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06286" w:rsidRPr="005064B0" w:rsidRDefault="00906286" w:rsidP="00D830AA">
      <w:pPr>
        <w:pStyle w:val="1"/>
        <w:widowControl w:val="0"/>
        <w:ind w:left="432" w:hanging="432"/>
        <w:rPr>
          <w:rFonts w:asciiTheme="minorHAnsi" w:hAnsiTheme="minorHAnsi" w:cstheme="minorHAnsi"/>
          <w:b/>
          <w:szCs w:val="24"/>
        </w:rPr>
      </w:pPr>
      <w:r w:rsidRPr="005064B0">
        <w:rPr>
          <w:rFonts w:asciiTheme="minorHAnsi" w:hAnsiTheme="minorHAnsi" w:cstheme="minorHAnsi"/>
          <w:b/>
          <w:szCs w:val="24"/>
        </w:rPr>
        <w:t xml:space="preserve">ΕΛΛΗΝΙΚΗ  ΔΗΜΟΚΡΑΤΙΑ </w:t>
      </w:r>
      <w:r w:rsidRPr="005064B0">
        <w:rPr>
          <w:rFonts w:asciiTheme="minorHAnsi" w:hAnsiTheme="minorHAnsi" w:cstheme="minorHAnsi"/>
          <w:b/>
          <w:szCs w:val="24"/>
        </w:rPr>
        <w:tab/>
      </w:r>
      <w:r w:rsidRPr="005064B0">
        <w:rPr>
          <w:rFonts w:asciiTheme="minorHAnsi" w:hAnsiTheme="minorHAnsi" w:cstheme="minorHAnsi"/>
          <w:b/>
          <w:szCs w:val="24"/>
        </w:rPr>
        <w:tab/>
      </w:r>
      <w:r w:rsidRPr="005064B0">
        <w:rPr>
          <w:rFonts w:asciiTheme="minorHAnsi" w:hAnsiTheme="minorHAnsi" w:cstheme="minorHAnsi"/>
          <w:b/>
          <w:szCs w:val="24"/>
        </w:rPr>
        <w:tab/>
      </w:r>
      <w:r w:rsidRPr="005064B0">
        <w:rPr>
          <w:rFonts w:asciiTheme="minorHAnsi" w:hAnsiTheme="minorHAnsi" w:cstheme="minorHAnsi"/>
          <w:b/>
          <w:szCs w:val="24"/>
        </w:rPr>
        <w:tab/>
      </w:r>
      <w:r w:rsidRPr="005064B0">
        <w:rPr>
          <w:rFonts w:asciiTheme="minorHAnsi" w:hAnsiTheme="minorHAnsi" w:cstheme="minorHAnsi"/>
          <w:b/>
          <w:szCs w:val="24"/>
        </w:rPr>
        <w:tab/>
        <w:t xml:space="preserve"> </w:t>
      </w:r>
    </w:p>
    <w:p w:rsidR="00906286" w:rsidRPr="005064B0" w:rsidRDefault="00906286" w:rsidP="00D830AA">
      <w:pPr>
        <w:autoSpaceDE w:val="0"/>
        <w:rPr>
          <w:rFonts w:asciiTheme="minorHAnsi" w:hAnsiTheme="minorHAnsi" w:cstheme="minorHAnsi"/>
          <w:b/>
        </w:rPr>
      </w:pPr>
      <w:r w:rsidRPr="005064B0">
        <w:rPr>
          <w:rFonts w:asciiTheme="minorHAnsi" w:hAnsiTheme="minorHAnsi" w:cstheme="minorHAnsi"/>
          <w:b/>
          <w:lang w:val="en-US"/>
        </w:rPr>
        <w:t>NOMO</w:t>
      </w:r>
      <w:r w:rsidRPr="005064B0">
        <w:rPr>
          <w:rFonts w:asciiTheme="minorHAnsi" w:hAnsiTheme="minorHAnsi" w:cstheme="minorHAnsi"/>
          <w:b/>
        </w:rPr>
        <w:t xml:space="preserve">Σ ΒΟΙΩΤΙΑΣ                                                                           </w:t>
      </w:r>
      <w:r w:rsidRPr="005064B0">
        <w:rPr>
          <w:rFonts w:asciiTheme="minorHAnsi" w:eastAsia="Calibri" w:hAnsiTheme="minorHAnsi" w:cstheme="minorHAnsi"/>
          <w:b/>
          <w:iCs/>
          <w:position w:val="2"/>
        </w:rPr>
        <w:t xml:space="preserve">  </w:t>
      </w:r>
    </w:p>
    <w:p w:rsidR="00906286" w:rsidRPr="005064B0" w:rsidRDefault="00906286" w:rsidP="00D830AA">
      <w:pPr>
        <w:pStyle w:val="2"/>
        <w:widowControl w:val="0"/>
        <w:numPr>
          <w:ilvl w:val="1"/>
          <w:numId w:val="0"/>
        </w:numPr>
        <w:tabs>
          <w:tab w:val="num" w:pos="0"/>
        </w:tabs>
        <w:ind w:left="576" w:hanging="576"/>
        <w:jc w:val="left"/>
        <w:rPr>
          <w:rFonts w:asciiTheme="minorHAnsi" w:eastAsia="Calibri" w:hAnsiTheme="minorHAnsi" w:cstheme="minorHAnsi"/>
          <w:szCs w:val="24"/>
          <w:u w:val="none"/>
        </w:rPr>
      </w:pPr>
      <w:r w:rsidRPr="005064B0">
        <w:rPr>
          <w:rFonts w:asciiTheme="minorHAnsi" w:hAnsiTheme="minorHAnsi" w:cstheme="minorHAnsi"/>
          <w:szCs w:val="24"/>
          <w:u w:val="none"/>
        </w:rPr>
        <w:t xml:space="preserve">ΔΗΜΟΣ ΛΕΒΑΔΕΩΝ </w:t>
      </w:r>
      <w:r w:rsidRPr="005064B0">
        <w:rPr>
          <w:rFonts w:asciiTheme="minorHAnsi" w:eastAsia="Calibri" w:hAnsiTheme="minorHAnsi" w:cstheme="minorHAnsi"/>
          <w:iCs/>
          <w:position w:val="2"/>
          <w:szCs w:val="24"/>
          <w:u w:val="none"/>
        </w:rPr>
        <w:t xml:space="preserve">                                                       </w:t>
      </w:r>
      <w:r w:rsidRPr="005064B0">
        <w:rPr>
          <w:rFonts w:asciiTheme="minorHAnsi" w:eastAsia="Calibri" w:hAnsiTheme="minorHAnsi" w:cstheme="minorHAnsi"/>
          <w:szCs w:val="24"/>
          <w:u w:val="none"/>
          <w:shd w:val="clear" w:color="auto" w:fill="FFFFFF"/>
        </w:rPr>
        <w:t>ΑΝΑΡΤΗΤΕΑ</w:t>
      </w:r>
      <w:r w:rsidRPr="005064B0">
        <w:rPr>
          <w:rFonts w:asciiTheme="minorHAnsi" w:eastAsia="Calibri" w:hAnsiTheme="minorHAnsi" w:cstheme="minorHAnsi"/>
          <w:szCs w:val="24"/>
          <w:u w:val="none"/>
        </w:rPr>
        <w:t xml:space="preserve"> ΣΤΟ ΔΙΑΥΓΕΙΑ  </w:t>
      </w:r>
    </w:p>
    <w:p w:rsidR="00906286" w:rsidRPr="005064B0" w:rsidRDefault="00906286" w:rsidP="00D830AA">
      <w:pPr>
        <w:rPr>
          <w:rFonts w:asciiTheme="minorHAnsi" w:hAnsiTheme="minorHAnsi" w:cstheme="minorHAnsi"/>
        </w:rPr>
      </w:pPr>
      <w:r w:rsidRPr="005064B0">
        <w:rPr>
          <w:rFonts w:asciiTheme="minorHAnsi" w:eastAsia="Calibri" w:hAnsiTheme="minorHAnsi" w:cstheme="minorHAnsi"/>
          <w:b/>
          <w:bCs/>
          <w:position w:val="2"/>
        </w:rPr>
        <w:t xml:space="preserve">                                                                                            ΑΡΙΘΜ.ΠΡΩΤ: </w:t>
      </w:r>
      <w:r w:rsidR="00884024">
        <w:rPr>
          <w:rFonts w:asciiTheme="minorHAnsi" w:eastAsia="Calibri" w:hAnsiTheme="minorHAnsi" w:cstheme="minorHAnsi"/>
          <w:b/>
          <w:bCs/>
          <w:position w:val="2"/>
        </w:rPr>
        <w:t>9009</w:t>
      </w:r>
      <w:r w:rsidR="009B2C28" w:rsidRPr="005064B0">
        <w:rPr>
          <w:rFonts w:asciiTheme="minorHAnsi" w:eastAsia="Calibri" w:hAnsiTheme="minorHAnsi" w:cstheme="minorHAnsi"/>
          <w:b/>
          <w:bCs/>
          <w:position w:val="2"/>
        </w:rPr>
        <w:t xml:space="preserve"> </w:t>
      </w:r>
    </w:p>
    <w:p w:rsidR="00906286" w:rsidRPr="005064B0" w:rsidRDefault="00906286" w:rsidP="00D830AA">
      <w:pPr>
        <w:rPr>
          <w:rFonts w:asciiTheme="minorHAnsi" w:hAnsiTheme="minorHAnsi" w:cstheme="minorHAnsi"/>
        </w:rPr>
      </w:pPr>
      <w:r w:rsidRPr="005064B0">
        <w:rPr>
          <w:rFonts w:asciiTheme="minorHAnsi" w:eastAsia="Calibri" w:hAnsiTheme="minorHAnsi" w:cstheme="minorHAnsi"/>
          <w:b/>
          <w:bCs/>
          <w:position w:val="2"/>
        </w:rPr>
        <w:t xml:space="preserve">                                  </w:t>
      </w:r>
      <w:r w:rsidRPr="005064B0">
        <w:rPr>
          <w:rFonts w:asciiTheme="minorHAnsi" w:eastAsia="Calibri" w:hAnsiTheme="minorHAnsi" w:cstheme="minorHAnsi"/>
          <w:b/>
          <w:bCs/>
          <w:iCs/>
          <w:position w:val="2"/>
        </w:rPr>
        <w:t xml:space="preserve">                                                          </w:t>
      </w:r>
      <w:r w:rsidRPr="005064B0">
        <w:rPr>
          <w:rFonts w:asciiTheme="minorHAnsi" w:eastAsia="Arial" w:hAnsiTheme="minorHAnsi" w:cstheme="minorHAnsi"/>
          <w:b/>
          <w:bCs/>
          <w:position w:val="2"/>
        </w:rPr>
        <w:t xml:space="preserve">Λιβαδειά </w:t>
      </w:r>
      <w:r w:rsidR="00884024" w:rsidRPr="00884024">
        <w:rPr>
          <w:rFonts w:asciiTheme="minorHAnsi" w:eastAsia="Arial" w:hAnsiTheme="minorHAnsi" w:cstheme="minorHAnsi"/>
          <w:bCs/>
          <w:position w:val="2"/>
        </w:rPr>
        <w:t>11</w:t>
      </w:r>
      <w:r w:rsidRPr="005064B0">
        <w:rPr>
          <w:rFonts w:asciiTheme="minorHAnsi" w:eastAsia="Arial" w:hAnsiTheme="minorHAnsi" w:cstheme="minorHAnsi"/>
          <w:b/>
          <w:bCs/>
          <w:position w:val="2"/>
        </w:rPr>
        <w:t xml:space="preserve"> /</w:t>
      </w:r>
      <w:r w:rsidR="009B2C28" w:rsidRPr="005064B0">
        <w:rPr>
          <w:rFonts w:asciiTheme="minorHAnsi" w:eastAsia="Arial" w:hAnsiTheme="minorHAnsi" w:cstheme="minorHAnsi"/>
          <w:b/>
          <w:bCs/>
          <w:position w:val="2"/>
        </w:rPr>
        <w:t>5</w:t>
      </w:r>
      <w:r w:rsidRPr="005064B0">
        <w:rPr>
          <w:rFonts w:asciiTheme="minorHAnsi" w:eastAsia="Arial" w:hAnsiTheme="minorHAnsi" w:cstheme="minorHAnsi"/>
          <w:b/>
          <w:bCs/>
          <w:position w:val="2"/>
        </w:rPr>
        <w:t>/2023</w:t>
      </w:r>
    </w:p>
    <w:p w:rsidR="00906286" w:rsidRPr="005064B0" w:rsidRDefault="00906286" w:rsidP="00D830AA">
      <w:pPr>
        <w:pStyle w:val="af1"/>
        <w:tabs>
          <w:tab w:val="clear" w:pos="4153"/>
          <w:tab w:val="clear" w:pos="8306"/>
          <w:tab w:val="left" w:pos="4110"/>
          <w:tab w:val="left" w:pos="4140"/>
        </w:tabs>
        <w:rPr>
          <w:rFonts w:asciiTheme="minorHAnsi" w:hAnsiTheme="minorHAnsi" w:cstheme="minorHAnsi"/>
        </w:rPr>
      </w:pPr>
    </w:p>
    <w:p w:rsidR="00906286" w:rsidRPr="005064B0" w:rsidRDefault="00906286" w:rsidP="00397CAD">
      <w:pPr>
        <w:pStyle w:val="af1"/>
        <w:jc w:val="center"/>
        <w:outlineLvl w:val="0"/>
        <w:rPr>
          <w:rFonts w:asciiTheme="minorHAnsi" w:hAnsiTheme="minorHAnsi" w:cstheme="minorHAnsi"/>
        </w:rPr>
      </w:pPr>
      <w:r w:rsidRPr="005064B0">
        <w:rPr>
          <w:rFonts w:asciiTheme="minorHAnsi" w:hAnsiTheme="minorHAnsi" w:cstheme="minorHAnsi"/>
          <w:b/>
          <w:bCs/>
          <w:u w:val="single"/>
        </w:rPr>
        <w:t>ΑΠΟΣΠΑΣΜΑ</w:t>
      </w:r>
    </w:p>
    <w:p w:rsidR="00906286" w:rsidRPr="005064B0" w:rsidRDefault="00906286" w:rsidP="00397CAD">
      <w:pPr>
        <w:pStyle w:val="af1"/>
        <w:jc w:val="center"/>
        <w:rPr>
          <w:rFonts w:asciiTheme="minorHAnsi" w:hAnsiTheme="minorHAnsi" w:cstheme="minorHAnsi"/>
          <w:b/>
          <w:bCs/>
        </w:rPr>
      </w:pPr>
    </w:p>
    <w:p w:rsidR="00906286" w:rsidRPr="005064B0" w:rsidRDefault="00906286" w:rsidP="00397CAD">
      <w:pPr>
        <w:spacing w:line="276" w:lineRule="auto"/>
        <w:jc w:val="center"/>
        <w:rPr>
          <w:rFonts w:asciiTheme="minorHAnsi" w:hAnsiTheme="minorHAnsi" w:cstheme="minorHAnsi"/>
        </w:rPr>
      </w:pPr>
      <w:r w:rsidRPr="005064B0">
        <w:rPr>
          <w:rFonts w:asciiTheme="minorHAnsi" w:hAnsiTheme="minorHAnsi" w:cstheme="minorHAnsi"/>
        </w:rPr>
        <w:t>Από το πρακτικό της αριθμ.2023-</w:t>
      </w:r>
      <w:r w:rsidR="009B2C28" w:rsidRPr="005064B0">
        <w:rPr>
          <w:rFonts w:asciiTheme="minorHAnsi" w:hAnsiTheme="minorHAnsi" w:cstheme="minorHAnsi"/>
        </w:rPr>
        <w:t>9</w:t>
      </w:r>
      <w:r w:rsidRPr="005064B0">
        <w:rPr>
          <w:rFonts w:asciiTheme="minorHAnsi" w:hAnsiTheme="minorHAnsi" w:cstheme="minorHAnsi"/>
        </w:rPr>
        <w:t xml:space="preserve">ης </w:t>
      </w:r>
      <w:r w:rsidR="009B2C28" w:rsidRPr="005064B0">
        <w:rPr>
          <w:rFonts w:asciiTheme="minorHAnsi" w:hAnsiTheme="minorHAnsi" w:cstheme="minorHAnsi"/>
        </w:rPr>
        <w:t xml:space="preserve"> </w:t>
      </w:r>
      <w:r w:rsidRPr="005064B0">
        <w:rPr>
          <w:rFonts w:asciiTheme="minorHAnsi" w:hAnsiTheme="minorHAnsi" w:cstheme="minorHAnsi"/>
        </w:rPr>
        <w:t xml:space="preserve"> Συνεδρίασης</w:t>
      </w:r>
    </w:p>
    <w:p w:rsidR="00906286" w:rsidRPr="005064B0" w:rsidRDefault="00906286" w:rsidP="00397CAD">
      <w:pPr>
        <w:spacing w:line="276" w:lineRule="auto"/>
        <w:jc w:val="center"/>
        <w:rPr>
          <w:rFonts w:asciiTheme="minorHAnsi" w:hAnsiTheme="minorHAnsi" w:cstheme="minorHAnsi"/>
        </w:rPr>
      </w:pPr>
      <w:r w:rsidRPr="005064B0">
        <w:rPr>
          <w:rFonts w:asciiTheme="minorHAnsi" w:hAnsiTheme="minorHAnsi" w:cstheme="minorHAnsi"/>
        </w:rPr>
        <w:t xml:space="preserve">του Δημοτικού Συμβουλίου </w:t>
      </w:r>
      <w:proofErr w:type="spellStart"/>
      <w:r w:rsidRPr="005064B0">
        <w:rPr>
          <w:rFonts w:asciiTheme="minorHAnsi" w:hAnsiTheme="minorHAnsi" w:cstheme="minorHAnsi"/>
        </w:rPr>
        <w:t>Λεβαδέων</w:t>
      </w:r>
      <w:proofErr w:type="spellEnd"/>
    </w:p>
    <w:p w:rsidR="00906286" w:rsidRPr="005064B0" w:rsidRDefault="00906286" w:rsidP="00397CAD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</w:pPr>
      <w:r w:rsidRPr="005064B0">
        <w:rPr>
          <w:rFonts w:asciiTheme="minorHAnsi" w:hAnsiTheme="minorHAnsi" w:cstheme="minorHAnsi"/>
          <w:u w:val="single"/>
        </w:rPr>
        <w:t xml:space="preserve">Αριθμός απόφασης </w:t>
      </w:r>
      <w:r w:rsidRPr="005064B0"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  <w:t xml:space="preserve"> </w:t>
      </w:r>
      <w:r w:rsidR="009B2C28" w:rsidRPr="005064B0"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  <w:t>7</w:t>
      </w:r>
      <w:r w:rsidR="00D830AA" w:rsidRPr="005064B0"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  <w:t>3</w:t>
      </w:r>
    </w:p>
    <w:p w:rsidR="00245400" w:rsidRPr="005064B0" w:rsidRDefault="00245400" w:rsidP="00D830AA">
      <w:pPr>
        <w:spacing w:line="276" w:lineRule="auto"/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</w:pPr>
      <w:r w:rsidRPr="005064B0">
        <w:rPr>
          <w:rStyle w:val="a5"/>
          <w:rFonts w:asciiTheme="minorHAnsi" w:hAnsiTheme="minorHAnsi" w:cstheme="minorHAnsi"/>
        </w:rPr>
        <w:t xml:space="preserve"> </w:t>
      </w:r>
    </w:p>
    <w:p w:rsidR="008C6C26" w:rsidRPr="005064B0" w:rsidRDefault="00245400" w:rsidP="008C6C26">
      <w:pPr>
        <w:widowControl w:val="0"/>
        <w:snapToGrid w:val="0"/>
        <w:ind w:left="108"/>
        <w:textAlignment w:val="baseline"/>
        <w:rPr>
          <w:rFonts w:asciiTheme="minorHAnsi" w:hAnsiTheme="minorHAnsi" w:cstheme="minorHAnsi"/>
        </w:rPr>
      </w:pPr>
      <w:r w:rsidRPr="005064B0">
        <w:rPr>
          <w:rStyle w:val="a5"/>
          <w:rFonts w:asciiTheme="minorHAnsi" w:hAnsiTheme="minorHAnsi" w:cstheme="minorHAnsi"/>
        </w:rPr>
        <w:t>ΘΕΜΑ</w:t>
      </w:r>
      <w:r w:rsidR="008C20E7" w:rsidRPr="005064B0">
        <w:rPr>
          <w:rFonts w:asciiTheme="minorHAnsi" w:hAnsiTheme="minorHAnsi" w:cstheme="minorHAnsi"/>
        </w:rPr>
        <w:t xml:space="preserve"> </w:t>
      </w:r>
      <w:r w:rsidR="008C20E7" w:rsidRPr="005064B0">
        <w:rPr>
          <w:rFonts w:asciiTheme="minorHAnsi" w:hAnsiTheme="minorHAnsi" w:cstheme="minorHAnsi"/>
          <w:b/>
        </w:rPr>
        <w:t xml:space="preserve">: </w:t>
      </w:r>
      <w:r w:rsidR="008C6C26" w:rsidRPr="005064B0">
        <w:rPr>
          <w:rFonts w:asciiTheme="minorHAnsi" w:hAnsiTheme="minorHAnsi" w:cstheme="minorHAnsi"/>
        </w:rPr>
        <w:t>Αντικατάσταση τακτικού μέλους (Δημότη ) του Διοικητικού Συμβουλίου της   ( Δ.Ε.Υ.Α.Λ. ) , κατόπιν παραίτησής του</w:t>
      </w:r>
    </w:p>
    <w:p w:rsidR="009B2C28" w:rsidRPr="005064B0" w:rsidRDefault="009B2C28" w:rsidP="00D830AA">
      <w:pPr>
        <w:keepNext/>
        <w:snapToGrid w:val="0"/>
        <w:ind w:left="108"/>
        <w:rPr>
          <w:rStyle w:val="a5"/>
          <w:rFonts w:asciiTheme="minorHAnsi" w:hAnsiTheme="minorHAnsi" w:cstheme="minorHAnsi"/>
          <w:b w:val="0"/>
          <w:bCs w:val="0"/>
        </w:rPr>
      </w:pPr>
    </w:p>
    <w:p w:rsidR="00570392" w:rsidRPr="005064B0" w:rsidRDefault="00570392" w:rsidP="00D830AA">
      <w:pPr>
        <w:ind w:left="108"/>
        <w:rPr>
          <w:rFonts w:asciiTheme="minorHAnsi" w:hAnsiTheme="minorHAnsi" w:cstheme="minorHAnsi"/>
          <w:b/>
        </w:rPr>
      </w:pPr>
    </w:p>
    <w:p w:rsidR="00DF768C" w:rsidRPr="005064B0" w:rsidRDefault="00DF768C" w:rsidP="00097722">
      <w:pPr>
        <w:spacing w:beforeLines="20" w:afterLines="20"/>
        <w:ind w:left="284"/>
        <w:jc w:val="both"/>
        <w:rPr>
          <w:rFonts w:asciiTheme="minorHAnsi" w:hAnsiTheme="minorHAnsi" w:cstheme="minorHAnsi"/>
          <w:bCs/>
        </w:rPr>
      </w:pPr>
      <w:r w:rsidRPr="005064B0">
        <w:rPr>
          <w:rStyle w:val="FontStyle17"/>
          <w:rFonts w:asciiTheme="minorHAnsi" w:eastAsia="Calibri" w:hAnsiTheme="minorHAnsi" w:cstheme="minorHAnsi"/>
          <w:spacing w:val="-3"/>
          <w:sz w:val="24"/>
          <w:szCs w:val="24"/>
        </w:rPr>
        <w:t>Στη Λιβαδειά σήμερα την  10</w:t>
      </w:r>
      <w:r w:rsidRPr="005064B0">
        <w:rPr>
          <w:rStyle w:val="FontStyle17"/>
          <w:rFonts w:asciiTheme="minorHAnsi" w:eastAsia="Calibri" w:hAnsiTheme="minorHAnsi" w:cstheme="minorHAnsi"/>
          <w:spacing w:val="-3"/>
          <w:sz w:val="24"/>
          <w:szCs w:val="24"/>
          <w:vertAlign w:val="superscript"/>
        </w:rPr>
        <w:t>η</w:t>
      </w:r>
      <w:r w:rsidRPr="005064B0">
        <w:rPr>
          <w:rStyle w:val="FontStyle17"/>
          <w:rFonts w:asciiTheme="minorHAnsi" w:eastAsia="Calibri" w:hAnsiTheme="minorHAnsi" w:cstheme="minorHAnsi"/>
          <w:spacing w:val="-3"/>
          <w:sz w:val="24"/>
          <w:szCs w:val="24"/>
        </w:rPr>
        <w:t xml:space="preserve"> </w:t>
      </w:r>
      <w:proofErr w:type="spellStart"/>
      <w:r w:rsidRPr="005064B0">
        <w:rPr>
          <w:rStyle w:val="FontStyle17"/>
          <w:rFonts w:asciiTheme="minorHAnsi" w:eastAsia="Calibri" w:hAnsiTheme="minorHAnsi" w:cstheme="minorHAnsi"/>
          <w:spacing w:val="-3"/>
          <w:sz w:val="24"/>
          <w:szCs w:val="24"/>
        </w:rPr>
        <w:t>Μαϊου</w:t>
      </w:r>
      <w:proofErr w:type="spellEnd"/>
      <w:r w:rsidRPr="005064B0">
        <w:rPr>
          <w:rStyle w:val="FontStyle17"/>
          <w:rFonts w:asciiTheme="minorHAnsi" w:eastAsia="Calibri" w:hAnsiTheme="minorHAnsi" w:cstheme="minorHAnsi"/>
          <w:spacing w:val="-3"/>
          <w:sz w:val="24"/>
          <w:szCs w:val="24"/>
        </w:rPr>
        <w:t xml:space="preserve"> 2023, ημέρα  Τετάρτη  και ώρα  18:00 </w:t>
      </w:r>
      <w:proofErr w:type="spellStart"/>
      <w:r w:rsidRPr="005064B0">
        <w:rPr>
          <w:rStyle w:val="FontStyle17"/>
          <w:rFonts w:asciiTheme="minorHAnsi" w:eastAsia="Calibri" w:hAnsiTheme="minorHAnsi" w:cstheme="minorHAnsi"/>
          <w:spacing w:val="-3"/>
          <w:sz w:val="24"/>
          <w:szCs w:val="24"/>
        </w:rPr>
        <w:t>μ.μ</w:t>
      </w:r>
      <w:proofErr w:type="spellEnd"/>
      <w:r w:rsidRPr="005064B0">
        <w:rPr>
          <w:rStyle w:val="FontStyle17"/>
          <w:rFonts w:asciiTheme="minorHAnsi" w:eastAsia="Calibri" w:hAnsiTheme="minorHAnsi" w:cstheme="minorHAnsi"/>
          <w:spacing w:val="-3"/>
          <w:sz w:val="24"/>
          <w:szCs w:val="24"/>
        </w:rPr>
        <w:t xml:space="preserve">  </w:t>
      </w:r>
      <w:r w:rsidRPr="005064B0">
        <w:rPr>
          <w:rFonts w:asciiTheme="minorHAnsi" w:hAnsiTheme="minorHAnsi" w:cstheme="minorHAnsi"/>
        </w:rPr>
        <w:t xml:space="preserve">  ,</w:t>
      </w:r>
      <w:r w:rsidRPr="005064B0">
        <w:rPr>
          <w:rStyle w:val="FontStyle17"/>
          <w:rFonts w:asciiTheme="minorHAnsi" w:eastAsia="Calibri" w:hAnsiTheme="minorHAnsi" w:cstheme="minorHAnsi"/>
          <w:spacing w:val="-3"/>
          <w:sz w:val="24"/>
          <w:szCs w:val="24"/>
        </w:rPr>
        <w:t xml:space="preserve"> συνήλθε σε </w:t>
      </w:r>
      <w:r w:rsidRPr="005064B0">
        <w:rPr>
          <w:rStyle w:val="FontStyle17"/>
          <w:rFonts w:asciiTheme="minorHAnsi" w:eastAsia="Calibri" w:hAnsiTheme="minorHAnsi" w:cstheme="minorHAnsi"/>
          <w:b/>
          <w:spacing w:val="-3"/>
          <w:sz w:val="24"/>
          <w:szCs w:val="24"/>
        </w:rPr>
        <w:t xml:space="preserve">  </w:t>
      </w:r>
      <w:r w:rsidRPr="005064B0">
        <w:rPr>
          <w:rStyle w:val="FontStyle17"/>
          <w:rFonts w:asciiTheme="minorHAnsi" w:eastAsia="Calibri" w:hAnsiTheme="minorHAnsi" w:cstheme="minorHAnsi"/>
          <w:spacing w:val="-3"/>
          <w:sz w:val="24"/>
          <w:szCs w:val="24"/>
        </w:rPr>
        <w:t xml:space="preserve">συνεδρίαση το Δημοτικό Συμβούλιο του Δήμου  </w:t>
      </w:r>
      <w:proofErr w:type="spellStart"/>
      <w:r w:rsidRPr="005064B0">
        <w:rPr>
          <w:rStyle w:val="FontStyle17"/>
          <w:rFonts w:asciiTheme="minorHAnsi" w:eastAsia="Calibri" w:hAnsiTheme="minorHAnsi" w:cstheme="minorHAnsi"/>
          <w:spacing w:val="-3"/>
          <w:sz w:val="24"/>
          <w:szCs w:val="24"/>
        </w:rPr>
        <w:t>Λεβαδέων</w:t>
      </w:r>
      <w:proofErr w:type="spellEnd"/>
      <w:r w:rsidRPr="005064B0">
        <w:rPr>
          <w:rStyle w:val="FontStyle17"/>
          <w:rFonts w:asciiTheme="minorHAnsi" w:eastAsia="Calibri" w:hAnsiTheme="minorHAnsi" w:cstheme="minorHAnsi"/>
          <w:spacing w:val="-3"/>
          <w:sz w:val="24"/>
          <w:szCs w:val="24"/>
        </w:rPr>
        <w:t xml:space="preserve"> στην αίθουσα του Δημοτικού Συμβουλίου </w:t>
      </w:r>
      <w:r w:rsidRPr="005064B0">
        <w:rPr>
          <w:rFonts w:asciiTheme="minorHAnsi" w:hAnsiTheme="minorHAnsi" w:cstheme="minorHAnsi"/>
        </w:rPr>
        <w:t>– Πλ. Εθνικής Αντίστασης,</w:t>
      </w:r>
      <w:r w:rsidRPr="005064B0">
        <w:rPr>
          <w:rStyle w:val="a5"/>
          <w:rFonts w:asciiTheme="minorHAnsi" w:hAnsiTheme="minorHAnsi" w:cstheme="minorHAnsi"/>
          <w:shd w:val="clear" w:color="auto" w:fill="FFFFFF"/>
        </w:rPr>
        <w:t xml:space="preserve"> σύμφωνα με τις διατάξεις </w:t>
      </w:r>
      <w:r w:rsidRPr="005064B0">
        <w:rPr>
          <w:rFonts w:asciiTheme="minorHAnsi" w:hAnsiTheme="minorHAnsi" w:cstheme="minorHAnsi"/>
          <w:bCs/>
        </w:rPr>
        <w:t xml:space="preserve">της </w:t>
      </w:r>
      <w:proofErr w:type="spellStart"/>
      <w:r w:rsidRPr="005064B0">
        <w:rPr>
          <w:rFonts w:asciiTheme="minorHAnsi" w:hAnsiTheme="minorHAnsi" w:cstheme="minorHAnsi"/>
          <w:bCs/>
        </w:rPr>
        <w:t>υπ΄αριθμ</w:t>
      </w:r>
      <w:proofErr w:type="spellEnd"/>
      <w:r w:rsidRPr="005064B0">
        <w:rPr>
          <w:rFonts w:asciiTheme="minorHAnsi" w:hAnsiTheme="minorHAnsi" w:cstheme="minorHAnsi"/>
          <w:bCs/>
        </w:rPr>
        <w:t xml:space="preserve"> 375/2022</w:t>
      </w:r>
      <w:r w:rsidRPr="005064B0">
        <w:rPr>
          <w:rFonts w:asciiTheme="minorHAnsi" w:hAnsiTheme="minorHAnsi" w:cstheme="minorHAnsi"/>
          <w:bCs/>
          <w:u w:val="single"/>
        </w:rPr>
        <w:t xml:space="preserve"> εγκυκλίου του ΥΠ.ΕΣ. (ΑΔΑ: Ψ42Π46ΜΤΛ6-4ΙΓ)</w:t>
      </w:r>
      <w:r w:rsidRPr="005064B0">
        <w:rPr>
          <w:rFonts w:asciiTheme="minorHAnsi" w:hAnsiTheme="minorHAnsi" w:cstheme="minorHAnsi"/>
          <w:bCs/>
        </w:rPr>
        <w:t xml:space="preserve"> </w:t>
      </w:r>
      <w:r w:rsidRPr="005064B0">
        <w:rPr>
          <w:rFonts w:asciiTheme="minorHAnsi" w:hAnsiTheme="minorHAnsi" w:cstheme="minorHAnsi"/>
        </w:rPr>
        <w:t xml:space="preserve">«Λειτουργία Δημοτικού Συμβουλίου», </w:t>
      </w:r>
      <w:r w:rsidRPr="005064B0">
        <w:rPr>
          <w:rFonts w:asciiTheme="minorHAnsi" w:hAnsiTheme="minorHAnsi" w:cstheme="minorHAnsi"/>
          <w:bCs/>
        </w:rPr>
        <w:t xml:space="preserve">της </w:t>
      </w:r>
      <w:proofErr w:type="spellStart"/>
      <w:r w:rsidRPr="005064B0">
        <w:rPr>
          <w:rFonts w:asciiTheme="minorHAnsi" w:hAnsiTheme="minorHAnsi" w:cstheme="minorHAnsi"/>
          <w:bCs/>
        </w:rPr>
        <w:t>υπ΄αριθμ</w:t>
      </w:r>
      <w:proofErr w:type="spellEnd"/>
      <w:r w:rsidRPr="005064B0">
        <w:rPr>
          <w:rFonts w:asciiTheme="minorHAnsi" w:hAnsiTheme="minorHAnsi" w:cstheme="minorHAnsi"/>
          <w:bCs/>
        </w:rPr>
        <w:t xml:space="preserve"> 131/2023</w:t>
      </w:r>
      <w:r w:rsidRPr="005064B0">
        <w:rPr>
          <w:rFonts w:asciiTheme="minorHAnsi" w:hAnsiTheme="minorHAnsi" w:cstheme="minorHAnsi"/>
          <w:bCs/>
          <w:u w:val="single"/>
        </w:rPr>
        <w:t xml:space="preserve"> εγκυκλίου του ΥΠ.ΕΣ. (ΑΔΑ: ΡΨΦΛ46ΜΤΛ6-ΟΘΨ) </w:t>
      </w:r>
      <w:r w:rsidRPr="005064B0">
        <w:rPr>
          <w:rFonts w:asciiTheme="minorHAnsi" w:hAnsiTheme="minorHAnsi" w:cstheme="minorHAnsi"/>
          <w:bCs/>
        </w:rPr>
        <w:t>«</w:t>
      </w:r>
      <w:r w:rsidRPr="005064B0">
        <w:rPr>
          <w:rFonts w:asciiTheme="minorHAnsi" w:hAnsiTheme="minorHAnsi" w:cstheme="minorHAnsi"/>
        </w:rPr>
        <w:t xml:space="preserve">Γνωστοποίηση διατάξεων του ν. 5013/2023 (Α΄12) για τη συμμόρφωση με την </w:t>
      </w:r>
      <w:proofErr w:type="spellStart"/>
      <w:r w:rsidRPr="005064B0">
        <w:rPr>
          <w:rFonts w:asciiTheme="minorHAnsi" w:hAnsiTheme="minorHAnsi" w:cstheme="minorHAnsi"/>
        </w:rPr>
        <w:t>αριθμ</w:t>
      </w:r>
      <w:proofErr w:type="spellEnd"/>
      <w:r w:rsidRPr="005064B0">
        <w:rPr>
          <w:rFonts w:asciiTheme="minorHAnsi" w:hAnsiTheme="minorHAnsi" w:cstheme="minorHAnsi"/>
        </w:rPr>
        <w:t xml:space="preserve">. 2377/2022 απόφαση της Ολομέλειας του Συμβουλίου της Επικρατείας»   καθώς και της </w:t>
      </w:r>
      <w:proofErr w:type="spellStart"/>
      <w:r w:rsidRPr="005064B0">
        <w:rPr>
          <w:rFonts w:asciiTheme="minorHAnsi" w:hAnsiTheme="minorHAnsi" w:cstheme="minorHAnsi"/>
        </w:rPr>
        <w:t>υπ΄αριθμ</w:t>
      </w:r>
      <w:proofErr w:type="spellEnd"/>
      <w:r w:rsidRPr="005064B0">
        <w:rPr>
          <w:rFonts w:asciiTheme="minorHAnsi" w:hAnsiTheme="minorHAnsi" w:cstheme="minorHAnsi"/>
        </w:rPr>
        <w:t xml:space="preserve">. 488/2023 </w:t>
      </w:r>
      <w:r w:rsidRPr="005064B0">
        <w:rPr>
          <w:rFonts w:asciiTheme="minorHAnsi" w:hAnsiTheme="minorHAnsi" w:cstheme="minorHAnsi"/>
          <w:bCs/>
          <w:u w:val="single"/>
        </w:rPr>
        <w:t xml:space="preserve">εγκυκλίου του ΥΠ.ΕΣ. (ΑΔΑ:6ΖΟΞ46ΜΤΛ6-6ΡΨ) </w:t>
      </w:r>
      <w:r w:rsidRPr="005064B0">
        <w:rPr>
          <w:rFonts w:asciiTheme="minorHAnsi" w:hAnsiTheme="minorHAnsi" w:cstheme="minorHAnsi"/>
        </w:rPr>
        <w:t xml:space="preserve">  «Τρόποι σύγκλησης των συλλογικών οργάνων των δήμων άρθρο 11 του ν. 5043/2023 (Α΄91)» και </w:t>
      </w:r>
      <w:r w:rsidRPr="005064B0">
        <w:rPr>
          <w:rFonts w:asciiTheme="minorHAnsi" w:hAnsiTheme="minorHAnsi" w:cstheme="minorHAnsi"/>
          <w:shd w:val="clear" w:color="auto" w:fill="FFFFFF"/>
        </w:rPr>
        <w:t>ύστερα από</w:t>
      </w:r>
      <w:r w:rsidRPr="005064B0">
        <w:rPr>
          <w:rStyle w:val="FontStyle17"/>
          <w:rFonts w:asciiTheme="minorHAnsi" w:eastAsia="Calibri" w:hAnsiTheme="minorHAnsi" w:cstheme="minorHAnsi"/>
          <w:spacing w:val="-3"/>
          <w:sz w:val="24"/>
          <w:szCs w:val="24"/>
        </w:rPr>
        <w:t xml:space="preserve">  την από </w:t>
      </w:r>
      <w:r w:rsidRPr="005064B0">
        <w:rPr>
          <w:rStyle w:val="FontStyle17"/>
          <w:rFonts w:asciiTheme="minorHAnsi" w:eastAsia="Calibri" w:hAnsiTheme="minorHAnsi" w:cstheme="minorHAnsi"/>
          <w:b/>
          <w:spacing w:val="-3"/>
          <w:sz w:val="24"/>
          <w:szCs w:val="24"/>
        </w:rPr>
        <w:t>8552/5-5-2023</w:t>
      </w:r>
      <w:r w:rsidRPr="005064B0">
        <w:rPr>
          <w:rStyle w:val="FontStyle17"/>
          <w:rFonts w:asciiTheme="minorHAnsi" w:eastAsia="Calibri" w:hAnsiTheme="minorHAnsi" w:cstheme="minorHAnsi"/>
          <w:spacing w:val="-3"/>
          <w:sz w:val="24"/>
          <w:szCs w:val="24"/>
        </w:rPr>
        <w:t xml:space="preserve">   έγγραφη πρόσκληση της Προέδρου του Δημοτικού Συμβούλου </w:t>
      </w:r>
      <w:proofErr w:type="spellStart"/>
      <w:r w:rsidRPr="005064B0">
        <w:rPr>
          <w:rStyle w:val="FontStyle17"/>
          <w:rFonts w:asciiTheme="minorHAnsi" w:eastAsia="Calibri" w:hAnsiTheme="minorHAnsi" w:cstheme="minorHAnsi"/>
          <w:spacing w:val="-3"/>
          <w:sz w:val="24"/>
          <w:szCs w:val="24"/>
        </w:rPr>
        <w:t>κας</w:t>
      </w:r>
      <w:proofErr w:type="spellEnd"/>
      <w:r w:rsidRPr="005064B0">
        <w:rPr>
          <w:rStyle w:val="FontStyle17"/>
          <w:rFonts w:asciiTheme="minorHAnsi" w:eastAsia="Calibri" w:hAnsiTheme="minorHAnsi" w:cstheme="minorHAnsi"/>
          <w:spacing w:val="-3"/>
          <w:sz w:val="24"/>
          <w:szCs w:val="24"/>
        </w:rPr>
        <w:t xml:space="preserve">. </w:t>
      </w:r>
      <w:proofErr w:type="spellStart"/>
      <w:r w:rsidRPr="005064B0">
        <w:rPr>
          <w:rStyle w:val="FontStyle17"/>
          <w:rFonts w:asciiTheme="minorHAnsi" w:eastAsia="Calibri" w:hAnsiTheme="minorHAnsi" w:cstheme="minorHAnsi"/>
          <w:spacing w:val="-3"/>
          <w:sz w:val="24"/>
          <w:szCs w:val="24"/>
        </w:rPr>
        <w:t>Καράβα</w:t>
      </w:r>
      <w:proofErr w:type="spellEnd"/>
      <w:r w:rsidRPr="005064B0">
        <w:rPr>
          <w:rStyle w:val="FontStyle17"/>
          <w:rFonts w:asciiTheme="minorHAnsi" w:eastAsia="Calibri" w:hAnsiTheme="minorHAnsi" w:cstheme="minorHAnsi"/>
          <w:spacing w:val="-3"/>
          <w:sz w:val="24"/>
          <w:szCs w:val="24"/>
        </w:rPr>
        <w:t xml:space="preserve"> </w:t>
      </w:r>
      <w:proofErr w:type="spellStart"/>
      <w:r w:rsidRPr="005064B0">
        <w:rPr>
          <w:rStyle w:val="FontStyle17"/>
          <w:rFonts w:asciiTheme="minorHAnsi" w:eastAsia="Calibri" w:hAnsiTheme="minorHAnsi" w:cstheme="minorHAnsi"/>
          <w:spacing w:val="-3"/>
          <w:sz w:val="24"/>
          <w:szCs w:val="24"/>
        </w:rPr>
        <w:t>Χρυσοβαλάντου</w:t>
      </w:r>
      <w:proofErr w:type="spellEnd"/>
      <w:r w:rsidRPr="005064B0">
        <w:rPr>
          <w:rStyle w:val="FontStyle17"/>
          <w:rFonts w:asciiTheme="minorHAnsi" w:eastAsia="Calibri" w:hAnsiTheme="minorHAnsi" w:cstheme="minorHAnsi"/>
          <w:spacing w:val="-3"/>
          <w:sz w:val="24"/>
          <w:szCs w:val="24"/>
        </w:rPr>
        <w:t xml:space="preserve"> Βασιλικής (</w:t>
      </w:r>
      <w:proofErr w:type="spellStart"/>
      <w:r w:rsidRPr="005064B0">
        <w:rPr>
          <w:rStyle w:val="FontStyle17"/>
          <w:rFonts w:asciiTheme="minorHAnsi" w:eastAsia="Calibri" w:hAnsiTheme="minorHAnsi" w:cstheme="minorHAnsi"/>
          <w:spacing w:val="-3"/>
          <w:sz w:val="24"/>
          <w:szCs w:val="24"/>
        </w:rPr>
        <w:t>Βάλιας</w:t>
      </w:r>
      <w:proofErr w:type="spellEnd"/>
      <w:r w:rsidRPr="005064B0">
        <w:rPr>
          <w:rStyle w:val="FontStyle17"/>
          <w:rFonts w:asciiTheme="minorHAnsi" w:eastAsia="Calibri" w:hAnsiTheme="minorHAnsi" w:cstheme="minorHAnsi"/>
          <w:spacing w:val="-3"/>
          <w:sz w:val="24"/>
          <w:szCs w:val="24"/>
        </w:rPr>
        <w:t>),   η οποία  επιδόθηκε    σε κάθε Σύμβουλο και στον κ. Δήμαρχο, 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 (αντικατάσταση του άρθρου  67 του Ν.3852/2010)</w:t>
      </w:r>
      <w:r w:rsidRPr="005064B0">
        <w:rPr>
          <w:rFonts w:asciiTheme="minorHAnsi" w:hAnsiTheme="minorHAnsi" w:cstheme="minorHAnsi"/>
          <w:bCs/>
        </w:rPr>
        <w:t xml:space="preserve"> </w:t>
      </w:r>
    </w:p>
    <w:p w:rsidR="00DF768C" w:rsidRPr="005064B0" w:rsidRDefault="00DF768C" w:rsidP="00DF768C">
      <w:pPr>
        <w:pStyle w:val="Default"/>
        <w:ind w:left="284"/>
        <w:jc w:val="both"/>
        <w:rPr>
          <w:rStyle w:val="FontStyle17"/>
          <w:rFonts w:asciiTheme="minorHAnsi" w:eastAsia="Arial" w:hAnsiTheme="minorHAnsi" w:cstheme="minorHAnsi"/>
          <w:spacing w:val="-3"/>
          <w:sz w:val="24"/>
          <w:szCs w:val="24"/>
          <w:lang w:val="el-GR"/>
        </w:rPr>
      </w:pPr>
      <w:r w:rsidRPr="005064B0">
        <w:rPr>
          <w:rFonts w:asciiTheme="minorHAnsi" w:hAnsiTheme="minorHAnsi" w:cstheme="minorHAnsi"/>
          <w:bCs/>
          <w:lang w:val="el-GR"/>
        </w:rPr>
        <w:t>Η  Πρόεδρος του Δημοτικού Συμβουλίου   κήρυξε την έναρξη της συνεδρίασης και δ</w:t>
      </w:r>
      <w:r w:rsidRPr="005064B0">
        <w:rPr>
          <w:rStyle w:val="FontStyle17"/>
          <w:rFonts w:asciiTheme="minorHAnsi" w:eastAsia="Arial" w:hAnsiTheme="minorHAnsi" w:cstheme="minorHAnsi"/>
          <w:spacing w:val="-3"/>
          <w:sz w:val="24"/>
          <w:szCs w:val="24"/>
          <w:lang w:val="el-GR"/>
        </w:rPr>
        <w:t>ιαπιστώθηκε   ότι υπάρχει νόμιμη απαρτία, επειδή σε σύνολο 33 συμβούλων ήταν παρόντες  οι παρακάτω αναφερόμενοι   18 δημοτικοί σύμβουλοι  :</w:t>
      </w:r>
    </w:p>
    <w:p w:rsidR="00DF768C" w:rsidRPr="005064B0" w:rsidRDefault="00DF768C" w:rsidP="00DF768C">
      <w:pPr>
        <w:pStyle w:val="Default"/>
        <w:ind w:left="284"/>
        <w:jc w:val="both"/>
        <w:rPr>
          <w:rStyle w:val="FontStyle17"/>
          <w:rFonts w:asciiTheme="minorHAnsi" w:eastAsia="Arial" w:hAnsiTheme="minorHAnsi" w:cstheme="minorHAnsi"/>
          <w:iCs/>
          <w:spacing w:val="-3"/>
          <w:sz w:val="24"/>
          <w:szCs w:val="24"/>
          <w:lang w:val="el-GR"/>
        </w:rPr>
      </w:pPr>
    </w:p>
    <w:p w:rsidR="00DF768C" w:rsidRPr="005064B0" w:rsidRDefault="00DF768C" w:rsidP="00DF768C">
      <w:pPr>
        <w:spacing w:line="276" w:lineRule="auto"/>
        <w:ind w:left="2880" w:hanging="2160"/>
        <w:rPr>
          <w:rFonts w:asciiTheme="minorHAnsi" w:hAnsiTheme="minorHAnsi" w:cstheme="minorHAnsi"/>
        </w:rPr>
      </w:pPr>
      <w:r w:rsidRPr="005064B0">
        <w:rPr>
          <w:rFonts w:asciiTheme="minorHAnsi" w:hAnsiTheme="minorHAnsi" w:cstheme="minorHAnsi"/>
          <w:b/>
          <w:bCs/>
        </w:rPr>
        <w:t>ΠΑΡΟΝΤΕΣ</w:t>
      </w:r>
      <w:r w:rsidRPr="005064B0">
        <w:rPr>
          <w:rFonts w:asciiTheme="minorHAnsi" w:hAnsiTheme="minorHAnsi" w:cstheme="minorHAnsi"/>
          <w:b/>
          <w:bCs/>
        </w:rPr>
        <w:tab/>
      </w:r>
      <w:r w:rsidRPr="005064B0">
        <w:rPr>
          <w:rFonts w:asciiTheme="minorHAnsi" w:hAnsiTheme="minorHAnsi" w:cstheme="minorHAnsi"/>
          <w:b/>
          <w:bCs/>
        </w:rPr>
        <w:tab/>
      </w:r>
      <w:r w:rsidRPr="005064B0">
        <w:rPr>
          <w:rFonts w:asciiTheme="minorHAnsi" w:hAnsiTheme="minorHAnsi" w:cstheme="minorHAnsi"/>
          <w:b/>
          <w:bCs/>
        </w:rPr>
        <w:tab/>
      </w:r>
      <w:r w:rsidRPr="005064B0">
        <w:rPr>
          <w:rFonts w:asciiTheme="minorHAnsi" w:hAnsiTheme="minorHAnsi" w:cstheme="minorHAnsi"/>
          <w:b/>
          <w:bCs/>
        </w:rPr>
        <w:tab/>
      </w:r>
      <w:r w:rsidRPr="005064B0">
        <w:rPr>
          <w:rFonts w:asciiTheme="minorHAnsi" w:hAnsiTheme="minorHAnsi" w:cstheme="minorHAnsi"/>
          <w:b/>
          <w:bCs/>
        </w:rPr>
        <w:tab/>
      </w:r>
      <w:r w:rsidRPr="005064B0">
        <w:rPr>
          <w:rFonts w:asciiTheme="minorHAnsi" w:hAnsiTheme="minorHAnsi" w:cstheme="minorHAnsi"/>
          <w:b/>
          <w:bCs/>
        </w:rPr>
        <w:tab/>
        <w:t xml:space="preserve">ΑΠΟΝΤΕΣ </w:t>
      </w:r>
      <w:r w:rsidRPr="005064B0">
        <w:rPr>
          <w:rFonts w:asciiTheme="minorHAnsi" w:hAnsiTheme="minorHAnsi" w:cstheme="minorHAnsi"/>
          <w:b/>
          <w:bCs/>
        </w:rPr>
        <w:tab/>
      </w:r>
    </w:p>
    <w:tbl>
      <w:tblPr>
        <w:tblW w:w="15903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23"/>
        <w:gridCol w:w="5424"/>
        <w:gridCol w:w="388"/>
        <w:gridCol w:w="3544"/>
        <w:gridCol w:w="5424"/>
      </w:tblGrid>
      <w:tr w:rsidR="00DF768C" w:rsidRPr="005064B0" w:rsidTr="00E31E5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DF768C" w:rsidRPr="005064B0" w:rsidRDefault="00DF768C" w:rsidP="00E31E5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DF768C" w:rsidRPr="005064B0" w:rsidRDefault="00DF768C" w:rsidP="00E31E5B">
            <w:pPr>
              <w:rPr>
                <w:rFonts w:asciiTheme="minorHAnsi" w:hAnsiTheme="minorHAnsi" w:cstheme="minorHAnsi"/>
              </w:rPr>
            </w:pPr>
            <w:proofErr w:type="spellStart"/>
            <w:r w:rsidRPr="005064B0">
              <w:rPr>
                <w:rFonts w:asciiTheme="minorHAnsi" w:hAnsiTheme="minorHAnsi" w:cstheme="minorHAnsi"/>
              </w:rPr>
              <w:t>Καλογρηάς</w:t>
            </w:r>
            <w:proofErr w:type="spellEnd"/>
            <w:r w:rsidRPr="005064B0">
              <w:rPr>
                <w:rFonts w:asciiTheme="minorHAnsi" w:hAnsiTheme="minorHAnsi" w:cstheme="minorHAnsi"/>
              </w:rPr>
              <w:t xml:space="preserve"> Αθανάσιος</w:t>
            </w:r>
          </w:p>
        </w:tc>
        <w:tc>
          <w:tcPr>
            <w:tcW w:w="388" w:type="dxa"/>
            <w:shd w:val="clear" w:color="auto" w:fill="FFFFFF"/>
          </w:tcPr>
          <w:p w:rsidR="00DF768C" w:rsidRPr="005064B0" w:rsidRDefault="00DF768C" w:rsidP="00E31E5B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5064B0">
              <w:rPr>
                <w:rFonts w:asciiTheme="minorHAnsi" w:hAnsiTheme="minorHAnsi" w:cstheme="minorHAnsi"/>
              </w:rPr>
              <w:t xml:space="preserve"> 1</w:t>
            </w:r>
          </w:p>
        </w:tc>
        <w:tc>
          <w:tcPr>
            <w:tcW w:w="3544" w:type="dxa"/>
            <w:shd w:val="clear" w:color="auto" w:fill="FFFFFF"/>
          </w:tcPr>
          <w:p w:rsidR="00DF768C" w:rsidRPr="005064B0" w:rsidRDefault="00DF768C" w:rsidP="00E31E5B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5064B0">
              <w:rPr>
                <w:rFonts w:asciiTheme="minorHAnsi" w:eastAsia="Arial" w:hAnsiTheme="minorHAnsi" w:cstheme="minorHAnsi"/>
              </w:rPr>
              <w:t>Τσεσμετζής</w:t>
            </w:r>
            <w:proofErr w:type="spellEnd"/>
            <w:r w:rsidRPr="005064B0">
              <w:rPr>
                <w:rFonts w:asciiTheme="minorHAnsi" w:eastAsia="Arial" w:hAnsiTheme="minorHAnsi" w:cstheme="minorHAnsi"/>
              </w:rPr>
              <w:t xml:space="preserve"> Εμμανουήλ</w:t>
            </w:r>
            <w:r w:rsidRPr="005064B0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F768C" w:rsidRPr="005064B0" w:rsidTr="00E31E5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DF768C" w:rsidRPr="005064B0" w:rsidRDefault="00DF768C" w:rsidP="00E31E5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DF768C" w:rsidRPr="005064B0" w:rsidRDefault="00DF768C" w:rsidP="00E31E5B">
            <w:pPr>
              <w:rPr>
                <w:rFonts w:asciiTheme="minorHAnsi" w:hAnsiTheme="minorHAnsi" w:cstheme="minorHAnsi"/>
              </w:rPr>
            </w:pPr>
            <w:r w:rsidRPr="005064B0"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 w:rsidRPr="005064B0">
              <w:rPr>
                <w:rFonts w:asciiTheme="minorHAnsi" w:hAnsiTheme="minorHAnsi" w:cstheme="minorHAnsi"/>
              </w:rPr>
              <w:t>Μητάς</w:t>
            </w:r>
            <w:proofErr w:type="spellEnd"/>
            <w:r w:rsidRPr="005064B0">
              <w:rPr>
                <w:rFonts w:asciiTheme="minorHAnsi" w:hAnsiTheme="minorHAnsi" w:cstheme="minorHAnsi"/>
              </w:rPr>
              <w:t xml:space="preserve">    Αλέξανδρος</w:t>
            </w:r>
          </w:p>
        </w:tc>
        <w:tc>
          <w:tcPr>
            <w:tcW w:w="388" w:type="dxa"/>
            <w:shd w:val="clear" w:color="auto" w:fill="FFFFFF"/>
          </w:tcPr>
          <w:p w:rsidR="00DF768C" w:rsidRPr="005064B0" w:rsidRDefault="00DF768C" w:rsidP="00E31E5B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5064B0">
              <w:rPr>
                <w:rFonts w:asciiTheme="minorHAnsi" w:hAnsiTheme="minorHAnsi" w:cstheme="minorHAnsi"/>
              </w:rPr>
              <w:t xml:space="preserve">2 </w:t>
            </w:r>
          </w:p>
        </w:tc>
        <w:tc>
          <w:tcPr>
            <w:tcW w:w="3544" w:type="dxa"/>
            <w:shd w:val="clear" w:color="auto" w:fill="FFFFFF"/>
          </w:tcPr>
          <w:p w:rsidR="00DF768C" w:rsidRPr="005064B0" w:rsidRDefault="00DF768C" w:rsidP="00E31E5B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5064B0">
              <w:rPr>
                <w:rFonts w:asciiTheme="minorHAnsi" w:eastAsia="Calibri" w:hAnsiTheme="minorHAnsi" w:cstheme="minorHAnsi"/>
              </w:rPr>
              <w:t>Σάκκος</w:t>
            </w:r>
            <w:proofErr w:type="spellEnd"/>
            <w:r w:rsidRPr="005064B0">
              <w:rPr>
                <w:rFonts w:asciiTheme="minorHAnsi" w:eastAsia="Calibri" w:hAnsiTheme="minorHAnsi" w:cstheme="minorHAnsi"/>
              </w:rPr>
              <w:t xml:space="preserve"> Μάριος   </w:t>
            </w:r>
          </w:p>
        </w:tc>
      </w:tr>
      <w:tr w:rsidR="00DF768C" w:rsidRPr="005064B0" w:rsidTr="00E31E5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DF768C" w:rsidRPr="005064B0" w:rsidRDefault="00DF768C" w:rsidP="00E31E5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DF768C" w:rsidRPr="005064B0" w:rsidRDefault="00DF768C" w:rsidP="00E31E5B">
            <w:pPr>
              <w:snapToGrid w:val="0"/>
              <w:rPr>
                <w:rFonts w:asciiTheme="minorHAnsi" w:hAnsiTheme="minorHAnsi" w:cstheme="minorHAnsi"/>
              </w:rPr>
            </w:pPr>
            <w:r w:rsidRPr="005064B0">
              <w:rPr>
                <w:rFonts w:asciiTheme="minorHAnsi" w:hAnsiTheme="minorHAnsi" w:cstheme="minorHAnsi"/>
              </w:rPr>
              <w:t xml:space="preserve">Δήμου Ιωάννης </w:t>
            </w:r>
          </w:p>
        </w:tc>
        <w:tc>
          <w:tcPr>
            <w:tcW w:w="388" w:type="dxa"/>
            <w:shd w:val="clear" w:color="auto" w:fill="FFFFFF"/>
          </w:tcPr>
          <w:p w:rsidR="00DF768C" w:rsidRPr="005064B0" w:rsidRDefault="00DF768C" w:rsidP="00E31E5B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5064B0">
              <w:rPr>
                <w:rFonts w:asciiTheme="minorHAnsi" w:hAnsiTheme="minorHAnsi" w:cstheme="minorHAnsi"/>
              </w:rPr>
              <w:t xml:space="preserve">3 </w:t>
            </w:r>
          </w:p>
        </w:tc>
        <w:tc>
          <w:tcPr>
            <w:tcW w:w="3544" w:type="dxa"/>
            <w:shd w:val="clear" w:color="auto" w:fill="FFFFFF"/>
          </w:tcPr>
          <w:p w:rsidR="00DF768C" w:rsidRPr="005064B0" w:rsidRDefault="00DF768C" w:rsidP="00E31E5B">
            <w:pPr>
              <w:snapToGrid w:val="0"/>
              <w:rPr>
                <w:rFonts w:asciiTheme="minorHAnsi" w:hAnsiTheme="minorHAnsi" w:cstheme="minorHAnsi"/>
              </w:rPr>
            </w:pPr>
            <w:r w:rsidRPr="005064B0">
              <w:rPr>
                <w:rFonts w:asciiTheme="minorHAnsi" w:hAnsiTheme="minorHAnsi" w:cstheme="minorHAnsi"/>
              </w:rPr>
              <w:t xml:space="preserve">Γιαννακόπουλος Βρασίδας  </w:t>
            </w:r>
          </w:p>
        </w:tc>
      </w:tr>
      <w:tr w:rsidR="00DF768C" w:rsidRPr="005064B0" w:rsidTr="00E31E5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DF768C" w:rsidRPr="005064B0" w:rsidRDefault="00DF768C" w:rsidP="00E31E5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DF768C" w:rsidRPr="005064B0" w:rsidRDefault="00DF768C" w:rsidP="00E31E5B">
            <w:pPr>
              <w:snapToGrid w:val="0"/>
              <w:rPr>
                <w:rFonts w:asciiTheme="minorHAnsi" w:hAnsiTheme="minorHAnsi" w:cstheme="minorHAnsi"/>
              </w:rPr>
            </w:pPr>
            <w:r w:rsidRPr="005064B0">
              <w:rPr>
                <w:rFonts w:asciiTheme="minorHAnsi" w:hAnsiTheme="minorHAnsi" w:cstheme="minorHAnsi"/>
              </w:rPr>
              <w:t>Αποστόλου Ιωάννης</w:t>
            </w:r>
          </w:p>
        </w:tc>
        <w:tc>
          <w:tcPr>
            <w:tcW w:w="388" w:type="dxa"/>
            <w:shd w:val="clear" w:color="auto" w:fill="FFFFFF"/>
          </w:tcPr>
          <w:p w:rsidR="00DF768C" w:rsidRPr="005064B0" w:rsidRDefault="00DF768C" w:rsidP="00E31E5B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5064B0">
              <w:rPr>
                <w:rFonts w:asciiTheme="minorHAnsi" w:hAnsiTheme="minorHAnsi" w:cstheme="minorHAnsi"/>
              </w:rPr>
              <w:t xml:space="preserve">4 </w:t>
            </w:r>
          </w:p>
        </w:tc>
        <w:tc>
          <w:tcPr>
            <w:tcW w:w="3544" w:type="dxa"/>
            <w:shd w:val="clear" w:color="auto" w:fill="FFFFFF"/>
          </w:tcPr>
          <w:p w:rsidR="00DF768C" w:rsidRPr="005064B0" w:rsidRDefault="00DF768C" w:rsidP="00E31E5B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5064B0">
              <w:rPr>
                <w:rFonts w:asciiTheme="minorHAnsi" w:hAnsiTheme="minorHAnsi" w:cstheme="minorHAnsi"/>
              </w:rPr>
              <w:t>Πούλου</w:t>
            </w:r>
            <w:proofErr w:type="spellEnd"/>
            <w:r w:rsidRPr="005064B0">
              <w:rPr>
                <w:rFonts w:asciiTheme="minorHAnsi" w:hAnsiTheme="minorHAnsi" w:cstheme="minorHAnsi"/>
              </w:rPr>
              <w:t xml:space="preserve"> Γιώτα       </w:t>
            </w:r>
          </w:p>
        </w:tc>
      </w:tr>
      <w:tr w:rsidR="00DF768C" w:rsidRPr="005064B0" w:rsidTr="00E31E5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DF768C" w:rsidRPr="005064B0" w:rsidRDefault="00DF768C" w:rsidP="00E31E5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DF768C" w:rsidRPr="005064B0" w:rsidRDefault="00DF768C" w:rsidP="00E31E5B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5064B0">
              <w:rPr>
                <w:rFonts w:asciiTheme="minorHAnsi" w:hAnsiTheme="minorHAnsi" w:cstheme="minorHAnsi"/>
              </w:rPr>
              <w:t>Νταντούμη</w:t>
            </w:r>
            <w:proofErr w:type="spellEnd"/>
            <w:r w:rsidRPr="005064B0">
              <w:rPr>
                <w:rFonts w:asciiTheme="minorHAnsi" w:hAnsiTheme="minorHAnsi" w:cstheme="minorHAnsi"/>
              </w:rPr>
              <w:t xml:space="preserve"> Ιωάννα    </w:t>
            </w:r>
            <w:r w:rsidRPr="005064B0">
              <w:rPr>
                <w:rFonts w:asciiTheme="minorHAnsi" w:eastAsia="Arial" w:hAnsiTheme="minorHAnsi" w:cstheme="minorHAnsi"/>
              </w:rPr>
              <w:t xml:space="preserve"> (Απούσα από 1</w:t>
            </w:r>
            <w:r w:rsidRPr="005064B0">
              <w:rPr>
                <w:rFonts w:asciiTheme="minorHAnsi" w:eastAsia="Arial" w:hAnsiTheme="minorHAnsi" w:cstheme="minorHAnsi"/>
                <w:vertAlign w:val="superscript"/>
              </w:rPr>
              <w:t>ο</w:t>
            </w:r>
            <w:r w:rsidRPr="005064B0">
              <w:rPr>
                <w:rFonts w:asciiTheme="minorHAnsi" w:eastAsia="Arial" w:hAnsiTheme="minorHAnsi" w:cstheme="minorHAnsi"/>
              </w:rPr>
              <w:t xml:space="preserve"> -12</w:t>
            </w:r>
            <w:r w:rsidRPr="005064B0">
              <w:rPr>
                <w:rFonts w:asciiTheme="minorHAnsi" w:eastAsia="Arial" w:hAnsiTheme="minorHAnsi" w:cstheme="minorHAnsi"/>
                <w:vertAlign w:val="superscript"/>
              </w:rPr>
              <w:t>ο</w:t>
            </w:r>
            <w:r w:rsidRPr="005064B0">
              <w:rPr>
                <w:rFonts w:asciiTheme="minorHAnsi" w:eastAsia="Arial" w:hAnsiTheme="minorHAnsi" w:cstheme="minorHAnsi"/>
              </w:rPr>
              <w:t xml:space="preserve">  ΘΗΔ)</w:t>
            </w:r>
          </w:p>
        </w:tc>
        <w:tc>
          <w:tcPr>
            <w:tcW w:w="388" w:type="dxa"/>
            <w:shd w:val="clear" w:color="auto" w:fill="FFFFFF"/>
          </w:tcPr>
          <w:p w:rsidR="00DF768C" w:rsidRPr="005064B0" w:rsidRDefault="00DF768C" w:rsidP="00E31E5B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5064B0">
              <w:rPr>
                <w:rFonts w:asciiTheme="minorHAnsi" w:hAnsiTheme="minorHAnsi" w:cstheme="minorHAnsi"/>
              </w:rPr>
              <w:t xml:space="preserve">5  </w:t>
            </w:r>
          </w:p>
        </w:tc>
        <w:tc>
          <w:tcPr>
            <w:tcW w:w="3544" w:type="dxa"/>
            <w:shd w:val="clear" w:color="auto" w:fill="FFFFFF"/>
          </w:tcPr>
          <w:p w:rsidR="00DF768C" w:rsidRPr="005064B0" w:rsidRDefault="00DF768C" w:rsidP="00E31E5B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5064B0">
              <w:rPr>
                <w:rFonts w:asciiTheme="minorHAnsi" w:eastAsia="Calibri" w:hAnsiTheme="minorHAnsi" w:cstheme="minorHAnsi"/>
              </w:rPr>
              <w:t>Φορτώσης</w:t>
            </w:r>
            <w:proofErr w:type="spellEnd"/>
            <w:r w:rsidRPr="005064B0">
              <w:rPr>
                <w:rFonts w:asciiTheme="minorHAnsi" w:eastAsia="Calibri" w:hAnsiTheme="minorHAnsi" w:cstheme="minorHAnsi"/>
              </w:rPr>
              <w:t xml:space="preserve"> </w:t>
            </w:r>
            <w:r w:rsidRPr="005064B0">
              <w:rPr>
                <w:rFonts w:asciiTheme="minorHAnsi" w:eastAsia="Calibri" w:hAnsiTheme="minorHAnsi" w:cstheme="minorHAnsi"/>
                <w:b/>
              </w:rPr>
              <w:t xml:space="preserve"> </w:t>
            </w:r>
            <w:r w:rsidRPr="005064B0">
              <w:rPr>
                <w:rFonts w:asciiTheme="minorHAnsi" w:eastAsia="Calibri" w:hAnsiTheme="minorHAnsi" w:cstheme="minorHAnsi"/>
              </w:rPr>
              <w:t xml:space="preserve">  Αθανάσιος </w:t>
            </w:r>
            <w:r w:rsidRPr="005064B0">
              <w:rPr>
                <w:rFonts w:asciiTheme="minorHAnsi" w:hAnsiTheme="minorHAnsi" w:cstheme="minorHAnsi"/>
              </w:rPr>
              <w:t xml:space="preserve"> </w:t>
            </w:r>
            <w:r w:rsidRPr="005064B0">
              <w:rPr>
                <w:rFonts w:asciiTheme="minorHAnsi" w:hAnsiTheme="minorHAnsi" w:cstheme="minorHAnsi"/>
                <w:b/>
              </w:rPr>
              <w:t xml:space="preserve">  </w:t>
            </w:r>
            <w:r w:rsidRPr="005064B0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F768C" w:rsidRPr="005064B0" w:rsidTr="00E31E5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DF768C" w:rsidRPr="005064B0" w:rsidRDefault="00DF768C" w:rsidP="00E31E5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5424" w:type="dxa"/>
            <w:shd w:val="clear" w:color="auto" w:fill="FFFFFF"/>
          </w:tcPr>
          <w:p w:rsidR="00DF768C" w:rsidRPr="005064B0" w:rsidRDefault="00DF768C" w:rsidP="00E31E5B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5064B0">
              <w:rPr>
                <w:rFonts w:asciiTheme="minorHAnsi" w:eastAsia="Calibri" w:hAnsiTheme="minorHAnsi" w:cstheme="minorHAnsi"/>
                <w:color w:val="000000"/>
              </w:rPr>
              <w:t>Καράβα</w:t>
            </w:r>
            <w:proofErr w:type="spellEnd"/>
            <w:r w:rsidRPr="005064B0">
              <w:rPr>
                <w:rFonts w:asciiTheme="minorHAnsi" w:eastAsia="Calibri" w:hAnsiTheme="minorHAnsi" w:cstheme="minorHAnsi"/>
                <w:color w:val="000000"/>
              </w:rPr>
              <w:t xml:space="preserve"> </w:t>
            </w:r>
            <w:proofErr w:type="spellStart"/>
            <w:r w:rsidRPr="005064B0">
              <w:rPr>
                <w:rFonts w:asciiTheme="minorHAnsi" w:eastAsia="Calibri" w:hAnsiTheme="minorHAnsi" w:cstheme="minorHAnsi"/>
                <w:color w:val="000000"/>
              </w:rPr>
              <w:t>Χρυσοβαλάντου</w:t>
            </w:r>
            <w:proofErr w:type="spellEnd"/>
            <w:r w:rsidRPr="005064B0">
              <w:rPr>
                <w:rFonts w:asciiTheme="minorHAnsi" w:eastAsia="Calibri" w:hAnsiTheme="minorHAnsi" w:cstheme="minorHAnsi"/>
                <w:color w:val="000000"/>
              </w:rPr>
              <w:t xml:space="preserve"> Βασιλική (</w:t>
            </w:r>
            <w:proofErr w:type="spellStart"/>
            <w:r w:rsidRPr="005064B0">
              <w:rPr>
                <w:rFonts w:asciiTheme="minorHAnsi" w:eastAsia="Calibri" w:hAnsiTheme="minorHAnsi" w:cstheme="minorHAnsi"/>
                <w:color w:val="000000"/>
              </w:rPr>
              <w:t>Βάλια</w:t>
            </w:r>
            <w:proofErr w:type="spellEnd"/>
            <w:r w:rsidRPr="005064B0">
              <w:rPr>
                <w:rFonts w:asciiTheme="minorHAnsi" w:eastAsia="Calibri" w:hAnsiTheme="minorHAnsi" w:cstheme="minorHAnsi"/>
                <w:color w:val="000000"/>
              </w:rPr>
              <w:t>)</w:t>
            </w:r>
          </w:p>
        </w:tc>
        <w:tc>
          <w:tcPr>
            <w:tcW w:w="388" w:type="dxa"/>
            <w:shd w:val="clear" w:color="auto" w:fill="FFFFFF"/>
          </w:tcPr>
          <w:p w:rsidR="00DF768C" w:rsidRPr="005064B0" w:rsidRDefault="00DF768C" w:rsidP="00E31E5B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5064B0">
              <w:rPr>
                <w:rFonts w:asciiTheme="minorHAnsi" w:hAnsiTheme="minorHAnsi" w:cstheme="minorHAnsi"/>
              </w:rPr>
              <w:t xml:space="preserve">6 </w:t>
            </w:r>
          </w:p>
        </w:tc>
        <w:tc>
          <w:tcPr>
            <w:tcW w:w="3544" w:type="dxa"/>
            <w:shd w:val="clear" w:color="auto" w:fill="FFFFFF"/>
          </w:tcPr>
          <w:p w:rsidR="00DF768C" w:rsidRPr="005064B0" w:rsidRDefault="00DF768C" w:rsidP="00E31E5B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5064B0">
              <w:rPr>
                <w:rFonts w:asciiTheme="minorHAnsi" w:hAnsiTheme="minorHAnsi" w:cstheme="minorHAnsi"/>
              </w:rPr>
              <w:t>Τζουβάρας</w:t>
            </w:r>
            <w:proofErr w:type="spellEnd"/>
            <w:r w:rsidRPr="005064B0">
              <w:rPr>
                <w:rFonts w:asciiTheme="minorHAnsi" w:hAnsiTheme="minorHAnsi" w:cstheme="minorHAnsi"/>
              </w:rPr>
              <w:t xml:space="preserve"> Νικόλαος</w:t>
            </w:r>
            <w:r w:rsidRPr="005064B0">
              <w:rPr>
                <w:rFonts w:asciiTheme="minorHAnsi" w:eastAsia="Calibri" w:hAnsiTheme="minorHAnsi" w:cstheme="minorHAnsi"/>
              </w:rPr>
              <w:t xml:space="preserve"> </w:t>
            </w:r>
          </w:p>
        </w:tc>
      </w:tr>
      <w:tr w:rsidR="00DF768C" w:rsidRPr="005064B0" w:rsidTr="00E31E5B">
        <w:trPr>
          <w:gridAfter w:val="1"/>
          <w:wAfter w:w="5424" w:type="dxa"/>
          <w:trHeight w:hRule="exact" w:val="562"/>
        </w:trPr>
        <w:tc>
          <w:tcPr>
            <w:tcW w:w="1123" w:type="dxa"/>
            <w:shd w:val="clear" w:color="auto" w:fill="FFFFFF"/>
          </w:tcPr>
          <w:p w:rsidR="00DF768C" w:rsidRPr="005064B0" w:rsidRDefault="00DF768C" w:rsidP="00E31E5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</w:rPr>
            </w:pPr>
          </w:p>
        </w:tc>
        <w:tc>
          <w:tcPr>
            <w:tcW w:w="5424" w:type="dxa"/>
            <w:shd w:val="clear" w:color="auto" w:fill="FFFFFF"/>
          </w:tcPr>
          <w:p w:rsidR="00DF768C" w:rsidRPr="005064B0" w:rsidRDefault="00DF768C" w:rsidP="00E31E5B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 w:rsidRPr="005064B0">
              <w:rPr>
                <w:rFonts w:asciiTheme="minorHAnsi" w:eastAsia="Calibri" w:hAnsiTheme="minorHAnsi" w:cstheme="minorHAnsi"/>
              </w:rPr>
              <w:t>Μερτζάνης</w:t>
            </w:r>
            <w:proofErr w:type="spellEnd"/>
            <w:r w:rsidRPr="005064B0">
              <w:rPr>
                <w:rFonts w:asciiTheme="minorHAnsi" w:eastAsia="Calibri" w:hAnsiTheme="minorHAnsi" w:cstheme="minorHAnsi"/>
              </w:rPr>
              <w:t xml:space="preserve"> Κων/νος  </w:t>
            </w:r>
          </w:p>
        </w:tc>
        <w:tc>
          <w:tcPr>
            <w:tcW w:w="388" w:type="dxa"/>
            <w:shd w:val="clear" w:color="auto" w:fill="FFFFFF"/>
          </w:tcPr>
          <w:p w:rsidR="00DF768C" w:rsidRPr="005064B0" w:rsidRDefault="00DF768C" w:rsidP="00E31E5B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5064B0">
              <w:rPr>
                <w:rFonts w:asciiTheme="minorHAnsi" w:hAnsiTheme="minorHAnsi" w:cstheme="minorHAnsi"/>
              </w:rPr>
              <w:t xml:space="preserve">7 </w:t>
            </w:r>
          </w:p>
        </w:tc>
        <w:tc>
          <w:tcPr>
            <w:tcW w:w="3544" w:type="dxa"/>
            <w:shd w:val="clear" w:color="auto" w:fill="FFFFFF"/>
          </w:tcPr>
          <w:p w:rsidR="00DF768C" w:rsidRPr="005064B0" w:rsidRDefault="00DF768C" w:rsidP="00E31E5B">
            <w:pPr>
              <w:tabs>
                <w:tab w:val="left" w:pos="718"/>
              </w:tabs>
              <w:rPr>
                <w:rFonts w:asciiTheme="minorHAnsi" w:hAnsiTheme="minorHAnsi" w:cstheme="minorHAnsi"/>
              </w:rPr>
            </w:pPr>
            <w:proofErr w:type="spellStart"/>
            <w:r w:rsidRPr="005064B0">
              <w:rPr>
                <w:rFonts w:asciiTheme="minorHAnsi" w:hAnsiTheme="minorHAnsi" w:cstheme="minorHAnsi"/>
              </w:rPr>
              <w:t>Καράλης</w:t>
            </w:r>
            <w:proofErr w:type="spellEnd"/>
            <w:r w:rsidRPr="005064B0">
              <w:rPr>
                <w:rFonts w:asciiTheme="minorHAnsi" w:hAnsiTheme="minorHAnsi" w:cstheme="minorHAnsi"/>
              </w:rPr>
              <w:t xml:space="preserve"> Χρήστος </w:t>
            </w:r>
            <w:r w:rsidRPr="005064B0">
              <w:rPr>
                <w:rFonts w:asciiTheme="minorHAnsi" w:eastAsia="Calibri" w:hAnsiTheme="minorHAnsi" w:cstheme="minorHAnsi"/>
              </w:rPr>
              <w:t xml:space="preserve"> </w:t>
            </w:r>
            <w:r w:rsidRPr="005064B0">
              <w:rPr>
                <w:rFonts w:asciiTheme="minorHAnsi" w:hAnsiTheme="minorHAnsi" w:cstheme="minorHAnsi"/>
              </w:rPr>
              <w:t xml:space="preserve">   </w:t>
            </w:r>
            <w:r w:rsidRPr="005064B0">
              <w:rPr>
                <w:rFonts w:asciiTheme="minorHAnsi" w:hAnsiTheme="minorHAnsi" w:cstheme="minorHAnsi"/>
                <w:b/>
              </w:rPr>
              <w:t xml:space="preserve">  </w:t>
            </w:r>
            <w:r w:rsidRPr="005064B0">
              <w:rPr>
                <w:rFonts w:asciiTheme="minorHAnsi" w:hAnsiTheme="minorHAnsi" w:cstheme="minorHAnsi"/>
              </w:rPr>
              <w:t xml:space="preserve"> </w:t>
            </w:r>
            <w:r w:rsidRPr="005064B0">
              <w:rPr>
                <w:rFonts w:asciiTheme="minorHAnsi" w:hAnsiTheme="minorHAnsi" w:cstheme="minorHAnsi"/>
                <w:b/>
              </w:rPr>
              <w:t xml:space="preserve"> </w:t>
            </w:r>
            <w:r w:rsidRPr="005064B0">
              <w:rPr>
                <w:rFonts w:asciiTheme="minorHAnsi" w:hAnsiTheme="minorHAnsi" w:cstheme="minorHAnsi"/>
              </w:rPr>
              <w:t xml:space="preserve"> </w:t>
            </w:r>
          </w:p>
          <w:p w:rsidR="00DF768C" w:rsidRPr="005064B0" w:rsidRDefault="00DF768C" w:rsidP="00E31E5B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DF768C" w:rsidRPr="005064B0" w:rsidTr="00E31E5B">
        <w:trPr>
          <w:gridAfter w:val="1"/>
          <w:wAfter w:w="5424" w:type="dxa"/>
          <w:trHeight w:hRule="exact" w:val="562"/>
        </w:trPr>
        <w:tc>
          <w:tcPr>
            <w:tcW w:w="1123" w:type="dxa"/>
            <w:shd w:val="clear" w:color="auto" w:fill="FFFFFF"/>
          </w:tcPr>
          <w:p w:rsidR="00DF768C" w:rsidRPr="005064B0" w:rsidRDefault="00DF768C" w:rsidP="00E31E5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</w:rPr>
            </w:pPr>
          </w:p>
        </w:tc>
        <w:tc>
          <w:tcPr>
            <w:tcW w:w="5424" w:type="dxa"/>
            <w:shd w:val="clear" w:color="auto" w:fill="FFFFFF"/>
          </w:tcPr>
          <w:p w:rsidR="00DF768C" w:rsidRPr="005064B0" w:rsidRDefault="00DF768C" w:rsidP="00E31E5B">
            <w:pPr>
              <w:snapToGrid w:val="0"/>
              <w:rPr>
                <w:rFonts w:asciiTheme="minorHAnsi" w:hAnsiTheme="minorHAnsi" w:cstheme="minorHAnsi"/>
              </w:rPr>
            </w:pPr>
            <w:r w:rsidRPr="005064B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064B0">
              <w:rPr>
                <w:rFonts w:asciiTheme="minorHAnsi" w:hAnsiTheme="minorHAnsi" w:cstheme="minorHAnsi"/>
              </w:rPr>
              <w:t>Σαγιάννης</w:t>
            </w:r>
            <w:proofErr w:type="spellEnd"/>
            <w:r w:rsidRPr="005064B0">
              <w:rPr>
                <w:rFonts w:asciiTheme="minorHAnsi" w:hAnsiTheme="minorHAnsi" w:cstheme="minorHAnsi"/>
              </w:rPr>
              <w:t xml:space="preserve"> Μιχαήλ  </w:t>
            </w:r>
          </w:p>
        </w:tc>
        <w:tc>
          <w:tcPr>
            <w:tcW w:w="388" w:type="dxa"/>
            <w:shd w:val="clear" w:color="auto" w:fill="FFFFFF"/>
          </w:tcPr>
          <w:p w:rsidR="00DF768C" w:rsidRPr="005064B0" w:rsidRDefault="00DF768C" w:rsidP="00E31E5B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5064B0">
              <w:rPr>
                <w:rFonts w:asciiTheme="minorHAnsi" w:hAnsiTheme="minorHAnsi" w:cstheme="minorHAnsi"/>
              </w:rPr>
              <w:t xml:space="preserve">8 </w:t>
            </w:r>
          </w:p>
        </w:tc>
        <w:tc>
          <w:tcPr>
            <w:tcW w:w="3544" w:type="dxa"/>
            <w:shd w:val="clear" w:color="auto" w:fill="FFFFFF"/>
          </w:tcPr>
          <w:p w:rsidR="00DF768C" w:rsidRPr="005064B0" w:rsidRDefault="00DF768C" w:rsidP="00E31E5B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5064B0">
              <w:rPr>
                <w:rFonts w:asciiTheme="minorHAnsi" w:hAnsiTheme="minorHAnsi" w:cstheme="minorHAnsi"/>
              </w:rPr>
              <w:t>Πούλος</w:t>
            </w:r>
            <w:proofErr w:type="spellEnd"/>
            <w:r w:rsidRPr="005064B0">
              <w:rPr>
                <w:rFonts w:asciiTheme="minorHAnsi" w:hAnsiTheme="minorHAnsi" w:cstheme="minorHAnsi"/>
              </w:rPr>
              <w:t xml:space="preserve"> Ευάγγελος   </w:t>
            </w:r>
            <w:r w:rsidRPr="005064B0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DF768C" w:rsidRPr="005064B0" w:rsidTr="00E31E5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DF768C" w:rsidRPr="005064B0" w:rsidRDefault="00DF768C" w:rsidP="00E31E5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DF768C" w:rsidRPr="005064B0" w:rsidRDefault="00DF768C" w:rsidP="00E31E5B">
            <w:pPr>
              <w:snapToGrid w:val="0"/>
              <w:rPr>
                <w:rFonts w:asciiTheme="minorHAnsi" w:hAnsiTheme="minorHAnsi" w:cstheme="minorHAnsi"/>
              </w:rPr>
            </w:pPr>
            <w:r w:rsidRPr="005064B0">
              <w:rPr>
                <w:rFonts w:asciiTheme="minorHAnsi" w:hAnsiTheme="minorHAnsi" w:cstheme="minorHAnsi"/>
              </w:rPr>
              <w:t xml:space="preserve">Παπαϊωάννου Λουκάς </w:t>
            </w:r>
            <w:r w:rsidRPr="005064B0">
              <w:rPr>
                <w:rFonts w:asciiTheme="minorHAnsi" w:hAnsiTheme="minorHAnsi" w:cstheme="minorHAnsi"/>
                <w:b/>
              </w:rPr>
              <w:t xml:space="preserve"> </w:t>
            </w:r>
            <w:r w:rsidRPr="005064B0">
              <w:rPr>
                <w:rFonts w:asciiTheme="minorHAnsi" w:hAnsiTheme="minorHAnsi" w:cstheme="minorHAnsi"/>
              </w:rPr>
              <w:t xml:space="preserve"> </w:t>
            </w:r>
            <w:r w:rsidRPr="005064B0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DF768C" w:rsidRPr="005064B0" w:rsidRDefault="00DF768C" w:rsidP="00E31E5B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5064B0">
              <w:rPr>
                <w:rFonts w:asciiTheme="minorHAnsi" w:hAnsiTheme="minorHAnsi" w:cstheme="minorHAnsi"/>
              </w:rPr>
              <w:t xml:space="preserve"> 9</w:t>
            </w:r>
          </w:p>
        </w:tc>
        <w:tc>
          <w:tcPr>
            <w:tcW w:w="3544" w:type="dxa"/>
            <w:shd w:val="clear" w:color="auto" w:fill="FFFFFF"/>
          </w:tcPr>
          <w:p w:rsidR="00DF768C" w:rsidRPr="005064B0" w:rsidRDefault="00DF768C" w:rsidP="00E31E5B">
            <w:pPr>
              <w:tabs>
                <w:tab w:val="left" w:pos="718"/>
              </w:tabs>
              <w:rPr>
                <w:rFonts w:asciiTheme="minorHAnsi" w:hAnsiTheme="minorHAnsi" w:cstheme="minorHAnsi"/>
              </w:rPr>
            </w:pPr>
            <w:proofErr w:type="spellStart"/>
            <w:r w:rsidRPr="005064B0">
              <w:rPr>
                <w:rFonts w:asciiTheme="minorHAnsi" w:hAnsiTheme="minorHAnsi" w:cstheme="minorHAnsi"/>
              </w:rPr>
              <w:t>Κοτσικώνας</w:t>
            </w:r>
            <w:proofErr w:type="spellEnd"/>
            <w:r w:rsidRPr="005064B0">
              <w:rPr>
                <w:rFonts w:asciiTheme="minorHAnsi" w:hAnsiTheme="minorHAnsi" w:cstheme="minorHAnsi"/>
              </w:rPr>
              <w:t xml:space="preserve"> Επαμεινώνδας  </w:t>
            </w:r>
            <w:r w:rsidRPr="005064B0">
              <w:rPr>
                <w:rFonts w:asciiTheme="minorHAnsi" w:hAnsiTheme="minorHAnsi" w:cstheme="minorHAnsi"/>
                <w:b/>
              </w:rPr>
              <w:t xml:space="preserve"> </w:t>
            </w:r>
            <w:r w:rsidRPr="005064B0">
              <w:rPr>
                <w:rFonts w:asciiTheme="minorHAnsi" w:hAnsiTheme="minorHAnsi" w:cstheme="minorHAnsi"/>
              </w:rPr>
              <w:t xml:space="preserve"> </w:t>
            </w:r>
            <w:r w:rsidRPr="005064B0">
              <w:rPr>
                <w:rFonts w:asciiTheme="minorHAnsi" w:hAnsiTheme="minorHAnsi" w:cstheme="minorHAnsi"/>
                <w:b/>
              </w:rPr>
              <w:t xml:space="preserve">  </w:t>
            </w:r>
            <w:r w:rsidRPr="005064B0">
              <w:rPr>
                <w:rFonts w:asciiTheme="minorHAnsi" w:hAnsiTheme="minorHAnsi" w:cstheme="minorHAnsi"/>
              </w:rPr>
              <w:t xml:space="preserve"> </w:t>
            </w:r>
            <w:r w:rsidRPr="005064B0">
              <w:rPr>
                <w:rFonts w:asciiTheme="minorHAnsi" w:hAnsiTheme="minorHAnsi" w:cstheme="minorHAnsi"/>
                <w:b/>
              </w:rPr>
              <w:t xml:space="preserve"> </w:t>
            </w:r>
            <w:r w:rsidRPr="005064B0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F768C" w:rsidRPr="005064B0" w:rsidTr="00E31E5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DF768C" w:rsidRPr="005064B0" w:rsidRDefault="00DF768C" w:rsidP="00E31E5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DF768C" w:rsidRPr="005064B0" w:rsidRDefault="00DF768C" w:rsidP="00E31E5B">
            <w:pPr>
              <w:snapToGrid w:val="0"/>
              <w:rPr>
                <w:rFonts w:asciiTheme="minorHAnsi" w:hAnsiTheme="minorHAnsi" w:cstheme="minorHAnsi"/>
              </w:rPr>
            </w:pPr>
            <w:r w:rsidRPr="005064B0">
              <w:rPr>
                <w:rFonts w:asciiTheme="minorHAnsi" w:eastAsia="Calibri" w:hAnsiTheme="minorHAnsi" w:cstheme="minorHAnsi"/>
                <w:color w:val="000000"/>
              </w:rPr>
              <w:t xml:space="preserve"> </w:t>
            </w:r>
            <w:r w:rsidRPr="005064B0">
              <w:rPr>
                <w:rFonts w:asciiTheme="minorHAnsi" w:hAnsiTheme="minorHAnsi" w:cstheme="minorHAnsi"/>
              </w:rPr>
              <w:t xml:space="preserve">Γαλανός Κων/νος   </w:t>
            </w:r>
            <w:r w:rsidRPr="005064B0">
              <w:rPr>
                <w:rFonts w:asciiTheme="minorHAnsi" w:hAnsiTheme="minorHAnsi" w:cstheme="minorHAnsi"/>
                <w:b/>
              </w:rPr>
              <w:t xml:space="preserve">  </w:t>
            </w:r>
            <w:r w:rsidRPr="005064B0">
              <w:rPr>
                <w:rFonts w:asciiTheme="minorHAnsi" w:hAnsiTheme="minorHAnsi" w:cstheme="minorHAnsi"/>
              </w:rPr>
              <w:t xml:space="preserve"> (Απών από</w:t>
            </w:r>
            <w:r w:rsidRPr="005064B0">
              <w:rPr>
                <w:rFonts w:asciiTheme="minorHAnsi" w:hAnsiTheme="minorHAnsi" w:cstheme="minorHAnsi"/>
                <w:b/>
              </w:rPr>
              <w:t xml:space="preserve">  </w:t>
            </w:r>
            <w:r w:rsidRPr="005064B0">
              <w:rPr>
                <w:rFonts w:asciiTheme="minorHAnsi" w:hAnsiTheme="minorHAnsi" w:cstheme="minorHAnsi"/>
              </w:rPr>
              <w:t xml:space="preserve"> 6</w:t>
            </w:r>
            <w:r w:rsidRPr="005064B0">
              <w:rPr>
                <w:rFonts w:asciiTheme="minorHAnsi" w:hAnsiTheme="minorHAnsi" w:cstheme="minorHAnsi"/>
                <w:vertAlign w:val="superscript"/>
              </w:rPr>
              <w:t>ο</w:t>
            </w:r>
            <w:r w:rsidRPr="005064B0">
              <w:rPr>
                <w:rFonts w:asciiTheme="minorHAnsi" w:hAnsiTheme="minorHAnsi" w:cstheme="minorHAnsi"/>
              </w:rPr>
              <w:t xml:space="preserve"> -20</w:t>
            </w:r>
            <w:r w:rsidRPr="005064B0">
              <w:rPr>
                <w:rFonts w:asciiTheme="minorHAnsi" w:hAnsiTheme="minorHAnsi" w:cstheme="minorHAnsi"/>
                <w:vertAlign w:val="superscript"/>
              </w:rPr>
              <w:t>ο</w:t>
            </w:r>
            <w:r w:rsidRPr="005064B0">
              <w:rPr>
                <w:rFonts w:asciiTheme="minorHAnsi" w:hAnsiTheme="minorHAnsi" w:cstheme="minorHAnsi"/>
              </w:rPr>
              <w:t xml:space="preserve">  ΘΗΔ)</w:t>
            </w:r>
          </w:p>
        </w:tc>
        <w:tc>
          <w:tcPr>
            <w:tcW w:w="388" w:type="dxa"/>
            <w:shd w:val="clear" w:color="auto" w:fill="FFFFFF"/>
          </w:tcPr>
          <w:p w:rsidR="00DF768C" w:rsidRPr="005064B0" w:rsidRDefault="00DF768C" w:rsidP="00E31E5B">
            <w:pPr>
              <w:pStyle w:val="af8"/>
              <w:snapToGrid w:val="0"/>
              <w:rPr>
                <w:rFonts w:asciiTheme="minorHAnsi" w:hAnsiTheme="minorHAnsi" w:cstheme="minorHAnsi"/>
              </w:rPr>
            </w:pPr>
            <w:r w:rsidRPr="005064B0">
              <w:rPr>
                <w:rFonts w:asciiTheme="minorHAnsi" w:hAnsiTheme="minorHAnsi" w:cstheme="minorHAnsi"/>
              </w:rPr>
              <w:t xml:space="preserve">10  </w:t>
            </w:r>
          </w:p>
        </w:tc>
        <w:tc>
          <w:tcPr>
            <w:tcW w:w="3544" w:type="dxa"/>
            <w:shd w:val="clear" w:color="auto" w:fill="FFFFFF"/>
          </w:tcPr>
          <w:p w:rsidR="00DF768C" w:rsidRPr="005064B0" w:rsidRDefault="00DF768C" w:rsidP="00E31E5B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5064B0">
              <w:rPr>
                <w:rFonts w:asciiTheme="minorHAnsi" w:hAnsiTheme="minorHAnsi" w:cstheme="minorHAnsi"/>
              </w:rPr>
              <w:t>Μπράλιος</w:t>
            </w:r>
            <w:proofErr w:type="spellEnd"/>
            <w:r w:rsidRPr="005064B0">
              <w:rPr>
                <w:rFonts w:asciiTheme="minorHAnsi" w:hAnsiTheme="minorHAnsi" w:cstheme="minorHAnsi"/>
              </w:rPr>
              <w:t xml:space="preserve"> Νικόλαος   </w:t>
            </w:r>
            <w:r w:rsidRPr="005064B0">
              <w:rPr>
                <w:rFonts w:asciiTheme="minorHAnsi" w:hAnsiTheme="minorHAnsi" w:cstheme="minorHAnsi"/>
                <w:b/>
              </w:rPr>
              <w:t xml:space="preserve">  </w:t>
            </w:r>
          </w:p>
        </w:tc>
      </w:tr>
      <w:tr w:rsidR="00DF768C" w:rsidRPr="005064B0" w:rsidTr="00E31E5B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DF768C" w:rsidRPr="005064B0" w:rsidRDefault="00DF768C" w:rsidP="00E31E5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DF768C" w:rsidRPr="005064B0" w:rsidRDefault="00DF768C" w:rsidP="00E31E5B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5064B0">
              <w:rPr>
                <w:rFonts w:asciiTheme="minorHAnsi" w:hAnsiTheme="minorHAnsi" w:cstheme="minorHAnsi"/>
              </w:rPr>
              <w:t>Καπλάνης</w:t>
            </w:r>
            <w:proofErr w:type="spellEnd"/>
            <w:r w:rsidRPr="005064B0">
              <w:rPr>
                <w:rFonts w:asciiTheme="minorHAnsi" w:hAnsiTheme="minorHAnsi" w:cstheme="minorHAnsi"/>
              </w:rPr>
              <w:t xml:space="preserve"> Κων/νος  </w:t>
            </w:r>
          </w:p>
        </w:tc>
        <w:tc>
          <w:tcPr>
            <w:tcW w:w="388" w:type="dxa"/>
            <w:shd w:val="clear" w:color="auto" w:fill="FFFFFF"/>
          </w:tcPr>
          <w:p w:rsidR="00DF768C" w:rsidRPr="005064B0" w:rsidRDefault="00DF768C" w:rsidP="00E31E5B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5064B0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3544" w:type="dxa"/>
            <w:shd w:val="clear" w:color="auto" w:fill="FFFFFF"/>
          </w:tcPr>
          <w:p w:rsidR="00DF768C" w:rsidRPr="005064B0" w:rsidRDefault="00DF768C" w:rsidP="00E31E5B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5064B0">
              <w:rPr>
                <w:rFonts w:asciiTheme="minorHAnsi" w:hAnsiTheme="minorHAnsi" w:cstheme="minorHAnsi"/>
                <w:bCs/>
              </w:rPr>
              <w:t>Καλέα</w:t>
            </w:r>
            <w:proofErr w:type="spellEnd"/>
            <w:r w:rsidRPr="005064B0">
              <w:rPr>
                <w:rFonts w:asciiTheme="minorHAnsi" w:hAnsiTheme="minorHAnsi" w:cstheme="minorHAnsi"/>
                <w:bCs/>
              </w:rPr>
              <w:t xml:space="preserve"> –Καρούζου Ανδρομάχη</w:t>
            </w:r>
          </w:p>
        </w:tc>
        <w:tc>
          <w:tcPr>
            <w:tcW w:w="5424" w:type="dxa"/>
          </w:tcPr>
          <w:p w:rsidR="00DF768C" w:rsidRPr="005064B0" w:rsidRDefault="00DF768C" w:rsidP="00E31E5B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DF768C" w:rsidRPr="005064B0" w:rsidTr="00E31E5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DF768C" w:rsidRPr="005064B0" w:rsidRDefault="00DF768C" w:rsidP="00E31E5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DF768C" w:rsidRPr="005064B0" w:rsidRDefault="00DF768C" w:rsidP="00E31E5B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5064B0">
              <w:rPr>
                <w:rFonts w:asciiTheme="minorHAnsi" w:hAnsiTheme="minorHAnsi" w:cstheme="minorHAnsi"/>
              </w:rPr>
              <w:t>Τόλιας</w:t>
            </w:r>
            <w:proofErr w:type="spellEnd"/>
            <w:r w:rsidRPr="005064B0">
              <w:rPr>
                <w:rFonts w:asciiTheme="minorHAnsi" w:hAnsiTheme="minorHAnsi" w:cstheme="minorHAnsi"/>
              </w:rPr>
              <w:t xml:space="preserve"> Δημήτριος</w:t>
            </w:r>
          </w:p>
        </w:tc>
        <w:tc>
          <w:tcPr>
            <w:tcW w:w="388" w:type="dxa"/>
            <w:shd w:val="clear" w:color="auto" w:fill="FFFFFF"/>
          </w:tcPr>
          <w:p w:rsidR="00DF768C" w:rsidRPr="005064B0" w:rsidRDefault="00DF768C" w:rsidP="00E31E5B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5064B0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3544" w:type="dxa"/>
            <w:shd w:val="clear" w:color="auto" w:fill="FFFFFF"/>
          </w:tcPr>
          <w:p w:rsidR="00DF768C" w:rsidRPr="005064B0" w:rsidRDefault="00DF768C" w:rsidP="00E31E5B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5064B0">
              <w:rPr>
                <w:rFonts w:asciiTheme="minorHAnsi" w:eastAsia="Calibri" w:hAnsiTheme="minorHAnsi" w:cstheme="minorHAnsi"/>
              </w:rPr>
              <w:t>Πλιακοστάμος</w:t>
            </w:r>
            <w:proofErr w:type="spellEnd"/>
            <w:r w:rsidRPr="005064B0">
              <w:rPr>
                <w:rFonts w:asciiTheme="minorHAnsi" w:eastAsia="Calibri" w:hAnsiTheme="minorHAnsi" w:cstheme="minorHAnsi"/>
              </w:rPr>
              <w:t xml:space="preserve"> Κων/νος </w:t>
            </w:r>
            <w:r w:rsidRPr="005064B0">
              <w:rPr>
                <w:rFonts w:asciiTheme="minorHAnsi" w:hAnsiTheme="minorHAnsi" w:cstheme="minorHAnsi"/>
              </w:rPr>
              <w:t xml:space="preserve">    </w:t>
            </w:r>
          </w:p>
        </w:tc>
      </w:tr>
      <w:tr w:rsidR="00DF768C" w:rsidRPr="005064B0" w:rsidTr="00E31E5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DF768C" w:rsidRPr="005064B0" w:rsidRDefault="00DF768C" w:rsidP="00E31E5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DF768C" w:rsidRPr="005064B0" w:rsidRDefault="00DF768C" w:rsidP="00E31E5B">
            <w:pPr>
              <w:snapToGrid w:val="0"/>
              <w:rPr>
                <w:rFonts w:asciiTheme="minorHAnsi" w:eastAsia="Calibri" w:hAnsiTheme="minorHAnsi" w:cstheme="minorHAnsi"/>
              </w:rPr>
            </w:pPr>
            <w:proofErr w:type="spellStart"/>
            <w:r w:rsidRPr="005064B0">
              <w:rPr>
                <w:rFonts w:asciiTheme="minorHAnsi" w:eastAsia="Calibri" w:hAnsiTheme="minorHAnsi" w:cstheme="minorHAnsi"/>
              </w:rPr>
              <w:t>Γερονικολού</w:t>
            </w:r>
            <w:proofErr w:type="spellEnd"/>
            <w:r w:rsidRPr="005064B0">
              <w:rPr>
                <w:rFonts w:asciiTheme="minorHAnsi" w:eastAsia="Calibri" w:hAnsiTheme="minorHAnsi" w:cstheme="minorHAnsi"/>
              </w:rPr>
              <w:t xml:space="preserve"> Λαμπρινή  </w:t>
            </w:r>
            <w:r w:rsidRPr="005064B0">
              <w:rPr>
                <w:rFonts w:asciiTheme="minorHAnsi" w:hAnsiTheme="minorHAnsi" w:cstheme="minorHAnsi"/>
              </w:rPr>
              <w:t xml:space="preserve">  </w:t>
            </w:r>
            <w:r w:rsidRPr="005064B0">
              <w:rPr>
                <w:rFonts w:asciiTheme="minorHAnsi" w:eastAsia="Arial" w:hAnsiTheme="minorHAnsi" w:cstheme="minorHAnsi"/>
              </w:rPr>
              <w:t>(Απούσα στο 1</w:t>
            </w:r>
            <w:r w:rsidRPr="005064B0">
              <w:rPr>
                <w:rFonts w:asciiTheme="minorHAnsi" w:eastAsia="Arial" w:hAnsiTheme="minorHAnsi" w:cstheme="minorHAnsi"/>
                <w:vertAlign w:val="superscript"/>
              </w:rPr>
              <w:t>ο</w:t>
            </w:r>
            <w:r w:rsidRPr="005064B0">
              <w:rPr>
                <w:rFonts w:asciiTheme="minorHAnsi" w:eastAsia="Arial" w:hAnsiTheme="minorHAnsi" w:cstheme="minorHAnsi"/>
              </w:rPr>
              <w:t xml:space="preserve">  ΘΗΔ)</w:t>
            </w:r>
            <w:r w:rsidRPr="005064B0">
              <w:rPr>
                <w:rFonts w:asciiTheme="minorHAnsi" w:hAnsiTheme="minorHAnsi" w:cstheme="minorHAnsi"/>
                <w:b/>
              </w:rPr>
              <w:t xml:space="preserve">  </w:t>
            </w:r>
            <w:r w:rsidRPr="005064B0">
              <w:rPr>
                <w:rFonts w:asciiTheme="minorHAnsi" w:hAnsiTheme="minorHAnsi" w:cstheme="minorHAnsi"/>
              </w:rPr>
              <w:t xml:space="preserve"> </w:t>
            </w:r>
            <w:r w:rsidRPr="005064B0">
              <w:rPr>
                <w:rFonts w:asciiTheme="minorHAnsi" w:hAnsiTheme="minorHAnsi" w:cstheme="minorHAnsi"/>
                <w:b/>
              </w:rPr>
              <w:t xml:space="preserve"> </w:t>
            </w:r>
            <w:r w:rsidRPr="005064B0">
              <w:rPr>
                <w:rFonts w:asciiTheme="minorHAnsi" w:hAnsiTheme="minorHAnsi" w:cstheme="minorHAnsi"/>
              </w:rPr>
              <w:t xml:space="preserve"> </w:t>
            </w:r>
            <w:r w:rsidRPr="005064B0">
              <w:rPr>
                <w:rFonts w:asciiTheme="minorHAnsi" w:hAnsiTheme="minorHAnsi" w:cstheme="minorHAnsi"/>
                <w:b/>
              </w:rPr>
              <w:t xml:space="preserve">  </w:t>
            </w:r>
            <w:r w:rsidRPr="005064B0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DF768C" w:rsidRPr="005064B0" w:rsidRDefault="00DF768C" w:rsidP="00E31E5B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5064B0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3544" w:type="dxa"/>
            <w:shd w:val="clear" w:color="auto" w:fill="FFFFFF"/>
          </w:tcPr>
          <w:p w:rsidR="00DF768C" w:rsidRPr="005064B0" w:rsidRDefault="00DF768C" w:rsidP="00E31E5B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5064B0">
              <w:rPr>
                <w:rFonts w:asciiTheme="minorHAnsi" w:hAnsiTheme="minorHAnsi" w:cstheme="minorHAnsi"/>
              </w:rPr>
              <w:t>Χέβα</w:t>
            </w:r>
            <w:proofErr w:type="spellEnd"/>
            <w:r w:rsidRPr="005064B0">
              <w:rPr>
                <w:rFonts w:asciiTheme="minorHAnsi" w:hAnsiTheme="minorHAnsi" w:cstheme="minorHAnsi"/>
              </w:rPr>
              <w:t xml:space="preserve"> Αθανασία (</w:t>
            </w:r>
            <w:proofErr w:type="spellStart"/>
            <w:r w:rsidRPr="005064B0">
              <w:rPr>
                <w:rFonts w:asciiTheme="minorHAnsi" w:hAnsiTheme="minorHAnsi" w:cstheme="minorHAnsi"/>
              </w:rPr>
              <w:t>Νάνσυ</w:t>
            </w:r>
            <w:proofErr w:type="spellEnd"/>
            <w:r w:rsidRPr="005064B0">
              <w:rPr>
                <w:rFonts w:asciiTheme="minorHAnsi" w:hAnsiTheme="minorHAnsi" w:cstheme="minorHAnsi"/>
              </w:rPr>
              <w:t>)</w:t>
            </w:r>
          </w:p>
        </w:tc>
      </w:tr>
      <w:tr w:rsidR="00DF768C" w:rsidRPr="005064B0" w:rsidTr="00E31E5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DF768C" w:rsidRPr="005064B0" w:rsidRDefault="00DF768C" w:rsidP="00E31E5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DF768C" w:rsidRPr="005064B0" w:rsidRDefault="00DF768C" w:rsidP="00E31E5B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5064B0">
              <w:rPr>
                <w:rFonts w:asciiTheme="minorHAnsi" w:hAnsiTheme="minorHAnsi" w:cstheme="minorHAnsi"/>
              </w:rPr>
              <w:t>Αρκουμάνης</w:t>
            </w:r>
            <w:proofErr w:type="spellEnd"/>
            <w:r w:rsidRPr="005064B0">
              <w:rPr>
                <w:rFonts w:asciiTheme="minorHAnsi" w:hAnsiTheme="minorHAnsi" w:cstheme="minorHAnsi"/>
              </w:rPr>
              <w:t xml:space="preserve"> Πέτρος (Απών από   2</w:t>
            </w:r>
            <w:r w:rsidRPr="005064B0">
              <w:rPr>
                <w:rFonts w:asciiTheme="minorHAnsi" w:hAnsiTheme="minorHAnsi" w:cstheme="minorHAnsi"/>
                <w:vertAlign w:val="superscript"/>
              </w:rPr>
              <w:t>ο</w:t>
            </w:r>
            <w:r w:rsidRPr="005064B0">
              <w:rPr>
                <w:rFonts w:asciiTheme="minorHAnsi" w:hAnsiTheme="minorHAnsi" w:cstheme="minorHAnsi"/>
              </w:rPr>
              <w:t xml:space="preserve"> -20</w:t>
            </w:r>
            <w:r w:rsidRPr="005064B0">
              <w:rPr>
                <w:rFonts w:asciiTheme="minorHAnsi" w:hAnsiTheme="minorHAnsi" w:cstheme="minorHAnsi"/>
                <w:vertAlign w:val="superscript"/>
              </w:rPr>
              <w:t>ο</w:t>
            </w:r>
            <w:r w:rsidRPr="005064B0">
              <w:rPr>
                <w:rFonts w:asciiTheme="minorHAnsi" w:hAnsiTheme="minorHAnsi" w:cstheme="minorHAnsi"/>
              </w:rPr>
              <w:t xml:space="preserve">  ΘΗΔ)</w:t>
            </w:r>
          </w:p>
        </w:tc>
        <w:tc>
          <w:tcPr>
            <w:tcW w:w="388" w:type="dxa"/>
            <w:shd w:val="clear" w:color="auto" w:fill="FFFFFF"/>
          </w:tcPr>
          <w:p w:rsidR="00DF768C" w:rsidRPr="005064B0" w:rsidRDefault="00DF768C" w:rsidP="00E31E5B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5064B0">
              <w:rPr>
                <w:rFonts w:asciiTheme="minorHAnsi" w:hAnsiTheme="minorHAnsi" w:cstheme="minorHAnsi"/>
              </w:rPr>
              <w:t xml:space="preserve">14 </w:t>
            </w:r>
          </w:p>
        </w:tc>
        <w:tc>
          <w:tcPr>
            <w:tcW w:w="3544" w:type="dxa"/>
            <w:shd w:val="clear" w:color="auto" w:fill="FFFFFF"/>
          </w:tcPr>
          <w:p w:rsidR="00DF768C" w:rsidRPr="005064B0" w:rsidRDefault="00DF768C" w:rsidP="00E31E5B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5064B0">
              <w:rPr>
                <w:rFonts w:asciiTheme="minorHAnsi" w:eastAsia="Calibri" w:hAnsiTheme="minorHAnsi" w:cstheme="minorHAnsi"/>
                <w:lang w:val="en-US"/>
              </w:rPr>
              <w:t>Σπυρόπουλος</w:t>
            </w:r>
            <w:proofErr w:type="spellEnd"/>
            <w:r w:rsidRPr="005064B0">
              <w:rPr>
                <w:rFonts w:asciiTheme="minorHAnsi" w:eastAsia="Calibri" w:hAnsiTheme="minorHAnsi" w:cstheme="minorHAnsi"/>
                <w:lang w:val="en-US"/>
              </w:rPr>
              <w:t xml:space="preserve"> </w:t>
            </w:r>
            <w:proofErr w:type="spellStart"/>
            <w:r w:rsidRPr="005064B0">
              <w:rPr>
                <w:rFonts w:asciiTheme="minorHAnsi" w:eastAsia="Calibri" w:hAnsiTheme="minorHAnsi" w:cstheme="minorHAnsi"/>
                <w:lang w:val="en-US"/>
              </w:rPr>
              <w:t>Δημοσθένης</w:t>
            </w:r>
            <w:proofErr w:type="spellEnd"/>
          </w:p>
        </w:tc>
      </w:tr>
      <w:tr w:rsidR="00DF768C" w:rsidRPr="005064B0" w:rsidTr="00E31E5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DF768C" w:rsidRPr="005064B0" w:rsidRDefault="00DF768C" w:rsidP="00E31E5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DF768C" w:rsidRPr="005064B0" w:rsidRDefault="00DF768C" w:rsidP="00E31E5B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5064B0">
              <w:rPr>
                <w:rFonts w:asciiTheme="minorHAnsi" w:hAnsiTheme="minorHAnsi" w:cstheme="minorHAnsi"/>
              </w:rPr>
              <w:t>Τσιφής</w:t>
            </w:r>
            <w:proofErr w:type="spellEnd"/>
            <w:r w:rsidRPr="005064B0">
              <w:rPr>
                <w:rFonts w:asciiTheme="minorHAnsi" w:hAnsiTheme="minorHAnsi" w:cstheme="minorHAnsi"/>
              </w:rPr>
              <w:t xml:space="preserve"> Δημήτριος  </w:t>
            </w:r>
            <w:r w:rsidRPr="005064B0">
              <w:rPr>
                <w:rFonts w:asciiTheme="minorHAnsi" w:hAnsiTheme="minorHAnsi" w:cstheme="minorHAnsi"/>
                <w:b/>
              </w:rPr>
              <w:t xml:space="preserve">  </w:t>
            </w:r>
            <w:r w:rsidRPr="005064B0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DF768C" w:rsidRPr="005064B0" w:rsidRDefault="00DF768C" w:rsidP="00E31E5B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DF768C" w:rsidRPr="005064B0" w:rsidRDefault="00DF768C" w:rsidP="00E31E5B">
            <w:pPr>
              <w:snapToGrid w:val="0"/>
              <w:rPr>
                <w:rFonts w:asciiTheme="minorHAnsi" w:hAnsiTheme="minorHAnsi" w:cstheme="minorHAnsi"/>
              </w:rPr>
            </w:pPr>
            <w:r w:rsidRPr="005064B0">
              <w:rPr>
                <w:rFonts w:asciiTheme="minorHAnsi" w:hAnsiTheme="minorHAnsi" w:cstheme="minorHAnsi"/>
              </w:rPr>
              <w:t>Οι οποίοι δεν προσήλθαν</w:t>
            </w:r>
          </w:p>
        </w:tc>
      </w:tr>
      <w:tr w:rsidR="00DF768C" w:rsidRPr="005064B0" w:rsidTr="00E31E5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DF768C" w:rsidRPr="005064B0" w:rsidRDefault="00DF768C" w:rsidP="00E31E5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DF768C" w:rsidRPr="005064B0" w:rsidRDefault="00DF768C" w:rsidP="00E31E5B">
            <w:pPr>
              <w:snapToGrid w:val="0"/>
              <w:rPr>
                <w:rFonts w:asciiTheme="minorHAnsi" w:hAnsiTheme="minorHAnsi" w:cstheme="minorHAnsi"/>
                <w:bCs/>
              </w:rPr>
            </w:pPr>
            <w:r w:rsidRPr="005064B0">
              <w:rPr>
                <w:rFonts w:asciiTheme="minorHAnsi" w:hAnsiTheme="minorHAnsi" w:cstheme="minorHAnsi"/>
                <w:bCs/>
                <w:lang w:val="en-US"/>
              </w:rPr>
              <w:t>A</w:t>
            </w:r>
            <w:proofErr w:type="spellStart"/>
            <w:r w:rsidRPr="005064B0">
              <w:rPr>
                <w:rFonts w:asciiTheme="minorHAnsi" w:hAnsiTheme="minorHAnsi" w:cstheme="minorHAnsi"/>
                <w:bCs/>
              </w:rPr>
              <w:t>λεξίου</w:t>
            </w:r>
            <w:proofErr w:type="spellEnd"/>
            <w:r w:rsidRPr="005064B0">
              <w:rPr>
                <w:rFonts w:asciiTheme="minorHAnsi" w:hAnsiTheme="minorHAnsi" w:cstheme="minorHAnsi"/>
                <w:bCs/>
              </w:rPr>
              <w:t xml:space="preserve"> Λουκάς </w:t>
            </w:r>
            <w:r w:rsidRPr="005064B0">
              <w:rPr>
                <w:rFonts w:asciiTheme="minorHAnsi" w:hAnsiTheme="minorHAnsi" w:cstheme="minorHAnsi"/>
              </w:rPr>
              <w:t xml:space="preserve"> (Απών από</w:t>
            </w:r>
            <w:r w:rsidRPr="005064B0">
              <w:rPr>
                <w:rFonts w:asciiTheme="minorHAnsi" w:hAnsiTheme="minorHAnsi" w:cstheme="minorHAnsi"/>
                <w:b/>
              </w:rPr>
              <w:t xml:space="preserve">  </w:t>
            </w:r>
            <w:r w:rsidRPr="005064B0">
              <w:rPr>
                <w:rFonts w:asciiTheme="minorHAnsi" w:hAnsiTheme="minorHAnsi" w:cstheme="minorHAnsi"/>
              </w:rPr>
              <w:t xml:space="preserve"> 2</w:t>
            </w:r>
            <w:r w:rsidRPr="005064B0">
              <w:rPr>
                <w:rFonts w:asciiTheme="minorHAnsi" w:hAnsiTheme="minorHAnsi" w:cstheme="minorHAnsi"/>
                <w:vertAlign w:val="superscript"/>
              </w:rPr>
              <w:t>ο</w:t>
            </w:r>
            <w:r w:rsidRPr="005064B0">
              <w:rPr>
                <w:rFonts w:asciiTheme="minorHAnsi" w:hAnsiTheme="minorHAnsi" w:cstheme="minorHAnsi"/>
              </w:rPr>
              <w:t xml:space="preserve"> -20</w:t>
            </w:r>
            <w:r w:rsidRPr="005064B0">
              <w:rPr>
                <w:rFonts w:asciiTheme="minorHAnsi" w:hAnsiTheme="minorHAnsi" w:cstheme="minorHAnsi"/>
                <w:vertAlign w:val="superscript"/>
              </w:rPr>
              <w:t>ο</w:t>
            </w:r>
            <w:r w:rsidRPr="005064B0">
              <w:rPr>
                <w:rFonts w:asciiTheme="minorHAnsi" w:hAnsiTheme="minorHAnsi" w:cstheme="minorHAnsi"/>
              </w:rPr>
              <w:t xml:space="preserve">  ΘΗΔ)</w:t>
            </w:r>
          </w:p>
        </w:tc>
        <w:tc>
          <w:tcPr>
            <w:tcW w:w="388" w:type="dxa"/>
            <w:shd w:val="clear" w:color="auto" w:fill="FFFFFF"/>
          </w:tcPr>
          <w:p w:rsidR="00DF768C" w:rsidRPr="005064B0" w:rsidRDefault="00DF768C" w:rsidP="00E31E5B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DF768C" w:rsidRPr="005064B0" w:rsidRDefault="00DF768C" w:rsidP="00E31E5B">
            <w:pPr>
              <w:snapToGrid w:val="0"/>
              <w:rPr>
                <w:rFonts w:asciiTheme="minorHAnsi" w:hAnsiTheme="minorHAnsi" w:cstheme="minorHAnsi"/>
              </w:rPr>
            </w:pPr>
            <w:r w:rsidRPr="005064B0">
              <w:rPr>
                <w:rFonts w:asciiTheme="minorHAnsi" w:hAnsiTheme="minorHAnsi" w:cstheme="minorHAnsi"/>
              </w:rPr>
              <w:t>αν και κλήθηκαν νόμιμα</w:t>
            </w:r>
          </w:p>
        </w:tc>
      </w:tr>
      <w:tr w:rsidR="00DF768C" w:rsidRPr="005064B0" w:rsidTr="00E31E5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DF768C" w:rsidRPr="005064B0" w:rsidRDefault="00DF768C" w:rsidP="00E31E5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DF768C" w:rsidRPr="005064B0" w:rsidRDefault="00DF768C" w:rsidP="00E31E5B">
            <w:pPr>
              <w:tabs>
                <w:tab w:val="left" w:pos="718"/>
              </w:tabs>
              <w:rPr>
                <w:rFonts w:asciiTheme="minorHAnsi" w:hAnsiTheme="minorHAnsi" w:cstheme="minorHAnsi"/>
              </w:rPr>
            </w:pPr>
            <w:proofErr w:type="spellStart"/>
            <w:r w:rsidRPr="005064B0">
              <w:rPr>
                <w:rFonts w:asciiTheme="minorHAnsi" w:hAnsiTheme="minorHAnsi" w:cstheme="minorHAnsi"/>
              </w:rPr>
              <w:t>Καραμάνης</w:t>
            </w:r>
            <w:proofErr w:type="spellEnd"/>
            <w:r w:rsidRPr="005064B0">
              <w:rPr>
                <w:rFonts w:asciiTheme="minorHAnsi" w:hAnsiTheme="minorHAnsi" w:cstheme="minorHAnsi"/>
              </w:rPr>
              <w:t xml:space="preserve"> Δημήτριος </w:t>
            </w:r>
            <w:r w:rsidRPr="005064B0">
              <w:rPr>
                <w:rFonts w:asciiTheme="minorHAnsi" w:eastAsia="Calibri" w:hAnsiTheme="minorHAnsi" w:cstheme="minorHAnsi"/>
              </w:rPr>
              <w:t xml:space="preserve"> </w:t>
            </w:r>
            <w:r w:rsidRPr="005064B0">
              <w:rPr>
                <w:rFonts w:asciiTheme="minorHAnsi" w:hAnsiTheme="minorHAnsi" w:cstheme="minorHAnsi"/>
              </w:rPr>
              <w:t xml:space="preserve">  </w:t>
            </w:r>
          </w:p>
          <w:p w:rsidR="00DF768C" w:rsidRPr="005064B0" w:rsidRDefault="00DF768C" w:rsidP="00E31E5B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88" w:type="dxa"/>
            <w:shd w:val="clear" w:color="auto" w:fill="FFFFFF"/>
          </w:tcPr>
          <w:p w:rsidR="00DF768C" w:rsidRPr="005064B0" w:rsidRDefault="00DF768C" w:rsidP="00E31E5B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DF768C" w:rsidRPr="005064B0" w:rsidRDefault="00DF768C" w:rsidP="00E31E5B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DF768C" w:rsidRPr="005064B0" w:rsidTr="00E31E5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DF768C" w:rsidRPr="005064B0" w:rsidRDefault="00DF768C" w:rsidP="00E31E5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DF768C" w:rsidRPr="005064B0" w:rsidRDefault="00DF768C" w:rsidP="00E31E5B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5064B0">
              <w:rPr>
                <w:rFonts w:asciiTheme="minorHAnsi" w:eastAsia="Calibri" w:hAnsiTheme="minorHAnsi" w:cstheme="minorHAnsi"/>
              </w:rPr>
              <w:t>Τουμαράς</w:t>
            </w:r>
            <w:proofErr w:type="spellEnd"/>
            <w:r w:rsidRPr="005064B0">
              <w:rPr>
                <w:rFonts w:asciiTheme="minorHAnsi" w:eastAsia="Calibri" w:hAnsiTheme="minorHAnsi" w:cstheme="minorHAnsi"/>
              </w:rPr>
              <w:t xml:space="preserve"> Βασίλειος   </w:t>
            </w:r>
          </w:p>
        </w:tc>
        <w:tc>
          <w:tcPr>
            <w:tcW w:w="388" w:type="dxa"/>
            <w:shd w:val="clear" w:color="auto" w:fill="FFFFFF"/>
          </w:tcPr>
          <w:p w:rsidR="00DF768C" w:rsidRPr="005064B0" w:rsidRDefault="00DF768C" w:rsidP="00E31E5B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DF768C" w:rsidRPr="005064B0" w:rsidRDefault="00DF768C" w:rsidP="00E31E5B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DF768C" w:rsidRPr="005064B0" w:rsidTr="00E31E5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DF768C" w:rsidRPr="005064B0" w:rsidRDefault="00DF768C" w:rsidP="00E31E5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DF768C" w:rsidRPr="005064B0" w:rsidRDefault="00DF768C" w:rsidP="00E31E5B">
            <w:pPr>
              <w:snapToGrid w:val="0"/>
              <w:rPr>
                <w:rFonts w:asciiTheme="minorHAnsi" w:hAnsiTheme="minorHAnsi" w:cstheme="minorHAnsi"/>
              </w:rPr>
            </w:pPr>
            <w:r w:rsidRPr="005064B0">
              <w:rPr>
                <w:rFonts w:asciiTheme="minorHAnsi" w:hAnsiTheme="minorHAnsi" w:cstheme="minorHAnsi"/>
              </w:rPr>
              <w:t xml:space="preserve">Κατής Χαράλαμπος  </w:t>
            </w:r>
            <w:r w:rsidRPr="005064B0">
              <w:rPr>
                <w:rFonts w:asciiTheme="minorHAnsi" w:hAnsiTheme="minorHAnsi" w:cstheme="minorHAnsi"/>
                <w:b/>
              </w:rPr>
              <w:t xml:space="preserve">  </w:t>
            </w:r>
            <w:r w:rsidRPr="005064B0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DF768C" w:rsidRPr="005064B0" w:rsidRDefault="00DF768C" w:rsidP="00E31E5B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DF768C" w:rsidRPr="005064B0" w:rsidRDefault="00DF768C" w:rsidP="00E31E5B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DF768C" w:rsidRPr="005064B0" w:rsidTr="00E31E5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DF768C" w:rsidRPr="005064B0" w:rsidRDefault="00DF768C" w:rsidP="00E31E5B">
            <w:pPr>
              <w:pStyle w:val="af8"/>
              <w:widowControl/>
              <w:suppressLineNumbers/>
              <w:tabs>
                <w:tab w:val="num" w:pos="1211"/>
              </w:tabs>
              <w:snapToGrid w:val="0"/>
              <w:ind w:left="36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DF768C" w:rsidRPr="005064B0" w:rsidRDefault="00DF768C" w:rsidP="00E31E5B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88" w:type="dxa"/>
            <w:shd w:val="clear" w:color="auto" w:fill="FFFFFF"/>
          </w:tcPr>
          <w:p w:rsidR="00DF768C" w:rsidRPr="005064B0" w:rsidRDefault="00DF768C" w:rsidP="00E31E5B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DF768C" w:rsidRPr="005064B0" w:rsidRDefault="00DF768C" w:rsidP="00E31E5B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:rsidR="00DF768C" w:rsidRPr="005064B0" w:rsidRDefault="00DF768C" w:rsidP="00DF768C">
      <w:pPr>
        <w:ind w:left="-283"/>
        <w:jc w:val="both"/>
        <w:outlineLvl w:val="0"/>
        <w:rPr>
          <w:rFonts w:asciiTheme="minorHAnsi" w:eastAsia="Arial" w:hAnsiTheme="minorHAnsi" w:cstheme="minorHAnsi"/>
          <w:color w:val="000000"/>
          <w:lang w:bidi="hi-IN"/>
        </w:rPr>
      </w:pPr>
      <w:r w:rsidRPr="005064B0">
        <w:rPr>
          <w:rFonts w:asciiTheme="minorHAnsi" w:eastAsia="Arial" w:hAnsiTheme="minorHAnsi" w:cstheme="minorHAnsi"/>
        </w:rPr>
        <w:t xml:space="preserve">    </w:t>
      </w:r>
      <w:r w:rsidRPr="005064B0">
        <w:rPr>
          <w:rFonts w:asciiTheme="minorHAnsi" w:eastAsia="Calibri" w:hAnsiTheme="minorHAnsi" w:cstheme="minorHAnsi"/>
        </w:rPr>
        <w:t xml:space="preserve">Στην συνεδρίαση ήταν παρών  ο προσκληθείς </w:t>
      </w:r>
      <w:r w:rsidRPr="005064B0">
        <w:rPr>
          <w:rFonts w:asciiTheme="minorHAnsi" w:eastAsia="Arial" w:hAnsiTheme="minorHAnsi" w:cstheme="minorHAnsi"/>
          <w:color w:val="000000"/>
          <w:highlight w:val="white"/>
          <w:lang w:bidi="hi-IN"/>
        </w:rPr>
        <w:t xml:space="preserve"> Δήμαρχος κ. </w:t>
      </w:r>
      <w:proofErr w:type="spellStart"/>
      <w:r w:rsidRPr="005064B0">
        <w:rPr>
          <w:rFonts w:asciiTheme="minorHAnsi" w:eastAsia="Arial" w:hAnsiTheme="minorHAnsi" w:cstheme="minorHAnsi"/>
          <w:color w:val="000000"/>
          <w:highlight w:val="white"/>
          <w:lang w:bidi="hi-IN"/>
        </w:rPr>
        <w:t>Ταγκαλέγκας</w:t>
      </w:r>
      <w:proofErr w:type="spellEnd"/>
      <w:r w:rsidRPr="005064B0">
        <w:rPr>
          <w:rFonts w:asciiTheme="minorHAnsi" w:eastAsia="Arial" w:hAnsiTheme="minorHAnsi" w:cstheme="minorHAnsi"/>
          <w:color w:val="000000"/>
          <w:highlight w:val="white"/>
          <w:lang w:bidi="hi-IN"/>
        </w:rPr>
        <w:t xml:space="preserve"> Ιωάννη</w:t>
      </w:r>
      <w:r w:rsidRPr="005064B0">
        <w:rPr>
          <w:rFonts w:asciiTheme="minorHAnsi" w:eastAsia="Arial" w:hAnsiTheme="minorHAnsi" w:cstheme="minorHAnsi"/>
          <w:color w:val="000000"/>
          <w:lang w:bidi="hi-IN"/>
        </w:rPr>
        <w:t>ς.</w:t>
      </w:r>
    </w:p>
    <w:p w:rsidR="00DF768C" w:rsidRPr="005064B0" w:rsidRDefault="00DF768C" w:rsidP="00DF768C">
      <w:pPr>
        <w:ind w:left="-283"/>
        <w:jc w:val="both"/>
        <w:outlineLvl w:val="0"/>
        <w:rPr>
          <w:rFonts w:asciiTheme="minorHAnsi" w:eastAsia="Arial" w:hAnsiTheme="minorHAnsi" w:cstheme="minorHAnsi"/>
          <w:color w:val="000000"/>
          <w:lang w:bidi="hi-IN"/>
        </w:rPr>
      </w:pPr>
    </w:p>
    <w:p w:rsidR="00DF768C" w:rsidRPr="005064B0" w:rsidRDefault="00DF768C" w:rsidP="00DF768C">
      <w:pPr>
        <w:ind w:left="-283"/>
        <w:jc w:val="both"/>
        <w:outlineLvl w:val="0"/>
        <w:rPr>
          <w:rFonts w:asciiTheme="minorHAnsi" w:eastAsia="Calibri" w:hAnsiTheme="minorHAnsi" w:cstheme="minorHAnsi"/>
        </w:rPr>
      </w:pPr>
      <w:r w:rsidRPr="005064B0">
        <w:rPr>
          <w:rFonts w:asciiTheme="minorHAnsi" w:eastAsia="Calibri" w:hAnsiTheme="minorHAnsi" w:cstheme="minorHAnsi"/>
        </w:rPr>
        <w:t xml:space="preserve">Στην συνεδρίαση ήταν απόντες οι Πρόεδροι των Κοινοτήτων αν και κλήθηκαν νόμιμα με την </w:t>
      </w:r>
      <w:proofErr w:type="spellStart"/>
      <w:r w:rsidRPr="005064B0">
        <w:rPr>
          <w:rFonts w:asciiTheme="minorHAnsi" w:eastAsia="Calibri" w:hAnsiTheme="minorHAnsi" w:cstheme="minorHAnsi"/>
        </w:rPr>
        <w:t>αριθμ</w:t>
      </w:r>
      <w:proofErr w:type="spellEnd"/>
      <w:r w:rsidRPr="005064B0">
        <w:rPr>
          <w:rFonts w:asciiTheme="minorHAnsi" w:eastAsia="Calibri" w:hAnsiTheme="minorHAnsi" w:cstheme="minorHAnsi"/>
        </w:rPr>
        <w:t xml:space="preserve">. </w:t>
      </w:r>
      <w:proofErr w:type="spellStart"/>
      <w:r w:rsidRPr="005064B0">
        <w:rPr>
          <w:rFonts w:asciiTheme="minorHAnsi" w:eastAsia="Calibri" w:hAnsiTheme="minorHAnsi" w:cstheme="minorHAnsi"/>
        </w:rPr>
        <w:t>πρωτ</w:t>
      </w:r>
      <w:proofErr w:type="spellEnd"/>
      <w:r w:rsidRPr="005064B0">
        <w:rPr>
          <w:rFonts w:asciiTheme="minorHAnsi" w:eastAsia="Calibri" w:hAnsiTheme="minorHAnsi" w:cstheme="minorHAnsi"/>
        </w:rPr>
        <w:t xml:space="preserve">. 7204/13-4-2023 πρόσκληση της Προέδρου πλην του Προέδρου της Κοινότητας Κορώνειας κ. </w:t>
      </w:r>
      <w:proofErr w:type="spellStart"/>
      <w:r w:rsidRPr="005064B0">
        <w:rPr>
          <w:rFonts w:asciiTheme="minorHAnsi" w:eastAsia="Calibri" w:hAnsiTheme="minorHAnsi" w:cstheme="minorHAnsi"/>
        </w:rPr>
        <w:t>Φουντάς</w:t>
      </w:r>
      <w:proofErr w:type="spellEnd"/>
      <w:r w:rsidRPr="005064B0">
        <w:rPr>
          <w:rFonts w:asciiTheme="minorHAnsi" w:eastAsia="Calibri" w:hAnsiTheme="minorHAnsi" w:cstheme="minorHAnsi"/>
        </w:rPr>
        <w:t xml:space="preserve"> Χρήστος ο οποίος παρέστη.</w:t>
      </w:r>
    </w:p>
    <w:p w:rsidR="00DF768C" w:rsidRPr="005064B0" w:rsidRDefault="00DF768C" w:rsidP="00DF768C">
      <w:pPr>
        <w:ind w:left="-283"/>
        <w:jc w:val="both"/>
        <w:outlineLvl w:val="0"/>
        <w:rPr>
          <w:rFonts w:asciiTheme="minorHAnsi" w:eastAsia="Arial" w:hAnsiTheme="minorHAnsi" w:cstheme="minorHAnsi"/>
        </w:rPr>
      </w:pPr>
      <w:r w:rsidRPr="005064B0">
        <w:rPr>
          <w:rFonts w:asciiTheme="minorHAnsi" w:eastAsia="Arial" w:hAnsiTheme="minorHAnsi" w:cstheme="minorHAnsi"/>
          <w:color w:val="000000"/>
          <w:lang w:bidi="hi-IN"/>
        </w:rPr>
        <w:t xml:space="preserve"> </w:t>
      </w:r>
      <w:r w:rsidRPr="005064B0">
        <w:rPr>
          <w:rFonts w:asciiTheme="minorHAnsi" w:eastAsia="Arial" w:hAnsiTheme="minorHAnsi" w:cstheme="minorHAnsi"/>
          <w:color w:val="000000"/>
          <w:lang w:bidi="hi-IN"/>
        </w:rPr>
        <w:tab/>
        <w:t xml:space="preserve"> </w:t>
      </w:r>
    </w:p>
    <w:p w:rsidR="00906286" w:rsidRPr="005064B0" w:rsidRDefault="00906286" w:rsidP="00D830AA">
      <w:pPr>
        <w:tabs>
          <w:tab w:val="center" w:pos="8460"/>
        </w:tabs>
        <w:spacing w:line="276" w:lineRule="auto"/>
        <w:ind w:left="-170"/>
        <w:rPr>
          <w:rFonts w:asciiTheme="minorHAnsi" w:eastAsia="Calibri" w:hAnsiTheme="minorHAnsi" w:cstheme="minorHAnsi"/>
        </w:rPr>
      </w:pPr>
      <w:r w:rsidRPr="005064B0">
        <w:rPr>
          <w:rFonts w:asciiTheme="minorHAnsi" w:eastAsia="Arial" w:hAnsiTheme="minorHAnsi" w:cstheme="minorHAnsi"/>
        </w:rPr>
        <w:t xml:space="preserve">  </w:t>
      </w:r>
      <w:r w:rsidRPr="005064B0">
        <w:rPr>
          <w:rFonts w:asciiTheme="minorHAnsi" w:eastAsia="Calibri" w:hAnsiTheme="minorHAnsi" w:cstheme="minorHAnsi"/>
        </w:rPr>
        <w:t>Στην συνεδρίαση παρευρέθηκε για την τήρηση των πρακτικών και η υπάλληλος του τμήματος Υποστήριξης Πολιτικών Οργάνων Μπαλάσκα Αγγελική.</w:t>
      </w:r>
    </w:p>
    <w:p w:rsidR="00D830AA" w:rsidRPr="005064B0" w:rsidRDefault="00906286" w:rsidP="00D830AA">
      <w:pPr>
        <w:tabs>
          <w:tab w:val="center" w:pos="8460"/>
        </w:tabs>
        <w:rPr>
          <w:rStyle w:val="aa"/>
          <w:rFonts w:asciiTheme="minorHAnsi" w:eastAsia="Arial" w:hAnsiTheme="minorHAnsi" w:cstheme="minorHAnsi"/>
          <w:i w:val="0"/>
          <w:color w:val="000000"/>
          <w:kern w:val="1"/>
          <w:shd w:val="clear" w:color="auto" w:fill="FFFFFF"/>
          <w:lang w:bidi="hi-IN"/>
        </w:rPr>
      </w:pPr>
      <w:r w:rsidRPr="005064B0">
        <w:rPr>
          <w:rStyle w:val="aa"/>
          <w:rFonts w:asciiTheme="minorHAnsi" w:eastAsia="Arial" w:hAnsiTheme="minorHAnsi" w:cstheme="minorHAnsi"/>
          <w:i w:val="0"/>
          <w:shd w:val="clear" w:color="auto" w:fill="FFFFFF"/>
          <w:lang w:bidi="hi-IN"/>
        </w:rPr>
        <w:t>Εισηγούμενη</w:t>
      </w:r>
      <w:r w:rsidRPr="005064B0">
        <w:rPr>
          <w:rStyle w:val="aa"/>
          <w:rFonts w:asciiTheme="minorHAnsi" w:eastAsia="Arial" w:hAnsiTheme="minorHAnsi" w:cstheme="minorHAnsi"/>
          <w:shd w:val="clear" w:color="auto" w:fill="FFFFFF"/>
          <w:lang w:bidi="hi-IN"/>
        </w:rPr>
        <w:t xml:space="preserve"> </w:t>
      </w:r>
      <w:r w:rsidRPr="005064B0">
        <w:rPr>
          <w:rStyle w:val="aa"/>
          <w:rFonts w:asciiTheme="minorHAnsi" w:eastAsia="Arial" w:hAnsiTheme="minorHAnsi" w:cstheme="minorHAnsi"/>
          <w:i w:val="0"/>
          <w:shd w:val="clear" w:color="auto" w:fill="FFFFFF"/>
          <w:lang w:bidi="hi-IN"/>
        </w:rPr>
        <w:t>το</w:t>
      </w:r>
      <w:r w:rsidR="00DF768C" w:rsidRPr="005064B0">
        <w:rPr>
          <w:rStyle w:val="aa"/>
          <w:rFonts w:asciiTheme="minorHAnsi" w:eastAsia="Arial" w:hAnsiTheme="minorHAnsi" w:cstheme="minorHAnsi"/>
          <w:i w:val="0"/>
          <w:shd w:val="clear" w:color="auto" w:fill="FFFFFF"/>
          <w:lang w:bidi="hi-IN"/>
        </w:rPr>
        <w:t xml:space="preserve"> 4</w:t>
      </w:r>
      <w:r w:rsidRPr="005064B0">
        <w:rPr>
          <w:rFonts w:asciiTheme="minorHAnsi" w:eastAsia="Arial" w:hAnsiTheme="minorHAnsi" w:cstheme="minorHAnsi"/>
          <w:bCs/>
          <w:kern w:val="1"/>
          <w:shd w:val="clear" w:color="auto" w:fill="FFFFFF"/>
          <w:vertAlign w:val="superscript"/>
          <w:lang w:bidi="hi-IN"/>
        </w:rPr>
        <w:t>Ο</w:t>
      </w:r>
      <w:r w:rsidRPr="005064B0">
        <w:rPr>
          <w:rFonts w:asciiTheme="minorHAnsi" w:eastAsia="Arial" w:hAnsiTheme="minorHAnsi" w:cstheme="minorHAnsi"/>
          <w:bCs/>
          <w:i/>
          <w:kern w:val="1"/>
          <w:shd w:val="clear" w:color="auto" w:fill="FFFFFF"/>
          <w:lang w:bidi="hi-IN"/>
        </w:rPr>
        <w:t xml:space="preserve"> </w:t>
      </w:r>
      <w:r w:rsidRPr="005064B0">
        <w:rPr>
          <w:rFonts w:asciiTheme="minorHAnsi" w:eastAsia="Arial" w:hAnsiTheme="minorHAnsi" w:cstheme="minorHAnsi"/>
          <w:bCs/>
          <w:kern w:val="1"/>
          <w:shd w:val="clear" w:color="auto" w:fill="FFFFFF"/>
          <w:lang w:bidi="hi-IN"/>
        </w:rPr>
        <w:t xml:space="preserve">θέμα της ημερήσιας διάταξης  </w:t>
      </w:r>
      <w:r w:rsidRPr="005064B0">
        <w:rPr>
          <w:rFonts w:asciiTheme="minorHAnsi" w:eastAsia="Arial" w:hAnsiTheme="minorHAnsi" w:cstheme="minorHAnsi"/>
          <w:bCs/>
          <w:kern w:val="1"/>
          <w:highlight w:val="white"/>
          <w:shd w:val="clear" w:color="auto" w:fill="FFFFFF"/>
          <w:lang w:bidi="hi-IN"/>
        </w:rPr>
        <w:t xml:space="preserve">της </w:t>
      </w:r>
      <w:r w:rsidRPr="005064B0">
        <w:rPr>
          <w:rFonts w:asciiTheme="minorHAnsi" w:eastAsia="Arial" w:hAnsiTheme="minorHAnsi" w:cstheme="minorHAnsi"/>
          <w:kern w:val="1"/>
          <w:highlight w:val="white"/>
          <w:shd w:val="clear" w:color="auto" w:fill="FFFFFF"/>
          <w:lang w:bidi="hi-IN"/>
        </w:rPr>
        <w:t xml:space="preserve"> υπ </w:t>
      </w:r>
      <w:proofErr w:type="spellStart"/>
      <w:r w:rsidRPr="005064B0">
        <w:rPr>
          <w:rFonts w:asciiTheme="minorHAnsi" w:eastAsia="Arial" w:hAnsiTheme="minorHAnsi" w:cstheme="minorHAnsi"/>
          <w:kern w:val="1"/>
          <w:highlight w:val="white"/>
          <w:shd w:val="clear" w:color="auto" w:fill="FFFFFF"/>
          <w:lang w:bidi="hi-IN"/>
        </w:rPr>
        <w:t>αριθμ</w:t>
      </w:r>
      <w:proofErr w:type="spellEnd"/>
      <w:r w:rsidRPr="005064B0">
        <w:rPr>
          <w:rFonts w:asciiTheme="minorHAnsi" w:eastAsia="Arial" w:hAnsiTheme="minorHAnsi" w:cstheme="minorHAnsi"/>
          <w:kern w:val="1"/>
          <w:shd w:val="clear" w:color="auto" w:fill="FFFFFF"/>
          <w:lang w:bidi="hi-IN"/>
        </w:rPr>
        <w:t xml:space="preserve">  </w:t>
      </w:r>
      <w:r w:rsidR="009B2C28" w:rsidRPr="005064B0">
        <w:rPr>
          <w:rFonts w:asciiTheme="minorHAnsi" w:eastAsia="Arial" w:hAnsiTheme="minorHAnsi" w:cstheme="minorHAnsi"/>
          <w:kern w:val="1"/>
          <w:shd w:val="clear" w:color="auto" w:fill="FFFFFF"/>
          <w:lang w:bidi="hi-IN"/>
        </w:rPr>
        <w:t>8552</w:t>
      </w:r>
      <w:r w:rsidRPr="005064B0">
        <w:rPr>
          <w:rFonts w:asciiTheme="minorHAnsi" w:eastAsia="Arial" w:hAnsiTheme="minorHAnsi" w:cstheme="minorHAnsi"/>
          <w:kern w:val="1"/>
          <w:shd w:val="clear" w:color="auto" w:fill="FFFFFF"/>
          <w:lang w:bidi="hi-IN"/>
        </w:rPr>
        <w:t>/</w:t>
      </w:r>
      <w:r w:rsidR="009B2C28" w:rsidRPr="005064B0">
        <w:rPr>
          <w:rFonts w:asciiTheme="minorHAnsi" w:eastAsia="Arial" w:hAnsiTheme="minorHAnsi" w:cstheme="minorHAnsi"/>
          <w:kern w:val="1"/>
          <w:shd w:val="clear" w:color="auto" w:fill="FFFFFF"/>
          <w:lang w:bidi="hi-IN"/>
        </w:rPr>
        <w:t>5-5</w:t>
      </w:r>
      <w:r w:rsidRPr="005064B0">
        <w:rPr>
          <w:rFonts w:asciiTheme="minorHAnsi" w:eastAsia="Arial" w:hAnsiTheme="minorHAnsi" w:cstheme="minorHAnsi"/>
          <w:kern w:val="1"/>
          <w:shd w:val="clear" w:color="auto" w:fill="FFFFFF"/>
          <w:lang w:bidi="hi-IN"/>
        </w:rPr>
        <w:t>-2023</w:t>
      </w:r>
      <w:r w:rsidRPr="005064B0">
        <w:rPr>
          <w:rStyle w:val="FontStyle17"/>
          <w:rFonts w:asciiTheme="minorHAnsi" w:eastAsia="Calibri" w:hAnsiTheme="minorHAnsi" w:cstheme="minorHAnsi"/>
          <w:spacing w:val="-3"/>
          <w:kern w:val="1"/>
          <w:sz w:val="24"/>
          <w:szCs w:val="24"/>
        </w:rPr>
        <w:t xml:space="preserve">  πρόσκλ</w:t>
      </w:r>
      <w:r w:rsidR="009643B7" w:rsidRPr="005064B0">
        <w:rPr>
          <w:rStyle w:val="FontStyle17"/>
          <w:rFonts w:asciiTheme="minorHAnsi" w:eastAsia="Calibri" w:hAnsiTheme="minorHAnsi" w:cstheme="minorHAnsi"/>
          <w:spacing w:val="-3"/>
          <w:kern w:val="1"/>
          <w:sz w:val="24"/>
          <w:szCs w:val="24"/>
        </w:rPr>
        <w:t>ησης</w:t>
      </w:r>
      <w:r w:rsidR="00245400" w:rsidRPr="005064B0">
        <w:rPr>
          <w:rStyle w:val="FontStyle17"/>
          <w:rFonts w:asciiTheme="minorHAnsi" w:eastAsia="Calibri" w:hAnsiTheme="minorHAnsi" w:cstheme="minorHAnsi"/>
          <w:i/>
          <w:iCs/>
          <w:spacing w:val="-3"/>
          <w:sz w:val="24"/>
          <w:szCs w:val="24"/>
        </w:rPr>
        <w:t>,</w:t>
      </w:r>
      <w:r w:rsidR="00245400" w:rsidRPr="005064B0">
        <w:rPr>
          <w:rStyle w:val="aa"/>
          <w:rFonts w:asciiTheme="minorHAnsi" w:eastAsia="Arial" w:hAnsiTheme="minorHAnsi" w:cstheme="minorHAnsi"/>
          <w:color w:val="000000"/>
          <w:highlight w:val="white"/>
          <w:shd w:val="clear" w:color="auto" w:fill="FFFFFF"/>
          <w:lang w:bidi="hi-IN"/>
        </w:rPr>
        <w:t xml:space="preserve"> </w:t>
      </w:r>
      <w:r w:rsidR="00245400" w:rsidRPr="005064B0">
        <w:rPr>
          <w:rStyle w:val="aa"/>
          <w:rFonts w:asciiTheme="minorHAnsi" w:eastAsia="Arial" w:hAnsiTheme="minorHAnsi" w:cstheme="minorHAnsi"/>
          <w:i w:val="0"/>
          <w:color w:val="000000"/>
          <w:highlight w:val="white"/>
          <w:shd w:val="clear" w:color="auto" w:fill="FFFFFF"/>
          <w:lang w:bidi="hi-IN"/>
        </w:rPr>
        <w:t>η κ.</w:t>
      </w:r>
      <w:r w:rsidR="00245400" w:rsidRPr="005064B0">
        <w:rPr>
          <w:rStyle w:val="aa"/>
          <w:rFonts w:asciiTheme="minorHAnsi" w:eastAsia="Arial" w:hAnsiTheme="minorHAnsi" w:cstheme="minorHAnsi"/>
          <w:color w:val="000000"/>
          <w:highlight w:val="white"/>
          <w:shd w:val="clear" w:color="auto" w:fill="FFFFFF"/>
          <w:lang w:bidi="hi-IN"/>
        </w:rPr>
        <w:t xml:space="preserve"> </w:t>
      </w:r>
      <w:r w:rsidR="00245400" w:rsidRPr="005064B0">
        <w:rPr>
          <w:rFonts w:asciiTheme="minorHAnsi" w:eastAsia="Arial" w:hAnsiTheme="minorHAnsi" w:cstheme="minorHAnsi"/>
          <w:highlight w:val="white"/>
          <w:shd w:val="clear" w:color="auto" w:fill="FFFFFF"/>
          <w:lang w:bidi="hi-IN"/>
        </w:rPr>
        <w:t xml:space="preserve">Πρόεδρος  </w:t>
      </w:r>
      <w:r w:rsidR="00245400" w:rsidRPr="005064B0">
        <w:rPr>
          <w:rFonts w:asciiTheme="minorHAnsi" w:eastAsia="Arial" w:hAnsiTheme="minorHAnsi" w:cstheme="minorHAnsi"/>
          <w:kern w:val="1"/>
          <w:shd w:val="clear" w:color="auto" w:fill="FFFFFF"/>
          <w:lang w:bidi="hi-IN"/>
        </w:rPr>
        <w:t xml:space="preserve">  </w:t>
      </w:r>
      <w:r w:rsidR="00245400" w:rsidRPr="005064B0">
        <w:rPr>
          <w:rFonts w:asciiTheme="minorHAnsi" w:eastAsia="Arial" w:hAnsiTheme="minorHAnsi" w:cstheme="minorHAnsi"/>
          <w:kern w:val="1"/>
          <w:highlight w:val="white"/>
          <w:shd w:val="clear" w:color="auto" w:fill="FFFFFF"/>
          <w:lang w:bidi="hi-IN"/>
        </w:rPr>
        <w:t xml:space="preserve">έθεσε υπόψη των μελών του Δημοτικού </w:t>
      </w:r>
      <w:r w:rsidR="00245400" w:rsidRPr="005064B0">
        <w:rPr>
          <w:rFonts w:asciiTheme="minorHAnsi" w:hAnsiTheme="minorHAnsi" w:cstheme="minorHAnsi"/>
        </w:rPr>
        <w:t xml:space="preserve">  Συμβουλίου , </w:t>
      </w:r>
      <w:r w:rsidR="00D830AA" w:rsidRPr="005064B0">
        <w:rPr>
          <w:rFonts w:asciiTheme="minorHAnsi" w:eastAsia="Arial" w:hAnsiTheme="minorHAnsi" w:cstheme="minorHAnsi"/>
          <w:kern w:val="1"/>
          <w:highlight w:val="white"/>
          <w:shd w:val="clear" w:color="auto" w:fill="FFFFFF"/>
          <w:lang w:bidi="hi-IN"/>
        </w:rPr>
        <w:t xml:space="preserve">την υπ </w:t>
      </w:r>
      <w:proofErr w:type="spellStart"/>
      <w:r w:rsidR="00D830AA" w:rsidRPr="005064B0">
        <w:rPr>
          <w:rFonts w:asciiTheme="minorHAnsi" w:eastAsia="Arial" w:hAnsiTheme="minorHAnsi" w:cstheme="minorHAnsi"/>
          <w:kern w:val="1"/>
          <w:highlight w:val="white"/>
          <w:shd w:val="clear" w:color="auto" w:fill="FFFFFF"/>
          <w:lang w:bidi="hi-IN"/>
        </w:rPr>
        <w:t>αριθμ</w:t>
      </w:r>
      <w:proofErr w:type="spellEnd"/>
      <w:r w:rsidR="00D830AA" w:rsidRPr="005064B0">
        <w:rPr>
          <w:rFonts w:asciiTheme="minorHAnsi" w:eastAsia="Arial" w:hAnsiTheme="minorHAnsi" w:cstheme="minorHAnsi"/>
          <w:kern w:val="1"/>
          <w:highlight w:val="white"/>
          <w:shd w:val="clear" w:color="auto" w:fill="FFFFFF"/>
          <w:lang w:bidi="hi-IN"/>
        </w:rPr>
        <w:t xml:space="preserve"> 3261/4-3-2021 </w:t>
      </w:r>
      <w:r w:rsidR="00D830AA" w:rsidRPr="005064B0">
        <w:rPr>
          <w:rStyle w:val="aa"/>
          <w:rFonts w:asciiTheme="minorHAnsi" w:eastAsia="Arial" w:hAnsiTheme="minorHAnsi" w:cstheme="minorHAnsi"/>
          <w:i w:val="0"/>
          <w:color w:val="000000"/>
          <w:kern w:val="1"/>
          <w:highlight w:val="white"/>
          <w:shd w:val="clear" w:color="auto" w:fill="FFFFFF"/>
          <w:lang w:bidi="hi-IN"/>
        </w:rPr>
        <w:t>εισήγηση της Προϊσταμένης της Δ/</w:t>
      </w:r>
      <w:proofErr w:type="spellStart"/>
      <w:r w:rsidR="00D830AA" w:rsidRPr="005064B0">
        <w:rPr>
          <w:rStyle w:val="aa"/>
          <w:rFonts w:asciiTheme="minorHAnsi" w:eastAsia="Arial" w:hAnsiTheme="minorHAnsi" w:cstheme="minorHAnsi"/>
          <w:i w:val="0"/>
          <w:color w:val="000000"/>
          <w:kern w:val="1"/>
          <w:highlight w:val="white"/>
          <w:shd w:val="clear" w:color="auto" w:fill="FFFFFF"/>
          <w:lang w:bidi="hi-IN"/>
        </w:rPr>
        <w:t>νσης</w:t>
      </w:r>
      <w:proofErr w:type="spellEnd"/>
      <w:r w:rsidR="00D830AA" w:rsidRPr="005064B0">
        <w:rPr>
          <w:rStyle w:val="aa"/>
          <w:rFonts w:asciiTheme="minorHAnsi" w:eastAsia="Arial" w:hAnsiTheme="minorHAnsi" w:cstheme="minorHAnsi"/>
          <w:i w:val="0"/>
          <w:color w:val="000000"/>
          <w:kern w:val="1"/>
          <w:highlight w:val="white"/>
          <w:shd w:val="clear" w:color="auto" w:fill="FFFFFF"/>
          <w:lang w:bidi="hi-IN"/>
        </w:rPr>
        <w:t xml:space="preserve"> Διοικητικών Υπηρεσιών  του Δήμου   σ</w:t>
      </w:r>
      <w:r w:rsidR="00D830AA" w:rsidRPr="005064B0">
        <w:rPr>
          <w:rStyle w:val="aa"/>
          <w:rFonts w:asciiTheme="minorHAnsi" w:eastAsia="Arial" w:hAnsiTheme="minorHAnsi" w:cstheme="minorHAnsi"/>
          <w:i w:val="0"/>
          <w:color w:val="000000"/>
          <w:kern w:val="1"/>
          <w:highlight w:val="white"/>
          <w:shd w:val="clear" w:color="auto" w:fill="FFFFFF"/>
        </w:rPr>
        <w:t>την οποία  αναφέρονται:</w:t>
      </w:r>
      <w:r w:rsidR="00D830AA" w:rsidRPr="005064B0">
        <w:rPr>
          <w:rStyle w:val="aa"/>
          <w:rFonts w:asciiTheme="minorHAnsi" w:eastAsia="Arial" w:hAnsiTheme="minorHAnsi" w:cstheme="minorHAnsi"/>
          <w:i w:val="0"/>
          <w:color w:val="000000"/>
          <w:kern w:val="1"/>
          <w:highlight w:val="white"/>
          <w:shd w:val="clear" w:color="auto" w:fill="FFFFFF"/>
          <w:lang w:bidi="hi-IN"/>
        </w:rPr>
        <w:t xml:space="preserve">  </w:t>
      </w:r>
    </w:p>
    <w:p w:rsidR="00D830AA" w:rsidRPr="005064B0" w:rsidRDefault="00D830AA" w:rsidP="00D830AA">
      <w:pPr>
        <w:tabs>
          <w:tab w:val="center" w:pos="8460"/>
        </w:tabs>
        <w:suppressAutoHyphens w:val="0"/>
        <w:snapToGrid w:val="0"/>
        <w:spacing w:before="280" w:line="276" w:lineRule="auto"/>
        <w:ind w:right="-278"/>
        <w:rPr>
          <w:rFonts w:asciiTheme="minorHAnsi" w:hAnsiTheme="minorHAnsi" w:cstheme="minorHAnsi"/>
          <w:lang w:eastAsia="el-GR"/>
        </w:rPr>
      </w:pPr>
      <w:r w:rsidRPr="005064B0">
        <w:rPr>
          <w:rFonts w:asciiTheme="minorHAnsi" w:hAnsiTheme="minorHAnsi" w:cstheme="minorHAnsi"/>
          <w:lang w:eastAsia="el-GR"/>
        </w:rPr>
        <w:t>ΣΥΝΤΟΜΟ ΙΣΤΟΡΙΚΟ</w:t>
      </w:r>
      <w:r w:rsidRPr="005064B0">
        <w:rPr>
          <w:rFonts w:asciiTheme="minorHAnsi" w:hAnsiTheme="minorHAnsi" w:cstheme="minorHAnsi"/>
          <w:lang w:eastAsia="el-GR"/>
        </w:rPr>
        <w:br/>
        <w:t xml:space="preserve">1. Με την </w:t>
      </w:r>
      <w:proofErr w:type="spellStart"/>
      <w:r w:rsidRPr="005064B0">
        <w:rPr>
          <w:rFonts w:asciiTheme="minorHAnsi" w:hAnsiTheme="minorHAnsi" w:cstheme="minorHAnsi"/>
          <w:lang w:eastAsia="el-GR"/>
        </w:rPr>
        <w:t>αριθμ</w:t>
      </w:r>
      <w:proofErr w:type="spellEnd"/>
      <w:r w:rsidRPr="005064B0">
        <w:rPr>
          <w:rFonts w:asciiTheme="minorHAnsi" w:hAnsiTheme="minorHAnsi" w:cstheme="minorHAnsi"/>
          <w:lang w:eastAsia="el-GR"/>
        </w:rPr>
        <w:t>. 371/2019 Απόφαση του Δημοτικού Συμβουλίου ( ΑΔΑ Ψ9ΓΜΩΛΗ-ΖΩΓ ) , η</w:t>
      </w:r>
      <w:r w:rsidRPr="005064B0">
        <w:rPr>
          <w:rFonts w:asciiTheme="minorHAnsi" w:hAnsiTheme="minorHAnsi" w:cstheme="minorHAnsi"/>
          <w:lang w:eastAsia="el-GR"/>
        </w:rPr>
        <w:br/>
        <w:t>οποία δημοσιεύτηκε στο ΦΕΚ 4908 Β ́, τροποποιήθηκαν οι παράγραφοι 2 και 9 του «</w:t>
      </w:r>
      <w:proofErr w:type="spellStart"/>
      <w:r w:rsidRPr="005064B0">
        <w:rPr>
          <w:rFonts w:asciiTheme="minorHAnsi" w:hAnsiTheme="minorHAnsi" w:cstheme="minorHAnsi"/>
          <w:lang w:eastAsia="el-GR"/>
        </w:rPr>
        <w:t>Αρθρον</w:t>
      </w:r>
      <w:proofErr w:type="spellEnd"/>
      <w:r w:rsidRPr="005064B0">
        <w:rPr>
          <w:rFonts w:asciiTheme="minorHAnsi" w:hAnsiTheme="minorHAnsi" w:cstheme="minorHAnsi"/>
          <w:lang w:eastAsia="el-GR"/>
        </w:rPr>
        <w:br/>
      </w:r>
      <w:r w:rsidRPr="005064B0">
        <w:rPr>
          <w:rFonts w:asciiTheme="minorHAnsi" w:hAnsiTheme="minorHAnsi" w:cstheme="minorHAnsi"/>
          <w:lang w:eastAsia="el-GR"/>
        </w:rPr>
        <w:lastRenderedPageBreak/>
        <w:t xml:space="preserve">μόνον» της Συστατικής Πράξης της Δημοτικής Επιχείρησης </w:t>
      </w:r>
      <w:proofErr w:type="spellStart"/>
      <w:r w:rsidRPr="005064B0">
        <w:rPr>
          <w:rFonts w:asciiTheme="minorHAnsi" w:hAnsiTheme="minorHAnsi" w:cstheme="minorHAnsi"/>
          <w:lang w:eastAsia="el-GR"/>
        </w:rPr>
        <w:t>Υδρευσης</w:t>
      </w:r>
      <w:proofErr w:type="spellEnd"/>
      <w:r w:rsidRPr="005064B0">
        <w:rPr>
          <w:rFonts w:asciiTheme="minorHAnsi" w:hAnsiTheme="minorHAnsi" w:cstheme="minorHAnsi"/>
          <w:lang w:eastAsia="el-GR"/>
        </w:rPr>
        <w:t xml:space="preserve"> Αποχέτευσης Λιβαδειάς</w:t>
      </w:r>
      <w:r w:rsidRPr="005064B0">
        <w:rPr>
          <w:rFonts w:asciiTheme="minorHAnsi" w:hAnsiTheme="minorHAnsi" w:cstheme="minorHAnsi"/>
          <w:lang w:eastAsia="el-GR"/>
        </w:rPr>
        <w:br/>
        <w:t>(Δ.Ε.Υ.Α.Λ) κατά τις διατάξεις του άρθρου 1 του Ν. 4483/2017 ( ΦΕΚ 107 Α ́) και του άρθρου 6</w:t>
      </w:r>
      <w:r w:rsidRPr="005064B0">
        <w:rPr>
          <w:rFonts w:asciiTheme="minorHAnsi" w:hAnsiTheme="minorHAnsi" w:cstheme="minorHAnsi"/>
          <w:lang w:eastAsia="el-GR"/>
        </w:rPr>
        <w:br/>
        <w:t>παρ.2 του Ν. 4623/2019 ( ΦΕΚ 134 Α) και του άρθρου 10 παρ. 6Α του Ν. 4625/2019 (ΦΕΚ 139 Α) και</w:t>
      </w:r>
      <w:r w:rsidRPr="005064B0">
        <w:rPr>
          <w:rFonts w:asciiTheme="minorHAnsi" w:hAnsiTheme="minorHAnsi" w:cstheme="minorHAnsi"/>
          <w:lang w:eastAsia="el-GR"/>
        </w:rPr>
        <w:br/>
        <w:t>ως εξής :</w:t>
      </w:r>
      <w:r w:rsidRPr="005064B0">
        <w:rPr>
          <w:rFonts w:asciiTheme="minorHAnsi" w:hAnsiTheme="minorHAnsi" w:cstheme="minorHAnsi"/>
          <w:lang w:eastAsia="el-GR"/>
        </w:rPr>
        <w:br/>
        <w:t xml:space="preserve">« </w:t>
      </w:r>
      <w:proofErr w:type="spellStart"/>
      <w:r w:rsidRPr="005064B0">
        <w:rPr>
          <w:rFonts w:asciiTheme="minorHAnsi" w:hAnsiTheme="minorHAnsi" w:cstheme="minorHAnsi"/>
          <w:lang w:eastAsia="el-GR"/>
        </w:rPr>
        <w:t>Αρθρο</w:t>
      </w:r>
      <w:proofErr w:type="spellEnd"/>
      <w:r w:rsidRPr="005064B0">
        <w:rPr>
          <w:rFonts w:asciiTheme="minorHAnsi" w:hAnsiTheme="minorHAnsi" w:cstheme="minorHAnsi"/>
          <w:lang w:eastAsia="el-GR"/>
        </w:rPr>
        <w:t xml:space="preserve"> μόνον »</w:t>
      </w:r>
      <w:r w:rsidRPr="005064B0">
        <w:rPr>
          <w:rFonts w:asciiTheme="minorHAnsi" w:hAnsiTheme="minorHAnsi" w:cstheme="minorHAnsi"/>
          <w:lang w:eastAsia="el-GR"/>
        </w:rPr>
        <w:br/>
        <w:t xml:space="preserve">«1...2. Η Δημοτική Επιχείρηση </w:t>
      </w:r>
      <w:proofErr w:type="spellStart"/>
      <w:r w:rsidRPr="005064B0">
        <w:rPr>
          <w:rFonts w:asciiTheme="minorHAnsi" w:hAnsiTheme="minorHAnsi" w:cstheme="minorHAnsi"/>
          <w:lang w:eastAsia="el-GR"/>
        </w:rPr>
        <w:t>Υδρευσης</w:t>
      </w:r>
      <w:proofErr w:type="spellEnd"/>
      <w:r w:rsidRPr="005064B0">
        <w:rPr>
          <w:rFonts w:asciiTheme="minorHAnsi" w:hAnsiTheme="minorHAnsi" w:cstheme="minorHAnsi"/>
          <w:lang w:eastAsia="el-GR"/>
        </w:rPr>
        <w:t xml:space="preserve"> Αποχέτευσης Λιβαδειάς είναι Νομικό Πρόσωπο Ιδιωτικού</w:t>
      </w:r>
      <w:r w:rsidRPr="005064B0">
        <w:rPr>
          <w:rFonts w:asciiTheme="minorHAnsi" w:hAnsiTheme="minorHAnsi" w:cstheme="minorHAnsi"/>
          <w:lang w:eastAsia="el-GR"/>
        </w:rPr>
        <w:br/>
        <w:t>Δικαίου της παρ. 4 του άρθρου 252 του Κώδικα Δήμων και Κοινοτήτων (ΚΔΚ ) , όπως κυρώθηκε με το</w:t>
      </w:r>
      <w:r w:rsidRPr="005064B0">
        <w:rPr>
          <w:rFonts w:asciiTheme="minorHAnsi" w:hAnsiTheme="minorHAnsi" w:cstheme="minorHAnsi"/>
          <w:lang w:eastAsia="el-GR"/>
        </w:rPr>
        <w:br/>
        <w:t>άρθρο πρώτο του ν. 3463/2006 (Α ́114) έχει κοινωφελή και μη κερδοσκοπικό χαρακτήρα και</w:t>
      </w:r>
      <w:r w:rsidRPr="005064B0">
        <w:rPr>
          <w:rFonts w:asciiTheme="minorHAnsi" w:hAnsiTheme="minorHAnsi" w:cstheme="minorHAnsi"/>
          <w:lang w:eastAsia="el-GR"/>
        </w:rPr>
        <w:br/>
        <w:t>διέπεται από τους κανόνες της ιδιωτικής οικονομίας, εφόσον δεν ορίζεται διαφορετικά από άλλες ειδικές</w:t>
      </w:r>
      <w:r w:rsidRPr="005064B0">
        <w:rPr>
          <w:rFonts w:asciiTheme="minorHAnsi" w:hAnsiTheme="minorHAnsi" w:cstheme="minorHAnsi"/>
          <w:lang w:eastAsia="el-GR"/>
        </w:rPr>
        <w:br/>
        <w:t>διατάξεις του ν. 1069/80 , του Κώδικα Δήμων και Κοινοτήτων και του ν. 3852/2010 ( Α ́87)</w:t>
      </w:r>
      <w:r w:rsidRPr="005064B0">
        <w:rPr>
          <w:rFonts w:asciiTheme="minorHAnsi" w:hAnsiTheme="minorHAnsi" w:cstheme="minorHAnsi"/>
          <w:lang w:eastAsia="el-GR"/>
        </w:rPr>
        <w:br/>
        <w:t xml:space="preserve">.....3...4...5...6....7....8....... 9. Η Δημοτική Επιχείρηση </w:t>
      </w:r>
      <w:proofErr w:type="spellStart"/>
      <w:r w:rsidRPr="005064B0">
        <w:rPr>
          <w:rFonts w:asciiTheme="minorHAnsi" w:hAnsiTheme="minorHAnsi" w:cstheme="minorHAnsi"/>
          <w:lang w:eastAsia="el-GR"/>
        </w:rPr>
        <w:t>Υδρευσης</w:t>
      </w:r>
      <w:proofErr w:type="spellEnd"/>
      <w:r w:rsidRPr="005064B0">
        <w:rPr>
          <w:rFonts w:asciiTheme="minorHAnsi" w:hAnsiTheme="minorHAnsi" w:cstheme="minorHAnsi"/>
          <w:lang w:eastAsia="el-GR"/>
        </w:rPr>
        <w:t xml:space="preserve"> Αποχέτευσης Λιβαδειάς</w:t>
      </w:r>
      <w:r w:rsidRPr="005064B0">
        <w:rPr>
          <w:rFonts w:asciiTheme="minorHAnsi" w:hAnsiTheme="minorHAnsi" w:cstheme="minorHAnsi"/>
          <w:lang w:eastAsia="el-GR"/>
        </w:rPr>
        <w:br/>
        <w:t>διοικείται από ενδεκαμελές (11) διοικητικό συμβούλιο, το οποίο ορίζεται από το Δημοτικό Συμβούλιο</w:t>
      </w:r>
      <w:r w:rsidRPr="005064B0">
        <w:rPr>
          <w:rFonts w:asciiTheme="minorHAnsi" w:hAnsiTheme="minorHAnsi" w:cstheme="minorHAnsi"/>
          <w:lang w:eastAsia="el-GR"/>
        </w:rPr>
        <w:br/>
        <w:t>, με τους αναπληρωτές του και αποτελείται :</w:t>
      </w:r>
      <w:r w:rsidRPr="005064B0">
        <w:rPr>
          <w:rFonts w:asciiTheme="minorHAnsi" w:hAnsiTheme="minorHAnsi" w:cstheme="minorHAnsi"/>
          <w:lang w:eastAsia="el-GR"/>
        </w:rPr>
        <w:br/>
        <w:t>α) από τον Δήμαρχο, ή τον οριζόμενο από αυτόν Σύμβουλο, ως Πρόεδρο,</w:t>
      </w:r>
      <w:r w:rsidRPr="005064B0">
        <w:rPr>
          <w:rFonts w:asciiTheme="minorHAnsi" w:hAnsiTheme="minorHAnsi" w:cstheme="minorHAnsi"/>
          <w:lang w:eastAsia="el-GR"/>
        </w:rPr>
        <w:br/>
        <w:t>β) έξι (6) ακόμη αιρετούς εκπροσώπους του Δήμου , εκ των οποίων οι τέσσερις (4) ανήκουν στην</w:t>
      </w:r>
      <w:r w:rsidRPr="005064B0">
        <w:rPr>
          <w:rFonts w:asciiTheme="minorHAnsi" w:hAnsiTheme="minorHAnsi" w:cstheme="minorHAnsi"/>
          <w:lang w:eastAsia="el-GR"/>
        </w:rPr>
        <w:br/>
        <w:t>παράταξη του Δημάρχου.</w:t>
      </w:r>
      <w:r w:rsidRPr="005064B0">
        <w:rPr>
          <w:rFonts w:asciiTheme="minorHAnsi" w:hAnsiTheme="minorHAnsi" w:cstheme="minorHAnsi"/>
          <w:lang w:eastAsia="el-GR"/>
        </w:rPr>
        <w:br/>
        <w:t>γ) ένα (1) μέλος ως εκπρόσωπος των εργαζομένων στην επιχείρηση, που υποδεικνύεται από την</w:t>
      </w:r>
      <w:r w:rsidRPr="005064B0">
        <w:rPr>
          <w:rFonts w:asciiTheme="minorHAnsi" w:hAnsiTheme="minorHAnsi" w:cstheme="minorHAnsi"/>
          <w:lang w:eastAsia="el-GR"/>
        </w:rPr>
        <w:br/>
        <w:t>πλέον αντιπροσωπευτική συνδικαλιστική οργάνωση των εργαζομένων στην επιχείρηση, τους οποίους ο Πρόεδρος του Διοικητικού Συμβουλίου συγκαλεί σε γενική συνέλευση για το σκοπό αυτόν,</w:t>
      </w:r>
    </w:p>
    <w:p w:rsidR="00D830AA" w:rsidRPr="005064B0" w:rsidRDefault="00D830AA" w:rsidP="00D830AA">
      <w:pPr>
        <w:suppressAutoHyphens w:val="0"/>
        <w:rPr>
          <w:rFonts w:asciiTheme="minorHAnsi" w:hAnsiTheme="minorHAnsi" w:cstheme="minorHAnsi"/>
          <w:lang w:eastAsia="el-GR"/>
        </w:rPr>
      </w:pPr>
      <w:r w:rsidRPr="005064B0">
        <w:rPr>
          <w:rFonts w:asciiTheme="minorHAnsi" w:hAnsiTheme="minorHAnsi" w:cstheme="minorHAnsi"/>
          <w:lang w:eastAsia="el-GR"/>
        </w:rPr>
        <w:t>δ) ένα (1) μέλος ως εκπρόσωπος περιβαλλοντικού ή κοινωνικού φορέα της περιοχής, κάτοχος</w:t>
      </w:r>
      <w:r w:rsidRPr="005064B0">
        <w:rPr>
          <w:rFonts w:asciiTheme="minorHAnsi" w:hAnsiTheme="minorHAnsi" w:cstheme="minorHAnsi"/>
          <w:lang w:eastAsia="el-GR"/>
        </w:rPr>
        <w:br/>
        <w:t>πτυχίου Α.Ε.Ι της ημεδαπής ή ισότιμου τίτλου της αλλοδαπής, με αποδεδειγμένη εμπειρία ή</w:t>
      </w:r>
      <w:r w:rsidRPr="005064B0">
        <w:rPr>
          <w:rFonts w:asciiTheme="minorHAnsi" w:hAnsiTheme="minorHAnsi" w:cstheme="minorHAnsi"/>
          <w:lang w:eastAsia="el-GR"/>
        </w:rPr>
        <w:br/>
        <w:t>γνώσεις συναφείς με το αντικείμενο της επιχείρησης</w:t>
      </w:r>
      <w:r w:rsidRPr="005064B0">
        <w:rPr>
          <w:rFonts w:asciiTheme="minorHAnsi" w:hAnsiTheme="minorHAnsi" w:cstheme="minorHAnsi"/>
          <w:lang w:eastAsia="el-GR"/>
        </w:rPr>
        <w:br/>
        <w:t>ε) δύο (2) δημότες ή μόνιμοι κάτοικοι με αποδεδειγμένη εμπειρία ή γνώσεις συναφείς με το αντικείμενο της επιχείρησης .</w:t>
      </w:r>
      <w:r w:rsidRPr="005064B0">
        <w:rPr>
          <w:rFonts w:asciiTheme="minorHAnsi" w:hAnsiTheme="minorHAnsi" w:cstheme="minorHAnsi"/>
          <w:lang w:eastAsia="el-GR"/>
        </w:rPr>
        <w:br/>
        <w:t>2. Με την 373/2019 Απόφαση του Δημοτικού Συμβουλίου ( ΑΔΑ Ω5ΨΚΩΛΗ-Η7Λ) , όπως</w:t>
      </w:r>
      <w:r w:rsidRPr="005064B0">
        <w:rPr>
          <w:rFonts w:asciiTheme="minorHAnsi" w:hAnsiTheme="minorHAnsi" w:cstheme="minorHAnsi"/>
          <w:lang w:eastAsia="el-GR"/>
        </w:rPr>
        <w:br/>
        <w:t xml:space="preserve">τροποποιήθηκε με την </w:t>
      </w:r>
      <w:proofErr w:type="spellStart"/>
      <w:r w:rsidRPr="005064B0">
        <w:rPr>
          <w:rFonts w:asciiTheme="minorHAnsi" w:hAnsiTheme="minorHAnsi" w:cstheme="minorHAnsi"/>
          <w:lang w:eastAsia="el-GR"/>
        </w:rPr>
        <w:t>αριθμ</w:t>
      </w:r>
      <w:proofErr w:type="spellEnd"/>
      <w:r w:rsidRPr="005064B0">
        <w:rPr>
          <w:rFonts w:asciiTheme="minorHAnsi" w:hAnsiTheme="minorHAnsi" w:cstheme="minorHAnsi"/>
          <w:lang w:eastAsia="el-GR"/>
        </w:rPr>
        <w:t>. 18/2021 απόφαση του Δημοτικού Συμβουλίου και σε εφαρμογή των</w:t>
      </w:r>
      <w:r w:rsidRPr="005064B0">
        <w:rPr>
          <w:rFonts w:asciiTheme="minorHAnsi" w:hAnsiTheme="minorHAnsi" w:cstheme="minorHAnsi"/>
          <w:lang w:eastAsia="el-GR"/>
        </w:rPr>
        <w:br/>
        <w:t>διατάξεων του άρθρου 6 του Ν. 4623/2019, του άρθρου 10 του Ν. 4625/2019 και της παρ. 3 του άρθρου 177 του Ν. 4635/2019 ,ορίστηκαν τα μέλη του Διοικητικού της Δ.Ε.Υ.ΑΛ , ως εξής :</w:t>
      </w:r>
    </w:p>
    <w:p w:rsidR="00D830AA" w:rsidRPr="005064B0" w:rsidRDefault="00D830AA" w:rsidP="00D830AA">
      <w:pPr>
        <w:suppressAutoHyphens w:val="0"/>
        <w:rPr>
          <w:rFonts w:asciiTheme="minorHAnsi" w:hAnsiTheme="minorHAnsi" w:cstheme="minorHAnsi"/>
          <w:lang w:eastAsia="el-GR"/>
        </w:rPr>
      </w:pPr>
    </w:p>
    <w:tbl>
      <w:tblPr>
        <w:tblW w:w="9631" w:type="dxa"/>
        <w:tblInd w:w="-5" w:type="dxa"/>
        <w:tblLayout w:type="fixed"/>
        <w:tblLook w:val="0000"/>
      </w:tblPr>
      <w:tblGrid>
        <w:gridCol w:w="4810"/>
        <w:gridCol w:w="4821"/>
      </w:tblGrid>
      <w:tr w:rsidR="00D830AA" w:rsidRPr="005064B0" w:rsidTr="003B25FA"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0AA" w:rsidRPr="005064B0" w:rsidRDefault="00D830AA" w:rsidP="00D830AA">
            <w:pPr>
              <w:rPr>
                <w:rFonts w:asciiTheme="minorHAnsi" w:hAnsiTheme="minorHAnsi" w:cstheme="minorHAnsi"/>
              </w:rPr>
            </w:pPr>
            <w:r w:rsidRPr="005064B0">
              <w:rPr>
                <w:rFonts w:asciiTheme="minorHAnsi" w:eastAsia="Arial" w:hAnsiTheme="minorHAnsi" w:cstheme="minorHAnsi"/>
                <w:b/>
              </w:rPr>
              <w:t xml:space="preserve">  </w:t>
            </w:r>
            <w:r w:rsidRPr="005064B0">
              <w:rPr>
                <w:rFonts w:asciiTheme="minorHAnsi" w:hAnsiTheme="minorHAnsi" w:cstheme="minorHAnsi"/>
                <w:b/>
              </w:rPr>
              <w:t xml:space="preserve">ΤΑΚΤΙΚΑ ΜΕΛΗ 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0AA" w:rsidRPr="005064B0" w:rsidRDefault="00D830AA" w:rsidP="00D830AA">
            <w:pPr>
              <w:rPr>
                <w:rFonts w:asciiTheme="minorHAnsi" w:hAnsiTheme="minorHAnsi" w:cstheme="minorHAnsi"/>
              </w:rPr>
            </w:pPr>
            <w:r w:rsidRPr="005064B0">
              <w:rPr>
                <w:rFonts w:asciiTheme="minorHAnsi" w:hAnsiTheme="minorHAnsi" w:cstheme="minorHAnsi"/>
                <w:b/>
              </w:rPr>
              <w:t xml:space="preserve">ΑΝΑΠΛΗΡΩΜΑΤΙΚΑ ΜΕΛΗ </w:t>
            </w:r>
          </w:p>
        </w:tc>
      </w:tr>
      <w:tr w:rsidR="00D830AA" w:rsidRPr="005064B0" w:rsidTr="003B25FA"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0AA" w:rsidRPr="005064B0" w:rsidRDefault="00D830AA" w:rsidP="00D830AA">
            <w:pPr>
              <w:rPr>
                <w:rFonts w:asciiTheme="minorHAnsi" w:hAnsiTheme="minorHAnsi" w:cstheme="minorHAnsi"/>
              </w:rPr>
            </w:pPr>
            <w:r w:rsidRPr="005064B0">
              <w:rPr>
                <w:rFonts w:asciiTheme="minorHAnsi" w:hAnsiTheme="minorHAnsi" w:cstheme="minorHAnsi"/>
              </w:rPr>
              <w:t xml:space="preserve">1.  </w:t>
            </w:r>
            <w:r w:rsidRPr="005064B0">
              <w:rPr>
                <w:rFonts w:asciiTheme="minorHAnsi" w:hAnsiTheme="minorHAnsi" w:cstheme="minorHAnsi"/>
                <w:bCs/>
              </w:rPr>
              <w:t xml:space="preserve">Κων/νος </w:t>
            </w:r>
            <w:proofErr w:type="spellStart"/>
            <w:r w:rsidRPr="005064B0">
              <w:rPr>
                <w:rFonts w:asciiTheme="minorHAnsi" w:hAnsiTheme="minorHAnsi" w:cstheme="minorHAnsi"/>
                <w:bCs/>
              </w:rPr>
              <w:t>Μερτζάνης</w:t>
            </w:r>
            <w:proofErr w:type="spellEnd"/>
            <w:r w:rsidRPr="005064B0">
              <w:rPr>
                <w:rFonts w:asciiTheme="minorHAnsi" w:hAnsiTheme="minorHAnsi" w:cstheme="minorHAnsi"/>
                <w:bCs/>
              </w:rPr>
              <w:t xml:space="preserve"> , δημοτικός σύμβουλος  οριζόμενος από τον Δήμαρχο - Πρόεδρος </w:t>
            </w:r>
            <w:r w:rsidRPr="005064B0">
              <w:rPr>
                <w:rFonts w:asciiTheme="minorHAnsi" w:hAnsiTheme="minorHAnsi" w:cstheme="minorHAnsi"/>
              </w:rPr>
              <w:t xml:space="preserve"> </w:t>
            </w:r>
          </w:p>
          <w:p w:rsidR="00D830AA" w:rsidRPr="005064B0" w:rsidRDefault="00D830AA" w:rsidP="00D830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0AA" w:rsidRPr="005064B0" w:rsidRDefault="00D830AA" w:rsidP="00D830AA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D830AA" w:rsidRPr="005064B0" w:rsidTr="003B25FA"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0AA" w:rsidRPr="005064B0" w:rsidRDefault="00D830AA" w:rsidP="00D830AA">
            <w:pPr>
              <w:rPr>
                <w:rFonts w:asciiTheme="minorHAnsi" w:hAnsiTheme="minorHAnsi" w:cstheme="minorHAnsi"/>
              </w:rPr>
            </w:pPr>
            <w:r w:rsidRPr="005064B0">
              <w:rPr>
                <w:rFonts w:asciiTheme="minorHAnsi" w:hAnsiTheme="minorHAnsi" w:cstheme="minorHAnsi"/>
              </w:rPr>
              <w:t xml:space="preserve">2. Ιωάννης  Δήμου, </w:t>
            </w:r>
            <w:r w:rsidRPr="005064B0">
              <w:rPr>
                <w:rFonts w:asciiTheme="minorHAnsi" w:hAnsiTheme="minorHAnsi" w:cstheme="minorHAnsi"/>
                <w:bCs/>
              </w:rPr>
              <w:t>δημοτικός σύμβουλος (από την παράταξη του Δημάρχου )</w:t>
            </w:r>
          </w:p>
          <w:p w:rsidR="00D830AA" w:rsidRPr="005064B0" w:rsidRDefault="00D830AA" w:rsidP="00D830AA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0AA" w:rsidRPr="005064B0" w:rsidRDefault="00D830AA" w:rsidP="00D830AA">
            <w:pPr>
              <w:rPr>
                <w:rFonts w:asciiTheme="minorHAnsi" w:hAnsiTheme="minorHAnsi" w:cstheme="minorHAnsi"/>
              </w:rPr>
            </w:pPr>
            <w:r w:rsidRPr="005064B0">
              <w:rPr>
                <w:rFonts w:asciiTheme="minorHAnsi" w:eastAsia="Arial" w:hAnsiTheme="minorHAnsi" w:cstheme="minorHAnsi"/>
              </w:rPr>
              <w:t xml:space="preserve"> </w:t>
            </w:r>
            <w:r w:rsidRPr="005064B0">
              <w:rPr>
                <w:rFonts w:asciiTheme="minorHAnsi" w:hAnsiTheme="minorHAnsi" w:cstheme="minorHAnsi"/>
              </w:rPr>
              <w:t xml:space="preserve">2. Μάριος </w:t>
            </w:r>
            <w:proofErr w:type="spellStart"/>
            <w:r w:rsidRPr="005064B0">
              <w:rPr>
                <w:rFonts w:asciiTheme="minorHAnsi" w:hAnsiTheme="minorHAnsi" w:cstheme="minorHAnsi"/>
              </w:rPr>
              <w:t>Σάκκος</w:t>
            </w:r>
            <w:proofErr w:type="spellEnd"/>
            <w:r w:rsidRPr="005064B0">
              <w:rPr>
                <w:rFonts w:asciiTheme="minorHAnsi" w:hAnsiTheme="minorHAnsi" w:cstheme="minorHAnsi"/>
              </w:rPr>
              <w:t xml:space="preserve"> , </w:t>
            </w:r>
            <w:r w:rsidRPr="005064B0">
              <w:rPr>
                <w:rFonts w:asciiTheme="minorHAnsi" w:hAnsiTheme="minorHAnsi" w:cstheme="minorHAnsi"/>
                <w:bCs/>
              </w:rPr>
              <w:t>δημοτικός σύμβουλος (από την παράταξη του Δημάρχου)</w:t>
            </w:r>
          </w:p>
        </w:tc>
      </w:tr>
      <w:tr w:rsidR="00D830AA" w:rsidRPr="005064B0" w:rsidTr="003B25FA"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0AA" w:rsidRPr="005064B0" w:rsidRDefault="00D830AA" w:rsidP="00D830AA">
            <w:pPr>
              <w:rPr>
                <w:rFonts w:asciiTheme="minorHAnsi" w:hAnsiTheme="minorHAnsi" w:cstheme="minorHAnsi"/>
              </w:rPr>
            </w:pPr>
            <w:r w:rsidRPr="005064B0">
              <w:rPr>
                <w:rFonts w:asciiTheme="minorHAnsi" w:hAnsiTheme="minorHAnsi" w:cstheme="minorHAnsi"/>
              </w:rPr>
              <w:t xml:space="preserve">3.  Ιωάννης Αποστόλου , </w:t>
            </w:r>
            <w:r w:rsidRPr="005064B0">
              <w:rPr>
                <w:rFonts w:asciiTheme="minorHAnsi" w:hAnsiTheme="minorHAnsi" w:cstheme="minorHAnsi"/>
                <w:bCs/>
              </w:rPr>
              <w:t>δημοτικός  σύμβουλος ( από την παράταξη του Δημάρχου)</w:t>
            </w:r>
          </w:p>
          <w:p w:rsidR="00D830AA" w:rsidRPr="005064B0" w:rsidRDefault="00D830AA" w:rsidP="00D830AA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0AA" w:rsidRPr="005064B0" w:rsidRDefault="00D830AA" w:rsidP="00D830AA">
            <w:pPr>
              <w:rPr>
                <w:rFonts w:asciiTheme="minorHAnsi" w:hAnsiTheme="minorHAnsi" w:cstheme="minorHAnsi"/>
              </w:rPr>
            </w:pPr>
            <w:r w:rsidRPr="005064B0">
              <w:rPr>
                <w:rFonts w:asciiTheme="minorHAnsi" w:hAnsiTheme="minorHAnsi" w:cstheme="minorHAnsi"/>
              </w:rPr>
              <w:t xml:space="preserve">3. Μιχαήλ </w:t>
            </w:r>
            <w:proofErr w:type="spellStart"/>
            <w:r w:rsidRPr="005064B0">
              <w:rPr>
                <w:rFonts w:asciiTheme="minorHAnsi" w:hAnsiTheme="minorHAnsi" w:cstheme="minorHAnsi"/>
              </w:rPr>
              <w:t>Σαγιάννης</w:t>
            </w:r>
            <w:proofErr w:type="spellEnd"/>
            <w:r w:rsidRPr="005064B0">
              <w:rPr>
                <w:rFonts w:asciiTheme="minorHAnsi" w:hAnsiTheme="minorHAnsi" w:cstheme="minorHAnsi"/>
              </w:rPr>
              <w:t xml:space="preserve"> , </w:t>
            </w:r>
            <w:r w:rsidRPr="005064B0">
              <w:rPr>
                <w:rFonts w:asciiTheme="minorHAnsi" w:hAnsiTheme="minorHAnsi" w:cstheme="minorHAnsi"/>
                <w:bCs/>
              </w:rPr>
              <w:t>δημοτικός σύμβουλος (από την παράταξη του Δημάρχου)</w:t>
            </w:r>
          </w:p>
        </w:tc>
      </w:tr>
      <w:tr w:rsidR="00D830AA" w:rsidRPr="005064B0" w:rsidTr="003B25FA"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0AA" w:rsidRPr="005064B0" w:rsidRDefault="00D830AA" w:rsidP="00D830AA">
            <w:pPr>
              <w:rPr>
                <w:rFonts w:asciiTheme="minorHAnsi" w:hAnsiTheme="minorHAnsi" w:cstheme="minorHAnsi"/>
              </w:rPr>
            </w:pPr>
            <w:r w:rsidRPr="005064B0">
              <w:rPr>
                <w:rFonts w:asciiTheme="minorHAnsi" w:hAnsiTheme="minorHAnsi" w:cstheme="minorHAnsi"/>
              </w:rPr>
              <w:t xml:space="preserve">4.  Ιωάννα </w:t>
            </w:r>
            <w:proofErr w:type="spellStart"/>
            <w:r w:rsidRPr="005064B0">
              <w:rPr>
                <w:rFonts w:asciiTheme="minorHAnsi" w:hAnsiTheme="minorHAnsi" w:cstheme="minorHAnsi"/>
              </w:rPr>
              <w:t>Νταντούμη</w:t>
            </w:r>
            <w:proofErr w:type="spellEnd"/>
            <w:r w:rsidRPr="005064B0">
              <w:rPr>
                <w:rFonts w:asciiTheme="minorHAnsi" w:hAnsiTheme="minorHAnsi" w:cstheme="minorHAnsi"/>
              </w:rPr>
              <w:t xml:space="preserve"> , </w:t>
            </w:r>
            <w:r w:rsidRPr="005064B0">
              <w:rPr>
                <w:rFonts w:asciiTheme="minorHAnsi" w:hAnsiTheme="minorHAnsi" w:cstheme="minorHAnsi"/>
                <w:bCs/>
              </w:rPr>
              <w:t>δημοτική σύμβουλος (από την παράταξη του Δημάρχου)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0AA" w:rsidRPr="005064B0" w:rsidRDefault="00D830AA" w:rsidP="00D830AA">
            <w:pPr>
              <w:rPr>
                <w:rFonts w:asciiTheme="minorHAnsi" w:hAnsiTheme="minorHAnsi" w:cstheme="minorHAnsi"/>
              </w:rPr>
            </w:pPr>
            <w:r w:rsidRPr="005064B0">
              <w:rPr>
                <w:rFonts w:asciiTheme="minorHAnsi" w:hAnsiTheme="minorHAnsi" w:cstheme="minorHAnsi"/>
              </w:rPr>
              <w:t xml:space="preserve">4.  Εμμανουήλ </w:t>
            </w:r>
            <w:proofErr w:type="spellStart"/>
            <w:r w:rsidRPr="005064B0">
              <w:rPr>
                <w:rFonts w:asciiTheme="minorHAnsi" w:hAnsiTheme="minorHAnsi" w:cstheme="minorHAnsi"/>
              </w:rPr>
              <w:t>Τσεσμετζής</w:t>
            </w:r>
            <w:proofErr w:type="spellEnd"/>
            <w:r w:rsidRPr="005064B0">
              <w:rPr>
                <w:rFonts w:asciiTheme="minorHAnsi" w:hAnsiTheme="minorHAnsi" w:cstheme="minorHAnsi"/>
              </w:rPr>
              <w:t xml:space="preserve"> ,  </w:t>
            </w:r>
            <w:r w:rsidRPr="005064B0">
              <w:rPr>
                <w:rFonts w:asciiTheme="minorHAnsi" w:hAnsiTheme="minorHAnsi" w:cstheme="minorHAnsi"/>
                <w:bCs/>
              </w:rPr>
              <w:t>δημοτικός σύμβουλος (από την από την παράταξη του Δημάρχου)</w:t>
            </w:r>
          </w:p>
          <w:p w:rsidR="00D830AA" w:rsidRPr="005064B0" w:rsidRDefault="00D830AA" w:rsidP="00D830AA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D830AA" w:rsidRPr="005064B0" w:rsidTr="003B25FA"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0AA" w:rsidRPr="005064B0" w:rsidRDefault="00D830AA" w:rsidP="00D830AA">
            <w:pPr>
              <w:rPr>
                <w:rFonts w:asciiTheme="minorHAnsi" w:hAnsiTheme="minorHAnsi" w:cstheme="minorHAnsi"/>
              </w:rPr>
            </w:pPr>
            <w:r w:rsidRPr="005064B0">
              <w:rPr>
                <w:rFonts w:asciiTheme="minorHAnsi" w:hAnsiTheme="minorHAnsi" w:cstheme="minorHAnsi"/>
              </w:rPr>
              <w:lastRenderedPageBreak/>
              <w:t xml:space="preserve">5. </w:t>
            </w:r>
            <w:proofErr w:type="spellStart"/>
            <w:r w:rsidRPr="005064B0">
              <w:rPr>
                <w:rFonts w:asciiTheme="minorHAnsi" w:hAnsiTheme="minorHAnsi" w:cstheme="minorHAnsi"/>
              </w:rPr>
              <w:t>Χρυσοβαλάντου</w:t>
            </w:r>
            <w:proofErr w:type="spellEnd"/>
            <w:r w:rsidRPr="005064B0">
              <w:rPr>
                <w:rFonts w:asciiTheme="minorHAnsi" w:hAnsiTheme="minorHAnsi" w:cstheme="minorHAnsi"/>
              </w:rPr>
              <w:t xml:space="preserve"> –Βασιλική  </w:t>
            </w:r>
            <w:proofErr w:type="spellStart"/>
            <w:r w:rsidRPr="005064B0">
              <w:rPr>
                <w:rFonts w:asciiTheme="minorHAnsi" w:hAnsiTheme="minorHAnsi" w:cstheme="minorHAnsi"/>
              </w:rPr>
              <w:t>Καράβα</w:t>
            </w:r>
            <w:proofErr w:type="spellEnd"/>
            <w:r w:rsidRPr="005064B0">
              <w:rPr>
                <w:rFonts w:asciiTheme="minorHAnsi" w:hAnsiTheme="minorHAnsi" w:cstheme="minorHAnsi"/>
              </w:rPr>
              <w:t xml:space="preserve">  , </w:t>
            </w:r>
            <w:r w:rsidRPr="005064B0">
              <w:rPr>
                <w:rFonts w:asciiTheme="minorHAnsi" w:hAnsiTheme="minorHAnsi" w:cstheme="minorHAnsi"/>
                <w:bCs/>
              </w:rPr>
              <w:t>δημοτική  σύμβουλος (από την παράταξη του Δημάρχου)</w:t>
            </w:r>
          </w:p>
          <w:p w:rsidR="00D830AA" w:rsidRPr="005064B0" w:rsidRDefault="00D830AA" w:rsidP="00D830AA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0AA" w:rsidRPr="005064B0" w:rsidRDefault="00D830AA" w:rsidP="00D830AA">
            <w:pPr>
              <w:rPr>
                <w:rFonts w:asciiTheme="minorHAnsi" w:hAnsiTheme="minorHAnsi" w:cstheme="minorHAnsi"/>
                <w:bCs/>
              </w:rPr>
            </w:pPr>
            <w:r w:rsidRPr="005064B0">
              <w:rPr>
                <w:rFonts w:asciiTheme="minorHAnsi" w:hAnsiTheme="minorHAnsi" w:cstheme="minorHAnsi"/>
              </w:rPr>
              <w:t xml:space="preserve">5.  Βρασίδας Γιαννακόπουλος  </w:t>
            </w:r>
            <w:r w:rsidRPr="005064B0">
              <w:rPr>
                <w:rFonts w:asciiTheme="minorHAnsi" w:hAnsiTheme="minorHAnsi" w:cstheme="minorHAnsi"/>
                <w:bCs/>
              </w:rPr>
              <w:t>δημοτικός σύμβουλος(  από την από την παράταξη του Δημάρχου)</w:t>
            </w:r>
          </w:p>
          <w:p w:rsidR="00D830AA" w:rsidRPr="005064B0" w:rsidRDefault="00D830AA" w:rsidP="00D830AA">
            <w:pPr>
              <w:rPr>
                <w:rFonts w:asciiTheme="minorHAnsi" w:hAnsiTheme="minorHAnsi" w:cstheme="minorHAnsi"/>
              </w:rPr>
            </w:pPr>
          </w:p>
        </w:tc>
      </w:tr>
      <w:tr w:rsidR="00D830AA" w:rsidRPr="005064B0" w:rsidTr="003B25FA"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0AA" w:rsidRPr="005064B0" w:rsidRDefault="00D830AA" w:rsidP="00D830AA">
            <w:pPr>
              <w:rPr>
                <w:rFonts w:asciiTheme="minorHAnsi" w:hAnsiTheme="minorHAnsi" w:cstheme="minorHAnsi"/>
              </w:rPr>
            </w:pPr>
            <w:r w:rsidRPr="005064B0">
              <w:rPr>
                <w:rFonts w:asciiTheme="minorHAnsi" w:hAnsiTheme="minorHAnsi" w:cstheme="minorHAnsi"/>
              </w:rPr>
              <w:t xml:space="preserve">6.  Δημήτριος </w:t>
            </w:r>
            <w:proofErr w:type="spellStart"/>
            <w:r w:rsidRPr="005064B0">
              <w:rPr>
                <w:rFonts w:asciiTheme="minorHAnsi" w:hAnsiTheme="minorHAnsi" w:cstheme="minorHAnsi"/>
                <w:bCs/>
              </w:rPr>
              <w:t>Τόλιας</w:t>
            </w:r>
            <w:proofErr w:type="spellEnd"/>
            <w:r w:rsidRPr="005064B0">
              <w:rPr>
                <w:rFonts w:asciiTheme="minorHAnsi" w:hAnsiTheme="minorHAnsi" w:cstheme="minorHAnsi"/>
                <w:bCs/>
              </w:rPr>
              <w:t xml:space="preserve">  δημοτικός σύμβουλος  (από τη δημοτική παράταξη  «Δυναμική </w:t>
            </w:r>
            <w:proofErr w:type="spellStart"/>
            <w:r w:rsidRPr="005064B0">
              <w:rPr>
                <w:rFonts w:asciiTheme="minorHAnsi" w:hAnsiTheme="minorHAnsi" w:cstheme="minorHAnsi"/>
                <w:bCs/>
              </w:rPr>
              <w:t>Αυτοδιοικητική</w:t>
            </w:r>
            <w:proofErr w:type="spellEnd"/>
            <w:r w:rsidRPr="005064B0">
              <w:rPr>
                <w:rFonts w:asciiTheme="minorHAnsi" w:hAnsiTheme="minorHAnsi" w:cstheme="minorHAnsi"/>
                <w:bCs/>
              </w:rPr>
              <w:t xml:space="preserve"> Συνεργασία »)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0AA" w:rsidRPr="005064B0" w:rsidRDefault="00D830AA" w:rsidP="00D830AA">
            <w:pPr>
              <w:pStyle w:val="232"/>
              <w:rPr>
                <w:rFonts w:asciiTheme="minorHAnsi" w:hAnsiTheme="minorHAnsi" w:cstheme="minorHAnsi"/>
              </w:rPr>
            </w:pPr>
            <w:r w:rsidRPr="005064B0">
              <w:rPr>
                <w:rFonts w:asciiTheme="minorHAnsi" w:hAnsiTheme="minorHAnsi" w:cstheme="minorHAnsi"/>
              </w:rPr>
              <w:t xml:space="preserve">6.  Κωνσταντίνος </w:t>
            </w:r>
            <w:proofErr w:type="spellStart"/>
            <w:r w:rsidRPr="005064B0">
              <w:rPr>
                <w:rFonts w:asciiTheme="minorHAnsi" w:hAnsiTheme="minorHAnsi" w:cstheme="minorHAnsi"/>
                <w:bCs/>
              </w:rPr>
              <w:t>Καπλάνης</w:t>
            </w:r>
            <w:proofErr w:type="spellEnd"/>
            <w:r w:rsidRPr="005064B0">
              <w:rPr>
                <w:rFonts w:asciiTheme="minorHAnsi" w:hAnsiTheme="minorHAnsi" w:cstheme="minorHAnsi"/>
                <w:bCs/>
              </w:rPr>
              <w:t xml:space="preserve">, δημοτικός σύμβουλος  ( από τη δημοτική παράταξη  «Δυναμική </w:t>
            </w:r>
            <w:proofErr w:type="spellStart"/>
            <w:r w:rsidRPr="005064B0">
              <w:rPr>
                <w:rFonts w:asciiTheme="minorHAnsi" w:hAnsiTheme="minorHAnsi" w:cstheme="minorHAnsi"/>
                <w:bCs/>
              </w:rPr>
              <w:t>Αυτοδιοικητική</w:t>
            </w:r>
            <w:proofErr w:type="spellEnd"/>
            <w:r w:rsidRPr="005064B0">
              <w:rPr>
                <w:rFonts w:asciiTheme="minorHAnsi" w:hAnsiTheme="minorHAnsi" w:cstheme="minorHAnsi"/>
                <w:bCs/>
              </w:rPr>
              <w:t xml:space="preserve"> Συνεργασία »)</w:t>
            </w:r>
          </w:p>
          <w:p w:rsidR="00D830AA" w:rsidRPr="005064B0" w:rsidRDefault="00D830AA" w:rsidP="00D830AA">
            <w:pPr>
              <w:rPr>
                <w:rFonts w:asciiTheme="minorHAnsi" w:hAnsiTheme="minorHAnsi" w:cstheme="minorHAnsi"/>
              </w:rPr>
            </w:pPr>
          </w:p>
        </w:tc>
      </w:tr>
      <w:tr w:rsidR="00D830AA" w:rsidRPr="005064B0" w:rsidTr="003B25FA">
        <w:trPr>
          <w:trHeight w:val="870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0AA" w:rsidRPr="005064B0" w:rsidRDefault="00D830AA" w:rsidP="00D830AA">
            <w:pPr>
              <w:pStyle w:val="232"/>
              <w:rPr>
                <w:rFonts w:asciiTheme="minorHAnsi" w:hAnsiTheme="minorHAnsi" w:cstheme="minorHAnsi"/>
              </w:rPr>
            </w:pPr>
            <w:r w:rsidRPr="005064B0">
              <w:rPr>
                <w:rFonts w:asciiTheme="minorHAnsi" w:hAnsiTheme="minorHAnsi" w:cstheme="minorHAnsi"/>
              </w:rPr>
              <w:t xml:space="preserve">7. Βασίλειος </w:t>
            </w:r>
            <w:proofErr w:type="spellStart"/>
            <w:r w:rsidRPr="005064B0">
              <w:rPr>
                <w:rFonts w:asciiTheme="minorHAnsi" w:hAnsiTheme="minorHAnsi" w:cstheme="minorHAnsi"/>
                <w:bCs/>
              </w:rPr>
              <w:t>Τουμαράς</w:t>
            </w:r>
            <w:proofErr w:type="spellEnd"/>
            <w:r w:rsidRPr="005064B0">
              <w:rPr>
                <w:rFonts w:asciiTheme="minorHAnsi" w:hAnsiTheme="minorHAnsi" w:cstheme="minorHAnsi"/>
                <w:bCs/>
              </w:rPr>
              <w:t xml:space="preserve"> , δημοτικός σύμβουλος  (από τη δημοτική παράταξη  « Αλλάζουμε Σελίδα »)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0AA" w:rsidRPr="005064B0" w:rsidRDefault="00D830AA" w:rsidP="00D830AA">
            <w:pPr>
              <w:pStyle w:val="232"/>
              <w:rPr>
                <w:rFonts w:asciiTheme="minorHAnsi" w:hAnsiTheme="minorHAnsi" w:cstheme="minorHAnsi"/>
              </w:rPr>
            </w:pPr>
            <w:r w:rsidRPr="005064B0">
              <w:rPr>
                <w:rFonts w:asciiTheme="minorHAnsi" w:eastAsia="Arial" w:hAnsiTheme="minorHAnsi" w:cstheme="minorHAnsi"/>
                <w:bCs/>
              </w:rPr>
              <w:t xml:space="preserve">7. Αθανασία  </w:t>
            </w:r>
            <w:proofErr w:type="spellStart"/>
            <w:r w:rsidRPr="005064B0">
              <w:rPr>
                <w:rFonts w:asciiTheme="minorHAnsi" w:eastAsia="Arial" w:hAnsiTheme="minorHAnsi" w:cstheme="minorHAnsi"/>
                <w:bCs/>
              </w:rPr>
              <w:t>Χέβα</w:t>
            </w:r>
            <w:proofErr w:type="spellEnd"/>
            <w:r w:rsidRPr="005064B0">
              <w:rPr>
                <w:rFonts w:asciiTheme="minorHAnsi" w:eastAsia="Arial" w:hAnsiTheme="minorHAnsi" w:cstheme="minorHAnsi"/>
                <w:bCs/>
              </w:rPr>
              <w:t xml:space="preserve"> ,δημοτική  σύμβουλος (</w:t>
            </w:r>
            <w:r w:rsidRPr="005064B0">
              <w:rPr>
                <w:rFonts w:asciiTheme="minorHAnsi" w:hAnsiTheme="minorHAnsi" w:cstheme="minorHAnsi"/>
                <w:bCs/>
              </w:rPr>
              <w:t xml:space="preserve"> από τη δημοτική παράταξη  « Αλλάζουμε Σελίδα »)</w:t>
            </w:r>
          </w:p>
        </w:tc>
      </w:tr>
      <w:tr w:rsidR="00D830AA" w:rsidRPr="005064B0" w:rsidTr="003B25FA">
        <w:trPr>
          <w:trHeight w:val="604"/>
        </w:trPr>
        <w:tc>
          <w:tcPr>
            <w:tcW w:w="9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0AA" w:rsidRPr="005064B0" w:rsidRDefault="00D830AA" w:rsidP="00D830AA">
            <w:pPr>
              <w:pStyle w:val="232"/>
              <w:rPr>
                <w:rFonts w:asciiTheme="minorHAnsi" w:hAnsiTheme="minorHAnsi" w:cstheme="minorHAnsi"/>
              </w:rPr>
            </w:pPr>
            <w:r w:rsidRPr="005064B0">
              <w:rPr>
                <w:rFonts w:asciiTheme="minorHAnsi" w:eastAsia="Arial" w:hAnsiTheme="minorHAnsi" w:cstheme="minorHAnsi"/>
                <w:b/>
                <w:bCs/>
              </w:rPr>
              <w:t xml:space="preserve"> </w:t>
            </w:r>
          </w:p>
          <w:p w:rsidR="00D830AA" w:rsidRPr="005064B0" w:rsidRDefault="00D830AA" w:rsidP="00D830AA">
            <w:pPr>
              <w:pStyle w:val="232"/>
              <w:rPr>
                <w:rFonts w:asciiTheme="minorHAnsi" w:hAnsiTheme="minorHAnsi" w:cstheme="minorHAnsi"/>
              </w:rPr>
            </w:pPr>
            <w:r w:rsidRPr="005064B0">
              <w:rPr>
                <w:rFonts w:asciiTheme="minorHAnsi" w:eastAsia="Arial" w:hAnsiTheme="minorHAnsi" w:cstheme="minorHAnsi"/>
                <w:b/>
                <w:bCs/>
              </w:rPr>
              <w:t xml:space="preserve">ΔΗΜΟΤΕΣ </w:t>
            </w:r>
          </w:p>
        </w:tc>
      </w:tr>
      <w:tr w:rsidR="00D830AA" w:rsidRPr="005064B0" w:rsidTr="003B25FA"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0AA" w:rsidRPr="005064B0" w:rsidRDefault="00D830AA" w:rsidP="00D830AA">
            <w:pPr>
              <w:rPr>
                <w:rFonts w:asciiTheme="minorHAnsi" w:hAnsiTheme="minorHAnsi" w:cstheme="minorHAnsi"/>
              </w:rPr>
            </w:pPr>
            <w:r w:rsidRPr="005064B0">
              <w:rPr>
                <w:rFonts w:asciiTheme="minorHAnsi" w:hAnsiTheme="minorHAnsi" w:cstheme="minorHAnsi"/>
              </w:rPr>
              <w:t xml:space="preserve">8. </w:t>
            </w:r>
            <w:r w:rsidRPr="005064B0">
              <w:rPr>
                <w:rFonts w:asciiTheme="minorHAnsi" w:hAnsiTheme="minorHAnsi" w:cstheme="minorHAnsi"/>
                <w:bCs/>
              </w:rPr>
              <w:t>Τριανταφυλλιά  Καραλή ,Πολιτικός Μηχανικός,  δημότισσα /μόνιμος κάτοικος  (υποδεικνυόμενη από τον Δήμαρχο )</w:t>
            </w:r>
          </w:p>
          <w:p w:rsidR="00D830AA" w:rsidRPr="005064B0" w:rsidRDefault="00D830AA" w:rsidP="00D830AA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0AA" w:rsidRPr="005064B0" w:rsidRDefault="00D830AA" w:rsidP="00D830AA">
            <w:pPr>
              <w:rPr>
                <w:rFonts w:asciiTheme="minorHAnsi" w:hAnsiTheme="minorHAnsi" w:cstheme="minorHAnsi"/>
              </w:rPr>
            </w:pPr>
            <w:r w:rsidRPr="005064B0">
              <w:rPr>
                <w:rFonts w:asciiTheme="minorHAnsi" w:hAnsiTheme="minorHAnsi" w:cstheme="minorHAnsi"/>
                <w:bCs/>
              </w:rPr>
              <w:t xml:space="preserve">8. Βασίλειος </w:t>
            </w:r>
            <w:proofErr w:type="spellStart"/>
            <w:r w:rsidRPr="005064B0">
              <w:rPr>
                <w:rFonts w:asciiTheme="minorHAnsi" w:hAnsiTheme="minorHAnsi" w:cstheme="minorHAnsi"/>
                <w:bCs/>
              </w:rPr>
              <w:t>Σφυρής</w:t>
            </w:r>
            <w:proofErr w:type="spellEnd"/>
            <w:r w:rsidRPr="005064B0">
              <w:rPr>
                <w:rFonts w:asciiTheme="minorHAnsi" w:hAnsiTheme="minorHAnsi" w:cstheme="minorHAnsi"/>
                <w:bCs/>
              </w:rPr>
              <w:t xml:space="preserve"> , δημότης /μόνιμος κάτοικος , συνταξιούχος  ΔΕΥΑΛ , ( υποδεικνυόμενος από τον Δήμαρχο )</w:t>
            </w:r>
          </w:p>
        </w:tc>
      </w:tr>
      <w:tr w:rsidR="00D830AA" w:rsidRPr="005064B0" w:rsidTr="003B25FA"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0AA" w:rsidRPr="005064B0" w:rsidRDefault="00D830AA" w:rsidP="00D830AA">
            <w:pPr>
              <w:rPr>
                <w:rFonts w:asciiTheme="minorHAnsi" w:hAnsiTheme="minorHAnsi" w:cstheme="minorHAnsi"/>
              </w:rPr>
            </w:pPr>
            <w:r w:rsidRPr="005064B0">
              <w:rPr>
                <w:rFonts w:asciiTheme="minorHAnsi" w:hAnsiTheme="minorHAnsi" w:cstheme="minorHAnsi"/>
              </w:rPr>
              <w:t xml:space="preserve">9. </w:t>
            </w:r>
            <w:r w:rsidRPr="005064B0">
              <w:rPr>
                <w:rFonts w:asciiTheme="minorHAnsi" w:hAnsiTheme="minorHAnsi" w:cstheme="minorHAnsi"/>
                <w:bCs/>
              </w:rPr>
              <w:t xml:space="preserve">Αλέξανδρος Βούλγαρης, ΠΕ  Πολιτικός- Μηχανικός, δημότης /μόνιμος κάτοικος (υποδεικνυόμενος από τον Δήμαρχο )  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0AA" w:rsidRPr="005064B0" w:rsidRDefault="00D830AA" w:rsidP="00D830AA">
            <w:pPr>
              <w:pStyle w:val="232"/>
              <w:spacing w:line="276" w:lineRule="auto"/>
              <w:rPr>
                <w:rFonts w:asciiTheme="minorHAnsi" w:hAnsiTheme="minorHAnsi" w:cstheme="minorHAnsi"/>
              </w:rPr>
            </w:pPr>
            <w:r w:rsidRPr="005064B0">
              <w:rPr>
                <w:rFonts w:asciiTheme="minorHAnsi" w:hAnsiTheme="minorHAnsi" w:cstheme="minorHAnsi"/>
              </w:rPr>
              <w:t>9.</w:t>
            </w:r>
            <w:r w:rsidRPr="005064B0">
              <w:rPr>
                <w:rFonts w:asciiTheme="minorHAnsi" w:hAnsiTheme="minorHAnsi" w:cstheme="minorHAnsi"/>
                <w:bCs/>
              </w:rPr>
              <w:t>Αναστάσιος Νικόλαος ,  Μεταλλειολόγος-Μηχανικός , δημότης/μόνιμος κάτοικος  (υποδεικνυόμενος από τον Δήμαρχο )</w:t>
            </w:r>
          </w:p>
        </w:tc>
      </w:tr>
      <w:tr w:rsidR="00D830AA" w:rsidRPr="005064B0" w:rsidTr="003B25FA">
        <w:tc>
          <w:tcPr>
            <w:tcW w:w="9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0AA" w:rsidRPr="005064B0" w:rsidRDefault="00D830AA" w:rsidP="00D830AA">
            <w:pPr>
              <w:pStyle w:val="232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  <w:p w:rsidR="00D830AA" w:rsidRPr="005064B0" w:rsidRDefault="00D830AA" w:rsidP="00D830AA">
            <w:pPr>
              <w:pStyle w:val="232"/>
              <w:spacing w:line="276" w:lineRule="auto"/>
              <w:rPr>
                <w:rFonts w:asciiTheme="minorHAnsi" w:hAnsiTheme="minorHAnsi" w:cstheme="minorHAnsi"/>
              </w:rPr>
            </w:pPr>
            <w:r w:rsidRPr="005064B0">
              <w:rPr>
                <w:rFonts w:asciiTheme="minorHAnsi" w:eastAsia="Arial" w:hAnsiTheme="minorHAnsi" w:cstheme="minorHAnsi"/>
                <w:b/>
              </w:rPr>
              <w:t xml:space="preserve"> </w:t>
            </w:r>
            <w:r w:rsidRPr="005064B0">
              <w:rPr>
                <w:rFonts w:asciiTheme="minorHAnsi" w:hAnsiTheme="minorHAnsi" w:cstheme="minorHAnsi"/>
                <w:b/>
              </w:rPr>
              <w:t xml:space="preserve">ΕΚΠΡΟΣΩΠΟΣ ΤΟΥ ΚΟΙΝΩΝΙΚΟΥ ΦΟΡΕΑ  ΕΡΓΑΤΟΫΠΑΛΛΗΛΙΚΟΥ ΚΕΝΤΡΟΥ ΕΠΑΡΧΙΑΣ  ΛΙΒΑΔΕΙΑΣ </w:t>
            </w:r>
          </w:p>
        </w:tc>
      </w:tr>
      <w:tr w:rsidR="00D830AA" w:rsidRPr="005064B0" w:rsidTr="003B25FA"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0AA" w:rsidRPr="005064B0" w:rsidRDefault="00D830AA" w:rsidP="00D830AA">
            <w:pPr>
              <w:rPr>
                <w:rFonts w:asciiTheme="minorHAnsi" w:hAnsiTheme="minorHAnsi" w:cstheme="minorHAnsi"/>
              </w:rPr>
            </w:pPr>
            <w:r w:rsidRPr="005064B0">
              <w:rPr>
                <w:rFonts w:asciiTheme="minorHAnsi" w:hAnsiTheme="minorHAnsi" w:cstheme="minorHAnsi"/>
              </w:rPr>
              <w:t xml:space="preserve">10.   </w:t>
            </w:r>
            <w:proofErr w:type="spellStart"/>
            <w:r w:rsidRPr="005064B0">
              <w:rPr>
                <w:rFonts w:asciiTheme="minorHAnsi" w:hAnsiTheme="minorHAnsi" w:cstheme="minorHAnsi"/>
              </w:rPr>
              <w:t>Ψύχας</w:t>
            </w:r>
            <w:proofErr w:type="spellEnd"/>
            <w:r w:rsidRPr="005064B0">
              <w:rPr>
                <w:rFonts w:asciiTheme="minorHAnsi" w:hAnsiTheme="minorHAnsi" w:cstheme="minorHAnsi"/>
              </w:rPr>
              <w:t xml:space="preserve"> Γεώργιος  ΠΕ Πολιτικός Μηχανικός 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0AA" w:rsidRPr="005064B0" w:rsidRDefault="00D830AA" w:rsidP="00D830AA">
            <w:pPr>
              <w:pStyle w:val="232"/>
              <w:spacing w:line="276" w:lineRule="auto"/>
              <w:rPr>
                <w:rFonts w:asciiTheme="minorHAnsi" w:hAnsiTheme="minorHAnsi" w:cstheme="minorHAnsi"/>
              </w:rPr>
            </w:pPr>
            <w:r w:rsidRPr="005064B0">
              <w:rPr>
                <w:rFonts w:asciiTheme="minorHAnsi" w:hAnsiTheme="minorHAnsi" w:cstheme="minorHAnsi"/>
              </w:rPr>
              <w:t xml:space="preserve">10.  Νικόλαος Μπόμπας , ΠΕ Πολιτικός Μηχανικός </w:t>
            </w:r>
          </w:p>
        </w:tc>
      </w:tr>
      <w:tr w:rsidR="00D830AA" w:rsidRPr="005064B0" w:rsidTr="003B25FA">
        <w:tc>
          <w:tcPr>
            <w:tcW w:w="9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0AA" w:rsidRPr="005064B0" w:rsidRDefault="00D830AA" w:rsidP="00D830AA">
            <w:pPr>
              <w:pStyle w:val="232"/>
              <w:snapToGrid w:val="0"/>
              <w:spacing w:line="276" w:lineRule="auto"/>
              <w:rPr>
                <w:rFonts w:asciiTheme="minorHAnsi" w:hAnsiTheme="minorHAnsi" w:cstheme="minorHAnsi"/>
                <w:b/>
              </w:rPr>
            </w:pPr>
          </w:p>
          <w:p w:rsidR="00D830AA" w:rsidRPr="005064B0" w:rsidRDefault="00D830AA" w:rsidP="00D830AA">
            <w:pPr>
              <w:pStyle w:val="232"/>
              <w:spacing w:line="276" w:lineRule="auto"/>
              <w:rPr>
                <w:rFonts w:asciiTheme="minorHAnsi" w:hAnsiTheme="minorHAnsi" w:cstheme="minorHAnsi"/>
              </w:rPr>
            </w:pPr>
            <w:r w:rsidRPr="005064B0">
              <w:rPr>
                <w:rFonts w:asciiTheme="minorHAnsi" w:hAnsiTheme="minorHAnsi" w:cstheme="minorHAnsi"/>
                <w:b/>
              </w:rPr>
              <w:t xml:space="preserve">ΕΚΠΡΟΣΩΠΟΣ ΤΩΝ ΕΡΓΑΖΟΜΕΝΩΝ   Δ.Ε.Υ.Α.Λ </w:t>
            </w:r>
          </w:p>
        </w:tc>
      </w:tr>
      <w:tr w:rsidR="00D830AA" w:rsidRPr="005064B0" w:rsidTr="003B25FA"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0AA" w:rsidRPr="005064B0" w:rsidRDefault="00D830AA" w:rsidP="00D830AA">
            <w:pPr>
              <w:rPr>
                <w:rFonts w:asciiTheme="minorHAnsi" w:hAnsiTheme="minorHAnsi" w:cstheme="minorHAnsi"/>
              </w:rPr>
            </w:pPr>
            <w:r w:rsidRPr="005064B0">
              <w:rPr>
                <w:rFonts w:asciiTheme="minorHAnsi" w:hAnsiTheme="minorHAnsi" w:cstheme="minorHAnsi"/>
              </w:rPr>
              <w:t xml:space="preserve">11.  Χαράλαμπος Ευταξίας 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0AA" w:rsidRPr="005064B0" w:rsidRDefault="00D830AA" w:rsidP="00D830AA">
            <w:pPr>
              <w:pStyle w:val="232"/>
              <w:spacing w:line="276" w:lineRule="auto"/>
              <w:rPr>
                <w:rFonts w:asciiTheme="minorHAnsi" w:hAnsiTheme="minorHAnsi" w:cstheme="minorHAnsi"/>
              </w:rPr>
            </w:pPr>
            <w:r w:rsidRPr="005064B0">
              <w:rPr>
                <w:rFonts w:asciiTheme="minorHAnsi" w:hAnsiTheme="minorHAnsi" w:cstheme="minorHAnsi"/>
              </w:rPr>
              <w:t xml:space="preserve">11.  Αριστείδης </w:t>
            </w:r>
            <w:proofErr w:type="spellStart"/>
            <w:r w:rsidRPr="005064B0">
              <w:rPr>
                <w:rFonts w:asciiTheme="minorHAnsi" w:hAnsiTheme="minorHAnsi" w:cstheme="minorHAnsi"/>
              </w:rPr>
              <w:t>Γκουλής</w:t>
            </w:r>
            <w:proofErr w:type="spellEnd"/>
            <w:r w:rsidRPr="005064B0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:rsidR="00D830AA" w:rsidRPr="005064B0" w:rsidRDefault="00D830AA" w:rsidP="00D830AA">
      <w:pPr>
        <w:suppressAutoHyphens w:val="0"/>
        <w:rPr>
          <w:rFonts w:asciiTheme="minorHAnsi" w:hAnsiTheme="minorHAnsi" w:cstheme="minorHAnsi"/>
          <w:lang w:eastAsia="el-GR"/>
        </w:rPr>
      </w:pPr>
      <w:r w:rsidRPr="005064B0">
        <w:rPr>
          <w:rFonts w:asciiTheme="minorHAnsi" w:hAnsiTheme="minorHAnsi" w:cstheme="minorHAnsi"/>
          <w:lang w:eastAsia="el-GR"/>
        </w:rPr>
        <w:br/>
      </w:r>
    </w:p>
    <w:p w:rsidR="009B2C28" w:rsidRPr="005064B0" w:rsidRDefault="00D830AA" w:rsidP="00EB4737">
      <w:pPr>
        <w:suppressAutoHyphens w:val="0"/>
        <w:rPr>
          <w:rFonts w:asciiTheme="minorHAnsi" w:hAnsiTheme="minorHAnsi" w:cstheme="minorHAnsi"/>
          <w:b/>
        </w:rPr>
      </w:pPr>
      <w:r w:rsidRPr="005064B0">
        <w:rPr>
          <w:rFonts w:asciiTheme="minorHAnsi" w:hAnsiTheme="minorHAnsi" w:cstheme="minorHAnsi"/>
          <w:lang w:eastAsia="el-GR"/>
        </w:rPr>
        <w:t>Αντικατάσταση μελών</w:t>
      </w:r>
      <w:r w:rsidRPr="005064B0">
        <w:rPr>
          <w:rFonts w:asciiTheme="minorHAnsi" w:hAnsiTheme="minorHAnsi" w:cstheme="minorHAnsi"/>
          <w:lang w:eastAsia="el-GR"/>
        </w:rPr>
        <w:br/>
        <w:t xml:space="preserve">Η θητεία του Διοικητικού Συμβουλίου ακολουθεί τη θητεία του Δημοτικού Συμβουλίου και λήγει </w:t>
      </w:r>
      <w:r w:rsidRPr="005064B0">
        <w:rPr>
          <w:rFonts w:asciiTheme="minorHAnsi" w:hAnsiTheme="minorHAnsi" w:cstheme="minorHAnsi"/>
          <w:lang w:eastAsia="el-GR"/>
        </w:rPr>
        <w:lastRenderedPageBreak/>
        <w:t>μόλις εγκατασταθούν τα νέα μέλη, και σε κάθε περίπτωση λήγει τρείς μήνες μετά τη συγκρότηση του Δημοτικού Συμβουλίου .</w:t>
      </w:r>
      <w:r w:rsidRPr="005064B0">
        <w:rPr>
          <w:rFonts w:asciiTheme="minorHAnsi" w:hAnsiTheme="minorHAnsi" w:cstheme="minorHAnsi"/>
          <w:lang w:eastAsia="el-GR"/>
        </w:rPr>
        <w:br/>
        <w:t xml:space="preserve">  Κατά την διάρκεια της θητείας του Διοικητικού Συμβουλίου εάν κάποιο από τα μέλη του με τον</w:t>
      </w:r>
      <w:r w:rsidRPr="005064B0">
        <w:rPr>
          <w:rFonts w:asciiTheme="minorHAnsi" w:hAnsiTheme="minorHAnsi" w:cstheme="minorHAnsi"/>
          <w:lang w:eastAsia="el-GR"/>
        </w:rPr>
        <w:br/>
        <w:t xml:space="preserve">οποιονδήποτε τρόπο εκλείψει τότε κατ ́ </w:t>
      </w:r>
      <w:proofErr w:type="spellStart"/>
      <w:r w:rsidRPr="005064B0">
        <w:rPr>
          <w:rFonts w:asciiTheme="minorHAnsi" w:hAnsiTheme="minorHAnsi" w:cstheme="minorHAnsi"/>
          <w:lang w:eastAsia="el-GR"/>
        </w:rPr>
        <w:t>εφαρμογήν</w:t>
      </w:r>
      <w:proofErr w:type="spellEnd"/>
      <w:r w:rsidRPr="005064B0">
        <w:rPr>
          <w:rFonts w:asciiTheme="minorHAnsi" w:hAnsiTheme="minorHAnsi" w:cstheme="minorHAnsi"/>
          <w:lang w:eastAsia="el-GR"/>
        </w:rPr>
        <w:t xml:space="preserve"> των διατάξεων του άρθρου 13§5 του Κώδικα</w:t>
      </w:r>
      <w:r w:rsidRPr="005064B0">
        <w:rPr>
          <w:rFonts w:asciiTheme="minorHAnsi" w:hAnsiTheme="minorHAnsi" w:cstheme="minorHAnsi"/>
          <w:lang w:eastAsia="el-GR"/>
        </w:rPr>
        <w:br/>
        <w:t>Διοικητικής Διαδικασίας ισχύει ότι: «Το συλλογικό όργανο μπορεί να λειτουργήσει, όχι όμως πέρα από ένα τρίμηνο, αν κάποια από τα μέλη του εκλείψουν ή αποχωρήσουν για οποιονδήποτε λόγο ή απολέσουν την ιδιότητα βάσει της οποίας ορίστηκαν, εφόσον κατά τις συνεδριάσεις του, τα λοιπά μέλη επαρκούν ώστε να υπάρχει απαρτία (αρ.13§5 του Κώδικα Διοικητικής Διαδικασίας).</w:t>
      </w:r>
      <w:r w:rsidRPr="005064B0">
        <w:rPr>
          <w:rFonts w:asciiTheme="minorHAnsi" w:hAnsiTheme="minorHAnsi" w:cstheme="minorHAnsi"/>
          <w:lang w:eastAsia="el-GR"/>
        </w:rPr>
        <w:br/>
        <w:t xml:space="preserve">  Τα αιρετά μέλη του Διοικητικού Συμβουλίου είναι δυνατόν να αντικαθίστανται κατά τη διάρκεια</w:t>
      </w:r>
      <w:r w:rsidRPr="005064B0">
        <w:rPr>
          <w:rFonts w:asciiTheme="minorHAnsi" w:hAnsiTheme="minorHAnsi" w:cstheme="minorHAnsi"/>
          <w:lang w:eastAsia="el-GR"/>
        </w:rPr>
        <w:br/>
        <w:t>της θητείας τους, με αιτιολογημένη απόφαση του Δημοτικού Συμβουλίου που τα όρισε, η οποία</w:t>
      </w:r>
      <w:r w:rsidRPr="005064B0">
        <w:rPr>
          <w:rFonts w:asciiTheme="minorHAnsi" w:hAnsiTheme="minorHAnsi" w:cstheme="minorHAnsi"/>
          <w:lang w:eastAsia="el-GR"/>
        </w:rPr>
        <w:br/>
        <w:t>λαμβάνεται με απόλυτη πλειοψηφία του αριθμού των μελών του. Για την αντικατάσταση του</w:t>
      </w:r>
      <w:r w:rsidRPr="005064B0">
        <w:rPr>
          <w:rFonts w:asciiTheme="minorHAnsi" w:hAnsiTheme="minorHAnsi" w:cstheme="minorHAnsi"/>
          <w:lang w:eastAsia="el-GR"/>
        </w:rPr>
        <w:br/>
        <w:t>εκπροσώπου των εργαζομένων και του περιβαλλοντικού ή κοινωνικού φορέα της περιοχής, απαιτείται η σύμφωνη γνώμη του οργάνου που τους υπέδειξε. Η αντικατάσταση των ανεξαρτήτων μελών του Διοικητικού Συμβουλίου, δημοτών ή μονίμων κατοίκων του οικείου Δήμου, γίνεται ύστερα από αιτιολογημένη απόφαση του Δημοτικού Συμβουλίου, η οποία λαμβάνεται με πλειοψηφία των 2/3 του αριθμού των μελών του (</w:t>
      </w:r>
      <w:proofErr w:type="spellStart"/>
      <w:r w:rsidRPr="005064B0">
        <w:rPr>
          <w:rFonts w:asciiTheme="minorHAnsi" w:hAnsiTheme="minorHAnsi" w:cstheme="minorHAnsi"/>
          <w:lang w:eastAsia="el-GR"/>
        </w:rPr>
        <w:t>παρ.5</w:t>
      </w:r>
      <w:proofErr w:type="spellEnd"/>
      <w:r w:rsidRPr="005064B0">
        <w:rPr>
          <w:rFonts w:asciiTheme="minorHAnsi" w:hAnsiTheme="minorHAnsi" w:cstheme="minorHAnsi"/>
          <w:lang w:eastAsia="el-GR"/>
        </w:rPr>
        <w:t xml:space="preserve"> άρθρο 3 Ν.1069/80, όπως αντικαταστάθηκε από το άρθρο 2 του Ν.4483/17 και την παρ.2 του άρθρου 348 του Ν.4512/18 και αντικαταστάθηκε εκ νέου από το άρθρο 99 του Ν.4604/19)</w:t>
      </w:r>
      <w:r w:rsidRPr="005064B0">
        <w:rPr>
          <w:rFonts w:asciiTheme="minorHAnsi" w:hAnsiTheme="minorHAnsi" w:cstheme="minorHAnsi"/>
          <w:lang w:eastAsia="el-GR"/>
        </w:rPr>
        <w:br/>
      </w:r>
      <w:r w:rsidR="00EB4737" w:rsidRPr="005064B0">
        <w:rPr>
          <w:rFonts w:asciiTheme="minorHAnsi" w:hAnsiTheme="minorHAnsi" w:cstheme="minorHAnsi"/>
          <w:lang w:eastAsia="el-GR"/>
        </w:rPr>
        <w:t xml:space="preserve">     </w:t>
      </w:r>
      <w:r w:rsidRPr="005064B0">
        <w:rPr>
          <w:rFonts w:asciiTheme="minorHAnsi" w:hAnsiTheme="minorHAnsi" w:cstheme="minorHAnsi"/>
          <w:lang w:eastAsia="el-GR"/>
        </w:rPr>
        <w:t xml:space="preserve">Η με </w:t>
      </w:r>
      <w:proofErr w:type="spellStart"/>
      <w:r w:rsidRPr="005064B0">
        <w:rPr>
          <w:rFonts w:asciiTheme="minorHAnsi" w:hAnsiTheme="minorHAnsi" w:cstheme="minorHAnsi"/>
          <w:lang w:eastAsia="el-GR"/>
        </w:rPr>
        <w:t>αριθμ</w:t>
      </w:r>
      <w:proofErr w:type="spellEnd"/>
      <w:r w:rsidRPr="005064B0">
        <w:rPr>
          <w:rFonts w:asciiTheme="minorHAnsi" w:hAnsiTheme="minorHAnsi" w:cstheme="minorHAnsi"/>
          <w:lang w:eastAsia="el-GR"/>
        </w:rPr>
        <w:t>. 102/οικ. 63900/13.9.2019 (ΑΔΑ 7Χ2Ρ465ΧΘ7-ΜΑΛ) Εγκύκλιος του</w:t>
      </w:r>
      <w:r w:rsidRPr="005064B0">
        <w:rPr>
          <w:rFonts w:asciiTheme="minorHAnsi" w:hAnsiTheme="minorHAnsi" w:cstheme="minorHAnsi"/>
          <w:lang w:eastAsia="el-GR"/>
        </w:rPr>
        <w:br/>
        <w:t>ΥΠ.ΕΣΩΤΕΡΙΚΩΝ</w:t>
      </w:r>
      <w:r w:rsidR="00EB4737" w:rsidRPr="005064B0">
        <w:rPr>
          <w:rFonts w:asciiTheme="minorHAnsi" w:hAnsiTheme="minorHAnsi" w:cstheme="minorHAnsi"/>
          <w:lang w:eastAsia="el-GR"/>
        </w:rPr>
        <w:t xml:space="preserve"> </w:t>
      </w:r>
      <w:r w:rsidRPr="005064B0">
        <w:rPr>
          <w:rFonts w:asciiTheme="minorHAnsi" w:hAnsiTheme="minorHAnsi" w:cstheme="minorHAnsi"/>
          <w:lang w:eastAsia="el-GR"/>
        </w:rPr>
        <w:t xml:space="preserve"> με θέμα «Συγκρότηση των διοικητικών συμβουλίων των νομικών προσώπων των</w:t>
      </w:r>
      <w:r w:rsidRPr="005064B0">
        <w:rPr>
          <w:rFonts w:asciiTheme="minorHAnsi" w:hAnsiTheme="minorHAnsi" w:cstheme="minorHAnsi"/>
          <w:lang w:eastAsia="el-GR"/>
        </w:rPr>
        <w:br/>
        <w:t xml:space="preserve">ΟΤΑ α </w:t>
      </w:r>
      <w:proofErr w:type="spellStart"/>
      <w:r w:rsidRPr="005064B0">
        <w:rPr>
          <w:rFonts w:asciiTheme="minorHAnsi" w:hAnsiTheme="minorHAnsi" w:cstheme="minorHAnsi"/>
          <w:lang w:eastAsia="el-GR"/>
        </w:rPr>
        <w:t>́και</w:t>
      </w:r>
      <w:proofErr w:type="spellEnd"/>
      <w:r w:rsidRPr="005064B0">
        <w:rPr>
          <w:rFonts w:asciiTheme="minorHAnsi" w:hAnsiTheme="minorHAnsi" w:cstheme="minorHAnsi"/>
          <w:lang w:eastAsia="el-GR"/>
        </w:rPr>
        <w:t xml:space="preserve"> β </w:t>
      </w:r>
      <w:proofErr w:type="spellStart"/>
      <w:r w:rsidRPr="005064B0">
        <w:rPr>
          <w:rFonts w:asciiTheme="minorHAnsi" w:hAnsiTheme="minorHAnsi" w:cstheme="minorHAnsi"/>
          <w:lang w:eastAsia="el-GR"/>
        </w:rPr>
        <w:t>́βαθμού</w:t>
      </w:r>
      <w:proofErr w:type="spellEnd"/>
      <w:r w:rsidRPr="005064B0">
        <w:rPr>
          <w:rFonts w:asciiTheme="minorHAnsi" w:hAnsiTheme="minorHAnsi" w:cstheme="minorHAnsi"/>
          <w:lang w:eastAsia="el-GR"/>
        </w:rPr>
        <w:t>» αναφορικά με τον ορισμό μελών, μεταξύ άλλων αναφέρει ότι:</w:t>
      </w:r>
      <w:r w:rsidRPr="005064B0">
        <w:rPr>
          <w:rFonts w:asciiTheme="minorHAnsi" w:hAnsiTheme="minorHAnsi" w:cstheme="minorHAnsi"/>
          <w:lang w:eastAsia="el-GR"/>
        </w:rPr>
        <w:br/>
        <w:t>[...]Η υπόδειξη του δημάρχου είναι δεσμευτική για το συμβούλιο, όπως άλλωστε οπουδήποτε η</w:t>
      </w:r>
      <w:r w:rsidRPr="005064B0">
        <w:rPr>
          <w:rFonts w:asciiTheme="minorHAnsi" w:hAnsiTheme="minorHAnsi" w:cstheme="minorHAnsi"/>
          <w:lang w:eastAsia="el-GR"/>
        </w:rPr>
        <w:br/>
        <w:t>νομοθεσία προβλέπει υποδεικνυόμενα μέλη στις διοικήσεις νομικών προσώπων, πλην της περίπτωσης</w:t>
      </w:r>
      <w:r w:rsidR="00EB4737" w:rsidRPr="005064B0">
        <w:rPr>
          <w:rFonts w:asciiTheme="minorHAnsi" w:hAnsiTheme="minorHAnsi" w:cstheme="minorHAnsi"/>
          <w:lang w:eastAsia="el-GR"/>
        </w:rPr>
        <w:t xml:space="preserve"> </w:t>
      </w:r>
      <w:r w:rsidRPr="005064B0">
        <w:rPr>
          <w:rFonts w:asciiTheme="minorHAnsi" w:hAnsiTheme="minorHAnsi" w:cstheme="minorHAnsi"/>
          <w:lang w:eastAsia="el-GR"/>
        </w:rPr>
        <w:t>που ρητώς ορίζεται στην παρ. 1 του άρθρου 13 του Κώδικα Διοικητικής Διαδικασίας (εφόσον το αρμόδιο</w:t>
      </w:r>
      <w:r w:rsidR="00EB4737" w:rsidRPr="005064B0">
        <w:rPr>
          <w:rFonts w:asciiTheme="minorHAnsi" w:hAnsiTheme="minorHAnsi" w:cstheme="minorHAnsi"/>
          <w:lang w:eastAsia="el-GR"/>
        </w:rPr>
        <w:t xml:space="preserve"> </w:t>
      </w:r>
      <w:r w:rsidRPr="005064B0">
        <w:rPr>
          <w:rFonts w:asciiTheme="minorHAnsi" w:hAnsiTheme="minorHAnsi" w:cstheme="minorHAnsi"/>
          <w:lang w:eastAsia="el-GR"/>
        </w:rPr>
        <w:t xml:space="preserve">για την υπόδειξη όργανο, εν προκειμένω ο δήμαρχος ή ο περιφερειάρχης, δεν υποδείξει μέλη, </w:t>
      </w:r>
      <w:proofErr w:type="spellStart"/>
      <w:r w:rsidRPr="005064B0">
        <w:rPr>
          <w:rFonts w:asciiTheme="minorHAnsi" w:hAnsiTheme="minorHAnsi" w:cstheme="minorHAnsi"/>
          <w:lang w:eastAsia="el-GR"/>
        </w:rPr>
        <w:t>ησυγκρότηση</w:t>
      </w:r>
      <w:proofErr w:type="spellEnd"/>
      <w:r w:rsidRPr="005064B0">
        <w:rPr>
          <w:rFonts w:asciiTheme="minorHAnsi" w:hAnsiTheme="minorHAnsi" w:cstheme="minorHAnsi"/>
          <w:lang w:eastAsia="el-GR"/>
        </w:rPr>
        <w:t xml:space="preserve"> του οικείου συμβουλίου τεκμαίρεται νόμιμη χωρίς αυτά).[...]</w:t>
      </w:r>
      <w:r w:rsidRPr="005064B0">
        <w:rPr>
          <w:rFonts w:asciiTheme="minorHAnsi" w:hAnsiTheme="minorHAnsi" w:cstheme="minorHAnsi"/>
          <w:lang w:eastAsia="el-GR"/>
        </w:rPr>
        <w:br/>
        <w:t xml:space="preserve">Επιπρόσθετα σας γνωρίζουμε ότι με την με αρ. 2377/2022 Απόφαση της Ολομέλειας του </w:t>
      </w:r>
      <w:proofErr w:type="spellStart"/>
      <w:r w:rsidRPr="005064B0">
        <w:rPr>
          <w:rFonts w:asciiTheme="minorHAnsi" w:hAnsiTheme="minorHAnsi" w:cstheme="minorHAnsi"/>
          <w:lang w:eastAsia="el-GR"/>
        </w:rPr>
        <w:t>ΣτΕ</w:t>
      </w:r>
      <w:proofErr w:type="spellEnd"/>
      <w:r w:rsidRPr="005064B0">
        <w:rPr>
          <w:rFonts w:asciiTheme="minorHAnsi" w:hAnsiTheme="minorHAnsi" w:cstheme="minorHAnsi"/>
          <w:lang w:eastAsia="el-GR"/>
        </w:rPr>
        <w:t>,</w:t>
      </w:r>
      <w:r w:rsidRPr="005064B0">
        <w:rPr>
          <w:rFonts w:asciiTheme="minorHAnsi" w:hAnsiTheme="minorHAnsi" w:cstheme="minorHAnsi"/>
          <w:lang w:eastAsia="el-GR"/>
        </w:rPr>
        <w:br/>
        <w:t>διατυπώθηκε, μεταξύ άλλων, κρίση αναφορικά με την Συνταγματικότητα της εφαρμογής των ρυθμίσεων</w:t>
      </w:r>
      <w:r w:rsidR="00EB4737" w:rsidRPr="005064B0">
        <w:rPr>
          <w:rFonts w:asciiTheme="minorHAnsi" w:hAnsiTheme="minorHAnsi" w:cstheme="minorHAnsi"/>
          <w:lang w:eastAsia="el-GR"/>
        </w:rPr>
        <w:t xml:space="preserve"> </w:t>
      </w:r>
      <w:r w:rsidRPr="005064B0">
        <w:rPr>
          <w:rFonts w:asciiTheme="minorHAnsi" w:hAnsiTheme="minorHAnsi" w:cstheme="minorHAnsi"/>
          <w:lang w:eastAsia="el-GR"/>
        </w:rPr>
        <w:t xml:space="preserve">των παρ. 1 του άρθρου 2 και των παρ. 1, 2 και 4 του άρθρου 6 του ν. 4623/2019 και της </w:t>
      </w:r>
      <w:proofErr w:type="spellStart"/>
      <w:r w:rsidRPr="005064B0">
        <w:rPr>
          <w:rFonts w:asciiTheme="minorHAnsi" w:hAnsiTheme="minorHAnsi" w:cstheme="minorHAnsi"/>
          <w:lang w:eastAsia="el-GR"/>
        </w:rPr>
        <w:t>περ</w:t>
      </w:r>
      <w:proofErr w:type="spellEnd"/>
      <w:r w:rsidRPr="005064B0">
        <w:rPr>
          <w:rFonts w:asciiTheme="minorHAnsi" w:hAnsiTheme="minorHAnsi" w:cstheme="minorHAnsi"/>
          <w:lang w:eastAsia="el-GR"/>
        </w:rPr>
        <w:t>. α ́ παρ. 6</w:t>
      </w:r>
      <w:r w:rsidR="00EB4737" w:rsidRPr="005064B0">
        <w:rPr>
          <w:rFonts w:asciiTheme="minorHAnsi" w:hAnsiTheme="minorHAnsi" w:cstheme="minorHAnsi"/>
          <w:lang w:eastAsia="el-GR"/>
        </w:rPr>
        <w:t xml:space="preserve"> </w:t>
      </w:r>
      <w:r w:rsidRPr="005064B0">
        <w:rPr>
          <w:rFonts w:asciiTheme="minorHAnsi" w:hAnsiTheme="minorHAnsi" w:cstheme="minorHAnsi"/>
          <w:lang w:eastAsia="el-GR"/>
        </w:rPr>
        <w:t>του άρθρου 10 του ν. 4625/2019, για τα ΝΠΔΔ των ΟΤΑ όπου αναφέρονται τα εξής: [...] οι επίδικες</w:t>
      </w:r>
      <w:r w:rsidR="00EB4737" w:rsidRPr="005064B0">
        <w:rPr>
          <w:rFonts w:asciiTheme="minorHAnsi" w:hAnsiTheme="minorHAnsi" w:cstheme="minorHAnsi"/>
          <w:lang w:eastAsia="el-GR"/>
        </w:rPr>
        <w:t xml:space="preserve"> </w:t>
      </w:r>
      <w:r w:rsidRPr="005064B0">
        <w:rPr>
          <w:rFonts w:asciiTheme="minorHAnsi" w:hAnsiTheme="minorHAnsi" w:cstheme="minorHAnsi"/>
          <w:lang w:eastAsia="el-GR"/>
        </w:rPr>
        <w:t xml:space="preserve">ρυθμίσεις των παρ. 1 του άρθρου 2 και των παρ. 1, 2 και 4 του άρθρου 6 του ν. 4623/2019 και της </w:t>
      </w:r>
      <w:proofErr w:type="spellStart"/>
      <w:r w:rsidRPr="005064B0">
        <w:rPr>
          <w:rFonts w:asciiTheme="minorHAnsi" w:hAnsiTheme="minorHAnsi" w:cstheme="minorHAnsi"/>
          <w:lang w:eastAsia="el-GR"/>
        </w:rPr>
        <w:t>περ</w:t>
      </w:r>
      <w:proofErr w:type="spellEnd"/>
      <w:r w:rsidRPr="005064B0">
        <w:rPr>
          <w:rFonts w:asciiTheme="minorHAnsi" w:hAnsiTheme="minorHAnsi" w:cstheme="minorHAnsi"/>
          <w:lang w:eastAsia="el-GR"/>
        </w:rPr>
        <w:t xml:space="preserve">. α </w:t>
      </w:r>
      <w:proofErr w:type="spellStart"/>
      <w:r w:rsidRPr="005064B0">
        <w:rPr>
          <w:rFonts w:asciiTheme="minorHAnsi" w:hAnsiTheme="minorHAnsi" w:cstheme="minorHAnsi"/>
          <w:lang w:eastAsia="el-GR"/>
        </w:rPr>
        <w:t>́παρ</w:t>
      </w:r>
      <w:proofErr w:type="spellEnd"/>
      <w:r w:rsidRPr="005064B0">
        <w:rPr>
          <w:rFonts w:asciiTheme="minorHAnsi" w:hAnsiTheme="minorHAnsi" w:cstheme="minorHAnsi"/>
          <w:lang w:eastAsia="el-GR"/>
        </w:rPr>
        <w:t xml:space="preserve">. 6 του άρθρου 10 του ν. 4625/2019, οι οποίες θεσπίσθηκαν προκειμένου να υπάρχει πλειοψηφία </w:t>
      </w:r>
      <w:r w:rsidR="00EB4737" w:rsidRPr="005064B0">
        <w:rPr>
          <w:rFonts w:asciiTheme="minorHAnsi" w:hAnsiTheme="minorHAnsi" w:cstheme="minorHAnsi"/>
          <w:lang w:eastAsia="el-GR"/>
        </w:rPr>
        <w:t xml:space="preserve">της </w:t>
      </w:r>
      <w:r w:rsidRPr="005064B0">
        <w:rPr>
          <w:rFonts w:asciiTheme="minorHAnsi" w:hAnsiTheme="minorHAnsi" w:cstheme="minorHAnsi"/>
          <w:lang w:eastAsia="el-GR"/>
        </w:rPr>
        <w:t>παρατάξεως του δημάρχου, καθ’ ό μέρος δεν καταλαμβάνουν την αμέσως επόμενη των εκλογών της 26-5-2019 και της 2-6-2019 δημοτική περίοδο παρίστανται νόμιμες. Το γεγονός ότι το δημοτικό συμβούλιο</w:t>
      </w:r>
      <w:r w:rsidR="00EB4737" w:rsidRPr="005064B0">
        <w:rPr>
          <w:rFonts w:asciiTheme="minorHAnsi" w:hAnsiTheme="minorHAnsi" w:cstheme="minorHAnsi"/>
          <w:lang w:eastAsia="el-GR"/>
        </w:rPr>
        <w:t xml:space="preserve"> </w:t>
      </w:r>
      <w:r w:rsidRPr="005064B0">
        <w:rPr>
          <w:rFonts w:asciiTheme="minorHAnsi" w:hAnsiTheme="minorHAnsi" w:cstheme="minorHAnsi"/>
          <w:lang w:eastAsia="el-GR"/>
        </w:rPr>
        <w:t xml:space="preserve">συγκροτείται με βάση το σύστημα της απλής αναλογικής δεν αναιρεί τη δημοκρατική νομιμοποίηση </w:t>
      </w:r>
      <w:proofErr w:type="spellStart"/>
      <w:r w:rsidRPr="005064B0">
        <w:rPr>
          <w:rFonts w:asciiTheme="minorHAnsi" w:hAnsiTheme="minorHAnsi" w:cstheme="minorHAnsi"/>
          <w:lang w:eastAsia="el-GR"/>
        </w:rPr>
        <w:t>τουδημάρχου</w:t>
      </w:r>
      <w:proofErr w:type="spellEnd"/>
      <w:r w:rsidRPr="005064B0">
        <w:rPr>
          <w:rFonts w:asciiTheme="minorHAnsi" w:hAnsiTheme="minorHAnsi" w:cstheme="minorHAnsi"/>
          <w:lang w:eastAsia="el-GR"/>
        </w:rPr>
        <w:t xml:space="preserve"> και του συνδυασμού του, η ενίσχυση των οποίων είναι κατ’ αρχήν συνταγματικώς ανεκτή.</w:t>
      </w:r>
      <w:r w:rsidRPr="005064B0">
        <w:rPr>
          <w:rFonts w:asciiTheme="minorHAnsi" w:hAnsiTheme="minorHAnsi" w:cstheme="minorHAnsi"/>
          <w:lang w:eastAsia="el-GR"/>
        </w:rPr>
        <w:br/>
        <w:t>Πλην όμως, καθ’ ό μέρος καταλαμβάνουν τη δημοτική περίοδο που διανύεται μετά τις ως άνω εκλογές</w:t>
      </w:r>
      <w:r w:rsidR="00EB4737" w:rsidRPr="005064B0">
        <w:rPr>
          <w:rFonts w:asciiTheme="minorHAnsi" w:hAnsiTheme="minorHAnsi" w:cstheme="minorHAnsi"/>
          <w:lang w:eastAsia="el-GR"/>
        </w:rPr>
        <w:t xml:space="preserve"> </w:t>
      </w:r>
      <w:r w:rsidRPr="005064B0">
        <w:rPr>
          <w:rFonts w:asciiTheme="minorHAnsi" w:hAnsiTheme="minorHAnsi" w:cstheme="minorHAnsi"/>
          <w:lang w:eastAsia="el-GR"/>
        </w:rPr>
        <w:t>έρχονται σε αντίθεση με τις διατάξεις των άρθρων 5 (παρ. 1), 52 και 102 (παρ. 2) του Συντάγματος και</w:t>
      </w:r>
      <w:r w:rsidR="00EB4737" w:rsidRPr="005064B0">
        <w:rPr>
          <w:rFonts w:asciiTheme="minorHAnsi" w:hAnsiTheme="minorHAnsi" w:cstheme="minorHAnsi"/>
          <w:lang w:eastAsia="el-GR"/>
        </w:rPr>
        <w:t xml:space="preserve"> </w:t>
      </w:r>
      <w:r w:rsidRPr="005064B0">
        <w:rPr>
          <w:rFonts w:asciiTheme="minorHAnsi" w:hAnsiTheme="minorHAnsi" w:cstheme="minorHAnsi"/>
          <w:lang w:eastAsia="el-GR"/>
        </w:rPr>
        <w:t>συνεπώς πρέπει να εφαρμοσθούν κατά τη συγκρότηση των ως άνω δημοτικών επιτροπών οι</w:t>
      </w:r>
      <w:r w:rsidR="00EB4737" w:rsidRPr="005064B0">
        <w:rPr>
          <w:rFonts w:asciiTheme="minorHAnsi" w:hAnsiTheme="minorHAnsi" w:cstheme="minorHAnsi"/>
          <w:lang w:eastAsia="el-GR"/>
        </w:rPr>
        <w:t xml:space="preserve"> </w:t>
      </w:r>
      <w:r w:rsidRPr="005064B0">
        <w:rPr>
          <w:rFonts w:asciiTheme="minorHAnsi" w:hAnsiTheme="minorHAnsi" w:cstheme="minorHAnsi"/>
          <w:lang w:eastAsia="el-GR"/>
        </w:rPr>
        <w:t>προϋφιστάμενες αυτών διατάξεις. Αντιθέτως, δεν αντίκεινται στο Σύνταγμα οι ρυθμίσεις που</w:t>
      </w:r>
      <w:r w:rsidR="00EB4737" w:rsidRPr="005064B0">
        <w:rPr>
          <w:rFonts w:asciiTheme="minorHAnsi" w:hAnsiTheme="minorHAnsi" w:cstheme="minorHAnsi"/>
          <w:lang w:eastAsia="el-GR"/>
        </w:rPr>
        <w:t xml:space="preserve"> </w:t>
      </w:r>
      <w:r w:rsidRPr="005064B0">
        <w:rPr>
          <w:rFonts w:asciiTheme="minorHAnsi" w:hAnsiTheme="minorHAnsi" w:cstheme="minorHAnsi"/>
          <w:lang w:eastAsia="el-GR"/>
        </w:rPr>
        <w:t>αφορούν την ανάδειξη των μελών των ΔΣ δημοτικών νομικών προσώπων (Δ.Ε.Υ.Α. κ.λπ.).[...].</w:t>
      </w:r>
      <w:r w:rsidRPr="005064B0">
        <w:rPr>
          <w:rFonts w:asciiTheme="minorHAnsi" w:hAnsiTheme="minorHAnsi" w:cstheme="minorHAnsi"/>
          <w:lang w:eastAsia="el-GR"/>
        </w:rPr>
        <w:br/>
        <w:t>Ο κ. Βούλγαρης Αλέξανδρος - ΠΕ Πολιτικός Μηχανικός – τακτικό μέλος του Διοικητικού</w:t>
      </w:r>
      <w:r w:rsidRPr="005064B0">
        <w:rPr>
          <w:rFonts w:asciiTheme="minorHAnsi" w:hAnsiTheme="minorHAnsi" w:cstheme="minorHAnsi"/>
          <w:lang w:eastAsia="el-GR"/>
        </w:rPr>
        <w:br/>
        <w:t>Συμβουλίου της ΔΕΥΑΛ , δημότης , υποδεικνυόμενος από τον Δήμαρχο, με την από 11/4/2023</w:t>
      </w:r>
      <w:r w:rsidRPr="005064B0">
        <w:rPr>
          <w:rFonts w:asciiTheme="minorHAnsi" w:hAnsiTheme="minorHAnsi" w:cstheme="minorHAnsi"/>
          <w:lang w:eastAsia="el-GR"/>
        </w:rPr>
        <w:br/>
        <w:t xml:space="preserve">Επιστολή του προς την ΔΕΥΑΛ , η οποία απεστάλη στο Δήμο </w:t>
      </w:r>
      <w:proofErr w:type="spellStart"/>
      <w:r w:rsidRPr="005064B0">
        <w:rPr>
          <w:rFonts w:asciiTheme="minorHAnsi" w:hAnsiTheme="minorHAnsi" w:cstheme="minorHAnsi"/>
          <w:lang w:eastAsia="el-GR"/>
        </w:rPr>
        <w:t>Λεβαδέων</w:t>
      </w:r>
      <w:proofErr w:type="spellEnd"/>
      <w:r w:rsidRPr="005064B0">
        <w:rPr>
          <w:rFonts w:asciiTheme="minorHAnsi" w:hAnsiTheme="minorHAnsi" w:cstheme="minorHAnsi"/>
          <w:lang w:eastAsia="el-GR"/>
        </w:rPr>
        <w:t xml:space="preserve"> μέσω ηλεκτρονικού</w:t>
      </w:r>
      <w:r w:rsidRPr="005064B0">
        <w:rPr>
          <w:rFonts w:asciiTheme="minorHAnsi" w:hAnsiTheme="minorHAnsi" w:cstheme="minorHAnsi"/>
          <w:lang w:eastAsia="el-GR"/>
        </w:rPr>
        <w:br/>
        <w:t xml:space="preserve">ταχυδρομείου και έλαβε αριθμό πρωτοκόλλου 7303/18.4.2023 , δήλωσε τα εξής : « Παρακαλώ </w:t>
      </w:r>
      <w:r w:rsidR="00EB4737" w:rsidRPr="005064B0">
        <w:rPr>
          <w:rFonts w:asciiTheme="minorHAnsi" w:hAnsiTheme="minorHAnsi" w:cstheme="minorHAnsi"/>
          <w:lang w:eastAsia="el-GR"/>
        </w:rPr>
        <w:lastRenderedPageBreak/>
        <w:t xml:space="preserve">όπως </w:t>
      </w:r>
      <w:r w:rsidRPr="005064B0">
        <w:rPr>
          <w:rFonts w:asciiTheme="minorHAnsi" w:hAnsiTheme="minorHAnsi" w:cstheme="minorHAnsi"/>
          <w:lang w:eastAsia="el-GR"/>
        </w:rPr>
        <w:t>γίνει αποδεκτή η παραίτησή μου από τη θέση του Διοικητικού Συμβουλίου της Δ.Ε.Υ.Α.Λ , λόγω</w:t>
      </w:r>
      <w:r w:rsidR="00EB4737" w:rsidRPr="005064B0">
        <w:rPr>
          <w:rFonts w:asciiTheme="minorHAnsi" w:hAnsiTheme="minorHAnsi" w:cstheme="minorHAnsi"/>
          <w:lang w:eastAsia="el-GR"/>
        </w:rPr>
        <w:t xml:space="preserve"> </w:t>
      </w:r>
      <w:r w:rsidRPr="005064B0">
        <w:rPr>
          <w:rFonts w:asciiTheme="minorHAnsi" w:hAnsiTheme="minorHAnsi" w:cstheme="minorHAnsi"/>
          <w:lang w:eastAsia="el-GR"/>
        </w:rPr>
        <w:t>επαγγελματικών υποχρεώσεων»</w:t>
      </w:r>
      <w:r w:rsidRPr="005064B0">
        <w:rPr>
          <w:rFonts w:asciiTheme="minorHAnsi" w:hAnsiTheme="minorHAnsi" w:cstheme="minorHAnsi"/>
          <w:lang w:eastAsia="el-GR"/>
        </w:rPr>
        <w:br/>
        <w:t>Κατόπιν των ανωτέρω καλείται το Δημοτικό Συμβούλιο να αποφασίσει :</w:t>
      </w:r>
      <w:r w:rsidRPr="005064B0">
        <w:rPr>
          <w:rFonts w:asciiTheme="minorHAnsi" w:hAnsiTheme="minorHAnsi" w:cstheme="minorHAnsi"/>
          <w:lang w:eastAsia="el-GR"/>
        </w:rPr>
        <w:br/>
        <w:t>Α) Για την αντικατάσταση του τακτικού μέλους του Διοικητικού Συμβουλίου της Δ.Ε.Υ.Α.Λ. , κου</w:t>
      </w:r>
      <w:r w:rsidRPr="005064B0">
        <w:rPr>
          <w:rFonts w:asciiTheme="minorHAnsi" w:hAnsiTheme="minorHAnsi" w:cstheme="minorHAnsi"/>
          <w:lang w:eastAsia="el-GR"/>
        </w:rPr>
        <w:br/>
        <w:t>Αλέξανδρου Βούλγαρη , δημότη , κατόπιν παραίτησής του , από δημότη ή μόνιμο κάτοικο με</w:t>
      </w:r>
      <w:r w:rsidRPr="005064B0">
        <w:rPr>
          <w:rFonts w:asciiTheme="minorHAnsi" w:hAnsiTheme="minorHAnsi" w:cstheme="minorHAnsi"/>
          <w:lang w:eastAsia="el-GR"/>
        </w:rPr>
        <w:br/>
        <w:t>αποδεδειγμένη εμπειρία ή γνώσεις συναφείς με το αντικείμενο της επιχείρησης , που θα υποδείξει ο</w:t>
      </w:r>
      <w:r w:rsidR="00EB4737" w:rsidRPr="005064B0">
        <w:rPr>
          <w:rFonts w:asciiTheme="minorHAnsi" w:hAnsiTheme="minorHAnsi" w:cstheme="minorHAnsi"/>
          <w:lang w:eastAsia="el-GR"/>
        </w:rPr>
        <w:t xml:space="preserve"> </w:t>
      </w:r>
      <w:r w:rsidRPr="005064B0">
        <w:rPr>
          <w:rFonts w:asciiTheme="minorHAnsi" w:hAnsiTheme="minorHAnsi" w:cstheme="minorHAnsi"/>
          <w:lang w:eastAsia="el-GR"/>
        </w:rPr>
        <w:t>Δήμαρχος .</w:t>
      </w:r>
      <w:r w:rsidRPr="005064B0">
        <w:rPr>
          <w:rFonts w:asciiTheme="minorHAnsi" w:hAnsiTheme="minorHAnsi" w:cstheme="minorHAnsi"/>
          <w:lang w:eastAsia="el-GR"/>
        </w:rPr>
        <w:br/>
        <w:t xml:space="preserve">Β) Την ανασυγκρότηση του Διοικητικού Συμβουλίου της Δημοτικής Επιχείρησης </w:t>
      </w:r>
      <w:proofErr w:type="spellStart"/>
      <w:r w:rsidRPr="005064B0">
        <w:rPr>
          <w:rFonts w:asciiTheme="minorHAnsi" w:hAnsiTheme="minorHAnsi" w:cstheme="minorHAnsi"/>
          <w:lang w:eastAsia="el-GR"/>
        </w:rPr>
        <w:t>Υδρευσης</w:t>
      </w:r>
      <w:proofErr w:type="spellEnd"/>
      <w:r w:rsidRPr="005064B0">
        <w:rPr>
          <w:rFonts w:asciiTheme="minorHAnsi" w:hAnsiTheme="minorHAnsi" w:cstheme="minorHAnsi"/>
          <w:lang w:eastAsia="el-GR"/>
        </w:rPr>
        <w:br/>
        <w:t>Αποχέτευσης Λιβαδειάς ( Δ.Ε.Υ.Α.Λ ) για το υπόλοιπο χρονικό διάστημα μέχρι τη λήξη της θητείας του</w:t>
      </w:r>
      <w:r w:rsidR="00EB4737" w:rsidRPr="005064B0">
        <w:rPr>
          <w:rFonts w:asciiTheme="minorHAnsi" w:hAnsiTheme="minorHAnsi" w:cstheme="minorHAnsi"/>
          <w:lang w:eastAsia="el-GR"/>
        </w:rPr>
        <w:t xml:space="preserve"> </w:t>
      </w:r>
      <w:r w:rsidRPr="005064B0">
        <w:rPr>
          <w:rFonts w:asciiTheme="minorHAnsi" w:hAnsiTheme="minorHAnsi" w:cstheme="minorHAnsi"/>
          <w:lang w:eastAsia="el-GR"/>
        </w:rPr>
        <w:t>με αντικατάσταση του κ. Αλέξανδρου Βούλγαρη , δημότη , και τον ορισμό στη θέση αυτού , δημότη ή</w:t>
      </w:r>
      <w:r w:rsidR="00EB4737" w:rsidRPr="005064B0">
        <w:rPr>
          <w:rFonts w:asciiTheme="minorHAnsi" w:hAnsiTheme="minorHAnsi" w:cstheme="minorHAnsi"/>
          <w:lang w:eastAsia="el-GR"/>
        </w:rPr>
        <w:t xml:space="preserve"> </w:t>
      </w:r>
      <w:r w:rsidRPr="005064B0">
        <w:rPr>
          <w:rFonts w:asciiTheme="minorHAnsi" w:hAnsiTheme="minorHAnsi" w:cstheme="minorHAnsi"/>
          <w:lang w:eastAsia="el-GR"/>
        </w:rPr>
        <w:t xml:space="preserve">μόνιμου κάτοικου με αποδεδειγμένη εμπειρία ή γνώσεις συναφείς με το αντικείμενο της επιχείρησης ,υποδεικνυόμενου από τον Δήμαρχο </w:t>
      </w:r>
      <w:proofErr w:type="spellStart"/>
      <w:r w:rsidRPr="005064B0">
        <w:rPr>
          <w:rFonts w:asciiTheme="minorHAnsi" w:hAnsiTheme="minorHAnsi" w:cstheme="minorHAnsi"/>
          <w:lang w:eastAsia="el-GR"/>
        </w:rPr>
        <w:t>Λεβαδέων</w:t>
      </w:r>
      <w:proofErr w:type="spellEnd"/>
    </w:p>
    <w:p w:rsidR="00F51F28" w:rsidRPr="005064B0" w:rsidRDefault="00EB4737" w:rsidP="00D830AA">
      <w:pPr>
        <w:pStyle w:val="ad"/>
        <w:widowControl w:val="0"/>
        <w:spacing w:after="120"/>
        <w:jc w:val="left"/>
        <w:rPr>
          <w:rFonts w:asciiTheme="minorHAnsi" w:hAnsiTheme="minorHAnsi" w:cstheme="minorHAnsi"/>
          <w:szCs w:val="24"/>
        </w:rPr>
      </w:pPr>
      <w:r w:rsidRPr="005064B0">
        <w:rPr>
          <w:rFonts w:asciiTheme="minorHAnsi" w:hAnsiTheme="minorHAnsi" w:cstheme="minorHAnsi"/>
          <w:szCs w:val="24"/>
        </w:rPr>
        <w:t xml:space="preserve">-Λαμβάνοντας το λόγο ο κ. Δήμαρχος πρότεινε τον ορισμό </w:t>
      </w:r>
      <w:r w:rsidR="006B1077" w:rsidRPr="005064B0">
        <w:rPr>
          <w:rFonts w:asciiTheme="minorHAnsi" w:hAnsiTheme="minorHAnsi" w:cstheme="minorHAnsi"/>
          <w:szCs w:val="24"/>
          <w:lang w:eastAsia="el-GR"/>
        </w:rPr>
        <w:t>για το υπόλοιπο χρονικό διάστημα μέχρι τη λήξη της θητείας του Δ.Σ της ΔΕΥΑΛ τον κ.</w:t>
      </w:r>
      <w:r w:rsidR="00DF768C" w:rsidRPr="005064B0">
        <w:rPr>
          <w:rFonts w:asciiTheme="minorHAnsi" w:hAnsiTheme="minorHAnsi" w:cstheme="minorHAnsi"/>
          <w:szCs w:val="24"/>
          <w:lang w:eastAsia="el-GR"/>
        </w:rPr>
        <w:t xml:space="preserve"> Γεωργακόπουλο Νικόλαο  πρώην ταξίαρχο της Ελληνικής Αστυνομίας  </w:t>
      </w:r>
      <w:r w:rsidR="006B1077" w:rsidRPr="005064B0">
        <w:rPr>
          <w:rFonts w:asciiTheme="minorHAnsi" w:hAnsiTheme="minorHAnsi" w:cstheme="minorHAnsi"/>
          <w:szCs w:val="24"/>
          <w:lang w:eastAsia="el-GR"/>
        </w:rPr>
        <w:t xml:space="preserve"> </w:t>
      </w:r>
      <w:r w:rsidR="00DF768C" w:rsidRPr="005064B0">
        <w:rPr>
          <w:rFonts w:asciiTheme="minorHAnsi" w:hAnsiTheme="minorHAnsi" w:cstheme="minorHAnsi"/>
          <w:szCs w:val="24"/>
          <w:lang w:eastAsia="el-GR"/>
        </w:rPr>
        <w:t xml:space="preserve"> </w:t>
      </w:r>
      <w:r w:rsidR="006B1077" w:rsidRPr="005064B0">
        <w:rPr>
          <w:rFonts w:asciiTheme="minorHAnsi" w:hAnsiTheme="minorHAnsi" w:cstheme="minorHAnsi"/>
          <w:szCs w:val="24"/>
          <w:lang w:eastAsia="el-GR"/>
        </w:rPr>
        <w:t xml:space="preserve"> </w:t>
      </w:r>
      <w:r w:rsidR="00DF768C" w:rsidRPr="005064B0">
        <w:rPr>
          <w:rFonts w:asciiTheme="minorHAnsi" w:hAnsiTheme="minorHAnsi" w:cstheme="minorHAnsi"/>
          <w:szCs w:val="24"/>
          <w:lang w:eastAsia="el-GR"/>
        </w:rPr>
        <w:t xml:space="preserve"> </w:t>
      </w:r>
      <w:r w:rsidR="006B1077" w:rsidRPr="005064B0">
        <w:rPr>
          <w:rFonts w:asciiTheme="minorHAnsi" w:hAnsiTheme="minorHAnsi" w:cstheme="minorHAnsi"/>
          <w:szCs w:val="24"/>
          <w:lang w:eastAsia="el-GR"/>
        </w:rPr>
        <w:t xml:space="preserve"> μόνιμου κάτοικου </w:t>
      </w:r>
      <w:r w:rsidR="00DF768C" w:rsidRPr="005064B0">
        <w:rPr>
          <w:rFonts w:asciiTheme="minorHAnsi" w:hAnsiTheme="minorHAnsi" w:cstheme="minorHAnsi"/>
          <w:szCs w:val="24"/>
          <w:lang w:eastAsia="el-GR"/>
        </w:rPr>
        <w:t>.</w:t>
      </w:r>
      <w:r w:rsidR="006B1077" w:rsidRPr="005064B0">
        <w:rPr>
          <w:rFonts w:asciiTheme="minorHAnsi" w:hAnsiTheme="minorHAnsi" w:cstheme="minorHAnsi"/>
          <w:szCs w:val="24"/>
        </w:rPr>
        <w:t xml:space="preserve"> </w:t>
      </w:r>
    </w:p>
    <w:p w:rsidR="00F86EE4" w:rsidRPr="005064B0" w:rsidRDefault="00DF768C" w:rsidP="00DF768C">
      <w:pPr>
        <w:spacing w:line="288" w:lineRule="auto"/>
        <w:ind w:left="-142"/>
        <w:rPr>
          <w:rFonts w:asciiTheme="minorHAnsi" w:hAnsiTheme="minorHAnsi" w:cstheme="minorHAnsi"/>
        </w:rPr>
      </w:pPr>
      <w:bookmarkStart w:id="0" w:name="_Hlk108089316"/>
      <w:r w:rsidRPr="005064B0">
        <w:rPr>
          <w:rStyle w:val="-"/>
          <w:rFonts w:asciiTheme="minorHAnsi" w:hAnsiTheme="minorHAnsi" w:cstheme="minorHAnsi"/>
          <w:b/>
        </w:rPr>
        <w:t xml:space="preserve"> </w:t>
      </w:r>
      <w:bookmarkEnd w:id="0"/>
      <w:r w:rsidR="00F86EE4" w:rsidRPr="005064B0">
        <w:rPr>
          <w:rFonts w:asciiTheme="minorHAnsi" w:hAnsiTheme="minorHAnsi" w:cstheme="minorHAnsi"/>
        </w:rPr>
        <w:t xml:space="preserve">Το Δημοτικό Συμβούλιο μετά διαλογική συζήτηση και  αφού  έλαβε υπόψη του: </w:t>
      </w:r>
    </w:p>
    <w:p w:rsidR="00F86EE4" w:rsidRPr="005064B0" w:rsidRDefault="00F86EE4" w:rsidP="00D830AA">
      <w:pPr>
        <w:pStyle w:val="af9"/>
        <w:numPr>
          <w:ilvl w:val="0"/>
          <w:numId w:val="35"/>
        </w:numPr>
        <w:tabs>
          <w:tab w:val="clear" w:pos="720"/>
          <w:tab w:val="num" w:pos="567"/>
        </w:tabs>
        <w:spacing w:before="6" w:after="6" w:line="360" w:lineRule="auto"/>
        <w:ind w:left="567"/>
        <w:rPr>
          <w:rFonts w:asciiTheme="minorHAnsi" w:hAnsiTheme="minorHAnsi" w:cstheme="minorHAnsi"/>
          <w:b/>
          <w:bCs/>
          <w:sz w:val="24"/>
          <w:szCs w:val="24"/>
        </w:rPr>
      </w:pPr>
      <w:r w:rsidRPr="005064B0">
        <w:rPr>
          <w:rFonts w:asciiTheme="minorHAnsi" w:hAnsiTheme="minorHAnsi" w:cstheme="minorHAnsi"/>
          <w:bCs/>
          <w:color w:val="000000"/>
          <w:sz w:val="24"/>
          <w:szCs w:val="24"/>
        </w:rPr>
        <w:t>τις διατάξεις των άρθρων 72&amp;  74 του Ν. 4555/2018 (αντικατάσταση του άρθρου 65, 67 του Ν. 3852/2010)</w:t>
      </w:r>
      <w:r w:rsidRPr="005064B0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</w:p>
    <w:p w:rsidR="00A96C73" w:rsidRPr="005064B0" w:rsidRDefault="00A96C73" w:rsidP="00D830AA">
      <w:pPr>
        <w:pStyle w:val="af9"/>
        <w:numPr>
          <w:ilvl w:val="0"/>
          <w:numId w:val="35"/>
        </w:numPr>
        <w:tabs>
          <w:tab w:val="clear" w:pos="720"/>
          <w:tab w:val="num" w:pos="567"/>
        </w:tabs>
        <w:spacing w:before="6" w:after="6" w:line="360" w:lineRule="auto"/>
        <w:ind w:left="567"/>
        <w:rPr>
          <w:rFonts w:asciiTheme="minorHAnsi" w:hAnsiTheme="minorHAnsi" w:cstheme="minorHAnsi"/>
          <w:b/>
          <w:bCs/>
          <w:sz w:val="24"/>
          <w:szCs w:val="24"/>
        </w:rPr>
      </w:pPr>
      <w:r w:rsidRPr="005064B0">
        <w:rPr>
          <w:rStyle w:val="a5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τις διατάξεις</w:t>
      </w:r>
      <w:r w:rsidRPr="005064B0">
        <w:rPr>
          <w:rStyle w:val="a5"/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5064B0">
        <w:rPr>
          <w:rFonts w:asciiTheme="minorHAnsi" w:hAnsiTheme="minorHAnsi" w:cstheme="minorHAnsi"/>
          <w:bCs/>
          <w:sz w:val="24"/>
          <w:szCs w:val="24"/>
        </w:rPr>
        <w:t xml:space="preserve">της </w:t>
      </w:r>
      <w:proofErr w:type="spellStart"/>
      <w:r w:rsidRPr="005064B0">
        <w:rPr>
          <w:rFonts w:asciiTheme="minorHAnsi" w:hAnsiTheme="minorHAnsi" w:cstheme="minorHAnsi"/>
          <w:bCs/>
          <w:sz w:val="24"/>
          <w:szCs w:val="24"/>
        </w:rPr>
        <w:t>υπ΄αριθμ</w:t>
      </w:r>
      <w:proofErr w:type="spellEnd"/>
      <w:r w:rsidRPr="005064B0">
        <w:rPr>
          <w:rFonts w:asciiTheme="minorHAnsi" w:hAnsiTheme="minorHAnsi" w:cstheme="minorHAnsi"/>
          <w:bCs/>
          <w:sz w:val="24"/>
          <w:szCs w:val="24"/>
        </w:rPr>
        <w:t xml:space="preserve"> 375/2022</w:t>
      </w:r>
      <w:r w:rsidRPr="005064B0">
        <w:rPr>
          <w:rFonts w:asciiTheme="minorHAnsi" w:hAnsiTheme="minorHAnsi" w:cstheme="minorHAnsi"/>
          <w:bCs/>
          <w:sz w:val="24"/>
          <w:szCs w:val="24"/>
          <w:u w:val="single"/>
        </w:rPr>
        <w:t xml:space="preserve"> εγκυκλίου του ΥΠ.ΕΣ. (ΑΔΑ: Ψ42Π46ΜΤΛ6-4ΙΓ)</w:t>
      </w:r>
      <w:r w:rsidRPr="005064B0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5064B0">
        <w:rPr>
          <w:rFonts w:asciiTheme="minorHAnsi" w:hAnsiTheme="minorHAnsi" w:cstheme="minorHAnsi"/>
          <w:sz w:val="24"/>
          <w:szCs w:val="24"/>
        </w:rPr>
        <w:t xml:space="preserve">«Λειτουργία Δημοτικού Συμβουλίου», </w:t>
      </w:r>
    </w:p>
    <w:p w:rsidR="00A96C73" w:rsidRPr="005064B0" w:rsidRDefault="00A96C73" w:rsidP="00D830AA">
      <w:pPr>
        <w:pStyle w:val="af9"/>
        <w:numPr>
          <w:ilvl w:val="0"/>
          <w:numId w:val="35"/>
        </w:numPr>
        <w:tabs>
          <w:tab w:val="clear" w:pos="720"/>
          <w:tab w:val="num" w:pos="567"/>
        </w:tabs>
        <w:spacing w:before="6" w:after="6" w:line="360" w:lineRule="auto"/>
        <w:ind w:left="567"/>
        <w:rPr>
          <w:rFonts w:asciiTheme="minorHAnsi" w:hAnsiTheme="minorHAnsi" w:cstheme="minorHAnsi"/>
          <w:b/>
          <w:bCs/>
          <w:sz w:val="24"/>
          <w:szCs w:val="24"/>
        </w:rPr>
      </w:pPr>
      <w:r w:rsidRPr="005064B0">
        <w:rPr>
          <w:rStyle w:val="a5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τις διατάξεις</w:t>
      </w:r>
      <w:r w:rsidRPr="005064B0">
        <w:rPr>
          <w:rStyle w:val="a5"/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5064B0">
        <w:rPr>
          <w:rFonts w:asciiTheme="minorHAnsi" w:hAnsiTheme="minorHAnsi" w:cstheme="minorHAnsi"/>
          <w:bCs/>
          <w:sz w:val="24"/>
          <w:szCs w:val="24"/>
        </w:rPr>
        <w:t xml:space="preserve">της </w:t>
      </w:r>
      <w:proofErr w:type="spellStart"/>
      <w:r w:rsidRPr="005064B0">
        <w:rPr>
          <w:rFonts w:asciiTheme="minorHAnsi" w:hAnsiTheme="minorHAnsi" w:cstheme="minorHAnsi"/>
          <w:bCs/>
          <w:sz w:val="24"/>
          <w:szCs w:val="24"/>
        </w:rPr>
        <w:t>υπ΄αριθμ</w:t>
      </w:r>
      <w:proofErr w:type="spellEnd"/>
      <w:r w:rsidRPr="005064B0">
        <w:rPr>
          <w:rFonts w:asciiTheme="minorHAnsi" w:hAnsiTheme="minorHAnsi" w:cstheme="minorHAnsi"/>
          <w:bCs/>
          <w:sz w:val="24"/>
          <w:szCs w:val="24"/>
        </w:rPr>
        <w:t xml:space="preserve"> 131/2023</w:t>
      </w:r>
      <w:r w:rsidRPr="005064B0">
        <w:rPr>
          <w:rFonts w:asciiTheme="minorHAnsi" w:hAnsiTheme="minorHAnsi" w:cstheme="minorHAnsi"/>
          <w:bCs/>
          <w:sz w:val="24"/>
          <w:szCs w:val="24"/>
          <w:u w:val="single"/>
        </w:rPr>
        <w:t xml:space="preserve"> εγκυκλίου του ΥΠ.ΕΣ. (ΑΔΑ: ΡΨΦΛ46ΜΤΛ6-ΟΘΨ) </w:t>
      </w:r>
      <w:r w:rsidRPr="005064B0">
        <w:rPr>
          <w:rFonts w:asciiTheme="minorHAnsi" w:hAnsiTheme="minorHAnsi" w:cstheme="minorHAnsi"/>
          <w:bCs/>
          <w:sz w:val="24"/>
          <w:szCs w:val="24"/>
        </w:rPr>
        <w:t>«</w:t>
      </w:r>
      <w:r w:rsidRPr="005064B0">
        <w:rPr>
          <w:rFonts w:asciiTheme="minorHAnsi" w:hAnsiTheme="minorHAnsi" w:cstheme="minorHAnsi"/>
          <w:sz w:val="24"/>
          <w:szCs w:val="24"/>
        </w:rPr>
        <w:t xml:space="preserve">Γνωστοποίηση διατάξεων του ν. 5013/2023 (Α΄12) για τη συμμόρφωση με την </w:t>
      </w:r>
      <w:proofErr w:type="spellStart"/>
      <w:r w:rsidRPr="005064B0">
        <w:rPr>
          <w:rFonts w:asciiTheme="minorHAnsi" w:hAnsiTheme="minorHAnsi" w:cstheme="minorHAnsi"/>
          <w:sz w:val="24"/>
          <w:szCs w:val="24"/>
        </w:rPr>
        <w:t>αριθμ</w:t>
      </w:r>
      <w:proofErr w:type="spellEnd"/>
      <w:r w:rsidRPr="005064B0">
        <w:rPr>
          <w:rFonts w:asciiTheme="minorHAnsi" w:hAnsiTheme="minorHAnsi" w:cstheme="minorHAnsi"/>
          <w:sz w:val="24"/>
          <w:szCs w:val="24"/>
        </w:rPr>
        <w:t xml:space="preserve">. 2377/2022 απόφαση της Ολομέλειας του Συμβουλίου της Επικρατείας»      </w:t>
      </w:r>
    </w:p>
    <w:p w:rsidR="00A96C73" w:rsidRPr="005064B0" w:rsidRDefault="00A96C73" w:rsidP="00D830AA">
      <w:pPr>
        <w:pStyle w:val="af9"/>
        <w:numPr>
          <w:ilvl w:val="0"/>
          <w:numId w:val="35"/>
        </w:numPr>
        <w:tabs>
          <w:tab w:val="clear" w:pos="720"/>
          <w:tab w:val="num" w:pos="567"/>
        </w:tabs>
        <w:spacing w:before="6" w:after="6" w:line="360" w:lineRule="auto"/>
        <w:ind w:left="567"/>
        <w:rPr>
          <w:rFonts w:asciiTheme="minorHAnsi" w:hAnsiTheme="minorHAnsi" w:cstheme="minorHAnsi"/>
          <w:b/>
          <w:bCs/>
          <w:sz w:val="24"/>
          <w:szCs w:val="24"/>
        </w:rPr>
      </w:pPr>
      <w:r w:rsidRPr="005064B0">
        <w:rPr>
          <w:rStyle w:val="a5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τις διατάξεις</w:t>
      </w:r>
      <w:r w:rsidRPr="005064B0">
        <w:rPr>
          <w:rFonts w:asciiTheme="minorHAnsi" w:hAnsiTheme="minorHAnsi" w:cstheme="minorHAnsi"/>
          <w:sz w:val="24"/>
          <w:szCs w:val="24"/>
        </w:rPr>
        <w:t xml:space="preserve"> της </w:t>
      </w:r>
      <w:proofErr w:type="spellStart"/>
      <w:r w:rsidRPr="005064B0">
        <w:rPr>
          <w:rFonts w:asciiTheme="minorHAnsi" w:hAnsiTheme="minorHAnsi" w:cstheme="minorHAnsi"/>
          <w:sz w:val="24"/>
          <w:szCs w:val="24"/>
        </w:rPr>
        <w:t>υπ΄αριθμ</w:t>
      </w:r>
      <w:proofErr w:type="spellEnd"/>
      <w:r w:rsidRPr="005064B0">
        <w:rPr>
          <w:rFonts w:asciiTheme="minorHAnsi" w:hAnsiTheme="minorHAnsi" w:cstheme="minorHAnsi"/>
          <w:sz w:val="24"/>
          <w:szCs w:val="24"/>
        </w:rPr>
        <w:t xml:space="preserve">. 488/2023 </w:t>
      </w:r>
      <w:r w:rsidRPr="005064B0">
        <w:rPr>
          <w:rFonts w:asciiTheme="minorHAnsi" w:hAnsiTheme="minorHAnsi" w:cstheme="minorHAnsi"/>
          <w:bCs/>
          <w:sz w:val="24"/>
          <w:szCs w:val="24"/>
          <w:u w:val="single"/>
        </w:rPr>
        <w:t xml:space="preserve">εγκυκλίου του ΥΠ.ΕΣ. (ΑΔΑ:6ΖΟΞ46ΜΤΛ6-6ΡΨ) </w:t>
      </w:r>
      <w:r w:rsidRPr="005064B0">
        <w:rPr>
          <w:rFonts w:asciiTheme="minorHAnsi" w:hAnsiTheme="minorHAnsi" w:cstheme="minorHAnsi"/>
          <w:sz w:val="24"/>
          <w:szCs w:val="24"/>
        </w:rPr>
        <w:t xml:space="preserve">  «Τρόποι σύγκλησης των συλλογικών οργάνων των δήμων άρθρο 11 του ν. 5043/2023 (Α΄91)»</w:t>
      </w:r>
    </w:p>
    <w:p w:rsidR="00557D8E" w:rsidRPr="005064B0" w:rsidRDefault="00557D8E" w:rsidP="00D830AA">
      <w:pPr>
        <w:pStyle w:val="af9"/>
        <w:numPr>
          <w:ilvl w:val="0"/>
          <w:numId w:val="35"/>
        </w:numPr>
        <w:tabs>
          <w:tab w:val="clear" w:pos="720"/>
          <w:tab w:val="num" w:pos="567"/>
        </w:tabs>
        <w:suppressAutoHyphens w:val="0"/>
        <w:spacing w:before="280" w:beforeAutospacing="1" w:line="276" w:lineRule="auto"/>
        <w:ind w:left="567"/>
        <w:rPr>
          <w:rFonts w:asciiTheme="minorHAnsi" w:hAnsiTheme="minorHAnsi" w:cstheme="minorHAnsi"/>
          <w:sz w:val="24"/>
          <w:szCs w:val="24"/>
        </w:rPr>
      </w:pPr>
      <w:r w:rsidRPr="005064B0">
        <w:rPr>
          <w:rFonts w:asciiTheme="minorHAnsi" w:eastAsia="Arial" w:hAnsiTheme="minorHAnsi" w:cstheme="minorHAnsi"/>
          <w:color w:val="000000"/>
          <w:kern w:val="1"/>
          <w:sz w:val="24"/>
          <w:szCs w:val="24"/>
          <w:highlight w:val="white"/>
          <w:shd w:val="clear" w:color="auto" w:fill="FFFFFF"/>
          <w:lang w:eastAsia="el-GR" w:bidi="hi-IN"/>
        </w:rPr>
        <w:t>τ</w:t>
      </w:r>
      <w:r w:rsidR="00A96C73" w:rsidRPr="005064B0">
        <w:rPr>
          <w:rFonts w:asciiTheme="minorHAnsi" w:eastAsia="Arial" w:hAnsiTheme="minorHAnsi" w:cstheme="minorHAnsi"/>
          <w:color w:val="000000"/>
          <w:kern w:val="1"/>
          <w:sz w:val="24"/>
          <w:szCs w:val="24"/>
          <w:highlight w:val="white"/>
          <w:shd w:val="clear" w:color="auto" w:fill="FFFFFF"/>
          <w:lang w:eastAsia="el-GR" w:bidi="hi-IN"/>
        </w:rPr>
        <w:t>ην</w:t>
      </w:r>
      <w:r w:rsidRPr="005064B0">
        <w:rPr>
          <w:rFonts w:asciiTheme="minorHAnsi" w:eastAsia="Arial" w:hAnsiTheme="minorHAnsi" w:cstheme="minorHAnsi"/>
          <w:color w:val="000000"/>
          <w:kern w:val="1"/>
          <w:sz w:val="24"/>
          <w:szCs w:val="24"/>
          <w:highlight w:val="white"/>
          <w:shd w:val="clear" w:color="auto" w:fill="FFFFFF"/>
          <w:lang w:eastAsia="el-GR" w:bidi="hi-IN"/>
        </w:rPr>
        <w:t xml:space="preserve"> </w:t>
      </w:r>
      <w:proofErr w:type="spellStart"/>
      <w:r w:rsidR="00A96C73" w:rsidRPr="005064B0">
        <w:rPr>
          <w:rFonts w:asciiTheme="minorHAnsi" w:eastAsia="Arial" w:hAnsiTheme="minorHAnsi" w:cstheme="minorHAnsi"/>
          <w:color w:val="000000"/>
          <w:kern w:val="1"/>
          <w:sz w:val="24"/>
          <w:szCs w:val="24"/>
          <w:highlight w:val="white"/>
          <w:shd w:val="clear" w:color="auto" w:fill="FFFFFF"/>
          <w:lang w:eastAsia="el-GR" w:bidi="hi-IN"/>
        </w:rPr>
        <w:t>υπ΄αριθμ</w:t>
      </w:r>
      <w:proofErr w:type="spellEnd"/>
      <w:r w:rsidR="00A96C73" w:rsidRPr="005064B0">
        <w:rPr>
          <w:rFonts w:asciiTheme="minorHAnsi" w:eastAsia="Arial" w:hAnsiTheme="minorHAnsi" w:cstheme="minorHAnsi"/>
          <w:color w:val="000000"/>
          <w:kern w:val="1"/>
          <w:sz w:val="24"/>
          <w:szCs w:val="24"/>
          <w:highlight w:val="white"/>
          <w:shd w:val="clear" w:color="auto" w:fill="FFFFFF"/>
          <w:lang w:eastAsia="el-GR" w:bidi="hi-IN"/>
        </w:rPr>
        <w:t xml:space="preserve"> </w:t>
      </w:r>
      <w:r w:rsidR="006B1077" w:rsidRPr="005064B0">
        <w:rPr>
          <w:rFonts w:asciiTheme="minorHAnsi" w:eastAsia="Arial" w:hAnsiTheme="minorHAnsi" w:cstheme="minorHAnsi"/>
          <w:color w:val="000000"/>
          <w:kern w:val="1"/>
          <w:sz w:val="24"/>
          <w:szCs w:val="24"/>
          <w:highlight w:val="white"/>
          <w:shd w:val="clear" w:color="auto" w:fill="FFFFFF"/>
          <w:lang w:eastAsia="el-GR" w:bidi="hi-IN"/>
        </w:rPr>
        <w:t>7363/19-4-</w:t>
      </w:r>
      <w:r w:rsidR="00A96C73" w:rsidRPr="005064B0">
        <w:rPr>
          <w:rFonts w:asciiTheme="minorHAnsi" w:eastAsia="Arial" w:hAnsiTheme="minorHAnsi" w:cstheme="minorHAnsi"/>
          <w:color w:val="000000"/>
          <w:kern w:val="1"/>
          <w:sz w:val="24"/>
          <w:szCs w:val="24"/>
          <w:highlight w:val="white"/>
          <w:shd w:val="clear" w:color="auto" w:fill="FFFFFF"/>
          <w:lang w:eastAsia="el-GR" w:bidi="hi-IN"/>
        </w:rPr>
        <w:t>2023 εισήγηση της Δ/</w:t>
      </w:r>
      <w:proofErr w:type="spellStart"/>
      <w:r w:rsidR="00A96C73" w:rsidRPr="005064B0">
        <w:rPr>
          <w:rFonts w:asciiTheme="minorHAnsi" w:eastAsia="Arial" w:hAnsiTheme="minorHAnsi" w:cstheme="minorHAnsi"/>
          <w:color w:val="000000"/>
          <w:kern w:val="1"/>
          <w:sz w:val="24"/>
          <w:szCs w:val="24"/>
          <w:highlight w:val="white"/>
          <w:shd w:val="clear" w:color="auto" w:fill="FFFFFF"/>
          <w:lang w:eastAsia="el-GR" w:bidi="hi-IN"/>
        </w:rPr>
        <w:t>νσης</w:t>
      </w:r>
      <w:proofErr w:type="spellEnd"/>
      <w:r w:rsidR="00A96C73" w:rsidRPr="005064B0">
        <w:rPr>
          <w:rFonts w:asciiTheme="minorHAnsi" w:eastAsia="Arial" w:hAnsiTheme="minorHAnsi" w:cstheme="minorHAnsi"/>
          <w:color w:val="000000"/>
          <w:kern w:val="1"/>
          <w:sz w:val="24"/>
          <w:szCs w:val="24"/>
          <w:highlight w:val="white"/>
          <w:shd w:val="clear" w:color="auto" w:fill="FFFFFF"/>
          <w:lang w:eastAsia="el-GR" w:bidi="hi-IN"/>
        </w:rPr>
        <w:t xml:space="preserve"> Διοικητικών Υπηρεσιών του Δήμου</w:t>
      </w:r>
      <w:r w:rsidRPr="005064B0">
        <w:rPr>
          <w:rFonts w:asciiTheme="minorHAnsi" w:eastAsia="Arial" w:hAnsiTheme="minorHAnsi" w:cstheme="minorHAnsi"/>
          <w:color w:val="000000"/>
          <w:kern w:val="1"/>
          <w:sz w:val="24"/>
          <w:szCs w:val="24"/>
          <w:highlight w:val="white"/>
          <w:shd w:val="clear" w:color="auto" w:fill="FFFFFF"/>
          <w:lang w:eastAsia="el-GR" w:bidi="hi-IN"/>
        </w:rPr>
        <w:t xml:space="preserve">   που είχε διανεμηθεί</w:t>
      </w:r>
    </w:p>
    <w:p w:rsidR="00B86940" w:rsidRPr="005064B0" w:rsidRDefault="00B86940" w:rsidP="00D830AA">
      <w:pPr>
        <w:pStyle w:val="af9"/>
        <w:numPr>
          <w:ilvl w:val="0"/>
          <w:numId w:val="35"/>
        </w:numPr>
        <w:tabs>
          <w:tab w:val="clear" w:pos="720"/>
          <w:tab w:val="num" w:pos="567"/>
        </w:tabs>
        <w:suppressAutoHyphens w:val="0"/>
        <w:spacing w:before="280" w:beforeAutospacing="1" w:line="276" w:lineRule="auto"/>
        <w:ind w:left="567"/>
        <w:rPr>
          <w:rFonts w:asciiTheme="minorHAnsi" w:hAnsiTheme="minorHAnsi" w:cstheme="minorHAnsi"/>
          <w:sz w:val="24"/>
          <w:szCs w:val="24"/>
        </w:rPr>
      </w:pPr>
      <w:r w:rsidRPr="005064B0">
        <w:rPr>
          <w:rFonts w:asciiTheme="minorHAnsi" w:eastAsia="Arial" w:hAnsiTheme="minorHAnsi" w:cstheme="minorHAnsi"/>
          <w:color w:val="000000"/>
          <w:kern w:val="1"/>
          <w:sz w:val="24"/>
          <w:szCs w:val="24"/>
          <w:shd w:val="clear" w:color="auto" w:fill="FFFFFF"/>
          <w:lang w:eastAsia="el-GR" w:bidi="hi-IN"/>
        </w:rPr>
        <w:t xml:space="preserve"> Την υπ΄αριθμ.8481/15-2-2022 (ΦΕΚ 674/τ.Β/15-2-2022) Απόφαση του ΥΠ.ΕΣ.</w:t>
      </w:r>
    </w:p>
    <w:p w:rsidR="002F085A" w:rsidRPr="005064B0" w:rsidRDefault="002F085A" w:rsidP="00D830AA">
      <w:pPr>
        <w:pStyle w:val="af9"/>
        <w:numPr>
          <w:ilvl w:val="0"/>
          <w:numId w:val="35"/>
        </w:numPr>
        <w:tabs>
          <w:tab w:val="clear" w:pos="720"/>
          <w:tab w:val="num" w:pos="567"/>
        </w:tabs>
        <w:suppressAutoHyphens w:val="0"/>
        <w:spacing w:before="280" w:beforeAutospacing="1" w:line="276" w:lineRule="auto"/>
        <w:ind w:left="567"/>
        <w:rPr>
          <w:rFonts w:asciiTheme="minorHAnsi" w:hAnsiTheme="minorHAnsi" w:cstheme="minorHAnsi"/>
          <w:sz w:val="24"/>
          <w:szCs w:val="24"/>
        </w:rPr>
      </w:pPr>
      <w:r w:rsidRPr="005064B0">
        <w:rPr>
          <w:rFonts w:asciiTheme="minorHAnsi" w:eastAsia="Arial" w:hAnsiTheme="minorHAnsi" w:cstheme="minorHAnsi"/>
          <w:color w:val="000000"/>
          <w:kern w:val="1"/>
          <w:sz w:val="24"/>
          <w:szCs w:val="24"/>
          <w:shd w:val="clear" w:color="auto" w:fill="FFFFFF"/>
          <w:lang w:eastAsia="el-GR" w:bidi="hi-IN"/>
        </w:rPr>
        <w:t xml:space="preserve">Την υπ΄αριθμ.7303/18-4-2023 αίτηση παραίτησης του μέλους. </w:t>
      </w:r>
    </w:p>
    <w:p w:rsidR="001728A8" w:rsidRPr="005064B0" w:rsidRDefault="002F085A" w:rsidP="00D830AA">
      <w:pPr>
        <w:pStyle w:val="af9"/>
        <w:numPr>
          <w:ilvl w:val="0"/>
          <w:numId w:val="35"/>
        </w:numPr>
        <w:tabs>
          <w:tab w:val="clear" w:pos="720"/>
          <w:tab w:val="num" w:pos="567"/>
        </w:tabs>
        <w:spacing w:before="120"/>
        <w:ind w:left="567"/>
        <w:rPr>
          <w:rFonts w:asciiTheme="minorHAnsi" w:hAnsiTheme="minorHAnsi" w:cstheme="minorHAnsi"/>
          <w:sz w:val="24"/>
          <w:szCs w:val="24"/>
        </w:rPr>
      </w:pPr>
      <w:r w:rsidRPr="005064B0">
        <w:rPr>
          <w:rFonts w:asciiTheme="minorHAnsi" w:hAnsiTheme="minorHAnsi" w:cstheme="minorHAnsi"/>
          <w:sz w:val="24"/>
          <w:szCs w:val="24"/>
        </w:rPr>
        <w:t xml:space="preserve">Τις </w:t>
      </w:r>
      <w:proofErr w:type="spellStart"/>
      <w:r w:rsidRPr="005064B0">
        <w:rPr>
          <w:rFonts w:asciiTheme="minorHAnsi" w:hAnsiTheme="minorHAnsi" w:cstheme="minorHAnsi"/>
          <w:sz w:val="24"/>
          <w:szCs w:val="24"/>
        </w:rPr>
        <w:t>υπ΄αριθμ</w:t>
      </w:r>
      <w:proofErr w:type="spellEnd"/>
      <w:r w:rsidRPr="005064B0">
        <w:rPr>
          <w:rFonts w:asciiTheme="minorHAnsi" w:hAnsiTheme="minorHAnsi" w:cstheme="minorHAnsi"/>
          <w:sz w:val="24"/>
          <w:szCs w:val="24"/>
        </w:rPr>
        <w:t xml:space="preserve"> 373/2019 ( ΑΔΑ Ω5ΨΚΩΛΗ-Η7Λ)  &amp; 18/21 (ΑΔΑ ΨΩΟ2ΩΛΗ-7ΥΟ) Αποφάσεις του Δημοτικού Συμβουλίου</w:t>
      </w:r>
    </w:p>
    <w:p w:rsidR="00557D8E" w:rsidRPr="005064B0" w:rsidRDefault="00A45B8B" w:rsidP="00D830AA">
      <w:pPr>
        <w:pStyle w:val="af9"/>
        <w:widowControl w:val="0"/>
        <w:numPr>
          <w:ilvl w:val="0"/>
          <w:numId w:val="35"/>
        </w:numPr>
        <w:tabs>
          <w:tab w:val="clear" w:pos="720"/>
          <w:tab w:val="num" w:pos="567"/>
          <w:tab w:val="center" w:pos="8460"/>
        </w:tabs>
        <w:spacing w:before="100" w:beforeAutospacing="1"/>
        <w:ind w:left="567"/>
        <w:rPr>
          <w:rFonts w:asciiTheme="minorHAnsi" w:hAnsiTheme="minorHAnsi" w:cstheme="minorHAnsi"/>
          <w:sz w:val="24"/>
          <w:szCs w:val="24"/>
        </w:rPr>
      </w:pPr>
      <w:r w:rsidRPr="005064B0">
        <w:rPr>
          <w:rFonts w:asciiTheme="minorHAnsi" w:hAnsiTheme="minorHAnsi" w:cstheme="minorHAnsi"/>
          <w:sz w:val="24"/>
          <w:szCs w:val="24"/>
        </w:rPr>
        <w:t xml:space="preserve"> </w:t>
      </w:r>
      <w:r w:rsidR="00557D8E" w:rsidRPr="005064B0">
        <w:rPr>
          <w:rFonts w:asciiTheme="minorHAnsi" w:hAnsiTheme="minorHAnsi" w:cstheme="minorHAnsi"/>
          <w:sz w:val="24"/>
          <w:szCs w:val="24"/>
        </w:rPr>
        <w:t xml:space="preserve">Την  ψήφο όλων των μελών του Δημοτικού Συμβουλίου , όπως αυτή διατυπώθηκε και δηλώθηκε δια ζώσης στην </w:t>
      </w:r>
      <w:r w:rsidR="00A96C73" w:rsidRPr="005064B0">
        <w:rPr>
          <w:rFonts w:asciiTheme="minorHAnsi" w:hAnsiTheme="minorHAnsi" w:cstheme="minorHAnsi"/>
          <w:sz w:val="24"/>
          <w:szCs w:val="24"/>
        </w:rPr>
        <w:t>συνεδρίαση</w:t>
      </w:r>
    </w:p>
    <w:p w:rsidR="00557D8E" w:rsidRPr="005064B0" w:rsidRDefault="00557D8E" w:rsidP="00D830AA">
      <w:pPr>
        <w:pStyle w:val="af9"/>
        <w:tabs>
          <w:tab w:val="num" w:pos="567"/>
        </w:tabs>
        <w:ind w:left="567" w:hanging="360"/>
        <w:rPr>
          <w:rFonts w:asciiTheme="minorHAnsi" w:hAnsiTheme="minorHAnsi" w:cstheme="minorHAnsi"/>
          <w:i/>
          <w:sz w:val="24"/>
          <w:szCs w:val="24"/>
        </w:rPr>
      </w:pPr>
    </w:p>
    <w:p w:rsidR="00557D8E" w:rsidRPr="005064B0" w:rsidRDefault="00557D8E" w:rsidP="00D830AA">
      <w:pPr>
        <w:pStyle w:val="ad"/>
        <w:numPr>
          <w:ilvl w:val="0"/>
          <w:numId w:val="35"/>
        </w:numPr>
        <w:tabs>
          <w:tab w:val="clear" w:pos="720"/>
          <w:tab w:val="num" w:pos="567"/>
        </w:tabs>
        <w:spacing w:line="360" w:lineRule="auto"/>
        <w:ind w:left="567"/>
        <w:jc w:val="left"/>
        <w:rPr>
          <w:rFonts w:asciiTheme="minorHAnsi" w:hAnsiTheme="minorHAnsi" w:cstheme="minorHAnsi"/>
          <w:szCs w:val="24"/>
        </w:rPr>
      </w:pPr>
      <w:r w:rsidRPr="005064B0">
        <w:rPr>
          <w:rFonts w:asciiTheme="minorHAnsi" w:hAnsiTheme="minorHAnsi" w:cstheme="minorHAnsi"/>
          <w:color w:val="000000"/>
          <w:szCs w:val="24"/>
        </w:rPr>
        <w:t xml:space="preserve">  </w:t>
      </w:r>
      <w:r w:rsidRPr="005064B0">
        <w:rPr>
          <w:rFonts w:asciiTheme="minorHAnsi" w:eastAsia="SimSun" w:hAnsiTheme="minorHAnsi" w:cstheme="minorHAnsi"/>
          <w:bCs/>
          <w:color w:val="00000A"/>
          <w:kern w:val="1"/>
          <w:szCs w:val="24"/>
          <w:lang w:bidi="hi-IN"/>
        </w:rPr>
        <w:t xml:space="preserve"> </w:t>
      </w:r>
      <w:r w:rsidRPr="005064B0">
        <w:rPr>
          <w:rFonts w:asciiTheme="minorHAnsi" w:hAnsiTheme="minorHAnsi" w:cstheme="minorHAnsi"/>
          <w:color w:val="000000"/>
          <w:szCs w:val="24"/>
          <w:shd w:val="clear" w:color="auto" w:fill="FFFFFF"/>
        </w:rPr>
        <w:t>Την μεταξύ των μελών του συζήτηση σύμφωνα με τα πρακτικά.</w:t>
      </w:r>
    </w:p>
    <w:p w:rsidR="00557D8E" w:rsidRPr="005064B0" w:rsidRDefault="00557D8E" w:rsidP="00D830AA">
      <w:pPr>
        <w:spacing w:line="120" w:lineRule="exact"/>
        <w:rPr>
          <w:rFonts w:asciiTheme="minorHAnsi" w:hAnsiTheme="minorHAnsi" w:cstheme="minorHAnsi"/>
        </w:rPr>
      </w:pPr>
    </w:p>
    <w:p w:rsidR="00557D8E" w:rsidRPr="005064B0" w:rsidRDefault="00557D8E" w:rsidP="006B1077">
      <w:pPr>
        <w:spacing w:before="6" w:line="260" w:lineRule="exact"/>
        <w:jc w:val="center"/>
        <w:rPr>
          <w:rFonts w:asciiTheme="minorHAnsi" w:eastAsia="Arial" w:hAnsiTheme="minorHAnsi" w:cstheme="minorHAnsi"/>
          <w:b/>
          <w:bCs/>
          <w:color w:val="000000"/>
        </w:rPr>
      </w:pPr>
      <w:r w:rsidRPr="005064B0">
        <w:rPr>
          <w:rFonts w:asciiTheme="minorHAnsi" w:eastAsia="Arial" w:hAnsiTheme="minorHAnsi" w:cstheme="minorHAnsi"/>
          <w:b/>
          <w:bCs/>
          <w:color w:val="000000"/>
        </w:rPr>
        <w:t>ΑΠΟΦΑΣΙΖΕΙ ΟΜΟΦΩΝΑ</w:t>
      </w:r>
    </w:p>
    <w:p w:rsidR="00557D8E" w:rsidRPr="005064B0" w:rsidRDefault="00557D8E" w:rsidP="00D830AA">
      <w:pPr>
        <w:spacing w:before="6" w:line="260" w:lineRule="exact"/>
        <w:rPr>
          <w:rFonts w:asciiTheme="minorHAnsi" w:hAnsiTheme="minorHAnsi" w:cstheme="minorHAnsi"/>
        </w:rPr>
      </w:pPr>
    </w:p>
    <w:p w:rsidR="00397CAD" w:rsidRPr="005064B0" w:rsidRDefault="00397CAD" w:rsidP="00397CAD">
      <w:pPr>
        <w:spacing w:line="360" w:lineRule="auto"/>
        <w:rPr>
          <w:rFonts w:asciiTheme="minorHAnsi" w:hAnsiTheme="minorHAnsi" w:cstheme="minorHAnsi"/>
          <w:b/>
          <w:bCs/>
        </w:rPr>
      </w:pPr>
      <w:r w:rsidRPr="005064B0">
        <w:rPr>
          <w:rFonts w:asciiTheme="minorHAnsi" w:hAnsiTheme="minorHAnsi" w:cstheme="minorHAnsi"/>
          <w:b/>
          <w:color w:val="00000A"/>
        </w:rPr>
        <w:t>Α1-) Ορίζει</w:t>
      </w:r>
      <w:r w:rsidRPr="005064B0">
        <w:rPr>
          <w:rFonts w:asciiTheme="minorHAnsi" w:hAnsiTheme="minorHAnsi" w:cstheme="minorHAnsi"/>
          <w:color w:val="00000A"/>
        </w:rPr>
        <w:t xml:space="preserve"> </w:t>
      </w:r>
      <w:r w:rsidRPr="005064B0">
        <w:rPr>
          <w:rFonts w:asciiTheme="minorHAnsi" w:hAnsiTheme="minorHAnsi" w:cstheme="minorHAnsi"/>
          <w:bCs/>
        </w:rPr>
        <w:t xml:space="preserve"> τακτικό μέλος  του Διοικητικού Συμβουλίου  της  Δ.Ε.Υ.Α.Λ. τον υποδεικνυόμενο από το </w:t>
      </w:r>
      <w:r w:rsidR="00DF768C" w:rsidRPr="005064B0">
        <w:rPr>
          <w:rFonts w:asciiTheme="minorHAnsi" w:hAnsiTheme="minorHAnsi" w:cstheme="minorHAnsi"/>
          <w:bCs/>
        </w:rPr>
        <w:t xml:space="preserve">δήμαρχο </w:t>
      </w:r>
      <w:r w:rsidRPr="005064B0">
        <w:rPr>
          <w:rFonts w:asciiTheme="minorHAnsi" w:hAnsiTheme="minorHAnsi" w:cstheme="minorHAnsi"/>
          <w:bCs/>
        </w:rPr>
        <w:t xml:space="preserve"> κ.</w:t>
      </w:r>
      <w:r w:rsidR="00DF768C" w:rsidRPr="005064B0">
        <w:rPr>
          <w:rFonts w:asciiTheme="minorHAnsi" w:hAnsiTheme="minorHAnsi" w:cstheme="minorHAnsi"/>
          <w:lang w:eastAsia="el-GR"/>
        </w:rPr>
        <w:t xml:space="preserve"> Γεωργακόπουλο Νικόλαο  πρώην ταξίαρχο της Ελληνικής Αστυνομίας    </w:t>
      </w:r>
      <w:r w:rsidRPr="005064B0">
        <w:rPr>
          <w:rFonts w:asciiTheme="minorHAnsi" w:hAnsiTheme="minorHAnsi" w:cstheme="minorHAnsi"/>
          <w:bCs/>
        </w:rPr>
        <w:t xml:space="preserve"> </w:t>
      </w:r>
      <w:r w:rsidR="00DF768C" w:rsidRPr="005064B0">
        <w:rPr>
          <w:rFonts w:asciiTheme="minorHAnsi" w:hAnsiTheme="minorHAnsi" w:cstheme="minorHAnsi"/>
          <w:bCs/>
        </w:rPr>
        <w:t xml:space="preserve"> </w:t>
      </w:r>
      <w:r w:rsidRPr="005064B0">
        <w:rPr>
          <w:rFonts w:asciiTheme="minorHAnsi" w:hAnsiTheme="minorHAnsi" w:cstheme="minorHAnsi"/>
          <w:bCs/>
        </w:rPr>
        <w:t xml:space="preserve">  ,</w:t>
      </w:r>
      <w:r w:rsidR="00DF768C" w:rsidRPr="005064B0">
        <w:rPr>
          <w:rFonts w:asciiTheme="minorHAnsi" w:hAnsiTheme="minorHAnsi" w:cstheme="minorHAnsi"/>
          <w:bCs/>
        </w:rPr>
        <w:t xml:space="preserve">δημότη/ </w:t>
      </w:r>
      <w:r w:rsidR="00DF768C" w:rsidRPr="005064B0">
        <w:rPr>
          <w:rFonts w:asciiTheme="minorHAnsi" w:hAnsiTheme="minorHAnsi" w:cstheme="minorHAnsi"/>
          <w:bCs/>
        </w:rPr>
        <w:lastRenderedPageBreak/>
        <w:t xml:space="preserve">μονίμου κατοίκου , </w:t>
      </w:r>
      <w:r w:rsidRPr="005064B0">
        <w:rPr>
          <w:rFonts w:asciiTheme="minorHAnsi" w:hAnsiTheme="minorHAnsi" w:cstheme="minorHAnsi"/>
          <w:bCs/>
        </w:rPr>
        <w:t xml:space="preserve"> σε αντικατάσταση   τ</w:t>
      </w:r>
      <w:r w:rsidR="00DF768C" w:rsidRPr="005064B0">
        <w:rPr>
          <w:rFonts w:asciiTheme="minorHAnsi" w:hAnsiTheme="minorHAnsi" w:cstheme="minorHAnsi"/>
          <w:bCs/>
        </w:rPr>
        <w:t xml:space="preserve">ου κ. </w:t>
      </w:r>
      <w:r w:rsidRPr="005064B0">
        <w:rPr>
          <w:rFonts w:asciiTheme="minorHAnsi" w:hAnsiTheme="minorHAnsi" w:cstheme="minorHAnsi"/>
          <w:bCs/>
        </w:rPr>
        <w:t xml:space="preserve">   </w:t>
      </w:r>
      <w:r w:rsidR="00DF768C" w:rsidRPr="005064B0">
        <w:rPr>
          <w:rFonts w:asciiTheme="minorHAnsi" w:hAnsiTheme="minorHAnsi" w:cstheme="minorHAnsi"/>
          <w:lang w:eastAsia="el-GR"/>
        </w:rPr>
        <w:t xml:space="preserve">Αλέξανδρου Βούλγαρη , </w:t>
      </w:r>
      <w:proofErr w:type="spellStart"/>
      <w:r w:rsidR="00DF768C" w:rsidRPr="005064B0">
        <w:rPr>
          <w:rFonts w:asciiTheme="minorHAnsi" w:hAnsiTheme="minorHAnsi" w:cstheme="minorHAnsi"/>
          <w:lang w:eastAsia="el-GR"/>
        </w:rPr>
        <w:t>δημότη</w:t>
      </w:r>
      <w:r w:rsidRPr="005064B0">
        <w:rPr>
          <w:rFonts w:asciiTheme="minorHAnsi" w:hAnsiTheme="minorHAnsi" w:cstheme="minorHAnsi"/>
          <w:bCs/>
        </w:rPr>
        <w:t>,λόγω</w:t>
      </w:r>
      <w:proofErr w:type="spellEnd"/>
      <w:r w:rsidRPr="005064B0">
        <w:rPr>
          <w:rFonts w:asciiTheme="minorHAnsi" w:hAnsiTheme="minorHAnsi" w:cstheme="minorHAnsi"/>
          <w:bCs/>
        </w:rPr>
        <w:t xml:space="preserve"> παραιτήσεώς τ</w:t>
      </w:r>
      <w:r w:rsidR="005064B0" w:rsidRPr="005064B0">
        <w:rPr>
          <w:rFonts w:asciiTheme="minorHAnsi" w:hAnsiTheme="minorHAnsi" w:cstheme="minorHAnsi"/>
          <w:bCs/>
        </w:rPr>
        <w:t>ου</w:t>
      </w:r>
      <w:r w:rsidRPr="005064B0">
        <w:rPr>
          <w:rFonts w:asciiTheme="minorHAnsi" w:hAnsiTheme="minorHAnsi" w:cstheme="minorHAnsi"/>
          <w:bCs/>
        </w:rPr>
        <w:t xml:space="preserve">  ,   </w:t>
      </w:r>
      <w:r w:rsidRPr="005064B0">
        <w:rPr>
          <w:rFonts w:asciiTheme="minorHAnsi" w:hAnsiTheme="minorHAnsi" w:cstheme="minorHAnsi"/>
          <w:b/>
          <w:bCs/>
        </w:rPr>
        <w:t xml:space="preserve">και </w:t>
      </w:r>
    </w:p>
    <w:p w:rsidR="00397CAD" w:rsidRPr="005064B0" w:rsidRDefault="00397CAD" w:rsidP="00397CAD">
      <w:pPr>
        <w:tabs>
          <w:tab w:val="center" w:pos="8460"/>
        </w:tabs>
        <w:spacing w:line="360" w:lineRule="auto"/>
        <w:ind w:right="-113"/>
        <w:rPr>
          <w:rFonts w:asciiTheme="minorHAnsi" w:hAnsiTheme="minorHAnsi" w:cstheme="minorHAnsi"/>
          <w:u w:val="single"/>
        </w:rPr>
      </w:pPr>
      <w:r w:rsidRPr="005064B0">
        <w:rPr>
          <w:rFonts w:asciiTheme="minorHAnsi" w:hAnsiTheme="minorHAnsi" w:cstheme="minorHAnsi"/>
          <w:b/>
        </w:rPr>
        <w:t xml:space="preserve">Α-2) Διαπιστώνει </w:t>
      </w:r>
      <w:r w:rsidRPr="005064B0">
        <w:rPr>
          <w:rFonts w:asciiTheme="minorHAnsi" w:hAnsiTheme="minorHAnsi" w:cstheme="minorHAnsi"/>
        </w:rPr>
        <w:t>ότι στο πρόσωπο</w:t>
      </w:r>
      <w:r w:rsidRPr="005064B0">
        <w:rPr>
          <w:rFonts w:asciiTheme="minorHAnsi" w:hAnsiTheme="minorHAnsi" w:cstheme="minorHAnsi"/>
          <w:b/>
        </w:rPr>
        <w:t xml:space="preserve">  </w:t>
      </w:r>
      <w:r w:rsidRPr="005064B0">
        <w:rPr>
          <w:rFonts w:asciiTheme="minorHAnsi" w:hAnsiTheme="minorHAnsi" w:cstheme="minorHAnsi"/>
          <w:bCs/>
        </w:rPr>
        <w:t>του κ.</w:t>
      </w:r>
      <w:r w:rsidR="00DF768C" w:rsidRPr="005064B0">
        <w:rPr>
          <w:rFonts w:asciiTheme="minorHAnsi" w:hAnsiTheme="minorHAnsi" w:cstheme="minorHAnsi"/>
          <w:bCs/>
        </w:rPr>
        <w:t xml:space="preserve"> .</w:t>
      </w:r>
      <w:r w:rsidR="00DF768C" w:rsidRPr="005064B0">
        <w:rPr>
          <w:rFonts w:asciiTheme="minorHAnsi" w:hAnsiTheme="minorHAnsi" w:cstheme="minorHAnsi"/>
          <w:lang w:eastAsia="el-GR"/>
        </w:rPr>
        <w:t xml:space="preserve"> Γεωργακόπουλου Νικολάου  πρώην ταξίαρχου  της Ελληνικής Αστυνομίας    </w:t>
      </w:r>
      <w:r w:rsidR="00DF768C" w:rsidRPr="005064B0">
        <w:rPr>
          <w:rFonts w:asciiTheme="minorHAnsi" w:hAnsiTheme="minorHAnsi" w:cstheme="minorHAnsi"/>
          <w:bCs/>
        </w:rPr>
        <w:t xml:space="preserve">  </w:t>
      </w:r>
      <w:r w:rsidRPr="005064B0">
        <w:rPr>
          <w:rFonts w:asciiTheme="minorHAnsi" w:hAnsiTheme="minorHAnsi" w:cstheme="minorHAnsi"/>
        </w:rPr>
        <w:t xml:space="preserve"> , ως τακτικού μέλους   , συντρέχουν οι προϋποθέσεις  συμμετοχής του  στο   Διοικητικό  Συμβούλιο  της « Δημοτικής Επιχείρησης </w:t>
      </w:r>
      <w:proofErr w:type="spellStart"/>
      <w:r w:rsidRPr="005064B0">
        <w:rPr>
          <w:rFonts w:asciiTheme="minorHAnsi" w:hAnsiTheme="minorHAnsi" w:cstheme="minorHAnsi"/>
        </w:rPr>
        <w:t>Υδρευσης</w:t>
      </w:r>
      <w:proofErr w:type="spellEnd"/>
      <w:r w:rsidRPr="005064B0">
        <w:rPr>
          <w:rFonts w:asciiTheme="minorHAnsi" w:hAnsiTheme="minorHAnsi" w:cstheme="minorHAnsi"/>
        </w:rPr>
        <w:t xml:space="preserve">   Αποχέτευσης Λιβαδειάς » [Δ.Ε.Υ.ΑΛ.]   </w:t>
      </w:r>
      <w:r w:rsidRPr="005064B0">
        <w:rPr>
          <w:rFonts w:asciiTheme="minorHAnsi" w:hAnsiTheme="minorHAnsi" w:cstheme="minorHAnsi"/>
          <w:bCs/>
        </w:rPr>
        <w:t xml:space="preserve"> </w:t>
      </w:r>
      <w:r w:rsidR="00DF768C" w:rsidRPr="005064B0">
        <w:rPr>
          <w:rFonts w:asciiTheme="minorHAnsi" w:hAnsiTheme="minorHAnsi" w:cstheme="minorHAnsi"/>
          <w:bCs/>
        </w:rPr>
        <w:t xml:space="preserve"> </w:t>
      </w:r>
    </w:p>
    <w:p w:rsidR="00397CAD" w:rsidRPr="005064B0" w:rsidRDefault="00397CAD" w:rsidP="00397CAD">
      <w:pPr>
        <w:spacing w:line="360" w:lineRule="auto"/>
        <w:rPr>
          <w:rFonts w:asciiTheme="minorHAnsi" w:hAnsiTheme="minorHAnsi" w:cstheme="minorHAnsi"/>
          <w:u w:val="single"/>
        </w:rPr>
      </w:pPr>
    </w:p>
    <w:p w:rsidR="00397CAD" w:rsidRPr="005064B0" w:rsidRDefault="00397CAD" w:rsidP="00397CAD">
      <w:pPr>
        <w:spacing w:line="360" w:lineRule="auto"/>
        <w:rPr>
          <w:rFonts w:asciiTheme="minorHAnsi" w:hAnsiTheme="minorHAnsi" w:cstheme="minorHAnsi"/>
          <w:bCs/>
        </w:rPr>
      </w:pPr>
      <w:r w:rsidRPr="005064B0">
        <w:rPr>
          <w:rFonts w:asciiTheme="minorHAnsi" w:hAnsiTheme="minorHAnsi" w:cstheme="minorHAnsi"/>
          <w:b/>
          <w:bCs/>
        </w:rPr>
        <w:t>Β)</w:t>
      </w:r>
      <w:r w:rsidRPr="005064B0">
        <w:rPr>
          <w:rFonts w:asciiTheme="minorHAnsi" w:hAnsiTheme="minorHAnsi" w:cstheme="minorHAnsi"/>
          <w:bCs/>
        </w:rPr>
        <w:t xml:space="preserve">  </w:t>
      </w:r>
      <w:r w:rsidRPr="005064B0">
        <w:rPr>
          <w:rFonts w:asciiTheme="minorHAnsi" w:hAnsiTheme="minorHAnsi" w:cstheme="minorHAnsi"/>
          <w:b/>
          <w:bCs/>
        </w:rPr>
        <w:t xml:space="preserve">Ανασυγκροτεί </w:t>
      </w:r>
      <w:r w:rsidRPr="005064B0">
        <w:rPr>
          <w:rFonts w:asciiTheme="minorHAnsi" w:hAnsiTheme="minorHAnsi" w:cstheme="minorHAnsi"/>
          <w:bCs/>
        </w:rPr>
        <w:t xml:space="preserve"> το Διοικητικό Συμβούλιο της Δημοτικής Επιχείρησης </w:t>
      </w:r>
      <w:proofErr w:type="spellStart"/>
      <w:r w:rsidRPr="005064B0">
        <w:rPr>
          <w:rFonts w:asciiTheme="minorHAnsi" w:hAnsiTheme="minorHAnsi" w:cstheme="minorHAnsi"/>
          <w:bCs/>
        </w:rPr>
        <w:t>Υδρευσης</w:t>
      </w:r>
      <w:proofErr w:type="spellEnd"/>
      <w:r w:rsidRPr="005064B0">
        <w:rPr>
          <w:rFonts w:asciiTheme="minorHAnsi" w:hAnsiTheme="minorHAnsi" w:cstheme="minorHAnsi"/>
          <w:bCs/>
        </w:rPr>
        <w:t xml:space="preserve">  Αποχέτευσης Λιβαδειάς ( Δ.Ε.Υ.Α.Λ )  για το υπόλοιπο χρονικό διάστημα μέχρι τη λήξη της θητείας του  ,ως κατωτέρω:</w:t>
      </w:r>
    </w:p>
    <w:p w:rsidR="00397CAD" w:rsidRPr="005064B0" w:rsidRDefault="00397CAD" w:rsidP="00397CAD">
      <w:pPr>
        <w:spacing w:line="360" w:lineRule="auto"/>
        <w:rPr>
          <w:rFonts w:asciiTheme="minorHAnsi" w:hAnsiTheme="minorHAnsi" w:cstheme="minorHAnsi"/>
          <w:bCs/>
        </w:rPr>
      </w:pPr>
    </w:p>
    <w:tbl>
      <w:tblPr>
        <w:tblW w:w="9631" w:type="dxa"/>
        <w:tblInd w:w="-5" w:type="dxa"/>
        <w:tblLayout w:type="fixed"/>
        <w:tblLook w:val="0000"/>
      </w:tblPr>
      <w:tblGrid>
        <w:gridCol w:w="4810"/>
        <w:gridCol w:w="4821"/>
      </w:tblGrid>
      <w:tr w:rsidR="00397CAD" w:rsidRPr="005064B0" w:rsidTr="003B25FA"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AD" w:rsidRPr="005064B0" w:rsidRDefault="00397CAD" w:rsidP="003B25FA">
            <w:pPr>
              <w:rPr>
                <w:rFonts w:asciiTheme="minorHAnsi" w:hAnsiTheme="minorHAnsi" w:cstheme="minorHAnsi"/>
              </w:rPr>
            </w:pPr>
            <w:r w:rsidRPr="005064B0">
              <w:rPr>
                <w:rFonts w:asciiTheme="minorHAnsi" w:eastAsia="Arial" w:hAnsiTheme="minorHAnsi" w:cstheme="minorHAnsi"/>
                <w:b/>
              </w:rPr>
              <w:t xml:space="preserve">  </w:t>
            </w:r>
            <w:r w:rsidRPr="005064B0">
              <w:rPr>
                <w:rFonts w:asciiTheme="minorHAnsi" w:hAnsiTheme="minorHAnsi" w:cstheme="minorHAnsi"/>
                <w:b/>
              </w:rPr>
              <w:t xml:space="preserve">ΤΑΚΤΙΚΑ ΜΕΛΗ 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AD" w:rsidRPr="005064B0" w:rsidRDefault="00397CAD" w:rsidP="003B25FA">
            <w:pPr>
              <w:rPr>
                <w:rFonts w:asciiTheme="minorHAnsi" w:hAnsiTheme="minorHAnsi" w:cstheme="minorHAnsi"/>
                <w:b/>
              </w:rPr>
            </w:pPr>
            <w:r w:rsidRPr="005064B0">
              <w:rPr>
                <w:rFonts w:asciiTheme="minorHAnsi" w:hAnsiTheme="minorHAnsi" w:cstheme="minorHAnsi"/>
                <w:b/>
              </w:rPr>
              <w:t xml:space="preserve">ΑΝΑΠΛΗΡΩΜΑΤΙΚΑ ΜΕΛΗ </w:t>
            </w:r>
          </w:p>
          <w:p w:rsidR="00397CAD" w:rsidRPr="005064B0" w:rsidRDefault="00397CAD" w:rsidP="003B25FA">
            <w:pPr>
              <w:rPr>
                <w:rFonts w:asciiTheme="minorHAnsi" w:hAnsiTheme="minorHAnsi" w:cstheme="minorHAnsi"/>
                <w:b/>
              </w:rPr>
            </w:pPr>
          </w:p>
          <w:p w:rsidR="00397CAD" w:rsidRPr="005064B0" w:rsidRDefault="00397CAD" w:rsidP="003B25FA">
            <w:pPr>
              <w:rPr>
                <w:rFonts w:asciiTheme="minorHAnsi" w:hAnsiTheme="minorHAnsi" w:cstheme="minorHAnsi"/>
                <w:b/>
              </w:rPr>
            </w:pPr>
          </w:p>
          <w:p w:rsidR="00397CAD" w:rsidRPr="005064B0" w:rsidRDefault="00397CAD" w:rsidP="003B25FA">
            <w:pPr>
              <w:rPr>
                <w:rFonts w:asciiTheme="minorHAnsi" w:hAnsiTheme="minorHAnsi" w:cstheme="minorHAnsi"/>
              </w:rPr>
            </w:pPr>
          </w:p>
        </w:tc>
      </w:tr>
      <w:tr w:rsidR="00397CAD" w:rsidRPr="005064B0" w:rsidTr="003B25FA"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AD" w:rsidRPr="005064B0" w:rsidRDefault="00397CAD" w:rsidP="003B25FA">
            <w:pPr>
              <w:rPr>
                <w:rFonts w:asciiTheme="minorHAnsi" w:hAnsiTheme="minorHAnsi" w:cstheme="minorHAnsi"/>
              </w:rPr>
            </w:pPr>
            <w:r w:rsidRPr="005064B0">
              <w:rPr>
                <w:rFonts w:asciiTheme="minorHAnsi" w:hAnsiTheme="minorHAnsi" w:cstheme="minorHAnsi"/>
              </w:rPr>
              <w:t xml:space="preserve">1.  </w:t>
            </w:r>
            <w:r w:rsidRPr="005064B0">
              <w:rPr>
                <w:rFonts w:asciiTheme="minorHAnsi" w:hAnsiTheme="minorHAnsi" w:cstheme="minorHAnsi"/>
                <w:bCs/>
              </w:rPr>
              <w:t xml:space="preserve">Κων/νος </w:t>
            </w:r>
            <w:proofErr w:type="spellStart"/>
            <w:r w:rsidRPr="005064B0">
              <w:rPr>
                <w:rFonts w:asciiTheme="minorHAnsi" w:hAnsiTheme="minorHAnsi" w:cstheme="minorHAnsi"/>
                <w:bCs/>
              </w:rPr>
              <w:t>Μερτζάνης</w:t>
            </w:r>
            <w:proofErr w:type="spellEnd"/>
            <w:r w:rsidRPr="005064B0">
              <w:rPr>
                <w:rFonts w:asciiTheme="minorHAnsi" w:hAnsiTheme="minorHAnsi" w:cstheme="minorHAnsi"/>
                <w:bCs/>
              </w:rPr>
              <w:t xml:space="preserve"> , δημοτικός σύμβουλος  οριζόμενος από τον Δήμαρχο - Πρόεδρος </w:t>
            </w:r>
            <w:r w:rsidRPr="005064B0">
              <w:rPr>
                <w:rFonts w:asciiTheme="minorHAnsi" w:hAnsiTheme="minorHAnsi" w:cstheme="minorHAnsi"/>
              </w:rPr>
              <w:t xml:space="preserve"> </w:t>
            </w:r>
          </w:p>
          <w:p w:rsidR="00397CAD" w:rsidRPr="005064B0" w:rsidRDefault="00397CAD" w:rsidP="003B25F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AD" w:rsidRPr="005064B0" w:rsidRDefault="00397CAD" w:rsidP="003B25FA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397CAD" w:rsidRPr="005064B0" w:rsidTr="003B25FA"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AD" w:rsidRPr="005064B0" w:rsidRDefault="00397CAD" w:rsidP="003B25FA">
            <w:pPr>
              <w:rPr>
                <w:rFonts w:asciiTheme="minorHAnsi" w:hAnsiTheme="minorHAnsi" w:cstheme="minorHAnsi"/>
              </w:rPr>
            </w:pPr>
            <w:r w:rsidRPr="005064B0">
              <w:rPr>
                <w:rFonts w:asciiTheme="minorHAnsi" w:hAnsiTheme="minorHAnsi" w:cstheme="minorHAnsi"/>
              </w:rPr>
              <w:t xml:space="preserve">2. Ιωάννης  Δήμου, </w:t>
            </w:r>
            <w:r w:rsidRPr="005064B0">
              <w:rPr>
                <w:rFonts w:asciiTheme="minorHAnsi" w:hAnsiTheme="minorHAnsi" w:cstheme="minorHAnsi"/>
                <w:bCs/>
              </w:rPr>
              <w:t>δημοτικός σύμβουλος (από την παράταξη του Δημάρχου )</w:t>
            </w:r>
          </w:p>
          <w:p w:rsidR="00397CAD" w:rsidRPr="005064B0" w:rsidRDefault="00397CAD" w:rsidP="003B25FA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AD" w:rsidRPr="005064B0" w:rsidRDefault="00397CAD" w:rsidP="003B25FA">
            <w:pPr>
              <w:rPr>
                <w:rFonts w:asciiTheme="minorHAnsi" w:hAnsiTheme="minorHAnsi" w:cstheme="minorHAnsi"/>
              </w:rPr>
            </w:pPr>
            <w:r w:rsidRPr="005064B0">
              <w:rPr>
                <w:rFonts w:asciiTheme="minorHAnsi" w:eastAsia="Arial" w:hAnsiTheme="minorHAnsi" w:cstheme="minorHAnsi"/>
              </w:rPr>
              <w:t xml:space="preserve"> </w:t>
            </w:r>
            <w:r w:rsidRPr="005064B0">
              <w:rPr>
                <w:rFonts w:asciiTheme="minorHAnsi" w:hAnsiTheme="minorHAnsi" w:cstheme="minorHAnsi"/>
              </w:rPr>
              <w:t xml:space="preserve">2. Μάριος </w:t>
            </w:r>
            <w:proofErr w:type="spellStart"/>
            <w:r w:rsidRPr="005064B0">
              <w:rPr>
                <w:rFonts w:asciiTheme="minorHAnsi" w:hAnsiTheme="minorHAnsi" w:cstheme="minorHAnsi"/>
              </w:rPr>
              <w:t>Σάκκος</w:t>
            </w:r>
            <w:proofErr w:type="spellEnd"/>
            <w:r w:rsidRPr="005064B0">
              <w:rPr>
                <w:rFonts w:asciiTheme="minorHAnsi" w:hAnsiTheme="minorHAnsi" w:cstheme="minorHAnsi"/>
              </w:rPr>
              <w:t xml:space="preserve"> , </w:t>
            </w:r>
            <w:r w:rsidRPr="005064B0">
              <w:rPr>
                <w:rFonts w:asciiTheme="minorHAnsi" w:hAnsiTheme="minorHAnsi" w:cstheme="minorHAnsi"/>
                <w:bCs/>
              </w:rPr>
              <w:t>δημοτικός σύμβουλος (από την παράταξη του Δημάρχου)</w:t>
            </w:r>
          </w:p>
        </w:tc>
      </w:tr>
      <w:tr w:rsidR="00397CAD" w:rsidRPr="005064B0" w:rsidTr="003B25FA"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AD" w:rsidRPr="005064B0" w:rsidRDefault="00397CAD" w:rsidP="003B25FA">
            <w:pPr>
              <w:rPr>
                <w:rFonts w:asciiTheme="minorHAnsi" w:hAnsiTheme="minorHAnsi" w:cstheme="minorHAnsi"/>
              </w:rPr>
            </w:pPr>
            <w:r w:rsidRPr="005064B0">
              <w:rPr>
                <w:rFonts w:asciiTheme="minorHAnsi" w:hAnsiTheme="minorHAnsi" w:cstheme="minorHAnsi"/>
              </w:rPr>
              <w:t xml:space="preserve">3.  Ιωάννης Αποστόλου , </w:t>
            </w:r>
            <w:r w:rsidRPr="005064B0">
              <w:rPr>
                <w:rFonts w:asciiTheme="minorHAnsi" w:hAnsiTheme="minorHAnsi" w:cstheme="minorHAnsi"/>
                <w:bCs/>
              </w:rPr>
              <w:t>δημοτικός  σύμβουλος ( από την παράταξη του Δημάρχου)</w:t>
            </w:r>
          </w:p>
          <w:p w:rsidR="00397CAD" w:rsidRPr="005064B0" w:rsidRDefault="00397CAD" w:rsidP="003B25FA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AD" w:rsidRPr="005064B0" w:rsidRDefault="00397CAD" w:rsidP="003B25FA">
            <w:pPr>
              <w:rPr>
                <w:rFonts w:asciiTheme="minorHAnsi" w:hAnsiTheme="minorHAnsi" w:cstheme="minorHAnsi"/>
              </w:rPr>
            </w:pPr>
            <w:r w:rsidRPr="005064B0">
              <w:rPr>
                <w:rFonts w:asciiTheme="minorHAnsi" w:hAnsiTheme="minorHAnsi" w:cstheme="minorHAnsi"/>
              </w:rPr>
              <w:t xml:space="preserve">3. Μιχαήλ </w:t>
            </w:r>
            <w:proofErr w:type="spellStart"/>
            <w:r w:rsidRPr="005064B0">
              <w:rPr>
                <w:rFonts w:asciiTheme="minorHAnsi" w:hAnsiTheme="minorHAnsi" w:cstheme="minorHAnsi"/>
              </w:rPr>
              <w:t>Σαγιάννης</w:t>
            </w:r>
            <w:proofErr w:type="spellEnd"/>
            <w:r w:rsidRPr="005064B0">
              <w:rPr>
                <w:rFonts w:asciiTheme="minorHAnsi" w:hAnsiTheme="minorHAnsi" w:cstheme="minorHAnsi"/>
              </w:rPr>
              <w:t xml:space="preserve"> , </w:t>
            </w:r>
            <w:r w:rsidRPr="005064B0">
              <w:rPr>
                <w:rFonts w:asciiTheme="minorHAnsi" w:hAnsiTheme="minorHAnsi" w:cstheme="minorHAnsi"/>
                <w:bCs/>
              </w:rPr>
              <w:t>δημοτικός σύμβουλος (από την παράταξη του Δημάρχου)</w:t>
            </w:r>
          </w:p>
        </w:tc>
      </w:tr>
      <w:tr w:rsidR="00397CAD" w:rsidRPr="005064B0" w:rsidTr="003B25FA"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AD" w:rsidRPr="005064B0" w:rsidRDefault="00397CAD" w:rsidP="003B25FA">
            <w:pPr>
              <w:rPr>
                <w:rFonts w:asciiTheme="minorHAnsi" w:hAnsiTheme="minorHAnsi" w:cstheme="minorHAnsi"/>
              </w:rPr>
            </w:pPr>
            <w:r w:rsidRPr="005064B0">
              <w:rPr>
                <w:rFonts w:asciiTheme="minorHAnsi" w:hAnsiTheme="minorHAnsi" w:cstheme="minorHAnsi"/>
              </w:rPr>
              <w:t xml:space="preserve">4.  Ιωάννα </w:t>
            </w:r>
            <w:proofErr w:type="spellStart"/>
            <w:r w:rsidRPr="005064B0">
              <w:rPr>
                <w:rFonts w:asciiTheme="minorHAnsi" w:hAnsiTheme="minorHAnsi" w:cstheme="minorHAnsi"/>
              </w:rPr>
              <w:t>Νταντούμη</w:t>
            </w:r>
            <w:proofErr w:type="spellEnd"/>
            <w:r w:rsidRPr="005064B0">
              <w:rPr>
                <w:rFonts w:asciiTheme="minorHAnsi" w:hAnsiTheme="minorHAnsi" w:cstheme="minorHAnsi"/>
              </w:rPr>
              <w:t xml:space="preserve"> , </w:t>
            </w:r>
            <w:r w:rsidRPr="005064B0">
              <w:rPr>
                <w:rFonts w:asciiTheme="minorHAnsi" w:hAnsiTheme="minorHAnsi" w:cstheme="minorHAnsi"/>
                <w:bCs/>
              </w:rPr>
              <w:t>δημοτική σύμβουλος (από την παράταξη του Δημάρχου)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AD" w:rsidRPr="005064B0" w:rsidRDefault="00397CAD" w:rsidP="003B25FA">
            <w:pPr>
              <w:rPr>
                <w:rFonts w:asciiTheme="minorHAnsi" w:hAnsiTheme="minorHAnsi" w:cstheme="minorHAnsi"/>
              </w:rPr>
            </w:pPr>
            <w:r w:rsidRPr="005064B0">
              <w:rPr>
                <w:rFonts w:asciiTheme="minorHAnsi" w:hAnsiTheme="minorHAnsi" w:cstheme="minorHAnsi"/>
              </w:rPr>
              <w:t xml:space="preserve">4.  Εμμανουήλ </w:t>
            </w:r>
            <w:proofErr w:type="spellStart"/>
            <w:r w:rsidRPr="005064B0">
              <w:rPr>
                <w:rFonts w:asciiTheme="minorHAnsi" w:hAnsiTheme="minorHAnsi" w:cstheme="minorHAnsi"/>
              </w:rPr>
              <w:t>Τσεσμετζής</w:t>
            </w:r>
            <w:proofErr w:type="spellEnd"/>
            <w:r w:rsidRPr="005064B0">
              <w:rPr>
                <w:rFonts w:asciiTheme="minorHAnsi" w:hAnsiTheme="minorHAnsi" w:cstheme="minorHAnsi"/>
              </w:rPr>
              <w:t xml:space="preserve"> ,  </w:t>
            </w:r>
            <w:r w:rsidRPr="005064B0">
              <w:rPr>
                <w:rFonts w:asciiTheme="minorHAnsi" w:hAnsiTheme="minorHAnsi" w:cstheme="minorHAnsi"/>
                <w:bCs/>
              </w:rPr>
              <w:t>δημοτικός σύμβουλος (από την από την παράταξη του Δημάρχου)</w:t>
            </w:r>
          </w:p>
          <w:p w:rsidR="00397CAD" w:rsidRPr="005064B0" w:rsidRDefault="00397CAD" w:rsidP="003B25FA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397CAD" w:rsidRPr="005064B0" w:rsidTr="003B25FA"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AD" w:rsidRPr="005064B0" w:rsidRDefault="00397CAD" w:rsidP="003B25FA">
            <w:pPr>
              <w:rPr>
                <w:rFonts w:asciiTheme="minorHAnsi" w:hAnsiTheme="minorHAnsi" w:cstheme="minorHAnsi"/>
              </w:rPr>
            </w:pPr>
            <w:r w:rsidRPr="005064B0">
              <w:rPr>
                <w:rFonts w:asciiTheme="minorHAnsi" w:hAnsiTheme="minorHAnsi" w:cstheme="minorHAnsi"/>
              </w:rPr>
              <w:t xml:space="preserve">5. </w:t>
            </w:r>
            <w:proofErr w:type="spellStart"/>
            <w:r w:rsidRPr="005064B0">
              <w:rPr>
                <w:rFonts w:asciiTheme="minorHAnsi" w:hAnsiTheme="minorHAnsi" w:cstheme="minorHAnsi"/>
              </w:rPr>
              <w:t>Χρυσοβαλάντου</w:t>
            </w:r>
            <w:proofErr w:type="spellEnd"/>
            <w:r w:rsidRPr="005064B0">
              <w:rPr>
                <w:rFonts w:asciiTheme="minorHAnsi" w:hAnsiTheme="minorHAnsi" w:cstheme="minorHAnsi"/>
              </w:rPr>
              <w:t xml:space="preserve"> –Βασιλική  </w:t>
            </w:r>
            <w:proofErr w:type="spellStart"/>
            <w:r w:rsidRPr="005064B0">
              <w:rPr>
                <w:rFonts w:asciiTheme="minorHAnsi" w:hAnsiTheme="minorHAnsi" w:cstheme="minorHAnsi"/>
              </w:rPr>
              <w:t>Καράβα</w:t>
            </w:r>
            <w:proofErr w:type="spellEnd"/>
            <w:r w:rsidRPr="005064B0">
              <w:rPr>
                <w:rFonts w:asciiTheme="minorHAnsi" w:hAnsiTheme="minorHAnsi" w:cstheme="minorHAnsi"/>
              </w:rPr>
              <w:t xml:space="preserve">  , </w:t>
            </w:r>
            <w:r w:rsidRPr="005064B0">
              <w:rPr>
                <w:rFonts w:asciiTheme="minorHAnsi" w:hAnsiTheme="minorHAnsi" w:cstheme="minorHAnsi"/>
                <w:bCs/>
              </w:rPr>
              <w:t>δημοτική  σύμβουλος (από την παράταξη του Δημάρχου)</w:t>
            </w:r>
          </w:p>
          <w:p w:rsidR="00397CAD" w:rsidRPr="005064B0" w:rsidRDefault="00397CAD" w:rsidP="003B25FA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AD" w:rsidRPr="005064B0" w:rsidRDefault="00397CAD" w:rsidP="003B25FA">
            <w:pPr>
              <w:rPr>
                <w:rFonts w:asciiTheme="minorHAnsi" w:hAnsiTheme="minorHAnsi" w:cstheme="minorHAnsi"/>
                <w:bCs/>
              </w:rPr>
            </w:pPr>
            <w:r w:rsidRPr="005064B0">
              <w:rPr>
                <w:rFonts w:asciiTheme="minorHAnsi" w:hAnsiTheme="minorHAnsi" w:cstheme="minorHAnsi"/>
              </w:rPr>
              <w:t xml:space="preserve">5.  Βρασίδας Γιαννακόπουλος  </w:t>
            </w:r>
            <w:r w:rsidRPr="005064B0">
              <w:rPr>
                <w:rFonts w:asciiTheme="minorHAnsi" w:hAnsiTheme="minorHAnsi" w:cstheme="minorHAnsi"/>
                <w:bCs/>
              </w:rPr>
              <w:t>δημοτικός σύμβουλος(  από την από την παράταξη του Δημάρχου)</w:t>
            </w:r>
          </w:p>
          <w:p w:rsidR="00397CAD" w:rsidRPr="005064B0" w:rsidRDefault="00397CAD" w:rsidP="003B25FA">
            <w:pPr>
              <w:rPr>
                <w:rFonts w:asciiTheme="minorHAnsi" w:hAnsiTheme="minorHAnsi" w:cstheme="minorHAnsi"/>
              </w:rPr>
            </w:pPr>
          </w:p>
        </w:tc>
      </w:tr>
      <w:tr w:rsidR="00397CAD" w:rsidRPr="005064B0" w:rsidTr="003B25FA"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AD" w:rsidRPr="005064B0" w:rsidRDefault="00397CAD" w:rsidP="003B25FA">
            <w:pPr>
              <w:rPr>
                <w:rFonts w:asciiTheme="minorHAnsi" w:hAnsiTheme="minorHAnsi" w:cstheme="minorHAnsi"/>
              </w:rPr>
            </w:pPr>
            <w:r w:rsidRPr="005064B0">
              <w:rPr>
                <w:rFonts w:asciiTheme="minorHAnsi" w:hAnsiTheme="minorHAnsi" w:cstheme="minorHAnsi"/>
              </w:rPr>
              <w:t xml:space="preserve">6.  Δημήτριος </w:t>
            </w:r>
            <w:proofErr w:type="spellStart"/>
            <w:r w:rsidRPr="005064B0">
              <w:rPr>
                <w:rFonts w:asciiTheme="minorHAnsi" w:hAnsiTheme="minorHAnsi" w:cstheme="minorHAnsi"/>
                <w:bCs/>
              </w:rPr>
              <w:t>Τόλιας</w:t>
            </w:r>
            <w:proofErr w:type="spellEnd"/>
            <w:r w:rsidRPr="005064B0">
              <w:rPr>
                <w:rFonts w:asciiTheme="minorHAnsi" w:hAnsiTheme="minorHAnsi" w:cstheme="minorHAnsi"/>
                <w:bCs/>
              </w:rPr>
              <w:t xml:space="preserve">  δημοτικός σύμβουλος  (από τη δημοτική παράταξη  «Δυναμική </w:t>
            </w:r>
            <w:proofErr w:type="spellStart"/>
            <w:r w:rsidRPr="005064B0">
              <w:rPr>
                <w:rFonts w:asciiTheme="minorHAnsi" w:hAnsiTheme="minorHAnsi" w:cstheme="minorHAnsi"/>
                <w:bCs/>
              </w:rPr>
              <w:t>Αυτοδιοικητική</w:t>
            </w:r>
            <w:proofErr w:type="spellEnd"/>
            <w:r w:rsidRPr="005064B0">
              <w:rPr>
                <w:rFonts w:asciiTheme="minorHAnsi" w:hAnsiTheme="minorHAnsi" w:cstheme="minorHAnsi"/>
                <w:bCs/>
              </w:rPr>
              <w:t xml:space="preserve"> Συνεργασία »)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AD" w:rsidRPr="005064B0" w:rsidRDefault="00397CAD" w:rsidP="003B25FA">
            <w:pPr>
              <w:pStyle w:val="232"/>
              <w:rPr>
                <w:rFonts w:asciiTheme="minorHAnsi" w:hAnsiTheme="minorHAnsi" w:cstheme="minorHAnsi"/>
              </w:rPr>
            </w:pPr>
            <w:r w:rsidRPr="005064B0">
              <w:rPr>
                <w:rFonts w:asciiTheme="minorHAnsi" w:hAnsiTheme="minorHAnsi" w:cstheme="minorHAnsi"/>
              </w:rPr>
              <w:t xml:space="preserve">6.  Κωνσταντίνος </w:t>
            </w:r>
            <w:proofErr w:type="spellStart"/>
            <w:r w:rsidRPr="005064B0">
              <w:rPr>
                <w:rFonts w:asciiTheme="minorHAnsi" w:hAnsiTheme="minorHAnsi" w:cstheme="minorHAnsi"/>
                <w:bCs/>
              </w:rPr>
              <w:t>Καπλάνης</w:t>
            </w:r>
            <w:proofErr w:type="spellEnd"/>
            <w:r w:rsidRPr="005064B0">
              <w:rPr>
                <w:rFonts w:asciiTheme="minorHAnsi" w:hAnsiTheme="minorHAnsi" w:cstheme="minorHAnsi"/>
                <w:bCs/>
              </w:rPr>
              <w:t xml:space="preserve">, δημοτικός σύμβουλος  ( από τη δημοτική παράταξη  «Δυναμική </w:t>
            </w:r>
            <w:proofErr w:type="spellStart"/>
            <w:r w:rsidRPr="005064B0">
              <w:rPr>
                <w:rFonts w:asciiTheme="minorHAnsi" w:hAnsiTheme="minorHAnsi" w:cstheme="minorHAnsi"/>
                <w:bCs/>
              </w:rPr>
              <w:t>Αυτοδιοικητική</w:t>
            </w:r>
            <w:proofErr w:type="spellEnd"/>
            <w:r w:rsidRPr="005064B0">
              <w:rPr>
                <w:rFonts w:asciiTheme="minorHAnsi" w:hAnsiTheme="minorHAnsi" w:cstheme="minorHAnsi"/>
                <w:bCs/>
              </w:rPr>
              <w:t xml:space="preserve"> Συνεργασία »)</w:t>
            </w:r>
          </w:p>
          <w:p w:rsidR="00397CAD" w:rsidRPr="005064B0" w:rsidRDefault="00397CAD" w:rsidP="003B25FA">
            <w:pPr>
              <w:rPr>
                <w:rFonts w:asciiTheme="minorHAnsi" w:hAnsiTheme="minorHAnsi" w:cstheme="minorHAnsi"/>
              </w:rPr>
            </w:pPr>
          </w:p>
        </w:tc>
      </w:tr>
      <w:tr w:rsidR="00397CAD" w:rsidRPr="005064B0" w:rsidTr="003B25FA">
        <w:trPr>
          <w:trHeight w:val="870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AD" w:rsidRPr="005064B0" w:rsidRDefault="00397CAD" w:rsidP="003B25FA">
            <w:pPr>
              <w:pStyle w:val="232"/>
              <w:rPr>
                <w:rFonts w:asciiTheme="minorHAnsi" w:hAnsiTheme="minorHAnsi" w:cstheme="minorHAnsi"/>
              </w:rPr>
            </w:pPr>
            <w:r w:rsidRPr="005064B0">
              <w:rPr>
                <w:rFonts w:asciiTheme="minorHAnsi" w:hAnsiTheme="minorHAnsi" w:cstheme="minorHAnsi"/>
              </w:rPr>
              <w:lastRenderedPageBreak/>
              <w:t xml:space="preserve">7. Βασίλειος </w:t>
            </w:r>
            <w:proofErr w:type="spellStart"/>
            <w:r w:rsidRPr="005064B0">
              <w:rPr>
                <w:rFonts w:asciiTheme="minorHAnsi" w:hAnsiTheme="minorHAnsi" w:cstheme="minorHAnsi"/>
                <w:bCs/>
              </w:rPr>
              <w:t>Τουμαράς</w:t>
            </w:r>
            <w:proofErr w:type="spellEnd"/>
            <w:r w:rsidRPr="005064B0">
              <w:rPr>
                <w:rFonts w:asciiTheme="minorHAnsi" w:hAnsiTheme="minorHAnsi" w:cstheme="minorHAnsi"/>
                <w:bCs/>
              </w:rPr>
              <w:t xml:space="preserve"> , δημοτικός σύμβουλος  (από τη δημοτική παράταξη  « Αλλάζουμε Σελίδα »)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AD" w:rsidRPr="005064B0" w:rsidRDefault="00397CAD" w:rsidP="003B25FA">
            <w:pPr>
              <w:pStyle w:val="232"/>
              <w:rPr>
                <w:rFonts w:asciiTheme="minorHAnsi" w:hAnsiTheme="minorHAnsi" w:cstheme="minorHAnsi"/>
              </w:rPr>
            </w:pPr>
            <w:r w:rsidRPr="005064B0">
              <w:rPr>
                <w:rFonts w:asciiTheme="minorHAnsi" w:eastAsia="Arial" w:hAnsiTheme="minorHAnsi" w:cstheme="minorHAnsi"/>
                <w:bCs/>
              </w:rPr>
              <w:t xml:space="preserve">7. Αθανασία  </w:t>
            </w:r>
            <w:proofErr w:type="spellStart"/>
            <w:r w:rsidRPr="005064B0">
              <w:rPr>
                <w:rFonts w:asciiTheme="minorHAnsi" w:eastAsia="Arial" w:hAnsiTheme="minorHAnsi" w:cstheme="minorHAnsi"/>
                <w:bCs/>
              </w:rPr>
              <w:t>Χέβα</w:t>
            </w:r>
            <w:proofErr w:type="spellEnd"/>
            <w:r w:rsidRPr="005064B0">
              <w:rPr>
                <w:rFonts w:asciiTheme="minorHAnsi" w:eastAsia="Arial" w:hAnsiTheme="minorHAnsi" w:cstheme="minorHAnsi"/>
                <w:bCs/>
              </w:rPr>
              <w:t xml:space="preserve"> ,δημοτική  σύμβουλος (</w:t>
            </w:r>
            <w:r w:rsidRPr="005064B0">
              <w:rPr>
                <w:rFonts w:asciiTheme="minorHAnsi" w:hAnsiTheme="minorHAnsi" w:cstheme="minorHAnsi"/>
                <w:bCs/>
              </w:rPr>
              <w:t xml:space="preserve"> από τη δημοτική παράταξη  « Αλλάζουμε Σελίδα »)</w:t>
            </w:r>
          </w:p>
        </w:tc>
      </w:tr>
      <w:tr w:rsidR="00397CAD" w:rsidRPr="005064B0" w:rsidTr="003B25FA">
        <w:trPr>
          <w:trHeight w:val="604"/>
        </w:trPr>
        <w:tc>
          <w:tcPr>
            <w:tcW w:w="9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AD" w:rsidRPr="005064B0" w:rsidRDefault="00397CAD" w:rsidP="003B25FA">
            <w:pPr>
              <w:pStyle w:val="232"/>
              <w:rPr>
                <w:rFonts w:asciiTheme="minorHAnsi" w:hAnsiTheme="minorHAnsi" w:cstheme="minorHAnsi"/>
              </w:rPr>
            </w:pPr>
            <w:r w:rsidRPr="005064B0">
              <w:rPr>
                <w:rFonts w:asciiTheme="minorHAnsi" w:eastAsia="Arial" w:hAnsiTheme="minorHAnsi" w:cstheme="minorHAnsi"/>
                <w:b/>
                <w:bCs/>
              </w:rPr>
              <w:t xml:space="preserve"> </w:t>
            </w:r>
          </w:p>
          <w:p w:rsidR="00397CAD" w:rsidRPr="005064B0" w:rsidRDefault="00397CAD" w:rsidP="003B25FA">
            <w:pPr>
              <w:pStyle w:val="232"/>
              <w:rPr>
                <w:rFonts w:asciiTheme="minorHAnsi" w:hAnsiTheme="minorHAnsi" w:cstheme="minorHAnsi"/>
              </w:rPr>
            </w:pPr>
            <w:r w:rsidRPr="005064B0">
              <w:rPr>
                <w:rFonts w:asciiTheme="minorHAnsi" w:eastAsia="Arial" w:hAnsiTheme="minorHAnsi" w:cstheme="minorHAnsi"/>
                <w:b/>
                <w:bCs/>
              </w:rPr>
              <w:t xml:space="preserve">ΔΗΜΟΤΕΣ </w:t>
            </w:r>
          </w:p>
        </w:tc>
      </w:tr>
      <w:tr w:rsidR="00397CAD" w:rsidRPr="005064B0" w:rsidTr="003B25FA"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AD" w:rsidRPr="005064B0" w:rsidRDefault="00397CAD" w:rsidP="003B25FA">
            <w:pPr>
              <w:rPr>
                <w:rFonts w:asciiTheme="minorHAnsi" w:hAnsiTheme="minorHAnsi" w:cstheme="minorHAnsi"/>
              </w:rPr>
            </w:pPr>
            <w:r w:rsidRPr="005064B0">
              <w:rPr>
                <w:rFonts w:asciiTheme="minorHAnsi" w:hAnsiTheme="minorHAnsi" w:cstheme="minorHAnsi"/>
              </w:rPr>
              <w:t xml:space="preserve">8. </w:t>
            </w:r>
            <w:r w:rsidRPr="005064B0">
              <w:rPr>
                <w:rFonts w:asciiTheme="minorHAnsi" w:hAnsiTheme="minorHAnsi" w:cstheme="minorHAnsi"/>
                <w:bCs/>
              </w:rPr>
              <w:t>Τριανταφυλλιά  Καραλή ,Πολιτικός Μηχανικός,  δημότισσα /μόνιμος κάτοικος  (υποδεικνυόμενη από τον Δήμαρχο )</w:t>
            </w:r>
          </w:p>
          <w:p w:rsidR="00397CAD" w:rsidRPr="005064B0" w:rsidRDefault="00397CAD" w:rsidP="003B25FA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AD" w:rsidRPr="005064B0" w:rsidRDefault="00397CAD" w:rsidP="003B25FA">
            <w:pPr>
              <w:rPr>
                <w:rFonts w:asciiTheme="minorHAnsi" w:hAnsiTheme="minorHAnsi" w:cstheme="minorHAnsi"/>
              </w:rPr>
            </w:pPr>
            <w:r w:rsidRPr="005064B0">
              <w:rPr>
                <w:rFonts w:asciiTheme="minorHAnsi" w:hAnsiTheme="minorHAnsi" w:cstheme="minorHAnsi"/>
                <w:bCs/>
              </w:rPr>
              <w:t xml:space="preserve">8. Βασίλειος </w:t>
            </w:r>
            <w:proofErr w:type="spellStart"/>
            <w:r w:rsidRPr="005064B0">
              <w:rPr>
                <w:rFonts w:asciiTheme="minorHAnsi" w:hAnsiTheme="minorHAnsi" w:cstheme="minorHAnsi"/>
                <w:bCs/>
              </w:rPr>
              <w:t>Σφυρής</w:t>
            </w:r>
            <w:proofErr w:type="spellEnd"/>
            <w:r w:rsidRPr="005064B0">
              <w:rPr>
                <w:rFonts w:asciiTheme="minorHAnsi" w:hAnsiTheme="minorHAnsi" w:cstheme="minorHAnsi"/>
                <w:bCs/>
              </w:rPr>
              <w:t xml:space="preserve"> , δημότης /μόνιμος κάτοικος , συνταξιούχος  ΔΕΥΑΛ , ( υποδεικνυόμενος από τον Δήμαρχο )</w:t>
            </w:r>
          </w:p>
        </w:tc>
      </w:tr>
      <w:tr w:rsidR="00397CAD" w:rsidRPr="005064B0" w:rsidTr="003B25FA"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AD" w:rsidRPr="005064B0" w:rsidRDefault="00397CAD" w:rsidP="00DF768C">
            <w:pPr>
              <w:rPr>
                <w:rFonts w:asciiTheme="minorHAnsi" w:hAnsiTheme="minorHAnsi" w:cstheme="minorHAnsi"/>
              </w:rPr>
            </w:pPr>
            <w:r w:rsidRPr="005064B0">
              <w:rPr>
                <w:rFonts w:asciiTheme="minorHAnsi" w:hAnsiTheme="minorHAnsi" w:cstheme="minorHAnsi"/>
              </w:rPr>
              <w:t xml:space="preserve">9. </w:t>
            </w:r>
            <w:r w:rsidR="00DF768C" w:rsidRPr="005064B0">
              <w:rPr>
                <w:rFonts w:asciiTheme="minorHAnsi" w:hAnsiTheme="minorHAnsi" w:cstheme="minorHAnsi"/>
                <w:lang w:eastAsia="el-GR"/>
              </w:rPr>
              <w:t xml:space="preserve"> Γεωργακόπουλος Νικόλαος  πρώην ταξίαρχος της Ελληνικής Αστυνομίας    </w:t>
            </w:r>
            <w:r w:rsidR="00DF768C" w:rsidRPr="005064B0">
              <w:rPr>
                <w:rFonts w:asciiTheme="minorHAnsi" w:hAnsiTheme="minorHAnsi" w:cstheme="minorHAnsi"/>
                <w:bCs/>
              </w:rPr>
              <w:t xml:space="preserve">    </w:t>
            </w:r>
            <w:r w:rsidRPr="005064B0">
              <w:rPr>
                <w:rFonts w:asciiTheme="minorHAnsi" w:hAnsiTheme="minorHAnsi" w:cstheme="minorHAnsi"/>
                <w:bCs/>
              </w:rPr>
              <w:t xml:space="preserve">δημότης /μόνιμος κάτοικος (υποδεικνυόμενος από τον Δήμαρχο )  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AD" w:rsidRPr="005064B0" w:rsidRDefault="00397CAD" w:rsidP="003B25FA">
            <w:pPr>
              <w:pStyle w:val="232"/>
              <w:spacing w:line="276" w:lineRule="auto"/>
              <w:rPr>
                <w:rFonts w:asciiTheme="minorHAnsi" w:hAnsiTheme="minorHAnsi" w:cstheme="minorHAnsi"/>
              </w:rPr>
            </w:pPr>
            <w:r w:rsidRPr="005064B0">
              <w:rPr>
                <w:rFonts w:asciiTheme="minorHAnsi" w:hAnsiTheme="minorHAnsi" w:cstheme="minorHAnsi"/>
              </w:rPr>
              <w:t>9.</w:t>
            </w:r>
            <w:r w:rsidRPr="005064B0">
              <w:rPr>
                <w:rFonts w:asciiTheme="minorHAnsi" w:hAnsiTheme="minorHAnsi" w:cstheme="minorHAnsi"/>
                <w:bCs/>
              </w:rPr>
              <w:t>Αναστάσιος Νικόλαος ,  Μεταλλειολόγος-Μηχανικός , δημότης/μόνιμος κάτοικος  (υποδεικνυόμενος από τον Δήμαρχο )</w:t>
            </w:r>
          </w:p>
        </w:tc>
      </w:tr>
      <w:tr w:rsidR="00397CAD" w:rsidRPr="005064B0" w:rsidTr="003B25FA">
        <w:tc>
          <w:tcPr>
            <w:tcW w:w="9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AD" w:rsidRPr="005064B0" w:rsidRDefault="00397CAD" w:rsidP="003B25FA">
            <w:pPr>
              <w:pStyle w:val="232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  <w:p w:rsidR="00397CAD" w:rsidRPr="005064B0" w:rsidRDefault="00397CAD" w:rsidP="003B25FA">
            <w:pPr>
              <w:pStyle w:val="232"/>
              <w:spacing w:line="276" w:lineRule="auto"/>
              <w:rPr>
                <w:rFonts w:asciiTheme="minorHAnsi" w:hAnsiTheme="minorHAnsi" w:cstheme="minorHAnsi"/>
              </w:rPr>
            </w:pPr>
            <w:r w:rsidRPr="005064B0">
              <w:rPr>
                <w:rFonts w:asciiTheme="minorHAnsi" w:eastAsia="Arial" w:hAnsiTheme="minorHAnsi" w:cstheme="minorHAnsi"/>
                <w:b/>
              </w:rPr>
              <w:t xml:space="preserve"> </w:t>
            </w:r>
            <w:r w:rsidRPr="005064B0">
              <w:rPr>
                <w:rFonts w:asciiTheme="minorHAnsi" w:hAnsiTheme="minorHAnsi" w:cstheme="minorHAnsi"/>
                <w:b/>
              </w:rPr>
              <w:t xml:space="preserve">ΕΚΠΡΟΣΩΠΟΣ ΤΟΥ ΚΟΙΝΩΝΙΚΟΥ ΦΟΡΕΑ  ΕΡΓΑΤΟΫΠΑΛΛΗΛΙΚΟΥ ΚΕΝΤΡΟΥ ΕΠΑΡΧΙΑΣ  ΛΙΒΑΔΕΙΑΣ </w:t>
            </w:r>
          </w:p>
        </w:tc>
      </w:tr>
      <w:tr w:rsidR="00397CAD" w:rsidRPr="005064B0" w:rsidTr="003B25FA"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AD" w:rsidRPr="005064B0" w:rsidRDefault="00397CAD" w:rsidP="003B25FA">
            <w:pPr>
              <w:rPr>
                <w:rFonts w:asciiTheme="minorHAnsi" w:hAnsiTheme="minorHAnsi" w:cstheme="minorHAnsi"/>
              </w:rPr>
            </w:pPr>
            <w:r w:rsidRPr="005064B0">
              <w:rPr>
                <w:rFonts w:asciiTheme="minorHAnsi" w:hAnsiTheme="minorHAnsi" w:cstheme="minorHAnsi"/>
              </w:rPr>
              <w:t xml:space="preserve">10.   </w:t>
            </w:r>
            <w:proofErr w:type="spellStart"/>
            <w:r w:rsidRPr="005064B0">
              <w:rPr>
                <w:rFonts w:asciiTheme="minorHAnsi" w:hAnsiTheme="minorHAnsi" w:cstheme="minorHAnsi"/>
              </w:rPr>
              <w:t>Ψύχας</w:t>
            </w:r>
            <w:proofErr w:type="spellEnd"/>
            <w:r w:rsidRPr="005064B0">
              <w:rPr>
                <w:rFonts w:asciiTheme="minorHAnsi" w:hAnsiTheme="minorHAnsi" w:cstheme="minorHAnsi"/>
              </w:rPr>
              <w:t xml:space="preserve"> Γεώργιος  ΠΕ Πολιτικός Μηχανικός 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AD" w:rsidRPr="005064B0" w:rsidRDefault="00397CAD" w:rsidP="003B25FA">
            <w:pPr>
              <w:pStyle w:val="232"/>
              <w:spacing w:line="276" w:lineRule="auto"/>
              <w:rPr>
                <w:rFonts w:asciiTheme="minorHAnsi" w:hAnsiTheme="minorHAnsi" w:cstheme="minorHAnsi"/>
              </w:rPr>
            </w:pPr>
            <w:r w:rsidRPr="005064B0">
              <w:rPr>
                <w:rFonts w:asciiTheme="minorHAnsi" w:hAnsiTheme="minorHAnsi" w:cstheme="minorHAnsi"/>
              </w:rPr>
              <w:t xml:space="preserve">10.  Νικόλαος Μπόμπας , ΠΕ Πολιτικός Μηχανικός </w:t>
            </w:r>
          </w:p>
        </w:tc>
      </w:tr>
      <w:tr w:rsidR="00397CAD" w:rsidRPr="005064B0" w:rsidTr="003B25FA">
        <w:tc>
          <w:tcPr>
            <w:tcW w:w="9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AD" w:rsidRPr="005064B0" w:rsidRDefault="00397CAD" w:rsidP="003B25FA">
            <w:pPr>
              <w:pStyle w:val="232"/>
              <w:snapToGrid w:val="0"/>
              <w:spacing w:line="276" w:lineRule="auto"/>
              <w:rPr>
                <w:rFonts w:asciiTheme="minorHAnsi" w:hAnsiTheme="minorHAnsi" w:cstheme="minorHAnsi"/>
                <w:b/>
              </w:rPr>
            </w:pPr>
          </w:p>
          <w:p w:rsidR="00397CAD" w:rsidRPr="005064B0" w:rsidRDefault="00397CAD" w:rsidP="003B25FA">
            <w:pPr>
              <w:pStyle w:val="232"/>
              <w:spacing w:line="276" w:lineRule="auto"/>
              <w:rPr>
                <w:rFonts w:asciiTheme="minorHAnsi" w:hAnsiTheme="minorHAnsi" w:cstheme="minorHAnsi"/>
              </w:rPr>
            </w:pPr>
            <w:r w:rsidRPr="005064B0">
              <w:rPr>
                <w:rFonts w:asciiTheme="minorHAnsi" w:hAnsiTheme="minorHAnsi" w:cstheme="minorHAnsi"/>
                <w:b/>
              </w:rPr>
              <w:t xml:space="preserve">ΕΚΠΡΟΣΩΠΟΣ ΤΩΝ ΕΡΓΑΖΟΜΕΝΩΝ   Δ.Ε.Υ.Α.Λ </w:t>
            </w:r>
          </w:p>
        </w:tc>
      </w:tr>
      <w:tr w:rsidR="00397CAD" w:rsidRPr="005064B0" w:rsidTr="003B25FA"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AD" w:rsidRPr="005064B0" w:rsidRDefault="00397CAD" w:rsidP="003B25FA">
            <w:pPr>
              <w:rPr>
                <w:rFonts w:asciiTheme="minorHAnsi" w:hAnsiTheme="minorHAnsi" w:cstheme="minorHAnsi"/>
              </w:rPr>
            </w:pPr>
            <w:r w:rsidRPr="005064B0">
              <w:rPr>
                <w:rFonts w:asciiTheme="minorHAnsi" w:hAnsiTheme="minorHAnsi" w:cstheme="minorHAnsi"/>
              </w:rPr>
              <w:t xml:space="preserve">11.  Χαράλαμπος Ευταξίας 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AD" w:rsidRPr="005064B0" w:rsidRDefault="00397CAD" w:rsidP="003B25FA">
            <w:pPr>
              <w:pStyle w:val="232"/>
              <w:spacing w:line="276" w:lineRule="auto"/>
              <w:rPr>
                <w:rFonts w:asciiTheme="minorHAnsi" w:hAnsiTheme="minorHAnsi" w:cstheme="minorHAnsi"/>
              </w:rPr>
            </w:pPr>
            <w:r w:rsidRPr="005064B0">
              <w:rPr>
                <w:rFonts w:asciiTheme="minorHAnsi" w:hAnsiTheme="minorHAnsi" w:cstheme="minorHAnsi"/>
              </w:rPr>
              <w:t xml:space="preserve">11.  Αριστείδης </w:t>
            </w:r>
            <w:proofErr w:type="spellStart"/>
            <w:r w:rsidRPr="005064B0">
              <w:rPr>
                <w:rFonts w:asciiTheme="minorHAnsi" w:hAnsiTheme="minorHAnsi" w:cstheme="minorHAnsi"/>
              </w:rPr>
              <w:t>Γκουλής</w:t>
            </w:r>
            <w:proofErr w:type="spellEnd"/>
            <w:r w:rsidRPr="005064B0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:rsidR="00397CAD" w:rsidRPr="005064B0" w:rsidRDefault="00397CAD" w:rsidP="00397CAD">
      <w:pPr>
        <w:spacing w:line="360" w:lineRule="auto"/>
        <w:ind w:left="-142"/>
        <w:rPr>
          <w:rFonts w:asciiTheme="minorHAnsi" w:hAnsiTheme="minorHAnsi" w:cstheme="minorHAnsi"/>
          <w:bCs/>
        </w:rPr>
      </w:pPr>
      <w:r w:rsidRPr="005064B0">
        <w:rPr>
          <w:rFonts w:asciiTheme="minorHAnsi" w:hAnsiTheme="minorHAnsi" w:cstheme="minorHAnsi"/>
          <w:bCs/>
        </w:rPr>
        <w:t xml:space="preserve"> </w:t>
      </w:r>
    </w:p>
    <w:p w:rsidR="00397CAD" w:rsidRPr="005064B0" w:rsidRDefault="00397CAD" w:rsidP="00397CAD">
      <w:pPr>
        <w:spacing w:line="360" w:lineRule="auto"/>
        <w:ind w:left="-142"/>
        <w:rPr>
          <w:rFonts w:asciiTheme="minorHAnsi" w:hAnsiTheme="minorHAnsi" w:cstheme="minorHAnsi"/>
          <w:b/>
          <w:bCs/>
        </w:rPr>
      </w:pPr>
      <w:r w:rsidRPr="005064B0">
        <w:rPr>
          <w:rFonts w:asciiTheme="minorHAnsi" w:hAnsiTheme="minorHAnsi" w:cstheme="minorHAnsi"/>
          <w:b/>
          <w:bCs/>
        </w:rPr>
        <w:t xml:space="preserve">Κατά τα λοιπά ισχύουν οι  </w:t>
      </w:r>
      <w:r w:rsidRPr="005064B0">
        <w:rPr>
          <w:rFonts w:asciiTheme="minorHAnsi" w:hAnsiTheme="minorHAnsi" w:cstheme="minorHAnsi"/>
          <w:b/>
        </w:rPr>
        <w:t xml:space="preserve">373/2019 ( ΑΔΑ Ω5ΨΚΩΛΗ-Η7Λ)  &amp; 18/21 (ΑΔΑ ΨΩΟ2ΩΛΗ-7ΥΟ) Αποφάσεις του Δημοτικού Συμβουλίου </w:t>
      </w:r>
    </w:p>
    <w:p w:rsidR="00557D8E" w:rsidRPr="005064B0" w:rsidRDefault="00557D8E" w:rsidP="00D830AA">
      <w:pPr>
        <w:rPr>
          <w:rFonts w:asciiTheme="minorHAnsi" w:hAnsiTheme="minorHAnsi" w:cstheme="minorHAnsi"/>
        </w:rPr>
      </w:pPr>
    </w:p>
    <w:p w:rsidR="004B7001" w:rsidRPr="005064B0" w:rsidRDefault="004B7001" w:rsidP="00D830AA">
      <w:pPr>
        <w:pStyle w:val="ad"/>
        <w:spacing w:line="276" w:lineRule="auto"/>
        <w:jc w:val="left"/>
        <w:rPr>
          <w:rFonts w:asciiTheme="minorHAnsi" w:eastAsia="Arial" w:hAnsiTheme="minorHAnsi" w:cstheme="minorHAnsi"/>
          <w:b/>
          <w:szCs w:val="24"/>
        </w:rPr>
      </w:pPr>
      <w:r w:rsidRPr="005064B0">
        <w:rPr>
          <w:rFonts w:asciiTheme="minorHAnsi" w:eastAsia="Arial" w:hAnsiTheme="minorHAnsi" w:cstheme="minorHAnsi"/>
          <w:b/>
          <w:szCs w:val="24"/>
        </w:rPr>
        <w:t>Η παρούσα απόφαση πήρε τον αριθμό</w:t>
      </w:r>
      <w:r w:rsidR="007177A0" w:rsidRPr="005064B0">
        <w:rPr>
          <w:rFonts w:asciiTheme="minorHAnsi" w:eastAsia="Arial" w:hAnsiTheme="minorHAnsi" w:cstheme="minorHAnsi"/>
          <w:b/>
          <w:szCs w:val="24"/>
        </w:rPr>
        <w:t xml:space="preserve"> </w:t>
      </w:r>
      <w:r w:rsidR="00DF768C" w:rsidRPr="005064B0">
        <w:rPr>
          <w:rFonts w:asciiTheme="minorHAnsi" w:eastAsia="Arial" w:hAnsiTheme="minorHAnsi" w:cstheme="minorHAnsi"/>
          <w:b/>
          <w:szCs w:val="24"/>
        </w:rPr>
        <w:t>73</w:t>
      </w:r>
      <w:r w:rsidR="007177A0" w:rsidRPr="005064B0">
        <w:rPr>
          <w:rFonts w:asciiTheme="minorHAnsi" w:eastAsia="Arial" w:hAnsiTheme="minorHAnsi" w:cstheme="minorHAnsi"/>
          <w:b/>
          <w:szCs w:val="24"/>
        </w:rPr>
        <w:t>/2023</w:t>
      </w:r>
    </w:p>
    <w:p w:rsidR="009A39DA" w:rsidRPr="005064B0" w:rsidRDefault="009A39DA" w:rsidP="00D830AA">
      <w:pPr>
        <w:tabs>
          <w:tab w:val="center" w:pos="8460"/>
        </w:tabs>
        <w:spacing w:before="52"/>
        <w:ind w:left="-284"/>
        <w:rPr>
          <w:rFonts w:asciiTheme="minorHAnsi" w:hAnsiTheme="minorHAnsi" w:cstheme="minorHAnsi"/>
        </w:rPr>
      </w:pPr>
    </w:p>
    <w:p w:rsidR="004B7001" w:rsidRPr="005064B0" w:rsidRDefault="004B7001" w:rsidP="00D830AA">
      <w:pPr>
        <w:tabs>
          <w:tab w:val="center" w:pos="8460"/>
        </w:tabs>
        <w:spacing w:after="198" w:line="360" w:lineRule="auto"/>
        <w:contextualSpacing/>
        <w:rPr>
          <w:rFonts w:asciiTheme="minorHAnsi" w:hAnsiTheme="minorHAnsi" w:cstheme="minorHAnsi"/>
        </w:rPr>
      </w:pPr>
      <w:r w:rsidRPr="005064B0">
        <w:rPr>
          <w:rFonts w:asciiTheme="minorHAnsi" w:eastAsia="Arial" w:hAnsiTheme="minorHAnsi" w:cstheme="minorHAnsi"/>
          <w:b/>
          <w:bCs/>
        </w:rPr>
        <w:t>Η</w:t>
      </w:r>
      <w:r w:rsidRPr="005064B0">
        <w:rPr>
          <w:rFonts w:asciiTheme="minorHAnsi" w:hAnsiTheme="minorHAnsi" w:cstheme="minorHAnsi"/>
          <w:b/>
          <w:bCs/>
        </w:rPr>
        <w:t xml:space="preserve"> Πρόεδρος του Δ.Σ.</w:t>
      </w:r>
    </w:p>
    <w:p w:rsidR="004B7001" w:rsidRPr="005064B0" w:rsidRDefault="004B7001" w:rsidP="00D830AA">
      <w:pPr>
        <w:tabs>
          <w:tab w:val="center" w:pos="8460"/>
        </w:tabs>
        <w:spacing w:after="198" w:line="360" w:lineRule="auto"/>
        <w:contextualSpacing/>
        <w:rPr>
          <w:rFonts w:asciiTheme="minorHAnsi" w:hAnsiTheme="minorHAnsi" w:cstheme="minorHAnsi"/>
          <w:b/>
          <w:bCs/>
        </w:rPr>
      </w:pPr>
    </w:p>
    <w:p w:rsidR="004B7001" w:rsidRPr="005064B0" w:rsidRDefault="004B7001" w:rsidP="00D830AA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rPr>
          <w:rFonts w:asciiTheme="minorHAnsi" w:eastAsia="Calibri" w:hAnsiTheme="minorHAnsi" w:cstheme="minorHAnsi"/>
          <w:color w:val="000000"/>
        </w:rPr>
      </w:pPr>
      <w:proofErr w:type="spellStart"/>
      <w:r w:rsidRPr="005064B0">
        <w:rPr>
          <w:rFonts w:asciiTheme="minorHAnsi" w:eastAsia="Calibri" w:hAnsiTheme="minorHAnsi" w:cstheme="minorHAnsi"/>
          <w:color w:val="000000"/>
        </w:rPr>
        <w:t>Καράβα</w:t>
      </w:r>
      <w:proofErr w:type="spellEnd"/>
      <w:r w:rsidRPr="005064B0">
        <w:rPr>
          <w:rFonts w:asciiTheme="minorHAnsi" w:eastAsia="Calibri" w:hAnsiTheme="minorHAnsi" w:cstheme="minorHAnsi"/>
          <w:color w:val="000000"/>
        </w:rPr>
        <w:t xml:space="preserve"> </w:t>
      </w:r>
      <w:proofErr w:type="spellStart"/>
      <w:r w:rsidRPr="005064B0">
        <w:rPr>
          <w:rFonts w:asciiTheme="minorHAnsi" w:eastAsia="Calibri" w:hAnsiTheme="minorHAnsi" w:cstheme="minorHAnsi"/>
          <w:color w:val="000000"/>
        </w:rPr>
        <w:t>Χρυσοβαλάντου</w:t>
      </w:r>
      <w:proofErr w:type="spellEnd"/>
      <w:r w:rsidRPr="005064B0">
        <w:rPr>
          <w:rFonts w:asciiTheme="minorHAnsi" w:eastAsia="Calibri" w:hAnsiTheme="minorHAnsi" w:cstheme="minorHAnsi"/>
          <w:color w:val="000000"/>
        </w:rPr>
        <w:t xml:space="preserve"> Βασιλική (</w:t>
      </w:r>
      <w:proofErr w:type="spellStart"/>
      <w:r w:rsidRPr="005064B0">
        <w:rPr>
          <w:rFonts w:asciiTheme="minorHAnsi" w:eastAsia="Calibri" w:hAnsiTheme="minorHAnsi" w:cstheme="minorHAnsi"/>
          <w:color w:val="000000"/>
        </w:rPr>
        <w:t>Βάλια</w:t>
      </w:r>
      <w:proofErr w:type="spellEnd"/>
      <w:r w:rsidRPr="005064B0">
        <w:rPr>
          <w:rFonts w:asciiTheme="minorHAnsi" w:eastAsia="Calibri" w:hAnsiTheme="minorHAnsi" w:cstheme="minorHAnsi"/>
          <w:color w:val="000000"/>
        </w:rPr>
        <w:t>)</w:t>
      </w:r>
    </w:p>
    <w:p w:rsidR="00360BBF" w:rsidRDefault="00360BBF" w:rsidP="00D830AA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rPr>
          <w:rFonts w:asciiTheme="minorHAnsi" w:eastAsia="Calibri" w:hAnsiTheme="minorHAnsi" w:cstheme="minorHAnsi"/>
          <w:color w:val="000000"/>
        </w:rPr>
      </w:pPr>
    </w:p>
    <w:p w:rsidR="00097722" w:rsidRPr="005064B0" w:rsidRDefault="00097722" w:rsidP="00D830AA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rPr>
          <w:rFonts w:asciiTheme="minorHAnsi" w:eastAsia="Calibri" w:hAnsiTheme="minorHAnsi" w:cstheme="minorHAnsi"/>
          <w:color w:val="000000"/>
        </w:rPr>
      </w:pPr>
    </w:p>
    <w:p w:rsidR="004B7001" w:rsidRPr="005064B0" w:rsidRDefault="004E4F7B" w:rsidP="00D830AA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rPr>
          <w:rFonts w:asciiTheme="minorHAnsi" w:hAnsiTheme="minorHAnsi" w:cstheme="minorHAnsi"/>
        </w:rPr>
      </w:pPr>
      <w:r w:rsidRPr="005064B0">
        <w:rPr>
          <w:rFonts w:asciiTheme="minorHAnsi" w:eastAsia="Arial" w:hAnsiTheme="minorHAnsi" w:cstheme="minorHAnsi"/>
          <w:b/>
          <w:iCs/>
          <w:color w:val="00000A"/>
        </w:rPr>
        <w:lastRenderedPageBreak/>
        <w:t xml:space="preserve"> </w:t>
      </w:r>
      <w:r w:rsidR="004B7001" w:rsidRPr="005064B0">
        <w:rPr>
          <w:rFonts w:asciiTheme="minorHAnsi" w:eastAsia="Arial" w:hAnsiTheme="minorHAnsi" w:cstheme="minorHAnsi"/>
          <w:b/>
          <w:iCs/>
          <w:color w:val="00000A"/>
        </w:rPr>
        <w:t xml:space="preserve">        ΤΑ ΜΕΛΗ </w:t>
      </w:r>
    </w:p>
    <w:tbl>
      <w:tblPr>
        <w:tblW w:w="10146" w:type="dxa"/>
        <w:tblInd w:w="7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425"/>
        <w:gridCol w:w="284"/>
        <w:gridCol w:w="3081"/>
        <w:gridCol w:w="284"/>
        <w:gridCol w:w="567"/>
        <w:gridCol w:w="4087"/>
        <w:gridCol w:w="284"/>
        <w:gridCol w:w="567"/>
      </w:tblGrid>
      <w:tr w:rsidR="005064B0" w:rsidRPr="005064B0" w:rsidTr="00E31E5B">
        <w:trPr>
          <w:gridAfter w:val="1"/>
          <w:wAfter w:w="567" w:type="dxa"/>
        </w:trPr>
        <w:tc>
          <w:tcPr>
            <w:tcW w:w="567" w:type="dxa"/>
          </w:tcPr>
          <w:p w:rsidR="005064B0" w:rsidRPr="005064B0" w:rsidRDefault="005064B0" w:rsidP="00E31E5B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709" w:type="dxa"/>
            <w:gridSpan w:val="2"/>
          </w:tcPr>
          <w:p w:rsidR="005064B0" w:rsidRPr="005064B0" w:rsidRDefault="005064B0" w:rsidP="00E31E5B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5064B0" w:rsidRPr="005064B0" w:rsidRDefault="005064B0" w:rsidP="00E31E5B">
            <w:pPr>
              <w:rPr>
                <w:rFonts w:asciiTheme="minorHAnsi" w:hAnsiTheme="minorHAnsi" w:cstheme="minorHAnsi"/>
              </w:rPr>
            </w:pPr>
            <w:r w:rsidRPr="005064B0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5064B0" w:rsidRPr="005064B0" w:rsidRDefault="005064B0" w:rsidP="00E31E5B">
            <w:pPr>
              <w:rPr>
                <w:rFonts w:asciiTheme="minorHAnsi" w:hAnsiTheme="minorHAnsi" w:cstheme="minorHAnsi"/>
              </w:rPr>
            </w:pPr>
            <w:r w:rsidRPr="005064B0">
              <w:rPr>
                <w:rFonts w:asciiTheme="minorHAnsi" w:eastAsia="Arial" w:hAnsiTheme="minorHAnsi" w:cstheme="minorHAnsi"/>
              </w:rPr>
              <w:t xml:space="preserve">           </w:t>
            </w:r>
            <w:r w:rsidRPr="005064B0">
              <w:rPr>
                <w:rFonts w:asciiTheme="minorHAnsi" w:hAnsiTheme="minorHAnsi" w:cstheme="minorHAnsi"/>
              </w:rPr>
              <w:t>ΠΙΣΤΟ ΑΠΟΣΠΑΣΜΑ</w:t>
            </w:r>
          </w:p>
        </w:tc>
      </w:tr>
      <w:tr w:rsidR="005064B0" w:rsidRPr="005064B0" w:rsidTr="00E31E5B">
        <w:trPr>
          <w:gridAfter w:val="2"/>
          <w:wAfter w:w="851" w:type="dxa"/>
        </w:trPr>
        <w:tc>
          <w:tcPr>
            <w:tcW w:w="567" w:type="dxa"/>
          </w:tcPr>
          <w:p w:rsidR="005064B0" w:rsidRPr="005064B0" w:rsidRDefault="005064B0" w:rsidP="00E31E5B">
            <w:pPr>
              <w:rPr>
                <w:rFonts w:asciiTheme="minorHAnsi" w:hAnsiTheme="minorHAnsi" w:cstheme="minorHAnsi"/>
              </w:rPr>
            </w:pPr>
            <w:r w:rsidRPr="005064B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25" w:type="dxa"/>
          </w:tcPr>
          <w:p w:rsidR="005064B0" w:rsidRPr="005064B0" w:rsidRDefault="005064B0" w:rsidP="00E31E5B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5064B0" w:rsidRPr="005064B0" w:rsidRDefault="005064B0" w:rsidP="00E31E5B">
            <w:pPr>
              <w:rPr>
                <w:rFonts w:asciiTheme="minorHAnsi" w:hAnsiTheme="minorHAnsi" w:cstheme="minorHAnsi"/>
              </w:rPr>
            </w:pPr>
            <w:proofErr w:type="spellStart"/>
            <w:r w:rsidRPr="005064B0">
              <w:rPr>
                <w:rFonts w:asciiTheme="minorHAnsi" w:hAnsiTheme="minorHAnsi" w:cstheme="minorHAnsi"/>
              </w:rPr>
              <w:t>Μητάς</w:t>
            </w:r>
            <w:proofErr w:type="spellEnd"/>
            <w:r w:rsidRPr="005064B0">
              <w:rPr>
                <w:rFonts w:asciiTheme="minorHAnsi" w:hAnsiTheme="minorHAnsi" w:cstheme="minorHAnsi"/>
              </w:rPr>
              <w:t xml:space="preserve"> Αλέξανδρος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5064B0" w:rsidRPr="005064B0" w:rsidRDefault="005064B0" w:rsidP="00E31E5B">
            <w:pPr>
              <w:rPr>
                <w:rFonts w:asciiTheme="minorHAnsi" w:hAnsiTheme="minorHAnsi" w:cstheme="minorHAnsi"/>
              </w:rPr>
            </w:pPr>
            <w:r w:rsidRPr="005064B0">
              <w:rPr>
                <w:rFonts w:asciiTheme="minorHAnsi" w:eastAsia="Arial" w:hAnsiTheme="minorHAnsi" w:cstheme="minorHAnsi"/>
              </w:rPr>
              <w:t xml:space="preserve">          </w:t>
            </w:r>
            <w:r w:rsidRPr="005064B0">
              <w:rPr>
                <w:rFonts w:asciiTheme="minorHAnsi" w:hAnsiTheme="minorHAnsi" w:cstheme="minorHAnsi"/>
              </w:rPr>
              <w:t xml:space="preserve">Λιβαδειά αυθημερόν </w:t>
            </w:r>
          </w:p>
        </w:tc>
      </w:tr>
      <w:tr w:rsidR="005064B0" w:rsidRPr="005064B0" w:rsidTr="00E31E5B">
        <w:trPr>
          <w:gridAfter w:val="2"/>
          <w:wAfter w:w="851" w:type="dxa"/>
        </w:trPr>
        <w:tc>
          <w:tcPr>
            <w:tcW w:w="567" w:type="dxa"/>
          </w:tcPr>
          <w:p w:rsidR="005064B0" w:rsidRPr="005064B0" w:rsidRDefault="005064B0" w:rsidP="00E31E5B">
            <w:pPr>
              <w:snapToGrid w:val="0"/>
              <w:rPr>
                <w:rFonts w:asciiTheme="minorHAnsi" w:eastAsia="Arial" w:hAnsiTheme="minorHAnsi" w:cstheme="minorHAnsi"/>
              </w:rPr>
            </w:pPr>
            <w:r w:rsidRPr="005064B0">
              <w:rPr>
                <w:rFonts w:asciiTheme="minorHAnsi" w:eastAsia="Arial" w:hAnsiTheme="minorHAnsi" w:cstheme="minorHAnsi"/>
              </w:rPr>
              <w:t>2</w:t>
            </w:r>
          </w:p>
        </w:tc>
        <w:tc>
          <w:tcPr>
            <w:tcW w:w="425" w:type="dxa"/>
          </w:tcPr>
          <w:p w:rsidR="005064B0" w:rsidRPr="005064B0" w:rsidRDefault="005064B0" w:rsidP="00E31E5B">
            <w:pPr>
              <w:ind w:left="-444" w:firstLine="444"/>
              <w:rPr>
                <w:rFonts w:asciiTheme="minorHAnsi" w:hAnsiTheme="minorHAnsi" w:cstheme="minorHAnsi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5064B0" w:rsidRPr="005064B0" w:rsidRDefault="005064B0" w:rsidP="00E31E5B">
            <w:pPr>
              <w:rPr>
                <w:rFonts w:asciiTheme="minorHAnsi" w:hAnsiTheme="minorHAnsi" w:cstheme="minorHAnsi"/>
              </w:rPr>
            </w:pPr>
            <w:proofErr w:type="spellStart"/>
            <w:r w:rsidRPr="005064B0">
              <w:rPr>
                <w:rFonts w:asciiTheme="minorHAnsi" w:hAnsiTheme="minorHAnsi" w:cstheme="minorHAnsi"/>
              </w:rPr>
              <w:t>Καλογρηάς</w:t>
            </w:r>
            <w:proofErr w:type="spellEnd"/>
            <w:r w:rsidRPr="005064B0">
              <w:rPr>
                <w:rFonts w:asciiTheme="minorHAnsi" w:hAnsiTheme="minorHAnsi" w:cstheme="minorHAnsi"/>
              </w:rPr>
              <w:t xml:space="preserve"> Αθανάσιος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5064B0" w:rsidRPr="005064B0" w:rsidRDefault="005064B0" w:rsidP="00E31E5B">
            <w:pPr>
              <w:rPr>
                <w:rFonts w:asciiTheme="minorHAnsi" w:hAnsiTheme="minorHAnsi" w:cstheme="minorHAnsi"/>
              </w:rPr>
            </w:pPr>
            <w:r w:rsidRPr="005064B0">
              <w:rPr>
                <w:rFonts w:asciiTheme="minorHAnsi" w:eastAsia="Arial" w:hAnsiTheme="minorHAnsi" w:cstheme="minorHAnsi"/>
              </w:rPr>
              <w:t xml:space="preserve">             Ο</w:t>
            </w:r>
            <w:r w:rsidRPr="005064B0">
              <w:rPr>
                <w:rFonts w:asciiTheme="minorHAnsi" w:hAnsiTheme="minorHAnsi" w:cstheme="minorHAnsi"/>
              </w:rPr>
              <w:t xml:space="preserve"> Δήμαρχος </w:t>
            </w:r>
            <w:proofErr w:type="spellStart"/>
            <w:r w:rsidRPr="005064B0">
              <w:rPr>
                <w:rFonts w:asciiTheme="minorHAnsi" w:hAnsiTheme="minorHAnsi" w:cstheme="minorHAnsi"/>
              </w:rPr>
              <w:t>Λεβαδέων</w:t>
            </w:r>
            <w:proofErr w:type="spellEnd"/>
          </w:p>
        </w:tc>
      </w:tr>
      <w:tr w:rsidR="005064B0" w:rsidRPr="005064B0" w:rsidTr="00E31E5B">
        <w:trPr>
          <w:gridAfter w:val="2"/>
          <w:wAfter w:w="851" w:type="dxa"/>
        </w:trPr>
        <w:tc>
          <w:tcPr>
            <w:tcW w:w="567" w:type="dxa"/>
          </w:tcPr>
          <w:p w:rsidR="005064B0" w:rsidRPr="005064B0" w:rsidRDefault="005064B0" w:rsidP="00E31E5B">
            <w:pPr>
              <w:snapToGrid w:val="0"/>
              <w:rPr>
                <w:rFonts w:asciiTheme="minorHAnsi" w:hAnsiTheme="minorHAnsi" w:cstheme="minorHAnsi"/>
              </w:rPr>
            </w:pPr>
            <w:r w:rsidRPr="005064B0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25" w:type="dxa"/>
          </w:tcPr>
          <w:p w:rsidR="005064B0" w:rsidRPr="005064B0" w:rsidRDefault="005064B0" w:rsidP="00E31E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5064B0" w:rsidRPr="005064B0" w:rsidRDefault="005064B0" w:rsidP="00E31E5B">
            <w:pPr>
              <w:rPr>
                <w:rFonts w:asciiTheme="minorHAnsi" w:hAnsiTheme="minorHAnsi" w:cstheme="minorHAnsi"/>
              </w:rPr>
            </w:pPr>
            <w:r w:rsidRPr="005064B0">
              <w:rPr>
                <w:rFonts w:asciiTheme="minorHAnsi" w:hAnsiTheme="minorHAnsi" w:cstheme="minorHAnsi"/>
              </w:rPr>
              <w:t xml:space="preserve">Δήμου Ιωάννης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5064B0" w:rsidRPr="005064B0" w:rsidRDefault="005064B0" w:rsidP="00E31E5B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5064B0" w:rsidRPr="005064B0" w:rsidTr="00E31E5B">
        <w:trPr>
          <w:gridAfter w:val="2"/>
          <w:wAfter w:w="851" w:type="dxa"/>
        </w:trPr>
        <w:tc>
          <w:tcPr>
            <w:tcW w:w="567" w:type="dxa"/>
          </w:tcPr>
          <w:p w:rsidR="005064B0" w:rsidRPr="005064B0" w:rsidRDefault="005064B0" w:rsidP="00E31E5B">
            <w:pPr>
              <w:snapToGrid w:val="0"/>
              <w:rPr>
                <w:rFonts w:asciiTheme="minorHAnsi" w:hAnsiTheme="minorHAnsi" w:cstheme="minorHAnsi"/>
              </w:rPr>
            </w:pPr>
            <w:r w:rsidRPr="005064B0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25" w:type="dxa"/>
          </w:tcPr>
          <w:p w:rsidR="005064B0" w:rsidRPr="005064B0" w:rsidRDefault="005064B0" w:rsidP="00E31E5B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5064B0" w:rsidRPr="005064B0" w:rsidRDefault="005064B0" w:rsidP="00E31E5B">
            <w:pPr>
              <w:rPr>
                <w:rFonts w:asciiTheme="minorHAnsi" w:hAnsiTheme="minorHAnsi" w:cstheme="minorHAnsi"/>
              </w:rPr>
            </w:pPr>
            <w:r w:rsidRPr="005064B0">
              <w:rPr>
                <w:rFonts w:asciiTheme="minorHAnsi" w:hAnsiTheme="minorHAnsi" w:cstheme="minorHAnsi"/>
              </w:rPr>
              <w:t>Αποστόλου Ιωάννης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5064B0" w:rsidRPr="005064B0" w:rsidRDefault="005064B0" w:rsidP="00E31E5B">
            <w:pPr>
              <w:rPr>
                <w:rFonts w:asciiTheme="minorHAnsi" w:hAnsiTheme="minorHAnsi" w:cstheme="minorHAnsi"/>
              </w:rPr>
            </w:pPr>
            <w:r w:rsidRPr="005064B0">
              <w:rPr>
                <w:rFonts w:asciiTheme="minorHAnsi" w:eastAsia="Arial" w:hAnsiTheme="minorHAnsi" w:cstheme="minorHAnsi"/>
              </w:rPr>
              <w:t xml:space="preserve">             ΙΩΑΝΝΗΣ .Δ. ΤΑΓΚΑΛΕΓΚΑΣ</w:t>
            </w:r>
          </w:p>
        </w:tc>
      </w:tr>
      <w:tr w:rsidR="005064B0" w:rsidRPr="005064B0" w:rsidTr="00E31E5B">
        <w:trPr>
          <w:gridAfter w:val="2"/>
          <w:wAfter w:w="851" w:type="dxa"/>
        </w:trPr>
        <w:tc>
          <w:tcPr>
            <w:tcW w:w="567" w:type="dxa"/>
          </w:tcPr>
          <w:p w:rsidR="005064B0" w:rsidRPr="005064B0" w:rsidRDefault="005064B0" w:rsidP="00E31E5B">
            <w:pPr>
              <w:snapToGrid w:val="0"/>
              <w:rPr>
                <w:rFonts w:asciiTheme="minorHAnsi" w:eastAsia="Calibri" w:hAnsiTheme="minorHAnsi" w:cstheme="minorHAnsi"/>
              </w:rPr>
            </w:pPr>
            <w:r w:rsidRPr="005064B0">
              <w:rPr>
                <w:rFonts w:asciiTheme="minorHAnsi" w:eastAsia="Calibri" w:hAnsiTheme="minorHAnsi" w:cstheme="minorHAnsi"/>
              </w:rPr>
              <w:t>5</w:t>
            </w:r>
          </w:p>
        </w:tc>
        <w:tc>
          <w:tcPr>
            <w:tcW w:w="425" w:type="dxa"/>
          </w:tcPr>
          <w:p w:rsidR="005064B0" w:rsidRPr="005064B0" w:rsidRDefault="005064B0" w:rsidP="00E31E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5064B0" w:rsidRPr="005064B0" w:rsidRDefault="005064B0" w:rsidP="00E31E5B">
            <w:pPr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 w:rsidRPr="005064B0">
              <w:rPr>
                <w:rFonts w:asciiTheme="minorHAnsi" w:eastAsia="Calibri" w:hAnsiTheme="minorHAnsi" w:cstheme="minorHAnsi"/>
              </w:rPr>
              <w:t>Μερτζάνης</w:t>
            </w:r>
            <w:proofErr w:type="spellEnd"/>
            <w:r w:rsidRPr="005064B0">
              <w:rPr>
                <w:rFonts w:asciiTheme="minorHAnsi" w:eastAsia="Calibri" w:hAnsiTheme="minorHAnsi" w:cstheme="minorHAnsi"/>
              </w:rPr>
              <w:t xml:space="preserve"> Κων/νος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5064B0" w:rsidRPr="005064B0" w:rsidRDefault="005064B0" w:rsidP="00E31E5B">
            <w:pPr>
              <w:rPr>
                <w:rFonts w:asciiTheme="minorHAnsi" w:hAnsiTheme="minorHAnsi" w:cstheme="minorHAnsi"/>
              </w:rPr>
            </w:pPr>
            <w:r w:rsidRPr="005064B0">
              <w:rPr>
                <w:rFonts w:asciiTheme="minorHAnsi" w:eastAsia="Arial" w:hAnsiTheme="minorHAnsi" w:cstheme="minorHAnsi"/>
              </w:rPr>
              <w:t xml:space="preserve"> </w:t>
            </w:r>
          </w:p>
        </w:tc>
      </w:tr>
      <w:tr w:rsidR="005064B0" w:rsidRPr="005064B0" w:rsidTr="00E31E5B">
        <w:trPr>
          <w:gridAfter w:val="2"/>
          <w:wAfter w:w="851" w:type="dxa"/>
        </w:trPr>
        <w:tc>
          <w:tcPr>
            <w:tcW w:w="567" w:type="dxa"/>
          </w:tcPr>
          <w:p w:rsidR="005064B0" w:rsidRPr="005064B0" w:rsidRDefault="005064B0" w:rsidP="00E31E5B">
            <w:pPr>
              <w:snapToGrid w:val="0"/>
              <w:rPr>
                <w:rFonts w:asciiTheme="minorHAnsi" w:hAnsiTheme="minorHAnsi" w:cstheme="minorHAnsi"/>
              </w:rPr>
            </w:pPr>
            <w:r w:rsidRPr="005064B0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425" w:type="dxa"/>
          </w:tcPr>
          <w:p w:rsidR="005064B0" w:rsidRPr="005064B0" w:rsidRDefault="005064B0" w:rsidP="00E31E5B">
            <w:pPr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5064B0" w:rsidRPr="005064B0" w:rsidRDefault="005064B0" w:rsidP="00E31E5B">
            <w:pPr>
              <w:rPr>
                <w:rFonts w:asciiTheme="minorHAnsi" w:hAnsiTheme="minorHAnsi" w:cstheme="minorHAnsi"/>
              </w:rPr>
            </w:pPr>
            <w:proofErr w:type="spellStart"/>
            <w:r w:rsidRPr="005064B0">
              <w:rPr>
                <w:rFonts w:asciiTheme="minorHAnsi" w:hAnsiTheme="minorHAnsi" w:cstheme="minorHAnsi"/>
              </w:rPr>
              <w:t>Σαγιάννης</w:t>
            </w:r>
            <w:proofErr w:type="spellEnd"/>
            <w:r w:rsidRPr="005064B0">
              <w:rPr>
                <w:rFonts w:asciiTheme="minorHAnsi" w:hAnsiTheme="minorHAnsi" w:cstheme="minorHAnsi"/>
              </w:rPr>
              <w:t xml:space="preserve"> Μιχαήλ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5064B0" w:rsidRPr="005064B0" w:rsidRDefault="005064B0" w:rsidP="00E31E5B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5064B0" w:rsidRPr="005064B0" w:rsidTr="00E31E5B">
        <w:tc>
          <w:tcPr>
            <w:tcW w:w="567" w:type="dxa"/>
          </w:tcPr>
          <w:p w:rsidR="005064B0" w:rsidRPr="005064B0" w:rsidRDefault="005064B0" w:rsidP="00E31E5B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5064B0">
              <w:rPr>
                <w:rFonts w:asciiTheme="minorHAnsi" w:eastAsia="Calibri" w:hAnsiTheme="minorHAnsi" w:cstheme="minorHAnsi"/>
                <w:color w:val="000000"/>
              </w:rPr>
              <w:t>7</w:t>
            </w:r>
          </w:p>
        </w:tc>
        <w:tc>
          <w:tcPr>
            <w:tcW w:w="425" w:type="dxa"/>
          </w:tcPr>
          <w:p w:rsidR="005064B0" w:rsidRPr="005064B0" w:rsidRDefault="005064B0" w:rsidP="00E31E5B">
            <w:pPr>
              <w:ind w:left="-55" w:firstLine="55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4216" w:type="dxa"/>
            <w:gridSpan w:val="4"/>
            <w:shd w:val="clear" w:color="auto" w:fill="auto"/>
          </w:tcPr>
          <w:p w:rsidR="005064B0" w:rsidRPr="005064B0" w:rsidRDefault="005064B0" w:rsidP="00E31E5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064B0">
              <w:rPr>
                <w:rFonts w:asciiTheme="minorHAnsi" w:hAnsiTheme="minorHAnsi" w:cstheme="minorHAnsi"/>
              </w:rPr>
              <w:t>Παπαϊωάννου Λουκάς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5064B0" w:rsidRPr="005064B0" w:rsidRDefault="005064B0" w:rsidP="00E31E5B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5064B0" w:rsidRPr="005064B0" w:rsidTr="00E31E5B">
        <w:tc>
          <w:tcPr>
            <w:tcW w:w="567" w:type="dxa"/>
          </w:tcPr>
          <w:p w:rsidR="005064B0" w:rsidRPr="005064B0" w:rsidRDefault="005064B0" w:rsidP="00E31E5B">
            <w:pPr>
              <w:snapToGrid w:val="0"/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5064B0">
              <w:rPr>
                <w:rFonts w:asciiTheme="minorHAnsi" w:eastAsia="Calibri" w:hAnsiTheme="minorHAnsi" w:cstheme="minorHAnsi"/>
              </w:rPr>
              <w:t>8</w:t>
            </w:r>
          </w:p>
        </w:tc>
        <w:tc>
          <w:tcPr>
            <w:tcW w:w="425" w:type="dxa"/>
          </w:tcPr>
          <w:p w:rsidR="005064B0" w:rsidRPr="005064B0" w:rsidRDefault="005064B0" w:rsidP="00E31E5B">
            <w:pPr>
              <w:snapToGrid w:val="0"/>
              <w:spacing w:line="276" w:lineRule="auto"/>
              <w:ind w:firstLine="55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4216" w:type="dxa"/>
            <w:gridSpan w:val="4"/>
            <w:shd w:val="clear" w:color="auto" w:fill="auto"/>
          </w:tcPr>
          <w:p w:rsidR="005064B0" w:rsidRPr="005064B0" w:rsidRDefault="005064B0" w:rsidP="00E31E5B">
            <w:pPr>
              <w:rPr>
                <w:rFonts w:asciiTheme="minorHAnsi" w:hAnsiTheme="minorHAnsi" w:cstheme="minorHAnsi"/>
              </w:rPr>
            </w:pPr>
            <w:r w:rsidRPr="005064B0">
              <w:rPr>
                <w:rFonts w:asciiTheme="minorHAnsi" w:hAnsiTheme="minorHAnsi" w:cstheme="minorHAnsi"/>
              </w:rPr>
              <w:t>Γαλανός Κων/νος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5064B0" w:rsidRPr="005064B0" w:rsidRDefault="005064B0" w:rsidP="00E31E5B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5064B0" w:rsidRPr="005064B0" w:rsidTr="00E31E5B">
        <w:tc>
          <w:tcPr>
            <w:tcW w:w="567" w:type="dxa"/>
          </w:tcPr>
          <w:p w:rsidR="005064B0" w:rsidRPr="005064B0" w:rsidRDefault="005064B0" w:rsidP="00E31E5B">
            <w:pPr>
              <w:snapToGrid w:val="0"/>
              <w:rPr>
                <w:rFonts w:asciiTheme="minorHAnsi" w:hAnsiTheme="minorHAnsi" w:cstheme="minorHAnsi"/>
              </w:rPr>
            </w:pPr>
            <w:r w:rsidRPr="005064B0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425" w:type="dxa"/>
          </w:tcPr>
          <w:p w:rsidR="005064B0" w:rsidRPr="005064B0" w:rsidRDefault="005064B0" w:rsidP="00E31E5B">
            <w:pPr>
              <w:snapToGrid w:val="0"/>
              <w:ind w:firstLine="55"/>
              <w:rPr>
                <w:rFonts w:asciiTheme="minorHAnsi" w:hAnsiTheme="minorHAnsi" w:cstheme="minorHAnsi"/>
              </w:rPr>
            </w:pPr>
          </w:p>
        </w:tc>
        <w:tc>
          <w:tcPr>
            <w:tcW w:w="4216" w:type="dxa"/>
            <w:gridSpan w:val="4"/>
            <w:shd w:val="clear" w:color="auto" w:fill="auto"/>
          </w:tcPr>
          <w:p w:rsidR="005064B0" w:rsidRPr="005064B0" w:rsidRDefault="005064B0" w:rsidP="00E31E5B">
            <w:pPr>
              <w:rPr>
                <w:rFonts w:asciiTheme="minorHAnsi" w:hAnsiTheme="minorHAnsi" w:cstheme="minorHAnsi"/>
              </w:rPr>
            </w:pPr>
            <w:proofErr w:type="spellStart"/>
            <w:r w:rsidRPr="005064B0">
              <w:rPr>
                <w:rFonts w:asciiTheme="minorHAnsi" w:eastAsia="Arial" w:hAnsiTheme="minorHAnsi" w:cstheme="minorHAnsi"/>
              </w:rPr>
              <w:t>Καπλάνης</w:t>
            </w:r>
            <w:proofErr w:type="spellEnd"/>
            <w:r w:rsidRPr="005064B0">
              <w:rPr>
                <w:rFonts w:asciiTheme="minorHAnsi" w:eastAsia="Arial" w:hAnsiTheme="minorHAnsi" w:cstheme="minorHAnsi"/>
              </w:rPr>
              <w:t xml:space="preserve"> Κων/νος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5064B0" w:rsidRPr="005064B0" w:rsidRDefault="005064B0" w:rsidP="00E31E5B">
            <w:pPr>
              <w:rPr>
                <w:rFonts w:asciiTheme="minorHAnsi" w:hAnsiTheme="minorHAnsi" w:cstheme="minorHAnsi"/>
              </w:rPr>
            </w:pPr>
          </w:p>
        </w:tc>
      </w:tr>
      <w:tr w:rsidR="005064B0" w:rsidRPr="005064B0" w:rsidTr="00E31E5B">
        <w:tc>
          <w:tcPr>
            <w:tcW w:w="567" w:type="dxa"/>
          </w:tcPr>
          <w:p w:rsidR="005064B0" w:rsidRPr="005064B0" w:rsidRDefault="005064B0" w:rsidP="00E31E5B">
            <w:pPr>
              <w:rPr>
                <w:rFonts w:asciiTheme="minorHAnsi" w:hAnsiTheme="minorHAnsi" w:cstheme="minorHAnsi"/>
              </w:rPr>
            </w:pPr>
            <w:r w:rsidRPr="005064B0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425" w:type="dxa"/>
          </w:tcPr>
          <w:p w:rsidR="005064B0" w:rsidRPr="005064B0" w:rsidRDefault="005064B0" w:rsidP="00E31E5B">
            <w:pPr>
              <w:ind w:firstLine="55"/>
              <w:rPr>
                <w:rFonts w:asciiTheme="minorHAnsi" w:hAnsiTheme="minorHAnsi" w:cstheme="minorHAnsi"/>
              </w:rPr>
            </w:pPr>
          </w:p>
        </w:tc>
        <w:tc>
          <w:tcPr>
            <w:tcW w:w="4216" w:type="dxa"/>
            <w:gridSpan w:val="4"/>
            <w:shd w:val="clear" w:color="auto" w:fill="auto"/>
          </w:tcPr>
          <w:p w:rsidR="005064B0" w:rsidRPr="005064B0" w:rsidRDefault="005064B0" w:rsidP="00E31E5B">
            <w:pPr>
              <w:snapToGrid w:val="0"/>
              <w:rPr>
                <w:rFonts w:asciiTheme="minorHAnsi" w:eastAsia="Arial" w:hAnsiTheme="minorHAnsi" w:cstheme="minorHAnsi"/>
              </w:rPr>
            </w:pPr>
            <w:proofErr w:type="spellStart"/>
            <w:r w:rsidRPr="005064B0">
              <w:rPr>
                <w:rFonts w:asciiTheme="minorHAnsi" w:eastAsia="Arial" w:hAnsiTheme="minorHAnsi" w:cstheme="minorHAnsi"/>
              </w:rPr>
              <w:t>Τόλιας</w:t>
            </w:r>
            <w:proofErr w:type="spellEnd"/>
            <w:r w:rsidRPr="005064B0">
              <w:rPr>
                <w:rFonts w:asciiTheme="minorHAnsi" w:eastAsia="Arial" w:hAnsiTheme="minorHAnsi" w:cstheme="minorHAnsi"/>
              </w:rPr>
              <w:t xml:space="preserve"> Δημήτριος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5064B0" w:rsidRPr="005064B0" w:rsidRDefault="005064B0" w:rsidP="00E31E5B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</w:tr>
      <w:tr w:rsidR="00097722" w:rsidRPr="005064B0" w:rsidTr="00E31E5B">
        <w:tc>
          <w:tcPr>
            <w:tcW w:w="567" w:type="dxa"/>
          </w:tcPr>
          <w:p w:rsidR="00097722" w:rsidRPr="005064B0" w:rsidRDefault="00097722" w:rsidP="00E31E5B">
            <w:pPr>
              <w:snapToGrid w:val="0"/>
              <w:rPr>
                <w:rFonts w:asciiTheme="minorHAnsi" w:eastAsia="Arial" w:hAnsiTheme="minorHAnsi" w:cstheme="minorHAnsi"/>
              </w:rPr>
            </w:pPr>
            <w:r w:rsidRPr="005064B0">
              <w:rPr>
                <w:rFonts w:asciiTheme="minorHAnsi" w:eastAsia="Arial" w:hAnsiTheme="minorHAnsi" w:cstheme="minorHAnsi"/>
              </w:rPr>
              <w:t>11</w:t>
            </w:r>
          </w:p>
        </w:tc>
        <w:tc>
          <w:tcPr>
            <w:tcW w:w="425" w:type="dxa"/>
          </w:tcPr>
          <w:p w:rsidR="00097722" w:rsidRPr="005064B0" w:rsidRDefault="00097722" w:rsidP="00E31E5B">
            <w:pPr>
              <w:snapToGrid w:val="0"/>
              <w:ind w:firstLine="55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16" w:type="dxa"/>
            <w:gridSpan w:val="4"/>
            <w:shd w:val="clear" w:color="auto" w:fill="auto"/>
          </w:tcPr>
          <w:p w:rsidR="00097722" w:rsidRPr="005064B0" w:rsidRDefault="00097722" w:rsidP="00E31E5B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5064B0">
              <w:rPr>
                <w:rFonts w:asciiTheme="minorHAnsi" w:hAnsiTheme="minorHAnsi" w:cstheme="minorHAnsi"/>
              </w:rPr>
              <w:t>Γερονικολού</w:t>
            </w:r>
            <w:proofErr w:type="spellEnd"/>
            <w:r w:rsidRPr="005064B0">
              <w:rPr>
                <w:rFonts w:asciiTheme="minorHAnsi" w:hAnsiTheme="minorHAnsi" w:cstheme="minorHAnsi"/>
              </w:rPr>
              <w:t xml:space="preserve"> Λαμπρινή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097722" w:rsidRPr="005064B0" w:rsidRDefault="00097722" w:rsidP="00E31E5B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</w:tr>
      <w:tr w:rsidR="00097722" w:rsidRPr="005064B0" w:rsidTr="00E31E5B">
        <w:trPr>
          <w:gridAfter w:val="2"/>
          <w:wAfter w:w="851" w:type="dxa"/>
        </w:trPr>
        <w:tc>
          <w:tcPr>
            <w:tcW w:w="567" w:type="dxa"/>
          </w:tcPr>
          <w:p w:rsidR="00097722" w:rsidRPr="005064B0" w:rsidRDefault="00097722" w:rsidP="00E31E5B">
            <w:pPr>
              <w:snapToGrid w:val="0"/>
              <w:rPr>
                <w:rFonts w:asciiTheme="minorHAnsi" w:eastAsia="Arial" w:hAnsiTheme="minorHAnsi" w:cstheme="minorHAnsi"/>
              </w:rPr>
            </w:pPr>
            <w:r w:rsidRPr="005064B0">
              <w:rPr>
                <w:rFonts w:asciiTheme="minorHAnsi" w:eastAsia="Arial" w:hAnsiTheme="minorHAnsi" w:cstheme="minorHAnsi"/>
              </w:rPr>
              <w:t>12</w:t>
            </w:r>
          </w:p>
        </w:tc>
        <w:tc>
          <w:tcPr>
            <w:tcW w:w="425" w:type="dxa"/>
          </w:tcPr>
          <w:p w:rsidR="00097722" w:rsidRPr="005064B0" w:rsidRDefault="00097722" w:rsidP="00E31E5B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097722" w:rsidRPr="005064B0" w:rsidRDefault="00097722" w:rsidP="00E31E5B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5064B0">
              <w:rPr>
                <w:rFonts w:asciiTheme="minorHAnsi" w:hAnsiTheme="minorHAnsi" w:cstheme="minorHAnsi"/>
              </w:rPr>
              <w:t>Τσιφής</w:t>
            </w:r>
            <w:proofErr w:type="spellEnd"/>
            <w:r w:rsidRPr="005064B0">
              <w:rPr>
                <w:rFonts w:asciiTheme="minorHAnsi" w:hAnsiTheme="minorHAnsi" w:cstheme="minorHAnsi"/>
              </w:rPr>
              <w:t xml:space="preserve"> Δημήτριος  </w:t>
            </w:r>
            <w:r w:rsidRPr="005064B0">
              <w:rPr>
                <w:rFonts w:asciiTheme="minorHAnsi" w:hAnsiTheme="minorHAnsi" w:cstheme="minorHAnsi"/>
                <w:b/>
              </w:rPr>
              <w:t xml:space="preserve">  </w:t>
            </w:r>
            <w:r w:rsidRPr="005064B0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097722" w:rsidRPr="005064B0" w:rsidRDefault="00097722" w:rsidP="00E31E5B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097722" w:rsidRPr="005064B0" w:rsidTr="00E31E5B">
        <w:trPr>
          <w:gridAfter w:val="2"/>
          <w:wAfter w:w="851" w:type="dxa"/>
        </w:trPr>
        <w:tc>
          <w:tcPr>
            <w:tcW w:w="567" w:type="dxa"/>
          </w:tcPr>
          <w:p w:rsidR="00097722" w:rsidRPr="005064B0" w:rsidRDefault="00097722" w:rsidP="00E31E5B">
            <w:pPr>
              <w:snapToGrid w:val="0"/>
              <w:rPr>
                <w:rFonts w:asciiTheme="minorHAnsi" w:eastAsia="Arial" w:hAnsiTheme="minorHAnsi" w:cstheme="minorHAnsi"/>
              </w:rPr>
            </w:pPr>
            <w:r w:rsidRPr="005064B0">
              <w:rPr>
                <w:rFonts w:asciiTheme="minorHAnsi" w:eastAsia="Arial" w:hAnsiTheme="minorHAnsi" w:cstheme="minorHAnsi"/>
              </w:rPr>
              <w:t>13</w:t>
            </w:r>
          </w:p>
        </w:tc>
        <w:tc>
          <w:tcPr>
            <w:tcW w:w="425" w:type="dxa"/>
          </w:tcPr>
          <w:p w:rsidR="00097722" w:rsidRPr="005064B0" w:rsidRDefault="00097722" w:rsidP="00E31E5B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097722" w:rsidRPr="005064B0" w:rsidRDefault="00097722" w:rsidP="00E31E5B">
            <w:pPr>
              <w:snapToGrid w:val="0"/>
              <w:rPr>
                <w:rFonts w:asciiTheme="minorHAnsi" w:hAnsiTheme="minorHAnsi" w:cstheme="minorHAnsi"/>
                <w:bCs/>
              </w:rPr>
            </w:pPr>
            <w:r w:rsidRPr="005064B0">
              <w:rPr>
                <w:rFonts w:asciiTheme="minorHAnsi" w:hAnsiTheme="minorHAnsi" w:cstheme="minorHAnsi"/>
                <w:bCs/>
              </w:rPr>
              <w:t>Αλεξίου Λουκάς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097722" w:rsidRPr="005064B0" w:rsidRDefault="00097722" w:rsidP="00E31E5B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097722" w:rsidRPr="005064B0" w:rsidTr="00E31E5B">
        <w:trPr>
          <w:gridAfter w:val="2"/>
          <w:wAfter w:w="851" w:type="dxa"/>
        </w:trPr>
        <w:tc>
          <w:tcPr>
            <w:tcW w:w="567" w:type="dxa"/>
          </w:tcPr>
          <w:p w:rsidR="00097722" w:rsidRPr="005064B0" w:rsidRDefault="00097722" w:rsidP="00E31E5B">
            <w:pPr>
              <w:snapToGrid w:val="0"/>
              <w:rPr>
                <w:rFonts w:asciiTheme="minorHAnsi" w:hAnsiTheme="minorHAnsi" w:cstheme="minorHAnsi"/>
              </w:rPr>
            </w:pPr>
            <w:r w:rsidRPr="005064B0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425" w:type="dxa"/>
          </w:tcPr>
          <w:p w:rsidR="00097722" w:rsidRPr="005064B0" w:rsidRDefault="00097722" w:rsidP="00E31E5B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097722" w:rsidRPr="005064B0" w:rsidRDefault="00097722" w:rsidP="00E31E5B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5064B0">
              <w:rPr>
                <w:rFonts w:asciiTheme="minorHAnsi" w:hAnsiTheme="minorHAnsi" w:cstheme="minorHAnsi"/>
              </w:rPr>
              <w:t>Καραμάνης</w:t>
            </w:r>
            <w:proofErr w:type="spellEnd"/>
            <w:r w:rsidRPr="005064B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064B0">
              <w:rPr>
                <w:rFonts w:asciiTheme="minorHAnsi" w:hAnsiTheme="minorHAnsi" w:cstheme="minorHAnsi"/>
              </w:rPr>
              <w:t>Δημήριος</w:t>
            </w:r>
            <w:proofErr w:type="spellEnd"/>
          </w:p>
        </w:tc>
        <w:tc>
          <w:tcPr>
            <w:tcW w:w="4938" w:type="dxa"/>
            <w:gridSpan w:val="3"/>
            <w:shd w:val="clear" w:color="auto" w:fill="auto"/>
          </w:tcPr>
          <w:p w:rsidR="00097722" w:rsidRPr="005064B0" w:rsidRDefault="00097722" w:rsidP="00E31E5B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097722" w:rsidRPr="005064B0" w:rsidTr="00E31E5B">
        <w:trPr>
          <w:gridAfter w:val="2"/>
          <w:wAfter w:w="851" w:type="dxa"/>
        </w:trPr>
        <w:tc>
          <w:tcPr>
            <w:tcW w:w="567" w:type="dxa"/>
          </w:tcPr>
          <w:p w:rsidR="00097722" w:rsidRPr="005064B0" w:rsidRDefault="00097722" w:rsidP="00E31E5B">
            <w:pPr>
              <w:snapToGrid w:val="0"/>
              <w:rPr>
                <w:rFonts w:asciiTheme="minorHAnsi" w:hAnsiTheme="minorHAnsi" w:cstheme="minorHAnsi"/>
              </w:rPr>
            </w:pPr>
            <w:r w:rsidRPr="005064B0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425" w:type="dxa"/>
          </w:tcPr>
          <w:p w:rsidR="00097722" w:rsidRPr="005064B0" w:rsidRDefault="00097722" w:rsidP="00E31E5B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097722" w:rsidRPr="005064B0" w:rsidRDefault="00097722" w:rsidP="00E31E5B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5064B0">
              <w:rPr>
                <w:rFonts w:asciiTheme="minorHAnsi" w:hAnsiTheme="minorHAnsi" w:cstheme="minorHAnsi"/>
              </w:rPr>
              <w:t>Τουμαράς</w:t>
            </w:r>
            <w:proofErr w:type="spellEnd"/>
            <w:r w:rsidRPr="005064B0">
              <w:rPr>
                <w:rFonts w:asciiTheme="minorHAnsi" w:hAnsiTheme="minorHAnsi" w:cstheme="minorHAnsi"/>
              </w:rPr>
              <w:t xml:space="preserve"> Βασίλειος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097722" w:rsidRPr="005064B0" w:rsidRDefault="00097722" w:rsidP="00E31E5B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097722" w:rsidRPr="005064B0" w:rsidTr="00E31E5B">
        <w:trPr>
          <w:gridAfter w:val="2"/>
          <w:wAfter w:w="851" w:type="dxa"/>
        </w:trPr>
        <w:tc>
          <w:tcPr>
            <w:tcW w:w="567" w:type="dxa"/>
          </w:tcPr>
          <w:p w:rsidR="00097722" w:rsidRPr="005064B0" w:rsidRDefault="00097722" w:rsidP="00E31E5B">
            <w:pPr>
              <w:snapToGrid w:val="0"/>
              <w:rPr>
                <w:rFonts w:asciiTheme="minorHAnsi" w:hAnsiTheme="minorHAnsi" w:cstheme="minorHAnsi"/>
              </w:rPr>
            </w:pPr>
            <w:r w:rsidRPr="005064B0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425" w:type="dxa"/>
          </w:tcPr>
          <w:p w:rsidR="00097722" w:rsidRPr="005064B0" w:rsidRDefault="00097722" w:rsidP="00E31E5B">
            <w:pPr>
              <w:snapToGrid w:val="0"/>
              <w:rPr>
                <w:rFonts w:asciiTheme="minorHAnsi" w:hAnsiTheme="minorHAnsi" w:cstheme="minorHAnsi"/>
              </w:rPr>
            </w:pPr>
            <w:r w:rsidRPr="005064B0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365" w:type="dxa"/>
            <w:gridSpan w:val="2"/>
            <w:shd w:val="clear" w:color="auto" w:fill="auto"/>
          </w:tcPr>
          <w:p w:rsidR="00097722" w:rsidRPr="005064B0" w:rsidRDefault="00097722" w:rsidP="00E31E5B">
            <w:pPr>
              <w:snapToGrid w:val="0"/>
              <w:rPr>
                <w:rFonts w:asciiTheme="minorHAnsi" w:hAnsiTheme="minorHAnsi" w:cstheme="minorHAnsi"/>
              </w:rPr>
            </w:pPr>
            <w:r w:rsidRPr="005064B0">
              <w:rPr>
                <w:rFonts w:asciiTheme="minorHAnsi" w:eastAsia="Calibri" w:hAnsiTheme="minorHAnsi" w:cstheme="minorHAnsi"/>
              </w:rPr>
              <w:t xml:space="preserve">Κατής Χαράλαμπος 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097722" w:rsidRPr="005064B0" w:rsidRDefault="00097722" w:rsidP="00E31E5B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5064B0" w:rsidRPr="005064B0" w:rsidTr="00E31E5B">
        <w:trPr>
          <w:gridAfter w:val="2"/>
          <w:wAfter w:w="851" w:type="dxa"/>
        </w:trPr>
        <w:tc>
          <w:tcPr>
            <w:tcW w:w="567" w:type="dxa"/>
          </w:tcPr>
          <w:p w:rsidR="005064B0" w:rsidRPr="005064B0" w:rsidRDefault="00097722" w:rsidP="00E31E5B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25" w:type="dxa"/>
          </w:tcPr>
          <w:p w:rsidR="005064B0" w:rsidRPr="005064B0" w:rsidRDefault="005064B0" w:rsidP="00E31E5B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5064B0" w:rsidRPr="005064B0" w:rsidRDefault="005064B0" w:rsidP="00E31E5B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4938" w:type="dxa"/>
            <w:gridSpan w:val="3"/>
            <w:shd w:val="clear" w:color="auto" w:fill="auto"/>
          </w:tcPr>
          <w:p w:rsidR="005064B0" w:rsidRPr="005064B0" w:rsidRDefault="005064B0" w:rsidP="00E31E5B">
            <w:pPr>
              <w:snapToGrid w:val="0"/>
              <w:rPr>
                <w:rFonts w:asciiTheme="minorHAnsi" w:eastAsia="Calibri" w:hAnsiTheme="minorHAnsi" w:cstheme="minorHAnsi"/>
              </w:rPr>
            </w:pPr>
          </w:p>
        </w:tc>
      </w:tr>
    </w:tbl>
    <w:p w:rsidR="00C55917" w:rsidRPr="005064B0" w:rsidRDefault="00C5691F" w:rsidP="00D830AA">
      <w:pPr>
        <w:tabs>
          <w:tab w:val="left" w:pos="360"/>
          <w:tab w:val="left" w:pos="6237"/>
        </w:tabs>
        <w:rPr>
          <w:rFonts w:asciiTheme="minorHAnsi" w:hAnsiTheme="minorHAnsi" w:cstheme="minorHAnsi"/>
        </w:rPr>
      </w:pPr>
      <w:r w:rsidRPr="005064B0">
        <w:rPr>
          <w:rFonts w:asciiTheme="minorHAnsi" w:eastAsia="Calibri" w:hAnsiTheme="minorHAnsi" w:cstheme="minorHAnsi"/>
          <w:b/>
        </w:rPr>
        <w:t xml:space="preserve"> </w:t>
      </w:r>
    </w:p>
    <w:sectPr w:rsidR="00C55917" w:rsidRPr="005064B0" w:rsidSect="00C20B51">
      <w:headerReference w:type="default" r:id="rId8"/>
      <w:footerReference w:type="default" r:id="rId9"/>
      <w:pgSz w:w="11906" w:h="16838"/>
      <w:pgMar w:top="1418" w:right="849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1E6" w:rsidRDefault="005611E6">
      <w:r>
        <w:separator/>
      </w:r>
    </w:p>
  </w:endnote>
  <w:endnote w:type="continuationSeparator" w:id="0">
    <w:p w:rsidR="005611E6" w:rsidRDefault="005611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F28" w:rsidRDefault="005064B0">
    <w:pPr>
      <w:pStyle w:val="af3"/>
    </w:pPr>
    <w:r>
      <w:t>73</w:t>
    </w:r>
    <w:r w:rsidR="00F51F28">
      <w:t>/2023 ΑΠΟΦΑΣΗ ΔΗΜΟΤΙΚΟΥ ΣΥΜΒΟΥΛΙΟΥ ΔΗΜΟΥ ΛΕΒΑΔΕΩΝ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1E6" w:rsidRDefault="005611E6">
      <w:r>
        <w:separator/>
      </w:r>
    </w:p>
  </w:footnote>
  <w:footnote w:type="continuationSeparator" w:id="0">
    <w:p w:rsidR="005611E6" w:rsidRDefault="005611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F28" w:rsidRDefault="00DD5BF0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216;mso-wrap-distance-left:0;mso-wrap-distance-right:0;mso-position-horizontal:center;mso-position-horizontal-relative:margin" stroked="f">
          <v:fill opacity="0" color2="black"/>
          <v:textbox inset=".25pt,.25pt,.25pt,.25pt">
            <w:txbxContent>
              <w:p w:rsidR="00F51F28" w:rsidRDefault="00DD5BF0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F51F28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884024">
                  <w:rPr>
                    <w:rStyle w:val="a3"/>
                    <w:noProof/>
                  </w:rPr>
                  <w:t>3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3AA67CCC"/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9"/>
        </w:tabs>
        <w:ind w:left="479" w:hanging="360"/>
      </w:pPr>
      <w:rPr>
        <w:rFonts w:ascii="Calibri" w:hAnsi="Calibri" w:cs="Calibri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839"/>
        </w:tabs>
        <w:ind w:left="839" w:hanging="360"/>
      </w:pPr>
    </w:lvl>
    <w:lvl w:ilvl="2">
      <w:start w:val="1"/>
      <w:numFmt w:val="decimal"/>
      <w:lvlText w:val="%3."/>
      <w:lvlJc w:val="left"/>
      <w:pPr>
        <w:tabs>
          <w:tab w:val="num" w:pos="1199"/>
        </w:tabs>
        <w:ind w:left="1199" w:hanging="360"/>
      </w:pPr>
    </w:lvl>
    <w:lvl w:ilvl="3">
      <w:start w:val="1"/>
      <w:numFmt w:val="decimal"/>
      <w:lvlText w:val="%4."/>
      <w:lvlJc w:val="left"/>
      <w:pPr>
        <w:tabs>
          <w:tab w:val="num" w:pos="1559"/>
        </w:tabs>
        <w:ind w:left="1559" w:hanging="360"/>
      </w:pPr>
    </w:lvl>
    <w:lvl w:ilvl="4">
      <w:start w:val="1"/>
      <w:numFmt w:val="decimal"/>
      <w:lvlText w:val="%5."/>
      <w:lvlJc w:val="left"/>
      <w:pPr>
        <w:tabs>
          <w:tab w:val="num" w:pos="1919"/>
        </w:tabs>
        <w:ind w:left="1919" w:hanging="360"/>
      </w:pPr>
    </w:lvl>
    <w:lvl w:ilvl="5">
      <w:start w:val="1"/>
      <w:numFmt w:val="decimal"/>
      <w:lvlText w:val="%6."/>
      <w:lvlJc w:val="left"/>
      <w:pPr>
        <w:tabs>
          <w:tab w:val="num" w:pos="2279"/>
        </w:tabs>
        <w:ind w:left="2279" w:hanging="360"/>
      </w:pPr>
    </w:lvl>
    <w:lvl w:ilvl="6">
      <w:start w:val="1"/>
      <w:numFmt w:val="decimal"/>
      <w:lvlText w:val="%7."/>
      <w:lvlJc w:val="left"/>
      <w:pPr>
        <w:tabs>
          <w:tab w:val="num" w:pos="2639"/>
        </w:tabs>
        <w:ind w:left="2639" w:hanging="360"/>
      </w:pPr>
    </w:lvl>
    <w:lvl w:ilvl="7">
      <w:start w:val="1"/>
      <w:numFmt w:val="decimal"/>
      <w:lvlText w:val="%8."/>
      <w:lvlJc w:val="left"/>
      <w:pPr>
        <w:tabs>
          <w:tab w:val="num" w:pos="2999"/>
        </w:tabs>
        <w:ind w:left="2999" w:hanging="360"/>
      </w:pPr>
    </w:lvl>
    <w:lvl w:ilvl="8">
      <w:start w:val="1"/>
      <w:numFmt w:val="decimal"/>
      <w:lvlText w:val="%9."/>
      <w:lvlJc w:val="left"/>
      <w:pPr>
        <w:tabs>
          <w:tab w:val="num" w:pos="3359"/>
        </w:tabs>
        <w:ind w:left="3359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479"/>
        </w:tabs>
        <w:ind w:left="479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839"/>
        </w:tabs>
        <w:ind w:left="83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99"/>
        </w:tabs>
        <w:ind w:left="119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559"/>
        </w:tabs>
        <w:ind w:left="1559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1919"/>
        </w:tabs>
        <w:ind w:left="191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279"/>
        </w:tabs>
        <w:ind w:left="227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639"/>
        </w:tabs>
        <w:ind w:left="2639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2999"/>
        </w:tabs>
        <w:ind w:left="299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359"/>
        </w:tabs>
        <w:ind w:left="3359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  <w:bCs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591AC31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 w:cs="Arial"/>
        <w:b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152"/>
        </w:tabs>
        <w:ind w:left="115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12"/>
        </w:tabs>
        <w:ind w:left="151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232"/>
        </w:tabs>
        <w:ind w:left="223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92"/>
        </w:tabs>
        <w:ind w:left="259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312"/>
        </w:tabs>
        <w:ind w:left="331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72"/>
        </w:tabs>
        <w:ind w:left="3672" w:hanging="360"/>
      </w:pPr>
      <w:rPr>
        <w:rFonts w:ascii="OpenSymbol" w:hAnsi="OpenSymbol" w:cs="Open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>
    <w:nsid w:val="03F327DE"/>
    <w:multiLevelType w:val="multilevel"/>
    <w:tmpl w:val="447CDC54"/>
    <w:name w:val="WW8Num74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/>
        <w:bCs/>
        <w:i/>
        <w:iCs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>
    <w:nsid w:val="0CF9686C"/>
    <w:multiLevelType w:val="hybridMultilevel"/>
    <w:tmpl w:val="D30CF7EA"/>
    <w:numStyleLink w:val="40"/>
  </w:abstractNum>
  <w:abstractNum w:abstractNumId="16">
    <w:nsid w:val="0DF22146"/>
    <w:multiLevelType w:val="hybridMultilevel"/>
    <w:tmpl w:val="20860F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E853B0C"/>
    <w:multiLevelType w:val="hybridMultilevel"/>
    <w:tmpl w:val="E4F87CD6"/>
    <w:lvl w:ilvl="0" w:tplc="0408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0EF91CAD"/>
    <w:multiLevelType w:val="hybridMultilevel"/>
    <w:tmpl w:val="51A0C340"/>
    <w:lvl w:ilvl="0" w:tplc="FA2E510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0FB66053"/>
    <w:multiLevelType w:val="hybridMultilevel"/>
    <w:tmpl w:val="A3AEDD3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24F1D5F"/>
    <w:multiLevelType w:val="hybridMultilevel"/>
    <w:tmpl w:val="095452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25C76D7"/>
    <w:multiLevelType w:val="hybridMultilevel"/>
    <w:tmpl w:val="3C5CEC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56CAD0">
      <w:numFmt w:val="bullet"/>
      <w:lvlText w:val="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56A4121"/>
    <w:multiLevelType w:val="multilevel"/>
    <w:tmpl w:val="6A70AE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186B6C4C"/>
    <w:multiLevelType w:val="multilevel"/>
    <w:tmpl w:val="C7386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D9339E7"/>
    <w:multiLevelType w:val="hybridMultilevel"/>
    <w:tmpl w:val="1A128B3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1E0D004B"/>
    <w:multiLevelType w:val="hybridMultilevel"/>
    <w:tmpl w:val="D30CF7EA"/>
    <w:styleLink w:val="40"/>
    <w:lvl w:ilvl="0" w:tplc="8EC6B626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60ED3D8">
      <w:start w:val="1"/>
      <w:numFmt w:val="decimal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4BEBC66">
      <w:start w:val="1"/>
      <w:numFmt w:val="decimal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1C4554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E8C612E">
      <w:start w:val="1"/>
      <w:numFmt w:val="decimal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D5A5B52">
      <w:start w:val="1"/>
      <w:numFmt w:val="decimal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408CC1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DCC24BC">
      <w:start w:val="1"/>
      <w:numFmt w:val="decimal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258D240">
      <w:start w:val="1"/>
      <w:numFmt w:val="decimal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2304012A"/>
    <w:multiLevelType w:val="hybridMultilevel"/>
    <w:tmpl w:val="904E83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3CF6BFC"/>
    <w:multiLevelType w:val="hybridMultilevel"/>
    <w:tmpl w:val="D3C23F2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2685080E"/>
    <w:multiLevelType w:val="hybridMultilevel"/>
    <w:tmpl w:val="754E9BEE"/>
    <w:lvl w:ilvl="0" w:tplc="0408000F">
      <w:start w:val="1"/>
      <w:numFmt w:val="decimal"/>
      <w:lvlText w:val="%1."/>
      <w:lvlJc w:val="left"/>
      <w:pPr>
        <w:ind w:left="1494" w:hanging="360"/>
      </w:pPr>
    </w:lvl>
    <w:lvl w:ilvl="1" w:tplc="04080019" w:tentative="1">
      <w:start w:val="1"/>
      <w:numFmt w:val="lowerLetter"/>
      <w:lvlText w:val="%2."/>
      <w:lvlJc w:val="left"/>
      <w:pPr>
        <w:ind w:left="2214" w:hanging="360"/>
      </w:pPr>
    </w:lvl>
    <w:lvl w:ilvl="2" w:tplc="0408001B" w:tentative="1">
      <w:start w:val="1"/>
      <w:numFmt w:val="lowerRoman"/>
      <w:lvlText w:val="%3."/>
      <w:lvlJc w:val="right"/>
      <w:pPr>
        <w:ind w:left="2934" w:hanging="180"/>
      </w:pPr>
    </w:lvl>
    <w:lvl w:ilvl="3" w:tplc="0408000F" w:tentative="1">
      <w:start w:val="1"/>
      <w:numFmt w:val="decimal"/>
      <w:lvlText w:val="%4."/>
      <w:lvlJc w:val="left"/>
      <w:pPr>
        <w:ind w:left="3654" w:hanging="360"/>
      </w:pPr>
    </w:lvl>
    <w:lvl w:ilvl="4" w:tplc="04080019" w:tentative="1">
      <w:start w:val="1"/>
      <w:numFmt w:val="lowerLetter"/>
      <w:lvlText w:val="%5."/>
      <w:lvlJc w:val="left"/>
      <w:pPr>
        <w:ind w:left="4374" w:hanging="360"/>
      </w:pPr>
    </w:lvl>
    <w:lvl w:ilvl="5" w:tplc="0408001B" w:tentative="1">
      <w:start w:val="1"/>
      <w:numFmt w:val="lowerRoman"/>
      <w:lvlText w:val="%6."/>
      <w:lvlJc w:val="right"/>
      <w:pPr>
        <w:ind w:left="5094" w:hanging="180"/>
      </w:pPr>
    </w:lvl>
    <w:lvl w:ilvl="6" w:tplc="0408000F" w:tentative="1">
      <w:start w:val="1"/>
      <w:numFmt w:val="decimal"/>
      <w:lvlText w:val="%7."/>
      <w:lvlJc w:val="left"/>
      <w:pPr>
        <w:ind w:left="5814" w:hanging="360"/>
      </w:pPr>
    </w:lvl>
    <w:lvl w:ilvl="7" w:tplc="04080019" w:tentative="1">
      <w:start w:val="1"/>
      <w:numFmt w:val="lowerLetter"/>
      <w:lvlText w:val="%8."/>
      <w:lvlJc w:val="left"/>
      <w:pPr>
        <w:ind w:left="6534" w:hanging="360"/>
      </w:pPr>
    </w:lvl>
    <w:lvl w:ilvl="8" w:tplc="0408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>
    <w:nsid w:val="2D7D5060"/>
    <w:multiLevelType w:val="hybridMultilevel"/>
    <w:tmpl w:val="82D6BF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D834563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319F677E"/>
    <w:multiLevelType w:val="hybridMultilevel"/>
    <w:tmpl w:val="2C40D8B2"/>
    <w:lvl w:ilvl="0" w:tplc="0408000F">
      <w:start w:val="1"/>
      <w:numFmt w:val="decimal"/>
      <w:lvlText w:val="%1."/>
      <w:lvlJc w:val="left"/>
      <w:pPr>
        <w:ind w:left="1494" w:hanging="360"/>
      </w:pPr>
    </w:lvl>
    <w:lvl w:ilvl="1" w:tplc="04080019" w:tentative="1">
      <w:start w:val="1"/>
      <w:numFmt w:val="lowerLetter"/>
      <w:lvlText w:val="%2."/>
      <w:lvlJc w:val="left"/>
      <w:pPr>
        <w:ind w:left="2214" w:hanging="360"/>
      </w:pPr>
    </w:lvl>
    <w:lvl w:ilvl="2" w:tplc="0408001B" w:tentative="1">
      <w:start w:val="1"/>
      <w:numFmt w:val="lowerRoman"/>
      <w:lvlText w:val="%3."/>
      <w:lvlJc w:val="right"/>
      <w:pPr>
        <w:ind w:left="2934" w:hanging="180"/>
      </w:pPr>
    </w:lvl>
    <w:lvl w:ilvl="3" w:tplc="0408000F" w:tentative="1">
      <w:start w:val="1"/>
      <w:numFmt w:val="decimal"/>
      <w:lvlText w:val="%4."/>
      <w:lvlJc w:val="left"/>
      <w:pPr>
        <w:ind w:left="3654" w:hanging="360"/>
      </w:pPr>
    </w:lvl>
    <w:lvl w:ilvl="4" w:tplc="04080019" w:tentative="1">
      <w:start w:val="1"/>
      <w:numFmt w:val="lowerLetter"/>
      <w:lvlText w:val="%5."/>
      <w:lvlJc w:val="left"/>
      <w:pPr>
        <w:ind w:left="4374" w:hanging="360"/>
      </w:pPr>
    </w:lvl>
    <w:lvl w:ilvl="5" w:tplc="0408001B" w:tentative="1">
      <w:start w:val="1"/>
      <w:numFmt w:val="lowerRoman"/>
      <w:lvlText w:val="%6."/>
      <w:lvlJc w:val="right"/>
      <w:pPr>
        <w:ind w:left="5094" w:hanging="180"/>
      </w:pPr>
    </w:lvl>
    <w:lvl w:ilvl="6" w:tplc="0408000F" w:tentative="1">
      <w:start w:val="1"/>
      <w:numFmt w:val="decimal"/>
      <w:lvlText w:val="%7."/>
      <w:lvlJc w:val="left"/>
      <w:pPr>
        <w:ind w:left="5814" w:hanging="360"/>
      </w:pPr>
    </w:lvl>
    <w:lvl w:ilvl="7" w:tplc="04080019" w:tentative="1">
      <w:start w:val="1"/>
      <w:numFmt w:val="lowerLetter"/>
      <w:lvlText w:val="%8."/>
      <w:lvlJc w:val="left"/>
      <w:pPr>
        <w:ind w:left="6534" w:hanging="360"/>
      </w:pPr>
    </w:lvl>
    <w:lvl w:ilvl="8" w:tplc="0408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>
    <w:nsid w:val="34A4282F"/>
    <w:multiLevelType w:val="hybridMultilevel"/>
    <w:tmpl w:val="AED0FE54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35A24FCE"/>
    <w:multiLevelType w:val="multilevel"/>
    <w:tmpl w:val="586A3862"/>
    <w:name w:val="WW8Num743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/>
        <w:bCs/>
        <w:i/>
        <w:iCs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4">
    <w:nsid w:val="38402AA3"/>
    <w:multiLevelType w:val="hybridMultilevel"/>
    <w:tmpl w:val="5024F056"/>
    <w:lvl w:ilvl="0" w:tplc="61904610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35">
    <w:nsid w:val="38B256C0"/>
    <w:multiLevelType w:val="hybridMultilevel"/>
    <w:tmpl w:val="9106FBE8"/>
    <w:lvl w:ilvl="0" w:tplc="0408000F">
      <w:start w:val="1"/>
      <w:numFmt w:val="decimal"/>
      <w:lvlText w:val="%1."/>
      <w:lvlJc w:val="left"/>
      <w:pPr>
        <w:ind w:left="294" w:hanging="360"/>
      </w:pPr>
    </w:lvl>
    <w:lvl w:ilvl="1" w:tplc="04080019" w:tentative="1">
      <w:start w:val="1"/>
      <w:numFmt w:val="lowerLetter"/>
      <w:lvlText w:val="%2."/>
      <w:lvlJc w:val="left"/>
      <w:pPr>
        <w:ind w:left="1014" w:hanging="360"/>
      </w:pPr>
    </w:lvl>
    <w:lvl w:ilvl="2" w:tplc="0408001B" w:tentative="1">
      <w:start w:val="1"/>
      <w:numFmt w:val="lowerRoman"/>
      <w:lvlText w:val="%3."/>
      <w:lvlJc w:val="right"/>
      <w:pPr>
        <w:ind w:left="1734" w:hanging="180"/>
      </w:pPr>
    </w:lvl>
    <w:lvl w:ilvl="3" w:tplc="0408000F" w:tentative="1">
      <w:start w:val="1"/>
      <w:numFmt w:val="decimal"/>
      <w:lvlText w:val="%4."/>
      <w:lvlJc w:val="left"/>
      <w:pPr>
        <w:ind w:left="2454" w:hanging="360"/>
      </w:pPr>
    </w:lvl>
    <w:lvl w:ilvl="4" w:tplc="04080019" w:tentative="1">
      <w:start w:val="1"/>
      <w:numFmt w:val="lowerLetter"/>
      <w:lvlText w:val="%5."/>
      <w:lvlJc w:val="left"/>
      <w:pPr>
        <w:ind w:left="3174" w:hanging="360"/>
      </w:pPr>
    </w:lvl>
    <w:lvl w:ilvl="5" w:tplc="0408001B" w:tentative="1">
      <w:start w:val="1"/>
      <w:numFmt w:val="lowerRoman"/>
      <w:lvlText w:val="%6."/>
      <w:lvlJc w:val="right"/>
      <w:pPr>
        <w:ind w:left="3894" w:hanging="180"/>
      </w:pPr>
    </w:lvl>
    <w:lvl w:ilvl="6" w:tplc="0408000F" w:tentative="1">
      <w:start w:val="1"/>
      <w:numFmt w:val="decimal"/>
      <w:lvlText w:val="%7."/>
      <w:lvlJc w:val="left"/>
      <w:pPr>
        <w:ind w:left="4614" w:hanging="360"/>
      </w:pPr>
    </w:lvl>
    <w:lvl w:ilvl="7" w:tplc="04080019" w:tentative="1">
      <w:start w:val="1"/>
      <w:numFmt w:val="lowerLetter"/>
      <w:lvlText w:val="%8."/>
      <w:lvlJc w:val="left"/>
      <w:pPr>
        <w:ind w:left="5334" w:hanging="360"/>
      </w:pPr>
    </w:lvl>
    <w:lvl w:ilvl="8" w:tplc="0408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6">
    <w:nsid w:val="396F0EE0"/>
    <w:multiLevelType w:val="hybridMultilevel"/>
    <w:tmpl w:val="1A5CAC08"/>
    <w:numStyleLink w:val="10"/>
  </w:abstractNum>
  <w:abstractNum w:abstractNumId="37">
    <w:nsid w:val="3E824472"/>
    <w:multiLevelType w:val="hybridMultilevel"/>
    <w:tmpl w:val="3440010A"/>
    <w:lvl w:ilvl="0" w:tplc="FA2E5106">
      <w:start w:val="1"/>
      <w:numFmt w:val="decimal"/>
      <w:lvlText w:val="%1."/>
      <w:lvlJc w:val="left"/>
      <w:pPr>
        <w:ind w:left="1495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2433" w:hanging="360"/>
      </w:pPr>
    </w:lvl>
    <w:lvl w:ilvl="2" w:tplc="0408001B" w:tentative="1">
      <w:start w:val="1"/>
      <w:numFmt w:val="lowerRoman"/>
      <w:lvlText w:val="%3."/>
      <w:lvlJc w:val="right"/>
      <w:pPr>
        <w:ind w:left="3153" w:hanging="180"/>
      </w:pPr>
    </w:lvl>
    <w:lvl w:ilvl="3" w:tplc="0408000F" w:tentative="1">
      <w:start w:val="1"/>
      <w:numFmt w:val="decimal"/>
      <w:lvlText w:val="%4."/>
      <w:lvlJc w:val="left"/>
      <w:pPr>
        <w:ind w:left="3873" w:hanging="360"/>
      </w:pPr>
    </w:lvl>
    <w:lvl w:ilvl="4" w:tplc="04080019" w:tentative="1">
      <w:start w:val="1"/>
      <w:numFmt w:val="lowerLetter"/>
      <w:lvlText w:val="%5."/>
      <w:lvlJc w:val="left"/>
      <w:pPr>
        <w:ind w:left="4593" w:hanging="360"/>
      </w:pPr>
    </w:lvl>
    <w:lvl w:ilvl="5" w:tplc="0408001B" w:tentative="1">
      <w:start w:val="1"/>
      <w:numFmt w:val="lowerRoman"/>
      <w:lvlText w:val="%6."/>
      <w:lvlJc w:val="right"/>
      <w:pPr>
        <w:ind w:left="5313" w:hanging="180"/>
      </w:pPr>
    </w:lvl>
    <w:lvl w:ilvl="6" w:tplc="0408000F" w:tentative="1">
      <w:start w:val="1"/>
      <w:numFmt w:val="decimal"/>
      <w:lvlText w:val="%7."/>
      <w:lvlJc w:val="left"/>
      <w:pPr>
        <w:ind w:left="6033" w:hanging="360"/>
      </w:pPr>
    </w:lvl>
    <w:lvl w:ilvl="7" w:tplc="04080019" w:tentative="1">
      <w:start w:val="1"/>
      <w:numFmt w:val="lowerLetter"/>
      <w:lvlText w:val="%8."/>
      <w:lvlJc w:val="left"/>
      <w:pPr>
        <w:ind w:left="6753" w:hanging="360"/>
      </w:pPr>
    </w:lvl>
    <w:lvl w:ilvl="8" w:tplc="0408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8">
    <w:nsid w:val="41692DFD"/>
    <w:multiLevelType w:val="hybridMultilevel"/>
    <w:tmpl w:val="1A5CAC08"/>
    <w:styleLink w:val="10"/>
    <w:lvl w:ilvl="0" w:tplc="2F0EB60C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C9E67AE">
      <w:start w:val="1"/>
      <w:numFmt w:val="decimal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004D478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DD8E9D0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35C1FE6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D4A33D2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D081232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6CA6D8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1A4A4CA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nsid w:val="426C7927"/>
    <w:multiLevelType w:val="hybridMultilevel"/>
    <w:tmpl w:val="2230FD3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2951B91"/>
    <w:multiLevelType w:val="multilevel"/>
    <w:tmpl w:val="0F9E98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u w:val="none"/>
      </w:rPr>
    </w:lvl>
    <w:lvl w:ilvl="1">
      <w:start w:val="1"/>
      <w:numFmt w:val="decimal"/>
      <w:lvlText w:val="%2."/>
      <w:lvlJc w:val="left"/>
      <w:pPr>
        <w:ind w:left="1719" w:hanging="585"/>
      </w:pPr>
      <w:rPr>
        <w:rFonts w:hint="default"/>
        <w:b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>
    <w:nsid w:val="45AA43A2"/>
    <w:multiLevelType w:val="hybridMultilevel"/>
    <w:tmpl w:val="B3A41FE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4C1F0766"/>
    <w:multiLevelType w:val="hybridMultilevel"/>
    <w:tmpl w:val="5E787C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CBB6AC7"/>
    <w:multiLevelType w:val="multilevel"/>
    <w:tmpl w:val="46D0F072"/>
    <w:lvl w:ilvl="0">
      <w:start w:val="1"/>
      <w:numFmt w:val="bullet"/>
      <w:lvlText w:val="-"/>
      <w:lvlJc w:val="left"/>
      <w:pPr>
        <w:ind w:left="502" w:hanging="360"/>
      </w:pPr>
      <w:rPr>
        <w:rFonts w:ascii="Arial" w:hAnsi="Arial" w:cs="Arial" w:hint="default"/>
        <w:sz w:val="22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44">
    <w:nsid w:val="55BE1053"/>
    <w:multiLevelType w:val="hybridMultilevel"/>
    <w:tmpl w:val="C518E53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56A676CE"/>
    <w:multiLevelType w:val="hybridMultilevel"/>
    <w:tmpl w:val="C806421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E68102B"/>
    <w:multiLevelType w:val="hybridMultilevel"/>
    <w:tmpl w:val="3280C600"/>
    <w:lvl w:ilvl="0" w:tplc="46D4901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4710D46"/>
    <w:multiLevelType w:val="multilevel"/>
    <w:tmpl w:val="628E6E68"/>
    <w:name w:val="WW8Num7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/>
        <w:bCs/>
        <w:i/>
        <w:iCs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8">
    <w:nsid w:val="64794C74"/>
    <w:multiLevelType w:val="hybridMultilevel"/>
    <w:tmpl w:val="A9C430A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4C22469"/>
    <w:multiLevelType w:val="multilevel"/>
    <w:tmpl w:val="2B18C3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u w:val="none"/>
      </w:rPr>
    </w:lvl>
    <w:lvl w:ilvl="1">
      <w:start w:val="1"/>
      <w:numFmt w:val="decimal"/>
      <w:lvlText w:val="%2."/>
      <w:lvlJc w:val="left"/>
      <w:pPr>
        <w:ind w:left="1719" w:hanging="58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0">
    <w:nsid w:val="6D4F3E4A"/>
    <w:multiLevelType w:val="hybridMultilevel"/>
    <w:tmpl w:val="AF409C2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D6873EA"/>
    <w:multiLevelType w:val="hybridMultilevel"/>
    <w:tmpl w:val="72849C5E"/>
    <w:lvl w:ilvl="0" w:tplc="FA2E5106">
      <w:start w:val="1"/>
      <w:numFmt w:val="decimal"/>
      <w:lvlText w:val="%1."/>
      <w:lvlJc w:val="left"/>
      <w:pPr>
        <w:ind w:left="1494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2574" w:hanging="360"/>
      </w:pPr>
    </w:lvl>
    <w:lvl w:ilvl="2" w:tplc="0408001B" w:tentative="1">
      <w:start w:val="1"/>
      <w:numFmt w:val="lowerRoman"/>
      <w:lvlText w:val="%3."/>
      <w:lvlJc w:val="right"/>
      <w:pPr>
        <w:ind w:left="3294" w:hanging="180"/>
      </w:pPr>
    </w:lvl>
    <w:lvl w:ilvl="3" w:tplc="0408000F" w:tentative="1">
      <w:start w:val="1"/>
      <w:numFmt w:val="decimal"/>
      <w:lvlText w:val="%4."/>
      <w:lvlJc w:val="left"/>
      <w:pPr>
        <w:ind w:left="4014" w:hanging="360"/>
      </w:pPr>
    </w:lvl>
    <w:lvl w:ilvl="4" w:tplc="04080019" w:tentative="1">
      <w:start w:val="1"/>
      <w:numFmt w:val="lowerLetter"/>
      <w:lvlText w:val="%5."/>
      <w:lvlJc w:val="left"/>
      <w:pPr>
        <w:ind w:left="4734" w:hanging="360"/>
      </w:pPr>
    </w:lvl>
    <w:lvl w:ilvl="5" w:tplc="0408001B" w:tentative="1">
      <w:start w:val="1"/>
      <w:numFmt w:val="lowerRoman"/>
      <w:lvlText w:val="%6."/>
      <w:lvlJc w:val="right"/>
      <w:pPr>
        <w:ind w:left="5454" w:hanging="180"/>
      </w:pPr>
    </w:lvl>
    <w:lvl w:ilvl="6" w:tplc="0408000F" w:tentative="1">
      <w:start w:val="1"/>
      <w:numFmt w:val="decimal"/>
      <w:lvlText w:val="%7."/>
      <w:lvlJc w:val="left"/>
      <w:pPr>
        <w:ind w:left="6174" w:hanging="360"/>
      </w:pPr>
    </w:lvl>
    <w:lvl w:ilvl="7" w:tplc="04080019" w:tentative="1">
      <w:start w:val="1"/>
      <w:numFmt w:val="lowerLetter"/>
      <w:lvlText w:val="%8."/>
      <w:lvlJc w:val="left"/>
      <w:pPr>
        <w:ind w:left="6894" w:hanging="360"/>
      </w:pPr>
    </w:lvl>
    <w:lvl w:ilvl="8" w:tplc="0408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2">
    <w:nsid w:val="6E132077"/>
    <w:multiLevelType w:val="multilevel"/>
    <w:tmpl w:val="34CA7DA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3">
    <w:nsid w:val="6F707C98"/>
    <w:multiLevelType w:val="hybridMultilevel"/>
    <w:tmpl w:val="7ED41E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006623D"/>
    <w:multiLevelType w:val="hybridMultilevel"/>
    <w:tmpl w:val="33DA98F4"/>
    <w:lvl w:ilvl="0" w:tplc="0408000F">
      <w:start w:val="1"/>
      <w:numFmt w:val="decimal"/>
      <w:lvlText w:val="%1."/>
      <w:lvlJc w:val="left"/>
      <w:pPr>
        <w:ind w:left="3338" w:hanging="360"/>
      </w:pPr>
    </w:lvl>
    <w:lvl w:ilvl="1" w:tplc="04080019" w:tentative="1">
      <w:start w:val="1"/>
      <w:numFmt w:val="lowerLetter"/>
      <w:lvlText w:val="%2."/>
      <w:lvlJc w:val="left"/>
      <w:pPr>
        <w:ind w:left="4058" w:hanging="360"/>
      </w:pPr>
    </w:lvl>
    <w:lvl w:ilvl="2" w:tplc="0408001B" w:tentative="1">
      <w:start w:val="1"/>
      <w:numFmt w:val="lowerRoman"/>
      <w:lvlText w:val="%3."/>
      <w:lvlJc w:val="right"/>
      <w:pPr>
        <w:ind w:left="4778" w:hanging="180"/>
      </w:pPr>
    </w:lvl>
    <w:lvl w:ilvl="3" w:tplc="0408000F" w:tentative="1">
      <w:start w:val="1"/>
      <w:numFmt w:val="decimal"/>
      <w:lvlText w:val="%4."/>
      <w:lvlJc w:val="left"/>
      <w:pPr>
        <w:ind w:left="5498" w:hanging="360"/>
      </w:pPr>
    </w:lvl>
    <w:lvl w:ilvl="4" w:tplc="04080019" w:tentative="1">
      <w:start w:val="1"/>
      <w:numFmt w:val="lowerLetter"/>
      <w:lvlText w:val="%5."/>
      <w:lvlJc w:val="left"/>
      <w:pPr>
        <w:ind w:left="6218" w:hanging="360"/>
      </w:pPr>
    </w:lvl>
    <w:lvl w:ilvl="5" w:tplc="0408001B" w:tentative="1">
      <w:start w:val="1"/>
      <w:numFmt w:val="lowerRoman"/>
      <w:lvlText w:val="%6."/>
      <w:lvlJc w:val="right"/>
      <w:pPr>
        <w:ind w:left="6938" w:hanging="180"/>
      </w:pPr>
    </w:lvl>
    <w:lvl w:ilvl="6" w:tplc="0408000F" w:tentative="1">
      <w:start w:val="1"/>
      <w:numFmt w:val="decimal"/>
      <w:lvlText w:val="%7."/>
      <w:lvlJc w:val="left"/>
      <w:pPr>
        <w:ind w:left="7658" w:hanging="360"/>
      </w:pPr>
    </w:lvl>
    <w:lvl w:ilvl="7" w:tplc="04080019" w:tentative="1">
      <w:start w:val="1"/>
      <w:numFmt w:val="lowerLetter"/>
      <w:lvlText w:val="%8."/>
      <w:lvlJc w:val="left"/>
      <w:pPr>
        <w:ind w:left="8378" w:hanging="360"/>
      </w:pPr>
    </w:lvl>
    <w:lvl w:ilvl="8" w:tplc="0408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5">
    <w:nsid w:val="726F5CE8"/>
    <w:multiLevelType w:val="hybridMultilevel"/>
    <w:tmpl w:val="406CF3B4"/>
    <w:lvl w:ilvl="0" w:tplc="D144BC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37D5237"/>
    <w:multiLevelType w:val="hybridMultilevel"/>
    <w:tmpl w:val="1542DE6A"/>
    <w:lvl w:ilvl="0" w:tplc="FA2E510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76AF7872"/>
    <w:multiLevelType w:val="multilevel"/>
    <w:tmpl w:val="E70A2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8">
    <w:nsid w:val="7AFA14CA"/>
    <w:multiLevelType w:val="hybridMultilevel"/>
    <w:tmpl w:val="9466B4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8"/>
  </w:num>
  <w:num w:numId="5">
    <w:abstractNumId w:val="5"/>
  </w:num>
  <w:num w:numId="6">
    <w:abstractNumId w:val="53"/>
  </w:num>
  <w:num w:numId="7">
    <w:abstractNumId w:val="41"/>
  </w:num>
  <w:num w:numId="8">
    <w:abstractNumId w:val="50"/>
  </w:num>
  <w:num w:numId="9">
    <w:abstractNumId w:val="4"/>
  </w:num>
  <w:num w:numId="10">
    <w:abstractNumId w:val="38"/>
  </w:num>
  <w:num w:numId="11">
    <w:abstractNumId w:val="36"/>
  </w:num>
  <w:num w:numId="12">
    <w:abstractNumId w:val="25"/>
  </w:num>
  <w:num w:numId="13">
    <w:abstractNumId w:val="15"/>
  </w:num>
  <w:num w:numId="14">
    <w:abstractNumId w:val="15"/>
    <w:lvlOverride w:ilvl="0">
      <w:startOverride w:val="2"/>
    </w:lvlOverride>
  </w:num>
  <w:num w:numId="15">
    <w:abstractNumId w:val="15"/>
    <w:lvlOverride w:ilvl="0">
      <w:startOverride w:val="3"/>
    </w:lvlOverride>
  </w:num>
  <w:num w:numId="16">
    <w:abstractNumId w:val="19"/>
  </w:num>
  <w:num w:numId="17">
    <w:abstractNumId w:val="44"/>
  </w:num>
  <w:num w:numId="18">
    <w:abstractNumId w:val="39"/>
  </w:num>
  <w:num w:numId="19">
    <w:abstractNumId w:val="32"/>
  </w:num>
  <w:num w:numId="20">
    <w:abstractNumId w:val="24"/>
  </w:num>
  <w:num w:numId="21">
    <w:abstractNumId w:val="56"/>
  </w:num>
  <w:num w:numId="22">
    <w:abstractNumId w:val="17"/>
  </w:num>
  <w:num w:numId="23">
    <w:abstractNumId w:val="55"/>
  </w:num>
  <w:num w:numId="24">
    <w:abstractNumId w:val="18"/>
  </w:num>
  <w:num w:numId="25">
    <w:abstractNumId w:val="40"/>
  </w:num>
  <w:num w:numId="26">
    <w:abstractNumId w:val="28"/>
  </w:num>
  <w:num w:numId="27">
    <w:abstractNumId w:val="37"/>
  </w:num>
  <w:num w:numId="28">
    <w:abstractNumId w:val="51"/>
  </w:num>
  <w:num w:numId="29">
    <w:abstractNumId w:val="49"/>
  </w:num>
  <w:num w:numId="30">
    <w:abstractNumId w:val="31"/>
  </w:num>
  <w:num w:numId="31">
    <w:abstractNumId w:val="27"/>
  </w:num>
  <w:num w:numId="32">
    <w:abstractNumId w:val="26"/>
  </w:num>
  <w:num w:numId="33">
    <w:abstractNumId w:val="35"/>
  </w:num>
  <w:num w:numId="34">
    <w:abstractNumId w:val="3"/>
  </w:num>
  <w:num w:numId="3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</w:num>
  <w:num w:numId="37">
    <w:abstractNumId w:val="16"/>
  </w:num>
  <w:num w:numId="38">
    <w:abstractNumId w:val="30"/>
  </w:num>
  <w:num w:numId="39">
    <w:abstractNumId w:val="22"/>
  </w:num>
  <w:num w:numId="40">
    <w:abstractNumId w:val="34"/>
  </w:num>
  <w:num w:numId="41">
    <w:abstractNumId w:val="21"/>
  </w:num>
  <w:num w:numId="42">
    <w:abstractNumId w:val="48"/>
  </w:num>
  <w:num w:numId="43">
    <w:abstractNumId w:val="46"/>
  </w:num>
  <w:num w:numId="44">
    <w:abstractNumId w:val="57"/>
  </w:num>
  <w:num w:numId="45">
    <w:abstractNumId w:val="52"/>
  </w:num>
  <w:num w:numId="46">
    <w:abstractNumId w:val="29"/>
  </w:num>
  <w:num w:numId="47">
    <w:abstractNumId w:val="43"/>
  </w:num>
  <w:num w:numId="48">
    <w:abstractNumId w:val="45"/>
  </w:num>
  <w:num w:numId="49">
    <w:abstractNumId w:val="54"/>
  </w:num>
  <w:num w:numId="50">
    <w:abstractNumId w:val="4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isplayBackgroundShape/>
  <w:embedSystemFonts/>
  <w:hideGrammaticalError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017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5D6D"/>
    <w:rsid w:val="00006D3B"/>
    <w:rsid w:val="00015448"/>
    <w:rsid w:val="00015DE1"/>
    <w:rsid w:val="00016A84"/>
    <w:rsid w:val="00017118"/>
    <w:rsid w:val="00017E38"/>
    <w:rsid w:val="0002037E"/>
    <w:rsid w:val="000209DA"/>
    <w:rsid w:val="00024687"/>
    <w:rsid w:val="00024BB5"/>
    <w:rsid w:val="00026B66"/>
    <w:rsid w:val="00030B7E"/>
    <w:rsid w:val="0003699A"/>
    <w:rsid w:val="00040CDE"/>
    <w:rsid w:val="000413CA"/>
    <w:rsid w:val="00050E6E"/>
    <w:rsid w:val="000545C2"/>
    <w:rsid w:val="0005483D"/>
    <w:rsid w:val="00055739"/>
    <w:rsid w:val="00057215"/>
    <w:rsid w:val="00066288"/>
    <w:rsid w:val="0007422E"/>
    <w:rsid w:val="00082010"/>
    <w:rsid w:val="0008464C"/>
    <w:rsid w:val="00085A83"/>
    <w:rsid w:val="00091E4D"/>
    <w:rsid w:val="00097722"/>
    <w:rsid w:val="000A1AE3"/>
    <w:rsid w:val="000A68BD"/>
    <w:rsid w:val="000A6F0B"/>
    <w:rsid w:val="000B1583"/>
    <w:rsid w:val="000B247B"/>
    <w:rsid w:val="000B32D2"/>
    <w:rsid w:val="000B444F"/>
    <w:rsid w:val="000B4F9B"/>
    <w:rsid w:val="000C2832"/>
    <w:rsid w:val="000C4DD6"/>
    <w:rsid w:val="000C5B11"/>
    <w:rsid w:val="000D1D65"/>
    <w:rsid w:val="000D3451"/>
    <w:rsid w:val="000D530B"/>
    <w:rsid w:val="000E0AA3"/>
    <w:rsid w:val="000E1B84"/>
    <w:rsid w:val="000F1B94"/>
    <w:rsid w:val="000F3A05"/>
    <w:rsid w:val="000F4CF3"/>
    <w:rsid w:val="00100773"/>
    <w:rsid w:val="001116D6"/>
    <w:rsid w:val="001136A3"/>
    <w:rsid w:val="00113E80"/>
    <w:rsid w:val="00121E90"/>
    <w:rsid w:val="00132B33"/>
    <w:rsid w:val="00135C95"/>
    <w:rsid w:val="00136591"/>
    <w:rsid w:val="00136B28"/>
    <w:rsid w:val="00137315"/>
    <w:rsid w:val="001459CD"/>
    <w:rsid w:val="00145EE5"/>
    <w:rsid w:val="00151E93"/>
    <w:rsid w:val="00155F11"/>
    <w:rsid w:val="001577EF"/>
    <w:rsid w:val="00157A71"/>
    <w:rsid w:val="00160893"/>
    <w:rsid w:val="00162A16"/>
    <w:rsid w:val="001728A8"/>
    <w:rsid w:val="00182DEC"/>
    <w:rsid w:val="0018430D"/>
    <w:rsid w:val="00187994"/>
    <w:rsid w:val="00190206"/>
    <w:rsid w:val="00197661"/>
    <w:rsid w:val="001A3DC8"/>
    <w:rsid w:val="001A5753"/>
    <w:rsid w:val="001B049B"/>
    <w:rsid w:val="001B2912"/>
    <w:rsid w:val="001B7132"/>
    <w:rsid w:val="001C0D23"/>
    <w:rsid w:val="001C72F9"/>
    <w:rsid w:val="001D204F"/>
    <w:rsid w:val="001D283A"/>
    <w:rsid w:val="001D2AEA"/>
    <w:rsid w:val="001D4BBB"/>
    <w:rsid w:val="001E01CA"/>
    <w:rsid w:val="001E4D4C"/>
    <w:rsid w:val="001E7132"/>
    <w:rsid w:val="001F071D"/>
    <w:rsid w:val="001F22BD"/>
    <w:rsid w:val="001F60FA"/>
    <w:rsid w:val="00202632"/>
    <w:rsid w:val="00204463"/>
    <w:rsid w:val="00207F74"/>
    <w:rsid w:val="00207FF6"/>
    <w:rsid w:val="00210184"/>
    <w:rsid w:val="00211363"/>
    <w:rsid w:val="00213E73"/>
    <w:rsid w:val="0021556A"/>
    <w:rsid w:val="002175BA"/>
    <w:rsid w:val="00220115"/>
    <w:rsid w:val="00222699"/>
    <w:rsid w:val="00224BA5"/>
    <w:rsid w:val="00225875"/>
    <w:rsid w:val="002315FD"/>
    <w:rsid w:val="00232557"/>
    <w:rsid w:val="00234DDE"/>
    <w:rsid w:val="00235D3D"/>
    <w:rsid w:val="002365ED"/>
    <w:rsid w:val="00236C5D"/>
    <w:rsid w:val="002377A0"/>
    <w:rsid w:val="0024117E"/>
    <w:rsid w:val="00245400"/>
    <w:rsid w:val="00253B9E"/>
    <w:rsid w:val="00256D3C"/>
    <w:rsid w:val="0026169C"/>
    <w:rsid w:val="00271C69"/>
    <w:rsid w:val="00275D5E"/>
    <w:rsid w:val="00282E80"/>
    <w:rsid w:val="0028392A"/>
    <w:rsid w:val="0028445A"/>
    <w:rsid w:val="00286893"/>
    <w:rsid w:val="00292002"/>
    <w:rsid w:val="0029648E"/>
    <w:rsid w:val="002A29C1"/>
    <w:rsid w:val="002A37B3"/>
    <w:rsid w:val="002A5772"/>
    <w:rsid w:val="002B19B2"/>
    <w:rsid w:val="002C11CC"/>
    <w:rsid w:val="002C3893"/>
    <w:rsid w:val="002D05F0"/>
    <w:rsid w:val="002D284B"/>
    <w:rsid w:val="002E0ADE"/>
    <w:rsid w:val="002E1914"/>
    <w:rsid w:val="002E352A"/>
    <w:rsid w:val="002E4DA7"/>
    <w:rsid w:val="002E5119"/>
    <w:rsid w:val="002E53EB"/>
    <w:rsid w:val="002E59E7"/>
    <w:rsid w:val="002E5BCF"/>
    <w:rsid w:val="002F085A"/>
    <w:rsid w:val="002F2D5A"/>
    <w:rsid w:val="002F6C3A"/>
    <w:rsid w:val="002F78A2"/>
    <w:rsid w:val="00301399"/>
    <w:rsid w:val="003025EF"/>
    <w:rsid w:val="00311725"/>
    <w:rsid w:val="0031302F"/>
    <w:rsid w:val="0031553A"/>
    <w:rsid w:val="00315F51"/>
    <w:rsid w:val="003202CE"/>
    <w:rsid w:val="00320A46"/>
    <w:rsid w:val="0032160F"/>
    <w:rsid w:val="003228F3"/>
    <w:rsid w:val="003234B1"/>
    <w:rsid w:val="00324A25"/>
    <w:rsid w:val="00331FD1"/>
    <w:rsid w:val="003332EE"/>
    <w:rsid w:val="003340D2"/>
    <w:rsid w:val="00343BC7"/>
    <w:rsid w:val="00345252"/>
    <w:rsid w:val="00354A9F"/>
    <w:rsid w:val="00360BBF"/>
    <w:rsid w:val="00365086"/>
    <w:rsid w:val="0036539C"/>
    <w:rsid w:val="003666A6"/>
    <w:rsid w:val="003711FC"/>
    <w:rsid w:val="00371783"/>
    <w:rsid w:val="003720FD"/>
    <w:rsid w:val="00374C70"/>
    <w:rsid w:val="003815F0"/>
    <w:rsid w:val="003818B2"/>
    <w:rsid w:val="00384268"/>
    <w:rsid w:val="003907FF"/>
    <w:rsid w:val="00391B77"/>
    <w:rsid w:val="00397CAD"/>
    <w:rsid w:val="003A4C37"/>
    <w:rsid w:val="003A743D"/>
    <w:rsid w:val="003A7EAF"/>
    <w:rsid w:val="003B17E9"/>
    <w:rsid w:val="003B1D1F"/>
    <w:rsid w:val="003B3429"/>
    <w:rsid w:val="003B5930"/>
    <w:rsid w:val="003C000A"/>
    <w:rsid w:val="003C235F"/>
    <w:rsid w:val="003C2920"/>
    <w:rsid w:val="003C4A77"/>
    <w:rsid w:val="003D0951"/>
    <w:rsid w:val="003D0A0B"/>
    <w:rsid w:val="003D4108"/>
    <w:rsid w:val="003D6A63"/>
    <w:rsid w:val="003E1559"/>
    <w:rsid w:val="003E3562"/>
    <w:rsid w:val="003E5560"/>
    <w:rsid w:val="0040613A"/>
    <w:rsid w:val="00406541"/>
    <w:rsid w:val="00407BAD"/>
    <w:rsid w:val="00411130"/>
    <w:rsid w:val="00411AEF"/>
    <w:rsid w:val="00411D61"/>
    <w:rsid w:val="004159B8"/>
    <w:rsid w:val="00416B27"/>
    <w:rsid w:val="00424A61"/>
    <w:rsid w:val="00430F0D"/>
    <w:rsid w:val="00435514"/>
    <w:rsid w:val="004371B6"/>
    <w:rsid w:val="00441961"/>
    <w:rsid w:val="00441C1E"/>
    <w:rsid w:val="0044354A"/>
    <w:rsid w:val="0044667E"/>
    <w:rsid w:val="00447548"/>
    <w:rsid w:val="00453239"/>
    <w:rsid w:val="00456D12"/>
    <w:rsid w:val="00460AC9"/>
    <w:rsid w:val="00461C24"/>
    <w:rsid w:val="00462F27"/>
    <w:rsid w:val="00464F7A"/>
    <w:rsid w:val="004650CA"/>
    <w:rsid w:val="004700D6"/>
    <w:rsid w:val="0047161B"/>
    <w:rsid w:val="00475DCE"/>
    <w:rsid w:val="00480F03"/>
    <w:rsid w:val="00485409"/>
    <w:rsid w:val="0048586E"/>
    <w:rsid w:val="004864AA"/>
    <w:rsid w:val="00486E22"/>
    <w:rsid w:val="004901FD"/>
    <w:rsid w:val="00490954"/>
    <w:rsid w:val="00490B36"/>
    <w:rsid w:val="00495AB0"/>
    <w:rsid w:val="004A6A11"/>
    <w:rsid w:val="004A6ABB"/>
    <w:rsid w:val="004A6FA6"/>
    <w:rsid w:val="004B2E58"/>
    <w:rsid w:val="004B3686"/>
    <w:rsid w:val="004B7001"/>
    <w:rsid w:val="004B7126"/>
    <w:rsid w:val="004D0FF0"/>
    <w:rsid w:val="004D4960"/>
    <w:rsid w:val="004E07FE"/>
    <w:rsid w:val="004E31B4"/>
    <w:rsid w:val="004E4D03"/>
    <w:rsid w:val="004E4F7B"/>
    <w:rsid w:val="004F2105"/>
    <w:rsid w:val="004F28D2"/>
    <w:rsid w:val="00501B63"/>
    <w:rsid w:val="0050406B"/>
    <w:rsid w:val="005040FD"/>
    <w:rsid w:val="0050462C"/>
    <w:rsid w:val="0050505C"/>
    <w:rsid w:val="005064B0"/>
    <w:rsid w:val="00506D51"/>
    <w:rsid w:val="005109CE"/>
    <w:rsid w:val="005118D5"/>
    <w:rsid w:val="005178E5"/>
    <w:rsid w:val="00520A94"/>
    <w:rsid w:val="0052160D"/>
    <w:rsid w:val="005219A8"/>
    <w:rsid w:val="005241F1"/>
    <w:rsid w:val="0052635A"/>
    <w:rsid w:val="0052681C"/>
    <w:rsid w:val="00526B61"/>
    <w:rsid w:val="00533E0F"/>
    <w:rsid w:val="00540D5A"/>
    <w:rsid w:val="00541283"/>
    <w:rsid w:val="00541C48"/>
    <w:rsid w:val="00541DC9"/>
    <w:rsid w:val="00544894"/>
    <w:rsid w:val="00547183"/>
    <w:rsid w:val="005525BF"/>
    <w:rsid w:val="0055373C"/>
    <w:rsid w:val="00554F44"/>
    <w:rsid w:val="00557809"/>
    <w:rsid w:val="00557D8E"/>
    <w:rsid w:val="00560F6E"/>
    <w:rsid w:val="005611E6"/>
    <w:rsid w:val="00561EC7"/>
    <w:rsid w:val="00562F2A"/>
    <w:rsid w:val="00565D53"/>
    <w:rsid w:val="00570392"/>
    <w:rsid w:val="00570C36"/>
    <w:rsid w:val="00575879"/>
    <w:rsid w:val="00581EA2"/>
    <w:rsid w:val="00582DA8"/>
    <w:rsid w:val="00587294"/>
    <w:rsid w:val="005901BF"/>
    <w:rsid w:val="00590AC5"/>
    <w:rsid w:val="005912E9"/>
    <w:rsid w:val="005A3435"/>
    <w:rsid w:val="005A7C2D"/>
    <w:rsid w:val="005B0894"/>
    <w:rsid w:val="005B0BC6"/>
    <w:rsid w:val="005B4AE6"/>
    <w:rsid w:val="005B55CE"/>
    <w:rsid w:val="005C282B"/>
    <w:rsid w:val="005C3D1C"/>
    <w:rsid w:val="005C44F5"/>
    <w:rsid w:val="005C7438"/>
    <w:rsid w:val="005D2212"/>
    <w:rsid w:val="005D264F"/>
    <w:rsid w:val="005D3569"/>
    <w:rsid w:val="005E1B4C"/>
    <w:rsid w:val="005E69E6"/>
    <w:rsid w:val="005E7301"/>
    <w:rsid w:val="005F137A"/>
    <w:rsid w:val="005F79F8"/>
    <w:rsid w:val="0060147E"/>
    <w:rsid w:val="0060224B"/>
    <w:rsid w:val="00607865"/>
    <w:rsid w:val="006148EF"/>
    <w:rsid w:val="00620185"/>
    <w:rsid w:val="00620870"/>
    <w:rsid w:val="00625FF1"/>
    <w:rsid w:val="006276DD"/>
    <w:rsid w:val="0063029B"/>
    <w:rsid w:val="00631478"/>
    <w:rsid w:val="006348A7"/>
    <w:rsid w:val="00645374"/>
    <w:rsid w:val="00653684"/>
    <w:rsid w:val="00656B89"/>
    <w:rsid w:val="00662301"/>
    <w:rsid w:val="0066335E"/>
    <w:rsid w:val="00663D96"/>
    <w:rsid w:val="00676E69"/>
    <w:rsid w:val="00681D92"/>
    <w:rsid w:val="006857DF"/>
    <w:rsid w:val="0068596E"/>
    <w:rsid w:val="00686F68"/>
    <w:rsid w:val="006901CE"/>
    <w:rsid w:val="006908AC"/>
    <w:rsid w:val="006953C2"/>
    <w:rsid w:val="00696770"/>
    <w:rsid w:val="006A217D"/>
    <w:rsid w:val="006A5921"/>
    <w:rsid w:val="006A654E"/>
    <w:rsid w:val="006A6F00"/>
    <w:rsid w:val="006A7705"/>
    <w:rsid w:val="006B1077"/>
    <w:rsid w:val="006C0FC5"/>
    <w:rsid w:val="006C1CE4"/>
    <w:rsid w:val="006C4E3A"/>
    <w:rsid w:val="006C5FFB"/>
    <w:rsid w:val="006D31EF"/>
    <w:rsid w:val="006E263C"/>
    <w:rsid w:val="006E5497"/>
    <w:rsid w:val="006F0C60"/>
    <w:rsid w:val="006F53B6"/>
    <w:rsid w:val="006F6723"/>
    <w:rsid w:val="00701BD4"/>
    <w:rsid w:val="007026A4"/>
    <w:rsid w:val="00702807"/>
    <w:rsid w:val="00703569"/>
    <w:rsid w:val="007042B4"/>
    <w:rsid w:val="007100F2"/>
    <w:rsid w:val="007121BC"/>
    <w:rsid w:val="007145F3"/>
    <w:rsid w:val="00715AED"/>
    <w:rsid w:val="00716C20"/>
    <w:rsid w:val="007177A0"/>
    <w:rsid w:val="0072025A"/>
    <w:rsid w:val="00731EC0"/>
    <w:rsid w:val="00732E33"/>
    <w:rsid w:val="00734FD7"/>
    <w:rsid w:val="00737C1A"/>
    <w:rsid w:val="00741441"/>
    <w:rsid w:val="00741E52"/>
    <w:rsid w:val="00746C9E"/>
    <w:rsid w:val="00751ACD"/>
    <w:rsid w:val="00753187"/>
    <w:rsid w:val="007544DE"/>
    <w:rsid w:val="0076270B"/>
    <w:rsid w:val="00763567"/>
    <w:rsid w:val="007638BA"/>
    <w:rsid w:val="0076723F"/>
    <w:rsid w:val="00771E32"/>
    <w:rsid w:val="007740A4"/>
    <w:rsid w:val="007810CC"/>
    <w:rsid w:val="00781989"/>
    <w:rsid w:val="0078420A"/>
    <w:rsid w:val="007862B6"/>
    <w:rsid w:val="00787046"/>
    <w:rsid w:val="00793445"/>
    <w:rsid w:val="00797659"/>
    <w:rsid w:val="007A00B4"/>
    <w:rsid w:val="007A78BD"/>
    <w:rsid w:val="007A7C17"/>
    <w:rsid w:val="007B179E"/>
    <w:rsid w:val="007B3D2A"/>
    <w:rsid w:val="007B603B"/>
    <w:rsid w:val="007C1CDE"/>
    <w:rsid w:val="007C262D"/>
    <w:rsid w:val="007C2976"/>
    <w:rsid w:val="007C29DF"/>
    <w:rsid w:val="007C3188"/>
    <w:rsid w:val="007C3E34"/>
    <w:rsid w:val="007C400E"/>
    <w:rsid w:val="007C5799"/>
    <w:rsid w:val="007C6D69"/>
    <w:rsid w:val="007D26EA"/>
    <w:rsid w:val="007D5016"/>
    <w:rsid w:val="007E0C09"/>
    <w:rsid w:val="007E351C"/>
    <w:rsid w:val="007E36A2"/>
    <w:rsid w:val="007E4764"/>
    <w:rsid w:val="007E4E30"/>
    <w:rsid w:val="007F1488"/>
    <w:rsid w:val="00800786"/>
    <w:rsid w:val="008009B9"/>
    <w:rsid w:val="00804E69"/>
    <w:rsid w:val="008056C6"/>
    <w:rsid w:val="008058C3"/>
    <w:rsid w:val="00805EBB"/>
    <w:rsid w:val="0080716F"/>
    <w:rsid w:val="00810C46"/>
    <w:rsid w:val="00811FE7"/>
    <w:rsid w:val="0081652F"/>
    <w:rsid w:val="00817199"/>
    <w:rsid w:val="008176D0"/>
    <w:rsid w:val="0082068C"/>
    <w:rsid w:val="0082269F"/>
    <w:rsid w:val="008271CB"/>
    <w:rsid w:val="008318A3"/>
    <w:rsid w:val="00833173"/>
    <w:rsid w:val="008343D5"/>
    <w:rsid w:val="008345AA"/>
    <w:rsid w:val="008455A8"/>
    <w:rsid w:val="00846B24"/>
    <w:rsid w:val="00853247"/>
    <w:rsid w:val="00856708"/>
    <w:rsid w:val="00860C7A"/>
    <w:rsid w:val="0086636B"/>
    <w:rsid w:val="008709DA"/>
    <w:rsid w:val="0087175E"/>
    <w:rsid w:val="00875B6B"/>
    <w:rsid w:val="00875FDB"/>
    <w:rsid w:val="008765F0"/>
    <w:rsid w:val="00876772"/>
    <w:rsid w:val="00884024"/>
    <w:rsid w:val="008842AE"/>
    <w:rsid w:val="0088522A"/>
    <w:rsid w:val="00885CF2"/>
    <w:rsid w:val="008924FF"/>
    <w:rsid w:val="00894C02"/>
    <w:rsid w:val="0089730F"/>
    <w:rsid w:val="008A23E0"/>
    <w:rsid w:val="008A5A67"/>
    <w:rsid w:val="008B0877"/>
    <w:rsid w:val="008B4193"/>
    <w:rsid w:val="008C0908"/>
    <w:rsid w:val="008C20E7"/>
    <w:rsid w:val="008C33EA"/>
    <w:rsid w:val="008C4A25"/>
    <w:rsid w:val="008C6C26"/>
    <w:rsid w:val="008D2316"/>
    <w:rsid w:val="008D419D"/>
    <w:rsid w:val="008E0542"/>
    <w:rsid w:val="008E0956"/>
    <w:rsid w:val="008E4426"/>
    <w:rsid w:val="008F1A92"/>
    <w:rsid w:val="008F55B8"/>
    <w:rsid w:val="008F6D71"/>
    <w:rsid w:val="00901BC6"/>
    <w:rsid w:val="0090451E"/>
    <w:rsid w:val="00906286"/>
    <w:rsid w:val="009113F5"/>
    <w:rsid w:val="00912333"/>
    <w:rsid w:val="009128A3"/>
    <w:rsid w:val="0091519A"/>
    <w:rsid w:val="009222FF"/>
    <w:rsid w:val="00922F97"/>
    <w:rsid w:val="009234E1"/>
    <w:rsid w:val="009237E8"/>
    <w:rsid w:val="00923C96"/>
    <w:rsid w:val="00923F1E"/>
    <w:rsid w:val="00931294"/>
    <w:rsid w:val="00933BB7"/>
    <w:rsid w:val="00940429"/>
    <w:rsid w:val="00940CB0"/>
    <w:rsid w:val="0094198B"/>
    <w:rsid w:val="009425E4"/>
    <w:rsid w:val="00947F05"/>
    <w:rsid w:val="00953776"/>
    <w:rsid w:val="00954DB1"/>
    <w:rsid w:val="0095779F"/>
    <w:rsid w:val="009643B7"/>
    <w:rsid w:val="009654D4"/>
    <w:rsid w:val="009661A7"/>
    <w:rsid w:val="00973824"/>
    <w:rsid w:val="00980554"/>
    <w:rsid w:val="00980AA8"/>
    <w:rsid w:val="00983448"/>
    <w:rsid w:val="00984DA2"/>
    <w:rsid w:val="00984F9E"/>
    <w:rsid w:val="009920A5"/>
    <w:rsid w:val="009A39DA"/>
    <w:rsid w:val="009B0FA1"/>
    <w:rsid w:val="009B2559"/>
    <w:rsid w:val="009B2C28"/>
    <w:rsid w:val="009C2AE2"/>
    <w:rsid w:val="009C70EB"/>
    <w:rsid w:val="009D4614"/>
    <w:rsid w:val="009D4DA6"/>
    <w:rsid w:val="009E0976"/>
    <w:rsid w:val="009E0C69"/>
    <w:rsid w:val="009E172E"/>
    <w:rsid w:val="009E271D"/>
    <w:rsid w:val="009F15CA"/>
    <w:rsid w:val="009F25F6"/>
    <w:rsid w:val="009F268B"/>
    <w:rsid w:val="009F4B5B"/>
    <w:rsid w:val="009F7AB9"/>
    <w:rsid w:val="009F7B02"/>
    <w:rsid w:val="00A004C2"/>
    <w:rsid w:val="00A00B0C"/>
    <w:rsid w:val="00A0695D"/>
    <w:rsid w:val="00A16873"/>
    <w:rsid w:val="00A23423"/>
    <w:rsid w:val="00A25594"/>
    <w:rsid w:val="00A25998"/>
    <w:rsid w:val="00A32B5C"/>
    <w:rsid w:val="00A33924"/>
    <w:rsid w:val="00A34FE1"/>
    <w:rsid w:val="00A369E8"/>
    <w:rsid w:val="00A3720C"/>
    <w:rsid w:val="00A40B70"/>
    <w:rsid w:val="00A45B8B"/>
    <w:rsid w:val="00A46E0D"/>
    <w:rsid w:val="00A5062A"/>
    <w:rsid w:val="00A5405F"/>
    <w:rsid w:val="00A578F6"/>
    <w:rsid w:val="00A604DE"/>
    <w:rsid w:val="00A63FED"/>
    <w:rsid w:val="00A66046"/>
    <w:rsid w:val="00A67893"/>
    <w:rsid w:val="00A71671"/>
    <w:rsid w:val="00A72C8E"/>
    <w:rsid w:val="00A743A8"/>
    <w:rsid w:val="00A770CD"/>
    <w:rsid w:val="00A775E7"/>
    <w:rsid w:val="00A77D3F"/>
    <w:rsid w:val="00A80F1E"/>
    <w:rsid w:val="00A8109B"/>
    <w:rsid w:val="00A85857"/>
    <w:rsid w:val="00A861C5"/>
    <w:rsid w:val="00A911B6"/>
    <w:rsid w:val="00A96C73"/>
    <w:rsid w:val="00AA02F8"/>
    <w:rsid w:val="00AA11DC"/>
    <w:rsid w:val="00AA40CD"/>
    <w:rsid w:val="00AA4FDF"/>
    <w:rsid w:val="00AA5A6A"/>
    <w:rsid w:val="00AA5FB2"/>
    <w:rsid w:val="00AB1E16"/>
    <w:rsid w:val="00AB2A41"/>
    <w:rsid w:val="00AB55B3"/>
    <w:rsid w:val="00AB58C9"/>
    <w:rsid w:val="00AB60A5"/>
    <w:rsid w:val="00AB6EFA"/>
    <w:rsid w:val="00AC0B04"/>
    <w:rsid w:val="00AC3937"/>
    <w:rsid w:val="00AD0358"/>
    <w:rsid w:val="00AD6747"/>
    <w:rsid w:val="00AD692F"/>
    <w:rsid w:val="00AE14E6"/>
    <w:rsid w:val="00AE1960"/>
    <w:rsid w:val="00AE3A68"/>
    <w:rsid w:val="00AE46CD"/>
    <w:rsid w:val="00AE5627"/>
    <w:rsid w:val="00AE5FDE"/>
    <w:rsid w:val="00AE6423"/>
    <w:rsid w:val="00AE6A35"/>
    <w:rsid w:val="00AF3901"/>
    <w:rsid w:val="00B00607"/>
    <w:rsid w:val="00B00D84"/>
    <w:rsid w:val="00B0344A"/>
    <w:rsid w:val="00B03B72"/>
    <w:rsid w:val="00B04804"/>
    <w:rsid w:val="00B04994"/>
    <w:rsid w:val="00B050E7"/>
    <w:rsid w:val="00B06F89"/>
    <w:rsid w:val="00B07EEA"/>
    <w:rsid w:val="00B10BAF"/>
    <w:rsid w:val="00B14020"/>
    <w:rsid w:val="00B16BE3"/>
    <w:rsid w:val="00B2071F"/>
    <w:rsid w:val="00B22504"/>
    <w:rsid w:val="00B27994"/>
    <w:rsid w:val="00B33C08"/>
    <w:rsid w:val="00B37A29"/>
    <w:rsid w:val="00B433D3"/>
    <w:rsid w:val="00B43889"/>
    <w:rsid w:val="00B468F0"/>
    <w:rsid w:val="00B523B0"/>
    <w:rsid w:val="00B54857"/>
    <w:rsid w:val="00B57DDE"/>
    <w:rsid w:val="00B63874"/>
    <w:rsid w:val="00B64AA3"/>
    <w:rsid w:val="00B65805"/>
    <w:rsid w:val="00B66A85"/>
    <w:rsid w:val="00B66D60"/>
    <w:rsid w:val="00B703A6"/>
    <w:rsid w:val="00B736D4"/>
    <w:rsid w:val="00B73EA7"/>
    <w:rsid w:val="00B81CB6"/>
    <w:rsid w:val="00B826C2"/>
    <w:rsid w:val="00B831F3"/>
    <w:rsid w:val="00B84CB7"/>
    <w:rsid w:val="00B85114"/>
    <w:rsid w:val="00B8527D"/>
    <w:rsid w:val="00B863CD"/>
    <w:rsid w:val="00B86940"/>
    <w:rsid w:val="00B92E2E"/>
    <w:rsid w:val="00B9396A"/>
    <w:rsid w:val="00B94F08"/>
    <w:rsid w:val="00BA12E6"/>
    <w:rsid w:val="00BA24F6"/>
    <w:rsid w:val="00BA43E7"/>
    <w:rsid w:val="00BA62C6"/>
    <w:rsid w:val="00BA6D3E"/>
    <w:rsid w:val="00BB4055"/>
    <w:rsid w:val="00BB4DBC"/>
    <w:rsid w:val="00BB51D9"/>
    <w:rsid w:val="00BC396C"/>
    <w:rsid w:val="00BD1E4D"/>
    <w:rsid w:val="00BD45A5"/>
    <w:rsid w:val="00BE3A82"/>
    <w:rsid w:val="00BE740D"/>
    <w:rsid w:val="00BE745D"/>
    <w:rsid w:val="00BF065F"/>
    <w:rsid w:val="00BF070A"/>
    <w:rsid w:val="00BF195B"/>
    <w:rsid w:val="00BF273F"/>
    <w:rsid w:val="00BF3750"/>
    <w:rsid w:val="00BF3B25"/>
    <w:rsid w:val="00BF42FA"/>
    <w:rsid w:val="00BF4CEB"/>
    <w:rsid w:val="00BF625A"/>
    <w:rsid w:val="00BF73D6"/>
    <w:rsid w:val="00C03E0B"/>
    <w:rsid w:val="00C11E3B"/>
    <w:rsid w:val="00C13255"/>
    <w:rsid w:val="00C1449D"/>
    <w:rsid w:val="00C14D61"/>
    <w:rsid w:val="00C16B68"/>
    <w:rsid w:val="00C20B51"/>
    <w:rsid w:val="00C27638"/>
    <w:rsid w:val="00C27C4A"/>
    <w:rsid w:val="00C27D34"/>
    <w:rsid w:val="00C300E1"/>
    <w:rsid w:val="00C35A58"/>
    <w:rsid w:val="00C35E1C"/>
    <w:rsid w:val="00C35EE2"/>
    <w:rsid w:val="00C3651B"/>
    <w:rsid w:val="00C36D01"/>
    <w:rsid w:val="00C36DBD"/>
    <w:rsid w:val="00C40488"/>
    <w:rsid w:val="00C44CDE"/>
    <w:rsid w:val="00C44FBE"/>
    <w:rsid w:val="00C523DF"/>
    <w:rsid w:val="00C53F75"/>
    <w:rsid w:val="00C5448C"/>
    <w:rsid w:val="00C55917"/>
    <w:rsid w:val="00C563B9"/>
    <w:rsid w:val="00C5691F"/>
    <w:rsid w:val="00C644FA"/>
    <w:rsid w:val="00C65224"/>
    <w:rsid w:val="00C66E2A"/>
    <w:rsid w:val="00C75DC8"/>
    <w:rsid w:val="00C76E19"/>
    <w:rsid w:val="00C812E2"/>
    <w:rsid w:val="00C81C74"/>
    <w:rsid w:val="00C82454"/>
    <w:rsid w:val="00C828A7"/>
    <w:rsid w:val="00C8457A"/>
    <w:rsid w:val="00C870D0"/>
    <w:rsid w:val="00C9106C"/>
    <w:rsid w:val="00C91CD7"/>
    <w:rsid w:val="00C91DED"/>
    <w:rsid w:val="00C97E3B"/>
    <w:rsid w:val="00CA1CEC"/>
    <w:rsid w:val="00CA2795"/>
    <w:rsid w:val="00CB009D"/>
    <w:rsid w:val="00CB01AF"/>
    <w:rsid w:val="00CB18E6"/>
    <w:rsid w:val="00CB33F4"/>
    <w:rsid w:val="00CB6C4F"/>
    <w:rsid w:val="00CC0DE3"/>
    <w:rsid w:val="00CC150F"/>
    <w:rsid w:val="00CC20CC"/>
    <w:rsid w:val="00CC50D3"/>
    <w:rsid w:val="00CC5214"/>
    <w:rsid w:val="00CC5E01"/>
    <w:rsid w:val="00CC77E2"/>
    <w:rsid w:val="00CC7F23"/>
    <w:rsid w:val="00CD0019"/>
    <w:rsid w:val="00CD1115"/>
    <w:rsid w:val="00CD32AF"/>
    <w:rsid w:val="00CD38F4"/>
    <w:rsid w:val="00CD60B3"/>
    <w:rsid w:val="00CE0F4C"/>
    <w:rsid w:val="00CE1E96"/>
    <w:rsid w:val="00CE2BBE"/>
    <w:rsid w:val="00CE43CB"/>
    <w:rsid w:val="00CE4595"/>
    <w:rsid w:val="00CE4ED5"/>
    <w:rsid w:val="00CE5F90"/>
    <w:rsid w:val="00CE66F0"/>
    <w:rsid w:val="00CE6D49"/>
    <w:rsid w:val="00CF14AC"/>
    <w:rsid w:val="00CF218C"/>
    <w:rsid w:val="00CF49EB"/>
    <w:rsid w:val="00CF5BDC"/>
    <w:rsid w:val="00CF5FF8"/>
    <w:rsid w:val="00D00578"/>
    <w:rsid w:val="00D00BCE"/>
    <w:rsid w:val="00D05547"/>
    <w:rsid w:val="00D063B1"/>
    <w:rsid w:val="00D11A75"/>
    <w:rsid w:val="00D1254C"/>
    <w:rsid w:val="00D1492F"/>
    <w:rsid w:val="00D157A2"/>
    <w:rsid w:val="00D16A96"/>
    <w:rsid w:val="00D17A88"/>
    <w:rsid w:val="00D17BBF"/>
    <w:rsid w:val="00D2211E"/>
    <w:rsid w:val="00D236F1"/>
    <w:rsid w:val="00D2710C"/>
    <w:rsid w:val="00D32BD0"/>
    <w:rsid w:val="00D33641"/>
    <w:rsid w:val="00D33A3D"/>
    <w:rsid w:val="00D37CEF"/>
    <w:rsid w:val="00D40967"/>
    <w:rsid w:val="00D41FF5"/>
    <w:rsid w:val="00D47DDD"/>
    <w:rsid w:val="00D5244F"/>
    <w:rsid w:val="00D6015F"/>
    <w:rsid w:val="00D644C0"/>
    <w:rsid w:val="00D656DE"/>
    <w:rsid w:val="00D66ABE"/>
    <w:rsid w:val="00D66E3B"/>
    <w:rsid w:val="00D7420A"/>
    <w:rsid w:val="00D7534D"/>
    <w:rsid w:val="00D75418"/>
    <w:rsid w:val="00D77569"/>
    <w:rsid w:val="00D826B9"/>
    <w:rsid w:val="00D830AA"/>
    <w:rsid w:val="00D871EE"/>
    <w:rsid w:val="00D939C3"/>
    <w:rsid w:val="00D96429"/>
    <w:rsid w:val="00DA09F9"/>
    <w:rsid w:val="00DA189B"/>
    <w:rsid w:val="00DB049B"/>
    <w:rsid w:val="00DC4B50"/>
    <w:rsid w:val="00DC7B6D"/>
    <w:rsid w:val="00DD0472"/>
    <w:rsid w:val="00DD0523"/>
    <w:rsid w:val="00DD2133"/>
    <w:rsid w:val="00DD5092"/>
    <w:rsid w:val="00DD5BF0"/>
    <w:rsid w:val="00DD6312"/>
    <w:rsid w:val="00DD73FF"/>
    <w:rsid w:val="00DD75B3"/>
    <w:rsid w:val="00DE04C3"/>
    <w:rsid w:val="00DE0C41"/>
    <w:rsid w:val="00DE6A3D"/>
    <w:rsid w:val="00DE6FA3"/>
    <w:rsid w:val="00DF0186"/>
    <w:rsid w:val="00DF0C34"/>
    <w:rsid w:val="00DF26DC"/>
    <w:rsid w:val="00DF2DCF"/>
    <w:rsid w:val="00DF768C"/>
    <w:rsid w:val="00E17A6F"/>
    <w:rsid w:val="00E2646B"/>
    <w:rsid w:val="00E33FF1"/>
    <w:rsid w:val="00E34D19"/>
    <w:rsid w:val="00E367EE"/>
    <w:rsid w:val="00E424AE"/>
    <w:rsid w:val="00E4380B"/>
    <w:rsid w:val="00E45205"/>
    <w:rsid w:val="00E45721"/>
    <w:rsid w:val="00E5018D"/>
    <w:rsid w:val="00E656C8"/>
    <w:rsid w:val="00E71244"/>
    <w:rsid w:val="00E71874"/>
    <w:rsid w:val="00E75371"/>
    <w:rsid w:val="00E75627"/>
    <w:rsid w:val="00E76219"/>
    <w:rsid w:val="00E802BF"/>
    <w:rsid w:val="00E836A7"/>
    <w:rsid w:val="00E92A26"/>
    <w:rsid w:val="00E93197"/>
    <w:rsid w:val="00E93D42"/>
    <w:rsid w:val="00E93F40"/>
    <w:rsid w:val="00EA41AC"/>
    <w:rsid w:val="00EB182C"/>
    <w:rsid w:val="00EB2A5A"/>
    <w:rsid w:val="00EB4737"/>
    <w:rsid w:val="00EB6A2D"/>
    <w:rsid w:val="00EB72AC"/>
    <w:rsid w:val="00EC13A7"/>
    <w:rsid w:val="00EC1736"/>
    <w:rsid w:val="00EC2D2D"/>
    <w:rsid w:val="00EC5BFD"/>
    <w:rsid w:val="00EC65A8"/>
    <w:rsid w:val="00ED358B"/>
    <w:rsid w:val="00ED3BDA"/>
    <w:rsid w:val="00ED583E"/>
    <w:rsid w:val="00ED6923"/>
    <w:rsid w:val="00EF013E"/>
    <w:rsid w:val="00EF0B85"/>
    <w:rsid w:val="00EF3352"/>
    <w:rsid w:val="00EF5464"/>
    <w:rsid w:val="00EF7AED"/>
    <w:rsid w:val="00F01DB1"/>
    <w:rsid w:val="00F02FB8"/>
    <w:rsid w:val="00F062C8"/>
    <w:rsid w:val="00F111D1"/>
    <w:rsid w:val="00F12B8C"/>
    <w:rsid w:val="00F23296"/>
    <w:rsid w:val="00F233EA"/>
    <w:rsid w:val="00F270AB"/>
    <w:rsid w:val="00F3131B"/>
    <w:rsid w:val="00F36142"/>
    <w:rsid w:val="00F4342E"/>
    <w:rsid w:val="00F45B30"/>
    <w:rsid w:val="00F51F28"/>
    <w:rsid w:val="00F52D89"/>
    <w:rsid w:val="00F553CE"/>
    <w:rsid w:val="00F55D42"/>
    <w:rsid w:val="00F60443"/>
    <w:rsid w:val="00F65011"/>
    <w:rsid w:val="00F70AC5"/>
    <w:rsid w:val="00F74868"/>
    <w:rsid w:val="00F758DE"/>
    <w:rsid w:val="00F76AA7"/>
    <w:rsid w:val="00F8042F"/>
    <w:rsid w:val="00F80D2A"/>
    <w:rsid w:val="00F8177C"/>
    <w:rsid w:val="00F8233F"/>
    <w:rsid w:val="00F834B6"/>
    <w:rsid w:val="00F83916"/>
    <w:rsid w:val="00F86EE4"/>
    <w:rsid w:val="00F90229"/>
    <w:rsid w:val="00F93E82"/>
    <w:rsid w:val="00F93F6E"/>
    <w:rsid w:val="00FA43E3"/>
    <w:rsid w:val="00FA514F"/>
    <w:rsid w:val="00FA6D4F"/>
    <w:rsid w:val="00FB0E23"/>
    <w:rsid w:val="00FB5396"/>
    <w:rsid w:val="00FC3CFB"/>
    <w:rsid w:val="00FC3EC5"/>
    <w:rsid w:val="00FC45E7"/>
    <w:rsid w:val="00FC58C9"/>
    <w:rsid w:val="00FC58E5"/>
    <w:rsid w:val="00FE5FE1"/>
    <w:rsid w:val="00FE7A20"/>
    <w:rsid w:val="00FF4B7D"/>
    <w:rsid w:val="00FF6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 w:qFormat="1"/>
    <w:lsdException w:name="caption" w:semiHidden="0" w:uiPriority="0" w:unhideWhenUsed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annotation subject" w:uiPriority="0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857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A85857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A85857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uiPriority w:val="9"/>
    <w:qFormat/>
    <w:rsid w:val="00A85857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uiPriority w:val="9"/>
    <w:qFormat/>
    <w:rsid w:val="00A85857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link w:val="5Char"/>
    <w:uiPriority w:val="9"/>
    <w:qFormat/>
    <w:rsid w:val="00A85857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A85857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uiPriority w:val="9"/>
    <w:qFormat/>
    <w:rsid w:val="00A85857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uiPriority w:val="9"/>
    <w:qFormat/>
    <w:rsid w:val="00A85857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uiPriority w:val="9"/>
    <w:qFormat/>
    <w:rsid w:val="00A85857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85857"/>
  </w:style>
  <w:style w:type="character" w:customStyle="1" w:styleId="WW8Num1z1">
    <w:name w:val="WW8Num1z1"/>
    <w:rsid w:val="00A85857"/>
  </w:style>
  <w:style w:type="character" w:customStyle="1" w:styleId="WW8Num1z2">
    <w:name w:val="WW8Num1z2"/>
    <w:rsid w:val="00A85857"/>
  </w:style>
  <w:style w:type="character" w:customStyle="1" w:styleId="WW8Num1z3">
    <w:name w:val="WW8Num1z3"/>
    <w:rsid w:val="00A85857"/>
  </w:style>
  <w:style w:type="character" w:customStyle="1" w:styleId="WW8Num1z4">
    <w:name w:val="WW8Num1z4"/>
    <w:rsid w:val="00A85857"/>
  </w:style>
  <w:style w:type="character" w:customStyle="1" w:styleId="WW8Num1z5">
    <w:name w:val="WW8Num1z5"/>
    <w:rsid w:val="00A85857"/>
  </w:style>
  <w:style w:type="character" w:customStyle="1" w:styleId="WW8Num1z6">
    <w:name w:val="WW8Num1z6"/>
    <w:rsid w:val="00A85857"/>
  </w:style>
  <w:style w:type="character" w:customStyle="1" w:styleId="WW8Num1z7">
    <w:name w:val="WW8Num1z7"/>
    <w:rsid w:val="00A85857"/>
  </w:style>
  <w:style w:type="character" w:customStyle="1" w:styleId="WW8Num1z8">
    <w:name w:val="WW8Num1z8"/>
    <w:rsid w:val="00A85857"/>
  </w:style>
  <w:style w:type="character" w:customStyle="1" w:styleId="WW8Num2z0">
    <w:name w:val="WW8Num2z0"/>
    <w:rsid w:val="00A85857"/>
  </w:style>
  <w:style w:type="character" w:customStyle="1" w:styleId="WW8Num2z1">
    <w:name w:val="WW8Num2z1"/>
    <w:rsid w:val="00A85857"/>
  </w:style>
  <w:style w:type="character" w:customStyle="1" w:styleId="WW8Num2z2">
    <w:name w:val="WW8Num2z2"/>
    <w:rsid w:val="00A85857"/>
  </w:style>
  <w:style w:type="character" w:customStyle="1" w:styleId="WW8Num2z3">
    <w:name w:val="WW8Num2z3"/>
    <w:rsid w:val="00A85857"/>
  </w:style>
  <w:style w:type="character" w:customStyle="1" w:styleId="WW8Num2z4">
    <w:name w:val="WW8Num2z4"/>
    <w:rsid w:val="00A85857"/>
  </w:style>
  <w:style w:type="character" w:customStyle="1" w:styleId="WW8Num2z5">
    <w:name w:val="WW8Num2z5"/>
    <w:rsid w:val="00A85857"/>
  </w:style>
  <w:style w:type="character" w:customStyle="1" w:styleId="WW8Num2z6">
    <w:name w:val="WW8Num2z6"/>
    <w:rsid w:val="00A85857"/>
  </w:style>
  <w:style w:type="character" w:customStyle="1" w:styleId="WW8Num2z7">
    <w:name w:val="WW8Num2z7"/>
    <w:rsid w:val="00A85857"/>
  </w:style>
  <w:style w:type="character" w:customStyle="1" w:styleId="WW8Num2z8">
    <w:name w:val="WW8Num2z8"/>
    <w:rsid w:val="00A85857"/>
  </w:style>
  <w:style w:type="character" w:customStyle="1" w:styleId="WW8Num3z0">
    <w:name w:val="WW8Num3z0"/>
    <w:rsid w:val="00A85857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A85857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A85857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A85857"/>
  </w:style>
  <w:style w:type="character" w:customStyle="1" w:styleId="WW8Num4z2">
    <w:name w:val="WW8Num4z2"/>
    <w:rsid w:val="00A85857"/>
  </w:style>
  <w:style w:type="character" w:customStyle="1" w:styleId="WW8Num4z3">
    <w:name w:val="WW8Num4z3"/>
    <w:rsid w:val="00A85857"/>
  </w:style>
  <w:style w:type="character" w:customStyle="1" w:styleId="WW8Num4z4">
    <w:name w:val="WW8Num4z4"/>
    <w:rsid w:val="00A85857"/>
  </w:style>
  <w:style w:type="character" w:customStyle="1" w:styleId="WW8Num4z5">
    <w:name w:val="WW8Num4z5"/>
    <w:rsid w:val="00A85857"/>
  </w:style>
  <w:style w:type="character" w:customStyle="1" w:styleId="WW8Num4z6">
    <w:name w:val="WW8Num4z6"/>
    <w:rsid w:val="00A85857"/>
  </w:style>
  <w:style w:type="character" w:customStyle="1" w:styleId="WW8Num4z7">
    <w:name w:val="WW8Num4z7"/>
    <w:rsid w:val="00A85857"/>
  </w:style>
  <w:style w:type="character" w:customStyle="1" w:styleId="WW8Num4z8">
    <w:name w:val="WW8Num4z8"/>
    <w:rsid w:val="00A85857"/>
  </w:style>
  <w:style w:type="character" w:customStyle="1" w:styleId="WW8Num5z0">
    <w:name w:val="WW8Num5z0"/>
    <w:rsid w:val="00A85857"/>
    <w:rPr>
      <w:rFonts w:ascii="Symbol" w:hAnsi="Symbol" w:cs="OpenSymbol"/>
    </w:rPr>
  </w:style>
  <w:style w:type="character" w:customStyle="1" w:styleId="WW8Num5z1">
    <w:name w:val="WW8Num5z1"/>
    <w:rsid w:val="00A85857"/>
    <w:rPr>
      <w:rFonts w:ascii="OpenSymbol" w:hAnsi="OpenSymbol" w:cs="OpenSymbol"/>
    </w:rPr>
  </w:style>
  <w:style w:type="character" w:customStyle="1" w:styleId="WW8Num6z0">
    <w:name w:val="WW8Num6z0"/>
    <w:rsid w:val="00A85857"/>
    <w:rPr>
      <w:rFonts w:ascii="Symbol" w:hAnsi="Symbol" w:cs="Symbol" w:hint="default"/>
    </w:rPr>
  </w:style>
  <w:style w:type="character" w:customStyle="1" w:styleId="WW8Num6z1">
    <w:name w:val="WW8Num6z1"/>
    <w:rsid w:val="00A85857"/>
    <w:rPr>
      <w:rFonts w:ascii="Courier New" w:hAnsi="Courier New" w:cs="Courier New" w:hint="default"/>
    </w:rPr>
  </w:style>
  <w:style w:type="character" w:customStyle="1" w:styleId="WW8Num6z2">
    <w:name w:val="WW8Num6z2"/>
    <w:rsid w:val="00A85857"/>
    <w:rPr>
      <w:rFonts w:ascii="Wingdings" w:hAnsi="Wingdings" w:cs="Wingdings" w:hint="default"/>
    </w:rPr>
  </w:style>
  <w:style w:type="character" w:customStyle="1" w:styleId="WW8Num7z0">
    <w:name w:val="WW8Num7z0"/>
    <w:rsid w:val="00A85857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A85857"/>
    <w:rPr>
      <w:i w:val="0"/>
      <w:iCs w:val="0"/>
      <w:sz w:val="22"/>
      <w:szCs w:val="22"/>
    </w:rPr>
  </w:style>
  <w:style w:type="character" w:customStyle="1" w:styleId="WW8Num8z1">
    <w:name w:val="WW8Num8z1"/>
    <w:rsid w:val="00A85857"/>
    <w:rPr>
      <w:i/>
      <w:iCs/>
      <w:sz w:val="16"/>
      <w:szCs w:val="16"/>
    </w:rPr>
  </w:style>
  <w:style w:type="character" w:customStyle="1" w:styleId="WW8Num9z0">
    <w:name w:val="WW8Num9z0"/>
    <w:rsid w:val="00A85857"/>
    <w:rPr>
      <w:rFonts w:ascii="Symbol" w:hAnsi="Symbol" w:cs="Symbol" w:hint="default"/>
    </w:rPr>
  </w:style>
  <w:style w:type="character" w:customStyle="1" w:styleId="WW8Num9z1">
    <w:name w:val="WW8Num9z1"/>
    <w:rsid w:val="00A85857"/>
    <w:rPr>
      <w:rFonts w:ascii="Courier New" w:hAnsi="Courier New" w:cs="Courier New" w:hint="default"/>
    </w:rPr>
  </w:style>
  <w:style w:type="character" w:customStyle="1" w:styleId="WW8Num9z2">
    <w:name w:val="WW8Num9z2"/>
    <w:rsid w:val="00A85857"/>
    <w:rPr>
      <w:rFonts w:ascii="Wingdings" w:hAnsi="Wingdings" w:cs="Wingdings" w:hint="default"/>
    </w:rPr>
  </w:style>
  <w:style w:type="character" w:customStyle="1" w:styleId="WW8Num10z0">
    <w:name w:val="WW8Num10z0"/>
    <w:rsid w:val="00A85857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A85857"/>
    <w:rPr>
      <w:rFonts w:ascii="Courier New" w:hAnsi="Courier New" w:cs="Courier New" w:hint="default"/>
    </w:rPr>
  </w:style>
  <w:style w:type="character" w:customStyle="1" w:styleId="WW8Num10z2">
    <w:name w:val="WW8Num10z2"/>
    <w:rsid w:val="00A85857"/>
    <w:rPr>
      <w:rFonts w:ascii="Wingdings" w:hAnsi="Wingdings" w:cs="Wingdings" w:hint="default"/>
    </w:rPr>
  </w:style>
  <w:style w:type="character" w:customStyle="1" w:styleId="WW8Num10z3">
    <w:name w:val="WW8Num10z3"/>
    <w:rsid w:val="00A85857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A85857"/>
    <w:rPr>
      <w:i/>
      <w:iCs/>
      <w:sz w:val="16"/>
      <w:szCs w:val="16"/>
    </w:rPr>
  </w:style>
  <w:style w:type="character" w:customStyle="1" w:styleId="WW8Num12z0">
    <w:name w:val="WW8Num12z0"/>
    <w:rsid w:val="00A85857"/>
    <w:rPr>
      <w:rFonts w:ascii="Symbol" w:hAnsi="Symbol" w:cs="OpenSymbol" w:hint="default"/>
    </w:rPr>
  </w:style>
  <w:style w:type="character" w:customStyle="1" w:styleId="WW8Num12z1">
    <w:name w:val="WW8Num12z1"/>
    <w:rsid w:val="00A85857"/>
    <w:rPr>
      <w:rFonts w:ascii="Courier New" w:hAnsi="Courier New" w:cs="Courier New" w:hint="default"/>
    </w:rPr>
  </w:style>
  <w:style w:type="character" w:customStyle="1" w:styleId="WW8Num12z2">
    <w:name w:val="WW8Num12z2"/>
    <w:rsid w:val="00A85857"/>
    <w:rPr>
      <w:rFonts w:ascii="Wingdings" w:hAnsi="Wingdings" w:cs="Wingdings" w:hint="default"/>
    </w:rPr>
  </w:style>
  <w:style w:type="character" w:customStyle="1" w:styleId="WW8Num12z3">
    <w:name w:val="WW8Num12z3"/>
    <w:rsid w:val="00A85857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A85857"/>
    <w:rPr>
      <w:rFonts w:ascii="Arial" w:hAnsi="Arial" w:cs="Arial" w:hint="default"/>
      <w:sz w:val="22"/>
    </w:rPr>
  </w:style>
  <w:style w:type="character" w:customStyle="1" w:styleId="WW8Num13z1">
    <w:name w:val="WW8Num13z1"/>
    <w:rsid w:val="00A85857"/>
  </w:style>
  <w:style w:type="character" w:customStyle="1" w:styleId="WW8Num13z2">
    <w:name w:val="WW8Num13z2"/>
    <w:rsid w:val="00A85857"/>
  </w:style>
  <w:style w:type="character" w:customStyle="1" w:styleId="WW8Num13z3">
    <w:name w:val="WW8Num13z3"/>
    <w:rsid w:val="00A85857"/>
  </w:style>
  <w:style w:type="character" w:customStyle="1" w:styleId="WW8Num13z4">
    <w:name w:val="WW8Num13z4"/>
    <w:rsid w:val="00A85857"/>
  </w:style>
  <w:style w:type="character" w:customStyle="1" w:styleId="WW8Num13z5">
    <w:name w:val="WW8Num13z5"/>
    <w:rsid w:val="00A85857"/>
  </w:style>
  <w:style w:type="character" w:customStyle="1" w:styleId="WW8Num13z6">
    <w:name w:val="WW8Num13z6"/>
    <w:rsid w:val="00A85857"/>
  </w:style>
  <w:style w:type="character" w:customStyle="1" w:styleId="WW8Num13z7">
    <w:name w:val="WW8Num13z7"/>
    <w:rsid w:val="00A85857"/>
  </w:style>
  <w:style w:type="character" w:customStyle="1" w:styleId="WW8Num13z8">
    <w:name w:val="WW8Num13z8"/>
    <w:rsid w:val="00A85857"/>
  </w:style>
  <w:style w:type="character" w:customStyle="1" w:styleId="WW8Num14z0">
    <w:name w:val="WW8Num14z0"/>
    <w:rsid w:val="00A85857"/>
    <w:rPr>
      <w:rFonts w:ascii="Symbol" w:hAnsi="Symbol" w:cs="Symbol" w:hint="default"/>
    </w:rPr>
  </w:style>
  <w:style w:type="character" w:customStyle="1" w:styleId="WW8Num14z1">
    <w:name w:val="WW8Num14z1"/>
    <w:rsid w:val="00A85857"/>
    <w:rPr>
      <w:rFonts w:ascii="Courier New" w:hAnsi="Courier New" w:cs="Courier New" w:hint="default"/>
    </w:rPr>
  </w:style>
  <w:style w:type="character" w:customStyle="1" w:styleId="WW8Num14z2">
    <w:name w:val="WW8Num14z2"/>
    <w:rsid w:val="00A85857"/>
    <w:rPr>
      <w:rFonts w:ascii="Wingdings" w:hAnsi="Wingdings" w:cs="Wingdings" w:hint="default"/>
    </w:rPr>
  </w:style>
  <w:style w:type="character" w:customStyle="1" w:styleId="WW8Num15z0">
    <w:name w:val="WW8Num15z0"/>
    <w:rsid w:val="00A85857"/>
    <w:rPr>
      <w:rFonts w:ascii="Symbol" w:hAnsi="Symbol" w:cs="Symbol" w:hint="default"/>
    </w:rPr>
  </w:style>
  <w:style w:type="character" w:customStyle="1" w:styleId="WW8Num15z1">
    <w:name w:val="WW8Num15z1"/>
    <w:rsid w:val="00A85857"/>
    <w:rPr>
      <w:rFonts w:ascii="Courier New" w:hAnsi="Courier New" w:cs="Courier New" w:hint="default"/>
    </w:rPr>
  </w:style>
  <w:style w:type="character" w:customStyle="1" w:styleId="WW8Num15z2">
    <w:name w:val="WW8Num15z2"/>
    <w:rsid w:val="00A85857"/>
    <w:rPr>
      <w:rFonts w:ascii="Wingdings" w:hAnsi="Wingdings" w:cs="Wingdings" w:hint="default"/>
    </w:rPr>
  </w:style>
  <w:style w:type="character" w:customStyle="1" w:styleId="WW8Num16z0">
    <w:name w:val="WW8Num16z0"/>
    <w:rsid w:val="00A85857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A85857"/>
    <w:rPr>
      <w:i/>
      <w:iCs/>
      <w:sz w:val="16"/>
      <w:szCs w:val="16"/>
    </w:rPr>
  </w:style>
  <w:style w:type="character" w:customStyle="1" w:styleId="WW8Num17z0">
    <w:name w:val="WW8Num17z0"/>
    <w:rsid w:val="00A85857"/>
    <w:rPr>
      <w:rFonts w:ascii="Symbol" w:hAnsi="Symbol" w:cs="OpenSymbol" w:hint="default"/>
    </w:rPr>
  </w:style>
  <w:style w:type="character" w:customStyle="1" w:styleId="WW8Num17z1">
    <w:name w:val="WW8Num17z1"/>
    <w:rsid w:val="00A85857"/>
    <w:rPr>
      <w:rFonts w:ascii="OpenSymbol" w:hAnsi="OpenSymbol" w:cs="OpenSymbol" w:hint="default"/>
    </w:rPr>
  </w:style>
  <w:style w:type="character" w:customStyle="1" w:styleId="WW8Num18z0">
    <w:name w:val="WW8Num18z0"/>
    <w:rsid w:val="00A85857"/>
    <w:rPr>
      <w:rFonts w:ascii="Symbol" w:hAnsi="Symbol" w:cs="Symbol" w:hint="default"/>
    </w:rPr>
  </w:style>
  <w:style w:type="character" w:customStyle="1" w:styleId="WW8Num18z1">
    <w:name w:val="WW8Num18z1"/>
    <w:rsid w:val="00A85857"/>
    <w:rPr>
      <w:rFonts w:ascii="Courier New" w:hAnsi="Courier New" w:cs="Courier New" w:hint="default"/>
    </w:rPr>
  </w:style>
  <w:style w:type="character" w:customStyle="1" w:styleId="WW8Num18z2">
    <w:name w:val="WW8Num18z2"/>
    <w:rsid w:val="00A85857"/>
    <w:rPr>
      <w:rFonts w:ascii="Wingdings" w:hAnsi="Wingdings" w:cs="Wingdings" w:hint="default"/>
    </w:rPr>
  </w:style>
  <w:style w:type="character" w:customStyle="1" w:styleId="WW8Num19z0">
    <w:name w:val="WW8Num19z0"/>
    <w:rsid w:val="00A85857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A85857"/>
    <w:rPr>
      <w:rFonts w:ascii="Courier New" w:hAnsi="Courier New" w:cs="Courier New" w:hint="default"/>
    </w:rPr>
  </w:style>
  <w:style w:type="character" w:customStyle="1" w:styleId="WW8Num19z2">
    <w:name w:val="WW8Num19z2"/>
    <w:rsid w:val="00A85857"/>
    <w:rPr>
      <w:rFonts w:ascii="Wingdings" w:hAnsi="Wingdings" w:cs="Wingdings" w:hint="default"/>
    </w:rPr>
  </w:style>
  <w:style w:type="character" w:customStyle="1" w:styleId="WW8Num20z0">
    <w:name w:val="WW8Num20z0"/>
    <w:rsid w:val="00A85857"/>
    <w:rPr>
      <w:rFonts w:ascii="Symbol" w:hAnsi="Symbol" w:cs="OpenSymbol" w:hint="default"/>
    </w:rPr>
  </w:style>
  <w:style w:type="character" w:customStyle="1" w:styleId="WW8Num20z1">
    <w:name w:val="WW8Num20z1"/>
    <w:rsid w:val="00A85857"/>
    <w:rPr>
      <w:rFonts w:ascii="OpenSymbol" w:hAnsi="OpenSymbol" w:cs="OpenSymbol" w:hint="default"/>
    </w:rPr>
  </w:style>
  <w:style w:type="character" w:customStyle="1" w:styleId="WW8Num21z0">
    <w:name w:val="WW8Num21z0"/>
    <w:rsid w:val="00A85857"/>
    <w:rPr>
      <w:i w:val="0"/>
      <w:iCs w:val="0"/>
      <w:sz w:val="22"/>
      <w:szCs w:val="22"/>
    </w:rPr>
  </w:style>
  <w:style w:type="character" w:customStyle="1" w:styleId="WW8Num21z1">
    <w:name w:val="WW8Num21z1"/>
    <w:rsid w:val="00A85857"/>
    <w:rPr>
      <w:i/>
      <w:iCs/>
      <w:sz w:val="16"/>
      <w:szCs w:val="16"/>
    </w:rPr>
  </w:style>
  <w:style w:type="character" w:customStyle="1" w:styleId="WW8Num22z0">
    <w:name w:val="WW8Num22z0"/>
    <w:rsid w:val="00A85857"/>
    <w:rPr>
      <w:rFonts w:ascii="Symbol" w:hAnsi="Symbol" w:cs="Symbol" w:hint="default"/>
    </w:rPr>
  </w:style>
  <w:style w:type="character" w:customStyle="1" w:styleId="WW8Num22z1">
    <w:name w:val="WW8Num22z1"/>
    <w:rsid w:val="00A85857"/>
    <w:rPr>
      <w:rFonts w:ascii="Courier New" w:hAnsi="Courier New" w:cs="Courier New" w:hint="default"/>
    </w:rPr>
  </w:style>
  <w:style w:type="character" w:customStyle="1" w:styleId="WW8Num22z2">
    <w:name w:val="WW8Num22z2"/>
    <w:rsid w:val="00A85857"/>
    <w:rPr>
      <w:rFonts w:ascii="Wingdings" w:hAnsi="Wingdings" w:cs="Wingdings" w:hint="default"/>
    </w:rPr>
  </w:style>
  <w:style w:type="character" w:customStyle="1" w:styleId="WW8Num23z0">
    <w:name w:val="WW8Num23z0"/>
    <w:rsid w:val="00A85857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A85857"/>
    <w:rPr>
      <w:rFonts w:ascii="Courier New" w:hAnsi="Courier New" w:cs="Courier New" w:hint="default"/>
    </w:rPr>
  </w:style>
  <w:style w:type="character" w:customStyle="1" w:styleId="WW8Num23z2">
    <w:name w:val="WW8Num23z2"/>
    <w:rsid w:val="00A85857"/>
    <w:rPr>
      <w:rFonts w:ascii="Wingdings" w:hAnsi="Wingdings" w:cs="Wingdings" w:hint="default"/>
    </w:rPr>
  </w:style>
  <w:style w:type="character" w:customStyle="1" w:styleId="WW8Num23z3">
    <w:name w:val="WW8Num23z3"/>
    <w:rsid w:val="00A85857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A85857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A85857"/>
    <w:rPr>
      <w:rFonts w:ascii="Courier New" w:hAnsi="Courier New" w:cs="Courier New" w:hint="default"/>
    </w:rPr>
  </w:style>
  <w:style w:type="character" w:customStyle="1" w:styleId="WW8Num24z2">
    <w:name w:val="WW8Num24z2"/>
    <w:rsid w:val="00A85857"/>
    <w:rPr>
      <w:rFonts w:ascii="Wingdings" w:hAnsi="Wingdings" w:cs="Wingdings" w:hint="default"/>
    </w:rPr>
  </w:style>
  <w:style w:type="character" w:customStyle="1" w:styleId="WW8Num25z0">
    <w:name w:val="WW8Num25z0"/>
    <w:rsid w:val="00A85857"/>
    <w:rPr>
      <w:rFonts w:hint="default"/>
    </w:rPr>
  </w:style>
  <w:style w:type="character" w:customStyle="1" w:styleId="WW8Num25z1">
    <w:name w:val="WW8Num25z1"/>
    <w:rsid w:val="00A85857"/>
  </w:style>
  <w:style w:type="character" w:customStyle="1" w:styleId="WW8Num25z2">
    <w:name w:val="WW8Num25z2"/>
    <w:rsid w:val="00A85857"/>
  </w:style>
  <w:style w:type="character" w:customStyle="1" w:styleId="WW8Num25z3">
    <w:name w:val="WW8Num25z3"/>
    <w:rsid w:val="00A85857"/>
  </w:style>
  <w:style w:type="character" w:customStyle="1" w:styleId="WW8Num25z4">
    <w:name w:val="WW8Num25z4"/>
    <w:rsid w:val="00A85857"/>
  </w:style>
  <w:style w:type="character" w:customStyle="1" w:styleId="WW8Num25z5">
    <w:name w:val="WW8Num25z5"/>
    <w:rsid w:val="00A85857"/>
  </w:style>
  <w:style w:type="character" w:customStyle="1" w:styleId="WW8Num25z6">
    <w:name w:val="WW8Num25z6"/>
    <w:rsid w:val="00A85857"/>
  </w:style>
  <w:style w:type="character" w:customStyle="1" w:styleId="WW8Num25z7">
    <w:name w:val="WW8Num25z7"/>
    <w:rsid w:val="00A85857"/>
  </w:style>
  <w:style w:type="character" w:customStyle="1" w:styleId="WW8Num25z8">
    <w:name w:val="WW8Num25z8"/>
    <w:rsid w:val="00A85857"/>
  </w:style>
  <w:style w:type="character" w:customStyle="1" w:styleId="WW8Num26z0">
    <w:name w:val="WW8Num26z0"/>
    <w:rsid w:val="00A85857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A85857"/>
    <w:rPr>
      <w:rFonts w:ascii="OpenSymbol" w:hAnsi="OpenSymbol" w:cs="OpenSymbol" w:hint="default"/>
    </w:rPr>
  </w:style>
  <w:style w:type="character" w:customStyle="1" w:styleId="WW8Num26z3">
    <w:name w:val="WW8Num26z3"/>
    <w:rsid w:val="00A85857"/>
    <w:rPr>
      <w:rFonts w:ascii="Symbol" w:hAnsi="Symbol" w:cs="OpenSymbol" w:hint="default"/>
    </w:rPr>
  </w:style>
  <w:style w:type="character" w:customStyle="1" w:styleId="WW8Num27z0">
    <w:name w:val="WW8Num27z0"/>
    <w:rsid w:val="00A85857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A85857"/>
    <w:rPr>
      <w:rFonts w:ascii="Courier New" w:hAnsi="Courier New" w:cs="Courier New" w:hint="default"/>
    </w:rPr>
  </w:style>
  <w:style w:type="character" w:customStyle="1" w:styleId="WW8Num27z2">
    <w:name w:val="WW8Num27z2"/>
    <w:rsid w:val="00A85857"/>
    <w:rPr>
      <w:rFonts w:ascii="Wingdings" w:hAnsi="Wingdings" w:cs="Wingdings" w:hint="default"/>
    </w:rPr>
  </w:style>
  <w:style w:type="character" w:customStyle="1" w:styleId="WW8Num28z0">
    <w:name w:val="WW8Num28z0"/>
    <w:rsid w:val="00A85857"/>
    <w:rPr>
      <w:i/>
      <w:iCs/>
      <w:sz w:val="16"/>
      <w:szCs w:val="16"/>
    </w:rPr>
  </w:style>
  <w:style w:type="character" w:customStyle="1" w:styleId="WW8Num29z0">
    <w:name w:val="WW8Num29z0"/>
    <w:rsid w:val="00A85857"/>
    <w:rPr>
      <w:i/>
      <w:iCs/>
      <w:sz w:val="24"/>
      <w:szCs w:val="16"/>
    </w:rPr>
  </w:style>
  <w:style w:type="character" w:customStyle="1" w:styleId="WW8Num29z1">
    <w:name w:val="WW8Num29z1"/>
    <w:rsid w:val="00A85857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A85857"/>
  </w:style>
  <w:style w:type="character" w:customStyle="1" w:styleId="WW8Num3z2">
    <w:name w:val="WW8Num3z2"/>
    <w:rsid w:val="00A85857"/>
    <w:rPr>
      <w:rFonts w:ascii="Wingdings" w:hAnsi="Wingdings" w:cs="Wingdings"/>
    </w:rPr>
  </w:style>
  <w:style w:type="character" w:customStyle="1" w:styleId="WW8Num3z3">
    <w:name w:val="WW8Num3z3"/>
    <w:rsid w:val="00A85857"/>
  </w:style>
  <w:style w:type="character" w:customStyle="1" w:styleId="WW8Num3z4">
    <w:name w:val="WW8Num3z4"/>
    <w:rsid w:val="00A85857"/>
  </w:style>
  <w:style w:type="character" w:customStyle="1" w:styleId="WW8Num3z5">
    <w:name w:val="WW8Num3z5"/>
    <w:rsid w:val="00A85857"/>
  </w:style>
  <w:style w:type="character" w:customStyle="1" w:styleId="WW8Num3z6">
    <w:name w:val="WW8Num3z6"/>
    <w:rsid w:val="00A85857"/>
  </w:style>
  <w:style w:type="character" w:customStyle="1" w:styleId="WW8Num3z7">
    <w:name w:val="WW8Num3z7"/>
    <w:rsid w:val="00A85857"/>
  </w:style>
  <w:style w:type="character" w:customStyle="1" w:styleId="WW8Num3z8">
    <w:name w:val="WW8Num3z8"/>
    <w:rsid w:val="00A85857"/>
  </w:style>
  <w:style w:type="character" w:customStyle="1" w:styleId="WW8Num6z3">
    <w:name w:val="WW8Num6z3"/>
    <w:rsid w:val="00A85857"/>
  </w:style>
  <w:style w:type="character" w:customStyle="1" w:styleId="WW8Num6z4">
    <w:name w:val="WW8Num6z4"/>
    <w:rsid w:val="00A85857"/>
  </w:style>
  <w:style w:type="character" w:customStyle="1" w:styleId="WW8Num6z5">
    <w:name w:val="WW8Num6z5"/>
    <w:rsid w:val="00A85857"/>
  </w:style>
  <w:style w:type="character" w:customStyle="1" w:styleId="WW8Num6z6">
    <w:name w:val="WW8Num6z6"/>
    <w:rsid w:val="00A85857"/>
  </w:style>
  <w:style w:type="character" w:customStyle="1" w:styleId="WW8Num6z7">
    <w:name w:val="WW8Num6z7"/>
    <w:rsid w:val="00A85857"/>
  </w:style>
  <w:style w:type="character" w:customStyle="1" w:styleId="WW8Num6z8">
    <w:name w:val="WW8Num6z8"/>
    <w:rsid w:val="00A85857"/>
  </w:style>
  <w:style w:type="character" w:customStyle="1" w:styleId="WW8Num7z1">
    <w:name w:val="WW8Num7z1"/>
    <w:rsid w:val="00A85857"/>
    <w:rPr>
      <w:rFonts w:ascii="Courier New" w:hAnsi="Courier New" w:cs="Courier New" w:hint="default"/>
    </w:rPr>
  </w:style>
  <w:style w:type="character" w:customStyle="1" w:styleId="WW8Num7z2">
    <w:name w:val="WW8Num7z2"/>
    <w:rsid w:val="00A85857"/>
    <w:rPr>
      <w:rFonts w:ascii="Wingdings" w:hAnsi="Wingdings" w:cs="Wingdings" w:hint="default"/>
    </w:rPr>
  </w:style>
  <w:style w:type="character" w:customStyle="1" w:styleId="WW8Num8z2">
    <w:name w:val="WW8Num8z2"/>
    <w:rsid w:val="00A85857"/>
    <w:rPr>
      <w:rFonts w:ascii="Wingdings" w:hAnsi="Wingdings" w:cs="Wingdings" w:hint="default"/>
    </w:rPr>
  </w:style>
  <w:style w:type="character" w:customStyle="1" w:styleId="WW8Num10z4">
    <w:name w:val="WW8Num10z4"/>
    <w:rsid w:val="00A85857"/>
  </w:style>
  <w:style w:type="character" w:customStyle="1" w:styleId="WW8Num10z5">
    <w:name w:val="WW8Num10z5"/>
    <w:rsid w:val="00A85857"/>
  </w:style>
  <w:style w:type="character" w:customStyle="1" w:styleId="WW8Num10z6">
    <w:name w:val="WW8Num10z6"/>
    <w:rsid w:val="00A85857"/>
  </w:style>
  <w:style w:type="character" w:customStyle="1" w:styleId="WW8Num10z7">
    <w:name w:val="WW8Num10z7"/>
    <w:rsid w:val="00A85857"/>
  </w:style>
  <w:style w:type="character" w:customStyle="1" w:styleId="WW8Num10z8">
    <w:name w:val="WW8Num10z8"/>
    <w:rsid w:val="00A85857"/>
  </w:style>
  <w:style w:type="character" w:customStyle="1" w:styleId="WW8Num11z2">
    <w:name w:val="WW8Num11z2"/>
    <w:rsid w:val="00A85857"/>
    <w:rPr>
      <w:rFonts w:ascii="Wingdings" w:hAnsi="Wingdings" w:cs="Wingdings" w:hint="default"/>
    </w:rPr>
  </w:style>
  <w:style w:type="character" w:customStyle="1" w:styleId="WW8Num11z3">
    <w:name w:val="WW8Num11z3"/>
    <w:rsid w:val="00A85857"/>
    <w:rPr>
      <w:rFonts w:ascii="Symbol" w:hAnsi="Symbol" w:cs="Symbol" w:hint="default"/>
    </w:rPr>
  </w:style>
  <w:style w:type="character" w:customStyle="1" w:styleId="WW8Num11z4">
    <w:name w:val="WW8Num11z4"/>
    <w:rsid w:val="00A85857"/>
    <w:rPr>
      <w:rFonts w:ascii="Courier New" w:hAnsi="Courier New" w:cs="Courier New" w:hint="default"/>
    </w:rPr>
  </w:style>
  <w:style w:type="character" w:customStyle="1" w:styleId="WW8Num12z4">
    <w:name w:val="WW8Num12z4"/>
    <w:rsid w:val="00A85857"/>
  </w:style>
  <w:style w:type="character" w:customStyle="1" w:styleId="WW8Num12z5">
    <w:name w:val="WW8Num12z5"/>
    <w:rsid w:val="00A85857"/>
  </w:style>
  <w:style w:type="character" w:customStyle="1" w:styleId="WW8Num12z6">
    <w:name w:val="WW8Num12z6"/>
    <w:rsid w:val="00A85857"/>
  </w:style>
  <w:style w:type="character" w:customStyle="1" w:styleId="WW8Num12z7">
    <w:name w:val="WW8Num12z7"/>
    <w:rsid w:val="00A85857"/>
  </w:style>
  <w:style w:type="character" w:customStyle="1" w:styleId="WW8Num12z8">
    <w:name w:val="WW8Num12z8"/>
    <w:rsid w:val="00A85857"/>
  </w:style>
  <w:style w:type="character" w:customStyle="1" w:styleId="WW8Num15z3">
    <w:name w:val="WW8Num15z3"/>
    <w:rsid w:val="00A85857"/>
  </w:style>
  <w:style w:type="character" w:customStyle="1" w:styleId="WW8Num15z4">
    <w:name w:val="WW8Num15z4"/>
    <w:rsid w:val="00A85857"/>
  </w:style>
  <w:style w:type="character" w:customStyle="1" w:styleId="WW8Num15z5">
    <w:name w:val="WW8Num15z5"/>
    <w:rsid w:val="00A85857"/>
  </w:style>
  <w:style w:type="character" w:customStyle="1" w:styleId="WW8Num15z6">
    <w:name w:val="WW8Num15z6"/>
    <w:rsid w:val="00A85857"/>
  </w:style>
  <w:style w:type="character" w:customStyle="1" w:styleId="WW8Num15z7">
    <w:name w:val="WW8Num15z7"/>
    <w:rsid w:val="00A85857"/>
  </w:style>
  <w:style w:type="character" w:customStyle="1" w:styleId="WW8Num15z8">
    <w:name w:val="WW8Num15z8"/>
    <w:rsid w:val="00A85857"/>
  </w:style>
  <w:style w:type="character" w:customStyle="1" w:styleId="WW8Num17z2">
    <w:name w:val="WW8Num17z2"/>
    <w:rsid w:val="00A85857"/>
  </w:style>
  <w:style w:type="character" w:customStyle="1" w:styleId="WW8Num17z3">
    <w:name w:val="WW8Num17z3"/>
    <w:rsid w:val="00A85857"/>
  </w:style>
  <w:style w:type="character" w:customStyle="1" w:styleId="WW8Num17z4">
    <w:name w:val="WW8Num17z4"/>
    <w:rsid w:val="00A85857"/>
  </w:style>
  <w:style w:type="character" w:customStyle="1" w:styleId="WW8Num17z5">
    <w:name w:val="WW8Num17z5"/>
    <w:rsid w:val="00A85857"/>
  </w:style>
  <w:style w:type="character" w:customStyle="1" w:styleId="WW8Num17z6">
    <w:name w:val="WW8Num17z6"/>
    <w:rsid w:val="00A85857"/>
  </w:style>
  <w:style w:type="character" w:customStyle="1" w:styleId="WW8Num17z7">
    <w:name w:val="WW8Num17z7"/>
    <w:rsid w:val="00A85857"/>
  </w:style>
  <w:style w:type="character" w:customStyle="1" w:styleId="WW8Num17z8">
    <w:name w:val="WW8Num17z8"/>
    <w:rsid w:val="00A85857"/>
  </w:style>
  <w:style w:type="character" w:customStyle="1" w:styleId="WW8Num18z3">
    <w:name w:val="WW8Num18z3"/>
    <w:rsid w:val="00A85857"/>
  </w:style>
  <w:style w:type="character" w:customStyle="1" w:styleId="WW8Num18z4">
    <w:name w:val="WW8Num18z4"/>
    <w:rsid w:val="00A85857"/>
  </w:style>
  <w:style w:type="character" w:customStyle="1" w:styleId="WW8Num18z5">
    <w:name w:val="WW8Num18z5"/>
    <w:rsid w:val="00A85857"/>
  </w:style>
  <w:style w:type="character" w:customStyle="1" w:styleId="WW8Num18z6">
    <w:name w:val="WW8Num18z6"/>
    <w:rsid w:val="00A85857"/>
  </w:style>
  <w:style w:type="character" w:customStyle="1" w:styleId="WW8Num18z7">
    <w:name w:val="WW8Num18z7"/>
    <w:rsid w:val="00A85857"/>
  </w:style>
  <w:style w:type="character" w:customStyle="1" w:styleId="WW8Num18z8">
    <w:name w:val="WW8Num18z8"/>
    <w:rsid w:val="00A85857"/>
  </w:style>
  <w:style w:type="character" w:customStyle="1" w:styleId="WW8Num19z3">
    <w:name w:val="WW8Num19z3"/>
    <w:rsid w:val="00A85857"/>
  </w:style>
  <w:style w:type="character" w:customStyle="1" w:styleId="WW8Num19z4">
    <w:name w:val="WW8Num19z4"/>
    <w:rsid w:val="00A85857"/>
  </w:style>
  <w:style w:type="character" w:customStyle="1" w:styleId="WW8Num19z5">
    <w:name w:val="WW8Num19z5"/>
    <w:rsid w:val="00A85857"/>
  </w:style>
  <w:style w:type="character" w:customStyle="1" w:styleId="WW8Num19z6">
    <w:name w:val="WW8Num19z6"/>
    <w:rsid w:val="00A85857"/>
  </w:style>
  <w:style w:type="character" w:customStyle="1" w:styleId="WW8Num19z7">
    <w:name w:val="WW8Num19z7"/>
    <w:rsid w:val="00A85857"/>
  </w:style>
  <w:style w:type="character" w:customStyle="1" w:styleId="WW8Num19z8">
    <w:name w:val="WW8Num19z8"/>
    <w:rsid w:val="00A85857"/>
  </w:style>
  <w:style w:type="character" w:customStyle="1" w:styleId="WW8Num20z2">
    <w:name w:val="WW8Num20z2"/>
    <w:rsid w:val="00A85857"/>
  </w:style>
  <w:style w:type="character" w:customStyle="1" w:styleId="WW8Num20z3">
    <w:name w:val="WW8Num20z3"/>
    <w:rsid w:val="00A85857"/>
  </w:style>
  <w:style w:type="character" w:customStyle="1" w:styleId="WW8Num20z4">
    <w:name w:val="WW8Num20z4"/>
    <w:rsid w:val="00A85857"/>
  </w:style>
  <w:style w:type="character" w:customStyle="1" w:styleId="WW8Num20z5">
    <w:name w:val="WW8Num20z5"/>
    <w:rsid w:val="00A85857"/>
  </w:style>
  <w:style w:type="character" w:customStyle="1" w:styleId="WW8Num20z6">
    <w:name w:val="WW8Num20z6"/>
    <w:rsid w:val="00A85857"/>
  </w:style>
  <w:style w:type="character" w:customStyle="1" w:styleId="WW8Num20z7">
    <w:name w:val="WW8Num20z7"/>
    <w:rsid w:val="00A85857"/>
  </w:style>
  <w:style w:type="character" w:customStyle="1" w:styleId="WW8Num20z8">
    <w:name w:val="WW8Num20z8"/>
    <w:rsid w:val="00A85857"/>
  </w:style>
  <w:style w:type="character" w:customStyle="1" w:styleId="50">
    <w:name w:val="Προεπιλεγμένη γραμματοσειρά5"/>
    <w:rsid w:val="00A85857"/>
  </w:style>
  <w:style w:type="character" w:customStyle="1" w:styleId="WW8Num5z2">
    <w:name w:val="WW8Num5z2"/>
    <w:rsid w:val="00A85857"/>
    <w:rPr>
      <w:rFonts w:ascii="Wingdings" w:hAnsi="Wingdings" w:cs="Wingdings"/>
    </w:rPr>
  </w:style>
  <w:style w:type="character" w:customStyle="1" w:styleId="WW8Num8z3">
    <w:name w:val="WW8Num8z3"/>
    <w:rsid w:val="00A85857"/>
  </w:style>
  <w:style w:type="character" w:customStyle="1" w:styleId="WW8Num8z4">
    <w:name w:val="WW8Num8z4"/>
    <w:rsid w:val="00A85857"/>
  </w:style>
  <w:style w:type="character" w:customStyle="1" w:styleId="WW8Num8z5">
    <w:name w:val="WW8Num8z5"/>
    <w:rsid w:val="00A85857"/>
  </w:style>
  <w:style w:type="character" w:customStyle="1" w:styleId="WW8Num8z6">
    <w:name w:val="WW8Num8z6"/>
    <w:rsid w:val="00A85857"/>
  </w:style>
  <w:style w:type="character" w:customStyle="1" w:styleId="WW8Num8z7">
    <w:name w:val="WW8Num8z7"/>
    <w:rsid w:val="00A85857"/>
  </w:style>
  <w:style w:type="character" w:customStyle="1" w:styleId="WW8Num8z8">
    <w:name w:val="WW8Num8z8"/>
    <w:rsid w:val="00A85857"/>
  </w:style>
  <w:style w:type="character" w:customStyle="1" w:styleId="WW8Num16z2">
    <w:name w:val="WW8Num16z2"/>
    <w:rsid w:val="00A85857"/>
    <w:rPr>
      <w:rFonts w:ascii="Wingdings" w:hAnsi="Wingdings" w:cs="Wingdings" w:hint="default"/>
    </w:rPr>
  </w:style>
  <w:style w:type="character" w:customStyle="1" w:styleId="WW8Num16z3">
    <w:name w:val="WW8Num16z3"/>
    <w:rsid w:val="00A85857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A85857"/>
    <w:rPr>
      <w:rFonts w:ascii="Wingdings" w:hAnsi="Wingdings" w:cs="Wingdings" w:hint="default"/>
    </w:rPr>
  </w:style>
  <w:style w:type="character" w:customStyle="1" w:styleId="WW8Num24z3">
    <w:name w:val="WW8Num24z3"/>
    <w:rsid w:val="00A85857"/>
  </w:style>
  <w:style w:type="character" w:customStyle="1" w:styleId="WW8Num24z4">
    <w:name w:val="WW8Num24z4"/>
    <w:rsid w:val="00A85857"/>
  </w:style>
  <w:style w:type="character" w:customStyle="1" w:styleId="WW8Num24z5">
    <w:name w:val="WW8Num24z5"/>
    <w:rsid w:val="00A85857"/>
  </w:style>
  <w:style w:type="character" w:customStyle="1" w:styleId="WW8Num24z6">
    <w:name w:val="WW8Num24z6"/>
    <w:rsid w:val="00A85857"/>
  </w:style>
  <w:style w:type="character" w:customStyle="1" w:styleId="WW8Num24z7">
    <w:name w:val="WW8Num24z7"/>
    <w:rsid w:val="00A85857"/>
  </w:style>
  <w:style w:type="character" w:customStyle="1" w:styleId="WW8Num24z8">
    <w:name w:val="WW8Num24z8"/>
    <w:rsid w:val="00A85857"/>
  </w:style>
  <w:style w:type="character" w:customStyle="1" w:styleId="WW8Num26z2">
    <w:name w:val="WW8Num26z2"/>
    <w:rsid w:val="00A85857"/>
    <w:rPr>
      <w:rFonts w:ascii="Wingdings" w:hAnsi="Wingdings" w:cs="Wingdings" w:hint="default"/>
    </w:rPr>
  </w:style>
  <w:style w:type="character" w:customStyle="1" w:styleId="WW8Num27z3">
    <w:name w:val="WW8Num27z3"/>
    <w:rsid w:val="00A85857"/>
  </w:style>
  <w:style w:type="character" w:customStyle="1" w:styleId="WW8Num27z4">
    <w:name w:val="WW8Num27z4"/>
    <w:rsid w:val="00A85857"/>
  </w:style>
  <w:style w:type="character" w:customStyle="1" w:styleId="WW8Num27z5">
    <w:name w:val="WW8Num27z5"/>
    <w:rsid w:val="00A85857"/>
  </w:style>
  <w:style w:type="character" w:customStyle="1" w:styleId="WW8Num27z6">
    <w:name w:val="WW8Num27z6"/>
    <w:rsid w:val="00A85857"/>
  </w:style>
  <w:style w:type="character" w:customStyle="1" w:styleId="WW8Num27z7">
    <w:name w:val="WW8Num27z7"/>
    <w:rsid w:val="00A85857"/>
  </w:style>
  <w:style w:type="character" w:customStyle="1" w:styleId="WW8Num27z8">
    <w:name w:val="WW8Num27z8"/>
    <w:rsid w:val="00A85857"/>
  </w:style>
  <w:style w:type="character" w:customStyle="1" w:styleId="WW8Num28z1">
    <w:name w:val="WW8Num28z1"/>
    <w:rsid w:val="00A85857"/>
  </w:style>
  <w:style w:type="character" w:customStyle="1" w:styleId="WW8Num28z2">
    <w:name w:val="WW8Num28z2"/>
    <w:rsid w:val="00A85857"/>
  </w:style>
  <w:style w:type="character" w:customStyle="1" w:styleId="WW8Num28z3">
    <w:name w:val="WW8Num28z3"/>
    <w:rsid w:val="00A85857"/>
  </w:style>
  <w:style w:type="character" w:customStyle="1" w:styleId="WW8Num28z4">
    <w:name w:val="WW8Num28z4"/>
    <w:rsid w:val="00A85857"/>
  </w:style>
  <w:style w:type="character" w:customStyle="1" w:styleId="WW8Num28z5">
    <w:name w:val="WW8Num28z5"/>
    <w:rsid w:val="00A85857"/>
  </w:style>
  <w:style w:type="character" w:customStyle="1" w:styleId="WW8Num28z6">
    <w:name w:val="WW8Num28z6"/>
    <w:rsid w:val="00A85857"/>
  </w:style>
  <w:style w:type="character" w:customStyle="1" w:styleId="WW8Num28z7">
    <w:name w:val="WW8Num28z7"/>
    <w:rsid w:val="00A85857"/>
  </w:style>
  <w:style w:type="character" w:customStyle="1" w:styleId="WW8Num28z8">
    <w:name w:val="WW8Num28z8"/>
    <w:rsid w:val="00A85857"/>
  </w:style>
  <w:style w:type="character" w:customStyle="1" w:styleId="WW8Num29z2">
    <w:name w:val="WW8Num29z2"/>
    <w:rsid w:val="00A85857"/>
    <w:rPr>
      <w:rFonts w:ascii="Wingdings" w:hAnsi="Wingdings" w:cs="Wingdings" w:hint="default"/>
    </w:rPr>
  </w:style>
  <w:style w:type="character" w:customStyle="1" w:styleId="WW8Num30z0">
    <w:name w:val="WW8Num30z0"/>
    <w:rsid w:val="00A85857"/>
  </w:style>
  <w:style w:type="character" w:customStyle="1" w:styleId="WW8Num30z1">
    <w:name w:val="WW8Num30z1"/>
    <w:rsid w:val="00A85857"/>
  </w:style>
  <w:style w:type="character" w:customStyle="1" w:styleId="WW8Num30z2">
    <w:name w:val="WW8Num30z2"/>
    <w:rsid w:val="00A85857"/>
  </w:style>
  <w:style w:type="character" w:customStyle="1" w:styleId="WW8Num30z3">
    <w:name w:val="WW8Num30z3"/>
    <w:rsid w:val="00A85857"/>
  </w:style>
  <w:style w:type="character" w:customStyle="1" w:styleId="WW8Num30z4">
    <w:name w:val="WW8Num30z4"/>
    <w:rsid w:val="00A85857"/>
  </w:style>
  <w:style w:type="character" w:customStyle="1" w:styleId="WW8Num30z5">
    <w:name w:val="WW8Num30z5"/>
    <w:rsid w:val="00A85857"/>
  </w:style>
  <w:style w:type="character" w:customStyle="1" w:styleId="WW8Num30z6">
    <w:name w:val="WW8Num30z6"/>
    <w:rsid w:val="00A85857"/>
  </w:style>
  <w:style w:type="character" w:customStyle="1" w:styleId="WW8Num30z7">
    <w:name w:val="WW8Num30z7"/>
    <w:rsid w:val="00A85857"/>
  </w:style>
  <w:style w:type="character" w:customStyle="1" w:styleId="WW8Num30z8">
    <w:name w:val="WW8Num30z8"/>
    <w:rsid w:val="00A85857"/>
  </w:style>
  <w:style w:type="character" w:customStyle="1" w:styleId="WW8Num31z0">
    <w:name w:val="WW8Num31z0"/>
    <w:rsid w:val="00A85857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A85857"/>
    <w:rPr>
      <w:rFonts w:ascii="Courier New" w:hAnsi="Courier New" w:cs="Courier New" w:hint="default"/>
    </w:rPr>
  </w:style>
  <w:style w:type="character" w:customStyle="1" w:styleId="WW8Num31z2">
    <w:name w:val="WW8Num31z2"/>
    <w:rsid w:val="00A85857"/>
    <w:rPr>
      <w:rFonts w:ascii="Wingdings" w:hAnsi="Wingdings" w:cs="Wingdings" w:hint="default"/>
    </w:rPr>
  </w:style>
  <w:style w:type="character" w:customStyle="1" w:styleId="WW8Num32z0">
    <w:name w:val="WW8Num32z0"/>
    <w:rsid w:val="00A85857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A85857"/>
    <w:rPr>
      <w:rFonts w:ascii="Courier New" w:hAnsi="Courier New" w:cs="Courier New" w:hint="default"/>
    </w:rPr>
  </w:style>
  <w:style w:type="character" w:customStyle="1" w:styleId="WW8Num32z2">
    <w:name w:val="WW8Num32z2"/>
    <w:rsid w:val="00A85857"/>
    <w:rPr>
      <w:rFonts w:ascii="Wingdings" w:hAnsi="Wingdings" w:cs="Wingdings" w:hint="default"/>
    </w:rPr>
  </w:style>
  <w:style w:type="character" w:customStyle="1" w:styleId="WW8Num32z3">
    <w:name w:val="WW8Num32z3"/>
    <w:rsid w:val="00A85857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A85857"/>
    <w:rPr>
      <w:rFonts w:ascii="Symbol" w:hAnsi="Symbol" w:cs="Symbol" w:hint="default"/>
    </w:rPr>
  </w:style>
  <w:style w:type="character" w:customStyle="1" w:styleId="WW8Num33z1">
    <w:name w:val="WW8Num33z1"/>
    <w:rsid w:val="00A85857"/>
    <w:rPr>
      <w:rFonts w:ascii="Courier New" w:hAnsi="Courier New" w:cs="Courier New" w:hint="default"/>
    </w:rPr>
  </w:style>
  <w:style w:type="character" w:customStyle="1" w:styleId="WW8Num33z2">
    <w:name w:val="WW8Num33z2"/>
    <w:rsid w:val="00A85857"/>
    <w:rPr>
      <w:rFonts w:ascii="Wingdings" w:hAnsi="Wingdings" w:cs="Wingdings" w:hint="default"/>
    </w:rPr>
  </w:style>
  <w:style w:type="character" w:customStyle="1" w:styleId="WW8Num34z0">
    <w:name w:val="WW8Num34z0"/>
    <w:rsid w:val="00A85857"/>
  </w:style>
  <w:style w:type="character" w:customStyle="1" w:styleId="WW8Num34z1">
    <w:name w:val="WW8Num34z1"/>
    <w:rsid w:val="00A85857"/>
  </w:style>
  <w:style w:type="character" w:customStyle="1" w:styleId="WW8Num34z2">
    <w:name w:val="WW8Num34z2"/>
    <w:rsid w:val="00A85857"/>
  </w:style>
  <w:style w:type="character" w:customStyle="1" w:styleId="WW8Num34z3">
    <w:name w:val="WW8Num34z3"/>
    <w:rsid w:val="00A85857"/>
  </w:style>
  <w:style w:type="character" w:customStyle="1" w:styleId="WW8Num34z4">
    <w:name w:val="WW8Num34z4"/>
    <w:rsid w:val="00A85857"/>
  </w:style>
  <w:style w:type="character" w:customStyle="1" w:styleId="WW8Num34z5">
    <w:name w:val="WW8Num34z5"/>
    <w:rsid w:val="00A85857"/>
  </w:style>
  <w:style w:type="character" w:customStyle="1" w:styleId="WW8Num34z6">
    <w:name w:val="WW8Num34z6"/>
    <w:rsid w:val="00A85857"/>
  </w:style>
  <w:style w:type="character" w:customStyle="1" w:styleId="WW8Num34z7">
    <w:name w:val="WW8Num34z7"/>
    <w:rsid w:val="00A85857"/>
  </w:style>
  <w:style w:type="character" w:customStyle="1" w:styleId="WW8Num34z8">
    <w:name w:val="WW8Num34z8"/>
    <w:rsid w:val="00A85857"/>
  </w:style>
  <w:style w:type="character" w:customStyle="1" w:styleId="41">
    <w:name w:val="Προεπιλεγμένη γραμματοσειρά4"/>
    <w:rsid w:val="00A85857"/>
  </w:style>
  <w:style w:type="character" w:customStyle="1" w:styleId="1Char1">
    <w:name w:val="Επικεφαλίδα 1 Char1"/>
    <w:basedOn w:val="41"/>
    <w:rsid w:val="00A85857"/>
    <w:rPr>
      <w:sz w:val="24"/>
      <w:lang w:val="el-GR" w:bidi="ar-SA"/>
    </w:rPr>
  </w:style>
  <w:style w:type="character" w:customStyle="1" w:styleId="2Char">
    <w:name w:val="Επικεφαλίδα 2 Char"/>
    <w:basedOn w:val="41"/>
    <w:rsid w:val="00A85857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1"/>
    <w:link w:val="31"/>
    <w:qFormat/>
    <w:rsid w:val="00A85857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1"/>
    <w:uiPriority w:val="9"/>
    <w:rsid w:val="00A85857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1"/>
    <w:rsid w:val="00A85857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1"/>
    <w:rsid w:val="00A85857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1"/>
    <w:uiPriority w:val="9"/>
    <w:rsid w:val="00A85857"/>
    <w:rPr>
      <w:b/>
      <w:bCs/>
      <w:lang w:val="el-GR" w:bidi="ar-SA"/>
    </w:rPr>
  </w:style>
  <w:style w:type="character" w:customStyle="1" w:styleId="8Char">
    <w:name w:val="Επικεφαλίδα 8 Char"/>
    <w:basedOn w:val="41"/>
    <w:uiPriority w:val="9"/>
    <w:rsid w:val="00A85857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1"/>
    <w:uiPriority w:val="9"/>
    <w:rsid w:val="00A85857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1"/>
    <w:rsid w:val="00A85857"/>
    <w:rPr>
      <w:sz w:val="24"/>
      <w:lang w:val="el-GR" w:bidi="ar-SA"/>
    </w:rPr>
  </w:style>
  <w:style w:type="character" w:customStyle="1" w:styleId="Char0">
    <w:name w:val="Κεφαλίδα Char"/>
    <w:basedOn w:val="41"/>
    <w:link w:val="11"/>
    <w:qFormat/>
    <w:rsid w:val="00A85857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1"/>
    <w:rsid w:val="00A85857"/>
    <w:rPr>
      <w:sz w:val="24"/>
      <w:szCs w:val="24"/>
      <w:lang w:val="el-GR" w:bidi="ar-SA"/>
    </w:rPr>
  </w:style>
  <w:style w:type="character" w:styleId="a3">
    <w:name w:val="page number"/>
    <w:basedOn w:val="41"/>
    <w:rsid w:val="00A85857"/>
  </w:style>
  <w:style w:type="character" w:customStyle="1" w:styleId="Char2">
    <w:name w:val="Υποσέλιδο Char"/>
    <w:basedOn w:val="41"/>
    <w:uiPriority w:val="99"/>
    <w:qFormat/>
    <w:rsid w:val="00A85857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1"/>
    <w:rsid w:val="00A85857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1"/>
    <w:link w:val="20"/>
    <w:rsid w:val="00A85857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1"/>
    <w:rsid w:val="00A85857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1"/>
    <w:rsid w:val="00A85857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1"/>
    <w:qFormat/>
    <w:rsid w:val="00A85857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1"/>
    <w:rsid w:val="00A85857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1"/>
    <w:rsid w:val="00A85857"/>
    <w:rPr>
      <w:vertAlign w:val="superscript"/>
    </w:rPr>
  </w:style>
  <w:style w:type="character" w:styleId="-">
    <w:name w:val="Hyperlink"/>
    <w:basedOn w:val="41"/>
    <w:uiPriority w:val="99"/>
    <w:rsid w:val="00A85857"/>
    <w:rPr>
      <w:color w:val="0000FF"/>
      <w:u w:val="single"/>
    </w:rPr>
  </w:style>
  <w:style w:type="character" w:styleId="a5">
    <w:name w:val="Strong"/>
    <w:basedOn w:val="41"/>
    <w:qFormat/>
    <w:rsid w:val="00A85857"/>
    <w:rPr>
      <w:rFonts w:cs="Times New Roman"/>
      <w:b/>
      <w:bCs/>
    </w:rPr>
  </w:style>
  <w:style w:type="character" w:customStyle="1" w:styleId="Char4">
    <w:name w:val="Κείμενο σημείωσης τέλους Char"/>
    <w:basedOn w:val="41"/>
    <w:rsid w:val="00A85857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1"/>
    <w:rsid w:val="00A85857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1"/>
    <w:rsid w:val="00A85857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A85857"/>
    <w:rPr>
      <w:i/>
      <w:iCs w:val="0"/>
      <w:color w:val="5A5A5A"/>
    </w:rPr>
  </w:style>
  <w:style w:type="character" w:customStyle="1" w:styleId="msointenseemphasis0">
    <w:name w:val="msointenseemphasis"/>
    <w:basedOn w:val="41"/>
    <w:rsid w:val="00A85857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1"/>
    <w:rsid w:val="00A85857"/>
    <w:rPr>
      <w:sz w:val="24"/>
      <w:szCs w:val="24"/>
      <w:u w:val="single"/>
    </w:rPr>
  </w:style>
  <w:style w:type="character" w:customStyle="1" w:styleId="msointensereference0">
    <w:name w:val="msointensereference"/>
    <w:basedOn w:val="41"/>
    <w:rsid w:val="00A85857"/>
    <w:rPr>
      <w:b/>
      <w:bCs w:val="0"/>
      <w:sz w:val="24"/>
      <w:u w:val="single"/>
    </w:rPr>
  </w:style>
  <w:style w:type="character" w:customStyle="1" w:styleId="msobooktitle0">
    <w:name w:val="msobooktitle"/>
    <w:basedOn w:val="41"/>
    <w:rsid w:val="00A85857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1"/>
    <w:rsid w:val="00A85857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1"/>
    <w:rsid w:val="00A85857"/>
    <w:rPr>
      <w:b/>
      <w:bCs/>
      <w:sz w:val="28"/>
      <w:szCs w:val="28"/>
    </w:rPr>
  </w:style>
  <w:style w:type="character" w:customStyle="1" w:styleId="CharChar1">
    <w:name w:val="Char Char1"/>
    <w:basedOn w:val="41"/>
    <w:rsid w:val="00A85857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1"/>
    <w:rsid w:val="00A85857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1"/>
    <w:rsid w:val="00A85857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1"/>
    <w:rsid w:val="00A85857"/>
    <w:rPr>
      <w:sz w:val="24"/>
      <w:szCs w:val="24"/>
      <w:lang w:val="el-GR" w:bidi="ar-SA"/>
    </w:rPr>
  </w:style>
  <w:style w:type="character" w:customStyle="1" w:styleId="-TFChar">
    <w:name w:val="- TF Char"/>
    <w:basedOn w:val="41"/>
    <w:rsid w:val="00A85857"/>
    <w:rPr>
      <w:sz w:val="24"/>
      <w:lang w:val="el-GR" w:bidi="ar-SA"/>
    </w:rPr>
  </w:style>
  <w:style w:type="character" w:customStyle="1" w:styleId="FontStyle17">
    <w:name w:val="Font Style17"/>
    <w:basedOn w:val="41"/>
    <w:qFormat/>
    <w:rsid w:val="00A85857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1"/>
    <w:rsid w:val="00A8585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1"/>
    <w:qFormat/>
    <w:rsid w:val="00A85857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1"/>
    <w:rsid w:val="00A85857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1"/>
    <w:rsid w:val="00A85857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1"/>
    <w:rsid w:val="00A85857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1"/>
    <w:rsid w:val="00A85857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1"/>
    <w:uiPriority w:val="9"/>
    <w:rsid w:val="00A85857"/>
    <w:rPr>
      <w:sz w:val="24"/>
      <w:lang w:val="el-GR" w:bidi="ar-SA"/>
    </w:rPr>
  </w:style>
  <w:style w:type="character" w:customStyle="1" w:styleId="Char10">
    <w:name w:val="Κεφαλίδα Char1"/>
    <w:basedOn w:val="41"/>
    <w:rsid w:val="00A85857"/>
    <w:rPr>
      <w:sz w:val="24"/>
      <w:szCs w:val="24"/>
      <w:lang w:eastAsia="zh-CN"/>
    </w:rPr>
  </w:style>
  <w:style w:type="character" w:customStyle="1" w:styleId="WW8Num14z3">
    <w:name w:val="WW8Num14z3"/>
    <w:rsid w:val="00A85857"/>
  </w:style>
  <w:style w:type="character" w:customStyle="1" w:styleId="WW8Num14z4">
    <w:name w:val="WW8Num14z4"/>
    <w:rsid w:val="00A85857"/>
  </w:style>
  <w:style w:type="character" w:customStyle="1" w:styleId="WW8Num14z5">
    <w:name w:val="WW8Num14z5"/>
    <w:rsid w:val="00A85857"/>
  </w:style>
  <w:style w:type="character" w:customStyle="1" w:styleId="WW8Num14z6">
    <w:name w:val="WW8Num14z6"/>
    <w:rsid w:val="00A85857"/>
  </w:style>
  <w:style w:type="character" w:customStyle="1" w:styleId="WW8Num14z7">
    <w:name w:val="WW8Num14z7"/>
    <w:rsid w:val="00A85857"/>
  </w:style>
  <w:style w:type="character" w:customStyle="1" w:styleId="WW8Num14z8">
    <w:name w:val="WW8Num14z8"/>
    <w:rsid w:val="00A85857"/>
  </w:style>
  <w:style w:type="character" w:customStyle="1" w:styleId="12">
    <w:name w:val="Προεπιλεγμένη γραμματοσειρά1"/>
    <w:rsid w:val="00A85857"/>
  </w:style>
  <w:style w:type="character" w:customStyle="1" w:styleId="WW-DefaultParagraphFont">
    <w:name w:val="WW-Default Paragraph Font"/>
    <w:rsid w:val="00A85857"/>
  </w:style>
  <w:style w:type="character" w:customStyle="1" w:styleId="WW8Num5z3">
    <w:name w:val="WW8Num5z3"/>
    <w:rsid w:val="00A85857"/>
  </w:style>
  <w:style w:type="character" w:customStyle="1" w:styleId="WW8Num5z4">
    <w:name w:val="WW8Num5z4"/>
    <w:rsid w:val="00A85857"/>
  </w:style>
  <w:style w:type="character" w:customStyle="1" w:styleId="WW8Num5z5">
    <w:name w:val="WW8Num5z5"/>
    <w:rsid w:val="00A85857"/>
  </w:style>
  <w:style w:type="character" w:customStyle="1" w:styleId="WW8Num5z6">
    <w:name w:val="WW8Num5z6"/>
    <w:rsid w:val="00A85857"/>
  </w:style>
  <w:style w:type="character" w:customStyle="1" w:styleId="WW8Num5z7">
    <w:name w:val="WW8Num5z7"/>
    <w:rsid w:val="00A85857"/>
  </w:style>
  <w:style w:type="character" w:customStyle="1" w:styleId="WW8Num5z8">
    <w:name w:val="WW8Num5z8"/>
    <w:rsid w:val="00A85857"/>
  </w:style>
  <w:style w:type="character" w:customStyle="1" w:styleId="WW8Num7z3">
    <w:name w:val="WW8Num7z3"/>
    <w:rsid w:val="00A85857"/>
  </w:style>
  <w:style w:type="character" w:customStyle="1" w:styleId="WW8Num7z4">
    <w:name w:val="WW8Num7z4"/>
    <w:rsid w:val="00A85857"/>
  </w:style>
  <w:style w:type="character" w:customStyle="1" w:styleId="WW8Num7z5">
    <w:name w:val="WW8Num7z5"/>
    <w:rsid w:val="00A85857"/>
  </w:style>
  <w:style w:type="character" w:customStyle="1" w:styleId="WW8Num7z6">
    <w:name w:val="WW8Num7z6"/>
    <w:rsid w:val="00A85857"/>
  </w:style>
  <w:style w:type="character" w:customStyle="1" w:styleId="WW8Num7z7">
    <w:name w:val="WW8Num7z7"/>
    <w:rsid w:val="00A85857"/>
  </w:style>
  <w:style w:type="character" w:customStyle="1" w:styleId="WW8Num7z8">
    <w:name w:val="WW8Num7z8"/>
    <w:rsid w:val="00A85857"/>
  </w:style>
  <w:style w:type="character" w:customStyle="1" w:styleId="WW8Num11z1">
    <w:name w:val="WW8Num11z1"/>
    <w:rsid w:val="00A85857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A85857"/>
  </w:style>
  <w:style w:type="character" w:customStyle="1" w:styleId="WW8Num16z4">
    <w:name w:val="WW8Num16z4"/>
    <w:rsid w:val="00A85857"/>
  </w:style>
  <w:style w:type="character" w:customStyle="1" w:styleId="WW8Num16z5">
    <w:name w:val="WW8Num16z5"/>
    <w:rsid w:val="00A85857"/>
  </w:style>
  <w:style w:type="character" w:customStyle="1" w:styleId="WW8Num16z6">
    <w:name w:val="WW8Num16z6"/>
    <w:rsid w:val="00A85857"/>
  </w:style>
  <w:style w:type="character" w:customStyle="1" w:styleId="WW8Num16z7">
    <w:name w:val="WW8Num16z7"/>
    <w:rsid w:val="00A85857"/>
  </w:style>
  <w:style w:type="character" w:customStyle="1" w:styleId="WW8Num16z8">
    <w:name w:val="WW8Num16z8"/>
    <w:rsid w:val="00A85857"/>
  </w:style>
  <w:style w:type="character" w:customStyle="1" w:styleId="30">
    <w:name w:val="Προεπιλεγμένη γραμματοσειρά3"/>
    <w:rsid w:val="00A85857"/>
  </w:style>
  <w:style w:type="character" w:customStyle="1" w:styleId="WW8Num9z3">
    <w:name w:val="WW8Num9z3"/>
    <w:rsid w:val="00A85857"/>
  </w:style>
  <w:style w:type="character" w:customStyle="1" w:styleId="WW8Num9z4">
    <w:name w:val="WW8Num9z4"/>
    <w:rsid w:val="00A85857"/>
  </w:style>
  <w:style w:type="character" w:customStyle="1" w:styleId="WW8Num9z5">
    <w:name w:val="WW8Num9z5"/>
    <w:rsid w:val="00A85857"/>
  </w:style>
  <w:style w:type="character" w:customStyle="1" w:styleId="WW8Num9z6">
    <w:name w:val="WW8Num9z6"/>
    <w:rsid w:val="00A85857"/>
  </w:style>
  <w:style w:type="character" w:customStyle="1" w:styleId="WW8Num9z7">
    <w:name w:val="WW8Num9z7"/>
    <w:rsid w:val="00A85857"/>
  </w:style>
  <w:style w:type="character" w:customStyle="1" w:styleId="WW8Num9z8">
    <w:name w:val="WW8Num9z8"/>
    <w:rsid w:val="00A85857"/>
  </w:style>
  <w:style w:type="character" w:customStyle="1" w:styleId="21">
    <w:name w:val="Προεπιλεγμένη γραμματοσειρά2"/>
    <w:rsid w:val="00A85857"/>
  </w:style>
  <w:style w:type="character" w:customStyle="1" w:styleId="WW-">
    <w:name w:val="WW-Χαρακτήρες υποσημείωσης"/>
    <w:rsid w:val="00A85857"/>
    <w:rPr>
      <w:vertAlign w:val="superscript"/>
    </w:rPr>
  </w:style>
  <w:style w:type="character" w:customStyle="1" w:styleId="42">
    <w:name w:val="Παραπομπή υποσημείωσης4"/>
    <w:rsid w:val="00A85857"/>
    <w:rPr>
      <w:vertAlign w:val="superscript"/>
    </w:rPr>
  </w:style>
  <w:style w:type="character" w:customStyle="1" w:styleId="a6">
    <w:name w:val="Χαρακτήρες σημείωσης τέλους"/>
    <w:rsid w:val="00A85857"/>
    <w:rPr>
      <w:vertAlign w:val="superscript"/>
    </w:rPr>
  </w:style>
  <w:style w:type="character" w:customStyle="1" w:styleId="FootnoteReference1">
    <w:name w:val="Footnote Reference1"/>
    <w:rsid w:val="00A85857"/>
    <w:rPr>
      <w:vertAlign w:val="superscript"/>
    </w:rPr>
  </w:style>
  <w:style w:type="character" w:customStyle="1" w:styleId="WW-0">
    <w:name w:val="WW-Χαρακτήρες σημείωσης τέλους"/>
    <w:rsid w:val="00A85857"/>
    <w:rPr>
      <w:vertAlign w:val="superscript"/>
    </w:rPr>
  </w:style>
  <w:style w:type="character" w:customStyle="1" w:styleId="a7">
    <w:name w:val="Σύμβολο υποσημείωσης"/>
    <w:rsid w:val="00A85857"/>
    <w:rPr>
      <w:vertAlign w:val="superscript"/>
    </w:rPr>
  </w:style>
  <w:style w:type="character" w:customStyle="1" w:styleId="22">
    <w:name w:val="Παραπομπή υποσημείωσης2"/>
    <w:rsid w:val="00A85857"/>
    <w:rPr>
      <w:vertAlign w:val="superscript"/>
    </w:rPr>
  </w:style>
  <w:style w:type="character" w:customStyle="1" w:styleId="13">
    <w:name w:val="Παραπομπή υποσημείωσης1"/>
    <w:rsid w:val="00A85857"/>
    <w:rPr>
      <w:vertAlign w:val="superscript"/>
    </w:rPr>
  </w:style>
  <w:style w:type="character" w:customStyle="1" w:styleId="14">
    <w:name w:val="Προεπιλεγμένη γραμματοσειρά1"/>
    <w:rsid w:val="00A85857"/>
  </w:style>
  <w:style w:type="character" w:customStyle="1" w:styleId="23">
    <w:name w:val="Παραπομπή σημείωσης τέλους2"/>
    <w:rsid w:val="00A85857"/>
    <w:rPr>
      <w:vertAlign w:val="superscript"/>
    </w:rPr>
  </w:style>
  <w:style w:type="character" w:customStyle="1" w:styleId="32">
    <w:name w:val="Παραπομπή υποσημείωσης3"/>
    <w:rsid w:val="00A85857"/>
    <w:rPr>
      <w:vertAlign w:val="superscript"/>
    </w:rPr>
  </w:style>
  <w:style w:type="character" w:customStyle="1" w:styleId="ListLabel1">
    <w:name w:val="ListLabel 1"/>
    <w:qFormat/>
    <w:rsid w:val="00A85857"/>
    <w:rPr>
      <w:rFonts w:eastAsia="Wingdings"/>
    </w:rPr>
  </w:style>
  <w:style w:type="character" w:customStyle="1" w:styleId="ListLabel2">
    <w:name w:val="ListLabel 2"/>
    <w:qFormat/>
    <w:rsid w:val="00A85857"/>
    <w:rPr>
      <w:rFonts w:eastAsia="Courier New"/>
    </w:rPr>
  </w:style>
  <w:style w:type="character" w:customStyle="1" w:styleId="ListLabel3">
    <w:name w:val="ListLabel 3"/>
    <w:qFormat/>
    <w:rsid w:val="00A85857"/>
    <w:rPr>
      <w:rFonts w:eastAsia="Symbol"/>
    </w:rPr>
  </w:style>
  <w:style w:type="character" w:customStyle="1" w:styleId="ListLabel4">
    <w:name w:val="ListLabel 4"/>
    <w:qFormat/>
    <w:rsid w:val="00A85857"/>
    <w:rPr>
      <w:rFonts w:eastAsia="Arial"/>
    </w:rPr>
  </w:style>
  <w:style w:type="character" w:customStyle="1" w:styleId="Footnoteanchor">
    <w:name w:val="Footnote anchor"/>
    <w:rsid w:val="00A85857"/>
    <w:rPr>
      <w:vertAlign w:val="superscript"/>
    </w:rPr>
  </w:style>
  <w:style w:type="character" w:customStyle="1" w:styleId="Char7">
    <w:name w:val="Κείμενο πλαισίου Char"/>
    <w:rsid w:val="00A85857"/>
    <w:rPr>
      <w:rFonts w:ascii="Tahoma" w:eastAsia="Andale Sans UI" w:hAnsi="Tahoma" w:cs="Tahoma"/>
      <w:kern w:val="1"/>
      <w:sz w:val="16"/>
      <w:szCs w:val="16"/>
    </w:rPr>
  </w:style>
  <w:style w:type="character" w:customStyle="1" w:styleId="15">
    <w:name w:val="Παραπομπή σημείωσης τέλους1"/>
    <w:rsid w:val="00A85857"/>
    <w:rPr>
      <w:vertAlign w:val="superscript"/>
    </w:rPr>
  </w:style>
  <w:style w:type="character" w:customStyle="1" w:styleId="33">
    <w:name w:val="Παραπομπή σημείωσης τέλους3"/>
    <w:rsid w:val="00A85857"/>
    <w:rPr>
      <w:vertAlign w:val="superscript"/>
    </w:rPr>
  </w:style>
  <w:style w:type="character" w:customStyle="1" w:styleId="51">
    <w:name w:val="Παραπομπή υποσημείωσης5"/>
    <w:rsid w:val="00A85857"/>
    <w:rPr>
      <w:vertAlign w:val="superscript"/>
    </w:rPr>
  </w:style>
  <w:style w:type="character" w:customStyle="1" w:styleId="FootnoteSymbol">
    <w:name w:val="Footnote Symbol"/>
    <w:rsid w:val="00A85857"/>
    <w:rPr>
      <w:vertAlign w:val="superscript"/>
    </w:rPr>
  </w:style>
  <w:style w:type="character" w:customStyle="1" w:styleId="EndnoteReference">
    <w:name w:val="Endnote Reference"/>
    <w:rsid w:val="00A85857"/>
    <w:rPr>
      <w:vertAlign w:val="superscript"/>
    </w:rPr>
  </w:style>
  <w:style w:type="character" w:customStyle="1" w:styleId="FootnoteReference">
    <w:name w:val="Footnote Reference"/>
    <w:rsid w:val="00A85857"/>
    <w:rPr>
      <w:vertAlign w:val="superscript"/>
    </w:rPr>
  </w:style>
  <w:style w:type="character" w:customStyle="1" w:styleId="a8">
    <w:name w:val="Χαρακτήρες αρίθμησης"/>
    <w:rsid w:val="00A85857"/>
  </w:style>
  <w:style w:type="character" w:customStyle="1" w:styleId="WW-EndnoteReference">
    <w:name w:val="WW-Endnote Reference"/>
    <w:rsid w:val="00A85857"/>
    <w:rPr>
      <w:vertAlign w:val="superscript"/>
    </w:rPr>
  </w:style>
  <w:style w:type="character" w:customStyle="1" w:styleId="WW-FootnoteReference">
    <w:name w:val="WW-Footnote Reference"/>
    <w:rsid w:val="00A85857"/>
    <w:rPr>
      <w:vertAlign w:val="superscript"/>
    </w:rPr>
  </w:style>
  <w:style w:type="character" w:customStyle="1" w:styleId="a9">
    <w:name w:val="Σύνδεση ευρετηρίου"/>
    <w:rsid w:val="00A85857"/>
  </w:style>
  <w:style w:type="character" w:customStyle="1" w:styleId="WW-EndnoteReference1">
    <w:name w:val="WW-Endnote Reference1"/>
    <w:rsid w:val="00A85857"/>
    <w:rPr>
      <w:vertAlign w:val="superscript"/>
    </w:rPr>
  </w:style>
  <w:style w:type="character" w:customStyle="1" w:styleId="WW-FootnoteReference1">
    <w:name w:val="WW-Footnote Reference1"/>
    <w:rsid w:val="00A85857"/>
    <w:rPr>
      <w:vertAlign w:val="superscript"/>
    </w:rPr>
  </w:style>
  <w:style w:type="character" w:customStyle="1" w:styleId="WW-EndnoteReference11">
    <w:name w:val="WW-Endnote Reference11"/>
    <w:rsid w:val="00A85857"/>
    <w:rPr>
      <w:vertAlign w:val="superscript"/>
    </w:rPr>
  </w:style>
  <w:style w:type="character" w:customStyle="1" w:styleId="CommentReference">
    <w:name w:val="Comment Reference"/>
    <w:rsid w:val="00A85857"/>
    <w:rPr>
      <w:sz w:val="16"/>
      <w:szCs w:val="16"/>
    </w:rPr>
  </w:style>
  <w:style w:type="character" w:customStyle="1" w:styleId="WW-EndnoteReference2">
    <w:name w:val="WW-Endnote Reference2"/>
    <w:rsid w:val="00A85857"/>
    <w:rPr>
      <w:vertAlign w:val="superscript"/>
    </w:rPr>
  </w:style>
  <w:style w:type="character" w:customStyle="1" w:styleId="BalloonTextChar">
    <w:name w:val="Balloon Text Char"/>
    <w:rsid w:val="00A85857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3">
    <w:name w:val="Παραπομπή σημείωσης τέλους4"/>
    <w:rsid w:val="00A85857"/>
    <w:rPr>
      <w:vertAlign w:val="superscript"/>
    </w:rPr>
  </w:style>
  <w:style w:type="character" w:styleId="-0">
    <w:name w:val="FollowedHyperlink"/>
    <w:basedOn w:val="41"/>
    <w:uiPriority w:val="99"/>
    <w:rsid w:val="00A85857"/>
    <w:rPr>
      <w:color w:val="800080"/>
      <w:u w:val="single"/>
    </w:rPr>
  </w:style>
  <w:style w:type="character" w:styleId="aa">
    <w:name w:val="Emphasis"/>
    <w:qFormat/>
    <w:rsid w:val="00A85857"/>
    <w:rPr>
      <w:i/>
      <w:iCs/>
    </w:rPr>
  </w:style>
  <w:style w:type="character" w:customStyle="1" w:styleId="WW-1">
    <w:name w:val="WW-Έντονη έμφαση"/>
    <w:basedOn w:val="50"/>
    <w:rsid w:val="00A85857"/>
    <w:rPr>
      <w:b/>
      <w:bCs/>
    </w:rPr>
  </w:style>
  <w:style w:type="character" w:customStyle="1" w:styleId="ListLabel5">
    <w:name w:val="ListLabel 5"/>
    <w:qFormat/>
    <w:rsid w:val="00A85857"/>
    <w:rPr>
      <w:rFonts w:cs="Courier New"/>
    </w:rPr>
  </w:style>
  <w:style w:type="character" w:customStyle="1" w:styleId="ListLabel6">
    <w:name w:val="ListLabel 6"/>
    <w:qFormat/>
    <w:rsid w:val="00A85857"/>
    <w:rPr>
      <w:rFonts w:cs="Courier New"/>
    </w:rPr>
  </w:style>
  <w:style w:type="character" w:customStyle="1" w:styleId="ListLabel7">
    <w:name w:val="ListLabel 7"/>
    <w:qFormat/>
    <w:rsid w:val="00A85857"/>
    <w:rPr>
      <w:rFonts w:cs="Courier New"/>
    </w:rPr>
  </w:style>
  <w:style w:type="character" w:customStyle="1" w:styleId="ListLabel8">
    <w:name w:val="ListLabel 8"/>
    <w:qFormat/>
    <w:rsid w:val="00A85857"/>
    <w:rPr>
      <w:b/>
    </w:rPr>
  </w:style>
  <w:style w:type="character" w:customStyle="1" w:styleId="ListLabel9">
    <w:name w:val="ListLabel 9"/>
    <w:qFormat/>
    <w:rsid w:val="00A85857"/>
    <w:rPr>
      <w:rFonts w:eastAsia="Calibri" w:cs="Calibri"/>
    </w:rPr>
  </w:style>
  <w:style w:type="character" w:customStyle="1" w:styleId="ListLabel10">
    <w:name w:val="ListLabel 10"/>
    <w:qFormat/>
    <w:rsid w:val="00A85857"/>
    <w:rPr>
      <w:rFonts w:cs="Courier New"/>
    </w:rPr>
  </w:style>
  <w:style w:type="character" w:customStyle="1" w:styleId="ListLabel11">
    <w:name w:val="ListLabel 11"/>
    <w:qFormat/>
    <w:rsid w:val="00A85857"/>
    <w:rPr>
      <w:rFonts w:cs="Courier New"/>
    </w:rPr>
  </w:style>
  <w:style w:type="character" w:customStyle="1" w:styleId="ListLabel12">
    <w:name w:val="ListLabel 12"/>
    <w:qFormat/>
    <w:rsid w:val="00A85857"/>
    <w:rPr>
      <w:rFonts w:cs="Courier New"/>
    </w:rPr>
  </w:style>
  <w:style w:type="character" w:customStyle="1" w:styleId="ListLabel13">
    <w:name w:val="ListLabel 13"/>
    <w:qFormat/>
    <w:rsid w:val="00A85857"/>
    <w:rPr>
      <w:sz w:val="24"/>
    </w:rPr>
  </w:style>
  <w:style w:type="character" w:customStyle="1" w:styleId="ListLabel14">
    <w:name w:val="ListLabel 14"/>
    <w:qFormat/>
    <w:rsid w:val="00A85857"/>
    <w:rPr>
      <w:rFonts w:ascii="Calibri" w:eastAsia="Times New Roman" w:hAnsi="Calibri" w:cs="Calibri"/>
      <w:b/>
    </w:rPr>
  </w:style>
  <w:style w:type="character" w:customStyle="1" w:styleId="ListLabel15">
    <w:name w:val="ListLabel 15"/>
    <w:qFormat/>
    <w:rsid w:val="00A85857"/>
    <w:rPr>
      <w:rFonts w:cs="Courier New"/>
    </w:rPr>
  </w:style>
  <w:style w:type="character" w:customStyle="1" w:styleId="ListLabel16">
    <w:name w:val="ListLabel 16"/>
    <w:qFormat/>
    <w:rsid w:val="00A85857"/>
    <w:rPr>
      <w:rFonts w:cs="Courier New"/>
    </w:rPr>
  </w:style>
  <w:style w:type="character" w:customStyle="1" w:styleId="ListLabel17">
    <w:name w:val="ListLabel 17"/>
    <w:qFormat/>
    <w:rsid w:val="00A85857"/>
    <w:rPr>
      <w:rFonts w:cs="Courier New"/>
    </w:rPr>
  </w:style>
  <w:style w:type="character" w:customStyle="1" w:styleId="ListLabel18">
    <w:name w:val="ListLabel 18"/>
    <w:qFormat/>
    <w:rsid w:val="00A85857"/>
    <w:rPr>
      <w:rFonts w:ascii="Calibri" w:hAnsi="Calibri" w:cs="Calibri"/>
      <w:b/>
      <w:sz w:val="28"/>
    </w:rPr>
  </w:style>
  <w:style w:type="character" w:customStyle="1" w:styleId="ListLabel19">
    <w:name w:val="ListLabel 19"/>
    <w:qFormat/>
    <w:rsid w:val="00A85857"/>
    <w:rPr>
      <w:rFonts w:ascii="Calibri" w:hAnsi="Calibri" w:cs="Calibri"/>
      <w:b/>
    </w:rPr>
  </w:style>
  <w:style w:type="character" w:customStyle="1" w:styleId="ListLabel20">
    <w:name w:val="ListLabel 20"/>
    <w:qFormat/>
    <w:rsid w:val="00A85857"/>
    <w:rPr>
      <w:rFonts w:cs="Courier New"/>
    </w:rPr>
  </w:style>
  <w:style w:type="character" w:customStyle="1" w:styleId="ListLabel21">
    <w:name w:val="ListLabel 21"/>
    <w:qFormat/>
    <w:rsid w:val="00A85857"/>
    <w:rPr>
      <w:rFonts w:cs="Wingdings"/>
    </w:rPr>
  </w:style>
  <w:style w:type="character" w:customStyle="1" w:styleId="ListLabel22">
    <w:name w:val="ListLabel 22"/>
    <w:qFormat/>
    <w:rsid w:val="00A85857"/>
    <w:rPr>
      <w:rFonts w:cs="Symbol"/>
    </w:rPr>
  </w:style>
  <w:style w:type="character" w:customStyle="1" w:styleId="ListLabel23">
    <w:name w:val="ListLabel 23"/>
    <w:qFormat/>
    <w:rsid w:val="00A85857"/>
    <w:rPr>
      <w:rFonts w:cs="Courier New"/>
    </w:rPr>
  </w:style>
  <w:style w:type="character" w:customStyle="1" w:styleId="ListLabel24">
    <w:name w:val="ListLabel 24"/>
    <w:qFormat/>
    <w:rsid w:val="00A85857"/>
    <w:rPr>
      <w:rFonts w:cs="Wingdings"/>
    </w:rPr>
  </w:style>
  <w:style w:type="character" w:customStyle="1" w:styleId="ListLabel25">
    <w:name w:val="ListLabel 25"/>
    <w:qFormat/>
    <w:rsid w:val="00A85857"/>
    <w:rPr>
      <w:rFonts w:cs="Symbol"/>
    </w:rPr>
  </w:style>
  <w:style w:type="character" w:customStyle="1" w:styleId="ListLabel26">
    <w:name w:val="ListLabel 26"/>
    <w:qFormat/>
    <w:rsid w:val="00A85857"/>
    <w:rPr>
      <w:rFonts w:cs="Courier New"/>
    </w:rPr>
  </w:style>
  <w:style w:type="character" w:customStyle="1" w:styleId="ListLabel27">
    <w:name w:val="ListLabel 27"/>
    <w:qFormat/>
    <w:rsid w:val="00A85857"/>
    <w:rPr>
      <w:rFonts w:cs="Wingdings"/>
    </w:rPr>
  </w:style>
  <w:style w:type="character" w:customStyle="1" w:styleId="ListLabel28">
    <w:name w:val="ListLabel 28"/>
    <w:qFormat/>
    <w:rsid w:val="00A85857"/>
    <w:rPr>
      <w:rFonts w:ascii="Calibri" w:hAnsi="Calibri" w:cs="Calibri"/>
      <w:b/>
      <w:sz w:val="28"/>
    </w:rPr>
  </w:style>
  <w:style w:type="character" w:customStyle="1" w:styleId="ListLabel29">
    <w:name w:val="ListLabel 29"/>
    <w:qFormat/>
    <w:rsid w:val="00A85857"/>
    <w:rPr>
      <w:rFonts w:ascii="Calibri" w:hAnsi="Calibri" w:cs="Calibri"/>
      <w:b/>
    </w:rPr>
  </w:style>
  <w:style w:type="character" w:customStyle="1" w:styleId="ListLabel30">
    <w:name w:val="ListLabel 30"/>
    <w:qFormat/>
    <w:rsid w:val="00A85857"/>
    <w:rPr>
      <w:rFonts w:cs="Courier New"/>
    </w:rPr>
  </w:style>
  <w:style w:type="character" w:customStyle="1" w:styleId="ListLabel31">
    <w:name w:val="ListLabel 31"/>
    <w:qFormat/>
    <w:rsid w:val="00A85857"/>
    <w:rPr>
      <w:rFonts w:cs="Wingdings"/>
    </w:rPr>
  </w:style>
  <w:style w:type="character" w:customStyle="1" w:styleId="ListLabel32">
    <w:name w:val="ListLabel 32"/>
    <w:qFormat/>
    <w:rsid w:val="00A85857"/>
    <w:rPr>
      <w:rFonts w:cs="Symbol"/>
    </w:rPr>
  </w:style>
  <w:style w:type="character" w:customStyle="1" w:styleId="ListLabel33">
    <w:name w:val="ListLabel 33"/>
    <w:qFormat/>
    <w:rsid w:val="00A85857"/>
    <w:rPr>
      <w:rFonts w:cs="Courier New"/>
    </w:rPr>
  </w:style>
  <w:style w:type="character" w:customStyle="1" w:styleId="ListLabel34">
    <w:name w:val="ListLabel 34"/>
    <w:qFormat/>
    <w:rsid w:val="00A85857"/>
    <w:rPr>
      <w:rFonts w:cs="Wingdings"/>
    </w:rPr>
  </w:style>
  <w:style w:type="character" w:customStyle="1" w:styleId="ListLabel35">
    <w:name w:val="ListLabel 35"/>
    <w:qFormat/>
    <w:rsid w:val="00A85857"/>
    <w:rPr>
      <w:rFonts w:cs="Symbol"/>
    </w:rPr>
  </w:style>
  <w:style w:type="character" w:customStyle="1" w:styleId="ListLabel36">
    <w:name w:val="ListLabel 36"/>
    <w:qFormat/>
    <w:rsid w:val="00A85857"/>
    <w:rPr>
      <w:rFonts w:cs="Courier New"/>
    </w:rPr>
  </w:style>
  <w:style w:type="character" w:customStyle="1" w:styleId="ListLabel37">
    <w:name w:val="ListLabel 37"/>
    <w:qFormat/>
    <w:rsid w:val="00A85857"/>
    <w:rPr>
      <w:rFonts w:cs="Wingdings"/>
    </w:rPr>
  </w:style>
  <w:style w:type="character" w:customStyle="1" w:styleId="ListLabel38">
    <w:name w:val="ListLabel 38"/>
    <w:qFormat/>
    <w:rsid w:val="00A85857"/>
    <w:rPr>
      <w:rFonts w:ascii="Calibri" w:hAnsi="Calibri" w:cs="Calibri"/>
      <w:b/>
      <w:sz w:val="28"/>
    </w:rPr>
  </w:style>
  <w:style w:type="character" w:customStyle="1" w:styleId="ListLabel39">
    <w:name w:val="ListLabel 39"/>
    <w:qFormat/>
    <w:rsid w:val="00A85857"/>
    <w:rPr>
      <w:rFonts w:cs="Calibri"/>
      <w:b/>
    </w:rPr>
  </w:style>
  <w:style w:type="character" w:customStyle="1" w:styleId="ListLabel40">
    <w:name w:val="ListLabel 40"/>
    <w:qFormat/>
    <w:rsid w:val="00A85857"/>
    <w:rPr>
      <w:rFonts w:cs="Courier New"/>
    </w:rPr>
  </w:style>
  <w:style w:type="character" w:customStyle="1" w:styleId="ListLabel41">
    <w:name w:val="ListLabel 41"/>
    <w:qFormat/>
    <w:rsid w:val="00A85857"/>
    <w:rPr>
      <w:rFonts w:cs="Wingdings"/>
    </w:rPr>
  </w:style>
  <w:style w:type="character" w:customStyle="1" w:styleId="ListLabel42">
    <w:name w:val="ListLabel 42"/>
    <w:qFormat/>
    <w:rsid w:val="00A85857"/>
    <w:rPr>
      <w:rFonts w:cs="Symbol"/>
    </w:rPr>
  </w:style>
  <w:style w:type="character" w:customStyle="1" w:styleId="ListLabel43">
    <w:name w:val="ListLabel 43"/>
    <w:qFormat/>
    <w:rsid w:val="00A85857"/>
    <w:rPr>
      <w:rFonts w:cs="Courier New"/>
    </w:rPr>
  </w:style>
  <w:style w:type="character" w:customStyle="1" w:styleId="ListLabel44">
    <w:name w:val="ListLabel 44"/>
    <w:qFormat/>
    <w:rsid w:val="00A85857"/>
    <w:rPr>
      <w:rFonts w:cs="Wingdings"/>
    </w:rPr>
  </w:style>
  <w:style w:type="character" w:customStyle="1" w:styleId="ListLabel45">
    <w:name w:val="ListLabel 45"/>
    <w:qFormat/>
    <w:rsid w:val="00A85857"/>
    <w:rPr>
      <w:rFonts w:cs="Symbol"/>
    </w:rPr>
  </w:style>
  <w:style w:type="character" w:customStyle="1" w:styleId="ListLabel46">
    <w:name w:val="ListLabel 46"/>
    <w:qFormat/>
    <w:rsid w:val="00A85857"/>
    <w:rPr>
      <w:rFonts w:cs="Courier New"/>
    </w:rPr>
  </w:style>
  <w:style w:type="character" w:customStyle="1" w:styleId="ListLabel47">
    <w:name w:val="ListLabel 47"/>
    <w:qFormat/>
    <w:rsid w:val="00A85857"/>
    <w:rPr>
      <w:rFonts w:cs="Wingdings"/>
    </w:rPr>
  </w:style>
  <w:style w:type="character" w:customStyle="1" w:styleId="ListLabel48">
    <w:name w:val="ListLabel 48"/>
    <w:qFormat/>
    <w:rsid w:val="00A85857"/>
    <w:rPr>
      <w:b/>
      <w:sz w:val="28"/>
    </w:rPr>
  </w:style>
  <w:style w:type="character" w:customStyle="1" w:styleId="ListLabel49">
    <w:name w:val="ListLabel 49"/>
    <w:qFormat/>
    <w:rsid w:val="00A85857"/>
    <w:rPr>
      <w:rFonts w:cs="Symbol"/>
    </w:rPr>
  </w:style>
  <w:style w:type="character" w:customStyle="1" w:styleId="ListLabel50">
    <w:name w:val="ListLabel 50"/>
    <w:qFormat/>
    <w:rsid w:val="00A85857"/>
    <w:rPr>
      <w:rFonts w:cs="Symbol"/>
    </w:rPr>
  </w:style>
  <w:style w:type="character" w:customStyle="1" w:styleId="ListLabel51">
    <w:name w:val="ListLabel 51"/>
    <w:qFormat/>
    <w:rsid w:val="00A85857"/>
    <w:rPr>
      <w:rFonts w:cs="Calibri"/>
      <w:b/>
    </w:rPr>
  </w:style>
  <w:style w:type="character" w:customStyle="1" w:styleId="ListLabel52">
    <w:name w:val="ListLabel 52"/>
    <w:qFormat/>
    <w:rsid w:val="00A85857"/>
    <w:rPr>
      <w:rFonts w:cs="Courier New"/>
    </w:rPr>
  </w:style>
  <w:style w:type="character" w:customStyle="1" w:styleId="ListLabel53">
    <w:name w:val="ListLabel 53"/>
    <w:qFormat/>
    <w:rsid w:val="00A85857"/>
    <w:rPr>
      <w:rFonts w:cs="Wingdings"/>
    </w:rPr>
  </w:style>
  <w:style w:type="character" w:customStyle="1" w:styleId="ListLabel54">
    <w:name w:val="ListLabel 54"/>
    <w:qFormat/>
    <w:rsid w:val="00A85857"/>
    <w:rPr>
      <w:rFonts w:cs="Symbol"/>
    </w:rPr>
  </w:style>
  <w:style w:type="character" w:customStyle="1" w:styleId="ListLabel55">
    <w:name w:val="ListLabel 55"/>
    <w:qFormat/>
    <w:rsid w:val="00A85857"/>
    <w:rPr>
      <w:rFonts w:cs="Courier New"/>
    </w:rPr>
  </w:style>
  <w:style w:type="character" w:customStyle="1" w:styleId="ListLabel56">
    <w:name w:val="ListLabel 56"/>
    <w:qFormat/>
    <w:rsid w:val="00A85857"/>
    <w:rPr>
      <w:rFonts w:cs="Wingdings"/>
    </w:rPr>
  </w:style>
  <w:style w:type="character" w:customStyle="1" w:styleId="ListLabel57">
    <w:name w:val="ListLabel 57"/>
    <w:qFormat/>
    <w:rsid w:val="00A85857"/>
    <w:rPr>
      <w:rFonts w:cs="Symbol"/>
    </w:rPr>
  </w:style>
  <w:style w:type="character" w:customStyle="1" w:styleId="ListLabel58">
    <w:name w:val="ListLabel 58"/>
    <w:qFormat/>
    <w:rsid w:val="00A85857"/>
    <w:rPr>
      <w:rFonts w:cs="Courier New"/>
    </w:rPr>
  </w:style>
  <w:style w:type="character" w:customStyle="1" w:styleId="ListLabel59">
    <w:name w:val="ListLabel 59"/>
    <w:qFormat/>
    <w:rsid w:val="00A85857"/>
    <w:rPr>
      <w:rFonts w:cs="Wingdings"/>
    </w:rPr>
  </w:style>
  <w:style w:type="character" w:customStyle="1" w:styleId="ListLabel60">
    <w:name w:val="ListLabel 60"/>
    <w:qFormat/>
    <w:rsid w:val="00A85857"/>
    <w:rPr>
      <w:b/>
      <w:sz w:val="28"/>
    </w:rPr>
  </w:style>
  <w:style w:type="character" w:customStyle="1" w:styleId="ListLabel61">
    <w:name w:val="ListLabel 61"/>
    <w:qFormat/>
    <w:rsid w:val="00A85857"/>
    <w:rPr>
      <w:rFonts w:cs="Symbol"/>
      <w:lang w:val="en-US"/>
    </w:rPr>
  </w:style>
  <w:style w:type="character" w:customStyle="1" w:styleId="ListLabel62">
    <w:name w:val="ListLabel 62"/>
    <w:qFormat/>
    <w:rsid w:val="00A85857"/>
    <w:rPr>
      <w:rFonts w:cs="Symbol"/>
    </w:rPr>
  </w:style>
  <w:style w:type="character" w:customStyle="1" w:styleId="2Char10">
    <w:name w:val="Σώμα κείμενου με εσοχή 2 Char1"/>
    <w:basedOn w:val="50"/>
    <w:rsid w:val="00A85857"/>
    <w:rPr>
      <w:sz w:val="24"/>
      <w:szCs w:val="24"/>
      <w:lang w:eastAsia="zh-CN"/>
    </w:rPr>
  </w:style>
  <w:style w:type="character" w:customStyle="1" w:styleId="ab">
    <w:name w:val="Κουκκίδες"/>
    <w:rsid w:val="00A85857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A85857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A85857"/>
    <w:rPr>
      <w:b/>
      <w:bCs/>
    </w:rPr>
  </w:style>
  <w:style w:type="character" w:customStyle="1" w:styleId="2Char11">
    <w:name w:val="Σώμα κείμενου 2 Char1"/>
    <w:basedOn w:val="60"/>
    <w:rsid w:val="00A85857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A85857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A85857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qFormat/>
    <w:rsid w:val="00A85857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A85857"/>
    <w:pPr>
      <w:jc w:val="both"/>
    </w:pPr>
    <w:rPr>
      <w:szCs w:val="20"/>
    </w:rPr>
  </w:style>
  <w:style w:type="paragraph" w:styleId="ae">
    <w:name w:val="List"/>
    <w:basedOn w:val="ad"/>
    <w:rsid w:val="00A85857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A85857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qFormat/>
    <w:rsid w:val="00A85857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A85857"/>
    <w:pPr>
      <w:suppressLineNumbers/>
      <w:spacing w:before="120" w:after="120"/>
    </w:pPr>
    <w:rPr>
      <w:rFonts w:cs="Mangal"/>
      <w:i/>
      <w:iCs/>
    </w:rPr>
  </w:style>
  <w:style w:type="paragraph" w:customStyle="1" w:styleId="44">
    <w:name w:val="Λεζάντα4"/>
    <w:basedOn w:val="a"/>
    <w:rsid w:val="00A85857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A85857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qFormat/>
    <w:rsid w:val="00A85857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A85857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link w:val="Char11"/>
    <w:uiPriority w:val="99"/>
    <w:rsid w:val="00A85857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A85857"/>
    <w:pPr>
      <w:jc w:val="both"/>
    </w:pPr>
    <w:rPr>
      <w:b/>
      <w:bCs/>
    </w:rPr>
  </w:style>
  <w:style w:type="paragraph" w:customStyle="1" w:styleId="xl25">
    <w:name w:val="xl25"/>
    <w:basedOn w:val="a"/>
    <w:rsid w:val="00A85857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A85857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A85857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A8585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A8585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A8585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A85857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A85857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A8585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A85857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A8585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A85857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A85857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A8585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A85857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A85857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A85857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A85857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A85857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A85857"/>
    <w:rPr>
      <w:b/>
      <w:bCs/>
    </w:rPr>
  </w:style>
  <w:style w:type="paragraph" w:customStyle="1" w:styleId="Normalgr">
    <w:name w:val="Normalgr"/>
    <w:rsid w:val="00A85857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A85857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A85857"/>
    <w:pPr>
      <w:ind w:left="1588" w:hanging="1588"/>
    </w:pPr>
  </w:style>
  <w:style w:type="paragraph" w:customStyle="1" w:styleId="24">
    <w:name w:val="Κείμενο σχολίου2"/>
    <w:basedOn w:val="a"/>
    <w:rsid w:val="00A85857"/>
    <w:pPr>
      <w:overflowPunct w:val="0"/>
      <w:autoSpaceDE w:val="0"/>
    </w:pPr>
    <w:rPr>
      <w:sz w:val="20"/>
      <w:szCs w:val="20"/>
    </w:rPr>
  </w:style>
  <w:style w:type="paragraph" w:customStyle="1" w:styleId="16">
    <w:name w:val="Τμήμα κειμένου1"/>
    <w:basedOn w:val="a"/>
    <w:rsid w:val="00A85857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qFormat/>
    <w:rsid w:val="00A85857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A85857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A85857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A85857"/>
  </w:style>
  <w:style w:type="paragraph" w:styleId="Web">
    <w:name w:val="Normal (Web)"/>
    <w:basedOn w:val="a"/>
    <w:uiPriority w:val="99"/>
    <w:qFormat/>
    <w:rsid w:val="00A85857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A85857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A85857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A85857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A85857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A85857"/>
    <w:rPr>
      <w:rFonts w:ascii="Calibri" w:hAnsi="Calibri" w:cs="Calibri"/>
      <w:i/>
      <w:lang w:val="en-US"/>
    </w:rPr>
  </w:style>
  <w:style w:type="paragraph" w:styleId="af7">
    <w:name w:val="Intense Quote"/>
    <w:qFormat/>
    <w:rsid w:val="00A85857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A85857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A85857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A85857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A85857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A85857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A85857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A85857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A85857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A85857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7">
    <w:name w:val="Παράγραφος λίστας1"/>
    <w:basedOn w:val="a"/>
    <w:rsid w:val="00A85857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qFormat/>
    <w:rsid w:val="00A85857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A85857"/>
    <w:pPr>
      <w:widowControl w:val="0"/>
    </w:pPr>
    <w:rPr>
      <w:rFonts w:eastAsia="SimSun" w:cs="Mangal"/>
      <w:kern w:val="1"/>
      <w:lang w:bidi="hi-IN"/>
    </w:rPr>
  </w:style>
  <w:style w:type="paragraph" w:customStyle="1" w:styleId="18">
    <w:name w:val="Χωρίς διάστιχο1"/>
    <w:rsid w:val="00A85857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uiPriority w:val="34"/>
    <w:qFormat/>
    <w:rsid w:val="00A85857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qFormat/>
    <w:rsid w:val="00A85857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A85857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A85857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A85857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A85857"/>
    <w:pPr>
      <w:widowControl w:val="0"/>
    </w:pPr>
    <w:rPr>
      <w:color w:val="00000A"/>
      <w:kern w:val="1"/>
    </w:rPr>
  </w:style>
  <w:style w:type="paragraph" w:customStyle="1" w:styleId="19">
    <w:name w:val="Λίστα με κουκκίδες1"/>
    <w:basedOn w:val="a"/>
    <w:rsid w:val="00A85857"/>
    <w:pPr>
      <w:contextualSpacing/>
    </w:pPr>
  </w:style>
  <w:style w:type="paragraph" w:customStyle="1" w:styleId="Header">
    <w:name w:val="Header"/>
    <w:basedOn w:val="a"/>
    <w:rsid w:val="00A85857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A85857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A85857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4">
    <w:name w:val="Λεζάντα3"/>
    <w:basedOn w:val="a"/>
    <w:rsid w:val="00A85857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A85857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A85857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A85857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5">
    <w:name w:val="Λεζάντα2"/>
    <w:basedOn w:val="a"/>
    <w:rsid w:val="00A85857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a">
    <w:name w:val="Λεζάντα1"/>
    <w:basedOn w:val="a"/>
    <w:qFormat/>
    <w:rsid w:val="00A85857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b">
    <w:name w:val="Κείμενο μακροεντολής1"/>
    <w:rsid w:val="00A858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c">
    <w:name w:val="Κείμενο σχολίου1"/>
    <w:basedOn w:val="a"/>
    <w:rsid w:val="00A85857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A85857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qFormat/>
    <w:rsid w:val="00A85857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A85857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A85857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A85857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d">
    <w:name w:val="Βασικό1"/>
    <w:rsid w:val="00A85857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e">
    <w:name w:val="Κείμενο πλαισίου1"/>
    <w:basedOn w:val="a"/>
    <w:rsid w:val="00A85857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A85857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A85857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A85857"/>
    <w:pPr>
      <w:suppressLineNumbers/>
    </w:pPr>
    <w:rPr>
      <w:b/>
      <w:bCs/>
      <w:sz w:val="32"/>
      <w:szCs w:val="32"/>
    </w:rPr>
  </w:style>
  <w:style w:type="paragraph" w:customStyle="1" w:styleId="26">
    <w:name w:val="Κείμενο πλαισίου2"/>
    <w:basedOn w:val="a"/>
    <w:rsid w:val="00A85857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A858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f">
    <w:name w:val="toc 1"/>
    <w:basedOn w:val="a"/>
    <w:next w:val="a"/>
    <w:rsid w:val="00A85857"/>
    <w:pPr>
      <w:widowControl w:val="0"/>
    </w:pPr>
    <w:rPr>
      <w:rFonts w:eastAsia="Andale Sans UI"/>
      <w:kern w:val="1"/>
    </w:rPr>
  </w:style>
  <w:style w:type="paragraph" w:styleId="27">
    <w:name w:val="toc 2"/>
    <w:basedOn w:val="a"/>
    <w:next w:val="a"/>
    <w:rsid w:val="00A85857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A85857"/>
  </w:style>
  <w:style w:type="paragraph" w:customStyle="1" w:styleId="Heading2">
    <w:name w:val="Heading 2"/>
    <w:basedOn w:val="a"/>
    <w:rsid w:val="00A85857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A85857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A85857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A85857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A85857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A85857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A85857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A85857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A85857"/>
    <w:pPr>
      <w:spacing w:after="120" w:line="480" w:lineRule="auto"/>
    </w:pPr>
  </w:style>
  <w:style w:type="paragraph" w:customStyle="1" w:styleId="1f0">
    <w:name w:val="Παράγραφος λίστας1"/>
    <w:basedOn w:val="a"/>
    <w:qFormat/>
    <w:rsid w:val="00A85857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A85857"/>
    <w:pPr>
      <w:spacing w:after="120"/>
      <w:ind w:left="283"/>
    </w:pPr>
    <w:rPr>
      <w:sz w:val="16"/>
      <w:szCs w:val="16"/>
    </w:rPr>
  </w:style>
  <w:style w:type="paragraph" w:styleId="35">
    <w:name w:val="Body Text 3"/>
    <w:basedOn w:val="a"/>
    <w:link w:val="3Char11"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5"/>
    <w:uiPriority w:val="99"/>
    <w:semiHidden/>
    <w:rsid w:val="00DD75B3"/>
    <w:rPr>
      <w:sz w:val="16"/>
      <w:szCs w:val="16"/>
      <w:lang w:eastAsia="zh-CN"/>
    </w:rPr>
  </w:style>
  <w:style w:type="paragraph" w:styleId="28">
    <w:name w:val="Body Text 2"/>
    <w:basedOn w:val="a"/>
    <w:link w:val="2Char20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8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2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 Spacing"/>
    <w:uiPriority w:val="1"/>
    <w:qFormat/>
    <w:rsid w:val="001F60FA"/>
    <w:pPr>
      <w:suppressAutoHyphens/>
    </w:pPr>
    <w:rPr>
      <w:sz w:val="24"/>
      <w:szCs w:val="24"/>
      <w:lang w:eastAsia="zh-CN"/>
    </w:rPr>
  </w:style>
  <w:style w:type="paragraph" w:customStyle="1" w:styleId="91">
    <w:name w:val="Επικεφαλίδα 91"/>
    <w:basedOn w:val="a"/>
    <w:next w:val="a"/>
    <w:qFormat/>
    <w:rsid w:val="002E59E7"/>
    <w:pPr>
      <w:keepNext/>
      <w:tabs>
        <w:tab w:val="left" w:pos="0"/>
      </w:tabs>
      <w:ind w:left="2304" w:hanging="1584"/>
      <w:jc w:val="center"/>
      <w:outlineLvl w:val="8"/>
    </w:pPr>
    <w:rPr>
      <w:b/>
      <w:bCs/>
      <w:sz w:val="22"/>
    </w:rPr>
  </w:style>
  <w:style w:type="character" w:customStyle="1" w:styleId="FontStyle26">
    <w:name w:val="Font Style26"/>
    <w:rsid w:val="0044354A"/>
    <w:rPr>
      <w:rFonts w:ascii="Arial" w:eastAsia="Arial" w:hAnsi="Arial" w:cs="Arial"/>
      <w:b/>
      <w:sz w:val="20"/>
    </w:rPr>
  </w:style>
  <w:style w:type="paragraph" w:customStyle="1" w:styleId="110">
    <w:name w:val="Επικεφαλίδα 11"/>
    <w:basedOn w:val="a"/>
    <w:qFormat/>
    <w:rsid w:val="00187994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color w:val="00000A"/>
      <w:sz w:val="32"/>
      <w:szCs w:val="32"/>
      <w:lang w:eastAsia="el-GR"/>
    </w:rPr>
  </w:style>
  <w:style w:type="paragraph" w:customStyle="1" w:styleId="212">
    <w:name w:val="Επικεφαλίδα 21"/>
    <w:basedOn w:val="a"/>
    <w:qFormat/>
    <w:rsid w:val="00187994"/>
    <w:pPr>
      <w:keepNext/>
      <w:suppressAutoHyphens w:val="0"/>
      <w:jc w:val="both"/>
      <w:outlineLvl w:val="1"/>
    </w:pPr>
    <w:rPr>
      <w:rFonts w:ascii="Arial" w:hAnsi="Arial" w:cs="Arial"/>
      <w:b/>
      <w:color w:val="00000A"/>
      <w:lang w:eastAsia="el-GR"/>
    </w:rPr>
  </w:style>
  <w:style w:type="paragraph" w:customStyle="1" w:styleId="31">
    <w:name w:val="Επικεφαλίδα 31"/>
    <w:basedOn w:val="a"/>
    <w:link w:val="3Char"/>
    <w:uiPriority w:val="9"/>
    <w:unhideWhenUsed/>
    <w:qFormat/>
    <w:rsid w:val="00187994"/>
    <w:pPr>
      <w:keepNext/>
      <w:suppressAutoHyphens w:val="0"/>
      <w:spacing w:before="240" w:after="60"/>
      <w:outlineLvl w:val="2"/>
    </w:pPr>
    <w:rPr>
      <w:b/>
      <w:szCs w:val="20"/>
      <w:u w:val="single"/>
      <w:lang w:eastAsia="el-GR"/>
    </w:rPr>
  </w:style>
  <w:style w:type="paragraph" w:customStyle="1" w:styleId="81">
    <w:name w:val="Επικεφαλίδα 81"/>
    <w:basedOn w:val="a"/>
    <w:qFormat/>
    <w:rsid w:val="00187994"/>
    <w:pPr>
      <w:keepNext/>
      <w:suppressAutoHyphens w:val="0"/>
      <w:jc w:val="center"/>
      <w:outlineLvl w:val="7"/>
    </w:pPr>
    <w:rPr>
      <w:color w:val="00000A"/>
      <w:szCs w:val="20"/>
      <w:u w:val="single"/>
      <w:lang w:eastAsia="el-GR"/>
    </w:rPr>
  </w:style>
  <w:style w:type="paragraph" w:customStyle="1" w:styleId="11">
    <w:name w:val="Κεφαλίδα1"/>
    <w:basedOn w:val="a"/>
    <w:link w:val="Char0"/>
    <w:rsid w:val="00187994"/>
    <w:pPr>
      <w:tabs>
        <w:tab w:val="center" w:pos="4153"/>
        <w:tab w:val="right" w:pos="8306"/>
      </w:tabs>
      <w:suppressAutoHyphens w:val="0"/>
    </w:pPr>
    <w:rPr>
      <w:lang w:eastAsia="el-GR"/>
    </w:rPr>
  </w:style>
  <w:style w:type="paragraph" w:customStyle="1" w:styleId="1f1">
    <w:name w:val="Υποσέλιδο1"/>
    <w:basedOn w:val="a"/>
    <w:uiPriority w:val="99"/>
    <w:rsid w:val="00187994"/>
    <w:pPr>
      <w:tabs>
        <w:tab w:val="center" w:pos="4153"/>
        <w:tab w:val="right" w:pos="8306"/>
      </w:tabs>
      <w:suppressAutoHyphens w:val="0"/>
    </w:pPr>
    <w:rPr>
      <w:color w:val="00000A"/>
      <w:lang w:eastAsia="el-GR"/>
    </w:rPr>
  </w:style>
  <w:style w:type="character" w:customStyle="1" w:styleId="Char11">
    <w:name w:val="Υποσέλιδο Char1"/>
    <w:basedOn w:val="a0"/>
    <w:link w:val="af3"/>
    <w:uiPriority w:val="99"/>
    <w:rsid w:val="00121E90"/>
    <w:rPr>
      <w:sz w:val="24"/>
      <w:szCs w:val="24"/>
      <w:lang w:eastAsia="zh-CN"/>
    </w:rPr>
  </w:style>
  <w:style w:type="character" w:styleId="aff1">
    <w:name w:val="footnote reference"/>
    <w:uiPriority w:val="99"/>
    <w:unhideWhenUsed/>
    <w:rsid w:val="008924FF"/>
    <w:rPr>
      <w:vertAlign w:val="superscript"/>
    </w:r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uiPriority w:val="34"/>
    <w:qFormat/>
    <w:rsid w:val="00544894"/>
    <w:rPr>
      <w:lang w:eastAsia="zh-CN"/>
    </w:rPr>
  </w:style>
  <w:style w:type="character" w:customStyle="1" w:styleId="5Char">
    <w:name w:val="Επικεφαλίδα 5 Char"/>
    <w:basedOn w:val="a0"/>
    <w:link w:val="5"/>
    <w:uiPriority w:val="9"/>
    <w:rsid w:val="00331FD1"/>
    <w:rPr>
      <w:b/>
      <w:bCs/>
      <w:sz w:val="24"/>
      <w:szCs w:val="24"/>
      <w:lang w:eastAsia="zh-CN"/>
    </w:rPr>
  </w:style>
  <w:style w:type="paragraph" w:styleId="20">
    <w:name w:val="Body Text Indent 2"/>
    <w:basedOn w:val="a"/>
    <w:link w:val="2Char1"/>
    <w:rsid w:val="00245400"/>
    <w:pPr>
      <w:suppressAutoHyphens w:val="0"/>
      <w:spacing w:after="120" w:line="480" w:lineRule="auto"/>
      <w:ind w:left="283"/>
    </w:pPr>
    <w:rPr>
      <w:lang w:eastAsia="el-GR"/>
    </w:rPr>
  </w:style>
  <w:style w:type="character" w:customStyle="1" w:styleId="2Char3">
    <w:name w:val="Σώμα κείμενου με εσοχή 2 Char3"/>
    <w:basedOn w:val="a0"/>
    <w:link w:val="20"/>
    <w:uiPriority w:val="99"/>
    <w:semiHidden/>
    <w:rsid w:val="00245400"/>
    <w:rPr>
      <w:sz w:val="24"/>
      <w:szCs w:val="24"/>
      <w:lang w:eastAsia="zh-CN"/>
    </w:rPr>
  </w:style>
  <w:style w:type="character" w:styleId="aff2">
    <w:name w:val="Placeholder Text"/>
    <w:basedOn w:val="a0"/>
    <w:uiPriority w:val="99"/>
    <w:semiHidden/>
    <w:rsid w:val="00245400"/>
    <w:rPr>
      <w:color w:val="808080"/>
    </w:rPr>
  </w:style>
  <w:style w:type="character" w:styleId="aff3">
    <w:name w:val="endnote reference"/>
    <w:basedOn w:val="a0"/>
    <w:semiHidden/>
    <w:unhideWhenUsed/>
    <w:rsid w:val="00245400"/>
    <w:rPr>
      <w:vertAlign w:val="superscript"/>
    </w:rPr>
  </w:style>
  <w:style w:type="character" w:styleId="aff4">
    <w:name w:val="annotation reference"/>
    <w:basedOn w:val="a0"/>
    <w:semiHidden/>
    <w:unhideWhenUsed/>
    <w:rsid w:val="00245400"/>
    <w:rPr>
      <w:sz w:val="16"/>
      <w:szCs w:val="16"/>
    </w:rPr>
  </w:style>
  <w:style w:type="paragraph" w:styleId="aff5">
    <w:name w:val="annotation text"/>
    <w:basedOn w:val="a"/>
    <w:link w:val="Char9"/>
    <w:semiHidden/>
    <w:unhideWhenUsed/>
    <w:rsid w:val="00245400"/>
    <w:pPr>
      <w:suppressAutoHyphens w:val="0"/>
    </w:pPr>
    <w:rPr>
      <w:sz w:val="20"/>
      <w:szCs w:val="20"/>
      <w:lang w:eastAsia="el-GR"/>
    </w:rPr>
  </w:style>
  <w:style w:type="character" w:customStyle="1" w:styleId="Char9">
    <w:name w:val="Κείμενο σχολίου Char"/>
    <w:basedOn w:val="a0"/>
    <w:link w:val="aff5"/>
    <w:semiHidden/>
    <w:rsid w:val="00245400"/>
  </w:style>
  <w:style w:type="paragraph" w:styleId="aff6">
    <w:name w:val="annotation subject"/>
    <w:basedOn w:val="aff5"/>
    <w:next w:val="aff5"/>
    <w:link w:val="Chara"/>
    <w:semiHidden/>
    <w:unhideWhenUsed/>
    <w:rsid w:val="00245400"/>
    <w:rPr>
      <w:b/>
      <w:bCs/>
    </w:rPr>
  </w:style>
  <w:style w:type="character" w:customStyle="1" w:styleId="Chara">
    <w:name w:val="Θέμα σχολίου Char"/>
    <w:basedOn w:val="Char9"/>
    <w:link w:val="aff6"/>
    <w:semiHidden/>
    <w:rsid w:val="00245400"/>
    <w:rPr>
      <w:b/>
      <w:bCs/>
    </w:rPr>
  </w:style>
  <w:style w:type="character" w:customStyle="1" w:styleId="t22">
    <w:name w:val="t22"/>
    <w:basedOn w:val="a0"/>
    <w:rsid w:val="00245400"/>
  </w:style>
  <w:style w:type="paragraph" w:customStyle="1" w:styleId="29">
    <w:name w:val="Παράγραφος λίστας2"/>
    <w:basedOn w:val="a"/>
    <w:rsid w:val="0024540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00"/>
      <w:ind w:left="720"/>
      <w:contextualSpacing/>
      <w:textAlignment w:val="baseline"/>
    </w:pPr>
    <w:rPr>
      <w:color w:val="00000A"/>
      <w:kern w:val="2"/>
      <w:sz w:val="20"/>
      <w:szCs w:val="20"/>
    </w:rPr>
  </w:style>
  <w:style w:type="character" w:customStyle="1" w:styleId="1f2">
    <w:name w:val="Έντονο1"/>
    <w:basedOn w:val="a0"/>
    <w:rsid w:val="00245400"/>
    <w:rPr>
      <w:b/>
      <w:bCs/>
    </w:rPr>
  </w:style>
  <w:style w:type="character" w:customStyle="1" w:styleId="markedcontent">
    <w:name w:val="markedcontent"/>
    <w:basedOn w:val="a0"/>
    <w:rsid w:val="00245400"/>
  </w:style>
  <w:style w:type="character" w:customStyle="1" w:styleId="70">
    <w:name w:val="Προεπιλεγμένη γραμματοσειρά7"/>
    <w:rsid w:val="00245400"/>
  </w:style>
  <w:style w:type="character" w:customStyle="1" w:styleId="FontStyle47">
    <w:name w:val="Font Style47"/>
    <w:basedOn w:val="a0"/>
    <w:rsid w:val="00C40488"/>
    <w:rPr>
      <w:rFonts w:ascii="Arial" w:hAnsi="Arial" w:cs="Arial"/>
      <w:sz w:val="20"/>
    </w:rPr>
  </w:style>
  <w:style w:type="paragraph" w:customStyle="1" w:styleId="36">
    <w:name w:val="Παράγραφος λίστας3"/>
    <w:basedOn w:val="a"/>
    <w:rsid w:val="005219A8"/>
    <w:pPr>
      <w:widowControl w:val="0"/>
      <w:ind w:left="720"/>
    </w:pPr>
    <w:rPr>
      <w:rFonts w:eastAsia="Andale Sans UI"/>
      <w:kern w:val="1"/>
    </w:rPr>
  </w:style>
  <w:style w:type="character" w:customStyle="1" w:styleId="80">
    <w:name w:val="Προεπιλεγμένη γραμματοσειρά8"/>
    <w:rsid w:val="007C2976"/>
  </w:style>
  <w:style w:type="paragraph" w:customStyle="1" w:styleId="61">
    <w:name w:val="Παράγραφος λίστας6"/>
    <w:basedOn w:val="a"/>
    <w:rsid w:val="005D3569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paragraph" w:customStyle="1" w:styleId="Web1">
    <w:name w:val="Κανονικό (Web)1"/>
    <w:basedOn w:val="a"/>
    <w:rsid w:val="00E33FF1"/>
    <w:pPr>
      <w:widowControl w:val="0"/>
      <w:spacing w:before="280" w:after="119"/>
    </w:pPr>
    <w:rPr>
      <w:kern w:val="1"/>
      <w:lang w:eastAsia="el-GR"/>
    </w:rPr>
  </w:style>
  <w:style w:type="paragraph" w:customStyle="1" w:styleId="45">
    <w:name w:val="Παράγραφος λίστας4"/>
    <w:basedOn w:val="a"/>
    <w:rsid w:val="00E33FF1"/>
    <w:pPr>
      <w:widowControl w:val="0"/>
      <w:spacing w:after="200"/>
      <w:ind w:left="720"/>
      <w:contextualSpacing/>
    </w:pPr>
    <w:rPr>
      <w:rFonts w:eastAsia="Andale Sans UI"/>
      <w:kern w:val="1"/>
    </w:rPr>
  </w:style>
  <w:style w:type="paragraph" w:customStyle="1" w:styleId="aff7">
    <w:name w:val="Κύριο τμήμα"/>
    <w:rsid w:val="001D2AEA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u w:color="000000"/>
      <w:bdr w:val="nil"/>
      <w:lang w:eastAsia="en-GB"/>
    </w:rPr>
  </w:style>
  <w:style w:type="paragraph" w:styleId="aff8">
    <w:name w:val="Title"/>
    <w:link w:val="Charb"/>
    <w:uiPriority w:val="10"/>
    <w:qFormat/>
    <w:rsid w:val="001D2AEA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b/>
      <w:bCs/>
      <w:color w:val="000000"/>
      <w:sz w:val="32"/>
      <w:szCs w:val="32"/>
      <w:u w:val="single" w:color="000000"/>
      <w:bdr w:val="nil"/>
      <w:lang w:eastAsia="en-GB"/>
    </w:rPr>
  </w:style>
  <w:style w:type="character" w:customStyle="1" w:styleId="Charb">
    <w:name w:val="Τίτλος Char"/>
    <w:basedOn w:val="a0"/>
    <w:link w:val="aff8"/>
    <w:uiPriority w:val="10"/>
    <w:rsid w:val="001D2AEA"/>
    <w:rPr>
      <w:b/>
      <w:bCs/>
      <w:color w:val="000000"/>
      <w:sz w:val="32"/>
      <w:szCs w:val="32"/>
      <w:u w:val="single" w:color="000000"/>
      <w:bdr w:val="nil"/>
      <w:lang w:eastAsia="en-GB"/>
    </w:rPr>
  </w:style>
  <w:style w:type="numbering" w:customStyle="1" w:styleId="10">
    <w:name w:val="Εισήχθηκε το στιλ 1"/>
    <w:rsid w:val="00F93E82"/>
    <w:pPr>
      <w:numPr>
        <w:numId w:val="10"/>
      </w:numPr>
    </w:pPr>
  </w:style>
  <w:style w:type="numbering" w:customStyle="1" w:styleId="40">
    <w:name w:val="Εισήχθηκε το στιλ 4"/>
    <w:rsid w:val="00F93E82"/>
    <w:pPr>
      <w:numPr>
        <w:numId w:val="1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74250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4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6373B-9AB9-4ABC-AF2A-AD3780611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2820</Words>
  <Characters>15228</Characters>
  <Application>Microsoft Office Word</Application>
  <DocSecurity>0</DocSecurity>
  <Lines>126</Lines>
  <Paragraphs>36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18012</CharactersWithSpaces>
  <SharedDoc>false</SharedDoc>
  <HLinks>
    <vt:vector size="24" baseType="variant">
      <vt:variant>
        <vt:i4>7667759</vt:i4>
      </vt:variant>
      <vt:variant>
        <vt:i4>9</vt:i4>
      </vt:variant>
      <vt:variant>
        <vt:i4>0</vt:i4>
      </vt:variant>
      <vt:variant>
        <vt:i4>5</vt:i4>
      </vt:variant>
      <vt:variant>
        <vt:lpwstr>https://www.nomotelia.gr/nservice22/document?documentId=652</vt:lpwstr>
      </vt:variant>
      <vt:variant>
        <vt:lpwstr/>
      </vt:variant>
      <vt:variant>
        <vt:i4>1507401</vt:i4>
      </vt:variant>
      <vt:variant>
        <vt:i4>6</vt:i4>
      </vt:variant>
      <vt:variant>
        <vt:i4>0</vt:i4>
      </vt:variant>
      <vt:variant>
        <vt:i4>5</vt:i4>
      </vt:variant>
      <vt:variant>
        <vt:lpwstr>https://www.nomotelia.gr/nservice22/document?documentId=652&amp;partId=630138</vt:lpwstr>
      </vt:variant>
      <vt:variant>
        <vt:lpwstr/>
      </vt:variant>
      <vt:variant>
        <vt:i4>7995437</vt:i4>
      </vt:variant>
      <vt:variant>
        <vt:i4>3</vt:i4>
      </vt:variant>
      <vt:variant>
        <vt:i4>0</vt:i4>
      </vt:variant>
      <vt:variant>
        <vt:i4>5</vt:i4>
      </vt:variant>
      <vt:variant>
        <vt:lpwstr>https://www.nomotelia.gr/nservice22/document?documentId=431811</vt:lpwstr>
      </vt:variant>
      <vt:variant>
        <vt:lpwstr/>
      </vt:variant>
      <vt:variant>
        <vt:i4>1572930</vt:i4>
      </vt:variant>
      <vt:variant>
        <vt:i4>0</vt:i4>
      </vt:variant>
      <vt:variant>
        <vt:i4>0</vt:i4>
      </vt:variant>
      <vt:variant>
        <vt:i4>5</vt:i4>
      </vt:variant>
      <vt:variant>
        <vt:lpwstr>https://www.nomotelia.gr/nservice22/document?documentId=431811&amp;partId=933126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User</cp:lastModifiedBy>
  <cp:revision>7</cp:revision>
  <cp:lastPrinted>2023-04-21T05:36:00Z</cp:lastPrinted>
  <dcterms:created xsi:type="dcterms:W3CDTF">2023-05-08T10:31:00Z</dcterms:created>
  <dcterms:modified xsi:type="dcterms:W3CDTF">2023-05-11T07:33:00Z</dcterms:modified>
</cp:coreProperties>
</file>