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286" w:rsidRPr="0037437F" w:rsidRDefault="00906286" w:rsidP="00906286">
      <w:pPr>
        <w:pStyle w:val="1"/>
        <w:widowControl w:val="0"/>
        <w:ind w:left="432" w:hanging="432"/>
        <w:rPr>
          <w:rFonts w:asciiTheme="minorHAnsi" w:hAnsiTheme="minorHAnsi" w:cstheme="minorHAnsi"/>
          <w:b/>
          <w:szCs w:val="24"/>
        </w:rPr>
      </w:pPr>
      <w:r w:rsidRPr="0037437F">
        <w:rPr>
          <w:rFonts w:asciiTheme="minorHAnsi" w:hAnsiTheme="minorHAnsi" w:cstheme="minorHAnsi"/>
          <w:b/>
          <w:szCs w:val="24"/>
        </w:rPr>
        <w:t xml:space="preserve">ΕΛΛΗΝΙΚΗ  ΔΗΜΟΚΡΑΤΙΑ </w:t>
      </w:r>
      <w:r w:rsidRPr="0037437F">
        <w:rPr>
          <w:rFonts w:asciiTheme="minorHAnsi" w:hAnsiTheme="minorHAnsi" w:cstheme="minorHAnsi"/>
          <w:b/>
          <w:szCs w:val="24"/>
        </w:rPr>
        <w:tab/>
      </w:r>
      <w:r w:rsidRPr="0037437F">
        <w:rPr>
          <w:rFonts w:asciiTheme="minorHAnsi" w:hAnsiTheme="minorHAnsi" w:cstheme="minorHAnsi"/>
          <w:b/>
          <w:szCs w:val="24"/>
        </w:rPr>
        <w:tab/>
      </w:r>
      <w:r w:rsidRPr="0037437F">
        <w:rPr>
          <w:rFonts w:asciiTheme="minorHAnsi" w:hAnsiTheme="minorHAnsi" w:cstheme="minorHAnsi"/>
          <w:b/>
          <w:szCs w:val="24"/>
        </w:rPr>
        <w:tab/>
      </w:r>
      <w:r w:rsidRPr="0037437F">
        <w:rPr>
          <w:rFonts w:asciiTheme="minorHAnsi" w:hAnsiTheme="minorHAnsi" w:cstheme="minorHAnsi"/>
          <w:b/>
          <w:szCs w:val="24"/>
        </w:rPr>
        <w:tab/>
      </w:r>
      <w:r w:rsidRPr="0037437F">
        <w:rPr>
          <w:rFonts w:asciiTheme="minorHAnsi" w:hAnsiTheme="minorHAnsi" w:cstheme="minorHAnsi"/>
          <w:b/>
          <w:szCs w:val="24"/>
        </w:rPr>
        <w:tab/>
        <w:t xml:space="preserve"> </w:t>
      </w:r>
    </w:p>
    <w:p w:rsidR="00906286" w:rsidRPr="0037437F" w:rsidRDefault="00906286" w:rsidP="00906286">
      <w:pPr>
        <w:autoSpaceDE w:val="0"/>
        <w:rPr>
          <w:rFonts w:asciiTheme="minorHAnsi" w:hAnsiTheme="minorHAnsi" w:cstheme="minorHAnsi"/>
          <w:b/>
        </w:rPr>
      </w:pPr>
      <w:r w:rsidRPr="0037437F">
        <w:rPr>
          <w:rFonts w:asciiTheme="minorHAnsi" w:hAnsiTheme="minorHAnsi" w:cstheme="minorHAnsi"/>
          <w:b/>
          <w:lang w:val="en-US"/>
        </w:rPr>
        <w:t>NOMO</w:t>
      </w:r>
      <w:r w:rsidRPr="0037437F">
        <w:rPr>
          <w:rFonts w:asciiTheme="minorHAnsi" w:hAnsiTheme="minorHAnsi" w:cstheme="minorHAnsi"/>
          <w:b/>
        </w:rPr>
        <w:t xml:space="preserve">Σ ΒΟΙΩΤΙΑΣ                                                                           </w:t>
      </w:r>
      <w:r w:rsidRPr="0037437F">
        <w:rPr>
          <w:rFonts w:asciiTheme="minorHAnsi" w:eastAsia="Calibri" w:hAnsiTheme="minorHAnsi" w:cstheme="minorHAnsi"/>
          <w:b/>
          <w:iCs/>
          <w:position w:val="2"/>
        </w:rPr>
        <w:t xml:space="preserve">  </w:t>
      </w:r>
    </w:p>
    <w:p w:rsidR="00906286" w:rsidRPr="0037437F" w:rsidRDefault="00906286" w:rsidP="00906286">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37437F">
        <w:rPr>
          <w:rFonts w:asciiTheme="minorHAnsi" w:hAnsiTheme="minorHAnsi" w:cstheme="minorHAnsi"/>
          <w:szCs w:val="24"/>
          <w:u w:val="none"/>
        </w:rPr>
        <w:t xml:space="preserve">ΔΗΜΟΣ ΛΕΒΑΔΕΩΝ </w:t>
      </w:r>
      <w:r w:rsidRPr="0037437F">
        <w:rPr>
          <w:rFonts w:asciiTheme="minorHAnsi" w:eastAsia="Calibri" w:hAnsiTheme="minorHAnsi" w:cstheme="minorHAnsi"/>
          <w:iCs/>
          <w:position w:val="2"/>
          <w:szCs w:val="24"/>
          <w:u w:val="none"/>
        </w:rPr>
        <w:t xml:space="preserve">                                                                                </w:t>
      </w:r>
      <w:r w:rsidRPr="0037437F">
        <w:rPr>
          <w:rFonts w:asciiTheme="minorHAnsi" w:eastAsia="Calibri" w:hAnsiTheme="minorHAnsi" w:cstheme="minorHAnsi"/>
          <w:szCs w:val="24"/>
          <w:u w:val="none"/>
          <w:shd w:val="clear" w:color="auto" w:fill="FFFFFF"/>
        </w:rPr>
        <w:t>ΑΝΑΡΤΗΤΕΑ</w:t>
      </w:r>
      <w:r w:rsidRPr="0037437F">
        <w:rPr>
          <w:rFonts w:asciiTheme="minorHAnsi" w:eastAsia="Calibri" w:hAnsiTheme="minorHAnsi" w:cstheme="minorHAnsi"/>
          <w:szCs w:val="24"/>
          <w:u w:val="none"/>
        </w:rPr>
        <w:t xml:space="preserve"> ΣΤΟ ΔΙΑΥΓΕΙΑ  </w:t>
      </w:r>
    </w:p>
    <w:p w:rsidR="00906286" w:rsidRPr="0037437F" w:rsidRDefault="00906286" w:rsidP="00906286">
      <w:pPr>
        <w:jc w:val="center"/>
        <w:rPr>
          <w:rFonts w:asciiTheme="minorHAnsi" w:hAnsiTheme="minorHAnsi" w:cstheme="minorHAnsi"/>
        </w:rPr>
      </w:pPr>
      <w:r w:rsidRPr="0037437F">
        <w:rPr>
          <w:rFonts w:asciiTheme="minorHAnsi" w:eastAsia="Calibri" w:hAnsiTheme="minorHAnsi" w:cstheme="minorHAnsi"/>
          <w:b/>
          <w:bCs/>
          <w:position w:val="2"/>
        </w:rPr>
        <w:t xml:space="preserve">                                                                                            ΑΡΙΘΜ.ΠΡΩΤ: </w:t>
      </w:r>
      <w:r w:rsidR="009B2C28" w:rsidRPr="0037437F">
        <w:rPr>
          <w:rFonts w:asciiTheme="minorHAnsi" w:eastAsia="Calibri" w:hAnsiTheme="minorHAnsi" w:cstheme="minorHAnsi"/>
          <w:b/>
          <w:bCs/>
          <w:position w:val="2"/>
        </w:rPr>
        <w:t xml:space="preserve"> </w:t>
      </w:r>
      <w:r w:rsidR="00453375">
        <w:rPr>
          <w:rFonts w:asciiTheme="minorHAnsi" w:eastAsia="Calibri" w:hAnsiTheme="minorHAnsi" w:cstheme="minorHAnsi"/>
          <w:b/>
          <w:bCs/>
          <w:position w:val="2"/>
        </w:rPr>
        <w:t>9008</w:t>
      </w:r>
    </w:p>
    <w:p w:rsidR="00906286" w:rsidRPr="0037437F" w:rsidRDefault="00906286" w:rsidP="00906286">
      <w:pPr>
        <w:jc w:val="center"/>
        <w:rPr>
          <w:rFonts w:asciiTheme="minorHAnsi" w:hAnsiTheme="minorHAnsi" w:cstheme="minorHAnsi"/>
        </w:rPr>
      </w:pPr>
      <w:r w:rsidRPr="0037437F">
        <w:rPr>
          <w:rFonts w:asciiTheme="minorHAnsi" w:eastAsia="Calibri" w:hAnsiTheme="minorHAnsi" w:cstheme="minorHAnsi"/>
          <w:b/>
          <w:bCs/>
          <w:position w:val="2"/>
        </w:rPr>
        <w:t xml:space="preserve">                                  </w:t>
      </w:r>
      <w:r w:rsidRPr="0037437F">
        <w:rPr>
          <w:rFonts w:asciiTheme="minorHAnsi" w:eastAsia="Calibri" w:hAnsiTheme="minorHAnsi" w:cstheme="minorHAnsi"/>
          <w:b/>
          <w:bCs/>
          <w:iCs/>
          <w:position w:val="2"/>
        </w:rPr>
        <w:t xml:space="preserve">                                                          </w:t>
      </w:r>
      <w:r w:rsidRPr="0037437F">
        <w:rPr>
          <w:rFonts w:asciiTheme="minorHAnsi" w:eastAsia="Arial" w:hAnsiTheme="minorHAnsi" w:cstheme="minorHAnsi"/>
          <w:b/>
          <w:bCs/>
          <w:position w:val="2"/>
        </w:rPr>
        <w:t xml:space="preserve">Λιβαδειά </w:t>
      </w:r>
      <w:r w:rsidR="006F5B10" w:rsidRPr="0037437F">
        <w:rPr>
          <w:rFonts w:asciiTheme="minorHAnsi" w:eastAsia="Arial" w:hAnsiTheme="minorHAnsi" w:cstheme="minorHAnsi"/>
          <w:b/>
          <w:bCs/>
          <w:position w:val="2"/>
        </w:rPr>
        <w:t>11</w:t>
      </w:r>
      <w:r w:rsidR="009B2C28" w:rsidRPr="0037437F">
        <w:rPr>
          <w:rFonts w:asciiTheme="minorHAnsi" w:eastAsia="Arial" w:hAnsiTheme="minorHAnsi" w:cstheme="minorHAnsi"/>
          <w:b/>
          <w:bCs/>
          <w:position w:val="2"/>
        </w:rPr>
        <w:t xml:space="preserve"> </w:t>
      </w:r>
      <w:r w:rsidRPr="0037437F">
        <w:rPr>
          <w:rFonts w:asciiTheme="minorHAnsi" w:eastAsia="Arial" w:hAnsiTheme="minorHAnsi" w:cstheme="minorHAnsi"/>
          <w:b/>
          <w:bCs/>
          <w:position w:val="2"/>
        </w:rPr>
        <w:t xml:space="preserve"> /</w:t>
      </w:r>
      <w:r w:rsidR="009B2C28" w:rsidRPr="0037437F">
        <w:rPr>
          <w:rFonts w:asciiTheme="minorHAnsi" w:eastAsia="Arial" w:hAnsiTheme="minorHAnsi" w:cstheme="minorHAnsi"/>
          <w:b/>
          <w:bCs/>
          <w:position w:val="2"/>
        </w:rPr>
        <w:t>5</w:t>
      </w:r>
      <w:r w:rsidRPr="0037437F">
        <w:rPr>
          <w:rFonts w:asciiTheme="minorHAnsi" w:eastAsia="Arial" w:hAnsiTheme="minorHAnsi" w:cstheme="minorHAnsi"/>
          <w:b/>
          <w:bCs/>
          <w:position w:val="2"/>
        </w:rPr>
        <w:t>/2023</w:t>
      </w:r>
    </w:p>
    <w:p w:rsidR="00906286" w:rsidRPr="0037437F" w:rsidRDefault="00906286" w:rsidP="00906286">
      <w:pPr>
        <w:pStyle w:val="af1"/>
        <w:tabs>
          <w:tab w:val="clear" w:pos="4153"/>
          <w:tab w:val="clear" w:pos="8306"/>
          <w:tab w:val="left" w:pos="4110"/>
          <w:tab w:val="left" w:pos="4140"/>
        </w:tabs>
        <w:rPr>
          <w:rFonts w:asciiTheme="minorHAnsi" w:hAnsiTheme="minorHAnsi" w:cstheme="minorHAnsi"/>
        </w:rPr>
      </w:pPr>
    </w:p>
    <w:p w:rsidR="00906286" w:rsidRPr="0037437F" w:rsidRDefault="00906286" w:rsidP="00906286">
      <w:pPr>
        <w:pStyle w:val="af1"/>
        <w:jc w:val="center"/>
        <w:outlineLvl w:val="0"/>
        <w:rPr>
          <w:rFonts w:asciiTheme="minorHAnsi" w:hAnsiTheme="minorHAnsi" w:cstheme="minorHAnsi"/>
        </w:rPr>
      </w:pPr>
      <w:r w:rsidRPr="0037437F">
        <w:rPr>
          <w:rFonts w:asciiTheme="minorHAnsi" w:hAnsiTheme="minorHAnsi" w:cstheme="minorHAnsi"/>
          <w:b/>
          <w:bCs/>
          <w:u w:val="single"/>
        </w:rPr>
        <w:t>ΑΠΟΣΠΑΣΜΑ</w:t>
      </w:r>
    </w:p>
    <w:p w:rsidR="00906286" w:rsidRPr="0037437F" w:rsidRDefault="00906286" w:rsidP="00906286">
      <w:pPr>
        <w:pStyle w:val="af1"/>
        <w:jc w:val="center"/>
        <w:rPr>
          <w:rFonts w:asciiTheme="minorHAnsi" w:hAnsiTheme="minorHAnsi" w:cstheme="minorHAnsi"/>
          <w:b/>
          <w:bCs/>
        </w:rPr>
      </w:pPr>
    </w:p>
    <w:p w:rsidR="00906286" w:rsidRPr="0037437F" w:rsidRDefault="00906286" w:rsidP="00906286">
      <w:pPr>
        <w:spacing w:line="276" w:lineRule="auto"/>
        <w:jc w:val="center"/>
        <w:rPr>
          <w:rFonts w:asciiTheme="minorHAnsi" w:hAnsiTheme="minorHAnsi" w:cstheme="minorHAnsi"/>
        </w:rPr>
      </w:pPr>
      <w:r w:rsidRPr="0037437F">
        <w:rPr>
          <w:rFonts w:asciiTheme="minorHAnsi" w:hAnsiTheme="minorHAnsi" w:cstheme="minorHAnsi"/>
        </w:rPr>
        <w:t>Από το πρακτικό της αριθμ.2023-</w:t>
      </w:r>
      <w:r w:rsidR="009B2C28" w:rsidRPr="0037437F">
        <w:rPr>
          <w:rFonts w:asciiTheme="minorHAnsi" w:hAnsiTheme="minorHAnsi" w:cstheme="minorHAnsi"/>
        </w:rPr>
        <w:t>9</w:t>
      </w:r>
      <w:r w:rsidRPr="0037437F">
        <w:rPr>
          <w:rFonts w:asciiTheme="minorHAnsi" w:hAnsiTheme="minorHAnsi" w:cstheme="minorHAnsi"/>
        </w:rPr>
        <w:t xml:space="preserve">ης </w:t>
      </w:r>
      <w:r w:rsidR="009B2C28" w:rsidRPr="0037437F">
        <w:rPr>
          <w:rFonts w:asciiTheme="minorHAnsi" w:hAnsiTheme="minorHAnsi" w:cstheme="minorHAnsi"/>
        </w:rPr>
        <w:t xml:space="preserve"> </w:t>
      </w:r>
      <w:r w:rsidRPr="0037437F">
        <w:rPr>
          <w:rFonts w:asciiTheme="minorHAnsi" w:hAnsiTheme="minorHAnsi" w:cstheme="minorHAnsi"/>
        </w:rPr>
        <w:t xml:space="preserve"> Συνεδρίασης </w:t>
      </w:r>
    </w:p>
    <w:p w:rsidR="00906286" w:rsidRPr="0037437F" w:rsidRDefault="00906286" w:rsidP="00906286">
      <w:pPr>
        <w:spacing w:line="276" w:lineRule="auto"/>
        <w:jc w:val="center"/>
        <w:rPr>
          <w:rFonts w:asciiTheme="minorHAnsi" w:hAnsiTheme="minorHAnsi" w:cstheme="minorHAnsi"/>
        </w:rPr>
      </w:pPr>
      <w:r w:rsidRPr="0037437F">
        <w:rPr>
          <w:rFonts w:asciiTheme="minorHAnsi" w:hAnsiTheme="minorHAnsi" w:cstheme="minorHAnsi"/>
        </w:rPr>
        <w:t xml:space="preserve">του Δημοτικού Συμβουλίου </w:t>
      </w:r>
      <w:proofErr w:type="spellStart"/>
      <w:r w:rsidRPr="0037437F">
        <w:rPr>
          <w:rFonts w:asciiTheme="minorHAnsi" w:hAnsiTheme="minorHAnsi" w:cstheme="minorHAnsi"/>
        </w:rPr>
        <w:t>Λεβαδέων</w:t>
      </w:r>
      <w:proofErr w:type="spellEnd"/>
    </w:p>
    <w:p w:rsidR="00906286" w:rsidRPr="0037437F" w:rsidRDefault="00906286" w:rsidP="00906286">
      <w:pPr>
        <w:spacing w:line="276" w:lineRule="auto"/>
        <w:jc w:val="center"/>
        <w:rPr>
          <w:rFonts w:asciiTheme="minorHAnsi" w:eastAsia="Arial" w:hAnsiTheme="minorHAnsi" w:cstheme="minorHAnsi"/>
          <w:b/>
          <w:bCs/>
          <w:iCs/>
          <w:spacing w:val="-2"/>
          <w:u w:val="single"/>
          <w:lang w:bidi="hi-IN"/>
        </w:rPr>
      </w:pPr>
      <w:r w:rsidRPr="0037437F">
        <w:rPr>
          <w:rFonts w:asciiTheme="minorHAnsi" w:hAnsiTheme="minorHAnsi" w:cstheme="minorHAnsi"/>
          <w:u w:val="single"/>
        </w:rPr>
        <w:t xml:space="preserve">Αριθμός απόφασης </w:t>
      </w:r>
      <w:r w:rsidRPr="0037437F">
        <w:rPr>
          <w:rFonts w:asciiTheme="minorHAnsi" w:eastAsia="Arial" w:hAnsiTheme="minorHAnsi" w:cstheme="minorHAnsi"/>
          <w:b/>
          <w:bCs/>
          <w:iCs/>
          <w:spacing w:val="-2"/>
          <w:u w:val="single"/>
          <w:lang w:bidi="hi-IN"/>
        </w:rPr>
        <w:t xml:space="preserve"> </w:t>
      </w:r>
      <w:r w:rsidR="009B2C28" w:rsidRPr="0037437F">
        <w:rPr>
          <w:rFonts w:asciiTheme="minorHAnsi" w:eastAsia="Arial" w:hAnsiTheme="minorHAnsi" w:cstheme="minorHAnsi"/>
          <w:b/>
          <w:bCs/>
          <w:iCs/>
          <w:spacing w:val="-2"/>
          <w:u w:val="single"/>
          <w:lang w:bidi="hi-IN"/>
        </w:rPr>
        <w:t>72</w:t>
      </w:r>
    </w:p>
    <w:p w:rsidR="00245400" w:rsidRPr="0037437F" w:rsidRDefault="00245400" w:rsidP="00245400">
      <w:pPr>
        <w:spacing w:line="276" w:lineRule="auto"/>
        <w:jc w:val="center"/>
        <w:rPr>
          <w:rFonts w:asciiTheme="minorHAnsi" w:eastAsia="Arial" w:hAnsiTheme="minorHAnsi" w:cstheme="minorHAnsi"/>
          <w:b/>
          <w:bCs/>
          <w:iCs/>
          <w:spacing w:val="-2"/>
          <w:u w:val="single"/>
          <w:lang w:bidi="hi-IN"/>
        </w:rPr>
      </w:pPr>
      <w:r w:rsidRPr="0037437F">
        <w:rPr>
          <w:rStyle w:val="a5"/>
          <w:rFonts w:asciiTheme="minorHAnsi" w:hAnsiTheme="minorHAnsi" w:cstheme="minorHAnsi"/>
        </w:rPr>
        <w:t xml:space="preserve"> </w:t>
      </w:r>
    </w:p>
    <w:p w:rsidR="009B2C28" w:rsidRPr="0037437F" w:rsidRDefault="00245400" w:rsidP="009B2C28">
      <w:pPr>
        <w:keepNext/>
        <w:snapToGrid w:val="0"/>
        <w:ind w:left="108"/>
        <w:rPr>
          <w:rStyle w:val="a5"/>
          <w:rFonts w:asciiTheme="minorHAnsi" w:hAnsiTheme="minorHAnsi" w:cstheme="minorHAnsi"/>
          <w:b w:val="0"/>
          <w:bCs w:val="0"/>
        </w:rPr>
      </w:pPr>
      <w:r w:rsidRPr="0037437F">
        <w:rPr>
          <w:rStyle w:val="a5"/>
          <w:rFonts w:asciiTheme="minorHAnsi" w:hAnsiTheme="minorHAnsi" w:cstheme="minorHAnsi"/>
        </w:rPr>
        <w:t>ΘΕΜΑ</w:t>
      </w:r>
      <w:r w:rsidR="008C20E7" w:rsidRPr="0037437F">
        <w:rPr>
          <w:rFonts w:asciiTheme="minorHAnsi" w:hAnsiTheme="minorHAnsi" w:cstheme="minorHAnsi"/>
        </w:rPr>
        <w:t xml:space="preserve"> </w:t>
      </w:r>
      <w:r w:rsidR="008C20E7" w:rsidRPr="0037437F">
        <w:rPr>
          <w:rFonts w:asciiTheme="minorHAnsi" w:hAnsiTheme="minorHAnsi" w:cstheme="minorHAnsi"/>
          <w:b/>
        </w:rPr>
        <w:t xml:space="preserve">: </w:t>
      </w:r>
      <w:r w:rsidR="009B2C28" w:rsidRPr="0037437F">
        <w:rPr>
          <w:rStyle w:val="a5"/>
          <w:rFonts w:asciiTheme="minorHAnsi" w:eastAsia="Calibri" w:hAnsiTheme="minorHAnsi" w:cstheme="minorHAnsi"/>
          <w:b w:val="0"/>
          <w:color w:val="00000A"/>
          <w:spacing w:val="-3"/>
          <w:kern w:val="1"/>
          <w:highlight w:val="white"/>
          <w:lang w:bidi="hi-IN"/>
        </w:rPr>
        <w:t>Καθορισμός τρόπου χρήσης των χώρων που διατίθενται κατά την προεκλογική περίοδο των εκλογών για την ανάδειξη των μελών του  Κοινοβουλίου  , για την προβολή τους καθώς και άλλων λεπτομερειών ενόψει των Βουλευτικών Εκλογών της 21</w:t>
      </w:r>
      <w:r w:rsidR="009B2C28" w:rsidRPr="0037437F">
        <w:rPr>
          <w:rStyle w:val="a5"/>
          <w:rFonts w:asciiTheme="minorHAnsi" w:eastAsia="Calibri" w:hAnsiTheme="minorHAnsi" w:cstheme="minorHAnsi"/>
          <w:b w:val="0"/>
          <w:color w:val="00000A"/>
          <w:spacing w:val="-3"/>
          <w:kern w:val="1"/>
          <w:highlight w:val="white"/>
          <w:vertAlign w:val="superscript"/>
          <w:lang w:bidi="hi-IN"/>
        </w:rPr>
        <w:t>ης</w:t>
      </w:r>
      <w:r w:rsidR="009B2C28" w:rsidRPr="0037437F">
        <w:rPr>
          <w:rStyle w:val="a5"/>
          <w:rFonts w:asciiTheme="minorHAnsi" w:eastAsia="Calibri" w:hAnsiTheme="minorHAnsi" w:cstheme="minorHAnsi"/>
          <w:b w:val="0"/>
          <w:color w:val="00000A"/>
          <w:spacing w:val="-3"/>
          <w:kern w:val="1"/>
          <w:highlight w:val="white"/>
          <w:lang w:bidi="hi-IN"/>
        </w:rPr>
        <w:t xml:space="preserve">  </w:t>
      </w:r>
      <w:proofErr w:type="spellStart"/>
      <w:r w:rsidR="009B2C28" w:rsidRPr="0037437F">
        <w:rPr>
          <w:rStyle w:val="a5"/>
          <w:rFonts w:asciiTheme="minorHAnsi" w:eastAsia="Calibri" w:hAnsiTheme="minorHAnsi" w:cstheme="minorHAnsi"/>
          <w:b w:val="0"/>
          <w:color w:val="00000A"/>
          <w:spacing w:val="-3"/>
          <w:kern w:val="1"/>
          <w:highlight w:val="white"/>
          <w:lang w:bidi="hi-IN"/>
        </w:rPr>
        <w:t>Μαϊου</w:t>
      </w:r>
      <w:proofErr w:type="spellEnd"/>
      <w:r w:rsidR="009B2C28" w:rsidRPr="0037437F">
        <w:rPr>
          <w:rStyle w:val="a5"/>
          <w:rFonts w:asciiTheme="minorHAnsi" w:eastAsia="Calibri" w:hAnsiTheme="minorHAnsi" w:cstheme="minorHAnsi"/>
          <w:b w:val="0"/>
          <w:color w:val="00000A"/>
          <w:spacing w:val="-3"/>
          <w:kern w:val="1"/>
          <w:highlight w:val="white"/>
          <w:lang w:bidi="hi-IN"/>
        </w:rPr>
        <w:t xml:space="preserve"> 2023</w:t>
      </w:r>
    </w:p>
    <w:p w:rsidR="00570392" w:rsidRPr="0037437F" w:rsidRDefault="00570392" w:rsidP="00570392">
      <w:pPr>
        <w:ind w:left="108"/>
        <w:rPr>
          <w:rFonts w:asciiTheme="minorHAnsi" w:hAnsiTheme="minorHAnsi" w:cstheme="minorHAnsi"/>
          <w:b/>
        </w:rPr>
      </w:pPr>
    </w:p>
    <w:p w:rsidR="00906286" w:rsidRPr="0037437F" w:rsidRDefault="00906286" w:rsidP="006F5B10">
      <w:pPr>
        <w:spacing w:beforeLines="20" w:afterLines="20"/>
        <w:ind w:left="284"/>
        <w:jc w:val="both"/>
        <w:rPr>
          <w:rFonts w:asciiTheme="minorHAnsi" w:hAnsiTheme="minorHAnsi" w:cstheme="minorHAnsi"/>
          <w:bCs/>
        </w:rPr>
      </w:pPr>
      <w:r w:rsidRPr="0037437F">
        <w:rPr>
          <w:rStyle w:val="FontStyle17"/>
          <w:rFonts w:asciiTheme="minorHAnsi" w:eastAsia="Calibri" w:hAnsiTheme="minorHAnsi" w:cstheme="minorHAnsi"/>
          <w:spacing w:val="-3"/>
          <w:sz w:val="24"/>
          <w:szCs w:val="24"/>
        </w:rPr>
        <w:t xml:space="preserve">Στη Λιβαδειά σήμερα την  </w:t>
      </w:r>
      <w:r w:rsidR="00FC3EC5" w:rsidRPr="0037437F">
        <w:rPr>
          <w:rStyle w:val="FontStyle17"/>
          <w:rFonts w:asciiTheme="minorHAnsi" w:eastAsia="Calibri" w:hAnsiTheme="minorHAnsi" w:cstheme="minorHAnsi"/>
          <w:spacing w:val="-3"/>
          <w:sz w:val="24"/>
          <w:szCs w:val="24"/>
        </w:rPr>
        <w:t>1</w:t>
      </w:r>
      <w:r w:rsidR="009B2C28" w:rsidRPr="0037437F">
        <w:rPr>
          <w:rStyle w:val="FontStyle17"/>
          <w:rFonts w:asciiTheme="minorHAnsi" w:eastAsia="Calibri" w:hAnsiTheme="minorHAnsi" w:cstheme="minorHAnsi"/>
          <w:spacing w:val="-3"/>
          <w:sz w:val="24"/>
          <w:szCs w:val="24"/>
        </w:rPr>
        <w:t>0</w:t>
      </w:r>
      <w:r w:rsidRPr="0037437F">
        <w:rPr>
          <w:rStyle w:val="FontStyle17"/>
          <w:rFonts w:asciiTheme="minorHAnsi" w:eastAsia="Calibri" w:hAnsiTheme="minorHAnsi" w:cstheme="minorHAnsi"/>
          <w:spacing w:val="-3"/>
          <w:sz w:val="24"/>
          <w:szCs w:val="24"/>
          <w:vertAlign w:val="superscript"/>
        </w:rPr>
        <w:t>η</w:t>
      </w:r>
      <w:r w:rsidRPr="0037437F">
        <w:rPr>
          <w:rStyle w:val="FontStyle17"/>
          <w:rFonts w:asciiTheme="minorHAnsi" w:eastAsia="Calibri" w:hAnsiTheme="minorHAnsi" w:cstheme="minorHAnsi"/>
          <w:spacing w:val="-3"/>
          <w:sz w:val="24"/>
          <w:szCs w:val="24"/>
        </w:rPr>
        <w:t xml:space="preserve"> </w:t>
      </w:r>
      <w:proofErr w:type="spellStart"/>
      <w:r w:rsidR="009B2C28" w:rsidRPr="0037437F">
        <w:rPr>
          <w:rStyle w:val="FontStyle17"/>
          <w:rFonts w:asciiTheme="minorHAnsi" w:eastAsia="Calibri" w:hAnsiTheme="minorHAnsi" w:cstheme="minorHAnsi"/>
          <w:spacing w:val="-3"/>
          <w:sz w:val="24"/>
          <w:szCs w:val="24"/>
        </w:rPr>
        <w:t>Μαϊου</w:t>
      </w:r>
      <w:proofErr w:type="spellEnd"/>
      <w:r w:rsidR="009B2C28" w:rsidRPr="0037437F">
        <w:rPr>
          <w:rStyle w:val="FontStyle17"/>
          <w:rFonts w:asciiTheme="minorHAnsi" w:eastAsia="Calibri" w:hAnsiTheme="minorHAnsi" w:cstheme="minorHAnsi"/>
          <w:spacing w:val="-3"/>
          <w:sz w:val="24"/>
          <w:szCs w:val="24"/>
        </w:rPr>
        <w:t xml:space="preserve"> </w:t>
      </w:r>
      <w:r w:rsidRPr="0037437F">
        <w:rPr>
          <w:rStyle w:val="FontStyle17"/>
          <w:rFonts w:asciiTheme="minorHAnsi" w:eastAsia="Calibri" w:hAnsiTheme="minorHAnsi" w:cstheme="minorHAnsi"/>
          <w:spacing w:val="-3"/>
          <w:sz w:val="24"/>
          <w:szCs w:val="24"/>
        </w:rPr>
        <w:t xml:space="preserve">2023, ημέρα  </w:t>
      </w:r>
      <w:r w:rsidR="00FC3EC5" w:rsidRPr="0037437F">
        <w:rPr>
          <w:rStyle w:val="FontStyle17"/>
          <w:rFonts w:asciiTheme="minorHAnsi" w:eastAsia="Calibri" w:hAnsiTheme="minorHAnsi" w:cstheme="minorHAnsi"/>
          <w:spacing w:val="-3"/>
          <w:sz w:val="24"/>
          <w:szCs w:val="24"/>
        </w:rPr>
        <w:t>Τετάρτη</w:t>
      </w:r>
      <w:r w:rsidRPr="0037437F">
        <w:rPr>
          <w:rStyle w:val="FontStyle17"/>
          <w:rFonts w:asciiTheme="minorHAnsi" w:eastAsia="Calibri" w:hAnsiTheme="minorHAnsi" w:cstheme="minorHAnsi"/>
          <w:spacing w:val="-3"/>
          <w:sz w:val="24"/>
          <w:szCs w:val="24"/>
        </w:rPr>
        <w:t xml:space="preserve">  και ώρα  18:00 </w:t>
      </w:r>
      <w:proofErr w:type="spellStart"/>
      <w:r w:rsidRPr="0037437F">
        <w:rPr>
          <w:rStyle w:val="FontStyle17"/>
          <w:rFonts w:asciiTheme="minorHAnsi" w:eastAsia="Calibri" w:hAnsiTheme="minorHAnsi" w:cstheme="minorHAnsi"/>
          <w:spacing w:val="-3"/>
          <w:sz w:val="24"/>
          <w:szCs w:val="24"/>
        </w:rPr>
        <w:t>μ.μ</w:t>
      </w:r>
      <w:proofErr w:type="spellEnd"/>
      <w:r w:rsidRPr="0037437F">
        <w:rPr>
          <w:rStyle w:val="FontStyle17"/>
          <w:rFonts w:asciiTheme="minorHAnsi" w:eastAsia="Calibri" w:hAnsiTheme="minorHAnsi" w:cstheme="minorHAnsi"/>
          <w:spacing w:val="-3"/>
          <w:sz w:val="24"/>
          <w:szCs w:val="24"/>
        </w:rPr>
        <w:t xml:space="preserve">  </w:t>
      </w:r>
      <w:r w:rsidRPr="0037437F">
        <w:rPr>
          <w:rFonts w:asciiTheme="minorHAnsi" w:hAnsiTheme="minorHAnsi" w:cstheme="minorHAnsi"/>
        </w:rPr>
        <w:t xml:space="preserve">  ,</w:t>
      </w:r>
      <w:r w:rsidRPr="0037437F">
        <w:rPr>
          <w:rStyle w:val="FontStyle17"/>
          <w:rFonts w:asciiTheme="minorHAnsi" w:eastAsia="Calibri" w:hAnsiTheme="minorHAnsi" w:cstheme="minorHAnsi"/>
          <w:spacing w:val="-3"/>
          <w:sz w:val="24"/>
          <w:szCs w:val="24"/>
        </w:rPr>
        <w:t xml:space="preserve"> συνήλθε σε </w:t>
      </w:r>
      <w:r w:rsidRPr="0037437F">
        <w:rPr>
          <w:rStyle w:val="FontStyle17"/>
          <w:rFonts w:asciiTheme="minorHAnsi" w:eastAsia="Calibri" w:hAnsiTheme="minorHAnsi" w:cstheme="minorHAnsi"/>
          <w:b/>
          <w:spacing w:val="-3"/>
          <w:sz w:val="24"/>
          <w:szCs w:val="24"/>
        </w:rPr>
        <w:t xml:space="preserve"> </w:t>
      </w:r>
      <w:r w:rsidR="00FC3EC5" w:rsidRPr="0037437F">
        <w:rPr>
          <w:rStyle w:val="FontStyle17"/>
          <w:rFonts w:asciiTheme="minorHAnsi" w:eastAsia="Calibri" w:hAnsiTheme="minorHAnsi" w:cstheme="minorHAnsi"/>
          <w:b/>
          <w:spacing w:val="-3"/>
          <w:sz w:val="24"/>
          <w:szCs w:val="24"/>
        </w:rPr>
        <w:t xml:space="preserve"> </w:t>
      </w:r>
      <w:r w:rsidRPr="0037437F">
        <w:rPr>
          <w:rStyle w:val="FontStyle17"/>
          <w:rFonts w:asciiTheme="minorHAnsi" w:eastAsia="Calibri" w:hAnsiTheme="minorHAnsi" w:cstheme="minorHAnsi"/>
          <w:spacing w:val="-3"/>
          <w:sz w:val="24"/>
          <w:szCs w:val="24"/>
        </w:rPr>
        <w:t xml:space="preserve">συνεδρίαση το Δημοτικό Συμβούλιο του Δήμου  </w:t>
      </w:r>
      <w:proofErr w:type="spellStart"/>
      <w:r w:rsidRPr="0037437F">
        <w:rPr>
          <w:rStyle w:val="FontStyle17"/>
          <w:rFonts w:asciiTheme="minorHAnsi" w:eastAsia="Calibri" w:hAnsiTheme="minorHAnsi" w:cstheme="minorHAnsi"/>
          <w:spacing w:val="-3"/>
          <w:sz w:val="24"/>
          <w:szCs w:val="24"/>
        </w:rPr>
        <w:t>Λεβαδέων</w:t>
      </w:r>
      <w:proofErr w:type="spellEnd"/>
      <w:r w:rsidR="00A00B0C" w:rsidRPr="0037437F">
        <w:rPr>
          <w:rStyle w:val="FontStyle17"/>
          <w:rFonts w:asciiTheme="minorHAnsi" w:eastAsia="Calibri" w:hAnsiTheme="minorHAnsi" w:cstheme="minorHAnsi"/>
          <w:spacing w:val="-3"/>
          <w:sz w:val="24"/>
          <w:szCs w:val="24"/>
        </w:rPr>
        <w:t xml:space="preserve"> στην αίθουσα του Δημοτικού Συμβουλίου </w:t>
      </w:r>
      <w:r w:rsidR="00A00B0C" w:rsidRPr="0037437F">
        <w:rPr>
          <w:rFonts w:asciiTheme="minorHAnsi" w:hAnsiTheme="minorHAnsi" w:cstheme="minorHAnsi"/>
        </w:rPr>
        <w:t>– Πλ. Εθνικής Αντίστασης,</w:t>
      </w:r>
      <w:r w:rsidRPr="0037437F">
        <w:rPr>
          <w:rStyle w:val="a5"/>
          <w:rFonts w:asciiTheme="minorHAnsi" w:hAnsiTheme="minorHAnsi" w:cstheme="minorHAnsi"/>
          <w:shd w:val="clear" w:color="auto" w:fill="FFFFFF"/>
        </w:rPr>
        <w:t xml:space="preserve"> σύμφωνα με </w:t>
      </w:r>
      <w:r w:rsidR="00FC3EC5" w:rsidRPr="0037437F">
        <w:rPr>
          <w:rStyle w:val="a5"/>
          <w:rFonts w:asciiTheme="minorHAnsi" w:hAnsiTheme="minorHAnsi" w:cstheme="minorHAnsi"/>
          <w:shd w:val="clear" w:color="auto" w:fill="FFFFFF"/>
        </w:rPr>
        <w:t xml:space="preserve">τις διατάξεις </w:t>
      </w:r>
      <w:r w:rsidR="00FC3EC5" w:rsidRPr="0037437F">
        <w:rPr>
          <w:rFonts w:asciiTheme="minorHAnsi" w:hAnsiTheme="minorHAnsi" w:cstheme="minorHAnsi"/>
          <w:bCs/>
        </w:rPr>
        <w:t xml:space="preserve">της </w:t>
      </w:r>
      <w:proofErr w:type="spellStart"/>
      <w:r w:rsidR="00FC3EC5" w:rsidRPr="0037437F">
        <w:rPr>
          <w:rFonts w:asciiTheme="minorHAnsi" w:hAnsiTheme="minorHAnsi" w:cstheme="minorHAnsi"/>
          <w:bCs/>
        </w:rPr>
        <w:t>υπ΄αριθμ</w:t>
      </w:r>
      <w:proofErr w:type="spellEnd"/>
      <w:r w:rsidR="00FC3EC5" w:rsidRPr="0037437F">
        <w:rPr>
          <w:rFonts w:asciiTheme="minorHAnsi" w:hAnsiTheme="minorHAnsi" w:cstheme="minorHAnsi"/>
          <w:bCs/>
        </w:rPr>
        <w:t xml:space="preserve"> 375/2022</w:t>
      </w:r>
      <w:r w:rsidR="00FC3EC5" w:rsidRPr="0037437F">
        <w:rPr>
          <w:rFonts w:asciiTheme="minorHAnsi" w:hAnsiTheme="minorHAnsi" w:cstheme="minorHAnsi"/>
          <w:bCs/>
          <w:u w:val="single"/>
        </w:rPr>
        <w:t xml:space="preserve"> εγκυκλίου του ΥΠ.ΕΣ. (ΑΔΑ: Ψ42Π46ΜΤΛ6-4ΙΓ)</w:t>
      </w:r>
      <w:r w:rsidR="00FC3EC5" w:rsidRPr="0037437F">
        <w:rPr>
          <w:rFonts w:asciiTheme="minorHAnsi" w:hAnsiTheme="minorHAnsi" w:cstheme="minorHAnsi"/>
          <w:bCs/>
        </w:rPr>
        <w:t xml:space="preserve"> </w:t>
      </w:r>
      <w:r w:rsidR="00FC3EC5" w:rsidRPr="0037437F">
        <w:rPr>
          <w:rFonts w:asciiTheme="minorHAnsi" w:hAnsiTheme="minorHAnsi" w:cstheme="minorHAnsi"/>
        </w:rPr>
        <w:t>«Λειτουργία Δημοτικού Συμβουλίου»</w:t>
      </w:r>
      <w:r w:rsidR="009B2C28" w:rsidRPr="0037437F">
        <w:rPr>
          <w:rFonts w:asciiTheme="minorHAnsi" w:hAnsiTheme="minorHAnsi" w:cstheme="minorHAnsi"/>
        </w:rPr>
        <w:t>,</w:t>
      </w:r>
      <w:r w:rsidR="00FC3EC5" w:rsidRPr="0037437F">
        <w:rPr>
          <w:rFonts w:asciiTheme="minorHAnsi" w:hAnsiTheme="minorHAnsi" w:cstheme="minorHAnsi"/>
        </w:rPr>
        <w:t xml:space="preserve"> </w:t>
      </w:r>
      <w:r w:rsidR="00FC3EC5" w:rsidRPr="0037437F">
        <w:rPr>
          <w:rFonts w:asciiTheme="minorHAnsi" w:hAnsiTheme="minorHAnsi" w:cstheme="minorHAnsi"/>
          <w:bCs/>
        </w:rPr>
        <w:t xml:space="preserve">της </w:t>
      </w:r>
      <w:proofErr w:type="spellStart"/>
      <w:r w:rsidR="00FC3EC5" w:rsidRPr="0037437F">
        <w:rPr>
          <w:rFonts w:asciiTheme="minorHAnsi" w:hAnsiTheme="minorHAnsi" w:cstheme="minorHAnsi"/>
          <w:bCs/>
        </w:rPr>
        <w:t>υπ΄αριθμ</w:t>
      </w:r>
      <w:proofErr w:type="spellEnd"/>
      <w:r w:rsidR="00FC3EC5" w:rsidRPr="0037437F">
        <w:rPr>
          <w:rFonts w:asciiTheme="minorHAnsi" w:hAnsiTheme="minorHAnsi" w:cstheme="minorHAnsi"/>
          <w:bCs/>
        </w:rPr>
        <w:t xml:space="preserve"> 131/2023</w:t>
      </w:r>
      <w:r w:rsidR="00FC3EC5" w:rsidRPr="0037437F">
        <w:rPr>
          <w:rFonts w:asciiTheme="minorHAnsi" w:hAnsiTheme="minorHAnsi" w:cstheme="minorHAnsi"/>
          <w:bCs/>
          <w:u w:val="single"/>
        </w:rPr>
        <w:t xml:space="preserve"> εγκυκλίου του ΥΠ.ΕΣ. (ΑΔΑ: ΡΨΦΛ46ΜΤΛ6-ΟΘΨ) </w:t>
      </w:r>
      <w:r w:rsidR="00FC3EC5" w:rsidRPr="0037437F">
        <w:rPr>
          <w:rFonts w:asciiTheme="minorHAnsi" w:hAnsiTheme="minorHAnsi" w:cstheme="minorHAnsi"/>
          <w:bCs/>
        </w:rPr>
        <w:t>«</w:t>
      </w:r>
      <w:r w:rsidR="00FC3EC5" w:rsidRPr="0037437F">
        <w:rPr>
          <w:rFonts w:asciiTheme="minorHAnsi" w:hAnsiTheme="minorHAnsi" w:cstheme="minorHAnsi"/>
        </w:rPr>
        <w:t xml:space="preserve">Γνωστοποίηση διατάξεων του ν. 5013/2023 (Α΄12) για τη συμμόρφωση με την </w:t>
      </w:r>
      <w:proofErr w:type="spellStart"/>
      <w:r w:rsidR="00FC3EC5" w:rsidRPr="0037437F">
        <w:rPr>
          <w:rFonts w:asciiTheme="minorHAnsi" w:hAnsiTheme="minorHAnsi" w:cstheme="minorHAnsi"/>
        </w:rPr>
        <w:t>αριθμ</w:t>
      </w:r>
      <w:proofErr w:type="spellEnd"/>
      <w:r w:rsidR="00FC3EC5" w:rsidRPr="0037437F">
        <w:rPr>
          <w:rFonts w:asciiTheme="minorHAnsi" w:hAnsiTheme="minorHAnsi" w:cstheme="minorHAnsi"/>
        </w:rPr>
        <w:t xml:space="preserve">. 2377/2022 απόφαση της Ολομέλειας του Συμβουλίου της Επικρατείας»   </w:t>
      </w:r>
      <w:r w:rsidR="009B2C28" w:rsidRPr="0037437F">
        <w:rPr>
          <w:rFonts w:asciiTheme="minorHAnsi" w:hAnsiTheme="minorHAnsi" w:cstheme="minorHAnsi"/>
        </w:rPr>
        <w:t xml:space="preserve">καθώς και της </w:t>
      </w:r>
      <w:proofErr w:type="spellStart"/>
      <w:r w:rsidR="009B2C28" w:rsidRPr="0037437F">
        <w:rPr>
          <w:rFonts w:asciiTheme="minorHAnsi" w:hAnsiTheme="minorHAnsi" w:cstheme="minorHAnsi"/>
        </w:rPr>
        <w:t>υπ΄αριθμ</w:t>
      </w:r>
      <w:proofErr w:type="spellEnd"/>
      <w:r w:rsidR="009B2C28" w:rsidRPr="0037437F">
        <w:rPr>
          <w:rFonts w:asciiTheme="minorHAnsi" w:hAnsiTheme="minorHAnsi" w:cstheme="minorHAnsi"/>
        </w:rPr>
        <w:t xml:space="preserve">. 488/2023 </w:t>
      </w:r>
      <w:r w:rsidR="009B2C28" w:rsidRPr="0037437F">
        <w:rPr>
          <w:rFonts w:asciiTheme="minorHAnsi" w:hAnsiTheme="minorHAnsi" w:cstheme="minorHAnsi"/>
          <w:bCs/>
          <w:u w:val="single"/>
        </w:rPr>
        <w:t xml:space="preserve">εγκυκλίου του ΥΠ.ΕΣ. (ΑΔΑ:6ΖΟΞ46ΜΤΛ6-6ΡΨ) </w:t>
      </w:r>
      <w:r w:rsidR="009B2C28" w:rsidRPr="0037437F">
        <w:rPr>
          <w:rFonts w:asciiTheme="minorHAnsi" w:hAnsiTheme="minorHAnsi" w:cstheme="minorHAnsi"/>
        </w:rPr>
        <w:t xml:space="preserve">  «Τρόποι σύγκλησης των συλλογικών οργάνων των δήμων άρθρο 11 του ν. 5043/2023 (Α΄91)» </w:t>
      </w:r>
      <w:r w:rsidRPr="0037437F">
        <w:rPr>
          <w:rFonts w:asciiTheme="minorHAnsi" w:hAnsiTheme="minorHAnsi" w:cstheme="minorHAnsi"/>
        </w:rPr>
        <w:t xml:space="preserve">και </w:t>
      </w:r>
      <w:r w:rsidRPr="0037437F">
        <w:rPr>
          <w:rFonts w:asciiTheme="minorHAnsi" w:hAnsiTheme="minorHAnsi" w:cstheme="minorHAnsi"/>
          <w:shd w:val="clear" w:color="auto" w:fill="FFFFFF"/>
        </w:rPr>
        <w:t>ύστερα από</w:t>
      </w:r>
      <w:r w:rsidRPr="0037437F">
        <w:rPr>
          <w:rStyle w:val="FontStyle17"/>
          <w:rFonts w:asciiTheme="minorHAnsi" w:eastAsia="Calibri" w:hAnsiTheme="minorHAnsi" w:cstheme="minorHAnsi"/>
          <w:spacing w:val="-3"/>
          <w:sz w:val="24"/>
          <w:szCs w:val="24"/>
        </w:rPr>
        <w:t xml:space="preserve">  την από </w:t>
      </w:r>
      <w:r w:rsidR="009B2C28" w:rsidRPr="0037437F">
        <w:rPr>
          <w:rStyle w:val="FontStyle17"/>
          <w:rFonts w:asciiTheme="minorHAnsi" w:eastAsia="Calibri" w:hAnsiTheme="minorHAnsi" w:cstheme="minorHAnsi"/>
          <w:b/>
          <w:spacing w:val="-3"/>
          <w:sz w:val="24"/>
          <w:szCs w:val="24"/>
        </w:rPr>
        <w:t>8552</w:t>
      </w:r>
      <w:r w:rsidRPr="0037437F">
        <w:rPr>
          <w:rStyle w:val="FontStyle17"/>
          <w:rFonts w:asciiTheme="minorHAnsi" w:eastAsia="Calibri" w:hAnsiTheme="minorHAnsi" w:cstheme="minorHAnsi"/>
          <w:b/>
          <w:spacing w:val="-3"/>
          <w:sz w:val="24"/>
          <w:szCs w:val="24"/>
        </w:rPr>
        <w:t>/</w:t>
      </w:r>
      <w:r w:rsidR="009B2C28" w:rsidRPr="0037437F">
        <w:rPr>
          <w:rStyle w:val="FontStyle17"/>
          <w:rFonts w:asciiTheme="minorHAnsi" w:eastAsia="Calibri" w:hAnsiTheme="minorHAnsi" w:cstheme="minorHAnsi"/>
          <w:b/>
          <w:spacing w:val="-3"/>
          <w:sz w:val="24"/>
          <w:szCs w:val="24"/>
        </w:rPr>
        <w:t>5-5-</w:t>
      </w:r>
      <w:r w:rsidRPr="0037437F">
        <w:rPr>
          <w:rStyle w:val="FontStyle17"/>
          <w:rFonts w:asciiTheme="minorHAnsi" w:eastAsia="Calibri" w:hAnsiTheme="minorHAnsi" w:cstheme="minorHAnsi"/>
          <w:b/>
          <w:spacing w:val="-3"/>
          <w:sz w:val="24"/>
          <w:szCs w:val="24"/>
        </w:rPr>
        <w:t>2023</w:t>
      </w:r>
      <w:r w:rsidRPr="0037437F">
        <w:rPr>
          <w:rStyle w:val="FontStyle17"/>
          <w:rFonts w:asciiTheme="minorHAnsi" w:eastAsia="Calibri" w:hAnsiTheme="minorHAnsi" w:cstheme="minorHAnsi"/>
          <w:spacing w:val="-3"/>
          <w:sz w:val="24"/>
          <w:szCs w:val="24"/>
        </w:rPr>
        <w:t xml:space="preserve">   έγγραφη πρόσκληση της Προέδρου του Δημοτικού Συμβούλου </w:t>
      </w:r>
      <w:proofErr w:type="spellStart"/>
      <w:r w:rsidRPr="0037437F">
        <w:rPr>
          <w:rStyle w:val="FontStyle17"/>
          <w:rFonts w:asciiTheme="minorHAnsi" w:eastAsia="Calibri" w:hAnsiTheme="minorHAnsi" w:cstheme="minorHAnsi"/>
          <w:spacing w:val="-3"/>
          <w:sz w:val="24"/>
          <w:szCs w:val="24"/>
        </w:rPr>
        <w:t>κας</w:t>
      </w:r>
      <w:proofErr w:type="spellEnd"/>
      <w:r w:rsidRPr="0037437F">
        <w:rPr>
          <w:rStyle w:val="FontStyle17"/>
          <w:rFonts w:asciiTheme="minorHAnsi" w:eastAsia="Calibri" w:hAnsiTheme="minorHAnsi" w:cstheme="minorHAnsi"/>
          <w:spacing w:val="-3"/>
          <w:sz w:val="24"/>
          <w:szCs w:val="24"/>
        </w:rPr>
        <w:t xml:space="preserve">. </w:t>
      </w:r>
      <w:proofErr w:type="spellStart"/>
      <w:r w:rsidRPr="0037437F">
        <w:rPr>
          <w:rStyle w:val="FontStyle17"/>
          <w:rFonts w:asciiTheme="minorHAnsi" w:eastAsia="Calibri" w:hAnsiTheme="minorHAnsi" w:cstheme="minorHAnsi"/>
          <w:spacing w:val="-3"/>
          <w:sz w:val="24"/>
          <w:szCs w:val="24"/>
        </w:rPr>
        <w:t>Καράβα</w:t>
      </w:r>
      <w:proofErr w:type="spellEnd"/>
      <w:r w:rsidRPr="0037437F">
        <w:rPr>
          <w:rStyle w:val="FontStyle17"/>
          <w:rFonts w:asciiTheme="minorHAnsi" w:eastAsia="Calibri" w:hAnsiTheme="minorHAnsi" w:cstheme="minorHAnsi"/>
          <w:spacing w:val="-3"/>
          <w:sz w:val="24"/>
          <w:szCs w:val="24"/>
        </w:rPr>
        <w:t xml:space="preserve"> </w:t>
      </w:r>
      <w:proofErr w:type="spellStart"/>
      <w:r w:rsidRPr="0037437F">
        <w:rPr>
          <w:rStyle w:val="FontStyle17"/>
          <w:rFonts w:asciiTheme="minorHAnsi" w:eastAsia="Calibri" w:hAnsiTheme="minorHAnsi" w:cstheme="minorHAnsi"/>
          <w:spacing w:val="-3"/>
          <w:sz w:val="24"/>
          <w:szCs w:val="24"/>
        </w:rPr>
        <w:t>Χρυσοβαλάντου</w:t>
      </w:r>
      <w:proofErr w:type="spellEnd"/>
      <w:r w:rsidRPr="0037437F">
        <w:rPr>
          <w:rStyle w:val="FontStyle17"/>
          <w:rFonts w:asciiTheme="minorHAnsi" w:eastAsia="Calibri" w:hAnsiTheme="minorHAnsi" w:cstheme="minorHAnsi"/>
          <w:spacing w:val="-3"/>
          <w:sz w:val="24"/>
          <w:szCs w:val="24"/>
        </w:rPr>
        <w:t xml:space="preserve"> Βασιλικής (</w:t>
      </w:r>
      <w:proofErr w:type="spellStart"/>
      <w:r w:rsidRPr="0037437F">
        <w:rPr>
          <w:rStyle w:val="FontStyle17"/>
          <w:rFonts w:asciiTheme="minorHAnsi" w:eastAsia="Calibri" w:hAnsiTheme="minorHAnsi" w:cstheme="minorHAnsi"/>
          <w:spacing w:val="-3"/>
          <w:sz w:val="24"/>
          <w:szCs w:val="24"/>
        </w:rPr>
        <w:t>Βάλιας</w:t>
      </w:r>
      <w:proofErr w:type="spellEnd"/>
      <w:r w:rsidRPr="0037437F">
        <w:rPr>
          <w:rStyle w:val="FontStyle17"/>
          <w:rFonts w:asciiTheme="minorHAnsi" w:eastAsia="Calibri" w:hAnsiTheme="minorHAnsi" w:cstheme="minorHAnsi"/>
          <w:spacing w:val="-3"/>
          <w:sz w:val="24"/>
          <w:szCs w:val="24"/>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37437F">
        <w:rPr>
          <w:rFonts w:asciiTheme="minorHAnsi" w:hAnsiTheme="minorHAnsi" w:cstheme="minorHAnsi"/>
          <w:bCs/>
        </w:rPr>
        <w:t xml:space="preserve"> </w:t>
      </w:r>
    </w:p>
    <w:p w:rsidR="00906286" w:rsidRPr="0037437F" w:rsidRDefault="00906286" w:rsidP="00485409">
      <w:pPr>
        <w:pStyle w:val="Default"/>
        <w:ind w:left="284"/>
        <w:jc w:val="both"/>
        <w:rPr>
          <w:rStyle w:val="FontStyle17"/>
          <w:rFonts w:asciiTheme="minorHAnsi" w:eastAsia="Arial" w:hAnsiTheme="minorHAnsi" w:cstheme="minorHAnsi"/>
          <w:spacing w:val="-3"/>
          <w:sz w:val="24"/>
          <w:szCs w:val="24"/>
          <w:lang w:val="el-GR"/>
        </w:rPr>
      </w:pPr>
      <w:r w:rsidRPr="0037437F">
        <w:rPr>
          <w:rFonts w:asciiTheme="minorHAnsi" w:hAnsiTheme="minorHAnsi" w:cstheme="minorHAnsi"/>
          <w:bCs/>
          <w:lang w:val="el-GR"/>
        </w:rPr>
        <w:t>Η  Πρόεδρος του Δημοτικού Συμβουλίου   κήρυξε την έναρξη της συνεδρίασης και δ</w:t>
      </w:r>
      <w:r w:rsidRPr="0037437F">
        <w:rPr>
          <w:rStyle w:val="FontStyle17"/>
          <w:rFonts w:asciiTheme="minorHAnsi" w:eastAsia="Arial" w:hAnsiTheme="minorHAnsi" w:cstheme="minorHAnsi"/>
          <w:spacing w:val="-3"/>
          <w:sz w:val="24"/>
          <w:szCs w:val="24"/>
          <w:lang w:val="el-GR"/>
        </w:rPr>
        <w:t xml:space="preserve">ιαπιστώθηκε   ότι υπάρχει νόμιμη απαρτία, επειδή σε σύνολο 33 συμβούλων ήταν παρόντες  οι παρακάτω αναφερόμενοι   </w:t>
      </w:r>
      <w:r w:rsidR="00CD620B" w:rsidRPr="0037437F">
        <w:rPr>
          <w:rStyle w:val="FontStyle17"/>
          <w:rFonts w:asciiTheme="minorHAnsi" w:eastAsia="Arial" w:hAnsiTheme="minorHAnsi" w:cstheme="minorHAnsi"/>
          <w:spacing w:val="-3"/>
          <w:sz w:val="24"/>
          <w:szCs w:val="24"/>
          <w:lang w:val="el-GR"/>
        </w:rPr>
        <w:t xml:space="preserve">18 </w:t>
      </w:r>
      <w:r w:rsidRPr="0037437F">
        <w:rPr>
          <w:rStyle w:val="FontStyle17"/>
          <w:rFonts w:asciiTheme="minorHAnsi" w:eastAsia="Arial" w:hAnsiTheme="minorHAnsi" w:cstheme="minorHAnsi"/>
          <w:spacing w:val="-3"/>
          <w:sz w:val="24"/>
          <w:szCs w:val="24"/>
          <w:lang w:val="el-GR"/>
        </w:rPr>
        <w:t>δημοτικοί σύμβουλοι  :</w:t>
      </w:r>
    </w:p>
    <w:p w:rsidR="00485409" w:rsidRPr="0037437F" w:rsidRDefault="00485409" w:rsidP="00485409">
      <w:pPr>
        <w:pStyle w:val="Default"/>
        <w:ind w:left="284"/>
        <w:jc w:val="both"/>
        <w:rPr>
          <w:rStyle w:val="FontStyle17"/>
          <w:rFonts w:asciiTheme="minorHAnsi" w:eastAsia="Arial" w:hAnsiTheme="minorHAnsi" w:cstheme="minorHAnsi"/>
          <w:iCs/>
          <w:spacing w:val="-3"/>
          <w:sz w:val="24"/>
          <w:szCs w:val="24"/>
          <w:lang w:val="el-GR"/>
        </w:rPr>
      </w:pPr>
    </w:p>
    <w:p w:rsidR="00906286" w:rsidRPr="0037437F" w:rsidRDefault="00906286" w:rsidP="00906286">
      <w:pPr>
        <w:spacing w:line="276" w:lineRule="auto"/>
        <w:ind w:left="2880" w:hanging="2160"/>
        <w:rPr>
          <w:rFonts w:asciiTheme="minorHAnsi" w:hAnsiTheme="minorHAnsi" w:cstheme="minorHAnsi"/>
        </w:rPr>
      </w:pPr>
      <w:r w:rsidRPr="0037437F">
        <w:rPr>
          <w:rFonts w:asciiTheme="minorHAnsi" w:hAnsiTheme="minorHAnsi" w:cstheme="minorHAnsi"/>
          <w:b/>
          <w:bCs/>
        </w:rPr>
        <w:t>ΠΑΡΟΝΤΕΣ</w:t>
      </w:r>
      <w:r w:rsidRPr="0037437F">
        <w:rPr>
          <w:rFonts w:asciiTheme="minorHAnsi" w:hAnsiTheme="minorHAnsi" w:cstheme="minorHAnsi"/>
          <w:b/>
          <w:bCs/>
        </w:rPr>
        <w:tab/>
      </w:r>
      <w:r w:rsidRPr="0037437F">
        <w:rPr>
          <w:rFonts w:asciiTheme="minorHAnsi" w:hAnsiTheme="minorHAnsi" w:cstheme="minorHAnsi"/>
          <w:b/>
          <w:bCs/>
        </w:rPr>
        <w:tab/>
      </w:r>
      <w:r w:rsidRPr="0037437F">
        <w:rPr>
          <w:rFonts w:asciiTheme="minorHAnsi" w:hAnsiTheme="minorHAnsi" w:cstheme="minorHAnsi"/>
          <w:b/>
          <w:bCs/>
        </w:rPr>
        <w:tab/>
      </w:r>
      <w:r w:rsidRPr="0037437F">
        <w:rPr>
          <w:rFonts w:asciiTheme="minorHAnsi" w:hAnsiTheme="minorHAnsi" w:cstheme="minorHAnsi"/>
          <w:b/>
          <w:bCs/>
        </w:rPr>
        <w:tab/>
      </w:r>
      <w:r w:rsidRPr="0037437F">
        <w:rPr>
          <w:rFonts w:asciiTheme="minorHAnsi" w:hAnsiTheme="minorHAnsi" w:cstheme="minorHAnsi"/>
          <w:b/>
          <w:bCs/>
        </w:rPr>
        <w:tab/>
      </w:r>
      <w:r w:rsidRPr="0037437F">
        <w:rPr>
          <w:rFonts w:asciiTheme="minorHAnsi" w:hAnsiTheme="minorHAnsi" w:cstheme="minorHAnsi"/>
          <w:b/>
          <w:bCs/>
        </w:rPr>
        <w:tab/>
        <w:t xml:space="preserve">ΑΠΟΝΤΕΣ </w:t>
      </w:r>
      <w:r w:rsidRPr="0037437F">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906286" w:rsidRPr="0037437F" w:rsidTr="00F93E82">
        <w:trPr>
          <w:gridAfter w:val="1"/>
          <w:wAfter w:w="5424" w:type="dxa"/>
          <w:trHeight w:hRule="exact" w:val="539"/>
        </w:trPr>
        <w:tc>
          <w:tcPr>
            <w:tcW w:w="1123" w:type="dxa"/>
            <w:shd w:val="clear" w:color="auto" w:fill="FFFFFF"/>
          </w:tcPr>
          <w:p w:rsidR="00906286" w:rsidRPr="0037437F" w:rsidRDefault="00906286"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06286" w:rsidRPr="0037437F" w:rsidRDefault="00906286" w:rsidP="00F93E82">
            <w:pPr>
              <w:rPr>
                <w:rFonts w:asciiTheme="minorHAnsi" w:hAnsiTheme="minorHAnsi" w:cstheme="minorHAnsi"/>
              </w:rPr>
            </w:pPr>
            <w:proofErr w:type="spellStart"/>
            <w:r w:rsidRPr="0037437F">
              <w:rPr>
                <w:rFonts w:asciiTheme="minorHAnsi" w:hAnsiTheme="minorHAnsi" w:cstheme="minorHAnsi"/>
              </w:rPr>
              <w:t>Καλογρηάς</w:t>
            </w:r>
            <w:proofErr w:type="spellEnd"/>
            <w:r w:rsidRPr="0037437F">
              <w:rPr>
                <w:rFonts w:asciiTheme="minorHAnsi" w:hAnsiTheme="minorHAnsi" w:cstheme="minorHAnsi"/>
              </w:rPr>
              <w:t xml:space="preserve"> Αθανάσιος</w:t>
            </w:r>
          </w:p>
        </w:tc>
        <w:tc>
          <w:tcPr>
            <w:tcW w:w="388" w:type="dxa"/>
            <w:shd w:val="clear" w:color="auto" w:fill="FFFFFF"/>
          </w:tcPr>
          <w:p w:rsidR="00906286" w:rsidRPr="0037437F" w:rsidRDefault="00906286" w:rsidP="00F93E82">
            <w:pPr>
              <w:pStyle w:val="af8"/>
              <w:snapToGrid w:val="0"/>
              <w:jc w:val="center"/>
              <w:rPr>
                <w:rFonts w:asciiTheme="minorHAnsi" w:hAnsiTheme="minorHAnsi" w:cstheme="minorHAnsi"/>
              </w:rPr>
            </w:pPr>
            <w:r w:rsidRPr="0037437F">
              <w:rPr>
                <w:rFonts w:asciiTheme="minorHAnsi" w:hAnsiTheme="minorHAnsi" w:cstheme="minorHAnsi"/>
              </w:rPr>
              <w:t xml:space="preserve"> 1</w:t>
            </w:r>
          </w:p>
        </w:tc>
        <w:tc>
          <w:tcPr>
            <w:tcW w:w="3544" w:type="dxa"/>
            <w:shd w:val="clear" w:color="auto" w:fill="FFFFFF"/>
          </w:tcPr>
          <w:p w:rsidR="00906286" w:rsidRPr="0037437F" w:rsidRDefault="006F5B10" w:rsidP="006F5B10">
            <w:pPr>
              <w:snapToGrid w:val="0"/>
              <w:rPr>
                <w:rFonts w:asciiTheme="minorHAnsi" w:hAnsiTheme="minorHAnsi" w:cstheme="minorHAnsi"/>
              </w:rPr>
            </w:pPr>
            <w:proofErr w:type="spellStart"/>
            <w:r w:rsidRPr="0037437F">
              <w:rPr>
                <w:rFonts w:asciiTheme="minorHAnsi" w:eastAsia="Arial" w:hAnsiTheme="minorHAnsi" w:cstheme="minorHAnsi"/>
              </w:rPr>
              <w:t>Τσεσμετζής</w:t>
            </w:r>
            <w:proofErr w:type="spellEnd"/>
            <w:r w:rsidRPr="0037437F">
              <w:rPr>
                <w:rFonts w:asciiTheme="minorHAnsi" w:eastAsia="Arial" w:hAnsiTheme="minorHAnsi" w:cstheme="minorHAnsi"/>
              </w:rPr>
              <w:t xml:space="preserve"> Εμμανουήλ</w:t>
            </w:r>
            <w:r w:rsidRPr="0037437F">
              <w:rPr>
                <w:rFonts w:asciiTheme="minorHAnsi" w:hAnsiTheme="minorHAnsi" w:cstheme="minorHAnsi"/>
              </w:rPr>
              <w:t xml:space="preserve"> </w:t>
            </w:r>
          </w:p>
        </w:tc>
      </w:tr>
      <w:tr w:rsidR="00906286" w:rsidRPr="0037437F" w:rsidTr="00F93E82">
        <w:trPr>
          <w:gridAfter w:val="1"/>
          <w:wAfter w:w="5424" w:type="dxa"/>
          <w:trHeight w:hRule="exact" w:val="539"/>
        </w:trPr>
        <w:tc>
          <w:tcPr>
            <w:tcW w:w="1123" w:type="dxa"/>
            <w:shd w:val="clear" w:color="auto" w:fill="FFFFFF"/>
          </w:tcPr>
          <w:p w:rsidR="00906286" w:rsidRPr="0037437F" w:rsidRDefault="00906286"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06286" w:rsidRPr="0037437F" w:rsidRDefault="00906286" w:rsidP="00F93E82">
            <w:pPr>
              <w:rPr>
                <w:rFonts w:asciiTheme="minorHAnsi" w:hAnsiTheme="minorHAnsi" w:cstheme="minorHAnsi"/>
              </w:rPr>
            </w:pPr>
            <w:r w:rsidRPr="0037437F">
              <w:rPr>
                <w:rFonts w:asciiTheme="minorHAnsi" w:eastAsia="Arial" w:hAnsiTheme="minorHAnsi" w:cstheme="minorHAnsi"/>
              </w:rPr>
              <w:t xml:space="preserve"> </w:t>
            </w:r>
            <w:proofErr w:type="spellStart"/>
            <w:r w:rsidRPr="0037437F">
              <w:rPr>
                <w:rFonts w:asciiTheme="minorHAnsi" w:hAnsiTheme="minorHAnsi" w:cstheme="minorHAnsi"/>
              </w:rPr>
              <w:t>Μητάς</w:t>
            </w:r>
            <w:proofErr w:type="spellEnd"/>
            <w:r w:rsidRPr="0037437F">
              <w:rPr>
                <w:rFonts w:asciiTheme="minorHAnsi" w:hAnsiTheme="minorHAnsi" w:cstheme="minorHAnsi"/>
              </w:rPr>
              <w:t xml:space="preserve">    Αλέξανδρος</w:t>
            </w:r>
          </w:p>
        </w:tc>
        <w:tc>
          <w:tcPr>
            <w:tcW w:w="388" w:type="dxa"/>
            <w:shd w:val="clear" w:color="auto" w:fill="FFFFFF"/>
          </w:tcPr>
          <w:p w:rsidR="00906286" w:rsidRPr="0037437F" w:rsidRDefault="00906286" w:rsidP="00F93E82">
            <w:pPr>
              <w:pStyle w:val="af8"/>
              <w:snapToGrid w:val="0"/>
              <w:jc w:val="center"/>
              <w:rPr>
                <w:rFonts w:asciiTheme="minorHAnsi" w:hAnsiTheme="minorHAnsi" w:cstheme="minorHAnsi"/>
              </w:rPr>
            </w:pPr>
            <w:r w:rsidRPr="0037437F">
              <w:rPr>
                <w:rFonts w:asciiTheme="minorHAnsi" w:hAnsiTheme="minorHAnsi" w:cstheme="minorHAnsi"/>
              </w:rPr>
              <w:t xml:space="preserve">2 </w:t>
            </w:r>
          </w:p>
        </w:tc>
        <w:tc>
          <w:tcPr>
            <w:tcW w:w="3544" w:type="dxa"/>
            <w:shd w:val="clear" w:color="auto" w:fill="FFFFFF"/>
          </w:tcPr>
          <w:p w:rsidR="00906286" w:rsidRPr="0037437F" w:rsidRDefault="006F5B10" w:rsidP="00BE0757">
            <w:pPr>
              <w:snapToGrid w:val="0"/>
              <w:rPr>
                <w:rFonts w:asciiTheme="minorHAnsi" w:hAnsiTheme="minorHAnsi" w:cstheme="minorHAnsi"/>
              </w:rPr>
            </w:pPr>
            <w:proofErr w:type="spellStart"/>
            <w:r w:rsidRPr="0037437F">
              <w:rPr>
                <w:rFonts w:asciiTheme="minorHAnsi" w:eastAsia="Calibri" w:hAnsiTheme="minorHAnsi" w:cstheme="minorHAnsi"/>
              </w:rPr>
              <w:t>Σάκκος</w:t>
            </w:r>
            <w:proofErr w:type="spellEnd"/>
            <w:r w:rsidRPr="0037437F">
              <w:rPr>
                <w:rFonts w:asciiTheme="minorHAnsi" w:eastAsia="Calibri" w:hAnsiTheme="minorHAnsi" w:cstheme="minorHAnsi"/>
              </w:rPr>
              <w:t xml:space="preserve"> Μάριος   </w:t>
            </w:r>
          </w:p>
        </w:tc>
      </w:tr>
      <w:tr w:rsidR="006F5B10" w:rsidRPr="0037437F" w:rsidTr="00F93E82">
        <w:trPr>
          <w:gridAfter w:val="1"/>
          <w:wAfter w:w="5424" w:type="dxa"/>
          <w:trHeight w:hRule="exact" w:val="539"/>
        </w:trPr>
        <w:tc>
          <w:tcPr>
            <w:tcW w:w="1123" w:type="dxa"/>
            <w:shd w:val="clear" w:color="auto" w:fill="FFFFFF"/>
          </w:tcPr>
          <w:p w:rsidR="006F5B10" w:rsidRPr="0037437F" w:rsidRDefault="006F5B10"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F5B10" w:rsidRPr="0037437F" w:rsidRDefault="006F5B10" w:rsidP="00E31E5B">
            <w:pPr>
              <w:snapToGrid w:val="0"/>
              <w:rPr>
                <w:rFonts w:asciiTheme="minorHAnsi" w:hAnsiTheme="minorHAnsi" w:cstheme="minorHAnsi"/>
              </w:rPr>
            </w:pPr>
            <w:r w:rsidRPr="0037437F">
              <w:rPr>
                <w:rFonts w:asciiTheme="minorHAnsi" w:hAnsiTheme="minorHAnsi" w:cstheme="minorHAnsi"/>
              </w:rPr>
              <w:t xml:space="preserve">Δήμου Ιωάννης </w:t>
            </w:r>
          </w:p>
        </w:tc>
        <w:tc>
          <w:tcPr>
            <w:tcW w:w="388" w:type="dxa"/>
            <w:shd w:val="clear" w:color="auto" w:fill="FFFFFF"/>
          </w:tcPr>
          <w:p w:rsidR="006F5B10" w:rsidRPr="0037437F" w:rsidRDefault="006F5B10" w:rsidP="00F93E82">
            <w:pPr>
              <w:pStyle w:val="af8"/>
              <w:snapToGrid w:val="0"/>
              <w:jc w:val="center"/>
              <w:rPr>
                <w:rFonts w:asciiTheme="minorHAnsi" w:hAnsiTheme="minorHAnsi" w:cstheme="minorHAnsi"/>
              </w:rPr>
            </w:pPr>
            <w:r w:rsidRPr="0037437F">
              <w:rPr>
                <w:rFonts w:asciiTheme="minorHAnsi" w:hAnsiTheme="minorHAnsi" w:cstheme="minorHAnsi"/>
              </w:rPr>
              <w:t xml:space="preserve">3 </w:t>
            </w:r>
          </w:p>
        </w:tc>
        <w:tc>
          <w:tcPr>
            <w:tcW w:w="3544" w:type="dxa"/>
            <w:shd w:val="clear" w:color="auto" w:fill="FFFFFF"/>
          </w:tcPr>
          <w:p w:rsidR="006F5B10" w:rsidRPr="0037437F" w:rsidRDefault="00BE0757" w:rsidP="00F93E82">
            <w:pPr>
              <w:snapToGrid w:val="0"/>
              <w:rPr>
                <w:rFonts w:asciiTheme="minorHAnsi" w:hAnsiTheme="minorHAnsi" w:cstheme="minorHAnsi"/>
              </w:rPr>
            </w:pPr>
            <w:r w:rsidRPr="0037437F">
              <w:rPr>
                <w:rFonts w:asciiTheme="minorHAnsi" w:hAnsiTheme="minorHAnsi" w:cstheme="minorHAnsi"/>
              </w:rPr>
              <w:t xml:space="preserve">Γιαννακόπουλος Βρασίδας  </w:t>
            </w:r>
          </w:p>
        </w:tc>
      </w:tr>
      <w:tr w:rsidR="00BE0757" w:rsidRPr="0037437F" w:rsidTr="00F93E82">
        <w:trPr>
          <w:gridAfter w:val="1"/>
          <w:wAfter w:w="5424" w:type="dxa"/>
          <w:trHeight w:hRule="exact" w:val="539"/>
        </w:trPr>
        <w:tc>
          <w:tcPr>
            <w:tcW w:w="1123" w:type="dxa"/>
            <w:shd w:val="clear" w:color="auto" w:fill="FFFFFF"/>
          </w:tcPr>
          <w:p w:rsidR="00BE0757" w:rsidRPr="0037437F" w:rsidRDefault="00BE0757"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0757" w:rsidRPr="0037437F" w:rsidRDefault="00BE0757" w:rsidP="00E31E5B">
            <w:pPr>
              <w:snapToGrid w:val="0"/>
              <w:rPr>
                <w:rFonts w:asciiTheme="minorHAnsi" w:hAnsiTheme="minorHAnsi" w:cstheme="minorHAnsi"/>
              </w:rPr>
            </w:pPr>
            <w:r w:rsidRPr="0037437F">
              <w:rPr>
                <w:rFonts w:asciiTheme="minorHAnsi" w:hAnsiTheme="minorHAnsi" w:cstheme="minorHAnsi"/>
              </w:rPr>
              <w:t>Αποστόλου Ιωάννης</w:t>
            </w:r>
          </w:p>
        </w:tc>
        <w:tc>
          <w:tcPr>
            <w:tcW w:w="388" w:type="dxa"/>
            <w:shd w:val="clear" w:color="auto" w:fill="FFFFFF"/>
          </w:tcPr>
          <w:p w:rsidR="00BE0757" w:rsidRPr="0037437F" w:rsidRDefault="00BE0757" w:rsidP="00F93E82">
            <w:pPr>
              <w:pStyle w:val="af8"/>
              <w:snapToGrid w:val="0"/>
              <w:jc w:val="center"/>
              <w:rPr>
                <w:rFonts w:asciiTheme="minorHAnsi" w:hAnsiTheme="minorHAnsi" w:cstheme="minorHAnsi"/>
              </w:rPr>
            </w:pPr>
            <w:r w:rsidRPr="0037437F">
              <w:rPr>
                <w:rFonts w:asciiTheme="minorHAnsi" w:hAnsiTheme="minorHAnsi" w:cstheme="minorHAnsi"/>
              </w:rPr>
              <w:t xml:space="preserve">4 </w:t>
            </w:r>
          </w:p>
        </w:tc>
        <w:tc>
          <w:tcPr>
            <w:tcW w:w="3544" w:type="dxa"/>
            <w:shd w:val="clear" w:color="auto" w:fill="FFFFFF"/>
          </w:tcPr>
          <w:p w:rsidR="00BE0757" w:rsidRPr="0037437F" w:rsidRDefault="00BE0757" w:rsidP="00E31E5B">
            <w:pPr>
              <w:snapToGrid w:val="0"/>
              <w:rPr>
                <w:rFonts w:asciiTheme="minorHAnsi" w:hAnsiTheme="minorHAnsi" w:cstheme="minorHAnsi"/>
              </w:rPr>
            </w:pPr>
            <w:proofErr w:type="spellStart"/>
            <w:r w:rsidRPr="0037437F">
              <w:rPr>
                <w:rFonts w:asciiTheme="minorHAnsi" w:hAnsiTheme="minorHAnsi" w:cstheme="minorHAnsi"/>
              </w:rPr>
              <w:t>Πούλου</w:t>
            </w:r>
            <w:proofErr w:type="spellEnd"/>
            <w:r w:rsidRPr="0037437F">
              <w:rPr>
                <w:rFonts w:asciiTheme="minorHAnsi" w:hAnsiTheme="minorHAnsi" w:cstheme="minorHAnsi"/>
              </w:rPr>
              <w:t xml:space="preserve"> Γιώτα       </w:t>
            </w:r>
          </w:p>
        </w:tc>
      </w:tr>
      <w:tr w:rsidR="00BE0757" w:rsidRPr="0037437F" w:rsidTr="00F93E82">
        <w:trPr>
          <w:gridAfter w:val="1"/>
          <w:wAfter w:w="5424" w:type="dxa"/>
          <w:trHeight w:hRule="exact" w:val="539"/>
        </w:trPr>
        <w:tc>
          <w:tcPr>
            <w:tcW w:w="1123" w:type="dxa"/>
            <w:shd w:val="clear" w:color="auto" w:fill="FFFFFF"/>
          </w:tcPr>
          <w:p w:rsidR="00BE0757" w:rsidRPr="0037437F" w:rsidRDefault="00BE0757"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BE0757" w:rsidRPr="0037437F" w:rsidRDefault="00BE0757" w:rsidP="0038670F">
            <w:pPr>
              <w:snapToGrid w:val="0"/>
              <w:rPr>
                <w:rFonts w:asciiTheme="minorHAnsi" w:hAnsiTheme="minorHAnsi" w:cstheme="minorHAnsi"/>
              </w:rPr>
            </w:pPr>
            <w:proofErr w:type="spellStart"/>
            <w:r w:rsidRPr="0037437F">
              <w:rPr>
                <w:rFonts w:asciiTheme="minorHAnsi" w:hAnsiTheme="minorHAnsi" w:cstheme="minorHAnsi"/>
              </w:rPr>
              <w:t>Νταντούμη</w:t>
            </w:r>
            <w:proofErr w:type="spellEnd"/>
            <w:r w:rsidRPr="0037437F">
              <w:rPr>
                <w:rFonts w:asciiTheme="minorHAnsi" w:hAnsiTheme="minorHAnsi" w:cstheme="minorHAnsi"/>
              </w:rPr>
              <w:t xml:space="preserve"> Ιωάννα    </w:t>
            </w:r>
            <w:r w:rsidRPr="0037437F">
              <w:rPr>
                <w:rFonts w:asciiTheme="minorHAnsi" w:eastAsia="Arial" w:hAnsiTheme="minorHAnsi" w:cstheme="minorHAnsi"/>
              </w:rPr>
              <w:t xml:space="preserve"> (</w:t>
            </w:r>
            <w:r w:rsidR="00CD620B" w:rsidRPr="0037437F">
              <w:rPr>
                <w:rFonts w:asciiTheme="minorHAnsi" w:eastAsia="Arial" w:hAnsiTheme="minorHAnsi" w:cstheme="minorHAnsi"/>
              </w:rPr>
              <w:t>Απούσα</w:t>
            </w:r>
            <w:r w:rsidRPr="0037437F">
              <w:rPr>
                <w:rFonts w:asciiTheme="minorHAnsi" w:eastAsia="Arial" w:hAnsiTheme="minorHAnsi" w:cstheme="minorHAnsi"/>
              </w:rPr>
              <w:t xml:space="preserve"> από 1</w:t>
            </w:r>
            <w:r w:rsidR="00CD620B" w:rsidRPr="0037437F">
              <w:rPr>
                <w:rFonts w:asciiTheme="minorHAnsi" w:eastAsia="Arial" w:hAnsiTheme="minorHAnsi" w:cstheme="minorHAnsi"/>
                <w:vertAlign w:val="superscript"/>
              </w:rPr>
              <w:t>ο</w:t>
            </w:r>
            <w:r w:rsidR="00CD620B" w:rsidRPr="0037437F">
              <w:rPr>
                <w:rFonts w:asciiTheme="minorHAnsi" w:eastAsia="Arial" w:hAnsiTheme="minorHAnsi" w:cstheme="minorHAnsi"/>
              </w:rPr>
              <w:t xml:space="preserve"> </w:t>
            </w:r>
            <w:r w:rsidRPr="0037437F">
              <w:rPr>
                <w:rFonts w:asciiTheme="minorHAnsi" w:eastAsia="Arial" w:hAnsiTheme="minorHAnsi" w:cstheme="minorHAnsi"/>
              </w:rPr>
              <w:t>-1</w:t>
            </w:r>
            <w:r w:rsidR="0038670F">
              <w:rPr>
                <w:rFonts w:asciiTheme="minorHAnsi" w:eastAsia="Arial" w:hAnsiTheme="minorHAnsi" w:cstheme="minorHAnsi"/>
              </w:rPr>
              <w:t>2</w:t>
            </w:r>
            <w:r w:rsidR="00CD620B" w:rsidRPr="0037437F">
              <w:rPr>
                <w:rFonts w:asciiTheme="minorHAnsi" w:eastAsia="Arial" w:hAnsiTheme="minorHAnsi" w:cstheme="minorHAnsi"/>
                <w:vertAlign w:val="superscript"/>
              </w:rPr>
              <w:t>ο</w:t>
            </w:r>
            <w:r w:rsidR="00CD620B" w:rsidRPr="0037437F">
              <w:rPr>
                <w:rFonts w:asciiTheme="minorHAnsi" w:eastAsia="Arial" w:hAnsiTheme="minorHAnsi" w:cstheme="minorHAnsi"/>
              </w:rPr>
              <w:t xml:space="preserve"> </w:t>
            </w:r>
            <w:r w:rsidRPr="0037437F">
              <w:rPr>
                <w:rFonts w:asciiTheme="minorHAnsi" w:eastAsia="Arial" w:hAnsiTheme="minorHAnsi" w:cstheme="minorHAnsi"/>
              </w:rPr>
              <w:t xml:space="preserve"> ΘΗΔ)</w:t>
            </w:r>
          </w:p>
        </w:tc>
        <w:tc>
          <w:tcPr>
            <w:tcW w:w="388" w:type="dxa"/>
            <w:shd w:val="clear" w:color="auto" w:fill="FFFFFF"/>
          </w:tcPr>
          <w:p w:rsidR="00BE0757" w:rsidRPr="0037437F" w:rsidRDefault="00BE0757" w:rsidP="00F93E82">
            <w:pPr>
              <w:pStyle w:val="af8"/>
              <w:snapToGrid w:val="0"/>
              <w:jc w:val="center"/>
              <w:rPr>
                <w:rFonts w:asciiTheme="minorHAnsi" w:hAnsiTheme="minorHAnsi" w:cstheme="minorHAnsi"/>
              </w:rPr>
            </w:pPr>
            <w:r w:rsidRPr="0037437F">
              <w:rPr>
                <w:rFonts w:asciiTheme="minorHAnsi" w:hAnsiTheme="minorHAnsi" w:cstheme="minorHAnsi"/>
              </w:rPr>
              <w:t xml:space="preserve">5  </w:t>
            </w:r>
          </w:p>
        </w:tc>
        <w:tc>
          <w:tcPr>
            <w:tcW w:w="3544" w:type="dxa"/>
            <w:shd w:val="clear" w:color="auto" w:fill="FFFFFF"/>
          </w:tcPr>
          <w:p w:rsidR="00BE0757" w:rsidRPr="0037437F" w:rsidRDefault="00BE0757" w:rsidP="00E31E5B">
            <w:pPr>
              <w:snapToGrid w:val="0"/>
              <w:rPr>
                <w:rFonts w:asciiTheme="minorHAnsi" w:hAnsiTheme="minorHAnsi" w:cstheme="minorHAnsi"/>
              </w:rPr>
            </w:pPr>
            <w:proofErr w:type="spellStart"/>
            <w:r w:rsidRPr="0037437F">
              <w:rPr>
                <w:rFonts w:asciiTheme="minorHAnsi" w:eastAsia="Calibri" w:hAnsiTheme="minorHAnsi" w:cstheme="minorHAnsi"/>
              </w:rPr>
              <w:t>Φορτώσης</w:t>
            </w:r>
            <w:proofErr w:type="spellEnd"/>
            <w:r w:rsidRPr="0037437F">
              <w:rPr>
                <w:rFonts w:asciiTheme="minorHAnsi" w:eastAsia="Calibri" w:hAnsiTheme="minorHAnsi" w:cstheme="minorHAnsi"/>
              </w:rPr>
              <w:t xml:space="preserve"> </w:t>
            </w:r>
            <w:r w:rsidRPr="0037437F">
              <w:rPr>
                <w:rFonts w:asciiTheme="minorHAnsi" w:eastAsia="Calibri" w:hAnsiTheme="minorHAnsi" w:cstheme="minorHAnsi"/>
                <w:b/>
              </w:rPr>
              <w:t xml:space="preserve"> </w:t>
            </w:r>
            <w:r w:rsidRPr="0037437F">
              <w:rPr>
                <w:rFonts w:asciiTheme="minorHAnsi" w:eastAsia="Calibri" w:hAnsiTheme="minorHAnsi" w:cstheme="minorHAnsi"/>
              </w:rPr>
              <w:t xml:space="preserve">  Αθανάσιος </w:t>
            </w:r>
            <w:r w:rsidRPr="0037437F">
              <w:rPr>
                <w:rFonts w:asciiTheme="minorHAnsi" w:hAnsiTheme="minorHAnsi" w:cstheme="minorHAnsi"/>
              </w:rPr>
              <w:t xml:space="preserve"> </w:t>
            </w:r>
            <w:r w:rsidRPr="0037437F">
              <w:rPr>
                <w:rFonts w:asciiTheme="minorHAnsi" w:hAnsiTheme="minorHAnsi" w:cstheme="minorHAnsi"/>
                <w:b/>
              </w:rPr>
              <w:t xml:space="preserve">  </w:t>
            </w:r>
            <w:r w:rsidRPr="0037437F">
              <w:rPr>
                <w:rFonts w:asciiTheme="minorHAnsi" w:hAnsiTheme="minorHAnsi" w:cstheme="minorHAnsi"/>
              </w:rPr>
              <w:t xml:space="preserve"> </w:t>
            </w:r>
          </w:p>
        </w:tc>
      </w:tr>
      <w:tr w:rsidR="00BE0757" w:rsidRPr="0037437F" w:rsidTr="00F93E82">
        <w:trPr>
          <w:gridAfter w:val="1"/>
          <w:wAfter w:w="5424" w:type="dxa"/>
          <w:trHeight w:hRule="exact" w:val="539"/>
        </w:trPr>
        <w:tc>
          <w:tcPr>
            <w:tcW w:w="1123" w:type="dxa"/>
            <w:shd w:val="clear" w:color="auto" w:fill="FFFFFF"/>
          </w:tcPr>
          <w:p w:rsidR="00BE0757" w:rsidRPr="0037437F" w:rsidRDefault="00BE0757"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BE0757" w:rsidRPr="0037437F" w:rsidRDefault="00BE0757" w:rsidP="00E31E5B">
            <w:pPr>
              <w:snapToGrid w:val="0"/>
              <w:rPr>
                <w:rFonts w:asciiTheme="minorHAnsi" w:hAnsiTheme="minorHAnsi" w:cstheme="minorHAnsi"/>
              </w:rPr>
            </w:pPr>
            <w:proofErr w:type="spellStart"/>
            <w:r w:rsidRPr="0037437F">
              <w:rPr>
                <w:rFonts w:asciiTheme="minorHAnsi" w:eastAsia="Calibri" w:hAnsiTheme="minorHAnsi" w:cstheme="minorHAnsi"/>
                <w:color w:val="000000"/>
              </w:rPr>
              <w:t>Καράβα</w:t>
            </w:r>
            <w:proofErr w:type="spellEnd"/>
            <w:r w:rsidRPr="0037437F">
              <w:rPr>
                <w:rFonts w:asciiTheme="minorHAnsi" w:eastAsia="Calibri" w:hAnsiTheme="minorHAnsi" w:cstheme="minorHAnsi"/>
                <w:color w:val="000000"/>
              </w:rPr>
              <w:t xml:space="preserve"> </w:t>
            </w:r>
            <w:proofErr w:type="spellStart"/>
            <w:r w:rsidRPr="0037437F">
              <w:rPr>
                <w:rFonts w:asciiTheme="minorHAnsi" w:eastAsia="Calibri" w:hAnsiTheme="minorHAnsi" w:cstheme="minorHAnsi"/>
                <w:color w:val="000000"/>
              </w:rPr>
              <w:t>Χρυσοβαλάντου</w:t>
            </w:r>
            <w:proofErr w:type="spellEnd"/>
            <w:r w:rsidRPr="0037437F">
              <w:rPr>
                <w:rFonts w:asciiTheme="minorHAnsi" w:eastAsia="Calibri" w:hAnsiTheme="minorHAnsi" w:cstheme="minorHAnsi"/>
                <w:color w:val="000000"/>
              </w:rPr>
              <w:t xml:space="preserve"> Βασιλική (</w:t>
            </w:r>
            <w:proofErr w:type="spellStart"/>
            <w:r w:rsidRPr="0037437F">
              <w:rPr>
                <w:rFonts w:asciiTheme="minorHAnsi" w:eastAsia="Calibri" w:hAnsiTheme="minorHAnsi" w:cstheme="minorHAnsi"/>
                <w:color w:val="000000"/>
              </w:rPr>
              <w:t>Βάλια</w:t>
            </w:r>
            <w:proofErr w:type="spellEnd"/>
            <w:r w:rsidRPr="0037437F">
              <w:rPr>
                <w:rFonts w:asciiTheme="minorHAnsi" w:eastAsia="Calibri" w:hAnsiTheme="minorHAnsi" w:cstheme="minorHAnsi"/>
                <w:color w:val="000000"/>
              </w:rPr>
              <w:t>)</w:t>
            </w:r>
          </w:p>
        </w:tc>
        <w:tc>
          <w:tcPr>
            <w:tcW w:w="388" w:type="dxa"/>
            <w:shd w:val="clear" w:color="auto" w:fill="FFFFFF"/>
          </w:tcPr>
          <w:p w:rsidR="00BE0757" w:rsidRPr="0037437F" w:rsidRDefault="00BE0757" w:rsidP="00F93E82">
            <w:pPr>
              <w:pStyle w:val="af8"/>
              <w:snapToGrid w:val="0"/>
              <w:jc w:val="center"/>
              <w:rPr>
                <w:rFonts w:asciiTheme="minorHAnsi" w:hAnsiTheme="minorHAnsi" w:cstheme="minorHAnsi"/>
              </w:rPr>
            </w:pPr>
            <w:r w:rsidRPr="0037437F">
              <w:rPr>
                <w:rFonts w:asciiTheme="minorHAnsi" w:hAnsiTheme="minorHAnsi" w:cstheme="minorHAnsi"/>
              </w:rPr>
              <w:t xml:space="preserve">6 </w:t>
            </w:r>
          </w:p>
        </w:tc>
        <w:tc>
          <w:tcPr>
            <w:tcW w:w="3544" w:type="dxa"/>
            <w:shd w:val="clear" w:color="auto" w:fill="FFFFFF"/>
          </w:tcPr>
          <w:p w:rsidR="00BE0757" w:rsidRPr="0037437F" w:rsidRDefault="00BE0757" w:rsidP="00E31E5B">
            <w:pPr>
              <w:snapToGrid w:val="0"/>
              <w:rPr>
                <w:rFonts w:asciiTheme="minorHAnsi" w:hAnsiTheme="minorHAnsi" w:cstheme="minorHAnsi"/>
              </w:rPr>
            </w:pPr>
            <w:proofErr w:type="spellStart"/>
            <w:r w:rsidRPr="0037437F">
              <w:rPr>
                <w:rFonts w:asciiTheme="minorHAnsi" w:hAnsiTheme="minorHAnsi" w:cstheme="minorHAnsi"/>
              </w:rPr>
              <w:t>Τζουβάρας</w:t>
            </w:r>
            <w:proofErr w:type="spellEnd"/>
            <w:r w:rsidRPr="0037437F">
              <w:rPr>
                <w:rFonts w:asciiTheme="minorHAnsi" w:hAnsiTheme="minorHAnsi" w:cstheme="minorHAnsi"/>
              </w:rPr>
              <w:t xml:space="preserve"> Νικόλαος</w:t>
            </w:r>
            <w:r w:rsidRPr="0037437F">
              <w:rPr>
                <w:rFonts w:asciiTheme="minorHAnsi" w:eastAsia="Calibri" w:hAnsiTheme="minorHAnsi" w:cstheme="minorHAnsi"/>
              </w:rPr>
              <w:t xml:space="preserve"> </w:t>
            </w:r>
          </w:p>
        </w:tc>
      </w:tr>
      <w:tr w:rsidR="00BE0757" w:rsidRPr="0037437F" w:rsidTr="00F93E82">
        <w:trPr>
          <w:gridAfter w:val="1"/>
          <w:wAfter w:w="5424" w:type="dxa"/>
          <w:trHeight w:hRule="exact" w:val="562"/>
        </w:trPr>
        <w:tc>
          <w:tcPr>
            <w:tcW w:w="1123" w:type="dxa"/>
            <w:shd w:val="clear" w:color="auto" w:fill="FFFFFF"/>
          </w:tcPr>
          <w:p w:rsidR="00BE0757" w:rsidRPr="0037437F" w:rsidRDefault="00BE0757"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BE0757" w:rsidRPr="0037437F" w:rsidRDefault="00BE0757" w:rsidP="00E31E5B">
            <w:pPr>
              <w:snapToGrid w:val="0"/>
              <w:spacing w:line="276" w:lineRule="auto"/>
              <w:rPr>
                <w:rFonts w:asciiTheme="minorHAnsi" w:hAnsiTheme="minorHAnsi" w:cstheme="minorHAnsi"/>
              </w:rPr>
            </w:pPr>
            <w:proofErr w:type="spellStart"/>
            <w:r w:rsidRPr="0037437F">
              <w:rPr>
                <w:rFonts w:asciiTheme="minorHAnsi" w:eastAsia="Calibri" w:hAnsiTheme="minorHAnsi" w:cstheme="minorHAnsi"/>
              </w:rPr>
              <w:t>Μερτζάνης</w:t>
            </w:r>
            <w:proofErr w:type="spellEnd"/>
            <w:r w:rsidRPr="0037437F">
              <w:rPr>
                <w:rFonts w:asciiTheme="minorHAnsi" w:eastAsia="Calibri" w:hAnsiTheme="minorHAnsi" w:cstheme="minorHAnsi"/>
              </w:rPr>
              <w:t xml:space="preserve"> Κων/νος  </w:t>
            </w:r>
          </w:p>
        </w:tc>
        <w:tc>
          <w:tcPr>
            <w:tcW w:w="388" w:type="dxa"/>
            <w:shd w:val="clear" w:color="auto" w:fill="FFFFFF"/>
          </w:tcPr>
          <w:p w:rsidR="00BE0757" w:rsidRPr="0037437F" w:rsidRDefault="00BE0757" w:rsidP="00F93E82">
            <w:pPr>
              <w:pStyle w:val="af8"/>
              <w:snapToGrid w:val="0"/>
              <w:jc w:val="center"/>
              <w:rPr>
                <w:rFonts w:asciiTheme="minorHAnsi" w:hAnsiTheme="minorHAnsi" w:cstheme="minorHAnsi"/>
              </w:rPr>
            </w:pPr>
            <w:r w:rsidRPr="0037437F">
              <w:rPr>
                <w:rFonts w:asciiTheme="minorHAnsi" w:hAnsiTheme="minorHAnsi" w:cstheme="minorHAnsi"/>
              </w:rPr>
              <w:t xml:space="preserve">7 </w:t>
            </w:r>
          </w:p>
        </w:tc>
        <w:tc>
          <w:tcPr>
            <w:tcW w:w="3544" w:type="dxa"/>
            <w:shd w:val="clear" w:color="auto" w:fill="FFFFFF"/>
          </w:tcPr>
          <w:p w:rsidR="00BE0757" w:rsidRPr="0037437F" w:rsidRDefault="00BE0757" w:rsidP="00BE0757">
            <w:pPr>
              <w:tabs>
                <w:tab w:val="left" w:pos="718"/>
              </w:tabs>
              <w:rPr>
                <w:rFonts w:asciiTheme="minorHAnsi" w:hAnsiTheme="minorHAnsi" w:cstheme="minorHAnsi"/>
              </w:rPr>
            </w:pPr>
            <w:proofErr w:type="spellStart"/>
            <w:r w:rsidRPr="0037437F">
              <w:rPr>
                <w:rFonts w:asciiTheme="minorHAnsi" w:hAnsiTheme="minorHAnsi" w:cstheme="minorHAnsi"/>
              </w:rPr>
              <w:t>Καράλης</w:t>
            </w:r>
            <w:proofErr w:type="spellEnd"/>
            <w:r w:rsidRPr="0037437F">
              <w:rPr>
                <w:rFonts w:asciiTheme="minorHAnsi" w:hAnsiTheme="minorHAnsi" w:cstheme="minorHAnsi"/>
              </w:rPr>
              <w:t xml:space="preserve"> Χρήστος </w:t>
            </w:r>
            <w:r w:rsidRPr="0037437F">
              <w:rPr>
                <w:rFonts w:asciiTheme="minorHAnsi" w:eastAsia="Calibri" w:hAnsiTheme="minorHAnsi" w:cstheme="minorHAnsi"/>
              </w:rPr>
              <w:t xml:space="preserve"> </w:t>
            </w:r>
            <w:r w:rsidRPr="0037437F">
              <w:rPr>
                <w:rFonts w:asciiTheme="minorHAnsi" w:hAnsiTheme="minorHAnsi" w:cstheme="minorHAnsi"/>
              </w:rPr>
              <w:t xml:space="preserve">   </w:t>
            </w:r>
            <w:r w:rsidRPr="0037437F">
              <w:rPr>
                <w:rFonts w:asciiTheme="minorHAnsi" w:hAnsiTheme="minorHAnsi" w:cstheme="minorHAnsi"/>
                <w:b/>
              </w:rPr>
              <w:t xml:space="preserve">  </w:t>
            </w:r>
            <w:r w:rsidRPr="0037437F">
              <w:rPr>
                <w:rFonts w:asciiTheme="minorHAnsi" w:hAnsiTheme="minorHAnsi" w:cstheme="minorHAnsi"/>
              </w:rPr>
              <w:t xml:space="preserve"> </w:t>
            </w:r>
            <w:r w:rsidRPr="0037437F">
              <w:rPr>
                <w:rFonts w:asciiTheme="minorHAnsi" w:hAnsiTheme="minorHAnsi" w:cstheme="minorHAnsi"/>
                <w:b/>
              </w:rPr>
              <w:t xml:space="preserve"> </w:t>
            </w:r>
            <w:r w:rsidRPr="0037437F">
              <w:rPr>
                <w:rFonts w:asciiTheme="minorHAnsi" w:hAnsiTheme="minorHAnsi" w:cstheme="minorHAnsi"/>
              </w:rPr>
              <w:t xml:space="preserve"> </w:t>
            </w:r>
          </w:p>
          <w:p w:rsidR="00BE0757" w:rsidRPr="0037437F" w:rsidRDefault="00BE0757" w:rsidP="00E31E5B">
            <w:pPr>
              <w:snapToGrid w:val="0"/>
              <w:rPr>
                <w:rFonts w:asciiTheme="minorHAnsi" w:hAnsiTheme="minorHAnsi" w:cstheme="minorHAnsi"/>
              </w:rPr>
            </w:pPr>
          </w:p>
        </w:tc>
      </w:tr>
      <w:tr w:rsidR="00BE0757" w:rsidRPr="0037437F" w:rsidTr="00F93E82">
        <w:trPr>
          <w:gridAfter w:val="1"/>
          <w:wAfter w:w="5424" w:type="dxa"/>
          <w:trHeight w:hRule="exact" w:val="562"/>
        </w:trPr>
        <w:tc>
          <w:tcPr>
            <w:tcW w:w="1123" w:type="dxa"/>
            <w:shd w:val="clear" w:color="auto" w:fill="FFFFFF"/>
          </w:tcPr>
          <w:p w:rsidR="00BE0757" w:rsidRPr="0037437F" w:rsidRDefault="00BE0757"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BE0757" w:rsidRPr="0037437F" w:rsidRDefault="00BE0757" w:rsidP="00E31E5B">
            <w:pPr>
              <w:snapToGrid w:val="0"/>
              <w:rPr>
                <w:rFonts w:asciiTheme="minorHAnsi" w:hAnsiTheme="minorHAnsi" w:cstheme="minorHAnsi"/>
              </w:rPr>
            </w:pPr>
            <w:r w:rsidRPr="0037437F">
              <w:rPr>
                <w:rFonts w:asciiTheme="minorHAnsi" w:hAnsiTheme="minorHAnsi" w:cstheme="minorHAnsi"/>
              </w:rPr>
              <w:t xml:space="preserve"> </w:t>
            </w:r>
            <w:proofErr w:type="spellStart"/>
            <w:r w:rsidRPr="0037437F">
              <w:rPr>
                <w:rFonts w:asciiTheme="minorHAnsi" w:hAnsiTheme="minorHAnsi" w:cstheme="minorHAnsi"/>
              </w:rPr>
              <w:t>Σαγιάννης</w:t>
            </w:r>
            <w:proofErr w:type="spellEnd"/>
            <w:r w:rsidRPr="0037437F">
              <w:rPr>
                <w:rFonts w:asciiTheme="minorHAnsi" w:hAnsiTheme="minorHAnsi" w:cstheme="minorHAnsi"/>
              </w:rPr>
              <w:t xml:space="preserve"> Μιχαήλ  </w:t>
            </w:r>
          </w:p>
        </w:tc>
        <w:tc>
          <w:tcPr>
            <w:tcW w:w="388" w:type="dxa"/>
            <w:shd w:val="clear" w:color="auto" w:fill="FFFFFF"/>
          </w:tcPr>
          <w:p w:rsidR="00BE0757" w:rsidRPr="0037437F" w:rsidRDefault="00BE0757" w:rsidP="00F93E82">
            <w:pPr>
              <w:pStyle w:val="af8"/>
              <w:snapToGrid w:val="0"/>
              <w:jc w:val="center"/>
              <w:rPr>
                <w:rFonts w:asciiTheme="minorHAnsi" w:hAnsiTheme="minorHAnsi" w:cstheme="minorHAnsi"/>
              </w:rPr>
            </w:pPr>
            <w:r w:rsidRPr="0037437F">
              <w:rPr>
                <w:rFonts w:asciiTheme="minorHAnsi" w:hAnsiTheme="minorHAnsi" w:cstheme="minorHAnsi"/>
              </w:rPr>
              <w:t xml:space="preserve">8 </w:t>
            </w:r>
          </w:p>
        </w:tc>
        <w:tc>
          <w:tcPr>
            <w:tcW w:w="3544" w:type="dxa"/>
            <w:shd w:val="clear" w:color="auto" w:fill="FFFFFF"/>
          </w:tcPr>
          <w:p w:rsidR="00BE0757" w:rsidRPr="0037437F" w:rsidRDefault="00BE0757" w:rsidP="00E31E5B">
            <w:pPr>
              <w:snapToGrid w:val="0"/>
              <w:rPr>
                <w:rFonts w:asciiTheme="minorHAnsi" w:hAnsiTheme="minorHAnsi" w:cstheme="minorHAnsi"/>
              </w:rPr>
            </w:pPr>
            <w:proofErr w:type="spellStart"/>
            <w:r w:rsidRPr="0037437F">
              <w:rPr>
                <w:rFonts w:asciiTheme="minorHAnsi" w:hAnsiTheme="minorHAnsi" w:cstheme="minorHAnsi"/>
              </w:rPr>
              <w:t>Πούλος</w:t>
            </w:r>
            <w:proofErr w:type="spellEnd"/>
            <w:r w:rsidRPr="0037437F">
              <w:rPr>
                <w:rFonts w:asciiTheme="minorHAnsi" w:hAnsiTheme="minorHAnsi" w:cstheme="minorHAnsi"/>
              </w:rPr>
              <w:t xml:space="preserve"> Ευάγγελος   </w:t>
            </w:r>
            <w:r w:rsidRPr="0037437F">
              <w:rPr>
                <w:rFonts w:asciiTheme="minorHAnsi" w:hAnsiTheme="minorHAnsi" w:cstheme="minorHAnsi"/>
                <w:b/>
              </w:rPr>
              <w:t xml:space="preserve"> </w:t>
            </w:r>
          </w:p>
        </w:tc>
      </w:tr>
      <w:tr w:rsidR="00BE0757" w:rsidRPr="0037437F" w:rsidTr="00F93E82">
        <w:trPr>
          <w:gridAfter w:val="1"/>
          <w:wAfter w:w="5424" w:type="dxa"/>
          <w:trHeight w:hRule="exact" w:val="539"/>
        </w:trPr>
        <w:tc>
          <w:tcPr>
            <w:tcW w:w="1123" w:type="dxa"/>
            <w:shd w:val="clear" w:color="auto" w:fill="FFFFFF"/>
          </w:tcPr>
          <w:p w:rsidR="00BE0757" w:rsidRPr="0037437F" w:rsidRDefault="00BE0757"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rPr>
            </w:pPr>
          </w:p>
        </w:tc>
        <w:tc>
          <w:tcPr>
            <w:tcW w:w="5424" w:type="dxa"/>
            <w:shd w:val="clear" w:color="auto" w:fill="FFFFFF"/>
          </w:tcPr>
          <w:p w:rsidR="00BE0757" w:rsidRPr="0037437F" w:rsidRDefault="00BE0757" w:rsidP="00BE0757">
            <w:pPr>
              <w:snapToGrid w:val="0"/>
              <w:rPr>
                <w:rFonts w:asciiTheme="minorHAnsi" w:hAnsiTheme="minorHAnsi" w:cstheme="minorHAnsi"/>
              </w:rPr>
            </w:pPr>
            <w:r w:rsidRPr="0037437F">
              <w:rPr>
                <w:rFonts w:asciiTheme="minorHAnsi" w:hAnsiTheme="minorHAnsi" w:cstheme="minorHAnsi"/>
              </w:rPr>
              <w:t xml:space="preserve">Παπαϊωάννου Λουκάς </w:t>
            </w:r>
            <w:r w:rsidRPr="0037437F">
              <w:rPr>
                <w:rFonts w:asciiTheme="minorHAnsi" w:hAnsiTheme="minorHAnsi" w:cstheme="minorHAnsi"/>
                <w:b/>
              </w:rPr>
              <w:t xml:space="preserve"> </w:t>
            </w:r>
            <w:r w:rsidRPr="0037437F">
              <w:rPr>
                <w:rFonts w:asciiTheme="minorHAnsi" w:hAnsiTheme="minorHAnsi" w:cstheme="minorHAnsi"/>
              </w:rPr>
              <w:t xml:space="preserve"> </w:t>
            </w:r>
            <w:r w:rsidRPr="0037437F">
              <w:rPr>
                <w:rFonts w:asciiTheme="minorHAnsi" w:hAnsiTheme="minorHAnsi" w:cstheme="minorHAnsi"/>
                <w:b/>
              </w:rPr>
              <w:t xml:space="preserve"> </w:t>
            </w:r>
          </w:p>
        </w:tc>
        <w:tc>
          <w:tcPr>
            <w:tcW w:w="388" w:type="dxa"/>
            <w:shd w:val="clear" w:color="auto" w:fill="FFFFFF"/>
          </w:tcPr>
          <w:p w:rsidR="00BE0757" w:rsidRPr="0037437F" w:rsidRDefault="00BE0757" w:rsidP="00F93E82">
            <w:pPr>
              <w:pStyle w:val="af8"/>
              <w:snapToGrid w:val="0"/>
              <w:jc w:val="center"/>
              <w:rPr>
                <w:rFonts w:asciiTheme="minorHAnsi" w:hAnsiTheme="minorHAnsi" w:cstheme="minorHAnsi"/>
              </w:rPr>
            </w:pPr>
            <w:r w:rsidRPr="0037437F">
              <w:rPr>
                <w:rFonts w:asciiTheme="minorHAnsi" w:hAnsiTheme="minorHAnsi" w:cstheme="minorHAnsi"/>
              </w:rPr>
              <w:t xml:space="preserve"> 9</w:t>
            </w:r>
          </w:p>
        </w:tc>
        <w:tc>
          <w:tcPr>
            <w:tcW w:w="3544" w:type="dxa"/>
            <w:shd w:val="clear" w:color="auto" w:fill="FFFFFF"/>
          </w:tcPr>
          <w:p w:rsidR="00BE0757" w:rsidRPr="0037437F" w:rsidRDefault="00BE0757" w:rsidP="00BE0757">
            <w:pPr>
              <w:tabs>
                <w:tab w:val="left" w:pos="718"/>
              </w:tabs>
              <w:rPr>
                <w:rFonts w:asciiTheme="minorHAnsi" w:hAnsiTheme="minorHAnsi" w:cstheme="minorHAnsi"/>
              </w:rPr>
            </w:pPr>
            <w:proofErr w:type="spellStart"/>
            <w:r w:rsidRPr="0037437F">
              <w:rPr>
                <w:rFonts w:asciiTheme="minorHAnsi" w:hAnsiTheme="minorHAnsi" w:cstheme="minorHAnsi"/>
              </w:rPr>
              <w:t>Κοτσικώνας</w:t>
            </w:r>
            <w:proofErr w:type="spellEnd"/>
            <w:r w:rsidRPr="0037437F">
              <w:rPr>
                <w:rFonts w:asciiTheme="minorHAnsi" w:hAnsiTheme="minorHAnsi" w:cstheme="minorHAnsi"/>
              </w:rPr>
              <w:t xml:space="preserve"> Επαμεινώνδας  </w:t>
            </w:r>
            <w:r w:rsidRPr="0037437F">
              <w:rPr>
                <w:rFonts w:asciiTheme="minorHAnsi" w:hAnsiTheme="minorHAnsi" w:cstheme="minorHAnsi"/>
                <w:b/>
              </w:rPr>
              <w:t xml:space="preserve"> </w:t>
            </w:r>
            <w:r w:rsidRPr="0037437F">
              <w:rPr>
                <w:rFonts w:asciiTheme="minorHAnsi" w:hAnsiTheme="minorHAnsi" w:cstheme="minorHAnsi"/>
              </w:rPr>
              <w:t xml:space="preserve"> </w:t>
            </w:r>
            <w:r w:rsidRPr="0037437F">
              <w:rPr>
                <w:rFonts w:asciiTheme="minorHAnsi" w:hAnsiTheme="minorHAnsi" w:cstheme="minorHAnsi"/>
                <w:b/>
              </w:rPr>
              <w:t xml:space="preserve">  </w:t>
            </w:r>
            <w:r w:rsidRPr="0037437F">
              <w:rPr>
                <w:rFonts w:asciiTheme="minorHAnsi" w:hAnsiTheme="minorHAnsi" w:cstheme="minorHAnsi"/>
              </w:rPr>
              <w:t xml:space="preserve"> </w:t>
            </w:r>
            <w:r w:rsidRPr="0037437F">
              <w:rPr>
                <w:rFonts w:asciiTheme="minorHAnsi" w:hAnsiTheme="minorHAnsi" w:cstheme="minorHAnsi"/>
                <w:b/>
              </w:rPr>
              <w:t xml:space="preserve"> </w:t>
            </w:r>
            <w:r w:rsidRPr="0037437F">
              <w:rPr>
                <w:rFonts w:asciiTheme="minorHAnsi" w:hAnsiTheme="minorHAnsi" w:cstheme="minorHAnsi"/>
              </w:rPr>
              <w:t xml:space="preserve"> </w:t>
            </w:r>
          </w:p>
        </w:tc>
      </w:tr>
      <w:tr w:rsidR="00BE0757" w:rsidRPr="0037437F" w:rsidTr="00F93E82">
        <w:trPr>
          <w:gridAfter w:val="1"/>
          <w:wAfter w:w="5424" w:type="dxa"/>
          <w:trHeight w:hRule="exact" w:val="539"/>
        </w:trPr>
        <w:tc>
          <w:tcPr>
            <w:tcW w:w="1123" w:type="dxa"/>
            <w:shd w:val="clear" w:color="auto" w:fill="FFFFFF"/>
          </w:tcPr>
          <w:p w:rsidR="00BE0757" w:rsidRPr="0037437F" w:rsidRDefault="00BE0757"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0757" w:rsidRPr="0037437F" w:rsidRDefault="00BE0757" w:rsidP="00CD620B">
            <w:pPr>
              <w:snapToGrid w:val="0"/>
              <w:rPr>
                <w:rFonts w:asciiTheme="minorHAnsi" w:hAnsiTheme="minorHAnsi" w:cstheme="minorHAnsi"/>
              </w:rPr>
            </w:pPr>
            <w:r w:rsidRPr="0037437F">
              <w:rPr>
                <w:rFonts w:asciiTheme="minorHAnsi" w:eastAsia="Calibri" w:hAnsiTheme="minorHAnsi" w:cstheme="minorHAnsi"/>
                <w:color w:val="000000"/>
              </w:rPr>
              <w:t xml:space="preserve"> </w:t>
            </w:r>
            <w:r w:rsidRPr="0037437F">
              <w:rPr>
                <w:rFonts w:asciiTheme="minorHAnsi" w:hAnsiTheme="minorHAnsi" w:cstheme="minorHAnsi"/>
              </w:rPr>
              <w:t xml:space="preserve">Γαλανός Κων/νος   </w:t>
            </w:r>
            <w:r w:rsidRPr="0037437F">
              <w:rPr>
                <w:rFonts w:asciiTheme="minorHAnsi" w:hAnsiTheme="minorHAnsi" w:cstheme="minorHAnsi"/>
                <w:b/>
              </w:rPr>
              <w:t xml:space="preserve">  </w:t>
            </w:r>
            <w:r w:rsidRPr="0037437F">
              <w:rPr>
                <w:rFonts w:asciiTheme="minorHAnsi" w:hAnsiTheme="minorHAnsi" w:cstheme="minorHAnsi"/>
              </w:rPr>
              <w:t xml:space="preserve"> </w:t>
            </w:r>
            <w:r w:rsidR="00CD620B" w:rsidRPr="0037437F">
              <w:rPr>
                <w:rFonts w:asciiTheme="minorHAnsi" w:hAnsiTheme="minorHAnsi" w:cstheme="minorHAnsi"/>
              </w:rPr>
              <w:t>(Απών από</w:t>
            </w:r>
            <w:r w:rsidR="00CD620B" w:rsidRPr="0037437F">
              <w:rPr>
                <w:rFonts w:asciiTheme="minorHAnsi" w:hAnsiTheme="minorHAnsi" w:cstheme="minorHAnsi"/>
                <w:b/>
              </w:rPr>
              <w:t xml:space="preserve">  </w:t>
            </w:r>
            <w:r w:rsidR="00CD620B" w:rsidRPr="0037437F">
              <w:rPr>
                <w:rFonts w:asciiTheme="minorHAnsi" w:hAnsiTheme="minorHAnsi" w:cstheme="minorHAnsi"/>
              </w:rPr>
              <w:t xml:space="preserve"> 6</w:t>
            </w:r>
            <w:r w:rsidR="00CD620B" w:rsidRPr="0037437F">
              <w:rPr>
                <w:rFonts w:asciiTheme="minorHAnsi" w:hAnsiTheme="minorHAnsi" w:cstheme="minorHAnsi"/>
                <w:vertAlign w:val="superscript"/>
              </w:rPr>
              <w:t>ο</w:t>
            </w:r>
            <w:r w:rsidR="00CD620B" w:rsidRPr="0037437F">
              <w:rPr>
                <w:rFonts w:asciiTheme="minorHAnsi" w:hAnsiTheme="minorHAnsi" w:cstheme="minorHAnsi"/>
              </w:rPr>
              <w:t xml:space="preserve"> -20</w:t>
            </w:r>
            <w:r w:rsidR="00CD620B" w:rsidRPr="0037437F">
              <w:rPr>
                <w:rFonts w:asciiTheme="minorHAnsi" w:hAnsiTheme="minorHAnsi" w:cstheme="minorHAnsi"/>
                <w:vertAlign w:val="superscript"/>
              </w:rPr>
              <w:t>ο</w:t>
            </w:r>
            <w:r w:rsidR="00CD620B" w:rsidRPr="0037437F">
              <w:rPr>
                <w:rFonts w:asciiTheme="minorHAnsi" w:hAnsiTheme="minorHAnsi" w:cstheme="minorHAnsi"/>
              </w:rPr>
              <w:t xml:space="preserve">  ΘΗΔ)</w:t>
            </w:r>
          </w:p>
        </w:tc>
        <w:tc>
          <w:tcPr>
            <w:tcW w:w="388" w:type="dxa"/>
            <w:shd w:val="clear" w:color="auto" w:fill="FFFFFF"/>
          </w:tcPr>
          <w:p w:rsidR="00BE0757" w:rsidRPr="0037437F" w:rsidRDefault="00BE0757" w:rsidP="00F93E82">
            <w:pPr>
              <w:pStyle w:val="af8"/>
              <w:snapToGrid w:val="0"/>
              <w:rPr>
                <w:rFonts w:asciiTheme="minorHAnsi" w:hAnsiTheme="minorHAnsi" w:cstheme="minorHAnsi"/>
              </w:rPr>
            </w:pPr>
            <w:r w:rsidRPr="0037437F">
              <w:rPr>
                <w:rFonts w:asciiTheme="minorHAnsi" w:hAnsiTheme="minorHAnsi" w:cstheme="minorHAnsi"/>
              </w:rPr>
              <w:t xml:space="preserve">10  </w:t>
            </w:r>
          </w:p>
        </w:tc>
        <w:tc>
          <w:tcPr>
            <w:tcW w:w="3544" w:type="dxa"/>
            <w:shd w:val="clear" w:color="auto" w:fill="FFFFFF"/>
          </w:tcPr>
          <w:p w:rsidR="00BE0757" w:rsidRPr="0037437F" w:rsidRDefault="00BE0757" w:rsidP="00BE0757">
            <w:pPr>
              <w:snapToGrid w:val="0"/>
              <w:rPr>
                <w:rFonts w:asciiTheme="minorHAnsi" w:hAnsiTheme="minorHAnsi" w:cstheme="minorHAnsi"/>
              </w:rPr>
            </w:pPr>
            <w:proofErr w:type="spellStart"/>
            <w:r w:rsidRPr="0037437F">
              <w:rPr>
                <w:rFonts w:asciiTheme="minorHAnsi" w:hAnsiTheme="minorHAnsi" w:cstheme="minorHAnsi"/>
              </w:rPr>
              <w:t>Μπράλιος</w:t>
            </w:r>
            <w:proofErr w:type="spellEnd"/>
            <w:r w:rsidRPr="0037437F">
              <w:rPr>
                <w:rFonts w:asciiTheme="minorHAnsi" w:hAnsiTheme="minorHAnsi" w:cstheme="minorHAnsi"/>
              </w:rPr>
              <w:t xml:space="preserve"> Νικόλαος   </w:t>
            </w:r>
            <w:r w:rsidRPr="0037437F">
              <w:rPr>
                <w:rFonts w:asciiTheme="minorHAnsi" w:hAnsiTheme="minorHAnsi" w:cstheme="minorHAnsi"/>
                <w:b/>
              </w:rPr>
              <w:t xml:space="preserve">  </w:t>
            </w:r>
          </w:p>
        </w:tc>
      </w:tr>
      <w:tr w:rsidR="00BE0757" w:rsidRPr="0037437F" w:rsidTr="00F93E82">
        <w:trPr>
          <w:trHeight w:hRule="exact" w:val="539"/>
        </w:trPr>
        <w:tc>
          <w:tcPr>
            <w:tcW w:w="1123" w:type="dxa"/>
            <w:shd w:val="clear" w:color="auto" w:fill="FFFFFF"/>
          </w:tcPr>
          <w:p w:rsidR="00BE0757" w:rsidRPr="0037437F" w:rsidRDefault="00BE0757"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0757" w:rsidRPr="0037437F" w:rsidRDefault="00BE0757" w:rsidP="00E31E5B">
            <w:pPr>
              <w:snapToGrid w:val="0"/>
              <w:rPr>
                <w:rFonts w:asciiTheme="minorHAnsi" w:hAnsiTheme="minorHAnsi" w:cstheme="minorHAnsi"/>
              </w:rPr>
            </w:pPr>
            <w:proofErr w:type="spellStart"/>
            <w:r w:rsidRPr="0037437F">
              <w:rPr>
                <w:rFonts w:asciiTheme="minorHAnsi" w:hAnsiTheme="minorHAnsi" w:cstheme="minorHAnsi"/>
              </w:rPr>
              <w:t>Καπλάνης</w:t>
            </w:r>
            <w:proofErr w:type="spellEnd"/>
            <w:r w:rsidRPr="0037437F">
              <w:rPr>
                <w:rFonts w:asciiTheme="minorHAnsi" w:hAnsiTheme="minorHAnsi" w:cstheme="minorHAnsi"/>
              </w:rPr>
              <w:t xml:space="preserve"> Κων/νος  </w:t>
            </w:r>
          </w:p>
        </w:tc>
        <w:tc>
          <w:tcPr>
            <w:tcW w:w="388" w:type="dxa"/>
            <w:shd w:val="clear" w:color="auto" w:fill="FFFFFF"/>
          </w:tcPr>
          <w:p w:rsidR="00BE0757" w:rsidRPr="0037437F" w:rsidRDefault="00BE0757" w:rsidP="00F93E82">
            <w:pPr>
              <w:pStyle w:val="af8"/>
              <w:snapToGrid w:val="0"/>
              <w:jc w:val="center"/>
              <w:rPr>
                <w:rFonts w:asciiTheme="minorHAnsi" w:hAnsiTheme="minorHAnsi" w:cstheme="minorHAnsi"/>
              </w:rPr>
            </w:pPr>
            <w:r w:rsidRPr="0037437F">
              <w:rPr>
                <w:rFonts w:asciiTheme="minorHAnsi" w:hAnsiTheme="minorHAnsi" w:cstheme="minorHAnsi"/>
              </w:rPr>
              <w:t>11</w:t>
            </w:r>
          </w:p>
        </w:tc>
        <w:tc>
          <w:tcPr>
            <w:tcW w:w="3544" w:type="dxa"/>
            <w:shd w:val="clear" w:color="auto" w:fill="FFFFFF"/>
          </w:tcPr>
          <w:p w:rsidR="00BE0757" w:rsidRPr="0037437F" w:rsidRDefault="00BE0757" w:rsidP="00E31E5B">
            <w:pPr>
              <w:snapToGrid w:val="0"/>
              <w:rPr>
                <w:rFonts w:asciiTheme="minorHAnsi" w:hAnsiTheme="minorHAnsi" w:cstheme="minorHAnsi"/>
              </w:rPr>
            </w:pPr>
            <w:proofErr w:type="spellStart"/>
            <w:r w:rsidRPr="0037437F">
              <w:rPr>
                <w:rFonts w:asciiTheme="minorHAnsi" w:hAnsiTheme="minorHAnsi" w:cstheme="minorHAnsi"/>
                <w:bCs/>
              </w:rPr>
              <w:t>Καλέα</w:t>
            </w:r>
            <w:proofErr w:type="spellEnd"/>
            <w:r w:rsidRPr="0037437F">
              <w:rPr>
                <w:rFonts w:asciiTheme="minorHAnsi" w:hAnsiTheme="minorHAnsi" w:cstheme="minorHAnsi"/>
                <w:bCs/>
              </w:rPr>
              <w:t xml:space="preserve"> –Καρούζου Ανδρομάχη</w:t>
            </w:r>
          </w:p>
        </w:tc>
        <w:tc>
          <w:tcPr>
            <w:tcW w:w="5424" w:type="dxa"/>
          </w:tcPr>
          <w:p w:rsidR="00BE0757" w:rsidRPr="0037437F" w:rsidRDefault="00BE0757" w:rsidP="00F93E82">
            <w:pPr>
              <w:snapToGrid w:val="0"/>
              <w:rPr>
                <w:rFonts w:asciiTheme="minorHAnsi" w:hAnsiTheme="minorHAnsi" w:cstheme="minorHAnsi"/>
              </w:rPr>
            </w:pPr>
          </w:p>
        </w:tc>
      </w:tr>
      <w:tr w:rsidR="00BE0757" w:rsidRPr="0037437F" w:rsidTr="00F93E82">
        <w:trPr>
          <w:gridAfter w:val="1"/>
          <w:wAfter w:w="5424" w:type="dxa"/>
          <w:trHeight w:hRule="exact" w:val="539"/>
        </w:trPr>
        <w:tc>
          <w:tcPr>
            <w:tcW w:w="1123" w:type="dxa"/>
            <w:shd w:val="clear" w:color="auto" w:fill="FFFFFF"/>
          </w:tcPr>
          <w:p w:rsidR="00BE0757" w:rsidRPr="0037437F" w:rsidRDefault="00BE0757"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0757" w:rsidRPr="0037437F" w:rsidRDefault="00BE0757" w:rsidP="00E31E5B">
            <w:pPr>
              <w:snapToGrid w:val="0"/>
              <w:rPr>
                <w:rFonts w:asciiTheme="minorHAnsi" w:hAnsiTheme="minorHAnsi" w:cstheme="minorHAnsi"/>
              </w:rPr>
            </w:pPr>
            <w:proofErr w:type="spellStart"/>
            <w:r w:rsidRPr="0037437F">
              <w:rPr>
                <w:rFonts w:asciiTheme="minorHAnsi" w:hAnsiTheme="minorHAnsi" w:cstheme="minorHAnsi"/>
              </w:rPr>
              <w:t>Τόλιας</w:t>
            </w:r>
            <w:proofErr w:type="spellEnd"/>
            <w:r w:rsidRPr="0037437F">
              <w:rPr>
                <w:rFonts w:asciiTheme="minorHAnsi" w:hAnsiTheme="minorHAnsi" w:cstheme="minorHAnsi"/>
              </w:rPr>
              <w:t xml:space="preserve"> Δημήτριος</w:t>
            </w:r>
          </w:p>
        </w:tc>
        <w:tc>
          <w:tcPr>
            <w:tcW w:w="388" w:type="dxa"/>
            <w:shd w:val="clear" w:color="auto" w:fill="FFFFFF"/>
          </w:tcPr>
          <w:p w:rsidR="00BE0757" w:rsidRPr="0037437F" w:rsidRDefault="00BE0757" w:rsidP="00F93E82">
            <w:pPr>
              <w:pStyle w:val="af8"/>
              <w:snapToGrid w:val="0"/>
              <w:jc w:val="center"/>
              <w:rPr>
                <w:rFonts w:asciiTheme="minorHAnsi" w:hAnsiTheme="minorHAnsi" w:cstheme="minorHAnsi"/>
              </w:rPr>
            </w:pPr>
            <w:r w:rsidRPr="0037437F">
              <w:rPr>
                <w:rFonts w:asciiTheme="minorHAnsi" w:hAnsiTheme="minorHAnsi" w:cstheme="minorHAnsi"/>
              </w:rPr>
              <w:t>12</w:t>
            </w:r>
          </w:p>
        </w:tc>
        <w:tc>
          <w:tcPr>
            <w:tcW w:w="3544" w:type="dxa"/>
            <w:shd w:val="clear" w:color="auto" w:fill="FFFFFF"/>
          </w:tcPr>
          <w:p w:rsidR="00BE0757" w:rsidRPr="0037437F" w:rsidRDefault="00BE0757" w:rsidP="00E31E5B">
            <w:pPr>
              <w:snapToGrid w:val="0"/>
              <w:rPr>
                <w:rFonts w:asciiTheme="minorHAnsi" w:hAnsiTheme="minorHAnsi" w:cstheme="minorHAnsi"/>
              </w:rPr>
            </w:pPr>
            <w:proofErr w:type="spellStart"/>
            <w:r w:rsidRPr="0037437F">
              <w:rPr>
                <w:rFonts w:asciiTheme="minorHAnsi" w:eastAsia="Calibri" w:hAnsiTheme="minorHAnsi" w:cstheme="minorHAnsi"/>
              </w:rPr>
              <w:t>Πλιακοστάμος</w:t>
            </w:r>
            <w:proofErr w:type="spellEnd"/>
            <w:r w:rsidRPr="0037437F">
              <w:rPr>
                <w:rFonts w:asciiTheme="minorHAnsi" w:eastAsia="Calibri" w:hAnsiTheme="minorHAnsi" w:cstheme="minorHAnsi"/>
              </w:rPr>
              <w:t xml:space="preserve"> Κων/νος </w:t>
            </w:r>
            <w:r w:rsidRPr="0037437F">
              <w:rPr>
                <w:rFonts w:asciiTheme="minorHAnsi" w:hAnsiTheme="minorHAnsi" w:cstheme="minorHAnsi"/>
              </w:rPr>
              <w:t xml:space="preserve">    </w:t>
            </w:r>
          </w:p>
        </w:tc>
      </w:tr>
      <w:tr w:rsidR="00BE0757" w:rsidRPr="0037437F" w:rsidTr="00F93E82">
        <w:trPr>
          <w:gridAfter w:val="1"/>
          <w:wAfter w:w="5424" w:type="dxa"/>
          <w:trHeight w:hRule="exact" w:val="539"/>
        </w:trPr>
        <w:tc>
          <w:tcPr>
            <w:tcW w:w="1123" w:type="dxa"/>
            <w:shd w:val="clear" w:color="auto" w:fill="FFFFFF"/>
          </w:tcPr>
          <w:p w:rsidR="00BE0757" w:rsidRPr="0037437F" w:rsidRDefault="00BE0757"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0757" w:rsidRPr="0037437F" w:rsidRDefault="00BE0757" w:rsidP="00CD620B">
            <w:pPr>
              <w:snapToGrid w:val="0"/>
              <w:rPr>
                <w:rFonts w:asciiTheme="minorHAnsi" w:eastAsia="Calibri" w:hAnsiTheme="minorHAnsi" w:cstheme="minorHAnsi"/>
              </w:rPr>
            </w:pPr>
            <w:proofErr w:type="spellStart"/>
            <w:r w:rsidRPr="0037437F">
              <w:rPr>
                <w:rFonts w:asciiTheme="minorHAnsi" w:eastAsia="Calibri" w:hAnsiTheme="minorHAnsi" w:cstheme="minorHAnsi"/>
              </w:rPr>
              <w:t>Γερονικολού</w:t>
            </w:r>
            <w:proofErr w:type="spellEnd"/>
            <w:r w:rsidRPr="0037437F">
              <w:rPr>
                <w:rFonts w:asciiTheme="minorHAnsi" w:eastAsia="Calibri" w:hAnsiTheme="minorHAnsi" w:cstheme="minorHAnsi"/>
              </w:rPr>
              <w:t xml:space="preserve"> Λαμπρινή  </w:t>
            </w:r>
            <w:r w:rsidRPr="0037437F">
              <w:rPr>
                <w:rFonts w:asciiTheme="minorHAnsi" w:hAnsiTheme="minorHAnsi" w:cstheme="minorHAnsi"/>
              </w:rPr>
              <w:t xml:space="preserve">  </w:t>
            </w:r>
            <w:r w:rsidR="00CD620B" w:rsidRPr="0037437F">
              <w:rPr>
                <w:rFonts w:asciiTheme="minorHAnsi" w:eastAsia="Arial" w:hAnsiTheme="minorHAnsi" w:cstheme="minorHAnsi"/>
              </w:rPr>
              <w:t>(Απούσα στο 1</w:t>
            </w:r>
            <w:r w:rsidR="00CD620B" w:rsidRPr="0037437F">
              <w:rPr>
                <w:rFonts w:asciiTheme="minorHAnsi" w:eastAsia="Arial" w:hAnsiTheme="minorHAnsi" w:cstheme="minorHAnsi"/>
                <w:vertAlign w:val="superscript"/>
              </w:rPr>
              <w:t>ο</w:t>
            </w:r>
            <w:r w:rsidR="00CD620B" w:rsidRPr="0037437F">
              <w:rPr>
                <w:rFonts w:asciiTheme="minorHAnsi" w:eastAsia="Arial" w:hAnsiTheme="minorHAnsi" w:cstheme="minorHAnsi"/>
              </w:rPr>
              <w:t xml:space="preserve">  ΘΗΔ)</w:t>
            </w:r>
            <w:r w:rsidRPr="0037437F">
              <w:rPr>
                <w:rFonts w:asciiTheme="minorHAnsi" w:hAnsiTheme="minorHAnsi" w:cstheme="minorHAnsi"/>
                <w:b/>
              </w:rPr>
              <w:t xml:space="preserve">  </w:t>
            </w:r>
            <w:r w:rsidRPr="0037437F">
              <w:rPr>
                <w:rFonts w:asciiTheme="minorHAnsi" w:hAnsiTheme="minorHAnsi" w:cstheme="minorHAnsi"/>
              </w:rPr>
              <w:t xml:space="preserve"> </w:t>
            </w:r>
            <w:r w:rsidRPr="0037437F">
              <w:rPr>
                <w:rFonts w:asciiTheme="minorHAnsi" w:hAnsiTheme="minorHAnsi" w:cstheme="minorHAnsi"/>
                <w:b/>
              </w:rPr>
              <w:t xml:space="preserve"> </w:t>
            </w:r>
            <w:r w:rsidRPr="0037437F">
              <w:rPr>
                <w:rFonts w:asciiTheme="minorHAnsi" w:hAnsiTheme="minorHAnsi" w:cstheme="minorHAnsi"/>
              </w:rPr>
              <w:t xml:space="preserve"> </w:t>
            </w:r>
            <w:r w:rsidRPr="0037437F">
              <w:rPr>
                <w:rFonts w:asciiTheme="minorHAnsi" w:hAnsiTheme="minorHAnsi" w:cstheme="minorHAnsi"/>
                <w:b/>
              </w:rPr>
              <w:t xml:space="preserve">  </w:t>
            </w:r>
            <w:r w:rsidRPr="0037437F">
              <w:rPr>
                <w:rFonts w:asciiTheme="minorHAnsi" w:hAnsiTheme="minorHAnsi" w:cstheme="minorHAnsi"/>
              </w:rPr>
              <w:t xml:space="preserve"> </w:t>
            </w:r>
          </w:p>
        </w:tc>
        <w:tc>
          <w:tcPr>
            <w:tcW w:w="388" w:type="dxa"/>
            <w:shd w:val="clear" w:color="auto" w:fill="FFFFFF"/>
          </w:tcPr>
          <w:p w:rsidR="00BE0757" w:rsidRPr="0037437F" w:rsidRDefault="00BE0757" w:rsidP="00F93E82">
            <w:pPr>
              <w:pStyle w:val="af8"/>
              <w:snapToGrid w:val="0"/>
              <w:jc w:val="center"/>
              <w:rPr>
                <w:rFonts w:asciiTheme="minorHAnsi" w:hAnsiTheme="minorHAnsi" w:cstheme="minorHAnsi"/>
              </w:rPr>
            </w:pPr>
            <w:r w:rsidRPr="0037437F">
              <w:rPr>
                <w:rFonts w:asciiTheme="minorHAnsi" w:hAnsiTheme="minorHAnsi" w:cstheme="minorHAnsi"/>
              </w:rPr>
              <w:t>13</w:t>
            </w:r>
          </w:p>
        </w:tc>
        <w:tc>
          <w:tcPr>
            <w:tcW w:w="3544" w:type="dxa"/>
            <w:shd w:val="clear" w:color="auto" w:fill="FFFFFF"/>
          </w:tcPr>
          <w:p w:rsidR="00BE0757" w:rsidRPr="0037437F" w:rsidRDefault="00CD620B" w:rsidP="00E31E5B">
            <w:pPr>
              <w:snapToGrid w:val="0"/>
              <w:rPr>
                <w:rFonts w:asciiTheme="minorHAnsi" w:hAnsiTheme="minorHAnsi" w:cstheme="minorHAnsi"/>
              </w:rPr>
            </w:pPr>
            <w:proofErr w:type="spellStart"/>
            <w:r w:rsidRPr="0037437F">
              <w:rPr>
                <w:rFonts w:asciiTheme="minorHAnsi" w:hAnsiTheme="minorHAnsi" w:cstheme="minorHAnsi"/>
              </w:rPr>
              <w:t>Χέβα</w:t>
            </w:r>
            <w:proofErr w:type="spellEnd"/>
            <w:r w:rsidRPr="0037437F">
              <w:rPr>
                <w:rFonts w:asciiTheme="minorHAnsi" w:hAnsiTheme="minorHAnsi" w:cstheme="minorHAnsi"/>
              </w:rPr>
              <w:t xml:space="preserve"> Αθανασία (</w:t>
            </w:r>
            <w:proofErr w:type="spellStart"/>
            <w:r w:rsidRPr="0037437F">
              <w:rPr>
                <w:rFonts w:asciiTheme="minorHAnsi" w:hAnsiTheme="minorHAnsi" w:cstheme="minorHAnsi"/>
              </w:rPr>
              <w:t>Νάνσυ</w:t>
            </w:r>
            <w:proofErr w:type="spellEnd"/>
            <w:r w:rsidRPr="0037437F">
              <w:rPr>
                <w:rFonts w:asciiTheme="minorHAnsi" w:hAnsiTheme="minorHAnsi" w:cstheme="minorHAnsi"/>
              </w:rPr>
              <w:t>)</w:t>
            </w:r>
          </w:p>
        </w:tc>
      </w:tr>
      <w:tr w:rsidR="00CD620B" w:rsidRPr="0037437F" w:rsidTr="00F93E82">
        <w:trPr>
          <w:gridAfter w:val="1"/>
          <w:wAfter w:w="5424" w:type="dxa"/>
          <w:trHeight w:hRule="exact" w:val="539"/>
        </w:trPr>
        <w:tc>
          <w:tcPr>
            <w:tcW w:w="1123" w:type="dxa"/>
            <w:shd w:val="clear" w:color="auto" w:fill="FFFFFF"/>
          </w:tcPr>
          <w:p w:rsidR="00CD620B" w:rsidRPr="0037437F" w:rsidRDefault="00CD620B"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D620B" w:rsidRPr="0037437F" w:rsidRDefault="00CD620B" w:rsidP="00F93E82">
            <w:pPr>
              <w:snapToGrid w:val="0"/>
              <w:rPr>
                <w:rFonts w:asciiTheme="minorHAnsi" w:hAnsiTheme="minorHAnsi" w:cstheme="minorHAnsi"/>
              </w:rPr>
            </w:pPr>
            <w:proofErr w:type="spellStart"/>
            <w:r w:rsidRPr="0037437F">
              <w:rPr>
                <w:rFonts w:asciiTheme="minorHAnsi" w:hAnsiTheme="minorHAnsi" w:cstheme="minorHAnsi"/>
              </w:rPr>
              <w:t>Αρκουμάνης</w:t>
            </w:r>
            <w:proofErr w:type="spellEnd"/>
            <w:r w:rsidRPr="0037437F">
              <w:rPr>
                <w:rFonts w:asciiTheme="minorHAnsi" w:hAnsiTheme="minorHAnsi" w:cstheme="minorHAnsi"/>
              </w:rPr>
              <w:t xml:space="preserve"> Πέτρος (Απών από   2</w:t>
            </w:r>
            <w:r w:rsidRPr="0037437F">
              <w:rPr>
                <w:rFonts w:asciiTheme="minorHAnsi" w:hAnsiTheme="minorHAnsi" w:cstheme="minorHAnsi"/>
                <w:vertAlign w:val="superscript"/>
              </w:rPr>
              <w:t>ο</w:t>
            </w:r>
            <w:r w:rsidRPr="0037437F">
              <w:rPr>
                <w:rFonts w:asciiTheme="minorHAnsi" w:hAnsiTheme="minorHAnsi" w:cstheme="minorHAnsi"/>
              </w:rPr>
              <w:t xml:space="preserve"> -20</w:t>
            </w:r>
            <w:r w:rsidRPr="0037437F">
              <w:rPr>
                <w:rFonts w:asciiTheme="minorHAnsi" w:hAnsiTheme="minorHAnsi" w:cstheme="minorHAnsi"/>
                <w:vertAlign w:val="superscript"/>
              </w:rPr>
              <w:t>ο</w:t>
            </w:r>
            <w:r w:rsidRPr="0037437F">
              <w:rPr>
                <w:rFonts w:asciiTheme="minorHAnsi" w:hAnsiTheme="minorHAnsi" w:cstheme="minorHAnsi"/>
              </w:rPr>
              <w:t xml:space="preserve">  ΘΗΔ)</w:t>
            </w:r>
          </w:p>
        </w:tc>
        <w:tc>
          <w:tcPr>
            <w:tcW w:w="388" w:type="dxa"/>
            <w:shd w:val="clear" w:color="auto" w:fill="FFFFFF"/>
          </w:tcPr>
          <w:p w:rsidR="00CD620B" w:rsidRPr="0037437F" w:rsidRDefault="00CD620B" w:rsidP="00F93E82">
            <w:pPr>
              <w:pStyle w:val="af8"/>
              <w:snapToGrid w:val="0"/>
              <w:jc w:val="center"/>
              <w:rPr>
                <w:rFonts w:asciiTheme="minorHAnsi" w:hAnsiTheme="minorHAnsi" w:cstheme="minorHAnsi"/>
              </w:rPr>
            </w:pPr>
            <w:r w:rsidRPr="0037437F">
              <w:rPr>
                <w:rFonts w:asciiTheme="minorHAnsi" w:hAnsiTheme="minorHAnsi" w:cstheme="minorHAnsi"/>
              </w:rPr>
              <w:t xml:space="preserve">14 </w:t>
            </w:r>
          </w:p>
        </w:tc>
        <w:tc>
          <w:tcPr>
            <w:tcW w:w="3544" w:type="dxa"/>
            <w:shd w:val="clear" w:color="auto" w:fill="FFFFFF"/>
          </w:tcPr>
          <w:p w:rsidR="00CD620B" w:rsidRPr="0037437F" w:rsidRDefault="00CD620B" w:rsidP="00E31E5B">
            <w:pPr>
              <w:snapToGrid w:val="0"/>
              <w:rPr>
                <w:rFonts w:asciiTheme="minorHAnsi" w:hAnsiTheme="minorHAnsi" w:cstheme="minorHAnsi"/>
              </w:rPr>
            </w:pPr>
            <w:proofErr w:type="spellStart"/>
            <w:r w:rsidRPr="0037437F">
              <w:rPr>
                <w:rFonts w:asciiTheme="minorHAnsi" w:eastAsia="Calibri" w:hAnsiTheme="minorHAnsi" w:cstheme="minorHAnsi"/>
                <w:lang w:val="en-US"/>
              </w:rPr>
              <w:t>Σπυρόπουλος</w:t>
            </w:r>
            <w:proofErr w:type="spellEnd"/>
            <w:r w:rsidRPr="0037437F">
              <w:rPr>
                <w:rFonts w:asciiTheme="minorHAnsi" w:eastAsia="Calibri" w:hAnsiTheme="minorHAnsi" w:cstheme="minorHAnsi"/>
                <w:lang w:val="en-US"/>
              </w:rPr>
              <w:t xml:space="preserve"> </w:t>
            </w:r>
            <w:proofErr w:type="spellStart"/>
            <w:r w:rsidRPr="0037437F">
              <w:rPr>
                <w:rFonts w:asciiTheme="minorHAnsi" w:eastAsia="Calibri" w:hAnsiTheme="minorHAnsi" w:cstheme="minorHAnsi"/>
                <w:lang w:val="en-US"/>
              </w:rPr>
              <w:t>Δημοσθένης</w:t>
            </w:r>
            <w:proofErr w:type="spellEnd"/>
          </w:p>
        </w:tc>
      </w:tr>
      <w:tr w:rsidR="00CD620B" w:rsidRPr="0037437F" w:rsidTr="00F93E82">
        <w:trPr>
          <w:gridAfter w:val="1"/>
          <w:wAfter w:w="5424" w:type="dxa"/>
          <w:trHeight w:hRule="exact" w:val="539"/>
        </w:trPr>
        <w:tc>
          <w:tcPr>
            <w:tcW w:w="1123" w:type="dxa"/>
            <w:shd w:val="clear" w:color="auto" w:fill="FFFFFF"/>
          </w:tcPr>
          <w:p w:rsidR="00CD620B" w:rsidRPr="0037437F" w:rsidRDefault="00CD620B"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D620B" w:rsidRPr="0037437F" w:rsidRDefault="00CD620B" w:rsidP="00F93E82">
            <w:pPr>
              <w:snapToGrid w:val="0"/>
              <w:rPr>
                <w:rFonts w:asciiTheme="minorHAnsi" w:hAnsiTheme="minorHAnsi" w:cstheme="minorHAnsi"/>
              </w:rPr>
            </w:pPr>
            <w:proofErr w:type="spellStart"/>
            <w:r w:rsidRPr="0037437F">
              <w:rPr>
                <w:rFonts w:asciiTheme="minorHAnsi" w:hAnsiTheme="minorHAnsi" w:cstheme="minorHAnsi"/>
              </w:rPr>
              <w:t>Τσιφής</w:t>
            </w:r>
            <w:proofErr w:type="spellEnd"/>
            <w:r w:rsidRPr="0037437F">
              <w:rPr>
                <w:rFonts w:asciiTheme="minorHAnsi" w:hAnsiTheme="minorHAnsi" w:cstheme="minorHAnsi"/>
              </w:rPr>
              <w:t xml:space="preserve"> Δημήτριος  </w:t>
            </w:r>
            <w:r w:rsidRPr="0037437F">
              <w:rPr>
                <w:rFonts w:asciiTheme="minorHAnsi" w:hAnsiTheme="minorHAnsi" w:cstheme="minorHAnsi"/>
                <w:b/>
              </w:rPr>
              <w:t xml:space="preserve">  </w:t>
            </w:r>
            <w:r w:rsidRPr="0037437F">
              <w:rPr>
                <w:rFonts w:asciiTheme="minorHAnsi" w:hAnsiTheme="minorHAnsi" w:cstheme="minorHAnsi"/>
              </w:rPr>
              <w:t xml:space="preserve"> </w:t>
            </w:r>
          </w:p>
        </w:tc>
        <w:tc>
          <w:tcPr>
            <w:tcW w:w="388" w:type="dxa"/>
            <w:shd w:val="clear" w:color="auto" w:fill="FFFFFF"/>
          </w:tcPr>
          <w:p w:rsidR="00CD620B" w:rsidRPr="0037437F" w:rsidRDefault="00CD620B" w:rsidP="00F93E82">
            <w:pPr>
              <w:pStyle w:val="af8"/>
              <w:snapToGrid w:val="0"/>
              <w:jc w:val="center"/>
              <w:rPr>
                <w:rFonts w:asciiTheme="minorHAnsi" w:hAnsiTheme="minorHAnsi" w:cstheme="minorHAnsi"/>
              </w:rPr>
            </w:pPr>
          </w:p>
        </w:tc>
        <w:tc>
          <w:tcPr>
            <w:tcW w:w="3544" w:type="dxa"/>
            <w:shd w:val="clear" w:color="auto" w:fill="FFFFFF"/>
          </w:tcPr>
          <w:p w:rsidR="00CD620B" w:rsidRPr="0037437F" w:rsidRDefault="00CD620B" w:rsidP="00E31E5B">
            <w:pPr>
              <w:snapToGrid w:val="0"/>
              <w:rPr>
                <w:rFonts w:asciiTheme="minorHAnsi" w:hAnsiTheme="minorHAnsi" w:cstheme="minorHAnsi"/>
              </w:rPr>
            </w:pPr>
            <w:r w:rsidRPr="0037437F">
              <w:rPr>
                <w:rFonts w:asciiTheme="minorHAnsi" w:hAnsiTheme="minorHAnsi" w:cstheme="minorHAnsi"/>
              </w:rPr>
              <w:t>Οι οποίοι δεν προσήλθαν</w:t>
            </w:r>
          </w:p>
        </w:tc>
      </w:tr>
      <w:tr w:rsidR="00CD620B" w:rsidRPr="0037437F" w:rsidTr="00F93E82">
        <w:trPr>
          <w:gridAfter w:val="1"/>
          <w:wAfter w:w="5424" w:type="dxa"/>
          <w:trHeight w:hRule="exact" w:val="539"/>
        </w:trPr>
        <w:tc>
          <w:tcPr>
            <w:tcW w:w="1123" w:type="dxa"/>
            <w:shd w:val="clear" w:color="auto" w:fill="FFFFFF"/>
          </w:tcPr>
          <w:p w:rsidR="00CD620B" w:rsidRPr="0037437F" w:rsidRDefault="00CD620B"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D620B" w:rsidRPr="0037437F" w:rsidRDefault="00CD620B" w:rsidP="00F93E82">
            <w:pPr>
              <w:snapToGrid w:val="0"/>
              <w:rPr>
                <w:rFonts w:asciiTheme="minorHAnsi" w:hAnsiTheme="minorHAnsi" w:cstheme="minorHAnsi"/>
                <w:bCs/>
              </w:rPr>
            </w:pPr>
            <w:r w:rsidRPr="0037437F">
              <w:rPr>
                <w:rFonts w:asciiTheme="minorHAnsi" w:hAnsiTheme="minorHAnsi" w:cstheme="minorHAnsi"/>
                <w:bCs/>
                <w:lang w:val="en-US"/>
              </w:rPr>
              <w:t>A</w:t>
            </w:r>
            <w:proofErr w:type="spellStart"/>
            <w:r w:rsidRPr="0037437F">
              <w:rPr>
                <w:rFonts w:asciiTheme="minorHAnsi" w:hAnsiTheme="minorHAnsi" w:cstheme="minorHAnsi"/>
                <w:bCs/>
              </w:rPr>
              <w:t>λεξίου</w:t>
            </w:r>
            <w:proofErr w:type="spellEnd"/>
            <w:r w:rsidRPr="0037437F">
              <w:rPr>
                <w:rFonts w:asciiTheme="minorHAnsi" w:hAnsiTheme="minorHAnsi" w:cstheme="minorHAnsi"/>
                <w:bCs/>
              </w:rPr>
              <w:t xml:space="preserve"> Λουκάς </w:t>
            </w:r>
            <w:r w:rsidRPr="0037437F">
              <w:rPr>
                <w:rFonts w:asciiTheme="minorHAnsi" w:hAnsiTheme="minorHAnsi" w:cstheme="minorHAnsi"/>
              </w:rPr>
              <w:t xml:space="preserve"> (Απών από</w:t>
            </w:r>
            <w:r w:rsidRPr="0037437F">
              <w:rPr>
                <w:rFonts w:asciiTheme="minorHAnsi" w:hAnsiTheme="minorHAnsi" w:cstheme="minorHAnsi"/>
                <w:b/>
              </w:rPr>
              <w:t xml:space="preserve">  </w:t>
            </w:r>
            <w:r w:rsidRPr="0037437F">
              <w:rPr>
                <w:rFonts w:asciiTheme="minorHAnsi" w:hAnsiTheme="minorHAnsi" w:cstheme="minorHAnsi"/>
              </w:rPr>
              <w:t xml:space="preserve"> 2</w:t>
            </w:r>
            <w:r w:rsidRPr="0037437F">
              <w:rPr>
                <w:rFonts w:asciiTheme="minorHAnsi" w:hAnsiTheme="minorHAnsi" w:cstheme="minorHAnsi"/>
                <w:vertAlign w:val="superscript"/>
              </w:rPr>
              <w:t>ο</w:t>
            </w:r>
            <w:r w:rsidRPr="0037437F">
              <w:rPr>
                <w:rFonts w:asciiTheme="minorHAnsi" w:hAnsiTheme="minorHAnsi" w:cstheme="minorHAnsi"/>
              </w:rPr>
              <w:t xml:space="preserve"> -20</w:t>
            </w:r>
            <w:r w:rsidRPr="0037437F">
              <w:rPr>
                <w:rFonts w:asciiTheme="minorHAnsi" w:hAnsiTheme="minorHAnsi" w:cstheme="minorHAnsi"/>
                <w:vertAlign w:val="superscript"/>
              </w:rPr>
              <w:t>ο</w:t>
            </w:r>
            <w:r w:rsidRPr="0037437F">
              <w:rPr>
                <w:rFonts w:asciiTheme="minorHAnsi" w:hAnsiTheme="minorHAnsi" w:cstheme="minorHAnsi"/>
              </w:rPr>
              <w:t xml:space="preserve">  ΘΗΔ)</w:t>
            </w:r>
          </w:p>
        </w:tc>
        <w:tc>
          <w:tcPr>
            <w:tcW w:w="388" w:type="dxa"/>
            <w:shd w:val="clear" w:color="auto" w:fill="FFFFFF"/>
          </w:tcPr>
          <w:p w:rsidR="00CD620B" w:rsidRPr="0037437F" w:rsidRDefault="00CD620B" w:rsidP="00F93E82">
            <w:pPr>
              <w:pStyle w:val="af8"/>
              <w:snapToGrid w:val="0"/>
              <w:jc w:val="center"/>
              <w:rPr>
                <w:rFonts w:asciiTheme="minorHAnsi" w:hAnsiTheme="minorHAnsi" w:cstheme="minorHAnsi"/>
              </w:rPr>
            </w:pPr>
          </w:p>
        </w:tc>
        <w:tc>
          <w:tcPr>
            <w:tcW w:w="3544" w:type="dxa"/>
            <w:shd w:val="clear" w:color="auto" w:fill="FFFFFF"/>
          </w:tcPr>
          <w:p w:rsidR="00CD620B" w:rsidRPr="0037437F" w:rsidRDefault="00CD620B" w:rsidP="00E31E5B">
            <w:pPr>
              <w:snapToGrid w:val="0"/>
              <w:rPr>
                <w:rFonts w:asciiTheme="minorHAnsi" w:hAnsiTheme="minorHAnsi" w:cstheme="minorHAnsi"/>
              </w:rPr>
            </w:pPr>
            <w:r w:rsidRPr="0037437F">
              <w:rPr>
                <w:rFonts w:asciiTheme="minorHAnsi" w:hAnsiTheme="minorHAnsi" w:cstheme="minorHAnsi"/>
              </w:rPr>
              <w:t>αν και κλήθηκαν νόμιμα</w:t>
            </w:r>
          </w:p>
        </w:tc>
      </w:tr>
      <w:tr w:rsidR="00CD620B" w:rsidRPr="0037437F" w:rsidTr="00F93E82">
        <w:trPr>
          <w:gridAfter w:val="1"/>
          <w:wAfter w:w="5424" w:type="dxa"/>
          <w:trHeight w:hRule="exact" w:val="539"/>
        </w:trPr>
        <w:tc>
          <w:tcPr>
            <w:tcW w:w="1123" w:type="dxa"/>
            <w:shd w:val="clear" w:color="auto" w:fill="FFFFFF"/>
          </w:tcPr>
          <w:p w:rsidR="00CD620B" w:rsidRPr="0037437F" w:rsidRDefault="00CD620B"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D620B" w:rsidRPr="0037437F" w:rsidRDefault="00CD620B" w:rsidP="00E31E5B">
            <w:pPr>
              <w:tabs>
                <w:tab w:val="left" w:pos="718"/>
              </w:tabs>
              <w:rPr>
                <w:rFonts w:asciiTheme="minorHAnsi" w:hAnsiTheme="minorHAnsi" w:cstheme="minorHAnsi"/>
              </w:rPr>
            </w:pPr>
            <w:proofErr w:type="spellStart"/>
            <w:r w:rsidRPr="0037437F">
              <w:rPr>
                <w:rFonts w:asciiTheme="minorHAnsi" w:hAnsiTheme="minorHAnsi" w:cstheme="minorHAnsi"/>
              </w:rPr>
              <w:t>Καραμάνης</w:t>
            </w:r>
            <w:proofErr w:type="spellEnd"/>
            <w:r w:rsidRPr="0037437F">
              <w:rPr>
                <w:rFonts w:asciiTheme="minorHAnsi" w:hAnsiTheme="minorHAnsi" w:cstheme="minorHAnsi"/>
              </w:rPr>
              <w:t xml:space="preserve"> Δημήτριος </w:t>
            </w:r>
            <w:r w:rsidRPr="0037437F">
              <w:rPr>
                <w:rFonts w:asciiTheme="minorHAnsi" w:eastAsia="Calibri" w:hAnsiTheme="minorHAnsi" w:cstheme="minorHAnsi"/>
              </w:rPr>
              <w:t xml:space="preserve"> </w:t>
            </w:r>
            <w:r w:rsidRPr="0037437F">
              <w:rPr>
                <w:rFonts w:asciiTheme="minorHAnsi" w:hAnsiTheme="minorHAnsi" w:cstheme="minorHAnsi"/>
              </w:rPr>
              <w:t xml:space="preserve">  </w:t>
            </w:r>
          </w:p>
          <w:p w:rsidR="00CD620B" w:rsidRPr="0037437F" w:rsidRDefault="00CD620B" w:rsidP="00E31E5B">
            <w:pPr>
              <w:snapToGrid w:val="0"/>
              <w:rPr>
                <w:rFonts w:asciiTheme="minorHAnsi" w:hAnsiTheme="minorHAnsi" w:cstheme="minorHAnsi"/>
              </w:rPr>
            </w:pPr>
          </w:p>
        </w:tc>
        <w:tc>
          <w:tcPr>
            <w:tcW w:w="388" w:type="dxa"/>
            <w:shd w:val="clear" w:color="auto" w:fill="FFFFFF"/>
          </w:tcPr>
          <w:p w:rsidR="00CD620B" w:rsidRPr="0037437F" w:rsidRDefault="00CD620B" w:rsidP="00F93E82">
            <w:pPr>
              <w:pStyle w:val="af8"/>
              <w:snapToGrid w:val="0"/>
              <w:jc w:val="center"/>
              <w:rPr>
                <w:rFonts w:asciiTheme="minorHAnsi" w:hAnsiTheme="minorHAnsi" w:cstheme="minorHAnsi"/>
              </w:rPr>
            </w:pPr>
          </w:p>
        </w:tc>
        <w:tc>
          <w:tcPr>
            <w:tcW w:w="3544" w:type="dxa"/>
            <w:shd w:val="clear" w:color="auto" w:fill="FFFFFF"/>
          </w:tcPr>
          <w:p w:rsidR="00CD620B" w:rsidRPr="0037437F" w:rsidRDefault="00CD620B" w:rsidP="00F93E82">
            <w:pPr>
              <w:snapToGrid w:val="0"/>
              <w:rPr>
                <w:rFonts w:asciiTheme="minorHAnsi" w:hAnsiTheme="minorHAnsi" w:cstheme="minorHAnsi"/>
              </w:rPr>
            </w:pPr>
          </w:p>
        </w:tc>
      </w:tr>
      <w:tr w:rsidR="00CD620B" w:rsidRPr="0037437F" w:rsidTr="00F93E82">
        <w:trPr>
          <w:gridAfter w:val="1"/>
          <w:wAfter w:w="5424" w:type="dxa"/>
          <w:trHeight w:hRule="exact" w:val="539"/>
        </w:trPr>
        <w:tc>
          <w:tcPr>
            <w:tcW w:w="1123" w:type="dxa"/>
            <w:shd w:val="clear" w:color="auto" w:fill="FFFFFF"/>
          </w:tcPr>
          <w:p w:rsidR="00CD620B" w:rsidRPr="0037437F" w:rsidRDefault="00CD620B" w:rsidP="00906286">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CD620B" w:rsidRPr="0037437F" w:rsidRDefault="00CD620B" w:rsidP="00E31E5B">
            <w:pPr>
              <w:snapToGrid w:val="0"/>
              <w:rPr>
                <w:rFonts w:asciiTheme="minorHAnsi" w:hAnsiTheme="minorHAnsi" w:cstheme="minorHAnsi"/>
              </w:rPr>
            </w:pPr>
            <w:proofErr w:type="spellStart"/>
            <w:r w:rsidRPr="0037437F">
              <w:rPr>
                <w:rFonts w:asciiTheme="minorHAnsi" w:eastAsia="Calibri" w:hAnsiTheme="minorHAnsi" w:cstheme="minorHAnsi"/>
              </w:rPr>
              <w:t>Τουμαράς</w:t>
            </w:r>
            <w:proofErr w:type="spellEnd"/>
            <w:r w:rsidRPr="0037437F">
              <w:rPr>
                <w:rFonts w:asciiTheme="minorHAnsi" w:eastAsia="Calibri" w:hAnsiTheme="minorHAnsi" w:cstheme="minorHAnsi"/>
              </w:rPr>
              <w:t xml:space="preserve"> Βασίλειος   </w:t>
            </w:r>
          </w:p>
        </w:tc>
        <w:tc>
          <w:tcPr>
            <w:tcW w:w="388" w:type="dxa"/>
            <w:shd w:val="clear" w:color="auto" w:fill="FFFFFF"/>
          </w:tcPr>
          <w:p w:rsidR="00CD620B" w:rsidRPr="0037437F" w:rsidRDefault="00CD620B" w:rsidP="00F93E82">
            <w:pPr>
              <w:pStyle w:val="af8"/>
              <w:snapToGrid w:val="0"/>
              <w:jc w:val="center"/>
              <w:rPr>
                <w:rFonts w:asciiTheme="minorHAnsi" w:hAnsiTheme="minorHAnsi" w:cstheme="minorHAnsi"/>
              </w:rPr>
            </w:pPr>
          </w:p>
        </w:tc>
        <w:tc>
          <w:tcPr>
            <w:tcW w:w="3544" w:type="dxa"/>
            <w:shd w:val="clear" w:color="auto" w:fill="FFFFFF"/>
          </w:tcPr>
          <w:p w:rsidR="00CD620B" w:rsidRPr="0037437F" w:rsidRDefault="00CD620B" w:rsidP="00F93E82">
            <w:pPr>
              <w:snapToGrid w:val="0"/>
              <w:rPr>
                <w:rFonts w:asciiTheme="minorHAnsi" w:hAnsiTheme="minorHAnsi" w:cstheme="minorHAnsi"/>
              </w:rPr>
            </w:pPr>
          </w:p>
        </w:tc>
      </w:tr>
      <w:tr w:rsidR="00CD620B" w:rsidRPr="0037437F" w:rsidTr="00F93E82">
        <w:trPr>
          <w:gridAfter w:val="1"/>
          <w:wAfter w:w="5424" w:type="dxa"/>
          <w:trHeight w:hRule="exact" w:val="539"/>
        </w:trPr>
        <w:tc>
          <w:tcPr>
            <w:tcW w:w="1123" w:type="dxa"/>
            <w:shd w:val="clear" w:color="auto" w:fill="FFFFFF"/>
          </w:tcPr>
          <w:p w:rsidR="00CD620B" w:rsidRPr="0037437F" w:rsidRDefault="00CD620B"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D620B" w:rsidRPr="0037437F" w:rsidRDefault="00CD620B" w:rsidP="00E31E5B">
            <w:pPr>
              <w:snapToGrid w:val="0"/>
              <w:rPr>
                <w:rFonts w:asciiTheme="minorHAnsi" w:hAnsiTheme="minorHAnsi" w:cstheme="minorHAnsi"/>
              </w:rPr>
            </w:pPr>
            <w:r w:rsidRPr="0037437F">
              <w:rPr>
                <w:rFonts w:asciiTheme="minorHAnsi" w:hAnsiTheme="minorHAnsi" w:cstheme="minorHAnsi"/>
              </w:rPr>
              <w:t xml:space="preserve">Κατής Χαράλαμπος  </w:t>
            </w:r>
            <w:r w:rsidRPr="0037437F">
              <w:rPr>
                <w:rFonts w:asciiTheme="minorHAnsi" w:hAnsiTheme="minorHAnsi" w:cstheme="minorHAnsi"/>
                <w:b/>
              </w:rPr>
              <w:t xml:space="preserve">  </w:t>
            </w:r>
            <w:r w:rsidRPr="0037437F">
              <w:rPr>
                <w:rFonts w:asciiTheme="minorHAnsi" w:hAnsiTheme="minorHAnsi" w:cstheme="minorHAnsi"/>
              </w:rPr>
              <w:t xml:space="preserve"> </w:t>
            </w:r>
          </w:p>
        </w:tc>
        <w:tc>
          <w:tcPr>
            <w:tcW w:w="388" w:type="dxa"/>
            <w:shd w:val="clear" w:color="auto" w:fill="FFFFFF"/>
          </w:tcPr>
          <w:p w:rsidR="00CD620B" w:rsidRPr="0037437F" w:rsidRDefault="00CD620B" w:rsidP="00F93E82">
            <w:pPr>
              <w:pStyle w:val="af8"/>
              <w:snapToGrid w:val="0"/>
              <w:jc w:val="center"/>
              <w:rPr>
                <w:rFonts w:asciiTheme="minorHAnsi" w:hAnsiTheme="minorHAnsi" w:cstheme="minorHAnsi"/>
              </w:rPr>
            </w:pPr>
          </w:p>
        </w:tc>
        <w:tc>
          <w:tcPr>
            <w:tcW w:w="3544" w:type="dxa"/>
            <w:shd w:val="clear" w:color="auto" w:fill="FFFFFF"/>
          </w:tcPr>
          <w:p w:rsidR="00CD620B" w:rsidRPr="0037437F" w:rsidRDefault="00CD620B" w:rsidP="00F93E82">
            <w:pPr>
              <w:snapToGrid w:val="0"/>
              <w:rPr>
                <w:rFonts w:asciiTheme="minorHAnsi" w:hAnsiTheme="minorHAnsi" w:cstheme="minorHAnsi"/>
              </w:rPr>
            </w:pPr>
          </w:p>
        </w:tc>
      </w:tr>
      <w:tr w:rsidR="00CD620B" w:rsidRPr="0037437F" w:rsidTr="00F93E82">
        <w:trPr>
          <w:gridAfter w:val="1"/>
          <w:wAfter w:w="5424" w:type="dxa"/>
          <w:trHeight w:hRule="exact" w:val="539"/>
        </w:trPr>
        <w:tc>
          <w:tcPr>
            <w:tcW w:w="1123" w:type="dxa"/>
            <w:shd w:val="clear" w:color="auto" w:fill="FFFFFF"/>
          </w:tcPr>
          <w:p w:rsidR="00CD620B" w:rsidRPr="0037437F" w:rsidRDefault="00CD620B" w:rsidP="00CD620B">
            <w:pPr>
              <w:pStyle w:val="af8"/>
              <w:widowControl/>
              <w:suppressLineNumbers/>
              <w:tabs>
                <w:tab w:val="num" w:pos="1211"/>
              </w:tabs>
              <w:snapToGrid w:val="0"/>
              <w:ind w:left="360"/>
              <w:jc w:val="center"/>
              <w:rPr>
                <w:rFonts w:asciiTheme="minorHAnsi" w:hAnsiTheme="minorHAnsi" w:cstheme="minorHAnsi"/>
                <w:b/>
                <w:bCs/>
              </w:rPr>
            </w:pPr>
          </w:p>
        </w:tc>
        <w:tc>
          <w:tcPr>
            <w:tcW w:w="5424" w:type="dxa"/>
            <w:shd w:val="clear" w:color="auto" w:fill="FFFFFF"/>
          </w:tcPr>
          <w:p w:rsidR="00CD620B" w:rsidRPr="0037437F" w:rsidRDefault="00CD620B" w:rsidP="00E31E5B">
            <w:pPr>
              <w:snapToGrid w:val="0"/>
              <w:rPr>
                <w:rFonts w:asciiTheme="minorHAnsi" w:hAnsiTheme="minorHAnsi" w:cstheme="minorHAnsi"/>
              </w:rPr>
            </w:pPr>
          </w:p>
        </w:tc>
        <w:tc>
          <w:tcPr>
            <w:tcW w:w="388" w:type="dxa"/>
            <w:shd w:val="clear" w:color="auto" w:fill="FFFFFF"/>
          </w:tcPr>
          <w:p w:rsidR="00CD620B" w:rsidRPr="0037437F" w:rsidRDefault="00CD620B" w:rsidP="00F93E82">
            <w:pPr>
              <w:pStyle w:val="af8"/>
              <w:snapToGrid w:val="0"/>
              <w:jc w:val="center"/>
              <w:rPr>
                <w:rFonts w:asciiTheme="minorHAnsi" w:hAnsiTheme="minorHAnsi" w:cstheme="minorHAnsi"/>
              </w:rPr>
            </w:pPr>
          </w:p>
        </w:tc>
        <w:tc>
          <w:tcPr>
            <w:tcW w:w="3544" w:type="dxa"/>
            <w:shd w:val="clear" w:color="auto" w:fill="FFFFFF"/>
          </w:tcPr>
          <w:p w:rsidR="00CD620B" w:rsidRPr="0037437F" w:rsidRDefault="00CD620B" w:rsidP="00F93E82">
            <w:pPr>
              <w:snapToGrid w:val="0"/>
              <w:rPr>
                <w:rFonts w:asciiTheme="minorHAnsi" w:hAnsiTheme="minorHAnsi" w:cstheme="minorHAnsi"/>
              </w:rPr>
            </w:pPr>
          </w:p>
        </w:tc>
      </w:tr>
      <w:tr w:rsidR="00CD620B" w:rsidRPr="0037437F" w:rsidTr="00F93E82">
        <w:trPr>
          <w:gridAfter w:val="1"/>
          <w:wAfter w:w="5424" w:type="dxa"/>
          <w:trHeight w:hRule="exact" w:val="539"/>
        </w:trPr>
        <w:tc>
          <w:tcPr>
            <w:tcW w:w="1123" w:type="dxa"/>
            <w:shd w:val="clear" w:color="auto" w:fill="FFFFFF"/>
          </w:tcPr>
          <w:p w:rsidR="00CD620B" w:rsidRPr="0037437F" w:rsidRDefault="00CD620B" w:rsidP="00BE0757">
            <w:pPr>
              <w:pStyle w:val="af8"/>
              <w:widowControl/>
              <w:suppressLineNumbers/>
              <w:tabs>
                <w:tab w:val="num" w:pos="1211"/>
              </w:tabs>
              <w:snapToGrid w:val="0"/>
              <w:ind w:left="360"/>
              <w:jc w:val="center"/>
              <w:rPr>
                <w:rFonts w:asciiTheme="minorHAnsi" w:hAnsiTheme="minorHAnsi" w:cstheme="minorHAnsi"/>
                <w:b/>
                <w:bCs/>
              </w:rPr>
            </w:pPr>
          </w:p>
        </w:tc>
        <w:tc>
          <w:tcPr>
            <w:tcW w:w="5424" w:type="dxa"/>
            <w:shd w:val="clear" w:color="auto" w:fill="FFFFFF"/>
          </w:tcPr>
          <w:p w:rsidR="00CD620B" w:rsidRPr="0037437F" w:rsidRDefault="00CD620B" w:rsidP="00F93E82">
            <w:pPr>
              <w:snapToGrid w:val="0"/>
              <w:rPr>
                <w:rFonts w:asciiTheme="minorHAnsi" w:hAnsiTheme="minorHAnsi" w:cstheme="minorHAnsi"/>
              </w:rPr>
            </w:pPr>
          </w:p>
        </w:tc>
        <w:tc>
          <w:tcPr>
            <w:tcW w:w="388" w:type="dxa"/>
            <w:shd w:val="clear" w:color="auto" w:fill="FFFFFF"/>
          </w:tcPr>
          <w:p w:rsidR="00CD620B" w:rsidRPr="0037437F" w:rsidRDefault="00CD620B" w:rsidP="00F93E82">
            <w:pPr>
              <w:pStyle w:val="af8"/>
              <w:snapToGrid w:val="0"/>
              <w:jc w:val="center"/>
              <w:rPr>
                <w:rFonts w:asciiTheme="minorHAnsi" w:hAnsiTheme="minorHAnsi" w:cstheme="minorHAnsi"/>
              </w:rPr>
            </w:pPr>
          </w:p>
        </w:tc>
        <w:tc>
          <w:tcPr>
            <w:tcW w:w="3544" w:type="dxa"/>
            <w:shd w:val="clear" w:color="auto" w:fill="FFFFFF"/>
          </w:tcPr>
          <w:p w:rsidR="00CD620B" w:rsidRPr="0037437F" w:rsidRDefault="00CD620B" w:rsidP="00F93E82">
            <w:pPr>
              <w:snapToGrid w:val="0"/>
              <w:rPr>
                <w:rFonts w:asciiTheme="minorHAnsi" w:hAnsiTheme="minorHAnsi" w:cstheme="minorHAnsi"/>
              </w:rPr>
            </w:pPr>
          </w:p>
        </w:tc>
      </w:tr>
    </w:tbl>
    <w:p w:rsidR="00906286" w:rsidRPr="0037437F" w:rsidRDefault="00906286" w:rsidP="00906286">
      <w:pPr>
        <w:ind w:left="-283"/>
        <w:jc w:val="both"/>
        <w:outlineLvl w:val="0"/>
        <w:rPr>
          <w:rFonts w:asciiTheme="minorHAnsi" w:eastAsia="Arial" w:hAnsiTheme="minorHAnsi" w:cstheme="minorHAnsi"/>
          <w:color w:val="000000"/>
          <w:lang w:bidi="hi-IN"/>
        </w:rPr>
      </w:pPr>
      <w:r w:rsidRPr="0037437F">
        <w:rPr>
          <w:rFonts w:asciiTheme="minorHAnsi" w:eastAsia="Arial" w:hAnsiTheme="minorHAnsi" w:cstheme="minorHAnsi"/>
        </w:rPr>
        <w:t xml:space="preserve">    </w:t>
      </w:r>
      <w:r w:rsidRPr="0037437F">
        <w:rPr>
          <w:rFonts w:asciiTheme="minorHAnsi" w:eastAsia="Calibri" w:hAnsiTheme="minorHAnsi" w:cstheme="minorHAnsi"/>
        </w:rPr>
        <w:t xml:space="preserve">Στην συνεδρίαση ήταν παρών  ο προσκληθείς </w:t>
      </w:r>
      <w:r w:rsidRPr="0037437F">
        <w:rPr>
          <w:rFonts w:asciiTheme="minorHAnsi" w:eastAsia="Arial" w:hAnsiTheme="minorHAnsi" w:cstheme="minorHAnsi"/>
          <w:color w:val="000000"/>
          <w:highlight w:val="white"/>
          <w:lang w:bidi="hi-IN"/>
        </w:rPr>
        <w:t xml:space="preserve"> Δήμαρχος κ. </w:t>
      </w:r>
      <w:proofErr w:type="spellStart"/>
      <w:r w:rsidRPr="0037437F">
        <w:rPr>
          <w:rFonts w:asciiTheme="minorHAnsi" w:eastAsia="Arial" w:hAnsiTheme="minorHAnsi" w:cstheme="minorHAnsi"/>
          <w:color w:val="000000"/>
          <w:highlight w:val="white"/>
          <w:lang w:bidi="hi-IN"/>
        </w:rPr>
        <w:t>Ταγκαλέγκας</w:t>
      </w:r>
      <w:proofErr w:type="spellEnd"/>
      <w:r w:rsidRPr="0037437F">
        <w:rPr>
          <w:rFonts w:asciiTheme="minorHAnsi" w:eastAsia="Arial" w:hAnsiTheme="minorHAnsi" w:cstheme="minorHAnsi"/>
          <w:color w:val="000000"/>
          <w:highlight w:val="white"/>
          <w:lang w:bidi="hi-IN"/>
        </w:rPr>
        <w:t xml:space="preserve"> Ιωάννη</w:t>
      </w:r>
      <w:r w:rsidRPr="0037437F">
        <w:rPr>
          <w:rFonts w:asciiTheme="minorHAnsi" w:eastAsia="Arial" w:hAnsiTheme="minorHAnsi" w:cstheme="minorHAnsi"/>
          <w:color w:val="000000"/>
          <w:lang w:bidi="hi-IN"/>
        </w:rPr>
        <w:t>ς.</w:t>
      </w:r>
    </w:p>
    <w:p w:rsidR="00906286" w:rsidRPr="0037437F" w:rsidRDefault="00906286" w:rsidP="00906286">
      <w:pPr>
        <w:ind w:left="-283"/>
        <w:jc w:val="both"/>
        <w:outlineLvl w:val="0"/>
        <w:rPr>
          <w:rFonts w:asciiTheme="minorHAnsi" w:eastAsia="Arial" w:hAnsiTheme="minorHAnsi" w:cstheme="minorHAnsi"/>
          <w:color w:val="000000"/>
          <w:lang w:bidi="hi-IN"/>
        </w:rPr>
      </w:pPr>
    </w:p>
    <w:p w:rsidR="00906286" w:rsidRPr="0037437F" w:rsidRDefault="00906286" w:rsidP="00906286">
      <w:pPr>
        <w:ind w:left="-283"/>
        <w:jc w:val="both"/>
        <w:outlineLvl w:val="0"/>
        <w:rPr>
          <w:rFonts w:asciiTheme="minorHAnsi" w:eastAsia="Calibri" w:hAnsiTheme="minorHAnsi" w:cstheme="minorHAnsi"/>
        </w:rPr>
      </w:pPr>
      <w:r w:rsidRPr="0037437F">
        <w:rPr>
          <w:rFonts w:asciiTheme="minorHAnsi" w:eastAsia="Calibri" w:hAnsiTheme="minorHAnsi" w:cstheme="minorHAnsi"/>
        </w:rPr>
        <w:t xml:space="preserve">Στην συνεδρίαση ήταν απόντες οι Πρόεδροι των Κοινοτήτων αν και κλήθηκαν νόμιμα με την </w:t>
      </w:r>
      <w:proofErr w:type="spellStart"/>
      <w:r w:rsidRPr="0037437F">
        <w:rPr>
          <w:rFonts w:asciiTheme="minorHAnsi" w:eastAsia="Calibri" w:hAnsiTheme="minorHAnsi" w:cstheme="minorHAnsi"/>
        </w:rPr>
        <w:t>αριθμ</w:t>
      </w:r>
      <w:proofErr w:type="spellEnd"/>
      <w:r w:rsidRPr="0037437F">
        <w:rPr>
          <w:rFonts w:asciiTheme="minorHAnsi" w:eastAsia="Calibri" w:hAnsiTheme="minorHAnsi" w:cstheme="minorHAnsi"/>
        </w:rPr>
        <w:t xml:space="preserve">. </w:t>
      </w:r>
      <w:proofErr w:type="spellStart"/>
      <w:r w:rsidRPr="0037437F">
        <w:rPr>
          <w:rFonts w:asciiTheme="minorHAnsi" w:eastAsia="Calibri" w:hAnsiTheme="minorHAnsi" w:cstheme="minorHAnsi"/>
        </w:rPr>
        <w:t>πρωτ</w:t>
      </w:r>
      <w:proofErr w:type="spellEnd"/>
      <w:r w:rsidRPr="0037437F">
        <w:rPr>
          <w:rFonts w:asciiTheme="minorHAnsi" w:eastAsia="Calibri" w:hAnsiTheme="minorHAnsi" w:cstheme="minorHAnsi"/>
        </w:rPr>
        <w:t xml:space="preserve">. </w:t>
      </w:r>
      <w:r w:rsidR="00485409" w:rsidRPr="0037437F">
        <w:rPr>
          <w:rFonts w:asciiTheme="minorHAnsi" w:eastAsia="Calibri" w:hAnsiTheme="minorHAnsi" w:cstheme="minorHAnsi"/>
        </w:rPr>
        <w:t>7204</w:t>
      </w:r>
      <w:r w:rsidRPr="0037437F">
        <w:rPr>
          <w:rFonts w:asciiTheme="minorHAnsi" w:eastAsia="Calibri" w:hAnsiTheme="minorHAnsi" w:cstheme="minorHAnsi"/>
        </w:rPr>
        <w:t>/</w:t>
      </w:r>
      <w:r w:rsidR="00485409" w:rsidRPr="0037437F">
        <w:rPr>
          <w:rFonts w:asciiTheme="minorHAnsi" w:eastAsia="Calibri" w:hAnsiTheme="minorHAnsi" w:cstheme="minorHAnsi"/>
        </w:rPr>
        <w:t>13</w:t>
      </w:r>
      <w:r w:rsidRPr="0037437F">
        <w:rPr>
          <w:rFonts w:asciiTheme="minorHAnsi" w:eastAsia="Calibri" w:hAnsiTheme="minorHAnsi" w:cstheme="minorHAnsi"/>
        </w:rPr>
        <w:t>-</w:t>
      </w:r>
      <w:r w:rsidR="00485409" w:rsidRPr="0037437F">
        <w:rPr>
          <w:rFonts w:asciiTheme="minorHAnsi" w:eastAsia="Calibri" w:hAnsiTheme="minorHAnsi" w:cstheme="minorHAnsi"/>
        </w:rPr>
        <w:t>4</w:t>
      </w:r>
      <w:r w:rsidRPr="0037437F">
        <w:rPr>
          <w:rFonts w:asciiTheme="minorHAnsi" w:eastAsia="Calibri" w:hAnsiTheme="minorHAnsi" w:cstheme="minorHAnsi"/>
        </w:rPr>
        <w:t xml:space="preserve">-2023 πρόσκληση της </w:t>
      </w:r>
      <w:r w:rsidR="00485409" w:rsidRPr="0037437F">
        <w:rPr>
          <w:rFonts w:asciiTheme="minorHAnsi" w:eastAsia="Calibri" w:hAnsiTheme="minorHAnsi" w:cstheme="minorHAnsi"/>
        </w:rPr>
        <w:t>Π</w:t>
      </w:r>
      <w:r w:rsidRPr="0037437F">
        <w:rPr>
          <w:rFonts w:asciiTheme="minorHAnsi" w:eastAsia="Calibri" w:hAnsiTheme="minorHAnsi" w:cstheme="minorHAnsi"/>
        </w:rPr>
        <w:t>ροέδρου</w:t>
      </w:r>
      <w:r w:rsidR="00CD620B" w:rsidRPr="0037437F">
        <w:rPr>
          <w:rFonts w:asciiTheme="minorHAnsi" w:eastAsia="Calibri" w:hAnsiTheme="minorHAnsi" w:cstheme="minorHAnsi"/>
        </w:rPr>
        <w:t xml:space="preserve"> πλην του Προέδρου της Κοινότητας Κορώνειας κ. </w:t>
      </w:r>
      <w:proofErr w:type="spellStart"/>
      <w:r w:rsidR="00CD620B" w:rsidRPr="0037437F">
        <w:rPr>
          <w:rFonts w:asciiTheme="minorHAnsi" w:eastAsia="Calibri" w:hAnsiTheme="minorHAnsi" w:cstheme="minorHAnsi"/>
        </w:rPr>
        <w:t>Φουντάς</w:t>
      </w:r>
      <w:proofErr w:type="spellEnd"/>
      <w:r w:rsidR="00CD620B" w:rsidRPr="0037437F">
        <w:rPr>
          <w:rFonts w:asciiTheme="minorHAnsi" w:eastAsia="Calibri" w:hAnsiTheme="minorHAnsi" w:cstheme="minorHAnsi"/>
        </w:rPr>
        <w:t xml:space="preserve"> Χρήστος ο οποίος παρέστη</w:t>
      </w:r>
      <w:r w:rsidRPr="0037437F">
        <w:rPr>
          <w:rFonts w:asciiTheme="minorHAnsi" w:eastAsia="Calibri" w:hAnsiTheme="minorHAnsi" w:cstheme="minorHAnsi"/>
        </w:rPr>
        <w:t>.</w:t>
      </w:r>
    </w:p>
    <w:p w:rsidR="00906286" w:rsidRPr="0037437F" w:rsidRDefault="00906286" w:rsidP="00906286">
      <w:pPr>
        <w:ind w:left="-283"/>
        <w:jc w:val="both"/>
        <w:outlineLvl w:val="0"/>
        <w:rPr>
          <w:rFonts w:asciiTheme="minorHAnsi" w:eastAsia="Arial" w:hAnsiTheme="minorHAnsi" w:cstheme="minorHAnsi"/>
        </w:rPr>
      </w:pPr>
      <w:r w:rsidRPr="0037437F">
        <w:rPr>
          <w:rFonts w:asciiTheme="minorHAnsi" w:eastAsia="Arial" w:hAnsiTheme="minorHAnsi" w:cstheme="minorHAnsi"/>
          <w:color w:val="000000"/>
          <w:lang w:bidi="hi-IN"/>
        </w:rPr>
        <w:t xml:space="preserve"> </w:t>
      </w:r>
      <w:r w:rsidRPr="0037437F">
        <w:rPr>
          <w:rFonts w:asciiTheme="minorHAnsi" w:eastAsia="Arial" w:hAnsiTheme="minorHAnsi" w:cstheme="minorHAnsi"/>
          <w:color w:val="000000"/>
          <w:lang w:bidi="hi-IN"/>
        </w:rPr>
        <w:tab/>
        <w:t xml:space="preserve"> </w:t>
      </w:r>
    </w:p>
    <w:p w:rsidR="00906286" w:rsidRPr="0037437F" w:rsidRDefault="00906286" w:rsidP="00906286">
      <w:pPr>
        <w:tabs>
          <w:tab w:val="center" w:pos="8460"/>
        </w:tabs>
        <w:spacing w:line="276" w:lineRule="auto"/>
        <w:ind w:left="-170"/>
        <w:jc w:val="both"/>
        <w:rPr>
          <w:rFonts w:asciiTheme="minorHAnsi" w:eastAsia="Calibri" w:hAnsiTheme="minorHAnsi" w:cstheme="minorHAnsi"/>
        </w:rPr>
      </w:pPr>
      <w:r w:rsidRPr="0037437F">
        <w:rPr>
          <w:rFonts w:asciiTheme="minorHAnsi" w:eastAsia="Arial" w:hAnsiTheme="minorHAnsi" w:cstheme="minorHAnsi"/>
        </w:rPr>
        <w:t xml:space="preserve">  </w:t>
      </w:r>
      <w:r w:rsidRPr="0037437F">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574525" w:rsidRPr="0037437F" w:rsidRDefault="00906286" w:rsidP="00574525">
      <w:pPr>
        <w:pStyle w:val="ad"/>
        <w:widowControl w:val="0"/>
        <w:spacing w:after="120"/>
        <w:rPr>
          <w:rFonts w:asciiTheme="minorHAnsi" w:hAnsiTheme="minorHAnsi" w:cstheme="minorHAnsi"/>
          <w:szCs w:val="24"/>
        </w:rPr>
      </w:pPr>
      <w:r w:rsidRPr="0037437F">
        <w:rPr>
          <w:rStyle w:val="aa"/>
          <w:rFonts w:asciiTheme="minorHAnsi" w:eastAsia="Arial" w:hAnsiTheme="minorHAnsi" w:cstheme="minorHAnsi"/>
          <w:i w:val="0"/>
          <w:szCs w:val="24"/>
          <w:shd w:val="clear" w:color="auto" w:fill="FFFFFF"/>
          <w:lang w:bidi="hi-IN"/>
        </w:rPr>
        <w:t>Εισηγούμενη</w:t>
      </w:r>
      <w:r w:rsidRPr="0037437F">
        <w:rPr>
          <w:rStyle w:val="aa"/>
          <w:rFonts w:asciiTheme="minorHAnsi" w:eastAsia="Arial" w:hAnsiTheme="minorHAnsi" w:cstheme="minorHAnsi"/>
          <w:szCs w:val="24"/>
          <w:shd w:val="clear" w:color="auto" w:fill="FFFFFF"/>
          <w:lang w:bidi="hi-IN"/>
        </w:rPr>
        <w:t xml:space="preserve"> </w:t>
      </w:r>
      <w:r w:rsidRPr="0037437F">
        <w:rPr>
          <w:rStyle w:val="aa"/>
          <w:rFonts w:asciiTheme="minorHAnsi" w:eastAsia="Arial" w:hAnsiTheme="minorHAnsi" w:cstheme="minorHAnsi"/>
          <w:i w:val="0"/>
          <w:szCs w:val="24"/>
          <w:shd w:val="clear" w:color="auto" w:fill="FFFFFF"/>
          <w:lang w:bidi="hi-IN"/>
        </w:rPr>
        <w:t>το</w:t>
      </w:r>
      <w:r w:rsidRPr="0037437F">
        <w:rPr>
          <w:rStyle w:val="aa"/>
          <w:rFonts w:asciiTheme="minorHAnsi" w:eastAsia="Arial" w:hAnsiTheme="minorHAnsi" w:cstheme="minorHAnsi"/>
          <w:szCs w:val="24"/>
          <w:shd w:val="clear" w:color="auto" w:fill="FFFFFF"/>
          <w:lang w:bidi="hi-IN"/>
        </w:rPr>
        <w:t xml:space="preserve"> </w:t>
      </w:r>
      <w:r w:rsidR="0038670F" w:rsidRPr="0038670F">
        <w:rPr>
          <w:rStyle w:val="aa"/>
          <w:rFonts w:asciiTheme="minorHAnsi" w:eastAsia="Arial" w:hAnsiTheme="minorHAnsi" w:cstheme="minorHAnsi"/>
          <w:i w:val="0"/>
          <w:szCs w:val="24"/>
          <w:shd w:val="clear" w:color="auto" w:fill="FFFFFF"/>
          <w:lang w:bidi="hi-IN"/>
        </w:rPr>
        <w:t>3</w:t>
      </w:r>
      <w:r w:rsidRPr="0037437F">
        <w:rPr>
          <w:rFonts w:asciiTheme="minorHAnsi" w:eastAsia="Arial" w:hAnsiTheme="minorHAnsi" w:cstheme="minorHAnsi"/>
          <w:bCs/>
          <w:kern w:val="1"/>
          <w:szCs w:val="24"/>
          <w:shd w:val="clear" w:color="auto" w:fill="FFFFFF"/>
          <w:vertAlign w:val="superscript"/>
          <w:lang w:bidi="hi-IN"/>
        </w:rPr>
        <w:t>Ο</w:t>
      </w:r>
      <w:r w:rsidRPr="0037437F">
        <w:rPr>
          <w:rFonts w:asciiTheme="minorHAnsi" w:eastAsia="Arial" w:hAnsiTheme="minorHAnsi" w:cstheme="minorHAnsi"/>
          <w:bCs/>
          <w:i/>
          <w:kern w:val="1"/>
          <w:szCs w:val="24"/>
          <w:shd w:val="clear" w:color="auto" w:fill="FFFFFF"/>
          <w:lang w:bidi="hi-IN"/>
        </w:rPr>
        <w:t xml:space="preserve"> </w:t>
      </w:r>
      <w:r w:rsidRPr="0037437F">
        <w:rPr>
          <w:rFonts w:asciiTheme="minorHAnsi" w:eastAsia="Arial" w:hAnsiTheme="minorHAnsi" w:cstheme="minorHAnsi"/>
          <w:bCs/>
          <w:kern w:val="1"/>
          <w:szCs w:val="24"/>
          <w:shd w:val="clear" w:color="auto" w:fill="FFFFFF"/>
          <w:lang w:bidi="hi-IN"/>
        </w:rPr>
        <w:t xml:space="preserve">θέμα της ημερήσιας διάταξης  </w:t>
      </w:r>
      <w:r w:rsidRPr="0037437F">
        <w:rPr>
          <w:rFonts w:asciiTheme="minorHAnsi" w:eastAsia="Arial" w:hAnsiTheme="minorHAnsi" w:cstheme="minorHAnsi"/>
          <w:bCs/>
          <w:kern w:val="1"/>
          <w:szCs w:val="24"/>
          <w:highlight w:val="white"/>
          <w:shd w:val="clear" w:color="auto" w:fill="FFFFFF"/>
          <w:lang w:bidi="hi-IN"/>
        </w:rPr>
        <w:t xml:space="preserve">της </w:t>
      </w:r>
      <w:r w:rsidRPr="0037437F">
        <w:rPr>
          <w:rFonts w:asciiTheme="minorHAnsi" w:eastAsia="Arial" w:hAnsiTheme="minorHAnsi" w:cstheme="minorHAnsi"/>
          <w:kern w:val="1"/>
          <w:szCs w:val="24"/>
          <w:highlight w:val="white"/>
          <w:shd w:val="clear" w:color="auto" w:fill="FFFFFF"/>
          <w:lang w:bidi="hi-IN"/>
        </w:rPr>
        <w:t xml:space="preserve"> υπ </w:t>
      </w:r>
      <w:proofErr w:type="spellStart"/>
      <w:r w:rsidRPr="0037437F">
        <w:rPr>
          <w:rFonts w:asciiTheme="minorHAnsi" w:eastAsia="Arial" w:hAnsiTheme="minorHAnsi" w:cstheme="minorHAnsi"/>
          <w:kern w:val="1"/>
          <w:szCs w:val="24"/>
          <w:highlight w:val="white"/>
          <w:shd w:val="clear" w:color="auto" w:fill="FFFFFF"/>
          <w:lang w:bidi="hi-IN"/>
        </w:rPr>
        <w:t>αριθμ</w:t>
      </w:r>
      <w:proofErr w:type="spellEnd"/>
      <w:r w:rsidRPr="0037437F">
        <w:rPr>
          <w:rFonts w:asciiTheme="minorHAnsi" w:eastAsia="Arial" w:hAnsiTheme="minorHAnsi" w:cstheme="minorHAnsi"/>
          <w:kern w:val="1"/>
          <w:szCs w:val="24"/>
          <w:shd w:val="clear" w:color="auto" w:fill="FFFFFF"/>
          <w:lang w:bidi="hi-IN"/>
        </w:rPr>
        <w:t xml:space="preserve">  </w:t>
      </w:r>
      <w:r w:rsidR="009B2C28" w:rsidRPr="0037437F">
        <w:rPr>
          <w:rFonts w:asciiTheme="minorHAnsi" w:eastAsia="Arial" w:hAnsiTheme="minorHAnsi" w:cstheme="minorHAnsi"/>
          <w:kern w:val="1"/>
          <w:szCs w:val="24"/>
          <w:shd w:val="clear" w:color="auto" w:fill="FFFFFF"/>
          <w:lang w:bidi="hi-IN"/>
        </w:rPr>
        <w:t>8552</w:t>
      </w:r>
      <w:r w:rsidRPr="0037437F">
        <w:rPr>
          <w:rFonts w:asciiTheme="minorHAnsi" w:eastAsia="Arial" w:hAnsiTheme="minorHAnsi" w:cstheme="minorHAnsi"/>
          <w:kern w:val="1"/>
          <w:szCs w:val="24"/>
          <w:shd w:val="clear" w:color="auto" w:fill="FFFFFF"/>
          <w:lang w:bidi="hi-IN"/>
        </w:rPr>
        <w:t>/</w:t>
      </w:r>
      <w:r w:rsidR="009B2C28" w:rsidRPr="0037437F">
        <w:rPr>
          <w:rFonts w:asciiTheme="minorHAnsi" w:eastAsia="Arial" w:hAnsiTheme="minorHAnsi" w:cstheme="minorHAnsi"/>
          <w:kern w:val="1"/>
          <w:szCs w:val="24"/>
          <w:shd w:val="clear" w:color="auto" w:fill="FFFFFF"/>
          <w:lang w:bidi="hi-IN"/>
        </w:rPr>
        <w:t>5-5</w:t>
      </w:r>
      <w:r w:rsidRPr="0037437F">
        <w:rPr>
          <w:rFonts w:asciiTheme="minorHAnsi" w:eastAsia="Arial" w:hAnsiTheme="minorHAnsi" w:cstheme="minorHAnsi"/>
          <w:kern w:val="1"/>
          <w:szCs w:val="24"/>
          <w:shd w:val="clear" w:color="auto" w:fill="FFFFFF"/>
          <w:lang w:bidi="hi-IN"/>
        </w:rPr>
        <w:t>-2023</w:t>
      </w:r>
      <w:r w:rsidRPr="0037437F">
        <w:rPr>
          <w:rStyle w:val="FontStyle17"/>
          <w:rFonts w:asciiTheme="minorHAnsi" w:eastAsia="Calibri" w:hAnsiTheme="minorHAnsi" w:cstheme="minorHAnsi"/>
          <w:spacing w:val="-3"/>
          <w:kern w:val="1"/>
          <w:sz w:val="24"/>
          <w:szCs w:val="24"/>
        </w:rPr>
        <w:t xml:space="preserve">  πρόσκλ</w:t>
      </w:r>
      <w:r w:rsidR="009643B7" w:rsidRPr="0037437F">
        <w:rPr>
          <w:rStyle w:val="FontStyle17"/>
          <w:rFonts w:asciiTheme="minorHAnsi" w:eastAsia="Calibri" w:hAnsiTheme="minorHAnsi" w:cstheme="minorHAnsi"/>
          <w:spacing w:val="-3"/>
          <w:kern w:val="1"/>
          <w:sz w:val="24"/>
          <w:szCs w:val="24"/>
        </w:rPr>
        <w:t>ησης</w:t>
      </w:r>
      <w:r w:rsidR="00245400" w:rsidRPr="0037437F">
        <w:rPr>
          <w:rStyle w:val="FontStyle17"/>
          <w:rFonts w:asciiTheme="minorHAnsi" w:eastAsia="Calibri" w:hAnsiTheme="minorHAnsi" w:cstheme="minorHAnsi"/>
          <w:i/>
          <w:iCs/>
          <w:spacing w:val="-3"/>
          <w:sz w:val="24"/>
          <w:szCs w:val="24"/>
        </w:rPr>
        <w:t>,</w:t>
      </w:r>
      <w:r w:rsidR="00245400" w:rsidRPr="0037437F">
        <w:rPr>
          <w:rStyle w:val="aa"/>
          <w:rFonts w:asciiTheme="minorHAnsi" w:eastAsia="Arial" w:hAnsiTheme="minorHAnsi" w:cstheme="minorHAnsi"/>
          <w:color w:val="000000"/>
          <w:szCs w:val="24"/>
          <w:highlight w:val="white"/>
          <w:shd w:val="clear" w:color="auto" w:fill="FFFFFF"/>
          <w:lang w:bidi="hi-IN"/>
        </w:rPr>
        <w:t xml:space="preserve"> </w:t>
      </w:r>
      <w:r w:rsidR="00245400" w:rsidRPr="0037437F">
        <w:rPr>
          <w:rStyle w:val="aa"/>
          <w:rFonts w:asciiTheme="minorHAnsi" w:eastAsia="Arial" w:hAnsiTheme="minorHAnsi" w:cstheme="minorHAnsi"/>
          <w:i w:val="0"/>
          <w:color w:val="000000"/>
          <w:szCs w:val="24"/>
          <w:highlight w:val="white"/>
          <w:shd w:val="clear" w:color="auto" w:fill="FFFFFF"/>
          <w:lang w:bidi="hi-IN"/>
        </w:rPr>
        <w:t>η κ.</w:t>
      </w:r>
      <w:r w:rsidR="00245400" w:rsidRPr="0037437F">
        <w:rPr>
          <w:rStyle w:val="aa"/>
          <w:rFonts w:asciiTheme="minorHAnsi" w:eastAsia="Arial" w:hAnsiTheme="minorHAnsi" w:cstheme="minorHAnsi"/>
          <w:color w:val="000000"/>
          <w:szCs w:val="24"/>
          <w:highlight w:val="white"/>
          <w:shd w:val="clear" w:color="auto" w:fill="FFFFFF"/>
          <w:lang w:bidi="hi-IN"/>
        </w:rPr>
        <w:t xml:space="preserve"> </w:t>
      </w:r>
      <w:r w:rsidR="00245400" w:rsidRPr="0037437F">
        <w:rPr>
          <w:rFonts w:asciiTheme="minorHAnsi" w:eastAsia="Arial" w:hAnsiTheme="minorHAnsi" w:cstheme="minorHAnsi"/>
          <w:szCs w:val="24"/>
          <w:highlight w:val="white"/>
          <w:shd w:val="clear" w:color="auto" w:fill="FFFFFF"/>
          <w:lang w:bidi="hi-IN"/>
        </w:rPr>
        <w:t xml:space="preserve">Πρόεδρος  </w:t>
      </w:r>
      <w:r w:rsidR="00245400" w:rsidRPr="0037437F">
        <w:rPr>
          <w:rFonts w:asciiTheme="minorHAnsi" w:eastAsia="Arial" w:hAnsiTheme="minorHAnsi" w:cstheme="minorHAnsi"/>
          <w:kern w:val="1"/>
          <w:szCs w:val="24"/>
          <w:shd w:val="clear" w:color="auto" w:fill="FFFFFF"/>
          <w:lang w:bidi="hi-IN"/>
        </w:rPr>
        <w:t xml:space="preserve">  </w:t>
      </w:r>
      <w:r w:rsidR="00245400" w:rsidRPr="0037437F">
        <w:rPr>
          <w:rFonts w:asciiTheme="minorHAnsi" w:eastAsia="Arial" w:hAnsiTheme="minorHAnsi" w:cstheme="minorHAnsi"/>
          <w:kern w:val="1"/>
          <w:szCs w:val="24"/>
          <w:highlight w:val="white"/>
          <w:shd w:val="clear" w:color="auto" w:fill="FFFFFF"/>
          <w:lang w:bidi="hi-IN"/>
        </w:rPr>
        <w:t xml:space="preserve">έθεσε υπόψη των μελών του Δημοτικού </w:t>
      </w:r>
      <w:r w:rsidR="00245400" w:rsidRPr="0037437F">
        <w:rPr>
          <w:rFonts w:asciiTheme="minorHAnsi" w:hAnsiTheme="minorHAnsi" w:cstheme="minorHAnsi"/>
          <w:szCs w:val="24"/>
        </w:rPr>
        <w:t xml:space="preserve">  Συμβουλίου  </w:t>
      </w:r>
      <w:r w:rsidR="00574525" w:rsidRPr="0037437F">
        <w:rPr>
          <w:rFonts w:asciiTheme="minorHAnsi" w:hAnsiTheme="minorHAnsi" w:cstheme="minorHAnsi"/>
          <w:szCs w:val="24"/>
        </w:rPr>
        <w:t xml:space="preserve">  την </w:t>
      </w:r>
      <w:proofErr w:type="spellStart"/>
      <w:r w:rsidR="00574525" w:rsidRPr="0037437F">
        <w:rPr>
          <w:rFonts w:asciiTheme="minorHAnsi" w:hAnsiTheme="minorHAnsi" w:cstheme="minorHAnsi"/>
          <w:szCs w:val="24"/>
        </w:rPr>
        <w:t>υπ΄αριθμ</w:t>
      </w:r>
      <w:proofErr w:type="spellEnd"/>
      <w:r w:rsidR="00574525" w:rsidRPr="0037437F">
        <w:rPr>
          <w:rFonts w:asciiTheme="minorHAnsi" w:hAnsiTheme="minorHAnsi" w:cstheme="minorHAnsi"/>
          <w:szCs w:val="24"/>
        </w:rPr>
        <w:t xml:space="preserve"> 8517/5-5-2023 εισήγηση της Προϊσταμένης Διοικητικών Υπηρεσιών  η οποία αναφέρει τα παρακάτω:</w:t>
      </w:r>
    </w:p>
    <w:p w:rsidR="00574525" w:rsidRPr="0037437F" w:rsidRDefault="00574525" w:rsidP="00574525">
      <w:pPr>
        <w:pStyle w:val="ad"/>
        <w:widowControl w:val="0"/>
        <w:spacing w:after="120"/>
        <w:rPr>
          <w:rFonts w:asciiTheme="minorHAnsi" w:hAnsiTheme="minorHAnsi" w:cstheme="minorHAnsi"/>
          <w:szCs w:val="24"/>
        </w:rPr>
      </w:pPr>
      <w:r w:rsidRPr="0037437F">
        <w:rPr>
          <w:rFonts w:asciiTheme="minorHAnsi" w:hAnsiTheme="minorHAnsi" w:cstheme="minorHAnsi"/>
          <w:szCs w:val="24"/>
        </w:rPr>
        <w:t xml:space="preserve">Σύμφωνα με την </w:t>
      </w:r>
      <w:proofErr w:type="spellStart"/>
      <w:r w:rsidRPr="0037437F">
        <w:rPr>
          <w:rFonts w:asciiTheme="minorHAnsi" w:hAnsiTheme="minorHAnsi" w:cstheme="minorHAnsi"/>
          <w:szCs w:val="24"/>
        </w:rPr>
        <w:t>αριθμ</w:t>
      </w:r>
      <w:proofErr w:type="spellEnd"/>
      <w:r w:rsidRPr="0037437F">
        <w:rPr>
          <w:rFonts w:asciiTheme="minorHAnsi" w:hAnsiTheme="minorHAnsi" w:cstheme="minorHAnsi"/>
          <w:szCs w:val="24"/>
        </w:rPr>
        <w:t>. 8481/15-2-2022 (ΦΕΚ 674/τ.Β) 15-2-2022) απόφαση του Υπουργού Εσωτερικών :</w:t>
      </w:r>
    </w:p>
    <w:p w:rsidR="00574525" w:rsidRPr="0037437F" w:rsidRDefault="00574525" w:rsidP="00574525">
      <w:pPr>
        <w:pStyle w:val="ad"/>
        <w:widowControl w:val="0"/>
        <w:spacing w:after="120"/>
        <w:jc w:val="left"/>
        <w:rPr>
          <w:rFonts w:asciiTheme="minorHAnsi" w:hAnsiTheme="minorHAnsi" w:cstheme="minorHAnsi"/>
          <w:szCs w:val="24"/>
        </w:rPr>
      </w:pPr>
      <w:r w:rsidRPr="0037437F">
        <w:rPr>
          <w:rFonts w:asciiTheme="minorHAnsi" w:hAnsiTheme="minorHAnsi" w:cstheme="minorHAnsi"/>
          <w:szCs w:val="24"/>
        </w:rPr>
        <w:t xml:space="preserve">1. Οι εκπρόσωποι των πολιτικών κομμάτων και των συνασπισμών κομμάτων που μετέχουν στις </w:t>
      </w:r>
      <w:r w:rsidRPr="0037437F">
        <w:rPr>
          <w:rFonts w:asciiTheme="minorHAnsi" w:hAnsiTheme="minorHAnsi" w:cstheme="minorHAnsi"/>
          <w:szCs w:val="24"/>
        </w:rPr>
        <w:lastRenderedPageBreak/>
        <w:t>εκλογές συνέρχονται σε κοινή σύσκεψη , με πρόσκληση του δημάρχου , με σκοπό την κατανομή των χώρων προεκλογικής προβολής και τον καθορισμό του τρόπου χρήσης αυτών .</w:t>
      </w:r>
    </w:p>
    <w:p w:rsidR="00574525" w:rsidRPr="0037437F" w:rsidRDefault="00574525" w:rsidP="00574525">
      <w:pPr>
        <w:pStyle w:val="ad"/>
        <w:widowControl w:val="0"/>
        <w:spacing w:after="120"/>
        <w:jc w:val="left"/>
        <w:rPr>
          <w:rFonts w:asciiTheme="minorHAnsi" w:hAnsiTheme="minorHAnsi" w:cstheme="minorHAnsi"/>
          <w:szCs w:val="24"/>
        </w:rPr>
      </w:pPr>
      <w:r w:rsidRPr="0037437F">
        <w:rPr>
          <w:rFonts w:asciiTheme="minorHAnsi" w:hAnsiTheme="minorHAnsi" w:cstheme="minorHAnsi"/>
          <w:szCs w:val="24"/>
        </w:rPr>
        <w:br/>
        <w:t>2. Σε περίπτωση που οι εκπρόσωποι των πολιτικών κομμάτων και των συνασπισμών κομμάτων συμφωνήσουν ομόφωνα υπογράφεται πρακτικό που είναι υποχρεωτικό για το δημοτικό συμβούλιο , το οποίο συγκαλείται αμέσως , με μοναδικό θέμα τη διάθεση των δημοτικών χώρων στα κόμματα και στους συνασπισμούς κομμάτων, για την προεκλογική προβολή τους .</w:t>
      </w:r>
    </w:p>
    <w:p w:rsidR="00574525" w:rsidRPr="0037437F" w:rsidRDefault="00574525" w:rsidP="00574525">
      <w:pPr>
        <w:pStyle w:val="ad"/>
        <w:widowControl w:val="0"/>
        <w:spacing w:after="120"/>
        <w:jc w:val="left"/>
        <w:rPr>
          <w:rFonts w:asciiTheme="minorHAnsi" w:hAnsiTheme="minorHAnsi" w:cstheme="minorHAnsi"/>
          <w:szCs w:val="24"/>
        </w:rPr>
      </w:pPr>
      <w:r w:rsidRPr="0037437F">
        <w:rPr>
          <w:rFonts w:asciiTheme="minorHAnsi" w:hAnsiTheme="minorHAnsi" w:cstheme="minorHAnsi"/>
          <w:szCs w:val="24"/>
        </w:rPr>
        <w:br/>
        <w:t>3. Αν στη σύσκεψη αυτή , που θα προκαλέσει ο δήμος δεν παρευρεθούν ή δεν συμφωνήσουν τα πολιτικά κόμματα ή οι συνασπισμοί κομμάτων , που μετέχουν στις βουλευτικές εκλογές , το δημοτικό συμβούλιο υποχρεούται να καθορίσει και</w:t>
      </w:r>
      <w:r w:rsidR="0058325D">
        <w:rPr>
          <w:rFonts w:asciiTheme="minorHAnsi" w:hAnsiTheme="minorHAnsi" w:cstheme="minorHAnsi"/>
          <w:szCs w:val="24"/>
        </w:rPr>
        <w:t xml:space="preserve"> </w:t>
      </w:r>
      <w:r w:rsidRPr="0037437F">
        <w:rPr>
          <w:rFonts w:asciiTheme="minorHAnsi" w:hAnsiTheme="minorHAnsi" w:cstheme="minorHAnsi"/>
          <w:szCs w:val="24"/>
        </w:rPr>
        <w:t xml:space="preserve">να διαθέσει από μόνο του τους χώρους , αναλογικά και επί </w:t>
      </w:r>
      <w:proofErr w:type="spellStart"/>
      <w:r w:rsidRPr="0037437F">
        <w:rPr>
          <w:rFonts w:asciiTheme="minorHAnsi" w:hAnsiTheme="minorHAnsi" w:cstheme="minorHAnsi"/>
          <w:szCs w:val="24"/>
        </w:rPr>
        <w:t>ίσοις</w:t>
      </w:r>
      <w:proofErr w:type="spellEnd"/>
      <w:r w:rsidR="0058325D">
        <w:rPr>
          <w:rFonts w:asciiTheme="minorHAnsi" w:hAnsiTheme="minorHAnsi" w:cstheme="minorHAnsi"/>
          <w:szCs w:val="24"/>
        </w:rPr>
        <w:t xml:space="preserve"> </w:t>
      </w:r>
      <w:r w:rsidRPr="0037437F">
        <w:rPr>
          <w:rFonts w:asciiTheme="minorHAnsi" w:hAnsiTheme="minorHAnsi" w:cstheme="minorHAnsi"/>
          <w:szCs w:val="24"/>
        </w:rPr>
        <w:t xml:space="preserve"> </w:t>
      </w:r>
      <w:proofErr w:type="spellStart"/>
      <w:r w:rsidRPr="0037437F">
        <w:rPr>
          <w:rFonts w:asciiTheme="minorHAnsi" w:hAnsiTheme="minorHAnsi" w:cstheme="minorHAnsi"/>
          <w:szCs w:val="24"/>
        </w:rPr>
        <w:t>όροις</w:t>
      </w:r>
      <w:proofErr w:type="spellEnd"/>
      <w:r w:rsidRPr="0037437F">
        <w:rPr>
          <w:rFonts w:asciiTheme="minorHAnsi" w:hAnsiTheme="minorHAnsi" w:cstheme="minorHAnsi"/>
          <w:szCs w:val="24"/>
        </w:rPr>
        <w:t xml:space="preserve"> .</w:t>
      </w:r>
      <w:r w:rsidRPr="0037437F">
        <w:rPr>
          <w:rFonts w:asciiTheme="minorHAnsi" w:hAnsiTheme="minorHAnsi" w:cstheme="minorHAnsi"/>
          <w:szCs w:val="24"/>
        </w:rPr>
        <w:br/>
        <w:t>Με τον όρο «αναλογικά» νοείται , ότι η έκταση των χώρων που διατίθενται θα</w:t>
      </w:r>
      <w:r w:rsidR="0058325D">
        <w:rPr>
          <w:rFonts w:asciiTheme="minorHAnsi" w:hAnsiTheme="minorHAnsi" w:cstheme="minorHAnsi"/>
          <w:szCs w:val="24"/>
        </w:rPr>
        <w:t xml:space="preserve"> </w:t>
      </w:r>
      <w:r w:rsidRPr="0037437F">
        <w:rPr>
          <w:rFonts w:asciiTheme="minorHAnsi" w:hAnsiTheme="minorHAnsi" w:cstheme="minorHAnsi"/>
          <w:szCs w:val="24"/>
        </w:rPr>
        <w:t>βρίσκεται σε αντιστοιχία με την δύναμη που είχαν τα πολιτικά κόμματα ή</w:t>
      </w:r>
      <w:r w:rsidR="0058325D">
        <w:rPr>
          <w:rFonts w:asciiTheme="minorHAnsi" w:hAnsiTheme="minorHAnsi" w:cstheme="minorHAnsi"/>
          <w:szCs w:val="24"/>
        </w:rPr>
        <w:t xml:space="preserve"> </w:t>
      </w:r>
      <w:r w:rsidRPr="0037437F">
        <w:rPr>
          <w:rFonts w:asciiTheme="minorHAnsi" w:hAnsiTheme="minorHAnsi" w:cstheme="minorHAnsi"/>
          <w:szCs w:val="24"/>
        </w:rPr>
        <w:t>συνασπισμοί κομμάτων στη Βουλή , σύμφωνα με τα αποτελέσματα των τελευταίων</w:t>
      </w:r>
      <w:r w:rsidR="0058325D">
        <w:rPr>
          <w:rFonts w:asciiTheme="minorHAnsi" w:hAnsiTheme="minorHAnsi" w:cstheme="minorHAnsi"/>
          <w:szCs w:val="24"/>
        </w:rPr>
        <w:t xml:space="preserve"> </w:t>
      </w:r>
      <w:r w:rsidRPr="0037437F">
        <w:rPr>
          <w:rFonts w:asciiTheme="minorHAnsi" w:hAnsiTheme="minorHAnsi" w:cstheme="minorHAnsi"/>
          <w:szCs w:val="24"/>
        </w:rPr>
        <w:t>εκλογών .</w:t>
      </w:r>
      <w:r w:rsidRPr="0037437F">
        <w:rPr>
          <w:rFonts w:asciiTheme="minorHAnsi" w:hAnsiTheme="minorHAnsi" w:cstheme="minorHAnsi"/>
          <w:szCs w:val="24"/>
        </w:rPr>
        <w:br/>
        <w:t xml:space="preserve">Την Τρίτη 2 </w:t>
      </w:r>
      <w:proofErr w:type="spellStart"/>
      <w:r w:rsidRPr="0037437F">
        <w:rPr>
          <w:rFonts w:asciiTheme="minorHAnsi" w:hAnsiTheme="minorHAnsi" w:cstheme="minorHAnsi"/>
          <w:szCs w:val="24"/>
        </w:rPr>
        <w:t>Μαίου</w:t>
      </w:r>
      <w:proofErr w:type="spellEnd"/>
      <w:r w:rsidRPr="0037437F">
        <w:rPr>
          <w:rFonts w:asciiTheme="minorHAnsi" w:hAnsiTheme="minorHAnsi" w:cstheme="minorHAnsi"/>
          <w:szCs w:val="24"/>
        </w:rPr>
        <w:t xml:space="preserve"> 2023 κατόπιν της με αρ. </w:t>
      </w:r>
      <w:proofErr w:type="spellStart"/>
      <w:r w:rsidRPr="0037437F">
        <w:rPr>
          <w:rFonts w:asciiTheme="minorHAnsi" w:hAnsiTheme="minorHAnsi" w:cstheme="minorHAnsi"/>
          <w:szCs w:val="24"/>
        </w:rPr>
        <w:t>πρωτ</w:t>
      </w:r>
      <w:proofErr w:type="spellEnd"/>
      <w:r w:rsidRPr="0037437F">
        <w:rPr>
          <w:rFonts w:asciiTheme="minorHAnsi" w:hAnsiTheme="minorHAnsi" w:cstheme="minorHAnsi"/>
          <w:szCs w:val="24"/>
        </w:rPr>
        <w:t>. 7754/25.04.2023 πρόσκλησης</w:t>
      </w:r>
      <w:r w:rsidR="0058325D">
        <w:rPr>
          <w:rFonts w:asciiTheme="minorHAnsi" w:hAnsiTheme="minorHAnsi" w:cstheme="minorHAnsi"/>
          <w:szCs w:val="24"/>
        </w:rPr>
        <w:t xml:space="preserve"> </w:t>
      </w:r>
      <w:r w:rsidRPr="0037437F">
        <w:rPr>
          <w:rFonts w:asciiTheme="minorHAnsi" w:hAnsiTheme="minorHAnsi" w:cstheme="minorHAnsi"/>
          <w:szCs w:val="24"/>
        </w:rPr>
        <w:t>τ</w:t>
      </w:r>
      <w:r w:rsidR="0058325D">
        <w:rPr>
          <w:rFonts w:asciiTheme="minorHAnsi" w:hAnsiTheme="minorHAnsi" w:cstheme="minorHAnsi"/>
          <w:szCs w:val="24"/>
        </w:rPr>
        <w:t>ου</w:t>
      </w:r>
      <w:r w:rsidRPr="0037437F">
        <w:rPr>
          <w:rFonts w:asciiTheme="minorHAnsi" w:hAnsiTheme="minorHAnsi" w:cstheme="minorHAnsi"/>
          <w:szCs w:val="24"/>
        </w:rPr>
        <w:t xml:space="preserve"> Δημάρχου </w:t>
      </w:r>
      <w:proofErr w:type="spellStart"/>
      <w:r w:rsidRPr="0037437F">
        <w:rPr>
          <w:rFonts w:asciiTheme="minorHAnsi" w:hAnsiTheme="minorHAnsi" w:cstheme="minorHAnsi"/>
          <w:szCs w:val="24"/>
        </w:rPr>
        <w:t>Λεβαδέων</w:t>
      </w:r>
      <w:proofErr w:type="spellEnd"/>
      <w:r w:rsidRPr="0037437F">
        <w:rPr>
          <w:rFonts w:asciiTheme="minorHAnsi" w:hAnsiTheme="minorHAnsi" w:cstheme="minorHAnsi"/>
          <w:szCs w:val="24"/>
        </w:rPr>
        <w:t xml:space="preserve"> , συνήλθαν σε κοινή σύσκεψη εκπρόσωποι των</w:t>
      </w:r>
      <w:r w:rsidR="0058325D">
        <w:rPr>
          <w:rFonts w:asciiTheme="minorHAnsi" w:hAnsiTheme="minorHAnsi" w:cstheme="minorHAnsi"/>
          <w:szCs w:val="24"/>
        </w:rPr>
        <w:t xml:space="preserve"> </w:t>
      </w:r>
      <w:r w:rsidRPr="0037437F">
        <w:rPr>
          <w:rFonts w:asciiTheme="minorHAnsi" w:hAnsiTheme="minorHAnsi" w:cstheme="minorHAnsi"/>
          <w:szCs w:val="24"/>
        </w:rPr>
        <w:t>πολιτικών κομμάτων , με θέμα την διάθεση δημοτικών χώρων για τις επερχόμενες</w:t>
      </w:r>
      <w:r w:rsidR="0058325D">
        <w:rPr>
          <w:rFonts w:asciiTheme="minorHAnsi" w:hAnsiTheme="minorHAnsi" w:cstheme="minorHAnsi"/>
          <w:szCs w:val="24"/>
        </w:rPr>
        <w:t xml:space="preserve"> </w:t>
      </w:r>
      <w:r w:rsidRPr="0037437F">
        <w:rPr>
          <w:rFonts w:asciiTheme="minorHAnsi" w:hAnsiTheme="minorHAnsi" w:cstheme="minorHAnsi"/>
          <w:szCs w:val="24"/>
        </w:rPr>
        <w:t xml:space="preserve">Βουλευτικές Εκλογές της 21ης </w:t>
      </w:r>
      <w:proofErr w:type="spellStart"/>
      <w:r w:rsidRPr="0037437F">
        <w:rPr>
          <w:rFonts w:asciiTheme="minorHAnsi" w:hAnsiTheme="minorHAnsi" w:cstheme="minorHAnsi"/>
          <w:szCs w:val="24"/>
        </w:rPr>
        <w:t>Μαίου</w:t>
      </w:r>
      <w:proofErr w:type="spellEnd"/>
      <w:r w:rsidRPr="0037437F">
        <w:rPr>
          <w:rFonts w:asciiTheme="minorHAnsi" w:hAnsiTheme="minorHAnsi" w:cstheme="minorHAnsi"/>
          <w:szCs w:val="24"/>
        </w:rPr>
        <w:t xml:space="preserve"> 2023 και υπέγραψαν Πρακτικό , το οποίο</w:t>
      </w:r>
      <w:r w:rsidR="0058325D">
        <w:rPr>
          <w:rFonts w:asciiTheme="minorHAnsi" w:hAnsiTheme="minorHAnsi" w:cstheme="minorHAnsi"/>
          <w:szCs w:val="24"/>
        </w:rPr>
        <w:t xml:space="preserve"> </w:t>
      </w:r>
      <w:r w:rsidRPr="0037437F">
        <w:rPr>
          <w:rFonts w:asciiTheme="minorHAnsi" w:hAnsiTheme="minorHAnsi" w:cstheme="minorHAnsi"/>
          <w:szCs w:val="24"/>
        </w:rPr>
        <w:t>διαβιβάζεται προς το Δημοτικό Συμβούλιο .</w:t>
      </w:r>
      <w:r w:rsidRPr="0037437F">
        <w:rPr>
          <w:rFonts w:asciiTheme="minorHAnsi" w:hAnsiTheme="minorHAnsi" w:cstheme="minorHAnsi"/>
          <w:szCs w:val="24"/>
        </w:rPr>
        <w:br/>
        <w:t>Κατόπιν των ανωτέρω , καλείστε να αποφασίσετε σύμφωνα με όσα διαλαμβάνονται</w:t>
      </w:r>
      <w:r w:rsidR="0058325D">
        <w:rPr>
          <w:rFonts w:asciiTheme="minorHAnsi" w:hAnsiTheme="minorHAnsi" w:cstheme="minorHAnsi"/>
          <w:szCs w:val="24"/>
        </w:rPr>
        <w:t xml:space="preserve"> </w:t>
      </w:r>
      <w:r w:rsidRPr="0037437F">
        <w:rPr>
          <w:rFonts w:asciiTheme="minorHAnsi" w:hAnsiTheme="minorHAnsi" w:cstheme="minorHAnsi"/>
          <w:szCs w:val="24"/>
        </w:rPr>
        <w:t>στην 8481/15.2.2022 (ΦΕΚ 674/τ.Β/ 15.2.2022) απόφαση του Υπουργού</w:t>
      </w:r>
      <w:r w:rsidR="0058325D">
        <w:rPr>
          <w:rFonts w:asciiTheme="minorHAnsi" w:hAnsiTheme="minorHAnsi" w:cstheme="minorHAnsi"/>
          <w:szCs w:val="24"/>
        </w:rPr>
        <w:t xml:space="preserve"> </w:t>
      </w:r>
      <w:r w:rsidRPr="0037437F">
        <w:rPr>
          <w:rFonts w:asciiTheme="minorHAnsi" w:hAnsiTheme="minorHAnsi" w:cstheme="minorHAnsi"/>
          <w:szCs w:val="24"/>
        </w:rPr>
        <w:t>Εσωτερικών</w:t>
      </w:r>
      <w:r w:rsidR="00CD620B" w:rsidRPr="0037437F">
        <w:rPr>
          <w:rFonts w:asciiTheme="minorHAnsi" w:hAnsiTheme="minorHAnsi" w:cstheme="minorHAnsi"/>
          <w:szCs w:val="24"/>
        </w:rPr>
        <w:t>.</w:t>
      </w:r>
    </w:p>
    <w:p w:rsidR="009B2C28" w:rsidRPr="0037437F" w:rsidRDefault="00CD620B" w:rsidP="009B2C28">
      <w:pPr>
        <w:tabs>
          <w:tab w:val="center" w:pos="8460"/>
        </w:tabs>
        <w:suppressAutoHyphens w:val="0"/>
        <w:snapToGrid w:val="0"/>
        <w:spacing w:before="280" w:line="276" w:lineRule="auto"/>
        <w:ind w:right="-278"/>
        <w:jc w:val="both"/>
        <w:rPr>
          <w:rFonts w:asciiTheme="minorHAnsi" w:hAnsiTheme="minorHAnsi" w:cstheme="minorHAnsi"/>
          <w:i/>
        </w:rPr>
      </w:pPr>
      <w:r w:rsidRPr="0037437F">
        <w:rPr>
          <w:rFonts w:asciiTheme="minorHAnsi" w:hAnsiTheme="minorHAnsi" w:cstheme="minorHAnsi"/>
        </w:rPr>
        <w:t xml:space="preserve">Ακολούθως η Πρόεδρος </w:t>
      </w:r>
      <w:r w:rsidR="009F6E5A" w:rsidRPr="0037437F">
        <w:rPr>
          <w:rFonts w:asciiTheme="minorHAnsi" w:hAnsiTheme="minorHAnsi" w:cstheme="minorHAnsi"/>
        </w:rPr>
        <w:t>έθεσε υπόψη των μελών του Δημοτικού Συμβουλίου τ</w:t>
      </w:r>
      <w:r w:rsidR="00574525" w:rsidRPr="0037437F">
        <w:rPr>
          <w:rFonts w:asciiTheme="minorHAnsi" w:hAnsiTheme="minorHAnsi" w:cstheme="minorHAnsi"/>
        </w:rPr>
        <w:t xml:space="preserve">ο Πρακτικό  </w:t>
      </w:r>
      <w:r w:rsidR="009B2C28" w:rsidRPr="0037437F">
        <w:rPr>
          <w:rStyle w:val="aa"/>
          <w:rFonts w:asciiTheme="minorHAnsi" w:eastAsia="Arial" w:hAnsiTheme="minorHAnsi" w:cstheme="minorHAnsi"/>
          <w:i w:val="0"/>
          <w:kern w:val="1"/>
          <w:highlight w:val="white"/>
          <w:shd w:val="clear" w:color="auto" w:fill="FFFFFF"/>
          <w:lang w:eastAsia="el-GR" w:bidi="hi-IN"/>
        </w:rPr>
        <w:t>της  2/5/2023,με το οποίο εκπρόσωποι των πολιτικών κομμάτων και συνασπισμών συνεργαζόμενων κομμάτων σε κοινή σύσκεψη αποφάσισαν περί του  καθορισμού του τρόπου χρήσης δημοτικών χώρων που διατίθενται κατά την προεκλογική περίοδο των εκλογών για την ανάδειξη</w:t>
      </w:r>
      <w:r w:rsidR="009B2C28" w:rsidRPr="0037437F">
        <w:rPr>
          <w:rStyle w:val="aa"/>
          <w:rFonts w:asciiTheme="minorHAnsi" w:eastAsia="Arial" w:hAnsiTheme="minorHAnsi" w:cstheme="minorHAnsi"/>
          <w:b/>
          <w:i w:val="0"/>
          <w:kern w:val="1"/>
          <w:highlight w:val="white"/>
          <w:shd w:val="clear" w:color="auto" w:fill="FFFFFF"/>
          <w:lang w:eastAsia="el-GR" w:bidi="hi-IN"/>
        </w:rPr>
        <w:t xml:space="preserve"> </w:t>
      </w:r>
      <w:r w:rsidR="009B2C28" w:rsidRPr="0037437F">
        <w:rPr>
          <w:rStyle w:val="aa"/>
          <w:rFonts w:asciiTheme="minorHAnsi" w:eastAsia="Arial" w:hAnsiTheme="minorHAnsi" w:cstheme="minorHAnsi"/>
          <w:i w:val="0"/>
          <w:kern w:val="1"/>
          <w:highlight w:val="white"/>
          <w:shd w:val="clear" w:color="auto" w:fill="FFFFFF"/>
          <w:lang w:eastAsia="el-GR" w:bidi="hi-IN"/>
        </w:rPr>
        <w:t>των μελών του Ελληνικού Κοινοβουλίου (21/5/2023) στους συνδυασμούς των υποψηφίων για την προβολή τους καθώς και άλλων λεπτομερειών όπως παρακάτω</w:t>
      </w:r>
      <w:r w:rsidR="00574525" w:rsidRPr="0037437F">
        <w:rPr>
          <w:rStyle w:val="aa"/>
          <w:rFonts w:asciiTheme="minorHAnsi" w:eastAsia="Arial" w:hAnsiTheme="minorHAnsi" w:cstheme="minorHAnsi"/>
          <w:i w:val="0"/>
          <w:kern w:val="1"/>
          <w:highlight w:val="white"/>
          <w:shd w:val="clear" w:color="auto" w:fill="FFFFFF"/>
          <w:lang w:eastAsia="el-GR" w:bidi="hi-IN"/>
        </w:rPr>
        <w:t xml:space="preserve"> αναφέρονται</w:t>
      </w:r>
      <w:r w:rsidR="009B2C28" w:rsidRPr="0037437F">
        <w:rPr>
          <w:rStyle w:val="aa"/>
          <w:rFonts w:asciiTheme="minorHAnsi" w:eastAsia="Arial" w:hAnsiTheme="minorHAnsi" w:cstheme="minorHAnsi"/>
          <w:i w:val="0"/>
          <w:kern w:val="1"/>
          <w:highlight w:val="white"/>
          <w:shd w:val="clear" w:color="auto" w:fill="FFFFFF"/>
          <w:lang w:eastAsia="el-GR" w:bidi="hi-IN"/>
        </w:rPr>
        <w:t>:</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Λιβαδειά, </w:t>
      </w:r>
      <w:r w:rsidRPr="0058325D">
        <w:rPr>
          <w:rFonts w:asciiTheme="minorHAnsi" w:hAnsiTheme="minorHAnsi" w:cstheme="minorHAnsi"/>
        </w:rPr>
        <w:t>σήμερα 2 Μαΐου 2023</w:t>
      </w:r>
      <w:r w:rsidRPr="0037437F">
        <w:rPr>
          <w:rFonts w:asciiTheme="minorHAnsi" w:hAnsiTheme="minorHAnsi" w:cstheme="minorHAnsi"/>
          <w:b/>
        </w:rPr>
        <w:t>,</w:t>
      </w:r>
      <w:r w:rsidRPr="0037437F">
        <w:rPr>
          <w:rFonts w:asciiTheme="minorHAnsi" w:hAnsiTheme="minorHAnsi" w:cstheme="minorHAnsi"/>
        </w:rPr>
        <w:t xml:space="preserve"> ημέρα Τρίτη και ώρα 12:00, στην αίθουσα συνεδριάσεων στο Παλαιό Δημαρχείο – Πλ. Εθνικής Αντίστασης, κατόπιν της με Α.Π.: 7754/25.04.2023 γραπτή πρόσκληση του Δημάρχου </w:t>
      </w:r>
      <w:proofErr w:type="spellStart"/>
      <w:r w:rsidRPr="0037437F">
        <w:rPr>
          <w:rFonts w:asciiTheme="minorHAnsi" w:hAnsiTheme="minorHAnsi" w:cstheme="minorHAnsi"/>
        </w:rPr>
        <w:t>Λεβαδέων</w:t>
      </w:r>
      <w:proofErr w:type="spellEnd"/>
      <w:r w:rsidRPr="0037437F">
        <w:rPr>
          <w:rFonts w:asciiTheme="minorHAnsi" w:hAnsiTheme="minorHAnsi" w:cstheme="minorHAnsi"/>
        </w:rPr>
        <w:t xml:space="preserve"> κ. Ιωάννη </w:t>
      </w:r>
      <w:proofErr w:type="spellStart"/>
      <w:r w:rsidRPr="0037437F">
        <w:rPr>
          <w:rFonts w:asciiTheme="minorHAnsi" w:hAnsiTheme="minorHAnsi" w:cstheme="minorHAnsi"/>
        </w:rPr>
        <w:t>Δ.Ταγκαλέγκα</w:t>
      </w:r>
      <w:proofErr w:type="spellEnd"/>
      <w:r w:rsidRPr="0037437F">
        <w:rPr>
          <w:rFonts w:asciiTheme="minorHAnsi" w:hAnsiTheme="minorHAnsi" w:cstheme="minorHAnsi"/>
        </w:rPr>
        <w:t xml:space="preserve"> σε εφαρμογή της με Α.Π.: 8481/2022 (ΦΕΚ 674Β/15.2.2022) απόφαση του Υπουργού Εσωτερικών, συνήλθαν σε κοινή σύσκεψη οι εκπρόσωποι των πολιτικών κομμάτων ή των συνασπισμών συνεργαζόμενων κομμάτων με θέμα την κατανομή των χώρων προεκλογικής προβολής και καθορισμό του τρόπου χρήσης αυτών στις επερχόμενες βουλευτικές εκλογές της 21</w:t>
      </w:r>
      <w:r w:rsidRPr="0037437F">
        <w:rPr>
          <w:rFonts w:asciiTheme="minorHAnsi" w:hAnsiTheme="minorHAnsi" w:cstheme="minorHAnsi"/>
          <w:vertAlign w:val="superscript"/>
        </w:rPr>
        <w:t>ης</w:t>
      </w:r>
      <w:r w:rsidRPr="0037437F">
        <w:rPr>
          <w:rFonts w:asciiTheme="minorHAnsi" w:hAnsiTheme="minorHAnsi" w:cstheme="minorHAnsi"/>
        </w:rPr>
        <w:t xml:space="preserve"> Μαΐου 2023   .</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Στη σύσκεψη συμμετείχαν εκ μέρους του Δήμου </w:t>
      </w:r>
      <w:proofErr w:type="spellStart"/>
      <w:r w:rsidRPr="0037437F">
        <w:rPr>
          <w:rFonts w:asciiTheme="minorHAnsi" w:hAnsiTheme="minorHAnsi" w:cstheme="minorHAnsi"/>
        </w:rPr>
        <w:t>Λεβαδέων</w:t>
      </w:r>
      <w:proofErr w:type="spellEnd"/>
      <w:r w:rsidRPr="0037437F">
        <w:rPr>
          <w:rFonts w:asciiTheme="minorHAnsi" w:hAnsiTheme="minorHAnsi" w:cstheme="minorHAnsi"/>
        </w:rPr>
        <w:t xml:space="preserve">, ο Αντιδήμαρχος Διοικητικών και Οικονομικών Υπηρεσιών και αναπληρωτής Δημάρχου κ. Αλέξανδρος </w:t>
      </w:r>
      <w:proofErr w:type="spellStart"/>
      <w:r w:rsidRPr="0037437F">
        <w:rPr>
          <w:rFonts w:asciiTheme="minorHAnsi" w:hAnsiTheme="minorHAnsi" w:cstheme="minorHAnsi"/>
        </w:rPr>
        <w:t>Μητάς</w:t>
      </w:r>
      <w:proofErr w:type="spellEnd"/>
      <w:r w:rsidRPr="0037437F">
        <w:rPr>
          <w:rFonts w:asciiTheme="minorHAnsi" w:hAnsiTheme="minorHAnsi" w:cstheme="minorHAnsi"/>
        </w:rPr>
        <w:t xml:space="preserve"> και οι εκπρόσωποι των πολιτικών κομμάτων, ως κατωτέρω  : </w:t>
      </w:r>
    </w:p>
    <w:p w:rsidR="009B2C28" w:rsidRPr="0037437F" w:rsidRDefault="009B2C28" w:rsidP="009B2C28">
      <w:pPr>
        <w:pStyle w:val="af9"/>
        <w:numPr>
          <w:ilvl w:val="0"/>
          <w:numId w:val="48"/>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Κωνσταντίνος Πάτρας, εκπρόσωπος της Νέας Δημοκρατίας</w:t>
      </w:r>
    </w:p>
    <w:p w:rsidR="009B2C28" w:rsidRPr="0037437F" w:rsidRDefault="009B2C28" w:rsidP="009B2C28">
      <w:pPr>
        <w:pStyle w:val="af9"/>
        <w:numPr>
          <w:ilvl w:val="0"/>
          <w:numId w:val="48"/>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Χρήστος Δημητρίου, εκπρόσωπος του ΣΥΡΙΖΑ ΠΣ</w:t>
      </w:r>
    </w:p>
    <w:p w:rsidR="009B2C28" w:rsidRPr="0037437F" w:rsidRDefault="009B2C28" w:rsidP="009B2C28">
      <w:pPr>
        <w:pStyle w:val="af9"/>
        <w:numPr>
          <w:ilvl w:val="0"/>
          <w:numId w:val="48"/>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Δημήτριος </w:t>
      </w:r>
      <w:proofErr w:type="spellStart"/>
      <w:r w:rsidRPr="0037437F">
        <w:rPr>
          <w:rFonts w:asciiTheme="minorHAnsi" w:hAnsiTheme="minorHAnsi" w:cstheme="minorHAnsi"/>
          <w:sz w:val="24"/>
          <w:szCs w:val="24"/>
        </w:rPr>
        <w:t>Μαυροειδής</w:t>
      </w:r>
      <w:proofErr w:type="spellEnd"/>
      <w:r w:rsidRPr="0037437F">
        <w:rPr>
          <w:rFonts w:asciiTheme="minorHAnsi" w:hAnsiTheme="minorHAnsi" w:cstheme="minorHAnsi"/>
          <w:sz w:val="24"/>
          <w:szCs w:val="24"/>
        </w:rPr>
        <w:t>, εκπρόσωπος του ΠΑΣΟΚ – ΚΙΝΑΛ</w:t>
      </w:r>
    </w:p>
    <w:p w:rsidR="009B2C28" w:rsidRPr="0037437F" w:rsidRDefault="009B2C28" w:rsidP="009B2C28">
      <w:pPr>
        <w:pStyle w:val="af9"/>
        <w:numPr>
          <w:ilvl w:val="0"/>
          <w:numId w:val="48"/>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Ταξιάρχης </w:t>
      </w:r>
      <w:proofErr w:type="spellStart"/>
      <w:r w:rsidRPr="0037437F">
        <w:rPr>
          <w:rFonts w:asciiTheme="minorHAnsi" w:hAnsiTheme="minorHAnsi" w:cstheme="minorHAnsi"/>
          <w:sz w:val="24"/>
          <w:szCs w:val="24"/>
        </w:rPr>
        <w:t>Μπούκιος</w:t>
      </w:r>
      <w:proofErr w:type="spellEnd"/>
      <w:r w:rsidRPr="0037437F">
        <w:rPr>
          <w:rFonts w:asciiTheme="minorHAnsi" w:hAnsiTheme="minorHAnsi" w:cstheme="minorHAnsi"/>
          <w:sz w:val="24"/>
          <w:szCs w:val="24"/>
        </w:rPr>
        <w:t>, εκπρόσωπος του ΚΚΕ</w:t>
      </w:r>
    </w:p>
    <w:p w:rsidR="009B2C28" w:rsidRPr="0037437F" w:rsidRDefault="009B2C28" w:rsidP="009B2C28">
      <w:pPr>
        <w:pStyle w:val="af9"/>
        <w:numPr>
          <w:ilvl w:val="0"/>
          <w:numId w:val="48"/>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lastRenderedPageBreak/>
        <w:t xml:space="preserve">Στυλιανός Καλογήρου, εκπρόσωπος του </w:t>
      </w:r>
      <w:proofErr w:type="spellStart"/>
      <w:r w:rsidRPr="0037437F">
        <w:rPr>
          <w:rFonts w:asciiTheme="minorHAnsi" w:hAnsiTheme="minorHAnsi" w:cstheme="minorHAnsi"/>
          <w:sz w:val="24"/>
          <w:szCs w:val="24"/>
        </w:rPr>
        <w:t>ΜέΡΑ</w:t>
      </w:r>
      <w:proofErr w:type="spellEnd"/>
      <w:r w:rsidRPr="0037437F">
        <w:rPr>
          <w:rFonts w:asciiTheme="minorHAnsi" w:hAnsiTheme="minorHAnsi" w:cstheme="minorHAnsi"/>
          <w:sz w:val="24"/>
          <w:szCs w:val="24"/>
        </w:rPr>
        <w:t xml:space="preserve"> 25</w:t>
      </w:r>
    </w:p>
    <w:p w:rsidR="009B2C28" w:rsidRPr="0037437F" w:rsidRDefault="009B2C28" w:rsidP="009B2C28">
      <w:pPr>
        <w:pStyle w:val="af9"/>
        <w:numPr>
          <w:ilvl w:val="0"/>
          <w:numId w:val="48"/>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Ηλίας </w:t>
      </w:r>
      <w:proofErr w:type="spellStart"/>
      <w:r w:rsidRPr="0037437F">
        <w:rPr>
          <w:rFonts w:asciiTheme="minorHAnsi" w:hAnsiTheme="minorHAnsi" w:cstheme="minorHAnsi"/>
          <w:sz w:val="24"/>
          <w:szCs w:val="24"/>
        </w:rPr>
        <w:t>Σκόπας</w:t>
      </w:r>
      <w:proofErr w:type="spellEnd"/>
      <w:r w:rsidRPr="0037437F">
        <w:rPr>
          <w:rFonts w:asciiTheme="minorHAnsi" w:hAnsiTheme="minorHAnsi" w:cstheme="minorHAnsi"/>
          <w:sz w:val="24"/>
          <w:szCs w:val="24"/>
        </w:rPr>
        <w:t>, εκπρόσωπος του ΕΠΑΜ Συμμαχία Ανατροπής</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Τα πρακτικά τηρήθηκαν από τους υπαλλήλους του Δήμου : α) Αθανασία </w:t>
      </w:r>
      <w:proofErr w:type="spellStart"/>
      <w:r w:rsidRPr="0037437F">
        <w:rPr>
          <w:rFonts w:asciiTheme="minorHAnsi" w:hAnsiTheme="minorHAnsi" w:cstheme="minorHAnsi"/>
        </w:rPr>
        <w:t>Κοϊτσάνου</w:t>
      </w:r>
      <w:proofErr w:type="spellEnd"/>
      <w:r w:rsidRPr="0037437F">
        <w:rPr>
          <w:rFonts w:asciiTheme="minorHAnsi" w:hAnsiTheme="minorHAnsi" w:cstheme="minorHAnsi"/>
        </w:rPr>
        <w:t xml:space="preserve">, Προϊσταμένη Διεύθυνσης  Διοικητικών Υπηρεσιών και β) Ανδρέα </w:t>
      </w:r>
      <w:proofErr w:type="spellStart"/>
      <w:r w:rsidRPr="0037437F">
        <w:rPr>
          <w:rFonts w:asciiTheme="minorHAnsi" w:hAnsiTheme="minorHAnsi" w:cstheme="minorHAnsi"/>
        </w:rPr>
        <w:t>Σταματάκη</w:t>
      </w:r>
      <w:proofErr w:type="spellEnd"/>
      <w:r w:rsidRPr="0037437F">
        <w:rPr>
          <w:rFonts w:asciiTheme="minorHAnsi" w:hAnsiTheme="minorHAnsi" w:cstheme="minorHAnsi"/>
        </w:rPr>
        <w:t xml:space="preserve">, Προϊστάμενο του Αυτοτελούς Τμήματος Πολιτισμού, Αθλητισμού και Τουρισμού </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Αφού τέθηκε υπόψη στους εκπροσώπους των πολιτικών κομμάτων η υπ’ </w:t>
      </w:r>
      <w:proofErr w:type="spellStart"/>
      <w:r w:rsidRPr="0037437F">
        <w:rPr>
          <w:rFonts w:asciiTheme="minorHAnsi" w:hAnsiTheme="minorHAnsi" w:cstheme="minorHAnsi"/>
        </w:rPr>
        <w:t>αριθμ</w:t>
      </w:r>
      <w:proofErr w:type="spellEnd"/>
      <w:r w:rsidRPr="0037437F">
        <w:rPr>
          <w:rFonts w:asciiTheme="minorHAnsi" w:hAnsiTheme="minorHAnsi" w:cstheme="minorHAnsi"/>
        </w:rPr>
        <w:t xml:space="preserve">. 8481/2022 (ΦΕΚ 674Β/15.2.2022)  Απόφαση του Υπουργού Εσωτερικών  με την οποία καθορίζεται ο τρόπος χρήσης των χώρων που διατίθενται κατά την προεκλογική περίοδο στα πολιτικά κόμματα για την προεκλογική προβολή τους καθώς και άλλων λεπτομερειών, στην  συνέχεια αναγνώσθηκαν οι  σχετικές αιτήσεις οι οποίες έχουν κατατεθεί στο Δήμο  </w:t>
      </w:r>
      <w:proofErr w:type="spellStart"/>
      <w:r w:rsidRPr="0037437F">
        <w:rPr>
          <w:rFonts w:asciiTheme="minorHAnsi" w:hAnsiTheme="minorHAnsi" w:cstheme="minorHAnsi"/>
        </w:rPr>
        <w:t>Λεβαδέων</w:t>
      </w:r>
      <w:proofErr w:type="spellEnd"/>
      <w:r w:rsidRPr="0037437F">
        <w:rPr>
          <w:rFonts w:asciiTheme="minorHAnsi" w:hAnsiTheme="minorHAnsi" w:cstheme="minorHAnsi"/>
        </w:rPr>
        <w:t xml:space="preserve"> και συγκεκριμένα : </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1. Η </w:t>
      </w:r>
      <w:proofErr w:type="spellStart"/>
      <w:r w:rsidRPr="0037437F">
        <w:rPr>
          <w:rFonts w:asciiTheme="minorHAnsi" w:hAnsiTheme="minorHAnsi" w:cstheme="minorHAnsi"/>
        </w:rPr>
        <w:t>αριθμ</w:t>
      </w:r>
      <w:proofErr w:type="spellEnd"/>
      <w:r w:rsidRPr="0037437F">
        <w:rPr>
          <w:rFonts w:asciiTheme="minorHAnsi" w:hAnsiTheme="minorHAnsi" w:cstheme="minorHAnsi"/>
        </w:rPr>
        <w:t xml:space="preserve">. </w:t>
      </w:r>
      <w:proofErr w:type="spellStart"/>
      <w:r w:rsidRPr="0037437F">
        <w:rPr>
          <w:rFonts w:asciiTheme="minorHAnsi" w:hAnsiTheme="minorHAnsi" w:cstheme="minorHAnsi"/>
        </w:rPr>
        <w:t>πρωτ</w:t>
      </w:r>
      <w:proofErr w:type="spellEnd"/>
      <w:r w:rsidRPr="0037437F">
        <w:rPr>
          <w:rFonts w:asciiTheme="minorHAnsi" w:hAnsiTheme="minorHAnsi" w:cstheme="minorHAnsi"/>
        </w:rPr>
        <w:t xml:space="preserve">. 7622/24.4.2023 αίτηση του υποψήφιου βουλευτή Βοιωτίας της </w:t>
      </w:r>
      <w:r w:rsidRPr="0058325D">
        <w:rPr>
          <w:rFonts w:asciiTheme="minorHAnsi" w:hAnsiTheme="minorHAnsi" w:cstheme="minorHAnsi"/>
        </w:rPr>
        <w:t>Νέας Δημοκρατίας</w:t>
      </w:r>
      <w:r w:rsidRPr="0037437F">
        <w:rPr>
          <w:rFonts w:asciiTheme="minorHAnsi" w:hAnsiTheme="minorHAnsi" w:cstheme="minorHAnsi"/>
        </w:rPr>
        <w:t xml:space="preserve"> κ. Ανδρέα </w:t>
      </w:r>
      <w:proofErr w:type="spellStart"/>
      <w:r w:rsidRPr="0037437F">
        <w:rPr>
          <w:rFonts w:asciiTheme="minorHAnsi" w:hAnsiTheme="minorHAnsi" w:cstheme="minorHAnsi"/>
        </w:rPr>
        <w:t>Κουτσούμπα</w:t>
      </w:r>
      <w:proofErr w:type="spellEnd"/>
      <w:r w:rsidRPr="0037437F">
        <w:rPr>
          <w:rFonts w:asciiTheme="minorHAnsi" w:hAnsiTheme="minorHAnsi" w:cstheme="minorHAnsi"/>
        </w:rPr>
        <w:t xml:space="preserve"> για τη διάθεση  της </w:t>
      </w:r>
      <w:r w:rsidRPr="0058325D">
        <w:rPr>
          <w:rFonts w:asciiTheme="minorHAnsi" w:hAnsiTheme="minorHAnsi" w:cstheme="minorHAnsi"/>
        </w:rPr>
        <w:t>Κεντρικής Πλατείας Λιβαδειάς  την Πέμπτη 18 Μαΐου 2023  και ώρα 20.00</w:t>
      </w:r>
      <w:r w:rsidRPr="0037437F">
        <w:rPr>
          <w:rFonts w:asciiTheme="minorHAnsi" w:hAnsiTheme="minorHAnsi" w:cstheme="minorHAnsi"/>
        </w:rPr>
        <w:t xml:space="preserve"> για την προεκλογική ομιλία του.</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2. Η </w:t>
      </w:r>
      <w:proofErr w:type="spellStart"/>
      <w:r w:rsidRPr="0037437F">
        <w:rPr>
          <w:rFonts w:asciiTheme="minorHAnsi" w:hAnsiTheme="minorHAnsi" w:cstheme="minorHAnsi"/>
        </w:rPr>
        <w:t>αριθμ</w:t>
      </w:r>
      <w:proofErr w:type="spellEnd"/>
      <w:r w:rsidRPr="0037437F">
        <w:rPr>
          <w:rFonts w:asciiTheme="minorHAnsi" w:hAnsiTheme="minorHAnsi" w:cstheme="minorHAnsi"/>
        </w:rPr>
        <w:t xml:space="preserve">. 7142/12.4.2023 αίτηση του κ. Στυλιανού Καλογήρου εκπροσώπου του </w:t>
      </w:r>
      <w:proofErr w:type="spellStart"/>
      <w:r w:rsidRPr="0037437F">
        <w:rPr>
          <w:rFonts w:asciiTheme="minorHAnsi" w:hAnsiTheme="minorHAnsi" w:cstheme="minorHAnsi"/>
        </w:rPr>
        <w:t>ΜέΡΑ</w:t>
      </w:r>
      <w:proofErr w:type="spellEnd"/>
      <w:r w:rsidRPr="0037437F">
        <w:rPr>
          <w:rFonts w:asciiTheme="minorHAnsi" w:hAnsiTheme="minorHAnsi" w:cstheme="minorHAnsi"/>
        </w:rPr>
        <w:t xml:space="preserve"> 25, για τη διάθεση της αίθουσας του Δημοτικού Συμβουλίου την  Τετάρτη 10 Μαΐου  και ώρα 19.00 : 21.00, για προεκλογική συγκέντρωση εκπροσώπου του </w:t>
      </w:r>
      <w:proofErr w:type="spellStart"/>
      <w:r w:rsidRPr="0037437F">
        <w:rPr>
          <w:rFonts w:asciiTheme="minorHAnsi" w:hAnsiTheme="minorHAnsi" w:cstheme="minorHAnsi"/>
        </w:rPr>
        <w:t>ΜέΡΑ</w:t>
      </w:r>
      <w:proofErr w:type="spellEnd"/>
      <w:r w:rsidRPr="0037437F">
        <w:rPr>
          <w:rFonts w:asciiTheme="minorHAnsi" w:hAnsiTheme="minorHAnsi" w:cstheme="minorHAnsi"/>
        </w:rPr>
        <w:t xml:space="preserve"> 25.</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3. Η </w:t>
      </w:r>
      <w:proofErr w:type="spellStart"/>
      <w:r w:rsidRPr="0037437F">
        <w:rPr>
          <w:rFonts w:asciiTheme="minorHAnsi" w:hAnsiTheme="minorHAnsi" w:cstheme="minorHAnsi"/>
        </w:rPr>
        <w:t>αριθμ</w:t>
      </w:r>
      <w:proofErr w:type="spellEnd"/>
      <w:r w:rsidRPr="0037437F">
        <w:rPr>
          <w:rFonts w:asciiTheme="minorHAnsi" w:hAnsiTheme="minorHAnsi" w:cstheme="minorHAnsi"/>
        </w:rPr>
        <w:t xml:space="preserve"> 7394/20.4.2023 αίτηση του κ.  Ηλία </w:t>
      </w:r>
      <w:proofErr w:type="spellStart"/>
      <w:r w:rsidRPr="0037437F">
        <w:rPr>
          <w:rFonts w:asciiTheme="minorHAnsi" w:hAnsiTheme="minorHAnsi" w:cstheme="minorHAnsi"/>
        </w:rPr>
        <w:t>Σκόπα</w:t>
      </w:r>
      <w:proofErr w:type="spellEnd"/>
      <w:r w:rsidRPr="0037437F">
        <w:rPr>
          <w:rFonts w:asciiTheme="minorHAnsi" w:hAnsiTheme="minorHAnsi" w:cstheme="minorHAnsi"/>
        </w:rPr>
        <w:t xml:space="preserve"> εκπροσώπου του ΕΠΑΜ – Συμμαχία Ανατροπής για τη διάθεση του Θολωτού της Κρύας Σάββατο 6 Μαΐου 2023 και ώρα 18.00- 22.00 για την προεκλογική συνάντηση και ανακήρυξη των υποψήφιων Βουλευτών του συνδυασμού.</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 Στη  συνέχεια το λόγο πήραν οι </w:t>
      </w:r>
      <w:proofErr w:type="spellStart"/>
      <w:r w:rsidRPr="0037437F">
        <w:rPr>
          <w:rFonts w:asciiTheme="minorHAnsi" w:hAnsiTheme="minorHAnsi" w:cstheme="minorHAnsi"/>
        </w:rPr>
        <w:t>κ.κ</w:t>
      </w:r>
      <w:proofErr w:type="spellEnd"/>
      <w:r w:rsidRPr="0037437F">
        <w:rPr>
          <w:rFonts w:asciiTheme="minorHAnsi" w:hAnsiTheme="minorHAnsi" w:cstheme="minorHAnsi"/>
        </w:rPr>
        <w:t xml:space="preserve">. Στ. Καλογήρου και  </w:t>
      </w:r>
      <w:proofErr w:type="spellStart"/>
      <w:r w:rsidRPr="0037437F">
        <w:rPr>
          <w:rFonts w:asciiTheme="minorHAnsi" w:hAnsiTheme="minorHAnsi" w:cstheme="minorHAnsi"/>
        </w:rPr>
        <w:t>Ηλ</w:t>
      </w:r>
      <w:proofErr w:type="spellEnd"/>
      <w:r w:rsidRPr="0037437F">
        <w:rPr>
          <w:rFonts w:asciiTheme="minorHAnsi" w:hAnsiTheme="minorHAnsi" w:cstheme="minorHAnsi"/>
        </w:rPr>
        <w:t xml:space="preserve">. </w:t>
      </w:r>
      <w:proofErr w:type="spellStart"/>
      <w:r w:rsidRPr="0037437F">
        <w:rPr>
          <w:rFonts w:asciiTheme="minorHAnsi" w:hAnsiTheme="minorHAnsi" w:cstheme="minorHAnsi"/>
        </w:rPr>
        <w:t>Σκόπας</w:t>
      </w:r>
      <w:proofErr w:type="spellEnd"/>
      <w:r w:rsidRPr="0037437F">
        <w:rPr>
          <w:rFonts w:asciiTheme="minorHAnsi" w:hAnsiTheme="minorHAnsi" w:cstheme="minorHAnsi"/>
        </w:rPr>
        <w:t xml:space="preserve">, οι οποίοι δήλωσαν ότι αποσύρουν τις προαναφερόμενες αιτήσεις τους. </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-Κατόπιν το λόγο πήρε ο </w:t>
      </w:r>
      <w:proofErr w:type="spellStart"/>
      <w:r w:rsidRPr="0037437F">
        <w:rPr>
          <w:rFonts w:asciiTheme="minorHAnsi" w:hAnsiTheme="minorHAnsi" w:cstheme="minorHAnsi"/>
        </w:rPr>
        <w:t>κ.Ταξιάρχης</w:t>
      </w:r>
      <w:proofErr w:type="spellEnd"/>
      <w:r w:rsidRPr="0037437F">
        <w:rPr>
          <w:rFonts w:asciiTheme="minorHAnsi" w:hAnsiTheme="minorHAnsi" w:cstheme="minorHAnsi"/>
        </w:rPr>
        <w:t xml:space="preserve"> </w:t>
      </w:r>
      <w:proofErr w:type="spellStart"/>
      <w:r w:rsidRPr="0037437F">
        <w:rPr>
          <w:rFonts w:asciiTheme="minorHAnsi" w:hAnsiTheme="minorHAnsi" w:cstheme="minorHAnsi"/>
        </w:rPr>
        <w:t>Μπούκιος</w:t>
      </w:r>
      <w:proofErr w:type="spellEnd"/>
      <w:r w:rsidRPr="0037437F">
        <w:rPr>
          <w:rFonts w:asciiTheme="minorHAnsi" w:hAnsiTheme="minorHAnsi" w:cstheme="minorHAnsi"/>
        </w:rPr>
        <w:t xml:space="preserve">, εκπρόσωπος </w:t>
      </w:r>
      <w:r w:rsidRPr="0058325D">
        <w:rPr>
          <w:rFonts w:asciiTheme="minorHAnsi" w:hAnsiTheme="minorHAnsi" w:cstheme="minorHAnsi"/>
        </w:rPr>
        <w:t>του Κ.Κ.Ε</w:t>
      </w:r>
      <w:r w:rsidRPr="0037437F">
        <w:rPr>
          <w:rFonts w:asciiTheme="minorHAnsi" w:hAnsiTheme="minorHAnsi" w:cstheme="minorHAnsi"/>
        </w:rPr>
        <w:t xml:space="preserve"> ό οποίος είπε ότι αιτείται τη διάθεση του χώρου της </w:t>
      </w:r>
      <w:r w:rsidRPr="0058325D">
        <w:rPr>
          <w:rFonts w:asciiTheme="minorHAnsi" w:hAnsiTheme="minorHAnsi" w:cstheme="minorHAnsi"/>
        </w:rPr>
        <w:t xml:space="preserve">Κεντρικής Πλατείας </w:t>
      </w:r>
      <w:r w:rsidRPr="0037437F">
        <w:rPr>
          <w:rFonts w:asciiTheme="minorHAnsi" w:hAnsiTheme="minorHAnsi" w:cstheme="minorHAnsi"/>
        </w:rPr>
        <w:t xml:space="preserve">την </w:t>
      </w:r>
      <w:r w:rsidRPr="0058325D">
        <w:rPr>
          <w:rFonts w:asciiTheme="minorHAnsi" w:hAnsiTheme="minorHAnsi" w:cstheme="minorHAnsi"/>
        </w:rPr>
        <w:t>Πέμπτη 11 Μαΐου 2023</w:t>
      </w:r>
      <w:r w:rsidRPr="0037437F">
        <w:rPr>
          <w:rFonts w:asciiTheme="minorHAnsi" w:hAnsiTheme="minorHAnsi" w:cstheme="minorHAnsi"/>
          <w:b/>
        </w:rPr>
        <w:t xml:space="preserve"> </w:t>
      </w:r>
      <w:r w:rsidRPr="0058325D">
        <w:rPr>
          <w:rFonts w:asciiTheme="minorHAnsi" w:hAnsiTheme="minorHAnsi" w:cstheme="minorHAnsi"/>
        </w:rPr>
        <w:t>και ώρα 20.00</w:t>
      </w:r>
      <w:r w:rsidRPr="0037437F">
        <w:rPr>
          <w:rFonts w:asciiTheme="minorHAnsi" w:hAnsiTheme="minorHAnsi" w:cstheme="minorHAnsi"/>
        </w:rPr>
        <w:t xml:space="preserve">  για την πραγματοποίηση της κεντρικής προεκλογικής συγκέντρωσης.</w:t>
      </w:r>
    </w:p>
    <w:p w:rsidR="009B2C28" w:rsidRPr="0037437F" w:rsidRDefault="009B2C28" w:rsidP="0058325D">
      <w:pPr>
        <w:spacing w:before="100" w:beforeAutospacing="1" w:after="100" w:afterAutospacing="1"/>
        <w:ind w:right="-126"/>
        <w:jc w:val="both"/>
        <w:rPr>
          <w:rFonts w:asciiTheme="minorHAnsi" w:hAnsiTheme="minorHAnsi" w:cstheme="minorHAnsi"/>
        </w:rPr>
      </w:pPr>
      <w:r w:rsidRPr="0037437F">
        <w:rPr>
          <w:rFonts w:asciiTheme="minorHAnsi" w:hAnsiTheme="minorHAnsi" w:cstheme="minorHAnsi"/>
        </w:rPr>
        <w:t xml:space="preserve">-Ο εκπρόσωπος του </w:t>
      </w:r>
      <w:r w:rsidRPr="0058325D">
        <w:rPr>
          <w:rFonts w:asciiTheme="minorHAnsi" w:hAnsiTheme="minorHAnsi" w:cstheme="minorHAnsi"/>
        </w:rPr>
        <w:t>ΠΑΣΟΚ-ΚΙΝΑΛ</w:t>
      </w:r>
      <w:r w:rsidRPr="0037437F">
        <w:rPr>
          <w:rFonts w:asciiTheme="minorHAnsi" w:hAnsiTheme="minorHAnsi" w:cstheme="minorHAnsi"/>
        </w:rPr>
        <w:t xml:space="preserve">, κ. Δημήτριος </w:t>
      </w:r>
      <w:proofErr w:type="spellStart"/>
      <w:r w:rsidRPr="0037437F">
        <w:rPr>
          <w:rFonts w:asciiTheme="minorHAnsi" w:hAnsiTheme="minorHAnsi" w:cstheme="minorHAnsi"/>
        </w:rPr>
        <w:t>Μαυροειδής</w:t>
      </w:r>
      <w:proofErr w:type="spellEnd"/>
      <w:r w:rsidRPr="0037437F">
        <w:rPr>
          <w:rFonts w:asciiTheme="minorHAnsi" w:hAnsiTheme="minorHAnsi" w:cstheme="minorHAnsi"/>
        </w:rPr>
        <w:t xml:space="preserve">, παίρνοντας το λόγο αιτήθηκε τη διάθεση χώρου </w:t>
      </w:r>
      <w:r w:rsidRPr="0058325D">
        <w:rPr>
          <w:rFonts w:asciiTheme="minorHAnsi" w:hAnsiTheme="minorHAnsi" w:cstheme="minorHAnsi"/>
        </w:rPr>
        <w:t xml:space="preserve">στο πεζόδρομο της οδού </w:t>
      </w:r>
      <w:proofErr w:type="spellStart"/>
      <w:r w:rsidRPr="0058325D">
        <w:rPr>
          <w:rFonts w:asciiTheme="minorHAnsi" w:hAnsiTheme="minorHAnsi" w:cstheme="minorHAnsi"/>
        </w:rPr>
        <w:t>Μπουφίδου</w:t>
      </w:r>
      <w:proofErr w:type="spellEnd"/>
      <w:r w:rsidRPr="0037437F">
        <w:rPr>
          <w:rFonts w:asciiTheme="minorHAnsi" w:hAnsiTheme="minorHAnsi" w:cstheme="minorHAnsi"/>
        </w:rPr>
        <w:t xml:space="preserve"> έμπροσθεν του κινηματογράφου «ΦΙΛΙΠΠΟΣ »</w:t>
      </w:r>
      <w:r w:rsidR="0058325D">
        <w:rPr>
          <w:rFonts w:asciiTheme="minorHAnsi" w:hAnsiTheme="minorHAnsi" w:cstheme="minorHAnsi"/>
        </w:rPr>
        <w:t xml:space="preserve"> </w:t>
      </w:r>
      <w:r w:rsidRPr="0037437F">
        <w:rPr>
          <w:rFonts w:asciiTheme="minorHAnsi" w:hAnsiTheme="minorHAnsi" w:cstheme="minorHAnsi"/>
        </w:rPr>
        <w:t xml:space="preserve"> την </w:t>
      </w:r>
      <w:r w:rsidRPr="0058325D">
        <w:rPr>
          <w:rFonts w:asciiTheme="minorHAnsi" w:hAnsiTheme="minorHAnsi" w:cstheme="minorHAnsi"/>
        </w:rPr>
        <w:t>Τρίτη 16 Μαΐου 2023 και ώρα 19.30</w:t>
      </w:r>
      <w:r w:rsidRPr="0037437F">
        <w:rPr>
          <w:rFonts w:asciiTheme="minorHAnsi" w:hAnsiTheme="minorHAnsi" w:cstheme="minorHAnsi"/>
        </w:rPr>
        <w:t xml:space="preserve">  για προεκλογική συγκέντρωση ομιλίας .</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 Κατόπιν παίρνοντας το λόγο ο εκπρόσωπος του </w:t>
      </w:r>
      <w:r w:rsidRPr="0037437F">
        <w:rPr>
          <w:rFonts w:asciiTheme="minorHAnsi" w:hAnsiTheme="minorHAnsi" w:cstheme="minorHAnsi"/>
          <w:b/>
        </w:rPr>
        <w:t>ΣΥΡΙΖΑ ΠΣ</w:t>
      </w:r>
      <w:r w:rsidRPr="0037437F">
        <w:rPr>
          <w:rFonts w:asciiTheme="minorHAnsi" w:hAnsiTheme="minorHAnsi" w:cstheme="minorHAnsi"/>
        </w:rPr>
        <w:t xml:space="preserve">, κ. Χρήστος Δημητρίου είπε ότι για το Σύριζα Προοδευτική Συμμαχία η έκφραση της λαϊκής βούλησης πρέπει να είναι ανόθευτη χωρίς περιορισμούς και χωρίς αποκλεισμούς και όλα τα κόμματα πρέπει να έχουν το δικαίωμα να εκφράσουν και να ενημερώσουν το λαό με τον τρόπο που αυτά έχουν αποφασίσει  και συνεχίζοντας αιτήθηκε  τη διάθεση  του χώρου στην συμβολή του </w:t>
      </w:r>
      <w:r w:rsidRPr="0058325D">
        <w:rPr>
          <w:rFonts w:asciiTheme="minorHAnsi" w:hAnsiTheme="minorHAnsi" w:cstheme="minorHAnsi"/>
        </w:rPr>
        <w:t>πεζόδρομου</w:t>
      </w:r>
      <w:r w:rsidRPr="0037437F">
        <w:rPr>
          <w:rFonts w:asciiTheme="minorHAnsi" w:hAnsiTheme="minorHAnsi" w:cstheme="minorHAnsi"/>
        </w:rPr>
        <w:t xml:space="preserve">  της οδού </w:t>
      </w:r>
      <w:proofErr w:type="spellStart"/>
      <w:r w:rsidRPr="0058325D">
        <w:rPr>
          <w:rFonts w:asciiTheme="minorHAnsi" w:hAnsiTheme="minorHAnsi" w:cstheme="minorHAnsi"/>
        </w:rPr>
        <w:t>Μπουφίδου</w:t>
      </w:r>
      <w:proofErr w:type="spellEnd"/>
      <w:r w:rsidRPr="0058325D">
        <w:rPr>
          <w:rFonts w:asciiTheme="minorHAnsi" w:hAnsiTheme="minorHAnsi" w:cstheme="minorHAnsi"/>
        </w:rPr>
        <w:t xml:space="preserve"> και της οδού  Χριστοδούλου την Παρασκευή 12 Μαΐου 2023 και ώρα 19.30</w:t>
      </w:r>
      <w:r w:rsidRPr="0037437F">
        <w:rPr>
          <w:rFonts w:asciiTheme="minorHAnsi" w:hAnsiTheme="minorHAnsi" w:cstheme="minorHAnsi"/>
        </w:rPr>
        <w:t xml:space="preserve">   για προεκλογική συγκέντρωση ομιλίας.</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   Στην συνέχεια αναφορικά με  την τοποθέτηση περιπτέρων και τραπεζιών για τη διάθεση προεκλογικού υλικού εκφράστηκαν από τους εκπροσώπους των πολιτικών κομμάτων τα παρακάτω αιτήματα : </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lastRenderedPageBreak/>
        <w:t xml:space="preserve">-Από τον εκπρόσωπο του </w:t>
      </w:r>
      <w:proofErr w:type="spellStart"/>
      <w:r w:rsidRPr="0058325D">
        <w:rPr>
          <w:rFonts w:asciiTheme="minorHAnsi" w:hAnsiTheme="minorHAnsi" w:cstheme="minorHAnsi"/>
        </w:rPr>
        <w:t>ΜέΡΑ</w:t>
      </w:r>
      <w:proofErr w:type="spellEnd"/>
      <w:r w:rsidRPr="0058325D">
        <w:rPr>
          <w:rFonts w:asciiTheme="minorHAnsi" w:hAnsiTheme="minorHAnsi" w:cstheme="minorHAnsi"/>
        </w:rPr>
        <w:t xml:space="preserve"> 25</w:t>
      </w:r>
      <w:r w:rsidRPr="0037437F">
        <w:rPr>
          <w:rFonts w:asciiTheme="minorHAnsi" w:hAnsiTheme="minorHAnsi" w:cstheme="minorHAnsi"/>
        </w:rPr>
        <w:t xml:space="preserve">,  σύμφωνα και  με τη σχετική </w:t>
      </w:r>
      <w:proofErr w:type="spellStart"/>
      <w:r w:rsidRPr="0037437F">
        <w:rPr>
          <w:rFonts w:asciiTheme="minorHAnsi" w:hAnsiTheme="minorHAnsi" w:cstheme="minorHAnsi"/>
        </w:rPr>
        <w:t>αριθμ</w:t>
      </w:r>
      <w:proofErr w:type="spellEnd"/>
      <w:r w:rsidRPr="0037437F">
        <w:rPr>
          <w:rFonts w:asciiTheme="minorHAnsi" w:hAnsiTheme="minorHAnsi" w:cstheme="minorHAnsi"/>
        </w:rPr>
        <w:t xml:space="preserve">. 7140/12.4.2023 αίτηση  του, η διάθεση  χώρου στη </w:t>
      </w:r>
      <w:r w:rsidRPr="0058325D">
        <w:rPr>
          <w:rFonts w:asciiTheme="minorHAnsi" w:hAnsiTheme="minorHAnsi" w:cstheme="minorHAnsi"/>
        </w:rPr>
        <w:t xml:space="preserve">Κεντρική </w:t>
      </w:r>
      <w:r w:rsidR="0058325D" w:rsidRPr="0058325D">
        <w:rPr>
          <w:rFonts w:asciiTheme="minorHAnsi" w:hAnsiTheme="minorHAnsi" w:cstheme="minorHAnsi"/>
        </w:rPr>
        <w:t>Π</w:t>
      </w:r>
      <w:r w:rsidRPr="0058325D">
        <w:rPr>
          <w:rFonts w:asciiTheme="minorHAnsi" w:hAnsiTheme="minorHAnsi" w:cstheme="minorHAnsi"/>
        </w:rPr>
        <w:t>λατεία Λιβαδειάς</w:t>
      </w:r>
      <w:r w:rsidRPr="0037437F">
        <w:rPr>
          <w:rFonts w:asciiTheme="minorHAnsi" w:hAnsiTheme="minorHAnsi" w:cstheme="minorHAnsi"/>
        </w:rPr>
        <w:t xml:space="preserve">  για την τοποθέτηση ενός καλαίσθητου  </w:t>
      </w:r>
      <w:r w:rsidRPr="0058325D">
        <w:rPr>
          <w:rFonts w:asciiTheme="minorHAnsi" w:hAnsiTheme="minorHAnsi" w:cstheme="minorHAnsi"/>
        </w:rPr>
        <w:t>περιπτέρου 2Χ2Χ2</w:t>
      </w:r>
      <w:r w:rsidRPr="0037437F">
        <w:rPr>
          <w:rFonts w:asciiTheme="minorHAnsi" w:hAnsiTheme="minorHAnsi" w:cstheme="minorHAnsi"/>
        </w:rPr>
        <w:t xml:space="preserve">,  για χρονικό διάστημα </w:t>
      </w:r>
      <w:r w:rsidRPr="0058325D">
        <w:rPr>
          <w:rFonts w:asciiTheme="minorHAnsi" w:hAnsiTheme="minorHAnsi" w:cstheme="minorHAnsi"/>
        </w:rPr>
        <w:t>από 12/5/2023 ως 21/5/2023</w:t>
      </w:r>
      <w:r w:rsidRPr="0037437F">
        <w:rPr>
          <w:rFonts w:asciiTheme="minorHAnsi" w:hAnsiTheme="minorHAnsi" w:cstheme="minorHAnsi"/>
        </w:rPr>
        <w:t xml:space="preserve"> , όπως επίσης  για το ίδιο χρονικό διάστημα χώρος στην περιοχή της Κρύας για την τοποθέτηση ενός τραπεζιού για διάθεση προεκλογικού υλικού.</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 Από τον εκπρόσωπο της </w:t>
      </w:r>
      <w:r w:rsidRPr="0058325D">
        <w:rPr>
          <w:rFonts w:asciiTheme="minorHAnsi" w:hAnsiTheme="minorHAnsi" w:cstheme="minorHAnsi"/>
        </w:rPr>
        <w:t>Νέας Δημοκρατίας</w:t>
      </w:r>
      <w:r w:rsidRPr="0037437F">
        <w:rPr>
          <w:rFonts w:asciiTheme="minorHAnsi" w:hAnsiTheme="minorHAnsi" w:cstheme="minorHAnsi"/>
        </w:rPr>
        <w:t xml:space="preserve">, η διάθεση χώρου στην </w:t>
      </w:r>
      <w:r w:rsidRPr="0058325D">
        <w:rPr>
          <w:rFonts w:asciiTheme="minorHAnsi" w:hAnsiTheme="minorHAnsi" w:cstheme="minorHAnsi"/>
        </w:rPr>
        <w:t>Κεντρική Πλατεία Λιβαδειάς</w:t>
      </w:r>
      <w:r w:rsidRPr="0037437F">
        <w:rPr>
          <w:rFonts w:asciiTheme="minorHAnsi" w:hAnsiTheme="minorHAnsi" w:cstheme="minorHAnsi"/>
        </w:rPr>
        <w:t xml:space="preserve"> προκειμένου να τοποθετηθεί  </w:t>
      </w:r>
      <w:r w:rsidRPr="0058325D">
        <w:rPr>
          <w:rFonts w:asciiTheme="minorHAnsi" w:hAnsiTheme="minorHAnsi" w:cstheme="minorHAnsi"/>
        </w:rPr>
        <w:t>τραπέζι</w:t>
      </w:r>
      <w:r w:rsidRPr="0037437F">
        <w:rPr>
          <w:rFonts w:asciiTheme="minorHAnsi" w:hAnsiTheme="minorHAnsi" w:cstheme="minorHAnsi"/>
          <w:b/>
        </w:rPr>
        <w:t xml:space="preserve"> </w:t>
      </w:r>
      <w:r w:rsidRPr="0037437F">
        <w:rPr>
          <w:rFonts w:asciiTheme="minorHAnsi" w:hAnsiTheme="minorHAnsi" w:cstheme="minorHAnsi"/>
        </w:rPr>
        <w:t xml:space="preserve">για διάθεση προεκλογικού υλικού. </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 Από τον εκπρόσωπο του </w:t>
      </w:r>
      <w:r w:rsidRPr="0058325D">
        <w:rPr>
          <w:rFonts w:asciiTheme="minorHAnsi" w:hAnsiTheme="minorHAnsi" w:cstheme="minorHAnsi"/>
        </w:rPr>
        <w:t>ΣΥΡΙΖΑ ΠΣ</w:t>
      </w:r>
      <w:r w:rsidRPr="0037437F">
        <w:rPr>
          <w:rFonts w:asciiTheme="minorHAnsi" w:hAnsiTheme="minorHAnsi" w:cstheme="minorHAnsi"/>
          <w:b/>
        </w:rPr>
        <w:t>,</w:t>
      </w:r>
      <w:r w:rsidRPr="0037437F">
        <w:rPr>
          <w:rFonts w:asciiTheme="minorHAnsi" w:hAnsiTheme="minorHAnsi" w:cstheme="minorHAnsi"/>
        </w:rPr>
        <w:t xml:space="preserve">  η διάθεση χώρου στην  έναρξη του πεζόδρομου της οδού </w:t>
      </w:r>
      <w:proofErr w:type="spellStart"/>
      <w:r w:rsidRPr="0058325D">
        <w:rPr>
          <w:rFonts w:asciiTheme="minorHAnsi" w:hAnsiTheme="minorHAnsi" w:cstheme="minorHAnsi"/>
        </w:rPr>
        <w:t>Μπουφίδου</w:t>
      </w:r>
      <w:proofErr w:type="spellEnd"/>
      <w:r w:rsidRPr="0058325D">
        <w:rPr>
          <w:rFonts w:asciiTheme="minorHAnsi" w:hAnsiTheme="minorHAnsi" w:cstheme="minorHAnsi"/>
        </w:rPr>
        <w:t xml:space="preserve"> δίπλα στην Εθνική Τράπεζα</w:t>
      </w:r>
      <w:r w:rsidRPr="0037437F">
        <w:rPr>
          <w:rFonts w:asciiTheme="minorHAnsi" w:hAnsiTheme="minorHAnsi" w:cstheme="minorHAnsi"/>
        </w:rPr>
        <w:t xml:space="preserve"> προκειμένου να τοποθετηθεί ένα </w:t>
      </w:r>
      <w:r w:rsidRPr="0058325D">
        <w:rPr>
          <w:rFonts w:asciiTheme="minorHAnsi" w:hAnsiTheme="minorHAnsi" w:cstheme="minorHAnsi"/>
        </w:rPr>
        <w:t>τραπέζι</w:t>
      </w:r>
      <w:r w:rsidRPr="0037437F">
        <w:rPr>
          <w:rFonts w:asciiTheme="minorHAnsi" w:hAnsiTheme="minorHAnsi" w:cstheme="minorHAnsi"/>
          <w:b/>
        </w:rPr>
        <w:t xml:space="preserve"> </w:t>
      </w:r>
      <w:r w:rsidRPr="0037437F">
        <w:rPr>
          <w:rFonts w:asciiTheme="minorHAnsi" w:hAnsiTheme="minorHAnsi" w:cstheme="minorHAnsi"/>
        </w:rPr>
        <w:t>για τη διάθεση του προεκλογικού υλικού .</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 Από τον εκπρόσωπο του </w:t>
      </w:r>
      <w:r w:rsidRPr="0058325D">
        <w:rPr>
          <w:rFonts w:asciiTheme="minorHAnsi" w:hAnsiTheme="minorHAnsi" w:cstheme="minorHAnsi"/>
        </w:rPr>
        <w:t>ΠΑΣΟΚ – ΚΙΝΑΛ</w:t>
      </w:r>
      <w:r w:rsidRPr="0037437F">
        <w:rPr>
          <w:rFonts w:asciiTheme="minorHAnsi" w:hAnsiTheme="minorHAnsi" w:cstheme="minorHAnsi"/>
        </w:rPr>
        <w:t xml:space="preserve">, η διάθεση χώρου στο πεζόδρομο της οδού </w:t>
      </w:r>
      <w:proofErr w:type="spellStart"/>
      <w:r w:rsidRPr="0037437F">
        <w:rPr>
          <w:rFonts w:asciiTheme="minorHAnsi" w:hAnsiTheme="minorHAnsi" w:cstheme="minorHAnsi"/>
        </w:rPr>
        <w:t>Μπουφίδου</w:t>
      </w:r>
      <w:proofErr w:type="spellEnd"/>
      <w:r w:rsidRPr="0037437F">
        <w:rPr>
          <w:rFonts w:asciiTheme="minorHAnsi" w:hAnsiTheme="minorHAnsi" w:cstheme="minorHAnsi"/>
        </w:rPr>
        <w:t xml:space="preserve"> και συγκεκριμένα στο </w:t>
      </w:r>
      <w:r w:rsidRPr="0058325D">
        <w:rPr>
          <w:rFonts w:asciiTheme="minorHAnsi" w:hAnsiTheme="minorHAnsi" w:cstheme="minorHAnsi"/>
        </w:rPr>
        <w:t>κενό χώρο μεταξύ της Εθνικής Τράπεζας</w:t>
      </w:r>
      <w:r w:rsidRPr="0037437F">
        <w:rPr>
          <w:rFonts w:asciiTheme="minorHAnsi" w:hAnsiTheme="minorHAnsi" w:cstheme="minorHAnsi"/>
        </w:rPr>
        <w:t xml:space="preserve"> και του </w:t>
      </w:r>
      <w:r w:rsidRPr="0058325D">
        <w:rPr>
          <w:rFonts w:asciiTheme="minorHAnsi" w:hAnsiTheme="minorHAnsi" w:cstheme="minorHAnsi"/>
        </w:rPr>
        <w:t xml:space="preserve">Φαρμακείου </w:t>
      </w:r>
      <w:r w:rsidRPr="0037437F">
        <w:rPr>
          <w:rFonts w:asciiTheme="minorHAnsi" w:hAnsiTheme="minorHAnsi" w:cstheme="minorHAnsi"/>
        </w:rPr>
        <w:t xml:space="preserve"> «</w:t>
      </w:r>
      <w:proofErr w:type="spellStart"/>
      <w:r w:rsidRPr="0037437F">
        <w:rPr>
          <w:rFonts w:asciiTheme="minorHAnsi" w:hAnsiTheme="minorHAnsi" w:cstheme="minorHAnsi"/>
        </w:rPr>
        <w:t>Πολυτάρχου</w:t>
      </w:r>
      <w:proofErr w:type="spellEnd"/>
      <w:r w:rsidRPr="0037437F">
        <w:rPr>
          <w:rFonts w:asciiTheme="minorHAnsi" w:hAnsiTheme="minorHAnsi" w:cstheme="minorHAnsi"/>
        </w:rPr>
        <w:t>», προκειμένου να τοποθετηθεί ένα τραπέζι για τη διάθεση του προεκλογικού υλικού.</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 Από τον </w:t>
      </w:r>
      <w:r w:rsidRPr="0058325D">
        <w:rPr>
          <w:rFonts w:asciiTheme="minorHAnsi" w:hAnsiTheme="minorHAnsi" w:cstheme="minorHAnsi"/>
        </w:rPr>
        <w:t>εκπρόσωπο του Κ.Κ.Ε</w:t>
      </w:r>
      <w:r w:rsidRPr="0037437F">
        <w:rPr>
          <w:rFonts w:asciiTheme="minorHAnsi" w:hAnsiTheme="minorHAnsi" w:cstheme="minorHAnsi"/>
        </w:rPr>
        <w:t xml:space="preserve">, η διάθεση χώρου στο κάτω μέρος της </w:t>
      </w:r>
      <w:r w:rsidRPr="0058325D">
        <w:rPr>
          <w:rFonts w:asciiTheme="minorHAnsi" w:hAnsiTheme="minorHAnsi" w:cstheme="minorHAnsi"/>
        </w:rPr>
        <w:t>Κεντρικής Πλατείας Λιβαδειάς, μπροστά</w:t>
      </w:r>
      <w:r w:rsidRPr="0037437F">
        <w:rPr>
          <w:rFonts w:asciiTheme="minorHAnsi" w:hAnsiTheme="minorHAnsi" w:cstheme="minorHAnsi"/>
        </w:rPr>
        <w:t xml:space="preserve"> από το εν λειτουργία περίπτερο για την τοποθέτηση τραπεζιού για τη διάθεση προεκλογικού υλικού για το χρονικό διάστημα από 3/5/2023  έως 21/5/2023 και για το ίδιο χρονικό διάστημα  η διάθεση χώρου στη </w:t>
      </w:r>
      <w:r w:rsidRPr="0058325D">
        <w:rPr>
          <w:rFonts w:asciiTheme="minorHAnsi" w:hAnsiTheme="minorHAnsi" w:cstheme="minorHAnsi"/>
        </w:rPr>
        <w:t>περιοχή της Κρύας δίπλα στον « Νερόμυλο ».</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 Από τον εκπρόσωπο </w:t>
      </w:r>
      <w:r w:rsidRPr="0058325D">
        <w:rPr>
          <w:rFonts w:asciiTheme="minorHAnsi" w:hAnsiTheme="minorHAnsi" w:cstheme="minorHAnsi"/>
        </w:rPr>
        <w:t>του  ΕΠΑΜ Συμμαχία Ανατροπής</w:t>
      </w:r>
      <w:r w:rsidRPr="0037437F">
        <w:rPr>
          <w:rFonts w:asciiTheme="minorHAnsi" w:hAnsiTheme="minorHAnsi" w:cstheme="minorHAnsi"/>
        </w:rPr>
        <w:t xml:space="preserve"> η διάθεση χώρου στη</w:t>
      </w:r>
      <w:r w:rsidR="0058325D">
        <w:rPr>
          <w:rFonts w:asciiTheme="minorHAnsi" w:hAnsiTheme="minorHAnsi" w:cstheme="minorHAnsi"/>
        </w:rPr>
        <w:t>ν</w:t>
      </w:r>
      <w:r w:rsidRPr="0037437F">
        <w:rPr>
          <w:rFonts w:asciiTheme="minorHAnsi" w:hAnsiTheme="minorHAnsi" w:cstheme="minorHAnsi"/>
        </w:rPr>
        <w:t xml:space="preserve"> </w:t>
      </w:r>
      <w:r w:rsidRPr="0058325D">
        <w:rPr>
          <w:rFonts w:asciiTheme="minorHAnsi" w:hAnsiTheme="minorHAnsi" w:cstheme="minorHAnsi"/>
        </w:rPr>
        <w:t xml:space="preserve">Κεντρική Πλατεία Λιβαδειάς </w:t>
      </w:r>
      <w:r w:rsidRPr="0037437F">
        <w:rPr>
          <w:rFonts w:asciiTheme="minorHAnsi" w:hAnsiTheme="minorHAnsi" w:cstheme="minorHAnsi"/>
        </w:rPr>
        <w:t xml:space="preserve">για την τοποθέτηση ενός τραπεζιού καθώς και στη </w:t>
      </w:r>
      <w:r w:rsidRPr="0058325D">
        <w:rPr>
          <w:rFonts w:asciiTheme="minorHAnsi" w:hAnsiTheme="minorHAnsi" w:cstheme="minorHAnsi"/>
        </w:rPr>
        <w:t>περιοχή της Κρύας δίπλα από το άγαλμα του Αθανασίου Διάκου</w:t>
      </w:r>
      <w:r w:rsidRPr="0037437F">
        <w:rPr>
          <w:rFonts w:asciiTheme="minorHAnsi" w:hAnsiTheme="minorHAnsi" w:cstheme="minorHAnsi"/>
        </w:rPr>
        <w:t xml:space="preserve"> για την τοποθέτηση τραπεζιού για τη διάθεση προεκλογικού υλικού.</w:t>
      </w:r>
    </w:p>
    <w:p w:rsidR="009B2C28" w:rsidRPr="0037437F" w:rsidRDefault="009B2C28" w:rsidP="009B2C28">
      <w:pPr>
        <w:spacing w:before="100" w:beforeAutospacing="1" w:after="100" w:afterAutospacing="1"/>
        <w:jc w:val="both"/>
        <w:rPr>
          <w:rFonts w:asciiTheme="minorHAnsi" w:hAnsiTheme="minorHAnsi" w:cstheme="minorHAnsi"/>
          <w:i/>
        </w:rPr>
      </w:pPr>
      <w:r w:rsidRPr="0037437F">
        <w:rPr>
          <w:rFonts w:asciiTheme="minorHAnsi" w:hAnsiTheme="minorHAnsi" w:cstheme="minorHAnsi"/>
        </w:rPr>
        <w:tab/>
        <w:t xml:space="preserve">Στη συνέχεια το λόγο έλαβε ο κ. </w:t>
      </w:r>
      <w:proofErr w:type="spellStart"/>
      <w:r w:rsidRPr="0037437F">
        <w:rPr>
          <w:rFonts w:asciiTheme="minorHAnsi" w:hAnsiTheme="minorHAnsi" w:cstheme="minorHAnsi"/>
        </w:rPr>
        <w:t>Μπούκιος</w:t>
      </w:r>
      <w:proofErr w:type="spellEnd"/>
      <w:r w:rsidRPr="0037437F">
        <w:rPr>
          <w:rFonts w:asciiTheme="minorHAnsi" w:hAnsiTheme="minorHAnsi" w:cstheme="minorHAnsi"/>
        </w:rPr>
        <w:t xml:space="preserve">, εκπρόσωπος του Κ.Κ.Ε, ο οποίος είπε ότι όσον αφορά το ζήτημα της απαγόρευσης ανάρτησης πανό ή αεροπανό και της αφισοκόλλησης, βρίσκει το κόμμα του αντίθετο με το εξής σκεπτικό: </w:t>
      </w:r>
      <w:r w:rsidRPr="0037437F">
        <w:rPr>
          <w:rFonts w:asciiTheme="minorHAnsi" w:hAnsiTheme="minorHAnsi" w:cstheme="minorHAnsi"/>
          <w:i/>
        </w:rPr>
        <w:t>«Κατ’ αρχάς θεωρούμε ότι η ελεύθερη διακίνηση ιδεών δεν εξασφαλίζεται από τέτοιους νόμους και θέλω να πω ένα χαρακτηριστικό παράδειγμα. Όπως ο νόμος που αναφέρει την ισότιμη προβολή των κομμάτων ανάλογα  με το ποσοστό τους από τα τηλεοπτικά μέσα, ο νόμος δεν εφαρμόζεται τουλάχιστον όσον αφορά εμάς. Αυτό το αναφέρουν και τα επίσημα στοιχεία του Επίσημου Ραδιοτηλεοπτικού Συμβουλίου. Αφορά όχι μόνο τα ιδιωτικά αλλά  και τα κρατικά κανάλια. Ο νόμος καταστρατηγείται και ως εκ τούτου προκύπτει ένας ιδιότυπος αποκλεισμός για εμάς. Από εκεί και πέρα για να μιλάμε ξεκάθαρα το Κόμμα μας δεν διαθέτει τους χώρους, τα κεφάλαια και ούτε υποστηρίζεται από το κεφάλαιο, ούτε έχει τους μηχανισμούς που έχουν κάποια άλλα κόμματα για να προβάλλουν και να επιβάλλουν τις θέσεις τους και τις απόψεις τους .»</w:t>
      </w:r>
    </w:p>
    <w:p w:rsidR="009B2C28" w:rsidRPr="0037437F" w:rsidRDefault="009B2C28" w:rsidP="009B2C28">
      <w:pPr>
        <w:spacing w:before="100" w:beforeAutospacing="1" w:after="100" w:afterAutospacing="1"/>
        <w:jc w:val="both"/>
        <w:rPr>
          <w:rFonts w:asciiTheme="minorHAnsi" w:hAnsiTheme="minorHAnsi" w:cstheme="minorHAnsi"/>
          <w:i/>
        </w:rPr>
      </w:pPr>
      <w:r w:rsidRPr="0037437F">
        <w:rPr>
          <w:rFonts w:asciiTheme="minorHAnsi" w:hAnsiTheme="minorHAnsi" w:cstheme="minorHAnsi"/>
        </w:rPr>
        <w:t xml:space="preserve">Παίρνοντας το λόγο ο κ. </w:t>
      </w:r>
      <w:proofErr w:type="spellStart"/>
      <w:r w:rsidRPr="0037437F">
        <w:rPr>
          <w:rFonts w:asciiTheme="minorHAnsi" w:hAnsiTheme="minorHAnsi" w:cstheme="minorHAnsi"/>
        </w:rPr>
        <w:t>Μαυροειδής</w:t>
      </w:r>
      <w:proofErr w:type="spellEnd"/>
      <w:r w:rsidRPr="0037437F">
        <w:rPr>
          <w:rFonts w:asciiTheme="minorHAnsi" w:hAnsiTheme="minorHAnsi" w:cstheme="minorHAnsi"/>
        </w:rPr>
        <w:t xml:space="preserve">, εκπρόσωπος του ΠΑΣΟΚ – ΚΙΝΑΛ  αναφορικά με την  απαγόρευση  ανάρτησης πανό ή αεροπανό και της αφισοκόλλησης  είπε τα εξής: « </w:t>
      </w:r>
      <w:r w:rsidRPr="0037437F">
        <w:rPr>
          <w:rFonts w:asciiTheme="minorHAnsi" w:hAnsiTheme="minorHAnsi" w:cstheme="minorHAnsi"/>
          <w:i/>
        </w:rPr>
        <w:t xml:space="preserve">Αναρωτιέμαι έχει νόημα το προαναφερόμενο θέμα όταν δεν μπορούμε να το αλλάξουμε; Δηλαδή να καταγραφούν οι διαφωνίες επί των όσων καθορίζονται σε μια υπουργική απόφαση; Δεν είμαστε ούτε αρμόδιο όργανο ούτε μπορούμε να το αλλάξουμε.  Είμαστε αναρμόδιοι να αποφασίσουμε.  Και σε εμάς δεν αρέσει ο νόμος και θέλουμε να κολλήσουμε αφίσες και να βάλουμε πανό, αλλά είναι αντίθετο με το νόμο. Επειδή κατάλαβα από τον εκπρόσωπο του ΚΚΕ ότι θέλουν πανό και αφίσες, άρα συμφωνεί να βάλουν όλα τα κόμματα αφίσες, άρα αν μας παίζουν τα συστήματα πάλι </w:t>
      </w:r>
      <w:r w:rsidRPr="0037437F">
        <w:rPr>
          <w:rFonts w:asciiTheme="minorHAnsi" w:hAnsiTheme="minorHAnsi" w:cstheme="minorHAnsi"/>
          <w:i/>
        </w:rPr>
        <w:lastRenderedPageBreak/>
        <w:t>με τα πανό έχουμε πλεονέκτημα. Το θέμα σας λοιπόν είναι να υπάρχει ισοτιμία στη προβολή ή μια διαφωνία η οποία  θα καταγραφεί. Γιατί αν καταστρατηγείται ο νόμος, μας λέτε να καταστρατηγήσουμε άλλον έναν.</w:t>
      </w:r>
    </w:p>
    <w:p w:rsidR="009B2C28" w:rsidRPr="0037437F" w:rsidRDefault="009B2C28" w:rsidP="009B2C28">
      <w:pPr>
        <w:spacing w:before="100" w:beforeAutospacing="1" w:after="100" w:afterAutospacing="1"/>
        <w:jc w:val="both"/>
        <w:rPr>
          <w:rFonts w:asciiTheme="minorHAnsi" w:hAnsiTheme="minorHAnsi" w:cstheme="minorHAnsi"/>
          <w:i/>
        </w:rPr>
      </w:pPr>
      <w:r w:rsidRPr="0037437F">
        <w:rPr>
          <w:rFonts w:asciiTheme="minorHAnsi" w:hAnsiTheme="minorHAnsi" w:cstheme="minorHAnsi"/>
        </w:rPr>
        <w:t xml:space="preserve">Στη συνέχεια ο κ. Δημητρίου εκπρόσωπος του ΣΥΡΙΖΑ ΠΣ  πριν  τη τοποθέτησή του  επί του ανωτέρω θέματος,  έκανε την ερώτηση εάν ο Δήμος έχει προβλέψει ή διαθέτει  σταθερά πλαίσια για την προβολή των κομμάτων και αφού έλαβε την απάντηση ότι ο Δήμος δεν διαθέτει μόνιμα σταθερά πλαίσια ώστε να χρησιμοποιηθούν για προεκλογική προβολή των κομμάτων, αλλά μπορεί να διαθέσει τα πλαίσια στις στάσεις των λεωφορείων για τη  τοποθέτηση υλικού προβολής των κομμάτων, είπε τα εξής : </w:t>
      </w:r>
      <w:r w:rsidRPr="0037437F">
        <w:rPr>
          <w:rFonts w:asciiTheme="minorHAnsi" w:hAnsiTheme="minorHAnsi" w:cstheme="minorHAnsi"/>
          <w:i/>
        </w:rPr>
        <w:t xml:space="preserve">«Θεωρώ ότι η </w:t>
      </w:r>
      <w:proofErr w:type="spellStart"/>
      <w:r w:rsidRPr="0037437F">
        <w:rPr>
          <w:rFonts w:asciiTheme="minorHAnsi" w:hAnsiTheme="minorHAnsi" w:cstheme="minorHAnsi"/>
          <w:i/>
        </w:rPr>
        <w:t>προπαγάνδιση</w:t>
      </w:r>
      <w:proofErr w:type="spellEnd"/>
      <w:r w:rsidRPr="0037437F">
        <w:rPr>
          <w:rFonts w:asciiTheme="minorHAnsi" w:hAnsiTheme="minorHAnsi" w:cstheme="minorHAnsi"/>
          <w:i/>
        </w:rPr>
        <w:t xml:space="preserve"> των προεκλογικών εκδηλώσεων πρέπει να είναι ελεύθερη.  Και εμείς θα χρησιμοποιήσουμε αεροπανό το οποίο θα τοποθετηθεί με δική μας ευθύνη 1-2 ημέρες πριν την κεντρική πολιτική εκδήλωση και θα κάνουμε αφισοκόλληση να ενημερώσουμε τον λαό για την κεντρική πολιτική εκδήλωση. Και συμφωνούμε και με τη χρήση από τα άλλα πολιτικά κόμματα και δεν νομίζω ότι ο νόμος είναι ευαγγέλιο και να κάνουμε χρήση αυστηρά των διατάξεων που ο κ. </w:t>
      </w:r>
      <w:proofErr w:type="spellStart"/>
      <w:r w:rsidRPr="0037437F">
        <w:rPr>
          <w:rFonts w:asciiTheme="minorHAnsi" w:hAnsiTheme="minorHAnsi" w:cstheme="minorHAnsi"/>
          <w:i/>
        </w:rPr>
        <w:t>Βορίδης</w:t>
      </w:r>
      <w:proofErr w:type="spellEnd"/>
      <w:r w:rsidRPr="0037437F">
        <w:rPr>
          <w:rFonts w:asciiTheme="minorHAnsi" w:hAnsiTheme="minorHAnsi" w:cstheme="minorHAnsi"/>
          <w:i/>
        </w:rPr>
        <w:t xml:space="preserve"> έχει υιοθετήσει .»</w:t>
      </w:r>
    </w:p>
    <w:p w:rsidR="009B2C28" w:rsidRPr="0037437F" w:rsidRDefault="009B2C28" w:rsidP="009B2C28">
      <w:pPr>
        <w:spacing w:before="100" w:beforeAutospacing="1" w:after="100" w:afterAutospacing="1"/>
        <w:jc w:val="both"/>
        <w:rPr>
          <w:rFonts w:asciiTheme="minorHAnsi" w:hAnsiTheme="minorHAnsi" w:cstheme="minorHAnsi"/>
          <w:i/>
        </w:rPr>
      </w:pPr>
      <w:r w:rsidRPr="0037437F">
        <w:rPr>
          <w:rFonts w:asciiTheme="minorHAnsi" w:hAnsiTheme="minorHAnsi" w:cstheme="minorHAnsi"/>
        </w:rPr>
        <w:t xml:space="preserve">-Παίρνοντας το λόγο ο κ. Πάτρας, εκπρόσωπος της Νέας Δημοκρατίας είπε τα εξής: </w:t>
      </w:r>
      <w:r w:rsidRPr="0037437F">
        <w:rPr>
          <w:rFonts w:asciiTheme="minorHAnsi" w:hAnsiTheme="minorHAnsi" w:cstheme="minorHAnsi"/>
          <w:i/>
        </w:rPr>
        <w:t xml:space="preserve">«Εδώ μαζευτήκαμε για να πάρουμε κάποιες αποφάσεις βάσει των διατάξεων και των νόμων που υπάρχουν. Εάν δεν θέλουμε να εφαρμόσουμε αυτούς τους νόμους είτε ο Δήμος θα πρέπει να τους εφαρμόσει, διαφορετικά δεν υπάρχει κάποιος λόγος να βρισκόμαστε εδώ πέρα. Εδώ ήρθαμε και ζητήσαμε ο καθένας μας συγκεκριμένα πράγματα.  Αν θέλουμε να καταστρατηγήσουμε τους νόμους όπως είπε ο κ. Δημητρίου ή όπως είπε ο κ. </w:t>
      </w:r>
      <w:proofErr w:type="spellStart"/>
      <w:r w:rsidRPr="0037437F">
        <w:rPr>
          <w:rFonts w:asciiTheme="minorHAnsi" w:hAnsiTheme="minorHAnsi" w:cstheme="minorHAnsi"/>
          <w:i/>
        </w:rPr>
        <w:t>Μπούκιος</w:t>
      </w:r>
      <w:proofErr w:type="spellEnd"/>
      <w:r w:rsidRPr="0037437F">
        <w:rPr>
          <w:rFonts w:asciiTheme="minorHAnsi" w:hAnsiTheme="minorHAnsi" w:cstheme="minorHAnsi"/>
          <w:i/>
        </w:rPr>
        <w:t xml:space="preserve"> και να πάμε να βάλουμε αεροπανό και να κολλήσουμε αφίσες, με συγχωρείτε αλλά δεν υπάρχει κάποιος λόγος να βρισκόμαστε εδώ .»</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i/>
        </w:rPr>
        <w:t xml:space="preserve">- </w:t>
      </w:r>
      <w:r w:rsidRPr="0037437F">
        <w:rPr>
          <w:rFonts w:asciiTheme="minorHAnsi" w:hAnsiTheme="minorHAnsi" w:cstheme="minorHAnsi"/>
        </w:rPr>
        <w:t xml:space="preserve">Ο κ. </w:t>
      </w:r>
      <w:proofErr w:type="spellStart"/>
      <w:r w:rsidRPr="0037437F">
        <w:rPr>
          <w:rFonts w:asciiTheme="minorHAnsi" w:hAnsiTheme="minorHAnsi" w:cstheme="minorHAnsi"/>
        </w:rPr>
        <w:t>Σκόπας</w:t>
      </w:r>
      <w:proofErr w:type="spellEnd"/>
      <w:r w:rsidRPr="0037437F">
        <w:rPr>
          <w:rFonts w:asciiTheme="minorHAnsi" w:hAnsiTheme="minorHAnsi" w:cstheme="minorHAnsi"/>
        </w:rPr>
        <w:t xml:space="preserve">, εκπρόσωπος του ΕΠΑΜ Συμμαχία Ανατροπής  είπε ότι συμφωνεί με την πρόταση του ΚΚΕ γιατί όντως υπάρχει αποκλεισμός, και να μην κρυβόμαστε πίσω από το δάχτυλο μας. Υπάρχει αποκλεισμός από τις τηλεοράσεις και από τα άλλα ΜΜΕ και καταλήγοντας είπε ότι και αεροπανό θα τοποθετηθούν και θα κολληθούν αφίσες και συνθήματα θα γραφούν. </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-Ο </w:t>
      </w:r>
      <w:proofErr w:type="spellStart"/>
      <w:r w:rsidRPr="0037437F">
        <w:rPr>
          <w:rFonts w:asciiTheme="minorHAnsi" w:hAnsiTheme="minorHAnsi" w:cstheme="minorHAnsi"/>
        </w:rPr>
        <w:t>κ.Μαυροειδής</w:t>
      </w:r>
      <w:proofErr w:type="spellEnd"/>
      <w:r w:rsidRPr="0037437F">
        <w:rPr>
          <w:rFonts w:asciiTheme="minorHAnsi" w:hAnsiTheme="minorHAnsi" w:cstheme="minorHAnsi"/>
        </w:rPr>
        <w:t>, εκπρόσωπος του ΠΑΣΟΚ-ΚΙΝΑΛ σε αυτό το σημείο είπε ότι και αυτός συμφωνεί, αλλά το τι θα κάνει ο καθένας ιδιωτικά δεν πρέπει να καταγραφεί στο πρακτικό εδώ σε μια επιτροπή που δεν το αποφασίζει αυτό.</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 Ο κ. </w:t>
      </w:r>
      <w:proofErr w:type="spellStart"/>
      <w:r w:rsidRPr="0037437F">
        <w:rPr>
          <w:rFonts w:asciiTheme="minorHAnsi" w:hAnsiTheme="minorHAnsi" w:cstheme="minorHAnsi"/>
        </w:rPr>
        <w:t>Μπούκιος</w:t>
      </w:r>
      <w:proofErr w:type="spellEnd"/>
      <w:r w:rsidRPr="0037437F">
        <w:rPr>
          <w:rFonts w:asciiTheme="minorHAnsi" w:hAnsiTheme="minorHAnsi" w:cstheme="minorHAnsi"/>
        </w:rPr>
        <w:t>, εκπρόσωπος του ΚΚΕ  έλαβε το λόγο και είπε ότι οφείλουμε να εκφράσουμε τη διαφωνία μας  και να καταγραφεί.</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 Παρεμβαίνοντας ο κ. </w:t>
      </w:r>
      <w:proofErr w:type="spellStart"/>
      <w:r w:rsidRPr="0037437F">
        <w:rPr>
          <w:rFonts w:asciiTheme="minorHAnsi" w:hAnsiTheme="minorHAnsi" w:cstheme="minorHAnsi"/>
        </w:rPr>
        <w:t>Μητάς</w:t>
      </w:r>
      <w:proofErr w:type="spellEnd"/>
      <w:r w:rsidRPr="0037437F">
        <w:rPr>
          <w:rFonts w:asciiTheme="minorHAnsi" w:hAnsiTheme="minorHAnsi" w:cstheme="minorHAnsi"/>
        </w:rPr>
        <w:t>, εκπρόσωπος του Δήμου είπε ότι θα καταγραφούν όλες οι απόψεις και οι διαφωνίες, αλλά σας πολίτες αυτής της πόλης θα πρέπει να σεβαστούμε τους χώρους  της.</w:t>
      </w:r>
    </w:p>
    <w:p w:rsidR="009B2C28" w:rsidRPr="0037437F" w:rsidRDefault="009B2C28" w:rsidP="009B2C28">
      <w:pPr>
        <w:spacing w:before="100" w:beforeAutospacing="1" w:after="100" w:afterAutospacing="1"/>
        <w:jc w:val="both"/>
        <w:rPr>
          <w:rFonts w:asciiTheme="minorHAnsi" w:hAnsiTheme="minorHAnsi" w:cstheme="minorHAnsi"/>
          <w:i/>
        </w:rPr>
      </w:pPr>
      <w:r w:rsidRPr="0037437F">
        <w:rPr>
          <w:rFonts w:asciiTheme="minorHAnsi" w:hAnsiTheme="minorHAnsi" w:cstheme="minorHAnsi"/>
        </w:rPr>
        <w:t xml:space="preserve">-Ο κ. </w:t>
      </w:r>
      <w:proofErr w:type="spellStart"/>
      <w:r w:rsidRPr="0037437F">
        <w:rPr>
          <w:rFonts w:asciiTheme="minorHAnsi" w:hAnsiTheme="minorHAnsi" w:cstheme="minorHAnsi"/>
        </w:rPr>
        <w:t>Μαυροειδής</w:t>
      </w:r>
      <w:proofErr w:type="spellEnd"/>
      <w:r w:rsidRPr="0037437F">
        <w:rPr>
          <w:rFonts w:asciiTheme="minorHAnsi" w:hAnsiTheme="minorHAnsi" w:cstheme="minorHAnsi"/>
        </w:rPr>
        <w:t xml:space="preserve"> εκπρόσωπος του ΠΑΣΟΚ-ΚΙΝΑΛ έκανε την  εξής επισήμανση: «</w:t>
      </w:r>
      <w:r w:rsidRPr="0037437F">
        <w:rPr>
          <w:rFonts w:asciiTheme="minorHAnsi" w:hAnsiTheme="minorHAnsi" w:cstheme="minorHAnsi"/>
          <w:i/>
        </w:rPr>
        <w:t>Δεν είναι επίσημη γραμμή του κόμματος η καταστρατήγηση του νόμου  και το τι θα κάνει ο καθένας ιδιωτικά είναι άλλο θέμα. Εμείς σαν ΠΑΣΟΚ είμαστε αντίθετοι. Τώρα εάν πάει ένας βουλευτής και κάνει αφισοκόλληση δεν είναι υπεύθυνο το κόμμα για τον οποιονδήποτε τι θα κάνει. Βασικό είναι να τηρηθεί ο νόμος και πρέπει να τηρείται από όλους. Αυτό είναι ισονομία. Δεν είναι αντικείμενο συζήτησης η εφαρμογή του Νόμου.»</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Κατόπιν της ανωτέρω διαλογικής συζήτησης, από τους εκπροσώπους των κομμάτων </w:t>
      </w:r>
    </w:p>
    <w:p w:rsidR="009B2C28" w:rsidRPr="0037437F" w:rsidRDefault="009B2C28" w:rsidP="009B2C28">
      <w:pPr>
        <w:spacing w:before="100" w:beforeAutospacing="1" w:after="100" w:afterAutospacing="1"/>
        <w:jc w:val="both"/>
        <w:rPr>
          <w:rFonts w:asciiTheme="minorHAnsi" w:hAnsiTheme="minorHAnsi" w:cstheme="minorHAnsi"/>
          <w:b/>
        </w:rPr>
      </w:pPr>
      <w:r w:rsidRPr="0037437F">
        <w:rPr>
          <w:rFonts w:asciiTheme="minorHAnsi" w:hAnsiTheme="minorHAnsi" w:cstheme="minorHAnsi"/>
          <w:b/>
        </w:rPr>
        <w:lastRenderedPageBreak/>
        <w:t xml:space="preserve">Συμφωνήθηκαν ομόφωνα τα παρακάτω : </w:t>
      </w:r>
    </w:p>
    <w:p w:rsidR="009B2C28" w:rsidRPr="0037437F" w:rsidRDefault="009B2C28" w:rsidP="009B2C28">
      <w:pPr>
        <w:spacing w:before="100" w:beforeAutospacing="1" w:after="100" w:afterAutospacing="1"/>
        <w:jc w:val="both"/>
        <w:rPr>
          <w:rFonts w:asciiTheme="minorHAnsi" w:hAnsiTheme="minorHAnsi" w:cstheme="minorHAnsi"/>
          <w:b/>
        </w:rPr>
      </w:pPr>
      <w:r w:rsidRPr="0037437F">
        <w:rPr>
          <w:rFonts w:asciiTheme="minorHAnsi" w:hAnsiTheme="minorHAnsi" w:cstheme="minorHAnsi"/>
          <w:b/>
        </w:rPr>
        <w:t>Α</w:t>
      </w:r>
      <w:r w:rsidRPr="0037437F">
        <w:rPr>
          <w:rFonts w:asciiTheme="minorHAnsi" w:hAnsiTheme="minorHAnsi" w:cstheme="minorHAnsi"/>
        </w:rPr>
        <w:t>. Η διάθεση των κατωτέρω χώρων</w:t>
      </w:r>
      <w:r w:rsidRPr="0037437F">
        <w:rPr>
          <w:rFonts w:asciiTheme="minorHAnsi" w:hAnsiTheme="minorHAnsi" w:cstheme="minorHAnsi"/>
          <w:b/>
        </w:rPr>
        <w:t xml:space="preserve"> </w:t>
      </w:r>
    </w:p>
    <w:p w:rsidR="009B2C28" w:rsidRPr="0037437F" w:rsidRDefault="009B2C28" w:rsidP="009B2C28">
      <w:pPr>
        <w:pStyle w:val="af9"/>
        <w:numPr>
          <w:ilvl w:val="0"/>
          <w:numId w:val="50"/>
        </w:numPr>
        <w:suppressAutoHyphens w:val="0"/>
        <w:spacing w:line="276" w:lineRule="auto"/>
        <w:jc w:val="both"/>
        <w:rPr>
          <w:rFonts w:asciiTheme="minorHAnsi" w:hAnsiTheme="minorHAnsi" w:cstheme="minorHAnsi"/>
          <w:b/>
          <w:sz w:val="24"/>
          <w:szCs w:val="24"/>
        </w:rPr>
      </w:pPr>
      <w:r w:rsidRPr="0037437F">
        <w:rPr>
          <w:rFonts w:asciiTheme="minorHAnsi" w:hAnsiTheme="minorHAnsi" w:cstheme="minorHAnsi"/>
          <w:sz w:val="24"/>
          <w:szCs w:val="24"/>
        </w:rPr>
        <w:t xml:space="preserve">Η διάθεση του χώρου της  </w:t>
      </w:r>
      <w:r w:rsidRPr="0037437F">
        <w:rPr>
          <w:rFonts w:asciiTheme="minorHAnsi" w:hAnsiTheme="minorHAnsi" w:cstheme="minorHAnsi"/>
          <w:b/>
          <w:sz w:val="24"/>
          <w:szCs w:val="24"/>
        </w:rPr>
        <w:t xml:space="preserve">Κεντρικής Πλατείας Λιβαδειάς  </w:t>
      </w:r>
      <w:r w:rsidRPr="0037437F">
        <w:rPr>
          <w:rFonts w:asciiTheme="minorHAnsi" w:hAnsiTheme="minorHAnsi" w:cstheme="minorHAnsi"/>
          <w:sz w:val="24"/>
          <w:szCs w:val="24"/>
        </w:rPr>
        <w:t>(Πλατεία Εθνικής Αντίστασης)</w:t>
      </w:r>
      <w:r w:rsidRPr="0037437F">
        <w:rPr>
          <w:rFonts w:asciiTheme="minorHAnsi" w:hAnsiTheme="minorHAnsi" w:cstheme="minorHAnsi"/>
          <w:b/>
          <w:sz w:val="24"/>
          <w:szCs w:val="24"/>
        </w:rPr>
        <w:t xml:space="preserve">   την Πέμπτη 18 Μαΐου 2023 και ώρα 20.00</w:t>
      </w:r>
      <w:r w:rsidRPr="0037437F">
        <w:rPr>
          <w:rFonts w:asciiTheme="minorHAnsi" w:hAnsiTheme="minorHAnsi" w:cstheme="minorHAnsi"/>
          <w:sz w:val="24"/>
          <w:szCs w:val="24"/>
        </w:rPr>
        <w:t xml:space="preserve"> για την προεκλογική ομιλία του  υποψήφιου βουλευτή Βοιωτίας της </w:t>
      </w:r>
      <w:r w:rsidRPr="0037437F">
        <w:rPr>
          <w:rFonts w:asciiTheme="minorHAnsi" w:hAnsiTheme="minorHAnsi" w:cstheme="minorHAnsi"/>
          <w:b/>
          <w:sz w:val="24"/>
          <w:szCs w:val="24"/>
        </w:rPr>
        <w:t>Νέας Δημοκρατίας</w:t>
      </w:r>
      <w:r w:rsidRPr="0037437F">
        <w:rPr>
          <w:rFonts w:asciiTheme="minorHAnsi" w:hAnsiTheme="minorHAnsi" w:cstheme="minorHAnsi"/>
          <w:sz w:val="24"/>
          <w:szCs w:val="24"/>
        </w:rPr>
        <w:t xml:space="preserve"> </w:t>
      </w:r>
      <w:r w:rsidRPr="0037437F">
        <w:rPr>
          <w:rFonts w:asciiTheme="minorHAnsi" w:hAnsiTheme="minorHAnsi" w:cstheme="minorHAnsi"/>
          <w:b/>
          <w:sz w:val="24"/>
          <w:szCs w:val="24"/>
        </w:rPr>
        <w:t xml:space="preserve">κ. Ανδρέα </w:t>
      </w:r>
      <w:proofErr w:type="spellStart"/>
      <w:r w:rsidRPr="0037437F">
        <w:rPr>
          <w:rFonts w:asciiTheme="minorHAnsi" w:hAnsiTheme="minorHAnsi" w:cstheme="minorHAnsi"/>
          <w:b/>
          <w:sz w:val="24"/>
          <w:szCs w:val="24"/>
        </w:rPr>
        <w:t>Κουτσούμπα</w:t>
      </w:r>
      <w:proofErr w:type="spellEnd"/>
      <w:r w:rsidRPr="0037437F">
        <w:rPr>
          <w:rFonts w:asciiTheme="minorHAnsi" w:hAnsiTheme="minorHAnsi" w:cstheme="minorHAnsi"/>
          <w:b/>
          <w:sz w:val="24"/>
          <w:szCs w:val="24"/>
        </w:rPr>
        <w:t>.</w:t>
      </w:r>
    </w:p>
    <w:p w:rsidR="009B2C28" w:rsidRPr="0037437F" w:rsidRDefault="009B2C28" w:rsidP="009B2C28">
      <w:pPr>
        <w:pStyle w:val="af9"/>
        <w:jc w:val="both"/>
        <w:rPr>
          <w:rFonts w:asciiTheme="minorHAnsi" w:hAnsiTheme="minorHAnsi" w:cstheme="minorHAnsi"/>
          <w:b/>
          <w:sz w:val="24"/>
          <w:szCs w:val="24"/>
        </w:rPr>
      </w:pPr>
    </w:p>
    <w:p w:rsidR="009B2C28" w:rsidRPr="0037437F" w:rsidRDefault="009B2C28" w:rsidP="009B2C28">
      <w:pPr>
        <w:pStyle w:val="af9"/>
        <w:numPr>
          <w:ilvl w:val="0"/>
          <w:numId w:val="50"/>
        </w:numPr>
        <w:suppressAutoHyphens w:val="0"/>
        <w:spacing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Η διάθεση του χώρου της </w:t>
      </w:r>
      <w:r w:rsidRPr="0037437F">
        <w:rPr>
          <w:rFonts w:asciiTheme="minorHAnsi" w:hAnsiTheme="minorHAnsi" w:cstheme="minorHAnsi"/>
          <w:b/>
          <w:sz w:val="24"/>
          <w:szCs w:val="24"/>
        </w:rPr>
        <w:t>Κεντρικής Πλατείας</w:t>
      </w:r>
      <w:r w:rsidRPr="0037437F">
        <w:rPr>
          <w:rFonts w:asciiTheme="minorHAnsi" w:hAnsiTheme="minorHAnsi" w:cstheme="minorHAnsi"/>
          <w:sz w:val="24"/>
          <w:szCs w:val="24"/>
        </w:rPr>
        <w:t xml:space="preserve">  </w:t>
      </w:r>
      <w:r w:rsidRPr="0037437F">
        <w:rPr>
          <w:rFonts w:asciiTheme="minorHAnsi" w:hAnsiTheme="minorHAnsi" w:cstheme="minorHAnsi"/>
          <w:b/>
          <w:sz w:val="24"/>
          <w:szCs w:val="24"/>
        </w:rPr>
        <w:t>Λιβαδειάς</w:t>
      </w:r>
      <w:r w:rsidRPr="0037437F">
        <w:rPr>
          <w:rFonts w:asciiTheme="minorHAnsi" w:hAnsiTheme="minorHAnsi" w:cstheme="minorHAnsi"/>
          <w:sz w:val="24"/>
          <w:szCs w:val="24"/>
        </w:rPr>
        <w:t xml:space="preserve"> (Πλατεία Εθνικής Αντίστασης)</w:t>
      </w:r>
      <w:r w:rsidRPr="0037437F">
        <w:rPr>
          <w:rFonts w:asciiTheme="minorHAnsi" w:hAnsiTheme="minorHAnsi" w:cstheme="minorHAnsi"/>
          <w:b/>
          <w:sz w:val="24"/>
          <w:szCs w:val="24"/>
        </w:rPr>
        <w:t xml:space="preserve"> </w:t>
      </w:r>
      <w:r w:rsidRPr="0037437F">
        <w:rPr>
          <w:rFonts w:asciiTheme="minorHAnsi" w:hAnsiTheme="minorHAnsi" w:cstheme="minorHAnsi"/>
          <w:sz w:val="24"/>
          <w:szCs w:val="24"/>
        </w:rPr>
        <w:t xml:space="preserve">την  </w:t>
      </w:r>
      <w:r w:rsidRPr="0037437F">
        <w:rPr>
          <w:rFonts w:asciiTheme="minorHAnsi" w:hAnsiTheme="minorHAnsi" w:cstheme="minorHAnsi"/>
          <w:b/>
          <w:sz w:val="24"/>
          <w:szCs w:val="24"/>
        </w:rPr>
        <w:t>Πέμπτη 11 Μαΐου 2023 και ώρα 20.00</w:t>
      </w:r>
      <w:r w:rsidRPr="0037437F">
        <w:rPr>
          <w:rFonts w:asciiTheme="minorHAnsi" w:hAnsiTheme="minorHAnsi" w:cstheme="minorHAnsi"/>
          <w:sz w:val="24"/>
          <w:szCs w:val="24"/>
        </w:rPr>
        <w:t xml:space="preserve">  για την πραγματοποίηση της κεντρικής  προεκλογικής συγκέντρωσης του </w:t>
      </w:r>
      <w:r w:rsidRPr="0037437F">
        <w:rPr>
          <w:rFonts w:asciiTheme="minorHAnsi" w:hAnsiTheme="minorHAnsi" w:cstheme="minorHAnsi"/>
          <w:b/>
          <w:sz w:val="24"/>
          <w:szCs w:val="24"/>
        </w:rPr>
        <w:t>Κουμουνιστικού Κόμματος Ελλάδας</w:t>
      </w:r>
      <w:r w:rsidRPr="0037437F">
        <w:rPr>
          <w:rFonts w:asciiTheme="minorHAnsi" w:hAnsiTheme="minorHAnsi" w:cstheme="minorHAnsi"/>
          <w:sz w:val="24"/>
          <w:szCs w:val="24"/>
        </w:rPr>
        <w:t>.</w:t>
      </w:r>
    </w:p>
    <w:p w:rsidR="009B2C28" w:rsidRPr="0037437F" w:rsidRDefault="009B2C28" w:rsidP="009B2C28">
      <w:pPr>
        <w:pStyle w:val="af9"/>
        <w:jc w:val="both"/>
        <w:rPr>
          <w:rFonts w:asciiTheme="minorHAnsi" w:hAnsiTheme="minorHAnsi" w:cstheme="minorHAnsi"/>
          <w:sz w:val="24"/>
          <w:szCs w:val="24"/>
        </w:rPr>
      </w:pPr>
    </w:p>
    <w:p w:rsidR="009B2C28" w:rsidRPr="0037437F" w:rsidRDefault="009B2C28" w:rsidP="009B2C28">
      <w:pPr>
        <w:pStyle w:val="af9"/>
        <w:numPr>
          <w:ilvl w:val="0"/>
          <w:numId w:val="50"/>
        </w:numPr>
        <w:suppressAutoHyphens w:val="0"/>
        <w:spacing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Η διάθεση  του χώρου </w:t>
      </w:r>
      <w:r w:rsidRPr="0037437F">
        <w:rPr>
          <w:rFonts w:asciiTheme="minorHAnsi" w:hAnsiTheme="minorHAnsi" w:cstheme="minorHAnsi"/>
          <w:b/>
          <w:sz w:val="24"/>
          <w:szCs w:val="24"/>
        </w:rPr>
        <w:t xml:space="preserve">στο πεζόδρομο της οδού </w:t>
      </w:r>
      <w:proofErr w:type="spellStart"/>
      <w:r w:rsidRPr="0037437F">
        <w:rPr>
          <w:rFonts w:asciiTheme="minorHAnsi" w:hAnsiTheme="minorHAnsi" w:cstheme="minorHAnsi"/>
          <w:b/>
          <w:sz w:val="24"/>
          <w:szCs w:val="24"/>
        </w:rPr>
        <w:t>Μπουφίδου</w:t>
      </w:r>
      <w:proofErr w:type="spellEnd"/>
      <w:r w:rsidRPr="0037437F">
        <w:rPr>
          <w:rFonts w:asciiTheme="minorHAnsi" w:hAnsiTheme="minorHAnsi" w:cstheme="minorHAnsi"/>
          <w:sz w:val="24"/>
          <w:szCs w:val="24"/>
        </w:rPr>
        <w:t xml:space="preserve"> έμπροσθεν  του κινηματογράφου « ΦΙΛΙΠΠΟΣ » την </w:t>
      </w:r>
      <w:r w:rsidRPr="0037437F">
        <w:rPr>
          <w:rFonts w:asciiTheme="minorHAnsi" w:hAnsiTheme="minorHAnsi" w:cstheme="minorHAnsi"/>
          <w:b/>
          <w:sz w:val="24"/>
          <w:szCs w:val="24"/>
        </w:rPr>
        <w:t>Τρίτη 16 Μαΐου 2023 και ώρα 19.30</w:t>
      </w:r>
      <w:r w:rsidRPr="0037437F">
        <w:rPr>
          <w:rFonts w:asciiTheme="minorHAnsi" w:hAnsiTheme="minorHAnsi" w:cstheme="minorHAnsi"/>
          <w:sz w:val="24"/>
          <w:szCs w:val="24"/>
        </w:rPr>
        <w:t xml:space="preserve">  για προεκλογική συγκέντρωση –ομιλία του </w:t>
      </w:r>
      <w:r w:rsidRPr="0037437F">
        <w:rPr>
          <w:rFonts w:asciiTheme="minorHAnsi" w:hAnsiTheme="minorHAnsi" w:cstheme="minorHAnsi"/>
          <w:b/>
          <w:sz w:val="24"/>
          <w:szCs w:val="24"/>
        </w:rPr>
        <w:t>ΠΑΣΟΚ-ΚΙΝΑΛ</w:t>
      </w:r>
      <w:r w:rsidRPr="0037437F">
        <w:rPr>
          <w:rFonts w:asciiTheme="minorHAnsi" w:hAnsiTheme="minorHAnsi" w:cstheme="minorHAnsi"/>
          <w:sz w:val="24"/>
          <w:szCs w:val="24"/>
        </w:rPr>
        <w:t>.</w:t>
      </w:r>
    </w:p>
    <w:p w:rsidR="009B2C28" w:rsidRPr="0037437F" w:rsidRDefault="009B2C28" w:rsidP="009B2C28">
      <w:pPr>
        <w:pStyle w:val="af9"/>
        <w:jc w:val="both"/>
        <w:rPr>
          <w:rFonts w:asciiTheme="minorHAnsi" w:hAnsiTheme="minorHAnsi" w:cstheme="minorHAnsi"/>
          <w:sz w:val="24"/>
          <w:szCs w:val="24"/>
        </w:rPr>
      </w:pPr>
    </w:p>
    <w:p w:rsidR="009B2C28" w:rsidRPr="0037437F" w:rsidRDefault="009B2C28" w:rsidP="009B2C28">
      <w:pPr>
        <w:pStyle w:val="af9"/>
        <w:numPr>
          <w:ilvl w:val="0"/>
          <w:numId w:val="50"/>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Η διάθεση του  χώρου </w:t>
      </w:r>
      <w:r w:rsidRPr="0037437F">
        <w:rPr>
          <w:rFonts w:asciiTheme="minorHAnsi" w:hAnsiTheme="minorHAnsi" w:cstheme="minorHAnsi"/>
          <w:b/>
          <w:sz w:val="24"/>
          <w:szCs w:val="24"/>
        </w:rPr>
        <w:t xml:space="preserve"> στη συμβολή του πεζόδρομου</w:t>
      </w:r>
      <w:r w:rsidRPr="0037437F">
        <w:rPr>
          <w:rFonts w:asciiTheme="minorHAnsi" w:hAnsiTheme="minorHAnsi" w:cstheme="minorHAnsi"/>
          <w:sz w:val="24"/>
          <w:szCs w:val="24"/>
        </w:rPr>
        <w:t xml:space="preserve"> της οδού </w:t>
      </w:r>
      <w:proofErr w:type="spellStart"/>
      <w:r w:rsidRPr="0037437F">
        <w:rPr>
          <w:rFonts w:asciiTheme="minorHAnsi" w:hAnsiTheme="minorHAnsi" w:cstheme="minorHAnsi"/>
          <w:b/>
          <w:sz w:val="24"/>
          <w:szCs w:val="24"/>
        </w:rPr>
        <w:t>Μπουφίδου</w:t>
      </w:r>
      <w:proofErr w:type="spellEnd"/>
      <w:r w:rsidRPr="0037437F">
        <w:rPr>
          <w:rFonts w:asciiTheme="minorHAnsi" w:hAnsiTheme="minorHAnsi" w:cstheme="minorHAnsi"/>
          <w:b/>
          <w:sz w:val="24"/>
          <w:szCs w:val="24"/>
        </w:rPr>
        <w:t xml:space="preserve"> </w:t>
      </w:r>
      <w:r w:rsidRPr="0037437F">
        <w:rPr>
          <w:rFonts w:asciiTheme="minorHAnsi" w:hAnsiTheme="minorHAnsi" w:cstheme="minorHAnsi"/>
          <w:sz w:val="24"/>
          <w:szCs w:val="24"/>
        </w:rPr>
        <w:t>και της</w:t>
      </w:r>
      <w:r w:rsidRPr="0037437F">
        <w:rPr>
          <w:rFonts w:asciiTheme="minorHAnsi" w:hAnsiTheme="minorHAnsi" w:cstheme="minorHAnsi"/>
          <w:b/>
          <w:sz w:val="24"/>
          <w:szCs w:val="24"/>
        </w:rPr>
        <w:t xml:space="preserve"> οδού  Χριστοδούλου</w:t>
      </w:r>
      <w:r w:rsidRPr="0037437F">
        <w:rPr>
          <w:rFonts w:asciiTheme="minorHAnsi" w:hAnsiTheme="minorHAnsi" w:cstheme="minorHAnsi"/>
          <w:sz w:val="24"/>
          <w:szCs w:val="24"/>
        </w:rPr>
        <w:t xml:space="preserve"> την </w:t>
      </w:r>
      <w:r w:rsidRPr="0037437F">
        <w:rPr>
          <w:rFonts w:asciiTheme="minorHAnsi" w:hAnsiTheme="minorHAnsi" w:cstheme="minorHAnsi"/>
          <w:b/>
          <w:sz w:val="24"/>
          <w:szCs w:val="24"/>
        </w:rPr>
        <w:t>Παρασκευή 12 Μαΐου 2023 και ώρα 19.30</w:t>
      </w:r>
      <w:r w:rsidRPr="0037437F">
        <w:rPr>
          <w:rFonts w:asciiTheme="minorHAnsi" w:hAnsiTheme="minorHAnsi" w:cstheme="minorHAnsi"/>
          <w:sz w:val="24"/>
          <w:szCs w:val="24"/>
        </w:rPr>
        <w:t xml:space="preserve"> για προεκλογική συγκέντρωση-ομιλίας  του </w:t>
      </w:r>
      <w:r w:rsidRPr="0037437F">
        <w:rPr>
          <w:rFonts w:asciiTheme="minorHAnsi" w:hAnsiTheme="minorHAnsi" w:cstheme="minorHAnsi"/>
          <w:b/>
          <w:sz w:val="24"/>
          <w:szCs w:val="24"/>
        </w:rPr>
        <w:t>ΣΥΡΙΖΑ ΠΣ</w:t>
      </w:r>
      <w:r w:rsidRPr="0037437F">
        <w:rPr>
          <w:rFonts w:asciiTheme="minorHAnsi" w:hAnsiTheme="minorHAnsi" w:cstheme="minorHAnsi"/>
          <w:sz w:val="24"/>
          <w:szCs w:val="24"/>
        </w:rPr>
        <w:t xml:space="preserve">. </w:t>
      </w:r>
    </w:p>
    <w:p w:rsidR="009B2C28" w:rsidRPr="0037437F" w:rsidRDefault="009B2C28" w:rsidP="009B2C28">
      <w:pPr>
        <w:pStyle w:val="af9"/>
        <w:jc w:val="both"/>
        <w:rPr>
          <w:rFonts w:asciiTheme="minorHAnsi" w:hAnsiTheme="minorHAnsi" w:cstheme="minorHAnsi"/>
          <w:sz w:val="24"/>
          <w:szCs w:val="24"/>
        </w:rPr>
      </w:pPr>
    </w:p>
    <w:p w:rsidR="009B2C28" w:rsidRPr="0037437F" w:rsidRDefault="009B2C28" w:rsidP="009B2C28">
      <w:pPr>
        <w:pStyle w:val="af9"/>
        <w:numPr>
          <w:ilvl w:val="0"/>
          <w:numId w:val="50"/>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Η διάθεση  χώρου στη </w:t>
      </w:r>
      <w:r w:rsidRPr="0037437F">
        <w:rPr>
          <w:rFonts w:asciiTheme="minorHAnsi" w:hAnsiTheme="minorHAnsi" w:cstheme="minorHAnsi"/>
          <w:b/>
          <w:sz w:val="24"/>
          <w:szCs w:val="24"/>
        </w:rPr>
        <w:t>Κεντρική Πλατεία Λιβαδειάς</w:t>
      </w:r>
      <w:r w:rsidRPr="0037437F">
        <w:rPr>
          <w:rFonts w:asciiTheme="minorHAnsi" w:hAnsiTheme="minorHAnsi" w:cstheme="minorHAnsi"/>
          <w:sz w:val="24"/>
          <w:szCs w:val="24"/>
        </w:rPr>
        <w:t xml:space="preserve"> για την τοποθέτηση ενός καλαίσθητου  </w:t>
      </w:r>
      <w:r w:rsidRPr="0037437F">
        <w:rPr>
          <w:rFonts w:asciiTheme="minorHAnsi" w:hAnsiTheme="minorHAnsi" w:cstheme="minorHAnsi"/>
          <w:b/>
          <w:sz w:val="24"/>
          <w:szCs w:val="24"/>
        </w:rPr>
        <w:t>περιπτέρου 2Χ2Χ2</w:t>
      </w:r>
      <w:r w:rsidRPr="0037437F">
        <w:rPr>
          <w:rFonts w:asciiTheme="minorHAnsi" w:hAnsiTheme="minorHAnsi" w:cstheme="minorHAnsi"/>
          <w:sz w:val="24"/>
          <w:szCs w:val="24"/>
        </w:rPr>
        <w:t xml:space="preserve">,  για χρονικό διάστημα από 12/5/2023 ως 21/5/2023, όπως επίσης  για το ίδιο χρονικό διάστημα χώρος </w:t>
      </w:r>
      <w:r w:rsidRPr="0037437F">
        <w:rPr>
          <w:rFonts w:asciiTheme="minorHAnsi" w:hAnsiTheme="minorHAnsi" w:cstheme="minorHAnsi"/>
          <w:b/>
          <w:sz w:val="24"/>
          <w:szCs w:val="24"/>
        </w:rPr>
        <w:t>στην περιοχή της Κρύας</w:t>
      </w:r>
      <w:r w:rsidRPr="0037437F">
        <w:rPr>
          <w:rFonts w:asciiTheme="minorHAnsi" w:hAnsiTheme="minorHAnsi" w:cstheme="minorHAnsi"/>
          <w:sz w:val="24"/>
          <w:szCs w:val="24"/>
        </w:rPr>
        <w:t xml:space="preserve"> για την τοποθέτηση ενός τραπεζιού για την προεκλογική προβολή του κόμματος </w:t>
      </w:r>
      <w:r w:rsidRPr="0037437F">
        <w:rPr>
          <w:rFonts w:asciiTheme="minorHAnsi" w:hAnsiTheme="minorHAnsi" w:cstheme="minorHAnsi"/>
          <w:b/>
          <w:sz w:val="24"/>
          <w:szCs w:val="24"/>
        </w:rPr>
        <w:t>ΜέΡΑ25</w:t>
      </w:r>
      <w:r w:rsidRPr="0037437F">
        <w:rPr>
          <w:rFonts w:asciiTheme="minorHAnsi" w:hAnsiTheme="minorHAnsi" w:cstheme="minorHAnsi"/>
          <w:sz w:val="24"/>
          <w:szCs w:val="24"/>
        </w:rPr>
        <w:t>.</w:t>
      </w:r>
    </w:p>
    <w:p w:rsidR="009B2C28" w:rsidRPr="0037437F" w:rsidRDefault="009B2C28" w:rsidP="009B2C28">
      <w:pPr>
        <w:pStyle w:val="af9"/>
        <w:rPr>
          <w:rFonts w:asciiTheme="minorHAnsi" w:hAnsiTheme="minorHAnsi" w:cstheme="minorHAnsi"/>
          <w:sz w:val="24"/>
          <w:szCs w:val="24"/>
        </w:rPr>
      </w:pPr>
    </w:p>
    <w:p w:rsidR="009B2C28" w:rsidRPr="0037437F" w:rsidRDefault="009B2C28" w:rsidP="009B2C28">
      <w:pPr>
        <w:pStyle w:val="af9"/>
        <w:numPr>
          <w:ilvl w:val="0"/>
          <w:numId w:val="50"/>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Η διάθεση  χώρου στην </w:t>
      </w:r>
      <w:r w:rsidRPr="0037437F">
        <w:rPr>
          <w:rFonts w:asciiTheme="minorHAnsi" w:hAnsiTheme="minorHAnsi" w:cstheme="minorHAnsi"/>
          <w:b/>
          <w:sz w:val="24"/>
          <w:szCs w:val="24"/>
        </w:rPr>
        <w:t>Κεντρική Πλατεία Λιβαδειάς</w:t>
      </w:r>
      <w:r w:rsidRPr="0037437F">
        <w:rPr>
          <w:rFonts w:asciiTheme="minorHAnsi" w:hAnsiTheme="minorHAnsi" w:cstheme="minorHAnsi"/>
          <w:sz w:val="24"/>
          <w:szCs w:val="24"/>
        </w:rPr>
        <w:t xml:space="preserve"> προκειμένου  να τοποθετηθεί  </w:t>
      </w:r>
      <w:r w:rsidRPr="0037437F">
        <w:rPr>
          <w:rFonts w:asciiTheme="minorHAnsi" w:hAnsiTheme="minorHAnsi" w:cstheme="minorHAnsi"/>
          <w:b/>
          <w:sz w:val="24"/>
          <w:szCs w:val="24"/>
        </w:rPr>
        <w:t xml:space="preserve">τραπέζι </w:t>
      </w:r>
      <w:r w:rsidRPr="0037437F">
        <w:rPr>
          <w:rFonts w:asciiTheme="minorHAnsi" w:hAnsiTheme="minorHAnsi" w:cstheme="minorHAnsi"/>
          <w:sz w:val="24"/>
          <w:szCs w:val="24"/>
        </w:rPr>
        <w:t xml:space="preserve">για διάθεση προεκλογικού υλικού και προβολή του κόμματος της </w:t>
      </w:r>
      <w:r w:rsidRPr="0037437F">
        <w:rPr>
          <w:rFonts w:asciiTheme="minorHAnsi" w:hAnsiTheme="minorHAnsi" w:cstheme="minorHAnsi"/>
          <w:b/>
          <w:sz w:val="24"/>
          <w:szCs w:val="24"/>
        </w:rPr>
        <w:t>Νέας Δημοκρατίας.</w:t>
      </w:r>
    </w:p>
    <w:p w:rsidR="009B2C28" w:rsidRPr="0037437F" w:rsidRDefault="009B2C28" w:rsidP="009B2C28">
      <w:pPr>
        <w:pStyle w:val="af9"/>
        <w:spacing w:before="100" w:beforeAutospacing="1" w:after="100" w:afterAutospacing="1"/>
        <w:jc w:val="both"/>
        <w:rPr>
          <w:rFonts w:asciiTheme="minorHAnsi" w:hAnsiTheme="minorHAnsi" w:cstheme="minorHAnsi"/>
          <w:sz w:val="24"/>
          <w:szCs w:val="24"/>
        </w:rPr>
      </w:pPr>
    </w:p>
    <w:p w:rsidR="009B2C28" w:rsidRPr="0037437F" w:rsidRDefault="009B2C28" w:rsidP="009B2C28">
      <w:pPr>
        <w:pStyle w:val="af9"/>
        <w:numPr>
          <w:ilvl w:val="0"/>
          <w:numId w:val="50"/>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Η διάθεση  χώρου στην  έναρξη του πεζόδρομου της οδού </w:t>
      </w:r>
      <w:proofErr w:type="spellStart"/>
      <w:r w:rsidRPr="0037437F">
        <w:rPr>
          <w:rFonts w:asciiTheme="minorHAnsi" w:hAnsiTheme="minorHAnsi" w:cstheme="minorHAnsi"/>
          <w:b/>
          <w:sz w:val="24"/>
          <w:szCs w:val="24"/>
        </w:rPr>
        <w:t>Μπουφίδου</w:t>
      </w:r>
      <w:proofErr w:type="spellEnd"/>
      <w:r w:rsidRPr="0037437F">
        <w:rPr>
          <w:rFonts w:asciiTheme="minorHAnsi" w:hAnsiTheme="minorHAnsi" w:cstheme="minorHAnsi"/>
          <w:b/>
          <w:sz w:val="24"/>
          <w:szCs w:val="24"/>
        </w:rPr>
        <w:t xml:space="preserve"> δίπλα στην Εθνική Τράπεζα</w:t>
      </w:r>
      <w:r w:rsidRPr="0037437F">
        <w:rPr>
          <w:rFonts w:asciiTheme="minorHAnsi" w:hAnsiTheme="minorHAnsi" w:cstheme="minorHAnsi"/>
          <w:sz w:val="24"/>
          <w:szCs w:val="24"/>
        </w:rPr>
        <w:t xml:space="preserve"> προκειμένου να τοποθετηθεί ένα </w:t>
      </w:r>
      <w:r w:rsidRPr="0037437F">
        <w:rPr>
          <w:rFonts w:asciiTheme="minorHAnsi" w:hAnsiTheme="minorHAnsi" w:cstheme="minorHAnsi"/>
          <w:b/>
          <w:sz w:val="24"/>
          <w:szCs w:val="24"/>
        </w:rPr>
        <w:t xml:space="preserve">τραπέζι </w:t>
      </w:r>
      <w:r w:rsidRPr="0037437F">
        <w:rPr>
          <w:rFonts w:asciiTheme="minorHAnsi" w:hAnsiTheme="minorHAnsi" w:cstheme="minorHAnsi"/>
          <w:sz w:val="24"/>
          <w:szCs w:val="24"/>
        </w:rPr>
        <w:t xml:space="preserve">για τη διάθεση του προεκλογικού υλικού και την προβολή του κόμματος </w:t>
      </w:r>
      <w:r w:rsidRPr="0037437F">
        <w:rPr>
          <w:rFonts w:asciiTheme="minorHAnsi" w:hAnsiTheme="minorHAnsi" w:cstheme="minorHAnsi"/>
          <w:b/>
          <w:sz w:val="24"/>
          <w:szCs w:val="24"/>
        </w:rPr>
        <w:t xml:space="preserve"> ΣΥΡΙΖΑ ΠΣ.</w:t>
      </w:r>
    </w:p>
    <w:p w:rsidR="009B2C28" w:rsidRPr="0037437F" w:rsidRDefault="009B2C28" w:rsidP="009B2C28">
      <w:pPr>
        <w:pStyle w:val="af9"/>
        <w:spacing w:before="100" w:beforeAutospacing="1" w:after="100" w:afterAutospacing="1"/>
        <w:jc w:val="both"/>
        <w:rPr>
          <w:rFonts w:asciiTheme="minorHAnsi" w:hAnsiTheme="minorHAnsi" w:cstheme="minorHAnsi"/>
          <w:sz w:val="24"/>
          <w:szCs w:val="24"/>
        </w:rPr>
      </w:pPr>
    </w:p>
    <w:p w:rsidR="009B2C28" w:rsidRPr="0037437F" w:rsidRDefault="009B2C28" w:rsidP="009B2C28">
      <w:pPr>
        <w:pStyle w:val="af9"/>
        <w:numPr>
          <w:ilvl w:val="0"/>
          <w:numId w:val="50"/>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Η διάθεση χώρου  στο πεζόδρομο της οδού </w:t>
      </w:r>
      <w:proofErr w:type="spellStart"/>
      <w:r w:rsidRPr="0037437F">
        <w:rPr>
          <w:rFonts w:asciiTheme="minorHAnsi" w:hAnsiTheme="minorHAnsi" w:cstheme="minorHAnsi"/>
          <w:sz w:val="24"/>
          <w:szCs w:val="24"/>
        </w:rPr>
        <w:t>Μπουφίδου</w:t>
      </w:r>
      <w:proofErr w:type="spellEnd"/>
      <w:r w:rsidRPr="0037437F">
        <w:rPr>
          <w:rFonts w:asciiTheme="minorHAnsi" w:hAnsiTheme="minorHAnsi" w:cstheme="minorHAnsi"/>
          <w:sz w:val="24"/>
          <w:szCs w:val="24"/>
        </w:rPr>
        <w:t xml:space="preserve"> και συγκεκριμένα  στο </w:t>
      </w:r>
      <w:r w:rsidRPr="0037437F">
        <w:rPr>
          <w:rFonts w:asciiTheme="minorHAnsi" w:hAnsiTheme="minorHAnsi" w:cstheme="minorHAnsi"/>
          <w:b/>
          <w:sz w:val="24"/>
          <w:szCs w:val="24"/>
        </w:rPr>
        <w:t>κενό χώρο μεταξύ της Εθνικής Τράπεζας</w:t>
      </w:r>
      <w:r w:rsidRPr="0037437F">
        <w:rPr>
          <w:rFonts w:asciiTheme="minorHAnsi" w:hAnsiTheme="minorHAnsi" w:cstheme="minorHAnsi"/>
          <w:sz w:val="24"/>
          <w:szCs w:val="24"/>
        </w:rPr>
        <w:t xml:space="preserve"> και του </w:t>
      </w:r>
      <w:r w:rsidRPr="0037437F">
        <w:rPr>
          <w:rFonts w:asciiTheme="minorHAnsi" w:hAnsiTheme="minorHAnsi" w:cstheme="minorHAnsi"/>
          <w:b/>
          <w:sz w:val="24"/>
          <w:szCs w:val="24"/>
        </w:rPr>
        <w:t>Φαρμακείου</w:t>
      </w:r>
      <w:r w:rsidRPr="0037437F">
        <w:rPr>
          <w:rFonts w:asciiTheme="minorHAnsi" w:hAnsiTheme="minorHAnsi" w:cstheme="minorHAnsi"/>
          <w:sz w:val="24"/>
          <w:szCs w:val="24"/>
        </w:rPr>
        <w:t xml:space="preserve">  «</w:t>
      </w:r>
      <w:proofErr w:type="spellStart"/>
      <w:r w:rsidRPr="0037437F">
        <w:rPr>
          <w:rFonts w:asciiTheme="minorHAnsi" w:hAnsiTheme="minorHAnsi" w:cstheme="minorHAnsi"/>
          <w:sz w:val="24"/>
          <w:szCs w:val="24"/>
        </w:rPr>
        <w:t>Πολυτάρχου</w:t>
      </w:r>
      <w:proofErr w:type="spellEnd"/>
      <w:r w:rsidRPr="0037437F">
        <w:rPr>
          <w:rFonts w:asciiTheme="minorHAnsi" w:hAnsiTheme="minorHAnsi" w:cstheme="minorHAnsi"/>
          <w:sz w:val="24"/>
          <w:szCs w:val="24"/>
        </w:rPr>
        <w:t xml:space="preserve">», προκειμένου  να τοποθετηθεί ένα τραπέζι για τη διάθεση του προεκλογικού υλικού και την προβολή του κόμματος </w:t>
      </w:r>
      <w:r w:rsidRPr="0037437F">
        <w:rPr>
          <w:rFonts w:asciiTheme="minorHAnsi" w:hAnsiTheme="minorHAnsi" w:cstheme="minorHAnsi"/>
          <w:b/>
          <w:sz w:val="24"/>
          <w:szCs w:val="24"/>
        </w:rPr>
        <w:t xml:space="preserve"> ΠΑΣΟΚ – ΚΙΝΑΛ.</w:t>
      </w:r>
    </w:p>
    <w:p w:rsidR="009B2C28" w:rsidRPr="0037437F" w:rsidRDefault="009B2C28" w:rsidP="009B2C28">
      <w:pPr>
        <w:pStyle w:val="af9"/>
        <w:spacing w:before="100" w:beforeAutospacing="1" w:after="100" w:afterAutospacing="1"/>
        <w:jc w:val="both"/>
        <w:rPr>
          <w:rFonts w:asciiTheme="minorHAnsi" w:hAnsiTheme="minorHAnsi" w:cstheme="minorHAnsi"/>
          <w:sz w:val="24"/>
          <w:szCs w:val="24"/>
        </w:rPr>
      </w:pPr>
    </w:p>
    <w:p w:rsidR="009B2C28" w:rsidRPr="0037437F" w:rsidRDefault="009B2C28" w:rsidP="009B2C28">
      <w:pPr>
        <w:pStyle w:val="af9"/>
        <w:numPr>
          <w:ilvl w:val="0"/>
          <w:numId w:val="50"/>
        </w:numPr>
        <w:suppressAutoHyphens w:val="0"/>
        <w:spacing w:before="100" w:beforeAutospacing="1" w:after="100" w:afterAutospacing="1" w:line="276" w:lineRule="auto"/>
        <w:jc w:val="both"/>
        <w:rPr>
          <w:rFonts w:asciiTheme="minorHAnsi" w:hAnsiTheme="minorHAnsi" w:cstheme="minorHAnsi"/>
          <w:b/>
          <w:sz w:val="24"/>
          <w:szCs w:val="24"/>
        </w:rPr>
      </w:pPr>
      <w:r w:rsidRPr="0037437F">
        <w:rPr>
          <w:rFonts w:asciiTheme="minorHAnsi" w:hAnsiTheme="minorHAnsi" w:cstheme="minorHAnsi"/>
          <w:sz w:val="24"/>
          <w:szCs w:val="24"/>
        </w:rPr>
        <w:t xml:space="preserve">Η  διάθεση χώρου στο κάτω μέρος της </w:t>
      </w:r>
      <w:r w:rsidRPr="0037437F">
        <w:rPr>
          <w:rFonts w:asciiTheme="minorHAnsi" w:hAnsiTheme="minorHAnsi" w:cstheme="minorHAnsi"/>
          <w:b/>
          <w:sz w:val="24"/>
          <w:szCs w:val="24"/>
        </w:rPr>
        <w:t>Κεντρικής Πλατείας</w:t>
      </w:r>
      <w:r w:rsidRPr="0037437F">
        <w:rPr>
          <w:rFonts w:asciiTheme="minorHAnsi" w:hAnsiTheme="minorHAnsi" w:cstheme="minorHAnsi"/>
          <w:sz w:val="24"/>
          <w:szCs w:val="24"/>
        </w:rPr>
        <w:t xml:space="preserve"> </w:t>
      </w:r>
      <w:r w:rsidRPr="0037437F">
        <w:rPr>
          <w:rFonts w:asciiTheme="minorHAnsi" w:hAnsiTheme="minorHAnsi" w:cstheme="minorHAnsi"/>
          <w:b/>
          <w:sz w:val="24"/>
          <w:szCs w:val="24"/>
        </w:rPr>
        <w:t>Λιβαδειάς</w:t>
      </w:r>
      <w:r w:rsidRPr="0037437F">
        <w:rPr>
          <w:rFonts w:asciiTheme="minorHAnsi" w:hAnsiTheme="minorHAnsi" w:cstheme="minorHAnsi"/>
          <w:sz w:val="24"/>
          <w:szCs w:val="24"/>
        </w:rPr>
        <w:t xml:space="preserve">, </w:t>
      </w:r>
      <w:r w:rsidRPr="0037437F">
        <w:rPr>
          <w:rFonts w:asciiTheme="minorHAnsi" w:hAnsiTheme="minorHAnsi" w:cstheme="minorHAnsi"/>
          <w:b/>
          <w:sz w:val="24"/>
          <w:szCs w:val="24"/>
        </w:rPr>
        <w:t>μπροστά</w:t>
      </w:r>
      <w:r w:rsidRPr="0037437F">
        <w:rPr>
          <w:rFonts w:asciiTheme="minorHAnsi" w:hAnsiTheme="minorHAnsi" w:cstheme="minorHAnsi"/>
          <w:sz w:val="24"/>
          <w:szCs w:val="24"/>
        </w:rPr>
        <w:t xml:space="preserve"> από το εν λειτουργία </w:t>
      </w:r>
      <w:r w:rsidRPr="0037437F">
        <w:rPr>
          <w:rFonts w:asciiTheme="minorHAnsi" w:hAnsiTheme="minorHAnsi" w:cstheme="minorHAnsi"/>
          <w:b/>
          <w:sz w:val="24"/>
          <w:szCs w:val="24"/>
        </w:rPr>
        <w:t>περίπτερο</w:t>
      </w:r>
      <w:r w:rsidRPr="0037437F">
        <w:rPr>
          <w:rFonts w:asciiTheme="minorHAnsi" w:hAnsiTheme="minorHAnsi" w:cstheme="minorHAnsi"/>
          <w:sz w:val="24"/>
          <w:szCs w:val="24"/>
        </w:rPr>
        <w:t xml:space="preserve"> για την τοποθέτηση τραπεζιού για τη διάθεση προεκλογικού υλικού για το χρονικό διάστημα από 3/5/2023  έως 21/5/2023 και για το ίδιο χρονικό διάστημα  η διάθεση χώρου στη </w:t>
      </w:r>
      <w:r w:rsidRPr="0037437F">
        <w:rPr>
          <w:rFonts w:asciiTheme="minorHAnsi" w:hAnsiTheme="minorHAnsi" w:cstheme="minorHAnsi"/>
          <w:b/>
          <w:sz w:val="24"/>
          <w:szCs w:val="24"/>
        </w:rPr>
        <w:t>περιοχή της Κρύας δίπλα στον «Νερόμυλο</w:t>
      </w:r>
      <w:r w:rsidRPr="0037437F">
        <w:rPr>
          <w:rFonts w:asciiTheme="minorHAnsi" w:hAnsiTheme="minorHAnsi" w:cstheme="minorHAnsi"/>
          <w:sz w:val="24"/>
          <w:szCs w:val="24"/>
        </w:rPr>
        <w:t xml:space="preserve">» για την προεκλογική προβολή </w:t>
      </w:r>
      <w:r w:rsidRPr="0037437F">
        <w:rPr>
          <w:rFonts w:asciiTheme="minorHAnsi" w:hAnsiTheme="minorHAnsi" w:cstheme="minorHAnsi"/>
          <w:b/>
          <w:sz w:val="24"/>
          <w:szCs w:val="24"/>
        </w:rPr>
        <w:t>του Κ.Κ.Ε.</w:t>
      </w:r>
    </w:p>
    <w:p w:rsidR="009B2C28" w:rsidRPr="0037437F" w:rsidRDefault="009B2C28" w:rsidP="009B2C28">
      <w:pPr>
        <w:pStyle w:val="af9"/>
        <w:spacing w:before="100" w:beforeAutospacing="1" w:after="100" w:afterAutospacing="1"/>
        <w:jc w:val="both"/>
        <w:rPr>
          <w:rFonts w:asciiTheme="minorHAnsi" w:hAnsiTheme="minorHAnsi" w:cstheme="minorHAnsi"/>
          <w:b/>
          <w:sz w:val="24"/>
          <w:szCs w:val="24"/>
        </w:rPr>
      </w:pPr>
    </w:p>
    <w:p w:rsidR="009B2C28" w:rsidRPr="0037437F" w:rsidRDefault="009B2C28" w:rsidP="009B2C28">
      <w:pPr>
        <w:pStyle w:val="af9"/>
        <w:numPr>
          <w:ilvl w:val="0"/>
          <w:numId w:val="50"/>
        </w:numPr>
        <w:suppressAutoHyphens w:val="0"/>
        <w:spacing w:before="100" w:beforeAutospacing="1" w:after="100" w:afterAutospacing="1" w:line="276" w:lineRule="auto"/>
        <w:jc w:val="both"/>
        <w:rPr>
          <w:rFonts w:asciiTheme="minorHAnsi" w:hAnsiTheme="minorHAnsi" w:cstheme="minorHAnsi"/>
          <w:b/>
          <w:sz w:val="24"/>
          <w:szCs w:val="24"/>
        </w:rPr>
      </w:pPr>
      <w:r w:rsidRPr="0037437F">
        <w:rPr>
          <w:rFonts w:asciiTheme="minorHAnsi" w:hAnsiTheme="minorHAnsi" w:cstheme="minorHAnsi"/>
          <w:sz w:val="24"/>
          <w:szCs w:val="24"/>
        </w:rPr>
        <w:t xml:space="preserve">Η  διάθεση χώρου  στη </w:t>
      </w:r>
      <w:r w:rsidRPr="0037437F">
        <w:rPr>
          <w:rFonts w:asciiTheme="minorHAnsi" w:hAnsiTheme="minorHAnsi" w:cstheme="minorHAnsi"/>
          <w:b/>
          <w:sz w:val="24"/>
          <w:szCs w:val="24"/>
        </w:rPr>
        <w:t>Κεντρική Πλατεία</w:t>
      </w:r>
      <w:r w:rsidRPr="0037437F">
        <w:rPr>
          <w:rFonts w:asciiTheme="minorHAnsi" w:hAnsiTheme="minorHAnsi" w:cstheme="minorHAnsi"/>
          <w:sz w:val="24"/>
          <w:szCs w:val="24"/>
        </w:rPr>
        <w:t xml:space="preserve"> </w:t>
      </w:r>
      <w:r w:rsidRPr="0037437F">
        <w:rPr>
          <w:rFonts w:asciiTheme="minorHAnsi" w:hAnsiTheme="minorHAnsi" w:cstheme="minorHAnsi"/>
          <w:b/>
          <w:sz w:val="24"/>
          <w:szCs w:val="24"/>
        </w:rPr>
        <w:t>Λιβαδειάς</w:t>
      </w:r>
      <w:r w:rsidRPr="0037437F">
        <w:rPr>
          <w:rFonts w:asciiTheme="minorHAnsi" w:hAnsiTheme="minorHAnsi" w:cstheme="minorHAnsi"/>
          <w:sz w:val="24"/>
          <w:szCs w:val="24"/>
        </w:rPr>
        <w:t xml:space="preserve">   για την τοποθέτηση ενός τραπεζιού  καθώς και στη </w:t>
      </w:r>
      <w:r w:rsidRPr="0037437F">
        <w:rPr>
          <w:rFonts w:asciiTheme="minorHAnsi" w:hAnsiTheme="minorHAnsi" w:cstheme="minorHAnsi"/>
          <w:b/>
          <w:sz w:val="24"/>
          <w:szCs w:val="24"/>
        </w:rPr>
        <w:t>περιοχή της Κρύας δίπλα από το άγαλμα του Αθανασίου Διάκου</w:t>
      </w:r>
      <w:r w:rsidRPr="0037437F">
        <w:rPr>
          <w:rFonts w:asciiTheme="minorHAnsi" w:hAnsiTheme="minorHAnsi" w:cstheme="minorHAnsi"/>
          <w:sz w:val="24"/>
          <w:szCs w:val="24"/>
        </w:rPr>
        <w:t xml:space="preserve"> για την τοποθέτηση τραπεζιού για τη διάθεση προεκλογικού υλικού και την προβολή του κόμματος </w:t>
      </w:r>
      <w:r w:rsidRPr="0037437F">
        <w:rPr>
          <w:rFonts w:asciiTheme="minorHAnsi" w:hAnsiTheme="minorHAnsi" w:cstheme="minorHAnsi"/>
          <w:b/>
          <w:sz w:val="24"/>
          <w:szCs w:val="24"/>
        </w:rPr>
        <w:t>ΕΠΑΜ Συμμαχία Ανατροπής.</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b/>
        </w:rPr>
        <w:t xml:space="preserve">Β. </w:t>
      </w:r>
      <w:r w:rsidRPr="0037437F">
        <w:rPr>
          <w:rFonts w:asciiTheme="minorHAnsi" w:hAnsiTheme="minorHAnsi" w:cstheme="minorHAnsi"/>
        </w:rPr>
        <w:t xml:space="preserve">Η διάθεση των πλαισίων στις στάσεις λεωφορείων για την τοποθέτηση υλικού για την προεκλογική προβολή των πολιτικών κομμάτων. </w:t>
      </w:r>
    </w:p>
    <w:p w:rsidR="009B2C28" w:rsidRPr="0037437F" w:rsidRDefault="009B2C28" w:rsidP="009B2C28">
      <w:pPr>
        <w:spacing w:before="100" w:beforeAutospacing="1" w:after="100" w:afterAutospacing="1"/>
        <w:jc w:val="both"/>
        <w:rPr>
          <w:rFonts w:asciiTheme="minorHAnsi" w:hAnsiTheme="minorHAnsi" w:cstheme="minorHAnsi"/>
        </w:rPr>
      </w:pPr>
      <w:r w:rsidRPr="0037437F">
        <w:rPr>
          <w:rFonts w:asciiTheme="minorHAnsi" w:hAnsiTheme="minorHAnsi" w:cstheme="minorHAnsi"/>
        </w:rPr>
        <w:t xml:space="preserve">Συντάσσεται το πρακτικό αυτό και έπονται οι υπογραφές των εκπροσώπων των πολιτικών κομμάτων </w:t>
      </w:r>
    </w:p>
    <w:p w:rsidR="009B2C28" w:rsidRPr="0037437F" w:rsidRDefault="009B2C28" w:rsidP="009B2C28">
      <w:pPr>
        <w:jc w:val="both"/>
        <w:rPr>
          <w:rFonts w:asciiTheme="minorHAnsi" w:hAnsiTheme="minorHAnsi" w:cstheme="minorHAnsi"/>
          <w:b/>
        </w:rPr>
      </w:pPr>
    </w:p>
    <w:p w:rsidR="009B2C28" w:rsidRPr="0037437F" w:rsidRDefault="009B2C28" w:rsidP="009B2C28">
      <w:pPr>
        <w:jc w:val="both"/>
        <w:rPr>
          <w:rFonts w:asciiTheme="minorHAnsi" w:hAnsiTheme="minorHAnsi" w:cstheme="minorHAnsi"/>
          <w:b/>
        </w:rPr>
      </w:pPr>
      <w:r w:rsidRPr="0037437F">
        <w:rPr>
          <w:rFonts w:asciiTheme="minorHAnsi" w:hAnsiTheme="minorHAnsi" w:cstheme="minorHAnsi"/>
          <w:b/>
        </w:rPr>
        <w:t xml:space="preserve">Εκ μέρους του Δήμου                                       Εκπρόσωποι πολιτικών κομμάτων </w:t>
      </w:r>
    </w:p>
    <w:p w:rsidR="009B2C28" w:rsidRPr="0037437F" w:rsidRDefault="00564480" w:rsidP="009B2C28">
      <w:pPr>
        <w:spacing w:before="100" w:beforeAutospacing="1" w:after="100" w:afterAutospacing="1"/>
        <w:jc w:val="both"/>
        <w:rPr>
          <w:rFonts w:asciiTheme="minorHAnsi" w:hAnsiTheme="minorHAnsi" w:cstheme="minorHAnsi"/>
          <w:b/>
        </w:rPr>
      </w:pPr>
      <w:r w:rsidRPr="0037437F">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_x0000_s2050" type="#_x0000_t202" style="position:absolute;left:0;text-align:left;margin-left:242.7pt;margin-top:3.65pt;width:183pt;height:155.05pt;z-index:251658240;mso-width-relative:margin;mso-height-relative:margin" stroked="f">
            <v:textbox style="mso-next-textbox:#_x0000_s2050">
              <w:txbxContent>
                <w:p w:rsidR="00F51F28" w:rsidRPr="00981617" w:rsidRDefault="00F51F28" w:rsidP="009B2C28">
                  <w:pPr>
                    <w:pStyle w:val="af9"/>
                    <w:numPr>
                      <w:ilvl w:val="0"/>
                      <w:numId w:val="49"/>
                    </w:numPr>
                    <w:suppressAutoHyphens w:val="0"/>
                    <w:spacing w:before="100" w:beforeAutospacing="1" w:after="100" w:afterAutospacing="1"/>
                    <w:ind w:left="0"/>
                    <w:rPr>
                      <w:rFonts w:ascii="Arial" w:hAnsi="Arial" w:cs="Arial"/>
                      <w:b/>
                    </w:rPr>
                  </w:pPr>
                  <w:r w:rsidRPr="00981617">
                    <w:rPr>
                      <w:rFonts w:ascii="Arial" w:hAnsi="Arial" w:cs="Arial"/>
                      <w:b/>
                    </w:rPr>
                    <w:t>Κωνσταντίνος Πάτρας</w:t>
                  </w:r>
                </w:p>
                <w:p w:rsidR="00F51F28" w:rsidRPr="00981617" w:rsidRDefault="00F51F28" w:rsidP="009B2C28">
                  <w:pPr>
                    <w:pStyle w:val="af9"/>
                    <w:numPr>
                      <w:ilvl w:val="0"/>
                      <w:numId w:val="49"/>
                    </w:numPr>
                    <w:suppressAutoHyphens w:val="0"/>
                    <w:spacing w:before="100" w:beforeAutospacing="1" w:after="100" w:afterAutospacing="1"/>
                    <w:ind w:left="0"/>
                    <w:rPr>
                      <w:rFonts w:ascii="Arial" w:hAnsi="Arial" w:cs="Arial"/>
                      <w:b/>
                    </w:rPr>
                  </w:pPr>
                </w:p>
                <w:p w:rsidR="00F51F28" w:rsidRPr="00981617" w:rsidRDefault="00F51F28" w:rsidP="009B2C28">
                  <w:pPr>
                    <w:pStyle w:val="af9"/>
                    <w:numPr>
                      <w:ilvl w:val="0"/>
                      <w:numId w:val="49"/>
                    </w:numPr>
                    <w:suppressAutoHyphens w:val="0"/>
                    <w:spacing w:before="100" w:beforeAutospacing="1" w:after="100" w:afterAutospacing="1"/>
                    <w:ind w:left="0"/>
                    <w:rPr>
                      <w:rFonts w:ascii="Arial" w:hAnsi="Arial" w:cs="Arial"/>
                      <w:b/>
                    </w:rPr>
                  </w:pPr>
                  <w:r w:rsidRPr="00981617">
                    <w:rPr>
                      <w:rFonts w:ascii="Arial" w:hAnsi="Arial" w:cs="Arial"/>
                      <w:b/>
                    </w:rPr>
                    <w:t>Χρήστος Δημητρίου</w:t>
                  </w:r>
                </w:p>
                <w:p w:rsidR="00F51F28" w:rsidRPr="00981617" w:rsidRDefault="00F51F28" w:rsidP="009B2C28">
                  <w:pPr>
                    <w:pStyle w:val="af9"/>
                    <w:numPr>
                      <w:ilvl w:val="0"/>
                      <w:numId w:val="49"/>
                    </w:numPr>
                    <w:suppressAutoHyphens w:val="0"/>
                    <w:spacing w:before="100" w:beforeAutospacing="1" w:after="100" w:afterAutospacing="1"/>
                    <w:ind w:left="0"/>
                    <w:rPr>
                      <w:rFonts w:ascii="Arial" w:hAnsi="Arial" w:cs="Arial"/>
                      <w:b/>
                    </w:rPr>
                  </w:pPr>
                </w:p>
                <w:p w:rsidR="00F51F28" w:rsidRPr="00981617" w:rsidRDefault="00F51F28" w:rsidP="009B2C28">
                  <w:pPr>
                    <w:pStyle w:val="af9"/>
                    <w:numPr>
                      <w:ilvl w:val="0"/>
                      <w:numId w:val="49"/>
                    </w:numPr>
                    <w:suppressAutoHyphens w:val="0"/>
                    <w:spacing w:before="100" w:beforeAutospacing="1" w:after="100" w:afterAutospacing="1"/>
                    <w:ind w:left="0"/>
                    <w:rPr>
                      <w:rFonts w:ascii="Arial" w:hAnsi="Arial" w:cs="Arial"/>
                      <w:b/>
                    </w:rPr>
                  </w:pPr>
                  <w:r w:rsidRPr="00981617">
                    <w:rPr>
                      <w:rFonts w:ascii="Arial" w:hAnsi="Arial" w:cs="Arial"/>
                      <w:b/>
                    </w:rPr>
                    <w:t xml:space="preserve">Δημήτριος </w:t>
                  </w:r>
                  <w:proofErr w:type="spellStart"/>
                  <w:r w:rsidRPr="00981617">
                    <w:rPr>
                      <w:rFonts w:ascii="Arial" w:hAnsi="Arial" w:cs="Arial"/>
                      <w:b/>
                    </w:rPr>
                    <w:t>Μαυροειδής</w:t>
                  </w:r>
                  <w:proofErr w:type="spellEnd"/>
                </w:p>
                <w:p w:rsidR="00F51F28" w:rsidRPr="00981617" w:rsidRDefault="00F51F28" w:rsidP="009B2C28">
                  <w:pPr>
                    <w:pStyle w:val="af9"/>
                    <w:numPr>
                      <w:ilvl w:val="0"/>
                      <w:numId w:val="49"/>
                    </w:numPr>
                    <w:suppressAutoHyphens w:val="0"/>
                    <w:spacing w:before="100" w:beforeAutospacing="1" w:after="100" w:afterAutospacing="1"/>
                    <w:ind w:left="0"/>
                    <w:rPr>
                      <w:rFonts w:ascii="Arial" w:hAnsi="Arial" w:cs="Arial"/>
                      <w:b/>
                    </w:rPr>
                  </w:pPr>
                </w:p>
                <w:p w:rsidR="00F51F28" w:rsidRPr="00981617" w:rsidRDefault="00F51F28" w:rsidP="009B2C28">
                  <w:pPr>
                    <w:pStyle w:val="af9"/>
                    <w:numPr>
                      <w:ilvl w:val="0"/>
                      <w:numId w:val="49"/>
                    </w:numPr>
                    <w:suppressAutoHyphens w:val="0"/>
                    <w:spacing w:before="100" w:beforeAutospacing="1" w:after="100" w:afterAutospacing="1"/>
                    <w:ind w:left="0"/>
                    <w:rPr>
                      <w:rFonts w:ascii="Arial" w:hAnsi="Arial" w:cs="Arial"/>
                      <w:b/>
                    </w:rPr>
                  </w:pPr>
                  <w:r w:rsidRPr="00981617">
                    <w:rPr>
                      <w:rFonts w:ascii="Arial" w:hAnsi="Arial" w:cs="Arial"/>
                      <w:b/>
                    </w:rPr>
                    <w:t xml:space="preserve">Ταξιάρχης </w:t>
                  </w:r>
                  <w:proofErr w:type="spellStart"/>
                  <w:r w:rsidRPr="00981617">
                    <w:rPr>
                      <w:rFonts w:ascii="Arial" w:hAnsi="Arial" w:cs="Arial"/>
                      <w:b/>
                    </w:rPr>
                    <w:t>Μπούκιος</w:t>
                  </w:r>
                  <w:proofErr w:type="spellEnd"/>
                </w:p>
                <w:p w:rsidR="00F51F28" w:rsidRPr="00981617" w:rsidRDefault="00F51F28" w:rsidP="009B2C28">
                  <w:pPr>
                    <w:pStyle w:val="af9"/>
                    <w:numPr>
                      <w:ilvl w:val="0"/>
                      <w:numId w:val="49"/>
                    </w:numPr>
                    <w:suppressAutoHyphens w:val="0"/>
                    <w:spacing w:before="100" w:beforeAutospacing="1" w:after="100" w:afterAutospacing="1"/>
                    <w:ind w:left="0"/>
                    <w:rPr>
                      <w:rFonts w:ascii="Arial" w:hAnsi="Arial" w:cs="Arial"/>
                      <w:b/>
                    </w:rPr>
                  </w:pPr>
                </w:p>
                <w:p w:rsidR="00F51F28" w:rsidRPr="00981617" w:rsidRDefault="00F51F28" w:rsidP="009B2C28">
                  <w:pPr>
                    <w:pStyle w:val="af9"/>
                    <w:spacing w:before="100" w:beforeAutospacing="1" w:after="100" w:afterAutospacing="1"/>
                    <w:ind w:left="0"/>
                    <w:rPr>
                      <w:rFonts w:ascii="Arial" w:hAnsi="Arial" w:cs="Arial"/>
                      <w:b/>
                    </w:rPr>
                  </w:pPr>
                  <w:r w:rsidRPr="00981617">
                    <w:rPr>
                      <w:rFonts w:ascii="Arial" w:hAnsi="Arial" w:cs="Arial"/>
                      <w:b/>
                    </w:rPr>
                    <w:t>Στυλιανός Καλογήρου</w:t>
                  </w:r>
                </w:p>
                <w:p w:rsidR="00F51F28" w:rsidRPr="00981617" w:rsidRDefault="00F51F28" w:rsidP="009B2C28">
                  <w:pPr>
                    <w:pStyle w:val="af9"/>
                    <w:spacing w:before="100" w:beforeAutospacing="1" w:after="100" w:afterAutospacing="1"/>
                    <w:ind w:left="0"/>
                    <w:rPr>
                      <w:rFonts w:ascii="Arial" w:hAnsi="Arial" w:cs="Arial"/>
                      <w:b/>
                    </w:rPr>
                  </w:pPr>
                </w:p>
                <w:p w:rsidR="00F51F28" w:rsidRPr="00981617" w:rsidRDefault="00F51F28" w:rsidP="009B2C28">
                  <w:pPr>
                    <w:pStyle w:val="af9"/>
                    <w:spacing w:before="100" w:beforeAutospacing="1" w:after="100" w:afterAutospacing="1"/>
                    <w:ind w:left="0"/>
                    <w:rPr>
                      <w:rFonts w:ascii="Arial" w:hAnsi="Arial" w:cs="Arial"/>
                      <w:b/>
                    </w:rPr>
                  </w:pPr>
                  <w:r w:rsidRPr="00981617">
                    <w:rPr>
                      <w:rFonts w:ascii="Arial" w:hAnsi="Arial" w:cs="Arial"/>
                      <w:b/>
                    </w:rPr>
                    <w:t xml:space="preserve">Ηλίας </w:t>
                  </w:r>
                  <w:proofErr w:type="spellStart"/>
                  <w:r w:rsidRPr="00981617">
                    <w:rPr>
                      <w:rFonts w:ascii="Arial" w:hAnsi="Arial" w:cs="Arial"/>
                      <w:b/>
                    </w:rPr>
                    <w:t>Σκόπας</w:t>
                  </w:r>
                  <w:proofErr w:type="spellEnd"/>
                </w:p>
              </w:txbxContent>
            </v:textbox>
          </v:shape>
        </w:pict>
      </w:r>
      <w:r w:rsidR="009B2C28" w:rsidRPr="0037437F">
        <w:rPr>
          <w:rFonts w:asciiTheme="minorHAnsi" w:hAnsiTheme="minorHAnsi" w:cstheme="minorHAnsi"/>
          <w:b/>
        </w:rPr>
        <w:t xml:space="preserve">Ο Αντιδήμαρχος  </w:t>
      </w:r>
      <w:proofErr w:type="spellStart"/>
      <w:r w:rsidR="009B2C28" w:rsidRPr="0037437F">
        <w:rPr>
          <w:rFonts w:asciiTheme="minorHAnsi" w:hAnsiTheme="minorHAnsi" w:cstheme="minorHAnsi"/>
          <w:b/>
        </w:rPr>
        <w:t>Λεβαδέων</w:t>
      </w:r>
      <w:proofErr w:type="spellEnd"/>
    </w:p>
    <w:p w:rsidR="009B2C28" w:rsidRPr="0037437F" w:rsidRDefault="009B2C28" w:rsidP="009B2C28">
      <w:pPr>
        <w:spacing w:before="100" w:beforeAutospacing="1" w:after="100" w:afterAutospacing="1"/>
        <w:jc w:val="both"/>
        <w:rPr>
          <w:rFonts w:asciiTheme="minorHAnsi" w:hAnsiTheme="minorHAnsi" w:cstheme="minorHAnsi"/>
          <w:b/>
        </w:rPr>
      </w:pPr>
      <w:r w:rsidRPr="0037437F">
        <w:rPr>
          <w:rFonts w:asciiTheme="minorHAnsi" w:hAnsiTheme="minorHAnsi" w:cstheme="minorHAnsi"/>
          <w:b/>
        </w:rPr>
        <w:t xml:space="preserve"> </w:t>
      </w:r>
    </w:p>
    <w:p w:rsidR="009B2C28" w:rsidRPr="0037437F" w:rsidRDefault="009B2C28" w:rsidP="009B2C28">
      <w:pPr>
        <w:spacing w:before="100" w:beforeAutospacing="1" w:after="100" w:afterAutospacing="1"/>
        <w:jc w:val="both"/>
        <w:rPr>
          <w:rFonts w:asciiTheme="minorHAnsi" w:hAnsiTheme="minorHAnsi" w:cstheme="minorHAnsi"/>
          <w:b/>
        </w:rPr>
      </w:pPr>
      <w:r w:rsidRPr="0037437F">
        <w:rPr>
          <w:rFonts w:asciiTheme="minorHAnsi" w:hAnsiTheme="minorHAnsi" w:cstheme="minorHAnsi"/>
          <w:b/>
        </w:rPr>
        <w:t xml:space="preserve">Αλέξανδρος </w:t>
      </w:r>
      <w:proofErr w:type="spellStart"/>
      <w:r w:rsidRPr="0037437F">
        <w:rPr>
          <w:rFonts w:asciiTheme="minorHAnsi" w:hAnsiTheme="minorHAnsi" w:cstheme="minorHAnsi"/>
          <w:b/>
        </w:rPr>
        <w:t>Μητάς</w:t>
      </w:r>
      <w:proofErr w:type="spellEnd"/>
      <w:r w:rsidRPr="0037437F">
        <w:rPr>
          <w:rFonts w:asciiTheme="minorHAnsi" w:hAnsiTheme="minorHAnsi" w:cstheme="minorHAnsi"/>
          <w:b/>
        </w:rPr>
        <w:t xml:space="preserve"> </w:t>
      </w:r>
      <w:r w:rsidRPr="0037437F">
        <w:rPr>
          <w:rFonts w:asciiTheme="minorHAnsi" w:hAnsiTheme="minorHAnsi" w:cstheme="minorHAnsi"/>
          <w:b/>
        </w:rPr>
        <w:tab/>
      </w:r>
    </w:p>
    <w:p w:rsidR="009B2C28" w:rsidRPr="0037437F" w:rsidRDefault="009B2C28" w:rsidP="009B2C28">
      <w:pPr>
        <w:spacing w:before="100" w:beforeAutospacing="1" w:after="100" w:afterAutospacing="1"/>
        <w:jc w:val="both"/>
        <w:rPr>
          <w:rFonts w:asciiTheme="minorHAnsi" w:hAnsiTheme="minorHAnsi" w:cstheme="minorHAnsi"/>
        </w:rPr>
      </w:pPr>
    </w:p>
    <w:p w:rsidR="00AE46CD" w:rsidRPr="0037437F" w:rsidRDefault="00AE46CD" w:rsidP="00AE46CD">
      <w:pPr>
        <w:rPr>
          <w:rFonts w:asciiTheme="minorHAnsi" w:hAnsiTheme="minorHAnsi" w:cstheme="minorHAnsi"/>
        </w:rPr>
      </w:pPr>
    </w:p>
    <w:p w:rsidR="00A96C73" w:rsidRPr="0037437F" w:rsidRDefault="00A96C73" w:rsidP="00F86EE4">
      <w:pPr>
        <w:pStyle w:val="ad"/>
        <w:widowControl w:val="0"/>
        <w:spacing w:after="120"/>
        <w:rPr>
          <w:rFonts w:asciiTheme="minorHAnsi" w:hAnsiTheme="minorHAnsi" w:cstheme="minorHAnsi"/>
          <w:szCs w:val="24"/>
        </w:rPr>
      </w:pPr>
    </w:p>
    <w:p w:rsidR="00A96C73" w:rsidRPr="0037437F" w:rsidRDefault="009F6E5A" w:rsidP="00F86EE4">
      <w:pPr>
        <w:pStyle w:val="ad"/>
        <w:widowControl w:val="0"/>
        <w:spacing w:after="120"/>
        <w:rPr>
          <w:rFonts w:asciiTheme="minorHAnsi" w:hAnsiTheme="minorHAnsi" w:cstheme="minorHAnsi"/>
          <w:szCs w:val="24"/>
        </w:rPr>
      </w:pPr>
      <w:r w:rsidRPr="0037437F">
        <w:rPr>
          <w:rFonts w:asciiTheme="minorHAnsi" w:hAnsiTheme="minorHAnsi" w:cstheme="minorHAnsi"/>
          <w:szCs w:val="24"/>
        </w:rPr>
        <w:t>Στη συνέχεια  ο Αντιδήμαρχος Διοικητικών Υπηρεσιών του Δήμου ενημέρωσε το Σώμα ότι κατατέθηκαν στ</w:t>
      </w:r>
      <w:r w:rsidR="00941731">
        <w:rPr>
          <w:rFonts w:asciiTheme="minorHAnsi" w:hAnsiTheme="minorHAnsi" w:cstheme="minorHAnsi"/>
          <w:szCs w:val="24"/>
        </w:rPr>
        <w:t>ο</w:t>
      </w:r>
      <w:r w:rsidRPr="0037437F">
        <w:rPr>
          <w:rFonts w:asciiTheme="minorHAnsi" w:hAnsiTheme="minorHAnsi" w:cstheme="minorHAnsi"/>
          <w:szCs w:val="24"/>
        </w:rPr>
        <w:t xml:space="preserve"> </w:t>
      </w:r>
      <w:r w:rsidR="00941731">
        <w:rPr>
          <w:rFonts w:asciiTheme="minorHAnsi" w:hAnsiTheme="minorHAnsi" w:cstheme="minorHAnsi"/>
          <w:szCs w:val="24"/>
        </w:rPr>
        <w:t>Δήμο</w:t>
      </w:r>
      <w:r w:rsidRPr="0037437F">
        <w:rPr>
          <w:rFonts w:asciiTheme="minorHAnsi" w:hAnsiTheme="minorHAnsi" w:cstheme="minorHAnsi"/>
          <w:szCs w:val="24"/>
        </w:rPr>
        <w:t xml:space="preserve"> αιτήσεις  των εκπροσώπων των κομμάτων ΚΚΕ και ΣΥΝΑΣΠΙΣΜΟΣ ΠΣ με αριθμό </w:t>
      </w:r>
      <w:proofErr w:type="spellStart"/>
      <w:r w:rsidRPr="0037437F">
        <w:rPr>
          <w:rFonts w:asciiTheme="minorHAnsi" w:hAnsiTheme="minorHAnsi" w:cstheme="minorHAnsi"/>
          <w:szCs w:val="24"/>
        </w:rPr>
        <w:t>πρωτ</w:t>
      </w:r>
      <w:proofErr w:type="spellEnd"/>
      <w:r w:rsidRPr="0037437F">
        <w:rPr>
          <w:rFonts w:asciiTheme="minorHAnsi" w:hAnsiTheme="minorHAnsi" w:cstheme="minorHAnsi"/>
          <w:szCs w:val="24"/>
        </w:rPr>
        <w:t>. 8871/10-5-2023 και 8885/10-5-2023 αντίστοιχα</w:t>
      </w:r>
      <w:r w:rsidR="0058325D">
        <w:rPr>
          <w:rFonts w:asciiTheme="minorHAnsi" w:hAnsiTheme="minorHAnsi" w:cstheme="minorHAnsi"/>
          <w:szCs w:val="24"/>
        </w:rPr>
        <w:t xml:space="preserve"> με τις οποίες αιτούνται τα παρακάτω</w:t>
      </w:r>
      <w:r w:rsidRPr="0037437F">
        <w:rPr>
          <w:rFonts w:asciiTheme="minorHAnsi" w:hAnsiTheme="minorHAnsi" w:cstheme="minorHAnsi"/>
          <w:szCs w:val="24"/>
        </w:rPr>
        <w:t>:</w:t>
      </w:r>
    </w:p>
    <w:p w:rsidR="009F6E5A" w:rsidRPr="0037437F" w:rsidRDefault="009F6E5A" w:rsidP="009F6E5A">
      <w:pPr>
        <w:pStyle w:val="af9"/>
        <w:numPr>
          <w:ilvl w:val="0"/>
          <w:numId w:val="50"/>
        </w:numPr>
        <w:suppressAutoHyphens w:val="0"/>
        <w:spacing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Τη  διάθεση του χώρου της </w:t>
      </w:r>
      <w:r w:rsidRPr="0037437F">
        <w:rPr>
          <w:rFonts w:asciiTheme="minorHAnsi" w:hAnsiTheme="minorHAnsi" w:cstheme="minorHAnsi"/>
          <w:b/>
          <w:sz w:val="24"/>
          <w:szCs w:val="24"/>
        </w:rPr>
        <w:t>Κεντρικής Πλατείας</w:t>
      </w:r>
      <w:r w:rsidRPr="0037437F">
        <w:rPr>
          <w:rFonts w:asciiTheme="minorHAnsi" w:hAnsiTheme="minorHAnsi" w:cstheme="minorHAnsi"/>
          <w:sz w:val="24"/>
          <w:szCs w:val="24"/>
        </w:rPr>
        <w:t xml:space="preserve">  </w:t>
      </w:r>
      <w:r w:rsidRPr="0037437F">
        <w:rPr>
          <w:rFonts w:asciiTheme="minorHAnsi" w:hAnsiTheme="minorHAnsi" w:cstheme="minorHAnsi"/>
          <w:b/>
          <w:sz w:val="24"/>
          <w:szCs w:val="24"/>
        </w:rPr>
        <w:t>Λιβαδειάς</w:t>
      </w:r>
      <w:r w:rsidRPr="0037437F">
        <w:rPr>
          <w:rFonts w:asciiTheme="minorHAnsi" w:hAnsiTheme="minorHAnsi" w:cstheme="minorHAnsi"/>
          <w:sz w:val="24"/>
          <w:szCs w:val="24"/>
        </w:rPr>
        <w:t xml:space="preserve"> (Πλατεία Εθνικής Αντίστασης)</w:t>
      </w:r>
      <w:r w:rsidRPr="0037437F">
        <w:rPr>
          <w:rFonts w:asciiTheme="minorHAnsi" w:hAnsiTheme="minorHAnsi" w:cstheme="minorHAnsi"/>
          <w:b/>
          <w:sz w:val="24"/>
          <w:szCs w:val="24"/>
        </w:rPr>
        <w:t xml:space="preserve"> αντί της </w:t>
      </w:r>
      <w:r w:rsidRPr="0037437F">
        <w:rPr>
          <w:rFonts w:asciiTheme="minorHAnsi" w:hAnsiTheme="minorHAnsi" w:cstheme="minorHAnsi"/>
          <w:sz w:val="24"/>
          <w:szCs w:val="24"/>
        </w:rPr>
        <w:t xml:space="preserve">  </w:t>
      </w:r>
      <w:r w:rsidRPr="0037437F">
        <w:rPr>
          <w:rFonts w:asciiTheme="minorHAnsi" w:hAnsiTheme="minorHAnsi" w:cstheme="minorHAnsi"/>
          <w:b/>
          <w:sz w:val="24"/>
          <w:szCs w:val="24"/>
        </w:rPr>
        <w:t>Πέμπτης 11 Μαΐου 2023 και ώρα 20.00</w:t>
      </w:r>
      <w:r w:rsidRPr="0037437F">
        <w:rPr>
          <w:rFonts w:asciiTheme="minorHAnsi" w:hAnsiTheme="minorHAnsi" w:cstheme="minorHAnsi"/>
          <w:sz w:val="24"/>
          <w:szCs w:val="24"/>
        </w:rPr>
        <w:t xml:space="preserve">  τ</w:t>
      </w:r>
      <w:r w:rsidR="0058325D">
        <w:rPr>
          <w:rFonts w:asciiTheme="minorHAnsi" w:hAnsiTheme="minorHAnsi" w:cstheme="minorHAnsi"/>
          <w:sz w:val="24"/>
          <w:szCs w:val="24"/>
        </w:rPr>
        <w:t>ο</w:t>
      </w:r>
      <w:r w:rsidRPr="0037437F">
        <w:rPr>
          <w:rFonts w:asciiTheme="minorHAnsi" w:hAnsiTheme="minorHAnsi" w:cstheme="minorHAnsi"/>
          <w:sz w:val="24"/>
          <w:szCs w:val="24"/>
        </w:rPr>
        <w:t xml:space="preserve"> Σάββατο 13 </w:t>
      </w:r>
      <w:r w:rsidRPr="0037437F">
        <w:rPr>
          <w:rFonts w:asciiTheme="minorHAnsi" w:hAnsiTheme="minorHAnsi" w:cstheme="minorHAnsi"/>
          <w:b/>
          <w:sz w:val="24"/>
          <w:szCs w:val="24"/>
        </w:rPr>
        <w:t xml:space="preserve">Μαΐου 2023 και ώρα 20.30 </w:t>
      </w:r>
      <w:r w:rsidRPr="0037437F">
        <w:rPr>
          <w:rFonts w:asciiTheme="minorHAnsi" w:hAnsiTheme="minorHAnsi" w:cstheme="minorHAnsi"/>
          <w:sz w:val="24"/>
          <w:szCs w:val="24"/>
        </w:rPr>
        <w:t xml:space="preserve">για την πραγματοποίηση της κεντρικής  προεκλογικής συγκέντρωσης του </w:t>
      </w:r>
      <w:r w:rsidRPr="0037437F">
        <w:rPr>
          <w:rFonts w:asciiTheme="minorHAnsi" w:hAnsiTheme="minorHAnsi" w:cstheme="minorHAnsi"/>
          <w:b/>
          <w:sz w:val="24"/>
          <w:szCs w:val="24"/>
        </w:rPr>
        <w:t>Κουμουνιστικού Κόμματος Ελλάδας</w:t>
      </w:r>
      <w:r w:rsidRPr="0037437F">
        <w:rPr>
          <w:rFonts w:asciiTheme="minorHAnsi" w:hAnsiTheme="minorHAnsi" w:cstheme="minorHAnsi"/>
          <w:sz w:val="24"/>
          <w:szCs w:val="24"/>
        </w:rPr>
        <w:t>.</w:t>
      </w:r>
    </w:p>
    <w:p w:rsidR="009F6E5A" w:rsidRPr="0037437F" w:rsidRDefault="009F6E5A" w:rsidP="00F86EE4">
      <w:pPr>
        <w:pStyle w:val="ad"/>
        <w:widowControl w:val="0"/>
        <w:spacing w:after="120"/>
        <w:rPr>
          <w:rFonts w:asciiTheme="minorHAnsi" w:hAnsiTheme="minorHAnsi" w:cstheme="minorHAnsi"/>
          <w:szCs w:val="24"/>
        </w:rPr>
      </w:pPr>
    </w:p>
    <w:p w:rsidR="009F6E5A" w:rsidRPr="0037437F" w:rsidRDefault="009F6E5A" w:rsidP="009F6E5A">
      <w:pPr>
        <w:pStyle w:val="af9"/>
        <w:numPr>
          <w:ilvl w:val="0"/>
          <w:numId w:val="50"/>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Τη διάθεση του  χώρου της </w:t>
      </w:r>
      <w:r w:rsidRPr="0037437F">
        <w:rPr>
          <w:rFonts w:asciiTheme="minorHAnsi" w:hAnsiTheme="minorHAnsi" w:cstheme="minorHAnsi"/>
          <w:b/>
          <w:sz w:val="24"/>
          <w:szCs w:val="24"/>
        </w:rPr>
        <w:t>Κεντρικής Πλατείας</w:t>
      </w:r>
      <w:r w:rsidRPr="0037437F">
        <w:rPr>
          <w:rFonts w:asciiTheme="minorHAnsi" w:hAnsiTheme="minorHAnsi" w:cstheme="minorHAnsi"/>
          <w:sz w:val="24"/>
          <w:szCs w:val="24"/>
        </w:rPr>
        <w:t xml:space="preserve">  </w:t>
      </w:r>
      <w:r w:rsidRPr="0037437F">
        <w:rPr>
          <w:rFonts w:asciiTheme="minorHAnsi" w:hAnsiTheme="minorHAnsi" w:cstheme="minorHAnsi"/>
          <w:b/>
          <w:sz w:val="24"/>
          <w:szCs w:val="24"/>
        </w:rPr>
        <w:t>Λιβαδειάς</w:t>
      </w:r>
      <w:r w:rsidRPr="0037437F">
        <w:rPr>
          <w:rFonts w:asciiTheme="minorHAnsi" w:hAnsiTheme="minorHAnsi" w:cstheme="minorHAnsi"/>
          <w:sz w:val="24"/>
          <w:szCs w:val="24"/>
        </w:rPr>
        <w:t xml:space="preserve"> (Πλατεία Εθνικής Αντίστασης)</w:t>
      </w:r>
      <w:r w:rsidRPr="0037437F">
        <w:rPr>
          <w:rFonts w:asciiTheme="minorHAnsi" w:hAnsiTheme="minorHAnsi" w:cstheme="minorHAnsi"/>
          <w:b/>
          <w:sz w:val="24"/>
          <w:szCs w:val="24"/>
        </w:rPr>
        <w:t xml:space="preserve"> την Παρασκευή 12  Μαΐου 2023 </w:t>
      </w:r>
      <w:r w:rsidR="003B439E" w:rsidRPr="0037437F">
        <w:rPr>
          <w:rFonts w:asciiTheme="minorHAnsi" w:hAnsiTheme="minorHAnsi" w:cstheme="minorHAnsi"/>
          <w:b/>
          <w:sz w:val="24"/>
          <w:szCs w:val="24"/>
        </w:rPr>
        <w:t xml:space="preserve">και ώρα 19:00 έως και 22:00 αντί του χώρου </w:t>
      </w:r>
      <w:r w:rsidRPr="0037437F">
        <w:rPr>
          <w:rFonts w:asciiTheme="minorHAnsi" w:hAnsiTheme="minorHAnsi" w:cstheme="minorHAnsi"/>
          <w:b/>
          <w:sz w:val="24"/>
          <w:szCs w:val="24"/>
        </w:rPr>
        <w:t>στη συμβολή του πεζόδρομου</w:t>
      </w:r>
      <w:r w:rsidRPr="0037437F">
        <w:rPr>
          <w:rFonts w:asciiTheme="minorHAnsi" w:hAnsiTheme="minorHAnsi" w:cstheme="minorHAnsi"/>
          <w:sz w:val="24"/>
          <w:szCs w:val="24"/>
        </w:rPr>
        <w:t xml:space="preserve"> της οδού </w:t>
      </w:r>
      <w:proofErr w:type="spellStart"/>
      <w:r w:rsidRPr="0037437F">
        <w:rPr>
          <w:rFonts w:asciiTheme="minorHAnsi" w:hAnsiTheme="minorHAnsi" w:cstheme="minorHAnsi"/>
          <w:b/>
          <w:sz w:val="24"/>
          <w:szCs w:val="24"/>
        </w:rPr>
        <w:t>Μπουφίδου</w:t>
      </w:r>
      <w:proofErr w:type="spellEnd"/>
      <w:r w:rsidRPr="0037437F">
        <w:rPr>
          <w:rFonts w:asciiTheme="minorHAnsi" w:hAnsiTheme="minorHAnsi" w:cstheme="minorHAnsi"/>
          <w:b/>
          <w:sz w:val="24"/>
          <w:szCs w:val="24"/>
        </w:rPr>
        <w:t xml:space="preserve"> </w:t>
      </w:r>
      <w:r w:rsidRPr="0037437F">
        <w:rPr>
          <w:rFonts w:asciiTheme="minorHAnsi" w:hAnsiTheme="minorHAnsi" w:cstheme="minorHAnsi"/>
          <w:sz w:val="24"/>
          <w:szCs w:val="24"/>
        </w:rPr>
        <w:t>και της</w:t>
      </w:r>
      <w:r w:rsidRPr="0037437F">
        <w:rPr>
          <w:rFonts w:asciiTheme="minorHAnsi" w:hAnsiTheme="minorHAnsi" w:cstheme="minorHAnsi"/>
          <w:b/>
          <w:sz w:val="24"/>
          <w:szCs w:val="24"/>
        </w:rPr>
        <w:t xml:space="preserve"> οδού  Χριστοδούλου</w:t>
      </w:r>
      <w:r w:rsidRPr="0037437F">
        <w:rPr>
          <w:rFonts w:asciiTheme="minorHAnsi" w:hAnsiTheme="minorHAnsi" w:cstheme="minorHAnsi"/>
          <w:sz w:val="24"/>
          <w:szCs w:val="24"/>
        </w:rPr>
        <w:t xml:space="preserve"> την </w:t>
      </w:r>
      <w:r w:rsidRPr="0037437F">
        <w:rPr>
          <w:rFonts w:asciiTheme="minorHAnsi" w:hAnsiTheme="minorHAnsi" w:cstheme="minorHAnsi"/>
          <w:b/>
          <w:sz w:val="24"/>
          <w:szCs w:val="24"/>
        </w:rPr>
        <w:t>Παρασκευή 12 Μαΐου 2023 και ώρα 19.30</w:t>
      </w:r>
      <w:r w:rsidRPr="0037437F">
        <w:rPr>
          <w:rFonts w:asciiTheme="minorHAnsi" w:hAnsiTheme="minorHAnsi" w:cstheme="minorHAnsi"/>
          <w:sz w:val="24"/>
          <w:szCs w:val="24"/>
        </w:rPr>
        <w:t xml:space="preserve"> για προεκλογική συγκέντρωση-ομιλία  του </w:t>
      </w:r>
      <w:r w:rsidRPr="0037437F">
        <w:rPr>
          <w:rFonts w:asciiTheme="minorHAnsi" w:hAnsiTheme="minorHAnsi" w:cstheme="minorHAnsi"/>
          <w:b/>
          <w:sz w:val="24"/>
          <w:szCs w:val="24"/>
        </w:rPr>
        <w:t>ΣΥΡΙΖΑ ΠΣ</w:t>
      </w:r>
      <w:r w:rsidRPr="0037437F">
        <w:rPr>
          <w:rFonts w:asciiTheme="minorHAnsi" w:hAnsiTheme="minorHAnsi" w:cstheme="minorHAnsi"/>
          <w:sz w:val="24"/>
          <w:szCs w:val="24"/>
        </w:rPr>
        <w:t xml:space="preserve">. </w:t>
      </w:r>
    </w:p>
    <w:p w:rsidR="009F6E5A" w:rsidRDefault="0037437F" w:rsidP="00F86EE4">
      <w:pPr>
        <w:pStyle w:val="ad"/>
        <w:widowControl w:val="0"/>
        <w:spacing w:after="120"/>
        <w:rPr>
          <w:rFonts w:asciiTheme="minorHAnsi" w:hAnsiTheme="minorHAnsi" w:cstheme="minorHAnsi"/>
          <w:szCs w:val="24"/>
        </w:rPr>
      </w:pPr>
      <w:r w:rsidRPr="0037437F">
        <w:rPr>
          <w:rFonts w:asciiTheme="minorHAnsi" w:hAnsiTheme="minorHAnsi" w:cstheme="minorHAnsi"/>
          <w:szCs w:val="24"/>
        </w:rPr>
        <w:t>Το Δημοτικό Συμβούλιο αποδέχθηκε τα  παραπάνω σχετικά αιτήματα</w:t>
      </w:r>
      <w:r w:rsidR="00127892">
        <w:rPr>
          <w:rFonts w:asciiTheme="minorHAnsi" w:hAnsiTheme="minorHAnsi" w:cstheme="minorHAnsi"/>
          <w:szCs w:val="24"/>
        </w:rPr>
        <w:t xml:space="preserve"> και τροποποιεί το από 2/5/2023  σε ότι αφορά τα δυο παραπάνω αιτήματα</w:t>
      </w:r>
      <w:r w:rsidRPr="0037437F">
        <w:rPr>
          <w:rFonts w:asciiTheme="minorHAnsi" w:hAnsiTheme="minorHAnsi" w:cstheme="minorHAnsi"/>
          <w:szCs w:val="24"/>
        </w:rPr>
        <w:t>.</w:t>
      </w:r>
    </w:p>
    <w:p w:rsidR="0058325D" w:rsidRDefault="0058325D" w:rsidP="00F86EE4">
      <w:pPr>
        <w:pStyle w:val="ad"/>
        <w:widowControl w:val="0"/>
        <w:spacing w:after="120"/>
        <w:rPr>
          <w:rFonts w:asciiTheme="minorHAnsi" w:hAnsiTheme="minorHAnsi" w:cstheme="minorHAnsi"/>
          <w:szCs w:val="24"/>
        </w:rPr>
      </w:pPr>
    </w:p>
    <w:p w:rsidR="0058325D" w:rsidRDefault="0058325D" w:rsidP="00F86EE4">
      <w:pPr>
        <w:pStyle w:val="ad"/>
        <w:widowControl w:val="0"/>
        <w:spacing w:after="120"/>
        <w:rPr>
          <w:rFonts w:asciiTheme="minorHAnsi" w:hAnsiTheme="minorHAnsi" w:cstheme="minorHAnsi"/>
          <w:szCs w:val="24"/>
        </w:rPr>
      </w:pPr>
    </w:p>
    <w:p w:rsidR="0058325D" w:rsidRPr="0037437F" w:rsidRDefault="0058325D" w:rsidP="00F86EE4">
      <w:pPr>
        <w:pStyle w:val="ad"/>
        <w:widowControl w:val="0"/>
        <w:spacing w:after="120"/>
        <w:rPr>
          <w:rFonts w:asciiTheme="minorHAnsi" w:hAnsiTheme="minorHAnsi" w:cstheme="minorHAnsi"/>
          <w:szCs w:val="24"/>
        </w:rPr>
      </w:pPr>
    </w:p>
    <w:p w:rsidR="00F86EE4" w:rsidRPr="0037437F" w:rsidRDefault="00F86EE4" w:rsidP="00557D8E">
      <w:pPr>
        <w:spacing w:before="120" w:after="120" w:line="360" w:lineRule="auto"/>
        <w:ind w:right="29"/>
        <w:jc w:val="both"/>
        <w:rPr>
          <w:rFonts w:asciiTheme="minorHAnsi" w:hAnsiTheme="minorHAnsi" w:cstheme="minorHAnsi"/>
        </w:rPr>
      </w:pPr>
      <w:r w:rsidRPr="0037437F">
        <w:rPr>
          <w:rFonts w:asciiTheme="minorHAnsi" w:hAnsiTheme="minorHAnsi" w:cstheme="minorHAnsi"/>
        </w:rPr>
        <w:t xml:space="preserve">Το Δημοτικό Συμβούλιο μετά διαλογική συζήτηση και  αφού  έλαβε υπόψη του: </w:t>
      </w:r>
    </w:p>
    <w:p w:rsidR="00F86EE4" w:rsidRPr="0037437F" w:rsidRDefault="00F86EE4" w:rsidP="00590AC5">
      <w:pPr>
        <w:pStyle w:val="af9"/>
        <w:numPr>
          <w:ilvl w:val="0"/>
          <w:numId w:val="35"/>
        </w:numPr>
        <w:tabs>
          <w:tab w:val="clear" w:pos="720"/>
          <w:tab w:val="num" w:pos="567"/>
        </w:tabs>
        <w:spacing w:before="6" w:after="6" w:line="360" w:lineRule="auto"/>
        <w:ind w:left="567"/>
        <w:jc w:val="both"/>
        <w:rPr>
          <w:rFonts w:asciiTheme="minorHAnsi" w:hAnsiTheme="minorHAnsi" w:cstheme="minorHAnsi"/>
          <w:b/>
          <w:bCs/>
          <w:sz w:val="24"/>
          <w:szCs w:val="24"/>
        </w:rPr>
      </w:pPr>
      <w:r w:rsidRPr="0037437F">
        <w:rPr>
          <w:rFonts w:asciiTheme="minorHAnsi" w:hAnsiTheme="minorHAnsi" w:cstheme="minorHAnsi"/>
          <w:bCs/>
          <w:color w:val="000000"/>
          <w:sz w:val="24"/>
          <w:szCs w:val="24"/>
        </w:rPr>
        <w:t>τις διατάξεις των άρθρων 72&amp;  74 του Ν. 4555/2018 (αντικατάσταση του άρθρου 65, 67 του Ν. 3852/2010)</w:t>
      </w:r>
      <w:r w:rsidRPr="0037437F">
        <w:rPr>
          <w:rFonts w:asciiTheme="minorHAnsi" w:hAnsiTheme="minorHAnsi" w:cstheme="minorHAnsi"/>
          <w:b/>
          <w:bCs/>
          <w:color w:val="000000"/>
          <w:sz w:val="24"/>
          <w:szCs w:val="24"/>
        </w:rPr>
        <w:t xml:space="preserve"> </w:t>
      </w:r>
    </w:p>
    <w:p w:rsidR="00A96C73" w:rsidRPr="0037437F" w:rsidRDefault="00A96C73" w:rsidP="00590AC5">
      <w:pPr>
        <w:pStyle w:val="af9"/>
        <w:numPr>
          <w:ilvl w:val="0"/>
          <w:numId w:val="35"/>
        </w:numPr>
        <w:tabs>
          <w:tab w:val="clear" w:pos="720"/>
          <w:tab w:val="num" w:pos="567"/>
        </w:tabs>
        <w:spacing w:before="6" w:after="6" w:line="360" w:lineRule="auto"/>
        <w:ind w:left="567"/>
        <w:jc w:val="both"/>
        <w:rPr>
          <w:rFonts w:asciiTheme="minorHAnsi" w:hAnsiTheme="minorHAnsi" w:cstheme="minorHAnsi"/>
          <w:b/>
          <w:bCs/>
          <w:sz w:val="24"/>
          <w:szCs w:val="24"/>
        </w:rPr>
      </w:pPr>
      <w:r w:rsidRPr="0037437F">
        <w:rPr>
          <w:rStyle w:val="a5"/>
          <w:rFonts w:asciiTheme="minorHAnsi" w:hAnsiTheme="minorHAnsi" w:cstheme="minorHAnsi"/>
          <w:b w:val="0"/>
          <w:sz w:val="24"/>
          <w:szCs w:val="24"/>
          <w:shd w:val="clear" w:color="auto" w:fill="FFFFFF"/>
        </w:rPr>
        <w:t>τις διατάξεις</w:t>
      </w:r>
      <w:r w:rsidRPr="0037437F">
        <w:rPr>
          <w:rStyle w:val="a5"/>
          <w:rFonts w:asciiTheme="minorHAnsi" w:hAnsiTheme="minorHAnsi" w:cstheme="minorHAnsi"/>
          <w:sz w:val="24"/>
          <w:szCs w:val="24"/>
          <w:shd w:val="clear" w:color="auto" w:fill="FFFFFF"/>
        </w:rPr>
        <w:t xml:space="preserve"> </w:t>
      </w:r>
      <w:r w:rsidRPr="0037437F">
        <w:rPr>
          <w:rFonts w:asciiTheme="minorHAnsi" w:hAnsiTheme="minorHAnsi" w:cstheme="minorHAnsi"/>
          <w:bCs/>
          <w:sz w:val="24"/>
          <w:szCs w:val="24"/>
        </w:rPr>
        <w:t xml:space="preserve">της </w:t>
      </w:r>
      <w:proofErr w:type="spellStart"/>
      <w:r w:rsidRPr="0037437F">
        <w:rPr>
          <w:rFonts w:asciiTheme="minorHAnsi" w:hAnsiTheme="minorHAnsi" w:cstheme="minorHAnsi"/>
          <w:bCs/>
          <w:sz w:val="24"/>
          <w:szCs w:val="24"/>
        </w:rPr>
        <w:t>υπ΄αριθμ</w:t>
      </w:r>
      <w:proofErr w:type="spellEnd"/>
      <w:r w:rsidRPr="0037437F">
        <w:rPr>
          <w:rFonts w:asciiTheme="minorHAnsi" w:hAnsiTheme="minorHAnsi" w:cstheme="minorHAnsi"/>
          <w:bCs/>
          <w:sz w:val="24"/>
          <w:szCs w:val="24"/>
        </w:rPr>
        <w:t xml:space="preserve"> 375/2022</w:t>
      </w:r>
      <w:r w:rsidRPr="0037437F">
        <w:rPr>
          <w:rFonts w:asciiTheme="minorHAnsi" w:hAnsiTheme="minorHAnsi" w:cstheme="minorHAnsi"/>
          <w:bCs/>
          <w:sz w:val="24"/>
          <w:szCs w:val="24"/>
          <w:u w:val="single"/>
        </w:rPr>
        <w:t xml:space="preserve"> εγκυκλίου του ΥΠ.ΕΣ. (ΑΔΑ: Ψ42Π46ΜΤΛ6-4ΙΓ)</w:t>
      </w:r>
      <w:r w:rsidRPr="0037437F">
        <w:rPr>
          <w:rFonts w:asciiTheme="minorHAnsi" w:hAnsiTheme="minorHAnsi" w:cstheme="minorHAnsi"/>
          <w:bCs/>
          <w:sz w:val="24"/>
          <w:szCs w:val="24"/>
        </w:rPr>
        <w:t xml:space="preserve"> </w:t>
      </w:r>
      <w:r w:rsidRPr="0037437F">
        <w:rPr>
          <w:rFonts w:asciiTheme="minorHAnsi" w:hAnsiTheme="minorHAnsi" w:cstheme="minorHAnsi"/>
          <w:sz w:val="24"/>
          <w:szCs w:val="24"/>
        </w:rPr>
        <w:t xml:space="preserve">«Λειτουργία Δημοτικού Συμβουλίου», </w:t>
      </w:r>
    </w:p>
    <w:p w:rsidR="00A96C73" w:rsidRPr="0037437F" w:rsidRDefault="00A96C73" w:rsidP="00590AC5">
      <w:pPr>
        <w:pStyle w:val="af9"/>
        <w:numPr>
          <w:ilvl w:val="0"/>
          <w:numId w:val="35"/>
        </w:numPr>
        <w:tabs>
          <w:tab w:val="clear" w:pos="720"/>
          <w:tab w:val="num" w:pos="567"/>
        </w:tabs>
        <w:spacing w:before="6" w:after="6" w:line="360" w:lineRule="auto"/>
        <w:ind w:left="567"/>
        <w:jc w:val="both"/>
        <w:rPr>
          <w:rFonts w:asciiTheme="minorHAnsi" w:hAnsiTheme="minorHAnsi" w:cstheme="minorHAnsi"/>
          <w:b/>
          <w:bCs/>
          <w:sz w:val="24"/>
          <w:szCs w:val="24"/>
        </w:rPr>
      </w:pPr>
      <w:r w:rsidRPr="0037437F">
        <w:rPr>
          <w:rStyle w:val="a5"/>
          <w:rFonts w:asciiTheme="minorHAnsi" w:hAnsiTheme="minorHAnsi" w:cstheme="minorHAnsi"/>
          <w:b w:val="0"/>
          <w:sz w:val="24"/>
          <w:szCs w:val="24"/>
          <w:shd w:val="clear" w:color="auto" w:fill="FFFFFF"/>
        </w:rPr>
        <w:t>τις διατάξεις</w:t>
      </w:r>
      <w:r w:rsidRPr="0037437F">
        <w:rPr>
          <w:rStyle w:val="a5"/>
          <w:rFonts w:asciiTheme="minorHAnsi" w:hAnsiTheme="minorHAnsi" w:cstheme="minorHAnsi"/>
          <w:sz w:val="24"/>
          <w:szCs w:val="24"/>
          <w:shd w:val="clear" w:color="auto" w:fill="FFFFFF"/>
        </w:rPr>
        <w:t xml:space="preserve"> </w:t>
      </w:r>
      <w:r w:rsidRPr="0037437F">
        <w:rPr>
          <w:rFonts w:asciiTheme="minorHAnsi" w:hAnsiTheme="minorHAnsi" w:cstheme="minorHAnsi"/>
          <w:bCs/>
          <w:sz w:val="24"/>
          <w:szCs w:val="24"/>
        </w:rPr>
        <w:t xml:space="preserve">της </w:t>
      </w:r>
      <w:proofErr w:type="spellStart"/>
      <w:r w:rsidRPr="0037437F">
        <w:rPr>
          <w:rFonts w:asciiTheme="minorHAnsi" w:hAnsiTheme="minorHAnsi" w:cstheme="minorHAnsi"/>
          <w:bCs/>
          <w:sz w:val="24"/>
          <w:szCs w:val="24"/>
        </w:rPr>
        <w:t>υπ΄αριθμ</w:t>
      </w:r>
      <w:proofErr w:type="spellEnd"/>
      <w:r w:rsidRPr="0037437F">
        <w:rPr>
          <w:rFonts w:asciiTheme="minorHAnsi" w:hAnsiTheme="minorHAnsi" w:cstheme="minorHAnsi"/>
          <w:bCs/>
          <w:sz w:val="24"/>
          <w:szCs w:val="24"/>
        </w:rPr>
        <w:t xml:space="preserve"> 131/2023</w:t>
      </w:r>
      <w:r w:rsidRPr="0037437F">
        <w:rPr>
          <w:rFonts w:asciiTheme="minorHAnsi" w:hAnsiTheme="minorHAnsi" w:cstheme="minorHAnsi"/>
          <w:bCs/>
          <w:sz w:val="24"/>
          <w:szCs w:val="24"/>
          <w:u w:val="single"/>
        </w:rPr>
        <w:t xml:space="preserve"> εγκυκλίου του ΥΠ.ΕΣ. (ΑΔΑ: ΡΨΦΛ46ΜΤΛ6-ΟΘΨ) </w:t>
      </w:r>
      <w:r w:rsidRPr="0037437F">
        <w:rPr>
          <w:rFonts w:asciiTheme="minorHAnsi" w:hAnsiTheme="minorHAnsi" w:cstheme="minorHAnsi"/>
          <w:bCs/>
          <w:sz w:val="24"/>
          <w:szCs w:val="24"/>
        </w:rPr>
        <w:t>«</w:t>
      </w:r>
      <w:r w:rsidRPr="0037437F">
        <w:rPr>
          <w:rFonts w:asciiTheme="minorHAnsi" w:hAnsiTheme="minorHAnsi" w:cstheme="minorHAnsi"/>
          <w:sz w:val="24"/>
          <w:szCs w:val="24"/>
        </w:rPr>
        <w:t xml:space="preserve">Γνωστοποίηση διατάξεων του ν. 5013/2023 (Α΄12) για τη συμμόρφωση με την </w:t>
      </w:r>
      <w:proofErr w:type="spellStart"/>
      <w:r w:rsidRPr="0037437F">
        <w:rPr>
          <w:rFonts w:asciiTheme="minorHAnsi" w:hAnsiTheme="minorHAnsi" w:cstheme="minorHAnsi"/>
          <w:sz w:val="24"/>
          <w:szCs w:val="24"/>
        </w:rPr>
        <w:t>αριθμ</w:t>
      </w:r>
      <w:proofErr w:type="spellEnd"/>
      <w:r w:rsidRPr="0037437F">
        <w:rPr>
          <w:rFonts w:asciiTheme="minorHAnsi" w:hAnsiTheme="minorHAnsi" w:cstheme="minorHAnsi"/>
          <w:sz w:val="24"/>
          <w:szCs w:val="24"/>
        </w:rPr>
        <w:t xml:space="preserve">. 2377/2022 απόφαση της Ολομέλειας του Συμβουλίου της Επικρατείας»      </w:t>
      </w:r>
    </w:p>
    <w:p w:rsidR="00A96C73" w:rsidRPr="0037437F" w:rsidRDefault="00A96C73" w:rsidP="00590AC5">
      <w:pPr>
        <w:pStyle w:val="af9"/>
        <w:numPr>
          <w:ilvl w:val="0"/>
          <w:numId w:val="35"/>
        </w:numPr>
        <w:tabs>
          <w:tab w:val="clear" w:pos="720"/>
          <w:tab w:val="num" w:pos="567"/>
        </w:tabs>
        <w:spacing w:before="6" w:after="6" w:line="360" w:lineRule="auto"/>
        <w:ind w:left="567"/>
        <w:jc w:val="both"/>
        <w:rPr>
          <w:rFonts w:asciiTheme="minorHAnsi" w:hAnsiTheme="minorHAnsi" w:cstheme="minorHAnsi"/>
          <w:b/>
          <w:bCs/>
          <w:sz w:val="24"/>
          <w:szCs w:val="24"/>
        </w:rPr>
      </w:pPr>
      <w:r w:rsidRPr="0037437F">
        <w:rPr>
          <w:rStyle w:val="a5"/>
          <w:rFonts w:asciiTheme="minorHAnsi" w:hAnsiTheme="minorHAnsi" w:cstheme="minorHAnsi"/>
          <w:b w:val="0"/>
          <w:sz w:val="24"/>
          <w:szCs w:val="24"/>
          <w:shd w:val="clear" w:color="auto" w:fill="FFFFFF"/>
        </w:rPr>
        <w:t>τις διατάξεις</w:t>
      </w:r>
      <w:r w:rsidRPr="0037437F">
        <w:rPr>
          <w:rFonts w:asciiTheme="minorHAnsi" w:hAnsiTheme="minorHAnsi" w:cstheme="minorHAnsi"/>
          <w:sz w:val="24"/>
          <w:szCs w:val="24"/>
        </w:rPr>
        <w:t xml:space="preserve"> της </w:t>
      </w:r>
      <w:proofErr w:type="spellStart"/>
      <w:r w:rsidRPr="0037437F">
        <w:rPr>
          <w:rFonts w:asciiTheme="minorHAnsi" w:hAnsiTheme="minorHAnsi" w:cstheme="minorHAnsi"/>
          <w:sz w:val="24"/>
          <w:szCs w:val="24"/>
        </w:rPr>
        <w:t>υπ΄αριθμ</w:t>
      </w:r>
      <w:proofErr w:type="spellEnd"/>
      <w:r w:rsidRPr="0037437F">
        <w:rPr>
          <w:rFonts w:asciiTheme="minorHAnsi" w:hAnsiTheme="minorHAnsi" w:cstheme="minorHAnsi"/>
          <w:sz w:val="24"/>
          <w:szCs w:val="24"/>
        </w:rPr>
        <w:t xml:space="preserve">. 488/2023 </w:t>
      </w:r>
      <w:r w:rsidRPr="0037437F">
        <w:rPr>
          <w:rFonts w:asciiTheme="minorHAnsi" w:hAnsiTheme="minorHAnsi" w:cstheme="minorHAnsi"/>
          <w:bCs/>
          <w:sz w:val="24"/>
          <w:szCs w:val="24"/>
          <w:u w:val="single"/>
        </w:rPr>
        <w:t xml:space="preserve">εγκυκλίου του ΥΠ.ΕΣ. (ΑΔΑ:6ΖΟΞ46ΜΤΛ6-6ΡΨ) </w:t>
      </w:r>
      <w:r w:rsidRPr="0037437F">
        <w:rPr>
          <w:rFonts w:asciiTheme="minorHAnsi" w:hAnsiTheme="minorHAnsi" w:cstheme="minorHAnsi"/>
          <w:sz w:val="24"/>
          <w:szCs w:val="24"/>
        </w:rPr>
        <w:t xml:space="preserve">  «Τρόποι σύγκλησης των συλλογικών οργάνων των δήμων άρθρο 11 του ν. 5043/2023 (Α΄91)»</w:t>
      </w:r>
    </w:p>
    <w:p w:rsidR="00557D8E" w:rsidRPr="0037437F" w:rsidRDefault="00557D8E" w:rsidP="00590AC5">
      <w:pPr>
        <w:pStyle w:val="af9"/>
        <w:numPr>
          <w:ilvl w:val="0"/>
          <w:numId w:val="35"/>
        </w:numPr>
        <w:tabs>
          <w:tab w:val="clear" w:pos="720"/>
          <w:tab w:val="num" w:pos="567"/>
        </w:tabs>
        <w:suppressAutoHyphens w:val="0"/>
        <w:spacing w:before="280" w:beforeAutospacing="1" w:line="276" w:lineRule="auto"/>
        <w:ind w:left="567"/>
        <w:jc w:val="both"/>
        <w:rPr>
          <w:rFonts w:asciiTheme="minorHAnsi" w:hAnsiTheme="minorHAnsi" w:cstheme="minorHAnsi"/>
          <w:sz w:val="24"/>
          <w:szCs w:val="24"/>
        </w:rPr>
      </w:pPr>
      <w:r w:rsidRPr="0037437F">
        <w:rPr>
          <w:rFonts w:asciiTheme="minorHAnsi" w:eastAsia="Arial" w:hAnsiTheme="minorHAnsi" w:cstheme="minorHAnsi"/>
          <w:color w:val="000000"/>
          <w:kern w:val="1"/>
          <w:sz w:val="24"/>
          <w:szCs w:val="24"/>
          <w:highlight w:val="white"/>
          <w:shd w:val="clear" w:color="auto" w:fill="FFFFFF"/>
          <w:lang w:eastAsia="el-GR" w:bidi="hi-IN"/>
        </w:rPr>
        <w:t>τ</w:t>
      </w:r>
      <w:r w:rsidR="00A96C73" w:rsidRPr="0037437F">
        <w:rPr>
          <w:rFonts w:asciiTheme="minorHAnsi" w:eastAsia="Arial" w:hAnsiTheme="minorHAnsi" w:cstheme="minorHAnsi"/>
          <w:color w:val="000000"/>
          <w:kern w:val="1"/>
          <w:sz w:val="24"/>
          <w:szCs w:val="24"/>
          <w:highlight w:val="white"/>
          <w:shd w:val="clear" w:color="auto" w:fill="FFFFFF"/>
          <w:lang w:eastAsia="el-GR" w:bidi="hi-IN"/>
        </w:rPr>
        <w:t>ην</w:t>
      </w:r>
      <w:r w:rsidRPr="0037437F">
        <w:rPr>
          <w:rFonts w:asciiTheme="minorHAnsi" w:eastAsia="Arial" w:hAnsiTheme="minorHAnsi" w:cstheme="minorHAnsi"/>
          <w:color w:val="000000"/>
          <w:kern w:val="1"/>
          <w:sz w:val="24"/>
          <w:szCs w:val="24"/>
          <w:highlight w:val="white"/>
          <w:shd w:val="clear" w:color="auto" w:fill="FFFFFF"/>
          <w:lang w:eastAsia="el-GR" w:bidi="hi-IN"/>
        </w:rPr>
        <w:t xml:space="preserve"> </w:t>
      </w:r>
      <w:proofErr w:type="spellStart"/>
      <w:r w:rsidR="00A96C73" w:rsidRPr="0037437F">
        <w:rPr>
          <w:rFonts w:asciiTheme="minorHAnsi" w:eastAsia="Arial" w:hAnsiTheme="minorHAnsi" w:cstheme="minorHAnsi"/>
          <w:color w:val="000000"/>
          <w:kern w:val="1"/>
          <w:sz w:val="24"/>
          <w:szCs w:val="24"/>
          <w:highlight w:val="white"/>
          <w:shd w:val="clear" w:color="auto" w:fill="FFFFFF"/>
          <w:lang w:eastAsia="el-GR" w:bidi="hi-IN"/>
        </w:rPr>
        <w:t>υπ΄αριθμ</w:t>
      </w:r>
      <w:proofErr w:type="spellEnd"/>
      <w:r w:rsidR="00A96C73" w:rsidRPr="0037437F">
        <w:rPr>
          <w:rFonts w:asciiTheme="minorHAnsi" w:eastAsia="Arial" w:hAnsiTheme="minorHAnsi" w:cstheme="minorHAnsi"/>
          <w:color w:val="000000"/>
          <w:kern w:val="1"/>
          <w:sz w:val="24"/>
          <w:szCs w:val="24"/>
          <w:highlight w:val="white"/>
          <w:shd w:val="clear" w:color="auto" w:fill="FFFFFF"/>
          <w:lang w:eastAsia="el-GR" w:bidi="hi-IN"/>
        </w:rPr>
        <w:t xml:space="preserve"> 8517/5-5-2023 εισήγηση της Δ/</w:t>
      </w:r>
      <w:proofErr w:type="spellStart"/>
      <w:r w:rsidR="00A96C73" w:rsidRPr="0037437F">
        <w:rPr>
          <w:rFonts w:asciiTheme="minorHAnsi" w:eastAsia="Arial" w:hAnsiTheme="minorHAnsi" w:cstheme="minorHAnsi"/>
          <w:color w:val="000000"/>
          <w:kern w:val="1"/>
          <w:sz w:val="24"/>
          <w:szCs w:val="24"/>
          <w:highlight w:val="white"/>
          <w:shd w:val="clear" w:color="auto" w:fill="FFFFFF"/>
          <w:lang w:eastAsia="el-GR" w:bidi="hi-IN"/>
        </w:rPr>
        <w:t>νσης</w:t>
      </w:r>
      <w:proofErr w:type="spellEnd"/>
      <w:r w:rsidR="00A96C73" w:rsidRPr="0037437F">
        <w:rPr>
          <w:rFonts w:asciiTheme="minorHAnsi" w:eastAsia="Arial" w:hAnsiTheme="minorHAnsi" w:cstheme="minorHAnsi"/>
          <w:color w:val="000000"/>
          <w:kern w:val="1"/>
          <w:sz w:val="24"/>
          <w:szCs w:val="24"/>
          <w:highlight w:val="white"/>
          <w:shd w:val="clear" w:color="auto" w:fill="FFFFFF"/>
          <w:lang w:eastAsia="el-GR" w:bidi="hi-IN"/>
        </w:rPr>
        <w:t xml:space="preserve"> Διοικητικών Υπηρεσιών του Δήμου</w:t>
      </w:r>
      <w:r w:rsidRPr="0037437F">
        <w:rPr>
          <w:rFonts w:asciiTheme="minorHAnsi" w:eastAsia="Arial" w:hAnsiTheme="minorHAnsi" w:cstheme="minorHAnsi"/>
          <w:color w:val="000000"/>
          <w:kern w:val="1"/>
          <w:sz w:val="24"/>
          <w:szCs w:val="24"/>
          <w:highlight w:val="white"/>
          <w:shd w:val="clear" w:color="auto" w:fill="FFFFFF"/>
          <w:lang w:eastAsia="el-GR" w:bidi="hi-IN"/>
        </w:rPr>
        <w:t xml:space="preserve">   που είχε διανεμηθεί</w:t>
      </w:r>
    </w:p>
    <w:p w:rsidR="00B86940" w:rsidRPr="0037437F" w:rsidRDefault="00B86940" w:rsidP="00590AC5">
      <w:pPr>
        <w:pStyle w:val="af9"/>
        <w:numPr>
          <w:ilvl w:val="0"/>
          <w:numId w:val="35"/>
        </w:numPr>
        <w:tabs>
          <w:tab w:val="clear" w:pos="720"/>
          <w:tab w:val="num" w:pos="567"/>
        </w:tabs>
        <w:suppressAutoHyphens w:val="0"/>
        <w:spacing w:before="280" w:beforeAutospacing="1" w:line="276" w:lineRule="auto"/>
        <w:ind w:left="567"/>
        <w:jc w:val="both"/>
        <w:rPr>
          <w:rFonts w:asciiTheme="minorHAnsi" w:hAnsiTheme="minorHAnsi" w:cstheme="minorHAnsi"/>
          <w:sz w:val="24"/>
          <w:szCs w:val="24"/>
        </w:rPr>
      </w:pPr>
      <w:r w:rsidRPr="0037437F">
        <w:rPr>
          <w:rFonts w:asciiTheme="minorHAnsi" w:eastAsia="Arial" w:hAnsiTheme="minorHAnsi" w:cstheme="minorHAnsi"/>
          <w:color w:val="000000"/>
          <w:kern w:val="1"/>
          <w:sz w:val="24"/>
          <w:szCs w:val="24"/>
          <w:shd w:val="clear" w:color="auto" w:fill="FFFFFF"/>
          <w:lang w:eastAsia="el-GR" w:bidi="hi-IN"/>
        </w:rPr>
        <w:t xml:space="preserve"> Την υπ΄αριθμ.8481/15-2-2022 (ΦΕΚ 674/τ.Β/15-2-2022) Απόφαση του ΥΠ.ΕΣ.</w:t>
      </w:r>
    </w:p>
    <w:p w:rsidR="001728A8" w:rsidRPr="0037437F" w:rsidRDefault="00360BBF" w:rsidP="00A96C73">
      <w:pPr>
        <w:pStyle w:val="af9"/>
        <w:numPr>
          <w:ilvl w:val="0"/>
          <w:numId w:val="35"/>
        </w:numPr>
        <w:tabs>
          <w:tab w:val="clear" w:pos="720"/>
          <w:tab w:val="num" w:pos="567"/>
        </w:tabs>
        <w:spacing w:before="120"/>
        <w:ind w:left="567"/>
        <w:jc w:val="both"/>
        <w:rPr>
          <w:rFonts w:asciiTheme="minorHAnsi" w:hAnsiTheme="minorHAnsi" w:cstheme="minorHAnsi"/>
          <w:sz w:val="24"/>
          <w:szCs w:val="24"/>
        </w:rPr>
      </w:pPr>
      <w:r w:rsidRPr="0037437F">
        <w:rPr>
          <w:rFonts w:asciiTheme="minorHAnsi" w:hAnsiTheme="minorHAnsi" w:cstheme="minorHAnsi"/>
          <w:sz w:val="24"/>
          <w:szCs w:val="24"/>
        </w:rPr>
        <w:t>τ</w:t>
      </w:r>
      <w:r w:rsidR="00A96C73" w:rsidRPr="0037437F">
        <w:rPr>
          <w:rFonts w:asciiTheme="minorHAnsi" w:hAnsiTheme="minorHAnsi" w:cstheme="minorHAnsi"/>
          <w:sz w:val="24"/>
          <w:szCs w:val="24"/>
        </w:rPr>
        <w:t xml:space="preserve">ο από 2-5-2023 Πρακτικό της διακομματικής επιτροπής. </w:t>
      </w:r>
    </w:p>
    <w:p w:rsidR="003B439E" w:rsidRPr="0037437F" w:rsidRDefault="003B439E" w:rsidP="00A96C73">
      <w:pPr>
        <w:pStyle w:val="af9"/>
        <w:numPr>
          <w:ilvl w:val="0"/>
          <w:numId w:val="35"/>
        </w:numPr>
        <w:tabs>
          <w:tab w:val="clear" w:pos="720"/>
          <w:tab w:val="num" w:pos="567"/>
        </w:tabs>
        <w:spacing w:before="120"/>
        <w:ind w:left="567"/>
        <w:jc w:val="both"/>
        <w:rPr>
          <w:rFonts w:asciiTheme="minorHAnsi" w:hAnsiTheme="minorHAnsi" w:cstheme="minorHAnsi"/>
          <w:sz w:val="24"/>
          <w:szCs w:val="24"/>
        </w:rPr>
      </w:pPr>
      <w:r w:rsidRPr="0037437F">
        <w:rPr>
          <w:rFonts w:asciiTheme="minorHAnsi" w:hAnsiTheme="minorHAnsi" w:cstheme="minorHAnsi"/>
          <w:sz w:val="24"/>
          <w:szCs w:val="24"/>
        </w:rPr>
        <w:t xml:space="preserve">Τις </w:t>
      </w:r>
      <w:proofErr w:type="spellStart"/>
      <w:r w:rsidRPr="0037437F">
        <w:rPr>
          <w:rFonts w:asciiTheme="minorHAnsi" w:hAnsiTheme="minorHAnsi" w:cstheme="minorHAnsi"/>
          <w:sz w:val="24"/>
          <w:szCs w:val="24"/>
        </w:rPr>
        <w:t>υπ΄αριθμ</w:t>
      </w:r>
      <w:proofErr w:type="spellEnd"/>
      <w:r w:rsidRPr="0037437F">
        <w:rPr>
          <w:rFonts w:asciiTheme="minorHAnsi" w:hAnsiTheme="minorHAnsi" w:cstheme="minorHAnsi"/>
          <w:sz w:val="24"/>
          <w:szCs w:val="24"/>
        </w:rPr>
        <w:t xml:space="preserve"> 8871/10-5-2023 και 8885/10-5-2023 αιτήσεις των πολιτικών κομμάτων ΚΚΕ και ΣΥΡΙΖΑ ΠΣ</w:t>
      </w:r>
    </w:p>
    <w:p w:rsidR="00557D8E" w:rsidRPr="0037437F" w:rsidRDefault="00A45B8B" w:rsidP="00590AC5">
      <w:pPr>
        <w:pStyle w:val="af9"/>
        <w:widowControl w:val="0"/>
        <w:numPr>
          <w:ilvl w:val="0"/>
          <w:numId w:val="35"/>
        </w:numPr>
        <w:tabs>
          <w:tab w:val="clear" w:pos="720"/>
          <w:tab w:val="num" w:pos="567"/>
          <w:tab w:val="center" w:pos="8460"/>
        </w:tabs>
        <w:spacing w:before="100" w:beforeAutospacing="1"/>
        <w:ind w:left="567"/>
        <w:jc w:val="both"/>
        <w:rPr>
          <w:rFonts w:asciiTheme="minorHAnsi" w:hAnsiTheme="minorHAnsi" w:cstheme="minorHAnsi"/>
          <w:sz w:val="24"/>
          <w:szCs w:val="24"/>
        </w:rPr>
      </w:pPr>
      <w:r w:rsidRPr="0037437F">
        <w:rPr>
          <w:rFonts w:asciiTheme="minorHAnsi" w:hAnsiTheme="minorHAnsi" w:cstheme="minorHAnsi"/>
          <w:sz w:val="24"/>
          <w:szCs w:val="24"/>
        </w:rPr>
        <w:t xml:space="preserve"> </w:t>
      </w:r>
      <w:r w:rsidR="00557D8E" w:rsidRPr="0037437F">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στην </w:t>
      </w:r>
      <w:r w:rsidR="00A96C73" w:rsidRPr="0037437F">
        <w:rPr>
          <w:rFonts w:asciiTheme="minorHAnsi" w:hAnsiTheme="minorHAnsi" w:cstheme="minorHAnsi"/>
          <w:sz w:val="24"/>
          <w:szCs w:val="24"/>
        </w:rPr>
        <w:t>συνεδρίαση</w:t>
      </w:r>
    </w:p>
    <w:p w:rsidR="00557D8E" w:rsidRPr="0037437F" w:rsidRDefault="00557D8E" w:rsidP="00590AC5">
      <w:pPr>
        <w:pStyle w:val="af9"/>
        <w:tabs>
          <w:tab w:val="num" w:pos="567"/>
        </w:tabs>
        <w:ind w:left="567" w:hanging="360"/>
        <w:rPr>
          <w:rFonts w:asciiTheme="minorHAnsi" w:hAnsiTheme="minorHAnsi" w:cstheme="minorHAnsi"/>
          <w:i/>
          <w:sz w:val="24"/>
          <w:szCs w:val="24"/>
        </w:rPr>
      </w:pPr>
    </w:p>
    <w:p w:rsidR="00557D8E" w:rsidRPr="0037437F" w:rsidRDefault="00557D8E" w:rsidP="00590AC5">
      <w:pPr>
        <w:pStyle w:val="ad"/>
        <w:numPr>
          <w:ilvl w:val="0"/>
          <w:numId w:val="35"/>
        </w:numPr>
        <w:tabs>
          <w:tab w:val="clear" w:pos="720"/>
          <w:tab w:val="num" w:pos="567"/>
        </w:tabs>
        <w:spacing w:line="360" w:lineRule="auto"/>
        <w:ind w:left="567"/>
        <w:rPr>
          <w:rFonts w:asciiTheme="minorHAnsi" w:hAnsiTheme="minorHAnsi" w:cstheme="minorHAnsi"/>
          <w:szCs w:val="24"/>
        </w:rPr>
      </w:pPr>
      <w:r w:rsidRPr="0037437F">
        <w:rPr>
          <w:rFonts w:asciiTheme="minorHAnsi" w:hAnsiTheme="minorHAnsi" w:cstheme="minorHAnsi"/>
          <w:color w:val="000000"/>
          <w:szCs w:val="24"/>
        </w:rPr>
        <w:t xml:space="preserve">  </w:t>
      </w:r>
      <w:r w:rsidRPr="0037437F">
        <w:rPr>
          <w:rFonts w:asciiTheme="minorHAnsi" w:eastAsia="SimSun" w:hAnsiTheme="minorHAnsi" w:cstheme="minorHAnsi"/>
          <w:bCs/>
          <w:color w:val="00000A"/>
          <w:kern w:val="1"/>
          <w:szCs w:val="24"/>
          <w:lang w:bidi="hi-IN"/>
        </w:rPr>
        <w:t xml:space="preserve"> </w:t>
      </w:r>
      <w:r w:rsidRPr="0037437F">
        <w:rPr>
          <w:rFonts w:asciiTheme="minorHAnsi" w:hAnsiTheme="minorHAnsi" w:cstheme="minorHAnsi"/>
          <w:color w:val="000000"/>
          <w:szCs w:val="24"/>
          <w:shd w:val="clear" w:color="auto" w:fill="FFFFFF"/>
        </w:rPr>
        <w:t>Την μεταξύ των μελών του συζήτηση σύμφωνα με τα πρακτικά.</w:t>
      </w:r>
    </w:p>
    <w:p w:rsidR="00557D8E" w:rsidRPr="0037437F" w:rsidRDefault="00557D8E" w:rsidP="00557D8E">
      <w:pPr>
        <w:spacing w:line="120" w:lineRule="exact"/>
        <w:rPr>
          <w:rFonts w:asciiTheme="minorHAnsi" w:hAnsiTheme="minorHAnsi" w:cstheme="minorHAnsi"/>
        </w:rPr>
      </w:pPr>
    </w:p>
    <w:p w:rsidR="00557D8E" w:rsidRPr="0037437F" w:rsidRDefault="00557D8E" w:rsidP="00557D8E">
      <w:pPr>
        <w:spacing w:before="6" w:line="260" w:lineRule="exact"/>
        <w:jc w:val="center"/>
        <w:rPr>
          <w:rFonts w:asciiTheme="minorHAnsi" w:eastAsia="Arial" w:hAnsiTheme="minorHAnsi" w:cstheme="minorHAnsi"/>
          <w:b/>
          <w:bCs/>
          <w:color w:val="000000"/>
        </w:rPr>
      </w:pPr>
      <w:r w:rsidRPr="0037437F">
        <w:rPr>
          <w:rFonts w:asciiTheme="minorHAnsi" w:eastAsia="Arial" w:hAnsiTheme="minorHAnsi" w:cstheme="minorHAnsi"/>
          <w:b/>
          <w:bCs/>
          <w:color w:val="000000"/>
        </w:rPr>
        <w:t>ΑΠΟΦΑΣΙΖΕΙ ΟΜΟΦΩΝΑ</w:t>
      </w:r>
    </w:p>
    <w:p w:rsidR="00557D8E" w:rsidRPr="0037437F" w:rsidRDefault="00557D8E" w:rsidP="00557D8E">
      <w:pPr>
        <w:spacing w:before="6" w:line="260" w:lineRule="exact"/>
        <w:jc w:val="center"/>
        <w:rPr>
          <w:rFonts w:asciiTheme="minorHAnsi" w:hAnsiTheme="minorHAnsi" w:cstheme="minorHAnsi"/>
        </w:rPr>
      </w:pPr>
    </w:p>
    <w:p w:rsidR="00A96C73" w:rsidRPr="0037437F" w:rsidRDefault="00A96C73" w:rsidP="00A96C73">
      <w:pPr>
        <w:pStyle w:val="ad"/>
        <w:pBdr>
          <w:top w:val="none" w:sz="0" w:space="0" w:color="000000"/>
          <w:left w:val="none" w:sz="0" w:space="0" w:color="000000"/>
          <w:bottom w:val="none" w:sz="0" w:space="0" w:color="000000"/>
          <w:right w:val="none" w:sz="0" w:space="0" w:color="000000"/>
        </w:pBdr>
        <w:tabs>
          <w:tab w:val="left" w:pos="0"/>
        </w:tabs>
        <w:rPr>
          <w:rFonts w:asciiTheme="minorHAnsi" w:hAnsiTheme="minorHAnsi" w:cstheme="minorHAnsi"/>
          <w:szCs w:val="24"/>
        </w:rPr>
      </w:pPr>
      <w:r w:rsidRPr="0037437F">
        <w:rPr>
          <w:rStyle w:val="a5"/>
          <w:rFonts w:asciiTheme="minorHAnsi" w:hAnsiTheme="minorHAnsi" w:cstheme="minorHAnsi"/>
          <w:szCs w:val="24"/>
        </w:rPr>
        <w:t xml:space="preserve"> Εγκρίνει </w:t>
      </w:r>
      <w:r w:rsidRPr="0037437F">
        <w:rPr>
          <w:rStyle w:val="a5"/>
          <w:rFonts w:asciiTheme="minorHAnsi" w:hAnsiTheme="minorHAnsi" w:cstheme="minorHAnsi"/>
          <w:b w:val="0"/>
          <w:bCs w:val="0"/>
          <w:szCs w:val="24"/>
        </w:rPr>
        <w:t xml:space="preserve">το από 2/5/2023 Πρακτικό της  κοινής σύσκεψης των εκπροσώπων των πολιτικών κομμάτων ή των συνασπισμών συνεργαζομένων κομμάτων  σχετικά με τον καθορισμό των χώρων που διατίθενται κατά την προεκλογική περίοδο για την προβολή τους ενόψει των βουλευτικών εκλογών της </w:t>
      </w:r>
      <w:r w:rsidR="008C33EA" w:rsidRPr="0037437F">
        <w:rPr>
          <w:rStyle w:val="a5"/>
          <w:rFonts w:asciiTheme="minorHAnsi" w:hAnsiTheme="minorHAnsi" w:cstheme="minorHAnsi"/>
          <w:b w:val="0"/>
          <w:bCs w:val="0"/>
          <w:szCs w:val="24"/>
        </w:rPr>
        <w:t>21</w:t>
      </w:r>
      <w:r w:rsidRPr="0037437F">
        <w:rPr>
          <w:rStyle w:val="a5"/>
          <w:rFonts w:asciiTheme="minorHAnsi" w:hAnsiTheme="minorHAnsi" w:cstheme="minorHAnsi"/>
          <w:b w:val="0"/>
          <w:bCs w:val="0"/>
          <w:szCs w:val="24"/>
        </w:rPr>
        <w:t xml:space="preserve">ης </w:t>
      </w:r>
      <w:proofErr w:type="spellStart"/>
      <w:r w:rsidR="008C33EA" w:rsidRPr="0037437F">
        <w:rPr>
          <w:rStyle w:val="a5"/>
          <w:rFonts w:asciiTheme="minorHAnsi" w:hAnsiTheme="minorHAnsi" w:cstheme="minorHAnsi"/>
          <w:b w:val="0"/>
          <w:bCs w:val="0"/>
          <w:szCs w:val="24"/>
        </w:rPr>
        <w:t>Μαϊου</w:t>
      </w:r>
      <w:proofErr w:type="spellEnd"/>
      <w:r w:rsidR="008C33EA" w:rsidRPr="0037437F">
        <w:rPr>
          <w:rStyle w:val="a5"/>
          <w:rFonts w:asciiTheme="minorHAnsi" w:hAnsiTheme="minorHAnsi" w:cstheme="minorHAnsi"/>
          <w:b w:val="0"/>
          <w:bCs w:val="0"/>
          <w:szCs w:val="24"/>
        </w:rPr>
        <w:t xml:space="preserve"> 2023</w:t>
      </w:r>
      <w:r w:rsidRPr="0037437F">
        <w:rPr>
          <w:rStyle w:val="a5"/>
          <w:rFonts w:asciiTheme="minorHAnsi" w:hAnsiTheme="minorHAnsi" w:cstheme="minorHAnsi"/>
          <w:b w:val="0"/>
          <w:bCs w:val="0"/>
          <w:szCs w:val="24"/>
        </w:rPr>
        <w:t xml:space="preserve"> , </w:t>
      </w:r>
      <w:r w:rsidR="0037437F" w:rsidRPr="0037437F">
        <w:rPr>
          <w:rStyle w:val="a5"/>
          <w:rFonts w:asciiTheme="minorHAnsi" w:hAnsiTheme="minorHAnsi" w:cstheme="minorHAnsi"/>
          <w:b w:val="0"/>
          <w:bCs w:val="0"/>
          <w:szCs w:val="24"/>
        </w:rPr>
        <w:t xml:space="preserve">όπως αυτό τροποποιήθηκε με βάση τα δυο αιτήματα που κατατέθηκαν μετά την κοινή σύσκεψη </w:t>
      </w:r>
      <w:r w:rsidR="0058325D">
        <w:rPr>
          <w:rStyle w:val="a5"/>
          <w:rFonts w:asciiTheme="minorHAnsi" w:hAnsiTheme="minorHAnsi" w:cstheme="minorHAnsi"/>
          <w:b w:val="0"/>
          <w:bCs w:val="0"/>
          <w:szCs w:val="24"/>
        </w:rPr>
        <w:t xml:space="preserve">και </w:t>
      </w:r>
      <w:r w:rsidRPr="0037437F">
        <w:rPr>
          <w:rStyle w:val="a5"/>
          <w:rFonts w:asciiTheme="minorHAnsi" w:hAnsiTheme="minorHAnsi" w:cstheme="minorHAnsi"/>
          <w:b w:val="0"/>
          <w:bCs w:val="0"/>
          <w:szCs w:val="24"/>
        </w:rPr>
        <w:t>από το οποίο προκύπτουν τα παρακάτω</w:t>
      </w:r>
      <w:r w:rsidR="0037437F" w:rsidRPr="0037437F">
        <w:rPr>
          <w:rStyle w:val="a5"/>
          <w:rFonts w:asciiTheme="minorHAnsi" w:hAnsiTheme="minorHAnsi" w:cstheme="minorHAnsi"/>
          <w:b w:val="0"/>
          <w:bCs w:val="0"/>
          <w:szCs w:val="24"/>
        </w:rPr>
        <w:t xml:space="preserve"> </w:t>
      </w:r>
      <w:r w:rsidRPr="0037437F">
        <w:rPr>
          <w:rStyle w:val="a5"/>
          <w:rFonts w:asciiTheme="minorHAnsi" w:hAnsiTheme="minorHAnsi" w:cstheme="minorHAnsi"/>
          <w:b w:val="0"/>
          <w:bCs w:val="0"/>
          <w:szCs w:val="24"/>
        </w:rPr>
        <w:t>:</w:t>
      </w:r>
    </w:p>
    <w:p w:rsidR="008C33EA" w:rsidRPr="0037437F" w:rsidRDefault="008C33EA" w:rsidP="008C33EA">
      <w:pPr>
        <w:spacing w:before="100" w:beforeAutospacing="1" w:after="100" w:afterAutospacing="1"/>
        <w:jc w:val="both"/>
        <w:rPr>
          <w:rFonts w:asciiTheme="minorHAnsi" w:hAnsiTheme="minorHAnsi" w:cstheme="minorHAnsi"/>
          <w:b/>
        </w:rPr>
      </w:pPr>
      <w:r w:rsidRPr="0037437F">
        <w:rPr>
          <w:rFonts w:asciiTheme="minorHAnsi" w:hAnsiTheme="minorHAnsi" w:cstheme="minorHAnsi"/>
          <w:b/>
        </w:rPr>
        <w:t>Α</w:t>
      </w:r>
      <w:r w:rsidRPr="0037437F">
        <w:rPr>
          <w:rFonts w:asciiTheme="minorHAnsi" w:hAnsiTheme="minorHAnsi" w:cstheme="minorHAnsi"/>
        </w:rPr>
        <w:t>. Η διάθεση των κατωτέρω χώρων</w:t>
      </w:r>
      <w:r w:rsidRPr="0037437F">
        <w:rPr>
          <w:rFonts w:asciiTheme="minorHAnsi" w:hAnsiTheme="minorHAnsi" w:cstheme="minorHAnsi"/>
          <w:b/>
        </w:rPr>
        <w:t xml:space="preserve"> </w:t>
      </w:r>
    </w:p>
    <w:p w:rsidR="008C33EA" w:rsidRPr="0037437F" w:rsidRDefault="008C33EA" w:rsidP="008C33EA">
      <w:pPr>
        <w:pStyle w:val="af9"/>
        <w:numPr>
          <w:ilvl w:val="0"/>
          <w:numId w:val="50"/>
        </w:numPr>
        <w:suppressAutoHyphens w:val="0"/>
        <w:spacing w:line="276" w:lineRule="auto"/>
        <w:jc w:val="both"/>
        <w:rPr>
          <w:rFonts w:asciiTheme="minorHAnsi" w:hAnsiTheme="minorHAnsi" w:cstheme="minorHAnsi"/>
          <w:b/>
          <w:sz w:val="24"/>
          <w:szCs w:val="24"/>
        </w:rPr>
      </w:pPr>
      <w:r w:rsidRPr="0037437F">
        <w:rPr>
          <w:rFonts w:asciiTheme="minorHAnsi" w:hAnsiTheme="minorHAnsi" w:cstheme="minorHAnsi"/>
          <w:sz w:val="24"/>
          <w:szCs w:val="24"/>
        </w:rPr>
        <w:t xml:space="preserve">Η διάθεση του χώρου της  </w:t>
      </w:r>
      <w:r w:rsidRPr="0037437F">
        <w:rPr>
          <w:rFonts w:asciiTheme="minorHAnsi" w:hAnsiTheme="minorHAnsi" w:cstheme="minorHAnsi"/>
          <w:b/>
          <w:sz w:val="24"/>
          <w:szCs w:val="24"/>
        </w:rPr>
        <w:t xml:space="preserve">Κεντρικής Πλατείας Λιβαδειάς  </w:t>
      </w:r>
      <w:r w:rsidRPr="0037437F">
        <w:rPr>
          <w:rFonts w:asciiTheme="minorHAnsi" w:hAnsiTheme="minorHAnsi" w:cstheme="minorHAnsi"/>
          <w:sz w:val="24"/>
          <w:szCs w:val="24"/>
        </w:rPr>
        <w:t>(Πλατεία Εθνικής Αντίστασης)</w:t>
      </w:r>
      <w:r w:rsidRPr="0037437F">
        <w:rPr>
          <w:rFonts w:asciiTheme="minorHAnsi" w:hAnsiTheme="minorHAnsi" w:cstheme="minorHAnsi"/>
          <w:b/>
          <w:sz w:val="24"/>
          <w:szCs w:val="24"/>
        </w:rPr>
        <w:t xml:space="preserve">   την Πέμπτη 18 Μαΐου 2023 και ώρα 20.00</w:t>
      </w:r>
      <w:r w:rsidRPr="0037437F">
        <w:rPr>
          <w:rFonts w:asciiTheme="minorHAnsi" w:hAnsiTheme="minorHAnsi" w:cstheme="minorHAnsi"/>
          <w:sz w:val="24"/>
          <w:szCs w:val="24"/>
        </w:rPr>
        <w:t xml:space="preserve"> για την προεκλογική ομιλία του  υποψήφιου βουλευτή Βοιωτίας της </w:t>
      </w:r>
      <w:r w:rsidRPr="0037437F">
        <w:rPr>
          <w:rFonts w:asciiTheme="minorHAnsi" w:hAnsiTheme="minorHAnsi" w:cstheme="minorHAnsi"/>
          <w:b/>
          <w:sz w:val="24"/>
          <w:szCs w:val="24"/>
        </w:rPr>
        <w:t>Νέας Δημοκρατίας</w:t>
      </w:r>
      <w:r w:rsidRPr="0037437F">
        <w:rPr>
          <w:rFonts w:asciiTheme="minorHAnsi" w:hAnsiTheme="minorHAnsi" w:cstheme="minorHAnsi"/>
          <w:sz w:val="24"/>
          <w:szCs w:val="24"/>
        </w:rPr>
        <w:t xml:space="preserve"> </w:t>
      </w:r>
      <w:r w:rsidRPr="0037437F">
        <w:rPr>
          <w:rFonts w:asciiTheme="minorHAnsi" w:hAnsiTheme="minorHAnsi" w:cstheme="minorHAnsi"/>
          <w:b/>
          <w:sz w:val="24"/>
          <w:szCs w:val="24"/>
        </w:rPr>
        <w:t xml:space="preserve">κ. Ανδρέα </w:t>
      </w:r>
      <w:proofErr w:type="spellStart"/>
      <w:r w:rsidRPr="0037437F">
        <w:rPr>
          <w:rFonts w:asciiTheme="minorHAnsi" w:hAnsiTheme="minorHAnsi" w:cstheme="minorHAnsi"/>
          <w:b/>
          <w:sz w:val="24"/>
          <w:szCs w:val="24"/>
        </w:rPr>
        <w:t>Κουτσούμπα</w:t>
      </w:r>
      <w:proofErr w:type="spellEnd"/>
      <w:r w:rsidRPr="0037437F">
        <w:rPr>
          <w:rFonts w:asciiTheme="minorHAnsi" w:hAnsiTheme="minorHAnsi" w:cstheme="minorHAnsi"/>
          <w:b/>
          <w:sz w:val="24"/>
          <w:szCs w:val="24"/>
        </w:rPr>
        <w:t>.</w:t>
      </w:r>
    </w:p>
    <w:p w:rsidR="008C33EA" w:rsidRPr="0037437F" w:rsidRDefault="008C33EA" w:rsidP="008C33EA">
      <w:pPr>
        <w:pStyle w:val="af9"/>
        <w:jc w:val="both"/>
        <w:rPr>
          <w:rFonts w:asciiTheme="minorHAnsi" w:hAnsiTheme="minorHAnsi" w:cstheme="minorHAnsi"/>
          <w:b/>
          <w:sz w:val="24"/>
          <w:szCs w:val="24"/>
        </w:rPr>
      </w:pPr>
    </w:p>
    <w:p w:rsidR="0037437F" w:rsidRPr="0037437F" w:rsidRDefault="0037437F" w:rsidP="0037437F">
      <w:pPr>
        <w:pStyle w:val="af9"/>
        <w:numPr>
          <w:ilvl w:val="0"/>
          <w:numId w:val="50"/>
        </w:numPr>
        <w:suppressAutoHyphens w:val="0"/>
        <w:spacing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Η  διάθεση του χώρου της </w:t>
      </w:r>
      <w:r w:rsidRPr="0037437F">
        <w:rPr>
          <w:rFonts w:asciiTheme="minorHAnsi" w:hAnsiTheme="minorHAnsi" w:cstheme="minorHAnsi"/>
          <w:b/>
          <w:sz w:val="24"/>
          <w:szCs w:val="24"/>
        </w:rPr>
        <w:t>Κεντρικής Πλατείας</w:t>
      </w:r>
      <w:r w:rsidRPr="0037437F">
        <w:rPr>
          <w:rFonts w:asciiTheme="minorHAnsi" w:hAnsiTheme="minorHAnsi" w:cstheme="minorHAnsi"/>
          <w:sz w:val="24"/>
          <w:szCs w:val="24"/>
        </w:rPr>
        <w:t xml:space="preserve">  </w:t>
      </w:r>
      <w:r w:rsidRPr="0037437F">
        <w:rPr>
          <w:rFonts w:asciiTheme="minorHAnsi" w:hAnsiTheme="minorHAnsi" w:cstheme="minorHAnsi"/>
          <w:b/>
          <w:sz w:val="24"/>
          <w:szCs w:val="24"/>
        </w:rPr>
        <w:t>Λιβαδειάς</w:t>
      </w:r>
      <w:r w:rsidRPr="0037437F">
        <w:rPr>
          <w:rFonts w:asciiTheme="minorHAnsi" w:hAnsiTheme="minorHAnsi" w:cstheme="minorHAnsi"/>
          <w:sz w:val="24"/>
          <w:szCs w:val="24"/>
        </w:rPr>
        <w:t xml:space="preserve"> (Πλατεία Εθνικής Αντίστασης)</w:t>
      </w:r>
      <w:r w:rsidRPr="0037437F">
        <w:rPr>
          <w:rFonts w:asciiTheme="minorHAnsi" w:hAnsiTheme="minorHAnsi" w:cstheme="minorHAnsi"/>
          <w:b/>
          <w:sz w:val="24"/>
          <w:szCs w:val="24"/>
        </w:rPr>
        <w:t xml:space="preserve"> </w:t>
      </w:r>
      <w:r w:rsidRPr="0037437F">
        <w:rPr>
          <w:rFonts w:asciiTheme="minorHAnsi" w:hAnsiTheme="minorHAnsi" w:cstheme="minorHAnsi"/>
          <w:sz w:val="24"/>
          <w:szCs w:val="24"/>
        </w:rPr>
        <w:t xml:space="preserve">το Σάββατο 13 </w:t>
      </w:r>
      <w:r w:rsidRPr="0037437F">
        <w:rPr>
          <w:rFonts w:asciiTheme="minorHAnsi" w:hAnsiTheme="minorHAnsi" w:cstheme="minorHAnsi"/>
          <w:b/>
          <w:sz w:val="24"/>
          <w:szCs w:val="24"/>
        </w:rPr>
        <w:t xml:space="preserve">Μαΐου 2023 και ώρα 20.30 </w:t>
      </w:r>
      <w:r w:rsidRPr="0037437F">
        <w:rPr>
          <w:rFonts w:asciiTheme="minorHAnsi" w:hAnsiTheme="minorHAnsi" w:cstheme="minorHAnsi"/>
          <w:sz w:val="24"/>
          <w:szCs w:val="24"/>
        </w:rPr>
        <w:t xml:space="preserve">για την πραγματοποίηση της κεντρικής  προεκλογικής συγκέντρωσης του </w:t>
      </w:r>
      <w:r w:rsidRPr="0037437F">
        <w:rPr>
          <w:rFonts w:asciiTheme="minorHAnsi" w:hAnsiTheme="minorHAnsi" w:cstheme="minorHAnsi"/>
          <w:b/>
          <w:sz w:val="24"/>
          <w:szCs w:val="24"/>
        </w:rPr>
        <w:t>Κουμουνιστικού Κόμματος Ελλάδας</w:t>
      </w:r>
      <w:r w:rsidRPr="0037437F">
        <w:rPr>
          <w:rFonts w:asciiTheme="minorHAnsi" w:hAnsiTheme="minorHAnsi" w:cstheme="minorHAnsi"/>
          <w:sz w:val="24"/>
          <w:szCs w:val="24"/>
        </w:rPr>
        <w:t>.</w:t>
      </w:r>
    </w:p>
    <w:p w:rsidR="008C33EA" w:rsidRPr="0037437F" w:rsidRDefault="008C33EA" w:rsidP="008C33EA">
      <w:pPr>
        <w:pStyle w:val="af9"/>
        <w:jc w:val="both"/>
        <w:rPr>
          <w:rFonts w:asciiTheme="minorHAnsi" w:hAnsiTheme="minorHAnsi" w:cstheme="minorHAnsi"/>
          <w:sz w:val="24"/>
          <w:szCs w:val="24"/>
        </w:rPr>
      </w:pPr>
    </w:p>
    <w:p w:rsidR="008C33EA" w:rsidRPr="0037437F" w:rsidRDefault="008C33EA" w:rsidP="008C33EA">
      <w:pPr>
        <w:pStyle w:val="af9"/>
        <w:numPr>
          <w:ilvl w:val="0"/>
          <w:numId w:val="50"/>
        </w:numPr>
        <w:suppressAutoHyphens w:val="0"/>
        <w:spacing w:line="276" w:lineRule="auto"/>
        <w:jc w:val="both"/>
        <w:rPr>
          <w:rFonts w:asciiTheme="minorHAnsi" w:hAnsiTheme="minorHAnsi" w:cstheme="minorHAnsi"/>
          <w:sz w:val="24"/>
          <w:szCs w:val="24"/>
        </w:rPr>
      </w:pPr>
      <w:r w:rsidRPr="0037437F">
        <w:rPr>
          <w:rFonts w:asciiTheme="minorHAnsi" w:hAnsiTheme="minorHAnsi" w:cstheme="minorHAnsi"/>
          <w:sz w:val="24"/>
          <w:szCs w:val="24"/>
        </w:rPr>
        <w:lastRenderedPageBreak/>
        <w:t xml:space="preserve">Η διάθεση  του χώρου </w:t>
      </w:r>
      <w:r w:rsidRPr="0037437F">
        <w:rPr>
          <w:rFonts w:asciiTheme="minorHAnsi" w:hAnsiTheme="minorHAnsi" w:cstheme="minorHAnsi"/>
          <w:b/>
          <w:sz w:val="24"/>
          <w:szCs w:val="24"/>
        </w:rPr>
        <w:t xml:space="preserve">στο πεζόδρομο της οδού </w:t>
      </w:r>
      <w:proofErr w:type="spellStart"/>
      <w:r w:rsidRPr="0037437F">
        <w:rPr>
          <w:rFonts w:asciiTheme="minorHAnsi" w:hAnsiTheme="minorHAnsi" w:cstheme="minorHAnsi"/>
          <w:b/>
          <w:sz w:val="24"/>
          <w:szCs w:val="24"/>
        </w:rPr>
        <w:t>Μπουφίδου</w:t>
      </w:r>
      <w:proofErr w:type="spellEnd"/>
      <w:r w:rsidRPr="0037437F">
        <w:rPr>
          <w:rFonts w:asciiTheme="minorHAnsi" w:hAnsiTheme="minorHAnsi" w:cstheme="minorHAnsi"/>
          <w:sz w:val="24"/>
          <w:szCs w:val="24"/>
        </w:rPr>
        <w:t xml:space="preserve"> έμπροσθεν  του κινηματογράφου « ΦΙΛΙΠΠΟΣ » την </w:t>
      </w:r>
      <w:r w:rsidRPr="0037437F">
        <w:rPr>
          <w:rFonts w:asciiTheme="minorHAnsi" w:hAnsiTheme="minorHAnsi" w:cstheme="minorHAnsi"/>
          <w:b/>
          <w:sz w:val="24"/>
          <w:szCs w:val="24"/>
        </w:rPr>
        <w:t>Τρίτη 16 Μαΐου 2023 και ώρα 19.30</w:t>
      </w:r>
      <w:r w:rsidRPr="0037437F">
        <w:rPr>
          <w:rFonts w:asciiTheme="minorHAnsi" w:hAnsiTheme="minorHAnsi" w:cstheme="minorHAnsi"/>
          <w:sz w:val="24"/>
          <w:szCs w:val="24"/>
        </w:rPr>
        <w:t xml:space="preserve">  για προεκλογική συγκέντρωση –ομιλία του </w:t>
      </w:r>
      <w:r w:rsidRPr="0037437F">
        <w:rPr>
          <w:rFonts w:asciiTheme="minorHAnsi" w:hAnsiTheme="minorHAnsi" w:cstheme="minorHAnsi"/>
          <w:b/>
          <w:sz w:val="24"/>
          <w:szCs w:val="24"/>
        </w:rPr>
        <w:t>ΠΑΣΟΚ-ΚΙΝΑΛ</w:t>
      </w:r>
      <w:r w:rsidRPr="0037437F">
        <w:rPr>
          <w:rFonts w:asciiTheme="minorHAnsi" w:hAnsiTheme="minorHAnsi" w:cstheme="minorHAnsi"/>
          <w:sz w:val="24"/>
          <w:szCs w:val="24"/>
        </w:rPr>
        <w:t>.</w:t>
      </w:r>
    </w:p>
    <w:p w:rsidR="008C33EA" w:rsidRPr="0037437F" w:rsidRDefault="008C33EA" w:rsidP="008C33EA">
      <w:pPr>
        <w:pStyle w:val="af9"/>
        <w:jc w:val="both"/>
        <w:rPr>
          <w:rFonts w:asciiTheme="minorHAnsi" w:hAnsiTheme="minorHAnsi" w:cstheme="minorHAnsi"/>
          <w:sz w:val="24"/>
          <w:szCs w:val="24"/>
        </w:rPr>
      </w:pPr>
    </w:p>
    <w:p w:rsidR="008C33EA" w:rsidRPr="0037437F" w:rsidRDefault="008C33EA" w:rsidP="008C33EA">
      <w:pPr>
        <w:pStyle w:val="af9"/>
        <w:numPr>
          <w:ilvl w:val="0"/>
          <w:numId w:val="50"/>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Η διάθεση του  χώρου </w:t>
      </w:r>
      <w:r w:rsidRPr="0037437F">
        <w:rPr>
          <w:rFonts w:asciiTheme="minorHAnsi" w:hAnsiTheme="minorHAnsi" w:cstheme="minorHAnsi"/>
          <w:b/>
          <w:sz w:val="24"/>
          <w:szCs w:val="24"/>
        </w:rPr>
        <w:t xml:space="preserve"> </w:t>
      </w:r>
      <w:r w:rsidR="0037437F" w:rsidRPr="0037437F">
        <w:rPr>
          <w:rFonts w:asciiTheme="minorHAnsi" w:hAnsiTheme="minorHAnsi" w:cstheme="minorHAnsi"/>
          <w:sz w:val="24"/>
          <w:szCs w:val="24"/>
        </w:rPr>
        <w:t xml:space="preserve">του  χώρου της </w:t>
      </w:r>
      <w:r w:rsidR="0037437F" w:rsidRPr="0037437F">
        <w:rPr>
          <w:rFonts w:asciiTheme="minorHAnsi" w:hAnsiTheme="minorHAnsi" w:cstheme="minorHAnsi"/>
          <w:b/>
          <w:sz w:val="24"/>
          <w:szCs w:val="24"/>
        </w:rPr>
        <w:t>Κεντρικής Πλατείας</w:t>
      </w:r>
      <w:r w:rsidR="0037437F" w:rsidRPr="0037437F">
        <w:rPr>
          <w:rFonts w:asciiTheme="minorHAnsi" w:hAnsiTheme="minorHAnsi" w:cstheme="minorHAnsi"/>
          <w:sz w:val="24"/>
          <w:szCs w:val="24"/>
        </w:rPr>
        <w:t xml:space="preserve">  </w:t>
      </w:r>
      <w:r w:rsidR="0037437F" w:rsidRPr="0037437F">
        <w:rPr>
          <w:rFonts w:asciiTheme="minorHAnsi" w:hAnsiTheme="minorHAnsi" w:cstheme="minorHAnsi"/>
          <w:b/>
          <w:sz w:val="24"/>
          <w:szCs w:val="24"/>
        </w:rPr>
        <w:t>Λιβαδειάς</w:t>
      </w:r>
      <w:r w:rsidR="0037437F" w:rsidRPr="0037437F">
        <w:rPr>
          <w:rFonts w:asciiTheme="minorHAnsi" w:hAnsiTheme="minorHAnsi" w:cstheme="minorHAnsi"/>
          <w:sz w:val="24"/>
          <w:szCs w:val="24"/>
        </w:rPr>
        <w:t xml:space="preserve"> (Πλατεία Εθνικής Αντίστασης)</w:t>
      </w:r>
      <w:r w:rsidR="0037437F" w:rsidRPr="0037437F">
        <w:rPr>
          <w:rFonts w:asciiTheme="minorHAnsi" w:hAnsiTheme="minorHAnsi" w:cstheme="minorHAnsi"/>
          <w:b/>
          <w:sz w:val="24"/>
          <w:szCs w:val="24"/>
        </w:rPr>
        <w:t xml:space="preserve"> την Παρασκευή 12  Μαΐου 2023 και ώρα 19:00 έως και 22:00   </w:t>
      </w:r>
      <w:r w:rsidRPr="0037437F">
        <w:rPr>
          <w:rFonts w:asciiTheme="minorHAnsi" w:hAnsiTheme="minorHAnsi" w:cstheme="minorHAnsi"/>
          <w:sz w:val="24"/>
          <w:szCs w:val="24"/>
        </w:rPr>
        <w:t xml:space="preserve">για προεκλογική συγκέντρωση-ομιλία  του </w:t>
      </w:r>
      <w:r w:rsidRPr="0037437F">
        <w:rPr>
          <w:rFonts w:asciiTheme="minorHAnsi" w:hAnsiTheme="minorHAnsi" w:cstheme="minorHAnsi"/>
          <w:b/>
          <w:sz w:val="24"/>
          <w:szCs w:val="24"/>
        </w:rPr>
        <w:t>ΣΥΡΙΖΑ ΠΣ</w:t>
      </w:r>
      <w:r w:rsidRPr="0037437F">
        <w:rPr>
          <w:rFonts w:asciiTheme="minorHAnsi" w:hAnsiTheme="minorHAnsi" w:cstheme="minorHAnsi"/>
          <w:sz w:val="24"/>
          <w:szCs w:val="24"/>
        </w:rPr>
        <w:t xml:space="preserve">. </w:t>
      </w:r>
    </w:p>
    <w:p w:rsidR="008C33EA" w:rsidRPr="0037437F" w:rsidRDefault="008C33EA" w:rsidP="008C33EA">
      <w:pPr>
        <w:pStyle w:val="af9"/>
        <w:jc w:val="both"/>
        <w:rPr>
          <w:rFonts w:asciiTheme="minorHAnsi" w:hAnsiTheme="minorHAnsi" w:cstheme="minorHAnsi"/>
          <w:sz w:val="24"/>
          <w:szCs w:val="24"/>
        </w:rPr>
      </w:pPr>
    </w:p>
    <w:p w:rsidR="008C33EA" w:rsidRPr="0037437F" w:rsidRDefault="008C33EA" w:rsidP="008C33EA">
      <w:pPr>
        <w:pStyle w:val="af9"/>
        <w:numPr>
          <w:ilvl w:val="0"/>
          <w:numId w:val="50"/>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Η διάθεση  χώρου στη </w:t>
      </w:r>
      <w:r w:rsidRPr="0037437F">
        <w:rPr>
          <w:rFonts w:asciiTheme="minorHAnsi" w:hAnsiTheme="minorHAnsi" w:cstheme="minorHAnsi"/>
          <w:b/>
          <w:sz w:val="24"/>
          <w:szCs w:val="24"/>
        </w:rPr>
        <w:t>Κεντρική Πλατεία Λιβαδειάς</w:t>
      </w:r>
      <w:r w:rsidRPr="0037437F">
        <w:rPr>
          <w:rFonts w:asciiTheme="minorHAnsi" w:hAnsiTheme="minorHAnsi" w:cstheme="minorHAnsi"/>
          <w:sz w:val="24"/>
          <w:szCs w:val="24"/>
        </w:rPr>
        <w:t xml:space="preserve"> για την τοποθέτηση ενός καλαίσθητου  </w:t>
      </w:r>
      <w:r w:rsidRPr="0037437F">
        <w:rPr>
          <w:rFonts w:asciiTheme="minorHAnsi" w:hAnsiTheme="minorHAnsi" w:cstheme="minorHAnsi"/>
          <w:b/>
          <w:sz w:val="24"/>
          <w:szCs w:val="24"/>
        </w:rPr>
        <w:t>περιπτέρου 2Χ2Χ2</w:t>
      </w:r>
      <w:r w:rsidRPr="0037437F">
        <w:rPr>
          <w:rFonts w:asciiTheme="minorHAnsi" w:hAnsiTheme="minorHAnsi" w:cstheme="minorHAnsi"/>
          <w:sz w:val="24"/>
          <w:szCs w:val="24"/>
        </w:rPr>
        <w:t xml:space="preserve">,  για χρονικό διάστημα από 12/5/2023 ως 21/5/2023, όπως επίσης  για το ίδιο χρονικό διάστημα χώρος </w:t>
      </w:r>
      <w:r w:rsidRPr="0037437F">
        <w:rPr>
          <w:rFonts w:asciiTheme="minorHAnsi" w:hAnsiTheme="minorHAnsi" w:cstheme="minorHAnsi"/>
          <w:b/>
          <w:sz w:val="24"/>
          <w:szCs w:val="24"/>
        </w:rPr>
        <w:t>στην περιοχή της Κρύας</w:t>
      </w:r>
      <w:r w:rsidRPr="0037437F">
        <w:rPr>
          <w:rFonts w:asciiTheme="minorHAnsi" w:hAnsiTheme="minorHAnsi" w:cstheme="minorHAnsi"/>
          <w:sz w:val="24"/>
          <w:szCs w:val="24"/>
        </w:rPr>
        <w:t xml:space="preserve"> για την τοποθέτηση ενός τραπεζιού για την προεκλογική προβολή του κόμματος </w:t>
      </w:r>
      <w:r w:rsidRPr="0037437F">
        <w:rPr>
          <w:rFonts w:asciiTheme="minorHAnsi" w:hAnsiTheme="minorHAnsi" w:cstheme="minorHAnsi"/>
          <w:b/>
          <w:sz w:val="24"/>
          <w:szCs w:val="24"/>
        </w:rPr>
        <w:t>ΜέΡΑ25</w:t>
      </w:r>
      <w:r w:rsidRPr="0037437F">
        <w:rPr>
          <w:rFonts w:asciiTheme="minorHAnsi" w:hAnsiTheme="minorHAnsi" w:cstheme="minorHAnsi"/>
          <w:sz w:val="24"/>
          <w:szCs w:val="24"/>
        </w:rPr>
        <w:t>.</w:t>
      </w:r>
    </w:p>
    <w:p w:rsidR="008C33EA" w:rsidRPr="0037437F" w:rsidRDefault="008C33EA" w:rsidP="008C33EA">
      <w:pPr>
        <w:pStyle w:val="af9"/>
        <w:rPr>
          <w:rFonts w:asciiTheme="minorHAnsi" w:hAnsiTheme="minorHAnsi" w:cstheme="minorHAnsi"/>
          <w:sz w:val="24"/>
          <w:szCs w:val="24"/>
        </w:rPr>
      </w:pPr>
    </w:p>
    <w:p w:rsidR="008C33EA" w:rsidRPr="0037437F" w:rsidRDefault="008C33EA" w:rsidP="008C33EA">
      <w:pPr>
        <w:pStyle w:val="af9"/>
        <w:numPr>
          <w:ilvl w:val="0"/>
          <w:numId w:val="50"/>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Η διάθεση  χώρου στην </w:t>
      </w:r>
      <w:r w:rsidRPr="0037437F">
        <w:rPr>
          <w:rFonts w:asciiTheme="minorHAnsi" w:hAnsiTheme="minorHAnsi" w:cstheme="minorHAnsi"/>
          <w:b/>
          <w:sz w:val="24"/>
          <w:szCs w:val="24"/>
        </w:rPr>
        <w:t>Κεντρική Πλατεία Λιβαδειάς</w:t>
      </w:r>
      <w:r w:rsidRPr="0037437F">
        <w:rPr>
          <w:rFonts w:asciiTheme="minorHAnsi" w:hAnsiTheme="minorHAnsi" w:cstheme="minorHAnsi"/>
          <w:sz w:val="24"/>
          <w:szCs w:val="24"/>
        </w:rPr>
        <w:t xml:space="preserve"> προκειμένου  να τοποθετηθεί  </w:t>
      </w:r>
      <w:r w:rsidRPr="0037437F">
        <w:rPr>
          <w:rFonts w:asciiTheme="minorHAnsi" w:hAnsiTheme="minorHAnsi" w:cstheme="minorHAnsi"/>
          <w:b/>
          <w:sz w:val="24"/>
          <w:szCs w:val="24"/>
        </w:rPr>
        <w:t xml:space="preserve">τραπέζι </w:t>
      </w:r>
      <w:r w:rsidRPr="0037437F">
        <w:rPr>
          <w:rFonts w:asciiTheme="minorHAnsi" w:hAnsiTheme="minorHAnsi" w:cstheme="minorHAnsi"/>
          <w:sz w:val="24"/>
          <w:szCs w:val="24"/>
        </w:rPr>
        <w:t xml:space="preserve">για διάθεση προεκλογικού υλικού και προβολή του κόμματος της </w:t>
      </w:r>
      <w:r w:rsidRPr="0037437F">
        <w:rPr>
          <w:rFonts w:asciiTheme="minorHAnsi" w:hAnsiTheme="minorHAnsi" w:cstheme="minorHAnsi"/>
          <w:b/>
          <w:sz w:val="24"/>
          <w:szCs w:val="24"/>
        </w:rPr>
        <w:t>Νέας Δημοκρατίας.</w:t>
      </w:r>
    </w:p>
    <w:p w:rsidR="008C33EA" w:rsidRPr="0037437F" w:rsidRDefault="008C33EA" w:rsidP="008C33EA">
      <w:pPr>
        <w:pStyle w:val="af9"/>
        <w:spacing w:before="100" w:beforeAutospacing="1" w:after="100" w:afterAutospacing="1"/>
        <w:jc w:val="both"/>
        <w:rPr>
          <w:rFonts w:asciiTheme="minorHAnsi" w:hAnsiTheme="minorHAnsi" w:cstheme="minorHAnsi"/>
          <w:sz w:val="24"/>
          <w:szCs w:val="24"/>
        </w:rPr>
      </w:pPr>
    </w:p>
    <w:p w:rsidR="008C33EA" w:rsidRPr="0037437F" w:rsidRDefault="008C33EA" w:rsidP="008C33EA">
      <w:pPr>
        <w:pStyle w:val="af9"/>
        <w:numPr>
          <w:ilvl w:val="0"/>
          <w:numId w:val="50"/>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Η διάθεση  χώρου στην  έναρξη του πεζόδρομου της οδού </w:t>
      </w:r>
      <w:proofErr w:type="spellStart"/>
      <w:r w:rsidRPr="0037437F">
        <w:rPr>
          <w:rFonts w:asciiTheme="minorHAnsi" w:hAnsiTheme="minorHAnsi" w:cstheme="minorHAnsi"/>
          <w:b/>
          <w:sz w:val="24"/>
          <w:szCs w:val="24"/>
        </w:rPr>
        <w:t>Μπουφίδου</w:t>
      </w:r>
      <w:proofErr w:type="spellEnd"/>
      <w:r w:rsidRPr="0037437F">
        <w:rPr>
          <w:rFonts w:asciiTheme="minorHAnsi" w:hAnsiTheme="minorHAnsi" w:cstheme="minorHAnsi"/>
          <w:b/>
          <w:sz w:val="24"/>
          <w:szCs w:val="24"/>
        </w:rPr>
        <w:t xml:space="preserve"> δίπλα στην Εθνική Τράπεζα</w:t>
      </w:r>
      <w:r w:rsidRPr="0037437F">
        <w:rPr>
          <w:rFonts w:asciiTheme="minorHAnsi" w:hAnsiTheme="minorHAnsi" w:cstheme="minorHAnsi"/>
          <w:sz w:val="24"/>
          <w:szCs w:val="24"/>
        </w:rPr>
        <w:t xml:space="preserve"> προκειμένου να τοποθετηθεί ένα </w:t>
      </w:r>
      <w:r w:rsidRPr="0037437F">
        <w:rPr>
          <w:rFonts w:asciiTheme="minorHAnsi" w:hAnsiTheme="minorHAnsi" w:cstheme="minorHAnsi"/>
          <w:b/>
          <w:sz w:val="24"/>
          <w:szCs w:val="24"/>
        </w:rPr>
        <w:t xml:space="preserve">τραπέζι </w:t>
      </w:r>
      <w:r w:rsidRPr="0037437F">
        <w:rPr>
          <w:rFonts w:asciiTheme="minorHAnsi" w:hAnsiTheme="minorHAnsi" w:cstheme="minorHAnsi"/>
          <w:sz w:val="24"/>
          <w:szCs w:val="24"/>
        </w:rPr>
        <w:t xml:space="preserve">για τη διάθεση του προεκλογικού υλικού και την προβολή του κόμματος </w:t>
      </w:r>
      <w:r w:rsidRPr="0037437F">
        <w:rPr>
          <w:rFonts w:asciiTheme="minorHAnsi" w:hAnsiTheme="minorHAnsi" w:cstheme="minorHAnsi"/>
          <w:b/>
          <w:sz w:val="24"/>
          <w:szCs w:val="24"/>
        </w:rPr>
        <w:t xml:space="preserve"> ΣΥΡΙΖΑ ΠΣ.</w:t>
      </w:r>
    </w:p>
    <w:p w:rsidR="008C33EA" w:rsidRPr="0037437F" w:rsidRDefault="008C33EA" w:rsidP="008C33EA">
      <w:pPr>
        <w:pStyle w:val="af9"/>
        <w:spacing w:before="100" w:beforeAutospacing="1" w:after="100" w:afterAutospacing="1"/>
        <w:jc w:val="both"/>
        <w:rPr>
          <w:rFonts w:asciiTheme="minorHAnsi" w:hAnsiTheme="minorHAnsi" w:cstheme="minorHAnsi"/>
          <w:sz w:val="24"/>
          <w:szCs w:val="24"/>
        </w:rPr>
      </w:pPr>
    </w:p>
    <w:p w:rsidR="008C33EA" w:rsidRPr="0037437F" w:rsidRDefault="008C33EA" w:rsidP="008C33EA">
      <w:pPr>
        <w:pStyle w:val="af9"/>
        <w:numPr>
          <w:ilvl w:val="0"/>
          <w:numId w:val="50"/>
        </w:numPr>
        <w:suppressAutoHyphens w:val="0"/>
        <w:spacing w:before="100" w:beforeAutospacing="1" w:after="100" w:afterAutospacing="1" w:line="276" w:lineRule="auto"/>
        <w:jc w:val="both"/>
        <w:rPr>
          <w:rFonts w:asciiTheme="minorHAnsi" w:hAnsiTheme="minorHAnsi" w:cstheme="minorHAnsi"/>
          <w:sz w:val="24"/>
          <w:szCs w:val="24"/>
        </w:rPr>
      </w:pPr>
      <w:r w:rsidRPr="0037437F">
        <w:rPr>
          <w:rFonts w:asciiTheme="minorHAnsi" w:hAnsiTheme="minorHAnsi" w:cstheme="minorHAnsi"/>
          <w:sz w:val="24"/>
          <w:szCs w:val="24"/>
        </w:rPr>
        <w:t xml:space="preserve">Η διάθεση χώρου  στο πεζόδρομο της οδού </w:t>
      </w:r>
      <w:proofErr w:type="spellStart"/>
      <w:r w:rsidRPr="0037437F">
        <w:rPr>
          <w:rFonts w:asciiTheme="minorHAnsi" w:hAnsiTheme="minorHAnsi" w:cstheme="minorHAnsi"/>
          <w:sz w:val="24"/>
          <w:szCs w:val="24"/>
        </w:rPr>
        <w:t>Μπουφίδου</w:t>
      </w:r>
      <w:proofErr w:type="spellEnd"/>
      <w:r w:rsidRPr="0037437F">
        <w:rPr>
          <w:rFonts w:asciiTheme="minorHAnsi" w:hAnsiTheme="minorHAnsi" w:cstheme="minorHAnsi"/>
          <w:sz w:val="24"/>
          <w:szCs w:val="24"/>
        </w:rPr>
        <w:t xml:space="preserve"> και συγκεκριμένα  στο </w:t>
      </w:r>
      <w:r w:rsidRPr="0037437F">
        <w:rPr>
          <w:rFonts w:asciiTheme="minorHAnsi" w:hAnsiTheme="minorHAnsi" w:cstheme="minorHAnsi"/>
          <w:b/>
          <w:sz w:val="24"/>
          <w:szCs w:val="24"/>
        </w:rPr>
        <w:t>κενό χώρο μεταξύ της Εθνικής Τράπεζας</w:t>
      </w:r>
      <w:r w:rsidRPr="0037437F">
        <w:rPr>
          <w:rFonts w:asciiTheme="minorHAnsi" w:hAnsiTheme="minorHAnsi" w:cstheme="minorHAnsi"/>
          <w:sz w:val="24"/>
          <w:szCs w:val="24"/>
        </w:rPr>
        <w:t xml:space="preserve"> και του </w:t>
      </w:r>
      <w:r w:rsidRPr="0037437F">
        <w:rPr>
          <w:rFonts w:asciiTheme="minorHAnsi" w:hAnsiTheme="minorHAnsi" w:cstheme="minorHAnsi"/>
          <w:b/>
          <w:sz w:val="24"/>
          <w:szCs w:val="24"/>
        </w:rPr>
        <w:t>Φαρμακείου</w:t>
      </w:r>
      <w:r w:rsidRPr="0037437F">
        <w:rPr>
          <w:rFonts w:asciiTheme="minorHAnsi" w:hAnsiTheme="minorHAnsi" w:cstheme="minorHAnsi"/>
          <w:sz w:val="24"/>
          <w:szCs w:val="24"/>
        </w:rPr>
        <w:t xml:space="preserve">  «</w:t>
      </w:r>
      <w:proofErr w:type="spellStart"/>
      <w:r w:rsidRPr="0037437F">
        <w:rPr>
          <w:rFonts w:asciiTheme="minorHAnsi" w:hAnsiTheme="minorHAnsi" w:cstheme="minorHAnsi"/>
          <w:sz w:val="24"/>
          <w:szCs w:val="24"/>
        </w:rPr>
        <w:t>Πολυτάρχου</w:t>
      </w:r>
      <w:proofErr w:type="spellEnd"/>
      <w:r w:rsidRPr="0037437F">
        <w:rPr>
          <w:rFonts w:asciiTheme="minorHAnsi" w:hAnsiTheme="minorHAnsi" w:cstheme="minorHAnsi"/>
          <w:sz w:val="24"/>
          <w:szCs w:val="24"/>
        </w:rPr>
        <w:t xml:space="preserve">», προκειμένου  να τοποθετηθεί ένα τραπέζι για τη διάθεση του προεκλογικού υλικού και την προβολή του κόμματος </w:t>
      </w:r>
      <w:r w:rsidRPr="0037437F">
        <w:rPr>
          <w:rFonts w:asciiTheme="minorHAnsi" w:hAnsiTheme="minorHAnsi" w:cstheme="minorHAnsi"/>
          <w:b/>
          <w:sz w:val="24"/>
          <w:szCs w:val="24"/>
        </w:rPr>
        <w:t xml:space="preserve"> ΠΑΣΟΚ – ΚΙΝΑΛ.</w:t>
      </w:r>
    </w:p>
    <w:p w:rsidR="008C33EA" w:rsidRPr="0037437F" w:rsidRDefault="008C33EA" w:rsidP="008C33EA">
      <w:pPr>
        <w:pStyle w:val="af9"/>
        <w:spacing w:before="100" w:beforeAutospacing="1" w:after="100" w:afterAutospacing="1"/>
        <w:jc w:val="both"/>
        <w:rPr>
          <w:rFonts w:asciiTheme="minorHAnsi" w:hAnsiTheme="minorHAnsi" w:cstheme="minorHAnsi"/>
          <w:sz w:val="24"/>
          <w:szCs w:val="24"/>
        </w:rPr>
      </w:pPr>
    </w:p>
    <w:p w:rsidR="008C33EA" w:rsidRPr="0037437F" w:rsidRDefault="008C33EA" w:rsidP="008C33EA">
      <w:pPr>
        <w:pStyle w:val="af9"/>
        <w:numPr>
          <w:ilvl w:val="0"/>
          <w:numId w:val="50"/>
        </w:numPr>
        <w:suppressAutoHyphens w:val="0"/>
        <w:spacing w:before="100" w:beforeAutospacing="1" w:after="100" w:afterAutospacing="1" w:line="276" w:lineRule="auto"/>
        <w:jc w:val="both"/>
        <w:rPr>
          <w:rFonts w:asciiTheme="minorHAnsi" w:hAnsiTheme="minorHAnsi" w:cstheme="minorHAnsi"/>
          <w:b/>
          <w:sz w:val="24"/>
          <w:szCs w:val="24"/>
        </w:rPr>
      </w:pPr>
      <w:r w:rsidRPr="0037437F">
        <w:rPr>
          <w:rFonts w:asciiTheme="minorHAnsi" w:hAnsiTheme="minorHAnsi" w:cstheme="minorHAnsi"/>
          <w:sz w:val="24"/>
          <w:szCs w:val="24"/>
        </w:rPr>
        <w:t xml:space="preserve">Η  διάθεση χώρου στο κάτω μέρος της </w:t>
      </w:r>
      <w:r w:rsidRPr="0037437F">
        <w:rPr>
          <w:rFonts w:asciiTheme="minorHAnsi" w:hAnsiTheme="minorHAnsi" w:cstheme="minorHAnsi"/>
          <w:b/>
          <w:sz w:val="24"/>
          <w:szCs w:val="24"/>
        </w:rPr>
        <w:t>Κεντρικής Πλατείας</w:t>
      </w:r>
      <w:r w:rsidRPr="0037437F">
        <w:rPr>
          <w:rFonts w:asciiTheme="minorHAnsi" w:hAnsiTheme="minorHAnsi" w:cstheme="minorHAnsi"/>
          <w:sz w:val="24"/>
          <w:szCs w:val="24"/>
        </w:rPr>
        <w:t xml:space="preserve"> </w:t>
      </w:r>
      <w:r w:rsidRPr="0037437F">
        <w:rPr>
          <w:rFonts w:asciiTheme="minorHAnsi" w:hAnsiTheme="minorHAnsi" w:cstheme="minorHAnsi"/>
          <w:b/>
          <w:sz w:val="24"/>
          <w:szCs w:val="24"/>
        </w:rPr>
        <w:t>Λιβαδειάς</w:t>
      </w:r>
      <w:r w:rsidRPr="0037437F">
        <w:rPr>
          <w:rFonts w:asciiTheme="minorHAnsi" w:hAnsiTheme="minorHAnsi" w:cstheme="minorHAnsi"/>
          <w:sz w:val="24"/>
          <w:szCs w:val="24"/>
        </w:rPr>
        <w:t xml:space="preserve">, </w:t>
      </w:r>
      <w:r w:rsidRPr="0037437F">
        <w:rPr>
          <w:rFonts w:asciiTheme="minorHAnsi" w:hAnsiTheme="minorHAnsi" w:cstheme="minorHAnsi"/>
          <w:b/>
          <w:sz w:val="24"/>
          <w:szCs w:val="24"/>
        </w:rPr>
        <w:t>μπροστά</w:t>
      </w:r>
      <w:r w:rsidRPr="0037437F">
        <w:rPr>
          <w:rFonts w:asciiTheme="minorHAnsi" w:hAnsiTheme="minorHAnsi" w:cstheme="minorHAnsi"/>
          <w:sz w:val="24"/>
          <w:szCs w:val="24"/>
        </w:rPr>
        <w:t xml:space="preserve"> από το εν λειτουργία </w:t>
      </w:r>
      <w:r w:rsidRPr="0037437F">
        <w:rPr>
          <w:rFonts w:asciiTheme="minorHAnsi" w:hAnsiTheme="minorHAnsi" w:cstheme="minorHAnsi"/>
          <w:b/>
          <w:sz w:val="24"/>
          <w:szCs w:val="24"/>
        </w:rPr>
        <w:t>περίπτερο</w:t>
      </w:r>
      <w:r w:rsidRPr="0037437F">
        <w:rPr>
          <w:rFonts w:asciiTheme="minorHAnsi" w:hAnsiTheme="minorHAnsi" w:cstheme="minorHAnsi"/>
          <w:sz w:val="24"/>
          <w:szCs w:val="24"/>
        </w:rPr>
        <w:t xml:space="preserve"> για την τοποθέτηση τραπεζιού για τη διάθεση προεκλογικού υλικού για το χρονικό διάστημα από 3/5/2023  έως 21/5/2023 και για το ίδιο χρονικό διάστημα  η διάθεση χώρου στη </w:t>
      </w:r>
      <w:r w:rsidRPr="0037437F">
        <w:rPr>
          <w:rFonts w:asciiTheme="minorHAnsi" w:hAnsiTheme="minorHAnsi" w:cstheme="minorHAnsi"/>
          <w:b/>
          <w:sz w:val="24"/>
          <w:szCs w:val="24"/>
        </w:rPr>
        <w:t>περιοχή της Κρύας δίπλα στον «Νερόμυλο</w:t>
      </w:r>
      <w:r w:rsidRPr="0037437F">
        <w:rPr>
          <w:rFonts w:asciiTheme="minorHAnsi" w:hAnsiTheme="minorHAnsi" w:cstheme="minorHAnsi"/>
          <w:sz w:val="24"/>
          <w:szCs w:val="24"/>
        </w:rPr>
        <w:t xml:space="preserve">» για την προεκλογική προβολή </w:t>
      </w:r>
      <w:r w:rsidRPr="0037437F">
        <w:rPr>
          <w:rFonts w:asciiTheme="minorHAnsi" w:hAnsiTheme="minorHAnsi" w:cstheme="minorHAnsi"/>
          <w:b/>
          <w:sz w:val="24"/>
          <w:szCs w:val="24"/>
        </w:rPr>
        <w:t>του Κ.Κ.Ε.</w:t>
      </w:r>
    </w:p>
    <w:p w:rsidR="008C33EA" w:rsidRPr="0037437F" w:rsidRDefault="008C33EA" w:rsidP="008C33EA">
      <w:pPr>
        <w:pStyle w:val="af9"/>
        <w:spacing w:before="100" w:beforeAutospacing="1" w:after="100" w:afterAutospacing="1"/>
        <w:jc w:val="both"/>
        <w:rPr>
          <w:rFonts w:asciiTheme="minorHAnsi" w:hAnsiTheme="minorHAnsi" w:cstheme="minorHAnsi"/>
          <w:b/>
          <w:sz w:val="24"/>
          <w:szCs w:val="24"/>
        </w:rPr>
      </w:pPr>
    </w:p>
    <w:p w:rsidR="008C33EA" w:rsidRPr="0037437F" w:rsidRDefault="008C33EA" w:rsidP="008C33EA">
      <w:pPr>
        <w:pStyle w:val="af9"/>
        <w:numPr>
          <w:ilvl w:val="0"/>
          <w:numId w:val="50"/>
        </w:numPr>
        <w:suppressAutoHyphens w:val="0"/>
        <w:spacing w:before="100" w:beforeAutospacing="1" w:after="100" w:afterAutospacing="1" w:line="276" w:lineRule="auto"/>
        <w:jc w:val="both"/>
        <w:rPr>
          <w:rFonts w:asciiTheme="minorHAnsi" w:hAnsiTheme="minorHAnsi" w:cstheme="minorHAnsi"/>
          <w:b/>
          <w:sz w:val="24"/>
          <w:szCs w:val="24"/>
        </w:rPr>
      </w:pPr>
      <w:r w:rsidRPr="0037437F">
        <w:rPr>
          <w:rFonts w:asciiTheme="minorHAnsi" w:hAnsiTheme="minorHAnsi" w:cstheme="minorHAnsi"/>
          <w:sz w:val="24"/>
          <w:szCs w:val="24"/>
        </w:rPr>
        <w:t xml:space="preserve">Η  διάθεση χώρου  στη </w:t>
      </w:r>
      <w:r w:rsidRPr="0037437F">
        <w:rPr>
          <w:rFonts w:asciiTheme="minorHAnsi" w:hAnsiTheme="minorHAnsi" w:cstheme="minorHAnsi"/>
          <w:b/>
          <w:sz w:val="24"/>
          <w:szCs w:val="24"/>
        </w:rPr>
        <w:t>Κεντρική Πλατεία</w:t>
      </w:r>
      <w:r w:rsidRPr="0037437F">
        <w:rPr>
          <w:rFonts w:asciiTheme="minorHAnsi" w:hAnsiTheme="minorHAnsi" w:cstheme="minorHAnsi"/>
          <w:sz w:val="24"/>
          <w:szCs w:val="24"/>
        </w:rPr>
        <w:t xml:space="preserve"> </w:t>
      </w:r>
      <w:r w:rsidRPr="0037437F">
        <w:rPr>
          <w:rFonts w:asciiTheme="minorHAnsi" w:hAnsiTheme="minorHAnsi" w:cstheme="minorHAnsi"/>
          <w:b/>
          <w:sz w:val="24"/>
          <w:szCs w:val="24"/>
        </w:rPr>
        <w:t>Λιβαδειάς</w:t>
      </w:r>
      <w:r w:rsidRPr="0037437F">
        <w:rPr>
          <w:rFonts w:asciiTheme="minorHAnsi" w:hAnsiTheme="minorHAnsi" w:cstheme="minorHAnsi"/>
          <w:sz w:val="24"/>
          <w:szCs w:val="24"/>
        </w:rPr>
        <w:t xml:space="preserve">   για την τοποθέτηση ενός τραπεζιού  καθώς και στη </w:t>
      </w:r>
      <w:r w:rsidRPr="0037437F">
        <w:rPr>
          <w:rFonts w:asciiTheme="minorHAnsi" w:hAnsiTheme="minorHAnsi" w:cstheme="minorHAnsi"/>
          <w:b/>
          <w:sz w:val="24"/>
          <w:szCs w:val="24"/>
        </w:rPr>
        <w:t>περιοχή της Κρύας δίπλα από το άγαλμα του Αθανασίου Διάκου</w:t>
      </w:r>
      <w:r w:rsidRPr="0037437F">
        <w:rPr>
          <w:rFonts w:asciiTheme="minorHAnsi" w:hAnsiTheme="minorHAnsi" w:cstheme="minorHAnsi"/>
          <w:sz w:val="24"/>
          <w:szCs w:val="24"/>
        </w:rPr>
        <w:t xml:space="preserve"> για την τοποθέτηση τραπεζιού για τη διάθεση προεκλογικού υλικού και την προβολή του κόμματος </w:t>
      </w:r>
      <w:r w:rsidRPr="0037437F">
        <w:rPr>
          <w:rFonts w:asciiTheme="minorHAnsi" w:hAnsiTheme="minorHAnsi" w:cstheme="minorHAnsi"/>
          <w:b/>
          <w:sz w:val="24"/>
          <w:szCs w:val="24"/>
        </w:rPr>
        <w:t>ΕΠΑΜ Συμμαχία Ανατροπής.</w:t>
      </w:r>
    </w:p>
    <w:p w:rsidR="008C33EA" w:rsidRPr="0037437F" w:rsidRDefault="008C33EA" w:rsidP="008C33EA">
      <w:pPr>
        <w:spacing w:before="100" w:beforeAutospacing="1" w:after="100" w:afterAutospacing="1"/>
        <w:jc w:val="both"/>
        <w:rPr>
          <w:rFonts w:asciiTheme="minorHAnsi" w:hAnsiTheme="minorHAnsi" w:cstheme="minorHAnsi"/>
        </w:rPr>
      </w:pPr>
      <w:r w:rsidRPr="0037437F">
        <w:rPr>
          <w:rFonts w:asciiTheme="minorHAnsi" w:hAnsiTheme="minorHAnsi" w:cstheme="minorHAnsi"/>
          <w:b/>
        </w:rPr>
        <w:t xml:space="preserve">Β. </w:t>
      </w:r>
      <w:r w:rsidRPr="0037437F">
        <w:rPr>
          <w:rFonts w:asciiTheme="minorHAnsi" w:hAnsiTheme="minorHAnsi" w:cstheme="minorHAnsi"/>
        </w:rPr>
        <w:t xml:space="preserve">Η διάθεση των πλαισίων στις στάσεις λεωφορείων για την τοποθέτηση υλικού για την προεκλογική προβολή των πολιτικών κομμάτων. </w:t>
      </w:r>
    </w:p>
    <w:p w:rsidR="0037437F" w:rsidRPr="0037437F" w:rsidRDefault="0037437F" w:rsidP="0037437F">
      <w:pPr>
        <w:pStyle w:val="Default"/>
        <w:spacing w:line="276" w:lineRule="auto"/>
        <w:rPr>
          <w:rFonts w:asciiTheme="minorHAnsi" w:hAnsiTheme="minorHAnsi" w:cstheme="minorHAnsi"/>
          <w:lang w:val="el-GR"/>
        </w:rPr>
      </w:pPr>
      <w:r w:rsidRPr="0037437F">
        <w:rPr>
          <w:rFonts w:asciiTheme="minorHAnsi" w:hAnsiTheme="minorHAnsi" w:cstheme="minorHAnsi"/>
          <w:b/>
          <w:lang w:val="el-GR"/>
        </w:rPr>
        <w:t xml:space="preserve">Γ.  </w:t>
      </w:r>
      <w:r w:rsidRPr="0037437F">
        <w:rPr>
          <w:rFonts w:asciiTheme="minorHAnsi" w:hAnsiTheme="minorHAnsi" w:cstheme="minorHAnsi"/>
          <w:lang w:val="el-GR"/>
        </w:rPr>
        <w:t xml:space="preserve">Η εγκατάσταση από την τεχνική Υπηρεσία του Δήμου κατόπιν αίτησης από τους ενδιαφερόμενους μιας μικρής εξέδρας για τη διεξαγωγή προεκλογικών ομιλιών . </w:t>
      </w:r>
    </w:p>
    <w:p w:rsidR="00A96C73" w:rsidRPr="0037437F" w:rsidRDefault="00A96C73" w:rsidP="0037437F">
      <w:pPr>
        <w:pStyle w:val="Default"/>
        <w:spacing w:line="276" w:lineRule="auto"/>
        <w:rPr>
          <w:rFonts w:asciiTheme="minorHAnsi" w:hAnsiTheme="minorHAnsi" w:cstheme="minorHAnsi"/>
          <w:lang w:val="el-GR"/>
        </w:rPr>
      </w:pPr>
    </w:p>
    <w:p w:rsidR="00A96C73" w:rsidRPr="0037437F" w:rsidRDefault="00A96C73" w:rsidP="0037437F">
      <w:pPr>
        <w:pStyle w:val="Default"/>
        <w:spacing w:line="276" w:lineRule="auto"/>
        <w:rPr>
          <w:rFonts w:asciiTheme="minorHAnsi" w:hAnsiTheme="minorHAnsi" w:cstheme="minorHAnsi"/>
          <w:lang w:val="el-GR"/>
        </w:rPr>
      </w:pPr>
      <w:r w:rsidRPr="0037437F">
        <w:rPr>
          <w:rFonts w:asciiTheme="minorHAnsi" w:eastAsia="Calibri" w:hAnsiTheme="minorHAnsi" w:cstheme="minorHAnsi"/>
          <w:lang w:val="el-GR"/>
        </w:rPr>
        <w:lastRenderedPageBreak/>
        <w:t xml:space="preserve">Πέραν των παραπάνω : </w:t>
      </w:r>
    </w:p>
    <w:p w:rsidR="00A96C73" w:rsidRPr="0037437F" w:rsidRDefault="00A96C73" w:rsidP="0037437F">
      <w:pPr>
        <w:spacing w:after="280" w:line="276" w:lineRule="auto"/>
        <w:jc w:val="both"/>
        <w:rPr>
          <w:rFonts w:asciiTheme="minorHAnsi" w:hAnsiTheme="minorHAnsi" w:cstheme="minorHAnsi"/>
        </w:rPr>
      </w:pPr>
      <w:r w:rsidRPr="0037437F">
        <w:rPr>
          <w:rFonts w:asciiTheme="minorHAnsi" w:hAnsiTheme="minorHAnsi" w:cstheme="minorHAnsi"/>
        </w:rPr>
        <w:t xml:space="preserve">Απαγορεύεται η ανάρτηση </w:t>
      </w:r>
      <w:proofErr w:type="spellStart"/>
      <w:r w:rsidRPr="0037437F">
        <w:rPr>
          <w:rFonts w:asciiTheme="minorHAnsi" w:hAnsiTheme="minorHAnsi" w:cstheme="minorHAnsi"/>
        </w:rPr>
        <w:t>πανώ</w:t>
      </w:r>
      <w:proofErr w:type="spellEnd"/>
      <w:r w:rsidRPr="0037437F">
        <w:rPr>
          <w:rFonts w:asciiTheme="minorHAnsi" w:hAnsiTheme="minorHAnsi" w:cstheme="minorHAnsi"/>
        </w:rPr>
        <w:t xml:space="preserve"> ή </w:t>
      </w:r>
      <w:proofErr w:type="spellStart"/>
      <w:r w:rsidRPr="0037437F">
        <w:rPr>
          <w:rFonts w:asciiTheme="minorHAnsi" w:hAnsiTheme="minorHAnsi" w:cstheme="minorHAnsi"/>
        </w:rPr>
        <w:t>αεροπανώ</w:t>
      </w:r>
      <w:proofErr w:type="spellEnd"/>
      <w:r w:rsidRPr="0037437F">
        <w:rPr>
          <w:rFonts w:asciiTheme="minorHAnsi" w:hAnsiTheme="minorHAnsi" w:cstheme="minorHAnsi"/>
        </w:rPr>
        <w:t xml:space="preserve"> και πάσης φύσεως όμοιων αντικείμενων πάνω από δρόμους, πλατείες και λοιπούς χώρους. Στην απαγόρευση αυτή διαφώνησε ο εκπρόσωπος του ΚΚΕ και πρόσθεσε ότι η τοποθέτηση αφισών θα πρέπει να γίνεται σε σημεία που δεν θα προκαλούν ζημία σε περιουσίες ιδιωτών. </w:t>
      </w:r>
    </w:p>
    <w:p w:rsidR="00A96C73" w:rsidRPr="0037437F" w:rsidRDefault="00A96C73" w:rsidP="0037437F">
      <w:pPr>
        <w:spacing w:after="280" w:line="276" w:lineRule="auto"/>
        <w:jc w:val="both"/>
        <w:rPr>
          <w:rFonts w:asciiTheme="minorHAnsi" w:hAnsiTheme="minorHAnsi" w:cstheme="minorHAnsi"/>
        </w:rPr>
      </w:pPr>
      <w:r w:rsidRPr="0037437F">
        <w:rPr>
          <w:rFonts w:asciiTheme="minorHAnsi" w:hAnsiTheme="minorHAnsi" w:cstheme="minorHAnsi"/>
        </w:rPr>
        <w:t xml:space="preserve">Απαγορεύεται η χρήση πλαστικών σημαιών και γενικά προεκλογικού διαφημιστικού υλικού, από πλαστική ύλη, επειδή το υλικό αυτό δεν είναι ανακυκλώσιμο και επιβαρύνει το περιβάλλον.  Επίσης, απαγορεύεται η χρήση χρωστικών ουσιών, όπως σπρέι χρώματα </w:t>
      </w:r>
      <w:proofErr w:type="spellStart"/>
      <w:r w:rsidRPr="0037437F">
        <w:rPr>
          <w:rFonts w:asciiTheme="minorHAnsi" w:hAnsiTheme="minorHAnsi" w:cstheme="minorHAnsi"/>
        </w:rPr>
        <w:t>κ.λ.π</w:t>
      </w:r>
      <w:proofErr w:type="spellEnd"/>
      <w:r w:rsidRPr="0037437F">
        <w:rPr>
          <w:rFonts w:asciiTheme="minorHAnsi" w:hAnsiTheme="minorHAnsi" w:cstheme="minorHAnsi"/>
        </w:rPr>
        <w:t>., και η αναγραφή συνθημάτων στις εξωτερικές επιφάνειες δημοσίων ή ιδιωτικών χώρων, όπως και σε χώρους που καθορίζονται από τις διατάξεις τους άρθρου 2 του ν. 2946/2001, όπως ισχύει.</w:t>
      </w:r>
    </w:p>
    <w:p w:rsidR="00A96C73" w:rsidRPr="0037437F" w:rsidRDefault="00A96C73" w:rsidP="0037437F">
      <w:pPr>
        <w:spacing w:after="280" w:line="276" w:lineRule="auto"/>
        <w:jc w:val="both"/>
        <w:rPr>
          <w:rFonts w:asciiTheme="minorHAnsi" w:hAnsiTheme="minorHAnsi" w:cstheme="minorHAnsi"/>
        </w:rPr>
      </w:pPr>
      <w:r w:rsidRPr="0037437F">
        <w:rPr>
          <w:rFonts w:asciiTheme="minorHAnsi" w:hAnsiTheme="minorHAnsi" w:cstheme="minorHAnsi"/>
        </w:rPr>
        <w:t xml:space="preserve">Απαγορεύεται η χρήση διαφημιστικών </w:t>
      </w:r>
      <w:proofErr w:type="spellStart"/>
      <w:r w:rsidRPr="0037437F">
        <w:rPr>
          <w:rFonts w:asciiTheme="minorHAnsi" w:hAnsiTheme="minorHAnsi" w:cstheme="minorHAnsi"/>
        </w:rPr>
        <w:t>τρύκ</w:t>
      </w:r>
      <w:proofErr w:type="spellEnd"/>
      <w:r w:rsidRPr="0037437F">
        <w:rPr>
          <w:rFonts w:asciiTheme="minorHAnsi" w:hAnsiTheme="minorHAnsi" w:cstheme="minorHAnsi"/>
        </w:rPr>
        <w:t>, γιατί η μαζική ρίψη τους συμβάλλει στη ρύπανση των πόλεων και χωριών και καθίσταται έτσι προβληματικός ο καθορισμός των φρεατίων.</w:t>
      </w:r>
    </w:p>
    <w:p w:rsidR="00A96C73" w:rsidRPr="0037437F" w:rsidRDefault="00A96C73" w:rsidP="0037437F">
      <w:pPr>
        <w:spacing w:after="280" w:line="276" w:lineRule="auto"/>
        <w:jc w:val="both"/>
        <w:rPr>
          <w:rFonts w:asciiTheme="minorHAnsi" w:hAnsiTheme="minorHAnsi" w:cstheme="minorHAnsi"/>
        </w:rPr>
      </w:pPr>
      <w:r w:rsidRPr="0037437F">
        <w:rPr>
          <w:rFonts w:asciiTheme="minorHAnsi" w:hAnsiTheme="minorHAnsi" w:cstheme="minorHAnsi"/>
        </w:rPr>
        <w:t xml:space="preserve">Τα κόμματα  οφείλουν να φροντίζουν για την ευπρεπή εμφάνιση των χώρων που τους διατέθηκαν με την περισυλλογή των αφισών και τον καθαρισμό των χώρων από τις κολλητικές ουσίες, αφίσες </w:t>
      </w:r>
      <w:proofErr w:type="spellStart"/>
      <w:r w:rsidRPr="0037437F">
        <w:rPr>
          <w:rFonts w:asciiTheme="minorHAnsi" w:hAnsiTheme="minorHAnsi" w:cstheme="minorHAnsi"/>
        </w:rPr>
        <w:t>κ.λ.π</w:t>
      </w:r>
      <w:proofErr w:type="spellEnd"/>
      <w:r w:rsidRPr="0037437F">
        <w:rPr>
          <w:rFonts w:asciiTheme="minorHAnsi" w:hAnsiTheme="minorHAnsi" w:cstheme="minorHAnsi"/>
        </w:rPr>
        <w:t>.</w:t>
      </w:r>
    </w:p>
    <w:p w:rsidR="004B7001" w:rsidRPr="0037437F" w:rsidRDefault="0037437F" w:rsidP="0037437F">
      <w:pPr>
        <w:spacing w:after="280" w:line="276" w:lineRule="auto"/>
        <w:ind w:left="360"/>
        <w:jc w:val="both"/>
        <w:rPr>
          <w:rFonts w:asciiTheme="minorHAnsi" w:eastAsia="Arial" w:hAnsiTheme="minorHAnsi" w:cstheme="minorHAnsi"/>
          <w:b/>
        </w:rPr>
      </w:pPr>
      <w:r w:rsidRPr="0037437F">
        <w:rPr>
          <w:rFonts w:asciiTheme="minorHAnsi" w:hAnsiTheme="minorHAnsi" w:cstheme="minorHAnsi"/>
        </w:rPr>
        <w:t xml:space="preserve"> </w:t>
      </w:r>
      <w:r w:rsidR="004B7001" w:rsidRPr="0037437F">
        <w:rPr>
          <w:rFonts w:asciiTheme="minorHAnsi" w:eastAsia="Arial" w:hAnsiTheme="minorHAnsi" w:cstheme="minorHAnsi"/>
          <w:b/>
        </w:rPr>
        <w:t>Η παρούσα απόφαση πήρε τον αριθμό</w:t>
      </w:r>
      <w:r w:rsidR="007177A0" w:rsidRPr="0037437F">
        <w:rPr>
          <w:rFonts w:asciiTheme="minorHAnsi" w:eastAsia="Arial" w:hAnsiTheme="minorHAnsi" w:cstheme="minorHAnsi"/>
          <w:b/>
        </w:rPr>
        <w:t xml:space="preserve"> </w:t>
      </w:r>
      <w:r w:rsidRPr="0037437F">
        <w:rPr>
          <w:rFonts w:asciiTheme="minorHAnsi" w:eastAsia="Arial" w:hAnsiTheme="minorHAnsi" w:cstheme="minorHAnsi"/>
          <w:b/>
        </w:rPr>
        <w:t>72</w:t>
      </w:r>
      <w:r w:rsidR="007177A0" w:rsidRPr="0037437F">
        <w:rPr>
          <w:rFonts w:asciiTheme="minorHAnsi" w:eastAsia="Arial" w:hAnsiTheme="minorHAnsi" w:cstheme="minorHAnsi"/>
          <w:b/>
        </w:rPr>
        <w:t>/2023</w:t>
      </w:r>
    </w:p>
    <w:p w:rsidR="009A39DA" w:rsidRPr="0037437F" w:rsidRDefault="009A39DA" w:rsidP="00F80D2A">
      <w:pPr>
        <w:tabs>
          <w:tab w:val="center" w:pos="8460"/>
        </w:tabs>
        <w:spacing w:before="52"/>
        <w:ind w:left="-284"/>
        <w:jc w:val="center"/>
        <w:rPr>
          <w:rFonts w:asciiTheme="minorHAnsi" w:hAnsiTheme="minorHAnsi" w:cstheme="minorHAnsi"/>
        </w:rPr>
      </w:pPr>
    </w:p>
    <w:p w:rsidR="004B7001" w:rsidRPr="0037437F" w:rsidRDefault="004B7001" w:rsidP="004B7001">
      <w:pPr>
        <w:tabs>
          <w:tab w:val="center" w:pos="8460"/>
        </w:tabs>
        <w:spacing w:after="198" w:line="360" w:lineRule="auto"/>
        <w:contextualSpacing/>
        <w:rPr>
          <w:rFonts w:asciiTheme="minorHAnsi" w:hAnsiTheme="minorHAnsi" w:cstheme="minorHAnsi"/>
        </w:rPr>
      </w:pPr>
      <w:r w:rsidRPr="0037437F">
        <w:rPr>
          <w:rFonts w:asciiTheme="minorHAnsi" w:eastAsia="Arial" w:hAnsiTheme="minorHAnsi" w:cstheme="minorHAnsi"/>
          <w:b/>
          <w:bCs/>
        </w:rPr>
        <w:t>Η</w:t>
      </w:r>
      <w:r w:rsidRPr="0037437F">
        <w:rPr>
          <w:rFonts w:asciiTheme="minorHAnsi" w:hAnsiTheme="minorHAnsi" w:cstheme="minorHAnsi"/>
          <w:b/>
          <w:bCs/>
        </w:rPr>
        <w:t xml:space="preserve"> Πρόεδρος του Δ.Σ.</w:t>
      </w:r>
    </w:p>
    <w:p w:rsidR="004B7001" w:rsidRPr="0037437F" w:rsidRDefault="004B7001" w:rsidP="004B7001">
      <w:pPr>
        <w:tabs>
          <w:tab w:val="center" w:pos="8460"/>
        </w:tabs>
        <w:spacing w:after="198" w:line="360" w:lineRule="auto"/>
        <w:contextualSpacing/>
        <w:rPr>
          <w:rFonts w:asciiTheme="minorHAnsi" w:hAnsiTheme="minorHAnsi" w:cstheme="minorHAnsi"/>
          <w:b/>
          <w:bCs/>
        </w:rPr>
      </w:pPr>
    </w:p>
    <w:p w:rsidR="004B7001" w:rsidRPr="0037437F"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rPr>
      </w:pPr>
      <w:proofErr w:type="spellStart"/>
      <w:r w:rsidRPr="0037437F">
        <w:rPr>
          <w:rFonts w:asciiTheme="minorHAnsi" w:eastAsia="Calibri" w:hAnsiTheme="minorHAnsi" w:cstheme="minorHAnsi"/>
          <w:color w:val="000000"/>
        </w:rPr>
        <w:t>Καράβα</w:t>
      </w:r>
      <w:proofErr w:type="spellEnd"/>
      <w:r w:rsidRPr="0037437F">
        <w:rPr>
          <w:rFonts w:asciiTheme="minorHAnsi" w:eastAsia="Calibri" w:hAnsiTheme="minorHAnsi" w:cstheme="minorHAnsi"/>
          <w:color w:val="000000"/>
        </w:rPr>
        <w:t xml:space="preserve"> </w:t>
      </w:r>
      <w:proofErr w:type="spellStart"/>
      <w:r w:rsidRPr="0037437F">
        <w:rPr>
          <w:rFonts w:asciiTheme="minorHAnsi" w:eastAsia="Calibri" w:hAnsiTheme="minorHAnsi" w:cstheme="minorHAnsi"/>
          <w:color w:val="000000"/>
        </w:rPr>
        <w:t>Χρυσοβαλάντου</w:t>
      </w:r>
      <w:proofErr w:type="spellEnd"/>
      <w:r w:rsidRPr="0037437F">
        <w:rPr>
          <w:rFonts w:asciiTheme="minorHAnsi" w:eastAsia="Calibri" w:hAnsiTheme="minorHAnsi" w:cstheme="minorHAnsi"/>
          <w:color w:val="000000"/>
        </w:rPr>
        <w:t xml:space="preserve"> Βασιλική (</w:t>
      </w:r>
      <w:proofErr w:type="spellStart"/>
      <w:r w:rsidRPr="0037437F">
        <w:rPr>
          <w:rFonts w:asciiTheme="minorHAnsi" w:eastAsia="Calibri" w:hAnsiTheme="minorHAnsi" w:cstheme="minorHAnsi"/>
          <w:color w:val="000000"/>
        </w:rPr>
        <w:t>Βάλια</w:t>
      </w:r>
      <w:proofErr w:type="spellEnd"/>
      <w:r w:rsidRPr="0037437F">
        <w:rPr>
          <w:rFonts w:asciiTheme="minorHAnsi" w:eastAsia="Calibri" w:hAnsiTheme="minorHAnsi" w:cstheme="minorHAnsi"/>
          <w:color w:val="000000"/>
        </w:rPr>
        <w:t>)</w:t>
      </w:r>
    </w:p>
    <w:p w:rsidR="00360BBF" w:rsidRPr="0037437F" w:rsidRDefault="00360BBF"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rPr>
      </w:pPr>
    </w:p>
    <w:p w:rsidR="004B7001" w:rsidRPr="0037437F" w:rsidRDefault="004E4F7B" w:rsidP="004B7001">
      <w:pPr>
        <w:widowControl w:val="0"/>
        <w:tabs>
          <w:tab w:val="center" w:pos="1080"/>
          <w:tab w:val="center" w:pos="8460"/>
        </w:tabs>
        <w:spacing w:before="119" w:after="119" w:line="360" w:lineRule="auto"/>
        <w:ind w:right="737"/>
        <w:jc w:val="both"/>
        <w:rPr>
          <w:rFonts w:asciiTheme="minorHAnsi" w:hAnsiTheme="minorHAnsi" w:cstheme="minorHAnsi"/>
        </w:rPr>
      </w:pPr>
      <w:r w:rsidRPr="0037437F">
        <w:rPr>
          <w:rFonts w:asciiTheme="minorHAnsi" w:eastAsia="Arial" w:hAnsiTheme="minorHAnsi" w:cstheme="minorHAnsi"/>
          <w:b/>
          <w:iCs/>
          <w:color w:val="00000A"/>
        </w:rPr>
        <w:t xml:space="preserve"> </w:t>
      </w:r>
      <w:r w:rsidR="004B7001" w:rsidRPr="0037437F">
        <w:rPr>
          <w:rFonts w:asciiTheme="minorHAnsi" w:eastAsia="Arial" w:hAnsiTheme="minorHAnsi" w:cstheme="minorHAnsi"/>
          <w:b/>
          <w:iCs/>
          <w:color w:val="00000A"/>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9643B7" w:rsidRPr="0037437F" w:rsidTr="00F93E82">
        <w:trPr>
          <w:gridAfter w:val="1"/>
          <w:wAfter w:w="567" w:type="dxa"/>
        </w:trPr>
        <w:tc>
          <w:tcPr>
            <w:tcW w:w="567" w:type="dxa"/>
          </w:tcPr>
          <w:p w:rsidR="009643B7" w:rsidRPr="0037437F" w:rsidRDefault="009643B7" w:rsidP="00F93E82">
            <w:pPr>
              <w:rPr>
                <w:rFonts w:asciiTheme="minorHAnsi" w:eastAsia="Arial" w:hAnsiTheme="minorHAnsi" w:cstheme="minorHAnsi"/>
              </w:rPr>
            </w:pPr>
          </w:p>
        </w:tc>
        <w:tc>
          <w:tcPr>
            <w:tcW w:w="709" w:type="dxa"/>
            <w:gridSpan w:val="2"/>
          </w:tcPr>
          <w:p w:rsidR="009643B7" w:rsidRPr="0037437F" w:rsidRDefault="009643B7" w:rsidP="00F93E82">
            <w:pPr>
              <w:rPr>
                <w:rFonts w:asciiTheme="minorHAnsi" w:eastAsia="Arial" w:hAnsiTheme="minorHAnsi" w:cstheme="minorHAnsi"/>
              </w:rPr>
            </w:pPr>
          </w:p>
        </w:tc>
        <w:tc>
          <w:tcPr>
            <w:tcW w:w="3365" w:type="dxa"/>
            <w:gridSpan w:val="2"/>
            <w:shd w:val="clear" w:color="auto" w:fill="auto"/>
          </w:tcPr>
          <w:p w:rsidR="009643B7" w:rsidRPr="0037437F" w:rsidRDefault="009643B7" w:rsidP="00F93E82">
            <w:pPr>
              <w:rPr>
                <w:rFonts w:asciiTheme="minorHAnsi" w:hAnsiTheme="minorHAnsi" w:cstheme="minorHAnsi"/>
              </w:rPr>
            </w:pPr>
            <w:r w:rsidRPr="0037437F">
              <w:rPr>
                <w:rFonts w:asciiTheme="minorHAnsi" w:eastAsia="Arial" w:hAnsiTheme="minorHAnsi" w:cstheme="minorHAnsi"/>
              </w:rPr>
              <w:t xml:space="preserve"> </w:t>
            </w:r>
          </w:p>
        </w:tc>
        <w:tc>
          <w:tcPr>
            <w:tcW w:w="4938" w:type="dxa"/>
            <w:gridSpan w:val="3"/>
            <w:shd w:val="clear" w:color="auto" w:fill="auto"/>
          </w:tcPr>
          <w:p w:rsidR="009643B7" w:rsidRPr="0037437F" w:rsidRDefault="009643B7" w:rsidP="00F93E82">
            <w:pPr>
              <w:rPr>
                <w:rFonts w:asciiTheme="minorHAnsi" w:hAnsiTheme="minorHAnsi" w:cstheme="minorHAnsi"/>
              </w:rPr>
            </w:pPr>
            <w:r w:rsidRPr="0037437F">
              <w:rPr>
                <w:rFonts w:asciiTheme="minorHAnsi" w:eastAsia="Arial" w:hAnsiTheme="minorHAnsi" w:cstheme="minorHAnsi"/>
              </w:rPr>
              <w:t xml:space="preserve">           </w:t>
            </w:r>
            <w:r w:rsidRPr="0037437F">
              <w:rPr>
                <w:rFonts w:asciiTheme="minorHAnsi" w:hAnsiTheme="minorHAnsi" w:cstheme="minorHAnsi"/>
              </w:rPr>
              <w:t>ΠΙΣΤΟ ΑΠΟΣΠΑΣΜΑ</w:t>
            </w:r>
          </w:p>
        </w:tc>
      </w:tr>
      <w:tr w:rsidR="009643B7" w:rsidRPr="0037437F" w:rsidTr="00F93E82">
        <w:trPr>
          <w:gridAfter w:val="2"/>
          <w:wAfter w:w="851" w:type="dxa"/>
        </w:trPr>
        <w:tc>
          <w:tcPr>
            <w:tcW w:w="567" w:type="dxa"/>
          </w:tcPr>
          <w:p w:rsidR="009643B7" w:rsidRPr="0037437F" w:rsidRDefault="009643B7" w:rsidP="00F93E82">
            <w:pPr>
              <w:rPr>
                <w:rFonts w:asciiTheme="minorHAnsi" w:hAnsiTheme="minorHAnsi" w:cstheme="minorHAnsi"/>
              </w:rPr>
            </w:pPr>
            <w:r w:rsidRPr="0037437F">
              <w:rPr>
                <w:rFonts w:asciiTheme="minorHAnsi" w:hAnsiTheme="minorHAnsi" w:cstheme="minorHAnsi"/>
              </w:rPr>
              <w:t>1</w:t>
            </w:r>
          </w:p>
        </w:tc>
        <w:tc>
          <w:tcPr>
            <w:tcW w:w="425" w:type="dxa"/>
          </w:tcPr>
          <w:p w:rsidR="009643B7" w:rsidRPr="0037437F" w:rsidRDefault="009643B7" w:rsidP="00F93E82">
            <w:pPr>
              <w:rPr>
                <w:rFonts w:asciiTheme="minorHAnsi" w:eastAsia="Arial" w:hAnsiTheme="minorHAnsi" w:cstheme="minorHAnsi"/>
              </w:rPr>
            </w:pPr>
          </w:p>
        </w:tc>
        <w:tc>
          <w:tcPr>
            <w:tcW w:w="3365" w:type="dxa"/>
            <w:gridSpan w:val="2"/>
            <w:shd w:val="clear" w:color="auto" w:fill="auto"/>
          </w:tcPr>
          <w:p w:rsidR="009643B7" w:rsidRPr="0037437F" w:rsidRDefault="009643B7" w:rsidP="00F93E82">
            <w:pPr>
              <w:rPr>
                <w:rFonts w:asciiTheme="minorHAnsi" w:hAnsiTheme="minorHAnsi" w:cstheme="minorHAnsi"/>
              </w:rPr>
            </w:pPr>
            <w:proofErr w:type="spellStart"/>
            <w:r w:rsidRPr="0037437F">
              <w:rPr>
                <w:rFonts w:asciiTheme="minorHAnsi" w:hAnsiTheme="minorHAnsi" w:cstheme="minorHAnsi"/>
              </w:rPr>
              <w:t>Μητάς</w:t>
            </w:r>
            <w:proofErr w:type="spellEnd"/>
            <w:r w:rsidRPr="0037437F">
              <w:rPr>
                <w:rFonts w:asciiTheme="minorHAnsi" w:hAnsiTheme="minorHAnsi" w:cstheme="minorHAnsi"/>
              </w:rPr>
              <w:t xml:space="preserve"> Αλέξανδρος</w:t>
            </w:r>
          </w:p>
        </w:tc>
        <w:tc>
          <w:tcPr>
            <w:tcW w:w="4938" w:type="dxa"/>
            <w:gridSpan w:val="3"/>
            <w:shd w:val="clear" w:color="auto" w:fill="auto"/>
          </w:tcPr>
          <w:p w:rsidR="009643B7" w:rsidRPr="0037437F" w:rsidRDefault="009643B7" w:rsidP="00F93E82">
            <w:pPr>
              <w:rPr>
                <w:rFonts w:asciiTheme="minorHAnsi" w:hAnsiTheme="minorHAnsi" w:cstheme="minorHAnsi"/>
              </w:rPr>
            </w:pPr>
            <w:r w:rsidRPr="0037437F">
              <w:rPr>
                <w:rFonts w:asciiTheme="minorHAnsi" w:eastAsia="Arial" w:hAnsiTheme="minorHAnsi" w:cstheme="minorHAnsi"/>
              </w:rPr>
              <w:t xml:space="preserve">          </w:t>
            </w:r>
            <w:r w:rsidRPr="0037437F">
              <w:rPr>
                <w:rFonts w:asciiTheme="minorHAnsi" w:hAnsiTheme="minorHAnsi" w:cstheme="minorHAnsi"/>
              </w:rPr>
              <w:t xml:space="preserve">Λιβαδειά αυθημερόν </w:t>
            </w:r>
          </w:p>
        </w:tc>
      </w:tr>
      <w:tr w:rsidR="009643B7" w:rsidRPr="0037437F" w:rsidTr="00F93E82">
        <w:trPr>
          <w:gridAfter w:val="2"/>
          <w:wAfter w:w="851" w:type="dxa"/>
        </w:trPr>
        <w:tc>
          <w:tcPr>
            <w:tcW w:w="567" w:type="dxa"/>
          </w:tcPr>
          <w:p w:rsidR="009643B7" w:rsidRPr="0037437F" w:rsidRDefault="009643B7" w:rsidP="00F93E82">
            <w:pPr>
              <w:snapToGrid w:val="0"/>
              <w:rPr>
                <w:rFonts w:asciiTheme="minorHAnsi" w:eastAsia="Arial" w:hAnsiTheme="minorHAnsi" w:cstheme="minorHAnsi"/>
              </w:rPr>
            </w:pPr>
            <w:r w:rsidRPr="0037437F">
              <w:rPr>
                <w:rFonts w:asciiTheme="minorHAnsi" w:eastAsia="Arial" w:hAnsiTheme="minorHAnsi" w:cstheme="minorHAnsi"/>
              </w:rPr>
              <w:t>2</w:t>
            </w:r>
          </w:p>
        </w:tc>
        <w:tc>
          <w:tcPr>
            <w:tcW w:w="425" w:type="dxa"/>
          </w:tcPr>
          <w:p w:rsidR="009643B7" w:rsidRPr="0037437F" w:rsidRDefault="009643B7" w:rsidP="00F93E82">
            <w:pPr>
              <w:ind w:left="-444" w:firstLine="444"/>
              <w:rPr>
                <w:rFonts w:asciiTheme="minorHAnsi" w:hAnsiTheme="minorHAnsi" w:cstheme="minorHAnsi"/>
              </w:rPr>
            </w:pPr>
          </w:p>
        </w:tc>
        <w:tc>
          <w:tcPr>
            <w:tcW w:w="3365" w:type="dxa"/>
            <w:gridSpan w:val="2"/>
            <w:shd w:val="clear" w:color="auto" w:fill="auto"/>
          </w:tcPr>
          <w:p w:rsidR="009643B7" w:rsidRPr="0037437F" w:rsidRDefault="009643B7" w:rsidP="00F93E82">
            <w:pPr>
              <w:rPr>
                <w:rFonts w:asciiTheme="minorHAnsi" w:hAnsiTheme="minorHAnsi" w:cstheme="minorHAnsi"/>
              </w:rPr>
            </w:pPr>
            <w:proofErr w:type="spellStart"/>
            <w:r w:rsidRPr="0037437F">
              <w:rPr>
                <w:rFonts w:asciiTheme="minorHAnsi" w:hAnsiTheme="minorHAnsi" w:cstheme="minorHAnsi"/>
              </w:rPr>
              <w:t>Καλογρηάς</w:t>
            </w:r>
            <w:proofErr w:type="spellEnd"/>
            <w:r w:rsidRPr="0037437F">
              <w:rPr>
                <w:rFonts w:asciiTheme="minorHAnsi" w:hAnsiTheme="minorHAnsi" w:cstheme="minorHAnsi"/>
              </w:rPr>
              <w:t xml:space="preserve"> Αθανάσιος</w:t>
            </w:r>
          </w:p>
        </w:tc>
        <w:tc>
          <w:tcPr>
            <w:tcW w:w="4938" w:type="dxa"/>
            <w:gridSpan w:val="3"/>
            <w:shd w:val="clear" w:color="auto" w:fill="auto"/>
          </w:tcPr>
          <w:p w:rsidR="009643B7" w:rsidRPr="0037437F" w:rsidRDefault="009643B7" w:rsidP="00F93E82">
            <w:pPr>
              <w:rPr>
                <w:rFonts w:asciiTheme="minorHAnsi" w:hAnsiTheme="minorHAnsi" w:cstheme="minorHAnsi"/>
              </w:rPr>
            </w:pPr>
            <w:r w:rsidRPr="0037437F">
              <w:rPr>
                <w:rFonts w:asciiTheme="minorHAnsi" w:eastAsia="Arial" w:hAnsiTheme="minorHAnsi" w:cstheme="minorHAnsi"/>
              </w:rPr>
              <w:t xml:space="preserve">             Ο</w:t>
            </w:r>
            <w:r w:rsidRPr="0037437F">
              <w:rPr>
                <w:rFonts w:asciiTheme="minorHAnsi" w:hAnsiTheme="minorHAnsi" w:cstheme="minorHAnsi"/>
              </w:rPr>
              <w:t xml:space="preserve"> Δήμαρχος </w:t>
            </w:r>
            <w:proofErr w:type="spellStart"/>
            <w:r w:rsidRPr="0037437F">
              <w:rPr>
                <w:rFonts w:asciiTheme="minorHAnsi" w:hAnsiTheme="minorHAnsi" w:cstheme="minorHAnsi"/>
              </w:rPr>
              <w:t>Λεβαδέων</w:t>
            </w:r>
            <w:proofErr w:type="spellEnd"/>
          </w:p>
        </w:tc>
      </w:tr>
      <w:tr w:rsidR="0037437F" w:rsidRPr="0037437F" w:rsidTr="00F93E82">
        <w:trPr>
          <w:gridAfter w:val="2"/>
          <w:wAfter w:w="851" w:type="dxa"/>
        </w:trPr>
        <w:tc>
          <w:tcPr>
            <w:tcW w:w="567" w:type="dxa"/>
          </w:tcPr>
          <w:p w:rsidR="0037437F" w:rsidRPr="0037437F" w:rsidRDefault="0037437F" w:rsidP="00F93E82">
            <w:pPr>
              <w:snapToGrid w:val="0"/>
              <w:rPr>
                <w:rFonts w:asciiTheme="minorHAnsi" w:hAnsiTheme="minorHAnsi" w:cstheme="minorHAnsi"/>
              </w:rPr>
            </w:pPr>
            <w:r w:rsidRPr="0037437F">
              <w:rPr>
                <w:rFonts w:asciiTheme="minorHAnsi" w:hAnsiTheme="minorHAnsi" w:cstheme="minorHAnsi"/>
              </w:rPr>
              <w:t>3</w:t>
            </w:r>
          </w:p>
        </w:tc>
        <w:tc>
          <w:tcPr>
            <w:tcW w:w="425" w:type="dxa"/>
          </w:tcPr>
          <w:p w:rsidR="0037437F" w:rsidRPr="0037437F" w:rsidRDefault="0037437F" w:rsidP="00F93E82">
            <w:pPr>
              <w:rPr>
                <w:rFonts w:asciiTheme="minorHAnsi" w:hAnsiTheme="minorHAnsi" w:cstheme="minorHAnsi"/>
              </w:rPr>
            </w:pPr>
          </w:p>
        </w:tc>
        <w:tc>
          <w:tcPr>
            <w:tcW w:w="3365" w:type="dxa"/>
            <w:gridSpan w:val="2"/>
            <w:shd w:val="clear" w:color="auto" w:fill="auto"/>
          </w:tcPr>
          <w:p w:rsidR="0037437F" w:rsidRPr="0037437F" w:rsidRDefault="0037437F" w:rsidP="00E31E5B">
            <w:pPr>
              <w:rPr>
                <w:rFonts w:asciiTheme="minorHAnsi" w:hAnsiTheme="minorHAnsi" w:cstheme="minorHAnsi"/>
              </w:rPr>
            </w:pPr>
            <w:r w:rsidRPr="0037437F">
              <w:rPr>
                <w:rFonts w:asciiTheme="minorHAnsi" w:hAnsiTheme="minorHAnsi" w:cstheme="minorHAnsi"/>
              </w:rPr>
              <w:t xml:space="preserve">Δήμου Ιωάννης </w:t>
            </w:r>
          </w:p>
        </w:tc>
        <w:tc>
          <w:tcPr>
            <w:tcW w:w="4938" w:type="dxa"/>
            <w:gridSpan w:val="3"/>
            <w:shd w:val="clear" w:color="auto" w:fill="auto"/>
          </w:tcPr>
          <w:p w:rsidR="0037437F" w:rsidRPr="0037437F" w:rsidRDefault="0037437F" w:rsidP="00F93E82">
            <w:pPr>
              <w:snapToGrid w:val="0"/>
              <w:rPr>
                <w:rFonts w:asciiTheme="minorHAnsi" w:hAnsiTheme="minorHAnsi" w:cstheme="minorHAnsi"/>
              </w:rPr>
            </w:pPr>
          </w:p>
        </w:tc>
      </w:tr>
      <w:tr w:rsidR="0037437F" w:rsidRPr="0037437F" w:rsidTr="00F93E82">
        <w:trPr>
          <w:gridAfter w:val="2"/>
          <w:wAfter w:w="851" w:type="dxa"/>
        </w:trPr>
        <w:tc>
          <w:tcPr>
            <w:tcW w:w="567" w:type="dxa"/>
          </w:tcPr>
          <w:p w:rsidR="0037437F" w:rsidRPr="0037437F" w:rsidRDefault="0037437F" w:rsidP="00F93E82">
            <w:pPr>
              <w:snapToGrid w:val="0"/>
              <w:rPr>
                <w:rFonts w:asciiTheme="minorHAnsi" w:hAnsiTheme="minorHAnsi" w:cstheme="minorHAnsi"/>
              </w:rPr>
            </w:pPr>
            <w:r w:rsidRPr="0037437F">
              <w:rPr>
                <w:rFonts w:asciiTheme="minorHAnsi" w:hAnsiTheme="minorHAnsi" w:cstheme="minorHAnsi"/>
              </w:rPr>
              <w:t>4</w:t>
            </w:r>
          </w:p>
        </w:tc>
        <w:tc>
          <w:tcPr>
            <w:tcW w:w="425" w:type="dxa"/>
          </w:tcPr>
          <w:p w:rsidR="0037437F" w:rsidRPr="0037437F" w:rsidRDefault="0037437F" w:rsidP="00F93E82">
            <w:pPr>
              <w:rPr>
                <w:rFonts w:asciiTheme="minorHAnsi" w:eastAsia="Calibri" w:hAnsiTheme="minorHAnsi" w:cstheme="minorHAnsi"/>
              </w:rPr>
            </w:pPr>
          </w:p>
        </w:tc>
        <w:tc>
          <w:tcPr>
            <w:tcW w:w="3365" w:type="dxa"/>
            <w:gridSpan w:val="2"/>
            <w:shd w:val="clear" w:color="auto" w:fill="auto"/>
          </w:tcPr>
          <w:p w:rsidR="0037437F" w:rsidRPr="0037437F" w:rsidRDefault="0037437F" w:rsidP="00E31E5B">
            <w:pPr>
              <w:rPr>
                <w:rFonts w:asciiTheme="minorHAnsi" w:hAnsiTheme="minorHAnsi" w:cstheme="minorHAnsi"/>
              </w:rPr>
            </w:pPr>
            <w:r w:rsidRPr="0037437F">
              <w:rPr>
                <w:rFonts w:asciiTheme="minorHAnsi" w:hAnsiTheme="minorHAnsi" w:cstheme="minorHAnsi"/>
              </w:rPr>
              <w:t>Αποστόλου Ιωάννης</w:t>
            </w:r>
          </w:p>
        </w:tc>
        <w:tc>
          <w:tcPr>
            <w:tcW w:w="4938" w:type="dxa"/>
            <w:gridSpan w:val="3"/>
            <w:shd w:val="clear" w:color="auto" w:fill="auto"/>
          </w:tcPr>
          <w:p w:rsidR="0037437F" w:rsidRPr="0037437F" w:rsidRDefault="0037437F" w:rsidP="00F93E82">
            <w:pPr>
              <w:rPr>
                <w:rFonts w:asciiTheme="minorHAnsi" w:hAnsiTheme="minorHAnsi" w:cstheme="minorHAnsi"/>
              </w:rPr>
            </w:pPr>
            <w:r w:rsidRPr="0037437F">
              <w:rPr>
                <w:rFonts w:asciiTheme="minorHAnsi" w:eastAsia="Arial" w:hAnsiTheme="minorHAnsi" w:cstheme="minorHAnsi"/>
              </w:rPr>
              <w:t xml:space="preserve">             ΙΩΑΝΝΗΣ .Δ. ΤΑΓΚΑΛΕΓΚΑΣ</w:t>
            </w:r>
          </w:p>
        </w:tc>
      </w:tr>
      <w:tr w:rsidR="0037437F" w:rsidRPr="0037437F" w:rsidTr="00F93E82">
        <w:trPr>
          <w:gridAfter w:val="2"/>
          <w:wAfter w:w="851" w:type="dxa"/>
        </w:trPr>
        <w:tc>
          <w:tcPr>
            <w:tcW w:w="567" w:type="dxa"/>
          </w:tcPr>
          <w:p w:rsidR="0037437F" w:rsidRPr="0037437F" w:rsidRDefault="0037437F" w:rsidP="00F93E82">
            <w:pPr>
              <w:snapToGrid w:val="0"/>
              <w:rPr>
                <w:rFonts w:asciiTheme="minorHAnsi" w:eastAsia="Calibri" w:hAnsiTheme="minorHAnsi" w:cstheme="minorHAnsi"/>
              </w:rPr>
            </w:pPr>
            <w:r w:rsidRPr="0037437F">
              <w:rPr>
                <w:rFonts w:asciiTheme="minorHAnsi" w:eastAsia="Calibri" w:hAnsiTheme="minorHAnsi" w:cstheme="minorHAnsi"/>
              </w:rPr>
              <w:t>5</w:t>
            </w:r>
          </w:p>
        </w:tc>
        <w:tc>
          <w:tcPr>
            <w:tcW w:w="425" w:type="dxa"/>
          </w:tcPr>
          <w:p w:rsidR="0037437F" w:rsidRPr="0037437F" w:rsidRDefault="0037437F" w:rsidP="00F93E82">
            <w:pPr>
              <w:rPr>
                <w:rFonts w:asciiTheme="minorHAnsi" w:hAnsiTheme="minorHAnsi" w:cstheme="minorHAnsi"/>
              </w:rPr>
            </w:pPr>
          </w:p>
        </w:tc>
        <w:tc>
          <w:tcPr>
            <w:tcW w:w="3365" w:type="dxa"/>
            <w:gridSpan w:val="2"/>
            <w:shd w:val="clear" w:color="auto" w:fill="auto"/>
          </w:tcPr>
          <w:p w:rsidR="0037437F" w:rsidRPr="0037437F" w:rsidRDefault="0037437F" w:rsidP="00E31E5B">
            <w:pPr>
              <w:spacing w:line="276" w:lineRule="auto"/>
              <w:rPr>
                <w:rFonts w:asciiTheme="minorHAnsi" w:hAnsiTheme="minorHAnsi" w:cstheme="minorHAnsi"/>
              </w:rPr>
            </w:pPr>
            <w:proofErr w:type="spellStart"/>
            <w:r w:rsidRPr="0037437F">
              <w:rPr>
                <w:rFonts w:asciiTheme="minorHAnsi" w:eastAsia="Calibri" w:hAnsiTheme="minorHAnsi" w:cstheme="minorHAnsi"/>
              </w:rPr>
              <w:t>Μερτζάνης</w:t>
            </w:r>
            <w:proofErr w:type="spellEnd"/>
            <w:r w:rsidRPr="0037437F">
              <w:rPr>
                <w:rFonts w:asciiTheme="minorHAnsi" w:eastAsia="Calibri" w:hAnsiTheme="minorHAnsi" w:cstheme="minorHAnsi"/>
              </w:rPr>
              <w:t xml:space="preserve"> Κων/νος  </w:t>
            </w:r>
          </w:p>
        </w:tc>
        <w:tc>
          <w:tcPr>
            <w:tcW w:w="4938" w:type="dxa"/>
            <w:gridSpan w:val="3"/>
            <w:shd w:val="clear" w:color="auto" w:fill="auto"/>
          </w:tcPr>
          <w:p w:rsidR="0037437F" w:rsidRPr="0037437F" w:rsidRDefault="0037437F" w:rsidP="00F93E82">
            <w:pPr>
              <w:rPr>
                <w:rFonts w:asciiTheme="minorHAnsi" w:hAnsiTheme="minorHAnsi" w:cstheme="minorHAnsi"/>
              </w:rPr>
            </w:pPr>
            <w:r w:rsidRPr="0037437F">
              <w:rPr>
                <w:rFonts w:asciiTheme="minorHAnsi" w:eastAsia="Arial" w:hAnsiTheme="minorHAnsi" w:cstheme="minorHAnsi"/>
              </w:rPr>
              <w:t xml:space="preserve"> </w:t>
            </w:r>
          </w:p>
        </w:tc>
      </w:tr>
      <w:tr w:rsidR="0037437F" w:rsidRPr="0037437F" w:rsidTr="00F93E82">
        <w:trPr>
          <w:gridAfter w:val="2"/>
          <w:wAfter w:w="851" w:type="dxa"/>
        </w:trPr>
        <w:tc>
          <w:tcPr>
            <w:tcW w:w="567" w:type="dxa"/>
          </w:tcPr>
          <w:p w:rsidR="0037437F" w:rsidRPr="0037437F" w:rsidRDefault="0037437F" w:rsidP="00F93E82">
            <w:pPr>
              <w:snapToGrid w:val="0"/>
              <w:rPr>
                <w:rFonts w:asciiTheme="minorHAnsi" w:hAnsiTheme="minorHAnsi" w:cstheme="minorHAnsi"/>
              </w:rPr>
            </w:pPr>
            <w:r w:rsidRPr="0037437F">
              <w:rPr>
                <w:rFonts w:asciiTheme="minorHAnsi" w:hAnsiTheme="minorHAnsi" w:cstheme="minorHAnsi"/>
              </w:rPr>
              <w:t>6</w:t>
            </w:r>
          </w:p>
        </w:tc>
        <w:tc>
          <w:tcPr>
            <w:tcW w:w="425" w:type="dxa"/>
          </w:tcPr>
          <w:p w:rsidR="0037437F" w:rsidRPr="0037437F" w:rsidRDefault="0037437F" w:rsidP="00F93E82">
            <w:pPr>
              <w:rPr>
                <w:rFonts w:asciiTheme="minorHAnsi" w:eastAsia="Calibri" w:hAnsiTheme="minorHAnsi" w:cstheme="minorHAnsi"/>
                <w:color w:val="000000"/>
              </w:rPr>
            </w:pPr>
          </w:p>
        </w:tc>
        <w:tc>
          <w:tcPr>
            <w:tcW w:w="3365" w:type="dxa"/>
            <w:gridSpan w:val="2"/>
            <w:shd w:val="clear" w:color="auto" w:fill="auto"/>
          </w:tcPr>
          <w:p w:rsidR="0037437F" w:rsidRPr="0037437F" w:rsidRDefault="0037437F" w:rsidP="00E31E5B">
            <w:pPr>
              <w:rPr>
                <w:rFonts w:asciiTheme="minorHAnsi" w:hAnsiTheme="minorHAnsi" w:cstheme="minorHAnsi"/>
              </w:rPr>
            </w:pPr>
            <w:proofErr w:type="spellStart"/>
            <w:r w:rsidRPr="0037437F">
              <w:rPr>
                <w:rFonts w:asciiTheme="minorHAnsi" w:hAnsiTheme="minorHAnsi" w:cstheme="minorHAnsi"/>
              </w:rPr>
              <w:t>Σαγιάννης</w:t>
            </w:r>
            <w:proofErr w:type="spellEnd"/>
            <w:r w:rsidRPr="0037437F">
              <w:rPr>
                <w:rFonts w:asciiTheme="minorHAnsi" w:hAnsiTheme="minorHAnsi" w:cstheme="minorHAnsi"/>
              </w:rPr>
              <w:t xml:space="preserve"> Μιχαήλ  </w:t>
            </w:r>
          </w:p>
        </w:tc>
        <w:tc>
          <w:tcPr>
            <w:tcW w:w="4938" w:type="dxa"/>
            <w:gridSpan w:val="3"/>
            <w:shd w:val="clear" w:color="auto" w:fill="auto"/>
          </w:tcPr>
          <w:p w:rsidR="0037437F" w:rsidRPr="0037437F" w:rsidRDefault="0037437F" w:rsidP="00F93E82">
            <w:pPr>
              <w:snapToGrid w:val="0"/>
              <w:spacing w:line="276" w:lineRule="auto"/>
              <w:rPr>
                <w:rFonts w:asciiTheme="minorHAnsi" w:hAnsiTheme="minorHAnsi" w:cstheme="minorHAnsi"/>
              </w:rPr>
            </w:pPr>
          </w:p>
        </w:tc>
      </w:tr>
      <w:tr w:rsidR="007C262D" w:rsidRPr="0037437F" w:rsidTr="00F93E82">
        <w:tc>
          <w:tcPr>
            <w:tcW w:w="567" w:type="dxa"/>
          </w:tcPr>
          <w:p w:rsidR="007C262D" w:rsidRPr="0037437F" w:rsidRDefault="007C262D" w:rsidP="00F93E82">
            <w:pPr>
              <w:rPr>
                <w:rFonts w:asciiTheme="minorHAnsi" w:eastAsia="Calibri" w:hAnsiTheme="minorHAnsi" w:cstheme="minorHAnsi"/>
                <w:color w:val="000000"/>
              </w:rPr>
            </w:pPr>
            <w:r w:rsidRPr="0037437F">
              <w:rPr>
                <w:rFonts w:asciiTheme="minorHAnsi" w:eastAsia="Calibri" w:hAnsiTheme="minorHAnsi" w:cstheme="minorHAnsi"/>
                <w:color w:val="000000"/>
              </w:rPr>
              <w:t>7</w:t>
            </w:r>
          </w:p>
        </w:tc>
        <w:tc>
          <w:tcPr>
            <w:tcW w:w="425" w:type="dxa"/>
          </w:tcPr>
          <w:p w:rsidR="007C262D" w:rsidRPr="0037437F" w:rsidRDefault="007C262D" w:rsidP="00F93E82">
            <w:pPr>
              <w:ind w:left="-55" w:firstLine="55"/>
              <w:rPr>
                <w:rFonts w:asciiTheme="minorHAnsi" w:eastAsia="Calibri" w:hAnsiTheme="minorHAnsi" w:cstheme="minorHAnsi"/>
                <w:color w:val="000000"/>
              </w:rPr>
            </w:pPr>
          </w:p>
        </w:tc>
        <w:tc>
          <w:tcPr>
            <w:tcW w:w="4216" w:type="dxa"/>
            <w:gridSpan w:val="4"/>
            <w:shd w:val="clear" w:color="auto" w:fill="auto"/>
          </w:tcPr>
          <w:p w:rsidR="007C262D" w:rsidRPr="0037437F" w:rsidRDefault="0037437F" w:rsidP="00F51F28">
            <w:pPr>
              <w:spacing w:line="276" w:lineRule="auto"/>
              <w:rPr>
                <w:rFonts w:asciiTheme="minorHAnsi" w:hAnsiTheme="minorHAnsi" w:cstheme="minorHAnsi"/>
              </w:rPr>
            </w:pPr>
            <w:r>
              <w:rPr>
                <w:rFonts w:asciiTheme="minorHAnsi" w:hAnsiTheme="minorHAnsi" w:cstheme="minorHAnsi"/>
              </w:rPr>
              <w:t>Παπαϊωάννου Λουκάς</w:t>
            </w:r>
          </w:p>
        </w:tc>
        <w:tc>
          <w:tcPr>
            <w:tcW w:w="4938" w:type="dxa"/>
            <w:gridSpan w:val="3"/>
            <w:shd w:val="clear" w:color="auto" w:fill="auto"/>
          </w:tcPr>
          <w:p w:rsidR="007C262D" w:rsidRPr="0037437F" w:rsidRDefault="007C262D" w:rsidP="00F93E82">
            <w:pPr>
              <w:snapToGrid w:val="0"/>
              <w:spacing w:line="276" w:lineRule="auto"/>
              <w:rPr>
                <w:rFonts w:asciiTheme="minorHAnsi" w:hAnsiTheme="minorHAnsi" w:cstheme="minorHAnsi"/>
              </w:rPr>
            </w:pPr>
          </w:p>
        </w:tc>
      </w:tr>
      <w:tr w:rsidR="007C262D" w:rsidRPr="0037437F" w:rsidTr="00F93E82">
        <w:tc>
          <w:tcPr>
            <w:tcW w:w="567" w:type="dxa"/>
          </w:tcPr>
          <w:p w:rsidR="007C262D" w:rsidRPr="0037437F" w:rsidRDefault="007C262D" w:rsidP="00F93E82">
            <w:pPr>
              <w:snapToGrid w:val="0"/>
              <w:spacing w:line="276" w:lineRule="auto"/>
              <w:rPr>
                <w:rFonts w:asciiTheme="minorHAnsi" w:eastAsia="Calibri" w:hAnsiTheme="minorHAnsi" w:cstheme="minorHAnsi"/>
              </w:rPr>
            </w:pPr>
            <w:r w:rsidRPr="0037437F">
              <w:rPr>
                <w:rFonts w:asciiTheme="minorHAnsi" w:eastAsia="Calibri" w:hAnsiTheme="minorHAnsi" w:cstheme="minorHAnsi"/>
              </w:rPr>
              <w:t>8</w:t>
            </w:r>
          </w:p>
        </w:tc>
        <w:tc>
          <w:tcPr>
            <w:tcW w:w="425" w:type="dxa"/>
          </w:tcPr>
          <w:p w:rsidR="007C262D" w:rsidRPr="0037437F" w:rsidRDefault="007C262D" w:rsidP="00F93E82">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7C262D" w:rsidRPr="0037437F" w:rsidRDefault="0037437F" w:rsidP="00F51F28">
            <w:pPr>
              <w:rPr>
                <w:rFonts w:asciiTheme="minorHAnsi" w:hAnsiTheme="minorHAnsi" w:cstheme="minorHAnsi"/>
              </w:rPr>
            </w:pPr>
            <w:r>
              <w:rPr>
                <w:rFonts w:asciiTheme="minorHAnsi" w:hAnsiTheme="minorHAnsi" w:cstheme="minorHAnsi"/>
              </w:rPr>
              <w:t>Γαλανός Κων/νος</w:t>
            </w:r>
          </w:p>
        </w:tc>
        <w:tc>
          <w:tcPr>
            <w:tcW w:w="4938" w:type="dxa"/>
            <w:gridSpan w:val="3"/>
            <w:shd w:val="clear" w:color="auto" w:fill="auto"/>
          </w:tcPr>
          <w:p w:rsidR="007C262D" w:rsidRPr="0037437F" w:rsidRDefault="007C262D" w:rsidP="00F93E82">
            <w:pPr>
              <w:snapToGrid w:val="0"/>
              <w:spacing w:line="276" w:lineRule="auto"/>
              <w:rPr>
                <w:rFonts w:asciiTheme="minorHAnsi" w:hAnsiTheme="minorHAnsi" w:cstheme="minorHAnsi"/>
              </w:rPr>
            </w:pPr>
          </w:p>
        </w:tc>
      </w:tr>
      <w:tr w:rsidR="009643B7" w:rsidRPr="0037437F" w:rsidTr="00F93E82">
        <w:tc>
          <w:tcPr>
            <w:tcW w:w="567" w:type="dxa"/>
          </w:tcPr>
          <w:p w:rsidR="009643B7" w:rsidRPr="0037437F" w:rsidRDefault="009643B7" w:rsidP="00F93E82">
            <w:pPr>
              <w:snapToGrid w:val="0"/>
              <w:rPr>
                <w:rFonts w:asciiTheme="minorHAnsi" w:hAnsiTheme="minorHAnsi" w:cstheme="minorHAnsi"/>
              </w:rPr>
            </w:pPr>
            <w:r w:rsidRPr="0037437F">
              <w:rPr>
                <w:rFonts w:asciiTheme="minorHAnsi" w:hAnsiTheme="minorHAnsi" w:cstheme="minorHAnsi"/>
              </w:rPr>
              <w:t>9</w:t>
            </w:r>
          </w:p>
        </w:tc>
        <w:tc>
          <w:tcPr>
            <w:tcW w:w="425" w:type="dxa"/>
          </w:tcPr>
          <w:p w:rsidR="009643B7" w:rsidRPr="0037437F" w:rsidRDefault="009643B7" w:rsidP="00F93E82">
            <w:pPr>
              <w:snapToGrid w:val="0"/>
              <w:ind w:firstLine="55"/>
              <w:rPr>
                <w:rFonts w:asciiTheme="minorHAnsi" w:hAnsiTheme="minorHAnsi" w:cstheme="minorHAnsi"/>
              </w:rPr>
            </w:pPr>
          </w:p>
        </w:tc>
        <w:tc>
          <w:tcPr>
            <w:tcW w:w="4216" w:type="dxa"/>
            <w:gridSpan w:val="4"/>
            <w:shd w:val="clear" w:color="auto" w:fill="auto"/>
          </w:tcPr>
          <w:p w:rsidR="009643B7" w:rsidRPr="0037437F" w:rsidRDefault="007C262D" w:rsidP="00F93E82">
            <w:pPr>
              <w:rPr>
                <w:rFonts w:asciiTheme="minorHAnsi" w:hAnsiTheme="minorHAnsi" w:cstheme="minorHAnsi"/>
              </w:rPr>
            </w:pPr>
            <w:proofErr w:type="spellStart"/>
            <w:r w:rsidRPr="0037437F">
              <w:rPr>
                <w:rFonts w:asciiTheme="minorHAnsi" w:eastAsia="Arial" w:hAnsiTheme="minorHAnsi" w:cstheme="minorHAnsi"/>
              </w:rPr>
              <w:t>Καπλάνης</w:t>
            </w:r>
            <w:proofErr w:type="spellEnd"/>
            <w:r w:rsidRPr="0037437F">
              <w:rPr>
                <w:rFonts w:asciiTheme="minorHAnsi" w:eastAsia="Arial" w:hAnsiTheme="minorHAnsi" w:cstheme="minorHAnsi"/>
              </w:rPr>
              <w:t xml:space="preserve"> Κων/νος</w:t>
            </w:r>
          </w:p>
        </w:tc>
        <w:tc>
          <w:tcPr>
            <w:tcW w:w="4938" w:type="dxa"/>
            <w:gridSpan w:val="3"/>
            <w:shd w:val="clear" w:color="auto" w:fill="auto"/>
          </w:tcPr>
          <w:p w:rsidR="009643B7" w:rsidRPr="0037437F" w:rsidRDefault="009643B7" w:rsidP="00F93E82">
            <w:pPr>
              <w:rPr>
                <w:rFonts w:asciiTheme="minorHAnsi" w:hAnsiTheme="minorHAnsi" w:cstheme="minorHAnsi"/>
              </w:rPr>
            </w:pPr>
          </w:p>
        </w:tc>
      </w:tr>
      <w:tr w:rsidR="009643B7" w:rsidRPr="0037437F" w:rsidTr="00F93E82">
        <w:tc>
          <w:tcPr>
            <w:tcW w:w="567" w:type="dxa"/>
          </w:tcPr>
          <w:p w:rsidR="009643B7" w:rsidRPr="0037437F" w:rsidRDefault="009643B7" w:rsidP="00F93E82">
            <w:pPr>
              <w:rPr>
                <w:rFonts w:asciiTheme="minorHAnsi" w:hAnsiTheme="minorHAnsi" w:cstheme="minorHAnsi"/>
              </w:rPr>
            </w:pPr>
            <w:r w:rsidRPr="0037437F">
              <w:rPr>
                <w:rFonts w:asciiTheme="minorHAnsi" w:hAnsiTheme="minorHAnsi" w:cstheme="minorHAnsi"/>
              </w:rPr>
              <w:lastRenderedPageBreak/>
              <w:t>10</w:t>
            </w:r>
          </w:p>
        </w:tc>
        <w:tc>
          <w:tcPr>
            <w:tcW w:w="425" w:type="dxa"/>
          </w:tcPr>
          <w:p w:rsidR="009643B7" w:rsidRPr="0037437F" w:rsidRDefault="009643B7" w:rsidP="00F93E82">
            <w:pPr>
              <w:ind w:firstLine="55"/>
              <w:rPr>
                <w:rFonts w:asciiTheme="minorHAnsi" w:hAnsiTheme="minorHAnsi" w:cstheme="minorHAnsi"/>
              </w:rPr>
            </w:pPr>
          </w:p>
        </w:tc>
        <w:tc>
          <w:tcPr>
            <w:tcW w:w="4216" w:type="dxa"/>
            <w:gridSpan w:val="4"/>
            <w:shd w:val="clear" w:color="auto" w:fill="auto"/>
          </w:tcPr>
          <w:p w:rsidR="009643B7" w:rsidRPr="0037437F" w:rsidRDefault="007C262D" w:rsidP="00F93E82">
            <w:pPr>
              <w:snapToGrid w:val="0"/>
              <w:rPr>
                <w:rFonts w:asciiTheme="minorHAnsi" w:eastAsia="Arial" w:hAnsiTheme="minorHAnsi" w:cstheme="minorHAnsi"/>
              </w:rPr>
            </w:pPr>
            <w:proofErr w:type="spellStart"/>
            <w:r w:rsidRPr="0037437F">
              <w:rPr>
                <w:rFonts w:asciiTheme="minorHAnsi" w:eastAsia="Arial" w:hAnsiTheme="minorHAnsi" w:cstheme="minorHAnsi"/>
              </w:rPr>
              <w:t>Τόλιας</w:t>
            </w:r>
            <w:proofErr w:type="spellEnd"/>
            <w:r w:rsidRPr="0037437F">
              <w:rPr>
                <w:rFonts w:asciiTheme="minorHAnsi" w:eastAsia="Arial" w:hAnsiTheme="minorHAnsi" w:cstheme="minorHAnsi"/>
              </w:rPr>
              <w:t xml:space="preserve"> Δημήτριος</w:t>
            </w:r>
          </w:p>
        </w:tc>
        <w:tc>
          <w:tcPr>
            <w:tcW w:w="4938" w:type="dxa"/>
            <w:gridSpan w:val="3"/>
            <w:shd w:val="clear" w:color="auto" w:fill="auto"/>
          </w:tcPr>
          <w:p w:rsidR="009643B7" w:rsidRPr="0037437F" w:rsidRDefault="009643B7" w:rsidP="00F93E82">
            <w:pPr>
              <w:snapToGrid w:val="0"/>
              <w:rPr>
                <w:rFonts w:asciiTheme="minorHAnsi" w:eastAsia="Arial" w:hAnsiTheme="minorHAnsi" w:cstheme="minorHAnsi"/>
              </w:rPr>
            </w:pPr>
          </w:p>
        </w:tc>
      </w:tr>
      <w:tr w:rsidR="006061E5" w:rsidRPr="0037437F" w:rsidTr="00F93E82">
        <w:tc>
          <w:tcPr>
            <w:tcW w:w="567" w:type="dxa"/>
          </w:tcPr>
          <w:p w:rsidR="006061E5" w:rsidRPr="0037437F" w:rsidRDefault="006061E5" w:rsidP="00F93E82">
            <w:pPr>
              <w:snapToGrid w:val="0"/>
              <w:rPr>
                <w:rFonts w:asciiTheme="minorHAnsi" w:eastAsia="Arial" w:hAnsiTheme="minorHAnsi" w:cstheme="minorHAnsi"/>
              </w:rPr>
            </w:pPr>
            <w:r w:rsidRPr="0037437F">
              <w:rPr>
                <w:rFonts w:asciiTheme="minorHAnsi" w:eastAsia="Arial" w:hAnsiTheme="minorHAnsi" w:cstheme="minorHAnsi"/>
              </w:rPr>
              <w:t>11</w:t>
            </w:r>
          </w:p>
        </w:tc>
        <w:tc>
          <w:tcPr>
            <w:tcW w:w="425" w:type="dxa"/>
          </w:tcPr>
          <w:p w:rsidR="006061E5" w:rsidRPr="0037437F" w:rsidRDefault="006061E5" w:rsidP="00F93E82">
            <w:pPr>
              <w:snapToGrid w:val="0"/>
              <w:ind w:firstLine="55"/>
              <w:rPr>
                <w:rFonts w:asciiTheme="minorHAnsi" w:eastAsia="Arial" w:hAnsiTheme="minorHAnsi" w:cstheme="minorHAnsi"/>
              </w:rPr>
            </w:pPr>
          </w:p>
        </w:tc>
        <w:tc>
          <w:tcPr>
            <w:tcW w:w="4216" w:type="dxa"/>
            <w:gridSpan w:val="4"/>
            <w:shd w:val="clear" w:color="auto" w:fill="auto"/>
          </w:tcPr>
          <w:p w:rsidR="006061E5" w:rsidRPr="0037437F" w:rsidRDefault="006061E5" w:rsidP="00E31E5B">
            <w:pPr>
              <w:snapToGrid w:val="0"/>
              <w:rPr>
                <w:rFonts w:asciiTheme="minorHAnsi" w:hAnsiTheme="minorHAnsi" w:cstheme="minorHAnsi"/>
              </w:rPr>
            </w:pPr>
            <w:proofErr w:type="spellStart"/>
            <w:r w:rsidRPr="0037437F">
              <w:rPr>
                <w:rFonts w:asciiTheme="minorHAnsi" w:hAnsiTheme="minorHAnsi" w:cstheme="minorHAnsi"/>
              </w:rPr>
              <w:t>Γερονικολού</w:t>
            </w:r>
            <w:proofErr w:type="spellEnd"/>
            <w:r w:rsidRPr="0037437F">
              <w:rPr>
                <w:rFonts w:asciiTheme="minorHAnsi" w:hAnsiTheme="minorHAnsi" w:cstheme="minorHAnsi"/>
              </w:rPr>
              <w:t xml:space="preserve"> Λαμπρινή</w:t>
            </w:r>
          </w:p>
        </w:tc>
        <w:tc>
          <w:tcPr>
            <w:tcW w:w="4938" w:type="dxa"/>
            <w:gridSpan w:val="3"/>
            <w:shd w:val="clear" w:color="auto" w:fill="auto"/>
          </w:tcPr>
          <w:p w:rsidR="006061E5" w:rsidRPr="0037437F" w:rsidRDefault="006061E5" w:rsidP="00F93E82">
            <w:pPr>
              <w:snapToGrid w:val="0"/>
              <w:rPr>
                <w:rFonts w:asciiTheme="minorHAnsi" w:eastAsia="Arial" w:hAnsiTheme="minorHAnsi" w:cstheme="minorHAnsi"/>
              </w:rPr>
            </w:pPr>
          </w:p>
        </w:tc>
      </w:tr>
      <w:tr w:rsidR="006061E5" w:rsidRPr="0037437F" w:rsidTr="00F93E82">
        <w:trPr>
          <w:gridAfter w:val="2"/>
          <w:wAfter w:w="851" w:type="dxa"/>
        </w:trPr>
        <w:tc>
          <w:tcPr>
            <w:tcW w:w="567" w:type="dxa"/>
          </w:tcPr>
          <w:p w:rsidR="006061E5" w:rsidRPr="0037437F" w:rsidRDefault="006061E5" w:rsidP="00F93E82">
            <w:pPr>
              <w:snapToGrid w:val="0"/>
              <w:rPr>
                <w:rFonts w:asciiTheme="minorHAnsi" w:eastAsia="Arial" w:hAnsiTheme="minorHAnsi" w:cstheme="minorHAnsi"/>
              </w:rPr>
            </w:pPr>
            <w:r w:rsidRPr="0037437F">
              <w:rPr>
                <w:rFonts w:asciiTheme="minorHAnsi" w:eastAsia="Arial" w:hAnsiTheme="minorHAnsi" w:cstheme="minorHAnsi"/>
              </w:rPr>
              <w:t>12</w:t>
            </w:r>
          </w:p>
        </w:tc>
        <w:tc>
          <w:tcPr>
            <w:tcW w:w="425" w:type="dxa"/>
          </w:tcPr>
          <w:p w:rsidR="006061E5" w:rsidRPr="0037437F" w:rsidRDefault="006061E5" w:rsidP="00F93E82">
            <w:pPr>
              <w:snapToGrid w:val="0"/>
              <w:rPr>
                <w:rFonts w:asciiTheme="minorHAnsi" w:eastAsia="Arial" w:hAnsiTheme="minorHAnsi" w:cstheme="minorHAnsi"/>
              </w:rPr>
            </w:pPr>
          </w:p>
        </w:tc>
        <w:tc>
          <w:tcPr>
            <w:tcW w:w="3365" w:type="dxa"/>
            <w:gridSpan w:val="2"/>
            <w:shd w:val="clear" w:color="auto" w:fill="auto"/>
          </w:tcPr>
          <w:p w:rsidR="006061E5" w:rsidRPr="0037437F" w:rsidRDefault="006061E5" w:rsidP="00E31E5B">
            <w:pPr>
              <w:snapToGrid w:val="0"/>
              <w:rPr>
                <w:rFonts w:asciiTheme="minorHAnsi" w:hAnsiTheme="minorHAnsi" w:cstheme="minorHAnsi"/>
              </w:rPr>
            </w:pPr>
            <w:proofErr w:type="spellStart"/>
            <w:r w:rsidRPr="0037437F">
              <w:rPr>
                <w:rFonts w:asciiTheme="minorHAnsi" w:hAnsiTheme="minorHAnsi" w:cstheme="minorHAnsi"/>
              </w:rPr>
              <w:t>Τσιφής</w:t>
            </w:r>
            <w:proofErr w:type="spellEnd"/>
            <w:r w:rsidRPr="0037437F">
              <w:rPr>
                <w:rFonts w:asciiTheme="minorHAnsi" w:hAnsiTheme="minorHAnsi" w:cstheme="minorHAnsi"/>
              </w:rPr>
              <w:t xml:space="preserve"> Δημήτριος  </w:t>
            </w:r>
            <w:r w:rsidRPr="0037437F">
              <w:rPr>
                <w:rFonts w:asciiTheme="minorHAnsi" w:hAnsiTheme="minorHAnsi" w:cstheme="minorHAnsi"/>
                <w:b/>
              </w:rPr>
              <w:t xml:space="preserve">  </w:t>
            </w:r>
            <w:r w:rsidRPr="0037437F">
              <w:rPr>
                <w:rFonts w:asciiTheme="minorHAnsi" w:hAnsiTheme="minorHAnsi" w:cstheme="minorHAnsi"/>
              </w:rPr>
              <w:t xml:space="preserve"> </w:t>
            </w:r>
          </w:p>
        </w:tc>
        <w:tc>
          <w:tcPr>
            <w:tcW w:w="4938" w:type="dxa"/>
            <w:gridSpan w:val="3"/>
            <w:shd w:val="clear" w:color="auto" w:fill="auto"/>
          </w:tcPr>
          <w:p w:rsidR="006061E5" w:rsidRPr="0037437F" w:rsidRDefault="006061E5" w:rsidP="00F93E82">
            <w:pPr>
              <w:snapToGrid w:val="0"/>
              <w:rPr>
                <w:rFonts w:asciiTheme="minorHAnsi" w:hAnsiTheme="minorHAnsi" w:cstheme="minorHAnsi"/>
              </w:rPr>
            </w:pPr>
          </w:p>
        </w:tc>
      </w:tr>
      <w:tr w:rsidR="006061E5" w:rsidRPr="0037437F" w:rsidTr="00F93E82">
        <w:trPr>
          <w:gridAfter w:val="2"/>
          <w:wAfter w:w="851" w:type="dxa"/>
        </w:trPr>
        <w:tc>
          <w:tcPr>
            <w:tcW w:w="567" w:type="dxa"/>
          </w:tcPr>
          <w:p w:rsidR="006061E5" w:rsidRPr="0037437F" w:rsidRDefault="006061E5" w:rsidP="00F93E82">
            <w:pPr>
              <w:snapToGrid w:val="0"/>
              <w:rPr>
                <w:rFonts w:asciiTheme="minorHAnsi" w:eastAsia="Arial" w:hAnsiTheme="minorHAnsi" w:cstheme="minorHAnsi"/>
              </w:rPr>
            </w:pPr>
            <w:r w:rsidRPr="0037437F">
              <w:rPr>
                <w:rFonts w:asciiTheme="minorHAnsi" w:eastAsia="Arial" w:hAnsiTheme="minorHAnsi" w:cstheme="minorHAnsi"/>
              </w:rPr>
              <w:t>13</w:t>
            </w:r>
          </w:p>
        </w:tc>
        <w:tc>
          <w:tcPr>
            <w:tcW w:w="425" w:type="dxa"/>
          </w:tcPr>
          <w:p w:rsidR="006061E5" w:rsidRPr="0037437F" w:rsidRDefault="006061E5" w:rsidP="00F93E82">
            <w:pPr>
              <w:snapToGrid w:val="0"/>
              <w:rPr>
                <w:rFonts w:asciiTheme="minorHAnsi" w:hAnsiTheme="minorHAnsi" w:cstheme="minorHAnsi"/>
              </w:rPr>
            </w:pPr>
          </w:p>
        </w:tc>
        <w:tc>
          <w:tcPr>
            <w:tcW w:w="3365" w:type="dxa"/>
            <w:gridSpan w:val="2"/>
            <w:shd w:val="clear" w:color="auto" w:fill="auto"/>
          </w:tcPr>
          <w:p w:rsidR="006061E5" w:rsidRPr="0037437F" w:rsidRDefault="006061E5" w:rsidP="00E31E5B">
            <w:pPr>
              <w:snapToGrid w:val="0"/>
              <w:rPr>
                <w:rFonts w:asciiTheme="minorHAnsi" w:hAnsiTheme="minorHAnsi" w:cstheme="minorHAnsi"/>
                <w:bCs/>
              </w:rPr>
            </w:pPr>
            <w:r w:rsidRPr="0037437F">
              <w:rPr>
                <w:rFonts w:asciiTheme="minorHAnsi" w:hAnsiTheme="minorHAnsi" w:cstheme="minorHAnsi"/>
                <w:bCs/>
              </w:rPr>
              <w:t>Αλεξίου Λουκάς</w:t>
            </w:r>
          </w:p>
        </w:tc>
        <w:tc>
          <w:tcPr>
            <w:tcW w:w="4938" w:type="dxa"/>
            <w:gridSpan w:val="3"/>
            <w:shd w:val="clear" w:color="auto" w:fill="auto"/>
          </w:tcPr>
          <w:p w:rsidR="006061E5" w:rsidRPr="0037437F" w:rsidRDefault="006061E5" w:rsidP="00F93E82">
            <w:pPr>
              <w:snapToGrid w:val="0"/>
              <w:rPr>
                <w:rFonts w:asciiTheme="minorHAnsi" w:hAnsiTheme="minorHAnsi" w:cstheme="minorHAnsi"/>
              </w:rPr>
            </w:pPr>
          </w:p>
        </w:tc>
      </w:tr>
      <w:tr w:rsidR="006061E5" w:rsidRPr="0037437F" w:rsidTr="00F93E82">
        <w:trPr>
          <w:gridAfter w:val="2"/>
          <w:wAfter w:w="851" w:type="dxa"/>
        </w:trPr>
        <w:tc>
          <w:tcPr>
            <w:tcW w:w="567" w:type="dxa"/>
          </w:tcPr>
          <w:p w:rsidR="006061E5" w:rsidRPr="0037437F" w:rsidRDefault="006061E5" w:rsidP="00F93E82">
            <w:pPr>
              <w:snapToGrid w:val="0"/>
              <w:rPr>
                <w:rFonts w:asciiTheme="minorHAnsi" w:hAnsiTheme="minorHAnsi" w:cstheme="minorHAnsi"/>
              </w:rPr>
            </w:pPr>
            <w:r w:rsidRPr="0037437F">
              <w:rPr>
                <w:rFonts w:asciiTheme="minorHAnsi" w:hAnsiTheme="minorHAnsi" w:cstheme="minorHAnsi"/>
              </w:rPr>
              <w:t>14</w:t>
            </w:r>
          </w:p>
        </w:tc>
        <w:tc>
          <w:tcPr>
            <w:tcW w:w="425" w:type="dxa"/>
          </w:tcPr>
          <w:p w:rsidR="006061E5" w:rsidRPr="0037437F" w:rsidRDefault="006061E5" w:rsidP="00F93E82">
            <w:pPr>
              <w:snapToGrid w:val="0"/>
              <w:rPr>
                <w:rFonts w:asciiTheme="minorHAnsi" w:hAnsiTheme="minorHAnsi" w:cstheme="minorHAnsi"/>
              </w:rPr>
            </w:pPr>
          </w:p>
        </w:tc>
        <w:tc>
          <w:tcPr>
            <w:tcW w:w="3365" w:type="dxa"/>
            <w:gridSpan w:val="2"/>
            <w:shd w:val="clear" w:color="auto" w:fill="auto"/>
          </w:tcPr>
          <w:p w:rsidR="006061E5" w:rsidRPr="0037437F" w:rsidRDefault="006061E5" w:rsidP="00E31E5B">
            <w:pPr>
              <w:snapToGrid w:val="0"/>
              <w:rPr>
                <w:rFonts w:asciiTheme="minorHAnsi" w:hAnsiTheme="minorHAnsi" w:cstheme="minorHAnsi"/>
              </w:rPr>
            </w:pPr>
            <w:proofErr w:type="spellStart"/>
            <w:r w:rsidRPr="0037437F">
              <w:rPr>
                <w:rFonts w:asciiTheme="minorHAnsi" w:hAnsiTheme="minorHAnsi" w:cstheme="minorHAnsi"/>
              </w:rPr>
              <w:t>Καραμάνης</w:t>
            </w:r>
            <w:proofErr w:type="spellEnd"/>
            <w:r w:rsidRPr="0037437F">
              <w:rPr>
                <w:rFonts w:asciiTheme="minorHAnsi" w:hAnsiTheme="minorHAnsi" w:cstheme="minorHAnsi"/>
              </w:rPr>
              <w:t xml:space="preserve"> </w:t>
            </w:r>
            <w:proofErr w:type="spellStart"/>
            <w:r w:rsidRPr="0037437F">
              <w:rPr>
                <w:rFonts w:asciiTheme="minorHAnsi" w:hAnsiTheme="minorHAnsi" w:cstheme="minorHAnsi"/>
              </w:rPr>
              <w:t>Δημήριος</w:t>
            </w:r>
            <w:proofErr w:type="spellEnd"/>
          </w:p>
        </w:tc>
        <w:tc>
          <w:tcPr>
            <w:tcW w:w="4938" w:type="dxa"/>
            <w:gridSpan w:val="3"/>
            <w:shd w:val="clear" w:color="auto" w:fill="auto"/>
          </w:tcPr>
          <w:p w:rsidR="006061E5" w:rsidRPr="0037437F" w:rsidRDefault="006061E5" w:rsidP="00F93E82">
            <w:pPr>
              <w:snapToGrid w:val="0"/>
              <w:rPr>
                <w:rFonts w:asciiTheme="minorHAnsi" w:hAnsiTheme="minorHAnsi" w:cstheme="minorHAnsi"/>
              </w:rPr>
            </w:pPr>
          </w:p>
        </w:tc>
      </w:tr>
      <w:tr w:rsidR="006061E5" w:rsidRPr="0037437F" w:rsidTr="00F93E82">
        <w:trPr>
          <w:gridAfter w:val="2"/>
          <w:wAfter w:w="851" w:type="dxa"/>
        </w:trPr>
        <w:tc>
          <w:tcPr>
            <w:tcW w:w="567" w:type="dxa"/>
          </w:tcPr>
          <w:p w:rsidR="006061E5" w:rsidRPr="0037437F" w:rsidRDefault="006061E5" w:rsidP="00F93E82">
            <w:pPr>
              <w:snapToGrid w:val="0"/>
              <w:rPr>
                <w:rFonts w:asciiTheme="minorHAnsi" w:hAnsiTheme="minorHAnsi" w:cstheme="minorHAnsi"/>
              </w:rPr>
            </w:pPr>
            <w:r w:rsidRPr="0037437F">
              <w:rPr>
                <w:rFonts w:asciiTheme="minorHAnsi" w:hAnsiTheme="minorHAnsi" w:cstheme="minorHAnsi"/>
              </w:rPr>
              <w:t>15</w:t>
            </w:r>
          </w:p>
        </w:tc>
        <w:tc>
          <w:tcPr>
            <w:tcW w:w="425" w:type="dxa"/>
          </w:tcPr>
          <w:p w:rsidR="006061E5" w:rsidRPr="0037437F" w:rsidRDefault="006061E5" w:rsidP="00F93E82">
            <w:pPr>
              <w:snapToGrid w:val="0"/>
              <w:rPr>
                <w:rFonts w:asciiTheme="minorHAnsi" w:hAnsiTheme="minorHAnsi" w:cstheme="minorHAnsi"/>
              </w:rPr>
            </w:pPr>
          </w:p>
        </w:tc>
        <w:tc>
          <w:tcPr>
            <w:tcW w:w="3365" w:type="dxa"/>
            <w:gridSpan w:val="2"/>
            <w:shd w:val="clear" w:color="auto" w:fill="auto"/>
          </w:tcPr>
          <w:p w:rsidR="006061E5" w:rsidRPr="0037437F" w:rsidRDefault="006061E5" w:rsidP="00E31E5B">
            <w:pPr>
              <w:snapToGrid w:val="0"/>
              <w:rPr>
                <w:rFonts w:asciiTheme="minorHAnsi" w:hAnsiTheme="minorHAnsi" w:cstheme="minorHAnsi"/>
              </w:rPr>
            </w:pPr>
            <w:proofErr w:type="spellStart"/>
            <w:r w:rsidRPr="0037437F">
              <w:rPr>
                <w:rFonts w:asciiTheme="minorHAnsi" w:hAnsiTheme="minorHAnsi" w:cstheme="minorHAnsi"/>
              </w:rPr>
              <w:t>Τουμαράς</w:t>
            </w:r>
            <w:proofErr w:type="spellEnd"/>
            <w:r w:rsidRPr="0037437F">
              <w:rPr>
                <w:rFonts w:asciiTheme="minorHAnsi" w:hAnsiTheme="minorHAnsi" w:cstheme="minorHAnsi"/>
              </w:rPr>
              <w:t xml:space="preserve"> Βασίλειος</w:t>
            </w:r>
          </w:p>
        </w:tc>
        <w:tc>
          <w:tcPr>
            <w:tcW w:w="4938" w:type="dxa"/>
            <w:gridSpan w:val="3"/>
            <w:shd w:val="clear" w:color="auto" w:fill="auto"/>
          </w:tcPr>
          <w:p w:rsidR="006061E5" w:rsidRPr="0037437F" w:rsidRDefault="006061E5" w:rsidP="00F93E82">
            <w:pPr>
              <w:snapToGrid w:val="0"/>
              <w:rPr>
                <w:rFonts w:asciiTheme="minorHAnsi" w:hAnsiTheme="minorHAnsi" w:cstheme="minorHAnsi"/>
              </w:rPr>
            </w:pPr>
          </w:p>
        </w:tc>
      </w:tr>
      <w:tr w:rsidR="006061E5" w:rsidRPr="0037437F" w:rsidTr="00F93E82">
        <w:trPr>
          <w:gridAfter w:val="2"/>
          <w:wAfter w:w="851" w:type="dxa"/>
        </w:trPr>
        <w:tc>
          <w:tcPr>
            <w:tcW w:w="567" w:type="dxa"/>
          </w:tcPr>
          <w:p w:rsidR="006061E5" w:rsidRPr="0037437F" w:rsidRDefault="006061E5" w:rsidP="00F93E82">
            <w:pPr>
              <w:snapToGrid w:val="0"/>
              <w:rPr>
                <w:rFonts w:asciiTheme="minorHAnsi" w:hAnsiTheme="minorHAnsi" w:cstheme="minorHAnsi"/>
              </w:rPr>
            </w:pPr>
            <w:r w:rsidRPr="0037437F">
              <w:rPr>
                <w:rFonts w:asciiTheme="minorHAnsi" w:hAnsiTheme="minorHAnsi" w:cstheme="minorHAnsi"/>
              </w:rPr>
              <w:t>16</w:t>
            </w:r>
          </w:p>
        </w:tc>
        <w:tc>
          <w:tcPr>
            <w:tcW w:w="425" w:type="dxa"/>
          </w:tcPr>
          <w:p w:rsidR="006061E5" w:rsidRPr="0037437F" w:rsidRDefault="006061E5" w:rsidP="00F93E82">
            <w:pPr>
              <w:snapToGrid w:val="0"/>
              <w:rPr>
                <w:rFonts w:asciiTheme="minorHAnsi" w:hAnsiTheme="minorHAnsi" w:cstheme="minorHAnsi"/>
              </w:rPr>
            </w:pPr>
            <w:r w:rsidRPr="0037437F">
              <w:rPr>
                <w:rFonts w:asciiTheme="minorHAnsi" w:hAnsiTheme="minorHAnsi" w:cstheme="minorHAnsi"/>
              </w:rPr>
              <w:t xml:space="preserve"> </w:t>
            </w:r>
          </w:p>
        </w:tc>
        <w:tc>
          <w:tcPr>
            <w:tcW w:w="3365" w:type="dxa"/>
            <w:gridSpan w:val="2"/>
            <w:shd w:val="clear" w:color="auto" w:fill="auto"/>
          </w:tcPr>
          <w:p w:rsidR="006061E5" w:rsidRPr="0037437F" w:rsidRDefault="006061E5" w:rsidP="00E31E5B">
            <w:pPr>
              <w:snapToGrid w:val="0"/>
              <w:rPr>
                <w:rFonts w:asciiTheme="minorHAnsi" w:hAnsiTheme="minorHAnsi" w:cstheme="minorHAnsi"/>
              </w:rPr>
            </w:pPr>
            <w:r w:rsidRPr="0037437F">
              <w:rPr>
                <w:rFonts w:asciiTheme="minorHAnsi" w:eastAsia="Calibri" w:hAnsiTheme="minorHAnsi" w:cstheme="minorHAnsi"/>
              </w:rPr>
              <w:t xml:space="preserve">Κατής Χαράλαμπος   </w:t>
            </w:r>
          </w:p>
        </w:tc>
        <w:tc>
          <w:tcPr>
            <w:tcW w:w="4938" w:type="dxa"/>
            <w:gridSpan w:val="3"/>
            <w:shd w:val="clear" w:color="auto" w:fill="auto"/>
          </w:tcPr>
          <w:p w:rsidR="006061E5" w:rsidRPr="0037437F" w:rsidRDefault="006061E5" w:rsidP="00F93E82">
            <w:pPr>
              <w:snapToGrid w:val="0"/>
              <w:rPr>
                <w:rFonts w:asciiTheme="minorHAnsi" w:hAnsiTheme="minorHAnsi" w:cstheme="minorHAnsi"/>
              </w:rPr>
            </w:pPr>
          </w:p>
        </w:tc>
      </w:tr>
      <w:tr w:rsidR="00D523CD" w:rsidRPr="0037437F" w:rsidTr="00F93E82">
        <w:trPr>
          <w:gridAfter w:val="2"/>
          <w:wAfter w:w="851" w:type="dxa"/>
        </w:trPr>
        <w:tc>
          <w:tcPr>
            <w:tcW w:w="567" w:type="dxa"/>
          </w:tcPr>
          <w:p w:rsidR="00D523CD" w:rsidRPr="0037437F" w:rsidRDefault="006061E5" w:rsidP="00F93E82">
            <w:pPr>
              <w:snapToGrid w:val="0"/>
              <w:rPr>
                <w:rFonts w:asciiTheme="minorHAnsi" w:hAnsiTheme="minorHAnsi" w:cstheme="minorHAnsi"/>
              </w:rPr>
            </w:pPr>
            <w:r>
              <w:rPr>
                <w:rFonts w:asciiTheme="minorHAnsi" w:hAnsiTheme="minorHAnsi" w:cstheme="minorHAnsi"/>
              </w:rPr>
              <w:t xml:space="preserve"> </w:t>
            </w:r>
          </w:p>
        </w:tc>
        <w:tc>
          <w:tcPr>
            <w:tcW w:w="425" w:type="dxa"/>
          </w:tcPr>
          <w:p w:rsidR="00D523CD" w:rsidRPr="0037437F" w:rsidRDefault="00D523CD" w:rsidP="00F93E82">
            <w:pPr>
              <w:snapToGrid w:val="0"/>
              <w:rPr>
                <w:rFonts w:asciiTheme="minorHAnsi" w:hAnsiTheme="minorHAnsi" w:cstheme="minorHAnsi"/>
              </w:rPr>
            </w:pPr>
          </w:p>
        </w:tc>
        <w:tc>
          <w:tcPr>
            <w:tcW w:w="3365" w:type="dxa"/>
            <w:gridSpan w:val="2"/>
            <w:shd w:val="clear" w:color="auto" w:fill="auto"/>
          </w:tcPr>
          <w:p w:rsidR="00D523CD" w:rsidRPr="0037437F" w:rsidRDefault="00D523CD" w:rsidP="00E31E5B">
            <w:pPr>
              <w:snapToGrid w:val="0"/>
              <w:rPr>
                <w:rFonts w:asciiTheme="minorHAnsi" w:hAnsiTheme="minorHAnsi" w:cstheme="minorHAnsi"/>
              </w:rPr>
            </w:pPr>
          </w:p>
        </w:tc>
        <w:tc>
          <w:tcPr>
            <w:tcW w:w="4938" w:type="dxa"/>
            <w:gridSpan w:val="3"/>
            <w:shd w:val="clear" w:color="auto" w:fill="auto"/>
          </w:tcPr>
          <w:p w:rsidR="00D523CD" w:rsidRPr="0037437F" w:rsidRDefault="00D523CD" w:rsidP="00F93E82">
            <w:pPr>
              <w:snapToGrid w:val="0"/>
              <w:rPr>
                <w:rFonts w:asciiTheme="minorHAnsi" w:eastAsia="Calibri" w:hAnsiTheme="minorHAnsi" w:cstheme="minorHAnsi"/>
              </w:rPr>
            </w:pPr>
          </w:p>
        </w:tc>
      </w:tr>
    </w:tbl>
    <w:p w:rsidR="00C55917" w:rsidRPr="0037437F" w:rsidRDefault="00C5691F" w:rsidP="00587294">
      <w:pPr>
        <w:tabs>
          <w:tab w:val="left" w:pos="360"/>
          <w:tab w:val="left" w:pos="6237"/>
        </w:tabs>
        <w:rPr>
          <w:rFonts w:asciiTheme="minorHAnsi" w:hAnsiTheme="minorHAnsi" w:cstheme="minorHAnsi"/>
        </w:rPr>
      </w:pPr>
      <w:r w:rsidRPr="0037437F">
        <w:rPr>
          <w:rFonts w:asciiTheme="minorHAnsi" w:eastAsia="Calibri" w:hAnsiTheme="minorHAnsi" w:cstheme="minorHAnsi"/>
          <w:b/>
        </w:rPr>
        <w:t xml:space="preserve"> </w:t>
      </w:r>
    </w:p>
    <w:sectPr w:rsidR="00C55917" w:rsidRPr="0037437F" w:rsidSect="00C20B51">
      <w:headerReference w:type="default" r:id="rId8"/>
      <w:footerReference w:type="default" r:id="rId9"/>
      <w:pgSz w:w="11906" w:h="16838"/>
      <w:pgMar w:top="1418" w:right="849"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DB9" w:rsidRDefault="00605DB9">
      <w:r>
        <w:separator/>
      </w:r>
    </w:p>
  </w:endnote>
  <w:endnote w:type="continuationSeparator" w:id="0">
    <w:p w:rsidR="00605DB9" w:rsidRDefault="00605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28" w:rsidRDefault="00D523CD">
    <w:pPr>
      <w:pStyle w:val="af3"/>
    </w:pPr>
    <w:r>
      <w:t>72</w:t>
    </w:r>
    <w:r w:rsidR="00F51F28">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DB9" w:rsidRDefault="00605DB9">
      <w:r>
        <w:separator/>
      </w:r>
    </w:p>
  </w:footnote>
  <w:footnote w:type="continuationSeparator" w:id="0">
    <w:p w:rsidR="00605DB9" w:rsidRDefault="00605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28" w:rsidRDefault="0056448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F51F28" w:rsidRDefault="00564480">
                <w:pPr>
                  <w:pStyle w:val="af1"/>
                </w:pPr>
                <w:r>
                  <w:rPr>
                    <w:rStyle w:val="a3"/>
                  </w:rPr>
                  <w:fldChar w:fldCharType="begin"/>
                </w:r>
                <w:r w:rsidR="00F51F28">
                  <w:rPr>
                    <w:rStyle w:val="a3"/>
                  </w:rPr>
                  <w:instrText xml:space="preserve"> PAGE </w:instrText>
                </w:r>
                <w:r>
                  <w:rPr>
                    <w:rStyle w:val="a3"/>
                  </w:rPr>
                  <w:fldChar w:fldCharType="separate"/>
                </w:r>
                <w:r w:rsidR="00453375">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CF9686C"/>
    <w:multiLevelType w:val="hybridMultilevel"/>
    <w:tmpl w:val="D30CF7EA"/>
    <w:numStyleLink w:val="40"/>
  </w:abstractNum>
  <w:abstractNum w:abstractNumId="16">
    <w:nsid w:val="0DF22146"/>
    <w:multiLevelType w:val="hybridMultilevel"/>
    <w:tmpl w:val="20860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E853B0C"/>
    <w:multiLevelType w:val="hybridMultilevel"/>
    <w:tmpl w:val="E4F87CD6"/>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8">
    <w:nsid w:val="0EF91CAD"/>
    <w:multiLevelType w:val="hybridMultilevel"/>
    <w:tmpl w:val="51A0C340"/>
    <w:lvl w:ilvl="0" w:tplc="FA2E5106">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0FB66053"/>
    <w:multiLevelType w:val="hybridMultilevel"/>
    <w:tmpl w:val="A3AEDD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25C76D7"/>
    <w:multiLevelType w:val="hybridMultilevel"/>
    <w:tmpl w:val="3C5CEC94"/>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D9339E7"/>
    <w:multiLevelType w:val="hybridMultilevel"/>
    <w:tmpl w:val="1A128B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1E0D004B"/>
    <w:multiLevelType w:val="hybridMultilevel"/>
    <w:tmpl w:val="D30CF7EA"/>
    <w:styleLink w:val="40"/>
    <w:lvl w:ilvl="0" w:tplc="8EC6B62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60ED3D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94BEBC66">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311C455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E8C612E">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7D5A5B52">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D408CC1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4DCC24BC">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9258D24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6">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3CF6BFC"/>
    <w:multiLevelType w:val="hybridMultilevel"/>
    <w:tmpl w:val="D3C23F2A"/>
    <w:lvl w:ilvl="0" w:tplc="04080001">
      <w:start w:val="1"/>
      <w:numFmt w:val="bullet"/>
      <w:lvlText w:val=""/>
      <w:lvlJc w:val="left"/>
      <w:pPr>
        <w:ind w:left="360" w:hanging="360"/>
      </w:pPr>
      <w:rPr>
        <w:rFonts w:ascii="Symbol" w:hAnsi="Symbol"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2685080E"/>
    <w:multiLevelType w:val="hybridMultilevel"/>
    <w:tmpl w:val="754E9BEE"/>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9">
    <w:nsid w:val="2D7D5060"/>
    <w:multiLevelType w:val="hybridMultilevel"/>
    <w:tmpl w:val="82D6BF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19F677E"/>
    <w:multiLevelType w:val="hybridMultilevel"/>
    <w:tmpl w:val="2C40D8B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32">
    <w:nsid w:val="34A4282F"/>
    <w:multiLevelType w:val="hybridMultilevel"/>
    <w:tmpl w:val="AED0FE54"/>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3">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38402AA3"/>
    <w:multiLevelType w:val="hybridMultilevel"/>
    <w:tmpl w:val="5024F056"/>
    <w:lvl w:ilvl="0" w:tplc="61904610">
      <w:start w:val="1"/>
      <w:numFmt w:val="decimal"/>
      <w:lvlText w:val="%1."/>
      <w:lvlJc w:val="left"/>
      <w:pPr>
        <w:tabs>
          <w:tab w:val="num" w:pos="4680"/>
        </w:tabs>
        <w:ind w:left="4680" w:hanging="360"/>
      </w:pPr>
      <w:rPr>
        <w:rFonts w:hint="default"/>
      </w:rPr>
    </w:lvl>
    <w:lvl w:ilvl="1" w:tplc="04080019" w:tentative="1">
      <w:start w:val="1"/>
      <w:numFmt w:val="lowerLetter"/>
      <w:lvlText w:val="%2."/>
      <w:lvlJc w:val="left"/>
      <w:pPr>
        <w:tabs>
          <w:tab w:val="num" w:pos="5400"/>
        </w:tabs>
        <w:ind w:left="5400" w:hanging="360"/>
      </w:pPr>
    </w:lvl>
    <w:lvl w:ilvl="2" w:tplc="0408001B" w:tentative="1">
      <w:start w:val="1"/>
      <w:numFmt w:val="lowerRoman"/>
      <w:lvlText w:val="%3."/>
      <w:lvlJc w:val="right"/>
      <w:pPr>
        <w:tabs>
          <w:tab w:val="num" w:pos="6120"/>
        </w:tabs>
        <w:ind w:left="6120" w:hanging="180"/>
      </w:pPr>
    </w:lvl>
    <w:lvl w:ilvl="3" w:tplc="0408000F" w:tentative="1">
      <w:start w:val="1"/>
      <w:numFmt w:val="decimal"/>
      <w:lvlText w:val="%4."/>
      <w:lvlJc w:val="left"/>
      <w:pPr>
        <w:tabs>
          <w:tab w:val="num" w:pos="6840"/>
        </w:tabs>
        <w:ind w:left="6840" w:hanging="360"/>
      </w:pPr>
    </w:lvl>
    <w:lvl w:ilvl="4" w:tplc="04080019" w:tentative="1">
      <w:start w:val="1"/>
      <w:numFmt w:val="lowerLetter"/>
      <w:lvlText w:val="%5."/>
      <w:lvlJc w:val="left"/>
      <w:pPr>
        <w:tabs>
          <w:tab w:val="num" w:pos="7560"/>
        </w:tabs>
        <w:ind w:left="7560" w:hanging="360"/>
      </w:pPr>
    </w:lvl>
    <w:lvl w:ilvl="5" w:tplc="0408001B" w:tentative="1">
      <w:start w:val="1"/>
      <w:numFmt w:val="lowerRoman"/>
      <w:lvlText w:val="%6."/>
      <w:lvlJc w:val="right"/>
      <w:pPr>
        <w:tabs>
          <w:tab w:val="num" w:pos="8280"/>
        </w:tabs>
        <w:ind w:left="8280" w:hanging="180"/>
      </w:pPr>
    </w:lvl>
    <w:lvl w:ilvl="6" w:tplc="0408000F" w:tentative="1">
      <w:start w:val="1"/>
      <w:numFmt w:val="decimal"/>
      <w:lvlText w:val="%7."/>
      <w:lvlJc w:val="left"/>
      <w:pPr>
        <w:tabs>
          <w:tab w:val="num" w:pos="9000"/>
        </w:tabs>
        <w:ind w:left="9000" w:hanging="360"/>
      </w:pPr>
    </w:lvl>
    <w:lvl w:ilvl="7" w:tplc="04080019" w:tentative="1">
      <w:start w:val="1"/>
      <w:numFmt w:val="lowerLetter"/>
      <w:lvlText w:val="%8."/>
      <w:lvlJc w:val="left"/>
      <w:pPr>
        <w:tabs>
          <w:tab w:val="num" w:pos="9720"/>
        </w:tabs>
        <w:ind w:left="9720" w:hanging="360"/>
      </w:pPr>
    </w:lvl>
    <w:lvl w:ilvl="8" w:tplc="0408001B" w:tentative="1">
      <w:start w:val="1"/>
      <w:numFmt w:val="lowerRoman"/>
      <w:lvlText w:val="%9."/>
      <w:lvlJc w:val="right"/>
      <w:pPr>
        <w:tabs>
          <w:tab w:val="num" w:pos="10440"/>
        </w:tabs>
        <w:ind w:left="10440" w:hanging="180"/>
      </w:pPr>
    </w:lvl>
  </w:abstractNum>
  <w:abstractNum w:abstractNumId="35">
    <w:nsid w:val="38B256C0"/>
    <w:multiLevelType w:val="hybridMultilevel"/>
    <w:tmpl w:val="9106FBE8"/>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6">
    <w:nsid w:val="396F0EE0"/>
    <w:multiLevelType w:val="hybridMultilevel"/>
    <w:tmpl w:val="1A5CAC08"/>
    <w:numStyleLink w:val="10"/>
  </w:abstractNum>
  <w:abstractNum w:abstractNumId="37">
    <w:nsid w:val="3E824472"/>
    <w:multiLevelType w:val="hybridMultilevel"/>
    <w:tmpl w:val="3440010A"/>
    <w:lvl w:ilvl="0" w:tplc="FA2E5106">
      <w:start w:val="1"/>
      <w:numFmt w:val="decimal"/>
      <w:lvlText w:val="%1."/>
      <w:lvlJc w:val="left"/>
      <w:pPr>
        <w:ind w:left="1495" w:hanging="360"/>
      </w:pPr>
      <w:rPr>
        <w:color w:val="auto"/>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8">
    <w:nsid w:val="41692DFD"/>
    <w:multiLevelType w:val="hybridMultilevel"/>
    <w:tmpl w:val="1A5CAC08"/>
    <w:styleLink w:val="10"/>
    <w:lvl w:ilvl="0" w:tplc="2F0EB60C">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6C9E67A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0004D4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9DD8E9D0">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5C1F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D4A33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7D08123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16CA6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1A4A4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9">
    <w:nsid w:val="426C7927"/>
    <w:multiLevelType w:val="hybridMultilevel"/>
    <w:tmpl w:val="2230FD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2951B91"/>
    <w:multiLevelType w:val="multilevel"/>
    <w:tmpl w:val="0F9E9892"/>
    <w:lvl w:ilvl="0">
      <w:start w:val="1"/>
      <w:numFmt w:val="decimal"/>
      <w:lvlText w:val="%1."/>
      <w:lvlJc w:val="left"/>
      <w:pPr>
        <w:ind w:left="360" w:hanging="360"/>
      </w:pPr>
      <w:rPr>
        <w:rFonts w:hint="default"/>
        <w:b w:val="0"/>
        <w:strike w:val="0"/>
        <w:u w:val="none"/>
      </w:rPr>
    </w:lvl>
    <w:lvl w:ilvl="1">
      <w:start w:val="1"/>
      <w:numFmt w:val="decimal"/>
      <w:lvlText w:val="%2."/>
      <w:lvlJc w:val="left"/>
      <w:pPr>
        <w:ind w:left="1719" w:hanging="585"/>
      </w:pPr>
      <w:rPr>
        <w:rFonts w:hint="default"/>
        <w:b w:val="0"/>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nsid w:val="45AA43A2"/>
    <w:multiLevelType w:val="hybridMultilevel"/>
    <w:tmpl w:val="B3A41F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2">
    <w:nsid w:val="4C1F0766"/>
    <w:multiLevelType w:val="hybridMultilevel"/>
    <w:tmpl w:val="5E787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CBB6AC7"/>
    <w:multiLevelType w:val="multilevel"/>
    <w:tmpl w:val="46D0F072"/>
    <w:lvl w:ilvl="0">
      <w:start w:val="1"/>
      <w:numFmt w:val="bullet"/>
      <w:lvlText w:val="-"/>
      <w:lvlJc w:val="left"/>
      <w:pPr>
        <w:ind w:left="502" w:hanging="360"/>
      </w:pPr>
      <w:rPr>
        <w:rFonts w:ascii="Arial" w:hAnsi="Arial" w:cs="Arial" w:hint="default"/>
        <w:sz w:val="22"/>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4">
    <w:nsid w:val="55BE1053"/>
    <w:multiLevelType w:val="hybridMultilevel"/>
    <w:tmpl w:val="C518E5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56A676CE"/>
    <w:multiLevelType w:val="hybridMultilevel"/>
    <w:tmpl w:val="C80642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E68102B"/>
    <w:multiLevelType w:val="hybridMultilevel"/>
    <w:tmpl w:val="3280C600"/>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4C22469"/>
    <w:multiLevelType w:val="multilevel"/>
    <w:tmpl w:val="2B18C31E"/>
    <w:lvl w:ilvl="0">
      <w:start w:val="1"/>
      <w:numFmt w:val="decimal"/>
      <w:lvlText w:val="%1."/>
      <w:lvlJc w:val="left"/>
      <w:pPr>
        <w:ind w:left="360" w:hanging="360"/>
      </w:pPr>
      <w:rPr>
        <w:rFonts w:hint="default"/>
        <w:b w:val="0"/>
        <w:strike w:val="0"/>
        <w:u w:val="none"/>
      </w:rPr>
    </w:lvl>
    <w:lvl w:ilvl="1">
      <w:start w:val="1"/>
      <w:numFmt w:val="decimal"/>
      <w:lvlText w:val="%2."/>
      <w:lvlJc w:val="left"/>
      <w:pPr>
        <w:ind w:left="1719" w:hanging="58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nsid w:val="6D4F3E4A"/>
    <w:multiLevelType w:val="hybridMultilevel"/>
    <w:tmpl w:val="AF409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D6873EA"/>
    <w:multiLevelType w:val="hybridMultilevel"/>
    <w:tmpl w:val="72849C5E"/>
    <w:lvl w:ilvl="0" w:tplc="FA2E5106">
      <w:start w:val="1"/>
      <w:numFmt w:val="decimal"/>
      <w:lvlText w:val="%1."/>
      <w:lvlJc w:val="left"/>
      <w:pPr>
        <w:ind w:left="1494" w:hanging="360"/>
      </w:pPr>
      <w:rPr>
        <w:color w:val="auto"/>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52">
    <w:nsid w:val="6E132077"/>
    <w:multiLevelType w:val="multilevel"/>
    <w:tmpl w:val="34CA7DAA"/>
    <w:lvl w:ilvl="0">
      <w:start w:val="1"/>
      <w:numFmt w:val="bullet"/>
      <w:lvlText w:val=""/>
      <w:lvlJc w:val="left"/>
      <w:pPr>
        <w:tabs>
          <w:tab w:val="num" w:pos="720"/>
        </w:tabs>
        <w:ind w:left="720" w:hanging="360"/>
      </w:pPr>
      <w:rPr>
        <w:rFonts w:ascii="Wingdings" w:hAnsi="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7006623D"/>
    <w:multiLevelType w:val="hybridMultilevel"/>
    <w:tmpl w:val="33DA98F4"/>
    <w:lvl w:ilvl="0" w:tplc="0408000F">
      <w:start w:val="1"/>
      <w:numFmt w:val="decimal"/>
      <w:lvlText w:val="%1."/>
      <w:lvlJc w:val="left"/>
      <w:pPr>
        <w:ind w:left="3338" w:hanging="360"/>
      </w:pPr>
    </w:lvl>
    <w:lvl w:ilvl="1" w:tplc="04080019" w:tentative="1">
      <w:start w:val="1"/>
      <w:numFmt w:val="lowerLetter"/>
      <w:lvlText w:val="%2."/>
      <w:lvlJc w:val="left"/>
      <w:pPr>
        <w:ind w:left="4058" w:hanging="360"/>
      </w:pPr>
    </w:lvl>
    <w:lvl w:ilvl="2" w:tplc="0408001B" w:tentative="1">
      <w:start w:val="1"/>
      <w:numFmt w:val="lowerRoman"/>
      <w:lvlText w:val="%3."/>
      <w:lvlJc w:val="right"/>
      <w:pPr>
        <w:ind w:left="4778" w:hanging="180"/>
      </w:pPr>
    </w:lvl>
    <w:lvl w:ilvl="3" w:tplc="0408000F" w:tentative="1">
      <w:start w:val="1"/>
      <w:numFmt w:val="decimal"/>
      <w:lvlText w:val="%4."/>
      <w:lvlJc w:val="left"/>
      <w:pPr>
        <w:ind w:left="5498" w:hanging="360"/>
      </w:pPr>
    </w:lvl>
    <w:lvl w:ilvl="4" w:tplc="04080019" w:tentative="1">
      <w:start w:val="1"/>
      <w:numFmt w:val="lowerLetter"/>
      <w:lvlText w:val="%5."/>
      <w:lvlJc w:val="left"/>
      <w:pPr>
        <w:ind w:left="6218" w:hanging="360"/>
      </w:pPr>
    </w:lvl>
    <w:lvl w:ilvl="5" w:tplc="0408001B" w:tentative="1">
      <w:start w:val="1"/>
      <w:numFmt w:val="lowerRoman"/>
      <w:lvlText w:val="%6."/>
      <w:lvlJc w:val="right"/>
      <w:pPr>
        <w:ind w:left="6938" w:hanging="180"/>
      </w:pPr>
    </w:lvl>
    <w:lvl w:ilvl="6" w:tplc="0408000F" w:tentative="1">
      <w:start w:val="1"/>
      <w:numFmt w:val="decimal"/>
      <w:lvlText w:val="%7."/>
      <w:lvlJc w:val="left"/>
      <w:pPr>
        <w:ind w:left="7658" w:hanging="360"/>
      </w:pPr>
    </w:lvl>
    <w:lvl w:ilvl="7" w:tplc="04080019" w:tentative="1">
      <w:start w:val="1"/>
      <w:numFmt w:val="lowerLetter"/>
      <w:lvlText w:val="%8."/>
      <w:lvlJc w:val="left"/>
      <w:pPr>
        <w:ind w:left="8378" w:hanging="360"/>
      </w:pPr>
    </w:lvl>
    <w:lvl w:ilvl="8" w:tplc="0408001B" w:tentative="1">
      <w:start w:val="1"/>
      <w:numFmt w:val="lowerRoman"/>
      <w:lvlText w:val="%9."/>
      <w:lvlJc w:val="right"/>
      <w:pPr>
        <w:ind w:left="9098" w:hanging="180"/>
      </w:pPr>
    </w:lvl>
  </w:abstractNum>
  <w:abstractNum w:abstractNumId="55">
    <w:nsid w:val="726F5CE8"/>
    <w:multiLevelType w:val="hybridMultilevel"/>
    <w:tmpl w:val="406CF3B4"/>
    <w:lvl w:ilvl="0" w:tplc="D144BC46">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37D5237"/>
    <w:multiLevelType w:val="hybridMultilevel"/>
    <w:tmpl w:val="1542DE6A"/>
    <w:lvl w:ilvl="0" w:tplc="FA2E5106">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nsid w:val="76AF7872"/>
    <w:multiLevelType w:val="multilevel"/>
    <w:tmpl w:val="E70A2F80"/>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AFA14CA"/>
    <w:multiLevelType w:val="hybridMultilevel"/>
    <w:tmpl w:val="9466B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8"/>
  </w:num>
  <w:num w:numId="5">
    <w:abstractNumId w:val="5"/>
  </w:num>
  <w:num w:numId="6">
    <w:abstractNumId w:val="53"/>
  </w:num>
  <w:num w:numId="7">
    <w:abstractNumId w:val="41"/>
  </w:num>
  <w:num w:numId="8">
    <w:abstractNumId w:val="50"/>
  </w:num>
  <w:num w:numId="9">
    <w:abstractNumId w:val="4"/>
  </w:num>
  <w:num w:numId="10">
    <w:abstractNumId w:val="38"/>
  </w:num>
  <w:num w:numId="11">
    <w:abstractNumId w:val="36"/>
  </w:num>
  <w:num w:numId="12">
    <w:abstractNumId w:val="25"/>
  </w:num>
  <w:num w:numId="13">
    <w:abstractNumId w:val="15"/>
  </w:num>
  <w:num w:numId="14">
    <w:abstractNumId w:val="15"/>
    <w:lvlOverride w:ilvl="0">
      <w:startOverride w:val="2"/>
    </w:lvlOverride>
  </w:num>
  <w:num w:numId="15">
    <w:abstractNumId w:val="15"/>
    <w:lvlOverride w:ilvl="0">
      <w:startOverride w:val="3"/>
    </w:lvlOverride>
  </w:num>
  <w:num w:numId="16">
    <w:abstractNumId w:val="19"/>
  </w:num>
  <w:num w:numId="17">
    <w:abstractNumId w:val="44"/>
  </w:num>
  <w:num w:numId="18">
    <w:abstractNumId w:val="39"/>
  </w:num>
  <w:num w:numId="19">
    <w:abstractNumId w:val="32"/>
  </w:num>
  <w:num w:numId="20">
    <w:abstractNumId w:val="24"/>
  </w:num>
  <w:num w:numId="21">
    <w:abstractNumId w:val="56"/>
  </w:num>
  <w:num w:numId="22">
    <w:abstractNumId w:val="17"/>
  </w:num>
  <w:num w:numId="23">
    <w:abstractNumId w:val="55"/>
  </w:num>
  <w:num w:numId="24">
    <w:abstractNumId w:val="18"/>
  </w:num>
  <w:num w:numId="25">
    <w:abstractNumId w:val="40"/>
  </w:num>
  <w:num w:numId="26">
    <w:abstractNumId w:val="28"/>
  </w:num>
  <w:num w:numId="27">
    <w:abstractNumId w:val="37"/>
  </w:num>
  <w:num w:numId="28">
    <w:abstractNumId w:val="51"/>
  </w:num>
  <w:num w:numId="29">
    <w:abstractNumId w:val="49"/>
  </w:num>
  <w:num w:numId="30">
    <w:abstractNumId w:val="31"/>
  </w:num>
  <w:num w:numId="31">
    <w:abstractNumId w:val="27"/>
  </w:num>
  <w:num w:numId="32">
    <w:abstractNumId w:val="26"/>
  </w:num>
  <w:num w:numId="33">
    <w:abstractNumId w:val="35"/>
  </w:num>
  <w:num w:numId="34">
    <w:abstractNumId w:val="3"/>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6"/>
  </w:num>
  <w:num w:numId="38">
    <w:abstractNumId w:val="30"/>
  </w:num>
  <w:num w:numId="39">
    <w:abstractNumId w:val="22"/>
  </w:num>
  <w:num w:numId="40">
    <w:abstractNumId w:val="34"/>
  </w:num>
  <w:num w:numId="41">
    <w:abstractNumId w:val="21"/>
  </w:num>
  <w:num w:numId="42">
    <w:abstractNumId w:val="48"/>
  </w:num>
  <w:num w:numId="43">
    <w:abstractNumId w:val="46"/>
  </w:num>
  <w:num w:numId="44">
    <w:abstractNumId w:val="57"/>
  </w:num>
  <w:num w:numId="45">
    <w:abstractNumId w:val="52"/>
  </w:num>
  <w:num w:numId="46">
    <w:abstractNumId w:val="29"/>
  </w:num>
  <w:num w:numId="47">
    <w:abstractNumId w:val="43"/>
  </w:num>
  <w:num w:numId="48">
    <w:abstractNumId w:val="45"/>
  </w:num>
  <w:num w:numId="49">
    <w:abstractNumId w:val="54"/>
  </w:num>
  <w:num w:numId="50">
    <w:abstractNumId w:val="4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5DE1"/>
    <w:rsid w:val="00016A84"/>
    <w:rsid w:val="00017118"/>
    <w:rsid w:val="00017E38"/>
    <w:rsid w:val="0002037E"/>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2010"/>
    <w:rsid w:val="0008464C"/>
    <w:rsid w:val="00085A83"/>
    <w:rsid w:val="00091E4D"/>
    <w:rsid w:val="000A1AE3"/>
    <w:rsid w:val="000A68BD"/>
    <w:rsid w:val="000A6F0B"/>
    <w:rsid w:val="000B1583"/>
    <w:rsid w:val="000B247B"/>
    <w:rsid w:val="000B32D2"/>
    <w:rsid w:val="000B444F"/>
    <w:rsid w:val="000B4F9B"/>
    <w:rsid w:val="000C2832"/>
    <w:rsid w:val="000C4DD6"/>
    <w:rsid w:val="000C5B11"/>
    <w:rsid w:val="000D1D65"/>
    <w:rsid w:val="000D3451"/>
    <w:rsid w:val="000D530B"/>
    <w:rsid w:val="000E0AA3"/>
    <w:rsid w:val="000E1B84"/>
    <w:rsid w:val="000F1B94"/>
    <w:rsid w:val="000F3A05"/>
    <w:rsid w:val="000F4CF3"/>
    <w:rsid w:val="00100773"/>
    <w:rsid w:val="001116D6"/>
    <w:rsid w:val="001136A3"/>
    <w:rsid w:val="00113E80"/>
    <w:rsid w:val="00121E90"/>
    <w:rsid w:val="00127892"/>
    <w:rsid w:val="00132B33"/>
    <w:rsid w:val="00135C95"/>
    <w:rsid w:val="00136591"/>
    <w:rsid w:val="00136B28"/>
    <w:rsid w:val="00137315"/>
    <w:rsid w:val="001459CD"/>
    <w:rsid w:val="00145EE5"/>
    <w:rsid w:val="00151E93"/>
    <w:rsid w:val="00155F11"/>
    <w:rsid w:val="001577EF"/>
    <w:rsid w:val="00157A71"/>
    <w:rsid w:val="00160893"/>
    <w:rsid w:val="00162A16"/>
    <w:rsid w:val="001728A8"/>
    <w:rsid w:val="00182DEC"/>
    <w:rsid w:val="0018430D"/>
    <w:rsid w:val="00187994"/>
    <w:rsid w:val="00187F41"/>
    <w:rsid w:val="00190206"/>
    <w:rsid w:val="00197661"/>
    <w:rsid w:val="001A3DC8"/>
    <w:rsid w:val="001A5753"/>
    <w:rsid w:val="001B049B"/>
    <w:rsid w:val="001B2912"/>
    <w:rsid w:val="001B7132"/>
    <w:rsid w:val="001C0D23"/>
    <w:rsid w:val="001C72F9"/>
    <w:rsid w:val="001D204F"/>
    <w:rsid w:val="001D283A"/>
    <w:rsid w:val="001D2AEA"/>
    <w:rsid w:val="001D4BBB"/>
    <w:rsid w:val="001E01CA"/>
    <w:rsid w:val="001E4D4C"/>
    <w:rsid w:val="001E7132"/>
    <w:rsid w:val="001F071D"/>
    <w:rsid w:val="001F22BD"/>
    <w:rsid w:val="001F60FA"/>
    <w:rsid w:val="00202632"/>
    <w:rsid w:val="00204463"/>
    <w:rsid w:val="00207F74"/>
    <w:rsid w:val="00207FF6"/>
    <w:rsid w:val="00210184"/>
    <w:rsid w:val="00211363"/>
    <w:rsid w:val="00213E73"/>
    <w:rsid w:val="0021556A"/>
    <w:rsid w:val="002175BA"/>
    <w:rsid w:val="00220115"/>
    <w:rsid w:val="00222699"/>
    <w:rsid w:val="00224BA5"/>
    <w:rsid w:val="00225875"/>
    <w:rsid w:val="002315FD"/>
    <w:rsid w:val="00232557"/>
    <w:rsid w:val="00235D3D"/>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C11CC"/>
    <w:rsid w:val="002D05F0"/>
    <w:rsid w:val="002D284B"/>
    <w:rsid w:val="002E0ADE"/>
    <w:rsid w:val="002E1914"/>
    <w:rsid w:val="002E352A"/>
    <w:rsid w:val="002E4DA7"/>
    <w:rsid w:val="002E5119"/>
    <w:rsid w:val="002E53EB"/>
    <w:rsid w:val="002E59E7"/>
    <w:rsid w:val="002E5BCF"/>
    <w:rsid w:val="002F2D5A"/>
    <w:rsid w:val="002F6C3A"/>
    <w:rsid w:val="002F78A2"/>
    <w:rsid w:val="00301399"/>
    <w:rsid w:val="003025EF"/>
    <w:rsid w:val="00311725"/>
    <w:rsid w:val="0031302F"/>
    <w:rsid w:val="0031553A"/>
    <w:rsid w:val="00315F51"/>
    <w:rsid w:val="003202CE"/>
    <w:rsid w:val="00320A46"/>
    <w:rsid w:val="0032160F"/>
    <w:rsid w:val="003228F3"/>
    <w:rsid w:val="003234B1"/>
    <w:rsid w:val="00324A25"/>
    <w:rsid w:val="00331FD1"/>
    <w:rsid w:val="003332EE"/>
    <w:rsid w:val="003340D2"/>
    <w:rsid w:val="00343BC7"/>
    <w:rsid w:val="00345252"/>
    <w:rsid w:val="00354A9F"/>
    <w:rsid w:val="00360BBF"/>
    <w:rsid w:val="00365086"/>
    <w:rsid w:val="0036539C"/>
    <w:rsid w:val="003666A6"/>
    <w:rsid w:val="003711FC"/>
    <w:rsid w:val="00371783"/>
    <w:rsid w:val="003720FD"/>
    <w:rsid w:val="0037437F"/>
    <w:rsid w:val="00374C70"/>
    <w:rsid w:val="003815F0"/>
    <w:rsid w:val="003818B2"/>
    <w:rsid w:val="00384268"/>
    <w:rsid w:val="0038670F"/>
    <w:rsid w:val="003907FF"/>
    <w:rsid w:val="00391B77"/>
    <w:rsid w:val="003A4C37"/>
    <w:rsid w:val="003A743D"/>
    <w:rsid w:val="003A7EAF"/>
    <w:rsid w:val="003B17E9"/>
    <w:rsid w:val="003B1D1F"/>
    <w:rsid w:val="003B3429"/>
    <w:rsid w:val="003B439E"/>
    <w:rsid w:val="003B5930"/>
    <w:rsid w:val="003C000A"/>
    <w:rsid w:val="003C235F"/>
    <w:rsid w:val="003C2920"/>
    <w:rsid w:val="003C4A77"/>
    <w:rsid w:val="003D0951"/>
    <w:rsid w:val="003D0A0B"/>
    <w:rsid w:val="003D4108"/>
    <w:rsid w:val="003D6A63"/>
    <w:rsid w:val="003E1559"/>
    <w:rsid w:val="003E3562"/>
    <w:rsid w:val="003E5560"/>
    <w:rsid w:val="0040613A"/>
    <w:rsid w:val="00406541"/>
    <w:rsid w:val="00407BAD"/>
    <w:rsid w:val="00411130"/>
    <w:rsid w:val="00411AEF"/>
    <w:rsid w:val="00411D61"/>
    <w:rsid w:val="004159B8"/>
    <w:rsid w:val="00416B27"/>
    <w:rsid w:val="00424A61"/>
    <w:rsid w:val="00430F0D"/>
    <w:rsid w:val="00435514"/>
    <w:rsid w:val="004364EF"/>
    <w:rsid w:val="004371B6"/>
    <w:rsid w:val="00441961"/>
    <w:rsid w:val="00441C1E"/>
    <w:rsid w:val="0044354A"/>
    <w:rsid w:val="0044667E"/>
    <w:rsid w:val="00447548"/>
    <w:rsid w:val="00453239"/>
    <w:rsid w:val="00453375"/>
    <w:rsid w:val="00456D12"/>
    <w:rsid w:val="00460AC9"/>
    <w:rsid w:val="00461C24"/>
    <w:rsid w:val="00462F27"/>
    <w:rsid w:val="00464F7A"/>
    <w:rsid w:val="004650CA"/>
    <w:rsid w:val="004700D6"/>
    <w:rsid w:val="0047161B"/>
    <w:rsid w:val="00475DCE"/>
    <w:rsid w:val="00480F03"/>
    <w:rsid w:val="00485409"/>
    <w:rsid w:val="0048586E"/>
    <w:rsid w:val="004864AA"/>
    <w:rsid w:val="00486E22"/>
    <w:rsid w:val="004901FD"/>
    <w:rsid w:val="00490954"/>
    <w:rsid w:val="00490B36"/>
    <w:rsid w:val="00495AB0"/>
    <w:rsid w:val="004A6A11"/>
    <w:rsid w:val="004A6ABB"/>
    <w:rsid w:val="004A6FA6"/>
    <w:rsid w:val="004B2714"/>
    <w:rsid w:val="004B2E58"/>
    <w:rsid w:val="004B3686"/>
    <w:rsid w:val="004B7001"/>
    <w:rsid w:val="004B7126"/>
    <w:rsid w:val="004D0FF0"/>
    <w:rsid w:val="004D4960"/>
    <w:rsid w:val="004E07FE"/>
    <w:rsid w:val="004E31B4"/>
    <w:rsid w:val="004E4D03"/>
    <w:rsid w:val="004E4F7B"/>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57D8E"/>
    <w:rsid w:val="00560F6E"/>
    <w:rsid w:val="00561EC7"/>
    <w:rsid w:val="00562F2A"/>
    <w:rsid w:val="00564480"/>
    <w:rsid w:val="00565D53"/>
    <w:rsid w:val="00570392"/>
    <w:rsid w:val="00570C36"/>
    <w:rsid w:val="00574525"/>
    <w:rsid w:val="00575879"/>
    <w:rsid w:val="00581EA2"/>
    <w:rsid w:val="00582DA8"/>
    <w:rsid w:val="0058325D"/>
    <w:rsid w:val="00587294"/>
    <w:rsid w:val="005901BF"/>
    <w:rsid w:val="00590AC5"/>
    <w:rsid w:val="005912E9"/>
    <w:rsid w:val="005A3435"/>
    <w:rsid w:val="005A7C2D"/>
    <w:rsid w:val="005B0894"/>
    <w:rsid w:val="005B0BC6"/>
    <w:rsid w:val="005B4AE6"/>
    <w:rsid w:val="005B55CE"/>
    <w:rsid w:val="005C282B"/>
    <w:rsid w:val="005C3D1C"/>
    <w:rsid w:val="005C44F5"/>
    <w:rsid w:val="005C7438"/>
    <w:rsid w:val="005D2212"/>
    <w:rsid w:val="005D264F"/>
    <w:rsid w:val="005D3569"/>
    <w:rsid w:val="005E1B4C"/>
    <w:rsid w:val="005E69E6"/>
    <w:rsid w:val="005E7301"/>
    <w:rsid w:val="005F137A"/>
    <w:rsid w:val="005F79F8"/>
    <w:rsid w:val="0060147E"/>
    <w:rsid w:val="0060224B"/>
    <w:rsid w:val="00605DB9"/>
    <w:rsid w:val="006061E5"/>
    <w:rsid w:val="00607865"/>
    <w:rsid w:val="006148EF"/>
    <w:rsid w:val="00620185"/>
    <w:rsid w:val="00620870"/>
    <w:rsid w:val="00625FF1"/>
    <w:rsid w:val="006276DD"/>
    <w:rsid w:val="0063029B"/>
    <w:rsid w:val="00631478"/>
    <w:rsid w:val="006348A7"/>
    <w:rsid w:val="00645374"/>
    <w:rsid w:val="00645D10"/>
    <w:rsid w:val="00653684"/>
    <w:rsid w:val="00656B89"/>
    <w:rsid w:val="00662301"/>
    <w:rsid w:val="0066335E"/>
    <w:rsid w:val="00663D96"/>
    <w:rsid w:val="00676E69"/>
    <w:rsid w:val="00681D92"/>
    <w:rsid w:val="006857DF"/>
    <w:rsid w:val="0068596E"/>
    <w:rsid w:val="00686F68"/>
    <w:rsid w:val="006901CE"/>
    <w:rsid w:val="006908AC"/>
    <w:rsid w:val="006953C2"/>
    <w:rsid w:val="00696770"/>
    <w:rsid w:val="006A217D"/>
    <w:rsid w:val="006A5921"/>
    <w:rsid w:val="006A654E"/>
    <w:rsid w:val="006A6F00"/>
    <w:rsid w:val="006A7705"/>
    <w:rsid w:val="006C0FC5"/>
    <w:rsid w:val="006C1CE4"/>
    <w:rsid w:val="006C4E3A"/>
    <w:rsid w:val="006C5FFB"/>
    <w:rsid w:val="006D31EF"/>
    <w:rsid w:val="006E263C"/>
    <w:rsid w:val="006E5497"/>
    <w:rsid w:val="006F0C60"/>
    <w:rsid w:val="006F53B6"/>
    <w:rsid w:val="006F5B10"/>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567"/>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62D"/>
    <w:rsid w:val="007C2976"/>
    <w:rsid w:val="007C29DF"/>
    <w:rsid w:val="007C3188"/>
    <w:rsid w:val="007C3E34"/>
    <w:rsid w:val="007C400E"/>
    <w:rsid w:val="007C5799"/>
    <w:rsid w:val="007C6D69"/>
    <w:rsid w:val="007D26EA"/>
    <w:rsid w:val="007D5016"/>
    <w:rsid w:val="007E0C09"/>
    <w:rsid w:val="007E351C"/>
    <w:rsid w:val="007E36A2"/>
    <w:rsid w:val="007E4764"/>
    <w:rsid w:val="007E4E30"/>
    <w:rsid w:val="007F1488"/>
    <w:rsid w:val="00800786"/>
    <w:rsid w:val="008009B9"/>
    <w:rsid w:val="00804E69"/>
    <w:rsid w:val="008056C6"/>
    <w:rsid w:val="008058C3"/>
    <w:rsid w:val="00805EBB"/>
    <w:rsid w:val="0080716F"/>
    <w:rsid w:val="00810C46"/>
    <w:rsid w:val="00811FE7"/>
    <w:rsid w:val="0081652F"/>
    <w:rsid w:val="00817199"/>
    <w:rsid w:val="008176D0"/>
    <w:rsid w:val="0082068C"/>
    <w:rsid w:val="0082269F"/>
    <w:rsid w:val="008271CB"/>
    <w:rsid w:val="008318A3"/>
    <w:rsid w:val="00833173"/>
    <w:rsid w:val="008343D5"/>
    <w:rsid w:val="008345AA"/>
    <w:rsid w:val="008455A8"/>
    <w:rsid w:val="00846B24"/>
    <w:rsid w:val="00853247"/>
    <w:rsid w:val="00856708"/>
    <w:rsid w:val="00860C7A"/>
    <w:rsid w:val="0086636B"/>
    <w:rsid w:val="008709DA"/>
    <w:rsid w:val="0087175E"/>
    <w:rsid w:val="00875B6B"/>
    <w:rsid w:val="00875FDB"/>
    <w:rsid w:val="008765F0"/>
    <w:rsid w:val="00876772"/>
    <w:rsid w:val="008842AE"/>
    <w:rsid w:val="0088522A"/>
    <w:rsid w:val="00885CF2"/>
    <w:rsid w:val="008924FF"/>
    <w:rsid w:val="00894C02"/>
    <w:rsid w:val="0089730F"/>
    <w:rsid w:val="008A23E0"/>
    <w:rsid w:val="008A5A67"/>
    <w:rsid w:val="008B0877"/>
    <w:rsid w:val="008B4193"/>
    <w:rsid w:val="008C0908"/>
    <w:rsid w:val="008C20E7"/>
    <w:rsid w:val="008C33EA"/>
    <w:rsid w:val="008C4A25"/>
    <w:rsid w:val="008D2316"/>
    <w:rsid w:val="008D419D"/>
    <w:rsid w:val="008E0542"/>
    <w:rsid w:val="008E0956"/>
    <w:rsid w:val="008E4426"/>
    <w:rsid w:val="008F1A92"/>
    <w:rsid w:val="008F55B8"/>
    <w:rsid w:val="008F6D71"/>
    <w:rsid w:val="00901BC6"/>
    <w:rsid w:val="0090451E"/>
    <w:rsid w:val="00906286"/>
    <w:rsid w:val="009113F5"/>
    <w:rsid w:val="00912333"/>
    <w:rsid w:val="009128A3"/>
    <w:rsid w:val="0091519A"/>
    <w:rsid w:val="009222FF"/>
    <w:rsid w:val="00922F97"/>
    <w:rsid w:val="009237E8"/>
    <w:rsid w:val="00923C96"/>
    <w:rsid w:val="00923F1E"/>
    <w:rsid w:val="00931294"/>
    <w:rsid w:val="00933BB7"/>
    <w:rsid w:val="00940429"/>
    <w:rsid w:val="00940CB0"/>
    <w:rsid w:val="00941731"/>
    <w:rsid w:val="0094198B"/>
    <w:rsid w:val="009425E4"/>
    <w:rsid w:val="00947F05"/>
    <w:rsid w:val="00953776"/>
    <w:rsid w:val="00954DB1"/>
    <w:rsid w:val="0095779F"/>
    <w:rsid w:val="009643B7"/>
    <w:rsid w:val="009654D4"/>
    <w:rsid w:val="009661A7"/>
    <w:rsid w:val="00973824"/>
    <w:rsid w:val="00980554"/>
    <w:rsid w:val="00980AA8"/>
    <w:rsid w:val="00983448"/>
    <w:rsid w:val="00984DA2"/>
    <w:rsid w:val="00984F9E"/>
    <w:rsid w:val="009920A5"/>
    <w:rsid w:val="009A39DA"/>
    <w:rsid w:val="009B0FA1"/>
    <w:rsid w:val="009B2559"/>
    <w:rsid w:val="009B2C28"/>
    <w:rsid w:val="009C2AE2"/>
    <w:rsid w:val="009C70EB"/>
    <w:rsid w:val="009D4614"/>
    <w:rsid w:val="009D4DA6"/>
    <w:rsid w:val="009E0976"/>
    <w:rsid w:val="009E0C69"/>
    <w:rsid w:val="009E172E"/>
    <w:rsid w:val="009E271D"/>
    <w:rsid w:val="009F15CA"/>
    <w:rsid w:val="009F25F6"/>
    <w:rsid w:val="009F268B"/>
    <w:rsid w:val="009F4B5B"/>
    <w:rsid w:val="009F6E5A"/>
    <w:rsid w:val="009F7AB9"/>
    <w:rsid w:val="009F7B02"/>
    <w:rsid w:val="00A004C2"/>
    <w:rsid w:val="00A00B0C"/>
    <w:rsid w:val="00A0695D"/>
    <w:rsid w:val="00A16873"/>
    <w:rsid w:val="00A23423"/>
    <w:rsid w:val="00A25594"/>
    <w:rsid w:val="00A25998"/>
    <w:rsid w:val="00A32B5C"/>
    <w:rsid w:val="00A33924"/>
    <w:rsid w:val="00A34FE1"/>
    <w:rsid w:val="00A369E8"/>
    <w:rsid w:val="00A3720C"/>
    <w:rsid w:val="00A40B70"/>
    <w:rsid w:val="00A45B8B"/>
    <w:rsid w:val="00A46E0D"/>
    <w:rsid w:val="00A5062A"/>
    <w:rsid w:val="00A5405F"/>
    <w:rsid w:val="00A578F6"/>
    <w:rsid w:val="00A604DE"/>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6C73"/>
    <w:rsid w:val="00AA02F8"/>
    <w:rsid w:val="00AA11DC"/>
    <w:rsid w:val="00AA40CD"/>
    <w:rsid w:val="00AA4FDF"/>
    <w:rsid w:val="00AA5A6A"/>
    <w:rsid w:val="00AA5FB2"/>
    <w:rsid w:val="00AB1E16"/>
    <w:rsid w:val="00AB2A41"/>
    <w:rsid w:val="00AB55B3"/>
    <w:rsid w:val="00AB58C9"/>
    <w:rsid w:val="00AB60A5"/>
    <w:rsid w:val="00AB6EFA"/>
    <w:rsid w:val="00AC0B04"/>
    <w:rsid w:val="00AC3937"/>
    <w:rsid w:val="00AD0358"/>
    <w:rsid w:val="00AD6747"/>
    <w:rsid w:val="00AD692F"/>
    <w:rsid w:val="00AE14E6"/>
    <w:rsid w:val="00AE1960"/>
    <w:rsid w:val="00AE3A68"/>
    <w:rsid w:val="00AE46CD"/>
    <w:rsid w:val="00AE5627"/>
    <w:rsid w:val="00AE5FDE"/>
    <w:rsid w:val="00AE6423"/>
    <w:rsid w:val="00AE6A35"/>
    <w:rsid w:val="00AE6FAB"/>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2799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527D"/>
    <w:rsid w:val="00B863CD"/>
    <w:rsid w:val="00B86940"/>
    <w:rsid w:val="00B92E2E"/>
    <w:rsid w:val="00B9396A"/>
    <w:rsid w:val="00B94F08"/>
    <w:rsid w:val="00BA12E6"/>
    <w:rsid w:val="00BA24F6"/>
    <w:rsid w:val="00BA43E7"/>
    <w:rsid w:val="00BA62C6"/>
    <w:rsid w:val="00BA6D3E"/>
    <w:rsid w:val="00BB4055"/>
    <w:rsid w:val="00BB4DBC"/>
    <w:rsid w:val="00BB51D9"/>
    <w:rsid w:val="00BC396C"/>
    <w:rsid w:val="00BD1E4D"/>
    <w:rsid w:val="00BD45A5"/>
    <w:rsid w:val="00BE0757"/>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0B51"/>
    <w:rsid w:val="00C27638"/>
    <w:rsid w:val="00C27C4A"/>
    <w:rsid w:val="00C27D34"/>
    <w:rsid w:val="00C300E1"/>
    <w:rsid w:val="00C35A58"/>
    <w:rsid w:val="00C35E1C"/>
    <w:rsid w:val="00C35EE2"/>
    <w:rsid w:val="00C3651B"/>
    <w:rsid w:val="00C36D01"/>
    <w:rsid w:val="00C36DBD"/>
    <w:rsid w:val="00C40488"/>
    <w:rsid w:val="00C44CDE"/>
    <w:rsid w:val="00C44FBE"/>
    <w:rsid w:val="00C523DF"/>
    <w:rsid w:val="00C53F75"/>
    <w:rsid w:val="00C5448C"/>
    <w:rsid w:val="00C55917"/>
    <w:rsid w:val="00C563B9"/>
    <w:rsid w:val="00C5691F"/>
    <w:rsid w:val="00C644FA"/>
    <w:rsid w:val="00C65224"/>
    <w:rsid w:val="00C66E2A"/>
    <w:rsid w:val="00C75DC8"/>
    <w:rsid w:val="00C76E19"/>
    <w:rsid w:val="00C812E2"/>
    <w:rsid w:val="00C81C74"/>
    <w:rsid w:val="00C82454"/>
    <w:rsid w:val="00C828A7"/>
    <w:rsid w:val="00C8457A"/>
    <w:rsid w:val="00C870D0"/>
    <w:rsid w:val="00C9106C"/>
    <w:rsid w:val="00C91CD7"/>
    <w:rsid w:val="00C91DED"/>
    <w:rsid w:val="00C97E3B"/>
    <w:rsid w:val="00CA1CEC"/>
    <w:rsid w:val="00CA2795"/>
    <w:rsid w:val="00CB009D"/>
    <w:rsid w:val="00CB01AF"/>
    <w:rsid w:val="00CB18E6"/>
    <w:rsid w:val="00CB6C4F"/>
    <w:rsid w:val="00CC0DE3"/>
    <w:rsid w:val="00CC150F"/>
    <w:rsid w:val="00CC20CC"/>
    <w:rsid w:val="00CC50D3"/>
    <w:rsid w:val="00CC5214"/>
    <w:rsid w:val="00CC5E01"/>
    <w:rsid w:val="00CC77E2"/>
    <w:rsid w:val="00CC7F23"/>
    <w:rsid w:val="00CD0019"/>
    <w:rsid w:val="00CD1115"/>
    <w:rsid w:val="00CD32AF"/>
    <w:rsid w:val="00CD38F4"/>
    <w:rsid w:val="00CD60B3"/>
    <w:rsid w:val="00CD620B"/>
    <w:rsid w:val="00CE0F4C"/>
    <w:rsid w:val="00CE1E96"/>
    <w:rsid w:val="00CE2BBE"/>
    <w:rsid w:val="00CE43CB"/>
    <w:rsid w:val="00CE4595"/>
    <w:rsid w:val="00CE4ED5"/>
    <w:rsid w:val="00CE5F90"/>
    <w:rsid w:val="00CE66F0"/>
    <w:rsid w:val="00CE6D49"/>
    <w:rsid w:val="00CF14AC"/>
    <w:rsid w:val="00CF218C"/>
    <w:rsid w:val="00CF49EB"/>
    <w:rsid w:val="00CF5BDC"/>
    <w:rsid w:val="00CF5FF8"/>
    <w:rsid w:val="00D00578"/>
    <w:rsid w:val="00D00BCE"/>
    <w:rsid w:val="00D05547"/>
    <w:rsid w:val="00D063B1"/>
    <w:rsid w:val="00D11A75"/>
    <w:rsid w:val="00D1254C"/>
    <w:rsid w:val="00D1492F"/>
    <w:rsid w:val="00D157A2"/>
    <w:rsid w:val="00D16A96"/>
    <w:rsid w:val="00D17A88"/>
    <w:rsid w:val="00D17BBF"/>
    <w:rsid w:val="00D2211E"/>
    <w:rsid w:val="00D236F1"/>
    <w:rsid w:val="00D2710C"/>
    <w:rsid w:val="00D32BD0"/>
    <w:rsid w:val="00D33641"/>
    <w:rsid w:val="00D33A3D"/>
    <w:rsid w:val="00D37CEF"/>
    <w:rsid w:val="00D40967"/>
    <w:rsid w:val="00D41FF5"/>
    <w:rsid w:val="00D47DDD"/>
    <w:rsid w:val="00D523CD"/>
    <w:rsid w:val="00D5244F"/>
    <w:rsid w:val="00D6015F"/>
    <w:rsid w:val="00D644C0"/>
    <w:rsid w:val="00D656DE"/>
    <w:rsid w:val="00D66ABE"/>
    <w:rsid w:val="00D66E3B"/>
    <w:rsid w:val="00D7027C"/>
    <w:rsid w:val="00D7420A"/>
    <w:rsid w:val="00D7534D"/>
    <w:rsid w:val="00D75418"/>
    <w:rsid w:val="00D77569"/>
    <w:rsid w:val="00D826B9"/>
    <w:rsid w:val="00D871EE"/>
    <w:rsid w:val="00D939C3"/>
    <w:rsid w:val="00D96429"/>
    <w:rsid w:val="00DA09F9"/>
    <w:rsid w:val="00DA189B"/>
    <w:rsid w:val="00DB049B"/>
    <w:rsid w:val="00DC4B50"/>
    <w:rsid w:val="00DC7B6D"/>
    <w:rsid w:val="00DD0472"/>
    <w:rsid w:val="00DD0523"/>
    <w:rsid w:val="00DD2133"/>
    <w:rsid w:val="00DD5092"/>
    <w:rsid w:val="00DD6312"/>
    <w:rsid w:val="00DD73FF"/>
    <w:rsid w:val="00DD75B3"/>
    <w:rsid w:val="00DE04C3"/>
    <w:rsid w:val="00DE0C41"/>
    <w:rsid w:val="00DE6A3D"/>
    <w:rsid w:val="00DE6FA3"/>
    <w:rsid w:val="00DF0186"/>
    <w:rsid w:val="00DF0C34"/>
    <w:rsid w:val="00DF26DC"/>
    <w:rsid w:val="00DF2DCF"/>
    <w:rsid w:val="00E17A6F"/>
    <w:rsid w:val="00E21D37"/>
    <w:rsid w:val="00E2646B"/>
    <w:rsid w:val="00E33FF1"/>
    <w:rsid w:val="00E34D19"/>
    <w:rsid w:val="00E367EE"/>
    <w:rsid w:val="00E424AE"/>
    <w:rsid w:val="00E4380B"/>
    <w:rsid w:val="00E45205"/>
    <w:rsid w:val="00E45721"/>
    <w:rsid w:val="00E5018D"/>
    <w:rsid w:val="00E656C8"/>
    <w:rsid w:val="00E71244"/>
    <w:rsid w:val="00E71874"/>
    <w:rsid w:val="00E75371"/>
    <w:rsid w:val="00E75627"/>
    <w:rsid w:val="00E76219"/>
    <w:rsid w:val="00E802BF"/>
    <w:rsid w:val="00E836A7"/>
    <w:rsid w:val="00E92A26"/>
    <w:rsid w:val="00E93197"/>
    <w:rsid w:val="00E93D42"/>
    <w:rsid w:val="00E93F40"/>
    <w:rsid w:val="00EA41AC"/>
    <w:rsid w:val="00EB182C"/>
    <w:rsid w:val="00EB2A5A"/>
    <w:rsid w:val="00EB6A2D"/>
    <w:rsid w:val="00EB72AC"/>
    <w:rsid w:val="00EC13A7"/>
    <w:rsid w:val="00EC1736"/>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1F28"/>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86EE4"/>
    <w:rsid w:val="00F90229"/>
    <w:rsid w:val="00F93E82"/>
    <w:rsid w:val="00F93F6E"/>
    <w:rsid w:val="00FA43E3"/>
    <w:rsid w:val="00FA514F"/>
    <w:rsid w:val="00FA6D4F"/>
    <w:rsid w:val="00FB0E23"/>
    <w:rsid w:val="00FB5396"/>
    <w:rsid w:val="00FC3CFB"/>
    <w:rsid w:val="00FC3EC5"/>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1">
    <w:name w:val="Προεπιλεγμένη γραμματοσειρά4"/>
    <w:rsid w:val="00A85857"/>
  </w:style>
  <w:style w:type="character" w:customStyle="1" w:styleId="1Char1">
    <w:name w:val="Επικεφαλίδα 1 Char1"/>
    <w:basedOn w:val="41"/>
    <w:rsid w:val="00A85857"/>
    <w:rPr>
      <w:sz w:val="24"/>
      <w:lang w:val="el-GR" w:bidi="ar-SA"/>
    </w:rPr>
  </w:style>
  <w:style w:type="character" w:customStyle="1" w:styleId="2Char">
    <w:name w:val="Επικεφαλίδα 2 Char"/>
    <w:basedOn w:val="41"/>
    <w:rsid w:val="00A85857"/>
    <w:rPr>
      <w:b/>
      <w:sz w:val="24"/>
      <w:u w:val="single"/>
      <w:lang w:val="el-GR" w:bidi="ar-SA"/>
    </w:rPr>
  </w:style>
  <w:style w:type="character" w:customStyle="1" w:styleId="3Char">
    <w:name w:val="Επικεφαλίδα 3 Char"/>
    <w:basedOn w:val="41"/>
    <w:link w:val="31"/>
    <w:qFormat/>
    <w:rsid w:val="00A85857"/>
    <w:rPr>
      <w:b/>
      <w:sz w:val="24"/>
      <w:u w:val="single"/>
      <w:lang w:val="el-GR" w:bidi="ar-SA"/>
    </w:rPr>
  </w:style>
  <w:style w:type="character" w:customStyle="1" w:styleId="4Char">
    <w:name w:val="Επικεφαλίδα 4 Char"/>
    <w:basedOn w:val="41"/>
    <w:uiPriority w:val="9"/>
    <w:rsid w:val="00A85857"/>
    <w:rPr>
      <w:b/>
      <w:bCs/>
      <w:sz w:val="24"/>
      <w:szCs w:val="24"/>
      <w:lang w:val="el-GR" w:bidi="ar-SA"/>
    </w:rPr>
  </w:style>
  <w:style w:type="character" w:customStyle="1" w:styleId="5Char1">
    <w:name w:val="Επικεφαλίδα 5 Char1"/>
    <w:basedOn w:val="41"/>
    <w:rsid w:val="00A85857"/>
    <w:rPr>
      <w:b/>
      <w:bCs/>
      <w:sz w:val="24"/>
      <w:szCs w:val="24"/>
      <w:lang w:val="el-GR" w:bidi="ar-SA"/>
    </w:rPr>
  </w:style>
  <w:style w:type="character" w:customStyle="1" w:styleId="6Char">
    <w:name w:val="Επικεφαλίδα 6 Char"/>
    <w:basedOn w:val="41"/>
    <w:rsid w:val="00A85857"/>
    <w:rPr>
      <w:b/>
      <w:bCs/>
      <w:sz w:val="24"/>
      <w:lang w:val="el-GR" w:bidi="ar-SA"/>
    </w:rPr>
  </w:style>
  <w:style w:type="character" w:customStyle="1" w:styleId="7Char">
    <w:name w:val="Επικεφαλίδα 7 Char"/>
    <w:basedOn w:val="41"/>
    <w:uiPriority w:val="9"/>
    <w:rsid w:val="00A85857"/>
    <w:rPr>
      <w:b/>
      <w:bCs/>
      <w:lang w:val="el-GR" w:bidi="ar-SA"/>
    </w:rPr>
  </w:style>
  <w:style w:type="character" w:customStyle="1" w:styleId="8Char">
    <w:name w:val="Επικεφαλίδα 8 Char"/>
    <w:basedOn w:val="41"/>
    <w:uiPriority w:val="9"/>
    <w:rsid w:val="00A85857"/>
    <w:rPr>
      <w:b/>
      <w:bCs/>
      <w:sz w:val="24"/>
      <w:szCs w:val="24"/>
      <w:lang w:val="el-GR" w:bidi="ar-SA"/>
    </w:rPr>
  </w:style>
  <w:style w:type="character" w:customStyle="1" w:styleId="9Char">
    <w:name w:val="Επικεφαλίδα 9 Char"/>
    <w:basedOn w:val="41"/>
    <w:uiPriority w:val="9"/>
    <w:rsid w:val="00A85857"/>
    <w:rPr>
      <w:b/>
      <w:bCs/>
      <w:sz w:val="22"/>
      <w:szCs w:val="24"/>
      <w:lang w:val="el-GR" w:bidi="ar-SA"/>
    </w:rPr>
  </w:style>
  <w:style w:type="character" w:customStyle="1" w:styleId="Char">
    <w:name w:val="Σώμα κειμένου Char"/>
    <w:basedOn w:val="41"/>
    <w:rsid w:val="00A85857"/>
    <w:rPr>
      <w:sz w:val="24"/>
      <w:lang w:val="el-GR" w:bidi="ar-SA"/>
    </w:rPr>
  </w:style>
  <w:style w:type="character" w:customStyle="1" w:styleId="Char0">
    <w:name w:val="Κεφαλίδα Char"/>
    <w:basedOn w:val="41"/>
    <w:link w:val="11"/>
    <w:qFormat/>
    <w:rsid w:val="00A85857"/>
    <w:rPr>
      <w:sz w:val="24"/>
      <w:szCs w:val="24"/>
      <w:lang w:val="el-GR" w:bidi="ar-SA"/>
    </w:rPr>
  </w:style>
  <w:style w:type="character" w:customStyle="1" w:styleId="Char1">
    <w:name w:val="Σώμα κείμενου με εσοχή Char"/>
    <w:basedOn w:val="41"/>
    <w:rsid w:val="00A85857"/>
    <w:rPr>
      <w:sz w:val="24"/>
      <w:szCs w:val="24"/>
      <w:lang w:val="el-GR" w:bidi="ar-SA"/>
    </w:rPr>
  </w:style>
  <w:style w:type="character" w:styleId="a3">
    <w:name w:val="page number"/>
    <w:basedOn w:val="41"/>
    <w:rsid w:val="00A85857"/>
  </w:style>
  <w:style w:type="character" w:customStyle="1" w:styleId="Char2">
    <w:name w:val="Υποσέλιδο Char"/>
    <w:basedOn w:val="41"/>
    <w:uiPriority w:val="99"/>
    <w:qFormat/>
    <w:rsid w:val="00A85857"/>
    <w:rPr>
      <w:sz w:val="24"/>
      <w:szCs w:val="24"/>
      <w:lang w:val="el-GR" w:bidi="ar-SA"/>
    </w:rPr>
  </w:style>
  <w:style w:type="character" w:customStyle="1" w:styleId="2Char0">
    <w:name w:val="Σώμα κείμενου 2 Char"/>
    <w:basedOn w:val="41"/>
    <w:rsid w:val="00A85857"/>
    <w:rPr>
      <w:b/>
      <w:bCs/>
      <w:sz w:val="24"/>
      <w:szCs w:val="24"/>
      <w:lang w:val="el-GR" w:bidi="ar-SA"/>
    </w:rPr>
  </w:style>
  <w:style w:type="character" w:customStyle="1" w:styleId="2Char1">
    <w:name w:val="Σώμα κείμενου με εσοχή 2 Char"/>
    <w:basedOn w:val="41"/>
    <w:link w:val="20"/>
    <w:rsid w:val="00A85857"/>
    <w:rPr>
      <w:sz w:val="24"/>
      <w:szCs w:val="24"/>
      <w:lang w:val="el-GR" w:bidi="ar-SA"/>
    </w:rPr>
  </w:style>
  <w:style w:type="character" w:customStyle="1" w:styleId="3Char0">
    <w:name w:val="Σώμα κείμενου με εσοχή 3 Char"/>
    <w:basedOn w:val="41"/>
    <w:rsid w:val="00A85857"/>
    <w:rPr>
      <w:sz w:val="24"/>
      <w:szCs w:val="24"/>
      <w:lang w:val="el-GR" w:bidi="ar-SA"/>
    </w:rPr>
  </w:style>
  <w:style w:type="character" w:customStyle="1" w:styleId="3Char1">
    <w:name w:val="Σώμα κείμενου 3 Char"/>
    <w:basedOn w:val="41"/>
    <w:rsid w:val="00A85857"/>
    <w:rPr>
      <w:b/>
      <w:bCs/>
      <w:sz w:val="24"/>
      <w:szCs w:val="24"/>
      <w:lang w:val="el-GR" w:bidi="ar-SA"/>
    </w:rPr>
  </w:style>
  <w:style w:type="character" w:customStyle="1" w:styleId="apple-style-span">
    <w:name w:val="apple-style-span"/>
    <w:basedOn w:val="41"/>
    <w:qFormat/>
    <w:rsid w:val="00A85857"/>
    <w:rPr>
      <w:rFonts w:ascii="Times New Roman" w:hAnsi="Times New Roman" w:cs="Times New Roman" w:hint="default"/>
    </w:rPr>
  </w:style>
  <w:style w:type="character" w:customStyle="1" w:styleId="Char3">
    <w:name w:val="Κείμενο υποσημείωσης Char"/>
    <w:basedOn w:val="41"/>
    <w:rsid w:val="00A85857"/>
    <w:rPr>
      <w:sz w:val="24"/>
      <w:szCs w:val="24"/>
      <w:lang w:val="el-GR" w:bidi="ar-SA"/>
    </w:rPr>
  </w:style>
  <w:style w:type="character" w:customStyle="1" w:styleId="a4">
    <w:name w:val="Χαρακτήρες υποσημείωσης"/>
    <w:basedOn w:val="41"/>
    <w:rsid w:val="00A85857"/>
    <w:rPr>
      <w:vertAlign w:val="superscript"/>
    </w:rPr>
  </w:style>
  <w:style w:type="character" w:styleId="-">
    <w:name w:val="Hyperlink"/>
    <w:basedOn w:val="41"/>
    <w:uiPriority w:val="99"/>
    <w:rsid w:val="00A85857"/>
    <w:rPr>
      <w:color w:val="0000FF"/>
      <w:u w:val="single"/>
    </w:rPr>
  </w:style>
  <w:style w:type="character" w:styleId="a5">
    <w:name w:val="Strong"/>
    <w:basedOn w:val="41"/>
    <w:qFormat/>
    <w:rsid w:val="00A85857"/>
    <w:rPr>
      <w:rFonts w:cs="Times New Roman"/>
      <w:b/>
      <w:bCs/>
    </w:rPr>
  </w:style>
  <w:style w:type="character" w:customStyle="1" w:styleId="Char4">
    <w:name w:val="Κείμενο σημείωσης τέλους Char"/>
    <w:basedOn w:val="41"/>
    <w:rsid w:val="00A85857"/>
    <w:rPr>
      <w:rFonts w:ascii="Arial" w:hAnsi="Arial" w:cs="Arial"/>
      <w:position w:val="2"/>
      <w:sz w:val="22"/>
      <w:szCs w:val="24"/>
      <w:lang w:val="en-US" w:eastAsia="zh-CN" w:bidi="ar-SA"/>
    </w:rPr>
  </w:style>
  <w:style w:type="character" w:customStyle="1" w:styleId="Char5">
    <w:name w:val="Απόσπασμα Char"/>
    <w:basedOn w:val="41"/>
    <w:rsid w:val="00A85857"/>
    <w:rPr>
      <w:sz w:val="24"/>
      <w:szCs w:val="24"/>
      <w:lang w:val="el-GR" w:eastAsia="zh-CN" w:bidi="ar-SA"/>
    </w:rPr>
  </w:style>
  <w:style w:type="character" w:customStyle="1" w:styleId="Char6">
    <w:name w:val="Έντονο εισαγωγικό Char"/>
    <w:basedOn w:val="41"/>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1"/>
    <w:rsid w:val="00A85857"/>
    <w:rPr>
      <w:b/>
      <w:bCs w:val="0"/>
      <w:i/>
      <w:iCs w:val="0"/>
      <w:sz w:val="24"/>
      <w:szCs w:val="24"/>
      <w:u w:val="single"/>
    </w:rPr>
  </w:style>
  <w:style w:type="character" w:customStyle="1" w:styleId="msosubtlereference0">
    <w:name w:val="msosubtlereference"/>
    <w:basedOn w:val="41"/>
    <w:rsid w:val="00A85857"/>
    <w:rPr>
      <w:sz w:val="24"/>
      <w:szCs w:val="24"/>
      <w:u w:val="single"/>
    </w:rPr>
  </w:style>
  <w:style w:type="character" w:customStyle="1" w:styleId="msointensereference0">
    <w:name w:val="msointensereference"/>
    <w:basedOn w:val="41"/>
    <w:rsid w:val="00A85857"/>
    <w:rPr>
      <w:b/>
      <w:bCs w:val="0"/>
      <w:sz w:val="24"/>
      <w:u w:val="single"/>
    </w:rPr>
  </w:style>
  <w:style w:type="character" w:customStyle="1" w:styleId="msobooktitle0">
    <w:name w:val="msobooktitle"/>
    <w:basedOn w:val="41"/>
    <w:rsid w:val="00A85857"/>
    <w:rPr>
      <w:rFonts w:ascii="Cambria" w:eastAsia="Times New Roman" w:hAnsi="Cambria" w:cs="Cambria" w:hint="default"/>
      <w:b/>
      <w:bCs w:val="0"/>
      <w:i/>
      <w:iCs w:val="0"/>
      <w:sz w:val="24"/>
      <w:szCs w:val="24"/>
    </w:rPr>
  </w:style>
  <w:style w:type="character" w:customStyle="1" w:styleId="CharChar10">
    <w:name w:val="Char Char10"/>
    <w:basedOn w:val="41"/>
    <w:rsid w:val="00A85857"/>
    <w:rPr>
      <w:rFonts w:ascii="Cambria" w:eastAsia="Times New Roman" w:hAnsi="Cambria" w:cs="Cambria" w:hint="default"/>
      <w:b/>
      <w:bCs/>
      <w:kern w:val="1"/>
      <w:sz w:val="32"/>
      <w:szCs w:val="32"/>
    </w:rPr>
  </w:style>
  <w:style w:type="character" w:customStyle="1" w:styleId="CharChar7">
    <w:name w:val="Char Char7"/>
    <w:basedOn w:val="41"/>
    <w:rsid w:val="00A85857"/>
    <w:rPr>
      <w:b/>
      <w:bCs/>
      <w:sz w:val="28"/>
      <w:szCs w:val="28"/>
    </w:rPr>
  </w:style>
  <w:style w:type="character" w:customStyle="1" w:styleId="CharChar1">
    <w:name w:val="Char Char1"/>
    <w:basedOn w:val="41"/>
    <w:rsid w:val="00A85857"/>
    <w:rPr>
      <w:rFonts w:ascii="Cambria" w:eastAsia="Times New Roman" w:hAnsi="Cambria" w:cs="Cambria" w:hint="default"/>
      <w:b/>
      <w:bCs/>
      <w:kern w:val="1"/>
      <w:sz w:val="32"/>
      <w:szCs w:val="32"/>
    </w:rPr>
  </w:style>
  <w:style w:type="character" w:customStyle="1" w:styleId="CharChar">
    <w:name w:val="Char Char"/>
    <w:basedOn w:val="41"/>
    <w:rsid w:val="00A85857"/>
    <w:rPr>
      <w:rFonts w:ascii="Cambria" w:eastAsia="Times New Roman" w:hAnsi="Cambria" w:cs="Cambria" w:hint="default"/>
      <w:sz w:val="24"/>
      <w:szCs w:val="24"/>
    </w:rPr>
  </w:style>
  <w:style w:type="character" w:customStyle="1" w:styleId="BodyTextIndent3Char">
    <w:name w:val="Body Text Indent 3 Char"/>
    <w:basedOn w:val="41"/>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1"/>
    <w:rsid w:val="00A85857"/>
    <w:rPr>
      <w:sz w:val="24"/>
      <w:szCs w:val="24"/>
      <w:lang w:val="el-GR" w:bidi="ar-SA"/>
    </w:rPr>
  </w:style>
  <w:style w:type="character" w:customStyle="1" w:styleId="-TFChar">
    <w:name w:val="- TF Char"/>
    <w:basedOn w:val="41"/>
    <w:rsid w:val="00A85857"/>
    <w:rPr>
      <w:sz w:val="24"/>
      <w:lang w:val="el-GR" w:bidi="ar-SA"/>
    </w:rPr>
  </w:style>
  <w:style w:type="character" w:customStyle="1" w:styleId="FontStyle17">
    <w:name w:val="Font Style17"/>
    <w:basedOn w:val="41"/>
    <w:qFormat/>
    <w:rsid w:val="00A85857"/>
    <w:rPr>
      <w:rFonts w:ascii="Times New Roman" w:hAnsi="Times New Roman" w:cs="Times New Roman"/>
      <w:sz w:val="22"/>
      <w:szCs w:val="22"/>
    </w:rPr>
  </w:style>
  <w:style w:type="character" w:customStyle="1" w:styleId="FontStyle16">
    <w:name w:val="Font Style16"/>
    <w:basedOn w:val="41"/>
    <w:rsid w:val="00A85857"/>
    <w:rPr>
      <w:rFonts w:ascii="Times New Roman" w:hAnsi="Times New Roman" w:cs="Times New Roman"/>
      <w:b/>
      <w:bCs/>
      <w:sz w:val="22"/>
      <w:szCs w:val="22"/>
    </w:rPr>
  </w:style>
  <w:style w:type="character" w:customStyle="1" w:styleId="FontStyle13">
    <w:name w:val="Font Style13"/>
    <w:basedOn w:val="41"/>
    <w:qFormat/>
    <w:rsid w:val="00A85857"/>
    <w:rPr>
      <w:rFonts w:ascii="Times New Roman" w:hAnsi="Times New Roman" w:cs="Times New Roman"/>
      <w:sz w:val="20"/>
      <w:szCs w:val="20"/>
    </w:rPr>
  </w:style>
  <w:style w:type="character" w:customStyle="1" w:styleId="3CharChar">
    <w:name w:val="Επικεφαλίδα 3 Char Char"/>
    <w:basedOn w:val="41"/>
    <w:rsid w:val="00A85857"/>
    <w:rPr>
      <w:b/>
      <w:sz w:val="24"/>
      <w:u w:val="single"/>
      <w:lang w:val="el-GR" w:bidi="ar-SA"/>
    </w:rPr>
  </w:style>
  <w:style w:type="character" w:customStyle="1" w:styleId="4CharChar">
    <w:name w:val="Επικεφαλίδα 4 Char Char"/>
    <w:basedOn w:val="41"/>
    <w:rsid w:val="00A85857"/>
    <w:rPr>
      <w:b/>
      <w:bCs/>
      <w:sz w:val="24"/>
      <w:szCs w:val="24"/>
      <w:lang w:val="el-GR" w:bidi="ar-SA"/>
    </w:rPr>
  </w:style>
  <w:style w:type="character" w:customStyle="1" w:styleId="CharChar0">
    <w:name w:val="Κεφαλίδα Char Char"/>
    <w:basedOn w:val="41"/>
    <w:rsid w:val="00A85857"/>
    <w:rPr>
      <w:sz w:val="24"/>
      <w:szCs w:val="24"/>
      <w:lang w:val="el-GR" w:bidi="ar-SA"/>
    </w:rPr>
  </w:style>
  <w:style w:type="character" w:customStyle="1" w:styleId="CharCharCharCharCharCharChar">
    <w:name w:val="Σώμα κείμενου με εσοχή Char Char Char Char Char Char Char"/>
    <w:basedOn w:val="41"/>
    <w:rsid w:val="00A85857"/>
    <w:rPr>
      <w:sz w:val="24"/>
      <w:szCs w:val="24"/>
      <w:lang w:val="el-GR" w:bidi="ar-SA"/>
    </w:rPr>
  </w:style>
  <w:style w:type="character" w:customStyle="1" w:styleId="1Char">
    <w:name w:val="Επικεφαλίδα 1 Char"/>
    <w:basedOn w:val="41"/>
    <w:uiPriority w:val="9"/>
    <w:rsid w:val="00A85857"/>
    <w:rPr>
      <w:sz w:val="24"/>
      <w:lang w:val="el-GR" w:bidi="ar-SA"/>
    </w:rPr>
  </w:style>
  <w:style w:type="character" w:customStyle="1" w:styleId="Char10">
    <w:name w:val="Κεφαλίδα Char1"/>
    <w:basedOn w:val="41"/>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2">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3">
    <w:name w:val="Παραπομπή σημείωσης τέλους4"/>
    <w:rsid w:val="00A85857"/>
    <w:rPr>
      <w:vertAlign w:val="superscript"/>
    </w:rPr>
  </w:style>
  <w:style w:type="character" w:styleId="-0">
    <w:name w:val="FollowedHyperlink"/>
    <w:basedOn w:val="41"/>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4">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9">
    <w:name w:val="Λίστα με κουκκίδες1"/>
    <w:basedOn w:val="a"/>
    <w:rsid w:val="00A85857"/>
    <w:p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a">
    <w:name w:val="Λεζάντα1"/>
    <w:basedOn w:val="a"/>
    <w:qFormat/>
    <w:rsid w:val="00A85857"/>
    <w:pPr>
      <w:widowControl w:val="0"/>
      <w:suppressLineNumbers/>
      <w:spacing w:before="120" w:after="120"/>
    </w:pPr>
    <w:rPr>
      <w:rFonts w:eastAsia="Andale Sans UI" w:cs="Tahoma"/>
      <w:i/>
      <w:iCs/>
      <w:kern w:val="1"/>
    </w:rPr>
  </w:style>
  <w:style w:type="paragraph" w:customStyle="1" w:styleId="1b">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c">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d">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e">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f">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0">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1">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2">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 w:type="paragraph" w:customStyle="1" w:styleId="61">
    <w:name w:val="Παράγραφος λίστας6"/>
    <w:basedOn w:val="a"/>
    <w:rsid w:val="005D3569"/>
    <w:pPr>
      <w:widowControl w:val="0"/>
      <w:ind w:left="720"/>
      <w:contextualSpacing/>
    </w:pPr>
    <w:rPr>
      <w:rFonts w:eastAsia="SimSun" w:cs="Mangal"/>
      <w:kern w:val="2"/>
      <w:lang w:bidi="hi-IN"/>
    </w:rPr>
  </w:style>
  <w:style w:type="paragraph" w:customStyle="1" w:styleId="Web1">
    <w:name w:val="Κανονικό (Web)1"/>
    <w:basedOn w:val="a"/>
    <w:rsid w:val="00E33FF1"/>
    <w:pPr>
      <w:widowControl w:val="0"/>
      <w:spacing w:before="280" w:after="119"/>
    </w:pPr>
    <w:rPr>
      <w:kern w:val="1"/>
      <w:lang w:eastAsia="el-GR"/>
    </w:rPr>
  </w:style>
  <w:style w:type="paragraph" w:customStyle="1" w:styleId="45">
    <w:name w:val="Παράγραφος λίστας4"/>
    <w:basedOn w:val="a"/>
    <w:rsid w:val="00E33FF1"/>
    <w:pPr>
      <w:widowControl w:val="0"/>
      <w:spacing w:after="200"/>
      <w:ind w:left="720"/>
      <w:contextualSpacing/>
    </w:pPr>
    <w:rPr>
      <w:rFonts w:eastAsia="Andale Sans UI"/>
      <w:kern w:val="1"/>
    </w:rPr>
  </w:style>
  <w:style w:type="paragraph" w:customStyle="1" w:styleId="aff7">
    <w:name w:val="Κύριο τμήμα"/>
    <w:rsid w:val="001D2AEA"/>
    <w:pPr>
      <w:pBdr>
        <w:top w:val="nil"/>
        <w:left w:val="nil"/>
        <w:bottom w:val="nil"/>
        <w:right w:val="nil"/>
        <w:between w:val="nil"/>
        <w:bar w:val="nil"/>
      </w:pBdr>
    </w:pPr>
    <w:rPr>
      <w:color w:val="000000"/>
      <w:u w:color="000000"/>
      <w:bdr w:val="nil"/>
      <w:lang w:eastAsia="en-GB"/>
    </w:rPr>
  </w:style>
  <w:style w:type="paragraph" w:styleId="aff8">
    <w:name w:val="Title"/>
    <w:link w:val="Charb"/>
    <w:uiPriority w:val="10"/>
    <w:qFormat/>
    <w:rsid w:val="001D2AEA"/>
    <w:pPr>
      <w:pBdr>
        <w:top w:val="nil"/>
        <w:left w:val="nil"/>
        <w:bottom w:val="nil"/>
        <w:right w:val="nil"/>
        <w:between w:val="nil"/>
        <w:bar w:val="nil"/>
      </w:pBdr>
      <w:jc w:val="center"/>
    </w:pPr>
    <w:rPr>
      <w:b/>
      <w:bCs/>
      <w:color w:val="000000"/>
      <w:sz w:val="32"/>
      <w:szCs w:val="32"/>
      <w:u w:val="single" w:color="000000"/>
      <w:bdr w:val="nil"/>
      <w:lang w:eastAsia="en-GB"/>
    </w:rPr>
  </w:style>
  <w:style w:type="character" w:customStyle="1" w:styleId="Charb">
    <w:name w:val="Τίτλος Char"/>
    <w:basedOn w:val="a0"/>
    <w:link w:val="aff8"/>
    <w:uiPriority w:val="10"/>
    <w:rsid w:val="001D2AEA"/>
    <w:rPr>
      <w:b/>
      <w:bCs/>
      <w:color w:val="000000"/>
      <w:sz w:val="32"/>
      <w:szCs w:val="32"/>
      <w:u w:val="single" w:color="000000"/>
      <w:bdr w:val="nil"/>
      <w:lang w:eastAsia="en-GB"/>
    </w:rPr>
  </w:style>
  <w:style w:type="numbering" w:customStyle="1" w:styleId="10">
    <w:name w:val="Εισήχθηκε το στιλ 1"/>
    <w:rsid w:val="00F93E82"/>
    <w:pPr>
      <w:numPr>
        <w:numId w:val="10"/>
      </w:numPr>
    </w:pPr>
  </w:style>
  <w:style w:type="numbering" w:customStyle="1" w:styleId="40">
    <w:name w:val="Εισήχθηκε το στιλ 4"/>
    <w:rsid w:val="00F93E82"/>
    <w:pPr>
      <w:numPr>
        <w:numId w:val="12"/>
      </w:numPr>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17561954">
      <w:bodyDiv w:val="1"/>
      <w:marLeft w:val="0"/>
      <w:marRight w:val="0"/>
      <w:marTop w:val="0"/>
      <w:marBottom w:val="0"/>
      <w:divBdr>
        <w:top w:val="none" w:sz="0" w:space="0" w:color="auto"/>
        <w:left w:val="none" w:sz="0" w:space="0" w:color="auto"/>
        <w:bottom w:val="none" w:sz="0" w:space="0" w:color="auto"/>
        <w:right w:val="none" w:sz="0" w:space="0" w:color="auto"/>
      </w:divBdr>
      <w:divsChild>
        <w:div w:id="26997425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9660-1329-48B9-9532-675CB0FD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4152</Words>
  <Characters>22425</Characters>
  <Application>Microsoft Office Word</Application>
  <DocSecurity>0</DocSecurity>
  <Lines>186</Lines>
  <Paragraphs>53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26524</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10</cp:revision>
  <cp:lastPrinted>2023-04-21T05:36:00Z</cp:lastPrinted>
  <dcterms:created xsi:type="dcterms:W3CDTF">2023-05-08T10:32:00Z</dcterms:created>
  <dcterms:modified xsi:type="dcterms:W3CDTF">2023-05-11T07:31:00Z</dcterms:modified>
</cp:coreProperties>
</file>