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Pr="00746D8C" w:rsidRDefault="006F4715" w:rsidP="006F4715">
      <w:pPr>
        <w:pStyle w:val="1"/>
        <w:widowControl w:val="0"/>
        <w:jc w:val="left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Cs w:val="0"/>
        </w:rPr>
        <w:t xml:space="preserve">ΕΛΛΗΝΙΚΗ ΔΗΜΟΚΡΑΤΙΑ </w:t>
      </w:r>
      <w:r w:rsidRPr="00746D8C">
        <w:rPr>
          <w:rFonts w:asciiTheme="minorHAnsi" w:hAnsiTheme="minorHAnsi" w:cstheme="minorHAnsi"/>
          <w:b w:val="0"/>
        </w:rPr>
        <w:tab/>
      </w:r>
      <w:r w:rsidRPr="00746D8C">
        <w:rPr>
          <w:rFonts w:asciiTheme="minorHAnsi" w:hAnsiTheme="minorHAnsi" w:cstheme="minorHAnsi"/>
          <w:b w:val="0"/>
        </w:rPr>
        <w:tab/>
      </w:r>
      <w:r w:rsidRPr="00746D8C">
        <w:rPr>
          <w:rFonts w:asciiTheme="minorHAnsi" w:hAnsiTheme="minorHAnsi" w:cstheme="minorHAnsi"/>
          <w:b w:val="0"/>
        </w:rPr>
        <w:tab/>
      </w:r>
      <w:r w:rsidRPr="00746D8C">
        <w:rPr>
          <w:rFonts w:asciiTheme="minorHAnsi" w:hAnsiTheme="minorHAnsi" w:cstheme="minorHAnsi"/>
          <w:b w:val="0"/>
        </w:rPr>
        <w:tab/>
      </w:r>
      <w:r w:rsidRPr="00746D8C">
        <w:rPr>
          <w:rFonts w:asciiTheme="minorHAnsi" w:hAnsiTheme="minorHAnsi" w:cstheme="minorHAnsi"/>
          <w:b w:val="0"/>
        </w:rPr>
        <w:tab/>
        <w:t xml:space="preserve"> </w:t>
      </w:r>
    </w:p>
    <w:p w:rsidR="00B01621" w:rsidRPr="00746D8C" w:rsidRDefault="006F4715" w:rsidP="00B01621">
      <w:pPr>
        <w:suppressAutoHyphens w:val="0"/>
        <w:autoSpaceDE w:val="0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/>
          <w:lang w:val="en-US"/>
        </w:rPr>
        <w:t>NOMO</w:t>
      </w:r>
      <w:r w:rsidRPr="00746D8C">
        <w:rPr>
          <w:rFonts w:asciiTheme="minorHAnsi" w:hAnsiTheme="minorHAnsi" w:cstheme="minorHAnsi"/>
          <w:b/>
        </w:rPr>
        <w:t xml:space="preserve">Σ ΒΟΙΩΤΙΑΣ                                                               </w:t>
      </w:r>
      <w:r w:rsidRPr="00746D8C">
        <w:rPr>
          <w:rFonts w:asciiTheme="minorHAnsi" w:hAnsiTheme="minorHAnsi" w:cstheme="minorHAnsi"/>
          <w:b/>
          <w:bCs/>
        </w:rPr>
        <w:t xml:space="preserve"> </w:t>
      </w:r>
      <w:r w:rsidR="00B01621" w:rsidRPr="00746D8C">
        <w:rPr>
          <w:rFonts w:asciiTheme="minorHAnsi" w:hAnsiTheme="minorHAnsi" w:cstheme="minorHAnsi"/>
          <w:b/>
          <w:bCs/>
        </w:rPr>
        <w:t xml:space="preserve">             </w:t>
      </w:r>
      <w:r w:rsidRPr="00746D8C">
        <w:rPr>
          <w:rFonts w:asciiTheme="minorHAnsi" w:hAnsiTheme="minorHAnsi" w:cstheme="minorHAnsi"/>
          <w:b/>
          <w:bCs/>
        </w:rPr>
        <w:t xml:space="preserve"> </w:t>
      </w:r>
      <w:r w:rsidR="00B01621" w:rsidRPr="00746D8C">
        <w:rPr>
          <w:rFonts w:asciiTheme="minorHAnsi" w:eastAsia="Arial" w:hAnsiTheme="minorHAnsi" w:cstheme="minorHAnsi"/>
          <w:b/>
          <w:bCs/>
        </w:rPr>
        <w:t xml:space="preserve">ΚΑΤΑΧΩΡΗΣΤΕΑ ΣΤΟ ΚΗΜΔΗΣ </w:t>
      </w:r>
    </w:p>
    <w:p w:rsidR="006F4715" w:rsidRPr="0054151C" w:rsidRDefault="00B01621" w:rsidP="00B01621">
      <w:pPr>
        <w:pStyle w:val="2"/>
        <w:widowControl w:val="0"/>
        <w:jc w:val="left"/>
        <w:rPr>
          <w:rFonts w:asciiTheme="minorHAnsi" w:hAnsiTheme="minorHAnsi" w:cstheme="minorHAnsi"/>
          <w:szCs w:val="24"/>
        </w:rPr>
      </w:pPr>
      <w:r w:rsidRPr="00746D8C">
        <w:rPr>
          <w:rFonts w:asciiTheme="minorHAnsi" w:hAnsiTheme="minorHAnsi" w:cstheme="minorHAnsi"/>
          <w:szCs w:val="24"/>
          <w:u w:val="none"/>
        </w:rPr>
        <w:t>ΔΗΜΟΣ ΛΕΒΑΔΕΩΝ</w:t>
      </w:r>
      <w:r w:rsidRPr="00746D8C">
        <w:rPr>
          <w:rFonts w:asciiTheme="minorHAnsi" w:eastAsia="Arial" w:hAnsiTheme="minorHAnsi" w:cstheme="minorHAnsi"/>
          <w:b w:val="0"/>
          <w:bCs/>
          <w:szCs w:val="24"/>
          <w:u w:val="none"/>
        </w:rPr>
        <w:t xml:space="preserve">                                                                              </w:t>
      </w:r>
      <w:r w:rsidRPr="0054151C">
        <w:rPr>
          <w:rFonts w:asciiTheme="minorHAnsi" w:eastAsia="Arial" w:hAnsiTheme="minorHAnsi" w:cstheme="minorHAnsi"/>
          <w:bCs/>
          <w:szCs w:val="24"/>
        </w:rPr>
        <w:t>ΑΝΑΡΤΗΤΕΑ ΣΤΟ ΔΙΑΥΓΕΙΑ</w:t>
      </w:r>
    </w:p>
    <w:p w:rsidR="00B01621" w:rsidRPr="00746D8C" w:rsidRDefault="00CB6590" w:rsidP="006F4715">
      <w:pPr>
        <w:pStyle w:val="2"/>
        <w:widowControl w:val="0"/>
        <w:jc w:val="both"/>
        <w:rPr>
          <w:rFonts w:asciiTheme="minorHAnsi" w:hAnsiTheme="minorHAnsi" w:cstheme="minorHAnsi"/>
          <w:szCs w:val="24"/>
          <w:u w:val="none"/>
        </w:rPr>
      </w:pPr>
      <w:r w:rsidRPr="00746D8C">
        <w:rPr>
          <w:rFonts w:asciiTheme="minorHAnsi" w:eastAsia="Calibri" w:hAnsiTheme="minorHAnsi" w:cstheme="minorHAnsi"/>
          <w:bCs/>
          <w:iCs/>
          <w:position w:val="2"/>
          <w:szCs w:val="24"/>
          <w:u w:val="none"/>
        </w:rPr>
        <w:t xml:space="preserve">                                                                                                      </w:t>
      </w:r>
      <w:r w:rsidRPr="00746D8C">
        <w:rPr>
          <w:rFonts w:asciiTheme="minorHAnsi" w:eastAsia="Arial" w:hAnsiTheme="minorHAnsi" w:cstheme="minorHAnsi"/>
          <w:bCs/>
          <w:iCs/>
          <w:position w:val="2"/>
          <w:szCs w:val="24"/>
          <w:u w:val="none"/>
        </w:rPr>
        <w:t xml:space="preserve">     </w:t>
      </w:r>
      <w:r w:rsidR="00B01621" w:rsidRPr="00746D8C">
        <w:rPr>
          <w:rFonts w:asciiTheme="minorHAnsi" w:eastAsia="Arial" w:hAnsiTheme="minorHAnsi" w:cstheme="minorHAnsi"/>
          <w:bCs/>
          <w:position w:val="2"/>
          <w:szCs w:val="24"/>
        </w:rPr>
        <w:t xml:space="preserve">Λιβαδειά  </w:t>
      </w:r>
      <w:r w:rsidR="00B01621" w:rsidRPr="0054151C">
        <w:rPr>
          <w:rFonts w:asciiTheme="minorHAnsi" w:eastAsia="Arial" w:hAnsiTheme="minorHAnsi" w:cstheme="minorHAnsi"/>
          <w:bCs/>
          <w:position w:val="2"/>
          <w:szCs w:val="24"/>
        </w:rPr>
        <w:t>2</w:t>
      </w:r>
      <w:r w:rsidR="00F05D14">
        <w:rPr>
          <w:rFonts w:asciiTheme="minorHAnsi" w:eastAsia="Arial" w:hAnsiTheme="minorHAnsi" w:cstheme="minorHAnsi"/>
          <w:bCs/>
          <w:position w:val="2"/>
          <w:szCs w:val="24"/>
          <w:lang w:val="en-US"/>
        </w:rPr>
        <w:t>6</w:t>
      </w:r>
      <w:r w:rsidR="00B01621" w:rsidRPr="00746D8C">
        <w:rPr>
          <w:rFonts w:asciiTheme="minorHAnsi" w:eastAsia="Arial" w:hAnsiTheme="minorHAnsi" w:cstheme="minorHAnsi"/>
          <w:bCs/>
          <w:position w:val="2"/>
          <w:szCs w:val="24"/>
        </w:rPr>
        <w:t>/</w:t>
      </w:r>
      <w:r w:rsidR="00B01621" w:rsidRPr="0054151C">
        <w:rPr>
          <w:rFonts w:asciiTheme="minorHAnsi" w:eastAsia="Arial" w:hAnsiTheme="minorHAnsi" w:cstheme="minorHAnsi"/>
          <w:bCs/>
          <w:position w:val="2"/>
          <w:szCs w:val="24"/>
        </w:rPr>
        <w:t>4</w:t>
      </w:r>
      <w:r w:rsidR="00B01621" w:rsidRPr="00746D8C">
        <w:rPr>
          <w:rFonts w:asciiTheme="minorHAnsi" w:eastAsia="Calibri" w:hAnsiTheme="minorHAnsi" w:cstheme="minorHAnsi"/>
          <w:bCs/>
          <w:position w:val="2"/>
          <w:szCs w:val="24"/>
        </w:rPr>
        <w:t xml:space="preserve">/2023 </w:t>
      </w:r>
    </w:p>
    <w:p w:rsidR="00CB6590" w:rsidRPr="00746D8C" w:rsidRDefault="00CB6590" w:rsidP="006F4715">
      <w:pPr>
        <w:pStyle w:val="2"/>
        <w:widowControl w:val="0"/>
        <w:jc w:val="both"/>
        <w:rPr>
          <w:rFonts w:asciiTheme="minorHAnsi" w:hAnsiTheme="minorHAnsi" w:cstheme="minorHAnsi"/>
          <w:szCs w:val="24"/>
          <w:u w:val="none"/>
        </w:rPr>
      </w:pPr>
      <w:r w:rsidRPr="00746D8C">
        <w:rPr>
          <w:rFonts w:asciiTheme="minorHAnsi" w:eastAsia="Arial" w:hAnsiTheme="minorHAnsi" w:cstheme="minorHAnsi"/>
          <w:bCs/>
          <w:iCs/>
          <w:position w:val="2"/>
          <w:szCs w:val="24"/>
          <w:u w:val="none"/>
        </w:rPr>
        <w:t xml:space="preserve">                                                            </w:t>
      </w:r>
      <w:r w:rsidRPr="00746D8C">
        <w:rPr>
          <w:rFonts w:asciiTheme="minorHAnsi" w:eastAsia="Calibri" w:hAnsiTheme="minorHAnsi" w:cstheme="minorHAnsi"/>
          <w:bCs/>
          <w:position w:val="2"/>
          <w:szCs w:val="24"/>
          <w:u w:val="none"/>
        </w:rPr>
        <w:t xml:space="preserve"> </w:t>
      </w:r>
      <w:r w:rsidRPr="00746D8C">
        <w:rPr>
          <w:rFonts w:asciiTheme="minorHAnsi" w:eastAsia="Arial" w:hAnsiTheme="minorHAnsi" w:cstheme="minorHAnsi"/>
          <w:bCs/>
          <w:iCs/>
          <w:position w:val="2"/>
          <w:szCs w:val="24"/>
          <w:u w:val="none"/>
        </w:rPr>
        <w:t xml:space="preserve">    </w:t>
      </w:r>
      <w:r w:rsidR="00B01621" w:rsidRPr="00746D8C">
        <w:rPr>
          <w:rFonts w:asciiTheme="minorHAnsi" w:eastAsia="Arial" w:hAnsiTheme="minorHAnsi" w:cstheme="minorHAnsi"/>
          <w:bCs/>
          <w:iCs/>
          <w:position w:val="2"/>
          <w:szCs w:val="24"/>
          <w:u w:val="none"/>
        </w:rPr>
        <w:t xml:space="preserve">                                          </w:t>
      </w:r>
      <w:proofErr w:type="spellStart"/>
      <w:r w:rsidR="00B01621" w:rsidRPr="00746D8C">
        <w:rPr>
          <w:rFonts w:asciiTheme="minorHAnsi" w:eastAsia="Arial" w:hAnsiTheme="minorHAnsi" w:cstheme="minorHAnsi"/>
          <w:bCs/>
          <w:iCs/>
          <w:position w:val="2"/>
          <w:szCs w:val="24"/>
          <w:u w:val="none"/>
        </w:rPr>
        <w:t>Αριθμ.Πρωτ</w:t>
      </w:r>
      <w:proofErr w:type="spellEnd"/>
      <w:r w:rsidR="00B01621" w:rsidRPr="00746D8C">
        <w:rPr>
          <w:rFonts w:asciiTheme="minorHAnsi" w:eastAsia="Arial" w:hAnsiTheme="minorHAnsi" w:cstheme="minorHAnsi"/>
          <w:bCs/>
          <w:iCs/>
          <w:position w:val="2"/>
          <w:szCs w:val="24"/>
          <w:u w:val="none"/>
        </w:rPr>
        <w:t>:</w:t>
      </w:r>
      <w:r w:rsidR="00DA0B9D">
        <w:rPr>
          <w:rFonts w:asciiTheme="minorHAnsi" w:eastAsia="Arial" w:hAnsiTheme="minorHAnsi" w:cstheme="minorHAnsi"/>
          <w:bCs/>
          <w:iCs/>
          <w:position w:val="2"/>
          <w:szCs w:val="24"/>
          <w:u w:val="none"/>
          <w:lang w:val="en-US"/>
        </w:rPr>
        <w:t>7856</w:t>
      </w:r>
    </w:p>
    <w:p w:rsidR="006F4715" w:rsidRPr="00746D8C" w:rsidRDefault="00F568F2" w:rsidP="006F4715">
      <w:pPr>
        <w:jc w:val="center"/>
        <w:rPr>
          <w:rFonts w:asciiTheme="minorHAnsi" w:hAnsiTheme="minorHAnsi" w:cstheme="minorHAnsi"/>
        </w:rPr>
      </w:pPr>
      <w:r w:rsidRPr="00746D8C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7C38B5" w:rsidRPr="00746D8C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</w:p>
    <w:p w:rsidR="00CB6590" w:rsidRPr="00746D8C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746D8C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746D8C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746D8C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>Από το πρακτικό της αριθμ.202</w:t>
      </w:r>
      <w:r w:rsidR="00F25EC0" w:rsidRPr="00746D8C">
        <w:rPr>
          <w:rFonts w:asciiTheme="minorHAnsi" w:hAnsiTheme="minorHAnsi" w:cstheme="minorHAnsi"/>
        </w:rPr>
        <w:t>3</w:t>
      </w:r>
      <w:r w:rsidRPr="00746D8C">
        <w:rPr>
          <w:rFonts w:asciiTheme="minorHAnsi" w:hAnsiTheme="minorHAnsi" w:cstheme="minorHAnsi"/>
        </w:rPr>
        <w:t>-</w:t>
      </w:r>
      <w:r w:rsidR="0082321A" w:rsidRPr="00746D8C">
        <w:rPr>
          <w:rFonts w:asciiTheme="minorHAnsi" w:hAnsiTheme="minorHAnsi" w:cstheme="minorHAnsi"/>
        </w:rPr>
        <w:t>8</w:t>
      </w:r>
      <w:r w:rsidRPr="00746D8C">
        <w:rPr>
          <w:rFonts w:asciiTheme="minorHAnsi" w:hAnsiTheme="minorHAnsi" w:cstheme="minorHAnsi"/>
        </w:rPr>
        <w:t xml:space="preserve">ης </w:t>
      </w:r>
      <w:r w:rsidR="00E47A87" w:rsidRPr="00746D8C">
        <w:rPr>
          <w:rFonts w:asciiTheme="minorHAnsi" w:hAnsiTheme="minorHAnsi" w:cstheme="minorHAnsi"/>
        </w:rPr>
        <w:t>Κατεπείγουσας</w:t>
      </w:r>
      <w:r w:rsidRPr="00746D8C">
        <w:rPr>
          <w:rFonts w:asciiTheme="minorHAnsi" w:hAnsiTheme="minorHAnsi" w:cstheme="minorHAnsi"/>
        </w:rPr>
        <w:t xml:space="preserve"> </w:t>
      </w:r>
      <w:r w:rsidR="00F55E94" w:rsidRPr="00746D8C">
        <w:rPr>
          <w:rFonts w:asciiTheme="minorHAnsi" w:hAnsiTheme="minorHAnsi" w:cstheme="minorHAnsi"/>
        </w:rPr>
        <w:t xml:space="preserve">Δια Περιφοράς </w:t>
      </w:r>
      <w:r w:rsidRPr="00746D8C">
        <w:rPr>
          <w:rFonts w:asciiTheme="minorHAnsi" w:hAnsiTheme="minorHAnsi" w:cstheme="minorHAnsi"/>
        </w:rPr>
        <w:t>Συνεδρίασης</w:t>
      </w:r>
      <w:r w:rsidR="00FA5912" w:rsidRPr="00746D8C">
        <w:rPr>
          <w:rFonts w:asciiTheme="minorHAnsi" w:hAnsiTheme="minorHAnsi" w:cstheme="minorHAnsi"/>
        </w:rPr>
        <w:t xml:space="preserve"> </w:t>
      </w:r>
    </w:p>
    <w:p w:rsidR="00CB6590" w:rsidRPr="00746D8C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746D8C">
        <w:rPr>
          <w:rFonts w:asciiTheme="minorHAnsi" w:hAnsiTheme="minorHAnsi" w:cstheme="minorHAnsi"/>
        </w:rPr>
        <w:t>Λεβαδέων</w:t>
      </w:r>
      <w:proofErr w:type="spellEnd"/>
    </w:p>
    <w:p w:rsidR="00CB6590" w:rsidRPr="00746D8C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746D8C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746D8C">
        <w:rPr>
          <w:rFonts w:asciiTheme="minorHAnsi" w:hAnsiTheme="minorHAnsi" w:cstheme="minorHAnsi"/>
          <w:u w:val="single"/>
        </w:rPr>
        <w:t xml:space="preserve">Αριθμός απόφασης </w:t>
      </w:r>
      <w:r w:rsidRPr="00746D8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82321A" w:rsidRPr="00746D8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6</w:t>
      </w:r>
      <w:r w:rsidR="00B01621" w:rsidRPr="00746D8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</w:p>
    <w:p w:rsidR="00CB6590" w:rsidRPr="00746D8C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746D8C">
        <w:rPr>
          <w:rStyle w:val="a6"/>
          <w:rFonts w:asciiTheme="minorHAnsi" w:hAnsiTheme="minorHAnsi" w:cstheme="minorHAnsi"/>
        </w:rPr>
        <w:t xml:space="preserve"> </w:t>
      </w:r>
    </w:p>
    <w:p w:rsidR="00B01621" w:rsidRPr="00746D8C" w:rsidRDefault="00CB6590" w:rsidP="00B01621">
      <w:pPr>
        <w:pStyle w:val="af8"/>
        <w:rPr>
          <w:rFonts w:asciiTheme="minorHAnsi" w:hAnsiTheme="minorHAnsi" w:cstheme="minorHAnsi"/>
          <w:b/>
          <w:bCs/>
          <w:sz w:val="24"/>
          <w:szCs w:val="24"/>
        </w:rPr>
      </w:pPr>
      <w:r w:rsidRPr="00746D8C">
        <w:rPr>
          <w:rStyle w:val="a6"/>
          <w:rFonts w:asciiTheme="minorHAnsi" w:hAnsiTheme="minorHAnsi" w:cstheme="minorHAnsi"/>
          <w:sz w:val="24"/>
          <w:szCs w:val="24"/>
        </w:rPr>
        <w:t>ΘΕΜΑ</w:t>
      </w:r>
      <w:r w:rsidR="00E573DE" w:rsidRPr="00746D8C">
        <w:rPr>
          <w:rFonts w:asciiTheme="minorHAnsi" w:hAnsiTheme="minorHAnsi" w:cstheme="minorHAnsi"/>
          <w:b/>
          <w:sz w:val="24"/>
          <w:szCs w:val="24"/>
        </w:rPr>
        <w:t xml:space="preserve"> : </w:t>
      </w:r>
      <w:r w:rsidR="00B01621"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Έγκριση παράτασης της </w:t>
      </w:r>
      <w:proofErr w:type="spellStart"/>
      <w:r w:rsidR="00B01621" w:rsidRPr="00746D8C">
        <w:rPr>
          <w:rFonts w:asciiTheme="minorHAnsi" w:hAnsiTheme="minorHAnsi" w:cstheme="minorHAnsi"/>
          <w:b/>
          <w:bCs/>
          <w:sz w:val="24"/>
          <w:szCs w:val="24"/>
        </w:rPr>
        <w:t>υπ΄</w:t>
      </w:r>
      <w:proofErr w:type="spellEnd"/>
      <w:r w:rsidR="00B01621"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01621" w:rsidRPr="00746D8C">
        <w:rPr>
          <w:rFonts w:asciiTheme="minorHAnsi" w:hAnsiTheme="minorHAnsi" w:cstheme="minorHAnsi"/>
          <w:b/>
          <w:bCs/>
          <w:sz w:val="24"/>
          <w:szCs w:val="24"/>
        </w:rPr>
        <w:t>αριθμ</w:t>
      </w:r>
      <w:proofErr w:type="spellEnd"/>
      <w:r w:rsidR="00B01621"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. 19561/01-10-2020   σύμβασης για την «ΠΡΟΜΗΘΕΙΑ </w:t>
      </w:r>
    </w:p>
    <w:p w:rsidR="00B01621" w:rsidRPr="00746D8C" w:rsidRDefault="00B01621" w:rsidP="00B01621">
      <w:pPr>
        <w:pStyle w:val="af8"/>
        <w:rPr>
          <w:rFonts w:asciiTheme="minorHAnsi" w:hAnsiTheme="minorHAnsi" w:cstheme="minorHAnsi"/>
          <w:b/>
          <w:bCs/>
          <w:sz w:val="24"/>
          <w:szCs w:val="24"/>
        </w:rPr>
      </w:pPr>
      <w:r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            ΥΓΡΩΝ ΚΑΥΣΙΜΩΝ (ΒΕΝΖΙΝΗ , ΠΕΤΡΕΛΑΙΟ ΚΙΝΗΣΗΣ – ΘΕΡΜΑΝΣΗΣ) ΓΙΑ ΤΙΣ ΑΝΑΓΚΕΣ ΤΟΥ</w:t>
      </w:r>
    </w:p>
    <w:p w:rsidR="00B01621" w:rsidRPr="00746D8C" w:rsidRDefault="00B01621" w:rsidP="00B01621">
      <w:pPr>
        <w:pStyle w:val="af8"/>
        <w:rPr>
          <w:rFonts w:asciiTheme="minorHAnsi" w:hAnsiTheme="minorHAnsi" w:cstheme="minorHAnsi"/>
          <w:b/>
          <w:bCs/>
          <w:sz w:val="24"/>
          <w:szCs w:val="24"/>
        </w:rPr>
      </w:pPr>
      <w:r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            ΔΗΜΟΥ ΛΕΒΑΔΕΩΝ»</w:t>
      </w:r>
    </w:p>
    <w:p w:rsidR="00F568F2" w:rsidRPr="00746D8C" w:rsidRDefault="00F568F2" w:rsidP="00F568F2">
      <w:pPr>
        <w:keepNext/>
        <w:tabs>
          <w:tab w:val="left" w:pos="6237"/>
        </w:tabs>
        <w:snapToGrid w:val="0"/>
        <w:ind w:left="113"/>
        <w:rPr>
          <w:rFonts w:asciiTheme="minorHAnsi" w:hAnsiTheme="minorHAnsi" w:cstheme="minorHAnsi"/>
        </w:rPr>
      </w:pPr>
    </w:p>
    <w:p w:rsidR="007C38B5" w:rsidRPr="00746D8C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41061B" w:rsidRPr="00746D8C" w:rsidRDefault="0041061B" w:rsidP="0041061B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 </w:t>
      </w:r>
      <w:r w:rsidR="0082321A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26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</w:t>
      </w:r>
      <w:r w:rsidR="0082321A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Απριλίου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202</w:t>
      </w:r>
      <w:r w:rsidR="0082321A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 ημέρα</w:t>
      </w:r>
      <w:r w:rsidR="0082321A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Τετάρτη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και ώρα </w:t>
      </w:r>
      <w:r w:rsidR="00D15DC5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</w:t>
      </w:r>
      <w:r w:rsidR="0082321A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D15DC5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82321A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0</w:t>
      </w:r>
      <w:r w:rsidR="00D15DC5"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0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</w:t>
      </w:r>
      <w:r w:rsidRPr="00746D8C">
        <w:rPr>
          <w:rFonts w:asciiTheme="minorHAnsi" w:hAnsiTheme="minorHAnsi" w:cstheme="minorHAnsi"/>
        </w:rPr>
        <w:t xml:space="preserve">  , 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746D8C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746D8C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746D8C">
        <w:rPr>
          <w:rFonts w:asciiTheme="minorHAnsi" w:hAnsiTheme="minorHAnsi" w:cstheme="minorHAnsi"/>
          <w:shd w:val="clear" w:color="auto" w:fill="FFFFFF"/>
        </w:rPr>
        <w:t>ύστερα από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746D8C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82321A" w:rsidRPr="00746D8C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7709/25-4-2023</w:t>
      </w:r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746D8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746D8C">
        <w:rPr>
          <w:rFonts w:asciiTheme="minorHAnsi" w:hAnsiTheme="minorHAnsi" w:cstheme="minorHAnsi"/>
          <w:bCs/>
        </w:rPr>
        <w:t xml:space="preserve"> . </w:t>
      </w:r>
    </w:p>
    <w:p w:rsidR="0041061B" w:rsidRPr="00746D8C" w:rsidRDefault="0041061B" w:rsidP="0041061B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746D8C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3</w:t>
      </w:r>
      <w:r w:rsidR="003F2227" w:rsidRPr="00746D8C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>3</w:t>
      </w:r>
      <w:r w:rsidRPr="00746D8C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σύμβουλοι δηλαδή:</w:t>
      </w:r>
    </w:p>
    <w:p w:rsidR="0041061B" w:rsidRPr="00746D8C" w:rsidRDefault="0041061B" w:rsidP="0041061B">
      <w:pPr>
        <w:tabs>
          <w:tab w:val="left" w:pos="6237"/>
        </w:tabs>
        <w:snapToGrid w:val="0"/>
        <w:spacing w:before="57" w:after="57"/>
        <w:ind w:left="113"/>
        <w:rPr>
          <w:rFonts w:asciiTheme="minorHAnsi" w:hAnsiTheme="minorHAnsi" w:cstheme="minorHAnsi"/>
        </w:rPr>
      </w:pPr>
    </w:p>
    <w:p w:rsidR="0041061B" w:rsidRPr="00746D8C" w:rsidRDefault="0041061B" w:rsidP="0041061B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/>
          <w:bCs/>
        </w:rPr>
        <w:t>ΠΑΡΟΝΤΕΣ</w:t>
      </w:r>
      <w:r w:rsidRPr="00746D8C">
        <w:rPr>
          <w:rFonts w:asciiTheme="minorHAnsi" w:hAnsiTheme="minorHAnsi" w:cstheme="minorHAnsi"/>
          <w:b/>
          <w:bCs/>
        </w:rPr>
        <w:tab/>
      </w:r>
      <w:r w:rsidRPr="00746D8C">
        <w:rPr>
          <w:rFonts w:asciiTheme="minorHAnsi" w:hAnsiTheme="minorHAnsi" w:cstheme="minorHAnsi"/>
          <w:b/>
          <w:bCs/>
        </w:rPr>
        <w:tab/>
      </w:r>
      <w:r w:rsidRPr="00746D8C">
        <w:rPr>
          <w:rFonts w:asciiTheme="minorHAnsi" w:hAnsiTheme="minorHAnsi" w:cstheme="minorHAnsi"/>
          <w:b/>
          <w:bCs/>
        </w:rPr>
        <w:tab/>
      </w:r>
      <w:r w:rsidRPr="00746D8C">
        <w:rPr>
          <w:rFonts w:asciiTheme="minorHAnsi" w:hAnsiTheme="minorHAnsi" w:cstheme="minorHAnsi"/>
          <w:b/>
          <w:bCs/>
        </w:rPr>
        <w:tab/>
      </w:r>
      <w:r w:rsidRPr="00746D8C">
        <w:rPr>
          <w:rFonts w:asciiTheme="minorHAnsi" w:hAnsiTheme="minorHAnsi" w:cstheme="minorHAnsi"/>
          <w:b/>
          <w:bCs/>
        </w:rPr>
        <w:tab/>
      </w:r>
      <w:r w:rsidRPr="00746D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746D8C">
        <w:rPr>
          <w:rFonts w:asciiTheme="minorHAnsi" w:hAnsiTheme="minorHAnsi" w:cstheme="minorHAnsi"/>
          <w:b/>
          <w:bCs/>
        </w:rPr>
        <w:tab/>
      </w:r>
      <w:r w:rsidRPr="00746D8C">
        <w:rPr>
          <w:rFonts w:asciiTheme="minorHAnsi" w:hAnsiTheme="minorHAnsi" w:cstheme="minorHAnsi"/>
          <w:b/>
          <w:bCs/>
        </w:rPr>
        <w:tab/>
      </w:r>
    </w:p>
    <w:p w:rsidR="0041061B" w:rsidRPr="00746D8C" w:rsidRDefault="0041061B" w:rsidP="0041061B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F25EC0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ΟΥΔΕΙΣ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746D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F25EC0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  <w:r w:rsidR="00F25EC0" w:rsidRPr="00746D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746D8C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F25EC0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Ιωάννα    </w:t>
            </w: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746D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746D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746D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746D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746D8C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Δημήτριος       </w:t>
            </w:r>
            <w:r w:rsidRPr="00746D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746D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  <w:r w:rsidRPr="00746D8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746D8C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Χρήστος </w:t>
            </w: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746D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Επαμεινώνδας </w:t>
            </w:r>
            <w:r w:rsidRPr="00746D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25EC0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F25EC0" w:rsidRPr="00746D8C" w:rsidRDefault="00F25EC0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25EC0" w:rsidRPr="00746D8C" w:rsidRDefault="00F25EC0" w:rsidP="001931AD">
            <w:pPr>
              <w:tabs>
                <w:tab w:val="left" w:pos="718"/>
              </w:tabs>
              <w:rPr>
                <w:rFonts w:asciiTheme="minorHAnsi" w:eastAsia="Arial" w:hAnsiTheme="minorHAnsi" w:cstheme="minorHAnsi"/>
              </w:rPr>
            </w:pPr>
            <w:proofErr w:type="spellStart"/>
            <w:r w:rsidRPr="00746D8C">
              <w:rPr>
                <w:rFonts w:asciiTheme="minorHAnsi" w:eastAsia="Arial" w:hAnsiTheme="minorHAnsi" w:cstheme="minorHAnsi"/>
              </w:rPr>
              <w:t>Καλέα</w:t>
            </w:r>
            <w:proofErr w:type="spellEnd"/>
            <w:r w:rsidRPr="00746D8C">
              <w:rPr>
                <w:rFonts w:asciiTheme="minorHAnsi" w:eastAsia="Arial" w:hAnsiTheme="minorHAnsi" w:cstheme="minorHAnsi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F25EC0" w:rsidRPr="00746D8C" w:rsidRDefault="00F25EC0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F25EC0" w:rsidRPr="00746D8C" w:rsidRDefault="00F25EC0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Δημήτριος </w:t>
            </w: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Χέβα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746D8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746D8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746D8C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46D8C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ind w:left="397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shd w:val="clear" w:color="auto" w:fill="FFFFFF"/>
          </w:tcPr>
          <w:p w:rsidR="0041061B" w:rsidRPr="00746D8C" w:rsidRDefault="0041061B" w:rsidP="001931A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41061B" w:rsidRPr="00746D8C" w:rsidRDefault="0041061B" w:rsidP="0041061B">
      <w:pPr>
        <w:ind w:left="-283"/>
        <w:jc w:val="both"/>
        <w:outlineLvl w:val="0"/>
        <w:rPr>
          <w:rFonts w:asciiTheme="minorHAnsi" w:eastAsia="Arial" w:hAnsiTheme="minorHAnsi" w:cstheme="minorHAnsi"/>
        </w:rPr>
      </w:pPr>
    </w:p>
    <w:p w:rsidR="0041061B" w:rsidRPr="00746D8C" w:rsidRDefault="0041061B" w:rsidP="0041061B">
      <w:pPr>
        <w:spacing w:line="360" w:lineRule="auto"/>
        <w:ind w:left="-283"/>
        <w:jc w:val="both"/>
        <w:outlineLvl w:val="0"/>
        <w:rPr>
          <w:rFonts w:asciiTheme="minorHAnsi" w:hAnsiTheme="minorHAnsi" w:cstheme="minorHAnsi"/>
        </w:rPr>
      </w:pPr>
      <w:r w:rsidRPr="00746D8C">
        <w:rPr>
          <w:rFonts w:asciiTheme="minorHAnsi" w:eastAsia="Arial" w:hAnsiTheme="minorHAnsi" w:cstheme="minorHAnsi"/>
        </w:rPr>
        <w:t xml:space="preserve">   </w:t>
      </w:r>
      <w:r w:rsidRPr="00746D8C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746D8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746D8C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746D8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Ιωάννης</w:t>
      </w:r>
      <w:r w:rsidRPr="00746D8C">
        <w:rPr>
          <w:rFonts w:asciiTheme="minorHAnsi" w:hAnsiTheme="minorHAnsi" w:cstheme="minorHAnsi"/>
          <w:color w:val="000000"/>
          <w:highlight w:val="white"/>
          <w:lang w:bidi="hi-IN"/>
        </w:rPr>
        <w:t>.</w:t>
      </w:r>
    </w:p>
    <w:p w:rsidR="0041061B" w:rsidRPr="00746D8C" w:rsidRDefault="0041061B" w:rsidP="0041061B">
      <w:pPr>
        <w:spacing w:line="360" w:lineRule="auto"/>
        <w:rPr>
          <w:rFonts w:asciiTheme="minorHAnsi" w:hAnsiTheme="minorHAnsi" w:cstheme="minorHAnsi"/>
        </w:rPr>
      </w:pPr>
    </w:p>
    <w:p w:rsidR="0041061B" w:rsidRPr="00746D8C" w:rsidRDefault="0041061B" w:rsidP="0041061B">
      <w:pPr>
        <w:tabs>
          <w:tab w:val="center" w:pos="8460"/>
        </w:tabs>
        <w:spacing w:line="360" w:lineRule="auto"/>
        <w:ind w:left="-170"/>
        <w:jc w:val="both"/>
        <w:rPr>
          <w:rFonts w:asciiTheme="minorHAnsi" w:eastAsia="Calibri" w:hAnsiTheme="minorHAnsi" w:cstheme="minorHAnsi"/>
        </w:rPr>
      </w:pPr>
      <w:r w:rsidRPr="00746D8C">
        <w:rPr>
          <w:rFonts w:asciiTheme="minorHAnsi" w:eastAsia="Arial" w:hAnsiTheme="minorHAnsi" w:cstheme="minorHAnsi"/>
        </w:rPr>
        <w:t xml:space="preserve">  </w:t>
      </w:r>
      <w:r w:rsidRPr="00746D8C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746D8C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B01621" w:rsidRPr="00746D8C" w:rsidRDefault="00B01621" w:rsidP="00B01621">
      <w:pPr>
        <w:snapToGrid w:val="0"/>
        <w:spacing w:before="85" w:after="85" w:line="360" w:lineRule="auto"/>
        <w:ind w:left="-142" w:right="113"/>
        <w:rPr>
          <w:rFonts w:asciiTheme="minorHAnsi" w:hAnsiTheme="minorHAnsi" w:cstheme="minorHAnsi"/>
          <w:i/>
        </w:rPr>
      </w:pPr>
      <w:r w:rsidRPr="00746D8C">
        <w:rPr>
          <w:rFonts w:asciiTheme="minorHAnsi" w:eastAsia="Arial" w:hAnsiTheme="minorHAnsi" w:cstheme="minorHAnsi"/>
          <w:bCs/>
        </w:rPr>
        <w:t xml:space="preserve">  </w:t>
      </w:r>
      <w:r w:rsidRPr="00746D8C">
        <w:rPr>
          <w:rFonts w:asciiTheme="minorHAnsi" w:hAnsiTheme="minorHAnsi" w:cstheme="minorHAnsi"/>
        </w:rPr>
        <w:t xml:space="preserve">Η Πρόεδρος του Δημοτικού Συμβουλίου  ενημέρωσε ότι το σώμα   ότι   </w:t>
      </w:r>
      <w:r w:rsidRPr="00746D8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 με την 67/2023 Απόφασή  του , ομόφωνα κρίθηκε το κατεπείγον της</w:t>
      </w:r>
      <w:r w:rsidRPr="00746D8C">
        <w:rPr>
          <w:rStyle w:val="af9"/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 </w:t>
      </w:r>
      <w:r w:rsidRPr="00746D8C">
        <w:rPr>
          <w:rFonts w:asciiTheme="minorHAnsi" w:hAnsiTheme="minorHAnsi" w:cstheme="minorHAnsi"/>
        </w:rPr>
        <w:t xml:space="preserve">πρόσκλησης και η δια περιφοράς  συνεδρίαση και κατά συνέπεια </w:t>
      </w:r>
      <w:r w:rsidRPr="00746D8C">
        <w:rPr>
          <w:rStyle w:val="af9"/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</w:t>
      </w:r>
      <w:r w:rsidRPr="00746D8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>προχωρά στη συζήτηση του εν λόγω θέματος</w:t>
      </w:r>
      <w:r w:rsidRPr="00746D8C">
        <w:rPr>
          <w:rStyle w:val="af9"/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</w:t>
      </w:r>
      <w:r w:rsidRPr="00746D8C">
        <w:rPr>
          <w:rStyle w:val="af9"/>
          <w:rFonts w:asciiTheme="minorHAnsi" w:eastAsia="Arial" w:hAnsiTheme="minorHAnsi" w:cstheme="minorHAnsi"/>
          <w:color w:val="000000"/>
          <w:lang w:bidi="hi-IN"/>
        </w:rPr>
        <w:t>.</w:t>
      </w:r>
    </w:p>
    <w:p w:rsidR="00B01621" w:rsidRPr="00746D8C" w:rsidRDefault="00B01621" w:rsidP="00B01621">
      <w:pPr>
        <w:tabs>
          <w:tab w:val="left" w:pos="360"/>
          <w:tab w:val="left" w:pos="6237"/>
        </w:tabs>
        <w:rPr>
          <w:rFonts w:asciiTheme="minorHAnsi" w:eastAsia="Arial" w:hAnsiTheme="minorHAnsi" w:cstheme="minorHAnsi"/>
        </w:rPr>
      </w:pPr>
      <w:r w:rsidRPr="00746D8C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Εισηγούμενη το  πρώτο θέμα της ημερήσιας έθεσε υπόψη των μελών του Δημοτικού Συμβουλίου μέσω </w:t>
      </w:r>
      <w:r w:rsidRPr="00746D8C">
        <w:rPr>
          <w:rFonts w:asciiTheme="minorHAnsi" w:eastAsia="Arial" w:hAnsiTheme="minorHAnsi" w:cstheme="minorHAnsi"/>
          <w:bCs/>
          <w:shd w:val="clear" w:color="auto" w:fill="FFFFFF"/>
          <w:lang w:val="en-US" w:bidi="hi-IN"/>
        </w:rPr>
        <w:t>email</w:t>
      </w:r>
      <w:r w:rsidRPr="00746D8C">
        <w:rPr>
          <w:rFonts w:asciiTheme="minorHAnsi" w:eastAsia="Arial" w:hAnsiTheme="minorHAnsi" w:cstheme="minorHAnsi"/>
          <w:bCs/>
          <w:i/>
          <w:shd w:val="clear" w:color="auto" w:fill="FFFFFF"/>
          <w:lang w:bidi="hi-IN"/>
        </w:rPr>
        <w:t xml:space="preserve">  </w:t>
      </w:r>
      <w:r w:rsidRPr="00746D8C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 xml:space="preserve">, </w:t>
      </w:r>
      <w:r w:rsidRPr="00746D8C">
        <w:rPr>
          <w:rFonts w:asciiTheme="minorHAnsi" w:hAnsiTheme="minorHAnsi" w:cstheme="minorHAnsi"/>
          <w:i/>
        </w:rPr>
        <w:t xml:space="preserve"> </w:t>
      </w:r>
      <w:r w:rsidRPr="00746D8C">
        <w:rPr>
          <w:rFonts w:asciiTheme="minorHAnsi" w:hAnsiTheme="minorHAnsi" w:cstheme="minorHAnsi"/>
          <w:i/>
          <w:shd w:val="clear" w:color="auto" w:fill="FFFFFF"/>
        </w:rPr>
        <w:t xml:space="preserve">το  </w:t>
      </w:r>
      <w:proofErr w:type="spellStart"/>
      <w:r w:rsidRPr="00746D8C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υπ΄αριθμ</w:t>
      </w:r>
      <w:proofErr w:type="spellEnd"/>
      <w:r w:rsidRPr="00746D8C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. 7566/21-4-2023 έγγραφο  </w:t>
      </w:r>
      <w:r w:rsidRPr="00746D8C">
        <w:rPr>
          <w:rFonts w:asciiTheme="minorHAnsi" w:eastAsia="Arial" w:hAnsiTheme="minorHAnsi" w:cstheme="minorHAnsi"/>
        </w:rPr>
        <w:t xml:space="preserve"> του Τμ</w:t>
      </w:r>
      <w:r w:rsidR="007500DF">
        <w:rPr>
          <w:rFonts w:asciiTheme="minorHAnsi" w:eastAsia="Arial" w:hAnsiTheme="minorHAnsi" w:cstheme="minorHAnsi"/>
        </w:rPr>
        <w:t xml:space="preserve">ήματος </w:t>
      </w:r>
      <w:r w:rsidRPr="00746D8C">
        <w:rPr>
          <w:rFonts w:asciiTheme="minorHAnsi" w:eastAsia="Arial" w:hAnsiTheme="minorHAnsi" w:cstheme="minorHAnsi"/>
        </w:rPr>
        <w:t xml:space="preserve"> Προϋπολογισμού , Λογιστηρίου &amp; Προμηθειών </w:t>
      </w:r>
      <w:r w:rsidR="007500DF">
        <w:rPr>
          <w:rFonts w:asciiTheme="minorHAnsi" w:eastAsia="Arial" w:hAnsiTheme="minorHAnsi" w:cstheme="minorHAnsi"/>
        </w:rPr>
        <w:t>–Δ/</w:t>
      </w:r>
      <w:proofErr w:type="spellStart"/>
      <w:r w:rsidR="007500DF">
        <w:rPr>
          <w:rFonts w:asciiTheme="minorHAnsi" w:eastAsia="Arial" w:hAnsiTheme="minorHAnsi" w:cstheme="minorHAnsi"/>
        </w:rPr>
        <w:t>νση</w:t>
      </w:r>
      <w:proofErr w:type="spellEnd"/>
      <w:r w:rsidR="007500DF">
        <w:rPr>
          <w:rFonts w:asciiTheme="minorHAnsi" w:eastAsia="Arial" w:hAnsiTheme="minorHAnsi" w:cstheme="minorHAnsi"/>
        </w:rPr>
        <w:t xml:space="preserve">ς Οικονομικών </w:t>
      </w:r>
      <w:r w:rsidRPr="00746D8C">
        <w:rPr>
          <w:rFonts w:asciiTheme="minorHAnsi" w:eastAsia="Arial" w:hAnsiTheme="minorHAnsi" w:cstheme="minorHAnsi"/>
        </w:rPr>
        <w:t xml:space="preserve"> </w:t>
      </w:r>
      <w:r w:rsidRPr="00746D8C">
        <w:rPr>
          <w:rFonts w:asciiTheme="minorHAnsi" w:eastAsia="Verdana" w:hAnsiTheme="minorHAnsi" w:cstheme="minorHAnsi"/>
          <w:color w:val="000000"/>
        </w:rPr>
        <w:t>τ</w:t>
      </w:r>
      <w:r w:rsidRPr="00746D8C">
        <w:rPr>
          <w:rFonts w:asciiTheme="minorHAnsi" w:hAnsiTheme="minorHAnsi" w:cstheme="minorHAnsi"/>
        </w:rPr>
        <w:t xml:space="preserve">ου Δήμου </w:t>
      </w:r>
      <w:proofErr w:type="spellStart"/>
      <w:r w:rsidRPr="00746D8C">
        <w:rPr>
          <w:rFonts w:asciiTheme="minorHAnsi" w:hAnsiTheme="minorHAnsi" w:cstheme="minorHAnsi"/>
        </w:rPr>
        <w:t>Λεβαδέων</w:t>
      </w:r>
      <w:proofErr w:type="spellEnd"/>
      <w:r w:rsidRPr="00746D8C">
        <w:rPr>
          <w:rFonts w:asciiTheme="minorHAnsi" w:hAnsiTheme="minorHAnsi" w:cstheme="minorHAnsi"/>
        </w:rPr>
        <w:t xml:space="preserve"> ,</w:t>
      </w:r>
      <w:r w:rsidRPr="00746D8C">
        <w:rPr>
          <w:rFonts w:asciiTheme="minorHAnsi" w:eastAsia="Calibri" w:hAnsiTheme="minorHAnsi" w:cstheme="minorHAnsi"/>
          <w:color w:val="000000"/>
          <w:kern w:val="2"/>
          <w:shd w:val="clear" w:color="auto" w:fill="FFFFFF"/>
        </w:rPr>
        <w:t xml:space="preserve"> στο  οποίο</w:t>
      </w:r>
      <w:r w:rsidRPr="00746D8C">
        <w:rPr>
          <w:rFonts w:asciiTheme="minorHAnsi" w:eastAsia="Arial" w:hAnsiTheme="minorHAnsi" w:cstheme="minorHAnsi"/>
        </w:rPr>
        <w:t xml:space="preserve"> αναφέρονται </w:t>
      </w:r>
      <w:r w:rsidRPr="00746D8C">
        <w:rPr>
          <w:rFonts w:asciiTheme="minorHAnsi" w:hAnsiTheme="minorHAnsi" w:cstheme="minorHAnsi"/>
        </w:rPr>
        <w:t>τα παρακάτω:</w:t>
      </w:r>
      <w:r w:rsidRPr="00746D8C">
        <w:rPr>
          <w:rFonts w:asciiTheme="minorHAnsi" w:eastAsia="Arial" w:hAnsiTheme="minorHAnsi" w:cstheme="minorHAnsi"/>
        </w:rPr>
        <w:t xml:space="preserve"> </w:t>
      </w:r>
    </w:p>
    <w:p w:rsidR="00B01621" w:rsidRPr="00746D8C" w:rsidRDefault="00B01621" w:rsidP="00B01621">
      <w:pPr>
        <w:pStyle w:val="af8"/>
        <w:rPr>
          <w:rFonts w:asciiTheme="minorHAnsi" w:hAnsiTheme="minorHAnsi" w:cstheme="minorHAnsi"/>
          <w:b/>
          <w:bCs/>
          <w:sz w:val="24"/>
          <w:szCs w:val="24"/>
        </w:rPr>
      </w:pPr>
      <w:r w:rsidRPr="00746D8C">
        <w:rPr>
          <w:rFonts w:asciiTheme="minorHAnsi" w:hAnsiTheme="minorHAnsi" w:cstheme="minorHAnsi"/>
          <w:b/>
          <w:bCs/>
          <w:sz w:val="24"/>
          <w:szCs w:val="24"/>
        </w:rPr>
        <w:t>Έχοντας υπόψη :</w:t>
      </w:r>
    </w:p>
    <w:p w:rsidR="00B01621" w:rsidRPr="00746D8C" w:rsidRDefault="00B01621" w:rsidP="00B01621">
      <w:pPr>
        <w:pStyle w:val="af8"/>
        <w:rPr>
          <w:rFonts w:asciiTheme="minorHAnsi" w:hAnsiTheme="minorHAnsi" w:cstheme="minorHAnsi"/>
          <w:bCs/>
          <w:sz w:val="24"/>
          <w:szCs w:val="24"/>
        </w:rPr>
      </w:pPr>
    </w:p>
    <w:p w:rsidR="00B01621" w:rsidRPr="00746D8C" w:rsidRDefault="00B01621" w:rsidP="00B01621">
      <w:pPr>
        <w:pStyle w:val="Web"/>
        <w:widowControl w:val="0"/>
        <w:numPr>
          <w:ilvl w:val="0"/>
          <w:numId w:val="30"/>
        </w:numPr>
        <w:spacing w:before="0" w:after="0"/>
        <w:jc w:val="both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 xml:space="preserve">την υπ’ αριθμόν </w:t>
      </w:r>
      <w:r w:rsidRPr="00746D8C">
        <w:rPr>
          <w:rFonts w:asciiTheme="minorHAnsi" w:hAnsiTheme="minorHAnsi" w:cstheme="minorHAnsi"/>
          <w:b/>
          <w:bCs/>
        </w:rPr>
        <w:t>2/2020</w:t>
      </w:r>
      <w:r w:rsidRPr="00746D8C">
        <w:rPr>
          <w:rFonts w:asciiTheme="minorHAnsi" w:hAnsiTheme="minorHAnsi" w:cstheme="minorHAnsi"/>
        </w:rPr>
        <w:t xml:space="preserve">  μελέτη</w:t>
      </w:r>
      <w:r w:rsidRPr="00746D8C">
        <w:rPr>
          <w:rFonts w:asciiTheme="minorHAnsi" w:hAnsiTheme="minorHAnsi" w:cstheme="minorHAnsi"/>
          <w:b/>
          <w:bCs/>
        </w:rPr>
        <w:t xml:space="preserve"> “</w:t>
      </w:r>
      <w:r w:rsidRPr="00746D8C">
        <w:rPr>
          <w:rStyle w:val="FontStyle17"/>
          <w:rFonts w:asciiTheme="minorHAnsi" w:eastAsia="Meiryo UI" w:hAnsiTheme="minorHAnsi" w:cstheme="minorHAnsi"/>
          <w:b/>
          <w:sz w:val="24"/>
          <w:szCs w:val="24"/>
        </w:rPr>
        <w:t>ΠΡΟΜΗΘΕΙΑ ΚΑΥΣΙΜΩΝ ΚΑΙ ΛΙΠΑΝΤΙΚΩΝ ΓΙΑ ΔΥΟ (2) ΕΤΗ ΓΙΑ ΤΙΣ ΑΝΑΓΚΕΣ ΤΟΥ ΔΗΜΟΥ ΛΕΒΑΔΕΩΝ ΚΑΙ ΤΩΝ ΝΟΜΙΚΩΝ ΠΡΟΣΩΠΩΝ</w:t>
      </w:r>
      <w:r w:rsidRPr="00746D8C">
        <w:rPr>
          <w:rFonts w:asciiTheme="minorHAnsi" w:hAnsiTheme="minorHAnsi" w:cstheme="minorHAnsi"/>
          <w:b/>
          <w:bCs/>
        </w:rPr>
        <w:t xml:space="preserve">’’ </w:t>
      </w:r>
      <w:r w:rsidRPr="00746D8C">
        <w:rPr>
          <w:rFonts w:asciiTheme="minorHAnsi" w:hAnsiTheme="minorHAnsi" w:cstheme="minorHAnsi"/>
        </w:rPr>
        <w:t xml:space="preserve">προϋπολογισμού </w:t>
      </w:r>
      <w:r w:rsidRPr="00746D8C">
        <w:rPr>
          <w:rStyle w:val="FontStyle17"/>
          <w:rFonts w:asciiTheme="minorHAnsi" w:eastAsia="Meiryo UI" w:hAnsiTheme="minorHAnsi" w:cstheme="minorHAnsi"/>
          <w:sz w:val="24"/>
          <w:szCs w:val="24"/>
        </w:rPr>
        <w:t xml:space="preserve">1.250.574,41 </w:t>
      </w:r>
      <w:r w:rsidRPr="00746D8C">
        <w:rPr>
          <w:rFonts w:asciiTheme="minorHAnsi" w:hAnsiTheme="minorHAnsi" w:cstheme="minorHAnsi"/>
          <w:bCs/>
        </w:rPr>
        <w:t>ευρώ</w:t>
      </w:r>
    </w:p>
    <w:p w:rsidR="00B01621" w:rsidRPr="00746D8C" w:rsidRDefault="00B01621" w:rsidP="00B01621">
      <w:pPr>
        <w:pStyle w:val="Web"/>
        <w:widowControl w:val="0"/>
        <w:numPr>
          <w:ilvl w:val="0"/>
          <w:numId w:val="30"/>
        </w:numPr>
        <w:spacing w:before="0" w:after="0"/>
        <w:jc w:val="both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>. πρωτ</w:t>
      </w:r>
      <w:r w:rsidRPr="00746D8C">
        <w:rPr>
          <w:rFonts w:asciiTheme="minorHAnsi" w:hAnsiTheme="minorHAnsi" w:cstheme="minorHAnsi"/>
          <w:b/>
          <w:bCs/>
        </w:rPr>
        <w:t>.19561/01-10-2020</w:t>
      </w:r>
      <w:r w:rsidRPr="00746D8C">
        <w:rPr>
          <w:rFonts w:asciiTheme="minorHAnsi" w:hAnsiTheme="minorHAnsi" w:cstheme="minorHAnsi"/>
          <w:bCs/>
        </w:rPr>
        <w:t xml:space="preserve"> σύμβαση για την </w:t>
      </w:r>
      <w:r w:rsidRPr="00746D8C">
        <w:rPr>
          <w:rFonts w:asciiTheme="minorHAnsi" w:hAnsiTheme="minorHAnsi" w:cstheme="minorHAnsi"/>
          <w:b/>
          <w:bCs/>
        </w:rPr>
        <w:t>«ΠΡΟΜΗΘΕΙΑ  ΥΓΡΩΝ ΚΑΥΣΙΜΩΝ (ΒΕΝΖΙΝΗ, ΠΕΤΡΕΛΑΙΟ ΚΙΝΗΣΗΣ – ΘΕΡΜΑΝΣΗΣ) ΓΙΑ ΤΙΣ ΑΝΑΓΚΕΣ ΤΟΥ ΔΗΜΟΥ ΛΕΒΑΔΕΩΝ»</w:t>
      </w:r>
      <w:r w:rsidRPr="00746D8C">
        <w:rPr>
          <w:rFonts w:asciiTheme="minorHAnsi" w:hAnsiTheme="minorHAnsi" w:cstheme="minorHAnsi"/>
          <w:bCs/>
        </w:rPr>
        <w:t xml:space="preserve"> και ειδικότερα το άρθρο 2 αυτής «</w:t>
      </w:r>
      <w:r w:rsidRPr="00746D8C">
        <w:rPr>
          <w:rFonts w:asciiTheme="minorHAnsi" w:hAnsiTheme="minorHAnsi" w:cstheme="minorHAnsi"/>
          <w:b/>
          <w:bCs/>
        </w:rPr>
        <w:t>Διάρκεια σύμβασης – Χρόνος, τρόπος και τόπος παράδοσης ειδών</w:t>
      </w:r>
      <w:r w:rsidRPr="00746D8C">
        <w:rPr>
          <w:rFonts w:asciiTheme="minorHAnsi" w:hAnsiTheme="minorHAnsi" w:cstheme="minorHAnsi"/>
          <w:bCs/>
        </w:rPr>
        <w:t xml:space="preserve">» σε συνδυασμό με τις διατάξεις των άρθρων 132 και 206 του Ν. 4412/2016 όπως ισχύουν </w:t>
      </w:r>
    </w:p>
    <w:p w:rsidR="00B01621" w:rsidRPr="00746D8C" w:rsidRDefault="00B01621" w:rsidP="00B01621">
      <w:pPr>
        <w:pStyle w:val="Web"/>
        <w:widowControl w:val="0"/>
        <w:numPr>
          <w:ilvl w:val="0"/>
          <w:numId w:val="30"/>
        </w:numPr>
        <w:spacing w:before="0" w:after="0"/>
        <w:jc w:val="both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Cs/>
        </w:rPr>
        <w:t xml:space="preserve">την </w:t>
      </w:r>
      <w:proofErr w:type="spellStart"/>
      <w:r w:rsidRPr="00746D8C">
        <w:rPr>
          <w:rFonts w:asciiTheme="minorHAnsi" w:hAnsiTheme="minorHAnsi" w:cstheme="minorHAnsi"/>
          <w:bCs/>
        </w:rPr>
        <w:t>υπ΄</w:t>
      </w:r>
      <w:proofErr w:type="spellEnd"/>
      <w:r w:rsidRPr="00746D8C">
        <w:rPr>
          <w:rFonts w:asciiTheme="minorHAnsi" w:hAnsiTheme="minorHAnsi" w:cstheme="minorHAnsi"/>
          <w:bCs/>
        </w:rPr>
        <w:t xml:space="preserve"> </w:t>
      </w:r>
      <w:proofErr w:type="spellStart"/>
      <w:r w:rsidRPr="00746D8C">
        <w:rPr>
          <w:rFonts w:asciiTheme="minorHAnsi" w:hAnsiTheme="minorHAnsi" w:cstheme="minorHAnsi"/>
          <w:bCs/>
        </w:rPr>
        <w:t>αριθμ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r w:rsidRPr="00746D8C">
        <w:rPr>
          <w:rFonts w:asciiTheme="minorHAnsi" w:hAnsiTheme="minorHAnsi" w:cstheme="minorHAnsi"/>
          <w:b/>
          <w:bCs/>
        </w:rPr>
        <w:t>257/15-09-2022</w:t>
      </w:r>
      <w:r w:rsidRPr="00746D8C">
        <w:rPr>
          <w:rFonts w:asciiTheme="minorHAnsi" w:hAnsiTheme="minorHAnsi" w:cstheme="minorHAnsi"/>
          <w:bCs/>
        </w:rPr>
        <w:t xml:space="preserve"> Απόφαση της Οικονομικής Επιτροπής για πρώτη παράταση</w:t>
      </w:r>
      <w:r w:rsidRPr="00746D8C">
        <w:rPr>
          <w:rFonts w:asciiTheme="minorHAnsi" w:hAnsiTheme="minorHAnsi" w:cstheme="minorHAnsi"/>
        </w:rPr>
        <w:t xml:space="preserve"> σύμφωνα με </w:t>
      </w:r>
      <w:r w:rsidRPr="00746D8C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</w:rPr>
        <w:t>πρωτ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r w:rsidRPr="00746D8C">
        <w:rPr>
          <w:rFonts w:asciiTheme="minorHAnsi" w:hAnsiTheme="minorHAnsi" w:cstheme="minorHAnsi"/>
          <w:b/>
          <w:bCs/>
        </w:rPr>
        <w:t>224/03-01-2023 αίτηση</w:t>
      </w:r>
      <w:r w:rsidRPr="00746D8C">
        <w:rPr>
          <w:rFonts w:asciiTheme="minorHAnsi" w:hAnsiTheme="minorHAnsi" w:cstheme="minorHAnsi"/>
          <w:bCs/>
        </w:rPr>
        <w:t xml:space="preserve"> του προμηθευτή υγρών καυσίμων , </w:t>
      </w:r>
      <w:r w:rsidRPr="00746D8C">
        <w:rPr>
          <w:rFonts w:asciiTheme="minorHAnsi" w:hAnsiTheme="minorHAnsi" w:cstheme="minorHAnsi"/>
          <w:b/>
          <w:bCs/>
        </w:rPr>
        <w:t>ΣΩΤΗΡΟΠΟΥΛΟΥ ΑΘΑΝΑΣΙΟΥ</w:t>
      </w:r>
      <w:r w:rsidRPr="00746D8C">
        <w:rPr>
          <w:rFonts w:asciiTheme="minorHAnsi" w:hAnsiTheme="minorHAnsi" w:cstheme="minorHAnsi"/>
          <w:bCs/>
        </w:rPr>
        <w:t xml:space="preserve"> με την οποία ζητά παράταση της εν λόγω σύμβασης</w:t>
      </w:r>
    </w:p>
    <w:p w:rsidR="00B01621" w:rsidRPr="00746D8C" w:rsidRDefault="00B01621" w:rsidP="00B01621">
      <w:pPr>
        <w:pStyle w:val="Web"/>
        <w:widowControl w:val="0"/>
        <w:numPr>
          <w:ilvl w:val="0"/>
          <w:numId w:val="30"/>
        </w:numPr>
        <w:spacing w:before="0" w:after="0"/>
        <w:jc w:val="both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Cs/>
        </w:rPr>
        <w:t xml:space="preserve">την </w:t>
      </w:r>
      <w:proofErr w:type="spellStart"/>
      <w:r w:rsidRPr="00746D8C">
        <w:rPr>
          <w:rFonts w:asciiTheme="minorHAnsi" w:hAnsiTheme="minorHAnsi" w:cstheme="minorHAnsi"/>
          <w:bCs/>
        </w:rPr>
        <w:t>υπ΄</w:t>
      </w:r>
      <w:proofErr w:type="spellEnd"/>
      <w:r w:rsidRPr="00746D8C">
        <w:rPr>
          <w:rFonts w:asciiTheme="minorHAnsi" w:hAnsiTheme="minorHAnsi" w:cstheme="minorHAnsi"/>
          <w:bCs/>
        </w:rPr>
        <w:t xml:space="preserve"> </w:t>
      </w:r>
      <w:proofErr w:type="spellStart"/>
      <w:r w:rsidRPr="00746D8C">
        <w:rPr>
          <w:rFonts w:asciiTheme="minorHAnsi" w:hAnsiTheme="minorHAnsi" w:cstheme="minorHAnsi"/>
          <w:bCs/>
        </w:rPr>
        <w:t>αριθμ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r w:rsidRPr="00746D8C">
        <w:rPr>
          <w:rFonts w:asciiTheme="minorHAnsi" w:hAnsiTheme="minorHAnsi" w:cstheme="minorHAnsi"/>
          <w:b/>
          <w:bCs/>
        </w:rPr>
        <w:t>1/18-01-2022</w:t>
      </w:r>
      <w:r w:rsidRPr="00746D8C">
        <w:rPr>
          <w:rFonts w:asciiTheme="minorHAnsi" w:hAnsiTheme="minorHAnsi" w:cstheme="minorHAnsi"/>
          <w:bCs/>
        </w:rPr>
        <w:t xml:space="preserve"> Απόφαση της Οικονομικής Επιτροπής για δεύτερη παράταση</w:t>
      </w:r>
      <w:r w:rsidRPr="00746D8C">
        <w:rPr>
          <w:rFonts w:asciiTheme="minorHAnsi" w:hAnsiTheme="minorHAnsi" w:cstheme="minorHAnsi"/>
        </w:rPr>
        <w:t xml:space="preserve"> σύμφωνα με </w:t>
      </w:r>
      <w:r w:rsidRPr="00746D8C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</w:rPr>
        <w:t>πρωτ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r w:rsidRPr="00746D8C">
        <w:rPr>
          <w:rFonts w:asciiTheme="minorHAnsi" w:hAnsiTheme="minorHAnsi" w:cstheme="minorHAnsi"/>
          <w:b/>
          <w:bCs/>
        </w:rPr>
        <w:t>6527/04-04-2023 αίτηση</w:t>
      </w:r>
      <w:r w:rsidRPr="00746D8C">
        <w:rPr>
          <w:rFonts w:asciiTheme="minorHAnsi" w:hAnsiTheme="minorHAnsi" w:cstheme="minorHAnsi"/>
          <w:bCs/>
        </w:rPr>
        <w:t xml:space="preserve"> του προμηθευτή υγρών καυσίμων , </w:t>
      </w:r>
      <w:r w:rsidRPr="00746D8C">
        <w:rPr>
          <w:rFonts w:asciiTheme="minorHAnsi" w:hAnsiTheme="minorHAnsi" w:cstheme="minorHAnsi"/>
          <w:b/>
          <w:bCs/>
        </w:rPr>
        <w:t>ΣΩΤΗΡΟΠΟΥΛΟΥ ΑΘΑΝΑΣΙΟΥ</w:t>
      </w:r>
      <w:r w:rsidRPr="00746D8C">
        <w:rPr>
          <w:rFonts w:asciiTheme="minorHAnsi" w:hAnsiTheme="minorHAnsi" w:cstheme="minorHAnsi"/>
          <w:bCs/>
        </w:rPr>
        <w:t xml:space="preserve"> με την οποία ζητά παράταση της εν λόγω σύμβασης</w:t>
      </w:r>
    </w:p>
    <w:p w:rsidR="00B01621" w:rsidRPr="00746D8C" w:rsidRDefault="00B01621" w:rsidP="00B01621">
      <w:pPr>
        <w:pStyle w:val="af8"/>
        <w:numPr>
          <w:ilvl w:val="0"/>
          <w:numId w:val="30"/>
        </w:numPr>
        <w:suppressAutoHyphens w:val="0"/>
        <w:rPr>
          <w:rFonts w:asciiTheme="minorHAnsi" w:hAnsiTheme="minorHAnsi" w:cstheme="minorHAnsi"/>
          <w:bCs/>
          <w:sz w:val="24"/>
          <w:szCs w:val="24"/>
        </w:rPr>
      </w:pPr>
      <w:r w:rsidRPr="00746D8C">
        <w:rPr>
          <w:rFonts w:asciiTheme="minorHAnsi" w:hAnsiTheme="minorHAnsi" w:cstheme="minorHAnsi"/>
          <w:bCs/>
          <w:sz w:val="24"/>
          <w:szCs w:val="24"/>
        </w:rPr>
        <w:t xml:space="preserve">την υπ’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αρθμ</w:t>
      </w:r>
      <w:proofErr w:type="spellEnd"/>
      <w:r w:rsidRPr="00746D8C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. 6529/04-04-2023 </w:t>
      </w:r>
      <w:r w:rsidRPr="00746D8C">
        <w:rPr>
          <w:rFonts w:asciiTheme="minorHAnsi" w:hAnsiTheme="minorHAnsi" w:cstheme="minorHAnsi"/>
          <w:b/>
          <w:bCs/>
          <w:sz w:val="24"/>
          <w:szCs w:val="24"/>
          <w:u w:val="single"/>
        </w:rPr>
        <w:t>ομόφωνη γνωμοδότηση</w:t>
      </w:r>
      <w:r w:rsidRPr="00746D8C">
        <w:rPr>
          <w:rFonts w:asciiTheme="minorHAnsi" w:hAnsiTheme="minorHAnsi" w:cstheme="minorHAnsi"/>
          <w:bCs/>
          <w:sz w:val="24"/>
          <w:szCs w:val="24"/>
        </w:rPr>
        <w:t xml:space="preserve">  της αρμόδιας Επιτροπής Παρακολούθησης και Παραλαβής Προμήθειας Καυσίμων , περί έγκρισης της παράτασης της </w:t>
      </w:r>
      <w:r w:rsidRPr="00746D8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υπ’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αριθμ</w:t>
      </w:r>
      <w:proofErr w:type="spellEnd"/>
      <w:r w:rsidRPr="00746D8C">
        <w:rPr>
          <w:rFonts w:asciiTheme="minorHAnsi" w:hAnsiTheme="minorHAnsi" w:cstheme="minorHAnsi"/>
          <w:bCs/>
          <w:sz w:val="24"/>
          <w:szCs w:val="24"/>
        </w:rPr>
        <w:t xml:space="preserve">. 19561/01-10-2020 σύμβαση ΠΡΟΜΗΘΕΙΑΣ ΥΓΡΩΝ ΚΑΥΣΙΜΩΝ (ΒΕΝΖΙΝΗ , ΠΕΤΡΕΛΑΙΟ ΚΙΝΗΣΗΣ – ΘΕΡΜΑΝΣΗΣ)  ΤΟΥ ΔΗΜΟΥ ΛΕΒΑΔΕΩΝ , μέχρι την εξάντληση των συμβατικών ποσών ή ποσοτήτων των ειδών που κατακυρώθηκαν στον ανάδοχο κατά το έτος 2020 ή την υπογραφή νέας σύμβασης  και όχι πέραν της 31/07/2023 </w:t>
      </w:r>
    </w:p>
    <w:p w:rsidR="00B01621" w:rsidRPr="00746D8C" w:rsidRDefault="00B01621" w:rsidP="00B01621">
      <w:pPr>
        <w:pStyle w:val="af8"/>
        <w:numPr>
          <w:ilvl w:val="0"/>
          <w:numId w:val="30"/>
        </w:numPr>
        <w:suppressAutoHyphens w:val="0"/>
        <w:rPr>
          <w:rFonts w:asciiTheme="minorHAnsi" w:hAnsiTheme="minorHAnsi" w:cstheme="minorHAnsi"/>
          <w:bCs/>
          <w:sz w:val="24"/>
          <w:szCs w:val="24"/>
        </w:rPr>
      </w:pPr>
      <w:r w:rsidRPr="00746D8C">
        <w:rPr>
          <w:rFonts w:asciiTheme="minorHAnsi" w:hAnsiTheme="minorHAnsi" w:cstheme="minorHAnsi"/>
          <w:bCs/>
          <w:sz w:val="24"/>
          <w:szCs w:val="24"/>
        </w:rPr>
        <w:t xml:space="preserve">το υπ’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αρθμ</w:t>
      </w:r>
      <w:proofErr w:type="spellEnd"/>
      <w:r w:rsidRPr="00746D8C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. 6531/04-04-2023 </w:t>
      </w:r>
      <w:r w:rsidRPr="00746D8C">
        <w:rPr>
          <w:rFonts w:asciiTheme="minorHAnsi" w:hAnsiTheme="minorHAnsi" w:cstheme="minorHAnsi"/>
          <w:bCs/>
          <w:sz w:val="24"/>
          <w:szCs w:val="24"/>
        </w:rPr>
        <w:t xml:space="preserve">έγγραφο της Διεύθυνσης Περιβάλλοντος προς την Οικονομική Υπηρεσία με θέμα την παράταση της υπ’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αριθμ</w:t>
      </w:r>
      <w:proofErr w:type="spellEnd"/>
      <w:r w:rsidRPr="00746D8C">
        <w:rPr>
          <w:rFonts w:asciiTheme="minorHAnsi" w:hAnsiTheme="minorHAnsi" w:cstheme="minorHAnsi"/>
          <w:bCs/>
          <w:sz w:val="24"/>
          <w:szCs w:val="24"/>
        </w:rPr>
        <w:t>. 19561/01-10-2020 σύμβασης  "ΠΡΟΜΗΘΕΙΑΣ ΥΓΡΩΝ ΚΑΥΣΙΜΩΝ (ΒΕΝΖΙΝΗ , ΠΕΤΡΕΛΑΙΟ ΚΙΝΗΣΗΣ – ΘΕΡΜΑΝΣΗΣ)  ΤΟΥ ΔΗΜΟΥ ΛΕΒΑΔΕΩΝ"</w:t>
      </w:r>
    </w:p>
    <w:p w:rsidR="00B01621" w:rsidRPr="00746D8C" w:rsidRDefault="00B01621" w:rsidP="00B01621">
      <w:pPr>
        <w:pStyle w:val="af8"/>
        <w:numPr>
          <w:ilvl w:val="0"/>
          <w:numId w:val="30"/>
        </w:numPr>
        <w:suppressAutoHyphens w:val="0"/>
        <w:rPr>
          <w:rFonts w:asciiTheme="minorHAnsi" w:hAnsiTheme="minorHAnsi" w:cstheme="minorHAnsi"/>
          <w:bCs/>
          <w:sz w:val="24"/>
          <w:szCs w:val="24"/>
        </w:rPr>
      </w:pPr>
      <w:r w:rsidRPr="00746D8C">
        <w:rPr>
          <w:rFonts w:asciiTheme="minorHAnsi" w:hAnsiTheme="minorHAnsi" w:cstheme="minorHAnsi"/>
          <w:b/>
          <w:bCs/>
          <w:sz w:val="24"/>
          <w:szCs w:val="24"/>
        </w:rPr>
        <w:t>το γεγονός</w:t>
      </w:r>
      <w:r w:rsidRPr="00746D8C">
        <w:rPr>
          <w:rFonts w:asciiTheme="minorHAnsi" w:hAnsiTheme="minorHAnsi" w:cstheme="minorHAnsi"/>
          <w:bCs/>
          <w:sz w:val="24"/>
          <w:szCs w:val="24"/>
        </w:rPr>
        <w:t xml:space="preserve"> ότι μέχρι την λήξη της σύμβασης , ήτοι έως την 30/04/2023 , δεν 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B01621" w:rsidRPr="00746D8C" w:rsidRDefault="00B01621" w:rsidP="00B01621">
      <w:pPr>
        <w:pStyle w:val="af6"/>
        <w:numPr>
          <w:ilvl w:val="0"/>
          <w:numId w:val="30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>τις διατάξεις των άρθρων 72 &amp; 74 του Ν. 4555/2018 (αντικατάσταση του άρθρου 65,67 του Ν. 3852/2010)</w:t>
      </w:r>
    </w:p>
    <w:p w:rsidR="00B01621" w:rsidRPr="00746D8C" w:rsidRDefault="00B01621" w:rsidP="00B01621">
      <w:pPr>
        <w:pStyle w:val="a0"/>
        <w:numPr>
          <w:ilvl w:val="0"/>
          <w:numId w:val="30"/>
        </w:numPr>
        <w:tabs>
          <w:tab w:val="clear" w:pos="8460"/>
        </w:tabs>
        <w:ind w:right="-397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 xml:space="preserve">τις διατάξεις της </w:t>
      </w:r>
      <w:proofErr w:type="spellStart"/>
      <w:r w:rsidRPr="00746D8C">
        <w:rPr>
          <w:rFonts w:asciiTheme="minorHAnsi" w:hAnsiTheme="minorHAnsi" w:cstheme="minorHAnsi"/>
        </w:rPr>
        <w:t>υπ΄</w:t>
      </w:r>
      <w:proofErr w:type="spellEnd"/>
      <w:r w:rsidRPr="00746D8C">
        <w:rPr>
          <w:rFonts w:asciiTheme="minorHAnsi" w:hAnsiTheme="minorHAnsi" w:cstheme="minorHAnsi"/>
        </w:rPr>
        <w:t xml:space="preserve"> </w:t>
      </w:r>
      <w:proofErr w:type="spellStart"/>
      <w:r w:rsidRPr="00746D8C">
        <w:rPr>
          <w:rFonts w:asciiTheme="minorHAnsi" w:hAnsiTheme="minorHAnsi" w:cstheme="minorHAnsi"/>
        </w:rPr>
        <w:t>αριθμ</w:t>
      </w:r>
      <w:proofErr w:type="spellEnd"/>
      <w:r w:rsidRPr="00746D8C">
        <w:rPr>
          <w:rFonts w:asciiTheme="minorHAnsi" w:hAnsiTheme="minorHAnsi" w:cstheme="minorHAnsi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746D8C">
        <w:rPr>
          <w:rFonts w:asciiTheme="minorHAnsi" w:hAnsiTheme="minorHAnsi" w:cstheme="minorHAnsi"/>
        </w:rPr>
        <w:t>αριθμ</w:t>
      </w:r>
      <w:proofErr w:type="spellEnd"/>
      <w:r w:rsidRPr="00746D8C">
        <w:rPr>
          <w:rFonts w:asciiTheme="minorHAnsi" w:hAnsiTheme="minorHAnsi" w:cstheme="minorHAnsi"/>
        </w:rPr>
        <w:t>. 2377/2022 απόφαση της ολομέλειας του συμβουλίου της επικρατείας»</w:t>
      </w:r>
    </w:p>
    <w:p w:rsidR="00B01621" w:rsidRPr="00746D8C" w:rsidRDefault="00B01621" w:rsidP="00B01621">
      <w:pPr>
        <w:pStyle w:val="a0"/>
        <w:numPr>
          <w:ilvl w:val="0"/>
          <w:numId w:val="30"/>
        </w:numPr>
        <w:tabs>
          <w:tab w:val="clear" w:pos="8460"/>
        </w:tabs>
        <w:ind w:right="-397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 xml:space="preserve">Την </w:t>
      </w:r>
      <w:r w:rsidRPr="00746D8C">
        <w:rPr>
          <w:rFonts w:asciiTheme="minorHAnsi" w:hAnsiTheme="minorHAnsi" w:cstheme="minorHAnsi"/>
          <w:b/>
        </w:rPr>
        <w:t>κατεπείγουσα ανάγκη</w:t>
      </w:r>
      <w:r w:rsidRPr="00746D8C">
        <w:rPr>
          <w:rFonts w:asciiTheme="minorHAnsi" w:hAnsiTheme="minorHAnsi" w:cstheme="minorHAnsi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εν εξελίξει νέου Διαγωνισμού για την προμήθεια καυσίμων και λιπαντικών , </w:t>
      </w:r>
    </w:p>
    <w:p w:rsidR="00B01621" w:rsidRPr="00746D8C" w:rsidRDefault="00B01621" w:rsidP="00B01621">
      <w:pPr>
        <w:pStyle w:val="af8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B01621" w:rsidRPr="00746D8C" w:rsidRDefault="00B01621" w:rsidP="00B01621">
      <w:pPr>
        <w:pStyle w:val="af8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46D8C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</w:t>
      </w:r>
      <w:r w:rsidRPr="00746D8C">
        <w:rPr>
          <w:rFonts w:asciiTheme="minorHAnsi" w:hAnsiTheme="minorHAnsi" w:cstheme="minorHAnsi"/>
          <w:b/>
          <w:bCs/>
          <w:sz w:val="24"/>
          <w:szCs w:val="24"/>
          <w:u w:val="single"/>
        </w:rPr>
        <w:t>καλούμε τ</w:t>
      </w:r>
      <w:r w:rsidR="007500DF">
        <w:rPr>
          <w:rFonts w:asciiTheme="minorHAnsi" w:hAnsiTheme="minorHAnsi" w:cstheme="minorHAnsi"/>
          <w:b/>
          <w:bCs/>
          <w:sz w:val="24"/>
          <w:szCs w:val="24"/>
          <w:u w:val="single"/>
        </w:rPr>
        <w:t>ο Δημοτικό Συμβούλιο</w:t>
      </w:r>
    </w:p>
    <w:p w:rsidR="00B01621" w:rsidRPr="00746D8C" w:rsidRDefault="00B01621" w:rsidP="00B01621">
      <w:pPr>
        <w:pStyle w:val="af8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B01621" w:rsidRPr="00746D8C" w:rsidRDefault="00B01621" w:rsidP="00B01621">
      <w:pPr>
        <w:pStyle w:val="af8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746D8C">
        <w:rPr>
          <w:rFonts w:asciiTheme="minorHAnsi" w:hAnsiTheme="minorHAnsi" w:cstheme="minorHAnsi"/>
          <w:bCs/>
          <w:sz w:val="24"/>
          <w:szCs w:val="24"/>
        </w:rPr>
        <w:t xml:space="preserve">Να εγκρίνει την παράταση της υπ’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αριθμ</w:t>
      </w:r>
      <w:proofErr w:type="spellEnd"/>
      <w:r w:rsidRPr="00746D8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746D8C">
        <w:rPr>
          <w:rFonts w:asciiTheme="minorHAnsi" w:hAnsiTheme="minorHAnsi" w:cstheme="minorHAnsi"/>
          <w:b/>
          <w:bCs/>
          <w:sz w:val="24"/>
          <w:szCs w:val="24"/>
        </w:rPr>
        <w:t xml:space="preserve">19561/01-10-2020 σύμβασης  ΠΡΟΜΗΘΕΙΑΣ ΥΓΡΩΝ ΚΑΥΣΙΜΩΝ (ΒΕΝΖΙΝΗ , ΠΕΤΡΕΛΑΙΟ ΚΙΝΗΣΗΣ – ΘΕΡΜΑΝΣΗΣ)  ΤΟΥ ΔΗΜΟΥ ΛΕΒΑΔΕΩΝ </w:t>
      </w:r>
      <w:r w:rsidRPr="00746D8C">
        <w:rPr>
          <w:rFonts w:asciiTheme="minorHAnsi" w:hAnsiTheme="minorHAnsi" w:cstheme="minorHAnsi"/>
          <w:bCs/>
          <w:sz w:val="24"/>
          <w:szCs w:val="24"/>
        </w:rPr>
        <w:t xml:space="preserve">, μέχρι την εξάντληση των συμβατικών ποσών ή ποσοτήτων των ειδών που κατακυρώθηκαν στον ανάδοχο κατά το έτος 2020 ή την υπογραφή νέας σύμβασης  και όχι πέραν της 31/07/2023. </w:t>
      </w:r>
    </w:p>
    <w:p w:rsidR="00B01621" w:rsidRPr="00746D8C" w:rsidRDefault="00B01621" w:rsidP="00B01621">
      <w:pPr>
        <w:pStyle w:val="af8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FA5912" w:rsidRPr="00746D8C" w:rsidRDefault="001C7FF2" w:rsidP="007500DF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highlight w:val="yellow"/>
        </w:rPr>
      </w:pPr>
      <w:r w:rsidRPr="00746D8C">
        <w:rPr>
          <w:rFonts w:asciiTheme="minorHAnsi" w:hAnsiTheme="minorHAnsi" w:cstheme="minorHAnsi"/>
        </w:rPr>
        <w:t xml:space="preserve"> </w:t>
      </w:r>
      <w:r w:rsidR="00AE1ED4" w:rsidRPr="00746D8C">
        <w:rPr>
          <w:rFonts w:asciiTheme="minorHAnsi" w:hAnsiTheme="minorHAnsi" w:cstheme="minorHAnsi"/>
        </w:rPr>
        <w:t xml:space="preserve"> </w:t>
      </w:r>
      <w:r w:rsidRPr="00746D8C">
        <w:rPr>
          <w:rFonts w:asciiTheme="minorHAnsi" w:hAnsiTheme="minorHAnsi" w:cstheme="minorHAnsi"/>
          <w:spacing w:val="-15"/>
        </w:rPr>
        <w:t xml:space="preserve"> </w:t>
      </w:r>
      <w:r w:rsidRPr="00746D8C">
        <w:rPr>
          <w:rFonts w:asciiTheme="minorHAnsi" w:hAnsiTheme="minorHAnsi" w:cstheme="minorHAnsi"/>
        </w:rPr>
        <w:t xml:space="preserve"> </w:t>
      </w:r>
      <w:r w:rsidR="00FA5912" w:rsidRPr="00746D8C">
        <w:rPr>
          <w:rFonts w:asciiTheme="minorHAnsi" w:hAnsiTheme="minorHAnsi" w:cstheme="minorHAnsi"/>
        </w:rPr>
        <w:t xml:space="preserve"> Το Δημοτικό Συμβούλιο μετά από διαλογική συζήτηση και αφού έλαβε υπόψη του:</w:t>
      </w:r>
    </w:p>
    <w:p w:rsidR="00FA5912" w:rsidRPr="00746D8C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746D8C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 w:rsidRPr="00746D8C">
        <w:rPr>
          <w:rFonts w:asciiTheme="minorHAnsi" w:hAnsiTheme="minorHAnsi" w:cstheme="minorHAnsi"/>
          <w:bCs/>
          <w:color w:val="000000"/>
        </w:rPr>
        <w:t xml:space="preserve"> παρ. 2</w:t>
      </w:r>
      <w:r w:rsidR="007500DF">
        <w:rPr>
          <w:rFonts w:asciiTheme="minorHAnsi" w:hAnsiTheme="minorHAnsi" w:cstheme="minorHAnsi"/>
          <w:bCs/>
          <w:color w:val="000000"/>
        </w:rPr>
        <w:t xml:space="preserve"> και παρ. 5 </w:t>
      </w:r>
      <w:r w:rsidR="0097791F" w:rsidRPr="00746D8C">
        <w:rPr>
          <w:rFonts w:asciiTheme="minorHAnsi" w:hAnsiTheme="minorHAnsi" w:cstheme="minorHAnsi"/>
          <w:bCs/>
          <w:color w:val="000000"/>
        </w:rPr>
        <w:t xml:space="preserve"> </w:t>
      </w:r>
      <w:r w:rsidRPr="00746D8C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746D8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6D8C">
        <w:rPr>
          <w:rFonts w:asciiTheme="minorHAnsi" w:hAnsiTheme="minorHAnsi" w:cstheme="minorHAnsi"/>
          <w:b/>
          <w:bCs/>
        </w:rPr>
        <w:t xml:space="preserve">, </w:t>
      </w:r>
      <w:r w:rsidR="0097791F" w:rsidRPr="00746D8C">
        <w:rPr>
          <w:rFonts w:asciiTheme="minorHAnsi" w:hAnsiTheme="minorHAnsi" w:cstheme="minorHAnsi"/>
          <w:b/>
          <w:bCs/>
        </w:rPr>
        <w:t xml:space="preserve">  </w:t>
      </w:r>
    </w:p>
    <w:p w:rsidR="00FA5912" w:rsidRPr="00746D8C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746D8C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746D8C">
        <w:rPr>
          <w:rFonts w:asciiTheme="minorHAnsi" w:hAnsiTheme="minorHAnsi" w:cstheme="minorHAnsi"/>
          <w:bCs/>
        </w:rPr>
        <w:t>υπ΄αριθμ</w:t>
      </w:r>
      <w:proofErr w:type="spellEnd"/>
      <w:r w:rsidRPr="00746D8C">
        <w:rPr>
          <w:rFonts w:asciiTheme="minorHAnsi" w:hAnsiTheme="minorHAnsi" w:cstheme="minorHAnsi"/>
          <w:bCs/>
        </w:rPr>
        <w:t xml:space="preserve"> 375/2022</w:t>
      </w:r>
      <w:r w:rsidRPr="00746D8C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746D8C">
        <w:rPr>
          <w:rFonts w:asciiTheme="minorHAnsi" w:hAnsiTheme="minorHAnsi" w:cstheme="minorHAnsi"/>
          <w:bCs/>
        </w:rPr>
        <w:t xml:space="preserve"> </w:t>
      </w:r>
      <w:r w:rsidRPr="00746D8C">
        <w:rPr>
          <w:rFonts w:asciiTheme="minorHAnsi" w:hAnsiTheme="minorHAnsi" w:cstheme="minorHAnsi"/>
        </w:rPr>
        <w:t>«Λειτουργία Δημοτικού Συμβουλίου»</w:t>
      </w:r>
    </w:p>
    <w:p w:rsidR="00B01621" w:rsidRPr="00746D8C" w:rsidRDefault="00B01621" w:rsidP="00B01621">
      <w:pPr>
        <w:pStyle w:val="af6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746D8C">
        <w:rPr>
          <w:rFonts w:asciiTheme="minorHAnsi" w:hAnsiTheme="minorHAnsi" w:cstheme="minorHAnsi"/>
        </w:rPr>
        <w:t>-Τ</w:t>
      </w:r>
      <w:r w:rsidRPr="00746D8C">
        <w:rPr>
          <w:rFonts w:asciiTheme="minorHAnsi" w:hAnsiTheme="minorHAnsi" w:cstheme="minorHAnsi"/>
          <w:bCs/>
        </w:rPr>
        <w:t xml:space="preserve">ην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>. πρωτ.19561/01-10-2020 σύμβαση</w:t>
      </w:r>
    </w:p>
    <w:p w:rsidR="00B01621" w:rsidRPr="00746D8C" w:rsidRDefault="00B01621" w:rsidP="00B01621">
      <w:pPr>
        <w:pStyle w:val="Web"/>
        <w:widowControl w:val="0"/>
        <w:numPr>
          <w:ilvl w:val="0"/>
          <w:numId w:val="21"/>
        </w:numPr>
        <w:spacing w:before="0" w:after="0"/>
        <w:jc w:val="both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Cs/>
        </w:rPr>
        <w:t xml:space="preserve">- την </w:t>
      </w:r>
      <w:proofErr w:type="spellStart"/>
      <w:r w:rsidRPr="00746D8C">
        <w:rPr>
          <w:rFonts w:asciiTheme="minorHAnsi" w:hAnsiTheme="minorHAnsi" w:cstheme="minorHAnsi"/>
          <w:bCs/>
        </w:rPr>
        <w:t>υπ΄</w:t>
      </w:r>
      <w:proofErr w:type="spellEnd"/>
      <w:r w:rsidRPr="00746D8C">
        <w:rPr>
          <w:rFonts w:asciiTheme="minorHAnsi" w:hAnsiTheme="minorHAnsi" w:cstheme="minorHAnsi"/>
          <w:bCs/>
        </w:rPr>
        <w:t xml:space="preserve"> </w:t>
      </w:r>
      <w:proofErr w:type="spellStart"/>
      <w:r w:rsidRPr="00746D8C">
        <w:rPr>
          <w:rFonts w:asciiTheme="minorHAnsi" w:hAnsiTheme="minorHAnsi" w:cstheme="minorHAnsi"/>
          <w:bCs/>
        </w:rPr>
        <w:t>αριθμ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257/15-09-2022 Απόφασή της Ο.Ε για </w:t>
      </w:r>
      <w:r w:rsidR="007500DF">
        <w:rPr>
          <w:rFonts w:asciiTheme="minorHAnsi" w:hAnsiTheme="minorHAnsi" w:cstheme="minorHAnsi"/>
          <w:bCs/>
        </w:rPr>
        <w:t xml:space="preserve">την </w:t>
      </w:r>
      <w:r w:rsidRPr="00746D8C">
        <w:rPr>
          <w:rFonts w:asciiTheme="minorHAnsi" w:hAnsiTheme="minorHAnsi" w:cstheme="minorHAnsi"/>
          <w:bCs/>
        </w:rPr>
        <w:t>πρώτη παράταση</w:t>
      </w:r>
    </w:p>
    <w:p w:rsidR="00746D8C" w:rsidRPr="00746D8C" w:rsidRDefault="00746D8C" w:rsidP="00746D8C">
      <w:pPr>
        <w:pStyle w:val="Web"/>
        <w:widowControl w:val="0"/>
        <w:numPr>
          <w:ilvl w:val="0"/>
          <w:numId w:val="21"/>
        </w:numPr>
        <w:spacing w:before="0" w:after="0"/>
        <w:jc w:val="both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  <w:bCs/>
        </w:rPr>
        <w:t xml:space="preserve">- την </w:t>
      </w:r>
      <w:proofErr w:type="spellStart"/>
      <w:r w:rsidRPr="00746D8C">
        <w:rPr>
          <w:rFonts w:asciiTheme="minorHAnsi" w:hAnsiTheme="minorHAnsi" w:cstheme="minorHAnsi"/>
          <w:bCs/>
        </w:rPr>
        <w:t>υπ΄</w:t>
      </w:r>
      <w:proofErr w:type="spellEnd"/>
      <w:r w:rsidRPr="00746D8C">
        <w:rPr>
          <w:rFonts w:asciiTheme="minorHAnsi" w:hAnsiTheme="minorHAnsi" w:cstheme="minorHAnsi"/>
          <w:bCs/>
        </w:rPr>
        <w:t xml:space="preserve"> </w:t>
      </w:r>
      <w:proofErr w:type="spellStart"/>
      <w:r w:rsidRPr="00746D8C">
        <w:rPr>
          <w:rFonts w:asciiTheme="minorHAnsi" w:hAnsiTheme="minorHAnsi" w:cstheme="minorHAnsi"/>
          <w:bCs/>
        </w:rPr>
        <w:t>αριθμ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1/2023 Απόφασή της Ο.Ε για </w:t>
      </w:r>
      <w:r w:rsidR="007500DF">
        <w:rPr>
          <w:rFonts w:asciiTheme="minorHAnsi" w:hAnsiTheme="minorHAnsi" w:cstheme="minorHAnsi"/>
          <w:bCs/>
        </w:rPr>
        <w:t xml:space="preserve">την </w:t>
      </w:r>
      <w:r w:rsidRPr="00746D8C">
        <w:rPr>
          <w:rFonts w:asciiTheme="minorHAnsi" w:hAnsiTheme="minorHAnsi" w:cstheme="minorHAnsi"/>
          <w:bCs/>
        </w:rPr>
        <w:t>δεύτερη παράταση</w:t>
      </w:r>
    </w:p>
    <w:p w:rsidR="00B01621" w:rsidRPr="00746D8C" w:rsidRDefault="00B01621" w:rsidP="00B01621">
      <w:pPr>
        <w:pStyle w:val="af6"/>
        <w:widowControl w:val="0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746D8C">
        <w:rPr>
          <w:rFonts w:asciiTheme="minorHAnsi" w:hAnsiTheme="minorHAnsi" w:cstheme="minorHAnsi"/>
          <w:highlight w:val="white"/>
        </w:rPr>
        <w:t>-Τ</w:t>
      </w:r>
      <w:r w:rsidRPr="00746D8C">
        <w:rPr>
          <w:rFonts w:asciiTheme="minorHAnsi" w:hAnsiTheme="minorHAnsi" w:cstheme="minorHAnsi"/>
          <w:bCs/>
        </w:rPr>
        <w:t xml:space="preserve">ην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</w:rPr>
        <w:t>πρωτ</w:t>
      </w:r>
      <w:proofErr w:type="spellEnd"/>
      <w:r w:rsidRPr="00746D8C">
        <w:rPr>
          <w:rFonts w:asciiTheme="minorHAnsi" w:hAnsiTheme="minorHAnsi" w:cstheme="minorHAnsi"/>
          <w:bCs/>
        </w:rPr>
        <w:t>. 6527/4-4-2023</w:t>
      </w:r>
      <w:r w:rsidRPr="00746D8C">
        <w:rPr>
          <w:rFonts w:asciiTheme="minorHAnsi" w:hAnsiTheme="minorHAnsi" w:cstheme="minorHAnsi"/>
          <w:bCs/>
          <w:i/>
        </w:rPr>
        <w:t xml:space="preserve"> </w:t>
      </w:r>
      <w:r w:rsidRPr="00746D8C">
        <w:rPr>
          <w:rFonts w:asciiTheme="minorHAnsi" w:hAnsiTheme="minorHAnsi" w:cstheme="minorHAnsi"/>
          <w:bCs/>
        </w:rPr>
        <w:t xml:space="preserve">αίτηση του προμηθευτή υγρών καυσίμων , ΣΩΤΗΡΟΠΟΥΛΟΥ ΑΘΑΝΑΣΙΟΥ </w:t>
      </w:r>
    </w:p>
    <w:p w:rsidR="00B01621" w:rsidRDefault="00B01621" w:rsidP="00B01621">
      <w:pPr>
        <w:pStyle w:val="af6"/>
        <w:widowControl w:val="0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746D8C">
        <w:rPr>
          <w:rFonts w:asciiTheme="minorHAnsi" w:hAnsiTheme="minorHAnsi" w:cstheme="minorHAnsi"/>
          <w:bCs/>
        </w:rPr>
        <w:t xml:space="preserve">- Το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</w:rPr>
        <w:t>πρωτ</w:t>
      </w:r>
      <w:proofErr w:type="spellEnd"/>
      <w:r w:rsidRPr="00746D8C">
        <w:rPr>
          <w:rFonts w:asciiTheme="minorHAnsi" w:hAnsiTheme="minorHAnsi" w:cstheme="minorHAnsi"/>
          <w:bCs/>
        </w:rPr>
        <w:t>. 6531/4-4-2023</w:t>
      </w:r>
      <w:r w:rsidRPr="00746D8C">
        <w:rPr>
          <w:rFonts w:asciiTheme="minorHAnsi" w:hAnsiTheme="minorHAnsi" w:cstheme="minorHAnsi"/>
          <w:bCs/>
          <w:i/>
        </w:rPr>
        <w:t xml:space="preserve"> </w:t>
      </w:r>
      <w:r w:rsidRPr="00746D8C">
        <w:rPr>
          <w:rFonts w:asciiTheme="minorHAnsi" w:hAnsiTheme="minorHAnsi" w:cstheme="minorHAnsi"/>
          <w:bCs/>
        </w:rPr>
        <w:t>έγγραφο της Διεύθυνσης Περιβάλλοντος</w:t>
      </w:r>
    </w:p>
    <w:p w:rsidR="007500DF" w:rsidRPr="007500DF" w:rsidRDefault="007500DF" w:rsidP="007500DF">
      <w:pPr>
        <w:pStyle w:val="af8"/>
        <w:numPr>
          <w:ilvl w:val="0"/>
          <w:numId w:val="21"/>
        </w:numPr>
        <w:suppressAutoHyphens w:val="0"/>
        <w:rPr>
          <w:rFonts w:asciiTheme="minorHAnsi" w:hAnsiTheme="minorHAnsi" w:cstheme="minorHAnsi"/>
          <w:bCs/>
          <w:sz w:val="24"/>
          <w:szCs w:val="24"/>
        </w:rPr>
      </w:pPr>
      <w:r w:rsidRPr="007500DF">
        <w:rPr>
          <w:rFonts w:asciiTheme="minorHAnsi" w:hAnsiTheme="minorHAnsi" w:cstheme="minorHAnsi"/>
          <w:b/>
          <w:bCs/>
          <w:sz w:val="24"/>
          <w:szCs w:val="24"/>
        </w:rPr>
        <w:t>το γεγονός</w:t>
      </w:r>
      <w:r w:rsidRPr="007500DF">
        <w:rPr>
          <w:rFonts w:asciiTheme="minorHAnsi" w:hAnsiTheme="minorHAnsi" w:cstheme="minorHAnsi"/>
          <w:bCs/>
          <w:sz w:val="24"/>
          <w:szCs w:val="24"/>
        </w:rPr>
        <w:t xml:space="preserve"> ότι μέχρι την λήξη της σύμβασης , ήτοι έως την 30/04/2023 , δεν 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B01621" w:rsidRPr="00746D8C" w:rsidRDefault="00B01621" w:rsidP="00B01621">
      <w:pPr>
        <w:pStyle w:val="af6"/>
        <w:widowControl w:val="0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746D8C">
        <w:rPr>
          <w:rFonts w:asciiTheme="minorHAnsi" w:hAnsiTheme="minorHAnsi" w:cstheme="minorHAnsi"/>
          <w:bCs/>
        </w:rPr>
        <w:t xml:space="preserve">-Την υπ’ </w:t>
      </w:r>
      <w:proofErr w:type="spellStart"/>
      <w:r w:rsidRPr="00746D8C">
        <w:rPr>
          <w:rFonts w:asciiTheme="minorHAnsi" w:hAnsiTheme="minorHAnsi" w:cstheme="minorHAnsi"/>
          <w:bCs/>
        </w:rPr>
        <w:t>αρθμ</w:t>
      </w:r>
      <w:proofErr w:type="spellEnd"/>
      <w:r w:rsidRPr="00746D8C">
        <w:rPr>
          <w:rFonts w:asciiTheme="minorHAnsi" w:hAnsiTheme="minorHAnsi" w:cstheme="minorHAnsi"/>
          <w:bCs/>
        </w:rPr>
        <w:t xml:space="preserve">. </w:t>
      </w:r>
      <w:proofErr w:type="spellStart"/>
      <w:r w:rsidRPr="00746D8C">
        <w:rPr>
          <w:rFonts w:asciiTheme="minorHAnsi" w:hAnsiTheme="minorHAnsi" w:cstheme="minorHAnsi"/>
          <w:bCs/>
        </w:rPr>
        <w:t>πρωτ</w:t>
      </w:r>
      <w:proofErr w:type="spellEnd"/>
      <w:r w:rsidRPr="00746D8C">
        <w:rPr>
          <w:rFonts w:asciiTheme="minorHAnsi" w:hAnsiTheme="minorHAnsi" w:cstheme="minorHAnsi"/>
          <w:bCs/>
        </w:rPr>
        <w:t>. 6529/4-4-2023</w:t>
      </w:r>
      <w:r w:rsidRPr="00746D8C">
        <w:rPr>
          <w:rFonts w:asciiTheme="minorHAnsi" w:hAnsiTheme="minorHAnsi" w:cstheme="minorHAnsi"/>
          <w:bCs/>
          <w:i/>
        </w:rPr>
        <w:t xml:space="preserve"> </w:t>
      </w:r>
      <w:r w:rsidRPr="00746D8C">
        <w:rPr>
          <w:rFonts w:asciiTheme="minorHAnsi" w:hAnsiTheme="minorHAnsi" w:cstheme="minorHAnsi"/>
          <w:bCs/>
          <w:u w:val="single"/>
        </w:rPr>
        <w:t>ομόφωνη γνωμοδότηση</w:t>
      </w:r>
      <w:r w:rsidRPr="00746D8C">
        <w:rPr>
          <w:rFonts w:asciiTheme="minorHAnsi" w:hAnsiTheme="minorHAnsi" w:cstheme="minorHAnsi"/>
          <w:bCs/>
        </w:rPr>
        <w:t xml:space="preserve">  της αρμόδιας Επιτροπής Παρακολούθησης και Παραλαβής Προμήθειας Καυσίμων</w:t>
      </w:r>
    </w:p>
    <w:p w:rsidR="004A3960" w:rsidRPr="00746D8C" w:rsidRDefault="00B01621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 xml:space="preserve">  την</w:t>
      </w:r>
      <w:r w:rsidR="0082321A" w:rsidRPr="00746D8C">
        <w:rPr>
          <w:rFonts w:asciiTheme="minorHAnsi" w:hAnsiTheme="minorHAnsi" w:cstheme="minorHAnsi"/>
        </w:rPr>
        <w:t xml:space="preserve">   </w:t>
      </w:r>
      <w:proofErr w:type="spellStart"/>
      <w:r w:rsidR="0082321A" w:rsidRPr="00746D8C">
        <w:rPr>
          <w:rFonts w:asciiTheme="minorHAnsi" w:hAnsiTheme="minorHAnsi" w:cstheme="minorHAnsi"/>
        </w:rPr>
        <w:t>υπ΄αριθμ</w:t>
      </w:r>
      <w:proofErr w:type="spellEnd"/>
      <w:r w:rsidR="0082321A" w:rsidRPr="00746D8C">
        <w:rPr>
          <w:rFonts w:asciiTheme="minorHAnsi" w:hAnsiTheme="minorHAnsi" w:cstheme="minorHAnsi"/>
          <w:u w:val="single"/>
        </w:rPr>
        <w:t xml:space="preserve"> </w:t>
      </w:r>
      <w:r w:rsidR="0082321A" w:rsidRPr="00746D8C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.</w:t>
      </w:r>
      <w:r w:rsidR="0082321A" w:rsidRPr="00746D8C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7566/21-4-2023</w:t>
      </w:r>
      <w:r w:rsidR="0082321A" w:rsidRPr="00746D8C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="0082321A" w:rsidRPr="00746D8C">
        <w:rPr>
          <w:rFonts w:asciiTheme="minorHAnsi" w:hAnsiTheme="minorHAnsi" w:cstheme="minorHAnsi"/>
        </w:rPr>
        <w:t xml:space="preserve"> εισ</w:t>
      </w:r>
      <w:r w:rsidR="004A3960" w:rsidRPr="00746D8C">
        <w:rPr>
          <w:rFonts w:asciiTheme="minorHAnsi" w:hAnsiTheme="minorHAnsi" w:cstheme="minorHAnsi"/>
        </w:rPr>
        <w:t>ήγηση</w:t>
      </w:r>
      <w:r w:rsidR="0082321A" w:rsidRPr="00746D8C">
        <w:rPr>
          <w:rFonts w:asciiTheme="minorHAnsi" w:hAnsiTheme="minorHAnsi" w:cstheme="minorHAnsi"/>
        </w:rPr>
        <w:t xml:space="preserve">  </w:t>
      </w:r>
      <w:r w:rsidR="004A3960" w:rsidRPr="00746D8C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έγγραφο  </w:t>
      </w:r>
      <w:r w:rsidR="004A3960" w:rsidRPr="00746D8C">
        <w:rPr>
          <w:rFonts w:asciiTheme="minorHAnsi" w:eastAsia="Arial" w:hAnsiTheme="minorHAnsi" w:cstheme="minorHAnsi"/>
        </w:rPr>
        <w:t xml:space="preserve"> του Τμ. Προϋπολογισμού , Λογιστηρίου </w:t>
      </w:r>
      <w:r w:rsidR="004A3960" w:rsidRPr="00746D8C">
        <w:rPr>
          <w:rFonts w:asciiTheme="minorHAnsi" w:eastAsia="Arial" w:hAnsiTheme="minorHAnsi" w:cstheme="minorHAnsi"/>
        </w:rPr>
        <w:lastRenderedPageBreak/>
        <w:t xml:space="preserve">&amp; Προμηθειών  </w:t>
      </w:r>
      <w:r w:rsidR="004A3960" w:rsidRPr="00746D8C">
        <w:rPr>
          <w:rFonts w:asciiTheme="minorHAnsi" w:eastAsia="Verdana" w:hAnsiTheme="minorHAnsi" w:cstheme="minorHAnsi"/>
          <w:color w:val="000000"/>
        </w:rPr>
        <w:t>τ</w:t>
      </w:r>
      <w:r w:rsidR="004A3960" w:rsidRPr="00746D8C">
        <w:rPr>
          <w:rFonts w:asciiTheme="minorHAnsi" w:hAnsiTheme="minorHAnsi" w:cstheme="minorHAnsi"/>
        </w:rPr>
        <w:t xml:space="preserve">ου Δήμου </w:t>
      </w:r>
      <w:proofErr w:type="spellStart"/>
      <w:r w:rsidR="004A3960" w:rsidRPr="00746D8C">
        <w:rPr>
          <w:rFonts w:asciiTheme="minorHAnsi" w:hAnsiTheme="minorHAnsi" w:cstheme="minorHAnsi"/>
        </w:rPr>
        <w:t>Λεβαδέων</w:t>
      </w:r>
      <w:proofErr w:type="spellEnd"/>
      <w:r w:rsidR="004A3960" w:rsidRPr="00746D8C">
        <w:rPr>
          <w:rFonts w:asciiTheme="minorHAnsi" w:hAnsiTheme="minorHAnsi" w:cstheme="minorHAnsi"/>
        </w:rPr>
        <w:t xml:space="preserve"> </w:t>
      </w:r>
    </w:p>
    <w:p w:rsidR="00FA5912" w:rsidRPr="00746D8C" w:rsidRDefault="00901F79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Theme="minorHAnsi" w:hAnsiTheme="minorHAnsi" w:cstheme="minorHAnsi"/>
        </w:rPr>
      </w:pPr>
      <w:r w:rsidRPr="00746D8C">
        <w:rPr>
          <w:rFonts w:asciiTheme="minorHAnsi" w:hAnsiTheme="minorHAnsi" w:cstheme="minorHAnsi"/>
        </w:rPr>
        <w:t>΄</w:t>
      </w:r>
      <w:r w:rsidR="00FA5912" w:rsidRPr="00746D8C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746D8C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746D8C">
        <w:rPr>
          <w:rFonts w:asciiTheme="minorHAnsi" w:hAnsiTheme="minorHAnsi" w:cstheme="minorHAnsi"/>
        </w:rPr>
        <w:t xml:space="preserve">η οποία  απεστάλη με </w:t>
      </w:r>
      <w:r w:rsidR="00862370" w:rsidRPr="00746D8C">
        <w:rPr>
          <w:rFonts w:asciiTheme="minorHAnsi" w:hAnsiTheme="minorHAnsi" w:cstheme="minorHAnsi"/>
          <w:lang w:val="en-US"/>
        </w:rPr>
        <w:t>email</w:t>
      </w:r>
      <w:r w:rsidR="00862370" w:rsidRPr="00746D8C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A5912" w:rsidRPr="00746D8C" w:rsidRDefault="00FA5912" w:rsidP="00FA5912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FA5912" w:rsidRPr="00746D8C" w:rsidRDefault="00FA5912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  <w:r w:rsidRPr="00746D8C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</w:t>
      </w:r>
      <w:r w:rsidRPr="00746D8C">
        <w:rPr>
          <w:rFonts w:asciiTheme="minorHAnsi" w:eastAsia="Arial" w:hAnsiTheme="minorHAnsi" w:cstheme="minorHAnsi"/>
          <w:b/>
          <w:bCs/>
        </w:rPr>
        <w:t>ΑΠΟΦΑΣΙΖΕΙ  ΟΜΟΦΩΝΑ</w:t>
      </w:r>
    </w:p>
    <w:p w:rsidR="00272653" w:rsidRPr="00746D8C" w:rsidRDefault="00272653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</w:p>
    <w:p w:rsidR="004A3960" w:rsidRPr="00746D8C" w:rsidRDefault="00B01621" w:rsidP="007500DF">
      <w:pPr>
        <w:pStyle w:val="af8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46D8C">
        <w:rPr>
          <w:rStyle w:val="70"/>
          <w:rFonts w:asciiTheme="minorHAnsi" w:eastAsia="Arial" w:hAnsiTheme="minorHAnsi" w:cstheme="minorHAnsi"/>
          <w:bCs/>
          <w:color w:val="000000"/>
          <w:kern w:val="2"/>
          <w:sz w:val="24"/>
          <w:szCs w:val="24"/>
          <w:highlight w:val="white"/>
          <w:shd w:val="clear" w:color="auto" w:fill="FFFFFF"/>
          <w:lang w:eastAsia="el-GR" w:bidi="hi-IN"/>
        </w:rPr>
        <w:t xml:space="preserve">  </w:t>
      </w:r>
      <w:r w:rsidRPr="00746D8C">
        <w:rPr>
          <w:rStyle w:val="70"/>
          <w:rFonts w:asciiTheme="minorHAnsi" w:eastAsia="Arial" w:hAnsiTheme="minorHAnsi" w:cstheme="minorHAnsi"/>
          <w:bCs/>
          <w:color w:val="000000"/>
          <w:kern w:val="2"/>
          <w:sz w:val="24"/>
          <w:szCs w:val="24"/>
          <w:shd w:val="clear" w:color="auto" w:fill="FFFFFF"/>
          <w:lang w:eastAsia="el-GR" w:bidi="hi-IN"/>
        </w:rPr>
        <w:t>Εγκρίνει</w:t>
      </w:r>
      <w:r w:rsidRPr="00746D8C">
        <w:rPr>
          <w:rFonts w:asciiTheme="minorHAnsi" w:hAnsiTheme="minorHAnsi" w:cstheme="minorHAnsi"/>
          <w:spacing w:val="-3"/>
          <w:sz w:val="24"/>
          <w:szCs w:val="24"/>
        </w:rPr>
        <w:t xml:space="preserve"> την</w:t>
      </w:r>
      <w:r w:rsidR="004A3960" w:rsidRPr="00746D8C">
        <w:rPr>
          <w:rFonts w:asciiTheme="minorHAnsi" w:hAnsiTheme="minorHAnsi" w:cstheme="minorHAnsi"/>
          <w:spacing w:val="-3"/>
          <w:sz w:val="24"/>
          <w:szCs w:val="24"/>
        </w:rPr>
        <w:t xml:space="preserve"> 3</w:t>
      </w:r>
      <w:r w:rsidRPr="00746D8C">
        <w:rPr>
          <w:rFonts w:asciiTheme="minorHAnsi" w:hAnsiTheme="minorHAnsi" w:cstheme="minorHAnsi"/>
          <w:spacing w:val="-3"/>
          <w:sz w:val="24"/>
          <w:szCs w:val="24"/>
          <w:vertAlign w:val="superscript"/>
        </w:rPr>
        <w:t>η</w:t>
      </w:r>
      <w:r w:rsidRPr="00746D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46D8C">
        <w:rPr>
          <w:rFonts w:asciiTheme="minorHAnsi" w:hAnsiTheme="minorHAnsi" w:cstheme="minorHAnsi"/>
          <w:bCs/>
          <w:sz w:val="24"/>
          <w:szCs w:val="24"/>
        </w:rPr>
        <w:t xml:space="preserve">παράταση της υπ’ </w:t>
      </w:r>
      <w:proofErr w:type="spellStart"/>
      <w:r w:rsidRPr="00746D8C">
        <w:rPr>
          <w:rFonts w:asciiTheme="minorHAnsi" w:hAnsiTheme="minorHAnsi" w:cstheme="minorHAnsi"/>
          <w:bCs/>
          <w:sz w:val="24"/>
          <w:szCs w:val="24"/>
        </w:rPr>
        <w:t>αριθμ</w:t>
      </w:r>
      <w:proofErr w:type="spellEnd"/>
      <w:r w:rsidRPr="00746D8C">
        <w:rPr>
          <w:rFonts w:asciiTheme="minorHAnsi" w:hAnsiTheme="minorHAnsi" w:cstheme="minorHAnsi"/>
          <w:bCs/>
          <w:sz w:val="24"/>
          <w:szCs w:val="24"/>
        </w:rPr>
        <w:t xml:space="preserve">. 19561/01-10-2020 σύμβασης  ΠΡΟΜΗΘΕΙΑΣ ΥΓΡΩΝ ΚΑΥΣΙΜΩΝ (ΒΕΝΖΙΝΗ , ΠΕΤΡΕΛΑΙΟ ΚΙΝΗΣΗΣ – ΘΕΡΜΑΝΣΗΣ)  ΤΟΥ ΔΗΜΟΥ ΛΕΒΑΔΕΩΝ , μέχρι την εξάντληση των συμβατικών ποσών ή ποσοτήτων των ειδών που κατακυρώθηκαν στον ανάδοχο </w:t>
      </w:r>
      <w:r w:rsidR="004A3960" w:rsidRPr="00746D8C">
        <w:rPr>
          <w:rFonts w:asciiTheme="minorHAnsi" w:hAnsiTheme="minorHAnsi" w:cstheme="minorHAnsi"/>
          <w:bCs/>
          <w:sz w:val="24"/>
          <w:szCs w:val="24"/>
        </w:rPr>
        <w:t xml:space="preserve"> κατά το έτος 2020 ή την υπογραφή νέας σύμβασης  και όχι πέραν της 31/07/2023. </w:t>
      </w:r>
    </w:p>
    <w:p w:rsidR="0082321A" w:rsidRPr="00746D8C" w:rsidRDefault="0082321A" w:rsidP="0082321A">
      <w:pPr>
        <w:pStyle w:val="af8"/>
        <w:suppressAutoHyphens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E0CB5" w:rsidRPr="00746D8C" w:rsidRDefault="006E0CB5" w:rsidP="006E0CB5">
      <w:pPr>
        <w:ind w:left="360"/>
        <w:jc w:val="both"/>
        <w:rPr>
          <w:rFonts w:asciiTheme="minorHAnsi" w:hAnsiTheme="minorHAnsi" w:cstheme="minorHAnsi"/>
        </w:rPr>
      </w:pPr>
    </w:p>
    <w:p w:rsidR="007E2A66" w:rsidRPr="00746D8C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746D8C">
        <w:rPr>
          <w:rFonts w:asciiTheme="minorHAnsi" w:eastAsia="Batang" w:hAnsiTheme="minorHAnsi" w:cstheme="minorHAnsi"/>
        </w:rPr>
        <w:t xml:space="preserve">  </w:t>
      </w:r>
      <w:r w:rsidR="00901F79" w:rsidRPr="00746D8C">
        <w:rPr>
          <w:rFonts w:asciiTheme="minorHAnsi" w:hAnsiTheme="minorHAnsi" w:cstheme="minorHAnsi"/>
        </w:rPr>
        <w:t xml:space="preserve"> </w:t>
      </w:r>
      <w:r w:rsidR="008D1D7F" w:rsidRPr="00746D8C">
        <w:rPr>
          <w:rFonts w:asciiTheme="minorHAnsi" w:hAnsiTheme="minorHAnsi" w:cstheme="minorHAnsi"/>
          <w:bCs/>
        </w:rPr>
        <w:t xml:space="preserve"> </w:t>
      </w:r>
      <w:r w:rsidR="00F25F67" w:rsidRPr="00746D8C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 w:rsidRPr="00746D8C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746D8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82321A" w:rsidRPr="00746D8C">
        <w:rPr>
          <w:rFonts w:asciiTheme="minorHAnsi" w:eastAsia="Arial" w:hAnsiTheme="minorHAnsi" w:cstheme="minorHAnsi"/>
          <w:b/>
          <w:bCs/>
          <w:iCs/>
        </w:rPr>
        <w:t>6</w:t>
      </w:r>
      <w:r w:rsidR="004A3960" w:rsidRPr="00746D8C">
        <w:rPr>
          <w:rFonts w:asciiTheme="minorHAnsi" w:eastAsia="Arial" w:hAnsiTheme="minorHAnsi" w:cstheme="minorHAnsi"/>
          <w:b/>
          <w:bCs/>
          <w:iCs/>
        </w:rPr>
        <w:t>8</w:t>
      </w:r>
    </w:p>
    <w:p w:rsidR="0097791F" w:rsidRPr="00746D8C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746D8C">
        <w:rPr>
          <w:rFonts w:asciiTheme="minorHAnsi" w:hAnsiTheme="minorHAnsi" w:cstheme="minorHAnsi"/>
          <w:b/>
        </w:rPr>
        <w:t xml:space="preserve">     </w:t>
      </w:r>
      <w:r w:rsidR="0097791F" w:rsidRPr="00746D8C">
        <w:rPr>
          <w:rFonts w:asciiTheme="minorHAnsi" w:hAnsiTheme="minorHAnsi" w:cstheme="minorHAnsi"/>
          <w:b/>
        </w:rPr>
        <w:t>Η</w:t>
      </w:r>
      <w:r w:rsidR="0097791F" w:rsidRPr="00746D8C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97791F" w:rsidRPr="00746D8C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</w:rPr>
      </w:pPr>
    </w:p>
    <w:p w:rsidR="0097791F" w:rsidRPr="00746D8C" w:rsidRDefault="0097791F" w:rsidP="0097791F">
      <w:pPr>
        <w:jc w:val="both"/>
        <w:rPr>
          <w:rFonts w:asciiTheme="minorHAnsi" w:hAnsiTheme="minorHAnsi" w:cstheme="minorHAnsi"/>
        </w:rPr>
      </w:pPr>
      <w:r w:rsidRPr="00746D8C">
        <w:rPr>
          <w:rFonts w:asciiTheme="minorHAnsi" w:eastAsia="Arial" w:hAnsiTheme="minorHAnsi" w:cstheme="minorHAnsi"/>
          <w:b/>
          <w:iCs/>
        </w:rPr>
        <w:t xml:space="preserve">     </w:t>
      </w:r>
      <w:proofErr w:type="spellStart"/>
      <w:r w:rsidRPr="00746D8C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746D8C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746D8C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746D8C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746D8C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746D8C">
        <w:rPr>
          <w:rFonts w:asciiTheme="minorHAnsi" w:eastAsia="Calibri" w:hAnsiTheme="minorHAnsi" w:cstheme="minorHAnsi"/>
          <w:color w:val="000000"/>
        </w:rPr>
        <w:t xml:space="preserve">)  </w:t>
      </w:r>
    </w:p>
    <w:tbl>
      <w:tblPr>
        <w:tblW w:w="1149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67"/>
        <w:gridCol w:w="142"/>
        <w:gridCol w:w="4216"/>
        <w:gridCol w:w="4235"/>
        <w:gridCol w:w="703"/>
        <w:gridCol w:w="499"/>
      </w:tblGrid>
      <w:tr w:rsidR="008D1D7F" w:rsidRPr="00746D8C" w:rsidTr="0041061B">
        <w:trPr>
          <w:gridAfter w:val="2"/>
          <w:wAfter w:w="1202" w:type="dxa"/>
        </w:trPr>
        <w:tc>
          <w:tcPr>
            <w:tcW w:w="10295" w:type="dxa"/>
            <w:gridSpan w:val="5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c>
          <w:tcPr>
            <w:tcW w:w="11497" w:type="dxa"/>
            <w:gridSpan w:val="7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  <w:b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746D8C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          </w:t>
            </w:r>
            <w:r w:rsidRPr="00746D8C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         </w:t>
            </w:r>
            <w:r w:rsidRPr="00746D8C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746D8C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746D8C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746D8C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746D8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746D8C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Ιωάννα    </w:t>
            </w: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46D8C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</w:t>
            </w:r>
            <w:r w:rsidRPr="00746D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Χρήστος </w:t>
            </w: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746D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1061B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746D8C" w:rsidRDefault="0041061B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42" w:type="dxa"/>
          </w:tcPr>
          <w:p w:rsidR="0041061B" w:rsidRPr="00746D8C" w:rsidRDefault="0041061B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746D8C" w:rsidRDefault="0041061B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746D8C" w:rsidRDefault="0041061B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5EC0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746D8C" w:rsidRDefault="00F25EC0" w:rsidP="00E56920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F25EC0" w:rsidRPr="00746D8C" w:rsidRDefault="00F25EC0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746D8C" w:rsidRDefault="00F25EC0" w:rsidP="001931AD">
            <w:pPr>
              <w:tabs>
                <w:tab w:val="left" w:pos="718"/>
              </w:tabs>
              <w:rPr>
                <w:rFonts w:asciiTheme="minorHAnsi" w:eastAsia="Arial" w:hAnsiTheme="minorHAnsi" w:cstheme="minorHAnsi"/>
              </w:rPr>
            </w:pPr>
            <w:proofErr w:type="spellStart"/>
            <w:r w:rsidRPr="00746D8C">
              <w:rPr>
                <w:rFonts w:asciiTheme="minorHAnsi" w:eastAsia="Arial" w:hAnsiTheme="minorHAnsi" w:cstheme="minorHAnsi"/>
              </w:rPr>
              <w:t>Καλέα</w:t>
            </w:r>
            <w:proofErr w:type="spellEnd"/>
            <w:r w:rsidRPr="00746D8C">
              <w:rPr>
                <w:rFonts w:asciiTheme="minorHAnsi" w:eastAsia="Arial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746D8C" w:rsidRDefault="00F25EC0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5EC0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746D8C" w:rsidRDefault="00F25EC0" w:rsidP="00E56920">
            <w:pPr>
              <w:rPr>
                <w:rFonts w:asciiTheme="minorHAnsi" w:eastAsia="Arial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F25EC0" w:rsidRPr="00746D8C" w:rsidRDefault="00F25EC0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746D8C" w:rsidRDefault="00F25EC0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Δημήτριος </w:t>
            </w:r>
            <w:r w:rsidRPr="00746D8C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746D8C" w:rsidRDefault="00F25EC0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5EC0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746D8C" w:rsidRDefault="00F25EC0" w:rsidP="00E56920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F25EC0" w:rsidRPr="00746D8C" w:rsidRDefault="00F25EC0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746D8C" w:rsidRDefault="00F25EC0" w:rsidP="001931A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746D8C" w:rsidRDefault="00F25EC0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5EC0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746D8C" w:rsidRDefault="00F25EC0" w:rsidP="00E56920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F25EC0" w:rsidRPr="00746D8C" w:rsidRDefault="00F25EC0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746D8C" w:rsidRDefault="00F25EC0" w:rsidP="001931A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746D8C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746D8C" w:rsidRDefault="00F25EC0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F25EC0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746D8C" w:rsidRDefault="00F25EC0" w:rsidP="00E56920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F25EC0" w:rsidRPr="00746D8C" w:rsidRDefault="00F25EC0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746D8C" w:rsidRDefault="00F25EC0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hAnsiTheme="minorHAnsi" w:cstheme="minorHAnsi"/>
              </w:rPr>
              <w:t>Χέβα</w:t>
            </w:r>
            <w:proofErr w:type="spellEnd"/>
            <w:r w:rsidRPr="00746D8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746D8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746D8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746D8C" w:rsidRDefault="00F25EC0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F25EC0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746D8C" w:rsidRDefault="00F25EC0" w:rsidP="00E56920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F25EC0" w:rsidRPr="00746D8C" w:rsidRDefault="00F25EC0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746D8C" w:rsidRDefault="00F25EC0" w:rsidP="001931A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46D8C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746D8C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746D8C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746D8C" w:rsidRDefault="00F25EC0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41061B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746D8C" w:rsidRDefault="00F25EC0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41061B" w:rsidRPr="00746D8C" w:rsidRDefault="0041061B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746D8C" w:rsidRDefault="0041061B" w:rsidP="001931AD">
            <w:pPr>
              <w:snapToGrid w:val="0"/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746D8C" w:rsidRDefault="0041061B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746D8C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746D8C" w:rsidRDefault="0041061B" w:rsidP="00043FFF">
            <w:pPr>
              <w:rPr>
                <w:rFonts w:asciiTheme="minorHAnsi" w:hAnsiTheme="minorHAnsi" w:cstheme="minorHAnsi"/>
              </w:rPr>
            </w:pPr>
            <w:r w:rsidRPr="00746D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" w:type="dxa"/>
          </w:tcPr>
          <w:p w:rsidR="008D1D7F" w:rsidRPr="00746D8C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746D8C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746D8C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746D8C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746D8C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FF" w:rsidRDefault="009550FF" w:rsidP="00CF17C6">
      <w:r>
        <w:separator/>
      </w:r>
    </w:p>
  </w:endnote>
  <w:endnote w:type="continuationSeparator" w:id="0">
    <w:p w:rsidR="009550FF" w:rsidRDefault="009550FF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9453C8" w:rsidP="006E212D">
    <w:pPr>
      <w:pStyle w:val="af0"/>
      <w:jc w:val="center"/>
    </w:pPr>
    <w:fldSimple w:instr=" PAGE   \* MERGEFORMAT ">
      <w:r w:rsidR="00F05D14">
        <w:rPr>
          <w:noProof/>
        </w:rPr>
        <w:t>2</w:t>
      </w:r>
    </w:fldSimple>
  </w:p>
  <w:p w:rsidR="005D65F1" w:rsidRDefault="004A3960" w:rsidP="006E212D">
    <w:pPr>
      <w:pStyle w:val="af0"/>
      <w:jc w:val="center"/>
    </w:pPr>
    <w:r>
      <w:t>68</w:t>
    </w:r>
    <w:r w:rsidR="00F25EC0">
      <w:t xml:space="preserve">/2023 </w:t>
    </w:r>
    <w:r w:rsidR="005D65F1" w:rsidRPr="00CB6590">
      <w:t xml:space="preserve">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FF" w:rsidRDefault="009550FF" w:rsidP="00CF17C6">
      <w:r>
        <w:separator/>
      </w:r>
    </w:p>
  </w:footnote>
  <w:footnote w:type="continuationSeparator" w:id="0">
    <w:p w:rsidR="009550FF" w:rsidRDefault="009550FF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A5355"/>
    <w:multiLevelType w:val="hybridMultilevel"/>
    <w:tmpl w:val="416A0352"/>
    <w:lvl w:ilvl="0" w:tplc="04080013">
      <w:start w:val="1"/>
      <w:numFmt w:val="upp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D28AD"/>
    <w:multiLevelType w:val="hybridMultilevel"/>
    <w:tmpl w:val="6444F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666B6D64"/>
    <w:multiLevelType w:val="hybridMultilevel"/>
    <w:tmpl w:val="6444F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0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9"/>
  </w:num>
  <w:num w:numId="7">
    <w:abstractNumId w:val="13"/>
  </w:num>
  <w:num w:numId="8">
    <w:abstractNumId w:val="17"/>
  </w:num>
  <w:num w:numId="9">
    <w:abstractNumId w:val="14"/>
  </w:num>
  <w:num w:numId="10">
    <w:abstractNumId w:val="3"/>
  </w:num>
  <w:num w:numId="11">
    <w:abstractNumId w:val="30"/>
  </w:num>
  <w:num w:numId="12">
    <w:abstractNumId w:val="25"/>
  </w:num>
  <w:num w:numId="13">
    <w:abstractNumId w:val="21"/>
  </w:num>
  <w:num w:numId="14">
    <w:abstractNumId w:val="26"/>
  </w:num>
  <w:num w:numId="15">
    <w:abstractNumId w:val="22"/>
  </w:num>
  <w:num w:numId="16">
    <w:abstractNumId w:val="8"/>
  </w:num>
  <w:num w:numId="17">
    <w:abstractNumId w:val="4"/>
  </w:num>
  <w:num w:numId="18">
    <w:abstractNumId w:val="24"/>
  </w:num>
  <w:num w:numId="19">
    <w:abstractNumId w:val="31"/>
  </w:num>
  <w:num w:numId="20">
    <w:abstractNumId w:val="29"/>
  </w:num>
  <w:num w:numId="21">
    <w:abstractNumId w:val="6"/>
  </w:num>
  <w:num w:numId="22">
    <w:abstractNumId w:val="23"/>
  </w:num>
  <w:num w:numId="23">
    <w:abstractNumId w:val="16"/>
  </w:num>
  <w:num w:numId="24">
    <w:abstractNumId w:val="12"/>
  </w:num>
  <w:num w:numId="25">
    <w:abstractNumId w:val="27"/>
  </w:num>
  <w:num w:numId="26">
    <w:abstractNumId w:val="7"/>
  </w:num>
  <w:num w:numId="27">
    <w:abstractNumId w:val="28"/>
  </w:num>
  <w:num w:numId="28">
    <w:abstractNumId w:val="10"/>
  </w:num>
  <w:num w:numId="29">
    <w:abstractNumId w:val="20"/>
  </w:num>
  <w:num w:numId="3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8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2BF2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26E6"/>
    <w:rsid w:val="002873F4"/>
    <w:rsid w:val="0029204B"/>
    <w:rsid w:val="00292176"/>
    <w:rsid w:val="00293DA5"/>
    <w:rsid w:val="002A4113"/>
    <w:rsid w:val="002B0A1E"/>
    <w:rsid w:val="002B7994"/>
    <w:rsid w:val="002F1E8F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3F2227"/>
    <w:rsid w:val="0040204F"/>
    <w:rsid w:val="004038B4"/>
    <w:rsid w:val="0041061B"/>
    <w:rsid w:val="00411F30"/>
    <w:rsid w:val="0041628C"/>
    <w:rsid w:val="00422A74"/>
    <w:rsid w:val="00436878"/>
    <w:rsid w:val="00444B68"/>
    <w:rsid w:val="00463272"/>
    <w:rsid w:val="00481FFC"/>
    <w:rsid w:val="00490792"/>
    <w:rsid w:val="00496839"/>
    <w:rsid w:val="004A3960"/>
    <w:rsid w:val="004A542C"/>
    <w:rsid w:val="004A6A39"/>
    <w:rsid w:val="004C17B7"/>
    <w:rsid w:val="004C32AE"/>
    <w:rsid w:val="004C645B"/>
    <w:rsid w:val="004E13F3"/>
    <w:rsid w:val="005005E3"/>
    <w:rsid w:val="00515598"/>
    <w:rsid w:val="00534E61"/>
    <w:rsid w:val="00536008"/>
    <w:rsid w:val="005366CE"/>
    <w:rsid w:val="0053755B"/>
    <w:rsid w:val="0054151C"/>
    <w:rsid w:val="005421B9"/>
    <w:rsid w:val="00543A69"/>
    <w:rsid w:val="0054423C"/>
    <w:rsid w:val="005444CF"/>
    <w:rsid w:val="0054485F"/>
    <w:rsid w:val="00552B69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1EFC"/>
    <w:rsid w:val="00613DBD"/>
    <w:rsid w:val="006372AA"/>
    <w:rsid w:val="00641A4E"/>
    <w:rsid w:val="00661E3C"/>
    <w:rsid w:val="006701AE"/>
    <w:rsid w:val="00670F08"/>
    <w:rsid w:val="006A5D6A"/>
    <w:rsid w:val="006B1BAF"/>
    <w:rsid w:val="006D2F1C"/>
    <w:rsid w:val="006D3946"/>
    <w:rsid w:val="006E0CB5"/>
    <w:rsid w:val="006E212D"/>
    <w:rsid w:val="006E3A7C"/>
    <w:rsid w:val="006E547F"/>
    <w:rsid w:val="006F0E41"/>
    <w:rsid w:val="006F4715"/>
    <w:rsid w:val="00732A82"/>
    <w:rsid w:val="00743691"/>
    <w:rsid w:val="00746D8C"/>
    <w:rsid w:val="007500DF"/>
    <w:rsid w:val="00757AFB"/>
    <w:rsid w:val="007A4296"/>
    <w:rsid w:val="007B587F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2321A"/>
    <w:rsid w:val="0082456F"/>
    <w:rsid w:val="00832721"/>
    <w:rsid w:val="00833C94"/>
    <w:rsid w:val="008447F7"/>
    <w:rsid w:val="00854141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279F1"/>
    <w:rsid w:val="009348A9"/>
    <w:rsid w:val="00936929"/>
    <w:rsid w:val="009453C8"/>
    <w:rsid w:val="009550FF"/>
    <w:rsid w:val="009708A6"/>
    <w:rsid w:val="009731CC"/>
    <w:rsid w:val="0097791F"/>
    <w:rsid w:val="00984865"/>
    <w:rsid w:val="009A1DD4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1621"/>
    <w:rsid w:val="00B05731"/>
    <w:rsid w:val="00B12ED8"/>
    <w:rsid w:val="00B1704F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039D3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15DC5"/>
    <w:rsid w:val="00D27648"/>
    <w:rsid w:val="00D31B8C"/>
    <w:rsid w:val="00D4044C"/>
    <w:rsid w:val="00D7676C"/>
    <w:rsid w:val="00DA0B9D"/>
    <w:rsid w:val="00DD1FD3"/>
    <w:rsid w:val="00E13963"/>
    <w:rsid w:val="00E24A7F"/>
    <w:rsid w:val="00E24CAB"/>
    <w:rsid w:val="00E25CFF"/>
    <w:rsid w:val="00E27EE9"/>
    <w:rsid w:val="00E301B7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05D14"/>
    <w:rsid w:val="00F13722"/>
    <w:rsid w:val="00F23C26"/>
    <w:rsid w:val="00F23FDB"/>
    <w:rsid w:val="00F25EC0"/>
    <w:rsid w:val="00F25F67"/>
    <w:rsid w:val="00F270B6"/>
    <w:rsid w:val="00F53798"/>
    <w:rsid w:val="00F5459E"/>
    <w:rsid w:val="00F55E94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3C8E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uiPriority w:val="1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2E2D-3EEA-44B2-B3B4-23A989D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1425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2023-04-26T07:56:00Z</cp:lastPrinted>
  <dcterms:created xsi:type="dcterms:W3CDTF">2023-04-25T09:13:00Z</dcterms:created>
  <dcterms:modified xsi:type="dcterms:W3CDTF">2023-04-26T07:57:00Z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