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06286" w:rsidRPr="004E4F7B" w:rsidRDefault="00906286" w:rsidP="00906286">
      <w:pPr>
        <w:pStyle w:val="1"/>
        <w:widowControl w:val="0"/>
        <w:ind w:left="432" w:hanging="432"/>
        <w:rPr>
          <w:rFonts w:asciiTheme="minorHAnsi" w:hAnsiTheme="minorHAnsi" w:cstheme="minorHAnsi"/>
          <w:b/>
          <w:sz w:val="22"/>
          <w:szCs w:val="22"/>
        </w:rPr>
      </w:pPr>
      <w:r w:rsidRPr="004E4F7B">
        <w:rPr>
          <w:rFonts w:asciiTheme="minorHAnsi" w:hAnsiTheme="minorHAnsi" w:cstheme="minorHAnsi"/>
          <w:b/>
          <w:sz w:val="22"/>
          <w:szCs w:val="22"/>
        </w:rPr>
        <w:t xml:space="preserve">ΕΛΛΗΝΙΚΗ  ΔΗΜΟΚΡΑΤΙΑ </w:t>
      </w:r>
      <w:r w:rsidRPr="004E4F7B">
        <w:rPr>
          <w:rFonts w:asciiTheme="minorHAnsi" w:hAnsiTheme="minorHAnsi" w:cstheme="minorHAnsi"/>
          <w:b/>
          <w:sz w:val="22"/>
          <w:szCs w:val="22"/>
        </w:rPr>
        <w:tab/>
      </w:r>
      <w:r w:rsidRPr="004E4F7B">
        <w:rPr>
          <w:rFonts w:asciiTheme="minorHAnsi" w:hAnsiTheme="minorHAnsi" w:cstheme="minorHAnsi"/>
          <w:b/>
          <w:sz w:val="22"/>
          <w:szCs w:val="22"/>
        </w:rPr>
        <w:tab/>
      </w:r>
      <w:r w:rsidRPr="004E4F7B">
        <w:rPr>
          <w:rFonts w:asciiTheme="minorHAnsi" w:hAnsiTheme="minorHAnsi" w:cstheme="minorHAnsi"/>
          <w:b/>
          <w:sz w:val="22"/>
          <w:szCs w:val="22"/>
        </w:rPr>
        <w:tab/>
      </w:r>
      <w:r w:rsidRPr="004E4F7B">
        <w:rPr>
          <w:rFonts w:asciiTheme="minorHAnsi" w:hAnsiTheme="minorHAnsi" w:cstheme="minorHAnsi"/>
          <w:b/>
          <w:sz w:val="22"/>
          <w:szCs w:val="22"/>
        </w:rPr>
        <w:tab/>
      </w:r>
      <w:r w:rsidRPr="004E4F7B">
        <w:rPr>
          <w:rFonts w:asciiTheme="minorHAnsi" w:hAnsiTheme="minorHAnsi" w:cstheme="minorHAnsi"/>
          <w:b/>
          <w:sz w:val="22"/>
          <w:szCs w:val="22"/>
        </w:rPr>
        <w:tab/>
        <w:t xml:space="preserve"> </w:t>
      </w:r>
    </w:p>
    <w:p w:rsidR="00906286" w:rsidRPr="004E4F7B" w:rsidRDefault="00906286" w:rsidP="00906286">
      <w:pPr>
        <w:autoSpaceDE w:val="0"/>
        <w:rPr>
          <w:rFonts w:asciiTheme="minorHAnsi" w:hAnsiTheme="minorHAnsi" w:cstheme="minorHAnsi"/>
          <w:b/>
          <w:sz w:val="22"/>
          <w:szCs w:val="22"/>
        </w:rPr>
      </w:pPr>
      <w:r w:rsidRPr="004E4F7B">
        <w:rPr>
          <w:rFonts w:asciiTheme="minorHAnsi" w:hAnsiTheme="minorHAnsi" w:cstheme="minorHAnsi"/>
          <w:b/>
          <w:sz w:val="22"/>
          <w:szCs w:val="22"/>
          <w:lang w:val="en-US"/>
        </w:rPr>
        <w:t>NOMO</w:t>
      </w:r>
      <w:r w:rsidRPr="004E4F7B">
        <w:rPr>
          <w:rFonts w:asciiTheme="minorHAnsi" w:hAnsiTheme="minorHAnsi" w:cstheme="minorHAnsi"/>
          <w:b/>
          <w:sz w:val="22"/>
          <w:szCs w:val="22"/>
        </w:rPr>
        <w:t xml:space="preserve">Σ ΒΟΙΩΤΙΑΣ                                                                           </w:t>
      </w:r>
      <w:r w:rsidRPr="004E4F7B">
        <w:rPr>
          <w:rFonts w:asciiTheme="minorHAnsi" w:eastAsia="Calibri" w:hAnsiTheme="minorHAnsi" w:cstheme="minorHAnsi"/>
          <w:b/>
          <w:iCs/>
          <w:position w:val="2"/>
          <w:sz w:val="22"/>
          <w:szCs w:val="22"/>
        </w:rPr>
        <w:t xml:space="preserve">  </w:t>
      </w:r>
    </w:p>
    <w:p w:rsidR="00906286" w:rsidRPr="004E4F7B" w:rsidRDefault="00906286" w:rsidP="00906286">
      <w:pPr>
        <w:pStyle w:val="2"/>
        <w:widowControl w:val="0"/>
        <w:numPr>
          <w:ilvl w:val="1"/>
          <w:numId w:val="0"/>
        </w:numPr>
        <w:tabs>
          <w:tab w:val="num" w:pos="0"/>
        </w:tabs>
        <w:ind w:left="576" w:hanging="576"/>
        <w:jc w:val="left"/>
        <w:rPr>
          <w:rFonts w:asciiTheme="minorHAnsi" w:eastAsia="Calibri" w:hAnsiTheme="minorHAnsi" w:cstheme="minorHAnsi"/>
          <w:sz w:val="22"/>
          <w:szCs w:val="22"/>
          <w:u w:val="none"/>
        </w:rPr>
      </w:pPr>
      <w:r w:rsidRPr="004E4F7B">
        <w:rPr>
          <w:rFonts w:asciiTheme="minorHAnsi" w:hAnsiTheme="minorHAnsi" w:cstheme="minorHAnsi"/>
          <w:sz w:val="22"/>
          <w:szCs w:val="22"/>
          <w:u w:val="none"/>
        </w:rPr>
        <w:t xml:space="preserve">ΔΗΜΟΣ ΛΕΒΑΔΕΩΝ </w:t>
      </w:r>
      <w:r w:rsidRPr="004E4F7B">
        <w:rPr>
          <w:rFonts w:asciiTheme="minorHAnsi" w:eastAsia="Calibri" w:hAnsiTheme="minorHAnsi" w:cstheme="minorHAnsi"/>
          <w:iCs/>
          <w:position w:val="2"/>
          <w:sz w:val="22"/>
          <w:szCs w:val="22"/>
          <w:u w:val="none"/>
        </w:rPr>
        <w:t xml:space="preserve">                                                                                </w:t>
      </w:r>
      <w:r w:rsidRPr="004E4F7B">
        <w:rPr>
          <w:rFonts w:asciiTheme="minorHAnsi" w:eastAsia="Calibri" w:hAnsiTheme="minorHAnsi" w:cstheme="minorHAnsi"/>
          <w:sz w:val="22"/>
          <w:szCs w:val="22"/>
          <w:u w:val="none"/>
          <w:shd w:val="clear" w:color="auto" w:fill="FFFFFF"/>
        </w:rPr>
        <w:t>ΑΝΑΡΤΗΤΕΑ</w:t>
      </w:r>
      <w:r w:rsidRPr="004E4F7B">
        <w:rPr>
          <w:rFonts w:asciiTheme="minorHAnsi" w:eastAsia="Calibri" w:hAnsiTheme="minorHAnsi" w:cstheme="minorHAnsi"/>
          <w:sz w:val="22"/>
          <w:szCs w:val="22"/>
          <w:u w:val="none"/>
        </w:rPr>
        <w:t xml:space="preserve"> ΣΤΟ ΔΙΑΥΓΕΙΑ  </w:t>
      </w:r>
    </w:p>
    <w:p w:rsidR="00906286" w:rsidRPr="004E4F7B" w:rsidRDefault="00906286" w:rsidP="00906286">
      <w:pPr>
        <w:jc w:val="center"/>
        <w:rPr>
          <w:rFonts w:asciiTheme="minorHAnsi" w:hAnsiTheme="minorHAnsi" w:cstheme="minorHAnsi"/>
          <w:sz w:val="22"/>
          <w:szCs w:val="22"/>
        </w:rPr>
      </w:pPr>
      <w:r w:rsidRPr="004E4F7B">
        <w:rPr>
          <w:rFonts w:asciiTheme="minorHAnsi" w:eastAsia="Calibri" w:hAnsiTheme="minorHAnsi" w:cstheme="minorHAnsi"/>
          <w:b/>
          <w:bCs/>
          <w:position w:val="2"/>
          <w:sz w:val="22"/>
          <w:szCs w:val="22"/>
        </w:rPr>
        <w:t xml:space="preserve">                                                                                            ΑΡΙΘΜ.ΠΡΩΤ: </w:t>
      </w:r>
      <w:r w:rsidR="00BC60CD">
        <w:rPr>
          <w:rFonts w:asciiTheme="minorHAnsi" w:eastAsia="Calibri" w:hAnsiTheme="minorHAnsi" w:cstheme="minorHAnsi"/>
          <w:b/>
          <w:bCs/>
          <w:position w:val="2"/>
          <w:sz w:val="22"/>
          <w:szCs w:val="22"/>
        </w:rPr>
        <w:t>7442</w:t>
      </w:r>
      <w:r w:rsidRPr="004E4F7B">
        <w:rPr>
          <w:rFonts w:asciiTheme="minorHAnsi" w:eastAsia="Calibri" w:hAnsiTheme="minorHAnsi" w:cstheme="minorHAnsi"/>
          <w:b/>
          <w:bCs/>
          <w:position w:val="2"/>
          <w:sz w:val="22"/>
          <w:szCs w:val="22"/>
        </w:rPr>
        <w:t xml:space="preserve"> </w:t>
      </w:r>
      <w:r w:rsidR="00FC3EC5" w:rsidRPr="004E4F7B">
        <w:rPr>
          <w:rFonts w:asciiTheme="minorHAnsi" w:eastAsia="Calibri" w:hAnsiTheme="minorHAnsi" w:cstheme="minorHAnsi"/>
          <w:b/>
          <w:bCs/>
          <w:position w:val="2"/>
          <w:sz w:val="22"/>
          <w:szCs w:val="22"/>
        </w:rPr>
        <w:t xml:space="preserve"> </w:t>
      </w:r>
    </w:p>
    <w:p w:rsidR="00906286" w:rsidRPr="004E4F7B" w:rsidRDefault="00906286" w:rsidP="00906286">
      <w:pPr>
        <w:jc w:val="center"/>
        <w:rPr>
          <w:rFonts w:asciiTheme="minorHAnsi" w:hAnsiTheme="minorHAnsi" w:cstheme="minorHAnsi"/>
          <w:sz w:val="22"/>
          <w:szCs w:val="22"/>
        </w:rPr>
      </w:pPr>
      <w:r w:rsidRPr="004E4F7B">
        <w:rPr>
          <w:rFonts w:asciiTheme="minorHAnsi" w:eastAsia="Calibri" w:hAnsiTheme="minorHAnsi" w:cstheme="minorHAnsi"/>
          <w:b/>
          <w:bCs/>
          <w:position w:val="2"/>
          <w:sz w:val="22"/>
          <w:szCs w:val="22"/>
        </w:rPr>
        <w:t xml:space="preserve">                                  </w:t>
      </w:r>
      <w:r w:rsidRPr="004E4F7B">
        <w:rPr>
          <w:rFonts w:asciiTheme="minorHAnsi" w:eastAsia="Calibri" w:hAnsiTheme="minorHAnsi" w:cstheme="minorHAnsi"/>
          <w:b/>
          <w:bCs/>
          <w:iCs/>
          <w:position w:val="2"/>
          <w:sz w:val="22"/>
          <w:szCs w:val="22"/>
        </w:rPr>
        <w:t xml:space="preserve">                                                          </w:t>
      </w:r>
      <w:r w:rsidRPr="004E4F7B">
        <w:rPr>
          <w:rFonts w:asciiTheme="minorHAnsi" w:eastAsia="Arial" w:hAnsiTheme="minorHAnsi" w:cstheme="minorHAnsi"/>
          <w:b/>
          <w:bCs/>
          <w:position w:val="2"/>
          <w:sz w:val="22"/>
          <w:szCs w:val="22"/>
        </w:rPr>
        <w:t xml:space="preserve">Λιβαδειά   </w:t>
      </w:r>
      <w:r w:rsidR="00BC60CD">
        <w:rPr>
          <w:rFonts w:asciiTheme="minorHAnsi" w:eastAsia="Arial" w:hAnsiTheme="minorHAnsi" w:cstheme="minorHAnsi"/>
          <w:b/>
          <w:bCs/>
          <w:position w:val="2"/>
          <w:sz w:val="22"/>
          <w:szCs w:val="22"/>
        </w:rPr>
        <w:t>20</w:t>
      </w:r>
      <w:r w:rsidR="00FC3EC5" w:rsidRPr="004E4F7B">
        <w:rPr>
          <w:rFonts w:asciiTheme="minorHAnsi" w:eastAsia="Arial" w:hAnsiTheme="minorHAnsi" w:cstheme="minorHAnsi"/>
          <w:b/>
          <w:bCs/>
          <w:position w:val="2"/>
          <w:sz w:val="22"/>
          <w:szCs w:val="22"/>
        </w:rPr>
        <w:t xml:space="preserve"> </w:t>
      </w:r>
      <w:r w:rsidRPr="004E4F7B">
        <w:rPr>
          <w:rFonts w:asciiTheme="minorHAnsi" w:eastAsia="Arial" w:hAnsiTheme="minorHAnsi" w:cstheme="minorHAnsi"/>
          <w:b/>
          <w:bCs/>
          <w:position w:val="2"/>
          <w:sz w:val="22"/>
          <w:szCs w:val="22"/>
        </w:rPr>
        <w:t xml:space="preserve"> /4/2023</w:t>
      </w:r>
    </w:p>
    <w:p w:rsidR="00906286" w:rsidRPr="004E4F7B" w:rsidRDefault="00906286" w:rsidP="00906286">
      <w:pPr>
        <w:pStyle w:val="af1"/>
        <w:tabs>
          <w:tab w:val="clear" w:pos="4153"/>
          <w:tab w:val="clear" w:pos="8306"/>
          <w:tab w:val="left" w:pos="4110"/>
          <w:tab w:val="left" w:pos="4140"/>
        </w:tabs>
        <w:rPr>
          <w:rFonts w:asciiTheme="minorHAnsi" w:hAnsiTheme="minorHAnsi" w:cstheme="minorHAnsi"/>
          <w:sz w:val="22"/>
          <w:szCs w:val="22"/>
        </w:rPr>
      </w:pPr>
    </w:p>
    <w:p w:rsidR="00906286" w:rsidRPr="004E4F7B" w:rsidRDefault="00906286" w:rsidP="00906286">
      <w:pPr>
        <w:pStyle w:val="af1"/>
        <w:jc w:val="center"/>
        <w:outlineLvl w:val="0"/>
        <w:rPr>
          <w:rFonts w:asciiTheme="minorHAnsi" w:hAnsiTheme="minorHAnsi" w:cstheme="minorHAnsi"/>
          <w:sz w:val="22"/>
          <w:szCs w:val="22"/>
        </w:rPr>
      </w:pPr>
      <w:r w:rsidRPr="004E4F7B">
        <w:rPr>
          <w:rFonts w:asciiTheme="minorHAnsi" w:hAnsiTheme="minorHAnsi" w:cstheme="minorHAnsi"/>
          <w:b/>
          <w:bCs/>
          <w:sz w:val="22"/>
          <w:szCs w:val="22"/>
          <w:u w:val="single"/>
        </w:rPr>
        <w:t>ΑΠΟΣΠΑΣΜΑ</w:t>
      </w:r>
    </w:p>
    <w:p w:rsidR="00906286" w:rsidRPr="004E4F7B" w:rsidRDefault="00906286" w:rsidP="00906286">
      <w:pPr>
        <w:pStyle w:val="af1"/>
        <w:jc w:val="center"/>
        <w:rPr>
          <w:rFonts w:asciiTheme="minorHAnsi" w:hAnsiTheme="minorHAnsi" w:cstheme="minorHAnsi"/>
          <w:b/>
          <w:bCs/>
          <w:sz w:val="22"/>
          <w:szCs w:val="22"/>
        </w:rPr>
      </w:pPr>
    </w:p>
    <w:p w:rsidR="00906286" w:rsidRPr="004E4F7B" w:rsidRDefault="00906286" w:rsidP="00906286">
      <w:pPr>
        <w:spacing w:line="276" w:lineRule="auto"/>
        <w:jc w:val="center"/>
        <w:rPr>
          <w:rFonts w:asciiTheme="minorHAnsi" w:hAnsiTheme="minorHAnsi" w:cstheme="minorHAnsi"/>
          <w:sz w:val="22"/>
          <w:szCs w:val="22"/>
        </w:rPr>
      </w:pPr>
      <w:r w:rsidRPr="004E4F7B">
        <w:rPr>
          <w:rFonts w:asciiTheme="minorHAnsi" w:hAnsiTheme="minorHAnsi" w:cstheme="minorHAnsi"/>
          <w:sz w:val="22"/>
          <w:szCs w:val="22"/>
        </w:rPr>
        <w:t>Από το πρακτικό της αριθμ.2023-</w:t>
      </w:r>
      <w:r w:rsidR="00FC3EC5" w:rsidRPr="004E4F7B">
        <w:rPr>
          <w:rFonts w:asciiTheme="minorHAnsi" w:hAnsiTheme="minorHAnsi" w:cstheme="minorHAnsi"/>
          <w:sz w:val="22"/>
          <w:szCs w:val="22"/>
        </w:rPr>
        <w:t>7</w:t>
      </w:r>
      <w:r w:rsidRPr="004E4F7B">
        <w:rPr>
          <w:rFonts w:asciiTheme="minorHAnsi" w:hAnsiTheme="minorHAnsi" w:cstheme="minorHAnsi"/>
          <w:sz w:val="22"/>
          <w:szCs w:val="22"/>
        </w:rPr>
        <w:t xml:space="preserve">ης ΜΕΙΚΤΗΣ  Συνεδρίασης </w:t>
      </w:r>
    </w:p>
    <w:p w:rsidR="00906286" w:rsidRPr="004E4F7B" w:rsidRDefault="00906286" w:rsidP="00906286">
      <w:pPr>
        <w:spacing w:line="276" w:lineRule="auto"/>
        <w:jc w:val="center"/>
        <w:rPr>
          <w:rFonts w:asciiTheme="minorHAnsi" w:hAnsiTheme="minorHAnsi" w:cstheme="minorHAnsi"/>
          <w:sz w:val="22"/>
          <w:szCs w:val="22"/>
        </w:rPr>
      </w:pPr>
      <w:r w:rsidRPr="004E4F7B">
        <w:rPr>
          <w:rFonts w:asciiTheme="minorHAnsi" w:hAnsiTheme="minorHAnsi" w:cstheme="minorHAnsi"/>
          <w:sz w:val="22"/>
          <w:szCs w:val="22"/>
        </w:rPr>
        <w:t xml:space="preserve">του Δημοτικού Συμβουλίου </w:t>
      </w:r>
      <w:proofErr w:type="spellStart"/>
      <w:r w:rsidRPr="004E4F7B">
        <w:rPr>
          <w:rFonts w:asciiTheme="minorHAnsi" w:hAnsiTheme="minorHAnsi" w:cstheme="minorHAnsi"/>
          <w:sz w:val="22"/>
          <w:szCs w:val="22"/>
        </w:rPr>
        <w:t>Λεβαδέων</w:t>
      </w:r>
      <w:proofErr w:type="spellEnd"/>
    </w:p>
    <w:p w:rsidR="00906286" w:rsidRPr="004E4F7B" w:rsidRDefault="00906286" w:rsidP="00906286">
      <w:pPr>
        <w:spacing w:line="276" w:lineRule="auto"/>
        <w:jc w:val="center"/>
        <w:rPr>
          <w:rFonts w:asciiTheme="minorHAnsi" w:eastAsia="Arial" w:hAnsiTheme="minorHAnsi" w:cstheme="minorHAnsi"/>
          <w:b/>
          <w:bCs/>
          <w:iCs/>
          <w:spacing w:val="-2"/>
          <w:sz w:val="22"/>
          <w:szCs w:val="22"/>
          <w:u w:val="single"/>
          <w:lang w:bidi="hi-IN"/>
        </w:rPr>
      </w:pPr>
      <w:r w:rsidRPr="004E4F7B">
        <w:rPr>
          <w:rFonts w:asciiTheme="minorHAnsi" w:hAnsiTheme="minorHAnsi" w:cstheme="minorHAnsi"/>
          <w:sz w:val="22"/>
          <w:szCs w:val="22"/>
          <w:u w:val="single"/>
        </w:rPr>
        <w:t xml:space="preserve">Αριθμός απόφασης </w:t>
      </w:r>
      <w:r w:rsidRPr="004E4F7B">
        <w:rPr>
          <w:rFonts w:asciiTheme="minorHAnsi" w:eastAsia="Arial" w:hAnsiTheme="minorHAnsi" w:cstheme="minorHAnsi"/>
          <w:b/>
          <w:bCs/>
          <w:iCs/>
          <w:spacing w:val="-2"/>
          <w:sz w:val="22"/>
          <w:szCs w:val="22"/>
          <w:u w:val="single"/>
          <w:lang w:bidi="hi-IN"/>
        </w:rPr>
        <w:t xml:space="preserve"> 5</w:t>
      </w:r>
      <w:r w:rsidR="00224BA5" w:rsidRPr="004E4F7B">
        <w:rPr>
          <w:rFonts w:asciiTheme="minorHAnsi" w:eastAsia="Arial" w:hAnsiTheme="minorHAnsi" w:cstheme="minorHAnsi"/>
          <w:b/>
          <w:bCs/>
          <w:iCs/>
          <w:spacing w:val="-2"/>
          <w:sz w:val="22"/>
          <w:szCs w:val="22"/>
          <w:u w:val="single"/>
          <w:lang w:bidi="hi-IN"/>
        </w:rPr>
        <w:t>9</w:t>
      </w:r>
    </w:p>
    <w:p w:rsidR="00245400" w:rsidRPr="004E4F7B" w:rsidRDefault="00245400" w:rsidP="00245400">
      <w:pPr>
        <w:spacing w:line="276" w:lineRule="auto"/>
        <w:jc w:val="center"/>
        <w:rPr>
          <w:rFonts w:asciiTheme="minorHAnsi" w:eastAsia="Arial" w:hAnsiTheme="minorHAnsi" w:cstheme="minorHAnsi"/>
          <w:b/>
          <w:bCs/>
          <w:iCs/>
          <w:spacing w:val="-2"/>
          <w:sz w:val="22"/>
          <w:szCs w:val="22"/>
          <w:u w:val="single"/>
          <w:lang w:bidi="hi-IN"/>
        </w:rPr>
      </w:pPr>
      <w:r w:rsidRPr="004E4F7B">
        <w:rPr>
          <w:rStyle w:val="a5"/>
          <w:rFonts w:asciiTheme="minorHAnsi" w:hAnsiTheme="minorHAnsi" w:cstheme="minorHAnsi"/>
          <w:sz w:val="22"/>
          <w:szCs w:val="22"/>
        </w:rPr>
        <w:t xml:space="preserve"> </w:t>
      </w:r>
    </w:p>
    <w:p w:rsidR="00224BA5" w:rsidRPr="004E4F7B" w:rsidRDefault="00245400" w:rsidP="00BC60CD">
      <w:pPr>
        <w:spacing w:beforeLines="40" w:afterLines="40"/>
        <w:ind w:left="108"/>
        <w:rPr>
          <w:rFonts w:asciiTheme="minorHAnsi" w:hAnsiTheme="minorHAnsi" w:cstheme="minorHAnsi"/>
          <w:bCs/>
          <w:iCs/>
          <w:sz w:val="22"/>
          <w:szCs w:val="22"/>
        </w:rPr>
      </w:pPr>
      <w:r w:rsidRPr="004E4F7B">
        <w:rPr>
          <w:rStyle w:val="a5"/>
          <w:rFonts w:asciiTheme="minorHAnsi" w:hAnsiTheme="minorHAnsi" w:cstheme="minorHAnsi"/>
          <w:sz w:val="22"/>
          <w:szCs w:val="22"/>
        </w:rPr>
        <w:t>ΘΕΜΑ</w:t>
      </w:r>
      <w:r w:rsidR="008C20E7" w:rsidRPr="004E4F7B">
        <w:rPr>
          <w:rFonts w:asciiTheme="minorHAnsi" w:hAnsiTheme="minorHAnsi" w:cstheme="minorHAnsi"/>
          <w:sz w:val="22"/>
          <w:szCs w:val="22"/>
        </w:rPr>
        <w:t xml:space="preserve"> </w:t>
      </w:r>
      <w:r w:rsidR="008C20E7" w:rsidRPr="004E4F7B">
        <w:rPr>
          <w:rFonts w:asciiTheme="minorHAnsi" w:hAnsiTheme="minorHAnsi" w:cstheme="minorHAnsi"/>
          <w:b/>
          <w:sz w:val="22"/>
          <w:szCs w:val="22"/>
        </w:rPr>
        <w:t xml:space="preserve">: </w:t>
      </w:r>
      <w:r w:rsidR="00FC3EC5" w:rsidRPr="004E4F7B">
        <w:rPr>
          <w:rFonts w:asciiTheme="minorHAnsi" w:hAnsiTheme="minorHAnsi" w:cstheme="minorHAnsi"/>
          <w:b/>
          <w:sz w:val="22"/>
          <w:szCs w:val="22"/>
        </w:rPr>
        <w:t xml:space="preserve">Έγκριση </w:t>
      </w:r>
      <w:r w:rsidR="00224BA5" w:rsidRPr="004E4F7B">
        <w:rPr>
          <w:rFonts w:asciiTheme="minorHAnsi" w:hAnsiTheme="minorHAnsi" w:cstheme="minorHAnsi"/>
          <w:b/>
          <w:iCs/>
          <w:sz w:val="22"/>
          <w:szCs w:val="22"/>
        </w:rPr>
        <w:t>3</w:t>
      </w:r>
      <w:r w:rsidR="00224BA5" w:rsidRPr="004E4F7B">
        <w:rPr>
          <w:rFonts w:asciiTheme="minorHAnsi" w:hAnsiTheme="minorHAnsi" w:cstheme="minorHAnsi"/>
          <w:b/>
          <w:iCs/>
          <w:sz w:val="22"/>
          <w:szCs w:val="22"/>
          <w:vertAlign w:val="superscript"/>
        </w:rPr>
        <w:t xml:space="preserve">ης </w:t>
      </w:r>
      <w:r w:rsidR="00224BA5" w:rsidRPr="004E4F7B">
        <w:rPr>
          <w:rFonts w:asciiTheme="minorHAnsi" w:hAnsiTheme="minorHAnsi" w:cstheme="minorHAnsi"/>
          <w:b/>
          <w:bCs/>
          <w:iCs/>
          <w:sz w:val="22"/>
          <w:szCs w:val="22"/>
        </w:rPr>
        <w:t xml:space="preserve">Αναμόρφωσης Προϋπολογισμού τρέχουσας χρήσης 2023 (Η </w:t>
      </w:r>
      <w:proofErr w:type="spellStart"/>
      <w:r w:rsidR="00224BA5" w:rsidRPr="004E4F7B">
        <w:rPr>
          <w:rFonts w:asciiTheme="minorHAnsi" w:hAnsiTheme="minorHAnsi" w:cstheme="minorHAnsi"/>
          <w:b/>
          <w:bCs/>
          <w:iCs/>
          <w:sz w:val="22"/>
          <w:szCs w:val="22"/>
        </w:rPr>
        <w:t>αριθμ</w:t>
      </w:r>
      <w:proofErr w:type="spellEnd"/>
      <w:r w:rsidR="00224BA5" w:rsidRPr="004E4F7B">
        <w:rPr>
          <w:rFonts w:asciiTheme="minorHAnsi" w:hAnsiTheme="minorHAnsi" w:cstheme="minorHAnsi"/>
          <w:b/>
          <w:bCs/>
          <w:iCs/>
          <w:sz w:val="22"/>
          <w:szCs w:val="22"/>
        </w:rPr>
        <w:t xml:space="preserve"> 61/2023 Απόφαση της Ο.Ε)</w:t>
      </w:r>
    </w:p>
    <w:p w:rsidR="00211363" w:rsidRPr="004E4F7B" w:rsidRDefault="00211363" w:rsidP="00315F51">
      <w:pPr>
        <w:keepNext/>
        <w:tabs>
          <w:tab w:val="left" w:pos="6237"/>
        </w:tabs>
        <w:snapToGrid w:val="0"/>
        <w:spacing w:before="57" w:after="57"/>
        <w:ind w:left="-283"/>
        <w:rPr>
          <w:rFonts w:asciiTheme="minorHAnsi" w:hAnsiTheme="minorHAnsi" w:cstheme="minorHAnsi"/>
          <w:sz w:val="22"/>
          <w:szCs w:val="22"/>
        </w:rPr>
      </w:pPr>
    </w:p>
    <w:p w:rsidR="00906286" w:rsidRPr="004E4F7B" w:rsidRDefault="00906286" w:rsidP="00BC60CD">
      <w:pPr>
        <w:spacing w:beforeLines="20" w:afterLines="20"/>
        <w:ind w:left="284"/>
        <w:jc w:val="both"/>
        <w:rPr>
          <w:rFonts w:asciiTheme="minorHAnsi" w:hAnsiTheme="minorHAnsi" w:cstheme="minorHAnsi"/>
          <w:bCs/>
          <w:sz w:val="22"/>
          <w:szCs w:val="22"/>
        </w:rPr>
      </w:pPr>
      <w:r w:rsidRPr="004E4F7B">
        <w:rPr>
          <w:rStyle w:val="FontStyle17"/>
          <w:rFonts w:asciiTheme="minorHAnsi" w:eastAsia="Calibri" w:hAnsiTheme="minorHAnsi" w:cstheme="minorHAnsi"/>
          <w:spacing w:val="-3"/>
        </w:rPr>
        <w:t xml:space="preserve">Στη Λιβαδειά σήμερα την  </w:t>
      </w:r>
      <w:r w:rsidR="00FC3EC5" w:rsidRPr="004E4F7B">
        <w:rPr>
          <w:rStyle w:val="FontStyle17"/>
          <w:rFonts w:asciiTheme="minorHAnsi" w:eastAsia="Calibri" w:hAnsiTheme="minorHAnsi" w:cstheme="minorHAnsi"/>
          <w:spacing w:val="-3"/>
        </w:rPr>
        <w:t>19</w:t>
      </w:r>
      <w:r w:rsidRPr="004E4F7B">
        <w:rPr>
          <w:rStyle w:val="FontStyle17"/>
          <w:rFonts w:asciiTheme="minorHAnsi" w:eastAsia="Calibri" w:hAnsiTheme="minorHAnsi" w:cstheme="minorHAnsi"/>
          <w:spacing w:val="-3"/>
          <w:vertAlign w:val="superscript"/>
        </w:rPr>
        <w:t>η</w:t>
      </w:r>
      <w:r w:rsidRPr="004E4F7B">
        <w:rPr>
          <w:rStyle w:val="FontStyle17"/>
          <w:rFonts w:asciiTheme="minorHAnsi" w:eastAsia="Calibri" w:hAnsiTheme="minorHAnsi" w:cstheme="minorHAnsi"/>
          <w:spacing w:val="-3"/>
        </w:rPr>
        <w:t xml:space="preserve"> </w:t>
      </w:r>
      <w:r w:rsidR="00FC3EC5" w:rsidRPr="004E4F7B">
        <w:rPr>
          <w:rStyle w:val="FontStyle17"/>
          <w:rFonts w:asciiTheme="minorHAnsi" w:eastAsia="Calibri" w:hAnsiTheme="minorHAnsi" w:cstheme="minorHAnsi"/>
          <w:spacing w:val="-3"/>
        </w:rPr>
        <w:t>Απριλίου</w:t>
      </w:r>
      <w:r w:rsidRPr="004E4F7B">
        <w:rPr>
          <w:rStyle w:val="FontStyle17"/>
          <w:rFonts w:asciiTheme="minorHAnsi" w:eastAsia="Calibri" w:hAnsiTheme="minorHAnsi" w:cstheme="minorHAnsi"/>
          <w:spacing w:val="-3"/>
        </w:rPr>
        <w:t xml:space="preserve"> 2023, ημέρα  </w:t>
      </w:r>
      <w:r w:rsidR="00FC3EC5" w:rsidRPr="004E4F7B">
        <w:rPr>
          <w:rStyle w:val="FontStyle17"/>
          <w:rFonts w:asciiTheme="minorHAnsi" w:eastAsia="Calibri" w:hAnsiTheme="minorHAnsi" w:cstheme="minorHAnsi"/>
          <w:spacing w:val="-3"/>
        </w:rPr>
        <w:t>Τετάρτη</w:t>
      </w:r>
      <w:r w:rsidRPr="004E4F7B">
        <w:rPr>
          <w:rStyle w:val="FontStyle17"/>
          <w:rFonts w:asciiTheme="minorHAnsi" w:eastAsia="Calibri" w:hAnsiTheme="minorHAnsi" w:cstheme="minorHAnsi"/>
          <w:spacing w:val="-3"/>
        </w:rPr>
        <w:t xml:space="preserve">  και ώρα  18:00 </w:t>
      </w:r>
      <w:proofErr w:type="spellStart"/>
      <w:r w:rsidRPr="004E4F7B">
        <w:rPr>
          <w:rStyle w:val="FontStyle17"/>
          <w:rFonts w:asciiTheme="minorHAnsi" w:eastAsia="Calibri" w:hAnsiTheme="minorHAnsi" w:cstheme="minorHAnsi"/>
          <w:spacing w:val="-3"/>
        </w:rPr>
        <w:t>μ.μ</w:t>
      </w:r>
      <w:proofErr w:type="spellEnd"/>
      <w:r w:rsidRPr="004E4F7B">
        <w:rPr>
          <w:rStyle w:val="FontStyle17"/>
          <w:rFonts w:asciiTheme="minorHAnsi" w:eastAsia="Calibri" w:hAnsiTheme="minorHAnsi" w:cstheme="minorHAnsi"/>
          <w:spacing w:val="-3"/>
        </w:rPr>
        <w:t xml:space="preserve">  </w:t>
      </w:r>
      <w:r w:rsidRPr="004E4F7B">
        <w:rPr>
          <w:rFonts w:asciiTheme="minorHAnsi" w:hAnsiTheme="minorHAnsi" w:cstheme="minorHAnsi"/>
          <w:sz w:val="22"/>
          <w:szCs w:val="22"/>
        </w:rPr>
        <w:t xml:space="preserve">  ,</w:t>
      </w:r>
      <w:r w:rsidRPr="004E4F7B">
        <w:rPr>
          <w:rStyle w:val="FontStyle17"/>
          <w:rFonts w:asciiTheme="minorHAnsi" w:eastAsia="Calibri" w:hAnsiTheme="minorHAnsi" w:cstheme="minorHAnsi"/>
          <w:spacing w:val="-3"/>
        </w:rPr>
        <w:t xml:space="preserve"> συνήλθε σε </w:t>
      </w:r>
      <w:r w:rsidRPr="004E4F7B">
        <w:rPr>
          <w:rStyle w:val="FontStyle17"/>
          <w:rFonts w:asciiTheme="minorHAnsi" w:eastAsia="Calibri" w:hAnsiTheme="minorHAnsi" w:cstheme="minorHAnsi"/>
          <w:b/>
          <w:spacing w:val="-3"/>
        </w:rPr>
        <w:t xml:space="preserve"> </w:t>
      </w:r>
      <w:r w:rsidR="00FC3EC5" w:rsidRPr="004E4F7B">
        <w:rPr>
          <w:rStyle w:val="FontStyle17"/>
          <w:rFonts w:asciiTheme="minorHAnsi" w:eastAsia="Calibri" w:hAnsiTheme="minorHAnsi" w:cstheme="minorHAnsi"/>
          <w:b/>
          <w:spacing w:val="-3"/>
        </w:rPr>
        <w:t xml:space="preserve"> </w:t>
      </w:r>
      <w:r w:rsidRPr="004E4F7B">
        <w:rPr>
          <w:rStyle w:val="FontStyle17"/>
          <w:rFonts w:asciiTheme="minorHAnsi" w:eastAsia="Calibri" w:hAnsiTheme="minorHAnsi" w:cstheme="minorHAnsi"/>
          <w:spacing w:val="-3"/>
        </w:rPr>
        <w:t xml:space="preserve">συνεδρίαση το Δημοτικό Συμβούλιο του Δήμου  </w:t>
      </w:r>
      <w:proofErr w:type="spellStart"/>
      <w:r w:rsidRPr="004E4F7B">
        <w:rPr>
          <w:rStyle w:val="FontStyle17"/>
          <w:rFonts w:asciiTheme="minorHAnsi" w:eastAsia="Calibri" w:hAnsiTheme="minorHAnsi" w:cstheme="minorHAnsi"/>
          <w:spacing w:val="-3"/>
        </w:rPr>
        <w:t>Λεβαδέων</w:t>
      </w:r>
      <w:proofErr w:type="spellEnd"/>
      <w:r w:rsidRPr="004E4F7B">
        <w:rPr>
          <w:rStyle w:val="FontStyle17"/>
          <w:rFonts w:asciiTheme="minorHAnsi" w:eastAsia="Calibri" w:hAnsiTheme="minorHAnsi" w:cstheme="minorHAnsi"/>
          <w:spacing w:val="-3"/>
        </w:rPr>
        <w:t xml:space="preserve"> </w:t>
      </w:r>
      <w:r w:rsidRPr="004E4F7B">
        <w:rPr>
          <w:rStyle w:val="a5"/>
          <w:rFonts w:asciiTheme="minorHAnsi" w:hAnsiTheme="minorHAnsi" w:cstheme="minorHAnsi"/>
          <w:sz w:val="22"/>
          <w:szCs w:val="22"/>
          <w:shd w:val="clear" w:color="auto" w:fill="FFFFFF"/>
        </w:rPr>
        <w:t xml:space="preserve">  σύμφωνα με </w:t>
      </w:r>
      <w:r w:rsidR="00FC3EC5" w:rsidRPr="004E4F7B">
        <w:rPr>
          <w:rStyle w:val="a5"/>
          <w:rFonts w:asciiTheme="minorHAnsi" w:hAnsiTheme="minorHAnsi" w:cstheme="minorHAnsi"/>
          <w:sz w:val="22"/>
          <w:szCs w:val="22"/>
          <w:shd w:val="clear" w:color="auto" w:fill="FFFFFF"/>
        </w:rPr>
        <w:t xml:space="preserve">τις διατάξεις </w:t>
      </w:r>
      <w:r w:rsidR="00FC3EC5" w:rsidRPr="004E4F7B">
        <w:rPr>
          <w:rFonts w:asciiTheme="minorHAnsi" w:hAnsiTheme="minorHAnsi" w:cstheme="minorHAnsi"/>
          <w:bCs/>
          <w:sz w:val="22"/>
          <w:szCs w:val="22"/>
        </w:rPr>
        <w:t xml:space="preserve">της </w:t>
      </w:r>
      <w:proofErr w:type="spellStart"/>
      <w:r w:rsidR="00FC3EC5" w:rsidRPr="004E4F7B">
        <w:rPr>
          <w:rFonts w:asciiTheme="minorHAnsi" w:hAnsiTheme="minorHAnsi" w:cstheme="minorHAnsi"/>
          <w:bCs/>
          <w:sz w:val="22"/>
          <w:szCs w:val="22"/>
        </w:rPr>
        <w:t>υπ΄αριθμ</w:t>
      </w:r>
      <w:proofErr w:type="spellEnd"/>
      <w:r w:rsidR="00FC3EC5" w:rsidRPr="004E4F7B">
        <w:rPr>
          <w:rFonts w:asciiTheme="minorHAnsi" w:hAnsiTheme="minorHAnsi" w:cstheme="minorHAnsi"/>
          <w:bCs/>
          <w:sz w:val="22"/>
          <w:szCs w:val="22"/>
        </w:rPr>
        <w:t xml:space="preserve"> 375/2022</w:t>
      </w:r>
      <w:r w:rsidR="00FC3EC5" w:rsidRPr="004E4F7B">
        <w:rPr>
          <w:rFonts w:asciiTheme="minorHAnsi" w:hAnsiTheme="minorHAnsi" w:cstheme="minorHAnsi"/>
          <w:bCs/>
          <w:sz w:val="22"/>
          <w:szCs w:val="22"/>
          <w:u w:val="single"/>
        </w:rPr>
        <w:t xml:space="preserve"> εγκυκλίου του ΥΠ.ΕΣ. (ΑΔΑ: Ψ42Π46ΜΤΛ6-4ΙΓ)</w:t>
      </w:r>
      <w:r w:rsidR="00FC3EC5" w:rsidRPr="004E4F7B">
        <w:rPr>
          <w:rFonts w:asciiTheme="minorHAnsi" w:hAnsiTheme="minorHAnsi" w:cstheme="minorHAnsi"/>
          <w:bCs/>
          <w:sz w:val="22"/>
          <w:szCs w:val="22"/>
        </w:rPr>
        <w:t xml:space="preserve"> </w:t>
      </w:r>
      <w:r w:rsidR="00FC3EC5" w:rsidRPr="004E4F7B">
        <w:rPr>
          <w:rFonts w:asciiTheme="minorHAnsi" w:hAnsiTheme="minorHAnsi" w:cstheme="minorHAnsi"/>
          <w:sz w:val="22"/>
          <w:szCs w:val="22"/>
        </w:rPr>
        <w:t xml:space="preserve">«Λειτουργία Δημοτικού Συμβουλίου» καθώς και </w:t>
      </w:r>
      <w:r w:rsidR="00FC3EC5" w:rsidRPr="004E4F7B">
        <w:rPr>
          <w:rFonts w:asciiTheme="minorHAnsi" w:hAnsiTheme="minorHAnsi" w:cstheme="minorHAnsi"/>
          <w:bCs/>
          <w:sz w:val="22"/>
          <w:szCs w:val="22"/>
        </w:rPr>
        <w:t xml:space="preserve">της </w:t>
      </w:r>
      <w:proofErr w:type="spellStart"/>
      <w:r w:rsidR="00FC3EC5" w:rsidRPr="004E4F7B">
        <w:rPr>
          <w:rFonts w:asciiTheme="minorHAnsi" w:hAnsiTheme="minorHAnsi" w:cstheme="minorHAnsi"/>
          <w:bCs/>
          <w:sz w:val="22"/>
          <w:szCs w:val="22"/>
        </w:rPr>
        <w:t>υπ΄αριθμ</w:t>
      </w:r>
      <w:proofErr w:type="spellEnd"/>
      <w:r w:rsidR="00FC3EC5" w:rsidRPr="004E4F7B">
        <w:rPr>
          <w:rFonts w:asciiTheme="minorHAnsi" w:hAnsiTheme="minorHAnsi" w:cstheme="minorHAnsi"/>
          <w:bCs/>
          <w:sz w:val="22"/>
          <w:szCs w:val="22"/>
        </w:rPr>
        <w:t xml:space="preserve"> 131/2023</w:t>
      </w:r>
      <w:r w:rsidR="00FC3EC5" w:rsidRPr="004E4F7B">
        <w:rPr>
          <w:rFonts w:asciiTheme="minorHAnsi" w:hAnsiTheme="minorHAnsi" w:cstheme="minorHAnsi"/>
          <w:bCs/>
          <w:sz w:val="22"/>
          <w:szCs w:val="22"/>
          <w:u w:val="single"/>
        </w:rPr>
        <w:t xml:space="preserve"> εγκυκλίου του ΥΠ.ΕΣ. (ΑΔΑ: ΡΨΦΛ46ΜΤΛ6-ΟΘΨ) </w:t>
      </w:r>
      <w:r w:rsidR="00FC3EC5" w:rsidRPr="004E4F7B">
        <w:rPr>
          <w:rFonts w:asciiTheme="minorHAnsi" w:hAnsiTheme="minorHAnsi" w:cstheme="minorHAnsi"/>
          <w:bCs/>
          <w:sz w:val="22"/>
          <w:szCs w:val="22"/>
        </w:rPr>
        <w:t>«</w:t>
      </w:r>
      <w:r w:rsidR="00FC3EC5" w:rsidRPr="004E4F7B">
        <w:rPr>
          <w:rFonts w:asciiTheme="minorHAnsi" w:hAnsiTheme="minorHAnsi" w:cstheme="minorHAnsi"/>
          <w:sz w:val="22"/>
          <w:szCs w:val="22"/>
        </w:rPr>
        <w:t xml:space="preserve">Γνωστοποίηση διατάξεων του ν. 5013/2023 (Α΄12) για τη συμμόρφωση με την </w:t>
      </w:r>
      <w:proofErr w:type="spellStart"/>
      <w:r w:rsidR="00FC3EC5" w:rsidRPr="004E4F7B">
        <w:rPr>
          <w:rFonts w:asciiTheme="minorHAnsi" w:hAnsiTheme="minorHAnsi" w:cstheme="minorHAnsi"/>
          <w:sz w:val="22"/>
          <w:szCs w:val="22"/>
        </w:rPr>
        <w:t>αριθμ</w:t>
      </w:r>
      <w:proofErr w:type="spellEnd"/>
      <w:r w:rsidR="00FC3EC5" w:rsidRPr="004E4F7B">
        <w:rPr>
          <w:rFonts w:asciiTheme="minorHAnsi" w:hAnsiTheme="minorHAnsi" w:cstheme="minorHAnsi"/>
          <w:sz w:val="22"/>
          <w:szCs w:val="22"/>
        </w:rPr>
        <w:t xml:space="preserve">. 2377/2022 απόφαση της Ολομέλειας του Συμβουλίου της Επικρατείας»   </w:t>
      </w:r>
      <w:r w:rsidRPr="004E4F7B">
        <w:rPr>
          <w:rFonts w:asciiTheme="minorHAnsi" w:hAnsiTheme="minorHAnsi" w:cstheme="minorHAnsi"/>
          <w:sz w:val="22"/>
          <w:szCs w:val="22"/>
        </w:rPr>
        <w:t xml:space="preserve">και </w:t>
      </w:r>
      <w:r w:rsidRPr="004E4F7B">
        <w:rPr>
          <w:rFonts w:asciiTheme="minorHAnsi" w:hAnsiTheme="minorHAnsi" w:cstheme="minorHAnsi"/>
          <w:sz w:val="22"/>
          <w:szCs w:val="22"/>
          <w:shd w:val="clear" w:color="auto" w:fill="FFFFFF"/>
        </w:rPr>
        <w:t>ύστερα από</w:t>
      </w:r>
      <w:r w:rsidRPr="004E4F7B">
        <w:rPr>
          <w:rStyle w:val="FontStyle17"/>
          <w:rFonts w:asciiTheme="minorHAnsi" w:eastAsia="Calibri" w:hAnsiTheme="minorHAnsi" w:cstheme="minorHAnsi"/>
          <w:spacing w:val="-3"/>
        </w:rPr>
        <w:t xml:space="preserve">  την από </w:t>
      </w:r>
      <w:r w:rsidR="00FC3EC5" w:rsidRPr="004E4F7B">
        <w:rPr>
          <w:rStyle w:val="FontStyle17"/>
          <w:rFonts w:asciiTheme="minorHAnsi" w:eastAsia="Calibri" w:hAnsiTheme="minorHAnsi" w:cstheme="minorHAnsi"/>
          <w:b/>
          <w:spacing w:val="-3"/>
        </w:rPr>
        <w:t>7204</w:t>
      </w:r>
      <w:r w:rsidRPr="004E4F7B">
        <w:rPr>
          <w:rStyle w:val="FontStyle17"/>
          <w:rFonts w:asciiTheme="minorHAnsi" w:eastAsia="Calibri" w:hAnsiTheme="minorHAnsi" w:cstheme="minorHAnsi"/>
          <w:b/>
          <w:spacing w:val="-3"/>
        </w:rPr>
        <w:t>/</w:t>
      </w:r>
      <w:r w:rsidR="00FC3EC5" w:rsidRPr="004E4F7B">
        <w:rPr>
          <w:rStyle w:val="FontStyle17"/>
          <w:rFonts w:asciiTheme="minorHAnsi" w:eastAsia="Calibri" w:hAnsiTheme="minorHAnsi" w:cstheme="minorHAnsi"/>
          <w:b/>
          <w:spacing w:val="-3"/>
        </w:rPr>
        <w:t>13-4</w:t>
      </w:r>
      <w:r w:rsidRPr="004E4F7B">
        <w:rPr>
          <w:rStyle w:val="FontStyle17"/>
          <w:rFonts w:asciiTheme="minorHAnsi" w:eastAsia="Calibri" w:hAnsiTheme="minorHAnsi" w:cstheme="minorHAnsi"/>
          <w:b/>
          <w:spacing w:val="-3"/>
        </w:rPr>
        <w:t>-2023</w:t>
      </w:r>
      <w:r w:rsidRPr="004E4F7B">
        <w:rPr>
          <w:rStyle w:val="FontStyle17"/>
          <w:rFonts w:asciiTheme="minorHAnsi" w:eastAsia="Calibri" w:hAnsiTheme="minorHAnsi" w:cstheme="minorHAnsi"/>
          <w:spacing w:val="-3"/>
        </w:rPr>
        <w:t xml:space="preserve">   έγγραφη πρόσκληση της Προέδρου του Δημοτικού Συμβούλου </w:t>
      </w:r>
      <w:proofErr w:type="spellStart"/>
      <w:r w:rsidRPr="004E4F7B">
        <w:rPr>
          <w:rStyle w:val="FontStyle17"/>
          <w:rFonts w:asciiTheme="minorHAnsi" w:eastAsia="Calibri" w:hAnsiTheme="minorHAnsi" w:cstheme="minorHAnsi"/>
          <w:spacing w:val="-3"/>
        </w:rPr>
        <w:t>κας</w:t>
      </w:r>
      <w:proofErr w:type="spellEnd"/>
      <w:r w:rsidRPr="004E4F7B">
        <w:rPr>
          <w:rStyle w:val="FontStyle17"/>
          <w:rFonts w:asciiTheme="minorHAnsi" w:eastAsia="Calibri" w:hAnsiTheme="minorHAnsi" w:cstheme="minorHAnsi"/>
          <w:spacing w:val="-3"/>
        </w:rPr>
        <w:t xml:space="preserve">. </w:t>
      </w:r>
      <w:proofErr w:type="spellStart"/>
      <w:r w:rsidRPr="004E4F7B">
        <w:rPr>
          <w:rStyle w:val="FontStyle17"/>
          <w:rFonts w:asciiTheme="minorHAnsi" w:eastAsia="Calibri" w:hAnsiTheme="minorHAnsi" w:cstheme="minorHAnsi"/>
          <w:spacing w:val="-3"/>
        </w:rPr>
        <w:t>Καράβα</w:t>
      </w:r>
      <w:proofErr w:type="spellEnd"/>
      <w:r w:rsidRPr="004E4F7B">
        <w:rPr>
          <w:rStyle w:val="FontStyle17"/>
          <w:rFonts w:asciiTheme="minorHAnsi" w:eastAsia="Calibri" w:hAnsiTheme="minorHAnsi" w:cstheme="minorHAnsi"/>
          <w:spacing w:val="-3"/>
        </w:rPr>
        <w:t xml:space="preserve"> </w:t>
      </w:r>
      <w:proofErr w:type="spellStart"/>
      <w:r w:rsidRPr="004E4F7B">
        <w:rPr>
          <w:rStyle w:val="FontStyle17"/>
          <w:rFonts w:asciiTheme="minorHAnsi" w:eastAsia="Calibri" w:hAnsiTheme="minorHAnsi" w:cstheme="minorHAnsi"/>
          <w:spacing w:val="-3"/>
        </w:rPr>
        <w:t>Χρυσοβαλάντου</w:t>
      </w:r>
      <w:proofErr w:type="spellEnd"/>
      <w:r w:rsidRPr="004E4F7B">
        <w:rPr>
          <w:rStyle w:val="FontStyle17"/>
          <w:rFonts w:asciiTheme="minorHAnsi" w:eastAsia="Calibri" w:hAnsiTheme="minorHAnsi" w:cstheme="minorHAnsi"/>
          <w:spacing w:val="-3"/>
        </w:rPr>
        <w:t xml:space="preserve"> Βασιλικής (</w:t>
      </w:r>
      <w:proofErr w:type="spellStart"/>
      <w:r w:rsidRPr="004E4F7B">
        <w:rPr>
          <w:rStyle w:val="FontStyle17"/>
          <w:rFonts w:asciiTheme="minorHAnsi" w:eastAsia="Calibri" w:hAnsiTheme="minorHAnsi" w:cstheme="minorHAnsi"/>
          <w:spacing w:val="-3"/>
        </w:rPr>
        <w:t>Βάλιας</w:t>
      </w:r>
      <w:proofErr w:type="spellEnd"/>
      <w:r w:rsidRPr="004E4F7B">
        <w:rPr>
          <w:rStyle w:val="FontStyle17"/>
          <w:rFonts w:asciiTheme="minorHAnsi" w:eastAsia="Calibri" w:hAnsiTheme="minorHAnsi" w:cstheme="minorHAnsi"/>
          <w:spacing w:val="-3"/>
        </w:rPr>
        <w:t>),   η οποία  επιδόθηκε    σε κάθε Σύμβουλο και στον κ. Δήμαρχο, σύμφωνα με τις διατάξεις του άρθρου 74  του Ν.4555/2019  &lt;&lt;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 - &gt;&gt;,  (αντικατάσταση του άρθρου  67 του Ν.3852/2010)</w:t>
      </w:r>
      <w:r w:rsidRPr="004E4F7B">
        <w:rPr>
          <w:rFonts w:asciiTheme="minorHAnsi" w:hAnsiTheme="minorHAnsi" w:cstheme="minorHAnsi"/>
          <w:bCs/>
          <w:sz w:val="22"/>
          <w:szCs w:val="22"/>
        </w:rPr>
        <w:t xml:space="preserve"> </w:t>
      </w:r>
    </w:p>
    <w:p w:rsidR="00906286" w:rsidRPr="004E4F7B" w:rsidRDefault="00906286" w:rsidP="00485409">
      <w:pPr>
        <w:pStyle w:val="Default"/>
        <w:ind w:left="284"/>
        <w:jc w:val="both"/>
        <w:rPr>
          <w:rStyle w:val="FontStyle17"/>
          <w:rFonts w:asciiTheme="minorHAnsi" w:eastAsia="Arial" w:hAnsiTheme="minorHAnsi" w:cstheme="minorHAnsi"/>
          <w:spacing w:val="-3"/>
          <w:lang w:val="el-GR"/>
        </w:rPr>
      </w:pPr>
      <w:r w:rsidRPr="004E4F7B">
        <w:rPr>
          <w:rFonts w:asciiTheme="minorHAnsi" w:hAnsiTheme="minorHAnsi" w:cstheme="minorHAnsi"/>
          <w:bCs/>
          <w:sz w:val="22"/>
          <w:szCs w:val="22"/>
          <w:lang w:val="el-GR"/>
        </w:rPr>
        <w:t>Η  Πρόεδρος του Δημοτικού Συμβουλίου   κήρυξε την έναρξη της συνεδρίασης και δ</w:t>
      </w:r>
      <w:r w:rsidRPr="004E4F7B">
        <w:rPr>
          <w:rStyle w:val="FontStyle17"/>
          <w:rFonts w:asciiTheme="minorHAnsi" w:eastAsia="Arial" w:hAnsiTheme="minorHAnsi" w:cstheme="minorHAnsi"/>
          <w:spacing w:val="-3"/>
          <w:lang w:val="el-GR"/>
        </w:rPr>
        <w:t>ιαπιστώθηκε   ότι υπάρχει νόμιμη απαρτία, επειδή σε σύνολο 33 συμβούλων ήταν παρόντες  οι παρακάτω αναφερόμενοι   2</w:t>
      </w:r>
      <w:r w:rsidR="00485409" w:rsidRPr="004E4F7B">
        <w:rPr>
          <w:rStyle w:val="FontStyle17"/>
          <w:rFonts w:asciiTheme="minorHAnsi" w:eastAsia="Arial" w:hAnsiTheme="minorHAnsi" w:cstheme="minorHAnsi"/>
          <w:spacing w:val="-3"/>
          <w:lang w:val="el-GR"/>
        </w:rPr>
        <w:t>3</w:t>
      </w:r>
      <w:r w:rsidRPr="004E4F7B">
        <w:rPr>
          <w:rStyle w:val="FontStyle17"/>
          <w:rFonts w:asciiTheme="minorHAnsi" w:eastAsia="Arial" w:hAnsiTheme="minorHAnsi" w:cstheme="minorHAnsi"/>
          <w:spacing w:val="-3"/>
          <w:lang w:val="el-GR"/>
        </w:rPr>
        <w:t xml:space="preserve">  δημοτικοί σύμβουλοι  :</w:t>
      </w:r>
    </w:p>
    <w:p w:rsidR="00485409" w:rsidRPr="004E4F7B" w:rsidRDefault="00485409" w:rsidP="00485409">
      <w:pPr>
        <w:pStyle w:val="Default"/>
        <w:ind w:left="284"/>
        <w:jc w:val="both"/>
        <w:rPr>
          <w:rStyle w:val="FontStyle17"/>
          <w:rFonts w:asciiTheme="minorHAnsi" w:eastAsia="Arial" w:hAnsiTheme="minorHAnsi" w:cstheme="minorHAnsi"/>
          <w:iCs/>
          <w:spacing w:val="-3"/>
          <w:lang w:val="el-GR"/>
        </w:rPr>
      </w:pPr>
    </w:p>
    <w:p w:rsidR="00906286" w:rsidRPr="004E4F7B" w:rsidRDefault="00906286" w:rsidP="00906286">
      <w:pPr>
        <w:spacing w:line="276" w:lineRule="auto"/>
        <w:ind w:left="2880" w:hanging="2160"/>
        <w:rPr>
          <w:rFonts w:asciiTheme="minorHAnsi" w:hAnsiTheme="minorHAnsi" w:cstheme="minorHAnsi"/>
          <w:sz w:val="22"/>
          <w:szCs w:val="22"/>
        </w:rPr>
      </w:pPr>
      <w:r w:rsidRPr="004E4F7B">
        <w:rPr>
          <w:rFonts w:asciiTheme="minorHAnsi" w:hAnsiTheme="minorHAnsi" w:cstheme="minorHAnsi"/>
          <w:b/>
          <w:bCs/>
          <w:sz w:val="22"/>
          <w:szCs w:val="22"/>
        </w:rPr>
        <w:t>ΠΑΡΟΝΤΕΣ</w:t>
      </w:r>
      <w:r w:rsidRPr="004E4F7B">
        <w:rPr>
          <w:rFonts w:asciiTheme="minorHAnsi" w:hAnsiTheme="minorHAnsi" w:cstheme="minorHAnsi"/>
          <w:b/>
          <w:bCs/>
          <w:sz w:val="22"/>
          <w:szCs w:val="22"/>
        </w:rPr>
        <w:tab/>
      </w:r>
      <w:r w:rsidRPr="004E4F7B">
        <w:rPr>
          <w:rFonts w:asciiTheme="minorHAnsi" w:hAnsiTheme="minorHAnsi" w:cstheme="minorHAnsi"/>
          <w:b/>
          <w:bCs/>
          <w:sz w:val="22"/>
          <w:szCs w:val="22"/>
        </w:rPr>
        <w:tab/>
      </w:r>
      <w:r w:rsidRPr="004E4F7B">
        <w:rPr>
          <w:rFonts w:asciiTheme="minorHAnsi" w:hAnsiTheme="minorHAnsi" w:cstheme="minorHAnsi"/>
          <w:b/>
          <w:bCs/>
          <w:sz w:val="22"/>
          <w:szCs w:val="22"/>
        </w:rPr>
        <w:tab/>
      </w:r>
      <w:r w:rsidRPr="004E4F7B">
        <w:rPr>
          <w:rFonts w:asciiTheme="minorHAnsi" w:hAnsiTheme="minorHAnsi" w:cstheme="minorHAnsi"/>
          <w:b/>
          <w:bCs/>
          <w:sz w:val="22"/>
          <w:szCs w:val="22"/>
        </w:rPr>
        <w:tab/>
      </w:r>
      <w:r w:rsidRPr="004E4F7B">
        <w:rPr>
          <w:rFonts w:asciiTheme="minorHAnsi" w:hAnsiTheme="minorHAnsi" w:cstheme="minorHAnsi"/>
          <w:b/>
          <w:bCs/>
          <w:sz w:val="22"/>
          <w:szCs w:val="22"/>
        </w:rPr>
        <w:tab/>
      </w:r>
      <w:r w:rsidRPr="004E4F7B">
        <w:rPr>
          <w:rFonts w:asciiTheme="minorHAnsi" w:hAnsiTheme="minorHAnsi" w:cstheme="minorHAnsi"/>
          <w:b/>
          <w:bCs/>
          <w:sz w:val="22"/>
          <w:szCs w:val="22"/>
        </w:rPr>
        <w:tab/>
        <w:t xml:space="preserve">ΑΠΟΝΤΕΣ </w:t>
      </w:r>
      <w:r w:rsidRPr="004E4F7B">
        <w:rPr>
          <w:rFonts w:asciiTheme="minorHAnsi" w:hAnsiTheme="minorHAnsi" w:cstheme="minorHAnsi"/>
          <w:b/>
          <w:bCs/>
          <w:sz w:val="22"/>
          <w:szCs w:val="22"/>
        </w:rPr>
        <w:tab/>
      </w:r>
    </w:p>
    <w:tbl>
      <w:tblPr>
        <w:tblW w:w="15903" w:type="dxa"/>
        <w:tblInd w:w="-371" w:type="dxa"/>
        <w:tblLayout w:type="fixed"/>
        <w:tblCellMar>
          <w:top w:w="55" w:type="dxa"/>
          <w:left w:w="55" w:type="dxa"/>
          <w:bottom w:w="55" w:type="dxa"/>
          <w:right w:w="55" w:type="dxa"/>
        </w:tblCellMar>
        <w:tblLook w:val="0000"/>
      </w:tblPr>
      <w:tblGrid>
        <w:gridCol w:w="1123"/>
        <w:gridCol w:w="5424"/>
        <w:gridCol w:w="388"/>
        <w:gridCol w:w="3544"/>
        <w:gridCol w:w="5424"/>
      </w:tblGrid>
      <w:tr w:rsidR="00906286" w:rsidRPr="004E4F7B" w:rsidTr="00F93E82">
        <w:trPr>
          <w:gridAfter w:val="1"/>
          <w:wAfter w:w="5424" w:type="dxa"/>
          <w:trHeight w:hRule="exact" w:val="539"/>
        </w:trPr>
        <w:tc>
          <w:tcPr>
            <w:tcW w:w="1123" w:type="dxa"/>
            <w:shd w:val="clear" w:color="auto" w:fill="FFFFFF"/>
          </w:tcPr>
          <w:p w:rsidR="00906286" w:rsidRPr="004E4F7B" w:rsidRDefault="00906286" w:rsidP="00906286">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sz w:val="22"/>
                <w:szCs w:val="22"/>
              </w:rPr>
            </w:pPr>
          </w:p>
        </w:tc>
        <w:tc>
          <w:tcPr>
            <w:tcW w:w="5424" w:type="dxa"/>
            <w:shd w:val="clear" w:color="auto" w:fill="FFFFFF"/>
          </w:tcPr>
          <w:p w:rsidR="00906286" w:rsidRPr="004E4F7B" w:rsidRDefault="00906286" w:rsidP="00F93E82">
            <w:pPr>
              <w:rPr>
                <w:rFonts w:asciiTheme="minorHAnsi" w:hAnsiTheme="minorHAnsi" w:cstheme="minorHAnsi"/>
                <w:sz w:val="22"/>
                <w:szCs w:val="22"/>
              </w:rPr>
            </w:pPr>
            <w:proofErr w:type="spellStart"/>
            <w:r w:rsidRPr="004E4F7B">
              <w:rPr>
                <w:rFonts w:asciiTheme="minorHAnsi" w:hAnsiTheme="minorHAnsi" w:cstheme="minorHAnsi"/>
                <w:sz w:val="22"/>
                <w:szCs w:val="22"/>
              </w:rPr>
              <w:t>Καλογρηάς</w:t>
            </w:r>
            <w:proofErr w:type="spellEnd"/>
            <w:r w:rsidRPr="004E4F7B">
              <w:rPr>
                <w:rFonts w:asciiTheme="minorHAnsi" w:hAnsiTheme="minorHAnsi" w:cstheme="minorHAnsi"/>
                <w:sz w:val="22"/>
                <w:szCs w:val="22"/>
              </w:rPr>
              <w:t xml:space="preserve"> Αθανάσιος</w:t>
            </w:r>
          </w:p>
        </w:tc>
        <w:tc>
          <w:tcPr>
            <w:tcW w:w="388" w:type="dxa"/>
            <w:shd w:val="clear" w:color="auto" w:fill="FFFFFF"/>
          </w:tcPr>
          <w:p w:rsidR="00906286" w:rsidRPr="004E4F7B" w:rsidRDefault="00906286" w:rsidP="00F93E82">
            <w:pPr>
              <w:pStyle w:val="af8"/>
              <w:snapToGrid w:val="0"/>
              <w:jc w:val="center"/>
              <w:rPr>
                <w:rFonts w:asciiTheme="minorHAnsi" w:hAnsiTheme="minorHAnsi" w:cstheme="minorHAnsi"/>
                <w:sz w:val="22"/>
                <w:szCs w:val="22"/>
              </w:rPr>
            </w:pPr>
            <w:r w:rsidRPr="004E4F7B">
              <w:rPr>
                <w:rFonts w:asciiTheme="minorHAnsi" w:hAnsiTheme="minorHAnsi" w:cstheme="minorHAnsi"/>
                <w:sz w:val="22"/>
                <w:szCs w:val="22"/>
              </w:rPr>
              <w:t xml:space="preserve"> 1</w:t>
            </w:r>
          </w:p>
        </w:tc>
        <w:tc>
          <w:tcPr>
            <w:tcW w:w="3544" w:type="dxa"/>
            <w:shd w:val="clear" w:color="auto" w:fill="FFFFFF"/>
          </w:tcPr>
          <w:p w:rsidR="00906286" w:rsidRPr="004E4F7B" w:rsidRDefault="00485409" w:rsidP="00485409">
            <w:pPr>
              <w:snapToGrid w:val="0"/>
              <w:rPr>
                <w:rFonts w:asciiTheme="minorHAnsi" w:hAnsiTheme="minorHAnsi" w:cstheme="minorHAnsi"/>
                <w:sz w:val="22"/>
                <w:szCs w:val="22"/>
              </w:rPr>
            </w:pPr>
            <w:proofErr w:type="spellStart"/>
            <w:r w:rsidRPr="004E4F7B">
              <w:rPr>
                <w:rFonts w:asciiTheme="minorHAnsi" w:hAnsiTheme="minorHAnsi" w:cstheme="minorHAnsi"/>
                <w:sz w:val="22"/>
                <w:szCs w:val="22"/>
              </w:rPr>
              <w:t>Νταντούμη</w:t>
            </w:r>
            <w:proofErr w:type="spellEnd"/>
            <w:r w:rsidRPr="004E4F7B">
              <w:rPr>
                <w:rFonts w:asciiTheme="minorHAnsi" w:hAnsiTheme="minorHAnsi" w:cstheme="minorHAnsi"/>
                <w:sz w:val="22"/>
                <w:szCs w:val="22"/>
              </w:rPr>
              <w:t xml:space="preserve"> Ιωάννα    </w:t>
            </w:r>
            <w:r w:rsidRPr="004E4F7B">
              <w:rPr>
                <w:rFonts w:asciiTheme="minorHAnsi" w:eastAsia="Arial" w:hAnsiTheme="minorHAnsi" w:cstheme="minorHAnsi"/>
                <w:sz w:val="22"/>
                <w:szCs w:val="22"/>
              </w:rPr>
              <w:t xml:space="preserve"> </w:t>
            </w:r>
          </w:p>
        </w:tc>
      </w:tr>
      <w:tr w:rsidR="00906286" w:rsidRPr="004E4F7B" w:rsidTr="00F93E82">
        <w:trPr>
          <w:gridAfter w:val="1"/>
          <w:wAfter w:w="5424" w:type="dxa"/>
          <w:trHeight w:hRule="exact" w:val="539"/>
        </w:trPr>
        <w:tc>
          <w:tcPr>
            <w:tcW w:w="1123" w:type="dxa"/>
            <w:shd w:val="clear" w:color="auto" w:fill="FFFFFF"/>
          </w:tcPr>
          <w:p w:rsidR="00906286" w:rsidRPr="004E4F7B" w:rsidRDefault="00906286" w:rsidP="00906286">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sz w:val="22"/>
                <w:szCs w:val="22"/>
              </w:rPr>
            </w:pPr>
          </w:p>
        </w:tc>
        <w:tc>
          <w:tcPr>
            <w:tcW w:w="5424" w:type="dxa"/>
            <w:shd w:val="clear" w:color="auto" w:fill="FFFFFF"/>
          </w:tcPr>
          <w:p w:rsidR="00906286" w:rsidRPr="004E4F7B" w:rsidRDefault="00906286" w:rsidP="00F93E82">
            <w:pPr>
              <w:rPr>
                <w:rFonts w:asciiTheme="minorHAnsi" w:hAnsiTheme="minorHAnsi" w:cstheme="minorHAnsi"/>
                <w:sz w:val="22"/>
                <w:szCs w:val="22"/>
              </w:rPr>
            </w:pPr>
            <w:r w:rsidRPr="004E4F7B">
              <w:rPr>
                <w:rFonts w:asciiTheme="minorHAnsi" w:eastAsia="Arial" w:hAnsiTheme="minorHAnsi" w:cstheme="minorHAnsi"/>
                <w:sz w:val="22"/>
                <w:szCs w:val="22"/>
              </w:rPr>
              <w:t xml:space="preserve"> </w:t>
            </w:r>
            <w:proofErr w:type="spellStart"/>
            <w:r w:rsidRPr="004E4F7B">
              <w:rPr>
                <w:rFonts w:asciiTheme="minorHAnsi" w:hAnsiTheme="minorHAnsi" w:cstheme="minorHAnsi"/>
                <w:sz w:val="22"/>
                <w:szCs w:val="22"/>
              </w:rPr>
              <w:t>Μητάς</w:t>
            </w:r>
            <w:proofErr w:type="spellEnd"/>
            <w:r w:rsidRPr="004E4F7B">
              <w:rPr>
                <w:rFonts w:asciiTheme="minorHAnsi" w:hAnsiTheme="minorHAnsi" w:cstheme="minorHAnsi"/>
                <w:sz w:val="22"/>
                <w:szCs w:val="22"/>
              </w:rPr>
              <w:t xml:space="preserve">    Αλέξανδρος</w:t>
            </w:r>
          </w:p>
        </w:tc>
        <w:tc>
          <w:tcPr>
            <w:tcW w:w="388" w:type="dxa"/>
            <w:shd w:val="clear" w:color="auto" w:fill="FFFFFF"/>
          </w:tcPr>
          <w:p w:rsidR="00906286" w:rsidRPr="004E4F7B" w:rsidRDefault="00906286" w:rsidP="00F93E82">
            <w:pPr>
              <w:pStyle w:val="af8"/>
              <w:snapToGrid w:val="0"/>
              <w:jc w:val="center"/>
              <w:rPr>
                <w:rFonts w:asciiTheme="minorHAnsi" w:hAnsiTheme="minorHAnsi" w:cstheme="minorHAnsi"/>
                <w:sz w:val="22"/>
                <w:szCs w:val="22"/>
              </w:rPr>
            </w:pPr>
            <w:r w:rsidRPr="004E4F7B">
              <w:rPr>
                <w:rFonts w:asciiTheme="minorHAnsi" w:hAnsiTheme="minorHAnsi" w:cstheme="minorHAnsi"/>
                <w:sz w:val="22"/>
                <w:szCs w:val="22"/>
              </w:rPr>
              <w:t xml:space="preserve">2 </w:t>
            </w:r>
          </w:p>
        </w:tc>
        <w:tc>
          <w:tcPr>
            <w:tcW w:w="3544" w:type="dxa"/>
            <w:shd w:val="clear" w:color="auto" w:fill="FFFFFF"/>
          </w:tcPr>
          <w:p w:rsidR="00906286" w:rsidRPr="004E4F7B" w:rsidRDefault="00485409" w:rsidP="00F93E82">
            <w:pPr>
              <w:snapToGrid w:val="0"/>
              <w:rPr>
                <w:rFonts w:asciiTheme="minorHAnsi" w:hAnsiTheme="minorHAnsi" w:cstheme="minorHAnsi"/>
                <w:sz w:val="22"/>
                <w:szCs w:val="22"/>
              </w:rPr>
            </w:pPr>
            <w:r w:rsidRPr="004E4F7B">
              <w:rPr>
                <w:rFonts w:asciiTheme="minorHAnsi" w:hAnsiTheme="minorHAnsi" w:cstheme="minorHAnsi"/>
                <w:sz w:val="22"/>
                <w:szCs w:val="22"/>
              </w:rPr>
              <w:t xml:space="preserve">Γιαννακόπουλος Βρασίδας  </w:t>
            </w:r>
          </w:p>
        </w:tc>
      </w:tr>
      <w:tr w:rsidR="00485409" w:rsidRPr="004E4F7B" w:rsidTr="00F93E82">
        <w:trPr>
          <w:gridAfter w:val="1"/>
          <w:wAfter w:w="5424" w:type="dxa"/>
          <w:trHeight w:hRule="exact" w:val="539"/>
        </w:trPr>
        <w:tc>
          <w:tcPr>
            <w:tcW w:w="1123" w:type="dxa"/>
            <w:shd w:val="clear" w:color="auto" w:fill="FFFFFF"/>
          </w:tcPr>
          <w:p w:rsidR="00485409" w:rsidRPr="004E4F7B" w:rsidRDefault="00485409" w:rsidP="00906286">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sz w:val="22"/>
                <w:szCs w:val="22"/>
              </w:rPr>
            </w:pPr>
          </w:p>
        </w:tc>
        <w:tc>
          <w:tcPr>
            <w:tcW w:w="5424" w:type="dxa"/>
            <w:shd w:val="clear" w:color="auto" w:fill="FFFFFF"/>
          </w:tcPr>
          <w:p w:rsidR="00485409" w:rsidRPr="004E4F7B" w:rsidRDefault="00485409" w:rsidP="00F93E82">
            <w:pPr>
              <w:snapToGrid w:val="0"/>
              <w:rPr>
                <w:rFonts w:asciiTheme="minorHAnsi" w:hAnsiTheme="minorHAnsi" w:cstheme="minorHAnsi"/>
                <w:sz w:val="22"/>
                <w:szCs w:val="22"/>
              </w:rPr>
            </w:pPr>
            <w:proofErr w:type="spellStart"/>
            <w:r w:rsidRPr="004E4F7B">
              <w:rPr>
                <w:rFonts w:asciiTheme="minorHAnsi" w:eastAsia="Arial" w:hAnsiTheme="minorHAnsi" w:cstheme="minorHAnsi"/>
                <w:sz w:val="22"/>
                <w:szCs w:val="22"/>
              </w:rPr>
              <w:t>Τσεσμετζής</w:t>
            </w:r>
            <w:proofErr w:type="spellEnd"/>
            <w:r w:rsidRPr="004E4F7B">
              <w:rPr>
                <w:rFonts w:asciiTheme="minorHAnsi" w:eastAsia="Arial" w:hAnsiTheme="minorHAnsi" w:cstheme="minorHAnsi"/>
                <w:sz w:val="22"/>
                <w:szCs w:val="22"/>
              </w:rPr>
              <w:t xml:space="preserve"> Εμμανουήλ</w:t>
            </w:r>
          </w:p>
        </w:tc>
        <w:tc>
          <w:tcPr>
            <w:tcW w:w="388" w:type="dxa"/>
            <w:shd w:val="clear" w:color="auto" w:fill="FFFFFF"/>
          </w:tcPr>
          <w:p w:rsidR="00485409" w:rsidRPr="004E4F7B" w:rsidRDefault="00485409" w:rsidP="00F93E82">
            <w:pPr>
              <w:pStyle w:val="af8"/>
              <w:snapToGrid w:val="0"/>
              <w:jc w:val="center"/>
              <w:rPr>
                <w:rFonts w:asciiTheme="minorHAnsi" w:hAnsiTheme="minorHAnsi" w:cstheme="minorHAnsi"/>
                <w:sz w:val="22"/>
                <w:szCs w:val="22"/>
              </w:rPr>
            </w:pPr>
            <w:r w:rsidRPr="004E4F7B">
              <w:rPr>
                <w:rFonts w:asciiTheme="minorHAnsi" w:hAnsiTheme="minorHAnsi" w:cstheme="minorHAnsi"/>
                <w:sz w:val="22"/>
                <w:szCs w:val="22"/>
              </w:rPr>
              <w:t xml:space="preserve">3 </w:t>
            </w:r>
          </w:p>
        </w:tc>
        <w:tc>
          <w:tcPr>
            <w:tcW w:w="3544" w:type="dxa"/>
            <w:shd w:val="clear" w:color="auto" w:fill="FFFFFF"/>
          </w:tcPr>
          <w:p w:rsidR="00485409" w:rsidRPr="004E4F7B" w:rsidRDefault="00485409" w:rsidP="00F93E82">
            <w:pPr>
              <w:snapToGrid w:val="0"/>
              <w:rPr>
                <w:rFonts w:asciiTheme="minorHAnsi" w:hAnsiTheme="minorHAnsi" w:cstheme="minorHAnsi"/>
                <w:sz w:val="22"/>
                <w:szCs w:val="22"/>
              </w:rPr>
            </w:pPr>
            <w:proofErr w:type="spellStart"/>
            <w:r w:rsidRPr="004E4F7B">
              <w:rPr>
                <w:rFonts w:asciiTheme="minorHAnsi" w:hAnsiTheme="minorHAnsi" w:cstheme="minorHAnsi"/>
                <w:sz w:val="22"/>
                <w:szCs w:val="22"/>
              </w:rPr>
              <w:t>Πούλου</w:t>
            </w:r>
            <w:proofErr w:type="spellEnd"/>
            <w:r w:rsidRPr="004E4F7B">
              <w:rPr>
                <w:rFonts w:asciiTheme="minorHAnsi" w:hAnsiTheme="minorHAnsi" w:cstheme="minorHAnsi"/>
                <w:sz w:val="22"/>
                <w:szCs w:val="22"/>
              </w:rPr>
              <w:t xml:space="preserve"> Γιώτα       </w:t>
            </w:r>
          </w:p>
        </w:tc>
      </w:tr>
      <w:tr w:rsidR="00485409" w:rsidRPr="004E4F7B" w:rsidTr="00F93E82">
        <w:trPr>
          <w:gridAfter w:val="1"/>
          <w:wAfter w:w="5424" w:type="dxa"/>
          <w:trHeight w:hRule="exact" w:val="539"/>
        </w:trPr>
        <w:tc>
          <w:tcPr>
            <w:tcW w:w="1123" w:type="dxa"/>
            <w:shd w:val="clear" w:color="auto" w:fill="FFFFFF"/>
          </w:tcPr>
          <w:p w:rsidR="00485409" w:rsidRPr="004E4F7B" w:rsidRDefault="00485409" w:rsidP="00906286">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sz w:val="22"/>
                <w:szCs w:val="22"/>
              </w:rPr>
            </w:pPr>
          </w:p>
        </w:tc>
        <w:tc>
          <w:tcPr>
            <w:tcW w:w="5424" w:type="dxa"/>
            <w:shd w:val="clear" w:color="auto" w:fill="FFFFFF"/>
          </w:tcPr>
          <w:p w:rsidR="00485409" w:rsidRPr="004E4F7B" w:rsidRDefault="00485409" w:rsidP="00F93E82">
            <w:pPr>
              <w:snapToGrid w:val="0"/>
              <w:rPr>
                <w:rFonts w:asciiTheme="minorHAnsi" w:hAnsiTheme="minorHAnsi" w:cstheme="minorHAnsi"/>
                <w:sz w:val="22"/>
                <w:szCs w:val="22"/>
              </w:rPr>
            </w:pPr>
            <w:r w:rsidRPr="004E4F7B">
              <w:rPr>
                <w:rFonts w:asciiTheme="minorHAnsi" w:hAnsiTheme="minorHAnsi" w:cstheme="minorHAnsi"/>
                <w:sz w:val="22"/>
                <w:szCs w:val="22"/>
              </w:rPr>
              <w:t xml:space="preserve">Δήμου Ιωάννης </w:t>
            </w:r>
          </w:p>
        </w:tc>
        <w:tc>
          <w:tcPr>
            <w:tcW w:w="388" w:type="dxa"/>
            <w:shd w:val="clear" w:color="auto" w:fill="FFFFFF"/>
          </w:tcPr>
          <w:p w:rsidR="00485409" w:rsidRPr="004E4F7B" w:rsidRDefault="00485409" w:rsidP="00F93E82">
            <w:pPr>
              <w:pStyle w:val="af8"/>
              <w:snapToGrid w:val="0"/>
              <w:jc w:val="center"/>
              <w:rPr>
                <w:rFonts w:asciiTheme="minorHAnsi" w:hAnsiTheme="minorHAnsi" w:cstheme="minorHAnsi"/>
                <w:sz w:val="22"/>
                <w:szCs w:val="22"/>
              </w:rPr>
            </w:pPr>
            <w:r w:rsidRPr="004E4F7B">
              <w:rPr>
                <w:rFonts w:asciiTheme="minorHAnsi" w:hAnsiTheme="minorHAnsi" w:cstheme="minorHAnsi"/>
                <w:sz w:val="22"/>
                <w:szCs w:val="22"/>
              </w:rPr>
              <w:t xml:space="preserve">4 </w:t>
            </w:r>
          </w:p>
        </w:tc>
        <w:tc>
          <w:tcPr>
            <w:tcW w:w="3544" w:type="dxa"/>
            <w:shd w:val="clear" w:color="auto" w:fill="FFFFFF"/>
          </w:tcPr>
          <w:p w:rsidR="00485409" w:rsidRPr="004E4F7B" w:rsidRDefault="00485409" w:rsidP="00F93E82">
            <w:pPr>
              <w:snapToGrid w:val="0"/>
              <w:rPr>
                <w:rFonts w:asciiTheme="minorHAnsi" w:hAnsiTheme="minorHAnsi" w:cstheme="minorHAnsi"/>
                <w:sz w:val="22"/>
                <w:szCs w:val="22"/>
              </w:rPr>
            </w:pPr>
            <w:r w:rsidRPr="004E4F7B">
              <w:rPr>
                <w:rFonts w:asciiTheme="minorHAnsi" w:hAnsiTheme="minorHAnsi" w:cstheme="minorHAnsi"/>
                <w:sz w:val="22"/>
                <w:szCs w:val="22"/>
              </w:rPr>
              <w:t xml:space="preserve">Γαλανός Κων/νος   </w:t>
            </w:r>
            <w:r w:rsidRPr="004E4F7B">
              <w:rPr>
                <w:rFonts w:asciiTheme="minorHAnsi" w:hAnsiTheme="minorHAnsi" w:cstheme="minorHAnsi"/>
                <w:b/>
                <w:sz w:val="22"/>
                <w:szCs w:val="22"/>
              </w:rPr>
              <w:t xml:space="preserve">  </w:t>
            </w:r>
            <w:r w:rsidRPr="004E4F7B">
              <w:rPr>
                <w:rFonts w:asciiTheme="minorHAnsi" w:hAnsiTheme="minorHAnsi" w:cstheme="minorHAnsi"/>
                <w:sz w:val="22"/>
                <w:szCs w:val="22"/>
              </w:rPr>
              <w:t xml:space="preserve"> </w:t>
            </w:r>
          </w:p>
        </w:tc>
      </w:tr>
      <w:tr w:rsidR="00485409" w:rsidRPr="004E4F7B" w:rsidTr="00F93E82">
        <w:trPr>
          <w:gridAfter w:val="1"/>
          <w:wAfter w:w="5424" w:type="dxa"/>
          <w:trHeight w:hRule="exact" w:val="539"/>
        </w:trPr>
        <w:tc>
          <w:tcPr>
            <w:tcW w:w="1123" w:type="dxa"/>
            <w:shd w:val="clear" w:color="auto" w:fill="FFFFFF"/>
          </w:tcPr>
          <w:p w:rsidR="00485409" w:rsidRPr="004E4F7B" w:rsidRDefault="00485409" w:rsidP="00906286">
            <w:pPr>
              <w:pStyle w:val="af8"/>
              <w:widowControl/>
              <w:numPr>
                <w:ilvl w:val="0"/>
                <w:numId w:val="3"/>
              </w:numPr>
              <w:suppressLineNumbers/>
              <w:tabs>
                <w:tab w:val="clear" w:pos="720"/>
                <w:tab w:val="num" w:pos="1117"/>
                <w:tab w:val="num" w:pos="1211"/>
              </w:tabs>
              <w:snapToGrid w:val="0"/>
              <w:ind w:left="737" w:hanging="340"/>
              <w:jc w:val="center"/>
              <w:rPr>
                <w:rFonts w:asciiTheme="minorHAnsi" w:eastAsia="Calibri" w:hAnsiTheme="minorHAnsi" w:cstheme="minorHAnsi"/>
                <w:b/>
                <w:bCs/>
                <w:sz w:val="22"/>
                <w:szCs w:val="22"/>
              </w:rPr>
            </w:pPr>
          </w:p>
        </w:tc>
        <w:tc>
          <w:tcPr>
            <w:tcW w:w="5424" w:type="dxa"/>
            <w:shd w:val="clear" w:color="auto" w:fill="FFFFFF"/>
          </w:tcPr>
          <w:p w:rsidR="00485409" w:rsidRPr="004E4F7B" w:rsidRDefault="00485409" w:rsidP="00F93E82">
            <w:pPr>
              <w:snapToGrid w:val="0"/>
              <w:rPr>
                <w:rFonts w:asciiTheme="minorHAnsi" w:hAnsiTheme="minorHAnsi" w:cstheme="minorHAnsi"/>
                <w:sz w:val="22"/>
                <w:szCs w:val="22"/>
              </w:rPr>
            </w:pPr>
            <w:r w:rsidRPr="004E4F7B">
              <w:rPr>
                <w:rFonts w:asciiTheme="minorHAnsi" w:hAnsiTheme="minorHAnsi" w:cstheme="minorHAnsi"/>
                <w:sz w:val="22"/>
                <w:szCs w:val="22"/>
              </w:rPr>
              <w:t>Αποστόλου Ιωάννης</w:t>
            </w:r>
          </w:p>
        </w:tc>
        <w:tc>
          <w:tcPr>
            <w:tcW w:w="388" w:type="dxa"/>
            <w:shd w:val="clear" w:color="auto" w:fill="FFFFFF"/>
          </w:tcPr>
          <w:p w:rsidR="00485409" w:rsidRPr="004E4F7B" w:rsidRDefault="00485409" w:rsidP="00F93E82">
            <w:pPr>
              <w:pStyle w:val="af8"/>
              <w:snapToGrid w:val="0"/>
              <w:jc w:val="center"/>
              <w:rPr>
                <w:rFonts w:asciiTheme="minorHAnsi" w:hAnsiTheme="minorHAnsi" w:cstheme="minorHAnsi"/>
                <w:sz w:val="22"/>
                <w:szCs w:val="22"/>
              </w:rPr>
            </w:pPr>
            <w:r w:rsidRPr="004E4F7B">
              <w:rPr>
                <w:rFonts w:asciiTheme="minorHAnsi" w:hAnsiTheme="minorHAnsi" w:cstheme="minorHAnsi"/>
                <w:sz w:val="22"/>
                <w:szCs w:val="22"/>
              </w:rPr>
              <w:t xml:space="preserve">5  </w:t>
            </w:r>
          </w:p>
        </w:tc>
        <w:tc>
          <w:tcPr>
            <w:tcW w:w="3544" w:type="dxa"/>
            <w:shd w:val="clear" w:color="auto" w:fill="FFFFFF"/>
          </w:tcPr>
          <w:p w:rsidR="00485409" w:rsidRPr="004E4F7B" w:rsidRDefault="00485409" w:rsidP="00F93E82">
            <w:pPr>
              <w:snapToGrid w:val="0"/>
              <w:rPr>
                <w:rFonts w:asciiTheme="minorHAnsi" w:hAnsiTheme="minorHAnsi" w:cstheme="minorHAnsi"/>
                <w:sz w:val="22"/>
                <w:szCs w:val="22"/>
              </w:rPr>
            </w:pPr>
            <w:proofErr w:type="spellStart"/>
            <w:r w:rsidRPr="004E4F7B">
              <w:rPr>
                <w:rFonts w:asciiTheme="minorHAnsi" w:hAnsiTheme="minorHAnsi" w:cstheme="minorHAnsi"/>
                <w:sz w:val="22"/>
                <w:szCs w:val="22"/>
              </w:rPr>
              <w:t>Τζουβάρας</w:t>
            </w:r>
            <w:proofErr w:type="spellEnd"/>
            <w:r w:rsidRPr="004E4F7B">
              <w:rPr>
                <w:rFonts w:asciiTheme="minorHAnsi" w:hAnsiTheme="minorHAnsi" w:cstheme="minorHAnsi"/>
                <w:sz w:val="22"/>
                <w:szCs w:val="22"/>
              </w:rPr>
              <w:t xml:space="preserve"> Νικόλαος</w:t>
            </w:r>
            <w:r w:rsidRPr="004E4F7B">
              <w:rPr>
                <w:rFonts w:asciiTheme="minorHAnsi" w:eastAsia="Calibri" w:hAnsiTheme="minorHAnsi" w:cstheme="minorHAnsi"/>
                <w:sz w:val="22"/>
                <w:szCs w:val="22"/>
              </w:rPr>
              <w:t xml:space="preserve"> </w:t>
            </w:r>
          </w:p>
        </w:tc>
      </w:tr>
      <w:tr w:rsidR="00485409" w:rsidRPr="004E4F7B" w:rsidTr="00F93E82">
        <w:trPr>
          <w:gridAfter w:val="1"/>
          <w:wAfter w:w="5424" w:type="dxa"/>
          <w:trHeight w:hRule="exact" w:val="539"/>
        </w:trPr>
        <w:tc>
          <w:tcPr>
            <w:tcW w:w="1123" w:type="dxa"/>
            <w:shd w:val="clear" w:color="auto" w:fill="FFFFFF"/>
          </w:tcPr>
          <w:p w:rsidR="00485409" w:rsidRPr="004E4F7B" w:rsidRDefault="00485409" w:rsidP="00906286">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color w:val="000000"/>
                <w:sz w:val="22"/>
                <w:szCs w:val="22"/>
              </w:rPr>
            </w:pPr>
          </w:p>
        </w:tc>
        <w:tc>
          <w:tcPr>
            <w:tcW w:w="5424" w:type="dxa"/>
            <w:shd w:val="clear" w:color="auto" w:fill="FFFFFF"/>
          </w:tcPr>
          <w:p w:rsidR="00485409" w:rsidRPr="004E4F7B" w:rsidRDefault="00485409" w:rsidP="00F93E82">
            <w:pPr>
              <w:snapToGrid w:val="0"/>
              <w:rPr>
                <w:rFonts w:asciiTheme="minorHAnsi" w:hAnsiTheme="minorHAnsi" w:cstheme="minorHAnsi"/>
                <w:sz w:val="22"/>
                <w:szCs w:val="22"/>
              </w:rPr>
            </w:pPr>
            <w:proofErr w:type="spellStart"/>
            <w:r w:rsidRPr="004E4F7B">
              <w:rPr>
                <w:rFonts w:asciiTheme="minorHAnsi" w:eastAsia="Calibri" w:hAnsiTheme="minorHAnsi" w:cstheme="minorHAnsi"/>
                <w:sz w:val="22"/>
                <w:szCs w:val="22"/>
              </w:rPr>
              <w:t>Σάκκος</w:t>
            </w:r>
            <w:proofErr w:type="spellEnd"/>
            <w:r w:rsidRPr="004E4F7B">
              <w:rPr>
                <w:rFonts w:asciiTheme="minorHAnsi" w:eastAsia="Calibri" w:hAnsiTheme="minorHAnsi" w:cstheme="minorHAnsi"/>
                <w:sz w:val="22"/>
                <w:szCs w:val="22"/>
              </w:rPr>
              <w:t xml:space="preserve"> Μάριος   </w:t>
            </w:r>
          </w:p>
        </w:tc>
        <w:tc>
          <w:tcPr>
            <w:tcW w:w="388" w:type="dxa"/>
            <w:shd w:val="clear" w:color="auto" w:fill="FFFFFF"/>
          </w:tcPr>
          <w:p w:rsidR="00485409" w:rsidRPr="004E4F7B" w:rsidRDefault="00485409" w:rsidP="00F93E82">
            <w:pPr>
              <w:pStyle w:val="af8"/>
              <w:snapToGrid w:val="0"/>
              <w:jc w:val="center"/>
              <w:rPr>
                <w:rFonts w:asciiTheme="minorHAnsi" w:hAnsiTheme="minorHAnsi" w:cstheme="minorHAnsi"/>
                <w:sz w:val="22"/>
                <w:szCs w:val="22"/>
              </w:rPr>
            </w:pPr>
            <w:r w:rsidRPr="004E4F7B">
              <w:rPr>
                <w:rFonts w:asciiTheme="minorHAnsi" w:hAnsiTheme="minorHAnsi" w:cstheme="minorHAnsi"/>
                <w:sz w:val="22"/>
                <w:szCs w:val="22"/>
              </w:rPr>
              <w:t xml:space="preserve">6 </w:t>
            </w:r>
          </w:p>
        </w:tc>
        <w:tc>
          <w:tcPr>
            <w:tcW w:w="3544" w:type="dxa"/>
            <w:shd w:val="clear" w:color="auto" w:fill="FFFFFF"/>
          </w:tcPr>
          <w:p w:rsidR="00485409" w:rsidRPr="004E4F7B" w:rsidRDefault="00485409" w:rsidP="00F93E82">
            <w:pPr>
              <w:tabs>
                <w:tab w:val="left" w:pos="718"/>
              </w:tabs>
              <w:rPr>
                <w:rFonts w:asciiTheme="minorHAnsi" w:hAnsiTheme="minorHAnsi" w:cstheme="minorHAnsi"/>
                <w:sz w:val="22"/>
                <w:szCs w:val="22"/>
              </w:rPr>
            </w:pPr>
            <w:proofErr w:type="spellStart"/>
            <w:r w:rsidRPr="004E4F7B">
              <w:rPr>
                <w:rFonts w:asciiTheme="minorHAnsi" w:hAnsiTheme="minorHAnsi" w:cstheme="minorHAnsi"/>
                <w:sz w:val="22"/>
                <w:szCs w:val="22"/>
              </w:rPr>
              <w:t>Πούλος</w:t>
            </w:r>
            <w:proofErr w:type="spellEnd"/>
            <w:r w:rsidRPr="004E4F7B">
              <w:rPr>
                <w:rFonts w:asciiTheme="minorHAnsi" w:hAnsiTheme="minorHAnsi" w:cstheme="minorHAnsi"/>
                <w:sz w:val="22"/>
                <w:szCs w:val="22"/>
              </w:rPr>
              <w:t xml:space="preserve"> Ευάγγελος   </w:t>
            </w:r>
            <w:r w:rsidRPr="004E4F7B">
              <w:rPr>
                <w:rFonts w:asciiTheme="minorHAnsi" w:hAnsiTheme="minorHAnsi" w:cstheme="minorHAnsi"/>
                <w:b/>
                <w:sz w:val="22"/>
                <w:szCs w:val="22"/>
              </w:rPr>
              <w:t xml:space="preserve">  </w:t>
            </w:r>
            <w:r w:rsidRPr="004E4F7B">
              <w:rPr>
                <w:rFonts w:asciiTheme="minorHAnsi" w:hAnsiTheme="minorHAnsi" w:cstheme="minorHAnsi"/>
                <w:sz w:val="22"/>
                <w:szCs w:val="22"/>
              </w:rPr>
              <w:t xml:space="preserve"> </w:t>
            </w:r>
          </w:p>
          <w:p w:rsidR="00485409" w:rsidRPr="004E4F7B" w:rsidRDefault="00485409" w:rsidP="00F93E82">
            <w:pPr>
              <w:snapToGrid w:val="0"/>
              <w:rPr>
                <w:rFonts w:asciiTheme="minorHAnsi" w:hAnsiTheme="minorHAnsi" w:cstheme="minorHAnsi"/>
                <w:sz w:val="22"/>
                <w:szCs w:val="22"/>
              </w:rPr>
            </w:pPr>
          </w:p>
        </w:tc>
      </w:tr>
      <w:tr w:rsidR="00485409" w:rsidRPr="004E4F7B" w:rsidTr="00F93E82">
        <w:trPr>
          <w:gridAfter w:val="1"/>
          <w:wAfter w:w="5424" w:type="dxa"/>
          <w:trHeight w:hRule="exact" w:val="562"/>
        </w:trPr>
        <w:tc>
          <w:tcPr>
            <w:tcW w:w="1123" w:type="dxa"/>
            <w:shd w:val="clear" w:color="auto" w:fill="FFFFFF"/>
          </w:tcPr>
          <w:p w:rsidR="00485409" w:rsidRPr="004E4F7B" w:rsidRDefault="00485409" w:rsidP="00906286">
            <w:pPr>
              <w:pStyle w:val="af8"/>
              <w:widowControl/>
              <w:numPr>
                <w:ilvl w:val="0"/>
                <w:numId w:val="3"/>
              </w:numPr>
              <w:suppressLineNumbers/>
              <w:tabs>
                <w:tab w:val="clear" w:pos="720"/>
                <w:tab w:val="num" w:pos="1117"/>
                <w:tab w:val="num" w:pos="1211"/>
              </w:tabs>
              <w:snapToGrid w:val="0"/>
              <w:ind w:left="737" w:hanging="340"/>
              <w:jc w:val="center"/>
              <w:rPr>
                <w:rFonts w:asciiTheme="minorHAnsi" w:eastAsia="Calibri" w:hAnsiTheme="minorHAnsi" w:cstheme="minorHAnsi"/>
                <w:b/>
                <w:bCs/>
                <w:color w:val="000000"/>
                <w:sz w:val="22"/>
                <w:szCs w:val="22"/>
              </w:rPr>
            </w:pPr>
          </w:p>
        </w:tc>
        <w:tc>
          <w:tcPr>
            <w:tcW w:w="5424" w:type="dxa"/>
            <w:shd w:val="clear" w:color="auto" w:fill="FFFFFF"/>
          </w:tcPr>
          <w:p w:rsidR="00485409" w:rsidRPr="004E4F7B" w:rsidRDefault="00485409" w:rsidP="00F93E82">
            <w:pPr>
              <w:snapToGrid w:val="0"/>
              <w:rPr>
                <w:rFonts w:asciiTheme="minorHAnsi" w:hAnsiTheme="minorHAnsi" w:cstheme="minorHAnsi"/>
                <w:sz w:val="22"/>
                <w:szCs w:val="22"/>
              </w:rPr>
            </w:pPr>
            <w:proofErr w:type="spellStart"/>
            <w:r w:rsidRPr="004E4F7B">
              <w:rPr>
                <w:rFonts w:asciiTheme="minorHAnsi" w:eastAsia="Calibri" w:hAnsiTheme="minorHAnsi" w:cstheme="minorHAnsi"/>
                <w:color w:val="000000"/>
                <w:sz w:val="22"/>
                <w:szCs w:val="22"/>
              </w:rPr>
              <w:t>Καράβα</w:t>
            </w:r>
            <w:proofErr w:type="spellEnd"/>
            <w:r w:rsidRPr="004E4F7B">
              <w:rPr>
                <w:rFonts w:asciiTheme="minorHAnsi" w:eastAsia="Calibri" w:hAnsiTheme="minorHAnsi" w:cstheme="minorHAnsi"/>
                <w:color w:val="000000"/>
                <w:sz w:val="22"/>
                <w:szCs w:val="22"/>
              </w:rPr>
              <w:t xml:space="preserve"> </w:t>
            </w:r>
            <w:proofErr w:type="spellStart"/>
            <w:r w:rsidRPr="004E4F7B">
              <w:rPr>
                <w:rFonts w:asciiTheme="minorHAnsi" w:eastAsia="Calibri" w:hAnsiTheme="minorHAnsi" w:cstheme="minorHAnsi"/>
                <w:color w:val="000000"/>
                <w:sz w:val="22"/>
                <w:szCs w:val="22"/>
              </w:rPr>
              <w:t>Χρυσοβαλάντου</w:t>
            </w:r>
            <w:proofErr w:type="spellEnd"/>
            <w:r w:rsidRPr="004E4F7B">
              <w:rPr>
                <w:rFonts w:asciiTheme="minorHAnsi" w:eastAsia="Calibri" w:hAnsiTheme="minorHAnsi" w:cstheme="minorHAnsi"/>
                <w:color w:val="000000"/>
                <w:sz w:val="22"/>
                <w:szCs w:val="22"/>
              </w:rPr>
              <w:t xml:space="preserve"> Βασιλική (</w:t>
            </w:r>
            <w:proofErr w:type="spellStart"/>
            <w:r w:rsidRPr="004E4F7B">
              <w:rPr>
                <w:rFonts w:asciiTheme="minorHAnsi" w:eastAsia="Calibri" w:hAnsiTheme="minorHAnsi" w:cstheme="minorHAnsi"/>
                <w:color w:val="000000"/>
                <w:sz w:val="22"/>
                <w:szCs w:val="22"/>
              </w:rPr>
              <w:t>Βάλια</w:t>
            </w:r>
            <w:proofErr w:type="spellEnd"/>
            <w:r w:rsidRPr="004E4F7B">
              <w:rPr>
                <w:rFonts w:asciiTheme="minorHAnsi" w:eastAsia="Calibri" w:hAnsiTheme="minorHAnsi" w:cstheme="minorHAnsi"/>
                <w:color w:val="000000"/>
                <w:sz w:val="22"/>
                <w:szCs w:val="22"/>
              </w:rPr>
              <w:t>)</w:t>
            </w:r>
          </w:p>
        </w:tc>
        <w:tc>
          <w:tcPr>
            <w:tcW w:w="388" w:type="dxa"/>
            <w:shd w:val="clear" w:color="auto" w:fill="FFFFFF"/>
          </w:tcPr>
          <w:p w:rsidR="00485409" w:rsidRPr="004E4F7B" w:rsidRDefault="00485409" w:rsidP="00F93E82">
            <w:pPr>
              <w:pStyle w:val="af8"/>
              <w:snapToGrid w:val="0"/>
              <w:jc w:val="center"/>
              <w:rPr>
                <w:rFonts w:asciiTheme="minorHAnsi" w:hAnsiTheme="minorHAnsi" w:cstheme="minorHAnsi"/>
                <w:sz w:val="22"/>
                <w:szCs w:val="22"/>
              </w:rPr>
            </w:pPr>
            <w:r w:rsidRPr="004E4F7B">
              <w:rPr>
                <w:rFonts w:asciiTheme="minorHAnsi" w:hAnsiTheme="minorHAnsi" w:cstheme="minorHAnsi"/>
                <w:sz w:val="22"/>
                <w:szCs w:val="22"/>
              </w:rPr>
              <w:t xml:space="preserve">7 </w:t>
            </w:r>
          </w:p>
        </w:tc>
        <w:tc>
          <w:tcPr>
            <w:tcW w:w="3544" w:type="dxa"/>
            <w:shd w:val="clear" w:color="auto" w:fill="FFFFFF"/>
          </w:tcPr>
          <w:p w:rsidR="00485409" w:rsidRPr="004E4F7B" w:rsidRDefault="00485409" w:rsidP="00485409">
            <w:pPr>
              <w:snapToGrid w:val="0"/>
              <w:rPr>
                <w:rFonts w:asciiTheme="minorHAnsi" w:hAnsiTheme="minorHAnsi" w:cstheme="minorHAnsi"/>
                <w:sz w:val="22"/>
                <w:szCs w:val="22"/>
              </w:rPr>
            </w:pPr>
            <w:proofErr w:type="spellStart"/>
            <w:r w:rsidRPr="004E4F7B">
              <w:rPr>
                <w:rFonts w:asciiTheme="minorHAnsi" w:hAnsiTheme="minorHAnsi" w:cstheme="minorHAnsi"/>
                <w:sz w:val="22"/>
                <w:szCs w:val="22"/>
              </w:rPr>
              <w:t>Μπράλιος</w:t>
            </w:r>
            <w:proofErr w:type="spellEnd"/>
            <w:r w:rsidRPr="004E4F7B">
              <w:rPr>
                <w:rFonts w:asciiTheme="minorHAnsi" w:hAnsiTheme="minorHAnsi" w:cstheme="minorHAnsi"/>
                <w:sz w:val="22"/>
                <w:szCs w:val="22"/>
              </w:rPr>
              <w:t xml:space="preserve"> Νικόλαος   </w:t>
            </w:r>
            <w:r w:rsidRPr="004E4F7B">
              <w:rPr>
                <w:rFonts w:asciiTheme="minorHAnsi" w:hAnsiTheme="minorHAnsi" w:cstheme="minorHAnsi"/>
                <w:b/>
                <w:sz w:val="22"/>
                <w:szCs w:val="22"/>
              </w:rPr>
              <w:t xml:space="preserve">  </w:t>
            </w:r>
          </w:p>
        </w:tc>
      </w:tr>
      <w:tr w:rsidR="00485409" w:rsidRPr="004E4F7B" w:rsidTr="00F93E82">
        <w:trPr>
          <w:gridAfter w:val="1"/>
          <w:wAfter w:w="5424" w:type="dxa"/>
          <w:trHeight w:hRule="exact" w:val="562"/>
        </w:trPr>
        <w:tc>
          <w:tcPr>
            <w:tcW w:w="1123" w:type="dxa"/>
            <w:shd w:val="clear" w:color="auto" w:fill="FFFFFF"/>
          </w:tcPr>
          <w:p w:rsidR="00485409" w:rsidRPr="004E4F7B" w:rsidRDefault="00485409" w:rsidP="00906286">
            <w:pPr>
              <w:pStyle w:val="af8"/>
              <w:widowControl/>
              <w:numPr>
                <w:ilvl w:val="0"/>
                <w:numId w:val="3"/>
              </w:numPr>
              <w:suppressLineNumbers/>
              <w:tabs>
                <w:tab w:val="clear" w:pos="720"/>
                <w:tab w:val="num" w:pos="1117"/>
                <w:tab w:val="num" w:pos="1211"/>
              </w:tabs>
              <w:snapToGrid w:val="0"/>
              <w:ind w:left="737" w:hanging="340"/>
              <w:jc w:val="center"/>
              <w:rPr>
                <w:rFonts w:asciiTheme="minorHAnsi" w:eastAsia="Calibri" w:hAnsiTheme="minorHAnsi" w:cstheme="minorHAnsi"/>
                <w:b/>
                <w:bCs/>
                <w:color w:val="000000"/>
                <w:sz w:val="22"/>
                <w:szCs w:val="22"/>
                <w:lang w:val="en-US"/>
              </w:rPr>
            </w:pPr>
          </w:p>
        </w:tc>
        <w:tc>
          <w:tcPr>
            <w:tcW w:w="5424" w:type="dxa"/>
            <w:shd w:val="clear" w:color="auto" w:fill="FFFFFF"/>
          </w:tcPr>
          <w:p w:rsidR="00485409" w:rsidRPr="004E4F7B" w:rsidRDefault="00485409" w:rsidP="00F93E82">
            <w:pPr>
              <w:snapToGrid w:val="0"/>
              <w:spacing w:line="276" w:lineRule="auto"/>
              <w:rPr>
                <w:rFonts w:asciiTheme="minorHAnsi" w:hAnsiTheme="minorHAnsi" w:cstheme="minorHAnsi"/>
                <w:sz w:val="22"/>
                <w:szCs w:val="22"/>
              </w:rPr>
            </w:pPr>
            <w:proofErr w:type="spellStart"/>
            <w:r w:rsidRPr="004E4F7B">
              <w:rPr>
                <w:rFonts w:asciiTheme="minorHAnsi" w:eastAsia="Calibri" w:hAnsiTheme="minorHAnsi" w:cstheme="minorHAnsi"/>
                <w:sz w:val="22"/>
                <w:szCs w:val="22"/>
              </w:rPr>
              <w:t>Μερτζάνης</w:t>
            </w:r>
            <w:proofErr w:type="spellEnd"/>
            <w:r w:rsidRPr="004E4F7B">
              <w:rPr>
                <w:rFonts w:asciiTheme="minorHAnsi" w:eastAsia="Calibri" w:hAnsiTheme="minorHAnsi" w:cstheme="minorHAnsi"/>
                <w:sz w:val="22"/>
                <w:szCs w:val="22"/>
              </w:rPr>
              <w:t xml:space="preserve"> Κων/νος  </w:t>
            </w:r>
          </w:p>
        </w:tc>
        <w:tc>
          <w:tcPr>
            <w:tcW w:w="388" w:type="dxa"/>
            <w:shd w:val="clear" w:color="auto" w:fill="FFFFFF"/>
          </w:tcPr>
          <w:p w:rsidR="00485409" w:rsidRPr="004E4F7B" w:rsidRDefault="00485409" w:rsidP="00F93E82">
            <w:pPr>
              <w:pStyle w:val="af8"/>
              <w:snapToGrid w:val="0"/>
              <w:jc w:val="center"/>
              <w:rPr>
                <w:rFonts w:asciiTheme="minorHAnsi" w:hAnsiTheme="minorHAnsi" w:cstheme="minorHAnsi"/>
                <w:sz w:val="22"/>
                <w:szCs w:val="22"/>
              </w:rPr>
            </w:pPr>
            <w:r w:rsidRPr="004E4F7B">
              <w:rPr>
                <w:rFonts w:asciiTheme="minorHAnsi" w:hAnsiTheme="minorHAnsi" w:cstheme="minorHAnsi"/>
                <w:sz w:val="22"/>
                <w:szCs w:val="22"/>
              </w:rPr>
              <w:t xml:space="preserve">8 </w:t>
            </w:r>
          </w:p>
        </w:tc>
        <w:tc>
          <w:tcPr>
            <w:tcW w:w="3544" w:type="dxa"/>
            <w:shd w:val="clear" w:color="auto" w:fill="FFFFFF"/>
          </w:tcPr>
          <w:p w:rsidR="00485409" w:rsidRPr="004E4F7B" w:rsidRDefault="00485409" w:rsidP="00F93E82">
            <w:pPr>
              <w:snapToGrid w:val="0"/>
              <w:rPr>
                <w:rFonts w:asciiTheme="minorHAnsi" w:hAnsiTheme="minorHAnsi" w:cstheme="minorHAnsi"/>
                <w:sz w:val="22"/>
                <w:szCs w:val="22"/>
              </w:rPr>
            </w:pPr>
            <w:proofErr w:type="spellStart"/>
            <w:r w:rsidRPr="004E4F7B">
              <w:rPr>
                <w:rFonts w:asciiTheme="minorHAnsi" w:eastAsia="Calibri" w:hAnsiTheme="minorHAnsi" w:cstheme="minorHAnsi"/>
                <w:sz w:val="22"/>
                <w:szCs w:val="22"/>
              </w:rPr>
              <w:t>Πλιακοστάμος</w:t>
            </w:r>
            <w:proofErr w:type="spellEnd"/>
            <w:r w:rsidRPr="004E4F7B">
              <w:rPr>
                <w:rFonts w:asciiTheme="minorHAnsi" w:eastAsia="Calibri" w:hAnsiTheme="minorHAnsi" w:cstheme="minorHAnsi"/>
                <w:sz w:val="22"/>
                <w:szCs w:val="22"/>
              </w:rPr>
              <w:t xml:space="preserve"> Κων/νος </w:t>
            </w:r>
            <w:r w:rsidRPr="004E4F7B">
              <w:rPr>
                <w:rFonts w:asciiTheme="minorHAnsi" w:hAnsiTheme="minorHAnsi" w:cstheme="minorHAnsi"/>
                <w:sz w:val="22"/>
                <w:szCs w:val="22"/>
              </w:rPr>
              <w:t xml:space="preserve">    </w:t>
            </w:r>
          </w:p>
        </w:tc>
      </w:tr>
      <w:tr w:rsidR="00485409" w:rsidRPr="004E4F7B" w:rsidTr="00F93E82">
        <w:trPr>
          <w:gridAfter w:val="1"/>
          <w:wAfter w:w="5424" w:type="dxa"/>
          <w:trHeight w:hRule="exact" w:val="539"/>
        </w:trPr>
        <w:tc>
          <w:tcPr>
            <w:tcW w:w="1123" w:type="dxa"/>
            <w:shd w:val="clear" w:color="auto" w:fill="FFFFFF"/>
          </w:tcPr>
          <w:p w:rsidR="00485409" w:rsidRPr="004E4F7B" w:rsidRDefault="00485409" w:rsidP="00906286">
            <w:pPr>
              <w:pStyle w:val="af8"/>
              <w:widowControl/>
              <w:numPr>
                <w:ilvl w:val="0"/>
                <w:numId w:val="3"/>
              </w:numPr>
              <w:suppressLineNumbers/>
              <w:tabs>
                <w:tab w:val="clear" w:pos="720"/>
                <w:tab w:val="num" w:pos="1117"/>
                <w:tab w:val="num" w:pos="1211"/>
              </w:tabs>
              <w:snapToGrid w:val="0"/>
              <w:ind w:left="737" w:hanging="340"/>
              <w:jc w:val="center"/>
              <w:rPr>
                <w:rFonts w:asciiTheme="minorHAnsi" w:eastAsia="Arial" w:hAnsiTheme="minorHAnsi" w:cstheme="minorHAnsi"/>
                <w:b/>
                <w:bCs/>
                <w:sz w:val="22"/>
                <w:szCs w:val="22"/>
                <w:lang w:val="en-US"/>
              </w:rPr>
            </w:pPr>
          </w:p>
        </w:tc>
        <w:tc>
          <w:tcPr>
            <w:tcW w:w="5424" w:type="dxa"/>
            <w:shd w:val="clear" w:color="auto" w:fill="FFFFFF"/>
          </w:tcPr>
          <w:p w:rsidR="00485409" w:rsidRPr="004E4F7B" w:rsidRDefault="00485409" w:rsidP="00F93E82">
            <w:pPr>
              <w:snapToGrid w:val="0"/>
              <w:rPr>
                <w:rFonts w:asciiTheme="minorHAnsi" w:hAnsiTheme="minorHAnsi" w:cstheme="minorHAnsi"/>
                <w:sz w:val="22"/>
                <w:szCs w:val="22"/>
              </w:rPr>
            </w:pPr>
            <w:r w:rsidRPr="004E4F7B">
              <w:rPr>
                <w:rFonts w:asciiTheme="minorHAnsi" w:hAnsiTheme="minorHAnsi" w:cstheme="minorHAnsi"/>
                <w:sz w:val="22"/>
                <w:szCs w:val="22"/>
              </w:rPr>
              <w:t xml:space="preserve"> </w:t>
            </w:r>
            <w:proofErr w:type="spellStart"/>
            <w:r w:rsidRPr="004E4F7B">
              <w:rPr>
                <w:rFonts w:asciiTheme="minorHAnsi" w:hAnsiTheme="minorHAnsi" w:cstheme="minorHAnsi"/>
                <w:sz w:val="22"/>
                <w:szCs w:val="22"/>
              </w:rPr>
              <w:t>Σαγιάννης</w:t>
            </w:r>
            <w:proofErr w:type="spellEnd"/>
            <w:r w:rsidRPr="004E4F7B">
              <w:rPr>
                <w:rFonts w:asciiTheme="minorHAnsi" w:hAnsiTheme="minorHAnsi" w:cstheme="minorHAnsi"/>
                <w:sz w:val="22"/>
                <w:szCs w:val="22"/>
              </w:rPr>
              <w:t xml:space="preserve"> Μιχαήλ  </w:t>
            </w:r>
          </w:p>
        </w:tc>
        <w:tc>
          <w:tcPr>
            <w:tcW w:w="388" w:type="dxa"/>
            <w:shd w:val="clear" w:color="auto" w:fill="FFFFFF"/>
          </w:tcPr>
          <w:p w:rsidR="00485409" w:rsidRPr="004E4F7B" w:rsidRDefault="00485409" w:rsidP="00F93E82">
            <w:pPr>
              <w:pStyle w:val="af8"/>
              <w:snapToGrid w:val="0"/>
              <w:jc w:val="center"/>
              <w:rPr>
                <w:rFonts w:asciiTheme="minorHAnsi" w:hAnsiTheme="minorHAnsi" w:cstheme="minorHAnsi"/>
                <w:sz w:val="22"/>
                <w:szCs w:val="22"/>
              </w:rPr>
            </w:pPr>
            <w:r w:rsidRPr="004E4F7B">
              <w:rPr>
                <w:rFonts w:asciiTheme="minorHAnsi" w:hAnsiTheme="minorHAnsi" w:cstheme="minorHAnsi"/>
                <w:sz w:val="22"/>
                <w:szCs w:val="22"/>
              </w:rPr>
              <w:t xml:space="preserve"> 9</w:t>
            </w:r>
          </w:p>
        </w:tc>
        <w:tc>
          <w:tcPr>
            <w:tcW w:w="3544" w:type="dxa"/>
            <w:shd w:val="clear" w:color="auto" w:fill="FFFFFF"/>
          </w:tcPr>
          <w:p w:rsidR="00485409" w:rsidRPr="004E4F7B" w:rsidRDefault="00485409" w:rsidP="00F93E82">
            <w:pPr>
              <w:snapToGrid w:val="0"/>
              <w:rPr>
                <w:rFonts w:asciiTheme="minorHAnsi" w:hAnsiTheme="minorHAnsi" w:cstheme="minorHAnsi"/>
                <w:sz w:val="22"/>
                <w:szCs w:val="22"/>
              </w:rPr>
            </w:pPr>
            <w:proofErr w:type="spellStart"/>
            <w:r w:rsidRPr="004E4F7B">
              <w:rPr>
                <w:rFonts w:asciiTheme="minorHAnsi" w:eastAsia="Calibri" w:hAnsiTheme="minorHAnsi" w:cstheme="minorHAnsi"/>
                <w:sz w:val="22"/>
                <w:szCs w:val="22"/>
                <w:lang w:val="en-US"/>
              </w:rPr>
              <w:t>Σπυρόπουλος</w:t>
            </w:r>
            <w:proofErr w:type="spellEnd"/>
            <w:r w:rsidRPr="004E4F7B">
              <w:rPr>
                <w:rFonts w:asciiTheme="minorHAnsi" w:eastAsia="Calibri" w:hAnsiTheme="minorHAnsi" w:cstheme="minorHAnsi"/>
                <w:sz w:val="22"/>
                <w:szCs w:val="22"/>
                <w:lang w:val="en-US"/>
              </w:rPr>
              <w:t xml:space="preserve"> </w:t>
            </w:r>
            <w:proofErr w:type="spellStart"/>
            <w:r w:rsidRPr="004E4F7B">
              <w:rPr>
                <w:rFonts w:asciiTheme="minorHAnsi" w:eastAsia="Calibri" w:hAnsiTheme="minorHAnsi" w:cstheme="minorHAnsi"/>
                <w:sz w:val="22"/>
                <w:szCs w:val="22"/>
                <w:lang w:val="en-US"/>
              </w:rPr>
              <w:t>Δημοσθένης</w:t>
            </w:r>
            <w:proofErr w:type="spellEnd"/>
          </w:p>
        </w:tc>
      </w:tr>
      <w:tr w:rsidR="00485409" w:rsidRPr="004E4F7B" w:rsidTr="00F93E82">
        <w:trPr>
          <w:gridAfter w:val="1"/>
          <w:wAfter w:w="5424" w:type="dxa"/>
          <w:trHeight w:hRule="exact" w:val="539"/>
        </w:trPr>
        <w:tc>
          <w:tcPr>
            <w:tcW w:w="1123" w:type="dxa"/>
            <w:shd w:val="clear" w:color="auto" w:fill="FFFFFF"/>
          </w:tcPr>
          <w:p w:rsidR="00485409" w:rsidRPr="004E4F7B" w:rsidRDefault="00485409" w:rsidP="00906286">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sz w:val="22"/>
                <w:szCs w:val="22"/>
              </w:rPr>
            </w:pPr>
          </w:p>
        </w:tc>
        <w:tc>
          <w:tcPr>
            <w:tcW w:w="5424" w:type="dxa"/>
            <w:shd w:val="clear" w:color="auto" w:fill="FFFFFF"/>
          </w:tcPr>
          <w:p w:rsidR="00485409" w:rsidRPr="004E4F7B" w:rsidRDefault="00485409" w:rsidP="00F93E82">
            <w:pPr>
              <w:snapToGrid w:val="0"/>
              <w:rPr>
                <w:rFonts w:asciiTheme="minorHAnsi" w:hAnsiTheme="minorHAnsi" w:cstheme="minorHAnsi"/>
                <w:sz w:val="22"/>
                <w:szCs w:val="22"/>
              </w:rPr>
            </w:pPr>
            <w:proofErr w:type="spellStart"/>
            <w:r w:rsidRPr="004E4F7B">
              <w:rPr>
                <w:rFonts w:asciiTheme="minorHAnsi" w:hAnsiTheme="minorHAnsi" w:cstheme="minorHAnsi"/>
                <w:sz w:val="22"/>
                <w:szCs w:val="22"/>
              </w:rPr>
              <w:t>Καπλάνης</w:t>
            </w:r>
            <w:proofErr w:type="spellEnd"/>
            <w:r w:rsidRPr="004E4F7B">
              <w:rPr>
                <w:rFonts w:asciiTheme="minorHAnsi" w:hAnsiTheme="minorHAnsi" w:cstheme="minorHAnsi"/>
                <w:sz w:val="22"/>
                <w:szCs w:val="22"/>
              </w:rPr>
              <w:t xml:space="preserve"> Κων/νος  </w:t>
            </w:r>
          </w:p>
        </w:tc>
        <w:tc>
          <w:tcPr>
            <w:tcW w:w="388" w:type="dxa"/>
            <w:shd w:val="clear" w:color="auto" w:fill="FFFFFF"/>
          </w:tcPr>
          <w:p w:rsidR="00485409" w:rsidRPr="004E4F7B" w:rsidRDefault="00485409" w:rsidP="00F93E82">
            <w:pPr>
              <w:pStyle w:val="af8"/>
              <w:snapToGrid w:val="0"/>
              <w:rPr>
                <w:rFonts w:asciiTheme="minorHAnsi" w:hAnsiTheme="minorHAnsi" w:cstheme="minorHAnsi"/>
                <w:sz w:val="22"/>
                <w:szCs w:val="22"/>
              </w:rPr>
            </w:pPr>
            <w:r w:rsidRPr="004E4F7B">
              <w:rPr>
                <w:rFonts w:asciiTheme="minorHAnsi" w:hAnsiTheme="minorHAnsi" w:cstheme="minorHAnsi"/>
                <w:sz w:val="22"/>
                <w:szCs w:val="22"/>
              </w:rPr>
              <w:t xml:space="preserve">10  </w:t>
            </w:r>
          </w:p>
        </w:tc>
        <w:tc>
          <w:tcPr>
            <w:tcW w:w="3544" w:type="dxa"/>
            <w:shd w:val="clear" w:color="auto" w:fill="FFFFFF"/>
          </w:tcPr>
          <w:p w:rsidR="00485409" w:rsidRPr="004E4F7B" w:rsidRDefault="00485409" w:rsidP="00F93E82">
            <w:pPr>
              <w:snapToGrid w:val="0"/>
              <w:rPr>
                <w:rFonts w:asciiTheme="minorHAnsi" w:hAnsiTheme="minorHAnsi" w:cstheme="minorHAnsi"/>
                <w:sz w:val="22"/>
                <w:szCs w:val="22"/>
              </w:rPr>
            </w:pPr>
            <w:r w:rsidRPr="004E4F7B">
              <w:rPr>
                <w:rFonts w:asciiTheme="minorHAnsi" w:hAnsiTheme="minorHAnsi" w:cstheme="minorHAnsi"/>
                <w:sz w:val="22"/>
                <w:szCs w:val="22"/>
              </w:rPr>
              <w:t xml:space="preserve">Παπαϊωάννου Λουκάς </w:t>
            </w:r>
            <w:r w:rsidRPr="004E4F7B">
              <w:rPr>
                <w:rFonts w:asciiTheme="minorHAnsi" w:hAnsiTheme="minorHAnsi" w:cstheme="minorHAnsi"/>
                <w:b/>
                <w:sz w:val="22"/>
                <w:szCs w:val="22"/>
              </w:rPr>
              <w:t xml:space="preserve"> </w:t>
            </w:r>
            <w:r w:rsidRPr="004E4F7B">
              <w:rPr>
                <w:rFonts w:asciiTheme="minorHAnsi" w:hAnsiTheme="minorHAnsi" w:cstheme="minorHAnsi"/>
                <w:sz w:val="22"/>
                <w:szCs w:val="22"/>
              </w:rPr>
              <w:t xml:space="preserve"> </w:t>
            </w:r>
            <w:r w:rsidRPr="004E4F7B">
              <w:rPr>
                <w:rFonts w:asciiTheme="minorHAnsi" w:hAnsiTheme="minorHAnsi" w:cstheme="minorHAnsi"/>
                <w:b/>
                <w:sz w:val="22"/>
                <w:szCs w:val="22"/>
              </w:rPr>
              <w:t xml:space="preserve">  </w:t>
            </w:r>
            <w:r w:rsidRPr="004E4F7B">
              <w:rPr>
                <w:rFonts w:asciiTheme="minorHAnsi" w:hAnsiTheme="minorHAnsi" w:cstheme="minorHAnsi"/>
                <w:sz w:val="22"/>
                <w:szCs w:val="22"/>
              </w:rPr>
              <w:t xml:space="preserve"> </w:t>
            </w:r>
          </w:p>
        </w:tc>
      </w:tr>
      <w:tr w:rsidR="00485409" w:rsidRPr="004E4F7B" w:rsidTr="00F93E82">
        <w:trPr>
          <w:trHeight w:hRule="exact" w:val="539"/>
        </w:trPr>
        <w:tc>
          <w:tcPr>
            <w:tcW w:w="1123" w:type="dxa"/>
            <w:shd w:val="clear" w:color="auto" w:fill="FFFFFF"/>
          </w:tcPr>
          <w:p w:rsidR="00485409" w:rsidRPr="004E4F7B" w:rsidRDefault="00485409" w:rsidP="00906286">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sz w:val="22"/>
                <w:szCs w:val="22"/>
              </w:rPr>
            </w:pPr>
          </w:p>
        </w:tc>
        <w:tc>
          <w:tcPr>
            <w:tcW w:w="5424" w:type="dxa"/>
            <w:shd w:val="clear" w:color="auto" w:fill="FFFFFF"/>
          </w:tcPr>
          <w:p w:rsidR="00485409" w:rsidRPr="004E4F7B" w:rsidRDefault="00485409" w:rsidP="00F93E82">
            <w:pPr>
              <w:snapToGrid w:val="0"/>
              <w:rPr>
                <w:rFonts w:asciiTheme="minorHAnsi" w:hAnsiTheme="minorHAnsi" w:cstheme="minorHAnsi"/>
                <w:sz w:val="22"/>
                <w:szCs w:val="22"/>
              </w:rPr>
            </w:pPr>
            <w:proofErr w:type="spellStart"/>
            <w:r w:rsidRPr="004E4F7B">
              <w:rPr>
                <w:rFonts w:asciiTheme="minorHAnsi" w:hAnsiTheme="minorHAnsi" w:cstheme="minorHAnsi"/>
                <w:sz w:val="22"/>
                <w:szCs w:val="22"/>
              </w:rPr>
              <w:t>Τόλιας</w:t>
            </w:r>
            <w:proofErr w:type="spellEnd"/>
            <w:r w:rsidRPr="004E4F7B">
              <w:rPr>
                <w:rFonts w:asciiTheme="minorHAnsi" w:hAnsiTheme="minorHAnsi" w:cstheme="minorHAnsi"/>
                <w:sz w:val="22"/>
                <w:szCs w:val="22"/>
              </w:rPr>
              <w:t xml:space="preserve"> Δημήτριος</w:t>
            </w:r>
          </w:p>
        </w:tc>
        <w:tc>
          <w:tcPr>
            <w:tcW w:w="388" w:type="dxa"/>
            <w:shd w:val="clear" w:color="auto" w:fill="FFFFFF"/>
          </w:tcPr>
          <w:p w:rsidR="00485409" w:rsidRPr="004E4F7B" w:rsidRDefault="00485409" w:rsidP="00F93E82">
            <w:pPr>
              <w:pStyle w:val="af8"/>
              <w:snapToGrid w:val="0"/>
              <w:jc w:val="center"/>
              <w:rPr>
                <w:rFonts w:asciiTheme="minorHAnsi" w:hAnsiTheme="minorHAnsi" w:cstheme="minorHAnsi"/>
                <w:sz w:val="22"/>
                <w:szCs w:val="22"/>
              </w:rPr>
            </w:pPr>
            <w:r w:rsidRPr="004E4F7B">
              <w:rPr>
                <w:rFonts w:asciiTheme="minorHAnsi" w:hAnsiTheme="minorHAnsi" w:cstheme="minorHAnsi"/>
                <w:sz w:val="22"/>
                <w:szCs w:val="22"/>
              </w:rPr>
              <w:t xml:space="preserve"> </w:t>
            </w:r>
          </w:p>
        </w:tc>
        <w:tc>
          <w:tcPr>
            <w:tcW w:w="3544" w:type="dxa"/>
            <w:shd w:val="clear" w:color="auto" w:fill="FFFFFF"/>
          </w:tcPr>
          <w:p w:rsidR="00485409" w:rsidRPr="004E4F7B" w:rsidRDefault="00485409" w:rsidP="00F93E82">
            <w:pPr>
              <w:snapToGrid w:val="0"/>
              <w:rPr>
                <w:rFonts w:asciiTheme="minorHAnsi" w:hAnsiTheme="minorHAnsi" w:cstheme="minorHAnsi"/>
                <w:sz w:val="22"/>
                <w:szCs w:val="22"/>
              </w:rPr>
            </w:pPr>
          </w:p>
        </w:tc>
        <w:tc>
          <w:tcPr>
            <w:tcW w:w="5424" w:type="dxa"/>
          </w:tcPr>
          <w:p w:rsidR="00485409" w:rsidRPr="004E4F7B" w:rsidRDefault="00485409" w:rsidP="00F93E82">
            <w:pPr>
              <w:snapToGrid w:val="0"/>
              <w:rPr>
                <w:rFonts w:asciiTheme="minorHAnsi" w:hAnsiTheme="minorHAnsi" w:cstheme="minorHAnsi"/>
                <w:sz w:val="22"/>
                <w:szCs w:val="22"/>
              </w:rPr>
            </w:pPr>
          </w:p>
        </w:tc>
      </w:tr>
      <w:tr w:rsidR="00485409" w:rsidRPr="004E4F7B" w:rsidTr="00F93E82">
        <w:trPr>
          <w:gridAfter w:val="1"/>
          <w:wAfter w:w="5424" w:type="dxa"/>
          <w:trHeight w:hRule="exact" w:val="539"/>
        </w:trPr>
        <w:tc>
          <w:tcPr>
            <w:tcW w:w="1123" w:type="dxa"/>
            <w:shd w:val="clear" w:color="auto" w:fill="FFFFFF"/>
          </w:tcPr>
          <w:p w:rsidR="00485409" w:rsidRPr="004E4F7B" w:rsidRDefault="00485409" w:rsidP="00906286">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sz w:val="22"/>
                <w:szCs w:val="22"/>
              </w:rPr>
            </w:pPr>
          </w:p>
        </w:tc>
        <w:tc>
          <w:tcPr>
            <w:tcW w:w="5424" w:type="dxa"/>
            <w:shd w:val="clear" w:color="auto" w:fill="FFFFFF"/>
          </w:tcPr>
          <w:p w:rsidR="00485409" w:rsidRPr="004E4F7B" w:rsidRDefault="00485409" w:rsidP="00485409">
            <w:pPr>
              <w:snapToGrid w:val="0"/>
              <w:rPr>
                <w:rFonts w:asciiTheme="minorHAnsi" w:hAnsiTheme="minorHAnsi" w:cstheme="minorHAnsi"/>
                <w:sz w:val="22"/>
                <w:szCs w:val="22"/>
              </w:rPr>
            </w:pPr>
            <w:proofErr w:type="spellStart"/>
            <w:r w:rsidRPr="004E4F7B">
              <w:rPr>
                <w:rFonts w:asciiTheme="minorHAnsi" w:eastAsia="Calibri" w:hAnsiTheme="minorHAnsi" w:cstheme="minorHAnsi"/>
                <w:sz w:val="22"/>
                <w:szCs w:val="22"/>
              </w:rPr>
              <w:t>Φορτώσης</w:t>
            </w:r>
            <w:proofErr w:type="spellEnd"/>
            <w:r w:rsidRPr="004E4F7B">
              <w:rPr>
                <w:rFonts w:asciiTheme="minorHAnsi" w:eastAsia="Calibri" w:hAnsiTheme="minorHAnsi" w:cstheme="minorHAnsi"/>
                <w:sz w:val="22"/>
                <w:szCs w:val="22"/>
              </w:rPr>
              <w:t xml:space="preserve"> </w:t>
            </w:r>
            <w:r w:rsidRPr="004E4F7B">
              <w:rPr>
                <w:rFonts w:asciiTheme="minorHAnsi" w:eastAsia="Calibri" w:hAnsiTheme="minorHAnsi" w:cstheme="minorHAnsi"/>
                <w:b/>
                <w:sz w:val="22"/>
                <w:szCs w:val="22"/>
              </w:rPr>
              <w:t xml:space="preserve"> </w:t>
            </w:r>
            <w:r w:rsidRPr="004E4F7B">
              <w:rPr>
                <w:rFonts w:asciiTheme="minorHAnsi" w:eastAsia="Calibri" w:hAnsiTheme="minorHAnsi" w:cstheme="minorHAnsi"/>
                <w:sz w:val="22"/>
                <w:szCs w:val="22"/>
              </w:rPr>
              <w:t xml:space="preserve">  Αθανάσιος </w:t>
            </w:r>
            <w:r w:rsidRPr="004E4F7B">
              <w:rPr>
                <w:rFonts w:asciiTheme="minorHAnsi" w:hAnsiTheme="minorHAnsi" w:cstheme="minorHAnsi"/>
                <w:sz w:val="22"/>
                <w:szCs w:val="22"/>
              </w:rPr>
              <w:t xml:space="preserve"> </w:t>
            </w:r>
            <w:r w:rsidRPr="004E4F7B">
              <w:rPr>
                <w:rFonts w:asciiTheme="minorHAnsi" w:hAnsiTheme="minorHAnsi" w:cstheme="minorHAnsi"/>
                <w:b/>
                <w:sz w:val="22"/>
                <w:szCs w:val="22"/>
              </w:rPr>
              <w:t xml:space="preserve">  </w:t>
            </w:r>
            <w:r w:rsidRPr="004E4F7B">
              <w:rPr>
                <w:rFonts w:asciiTheme="minorHAnsi" w:hAnsiTheme="minorHAnsi" w:cstheme="minorHAnsi"/>
                <w:sz w:val="22"/>
                <w:szCs w:val="22"/>
              </w:rPr>
              <w:t xml:space="preserve"> </w:t>
            </w:r>
          </w:p>
        </w:tc>
        <w:tc>
          <w:tcPr>
            <w:tcW w:w="388" w:type="dxa"/>
            <w:shd w:val="clear" w:color="auto" w:fill="FFFFFF"/>
          </w:tcPr>
          <w:p w:rsidR="00485409" w:rsidRPr="004E4F7B" w:rsidRDefault="00485409" w:rsidP="00F93E82">
            <w:pPr>
              <w:pStyle w:val="af8"/>
              <w:snapToGrid w:val="0"/>
              <w:jc w:val="center"/>
              <w:rPr>
                <w:rFonts w:asciiTheme="minorHAnsi" w:hAnsiTheme="minorHAnsi" w:cstheme="minorHAnsi"/>
                <w:sz w:val="22"/>
                <w:szCs w:val="22"/>
              </w:rPr>
            </w:pPr>
            <w:r w:rsidRPr="004E4F7B">
              <w:rPr>
                <w:rFonts w:asciiTheme="minorHAnsi" w:hAnsiTheme="minorHAnsi" w:cstheme="minorHAnsi"/>
                <w:sz w:val="22"/>
                <w:szCs w:val="22"/>
              </w:rPr>
              <w:t xml:space="preserve"> </w:t>
            </w:r>
          </w:p>
        </w:tc>
        <w:tc>
          <w:tcPr>
            <w:tcW w:w="3544" w:type="dxa"/>
            <w:shd w:val="clear" w:color="auto" w:fill="FFFFFF"/>
          </w:tcPr>
          <w:p w:rsidR="00485409" w:rsidRPr="004E4F7B" w:rsidRDefault="00485409" w:rsidP="00F93E82">
            <w:pPr>
              <w:snapToGrid w:val="0"/>
              <w:rPr>
                <w:rFonts w:asciiTheme="minorHAnsi" w:hAnsiTheme="minorHAnsi" w:cstheme="minorHAnsi"/>
                <w:sz w:val="22"/>
                <w:szCs w:val="22"/>
              </w:rPr>
            </w:pPr>
          </w:p>
        </w:tc>
      </w:tr>
      <w:tr w:rsidR="00485409" w:rsidRPr="004E4F7B" w:rsidTr="00F93E82">
        <w:trPr>
          <w:gridAfter w:val="1"/>
          <w:wAfter w:w="5424" w:type="dxa"/>
          <w:trHeight w:hRule="exact" w:val="539"/>
        </w:trPr>
        <w:tc>
          <w:tcPr>
            <w:tcW w:w="1123" w:type="dxa"/>
            <w:shd w:val="clear" w:color="auto" w:fill="FFFFFF"/>
          </w:tcPr>
          <w:p w:rsidR="00485409" w:rsidRPr="004E4F7B" w:rsidRDefault="00485409" w:rsidP="00906286">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sz w:val="22"/>
                <w:szCs w:val="22"/>
              </w:rPr>
            </w:pPr>
          </w:p>
        </w:tc>
        <w:tc>
          <w:tcPr>
            <w:tcW w:w="5424" w:type="dxa"/>
            <w:shd w:val="clear" w:color="auto" w:fill="FFFFFF"/>
          </w:tcPr>
          <w:p w:rsidR="00485409" w:rsidRPr="004E4F7B" w:rsidRDefault="00485409" w:rsidP="00F93E82">
            <w:pPr>
              <w:snapToGrid w:val="0"/>
              <w:rPr>
                <w:rFonts w:asciiTheme="minorHAnsi" w:hAnsiTheme="minorHAnsi" w:cstheme="minorHAnsi"/>
                <w:sz w:val="22"/>
                <w:szCs w:val="22"/>
              </w:rPr>
            </w:pPr>
            <w:proofErr w:type="spellStart"/>
            <w:r w:rsidRPr="004E4F7B">
              <w:rPr>
                <w:rFonts w:asciiTheme="minorHAnsi" w:hAnsiTheme="minorHAnsi" w:cstheme="minorHAnsi"/>
                <w:sz w:val="22"/>
                <w:szCs w:val="22"/>
              </w:rPr>
              <w:t>Καράλης</w:t>
            </w:r>
            <w:proofErr w:type="spellEnd"/>
            <w:r w:rsidRPr="004E4F7B">
              <w:rPr>
                <w:rFonts w:asciiTheme="minorHAnsi" w:hAnsiTheme="minorHAnsi" w:cstheme="minorHAnsi"/>
                <w:sz w:val="22"/>
                <w:szCs w:val="22"/>
              </w:rPr>
              <w:t xml:space="preserve"> Χρήστος </w:t>
            </w:r>
            <w:r w:rsidRPr="004E4F7B">
              <w:rPr>
                <w:rFonts w:asciiTheme="minorHAnsi" w:eastAsia="Calibri" w:hAnsiTheme="minorHAnsi" w:cstheme="minorHAnsi"/>
                <w:sz w:val="22"/>
                <w:szCs w:val="22"/>
              </w:rPr>
              <w:t xml:space="preserve"> </w:t>
            </w:r>
            <w:r w:rsidRPr="004E4F7B">
              <w:rPr>
                <w:rFonts w:asciiTheme="minorHAnsi" w:hAnsiTheme="minorHAnsi" w:cstheme="minorHAnsi"/>
                <w:sz w:val="22"/>
                <w:szCs w:val="22"/>
              </w:rPr>
              <w:t xml:space="preserve">   </w:t>
            </w:r>
            <w:r w:rsidRPr="004E4F7B">
              <w:rPr>
                <w:rFonts w:asciiTheme="minorHAnsi" w:hAnsiTheme="minorHAnsi" w:cstheme="minorHAnsi"/>
                <w:b/>
                <w:sz w:val="22"/>
                <w:szCs w:val="22"/>
              </w:rPr>
              <w:t xml:space="preserve">  </w:t>
            </w:r>
            <w:r w:rsidRPr="004E4F7B">
              <w:rPr>
                <w:rFonts w:asciiTheme="minorHAnsi" w:hAnsiTheme="minorHAnsi" w:cstheme="minorHAnsi"/>
                <w:sz w:val="22"/>
                <w:szCs w:val="22"/>
              </w:rPr>
              <w:t xml:space="preserve"> </w:t>
            </w:r>
          </w:p>
        </w:tc>
        <w:tc>
          <w:tcPr>
            <w:tcW w:w="388" w:type="dxa"/>
            <w:shd w:val="clear" w:color="auto" w:fill="FFFFFF"/>
          </w:tcPr>
          <w:p w:rsidR="00485409" w:rsidRPr="004E4F7B" w:rsidRDefault="00485409" w:rsidP="00F93E82">
            <w:pPr>
              <w:pStyle w:val="af8"/>
              <w:snapToGrid w:val="0"/>
              <w:jc w:val="center"/>
              <w:rPr>
                <w:rFonts w:asciiTheme="minorHAnsi" w:hAnsiTheme="minorHAnsi" w:cstheme="minorHAnsi"/>
                <w:sz w:val="22"/>
                <w:szCs w:val="22"/>
              </w:rPr>
            </w:pPr>
          </w:p>
        </w:tc>
        <w:tc>
          <w:tcPr>
            <w:tcW w:w="3544" w:type="dxa"/>
            <w:shd w:val="clear" w:color="auto" w:fill="FFFFFF"/>
          </w:tcPr>
          <w:p w:rsidR="00485409" w:rsidRPr="004E4F7B" w:rsidRDefault="00485409" w:rsidP="00F93E82">
            <w:pPr>
              <w:snapToGrid w:val="0"/>
              <w:rPr>
                <w:rFonts w:asciiTheme="minorHAnsi" w:hAnsiTheme="minorHAnsi" w:cstheme="minorHAnsi"/>
                <w:sz w:val="22"/>
                <w:szCs w:val="22"/>
              </w:rPr>
            </w:pPr>
            <w:r w:rsidRPr="004E4F7B">
              <w:rPr>
                <w:rFonts w:asciiTheme="minorHAnsi" w:hAnsiTheme="minorHAnsi" w:cstheme="minorHAnsi"/>
                <w:sz w:val="22"/>
                <w:szCs w:val="22"/>
              </w:rPr>
              <w:t>Οι οποίοι δεν προσήλθαν</w:t>
            </w:r>
          </w:p>
        </w:tc>
      </w:tr>
      <w:tr w:rsidR="00485409" w:rsidRPr="004E4F7B" w:rsidTr="00F93E82">
        <w:trPr>
          <w:gridAfter w:val="1"/>
          <w:wAfter w:w="5424" w:type="dxa"/>
          <w:trHeight w:hRule="exact" w:val="539"/>
        </w:trPr>
        <w:tc>
          <w:tcPr>
            <w:tcW w:w="1123" w:type="dxa"/>
            <w:shd w:val="clear" w:color="auto" w:fill="FFFFFF"/>
          </w:tcPr>
          <w:p w:rsidR="00485409" w:rsidRPr="004E4F7B" w:rsidRDefault="00485409" w:rsidP="00906286">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sz w:val="22"/>
                <w:szCs w:val="22"/>
              </w:rPr>
            </w:pPr>
          </w:p>
        </w:tc>
        <w:tc>
          <w:tcPr>
            <w:tcW w:w="5424" w:type="dxa"/>
            <w:shd w:val="clear" w:color="auto" w:fill="FFFFFF"/>
          </w:tcPr>
          <w:p w:rsidR="00485409" w:rsidRPr="004E4F7B" w:rsidRDefault="00485409" w:rsidP="00485409">
            <w:pPr>
              <w:snapToGrid w:val="0"/>
              <w:rPr>
                <w:rFonts w:asciiTheme="minorHAnsi" w:hAnsiTheme="minorHAnsi" w:cstheme="minorHAnsi"/>
                <w:sz w:val="22"/>
                <w:szCs w:val="22"/>
              </w:rPr>
            </w:pPr>
            <w:r w:rsidRPr="004E4F7B">
              <w:rPr>
                <w:rFonts w:asciiTheme="minorHAnsi" w:hAnsiTheme="minorHAnsi" w:cstheme="minorHAnsi"/>
                <w:sz w:val="22"/>
                <w:szCs w:val="22"/>
              </w:rPr>
              <w:t xml:space="preserve"> </w:t>
            </w:r>
            <w:proofErr w:type="spellStart"/>
            <w:r w:rsidRPr="004E4F7B">
              <w:rPr>
                <w:rFonts w:asciiTheme="minorHAnsi" w:hAnsiTheme="minorHAnsi" w:cstheme="minorHAnsi"/>
                <w:sz w:val="22"/>
                <w:szCs w:val="22"/>
              </w:rPr>
              <w:t>Κοτσικώνας</w:t>
            </w:r>
            <w:proofErr w:type="spellEnd"/>
            <w:r w:rsidRPr="004E4F7B">
              <w:rPr>
                <w:rFonts w:asciiTheme="minorHAnsi" w:hAnsiTheme="minorHAnsi" w:cstheme="minorHAnsi"/>
                <w:sz w:val="22"/>
                <w:szCs w:val="22"/>
              </w:rPr>
              <w:t xml:space="preserve"> Επαμεινώνδας  </w:t>
            </w:r>
            <w:r w:rsidRPr="004E4F7B">
              <w:rPr>
                <w:rFonts w:asciiTheme="minorHAnsi" w:hAnsiTheme="minorHAnsi" w:cstheme="minorHAnsi"/>
                <w:b/>
                <w:sz w:val="22"/>
                <w:szCs w:val="22"/>
              </w:rPr>
              <w:t xml:space="preserve"> </w:t>
            </w:r>
            <w:r w:rsidRPr="004E4F7B">
              <w:rPr>
                <w:rFonts w:asciiTheme="minorHAnsi" w:hAnsiTheme="minorHAnsi" w:cstheme="minorHAnsi"/>
                <w:sz w:val="22"/>
                <w:szCs w:val="22"/>
              </w:rPr>
              <w:t xml:space="preserve"> </w:t>
            </w:r>
            <w:r w:rsidRPr="004E4F7B">
              <w:rPr>
                <w:rFonts w:asciiTheme="minorHAnsi" w:hAnsiTheme="minorHAnsi" w:cstheme="minorHAnsi"/>
                <w:b/>
                <w:sz w:val="22"/>
                <w:szCs w:val="22"/>
              </w:rPr>
              <w:t xml:space="preserve">  </w:t>
            </w:r>
            <w:r w:rsidRPr="004E4F7B">
              <w:rPr>
                <w:rFonts w:asciiTheme="minorHAnsi" w:hAnsiTheme="minorHAnsi" w:cstheme="minorHAnsi"/>
                <w:sz w:val="22"/>
                <w:szCs w:val="22"/>
              </w:rPr>
              <w:t xml:space="preserve"> </w:t>
            </w:r>
            <w:r w:rsidRPr="004E4F7B">
              <w:rPr>
                <w:rFonts w:asciiTheme="minorHAnsi" w:hAnsiTheme="minorHAnsi" w:cstheme="minorHAnsi"/>
                <w:b/>
                <w:sz w:val="22"/>
                <w:szCs w:val="22"/>
              </w:rPr>
              <w:t xml:space="preserve"> </w:t>
            </w:r>
            <w:r w:rsidRPr="004E4F7B">
              <w:rPr>
                <w:rFonts w:asciiTheme="minorHAnsi" w:hAnsiTheme="minorHAnsi" w:cstheme="minorHAnsi"/>
                <w:sz w:val="22"/>
                <w:szCs w:val="22"/>
              </w:rPr>
              <w:t xml:space="preserve"> </w:t>
            </w:r>
          </w:p>
        </w:tc>
        <w:tc>
          <w:tcPr>
            <w:tcW w:w="388" w:type="dxa"/>
            <w:shd w:val="clear" w:color="auto" w:fill="FFFFFF"/>
          </w:tcPr>
          <w:p w:rsidR="00485409" w:rsidRPr="004E4F7B" w:rsidRDefault="00485409" w:rsidP="00F93E82">
            <w:pPr>
              <w:pStyle w:val="af8"/>
              <w:snapToGrid w:val="0"/>
              <w:jc w:val="center"/>
              <w:rPr>
                <w:rFonts w:asciiTheme="minorHAnsi" w:hAnsiTheme="minorHAnsi" w:cstheme="minorHAnsi"/>
                <w:sz w:val="22"/>
                <w:szCs w:val="22"/>
              </w:rPr>
            </w:pPr>
          </w:p>
        </w:tc>
        <w:tc>
          <w:tcPr>
            <w:tcW w:w="3544" w:type="dxa"/>
            <w:shd w:val="clear" w:color="auto" w:fill="FFFFFF"/>
          </w:tcPr>
          <w:p w:rsidR="00485409" w:rsidRPr="004E4F7B" w:rsidRDefault="00485409" w:rsidP="00F93E82">
            <w:pPr>
              <w:snapToGrid w:val="0"/>
              <w:rPr>
                <w:rFonts w:asciiTheme="minorHAnsi" w:hAnsiTheme="minorHAnsi" w:cstheme="minorHAnsi"/>
                <w:sz w:val="22"/>
                <w:szCs w:val="22"/>
              </w:rPr>
            </w:pPr>
            <w:r w:rsidRPr="004E4F7B">
              <w:rPr>
                <w:rFonts w:asciiTheme="minorHAnsi" w:hAnsiTheme="minorHAnsi" w:cstheme="minorHAnsi"/>
                <w:sz w:val="22"/>
                <w:szCs w:val="22"/>
              </w:rPr>
              <w:t>αν και κλήθηκαν νόμιμα</w:t>
            </w:r>
          </w:p>
        </w:tc>
      </w:tr>
      <w:tr w:rsidR="00485409" w:rsidRPr="004E4F7B" w:rsidTr="00F93E82">
        <w:trPr>
          <w:gridAfter w:val="1"/>
          <w:wAfter w:w="5424" w:type="dxa"/>
          <w:trHeight w:hRule="exact" w:val="539"/>
        </w:trPr>
        <w:tc>
          <w:tcPr>
            <w:tcW w:w="1123" w:type="dxa"/>
            <w:shd w:val="clear" w:color="auto" w:fill="FFFFFF"/>
          </w:tcPr>
          <w:p w:rsidR="00485409" w:rsidRPr="004E4F7B" w:rsidRDefault="00485409" w:rsidP="00906286">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sz w:val="22"/>
                <w:szCs w:val="22"/>
              </w:rPr>
            </w:pPr>
          </w:p>
        </w:tc>
        <w:tc>
          <w:tcPr>
            <w:tcW w:w="5424" w:type="dxa"/>
            <w:shd w:val="clear" w:color="auto" w:fill="FFFFFF"/>
          </w:tcPr>
          <w:p w:rsidR="00485409" w:rsidRPr="004E4F7B" w:rsidRDefault="00485409" w:rsidP="00F93E82">
            <w:pPr>
              <w:snapToGrid w:val="0"/>
              <w:rPr>
                <w:rFonts w:asciiTheme="minorHAnsi" w:eastAsia="Calibri" w:hAnsiTheme="minorHAnsi" w:cstheme="minorHAnsi"/>
                <w:sz w:val="22"/>
                <w:szCs w:val="22"/>
              </w:rPr>
            </w:pPr>
            <w:proofErr w:type="spellStart"/>
            <w:r w:rsidRPr="004E4F7B">
              <w:rPr>
                <w:rFonts w:asciiTheme="minorHAnsi" w:eastAsia="Calibri" w:hAnsiTheme="minorHAnsi" w:cstheme="minorHAnsi"/>
                <w:sz w:val="22"/>
                <w:szCs w:val="22"/>
              </w:rPr>
              <w:t>Γερονικολού</w:t>
            </w:r>
            <w:proofErr w:type="spellEnd"/>
            <w:r w:rsidRPr="004E4F7B">
              <w:rPr>
                <w:rFonts w:asciiTheme="minorHAnsi" w:eastAsia="Calibri" w:hAnsiTheme="minorHAnsi" w:cstheme="minorHAnsi"/>
                <w:sz w:val="22"/>
                <w:szCs w:val="22"/>
              </w:rPr>
              <w:t xml:space="preserve"> Λαμπρινή  </w:t>
            </w:r>
            <w:r w:rsidRPr="004E4F7B">
              <w:rPr>
                <w:rFonts w:asciiTheme="minorHAnsi" w:hAnsiTheme="minorHAnsi" w:cstheme="minorHAnsi"/>
                <w:sz w:val="22"/>
                <w:szCs w:val="22"/>
              </w:rPr>
              <w:t xml:space="preserve">  </w:t>
            </w:r>
            <w:r w:rsidRPr="004E4F7B">
              <w:rPr>
                <w:rFonts w:asciiTheme="minorHAnsi" w:hAnsiTheme="minorHAnsi" w:cstheme="minorHAnsi"/>
                <w:b/>
                <w:sz w:val="22"/>
                <w:szCs w:val="22"/>
              </w:rPr>
              <w:t xml:space="preserve">  </w:t>
            </w:r>
            <w:r w:rsidRPr="004E4F7B">
              <w:rPr>
                <w:rFonts w:asciiTheme="minorHAnsi" w:hAnsiTheme="minorHAnsi" w:cstheme="minorHAnsi"/>
                <w:sz w:val="22"/>
                <w:szCs w:val="22"/>
              </w:rPr>
              <w:t xml:space="preserve"> </w:t>
            </w:r>
            <w:r w:rsidRPr="004E4F7B">
              <w:rPr>
                <w:rFonts w:asciiTheme="minorHAnsi" w:hAnsiTheme="minorHAnsi" w:cstheme="minorHAnsi"/>
                <w:b/>
                <w:sz w:val="22"/>
                <w:szCs w:val="22"/>
              </w:rPr>
              <w:t xml:space="preserve"> </w:t>
            </w:r>
            <w:r w:rsidRPr="004E4F7B">
              <w:rPr>
                <w:rFonts w:asciiTheme="minorHAnsi" w:hAnsiTheme="minorHAnsi" w:cstheme="minorHAnsi"/>
                <w:sz w:val="22"/>
                <w:szCs w:val="22"/>
              </w:rPr>
              <w:t xml:space="preserve"> </w:t>
            </w:r>
            <w:r w:rsidRPr="004E4F7B">
              <w:rPr>
                <w:rFonts w:asciiTheme="minorHAnsi" w:hAnsiTheme="minorHAnsi" w:cstheme="minorHAnsi"/>
                <w:b/>
                <w:sz w:val="22"/>
                <w:szCs w:val="22"/>
              </w:rPr>
              <w:t xml:space="preserve">  </w:t>
            </w:r>
            <w:r w:rsidRPr="004E4F7B">
              <w:rPr>
                <w:rFonts w:asciiTheme="minorHAnsi" w:hAnsiTheme="minorHAnsi" w:cstheme="minorHAnsi"/>
                <w:sz w:val="22"/>
                <w:szCs w:val="22"/>
              </w:rPr>
              <w:t xml:space="preserve"> </w:t>
            </w:r>
          </w:p>
        </w:tc>
        <w:tc>
          <w:tcPr>
            <w:tcW w:w="388" w:type="dxa"/>
            <w:shd w:val="clear" w:color="auto" w:fill="FFFFFF"/>
          </w:tcPr>
          <w:p w:rsidR="00485409" w:rsidRPr="004E4F7B" w:rsidRDefault="00485409" w:rsidP="00F93E82">
            <w:pPr>
              <w:pStyle w:val="af8"/>
              <w:snapToGrid w:val="0"/>
              <w:jc w:val="center"/>
              <w:rPr>
                <w:rFonts w:asciiTheme="minorHAnsi" w:hAnsiTheme="minorHAnsi" w:cstheme="minorHAnsi"/>
                <w:sz w:val="22"/>
                <w:szCs w:val="22"/>
              </w:rPr>
            </w:pPr>
          </w:p>
        </w:tc>
        <w:tc>
          <w:tcPr>
            <w:tcW w:w="3544" w:type="dxa"/>
            <w:shd w:val="clear" w:color="auto" w:fill="FFFFFF"/>
          </w:tcPr>
          <w:p w:rsidR="00485409" w:rsidRPr="004E4F7B" w:rsidRDefault="00485409" w:rsidP="00F93E82">
            <w:pPr>
              <w:snapToGrid w:val="0"/>
              <w:rPr>
                <w:rFonts w:asciiTheme="minorHAnsi" w:hAnsiTheme="minorHAnsi" w:cstheme="minorHAnsi"/>
                <w:sz w:val="22"/>
                <w:szCs w:val="22"/>
              </w:rPr>
            </w:pPr>
          </w:p>
        </w:tc>
      </w:tr>
      <w:tr w:rsidR="00485409" w:rsidRPr="004E4F7B" w:rsidTr="00F93E82">
        <w:trPr>
          <w:gridAfter w:val="1"/>
          <w:wAfter w:w="5424" w:type="dxa"/>
          <w:trHeight w:hRule="exact" w:val="539"/>
        </w:trPr>
        <w:tc>
          <w:tcPr>
            <w:tcW w:w="1123" w:type="dxa"/>
            <w:shd w:val="clear" w:color="auto" w:fill="FFFFFF"/>
          </w:tcPr>
          <w:p w:rsidR="00485409" w:rsidRPr="004E4F7B" w:rsidRDefault="00485409" w:rsidP="00906286">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sz w:val="22"/>
                <w:szCs w:val="22"/>
              </w:rPr>
            </w:pPr>
          </w:p>
        </w:tc>
        <w:tc>
          <w:tcPr>
            <w:tcW w:w="5424" w:type="dxa"/>
            <w:shd w:val="clear" w:color="auto" w:fill="FFFFFF"/>
          </w:tcPr>
          <w:p w:rsidR="00485409" w:rsidRPr="004E4F7B" w:rsidRDefault="00485409" w:rsidP="00F93E82">
            <w:pPr>
              <w:snapToGrid w:val="0"/>
              <w:rPr>
                <w:rFonts w:asciiTheme="minorHAnsi" w:hAnsiTheme="minorHAnsi" w:cstheme="minorHAnsi"/>
                <w:sz w:val="22"/>
                <w:szCs w:val="22"/>
              </w:rPr>
            </w:pPr>
            <w:proofErr w:type="spellStart"/>
            <w:r w:rsidRPr="004E4F7B">
              <w:rPr>
                <w:rFonts w:asciiTheme="minorHAnsi" w:hAnsiTheme="minorHAnsi" w:cstheme="minorHAnsi"/>
                <w:sz w:val="22"/>
                <w:szCs w:val="22"/>
              </w:rPr>
              <w:t>Αρκουμάνης</w:t>
            </w:r>
            <w:proofErr w:type="spellEnd"/>
            <w:r w:rsidRPr="004E4F7B">
              <w:rPr>
                <w:rFonts w:asciiTheme="minorHAnsi" w:hAnsiTheme="minorHAnsi" w:cstheme="minorHAnsi"/>
                <w:sz w:val="22"/>
                <w:szCs w:val="22"/>
              </w:rPr>
              <w:t xml:space="preserve"> Πέτρος</w:t>
            </w:r>
          </w:p>
        </w:tc>
        <w:tc>
          <w:tcPr>
            <w:tcW w:w="388" w:type="dxa"/>
            <w:shd w:val="clear" w:color="auto" w:fill="FFFFFF"/>
          </w:tcPr>
          <w:p w:rsidR="00485409" w:rsidRPr="004E4F7B" w:rsidRDefault="00485409" w:rsidP="00F93E82">
            <w:pPr>
              <w:pStyle w:val="af8"/>
              <w:snapToGrid w:val="0"/>
              <w:jc w:val="center"/>
              <w:rPr>
                <w:rFonts w:asciiTheme="minorHAnsi" w:hAnsiTheme="minorHAnsi" w:cstheme="minorHAnsi"/>
                <w:sz w:val="22"/>
                <w:szCs w:val="22"/>
              </w:rPr>
            </w:pPr>
          </w:p>
        </w:tc>
        <w:tc>
          <w:tcPr>
            <w:tcW w:w="3544" w:type="dxa"/>
            <w:shd w:val="clear" w:color="auto" w:fill="FFFFFF"/>
          </w:tcPr>
          <w:p w:rsidR="00485409" w:rsidRPr="004E4F7B" w:rsidRDefault="00485409" w:rsidP="00F93E82">
            <w:pPr>
              <w:snapToGrid w:val="0"/>
              <w:rPr>
                <w:rFonts w:asciiTheme="minorHAnsi" w:hAnsiTheme="minorHAnsi" w:cstheme="minorHAnsi"/>
                <w:sz w:val="22"/>
                <w:szCs w:val="22"/>
              </w:rPr>
            </w:pPr>
          </w:p>
        </w:tc>
      </w:tr>
      <w:tr w:rsidR="00485409" w:rsidRPr="004E4F7B" w:rsidTr="00F93E82">
        <w:trPr>
          <w:gridAfter w:val="1"/>
          <w:wAfter w:w="5424" w:type="dxa"/>
          <w:trHeight w:hRule="exact" w:val="539"/>
        </w:trPr>
        <w:tc>
          <w:tcPr>
            <w:tcW w:w="1123" w:type="dxa"/>
            <w:shd w:val="clear" w:color="auto" w:fill="FFFFFF"/>
          </w:tcPr>
          <w:p w:rsidR="00485409" w:rsidRPr="004E4F7B" w:rsidRDefault="00485409" w:rsidP="00906286">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sz w:val="22"/>
                <w:szCs w:val="22"/>
              </w:rPr>
            </w:pPr>
          </w:p>
        </w:tc>
        <w:tc>
          <w:tcPr>
            <w:tcW w:w="5424" w:type="dxa"/>
            <w:shd w:val="clear" w:color="auto" w:fill="FFFFFF"/>
          </w:tcPr>
          <w:p w:rsidR="00485409" w:rsidRPr="004E4F7B" w:rsidRDefault="00485409" w:rsidP="00F93E82">
            <w:pPr>
              <w:snapToGrid w:val="0"/>
              <w:rPr>
                <w:rFonts w:asciiTheme="minorHAnsi" w:hAnsiTheme="minorHAnsi" w:cstheme="minorHAnsi"/>
                <w:sz w:val="22"/>
                <w:szCs w:val="22"/>
              </w:rPr>
            </w:pPr>
            <w:proofErr w:type="spellStart"/>
            <w:r w:rsidRPr="004E4F7B">
              <w:rPr>
                <w:rFonts w:asciiTheme="minorHAnsi" w:hAnsiTheme="minorHAnsi" w:cstheme="minorHAnsi"/>
                <w:sz w:val="22"/>
                <w:szCs w:val="22"/>
              </w:rPr>
              <w:t>Τσιφής</w:t>
            </w:r>
            <w:proofErr w:type="spellEnd"/>
            <w:r w:rsidRPr="004E4F7B">
              <w:rPr>
                <w:rFonts w:asciiTheme="minorHAnsi" w:hAnsiTheme="minorHAnsi" w:cstheme="minorHAnsi"/>
                <w:sz w:val="22"/>
                <w:szCs w:val="22"/>
              </w:rPr>
              <w:t xml:space="preserve"> Δημήτριος  </w:t>
            </w:r>
            <w:r w:rsidRPr="004E4F7B">
              <w:rPr>
                <w:rFonts w:asciiTheme="minorHAnsi" w:hAnsiTheme="minorHAnsi" w:cstheme="minorHAnsi"/>
                <w:b/>
                <w:sz w:val="22"/>
                <w:szCs w:val="22"/>
              </w:rPr>
              <w:t xml:space="preserve">  </w:t>
            </w:r>
            <w:r w:rsidRPr="004E4F7B">
              <w:rPr>
                <w:rFonts w:asciiTheme="minorHAnsi" w:hAnsiTheme="minorHAnsi" w:cstheme="minorHAnsi"/>
                <w:sz w:val="22"/>
                <w:szCs w:val="22"/>
              </w:rPr>
              <w:t xml:space="preserve"> </w:t>
            </w:r>
          </w:p>
        </w:tc>
        <w:tc>
          <w:tcPr>
            <w:tcW w:w="388" w:type="dxa"/>
            <w:shd w:val="clear" w:color="auto" w:fill="FFFFFF"/>
          </w:tcPr>
          <w:p w:rsidR="00485409" w:rsidRPr="004E4F7B" w:rsidRDefault="00485409" w:rsidP="00F93E82">
            <w:pPr>
              <w:pStyle w:val="af8"/>
              <w:snapToGrid w:val="0"/>
              <w:jc w:val="center"/>
              <w:rPr>
                <w:rFonts w:asciiTheme="minorHAnsi" w:hAnsiTheme="minorHAnsi" w:cstheme="minorHAnsi"/>
                <w:sz w:val="22"/>
                <w:szCs w:val="22"/>
              </w:rPr>
            </w:pPr>
          </w:p>
        </w:tc>
        <w:tc>
          <w:tcPr>
            <w:tcW w:w="3544" w:type="dxa"/>
            <w:shd w:val="clear" w:color="auto" w:fill="FFFFFF"/>
          </w:tcPr>
          <w:p w:rsidR="00485409" w:rsidRPr="004E4F7B" w:rsidRDefault="00485409" w:rsidP="00F93E82">
            <w:pPr>
              <w:snapToGrid w:val="0"/>
              <w:rPr>
                <w:rFonts w:asciiTheme="minorHAnsi" w:hAnsiTheme="minorHAnsi" w:cstheme="minorHAnsi"/>
                <w:sz w:val="22"/>
                <w:szCs w:val="22"/>
              </w:rPr>
            </w:pPr>
          </w:p>
        </w:tc>
      </w:tr>
      <w:tr w:rsidR="00485409" w:rsidRPr="004E4F7B" w:rsidTr="00F93E82">
        <w:trPr>
          <w:gridAfter w:val="1"/>
          <w:wAfter w:w="5424" w:type="dxa"/>
          <w:trHeight w:hRule="exact" w:val="539"/>
        </w:trPr>
        <w:tc>
          <w:tcPr>
            <w:tcW w:w="1123" w:type="dxa"/>
            <w:shd w:val="clear" w:color="auto" w:fill="FFFFFF"/>
          </w:tcPr>
          <w:p w:rsidR="00485409" w:rsidRPr="004E4F7B" w:rsidRDefault="00485409" w:rsidP="00906286">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sz w:val="22"/>
                <w:szCs w:val="22"/>
              </w:rPr>
            </w:pPr>
          </w:p>
        </w:tc>
        <w:tc>
          <w:tcPr>
            <w:tcW w:w="5424" w:type="dxa"/>
            <w:shd w:val="clear" w:color="auto" w:fill="FFFFFF"/>
          </w:tcPr>
          <w:p w:rsidR="00485409" w:rsidRPr="004E4F7B" w:rsidRDefault="00485409" w:rsidP="00F93E82">
            <w:pPr>
              <w:snapToGrid w:val="0"/>
              <w:rPr>
                <w:rFonts w:asciiTheme="minorHAnsi" w:hAnsiTheme="minorHAnsi" w:cstheme="minorHAnsi"/>
                <w:bCs/>
                <w:sz w:val="22"/>
                <w:szCs w:val="22"/>
              </w:rPr>
            </w:pPr>
            <w:proofErr w:type="spellStart"/>
            <w:r w:rsidRPr="004E4F7B">
              <w:rPr>
                <w:rFonts w:asciiTheme="minorHAnsi" w:hAnsiTheme="minorHAnsi" w:cstheme="minorHAnsi"/>
                <w:bCs/>
                <w:sz w:val="22"/>
                <w:szCs w:val="22"/>
              </w:rPr>
              <w:t>Καλέα</w:t>
            </w:r>
            <w:proofErr w:type="spellEnd"/>
            <w:r w:rsidRPr="004E4F7B">
              <w:rPr>
                <w:rFonts w:asciiTheme="minorHAnsi" w:hAnsiTheme="minorHAnsi" w:cstheme="minorHAnsi"/>
                <w:bCs/>
                <w:sz w:val="22"/>
                <w:szCs w:val="22"/>
              </w:rPr>
              <w:t xml:space="preserve"> –Καρούζου Ανδρομάχη</w:t>
            </w:r>
          </w:p>
        </w:tc>
        <w:tc>
          <w:tcPr>
            <w:tcW w:w="388" w:type="dxa"/>
            <w:shd w:val="clear" w:color="auto" w:fill="FFFFFF"/>
          </w:tcPr>
          <w:p w:rsidR="00485409" w:rsidRPr="004E4F7B" w:rsidRDefault="00485409" w:rsidP="00F93E82">
            <w:pPr>
              <w:pStyle w:val="af8"/>
              <w:snapToGrid w:val="0"/>
              <w:jc w:val="center"/>
              <w:rPr>
                <w:rFonts w:asciiTheme="minorHAnsi" w:hAnsiTheme="minorHAnsi" w:cstheme="minorHAnsi"/>
                <w:sz w:val="22"/>
                <w:szCs w:val="22"/>
              </w:rPr>
            </w:pPr>
          </w:p>
        </w:tc>
        <w:tc>
          <w:tcPr>
            <w:tcW w:w="3544" w:type="dxa"/>
            <w:shd w:val="clear" w:color="auto" w:fill="FFFFFF"/>
          </w:tcPr>
          <w:p w:rsidR="00485409" w:rsidRPr="004E4F7B" w:rsidRDefault="00485409" w:rsidP="00F93E82">
            <w:pPr>
              <w:snapToGrid w:val="0"/>
              <w:rPr>
                <w:rFonts w:asciiTheme="minorHAnsi" w:hAnsiTheme="minorHAnsi" w:cstheme="minorHAnsi"/>
                <w:sz w:val="22"/>
                <w:szCs w:val="22"/>
              </w:rPr>
            </w:pPr>
          </w:p>
        </w:tc>
      </w:tr>
      <w:tr w:rsidR="00485409" w:rsidRPr="004E4F7B" w:rsidTr="00F93E82">
        <w:trPr>
          <w:gridAfter w:val="1"/>
          <w:wAfter w:w="5424" w:type="dxa"/>
          <w:trHeight w:hRule="exact" w:val="539"/>
        </w:trPr>
        <w:tc>
          <w:tcPr>
            <w:tcW w:w="1123" w:type="dxa"/>
            <w:shd w:val="clear" w:color="auto" w:fill="FFFFFF"/>
          </w:tcPr>
          <w:p w:rsidR="00485409" w:rsidRPr="004E4F7B" w:rsidRDefault="00485409" w:rsidP="00906286">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sz w:val="22"/>
                <w:szCs w:val="22"/>
              </w:rPr>
            </w:pPr>
          </w:p>
        </w:tc>
        <w:tc>
          <w:tcPr>
            <w:tcW w:w="5424" w:type="dxa"/>
            <w:shd w:val="clear" w:color="auto" w:fill="FFFFFF"/>
          </w:tcPr>
          <w:p w:rsidR="00485409" w:rsidRPr="004E4F7B" w:rsidRDefault="00485409" w:rsidP="00F93E82">
            <w:pPr>
              <w:snapToGrid w:val="0"/>
              <w:rPr>
                <w:rFonts w:asciiTheme="minorHAnsi" w:hAnsiTheme="minorHAnsi" w:cstheme="minorHAnsi"/>
                <w:sz w:val="22"/>
                <w:szCs w:val="22"/>
              </w:rPr>
            </w:pPr>
            <w:r w:rsidRPr="004E4F7B">
              <w:rPr>
                <w:rFonts w:asciiTheme="minorHAnsi" w:hAnsiTheme="minorHAnsi" w:cstheme="minorHAnsi"/>
                <w:bCs/>
                <w:sz w:val="22"/>
                <w:szCs w:val="22"/>
                <w:lang w:val="en-US"/>
              </w:rPr>
              <w:t>A</w:t>
            </w:r>
            <w:proofErr w:type="spellStart"/>
            <w:r w:rsidRPr="004E4F7B">
              <w:rPr>
                <w:rFonts w:asciiTheme="minorHAnsi" w:hAnsiTheme="minorHAnsi" w:cstheme="minorHAnsi"/>
                <w:bCs/>
                <w:sz w:val="22"/>
                <w:szCs w:val="22"/>
              </w:rPr>
              <w:t>λεξίου</w:t>
            </w:r>
            <w:proofErr w:type="spellEnd"/>
            <w:r w:rsidRPr="004E4F7B">
              <w:rPr>
                <w:rFonts w:asciiTheme="minorHAnsi" w:hAnsiTheme="minorHAnsi" w:cstheme="minorHAnsi"/>
                <w:bCs/>
                <w:sz w:val="22"/>
                <w:szCs w:val="22"/>
              </w:rPr>
              <w:t xml:space="preserve"> Λουκάς </w:t>
            </w:r>
            <w:r w:rsidRPr="004E4F7B">
              <w:rPr>
                <w:rFonts w:asciiTheme="minorHAnsi" w:hAnsiTheme="minorHAnsi" w:cstheme="minorHAnsi"/>
                <w:sz w:val="22"/>
                <w:szCs w:val="22"/>
              </w:rPr>
              <w:t xml:space="preserve"> </w:t>
            </w:r>
          </w:p>
        </w:tc>
        <w:tc>
          <w:tcPr>
            <w:tcW w:w="388" w:type="dxa"/>
            <w:shd w:val="clear" w:color="auto" w:fill="FFFFFF"/>
          </w:tcPr>
          <w:p w:rsidR="00485409" w:rsidRPr="004E4F7B" w:rsidRDefault="00485409" w:rsidP="00F93E82">
            <w:pPr>
              <w:pStyle w:val="af8"/>
              <w:snapToGrid w:val="0"/>
              <w:jc w:val="center"/>
              <w:rPr>
                <w:rFonts w:asciiTheme="minorHAnsi" w:hAnsiTheme="minorHAnsi" w:cstheme="minorHAnsi"/>
                <w:sz w:val="22"/>
                <w:szCs w:val="22"/>
              </w:rPr>
            </w:pPr>
          </w:p>
        </w:tc>
        <w:tc>
          <w:tcPr>
            <w:tcW w:w="3544" w:type="dxa"/>
            <w:shd w:val="clear" w:color="auto" w:fill="FFFFFF"/>
          </w:tcPr>
          <w:p w:rsidR="00485409" w:rsidRPr="004E4F7B" w:rsidRDefault="00485409" w:rsidP="00F93E82">
            <w:pPr>
              <w:snapToGrid w:val="0"/>
              <w:rPr>
                <w:rFonts w:asciiTheme="minorHAnsi" w:hAnsiTheme="minorHAnsi" w:cstheme="minorHAnsi"/>
                <w:sz w:val="22"/>
                <w:szCs w:val="22"/>
              </w:rPr>
            </w:pPr>
          </w:p>
        </w:tc>
      </w:tr>
      <w:tr w:rsidR="00485409" w:rsidRPr="004E4F7B" w:rsidTr="00F93E82">
        <w:trPr>
          <w:gridAfter w:val="1"/>
          <w:wAfter w:w="5424" w:type="dxa"/>
          <w:trHeight w:hRule="exact" w:val="539"/>
        </w:trPr>
        <w:tc>
          <w:tcPr>
            <w:tcW w:w="1123" w:type="dxa"/>
            <w:shd w:val="clear" w:color="auto" w:fill="FFFFFF"/>
          </w:tcPr>
          <w:p w:rsidR="00485409" w:rsidRPr="004E4F7B" w:rsidRDefault="00485409" w:rsidP="00906286">
            <w:pPr>
              <w:pStyle w:val="af8"/>
              <w:widowControl/>
              <w:numPr>
                <w:ilvl w:val="0"/>
                <w:numId w:val="3"/>
              </w:numPr>
              <w:suppressLineNumbers/>
              <w:tabs>
                <w:tab w:val="clear" w:pos="720"/>
              </w:tabs>
              <w:snapToGrid w:val="0"/>
              <w:ind w:left="737" w:hanging="340"/>
              <w:jc w:val="center"/>
              <w:rPr>
                <w:rFonts w:asciiTheme="minorHAnsi" w:hAnsiTheme="minorHAnsi" w:cstheme="minorHAnsi"/>
                <w:b/>
                <w:bCs/>
                <w:sz w:val="22"/>
                <w:szCs w:val="22"/>
              </w:rPr>
            </w:pPr>
          </w:p>
        </w:tc>
        <w:tc>
          <w:tcPr>
            <w:tcW w:w="5424" w:type="dxa"/>
            <w:shd w:val="clear" w:color="auto" w:fill="FFFFFF"/>
          </w:tcPr>
          <w:p w:rsidR="00485409" w:rsidRPr="004E4F7B" w:rsidRDefault="00485409" w:rsidP="00F93E82">
            <w:pPr>
              <w:tabs>
                <w:tab w:val="left" w:pos="718"/>
              </w:tabs>
              <w:rPr>
                <w:rFonts w:asciiTheme="minorHAnsi" w:hAnsiTheme="minorHAnsi" w:cstheme="minorHAnsi"/>
                <w:sz w:val="22"/>
                <w:szCs w:val="22"/>
              </w:rPr>
            </w:pPr>
            <w:proofErr w:type="spellStart"/>
            <w:r w:rsidRPr="004E4F7B">
              <w:rPr>
                <w:rFonts w:asciiTheme="minorHAnsi" w:hAnsiTheme="minorHAnsi" w:cstheme="minorHAnsi"/>
                <w:sz w:val="22"/>
                <w:szCs w:val="22"/>
              </w:rPr>
              <w:t>Καραμάνης</w:t>
            </w:r>
            <w:proofErr w:type="spellEnd"/>
            <w:r w:rsidRPr="004E4F7B">
              <w:rPr>
                <w:rFonts w:asciiTheme="minorHAnsi" w:hAnsiTheme="minorHAnsi" w:cstheme="minorHAnsi"/>
                <w:sz w:val="22"/>
                <w:szCs w:val="22"/>
              </w:rPr>
              <w:t xml:space="preserve"> Δημήτριος </w:t>
            </w:r>
            <w:r w:rsidRPr="004E4F7B">
              <w:rPr>
                <w:rFonts w:asciiTheme="minorHAnsi" w:eastAsia="Calibri" w:hAnsiTheme="minorHAnsi" w:cstheme="minorHAnsi"/>
                <w:sz w:val="22"/>
                <w:szCs w:val="22"/>
              </w:rPr>
              <w:t xml:space="preserve"> </w:t>
            </w:r>
            <w:r w:rsidRPr="004E4F7B">
              <w:rPr>
                <w:rFonts w:asciiTheme="minorHAnsi" w:hAnsiTheme="minorHAnsi" w:cstheme="minorHAnsi"/>
                <w:sz w:val="22"/>
                <w:szCs w:val="22"/>
              </w:rPr>
              <w:t xml:space="preserve">  </w:t>
            </w:r>
          </w:p>
          <w:p w:rsidR="00485409" w:rsidRPr="004E4F7B" w:rsidRDefault="00485409" w:rsidP="00F93E82">
            <w:pPr>
              <w:snapToGrid w:val="0"/>
              <w:rPr>
                <w:rFonts w:asciiTheme="minorHAnsi" w:hAnsiTheme="minorHAnsi" w:cstheme="minorHAnsi"/>
                <w:sz w:val="22"/>
                <w:szCs w:val="22"/>
              </w:rPr>
            </w:pPr>
          </w:p>
        </w:tc>
        <w:tc>
          <w:tcPr>
            <w:tcW w:w="388" w:type="dxa"/>
            <w:shd w:val="clear" w:color="auto" w:fill="FFFFFF"/>
          </w:tcPr>
          <w:p w:rsidR="00485409" w:rsidRPr="004E4F7B" w:rsidRDefault="00485409" w:rsidP="00F93E82">
            <w:pPr>
              <w:pStyle w:val="af8"/>
              <w:snapToGrid w:val="0"/>
              <w:jc w:val="center"/>
              <w:rPr>
                <w:rFonts w:asciiTheme="minorHAnsi" w:hAnsiTheme="minorHAnsi" w:cstheme="minorHAnsi"/>
                <w:sz w:val="22"/>
                <w:szCs w:val="22"/>
              </w:rPr>
            </w:pPr>
          </w:p>
        </w:tc>
        <w:tc>
          <w:tcPr>
            <w:tcW w:w="3544" w:type="dxa"/>
            <w:shd w:val="clear" w:color="auto" w:fill="FFFFFF"/>
          </w:tcPr>
          <w:p w:rsidR="00485409" w:rsidRPr="004E4F7B" w:rsidRDefault="00485409" w:rsidP="00F93E82">
            <w:pPr>
              <w:snapToGrid w:val="0"/>
              <w:rPr>
                <w:rFonts w:asciiTheme="minorHAnsi" w:hAnsiTheme="minorHAnsi" w:cstheme="minorHAnsi"/>
                <w:sz w:val="22"/>
                <w:szCs w:val="22"/>
              </w:rPr>
            </w:pPr>
          </w:p>
        </w:tc>
      </w:tr>
      <w:tr w:rsidR="00485409" w:rsidRPr="004E4F7B" w:rsidTr="00F93E82">
        <w:trPr>
          <w:gridAfter w:val="1"/>
          <w:wAfter w:w="5424" w:type="dxa"/>
          <w:trHeight w:hRule="exact" w:val="539"/>
        </w:trPr>
        <w:tc>
          <w:tcPr>
            <w:tcW w:w="1123" w:type="dxa"/>
            <w:shd w:val="clear" w:color="auto" w:fill="FFFFFF"/>
          </w:tcPr>
          <w:p w:rsidR="00485409" w:rsidRPr="004E4F7B" w:rsidRDefault="00485409" w:rsidP="00906286">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sz w:val="22"/>
                <w:szCs w:val="22"/>
              </w:rPr>
            </w:pPr>
          </w:p>
        </w:tc>
        <w:tc>
          <w:tcPr>
            <w:tcW w:w="5424" w:type="dxa"/>
            <w:shd w:val="clear" w:color="auto" w:fill="FFFFFF"/>
          </w:tcPr>
          <w:p w:rsidR="00485409" w:rsidRPr="004E4F7B" w:rsidRDefault="00485409" w:rsidP="00F93E82">
            <w:pPr>
              <w:snapToGrid w:val="0"/>
              <w:rPr>
                <w:rFonts w:asciiTheme="minorHAnsi" w:hAnsiTheme="minorHAnsi" w:cstheme="minorHAnsi"/>
                <w:sz w:val="22"/>
                <w:szCs w:val="22"/>
              </w:rPr>
            </w:pPr>
            <w:proofErr w:type="spellStart"/>
            <w:r w:rsidRPr="004E4F7B">
              <w:rPr>
                <w:rFonts w:asciiTheme="minorHAnsi" w:hAnsiTheme="minorHAnsi" w:cstheme="minorHAnsi"/>
                <w:sz w:val="22"/>
                <w:szCs w:val="22"/>
              </w:rPr>
              <w:t>Χέβα</w:t>
            </w:r>
            <w:proofErr w:type="spellEnd"/>
            <w:r w:rsidRPr="004E4F7B">
              <w:rPr>
                <w:rFonts w:asciiTheme="minorHAnsi" w:hAnsiTheme="minorHAnsi" w:cstheme="minorHAnsi"/>
                <w:sz w:val="22"/>
                <w:szCs w:val="22"/>
              </w:rPr>
              <w:t xml:space="preserve"> Αθανασία (</w:t>
            </w:r>
            <w:proofErr w:type="spellStart"/>
            <w:r w:rsidRPr="004E4F7B">
              <w:rPr>
                <w:rFonts w:asciiTheme="minorHAnsi" w:hAnsiTheme="minorHAnsi" w:cstheme="minorHAnsi"/>
                <w:sz w:val="22"/>
                <w:szCs w:val="22"/>
              </w:rPr>
              <w:t>Νάνσυ</w:t>
            </w:r>
            <w:proofErr w:type="spellEnd"/>
            <w:r w:rsidRPr="004E4F7B">
              <w:rPr>
                <w:rFonts w:asciiTheme="minorHAnsi" w:hAnsiTheme="minorHAnsi" w:cstheme="minorHAnsi"/>
                <w:sz w:val="22"/>
                <w:szCs w:val="22"/>
              </w:rPr>
              <w:t>)</w:t>
            </w:r>
          </w:p>
        </w:tc>
        <w:tc>
          <w:tcPr>
            <w:tcW w:w="388" w:type="dxa"/>
            <w:shd w:val="clear" w:color="auto" w:fill="FFFFFF"/>
          </w:tcPr>
          <w:p w:rsidR="00485409" w:rsidRPr="004E4F7B" w:rsidRDefault="00485409" w:rsidP="00F93E82">
            <w:pPr>
              <w:pStyle w:val="af8"/>
              <w:snapToGrid w:val="0"/>
              <w:jc w:val="center"/>
              <w:rPr>
                <w:rFonts w:asciiTheme="minorHAnsi" w:hAnsiTheme="minorHAnsi" w:cstheme="minorHAnsi"/>
                <w:sz w:val="22"/>
                <w:szCs w:val="22"/>
              </w:rPr>
            </w:pPr>
          </w:p>
        </w:tc>
        <w:tc>
          <w:tcPr>
            <w:tcW w:w="3544" w:type="dxa"/>
            <w:shd w:val="clear" w:color="auto" w:fill="FFFFFF"/>
          </w:tcPr>
          <w:p w:rsidR="00485409" w:rsidRPr="004E4F7B" w:rsidRDefault="00485409" w:rsidP="00F93E82">
            <w:pPr>
              <w:snapToGrid w:val="0"/>
              <w:rPr>
                <w:rFonts w:asciiTheme="minorHAnsi" w:hAnsiTheme="minorHAnsi" w:cstheme="minorHAnsi"/>
                <w:sz w:val="22"/>
                <w:szCs w:val="22"/>
              </w:rPr>
            </w:pPr>
          </w:p>
        </w:tc>
      </w:tr>
      <w:tr w:rsidR="00485409" w:rsidRPr="004E4F7B" w:rsidTr="00F93E82">
        <w:trPr>
          <w:gridAfter w:val="1"/>
          <w:wAfter w:w="5424" w:type="dxa"/>
          <w:trHeight w:hRule="exact" w:val="539"/>
        </w:trPr>
        <w:tc>
          <w:tcPr>
            <w:tcW w:w="1123" w:type="dxa"/>
            <w:shd w:val="clear" w:color="auto" w:fill="FFFFFF"/>
          </w:tcPr>
          <w:p w:rsidR="00485409" w:rsidRPr="004E4F7B" w:rsidRDefault="00485409" w:rsidP="00906286">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sz w:val="22"/>
                <w:szCs w:val="22"/>
              </w:rPr>
            </w:pPr>
          </w:p>
        </w:tc>
        <w:tc>
          <w:tcPr>
            <w:tcW w:w="5424" w:type="dxa"/>
            <w:shd w:val="clear" w:color="auto" w:fill="FFFFFF"/>
          </w:tcPr>
          <w:p w:rsidR="00485409" w:rsidRPr="004E4F7B" w:rsidRDefault="00485409" w:rsidP="00F93E82">
            <w:pPr>
              <w:snapToGrid w:val="0"/>
              <w:rPr>
                <w:rFonts w:asciiTheme="minorHAnsi" w:hAnsiTheme="minorHAnsi" w:cstheme="minorHAnsi"/>
                <w:sz w:val="22"/>
                <w:szCs w:val="22"/>
              </w:rPr>
            </w:pPr>
            <w:proofErr w:type="spellStart"/>
            <w:r w:rsidRPr="004E4F7B">
              <w:rPr>
                <w:rFonts w:asciiTheme="minorHAnsi" w:eastAsia="Calibri" w:hAnsiTheme="minorHAnsi" w:cstheme="minorHAnsi"/>
                <w:sz w:val="22"/>
                <w:szCs w:val="22"/>
              </w:rPr>
              <w:t>Τουμαράς</w:t>
            </w:r>
            <w:proofErr w:type="spellEnd"/>
            <w:r w:rsidRPr="004E4F7B">
              <w:rPr>
                <w:rFonts w:asciiTheme="minorHAnsi" w:eastAsia="Calibri" w:hAnsiTheme="minorHAnsi" w:cstheme="minorHAnsi"/>
                <w:sz w:val="22"/>
                <w:szCs w:val="22"/>
              </w:rPr>
              <w:t xml:space="preserve"> Βασίλειος   </w:t>
            </w:r>
          </w:p>
        </w:tc>
        <w:tc>
          <w:tcPr>
            <w:tcW w:w="388" w:type="dxa"/>
            <w:shd w:val="clear" w:color="auto" w:fill="FFFFFF"/>
          </w:tcPr>
          <w:p w:rsidR="00485409" w:rsidRPr="004E4F7B" w:rsidRDefault="00485409" w:rsidP="00F93E82">
            <w:pPr>
              <w:pStyle w:val="af8"/>
              <w:snapToGrid w:val="0"/>
              <w:jc w:val="center"/>
              <w:rPr>
                <w:rFonts w:asciiTheme="minorHAnsi" w:hAnsiTheme="minorHAnsi" w:cstheme="minorHAnsi"/>
                <w:sz w:val="22"/>
                <w:szCs w:val="22"/>
              </w:rPr>
            </w:pPr>
          </w:p>
        </w:tc>
        <w:tc>
          <w:tcPr>
            <w:tcW w:w="3544" w:type="dxa"/>
            <w:shd w:val="clear" w:color="auto" w:fill="FFFFFF"/>
          </w:tcPr>
          <w:p w:rsidR="00485409" w:rsidRPr="004E4F7B" w:rsidRDefault="00485409" w:rsidP="00F93E82">
            <w:pPr>
              <w:snapToGrid w:val="0"/>
              <w:rPr>
                <w:rFonts w:asciiTheme="minorHAnsi" w:hAnsiTheme="minorHAnsi" w:cstheme="minorHAnsi"/>
                <w:sz w:val="22"/>
                <w:szCs w:val="22"/>
              </w:rPr>
            </w:pPr>
          </w:p>
        </w:tc>
      </w:tr>
      <w:tr w:rsidR="00485409" w:rsidRPr="004E4F7B" w:rsidTr="00F93E82">
        <w:trPr>
          <w:gridAfter w:val="1"/>
          <w:wAfter w:w="5424" w:type="dxa"/>
          <w:trHeight w:hRule="exact" w:val="539"/>
        </w:trPr>
        <w:tc>
          <w:tcPr>
            <w:tcW w:w="1123" w:type="dxa"/>
            <w:shd w:val="clear" w:color="auto" w:fill="FFFFFF"/>
          </w:tcPr>
          <w:p w:rsidR="00485409" w:rsidRPr="004E4F7B" w:rsidRDefault="00485409" w:rsidP="00906286">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sz w:val="22"/>
                <w:szCs w:val="22"/>
              </w:rPr>
            </w:pPr>
          </w:p>
        </w:tc>
        <w:tc>
          <w:tcPr>
            <w:tcW w:w="5424" w:type="dxa"/>
            <w:shd w:val="clear" w:color="auto" w:fill="FFFFFF"/>
          </w:tcPr>
          <w:p w:rsidR="00485409" w:rsidRPr="004E4F7B" w:rsidRDefault="00485409" w:rsidP="00F93E82">
            <w:pPr>
              <w:snapToGrid w:val="0"/>
              <w:rPr>
                <w:rFonts w:asciiTheme="minorHAnsi" w:hAnsiTheme="minorHAnsi" w:cstheme="minorHAnsi"/>
                <w:sz w:val="22"/>
                <w:szCs w:val="22"/>
              </w:rPr>
            </w:pPr>
            <w:r w:rsidRPr="004E4F7B">
              <w:rPr>
                <w:rFonts w:asciiTheme="minorHAnsi" w:hAnsiTheme="minorHAnsi" w:cstheme="minorHAnsi"/>
                <w:sz w:val="22"/>
                <w:szCs w:val="22"/>
              </w:rPr>
              <w:t xml:space="preserve">Κατής Χαράλαμπος  </w:t>
            </w:r>
            <w:r w:rsidRPr="004E4F7B">
              <w:rPr>
                <w:rFonts w:asciiTheme="minorHAnsi" w:hAnsiTheme="minorHAnsi" w:cstheme="minorHAnsi"/>
                <w:b/>
                <w:sz w:val="22"/>
                <w:szCs w:val="22"/>
              </w:rPr>
              <w:t xml:space="preserve">  </w:t>
            </w:r>
            <w:r w:rsidRPr="004E4F7B">
              <w:rPr>
                <w:rFonts w:asciiTheme="minorHAnsi" w:hAnsiTheme="minorHAnsi" w:cstheme="minorHAnsi"/>
                <w:sz w:val="22"/>
                <w:szCs w:val="22"/>
              </w:rPr>
              <w:t xml:space="preserve"> </w:t>
            </w:r>
          </w:p>
        </w:tc>
        <w:tc>
          <w:tcPr>
            <w:tcW w:w="388" w:type="dxa"/>
            <w:shd w:val="clear" w:color="auto" w:fill="FFFFFF"/>
          </w:tcPr>
          <w:p w:rsidR="00485409" w:rsidRPr="004E4F7B" w:rsidRDefault="00485409" w:rsidP="00F93E82">
            <w:pPr>
              <w:pStyle w:val="af8"/>
              <w:snapToGrid w:val="0"/>
              <w:jc w:val="center"/>
              <w:rPr>
                <w:rFonts w:asciiTheme="minorHAnsi" w:hAnsiTheme="minorHAnsi" w:cstheme="minorHAnsi"/>
                <w:sz w:val="22"/>
                <w:szCs w:val="22"/>
              </w:rPr>
            </w:pPr>
          </w:p>
        </w:tc>
        <w:tc>
          <w:tcPr>
            <w:tcW w:w="3544" w:type="dxa"/>
            <w:shd w:val="clear" w:color="auto" w:fill="FFFFFF"/>
          </w:tcPr>
          <w:p w:rsidR="00485409" w:rsidRPr="004E4F7B" w:rsidRDefault="00485409" w:rsidP="00F93E82">
            <w:pPr>
              <w:snapToGrid w:val="0"/>
              <w:rPr>
                <w:rFonts w:asciiTheme="minorHAnsi" w:hAnsiTheme="minorHAnsi" w:cstheme="minorHAnsi"/>
                <w:sz w:val="22"/>
                <w:szCs w:val="22"/>
              </w:rPr>
            </w:pPr>
          </w:p>
        </w:tc>
      </w:tr>
    </w:tbl>
    <w:p w:rsidR="00906286" w:rsidRPr="004E4F7B" w:rsidRDefault="00906286" w:rsidP="00906286">
      <w:pPr>
        <w:ind w:left="-283"/>
        <w:jc w:val="both"/>
        <w:outlineLvl w:val="0"/>
        <w:rPr>
          <w:rFonts w:asciiTheme="minorHAnsi" w:eastAsia="Arial" w:hAnsiTheme="minorHAnsi" w:cstheme="minorHAnsi"/>
          <w:color w:val="000000"/>
          <w:sz w:val="22"/>
          <w:szCs w:val="22"/>
          <w:lang w:bidi="hi-IN"/>
        </w:rPr>
      </w:pPr>
      <w:r w:rsidRPr="004E4F7B">
        <w:rPr>
          <w:rFonts w:asciiTheme="minorHAnsi" w:eastAsia="Arial" w:hAnsiTheme="minorHAnsi" w:cstheme="minorHAnsi"/>
          <w:sz w:val="22"/>
          <w:szCs w:val="22"/>
        </w:rPr>
        <w:t xml:space="preserve">    </w:t>
      </w:r>
      <w:r w:rsidRPr="004E4F7B">
        <w:rPr>
          <w:rFonts w:asciiTheme="minorHAnsi" w:eastAsia="Calibri" w:hAnsiTheme="minorHAnsi" w:cstheme="minorHAnsi"/>
          <w:sz w:val="22"/>
          <w:szCs w:val="22"/>
        </w:rPr>
        <w:t xml:space="preserve">Στην συνεδρίαση ήταν παρών  ο προσκληθείς </w:t>
      </w:r>
      <w:r w:rsidRPr="004E4F7B">
        <w:rPr>
          <w:rFonts w:asciiTheme="minorHAnsi" w:eastAsia="Arial" w:hAnsiTheme="minorHAnsi" w:cstheme="minorHAnsi"/>
          <w:color w:val="000000"/>
          <w:sz w:val="22"/>
          <w:szCs w:val="22"/>
          <w:highlight w:val="white"/>
          <w:lang w:bidi="hi-IN"/>
        </w:rPr>
        <w:t xml:space="preserve"> Δήμαρχος κ. </w:t>
      </w:r>
      <w:proofErr w:type="spellStart"/>
      <w:r w:rsidRPr="004E4F7B">
        <w:rPr>
          <w:rFonts w:asciiTheme="minorHAnsi" w:eastAsia="Arial" w:hAnsiTheme="minorHAnsi" w:cstheme="minorHAnsi"/>
          <w:color w:val="000000"/>
          <w:sz w:val="22"/>
          <w:szCs w:val="22"/>
          <w:highlight w:val="white"/>
          <w:lang w:bidi="hi-IN"/>
        </w:rPr>
        <w:t>Ταγκαλέγκας</w:t>
      </w:r>
      <w:proofErr w:type="spellEnd"/>
      <w:r w:rsidRPr="004E4F7B">
        <w:rPr>
          <w:rFonts w:asciiTheme="minorHAnsi" w:eastAsia="Arial" w:hAnsiTheme="minorHAnsi" w:cstheme="minorHAnsi"/>
          <w:color w:val="000000"/>
          <w:sz w:val="22"/>
          <w:szCs w:val="22"/>
          <w:highlight w:val="white"/>
          <w:lang w:bidi="hi-IN"/>
        </w:rPr>
        <w:t xml:space="preserve"> Ιωάννη</w:t>
      </w:r>
      <w:r w:rsidRPr="004E4F7B">
        <w:rPr>
          <w:rFonts w:asciiTheme="minorHAnsi" w:eastAsia="Arial" w:hAnsiTheme="minorHAnsi" w:cstheme="minorHAnsi"/>
          <w:color w:val="000000"/>
          <w:sz w:val="22"/>
          <w:szCs w:val="22"/>
          <w:lang w:bidi="hi-IN"/>
        </w:rPr>
        <w:t>ς.</w:t>
      </w:r>
    </w:p>
    <w:p w:rsidR="00906286" w:rsidRPr="004E4F7B" w:rsidRDefault="00906286" w:rsidP="00906286">
      <w:pPr>
        <w:ind w:left="-283"/>
        <w:jc w:val="both"/>
        <w:outlineLvl w:val="0"/>
        <w:rPr>
          <w:rFonts w:asciiTheme="minorHAnsi" w:eastAsia="Arial" w:hAnsiTheme="minorHAnsi" w:cstheme="minorHAnsi"/>
          <w:color w:val="000000"/>
          <w:sz w:val="22"/>
          <w:szCs w:val="22"/>
          <w:lang w:bidi="hi-IN"/>
        </w:rPr>
      </w:pPr>
    </w:p>
    <w:p w:rsidR="00906286" w:rsidRPr="004E4F7B" w:rsidRDefault="00906286" w:rsidP="00906286">
      <w:pPr>
        <w:ind w:left="-283"/>
        <w:jc w:val="both"/>
        <w:outlineLvl w:val="0"/>
        <w:rPr>
          <w:rFonts w:asciiTheme="minorHAnsi" w:eastAsia="Calibri" w:hAnsiTheme="minorHAnsi" w:cstheme="minorHAnsi"/>
          <w:sz w:val="22"/>
          <w:szCs w:val="22"/>
        </w:rPr>
      </w:pPr>
      <w:r w:rsidRPr="004E4F7B">
        <w:rPr>
          <w:rFonts w:asciiTheme="minorHAnsi" w:eastAsia="Calibri" w:hAnsiTheme="minorHAnsi" w:cstheme="minorHAnsi"/>
          <w:sz w:val="22"/>
          <w:szCs w:val="22"/>
        </w:rPr>
        <w:t xml:space="preserve">Στην συνεδρίαση ήταν απόντες οι Πρόεδροι των Κοινοτήτων αν και κλήθηκαν νόμιμα με την </w:t>
      </w:r>
      <w:proofErr w:type="spellStart"/>
      <w:r w:rsidRPr="004E4F7B">
        <w:rPr>
          <w:rFonts w:asciiTheme="minorHAnsi" w:eastAsia="Calibri" w:hAnsiTheme="minorHAnsi" w:cstheme="minorHAnsi"/>
          <w:sz w:val="22"/>
          <w:szCs w:val="22"/>
        </w:rPr>
        <w:t>αριθμ</w:t>
      </w:r>
      <w:proofErr w:type="spellEnd"/>
      <w:r w:rsidRPr="004E4F7B">
        <w:rPr>
          <w:rFonts w:asciiTheme="minorHAnsi" w:eastAsia="Calibri" w:hAnsiTheme="minorHAnsi" w:cstheme="minorHAnsi"/>
          <w:sz w:val="22"/>
          <w:szCs w:val="22"/>
        </w:rPr>
        <w:t xml:space="preserve">. </w:t>
      </w:r>
      <w:proofErr w:type="spellStart"/>
      <w:r w:rsidRPr="004E4F7B">
        <w:rPr>
          <w:rFonts w:asciiTheme="minorHAnsi" w:eastAsia="Calibri" w:hAnsiTheme="minorHAnsi" w:cstheme="minorHAnsi"/>
          <w:sz w:val="22"/>
          <w:szCs w:val="22"/>
        </w:rPr>
        <w:t>πρωτ</w:t>
      </w:r>
      <w:proofErr w:type="spellEnd"/>
      <w:r w:rsidRPr="004E4F7B">
        <w:rPr>
          <w:rFonts w:asciiTheme="minorHAnsi" w:eastAsia="Calibri" w:hAnsiTheme="minorHAnsi" w:cstheme="minorHAnsi"/>
          <w:sz w:val="22"/>
          <w:szCs w:val="22"/>
        </w:rPr>
        <w:t xml:space="preserve">. </w:t>
      </w:r>
      <w:r w:rsidR="00485409" w:rsidRPr="004E4F7B">
        <w:rPr>
          <w:rFonts w:asciiTheme="minorHAnsi" w:eastAsia="Calibri" w:hAnsiTheme="minorHAnsi" w:cstheme="minorHAnsi"/>
          <w:sz w:val="22"/>
          <w:szCs w:val="22"/>
        </w:rPr>
        <w:t>7204</w:t>
      </w:r>
      <w:r w:rsidRPr="004E4F7B">
        <w:rPr>
          <w:rFonts w:asciiTheme="minorHAnsi" w:eastAsia="Calibri" w:hAnsiTheme="minorHAnsi" w:cstheme="minorHAnsi"/>
          <w:sz w:val="22"/>
          <w:szCs w:val="22"/>
        </w:rPr>
        <w:t>/</w:t>
      </w:r>
      <w:r w:rsidR="00485409" w:rsidRPr="004E4F7B">
        <w:rPr>
          <w:rFonts w:asciiTheme="minorHAnsi" w:eastAsia="Calibri" w:hAnsiTheme="minorHAnsi" w:cstheme="minorHAnsi"/>
          <w:sz w:val="22"/>
          <w:szCs w:val="22"/>
        </w:rPr>
        <w:t>13</w:t>
      </w:r>
      <w:r w:rsidRPr="004E4F7B">
        <w:rPr>
          <w:rFonts w:asciiTheme="minorHAnsi" w:eastAsia="Calibri" w:hAnsiTheme="minorHAnsi" w:cstheme="minorHAnsi"/>
          <w:sz w:val="22"/>
          <w:szCs w:val="22"/>
        </w:rPr>
        <w:t>-</w:t>
      </w:r>
      <w:r w:rsidR="00485409" w:rsidRPr="004E4F7B">
        <w:rPr>
          <w:rFonts w:asciiTheme="minorHAnsi" w:eastAsia="Calibri" w:hAnsiTheme="minorHAnsi" w:cstheme="minorHAnsi"/>
          <w:sz w:val="22"/>
          <w:szCs w:val="22"/>
        </w:rPr>
        <w:t>4</w:t>
      </w:r>
      <w:r w:rsidRPr="004E4F7B">
        <w:rPr>
          <w:rFonts w:asciiTheme="minorHAnsi" w:eastAsia="Calibri" w:hAnsiTheme="minorHAnsi" w:cstheme="minorHAnsi"/>
          <w:sz w:val="22"/>
          <w:szCs w:val="22"/>
        </w:rPr>
        <w:t xml:space="preserve">-2023 πρόσκληση της </w:t>
      </w:r>
      <w:r w:rsidR="00485409" w:rsidRPr="004E4F7B">
        <w:rPr>
          <w:rFonts w:asciiTheme="minorHAnsi" w:eastAsia="Calibri" w:hAnsiTheme="minorHAnsi" w:cstheme="minorHAnsi"/>
          <w:sz w:val="22"/>
          <w:szCs w:val="22"/>
        </w:rPr>
        <w:t>Π</w:t>
      </w:r>
      <w:r w:rsidRPr="004E4F7B">
        <w:rPr>
          <w:rFonts w:asciiTheme="minorHAnsi" w:eastAsia="Calibri" w:hAnsiTheme="minorHAnsi" w:cstheme="minorHAnsi"/>
          <w:sz w:val="22"/>
          <w:szCs w:val="22"/>
        </w:rPr>
        <w:t>ροέδρου.</w:t>
      </w:r>
    </w:p>
    <w:p w:rsidR="00906286" w:rsidRPr="004E4F7B" w:rsidRDefault="00906286" w:rsidP="00906286">
      <w:pPr>
        <w:ind w:left="-283"/>
        <w:jc w:val="both"/>
        <w:outlineLvl w:val="0"/>
        <w:rPr>
          <w:rFonts w:asciiTheme="minorHAnsi" w:eastAsia="Arial" w:hAnsiTheme="minorHAnsi" w:cstheme="minorHAnsi"/>
          <w:sz w:val="22"/>
          <w:szCs w:val="22"/>
        </w:rPr>
      </w:pPr>
      <w:r w:rsidRPr="004E4F7B">
        <w:rPr>
          <w:rFonts w:asciiTheme="minorHAnsi" w:eastAsia="Arial" w:hAnsiTheme="minorHAnsi" w:cstheme="minorHAnsi"/>
          <w:color w:val="000000"/>
          <w:sz w:val="22"/>
          <w:szCs w:val="22"/>
          <w:lang w:bidi="hi-IN"/>
        </w:rPr>
        <w:t xml:space="preserve"> </w:t>
      </w:r>
      <w:r w:rsidRPr="004E4F7B">
        <w:rPr>
          <w:rFonts w:asciiTheme="minorHAnsi" w:eastAsia="Arial" w:hAnsiTheme="minorHAnsi" w:cstheme="minorHAnsi"/>
          <w:color w:val="000000"/>
          <w:sz w:val="22"/>
          <w:szCs w:val="22"/>
          <w:lang w:bidi="hi-IN"/>
        </w:rPr>
        <w:tab/>
        <w:t xml:space="preserve"> </w:t>
      </w:r>
    </w:p>
    <w:p w:rsidR="00906286" w:rsidRPr="004E4F7B" w:rsidRDefault="00906286" w:rsidP="00906286">
      <w:pPr>
        <w:tabs>
          <w:tab w:val="center" w:pos="8460"/>
        </w:tabs>
        <w:spacing w:line="276" w:lineRule="auto"/>
        <w:ind w:left="-170"/>
        <w:jc w:val="both"/>
        <w:rPr>
          <w:rFonts w:asciiTheme="minorHAnsi" w:eastAsia="Calibri" w:hAnsiTheme="minorHAnsi" w:cstheme="minorHAnsi"/>
          <w:sz w:val="22"/>
          <w:szCs w:val="22"/>
        </w:rPr>
      </w:pPr>
      <w:r w:rsidRPr="004E4F7B">
        <w:rPr>
          <w:rFonts w:asciiTheme="minorHAnsi" w:eastAsia="Arial" w:hAnsiTheme="minorHAnsi" w:cstheme="minorHAnsi"/>
          <w:sz w:val="22"/>
          <w:szCs w:val="22"/>
        </w:rPr>
        <w:t xml:space="preserve">  </w:t>
      </w:r>
      <w:r w:rsidRPr="004E4F7B">
        <w:rPr>
          <w:rFonts w:asciiTheme="minorHAnsi" w:eastAsia="Calibri" w:hAnsiTheme="minorHAnsi" w:cstheme="minorHAnsi"/>
          <w:sz w:val="22"/>
          <w:szCs w:val="22"/>
        </w:rPr>
        <w:t>Στην συνεδρίαση παρευρέθηκε για την τήρηση των πρακτικών και η υπάλληλος του τμήματος Υποστήριξης Πολιτικών Οργάνων Μπαλάσκα Αγγελική.</w:t>
      </w:r>
    </w:p>
    <w:p w:rsidR="00224BA5" w:rsidRPr="004E4F7B" w:rsidRDefault="00906286" w:rsidP="00224BA5">
      <w:pPr>
        <w:ind w:left="-283"/>
        <w:jc w:val="both"/>
        <w:outlineLvl w:val="0"/>
        <w:rPr>
          <w:rStyle w:val="aa"/>
          <w:rFonts w:asciiTheme="minorHAnsi" w:eastAsia="Arial" w:hAnsiTheme="minorHAnsi" w:cstheme="minorHAnsi"/>
          <w:i w:val="0"/>
          <w:iCs w:val="0"/>
          <w:sz w:val="22"/>
          <w:szCs w:val="22"/>
          <w:shd w:val="clear" w:color="auto" w:fill="FFFFFF"/>
          <w:lang w:bidi="hi-IN"/>
        </w:rPr>
      </w:pPr>
      <w:r w:rsidRPr="004E4F7B">
        <w:rPr>
          <w:rStyle w:val="aa"/>
          <w:rFonts w:asciiTheme="minorHAnsi" w:eastAsia="Arial" w:hAnsiTheme="minorHAnsi" w:cstheme="minorHAnsi"/>
          <w:i w:val="0"/>
          <w:sz w:val="22"/>
          <w:szCs w:val="22"/>
          <w:shd w:val="clear" w:color="auto" w:fill="FFFFFF"/>
          <w:lang w:bidi="hi-IN"/>
        </w:rPr>
        <w:t>Εισηγούμενη</w:t>
      </w:r>
      <w:r w:rsidRPr="004E4F7B">
        <w:rPr>
          <w:rStyle w:val="aa"/>
          <w:rFonts w:asciiTheme="minorHAnsi" w:eastAsia="Arial" w:hAnsiTheme="minorHAnsi" w:cstheme="minorHAnsi"/>
          <w:sz w:val="22"/>
          <w:szCs w:val="22"/>
          <w:shd w:val="clear" w:color="auto" w:fill="FFFFFF"/>
          <w:lang w:bidi="hi-IN"/>
        </w:rPr>
        <w:t xml:space="preserve"> το </w:t>
      </w:r>
      <w:r w:rsidR="00224BA5" w:rsidRPr="004E4F7B">
        <w:rPr>
          <w:rStyle w:val="aa"/>
          <w:rFonts w:asciiTheme="minorHAnsi" w:eastAsia="Arial" w:hAnsiTheme="minorHAnsi" w:cstheme="minorHAnsi"/>
          <w:i w:val="0"/>
          <w:sz w:val="22"/>
          <w:szCs w:val="22"/>
          <w:shd w:val="clear" w:color="auto" w:fill="FFFFFF"/>
          <w:lang w:bidi="hi-IN"/>
        </w:rPr>
        <w:t>2</w:t>
      </w:r>
      <w:r w:rsidRPr="004E4F7B">
        <w:rPr>
          <w:rFonts w:asciiTheme="minorHAnsi" w:eastAsia="Arial" w:hAnsiTheme="minorHAnsi" w:cstheme="minorHAnsi"/>
          <w:bCs/>
          <w:kern w:val="1"/>
          <w:sz w:val="22"/>
          <w:szCs w:val="22"/>
          <w:shd w:val="clear" w:color="auto" w:fill="FFFFFF"/>
          <w:vertAlign w:val="superscript"/>
          <w:lang w:bidi="hi-IN"/>
        </w:rPr>
        <w:t>Ο</w:t>
      </w:r>
      <w:r w:rsidRPr="004E4F7B">
        <w:rPr>
          <w:rFonts w:asciiTheme="minorHAnsi" w:eastAsia="Arial" w:hAnsiTheme="minorHAnsi" w:cstheme="minorHAnsi"/>
          <w:bCs/>
          <w:i/>
          <w:kern w:val="1"/>
          <w:sz w:val="22"/>
          <w:szCs w:val="22"/>
          <w:shd w:val="clear" w:color="auto" w:fill="FFFFFF"/>
          <w:lang w:bidi="hi-IN"/>
        </w:rPr>
        <w:t xml:space="preserve"> </w:t>
      </w:r>
      <w:r w:rsidRPr="004E4F7B">
        <w:rPr>
          <w:rFonts w:asciiTheme="minorHAnsi" w:eastAsia="Arial" w:hAnsiTheme="minorHAnsi" w:cstheme="minorHAnsi"/>
          <w:bCs/>
          <w:kern w:val="1"/>
          <w:sz w:val="22"/>
          <w:szCs w:val="22"/>
          <w:shd w:val="clear" w:color="auto" w:fill="FFFFFF"/>
          <w:lang w:bidi="hi-IN"/>
        </w:rPr>
        <w:t xml:space="preserve">θέμα της ημερήσιας διάταξης  </w:t>
      </w:r>
      <w:r w:rsidRPr="004E4F7B">
        <w:rPr>
          <w:rFonts w:asciiTheme="minorHAnsi" w:eastAsia="Arial" w:hAnsiTheme="minorHAnsi" w:cstheme="minorHAnsi"/>
          <w:bCs/>
          <w:kern w:val="1"/>
          <w:sz w:val="22"/>
          <w:szCs w:val="22"/>
          <w:highlight w:val="white"/>
          <w:shd w:val="clear" w:color="auto" w:fill="FFFFFF"/>
          <w:lang w:bidi="hi-IN"/>
        </w:rPr>
        <w:t xml:space="preserve">της </w:t>
      </w:r>
      <w:r w:rsidRPr="004E4F7B">
        <w:rPr>
          <w:rFonts w:asciiTheme="minorHAnsi" w:eastAsia="Arial" w:hAnsiTheme="minorHAnsi" w:cstheme="minorHAnsi"/>
          <w:kern w:val="1"/>
          <w:sz w:val="22"/>
          <w:szCs w:val="22"/>
          <w:highlight w:val="white"/>
          <w:shd w:val="clear" w:color="auto" w:fill="FFFFFF"/>
          <w:lang w:bidi="hi-IN"/>
        </w:rPr>
        <w:t xml:space="preserve"> υπ </w:t>
      </w:r>
      <w:proofErr w:type="spellStart"/>
      <w:r w:rsidRPr="004E4F7B">
        <w:rPr>
          <w:rFonts w:asciiTheme="minorHAnsi" w:eastAsia="Arial" w:hAnsiTheme="minorHAnsi" w:cstheme="minorHAnsi"/>
          <w:kern w:val="1"/>
          <w:sz w:val="22"/>
          <w:szCs w:val="22"/>
          <w:highlight w:val="white"/>
          <w:shd w:val="clear" w:color="auto" w:fill="FFFFFF"/>
          <w:lang w:bidi="hi-IN"/>
        </w:rPr>
        <w:t>αριθμ</w:t>
      </w:r>
      <w:proofErr w:type="spellEnd"/>
      <w:r w:rsidRPr="004E4F7B">
        <w:rPr>
          <w:rFonts w:asciiTheme="minorHAnsi" w:eastAsia="Arial" w:hAnsiTheme="minorHAnsi" w:cstheme="minorHAnsi"/>
          <w:kern w:val="1"/>
          <w:sz w:val="22"/>
          <w:szCs w:val="22"/>
          <w:shd w:val="clear" w:color="auto" w:fill="FFFFFF"/>
          <w:lang w:bidi="hi-IN"/>
        </w:rPr>
        <w:t xml:space="preserve">  </w:t>
      </w:r>
      <w:r w:rsidR="00485409" w:rsidRPr="004E4F7B">
        <w:rPr>
          <w:rFonts w:asciiTheme="minorHAnsi" w:eastAsia="Arial" w:hAnsiTheme="minorHAnsi" w:cstheme="minorHAnsi"/>
          <w:kern w:val="1"/>
          <w:sz w:val="22"/>
          <w:szCs w:val="22"/>
          <w:shd w:val="clear" w:color="auto" w:fill="FFFFFF"/>
          <w:lang w:bidi="hi-IN"/>
        </w:rPr>
        <w:t>7204</w:t>
      </w:r>
      <w:r w:rsidRPr="004E4F7B">
        <w:rPr>
          <w:rFonts w:asciiTheme="minorHAnsi" w:eastAsia="Arial" w:hAnsiTheme="minorHAnsi" w:cstheme="minorHAnsi"/>
          <w:kern w:val="1"/>
          <w:sz w:val="22"/>
          <w:szCs w:val="22"/>
          <w:shd w:val="clear" w:color="auto" w:fill="FFFFFF"/>
          <w:lang w:bidi="hi-IN"/>
        </w:rPr>
        <w:t>/</w:t>
      </w:r>
      <w:r w:rsidR="00485409" w:rsidRPr="004E4F7B">
        <w:rPr>
          <w:rFonts w:asciiTheme="minorHAnsi" w:eastAsia="Arial" w:hAnsiTheme="minorHAnsi" w:cstheme="minorHAnsi"/>
          <w:kern w:val="1"/>
          <w:sz w:val="22"/>
          <w:szCs w:val="22"/>
          <w:shd w:val="clear" w:color="auto" w:fill="FFFFFF"/>
          <w:lang w:bidi="hi-IN"/>
        </w:rPr>
        <w:t>13-4</w:t>
      </w:r>
      <w:r w:rsidRPr="004E4F7B">
        <w:rPr>
          <w:rFonts w:asciiTheme="minorHAnsi" w:eastAsia="Arial" w:hAnsiTheme="minorHAnsi" w:cstheme="minorHAnsi"/>
          <w:kern w:val="1"/>
          <w:sz w:val="22"/>
          <w:szCs w:val="22"/>
          <w:shd w:val="clear" w:color="auto" w:fill="FFFFFF"/>
          <w:lang w:bidi="hi-IN"/>
        </w:rPr>
        <w:t>-2023</w:t>
      </w:r>
      <w:r w:rsidRPr="004E4F7B">
        <w:rPr>
          <w:rStyle w:val="FontStyle17"/>
          <w:rFonts w:asciiTheme="minorHAnsi" w:eastAsia="Calibri" w:hAnsiTheme="minorHAnsi" w:cstheme="minorHAnsi"/>
          <w:spacing w:val="-3"/>
          <w:kern w:val="1"/>
        </w:rPr>
        <w:t xml:space="preserve">  πρόσκλ</w:t>
      </w:r>
      <w:r w:rsidR="009643B7" w:rsidRPr="004E4F7B">
        <w:rPr>
          <w:rStyle w:val="FontStyle17"/>
          <w:rFonts w:asciiTheme="minorHAnsi" w:eastAsia="Calibri" w:hAnsiTheme="minorHAnsi" w:cstheme="minorHAnsi"/>
          <w:spacing w:val="-3"/>
          <w:kern w:val="1"/>
        </w:rPr>
        <w:t>ησης</w:t>
      </w:r>
      <w:r w:rsidR="00245400" w:rsidRPr="004E4F7B">
        <w:rPr>
          <w:rStyle w:val="FontStyle17"/>
          <w:rFonts w:asciiTheme="minorHAnsi" w:eastAsia="Calibri" w:hAnsiTheme="minorHAnsi" w:cstheme="minorHAnsi"/>
          <w:i/>
          <w:iCs/>
          <w:spacing w:val="-3"/>
        </w:rPr>
        <w:t>,</w:t>
      </w:r>
      <w:r w:rsidR="00245400" w:rsidRPr="004E4F7B">
        <w:rPr>
          <w:rStyle w:val="aa"/>
          <w:rFonts w:asciiTheme="minorHAnsi" w:eastAsia="Arial" w:hAnsiTheme="minorHAnsi" w:cstheme="minorHAnsi"/>
          <w:color w:val="000000"/>
          <w:sz w:val="22"/>
          <w:szCs w:val="22"/>
          <w:highlight w:val="white"/>
          <w:shd w:val="clear" w:color="auto" w:fill="FFFFFF"/>
          <w:lang w:bidi="hi-IN"/>
        </w:rPr>
        <w:t xml:space="preserve"> </w:t>
      </w:r>
      <w:r w:rsidR="00245400" w:rsidRPr="004E4F7B">
        <w:rPr>
          <w:rStyle w:val="aa"/>
          <w:rFonts w:asciiTheme="minorHAnsi" w:eastAsia="Arial" w:hAnsiTheme="minorHAnsi" w:cstheme="minorHAnsi"/>
          <w:i w:val="0"/>
          <w:color w:val="000000"/>
          <w:sz w:val="22"/>
          <w:szCs w:val="22"/>
          <w:highlight w:val="white"/>
          <w:shd w:val="clear" w:color="auto" w:fill="FFFFFF"/>
          <w:lang w:bidi="hi-IN"/>
        </w:rPr>
        <w:t>η κ.</w:t>
      </w:r>
      <w:r w:rsidR="00245400" w:rsidRPr="004E4F7B">
        <w:rPr>
          <w:rStyle w:val="aa"/>
          <w:rFonts w:asciiTheme="minorHAnsi" w:eastAsia="Arial" w:hAnsiTheme="minorHAnsi" w:cstheme="minorHAnsi"/>
          <w:color w:val="000000"/>
          <w:sz w:val="22"/>
          <w:szCs w:val="22"/>
          <w:highlight w:val="white"/>
          <w:shd w:val="clear" w:color="auto" w:fill="FFFFFF"/>
          <w:lang w:bidi="hi-IN"/>
        </w:rPr>
        <w:t xml:space="preserve"> </w:t>
      </w:r>
      <w:r w:rsidR="00245400" w:rsidRPr="004E4F7B">
        <w:rPr>
          <w:rFonts w:asciiTheme="minorHAnsi" w:eastAsia="Arial" w:hAnsiTheme="minorHAnsi" w:cstheme="minorHAnsi"/>
          <w:sz w:val="22"/>
          <w:szCs w:val="22"/>
          <w:highlight w:val="white"/>
          <w:shd w:val="clear" w:color="auto" w:fill="FFFFFF"/>
          <w:lang w:bidi="hi-IN"/>
        </w:rPr>
        <w:t xml:space="preserve">Πρόεδρος  </w:t>
      </w:r>
      <w:r w:rsidR="00245400" w:rsidRPr="004E4F7B">
        <w:rPr>
          <w:rFonts w:asciiTheme="minorHAnsi" w:eastAsia="Arial" w:hAnsiTheme="minorHAnsi" w:cstheme="minorHAnsi"/>
          <w:kern w:val="1"/>
          <w:sz w:val="22"/>
          <w:szCs w:val="22"/>
          <w:shd w:val="clear" w:color="auto" w:fill="FFFFFF"/>
          <w:lang w:bidi="hi-IN"/>
        </w:rPr>
        <w:t xml:space="preserve">  </w:t>
      </w:r>
      <w:r w:rsidR="00245400" w:rsidRPr="004E4F7B">
        <w:rPr>
          <w:rFonts w:asciiTheme="minorHAnsi" w:eastAsia="Arial" w:hAnsiTheme="minorHAnsi" w:cstheme="minorHAnsi"/>
          <w:kern w:val="1"/>
          <w:sz w:val="22"/>
          <w:szCs w:val="22"/>
          <w:highlight w:val="white"/>
          <w:shd w:val="clear" w:color="auto" w:fill="FFFFFF"/>
          <w:lang w:bidi="hi-IN"/>
        </w:rPr>
        <w:t xml:space="preserve">έθεσε υπόψη των μελών του Δημοτικού </w:t>
      </w:r>
      <w:r w:rsidR="00245400" w:rsidRPr="004E4F7B">
        <w:rPr>
          <w:rFonts w:asciiTheme="minorHAnsi" w:hAnsiTheme="minorHAnsi" w:cstheme="minorHAnsi"/>
          <w:sz w:val="22"/>
          <w:szCs w:val="22"/>
        </w:rPr>
        <w:t xml:space="preserve">  Συμβουλίου  </w:t>
      </w:r>
      <w:r w:rsidR="006953C2" w:rsidRPr="004E4F7B">
        <w:rPr>
          <w:rFonts w:asciiTheme="minorHAnsi" w:eastAsia="Arial" w:hAnsiTheme="minorHAnsi" w:cstheme="minorHAnsi"/>
          <w:sz w:val="22"/>
          <w:szCs w:val="22"/>
          <w:highlight w:val="white"/>
          <w:shd w:val="clear" w:color="auto" w:fill="FFFFFF"/>
          <w:lang w:bidi="hi-IN"/>
        </w:rPr>
        <w:t xml:space="preserve">την  υπ </w:t>
      </w:r>
      <w:proofErr w:type="spellStart"/>
      <w:r w:rsidR="006953C2" w:rsidRPr="004E4F7B">
        <w:rPr>
          <w:rFonts w:asciiTheme="minorHAnsi" w:eastAsia="Arial" w:hAnsiTheme="minorHAnsi" w:cstheme="minorHAnsi"/>
          <w:sz w:val="22"/>
          <w:szCs w:val="22"/>
          <w:highlight w:val="white"/>
          <w:shd w:val="clear" w:color="auto" w:fill="FFFFFF"/>
          <w:lang w:bidi="hi-IN"/>
        </w:rPr>
        <w:t>αριθμ</w:t>
      </w:r>
      <w:proofErr w:type="spellEnd"/>
      <w:r w:rsidR="006953C2" w:rsidRPr="004E4F7B">
        <w:rPr>
          <w:rFonts w:asciiTheme="minorHAnsi" w:eastAsia="Arial" w:hAnsiTheme="minorHAnsi" w:cstheme="minorHAnsi"/>
          <w:sz w:val="22"/>
          <w:szCs w:val="22"/>
          <w:highlight w:val="white"/>
          <w:shd w:val="clear" w:color="auto" w:fill="FFFFFF"/>
          <w:lang w:bidi="hi-IN"/>
        </w:rPr>
        <w:t xml:space="preserve"> </w:t>
      </w:r>
      <w:r w:rsidR="006953C2" w:rsidRPr="004E4F7B">
        <w:rPr>
          <w:rFonts w:asciiTheme="minorHAnsi" w:hAnsiTheme="minorHAnsi" w:cstheme="minorHAnsi"/>
          <w:sz w:val="22"/>
          <w:szCs w:val="22"/>
          <w:lang w:eastAsia="el-GR"/>
        </w:rPr>
        <w:t xml:space="preserve"> </w:t>
      </w:r>
      <w:r w:rsidR="00015DE1" w:rsidRPr="004E4F7B">
        <w:rPr>
          <w:rFonts w:asciiTheme="minorHAnsi" w:hAnsiTheme="minorHAnsi" w:cstheme="minorHAnsi"/>
          <w:sz w:val="22"/>
          <w:szCs w:val="22"/>
          <w:lang w:eastAsia="el-GR"/>
        </w:rPr>
        <w:t>61</w:t>
      </w:r>
      <w:r w:rsidR="006953C2" w:rsidRPr="004E4F7B">
        <w:rPr>
          <w:rFonts w:asciiTheme="minorHAnsi" w:hAnsiTheme="minorHAnsi" w:cstheme="minorHAnsi"/>
          <w:sz w:val="22"/>
          <w:szCs w:val="22"/>
          <w:lang w:eastAsia="el-GR"/>
        </w:rPr>
        <w:t xml:space="preserve">/2023 </w:t>
      </w:r>
      <w:r w:rsidR="00224BA5" w:rsidRPr="004E4F7B">
        <w:rPr>
          <w:rFonts w:asciiTheme="minorHAnsi" w:hAnsiTheme="minorHAnsi" w:cstheme="minorHAnsi"/>
          <w:sz w:val="22"/>
          <w:szCs w:val="22"/>
          <w:lang w:eastAsia="el-GR"/>
        </w:rPr>
        <w:t xml:space="preserve">Απόφασης της Οικονομικής Επιτροπής Δήμου </w:t>
      </w:r>
      <w:proofErr w:type="spellStart"/>
      <w:r w:rsidR="00224BA5" w:rsidRPr="004E4F7B">
        <w:rPr>
          <w:rFonts w:asciiTheme="minorHAnsi" w:hAnsiTheme="minorHAnsi" w:cstheme="minorHAnsi"/>
          <w:sz w:val="22"/>
          <w:szCs w:val="22"/>
          <w:lang w:eastAsia="el-GR"/>
        </w:rPr>
        <w:t>Λεβαδέων</w:t>
      </w:r>
      <w:proofErr w:type="spellEnd"/>
      <w:r w:rsidR="001D2AEA" w:rsidRPr="004E4F7B">
        <w:rPr>
          <w:rFonts w:asciiTheme="minorHAnsi" w:hAnsiTheme="minorHAnsi" w:cstheme="minorHAnsi"/>
          <w:sz w:val="22"/>
          <w:szCs w:val="22"/>
          <w:lang w:eastAsia="el-GR"/>
        </w:rPr>
        <w:t xml:space="preserve"> </w:t>
      </w:r>
      <w:r w:rsidR="00015DE1" w:rsidRPr="004E4F7B">
        <w:rPr>
          <w:rFonts w:asciiTheme="minorHAnsi" w:hAnsiTheme="minorHAnsi" w:cstheme="minorHAnsi"/>
          <w:sz w:val="22"/>
          <w:szCs w:val="22"/>
          <w:lang w:eastAsia="el-GR"/>
        </w:rPr>
        <w:t>(ΑΔΑ:Ψ7Ζ3ΩΛΗ-ΩΕ9)</w:t>
      </w:r>
      <w:r w:rsidR="00BC60CD" w:rsidRPr="00BC60CD">
        <w:rPr>
          <w:rFonts w:asciiTheme="minorHAnsi" w:hAnsiTheme="minorHAnsi" w:cstheme="minorHAnsi"/>
          <w:sz w:val="22"/>
          <w:szCs w:val="22"/>
        </w:rPr>
        <w:t xml:space="preserve"> </w:t>
      </w:r>
      <w:r w:rsidR="00BC60CD" w:rsidRPr="004E4F7B">
        <w:rPr>
          <w:rFonts w:asciiTheme="minorHAnsi" w:hAnsiTheme="minorHAnsi" w:cstheme="minorHAnsi"/>
          <w:sz w:val="22"/>
          <w:szCs w:val="22"/>
        </w:rPr>
        <w:t>,</w:t>
      </w:r>
      <w:r w:rsidR="006953C2" w:rsidRPr="004E4F7B">
        <w:rPr>
          <w:rFonts w:asciiTheme="minorHAnsi" w:hAnsiTheme="minorHAnsi" w:cstheme="minorHAnsi"/>
          <w:sz w:val="22"/>
          <w:szCs w:val="22"/>
          <w:lang w:eastAsia="el-GR"/>
        </w:rPr>
        <w:t xml:space="preserve"> </w:t>
      </w:r>
      <w:r w:rsidR="00224BA5" w:rsidRPr="004E4F7B">
        <w:rPr>
          <w:rStyle w:val="aa"/>
          <w:rFonts w:asciiTheme="minorHAnsi" w:eastAsia="Arial" w:hAnsiTheme="minorHAnsi" w:cstheme="minorHAnsi"/>
          <w:i w:val="0"/>
          <w:sz w:val="22"/>
          <w:szCs w:val="22"/>
          <w:shd w:val="clear" w:color="auto" w:fill="FFFFFF"/>
          <w:lang w:bidi="hi-IN"/>
        </w:rPr>
        <w:t>με την οποία  εισηγείται στο Δημοτικό Συμβούλιο την αναμόρφωση του προϋπολογισμού τρέχουσας χρήσης  και συγκεκριμένα:</w:t>
      </w:r>
    </w:p>
    <w:p w:rsidR="00224BA5" w:rsidRPr="004E4F7B" w:rsidRDefault="00224BA5" w:rsidP="00224BA5">
      <w:pPr>
        <w:spacing w:line="360" w:lineRule="auto"/>
        <w:rPr>
          <w:rFonts w:asciiTheme="minorHAnsi" w:hAnsiTheme="minorHAnsi" w:cstheme="minorHAnsi"/>
          <w:sz w:val="22"/>
          <w:szCs w:val="22"/>
        </w:rPr>
      </w:pPr>
      <w:r w:rsidRPr="004E4F7B">
        <w:rPr>
          <w:rFonts w:asciiTheme="minorHAnsi" w:hAnsiTheme="minorHAnsi" w:cstheme="minorHAnsi"/>
          <w:sz w:val="22"/>
          <w:szCs w:val="22"/>
        </w:rPr>
        <w:t>1. Αυξάνονται τα έσοδα κατά</w:t>
      </w:r>
      <w:r w:rsidRPr="004E4F7B">
        <w:rPr>
          <w:rFonts w:asciiTheme="minorHAnsi" w:hAnsiTheme="minorHAnsi" w:cstheme="minorHAnsi"/>
          <w:b/>
          <w:bCs/>
          <w:sz w:val="22"/>
          <w:szCs w:val="22"/>
        </w:rPr>
        <w:t xml:space="preserve">  807.760,26€  </w:t>
      </w:r>
    </w:p>
    <w:p w:rsidR="00224BA5" w:rsidRPr="004E4F7B" w:rsidRDefault="00224BA5" w:rsidP="00224BA5">
      <w:pPr>
        <w:spacing w:line="360" w:lineRule="auto"/>
        <w:rPr>
          <w:rFonts w:asciiTheme="minorHAnsi" w:hAnsiTheme="minorHAnsi" w:cstheme="minorHAnsi"/>
          <w:b/>
          <w:bCs/>
          <w:sz w:val="22"/>
          <w:szCs w:val="22"/>
        </w:rPr>
      </w:pPr>
      <w:r w:rsidRPr="004E4F7B">
        <w:rPr>
          <w:rFonts w:asciiTheme="minorHAnsi" w:hAnsiTheme="minorHAnsi" w:cstheme="minorHAnsi"/>
          <w:sz w:val="22"/>
          <w:szCs w:val="22"/>
        </w:rPr>
        <w:t>2  Μειώνονται τα έξοδα κατά</w:t>
      </w:r>
      <w:r w:rsidRPr="004E4F7B">
        <w:rPr>
          <w:rFonts w:asciiTheme="minorHAnsi" w:hAnsiTheme="minorHAnsi" w:cstheme="minorHAnsi"/>
          <w:b/>
          <w:bCs/>
          <w:sz w:val="22"/>
          <w:szCs w:val="22"/>
        </w:rPr>
        <w:t xml:space="preserve">  45.761,64€</w:t>
      </w:r>
    </w:p>
    <w:p w:rsidR="00224BA5" w:rsidRPr="004E4F7B" w:rsidRDefault="00224BA5" w:rsidP="00224BA5">
      <w:pPr>
        <w:spacing w:line="360" w:lineRule="auto"/>
        <w:rPr>
          <w:rFonts w:asciiTheme="minorHAnsi" w:hAnsiTheme="minorHAnsi" w:cstheme="minorHAnsi"/>
          <w:b/>
          <w:bCs/>
          <w:sz w:val="22"/>
          <w:szCs w:val="22"/>
        </w:rPr>
      </w:pPr>
      <w:r w:rsidRPr="004E4F7B">
        <w:rPr>
          <w:rFonts w:asciiTheme="minorHAnsi" w:hAnsiTheme="minorHAnsi" w:cstheme="minorHAnsi"/>
          <w:bCs/>
          <w:sz w:val="22"/>
          <w:szCs w:val="22"/>
        </w:rPr>
        <w:t xml:space="preserve">3. Μειώνεται </w:t>
      </w:r>
      <w:r w:rsidRPr="004E4F7B">
        <w:rPr>
          <w:rFonts w:asciiTheme="minorHAnsi" w:hAnsiTheme="minorHAnsi" w:cstheme="minorHAnsi"/>
          <w:sz w:val="22"/>
          <w:szCs w:val="22"/>
        </w:rPr>
        <w:t xml:space="preserve">  το αποθεματικό  κατά  </w:t>
      </w:r>
      <w:r w:rsidRPr="004E4F7B">
        <w:rPr>
          <w:rFonts w:asciiTheme="minorHAnsi" w:hAnsiTheme="minorHAnsi" w:cstheme="minorHAnsi"/>
          <w:b/>
          <w:bCs/>
          <w:sz w:val="22"/>
          <w:szCs w:val="22"/>
        </w:rPr>
        <w:t>97.520,00€</w:t>
      </w:r>
      <w:r w:rsidRPr="004E4F7B">
        <w:rPr>
          <w:rFonts w:asciiTheme="minorHAnsi" w:hAnsiTheme="minorHAnsi" w:cstheme="minorHAnsi"/>
          <w:sz w:val="22"/>
          <w:szCs w:val="22"/>
        </w:rPr>
        <w:t xml:space="preserve"> και διαμορφώνεται   </w:t>
      </w:r>
      <w:r w:rsidRPr="004E4F7B">
        <w:rPr>
          <w:rFonts w:asciiTheme="minorHAnsi" w:hAnsiTheme="minorHAnsi" w:cstheme="minorHAnsi"/>
          <w:bCs/>
          <w:sz w:val="22"/>
          <w:szCs w:val="22"/>
        </w:rPr>
        <w:t>στα</w:t>
      </w:r>
      <w:r w:rsidRPr="004E4F7B">
        <w:rPr>
          <w:rFonts w:asciiTheme="minorHAnsi" w:hAnsiTheme="minorHAnsi" w:cstheme="minorHAnsi"/>
          <w:b/>
          <w:bCs/>
          <w:sz w:val="22"/>
          <w:szCs w:val="22"/>
        </w:rPr>
        <w:t xml:space="preserve"> 411.376,07€.</w:t>
      </w:r>
    </w:p>
    <w:p w:rsidR="00224BA5" w:rsidRPr="004E4F7B" w:rsidRDefault="00224BA5" w:rsidP="00224BA5">
      <w:pPr>
        <w:spacing w:line="360" w:lineRule="auto"/>
        <w:rPr>
          <w:rStyle w:val="aa"/>
          <w:rFonts w:asciiTheme="minorHAnsi" w:eastAsia="Arial" w:hAnsiTheme="minorHAnsi" w:cstheme="minorHAnsi"/>
          <w:color w:val="000000"/>
          <w:sz w:val="22"/>
          <w:szCs w:val="22"/>
          <w:shd w:val="clear" w:color="auto" w:fill="FFFFFF"/>
          <w:lang w:bidi="hi-IN"/>
        </w:rPr>
      </w:pPr>
      <w:r w:rsidRPr="004E4F7B">
        <w:rPr>
          <w:rFonts w:asciiTheme="minorHAnsi" w:hAnsiTheme="minorHAnsi" w:cstheme="minorHAnsi"/>
          <w:bCs/>
          <w:sz w:val="22"/>
          <w:szCs w:val="22"/>
        </w:rPr>
        <w:t xml:space="preserve">  </w:t>
      </w:r>
      <w:r w:rsidRPr="004E4F7B">
        <w:rPr>
          <w:rStyle w:val="aa"/>
          <w:rFonts w:asciiTheme="minorHAnsi" w:eastAsia="Arial" w:hAnsiTheme="minorHAnsi" w:cstheme="minorHAnsi"/>
          <w:i w:val="0"/>
          <w:color w:val="000000"/>
          <w:sz w:val="22"/>
          <w:szCs w:val="22"/>
          <w:shd w:val="clear" w:color="auto" w:fill="FFFFFF"/>
          <w:lang w:bidi="hi-IN"/>
        </w:rPr>
        <w:t xml:space="preserve">Ο προϋπολογισμός 2023   ανέρχεται στα </w:t>
      </w:r>
      <w:r w:rsidRPr="004E4F7B">
        <w:rPr>
          <w:rStyle w:val="aa"/>
          <w:rFonts w:asciiTheme="minorHAnsi" w:eastAsia="Arial" w:hAnsiTheme="minorHAnsi" w:cstheme="minorHAnsi"/>
          <w:bCs/>
          <w:i w:val="0"/>
          <w:color w:val="000000"/>
          <w:sz w:val="22"/>
          <w:szCs w:val="22"/>
          <w:shd w:val="clear" w:color="auto" w:fill="FFFFFF"/>
          <w:lang w:bidi="hi-IN"/>
        </w:rPr>
        <w:t xml:space="preserve">39.737.127,54€ </w:t>
      </w:r>
      <w:r w:rsidRPr="004E4F7B">
        <w:rPr>
          <w:rStyle w:val="aa"/>
          <w:rFonts w:asciiTheme="minorHAnsi" w:eastAsia="Arial" w:hAnsiTheme="minorHAnsi" w:cstheme="minorHAnsi"/>
          <w:i w:val="0"/>
          <w:color w:val="000000"/>
          <w:sz w:val="22"/>
          <w:szCs w:val="22"/>
          <w:shd w:val="clear" w:color="auto" w:fill="FFFFFF"/>
          <w:lang w:bidi="hi-IN"/>
        </w:rPr>
        <w:t xml:space="preserve">περιλαμβανομένου και του αποθεματικού και παραμένει ισοσκελισμένος σύμφωνα με την ΚΥΑ </w:t>
      </w:r>
      <w:r w:rsidRPr="004E4F7B">
        <w:rPr>
          <w:rStyle w:val="a5"/>
          <w:rFonts w:asciiTheme="minorHAnsi" w:hAnsiTheme="minorHAnsi" w:cstheme="minorHAnsi"/>
          <w:iCs/>
          <w:sz w:val="22"/>
          <w:szCs w:val="22"/>
        </w:rPr>
        <w:t>οικ. 49039/25-7-2022</w:t>
      </w:r>
      <w:r w:rsidRPr="004E4F7B">
        <w:rPr>
          <w:rStyle w:val="aa"/>
          <w:rFonts w:asciiTheme="minorHAnsi" w:eastAsia="Arial" w:hAnsiTheme="minorHAnsi" w:cstheme="minorHAnsi"/>
          <w:color w:val="000000"/>
          <w:sz w:val="22"/>
          <w:szCs w:val="22"/>
          <w:shd w:val="clear" w:color="auto" w:fill="FFFFFF"/>
          <w:lang w:bidi="hi-IN"/>
        </w:rPr>
        <w:t>.</w:t>
      </w:r>
    </w:p>
    <w:p w:rsidR="001D2AEA" w:rsidRPr="004E4F7B" w:rsidRDefault="001D2AEA" w:rsidP="00224BA5">
      <w:pPr>
        <w:tabs>
          <w:tab w:val="center" w:pos="8460"/>
        </w:tabs>
        <w:spacing w:line="276" w:lineRule="auto"/>
        <w:ind w:left="-170"/>
        <w:jc w:val="both"/>
        <w:rPr>
          <w:rFonts w:asciiTheme="minorHAnsi" w:hAnsiTheme="minorHAnsi" w:cstheme="minorHAnsi"/>
          <w:b/>
          <w:sz w:val="22"/>
          <w:szCs w:val="22"/>
        </w:rPr>
      </w:pPr>
    </w:p>
    <w:p w:rsidR="00763567" w:rsidRPr="004E4F7B" w:rsidRDefault="00763567" w:rsidP="00763567">
      <w:pPr>
        <w:pStyle w:val="af9"/>
        <w:spacing w:line="276" w:lineRule="auto"/>
        <w:ind w:left="0"/>
        <w:jc w:val="both"/>
        <w:rPr>
          <w:rFonts w:asciiTheme="minorHAnsi" w:hAnsiTheme="minorHAnsi" w:cstheme="minorHAnsi"/>
          <w:b/>
          <w:sz w:val="22"/>
          <w:szCs w:val="22"/>
        </w:rPr>
      </w:pPr>
    </w:p>
    <w:p w:rsidR="006953C2" w:rsidRPr="004E4F7B" w:rsidRDefault="006953C2" w:rsidP="006953C2">
      <w:pPr>
        <w:pStyle w:val="ad"/>
        <w:widowControl w:val="0"/>
        <w:spacing w:after="120"/>
        <w:rPr>
          <w:rFonts w:asciiTheme="minorHAnsi" w:hAnsiTheme="minorHAnsi" w:cstheme="minorHAnsi"/>
          <w:sz w:val="22"/>
          <w:szCs w:val="22"/>
        </w:rPr>
      </w:pPr>
      <w:r w:rsidRPr="004E4F7B">
        <w:rPr>
          <w:rFonts w:asciiTheme="minorHAnsi" w:hAnsiTheme="minorHAnsi" w:cstheme="minorHAnsi"/>
          <w:sz w:val="22"/>
          <w:szCs w:val="22"/>
        </w:rPr>
        <w:t xml:space="preserve">Ακολούθως η Πρόεδρος ζήτησε από τα μέλη του Δημοτικού Συμβουλίου να </w:t>
      </w:r>
      <w:r w:rsidR="001D2AEA" w:rsidRPr="004E4F7B">
        <w:rPr>
          <w:rFonts w:asciiTheme="minorHAnsi" w:hAnsiTheme="minorHAnsi" w:cstheme="minorHAnsi"/>
          <w:sz w:val="22"/>
          <w:szCs w:val="22"/>
        </w:rPr>
        <w:t xml:space="preserve">τοποθετηθούν </w:t>
      </w:r>
      <w:r w:rsidRPr="004E4F7B">
        <w:rPr>
          <w:rFonts w:asciiTheme="minorHAnsi" w:hAnsiTheme="minorHAnsi" w:cstheme="minorHAnsi"/>
          <w:sz w:val="22"/>
          <w:szCs w:val="22"/>
        </w:rPr>
        <w:t>σχετικά.</w:t>
      </w:r>
    </w:p>
    <w:p w:rsidR="00225875" w:rsidRPr="004E4F7B" w:rsidRDefault="001D2AEA" w:rsidP="00015DE1">
      <w:pPr>
        <w:pStyle w:val="af9"/>
        <w:spacing w:line="276" w:lineRule="auto"/>
        <w:jc w:val="both"/>
        <w:rPr>
          <w:rFonts w:asciiTheme="minorHAnsi" w:hAnsiTheme="minorHAnsi" w:cstheme="minorHAnsi"/>
          <w:sz w:val="22"/>
          <w:szCs w:val="22"/>
        </w:rPr>
      </w:pPr>
      <w:r w:rsidRPr="004E4F7B">
        <w:rPr>
          <w:rFonts w:asciiTheme="minorHAnsi" w:hAnsiTheme="minorHAnsi" w:cstheme="minorHAnsi"/>
          <w:bCs/>
          <w:sz w:val="22"/>
          <w:szCs w:val="22"/>
        </w:rPr>
        <w:t xml:space="preserve">Λαμβάνοντας το λόγο ο κ. </w:t>
      </w:r>
      <w:proofErr w:type="spellStart"/>
      <w:r w:rsidRPr="004E4F7B">
        <w:rPr>
          <w:rFonts w:asciiTheme="minorHAnsi" w:hAnsiTheme="minorHAnsi" w:cstheme="minorHAnsi"/>
          <w:bCs/>
          <w:sz w:val="22"/>
          <w:szCs w:val="22"/>
        </w:rPr>
        <w:t>Κοτσικώνας</w:t>
      </w:r>
      <w:proofErr w:type="spellEnd"/>
      <w:r w:rsidRPr="004E4F7B">
        <w:rPr>
          <w:rFonts w:asciiTheme="minorHAnsi" w:hAnsiTheme="minorHAnsi" w:cstheme="minorHAnsi"/>
          <w:bCs/>
          <w:sz w:val="22"/>
          <w:szCs w:val="22"/>
        </w:rPr>
        <w:t xml:space="preserve"> </w:t>
      </w:r>
      <w:proofErr w:type="spellStart"/>
      <w:r w:rsidRPr="004E4F7B">
        <w:rPr>
          <w:rFonts w:asciiTheme="minorHAnsi" w:hAnsiTheme="minorHAnsi" w:cstheme="minorHAnsi"/>
          <w:bCs/>
          <w:sz w:val="22"/>
          <w:szCs w:val="22"/>
        </w:rPr>
        <w:t>Επαμ</w:t>
      </w:r>
      <w:proofErr w:type="spellEnd"/>
      <w:r w:rsidRPr="004E4F7B">
        <w:rPr>
          <w:rFonts w:asciiTheme="minorHAnsi" w:hAnsiTheme="minorHAnsi" w:cstheme="minorHAnsi"/>
          <w:bCs/>
          <w:sz w:val="22"/>
          <w:szCs w:val="22"/>
        </w:rPr>
        <w:t xml:space="preserve">. επικεφαλής της παράταξης «ΛΑΙΚΗ ΣΥΣΠΕΙΡΩΣΗ ΛΙΒΑΔΕΙΑΣ» ότι η παράταξή </w:t>
      </w:r>
      <w:r w:rsidR="00015DE1" w:rsidRPr="004E4F7B">
        <w:rPr>
          <w:rFonts w:asciiTheme="minorHAnsi" w:hAnsiTheme="minorHAnsi" w:cstheme="minorHAnsi"/>
          <w:bCs/>
          <w:sz w:val="22"/>
          <w:szCs w:val="22"/>
        </w:rPr>
        <w:t>καταψηφίζει την εν λόγω αναμόρφωση καθώς έχει καταψηφίσει και τον προϋπολογισμό του Δήμου διότι δεν συμφωνούν πολιτικά με την μείωση των πιστώσεων των εξόδων των παραγράφων 2 &amp; 4 της απόφασης 61/2023 της Οικονομικής Επιτροπής.</w:t>
      </w:r>
    </w:p>
    <w:p w:rsidR="00015DE1" w:rsidRPr="004E4F7B" w:rsidRDefault="00015DE1" w:rsidP="00015DE1">
      <w:pPr>
        <w:spacing w:before="120" w:after="120" w:line="360" w:lineRule="auto"/>
        <w:ind w:right="29"/>
        <w:jc w:val="both"/>
        <w:rPr>
          <w:rFonts w:asciiTheme="minorHAnsi" w:hAnsiTheme="minorHAnsi" w:cstheme="minorHAnsi"/>
          <w:sz w:val="22"/>
          <w:szCs w:val="22"/>
        </w:rPr>
      </w:pPr>
      <w:r w:rsidRPr="004E4F7B">
        <w:rPr>
          <w:rFonts w:asciiTheme="minorHAnsi" w:hAnsiTheme="minorHAnsi" w:cstheme="minorHAnsi"/>
          <w:sz w:val="22"/>
          <w:szCs w:val="22"/>
        </w:rPr>
        <w:t>-  Στη συνέχεια   η Πρόεδρος  κάλεσε τους δημοτικούς συμβούλους να ψηφίσουν την εισήγηση της Υπηρεσίας έτσι όπως αποτυπώθηκε στην 61/2023 Απόφαση της Οικονομικής Επιτροπής (ΑΔΑ:</w:t>
      </w:r>
      <w:r w:rsidRPr="004E4F7B">
        <w:rPr>
          <w:rFonts w:asciiTheme="minorHAnsi" w:hAnsiTheme="minorHAnsi" w:cstheme="minorHAnsi"/>
          <w:sz w:val="22"/>
          <w:szCs w:val="22"/>
          <w:lang w:eastAsia="el-GR"/>
        </w:rPr>
        <w:t xml:space="preserve"> Ψ7Ζ3ΩΛΗ-ΩΕ9</w:t>
      </w:r>
      <w:r w:rsidRPr="004E4F7B">
        <w:rPr>
          <w:rFonts w:asciiTheme="minorHAnsi" w:hAnsiTheme="minorHAnsi" w:cstheme="minorHAnsi"/>
          <w:sz w:val="22"/>
          <w:szCs w:val="22"/>
        </w:rPr>
        <w:t>):</w:t>
      </w:r>
    </w:p>
    <w:p w:rsidR="00015DE1" w:rsidRPr="004E4F7B" w:rsidRDefault="00015DE1" w:rsidP="00015DE1">
      <w:pPr>
        <w:spacing w:before="120" w:after="120" w:line="360" w:lineRule="auto"/>
        <w:ind w:right="29"/>
        <w:jc w:val="both"/>
        <w:rPr>
          <w:rFonts w:asciiTheme="minorHAnsi" w:hAnsiTheme="minorHAnsi" w:cstheme="minorHAnsi"/>
          <w:sz w:val="22"/>
          <w:szCs w:val="22"/>
        </w:rPr>
      </w:pPr>
      <w:r w:rsidRPr="004E4F7B">
        <w:rPr>
          <w:rFonts w:asciiTheme="minorHAnsi" w:hAnsiTheme="minorHAnsi" w:cstheme="minorHAnsi"/>
          <w:sz w:val="22"/>
          <w:szCs w:val="22"/>
        </w:rPr>
        <w:t xml:space="preserve">Υπέρ ψήφισαν οι δημοτικοί σύμβουλοι </w:t>
      </w:r>
      <w:proofErr w:type="spellStart"/>
      <w:r w:rsidRPr="004E4F7B">
        <w:rPr>
          <w:rFonts w:asciiTheme="minorHAnsi" w:hAnsiTheme="minorHAnsi" w:cstheme="minorHAnsi"/>
          <w:sz w:val="22"/>
          <w:szCs w:val="22"/>
        </w:rPr>
        <w:t>κ.κ</w:t>
      </w:r>
      <w:proofErr w:type="spellEnd"/>
      <w:r w:rsidRPr="004E4F7B">
        <w:rPr>
          <w:rFonts w:asciiTheme="minorHAnsi" w:hAnsiTheme="minorHAnsi" w:cstheme="minorHAnsi"/>
          <w:sz w:val="22"/>
          <w:szCs w:val="22"/>
        </w:rPr>
        <w:t xml:space="preserve"> 1</w:t>
      </w:r>
      <w:r w:rsidRPr="004E4F7B">
        <w:rPr>
          <w:rFonts w:asciiTheme="minorHAnsi" w:eastAsia="Bookman Old Style" w:hAnsiTheme="minorHAnsi" w:cstheme="minorHAnsi"/>
          <w:sz w:val="22"/>
          <w:szCs w:val="22"/>
        </w:rPr>
        <w:t>)</w:t>
      </w:r>
      <w:proofErr w:type="spellStart"/>
      <w:r w:rsidRPr="004E4F7B">
        <w:rPr>
          <w:rFonts w:asciiTheme="minorHAnsi" w:eastAsia="Bookman Old Style" w:hAnsiTheme="minorHAnsi" w:cstheme="minorHAnsi"/>
          <w:sz w:val="22"/>
          <w:szCs w:val="22"/>
        </w:rPr>
        <w:t>Καλογρηάς</w:t>
      </w:r>
      <w:proofErr w:type="spellEnd"/>
      <w:r w:rsidRPr="004E4F7B">
        <w:rPr>
          <w:rFonts w:asciiTheme="minorHAnsi" w:eastAsia="Bookman Old Style" w:hAnsiTheme="minorHAnsi" w:cstheme="minorHAnsi"/>
          <w:sz w:val="22"/>
          <w:szCs w:val="22"/>
        </w:rPr>
        <w:t xml:space="preserve"> Αθανάσιος, 2) Δήμου Ιωάννης, 3)</w:t>
      </w:r>
      <w:proofErr w:type="spellStart"/>
      <w:r w:rsidRPr="004E4F7B">
        <w:rPr>
          <w:rFonts w:asciiTheme="minorHAnsi" w:eastAsia="Bookman Old Style" w:hAnsiTheme="minorHAnsi" w:cstheme="minorHAnsi"/>
          <w:sz w:val="22"/>
          <w:szCs w:val="22"/>
        </w:rPr>
        <w:t>Τσεσμετζής</w:t>
      </w:r>
      <w:proofErr w:type="spellEnd"/>
      <w:r w:rsidRPr="004E4F7B">
        <w:rPr>
          <w:rFonts w:asciiTheme="minorHAnsi" w:eastAsia="Bookman Old Style" w:hAnsiTheme="minorHAnsi" w:cstheme="minorHAnsi"/>
          <w:sz w:val="22"/>
          <w:szCs w:val="22"/>
        </w:rPr>
        <w:t xml:space="preserve"> Εμμανουήλ, 4). </w:t>
      </w:r>
      <w:proofErr w:type="spellStart"/>
      <w:r w:rsidRPr="004E4F7B">
        <w:rPr>
          <w:rFonts w:asciiTheme="minorHAnsi" w:eastAsia="Bookman Old Style" w:hAnsiTheme="minorHAnsi" w:cstheme="minorHAnsi"/>
          <w:sz w:val="22"/>
          <w:szCs w:val="22"/>
        </w:rPr>
        <w:t>Σαγιάννης</w:t>
      </w:r>
      <w:proofErr w:type="spellEnd"/>
      <w:r w:rsidRPr="004E4F7B">
        <w:rPr>
          <w:rFonts w:asciiTheme="minorHAnsi" w:eastAsia="Bookman Old Style" w:hAnsiTheme="minorHAnsi" w:cstheme="minorHAnsi"/>
          <w:sz w:val="22"/>
          <w:szCs w:val="22"/>
        </w:rPr>
        <w:t xml:space="preserve"> Μιχαήλ, 5) </w:t>
      </w:r>
      <w:proofErr w:type="spellStart"/>
      <w:r w:rsidRPr="004E4F7B">
        <w:rPr>
          <w:rFonts w:asciiTheme="minorHAnsi" w:eastAsia="Bookman Old Style" w:hAnsiTheme="minorHAnsi" w:cstheme="minorHAnsi"/>
          <w:sz w:val="22"/>
          <w:szCs w:val="22"/>
        </w:rPr>
        <w:t>Σάκκος</w:t>
      </w:r>
      <w:proofErr w:type="spellEnd"/>
      <w:r w:rsidRPr="004E4F7B">
        <w:rPr>
          <w:rFonts w:asciiTheme="minorHAnsi" w:eastAsia="Bookman Old Style" w:hAnsiTheme="minorHAnsi" w:cstheme="minorHAnsi"/>
          <w:sz w:val="22"/>
          <w:szCs w:val="22"/>
        </w:rPr>
        <w:t xml:space="preserve"> Μάριος,6)   Αποστόλου Ιωάννης, 7) </w:t>
      </w:r>
      <w:proofErr w:type="spellStart"/>
      <w:r w:rsidRPr="004E4F7B">
        <w:rPr>
          <w:rFonts w:asciiTheme="minorHAnsi" w:eastAsia="Bookman Old Style" w:hAnsiTheme="minorHAnsi" w:cstheme="minorHAnsi"/>
          <w:sz w:val="22"/>
          <w:szCs w:val="22"/>
        </w:rPr>
        <w:t>Καράβα</w:t>
      </w:r>
      <w:proofErr w:type="spellEnd"/>
      <w:r w:rsidRPr="004E4F7B">
        <w:rPr>
          <w:rFonts w:asciiTheme="minorHAnsi" w:eastAsia="Bookman Old Style" w:hAnsiTheme="minorHAnsi" w:cstheme="minorHAnsi"/>
          <w:sz w:val="22"/>
          <w:szCs w:val="22"/>
        </w:rPr>
        <w:t xml:space="preserve"> </w:t>
      </w:r>
      <w:proofErr w:type="spellStart"/>
      <w:r w:rsidRPr="004E4F7B">
        <w:rPr>
          <w:rFonts w:asciiTheme="minorHAnsi" w:eastAsia="Bookman Old Style" w:hAnsiTheme="minorHAnsi" w:cstheme="minorHAnsi"/>
          <w:sz w:val="22"/>
          <w:szCs w:val="22"/>
        </w:rPr>
        <w:t>Χρυσοβαλάντου</w:t>
      </w:r>
      <w:proofErr w:type="spellEnd"/>
      <w:r w:rsidRPr="004E4F7B">
        <w:rPr>
          <w:rFonts w:asciiTheme="minorHAnsi" w:eastAsia="Bookman Old Style" w:hAnsiTheme="minorHAnsi" w:cstheme="minorHAnsi"/>
          <w:sz w:val="22"/>
          <w:szCs w:val="22"/>
        </w:rPr>
        <w:t xml:space="preserve">, 8)  </w:t>
      </w:r>
      <w:proofErr w:type="spellStart"/>
      <w:r w:rsidRPr="004E4F7B">
        <w:rPr>
          <w:rFonts w:asciiTheme="minorHAnsi" w:eastAsia="Bookman Old Style" w:hAnsiTheme="minorHAnsi" w:cstheme="minorHAnsi"/>
          <w:sz w:val="22"/>
          <w:szCs w:val="22"/>
        </w:rPr>
        <w:t>Μερτζάνης</w:t>
      </w:r>
      <w:proofErr w:type="spellEnd"/>
      <w:r w:rsidRPr="004E4F7B">
        <w:rPr>
          <w:rFonts w:asciiTheme="minorHAnsi" w:eastAsia="Bookman Old Style" w:hAnsiTheme="minorHAnsi" w:cstheme="minorHAnsi"/>
          <w:sz w:val="22"/>
          <w:szCs w:val="22"/>
        </w:rPr>
        <w:t xml:space="preserve"> Κων/νος, 9) </w:t>
      </w:r>
      <w:proofErr w:type="spellStart"/>
      <w:r w:rsidRPr="004E4F7B">
        <w:rPr>
          <w:rFonts w:asciiTheme="minorHAnsi" w:eastAsia="Bookman Old Style" w:hAnsiTheme="minorHAnsi" w:cstheme="minorHAnsi"/>
          <w:sz w:val="22"/>
          <w:szCs w:val="22"/>
        </w:rPr>
        <w:t>Μητάς</w:t>
      </w:r>
      <w:proofErr w:type="spellEnd"/>
      <w:r w:rsidRPr="004E4F7B">
        <w:rPr>
          <w:rFonts w:asciiTheme="minorHAnsi" w:eastAsia="Bookman Old Style" w:hAnsiTheme="minorHAnsi" w:cstheme="minorHAnsi"/>
          <w:sz w:val="22"/>
          <w:szCs w:val="22"/>
        </w:rPr>
        <w:t xml:space="preserve"> Αλέξανδρος,  10) </w:t>
      </w:r>
      <w:proofErr w:type="spellStart"/>
      <w:r w:rsidRPr="004E4F7B">
        <w:rPr>
          <w:rFonts w:asciiTheme="minorHAnsi" w:eastAsia="Bookman Old Style" w:hAnsiTheme="minorHAnsi" w:cstheme="minorHAnsi"/>
          <w:sz w:val="22"/>
          <w:szCs w:val="22"/>
        </w:rPr>
        <w:t>Καπλάνης</w:t>
      </w:r>
      <w:proofErr w:type="spellEnd"/>
      <w:r w:rsidRPr="004E4F7B">
        <w:rPr>
          <w:rFonts w:asciiTheme="minorHAnsi" w:eastAsia="Bookman Old Style" w:hAnsiTheme="minorHAnsi" w:cstheme="minorHAnsi"/>
          <w:sz w:val="22"/>
          <w:szCs w:val="22"/>
        </w:rPr>
        <w:t xml:space="preserve"> Κων/νος  11) </w:t>
      </w:r>
      <w:proofErr w:type="spellStart"/>
      <w:r w:rsidRPr="004E4F7B">
        <w:rPr>
          <w:rFonts w:asciiTheme="minorHAnsi" w:eastAsia="Bookman Old Style" w:hAnsiTheme="minorHAnsi" w:cstheme="minorHAnsi"/>
          <w:sz w:val="22"/>
          <w:szCs w:val="22"/>
        </w:rPr>
        <w:t>Τόλιας</w:t>
      </w:r>
      <w:proofErr w:type="spellEnd"/>
      <w:r w:rsidRPr="004E4F7B">
        <w:rPr>
          <w:rFonts w:asciiTheme="minorHAnsi" w:eastAsia="Bookman Old Style" w:hAnsiTheme="minorHAnsi" w:cstheme="minorHAnsi"/>
          <w:sz w:val="22"/>
          <w:szCs w:val="22"/>
        </w:rPr>
        <w:t xml:space="preserve"> Δημήτριος, 12 ) </w:t>
      </w:r>
      <w:r w:rsidR="00C44CDE" w:rsidRPr="004E4F7B">
        <w:rPr>
          <w:rFonts w:asciiTheme="minorHAnsi" w:eastAsia="Bookman Old Style" w:hAnsiTheme="minorHAnsi" w:cstheme="minorHAnsi"/>
          <w:sz w:val="22"/>
          <w:szCs w:val="22"/>
        </w:rPr>
        <w:t>Καραλής Χρήστος, 13)</w:t>
      </w:r>
      <w:proofErr w:type="spellStart"/>
      <w:r w:rsidR="00C44CDE" w:rsidRPr="004E4F7B">
        <w:rPr>
          <w:rFonts w:asciiTheme="minorHAnsi" w:eastAsia="Bookman Old Style" w:hAnsiTheme="minorHAnsi" w:cstheme="minorHAnsi"/>
          <w:sz w:val="22"/>
          <w:szCs w:val="22"/>
        </w:rPr>
        <w:t>Φορτώσης</w:t>
      </w:r>
      <w:proofErr w:type="spellEnd"/>
      <w:r w:rsidR="00C44CDE" w:rsidRPr="004E4F7B">
        <w:rPr>
          <w:rFonts w:asciiTheme="minorHAnsi" w:eastAsia="Bookman Old Style" w:hAnsiTheme="minorHAnsi" w:cstheme="minorHAnsi"/>
          <w:sz w:val="22"/>
          <w:szCs w:val="22"/>
        </w:rPr>
        <w:t xml:space="preserve"> Αθανάσιος 14)</w:t>
      </w:r>
      <w:proofErr w:type="spellStart"/>
      <w:r w:rsidRPr="004E4F7B">
        <w:rPr>
          <w:rFonts w:asciiTheme="minorHAnsi" w:eastAsia="Bookman Old Style" w:hAnsiTheme="minorHAnsi" w:cstheme="minorHAnsi"/>
          <w:sz w:val="22"/>
          <w:szCs w:val="22"/>
        </w:rPr>
        <w:t>Καραμάνης</w:t>
      </w:r>
      <w:proofErr w:type="spellEnd"/>
      <w:r w:rsidRPr="004E4F7B">
        <w:rPr>
          <w:rFonts w:asciiTheme="minorHAnsi" w:eastAsia="Bookman Old Style" w:hAnsiTheme="minorHAnsi" w:cstheme="minorHAnsi"/>
          <w:sz w:val="22"/>
          <w:szCs w:val="22"/>
        </w:rPr>
        <w:t xml:space="preserve"> Δημήτριος  1</w:t>
      </w:r>
      <w:r w:rsidR="00C44CDE" w:rsidRPr="004E4F7B">
        <w:rPr>
          <w:rFonts w:asciiTheme="minorHAnsi" w:eastAsia="Bookman Old Style" w:hAnsiTheme="minorHAnsi" w:cstheme="minorHAnsi"/>
          <w:sz w:val="22"/>
          <w:szCs w:val="22"/>
        </w:rPr>
        <w:t>5</w:t>
      </w:r>
      <w:r w:rsidRPr="004E4F7B">
        <w:rPr>
          <w:rFonts w:asciiTheme="minorHAnsi" w:eastAsia="Bookman Old Style" w:hAnsiTheme="minorHAnsi" w:cstheme="minorHAnsi"/>
          <w:sz w:val="22"/>
          <w:szCs w:val="22"/>
        </w:rPr>
        <w:t xml:space="preserve">)  </w:t>
      </w:r>
      <w:proofErr w:type="spellStart"/>
      <w:r w:rsidRPr="004E4F7B">
        <w:rPr>
          <w:rFonts w:asciiTheme="minorHAnsi" w:eastAsia="Bookman Old Style" w:hAnsiTheme="minorHAnsi" w:cstheme="minorHAnsi"/>
          <w:sz w:val="22"/>
          <w:szCs w:val="22"/>
        </w:rPr>
        <w:t>Τουμαράς</w:t>
      </w:r>
      <w:proofErr w:type="spellEnd"/>
      <w:r w:rsidRPr="004E4F7B">
        <w:rPr>
          <w:rFonts w:asciiTheme="minorHAnsi" w:eastAsia="Bookman Old Style" w:hAnsiTheme="minorHAnsi" w:cstheme="minorHAnsi"/>
          <w:sz w:val="22"/>
          <w:szCs w:val="22"/>
        </w:rPr>
        <w:t xml:space="preserve"> Βασίλειος 1</w:t>
      </w:r>
      <w:r w:rsidR="00C44CDE" w:rsidRPr="004E4F7B">
        <w:rPr>
          <w:rFonts w:asciiTheme="minorHAnsi" w:eastAsia="Bookman Old Style" w:hAnsiTheme="minorHAnsi" w:cstheme="minorHAnsi"/>
          <w:sz w:val="22"/>
          <w:szCs w:val="22"/>
        </w:rPr>
        <w:t>6</w:t>
      </w:r>
      <w:r w:rsidRPr="004E4F7B">
        <w:rPr>
          <w:rFonts w:asciiTheme="minorHAnsi" w:eastAsia="Bookman Old Style" w:hAnsiTheme="minorHAnsi" w:cstheme="minorHAnsi"/>
          <w:sz w:val="22"/>
          <w:szCs w:val="22"/>
        </w:rPr>
        <w:t>)</w:t>
      </w:r>
      <w:proofErr w:type="spellStart"/>
      <w:r w:rsidRPr="004E4F7B">
        <w:rPr>
          <w:rFonts w:asciiTheme="minorHAnsi" w:eastAsia="Bookman Old Style" w:hAnsiTheme="minorHAnsi" w:cstheme="minorHAnsi"/>
          <w:sz w:val="22"/>
          <w:szCs w:val="22"/>
        </w:rPr>
        <w:t>Χέβα</w:t>
      </w:r>
      <w:proofErr w:type="spellEnd"/>
      <w:r w:rsidRPr="004E4F7B">
        <w:rPr>
          <w:rFonts w:asciiTheme="minorHAnsi" w:eastAsia="Bookman Old Style" w:hAnsiTheme="minorHAnsi" w:cstheme="minorHAnsi"/>
          <w:sz w:val="22"/>
          <w:szCs w:val="22"/>
        </w:rPr>
        <w:t xml:space="preserve"> Αθανασ</w:t>
      </w:r>
      <w:r w:rsidR="00C44CDE" w:rsidRPr="004E4F7B">
        <w:rPr>
          <w:rFonts w:asciiTheme="minorHAnsi" w:eastAsia="Bookman Old Style" w:hAnsiTheme="minorHAnsi" w:cstheme="minorHAnsi"/>
          <w:sz w:val="22"/>
          <w:szCs w:val="22"/>
        </w:rPr>
        <w:t>ία 17</w:t>
      </w:r>
      <w:r w:rsidRPr="004E4F7B">
        <w:rPr>
          <w:rFonts w:asciiTheme="minorHAnsi" w:eastAsia="Bookman Old Style" w:hAnsiTheme="minorHAnsi" w:cstheme="minorHAnsi"/>
          <w:sz w:val="22"/>
          <w:szCs w:val="22"/>
        </w:rPr>
        <w:t xml:space="preserve">) Κατής Χαράλαμπος </w:t>
      </w:r>
    </w:p>
    <w:p w:rsidR="00480F03" w:rsidRPr="004E4F7B" w:rsidRDefault="00015DE1" w:rsidP="008343D5">
      <w:pPr>
        <w:pStyle w:val="ad"/>
        <w:widowControl w:val="0"/>
        <w:spacing w:after="120"/>
        <w:rPr>
          <w:rFonts w:asciiTheme="minorHAnsi" w:hAnsiTheme="minorHAnsi" w:cstheme="minorHAnsi"/>
          <w:sz w:val="22"/>
          <w:szCs w:val="22"/>
        </w:rPr>
      </w:pPr>
      <w:r w:rsidRPr="004E4F7B">
        <w:rPr>
          <w:rFonts w:asciiTheme="minorHAnsi" w:hAnsiTheme="minorHAnsi" w:cstheme="minorHAnsi"/>
          <w:sz w:val="22"/>
          <w:szCs w:val="22"/>
        </w:rPr>
        <w:t xml:space="preserve">Κατά </w:t>
      </w:r>
      <w:r w:rsidRPr="004E4F7B">
        <w:rPr>
          <w:rFonts w:asciiTheme="minorHAnsi" w:eastAsia="Arial" w:hAnsiTheme="minorHAnsi" w:cstheme="minorHAnsi"/>
          <w:sz w:val="22"/>
          <w:szCs w:val="22"/>
        </w:rPr>
        <w:t xml:space="preserve">ψήφισαν οι δημοτικοί σύμβουλοι κ.κ.1) </w:t>
      </w:r>
      <w:proofErr w:type="spellStart"/>
      <w:r w:rsidRPr="004E4F7B">
        <w:rPr>
          <w:rFonts w:asciiTheme="minorHAnsi" w:eastAsia="Arial" w:hAnsiTheme="minorHAnsi" w:cstheme="minorHAnsi"/>
          <w:sz w:val="22"/>
          <w:szCs w:val="22"/>
        </w:rPr>
        <w:t>Κοτσικώνας</w:t>
      </w:r>
      <w:proofErr w:type="spellEnd"/>
      <w:r w:rsidRPr="004E4F7B">
        <w:rPr>
          <w:rFonts w:asciiTheme="minorHAnsi" w:eastAsia="Arial" w:hAnsiTheme="minorHAnsi" w:cstheme="minorHAnsi"/>
          <w:sz w:val="22"/>
          <w:szCs w:val="22"/>
        </w:rPr>
        <w:t xml:space="preserve"> Επαμεινώνδας, 2) </w:t>
      </w:r>
      <w:proofErr w:type="spellStart"/>
      <w:r w:rsidRPr="004E4F7B">
        <w:rPr>
          <w:rFonts w:asciiTheme="minorHAnsi" w:eastAsia="Arial" w:hAnsiTheme="minorHAnsi" w:cstheme="minorHAnsi"/>
          <w:sz w:val="22"/>
          <w:szCs w:val="22"/>
        </w:rPr>
        <w:t>Αρκουμάνης</w:t>
      </w:r>
      <w:proofErr w:type="spellEnd"/>
      <w:r w:rsidRPr="004E4F7B">
        <w:rPr>
          <w:rFonts w:asciiTheme="minorHAnsi" w:eastAsia="Arial" w:hAnsiTheme="minorHAnsi" w:cstheme="minorHAnsi"/>
          <w:sz w:val="22"/>
          <w:szCs w:val="22"/>
        </w:rPr>
        <w:t xml:space="preserve"> Πέτρος 3) </w:t>
      </w:r>
      <w:proofErr w:type="spellStart"/>
      <w:r w:rsidRPr="004E4F7B">
        <w:rPr>
          <w:rFonts w:asciiTheme="minorHAnsi" w:eastAsia="Arial" w:hAnsiTheme="minorHAnsi" w:cstheme="minorHAnsi"/>
          <w:sz w:val="22"/>
          <w:szCs w:val="22"/>
        </w:rPr>
        <w:t>Γερονικολού</w:t>
      </w:r>
      <w:proofErr w:type="spellEnd"/>
      <w:r w:rsidRPr="004E4F7B">
        <w:rPr>
          <w:rFonts w:asciiTheme="minorHAnsi" w:eastAsia="Arial" w:hAnsiTheme="minorHAnsi" w:cstheme="minorHAnsi"/>
          <w:sz w:val="22"/>
          <w:szCs w:val="22"/>
        </w:rPr>
        <w:t xml:space="preserve"> Λαμπρινή,4) </w:t>
      </w:r>
      <w:proofErr w:type="spellStart"/>
      <w:r w:rsidRPr="004E4F7B">
        <w:rPr>
          <w:rFonts w:asciiTheme="minorHAnsi" w:eastAsia="Arial" w:hAnsiTheme="minorHAnsi" w:cstheme="minorHAnsi"/>
          <w:sz w:val="22"/>
          <w:szCs w:val="22"/>
        </w:rPr>
        <w:t>Τσιφής</w:t>
      </w:r>
      <w:proofErr w:type="spellEnd"/>
      <w:r w:rsidRPr="004E4F7B">
        <w:rPr>
          <w:rFonts w:asciiTheme="minorHAnsi" w:eastAsia="Arial" w:hAnsiTheme="minorHAnsi" w:cstheme="minorHAnsi"/>
          <w:sz w:val="22"/>
          <w:szCs w:val="22"/>
        </w:rPr>
        <w:t xml:space="preserve"> Δημήτριος, 5) </w:t>
      </w:r>
      <w:proofErr w:type="spellStart"/>
      <w:r w:rsidRPr="004E4F7B">
        <w:rPr>
          <w:rFonts w:asciiTheme="minorHAnsi" w:eastAsia="Arial" w:hAnsiTheme="minorHAnsi" w:cstheme="minorHAnsi"/>
          <w:sz w:val="22"/>
          <w:szCs w:val="22"/>
        </w:rPr>
        <w:t>Καλέα</w:t>
      </w:r>
      <w:proofErr w:type="spellEnd"/>
      <w:r w:rsidRPr="004E4F7B">
        <w:rPr>
          <w:rFonts w:asciiTheme="minorHAnsi" w:eastAsia="Arial" w:hAnsiTheme="minorHAnsi" w:cstheme="minorHAnsi"/>
          <w:sz w:val="22"/>
          <w:szCs w:val="22"/>
        </w:rPr>
        <w:t xml:space="preserve"> Ανδρομάχη και 6) Αλεξίου Λουκάς.</w:t>
      </w:r>
    </w:p>
    <w:p w:rsidR="008343D5" w:rsidRPr="004E4F7B" w:rsidRDefault="008343D5" w:rsidP="008343D5">
      <w:pPr>
        <w:pStyle w:val="ad"/>
        <w:widowControl w:val="0"/>
        <w:spacing w:after="120"/>
        <w:rPr>
          <w:rFonts w:asciiTheme="minorHAnsi" w:hAnsiTheme="minorHAnsi" w:cstheme="minorHAnsi"/>
          <w:sz w:val="22"/>
          <w:szCs w:val="22"/>
        </w:rPr>
      </w:pPr>
      <w:r w:rsidRPr="004E4F7B">
        <w:rPr>
          <w:rFonts w:asciiTheme="minorHAnsi" w:hAnsiTheme="minorHAnsi" w:cstheme="minorHAnsi"/>
          <w:sz w:val="22"/>
          <w:szCs w:val="22"/>
        </w:rPr>
        <w:t xml:space="preserve">Το Δημοτικό Συμβούλιο μετά διαλογική συζήτηση και  αφού  έλαβε υπόψη του: </w:t>
      </w:r>
    </w:p>
    <w:p w:rsidR="00480F03" w:rsidRPr="004E4F7B" w:rsidRDefault="00480F03" w:rsidP="00480F03">
      <w:pPr>
        <w:pStyle w:val="af9"/>
        <w:numPr>
          <w:ilvl w:val="0"/>
          <w:numId w:val="7"/>
        </w:numPr>
        <w:spacing w:before="6" w:after="6" w:line="360" w:lineRule="auto"/>
        <w:ind w:left="709"/>
        <w:jc w:val="both"/>
        <w:rPr>
          <w:rFonts w:asciiTheme="minorHAnsi" w:hAnsiTheme="minorHAnsi" w:cstheme="minorHAnsi"/>
          <w:b/>
          <w:bCs/>
          <w:sz w:val="22"/>
          <w:szCs w:val="22"/>
        </w:rPr>
      </w:pPr>
      <w:r w:rsidRPr="004E4F7B">
        <w:rPr>
          <w:rFonts w:asciiTheme="minorHAnsi" w:hAnsiTheme="minorHAnsi" w:cstheme="minorHAnsi"/>
          <w:bCs/>
          <w:color w:val="000000"/>
          <w:sz w:val="22"/>
          <w:szCs w:val="22"/>
        </w:rPr>
        <w:t>τις διατάξεις των άρθρων 72&amp;  74 του Ν. 4555/2018 (αντικατάσταση του άρθρου 65, 67 του Ν. 3852/2010)</w:t>
      </w:r>
      <w:r w:rsidRPr="004E4F7B">
        <w:rPr>
          <w:rFonts w:asciiTheme="minorHAnsi" w:hAnsiTheme="minorHAnsi" w:cstheme="minorHAnsi"/>
          <w:b/>
          <w:bCs/>
          <w:color w:val="000000"/>
          <w:sz w:val="22"/>
          <w:szCs w:val="22"/>
        </w:rPr>
        <w:t xml:space="preserve"> </w:t>
      </w:r>
      <w:r w:rsidRPr="004E4F7B">
        <w:rPr>
          <w:rFonts w:asciiTheme="minorHAnsi" w:hAnsiTheme="minorHAnsi" w:cstheme="minorHAnsi"/>
          <w:b/>
          <w:bCs/>
          <w:sz w:val="22"/>
          <w:szCs w:val="22"/>
        </w:rPr>
        <w:t xml:space="preserve">, </w:t>
      </w:r>
    </w:p>
    <w:p w:rsidR="00315F51" w:rsidRPr="004E4F7B" w:rsidRDefault="00315F51" w:rsidP="0036539C">
      <w:pPr>
        <w:pStyle w:val="af9"/>
        <w:numPr>
          <w:ilvl w:val="0"/>
          <w:numId w:val="4"/>
        </w:numPr>
        <w:spacing w:line="300" w:lineRule="auto"/>
        <w:rPr>
          <w:rFonts w:asciiTheme="minorHAnsi" w:hAnsiTheme="minorHAnsi" w:cstheme="minorHAnsi"/>
          <w:i/>
          <w:sz w:val="22"/>
          <w:szCs w:val="22"/>
        </w:rPr>
      </w:pPr>
      <w:r w:rsidRPr="004E4F7B">
        <w:rPr>
          <w:rFonts w:asciiTheme="minorHAnsi" w:hAnsiTheme="minorHAnsi" w:cstheme="minorHAnsi"/>
          <w:bCs/>
          <w:sz w:val="22"/>
          <w:szCs w:val="22"/>
        </w:rPr>
        <w:t xml:space="preserve">Τις διατάξεις της </w:t>
      </w:r>
      <w:proofErr w:type="spellStart"/>
      <w:r w:rsidRPr="004E4F7B">
        <w:rPr>
          <w:rFonts w:asciiTheme="minorHAnsi" w:hAnsiTheme="minorHAnsi" w:cstheme="minorHAnsi"/>
          <w:bCs/>
          <w:sz w:val="22"/>
          <w:szCs w:val="22"/>
        </w:rPr>
        <w:t>υπ΄αριθμ</w:t>
      </w:r>
      <w:proofErr w:type="spellEnd"/>
      <w:r w:rsidRPr="004E4F7B">
        <w:rPr>
          <w:rFonts w:asciiTheme="minorHAnsi" w:hAnsiTheme="minorHAnsi" w:cstheme="minorHAnsi"/>
          <w:bCs/>
          <w:sz w:val="22"/>
          <w:szCs w:val="22"/>
        </w:rPr>
        <w:t xml:space="preserve"> 375/2022</w:t>
      </w:r>
      <w:r w:rsidRPr="004E4F7B">
        <w:rPr>
          <w:rFonts w:asciiTheme="minorHAnsi" w:hAnsiTheme="minorHAnsi" w:cstheme="minorHAnsi"/>
          <w:bCs/>
          <w:sz w:val="22"/>
          <w:szCs w:val="22"/>
          <w:u w:val="single"/>
        </w:rPr>
        <w:t xml:space="preserve"> εγκυκλίου του ΥΠ.ΕΣ. (ΑΔΑ: Ψ42Π46ΜΤΛ6-4ΙΓ)</w:t>
      </w:r>
      <w:r w:rsidRPr="004E4F7B">
        <w:rPr>
          <w:rFonts w:asciiTheme="minorHAnsi" w:hAnsiTheme="minorHAnsi" w:cstheme="minorHAnsi"/>
          <w:bCs/>
          <w:sz w:val="22"/>
          <w:szCs w:val="22"/>
        </w:rPr>
        <w:t xml:space="preserve"> </w:t>
      </w:r>
      <w:r w:rsidRPr="004E4F7B">
        <w:rPr>
          <w:rFonts w:asciiTheme="minorHAnsi" w:hAnsiTheme="minorHAnsi" w:cstheme="minorHAnsi"/>
          <w:sz w:val="22"/>
          <w:szCs w:val="22"/>
        </w:rPr>
        <w:t>«Λειτουργία Δημοτικού Συμβουλίου»</w:t>
      </w:r>
    </w:p>
    <w:p w:rsidR="00315F51" w:rsidRPr="004E4F7B" w:rsidRDefault="00315F51" w:rsidP="0036539C">
      <w:pPr>
        <w:pStyle w:val="af9"/>
        <w:numPr>
          <w:ilvl w:val="0"/>
          <w:numId w:val="4"/>
        </w:numPr>
        <w:suppressAutoHyphens w:val="0"/>
        <w:spacing w:before="280" w:beforeAutospacing="1" w:line="276" w:lineRule="auto"/>
        <w:jc w:val="both"/>
        <w:rPr>
          <w:rFonts w:asciiTheme="minorHAnsi" w:hAnsiTheme="minorHAnsi" w:cstheme="minorHAnsi"/>
          <w:sz w:val="22"/>
          <w:szCs w:val="22"/>
        </w:rPr>
      </w:pPr>
      <w:r w:rsidRPr="004E4F7B">
        <w:rPr>
          <w:rFonts w:asciiTheme="minorHAnsi" w:hAnsiTheme="minorHAnsi" w:cstheme="minorHAnsi"/>
          <w:sz w:val="22"/>
          <w:szCs w:val="22"/>
        </w:rPr>
        <w:t xml:space="preserve">Τις διατάξεις </w:t>
      </w:r>
      <w:r w:rsidRPr="004E4F7B">
        <w:rPr>
          <w:rFonts w:asciiTheme="minorHAnsi" w:hAnsiTheme="minorHAnsi" w:cstheme="minorHAnsi"/>
          <w:bCs/>
          <w:sz w:val="22"/>
          <w:szCs w:val="22"/>
        </w:rPr>
        <w:t xml:space="preserve">της </w:t>
      </w:r>
      <w:proofErr w:type="spellStart"/>
      <w:r w:rsidRPr="004E4F7B">
        <w:rPr>
          <w:rFonts w:asciiTheme="minorHAnsi" w:hAnsiTheme="minorHAnsi" w:cstheme="minorHAnsi"/>
          <w:bCs/>
          <w:sz w:val="22"/>
          <w:szCs w:val="22"/>
        </w:rPr>
        <w:t>υπ΄αριθμ</w:t>
      </w:r>
      <w:proofErr w:type="spellEnd"/>
      <w:r w:rsidRPr="004E4F7B">
        <w:rPr>
          <w:rFonts w:asciiTheme="minorHAnsi" w:hAnsiTheme="minorHAnsi" w:cstheme="minorHAnsi"/>
          <w:bCs/>
          <w:sz w:val="22"/>
          <w:szCs w:val="22"/>
        </w:rPr>
        <w:t xml:space="preserve"> 131/2023</w:t>
      </w:r>
      <w:r w:rsidRPr="004E4F7B">
        <w:rPr>
          <w:rFonts w:asciiTheme="minorHAnsi" w:hAnsiTheme="minorHAnsi" w:cstheme="minorHAnsi"/>
          <w:bCs/>
          <w:sz w:val="22"/>
          <w:szCs w:val="22"/>
          <w:u w:val="single"/>
        </w:rPr>
        <w:t xml:space="preserve"> εγκυκλίου του ΥΠ.ΕΣ. (ΑΔΑ: ΡΨΦ46ΜΤΛ6-ΟΘΨ)</w:t>
      </w:r>
      <w:r w:rsidRPr="004E4F7B">
        <w:rPr>
          <w:rFonts w:asciiTheme="minorHAnsi" w:hAnsiTheme="minorHAnsi" w:cstheme="minorHAnsi"/>
          <w:bCs/>
          <w:sz w:val="22"/>
          <w:szCs w:val="22"/>
        </w:rPr>
        <w:t xml:space="preserve"> </w:t>
      </w:r>
      <w:r w:rsidRPr="004E4F7B">
        <w:rPr>
          <w:rFonts w:asciiTheme="minorHAnsi" w:hAnsiTheme="minorHAnsi" w:cstheme="minorHAnsi"/>
          <w:sz w:val="22"/>
          <w:szCs w:val="22"/>
        </w:rPr>
        <w:t>«Γνωστοποίηση διατάξεων του Ν.5013/2023 (ΦΕΚ 12/Α/19-1-2023) για τη συμμόρφωση με την αριθμ.2377/2022 απόφαση της Ολομέλειας του Συμβουλίου της Επικρατείας»</w:t>
      </w:r>
    </w:p>
    <w:p w:rsidR="00480F03" w:rsidRPr="004E4F7B" w:rsidRDefault="00315F51" w:rsidP="0036539C">
      <w:pPr>
        <w:pStyle w:val="af9"/>
        <w:widowControl w:val="0"/>
        <w:numPr>
          <w:ilvl w:val="0"/>
          <w:numId w:val="5"/>
        </w:numPr>
        <w:spacing w:before="4" w:after="4" w:line="360" w:lineRule="auto"/>
        <w:ind w:left="644"/>
        <w:jc w:val="both"/>
        <w:rPr>
          <w:rFonts w:asciiTheme="minorHAnsi" w:hAnsiTheme="minorHAnsi" w:cstheme="minorHAnsi"/>
          <w:sz w:val="22"/>
          <w:szCs w:val="22"/>
        </w:rPr>
      </w:pPr>
      <w:r w:rsidRPr="004E4F7B">
        <w:rPr>
          <w:rFonts w:asciiTheme="minorHAnsi" w:hAnsiTheme="minorHAnsi" w:cstheme="minorHAnsi"/>
          <w:b/>
          <w:bCs/>
          <w:sz w:val="22"/>
          <w:szCs w:val="22"/>
        </w:rPr>
        <w:t xml:space="preserve"> </w:t>
      </w:r>
      <w:r w:rsidR="00C44CDE" w:rsidRPr="004E4F7B">
        <w:rPr>
          <w:rFonts w:asciiTheme="minorHAnsi" w:hAnsiTheme="minorHAnsi" w:cstheme="minorHAnsi"/>
          <w:sz w:val="22"/>
          <w:szCs w:val="22"/>
        </w:rPr>
        <w:t xml:space="preserve"> Την </w:t>
      </w:r>
      <w:proofErr w:type="spellStart"/>
      <w:r w:rsidR="00C44CDE" w:rsidRPr="004E4F7B">
        <w:rPr>
          <w:rFonts w:asciiTheme="minorHAnsi" w:hAnsiTheme="minorHAnsi" w:cstheme="minorHAnsi"/>
          <w:sz w:val="22"/>
          <w:szCs w:val="22"/>
        </w:rPr>
        <w:t>υπ΄αριθμ</w:t>
      </w:r>
      <w:proofErr w:type="spellEnd"/>
      <w:r w:rsidR="00C44CDE" w:rsidRPr="004E4F7B">
        <w:rPr>
          <w:rFonts w:asciiTheme="minorHAnsi" w:hAnsiTheme="minorHAnsi" w:cstheme="minorHAnsi"/>
          <w:sz w:val="22"/>
          <w:szCs w:val="22"/>
        </w:rPr>
        <w:t xml:space="preserve"> 61/2023 Απόφαση της Οικονομικής Επιτροπής (ΑΔΑ:</w:t>
      </w:r>
      <w:r w:rsidR="00C44CDE" w:rsidRPr="004E4F7B">
        <w:rPr>
          <w:rFonts w:asciiTheme="minorHAnsi" w:hAnsiTheme="minorHAnsi" w:cstheme="minorHAnsi"/>
          <w:sz w:val="22"/>
          <w:szCs w:val="22"/>
          <w:lang w:eastAsia="el-GR"/>
        </w:rPr>
        <w:t xml:space="preserve"> Ψ7Ζ3ΩΛΗ-ΩΕ9</w:t>
      </w:r>
      <w:r w:rsidR="00C44CDE" w:rsidRPr="004E4F7B">
        <w:rPr>
          <w:rFonts w:asciiTheme="minorHAnsi" w:hAnsiTheme="minorHAnsi" w:cstheme="minorHAnsi"/>
          <w:sz w:val="22"/>
          <w:szCs w:val="22"/>
        </w:rPr>
        <w:t>)</w:t>
      </w:r>
    </w:p>
    <w:p w:rsidR="00C44CDE" w:rsidRPr="004E4F7B" w:rsidRDefault="00C44CDE" w:rsidP="00C44CDE">
      <w:pPr>
        <w:widowControl w:val="0"/>
        <w:numPr>
          <w:ilvl w:val="0"/>
          <w:numId w:val="4"/>
        </w:numPr>
        <w:spacing w:line="276" w:lineRule="auto"/>
        <w:ind w:left="567" w:hanging="283"/>
        <w:jc w:val="both"/>
        <w:rPr>
          <w:rFonts w:asciiTheme="minorHAnsi" w:hAnsiTheme="minorHAnsi" w:cstheme="minorHAnsi"/>
          <w:sz w:val="22"/>
          <w:szCs w:val="22"/>
        </w:rPr>
      </w:pPr>
      <w:r w:rsidRPr="004E4F7B">
        <w:rPr>
          <w:rFonts w:asciiTheme="minorHAnsi" w:hAnsiTheme="minorHAnsi" w:cstheme="minorHAnsi"/>
          <w:sz w:val="22"/>
          <w:szCs w:val="22"/>
        </w:rPr>
        <w:t xml:space="preserve"> </w:t>
      </w:r>
      <w:r w:rsidRPr="004E4F7B">
        <w:rPr>
          <w:rFonts w:asciiTheme="minorHAnsi" w:hAnsiTheme="minorHAnsi" w:cstheme="minorHAnsi"/>
          <w:sz w:val="22"/>
          <w:szCs w:val="22"/>
          <w:highlight w:val="white"/>
        </w:rPr>
        <w:t xml:space="preserve">Την </w:t>
      </w:r>
      <w:proofErr w:type="spellStart"/>
      <w:r w:rsidRPr="004E4F7B">
        <w:rPr>
          <w:rFonts w:asciiTheme="minorHAnsi" w:hAnsiTheme="minorHAnsi" w:cstheme="minorHAnsi"/>
          <w:sz w:val="22"/>
          <w:szCs w:val="22"/>
          <w:highlight w:val="white"/>
        </w:rPr>
        <w:t>αριθμ</w:t>
      </w:r>
      <w:proofErr w:type="spellEnd"/>
      <w:r w:rsidRPr="004E4F7B">
        <w:rPr>
          <w:rFonts w:asciiTheme="minorHAnsi" w:hAnsiTheme="minorHAnsi" w:cstheme="minorHAnsi"/>
          <w:sz w:val="22"/>
          <w:szCs w:val="22"/>
          <w:highlight w:val="white"/>
        </w:rPr>
        <w:t xml:space="preserve">. 155/2022 Απόφαση Δημοτικού Συμβουλίου (ΑΔΑ:9ΔΗ0ΩΛΗ-4Ι0) </w:t>
      </w:r>
      <w:r w:rsidR="00BC60CD">
        <w:rPr>
          <w:rFonts w:asciiTheme="minorHAnsi" w:hAnsiTheme="minorHAnsi" w:cstheme="minorHAnsi"/>
          <w:sz w:val="22"/>
          <w:szCs w:val="22"/>
          <w:highlight w:val="white"/>
        </w:rPr>
        <w:t xml:space="preserve">με την οποία </w:t>
      </w:r>
      <w:r w:rsidRPr="004E4F7B">
        <w:rPr>
          <w:rFonts w:asciiTheme="minorHAnsi" w:hAnsiTheme="minorHAnsi" w:cstheme="minorHAnsi"/>
          <w:sz w:val="22"/>
          <w:szCs w:val="22"/>
          <w:highlight w:val="white"/>
        </w:rPr>
        <w:t>ψηφίστηκε ο προϋπολογισμός οικονομικού έτους 2023 και εγκρίθηκε με την αριθμ.πρωτ.4528/19-1-2023 (66ΧΓΟΡ10-ΙΞ6) Απόφαση του Γραμματέα της   Αποκεντρωμένης Διοίκησης Θεσσαλίας-Στερεάς Ελλάδας.</w:t>
      </w:r>
    </w:p>
    <w:p w:rsidR="008343D5" w:rsidRPr="004E4F7B" w:rsidRDefault="008343D5" w:rsidP="0036539C">
      <w:pPr>
        <w:pStyle w:val="af9"/>
        <w:widowControl w:val="0"/>
        <w:numPr>
          <w:ilvl w:val="0"/>
          <w:numId w:val="5"/>
        </w:numPr>
        <w:spacing w:before="4" w:after="4" w:line="360" w:lineRule="auto"/>
        <w:ind w:left="644"/>
        <w:jc w:val="both"/>
        <w:rPr>
          <w:rFonts w:asciiTheme="minorHAnsi" w:hAnsiTheme="minorHAnsi" w:cstheme="minorHAnsi"/>
          <w:sz w:val="22"/>
          <w:szCs w:val="22"/>
        </w:rPr>
      </w:pPr>
      <w:r w:rsidRPr="004E4F7B">
        <w:rPr>
          <w:rFonts w:asciiTheme="minorHAnsi" w:hAnsiTheme="minorHAnsi" w:cstheme="minorHAnsi"/>
          <w:sz w:val="22"/>
          <w:szCs w:val="22"/>
        </w:rPr>
        <w:t xml:space="preserve">Την  ψήφο όλων των μελών του Δημοτικού Συμβουλίου , όπως αυτή διατυπώθηκε </w:t>
      </w:r>
      <w:r w:rsidR="00480F03" w:rsidRPr="004E4F7B">
        <w:rPr>
          <w:rFonts w:asciiTheme="minorHAnsi" w:hAnsiTheme="minorHAnsi" w:cstheme="minorHAnsi"/>
          <w:sz w:val="22"/>
          <w:szCs w:val="22"/>
        </w:rPr>
        <w:t>στη</w:t>
      </w:r>
      <w:r w:rsidRPr="004E4F7B">
        <w:rPr>
          <w:rFonts w:asciiTheme="minorHAnsi" w:hAnsiTheme="minorHAnsi" w:cstheme="minorHAnsi"/>
          <w:sz w:val="22"/>
          <w:szCs w:val="22"/>
        </w:rPr>
        <w:t xml:space="preserve">  </w:t>
      </w:r>
      <w:r w:rsidR="00480F03" w:rsidRPr="004E4F7B">
        <w:rPr>
          <w:rFonts w:asciiTheme="minorHAnsi" w:hAnsiTheme="minorHAnsi" w:cstheme="minorHAnsi"/>
          <w:sz w:val="22"/>
          <w:szCs w:val="22"/>
        </w:rPr>
        <w:t xml:space="preserve"> </w:t>
      </w:r>
      <w:r w:rsidRPr="004E4F7B">
        <w:rPr>
          <w:rFonts w:asciiTheme="minorHAnsi" w:hAnsiTheme="minorHAnsi" w:cstheme="minorHAnsi"/>
          <w:sz w:val="22"/>
          <w:szCs w:val="22"/>
        </w:rPr>
        <w:t xml:space="preserve"> συνεδρίαση </w:t>
      </w:r>
    </w:p>
    <w:p w:rsidR="008343D5" w:rsidRPr="004E4F7B" w:rsidRDefault="008343D5" w:rsidP="0036539C">
      <w:pPr>
        <w:pStyle w:val="ad"/>
        <w:numPr>
          <w:ilvl w:val="0"/>
          <w:numId w:val="5"/>
        </w:numPr>
        <w:tabs>
          <w:tab w:val="clear" w:pos="479"/>
        </w:tabs>
        <w:spacing w:line="276" w:lineRule="auto"/>
        <w:ind w:left="644" w:hanging="218"/>
        <w:rPr>
          <w:rFonts w:asciiTheme="minorHAnsi" w:hAnsiTheme="minorHAnsi" w:cstheme="minorHAnsi"/>
          <w:sz w:val="22"/>
          <w:szCs w:val="22"/>
        </w:rPr>
      </w:pPr>
      <w:r w:rsidRPr="004E4F7B">
        <w:rPr>
          <w:rFonts w:asciiTheme="minorHAnsi" w:hAnsiTheme="minorHAnsi" w:cstheme="minorHAnsi"/>
          <w:color w:val="000000"/>
          <w:sz w:val="22"/>
          <w:szCs w:val="22"/>
          <w:shd w:val="clear" w:color="auto" w:fill="FFFFFF"/>
          <w:lang w:eastAsia="el-GR"/>
        </w:rPr>
        <w:t>Την μεταξύ των μελών του συζήτηση σύμφωνα με τα πρακτικά.</w:t>
      </w:r>
    </w:p>
    <w:p w:rsidR="00315F51" w:rsidRPr="004E4F7B" w:rsidRDefault="00315F51" w:rsidP="00315F51">
      <w:pPr>
        <w:pStyle w:val="ad"/>
        <w:spacing w:line="276" w:lineRule="auto"/>
        <w:ind w:left="426"/>
        <w:rPr>
          <w:rFonts w:asciiTheme="minorHAnsi" w:hAnsiTheme="minorHAnsi" w:cstheme="minorHAnsi"/>
          <w:sz w:val="22"/>
          <w:szCs w:val="22"/>
        </w:rPr>
      </w:pPr>
    </w:p>
    <w:p w:rsidR="008343D5" w:rsidRPr="004E4F7B" w:rsidRDefault="008343D5" w:rsidP="008343D5">
      <w:pPr>
        <w:tabs>
          <w:tab w:val="center" w:pos="8460"/>
        </w:tabs>
        <w:spacing w:line="360" w:lineRule="auto"/>
        <w:jc w:val="center"/>
        <w:rPr>
          <w:rFonts w:asciiTheme="minorHAnsi" w:eastAsia="Arial" w:hAnsiTheme="minorHAnsi" w:cstheme="minorHAnsi"/>
          <w:b/>
          <w:bCs/>
          <w:color w:val="000000"/>
          <w:sz w:val="22"/>
          <w:szCs w:val="22"/>
        </w:rPr>
      </w:pPr>
      <w:r w:rsidRPr="004E4F7B">
        <w:rPr>
          <w:rFonts w:asciiTheme="minorHAnsi" w:eastAsia="Arial" w:hAnsiTheme="minorHAnsi" w:cstheme="minorHAnsi"/>
          <w:b/>
          <w:bCs/>
          <w:color w:val="000000"/>
          <w:sz w:val="22"/>
          <w:szCs w:val="22"/>
        </w:rPr>
        <w:t xml:space="preserve">  ΑΠΟΦΑΣΙΖΕΙ </w:t>
      </w:r>
      <w:r w:rsidR="00C44CDE" w:rsidRPr="004E4F7B">
        <w:rPr>
          <w:rFonts w:asciiTheme="minorHAnsi" w:eastAsia="Arial" w:hAnsiTheme="minorHAnsi" w:cstheme="minorHAnsi"/>
          <w:b/>
          <w:bCs/>
          <w:color w:val="000000"/>
          <w:sz w:val="22"/>
          <w:szCs w:val="22"/>
        </w:rPr>
        <w:t>ΚΑΤΑ ΠΛΕΙΟΨΗΦΙΑ</w:t>
      </w:r>
    </w:p>
    <w:p w:rsidR="00C44CDE" w:rsidRPr="004E4F7B" w:rsidRDefault="00C44CDE" w:rsidP="00C44CDE">
      <w:pPr>
        <w:spacing w:before="100" w:beforeAutospacing="1" w:after="100" w:afterAutospacing="1"/>
        <w:ind w:right="-113"/>
        <w:jc w:val="both"/>
        <w:rPr>
          <w:rFonts w:asciiTheme="minorHAnsi" w:hAnsiTheme="minorHAnsi" w:cstheme="minorHAnsi"/>
          <w:color w:val="000000"/>
          <w:sz w:val="22"/>
          <w:szCs w:val="22"/>
        </w:rPr>
      </w:pPr>
      <w:r w:rsidRPr="004E4F7B">
        <w:rPr>
          <w:rFonts w:asciiTheme="minorHAnsi" w:hAnsiTheme="minorHAnsi" w:cstheme="minorHAnsi"/>
          <w:bCs/>
          <w:color w:val="000000"/>
          <w:sz w:val="22"/>
          <w:szCs w:val="22"/>
        </w:rPr>
        <w:t xml:space="preserve">Εγκρίνει  </w:t>
      </w:r>
      <w:r w:rsidRPr="004E4F7B">
        <w:rPr>
          <w:rFonts w:asciiTheme="minorHAnsi" w:hAnsiTheme="minorHAnsi" w:cstheme="minorHAnsi"/>
          <w:color w:val="000000"/>
          <w:sz w:val="22"/>
          <w:szCs w:val="22"/>
        </w:rPr>
        <w:t xml:space="preserve">την 3η </w:t>
      </w:r>
      <w:r w:rsidRPr="004E4F7B">
        <w:rPr>
          <w:rFonts w:asciiTheme="minorHAnsi" w:hAnsiTheme="minorHAnsi" w:cstheme="minorHAnsi"/>
          <w:bCs/>
          <w:color w:val="000000"/>
          <w:sz w:val="22"/>
          <w:szCs w:val="22"/>
        </w:rPr>
        <w:t xml:space="preserve"> Αναμόρφωση του προϋπολογισμού οικονομικού έτους 2023 ως κατωτέρω:</w:t>
      </w:r>
      <w:r w:rsidRPr="004E4F7B">
        <w:rPr>
          <w:rFonts w:asciiTheme="minorHAnsi" w:hAnsiTheme="minorHAnsi" w:cstheme="minorHAnsi"/>
          <w:color w:val="000000"/>
          <w:sz w:val="22"/>
          <w:szCs w:val="22"/>
        </w:rPr>
        <w:t xml:space="preserve"> </w:t>
      </w:r>
    </w:p>
    <w:p w:rsidR="004E4F7B" w:rsidRPr="004E4F7B" w:rsidRDefault="004E4F7B" w:rsidP="004E4F7B">
      <w:pPr>
        <w:pStyle w:val="af2"/>
        <w:widowControl w:val="0"/>
        <w:numPr>
          <w:ilvl w:val="1"/>
          <w:numId w:val="2"/>
        </w:numPr>
        <w:tabs>
          <w:tab w:val="clear" w:pos="0"/>
          <w:tab w:val="num" w:pos="1080"/>
        </w:tabs>
        <w:spacing w:line="276" w:lineRule="auto"/>
        <w:ind w:left="1080" w:hanging="360"/>
        <w:jc w:val="left"/>
        <w:rPr>
          <w:rFonts w:asciiTheme="minorHAnsi" w:hAnsiTheme="minorHAnsi" w:cstheme="minorHAnsi"/>
          <w:b/>
          <w:iCs/>
          <w:color w:val="000000"/>
          <w:sz w:val="22"/>
          <w:szCs w:val="22"/>
        </w:rPr>
      </w:pPr>
    </w:p>
    <w:p w:rsidR="004E4F7B" w:rsidRPr="004E4F7B" w:rsidRDefault="004E4F7B" w:rsidP="004E4F7B">
      <w:pPr>
        <w:pStyle w:val="af2"/>
        <w:widowControl w:val="0"/>
        <w:numPr>
          <w:ilvl w:val="1"/>
          <w:numId w:val="2"/>
        </w:numPr>
        <w:tabs>
          <w:tab w:val="clear" w:pos="0"/>
          <w:tab w:val="num" w:pos="1080"/>
        </w:tabs>
        <w:spacing w:line="276" w:lineRule="auto"/>
        <w:ind w:left="1080" w:hanging="360"/>
        <w:jc w:val="left"/>
        <w:rPr>
          <w:rFonts w:asciiTheme="minorHAnsi" w:hAnsiTheme="minorHAnsi" w:cstheme="minorHAnsi"/>
          <w:b/>
          <w:iCs/>
          <w:color w:val="000000"/>
          <w:sz w:val="22"/>
          <w:szCs w:val="22"/>
        </w:rPr>
      </w:pPr>
      <w:r w:rsidRPr="004E4F7B">
        <w:rPr>
          <w:rFonts w:asciiTheme="minorHAnsi" w:hAnsiTheme="minorHAnsi" w:cstheme="minorHAnsi"/>
          <w:b/>
          <w:bCs/>
          <w:iCs/>
          <w:sz w:val="22"/>
          <w:szCs w:val="22"/>
        </w:rPr>
        <w:lastRenderedPageBreak/>
        <w:t xml:space="preserve">1. Δημιουργία και αύξηση  </w:t>
      </w:r>
      <w:r w:rsidRPr="004E4F7B">
        <w:rPr>
          <w:rFonts w:asciiTheme="minorHAnsi" w:hAnsiTheme="minorHAnsi" w:cstheme="minorHAnsi"/>
          <w:b/>
          <w:iCs/>
          <w:color w:val="000000"/>
          <w:sz w:val="22"/>
          <w:szCs w:val="22"/>
        </w:rPr>
        <w:t>Κ.Α. Εσόδων</w:t>
      </w:r>
    </w:p>
    <w:p w:rsidR="004E4F7B" w:rsidRPr="004E4F7B" w:rsidRDefault="004E4F7B" w:rsidP="004E4F7B">
      <w:pPr>
        <w:spacing w:line="276" w:lineRule="auto"/>
        <w:jc w:val="both"/>
        <w:rPr>
          <w:rFonts w:asciiTheme="minorHAnsi" w:hAnsiTheme="minorHAnsi" w:cstheme="minorHAnsi"/>
          <w:b/>
          <w:bCs/>
          <w:i/>
          <w:iCs/>
          <w:sz w:val="22"/>
          <w:szCs w:val="22"/>
        </w:rPr>
      </w:pPr>
    </w:p>
    <w:tbl>
      <w:tblPr>
        <w:tblW w:w="10495" w:type="dxa"/>
        <w:jc w:val="center"/>
        <w:tblInd w:w="93" w:type="dxa"/>
        <w:tblLook w:val="04A0"/>
      </w:tblPr>
      <w:tblGrid>
        <w:gridCol w:w="1187"/>
        <w:gridCol w:w="3220"/>
        <w:gridCol w:w="1384"/>
        <w:gridCol w:w="1494"/>
        <w:gridCol w:w="1447"/>
        <w:gridCol w:w="1763"/>
      </w:tblGrid>
      <w:tr w:rsidR="004E4F7B" w:rsidRPr="004E4F7B" w:rsidTr="005648B0">
        <w:trPr>
          <w:trHeight w:val="315"/>
          <w:jc w:val="center"/>
        </w:trPr>
        <w:tc>
          <w:tcPr>
            <w:tcW w:w="1184" w:type="dxa"/>
            <w:tcBorders>
              <w:top w:val="single" w:sz="8" w:space="0" w:color="auto"/>
              <w:left w:val="single" w:sz="8" w:space="0" w:color="auto"/>
              <w:bottom w:val="single" w:sz="8" w:space="0" w:color="auto"/>
              <w:right w:val="single" w:sz="8" w:space="0" w:color="auto"/>
            </w:tcBorders>
            <w:shd w:val="clear" w:color="000000" w:fill="DBE5F1"/>
            <w:vAlign w:val="bottom"/>
            <w:hideMark/>
          </w:tcPr>
          <w:p w:rsidR="004E4F7B" w:rsidRPr="004E4F7B" w:rsidRDefault="004E4F7B" w:rsidP="005648B0">
            <w:pPr>
              <w:suppressAutoHyphens w:val="0"/>
              <w:jc w:val="center"/>
              <w:rPr>
                <w:rFonts w:asciiTheme="minorHAnsi" w:hAnsiTheme="minorHAnsi" w:cstheme="minorHAnsi"/>
                <w:b/>
                <w:bCs/>
                <w:color w:val="000000"/>
                <w:sz w:val="22"/>
                <w:szCs w:val="22"/>
                <w:lang w:eastAsia="el-GR"/>
              </w:rPr>
            </w:pPr>
            <w:r w:rsidRPr="004E4F7B">
              <w:rPr>
                <w:rFonts w:asciiTheme="minorHAnsi" w:hAnsiTheme="minorHAnsi" w:cstheme="minorHAnsi"/>
                <w:b/>
                <w:bCs/>
                <w:color w:val="000000"/>
                <w:sz w:val="22"/>
                <w:szCs w:val="22"/>
                <w:lang w:eastAsia="el-GR"/>
              </w:rPr>
              <w:t>Κ.Α.</w:t>
            </w:r>
          </w:p>
        </w:tc>
        <w:tc>
          <w:tcPr>
            <w:tcW w:w="3220" w:type="dxa"/>
            <w:tcBorders>
              <w:top w:val="single" w:sz="8" w:space="0" w:color="auto"/>
              <w:left w:val="nil"/>
              <w:bottom w:val="single" w:sz="8" w:space="0" w:color="auto"/>
              <w:right w:val="single" w:sz="8" w:space="0" w:color="auto"/>
            </w:tcBorders>
            <w:shd w:val="clear" w:color="000000" w:fill="DBE5F1"/>
            <w:noWrap/>
            <w:vAlign w:val="bottom"/>
            <w:hideMark/>
          </w:tcPr>
          <w:p w:rsidR="004E4F7B" w:rsidRPr="004E4F7B" w:rsidRDefault="004E4F7B" w:rsidP="005648B0">
            <w:pPr>
              <w:suppressAutoHyphens w:val="0"/>
              <w:jc w:val="center"/>
              <w:rPr>
                <w:rFonts w:asciiTheme="minorHAnsi" w:hAnsiTheme="minorHAnsi" w:cstheme="minorHAnsi"/>
                <w:b/>
                <w:bCs/>
                <w:color w:val="000000"/>
                <w:sz w:val="22"/>
                <w:szCs w:val="22"/>
                <w:lang w:eastAsia="el-GR"/>
              </w:rPr>
            </w:pPr>
            <w:r w:rsidRPr="004E4F7B">
              <w:rPr>
                <w:rFonts w:asciiTheme="minorHAnsi" w:hAnsiTheme="minorHAnsi" w:cstheme="minorHAnsi"/>
                <w:b/>
                <w:bCs/>
                <w:color w:val="000000"/>
                <w:sz w:val="22"/>
                <w:szCs w:val="22"/>
                <w:lang w:eastAsia="el-GR"/>
              </w:rPr>
              <w:t>ΤΙΤΛΟΣ ΕΣΟΔΟΥ</w:t>
            </w:r>
          </w:p>
        </w:tc>
        <w:tc>
          <w:tcPr>
            <w:tcW w:w="1417" w:type="dxa"/>
            <w:tcBorders>
              <w:top w:val="single" w:sz="8" w:space="0" w:color="auto"/>
              <w:left w:val="nil"/>
              <w:bottom w:val="single" w:sz="8" w:space="0" w:color="auto"/>
              <w:right w:val="single" w:sz="8" w:space="0" w:color="auto"/>
            </w:tcBorders>
            <w:shd w:val="clear" w:color="000000" w:fill="DBE5F1"/>
            <w:vAlign w:val="bottom"/>
            <w:hideMark/>
          </w:tcPr>
          <w:p w:rsidR="004E4F7B" w:rsidRPr="004E4F7B" w:rsidRDefault="004E4F7B" w:rsidP="005648B0">
            <w:pPr>
              <w:suppressAutoHyphens w:val="0"/>
              <w:jc w:val="center"/>
              <w:rPr>
                <w:rFonts w:asciiTheme="minorHAnsi" w:hAnsiTheme="minorHAnsi" w:cstheme="minorHAnsi"/>
                <w:b/>
                <w:bCs/>
                <w:color w:val="000000"/>
                <w:sz w:val="22"/>
                <w:szCs w:val="22"/>
                <w:lang w:eastAsia="el-GR"/>
              </w:rPr>
            </w:pPr>
            <w:proofErr w:type="spellStart"/>
            <w:r w:rsidRPr="004E4F7B">
              <w:rPr>
                <w:rFonts w:asciiTheme="minorHAnsi" w:hAnsiTheme="minorHAnsi" w:cstheme="minorHAnsi"/>
                <w:b/>
                <w:bCs/>
                <w:color w:val="000000"/>
                <w:sz w:val="22"/>
                <w:szCs w:val="22"/>
                <w:lang w:eastAsia="el-GR"/>
              </w:rPr>
              <w:t>Προϋπ</w:t>
            </w:r>
            <w:proofErr w:type="spellEnd"/>
            <w:r w:rsidRPr="004E4F7B">
              <w:rPr>
                <w:rFonts w:asciiTheme="minorHAnsi" w:hAnsiTheme="minorHAnsi" w:cstheme="minorHAnsi"/>
                <w:b/>
                <w:bCs/>
                <w:color w:val="000000"/>
                <w:sz w:val="22"/>
                <w:szCs w:val="22"/>
                <w:lang w:eastAsia="el-GR"/>
              </w:rPr>
              <w:t>/</w:t>
            </w:r>
            <w:proofErr w:type="spellStart"/>
            <w:r w:rsidRPr="004E4F7B">
              <w:rPr>
                <w:rFonts w:asciiTheme="minorHAnsi" w:hAnsiTheme="minorHAnsi" w:cstheme="minorHAnsi"/>
                <w:b/>
                <w:bCs/>
                <w:color w:val="000000"/>
                <w:sz w:val="22"/>
                <w:szCs w:val="22"/>
                <w:lang w:eastAsia="el-GR"/>
              </w:rPr>
              <w:t>σμός</w:t>
            </w:r>
            <w:proofErr w:type="spellEnd"/>
          </w:p>
        </w:tc>
        <w:tc>
          <w:tcPr>
            <w:tcW w:w="1534" w:type="dxa"/>
            <w:tcBorders>
              <w:top w:val="single" w:sz="8" w:space="0" w:color="auto"/>
              <w:left w:val="nil"/>
              <w:bottom w:val="single" w:sz="8" w:space="0" w:color="auto"/>
              <w:right w:val="single" w:sz="8" w:space="0" w:color="auto"/>
            </w:tcBorders>
            <w:shd w:val="clear" w:color="000000" w:fill="DBE5F1"/>
            <w:vAlign w:val="bottom"/>
            <w:hideMark/>
          </w:tcPr>
          <w:p w:rsidR="004E4F7B" w:rsidRPr="004E4F7B" w:rsidRDefault="004E4F7B" w:rsidP="005648B0">
            <w:pPr>
              <w:suppressAutoHyphens w:val="0"/>
              <w:jc w:val="center"/>
              <w:rPr>
                <w:rFonts w:asciiTheme="minorHAnsi" w:hAnsiTheme="minorHAnsi" w:cstheme="minorHAnsi"/>
                <w:b/>
                <w:bCs/>
                <w:color w:val="000000"/>
                <w:sz w:val="22"/>
                <w:szCs w:val="22"/>
                <w:lang w:eastAsia="el-GR"/>
              </w:rPr>
            </w:pPr>
            <w:r w:rsidRPr="004E4F7B">
              <w:rPr>
                <w:rFonts w:asciiTheme="minorHAnsi" w:hAnsiTheme="minorHAnsi" w:cstheme="minorHAnsi"/>
                <w:b/>
                <w:bCs/>
                <w:color w:val="000000"/>
                <w:sz w:val="22"/>
                <w:szCs w:val="22"/>
                <w:lang w:eastAsia="el-GR"/>
              </w:rPr>
              <w:t>Αναμόρφωση</w:t>
            </w:r>
          </w:p>
        </w:tc>
        <w:tc>
          <w:tcPr>
            <w:tcW w:w="1478" w:type="dxa"/>
            <w:tcBorders>
              <w:top w:val="single" w:sz="8" w:space="0" w:color="auto"/>
              <w:left w:val="nil"/>
              <w:bottom w:val="single" w:sz="8" w:space="0" w:color="auto"/>
              <w:right w:val="single" w:sz="8" w:space="0" w:color="auto"/>
            </w:tcBorders>
            <w:shd w:val="clear" w:color="000000" w:fill="DBE5F1"/>
            <w:vAlign w:val="bottom"/>
            <w:hideMark/>
          </w:tcPr>
          <w:p w:rsidR="004E4F7B" w:rsidRPr="004E4F7B" w:rsidRDefault="004E4F7B" w:rsidP="005648B0">
            <w:pPr>
              <w:suppressAutoHyphens w:val="0"/>
              <w:jc w:val="center"/>
              <w:rPr>
                <w:rFonts w:asciiTheme="minorHAnsi" w:hAnsiTheme="minorHAnsi" w:cstheme="minorHAnsi"/>
                <w:b/>
                <w:bCs/>
                <w:color w:val="000000"/>
                <w:sz w:val="22"/>
                <w:szCs w:val="22"/>
                <w:lang w:eastAsia="el-GR"/>
              </w:rPr>
            </w:pPr>
            <w:r w:rsidRPr="004E4F7B">
              <w:rPr>
                <w:rFonts w:asciiTheme="minorHAnsi" w:hAnsiTheme="minorHAnsi" w:cstheme="minorHAnsi"/>
                <w:b/>
                <w:bCs/>
                <w:color w:val="000000"/>
                <w:sz w:val="22"/>
                <w:szCs w:val="22"/>
                <w:lang w:eastAsia="el-GR"/>
              </w:rPr>
              <w:t>Διαμόρφωση</w:t>
            </w:r>
          </w:p>
        </w:tc>
        <w:tc>
          <w:tcPr>
            <w:tcW w:w="1662" w:type="dxa"/>
            <w:tcBorders>
              <w:top w:val="single" w:sz="8" w:space="0" w:color="auto"/>
              <w:left w:val="nil"/>
              <w:bottom w:val="single" w:sz="8" w:space="0" w:color="auto"/>
              <w:right w:val="single" w:sz="8" w:space="0" w:color="auto"/>
            </w:tcBorders>
            <w:shd w:val="clear" w:color="000000" w:fill="DBE5F1"/>
            <w:vAlign w:val="bottom"/>
            <w:hideMark/>
          </w:tcPr>
          <w:p w:rsidR="004E4F7B" w:rsidRPr="004E4F7B" w:rsidRDefault="004E4F7B" w:rsidP="005648B0">
            <w:pPr>
              <w:suppressAutoHyphens w:val="0"/>
              <w:jc w:val="center"/>
              <w:rPr>
                <w:rFonts w:asciiTheme="minorHAnsi" w:hAnsiTheme="minorHAnsi" w:cstheme="minorHAnsi"/>
                <w:b/>
                <w:bCs/>
                <w:color w:val="000000"/>
                <w:sz w:val="22"/>
                <w:szCs w:val="22"/>
                <w:lang w:eastAsia="el-GR"/>
              </w:rPr>
            </w:pPr>
            <w:r w:rsidRPr="004E4F7B">
              <w:rPr>
                <w:rFonts w:asciiTheme="minorHAnsi" w:hAnsiTheme="minorHAnsi" w:cstheme="minorHAnsi"/>
                <w:b/>
                <w:bCs/>
                <w:color w:val="000000"/>
                <w:sz w:val="22"/>
                <w:szCs w:val="22"/>
                <w:lang w:eastAsia="el-GR"/>
              </w:rPr>
              <w:t>Χρηματοδότηση </w:t>
            </w:r>
          </w:p>
        </w:tc>
      </w:tr>
      <w:tr w:rsidR="004E4F7B" w:rsidRPr="004E4F7B" w:rsidTr="005648B0">
        <w:trPr>
          <w:trHeight w:val="510"/>
          <w:jc w:val="center"/>
        </w:trPr>
        <w:tc>
          <w:tcPr>
            <w:tcW w:w="11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E4F7B" w:rsidRPr="004E4F7B" w:rsidRDefault="004E4F7B" w:rsidP="005648B0">
            <w:pPr>
              <w:suppressAutoHyphens w:val="0"/>
              <w:jc w:val="center"/>
              <w:rPr>
                <w:rFonts w:asciiTheme="minorHAnsi" w:hAnsiTheme="minorHAnsi" w:cstheme="minorHAnsi"/>
                <w:color w:val="000000"/>
                <w:sz w:val="22"/>
                <w:szCs w:val="22"/>
                <w:lang w:eastAsia="el-GR"/>
              </w:rPr>
            </w:pPr>
            <w:r w:rsidRPr="004E4F7B">
              <w:rPr>
                <w:rFonts w:asciiTheme="minorHAnsi" w:hAnsiTheme="minorHAnsi" w:cstheme="minorHAnsi"/>
                <w:color w:val="000000"/>
                <w:sz w:val="22"/>
                <w:szCs w:val="22"/>
                <w:lang w:eastAsia="el-GR"/>
              </w:rPr>
              <w:t>0624</w:t>
            </w:r>
          </w:p>
        </w:tc>
        <w:tc>
          <w:tcPr>
            <w:tcW w:w="3220" w:type="dxa"/>
            <w:tcBorders>
              <w:top w:val="single" w:sz="4" w:space="0" w:color="auto"/>
              <w:left w:val="nil"/>
              <w:bottom w:val="single" w:sz="4" w:space="0" w:color="auto"/>
              <w:right w:val="single" w:sz="4" w:space="0" w:color="auto"/>
            </w:tcBorders>
            <w:shd w:val="clear" w:color="000000" w:fill="FFFFFF"/>
            <w:vAlign w:val="center"/>
            <w:hideMark/>
          </w:tcPr>
          <w:p w:rsidR="004E4F7B" w:rsidRPr="004E4F7B" w:rsidRDefault="004E4F7B" w:rsidP="005648B0">
            <w:pPr>
              <w:suppressAutoHyphens w:val="0"/>
              <w:rPr>
                <w:rFonts w:asciiTheme="minorHAnsi" w:hAnsiTheme="minorHAnsi" w:cstheme="minorHAnsi"/>
                <w:color w:val="000000"/>
                <w:sz w:val="22"/>
                <w:szCs w:val="22"/>
                <w:lang w:eastAsia="el-GR"/>
              </w:rPr>
            </w:pPr>
            <w:r w:rsidRPr="004E4F7B">
              <w:rPr>
                <w:rFonts w:asciiTheme="minorHAnsi" w:hAnsiTheme="minorHAnsi" w:cstheme="minorHAnsi"/>
                <w:color w:val="000000"/>
                <w:sz w:val="22"/>
                <w:szCs w:val="22"/>
                <w:lang w:eastAsia="el-GR"/>
              </w:rPr>
              <w:t>Επιχορηγήσεις για το Πρόγραμμα ‘’Βοήθεια στο Σπίτι’’</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4E4F7B" w:rsidRPr="004E4F7B" w:rsidRDefault="004E4F7B" w:rsidP="005648B0">
            <w:pPr>
              <w:suppressAutoHyphens w:val="0"/>
              <w:jc w:val="right"/>
              <w:rPr>
                <w:rFonts w:asciiTheme="minorHAnsi" w:hAnsiTheme="minorHAnsi" w:cstheme="minorHAnsi"/>
                <w:color w:val="000000"/>
                <w:sz w:val="22"/>
                <w:szCs w:val="22"/>
                <w:lang w:eastAsia="el-GR"/>
              </w:rPr>
            </w:pPr>
            <w:r w:rsidRPr="004E4F7B">
              <w:rPr>
                <w:rFonts w:asciiTheme="minorHAnsi" w:hAnsiTheme="minorHAnsi" w:cstheme="minorHAnsi"/>
                <w:color w:val="000000"/>
                <w:sz w:val="22"/>
                <w:szCs w:val="22"/>
                <w:lang w:eastAsia="el-GR"/>
              </w:rPr>
              <w:t>0,00</w:t>
            </w:r>
          </w:p>
        </w:tc>
        <w:tc>
          <w:tcPr>
            <w:tcW w:w="1534" w:type="dxa"/>
            <w:tcBorders>
              <w:top w:val="single" w:sz="4" w:space="0" w:color="auto"/>
              <w:left w:val="nil"/>
              <w:bottom w:val="single" w:sz="4" w:space="0" w:color="auto"/>
              <w:right w:val="single" w:sz="4" w:space="0" w:color="auto"/>
            </w:tcBorders>
            <w:shd w:val="clear" w:color="000000" w:fill="FFFFFF"/>
            <w:vAlign w:val="center"/>
            <w:hideMark/>
          </w:tcPr>
          <w:p w:rsidR="004E4F7B" w:rsidRPr="004E4F7B" w:rsidRDefault="004E4F7B" w:rsidP="005648B0">
            <w:pPr>
              <w:suppressAutoHyphens w:val="0"/>
              <w:jc w:val="right"/>
              <w:rPr>
                <w:rFonts w:asciiTheme="minorHAnsi" w:hAnsiTheme="minorHAnsi" w:cstheme="minorHAnsi"/>
                <w:color w:val="000000"/>
                <w:sz w:val="22"/>
                <w:szCs w:val="22"/>
                <w:lang w:eastAsia="el-GR"/>
              </w:rPr>
            </w:pPr>
            <w:r w:rsidRPr="004E4F7B">
              <w:rPr>
                <w:rFonts w:asciiTheme="minorHAnsi" w:hAnsiTheme="minorHAnsi" w:cstheme="minorHAnsi"/>
                <w:color w:val="000000"/>
                <w:sz w:val="22"/>
                <w:szCs w:val="22"/>
                <w:lang w:eastAsia="el-GR"/>
              </w:rPr>
              <w:t>146.230,00</w:t>
            </w:r>
          </w:p>
        </w:tc>
        <w:tc>
          <w:tcPr>
            <w:tcW w:w="1478" w:type="dxa"/>
            <w:tcBorders>
              <w:top w:val="single" w:sz="4" w:space="0" w:color="auto"/>
              <w:left w:val="nil"/>
              <w:bottom w:val="single" w:sz="4" w:space="0" w:color="auto"/>
              <w:right w:val="single" w:sz="4" w:space="0" w:color="auto"/>
            </w:tcBorders>
            <w:shd w:val="clear" w:color="000000" w:fill="FFFFFF"/>
            <w:vAlign w:val="center"/>
            <w:hideMark/>
          </w:tcPr>
          <w:p w:rsidR="004E4F7B" w:rsidRPr="004E4F7B" w:rsidRDefault="004E4F7B" w:rsidP="005648B0">
            <w:pPr>
              <w:suppressAutoHyphens w:val="0"/>
              <w:jc w:val="right"/>
              <w:rPr>
                <w:rFonts w:asciiTheme="minorHAnsi" w:hAnsiTheme="minorHAnsi" w:cstheme="minorHAnsi"/>
                <w:color w:val="000000"/>
                <w:sz w:val="22"/>
                <w:szCs w:val="22"/>
                <w:lang w:eastAsia="el-GR"/>
              </w:rPr>
            </w:pPr>
            <w:r w:rsidRPr="004E4F7B">
              <w:rPr>
                <w:rFonts w:asciiTheme="minorHAnsi" w:hAnsiTheme="minorHAnsi" w:cstheme="minorHAnsi"/>
                <w:color w:val="000000"/>
                <w:sz w:val="22"/>
                <w:szCs w:val="22"/>
                <w:lang w:eastAsia="el-GR"/>
              </w:rPr>
              <w:t>146.230,00</w:t>
            </w:r>
          </w:p>
        </w:tc>
        <w:tc>
          <w:tcPr>
            <w:tcW w:w="1662" w:type="dxa"/>
            <w:tcBorders>
              <w:top w:val="single" w:sz="4" w:space="0" w:color="auto"/>
              <w:left w:val="nil"/>
              <w:bottom w:val="single" w:sz="4" w:space="0" w:color="auto"/>
              <w:right w:val="single" w:sz="4" w:space="0" w:color="auto"/>
            </w:tcBorders>
            <w:shd w:val="clear" w:color="000000" w:fill="FFFFFF"/>
            <w:vAlign w:val="center"/>
            <w:hideMark/>
          </w:tcPr>
          <w:p w:rsidR="004E4F7B" w:rsidRPr="004E4F7B" w:rsidRDefault="004E4F7B" w:rsidP="005648B0">
            <w:pPr>
              <w:suppressAutoHyphens w:val="0"/>
              <w:rPr>
                <w:rFonts w:asciiTheme="minorHAnsi" w:hAnsiTheme="minorHAnsi" w:cstheme="minorHAnsi"/>
                <w:color w:val="000000"/>
                <w:sz w:val="22"/>
                <w:szCs w:val="22"/>
                <w:lang w:eastAsia="el-GR"/>
              </w:rPr>
            </w:pPr>
            <w:r w:rsidRPr="004E4F7B">
              <w:rPr>
                <w:rFonts w:asciiTheme="minorHAnsi" w:hAnsiTheme="minorHAnsi" w:cstheme="minorHAnsi"/>
                <w:color w:val="000000"/>
                <w:sz w:val="22"/>
                <w:szCs w:val="22"/>
                <w:lang w:eastAsia="el-GR"/>
              </w:rPr>
              <w:t>Πρόγραμμα "Βοήθεια στο Σπίτι"</w:t>
            </w:r>
          </w:p>
        </w:tc>
      </w:tr>
      <w:tr w:rsidR="004E4F7B" w:rsidRPr="004E4F7B" w:rsidTr="00BC60CD">
        <w:trPr>
          <w:trHeight w:val="1469"/>
          <w:jc w:val="center"/>
        </w:trPr>
        <w:tc>
          <w:tcPr>
            <w:tcW w:w="1184" w:type="dxa"/>
            <w:tcBorders>
              <w:top w:val="nil"/>
              <w:left w:val="single" w:sz="4" w:space="0" w:color="auto"/>
              <w:bottom w:val="single" w:sz="4" w:space="0" w:color="auto"/>
              <w:right w:val="single" w:sz="4" w:space="0" w:color="auto"/>
            </w:tcBorders>
            <w:shd w:val="clear" w:color="auto" w:fill="auto"/>
            <w:vAlign w:val="center"/>
            <w:hideMark/>
          </w:tcPr>
          <w:p w:rsidR="004E4F7B" w:rsidRPr="004E4F7B" w:rsidRDefault="004E4F7B" w:rsidP="005648B0">
            <w:pPr>
              <w:suppressAutoHyphens w:val="0"/>
              <w:jc w:val="center"/>
              <w:rPr>
                <w:rFonts w:asciiTheme="minorHAnsi" w:hAnsiTheme="minorHAnsi" w:cstheme="minorHAnsi"/>
                <w:color w:val="000000"/>
                <w:sz w:val="22"/>
                <w:szCs w:val="22"/>
                <w:lang w:val="en-US" w:eastAsia="el-GR"/>
              </w:rPr>
            </w:pPr>
            <w:r w:rsidRPr="004E4F7B">
              <w:rPr>
                <w:rFonts w:asciiTheme="minorHAnsi" w:hAnsiTheme="minorHAnsi" w:cstheme="minorHAnsi"/>
                <w:color w:val="000000"/>
                <w:sz w:val="22"/>
                <w:szCs w:val="22"/>
                <w:lang w:val="en-US" w:eastAsia="el-GR"/>
              </w:rPr>
              <w:t>1115</w:t>
            </w:r>
          </w:p>
        </w:tc>
        <w:tc>
          <w:tcPr>
            <w:tcW w:w="3220" w:type="dxa"/>
            <w:tcBorders>
              <w:top w:val="nil"/>
              <w:left w:val="nil"/>
              <w:bottom w:val="single" w:sz="4" w:space="0" w:color="auto"/>
              <w:right w:val="single" w:sz="4" w:space="0" w:color="auto"/>
            </w:tcBorders>
            <w:shd w:val="clear" w:color="auto" w:fill="auto"/>
            <w:vAlign w:val="center"/>
            <w:hideMark/>
          </w:tcPr>
          <w:p w:rsidR="004E4F7B" w:rsidRPr="004E4F7B" w:rsidRDefault="004E4F7B" w:rsidP="005648B0">
            <w:pPr>
              <w:suppressAutoHyphens w:val="0"/>
              <w:rPr>
                <w:rFonts w:asciiTheme="minorHAnsi" w:hAnsiTheme="minorHAnsi" w:cstheme="minorHAnsi"/>
                <w:color w:val="000000"/>
                <w:sz w:val="22"/>
                <w:szCs w:val="22"/>
                <w:lang w:eastAsia="el-GR"/>
              </w:rPr>
            </w:pPr>
            <w:r w:rsidRPr="004E4F7B">
              <w:rPr>
                <w:rFonts w:asciiTheme="minorHAnsi" w:hAnsiTheme="minorHAnsi" w:cstheme="minorHAnsi"/>
                <w:color w:val="000000"/>
                <w:sz w:val="22"/>
                <w:szCs w:val="22"/>
                <w:lang w:eastAsia="el-GR"/>
              </w:rPr>
              <w:t>Προσκύρωση δημοτικών ή κοινοτικών εκτάσεων (άρθρα 300-309 ΚΒΠΝ, άρθρο 56 Ν 1416/84)</w:t>
            </w:r>
          </w:p>
        </w:tc>
        <w:tc>
          <w:tcPr>
            <w:tcW w:w="1417" w:type="dxa"/>
            <w:tcBorders>
              <w:top w:val="nil"/>
              <w:left w:val="nil"/>
              <w:bottom w:val="single" w:sz="4" w:space="0" w:color="auto"/>
              <w:right w:val="single" w:sz="4" w:space="0" w:color="auto"/>
            </w:tcBorders>
            <w:shd w:val="clear" w:color="auto" w:fill="auto"/>
            <w:vAlign w:val="center"/>
            <w:hideMark/>
          </w:tcPr>
          <w:p w:rsidR="004E4F7B" w:rsidRPr="004E4F7B" w:rsidRDefault="004E4F7B" w:rsidP="005648B0">
            <w:pPr>
              <w:suppressAutoHyphens w:val="0"/>
              <w:jc w:val="right"/>
              <w:rPr>
                <w:rFonts w:asciiTheme="minorHAnsi" w:hAnsiTheme="minorHAnsi" w:cstheme="minorHAnsi"/>
                <w:color w:val="000000"/>
                <w:sz w:val="22"/>
                <w:szCs w:val="22"/>
                <w:lang w:val="en-US" w:eastAsia="el-GR"/>
              </w:rPr>
            </w:pPr>
            <w:r w:rsidRPr="004E4F7B">
              <w:rPr>
                <w:rFonts w:asciiTheme="minorHAnsi" w:hAnsiTheme="minorHAnsi" w:cstheme="minorHAnsi"/>
                <w:color w:val="000000"/>
                <w:sz w:val="22"/>
                <w:szCs w:val="22"/>
                <w:lang w:val="en-US" w:eastAsia="el-GR"/>
              </w:rPr>
              <w:t>0,00</w:t>
            </w:r>
          </w:p>
        </w:tc>
        <w:tc>
          <w:tcPr>
            <w:tcW w:w="1534" w:type="dxa"/>
            <w:tcBorders>
              <w:top w:val="nil"/>
              <w:left w:val="nil"/>
              <w:bottom w:val="single" w:sz="4" w:space="0" w:color="auto"/>
              <w:right w:val="single" w:sz="4" w:space="0" w:color="auto"/>
            </w:tcBorders>
            <w:shd w:val="clear" w:color="auto" w:fill="auto"/>
            <w:vAlign w:val="center"/>
            <w:hideMark/>
          </w:tcPr>
          <w:p w:rsidR="004E4F7B" w:rsidRPr="004E4F7B" w:rsidRDefault="004E4F7B" w:rsidP="005648B0">
            <w:pPr>
              <w:suppressAutoHyphens w:val="0"/>
              <w:jc w:val="right"/>
              <w:rPr>
                <w:rFonts w:asciiTheme="minorHAnsi" w:hAnsiTheme="minorHAnsi" w:cstheme="minorHAnsi"/>
                <w:color w:val="000000"/>
                <w:sz w:val="22"/>
                <w:szCs w:val="22"/>
                <w:lang w:val="en-US" w:eastAsia="el-GR"/>
              </w:rPr>
            </w:pPr>
            <w:r w:rsidRPr="004E4F7B">
              <w:rPr>
                <w:rFonts w:asciiTheme="minorHAnsi" w:hAnsiTheme="minorHAnsi" w:cstheme="minorHAnsi"/>
                <w:color w:val="000000"/>
                <w:sz w:val="22"/>
                <w:szCs w:val="22"/>
                <w:lang w:val="en-US" w:eastAsia="el-GR"/>
              </w:rPr>
              <w:t>1.500,00</w:t>
            </w:r>
          </w:p>
        </w:tc>
        <w:tc>
          <w:tcPr>
            <w:tcW w:w="1478" w:type="dxa"/>
            <w:tcBorders>
              <w:top w:val="nil"/>
              <w:left w:val="nil"/>
              <w:bottom w:val="single" w:sz="4" w:space="0" w:color="auto"/>
              <w:right w:val="single" w:sz="4" w:space="0" w:color="auto"/>
            </w:tcBorders>
            <w:shd w:val="clear" w:color="000000" w:fill="FFFFFF"/>
            <w:vAlign w:val="center"/>
            <w:hideMark/>
          </w:tcPr>
          <w:p w:rsidR="004E4F7B" w:rsidRPr="004E4F7B" w:rsidRDefault="004E4F7B" w:rsidP="005648B0">
            <w:pPr>
              <w:suppressAutoHyphens w:val="0"/>
              <w:jc w:val="right"/>
              <w:rPr>
                <w:rFonts w:asciiTheme="minorHAnsi" w:hAnsiTheme="minorHAnsi" w:cstheme="minorHAnsi"/>
                <w:color w:val="000000"/>
                <w:sz w:val="22"/>
                <w:szCs w:val="22"/>
                <w:lang w:val="en-US" w:eastAsia="el-GR"/>
              </w:rPr>
            </w:pPr>
            <w:r w:rsidRPr="004E4F7B">
              <w:rPr>
                <w:rFonts w:asciiTheme="minorHAnsi" w:hAnsiTheme="minorHAnsi" w:cstheme="minorHAnsi"/>
                <w:color w:val="000000"/>
                <w:sz w:val="22"/>
                <w:szCs w:val="22"/>
                <w:lang w:val="en-US" w:eastAsia="el-GR"/>
              </w:rPr>
              <w:t>1.500,00</w:t>
            </w:r>
          </w:p>
        </w:tc>
        <w:tc>
          <w:tcPr>
            <w:tcW w:w="1662" w:type="dxa"/>
            <w:tcBorders>
              <w:top w:val="nil"/>
              <w:left w:val="nil"/>
              <w:bottom w:val="single" w:sz="4" w:space="0" w:color="auto"/>
              <w:right w:val="single" w:sz="4" w:space="0" w:color="auto"/>
            </w:tcBorders>
            <w:shd w:val="clear" w:color="auto" w:fill="auto"/>
            <w:vAlign w:val="center"/>
            <w:hideMark/>
          </w:tcPr>
          <w:p w:rsidR="004E4F7B" w:rsidRPr="004E4F7B" w:rsidRDefault="004E4F7B" w:rsidP="005648B0">
            <w:pPr>
              <w:suppressAutoHyphens w:val="0"/>
              <w:rPr>
                <w:rFonts w:asciiTheme="minorHAnsi" w:hAnsiTheme="minorHAnsi" w:cstheme="minorHAnsi"/>
                <w:color w:val="000000"/>
                <w:sz w:val="22"/>
                <w:szCs w:val="22"/>
                <w:lang w:eastAsia="el-GR"/>
              </w:rPr>
            </w:pPr>
            <w:r w:rsidRPr="004E4F7B">
              <w:rPr>
                <w:rFonts w:asciiTheme="minorHAnsi" w:hAnsiTheme="minorHAnsi" w:cstheme="minorHAnsi"/>
                <w:color w:val="000000"/>
                <w:sz w:val="22"/>
                <w:szCs w:val="22"/>
                <w:lang w:eastAsia="el-GR"/>
              </w:rPr>
              <w:t>Ίδιοι Πόροι</w:t>
            </w:r>
          </w:p>
        </w:tc>
      </w:tr>
      <w:tr w:rsidR="004E4F7B" w:rsidRPr="004E4F7B" w:rsidTr="005648B0">
        <w:trPr>
          <w:trHeight w:val="2040"/>
          <w:jc w:val="center"/>
        </w:trPr>
        <w:tc>
          <w:tcPr>
            <w:tcW w:w="1184" w:type="dxa"/>
            <w:tcBorders>
              <w:top w:val="nil"/>
              <w:left w:val="single" w:sz="4" w:space="0" w:color="auto"/>
              <w:bottom w:val="single" w:sz="4" w:space="0" w:color="auto"/>
              <w:right w:val="single" w:sz="4" w:space="0" w:color="auto"/>
            </w:tcBorders>
            <w:shd w:val="clear" w:color="auto" w:fill="auto"/>
            <w:vAlign w:val="center"/>
            <w:hideMark/>
          </w:tcPr>
          <w:p w:rsidR="004E4F7B" w:rsidRPr="004E4F7B" w:rsidRDefault="004E4F7B" w:rsidP="005648B0">
            <w:pPr>
              <w:suppressAutoHyphens w:val="0"/>
              <w:jc w:val="center"/>
              <w:rPr>
                <w:rFonts w:asciiTheme="minorHAnsi" w:hAnsiTheme="minorHAnsi" w:cstheme="minorHAnsi"/>
                <w:color w:val="000000"/>
                <w:sz w:val="22"/>
                <w:szCs w:val="22"/>
                <w:lang w:eastAsia="el-GR"/>
              </w:rPr>
            </w:pPr>
            <w:r w:rsidRPr="004E4F7B">
              <w:rPr>
                <w:rFonts w:asciiTheme="minorHAnsi" w:hAnsiTheme="minorHAnsi" w:cstheme="minorHAnsi"/>
                <w:color w:val="000000"/>
                <w:sz w:val="22"/>
                <w:szCs w:val="22"/>
                <w:lang w:eastAsia="el-GR"/>
              </w:rPr>
              <w:t>ΝΕΟΣ Κ.Α.  (1315.004)</w:t>
            </w:r>
          </w:p>
        </w:tc>
        <w:tc>
          <w:tcPr>
            <w:tcW w:w="3220" w:type="dxa"/>
            <w:tcBorders>
              <w:top w:val="nil"/>
              <w:left w:val="nil"/>
              <w:bottom w:val="single" w:sz="4" w:space="0" w:color="auto"/>
              <w:right w:val="single" w:sz="4" w:space="0" w:color="auto"/>
            </w:tcBorders>
            <w:shd w:val="clear" w:color="auto" w:fill="auto"/>
            <w:vAlign w:val="center"/>
            <w:hideMark/>
          </w:tcPr>
          <w:p w:rsidR="004E4F7B" w:rsidRPr="004E4F7B" w:rsidRDefault="004E4F7B" w:rsidP="005648B0">
            <w:pPr>
              <w:suppressAutoHyphens w:val="0"/>
              <w:rPr>
                <w:rFonts w:asciiTheme="minorHAnsi" w:hAnsiTheme="minorHAnsi" w:cstheme="minorHAnsi"/>
                <w:color w:val="000000"/>
                <w:sz w:val="22"/>
                <w:szCs w:val="22"/>
                <w:lang w:eastAsia="el-GR"/>
              </w:rPr>
            </w:pPr>
            <w:r w:rsidRPr="004E4F7B">
              <w:rPr>
                <w:rFonts w:asciiTheme="minorHAnsi" w:hAnsiTheme="minorHAnsi" w:cstheme="minorHAnsi"/>
                <w:color w:val="000000"/>
                <w:sz w:val="22"/>
                <w:szCs w:val="22"/>
                <w:lang w:eastAsia="el-GR"/>
              </w:rPr>
              <w:t xml:space="preserve">Επιχορήγηση από ΠΔΕ - πρόγραμμα "Αντ. </w:t>
            </w:r>
            <w:proofErr w:type="spellStart"/>
            <w:r w:rsidRPr="004E4F7B">
              <w:rPr>
                <w:rFonts w:asciiTheme="minorHAnsi" w:hAnsiTheme="minorHAnsi" w:cstheme="minorHAnsi"/>
                <w:color w:val="000000"/>
                <w:sz w:val="22"/>
                <w:szCs w:val="22"/>
                <w:lang w:eastAsia="el-GR"/>
              </w:rPr>
              <w:t>Τρίτσης</w:t>
            </w:r>
            <w:proofErr w:type="spellEnd"/>
            <w:r w:rsidRPr="004E4F7B">
              <w:rPr>
                <w:rFonts w:asciiTheme="minorHAnsi" w:hAnsiTheme="minorHAnsi" w:cstheme="minorHAnsi"/>
                <w:color w:val="000000"/>
                <w:sz w:val="22"/>
                <w:szCs w:val="22"/>
                <w:lang w:eastAsia="el-GR"/>
              </w:rPr>
              <w:t>" για δικαιώματα Τ.Π. και Δανείων για το δάνειο «Ανάδειξη ιστορικού χώρου Αγ. Παρασκευής και οδού πρόσβασης (</w:t>
            </w:r>
            <w:proofErr w:type="spellStart"/>
            <w:r w:rsidRPr="004E4F7B">
              <w:rPr>
                <w:rFonts w:asciiTheme="minorHAnsi" w:hAnsiTheme="minorHAnsi" w:cstheme="minorHAnsi"/>
                <w:color w:val="000000"/>
                <w:sz w:val="22"/>
                <w:szCs w:val="22"/>
                <w:lang w:eastAsia="el-GR"/>
              </w:rPr>
              <w:t>Γιαννούτσου</w:t>
            </w:r>
            <w:proofErr w:type="spellEnd"/>
            <w:r w:rsidRPr="004E4F7B">
              <w:rPr>
                <w:rFonts w:asciiTheme="minorHAnsi" w:hAnsiTheme="minorHAnsi" w:cstheme="minorHAnsi"/>
                <w:color w:val="000000"/>
                <w:sz w:val="22"/>
                <w:szCs w:val="22"/>
                <w:lang w:eastAsia="el-GR"/>
              </w:rPr>
              <w:t xml:space="preserve">)», ενταγμένου στο Ειδικό Αναπτυξιακό Πρόγραμμα Αντώνης </w:t>
            </w:r>
            <w:proofErr w:type="spellStart"/>
            <w:r w:rsidRPr="004E4F7B">
              <w:rPr>
                <w:rFonts w:asciiTheme="minorHAnsi" w:hAnsiTheme="minorHAnsi" w:cstheme="minorHAnsi"/>
                <w:color w:val="000000"/>
                <w:sz w:val="22"/>
                <w:szCs w:val="22"/>
                <w:lang w:eastAsia="el-GR"/>
              </w:rPr>
              <w:t>Τρίτσης</w:t>
            </w:r>
            <w:proofErr w:type="spellEnd"/>
            <w:r w:rsidRPr="004E4F7B">
              <w:rPr>
                <w:rFonts w:asciiTheme="minorHAnsi" w:hAnsiTheme="minorHAnsi" w:cstheme="minorHAnsi"/>
                <w:color w:val="000000"/>
                <w:sz w:val="22"/>
                <w:szCs w:val="22"/>
                <w:lang w:eastAsia="el-GR"/>
              </w:rPr>
              <w:t>.</w:t>
            </w:r>
          </w:p>
        </w:tc>
        <w:tc>
          <w:tcPr>
            <w:tcW w:w="1417" w:type="dxa"/>
            <w:tcBorders>
              <w:top w:val="nil"/>
              <w:left w:val="nil"/>
              <w:bottom w:val="single" w:sz="4" w:space="0" w:color="auto"/>
              <w:right w:val="single" w:sz="4" w:space="0" w:color="auto"/>
            </w:tcBorders>
            <w:shd w:val="clear" w:color="auto" w:fill="auto"/>
            <w:vAlign w:val="center"/>
            <w:hideMark/>
          </w:tcPr>
          <w:p w:rsidR="004E4F7B" w:rsidRPr="004E4F7B" w:rsidRDefault="004E4F7B" w:rsidP="005648B0">
            <w:pPr>
              <w:suppressAutoHyphens w:val="0"/>
              <w:jc w:val="right"/>
              <w:rPr>
                <w:rFonts w:asciiTheme="minorHAnsi" w:hAnsiTheme="minorHAnsi" w:cstheme="minorHAnsi"/>
                <w:color w:val="000000"/>
                <w:sz w:val="22"/>
                <w:szCs w:val="22"/>
                <w:lang w:eastAsia="el-GR"/>
              </w:rPr>
            </w:pPr>
            <w:r w:rsidRPr="004E4F7B">
              <w:rPr>
                <w:rFonts w:asciiTheme="minorHAnsi" w:hAnsiTheme="minorHAnsi" w:cstheme="minorHAnsi"/>
                <w:color w:val="000000"/>
                <w:sz w:val="22"/>
                <w:szCs w:val="22"/>
                <w:lang w:eastAsia="el-GR"/>
              </w:rPr>
              <w:t>0,00</w:t>
            </w:r>
          </w:p>
        </w:tc>
        <w:tc>
          <w:tcPr>
            <w:tcW w:w="1534" w:type="dxa"/>
            <w:tcBorders>
              <w:top w:val="nil"/>
              <w:left w:val="nil"/>
              <w:bottom w:val="single" w:sz="4" w:space="0" w:color="auto"/>
              <w:right w:val="single" w:sz="4" w:space="0" w:color="auto"/>
            </w:tcBorders>
            <w:shd w:val="clear" w:color="auto" w:fill="auto"/>
            <w:vAlign w:val="center"/>
            <w:hideMark/>
          </w:tcPr>
          <w:p w:rsidR="004E4F7B" w:rsidRPr="004E4F7B" w:rsidRDefault="004E4F7B" w:rsidP="005648B0">
            <w:pPr>
              <w:suppressAutoHyphens w:val="0"/>
              <w:jc w:val="right"/>
              <w:rPr>
                <w:rFonts w:asciiTheme="minorHAnsi" w:hAnsiTheme="minorHAnsi" w:cstheme="minorHAnsi"/>
                <w:color w:val="000000"/>
                <w:sz w:val="22"/>
                <w:szCs w:val="22"/>
                <w:lang w:eastAsia="el-GR"/>
              </w:rPr>
            </w:pPr>
            <w:r w:rsidRPr="004E4F7B">
              <w:rPr>
                <w:rFonts w:asciiTheme="minorHAnsi" w:hAnsiTheme="minorHAnsi" w:cstheme="minorHAnsi"/>
                <w:color w:val="000000"/>
                <w:sz w:val="22"/>
                <w:szCs w:val="22"/>
                <w:lang w:eastAsia="el-GR"/>
              </w:rPr>
              <w:t>4.036,43</w:t>
            </w:r>
          </w:p>
        </w:tc>
        <w:tc>
          <w:tcPr>
            <w:tcW w:w="1478" w:type="dxa"/>
            <w:tcBorders>
              <w:top w:val="nil"/>
              <w:left w:val="nil"/>
              <w:bottom w:val="single" w:sz="4" w:space="0" w:color="auto"/>
              <w:right w:val="single" w:sz="4" w:space="0" w:color="auto"/>
            </w:tcBorders>
            <w:shd w:val="clear" w:color="000000" w:fill="FFFFFF"/>
            <w:vAlign w:val="center"/>
            <w:hideMark/>
          </w:tcPr>
          <w:p w:rsidR="004E4F7B" w:rsidRPr="004E4F7B" w:rsidRDefault="004E4F7B" w:rsidP="005648B0">
            <w:pPr>
              <w:suppressAutoHyphens w:val="0"/>
              <w:jc w:val="right"/>
              <w:rPr>
                <w:rFonts w:asciiTheme="minorHAnsi" w:hAnsiTheme="minorHAnsi" w:cstheme="minorHAnsi"/>
                <w:color w:val="000000"/>
                <w:sz w:val="22"/>
                <w:szCs w:val="22"/>
                <w:lang w:eastAsia="el-GR"/>
              </w:rPr>
            </w:pPr>
            <w:r w:rsidRPr="004E4F7B">
              <w:rPr>
                <w:rFonts w:asciiTheme="minorHAnsi" w:hAnsiTheme="minorHAnsi" w:cstheme="minorHAnsi"/>
                <w:color w:val="000000"/>
                <w:sz w:val="22"/>
                <w:szCs w:val="22"/>
                <w:lang w:eastAsia="el-GR"/>
              </w:rPr>
              <w:t>4.036,43</w:t>
            </w:r>
          </w:p>
        </w:tc>
        <w:tc>
          <w:tcPr>
            <w:tcW w:w="1662" w:type="dxa"/>
            <w:tcBorders>
              <w:top w:val="nil"/>
              <w:left w:val="nil"/>
              <w:bottom w:val="single" w:sz="4" w:space="0" w:color="auto"/>
              <w:right w:val="single" w:sz="4" w:space="0" w:color="auto"/>
            </w:tcBorders>
            <w:shd w:val="clear" w:color="auto" w:fill="auto"/>
            <w:vAlign w:val="center"/>
            <w:hideMark/>
          </w:tcPr>
          <w:p w:rsidR="004E4F7B" w:rsidRPr="004E4F7B" w:rsidRDefault="004E4F7B" w:rsidP="005648B0">
            <w:pPr>
              <w:suppressAutoHyphens w:val="0"/>
              <w:rPr>
                <w:rFonts w:asciiTheme="minorHAnsi" w:hAnsiTheme="minorHAnsi" w:cstheme="minorHAnsi"/>
                <w:color w:val="000000"/>
                <w:sz w:val="22"/>
                <w:szCs w:val="22"/>
                <w:lang w:eastAsia="el-GR"/>
              </w:rPr>
            </w:pPr>
            <w:r w:rsidRPr="004E4F7B">
              <w:rPr>
                <w:rFonts w:asciiTheme="minorHAnsi" w:hAnsiTheme="minorHAnsi" w:cstheme="minorHAnsi"/>
                <w:color w:val="000000"/>
                <w:sz w:val="22"/>
                <w:szCs w:val="22"/>
                <w:lang w:eastAsia="el-GR"/>
              </w:rPr>
              <w:t>Επενδυτικά δάνεια Τ.Π.&amp; Δανείων-Πρόγραμμα "ΑΝΤΩΝΗΣ ΤΡΙΤΣΗΣ"</w:t>
            </w:r>
          </w:p>
        </w:tc>
      </w:tr>
      <w:tr w:rsidR="004E4F7B" w:rsidRPr="004E4F7B" w:rsidTr="005648B0">
        <w:trPr>
          <w:trHeight w:val="2805"/>
          <w:jc w:val="center"/>
        </w:trPr>
        <w:tc>
          <w:tcPr>
            <w:tcW w:w="1184" w:type="dxa"/>
            <w:tcBorders>
              <w:top w:val="nil"/>
              <w:left w:val="single" w:sz="4" w:space="0" w:color="auto"/>
              <w:bottom w:val="single" w:sz="4" w:space="0" w:color="auto"/>
              <w:right w:val="single" w:sz="4" w:space="0" w:color="auto"/>
            </w:tcBorders>
            <w:shd w:val="clear" w:color="auto" w:fill="auto"/>
            <w:vAlign w:val="center"/>
            <w:hideMark/>
          </w:tcPr>
          <w:p w:rsidR="004E4F7B" w:rsidRPr="004E4F7B" w:rsidRDefault="004E4F7B" w:rsidP="005648B0">
            <w:pPr>
              <w:suppressAutoHyphens w:val="0"/>
              <w:jc w:val="center"/>
              <w:rPr>
                <w:rFonts w:asciiTheme="minorHAnsi" w:hAnsiTheme="minorHAnsi" w:cstheme="minorHAnsi"/>
                <w:color w:val="000000"/>
                <w:sz w:val="22"/>
                <w:szCs w:val="22"/>
                <w:lang w:eastAsia="el-GR"/>
              </w:rPr>
            </w:pPr>
            <w:r w:rsidRPr="004E4F7B">
              <w:rPr>
                <w:rFonts w:asciiTheme="minorHAnsi" w:hAnsiTheme="minorHAnsi" w:cstheme="minorHAnsi"/>
                <w:color w:val="000000"/>
                <w:sz w:val="22"/>
                <w:szCs w:val="22"/>
                <w:lang w:eastAsia="el-GR"/>
              </w:rPr>
              <w:t>ΝΕΟΣ Κ.Α.  (1315.005)</w:t>
            </w:r>
          </w:p>
        </w:tc>
        <w:tc>
          <w:tcPr>
            <w:tcW w:w="3220" w:type="dxa"/>
            <w:tcBorders>
              <w:top w:val="nil"/>
              <w:left w:val="nil"/>
              <w:bottom w:val="single" w:sz="4" w:space="0" w:color="auto"/>
              <w:right w:val="single" w:sz="4" w:space="0" w:color="auto"/>
            </w:tcBorders>
            <w:shd w:val="clear" w:color="auto" w:fill="auto"/>
            <w:vAlign w:val="center"/>
            <w:hideMark/>
          </w:tcPr>
          <w:p w:rsidR="004E4F7B" w:rsidRPr="004E4F7B" w:rsidRDefault="004E4F7B" w:rsidP="005648B0">
            <w:pPr>
              <w:suppressAutoHyphens w:val="0"/>
              <w:rPr>
                <w:rFonts w:asciiTheme="minorHAnsi" w:hAnsiTheme="minorHAnsi" w:cstheme="minorHAnsi"/>
                <w:color w:val="000000"/>
                <w:sz w:val="22"/>
                <w:szCs w:val="22"/>
                <w:lang w:eastAsia="el-GR"/>
              </w:rPr>
            </w:pPr>
            <w:r w:rsidRPr="004E4F7B">
              <w:rPr>
                <w:rFonts w:asciiTheme="minorHAnsi" w:hAnsiTheme="minorHAnsi" w:cstheme="minorHAnsi"/>
                <w:color w:val="000000"/>
                <w:sz w:val="22"/>
                <w:szCs w:val="22"/>
                <w:lang w:eastAsia="el-GR"/>
              </w:rPr>
              <w:t xml:space="preserve">Επιχορήγηση από ΠΔΕ - πρόγραμμα "Αντ. </w:t>
            </w:r>
            <w:proofErr w:type="spellStart"/>
            <w:r w:rsidRPr="004E4F7B">
              <w:rPr>
                <w:rFonts w:asciiTheme="minorHAnsi" w:hAnsiTheme="minorHAnsi" w:cstheme="minorHAnsi"/>
                <w:color w:val="000000"/>
                <w:sz w:val="22"/>
                <w:szCs w:val="22"/>
                <w:lang w:eastAsia="el-GR"/>
              </w:rPr>
              <w:t>Τρίτσης</w:t>
            </w:r>
            <w:proofErr w:type="spellEnd"/>
            <w:r w:rsidRPr="004E4F7B">
              <w:rPr>
                <w:rFonts w:asciiTheme="minorHAnsi" w:hAnsiTheme="minorHAnsi" w:cstheme="minorHAnsi"/>
                <w:color w:val="000000"/>
                <w:sz w:val="22"/>
                <w:szCs w:val="22"/>
                <w:lang w:eastAsia="el-GR"/>
              </w:rPr>
              <w:t xml:space="preserve">" για δικαιώματα Τ.Π. και Δανείων για το δάνειο «Παρεμβάσεις βελτίωσης του μικροκλίματος μέσω κατασκευής υποδομών για την ανάπτυξη αθλητικών δραστηριοτήτων, υπόγειων χώρων στάθμευσης και διαμορφώσεων υπαίθριων χώρων εκδηλώσεων και αναψυχής στο Δήμο </w:t>
            </w:r>
            <w:proofErr w:type="spellStart"/>
            <w:r w:rsidRPr="004E4F7B">
              <w:rPr>
                <w:rFonts w:asciiTheme="minorHAnsi" w:hAnsiTheme="minorHAnsi" w:cstheme="minorHAnsi"/>
                <w:color w:val="000000"/>
                <w:sz w:val="22"/>
                <w:szCs w:val="22"/>
                <w:lang w:eastAsia="el-GR"/>
              </w:rPr>
              <w:t>Λεβαδέων</w:t>
            </w:r>
            <w:proofErr w:type="spellEnd"/>
            <w:r w:rsidRPr="004E4F7B">
              <w:rPr>
                <w:rFonts w:asciiTheme="minorHAnsi" w:hAnsiTheme="minorHAnsi" w:cstheme="minorHAnsi"/>
                <w:color w:val="000000"/>
                <w:sz w:val="22"/>
                <w:szCs w:val="22"/>
                <w:lang w:eastAsia="el-GR"/>
              </w:rPr>
              <w:t>»</w:t>
            </w:r>
          </w:p>
        </w:tc>
        <w:tc>
          <w:tcPr>
            <w:tcW w:w="1417" w:type="dxa"/>
            <w:tcBorders>
              <w:top w:val="nil"/>
              <w:left w:val="nil"/>
              <w:bottom w:val="single" w:sz="4" w:space="0" w:color="auto"/>
              <w:right w:val="single" w:sz="4" w:space="0" w:color="auto"/>
            </w:tcBorders>
            <w:shd w:val="clear" w:color="auto" w:fill="auto"/>
            <w:vAlign w:val="center"/>
            <w:hideMark/>
          </w:tcPr>
          <w:p w:rsidR="004E4F7B" w:rsidRPr="004E4F7B" w:rsidRDefault="004E4F7B" w:rsidP="005648B0">
            <w:pPr>
              <w:suppressAutoHyphens w:val="0"/>
              <w:jc w:val="right"/>
              <w:rPr>
                <w:rFonts w:asciiTheme="minorHAnsi" w:hAnsiTheme="minorHAnsi" w:cstheme="minorHAnsi"/>
                <w:color w:val="000000"/>
                <w:sz w:val="22"/>
                <w:szCs w:val="22"/>
                <w:lang w:eastAsia="el-GR"/>
              </w:rPr>
            </w:pPr>
            <w:r w:rsidRPr="004E4F7B">
              <w:rPr>
                <w:rFonts w:asciiTheme="minorHAnsi" w:hAnsiTheme="minorHAnsi" w:cstheme="minorHAnsi"/>
                <w:color w:val="000000"/>
                <w:sz w:val="22"/>
                <w:szCs w:val="22"/>
                <w:lang w:eastAsia="el-GR"/>
              </w:rPr>
              <w:t>0,00</w:t>
            </w:r>
          </w:p>
        </w:tc>
        <w:tc>
          <w:tcPr>
            <w:tcW w:w="1534" w:type="dxa"/>
            <w:tcBorders>
              <w:top w:val="nil"/>
              <w:left w:val="nil"/>
              <w:bottom w:val="single" w:sz="4" w:space="0" w:color="auto"/>
              <w:right w:val="single" w:sz="4" w:space="0" w:color="auto"/>
            </w:tcBorders>
            <w:shd w:val="clear" w:color="auto" w:fill="auto"/>
            <w:vAlign w:val="center"/>
            <w:hideMark/>
          </w:tcPr>
          <w:p w:rsidR="004E4F7B" w:rsidRPr="004E4F7B" w:rsidRDefault="004E4F7B" w:rsidP="005648B0">
            <w:pPr>
              <w:suppressAutoHyphens w:val="0"/>
              <w:jc w:val="right"/>
              <w:rPr>
                <w:rFonts w:asciiTheme="minorHAnsi" w:hAnsiTheme="minorHAnsi" w:cstheme="minorHAnsi"/>
                <w:color w:val="000000"/>
                <w:sz w:val="22"/>
                <w:szCs w:val="22"/>
                <w:lang w:eastAsia="el-GR"/>
              </w:rPr>
            </w:pPr>
            <w:r w:rsidRPr="004E4F7B">
              <w:rPr>
                <w:rFonts w:asciiTheme="minorHAnsi" w:hAnsiTheme="minorHAnsi" w:cstheme="minorHAnsi"/>
                <w:color w:val="000000"/>
                <w:sz w:val="22"/>
                <w:szCs w:val="22"/>
                <w:lang w:eastAsia="el-GR"/>
              </w:rPr>
              <w:t>2.615,13</w:t>
            </w:r>
          </w:p>
        </w:tc>
        <w:tc>
          <w:tcPr>
            <w:tcW w:w="1478" w:type="dxa"/>
            <w:tcBorders>
              <w:top w:val="nil"/>
              <w:left w:val="nil"/>
              <w:bottom w:val="single" w:sz="4" w:space="0" w:color="auto"/>
              <w:right w:val="single" w:sz="4" w:space="0" w:color="auto"/>
            </w:tcBorders>
            <w:shd w:val="clear" w:color="auto" w:fill="auto"/>
            <w:vAlign w:val="center"/>
            <w:hideMark/>
          </w:tcPr>
          <w:p w:rsidR="004E4F7B" w:rsidRPr="004E4F7B" w:rsidRDefault="004E4F7B" w:rsidP="005648B0">
            <w:pPr>
              <w:suppressAutoHyphens w:val="0"/>
              <w:jc w:val="right"/>
              <w:rPr>
                <w:rFonts w:asciiTheme="minorHAnsi" w:hAnsiTheme="minorHAnsi" w:cstheme="minorHAnsi"/>
                <w:color w:val="000000"/>
                <w:sz w:val="22"/>
                <w:szCs w:val="22"/>
                <w:lang w:eastAsia="el-GR"/>
              </w:rPr>
            </w:pPr>
            <w:r w:rsidRPr="004E4F7B">
              <w:rPr>
                <w:rFonts w:asciiTheme="minorHAnsi" w:hAnsiTheme="minorHAnsi" w:cstheme="minorHAnsi"/>
                <w:color w:val="000000"/>
                <w:sz w:val="22"/>
                <w:szCs w:val="22"/>
                <w:lang w:eastAsia="el-GR"/>
              </w:rPr>
              <w:t>2.615,13</w:t>
            </w:r>
          </w:p>
        </w:tc>
        <w:tc>
          <w:tcPr>
            <w:tcW w:w="1662" w:type="dxa"/>
            <w:tcBorders>
              <w:top w:val="nil"/>
              <w:left w:val="nil"/>
              <w:bottom w:val="single" w:sz="4" w:space="0" w:color="auto"/>
              <w:right w:val="single" w:sz="4" w:space="0" w:color="auto"/>
            </w:tcBorders>
            <w:shd w:val="clear" w:color="auto" w:fill="auto"/>
            <w:vAlign w:val="center"/>
            <w:hideMark/>
          </w:tcPr>
          <w:p w:rsidR="004E4F7B" w:rsidRPr="004E4F7B" w:rsidRDefault="004E4F7B" w:rsidP="005648B0">
            <w:pPr>
              <w:suppressAutoHyphens w:val="0"/>
              <w:rPr>
                <w:rFonts w:asciiTheme="minorHAnsi" w:hAnsiTheme="minorHAnsi" w:cstheme="minorHAnsi"/>
                <w:color w:val="000000"/>
                <w:sz w:val="22"/>
                <w:szCs w:val="22"/>
                <w:lang w:eastAsia="el-GR"/>
              </w:rPr>
            </w:pPr>
            <w:r w:rsidRPr="004E4F7B">
              <w:rPr>
                <w:rFonts w:asciiTheme="minorHAnsi" w:hAnsiTheme="minorHAnsi" w:cstheme="minorHAnsi"/>
                <w:color w:val="000000"/>
                <w:sz w:val="22"/>
                <w:szCs w:val="22"/>
                <w:lang w:eastAsia="el-GR"/>
              </w:rPr>
              <w:t>Επενδυτικά δάνεια Τ.Π.&amp; Δανείων-Πρόγραμμα "ΑΝΤΩΝΗΣ ΤΡΙΤΣΗΣ"</w:t>
            </w:r>
          </w:p>
        </w:tc>
      </w:tr>
      <w:tr w:rsidR="004E4F7B" w:rsidRPr="004E4F7B" w:rsidTr="005648B0">
        <w:trPr>
          <w:trHeight w:val="2550"/>
          <w:jc w:val="center"/>
        </w:trPr>
        <w:tc>
          <w:tcPr>
            <w:tcW w:w="1184" w:type="dxa"/>
            <w:tcBorders>
              <w:top w:val="nil"/>
              <w:left w:val="single" w:sz="4" w:space="0" w:color="auto"/>
              <w:bottom w:val="single" w:sz="4" w:space="0" w:color="auto"/>
              <w:right w:val="single" w:sz="4" w:space="0" w:color="auto"/>
            </w:tcBorders>
            <w:shd w:val="clear" w:color="auto" w:fill="auto"/>
            <w:vAlign w:val="center"/>
            <w:hideMark/>
          </w:tcPr>
          <w:p w:rsidR="004E4F7B" w:rsidRPr="004E4F7B" w:rsidRDefault="004E4F7B" w:rsidP="005648B0">
            <w:pPr>
              <w:suppressAutoHyphens w:val="0"/>
              <w:jc w:val="center"/>
              <w:rPr>
                <w:rFonts w:asciiTheme="minorHAnsi" w:hAnsiTheme="minorHAnsi" w:cstheme="minorHAnsi"/>
                <w:color w:val="000000"/>
                <w:sz w:val="22"/>
                <w:szCs w:val="22"/>
                <w:lang w:eastAsia="el-GR"/>
              </w:rPr>
            </w:pPr>
            <w:r w:rsidRPr="004E4F7B">
              <w:rPr>
                <w:rFonts w:asciiTheme="minorHAnsi" w:hAnsiTheme="minorHAnsi" w:cstheme="minorHAnsi"/>
                <w:color w:val="000000"/>
                <w:sz w:val="22"/>
                <w:szCs w:val="22"/>
                <w:lang w:eastAsia="el-GR"/>
              </w:rPr>
              <w:t>ΝΕΟΣ Κ.Α. (1321.060)</w:t>
            </w:r>
          </w:p>
        </w:tc>
        <w:tc>
          <w:tcPr>
            <w:tcW w:w="3220" w:type="dxa"/>
            <w:tcBorders>
              <w:top w:val="nil"/>
              <w:left w:val="nil"/>
              <w:bottom w:val="single" w:sz="4" w:space="0" w:color="auto"/>
              <w:right w:val="single" w:sz="4" w:space="0" w:color="auto"/>
            </w:tcBorders>
            <w:shd w:val="clear" w:color="auto" w:fill="auto"/>
            <w:vAlign w:val="center"/>
            <w:hideMark/>
          </w:tcPr>
          <w:p w:rsidR="004E4F7B" w:rsidRPr="004E4F7B" w:rsidRDefault="004E4F7B" w:rsidP="005648B0">
            <w:pPr>
              <w:suppressAutoHyphens w:val="0"/>
              <w:rPr>
                <w:rFonts w:asciiTheme="minorHAnsi" w:hAnsiTheme="minorHAnsi" w:cstheme="minorHAnsi"/>
                <w:color w:val="000000"/>
                <w:sz w:val="22"/>
                <w:szCs w:val="22"/>
                <w:lang w:eastAsia="el-GR"/>
              </w:rPr>
            </w:pPr>
            <w:r w:rsidRPr="004E4F7B">
              <w:rPr>
                <w:rFonts w:asciiTheme="minorHAnsi" w:hAnsiTheme="minorHAnsi" w:cstheme="minorHAnsi"/>
                <w:color w:val="000000"/>
                <w:sz w:val="22"/>
                <w:szCs w:val="22"/>
                <w:lang w:eastAsia="el-GR"/>
              </w:rPr>
              <w:t xml:space="preserve">Χρηματοδότηση της πράξης: "Ανάπτυξη παρατηρητηρίου βελτίωσης της προσαρμοστικότητας και της ανταγωνιστικότητας των επιχειρήσεων και των εργαζομένων σε αυτές στους Δήμους της διαδημοτικής Ο.Χ.Ε. των Δήμων </w:t>
            </w:r>
            <w:proofErr w:type="spellStart"/>
            <w:r w:rsidRPr="004E4F7B">
              <w:rPr>
                <w:rFonts w:asciiTheme="minorHAnsi" w:hAnsiTheme="minorHAnsi" w:cstheme="minorHAnsi"/>
                <w:color w:val="000000"/>
                <w:sz w:val="22"/>
                <w:szCs w:val="22"/>
                <w:lang w:eastAsia="el-GR"/>
              </w:rPr>
              <w:t>Λεβαδέων</w:t>
            </w:r>
            <w:proofErr w:type="spellEnd"/>
            <w:r w:rsidRPr="004E4F7B">
              <w:rPr>
                <w:rFonts w:asciiTheme="minorHAnsi" w:hAnsiTheme="minorHAnsi" w:cstheme="minorHAnsi"/>
                <w:color w:val="000000"/>
                <w:sz w:val="22"/>
                <w:szCs w:val="22"/>
                <w:lang w:eastAsia="el-GR"/>
              </w:rPr>
              <w:t>, Θηβαίων, Αλιάρτου-</w:t>
            </w:r>
            <w:proofErr w:type="spellStart"/>
            <w:r w:rsidRPr="004E4F7B">
              <w:rPr>
                <w:rFonts w:asciiTheme="minorHAnsi" w:hAnsiTheme="minorHAnsi" w:cstheme="minorHAnsi"/>
                <w:color w:val="000000"/>
                <w:sz w:val="22"/>
                <w:szCs w:val="22"/>
                <w:lang w:eastAsia="el-GR"/>
              </w:rPr>
              <w:t>Θεσπιέων</w:t>
            </w:r>
            <w:proofErr w:type="spellEnd"/>
            <w:r w:rsidRPr="004E4F7B">
              <w:rPr>
                <w:rFonts w:asciiTheme="minorHAnsi" w:hAnsiTheme="minorHAnsi" w:cstheme="minorHAnsi"/>
                <w:color w:val="000000"/>
                <w:sz w:val="22"/>
                <w:szCs w:val="22"/>
                <w:lang w:eastAsia="el-GR"/>
              </w:rPr>
              <w:t>" (Ε.Π. Στερεάς Ελλάδας 2014-2020)</w:t>
            </w:r>
          </w:p>
        </w:tc>
        <w:tc>
          <w:tcPr>
            <w:tcW w:w="1417" w:type="dxa"/>
            <w:tcBorders>
              <w:top w:val="nil"/>
              <w:left w:val="nil"/>
              <w:bottom w:val="single" w:sz="4" w:space="0" w:color="auto"/>
              <w:right w:val="single" w:sz="4" w:space="0" w:color="auto"/>
            </w:tcBorders>
            <w:shd w:val="clear" w:color="auto" w:fill="auto"/>
            <w:vAlign w:val="center"/>
            <w:hideMark/>
          </w:tcPr>
          <w:p w:rsidR="004E4F7B" w:rsidRPr="004E4F7B" w:rsidRDefault="004E4F7B" w:rsidP="005648B0">
            <w:pPr>
              <w:suppressAutoHyphens w:val="0"/>
              <w:jc w:val="right"/>
              <w:rPr>
                <w:rFonts w:asciiTheme="minorHAnsi" w:hAnsiTheme="minorHAnsi" w:cstheme="minorHAnsi"/>
                <w:color w:val="000000"/>
                <w:sz w:val="22"/>
                <w:szCs w:val="22"/>
                <w:lang w:eastAsia="el-GR"/>
              </w:rPr>
            </w:pPr>
            <w:r w:rsidRPr="004E4F7B">
              <w:rPr>
                <w:rFonts w:asciiTheme="minorHAnsi" w:hAnsiTheme="minorHAnsi" w:cstheme="minorHAnsi"/>
                <w:color w:val="000000"/>
                <w:sz w:val="22"/>
                <w:szCs w:val="22"/>
                <w:lang w:eastAsia="el-GR"/>
              </w:rPr>
              <w:t>0,00</w:t>
            </w:r>
          </w:p>
        </w:tc>
        <w:tc>
          <w:tcPr>
            <w:tcW w:w="1534" w:type="dxa"/>
            <w:tcBorders>
              <w:top w:val="nil"/>
              <w:left w:val="nil"/>
              <w:bottom w:val="single" w:sz="4" w:space="0" w:color="auto"/>
              <w:right w:val="single" w:sz="4" w:space="0" w:color="auto"/>
            </w:tcBorders>
            <w:shd w:val="clear" w:color="auto" w:fill="auto"/>
            <w:vAlign w:val="center"/>
            <w:hideMark/>
          </w:tcPr>
          <w:p w:rsidR="004E4F7B" w:rsidRPr="004E4F7B" w:rsidRDefault="004E4F7B" w:rsidP="005648B0">
            <w:pPr>
              <w:suppressAutoHyphens w:val="0"/>
              <w:jc w:val="right"/>
              <w:rPr>
                <w:rFonts w:asciiTheme="minorHAnsi" w:hAnsiTheme="minorHAnsi" w:cstheme="minorHAnsi"/>
                <w:color w:val="000000"/>
                <w:sz w:val="22"/>
                <w:szCs w:val="22"/>
                <w:lang w:eastAsia="el-GR"/>
              </w:rPr>
            </w:pPr>
            <w:r w:rsidRPr="004E4F7B">
              <w:rPr>
                <w:rFonts w:asciiTheme="minorHAnsi" w:hAnsiTheme="minorHAnsi" w:cstheme="minorHAnsi"/>
                <w:color w:val="000000"/>
                <w:sz w:val="22"/>
                <w:szCs w:val="22"/>
                <w:lang w:eastAsia="el-GR"/>
              </w:rPr>
              <w:t>600.000,00</w:t>
            </w:r>
          </w:p>
        </w:tc>
        <w:tc>
          <w:tcPr>
            <w:tcW w:w="1478" w:type="dxa"/>
            <w:tcBorders>
              <w:top w:val="nil"/>
              <w:left w:val="nil"/>
              <w:bottom w:val="single" w:sz="4" w:space="0" w:color="auto"/>
              <w:right w:val="single" w:sz="4" w:space="0" w:color="auto"/>
            </w:tcBorders>
            <w:shd w:val="clear" w:color="000000" w:fill="FFFFFF"/>
            <w:vAlign w:val="center"/>
            <w:hideMark/>
          </w:tcPr>
          <w:p w:rsidR="004E4F7B" w:rsidRPr="004E4F7B" w:rsidRDefault="004E4F7B" w:rsidP="005648B0">
            <w:pPr>
              <w:suppressAutoHyphens w:val="0"/>
              <w:jc w:val="right"/>
              <w:rPr>
                <w:rFonts w:asciiTheme="minorHAnsi" w:hAnsiTheme="minorHAnsi" w:cstheme="minorHAnsi"/>
                <w:color w:val="000000"/>
                <w:sz w:val="22"/>
                <w:szCs w:val="22"/>
                <w:lang w:eastAsia="el-GR"/>
              </w:rPr>
            </w:pPr>
            <w:r w:rsidRPr="004E4F7B">
              <w:rPr>
                <w:rFonts w:asciiTheme="minorHAnsi" w:hAnsiTheme="minorHAnsi" w:cstheme="minorHAnsi"/>
                <w:color w:val="000000"/>
                <w:sz w:val="22"/>
                <w:szCs w:val="22"/>
                <w:lang w:eastAsia="el-GR"/>
              </w:rPr>
              <w:t>600.000,00</w:t>
            </w:r>
          </w:p>
        </w:tc>
        <w:tc>
          <w:tcPr>
            <w:tcW w:w="1662" w:type="dxa"/>
            <w:tcBorders>
              <w:top w:val="nil"/>
              <w:left w:val="nil"/>
              <w:bottom w:val="single" w:sz="4" w:space="0" w:color="auto"/>
              <w:right w:val="single" w:sz="4" w:space="0" w:color="auto"/>
            </w:tcBorders>
            <w:shd w:val="clear" w:color="auto" w:fill="auto"/>
            <w:vAlign w:val="center"/>
            <w:hideMark/>
          </w:tcPr>
          <w:p w:rsidR="004E4F7B" w:rsidRPr="004E4F7B" w:rsidRDefault="004E4F7B" w:rsidP="005648B0">
            <w:pPr>
              <w:suppressAutoHyphens w:val="0"/>
              <w:rPr>
                <w:rFonts w:asciiTheme="minorHAnsi" w:hAnsiTheme="minorHAnsi" w:cstheme="minorHAnsi"/>
                <w:color w:val="000000"/>
                <w:sz w:val="22"/>
                <w:szCs w:val="22"/>
                <w:lang w:eastAsia="el-GR"/>
              </w:rPr>
            </w:pPr>
            <w:r w:rsidRPr="004E4F7B">
              <w:rPr>
                <w:rFonts w:asciiTheme="minorHAnsi" w:hAnsiTheme="minorHAnsi" w:cstheme="minorHAnsi"/>
                <w:color w:val="000000"/>
                <w:sz w:val="22"/>
                <w:szCs w:val="22"/>
                <w:lang w:eastAsia="el-GR"/>
              </w:rPr>
              <w:t>Π.Ε.Π.-Ε.Κ.Τ. (Στ. Ελλάδα 2014-2020)</w:t>
            </w:r>
          </w:p>
        </w:tc>
      </w:tr>
      <w:tr w:rsidR="004E4F7B" w:rsidRPr="004E4F7B" w:rsidTr="005648B0">
        <w:trPr>
          <w:trHeight w:val="1020"/>
          <w:jc w:val="center"/>
        </w:trPr>
        <w:tc>
          <w:tcPr>
            <w:tcW w:w="1184" w:type="dxa"/>
            <w:tcBorders>
              <w:top w:val="nil"/>
              <w:left w:val="single" w:sz="4" w:space="0" w:color="auto"/>
              <w:bottom w:val="single" w:sz="4" w:space="0" w:color="auto"/>
              <w:right w:val="single" w:sz="4" w:space="0" w:color="auto"/>
            </w:tcBorders>
            <w:shd w:val="clear" w:color="auto" w:fill="auto"/>
            <w:vAlign w:val="center"/>
            <w:hideMark/>
          </w:tcPr>
          <w:p w:rsidR="004E4F7B" w:rsidRPr="004E4F7B" w:rsidRDefault="004E4F7B" w:rsidP="005648B0">
            <w:pPr>
              <w:suppressAutoHyphens w:val="0"/>
              <w:jc w:val="center"/>
              <w:rPr>
                <w:rFonts w:asciiTheme="minorHAnsi" w:hAnsiTheme="minorHAnsi" w:cstheme="minorHAnsi"/>
                <w:color w:val="000000"/>
                <w:sz w:val="22"/>
                <w:szCs w:val="22"/>
                <w:lang w:eastAsia="el-GR"/>
              </w:rPr>
            </w:pPr>
            <w:r w:rsidRPr="004E4F7B">
              <w:rPr>
                <w:rFonts w:asciiTheme="minorHAnsi" w:hAnsiTheme="minorHAnsi" w:cstheme="minorHAnsi"/>
                <w:color w:val="000000"/>
                <w:sz w:val="22"/>
                <w:szCs w:val="22"/>
                <w:lang w:eastAsia="el-GR"/>
              </w:rPr>
              <w:t>ΝΕΟΣ Κ.Α. (1322.075)</w:t>
            </w:r>
          </w:p>
        </w:tc>
        <w:tc>
          <w:tcPr>
            <w:tcW w:w="3220" w:type="dxa"/>
            <w:tcBorders>
              <w:top w:val="nil"/>
              <w:left w:val="nil"/>
              <w:bottom w:val="single" w:sz="4" w:space="0" w:color="auto"/>
              <w:right w:val="single" w:sz="4" w:space="0" w:color="auto"/>
            </w:tcBorders>
            <w:shd w:val="clear" w:color="auto" w:fill="auto"/>
            <w:vAlign w:val="center"/>
            <w:hideMark/>
          </w:tcPr>
          <w:p w:rsidR="004E4F7B" w:rsidRPr="004E4F7B" w:rsidRDefault="004E4F7B" w:rsidP="005648B0">
            <w:pPr>
              <w:suppressAutoHyphens w:val="0"/>
              <w:rPr>
                <w:rFonts w:asciiTheme="minorHAnsi" w:hAnsiTheme="minorHAnsi" w:cstheme="minorHAnsi"/>
                <w:color w:val="000000"/>
                <w:sz w:val="22"/>
                <w:szCs w:val="22"/>
                <w:lang w:eastAsia="el-GR"/>
              </w:rPr>
            </w:pPr>
            <w:r w:rsidRPr="004E4F7B">
              <w:rPr>
                <w:rFonts w:asciiTheme="minorHAnsi" w:hAnsiTheme="minorHAnsi" w:cstheme="minorHAnsi"/>
                <w:color w:val="000000"/>
                <w:sz w:val="22"/>
                <w:szCs w:val="22"/>
                <w:lang w:eastAsia="el-GR"/>
              </w:rPr>
              <w:t xml:space="preserve">Επιχορήγηση από πρόγραμμα ΦΙΛΟΔΗΜΟΣ ΙΙ για διαχείριση αδέσποτων ζώων συντροφιάς Δήμου </w:t>
            </w:r>
            <w:proofErr w:type="spellStart"/>
            <w:r w:rsidRPr="004E4F7B">
              <w:rPr>
                <w:rFonts w:asciiTheme="minorHAnsi" w:hAnsiTheme="minorHAnsi" w:cstheme="minorHAnsi"/>
                <w:color w:val="000000"/>
                <w:sz w:val="22"/>
                <w:szCs w:val="22"/>
                <w:lang w:eastAsia="el-GR"/>
              </w:rPr>
              <w:t>Λεβαδέων</w:t>
            </w:r>
            <w:proofErr w:type="spellEnd"/>
          </w:p>
        </w:tc>
        <w:tc>
          <w:tcPr>
            <w:tcW w:w="1417" w:type="dxa"/>
            <w:tcBorders>
              <w:top w:val="nil"/>
              <w:left w:val="nil"/>
              <w:bottom w:val="single" w:sz="4" w:space="0" w:color="auto"/>
              <w:right w:val="single" w:sz="4" w:space="0" w:color="auto"/>
            </w:tcBorders>
            <w:shd w:val="clear" w:color="auto" w:fill="auto"/>
            <w:vAlign w:val="center"/>
            <w:hideMark/>
          </w:tcPr>
          <w:p w:rsidR="004E4F7B" w:rsidRPr="004E4F7B" w:rsidRDefault="004E4F7B" w:rsidP="005648B0">
            <w:pPr>
              <w:suppressAutoHyphens w:val="0"/>
              <w:jc w:val="right"/>
              <w:rPr>
                <w:rFonts w:asciiTheme="minorHAnsi" w:hAnsiTheme="minorHAnsi" w:cstheme="minorHAnsi"/>
                <w:color w:val="000000"/>
                <w:sz w:val="22"/>
                <w:szCs w:val="22"/>
                <w:lang w:eastAsia="el-GR"/>
              </w:rPr>
            </w:pPr>
            <w:r w:rsidRPr="004E4F7B">
              <w:rPr>
                <w:rFonts w:asciiTheme="minorHAnsi" w:hAnsiTheme="minorHAnsi" w:cstheme="minorHAnsi"/>
                <w:color w:val="000000"/>
                <w:sz w:val="22"/>
                <w:szCs w:val="22"/>
                <w:lang w:eastAsia="el-GR"/>
              </w:rPr>
              <w:t>0,00</w:t>
            </w:r>
          </w:p>
        </w:tc>
        <w:tc>
          <w:tcPr>
            <w:tcW w:w="1534" w:type="dxa"/>
            <w:tcBorders>
              <w:top w:val="nil"/>
              <w:left w:val="nil"/>
              <w:bottom w:val="single" w:sz="4" w:space="0" w:color="auto"/>
              <w:right w:val="single" w:sz="4" w:space="0" w:color="auto"/>
            </w:tcBorders>
            <w:shd w:val="clear" w:color="auto" w:fill="auto"/>
            <w:vAlign w:val="center"/>
            <w:hideMark/>
          </w:tcPr>
          <w:p w:rsidR="004E4F7B" w:rsidRPr="004E4F7B" w:rsidRDefault="004E4F7B" w:rsidP="005648B0">
            <w:pPr>
              <w:suppressAutoHyphens w:val="0"/>
              <w:jc w:val="right"/>
              <w:rPr>
                <w:rFonts w:asciiTheme="minorHAnsi" w:hAnsiTheme="minorHAnsi" w:cstheme="minorHAnsi"/>
                <w:color w:val="000000"/>
                <w:sz w:val="22"/>
                <w:szCs w:val="22"/>
                <w:lang w:eastAsia="el-GR"/>
              </w:rPr>
            </w:pPr>
            <w:r w:rsidRPr="004E4F7B">
              <w:rPr>
                <w:rFonts w:asciiTheme="minorHAnsi" w:hAnsiTheme="minorHAnsi" w:cstheme="minorHAnsi"/>
                <w:color w:val="000000"/>
                <w:sz w:val="22"/>
                <w:szCs w:val="22"/>
                <w:lang w:eastAsia="el-GR"/>
              </w:rPr>
              <w:t>36.600,00</w:t>
            </w:r>
          </w:p>
        </w:tc>
        <w:tc>
          <w:tcPr>
            <w:tcW w:w="1478" w:type="dxa"/>
            <w:tcBorders>
              <w:top w:val="nil"/>
              <w:left w:val="nil"/>
              <w:bottom w:val="single" w:sz="4" w:space="0" w:color="auto"/>
              <w:right w:val="single" w:sz="4" w:space="0" w:color="auto"/>
            </w:tcBorders>
            <w:shd w:val="clear" w:color="000000" w:fill="FFFFFF"/>
            <w:vAlign w:val="center"/>
            <w:hideMark/>
          </w:tcPr>
          <w:p w:rsidR="004E4F7B" w:rsidRPr="004E4F7B" w:rsidRDefault="004E4F7B" w:rsidP="005648B0">
            <w:pPr>
              <w:suppressAutoHyphens w:val="0"/>
              <w:jc w:val="right"/>
              <w:rPr>
                <w:rFonts w:asciiTheme="minorHAnsi" w:hAnsiTheme="minorHAnsi" w:cstheme="minorHAnsi"/>
                <w:color w:val="000000"/>
                <w:sz w:val="22"/>
                <w:szCs w:val="22"/>
                <w:lang w:eastAsia="el-GR"/>
              </w:rPr>
            </w:pPr>
            <w:r w:rsidRPr="004E4F7B">
              <w:rPr>
                <w:rFonts w:asciiTheme="minorHAnsi" w:hAnsiTheme="minorHAnsi" w:cstheme="minorHAnsi"/>
                <w:color w:val="000000"/>
                <w:sz w:val="22"/>
                <w:szCs w:val="22"/>
                <w:lang w:eastAsia="el-GR"/>
              </w:rPr>
              <w:t>36.600,00</w:t>
            </w:r>
          </w:p>
        </w:tc>
        <w:tc>
          <w:tcPr>
            <w:tcW w:w="1662" w:type="dxa"/>
            <w:tcBorders>
              <w:top w:val="nil"/>
              <w:left w:val="nil"/>
              <w:bottom w:val="single" w:sz="4" w:space="0" w:color="auto"/>
              <w:right w:val="single" w:sz="4" w:space="0" w:color="auto"/>
            </w:tcBorders>
            <w:shd w:val="clear" w:color="auto" w:fill="auto"/>
            <w:vAlign w:val="center"/>
            <w:hideMark/>
          </w:tcPr>
          <w:p w:rsidR="004E4F7B" w:rsidRPr="004E4F7B" w:rsidRDefault="004E4F7B" w:rsidP="005648B0">
            <w:pPr>
              <w:suppressAutoHyphens w:val="0"/>
              <w:rPr>
                <w:rFonts w:asciiTheme="minorHAnsi" w:hAnsiTheme="minorHAnsi" w:cstheme="minorHAnsi"/>
                <w:color w:val="000000"/>
                <w:sz w:val="22"/>
                <w:szCs w:val="22"/>
                <w:lang w:eastAsia="el-GR"/>
              </w:rPr>
            </w:pPr>
            <w:r w:rsidRPr="004E4F7B">
              <w:rPr>
                <w:rFonts w:asciiTheme="minorHAnsi" w:hAnsiTheme="minorHAnsi" w:cstheme="minorHAnsi"/>
                <w:color w:val="000000"/>
                <w:sz w:val="22"/>
                <w:szCs w:val="22"/>
                <w:lang w:eastAsia="el-GR"/>
              </w:rPr>
              <w:t xml:space="preserve">Πρόγραμμα ΦΙΛΟΔΗΜΟΣ ΙΙ- Π.Δ.Ε. </w:t>
            </w:r>
            <w:proofErr w:type="spellStart"/>
            <w:r w:rsidRPr="004E4F7B">
              <w:rPr>
                <w:rFonts w:asciiTheme="minorHAnsi" w:hAnsiTheme="minorHAnsi" w:cstheme="minorHAnsi"/>
                <w:color w:val="000000"/>
                <w:sz w:val="22"/>
                <w:szCs w:val="22"/>
                <w:lang w:eastAsia="el-GR"/>
              </w:rPr>
              <w:t>Υπ.Εσωτερικών</w:t>
            </w:r>
            <w:proofErr w:type="spellEnd"/>
            <w:r w:rsidRPr="004E4F7B">
              <w:rPr>
                <w:rFonts w:asciiTheme="minorHAnsi" w:hAnsiTheme="minorHAnsi" w:cstheme="minorHAnsi"/>
                <w:color w:val="000000"/>
                <w:sz w:val="22"/>
                <w:szCs w:val="22"/>
                <w:lang w:eastAsia="el-GR"/>
              </w:rPr>
              <w:t xml:space="preserve"> ΣΑΕ 055</w:t>
            </w:r>
          </w:p>
        </w:tc>
      </w:tr>
      <w:tr w:rsidR="004E4F7B" w:rsidRPr="004E4F7B" w:rsidTr="005648B0">
        <w:trPr>
          <w:trHeight w:val="1290"/>
          <w:jc w:val="center"/>
        </w:trPr>
        <w:tc>
          <w:tcPr>
            <w:tcW w:w="1184" w:type="dxa"/>
            <w:tcBorders>
              <w:top w:val="nil"/>
              <w:left w:val="single" w:sz="4" w:space="0" w:color="auto"/>
              <w:bottom w:val="single" w:sz="4" w:space="0" w:color="auto"/>
              <w:right w:val="single" w:sz="4" w:space="0" w:color="auto"/>
            </w:tcBorders>
            <w:shd w:val="clear" w:color="000000" w:fill="FFFFFF"/>
            <w:vAlign w:val="center"/>
            <w:hideMark/>
          </w:tcPr>
          <w:p w:rsidR="004E4F7B" w:rsidRPr="004E4F7B" w:rsidRDefault="004E4F7B" w:rsidP="005648B0">
            <w:pPr>
              <w:suppressAutoHyphens w:val="0"/>
              <w:jc w:val="center"/>
              <w:rPr>
                <w:rFonts w:asciiTheme="minorHAnsi" w:hAnsiTheme="minorHAnsi" w:cstheme="minorHAnsi"/>
                <w:color w:val="000000"/>
                <w:sz w:val="22"/>
                <w:szCs w:val="22"/>
                <w:lang w:eastAsia="el-GR"/>
              </w:rPr>
            </w:pPr>
            <w:r w:rsidRPr="004E4F7B">
              <w:rPr>
                <w:rFonts w:asciiTheme="minorHAnsi" w:hAnsiTheme="minorHAnsi" w:cstheme="minorHAnsi"/>
                <w:color w:val="000000"/>
                <w:sz w:val="22"/>
                <w:szCs w:val="22"/>
                <w:lang w:eastAsia="el-GR"/>
              </w:rPr>
              <w:lastRenderedPageBreak/>
              <w:t>1328.019</w:t>
            </w:r>
          </w:p>
        </w:tc>
        <w:tc>
          <w:tcPr>
            <w:tcW w:w="3220" w:type="dxa"/>
            <w:tcBorders>
              <w:top w:val="nil"/>
              <w:left w:val="nil"/>
              <w:bottom w:val="single" w:sz="4" w:space="0" w:color="auto"/>
              <w:right w:val="single" w:sz="4" w:space="0" w:color="auto"/>
            </w:tcBorders>
            <w:shd w:val="clear" w:color="000000" w:fill="FFFFFF"/>
            <w:vAlign w:val="center"/>
            <w:hideMark/>
          </w:tcPr>
          <w:p w:rsidR="004E4F7B" w:rsidRPr="004E4F7B" w:rsidRDefault="004E4F7B" w:rsidP="005648B0">
            <w:pPr>
              <w:suppressAutoHyphens w:val="0"/>
              <w:rPr>
                <w:rFonts w:asciiTheme="minorHAnsi" w:hAnsiTheme="minorHAnsi" w:cstheme="minorHAnsi"/>
                <w:color w:val="000000"/>
                <w:sz w:val="22"/>
                <w:szCs w:val="22"/>
                <w:lang w:eastAsia="el-GR"/>
              </w:rPr>
            </w:pPr>
            <w:r w:rsidRPr="004E4F7B">
              <w:rPr>
                <w:rFonts w:asciiTheme="minorHAnsi" w:hAnsiTheme="minorHAnsi" w:cstheme="minorHAnsi"/>
                <w:color w:val="000000"/>
                <w:sz w:val="22"/>
                <w:szCs w:val="22"/>
                <w:lang w:eastAsia="el-GR"/>
              </w:rPr>
              <w:t xml:space="preserve">Επιχορήγηση από ΕΤΠΑ για Προσβασιμότητα ΑΜΕΑ επί της οδού </w:t>
            </w:r>
            <w:proofErr w:type="spellStart"/>
            <w:r w:rsidRPr="004E4F7B">
              <w:rPr>
                <w:rFonts w:asciiTheme="minorHAnsi" w:hAnsiTheme="minorHAnsi" w:cstheme="minorHAnsi"/>
                <w:color w:val="000000"/>
                <w:sz w:val="22"/>
                <w:szCs w:val="22"/>
                <w:lang w:eastAsia="el-GR"/>
              </w:rPr>
              <w:t>Καραγιαννοπούλου</w:t>
            </w:r>
            <w:proofErr w:type="spellEnd"/>
            <w:r w:rsidRPr="004E4F7B">
              <w:rPr>
                <w:rFonts w:asciiTheme="minorHAnsi" w:hAnsiTheme="minorHAnsi" w:cstheme="minorHAnsi"/>
                <w:color w:val="000000"/>
                <w:sz w:val="22"/>
                <w:szCs w:val="22"/>
                <w:lang w:eastAsia="el-GR"/>
              </w:rPr>
              <w:t xml:space="preserve">, Ανδρεαδάκη και Ελ. Γονή (πράξη Ανοικτό Κέντρο Εμπορίου Δήμου </w:t>
            </w:r>
            <w:proofErr w:type="spellStart"/>
            <w:r w:rsidRPr="004E4F7B">
              <w:rPr>
                <w:rFonts w:asciiTheme="minorHAnsi" w:hAnsiTheme="minorHAnsi" w:cstheme="minorHAnsi"/>
                <w:color w:val="000000"/>
                <w:sz w:val="22"/>
                <w:szCs w:val="22"/>
                <w:lang w:eastAsia="el-GR"/>
              </w:rPr>
              <w:t>Λεβαδέων</w:t>
            </w:r>
            <w:proofErr w:type="spellEnd"/>
            <w:r w:rsidRPr="004E4F7B">
              <w:rPr>
                <w:rFonts w:asciiTheme="minorHAnsi" w:hAnsiTheme="minorHAnsi" w:cstheme="minorHAnsi"/>
                <w:color w:val="000000"/>
                <w:sz w:val="22"/>
                <w:szCs w:val="22"/>
                <w:lang w:eastAsia="el-GR"/>
              </w:rPr>
              <w:t>)</w:t>
            </w:r>
          </w:p>
        </w:tc>
        <w:tc>
          <w:tcPr>
            <w:tcW w:w="1417" w:type="dxa"/>
            <w:tcBorders>
              <w:top w:val="nil"/>
              <w:left w:val="nil"/>
              <w:bottom w:val="single" w:sz="4" w:space="0" w:color="auto"/>
              <w:right w:val="single" w:sz="4" w:space="0" w:color="auto"/>
            </w:tcBorders>
            <w:shd w:val="clear" w:color="000000" w:fill="FFFFFF"/>
            <w:vAlign w:val="center"/>
            <w:hideMark/>
          </w:tcPr>
          <w:p w:rsidR="004E4F7B" w:rsidRPr="004E4F7B" w:rsidRDefault="004E4F7B" w:rsidP="005648B0">
            <w:pPr>
              <w:suppressAutoHyphens w:val="0"/>
              <w:jc w:val="right"/>
              <w:rPr>
                <w:rFonts w:asciiTheme="minorHAnsi" w:hAnsiTheme="minorHAnsi" w:cstheme="minorHAnsi"/>
                <w:color w:val="000000"/>
                <w:sz w:val="22"/>
                <w:szCs w:val="22"/>
                <w:lang w:eastAsia="el-GR"/>
              </w:rPr>
            </w:pPr>
            <w:r w:rsidRPr="004E4F7B">
              <w:rPr>
                <w:rFonts w:asciiTheme="minorHAnsi" w:hAnsiTheme="minorHAnsi" w:cstheme="minorHAnsi"/>
                <w:color w:val="000000"/>
                <w:sz w:val="22"/>
                <w:szCs w:val="22"/>
                <w:lang w:eastAsia="el-GR"/>
              </w:rPr>
              <w:t>83.680,66</w:t>
            </w:r>
          </w:p>
        </w:tc>
        <w:tc>
          <w:tcPr>
            <w:tcW w:w="1534" w:type="dxa"/>
            <w:tcBorders>
              <w:top w:val="nil"/>
              <w:left w:val="nil"/>
              <w:bottom w:val="single" w:sz="4" w:space="0" w:color="auto"/>
              <w:right w:val="single" w:sz="4" w:space="0" w:color="auto"/>
            </w:tcBorders>
            <w:shd w:val="clear" w:color="000000" w:fill="FFFFFF"/>
            <w:vAlign w:val="center"/>
            <w:hideMark/>
          </w:tcPr>
          <w:p w:rsidR="004E4F7B" w:rsidRPr="004E4F7B" w:rsidRDefault="004E4F7B" w:rsidP="005648B0">
            <w:pPr>
              <w:suppressAutoHyphens w:val="0"/>
              <w:jc w:val="right"/>
              <w:rPr>
                <w:rFonts w:asciiTheme="minorHAnsi" w:hAnsiTheme="minorHAnsi" w:cstheme="minorHAnsi"/>
                <w:color w:val="000000"/>
                <w:sz w:val="22"/>
                <w:szCs w:val="22"/>
                <w:lang w:eastAsia="el-GR"/>
              </w:rPr>
            </w:pPr>
            <w:r w:rsidRPr="004E4F7B">
              <w:rPr>
                <w:rFonts w:asciiTheme="minorHAnsi" w:hAnsiTheme="minorHAnsi" w:cstheme="minorHAnsi"/>
                <w:color w:val="000000"/>
                <w:sz w:val="22"/>
                <w:szCs w:val="22"/>
                <w:lang w:eastAsia="el-GR"/>
              </w:rPr>
              <w:t>16.778,70</w:t>
            </w:r>
          </w:p>
        </w:tc>
        <w:tc>
          <w:tcPr>
            <w:tcW w:w="1478" w:type="dxa"/>
            <w:tcBorders>
              <w:top w:val="nil"/>
              <w:left w:val="nil"/>
              <w:bottom w:val="single" w:sz="4" w:space="0" w:color="auto"/>
              <w:right w:val="single" w:sz="4" w:space="0" w:color="auto"/>
            </w:tcBorders>
            <w:shd w:val="clear" w:color="000000" w:fill="FFFFFF"/>
            <w:vAlign w:val="center"/>
            <w:hideMark/>
          </w:tcPr>
          <w:p w:rsidR="004E4F7B" w:rsidRPr="004E4F7B" w:rsidRDefault="004E4F7B" w:rsidP="005648B0">
            <w:pPr>
              <w:suppressAutoHyphens w:val="0"/>
              <w:jc w:val="right"/>
              <w:rPr>
                <w:rFonts w:asciiTheme="minorHAnsi" w:hAnsiTheme="minorHAnsi" w:cstheme="minorHAnsi"/>
                <w:color w:val="000000"/>
                <w:sz w:val="22"/>
                <w:szCs w:val="22"/>
                <w:lang w:eastAsia="el-GR"/>
              </w:rPr>
            </w:pPr>
            <w:r w:rsidRPr="004E4F7B">
              <w:rPr>
                <w:rFonts w:asciiTheme="minorHAnsi" w:hAnsiTheme="minorHAnsi" w:cstheme="minorHAnsi"/>
                <w:color w:val="000000"/>
                <w:sz w:val="22"/>
                <w:szCs w:val="22"/>
                <w:lang w:eastAsia="el-GR"/>
              </w:rPr>
              <w:t>100.459,36</w:t>
            </w:r>
          </w:p>
        </w:tc>
        <w:tc>
          <w:tcPr>
            <w:tcW w:w="1662" w:type="dxa"/>
            <w:tcBorders>
              <w:top w:val="nil"/>
              <w:left w:val="nil"/>
              <w:bottom w:val="single" w:sz="4" w:space="0" w:color="auto"/>
              <w:right w:val="single" w:sz="4" w:space="0" w:color="auto"/>
            </w:tcBorders>
            <w:shd w:val="clear" w:color="000000" w:fill="FFFFFF"/>
            <w:vAlign w:val="center"/>
            <w:hideMark/>
          </w:tcPr>
          <w:p w:rsidR="004E4F7B" w:rsidRPr="004E4F7B" w:rsidRDefault="004E4F7B" w:rsidP="005648B0">
            <w:pPr>
              <w:suppressAutoHyphens w:val="0"/>
              <w:rPr>
                <w:rFonts w:asciiTheme="minorHAnsi" w:hAnsiTheme="minorHAnsi" w:cstheme="minorHAnsi"/>
                <w:color w:val="000000"/>
                <w:sz w:val="22"/>
                <w:szCs w:val="22"/>
                <w:lang w:eastAsia="el-GR"/>
              </w:rPr>
            </w:pPr>
            <w:r w:rsidRPr="004E4F7B">
              <w:rPr>
                <w:rFonts w:asciiTheme="minorHAnsi" w:hAnsiTheme="minorHAnsi" w:cstheme="minorHAnsi"/>
                <w:color w:val="000000"/>
                <w:sz w:val="22"/>
                <w:szCs w:val="22"/>
                <w:lang w:eastAsia="el-GR"/>
              </w:rPr>
              <w:t>Ε.Τ.Π.Α. (2014-2020)</w:t>
            </w:r>
          </w:p>
        </w:tc>
      </w:tr>
      <w:tr w:rsidR="004E4F7B" w:rsidRPr="004E4F7B" w:rsidTr="005648B0">
        <w:trPr>
          <w:trHeight w:val="315"/>
          <w:jc w:val="center"/>
        </w:trPr>
        <w:tc>
          <w:tcPr>
            <w:tcW w:w="1184" w:type="dxa"/>
            <w:tcBorders>
              <w:top w:val="single" w:sz="8" w:space="0" w:color="auto"/>
              <w:left w:val="single" w:sz="8" w:space="0" w:color="auto"/>
              <w:bottom w:val="single" w:sz="8" w:space="0" w:color="auto"/>
              <w:right w:val="single" w:sz="8" w:space="0" w:color="auto"/>
            </w:tcBorders>
            <w:shd w:val="clear" w:color="000000" w:fill="FFFF99"/>
            <w:vAlign w:val="bottom"/>
            <w:hideMark/>
          </w:tcPr>
          <w:p w:rsidR="004E4F7B" w:rsidRPr="004E4F7B" w:rsidRDefault="004E4F7B" w:rsidP="005648B0">
            <w:pPr>
              <w:suppressAutoHyphens w:val="0"/>
              <w:rPr>
                <w:rFonts w:asciiTheme="minorHAnsi" w:hAnsiTheme="minorHAnsi" w:cstheme="minorHAnsi"/>
                <w:color w:val="000000"/>
                <w:sz w:val="22"/>
                <w:szCs w:val="22"/>
                <w:lang w:eastAsia="el-GR"/>
              </w:rPr>
            </w:pPr>
            <w:r w:rsidRPr="004E4F7B">
              <w:rPr>
                <w:rFonts w:asciiTheme="minorHAnsi" w:hAnsiTheme="minorHAnsi" w:cstheme="minorHAnsi"/>
                <w:color w:val="000000"/>
                <w:sz w:val="22"/>
                <w:szCs w:val="22"/>
                <w:lang w:eastAsia="el-GR"/>
              </w:rPr>
              <w:t> </w:t>
            </w:r>
          </w:p>
        </w:tc>
        <w:tc>
          <w:tcPr>
            <w:tcW w:w="3220" w:type="dxa"/>
            <w:tcBorders>
              <w:top w:val="single" w:sz="8" w:space="0" w:color="auto"/>
              <w:left w:val="nil"/>
              <w:bottom w:val="single" w:sz="8" w:space="0" w:color="auto"/>
              <w:right w:val="single" w:sz="8" w:space="0" w:color="auto"/>
            </w:tcBorders>
            <w:shd w:val="clear" w:color="000000" w:fill="FFFF99"/>
            <w:vAlign w:val="bottom"/>
            <w:hideMark/>
          </w:tcPr>
          <w:p w:rsidR="004E4F7B" w:rsidRPr="004E4F7B" w:rsidRDefault="004E4F7B" w:rsidP="005648B0">
            <w:pPr>
              <w:suppressAutoHyphens w:val="0"/>
              <w:rPr>
                <w:rFonts w:asciiTheme="minorHAnsi" w:hAnsiTheme="minorHAnsi" w:cstheme="minorHAnsi"/>
                <w:b/>
                <w:bCs/>
                <w:color w:val="000000"/>
                <w:sz w:val="22"/>
                <w:szCs w:val="22"/>
                <w:lang w:eastAsia="el-GR"/>
              </w:rPr>
            </w:pPr>
            <w:r w:rsidRPr="004E4F7B">
              <w:rPr>
                <w:rFonts w:asciiTheme="minorHAnsi" w:hAnsiTheme="minorHAnsi" w:cstheme="minorHAnsi"/>
                <w:b/>
                <w:bCs/>
                <w:color w:val="000000"/>
                <w:sz w:val="22"/>
                <w:szCs w:val="22"/>
                <w:lang w:eastAsia="el-GR"/>
              </w:rPr>
              <w:t>ΣΥΝΟΛΟ</w:t>
            </w:r>
          </w:p>
        </w:tc>
        <w:tc>
          <w:tcPr>
            <w:tcW w:w="1417" w:type="dxa"/>
            <w:tcBorders>
              <w:top w:val="single" w:sz="8" w:space="0" w:color="auto"/>
              <w:left w:val="nil"/>
              <w:bottom w:val="single" w:sz="8" w:space="0" w:color="auto"/>
              <w:right w:val="single" w:sz="8" w:space="0" w:color="auto"/>
            </w:tcBorders>
            <w:shd w:val="clear" w:color="000000" w:fill="FFFF99"/>
            <w:vAlign w:val="bottom"/>
            <w:hideMark/>
          </w:tcPr>
          <w:p w:rsidR="004E4F7B" w:rsidRPr="004E4F7B" w:rsidRDefault="004E4F7B" w:rsidP="005648B0">
            <w:pPr>
              <w:suppressAutoHyphens w:val="0"/>
              <w:rPr>
                <w:rFonts w:asciiTheme="minorHAnsi" w:hAnsiTheme="minorHAnsi" w:cstheme="minorHAnsi"/>
                <w:color w:val="000000"/>
                <w:sz w:val="22"/>
                <w:szCs w:val="22"/>
                <w:lang w:eastAsia="el-GR"/>
              </w:rPr>
            </w:pPr>
            <w:r w:rsidRPr="004E4F7B">
              <w:rPr>
                <w:rFonts w:asciiTheme="minorHAnsi" w:hAnsiTheme="minorHAnsi" w:cstheme="minorHAnsi"/>
                <w:color w:val="000000"/>
                <w:sz w:val="22"/>
                <w:szCs w:val="22"/>
                <w:lang w:eastAsia="el-GR"/>
              </w:rPr>
              <w:t> </w:t>
            </w:r>
          </w:p>
        </w:tc>
        <w:tc>
          <w:tcPr>
            <w:tcW w:w="1534" w:type="dxa"/>
            <w:tcBorders>
              <w:top w:val="single" w:sz="8" w:space="0" w:color="auto"/>
              <w:left w:val="nil"/>
              <w:bottom w:val="single" w:sz="8" w:space="0" w:color="auto"/>
              <w:right w:val="single" w:sz="8" w:space="0" w:color="auto"/>
            </w:tcBorders>
            <w:shd w:val="clear" w:color="000000" w:fill="FFFF99"/>
            <w:vAlign w:val="bottom"/>
            <w:hideMark/>
          </w:tcPr>
          <w:p w:rsidR="004E4F7B" w:rsidRPr="004E4F7B" w:rsidRDefault="004E4F7B" w:rsidP="005648B0">
            <w:pPr>
              <w:suppressAutoHyphens w:val="0"/>
              <w:jc w:val="right"/>
              <w:rPr>
                <w:rFonts w:asciiTheme="minorHAnsi" w:hAnsiTheme="minorHAnsi" w:cstheme="minorHAnsi"/>
                <w:b/>
                <w:bCs/>
                <w:color w:val="000000"/>
                <w:sz w:val="22"/>
                <w:szCs w:val="22"/>
                <w:lang w:eastAsia="el-GR"/>
              </w:rPr>
            </w:pPr>
            <w:r w:rsidRPr="004E4F7B">
              <w:rPr>
                <w:rFonts w:asciiTheme="minorHAnsi" w:hAnsiTheme="minorHAnsi" w:cstheme="minorHAnsi"/>
                <w:b/>
                <w:bCs/>
                <w:color w:val="000000"/>
                <w:sz w:val="22"/>
                <w:szCs w:val="22"/>
                <w:lang w:eastAsia="el-GR"/>
              </w:rPr>
              <w:t>807.760,26 €</w:t>
            </w:r>
          </w:p>
        </w:tc>
        <w:tc>
          <w:tcPr>
            <w:tcW w:w="1478" w:type="dxa"/>
            <w:tcBorders>
              <w:top w:val="single" w:sz="8" w:space="0" w:color="auto"/>
              <w:left w:val="nil"/>
              <w:bottom w:val="single" w:sz="8" w:space="0" w:color="auto"/>
              <w:right w:val="single" w:sz="8" w:space="0" w:color="auto"/>
            </w:tcBorders>
            <w:shd w:val="clear" w:color="000000" w:fill="FFFF99"/>
            <w:vAlign w:val="bottom"/>
            <w:hideMark/>
          </w:tcPr>
          <w:p w:rsidR="004E4F7B" w:rsidRPr="004E4F7B" w:rsidRDefault="004E4F7B" w:rsidP="005648B0">
            <w:pPr>
              <w:suppressAutoHyphens w:val="0"/>
              <w:rPr>
                <w:rFonts w:asciiTheme="minorHAnsi" w:hAnsiTheme="minorHAnsi" w:cstheme="minorHAnsi"/>
                <w:color w:val="000000"/>
                <w:sz w:val="22"/>
                <w:szCs w:val="22"/>
                <w:lang w:eastAsia="el-GR"/>
              </w:rPr>
            </w:pPr>
            <w:r w:rsidRPr="004E4F7B">
              <w:rPr>
                <w:rFonts w:asciiTheme="minorHAnsi" w:hAnsiTheme="minorHAnsi" w:cstheme="minorHAnsi"/>
                <w:color w:val="000000"/>
                <w:sz w:val="22"/>
                <w:szCs w:val="22"/>
                <w:lang w:eastAsia="el-GR"/>
              </w:rPr>
              <w:t> </w:t>
            </w:r>
          </w:p>
        </w:tc>
        <w:tc>
          <w:tcPr>
            <w:tcW w:w="1662" w:type="dxa"/>
            <w:tcBorders>
              <w:top w:val="single" w:sz="8" w:space="0" w:color="auto"/>
              <w:left w:val="nil"/>
              <w:bottom w:val="single" w:sz="8" w:space="0" w:color="auto"/>
              <w:right w:val="single" w:sz="8" w:space="0" w:color="auto"/>
            </w:tcBorders>
            <w:shd w:val="clear" w:color="000000" w:fill="FFFF99"/>
            <w:vAlign w:val="bottom"/>
            <w:hideMark/>
          </w:tcPr>
          <w:p w:rsidR="004E4F7B" w:rsidRPr="004E4F7B" w:rsidRDefault="004E4F7B" w:rsidP="005648B0">
            <w:pPr>
              <w:suppressAutoHyphens w:val="0"/>
              <w:rPr>
                <w:rFonts w:asciiTheme="minorHAnsi" w:hAnsiTheme="minorHAnsi" w:cstheme="minorHAnsi"/>
                <w:color w:val="000000"/>
                <w:sz w:val="22"/>
                <w:szCs w:val="22"/>
                <w:lang w:eastAsia="el-GR"/>
              </w:rPr>
            </w:pPr>
            <w:r w:rsidRPr="004E4F7B">
              <w:rPr>
                <w:rFonts w:asciiTheme="minorHAnsi" w:hAnsiTheme="minorHAnsi" w:cstheme="minorHAnsi"/>
                <w:color w:val="000000"/>
                <w:sz w:val="22"/>
                <w:szCs w:val="22"/>
                <w:lang w:eastAsia="el-GR"/>
              </w:rPr>
              <w:t> </w:t>
            </w:r>
          </w:p>
        </w:tc>
      </w:tr>
    </w:tbl>
    <w:p w:rsidR="004E4F7B" w:rsidRPr="004E4F7B" w:rsidRDefault="004E4F7B" w:rsidP="004E4F7B">
      <w:pPr>
        <w:spacing w:line="276" w:lineRule="auto"/>
        <w:jc w:val="both"/>
        <w:rPr>
          <w:rFonts w:asciiTheme="minorHAnsi" w:hAnsiTheme="minorHAnsi" w:cstheme="minorHAnsi"/>
          <w:b/>
          <w:bCs/>
          <w:i/>
          <w:iCs/>
          <w:sz w:val="22"/>
          <w:szCs w:val="22"/>
        </w:rPr>
      </w:pPr>
    </w:p>
    <w:p w:rsidR="004E4F7B" w:rsidRPr="004E4F7B" w:rsidRDefault="004E4F7B" w:rsidP="004E4F7B">
      <w:pPr>
        <w:spacing w:line="276" w:lineRule="auto"/>
        <w:jc w:val="both"/>
        <w:rPr>
          <w:rFonts w:asciiTheme="minorHAnsi" w:hAnsiTheme="minorHAnsi" w:cstheme="minorHAnsi"/>
          <w:b/>
          <w:bCs/>
          <w:i/>
          <w:iCs/>
          <w:sz w:val="22"/>
          <w:szCs w:val="22"/>
        </w:rPr>
      </w:pPr>
    </w:p>
    <w:p w:rsidR="004E4F7B" w:rsidRPr="004E4F7B" w:rsidRDefault="004E4F7B" w:rsidP="004E4F7B">
      <w:pPr>
        <w:pStyle w:val="af9"/>
        <w:widowControl w:val="0"/>
        <w:numPr>
          <w:ilvl w:val="1"/>
          <w:numId w:val="2"/>
        </w:numPr>
        <w:tabs>
          <w:tab w:val="clear" w:pos="0"/>
          <w:tab w:val="num" w:pos="1080"/>
        </w:tabs>
        <w:ind w:left="1080" w:hanging="360"/>
        <w:jc w:val="both"/>
        <w:rPr>
          <w:rFonts w:asciiTheme="minorHAnsi" w:hAnsiTheme="minorHAnsi" w:cstheme="minorHAnsi"/>
          <w:b/>
          <w:bCs/>
          <w:iCs/>
          <w:sz w:val="22"/>
          <w:szCs w:val="22"/>
        </w:rPr>
      </w:pPr>
      <w:r w:rsidRPr="004E4F7B">
        <w:rPr>
          <w:rFonts w:asciiTheme="minorHAnsi" w:hAnsiTheme="minorHAnsi" w:cstheme="minorHAnsi"/>
          <w:b/>
          <w:bCs/>
          <w:iCs/>
          <w:sz w:val="22"/>
          <w:szCs w:val="22"/>
        </w:rPr>
        <w:t>2. Μείωση Κ.Α. Εξόδων</w:t>
      </w:r>
    </w:p>
    <w:p w:rsidR="004E4F7B" w:rsidRPr="004E4F7B" w:rsidRDefault="004E4F7B" w:rsidP="004E4F7B">
      <w:pPr>
        <w:spacing w:line="276" w:lineRule="auto"/>
        <w:jc w:val="both"/>
        <w:rPr>
          <w:rFonts w:asciiTheme="minorHAnsi" w:hAnsiTheme="minorHAnsi" w:cstheme="minorHAnsi"/>
          <w:b/>
          <w:bCs/>
          <w:i/>
          <w:iCs/>
          <w:sz w:val="22"/>
          <w:szCs w:val="22"/>
        </w:rPr>
      </w:pPr>
    </w:p>
    <w:tbl>
      <w:tblPr>
        <w:tblW w:w="10440" w:type="dxa"/>
        <w:jc w:val="center"/>
        <w:tblInd w:w="93" w:type="dxa"/>
        <w:tblLook w:val="04A0"/>
      </w:tblPr>
      <w:tblGrid>
        <w:gridCol w:w="517"/>
        <w:gridCol w:w="1053"/>
        <w:gridCol w:w="3220"/>
        <w:gridCol w:w="1384"/>
        <w:gridCol w:w="1494"/>
        <w:gridCol w:w="1447"/>
        <w:gridCol w:w="1763"/>
      </w:tblGrid>
      <w:tr w:rsidR="004E4F7B" w:rsidRPr="004E4F7B" w:rsidTr="005648B0">
        <w:trPr>
          <w:trHeight w:val="315"/>
          <w:jc w:val="center"/>
        </w:trPr>
        <w:tc>
          <w:tcPr>
            <w:tcW w:w="400" w:type="dxa"/>
            <w:tcBorders>
              <w:top w:val="single" w:sz="8" w:space="0" w:color="auto"/>
              <w:left w:val="single" w:sz="8" w:space="0" w:color="auto"/>
              <w:bottom w:val="single" w:sz="8" w:space="0" w:color="auto"/>
              <w:right w:val="single" w:sz="8" w:space="0" w:color="auto"/>
            </w:tcBorders>
            <w:shd w:val="clear" w:color="000000" w:fill="DBE5F1"/>
            <w:noWrap/>
            <w:vAlign w:val="bottom"/>
            <w:hideMark/>
          </w:tcPr>
          <w:p w:rsidR="004E4F7B" w:rsidRPr="004E4F7B" w:rsidRDefault="004E4F7B" w:rsidP="005648B0">
            <w:pPr>
              <w:suppressAutoHyphens w:val="0"/>
              <w:jc w:val="center"/>
              <w:rPr>
                <w:rFonts w:asciiTheme="minorHAnsi" w:hAnsiTheme="minorHAnsi" w:cstheme="minorHAnsi"/>
                <w:b/>
                <w:bCs/>
                <w:color w:val="000000"/>
                <w:sz w:val="22"/>
                <w:szCs w:val="22"/>
                <w:lang w:eastAsia="el-GR"/>
              </w:rPr>
            </w:pPr>
            <w:r w:rsidRPr="004E4F7B">
              <w:rPr>
                <w:rFonts w:asciiTheme="minorHAnsi" w:hAnsiTheme="minorHAnsi" w:cstheme="minorHAnsi"/>
                <w:b/>
                <w:bCs/>
                <w:color w:val="000000"/>
                <w:sz w:val="22"/>
                <w:szCs w:val="22"/>
                <w:lang w:eastAsia="el-GR"/>
              </w:rPr>
              <w:t>Υπ.</w:t>
            </w:r>
          </w:p>
        </w:tc>
        <w:tc>
          <w:tcPr>
            <w:tcW w:w="920" w:type="dxa"/>
            <w:tcBorders>
              <w:top w:val="single" w:sz="8" w:space="0" w:color="auto"/>
              <w:left w:val="nil"/>
              <w:bottom w:val="single" w:sz="8" w:space="0" w:color="auto"/>
              <w:right w:val="single" w:sz="8" w:space="0" w:color="auto"/>
            </w:tcBorders>
            <w:shd w:val="clear" w:color="000000" w:fill="DBE5F1"/>
            <w:noWrap/>
            <w:vAlign w:val="bottom"/>
            <w:hideMark/>
          </w:tcPr>
          <w:p w:rsidR="004E4F7B" w:rsidRPr="004E4F7B" w:rsidRDefault="004E4F7B" w:rsidP="005648B0">
            <w:pPr>
              <w:suppressAutoHyphens w:val="0"/>
              <w:jc w:val="center"/>
              <w:rPr>
                <w:rFonts w:asciiTheme="minorHAnsi" w:hAnsiTheme="minorHAnsi" w:cstheme="minorHAnsi"/>
                <w:b/>
                <w:bCs/>
                <w:color w:val="000000"/>
                <w:sz w:val="22"/>
                <w:szCs w:val="22"/>
                <w:lang w:eastAsia="el-GR"/>
              </w:rPr>
            </w:pPr>
            <w:r w:rsidRPr="004E4F7B">
              <w:rPr>
                <w:rFonts w:asciiTheme="minorHAnsi" w:hAnsiTheme="minorHAnsi" w:cstheme="minorHAnsi"/>
                <w:b/>
                <w:bCs/>
                <w:color w:val="000000"/>
                <w:sz w:val="22"/>
                <w:szCs w:val="22"/>
                <w:lang w:eastAsia="el-GR"/>
              </w:rPr>
              <w:t>Κ.Α.</w:t>
            </w:r>
          </w:p>
        </w:tc>
        <w:tc>
          <w:tcPr>
            <w:tcW w:w="3220" w:type="dxa"/>
            <w:tcBorders>
              <w:top w:val="single" w:sz="8" w:space="0" w:color="auto"/>
              <w:left w:val="nil"/>
              <w:bottom w:val="single" w:sz="8" w:space="0" w:color="auto"/>
              <w:right w:val="single" w:sz="8" w:space="0" w:color="auto"/>
            </w:tcBorders>
            <w:shd w:val="clear" w:color="000000" w:fill="DBE5F1"/>
            <w:noWrap/>
            <w:vAlign w:val="bottom"/>
            <w:hideMark/>
          </w:tcPr>
          <w:p w:rsidR="004E4F7B" w:rsidRPr="004E4F7B" w:rsidRDefault="004E4F7B" w:rsidP="005648B0">
            <w:pPr>
              <w:suppressAutoHyphens w:val="0"/>
              <w:jc w:val="center"/>
              <w:rPr>
                <w:rFonts w:asciiTheme="minorHAnsi" w:hAnsiTheme="minorHAnsi" w:cstheme="minorHAnsi"/>
                <w:b/>
                <w:bCs/>
                <w:color w:val="000000"/>
                <w:sz w:val="22"/>
                <w:szCs w:val="22"/>
                <w:lang w:eastAsia="el-GR"/>
              </w:rPr>
            </w:pPr>
            <w:r w:rsidRPr="004E4F7B">
              <w:rPr>
                <w:rFonts w:asciiTheme="minorHAnsi" w:hAnsiTheme="minorHAnsi" w:cstheme="minorHAnsi"/>
                <w:b/>
                <w:bCs/>
                <w:color w:val="000000"/>
                <w:sz w:val="22"/>
                <w:szCs w:val="22"/>
                <w:lang w:eastAsia="el-GR"/>
              </w:rPr>
              <w:t>ΤΙΤΛΟΣ ΕΣΟΔΟΥ</w:t>
            </w:r>
          </w:p>
        </w:tc>
        <w:tc>
          <w:tcPr>
            <w:tcW w:w="1240" w:type="dxa"/>
            <w:tcBorders>
              <w:top w:val="single" w:sz="8" w:space="0" w:color="auto"/>
              <w:left w:val="nil"/>
              <w:bottom w:val="single" w:sz="8" w:space="0" w:color="auto"/>
              <w:right w:val="single" w:sz="8" w:space="0" w:color="auto"/>
            </w:tcBorders>
            <w:shd w:val="clear" w:color="000000" w:fill="DBE5F1"/>
            <w:vAlign w:val="bottom"/>
            <w:hideMark/>
          </w:tcPr>
          <w:p w:rsidR="004E4F7B" w:rsidRPr="004E4F7B" w:rsidRDefault="004E4F7B" w:rsidP="005648B0">
            <w:pPr>
              <w:suppressAutoHyphens w:val="0"/>
              <w:jc w:val="center"/>
              <w:rPr>
                <w:rFonts w:asciiTheme="minorHAnsi" w:hAnsiTheme="minorHAnsi" w:cstheme="minorHAnsi"/>
                <w:b/>
                <w:bCs/>
                <w:color w:val="000000"/>
                <w:sz w:val="22"/>
                <w:szCs w:val="22"/>
                <w:lang w:eastAsia="el-GR"/>
              </w:rPr>
            </w:pPr>
            <w:proofErr w:type="spellStart"/>
            <w:r w:rsidRPr="004E4F7B">
              <w:rPr>
                <w:rFonts w:asciiTheme="minorHAnsi" w:hAnsiTheme="minorHAnsi" w:cstheme="minorHAnsi"/>
                <w:b/>
                <w:bCs/>
                <w:color w:val="000000"/>
                <w:sz w:val="22"/>
                <w:szCs w:val="22"/>
                <w:lang w:eastAsia="el-GR"/>
              </w:rPr>
              <w:t>Προϋπ</w:t>
            </w:r>
            <w:proofErr w:type="spellEnd"/>
            <w:r w:rsidRPr="004E4F7B">
              <w:rPr>
                <w:rFonts w:asciiTheme="minorHAnsi" w:hAnsiTheme="minorHAnsi" w:cstheme="minorHAnsi"/>
                <w:b/>
                <w:bCs/>
                <w:color w:val="000000"/>
                <w:sz w:val="22"/>
                <w:szCs w:val="22"/>
                <w:lang w:eastAsia="el-GR"/>
              </w:rPr>
              <w:t>/</w:t>
            </w:r>
            <w:proofErr w:type="spellStart"/>
            <w:r w:rsidRPr="004E4F7B">
              <w:rPr>
                <w:rFonts w:asciiTheme="minorHAnsi" w:hAnsiTheme="minorHAnsi" w:cstheme="minorHAnsi"/>
                <w:b/>
                <w:bCs/>
                <w:color w:val="000000"/>
                <w:sz w:val="22"/>
                <w:szCs w:val="22"/>
                <w:lang w:eastAsia="el-GR"/>
              </w:rPr>
              <w:t>σμός</w:t>
            </w:r>
            <w:proofErr w:type="spellEnd"/>
          </w:p>
        </w:tc>
        <w:tc>
          <w:tcPr>
            <w:tcW w:w="1240" w:type="dxa"/>
            <w:tcBorders>
              <w:top w:val="single" w:sz="8" w:space="0" w:color="auto"/>
              <w:left w:val="nil"/>
              <w:bottom w:val="single" w:sz="8" w:space="0" w:color="auto"/>
              <w:right w:val="single" w:sz="8" w:space="0" w:color="auto"/>
            </w:tcBorders>
            <w:shd w:val="clear" w:color="000000" w:fill="DBE5F1"/>
            <w:vAlign w:val="bottom"/>
            <w:hideMark/>
          </w:tcPr>
          <w:p w:rsidR="004E4F7B" w:rsidRPr="004E4F7B" w:rsidRDefault="004E4F7B" w:rsidP="005648B0">
            <w:pPr>
              <w:suppressAutoHyphens w:val="0"/>
              <w:jc w:val="center"/>
              <w:rPr>
                <w:rFonts w:asciiTheme="minorHAnsi" w:hAnsiTheme="minorHAnsi" w:cstheme="minorHAnsi"/>
                <w:b/>
                <w:bCs/>
                <w:color w:val="000000"/>
                <w:sz w:val="22"/>
                <w:szCs w:val="22"/>
                <w:lang w:eastAsia="el-GR"/>
              </w:rPr>
            </w:pPr>
            <w:r w:rsidRPr="004E4F7B">
              <w:rPr>
                <w:rFonts w:asciiTheme="minorHAnsi" w:hAnsiTheme="minorHAnsi" w:cstheme="minorHAnsi"/>
                <w:b/>
                <w:bCs/>
                <w:color w:val="000000"/>
                <w:sz w:val="22"/>
                <w:szCs w:val="22"/>
                <w:lang w:eastAsia="el-GR"/>
              </w:rPr>
              <w:t>Αναμόρφωση</w:t>
            </w:r>
          </w:p>
        </w:tc>
        <w:tc>
          <w:tcPr>
            <w:tcW w:w="1240" w:type="dxa"/>
            <w:tcBorders>
              <w:top w:val="single" w:sz="8" w:space="0" w:color="auto"/>
              <w:left w:val="nil"/>
              <w:bottom w:val="single" w:sz="8" w:space="0" w:color="auto"/>
              <w:right w:val="single" w:sz="8" w:space="0" w:color="auto"/>
            </w:tcBorders>
            <w:shd w:val="clear" w:color="000000" w:fill="DBE5F1"/>
            <w:vAlign w:val="bottom"/>
            <w:hideMark/>
          </w:tcPr>
          <w:p w:rsidR="004E4F7B" w:rsidRPr="004E4F7B" w:rsidRDefault="004E4F7B" w:rsidP="005648B0">
            <w:pPr>
              <w:suppressAutoHyphens w:val="0"/>
              <w:jc w:val="center"/>
              <w:rPr>
                <w:rFonts w:asciiTheme="minorHAnsi" w:hAnsiTheme="minorHAnsi" w:cstheme="minorHAnsi"/>
                <w:b/>
                <w:bCs/>
                <w:color w:val="000000"/>
                <w:sz w:val="22"/>
                <w:szCs w:val="22"/>
                <w:lang w:eastAsia="el-GR"/>
              </w:rPr>
            </w:pPr>
            <w:r w:rsidRPr="004E4F7B">
              <w:rPr>
                <w:rFonts w:asciiTheme="minorHAnsi" w:hAnsiTheme="minorHAnsi" w:cstheme="minorHAnsi"/>
                <w:b/>
                <w:bCs/>
                <w:color w:val="000000"/>
                <w:sz w:val="22"/>
                <w:szCs w:val="22"/>
                <w:lang w:eastAsia="el-GR"/>
              </w:rPr>
              <w:t>Διαμόρφωση</w:t>
            </w:r>
          </w:p>
        </w:tc>
        <w:tc>
          <w:tcPr>
            <w:tcW w:w="2180" w:type="dxa"/>
            <w:tcBorders>
              <w:top w:val="single" w:sz="8" w:space="0" w:color="auto"/>
              <w:left w:val="nil"/>
              <w:bottom w:val="single" w:sz="8" w:space="0" w:color="auto"/>
              <w:right w:val="single" w:sz="8" w:space="0" w:color="auto"/>
            </w:tcBorders>
            <w:shd w:val="clear" w:color="000000" w:fill="DBE5F1"/>
            <w:vAlign w:val="bottom"/>
            <w:hideMark/>
          </w:tcPr>
          <w:p w:rsidR="004E4F7B" w:rsidRPr="004E4F7B" w:rsidRDefault="004E4F7B" w:rsidP="005648B0">
            <w:pPr>
              <w:suppressAutoHyphens w:val="0"/>
              <w:jc w:val="center"/>
              <w:rPr>
                <w:rFonts w:asciiTheme="minorHAnsi" w:hAnsiTheme="minorHAnsi" w:cstheme="minorHAnsi"/>
                <w:b/>
                <w:bCs/>
                <w:color w:val="000000"/>
                <w:sz w:val="22"/>
                <w:szCs w:val="22"/>
                <w:lang w:eastAsia="el-GR"/>
              </w:rPr>
            </w:pPr>
            <w:r w:rsidRPr="004E4F7B">
              <w:rPr>
                <w:rFonts w:asciiTheme="minorHAnsi" w:hAnsiTheme="minorHAnsi" w:cstheme="minorHAnsi"/>
                <w:b/>
                <w:bCs/>
                <w:color w:val="000000"/>
                <w:sz w:val="22"/>
                <w:szCs w:val="22"/>
                <w:lang w:eastAsia="el-GR"/>
              </w:rPr>
              <w:t>Χρηματοδότηση </w:t>
            </w:r>
          </w:p>
        </w:tc>
      </w:tr>
      <w:tr w:rsidR="004E4F7B" w:rsidRPr="004E4F7B" w:rsidTr="005648B0">
        <w:trPr>
          <w:trHeight w:val="510"/>
          <w:jc w:val="center"/>
        </w:trPr>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4F7B" w:rsidRPr="004E4F7B" w:rsidRDefault="004E4F7B" w:rsidP="005648B0">
            <w:pPr>
              <w:suppressAutoHyphens w:val="0"/>
              <w:jc w:val="center"/>
              <w:rPr>
                <w:rFonts w:asciiTheme="minorHAnsi" w:hAnsiTheme="minorHAnsi" w:cstheme="minorHAnsi"/>
                <w:color w:val="000000"/>
                <w:sz w:val="22"/>
                <w:szCs w:val="22"/>
                <w:lang w:eastAsia="el-GR"/>
              </w:rPr>
            </w:pPr>
            <w:r w:rsidRPr="004E4F7B">
              <w:rPr>
                <w:rFonts w:asciiTheme="minorHAnsi" w:hAnsiTheme="minorHAnsi" w:cstheme="minorHAnsi"/>
                <w:color w:val="000000"/>
                <w:sz w:val="22"/>
                <w:szCs w:val="22"/>
                <w:lang w:eastAsia="el-GR"/>
              </w:rPr>
              <w:t>30</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4E4F7B" w:rsidRPr="004E4F7B" w:rsidRDefault="004E4F7B" w:rsidP="005648B0">
            <w:pPr>
              <w:suppressAutoHyphens w:val="0"/>
              <w:jc w:val="center"/>
              <w:rPr>
                <w:rFonts w:asciiTheme="minorHAnsi" w:hAnsiTheme="minorHAnsi" w:cstheme="minorHAnsi"/>
                <w:color w:val="000000"/>
                <w:sz w:val="22"/>
                <w:szCs w:val="22"/>
                <w:lang w:eastAsia="el-GR"/>
              </w:rPr>
            </w:pPr>
            <w:r w:rsidRPr="004E4F7B">
              <w:rPr>
                <w:rFonts w:asciiTheme="minorHAnsi" w:hAnsiTheme="minorHAnsi" w:cstheme="minorHAnsi"/>
                <w:color w:val="000000"/>
                <w:sz w:val="22"/>
                <w:szCs w:val="22"/>
                <w:lang w:eastAsia="el-GR"/>
              </w:rPr>
              <w:t>6142.016</w:t>
            </w:r>
          </w:p>
        </w:tc>
        <w:tc>
          <w:tcPr>
            <w:tcW w:w="3220" w:type="dxa"/>
            <w:tcBorders>
              <w:top w:val="single" w:sz="4" w:space="0" w:color="auto"/>
              <w:left w:val="nil"/>
              <w:bottom w:val="single" w:sz="4" w:space="0" w:color="auto"/>
              <w:right w:val="single" w:sz="4" w:space="0" w:color="auto"/>
            </w:tcBorders>
            <w:shd w:val="clear" w:color="auto" w:fill="auto"/>
            <w:vAlign w:val="center"/>
            <w:hideMark/>
          </w:tcPr>
          <w:p w:rsidR="004E4F7B" w:rsidRPr="004E4F7B" w:rsidRDefault="004E4F7B" w:rsidP="005648B0">
            <w:pPr>
              <w:suppressAutoHyphens w:val="0"/>
              <w:rPr>
                <w:rFonts w:asciiTheme="minorHAnsi" w:hAnsiTheme="minorHAnsi" w:cstheme="minorHAnsi"/>
                <w:color w:val="000000"/>
                <w:sz w:val="22"/>
                <w:szCs w:val="22"/>
                <w:lang w:eastAsia="el-GR"/>
              </w:rPr>
            </w:pPr>
            <w:r w:rsidRPr="004E4F7B">
              <w:rPr>
                <w:rFonts w:asciiTheme="minorHAnsi" w:hAnsiTheme="minorHAnsi" w:cstheme="minorHAnsi"/>
                <w:color w:val="000000"/>
                <w:sz w:val="22"/>
                <w:szCs w:val="22"/>
                <w:lang w:eastAsia="el-GR"/>
              </w:rPr>
              <w:t xml:space="preserve">Παροχή υπηρεσιών για πιστοποίηση παιδικών χαρών  Δήμου </w:t>
            </w:r>
            <w:proofErr w:type="spellStart"/>
            <w:r w:rsidRPr="004E4F7B">
              <w:rPr>
                <w:rFonts w:asciiTheme="minorHAnsi" w:hAnsiTheme="minorHAnsi" w:cstheme="minorHAnsi"/>
                <w:color w:val="000000"/>
                <w:sz w:val="22"/>
                <w:szCs w:val="22"/>
                <w:lang w:eastAsia="el-GR"/>
              </w:rPr>
              <w:t>Λεβαδέων</w:t>
            </w:r>
            <w:proofErr w:type="spellEnd"/>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4E4F7B" w:rsidRPr="004E4F7B" w:rsidRDefault="004E4F7B" w:rsidP="005648B0">
            <w:pPr>
              <w:suppressAutoHyphens w:val="0"/>
              <w:jc w:val="right"/>
              <w:rPr>
                <w:rFonts w:asciiTheme="minorHAnsi" w:hAnsiTheme="minorHAnsi" w:cstheme="minorHAnsi"/>
                <w:color w:val="000000"/>
                <w:sz w:val="22"/>
                <w:szCs w:val="22"/>
                <w:lang w:eastAsia="el-GR"/>
              </w:rPr>
            </w:pPr>
            <w:r w:rsidRPr="004E4F7B">
              <w:rPr>
                <w:rFonts w:asciiTheme="minorHAnsi" w:hAnsiTheme="minorHAnsi" w:cstheme="minorHAnsi"/>
                <w:color w:val="000000"/>
                <w:sz w:val="22"/>
                <w:szCs w:val="22"/>
                <w:lang w:eastAsia="el-GR"/>
              </w:rPr>
              <w:t>7.700,00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4E4F7B" w:rsidRPr="004E4F7B" w:rsidRDefault="004E4F7B" w:rsidP="005648B0">
            <w:pPr>
              <w:suppressAutoHyphens w:val="0"/>
              <w:jc w:val="right"/>
              <w:rPr>
                <w:rFonts w:asciiTheme="minorHAnsi" w:hAnsiTheme="minorHAnsi" w:cstheme="minorHAnsi"/>
                <w:color w:val="000000"/>
                <w:sz w:val="22"/>
                <w:szCs w:val="22"/>
                <w:lang w:eastAsia="el-GR"/>
              </w:rPr>
            </w:pPr>
            <w:r w:rsidRPr="004E4F7B">
              <w:rPr>
                <w:rFonts w:asciiTheme="minorHAnsi" w:hAnsiTheme="minorHAnsi" w:cstheme="minorHAnsi"/>
                <w:color w:val="000000"/>
                <w:sz w:val="22"/>
                <w:szCs w:val="22"/>
                <w:lang w:eastAsia="el-GR"/>
              </w:rPr>
              <w:t>5.000,00</w:t>
            </w:r>
          </w:p>
        </w:tc>
        <w:tc>
          <w:tcPr>
            <w:tcW w:w="1240" w:type="dxa"/>
            <w:tcBorders>
              <w:top w:val="single" w:sz="4" w:space="0" w:color="auto"/>
              <w:left w:val="nil"/>
              <w:bottom w:val="single" w:sz="4" w:space="0" w:color="auto"/>
              <w:right w:val="single" w:sz="4" w:space="0" w:color="auto"/>
            </w:tcBorders>
            <w:shd w:val="clear" w:color="000000" w:fill="FFFFFF"/>
            <w:vAlign w:val="center"/>
            <w:hideMark/>
          </w:tcPr>
          <w:p w:rsidR="004E4F7B" w:rsidRPr="004E4F7B" w:rsidRDefault="004E4F7B" w:rsidP="005648B0">
            <w:pPr>
              <w:suppressAutoHyphens w:val="0"/>
              <w:jc w:val="right"/>
              <w:rPr>
                <w:rFonts w:asciiTheme="minorHAnsi" w:hAnsiTheme="minorHAnsi" w:cstheme="minorHAnsi"/>
                <w:color w:val="000000"/>
                <w:sz w:val="22"/>
                <w:szCs w:val="22"/>
                <w:lang w:eastAsia="el-GR"/>
              </w:rPr>
            </w:pPr>
            <w:r w:rsidRPr="004E4F7B">
              <w:rPr>
                <w:rFonts w:asciiTheme="minorHAnsi" w:hAnsiTheme="minorHAnsi" w:cstheme="minorHAnsi"/>
                <w:color w:val="000000"/>
                <w:sz w:val="22"/>
                <w:szCs w:val="22"/>
                <w:lang w:eastAsia="el-GR"/>
              </w:rPr>
              <w:t>2.700,00</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4E4F7B" w:rsidRPr="004E4F7B" w:rsidRDefault="004E4F7B" w:rsidP="005648B0">
            <w:pPr>
              <w:suppressAutoHyphens w:val="0"/>
              <w:rPr>
                <w:rFonts w:asciiTheme="minorHAnsi" w:hAnsiTheme="minorHAnsi" w:cstheme="minorHAnsi"/>
                <w:color w:val="000000"/>
                <w:sz w:val="22"/>
                <w:szCs w:val="22"/>
                <w:lang w:eastAsia="el-GR"/>
              </w:rPr>
            </w:pPr>
            <w:r w:rsidRPr="004E4F7B">
              <w:rPr>
                <w:rFonts w:asciiTheme="minorHAnsi" w:hAnsiTheme="minorHAnsi" w:cstheme="minorHAnsi"/>
                <w:color w:val="000000"/>
                <w:sz w:val="22"/>
                <w:szCs w:val="22"/>
                <w:lang w:eastAsia="el-GR"/>
              </w:rPr>
              <w:t>Ίδιοι Πόροι</w:t>
            </w:r>
          </w:p>
        </w:tc>
      </w:tr>
      <w:tr w:rsidR="004E4F7B" w:rsidRPr="004E4F7B" w:rsidTr="005648B0">
        <w:trPr>
          <w:trHeight w:val="300"/>
          <w:jc w:val="center"/>
        </w:trPr>
        <w:tc>
          <w:tcPr>
            <w:tcW w:w="400" w:type="dxa"/>
            <w:tcBorders>
              <w:top w:val="nil"/>
              <w:left w:val="single" w:sz="4" w:space="0" w:color="auto"/>
              <w:bottom w:val="single" w:sz="4" w:space="0" w:color="auto"/>
              <w:right w:val="single" w:sz="4" w:space="0" w:color="auto"/>
            </w:tcBorders>
            <w:shd w:val="clear" w:color="000000" w:fill="FFFFFF"/>
            <w:vAlign w:val="center"/>
            <w:hideMark/>
          </w:tcPr>
          <w:p w:rsidR="004E4F7B" w:rsidRPr="004E4F7B" w:rsidRDefault="004E4F7B" w:rsidP="005648B0">
            <w:pPr>
              <w:suppressAutoHyphens w:val="0"/>
              <w:jc w:val="center"/>
              <w:rPr>
                <w:rFonts w:asciiTheme="minorHAnsi" w:hAnsiTheme="minorHAnsi" w:cstheme="minorHAnsi"/>
                <w:color w:val="000000"/>
                <w:sz w:val="22"/>
                <w:szCs w:val="22"/>
                <w:lang w:eastAsia="el-GR"/>
              </w:rPr>
            </w:pPr>
            <w:r w:rsidRPr="004E4F7B">
              <w:rPr>
                <w:rFonts w:asciiTheme="minorHAnsi" w:hAnsiTheme="minorHAnsi" w:cstheme="minorHAnsi"/>
                <w:color w:val="000000"/>
                <w:sz w:val="22"/>
                <w:szCs w:val="22"/>
                <w:lang w:eastAsia="el-GR"/>
              </w:rPr>
              <w:t>30</w:t>
            </w:r>
          </w:p>
        </w:tc>
        <w:tc>
          <w:tcPr>
            <w:tcW w:w="920" w:type="dxa"/>
            <w:tcBorders>
              <w:top w:val="nil"/>
              <w:left w:val="nil"/>
              <w:bottom w:val="single" w:sz="4" w:space="0" w:color="auto"/>
              <w:right w:val="single" w:sz="4" w:space="0" w:color="auto"/>
            </w:tcBorders>
            <w:shd w:val="clear" w:color="000000" w:fill="FFFFFF"/>
            <w:vAlign w:val="center"/>
            <w:hideMark/>
          </w:tcPr>
          <w:p w:rsidR="004E4F7B" w:rsidRPr="004E4F7B" w:rsidRDefault="004E4F7B" w:rsidP="005648B0">
            <w:pPr>
              <w:suppressAutoHyphens w:val="0"/>
              <w:jc w:val="center"/>
              <w:rPr>
                <w:rFonts w:asciiTheme="minorHAnsi" w:hAnsiTheme="minorHAnsi" w:cstheme="minorHAnsi"/>
                <w:color w:val="000000"/>
                <w:sz w:val="22"/>
                <w:szCs w:val="22"/>
                <w:lang w:eastAsia="el-GR"/>
              </w:rPr>
            </w:pPr>
            <w:r w:rsidRPr="004E4F7B">
              <w:rPr>
                <w:rFonts w:asciiTheme="minorHAnsi" w:hAnsiTheme="minorHAnsi" w:cstheme="minorHAnsi"/>
                <w:color w:val="000000"/>
                <w:sz w:val="22"/>
                <w:szCs w:val="22"/>
                <w:lang w:eastAsia="el-GR"/>
              </w:rPr>
              <w:t>6262.004</w:t>
            </w:r>
          </w:p>
        </w:tc>
        <w:tc>
          <w:tcPr>
            <w:tcW w:w="3220" w:type="dxa"/>
            <w:tcBorders>
              <w:top w:val="nil"/>
              <w:left w:val="nil"/>
              <w:bottom w:val="single" w:sz="4" w:space="0" w:color="auto"/>
              <w:right w:val="single" w:sz="4" w:space="0" w:color="auto"/>
            </w:tcBorders>
            <w:shd w:val="clear" w:color="000000" w:fill="FFFFFF"/>
            <w:vAlign w:val="center"/>
            <w:hideMark/>
          </w:tcPr>
          <w:p w:rsidR="004E4F7B" w:rsidRPr="004E4F7B" w:rsidRDefault="004E4F7B" w:rsidP="005648B0">
            <w:pPr>
              <w:suppressAutoHyphens w:val="0"/>
              <w:rPr>
                <w:rFonts w:asciiTheme="minorHAnsi" w:hAnsiTheme="minorHAnsi" w:cstheme="minorHAnsi"/>
                <w:color w:val="000000"/>
                <w:sz w:val="22"/>
                <w:szCs w:val="22"/>
                <w:lang w:eastAsia="el-GR"/>
              </w:rPr>
            </w:pPr>
            <w:r w:rsidRPr="004E4F7B">
              <w:rPr>
                <w:rFonts w:asciiTheme="minorHAnsi" w:hAnsiTheme="minorHAnsi" w:cstheme="minorHAnsi"/>
                <w:color w:val="000000"/>
                <w:sz w:val="22"/>
                <w:szCs w:val="22"/>
                <w:lang w:eastAsia="el-GR"/>
              </w:rPr>
              <w:t>Εργασίες συντήρησης δημοτικών υποδομών και εγκαταστάσεων</w:t>
            </w:r>
          </w:p>
        </w:tc>
        <w:tc>
          <w:tcPr>
            <w:tcW w:w="1240" w:type="dxa"/>
            <w:tcBorders>
              <w:top w:val="nil"/>
              <w:left w:val="nil"/>
              <w:bottom w:val="single" w:sz="4" w:space="0" w:color="auto"/>
              <w:right w:val="single" w:sz="4" w:space="0" w:color="auto"/>
            </w:tcBorders>
            <w:shd w:val="clear" w:color="000000" w:fill="FFFFFF"/>
            <w:vAlign w:val="center"/>
            <w:hideMark/>
          </w:tcPr>
          <w:p w:rsidR="004E4F7B" w:rsidRPr="004E4F7B" w:rsidRDefault="004E4F7B" w:rsidP="005648B0">
            <w:pPr>
              <w:suppressAutoHyphens w:val="0"/>
              <w:jc w:val="right"/>
              <w:rPr>
                <w:rFonts w:asciiTheme="minorHAnsi" w:hAnsiTheme="minorHAnsi" w:cstheme="minorHAnsi"/>
                <w:color w:val="000000"/>
                <w:sz w:val="22"/>
                <w:szCs w:val="22"/>
                <w:lang w:eastAsia="el-GR"/>
              </w:rPr>
            </w:pPr>
            <w:r w:rsidRPr="004E4F7B">
              <w:rPr>
                <w:rFonts w:asciiTheme="minorHAnsi" w:hAnsiTheme="minorHAnsi" w:cstheme="minorHAnsi"/>
                <w:color w:val="000000"/>
                <w:sz w:val="22"/>
                <w:szCs w:val="22"/>
                <w:lang w:eastAsia="el-GR"/>
              </w:rPr>
              <w:t>20.000,00</w:t>
            </w:r>
          </w:p>
        </w:tc>
        <w:tc>
          <w:tcPr>
            <w:tcW w:w="1240" w:type="dxa"/>
            <w:tcBorders>
              <w:top w:val="nil"/>
              <w:left w:val="nil"/>
              <w:bottom w:val="single" w:sz="4" w:space="0" w:color="auto"/>
              <w:right w:val="single" w:sz="4" w:space="0" w:color="auto"/>
            </w:tcBorders>
            <w:shd w:val="clear" w:color="000000" w:fill="FFFFFF"/>
            <w:vAlign w:val="center"/>
            <w:hideMark/>
          </w:tcPr>
          <w:p w:rsidR="004E4F7B" w:rsidRPr="004E4F7B" w:rsidRDefault="004E4F7B" w:rsidP="005648B0">
            <w:pPr>
              <w:suppressAutoHyphens w:val="0"/>
              <w:jc w:val="right"/>
              <w:rPr>
                <w:rFonts w:asciiTheme="minorHAnsi" w:hAnsiTheme="minorHAnsi" w:cstheme="minorHAnsi"/>
                <w:color w:val="000000"/>
                <w:sz w:val="22"/>
                <w:szCs w:val="22"/>
                <w:lang w:eastAsia="el-GR"/>
              </w:rPr>
            </w:pPr>
            <w:r w:rsidRPr="004E4F7B">
              <w:rPr>
                <w:rFonts w:asciiTheme="minorHAnsi" w:hAnsiTheme="minorHAnsi" w:cstheme="minorHAnsi"/>
                <w:color w:val="000000"/>
                <w:sz w:val="22"/>
                <w:szCs w:val="22"/>
                <w:lang w:eastAsia="el-GR"/>
              </w:rPr>
              <w:t>16.798,64</w:t>
            </w:r>
          </w:p>
        </w:tc>
        <w:tc>
          <w:tcPr>
            <w:tcW w:w="1240" w:type="dxa"/>
            <w:tcBorders>
              <w:top w:val="nil"/>
              <w:left w:val="nil"/>
              <w:bottom w:val="single" w:sz="4" w:space="0" w:color="auto"/>
              <w:right w:val="single" w:sz="4" w:space="0" w:color="auto"/>
            </w:tcBorders>
            <w:shd w:val="clear" w:color="000000" w:fill="FFFFFF"/>
            <w:vAlign w:val="center"/>
            <w:hideMark/>
          </w:tcPr>
          <w:p w:rsidR="004E4F7B" w:rsidRPr="004E4F7B" w:rsidRDefault="004E4F7B" w:rsidP="005648B0">
            <w:pPr>
              <w:suppressAutoHyphens w:val="0"/>
              <w:jc w:val="right"/>
              <w:rPr>
                <w:rFonts w:asciiTheme="minorHAnsi" w:hAnsiTheme="minorHAnsi" w:cstheme="minorHAnsi"/>
                <w:color w:val="000000"/>
                <w:sz w:val="22"/>
                <w:szCs w:val="22"/>
                <w:lang w:eastAsia="el-GR"/>
              </w:rPr>
            </w:pPr>
            <w:r w:rsidRPr="004E4F7B">
              <w:rPr>
                <w:rFonts w:asciiTheme="minorHAnsi" w:hAnsiTheme="minorHAnsi" w:cstheme="minorHAnsi"/>
                <w:color w:val="000000"/>
                <w:sz w:val="22"/>
                <w:szCs w:val="22"/>
                <w:lang w:eastAsia="el-GR"/>
              </w:rPr>
              <w:t>3.201,36</w:t>
            </w:r>
          </w:p>
        </w:tc>
        <w:tc>
          <w:tcPr>
            <w:tcW w:w="2180" w:type="dxa"/>
            <w:tcBorders>
              <w:top w:val="nil"/>
              <w:left w:val="nil"/>
              <w:bottom w:val="single" w:sz="4" w:space="0" w:color="auto"/>
              <w:right w:val="single" w:sz="4" w:space="0" w:color="auto"/>
            </w:tcBorders>
            <w:shd w:val="clear" w:color="000000" w:fill="FFFFFF"/>
            <w:vAlign w:val="center"/>
            <w:hideMark/>
          </w:tcPr>
          <w:p w:rsidR="004E4F7B" w:rsidRPr="004E4F7B" w:rsidRDefault="004E4F7B" w:rsidP="005648B0">
            <w:pPr>
              <w:suppressAutoHyphens w:val="0"/>
              <w:rPr>
                <w:rFonts w:asciiTheme="minorHAnsi" w:hAnsiTheme="minorHAnsi" w:cstheme="minorHAnsi"/>
                <w:color w:val="000000"/>
                <w:sz w:val="22"/>
                <w:szCs w:val="22"/>
                <w:lang w:eastAsia="el-GR"/>
              </w:rPr>
            </w:pPr>
            <w:r w:rsidRPr="004E4F7B">
              <w:rPr>
                <w:rFonts w:asciiTheme="minorHAnsi" w:hAnsiTheme="minorHAnsi" w:cstheme="minorHAnsi"/>
                <w:color w:val="000000"/>
                <w:sz w:val="22"/>
                <w:szCs w:val="22"/>
                <w:lang w:eastAsia="el-GR"/>
              </w:rPr>
              <w:t>Ίδιοι Πόροι</w:t>
            </w:r>
          </w:p>
        </w:tc>
      </w:tr>
      <w:tr w:rsidR="004E4F7B" w:rsidRPr="004E4F7B" w:rsidTr="005648B0">
        <w:trPr>
          <w:trHeight w:val="300"/>
          <w:jc w:val="center"/>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4E4F7B" w:rsidRPr="004E4F7B" w:rsidRDefault="004E4F7B" w:rsidP="005648B0">
            <w:pPr>
              <w:suppressAutoHyphens w:val="0"/>
              <w:jc w:val="center"/>
              <w:rPr>
                <w:rFonts w:asciiTheme="minorHAnsi" w:hAnsiTheme="minorHAnsi" w:cstheme="minorHAnsi"/>
                <w:color w:val="000000"/>
                <w:sz w:val="22"/>
                <w:szCs w:val="22"/>
                <w:lang w:eastAsia="el-GR"/>
              </w:rPr>
            </w:pPr>
            <w:r w:rsidRPr="004E4F7B">
              <w:rPr>
                <w:rFonts w:asciiTheme="minorHAnsi" w:hAnsiTheme="minorHAnsi" w:cstheme="minorHAnsi"/>
                <w:color w:val="000000"/>
                <w:sz w:val="22"/>
                <w:szCs w:val="22"/>
                <w:lang w:eastAsia="el-GR"/>
              </w:rPr>
              <w:t>30</w:t>
            </w:r>
          </w:p>
        </w:tc>
        <w:tc>
          <w:tcPr>
            <w:tcW w:w="920" w:type="dxa"/>
            <w:tcBorders>
              <w:top w:val="nil"/>
              <w:left w:val="nil"/>
              <w:bottom w:val="single" w:sz="4" w:space="0" w:color="auto"/>
              <w:right w:val="single" w:sz="4" w:space="0" w:color="auto"/>
            </w:tcBorders>
            <w:shd w:val="clear" w:color="auto" w:fill="auto"/>
            <w:vAlign w:val="center"/>
            <w:hideMark/>
          </w:tcPr>
          <w:p w:rsidR="004E4F7B" w:rsidRPr="004E4F7B" w:rsidRDefault="004E4F7B" w:rsidP="005648B0">
            <w:pPr>
              <w:suppressAutoHyphens w:val="0"/>
              <w:jc w:val="center"/>
              <w:rPr>
                <w:rFonts w:asciiTheme="minorHAnsi" w:hAnsiTheme="minorHAnsi" w:cstheme="minorHAnsi"/>
                <w:color w:val="000000"/>
                <w:sz w:val="22"/>
                <w:szCs w:val="22"/>
                <w:lang w:eastAsia="el-GR"/>
              </w:rPr>
            </w:pPr>
            <w:r w:rsidRPr="004E4F7B">
              <w:rPr>
                <w:rFonts w:asciiTheme="minorHAnsi" w:hAnsiTheme="minorHAnsi" w:cstheme="minorHAnsi"/>
                <w:color w:val="000000"/>
                <w:sz w:val="22"/>
                <w:szCs w:val="22"/>
                <w:lang w:eastAsia="el-GR"/>
              </w:rPr>
              <w:t>6262.005</w:t>
            </w:r>
          </w:p>
        </w:tc>
        <w:tc>
          <w:tcPr>
            <w:tcW w:w="3220" w:type="dxa"/>
            <w:tcBorders>
              <w:top w:val="nil"/>
              <w:left w:val="nil"/>
              <w:bottom w:val="single" w:sz="4" w:space="0" w:color="auto"/>
              <w:right w:val="single" w:sz="4" w:space="0" w:color="auto"/>
            </w:tcBorders>
            <w:shd w:val="clear" w:color="auto" w:fill="auto"/>
            <w:vAlign w:val="center"/>
            <w:hideMark/>
          </w:tcPr>
          <w:p w:rsidR="004E4F7B" w:rsidRPr="004E4F7B" w:rsidRDefault="004E4F7B" w:rsidP="005648B0">
            <w:pPr>
              <w:suppressAutoHyphens w:val="0"/>
              <w:rPr>
                <w:rFonts w:asciiTheme="minorHAnsi" w:hAnsiTheme="minorHAnsi" w:cstheme="minorHAnsi"/>
                <w:color w:val="000000"/>
                <w:sz w:val="22"/>
                <w:szCs w:val="22"/>
                <w:lang w:eastAsia="el-GR"/>
              </w:rPr>
            </w:pPr>
            <w:r w:rsidRPr="004E4F7B">
              <w:rPr>
                <w:rFonts w:asciiTheme="minorHAnsi" w:hAnsiTheme="minorHAnsi" w:cstheme="minorHAnsi"/>
                <w:color w:val="000000"/>
                <w:sz w:val="22"/>
                <w:szCs w:val="22"/>
                <w:lang w:eastAsia="el-GR"/>
              </w:rPr>
              <w:t>Εργασίες συντήρησης ξυλουργικών και μεταλλικών κατασκευών</w:t>
            </w:r>
          </w:p>
        </w:tc>
        <w:tc>
          <w:tcPr>
            <w:tcW w:w="1240" w:type="dxa"/>
            <w:tcBorders>
              <w:top w:val="nil"/>
              <w:left w:val="nil"/>
              <w:bottom w:val="single" w:sz="4" w:space="0" w:color="auto"/>
              <w:right w:val="single" w:sz="4" w:space="0" w:color="auto"/>
            </w:tcBorders>
            <w:shd w:val="clear" w:color="auto" w:fill="auto"/>
            <w:vAlign w:val="center"/>
            <w:hideMark/>
          </w:tcPr>
          <w:p w:rsidR="004E4F7B" w:rsidRPr="004E4F7B" w:rsidRDefault="004E4F7B" w:rsidP="005648B0">
            <w:pPr>
              <w:suppressAutoHyphens w:val="0"/>
              <w:jc w:val="right"/>
              <w:rPr>
                <w:rFonts w:asciiTheme="minorHAnsi" w:hAnsiTheme="minorHAnsi" w:cstheme="minorHAnsi"/>
                <w:color w:val="000000"/>
                <w:sz w:val="22"/>
                <w:szCs w:val="22"/>
                <w:lang w:eastAsia="el-GR"/>
              </w:rPr>
            </w:pPr>
            <w:r w:rsidRPr="004E4F7B">
              <w:rPr>
                <w:rFonts w:asciiTheme="minorHAnsi" w:hAnsiTheme="minorHAnsi" w:cstheme="minorHAnsi"/>
                <w:color w:val="000000"/>
                <w:sz w:val="22"/>
                <w:szCs w:val="22"/>
                <w:lang w:eastAsia="el-GR"/>
              </w:rPr>
              <w:t>17.200,00</w:t>
            </w:r>
          </w:p>
        </w:tc>
        <w:tc>
          <w:tcPr>
            <w:tcW w:w="1240" w:type="dxa"/>
            <w:tcBorders>
              <w:top w:val="nil"/>
              <w:left w:val="nil"/>
              <w:bottom w:val="single" w:sz="4" w:space="0" w:color="auto"/>
              <w:right w:val="single" w:sz="4" w:space="0" w:color="auto"/>
            </w:tcBorders>
            <w:shd w:val="clear" w:color="auto" w:fill="auto"/>
            <w:vAlign w:val="center"/>
            <w:hideMark/>
          </w:tcPr>
          <w:p w:rsidR="004E4F7B" w:rsidRPr="004E4F7B" w:rsidRDefault="004E4F7B" w:rsidP="005648B0">
            <w:pPr>
              <w:suppressAutoHyphens w:val="0"/>
              <w:jc w:val="right"/>
              <w:rPr>
                <w:rFonts w:asciiTheme="minorHAnsi" w:hAnsiTheme="minorHAnsi" w:cstheme="minorHAnsi"/>
                <w:color w:val="000000"/>
                <w:sz w:val="22"/>
                <w:szCs w:val="22"/>
                <w:lang w:eastAsia="el-GR"/>
              </w:rPr>
            </w:pPr>
            <w:r w:rsidRPr="004E4F7B">
              <w:rPr>
                <w:rFonts w:asciiTheme="minorHAnsi" w:hAnsiTheme="minorHAnsi" w:cstheme="minorHAnsi"/>
                <w:color w:val="000000"/>
                <w:sz w:val="22"/>
                <w:szCs w:val="22"/>
                <w:lang w:eastAsia="el-GR"/>
              </w:rPr>
              <w:t>15.000,00</w:t>
            </w:r>
          </w:p>
        </w:tc>
        <w:tc>
          <w:tcPr>
            <w:tcW w:w="1240" w:type="dxa"/>
            <w:tcBorders>
              <w:top w:val="nil"/>
              <w:left w:val="nil"/>
              <w:bottom w:val="single" w:sz="4" w:space="0" w:color="auto"/>
              <w:right w:val="single" w:sz="4" w:space="0" w:color="auto"/>
            </w:tcBorders>
            <w:shd w:val="clear" w:color="000000" w:fill="FFFFFF"/>
            <w:vAlign w:val="center"/>
            <w:hideMark/>
          </w:tcPr>
          <w:p w:rsidR="004E4F7B" w:rsidRPr="004E4F7B" w:rsidRDefault="004E4F7B" w:rsidP="005648B0">
            <w:pPr>
              <w:suppressAutoHyphens w:val="0"/>
              <w:jc w:val="right"/>
              <w:rPr>
                <w:rFonts w:asciiTheme="minorHAnsi" w:hAnsiTheme="minorHAnsi" w:cstheme="minorHAnsi"/>
                <w:color w:val="000000"/>
                <w:sz w:val="22"/>
                <w:szCs w:val="22"/>
                <w:lang w:eastAsia="el-GR"/>
              </w:rPr>
            </w:pPr>
            <w:r w:rsidRPr="004E4F7B">
              <w:rPr>
                <w:rFonts w:asciiTheme="minorHAnsi" w:hAnsiTheme="minorHAnsi" w:cstheme="minorHAnsi"/>
                <w:color w:val="000000"/>
                <w:sz w:val="22"/>
                <w:szCs w:val="22"/>
                <w:lang w:eastAsia="el-GR"/>
              </w:rPr>
              <w:t>2.200,00</w:t>
            </w:r>
          </w:p>
        </w:tc>
        <w:tc>
          <w:tcPr>
            <w:tcW w:w="2180" w:type="dxa"/>
            <w:tcBorders>
              <w:top w:val="nil"/>
              <w:left w:val="nil"/>
              <w:bottom w:val="single" w:sz="4" w:space="0" w:color="auto"/>
              <w:right w:val="single" w:sz="4" w:space="0" w:color="auto"/>
            </w:tcBorders>
            <w:shd w:val="clear" w:color="auto" w:fill="auto"/>
            <w:vAlign w:val="center"/>
            <w:hideMark/>
          </w:tcPr>
          <w:p w:rsidR="004E4F7B" w:rsidRPr="004E4F7B" w:rsidRDefault="004E4F7B" w:rsidP="005648B0">
            <w:pPr>
              <w:suppressAutoHyphens w:val="0"/>
              <w:rPr>
                <w:rFonts w:asciiTheme="minorHAnsi" w:hAnsiTheme="minorHAnsi" w:cstheme="minorHAnsi"/>
                <w:color w:val="000000"/>
                <w:sz w:val="22"/>
                <w:szCs w:val="22"/>
                <w:lang w:eastAsia="el-GR"/>
              </w:rPr>
            </w:pPr>
            <w:r w:rsidRPr="004E4F7B">
              <w:rPr>
                <w:rFonts w:asciiTheme="minorHAnsi" w:hAnsiTheme="minorHAnsi" w:cstheme="minorHAnsi"/>
                <w:color w:val="000000"/>
                <w:sz w:val="22"/>
                <w:szCs w:val="22"/>
                <w:lang w:eastAsia="el-GR"/>
              </w:rPr>
              <w:t>Ίδιοι Πόροι</w:t>
            </w:r>
          </w:p>
        </w:tc>
      </w:tr>
      <w:tr w:rsidR="004E4F7B" w:rsidRPr="004E4F7B" w:rsidTr="005648B0">
        <w:trPr>
          <w:trHeight w:val="510"/>
          <w:jc w:val="center"/>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4E4F7B" w:rsidRPr="004E4F7B" w:rsidRDefault="004E4F7B" w:rsidP="005648B0">
            <w:pPr>
              <w:suppressAutoHyphens w:val="0"/>
              <w:jc w:val="center"/>
              <w:rPr>
                <w:rFonts w:asciiTheme="minorHAnsi" w:hAnsiTheme="minorHAnsi" w:cstheme="minorHAnsi"/>
                <w:color w:val="000000"/>
                <w:sz w:val="22"/>
                <w:szCs w:val="22"/>
                <w:lang w:eastAsia="el-GR"/>
              </w:rPr>
            </w:pPr>
            <w:r w:rsidRPr="004E4F7B">
              <w:rPr>
                <w:rFonts w:asciiTheme="minorHAnsi" w:hAnsiTheme="minorHAnsi" w:cstheme="minorHAnsi"/>
                <w:color w:val="000000"/>
                <w:sz w:val="22"/>
                <w:szCs w:val="22"/>
                <w:lang w:eastAsia="el-GR"/>
              </w:rPr>
              <w:t>30</w:t>
            </w:r>
          </w:p>
        </w:tc>
        <w:tc>
          <w:tcPr>
            <w:tcW w:w="920" w:type="dxa"/>
            <w:tcBorders>
              <w:top w:val="nil"/>
              <w:left w:val="nil"/>
              <w:bottom w:val="single" w:sz="4" w:space="0" w:color="auto"/>
              <w:right w:val="single" w:sz="4" w:space="0" w:color="auto"/>
            </w:tcBorders>
            <w:shd w:val="clear" w:color="auto" w:fill="auto"/>
            <w:vAlign w:val="center"/>
            <w:hideMark/>
          </w:tcPr>
          <w:p w:rsidR="004E4F7B" w:rsidRPr="004E4F7B" w:rsidRDefault="004E4F7B" w:rsidP="005648B0">
            <w:pPr>
              <w:suppressAutoHyphens w:val="0"/>
              <w:jc w:val="center"/>
              <w:rPr>
                <w:rFonts w:asciiTheme="minorHAnsi" w:hAnsiTheme="minorHAnsi" w:cstheme="minorHAnsi"/>
                <w:color w:val="000000"/>
                <w:sz w:val="22"/>
                <w:szCs w:val="22"/>
                <w:lang w:eastAsia="el-GR"/>
              </w:rPr>
            </w:pPr>
            <w:r w:rsidRPr="004E4F7B">
              <w:rPr>
                <w:rFonts w:asciiTheme="minorHAnsi" w:hAnsiTheme="minorHAnsi" w:cstheme="minorHAnsi"/>
                <w:color w:val="000000"/>
                <w:sz w:val="22"/>
                <w:szCs w:val="22"/>
                <w:lang w:eastAsia="el-GR"/>
              </w:rPr>
              <w:t>7135.007</w:t>
            </w:r>
          </w:p>
        </w:tc>
        <w:tc>
          <w:tcPr>
            <w:tcW w:w="3220" w:type="dxa"/>
            <w:tcBorders>
              <w:top w:val="nil"/>
              <w:left w:val="nil"/>
              <w:bottom w:val="single" w:sz="4" w:space="0" w:color="auto"/>
              <w:right w:val="single" w:sz="4" w:space="0" w:color="auto"/>
            </w:tcBorders>
            <w:shd w:val="clear" w:color="auto" w:fill="auto"/>
            <w:vAlign w:val="center"/>
            <w:hideMark/>
          </w:tcPr>
          <w:p w:rsidR="004E4F7B" w:rsidRPr="004E4F7B" w:rsidRDefault="004E4F7B" w:rsidP="005648B0">
            <w:pPr>
              <w:suppressAutoHyphens w:val="0"/>
              <w:rPr>
                <w:rFonts w:asciiTheme="minorHAnsi" w:hAnsiTheme="minorHAnsi" w:cstheme="minorHAnsi"/>
                <w:color w:val="000000"/>
                <w:sz w:val="22"/>
                <w:szCs w:val="22"/>
                <w:lang w:eastAsia="el-GR"/>
              </w:rPr>
            </w:pPr>
            <w:r w:rsidRPr="004E4F7B">
              <w:rPr>
                <w:rFonts w:asciiTheme="minorHAnsi" w:hAnsiTheme="minorHAnsi" w:cstheme="minorHAnsi"/>
                <w:color w:val="000000"/>
                <w:sz w:val="22"/>
                <w:szCs w:val="22"/>
                <w:lang w:eastAsia="el-GR"/>
              </w:rPr>
              <w:t>Προμήθεια πληροφοριακών πινακίδων και κυκλοφοριακών ρυθμίσεων και ιστών</w:t>
            </w:r>
          </w:p>
        </w:tc>
        <w:tc>
          <w:tcPr>
            <w:tcW w:w="1240" w:type="dxa"/>
            <w:tcBorders>
              <w:top w:val="nil"/>
              <w:left w:val="nil"/>
              <w:bottom w:val="single" w:sz="4" w:space="0" w:color="auto"/>
              <w:right w:val="single" w:sz="4" w:space="0" w:color="auto"/>
            </w:tcBorders>
            <w:shd w:val="clear" w:color="auto" w:fill="auto"/>
            <w:vAlign w:val="center"/>
            <w:hideMark/>
          </w:tcPr>
          <w:p w:rsidR="004E4F7B" w:rsidRPr="004E4F7B" w:rsidRDefault="004E4F7B" w:rsidP="005648B0">
            <w:pPr>
              <w:suppressAutoHyphens w:val="0"/>
              <w:jc w:val="right"/>
              <w:rPr>
                <w:rFonts w:asciiTheme="minorHAnsi" w:hAnsiTheme="minorHAnsi" w:cstheme="minorHAnsi"/>
                <w:color w:val="000000"/>
                <w:sz w:val="22"/>
                <w:szCs w:val="22"/>
                <w:lang w:eastAsia="el-GR"/>
              </w:rPr>
            </w:pPr>
            <w:r w:rsidRPr="004E4F7B">
              <w:rPr>
                <w:rFonts w:asciiTheme="minorHAnsi" w:hAnsiTheme="minorHAnsi" w:cstheme="minorHAnsi"/>
                <w:color w:val="000000"/>
                <w:sz w:val="22"/>
                <w:szCs w:val="22"/>
                <w:lang w:eastAsia="el-GR"/>
              </w:rPr>
              <w:t>25.000,00</w:t>
            </w:r>
          </w:p>
        </w:tc>
        <w:tc>
          <w:tcPr>
            <w:tcW w:w="1240" w:type="dxa"/>
            <w:tcBorders>
              <w:top w:val="nil"/>
              <w:left w:val="nil"/>
              <w:bottom w:val="single" w:sz="4" w:space="0" w:color="auto"/>
              <w:right w:val="single" w:sz="4" w:space="0" w:color="auto"/>
            </w:tcBorders>
            <w:shd w:val="clear" w:color="auto" w:fill="auto"/>
            <w:vAlign w:val="center"/>
            <w:hideMark/>
          </w:tcPr>
          <w:p w:rsidR="004E4F7B" w:rsidRPr="004E4F7B" w:rsidRDefault="004E4F7B" w:rsidP="005648B0">
            <w:pPr>
              <w:suppressAutoHyphens w:val="0"/>
              <w:jc w:val="right"/>
              <w:rPr>
                <w:rFonts w:asciiTheme="minorHAnsi" w:hAnsiTheme="minorHAnsi" w:cstheme="minorHAnsi"/>
                <w:color w:val="000000"/>
                <w:sz w:val="22"/>
                <w:szCs w:val="22"/>
                <w:lang w:eastAsia="el-GR"/>
              </w:rPr>
            </w:pPr>
            <w:r w:rsidRPr="004E4F7B">
              <w:rPr>
                <w:rFonts w:asciiTheme="minorHAnsi" w:hAnsiTheme="minorHAnsi" w:cstheme="minorHAnsi"/>
                <w:color w:val="000000"/>
                <w:sz w:val="22"/>
                <w:szCs w:val="22"/>
                <w:lang w:eastAsia="el-GR"/>
              </w:rPr>
              <w:t>5.000,00</w:t>
            </w:r>
          </w:p>
        </w:tc>
        <w:tc>
          <w:tcPr>
            <w:tcW w:w="1240" w:type="dxa"/>
            <w:tcBorders>
              <w:top w:val="nil"/>
              <w:left w:val="nil"/>
              <w:bottom w:val="single" w:sz="4" w:space="0" w:color="auto"/>
              <w:right w:val="single" w:sz="4" w:space="0" w:color="auto"/>
            </w:tcBorders>
            <w:shd w:val="clear" w:color="000000" w:fill="FFFFFF"/>
            <w:vAlign w:val="center"/>
            <w:hideMark/>
          </w:tcPr>
          <w:p w:rsidR="004E4F7B" w:rsidRPr="004E4F7B" w:rsidRDefault="004E4F7B" w:rsidP="005648B0">
            <w:pPr>
              <w:suppressAutoHyphens w:val="0"/>
              <w:jc w:val="right"/>
              <w:rPr>
                <w:rFonts w:asciiTheme="minorHAnsi" w:hAnsiTheme="minorHAnsi" w:cstheme="minorHAnsi"/>
                <w:color w:val="000000"/>
                <w:sz w:val="22"/>
                <w:szCs w:val="22"/>
                <w:lang w:eastAsia="el-GR"/>
              </w:rPr>
            </w:pPr>
            <w:r w:rsidRPr="004E4F7B">
              <w:rPr>
                <w:rFonts w:asciiTheme="minorHAnsi" w:hAnsiTheme="minorHAnsi" w:cstheme="minorHAnsi"/>
                <w:color w:val="000000"/>
                <w:sz w:val="22"/>
                <w:szCs w:val="22"/>
                <w:lang w:eastAsia="el-GR"/>
              </w:rPr>
              <w:t>20.000,00</w:t>
            </w:r>
          </w:p>
        </w:tc>
        <w:tc>
          <w:tcPr>
            <w:tcW w:w="2180" w:type="dxa"/>
            <w:tcBorders>
              <w:top w:val="nil"/>
              <w:left w:val="nil"/>
              <w:bottom w:val="single" w:sz="4" w:space="0" w:color="auto"/>
              <w:right w:val="single" w:sz="4" w:space="0" w:color="auto"/>
            </w:tcBorders>
            <w:shd w:val="clear" w:color="auto" w:fill="auto"/>
            <w:vAlign w:val="center"/>
            <w:hideMark/>
          </w:tcPr>
          <w:p w:rsidR="004E4F7B" w:rsidRPr="004E4F7B" w:rsidRDefault="004E4F7B" w:rsidP="005648B0">
            <w:pPr>
              <w:suppressAutoHyphens w:val="0"/>
              <w:rPr>
                <w:rFonts w:asciiTheme="minorHAnsi" w:hAnsiTheme="minorHAnsi" w:cstheme="minorHAnsi"/>
                <w:color w:val="000000"/>
                <w:sz w:val="22"/>
                <w:szCs w:val="22"/>
                <w:lang w:eastAsia="el-GR"/>
              </w:rPr>
            </w:pPr>
            <w:r w:rsidRPr="004E4F7B">
              <w:rPr>
                <w:rFonts w:asciiTheme="minorHAnsi" w:hAnsiTheme="minorHAnsi" w:cstheme="minorHAnsi"/>
                <w:color w:val="000000"/>
                <w:sz w:val="22"/>
                <w:szCs w:val="22"/>
                <w:lang w:eastAsia="el-GR"/>
              </w:rPr>
              <w:t>Ίδιοι Πόροι</w:t>
            </w:r>
          </w:p>
        </w:tc>
      </w:tr>
      <w:tr w:rsidR="004E4F7B" w:rsidRPr="004E4F7B" w:rsidTr="005648B0">
        <w:trPr>
          <w:trHeight w:val="525"/>
          <w:jc w:val="center"/>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4E4F7B" w:rsidRPr="004E4F7B" w:rsidRDefault="004E4F7B" w:rsidP="005648B0">
            <w:pPr>
              <w:suppressAutoHyphens w:val="0"/>
              <w:jc w:val="center"/>
              <w:rPr>
                <w:rFonts w:asciiTheme="minorHAnsi" w:hAnsiTheme="minorHAnsi" w:cstheme="minorHAnsi"/>
                <w:color w:val="000000"/>
                <w:sz w:val="22"/>
                <w:szCs w:val="22"/>
                <w:lang w:eastAsia="el-GR"/>
              </w:rPr>
            </w:pPr>
            <w:r w:rsidRPr="004E4F7B">
              <w:rPr>
                <w:rFonts w:asciiTheme="minorHAnsi" w:hAnsiTheme="minorHAnsi" w:cstheme="minorHAnsi"/>
                <w:color w:val="000000"/>
                <w:sz w:val="22"/>
                <w:szCs w:val="22"/>
                <w:lang w:eastAsia="el-GR"/>
              </w:rPr>
              <w:t>30</w:t>
            </w:r>
          </w:p>
        </w:tc>
        <w:tc>
          <w:tcPr>
            <w:tcW w:w="920" w:type="dxa"/>
            <w:tcBorders>
              <w:top w:val="nil"/>
              <w:left w:val="nil"/>
              <w:bottom w:val="single" w:sz="4" w:space="0" w:color="auto"/>
              <w:right w:val="single" w:sz="4" w:space="0" w:color="auto"/>
            </w:tcBorders>
            <w:shd w:val="clear" w:color="auto" w:fill="auto"/>
            <w:vAlign w:val="center"/>
            <w:hideMark/>
          </w:tcPr>
          <w:p w:rsidR="004E4F7B" w:rsidRPr="004E4F7B" w:rsidRDefault="004E4F7B" w:rsidP="005648B0">
            <w:pPr>
              <w:suppressAutoHyphens w:val="0"/>
              <w:jc w:val="center"/>
              <w:rPr>
                <w:rFonts w:asciiTheme="minorHAnsi" w:hAnsiTheme="minorHAnsi" w:cstheme="minorHAnsi"/>
                <w:color w:val="000000"/>
                <w:sz w:val="22"/>
                <w:szCs w:val="22"/>
                <w:lang w:eastAsia="el-GR"/>
              </w:rPr>
            </w:pPr>
            <w:r w:rsidRPr="004E4F7B">
              <w:rPr>
                <w:rFonts w:asciiTheme="minorHAnsi" w:hAnsiTheme="minorHAnsi" w:cstheme="minorHAnsi"/>
                <w:color w:val="000000"/>
                <w:sz w:val="22"/>
                <w:szCs w:val="22"/>
                <w:lang w:eastAsia="el-GR"/>
              </w:rPr>
              <w:t>7135.008</w:t>
            </w:r>
          </w:p>
        </w:tc>
        <w:tc>
          <w:tcPr>
            <w:tcW w:w="3220" w:type="dxa"/>
            <w:tcBorders>
              <w:top w:val="nil"/>
              <w:left w:val="nil"/>
              <w:bottom w:val="single" w:sz="4" w:space="0" w:color="auto"/>
              <w:right w:val="single" w:sz="4" w:space="0" w:color="auto"/>
            </w:tcBorders>
            <w:shd w:val="clear" w:color="auto" w:fill="auto"/>
            <w:vAlign w:val="center"/>
            <w:hideMark/>
          </w:tcPr>
          <w:p w:rsidR="004E4F7B" w:rsidRPr="004E4F7B" w:rsidRDefault="004E4F7B" w:rsidP="005648B0">
            <w:pPr>
              <w:suppressAutoHyphens w:val="0"/>
              <w:rPr>
                <w:rFonts w:asciiTheme="minorHAnsi" w:hAnsiTheme="minorHAnsi" w:cstheme="minorHAnsi"/>
                <w:color w:val="000000"/>
                <w:sz w:val="22"/>
                <w:szCs w:val="22"/>
                <w:lang w:eastAsia="el-GR"/>
              </w:rPr>
            </w:pPr>
            <w:r w:rsidRPr="004E4F7B">
              <w:rPr>
                <w:rFonts w:asciiTheme="minorHAnsi" w:hAnsiTheme="minorHAnsi" w:cstheme="minorHAnsi"/>
                <w:color w:val="000000"/>
                <w:sz w:val="22"/>
                <w:szCs w:val="22"/>
                <w:lang w:eastAsia="el-GR"/>
              </w:rPr>
              <w:t>Προμήθεια κατόπτρων ρύθμισης κυκλοφορίας</w:t>
            </w:r>
          </w:p>
        </w:tc>
        <w:tc>
          <w:tcPr>
            <w:tcW w:w="1240" w:type="dxa"/>
            <w:tcBorders>
              <w:top w:val="nil"/>
              <w:left w:val="nil"/>
              <w:bottom w:val="single" w:sz="4" w:space="0" w:color="auto"/>
              <w:right w:val="single" w:sz="4" w:space="0" w:color="auto"/>
            </w:tcBorders>
            <w:shd w:val="clear" w:color="auto" w:fill="auto"/>
            <w:vAlign w:val="center"/>
            <w:hideMark/>
          </w:tcPr>
          <w:p w:rsidR="004E4F7B" w:rsidRPr="004E4F7B" w:rsidRDefault="004E4F7B" w:rsidP="005648B0">
            <w:pPr>
              <w:suppressAutoHyphens w:val="0"/>
              <w:jc w:val="right"/>
              <w:rPr>
                <w:rFonts w:asciiTheme="minorHAnsi" w:hAnsiTheme="minorHAnsi" w:cstheme="minorHAnsi"/>
                <w:color w:val="000000"/>
                <w:sz w:val="22"/>
                <w:szCs w:val="22"/>
                <w:lang w:eastAsia="el-GR"/>
              </w:rPr>
            </w:pPr>
            <w:r w:rsidRPr="004E4F7B">
              <w:rPr>
                <w:rFonts w:asciiTheme="minorHAnsi" w:hAnsiTheme="minorHAnsi" w:cstheme="minorHAnsi"/>
                <w:color w:val="000000"/>
                <w:sz w:val="22"/>
                <w:szCs w:val="22"/>
                <w:lang w:eastAsia="el-GR"/>
              </w:rPr>
              <w:t>8.000,00</w:t>
            </w:r>
          </w:p>
        </w:tc>
        <w:tc>
          <w:tcPr>
            <w:tcW w:w="1240" w:type="dxa"/>
            <w:tcBorders>
              <w:top w:val="nil"/>
              <w:left w:val="nil"/>
              <w:bottom w:val="single" w:sz="4" w:space="0" w:color="auto"/>
              <w:right w:val="single" w:sz="4" w:space="0" w:color="auto"/>
            </w:tcBorders>
            <w:shd w:val="clear" w:color="auto" w:fill="auto"/>
            <w:vAlign w:val="center"/>
            <w:hideMark/>
          </w:tcPr>
          <w:p w:rsidR="004E4F7B" w:rsidRPr="004E4F7B" w:rsidRDefault="004E4F7B" w:rsidP="005648B0">
            <w:pPr>
              <w:suppressAutoHyphens w:val="0"/>
              <w:jc w:val="right"/>
              <w:rPr>
                <w:rFonts w:asciiTheme="minorHAnsi" w:hAnsiTheme="minorHAnsi" w:cstheme="minorHAnsi"/>
                <w:color w:val="000000"/>
                <w:sz w:val="22"/>
                <w:szCs w:val="22"/>
                <w:lang w:eastAsia="el-GR"/>
              </w:rPr>
            </w:pPr>
            <w:r w:rsidRPr="004E4F7B">
              <w:rPr>
                <w:rFonts w:asciiTheme="minorHAnsi" w:hAnsiTheme="minorHAnsi" w:cstheme="minorHAnsi"/>
                <w:color w:val="000000"/>
                <w:sz w:val="22"/>
                <w:szCs w:val="22"/>
                <w:lang w:eastAsia="el-GR"/>
              </w:rPr>
              <w:t>3.963,00</w:t>
            </w:r>
          </w:p>
        </w:tc>
        <w:tc>
          <w:tcPr>
            <w:tcW w:w="1240" w:type="dxa"/>
            <w:tcBorders>
              <w:top w:val="nil"/>
              <w:left w:val="nil"/>
              <w:bottom w:val="single" w:sz="4" w:space="0" w:color="auto"/>
              <w:right w:val="single" w:sz="4" w:space="0" w:color="auto"/>
            </w:tcBorders>
            <w:shd w:val="clear" w:color="000000" w:fill="FFFFFF"/>
            <w:vAlign w:val="center"/>
            <w:hideMark/>
          </w:tcPr>
          <w:p w:rsidR="004E4F7B" w:rsidRPr="004E4F7B" w:rsidRDefault="004E4F7B" w:rsidP="005648B0">
            <w:pPr>
              <w:suppressAutoHyphens w:val="0"/>
              <w:jc w:val="right"/>
              <w:rPr>
                <w:rFonts w:asciiTheme="minorHAnsi" w:hAnsiTheme="minorHAnsi" w:cstheme="minorHAnsi"/>
                <w:color w:val="000000"/>
                <w:sz w:val="22"/>
                <w:szCs w:val="22"/>
                <w:lang w:eastAsia="el-GR"/>
              </w:rPr>
            </w:pPr>
            <w:r w:rsidRPr="004E4F7B">
              <w:rPr>
                <w:rFonts w:asciiTheme="minorHAnsi" w:hAnsiTheme="minorHAnsi" w:cstheme="minorHAnsi"/>
                <w:color w:val="000000"/>
                <w:sz w:val="22"/>
                <w:szCs w:val="22"/>
                <w:lang w:eastAsia="el-GR"/>
              </w:rPr>
              <w:t>4.037,00</w:t>
            </w:r>
          </w:p>
        </w:tc>
        <w:tc>
          <w:tcPr>
            <w:tcW w:w="2180" w:type="dxa"/>
            <w:tcBorders>
              <w:top w:val="nil"/>
              <w:left w:val="nil"/>
              <w:bottom w:val="single" w:sz="4" w:space="0" w:color="auto"/>
              <w:right w:val="single" w:sz="4" w:space="0" w:color="auto"/>
            </w:tcBorders>
            <w:shd w:val="clear" w:color="auto" w:fill="auto"/>
            <w:vAlign w:val="center"/>
            <w:hideMark/>
          </w:tcPr>
          <w:p w:rsidR="004E4F7B" w:rsidRPr="004E4F7B" w:rsidRDefault="004E4F7B" w:rsidP="005648B0">
            <w:pPr>
              <w:suppressAutoHyphens w:val="0"/>
              <w:rPr>
                <w:rFonts w:asciiTheme="minorHAnsi" w:hAnsiTheme="minorHAnsi" w:cstheme="minorHAnsi"/>
                <w:color w:val="000000"/>
                <w:sz w:val="22"/>
                <w:szCs w:val="22"/>
                <w:lang w:eastAsia="el-GR"/>
              </w:rPr>
            </w:pPr>
            <w:r w:rsidRPr="004E4F7B">
              <w:rPr>
                <w:rFonts w:asciiTheme="minorHAnsi" w:hAnsiTheme="minorHAnsi" w:cstheme="minorHAnsi"/>
                <w:color w:val="000000"/>
                <w:sz w:val="22"/>
                <w:szCs w:val="22"/>
                <w:lang w:eastAsia="el-GR"/>
              </w:rPr>
              <w:t>Ίδιοι Πόροι</w:t>
            </w:r>
          </w:p>
        </w:tc>
      </w:tr>
      <w:tr w:rsidR="004E4F7B" w:rsidRPr="004E4F7B" w:rsidTr="005648B0">
        <w:trPr>
          <w:trHeight w:val="315"/>
          <w:jc w:val="center"/>
        </w:trPr>
        <w:tc>
          <w:tcPr>
            <w:tcW w:w="400" w:type="dxa"/>
            <w:tcBorders>
              <w:top w:val="single" w:sz="8" w:space="0" w:color="auto"/>
              <w:left w:val="single" w:sz="8" w:space="0" w:color="auto"/>
              <w:bottom w:val="single" w:sz="8" w:space="0" w:color="auto"/>
              <w:right w:val="single" w:sz="8" w:space="0" w:color="auto"/>
            </w:tcBorders>
            <w:shd w:val="clear" w:color="000000" w:fill="FFFF99"/>
            <w:vAlign w:val="bottom"/>
            <w:hideMark/>
          </w:tcPr>
          <w:p w:rsidR="004E4F7B" w:rsidRPr="004E4F7B" w:rsidRDefault="004E4F7B" w:rsidP="005648B0">
            <w:pPr>
              <w:suppressAutoHyphens w:val="0"/>
              <w:rPr>
                <w:rFonts w:asciiTheme="minorHAnsi" w:hAnsiTheme="minorHAnsi" w:cstheme="minorHAnsi"/>
                <w:color w:val="000000"/>
                <w:sz w:val="22"/>
                <w:szCs w:val="22"/>
                <w:lang w:eastAsia="el-GR"/>
              </w:rPr>
            </w:pPr>
            <w:r w:rsidRPr="004E4F7B">
              <w:rPr>
                <w:rFonts w:asciiTheme="minorHAnsi" w:hAnsiTheme="minorHAnsi" w:cstheme="minorHAnsi"/>
                <w:color w:val="000000"/>
                <w:sz w:val="22"/>
                <w:szCs w:val="22"/>
                <w:lang w:eastAsia="el-GR"/>
              </w:rPr>
              <w:t> </w:t>
            </w:r>
          </w:p>
        </w:tc>
        <w:tc>
          <w:tcPr>
            <w:tcW w:w="920" w:type="dxa"/>
            <w:tcBorders>
              <w:top w:val="single" w:sz="8" w:space="0" w:color="auto"/>
              <w:left w:val="nil"/>
              <w:bottom w:val="single" w:sz="8" w:space="0" w:color="auto"/>
              <w:right w:val="single" w:sz="8" w:space="0" w:color="auto"/>
            </w:tcBorders>
            <w:shd w:val="clear" w:color="000000" w:fill="FFFF99"/>
            <w:vAlign w:val="bottom"/>
            <w:hideMark/>
          </w:tcPr>
          <w:p w:rsidR="004E4F7B" w:rsidRPr="004E4F7B" w:rsidRDefault="004E4F7B" w:rsidP="005648B0">
            <w:pPr>
              <w:suppressAutoHyphens w:val="0"/>
              <w:rPr>
                <w:rFonts w:asciiTheme="minorHAnsi" w:hAnsiTheme="minorHAnsi" w:cstheme="minorHAnsi"/>
                <w:b/>
                <w:bCs/>
                <w:color w:val="000000"/>
                <w:sz w:val="22"/>
                <w:szCs w:val="22"/>
                <w:lang w:eastAsia="el-GR"/>
              </w:rPr>
            </w:pPr>
            <w:r w:rsidRPr="004E4F7B">
              <w:rPr>
                <w:rFonts w:asciiTheme="minorHAnsi" w:hAnsiTheme="minorHAnsi" w:cstheme="minorHAnsi"/>
                <w:b/>
                <w:bCs/>
                <w:color w:val="000000"/>
                <w:sz w:val="22"/>
                <w:szCs w:val="22"/>
                <w:lang w:eastAsia="el-GR"/>
              </w:rPr>
              <w:t> </w:t>
            </w:r>
          </w:p>
        </w:tc>
        <w:tc>
          <w:tcPr>
            <w:tcW w:w="3220" w:type="dxa"/>
            <w:tcBorders>
              <w:top w:val="single" w:sz="8" w:space="0" w:color="auto"/>
              <w:left w:val="nil"/>
              <w:bottom w:val="single" w:sz="8" w:space="0" w:color="auto"/>
              <w:right w:val="single" w:sz="8" w:space="0" w:color="auto"/>
            </w:tcBorders>
            <w:shd w:val="clear" w:color="000000" w:fill="FFFF99"/>
            <w:vAlign w:val="bottom"/>
            <w:hideMark/>
          </w:tcPr>
          <w:p w:rsidR="004E4F7B" w:rsidRPr="004E4F7B" w:rsidRDefault="004E4F7B" w:rsidP="005648B0">
            <w:pPr>
              <w:suppressAutoHyphens w:val="0"/>
              <w:rPr>
                <w:rFonts w:asciiTheme="minorHAnsi" w:hAnsiTheme="minorHAnsi" w:cstheme="minorHAnsi"/>
                <w:b/>
                <w:bCs/>
                <w:color w:val="000000"/>
                <w:sz w:val="22"/>
                <w:szCs w:val="22"/>
                <w:lang w:eastAsia="el-GR"/>
              </w:rPr>
            </w:pPr>
            <w:r w:rsidRPr="004E4F7B">
              <w:rPr>
                <w:rFonts w:asciiTheme="minorHAnsi" w:hAnsiTheme="minorHAnsi" w:cstheme="minorHAnsi"/>
                <w:b/>
                <w:bCs/>
                <w:color w:val="000000"/>
                <w:sz w:val="22"/>
                <w:szCs w:val="22"/>
                <w:lang w:eastAsia="el-GR"/>
              </w:rPr>
              <w:t>ΣΥΝΟΛΟ</w:t>
            </w:r>
          </w:p>
        </w:tc>
        <w:tc>
          <w:tcPr>
            <w:tcW w:w="1240" w:type="dxa"/>
            <w:tcBorders>
              <w:top w:val="single" w:sz="8" w:space="0" w:color="auto"/>
              <w:left w:val="nil"/>
              <w:bottom w:val="single" w:sz="8" w:space="0" w:color="auto"/>
              <w:right w:val="single" w:sz="8" w:space="0" w:color="auto"/>
            </w:tcBorders>
            <w:shd w:val="clear" w:color="000000" w:fill="FFFF99"/>
            <w:vAlign w:val="bottom"/>
            <w:hideMark/>
          </w:tcPr>
          <w:p w:rsidR="004E4F7B" w:rsidRPr="004E4F7B" w:rsidRDefault="004E4F7B" w:rsidP="005648B0">
            <w:pPr>
              <w:suppressAutoHyphens w:val="0"/>
              <w:jc w:val="right"/>
              <w:rPr>
                <w:rFonts w:asciiTheme="minorHAnsi" w:hAnsiTheme="minorHAnsi" w:cstheme="minorHAnsi"/>
                <w:b/>
                <w:bCs/>
                <w:color w:val="000000"/>
                <w:sz w:val="22"/>
                <w:szCs w:val="22"/>
                <w:lang w:eastAsia="el-GR"/>
              </w:rPr>
            </w:pPr>
            <w:r w:rsidRPr="004E4F7B">
              <w:rPr>
                <w:rFonts w:asciiTheme="minorHAnsi" w:hAnsiTheme="minorHAnsi" w:cstheme="minorHAnsi"/>
                <w:b/>
                <w:bCs/>
                <w:color w:val="000000"/>
                <w:sz w:val="22"/>
                <w:szCs w:val="22"/>
                <w:lang w:eastAsia="el-GR"/>
              </w:rPr>
              <w:t> </w:t>
            </w:r>
          </w:p>
        </w:tc>
        <w:tc>
          <w:tcPr>
            <w:tcW w:w="1240" w:type="dxa"/>
            <w:tcBorders>
              <w:top w:val="single" w:sz="8" w:space="0" w:color="auto"/>
              <w:left w:val="nil"/>
              <w:bottom w:val="single" w:sz="8" w:space="0" w:color="auto"/>
              <w:right w:val="single" w:sz="8" w:space="0" w:color="auto"/>
            </w:tcBorders>
            <w:shd w:val="clear" w:color="000000" w:fill="FFFF99"/>
            <w:vAlign w:val="bottom"/>
            <w:hideMark/>
          </w:tcPr>
          <w:p w:rsidR="004E4F7B" w:rsidRPr="004E4F7B" w:rsidRDefault="004E4F7B" w:rsidP="005648B0">
            <w:pPr>
              <w:suppressAutoHyphens w:val="0"/>
              <w:jc w:val="right"/>
              <w:rPr>
                <w:rFonts w:asciiTheme="minorHAnsi" w:hAnsiTheme="minorHAnsi" w:cstheme="minorHAnsi"/>
                <w:b/>
                <w:bCs/>
                <w:color w:val="000000"/>
                <w:sz w:val="22"/>
                <w:szCs w:val="22"/>
                <w:lang w:eastAsia="el-GR"/>
              </w:rPr>
            </w:pPr>
            <w:r w:rsidRPr="004E4F7B">
              <w:rPr>
                <w:rFonts w:asciiTheme="minorHAnsi" w:hAnsiTheme="minorHAnsi" w:cstheme="minorHAnsi"/>
                <w:b/>
                <w:bCs/>
                <w:color w:val="000000"/>
                <w:sz w:val="22"/>
                <w:szCs w:val="22"/>
                <w:lang w:eastAsia="el-GR"/>
              </w:rPr>
              <w:t>45.761,64</w:t>
            </w:r>
          </w:p>
        </w:tc>
        <w:tc>
          <w:tcPr>
            <w:tcW w:w="1240" w:type="dxa"/>
            <w:tcBorders>
              <w:top w:val="single" w:sz="8" w:space="0" w:color="auto"/>
              <w:left w:val="nil"/>
              <w:bottom w:val="single" w:sz="8" w:space="0" w:color="auto"/>
              <w:right w:val="single" w:sz="8" w:space="0" w:color="auto"/>
            </w:tcBorders>
            <w:shd w:val="clear" w:color="000000" w:fill="FFFF99"/>
            <w:vAlign w:val="bottom"/>
            <w:hideMark/>
          </w:tcPr>
          <w:p w:rsidR="004E4F7B" w:rsidRPr="004E4F7B" w:rsidRDefault="004E4F7B" w:rsidP="005648B0">
            <w:pPr>
              <w:suppressAutoHyphens w:val="0"/>
              <w:rPr>
                <w:rFonts w:asciiTheme="minorHAnsi" w:hAnsiTheme="minorHAnsi" w:cstheme="minorHAnsi"/>
                <w:color w:val="000000"/>
                <w:sz w:val="22"/>
                <w:szCs w:val="22"/>
                <w:lang w:eastAsia="el-GR"/>
              </w:rPr>
            </w:pPr>
            <w:r w:rsidRPr="004E4F7B">
              <w:rPr>
                <w:rFonts w:asciiTheme="minorHAnsi" w:hAnsiTheme="minorHAnsi" w:cstheme="minorHAnsi"/>
                <w:color w:val="000000"/>
                <w:sz w:val="22"/>
                <w:szCs w:val="22"/>
                <w:lang w:eastAsia="el-GR"/>
              </w:rPr>
              <w:t> </w:t>
            </w:r>
          </w:p>
        </w:tc>
        <w:tc>
          <w:tcPr>
            <w:tcW w:w="2180" w:type="dxa"/>
            <w:tcBorders>
              <w:top w:val="single" w:sz="8" w:space="0" w:color="auto"/>
              <w:left w:val="nil"/>
              <w:bottom w:val="single" w:sz="8" w:space="0" w:color="auto"/>
              <w:right w:val="single" w:sz="8" w:space="0" w:color="auto"/>
            </w:tcBorders>
            <w:shd w:val="clear" w:color="000000" w:fill="FFFF99"/>
            <w:vAlign w:val="bottom"/>
            <w:hideMark/>
          </w:tcPr>
          <w:p w:rsidR="004E4F7B" w:rsidRPr="004E4F7B" w:rsidRDefault="004E4F7B" w:rsidP="005648B0">
            <w:pPr>
              <w:suppressAutoHyphens w:val="0"/>
              <w:rPr>
                <w:rFonts w:asciiTheme="minorHAnsi" w:hAnsiTheme="minorHAnsi" w:cstheme="minorHAnsi"/>
                <w:color w:val="000000"/>
                <w:sz w:val="22"/>
                <w:szCs w:val="22"/>
                <w:lang w:eastAsia="el-GR"/>
              </w:rPr>
            </w:pPr>
            <w:r w:rsidRPr="004E4F7B">
              <w:rPr>
                <w:rFonts w:asciiTheme="minorHAnsi" w:hAnsiTheme="minorHAnsi" w:cstheme="minorHAnsi"/>
                <w:color w:val="000000"/>
                <w:sz w:val="22"/>
                <w:szCs w:val="22"/>
                <w:lang w:eastAsia="el-GR"/>
              </w:rPr>
              <w:t> </w:t>
            </w:r>
          </w:p>
        </w:tc>
      </w:tr>
    </w:tbl>
    <w:p w:rsidR="004E4F7B" w:rsidRPr="004E4F7B" w:rsidRDefault="004E4F7B" w:rsidP="004E4F7B">
      <w:pPr>
        <w:spacing w:line="276" w:lineRule="auto"/>
        <w:jc w:val="both"/>
        <w:rPr>
          <w:rFonts w:asciiTheme="minorHAnsi" w:hAnsiTheme="minorHAnsi" w:cstheme="minorHAnsi"/>
          <w:b/>
          <w:bCs/>
          <w:i/>
          <w:iCs/>
          <w:sz w:val="22"/>
          <w:szCs w:val="22"/>
        </w:rPr>
      </w:pPr>
    </w:p>
    <w:p w:rsidR="004E4F7B" w:rsidRPr="004E4F7B" w:rsidRDefault="004E4F7B" w:rsidP="004E4F7B">
      <w:pPr>
        <w:pStyle w:val="af8"/>
        <w:snapToGrid w:val="0"/>
        <w:ind w:left="-66"/>
        <w:jc w:val="both"/>
        <w:rPr>
          <w:rFonts w:asciiTheme="minorHAnsi" w:hAnsiTheme="minorHAnsi" w:cstheme="minorHAnsi"/>
          <w:iCs/>
          <w:sz w:val="22"/>
          <w:szCs w:val="22"/>
        </w:rPr>
      </w:pPr>
      <w:r w:rsidRPr="004E4F7B">
        <w:rPr>
          <w:rFonts w:asciiTheme="minorHAnsi" w:hAnsiTheme="minorHAnsi" w:cstheme="minorHAnsi"/>
          <w:b/>
          <w:iCs/>
          <w:sz w:val="22"/>
          <w:szCs w:val="22"/>
        </w:rPr>
        <w:t xml:space="preserve"> 3</w:t>
      </w:r>
      <w:r>
        <w:rPr>
          <w:rFonts w:asciiTheme="minorHAnsi" w:hAnsiTheme="minorHAnsi" w:cstheme="minorHAnsi"/>
          <w:iCs/>
          <w:sz w:val="22"/>
          <w:szCs w:val="22"/>
        </w:rPr>
        <w:t xml:space="preserve">. </w:t>
      </w:r>
      <w:r w:rsidRPr="004E4F7B">
        <w:rPr>
          <w:rFonts w:asciiTheme="minorHAnsi" w:hAnsiTheme="minorHAnsi" w:cstheme="minorHAnsi"/>
          <w:iCs/>
          <w:sz w:val="22"/>
          <w:szCs w:val="22"/>
        </w:rPr>
        <w:t xml:space="preserve">Το ποσό των </w:t>
      </w:r>
      <w:r w:rsidRPr="004E4F7B">
        <w:rPr>
          <w:rFonts w:asciiTheme="minorHAnsi" w:hAnsiTheme="minorHAnsi" w:cstheme="minorHAnsi"/>
          <w:b/>
          <w:iCs/>
          <w:sz w:val="22"/>
          <w:szCs w:val="22"/>
        </w:rPr>
        <w:t>853.521,90€</w:t>
      </w:r>
      <w:r w:rsidRPr="004E4F7B">
        <w:rPr>
          <w:rFonts w:asciiTheme="minorHAnsi" w:hAnsiTheme="minorHAnsi" w:cstheme="minorHAnsi"/>
          <w:iCs/>
          <w:sz w:val="22"/>
          <w:szCs w:val="22"/>
        </w:rPr>
        <w:t xml:space="preserve"> μεταφέρεται στο αποθεματικό το οποίο ενισχύεται ισόποσα.</w:t>
      </w:r>
    </w:p>
    <w:p w:rsidR="004E4F7B" w:rsidRPr="004E4F7B" w:rsidRDefault="004E4F7B" w:rsidP="004E4F7B">
      <w:pPr>
        <w:spacing w:line="276" w:lineRule="auto"/>
        <w:jc w:val="both"/>
        <w:rPr>
          <w:rFonts w:asciiTheme="minorHAnsi" w:hAnsiTheme="minorHAnsi" w:cstheme="minorHAnsi"/>
          <w:b/>
          <w:bCs/>
          <w:iCs/>
          <w:sz w:val="22"/>
          <w:szCs w:val="22"/>
        </w:rPr>
      </w:pPr>
    </w:p>
    <w:p w:rsidR="004E4F7B" w:rsidRPr="004E4F7B" w:rsidRDefault="004E4F7B" w:rsidP="004E4F7B">
      <w:pPr>
        <w:spacing w:line="360" w:lineRule="auto"/>
        <w:rPr>
          <w:rFonts w:asciiTheme="minorHAnsi" w:hAnsiTheme="minorHAnsi" w:cstheme="minorHAnsi"/>
          <w:b/>
          <w:iCs/>
          <w:sz w:val="22"/>
          <w:szCs w:val="22"/>
        </w:rPr>
      </w:pPr>
      <w:r>
        <w:rPr>
          <w:rFonts w:asciiTheme="minorHAnsi" w:hAnsiTheme="minorHAnsi" w:cstheme="minorHAnsi"/>
          <w:b/>
          <w:iCs/>
          <w:sz w:val="22"/>
          <w:szCs w:val="22"/>
        </w:rPr>
        <w:t>4</w:t>
      </w:r>
      <w:r w:rsidRPr="004E4F7B">
        <w:rPr>
          <w:rFonts w:asciiTheme="minorHAnsi" w:hAnsiTheme="minorHAnsi" w:cstheme="minorHAnsi"/>
          <w:b/>
          <w:iCs/>
          <w:sz w:val="22"/>
          <w:szCs w:val="22"/>
        </w:rPr>
        <w:t xml:space="preserve">. </w:t>
      </w:r>
      <w:r w:rsidRPr="004E4F7B">
        <w:rPr>
          <w:rFonts w:asciiTheme="minorHAnsi" w:hAnsiTheme="minorHAnsi" w:cstheme="minorHAnsi"/>
          <w:iCs/>
          <w:sz w:val="22"/>
          <w:szCs w:val="22"/>
        </w:rPr>
        <w:t xml:space="preserve">Από την πίστωση του αποθεματικού κεφαλαίου </w:t>
      </w:r>
      <w:r w:rsidRPr="004E4F7B">
        <w:rPr>
          <w:rFonts w:asciiTheme="minorHAnsi" w:hAnsiTheme="minorHAnsi" w:cstheme="minorHAnsi"/>
          <w:b/>
          <w:iCs/>
          <w:sz w:val="22"/>
          <w:szCs w:val="22"/>
        </w:rPr>
        <w:t>(Κ.Α. 9111)</w:t>
      </w:r>
      <w:r w:rsidRPr="004E4F7B">
        <w:rPr>
          <w:rFonts w:asciiTheme="minorHAnsi" w:hAnsiTheme="minorHAnsi" w:cstheme="minorHAnsi"/>
          <w:iCs/>
          <w:sz w:val="22"/>
          <w:szCs w:val="22"/>
        </w:rPr>
        <w:t xml:space="preserve"> το ποσό των </w:t>
      </w:r>
      <w:r w:rsidRPr="004E4F7B">
        <w:rPr>
          <w:rFonts w:asciiTheme="minorHAnsi" w:hAnsiTheme="minorHAnsi" w:cstheme="minorHAnsi"/>
          <w:b/>
          <w:bCs/>
          <w:color w:val="000000"/>
          <w:sz w:val="22"/>
          <w:szCs w:val="22"/>
          <w:lang w:eastAsia="el-GR"/>
        </w:rPr>
        <w:t>951.041,90</w:t>
      </w:r>
      <w:r w:rsidRPr="004E4F7B">
        <w:rPr>
          <w:rFonts w:asciiTheme="minorHAnsi" w:hAnsiTheme="minorHAnsi" w:cstheme="minorHAnsi"/>
          <w:b/>
          <w:iCs/>
          <w:sz w:val="22"/>
          <w:szCs w:val="22"/>
        </w:rPr>
        <w:t>€</w:t>
      </w:r>
      <w:r w:rsidRPr="004E4F7B">
        <w:rPr>
          <w:rFonts w:asciiTheme="minorHAnsi" w:hAnsiTheme="minorHAnsi" w:cstheme="minorHAnsi"/>
          <w:iCs/>
          <w:sz w:val="22"/>
          <w:szCs w:val="22"/>
        </w:rPr>
        <w:t xml:space="preserve"> </w:t>
      </w:r>
      <w:r>
        <w:rPr>
          <w:rFonts w:asciiTheme="minorHAnsi" w:hAnsiTheme="minorHAnsi" w:cstheme="minorHAnsi"/>
          <w:iCs/>
          <w:sz w:val="22"/>
          <w:szCs w:val="22"/>
        </w:rPr>
        <w:t xml:space="preserve"> </w:t>
      </w:r>
      <w:r w:rsidRPr="004E4F7B">
        <w:rPr>
          <w:rFonts w:asciiTheme="minorHAnsi" w:hAnsiTheme="minorHAnsi" w:cstheme="minorHAnsi"/>
          <w:iCs/>
          <w:sz w:val="22"/>
          <w:szCs w:val="22"/>
        </w:rPr>
        <w:t xml:space="preserve"> μεταφ</w:t>
      </w:r>
      <w:r>
        <w:rPr>
          <w:rFonts w:asciiTheme="minorHAnsi" w:hAnsiTheme="minorHAnsi" w:cstheme="minorHAnsi"/>
          <w:iCs/>
          <w:sz w:val="22"/>
          <w:szCs w:val="22"/>
        </w:rPr>
        <w:t>έρεται</w:t>
      </w:r>
      <w:r w:rsidRPr="004E4F7B">
        <w:rPr>
          <w:rFonts w:asciiTheme="minorHAnsi" w:hAnsiTheme="minorHAnsi" w:cstheme="minorHAnsi"/>
          <w:iCs/>
          <w:sz w:val="22"/>
          <w:szCs w:val="22"/>
        </w:rPr>
        <w:t xml:space="preserve"> στο σκέλος των εξόδων για  ενίσχυση και δημιουργία νέων Κ.Α. Εξόδων :</w:t>
      </w:r>
    </w:p>
    <w:p w:rsidR="004E4F7B" w:rsidRPr="004E4F7B" w:rsidRDefault="004E4F7B" w:rsidP="004E4F7B">
      <w:pPr>
        <w:pStyle w:val="af2"/>
        <w:ind w:firstLine="0"/>
        <w:jc w:val="left"/>
        <w:rPr>
          <w:rFonts w:asciiTheme="minorHAnsi" w:hAnsiTheme="minorHAnsi" w:cstheme="minorHAnsi"/>
          <w:b/>
          <w:iCs/>
          <w:sz w:val="22"/>
          <w:szCs w:val="22"/>
        </w:rPr>
      </w:pPr>
      <w:r w:rsidRPr="004E4F7B">
        <w:rPr>
          <w:rFonts w:asciiTheme="minorHAnsi" w:hAnsiTheme="minorHAnsi" w:cstheme="minorHAnsi"/>
          <w:b/>
          <w:iCs/>
          <w:sz w:val="22"/>
          <w:szCs w:val="22"/>
        </w:rPr>
        <w:t>Δημιουργία και αύξηση  Κ.Α. Εξόδων</w:t>
      </w:r>
    </w:p>
    <w:p w:rsidR="004E4F7B" w:rsidRPr="004E4F7B" w:rsidRDefault="004E4F7B" w:rsidP="004E4F7B">
      <w:pPr>
        <w:pStyle w:val="af2"/>
        <w:ind w:firstLine="0"/>
        <w:jc w:val="left"/>
        <w:rPr>
          <w:rFonts w:asciiTheme="minorHAnsi" w:hAnsiTheme="minorHAnsi" w:cstheme="minorHAnsi"/>
          <w:b/>
          <w:i/>
          <w:iCs/>
          <w:sz w:val="22"/>
          <w:szCs w:val="22"/>
        </w:rPr>
      </w:pPr>
    </w:p>
    <w:tbl>
      <w:tblPr>
        <w:tblW w:w="10915" w:type="dxa"/>
        <w:tblInd w:w="-743" w:type="dxa"/>
        <w:tblLayout w:type="fixed"/>
        <w:tblLook w:val="04A0"/>
      </w:tblPr>
      <w:tblGrid>
        <w:gridCol w:w="709"/>
        <w:gridCol w:w="1418"/>
        <w:gridCol w:w="2977"/>
        <w:gridCol w:w="1134"/>
        <w:gridCol w:w="1417"/>
        <w:gridCol w:w="1275"/>
        <w:gridCol w:w="1985"/>
      </w:tblGrid>
      <w:tr w:rsidR="004E4F7B" w:rsidRPr="004E4F7B" w:rsidTr="004E4F7B">
        <w:trPr>
          <w:trHeight w:val="315"/>
        </w:trPr>
        <w:tc>
          <w:tcPr>
            <w:tcW w:w="709" w:type="dxa"/>
            <w:tcBorders>
              <w:top w:val="single" w:sz="8" w:space="0" w:color="auto"/>
              <w:left w:val="single" w:sz="8" w:space="0" w:color="auto"/>
              <w:bottom w:val="single" w:sz="8" w:space="0" w:color="auto"/>
              <w:right w:val="single" w:sz="8" w:space="0" w:color="auto"/>
            </w:tcBorders>
            <w:shd w:val="clear" w:color="000000" w:fill="DBE5F1"/>
            <w:noWrap/>
            <w:vAlign w:val="bottom"/>
            <w:hideMark/>
          </w:tcPr>
          <w:p w:rsidR="004E4F7B" w:rsidRPr="004E4F7B" w:rsidRDefault="004E4F7B" w:rsidP="005648B0">
            <w:pPr>
              <w:suppressAutoHyphens w:val="0"/>
              <w:jc w:val="center"/>
              <w:rPr>
                <w:rFonts w:asciiTheme="minorHAnsi" w:hAnsiTheme="minorHAnsi" w:cstheme="minorHAnsi"/>
                <w:b/>
                <w:bCs/>
                <w:sz w:val="22"/>
                <w:szCs w:val="22"/>
                <w:lang w:eastAsia="el-GR"/>
              </w:rPr>
            </w:pPr>
            <w:r w:rsidRPr="004E4F7B">
              <w:rPr>
                <w:rFonts w:asciiTheme="minorHAnsi" w:hAnsiTheme="minorHAnsi" w:cstheme="minorHAnsi"/>
                <w:b/>
                <w:bCs/>
                <w:sz w:val="22"/>
                <w:szCs w:val="22"/>
                <w:lang w:eastAsia="el-GR"/>
              </w:rPr>
              <w:t>Υπ.</w:t>
            </w:r>
          </w:p>
        </w:tc>
        <w:tc>
          <w:tcPr>
            <w:tcW w:w="1418" w:type="dxa"/>
            <w:tcBorders>
              <w:top w:val="single" w:sz="8" w:space="0" w:color="auto"/>
              <w:left w:val="nil"/>
              <w:bottom w:val="single" w:sz="8" w:space="0" w:color="auto"/>
              <w:right w:val="single" w:sz="8" w:space="0" w:color="auto"/>
            </w:tcBorders>
            <w:shd w:val="clear" w:color="000000" w:fill="DBE5F1"/>
            <w:noWrap/>
            <w:vAlign w:val="bottom"/>
            <w:hideMark/>
          </w:tcPr>
          <w:p w:rsidR="004E4F7B" w:rsidRPr="004E4F7B" w:rsidRDefault="004E4F7B" w:rsidP="005648B0">
            <w:pPr>
              <w:suppressAutoHyphens w:val="0"/>
              <w:jc w:val="center"/>
              <w:rPr>
                <w:rFonts w:asciiTheme="minorHAnsi" w:hAnsiTheme="minorHAnsi" w:cstheme="minorHAnsi"/>
                <w:b/>
                <w:bCs/>
                <w:sz w:val="22"/>
                <w:szCs w:val="22"/>
                <w:lang w:eastAsia="el-GR"/>
              </w:rPr>
            </w:pPr>
            <w:r w:rsidRPr="004E4F7B">
              <w:rPr>
                <w:rFonts w:asciiTheme="minorHAnsi" w:hAnsiTheme="minorHAnsi" w:cstheme="minorHAnsi"/>
                <w:b/>
                <w:bCs/>
                <w:sz w:val="22"/>
                <w:szCs w:val="22"/>
                <w:lang w:eastAsia="el-GR"/>
              </w:rPr>
              <w:t>Κ.Α.</w:t>
            </w:r>
          </w:p>
        </w:tc>
        <w:tc>
          <w:tcPr>
            <w:tcW w:w="2977" w:type="dxa"/>
            <w:tcBorders>
              <w:top w:val="single" w:sz="8" w:space="0" w:color="auto"/>
              <w:left w:val="nil"/>
              <w:bottom w:val="single" w:sz="8" w:space="0" w:color="auto"/>
              <w:right w:val="single" w:sz="8" w:space="0" w:color="auto"/>
            </w:tcBorders>
            <w:shd w:val="clear" w:color="000000" w:fill="DBE5F1"/>
            <w:noWrap/>
            <w:vAlign w:val="bottom"/>
            <w:hideMark/>
          </w:tcPr>
          <w:p w:rsidR="004E4F7B" w:rsidRPr="004E4F7B" w:rsidRDefault="004E4F7B" w:rsidP="005648B0">
            <w:pPr>
              <w:suppressAutoHyphens w:val="0"/>
              <w:jc w:val="center"/>
              <w:rPr>
                <w:rFonts w:asciiTheme="minorHAnsi" w:hAnsiTheme="minorHAnsi" w:cstheme="minorHAnsi"/>
                <w:b/>
                <w:bCs/>
                <w:sz w:val="22"/>
                <w:szCs w:val="22"/>
                <w:lang w:eastAsia="el-GR"/>
              </w:rPr>
            </w:pPr>
            <w:r w:rsidRPr="004E4F7B">
              <w:rPr>
                <w:rFonts w:asciiTheme="minorHAnsi" w:hAnsiTheme="minorHAnsi" w:cstheme="minorHAnsi"/>
                <w:b/>
                <w:bCs/>
                <w:sz w:val="22"/>
                <w:szCs w:val="22"/>
                <w:lang w:eastAsia="el-GR"/>
              </w:rPr>
              <w:t>ΤΙΤΛΟΣ ΕΣΟΔΟΥ</w:t>
            </w:r>
          </w:p>
        </w:tc>
        <w:tc>
          <w:tcPr>
            <w:tcW w:w="1134" w:type="dxa"/>
            <w:tcBorders>
              <w:top w:val="single" w:sz="8" w:space="0" w:color="auto"/>
              <w:left w:val="nil"/>
              <w:bottom w:val="single" w:sz="8" w:space="0" w:color="auto"/>
              <w:right w:val="single" w:sz="8" w:space="0" w:color="auto"/>
            </w:tcBorders>
            <w:shd w:val="clear" w:color="000000" w:fill="DBE5F1"/>
            <w:vAlign w:val="bottom"/>
            <w:hideMark/>
          </w:tcPr>
          <w:p w:rsidR="004E4F7B" w:rsidRPr="004E4F7B" w:rsidRDefault="004E4F7B" w:rsidP="005648B0">
            <w:pPr>
              <w:suppressAutoHyphens w:val="0"/>
              <w:jc w:val="center"/>
              <w:rPr>
                <w:rFonts w:asciiTheme="minorHAnsi" w:hAnsiTheme="minorHAnsi" w:cstheme="minorHAnsi"/>
                <w:b/>
                <w:bCs/>
                <w:sz w:val="22"/>
                <w:szCs w:val="22"/>
                <w:lang w:eastAsia="el-GR"/>
              </w:rPr>
            </w:pPr>
            <w:proofErr w:type="spellStart"/>
            <w:r w:rsidRPr="004E4F7B">
              <w:rPr>
                <w:rFonts w:asciiTheme="minorHAnsi" w:hAnsiTheme="minorHAnsi" w:cstheme="minorHAnsi"/>
                <w:b/>
                <w:bCs/>
                <w:sz w:val="22"/>
                <w:szCs w:val="22"/>
                <w:lang w:eastAsia="el-GR"/>
              </w:rPr>
              <w:t>Προϋπ</w:t>
            </w:r>
            <w:proofErr w:type="spellEnd"/>
            <w:r w:rsidRPr="004E4F7B">
              <w:rPr>
                <w:rFonts w:asciiTheme="minorHAnsi" w:hAnsiTheme="minorHAnsi" w:cstheme="minorHAnsi"/>
                <w:b/>
                <w:bCs/>
                <w:sz w:val="22"/>
                <w:szCs w:val="22"/>
                <w:lang w:eastAsia="el-GR"/>
              </w:rPr>
              <w:t>/</w:t>
            </w:r>
            <w:proofErr w:type="spellStart"/>
            <w:r w:rsidRPr="004E4F7B">
              <w:rPr>
                <w:rFonts w:asciiTheme="minorHAnsi" w:hAnsiTheme="minorHAnsi" w:cstheme="minorHAnsi"/>
                <w:b/>
                <w:bCs/>
                <w:sz w:val="22"/>
                <w:szCs w:val="22"/>
                <w:lang w:eastAsia="el-GR"/>
              </w:rPr>
              <w:t>σμός</w:t>
            </w:r>
            <w:proofErr w:type="spellEnd"/>
          </w:p>
        </w:tc>
        <w:tc>
          <w:tcPr>
            <w:tcW w:w="1417" w:type="dxa"/>
            <w:tcBorders>
              <w:top w:val="single" w:sz="8" w:space="0" w:color="auto"/>
              <w:left w:val="nil"/>
              <w:bottom w:val="single" w:sz="8" w:space="0" w:color="auto"/>
              <w:right w:val="single" w:sz="8" w:space="0" w:color="auto"/>
            </w:tcBorders>
            <w:shd w:val="clear" w:color="000000" w:fill="DBE5F1"/>
            <w:vAlign w:val="bottom"/>
            <w:hideMark/>
          </w:tcPr>
          <w:p w:rsidR="004E4F7B" w:rsidRPr="004E4F7B" w:rsidRDefault="004E4F7B" w:rsidP="005648B0">
            <w:pPr>
              <w:suppressAutoHyphens w:val="0"/>
              <w:jc w:val="center"/>
              <w:rPr>
                <w:rFonts w:asciiTheme="minorHAnsi" w:hAnsiTheme="minorHAnsi" w:cstheme="minorHAnsi"/>
                <w:b/>
                <w:bCs/>
                <w:sz w:val="22"/>
                <w:szCs w:val="22"/>
                <w:lang w:eastAsia="el-GR"/>
              </w:rPr>
            </w:pPr>
            <w:r w:rsidRPr="004E4F7B">
              <w:rPr>
                <w:rFonts w:asciiTheme="minorHAnsi" w:hAnsiTheme="minorHAnsi" w:cstheme="minorHAnsi"/>
                <w:b/>
                <w:bCs/>
                <w:sz w:val="22"/>
                <w:szCs w:val="22"/>
                <w:lang w:eastAsia="el-GR"/>
              </w:rPr>
              <w:t>Αναμόρφωση</w:t>
            </w:r>
          </w:p>
        </w:tc>
        <w:tc>
          <w:tcPr>
            <w:tcW w:w="1275" w:type="dxa"/>
            <w:tcBorders>
              <w:top w:val="single" w:sz="8" w:space="0" w:color="auto"/>
              <w:left w:val="nil"/>
              <w:bottom w:val="single" w:sz="8" w:space="0" w:color="auto"/>
              <w:right w:val="single" w:sz="8" w:space="0" w:color="auto"/>
            </w:tcBorders>
            <w:shd w:val="clear" w:color="000000" w:fill="DBE5F1"/>
            <w:vAlign w:val="bottom"/>
            <w:hideMark/>
          </w:tcPr>
          <w:p w:rsidR="004E4F7B" w:rsidRPr="004E4F7B" w:rsidRDefault="004E4F7B" w:rsidP="005648B0">
            <w:pPr>
              <w:suppressAutoHyphens w:val="0"/>
              <w:jc w:val="center"/>
              <w:rPr>
                <w:rFonts w:asciiTheme="minorHAnsi" w:hAnsiTheme="minorHAnsi" w:cstheme="minorHAnsi"/>
                <w:b/>
                <w:bCs/>
                <w:sz w:val="22"/>
                <w:szCs w:val="22"/>
                <w:lang w:eastAsia="el-GR"/>
              </w:rPr>
            </w:pPr>
            <w:r w:rsidRPr="004E4F7B">
              <w:rPr>
                <w:rFonts w:asciiTheme="minorHAnsi" w:hAnsiTheme="minorHAnsi" w:cstheme="minorHAnsi"/>
                <w:b/>
                <w:bCs/>
                <w:sz w:val="22"/>
                <w:szCs w:val="22"/>
                <w:lang w:eastAsia="el-GR"/>
              </w:rPr>
              <w:t>Διαμόρφωση</w:t>
            </w:r>
          </w:p>
        </w:tc>
        <w:tc>
          <w:tcPr>
            <w:tcW w:w="1985" w:type="dxa"/>
            <w:tcBorders>
              <w:top w:val="single" w:sz="8" w:space="0" w:color="auto"/>
              <w:left w:val="nil"/>
              <w:bottom w:val="single" w:sz="8" w:space="0" w:color="auto"/>
              <w:right w:val="single" w:sz="8" w:space="0" w:color="auto"/>
            </w:tcBorders>
            <w:shd w:val="clear" w:color="000000" w:fill="DBE5F1"/>
            <w:vAlign w:val="bottom"/>
            <w:hideMark/>
          </w:tcPr>
          <w:p w:rsidR="004E4F7B" w:rsidRPr="004E4F7B" w:rsidRDefault="004E4F7B" w:rsidP="005648B0">
            <w:pPr>
              <w:suppressAutoHyphens w:val="0"/>
              <w:rPr>
                <w:rFonts w:asciiTheme="minorHAnsi" w:hAnsiTheme="minorHAnsi" w:cstheme="minorHAnsi"/>
                <w:b/>
                <w:bCs/>
                <w:color w:val="000000"/>
                <w:sz w:val="22"/>
                <w:szCs w:val="22"/>
                <w:lang w:eastAsia="el-GR"/>
              </w:rPr>
            </w:pPr>
            <w:r w:rsidRPr="004E4F7B">
              <w:rPr>
                <w:rFonts w:asciiTheme="minorHAnsi" w:hAnsiTheme="minorHAnsi" w:cstheme="minorHAnsi"/>
                <w:b/>
                <w:bCs/>
                <w:color w:val="000000"/>
                <w:sz w:val="22"/>
                <w:szCs w:val="22"/>
                <w:lang w:eastAsia="el-GR"/>
              </w:rPr>
              <w:t>Χρηματοδότηση </w:t>
            </w:r>
          </w:p>
        </w:tc>
      </w:tr>
      <w:tr w:rsidR="004E4F7B" w:rsidRPr="004E4F7B" w:rsidTr="004E4F7B">
        <w:trPr>
          <w:trHeight w:val="76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4E4F7B" w:rsidRPr="004E4F7B" w:rsidRDefault="004E4F7B" w:rsidP="005648B0">
            <w:pPr>
              <w:suppressAutoHyphens w:val="0"/>
              <w:jc w:val="center"/>
              <w:rPr>
                <w:rFonts w:asciiTheme="minorHAnsi" w:hAnsiTheme="minorHAnsi" w:cstheme="minorHAnsi"/>
                <w:sz w:val="22"/>
                <w:szCs w:val="22"/>
                <w:lang w:eastAsia="el-GR"/>
              </w:rPr>
            </w:pPr>
            <w:r w:rsidRPr="004E4F7B">
              <w:rPr>
                <w:rFonts w:asciiTheme="minorHAnsi" w:hAnsiTheme="minorHAnsi" w:cstheme="minorHAnsi"/>
                <w:sz w:val="22"/>
                <w:szCs w:val="22"/>
                <w:lang w:eastAsia="el-GR"/>
              </w:rPr>
              <w:t>00</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4E4F7B" w:rsidRPr="004E4F7B" w:rsidRDefault="004E4F7B" w:rsidP="005648B0">
            <w:pPr>
              <w:suppressAutoHyphens w:val="0"/>
              <w:jc w:val="center"/>
              <w:rPr>
                <w:rFonts w:asciiTheme="minorHAnsi" w:hAnsiTheme="minorHAnsi" w:cstheme="minorHAnsi"/>
                <w:sz w:val="22"/>
                <w:szCs w:val="22"/>
                <w:lang w:eastAsia="el-GR"/>
              </w:rPr>
            </w:pPr>
            <w:r w:rsidRPr="004E4F7B">
              <w:rPr>
                <w:rFonts w:asciiTheme="minorHAnsi" w:hAnsiTheme="minorHAnsi" w:cstheme="minorHAnsi"/>
                <w:sz w:val="22"/>
                <w:szCs w:val="22"/>
                <w:lang w:eastAsia="el-GR"/>
              </w:rPr>
              <w:t>6073</w:t>
            </w:r>
          </w:p>
        </w:tc>
        <w:tc>
          <w:tcPr>
            <w:tcW w:w="2977" w:type="dxa"/>
            <w:tcBorders>
              <w:top w:val="single" w:sz="4" w:space="0" w:color="auto"/>
              <w:left w:val="nil"/>
              <w:bottom w:val="single" w:sz="4" w:space="0" w:color="auto"/>
              <w:right w:val="single" w:sz="4" w:space="0" w:color="auto"/>
            </w:tcBorders>
            <w:shd w:val="clear" w:color="000000" w:fill="FFFFFF"/>
            <w:vAlign w:val="center"/>
            <w:hideMark/>
          </w:tcPr>
          <w:p w:rsidR="004E4F7B" w:rsidRPr="004E4F7B" w:rsidRDefault="004E4F7B" w:rsidP="005648B0">
            <w:pPr>
              <w:suppressAutoHyphens w:val="0"/>
              <w:rPr>
                <w:rFonts w:asciiTheme="minorHAnsi" w:hAnsiTheme="minorHAnsi" w:cstheme="minorHAnsi"/>
                <w:sz w:val="22"/>
                <w:szCs w:val="22"/>
                <w:lang w:eastAsia="el-GR"/>
              </w:rPr>
            </w:pPr>
            <w:r w:rsidRPr="004E4F7B">
              <w:rPr>
                <w:rFonts w:asciiTheme="minorHAnsi" w:hAnsiTheme="minorHAnsi" w:cstheme="minorHAnsi"/>
                <w:sz w:val="22"/>
                <w:szCs w:val="22"/>
                <w:lang w:eastAsia="el-GR"/>
              </w:rPr>
              <w:t>Δαπάνες επιμόρφωσης προσωπικού και συμμετοχής σε συνέδρια και σεμινάρια</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4E4F7B" w:rsidRPr="004E4F7B" w:rsidRDefault="004E4F7B" w:rsidP="005648B0">
            <w:pPr>
              <w:suppressAutoHyphens w:val="0"/>
              <w:jc w:val="right"/>
              <w:rPr>
                <w:rFonts w:asciiTheme="minorHAnsi" w:hAnsiTheme="minorHAnsi" w:cstheme="minorHAnsi"/>
                <w:sz w:val="22"/>
                <w:szCs w:val="22"/>
                <w:lang w:eastAsia="el-GR"/>
              </w:rPr>
            </w:pPr>
            <w:r w:rsidRPr="004E4F7B">
              <w:rPr>
                <w:rFonts w:asciiTheme="minorHAnsi" w:hAnsiTheme="minorHAnsi" w:cstheme="minorHAnsi"/>
                <w:sz w:val="22"/>
                <w:szCs w:val="22"/>
                <w:lang w:eastAsia="el-GR"/>
              </w:rPr>
              <w:t>10.000,00</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4E4F7B" w:rsidRPr="004E4F7B" w:rsidRDefault="004E4F7B" w:rsidP="005648B0">
            <w:pPr>
              <w:suppressAutoHyphens w:val="0"/>
              <w:jc w:val="right"/>
              <w:rPr>
                <w:rFonts w:asciiTheme="minorHAnsi" w:hAnsiTheme="minorHAnsi" w:cstheme="minorHAnsi"/>
                <w:sz w:val="22"/>
                <w:szCs w:val="22"/>
                <w:lang w:eastAsia="el-GR"/>
              </w:rPr>
            </w:pPr>
            <w:r w:rsidRPr="004E4F7B">
              <w:rPr>
                <w:rFonts w:asciiTheme="minorHAnsi" w:hAnsiTheme="minorHAnsi" w:cstheme="minorHAnsi"/>
                <w:sz w:val="22"/>
                <w:szCs w:val="22"/>
                <w:lang w:eastAsia="el-GR"/>
              </w:rPr>
              <w:t>5.000,00</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4E4F7B" w:rsidRPr="004E4F7B" w:rsidRDefault="004E4F7B" w:rsidP="005648B0">
            <w:pPr>
              <w:suppressAutoHyphens w:val="0"/>
              <w:jc w:val="right"/>
              <w:rPr>
                <w:rFonts w:asciiTheme="minorHAnsi" w:hAnsiTheme="minorHAnsi" w:cstheme="minorHAnsi"/>
                <w:sz w:val="22"/>
                <w:szCs w:val="22"/>
                <w:lang w:eastAsia="el-GR"/>
              </w:rPr>
            </w:pPr>
            <w:r w:rsidRPr="004E4F7B">
              <w:rPr>
                <w:rFonts w:asciiTheme="minorHAnsi" w:hAnsiTheme="minorHAnsi" w:cstheme="minorHAnsi"/>
                <w:sz w:val="22"/>
                <w:szCs w:val="22"/>
                <w:lang w:eastAsia="el-GR"/>
              </w:rPr>
              <w:t>15.000,00</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rsidR="004E4F7B" w:rsidRPr="004E4F7B" w:rsidRDefault="004E4F7B" w:rsidP="005648B0">
            <w:pPr>
              <w:suppressAutoHyphens w:val="0"/>
              <w:rPr>
                <w:rFonts w:asciiTheme="minorHAnsi" w:hAnsiTheme="minorHAnsi" w:cstheme="minorHAnsi"/>
                <w:color w:val="000000"/>
                <w:sz w:val="22"/>
                <w:szCs w:val="22"/>
                <w:lang w:eastAsia="el-GR"/>
              </w:rPr>
            </w:pPr>
            <w:r w:rsidRPr="004E4F7B">
              <w:rPr>
                <w:rFonts w:asciiTheme="minorHAnsi" w:hAnsiTheme="minorHAnsi" w:cstheme="minorHAnsi"/>
                <w:color w:val="000000"/>
                <w:sz w:val="22"/>
                <w:szCs w:val="22"/>
                <w:lang w:eastAsia="el-GR"/>
              </w:rPr>
              <w:t>Ίδιοι Πόροι</w:t>
            </w:r>
          </w:p>
        </w:tc>
      </w:tr>
      <w:tr w:rsidR="004E4F7B" w:rsidRPr="004E4F7B" w:rsidTr="004E4F7B">
        <w:trPr>
          <w:trHeight w:val="10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4E4F7B" w:rsidRPr="004E4F7B" w:rsidRDefault="004E4F7B" w:rsidP="005648B0">
            <w:pPr>
              <w:suppressAutoHyphens w:val="0"/>
              <w:jc w:val="center"/>
              <w:rPr>
                <w:rFonts w:asciiTheme="minorHAnsi" w:hAnsiTheme="minorHAnsi" w:cstheme="minorHAnsi"/>
                <w:sz w:val="22"/>
                <w:szCs w:val="22"/>
                <w:lang w:eastAsia="el-GR"/>
              </w:rPr>
            </w:pPr>
            <w:r w:rsidRPr="004E4F7B">
              <w:rPr>
                <w:rFonts w:asciiTheme="minorHAnsi" w:hAnsiTheme="minorHAnsi" w:cstheme="minorHAnsi"/>
                <w:sz w:val="22"/>
                <w:szCs w:val="22"/>
                <w:lang w:eastAsia="el-GR"/>
              </w:rPr>
              <w:t>10</w:t>
            </w:r>
          </w:p>
        </w:tc>
        <w:tc>
          <w:tcPr>
            <w:tcW w:w="1418" w:type="dxa"/>
            <w:tcBorders>
              <w:top w:val="nil"/>
              <w:left w:val="nil"/>
              <w:bottom w:val="single" w:sz="4" w:space="0" w:color="auto"/>
              <w:right w:val="single" w:sz="4" w:space="0" w:color="auto"/>
            </w:tcBorders>
            <w:shd w:val="clear" w:color="000000" w:fill="FFFFFF"/>
            <w:vAlign w:val="center"/>
            <w:hideMark/>
          </w:tcPr>
          <w:p w:rsidR="004E4F7B" w:rsidRPr="004E4F7B" w:rsidRDefault="004E4F7B" w:rsidP="005648B0">
            <w:pPr>
              <w:suppressAutoHyphens w:val="0"/>
              <w:jc w:val="center"/>
              <w:rPr>
                <w:rFonts w:asciiTheme="minorHAnsi" w:hAnsiTheme="minorHAnsi" w:cstheme="minorHAnsi"/>
                <w:sz w:val="22"/>
                <w:szCs w:val="22"/>
                <w:lang w:eastAsia="el-GR"/>
              </w:rPr>
            </w:pPr>
            <w:r w:rsidRPr="004E4F7B">
              <w:rPr>
                <w:rFonts w:asciiTheme="minorHAnsi" w:hAnsiTheme="minorHAnsi" w:cstheme="minorHAnsi"/>
                <w:sz w:val="22"/>
                <w:szCs w:val="22"/>
                <w:lang w:eastAsia="el-GR"/>
              </w:rPr>
              <w:t>6117.008 (Νέος Κ.Α.)</w:t>
            </w:r>
          </w:p>
        </w:tc>
        <w:tc>
          <w:tcPr>
            <w:tcW w:w="2977" w:type="dxa"/>
            <w:tcBorders>
              <w:top w:val="nil"/>
              <w:left w:val="nil"/>
              <w:bottom w:val="single" w:sz="4" w:space="0" w:color="auto"/>
              <w:right w:val="single" w:sz="4" w:space="0" w:color="auto"/>
            </w:tcBorders>
            <w:shd w:val="clear" w:color="000000" w:fill="FFFFFF"/>
            <w:vAlign w:val="center"/>
            <w:hideMark/>
          </w:tcPr>
          <w:p w:rsidR="004E4F7B" w:rsidRPr="004E4F7B" w:rsidRDefault="004E4F7B" w:rsidP="005648B0">
            <w:pPr>
              <w:suppressAutoHyphens w:val="0"/>
              <w:rPr>
                <w:rFonts w:asciiTheme="minorHAnsi" w:hAnsiTheme="minorHAnsi" w:cstheme="minorHAnsi"/>
                <w:sz w:val="22"/>
                <w:szCs w:val="22"/>
                <w:lang w:eastAsia="el-GR"/>
              </w:rPr>
            </w:pPr>
            <w:r w:rsidRPr="004E4F7B">
              <w:rPr>
                <w:rFonts w:asciiTheme="minorHAnsi" w:hAnsiTheme="minorHAnsi" w:cstheme="minorHAnsi"/>
                <w:sz w:val="22"/>
                <w:szCs w:val="22"/>
                <w:lang w:eastAsia="el-GR"/>
              </w:rPr>
              <w:t xml:space="preserve">Ανάθεση εργασιών </w:t>
            </w:r>
            <w:proofErr w:type="spellStart"/>
            <w:r w:rsidRPr="004E4F7B">
              <w:rPr>
                <w:rFonts w:asciiTheme="minorHAnsi" w:hAnsiTheme="minorHAnsi" w:cstheme="minorHAnsi"/>
                <w:sz w:val="22"/>
                <w:szCs w:val="22"/>
                <w:lang w:eastAsia="el-GR"/>
              </w:rPr>
              <w:t>στοίβαξης</w:t>
            </w:r>
            <w:proofErr w:type="spellEnd"/>
            <w:r w:rsidRPr="004E4F7B">
              <w:rPr>
                <w:rFonts w:asciiTheme="minorHAnsi" w:hAnsiTheme="minorHAnsi" w:cstheme="minorHAnsi"/>
                <w:sz w:val="22"/>
                <w:szCs w:val="22"/>
                <w:lang w:eastAsia="el-GR"/>
              </w:rPr>
              <w:t xml:space="preserve"> αρχείων και κατανομής - αρχειοθέτησης κατά υπηρεσία στους χώρους αποθήκευσης</w:t>
            </w:r>
          </w:p>
        </w:tc>
        <w:tc>
          <w:tcPr>
            <w:tcW w:w="1134" w:type="dxa"/>
            <w:tcBorders>
              <w:top w:val="nil"/>
              <w:left w:val="nil"/>
              <w:bottom w:val="single" w:sz="4" w:space="0" w:color="auto"/>
              <w:right w:val="single" w:sz="4" w:space="0" w:color="auto"/>
            </w:tcBorders>
            <w:shd w:val="clear" w:color="000000" w:fill="FFFFFF"/>
            <w:vAlign w:val="center"/>
            <w:hideMark/>
          </w:tcPr>
          <w:p w:rsidR="004E4F7B" w:rsidRPr="004E4F7B" w:rsidRDefault="004E4F7B" w:rsidP="005648B0">
            <w:pPr>
              <w:suppressAutoHyphens w:val="0"/>
              <w:jc w:val="right"/>
              <w:rPr>
                <w:rFonts w:asciiTheme="minorHAnsi" w:hAnsiTheme="minorHAnsi" w:cstheme="minorHAnsi"/>
                <w:sz w:val="22"/>
                <w:szCs w:val="22"/>
                <w:lang w:eastAsia="el-GR"/>
              </w:rPr>
            </w:pPr>
            <w:r w:rsidRPr="004E4F7B">
              <w:rPr>
                <w:rFonts w:asciiTheme="minorHAnsi" w:hAnsiTheme="minorHAnsi" w:cstheme="minorHAnsi"/>
                <w:sz w:val="22"/>
                <w:szCs w:val="22"/>
                <w:lang w:eastAsia="el-GR"/>
              </w:rPr>
              <w:t>0,00</w:t>
            </w:r>
          </w:p>
        </w:tc>
        <w:tc>
          <w:tcPr>
            <w:tcW w:w="1417" w:type="dxa"/>
            <w:tcBorders>
              <w:top w:val="nil"/>
              <w:left w:val="nil"/>
              <w:bottom w:val="single" w:sz="4" w:space="0" w:color="auto"/>
              <w:right w:val="single" w:sz="4" w:space="0" w:color="auto"/>
            </w:tcBorders>
            <w:shd w:val="clear" w:color="000000" w:fill="FFFFFF"/>
            <w:vAlign w:val="center"/>
            <w:hideMark/>
          </w:tcPr>
          <w:p w:rsidR="004E4F7B" w:rsidRPr="004E4F7B" w:rsidRDefault="004E4F7B" w:rsidP="005648B0">
            <w:pPr>
              <w:suppressAutoHyphens w:val="0"/>
              <w:jc w:val="right"/>
              <w:rPr>
                <w:rFonts w:asciiTheme="minorHAnsi" w:hAnsiTheme="minorHAnsi" w:cstheme="minorHAnsi"/>
                <w:sz w:val="22"/>
                <w:szCs w:val="22"/>
                <w:lang w:eastAsia="el-GR"/>
              </w:rPr>
            </w:pPr>
            <w:r w:rsidRPr="004E4F7B">
              <w:rPr>
                <w:rFonts w:asciiTheme="minorHAnsi" w:hAnsiTheme="minorHAnsi" w:cstheme="minorHAnsi"/>
                <w:sz w:val="22"/>
                <w:szCs w:val="22"/>
                <w:lang w:eastAsia="el-GR"/>
              </w:rPr>
              <w:t>33.000,00</w:t>
            </w:r>
          </w:p>
        </w:tc>
        <w:tc>
          <w:tcPr>
            <w:tcW w:w="1275" w:type="dxa"/>
            <w:tcBorders>
              <w:top w:val="nil"/>
              <w:left w:val="nil"/>
              <w:bottom w:val="single" w:sz="4" w:space="0" w:color="auto"/>
              <w:right w:val="single" w:sz="4" w:space="0" w:color="auto"/>
            </w:tcBorders>
            <w:shd w:val="clear" w:color="000000" w:fill="FFFFFF"/>
            <w:vAlign w:val="center"/>
            <w:hideMark/>
          </w:tcPr>
          <w:p w:rsidR="004E4F7B" w:rsidRPr="004E4F7B" w:rsidRDefault="004E4F7B" w:rsidP="005648B0">
            <w:pPr>
              <w:suppressAutoHyphens w:val="0"/>
              <w:jc w:val="right"/>
              <w:rPr>
                <w:rFonts w:asciiTheme="minorHAnsi" w:hAnsiTheme="minorHAnsi" w:cstheme="minorHAnsi"/>
                <w:sz w:val="22"/>
                <w:szCs w:val="22"/>
                <w:lang w:eastAsia="el-GR"/>
              </w:rPr>
            </w:pPr>
            <w:r w:rsidRPr="004E4F7B">
              <w:rPr>
                <w:rFonts w:asciiTheme="minorHAnsi" w:hAnsiTheme="minorHAnsi" w:cstheme="minorHAnsi"/>
                <w:sz w:val="22"/>
                <w:szCs w:val="22"/>
                <w:lang w:eastAsia="el-GR"/>
              </w:rPr>
              <w:t>33.000,00</w:t>
            </w:r>
          </w:p>
        </w:tc>
        <w:tc>
          <w:tcPr>
            <w:tcW w:w="1985" w:type="dxa"/>
            <w:tcBorders>
              <w:top w:val="nil"/>
              <w:left w:val="nil"/>
              <w:bottom w:val="single" w:sz="4" w:space="0" w:color="auto"/>
              <w:right w:val="single" w:sz="4" w:space="0" w:color="auto"/>
            </w:tcBorders>
            <w:shd w:val="clear" w:color="000000" w:fill="FFFFFF"/>
            <w:vAlign w:val="center"/>
            <w:hideMark/>
          </w:tcPr>
          <w:p w:rsidR="004E4F7B" w:rsidRPr="004E4F7B" w:rsidRDefault="004E4F7B" w:rsidP="005648B0">
            <w:pPr>
              <w:suppressAutoHyphens w:val="0"/>
              <w:rPr>
                <w:rFonts w:asciiTheme="minorHAnsi" w:hAnsiTheme="minorHAnsi" w:cstheme="minorHAnsi"/>
                <w:color w:val="000000"/>
                <w:sz w:val="22"/>
                <w:szCs w:val="22"/>
                <w:lang w:eastAsia="el-GR"/>
              </w:rPr>
            </w:pPr>
            <w:r w:rsidRPr="004E4F7B">
              <w:rPr>
                <w:rFonts w:asciiTheme="minorHAnsi" w:hAnsiTheme="minorHAnsi" w:cstheme="minorHAnsi"/>
                <w:color w:val="000000"/>
                <w:sz w:val="22"/>
                <w:szCs w:val="22"/>
                <w:lang w:eastAsia="el-GR"/>
              </w:rPr>
              <w:t>Ίδιοι Πόροι</w:t>
            </w:r>
          </w:p>
        </w:tc>
      </w:tr>
      <w:tr w:rsidR="004E4F7B" w:rsidRPr="004E4F7B" w:rsidTr="004E4F7B">
        <w:trPr>
          <w:trHeight w:val="76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4E4F7B" w:rsidRPr="004E4F7B" w:rsidRDefault="004E4F7B" w:rsidP="005648B0">
            <w:pPr>
              <w:suppressAutoHyphens w:val="0"/>
              <w:jc w:val="center"/>
              <w:rPr>
                <w:rFonts w:asciiTheme="minorHAnsi" w:hAnsiTheme="minorHAnsi" w:cstheme="minorHAnsi"/>
                <w:sz w:val="22"/>
                <w:szCs w:val="22"/>
                <w:lang w:eastAsia="el-GR"/>
              </w:rPr>
            </w:pPr>
            <w:r w:rsidRPr="004E4F7B">
              <w:rPr>
                <w:rFonts w:asciiTheme="minorHAnsi" w:hAnsiTheme="minorHAnsi" w:cstheme="minorHAnsi"/>
                <w:sz w:val="22"/>
                <w:szCs w:val="22"/>
                <w:lang w:eastAsia="el-GR"/>
              </w:rPr>
              <w:t>10</w:t>
            </w:r>
          </w:p>
        </w:tc>
        <w:tc>
          <w:tcPr>
            <w:tcW w:w="1418" w:type="dxa"/>
            <w:tcBorders>
              <w:top w:val="nil"/>
              <w:left w:val="nil"/>
              <w:bottom w:val="single" w:sz="4" w:space="0" w:color="auto"/>
              <w:right w:val="single" w:sz="4" w:space="0" w:color="auto"/>
            </w:tcBorders>
            <w:shd w:val="clear" w:color="000000" w:fill="FFFFFF"/>
            <w:vAlign w:val="center"/>
            <w:hideMark/>
          </w:tcPr>
          <w:p w:rsidR="004E4F7B" w:rsidRPr="004E4F7B" w:rsidRDefault="004E4F7B" w:rsidP="005648B0">
            <w:pPr>
              <w:suppressAutoHyphens w:val="0"/>
              <w:jc w:val="center"/>
              <w:rPr>
                <w:rFonts w:asciiTheme="minorHAnsi" w:hAnsiTheme="minorHAnsi" w:cstheme="minorHAnsi"/>
                <w:sz w:val="22"/>
                <w:szCs w:val="22"/>
                <w:lang w:eastAsia="el-GR"/>
              </w:rPr>
            </w:pPr>
            <w:r w:rsidRPr="004E4F7B">
              <w:rPr>
                <w:rFonts w:asciiTheme="minorHAnsi" w:hAnsiTheme="minorHAnsi" w:cstheme="minorHAnsi"/>
                <w:sz w:val="22"/>
                <w:szCs w:val="22"/>
                <w:lang w:eastAsia="el-GR"/>
              </w:rPr>
              <w:t>6117.009  (Νέος Κ.Α.)</w:t>
            </w:r>
          </w:p>
        </w:tc>
        <w:tc>
          <w:tcPr>
            <w:tcW w:w="2977" w:type="dxa"/>
            <w:tcBorders>
              <w:top w:val="nil"/>
              <w:left w:val="nil"/>
              <w:bottom w:val="single" w:sz="4" w:space="0" w:color="auto"/>
              <w:right w:val="single" w:sz="4" w:space="0" w:color="auto"/>
            </w:tcBorders>
            <w:shd w:val="clear" w:color="000000" w:fill="FFFFFF"/>
            <w:vAlign w:val="center"/>
            <w:hideMark/>
          </w:tcPr>
          <w:p w:rsidR="004E4F7B" w:rsidRPr="004E4F7B" w:rsidRDefault="004E4F7B" w:rsidP="005648B0">
            <w:pPr>
              <w:suppressAutoHyphens w:val="0"/>
              <w:rPr>
                <w:rFonts w:asciiTheme="minorHAnsi" w:hAnsiTheme="minorHAnsi" w:cstheme="minorHAnsi"/>
                <w:sz w:val="22"/>
                <w:szCs w:val="22"/>
                <w:lang w:eastAsia="el-GR"/>
              </w:rPr>
            </w:pPr>
            <w:r w:rsidRPr="004E4F7B">
              <w:rPr>
                <w:rFonts w:asciiTheme="minorHAnsi" w:hAnsiTheme="minorHAnsi" w:cstheme="minorHAnsi"/>
                <w:sz w:val="22"/>
                <w:szCs w:val="22"/>
                <w:lang w:eastAsia="el-GR"/>
              </w:rPr>
              <w:t>Ανάθεση εργασίας τροποποίησης Οργανισμού Εσωτερικών Υπηρεσίας</w:t>
            </w:r>
          </w:p>
        </w:tc>
        <w:tc>
          <w:tcPr>
            <w:tcW w:w="1134" w:type="dxa"/>
            <w:tcBorders>
              <w:top w:val="nil"/>
              <w:left w:val="nil"/>
              <w:bottom w:val="single" w:sz="4" w:space="0" w:color="auto"/>
              <w:right w:val="single" w:sz="4" w:space="0" w:color="auto"/>
            </w:tcBorders>
            <w:shd w:val="clear" w:color="000000" w:fill="FFFFFF"/>
            <w:vAlign w:val="center"/>
            <w:hideMark/>
          </w:tcPr>
          <w:p w:rsidR="004E4F7B" w:rsidRPr="004E4F7B" w:rsidRDefault="004E4F7B" w:rsidP="005648B0">
            <w:pPr>
              <w:suppressAutoHyphens w:val="0"/>
              <w:jc w:val="right"/>
              <w:rPr>
                <w:rFonts w:asciiTheme="minorHAnsi" w:hAnsiTheme="minorHAnsi" w:cstheme="minorHAnsi"/>
                <w:sz w:val="22"/>
                <w:szCs w:val="22"/>
                <w:lang w:eastAsia="el-GR"/>
              </w:rPr>
            </w:pPr>
            <w:r w:rsidRPr="004E4F7B">
              <w:rPr>
                <w:rFonts w:asciiTheme="minorHAnsi" w:hAnsiTheme="minorHAnsi" w:cstheme="minorHAnsi"/>
                <w:sz w:val="22"/>
                <w:szCs w:val="22"/>
                <w:lang w:eastAsia="el-GR"/>
              </w:rPr>
              <w:t>0,00</w:t>
            </w:r>
          </w:p>
        </w:tc>
        <w:tc>
          <w:tcPr>
            <w:tcW w:w="1417" w:type="dxa"/>
            <w:tcBorders>
              <w:top w:val="nil"/>
              <w:left w:val="nil"/>
              <w:bottom w:val="single" w:sz="4" w:space="0" w:color="auto"/>
              <w:right w:val="single" w:sz="4" w:space="0" w:color="auto"/>
            </w:tcBorders>
            <w:shd w:val="clear" w:color="000000" w:fill="FFFFFF"/>
            <w:vAlign w:val="center"/>
            <w:hideMark/>
          </w:tcPr>
          <w:p w:rsidR="004E4F7B" w:rsidRPr="004E4F7B" w:rsidRDefault="004E4F7B" w:rsidP="005648B0">
            <w:pPr>
              <w:suppressAutoHyphens w:val="0"/>
              <w:jc w:val="right"/>
              <w:rPr>
                <w:rFonts w:asciiTheme="minorHAnsi" w:hAnsiTheme="minorHAnsi" w:cstheme="minorHAnsi"/>
                <w:sz w:val="22"/>
                <w:szCs w:val="22"/>
                <w:lang w:eastAsia="el-GR"/>
              </w:rPr>
            </w:pPr>
            <w:r w:rsidRPr="004E4F7B">
              <w:rPr>
                <w:rFonts w:asciiTheme="minorHAnsi" w:hAnsiTheme="minorHAnsi" w:cstheme="minorHAnsi"/>
                <w:sz w:val="22"/>
                <w:szCs w:val="22"/>
                <w:lang w:eastAsia="el-GR"/>
              </w:rPr>
              <w:t>5.000,00</w:t>
            </w:r>
          </w:p>
        </w:tc>
        <w:tc>
          <w:tcPr>
            <w:tcW w:w="1275" w:type="dxa"/>
            <w:tcBorders>
              <w:top w:val="nil"/>
              <w:left w:val="nil"/>
              <w:bottom w:val="single" w:sz="4" w:space="0" w:color="auto"/>
              <w:right w:val="single" w:sz="4" w:space="0" w:color="auto"/>
            </w:tcBorders>
            <w:shd w:val="clear" w:color="000000" w:fill="FFFFFF"/>
            <w:vAlign w:val="center"/>
            <w:hideMark/>
          </w:tcPr>
          <w:p w:rsidR="004E4F7B" w:rsidRPr="004E4F7B" w:rsidRDefault="004E4F7B" w:rsidP="005648B0">
            <w:pPr>
              <w:suppressAutoHyphens w:val="0"/>
              <w:jc w:val="right"/>
              <w:rPr>
                <w:rFonts w:asciiTheme="minorHAnsi" w:hAnsiTheme="minorHAnsi" w:cstheme="minorHAnsi"/>
                <w:sz w:val="22"/>
                <w:szCs w:val="22"/>
                <w:lang w:eastAsia="el-GR"/>
              </w:rPr>
            </w:pPr>
            <w:r w:rsidRPr="004E4F7B">
              <w:rPr>
                <w:rFonts w:asciiTheme="minorHAnsi" w:hAnsiTheme="minorHAnsi" w:cstheme="minorHAnsi"/>
                <w:sz w:val="22"/>
                <w:szCs w:val="22"/>
                <w:lang w:eastAsia="el-GR"/>
              </w:rPr>
              <w:t>5.000,00</w:t>
            </w:r>
          </w:p>
        </w:tc>
        <w:tc>
          <w:tcPr>
            <w:tcW w:w="1985" w:type="dxa"/>
            <w:tcBorders>
              <w:top w:val="nil"/>
              <w:left w:val="nil"/>
              <w:bottom w:val="single" w:sz="4" w:space="0" w:color="auto"/>
              <w:right w:val="single" w:sz="4" w:space="0" w:color="auto"/>
            </w:tcBorders>
            <w:shd w:val="clear" w:color="000000" w:fill="FFFFFF"/>
            <w:vAlign w:val="center"/>
            <w:hideMark/>
          </w:tcPr>
          <w:p w:rsidR="004E4F7B" w:rsidRPr="004E4F7B" w:rsidRDefault="004E4F7B" w:rsidP="005648B0">
            <w:pPr>
              <w:suppressAutoHyphens w:val="0"/>
              <w:rPr>
                <w:rFonts w:asciiTheme="minorHAnsi" w:hAnsiTheme="minorHAnsi" w:cstheme="minorHAnsi"/>
                <w:color w:val="000000"/>
                <w:sz w:val="22"/>
                <w:szCs w:val="22"/>
                <w:lang w:eastAsia="el-GR"/>
              </w:rPr>
            </w:pPr>
            <w:r w:rsidRPr="004E4F7B">
              <w:rPr>
                <w:rFonts w:asciiTheme="minorHAnsi" w:hAnsiTheme="minorHAnsi" w:cstheme="minorHAnsi"/>
                <w:color w:val="000000"/>
                <w:sz w:val="22"/>
                <w:szCs w:val="22"/>
                <w:lang w:eastAsia="el-GR"/>
              </w:rPr>
              <w:t>Ίδιοι Πόροι</w:t>
            </w:r>
          </w:p>
        </w:tc>
      </w:tr>
      <w:tr w:rsidR="004E4F7B" w:rsidRPr="004E4F7B" w:rsidTr="004E4F7B">
        <w:trPr>
          <w:trHeight w:val="51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4E4F7B" w:rsidRPr="004E4F7B" w:rsidRDefault="004E4F7B" w:rsidP="005648B0">
            <w:pPr>
              <w:suppressAutoHyphens w:val="0"/>
              <w:jc w:val="center"/>
              <w:rPr>
                <w:rFonts w:asciiTheme="minorHAnsi" w:hAnsiTheme="minorHAnsi" w:cstheme="minorHAnsi"/>
                <w:sz w:val="22"/>
                <w:szCs w:val="22"/>
                <w:lang w:eastAsia="el-GR"/>
              </w:rPr>
            </w:pPr>
            <w:r w:rsidRPr="004E4F7B">
              <w:rPr>
                <w:rFonts w:asciiTheme="minorHAnsi" w:hAnsiTheme="minorHAnsi" w:cstheme="minorHAnsi"/>
                <w:sz w:val="22"/>
                <w:szCs w:val="22"/>
                <w:lang w:eastAsia="el-GR"/>
              </w:rPr>
              <w:t>30</w:t>
            </w:r>
          </w:p>
        </w:tc>
        <w:tc>
          <w:tcPr>
            <w:tcW w:w="1418" w:type="dxa"/>
            <w:tcBorders>
              <w:top w:val="nil"/>
              <w:left w:val="nil"/>
              <w:bottom w:val="single" w:sz="4" w:space="0" w:color="auto"/>
              <w:right w:val="single" w:sz="4" w:space="0" w:color="auto"/>
            </w:tcBorders>
            <w:shd w:val="clear" w:color="000000" w:fill="FFFFFF"/>
            <w:vAlign w:val="center"/>
            <w:hideMark/>
          </w:tcPr>
          <w:p w:rsidR="004E4F7B" w:rsidRPr="004E4F7B" w:rsidRDefault="004E4F7B" w:rsidP="005648B0">
            <w:pPr>
              <w:suppressAutoHyphens w:val="0"/>
              <w:jc w:val="center"/>
              <w:rPr>
                <w:rFonts w:asciiTheme="minorHAnsi" w:hAnsiTheme="minorHAnsi" w:cstheme="minorHAnsi"/>
                <w:sz w:val="22"/>
                <w:szCs w:val="22"/>
                <w:lang w:eastAsia="el-GR"/>
              </w:rPr>
            </w:pPr>
            <w:r w:rsidRPr="004E4F7B">
              <w:rPr>
                <w:rFonts w:asciiTheme="minorHAnsi" w:hAnsiTheme="minorHAnsi" w:cstheme="minorHAnsi"/>
                <w:sz w:val="22"/>
                <w:szCs w:val="22"/>
                <w:lang w:eastAsia="el-GR"/>
              </w:rPr>
              <w:t>6117.013</w:t>
            </w:r>
          </w:p>
        </w:tc>
        <w:tc>
          <w:tcPr>
            <w:tcW w:w="2977" w:type="dxa"/>
            <w:tcBorders>
              <w:top w:val="nil"/>
              <w:left w:val="nil"/>
              <w:bottom w:val="single" w:sz="4" w:space="0" w:color="auto"/>
              <w:right w:val="single" w:sz="4" w:space="0" w:color="auto"/>
            </w:tcBorders>
            <w:shd w:val="clear" w:color="000000" w:fill="FFFFFF"/>
            <w:vAlign w:val="center"/>
            <w:hideMark/>
          </w:tcPr>
          <w:p w:rsidR="004E4F7B" w:rsidRPr="004E4F7B" w:rsidRDefault="004E4F7B" w:rsidP="005648B0">
            <w:pPr>
              <w:suppressAutoHyphens w:val="0"/>
              <w:rPr>
                <w:rFonts w:asciiTheme="minorHAnsi" w:hAnsiTheme="minorHAnsi" w:cstheme="minorHAnsi"/>
                <w:sz w:val="22"/>
                <w:szCs w:val="22"/>
                <w:lang w:eastAsia="el-GR"/>
              </w:rPr>
            </w:pPr>
            <w:r w:rsidRPr="004E4F7B">
              <w:rPr>
                <w:rFonts w:asciiTheme="minorHAnsi" w:hAnsiTheme="minorHAnsi" w:cstheme="minorHAnsi"/>
                <w:sz w:val="22"/>
                <w:szCs w:val="22"/>
                <w:lang w:eastAsia="el-GR"/>
              </w:rPr>
              <w:t>Δαπάνη αντιμετώπισης αναγκών μετατόπισης 12 περιπτέρων</w:t>
            </w:r>
          </w:p>
        </w:tc>
        <w:tc>
          <w:tcPr>
            <w:tcW w:w="1134" w:type="dxa"/>
            <w:tcBorders>
              <w:top w:val="nil"/>
              <w:left w:val="nil"/>
              <w:bottom w:val="single" w:sz="4" w:space="0" w:color="auto"/>
              <w:right w:val="single" w:sz="4" w:space="0" w:color="auto"/>
            </w:tcBorders>
            <w:shd w:val="clear" w:color="000000" w:fill="FFFFFF"/>
            <w:vAlign w:val="center"/>
            <w:hideMark/>
          </w:tcPr>
          <w:p w:rsidR="004E4F7B" w:rsidRPr="004E4F7B" w:rsidRDefault="004E4F7B" w:rsidP="005648B0">
            <w:pPr>
              <w:suppressAutoHyphens w:val="0"/>
              <w:jc w:val="right"/>
              <w:rPr>
                <w:rFonts w:asciiTheme="minorHAnsi" w:hAnsiTheme="minorHAnsi" w:cstheme="minorHAnsi"/>
                <w:sz w:val="22"/>
                <w:szCs w:val="22"/>
                <w:lang w:eastAsia="el-GR"/>
              </w:rPr>
            </w:pPr>
            <w:r w:rsidRPr="004E4F7B">
              <w:rPr>
                <w:rFonts w:asciiTheme="minorHAnsi" w:hAnsiTheme="minorHAnsi" w:cstheme="minorHAnsi"/>
                <w:sz w:val="22"/>
                <w:szCs w:val="22"/>
                <w:lang w:eastAsia="el-GR"/>
              </w:rPr>
              <w:t>10.000,00</w:t>
            </w:r>
          </w:p>
        </w:tc>
        <w:tc>
          <w:tcPr>
            <w:tcW w:w="1417" w:type="dxa"/>
            <w:tcBorders>
              <w:top w:val="nil"/>
              <w:left w:val="nil"/>
              <w:bottom w:val="single" w:sz="4" w:space="0" w:color="auto"/>
              <w:right w:val="single" w:sz="4" w:space="0" w:color="auto"/>
            </w:tcBorders>
            <w:shd w:val="clear" w:color="000000" w:fill="FFFFFF"/>
            <w:vAlign w:val="center"/>
            <w:hideMark/>
          </w:tcPr>
          <w:p w:rsidR="004E4F7B" w:rsidRPr="004E4F7B" w:rsidRDefault="004E4F7B" w:rsidP="005648B0">
            <w:pPr>
              <w:suppressAutoHyphens w:val="0"/>
              <w:jc w:val="right"/>
              <w:rPr>
                <w:rFonts w:asciiTheme="minorHAnsi" w:hAnsiTheme="minorHAnsi" w:cstheme="minorHAnsi"/>
                <w:sz w:val="22"/>
                <w:szCs w:val="22"/>
                <w:lang w:eastAsia="el-GR"/>
              </w:rPr>
            </w:pPr>
            <w:r w:rsidRPr="004E4F7B">
              <w:rPr>
                <w:rFonts w:asciiTheme="minorHAnsi" w:hAnsiTheme="minorHAnsi" w:cstheme="minorHAnsi"/>
                <w:sz w:val="22"/>
                <w:szCs w:val="22"/>
                <w:lang w:eastAsia="el-GR"/>
              </w:rPr>
              <w:t>2.000,00</w:t>
            </w:r>
          </w:p>
        </w:tc>
        <w:tc>
          <w:tcPr>
            <w:tcW w:w="1275" w:type="dxa"/>
            <w:tcBorders>
              <w:top w:val="nil"/>
              <w:left w:val="nil"/>
              <w:bottom w:val="single" w:sz="4" w:space="0" w:color="auto"/>
              <w:right w:val="single" w:sz="4" w:space="0" w:color="auto"/>
            </w:tcBorders>
            <w:shd w:val="clear" w:color="000000" w:fill="FFFFFF"/>
            <w:vAlign w:val="center"/>
            <w:hideMark/>
          </w:tcPr>
          <w:p w:rsidR="004E4F7B" w:rsidRPr="004E4F7B" w:rsidRDefault="004E4F7B" w:rsidP="005648B0">
            <w:pPr>
              <w:suppressAutoHyphens w:val="0"/>
              <w:jc w:val="right"/>
              <w:rPr>
                <w:rFonts w:asciiTheme="minorHAnsi" w:hAnsiTheme="minorHAnsi" w:cstheme="minorHAnsi"/>
                <w:sz w:val="22"/>
                <w:szCs w:val="22"/>
                <w:lang w:eastAsia="el-GR"/>
              </w:rPr>
            </w:pPr>
            <w:r w:rsidRPr="004E4F7B">
              <w:rPr>
                <w:rFonts w:asciiTheme="minorHAnsi" w:hAnsiTheme="minorHAnsi" w:cstheme="minorHAnsi"/>
                <w:sz w:val="22"/>
                <w:szCs w:val="22"/>
                <w:lang w:eastAsia="el-GR"/>
              </w:rPr>
              <w:t>12.000,00</w:t>
            </w:r>
          </w:p>
        </w:tc>
        <w:tc>
          <w:tcPr>
            <w:tcW w:w="1985" w:type="dxa"/>
            <w:tcBorders>
              <w:top w:val="nil"/>
              <w:left w:val="nil"/>
              <w:bottom w:val="single" w:sz="4" w:space="0" w:color="auto"/>
              <w:right w:val="single" w:sz="4" w:space="0" w:color="auto"/>
            </w:tcBorders>
            <w:shd w:val="clear" w:color="000000" w:fill="FFFFFF"/>
            <w:vAlign w:val="center"/>
            <w:hideMark/>
          </w:tcPr>
          <w:p w:rsidR="004E4F7B" w:rsidRPr="004E4F7B" w:rsidRDefault="004E4F7B" w:rsidP="005648B0">
            <w:pPr>
              <w:suppressAutoHyphens w:val="0"/>
              <w:rPr>
                <w:rFonts w:asciiTheme="minorHAnsi" w:hAnsiTheme="minorHAnsi" w:cstheme="minorHAnsi"/>
                <w:color w:val="000000"/>
                <w:sz w:val="22"/>
                <w:szCs w:val="22"/>
                <w:lang w:eastAsia="el-GR"/>
              </w:rPr>
            </w:pPr>
            <w:r w:rsidRPr="004E4F7B">
              <w:rPr>
                <w:rFonts w:asciiTheme="minorHAnsi" w:hAnsiTheme="minorHAnsi" w:cstheme="minorHAnsi"/>
                <w:color w:val="000000"/>
                <w:sz w:val="22"/>
                <w:szCs w:val="22"/>
                <w:lang w:eastAsia="el-GR"/>
              </w:rPr>
              <w:t>Ίδιοι Πόροι</w:t>
            </w:r>
          </w:p>
        </w:tc>
      </w:tr>
      <w:tr w:rsidR="004E4F7B" w:rsidRPr="004E4F7B" w:rsidTr="004E4F7B">
        <w:trPr>
          <w:trHeight w:val="76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4E4F7B" w:rsidRPr="004E4F7B" w:rsidRDefault="004E4F7B" w:rsidP="005648B0">
            <w:pPr>
              <w:suppressAutoHyphens w:val="0"/>
              <w:jc w:val="center"/>
              <w:rPr>
                <w:rFonts w:asciiTheme="minorHAnsi" w:hAnsiTheme="minorHAnsi" w:cstheme="minorHAnsi"/>
                <w:sz w:val="22"/>
                <w:szCs w:val="22"/>
                <w:lang w:eastAsia="el-GR"/>
              </w:rPr>
            </w:pPr>
            <w:r w:rsidRPr="004E4F7B">
              <w:rPr>
                <w:rFonts w:asciiTheme="minorHAnsi" w:hAnsiTheme="minorHAnsi" w:cstheme="minorHAnsi"/>
                <w:sz w:val="22"/>
                <w:szCs w:val="22"/>
                <w:lang w:eastAsia="el-GR"/>
              </w:rPr>
              <w:lastRenderedPageBreak/>
              <w:t>30</w:t>
            </w:r>
          </w:p>
        </w:tc>
        <w:tc>
          <w:tcPr>
            <w:tcW w:w="1418" w:type="dxa"/>
            <w:tcBorders>
              <w:top w:val="nil"/>
              <w:left w:val="nil"/>
              <w:bottom w:val="single" w:sz="4" w:space="0" w:color="auto"/>
              <w:right w:val="single" w:sz="4" w:space="0" w:color="auto"/>
            </w:tcBorders>
            <w:shd w:val="clear" w:color="000000" w:fill="FFFFFF"/>
            <w:vAlign w:val="center"/>
            <w:hideMark/>
          </w:tcPr>
          <w:p w:rsidR="004E4F7B" w:rsidRPr="004E4F7B" w:rsidRDefault="004E4F7B" w:rsidP="005648B0">
            <w:pPr>
              <w:suppressAutoHyphens w:val="0"/>
              <w:jc w:val="center"/>
              <w:rPr>
                <w:rFonts w:asciiTheme="minorHAnsi" w:hAnsiTheme="minorHAnsi" w:cstheme="minorHAnsi"/>
                <w:sz w:val="22"/>
                <w:szCs w:val="22"/>
                <w:lang w:eastAsia="el-GR"/>
              </w:rPr>
            </w:pPr>
            <w:r w:rsidRPr="004E4F7B">
              <w:rPr>
                <w:rFonts w:asciiTheme="minorHAnsi" w:hAnsiTheme="minorHAnsi" w:cstheme="minorHAnsi"/>
                <w:sz w:val="22"/>
                <w:szCs w:val="22"/>
                <w:lang w:eastAsia="el-GR"/>
              </w:rPr>
              <w:t>6117.015  (Νέος Κ.Α.)</w:t>
            </w:r>
          </w:p>
        </w:tc>
        <w:tc>
          <w:tcPr>
            <w:tcW w:w="2977" w:type="dxa"/>
            <w:tcBorders>
              <w:top w:val="nil"/>
              <w:left w:val="nil"/>
              <w:bottom w:val="single" w:sz="4" w:space="0" w:color="auto"/>
              <w:right w:val="single" w:sz="4" w:space="0" w:color="auto"/>
            </w:tcBorders>
            <w:shd w:val="clear" w:color="000000" w:fill="FFFFFF"/>
            <w:vAlign w:val="center"/>
            <w:hideMark/>
          </w:tcPr>
          <w:p w:rsidR="004E4F7B" w:rsidRPr="004E4F7B" w:rsidRDefault="004E4F7B" w:rsidP="005648B0">
            <w:pPr>
              <w:suppressAutoHyphens w:val="0"/>
              <w:rPr>
                <w:rFonts w:asciiTheme="minorHAnsi" w:hAnsiTheme="minorHAnsi" w:cstheme="minorHAnsi"/>
                <w:sz w:val="22"/>
                <w:szCs w:val="22"/>
                <w:lang w:eastAsia="el-GR"/>
              </w:rPr>
            </w:pPr>
            <w:r w:rsidRPr="004E4F7B">
              <w:rPr>
                <w:rFonts w:asciiTheme="minorHAnsi" w:hAnsiTheme="minorHAnsi" w:cstheme="minorHAnsi"/>
                <w:sz w:val="22"/>
                <w:szCs w:val="22"/>
                <w:lang w:eastAsia="el-GR"/>
              </w:rPr>
              <w:t>Εργασίες διαγράμμισης διαβάσεων οδών και τοποθέτηση υλικών οριζόντιας σήμανσης</w:t>
            </w:r>
          </w:p>
        </w:tc>
        <w:tc>
          <w:tcPr>
            <w:tcW w:w="1134" w:type="dxa"/>
            <w:tcBorders>
              <w:top w:val="nil"/>
              <w:left w:val="nil"/>
              <w:bottom w:val="single" w:sz="4" w:space="0" w:color="auto"/>
              <w:right w:val="single" w:sz="4" w:space="0" w:color="auto"/>
            </w:tcBorders>
            <w:shd w:val="clear" w:color="000000" w:fill="FFFFFF"/>
            <w:vAlign w:val="center"/>
            <w:hideMark/>
          </w:tcPr>
          <w:p w:rsidR="004E4F7B" w:rsidRPr="004E4F7B" w:rsidRDefault="004E4F7B" w:rsidP="005648B0">
            <w:pPr>
              <w:suppressAutoHyphens w:val="0"/>
              <w:jc w:val="right"/>
              <w:rPr>
                <w:rFonts w:asciiTheme="minorHAnsi" w:hAnsiTheme="minorHAnsi" w:cstheme="minorHAnsi"/>
                <w:sz w:val="22"/>
                <w:szCs w:val="22"/>
                <w:lang w:eastAsia="el-GR"/>
              </w:rPr>
            </w:pPr>
            <w:r w:rsidRPr="004E4F7B">
              <w:rPr>
                <w:rFonts w:asciiTheme="minorHAnsi" w:hAnsiTheme="minorHAnsi" w:cstheme="minorHAnsi"/>
                <w:sz w:val="22"/>
                <w:szCs w:val="22"/>
                <w:lang w:eastAsia="el-GR"/>
              </w:rPr>
              <w:t>0,00</w:t>
            </w:r>
          </w:p>
        </w:tc>
        <w:tc>
          <w:tcPr>
            <w:tcW w:w="1417" w:type="dxa"/>
            <w:tcBorders>
              <w:top w:val="nil"/>
              <w:left w:val="nil"/>
              <w:bottom w:val="single" w:sz="4" w:space="0" w:color="auto"/>
              <w:right w:val="single" w:sz="4" w:space="0" w:color="auto"/>
            </w:tcBorders>
            <w:shd w:val="clear" w:color="000000" w:fill="FFFFFF"/>
            <w:vAlign w:val="center"/>
            <w:hideMark/>
          </w:tcPr>
          <w:p w:rsidR="004E4F7B" w:rsidRPr="004E4F7B" w:rsidRDefault="004E4F7B" w:rsidP="005648B0">
            <w:pPr>
              <w:suppressAutoHyphens w:val="0"/>
              <w:jc w:val="right"/>
              <w:rPr>
                <w:rFonts w:asciiTheme="minorHAnsi" w:hAnsiTheme="minorHAnsi" w:cstheme="minorHAnsi"/>
                <w:sz w:val="22"/>
                <w:szCs w:val="22"/>
                <w:lang w:eastAsia="el-GR"/>
              </w:rPr>
            </w:pPr>
            <w:r w:rsidRPr="004E4F7B">
              <w:rPr>
                <w:rFonts w:asciiTheme="minorHAnsi" w:hAnsiTheme="minorHAnsi" w:cstheme="minorHAnsi"/>
                <w:sz w:val="22"/>
                <w:szCs w:val="22"/>
                <w:lang w:eastAsia="el-GR"/>
              </w:rPr>
              <w:t>16.300,00</w:t>
            </w:r>
          </w:p>
        </w:tc>
        <w:tc>
          <w:tcPr>
            <w:tcW w:w="1275" w:type="dxa"/>
            <w:tcBorders>
              <w:top w:val="nil"/>
              <w:left w:val="nil"/>
              <w:bottom w:val="single" w:sz="4" w:space="0" w:color="auto"/>
              <w:right w:val="single" w:sz="4" w:space="0" w:color="auto"/>
            </w:tcBorders>
            <w:shd w:val="clear" w:color="000000" w:fill="FFFFFF"/>
            <w:vAlign w:val="center"/>
            <w:hideMark/>
          </w:tcPr>
          <w:p w:rsidR="004E4F7B" w:rsidRPr="004E4F7B" w:rsidRDefault="004E4F7B" w:rsidP="005648B0">
            <w:pPr>
              <w:suppressAutoHyphens w:val="0"/>
              <w:jc w:val="right"/>
              <w:rPr>
                <w:rFonts w:asciiTheme="minorHAnsi" w:hAnsiTheme="minorHAnsi" w:cstheme="minorHAnsi"/>
                <w:sz w:val="22"/>
                <w:szCs w:val="22"/>
                <w:lang w:eastAsia="el-GR"/>
              </w:rPr>
            </w:pPr>
            <w:r w:rsidRPr="004E4F7B">
              <w:rPr>
                <w:rFonts w:asciiTheme="minorHAnsi" w:hAnsiTheme="minorHAnsi" w:cstheme="minorHAnsi"/>
                <w:sz w:val="22"/>
                <w:szCs w:val="22"/>
                <w:lang w:eastAsia="el-GR"/>
              </w:rPr>
              <w:t>16.300,00</w:t>
            </w:r>
          </w:p>
        </w:tc>
        <w:tc>
          <w:tcPr>
            <w:tcW w:w="1985" w:type="dxa"/>
            <w:tcBorders>
              <w:top w:val="nil"/>
              <w:left w:val="nil"/>
              <w:bottom w:val="single" w:sz="4" w:space="0" w:color="auto"/>
              <w:right w:val="single" w:sz="4" w:space="0" w:color="auto"/>
            </w:tcBorders>
            <w:shd w:val="clear" w:color="000000" w:fill="FFFFFF"/>
            <w:vAlign w:val="center"/>
            <w:hideMark/>
          </w:tcPr>
          <w:p w:rsidR="004E4F7B" w:rsidRPr="004E4F7B" w:rsidRDefault="004E4F7B" w:rsidP="005648B0">
            <w:pPr>
              <w:suppressAutoHyphens w:val="0"/>
              <w:rPr>
                <w:rFonts w:asciiTheme="minorHAnsi" w:hAnsiTheme="minorHAnsi" w:cstheme="minorHAnsi"/>
                <w:color w:val="000000"/>
                <w:sz w:val="22"/>
                <w:szCs w:val="22"/>
                <w:lang w:eastAsia="el-GR"/>
              </w:rPr>
            </w:pPr>
            <w:r w:rsidRPr="004E4F7B">
              <w:rPr>
                <w:rFonts w:asciiTheme="minorHAnsi" w:hAnsiTheme="minorHAnsi" w:cstheme="minorHAnsi"/>
                <w:color w:val="000000"/>
                <w:sz w:val="22"/>
                <w:szCs w:val="22"/>
                <w:lang w:eastAsia="el-GR"/>
              </w:rPr>
              <w:t>Ίδιοι Πόροι</w:t>
            </w:r>
          </w:p>
        </w:tc>
      </w:tr>
      <w:tr w:rsidR="004E4F7B" w:rsidRPr="004E4F7B" w:rsidTr="004E4F7B">
        <w:trPr>
          <w:trHeight w:val="51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4E4F7B" w:rsidRPr="004E4F7B" w:rsidRDefault="004E4F7B" w:rsidP="005648B0">
            <w:pPr>
              <w:suppressAutoHyphens w:val="0"/>
              <w:jc w:val="center"/>
              <w:rPr>
                <w:rFonts w:asciiTheme="minorHAnsi" w:hAnsiTheme="minorHAnsi" w:cstheme="minorHAnsi"/>
                <w:sz w:val="22"/>
                <w:szCs w:val="22"/>
                <w:lang w:eastAsia="el-GR"/>
              </w:rPr>
            </w:pPr>
            <w:r w:rsidRPr="004E4F7B">
              <w:rPr>
                <w:rFonts w:asciiTheme="minorHAnsi" w:hAnsiTheme="minorHAnsi" w:cstheme="minorHAnsi"/>
                <w:sz w:val="22"/>
                <w:szCs w:val="22"/>
                <w:lang w:eastAsia="el-GR"/>
              </w:rPr>
              <w:t>30</w:t>
            </w:r>
          </w:p>
        </w:tc>
        <w:tc>
          <w:tcPr>
            <w:tcW w:w="1418" w:type="dxa"/>
            <w:tcBorders>
              <w:top w:val="nil"/>
              <w:left w:val="nil"/>
              <w:bottom w:val="single" w:sz="4" w:space="0" w:color="auto"/>
              <w:right w:val="single" w:sz="4" w:space="0" w:color="auto"/>
            </w:tcBorders>
            <w:shd w:val="clear" w:color="000000" w:fill="FFFFFF"/>
            <w:vAlign w:val="center"/>
            <w:hideMark/>
          </w:tcPr>
          <w:p w:rsidR="004E4F7B" w:rsidRPr="004E4F7B" w:rsidRDefault="004E4F7B" w:rsidP="005648B0">
            <w:pPr>
              <w:suppressAutoHyphens w:val="0"/>
              <w:jc w:val="center"/>
              <w:rPr>
                <w:rFonts w:asciiTheme="minorHAnsi" w:hAnsiTheme="minorHAnsi" w:cstheme="minorHAnsi"/>
                <w:sz w:val="22"/>
                <w:szCs w:val="22"/>
                <w:lang w:eastAsia="el-GR"/>
              </w:rPr>
            </w:pPr>
            <w:r w:rsidRPr="004E4F7B">
              <w:rPr>
                <w:rFonts w:asciiTheme="minorHAnsi" w:hAnsiTheme="minorHAnsi" w:cstheme="minorHAnsi"/>
                <w:sz w:val="22"/>
                <w:szCs w:val="22"/>
                <w:lang w:eastAsia="el-GR"/>
              </w:rPr>
              <w:t>6262.001</w:t>
            </w:r>
          </w:p>
        </w:tc>
        <w:tc>
          <w:tcPr>
            <w:tcW w:w="2977" w:type="dxa"/>
            <w:tcBorders>
              <w:top w:val="nil"/>
              <w:left w:val="nil"/>
              <w:bottom w:val="single" w:sz="4" w:space="0" w:color="auto"/>
              <w:right w:val="single" w:sz="4" w:space="0" w:color="auto"/>
            </w:tcBorders>
            <w:shd w:val="clear" w:color="000000" w:fill="FFFFFF"/>
            <w:vAlign w:val="center"/>
            <w:hideMark/>
          </w:tcPr>
          <w:p w:rsidR="004E4F7B" w:rsidRPr="004E4F7B" w:rsidRDefault="004E4F7B" w:rsidP="005648B0">
            <w:pPr>
              <w:suppressAutoHyphens w:val="0"/>
              <w:rPr>
                <w:rFonts w:asciiTheme="minorHAnsi" w:hAnsiTheme="minorHAnsi" w:cstheme="minorHAnsi"/>
                <w:sz w:val="22"/>
                <w:szCs w:val="22"/>
                <w:lang w:eastAsia="el-GR"/>
              </w:rPr>
            </w:pPr>
            <w:r w:rsidRPr="004E4F7B">
              <w:rPr>
                <w:rFonts w:asciiTheme="minorHAnsi" w:hAnsiTheme="minorHAnsi" w:cstheme="minorHAnsi"/>
                <w:sz w:val="22"/>
                <w:szCs w:val="22"/>
                <w:lang w:eastAsia="el-GR"/>
              </w:rPr>
              <w:t xml:space="preserve">Εργασίες επισκευής και συντήρησης Παιδικών Χαρών Δήμου </w:t>
            </w:r>
            <w:proofErr w:type="spellStart"/>
            <w:r w:rsidRPr="004E4F7B">
              <w:rPr>
                <w:rFonts w:asciiTheme="minorHAnsi" w:hAnsiTheme="minorHAnsi" w:cstheme="minorHAnsi"/>
                <w:sz w:val="22"/>
                <w:szCs w:val="22"/>
                <w:lang w:eastAsia="el-GR"/>
              </w:rPr>
              <w:t>Λεβαδέων</w:t>
            </w:r>
            <w:proofErr w:type="spellEnd"/>
          </w:p>
        </w:tc>
        <w:tc>
          <w:tcPr>
            <w:tcW w:w="1134" w:type="dxa"/>
            <w:tcBorders>
              <w:top w:val="nil"/>
              <w:left w:val="nil"/>
              <w:bottom w:val="single" w:sz="4" w:space="0" w:color="auto"/>
              <w:right w:val="single" w:sz="4" w:space="0" w:color="auto"/>
            </w:tcBorders>
            <w:shd w:val="clear" w:color="000000" w:fill="FFFFFF"/>
            <w:vAlign w:val="center"/>
            <w:hideMark/>
          </w:tcPr>
          <w:p w:rsidR="004E4F7B" w:rsidRPr="004E4F7B" w:rsidRDefault="004E4F7B" w:rsidP="005648B0">
            <w:pPr>
              <w:suppressAutoHyphens w:val="0"/>
              <w:jc w:val="right"/>
              <w:rPr>
                <w:rFonts w:asciiTheme="minorHAnsi" w:hAnsiTheme="minorHAnsi" w:cstheme="minorHAnsi"/>
                <w:sz w:val="22"/>
                <w:szCs w:val="22"/>
                <w:lang w:eastAsia="el-GR"/>
              </w:rPr>
            </w:pPr>
            <w:r w:rsidRPr="004E4F7B">
              <w:rPr>
                <w:rFonts w:asciiTheme="minorHAnsi" w:hAnsiTheme="minorHAnsi" w:cstheme="minorHAnsi"/>
                <w:sz w:val="22"/>
                <w:szCs w:val="22"/>
                <w:lang w:eastAsia="el-GR"/>
              </w:rPr>
              <w:t>15.000,00</w:t>
            </w:r>
          </w:p>
        </w:tc>
        <w:tc>
          <w:tcPr>
            <w:tcW w:w="1417" w:type="dxa"/>
            <w:tcBorders>
              <w:top w:val="nil"/>
              <w:left w:val="nil"/>
              <w:bottom w:val="single" w:sz="4" w:space="0" w:color="auto"/>
              <w:right w:val="single" w:sz="4" w:space="0" w:color="auto"/>
            </w:tcBorders>
            <w:shd w:val="clear" w:color="000000" w:fill="FFFFFF"/>
            <w:vAlign w:val="center"/>
            <w:hideMark/>
          </w:tcPr>
          <w:p w:rsidR="004E4F7B" w:rsidRPr="004E4F7B" w:rsidRDefault="004E4F7B" w:rsidP="005648B0">
            <w:pPr>
              <w:suppressAutoHyphens w:val="0"/>
              <w:jc w:val="right"/>
              <w:rPr>
                <w:rFonts w:asciiTheme="minorHAnsi" w:hAnsiTheme="minorHAnsi" w:cstheme="minorHAnsi"/>
                <w:sz w:val="22"/>
                <w:szCs w:val="22"/>
                <w:lang w:eastAsia="el-GR"/>
              </w:rPr>
            </w:pPr>
            <w:r w:rsidRPr="004E4F7B">
              <w:rPr>
                <w:rFonts w:asciiTheme="minorHAnsi" w:hAnsiTheme="minorHAnsi" w:cstheme="minorHAnsi"/>
                <w:sz w:val="22"/>
                <w:szCs w:val="22"/>
                <w:lang w:eastAsia="el-GR"/>
              </w:rPr>
              <w:t>4.163,00</w:t>
            </w:r>
          </w:p>
        </w:tc>
        <w:tc>
          <w:tcPr>
            <w:tcW w:w="1275" w:type="dxa"/>
            <w:tcBorders>
              <w:top w:val="nil"/>
              <w:left w:val="nil"/>
              <w:bottom w:val="single" w:sz="4" w:space="0" w:color="auto"/>
              <w:right w:val="single" w:sz="4" w:space="0" w:color="auto"/>
            </w:tcBorders>
            <w:shd w:val="clear" w:color="000000" w:fill="FFFFFF"/>
            <w:vAlign w:val="center"/>
            <w:hideMark/>
          </w:tcPr>
          <w:p w:rsidR="004E4F7B" w:rsidRPr="004E4F7B" w:rsidRDefault="004E4F7B" w:rsidP="005648B0">
            <w:pPr>
              <w:suppressAutoHyphens w:val="0"/>
              <w:jc w:val="right"/>
              <w:rPr>
                <w:rFonts w:asciiTheme="minorHAnsi" w:hAnsiTheme="minorHAnsi" w:cstheme="minorHAnsi"/>
                <w:sz w:val="22"/>
                <w:szCs w:val="22"/>
                <w:lang w:eastAsia="el-GR"/>
              </w:rPr>
            </w:pPr>
            <w:r w:rsidRPr="004E4F7B">
              <w:rPr>
                <w:rFonts w:asciiTheme="minorHAnsi" w:hAnsiTheme="minorHAnsi" w:cstheme="minorHAnsi"/>
                <w:sz w:val="22"/>
                <w:szCs w:val="22"/>
                <w:lang w:eastAsia="el-GR"/>
              </w:rPr>
              <w:t>19.163,00</w:t>
            </w:r>
          </w:p>
        </w:tc>
        <w:tc>
          <w:tcPr>
            <w:tcW w:w="1985" w:type="dxa"/>
            <w:tcBorders>
              <w:top w:val="nil"/>
              <w:left w:val="nil"/>
              <w:bottom w:val="single" w:sz="4" w:space="0" w:color="auto"/>
              <w:right w:val="single" w:sz="4" w:space="0" w:color="auto"/>
            </w:tcBorders>
            <w:shd w:val="clear" w:color="000000" w:fill="FFFFFF"/>
            <w:vAlign w:val="center"/>
            <w:hideMark/>
          </w:tcPr>
          <w:p w:rsidR="004E4F7B" w:rsidRPr="004E4F7B" w:rsidRDefault="004E4F7B" w:rsidP="005648B0">
            <w:pPr>
              <w:suppressAutoHyphens w:val="0"/>
              <w:rPr>
                <w:rFonts w:asciiTheme="minorHAnsi" w:hAnsiTheme="minorHAnsi" w:cstheme="minorHAnsi"/>
                <w:color w:val="000000"/>
                <w:sz w:val="22"/>
                <w:szCs w:val="22"/>
                <w:lang w:eastAsia="el-GR"/>
              </w:rPr>
            </w:pPr>
            <w:r w:rsidRPr="004E4F7B">
              <w:rPr>
                <w:rFonts w:asciiTheme="minorHAnsi" w:hAnsiTheme="minorHAnsi" w:cstheme="minorHAnsi"/>
                <w:color w:val="000000"/>
                <w:sz w:val="22"/>
                <w:szCs w:val="22"/>
                <w:lang w:eastAsia="el-GR"/>
              </w:rPr>
              <w:t>Ίδιοι Πόροι</w:t>
            </w:r>
          </w:p>
        </w:tc>
      </w:tr>
      <w:tr w:rsidR="004E4F7B" w:rsidRPr="004E4F7B" w:rsidTr="004E4F7B">
        <w:trPr>
          <w:trHeight w:val="76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4E4F7B" w:rsidRPr="004E4F7B" w:rsidRDefault="004E4F7B" w:rsidP="005648B0">
            <w:pPr>
              <w:suppressAutoHyphens w:val="0"/>
              <w:jc w:val="center"/>
              <w:rPr>
                <w:rFonts w:asciiTheme="minorHAnsi" w:hAnsiTheme="minorHAnsi" w:cstheme="minorHAnsi"/>
                <w:sz w:val="22"/>
                <w:szCs w:val="22"/>
                <w:lang w:eastAsia="el-GR"/>
              </w:rPr>
            </w:pPr>
            <w:r w:rsidRPr="004E4F7B">
              <w:rPr>
                <w:rFonts w:asciiTheme="minorHAnsi" w:hAnsiTheme="minorHAnsi" w:cstheme="minorHAnsi"/>
                <w:sz w:val="22"/>
                <w:szCs w:val="22"/>
                <w:lang w:eastAsia="el-GR"/>
              </w:rPr>
              <w:t>10</w:t>
            </w:r>
          </w:p>
        </w:tc>
        <w:tc>
          <w:tcPr>
            <w:tcW w:w="1418" w:type="dxa"/>
            <w:tcBorders>
              <w:top w:val="nil"/>
              <w:left w:val="nil"/>
              <w:bottom w:val="single" w:sz="4" w:space="0" w:color="auto"/>
              <w:right w:val="single" w:sz="4" w:space="0" w:color="auto"/>
            </w:tcBorders>
            <w:shd w:val="clear" w:color="000000" w:fill="FFFFFF"/>
            <w:vAlign w:val="center"/>
            <w:hideMark/>
          </w:tcPr>
          <w:p w:rsidR="004E4F7B" w:rsidRPr="004E4F7B" w:rsidRDefault="004E4F7B" w:rsidP="005648B0">
            <w:pPr>
              <w:suppressAutoHyphens w:val="0"/>
              <w:jc w:val="center"/>
              <w:rPr>
                <w:rFonts w:asciiTheme="minorHAnsi" w:hAnsiTheme="minorHAnsi" w:cstheme="minorHAnsi"/>
                <w:sz w:val="22"/>
                <w:szCs w:val="22"/>
                <w:lang w:eastAsia="el-GR"/>
              </w:rPr>
            </w:pPr>
            <w:r w:rsidRPr="004E4F7B">
              <w:rPr>
                <w:rFonts w:asciiTheme="minorHAnsi" w:hAnsiTheme="minorHAnsi" w:cstheme="minorHAnsi"/>
                <w:sz w:val="22"/>
                <w:szCs w:val="22"/>
                <w:lang w:eastAsia="el-GR"/>
              </w:rPr>
              <w:t>6414.001</w:t>
            </w:r>
          </w:p>
        </w:tc>
        <w:tc>
          <w:tcPr>
            <w:tcW w:w="2977" w:type="dxa"/>
            <w:tcBorders>
              <w:top w:val="nil"/>
              <w:left w:val="nil"/>
              <w:bottom w:val="single" w:sz="4" w:space="0" w:color="auto"/>
              <w:right w:val="single" w:sz="4" w:space="0" w:color="auto"/>
            </w:tcBorders>
            <w:shd w:val="clear" w:color="000000" w:fill="FFFFFF"/>
            <w:vAlign w:val="center"/>
            <w:hideMark/>
          </w:tcPr>
          <w:p w:rsidR="004E4F7B" w:rsidRPr="004E4F7B" w:rsidRDefault="004E4F7B" w:rsidP="005648B0">
            <w:pPr>
              <w:suppressAutoHyphens w:val="0"/>
              <w:rPr>
                <w:rFonts w:asciiTheme="minorHAnsi" w:hAnsiTheme="minorHAnsi" w:cstheme="minorHAnsi"/>
                <w:sz w:val="22"/>
                <w:szCs w:val="22"/>
                <w:lang w:eastAsia="el-GR"/>
              </w:rPr>
            </w:pPr>
            <w:r w:rsidRPr="004E4F7B">
              <w:rPr>
                <w:rFonts w:asciiTheme="minorHAnsi" w:hAnsiTheme="minorHAnsi" w:cstheme="minorHAnsi"/>
                <w:sz w:val="22"/>
                <w:szCs w:val="22"/>
                <w:lang w:eastAsia="el-GR"/>
              </w:rPr>
              <w:t>Μεταφορικά έξοδα λόγω μεταστέγασης των υπηρεσιών του Δήμου στο νέο Δημαρχείο</w:t>
            </w:r>
          </w:p>
        </w:tc>
        <w:tc>
          <w:tcPr>
            <w:tcW w:w="1134" w:type="dxa"/>
            <w:tcBorders>
              <w:top w:val="nil"/>
              <w:left w:val="nil"/>
              <w:bottom w:val="single" w:sz="4" w:space="0" w:color="auto"/>
              <w:right w:val="single" w:sz="4" w:space="0" w:color="auto"/>
            </w:tcBorders>
            <w:shd w:val="clear" w:color="000000" w:fill="FFFFFF"/>
            <w:vAlign w:val="center"/>
            <w:hideMark/>
          </w:tcPr>
          <w:p w:rsidR="004E4F7B" w:rsidRPr="004E4F7B" w:rsidRDefault="004E4F7B" w:rsidP="005648B0">
            <w:pPr>
              <w:suppressAutoHyphens w:val="0"/>
              <w:jc w:val="right"/>
              <w:rPr>
                <w:rFonts w:asciiTheme="minorHAnsi" w:hAnsiTheme="minorHAnsi" w:cstheme="minorHAnsi"/>
                <w:sz w:val="22"/>
                <w:szCs w:val="22"/>
                <w:lang w:eastAsia="el-GR"/>
              </w:rPr>
            </w:pPr>
            <w:r w:rsidRPr="004E4F7B">
              <w:rPr>
                <w:rFonts w:asciiTheme="minorHAnsi" w:hAnsiTheme="minorHAnsi" w:cstheme="minorHAnsi"/>
                <w:sz w:val="22"/>
                <w:szCs w:val="22"/>
                <w:lang w:eastAsia="el-GR"/>
              </w:rPr>
              <w:t>35.000,00</w:t>
            </w:r>
          </w:p>
        </w:tc>
        <w:tc>
          <w:tcPr>
            <w:tcW w:w="1417" w:type="dxa"/>
            <w:tcBorders>
              <w:top w:val="nil"/>
              <w:left w:val="nil"/>
              <w:bottom w:val="single" w:sz="4" w:space="0" w:color="auto"/>
              <w:right w:val="single" w:sz="4" w:space="0" w:color="auto"/>
            </w:tcBorders>
            <w:shd w:val="clear" w:color="000000" w:fill="FFFFFF"/>
            <w:vAlign w:val="center"/>
            <w:hideMark/>
          </w:tcPr>
          <w:p w:rsidR="004E4F7B" w:rsidRPr="004E4F7B" w:rsidRDefault="004E4F7B" w:rsidP="005648B0">
            <w:pPr>
              <w:suppressAutoHyphens w:val="0"/>
              <w:jc w:val="right"/>
              <w:rPr>
                <w:rFonts w:asciiTheme="minorHAnsi" w:hAnsiTheme="minorHAnsi" w:cstheme="minorHAnsi"/>
                <w:sz w:val="22"/>
                <w:szCs w:val="22"/>
                <w:lang w:eastAsia="el-GR"/>
              </w:rPr>
            </w:pPr>
            <w:r w:rsidRPr="004E4F7B">
              <w:rPr>
                <w:rFonts w:asciiTheme="minorHAnsi" w:hAnsiTheme="minorHAnsi" w:cstheme="minorHAnsi"/>
                <w:sz w:val="22"/>
                <w:szCs w:val="22"/>
                <w:lang w:eastAsia="el-GR"/>
              </w:rPr>
              <w:t>2.200,00</w:t>
            </w:r>
          </w:p>
        </w:tc>
        <w:tc>
          <w:tcPr>
            <w:tcW w:w="1275" w:type="dxa"/>
            <w:tcBorders>
              <w:top w:val="nil"/>
              <w:left w:val="nil"/>
              <w:bottom w:val="single" w:sz="4" w:space="0" w:color="auto"/>
              <w:right w:val="single" w:sz="4" w:space="0" w:color="auto"/>
            </w:tcBorders>
            <w:shd w:val="clear" w:color="000000" w:fill="FFFFFF"/>
            <w:vAlign w:val="center"/>
            <w:hideMark/>
          </w:tcPr>
          <w:p w:rsidR="004E4F7B" w:rsidRPr="004E4F7B" w:rsidRDefault="004E4F7B" w:rsidP="005648B0">
            <w:pPr>
              <w:suppressAutoHyphens w:val="0"/>
              <w:jc w:val="right"/>
              <w:rPr>
                <w:rFonts w:asciiTheme="minorHAnsi" w:hAnsiTheme="minorHAnsi" w:cstheme="minorHAnsi"/>
                <w:sz w:val="22"/>
                <w:szCs w:val="22"/>
                <w:lang w:eastAsia="el-GR"/>
              </w:rPr>
            </w:pPr>
            <w:r w:rsidRPr="004E4F7B">
              <w:rPr>
                <w:rFonts w:asciiTheme="minorHAnsi" w:hAnsiTheme="minorHAnsi" w:cstheme="minorHAnsi"/>
                <w:sz w:val="22"/>
                <w:szCs w:val="22"/>
                <w:lang w:eastAsia="el-GR"/>
              </w:rPr>
              <w:t>37.200,00</w:t>
            </w:r>
          </w:p>
        </w:tc>
        <w:tc>
          <w:tcPr>
            <w:tcW w:w="1985" w:type="dxa"/>
            <w:tcBorders>
              <w:top w:val="nil"/>
              <w:left w:val="nil"/>
              <w:bottom w:val="single" w:sz="4" w:space="0" w:color="auto"/>
              <w:right w:val="single" w:sz="4" w:space="0" w:color="auto"/>
            </w:tcBorders>
            <w:shd w:val="clear" w:color="000000" w:fill="FFFFFF"/>
            <w:vAlign w:val="center"/>
            <w:hideMark/>
          </w:tcPr>
          <w:p w:rsidR="004E4F7B" w:rsidRPr="004E4F7B" w:rsidRDefault="004E4F7B" w:rsidP="005648B0">
            <w:pPr>
              <w:suppressAutoHyphens w:val="0"/>
              <w:rPr>
                <w:rFonts w:asciiTheme="minorHAnsi" w:hAnsiTheme="minorHAnsi" w:cstheme="minorHAnsi"/>
                <w:color w:val="000000"/>
                <w:sz w:val="22"/>
                <w:szCs w:val="22"/>
                <w:lang w:eastAsia="el-GR"/>
              </w:rPr>
            </w:pPr>
            <w:r w:rsidRPr="004E4F7B">
              <w:rPr>
                <w:rFonts w:asciiTheme="minorHAnsi" w:hAnsiTheme="minorHAnsi" w:cstheme="minorHAnsi"/>
                <w:color w:val="000000"/>
                <w:sz w:val="22"/>
                <w:szCs w:val="22"/>
                <w:lang w:eastAsia="el-GR"/>
              </w:rPr>
              <w:t>Ίδιοι Πόροι</w:t>
            </w:r>
          </w:p>
        </w:tc>
      </w:tr>
      <w:tr w:rsidR="004E4F7B" w:rsidRPr="004E4F7B" w:rsidTr="004E4F7B">
        <w:trPr>
          <w:trHeight w:val="178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4E4F7B" w:rsidRPr="004E4F7B" w:rsidRDefault="004E4F7B" w:rsidP="005648B0">
            <w:pPr>
              <w:suppressAutoHyphens w:val="0"/>
              <w:jc w:val="center"/>
              <w:rPr>
                <w:rFonts w:asciiTheme="minorHAnsi" w:hAnsiTheme="minorHAnsi" w:cstheme="minorHAnsi"/>
                <w:sz w:val="22"/>
                <w:szCs w:val="22"/>
                <w:lang w:eastAsia="el-GR"/>
              </w:rPr>
            </w:pPr>
            <w:r w:rsidRPr="004E4F7B">
              <w:rPr>
                <w:rFonts w:asciiTheme="minorHAnsi" w:hAnsiTheme="minorHAnsi" w:cstheme="minorHAnsi"/>
                <w:sz w:val="22"/>
                <w:szCs w:val="22"/>
                <w:lang w:eastAsia="el-GR"/>
              </w:rPr>
              <w:t>61</w:t>
            </w:r>
          </w:p>
        </w:tc>
        <w:tc>
          <w:tcPr>
            <w:tcW w:w="1418" w:type="dxa"/>
            <w:tcBorders>
              <w:top w:val="nil"/>
              <w:left w:val="nil"/>
              <w:bottom w:val="single" w:sz="4" w:space="0" w:color="auto"/>
              <w:right w:val="single" w:sz="4" w:space="0" w:color="auto"/>
            </w:tcBorders>
            <w:shd w:val="clear" w:color="auto" w:fill="auto"/>
            <w:vAlign w:val="center"/>
            <w:hideMark/>
          </w:tcPr>
          <w:p w:rsidR="004E4F7B" w:rsidRPr="004E4F7B" w:rsidRDefault="004E4F7B" w:rsidP="005648B0">
            <w:pPr>
              <w:suppressAutoHyphens w:val="0"/>
              <w:jc w:val="center"/>
              <w:rPr>
                <w:rFonts w:asciiTheme="minorHAnsi" w:hAnsiTheme="minorHAnsi" w:cstheme="minorHAnsi"/>
                <w:sz w:val="22"/>
                <w:szCs w:val="22"/>
                <w:lang w:eastAsia="el-GR"/>
              </w:rPr>
            </w:pPr>
            <w:r w:rsidRPr="004E4F7B">
              <w:rPr>
                <w:rFonts w:asciiTheme="minorHAnsi" w:hAnsiTheme="minorHAnsi" w:cstheme="minorHAnsi"/>
                <w:sz w:val="22"/>
                <w:szCs w:val="22"/>
                <w:lang w:eastAsia="el-GR"/>
              </w:rPr>
              <w:t>6521.001  (Νέος Κ.Α.)</w:t>
            </w:r>
          </w:p>
        </w:tc>
        <w:tc>
          <w:tcPr>
            <w:tcW w:w="2977" w:type="dxa"/>
            <w:tcBorders>
              <w:top w:val="nil"/>
              <w:left w:val="nil"/>
              <w:bottom w:val="single" w:sz="4" w:space="0" w:color="auto"/>
              <w:right w:val="single" w:sz="4" w:space="0" w:color="auto"/>
            </w:tcBorders>
            <w:shd w:val="clear" w:color="auto" w:fill="auto"/>
            <w:vAlign w:val="center"/>
            <w:hideMark/>
          </w:tcPr>
          <w:p w:rsidR="004E4F7B" w:rsidRPr="004E4F7B" w:rsidRDefault="004E4F7B" w:rsidP="005648B0">
            <w:pPr>
              <w:suppressAutoHyphens w:val="0"/>
              <w:rPr>
                <w:rFonts w:asciiTheme="minorHAnsi" w:hAnsiTheme="minorHAnsi" w:cstheme="minorHAnsi"/>
                <w:sz w:val="22"/>
                <w:szCs w:val="22"/>
                <w:lang w:eastAsia="el-GR"/>
              </w:rPr>
            </w:pPr>
            <w:r w:rsidRPr="004E4F7B">
              <w:rPr>
                <w:rFonts w:asciiTheme="minorHAnsi" w:hAnsiTheme="minorHAnsi" w:cstheme="minorHAnsi"/>
                <w:sz w:val="22"/>
                <w:szCs w:val="22"/>
                <w:lang w:eastAsia="el-GR"/>
              </w:rPr>
              <w:t>Ενδιάμεσοι τόκοι για την αριθμ.12239/2022 δανειακή σύμβαση και την 12708/2022 πρόσθετη πράξη για την εκτέλεση του έργου «Ανάδειξη ιστορικού χώρου Αγ. Παρασκευής και οδού πρόσβασης (</w:t>
            </w:r>
            <w:proofErr w:type="spellStart"/>
            <w:r w:rsidRPr="004E4F7B">
              <w:rPr>
                <w:rFonts w:asciiTheme="minorHAnsi" w:hAnsiTheme="minorHAnsi" w:cstheme="minorHAnsi"/>
                <w:sz w:val="22"/>
                <w:szCs w:val="22"/>
                <w:lang w:eastAsia="el-GR"/>
              </w:rPr>
              <w:t>Γιαννούτσου</w:t>
            </w:r>
            <w:proofErr w:type="spellEnd"/>
            <w:r w:rsidRPr="004E4F7B">
              <w:rPr>
                <w:rFonts w:asciiTheme="minorHAnsi" w:hAnsiTheme="minorHAnsi" w:cstheme="minorHAnsi"/>
                <w:sz w:val="22"/>
                <w:szCs w:val="22"/>
                <w:lang w:eastAsia="el-GR"/>
              </w:rPr>
              <w:t>)»</w:t>
            </w:r>
          </w:p>
        </w:tc>
        <w:tc>
          <w:tcPr>
            <w:tcW w:w="1134" w:type="dxa"/>
            <w:tcBorders>
              <w:top w:val="nil"/>
              <w:left w:val="nil"/>
              <w:bottom w:val="single" w:sz="4" w:space="0" w:color="auto"/>
              <w:right w:val="single" w:sz="4" w:space="0" w:color="auto"/>
            </w:tcBorders>
            <w:shd w:val="clear" w:color="auto" w:fill="auto"/>
            <w:vAlign w:val="center"/>
            <w:hideMark/>
          </w:tcPr>
          <w:p w:rsidR="004E4F7B" w:rsidRPr="004E4F7B" w:rsidRDefault="004E4F7B" w:rsidP="005648B0">
            <w:pPr>
              <w:suppressAutoHyphens w:val="0"/>
              <w:jc w:val="right"/>
              <w:rPr>
                <w:rFonts w:asciiTheme="minorHAnsi" w:hAnsiTheme="minorHAnsi" w:cstheme="minorHAnsi"/>
                <w:sz w:val="22"/>
                <w:szCs w:val="22"/>
                <w:lang w:eastAsia="el-GR"/>
              </w:rPr>
            </w:pPr>
            <w:r w:rsidRPr="004E4F7B">
              <w:rPr>
                <w:rFonts w:asciiTheme="minorHAnsi" w:hAnsiTheme="minorHAnsi" w:cstheme="minorHAnsi"/>
                <w:sz w:val="22"/>
                <w:szCs w:val="22"/>
                <w:lang w:eastAsia="el-GR"/>
              </w:rPr>
              <w:t>0,00</w:t>
            </w:r>
          </w:p>
        </w:tc>
        <w:tc>
          <w:tcPr>
            <w:tcW w:w="1417" w:type="dxa"/>
            <w:tcBorders>
              <w:top w:val="nil"/>
              <w:left w:val="nil"/>
              <w:bottom w:val="single" w:sz="4" w:space="0" w:color="auto"/>
              <w:right w:val="single" w:sz="4" w:space="0" w:color="auto"/>
            </w:tcBorders>
            <w:shd w:val="clear" w:color="auto" w:fill="auto"/>
            <w:vAlign w:val="center"/>
            <w:hideMark/>
          </w:tcPr>
          <w:p w:rsidR="004E4F7B" w:rsidRPr="004E4F7B" w:rsidRDefault="004E4F7B" w:rsidP="005648B0">
            <w:pPr>
              <w:suppressAutoHyphens w:val="0"/>
              <w:jc w:val="right"/>
              <w:rPr>
                <w:rFonts w:asciiTheme="minorHAnsi" w:hAnsiTheme="minorHAnsi" w:cstheme="minorHAnsi"/>
                <w:sz w:val="22"/>
                <w:szCs w:val="22"/>
                <w:lang w:eastAsia="el-GR"/>
              </w:rPr>
            </w:pPr>
            <w:r w:rsidRPr="004E4F7B">
              <w:rPr>
                <w:rFonts w:asciiTheme="minorHAnsi" w:hAnsiTheme="minorHAnsi" w:cstheme="minorHAnsi"/>
                <w:sz w:val="22"/>
                <w:szCs w:val="22"/>
                <w:lang w:eastAsia="el-GR"/>
              </w:rPr>
              <w:t>4.036,43</w:t>
            </w:r>
          </w:p>
        </w:tc>
        <w:tc>
          <w:tcPr>
            <w:tcW w:w="1275" w:type="dxa"/>
            <w:tcBorders>
              <w:top w:val="nil"/>
              <w:left w:val="nil"/>
              <w:bottom w:val="single" w:sz="4" w:space="0" w:color="auto"/>
              <w:right w:val="single" w:sz="4" w:space="0" w:color="auto"/>
            </w:tcBorders>
            <w:shd w:val="clear" w:color="000000" w:fill="FFFFFF"/>
            <w:vAlign w:val="center"/>
            <w:hideMark/>
          </w:tcPr>
          <w:p w:rsidR="004E4F7B" w:rsidRPr="004E4F7B" w:rsidRDefault="004E4F7B" w:rsidP="005648B0">
            <w:pPr>
              <w:suppressAutoHyphens w:val="0"/>
              <w:jc w:val="right"/>
              <w:rPr>
                <w:rFonts w:asciiTheme="minorHAnsi" w:hAnsiTheme="minorHAnsi" w:cstheme="minorHAnsi"/>
                <w:sz w:val="22"/>
                <w:szCs w:val="22"/>
                <w:lang w:eastAsia="el-GR"/>
              </w:rPr>
            </w:pPr>
            <w:r w:rsidRPr="004E4F7B">
              <w:rPr>
                <w:rFonts w:asciiTheme="minorHAnsi" w:hAnsiTheme="minorHAnsi" w:cstheme="minorHAnsi"/>
                <w:sz w:val="22"/>
                <w:szCs w:val="22"/>
                <w:lang w:eastAsia="el-GR"/>
              </w:rPr>
              <w:t>4.036,43</w:t>
            </w:r>
          </w:p>
        </w:tc>
        <w:tc>
          <w:tcPr>
            <w:tcW w:w="1985" w:type="dxa"/>
            <w:tcBorders>
              <w:top w:val="nil"/>
              <w:left w:val="nil"/>
              <w:bottom w:val="single" w:sz="4" w:space="0" w:color="auto"/>
              <w:right w:val="single" w:sz="4" w:space="0" w:color="auto"/>
            </w:tcBorders>
            <w:shd w:val="clear" w:color="auto" w:fill="auto"/>
            <w:vAlign w:val="center"/>
            <w:hideMark/>
          </w:tcPr>
          <w:p w:rsidR="004E4F7B" w:rsidRPr="004E4F7B" w:rsidRDefault="004E4F7B" w:rsidP="005648B0">
            <w:pPr>
              <w:suppressAutoHyphens w:val="0"/>
              <w:rPr>
                <w:rFonts w:asciiTheme="minorHAnsi" w:hAnsiTheme="minorHAnsi" w:cstheme="minorHAnsi"/>
                <w:color w:val="000000"/>
                <w:sz w:val="22"/>
                <w:szCs w:val="22"/>
                <w:lang w:eastAsia="el-GR"/>
              </w:rPr>
            </w:pPr>
            <w:r w:rsidRPr="004E4F7B">
              <w:rPr>
                <w:rFonts w:asciiTheme="minorHAnsi" w:hAnsiTheme="minorHAnsi" w:cstheme="minorHAnsi"/>
                <w:color w:val="000000"/>
                <w:sz w:val="22"/>
                <w:szCs w:val="22"/>
                <w:lang w:eastAsia="el-GR"/>
              </w:rPr>
              <w:t>Επενδυτικά δάνεια Τ.Π.&amp; Δανείων-Πρόγραμμα "ΑΝΤΩΝΗΣ ΤΡΙΤΣΗΣ"</w:t>
            </w:r>
          </w:p>
        </w:tc>
      </w:tr>
      <w:tr w:rsidR="004E4F7B" w:rsidRPr="004E4F7B" w:rsidTr="004E4F7B">
        <w:trPr>
          <w:trHeight w:val="306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4E4F7B" w:rsidRPr="004E4F7B" w:rsidRDefault="004E4F7B" w:rsidP="005648B0">
            <w:pPr>
              <w:suppressAutoHyphens w:val="0"/>
              <w:jc w:val="center"/>
              <w:rPr>
                <w:rFonts w:asciiTheme="minorHAnsi" w:hAnsiTheme="minorHAnsi" w:cstheme="minorHAnsi"/>
                <w:sz w:val="22"/>
                <w:szCs w:val="22"/>
                <w:lang w:eastAsia="el-GR"/>
              </w:rPr>
            </w:pPr>
            <w:r w:rsidRPr="004E4F7B">
              <w:rPr>
                <w:rFonts w:asciiTheme="minorHAnsi" w:hAnsiTheme="minorHAnsi" w:cstheme="minorHAnsi"/>
                <w:sz w:val="22"/>
                <w:szCs w:val="22"/>
                <w:lang w:eastAsia="el-GR"/>
              </w:rPr>
              <w:t>64</w:t>
            </w:r>
          </w:p>
        </w:tc>
        <w:tc>
          <w:tcPr>
            <w:tcW w:w="1418" w:type="dxa"/>
            <w:tcBorders>
              <w:top w:val="nil"/>
              <w:left w:val="nil"/>
              <w:bottom w:val="single" w:sz="4" w:space="0" w:color="auto"/>
              <w:right w:val="single" w:sz="4" w:space="0" w:color="auto"/>
            </w:tcBorders>
            <w:shd w:val="clear" w:color="auto" w:fill="auto"/>
            <w:vAlign w:val="center"/>
            <w:hideMark/>
          </w:tcPr>
          <w:p w:rsidR="004E4F7B" w:rsidRPr="004E4F7B" w:rsidRDefault="004E4F7B" w:rsidP="005648B0">
            <w:pPr>
              <w:suppressAutoHyphens w:val="0"/>
              <w:jc w:val="center"/>
              <w:rPr>
                <w:rFonts w:asciiTheme="minorHAnsi" w:hAnsiTheme="minorHAnsi" w:cstheme="minorHAnsi"/>
                <w:sz w:val="22"/>
                <w:szCs w:val="22"/>
                <w:lang w:eastAsia="el-GR"/>
              </w:rPr>
            </w:pPr>
            <w:r w:rsidRPr="004E4F7B">
              <w:rPr>
                <w:rFonts w:asciiTheme="minorHAnsi" w:hAnsiTheme="minorHAnsi" w:cstheme="minorHAnsi"/>
                <w:sz w:val="22"/>
                <w:szCs w:val="22"/>
                <w:lang w:eastAsia="el-GR"/>
              </w:rPr>
              <w:t>6521.003  (Νέος Κ.Α.)</w:t>
            </w:r>
          </w:p>
        </w:tc>
        <w:tc>
          <w:tcPr>
            <w:tcW w:w="2977" w:type="dxa"/>
            <w:tcBorders>
              <w:top w:val="nil"/>
              <w:left w:val="nil"/>
              <w:bottom w:val="single" w:sz="4" w:space="0" w:color="auto"/>
              <w:right w:val="single" w:sz="4" w:space="0" w:color="auto"/>
            </w:tcBorders>
            <w:shd w:val="clear" w:color="auto" w:fill="auto"/>
            <w:vAlign w:val="center"/>
            <w:hideMark/>
          </w:tcPr>
          <w:p w:rsidR="004E4F7B" w:rsidRPr="004E4F7B" w:rsidRDefault="004E4F7B" w:rsidP="005648B0">
            <w:pPr>
              <w:suppressAutoHyphens w:val="0"/>
              <w:rPr>
                <w:rFonts w:asciiTheme="minorHAnsi" w:hAnsiTheme="minorHAnsi" w:cstheme="minorHAnsi"/>
                <w:sz w:val="22"/>
                <w:szCs w:val="22"/>
                <w:lang w:eastAsia="el-GR"/>
              </w:rPr>
            </w:pPr>
            <w:r w:rsidRPr="004E4F7B">
              <w:rPr>
                <w:rFonts w:asciiTheme="minorHAnsi" w:hAnsiTheme="minorHAnsi" w:cstheme="minorHAnsi"/>
                <w:sz w:val="22"/>
                <w:szCs w:val="22"/>
                <w:lang w:eastAsia="el-GR"/>
              </w:rPr>
              <w:t xml:space="preserve">Ενδιάμεσοι τόκοι για την αριθμ.12335/2022 δανειακή σύμβαση και την 12709/2022 πρόσθετη πράξη για την εκτέλεση του έργου «Παρεμβάσεις βελτίωσης του μικροκλίματος μέσω κατασκευής υποδομών για την ανάπτυξη αθλητικών δραστηριοτήτων, υπόγειων χώρων στάθμευσης και διαμορφώσεων υπαίθριων χώρων εκδηλώσεων και αναψυχής στο Δήμο </w:t>
            </w:r>
            <w:proofErr w:type="spellStart"/>
            <w:r w:rsidRPr="004E4F7B">
              <w:rPr>
                <w:rFonts w:asciiTheme="minorHAnsi" w:hAnsiTheme="minorHAnsi" w:cstheme="minorHAnsi"/>
                <w:sz w:val="22"/>
                <w:szCs w:val="22"/>
                <w:lang w:eastAsia="el-GR"/>
              </w:rPr>
              <w:t>Λεβαδέων</w:t>
            </w:r>
            <w:proofErr w:type="spellEnd"/>
            <w:r w:rsidRPr="004E4F7B">
              <w:rPr>
                <w:rFonts w:asciiTheme="minorHAnsi" w:hAnsiTheme="minorHAnsi" w:cstheme="minorHAnsi"/>
                <w:sz w:val="22"/>
                <w:szCs w:val="22"/>
                <w:lang w:eastAsia="el-GR"/>
              </w:rPr>
              <w:t>»</w:t>
            </w:r>
          </w:p>
        </w:tc>
        <w:tc>
          <w:tcPr>
            <w:tcW w:w="1134" w:type="dxa"/>
            <w:tcBorders>
              <w:top w:val="nil"/>
              <w:left w:val="nil"/>
              <w:bottom w:val="single" w:sz="4" w:space="0" w:color="auto"/>
              <w:right w:val="single" w:sz="4" w:space="0" w:color="auto"/>
            </w:tcBorders>
            <w:shd w:val="clear" w:color="auto" w:fill="auto"/>
            <w:vAlign w:val="center"/>
            <w:hideMark/>
          </w:tcPr>
          <w:p w:rsidR="004E4F7B" w:rsidRPr="004E4F7B" w:rsidRDefault="004E4F7B" w:rsidP="005648B0">
            <w:pPr>
              <w:suppressAutoHyphens w:val="0"/>
              <w:jc w:val="right"/>
              <w:rPr>
                <w:rFonts w:asciiTheme="minorHAnsi" w:hAnsiTheme="minorHAnsi" w:cstheme="minorHAnsi"/>
                <w:sz w:val="22"/>
                <w:szCs w:val="22"/>
                <w:lang w:eastAsia="el-GR"/>
              </w:rPr>
            </w:pPr>
            <w:r w:rsidRPr="004E4F7B">
              <w:rPr>
                <w:rFonts w:asciiTheme="minorHAnsi" w:hAnsiTheme="minorHAnsi" w:cstheme="minorHAnsi"/>
                <w:sz w:val="22"/>
                <w:szCs w:val="22"/>
                <w:lang w:eastAsia="el-GR"/>
              </w:rPr>
              <w:t>0,00</w:t>
            </w:r>
          </w:p>
        </w:tc>
        <w:tc>
          <w:tcPr>
            <w:tcW w:w="1417" w:type="dxa"/>
            <w:tcBorders>
              <w:top w:val="nil"/>
              <w:left w:val="nil"/>
              <w:bottom w:val="single" w:sz="4" w:space="0" w:color="auto"/>
              <w:right w:val="single" w:sz="4" w:space="0" w:color="auto"/>
            </w:tcBorders>
            <w:shd w:val="clear" w:color="auto" w:fill="auto"/>
            <w:vAlign w:val="center"/>
            <w:hideMark/>
          </w:tcPr>
          <w:p w:rsidR="004E4F7B" w:rsidRPr="004E4F7B" w:rsidRDefault="004E4F7B" w:rsidP="005648B0">
            <w:pPr>
              <w:suppressAutoHyphens w:val="0"/>
              <w:jc w:val="right"/>
              <w:rPr>
                <w:rFonts w:asciiTheme="minorHAnsi" w:hAnsiTheme="minorHAnsi" w:cstheme="minorHAnsi"/>
                <w:sz w:val="22"/>
                <w:szCs w:val="22"/>
                <w:lang w:eastAsia="el-GR"/>
              </w:rPr>
            </w:pPr>
            <w:r w:rsidRPr="004E4F7B">
              <w:rPr>
                <w:rFonts w:asciiTheme="minorHAnsi" w:hAnsiTheme="minorHAnsi" w:cstheme="minorHAnsi"/>
                <w:sz w:val="22"/>
                <w:szCs w:val="22"/>
                <w:lang w:eastAsia="el-GR"/>
              </w:rPr>
              <w:t>2.615,13</w:t>
            </w:r>
          </w:p>
        </w:tc>
        <w:tc>
          <w:tcPr>
            <w:tcW w:w="1275" w:type="dxa"/>
            <w:tcBorders>
              <w:top w:val="nil"/>
              <w:left w:val="nil"/>
              <w:bottom w:val="single" w:sz="4" w:space="0" w:color="auto"/>
              <w:right w:val="single" w:sz="4" w:space="0" w:color="auto"/>
            </w:tcBorders>
            <w:shd w:val="clear" w:color="000000" w:fill="FFFFFF"/>
            <w:vAlign w:val="center"/>
            <w:hideMark/>
          </w:tcPr>
          <w:p w:rsidR="004E4F7B" w:rsidRPr="004E4F7B" w:rsidRDefault="004E4F7B" w:rsidP="005648B0">
            <w:pPr>
              <w:suppressAutoHyphens w:val="0"/>
              <w:jc w:val="right"/>
              <w:rPr>
                <w:rFonts w:asciiTheme="minorHAnsi" w:hAnsiTheme="minorHAnsi" w:cstheme="minorHAnsi"/>
                <w:sz w:val="22"/>
                <w:szCs w:val="22"/>
                <w:lang w:eastAsia="el-GR"/>
              </w:rPr>
            </w:pPr>
            <w:r w:rsidRPr="004E4F7B">
              <w:rPr>
                <w:rFonts w:asciiTheme="minorHAnsi" w:hAnsiTheme="minorHAnsi" w:cstheme="minorHAnsi"/>
                <w:sz w:val="22"/>
                <w:szCs w:val="22"/>
                <w:lang w:eastAsia="el-GR"/>
              </w:rPr>
              <w:t>2.615,13</w:t>
            </w:r>
          </w:p>
        </w:tc>
        <w:tc>
          <w:tcPr>
            <w:tcW w:w="1985" w:type="dxa"/>
            <w:tcBorders>
              <w:top w:val="nil"/>
              <w:left w:val="nil"/>
              <w:bottom w:val="single" w:sz="4" w:space="0" w:color="auto"/>
              <w:right w:val="single" w:sz="4" w:space="0" w:color="auto"/>
            </w:tcBorders>
            <w:shd w:val="clear" w:color="auto" w:fill="auto"/>
            <w:vAlign w:val="center"/>
            <w:hideMark/>
          </w:tcPr>
          <w:p w:rsidR="004E4F7B" w:rsidRPr="004E4F7B" w:rsidRDefault="004E4F7B" w:rsidP="005648B0">
            <w:pPr>
              <w:suppressAutoHyphens w:val="0"/>
              <w:rPr>
                <w:rFonts w:asciiTheme="minorHAnsi" w:hAnsiTheme="minorHAnsi" w:cstheme="minorHAnsi"/>
                <w:color w:val="000000"/>
                <w:sz w:val="22"/>
                <w:szCs w:val="22"/>
                <w:lang w:eastAsia="el-GR"/>
              </w:rPr>
            </w:pPr>
            <w:r w:rsidRPr="004E4F7B">
              <w:rPr>
                <w:rFonts w:asciiTheme="minorHAnsi" w:hAnsiTheme="minorHAnsi" w:cstheme="minorHAnsi"/>
                <w:color w:val="000000"/>
                <w:sz w:val="22"/>
                <w:szCs w:val="22"/>
                <w:lang w:eastAsia="el-GR"/>
              </w:rPr>
              <w:t>Επενδυτικά δάνεια Τ.Π.&amp; Δανείων-Πρόγραμμα "ΑΝΤΩΝΗΣ ΤΡΙΤΣΗΣ"</w:t>
            </w:r>
          </w:p>
        </w:tc>
      </w:tr>
      <w:tr w:rsidR="004E4F7B" w:rsidRPr="004E4F7B" w:rsidTr="004E4F7B">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4E4F7B" w:rsidRPr="004E4F7B" w:rsidRDefault="004E4F7B" w:rsidP="005648B0">
            <w:pPr>
              <w:suppressAutoHyphens w:val="0"/>
              <w:jc w:val="center"/>
              <w:rPr>
                <w:rFonts w:asciiTheme="minorHAnsi" w:hAnsiTheme="minorHAnsi" w:cstheme="minorHAnsi"/>
                <w:sz w:val="22"/>
                <w:szCs w:val="22"/>
                <w:lang w:eastAsia="el-GR"/>
              </w:rPr>
            </w:pPr>
            <w:r w:rsidRPr="004E4F7B">
              <w:rPr>
                <w:rFonts w:asciiTheme="minorHAnsi" w:hAnsiTheme="minorHAnsi" w:cstheme="minorHAnsi"/>
                <w:sz w:val="22"/>
                <w:szCs w:val="22"/>
                <w:lang w:eastAsia="el-GR"/>
              </w:rPr>
              <w:t>30</w:t>
            </w:r>
          </w:p>
        </w:tc>
        <w:tc>
          <w:tcPr>
            <w:tcW w:w="1418" w:type="dxa"/>
            <w:tcBorders>
              <w:top w:val="nil"/>
              <w:left w:val="nil"/>
              <w:bottom w:val="single" w:sz="4" w:space="0" w:color="auto"/>
              <w:right w:val="single" w:sz="4" w:space="0" w:color="auto"/>
            </w:tcBorders>
            <w:shd w:val="clear" w:color="000000" w:fill="FFFFFF"/>
            <w:vAlign w:val="center"/>
            <w:hideMark/>
          </w:tcPr>
          <w:p w:rsidR="004E4F7B" w:rsidRPr="004E4F7B" w:rsidRDefault="004E4F7B" w:rsidP="005648B0">
            <w:pPr>
              <w:suppressAutoHyphens w:val="0"/>
              <w:jc w:val="center"/>
              <w:rPr>
                <w:rFonts w:asciiTheme="minorHAnsi" w:hAnsiTheme="minorHAnsi" w:cstheme="minorHAnsi"/>
                <w:sz w:val="22"/>
                <w:szCs w:val="22"/>
                <w:lang w:eastAsia="el-GR"/>
              </w:rPr>
            </w:pPr>
            <w:r w:rsidRPr="004E4F7B">
              <w:rPr>
                <w:rFonts w:asciiTheme="minorHAnsi" w:hAnsiTheme="minorHAnsi" w:cstheme="minorHAnsi"/>
                <w:sz w:val="22"/>
                <w:szCs w:val="22"/>
                <w:lang w:eastAsia="el-GR"/>
              </w:rPr>
              <w:t>6662.012</w:t>
            </w:r>
          </w:p>
        </w:tc>
        <w:tc>
          <w:tcPr>
            <w:tcW w:w="2977" w:type="dxa"/>
            <w:tcBorders>
              <w:top w:val="nil"/>
              <w:left w:val="nil"/>
              <w:bottom w:val="single" w:sz="4" w:space="0" w:color="auto"/>
              <w:right w:val="single" w:sz="4" w:space="0" w:color="auto"/>
            </w:tcBorders>
            <w:shd w:val="clear" w:color="000000" w:fill="FFFFFF"/>
            <w:vAlign w:val="center"/>
            <w:hideMark/>
          </w:tcPr>
          <w:p w:rsidR="004E4F7B" w:rsidRPr="004E4F7B" w:rsidRDefault="004E4F7B" w:rsidP="005648B0">
            <w:pPr>
              <w:suppressAutoHyphens w:val="0"/>
              <w:rPr>
                <w:rFonts w:asciiTheme="minorHAnsi" w:hAnsiTheme="minorHAnsi" w:cstheme="minorHAnsi"/>
                <w:sz w:val="22"/>
                <w:szCs w:val="22"/>
                <w:lang w:eastAsia="el-GR"/>
              </w:rPr>
            </w:pPr>
            <w:r w:rsidRPr="004E4F7B">
              <w:rPr>
                <w:rFonts w:asciiTheme="minorHAnsi" w:hAnsiTheme="minorHAnsi" w:cstheme="minorHAnsi"/>
                <w:sz w:val="22"/>
                <w:szCs w:val="22"/>
                <w:lang w:eastAsia="el-GR"/>
              </w:rPr>
              <w:t>Προμήθεια οικοδομικών υλικών</w:t>
            </w:r>
          </w:p>
        </w:tc>
        <w:tc>
          <w:tcPr>
            <w:tcW w:w="1134" w:type="dxa"/>
            <w:tcBorders>
              <w:top w:val="nil"/>
              <w:left w:val="nil"/>
              <w:bottom w:val="single" w:sz="4" w:space="0" w:color="auto"/>
              <w:right w:val="single" w:sz="4" w:space="0" w:color="auto"/>
            </w:tcBorders>
            <w:shd w:val="clear" w:color="000000" w:fill="FFFFFF"/>
            <w:vAlign w:val="center"/>
            <w:hideMark/>
          </w:tcPr>
          <w:p w:rsidR="004E4F7B" w:rsidRPr="004E4F7B" w:rsidRDefault="004E4F7B" w:rsidP="005648B0">
            <w:pPr>
              <w:suppressAutoHyphens w:val="0"/>
              <w:jc w:val="right"/>
              <w:rPr>
                <w:rFonts w:asciiTheme="minorHAnsi" w:hAnsiTheme="minorHAnsi" w:cstheme="minorHAnsi"/>
                <w:sz w:val="22"/>
                <w:szCs w:val="22"/>
                <w:lang w:eastAsia="el-GR"/>
              </w:rPr>
            </w:pPr>
            <w:r w:rsidRPr="004E4F7B">
              <w:rPr>
                <w:rFonts w:asciiTheme="minorHAnsi" w:hAnsiTheme="minorHAnsi" w:cstheme="minorHAnsi"/>
                <w:sz w:val="22"/>
                <w:szCs w:val="22"/>
                <w:lang w:eastAsia="el-GR"/>
              </w:rPr>
              <w:t>15.000,00</w:t>
            </w:r>
          </w:p>
        </w:tc>
        <w:tc>
          <w:tcPr>
            <w:tcW w:w="1417" w:type="dxa"/>
            <w:tcBorders>
              <w:top w:val="nil"/>
              <w:left w:val="nil"/>
              <w:bottom w:val="single" w:sz="4" w:space="0" w:color="auto"/>
              <w:right w:val="single" w:sz="4" w:space="0" w:color="auto"/>
            </w:tcBorders>
            <w:shd w:val="clear" w:color="000000" w:fill="FFFFFF"/>
            <w:vAlign w:val="center"/>
            <w:hideMark/>
          </w:tcPr>
          <w:p w:rsidR="004E4F7B" w:rsidRPr="004E4F7B" w:rsidRDefault="004E4F7B" w:rsidP="005648B0">
            <w:pPr>
              <w:suppressAutoHyphens w:val="0"/>
              <w:jc w:val="right"/>
              <w:rPr>
                <w:rFonts w:asciiTheme="minorHAnsi" w:hAnsiTheme="minorHAnsi" w:cstheme="minorHAnsi"/>
                <w:sz w:val="22"/>
                <w:szCs w:val="22"/>
                <w:lang w:eastAsia="el-GR"/>
              </w:rPr>
            </w:pPr>
            <w:r w:rsidRPr="004E4F7B">
              <w:rPr>
                <w:rFonts w:asciiTheme="minorHAnsi" w:hAnsiTheme="minorHAnsi" w:cstheme="minorHAnsi"/>
                <w:sz w:val="22"/>
                <w:szCs w:val="22"/>
                <w:lang w:eastAsia="el-GR"/>
              </w:rPr>
              <w:t>9.798,64</w:t>
            </w:r>
          </w:p>
        </w:tc>
        <w:tc>
          <w:tcPr>
            <w:tcW w:w="1275" w:type="dxa"/>
            <w:tcBorders>
              <w:top w:val="nil"/>
              <w:left w:val="nil"/>
              <w:bottom w:val="single" w:sz="4" w:space="0" w:color="auto"/>
              <w:right w:val="single" w:sz="4" w:space="0" w:color="auto"/>
            </w:tcBorders>
            <w:shd w:val="clear" w:color="000000" w:fill="FFFFFF"/>
            <w:vAlign w:val="center"/>
            <w:hideMark/>
          </w:tcPr>
          <w:p w:rsidR="004E4F7B" w:rsidRPr="004E4F7B" w:rsidRDefault="004E4F7B" w:rsidP="005648B0">
            <w:pPr>
              <w:suppressAutoHyphens w:val="0"/>
              <w:jc w:val="right"/>
              <w:rPr>
                <w:rFonts w:asciiTheme="minorHAnsi" w:hAnsiTheme="minorHAnsi" w:cstheme="minorHAnsi"/>
                <w:sz w:val="22"/>
                <w:szCs w:val="22"/>
                <w:lang w:eastAsia="el-GR"/>
              </w:rPr>
            </w:pPr>
            <w:r w:rsidRPr="004E4F7B">
              <w:rPr>
                <w:rFonts w:asciiTheme="minorHAnsi" w:hAnsiTheme="minorHAnsi" w:cstheme="minorHAnsi"/>
                <w:sz w:val="22"/>
                <w:szCs w:val="22"/>
                <w:lang w:eastAsia="el-GR"/>
              </w:rPr>
              <w:t>24.798,64</w:t>
            </w:r>
          </w:p>
        </w:tc>
        <w:tc>
          <w:tcPr>
            <w:tcW w:w="1985" w:type="dxa"/>
            <w:tcBorders>
              <w:top w:val="nil"/>
              <w:left w:val="nil"/>
              <w:bottom w:val="single" w:sz="4" w:space="0" w:color="auto"/>
              <w:right w:val="single" w:sz="4" w:space="0" w:color="auto"/>
            </w:tcBorders>
            <w:shd w:val="clear" w:color="000000" w:fill="FFFFFF"/>
            <w:vAlign w:val="center"/>
            <w:hideMark/>
          </w:tcPr>
          <w:p w:rsidR="004E4F7B" w:rsidRPr="004E4F7B" w:rsidRDefault="004E4F7B" w:rsidP="005648B0">
            <w:pPr>
              <w:suppressAutoHyphens w:val="0"/>
              <w:rPr>
                <w:rFonts w:asciiTheme="minorHAnsi" w:hAnsiTheme="minorHAnsi" w:cstheme="minorHAnsi"/>
                <w:color w:val="000000"/>
                <w:sz w:val="22"/>
                <w:szCs w:val="22"/>
                <w:lang w:eastAsia="el-GR"/>
              </w:rPr>
            </w:pPr>
            <w:r w:rsidRPr="004E4F7B">
              <w:rPr>
                <w:rFonts w:asciiTheme="minorHAnsi" w:hAnsiTheme="minorHAnsi" w:cstheme="minorHAnsi"/>
                <w:color w:val="000000"/>
                <w:sz w:val="22"/>
                <w:szCs w:val="22"/>
                <w:lang w:eastAsia="el-GR"/>
              </w:rPr>
              <w:t>Ίδιοι Πόροι</w:t>
            </w:r>
          </w:p>
        </w:tc>
      </w:tr>
      <w:tr w:rsidR="004E4F7B" w:rsidRPr="004E4F7B" w:rsidTr="004E4F7B">
        <w:trPr>
          <w:trHeight w:val="76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4E4F7B" w:rsidRPr="004E4F7B" w:rsidRDefault="004E4F7B" w:rsidP="005648B0">
            <w:pPr>
              <w:suppressAutoHyphens w:val="0"/>
              <w:jc w:val="center"/>
              <w:rPr>
                <w:rFonts w:asciiTheme="minorHAnsi" w:hAnsiTheme="minorHAnsi" w:cstheme="minorHAnsi"/>
                <w:sz w:val="22"/>
                <w:szCs w:val="22"/>
                <w:lang w:eastAsia="el-GR"/>
              </w:rPr>
            </w:pPr>
            <w:r w:rsidRPr="004E4F7B">
              <w:rPr>
                <w:rFonts w:asciiTheme="minorHAnsi" w:hAnsiTheme="minorHAnsi" w:cstheme="minorHAnsi"/>
                <w:sz w:val="22"/>
                <w:szCs w:val="22"/>
                <w:lang w:eastAsia="el-GR"/>
              </w:rPr>
              <w:t>30</w:t>
            </w:r>
          </w:p>
        </w:tc>
        <w:tc>
          <w:tcPr>
            <w:tcW w:w="1418" w:type="dxa"/>
            <w:tcBorders>
              <w:top w:val="nil"/>
              <w:left w:val="nil"/>
              <w:bottom w:val="single" w:sz="4" w:space="0" w:color="auto"/>
              <w:right w:val="single" w:sz="4" w:space="0" w:color="auto"/>
            </w:tcBorders>
            <w:shd w:val="clear" w:color="000000" w:fill="FFFFFF"/>
            <w:vAlign w:val="center"/>
            <w:hideMark/>
          </w:tcPr>
          <w:p w:rsidR="004E4F7B" w:rsidRPr="004E4F7B" w:rsidRDefault="004E4F7B" w:rsidP="005648B0">
            <w:pPr>
              <w:suppressAutoHyphens w:val="0"/>
              <w:jc w:val="center"/>
              <w:rPr>
                <w:rFonts w:asciiTheme="minorHAnsi" w:hAnsiTheme="minorHAnsi" w:cstheme="minorHAnsi"/>
                <w:sz w:val="22"/>
                <w:szCs w:val="22"/>
                <w:lang w:eastAsia="el-GR"/>
              </w:rPr>
            </w:pPr>
            <w:r w:rsidRPr="004E4F7B">
              <w:rPr>
                <w:rFonts w:asciiTheme="minorHAnsi" w:hAnsiTheme="minorHAnsi" w:cstheme="minorHAnsi"/>
                <w:sz w:val="22"/>
                <w:szCs w:val="22"/>
                <w:lang w:eastAsia="el-GR"/>
              </w:rPr>
              <w:t>6662.018  (Νέος Κ.Α.)</w:t>
            </w:r>
          </w:p>
        </w:tc>
        <w:tc>
          <w:tcPr>
            <w:tcW w:w="2977" w:type="dxa"/>
            <w:tcBorders>
              <w:top w:val="nil"/>
              <w:left w:val="nil"/>
              <w:bottom w:val="single" w:sz="4" w:space="0" w:color="auto"/>
              <w:right w:val="single" w:sz="4" w:space="0" w:color="auto"/>
            </w:tcBorders>
            <w:shd w:val="clear" w:color="000000" w:fill="FFFFFF"/>
            <w:vAlign w:val="center"/>
            <w:hideMark/>
          </w:tcPr>
          <w:p w:rsidR="004E4F7B" w:rsidRPr="004E4F7B" w:rsidRDefault="004E4F7B" w:rsidP="005648B0">
            <w:pPr>
              <w:suppressAutoHyphens w:val="0"/>
              <w:rPr>
                <w:rFonts w:asciiTheme="minorHAnsi" w:hAnsiTheme="minorHAnsi" w:cstheme="minorHAnsi"/>
                <w:sz w:val="22"/>
                <w:szCs w:val="22"/>
                <w:lang w:eastAsia="el-GR"/>
              </w:rPr>
            </w:pPr>
            <w:r w:rsidRPr="004E4F7B">
              <w:rPr>
                <w:rFonts w:asciiTheme="minorHAnsi" w:hAnsiTheme="minorHAnsi" w:cstheme="minorHAnsi"/>
                <w:sz w:val="22"/>
                <w:szCs w:val="22"/>
                <w:lang w:eastAsia="el-GR"/>
              </w:rPr>
              <w:t xml:space="preserve">Προμήθεια και τοποθέτηση πλακών για τη συντήρηση του θεάτρου της Δ.Κ. Αγίου Γεωργίου </w:t>
            </w:r>
          </w:p>
        </w:tc>
        <w:tc>
          <w:tcPr>
            <w:tcW w:w="1134" w:type="dxa"/>
            <w:tcBorders>
              <w:top w:val="nil"/>
              <w:left w:val="nil"/>
              <w:bottom w:val="single" w:sz="4" w:space="0" w:color="auto"/>
              <w:right w:val="single" w:sz="4" w:space="0" w:color="auto"/>
            </w:tcBorders>
            <w:shd w:val="clear" w:color="000000" w:fill="FFFFFF"/>
            <w:vAlign w:val="center"/>
            <w:hideMark/>
          </w:tcPr>
          <w:p w:rsidR="004E4F7B" w:rsidRPr="004E4F7B" w:rsidRDefault="004E4F7B" w:rsidP="005648B0">
            <w:pPr>
              <w:suppressAutoHyphens w:val="0"/>
              <w:jc w:val="right"/>
              <w:rPr>
                <w:rFonts w:asciiTheme="minorHAnsi" w:hAnsiTheme="minorHAnsi" w:cstheme="minorHAnsi"/>
                <w:sz w:val="22"/>
                <w:szCs w:val="22"/>
                <w:lang w:eastAsia="el-GR"/>
              </w:rPr>
            </w:pPr>
            <w:r w:rsidRPr="004E4F7B">
              <w:rPr>
                <w:rFonts w:asciiTheme="minorHAnsi" w:hAnsiTheme="minorHAnsi" w:cstheme="minorHAnsi"/>
                <w:sz w:val="22"/>
                <w:szCs w:val="22"/>
                <w:lang w:eastAsia="el-GR"/>
              </w:rPr>
              <w:t>0,00</w:t>
            </w:r>
          </w:p>
        </w:tc>
        <w:tc>
          <w:tcPr>
            <w:tcW w:w="1417" w:type="dxa"/>
            <w:tcBorders>
              <w:top w:val="nil"/>
              <w:left w:val="nil"/>
              <w:bottom w:val="single" w:sz="4" w:space="0" w:color="auto"/>
              <w:right w:val="single" w:sz="4" w:space="0" w:color="auto"/>
            </w:tcBorders>
            <w:shd w:val="clear" w:color="000000" w:fill="FFFFFF"/>
            <w:vAlign w:val="center"/>
            <w:hideMark/>
          </w:tcPr>
          <w:p w:rsidR="004E4F7B" w:rsidRPr="004E4F7B" w:rsidRDefault="004E4F7B" w:rsidP="005648B0">
            <w:pPr>
              <w:suppressAutoHyphens w:val="0"/>
              <w:jc w:val="right"/>
              <w:rPr>
                <w:rFonts w:asciiTheme="minorHAnsi" w:hAnsiTheme="minorHAnsi" w:cstheme="minorHAnsi"/>
                <w:sz w:val="22"/>
                <w:szCs w:val="22"/>
                <w:lang w:eastAsia="el-GR"/>
              </w:rPr>
            </w:pPr>
            <w:r w:rsidRPr="004E4F7B">
              <w:rPr>
                <w:rFonts w:asciiTheme="minorHAnsi" w:hAnsiTheme="minorHAnsi" w:cstheme="minorHAnsi"/>
                <w:sz w:val="22"/>
                <w:szCs w:val="22"/>
                <w:lang w:eastAsia="el-GR"/>
              </w:rPr>
              <w:t>13.500,00</w:t>
            </w:r>
          </w:p>
        </w:tc>
        <w:tc>
          <w:tcPr>
            <w:tcW w:w="1275" w:type="dxa"/>
            <w:tcBorders>
              <w:top w:val="nil"/>
              <w:left w:val="nil"/>
              <w:bottom w:val="single" w:sz="4" w:space="0" w:color="auto"/>
              <w:right w:val="single" w:sz="4" w:space="0" w:color="auto"/>
            </w:tcBorders>
            <w:shd w:val="clear" w:color="000000" w:fill="FFFFFF"/>
            <w:vAlign w:val="center"/>
            <w:hideMark/>
          </w:tcPr>
          <w:p w:rsidR="004E4F7B" w:rsidRPr="004E4F7B" w:rsidRDefault="004E4F7B" w:rsidP="005648B0">
            <w:pPr>
              <w:suppressAutoHyphens w:val="0"/>
              <w:jc w:val="right"/>
              <w:rPr>
                <w:rFonts w:asciiTheme="minorHAnsi" w:hAnsiTheme="minorHAnsi" w:cstheme="minorHAnsi"/>
                <w:sz w:val="22"/>
                <w:szCs w:val="22"/>
                <w:lang w:eastAsia="el-GR"/>
              </w:rPr>
            </w:pPr>
            <w:r w:rsidRPr="004E4F7B">
              <w:rPr>
                <w:rFonts w:asciiTheme="minorHAnsi" w:hAnsiTheme="minorHAnsi" w:cstheme="minorHAnsi"/>
                <w:sz w:val="22"/>
                <w:szCs w:val="22"/>
                <w:lang w:eastAsia="el-GR"/>
              </w:rPr>
              <w:t>13.500,00</w:t>
            </w:r>
          </w:p>
        </w:tc>
        <w:tc>
          <w:tcPr>
            <w:tcW w:w="1985" w:type="dxa"/>
            <w:tcBorders>
              <w:top w:val="nil"/>
              <w:left w:val="nil"/>
              <w:bottom w:val="single" w:sz="4" w:space="0" w:color="auto"/>
              <w:right w:val="single" w:sz="4" w:space="0" w:color="auto"/>
            </w:tcBorders>
            <w:shd w:val="clear" w:color="000000" w:fill="FFFFFF"/>
            <w:vAlign w:val="center"/>
            <w:hideMark/>
          </w:tcPr>
          <w:p w:rsidR="004E4F7B" w:rsidRPr="004E4F7B" w:rsidRDefault="004E4F7B" w:rsidP="005648B0">
            <w:pPr>
              <w:suppressAutoHyphens w:val="0"/>
              <w:rPr>
                <w:rFonts w:asciiTheme="minorHAnsi" w:hAnsiTheme="minorHAnsi" w:cstheme="minorHAnsi"/>
                <w:color w:val="000000"/>
                <w:sz w:val="22"/>
                <w:szCs w:val="22"/>
                <w:lang w:eastAsia="el-GR"/>
              </w:rPr>
            </w:pPr>
            <w:r w:rsidRPr="004E4F7B">
              <w:rPr>
                <w:rFonts w:asciiTheme="minorHAnsi" w:hAnsiTheme="minorHAnsi" w:cstheme="minorHAnsi"/>
                <w:color w:val="000000"/>
                <w:sz w:val="22"/>
                <w:szCs w:val="22"/>
                <w:lang w:eastAsia="el-GR"/>
              </w:rPr>
              <w:t>Ίδιοι Πόροι</w:t>
            </w:r>
          </w:p>
        </w:tc>
      </w:tr>
      <w:tr w:rsidR="004E4F7B" w:rsidRPr="004E4F7B" w:rsidTr="004E4F7B">
        <w:trPr>
          <w:trHeight w:val="76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4E4F7B" w:rsidRPr="004E4F7B" w:rsidRDefault="004E4F7B" w:rsidP="005648B0">
            <w:pPr>
              <w:suppressAutoHyphens w:val="0"/>
              <w:jc w:val="center"/>
              <w:rPr>
                <w:rFonts w:asciiTheme="minorHAnsi" w:hAnsiTheme="minorHAnsi" w:cstheme="minorHAnsi"/>
                <w:sz w:val="22"/>
                <w:szCs w:val="22"/>
                <w:lang w:eastAsia="el-GR"/>
              </w:rPr>
            </w:pPr>
            <w:r w:rsidRPr="004E4F7B">
              <w:rPr>
                <w:rFonts w:asciiTheme="minorHAnsi" w:hAnsiTheme="minorHAnsi" w:cstheme="minorHAnsi"/>
                <w:sz w:val="22"/>
                <w:szCs w:val="22"/>
                <w:lang w:eastAsia="el-GR"/>
              </w:rPr>
              <w:t>00</w:t>
            </w:r>
          </w:p>
        </w:tc>
        <w:tc>
          <w:tcPr>
            <w:tcW w:w="1418" w:type="dxa"/>
            <w:tcBorders>
              <w:top w:val="nil"/>
              <w:left w:val="nil"/>
              <w:bottom w:val="single" w:sz="4" w:space="0" w:color="auto"/>
              <w:right w:val="single" w:sz="4" w:space="0" w:color="auto"/>
            </w:tcBorders>
            <w:shd w:val="clear" w:color="000000" w:fill="FFFFFF"/>
            <w:vAlign w:val="center"/>
            <w:hideMark/>
          </w:tcPr>
          <w:p w:rsidR="004E4F7B" w:rsidRPr="004E4F7B" w:rsidRDefault="004E4F7B" w:rsidP="005648B0">
            <w:pPr>
              <w:suppressAutoHyphens w:val="0"/>
              <w:jc w:val="center"/>
              <w:rPr>
                <w:rFonts w:asciiTheme="minorHAnsi" w:hAnsiTheme="minorHAnsi" w:cstheme="minorHAnsi"/>
                <w:sz w:val="22"/>
                <w:szCs w:val="22"/>
                <w:lang w:eastAsia="el-GR"/>
              </w:rPr>
            </w:pPr>
            <w:r w:rsidRPr="004E4F7B">
              <w:rPr>
                <w:rFonts w:asciiTheme="minorHAnsi" w:hAnsiTheme="minorHAnsi" w:cstheme="minorHAnsi"/>
                <w:sz w:val="22"/>
                <w:szCs w:val="22"/>
                <w:lang w:eastAsia="el-GR"/>
              </w:rPr>
              <w:t>6718.001  (Νέος Κ.Α.)</w:t>
            </w:r>
          </w:p>
        </w:tc>
        <w:tc>
          <w:tcPr>
            <w:tcW w:w="2977" w:type="dxa"/>
            <w:tcBorders>
              <w:top w:val="nil"/>
              <w:left w:val="nil"/>
              <w:bottom w:val="single" w:sz="4" w:space="0" w:color="auto"/>
              <w:right w:val="single" w:sz="4" w:space="0" w:color="auto"/>
            </w:tcBorders>
            <w:shd w:val="clear" w:color="000000" w:fill="FFFFFF"/>
            <w:vAlign w:val="center"/>
            <w:hideMark/>
          </w:tcPr>
          <w:p w:rsidR="004E4F7B" w:rsidRPr="004E4F7B" w:rsidRDefault="004E4F7B" w:rsidP="005648B0">
            <w:pPr>
              <w:suppressAutoHyphens w:val="0"/>
              <w:rPr>
                <w:rFonts w:asciiTheme="minorHAnsi" w:hAnsiTheme="minorHAnsi" w:cstheme="minorHAnsi"/>
                <w:sz w:val="22"/>
                <w:szCs w:val="22"/>
                <w:lang w:eastAsia="el-GR"/>
              </w:rPr>
            </w:pPr>
            <w:r w:rsidRPr="004E4F7B">
              <w:rPr>
                <w:rFonts w:asciiTheme="minorHAnsi" w:hAnsiTheme="minorHAnsi" w:cstheme="minorHAnsi"/>
                <w:sz w:val="22"/>
                <w:szCs w:val="22"/>
                <w:lang w:eastAsia="el-GR"/>
              </w:rPr>
              <w:t>Μεταβίβαση εισοδήματος στην Κ.Ε.ΔΗ.Λ. για πληρωμές του προγράμματος "Βοήθεια στο Σπίτι"</w:t>
            </w:r>
          </w:p>
        </w:tc>
        <w:tc>
          <w:tcPr>
            <w:tcW w:w="1134" w:type="dxa"/>
            <w:tcBorders>
              <w:top w:val="nil"/>
              <w:left w:val="nil"/>
              <w:bottom w:val="single" w:sz="4" w:space="0" w:color="auto"/>
              <w:right w:val="single" w:sz="4" w:space="0" w:color="auto"/>
            </w:tcBorders>
            <w:shd w:val="clear" w:color="000000" w:fill="FFFFFF"/>
            <w:vAlign w:val="center"/>
            <w:hideMark/>
          </w:tcPr>
          <w:p w:rsidR="004E4F7B" w:rsidRPr="004E4F7B" w:rsidRDefault="004E4F7B" w:rsidP="005648B0">
            <w:pPr>
              <w:suppressAutoHyphens w:val="0"/>
              <w:jc w:val="right"/>
              <w:rPr>
                <w:rFonts w:asciiTheme="minorHAnsi" w:hAnsiTheme="minorHAnsi" w:cstheme="minorHAnsi"/>
                <w:sz w:val="22"/>
                <w:szCs w:val="22"/>
                <w:lang w:eastAsia="el-GR"/>
              </w:rPr>
            </w:pPr>
            <w:r w:rsidRPr="004E4F7B">
              <w:rPr>
                <w:rFonts w:asciiTheme="minorHAnsi" w:hAnsiTheme="minorHAnsi" w:cstheme="minorHAnsi"/>
                <w:sz w:val="22"/>
                <w:szCs w:val="22"/>
                <w:lang w:eastAsia="el-GR"/>
              </w:rPr>
              <w:t>0,00</w:t>
            </w:r>
          </w:p>
        </w:tc>
        <w:tc>
          <w:tcPr>
            <w:tcW w:w="1417" w:type="dxa"/>
            <w:tcBorders>
              <w:top w:val="nil"/>
              <w:left w:val="nil"/>
              <w:bottom w:val="single" w:sz="4" w:space="0" w:color="auto"/>
              <w:right w:val="single" w:sz="4" w:space="0" w:color="auto"/>
            </w:tcBorders>
            <w:shd w:val="clear" w:color="000000" w:fill="FFFFFF"/>
            <w:vAlign w:val="center"/>
            <w:hideMark/>
          </w:tcPr>
          <w:p w:rsidR="004E4F7B" w:rsidRPr="004E4F7B" w:rsidRDefault="004E4F7B" w:rsidP="005648B0">
            <w:pPr>
              <w:suppressAutoHyphens w:val="0"/>
              <w:jc w:val="right"/>
              <w:rPr>
                <w:rFonts w:asciiTheme="minorHAnsi" w:hAnsiTheme="minorHAnsi" w:cstheme="minorHAnsi"/>
                <w:sz w:val="22"/>
                <w:szCs w:val="22"/>
                <w:lang w:eastAsia="el-GR"/>
              </w:rPr>
            </w:pPr>
            <w:r w:rsidRPr="004E4F7B">
              <w:rPr>
                <w:rFonts w:asciiTheme="minorHAnsi" w:hAnsiTheme="minorHAnsi" w:cstheme="minorHAnsi"/>
                <w:sz w:val="22"/>
                <w:szCs w:val="22"/>
                <w:lang w:eastAsia="el-GR"/>
              </w:rPr>
              <w:t>146.230,00</w:t>
            </w:r>
          </w:p>
        </w:tc>
        <w:tc>
          <w:tcPr>
            <w:tcW w:w="1275" w:type="dxa"/>
            <w:tcBorders>
              <w:top w:val="nil"/>
              <w:left w:val="nil"/>
              <w:bottom w:val="single" w:sz="4" w:space="0" w:color="auto"/>
              <w:right w:val="single" w:sz="4" w:space="0" w:color="auto"/>
            </w:tcBorders>
            <w:shd w:val="clear" w:color="000000" w:fill="FFFFFF"/>
            <w:vAlign w:val="center"/>
            <w:hideMark/>
          </w:tcPr>
          <w:p w:rsidR="004E4F7B" w:rsidRPr="004E4F7B" w:rsidRDefault="004E4F7B" w:rsidP="005648B0">
            <w:pPr>
              <w:suppressAutoHyphens w:val="0"/>
              <w:jc w:val="right"/>
              <w:rPr>
                <w:rFonts w:asciiTheme="minorHAnsi" w:hAnsiTheme="minorHAnsi" w:cstheme="minorHAnsi"/>
                <w:sz w:val="22"/>
                <w:szCs w:val="22"/>
                <w:lang w:eastAsia="el-GR"/>
              </w:rPr>
            </w:pPr>
            <w:r w:rsidRPr="004E4F7B">
              <w:rPr>
                <w:rFonts w:asciiTheme="minorHAnsi" w:hAnsiTheme="minorHAnsi" w:cstheme="minorHAnsi"/>
                <w:sz w:val="22"/>
                <w:szCs w:val="22"/>
                <w:lang w:eastAsia="el-GR"/>
              </w:rPr>
              <w:t>146.230,00</w:t>
            </w:r>
          </w:p>
        </w:tc>
        <w:tc>
          <w:tcPr>
            <w:tcW w:w="1985" w:type="dxa"/>
            <w:tcBorders>
              <w:top w:val="nil"/>
              <w:left w:val="nil"/>
              <w:bottom w:val="single" w:sz="4" w:space="0" w:color="auto"/>
              <w:right w:val="single" w:sz="4" w:space="0" w:color="auto"/>
            </w:tcBorders>
            <w:shd w:val="clear" w:color="000000" w:fill="FFFFFF"/>
            <w:vAlign w:val="center"/>
            <w:hideMark/>
          </w:tcPr>
          <w:p w:rsidR="004E4F7B" w:rsidRPr="004E4F7B" w:rsidRDefault="004E4F7B" w:rsidP="005648B0">
            <w:pPr>
              <w:suppressAutoHyphens w:val="0"/>
              <w:rPr>
                <w:rFonts w:asciiTheme="minorHAnsi" w:hAnsiTheme="minorHAnsi" w:cstheme="minorHAnsi"/>
                <w:color w:val="000000"/>
                <w:sz w:val="22"/>
                <w:szCs w:val="22"/>
                <w:lang w:eastAsia="el-GR"/>
              </w:rPr>
            </w:pPr>
            <w:r w:rsidRPr="004E4F7B">
              <w:rPr>
                <w:rFonts w:asciiTheme="minorHAnsi" w:hAnsiTheme="minorHAnsi" w:cstheme="minorHAnsi"/>
                <w:color w:val="000000"/>
                <w:sz w:val="22"/>
                <w:szCs w:val="22"/>
                <w:lang w:eastAsia="el-GR"/>
              </w:rPr>
              <w:t>Πρόγραμμα "Βοήθεια στο Σπίτι"</w:t>
            </w:r>
          </w:p>
        </w:tc>
      </w:tr>
      <w:tr w:rsidR="004E4F7B" w:rsidRPr="004E4F7B" w:rsidTr="004E4F7B">
        <w:trPr>
          <w:trHeight w:val="178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4E4F7B" w:rsidRPr="004E4F7B" w:rsidRDefault="004E4F7B" w:rsidP="005648B0">
            <w:pPr>
              <w:suppressAutoHyphens w:val="0"/>
              <w:jc w:val="center"/>
              <w:rPr>
                <w:rFonts w:asciiTheme="minorHAnsi" w:hAnsiTheme="minorHAnsi" w:cstheme="minorHAnsi"/>
                <w:sz w:val="22"/>
                <w:szCs w:val="22"/>
                <w:lang w:eastAsia="el-GR"/>
              </w:rPr>
            </w:pPr>
            <w:r w:rsidRPr="004E4F7B">
              <w:rPr>
                <w:rFonts w:asciiTheme="minorHAnsi" w:hAnsiTheme="minorHAnsi" w:cstheme="minorHAnsi"/>
                <w:sz w:val="22"/>
                <w:szCs w:val="22"/>
                <w:lang w:eastAsia="el-GR"/>
              </w:rPr>
              <w:t>40</w:t>
            </w:r>
          </w:p>
        </w:tc>
        <w:tc>
          <w:tcPr>
            <w:tcW w:w="1418" w:type="dxa"/>
            <w:tcBorders>
              <w:top w:val="nil"/>
              <w:left w:val="nil"/>
              <w:bottom w:val="single" w:sz="4" w:space="0" w:color="auto"/>
              <w:right w:val="single" w:sz="4" w:space="0" w:color="auto"/>
            </w:tcBorders>
            <w:shd w:val="clear" w:color="000000" w:fill="FFFFFF"/>
            <w:vAlign w:val="center"/>
            <w:hideMark/>
          </w:tcPr>
          <w:p w:rsidR="004E4F7B" w:rsidRPr="004E4F7B" w:rsidRDefault="004E4F7B" w:rsidP="005648B0">
            <w:pPr>
              <w:suppressAutoHyphens w:val="0"/>
              <w:jc w:val="center"/>
              <w:rPr>
                <w:rFonts w:asciiTheme="minorHAnsi" w:hAnsiTheme="minorHAnsi" w:cstheme="minorHAnsi"/>
                <w:sz w:val="22"/>
                <w:szCs w:val="22"/>
                <w:lang w:eastAsia="el-GR"/>
              </w:rPr>
            </w:pPr>
            <w:r w:rsidRPr="004E4F7B">
              <w:rPr>
                <w:rFonts w:asciiTheme="minorHAnsi" w:hAnsiTheme="minorHAnsi" w:cstheme="minorHAnsi"/>
                <w:sz w:val="22"/>
                <w:szCs w:val="22"/>
                <w:lang w:eastAsia="el-GR"/>
              </w:rPr>
              <w:t>7111.007 (Νέος Κ.Α.)</w:t>
            </w:r>
          </w:p>
        </w:tc>
        <w:tc>
          <w:tcPr>
            <w:tcW w:w="2977" w:type="dxa"/>
            <w:tcBorders>
              <w:top w:val="nil"/>
              <w:left w:val="nil"/>
              <w:bottom w:val="single" w:sz="4" w:space="0" w:color="auto"/>
              <w:right w:val="single" w:sz="4" w:space="0" w:color="auto"/>
            </w:tcBorders>
            <w:shd w:val="clear" w:color="000000" w:fill="FFFFFF"/>
            <w:vAlign w:val="center"/>
            <w:hideMark/>
          </w:tcPr>
          <w:p w:rsidR="004E4F7B" w:rsidRPr="004E4F7B" w:rsidRDefault="004E4F7B" w:rsidP="005648B0">
            <w:pPr>
              <w:suppressAutoHyphens w:val="0"/>
              <w:rPr>
                <w:rFonts w:asciiTheme="minorHAnsi" w:hAnsiTheme="minorHAnsi" w:cstheme="minorHAnsi"/>
                <w:sz w:val="22"/>
                <w:szCs w:val="22"/>
                <w:lang w:eastAsia="el-GR"/>
              </w:rPr>
            </w:pPr>
            <w:r w:rsidRPr="004E4F7B">
              <w:rPr>
                <w:rFonts w:asciiTheme="minorHAnsi" w:hAnsiTheme="minorHAnsi" w:cstheme="minorHAnsi"/>
                <w:sz w:val="22"/>
                <w:szCs w:val="22"/>
                <w:lang w:eastAsia="el-GR"/>
              </w:rPr>
              <w:t xml:space="preserve">Αποζημίωση ακινήτων βάσει της 2/2003 πράξης αναλογισμού, όσον αφορά στη διάνοιξη τμήματος στη συμβολή των οδών </w:t>
            </w:r>
            <w:proofErr w:type="spellStart"/>
            <w:r w:rsidRPr="004E4F7B">
              <w:rPr>
                <w:rFonts w:asciiTheme="minorHAnsi" w:hAnsiTheme="minorHAnsi" w:cstheme="minorHAnsi"/>
                <w:sz w:val="22"/>
                <w:szCs w:val="22"/>
                <w:lang w:eastAsia="el-GR"/>
              </w:rPr>
              <w:t>Δαυλείας</w:t>
            </w:r>
            <w:proofErr w:type="spellEnd"/>
            <w:r w:rsidRPr="004E4F7B">
              <w:rPr>
                <w:rFonts w:asciiTheme="minorHAnsi" w:hAnsiTheme="minorHAnsi" w:cstheme="minorHAnsi"/>
                <w:sz w:val="22"/>
                <w:szCs w:val="22"/>
                <w:lang w:eastAsia="el-GR"/>
              </w:rPr>
              <w:t xml:space="preserve"> και </w:t>
            </w:r>
            <w:proofErr w:type="spellStart"/>
            <w:r w:rsidRPr="004E4F7B">
              <w:rPr>
                <w:rFonts w:asciiTheme="minorHAnsi" w:hAnsiTheme="minorHAnsi" w:cstheme="minorHAnsi"/>
                <w:sz w:val="22"/>
                <w:szCs w:val="22"/>
                <w:lang w:eastAsia="el-GR"/>
              </w:rPr>
              <w:t>Ναυαρίνου</w:t>
            </w:r>
            <w:proofErr w:type="spellEnd"/>
            <w:r w:rsidRPr="004E4F7B">
              <w:rPr>
                <w:rFonts w:asciiTheme="minorHAnsi" w:hAnsiTheme="minorHAnsi" w:cstheme="minorHAnsi"/>
                <w:sz w:val="22"/>
                <w:szCs w:val="22"/>
                <w:lang w:eastAsia="el-GR"/>
              </w:rPr>
              <w:t xml:space="preserve"> για την εφαρμογή του σχεδίου πόλεως Λιβαδειάς στην Πιν.15</w:t>
            </w:r>
          </w:p>
        </w:tc>
        <w:tc>
          <w:tcPr>
            <w:tcW w:w="1134" w:type="dxa"/>
            <w:tcBorders>
              <w:top w:val="nil"/>
              <w:left w:val="nil"/>
              <w:bottom w:val="single" w:sz="4" w:space="0" w:color="auto"/>
              <w:right w:val="single" w:sz="4" w:space="0" w:color="auto"/>
            </w:tcBorders>
            <w:shd w:val="clear" w:color="000000" w:fill="FFFFFF"/>
            <w:vAlign w:val="center"/>
            <w:hideMark/>
          </w:tcPr>
          <w:p w:rsidR="004E4F7B" w:rsidRPr="004E4F7B" w:rsidRDefault="004E4F7B" w:rsidP="005648B0">
            <w:pPr>
              <w:suppressAutoHyphens w:val="0"/>
              <w:jc w:val="right"/>
              <w:rPr>
                <w:rFonts w:asciiTheme="minorHAnsi" w:hAnsiTheme="minorHAnsi" w:cstheme="minorHAnsi"/>
                <w:sz w:val="22"/>
                <w:szCs w:val="22"/>
                <w:lang w:eastAsia="el-GR"/>
              </w:rPr>
            </w:pPr>
            <w:r w:rsidRPr="004E4F7B">
              <w:rPr>
                <w:rFonts w:asciiTheme="minorHAnsi" w:hAnsiTheme="minorHAnsi" w:cstheme="minorHAnsi"/>
                <w:sz w:val="22"/>
                <w:szCs w:val="22"/>
                <w:lang w:eastAsia="el-GR"/>
              </w:rPr>
              <w:t>0,00</w:t>
            </w:r>
          </w:p>
        </w:tc>
        <w:tc>
          <w:tcPr>
            <w:tcW w:w="1417" w:type="dxa"/>
            <w:tcBorders>
              <w:top w:val="nil"/>
              <w:left w:val="nil"/>
              <w:bottom w:val="single" w:sz="4" w:space="0" w:color="auto"/>
              <w:right w:val="single" w:sz="4" w:space="0" w:color="auto"/>
            </w:tcBorders>
            <w:shd w:val="clear" w:color="000000" w:fill="FFFFFF"/>
            <w:vAlign w:val="center"/>
            <w:hideMark/>
          </w:tcPr>
          <w:p w:rsidR="004E4F7B" w:rsidRPr="004E4F7B" w:rsidRDefault="004E4F7B" w:rsidP="005648B0">
            <w:pPr>
              <w:suppressAutoHyphens w:val="0"/>
              <w:jc w:val="right"/>
              <w:rPr>
                <w:rFonts w:asciiTheme="minorHAnsi" w:hAnsiTheme="minorHAnsi" w:cstheme="minorHAnsi"/>
                <w:sz w:val="22"/>
                <w:szCs w:val="22"/>
                <w:lang w:eastAsia="el-GR"/>
              </w:rPr>
            </w:pPr>
            <w:r w:rsidRPr="004E4F7B">
              <w:rPr>
                <w:rFonts w:asciiTheme="minorHAnsi" w:hAnsiTheme="minorHAnsi" w:cstheme="minorHAnsi"/>
                <w:sz w:val="22"/>
                <w:szCs w:val="22"/>
                <w:lang w:eastAsia="el-GR"/>
              </w:rPr>
              <w:t>45.000,00</w:t>
            </w:r>
          </w:p>
        </w:tc>
        <w:tc>
          <w:tcPr>
            <w:tcW w:w="1275" w:type="dxa"/>
            <w:tcBorders>
              <w:top w:val="nil"/>
              <w:left w:val="nil"/>
              <w:bottom w:val="single" w:sz="4" w:space="0" w:color="auto"/>
              <w:right w:val="single" w:sz="4" w:space="0" w:color="auto"/>
            </w:tcBorders>
            <w:shd w:val="clear" w:color="000000" w:fill="FFFFFF"/>
            <w:vAlign w:val="center"/>
            <w:hideMark/>
          </w:tcPr>
          <w:p w:rsidR="004E4F7B" w:rsidRPr="004E4F7B" w:rsidRDefault="004E4F7B" w:rsidP="005648B0">
            <w:pPr>
              <w:suppressAutoHyphens w:val="0"/>
              <w:jc w:val="right"/>
              <w:rPr>
                <w:rFonts w:asciiTheme="minorHAnsi" w:hAnsiTheme="minorHAnsi" w:cstheme="minorHAnsi"/>
                <w:sz w:val="22"/>
                <w:szCs w:val="22"/>
                <w:lang w:eastAsia="el-GR"/>
              </w:rPr>
            </w:pPr>
            <w:r w:rsidRPr="004E4F7B">
              <w:rPr>
                <w:rFonts w:asciiTheme="minorHAnsi" w:hAnsiTheme="minorHAnsi" w:cstheme="minorHAnsi"/>
                <w:sz w:val="22"/>
                <w:szCs w:val="22"/>
                <w:lang w:eastAsia="el-GR"/>
              </w:rPr>
              <w:t>45.000,00</w:t>
            </w:r>
          </w:p>
        </w:tc>
        <w:tc>
          <w:tcPr>
            <w:tcW w:w="1985" w:type="dxa"/>
            <w:tcBorders>
              <w:top w:val="nil"/>
              <w:left w:val="nil"/>
              <w:bottom w:val="single" w:sz="4" w:space="0" w:color="auto"/>
              <w:right w:val="single" w:sz="4" w:space="0" w:color="auto"/>
            </w:tcBorders>
            <w:shd w:val="clear" w:color="000000" w:fill="FFFFFF"/>
            <w:vAlign w:val="center"/>
            <w:hideMark/>
          </w:tcPr>
          <w:p w:rsidR="004E4F7B" w:rsidRPr="004E4F7B" w:rsidRDefault="004E4F7B" w:rsidP="005648B0">
            <w:pPr>
              <w:suppressAutoHyphens w:val="0"/>
              <w:rPr>
                <w:rFonts w:asciiTheme="minorHAnsi" w:hAnsiTheme="minorHAnsi" w:cstheme="minorHAnsi"/>
                <w:color w:val="000000"/>
                <w:sz w:val="22"/>
                <w:szCs w:val="22"/>
                <w:lang w:eastAsia="el-GR"/>
              </w:rPr>
            </w:pPr>
            <w:r w:rsidRPr="004E4F7B">
              <w:rPr>
                <w:rFonts w:asciiTheme="minorHAnsi" w:hAnsiTheme="minorHAnsi" w:cstheme="minorHAnsi"/>
                <w:color w:val="000000"/>
                <w:sz w:val="22"/>
                <w:szCs w:val="22"/>
                <w:lang w:eastAsia="el-GR"/>
              </w:rPr>
              <w:t>Ίδιοι Πόροι</w:t>
            </w:r>
          </w:p>
        </w:tc>
      </w:tr>
      <w:tr w:rsidR="004E4F7B" w:rsidRPr="004E4F7B" w:rsidTr="004E4F7B">
        <w:trPr>
          <w:trHeight w:val="10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4E4F7B" w:rsidRPr="004E4F7B" w:rsidRDefault="004E4F7B" w:rsidP="005648B0">
            <w:pPr>
              <w:suppressAutoHyphens w:val="0"/>
              <w:jc w:val="center"/>
              <w:rPr>
                <w:rFonts w:asciiTheme="minorHAnsi" w:hAnsiTheme="minorHAnsi" w:cstheme="minorHAnsi"/>
                <w:sz w:val="22"/>
                <w:szCs w:val="22"/>
                <w:lang w:eastAsia="el-GR"/>
              </w:rPr>
            </w:pPr>
            <w:r w:rsidRPr="004E4F7B">
              <w:rPr>
                <w:rFonts w:asciiTheme="minorHAnsi" w:hAnsiTheme="minorHAnsi" w:cstheme="minorHAnsi"/>
                <w:sz w:val="22"/>
                <w:szCs w:val="22"/>
                <w:lang w:eastAsia="el-GR"/>
              </w:rPr>
              <w:lastRenderedPageBreak/>
              <w:t>64</w:t>
            </w:r>
          </w:p>
        </w:tc>
        <w:tc>
          <w:tcPr>
            <w:tcW w:w="1418" w:type="dxa"/>
            <w:tcBorders>
              <w:top w:val="nil"/>
              <w:left w:val="nil"/>
              <w:bottom w:val="single" w:sz="4" w:space="0" w:color="auto"/>
              <w:right w:val="single" w:sz="4" w:space="0" w:color="auto"/>
            </w:tcBorders>
            <w:shd w:val="clear" w:color="auto" w:fill="auto"/>
            <w:vAlign w:val="center"/>
            <w:hideMark/>
          </w:tcPr>
          <w:p w:rsidR="004E4F7B" w:rsidRPr="004E4F7B" w:rsidRDefault="004E4F7B" w:rsidP="005648B0">
            <w:pPr>
              <w:suppressAutoHyphens w:val="0"/>
              <w:jc w:val="center"/>
              <w:rPr>
                <w:rFonts w:asciiTheme="minorHAnsi" w:hAnsiTheme="minorHAnsi" w:cstheme="minorHAnsi"/>
                <w:sz w:val="22"/>
                <w:szCs w:val="22"/>
                <w:lang w:eastAsia="el-GR"/>
              </w:rPr>
            </w:pPr>
            <w:r w:rsidRPr="004E4F7B">
              <w:rPr>
                <w:rFonts w:asciiTheme="minorHAnsi" w:hAnsiTheme="minorHAnsi" w:cstheme="minorHAnsi"/>
                <w:sz w:val="22"/>
                <w:szCs w:val="22"/>
                <w:lang w:eastAsia="el-GR"/>
              </w:rPr>
              <w:t>7341.018</w:t>
            </w:r>
          </w:p>
        </w:tc>
        <w:tc>
          <w:tcPr>
            <w:tcW w:w="2977" w:type="dxa"/>
            <w:tcBorders>
              <w:top w:val="nil"/>
              <w:left w:val="nil"/>
              <w:bottom w:val="single" w:sz="4" w:space="0" w:color="auto"/>
              <w:right w:val="single" w:sz="4" w:space="0" w:color="auto"/>
            </w:tcBorders>
            <w:shd w:val="clear" w:color="auto" w:fill="auto"/>
            <w:vAlign w:val="center"/>
            <w:hideMark/>
          </w:tcPr>
          <w:p w:rsidR="004E4F7B" w:rsidRPr="004E4F7B" w:rsidRDefault="004E4F7B" w:rsidP="005648B0">
            <w:pPr>
              <w:suppressAutoHyphens w:val="0"/>
              <w:rPr>
                <w:rFonts w:asciiTheme="minorHAnsi" w:hAnsiTheme="minorHAnsi" w:cstheme="minorHAnsi"/>
                <w:sz w:val="22"/>
                <w:szCs w:val="22"/>
                <w:lang w:eastAsia="el-GR"/>
              </w:rPr>
            </w:pPr>
            <w:r w:rsidRPr="004E4F7B">
              <w:rPr>
                <w:rFonts w:asciiTheme="minorHAnsi" w:hAnsiTheme="minorHAnsi" w:cstheme="minorHAnsi"/>
                <w:sz w:val="22"/>
                <w:szCs w:val="22"/>
                <w:lang w:eastAsia="el-GR"/>
              </w:rPr>
              <w:t xml:space="preserve">Προσβασιμότητα ΑΜΕΑ επί της οδού </w:t>
            </w:r>
            <w:proofErr w:type="spellStart"/>
            <w:r w:rsidRPr="004E4F7B">
              <w:rPr>
                <w:rFonts w:asciiTheme="minorHAnsi" w:hAnsiTheme="minorHAnsi" w:cstheme="minorHAnsi"/>
                <w:sz w:val="22"/>
                <w:szCs w:val="22"/>
                <w:lang w:eastAsia="el-GR"/>
              </w:rPr>
              <w:t>Καραγιαννοπούλου</w:t>
            </w:r>
            <w:proofErr w:type="spellEnd"/>
            <w:r w:rsidRPr="004E4F7B">
              <w:rPr>
                <w:rFonts w:asciiTheme="minorHAnsi" w:hAnsiTheme="minorHAnsi" w:cstheme="minorHAnsi"/>
                <w:sz w:val="22"/>
                <w:szCs w:val="22"/>
                <w:lang w:eastAsia="el-GR"/>
              </w:rPr>
              <w:t xml:space="preserve">, Ανδρεαδάκη και Ελ. Γονή (πράξη Ανοικτό Κέντρο Εμπορίου Δήμου </w:t>
            </w:r>
            <w:proofErr w:type="spellStart"/>
            <w:r w:rsidRPr="004E4F7B">
              <w:rPr>
                <w:rFonts w:asciiTheme="minorHAnsi" w:hAnsiTheme="minorHAnsi" w:cstheme="minorHAnsi"/>
                <w:sz w:val="22"/>
                <w:szCs w:val="22"/>
                <w:lang w:eastAsia="el-GR"/>
              </w:rPr>
              <w:t>Λεβαδέων</w:t>
            </w:r>
            <w:proofErr w:type="spellEnd"/>
            <w:r w:rsidRPr="004E4F7B">
              <w:rPr>
                <w:rFonts w:asciiTheme="minorHAnsi" w:hAnsiTheme="minorHAnsi" w:cstheme="minorHAnsi"/>
                <w:sz w:val="22"/>
                <w:szCs w:val="22"/>
                <w:lang w:eastAsia="el-GR"/>
              </w:rPr>
              <w:t>)</w:t>
            </w:r>
          </w:p>
        </w:tc>
        <w:tc>
          <w:tcPr>
            <w:tcW w:w="1134" w:type="dxa"/>
            <w:tcBorders>
              <w:top w:val="nil"/>
              <w:left w:val="nil"/>
              <w:bottom w:val="single" w:sz="4" w:space="0" w:color="auto"/>
              <w:right w:val="single" w:sz="4" w:space="0" w:color="auto"/>
            </w:tcBorders>
            <w:shd w:val="clear" w:color="auto" w:fill="auto"/>
            <w:vAlign w:val="center"/>
            <w:hideMark/>
          </w:tcPr>
          <w:p w:rsidR="004E4F7B" w:rsidRPr="004E4F7B" w:rsidRDefault="004E4F7B" w:rsidP="005648B0">
            <w:pPr>
              <w:suppressAutoHyphens w:val="0"/>
              <w:jc w:val="right"/>
              <w:rPr>
                <w:rFonts w:asciiTheme="minorHAnsi" w:hAnsiTheme="minorHAnsi" w:cstheme="minorHAnsi"/>
                <w:sz w:val="22"/>
                <w:szCs w:val="22"/>
                <w:lang w:eastAsia="el-GR"/>
              </w:rPr>
            </w:pPr>
            <w:r w:rsidRPr="004E4F7B">
              <w:rPr>
                <w:rFonts w:asciiTheme="minorHAnsi" w:hAnsiTheme="minorHAnsi" w:cstheme="minorHAnsi"/>
                <w:sz w:val="22"/>
                <w:szCs w:val="22"/>
                <w:lang w:eastAsia="el-GR"/>
              </w:rPr>
              <w:t>83.680,66</w:t>
            </w:r>
          </w:p>
        </w:tc>
        <w:tc>
          <w:tcPr>
            <w:tcW w:w="1417" w:type="dxa"/>
            <w:tcBorders>
              <w:top w:val="nil"/>
              <w:left w:val="nil"/>
              <w:bottom w:val="single" w:sz="4" w:space="0" w:color="auto"/>
              <w:right w:val="single" w:sz="4" w:space="0" w:color="auto"/>
            </w:tcBorders>
            <w:shd w:val="clear" w:color="auto" w:fill="auto"/>
            <w:vAlign w:val="center"/>
            <w:hideMark/>
          </w:tcPr>
          <w:p w:rsidR="004E4F7B" w:rsidRPr="004E4F7B" w:rsidRDefault="004E4F7B" w:rsidP="005648B0">
            <w:pPr>
              <w:suppressAutoHyphens w:val="0"/>
              <w:jc w:val="right"/>
              <w:rPr>
                <w:rFonts w:asciiTheme="minorHAnsi" w:hAnsiTheme="minorHAnsi" w:cstheme="minorHAnsi"/>
                <w:sz w:val="22"/>
                <w:szCs w:val="22"/>
                <w:lang w:eastAsia="el-GR"/>
              </w:rPr>
            </w:pPr>
            <w:r w:rsidRPr="004E4F7B">
              <w:rPr>
                <w:rFonts w:asciiTheme="minorHAnsi" w:hAnsiTheme="minorHAnsi" w:cstheme="minorHAnsi"/>
                <w:sz w:val="22"/>
                <w:szCs w:val="22"/>
                <w:lang w:eastAsia="el-GR"/>
              </w:rPr>
              <w:t>16.778,70</w:t>
            </w:r>
          </w:p>
        </w:tc>
        <w:tc>
          <w:tcPr>
            <w:tcW w:w="1275" w:type="dxa"/>
            <w:tcBorders>
              <w:top w:val="nil"/>
              <w:left w:val="nil"/>
              <w:bottom w:val="single" w:sz="4" w:space="0" w:color="auto"/>
              <w:right w:val="single" w:sz="4" w:space="0" w:color="auto"/>
            </w:tcBorders>
            <w:shd w:val="clear" w:color="000000" w:fill="FFFFFF"/>
            <w:vAlign w:val="center"/>
            <w:hideMark/>
          </w:tcPr>
          <w:p w:rsidR="004E4F7B" w:rsidRPr="004E4F7B" w:rsidRDefault="004E4F7B" w:rsidP="005648B0">
            <w:pPr>
              <w:suppressAutoHyphens w:val="0"/>
              <w:jc w:val="right"/>
              <w:rPr>
                <w:rFonts w:asciiTheme="minorHAnsi" w:hAnsiTheme="minorHAnsi" w:cstheme="minorHAnsi"/>
                <w:sz w:val="22"/>
                <w:szCs w:val="22"/>
                <w:lang w:eastAsia="el-GR"/>
              </w:rPr>
            </w:pPr>
            <w:r w:rsidRPr="004E4F7B">
              <w:rPr>
                <w:rFonts w:asciiTheme="minorHAnsi" w:hAnsiTheme="minorHAnsi" w:cstheme="minorHAnsi"/>
                <w:sz w:val="22"/>
                <w:szCs w:val="22"/>
                <w:lang w:eastAsia="el-GR"/>
              </w:rPr>
              <w:t>100.459,36</w:t>
            </w:r>
          </w:p>
        </w:tc>
        <w:tc>
          <w:tcPr>
            <w:tcW w:w="1985" w:type="dxa"/>
            <w:tcBorders>
              <w:top w:val="nil"/>
              <w:left w:val="nil"/>
              <w:bottom w:val="single" w:sz="4" w:space="0" w:color="auto"/>
              <w:right w:val="single" w:sz="4" w:space="0" w:color="auto"/>
            </w:tcBorders>
            <w:shd w:val="clear" w:color="auto" w:fill="auto"/>
            <w:vAlign w:val="center"/>
            <w:hideMark/>
          </w:tcPr>
          <w:p w:rsidR="004E4F7B" w:rsidRPr="004E4F7B" w:rsidRDefault="004E4F7B" w:rsidP="005648B0">
            <w:pPr>
              <w:suppressAutoHyphens w:val="0"/>
              <w:rPr>
                <w:rFonts w:asciiTheme="minorHAnsi" w:hAnsiTheme="minorHAnsi" w:cstheme="minorHAnsi"/>
                <w:color w:val="000000"/>
                <w:sz w:val="22"/>
                <w:szCs w:val="22"/>
                <w:lang w:eastAsia="el-GR"/>
              </w:rPr>
            </w:pPr>
            <w:r w:rsidRPr="004E4F7B">
              <w:rPr>
                <w:rFonts w:asciiTheme="minorHAnsi" w:hAnsiTheme="minorHAnsi" w:cstheme="minorHAnsi"/>
                <w:color w:val="000000"/>
                <w:sz w:val="22"/>
                <w:szCs w:val="22"/>
                <w:lang w:eastAsia="el-GR"/>
              </w:rPr>
              <w:t>Ε.Π. ΣΤΕΡΕΑ ΕΛΛΑΔΑ 2014-2020</w:t>
            </w:r>
          </w:p>
        </w:tc>
      </w:tr>
      <w:tr w:rsidR="004E4F7B" w:rsidRPr="004E4F7B" w:rsidTr="004E4F7B">
        <w:trPr>
          <w:trHeight w:val="127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4E4F7B" w:rsidRPr="004E4F7B" w:rsidRDefault="004E4F7B" w:rsidP="005648B0">
            <w:pPr>
              <w:suppressAutoHyphens w:val="0"/>
              <w:jc w:val="center"/>
              <w:rPr>
                <w:rFonts w:asciiTheme="minorHAnsi" w:hAnsiTheme="minorHAnsi" w:cstheme="minorHAnsi"/>
                <w:sz w:val="22"/>
                <w:szCs w:val="22"/>
                <w:lang w:eastAsia="el-GR"/>
              </w:rPr>
            </w:pPr>
            <w:r w:rsidRPr="004E4F7B">
              <w:rPr>
                <w:rFonts w:asciiTheme="minorHAnsi" w:hAnsiTheme="minorHAnsi" w:cstheme="minorHAnsi"/>
                <w:sz w:val="22"/>
                <w:szCs w:val="22"/>
                <w:lang w:eastAsia="el-GR"/>
              </w:rPr>
              <w:t>70</w:t>
            </w:r>
          </w:p>
        </w:tc>
        <w:tc>
          <w:tcPr>
            <w:tcW w:w="1418" w:type="dxa"/>
            <w:tcBorders>
              <w:top w:val="nil"/>
              <w:left w:val="nil"/>
              <w:bottom w:val="single" w:sz="4" w:space="0" w:color="auto"/>
              <w:right w:val="single" w:sz="4" w:space="0" w:color="auto"/>
            </w:tcBorders>
            <w:shd w:val="clear" w:color="auto" w:fill="auto"/>
            <w:vAlign w:val="center"/>
            <w:hideMark/>
          </w:tcPr>
          <w:p w:rsidR="004E4F7B" w:rsidRPr="004E4F7B" w:rsidRDefault="004E4F7B" w:rsidP="005648B0">
            <w:pPr>
              <w:suppressAutoHyphens w:val="0"/>
              <w:jc w:val="center"/>
              <w:rPr>
                <w:rFonts w:asciiTheme="minorHAnsi" w:hAnsiTheme="minorHAnsi" w:cstheme="minorHAnsi"/>
                <w:sz w:val="22"/>
                <w:szCs w:val="22"/>
                <w:lang w:eastAsia="el-GR"/>
              </w:rPr>
            </w:pPr>
            <w:r w:rsidRPr="004E4F7B">
              <w:rPr>
                <w:rFonts w:asciiTheme="minorHAnsi" w:hAnsiTheme="minorHAnsi" w:cstheme="minorHAnsi"/>
                <w:sz w:val="22"/>
                <w:szCs w:val="22"/>
                <w:lang w:eastAsia="el-GR"/>
              </w:rPr>
              <w:t>7132.001  (Νέος Κ.Α.)</w:t>
            </w:r>
          </w:p>
        </w:tc>
        <w:tc>
          <w:tcPr>
            <w:tcW w:w="2977" w:type="dxa"/>
            <w:tcBorders>
              <w:top w:val="nil"/>
              <w:left w:val="nil"/>
              <w:bottom w:val="single" w:sz="4" w:space="0" w:color="auto"/>
              <w:right w:val="single" w:sz="4" w:space="0" w:color="auto"/>
            </w:tcBorders>
            <w:shd w:val="clear" w:color="auto" w:fill="auto"/>
            <w:vAlign w:val="center"/>
            <w:hideMark/>
          </w:tcPr>
          <w:p w:rsidR="004E4F7B" w:rsidRPr="004E4F7B" w:rsidRDefault="004E4F7B" w:rsidP="005648B0">
            <w:pPr>
              <w:suppressAutoHyphens w:val="0"/>
              <w:rPr>
                <w:rFonts w:asciiTheme="minorHAnsi" w:hAnsiTheme="minorHAnsi" w:cstheme="minorHAnsi"/>
                <w:sz w:val="22"/>
                <w:szCs w:val="22"/>
                <w:lang w:eastAsia="el-GR"/>
              </w:rPr>
            </w:pPr>
            <w:r w:rsidRPr="004E4F7B">
              <w:rPr>
                <w:rFonts w:asciiTheme="minorHAnsi" w:hAnsiTheme="minorHAnsi" w:cstheme="minorHAnsi"/>
                <w:sz w:val="22"/>
                <w:szCs w:val="22"/>
                <w:lang w:eastAsia="el-GR"/>
              </w:rPr>
              <w:t>Προμήθεια οχήματος περισυλλογής και μεταφοράς και λοιπού εξοπλισμού για διαχείριση αδέσποτων ζώων συντροφιάς</w:t>
            </w:r>
          </w:p>
        </w:tc>
        <w:tc>
          <w:tcPr>
            <w:tcW w:w="1134" w:type="dxa"/>
            <w:tcBorders>
              <w:top w:val="nil"/>
              <w:left w:val="nil"/>
              <w:bottom w:val="single" w:sz="4" w:space="0" w:color="auto"/>
              <w:right w:val="single" w:sz="4" w:space="0" w:color="auto"/>
            </w:tcBorders>
            <w:shd w:val="clear" w:color="auto" w:fill="auto"/>
            <w:vAlign w:val="center"/>
            <w:hideMark/>
          </w:tcPr>
          <w:p w:rsidR="004E4F7B" w:rsidRPr="004E4F7B" w:rsidRDefault="004E4F7B" w:rsidP="005648B0">
            <w:pPr>
              <w:suppressAutoHyphens w:val="0"/>
              <w:jc w:val="right"/>
              <w:rPr>
                <w:rFonts w:asciiTheme="minorHAnsi" w:hAnsiTheme="minorHAnsi" w:cstheme="minorHAnsi"/>
                <w:sz w:val="22"/>
                <w:szCs w:val="22"/>
                <w:lang w:eastAsia="el-GR"/>
              </w:rPr>
            </w:pPr>
            <w:r w:rsidRPr="004E4F7B">
              <w:rPr>
                <w:rFonts w:asciiTheme="minorHAnsi" w:hAnsiTheme="minorHAnsi" w:cstheme="minorHAnsi"/>
                <w:sz w:val="22"/>
                <w:szCs w:val="22"/>
                <w:lang w:eastAsia="el-GR"/>
              </w:rPr>
              <w:t>0,00</w:t>
            </w:r>
          </w:p>
        </w:tc>
        <w:tc>
          <w:tcPr>
            <w:tcW w:w="1417" w:type="dxa"/>
            <w:tcBorders>
              <w:top w:val="nil"/>
              <w:left w:val="nil"/>
              <w:bottom w:val="single" w:sz="4" w:space="0" w:color="auto"/>
              <w:right w:val="single" w:sz="4" w:space="0" w:color="auto"/>
            </w:tcBorders>
            <w:shd w:val="clear" w:color="auto" w:fill="auto"/>
            <w:vAlign w:val="center"/>
            <w:hideMark/>
          </w:tcPr>
          <w:p w:rsidR="004E4F7B" w:rsidRPr="004E4F7B" w:rsidRDefault="004E4F7B" w:rsidP="005648B0">
            <w:pPr>
              <w:suppressAutoHyphens w:val="0"/>
              <w:jc w:val="right"/>
              <w:rPr>
                <w:rFonts w:asciiTheme="minorHAnsi" w:hAnsiTheme="minorHAnsi" w:cstheme="minorHAnsi"/>
                <w:sz w:val="22"/>
                <w:szCs w:val="22"/>
                <w:lang w:eastAsia="el-GR"/>
              </w:rPr>
            </w:pPr>
            <w:r w:rsidRPr="004E4F7B">
              <w:rPr>
                <w:rFonts w:asciiTheme="minorHAnsi" w:hAnsiTheme="minorHAnsi" w:cstheme="minorHAnsi"/>
                <w:sz w:val="22"/>
                <w:szCs w:val="22"/>
                <w:lang w:eastAsia="el-GR"/>
              </w:rPr>
              <w:t>25.420,00</w:t>
            </w:r>
          </w:p>
        </w:tc>
        <w:tc>
          <w:tcPr>
            <w:tcW w:w="1275" w:type="dxa"/>
            <w:tcBorders>
              <w:top w:val="nil"/>
              <w:left w:val="nil"/>
              <w:bottom w:val="single" w:sz="4" w:space="0" w:color="auto"/>
              <w:right w:val="single" w:sz="4" w:space="0" w:color="auto"/>
            </w:tcBorders>
            <w:shd w:val="clear" w:color="000000" w:fill="FFFFFF"/>
            <w:vAlign w:val="center"/>
            <w:hideMark/>
          </w:tcPr>
          <w:p w:rsidR="004E4F7B" w:rsidRPr="004E4F7B" w:rsidRDefault="004E4F7B" w:rsidP="005648B0">
            <w:pPr>
              <w:suppressAutoHyphens w:val="0"/>
              <w:jc w:val="right"/>
              <w:rPr>
                <w:rFonts w:asciiTheme="minorHAnsi" w:hAnsiTheme="minorHAnsi" w:cstheme="minorHAnsi"/>
                <w:sz w:val="22"/>
                <w:szCs w:val="22"/>
                <w:lang w:eastAsia="el-GR"/>
              </w:rPr>
            </w:pPr>
            <w:r w:rsidRPr="004E4F7B">
              <w:rPr>
                <w:rFonts w:asciiTheme="minorHAnsi" w:hAnsiTheme="minorHAnsi" w:cstheme="minorHAnsi"/>
                <w:sz w:val="22"/>
                <w:szCs w:val="22"/>
                <w:lang w:eastAsia="el-GR"/>
              </w:rPr>
              <w:t>25.420,00</w:t>
            </w:r>
          </w:p>
        </w:tc>
        <w:tc>
          <w:tcPr>
            <w:tcW w:w="1985" w:type="dxa"/>
            <w:tcBorders>
              <w:top w:val="nil"/>
              <w:left w:val="nil"/>
              <w:bottom w:val="single" w:sz="4" w:space="0" w:color="auto"/>
              <w:right w:val="single" w:sz="4" w:space="0" w:color="auto"/>
            </w:tcBorders>
            <w:shd w:val="clear" w:color="auto" w:fill="auto"/>
            <w:vAlign w:val="center"/>
            <w:hideMark/>
          </w:tcPr>
          <w:p w:rsidR="004E4F7B" w:rsidRPr="004E4F7B" w:rsidRDefault="004E4F7B" w:rsidP="005648B0">
            <w:pPr>
              <w:suppressAutoHyphens w:val="0"/>
              <w:rPr>
                <w:rFonts w:asciiTheme="minorHAnsi" w:hAnsiTheme="minorHAnsi" w:cstheme="minorHAnsi"/>
                <w:color w:val="000000"/>
                <w:sz w:val="22"/>
                <w:szCs w:val="22"/>
                <w:lang w:eastAsia="el-GR"/>
              </w:rPr>
            </w:pPr>
            <w:r w:rsidRPr="004E4F7B">
              <w:rPr>
                <w:rFonts w:asciiTheme="minorHAnsi" w:hAnsiTheme="minorHAnsi" w:cstheme="minorHAnsi"/>
                <w:color w:val="000000"/>
                <w:sz w:val="22"/>
                <w:szCs w:val="22"/>
                <w:lang w:eastAsia="el-GR"/>
              </w:rPr>
              <w:t xml:space="preserve">Πρόγραμμα ΦΙΛΟΔΗΜΟΣ ΙΙ- Π.Δ.Ε. </w:t>
            </w:r>
            <w:proofErr w:type="spellStart"/>
            <w:r w:rsidRPr="004E4F7B">
              <w:rPr>
                <w:rFonts w:asciiTheme="minorHAnsi" w:hAnsiTheme="minorHAnsi" w:cstheme="minorHAnsi"/>
                <w:color w:val="000000"/>
                <w:sz w:val="22"/>
                <w:szCs w:val="22"/>
                <w:lang w:eastAsia="el-GR"/>
              </w:rPr>
              <w:t>Υπ.Εσωτερικών</w:t>
            </w:r>
            <w:proofErr w:type="spellEnd"/>
            <w:r w:rsidRPr="004E4F7B">
              <w:rPr>
                <w:rFonts w:asciiTheme="minorHAnsi" w:hAnsiTheme="minorHAnsi" w:cstheme="minorHAnsi"/>
                <w:color w:val="000000"/>
                <w:sz w:val="22"/>
                <w:szCs w:val="22"/>
                <w:lang w:eastAsia="el-GR"/>
              </w:rPr>
              <w:t xml:space="preserve"> ΣΑΕ 055: 18.300,00 € - Ίδιοι Πόροι: 7.120 €</w:t>
            </w:r>
          </w:p>
        </w:tc>
      </w:tr>
      <w:tr w:rsidR="004E4F7B" w:rsidRPr="004E4F7B" w:rsidTr="004E4F7B">
        <w:trPr>
          <w:trHeight w:val="51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4E4F7B" w:rsidRPr="004E4F7B" w:rsidRDefault="004E4F7B" w:rsidP="005648B0">
            <w:pPr>
              <w:suppressAutoHyphens w:val="0"/>
              <w:jc w:val="center"/>
              <w:rPr>
                <w:rFonts w:asciiTheme="minorHAnsi" w:hAnsiTheme="minorHAnsi" w:cstheme="minorHAnsi"/>
                <w:sz w:val="22"/>
                <w:szCs w:val="22"/>
                <w:lang w:eastAsia="el-GR"/>
              </w:rPr>
            </w:pPr>
            <w:r w:rsidRPr="004E4F7B">
              <w:rPr>
                <w:rFonts w:asciiTheme="minorHAnsi" w:hAnsiTheme="minorHAnsi" w:cstheme="minorHAnsi"/>
                <w:sz w:val="22"/>
                <w:szCs w:val="22"/>
                <w:lang w:eastAsia="el-GR"/>
              </w:rPr>
              <w:t>10</w:t>
            </w:r>
          </w:p>
        </w:tc>
        <w:tc>
          <w:tcPr>
            <w:tcW w:w="1418" w:type="dxa"/>
            <w:tcBorders>
              <w:top w:val="nil"/>
              <w:left w:val="nil"/>
              <w:bottom w:val="single" w:sz="4" w:space="0" w:color="auto"/>
              <w:right w:val="single" w:sz="4" w:space="0" w:color="auto"/>
            </w:tcBorders>
            <w:shd w:val="clear" w:color="auto" w:fill="auto"/>
            <w:vAlign w:val="center"/>
            <w:hideMark/>
          </w:tcPr>
          <w:p w:rsidR="004E4F7B" w:rsidRPr="004E4F7B" w:rsidRDefault="004E4F7B" w:rsidP="005648B0">
            <w:pPr>
              <w:suppressAutoHyphens w:val="0"/>
              <w:jc w:val="center"/>
              <w:rPr>
                <w:rFonts w:asciiTheme="minorHAnsi" w:hAnsiTheme="minorHAnsi" w:cstheme="minorHAnsi"/>
                <w:sz w:val="22"/>
                <w:szCs w:val="22"/>
                <w:lang w:eastAsia="el-GR"/>
              </w:rPr>
            </w:pPr>
            <w:r w:rsidRPr="004E4F7B">
              <w:rPr>
                <w:rFonts w:asciiTheme="minorHAnsi" w:hAnsiTheme="minorHAnsi" w:cstheme="minorHAnsi"/>
                <w:sz w:val="22"/>
                <w:szCs w:val="22"/>
                <w:lang w:eastAsia="el-GR"/>
              </w:rPr>
              <w:t>7135.018</w:t>
            </w:r>
          </w:p>
        </w:tc>
        <w:tc>
          <w:tcPr>
            <w:tcW w:w="2977" w:type="dxa"/>
            <w:tcBorders>
              <w:top w:val="nil"/>
              <w:left w:val="nil"/>
              <w:bottom w:val="single" w:sz="4" w:space="0" w:color="auto"/>
              <w:right w:val="single" w:sz="4" w:space="0" w:color="auto"/>
            </w:tcBorders>
            <w:shd w:val="clear" w:color="auto" w:fill="auto"/>
            <w:vAlign w:val="center"/>
            <w:hideMark/>
          </w:tcPr>
          <w:p w:rsidR="004E4F7B" w:rsidRPr="004E4F7B" w:rsidRDefault="004E4F7B" w:rsidP="005648B0">
            <w:pPr>
              <w:suppressAutoHyphens w:val="0"/>
              <w:rPr>
                <w:rFonts w:asciiTheme="minorHAnsi" w:hAnsiTheme="minorHAnsi" w:cstheme="minorHAnsi"/>
                <w:sz w:val="22"/>
                <w:szCs w:val="22"/>
                <w:lang w:eastAsia="el-GR"/>
              </w:rPr>
            </w:pPr>
            <w:r w:rsidRPr="004E4F7B">
              <w:rPr>
                <w:rFonts w:asciiTheme="minorHAnsi" w:hAnsiTheme="minorHAnsi" w:cstheme="minorHAnsi"/>
                <w:sz w:val="22"/>
                <w:szCs w:val="22"/>
                <w:lang w:eastAsia="el-GR"/>
              </w:rPr>
              <w:t>Προμήθεια μεταλλικών ραφιών για τις ανάγκες αρχειοθέτησης</w:t>
            </w:r>
          </w:p>
        </w:tc>
        <w:tc>
          <w:tcPr>
            <w:tcW w:w="1134" w:type="dxa"/>
            <w:tcBorders>
              <w:top w:val="nil"/>
              <w:left w:val="nil"/>
              <w:bottom w:val="single" w:sz="4" w:space="0" w:color="auto"/>
              <w:right w:val="single" w:sz="4" w:space="0" w:color="auto"/>
            </w:tcBorders>
            <w:shd w:val="clear" w:color="auto" w:fill="auto"/>
            <w:vAlign w:val="center"/>
            <w:hideMark/>
          </w:tcPr>
          <w:p w:rsidR="004E4F7B" w:rsidRPr="004E4F7B" w:rsidRDefault="004E4F7B" w:rsidP="005648B0">
            <w:pPr>
              <w:suppressAutoHyphens w:val="0"/>
              <w:jc w:val="right"/>
              <w:rPr>
                <w:rFonts w:asciiTheme="minorHAnsi" w:hAnsiTheme="minorHAnsi" w:cstheme="minorHAnsi"/>
                <w:sz w:val="22"/>
                <w:szCs w:val="22"/>
                <w:lang w:eastAsia="el-GR"/>
              </w:rPr>
            </w:pPr>
            <w:r w:rsidRPr="004E4F7B">
              <w:rPr>
                <w:rFonts w:asciiTheme="minorHAnsi" w:hAnsiTheme="minorHAnsi" w:cstheme="minorHAnsi"/>
                <w:sz w:val="22"/>
                <w:szCs w:val="22"/>
                <w:lang w:eastAsia="el-GR"/>
              </w:rPr>
              <w:t>25.000,00</w:t>
            </w:r>
          </w:p>
        </w:tc>
        <w:tc>
          <w:tcPr>
            <w:tcW w:w="1417" w:type="dxa"/>
            <w:tcBorders>
              <w:top w:val="nil"/>
              <w:left w:val="nil"/>
              <w:bottom w:val="single" w:sz="4" w:space="0" w:color="auto"/>
              <w:right w:val="single" w:sz="4" w:space="0" w:color="auto"/>
            </w:tcBorders>
            <w:shd w:val="clear" w:color="auto" w:fill="auto"/>
            <w:vAlign w:val="center"/>
            <w:hideMark/>
          </w:tcPr>
          <w:p w:rsidR="004E4F7B" w:rsidRPr="004E4F7B" w:rsidRDefault="004E4F7B" w:rsidP="005648B0">
            <w:pPr>
              <w:suppressAutoHyphens w:val="0"/>
              <w:jc w:val="right"/>
              <w:rPr>
                <w:rFonts w:asciiTheme="minorHAnsi" w:hAnsiTheme="minorHAnsi" w:cstheme="minorHAnsi"/>
                <w:sz w:val="22"/>
                <w:szCs w:val="22"/>
                <w:lang w:eastAsia="el-GR"/>
              </w:rPr>
            </w:pPr>
            <w:r w:rsidRPr="004E4F7B">
              <w:rPr>
                <w:rFonts w:asciiTheme="minorHAnsi" w:hAnsiTheme="minorHAnsi" w:cstheme="minorHAnsi"/>
                <w:sz w:val="22"/>
                <w:szCs w:val="22"/>
                <w:lang w:eastAsia="el-GR"/>
              </w:rPr>
              <w:t>10.000,00</w:t>
            </w:r>
          </w:p>
        </w:tc>
        <w:tc>
          <w:tcPr>
            <w:tcW w:w="1275" w:type="dxa"/>
            <w:tcBorders>
              <w:top w:val="nil"/>
              <w:left w:val="nil"/>
              <w:bottom w:val="single" w:sz="4" w:space="0" w:color="auto"/>
              <w:right w:val="single" w:sz="4" w:space="0" w:color="auto"/>
            </w:tcBorders>
            <w:shd w:val="clear" w:color="000000" w:fill="FFFFFF"/>
            <w:vAlign w:val="center"/>
            <w:hideMark/>
          </w:tcPr>
          <w:p w:rsidR="004E4F7B" w:rsidRPr="004E4F7B" w:rsidRDefault="004E4F7B" w:rsidP="005648B0">
            <w:pPr>
              <w:suppressAutoHyphens w:val="0"/>
              <w:jc w:val="right"/>
              <w:rPr>
                <w:rFonts w:asciiTheme="minorHAnsi" w:hAnsiTheme="minorHAnsi" w:cstheme="minorHAnsi"/>
                <w:sz w:val="22"/>
                <w:szCs w:val="22"/>
                <w:lang w:eastAsia="el-GR"/>
              </w:rPr>
            </w:pPr>
            <w:r w:rsidRPr="004E4F7B">
              <w:rPr>
                <w:rFonts w:asciiTheme="minorHAnsi" w:hAnsiTheme="minorHAnsi" w:cstheme="minorHAnsi"/>
                <w:sz w:val="22"/>
                <w:szCs w:val="22"/>
                <w:lang w:eastAsia="el-GR"/>
              </w:rPr>
              <w:t>35.000,00</w:t>
            </w:r>
          </w:p>
        </w:tc>
        <w:tc>
          <w:tcPr>
            <w:tcW w:w="1985" w:type="dxa"/>
            <w:tcBorders>
              <w:top w:val="nil"/>
              <w:left w:val="nil"/>
              <w:bottom w:val="single" w:sz="4" w:space="0" w:color="auto"/>
              <w:right w:val="single" w:sz="4" w:space="0" w:color="auto"/>
            </w:tcBorders>
            <w:shd w:val="clear" w:color="000000" w:fill="FFFFFF"/>
            <w:vAlign w:val="center"/>
            <w:hideMark/>
          </w:tcPr>
          <w:p w:rsidR="004E4F7B" w:rsidRPr="004E4F7B" w:rsidRDefault="004E4F7B" w:rsidP="005648B0">
            <w:pPr>
              <w:suppressAutoHyphens w:val="0"/>
              <w:rPr>
                <w:rFonts w:asciiTheme="minorHAnsi" w:hAnsiTheme="minorHAnsi" w:cstheme="minorHAnsi"/>
                <w:color w:val="000000"/>
                <w:sz w:val="22"/>
                <w:szCs w:val="22"/>
                <w:lang w:eastAsia="el-GR"/>
              </w:rPr>
            </w:pPr>
            <w:r w:rsidRPr="004E4F7B">
              <w:rPr>
                <w:rFonts w:asciiTheme="minorHAnsi" w:hAnsiTheme="minorHAnsi" w:cstheme="minorHAnsi"/>
                <w:color w:val="000000"/>
                <w:sz w:val="22"/>
                <w:szCs w:val="22"/>
                <w:lang w:eastAsia="el-GR"/>
              </w:rPr>
              <w:t>Ίδιοι Πόροι</w:t>
            </w:r>
          </w:p>
        </w:tc>
      </w:tr>
      <w:tr w:rsidR="004E4F7B" w:rsidRPr="004E4F7B" w:rsidTr="004E4F7B">
        <w:trPr>
          <w:trHeight w:val="76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4E4F7B" w:rsidRPr="004E4F7B" w:rsidRDefault="004E4F7B" w:rsidP="005648B0">
            <w:pPr>
              <w:suppressAutoHyphens w:val="0"/>
              <w:jc w:val="center"/>
              <w:rPr>
                <w:rFonts w:asciiTheme="minorHAnsi" w:hAnsiTheme="minorHAnsi" w:cstheme="minorHAnsi"/>
                <w:sz w:val="22"/>
                <w:szCs w:val="22"/>
                <w:lang w:eastAsia="el-GR"/>
              </w:rPr>
            </w:pPr>
            <w:r w:rsidRPr="004E4F7B">
              <w:rPr>
                <w:rFonts w:asciiTheme="minorHAnsi" w:hAnsiTheme="minorHAnsi" w:cstheme="minorHAnsi"/>
                <w:sz w:val="22"/>
                <w:szCs w:val="22"/>
                <w:lang w:eastAsia="el-GR"/>
              </w:rPr>
              <w:t>10</w:t>
            </w:r>
          </w:p>
        </w:tc>
        <w:tc>
          <w:tcPr>
            <w:tcW w:w="1418" w:type="dxa"/>
            <w:tcBorders>
              <w:top w:val="nil"/>
              <w:left w:val="nil"/>
              <w:bottom w:val="single" w:sz="4" w:space="0" w:color="auto"/>
              <w:right w:val="single" w:sz="4" w:space="0" w:color="auto"/>
            </w:tcBorders>
            <w:shd w:val="clear" w:color="auto" w:fill="auto"/>
            <w:vAlign w:val="center"/>
            <w:hideMark/>
          </w:tcPr>
          <w:p w:rsidR="004E4F7B" w:rsidRPr="004E4F7B" w:rsidRDefault="004E4F7B" w:rsidP="005648B0">
            <w:pPr>
              <w:suppressAutoHyphens w:val="0"/>
              <w:jc w:val="center"/>
              <w:rPr>
                <w:rFonts w:asciiTheme="minorHAnsi" w:hAnsiTheme="minorHAnsi" w:cstheme="minorHAnsi"/>
                <w:sz w:val="22"/>
                <w:szCs w:val="22"/>
                <w:lang w:eastAsia="el-GR"/>
              </w:rPr>
            </w:pPr>
            <w:r w:rsidRPr="004E4F7B">
              <w:rPr>
                <w:rFonts w:asciiTheme="minorHAnsi" w:hAnsiTheme="minorHAnsi" w:cstheme="minorHAnsi"/>
                <w:sz w:val="22"/>
                <w:szCs w:val="22"/>
                <w:lang w:eastAsia="el-GR"/>
              </w:rPr>
              <w:t>7135.021  (Νέος Κ.Α.)</w:t>
            </w:r>
          </w:p>
        </w:tc>
        <w:tc>
          <w:tcPr>
            <w:tcW w:w="2977" w:type="dxa"/>
            <w:tcBorders>
              <w:top w:val="nil"/>
              <w:left w:val="nil"/>
              <w:bottom w:val="single" w:sz="4" w:space="0" w:color="auto"/>
              <w:right w:val="single" w:sz="4" w:space="0" w:color="auto"/>
            </w:tcBorders>
            <w:shd w:val="clear" w:color="auto" w:fill="auto"/>
            <w:vAlign w:val="center"/>
            <w:hideMark/>
          </w:tcPr>
          <w:p w:rsidR="004E4F7B" w:rsidRPr="004E4F7B" w:rsidRDefault="004E4F7B" w:rsidP="005648B0">
            <w:pPr>
              <w:suppressAutoHyphens w:val="0"/>
              <w:rPr>
                <w:rFonts w:asciiTheme="minorHAnsi" w:hAnsiTheme="minorHAnsi" w:cstheme="minorHAnsi"/>
                <w:sz w:val="22"/>
                <w:szCs w:val="22"/>
                <w:lang w:eastAsia="el-GR"/>
              </w:rPr>
            </w:pPr>
            <w:r w:rsidRPr="004E4F7B">
              <w:rPr>
                <w:rFonts w:asciiTheme="minorHAnsi" w:hAnsiTheme="minorHAnsi" w:cstheme="minorHAnsi"/>
                <w:sz w:val="22"/>
                <w:szCs w:val="22"/>
                <w:lang w:eastAsia="el-GR"/>
              </w:rPr>
              <w:t>Προμήθεια πληροφοριακών πινακίδων για το νέο Δημαρχείο</w:t>
            </w:r>
          </w:p>
        </w:tc>
        <w:tc>
          <w:tcPr>
            <w:tcW w:w="1134" w:type="dxa"/>
            <w:tcBorders>
              <w:top w:val="nil"/>
              <w:left w:val="nil"/>
              <w:bottom w:val="single" w:sz="4" w:space="0" w:color="auto"/>
              <w:right w:val="single" w:sz="4" w:space="0" w:color="auto"/>
            </w:tcBorders>
            <w:shd w:val="clear" w:color="auto" w:fill="auto"/>
            <w:vAlign w:val="center"/>
            <w:hideMark/>
          </w:tcPr>
          <w:p w:rsidR="004E4F7B" w:rsidRPr="004E4F7B" w:rsidRDefault="004E4F7B" w:rsidP="005648B0">
            <w:pPr>
              <w:suppressAutoHyphens w:val="0"/>
              <w:jc w:val="right"/>
              <w:rPr>
                <w:rFonts w:asciiTheme="minorHAnsi" w:hAnsiTheme="minorHAnsi" w:cstheme="minorHAnsi"/>
                <w:sz w:val="22"/>
                <w:szCs w:val="22"/>
                <w:lang w:eastAsia="el-GR"/>
              </w:rPr>
            </w:pPr>
            <w:r w:rsidRPr="004E4F7B">
              <w:rPr>
                <w:rFonts w:asciiTheme="minorHAnsi" w:hAnsiTheme="minorHAnsi" w:cstheme="minorHAnsi"/>
                <w:sz w:val="22"/>
                <w:szCs w:val="22"/>
                <w:lang w:eastAsia="el-GR"/>
              </w:rPr>
              <w:t>0,00</w:t>
            </w:r>
          </w:p>
        </w:tc>
        <w:tc>
          <w:tcPr>
            <w:tcW w:w="1417" w:type="dxa"/>
            <w:tcBorders>
              <w:top w:val="nil"/>
              <w:left w:val="nil"/>
              <w:bottom w:val="single" w:sz="4" w:space="0" w:color="auto"/>
              <w:right w:val="single" w:sz="4" w:space="0" w:color="auto"/>
            </w:tcBorders>
            <w:shd w:val="clear" w:color="auto" w:fill="auto"/>
            <w:vAlign w:val="center"/>
            <w:hideMark/>
          </w:tcPr>
          <w:p w:rsidR="004E4F7B" w:rsidRPr="004E4F7B" w:rsidRDefault="004E4F7B" w:rsidP="005648B0">
            <w:pPr>
              <w:suppressAutoHyphens w:val="0"/>
              <w:jc w:val="right"/>
              <w:rPr>
                <w:rFonts w:asciiTheme="minorHAnsi" w:hAnsiTheme="minorHAnsi" w:cstheme="minorHAnsi"/>
                <w:sz w:val="22"/>
                <w:szCs w:val="22"/>
                <w:lang w:eastAsia="el-GR"/>
              </w:rPr>
            </w:pPr>
            <w:r w:rsidRPr="004E4F7B">
              <w:rPr>
                <w:rFonts w:asciiTheme="minorHAnsi" w:hAnsiTheme="minorHAnsi" w:cstheme="minorHAnsi"/>
                <w:sz w:val="22"/>
                <w:szCs w:val="22"/>
                <w:lang w:eastAsia="el-GR"/>
              </w:rPr>
              <w:t>10.000,00</w:t>
            </w:r>
          </w:p>
        </w:tc>
        <w:tc>
          <w:tcPr>
            <w:tcW w:w="1275" w:type="dxa"/>
            <w:tcBorders>
              <w:top w:val="nil"/>
              <w:left w:val="nil"/>
              <w:bottom w:val="single" w:sz="4" w:space="0" w:color="auto"/>
              <w:right w:val="single" w:sz="4" w:space="0" w:color="auto"/>
            </w:tcBorders>
            <w:shd w:val="clear" w:color="000000" w:fill="FFFFFF"/>
            <w:vAlign w:val="center"/>
            <w:hideMark/>
          </w:tcPr>
          <w:p w:rsidR="004E4F7B" w:rsidRPr="004E4F7B" w:rsidRDefault="004E4F7B" w:rsidP="005648B0">
            <w:pPr>
              <w:suppressAutoHyphens w:val="0"/>
              <w:jc w:val="right"/>
              <w:rPr>
                <w:rFonts w:asciiTheme="minorHAnsi" w:hAnsiTheme="minorHAnsi" w:cstheme="minorHAnsi"/>
                <w:sz w:val="22"/>
                <w:szCs w:val="22"/>
                <w:lang w:eastAsia="el-GR"/>
              </w:rPr>
            </w:pPr>
            <w:r w:rsidRPr="004E4F7B">
              <w:rPr>
                <w:rFonts w:asciiTheme="minorHAnsi" w:hAnsiTheme="minorHAnsi" w:cstheme="minorHAnsi"/>
                <w:sz w:val="22"/>
                <w:szCs w:val="22"/>
                <w:lang w:eastAsia="el-GR"/>
              </w:rPr>
              <w:t>10.000,00</w:t>
            </w:r>
          </w:p>
        </w:tc>
        <w:tc>
          <w:tcPr>
            <w:tcW w:w="1985" w:type="dxa"/>
            <w:tcBorders>
              <w:top w:val="nil"/>
              <w:left w:val="nil"/>
              <w:bottom w:val="single" w:sz="4" w:space="0" w:color="auto"/>
              <w:right w:val="single" w:sz="4" w:space="0" w:color="auto"/>
            </w:tcBorders>
            <w:shd w:val="clear" w:color="000000" w:fill="FFFFFF"/>
            <w:vAlign w:val="center"/>
            <w:hideMark/>
          </w:tcPr>
          <w:p w:rsidR="004E4F7B" w:rsidRPr="004E4F7B" w:rsidRDefault="004E4F7B" w:rsidP="005648B0">
            <w:pPr>
              <w:suppressAutoHyphens w:val="0"/>
              <w:rPr>
                <w:rFonts w:asciiTheme="minorHAnsi" w:hAnsiTheme="minorHAnsi" w:cstheme="minorHAnsi"/>
                <w:color w:val="000000"/>
                <w:sz w:val="22"/>
                <w:szCs w:val="22"/>
                <w:lang w:eastAsia="el-GR"/>
              </w:rPr>
            </w:pPr>
            <w:r w:rsidRPr="004E4F7B">
              <w:rPr>
                <w:rFonts w:asciiTheme="minorHAnsi" w:hAnsiTheme="minorHAnsi" w:cstheme="minorHAnsi"/>
                <w:color w:val="000000"/>
                <w:sz w:val="22"/>
                <w:szCs w:val="22"/>
                <w:lang w:eastAsia="el-GR"/>
              </w:rPr>
              <w:t>Ίδιοι Πόροι</w:t>
            </w:r>
          </w:p>
        </w:tc>
      </w:tr>
      <w:tr w:rsidR="004E4F7B" w:rsidRPr="004E4F7B" w:rsidTr="004E4F7B">
        <w:trPr>
          <w:trHeight w:val="2055"/>
        </w:trPr>
        <w:tc>
          <w:tcPr>
            <w:tcW w:w="709" w:type="dxa"/>
            <w:tcBorders>
              <w:top w:val="nil"/>
              <w:left w:val="single" w:sz="4" w:space="0" w:color="auto"/>
              <w:bottom w:val="single" w:sz="8" w:space="0" w:color="auto"/>
              <w:right w:val="single" w:sz="4" w:space="0" w:color="auto"/>
            </w:tcBorders>
            <w:shd w:val="clear" w:color="auto" w:fill="auto"/>
            <w:vAlign w:val="center"/>
            <w:hideMark/>
          </w:tcPr>
          <w:p w:rsidR="004E4F7B" w:rsidRPr="004E4F7B" w:rsidRDefault="004E4F7B" w:rsidP="005648B0">
            <w:pPr>
              <w:suppressAutoHyphens w:val="0"/>
              <w:jc w:val="center"/>
              <w:rPr>
                <w:rFonts w:asciiTheme="minorHAnsi" w:hAnsiTheme="minorHAnsi" w:cstheme="minorHAnsi"/>
                <w:sz w:val="22"/>
                <w:szCs w:val="22"/>
                <w:lang w:eastAsia="el-GR"/>
              </w:rPr>
            </w:pPr>
            <w:r w:rsidRPr="004E4F7B">
              <w:rPr>
                <w:rFonts w:asciiTheme="minorHAnsi" w:hAnsiTheme="minorHAnsi" w:cstheme="minorHAnsi"/>
                <w:sz w:val="22"/>
                <w:szCs w:val="22"/>
                <w:lang w:eastAsia="el-GR"/>
              </w:rPr>
              <w:t>69</w:t>
            </w:r>
          </w:p>
        </w:tc>
        <w:tc>
          <w:tcPr>
            <w:tcW w:w="1418" w:type="dxa"/>
            <w:tcBorders>
              <w:top w:val="nil"/>
              <w:left w:val="nil"/>
              <w:bottom w:val="single" w:sz="4" w:space="0" w:color="auto"/>
              <w:right w:val="single" w:sz="4" w:space="0" w:color="auto"/>
            </w:tcBorders>
            <w:shd w:val="clear" w:color="auto" w:fill="auto"/>
            <w:vAlign w:val="center"/>
            <w:hideMark/>
          </w:tcPr>
          <w:p w:rsidR="004E4F7B" w:rsidRPr="004E4F7B" w:rsidRDefault="004E4F7B" w:rsidP="005648B0">
            <w:pPr>
              <w:suppressAutoHyphens w:val="0"/>
              <w:jc w:val="center"/>
              <w:rPr>
                <w:rFonts w:asciiTheme="minorHAnsi" w:hAnsiTheme="minorHAnsi" w:cstheme="minorHAnsi"/>
                <w:sz w:val="22"/>
                <w:szCs w:val="22"/>
                <w:lang w:eastAsia="el-GR"/>
              </w:rPr>
            </w:pPr>
            <w:r w:rsidRPr="004E4F7B">
              <w:rPr>
                <w:rFonts w:asciiTheme="minorHAnsi" w:hAnsiTheme="minorHAnsi" w:cstheme="minorHAnsi"/>
                <w:sz w:val="22"/>
                <w:szCs w:val="22"/>
                <w:lang w:eastAsia="el-GR"/>
              </w:rPr>
              <w:t>7341.001  (Νέος Κ.Α.)</w:t>
            </w:r>
          </w:p>
        </w:tc>
        <w:tc>
          <w:tcPr>
            <w:tcW w:w="2977" w:type="dxa"/>
            <w:tcBorders>
              <w:top w:val="nil"/>
              <w:left w:val="nil"/>
              <w:bottom w:val="single" w:sz="4" w:space="0" w:color="auto"/>
              <w:right w:val="single" w:sz="4" w:space="0" w:color="auto"/>
            </w:tcBorders>
            <w:shd w:val="clear" w:color="auto" w:fill="auto"/>
            <w:vAlign w:val="center"/>
            <w:hideMark/>
          </w:tcPr>
          <w:p w:rsidR="004E4F7B" w:rsidRPr="004E4F7B" w:rsidRDefault="004E4F7B" w:rsidP="005648B0">
            <w:pPr>
              <w:suppressAutoHyphens w:val="0"/>
              <w:rPr>
                <w:rFonts w:asciiTheme="minorHAnsi" w:hAnsiTheme="minorHAnsi" w:cstheme="minorHAnsi"/>
                <w:sz w:val="22"/>
                <w:szCs w:val="22"/>
                <w:lang w:eastAsia="el-GR"/>
              </w:rPr>
            </w:pPr>
            <w:r w:rsidRPr="004E4F7B">
              <w:rPr>
                <w:rFonts w:asciiTheme="minorHAnsi" w:hAnsiTheme="minorHAnsi" w:cstheme="minorHAnsi"/>
                <w:sz w:val="22"/>
                <w:szCs w:val="22"/>
                <w:lang w:eastAsia="el-GR"/>
              </w:rPr>
              <w:t xml:space="preserve">Ανάπτυξη παρατηρητηρίου βελτίωσης της προσαρμοστικότητας και της ανταγωνιστικότητας των επιχειρήσεων και των εργαζομένων σε αυτές στους Δήμους της διαδημοτικής Ο.Χ.Ε. των Δήμων </w:t>
            </w:r>
            <w:proofErr w:type="spellStart"/>
            <w:r w:rsidRPr="004E4F7B">
              <w:rPr>
                <w:rFonts w:asciiTheme="minorHAnsi" w:hAnsiTheme="minorHAnsi" w:cstheme="minorHAnsi"/>
                <w:sz w:val="22"/>
                <w:szCs w:val="22"/>
                <w:lang w:eastAsia="el-GR"/>
              </w:rPr>
              <w:t>Λεβαδέων</w:t>
            </w:r>
            <w:proofErr w:type="spellEnd"/>
            <w:r w:rsidRPr="004E4F7B">
              <w:rPr>
                <w:rFonts w:asciiTheme="minorHAnsi" w:hAnsiTheme="minorHAnsi" w:cstheme="minorHAnsi"/>
                <w:sz w:val="22"/>
                <w:szCs w:val="22"/>
                <w:lang w:eastAsia="el-GR"/>
              </w:rPr>
              <w:t>, Θηβαίων, Αλιάρτου-</w:t>
            </w:r>
            <w:proofErr w:type="spellStart"/>
            <w:r w:rsidRPr="004E4F7B">
              <w:rPr>
                <w:rFonts w:asciiTheme="minorHAnsi" w:hAnsiTheme="minorHAnsi" w:cstheme="minorHAnsi"/>
                <w:sz w:val="22"/>
                <w:szCs w:val="22"/>
                <w:lang w:eastAsia="el-GR"/>
              </w:rPr>
              <w:t>Θεσπιέων</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4E4F7B" w:rsidRPr="004E4F7B" w:rsidRDefault="004E4F7B" w:rsidP="005648B0">
            <w:pPr>
              <w:suppressAutoHyphens w:val="0"/>
              <w:jc w:val="right"/>
              <w:rPr>
                <w:rFonts w:asciiTheme="minorHAnsi" w:hAnsiTheme="minorHAnsi" w:cstheme="minorHAnsi"/>
                <w:sz w:val="22"/>
                <w:szCs w:val="22"/>
                <w:lang w:eastAsia="el-GR"/>
              </w:rPr>
            </w:pPr>
            <w:r w:rsidRPr="004E4F7B">
              <w:rPr>
                <w:rFonts w:asciiTheme="minorHAnsi" w:hAnsiTheme="minorHAnsi" w:cstheme="minorHAnsi"/>
                <w:sz w:val="22"/>
                <w:szCs w:val="22"/>
                <w:lang w:eastAsia="el-GR"/>
              </w:rPr>
              <w:t>0,00</w:t>
            </w:r>
          </w:p>
        </w:tc>
        <w:tc>
          <w:tcPr>
            <w:tcW w:w="1417" w:type="dxa"/>
            <w:tcBorders>
              <w:top w:val="nil"/>
              <w:left w:val="nil"/>
              <w:bottom w:val="single" w:sz="4" w:space="0" w:color="auto"/>
              <w:right w:val="single" w:sz="4" w:space="0" w:color="auto"/>
            </w:tcBorders>
            <w:shd w:val="clear" w:color="auto" w:fill="auto"/>
            <w:vAlign w:val="center"/>
            <w:hideMark/>
          </w:tcPr>
          <w:p w:rsidR="004E4F7B" w:rsidRPr="004E4F7B" w:rsidRDefault="004E4F7B" w:rsidP="005648B0">
            <w:pPr>
              <w:suppressAutoHyphens w:val="0"/>
              <w:jc w:val="right"/>
              <w:rPr>
                <w:rFonts w:asciiTheme="minorHAnsi" w:hAnsiTheme="minorHAnsi" w:cstheme="minorHAnsi"/>
                <w:sz w:val="22"/>
                <w:szCs w:val="22"/>
                <w:lang w:eastAsia="el-GR"/>
              </w:rPr>
            </w:pPr>
            <w:r w:rsidRPr="004E4F7B">
              <w:rPr>
                <w:rFonts w:asciiTheme="minorHAnsi" w:hAnsiTheme="minorHAnsi" w:cstheme="minorHAnsi"/>
                <w:sz w:val="22"/>
                <w:szCs w:val="22"/>
                <w:lang w:eastAsia="el-GR"/>
              </w:rPr>
              <w:t>600.000,00</w:t>
            </w:r>
          </w:p>
        </w:tc>
        <w:tc>
          <w:tcPr>
            <w:tcW w:w="1275" w:type="dxa"/>
            <w:tcBorders>
              <w:top w:val="nil"/>
              <w:left w:val="nil"/>
              <w:bottom w:val="single" w:sz="4" w:space="0" w:color="auto"/>
              <w:right w:val="single" w:sz="4" w:space="0" w:color="auto"/>
            </w:tcBorders>
            <w:shd w:val="clear" w:color="000000" w:fill="FFFFFF"/>
            <w:vAlign w:val="center"/>
            <w:hideMark/>
          </w:tcPr>
          <w:p w:rsidR="004E4F7B" w:rsidRPr="004E4F7B" w:rsidRDefault="004E4F7B" w:rsidP="005648B0">
            <w:pPr>
              <w:suppressAutoHyphens w:val="0"/>
              <w:jc w:val="right"/>
              <w:rPr>
                <w:rFonts w:asciiTheme="minorHAnsi" w:hAnsiTheme="minorHAnsi" w:cstheme="minorHAnsi"/>
                <w:sz w:val="22"/>
                <w:szCs w:val="22"/>
                <w:lang w:eastAsia="el-GR"/>
              </w:rPr>
            </w:pPr>
            <w:r w:rsidRPr="004E4F7B">
              <w:rPr>
                <w:rFonts w:asciiTheme="minorHAnsi" w:hAnsiTheme="minorHAnsi" w:cstheme="minorHAnsi"/>
                <w:sz w:val="22"/>
                <w:szCs w:val="22"/>
                <w:lang w:eastAsia="el-GR"/>
              </w:rPr>
              <w:t>600.000,00</w:t>
            </w:r>
          </w:p>
        </w:tc>
        <w:tc>
          <w:tcPr>
            <w:tcW w:w="1985" w:type="dxa"/>
            <w:tcBorders>
              <w:top w:val="nil"/>
              <w:left w:val="nil"/>
              <w:bottom w:val="single" w:sz="4" w:space="0" w:color="auto"/>
              <w:right w:val="single" w:sz="4" w:space="0" w:color="auto"/>
            </w:tcBorders>
            <w:shd w:val="clear" w:color="auto" w:fill="auto"/>
            <w:vAlign w:val="center"/>
            <w:hideMark/>
          </w:tcPr>
          <w:p w:rsidR="004E4F7B" w:rsidRPr="004E4F7B" w:rsidRDefault="004E4F7B" w:rsidP="005648B0">
            <w:pPr>
              <w:suppressAutoHyphens w:val="0"/>
              <w:rPr>
                <w:rFonts w:asciiTheme="minorHAnsi" w:hAnsiTheme="minorHAnsi" w:cstheme="minorHAnsi"/>
                <w:color w:val="000000"/>
                <w:sz w:val="22"/>
                <w:szCs w:val="22"/>
                <w:highlight w:val="yellow"/>
                <w:lang w:eastAsia="el-GR"/>
              </w:rPr>
            </w:pPr>
            <w:r w:rsidRPr="004E4F7B">
              <w:rPr>
                <w:rFonts w:asciiTheme="minorHAnsi" w:hAnsiTheme="minorHAnsi" w:cstheme="minorHAnsi"/>
                <w:color w:val="000000"/>
                <w:sz w:val="22"/>
                <w:szCs w:val="22"/>
                <w:lang w:eastAsia="el-GR"/>
              </w:rPr>
              <w:t>Π.Ε.Π.-Ε.Κ.Τ. (Στ. Ελλάδα 2014-2020)</w:t>
            </w:r>
          </w:p>
        </w:tc>
      </w:tr>
      <w:tr w:rsidR="004E4F7B" w:rsidRPr="004E4F7B" w:rsidTr="004E4F7B">
        <w:trPr>
          <w:trHeight w:val="315"/>
        </w:trPr>
        <w:tc>
          <w:tcPr>
            <w:tcW w:w="709" w:type="dxa"/>
            <w:tcBorders>
              <w:top w:val="nil"/>
              <w:left w:val="single" w:sz="8" w:space="0" w:color="auto"/>
              <w:bottom w:val="single" w:sz="8" w:space="0" w:color="auto"/>
              <w:right w:val="single" w:sz="8" w:space="0" w:color="auto"/>
            </w:tcBorders>
            <w:shd w:val="clear" w:color="000000" w:fill="FFFF99"/>
            <w:vAlign w:val="bottom"/>
            <w:hideMark/>
          </w:tcPr>
          <w:p w:rsidR="004E4F7B" w:rsidRPr="004E4F7B" w:rsidRDefault="004E4F7B" w:rsidP="005648B0">
            <w:pPr>
              <w:suppressAutoHyphens w:val="0"/>
              <w:jc w:val="center"/>
              <w:rPr>
                <w:rFonts w:asciiTheme="minorHAnsi" w:hAnsiTheme="minorHAnsi" w:cstheme="minorHAnsi"/>
                <w:sz w:val="22"/>
                <w:szCs w:val="22"/>
                <w:lang w:eastAsia="el-GR"/>
              </w:rPr>
            </w:pPr>
            <w:r w:rsidRPr="004E4F7B">
              <w:rPr>
                <w:rFonts w:asciiTheme="minorHAnsi" w:hAnsiTheme="minorHAnsi" w:cstheme="minorHAnsi"/>
                <w:sz w:val="22"/>
                <w:szCs w:val="22"/>
                <w:lang w:eastAsia="el-GR"/>
              </w:rPr>
              <w:t> </w:t>
            </w:r>
          </w:p>
        </w:tc>
        <w:tc>
          <w:tcPr>
            <w:tcW w:w="1418" w:type="dxa"/>
            <w:tcBorders>
              <w:top w:val="single" w:sz="8" w:space="0" w:color="auto"/>
              <w:left w:val="nil"/>
              <w:bottom w:val="single" w:sz="8" w:space="0" w:color="auto"/>
              <w:right w:val="single" w:sz="8" w:space="0" w:color="auto"/>
            </w:tcBorders>
            <w:shd w:val="clear" w:color="000000" w:fill="FFFF99"/>
            <w:vAlign w:val="bottom"/>
            <w:hideMark/>
          </w:tcPr>
          <w:p w:rsidR="004E4F7B" w:rsidRPr="004E4F7B" w:rsidRDefault="004E4F7B" w:rsidP="005648B0">
            <w:pPr>
              <w:suppressAutoHyphens w:val="0"/>
              <w:rPr>
                <w:rFonts w:asciiTheme="minorHAnsi" w:hAnsiTheme="minorHAnsi" w:cstheme="minorHAnsi"/>
                <w:sz w:val="22"/>
                <w:szCs w:val="22"/>
                <w:lang w:eastAsia="el-GR"/>
              </w:rPr>
            </w:pPr>
            <w:r w:rsidRPr="004E4F7B">
              <w:rPr>
                <w:rFonts w:asciiTheme="minorHAnsi" w:hAnsiTheme="minorHAnsi" w:cstheme="minorHAnsi"/>
                <w:sz w:val="22"/>
                <w:szCs w:val="22"/>
                <w:lang w:eastAsia="el-GR"/>
              </w:rPr>
              <w:t> </w:t>
            </w:r>
          </w:p>
        </w:tc>
        <w:tc>
          <w:tcPr>
            <w:tcW w:w="2977" w:type="dxa"/>
            <w:tcBorders>
              <w:top w:val="single" w:sz="8" w:space="0" w:color="auto"/>
              <w:left w:val="nil"/>
              <w:bottom w:val="single" w:sz="8" w:space="0" w:color="auto"/>
              <w:right w:val="single" w:sz="8" w:space="0" w:color="auto"/>
            </w:tcBorders>
            <w:shd w:val="clear" w:color="000000" w:fill="FFFF99"/>
            <w:vAlign w:val="bottom"/>
            <w:hideMark/>
          </w:tcPr>
          <w:p w:rsidR="004E4F7B" w:rsidRPr="004E4F7B" w:rsidRDefault="004E4F7B" w:rsidP="005648B0">
            <w:pPr>
              <w:suppressAutoHyphens w:val="0"/>
              <w:rPr>
                <w:rFonts w:asciiTheme="minorHAnsi" w:hAnsiTheme="minorHAnsi" w:cstheme="minorHAnsi"/>
                <w:b/>
                <w:bCs/>
                <w:sz w:val="22"/>
                <w:szCs w:val="22"/>
                <w:lang w:eastAsia="el-GR"/>
              </w:rPr>
            </w:pPr>
            <w:r w:rsidRPr="004E4F7B">
              <w:rPr>
                <w:rFonts w:asciiTheme="minorHAnsi" w:hAnsiTheme="minorHAnsi" w:cstheme="minorHAnsi"/>
                <w:b/>
                <w:bCs/>
                <w:sz w:val="22"/>
                <w:szCs w:val="22"/>
                <w:lang w:eastAsia="el-GR"/>
              </w:rPr>
              <w:t>ΣΥΝΟΛΟ</w:t>
            </w:r>
          </w:p>
        </w:tc>
        <w:tc>
          <w:tcPr>
            <w:tcW w:w="1134" w:type="dxa"/>
            <w:tcBorders>
              <w:top w:val="single" w:sz="8" w:space="0" w:color="auto"/>
              <w:left w:val="nil"/>
              <w:bottom w:val="single" w:sz="8" w:space="0" w:color="auto"/>
              <w:right w:val="single" w:sz="8" w:space="0" w:color="auto"/>
            </w:tcBorders>
            <w:shd w:val="clear" w:color="000000" w:fill="FFFF99"/>
            <w:vAlign w:val="bottom"/>
            <w:hideMark/>
          </w:tcPr>
          <w:p w:rsidR="004E4F7B" w:rsidRPr="004E4F7B" w:rsidRDefault="004E4F7B" w:rsidP="005648B0">
            <w:pPr>
              <w:suppressAutoHyphens w:val="0"/>
              <w:rPr>
                <w:rFonts w:asciiTheme="minorHAnsi" w:hAnsiTheme="minorHAnsi" w:cstheme="minorHAnsi"/>
                <w:b/>
                <w:bCs/>
                <w:sz w:val="22"/>
                <w:szCs w:val="22"/>
                <w:lang w:eastAsia="el-GR"/>
              </w:rPr>
            </w:pPr>
            <w:r w:rsidRPr="004E4F7B">
              <w:rPr>
                <w:rFonts w:asciiTheme="minorHAnsi" w:hAnsiTheme="minorHAnsi" w:cstheme="minorHAnsi"/>
                <w:b/>
                <w:bCs/>
                <w:sz w:val="22"/>
                <w:szCs w:val="22"/>
                <w:lang w:eastAsia="el-GR"/>
              </w:rPr>
              <w:t> </w:t>
            </w:r>
          </w:p>
        </w:tc>
        <w:tc>
          <w:tcPr>
            <w:tcW w:w="1417" w:type="dxa"/>
            <w:tcBorders>
              <w:top w:val="single" w:sz="8" w:space="0" w:color="auto"/>
              <w:left w:val="nil"/>
              <w:bottom w:val="single" w:sz="8" w:space="0" w:color="auto"/>
              <w:right w:val="single" w:sz="8" w:space="0" w:color="auto"/>
            </w:tcBorders>
            <w:shd w:val="clear" w:color="000000" w:fill="FFFF99"/>
            <w:vAlign w:val="bottom"/>
            <w:hideMark/>
          </w:tcPr>
          <w:p w:rsidR="004E4F7B" w:rsidRPr="004E4F7B" w:rsidRDefault="004E4F7B" w:rsidP="005648B0">
            <w:pPr>
              <w:suppressAutoHyphens w:val="0"/>
              <w:jc w:val="right"/>
              <w:rPr>
                <w:rFonts w:asciiTheme="minorHAnsi" w:hAnsiTheme="minorHAnsi" w:cstheme="minorHAnsi"/>
                <w:b/>
                <w:bCs/>
                <w:sz w:val="22"/>
                <w:szCs w:val="22"/>
                <w:lang w:eastAsia="el-GR"/>
              </w:rPr>
            </w:pPr>
            <w:r w:rsidRPr="004E4F7B">
              <w:rPr>
                <w:rFonts w:asciiTheme="minorHAnsi" w:hAnsiTheme="minorHAnsi" w:cstheme="minorHAnsi"/>
                <w:b/>
                <w:bCs/>
                <w:sz w:val="22"/>
                <w:szCs w:val="22"/>
                <w:lang w:eastAsia="el-GR"/>
              </w:rPr>
              <w:t>951.041,90 €</w:t>
            </w:r>
          </w:p>
        </w:tc>
        <w:tc>
          <w:tcPr>
            <w:tcW w:w="1275" w:type="dxa"/>
            <w:tcBorders>
              <w:top w:val="single" w:sz="8" w:space="0" w:color="auto"/>
              <w:left w:val="nil"/>
              <w:bottom w:val="single" w:sz="8" w:space="0" w:color="auto"/>
              <w:right w:val="single" w:sz="8" w:space="0" w:color="auto"/>
            </w:tcBorders>
            <w:shd w:val="clear" w:color="000000" w:fill="FFFF99"/>
            <w:vAlign w:val="bottom"/>
            <w:hideMark/>
          </w:tcPr>
          <w:p w:rsidR="004E4F7B" w:rsidRPr="004E4F7B" w:rsidRDefault="004E4F7B" w:rsidP="005648B0">
            <w:pPr>
              <w:suppressAutoHyphens w:val="0"/>
              <w:rPr>
                <w:rFonts w:asciiTheme="minorHAnsi" w:hAnsiTheme="minorHAnsi" w:cstheme="minorHAnsi"/>
                <w:b/>
                <w:bCs/>
                <w:sz w:val="22"/>
                <w:szCs w:val="22"/>
                <w:lang w:eastAsia="el-GR"/>
              </w:rPr>
            </w:pPr>
            <w:r w:rsidRPr="004E4F7B">
              <w:rPr>
                <w:rFonts w:asciiTheme="minorHAnsi" w:hAnsiTheme="minorHAnsi" w:cstheme="minorHAnsi"/>
                <w:b/>
                <w:bCs/>
                <w:sz w:val="22"/>
                <w:szCs w:val="22"/>
                <w:lang w:eastAsia="el-GR"/>
              </w:rPr>
              <w:t> </w:t>
            </w:r>
          </w:p>
        </w:tc>
        <w:tc>
          <w:tcPr>
            <w:tcW w:w="1985" w:type="dxa"/>
            <w:tcBorders>
              <w:top w:val="single" w:sz="8" w:space="0" w:color="auto"/>
              <w:left w:val="nil"/>
              <w:bottom w:val="single" w:sz="8" w:space="0" w:color="auto"/>
              <w:right w:val="single" w:sz="8" w:space="0" w:color="auto"/>
            </w:tcBorders>
            <w:shd w:val="clear" w:color="000000" w:fill="FFFF99"/>
            <w:vAlign w:val="bottom"/>
            <w:hideMark/>
          </w:tcPr>
          <w:p w:rsidR="004E4F7B" w:rsidRPr="004E4F7B" w:rsidRDefault="004E4F7B" w:rsidP="005648B0">
            <w:pPr>
              <w:suppressAutoHyphens w:val="0"/>
              <w:rPr>
                <w:rFonts w:asciiTheme="minorHAnsi" w:hAnsiTheme="minorHAnsi" w:cstheme="minorHAnsi"/>
                <w:color w:val="000000"/>
                <w:sz w:val="22"/>
                <w:szCs w:val="22"/>
                <w:lang w:eastAsia="el-GR"/>
              </w:rPr>
            </w:pPr>
            <w:r w:rsidRPr="004E4F7B">
              <w:rPr>
                <w:rFonts w:asciiTheme="minorHAnsi" w:hAnsiTheme="minorHAnsi" w:cstheme="minorHAnsi"/>
                <w:color w:val="000000"/>
                <w:sz w:val="22"/>
                <w:szCs w:val="22"/>
                <w:lang w:eastAsia="el-GR"/>
              </w:rPr>
              <w:t> </w:t>
            </w:r>
          </w:p>
        </w:tc>
      </w:tr>
    </w:tbl>
    <w:p w:rsidR="004E4F7B" w:rsidRPr="004E4F7B" w:rsidRDefault="004E4F7B" w:rsidP="004E4F7B">
      <w:pPr>
        <w:spacing w:line="276" w:lineRule="auto"/>
        <w:jc w:val="both"/>
        <w:rPr>
          <w:rFonts w:asciiTheme="minorHAnsi" w:hAnsiTheme="minorHAnsi" w:cstheme="minorHAnsi"/>
          <w:b/>
          <w:bCs/>
          <w:i/>
          <w:iCs/>
          <w:sz w:val="22"/>
          <w:szCs w:val="22"/>
        </w:rPr>
      </w:pPr>
    </w:p>
    <w:p w:rsidR="004E4F7B" w:rsidRPr="004E4F7B" w:rsidRDefault="004E4F7B" w:rsidP="004E4F7B">
      <w:pPr>
        <w:spacing w:line="276" w:lineRule="auto"/>
        <w:jc w:val="both"/>
        <w:rPr>
          <w:rFonts w:asciiTheme="minorHAnsi" w:hAnsiTheme="minorHAnsi" w:cstheme="minorHAnsi"/>
          <w:bCs/>
          <w:iCs/>
          <w:sz w:val="22"/>
          <w:szCs w:val="22"/>
        </w:rPr>
      </w:pPr>
      <w:r w:rsidRPr="004E4F7B">
        <w:rPr>
          <w:rFonts w:asciiTheme="minorHAnsi" w:hAnsiTheme="minorHAnsi" w:cstheme="minorHAnsi"/>
          <w:b/>
          <w:bCs/>
          <w:iCs/>
          <w:sz w:val="22"/>
          <w:szCs w:val="22"/>
        </w:rPr>
        <w:t>Αλλαγή φορέα χρηματοδότησης</w:t>
      </w:r>
    </w:p>
    <w:p w:rsidR="004E4F7B" w:rsidRPr="004E4F7B" w:rsidRDefault="004E4F7B" w:rsidP="004E4F7B">
      <w:pPr>
        <w:spacing w:line="276" w:lineRule="auto"/>
        <w:jc w:val="both"/>
        <w:rPr>
          <w:rFonts w:asciiTheme="minorHAnsi" w:hAnsiTheme="minorHAnsi" w:cstheme="minorHAnsi"/>
          <w:bCs/>
          <w:iCs/>
          <w:sz w:val="22"/>
          <w:szCs w:val="22"/>
        </w:rPr>
      </w:pPr>
      <w:r w:rsidRPr="004E4F7B">
        <w:rPr>
          <w:rFonts w:asciiTheme="minorHAnsi" w:hAnsiTheme="minorHAnsi" w:cstheme="minorHAnsi"/>
          <w:bCs/>
          <w:iCs/>
          <w:sz w:val="22"/>
          <w:szCs w:val="22"/>
        </w:rPr>
        <w:t>(Ο συγκεκριμένος Κ.Α., προϋπολογισμού 37.000,00 € είχε ως φορέα χρηματοδότησης τους Ίδιους Πόρους του Δήμου.</w:t>
      </w:r>
    </w:p>
    <w:p w:rsidR="004E4F7B" w:rsidRPr="004E4F7B" w:rsidRDefault="004E4F7B" w:rsidP="004E4F7B">
      <w:pPr>
        <w:spacing w:line="276" w:lineRule="auto"/>
        <w:jc w:val="both"/>
        <w:rPr>
          <w:rFonts w:asciiTheme="minorHAnsi" w:hAnsiTheme="minorHAnsi" w:cstheme="minorHAnsi"/>
          <w:bCs/>
          <w:iCs/>
          <w:sz w:val="22"/>
          <w:szCs w:val="22"/>
        </w:rPr>
      </w:pPr>
      <w:r w:rsidRPr="004E4F7B">
        <w:rPr>
          <w:rFonts w:asciiTheme="minorHAnsi" w:hAnsiTheme="minorHAnsi" w:cstheme="minorHAnsi"/>
          <w:bCs/>
          <w:iCs/>
          <w:sz w:val="22"/>
          <w:szCs w:val="22"/>
        </w:rPr>
        <w:t xml:space="preserve">Με την 85087/2022 απόφαση υπουργού Εσωτερικών περί ένταξης πράξης του Δήμου </w:t>
      </w:r>
      <w:proofErr w:type="spellStart"/>
      <w:r w:rsidRPr="004E4F7B">
        <w:rPr>
          <w:rFonts w:asciiTheme="minorHAnsi" w:hAnsiTheme="minorHAnsi" w:cstheme="minorHAnsi"/>
          <w:bCs/>
          <w:iCs/>
          <w:sz w:val="22"/>
          <w:szCs w:val="22"/>
        </w:rPr>
        <w:t>Λεβαδέων</w:t>
      </w:r>
      <w:proofErr w:type="spellEnd"/>
      <w:r w:rsidRPr="004E4F7B">
        <w:rPr>
          <w:rFonts w:asciiTheme="minorHAnsi" w:hAnsiTheme="minorHAnsi" w:cstheme="minorHAnsi"/>
          <w:bCs/>
          <w:iCs/>
          <w:sz w:val="22"/>
          <w:szCs w:val="22"/>
        </w:rPr>
        <w:t xml:space="preserve"> στο πρόγραμμα ΦΙΛΟΔΗΜΟΣ ΙΙ, στο πλαίσιο της Πρόσκλησης </w:t>
      </w:r>
      <w:r w:rsidRPr="004E4F7B">
        <w:rPr>
          <w:rFonts w:asciiTheme="minorHAnsi" w:hAnsiTheme="minorHAnsi" w:cstheme="minorHAnsi"/>
          <w:bCs/>
          <w:iCs/>
          <w:sz w:val="22"/>
          <w:szCs w:val="22"/>
          <w:lang w:val="en-US"/>
        </w:rPr>
        <w:t>XII</w:t>
      </w:r>
      <w:r w:rsidRPr="004E4F7B">
        <w:rPr>
          <w:rFonts w:asciiTheme="minorHAnsi" w:hAnsiTheme="minorHAnsi" w:cstheme="minorHAnsi"/>
          <w:bCs/>
          <w:iCs/>
          <w:sz w:val="22"/>
          <w:szCs w:val="22"/>
        </w:rPr>
        <w:t xml:space="preserve"> «Κατασκευή, επισκευή, συντήρηση και εξοπλισμός εγκαταστάσεων καταφυγίων αδέσποτων ζώων συντροφιάς» γίνεται αλλαγή του φορέα χρηματοδότησης ως προς τα 18.300,00 €, τα οποία θα χρηματοδοτηθούν από τα πρόγραμμα ΦΙΛΟΔΗΜΟΣ ΙΙ)</w:t>
      </w:r>
    </w:p>
    <w:p w:rsidR="004E4F7B" w:rsidRPr="004E4F7B" w:rsidRDefault="004E4F7B" w:rsidP="004E4F7B">
      <w:pPr>
        <w:spacing w:line="276" w:lineRule="auto"/>
        <w:jc w:val="both"/>
        <w:rPr>
          <w:rFonts w:asciiTheme="minorHAnsi" w:hAnsiTheme="minorHAnsi" w:cstheme="minorHAnsi"/>
          <w:b/>
          <w:bCs/>
          <w:i/>
          <w:iCs/>
          <w:sz w:val="22"/>
          <w:szCs w:val="22"/>
        </w:rPr>
      </w:pPr>
    </w:p>
    <w:tbl>
      <w:tblPr>
        <w:tblW w:w="10916" w:type="dxa"/>
        <w:tblInd w:w="-743" w:type="dxa"/>
        <w:tblLayout w:type="fixed"/>
        <w:tblLook w:val="04A0"/>
      </w:tblPr>
      <w:tblGrid>
        <w:gridCol w:w="851"/>
        <w:gridCol w:w="1276"/>
        <w:gridCol w:w="2552"/>
        <w:gridCol w:w="1275"/>
        <w:gridCol w:w="1418"/>
        <w:gridCol w:w="1559"/>
        <w:gridCol w:w="1985"/>
      </w:tblGrid>
      <w:tr w:rsidR="004E4F7B" w:rsidRPr="004E4F7B" w:rsidTr="005648B0">
        <w:trPr>
          <w:trHeight w:val="429"/>
        </w:trPr>
        <w:tc>
          <w:tcPr>
            <w:tcW w:w="851" w:type="dxa"/>
            <w:tcBorders>
              <w:top w:val="single" w:sz="8" w:space="0" w:color="auto"/>
              <w:left w:val="single" w:sz="8" w:space="0" w:color="auto"/>
              <w:bottom w:val="single" w:sz="8" w:space="0" w:color="auto"/>
              <w:right w:val="single" w:sz="8" w:space="0" w:color="auto"/>
            </w:tcBorders>
            <w:shd w:val="clear" w:color="000000" w:fill="DBE5F1"/>
            <w:noWrap/>
            <w:vAlign w:val="bottom"/>
            <w:hideMark/>
          </w:tcPr>
          <w:p w:rsidR="004E4F7B" w:rsidRPr="004E4F7B" w:rsidRDefault="004E4F7B" w:rsidP="005648B0">
            <w:pPr>
              <w:suppressAutoHyphens w:val="0"/>
              <w:jc w:val="center"/>
              <w:rPr>
                <w:rFonts w:asciiTheme="minorHAnsi" w:hAnsiTheme="minorHAnsi" w:cstheme="minorHAnsi"/>
                <w:b/>
                <w:bCs/>
                <w:color w:val="000000"/>
                <w:sz w:val="22"/>
                <w:szCs w:val="22"/>
                <w:lang w:eastAsia="el-GR"/>
              </w:rPr>
            </w:pPr>
            <w:r w:rsidRPr="004E4F7B">
              <w:rPr>
                <w:rFonts w:asciiTheme="minorHAnsi" w:hAnsiTheme="minorHAnsi" w:cstheme="minorHAnsi"/>
                <w:b/>
                <w:bCs/>
                <w:color w:val="000000"/>
                <w:sz w:val="22"/>
                <w:szCs w:val="22"/>
                <w:lang w:eastAsia="el-GR"/>
              </w:rPr>
              <w:t>Υπ.</w:t>
            </w:r>
          </w:p>
        </w:tc>
        <w:tc>
          <w:tcPr>
            <w:tcW w:w="1276" w:type="dxa"/>
            <w:tcBorders>
              <w:top w:val="single" w:sz="8" w:space="0" w:color="auto"/>
              <w:left w:val="nil"/>
              <w:bottom w:val="single" w:sz="8" w:space="0" w:color="auto"/>
              <w:right w:val="single" w:sz="8" w:space="0" w:color="auto"/>
            </w:tcBorders>
            <w:shd w:val="clear" w:color="000000" w:fill="DBE5F1"/>
            <w:noWrap/>
            <w:vAlign w:val="bottom"/>
            <w:hideMark/>
          </w:tcPr>
          <w:p w:rsidR="004E4F7B" w:rsidRPr="004E4F7B" w:rsidRDefault="004E4F7B" w:rsidP="005648B0">
            <w:pPr>
              <w:suppressAutoHyphens w:val="0"/>
              <w:jc w:val="center"/>
              <w:rPr>
                <w:rFonts w:asciiTheme="minorHAnsi" w:hAnsiTheme="minorHAnsi" w:cstheme="minorHAnsi"/>
                <w:b/>
                <w:bCs/>
                <w:color w:val="000000"/>
                <w:sz w:val="22"/>
                <w:szCs w:val="22"/>
                <w:lang w:eastAsia="el-GR"/>
              </w:rPr>
            </w:pPr>
            <w:r w:rsidRPr="004E4F7B">
              <w:rPr>
                <w:rFonts w:asciiTheme="minorHAnsi" w:hAnsiTheme="minorHAnsi" w:cstheme="minorHAnsi"/>
                <w:b/>
                <w:bCs/>
                <w:color w:val="000000"/>
                <w:sz w:val="22"/>
                <w:szCs w:val="22"/>
                <w:lang w:eastAsia="el-GR"/>
              </w:rPr>
              <w:t>Κ.Α.</w:t>
            </w:r>
          </w:p>
        </w:tc>
        <w:tc>
          <w:tcPr>
            <w:tcW w:w="2552" w:type="dxa"/>
            <w:tcBorders>
              <w:top w:val="single" w:sz="8" w:space="0" w:color="auto"/>
              <w:left w:val="nil"/>
              <w:bottom w:val="single" w:sz="8" w:space="0" w:color="auto"/>
              <w:right w:val="single" w:sz="8" w:space="0" w:color="auto"/>
            </w:tcBorders>
            <w:shd w:val="clear" w:color="000000" w:fill="DBE5F1"/>
            <w:noWrap/>
            <w:vAlign w:val="bottom"/>
            <w:hideMark/>
          </w:tcPr>
          <w:p w:rsidR="004E4F7B" w:rsidRPr="004E4F7B" w:rsidRDefault="004E4F7B" w:rsidP="005648B0">
            <w:pPr>
              <w:suppressAutoHyphens w:val="0"/>
              <w:jc w:val="center"/>
              <w:rPr>
                <w:rFonts w:asciiTheme="minorHAnsi" w:hAnsiTheme="minorHAnsi" w:cstheme="minorHAnsi"/>
                <w:b/>
                <w:bCs/>
                <w:color w:val="000000"/>
                <w:sz w:val="22"/>
                <w:szCs w:val="22"/>
                <w:lang w:eastAsia="el-GR"/>
              </w:rPr>
            </w:pPr>
            <w:r w:rsidRPr="004E4F7B">
              <w:rPr>
                <w:rFonts w:asciiTheme="minorHAnsi" w:hAnsiTheme="minorHAnsi" w:cstheme="minorHAnsi"/>
                <w:b/>
                <w:bCs/>
                <w:color w:val="000000"/>
                <w:sz w:val="22"/>
                <w:szCs w:val="22"/>
                <w:lang w:eastAsia="el-GR"/>
              </w:rPr>
              <w:t>ΤΙΤΛΟΣ ΕΣΟΔΟΥ</w:t>
            </w:r>
          </w:p>
        </w:tc>
        <w:tc>
          <w:tcPr>
            <w:tcW w:w="1275" w:type="dxa"/>
            <w:tcBorders>
              <w:top w:val="single" w:sz="8" w:space="0" w:color="auto"/>
              <w:left w:val="nil"/>
              <w:bottom w:val="single" w:sz="8" w:space="0" w:color="auto"/>
              <w:right w:val="single" w:sz="8" w:space="0" w:color="auto"/>
            </w:tcBorders>
            <w:shd w:val="clear" w:color="000000" w:fill="DBE5F1"/>
            <w:vAlign w:val="bottom"/>
            <w:hideMark/>
          </w:tcPr>
          <w:p w:rsidR="004E4F7B" w:rsidRPr="004E4F7B" w:rsidRDefault="004E4F7B" w:rsidP="005648B0">
            <w:pPr>
              <w:suppressAutoHyphens w:val="0"/>
              <w:jc w:val="center"/>
              <w:rPr>
                <w:rFonts w:asciiTheme="minorHAnsi" w:hAnsiTheme="minorHAnsi" w:cstheme="minorHAnsi"/>
                <w:b/>
                <w:bCs/>
                <w:color w:val="000000"/>
                <w:sz w:val="22"/>
                <w:szCs w:val="22"/>
                <w:lang w:eastAsia="el-GR"/>
              </w:rPr>
            </w:pPr>
            <w:r w:rsidRPr="004E4F7B">
              <w:rPr>
                <w:rFonts w:asciiTheme="minorHAnsi" w:hAnsiTheme="minorHAnsi" w:cstheme="minorHAnsi"/>
                <w:b/>
                <w:bCs/>
                <w:color w:val="000000"/>
                <w:sz w:val="22"/>
                <w:szCs w:val="22"/>
                <w:lang w:eastAsia="el-GR"/>
              </w:rPr>
              <w:t>Ποσό</w:t>
            </w:r>
          </w:p>
        </w:tc>
        <w:tc>
          <w:tcPr>
            <w:tcW w:w="1418" w:type="dxa"/>
            <w:tcBorders>
              <w:top w:val="single" w:sz="8" w:space="0" w:color="auto"/>
              <w:left w:val="nil"/>
              <w:bottom w:val="single" w:sz="8" w:space="0" w:color="auto"/>
              <w:right w:val="single" w:sz="8" w:space="0" w:color="auto"/>
            </w:tcBorders>
            <w:shd w:val="clear" w:color="000000" w:fill="DBE5F1"/>
            <w:vAlign w:val="bottom"/>
            <w:hideMark/>
          </w:tcPr>
          <w:p w:rsidR="004E4F7B" w:rsidRPr="004E4F7B" w:rsidRDefault="004E4F7B" w:rsidP="005648B0">
            <w:pPr>
              <w:suppressAutoHyphens w:val="0"/>
              <w:jc w:val="center"/>
              <w:rPr>
                <w:rFonts w:asciiTheme="minorHAnsi" w:hAnsiTheme="minorHAnsi" w:cstheme="minorHAnsi"/>
                <w:b/>
                <w:bCs/>
                <w:color w:val="000000"/>
                <w:sz w:val="20"/>
                <w:szCs w:val="20"/>
                <w:lang w:eastAsia="el-GR"/>
              </w:rPr>
            </w:pPr>
            <w:r w:rsidRPr="004E4F7B">
              <w:rPr>
                <w:rFonts w:asciiTheme="minorHAnsi" w:hAnsiTheme="minorHAnsi" w:cstheme="minorHAnsi"/>
                <w:b/>
                <w:bCs/>
                <w:color w:val="000000"/>
                <w:sz w:val="20"/>
                <w:szCs w:val="20"/>
                <w:lang w:eastAsia="el-GR"/>
              </w:rPr>
              <w:t>Αναμόρφωση</w:t>
            </w:r>
          </w:p>
        </w:tc>
        <w:tc>
          <w:tcPr>
            <w:tcW w:w="1559" w:type="dxa"/>
            <w:tcBorders>
              <w:top w:val="single" w:sz="8" w:space="0" w:color="auto"/>
              <w:left w:val="nil"/>
              <w:bottom w:val="single" w:sz="8" w:space="0" w:color="auto"/>
              <w:right w:val="single" w:sz="8" w:space="0" w:color="auto"/>
            </w:tcBorders>
            <w:shd w:val="clear" w:color="000000" w:fill="DBE5F1"/>
            <w:vAlign w:val="bottom"/>
            <w:hideMark/>
          </w:tcPr>
          <w:p w:rsidR="004E4F7B" w:rsidRPr="004E4F7B" w:rsidRDefault="004E4F7B" w:rsidP="005648B0">
            <w:pPr>
              <w:suppressAutoHyphens w:val="0"/>
              <w:jc w:val="center"/>
              <w:rPr>
                <w:rFonts w:asciiTheme="minorHAnsi" w:hAnsiTheme="minorHAnsi" w:cstheme="minorHAnsi"/>
                <w:b/>
                <w:bCs/>
                <w:color w:val="000000"/>
                <w:sz w:val="22"/>
                <w:szCs w:val="22"/>
                <w:lang w:eastAsia="el-GR"/>
              </w:rPr>
            </w:pPr>
            <w:r w:rsidRPr="004E4F7B">
              <w:rPr>
                <w:rFonts w:asciiTheme="minorHAnsi" w:hAnsiTheme="minorHAnsi" w:cstheme="minorHAnsi"/>
                <w:b/>
                <w:bCs/>
                <w:color w:val="000000"/>
                <w:sz w:val="22"/>
                <w:szCs w:val="22"/>
                <w:lang w:eastAsia="el-GR"/>
              </w:rPr>
              <w:t>Διαμόρφωση</w:t>
            </w:r>
          </w:p>
        </w:tc>
        <w:tc>
          <w:tcPr>
            <w:tcW w:w="1985" w:type="dxa"/>
            <w:tcBorders>
              <w:top w:val="single" w:sz="8" w:space="0" w:color="auto"/>
              <w:left w:val="nil"/>
              <w:bottom w:val="single" w:sz="8" w:space="0" w:color="auto"/>
              <w:right w:val="single" w:sz="8" w:space="0" w:color="auto"/>
            </w:tcBorders>
            <w:shd w:val="clear" w:color="000000" w:fill="DBE5F1"/>
            <w:vAlign w:val="bottom"/>
            <w:hideMark/>
          </w:tcPr>
          <w:p w:rsidR="004E4F7B" w:rsidRPr="004E4F7B" w:rsidRDefault="004E4F7B" w:rsidP="005648B0">
            <w:pPr>
              <w:suppressAutoHyphens w:val="0"/>
              <w:jc w:val="center"/>
              <w:rPr>
                <w:rFonts w:asciiTheme="minorHAnsi" w:hAnsiTheme="minorHAnsi" w:cstheme="minorHAnsi"/>
                <w:b/>
                <w:bCs/>
                <w:color w:val="000000"/>
                <w:sz w:val="22"/>
                <w:szCs w:val="22"/>
                <w:lang w:eastAsia="el-GR"/>
              </w:rPr>
            </w:pPr>
            <w:r w:rsidRPr="004E4F7B">
              <w:rPr>
                <w:rFonts w:asciiTheme="minorHAnsi" w:hAnsiTheme="minorHAnsi" w:cstheme="minorHAnsi"/>
                <w:b/>
                <w:bCs/>
                <w:color w:val="000000"/>
                <w:sz w:val="22"/>
                <w:szCs w:val="22"/>
                <w:lang w:eastAsia="el-GR"/>
              </w:rPr>
              <w:t>Χρηματοδότηση </w:t>
            </w:r>
          </w:p>
        </w:tc>
      </w:tr>
      <w:tr w:rsidR="004E4F7B" w:rsidRPr="004E4F7B" w:rsidTr="005648B0">
        <w:trPr>
          <w:trHeight w:val="76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4E4F7B" w:rsidRPr="004E4F7B" w:rsidRDefault="004E4F7B" w:rsidP="005648B0">
            <w:pPr>
              <w:suppressAutoHyphens w:val="0"/>
              <w:jc w:val="center"/>
              <w:rPr>
                <w:rFonts w:asciiTheme="minorHAnsi" w:hAnsiTheme="minorHAnsi" w:cstheme="minorHAnsi"/>
                <w:color w:val="000000"/>
                <w:sz w:val="22"/>
                <w:szCs w:val="22"/>
                <w:lang w:eastAsia="el-GR"/>
              </w:rPr>
            </w:pPr>
            <w:r w:rsidRPr="004E4F7B">
              <w:rPr>
                <w:rFonts w:asciiTheme="minorHAnsi" w:hAnsiTheme="minorHAnsi" w:cstheme="minorHAnsi"/>
                <w:color w:val="000000"/>
                <w:sz w:val="22"/>
                <w:szCs w:val="22"/>
                <w:lang w:eastAsia="el-GR"/>
              </w:rPr>
              <w:t>70</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4E4F7B" w:rsidRPr="004E4F7B" w:rsidRDefault="004E4F7B" w:rsidP="005648B0">
            <w:pPr>
              <w:suppressAutoHyphens w:val="0"/>
              <w:jc w:val="center"/>
              <w:rPr>
                <w:rFonts w:asciiTheme="minorHAnsi" w:hAnsiTheme="minorHAnsi" w:cstheme="minorHAnsi"/>
                <w:color w:val="000000"/>
                <w:sz w:val="22"/>
                <w:szCs w:val="22"/>
                <w:lang w:eastAsia="el-GR"/>
              </w:rPr>
            </w:pPr>
            <w:r w:rsidRPr="004E4F7B">
              <w:rPr>
                <w:rFonts w:asciiTheme="minorHAnsi" w:hAnsiTheme="minorHAnsi" w:cstheme="minorHAnsi"/>
                <w:color w:val="000000"/>
                <w:sz w:val="22"/>
                <w:szCs w:val="22"/>
                <w:lang w:eastAsia="el-GR"/>
              </w:rPr>
              <w:t>6117.001</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rsidR="004E4F7B" w:rsidRPr="004E4F7B" w:rsidRDefault="004E4F7B" w:rsidP="005648B0">
            <w:pPr>
              <w:suppressAutoHyphens w:val="0"/>
              <w:rPr>
                <w:rFonts w:asciiTheme="minorHAnsi" w:hAnsiTheme="minorHAnsi" w:cstheme="minorHAnsi"/>
                <w:color w:val="000000"/>
                <w:sz w:val="22"/>
                <w:szCs w:val="22"/>
                <w:lang w:eastAsia="el-GR"/>
              </w:rPr>
            </w:pPr>
            <w:r w:rsidRPr="004E4F7B">
              <w:rPr>
                <w:rFonts w:asciiTheme="minorHAnsi" w:hAnsiTheme="minorHAnsi" w:cstheme="minorHAnsi"/>
                <w:color w:val="000000"/>
                <w:sz w:val="22"/>
                <w:szCs w:val="22"/>
                <w:lang w:eastAsia="el-GR"/>
              </w:rPr>
              <w:t>Δαπάνη για στείρωση ζώων συντροφιάς Δ.Ε. Λιβαδειάς</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4E4F7B" w:rsidRPr="004E4F7B" w:rsidRDefault="004E4F7B" w:rsidP="005648B0">
            <w:pPr>
              <w:suppressAutoHyphens w:val="0"/>
              <w:jc w:val="right"/>
              <w:rPr>
                <w:rFonts w:asciiTheme="minorHAnsi" w:hAnsiTheme="minorHAnsi" w:cstheme="minorHAnsi"/>
                <w:color w:val="000000"/>
                <w:sz w:val="22"/>
                <w:szCs w:val="22"/>
                <w:lang w:eastAsia="el-GR"/>
              </w:rPr>
            </w:pPr>
            <w:r w:rsidRPr="004E4F7B">
              <w:rPr>
                <w:rFonts w:asciiTheme="minorHAnsi" w:hAnsiTheme="minorHAnsi" w:cstheme="minorHAnsi"/>
                <w:color w:val="000000"/>
                <w:sz w:val="22"/>
                <w:szCs w:val="22"/>
                <w:lang w:eastAsia="el-GR"/>
              </w:rPr>
              <w:t>37.000,00</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4E4F7B" w:rsidRPr="004E4F7B" w:rsidRDefault="004E4F7B" w:rsidP="005648B0">
            <w:pPr>
              <w:suppressAutoHyphens w:val="0"/>
              <w:jc w:val="right"/>
              <w:rPr>
                <w:rFonts w:asciiTheme="minorHAnsi" w:hAnsiTheme="minorHAnsi" w:cstheme="minorHAnsi"/>
                <w:color w:val="000000"/>
                <w:sz w:val="22"/>
                <w:szCs w:val="22"/>
                <w:lang w:eastAsia="el-GR"/>
              </w:rPr>
            </w:pPr>
            <w:r w:rsidRPr="004E4F7B">
              <w:rPr>
                <w:rFonts w:asciiTheme="minorHAnsi" w:hAnsiTheme="minorHAnsi" w:cstheme="minorHAnsi"/>
                <w:color w:val="000000"/>
                <w:sz w:val="22"/>
                <w:szCs w:val="22"/>
                <w:lang w:eastAsia="el-GR"/>
              </w:rPr>
              <w:t>0,00</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4E4F7B" w:rsidRPr="004E4F7B" w:rsidRDefault="004E4F7B" w:rsidP="005648B0">
            <w:pPr>
              <w:suppressAutoHyphens w:val="0"/>
              <w:jc w:val="right"/>
              <w:rPr>
                <w:rFonts w:asciiTheme="minorHAnsi" w:hAnsiTheme="minorHAnsi" w:cstheme="minorHAnsi"/>
                <w:color w:val="000000"/>
                <w:sz w:val="22"/>
                <w:szCs w:val="22"/>
                <w:lang w:eastAsia="el-GR"/>
              </w:rPr>
            </w:pPr>
            <w:r w:rsidRPr="004E4F7B">
              <w:rPr>
                <w:rFonts w:asciiTheme="minorHAnsi" w:hAnsiTheme="minorHAnsi" w:cstheme="minorHAnsi"/>
                <w:color w:val="000000"/>
                <w:sz w:val="22"/>
                <w:szCs w:val="22"/>
                <w:lang w:eastAsia="el-GR"/>
              </w:rPr>
              <w:t>37.000,00</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rsidR="004E4F7B" w:rsidRPr="004E4F7B" w:rsidRDefault="004E4F7B" w:rsidP="005648B0">
            <w:pPr>
              <w:suppressAutoHyphens w:val="0"/>
              <w:rPr>
                <w:rFonts w:asciiTheme="minorHAnsi" w:hAnsiTheme="minorHAnsi" w:cstheme="minorHAnsi"/>
                <w:color w:val="000000"/>
                <w:sz w:val="22"/>
                <w:szCs w:val="22"/>
                <w:lang w:eastAsia="el-GR"/>
              </w:rPr>
            </w:pPr>
            <w:r w:rsidRPr="004E4F7B">
              <w:rPr>
                <w:rFonts w:asciiTheme="minorHAnsi" w:hAnsiTheme="minorHAnsi" w:cstheme="minorHAnsi"/>
                <w:color w:val="000000"/>
                <w:sz w:val="22"/>
                <w:szCs w:val="22"/>
                <w:lang w:eastAsia="el-GR"/>
              </w:rPr>
              <w:t xml:space="preserve">Πρόγραμμα ΦΙΛΟΔΗΜΟΣ ΙΙ- Π.Δ.Ε. </w:t>
            </w:r>
            <w:proofErr w:type="spellStart"/>
            <w:r w:rsidRPr="004E4F7B">
              <w:rPr>
                <w:rFonts w:asciiTheme="minorHAnsi" w:hAnsiTheme="minorHAnsi" w:cstheme="minorHAnsi"/>
                <w:color w:val="000000"/>
                <w:sz w:val="22"/>
                <w:szCs w:val="22"/>
                <w:lang w:eastAsia="el-GR"/>
              </w:rPr>
              <w:t>Υπ.Εσωτερικών</w:t>
            </w:r>
            <w:proofErr w:type="spellEnd"/>
            <w:r w:rsidRPr="004E4F7B">
              <w:rPr>
                <w:rFonts w:asciiTheme="minorHAnsi" w:hAnsiTheme="minorHAnsi" w:cstheme="minorHAnsi"/>
                <w:color w:val="000000"/>
                <w:sz w:val="22"/>
                <w:szCs w:val="22"/>
                <w:lang w:eastAsia="el-GR"/>
              </w:rPr>
              <w:t xml:space="preserve"> ΣΑΕ 055: 18.300,00 € - Ίδιοι Πόροι: 18.700,00 €</w:t>
            </w:r>
          </w:p>
        </w:tc>
      </w:tr>
      <w:tr w:rsidR="004E4F7B" w:rsidRPr="004E4F7B" w:rsidTr="005648B0">
        <w:trPr>
          <w:trHeight w:val="315"/>
        </w:trPr>
        <w:tc>
          <w:tcPr>
            <w:tcW w:w="851" w:type="dxa"/>
            <w:tcBorders>
              <w:top w:val="nil"/>
              <w:left w:val="single" w:sz="8" w:space="0" w:color="auto"/>
              <w:bottom w:val="single" w:sz="8" w:space="0" w:color="auto"/>
              <w:right w:val="single" w:sz="8" w:space="0" w:color="auto"/>
            </w:tcBorders>
            <w:shd w:val="clear" w:color="000000" w:fill="FFFF99"/>
            <w:vAlign w:val="bottom"/>
            <w:hideMark/>
          </w:tcPr>
          <w:p w:rsidR="004E4F7B" w:rsidRPr="004E4F7B" w:rsidRDefault="004E4F7B" w:rsidP="005648B0">
            <w:pPr>
              <w:suppressAutoHyphens w:val="0"/>
              <w:jc w:val="center"/>
              <w:rPr>
                <w:rFonts w:asciiTheme="minorHAnsi" w:hAnsiTheme="minorHAnsi" w:cstheme="minorHAnsi"/>
                <w:color w:val="000000"/>
                <w:sz w:val="22"/>
                <w:szCs w:val="22"/>
                <w:lang w:eastAsia="el-GR"/>
              </w:rPr>
            </w:pPr>
            <w:r w:rsidRPr="004E4F7B">
              <w:rPr>
                <w:rFonts w:asciiTheme="minorHAnsi" w:hAnsiTheme="minorHAnsi" w:cstheme="minorHAnsi"/>
                <w:color w:val="000000"/>
                <w:sz w:val="22"/>
                <w:szCs w:val="22"/>
                <w:lang w:eastAsia="el-GR"/>
              </w:rPr>
              <w:t> </w:t>
            </w:r>
          </w:p>
        </w:tc>
        <w:tc>
          <w:tcPr>
            <w:tcW w:w="1276" w:type="dxa"/>
            <w:tcBorders>
              <w:top w:val="single" w:sz="8" w:space="0" w:color="auto"/>
              <w:left w:val="nil"/>
              <w:bottom w:val="single" w:sz="8" w:space="0" w:color="auto"/>
              <w:right w:val="single" w:sz="8" w:space="0" w:color="auto"/>
            </w:tcBorders>
            <w:shd w:val="clear" w:color="000000" w:fill="FFFF99"/>
            <w:vAlign w:val="bottom"/>
            <w:hideMark/>
          </w:tcPr>
          <w:p w:rsidR="004E4F7B" w:rsidRPr="004E4F7B" w:rsidRDefault="004E4F7B" w:rsidP="005648B0">
            <w:pPr>
              <w:suppressAutoHyphens w:val="0"/>
              <w:rPr>
                <w:rFonts w:asciiTheme="minorHAnsi" w:hAnsiTheme="minorHAnsi" w:cstheme="minorHAnsi"/>
                <w:color w:val="000000"/>
                <w:sz w:val="22"/>
                <w:szCs w:val="22"/>
                <w:lang w:eastAsia="el-GR"/>
              </w:rPr>
            </w:pPr>
            <w:r w:rsidRPr="004E4F7B">
              <w:rPr>
                <w:rFonts w:asciiTheme="minorHAnsi" w:hAnsiTheme="minorHAnsi" w:cstheme="minorHAnsi"/>
                <w:color w:val="000000"/>
                <w:sz w:val="22"/>
                <w:szCs w:val="22"/>
                <w:lang w:eastAsia="el-GR"/>
              </w:rPr>
              <w:t> </w:t>
            </w:r>
          </w:p>
        </w:tc>
        <w:tc>
          <w:tcPr>
            <w:tcW w:w="2552" w:type="dxa"/>
            <w:tcBorders>
              <w:top w:val="single" w:sz="8" w:space="0" w:color="auto"/>
              <w:left w:val="nil"/>
              <w:bottom w:val="single" w:sz="8" w:space="0" w:color="auto"/>
              <w:right w:val="single" w:sz="8" w:space="0" w:color="auto"/>
            </w:tcBorders>
            <w:shd w:val="clear" w:color="000000" w:fill="FFFF99"/>
            <w:vAlign w:val="bottom"/>
            <w:hideMark/>
          </w:tcPr>
          <w:p w:rsidR="004E4F7B" w:rsidRPr="004E4F7B" w:rsidRDefault="004E4F7B" w:rsidP="005648B0">
            <w:pPr>
              <w:suppressAutoHyphens w:val="0"/>
              <w:rPr>
                <w:rFonts w:asciiTheme="minorHAnsi" w:hAnsiTheme="minorHAnsi" w:cstheme="minorHAnsi"/>
                <w:b/>
                <w:bCs/>
                <w:color w:val="000000"/>
                <w:sz w:val="22"/>
                <w:szCs w:val="22"/>
                <w:lang w:eastAsia="el-GR"/>
              </w:rPr>
            </w:pPr>
            <w:r w:rsidRPr="004E4F7B">
              <w:rPr>
                <w:rFonts w:asciiTheme="minorHAnsi" w:hAnsiTheme="minorHAnsi" w:cstheme="minorHAnsi"/>
                <w:b/>
                <w:bCs/>
                <w:color w:val="000000"/>
                <w:sz w:val="22"/>
                <w:szCs w:val="22"/>
                <w:lang w:eastAsia="el-GR"/>
              </w:rPr>
              <w:t>ΣΥΝΟΛΟ</w:t>
            </w:r>
          </w:p>
        </w:tc>
        <w:tc>
          <w:tcPr>
            <w:tcW w:w="1275" w:type="dxa"/>
            <w:tcBorders>
              <w:top w:val="single" w:sz="8" w:space="0" w:color="auto"/>
              <w:left w:val="nil"/>
              <w:bottom w:val="single" w:sz="8" w:space="0" w:color="auto"/>
              <w:right w:val="single" w:sz="8" w:space="0" w:color="auto"/>
            </w:tcBorders>
            <w:shd w:val="clear" w:color="000000" w:fill="FFFF99"/>
            <w:vAlign w:val="bottom"/>
            <w:hideMark/>
          </w:tcPr>
          <w:p w:rsidR="004E4F7B" w:rsidRPr="004E4F7B" w:rsidRDefault="004E4F7B" w:rsidP="005648B0">
            <w:pPr>
              <w:suppressAutoHyphens w:val="0"/>
              <w:rPr>
                <w:rFonts w:asciiTheme="minorHAnsi" w:hAnsiTheme="minorHAnsi" w:cstheme="minorHAnsi"/>
                <w:b/>
                <w:bCs/>
                <w:color w:val="000000"/>
                <w:sz w:val="22"/>
                <w:szCs w:val="22"/>
                <w:lang w:eastAsia="el-GR"/>
              </w:rPr>
            </w:pPr>
            <w:r w:rsidRPr="004E4F7B">
              <w:rPr>
                <w:rFonts w:asciiTheme="minorHAnsi" w:hAnsiTheme="minorHAnsi" w:cstheme="minorHAnsi"/>
                <w:b/>
                <w:bCs/>
                <w:color w:val="000000"/>
                <w:sz w:val="22"/>
                <w:szCs w:val="22"/>
                <w:lang w:eastAsia="el-GR"/>
              </w:rPr>
              <w:t> </w:t>
            </w:r>
          </w:p>
        </w:tc>
        <w:tc>
          <w:tcPr>
            <w:tcW w:w="1418" w:type="dxa"/>
            <w:tcBorders>
              <w:top w:val="single" w:sz="8" w:space="0" w:color="auto"/>
              <w:left w:val="nil"/>
              <w:bottom w:val="single" w:sz="8" w:space="0" w:color="auto"/>
              <w:right w:val="single" w:sz="8" w:space="0" w:color="auto"/>
            </w:tcBorders>
            <w:shd w:val="clear" w:color="000000" w:fill="FFFF99"/>
            <w:vAlign w:val="bottom"/>
            <w:hideMark/>
          </w:tcPr>
          <w:p w:rsidR="004E4F7B" w:rsidRPr="004E4F7B" w:rsidRDefault="004E4F7B" w:rsidP="005648B0">
            <w:pPr>
              <w:suppressAutoHyphens w:val="0"/>
              <w:jc w:val="right"/>
              <w:rPr>
                <w:rFonts w:asciiTheme="minorHAnsi" w:hAnsiTheme="minorHAnsi" w:cstheme="minorHAnsi"/>
                <w:b/>
                <w:bCs/>
                <w:color w:val="000000"/>
                <w:sz w:val="22"/>
                <w:szCs w:val="22"/>
                <w:lang w:eastAsia="el-GR"/>
              </w:rPr>
            </w:pPr>
            <w:r w:rsidRPr="004E4F7B">
              <w:rPr>
                <w:rFonts w:asciiTheme="minorHAnsi" w:hAnsiTheme="minorHAnsi" w:cstheme="minorHAnsi"/>
                <w:b/>
                <w:bCs/>
                <w:color w:val="000000"/>
                <w:sz w:val="22"/>
                <w:szCs w:val="22"/>
                <w:lang w:eastAsia="el-GR"/>
              </w:rPr>
              <w:t>0,00 €</w:t>
            </w:r>
          </w:p>
        </w:tc>
        <w:tc>
          <w:tcPr>
            <w:tcW w:w="1559" w:type="dxa"/>
            <w:tcBorders>
              <w:top w:val="single" w:sz="8" w:space="0" w:color="auto"/>
              <w:left w:val="nil"/>
              <w:bottom w:val="single" w:sz="8" w:space="0" w:color="auto"/>
              <w:right w:val="single" w:sz="8" w:space="0" w:color="auto"/>
            </w:tcBorders>
            <w:shd w:val="clear" w:color="000000" w:fill="FFFF99"/>
            <w:vAlign w:val="bottom"/>
            <w:hideMark/>
          </w:tcPr>
          <w:p w:rsidR="004E4F7B" w:rsidRPr="004E4F7B" w:rsidRDefault="004E4F7B" w:rsidP="005648B0">
            <w:pPr>
              <w:suppressAutoHyphens w:val="0"/>
              <w:rPr>
                <w:rFonts w:asciiTheme="minorHAnsi" w:hAnsiTheme="minorHAnsi" w:cstheme="minorHAnsi"/>
                <w:b/>
                <w:bCs/>
                <w:color w:val="000000"/>
                <w:sz w:val="22"/>
                <w:szCs w:val="22"/>
                <w:lang w:eastAsia="el-GR"/>
              </w:rPr>
            </w:pPr>
            <w:r w:rsidRPr="004E4F7B">
              <w:rPr>
                <w:rFonts w:asciiTheme="minorHAnsi" w:hAnsiTheme="minorHAnsi" w:cstheme="minorHAnsi"/>
                <w:b/>
                <w:bCs/>
                <w:color w:val="000000"/>
                <w:sz w:val="22"/>
                <w:szCs w:val="22"/>
                <w:lang w:eastAsia="el-GR"/>
              </w:rPr>
              <w:t> </w:t>
            </w:r>
          </w:p>
        </w:tc>
        <w:tc>
          <w:tcPr>
            <w:tcW w:w="1985" w:type="dxa"/>
            <w:tcBorders>
              <w:top w:val="single" w:sz="8" w:space="0" w:color="auto"/>
              <w:left w:val="nil"/>
              <w:bottom w:val="single" w:sz="8" w:space="0" w:color="auto"/>
              <w:right w:val="single" w:sz="8" w:space="0" w:color="auto"/>
            </w:tcBorders>
            <w:shd w:val="clear" w:color="000000" w:fill="FFFF99"/>
            <w:vAlign w:val="bottom"/>
            <w:hideMark/>
          </w:tcPr>
          <w:p w:rsidR="004E4F7B" w:rsidRPr="004E4F7B" w:rsidRDefault="004E4F7B" w:rsidP="005648B0">
            <w:pPr>
              <w:suppressAutoHyphens w:val="0"/>
              <w:rPr>
                <w:rFonts w:asciiTheme="minorHAnsi" w:hAnsiTheme="minorHAnsi" w:cstheme="minorHAnsi"/>
                <w:color w:val="000000"/>
                <w:sz w:val="22"/>
                <w:szCs w:val="22"/>
                <w:lang w:eastAsia="el-GR"/>
              </w:rPr>
            </w:pPr>
            <w:r w:rsidRPr="004E4F7B">
              <w:rPr>
                <w:rFonts w:asciiTheme="minorHAnsi" w:hAnsiTheme="minorHAnsi" w:cstheme="minorHAnsi"/>
                <w:color w:val="000000"/>
                <w:sz w:val="22"/>
                <w:szCs w:val="22"/>
                <w:lang w:eastAsia="el-GR"/>
              </w:rPr>
              <w:t> </w:t>
            </w:r>
          </w:p>
        </w:tc>
      </w:tr>
    </w:tbl>
    <w:p w:rsidR="004E4F7B" w:rsidRPr="004E4F7B" w:rsidRDefault="004E4F7B" w:rsidP="004E4F7B">
      <w:pPr>
        <w:spacing w:line="276" w:lineRule="auto"/>
        <w:jc w:val="both"/>
        <w:rPr>
          <w:rFonts w:asciiTheme="minorHAnsi" w:hAnsiTheme="minorHAnsi" w:cstheme="minorHAnsi"/>
          <w:b/>
          <w:bCs/>
          <w:i/>
          <w:iCs/>
          <w:sz w:val="22"/>
          <w:szCs w:val="22"/>
        </w:rPr>
      </w:pPr>
    </w:p>
    <w:p w:rsidR="004E4F7B" w:rsidRPr="004E4F7B" w:rsidRDefault="004E4F7B" w:rsidP="004E4F7B">
      <w:pPr>
        <w:pStyle w:val="af2"/>
        <w:spacing w:before="100" w:beforeAutospacing="1" w:after="100" w:afterAutospacing="1" w:line="276" w:lineRule="auto"/>
        <w:ind w:firstLine="0"/>
        <w:rPr>
          <w:rFonts w:asciiTheme="minorHAnsi" w:hAnsiTheme="minorHAnsi" w:cstheme="minorHAnsi"/>
          <w:b/>
          <w:bCs/>
          <w:iCs/>
          <w:sz w:val="22"/>
          <w:szCs w:val="22"/>
        </w:rPr>
      </w:pPr>
      <w:r w:rsidRPr="004E4F7B">
        <w:rPr>
          <w:rFonts w:asciiTheme="minorHAnsi" w:hAnsiTheme="minorHAnsi" w:cstheme="minorHAnsi"/>
          <w:iCs/>
          <w:sz w:val="22"/>
          <w:szCs w:val="22"/>
        </w:rPr>
        <w:lastRenderedPageBreak/>
        <w:t xml:space="preserve">Από την παραπάνω αναμόρφωση του προϋπολογισμού το υπάρχον αποθεματικό με </w:t>
      </w:r>
      <w:r w:rsidRPr="004E4F7B">
        <w:rPr>
          <w:rFonts w:asciiTheme="minorHAnsi" w:hAnsiTheme="minorHAnsi" w:cstheme="minorHAnsi"/>
          <w:b/>
          <w:iCs/>
          <w:sz w:val="22"/>
          <w:szCs w:val="22"/>
        </w:rPr>
        <w:t>Κ.Α. εξόδου 9111</w:t>
      </w:r>
      <w:r w:rsidRPr="004E4F7B">
        <w:rPr>
          <w:rFonts w:asciiTheme="minorHAnsi" w:hAnsiTheme="minorHAnsi" w:cstheme="minorHAnsi"/>
          <w:iCs/>
          <w:sz w:val="22"/>
          <w:szCs w:val="22"/>
        </w:rPr>
        <w:t xml:space="preserve"> και πίστωση </w:t>
      </w:r>
      <w:r w:rsidRPr="004E4F7B">
        <w:rPr>
          <w:rFonts w:asciiTheme="minorHAnsi" w:hAnsiTheme="minorHAnsi" w:cstheme="minorHAnsi"/>
          <w:b/>
          <w:iCs/>
          <w:sz w:val="22"/>
          <w:szCs w:val="22"/>
        </w:rPr>
        <w:t>508.896,07 €</w:t>
      </w:r>
      <w:r w:rsidRPr="004E4F7B">
        <w:rPr>
          <w:rFonts w:asciiTheme="minorHAnsi" w:hAnsiTheme="minorHAnsi" w:cstheme="minorHAnsi"/>
          <w:iCs/>
          <w:sz w:val="22"/>
          <w:szCs w:val="22"/>
        </w:rPr>
        <w:t xml:space="preserve"> μειώνεται κατά </w:t>
      </w:r>
      <w:r w:rsidRPr="004E4F7B">
        <w:rPr>
          <w:rFonts w:asciiTheme="minorHAnsi" w:hAnsiTheme="minorHAnsi" w:cstheme="minorHAnsi"/>
          <w:b/>
          <w:iCs/>
          <w:sz w:val="22"/>
          <w:szCs w:val="22"/>
        </w:rPr>
        <w:t xml:space="preserve">97.520,00 </w:t>
      </w:r>
      <w:r w:rsidRPr="004E4F7B">
        <w:rPr>
          <w:rFonts w:asciiTheme="minorHAnsi" w:hAnsiTheme="minorHAnsi" w:cstheme="minorHAnsi"/>
          <w:b/>
          <w:color w:val="000000"/>
          <w:sz w:val="22"/>
          <w:szCs w:val="22"/>
        </w:rPr>
        <w:t xml:space="preserve">€ </w:t>
      </w:r>
      <w:r w:rsidRPr="004E4F7B">
        <w:rPr>
          <w:rFonts w:asciiTheme="minorHAnsi" w:hAnsiTheme="minorHAnsi" w:cstheme="minorHAnsi"/>
          <w:iCs/>
          <w:sz w:val="22"/>
          <w:szCs w:val="22"/>
        </w:rPr>
        <w:t xml:space="preserve">και διαμορφώνεται </w:t>
      </w:r>
      <w:r w:rsidRPr="004E4F7B">
        <w:rPr>
          <w:rFonts w:asciiTheme="minorHAnsi" w:hAnsiTheme="minorHAnsi" w:cstheme="minorHAnsi"/>
          <w:bCs/>
          <w:iCs/>
          <w:sz w:val="22"/>
          <w:szCs w:val="22"/>
        </w:rPr>
        <w:t xml:space="preserve">στα </w:t>
      </w:r>
      <w:r w:rsidRPr="004E4F7B">
        <w:rPr>
          <w:rFonts w:asciiTheme="minorHAnsi" w:hAnsiTheme="minorHAnsi" w:cstheme="minorHAnsi"/>
          <w:b/>
          <w:bCs/>
          <w:iCs/>
          <w:sz w:val="22"/>
          <w:szCs w:val="22"/>
        </w:rPr>
        <w:t>411.376,07 €.</w:t>
      </w:r>
    </w:p>
    <w:p w:rsidR="004E4F7B" w:rsidRPr="004E4F7B" w:rsidRDefault="004E4F7B" w:rsidP="004E4F7B">
      <w:pPr>
        <w:pStyle w:val="ad"/>
        <w:spacing w:before="119" w:after="119" w:line="276" w:lineRule="auto"/>
        <w:rPr>
          <w:rFonts w:asciiTheme="minorHAnsi" w:hAnsiTheme="minorHAnsi" w:cstheme="minorHAnsi"/>
          <w:sz w:val="22"/>
          <w:szCs w:val="22"/>
        </w:rPr>
      </w:pPr>
      <w:r w:rsidRPr="004E4F7B">
        <w:rPr>
          <w:rFonts w:asciiTheme="minorHAnsi" w:hAnsiTheme="minorHAnsi" w:cstheme="minorHAnsi"/>
          <w:iCs/>
          <w:sz w:val="22"/>
          <w:szCs w:val="22"/>
        </w:rPr>
        <w:t xml:space="preserve">Ο προϋπολογισμός 2023, μετά την παραπάνω αναμόρφωση, </w:t>
      </w:r>
      <w:r>
        <w:rPr>
          <w:rFonts w:asciiTheme="minorHAnsi" w:hAnsiTheme="minorHAnsi" w:cstheme="minorHAnsi"/>
          <w:iCs/>
          <w:sz w:val="22"/>
          <w:szCs w:val="22"/>
        </w:rPr>
        <w:t xml:space="preserve"> </w:t>
      </w:r>
      <w:r w:rsidRPr="004E4F7B">
        <w:rPr>
          <w:rFonts w:asciiTheme="minorHAnsi" w:hAnsiTheme="minorHAnsi" w:cstheme="minorHAnsi"/>
          <w:iCs/>
          <w:sz w:val="22"/>
          <w:szCs w:val="22"/>
        </w:rPr>
        <w:t xml:space="preserve">ανέρχεται στα </w:t>
      </w:r>
      <w:r w:rsidRPr="004E4F7B">
        <w:rPr>
          <w:rFonts w:asciiTheme="minorHAnsi" w:hAnsiTheme="minorHAnsi" w:cstheme="minorHAnsi"/>
          <w:b/>
          <w:iCs/>
          <w:sz w:val="22"/>
          <w:szCs w:val="22"/>
        </w:rPr>
        <w:t xml:space="preserve">39.737.127,54 </w:t>
      </w:r>
      <w:r w:rsidRPr="004E4F7B">
        <w:rPr>
          <w:rFonts w:asciiTheme="minorHAnsi" w:hAnsiTheme="minorHAnsi" w:cstheme="minorHAnsi"/>
          <w:b/>
          <w:bCs/>
          <w:iCs/>
          <w:sz w:val="22"/>
          <w:szCs w:val="22"/>
        </w:rPr>
        <w:t xml:space="preserve">€ </w:t>
      </w:r>
      <w:r w:rsidRPr="004E4F7B">
        <w:rPr>
          <w:rFonts w:asciiTheme="minorHAnsi" w:hAnsiTheme="minorHAnsi" w:cstheme="minorHAnsi"/>
          <w:iCs/>
          <w:sz w:val="22"/>
          <w:szCs w:val="22"/>
        </w:rPr>
        <w:t xml:space="preserve">περιλαμβανομένου και του αποθεματικού και παραμένει ισοσκελισμένος σύμφωνα με την ΚΥ.Α. </w:t>
      </w:r>
      <w:r w:rsidRPr="004E4F7B">
        <w:rPr>
          <w:rStyle w:val="a5"/>
          <w:rFonts w:asciiTheme="minorHAnsi" w:hAnsiTheme="minorHAnsi" w:cstheme="minorHAnsi"/>
          <w:iCs/>
          <w:sz w:val="22"/>
          <w:szCs w:val="22"/>
        </w:rPr>
        <w:t xml:space="preserve">οικ. 49039/25.07.2022  </w:t>
      </w:r>
      <w:r w:rsidRPr="004E4F7B">
        <w:rPr>
          <w:rFonts w:asciiTheme="minorHAnsi" w:hAnsiTheme="minorHAnsi" w:cstheme="minorHAnsi"/>
          <w:iCs/>
          <w:sz w:val="22"/>
          <w:szCs w:val="22"/>
        </w:rPr>
        <w:t>. Το σύνολο των δαπανών μη συμπεριλαμβανομένων των χρεολυσίων δεν είναι μεγαλύτερο από το σύνολο των εσόδων αφαιρουμένων των εσόδων από δάνεια.</w:t>
      </w:r>
      <w:r w:rsidRPr="004E4F7B">
        <w:rPr>
          <w:rFonts w:asciiTheme="minorHAnsi" w:eastAsia="Calibri" w:hAnsiTheme="minorHAnsi" w:cstheme="minorHAnsi"/>
          <w:b/>
          <w:bCs/>
          <w:sz w:val="22"/>
          <w:szCs w:val="22"/>
        </w:rPr>
        <w:t xml:space="preserve"> </w:t>
      </w:r>
      <w:r w:rsidRPr="004E4F7B">
        <w:rPr>
          <w:rFonts w:asciiTheme="minorHAnsi" w:eastAsia="Calibri" w:hAnsiTheme="minorHAnsi" w:cstheme="minorHAnsi"/>
          <w:b/>
          <w:bCs/>
          <w:sz w:val="22"/>
          <w:szCs w:val="22"/>
        </w:rPr>
        <w:tab/>
      </w:r>
    </w:p>
    <w:p w:rsidR="009E0E0F" w:rsidRPr="00C53E17" w:rsidRDefault="009E0E0F" w:rsidP="009E0E0F">
      <w:pPr>
        <w:spacing w:after="200" w:line="276" w:lineRule="auto"/>
        <w:ind w:left="-284"/>
        <w:rPr>
          <w:rFonts w:asciiTheme="minorHAnsi" w:eastAsia="Arial" w:hAnsiTheme="minorHAnsi" w:cstheme="minorHAnsi"/>
          <w:sz w:val="22"/>
          <w:szCs w:val="22"/>
        </w:rPr>
      </w:pPr>
      <w:r w:rsidRPr="009E0E0F">
        <w:rPr>
          <w:rFonts w:asciiTheme="minorHAnsi" w:hAnsiTheme="minorHAnsi" w:cstheme="minorHAnsi"/>
          <w:b/>
          <w:sz w:val="22"/>
          <w:szCs w:val="22"/>
        </w:rPr>
        <w:t xml:space="preserve">Κατά </w:t>
      </w:r>
      <w:r>
        <w:rPr>
          <w:rFonts w:asciiTheme="minorHAnsi" w:eastAsia="Arial" w:hAnsiTheme="minorHAnsi" w:cstheme="minorHAnsi"/>
          <w:b/>
          <w:sz w:val="22"/>
          <w:szCs w:val="22"/>
        </w:rPr>
        <w:t xml:space="preserve"> </w:t>
      </w:r>
      <w:r>
        <w:rPr>
          <w:rFonts w:asciiTheme="minorHAnsi" w:eastAsia="Arial" w:hAnsiTheme="minorHAnsi" w:cstheme="minorHAnsi"/>
          <w:sz w:val="22"/>
          <w:szCs w:val="22"/>
        </w:rPr>
        <w:t xml:space="preserve">ψήφισαν οι δημοτικοί σύμβουλοι κ.κ.1) </w:t>
      </w:r>
      <w:proofErr w:type="spellStart"/>
      <w:r>
        <w:rPr>
          <w:rFonts w:asciiTheme="minorHAnsi" w:eastAsia="Arial" w:hAnsiTheme="minorHAnsi" w:cstheme="minorHAnsi"/>
          <w:sz w:val="22"/>
          <w:szCs w:val="22"/>
        </w:rPr>
        <w:t>Κοτσικώνας</w:t>
      </w:r>
      <w:proofErr w:type="spellEnd"/>
      <w:r>
        <w:rPr>
          <w:rFonts w:asciiTheme="minorHAnsi" w:eastAsia="Arial" w:hAnsiTheme="minorHAnsi" w:cstheme="minorHAnsi"/>
          <w:sz w:val="22"/>
          <w:szCs w:val="22"/>
        </w:rPr>
        <w:t xml:space="preserve"> Επαμεινώνδας, 2) </w:t>
      </w:r>
      <w:proofErr w:type="spellStart"/>
      <w:r>
        <w:rPr>
          <w:rFonts w:asciiTheme="minorHAnsi" w:eastAsia="Arial" w:hAnsiTheme="minorHAnsi" w:cstheme="minorHAnsi"/>
          <w:sz w:val="22"/>
          <w:szCs w:val="22"/>
        </w:rPr>
        <w:t>Αρκουμάνης</w:t>
      </w:r>
      <w:proofErr w:type="spellEnd"/>
      <w:r>
        <w:rPr>
          <w:rFonts w:asciiTheme="minorHAnsi" w:eastAsia="Arial" w:hAnsiTheme="minorHAnsi" w:cstheme="minorHAnsi"/>
          <w:sz w:val="22"/>
          <w:szCs w:val="22"/>
        </w:rPr>
        <w:t xml:space="preserve"> Πέτρος 3) </w:t>
      </w:r>
      <w:proofErr w:type="spellStart"/>
      <w:r>
        <w:rPr>
          <w:rFonts w:asciiTheme="minorHAnsi" w:eastAsia="Arial" w:hAnsiTheme="minorHAnsi" w:cstheme="minorHAnsi"/>
          <w:sz w:val="22"/>
          <w:szCs w:val="22"/>
        </w:rPr>
        <w:t>Γερονικολού</w:t>
      </w:r>
      <w:proofErr w:type="spellEnd"/>
      <w:r>
        <w:rPr>
          <w:rFonts w:asciiTheme="minorHAnsi" w:eastAsia="Arial" w:hAnsiTheme="minorHAnsi" w:cstheme="minorHAnsi"/>
          <w:sz w:val="22"/>
          <w:szCs w:val="22"/>
        </w:rPr>
        <w:t xml:space="preserve"> Λαμπρινή,4) </w:t>
      </w:r>
      <w:proofErr w:type="spellStart"/>
      <w:r>
        <w:rPr>
          <w:rFonts w:asciiTheme="minorHAnsi" w:eastAsia="Arial" w:hAnsiTheme="minorHAnsi" w:cstheme="minorHAnsi"/>
          <w:sz w:val="22"/>
          <w:szCs w:val="22"/>
        </w:rPr>
        <w:t>Τσιφής</w:t>
      </w:r>
      <w:proofErr w:type="spellEnd"/>
      <w:r>
        <w:rPr>
          <w:rFonts w:asciiTheme="minorHAnsi" w:eastAsia="Arial" w:hAnsiTheme="minorHAnsi" w:cstheme="minorHAnsi"/>
          <w:sz w:val="22"/>
          <w:szCs w:val="22"/>
        </w:rPr>
        <w:t xml:space="preserve"> Δημήτριος, 5) </w:t>
      </w:r>
      <w:proofErr w:type="spellStart"/>
      <w:r>
        <w:rPr>
          <w:rFonts w:asciiTheme="minorHAnsi" w:eastAsia="Arial" w:hAnsiTheme="minorHAnsi" w:cstheme="minorHAnsi"/>
          <w:sz w:val="22"/>
          <w:szCs w:val="22"/>
        </w:rPr>
        <w:t>Καλέα</w:t>
      </w:r>
      <w:proofErr w:type="spellEnd"/>
      <w:r>
        <w:rPr>
          <w:rFonts w:asciiTheme="minorHAnsi" w:eastAsia="Arial" w:hAnsiTheme="minorHAnsi" w:cstheme="minorHAnsi"/>
          <w:sz w:val="22"/>
          <w:szCs w:val="22"/>
        </w:rPr>
        <w:t xml:space="preserve"> Ανδρομάχη και 6) Αλεξίου Λουκάς.</w:t>
      </w:r>
    </w:p>
    <w:p w:rsidR="004E4F7B" w:rsidRDefault="004E4F7B" w:rsidP="004E4F7B">
      <w:pPr>
        <w:pStyle w:val="ad"/>
        <w:spacing w:line="276" w:lineRule="auto"/>
        <w:ind w:left="-284"/>
        <w:rPr>
          <w:rStyle w:val="a5"/>
          <w:rFonts w:asciiTheme="minorHAnsi" w:eastAsia="SimSun" w:hAnsiTheme="minorHAnsi" w:cstheme="minorHAnsi"/>
          <w:iCs/>
          <w:kern w:val="2"/>
          <w:sz w:val="22"/>
          <w:szCs w:val="22"/>
        </w:rPr>
      </w:pPr>
      <w:r w:rsidRPr="00BC60CD">
        <w:rPr>
          <w:rStyle w:val="a5"/>
          <w:rFonts w:asciiTheme="minorHAnsi" w:eastAsia="SimSun" w:hAnsiTheme="minorHAnsi" w:cstheme="minorHAnsi"/>
          <w:iCs/>
          <w:kern w:val="2"/>
          <w:sz w:val="22"/>
          <w:szCs w:val="22"/>
        </w:rPr>
        <w:t>Το Δ.Σ. εξουσιοδοτεί τον  Δήμαρχο να υποβάλλει στον Συντονιστή της Αποκεντρωμένης  Διοίκησης Θεσσαλίας – Στερεάς Ελλάδας επικυρωμένο αντίγραφο της απόφασης αυτής.</w:t>
      </w:r>
    </w:p>
    <w:p w:rsidR="00BC60CD" w:rsidRPr="00BC60CD" w:rsidRDefault="00BC60CD" w:rsidP="004E4F7B">
      <w:pPr>
        <w:pStyle w:val="ad"/>
        <w:spacing w:line="276" w:lineRule="auto"/>
        <w:ind w:left="-284"/>
        <w:rPr>
          <w:rStyle w:val="a5"/>
          <w:rFonts w:asciiTheme="minorHAnsi" w:eastAsia="SimSun" w:hAnsiTheme="minorHAnsi" w:cstheme="minorHAnsi"/>
          <w:b w:val="0"/>
          <w:bCs w:val="0"/>
          <w:iCs/>
          <w:kern w:val="2"/>
          <w:sz w:val="22"/>
          <w:szCs w:val="22"/>
        </w:rPr>
      </w:pPr>
    </w:p>
    <w:p w:rsidR="004B7001" w:rsidRPr="00BC60CD" w:rsidRDefault="004B7001" w:rsidP="00BC60CD">
      <w:pPr>
        <w:spacing w:after="200" w:line="276" w:lineRule="auto"/>
        <w:ind w:left="284"/>
        <w:jc w:val="center"/>
        <w:rPr>
          <w:rFonts w:asciiTheme="minorHAnsi" w:eastAsia="Arial" w:hAnsiTheme="minorHAnsi" w:cstheme="minorHAnsi"/>
          <w:b/>
          <w:sz w:val="22"/>
          <w:szCs w:val="22"/>
        </w:rPr>
      </w:pPr>
      <w:r w:rsidRPr="00BC60CD">
        <w:rPr>
          <w:rFonts w:asciiTheme="minorHAnsi" w:eastAsia="Arial" w:hAnsiTheme="minorHAnsi" w:cstheme="minorHAnsi"/>
          <w:b/>
          <w:sz w:val="22"/>
          <w:szCs w:val="22"/>
        </w:rPr>
        <w:t>Η παρούσα απόφαση πήρε τον αριθμό</w:t>
      </w:r>
      <w:r w:rsidR="007177A0" w:rsidRPr="00BC60CD">
        <w:rPr>
          <w:rFonts w:asciiTheme="minorHAnsi" w:eastAsia="Arial" w:hAnsiTheme="minorHAnsi" w:cstheme="minorHAnsi"/>
          <w:b/>
          <w:sz w:val="22"/>
          <w:szCs w:val="22"/>
        </w:rPr>
        <w:t xml:space="preserve"> </w:t>
      </w:r>
      <w:r w:rsidR="00906286" w:rsidRPr="00BC60CD">
        <w:rPr>
          <w:rFonts w:asciiTheme="minorHAnsi" w:eastAsia="Arial" w:hAnsiTheme="minorHAnsi" w:cstheme="minorHAnsi"/>
          <w:b/>
          <w:sz w:val="22"/>
          <w:szCs w:val="22"/>
        </w:rPr>
        <w:t>5</w:t>
      </w:r>
      <w:r w:rsidR="004E4F7B" w:rsidRPr="00BC60CD">
        <w:rPr>
          <w:rFonts w:asciiTheme="minorHAnsi" w:eastAsia="Arial" w:hAnsiTheme="minorHAnsi" w:cstheme="minorHAnsi"/>
          <w:b/>
          <w:sz w:val="22"/>
          <w:szCs w:val="22"/>
        </w:rPr>
        <w:t>9</w:t>
      </w:r>
      <w:r w:rsidR="007177A0" w:rsidRPr="00BC60CD">
        <w:rPr>
          <w:rFonts w:asciiTheme="minorHAnsi" w:eastAsia="Arial" w:hAnsiTheme="minorHAnsi" w:cstheme="minorHAnsi"/>
          <w:b/>
          <w:sz w:val="22"/>
          <w:szCs w:val="22"/>
        </w:rPr>
        <w:t>/2023</w:t>
      </w:r>
    </w:p>
    <w:p w:rsidR="009A39DA" w:rsidRPr="004E4F7B" w:rsidRDefault="009A39DA" w:rsidP="00F80D2A">
      <w:pPr>
        <w:tabs>
          <w:tab w:val="center" w:pos="8460"/>
        </w:tabs>
        <w:spacing w:before="52"/>
        <w:ind w:left="-284"/>
        <w:jc w:val="center"/>
        <w:rPr>
          <w:rFonts w:asciiTheme="minorHAnsi" w:hAnsiTheme="minorHAnsi" w:cstheme="minorHAnsi"/>
          <w:sz w:val="22"/>
          <w:szCs w:val="22"/>
        </w:rPr>
      </w:pPr>
    </w:p>
    <w:p w:rsidR="004B7001" w:rsidRPr="004E4F7B" w:rsidRDefault="004B7001" w:rsidP="004B7001">
      <w:pPr>
        <w:tabs>
          <w:tab w:val="center" w:pos="8460"/>
        </w:tabs>
        <w:spacing w:after="198" w:line="360" w:lineRule="auto"/>
        <w:contextualSpacing/>
        <w:rPr>
          <w:rFonts w:asciiTheme="minorHAnsi" w:hAnsiTheme="minorHAnsi" w:cstheme="minorHAnsi"/>
          <w:sz w:val="22"/>
          <w:szCs w:val="22"/>
        </w:rPr>
      </w:pPr>
      <w:r w:rsidRPr="004E4F7B">
        <w:rPr>
          <w:rFonts w:asciiTheme="minorHAnsi" w:eastAsia="Arial" w:hAnsiTheme="minorHAnsi" w:cstheme="minorHAnsi"/>
          <w:b/>
          <w:bCs/>
          <w:sz w:val="22"/>
          <w:szCs w:val="22"/>
        </w:rPr>
        <w:t>Η</w:t>
      </w:r>
      <w:r w:rsidRPr="004E4F7B">
        <w:rPr>
          <w:rFonts w:asciiTheme="minorHAnsi" w:hAnsiTheme="minorHAnsi" w:cstheme="minorHAnsi"/>
          <w:b/>
          <w:bCs/>
          <w:sz w:val="22"/>
          <w:szCs w:val="22"/>
        </w:rPr>
        <w:t xml:space="preserve"> Πρόεδρος του Δ.Σ.</w:t>
      </w:r>
    </w:p>
    <w:p w:rsidR="004B7001" w:rsidRPr="004E4F7B" w:rsidRDefault="004B7001" w:rsidP="004B7001">
      <w:pPr>
        <w:tabs>
          <w:tab w:val="center" w:pos="8460"/>
        </w:tabs>
        <w:spacing w:after="198" w:line="360" w:lineRule="auto"/>
        <w:contextualSpacing/>
        <w:rPr>
          <w:rFonts w:asciiTheme="minorHAnsi" w:hAnsiTheme="minorHAnsi" w:cstheme="minorHAnsi"/>
          <w:b/>
          <w:bCs/>
          <w:sz w:val="22"/>
          <w:szCs w:val="22"/>
        </w:rPr>
      </w:pPr>
    </w:p>
    <w:p w:rsidR="004B7001" w:rsidRPr="004E4F7B" w:rsidRDefault="004B7001" w:rsidP="004B7001">
      <w:pPr>
        <w:widowControl w:val="0"/>
        <w:tabs>
          <w:tab w:val="center" w:pos="1080"/>
          <w:tab w:val="center" w:pos="8460"/>
        </w:tabs>
        <w:spacing w:before="119" w:after="119" w:line="360" w:lineRule="auto"/>
        <w:ind w:right="737"/>
        <w:jc w:val="both"/>
        <w:rPr>
          <w:rFonts w:asciiTheme="minorHAnsi" w:eastAsia="Calibri" w:hAnsiTheme="minorHAnsi" w:cstheme="minorHAnsi"/>
          <w:color w:val="000000"/>
          <w:sz w:val="22"/>
          <w:szCs w:val="22"/>
        </w:rPr>
      </w:pPr>
      <w:proofErr w:type="spellStart"/>
      <w:r w:rsidRPr="004E4F7B">
        <w:rPr>
          <w:rFonts w:asciiTheme="minorHAnsi" w:eastAsia="Calibri" w:hAnsiTheme="minorHAnsi" w:cstheme="minorHAnsi"/>
          <w:color w:val="000000"/>
          <w:sz w:val="22"/>
          <w:szCs w:val="22"/>
        </w:rPr>
        <w:t>Καράβα</w:t>
      </w:r>
      <w:proofErr w:type="spellEnd"/>
      <w:r w:rsidRPr="004E4F7B">
        <w:rPr>
          <w:rFonts w:asciiTheme="minorHAnsi" w:eastAsia="Calibri" w:hAnsiTheme="minorHAnsi" w:cstheme="minorHAnsi"/>
          <w:color w:val="000000"/>
          <w:sz w:val="22"/>
          <w:szCs w:val="22"/>
        </w:rPr>
        <w:t xml:space="preserve"> </w:t>
      </w:r>
      <w:proofErr w:type="spellStart"/>
      <w:r w:rsidRPr="004E4F7B">
        <w:rPr>
          <w:rFonts w:asciiTheme="minorHAnsi" w:eastAsia="Calibri" w:hAnsiTheme="minorHAnsi" w:cstheme="minorHAnsi"/>
          <w:color w:val="000000"/>
          <w:sz w:val="22"/>
          <w:szCs w:val="22"/>
        </w:rPr>
        <w:t>Χρυσοβαλάντου</w:t>
      </w:r>
      <w:proofErr w:type="spellEnd"/>
      <w:r w:rsidRPr="004E4F7B">
        <w:rPr>
          <w:rFonts w:asciiTheme="minorHAnsi" w:eastAsia="Calibri" w:hAnsiTheme="minorHAnsi" w:cstheme="minorHAnsi"/>
          <w:color w:val="000000"/>
          <w:sz w:val="22"/>
          <w:szCs w:val="22"/>
        </w:rPr>
        <w:t xml:space="preserve"> Βασιλική (</w:t>
      </w:r>
      <w:proofErr w:type="spellStart"/>
      <w:r w:rsidRPr="004E4F7B">
        <w:rPr>
          <w:rFonts w:asciiTheme="minorHAnsi" w:eastAsia="Calibri" w:hAnsiTheme="minorHAnsi" w:cstheme="minorHAnsi"/>
          <w:color w:val="000000"/>
          <w:sz w:val="22"/>
          <w:szCs w:val="22"/>
        </w:rPr>
        <w:t>Βάλια</w:t>
      </w:r>
      <w:proofErr w:type="spellEnd"/>
      <w:r w:rsidRPr="004E4F7B">
        <w:rPr>
          <w:rFonts w:asciiTheme="minorHAnsi" w:eastAsia="Calibri" w:hAnsiTheme="minorHAnsi" w:cstheme="minorHAnsi"/>
          <w:color w:val="000000"/>
          <w:sz w:val="22"/>
          <w:szCs w:val="22"/>
        </w:rPr>
        <w:t>)</w:t>
      </w:r>
    </w:p>
    <w:p w:rsidR="004E4F7B" w:rsidRDefault="004E4F7B" w:rsidP="004B7001">
      <w:pPr>
        <w:widowControl w:val="0"/>
        <w:tabs>
          <w:tab w:val="center" w:pos="1080"/>
          <w:tab w:val="center" w:pos="8460"/>
        </w:tabs>
        <w:spacing w:before="119" w:after="119" w:line="360" w:lineRule="auto"/>
        <w:ind w:right="737"/>
        <w:jc w:val="both"/>
        <w:rPr>
          <w:rFonts w:asciiTheme="minorHAnsi" w:eastAsia="Arial" w:hAnsiTheme="minorHAnsi" w:cstheme="minorHAnsi"/>
          <w:b/>
          <w:iCs/>
          <w:color w:val="00000A"/>
          <w:sz w:val="22"/>
          <w:szCs w:val="22"/>
        </w:rPr>
      </w:pPr>
      <w:r>
        <w:rPr>
          <w:rFonts w:asciiTheme="minorHAnsi" w:eastAsia="Arial" w:hAnsiTheme="minorHAnsi" w:cstheme="minorHAnsi"/>
          <w:b/>
          <w:iCs/>
          <w:color w:val="00000A"/>
          <w:sz w:val="22"/>
          <w:szCs w:val="22"/>
        </w:rPr>
        <w:t xml:space="preserve"> </w:t>
      </w:r>
    </w:p>
    <w:p w:rsidR="004B7001" w:rsidRPr="004E4F7B" w:rsidRDefault="004B7001" w:rsidP="004B7001">
      <w:pPr>
        <w:widowControl w:val="0"/>
        <w:tabs>
          <w:tab w:val="center" w:pos="1080"/>
          <w:tab w:val="center" w:pos="8460"/>
        </w:tabs>
        <w:spacing w:before="119" w:after="119" w:line="360" w:lineRule="auto"/>
        <w:ind w:right="737"/>
        <w:jc w:val="both"/>
        <w:rPr>
          <w:rFonts w:asciiTheme="minorHAnsi" w:hAnsiTheme="minorHAnsi" w:cstheme="minorHAnsi"/>
          <w:sz w:val="22"/>
          <w:szCs w:val="22"/>
        </w:rPr>
      </w:pPr>
      <w:r w:rsidRPr="004E4F7B">
        <w:rPr>
          <w:rFonts w:asciiTheme="minorHAnsi" w:eastAsia="Arial" w:hAnsiTheme="minorHAnsi" w:cstheme="minorHAnsi"/>
          <w:b/>
          <w:iCs/>
          <w:color w:val="00000A"/>
          <w:sz w:val="22"/>
          <w:szCs w:val="22"/>
        </w:rPr>
        <w:t xml:space="preserve">         ΤΑ ΜΕΛΗ </w:t>
      </w:r>
    </w:p>
    <w:tbl>
      <w:tblPr>
        <w:tblW w:w="10146" w:type="dxa"/>
        <w:tblInd w:w="764" w:type="dxa"/>
        <w:tblLayout w:type="fixed"/>
        <w:tblCellMar>
          <w:top w:w="55" w:type="dxa"/>
          <w:left w:w="55" w:type="dxa"/>
          <w:bottom w:w="55" w:type="dxa"/>
          <w:right w:w="55" w:type="dxa"/>
        </w:tblCellMar>
        <w:tblLook w:val="0000"/>
      </w:tblPr>
      <w:tblGrid>
        <w:gridCol w:w="567"/>
        <w:gridCol w:w="425"/>
        <w:gridCol w:w="284"/>
        <w:gridCol w:w="3081"/>
        <w:gridCol w:w="284"/>
        <w:gridCol w:w="567"/>
        <w:gridCol w:w="4087"/>
        <w:gridCol w:w="284"/>
        <w:gridCol w:w="567"/>
      </w:tblGrid>
      <w:tr w:rsidR="009643B7" w:rsidRPr="004E4F7B" w:rsidTr="00F93E82">
        <w:trPr>
          <w:gridAfter w:val="1"/>
          <w:wAfter w:w="567" w:type="dxa"/>
        </w:trPr>
        <w:tc>
          <w:tcPr>
            <w:tcW w:w="567" w:type="dxa"/>
          </w:tcPr>
          <w:p w:rsidR="009643B7" w:rsidRPr="004E4F7B" w:rsidRDefault="009643B7" w:rsidP="00F93E82">
            <w:pPr>
              <w:rPr>
                <w:rFonts w:asciiTheme="minorHAnsi" w:eastAsia="Arial" w:hAnsiTheme="minorHAnsi" w:cstheme="minorHAnsi"/>
                <w:sz w:val="22"/>
                <w:szCs w:val="22"/>
              </w:rPr>
            </w:pPr>
          </w:p>
        </w:tc>
        <w:tc>
          <w:tcPr>
            <w:tcW w:w="709" w:type="dxa"/>
            <w:gridSpan w:val="2"/>
          </w:tcPr>
          <w:p w:rsidR="009643B7" w:rsidRPr="004E4F7B" w:rsidRDefault="009643B7" w:rsidP="00F93E82">
            <w:pPr>
              <w:rPr>
                <w:rFonts w:asciiTheme="minorHAnsi" w:eastAsia="Arial" w:hAnsiTheme="minorHAnsi" w:cstheme="minorHAnsi"/>
                <w:sz w:val="22"/>
                <w:szCs w:val="22"/>
              </w:rPr>
            </w:pPr>
          </w:p>
        </w:tc>
        <w:tc>
          <w:tcPr>
            <w:tcW w:w="3365" w:type="dxa"/>
            <w:gridSpan w:val="2"/>
            <w:shd w:val="clear" w:color="auto" w:fill="auto"/>
          </w:tcPr>
          <w:p w:rsidR="009643B7" w:rsidRPr="004E4F7B" w:rsidRDefault="009643B7" w:rsidP="00F93E82">
            <w:pPr>
              <w:rPr>
                <w:rFonts w:asciiTheme="minorHAnsi" w:hAnsiTheme="minorHAnsi" w:cstheme="minorHAnsi"/>
                <w:sz w:val="22"/>
                <w:szCs w:val="22"/>
              </w:rPr>
            </w:pPr>
            <w:r w:rsidRPr="004E4F7B">
              <w:rPr>
                <w:rFonts w:asciiTheme="minorHAnsi" w:eastAsia="Arial" w:hAnsiTheme="minorHAnsi" w:cstheme="minorHAnsi"/>
                <w:sz w:val="22"/>
                <w:szCs w:val="22"/>
              </w:rPr>
              <w:t xml:space="preserve"> </w:t>
            </w:r>
          </w:p>
        </w:tc>
        <w:tc>
          <w:tcPr>
            <w:tcW w:w="4938" w:type="dxa"/>
            <w:gridSpan w:val="3"/>
            <w:shd w:val="clear" w:color="auto" w:fill="auto"/>
          </w:tcPr>
          <w:p w:rsidR="009643B7" w:rsidRPr="004E4F7B" w:rsidRDefault="009643B7" w:rsidP="00BC60CD">
            <w:pPr>
              <w:rPr>
                <w:rFonts w:asciiTheme="minorHAnsi" w:hAnsiTheme="minorHAnsi" w:cstheme="minorHAnsi"/>
                <w:sz w:val="22"/>
                <w:szCs w:val="22"/>
              </w:rPr>
            </w:pPr>
            <w:r w:rsidRPr="004E4F7B">
              <w:rPr>
                <w:rFonts w:asciiTheme="minorHAnsi" w:eastAsia="Arial" w:hAnsiTheme="minorHAnsi" w:cstheme="minorHAnsi"/>
                <w:sz w:val="22"/>
                <w:szCs w:val="22"/>
              </w:rPr>
              <w:t xml:space="preserve">    </w:t>
            </w:r>
            <w:r w:rsidRPr="004E4F7B">
              <w:rPr>
                <w:rFonts w:asciiTheme="minorHAnsi" w:hAnsiTheme="minorHAnsi" w:cstheme="minorHAnsi"/>
                <w:sz w:val="22"/>
                <w:szCs w:val="22"/>
              </w:rPr>
              <w:t>ΠΙΣΤΟ ΑΠΟΣΠΑΣΜΑ</w:t>
            </w:r>
          </w:p>
        </w:tc>
      </w:tr>
      <w:tr w:rsidR="009643B7" w:rsidRPr="004E4F7B" w:rsidTr="00F93E82">
        <w:trPr>
          <w:gridAfter w:val="2"/>
          <w:wAfter w:w="851" w:type="dxa"/>
        </w:trPr>
        <w:tc>
          <w:tcPr>
            <w:tcW w:w="567" w:type="dxa"/>
          </w:tcPr>
          <w:p w:rsidR="009643B7" w:rsidRPr="004E4F7B" w:rsidRDefault="009643B7" w:rsidP="00F93E82">
            <w:pPr>
              <w:rPr>
                <w:rFonts w:asciiTheme="minorHAnsi" w:hAnsiTheme="minorHAnsi" w:cstheme="minorHAnsi"/>
                <w:sz w:val="22"/>
                <w:szCs w:val="22"/>
              </w:rPr>
            </w:pPr>
            <w:r w:rsidRPr="004E4F7B">
              <w:rPr>
                <w:rFonts w:asciiTheme="minorHAnsi" w:hAnsiTheme="minorHAnsi" w:cstheme="minorHAnsi"/>
                <w:sz w:val="22"/>
                <w:szCs w:val="22"/>
              </w:rPr>
              <w:t>1</w:t>
            </w:r>
          </w:p>
        </w:tc>
        <w:tc>
          <w:tcPr>
            <w:tcW w:w="425" w:type="dxa"/>
          </w:tcPr>
          <w:p w:rsidR="009643B7" w:rsidRPr="004E4F7B" w:rsidRDefault="009643B7" w:rsidP="00F93E82">
            <w:pPr>
              <w:rPr>
                <w:rFonts w:asciiTheme="minorHAnsi" w:eastAsia="Arial" w:hAnsiTheme="minorHAnsi" w:cstheme="minorHAnsi"/>
                <w:sz w:val="22"/>
                <w:szCs w:val="22"/>
              </w:rPr>
            </w:pPr>
          </w:p>
        </w:tc>
        <w:tc>
          <w:tcPr>
            <w:tcW w:w="3365" w:type="dxa"/>
            <w:gridSpan w:val="2"/>
            <w:shd w:val="clear" w:color="auto" w:fill="auto"/>
          </w:tcPr>
          <w:p w:rsidR="009643B7" w:rsidRPr="004E4F7B" w:rsidRDefault="009643B7" w:rsidP="00F93E82">
            <w:pPr>
              <w:rPr>
                <w:rFonts w:asciiTheme="minorHAnsi" w:hAnsiTheme="minorHAnsi" w:cstheme="minorHAnsi"/>
                <w:sz w:val="22"/>
                <w:szCs w:val="22"/>
              </w:rPr>
            </w:pPr>
            <w:proofErr w:type="spellStart"/>
            <w:r w:rsidRPr="004E4F7B">
              <w:rPr>
                <w:rFonts w:asciiTheme="minorHAnsi" w:hAnsiTheme="minorHAnsi" w:cstheme="minorHAnsi"/>
                <w:sz w:val="22"/>
                <w:szCs w:val="22"/>
              </w:rPr>
              <w:t>Μητάς</w:t>
            </w:r>
            <w:proofErr w:type="spellEnd"/>
            <w:r w:rsidRPr="004E4F7B">
              <w:rPr>
                <w:rFonts w:asciiTheme="minorHAnsi" w:hAnsiTheme="minorHAnsi" w:cstheme="minorHAnsi"/>
                <w:sz w:val="22"/>
                <w:szCs w:val="22"/>
              </w:rPr>
              <w:t xml:space="preserve"> Αλέξανδρος</w:t>
            </w:r>
          </w:p>
        </w:tc>
        <w:tc>
          <w:tcPr>
            <w:tcW w:w="4938" w:type="dxa"/>
            <w:gridSpan w:val="3"/>
            <w:shd w:val="clear" w:color="auto" w:fill="auto"/>
          </w:tcPr>
          <w:p w:rsidR="009643B7" w:rsidRPr="004E4F7B" w:rsidRDefault="009643B7" w:rsidP="00F93E82">
            <w:pPr>
              <w:rPr>
                <w:rFonts w:asciiTheme="minorHAnsi" w:hAnsiTheme="minorHAnsi" w:cstheme="minorHAnsi"/>
                <w:sz w:val="22"/>
                <w:szCs w:val="22"/>
              </w:rPr>
            </w:pPr>
            <w:r w:rsidRPr="004E4F7B">
              <w:rPr>
                <w:rFonts w:asciiTheme="minorHAnsi" w:eastAsia="Arial" w:hAnsiTheme="minorHAnsi" w:cstheme="minorHAnsi"/>
                <w:sz w:val="22"/>
                <w:szCs w:val="22"/>
              </w:rPr>
              <w:t xml:space="preserve">          </w:t>
            </w:r>
            <w:r w:rsidRPr="004E4F7B">
              <w:rPr>
                <w:rFonts w:asciiTheme="minorHAnsi" w:hAnsiTheme="minorHAnsi" w:cstheme="minorHAnsi"/>
                <w:sz w:val="22"/>
                <w:szCs w:val="22"/>
              </w:rPr>
              <w:t xml:space="preserve">Λιβαδειά αυθημερόν </w:t>
            </w:r>
          </w:p>
        </w:tc>
      </w:tr>
      <w:tr w:rsidR="009643B7" w:rsidRPr="004E4F7B" w:rsidTr="00F93E82">
        <w:trPr>
          <w:gridAfter w:val="2"/>
          <w:wAfter w:w="851" w:type="dxa"/>
        </w:trPr>
        <w:tc>
          <w:tcPr>
            <w:tcW w:w="567" w:type="dxa"/>
          </w:tcPr>
          <w:p w:rsidR="009643B7" w:rsidRPr="004E4F7B" w:rsidRDefault="009643B7" w:rsidP="00F93E82">
            <w:pPr>
              <w:snapToGrid w:val="0"/>
              <w:rPr>
                <w:rFonts w:asciiTheme="minorHAnsi" w:eastAsia="Arial" w:hAnsiTheme="minorHAnsi" w:cstheme="minorHAnsi"/>
                <w:sz w:val="22"/>
                <w:szCs w:val="22"/>
              </w:rPr>
            </w:pPr>
            <w:r w:rsidRPr="004E4F7B">
              <w:rPr>
                <w:rFonts w:asciiTheme="minorHAnsi" w:eastAsia="Arial" w:hAnsiTheme="minorHAnsi" w:cstheme="minorHAnsi"/>
                <w:sz w:val="22"/>
                <w:szCs w:val="22"/>
              </w:rPr>
              <w:t>2</w:t>
            </w:r>
          </w:p>
        </w:tc>
        <w:tc>
          <w:tcPr>
            <w:tcW w:w="425" w:type="dxa"/>
          </w:tcPr>
          <w:p w:rsidR="009643B7" w:rsidRPr="004E4F7B" w:rsidRDefault="009643B7" w:rsidP="00F93E82">
            <w:pPr>
              <w:ind w:left="-444" w:firstLine="444"/>
              <w:rPr>
                <w:rFonts w:asciiTheme="minorHAnsi" w:hAnsiTheme="minorHAnsi" w:cstheme="minorHAnsi"/>
                <w:sz w:val="22"/>
                <w:szCs w:val="22"/>
              </w:rPr>
            </w:pPr>
          </w:p>
        </w:tc>
        <w:tc>
          <w:tcPr>
            <w:tcW w:w="3365" w:type="dxa"/>
            <w:gridSpan w:val="2"/>
            <w:shd w:val="clear" w:color="auto" w:fill="auto"/>
          </w:tcPr>
          <w:p w:rsidR="009643B7" w:rsidRPr="004E4F7B" w:rsidRDefault="009643B7" w:rsidP="00F93E82">
            <w:pPr>
              <w:rPr>
                <w:rFonts w:asciiTheme="minorHAnsi" w:hAnsiTheme="minorHAnsi" w:cstheme="minorHAnsi"/>
                <w:sz w:val="22"/>
                <w:szCs w:val="22"/>
              </w:rPr>
            </w:pPr>
            <w:proofErr w:type="spellStart"/>
            <w:r w:rsidRPr="004E4F7B">
              <w:rPr>
                <w:rFonts w:asciiTheme="minorHAnsi" w:hAnsiTheme="minorHAnsi" w:cstheme="minorHAnsi"/>
                <w:sz w:val="22"/>
                <w:szCs w:val="22"/>
              </w:rPr>
              <w:t>Καλογρηάς</w:t>
            </w:r>
            <w:proofErr w:type="spellEnd"/>
            <w:r w:rsidRPr="004E4F7B">
              <w:rPr>
                <w:rFonts w:asciiTheme="minorHAnsi" w:hAnsiTheme="minorHAnsi" w:cstheme="minorHAnsi"/>
                <w:sz w:val="22"/>
                <w:szCs w:val="22"/>
              </w:rPr>
              <w:t xml:space="preserve"> Αθανάσιος</w:t>
            </w:r>
          </w:p>
        </w:tc>
        <w:tc>
          <w:tcPr>
            <w:tcW w:w="4938" w:type="dxa"/>
            <w:gridSpan w:val="3"/>
            <w:shd w:val="clear" w:color="auto" w:fill="auto"/>
          </w:tcPr>
          <w:p w:rsidR="009643B7" w:rsidRPr="004E4F7B" w:rsidRDefault="009643B7" w:rsidP="00BC60CD">
            <w:pPr>
              <w:rPr>
                <w:rFonts w:asciiTheme="minorHAnsi" w:hAnsiTheme="minorHAnsi" w:cstheme="minorHAnsi"/>
                <w:sz w:val="22"/>
                <w:szCs w:val="22"/>
              </w:rPr>
            </w:pPr>
            <w:r w:rsidRPr="004E4F7B">
              <w:rPr>
                <w:rFonts w:asciiTheme="minorHAnsi" w:eastAsia="Arial" w:hAnsiTheme="minorHAnsi" w:cstheme="minorHAnsi"/>
                <w:sz w:val="22"/>
                <w:szCs w:val="22"/>
              </w:rPr>
              <w:t xml:space="preserve">          Ο</w:t>
            </w:r>
            <w:r w:rsidRPr="004E4F7B">
              <w:rPr>
                <w:rFonts w:asciiTheme="minorHAnsi" w:hAnsiTheme="minorHAnsi" w:cstheme="minorHAnsi"/>
                <w:sz w:val="22"/>
                <w:szCs w:val="22"/>
              </w:rPr>
              <w:t xml:space="preserve"> Δήμαρχος </w:t>
            </w:r>
            <w:proofErr w:type="spellStart"/>
            <w:r w:rsidRPr="004E4F7B">
              <w:rPr>
                <w:rFonts w:asciiTheme="minorHAnsi" w:hAnsiTheme="minorHAnsi" w:cstheme="minorHAnsi"/>
                <w:sz w:val="22"/>
                <w:szCs w:val="22"/>
              </w:rPr>
              <w:t>Λεβαδέων</w:t>
            </w:r>
            <w:proofErr w:type="spellEnd"/>
          </w:p>
        </w:tc>
      </w:tr>
      <w:tr w:rsidR="009643B7" w:rsidRPr="004E4F7B" w:rsidTr="00F93E82">
        <w:trPr>
          <w:gridAfter w:val="2"/>
          <w:wAfter w:w="851" w:type="dxa"/>
        </w:trPr>
        <w:tc>
          <w:tcPr>
            <w:tcW w:w="567" w:type="dxa"/>
          </w:tcPr>
          <w:p w:rsidR="009643B7" w:rsidRPr="004E4F7B" w:rsidRDefault="009643B7" w:rsidP="00F93E82">
            <w:pPr>
              <w:snapToGrid w:val="0"/>
              <w:rPr>
                <w:rFonts w:asciiTheme="minorHAnsi" w:hAnsiTheme="minorHAnsi" w:cstheme="minorHAnsi"/>
                <w:sz w:val="22"/>
                <w:szCs w:val="22"/>
              </w:rPr>
            </w:pPr>
            <w:r w:rsidRPr="004E4F7B">
              <w:rPr>
                <w:rFonts w:asciiTheme="minorHAnsi" w:hAnsiTheme="minorHAnsi" w:cstheme="minorHAnsi"/>
                <w:sz w:val="22"/>
                <w:szCs w:val="22"/>
              </w:rPr>
              <w:t>3</w:t>
            </w:r>
          </w:p>
        </w:tc>
        <w:tc>
          <w:tcPr>
            <w:tcW w:w="425" w:type="dxa"/>
          </w:tcPr>
          <w:p w:rsidR="009643B7" w:rsidRPr="004E4F7B" w:rsidRDefault="009643B7" w:rsidP="00F93E82">
            <w:pPr>
              <w:rPr>
                <w:rFonts w:asciiTheme="minorHAnsi" w:hAnsiTheme="minorHAnsi" w:cstheme="minorHAnsi"/>
                <w:sz w:val="22"/>
                <w:szCs w:val="22"/>
              </w:rPr>
            </w:pPr>
          </w:p>
        </w:tc>
        <w:tc>
          <w:tcPr>
            <w:tcW w:w="3365" w:type="dxa"/>
            <w:gridSpan w:val="2"/>
            <w:shd w:val="clear" w:color="auto" w:fill="auto"/>
          </w:tcPr>
          <w:p w:rsidR="009643B7" w:rsidRPr="004E4F7B" w:rsidRDefault="009643B7" w:rsidP="00F93E82">
            <w:pPr>
              <w:rPr>
                <w:rFonts w:asciiTheme="minorHAnsi" w:hAnsiTheme="minorHAnsi" w:cstheme="minorHAnsi"/>
                <w:sz w:val="22"/>
                <w:szCs w:val="22"/>
              </w:rPr>
            </w:pPr>
            <w:proofErr w:type="spellStart"/>
            <w:r w:rsidRPr="004E4F7B">
              <w:rPr>
                <w:rFonts w:asciiTheme="minorHAnsi" w:eastAsia="Arial" w:hAnsiTheme="minorHAnsi" w:cstheme="minorHAnsi"/>
                <w:sz w:val="22"/>
                <w:szCs w:val="22"/>
              </w:rPr>
              <w:t>Τσεσμετζής</w:t>
            </w:r>
            <w:proofErr w:type="spellEnd"/>
            <w:r w:rsidRPr="004E4F7B">
              <w:rPr>
                <w:rFonts w:asciiTheme="minorHAnsi" w:eastAsia="Arial" w:hAnsiTheme="minorHAnsi" w:cstheme="minorHAnsi"/>
                <w:sz w:val="22"/>
                <w:szCs w:val="22"/>
              </w:rPr>
              <w:t xml:space="preserve"> Εμμανουήλ</w:t>
            </w:r>
          </w:p>
        </w:tc>
        <w:tc>
          <w:tcPr>
            <w:tcW w:w="4938" w:type="dxa"/>
            <w:gridSpan w:val="3"/>
            <w:shd w:val="clear" w:color="auto" w:fill="auto"/>
          </w:tcPr>
          <w:p w:rsidR="009643B7" w:rsidRPr="004E4F7B" w:rsidRDefault="009643B7" w:rsidP="00F93E82">
            <w:pPr>
              <w:snapToGrid w:val="0"/>
              <w:rPr>
                <w:rFonts w:asciiTheme="minorHAnsi" w:hAnsiTheme="minorHAnsi" w:cstheme="minorHAnsi"/>
                <w:sz w:val="22"/>
                <w:szCs w:val="22"/>
              </w:rPr>
            </w:pPr>
          </w:p>
        </w:tc>
      </w:tr>
      <w:tr w:rsidR="009643B7" w:rsidRPr="004E4F7B" w:rsidTr="00F93E82">
        <w:trPr>
          <w:gridAfter w:val="2"/>
          <w:wAfter w:w="851" w:type="dxa"/>
        </w:trPr>
        <w:tc>
          <w:tcPr>
            <w:tcW w:w="567" w:type="dxa"/>
          </w:tcPr>
          <w:p w:rsidR="009643B7" w:rsidRPr="004E4F7B" w:rsidRDefault="009643B7" w:rsidP="00F93E82">
            <w:pPr>
              <w:snapToGrid w:val="0"/>
              <w:rPr>
                <w:rFonts w:asciiTheme="minorHAnsi" w:hAnsiTheme="minorHAnsi" w:cstheme="minorHAnsi"/>
                <w:sz w:val="22"/>
                <w:szCs w:val="22"/>
              </w:rPr>
            </w:pPr>
            <w:r w:rsidRPr="004E4F7B">
              <w:rPr>
                <w:rFonts w:asciiTheme="minorHAnsi" w:hAnsiTheme="minorHAnsi" w:cstheme="minorHAnsi"/>
                <w:sz w:val="22"/>
                <w:szCs w:val="22"/>
              </w:rPr>
              <w:t>4</w:t>
            </w:r>
          </w:p>
        </w:tc>
        <w:tc>
          <w:tcPr>
            <w:tcW w:w="425" w:type="dxa"/>
          </w:tcPr>
          <w:p w:rsidR="009643B7" w:rsidRPr="004E4F7B" w:rsidRDefault="009643B7" w:rsidP="00F93E82">
            <w:pPr>
              <w:rPr>
                <w:rFonts w:asciiTheme="minorHAnsi" w:eastAsia="Calibri" w:hAnsiTheme="minorHAnsi" w:cstheme="minorHAnsi"/>
                <w:sz w:val="22"/>
                <w:szCs w:val="22"/>
              </w:rPr>
            </w:pPr>
          </w:p>
        </w:tc>
        <w:tc>
          <w:tcPr>
            <w:tcW w:w="3365" w:type="dxa"/>
            <w:gridSpan w:val="2"/>
            <w:shd w:val="clear" w:color="auto" w:fill="auto"/>
          </w:tcPr>
          <w:p w:rsidR="009643B7" w:rsidRPr="004E4F7B" w:rsidRDefault="009643B7" w:rsidP="00F93E82">
            <w:pPr>
              <w:rPr>
                <w:rFonts w:asciiTheme="minorHAnsi" w:hAnsiTheme="minorHAnsi" w:cstheme="minorHAnsi"/>
                <w:sz w:val="22"/>
                <w:szCs w:val="22"/>
              </w:rPr>
            </w:pPr>
            <w:r w:rsidRPr="004E4F7B">
              <w:rPr>
                <w:rFonts w:asciiTheme="minorHAnsi" w:hAnsiTheme="minorHAnsi" w:cstheme="minorHAnsi"/>
                <w:sz w:val="22"/>
                <w:szCs w:val="22"/>
              </w:rPr>
              <w:t xml:space="preserve">Δήμου Ιωάννης </w:t>
            </w:r>
          </w:p>
        </w:tc>
        <w:tc>
          <w:tcPr>
            <w:tcW w:w="4938" w:type="dxa"/>
            <w:gridSpan w:val="3"/>
            <w:shd w:val="clear" w:color="auto" w:fill="auto"/>
          </w:tcPr>
          <w:p w:rsidR="009643B7" w:rsidRPr="004E4F7B" w:rsidRDefault="009643B7" w:rsidP="00F93E82">
            <w:pPr>
              <w:rPr>
                <w:rFonts w:asciiTheme="minorHAnsi" w:hAnsiTheme="minorHAnsi" w:cstheme="minorHAnsi"/>
                <w:sz w:val="22"/>
                <w:szCs w:val="22"/>
              </w:rPr>
            </w:pPr>
            <w:r w:rsidRPr="004E4F7B">
              <w:rPr>
                <w:rFonts w:asciiTheme="minorHAnsi" w:eastAsia="Arial" w:hAnsiTheme="minorHAnsi" w:cstheme="minorHAnsi"/>
                <w:sz w:val="22"/>
                <w:szCs w:val="22"/>
              </w:rPr>
              <w:t xml:space="preserve">             ΙΩΑΝΝΗΣ .Δ. ΤΑΓΚΑΛΕΓΚΑΣ</w:t>
            </w:r>
          </w:p>
        </w:tc>
      </w:tr>
      <w:tr w:rsidR="009643B7" w:rsidRPr="004E4F7B" w:rsidTr="00F93E82">
        <w:trPr>
          <w:gridAfter w:val="2"/>
          <w:wAfter w:w="851" w:type="dxa"/>
        </w:trPr>
        <w:tc>
          <w:tcPr>
            <w:tcW w:w="567" w:type="dxa"/>
          </w:tcPr>
          <w:p w:rsidR="009643B7" w:rsidRPr="004E4F7B" w:rsidRDefault="009643B7" w:rsidP="00F93E82">
            <w:pPr>
              <w:snapToGrid w:val="0"/>
              <w:rPr>
                <w:rFonts w:asciiTheme="minorHAnsi" w:eastAsia="Calibri" w:hAnsiTheme="minorHAnsi" w:cstheme="minorHAnsi"/>
                <w:sz w:val="22"/>
                <w:szCs w:val="22"/>
              </w:rPr>
            </w:pPr>
            <w:r w:rsidRPr="004E4F7B">
              <w:rPr>
                <w:rFonts w:asciiTheme="minorHAnsi" w:eastAsia="Calibri" w:hAnsiTheme="minorHAnsi" w:cstheme="minorHAnsi"/>
                <w:sz w:val="22"/>
                <w:szCs w:val="22"/>
              </w:rPr>
              <w:t>5</w:t>
            </w:r>
          </w:p>
        </w:tc>
        <w:tc>
          <w:tcPr>
            <w:tcW w:w="425" w:type="dxa"/>
          </w:tcPr>
          <w:p w:rsidR="009643B7" w:rsidRPr="004E4F7B" w:rsidRDefault="009643B7" w:rsidP="00F93E82">
            <w:pPr>
              <w:rPr>
                <w:rFonts w:asciiTheme="minorHAnsi" w:hAnsiTheme="minorHAnsi" w:cstheme="minorHAnsi"/>
                <w:sz w:val="22"/>
                <w:szCs w:val="22"/>
              </w:rPr>
            </w:pPr>
          </w:p>
        </w:tc>
        <w:tc>
          <w:tcPr>
            <w:tcW w:w="3365" w:type="dxa"/>
            <w:gridSpan w:val="2"/>
            <w:shd w:val="clear" w:color="auto" w:fill="auto"/>
          </w:tcPr>
          <w:p w:rsidR="009643B7" w:rsidRPr="004E4F7B" w:rsidRDefault="009643B7" w:rsidP="00F93E82">
            <w:pPr>
              <w:rPr>
                <w:rFonts w:asciiTheme="minorHAnsi" w:hAnsiTheme="minorHAnsi" w:cstheme="minorHAnsi"/>
                <w:sz w:val="22"/>
                <w:szCs w:val="22"/>
              </w:rPr>
            </w:pPr>
            <w:r w:rsidRPr="004E4F7B">
              <w:rPr>
                <w:rFonts w:asciiTheme="minorHAnsi" w:hAnsiTheme="minorHAnsi" w:cstheme="minorHAnsi"/>
                <w:sz w:val="22"/>
                <w:szCs w:val="22"/>
              </w:rPr>
              <w:t>Αποστόλου Ιωάννης</w:t>
            </w:r>
          </w:p>
        </w:tc>
        <w:tc>
          <w:tcPr>
            <w:tcW w:w="4938" w:type="dxa"/>
            <w:gridSpan w:val="3"/>
            <w:shd w:val="clear" w:color="auto" w:fill="auto"/>
          </w:tcPr>
          <w:p w:rsidR="009643B7" w:rsidRPr="004E4F7B" w:rsidRDefault="009643B7" w:rsidP="00F93E82">
            <w:pPr>
              <w:rPr>
                <w:rFonts w:asciiTheme="minorHAnsi" w:hAnsiTheme="minorHAnsi" w:cstheme="minorHAnsi"/>
                <w:sz w:val="22"/>
                <w:szCs w:val="22"/>
              </w:rPr>
            </w:pPr>
            <w:r w:rsidRPr="004E4F7B">
              <w:rPr>
                <w:rFonts w:asciiTheme="minorHAnsi" w:eastAsia="Arial" w:hAnsiTheme="minorHAnsi" w:cstheme="minorHAnsi"/>
                <w:sz w:val="22"/>
                <w:szCs w:val="22"/>
              </w:rPr>
              <w:t xml:space="preserve"> </w:t>
            </w:r>
          </w:p>
        </w:tc>
      </w:tr>
      <w:tr w:rsidR="009643B7" w:rsidRPr="004E4F7B" w:rsidTr="00F93E82">
        <w:trPr>
          <w:gridAfter w:val="2"/>
          <w:wAfter w:w="851" w:type="dxa"/>
        </w:trPr>
        <w:tc>
          <w:tcPr>
            <w:tcW w:w="567" w:type="dxa"/>
          </w:tcPr>
          <w:p w:rsidR="009643B7" w:rsidRPr="004E4F7B" w:rsidRDefault="009643B7" w:rsidP="00F93E82">
            <w:pPr>
              <w:snapToGrid w:val="0"/>
              <w:rPr>
                <w:rFonts w:asciiTheme="minorHAnsi" w:hAnsiTheme="minorHAnsi" w:cstheme="minorHAnsi"/>
                <w:sz w:val="22"/>
                <w:szCs w:val="22"/>
              </w:rPr>
            </w:pPr>
            <w:r w:rsidRPr="004E4F7B">
              <w:rPr>
                <w:rFonts w:asciiTheme="minorHAnsi" w:hAnsiTheme="minorHAnsi" w:cstheme="minorHAnsi"/>
                <w:sz w:val="22"/>
                <w:szCs w:val="22"/>
              </w:rPr>
              <w:t>6</w:t>
            </w:r>
          </w:p>
        </w:tc>
        <w:tc>
          <w:tcPr>
            <w:tcW w:w="425" w:type="dxa"/>
          </w:tcPr>
          <w:p w:rsidR="009643B7" w:rsidRPr="004E4F7B" w:rsidRDefault="009643B7" w:rsidP="00F93E82">
            <w:pPr>
              <w:rPr>
                <w:rFonts w:asciiTheme="minorHAnsi" w:eastAsia="Calibri" w:hAnsiTheme="minorHAnsi" w:cstheme="minorHAnsi"/>
                <w:color w:val="000000"/>
                <w:sz w:val="22"/>
                <w:szCs w:val="22"/>
              </w:rPr>
            </w:pPr>
          </w:p>
        </w:tc>
        <w:tc>
          <w:tcPr>
            <w:tcW w:w="3365" w:type="dxa"/>
            <w:gridSpan w:val="2"/>
            <w:shd w:val="clear" w:color="auto" w:fill="auto"/>
          </w:tcPr>
          <w:p w:rsidR="009643B7" w:rsidRPr="004E4F7B" w:rsidRDefault="009643B7" w:rsidP="00F93E82">
            <w:pPr>
              <w:rPr>
                <w:rFonts w:asciiTheme="minorHAnsi" w:hAnsiTheme="minorHAnsi" w:cstheme="minorHAnsi"/>
                <w:sz w:val="22"/>
                <w:szCs w:val="22"/>
              </w:rPr>
            </w:pPr>
            <w:proofErr w:type="spellStart"/>
            <w:r w:rsidRPr="004E4F7B">
              <w:rPr>
                <w:rFonts w:asciiTheme="minorHAnsi" w:eastAsia="Calibri" w:hAnsiTheme="minorHAnsi" w:cstheme="minorHAnsi"/>
                <w:sz w:val="22"/>
                <w:szCs w:val="22"/>
              </w:rPr>
              <w:t>Σάκκος</w:t>
            </w:r>
            <w:proofErr w:type="spellEnd"/>
            <w:r w:rsidRPr="004E4F7B">
              <w:rPr>
                <w:rFonts w:asciiTheme="minorHAnsi" w:eastAsia="Calibri" w:hAnsiTheme="minorHAnsi" w:cstheme="minorHAnsi"/>
                <w:sz w:val="22"/>
                <w:szCs w:val="22"/>
              </w:rPr>
              <w:t xml:space="preserve"> Μάριος   </w:t>
            </w:r>
          </w:p>
        </w:tc>
        <w:tc>
          <w:tcPr>
            <w:tcW w:w="4938" w:type="dxa"/>
            <w:gridSpan w:val="3"/>
            <w:shd w:val="clear" w:color="auto" w:fill="auto"/>
          </w:tcPr>
          <w:p w:rsidR="009643B7" w:rsidRPr="004E4F7B" w:rsidRDefault="009643B7" w:rsidP="00F93E82">
            <w:pPr>
              <w:snapToGrid w:val="0"/>
              <w:spacing w:line="276" w:lineRule="auto"/>
              <w:rPr>
                <w:rFonts w:asciiTheme="minorHAnsi" w:hAnsiTheme="minorHAnsi" w:cstheme="minorHAnsi"/>
                <w:sz w:val="22"/>
                <w:szCs w:val="22"/>
              </w:rPr>
            </w:pPr>
          </w:p>
        </w:tc>
      </w:tr>
      <w:tr w:rsidR="007C262D" w:rsidRPr="004E4F7B" w:rsidTr="00F93E82">
        <w:tc>
          <w:tcPr>
            <w:tcW w:w="567" w:type="dxa"/>
          </w:tcPr>
          <w:p w:rsidR="007C262D" w:rsidRPr="004E4F7B" w:rsidRDefault="007C262D" w:rsidP="00F93E82">
            <w:pPr>
              <w:rPr>
                <w:rFonts w:asciiTheme="minorHAnsi" w:eastAsia="Calibri" w:hAnsiTheme="minorHAnsi" w:cstheme="minorHAnsi"/>
                <w:color w:val="000000"/>
                <w:sz w:val="22"/>
                <w:szCs w:val="22"/>
              </w:rPr>
            </w:pPr>
            <w:r w:rsidRPr="004E4F7B">
              <w:rPr>
                <w:rFonts w:asciiTheme="minorHAnsi" w:eastAsia="Calibri" w:hAnsiTheme="minorHAnsi" w:cstheme="minorHAnsi"/>
                <w:color w:val="000000"/>
                <w:sz w:val="22"/>
                <w:szCs w:val="22"/>
              </w:rPr>
              <w:t>7</w:t>
            </w:r>
          </w:p>
        </w:tc>
        <w:tc>
          <w:tcPr>
            <w:tcW w:w="425" w:type="dxa"/>
          </w:tcPr>
          <w:p w:rsidR="007C262D" w:rsidRPr="004E4F7B" w:rsidRDefault="007C262D" w:rsidP="00F93E82">
            <w:pPr>
              <w:ind w:left="-55" w:firstLine="55"/>
              <w:rPr>
                <w:rFonts w:asciiTheme="minorHAnsi" w:eastAsia="Calibri" w:hAnsiTheme="minorHAnsi" w:cstheme="minorHAnsi"/>
                <w:color w:val="000000"/>
                <w:sz w:val="22"/>
                <w:szCs w:val="22"/>
              </w:rPr>
            </w:pPr>
          </w:p>
        </w:tc>
        <w:tc>
          <w:tcPr>
            <w:tcW w:w="4216" w:type="dxa"/>
            <w:gridSpan w:val="4"/>
            <w:shd w:val="clear" w:color="auto" w:fill="auto"/>
          </w:tcPr>
          <w:p w:rsidR="007C262D" w:rsidRPr="004E4F7B" w:rsidRDefault="007C262D" w:rsidP="005648B0">
            <w:pPr>
              <w:spacing w:line="276" w:lineRule="auto"/>
              <w:rPr>
                <w:rFonts w:asciiTheme="minorHAnsi" w:hAnsiTheme="minorHAnsi" w:cstheme="minorHAnsi"/>
                <w:sz w:val="22"/>
                <w:szCs w:val="22"/>
              </w:rPr>
            </w:pPr>
            <w:proofErr w:type="spellStart"/>
            <w:r w:rsidRPr="004E4F7B">
              <w:rPr>
                <w:rFonts w:asciiTheme="minorHAnsi" w:eastAsia="Calibri" w:hAnsiTheme="minorHAnsi" w:cstheme="minorHAnsi"/>
                <w:sz w:val="22"/>
                <w:szCs w:val="22"/>
              </w:rPr>
              <w:t>Μερτζάνης</w:t>
            </w:r>
            <w:proofErr w:type="spellEnd"/>
            <w:r w:rsidRPr="004E4F7B">
              <w:rPr>
                <w:rFonts w:asciiTheme="minorHAnsi" w:eastAsia="Calibri" w:hAnsiTheme="minorHAnsi" w:cstheme="minorHAnsi"/>
                <w:sz w:val="22"/>
                <w:szCs w:val="22"/>
              </w:rPr>
              <w:t xml:space="preserve"> Κων/νος  </w:t>
            </w:r>
          </w:p>
        </w:tc>
        <w:tc>
          <w:tcPr>
            <w:tcW w:w="4938" w:type="dxa"/>
            <w:gridSpan w:val="3"/>
            <w:shd w:val="clear" w:color="auto" w:fill="auto"/>
          </w:tcPr>
          <w:p w:rsidR="007C262D" w:rsidRPr="004E4F7B" w:rsidRDefault="007C262D" w:rsidP="00F93E82">
            <w:pPr>
              <w:snapToGrid w:val="0"/>
              <w:spacing w:line="276" w:lineRule="auto"/>
              <w:rPr>
                <w:rFonts w:asciiTheme="minorHAnsi" w:hAnsiTheme="minorHAnsi" w:cstheme="minorHAnsi"/>
                <w:sz w:val="22"/>
                <w:szCs w:val="22"/>
              </w:rPr>
            </w:pPr>
          </w:p>
        </w:tc>
      </w:tr>
      <w:tr w:rsidR="007C262D" w:rsidRPr="004E4F7B" w:rsidTr="00F93E82">
        <w:tc>
          <w:tcPr>
            <w:tcW w:w="567" w:type="dxa"/>
          </w:tcPr>
          <w:p w:rsidR="007C262D" w:rsidRPr="004E4F7B" w:rsidRDefault="007C262D" w:rsidP="00F93E82">
            <w:pPr>
              <w:snapToGrid w:val="0"/>
              <w:spacing w:line="276" w:lineRule="auto"/>
              <w:rPr>
                <w:rFonts w:asciiTheme="minorHAnsi" w:eastAsia="Calibri" w:hAnsiTheme="minorHAnsi" w:cstheme="minorHAnsi"/>
                <w:sz w:val="22"/>
                <w:szCs w:val="22"/>
              </w:rPr>
            </w:pPr>
            <w:r w:rsidRPr="004E4F7B">
              <w:rPr>
                <w:rFonts w:asciiTheme="minorHAnsi" w:eastAsia="Calibri" w:hAnsiTheme="minorHAnsi" w:cstheme="minorHAnsi"/>
                <w:sz w:val="22"/>
                <w:szCs w:val="22"/>
              </w:rPr>
              <w:t>8</w:t>
            </w:r>
          </w:p>
        </w:tc>
        <w:tc>
          <w:tcPr>
            <w:tcW w:w="425" w:type="dxa"/>
          </w:tcPr>
          <w:p w:rsidR="007C262D" w:rsidRPr="004E4F7B" w:rsidRDefault="007C262D" w:rsidP="00F93E82">
            <w:pPr>
              <w:snapToGrid w:val="0"/>
              <w:spacing w:line="276" w:lineRule="auto"/>
              <w:ind w:firstLine="55"/>
              <w:rPr>
                <w:rFonts w:asciiTheme="minorHAnsi" w:eastAsia="Calibri" w:hAnsiTheme="minorHAnsi" w:cstheme="minorHAnsi"/>
                <w:sz w:val="22"/>
                <w:szCs w:val="22"/>
              </w:rPr>
            </w:pPr>
          </w:p>
        </w:tc>
        <w:tc>
          <w:tcPr>
            <w:tcW w:w="4216" w:type="dxa"/>
            <w:gridSpan w:val="4"/>
            <w:shd w:val="clear" w:color="auto" w:fill="auto"/>
          </w:tcPr>
          <w:p w:rsidR="007C262D" w:rsidRPr="004E4F7B" w:rsidRDefault="007C262D" w:rsidP="005648B0">
            <w:pPr>
              <w:rPr>
                <w:rFonts w:asciiTheme="minorHAnsi" w:hAnsiTheme="minorHAnsi" w:cstheme="minorHAnsi"/>
                <w:sz w:val="22"/>
                <w:szCs w:val="22"/>
              </w:rPr>
            </w:pPr>
            <w:proofErr w:type="spellStart"/>
            <w:r w:rsidRPr="004E4F7B">
              <w:rPr>
                <w:rFonts w:asciiTheme="minorHAnsi" w:hAnsiTheme="minorHAnsi" w:cstheme="minorHAnsi"/>
                <w:sz w:val="22"/>
                <w:szCs w:val="22"/>
              </w:rPr>
              <w:t>Σαγιάννης</w:t>
            </w:r>
            <w:proofErr w:type="spellEnd"/>
            <w:r w:rsidRPr="004E4F7B">
              <w:rPr>
                <w:rFonts w:asciiTheme="minorHAnsi" w:hAnsiTheme="minorHAnsi" w:cstheme="minorHAnsi"/>
                <w:sz w:val="22"/>
                <w:szCs w:val="22"/>
              </w:rPr>
              <w:t xml:space="preserve"> Μιχαήλ  </w:t>
            </w:r>
          </w:p>
        </w:tc>
        <w:tc>
          <w:tcPr>
            <w:tcW w:w="4938" w:type="dxa"/>
            <w:gridSpan w:val="3"/>
            <w:shd w:val="clear" w:color="auto" w:fill="auto"/>
          </w:tcPr>
          <w:p w:rsidR="007C262D" w:rsidRPr="004E4F7B" w:rsidRDefault="007C262D" w:rsidP="00F93E82">
            <w:pPr>
              <w:snapToGrid w:val="0"/>
              <w:spacing w:line="276" w:lineRule="auto"/>
              <w:rPr>
                <w:rFonts w:asciiTheme="minorHAnsi" w:hAnsiTheme="minorHAnsi" w:cstheme="minorHAnsi"/>
                <w:sz w:val="22"/>
                <w:szCs w:val="22"/>
              </w:rPr>
            </w:pPr>
          </w:p>
        </w:tc>
      </w:tr>
      <w:tr w:rsidR="009643B7" w:rsidRPr="004E4F7B" w:rsidTr="00F93E82">
        <w:tc>
          <w:tcPr>
            <w:tcW w:w="567" w:type="dxa"/>
          </w:tcPr>
          <w:p w:rsidR="009643B7" w:rsidRPr="004E4F7B" w:rsidRDefault="009643B7" w:rsidP="00F93E82">
            <w:pPr>
              <w:snapToGrid w:val="0"/>
              <w:rPr>
                <w:rFonts w:asciiTheme="minorHAnsi" w:hAnsiTheme="minorHAnsi" w:cstheme="minorHAnsi"/>
                <w:sz w:val="22"/>
                <w:szCs w:val="22"/>
              </w:rPr>
            </w:pPr>
            <w:r w:rsidRPr="004E4F7B">
              <w:rPr>
                <w:rFonts w:asciiTheme="minorHAnsi" w:hAnsiTheme="minorHAnsi" w:cstheme="minorHAnsi"/>
                <w:sz w:val="22"/>
                <w:szCs w:val="22"/>
              </w:rPr>
              <w:t>9</w:t>
            </w:r>
          </w:p>
        </w:tc>
        <w:tc>
          <w:tcPr>
            <w:tcW w:w="425" w:type="dxa"/>
          </w:tcPr>
          <w:p w:rsidR="009643B7" w:rsidRPr="004E4F7B" w:rsidRDefault="009643B7" w:rsidP="00F93E82">
            <w:pPr>
              <w:snapToGrid w:val="0"/>
              <w:ind w:firstLine="55"/>
              <w:rPr>
                <w:rFonts w:asciiTheme="minorHAnsi" w:hAnsiTheme="minorHAnsi" w:cstheme="minorHAnsi"/>
                <w:sz w:val="22"/>
                <w:szCs w:val="22"/>
              </w:rPr>
            </w:pPr>
          </w:p>
        </w:tc>
        <w:tc>
          <w:tcPr>
            <w:tcW w:w="4216" w:type="dxa"/>
            <w:gridSpan w:val="4"/>
            <w:shd w:val="clear" w:color="auto" w:fill="auto"/>
          </w:tcPr>
          <w:p w:rsidR="009643B7" w:rsidRPr="004E4F7B" w:rsidRDefault="007C262D" w:rsidP="00F93E82">
            <w:pPr>
              <w:rPr>
                <w:rFonts w:asciiTheme="minorHAnsi" w:hAnsiTheme="minorHAnsi" w:cstheme="minorHAnsi"/>
                <w:sz w:val="22"/>
                <w:szCs w:val="22"/>
              </w:rPr>
            </w:pPr>
            <w:proofErr w:type="spellStart"/>
            <w:r w:rsidRPr="004E4F7B">
              <w:rPr>
                <w:rFonts w:asciiTheme="minorHAnsi" w:eastAsia="Arial" w:hAnsiTheme="minorHAnsi" w:cstheme="minorHAnsi"/>
                <w:sz w:val="22"/>
                <w:szCs w:val="22"/>
              </w:rPr>
              <w:t>Καπλάνης</w:t>
            </w:r>
            <w:proofErr w:type="spellEnd"/>
            <w:r w:rsidRPr="004E4F7B">
              <w:rPr>
                <w:rFonts w:asciiTheme="minorHAnsi" w:eastAsia="Arial" w:hAnsiTheme="minorHAnsi" w:cstheme="minorHAnsi"/>
                <w:sz w:val="22"/>
                <w:szCs w:val="22"/>
              </w:rPr>
              <w:t xml:space="preserve"> Κων/νος</w:t>
            </w:r>
          </w:p>
        </w:tc>
        <w:tc>
          <w:tcPr>
            <w:tcW w:w="4938" w:type="dxa"/>
            <w:gridSpan w:val="3"/>
            <w:shd w:val="clear" w:color="auto" w:fill="auto"/>
          </w:tcPr>
          <w:p w:rsidR="009643B7" w:rsidRPr="004E4F7B" w:rsidRDefault="009643B7" w:rsidP="00F93E82">
            <w:pPr>
              <w:rPr>
                <w:rFonts w:asciiTheme="minorHAnsi" w:hAnsiTheme="minorHAnsi" w:cstheme="minorHAnsi"/>
                <w:sz w:val="22"/>
                <w:szCs w:val="22"/>
              </w:rPr>
            </w:pPr>
          </w:p>
        </w:tc>
      </w:tr>
      <w:tr w:rsidR="009643B7" w:rsidRPr="004E4F7B" w:rsidTr="00F93E82">
        <w:tc>
          <w:tcPr>
            <w:tcW w:w="567" w:type="dxa"/>
          </w:tcPr>
          <w:p w:rsidR="009643B7" w:rsidRPr="004E4F7B" w:rsidRDefault="009643B7" w:rsidP="00F93E82">
            <w:pPr>
              <w:rPr>
                <w:rFonts w:asciiTheme="minorHAnsi" w:hAnsiTheme="minorHAnsi" w:cstheme="minorHAnsi"/>
                <w:sz w:val="22"/>
                <w:szCs w:val="22"/>
              </w:rPr>
            </w:pPr>
            <w:r w:rsidRPr="004E4F7B">
              <w:rPr>
                <w:rFonts w:asciiTheme="minorHAnsi" w:hAnsiTheme="minorHAnsi" w:cstheme="minorHAnsi"/>
                <w:sz w:val="22"/>
                <w:szCs w:val="22"/>
              </w:rPr>
              <w:t>10</w:t>
            </w:r>
          </w:p>
        </w:tc>
        <w:tc>
          <w:tcPr>
            <w:tcW w:w="425" w:type="dxa"/>
          </w:tcPr>
          <w:p w:rsidR="009643B7" w:rsidRPr="004E4F7B" w:rsidRDefault="009643B7" w:rsidP="00F93E82">
            <w:pPr>
              <w:ind w:firstLine="55"/>
              <w:rPr>
                <w:rFonts w:asciiTheme="minorHAnsi" w:hAnsiTheme="minorHAnsi" w:cstheme="minorHAnsi"/>
                <w:sz w:val="22"/>
                <w:szCs w:val="22"/>
              </w:rPr>
            </w:pPr>
          </w:p>
        </w:tc>
        <w:tc>
          <w:tcPr>
            <w:tcW w:w="4216" w:type="dxa"/>
            <w:gridSpan w:val="4"/>
            <w:shd w:val="clear" w:color="auto" w:fill="auto"/>
          </w:tcPr>
          <w:p w:rsidR="009643B7" w:rsidRPr="004E4F7B" w:rsidRDefault="007C262D" w:rsidP="00F93E82">
            <w:pPr>
              <w:snapToGrid w:val="0"/>
              <w:rPr>
                <w:rFonts w:asciiTheme="minorHAnsi" w:eastAsia="Arial" w:hAnsiTheme="minorHAnsi" w:cstheme="minorHAnsi"/>
                <w:sz w:val="22"/>
                <w:szCs w:val="22"/>
              </w:rPr>
            </w:pPr>
            <w:proofErr w:type="spellStart"/>
            <w:r w:rsidRPr="004E4F7B">
              <w:rPr>
                <w:rFonts w:asciiTheme="minorHAnsi" w:eastAsia="Arial" w:hAnsiTheme="minorHAnsi" w:cstheme="minorHAnsi"/>
                <w:sz w:val="22"/>
                <w:szCs w:val="22"/>
              </w:rPr>
              <w:t>Τόλιας</w:t>
            </w:r>
            <w:proofErr w:type="spellEnd"/>
            <w:r w:rsidRPr="004E4F7B">
              <w:rPr>
                <w:rFonts w:asciiTheme="minorHAnsi" w:eastAsia="Arial" w:hAnsiTheme="minorHAnsi" w:cstheme="minorHAnsi"/>
                <w:sz w:val="22"/>
                <w:szCs w:val="22"/>
              </w:rPr>
              <w:t xml:space="preserve"> Δημήτριος</w:t>
            </w:r>
          </w:p>
        </w:tc>
        <w:tc>
          <w:tcPr>
            <w:tcW w:w="4938" w:type="dxa"/>
            <w:gridSpan w:val="3"/>
            <w:shd w:val="clear" w:color="auto" w:fill="auto"/>
          </w:tcPr>
          <w:p w:rsidR="009643B7" w:rsidRPr="004E4F7B" w:rsidRDefault="009643B7" w:rsidP="00F93E82">
            <w:pPr>
              <w:snapToGrid w:val="0"/>
              <w:rPr>
                <w:rFonts w:asciiTheme="minorHAnsi" w:eastAsia="Arial" w:hAnsiTheme="minorHAnsi" w:cstheme="minorHAnsi"/>
                <w:sz w:val="22"/>
                <w:szCs w:val="22"/>
              </w:rPr>
            </w:pPr>
          </w:p>
        </w:tc>
      </w:tr>
      <w:tr w:rsidR="009643B7" w:rsidRPr="004E4F7B" w:rsidTr="00F93E82">
        <w:tc>
          <w:tcPr>
            <w:tcW w:w="567" w:type="dxa"/>
          </w:tcPr>
          <w:p w:rsidR="009643B7" w:rsidRPr="004E4F7B" w:rsidRDefault="009643B7" w:rsidP="00F93E82">
            <w:pPr>
              <w:snapToGrid w:val="0"/>
              <w:rPr>
                <w:rFonts w:asciiTheme="minorHAnsi" w:eastAsia="Arial" w:hAnsiTheme="minorHAnsi" w:cstheme="minorHAnsi"/>
                <w:sz w:val="22"/>
                <w:szCs w:val="22"/>
              </w:rPr>
            </w:pPr>
            <w:r w:rsidRPr="004E4F7B">
              <w:rPr>
                <w:rFonts w:asciiTheme="minorHAnsi" w:eastAsia="Arial" w:hAnsiTheme="minorHAnsi" w:cstheme="minorHAnsi"/>
                <w:sz w:val="22"/>
                <w:szCs w:val="22"/>
              </w:rPr>
              <w:t>11</w:t>
            </w:r>
          </w:p>
        </w:tc>
        <w:tc>
          <w:tcPr>
            <w:tcW w:w="425" w:type="dxa"/>
          </w:tcPr>
          <w:p w:rsidR="009643B7" w:rsidRPr="004E4F7B" w:rsidRDefault="009643B7" w:rsidP="00F93E82">
            <w:pPr>
              <w:snapToGrid w:val="0"/>
              <w:ind w:firstLine="55"/>
              <w:rPr>
                <w:rFonts w:asciiTheme="minorHAnsi" w:eastAsia="Arial" w:hAnsiTheme="minorHAnsi" w:cstheme="minorHAnsi"/>
                <w:sz w:val="22"/>
                <w:szCs w:val="22"/>
              </w:rPr>
            </w:pPr>
          </w:p>
        </w:tc>
        <w:tc>
          <w:tcPr>
            <w:tcW w:w="4216" w:type="dxa"/>
            <w:gridSpan w:val="4"/>
            <w:shd w:val="clear" w:color="auto" w:fill="auto"/>
          </w:tcPr>
          <w:p w:rsidR="009643B7" w:rsidRPr="004E4F7B" w:rsidRDefault="009643B7" w:rsidP="007C262D">
            <w:pPr>
              <w:snapToGrid w:val="0"/>
              <w:rPr>
                <w:rFonts w:asciiTheme="minorHAnsi" w:hAnsiTheme="minorHAnsi" w:cstheme="minorHAnsi"/>
                <w:sz w:val="22"/>
                <w:szCs w:val="22"/>
              </w:rPr>
            </w:pPr>
            <w:r w:rsidRPr="004E4F7B">
              <w:rPr>
                <w:rFonts w:asciiTheme="minorHAnsi" w:hAnsiTheme="minorHAnsi" w:cstheme="minorHAnsi"/>
                <w:sz w:val="22"/>
                <w:szCs w:val="22"/>
              </w:rPr>
              <w:t xml:space="preserve"> </w:t>
            </w:r>
            <w:r w:rsidR="007C262D" w:rsidRPr="004E4F7B">
              <w:rPr>
                <w:rFonts w:asciiTheme="minorHAnsi" w:hAnsiTheme="minorHAnsi" w:cstheme="minorHAnsi"/>
                <w:sz w:val="22"/>
                <w:szCs w:val="22"/>
              </w:rPr>
              <w:t>Καραλής Χρήστος</w:t>
            </w:r>
          </w:p>
        </w:tc>
        <w:tc>
          <w:tcPr>
            <w:tcW w:w="4938" w:type="dxa"/>
            <w:gridSpan w:val="3"/>
            <w:shd w:val="clear" w:color="auto" w:fill="auto"/>
          </w:tcPr>
          <w:p w:rsidR="009643B7" w:rsidRPr="004E4F7B" w:rsidRDefault="009643B7" w:rsidP="00F93E82">
            <w:pPr>
              <w:snapToGrid w:val="0"/>
              <w:rPr>
                <w:rFonts w:asciiTheme="minorHAnsi" w:eastAsia="Arial" w:hAnsiTheme="minorHAnsi" w:cstheme="minorHAnsi"/>
                <w:sz w:val="22"/>
                <w:szCs w:val="22"/>
              </w:rPr>
            </w:pPr>
          </w:p>
        </w:tc>
      </w:tr>
      <w:tr w:rsidR="009643B7" w:rsidRPr="004E4F7B" w:rsidTr="00F93E82">
        <w:trPr>
          <w:gridAfter w:val="2"/>
          <w:wAfter w:w="851" w:type="dxa"/>
        </w:trPr>
        <w:tc>
          <w:tcPr>
            <w:tcW w:w="567" w:type="dxa"/>
          </w:tcPr>
          <w:p w:rsidR="009643B7" w:rsidRPr="004E4F7B" w:rsidRDefault="009643B7" w:rsidP="00F93E82">
            <w:pPr>
              <w:snapToGrid w:val="0"/>
              <w:rPr>
                <w:rFonts w:asciiTheme="minorHAnsi" w:eastAsia="Arial" w:hAnsiTheme="minorHAnsi" w:cstheme="minorHAnsi"/>
                <w:sz w:val="22"/>
                <w:szCs w:val="22"/>
              </w:rPr>
            </w:pPr>
            <w:r w:rsidRPr="004E4F7B">
              <w:rPr>
                <w:rFonts w:asciiTheme="minorHAnsi" w:eastAsia="Arial" w:hAnsiTheme="minorHAnsi" w:cstheme="minorHAnsi"/>
                <w:sz w:val="22"/>
                <w:szCs w:val="22"/>
              </w:rPr>
              <w:t>12</w:t>
            </w:r>
          </w:p>
        </w:tc>
        <w:tc>
          <w:tcPr>
            <w:tcW w:w="425" w:type="dxa"/>
          </w:tcPr>
          <w:p w:rsidR="009643B7" w:rsidRPr="004E4F7B" w:rsidRDefault="009643B7" w:rsidP="00F93E82">
            <w:pPr>
              <w:snapToGrid w:val="0"/>
              <w:rPr>
                <w:rFonts w:asciiTheme="minorHAnsi" w:eastAsia="Arial" w:hAnsiTheme="minorHAnsi" w:cstheme="minorHAnsi"/>
                <w:sz w:val="22"/>
                <w:szCs w:val="22"/>
              </w:rPr>
            </w:pPr>
          </w:p>
        </w:tc>
        <w:tc>
          <w:tcPr>
            <w:tcW w:w="3365" w:type="dxa"/>
            <w:gridSpan w:val="2"/>
            <w:shd w:val="clear" w:color="auto" w:fill="auto"/>
          </w:tcPr>
          <w:p w:rsidR="009643B7" w:rsidRPr="004E4F7B" w:rsidRDefault="009643B7" w:rsidP="00F93E82">
            <w:pPr>
              <w:snapToGrid w:val="0"/>
              <w:rPr>
                <w:rFonts w:asciiTheme="minorHAnsi" w:hAnsiTheme="minorHAnsi" w:cstheme="minorHAnsi"/>
                <w:sz w:val="22"/>
                <w:szCs w:val="22"/>
              </w:rPr>
            </w:pPr>
            <w:proofErr w:type="spellStart"/>
            <w:r w:rsidRPr="004E4F7B">
              <w:rPr>
                <w:rFonts w:asciiTheme="minorHAnsi" w:hAnsiTheme="minorHAnsi" w:cstheme="minorHAnsi"/>
                <w:sz w:val="22"/>
                <w:szCs w:val="22"/>
              </w:rPr>
              <w:t>Φορτώσης</w:t>
            </w:r>
            <w:proofErr w:type="spellEnd"/>
            <w:r w:rsidRPr="004E4F7B">
              <w:rPr>
                <w:rFonts w:asciiTheme="minorHAnsi" w:hAnsiTheme="minorHAnsi" w:cstheme="minorHAnsi"/>
                <w:sz w:val="22"/>
                <w:szCs w:val="22"/>
              </w:rPr>
              <w:t xml:space="preserve"> Αθανάσιος</w:t>
            </w:r>
          </w:p>
        </w:tc>
        <w:tc>
          <w:tcPr>
            <w:tcW w:w="4938" w:type="dxa"/>
            <w:gridSpan w:val="3"/>
            <w:shd w:val="clear" w:color="auto" w:fill="auto"/>
          </w:tcPr>
          <w:p w:rsidR="009643B7" w:rsidRPr="004E4F7B" w:rsidRDefault="009643B7" w:rsidP="00F93E82">
            <w:pPr>
              <w:snapToGrid w:val="0"/>
              <w:rPr>
                <w:rFonts w:asciiTheme="minorHAnsi" w:hAnsiTheme="minorHAnsi" w:cstheme="minorHAnsi"/>
                <w:sz w:val="22"/>
                <w:szCs w:val="22"/>
              </w:rPr>
            </w:pPr>
          </w:p>
        </w:tc>
      </w:tr>
      <w:tr w:rsidR="009643B7" w:rsidRPr="004E4F7B" w:rsidTr="00F93E82">
        <w:trPr>
          <w:gridAfter w:val="2"/>
          <w:wAfter w:w="851" w:type="dxa"/>
        </w:trPr>
        <w:tc>
          <w:tcPr>
            <w:tcW w:w="567" w:type="dxa"/>
          </w:tcPr>
          <w:p w:rsidR="009643B7" w:rsidRPr="004E4F7B" w:rsidRDefault="009643B7" w:rsidP="00F93E82">
            <w:pPr>
              <w:snapToGrid w:val="0"/>
              <w:rPr>
                <w:rFonts w:asciiTheme="minorHAnsi" w:eastAsia="Arial" w:hAnsiTheme="minorHAnsi" w:cstheme="minorHAnsi"/>
                <w:sz w:val="22"/>
                <w:szCs w:val="22"/>
              </w:rPr>
            </w:pPr>
            <w:r w:rsidRPr="004E4F7B">
              <w:rPr>
                <w:rFonts w:asciiTheme="minorHAnsi" w:eastAsia="Arial" w:hAnsiTheme="minorHAnsi" w:cstheme="minorHAnsi"/>
                <w:sz w:val="22"/>
                <w:szCs w:val="22"/>
              </w:rPr>
              <w:t>13</w:t>
            </w:r>
          </w:p>
        </w:tc>
        <w:tc>
          <w:tcPr>
            <w:tcW w:w="425" w:type="dxa"/>
          </w:tcPr>
          <w:p w:rsidR="009643B7" w:rsidRPr="004E4F7B" w:rsidRDefault="009643B7" w:rsidP="00F93E82">
            <w:pPr>
              <w:snapToGrid w:val="0"/>
              <w:rPr>
                <w:rFonts w:asciiTheme="minorHAnsi" w:hAnsiTheme="minorHAnsi" w:cstheme="minorHAnsi"/>
                <w:sz w:val="22"/>
                <w:szCs w:val="22"/>
              </w:rPr>
            </w:pPr>
          </w:p>
        </w:tc>
        <w:tc>
          <w:tcPr>
            <w:tcW w:w="3365" w:type="dxa"/>
            <w:gridSpan w:val="2"/>
            <w:shd w:val="clear" w:color="auto" w:fill="auto"/>
          </w:tcPr>
          <w:p w:rsidR="009643B7" w:rsidRPr="004E4F7B" w:rsidRDefault="009643B7" w:rsidP="00F93E82">
            <w:pPr>
              <w:snapToGrid w:val="0"/>
              <w:rPr>
                <w:rFonts w:asciiTheme="minorHAnsi" w:hAnsiTheme="minorHAnsi" w:cstheme="minorHAnsi"/>
                <w:sz w:val="22"/>
                <w:szCs w:val="22"/>
              </w:rPr>
            </w:pPr>
            <w:proofErr w:type="spellStart"/>
            <w:r w:rsidRPr="004E4F7B">
              <w:rPr>
                <w:rFonts w:asciiTheme="minorHAnsi" w:hAnsiTheme="minorHAnsi" w:cstheme="minorHAnsi"/>
                <w:sz w:val="22"/>
                <w:szCs w:val="22"/>
              </w:rPr>
              <w:t>Κοτσικώνας</w:t>
            </w:r>
            <w:proofErr w:type="spellEnd"/>
            <w:r w:rsidRPr="004E4F7B">
              <w:rPr>
                <w:rFonts w:asciiTheme="minorHAnsi" w:hAnsiTheme="minorHAnsi" w:cstheme="minorHAnsi"/>
                <w:sz w:val="22"/>
                <w:szCs w:val="22"/>
              </w:rPr>
              <w:t xml:space="preserve"> Επαμεινώνδας</w:t>
            </w:r>
          </w:p>
        </w:tc>
        <w:tc>
          <w:tcPr>
            <w:tcW w:w="4938" w:type="dxa"/>
            <w:gridSpan w:val="3"/>
            <w:shd w:val="clear" w:color="auto" w:fill="auto"/>
          </w:tcPr>
          <w:p w:rsidR="009643B7" w:rsidRPr="004E4F7B" w:rsidRDefault="009643B7" w:rsidP="00F93E82">
            <w:pPr>
              <w:snapToGrid w:val="0"/>
              <w:rPr>
                <w:rFonts w:asciiTheme="minorHAnsi" w:hAnsiTheme="minorHAnsi" w:cstheme="minorHAnsi"/>
                <w:sz w:val="22"/>
                <w:szCs w:val="22"/>
              </w:rPr>
            </w:pPr>
          </w:p>
        </w:tc>
      </w:tr>
      <w:tr w:rsidR="009643B7" w:rsidRPr="004E4F7B" w:rsidTr="00F93E82">
        <w:trPr>
          <w:gridAfter w:val="2"/>
          <w:wAfter w:w="851" w:type="dxa"/>
        </w:trPr>
        <w:tc>
          <w:tcPr>
            <w:tcW w:w="567" w:type="dxa"/>
          </w:tcPr>
          <w:p w:rsidR="009643B7" w:rsidRPr="004E4F7B" w:rsidRDefault="009643B7" w:rsidP="00F93E82">
            <w:pPr>
              <w:snapToGrid w:val="0"/>
              <w:rPr>
                <w:rFonts w:asciiTheme="minorHAnsi" w:hAnsiTheme="minorHAnsi" w:cstheme="minorHAnsi"/>
                <w:sz w:val="22"/>
                <w:szCs w:val="22"/>
              </w:rPr>
            </w:pPr>
            <w:r w:rsidRPr="004E4F7B">
              <w:rPr>
                <w:rFonts w:asciiTheme="minorHAnsi" w:hAnsiTheme="minorHAnsi" w:cstheme="minorHAnsi"/>
                <w:sz w:val="22"/>
                <w:szCs w:val="22"/>
              </w:rPr>
              <w:t>14</w:t>
            </w:r>
          </w:p>
        </w:tc>
        <w:tc>
          <w:tcPr>
            <w:tcW w:w="425" w:type="dxa"/>
          </w:tcPr>
          <w:p w:rsidR="009643B7" w:rsidRPr="004E4F7B" w:rsidRDefault="009643B7" w:rsidP="00F93E82">
            <w:pPr>
              <w:snapToGrid w:val="0"/>
              <w:rPr>
                <w:rFonts w:asciiTheme="minorHAnsi" w:hAnsiTheme="minorHAnsi" w:cstheme="minorHAnsi"/>
                <w:sz w:val="22"/>
                <w:szCs w:val="22"/>
              </w:rPr>
            </w:pPr>
          </w:p>
        </w:tc>
        <w:tc>
          <w:tcPr>
            <w:tcW w:w="3365" w:type="dxa"/>
            <w:gridSpan w:val="2"/>
            <w:shd w:val="clear" w:color="auto" w:fill="auto"/>
          </w:tcPr>
          <w:p w:rsidR="009643B7" w:rsidRPr="004E4F7B" w:rsidRDefault="009643B7" w:rsidP="00F93E82">
            <w:pPr>
              <w:snapToGrid w:val="0"/>
              <w:rPr>
                <w:rFonts w:asciiTheme="minorHAnsi" w:hAnsiTheme="minorHAnsi" w:cstheme="minorHAnsi"/>
                <w:sz w:val="22"/>
                <w:szCs w:val="22"/>
              </w:rPr>
            </w:pPr>
            <w:proofErr w:type="spellStart"/>
            <w:r w:rsidRPr="004E4F7B">
              <w:rPr>
                <w:rFonts w:asciiTheme="minorHAnsi" w:hAnsiTheme="minorHAnsi" w:cstheme="minorHAnsi"/>
                <w:sz w:val="22"/>
                <w:szCs w:val="22"/>
              </w:rPr>
              <w:t>Αρκουμάνης</w:t>
            </w:r>
            <w:proofErr w:type="spellEnd"/>
            <w:r w:rsidRPr="004E4F7B">
              <w:rPr>
                <w:rFonts w:asciiTheme="minorHAnsi" w:hAnsiTheme="minorHAnsi" w:cstheme="minorHAnsi"/>
                <w:sz w:val="22"/>
                <w:szCs w:val="22"/>
              </w:rPr>
              <w:t xml:space="preserve"> Πέτρος</w:t>
            </w:r>
          </w:p>
        </w:tc>
        <w:tc>
          <w:tcPr>
            <w:tcW w:w="4938" w:type="dxa"/>
            <w:gridSpan w:val="3"/>
            <w:shd w:val="clear" w:color="auto" w:fill="auto"/>
          </w:tcPr>
          <w:p w:rsidR="009643B7" w:rsidRPr="004E4F7B" w:rsidRDefault="009643B7" w:rsidP="00F93E82">
            <w:pPr>
              <w:snapToGrid w:val="0"/>
              <w:rPr>
                <w:rFonts w:asciiTheme="minorHAnsi" w:hAnsiTheme="minorHAnsi" w:cstheme="minorHAnsi"/>
                <w:sz w:val="22"/>
                <w:szCs w:val="22"/>
              </w:rPr>
            </w:pPr>
          </w:p>
        </w:tc>
      </w:tr>
      <w:tr w:rsidR="007C262D" w:rsidRPr="004E4F7B" w:rsidTr="00F93E82">
        <w:trPr>
          <w:gridAfter w:val="2"/>
          <w:wAfter w:w="851" w:type="dxa"/>
        </w:trPr>
        <w:tc>
          <w:tcPr>
            <w:tcW w:w="567" w:type="dxa"/>
          </w:tcPr>
          <w:p w:rsidR="007C262D" w:rsidRPr="004E4F7B" w:rsidRDefault="007C262D" w:rsidP="00F93E82">
            <w:pPr>
              <w:snapToGrid w:val="0"/>
              <w:rPr>
                <w:rFonts w:asciiTheme="minorHAnsi" w:hAnsiTheme="minorHAnsi" w:cstheme="minorHAnsi"/>
                <w:sz w:val="22"/>
                <w:szCs w:val="22"/>
              </w:rPr>
            </w:pPr>
            <w:r w:rsidRPr="004E4F7B">
              <w:rPr>
                <w:rFonts w:asciiTheme="minorHAnsi" w:hAnsiTheme="minorHAnsi" w:cstheme="minorHAnsi"/>
                <w:sz w:val="22"/>
                <w:szCs w:val="22"/>
              </w:rPr>
              <w:t>15</w:t>
            </w:r>
          </w:p>
        </w:tc>
        <w:tc>
          <w:tcPr>
            <w:tcW w:w="425" w:type="dxa"/>
          </w:tcPr>
          <w:p w:rsidR="007C262D" w:rsidRPr="004E4F7B" w:rsidRDefault="007C262D" w:rsidP="00F93E82">
            <w:pPr>
              <w:snapToGrid w:val="0"/>
              <w:rPr>
                <w:rFonts w:asciiTheme="minorHAnsi" w:hAnsiTheme="minorHAnsi" w:cstheme="minorHAnsi"/>
                <w:sz w:val="22"/>
                <w:szCs w:val="22"/>
              </w:rPr>
            </w:pPr>
          </w:p>
        </w:tc>
        <w:tc>
          <w:tcPr>
            <w:tcW w:w="3365" w:type="dxa"/>
            <w:gridSpan w:val="2"/>
            <w:shd w:val="clear" w:color="auto" w:fill="auto"/>
          </w:tcPr>
          <w:p w:rsidR="007C262D" w:rsidRPr="004E4F7B" w:rsidRDefault="007C262D" w:rsidP="005648B0">
            <w:pPr>
              <w:snapToGrid w:val="0"/>
              <w:rPr>
                <w:rFonts w:asciiTheme="minorHAnsi" w:hAnsiTheme="minorHAnsi" w:cstheme="minorHAnsi"/>
                <w:sz w:val="22"/>
                <w:szCs w:val="22"/>
              </w:rPr>
            </w:pPr>
            <w:proofErr w:type="spellStart"/>
            <w:r w:rsidRPr="004E4F7B">
              <w:rPr>
                <w:rFonts w:asciiTheme="minorHAnsi" w:hAnsiTheme="minorHAnsi" w:cstheme="minorHAnsi"/>
                <w:sz w:val="22"/>
                <w:szCs w:val="22"/>
              </w:rPr>
              <w:t>Γερονικολού</w:t>
            </w:r>
            <w:proofErr w:type="spellEnd"/>
            <w:r w:rsidRPr="004E4F7B">
              <w:rPr>
                <w:rFonts w:asciiTheme="minorHAnsi" w:hAnsiTheme="minorHAnsi" w:cstheme="minorHAnsi"/>
                <w:sz w:val="22"/>
                <w:szCs w:val="22"/>
              </w:rPr>
              <w:t xml:space="preserve"> Λαμπρινή</w:t>
            </w:r>
          </w:p>
        </w:tc>
        <w:tc>
          <w:tcPr>
            <w:tcW w:w="4938" w:type="dxa"/>
            <w:gridSpan w:val="3"/>
            <w:shd w:val="clear" w:color="auto" w:fill="auto"/>
          </w:tcPr>
          <w:p w:rsidR="007C262D" w:rsidRPr="004E4F7B" w:rsidRDefault="007C262D" w:rsidP="00F93E82">
            <w:pPr>
              <w:snapToGrid w:val="0"/>
              <w:rPr>
                <w:rFonts w:asciiTheme="minorHAnsi" w:hAnsiTheme="minorHAnsi" w:cstheme="minorHAnsi"/>
                <w:sz w:val="22"/>
                <w:szCs w:val="22"/>
              </w:rPr>
            </w:pPr>
          </w:p>
        </w:tc>
      </w:tr>
      <w:tr w:rsidR="007C262D" w:rsidRPr="004E4F7B" w:rsidTr="00F93E82">
        <w:trPr>
          <w:gridAfter w:val="2"/>
          <w:wAfter w:w="851" w:type="dxa"/>
        </w:trPr>
        <w:tc>
          <w:tcPr>
            <w:tcW w:w="567" w:type="dxa"/>
          </w:tcPr>
          <w:p w:rsidR="007C262D" w:rsidRPr="004E4F7B" w:rsidRDefault="007C262D" w:rsidP="00F93E82">
            <w:pPr>
              <w:snapToGrid w:val="0"/>
              <w:rPr>
                <w:rFonts w:asciiTheme="minorHAnsi" w:hAnsiTheme="minorHAnsi" w:cstheme="minorHAnsi"/>
                <w:sz w:val="22"/>
                <w:szCs w:val="22"/>
              </w:rPr>
            </w:pPr>
            <w:r w:rsidRPr="004E4F7B">
              <w:rPr>
                <w:rFonts w:asciiTheme="minorHAnsi" w:hAnsiTheme="minorHAnsi" w:cstheme="minorHAnsi"/>
                <w:sz w:val="22"/>
                <w:szCs w:val="22"/>
              </w:rPr>
              <w:t>16</w:t>
            </w:r>
          </w:p>
        </w:tc>
        <w:tc>
          <w:tcPr>
            <w:tcW w:w="425" w:type="dxa"/>
          </w:tcPr>
          <w:p w:rsidR="007C262D" w:rsidRPr="004E4F7B" w:rsidRDefault="007C262D" w:rsidP="00F93E82">
            <w:pPr>
              <w:snapToGrid w:val="0"/>
              <w:rPr>
                <w:rFonts w:asciiTheme="minorHAnsi" w:hAnsiTheme="minorHAnsi" w:cstheme="minorHAnsi"/>
                <w:sz w:val="22"/>
                <w:szCs w:val="22"/>
              </w:rPr>
            </w:pPr>
            <w:r w:rsidRPr="004E4F7B">
              <w:rPr>
                <w:rFonts w:asciiTheme="minorHAnsi" w:hAnsiTheme="minorHAnsi" w:cstheme="minorHAnsi"/>
                <w:sz w:val="22"/>
                <w:szCs w:val="22"/>
              </w:rPr>
              <w:t xml:space="preserve"> </w:t>
            </w:r>
          </w:p>
        </w:tc>
        <w:tc>
          <w:tcPr>
            <w:tcW w:w="3365" w:type="dxa"/>
            <w:gridSpan w:val="2"/>
            <w:shd w:val="clear" w:color="auto" w:fill="auto"/>
          </w:tcPr>
          <w:p w:rsidR="007C262D" w:rsidRPr="004E4F7B" w:rsidRDefault="007C262D" w:rsidP="005648B0">
            <w:pPr>
              <w:snapToGrid w:val="0"/>
              <w:rPr>
                <w:rFonts w:asciiTheme="minorHAnsi" w:hAnsiTheme="minorHAnsi" w:cstheme="minorHAnsi"/>
                <w:sz w:val="22"/>
                <w:szCs w:val="22"/>
              </w:rPr>
            </w:pPr>
            <w:proofErr w:type="spellStart"/>
            <w:r w:rsidRPr="004E4F7B">
              <w:rPr>
                <w:rFonts w:asciiTheme="minorHAnsi" w:hAnsiTheme="minorHAnsi" w:cstheme="minorHAnsi"/>
                <w:sz w:val="22"/>
                <w:szCs w:val="22"/>
              </w:rPr>
              <w:t>Τσιφής</w:t>
            </w:r>
            <w:proofErr w:type="spellEnd"/>
            <w:r w:rsidRPr="004E4F7B">
              <w:rPr>
                <w:rFonts w:asciiTheme="minorHAnsi" w:hAnsiTheme="minorHAnsi" w:cstheme="minorHAnsi"/>
                <w:sz w:val="22"/>
                <w:szCs w:val="22"/>
              </w:rPr>
              <w:t xml:space="preserve"> Δημήτριος  </w:t>
            </w:r>
            <w:r w:rsidRPr="004E4F7B">
              <w:rPr>
                <w:rFonts w:asciiTheme="minorHAnsi" w:hAnsiTheme="minorHAnsi" w:cstheme="minorHAnsi"/>
                <w:b/>
                <w:sz w:val="22"/>
                <w:szCs w:val="22"/>
              </w:rPr>
              <w:t xml:space="preserve">  </w:t>
            </w:r>
            <w:r w:rsidRPr="004E4F7B">
              <w:rPr>
                <w:rFonts w:asciiTheme="minorHAnsi" w:hAnsiTheme="minorHAnsi" w:cstheme="minorHAnsi"/>
                <w:sz w:val="22"/>
                <w:szCs w:val="22"/>
              </w:rPr>
              <w:t xml:space="preserve"> </w:t>
            </w:r>
          </w:p>
        </w:tc>
        <w:tc>
          <w:tcPr>
            <w:tcW w:w="4938" w:type="dxa"/>
            <w:gridSpan w:val="3"/>
            <w:shd w:val="clear" w:color="auto" w:fill="auto"/>
          </w:tcPr>
          <w:p w:rsidR="007C262D" w:rsidRPr="004E4F7B" w:rsidRDefault="007C262D" w:rsidP="00F93E82">
            <w:pPr>
              <w:snapToGrid w:val="0"/>
              <w:rPr>
                <w:rFonts w:asciiTheme="minorHAnsi" w:hAnsiTheme="minorHAnsi" w:cstheme="minorHAnsi"/>
                <w:sz w:val="22"/>
                <w:szCs w:val="22"/>
              </w:rPr>
            </w:pPr>
          </w:p>
        </w:tc>
      </w:tr>
      <w:tr w:rsidR="007C262D" w:rsidRPr="004E4F7B" w:rsidTr="00F93E82">
        <w:trPr>
          <w:gridAfter w:val="2"/>
          <w:wAfter w:w="851" w:type="dxa"/>
        </w:trPr>
        <w:tc>
          <w:tcPr>
            <w:tcW w:w="567" w:type="dxa"/>
          </w:tcPr>
          <w:p w:rsidR="007C262D" w:rsidRPr="004E4F7B" w:rsidRDefault="007C262D" w:rsidP="00F93E82">
            <w:pPr>
              <w:snapToGrid w:val="0"/>
              <w:rPr>
                <w:rFonts w:asciiTheme="minorHAnsi" w:hAnsiTheme="minorHAnsi" w:cstheme="minorHAnsi"/>
                <w:sz w:val="22"/>
                <w:szCs w:val="22"/>
              </w:rPr>
            </w:pPr>
            <w:r w:rsidRPr="004E4F7B">
              <w:rPr>
                <w:rFonts w:asciiTheme="minorHAnsi" w:hAnsiTheme="minorHAnsi" w:cstheme="minorHAnsi"/>
                <w:sz w:val="22"/>
                <w:szCs w:val="22"/>
              </w:rPr>
              <w:lastRenderedPageBreak/>
              <w:t>17</w:t>
            </w:r>
          </w:p>
        </w:tc>
        <w:tc>
          <w:tcPr>
            <w:tcW w:w="425" w:type="dxa"/>
          </w:tcPr>
          <w:p w:rsidR="007C262D" w:rsidRPr="004E4F7B" w:rsidRDefault="007C262D" w:rsidP="00F93E82">
            <w:pPr>
              <w:snapToGrid w:val="0"/>
              <w:rPr>
                <w:rFonts w:asciiTheme="minorHAnsi" w:hAnsiTheme="minorHAnsi" w:cstheme="minorHAnsi"/>
                <w:sz w:val="22"/>
                <w:szCs w:val="22"/>
              </w:rPr>
            </w:pPr>
          </w:p>
        </w:tc>
        <w:tc>
          <w:tcPr>
            <w:tcW w:w="3365" w:type="dxa"/>
            <w:gridSpan w:val="2"/>
            <w:shd w:val="clear" w:color="auto" w:fill="auto"/>
          </w:tcPr>
          <w:p w:rsidR="007C262D" w:rsidRPr="004E4F7B" w:rsidRDefault="007C262D" w:rsidP="005648B0">
            <w:pPr>
              <w:snapToGrid w:val="0"/>
              <w:rPr>
                <w:rFonts w:asciiTheme="minorHAnsi" w:hAnsiTheme="minorHAnsi" w:cstheme="minorHAnsi"/>
                <w:bCs/>
                <w:sz w:val="22"/>
                <w:szCs w:val="22"/>
              </w:rPr>
            </w:pPr>
            <w:proofErr w:type="spellStart"/>
            <w:r w:rsidRPr="004E4F7B">
              <w:rPr>
                <w:rFonts w:asciiTheme="minorHAnsi" w:hAnsiTheme="minorHAnsi" w:cstheme="minorHAnsi"/>
                <w:bCs/>
                <w:sz w:val="22"/>
                <w:szCs w:val="22"/>
              </w:rPr>
              <w:t>Καλέα</w:t>
            </w:r>
            <w:proofErr w:type="spellEnd"/>
            <w:r w:rsidRPr="004E4F7B">
              <w:rPr>
                <w:rFonts w:asciiTheme="minorHAnsi" w:hAnsiTheme="minorHAnsi" w:cstheme="minorHAnsi"/>
                <w:bCs/>
                <w:sz w:val="22"/>
                <w:szCs w:val="22"/>
              </w:rPr>
              <w:t xml:space="preserve"> –Καρούζου Ανδρομάχη</w:t>
            </w:r>
          </w:p>
        </w:tc>
        <w:tc>
          <w:tcPr>
            <w:tcW w:w="4938" w:type="dxa"/>
            <w:gridSpan w:val="3"/>
            <w:shd w:val="clear" w:color="auto" w:fill="auto"/>
          </w:tcPr>
          <w:p w:rsidR="007C262D" w:rsidRPr="004E4F7B" w:rsidRDefault="007C262D" w:rsidP="00F93E82">
            <w:pPr>
              <w:snapToGrid w:val="0"/>
              <w:rPr>
                <w:rFonts w:asciiTheme="minorHAnsi" w:eastAsia="Calibri" w:hAnsiTheme="minorHAnsi" w:cstheme="minorHAnsi"/>
                <w:sz w:val="22"/>
                <w:szCs w:val="22"/>
              </w:rPr>
            </w:pPr>
          </w:p>
        </w:tc>
      </w:tr>
      <w:tr w:rsidR="009643B7" w:rsidRPr="004E4F7B" w:rsidTr="00F93E82">
        <w:trPr>
          <w:gridAfter w:val="2"/>
          <w:wAfter w:w="851" w:type="dxa"/>
        </w:trPr>
        <w:tc>
          <w:tcPr>
            <w:tcW w:w="567" w:type="dxa"/>
          </w:tcPr>
          <w:p w:rsidR="009643B7" w:rsidRPr="004E4F7B" w:rsidRDefault="009643B7" w:rsidP="00F93E82">
            <w:pPr>
              <w:snapToGrid w:val="0"/>
              <w:rPr>
                <w:rFonts w:asciiTheme="minorHAnsi" w:hAnsiTheme="minorHAnsi" w:cstheme="minorHAnsi"/>
                <w:sz w:val="22"/>
                <w:szCs w:val="22"/>
              </w:rPr>
            </w:pPr>
            <w:r w:rsidRPr="004E4F7B">
              <w:rPr>
                <w:rFonts w:asciiTheme="minorHAnsi" w:hAnsiTheme="minorHAnsi" w:cstheme="minorHAnsi"/>
                <w:sz w:val="22"/>
                <w:szCs w:val="22"/>
              </w:rPr>
              <w:t>18</w:t>
            </w:r>
          </w:p>
        </w:tc>
        <w:tc>
          <w:tcPr>
            <w:tcW w:w="425" w:type="dxa"/>
          </w:tcPr>
          <w:p w:rsidR="009643B7" w:rsidRPr="004E4F7B" w:rsidRDefault="009643B7" w:rsidP="00F93E82">
            <w:pPr>
              <w:snapToGrid w:val="0"/>
              <w:rPr>
                <w:rFonts w:asciiTheme="minorHAnsi" w:hAnsiTheme="minorHAnsi" w:cstheme="minorHAnsi"/>
                <w:sz w:val="22"/>
                <w:szCs w:val="22"/>
              </w:rPr>
            </w:pPr>
            <w:r w:rsidRPr="004E4F7B">
              <w:rPr>
                <w:rFonts w:asciiTheme="minorHAnsi" w:hAnsiTheme="minorHAnsi" w:cstheme="minorHAnsi"/>
                <w:sz w:val="22"/>
                <w:szCs w:val="22"/>
              </w:rPr>
              <w:t xml:space="preserve"> </w:t>
            </w:r>
          </w:p>
        </w:tc>
        <w:tc>
          <w:tcPr>
            <w:tcW w:w="3365" w:type="dxa"/>
            <w:gridSpan w:val="2"/>
            <w:shd w:val="clear" w:color="auto" w:fill="auto"/>
          </w:tcPr>
          <w:p w:rsidR="009643B7" w:rsidRPr="004E4F7B" w:rsidRDefault="007C262D" w:rsidP="00F93E82">
            <w:pPr>
              <w:snapToGrid w:val="0"/>
              <w:rPr>
                <w:rFonts w:asciiTheme="minorHAnsi" w:hAnsiTheme="minorHAnsi" w:cstheme="minorHAnsi"/>
                <w:bCs/>
                <w:sz w:val="22"/>
                <w:szCs w:val="22"/>
              </w:rPr>
            </w:pPr>
            <w:r w:rsidRPr="004E4F7B">
              <w:rPr>
                <w:rFonts w:asciiTheme="minorHAnsi" w:hAnsiTheme="minorHAnsi" w:cstheme="minorHAnsi"/>
                <w:bCs/>
                <w:sz w:val="22"/>
                <w:szCs w:val="22"/>
              </w:rPr>
              <w:t>Αλεξίου Λουκάς</w:t>
            </w:r>
          </w:p>
        </w:tc>
        <w:tc>
          <w:tcPr>
            <w:tcW w:w="4938" w:type="dxa"/>
            <w:gridSpan w:val="3"/>
            <w:shd w:val="clear" w:color="auto" w:fill="auto"/>
          </w:tcPr>
          <w:p w:rsidR="009643B7" w:rsidRPr="004E4F7B" w:rsidRDefault="009643B7" w:rsidP="00F93E82">
            <w:pPr>
              <w:snapToGrid w:val="0"/>
              <w:rPr>
                <w:rFonts w:asciiTheme="minorHAnsi" w:eastAsia="Calibri" w:hAnsiTheme="minorHAnsi" w:cstheme="minorHAnsi"/>
                <w:sz w:val="22"/>
                <w:szCs w:val="22"/>
              </w:rPr>
            </w:pPr>
          </w:p>
        </w:tc>
      </w:tr>
      <w:tr w:rsidR="009643B7" w:rsidRPr="004E4F7B" w:rsidTr="00F93E82">
        <w:trPr>
          <w:gridAfter w:val="2"/>
          <w:wAfter w:w="851" w:type="dxa"/>
        </w:trPr>
        <w:tc>
          <w:tcPr>
            <w:tcW w:w="567" w:type="dxa"/>
          </w:tcPr>
          <w:p w:rsidR="009643B7" w:rsidRPr="004E4F7B" w:rsidRDefault="009643B7" w:rsidP="00F93E82">
            <w:pPr>
              <w:snapToGrid w:val="0"/>
              <w:rPr>
                <w:rFonts w:asciiTheme="minorHAnsi" w:hAnsiTheme="minorHAnsi" w:cstheme="minorHAnsi"/>
                <w:sz w:val="22"/>
                <w:szCs w:val="22"/>
              </w:rPr>
            </w:pPr>
            <w:r w:rsidRPr="004E4F7B">
              <w:rPr>
                <w:rFonts w:asciiTheme="minorHAnsi" w:hAnsiTheme="minorHAnsi" w:cstheme="minorHAnsi"/>
                <w:sz w:val="22"/>
                <w:szCs w:val="22"/>
              </w:rPr>
              <w:t>19</w:t>
            </w:r>
          </w:p>
        </w:tc>
        <w:tc>
          <w:tcPr>
            <w:tcW w:w="425" w:type="dxa"/>
          </w:tcPr>
          <w:p w:rsidR="009643B7" w:rsidRPr="004E4F7B" w:rsidRDefault="009643B7" w:rsidP="00F93E82">
            <w:pPr>
              <w:snapToGrid w:val="0"/>
              <w:rPr>
                <w:rFonts w:asciiTheme="minorHAnsi" w:hAnsiTheme="minorHAnsi" w:cstheme="minorHAnsi"/>
                <w:sz w:val="22"/>
                <w:szCs w:val="22"/>
              </w:rPr>
            </w:pPr>
            <w:r w:rsidRPr="004E4F7B">
              <w:rPr>
                <w:rFonts w:asciiTheme="minorHAnsi" w:hAnsiTheme="minorHAnsi" w:cstheme="minorHAnsi"/>
                <w:sz w:val="22"/>
                <w:szCs w:val="22"/>
              </w:rPr>
              <w:t xml:space="preserve"> </w:t>
            </w:r>
          </w:p>
        </w:tc>
        <w:tc>
          <w:tcPr>
            <w:tcW w:w="3365" w:type="dxa"/>
            <w:gridSpan w:val="2"/>
            <w:shd w:val="clear" w:color="auto" w:fill="auto"/>
          </w:tcPr>
          <w:p w:rsidR="009643B7" w:rsidRPr="004E4F7B" w:rsidRDefault="007C262D" w:rsidP="00F93E82">
            <w:pPr>
              <w:snapToGrid w:val="0"/>
              <w:rPr>
                <w:rFonts w:asciiTheme="minorHAnsi" w:hAnsiTheme="minorHAnsi" w:cstheme="minorHAnsi"/>
                <w:sz w:val="22"/>
                <w:szCs w:val="22"/>
              </w:rPr>
            </w:pPr>
            <w:proofErr w:type="spellStart"/>
            <w:r w:rsidRPr="004E4F7B">
              <w:rPr>
                <w:rFonts w:asciiTheme="minorHAnsi" w:hAnsiTheme="minorHAnsi" w:cstheme="minorHAnsi"/>
                <w:sz w:val="22"/>
                <w:szCs w:val="22"/>
              </w:rPr>
              <w:t>Καραμάνης</w:t>
            </w:r>
            <w:proofErr w:type="spellEnd"/>
            <w:r w:rsidRPr="004E4F7B">
              <w:rPr>
                <w:rFonts w:asciiTheme="minorHAnsi" w:hAnsiTheme="minorHAnsi" w:cstheme="minorHAnsi"/>
                <w:sz w:val="22"/>
                <w:szCs w:val="22"/>
              </w:rPr>
              <w:t xml:space="preserve"> </w:t>
            </w:r>
            <w:proofErr w:type="spellStart"/>
            <w:r w:rsidRPr="004E4F7B">
              <w:rPr>
                <w:rFonts w:asciiTheme="minorHAnsi" w:hAnsiTheme="minorHAnsi" w:cstheme="minorHAnsi"/>
                <w:sz w:val="22"/>
                <w:szCs w:val="22"/>
              </w:rPr>
              <w:t>Δημήριος</w:t>
            </w:r>
            <w:proofErr w:type="spellEnd"/>
          </w:p>
        </w:tc>
        <w:tc>
          <w:tcPr>
            <w:tcW w:w="4938" w:type="dxa"/>
            <w:gridSpan w:val="3"/>
            <w:shd w:val="clear" w:color="auto" w:fill="auto"/>
          </w:tcPr>
          <w:p w:rsidR="009643B7" w:rsidRPr="004E4F7B" w:rsidRDefault="009643B7" w:rsidP="00F93E82">
            <w:pPr>
              <w:snapToGrid w:val="0"/>
              <w:rPr>
                <w:rFonts w:asciiTheme="minorHAnsi" w:hAnsiTheme="minorHAnsi" w:cstheme="minorHAnsi"/>
                <w:sz w:val="22"/>
                <w:szCs w:val="22"/>
              </w:rPr>
            </w:pPr>
          </w:p>
        </w:tc>
      </w:tr>
      <w:tr w:rsidR="009643B7" w:rsidRPr="004E4F7B" w:rsidTr="00F93E82">
        <w:trPr>
          <w:gridAfter w:val="2"/>
          <w:wAfter w:w="851" w:type="dxa"/>
        </w:trPr>
        <w:tc>
          <w:tcPr>
            <w:tcW w:w="567" w:type="dxa"/>
          </w:tcPr>
          <w:p w:rsidR="009643B7" w:rsidRPr="004E4F7B" w:rsidRDefault="009643B7" w:rsidP="00F93E82">
            <w:pPr>
              <w:snapToGrid w:val="0"/>
              <w:rPr>
                <w:rFonts w:asciiTheme="minorHAnsi" w:hAnsiTheme="minorHAnsi" w:cstheme="minorHAnsi"/>
                <w:sz w:val="22"/>
                <w:szCs w:val="22"/>
              </w:rPr>
            </w:pPr>
            <w:r w:rsidRPr="004E4F7B">
              <w:rPr>
                <w:rFonts w:asciiTheme="minorHAnsi" w:hAnsiTheme="minorHAnsi" w:cstheme="minorHAnsi"/>
                <w:sz w:val="22"/>
                <w:szCs w:val="22"/>
              </w:rPr>
              <w:t xml:space="preserve"> </w:t>
            </w:r>
            <w:r w:rsidR="007C262D" w:rsidRPr="004E4F7B">
              <w:rPr>
                <w:rFonts w:asciiTheme="minorHAnsi" w:hAnsiTheme="minorHAnsi" w:cstheme="minorHAnsi"/>
                <w:sz w:val="22"/>
                <w:szCs w:val="22"/>
              </w:rPr>
              <w:t>20</w:t>
            </w:r>
          </w:p>
        </w:tc>
        <w:tc>
          <w:tcPr>
            <w:tcW w:w="425" w:type="dxa"/>
          </w:tcPr>
          <w:p w:rsidR="009643B7" w:rsidRPr="004E4F7B" w:rsidRDefault="009643B7" w:rsidP="00F93E82">
            <w:pPr>
              <w:snapToGrid w:val="0"/>
              <w:rPr>
                <w:rFonts w:asciiTheme="minorHAnsi" w:hAnsiTheme="minorHAnsi" w:cstheme="minorHAnsi"/>
                <w:sz w:val="22"/>
                <w:szCs w:val="22"/>
              </w:rPr>
            </w:pPr>
            <w:r w:rsidRPr="004E4F7B">
              <w:rPr>
                <w:rFonts w:asciiTheme="minorHAnsi" w:hAnsiTheme="minorHAnsi" w:cstheme="minorHAnsi"/>
                <w:sz w:val="22"/>
                <w:szCs w:val="22"/>
              </w:rPr>
              <w:t xml:space="preserve"> </w:t>
            </w:r>
          </w:p>
        </w:tc>
        <w:tc>
          <w:tcPr>
            <w:tcW w:w="3365" w:type="dxa"/>
            <w:gridSpan w:val="2"/>
            <w:shd w:val="clear" w:color="auto" w:fill="auto"/>
          </w:tcPr>
          <w:p w:rsidR="009643B7" w:rsidRPr="004E4F7B" w:rsidRDefault="007C262D" w:rsidP="00F93E82">
            <w:pPr>
              <w:tabs>
                <w:tab w:val="left" w:pos="718"/>
              </w:tabs>
              <w:rPr>
                <w:rFonts w:asciiTheme="minorHAnsi" w:hAnsiTheme="minorHAnsi" w:cstheme="minorHAnsi"/>
                <w:sz w:val="22"/>
                <w:szCs w:val="22"/>
              </w:rPr>
            </w:pPr>
            <w:proofErr w:type="spellStart"/>
            <w:r w:rsidRPr="004E4F7B">
              <w:rPr>
                <w:rFonts w:asciiTheme="minorHAnsi" w:hAnsiTheme="minorHAnsi" w:cstheme="minorHAnsi"/>
                <w:sz w:val="22"/>
                <w:szCs w:val="22"/>
              </w:rPr>
              <w:t>Χέβα</w:t>
            </w:r>
            <w:proofErr w:type="spellEnd"/>
            <w:r w:rsidRPr="004E4F7B">
              <w:rPr>
                <w:rFonts w:asciiTheme="minorHAnsi" w:hAnsiTheme="minorHAnsi" w:cstheme="minorHAnsi"/>
                <w:sz w:val="22"/>
                <w:szCs w:val="22"/>
              </w:rPr>
              <w:t xml:space="preserve"> Αθανασία </w:t>
            </w:r>
          </w:p>
        </w:tc>
        <w:tc>
          <w:tcPr>
            <w:tcW w:w="4938" w:type="dxa"/>
            <w:gridSpan w:val="3"/>
            <w:shd w:val="clear" w:color="auto" w:fill="auto"/>
          </w:tcPr>
          <w:p w:rsidR="009643B7" w:rsidRPr="004E4F7B" w:rsidRDefault="009643B7" w:rsidP="00F93E82">
            <w:pPr>
              <w:snapToGrid w:val="0"/>
              <w:rPr>
                <w:rFonts w:asciiTheme="minorHAnsi" w:hAnsiTheme="minorHAnsi" w:cstheme="minorHAnsi"/>
                <w:sz w:val="22"/>
                <w:szCs w:val="22"/>
              </w:rPr>
            </w:pPr>
          </w:p>
        </w:tc>
      </w:tr>
      <w:tr w:rsidR="009643B7" w:rsidRPr="004E4F7B" w:rsidTr="00F93E82">
        <w:trPr>
          <w:gridAfter w:val="2"/>
          <w:wAfter w:w="851" w:type="dxa"/>
        </w:trPr>
        <w:tc>
          <w:tcPr>
            <w:tcW w:w="567" w:type="dxa"/>
          </w:tcPr>
          <w:p w:rsidR="009643B7" w:rsidRPr="004E4F7B" w:rsidRDefault="007C262D" w:rsidP="00F93E82">
            <w:pPr>
              <w:snapToGrid w:val="0"/>
              <w:rPr>
                <w:rFonts w:asciiTheme="minorHAnsi" w:hAnsiTheme="minorHAnsi" w:cstheme="minorHAnsi"/>
                <w:sz w:val="22"/>
                <w:szCs w:val="22"/>
              </w:rPr>
            </w:pPr>
            <w:r w:rsidRPr="004E4F7B">
              <w:rPr>
                <w:rFonts w:asciiTheme="minorHAnsi" w:hAnsiTheme="minorHAnsi" w:cstheme="minorHAnsi"/>
                <w:sz w:val="22"/>
                <w:szCs w:val="22"/>
              </w:rPr>
              <w:t>21</w:t>
            </w:r>
            <w:r w:rsidR="009643B7" w:rsidRPr="004E4F7B">
              <w:rPr>
                <w:rFonts w:asciiTheme="minorHAnsi" w:hAnsiTheme="minorHAnsi" w:cstheme="minorHAnsi"/>
                <w:sz w:val="22"/>
                <w:szCs w:val="22"/>
              </w:rPr>
              <w:t xml:space="preserve"> </w:t>
            </w:r>
          </w:p>
        </w:tc>
        <w:tc>
          <w:tcPr>
            <w:tcW w:w="425" w:type="dxa"/>
          </w:tcPr>
          <w:p w:rsidR="009643B7" w:rsidRPr="004E4F7B" w:rsidRDefault="009643B7" w:rsidP="00F93E82">
            <w:pPr>
              <w:snapToGrid w:val="0"/>
              <w:rPr>
                <w:rFonts w:asciiTheme="minorHAnsi" w:hAnsiTheme="minorHAnsi" w:cstheme="minorHAnsi"/>
                <w:sz w:val="22"/>
                <w:szCs w:val="22"/>
              </w:rPr>
            </w:pPr>
            <w:r w:rsidRPr="004E4F7B">
              <w:rPr>
                <w:rFonts w:asciiTheme="minorHAnsi" w:hAnsiTheme="minorHAnsi" w:cstheme="minorHAnsi"/>
                <w:sz w:val="22"/>
                <w:szCs w:val="22"/>
              </w:rPr>
              <w:t xml:space="preserve"> </w:t>
            </w:r>
          </w:p>
        </w:tc>
        <w:tc>
          <w:tcPr>
            <w:tcW w:w="3365" w:type="dxa"/>
            <w:gridSpan w:val="2"/>
            <w:shd w:val="clear" w:color="auto" w:fill="auto"/>
          </w:tcPr>
          <w:p w:rsidR="009643B7" w:rsidRPr="004E4F7B" w:rsidRDefault="007C262D" w:rsidP="00F93E82">
            <w:pPr>
              <w:snapToGrid w:val="0"/>
              <w:rPr>
                <w:rFonts w:asciiTheme="minorHAnsi" w:hAnsiTheme="minorHAnsi" w:cstheme="minorHAnsi"/>
                <w:sz w:val="22"/>
                <w:szCs w:val="22"/>
              </w:rPr>
            </w:pPr>
            <w:proofErr w:type="spellStart"/>
            <w:r w:rsidRPr="004E4F7B">
              <w:rPr>
                <w:rFonts w:asciiTheme="minorHAnsi" w:hAnsiTheme="minorHAnsi" w:cstheme="minorHAnsi"/>
                <w:sz w:val="22"/>
                <w:szCs w:val="22"/>
              </w:rPr>
              <w:t>Τουμαράς</w:t>
            </w:r>
            <w:proofErr w:type="spellEnd"/>
            <w:r w:rsidRPr="004E4F7B">
              <w:rPr>
                <w:rFonts w:asciiTheme="minorHAnsi" w:hAnsiTheme="minorHAnsi" w:cstheme="minorHAnsi"/>
                <w:sz w:val="22"/>
                <w:szCs w:val="22"/>
              </w:rPr>
              <w:t xml:space="preserve"> Βασίλειος</w:t>
            </w:r>
          </w:p>
        </w:tc>
        <w:tc>
          <w:tcPr>
            <w:tcW w:w="4938" w:type="dxa"/>
            <w:gridSpan w:val="3"/>
            <w:shd w:val="clear" w:color="auto" w:fill="auto"/>
          </w:tcPr>
          <w:p w:rsidR="009643B7" w:rsidRPr="004E4F7B" w:rsidRDefault="009643B7" w:rsidP="00F93E82">
            <w:pPr>
              <w:snapToGrid w:val="0"/>
              <w:rPr>
                <w:rFonts w:asciiTheme="minorHAnsi" w:hAnsiTheme="minorHAnsi" w:cstheme="minorHAnsi"/>
                <w:sz w:val="22"/>
                <w:szCs w:val="22"/>
              </w:rPr>
            </w:pPr>
          </w:p>
        </w:tc>
      </w:tr>
      <w:tr w:rsidR="009643B7" w:rsidRPr="004E4F7B" w:rsidTr="00F93E82">
        <w:trPr>
          <w:gridAfter w:val="2"/>
          <w:wAfter w:w="851" w:type="dxa"/>
        </w:trPr>
        <w:tc>
          <w:tcPr>
            <w:tcW w:w="567" w:type="dxa"/>
          </w:tcPr>
          <w:p w:rsidR="009643B7" w:rsidRPr="004E4F7B" w:rsidRDefault="007C262D" w:rsidP="00F93E82">
            <w:pPr>
              <w:snapToGrid w:val="0"/>
              <w:rPr>
                <w:rFonts w:asciiTheme="minorHAnsi" w:hAnsiTheme="minorHAnsi" w:cstheme="minorHAnsi"/>
                <w:sz w:val="22"/>
                <w:szCs w:val="22"/>
              </w:rPr>
            </w:pPr>
            <w:r w:rsidRPr="004E4F7B">
              <w:rPr>
                <w:rFonts w:asciiTheme="minorHAnsi" w:hAnsiTheme="minorHAnsi" w:cstheme="minorHAnsi"/>
                <w:sz w:val="22"/>
                <w:szCs w:val="22"/>
              </w:rPr>
              <w:t>22</w:t>
            </w:r>
          </w:p>
        </w:tc>
        <w:tc>
          <w:tcPr>
            <w:tcW w:w="425" w:type="dxa"/>
          </w:tcPr>
          <w:p w:rsidR="009643B7" w:rsidRPr="004E4F7B" w:rsidRDefault="009643B7" w:rsidP="00F93E82">
            <w:pPr>
              <w:snapToGrid w:val="0"/>
              <w:rPr>
                <w:rFonts w:asciiTheme="minorHAnsi" w:hAnsiTheme="minorHAnsi" w:cstheme="minorHAnsi"/>
                <w:sz w:val="22"/>
                <w:szCs w:val="22"/>
              </w:rPr>
            </w:pPr>
          </w:p>
        </w:tc>
        <w:tc>
          <w:tcPr>
            <w:tcW w:w="3365" w:type="dxa"/>
            <w:gridSpan w:val="2"/>
            <w:shd w:val="clear" w:color="auto" w:fill="auto"/>
          </w:tcPr>
          <w:p w:rsidR="009643B7" w:rsidRPr="004E4F7B" w:rsidRDefault="007C262D" w:rsidP="00F93E82">
            <w:pPr>
              <w:snapToGrid w:val="0"/>
              <w:rPr>
                <w:rFonts w:asciiTheme="minorHAnsi" w:hAnsiTheme="minorHAnsi" w:cstheme="minorHAnsi"/>
                <w:sz w:val="22"/>
                <w:szCs w:val="22"/>
              </w:rPr>
            </w:pPr>
            <w:r w:rsidRPr="004E4F7B">
              <w:rPr>
                <w:rFonts w:asciiTheme="minorHAnsi" w:eastAsia="Calibri" w:hAnsiTheme="minorHAnsi" w:cstheme="minorHAnsi"/>
                <w:sz w:val="22"/>
                <w:szCs w:val="22"/>
              </w:rPr>
              <w:t xml:space="preserve">Κατής Χαράλαμπος   </w:t>
            </w:r>
          </w:p>
        </w:tc>
        <w:tc>
          <w:tcPr>
            <w:tcW w:w="4938" w:type="dxa"/>
            <w:gridSpan w:val="3"/>
            <w:shd w:val="clear" w:color="auto" w:fill="auto"/>
          </w:tcPr>
          <w:p w:rsidR="009643B7" w:rsidRPr="004E4F7B" w:rsidRDefault="009643B7" w:rsidP="00F93E82">
            <w:pPr>
              <w:snapToGrid w:val="0"/>
              <w:rPr>
                <w:rFonts w:asciiTheme="minorHAnsi" w:hAnsiTheme="minorHAnsi" w:cstheme="minorHAnsi"/>
                <w:sz w:val="22"/>
                <w:szCs w:val="22"/>
              </w:rPr>
            </w:pPr>
          </w:p>
        </w:tc>
      </w:tr>
    </w:tbl>
    <w:p w:rsidR="00C55917" w:rsidRPr="004E4F7B" w:rsidRDefault="00C5691F" w:rsidP="00587294">
      <w:pPr>
        <w:tabs>
          <w:tab w:val="left" w:pos="360"/>
          <w:tab w:val="left" w:pos="6237"/>
        </w:tabs>
        <w:rPr>
          <w:rFonts w:asciiTheme="minorHAnsi" w:hAnsiTheme="minorHAnsi" w:cstheme="minorHAnsi"/>
          <w:sz w:val="22"/>
          <w:szCs w:val="22"/>
        </w:rPr>
      </w:pPr>
      <w:r w:rsidRPr="004E4F7B">
        <w:rPr>
          <w:rFonts w:asciiTheme="minorHAnsi" w:eastAsia="Calibri" w:hAnsiTheme="minorHAnsi" w:cstheme="minorHAnsi"/>
          <w:b/>
          <w:sz w:val="22"/>
          <w:szCs w:val="22"/>
        </w:rPr>
        <w:t xml:space="preserve"> </w:t>
      </w:r>
    </w:p>
    <w:sectPr w:rsidR="00C55917" w:rsidRPr="004E4F7B" w:rsidSect="00A85857">
      <w:headerReference w:type="default" r:id="rId8"/>
      <w:footerReference w:type="default" r:id="rId9"/>
      <w:pgSz w:w="11906" w:h="16838"/>
      <w:pgMar w:top="1418" w:right="1134" w:bottom="1418" w:left="1260"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2602" w:rsidRDefault="00532602">
      <w:r>
        <w:separator/>
      </w:r>
    </w:p>
  </w:endnote>
  <w:endnote w:type="continuationSeparator" w:id="0">
    <w:p w:rsidR="00532602" w:rsidRDefault="0053260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A1"/>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A1"/>
    <w:family w:val="swiss"/>
    <w:pitch w:val="variable"/>
    <w:sig w:usb0="A00006FF" w:usb1="4000205B" w:usb2="00000010" w:usb3="00000000" w:csb0="0000019F" w:csb1="00000000"/>
  </w:font>
  <w:font w:name="Linux Biolinum G">
    <w:panose1 w:val="02000503000000000000"/>
    <w:charset w:val="A1"/>
    <w:family w:val="auto"/>
    <w:pitch w:val="variable"/>
    <w:sig w:usb0="E0000AFF" w:usb1="5000E5FB" w:usb2="00000020" w:usb3="00000000" w:csb0="000001B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Liberation Serif">
    <w:panose1 w:val="02020603050405020304"/>
    <w:charset w:val="A1"/>
    <w:family w:val="roman"/>
    <w:pitch w:val="variable"/>
    <w:sig w:usb0="E0000AFF" w:usb1="500078FF" w:usb2="00000021" w:usb3="00000000" w:csb0="000001BF"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 w:name="Bookman Old Style">
    <w:panose1 w:val="02050604050505020204"/>
    <w:charset w:val="A1"/>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E82" w:rsidRDefault="00F93E82">
    <w:pPr>
      <w:pStyle w:val="af3"/>
    </w:pPr>
    <w:r>
      <w:t>5</w:t>
    </w:r>
    <w:r w:rsidR="00224BA5">
      <w:t>9</w:t>
    </w:r>
    <w:r>
      <w:t>/2023 ΑΠΟΦΑΣΗ ΔΗΜΟΤΙΚΟΥ ΣΥΜΒΟΥΛΙΟΥ ΔΗΜΟΥ ΛΕΒΑΔΕΩΝ</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2602" w:rsidRDefault="00532602">
      <w:r>
        <w:separator/>
      </w:r>
    </w:p>
  </w:footnote>
  <w:footnote w:type="continuationSeparator" w:id="0">
    <w:p w:rsidR="00532602" w:rsidRDefault="005326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E82" w:rsidRDefault="00507781">
    <w:pPr>
      <w:pStyle w:val="af1"/>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5.75pt;height:13.5pt;z-index:251657216;mso-wrap-distance-left:0;mso-wrap-distance-right:0;mso-position-horizontal:center;mso-position-horizontal-relative:margin" stroked="f">
          <v:fill opacity="0" color2="black"/>
          <v:textbox inset=".25pt,.25pt,.25pt,.25pt">
            <w:txbxContent>
              <w:p w:rsidR="00F93E82" w:rsidRDefault="00507781">
                <w:pPr>
                  <w:pStyle w:val="af1"/>
                </w:pPr>
                <w:r>
                  <w:rPr>
                    <w:rStyle w:val="a3"/>
                  </w:rPr>
                  <w:fldChar w:fldCharType="begin"/>
                </w:r>
                <w:r w:rsidR="00F93E82">
                  <w:rPr>
                    <w:rStyle w:val="a3"/>
                  </w:rPr>
                  <w:instrText xml:space="preserve"> PAGE </w:instrText>
                </w:r>
                <w:r>
                  <w:rPr>
                    <w:rStyle w:val="a3"/>
                  </w:rPr>
                  <w:fldChar w:fldCharType="separate"/>
                </w:r>
                <w:r w:rsidR="00BC60CD">
                  <w:rPr>
                    <w:rStyle w:val="a3"/>
                    <w:noProof/>
                  </w:rPr>
                  <w:t>8</w:t>
                </w:r>
                <w:r>
                  <w:rPr>
                    <w:rStyle w:val="a3"/>
                  </w:rPr>
                  <w:fldChar w:fldCharType="end"/>
                </w:r>
              </w:p>
            </w:txbxContent>
          </v:textbox>
          <w10:wrap type="square" side="largest" anchorx="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3AA67CCC"/>
    <w:lvl w:ilvl="0">
      <w:start w:val="1"/>
      <w:numFmt w:val="bullet"/>
      <w:lvlText w:val=""/>
      <w:lvlJc w:val="left"/>
      <w:pPr>
        <w:tabs>
          <w:tab w:val="num" w:pos="0"/>
        </w:tabs>
        <w:ind w:left="432" w:hanging="432"/>
      </w:pPr>
      <w:rPr>
        <w:rFonts w:ascii="Symbol" w:hAnsi="Symbol"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ascii="Calibri" w:eastAsia="SimSun" w:hAnsi="Calibri" w:cs="Calibri"/>
        <w:b w:val="0"/>
        <w:bCs/>
        <w:i/>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5"/>
    <w:multiLevelType w:val="multilevel"/>
    <w:tmpl w:val="00000005"/>
    <w:name w:val="WW8Num5"/>
    <w:lvl w:ilvl="0">
      <w:start w:val="1"/>
      <w:numFmt w:val="decimal"/>
      <w:lvlText w:val="%1."/>
      <w:lvlJc w:val="left"/>
      <w:pPr>
        <w:tabs>
          <w:tab w:val="num" w:pos="479"/>
        </w:tabs>
        <w:ind w:left="479" w:hanging="360"/>
      </w:pPr>
      <w:rPr>
        <w:rFonts w:ascii="Calibri" w:hAnsi="Calibri" w:cs="Calibri"/>
        <w:b/>
        <w:bCs/>
        <w:sz w:val="22"/>
        <w:szCs w:val="22"/>
      </w:rPr>
    </w:lvl>
    <w:lvl w:ilvl="1">
      <w:start w:val="1"/>
      <w:numFmt w:val="decimal"/>
      <w:lvlText w:val="%2."/>
      <w:lvlJc w:val="left"/>
      <w:pPr>
        <w:tabs>
          <w:tab w:val="num" w:pos="839"/>
        </w:tabs>
        <w:ind w:left="839" w:hanging="360"/>
      </w:pPr>
    </w:lvl>
    <w:lvl w:ilvl="2">
      <w:start w:val="1"/>
      <w:numFmt w:val="decimal"/>
      <w:lvlText w:val="%3."/>
      <w:lvlJc w:val="left"/>
      <w:pPr>
        <w:tabs>
          <w:tab w:val="num" w:pos="1199"/>
        </w:tabs>
        <w:ind w:left="1199" w:hanging="360"/>
      </w:pPr>
    </w:lvl>
    <w:lvl w:ilvl="3">
      <w:start w:val="1"/>
      <w:numFmt w:val="decimal"/>
      <w:lvlText w:val="%4."/>
      <w:lvlJc w:val="left"/>
      <w:pPr>
        <w:tabs>
          <w:tab w:val="num" w:pos="1559"/>
        </w:tabs>
        <w:ind w:left="1559" w:hanging="360"/>
      </w:pPr>
    </w:lvl>
    <w:lvl w:ilvl="4">
      <w:start w:val="1"/>
      <w:numFmt w:val="decimal"/>
      <w:lvlText w:val="%5."/>
      <w:lvlJc w:val="left"/>
      <w:pPr>
        <w:tabs>
          <w:tab w:val="num" w:pos="1919"/>
        </w:tabs>
        <w:ind w:left="1919" w:hanging="360"/>
      </w:pPr>
    </w:lvl>
    <w:lvl w:ilvl="5">
      <w:start w:val="1"/>
      <w:numFmt w:val="decimal"/>
      <w:lvlText w:val="%6."/>
      <w:lvlJc w:val="left"/>
      <w:pPr>
        <w:tabs>
          <w:tab w:val="num" w:pos="2279"/>
        </w:tabs>
        <w:ind w:left="2279" w:hanging="360"/>
      </w:pPr>
    </w:lvl>
    <w:lvl w:ilvl="6">
      <w:start w:val="1"/>
      <w:numFmt w:val="decimal"/>
      <w:lvlText w:val="%7."/>
      <w:lvlJc w:val="left"/>
      <w:pPr>
        <w:tabs>
          <w:tab w:val="num" w:pos="2639"/>
        </w:tabs>
        <w:ind w:left="2639" w:hanging="360"/>
      </w:pPr>
    </w:lvl>
    <w:lvl w:ilvl="7">
      <w:start w:val="1"/>
      <w:numFmt w:val="decimal"/>
      <w:lvlText w:val="%8."/>
      <w:lvlJc w:val="left"/>
      <w:pPr>
        <w:tabs>
          <w:tab w:val="num" w:pos="2999"/>
        </w:tabs>
        <w:ind w:left="2999" w:hanging="360"/>
      </w:pPr>
    </w:lvl>
    <w:lvl w:ilvl="8">
      <w:start w:val="1"/>
      <w:numFmt w:val="decimal"/>
      <w:lvlText w:val="%9."/>
      <w:lvlJc w:val="left"/>
      <w:pPr>
        <w:tabs>
          <w:tab w:val="num" w:pos="3359"/>
        </w:tabs>
        <w:ind w:left="3359" w:hanging="360"/>
      </w:pPr>
    </w:lvl>
  </w:abstractNum>
  <w:abstractNum w:abstractNumId="4">
    <w:nsid w:val="00000006"/>
    <w:multiLevelType w:val="multilevel"/>
    <w:tmpl w:val="00000006"/>
    <w:lvl w:ilvl="0">
      <w:start w:val="1"/>
      <w:numFmt w:val="bullet"/>
      <w:lvlText w:val=""/>
      <w:lvlJc w:val="left"/>
      <w:pPr>
        <w:tabs>
          <w:tab w:val="num" w:pos="479"/>
        </w:tabs>
        <w:ind w:left="479" w:hanging="360"/>
      </w:pPr>
      <w:rPr>
        <w:rFonts w:ascii="Symbol" w:hAnsi="Symbol" w:cs="OpenSymbol"/>
        <w:color w:val="000000"/>
        <w:sz w:val="22"/>
        <w:szCs w:val="22"/>
      </w:rPr>
    </w:lvl>
    <w:lvl w:ilvl="1">
      <w:start w:val="1"/>
      <w:numFmt w:val="bullet"/>
      <w:lvlText w:val="◦"/>
      <w:lvlJc w:val="left"/>
      <w:pPr>
        <w:tabs>
          <w:tab w:val="num" w:pos="839"/>
        </w:tabs>
        <w:ind w:left="839" w:hanging="360"/>
      </w:pPr>
      <w:rPr>
        <w:rFonts w:ascii="OpenSymbol" w:hAnsi="OpenSymbol" w:cs="OpenSymbol"/>
      </w:rPr>
    </w:lvl>
    <w:lvl w:ilvl="2">
      <w:start w:val="1"/>
      <w:numFmt w:val="bullet"/>
      <w:lvlText w:val="▪"/>
      <w:lvlJc w:val="left"/>
      <w:pPr>
        <w:tabs>
          <w:tab w:val="num" w:pos="1199"/>
        </w:tabs>
        <w:ind w:left="1199" w:hanging="360"/>
      </w:pPr>
      <w:rPr>
        <w:rFonts w:ascii="OpenSymbol" w:hAnsi="OpenSymbol" w:cs="OpenSymbol"/>
      </w:rPr>
    </w:lvl>
    <w:lvl w:ilvl="3">
      <w:start w:val="1"/>
      <w:numFmt w:val="bullet"/>
      <w:lvlText w:val=""/>
      <w:lvlJc w:val="left"/>
      <w:pPr>
        <w:tabs>
          <w:tab w:val="num" w:pos="1559"/>
        </w:tabs>
        <w:ind w:left="1559" w:hanging="360"/>
      </w:pPr>
      <w:rPr>
        <w:rFonts w:ascii="Symbol" w:hAnsi="Symbol" w:cs="OpenSymbol"/>
        <w:color w:val="000000"/>
        <w:sz w:val="22"/>
        <w:szCs w:val="22"/>
      </w:rPr>
    </w:lvl>
    <w:lvl w:ilvl="4">
      <w:start w:val="1"/>
      <w:numFmt w:val="bullet"/>
      <w:lvlText w:val="◦"/>
      <w:lvlJc w:val="left"/>
      <w:pPr>
        <w:tabs>
          <w:tab w:val="num" w:pos="1919"/>
        </w:tabs>
        <w:ind w:left="1919" w:hanging="360"/>
      </w:pPr>
      <w:rPr>
        <w:rFonts w:ascii="OpenSymbol" w:hAnsi="OpenSymbol" w:cs="OpenSymbol"/>
      </w:rPr>
    </w:lvl>
    <w:lvl w:ilvl="5">
      <w:start w:val="1"/>
      <w:numFmt w:val="bullet"/>
      <w:lvlText w:val="▪"/>
      <w:lvlJc w:val="left"/>
      <w:pPr>
        <w:tabs>
          <w:tab w:val="num" w:pos="2279"/>
        </w:tabs>
        <w:ind w:left="2279" w:hanging="360"/>
      </w:pPr>
      <w:rPr>
        <w:rFonts w:ascii="OpenSymbol" w:hAnsi="OpenSymbol" w:cs="OpenSymbol"/>
      </w:rPr>
    </w:lvl>
    <w:lvl w:ilvl="6">
      <w:start w:val="1"/>
      <w:numFmt w:val="bullet"/>
      <w:lvlText w:val=""/>
      <w:lvlJc w:val="left"/>
      <w:pPr>
        <w:tabs>
          <w:tab w:val="num" w:pos="2639"/>
        </w:tabs>
        <w:ind w:left="2639" w:hanging="360"/>
      </w:pPr>
      <w:rPr>
        <w:rFonts w:ascii="Symbol" w:hAnsi="Symbol" w:cs="OpenSymbol"/>
        <w:color w:val="000000"/>
        <w:sz w:val="22"/>
        <w:szCs w:val="22"/>
      </w:rPr>
    </w:lvl>
    <w:lvl w:ilvl="7">
      <w:start w:val="1"/>
      <w:numFmt w:val="bullet"/>
      <w:lvlText w:val="◦"/>
      <w:lvlJc w:val="left"/>
      <w:pPr>
        <w:tabs>
          <w:tab w:val="num" w:pos="2999"/>
        </w:tabs>
        <w:ind w:left="2999" w:hanging="360"/>
      </w:pPr>
      <w:rPr>
        <w:rFonts w:ascii="OpenSymbol" w:hAnsi="OpenSymbol" w:cs="OpenSymbol"/>
      </w:rPr>
    </w:lvl>
    <w:lvl w:ilvl="8">
      <w:start w:val="1"/>
      <w:numFmt w:val="bullet"/>
      <w:lvlText w:val="▪"/>
      <w:lvlJc w:val="left"/>
      <w:pPr>
        <w:tabs>
          <w:tab w:val="num" w:pos="3359"/>
        </w:tabs>
        <w:ind w:left="3359" w:hanging="360"/>
      </w:pPr>
      <w:rPr>
        <w:rFonts w:ascii="OpenSymbol" w:hAnsi="OpenSymbol" w:cs="OpenSymbol"/>
      </w:rPr>
    </w:lvl>
  </w:abstractNum>
  <w:abstractNum w:abstractNumId="5">
    <w:nsid w:val="00000007"/>
    <w:multiLevelType w:val="multilevel"/>
    <w:tmpl w:val="00000007"/>
    <w:name w:val="WW8Num7"/>
    <w:lvl w:ilvl="0">
      <w:start w:val="1"/>
      <w:numFmt w:val="decimal"/>
      <w:lvlText w:val="%1."/>
      <w:lvlJc w:val="left"/>
      <w:pPr>
        <w:tabs>
          <w:tab w:val="num" w:pos="0"/>
        </w:tabs>
        <w:ind w:left="720" w:hanging="360"/>
      </w:pPr>
      <w:rPr>
        <w:rFonts w:cs="Arial"/>
        <w:b/>
        <w:bCs/>
        <w:i/>
        <w:i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8"/>
    <w:multiLevelType w:val="multilevel"/>
    <w:tmpl w:val="591AC31A"/>
    <w:name w:val="WW8Num8"/>
    <w:lvl w:ilvl="0">
      <w:start w:val="1"/>
      <w:numFmt w:val="decimal"/>
      <w:lvlText w:val="%1."/>
      <w:lvlJc w:val="left"/>
      <w:pPr>
        <w:tabs>
          <w:tab w:val="num" w:pos="0"/>
        </w:tabs>
        <w:ind w:left="720" w:hanging="360"/>
      </w:pPr>
      <w:rPr>
        <w:rFonts w:cs="Arial"/>
        <w:i/>
        <w:iCs/>
        <w:sz w:val="22"/>
        <w:szCs w:val="22"/>
      </w:rPr>
    </w:lvl>
    <w:lvl w:ilvl="1">
      <w:start w:val="1"/>
      <w:numFmt w:val="decimal"/>
      <w:lvlText w:val="%2."/>
      <w:lvlJc w:val="left"/>
      <w:pPr>
        <w:tabs>
          <w:tab w:val="num" w:pos="1080"/>
        </w:tabs>
        <w:ind w:left="1080" w:hanging="360"/>
      </w:pPr>
      <w:rPr>
        <w:b/>
        <w:bCs/>
      </w:rPr>
    </w:lvl>
    <w:lvl w:ilvl="2">
      <w:start w:val="1"/>
      <w:numFmt w:val="decimal"/>
      <w:lvlText w:val="%3."/>
      <w:lvlJc w:val="left"/>
      <w:pPr>
        <w:tabs>
          <w:tab w:val="num" w:pos="1440"/>
        </w:tabs>
        <w:ind w:left="1440" w:hanging="360"/>
      </w:pPr>
      <w:rPr>
        <w:b/>
        <w:bCs/>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color w:val="000000"/>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nsid w:val="0000000A"/>
    <w:multiLevelType w:val="multilevel"/>
    <w:tmpl w:val="0000000A"/>
    <w:name w:val="WW8Num10"/>
    <w:lvl w:ilvl="0">
      <w:start w:val="1"/>
      <w:numFmt w:val="decimal"/>
      <w:lvlText w:val="%1."/>
      <w:lvlJc w:val="left"/>
      <w:pPr>
        <w:tabs>
          <w:tab w:val="num" w:pos="0"/>
        </w:tabs>
        <w:ind w:left="720" w:hanging="360"/>
      </w:pPr>
      <w:rPr>
        <w:rFonts w:eastAsia="Arial" w:cs="Arial"/>
        <w:b/>
        <w:i/>
        <w:i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B"/>
    <w:multiLevelType w:val="multilevel"/>
    <w:tmpl w:val="0000000B"/>
    <w:name w:val="WW8Num11"/>
    <w:lvl w:ilvl="0">
      <w:start w:val="1"/>
      <w:numFmt w:val="bullet"/>
      <w:lvlText w:val=""/>
      <w:lvlJc w:val="left"/>
      <w:pPr>
        <w:tabs>
          <w:tab w:val="num" w:pos="792"/>
        </w:tabs>
        <w:ind w:left="792" w:hanging="360"/>
      </w:pPr>
      <w:rPr>
        <w:rFonts w:ascii="Symbol" w:hAnsi="Symbol" w:cs="OpenSymbol"/>
        <w:color w:val="000000"/>
        <w:sz w:val="22"/>
        <w:szCs w:val="22"/>
      </w:rPr>
    </w:lvl>
    <w:lvl w:ilvl="1">
      <w:start w:val="1"/>
      <w:numFmt w:val="bullet"/>
      <w:lvlText w:val="◦"/>
      <w:lvlJc w:val="left"/>
      <w:pPr>
        <w:tabs>
          <w:tab w:val="num" w:pos="1152"/>
        </w:tabs>
        <w:ind w:left="1152" w:hanging="360"/>
      </w:pPr>
      <w:rPr>
        <w:rFonts w:ascii="OpenSymbol" w:hAnsi="OpenSymbol" w:cs="OpenSymbol"/>
      </w:rPr>
    </w:lvl>
    <w:lvl w:ilvl="2">
      <w:start w:val="1"/>
      <w:numFmt w:val="bullet"/>
      <w:lvlText w:val="▪"/>
      <w:lvlJc w:val="left"/>
      <w:pPr>
        <w:tabs>
          <w:tab w:val="num" w:pos="1512"/>
        </w:tabs>
        <w:ind w:left="1512" w:hanging="360"/>
      </w:pPr>
      <w:rPr>
        <w:rFonts w:ascii="OpenSymbol" w:hAnsi="OpenSymbol" w:cs="OpenSymbol"/>
      </w:rPr>
    </w:lvl>
    <w:lvl w:ilvl="3">
      <w:start w:val="1"/>
      <w:numFmt w:val="bullet"/>
      <w:lvlText w:val=""/>
      <w:lvlJc w:val="left"/>
      <w:pPr>
        <w:tabs>
          <w:tab w:val="num" w:pos="1872"/>
        </w:tabs>
        <w:ind w:left="1872" w:hanging="360"/>
      </w:pPr>
      <w:rPr>
        <w:rFonts w:ascii="Symbol" w:hAnsi="Symbol" w:cs="OpenSymbol"/>
        <w:color w:val="000000"/>
        <w:sz w:val="22"/>
        <w:szCs w:val="22"/>
      </w:rPr>
    </w:lvl>
    <w:lvl w:ilvl="4">
      <w:start w:val="1"/>
      <w:numFmt w:val="bullet"/>
      <w:lvlText w:val="◦"/>
      <w:lvlJc w:val="left"/>
      <w:pPr>
        <w:tabs>
          <w:tab w:val="num" w:pos="2232"/>
        </w:tabs>
        <w:ind w:left="2232" w:hanging="360"/>
      </w:pPr>
      <w:rPr>
        <w:rFonts w:ascii="OpenSymbol" w:hAnsi="OpenSymbol" w:cs="OpenSymbol"/>
      </w:rPr>
    </w:lvl>
    <w:lvl w:ilvl="5">
      <w:start w:val="1"/>
      <w:numFmt w:val="bullet"/>
      <w:lvlText w:val="▪"/>
      <w:lvlJc w:val="left"/>
      <w:pPr>
        <w:tabs>
          <w:tab w:val="num" w:pos="2592"/>
        </w:tabs>
        <w:ind w:left="2592" w:hanging="360"/>
      </w:pPr>
      <w:rPr>
        <w:rFonts w:ascii="OpenSymbol" w:hAnsi="OpenSymbol" w:cs="OpenSymbol"/>
      </w:rPr>
    </w:lvl>
    <w:lvl w:ilvl="6">
      <w:start w:val="1"/>
      <w:numFmt w:val="bullet"/>
      <w:lvlText w:val=""/>
      <w:lvlJc w:val="left"/>
      <w:pPr>
        <w:tabs>
          <w:tab w:val="num" w:pos="2952"/>
        </w:tabs>
        <w:ind w:left="2952" w:hanging="360"/>
      </w:pPr>
      <w:rPr>
        <w:rFonts w:ascii="Symbol" w:hAnsi="Symbol" w:cs="OpenSymbol"/>
        <w:color w:val="000000"/>
        <w:sz w:val="22"/>
        <w:szCs w:val="22"/>
      </w:rPr>
    </w:lvl>
    <w:lvl w:ilvl="7">
      <w:start w:val="1"/>
      <w:numFmt w:val="bullet"/>
      <w:lvlText w:val="◦"/>
      <w:lvlJc w:val="left"/>
      <w:pPr>
        <w:tabs>
          <w:tab w:val="num" w:pos="3312"/>
        </w:tabs>
        <w:ind w:left="3312" w:hanging="360"/>
      </w:pPr>
      <w:rPr>
        <w:rFonts w:ascii="OpenSymbol" w:hAnsi="OpenSymbol" w:cs="OpenSymbol"/>
      </w:rPr>
    </w:lvl>
    <w:lvl w:ilvl="8">
      <w:start w:val="1"/>
      <w:numFmt w:val="bullet"/>
      <w:lvlText w:val="▪"/>
      <w:lvlJc w:val="left"/>
      <w:pPr>
        <w:tabs>
          <w:tab w:val="num" w:pos="3672"/>
        </w:tabs>
        <w:ind w:left="3672" w:hanging="360"/>
      </w:pPr>
      <w:rPr>
        <w:rFonts w:ascii="OpenSymbol" w:hAnsi="OpenSymbol" w:cs="OpenSymbol"/>
      </w:rPr>
    </w:lvl>
  </w:abstractNum>
  <w:abstractNum w:abstractNumId="10">
    <w:nsid w:val="0000000C"/>
    <w:multiLevelType w:val="multilevel"/>
    <w:tmpl w:val="0000000C"/>
    <w:name w:val="WW8Num12"/>
    <w:lvl w:ilvl="0">
      <w:start w:val="1"/>
      <w:numFmt w:val="bullet"/>
      <w:lvlText w:val=""/>
      <w:lvlJc w:val="left"/>
      <w:pPr>
        <w:tabs>
          <w:tab w:val="num" w:pos="720"/>
        </w:tabs>
        <w:ind w:left="720" w:hanging="360"/>
      </w:pPr>
      <w:rPr>
        <w:rFonts w:ascii="Symbol" w:hAnsi="Symbol" w:cs="OpenSymbol"/>
        <w:color w:val="000000"/>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nsid w:val="0000000D"/>
    <w:multiLevelType w:val="multilevel"/>
    <w:tmpl w:val="0000000D"/>
    <w:name w:val="WW8Num13"/>
    <w:lvl w:ilvl="0">
      <w:start w:val="1"/>
      <w:numFmt w:val="bullet"/>
      <w:lvlText w:val=""/>
      <w:lvlJc w:val="left"/>
      <w:pPr>
        <w:tabs>
          <w:tab w:val="num" w:pos="720"/>
        </w:tabs>
        <w:ind w:left="720" w:hanging="360"/>
      </w:pPr>
      <w:rPr>
        <w:rFonts w:ascii="Symbol" w:hAnsi="Symbol" w:cs="OpenSymbol"/>
        <w:color w:val="000000"/>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nsid w:val="0000000E"/>
    <w:multiLevelType w:val="multilevel"/>
    <w:tmpl w:val="0000000E"/>
    <w:name w:val="WW8Num14"/>
    <w:lvl w:ilvl="0">
      <w:start w:val="1"/>
      <w:numFmt w:val="bullet"/>
      <w:lvlText w:val=""/>
      <w:lvlJc w:val="left"/>
      <w:pPr>
        <w:tabs>
          <w:tab w:val="num" w:pos="720"/>
        </w:tabs>
        <w:ind w:left="720" w:hanging="360"/>
      </w:pPr>
      <w:rPr>
        <w:rFonts w:ascii="Symbol" w:hAnsi="Symbol" w:cs="OpenSymbol"/>
        <w:color w:val="000000"/>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3">
    <w:nsid w:val="03F327DE"/>
    <w:multiLevelType w:val="multilevel"/>
    <w:tmpl w:val="447CDC54"/>
    <w:name w:val="WW8Num742"/>
    <w:lvl w:ilvl="0">
      <w:start w:val="2"/>
      <w:numFmt w:val="decimal"/>
      <w:lvlText w:val="%1."/>
      <w:lvlJc w:val="left"/>
      <w:pPr>
        <w:tabs>
          <w:tab w:val="num" w:pos="0"/>
        </w:tabs>
        <w:ind w:left="720" w:hanging="360"/>
      </w:pPr>
      <w:rPr>
        <w:rFonts w:cs="Arial" w:hint="default"/>
        <w:b/>
        <w:bCs/>
        <w:i/>
        <w:iCs/>
        <w:sz w:val="22"/>
        <w:szCs w:val="22"/>
      </w:rPr>
    </w:lvl>
    <w:lvl w:ilvl="1">
      <w:start w:val="2"/>
      <w:numFmt w:val="decimal"/>
      <w:lvlText w:val="%2."/>
      <w:lvlJc w:val="left"/>
      <w:pPr>
        <w:tabs>
          <w:tab w:val="num" w:pos="1080"/>
        </w:tabs>
        <w:ind w:left="1080" w:hanging="360"/>
      </w:pPr>
      <w:rPr>
        <w:rFonts w:hint="default"/>
        <w:b/>
        <w:bCs/>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4">
    <w:nsid w:val="0CF9686C"/>
    <w:multiLevelType w:val="hybridMultilevel"/>
    <w:tmpl w:val="D30CF7EA"/>
    <w:numStyleLink w:val="40"/>
  </w:abstractNum>
  <w:abstractNum w:abstractNumId="15">
    <w:nsid w:val="0E853B0C"/>
    <w:multiLevelType w:val="hybridMultilevel"/>
    <w:tmpl w:val="E4F87CD6"/>
    <w:lvl w:ilvl="0" w:tplc="0408000B">
      <w:start w:val="1"/>
      <w:numFmt w:val="bullet"/>
      <w:lvlText w:val=""/>
      <w:lvlJc w:val="left"/>
      <w:pPr>
        <w:ind w:left="786" w:hanging="360"/>
      </w:pPr>
      <w:rPr>
        <w:rFonts w:ascii="Wingdings" w:hAnsi="Wingdings" w:hint="default"/>
      </w:rPr>
    </w:lvl>
    <w:lvl w:ilvl="1" w:tplc="04080003" w:tentative="1">
      <w:start w:val="1"/>
      <w:numFmt w:val="bullet"/>
      <w:lvlText w:val="o"/>
      <w:lvlJc w:val="left"/>
      <w:pPr>
        <w:ind w:left="1506" w:hanging="360"/>
      </w:pPr>
      <w:rPr>
        <w:rFonts w:ascii="Courier New" w:hAnsi="Courier New" w:cs="Courier New" w:hint="default"/>
      </w:rPr>
    </w:lvl>
    <w:lvl w:ilvl="2" w:tplc="04080005" w:tentative="1">
      <w:start w:val="1"/>
      <w:numFmt w:val="bullet"/>
      <w:lvlText w:val=""/>
      <w:lvlJc w:val="left"/>
      <w:pPr>
        <w:ind w:left="2226" w:hanging="360"/>
      </w:pPr>
      <w:rPr>
        <w:rFonts w:ascii="Wingdings" w:hAnsi="Wingdings" w:hint="default"/>
      </w:rPr>
    </w:lvl>
    <w:lvl w:ilvl="3" w:tplc="04080001" w:tentative="1">
      <w:start w:val="1"/>
      <w:numFmt w:val="bullet"/>
      <w:lvlText w:val=""/>
      <w:lvlJc w:val="left"/>
      <w:pPr>
        <w:ind w:left="2946" w:hanging="360"/>
      </w:pPr>
      <w:rPr>
        <w:rFonts w:ascii="Symbol" w:hAnsi="Symbol" w:hint="default"/>
      </w:rPr>
    </w:lvl>
    <w:lvl w:ilvl="4" w:tplc="04080003" w:tentative="1">
      <w:start w:val="1"/>
      <w:numFmt w:val="bullet"/>
      <w:lvlText w:val="o"/>
      <w:lvlJc w:val="left"/>
      <w:pPr>
        <w:ind w:left="3666" w:hanging="360"/>
      </w:pPr>
      <w:rPr>
        <w:rFonts w:ascii="Courier New" w:hAnsi="Courier New" w:cs="Courier New" w:hint="default"/>
      </w:rPr>
    </w:lvl>
    <w:lvl w:ilvl="5" w:tplc="04080005" w:tentative="1">
      <w:start w:val="1"/>
      <w:numFmt w:val="bullet"/>
      <w:lvlText w:val=""/>
      <w:lvlJc w:val="left"/>
      <w:pPr>
        <w:ind w:left="4386" w:hanging="360"/>
      </w:pPr>
      <w:rPr>
        <w:rFonts w:ascii="Wingdings" w:hAnsi="Wingdings" w:hint="default"/>
      </w:rPr>
    </w:lvl>
    <w:lvl w:ilvl="6" w:tplc="04080001" w:tentative="1">
      <w:start w:val="1"/>
      <w:numFmt w:val="bullet"/>
      <w:lvlText w:val=""/>
      <w:lvlJc w:val="left"/>
      <w:pPr>
        <w:ind w:left="5106" w:hanging="360"/>
      </w:pPr>
      <w:rPr>
        <w:rFonts w:ascii="Symbol" w:hAnsi="Symbol" w:hint="default"/>
      </w:rPr>
    </w:lvl>
    <w:lvl w:ilvl="7" w:tplc="04080003" w:tentative="1">
      <w:start w:val="1"/>
      <w:numFmt w:val="bullet"/>
      <w:lvlText w:val="o"/>
      <w:lvlJc w:val="left"/>
      <w:pPr>
        <w:ind w:left="5826" w:hanging="360"/>
      </w:pPr>
      <w:rPr>
        <w:rFonts w:ascii="Courier New" w:hAnsi="Courier New" w:cs="Courier New" w:hint="default"/>
      </w:rPr>
    </w:lvl>
    <w:lvl w:ilvl="8" w:tplc="04080005" w:tentative="1">
      <w:start w:val="1"/>
      <w:numFmt w:val="bullet"/>
      <w:lvlText w:val=""/>
      <w:lvlJc w:val="left"/>
      <w:pPr>
        <w:ind w:left="6546" w:hanging="360"/>
      </w:pPr>
      <w:rPr>
        <w:rFonts w:ascii="Wingdings" w:hAnsi="Wingdings" w:hint="default"/>
      </w:rPr>
    </w:lvl>
  </w:abstractNum>
  <w:abstractNum w:abstractNumId="16">
    <w:nsid w:val="0EF91CAD"/>
    <w:multiLevelType w:val="hybridMultilevel"/>
    <w:tmpl w:val="51A0C340"/>
    <w:lvl w:ilvl="0" w:tplc="FA2E5106">
      <w:start w:val="1"/>
      <w:numFmt w:val="decimal"/>
      <w:lvlText w:val="%1."/>
      <w:lvlJc w:val="left"/>
      <w:pPr>
        <w:ind w:left="360" w:hanging="360"/>
      </w:pPr>
      <w:rPr>
        <w:color w:val="auto"/>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7">
    <w:nsid w:val="0FB66053"/>
    <w:multiLevelType w:val="hybridMultilevel"/>
    <w:tmpl w:val="A3AEDD34"/>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8">
    <w:nsid w:val="1D9339E7"/>
    <w:multiLevelType w:val="hybridMultilevel"/>
    <w:tmpl w:val="1A128B3C"/>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9">
    <w:nsid w:val="1E0D004B"/>
    <w:multiLevelType w:val="hybridMultilevel"/>
    <w:tmpl w:val="D30CF7EA"/>
    <w:styleLink w:val="40"/>
    <w:lvl w:ilvl="0" w:tplc="8EC6B626">
      <w:start w:val="1"/>
      <w:numFmt w:val="decimal"/>
      <w:lvlText w:val="%1."/>
      <w:lvlJc w:val="left"/>
      <w:rPr>
        <w:rFonts w:hAnsi="Arial Unicode MS"/>
        <w:caps w:val="0"/>
        <w:smallCaps w:val="0"/>
        <w:strike w:val="0"/>
        <w:dstrike w:val="0"/>
        <w:color w:val="000000"/>
        <w:spacing w:val="0"/>
        <w:w w:val="100"/>
        <w:kern w:val="0"/>
        <w:position w:val="0"/>
        <w:highlight w:val="none"/>
        <w:vertAlign w:val="baseline"/>
      </w:rPr>
    </w:lvl>
    <w:lvl w:ilvl="1" w:tplc="560ED3D8">
      <w:start w:val="1"/>
      <w:numFmt w:val="decimal"/>
      <w:lvlText w:val="%2."/>
      <w:lvlJc w:val="left"/>
      <w:rPr>
        <w:rFonts w:hAnsi="Arial Unicode MS"/>
        <w:caps w:val="0"/>
        <w:smallCaps w:val="0"/>
        <w:strike w:val="0"/>
        <w:dstrike w:val="0"/>
        <w:color w:val="000000"/>
        <w:spacing w:val="0"/>
        <w:w w:val="100"/>
        <w:kern w:val="0"/>
        <w:position w:val="0"/>
        <w:highlight w:val="none"/>
        <w:vertAlign w:val="baseline"/>
      </w:rPr>
    </w:lvl>
    <w:lvl w:ilvl="2" w:tplc="94BEBC66">
      <w:start w:val="1"/>
      <w:numFmt w:val="decimal"/>
      <w:lvlText w:val="%3."/>
      <w:lvlJc w:val="left"/>
      <w:rPr>
        <w:rFonts w:hAnsi="Arial Unicode MS"/>
        <w:caps w:val="0"/>
        <w:smallCaps w:val="0"/>
        <w:strike w:val="0"/>
        <w:dstrike w:val="0"/>
        <w:color w:val="000000"/>
        <w:spacing w:val="0"/>
        <w:w w:val="100"/>
        <w:kern w:val="0"/>
        <w:position w:val="0"/>
        <w:highlight w:val="none"/>
        <w:vertAlign w:val="baseline"/>
      </w:rPr>
    </w:lvl>
    <w:lvl w:ilvl="3" w:tplc="311C4554">
      <w:start w:val="1"/>
      <w:numFmt w:val="decimal"/>
      <w:lvlText w:val="%4."/>
      <w:lvlJc w:val="left"/>
      <w:rPr>
        <w:rFonts w:hAnsi="Arial Unicode MS"/>
        <w:caps w:val="0"/>
        <w:smallCaps w:val="0"/>
        <w:strike w:val="0"/>
        <w:dstrike w:val="0"/>
        <w:color w:val="000000"/>
        <w:spacing w:val="0"/>
        <w:w w:val="100"/>
        <w:kern w:val="0"/>
        <w:position w:val="0"/>
        <w:highlight w:val="none"/>
        <w:vertAlign w:val="baseline"/>
      </w:rPr>
    </w:lvl>
    <w:lvl w:ilvl="4" w:tplc="0E8C612E">
      <w:start w:val="1"/>
      <w:numFmt w:val="decimal"/>
      <w:lvlText w:val="%5."/>
      <w:lvlJc w:val="left"/>
      <w:rPr>
        <w:rFonts w:hAnsi="Arial Unicode MS"/>
        <w:caps w:val="0"/>
        <w:smallCaps w:val="0"/>
        <w:strike w:val="0"/>
        <w:dstrike w:val="0"/>
        <w:color w:val="000000"/>
        <w:spacing w:val="0"/>
        <w:w w:val="100"/>
        <w:kern w:val="0"/>
        <w:position w:val="0"/>
        <w:highlight w:val="none"/>
        <w:vertAlign w:val="baseline"/>
      </w:rPr>
    </w:lvl>
    <w:lvl w:ilvl="5" w:tplc="7D5A5B52">
      <w:start w:val="1"/>
      <w:numFmt w:val="decimal"/>
      <w:lvlText w:val="%6."/>
      <w:lvlJc w:val="left"/>
      <w:rPr>
        <w:rFonts w:hAnsi="Arial Unicode MS"/>
        <w:caps w:val="0"/>
        <w:smallCaps w:val="0"/>
        <w:strike w:val="0"/>
        <w:dstrike w:val="0"/>
        <w:color w:val="000000"/>
        <w:spacing w:val="0"/>
        <w:w w:val="100"/>
        <w:kern w:val="0"/>
        <w:position w:val="0"/>
        <w:highlight w:val="none"/>
        <w:vertAlign w:val="baseline"/>
      </w:rPr>
    </w:lvl>
    <w:lvl w:ilvl="6" w:tplc="D408CC18">
      <w:start w:val="1"/>
      <w:numFmt w:val="decimal"/>
      <w:lvlText w:val="%7."/>
      <w:lvlJc w:val="left"/>
      <w:rPr>
        <w:rFonts w:hAnsi="Arial Unicode MS"/>
        <w:caps w:val="0"/>
        <w:smallCaps w:val="0"/>
        <w:strike w:val="0"/>
        <w:dstrike w:val="0"/>
        <w:color w:val="000000"/>
        <w:spacing w:val="0"/>
        <w:w w:val="100"/>
        <w:kern w:val="0"/>
        <w:position w:val="0"/>
        <w:highlight w:val="none"/>
        <w:vertAlign w:val="baseline"/>
      </w:rPr>
    </w:lvl>
    <w:lvl w:ilvl="7" w:tplc="4DCC24BC">
      <w:start w:val="1"/>
      <w:numFmt w:val="decimal"/>
      <w:lvlText w:val="%8."/>
      <w:lvlJc w:val="left"/>
      <w:rPr>
        <w:rFonts w:hAnsi="Arial Unicode MS"/>
        <w:caps w:val="0"/>
        <w:smallCaps w:val="0"/>
        <w:strike w:val="0"/>
        <w:dstrike w:val="0"/>
        <w:color w:val="000000"/>
        <w:spacing w:val="0"/>
        <w:w w:val="100"/>
        <w:kern w:val="0"/>
        <w:position w:val="0"/>
        <w:highlight w:val="none"/>
        <w:vertAlign w:val="baseline"/>
      </w:rPr>
    </w:lvl>
    <w:lvl w:ilvl="8" w:tplc="9258D240">
      <w:start w:val="1"/>
      <w:numFmt w:val="decimal"/>
      <w:lvlText w:val="%9."/>
      <w:lvlJc w:val="left"/>
      <w:rPr>
        <w:rFonts w:hAnsi="Arial Unicode MS"/>
        <w:caps w:val="0"/>
        <w:smallCaps w:val="0"/>
        <w:strike w:val="0"/>
        <w:dstrike w:val="0"/>
        <w:color w:val="000000"/>
        <w:spacing w:val="0"/>
        <w:w w:val="100"/>
        <w:kern w:val="0"/>
        <w:position w:val="0"/>
        <w:highlight w:val="none"/>
        <w:vertAlign w:val="baseline"/>
      </w:rPr>
    </w:lvl>
  </w:abstractNum>
  <w:abstractNum w:abstractNumId="20">
    <w:nsid w:val="2304012A"/>
    <w:multiLevelType w:val="hybridMultilevel"/>
    <w:tmpl w:val="904E833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23CF6BFC"/>
    <w:multiLevelType w:val="hybridMultilevel"/>
    <w:tmpl w:val="D3C23F2A"/>
    <w:lvl w:ilvl="0" w:tplc="04080001">
      <w:start w:val="1"/>
      <w:numFmt w:val="bullet"/>
      <w:lvlText w:val=""/>
      <w:lvlJc w:val="left"/>
      <w:pPr>
        <w:ind w:left="360" w:hanging="360"/>
      </w:pPr>
      <w:rPr>
        <w:rFonts w:ascii="Symbol" w:hAnsi="Symbol" w:hint="default"/>
        <w:color w:val="auto"/>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2">
    <w:nsid w:val="2685080E"/>
    <w:multiLevelType w:val="hybridMultilevel"/>
    <w:tmpl w:val="754E9BEE"/>
    <w:lvl w:ilvl="0" w:tplc="0408000F">
      <w:start w:val="1"/>
      <w:numFmt w:val="decimal"/>
      <w:lvlText w:val="%1."/>
      <w:lvlJc w:val="left"/>
      <w:pPr>
        <w:ind w:left="1494" w:hanging="360"/>
      </w:pPr>
    </w:lvl>
    <w:lvl w:ilvl="1" w:tplc="04080019" w:tentative="1">
      <w:start w:val="1"/>
      <w:numFmt w:val="lowerLetter"/>
      <w:lvlText w:val="%2."/>
      <w:lvlJc w:val="left"/>
      <w:pPr>
        <w:ind w:left="2214" w:hanging="360"/>
      </w:pPr>
    </w:lvl>
    <w:lvl w:ilvl="2" w:tplc="0408001B" w:tentative="1">
      <w:start w:val="1"/>
      <w:numFmt w:val="lowerRoman"/>
      <w:lvlText w:val="%3."/>
      <w:lvlJc w:val="right"/>
      <w:pPr>
        <w:ind w:left="2934" w:hanging="180"/>
      </w:pPr>
    </w:lvl>
    <w:lvl w:ilvl="3" w:tplc="0408000F" w:tentative="1">
      <w:start w:val="1"/>
      <w:numFmt w:val="decimal"/>
      <w:lvlText w:val="%4."/>
      <w:lvlJc w:val="left"/>
      <w:pPr>
        <w:ind w:left="3654" w:hanging="360"/>
      </w:pPr>
    </w:lvl>
    <w:lvl w:ilvl="4" w:tplc="04080019" w:tentative="1">
      <w:start w:val="1"/>
      <w:numFmt w:val="lowerLetter"/>
      <w:lvlText w:val="%5."/>
      <w:lvlJc w:val="left"/>
      <w:pPr>
        <w:ind w:left="4374" w:hanging="360"/>
      </w:pPr>
    </w:lvl>
    <w:lvl w:ilvl="5" w:tplc="0408001B" w:tentative="1">
      <w:start w:val="1"/>
      <w:numFmt w:val="lowerRoman"/>
      <w:lvlText w:val="%6."/>
      <w:lvlJc w:val="right"/>
      <w:pPr>
        <w:ind w:left="5094" w:hanging="180"/>
      </w:pPr>
    </w:lvl>
    <w:lvl w:ilvl="6" w:tplc="0408000F" w:tentative="1">
      <w:start w:val="1"/>
      <w:numFmt w:val="decimal"/>
      <w:lvlText w:val="%7."/>
      <w:lvlJc w:val="left"/>
      <w:pPr>
        <w:ind w:left="5814" w:hanging="360"/>
      </w:pPr>
    </w:lvl>
    <w:lvl w:ilvl="7" w:tplc="04080019" w:tentative="1">
      <w:start w:val="1"/>
      <w:numFmt w:val="lowerLetter"/>
      <w:lvlText w:val="%8."/>
      <w:lvlJc w:val="left"/>
      <w:pPr>
        <w:ind w:left="6534" w:hanging="360"/>
      </w:pPr>
    </w:lvl>
    <w:lvl w:ilvl="8" w:tplc="0408001B" w:tentative="1">
      <w:start w:val="1"/>
      <w:numFmt w:val="lowerRoman"/>
      <w:lvlText w:val="%9."/>
      <w:lvlJc w:val="right"/>
      <w:pPr>
        <w:ind w:left="7254" w:hanging="180"/>
      </w:pPr>
    </w:lvl>
  </w:abstractNum>
  <w:abstractNum w:abstractNumId="23">
    <w:nsid w:val="319F677E"/>
    <w:multiLevelType w:val="hybridMultilevel"/>
    <w:tmpl w:val="2C40D8B2"/>
    <w:lvl w:ilvl="0" w:tplc="0408000F">
      <w:start w:val="1"/>
      <w:numFmt w:val="decimal"/>
      <w:lvlText w:val="%1."/>
      <w:lvlJc w:val="left"/>
      <w:pPr>
        <w:ind w:left="1494" w:hanging="360"/>
      </w:pPr>
    </w:lvl>
    <w:lvl w:ilvl="1" w:tplc="04080019" w:tentative="1">
      <w:start w:val="1"/>
      <w:numFmt w:val="lowerLetter"/>
      <w:lvlText w:val="%2."/>
      <w:lvlJc w:val="left"/>
      <w:pPr>
        <w:ind w:left="2214" w:hanging="360"/>
      </w:pPr>
    </w:lvl>
    <w:lvl w:ilvl="2" w:tplc="0408001B" w:tentative="1">
      <w:start w:val="1"/>
      <w:numFmt w:val="lowerRoman"/>
      <w:lvlText w:val="%3."/>
      <w:lvlJc w:val="right"/>
      <w:pPr>
        <w:ind w:left="2934" w:hanging="180"/>
      </w:pPr>
    </w:lvl>
    <w:lvl w:ilvl="3" w:tplc="0408000F" w:tentative="1">
      <w:start w:val="1"/>
      <w:numFmt w:val="decimal"/>
      <w:lvlText w:val="%4."/>
      <w:lvlJc w:val="left"/>
      <w:pPr>
        <w:ind w:left="3654" w:hanging="360"/>
      </w:pPr>
    </w:lvl>
    <w:lvl w:ilvl="4" w:tplc="04080019" w:tentative="1">
      <w:start w:val="1"/>
      <w:numFmt w:val="lowerLetter"/>
      <w:lvlText w:val="%5."/>
      <w:lvlJc w:val="left"/>
      <w:pPr>
        <w:ind w:left="4374" w:hanging="360"/>
      </w:pPr>
    </w:lvl>
    <w:lvl w:ilvl="5" w:tplc="0408001B" w:tentative="1">
      <w:start w:val="1"/>
      <w:numFmt w:val="lowerRoman"/>
      <w:lvlText w:val="%6."/>
      <w:lvlJc w:val="right"/>
      <w:pPr>
        <w:ind w:left="5094" w:hanging="180"/>
      </w:pPr>
    </w:lvl>
    <w:lvl w:ilvl="6" w:tplc="0408000F" w:tentative="1">
      <w:start w:val="1"/>
      <w:numFmt w:val="decimal"/>
      <w:lvlText w:val="%7."/>
      <w:lvlJc w:val="left"/>
      <w:pPr>
        <w:ind w:left="5814" w:hanging="360"/>
      </w:pPr>
    </w:lvl>
    <w:lvl w:ilvl="7" w:tplc="04080019" w:tentative="1">
      <w:start w:val="1"/>
      <w:numFmt w:val="lowerLetter"/>
      <w:lvlText w:val="%8."/>
      <w:lvlJc w:val="left"/>
      <w:pPr>
        <w:ind w:left="6534" w:hanging="360"/>
      </w:pPr>
    </w:lvl>
    <w:lvl w:ilvl="8" w:tplc="0408001B" w:tentative="1">
      <w:start w:val="1"/>
      <w:numFmt w:val="lowerRoman"/>
      <w:lvlText w:val="%9."/>
      <w:lvlJc w:val="right"/>
      <w:pPr>
        <w:ind w:left="7254" w:hanging="180"/>
      </w:pPr>
    </w:lvl>
  </w:abstractNum>
  <w:abstractNum w:abstractNumId="24">
    <w:nsid w:val="34A4282F"/>
    <w:multiLevelType w:val="hybridMultilevel"/>
    <w:tmpl w:val="AED0FE54"/>
    <w:lvl w:ilvl="0" w:tplc="0408000F">
      <w:start w:val="1"/>
      <w:numFmt w:val="decimal"/>
      <w:lvlText w:val="%1."/>
      <w:lvlJc w:val="left"/>
      <w:pPr>
        <w:ind w:left="786" w:hanging="360"/>
      </w:p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25">
    <w:nsid w:val="35A24FCE"/>
    <w:multiLevelType w:val="multilevel"/>
    <w:tmpl w:val="586A3862"/>
    <w:name w:val="WW8Num743"/>
    <w:lvl w:ilvl="0">
      <w:start w:val="2"/>
      <w:numFmt w:val="decimal"/>
      <w:lvlText w:val="%1."/>
      <w:lvlJc w:val="left"/>
      <w:pPr>
        <w:tabs>
          <w:tab w:val="num" w:pos="0"/>
        </w:tabs>
        <w:ind w:left="720" w:hanging="360"/>
      </w:pPr>
      <w:rPr>
        <w:rFonts w:cs="Arial" w:hint="default"/>
        <w:b/>
        <w:bCs/>
        <w:i/>
        <w:iCs/>
        <w:sz w:val="22"/>
        <w:szCs w:val="22"/>
      </w:rPr>
    </w:lvl>
    <w:lvl w:ilvl="1">
      <w:start w:val="2"/>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6">
    <w:nsid w:val="38B256C0"/>
    <w:multiLevelType w:val="hybridMultilevel"/>
    <w:tmpl w:val="9106FBE8"/>
    <w:lvl w:ilvl="0" w:tplc="0408000F">
      <w:start w:val="1"/>
      <w:numFmt w:val="decimal"/>
      <w:lvlText w:val="%1."/>
      <w:lvlJc w:val="left"/>
      <w:pPr>
        <w:ind w:left="294" w:hanging="360"/>
      </w:pPr>
    </w:lvl>
    <w:lvl w:ilvl="1" w:tplc="04080019" w:tentative="1">
      <w:start w:val="1"/>
      <w:numFmt w:val="lowerLetter"/>
      <w:lvlText w:val="%2."/>
      <w:lvlJc w:val="left"/>
      <w:pPr>
        <w:ind w:left="1014" w:hanging="360"/>
      </w:pPr>
    </w:lvl>
    <w:lvl w:ilvl="2" w:tplc="0408001B" w:tentative="1">
      <w:start w:val="1"/>
      <w:numFmt w:val="lowerRoman"/>
      <w:lvlText w:val="%3."/>
      <w:lvlJc w:val="right"/>
      <w:pPr>
        <w:ind w:left="1734" w:hanging="180"/>
      </w:pPr>
    </w:lvl>
    <w:lvl w:ilvl="3" w:tplc="0408000F" w:tentative="1">
      <w:start w:val="1"/>
      <w:numFmt w:val="decimal"/>
      <w:lvlText w:val="%4."/>
      <w:lvlJc w:val="left"/>
      <w:pPr>
        <w:ind w:left="2454" w:hanging="360"/>
      </w:pPr>
    </w:lvl>
    <w:lvl w:ilvl="4" w:tplc="04080019" w:tentative="1">
      <w:start w:val="1"/>
      <w:numFmt w:val="lowerLetter"/>
      <w:lvlText w:val="%5."/>
      <w:lvlJc w:val="left"/>
      <w:pPr>
        <w:ind w:left="3174" w:hanging="360"/>
      </w:pPr>
    </w:lvl>
    <w:lvl w:ilvl="5" w:tplc="0408001B" w:tentative="1">
      <w:start w:val="1"/>
      <w:numFmt w:val="lowerRoman"/>
      <w:lvlText w:val="%6."/>
      <w:lvlJc w:val="right"/>
      <w:pPr>
        <w:ind w:left="3894" w:hanging="180"/>
      </w:pPr>
    </w:lvl>
    <w:lvl w:ilvl="6" w:tplc="0408000F" w:tentative="1">
      <w:start w:val="1"/>
      <w:numFmt w:val="decimal"/>
      <w:lvlText w:val="%7."/>
      <w:lvlJc w:val="left"/>
      <w:pPr>
        <w:ind w:left="4614" w:hanging="360"/>
      </w:pPr>
    </w:lvl>
    <w:lvl w:ilvl="7" w:tplc="04080019" w:tentative="1">
      <w:start w:val="1"/>
      <w:numFmt w:val="lowerLetter"/>
      <w:lvlText w:val="%8."/>
      <w:lvlJc w:val="left"/>
      <w:pPr>
        <w:ind w:left="5334" w:hanging="360"/>
      </w:pPr>
    </w:lvl>
    <w:lvl w:ilvl="8" w:tplc="0408001B" w:tentative="1">
      <w:start w:val="1"/>
      <w:numFmt w:val="lowerRoman"/>
      <w:lvlText w:val="%9."/>
      <w:lvlJc w:val="right"/>
      <w:pPr>
        <w:ind w:left="6054" w:hanging="180"/>
      </w:pPr>
    </w:lvl>
  </w:abstractNum>
  <w:abstractNum w:abstractNumId="27">
    <w:nsid w:val="396F0EE0"/>
    <w:multiLevelType w:val="hybridMultilevel"/>
    <w:tmpl w:val="1A5CAC08"/>
    <w:numStyleLink w:val="10"/>
  </w:abstractNum>
  <w:abstractNum w:abstractNumId="28">
    <w:nsid w:val="3E824472"/>
    <w:multiLevelType w:val="hybridMultilevel"/>
    <w:tmpl w:val="3440010A"/>
    <w:lvl w:ilvl="0" w:tplc="FA2E5106">
      <w:start w:val="1"/>
      <w:numFmt w:val="decimal"/>
      <w:lvlText w:val="%1."/>
      <w:lvlJc w:val="left"/>
      <w:pPr>
        <w:ind w:left="1495" w:hanging="360"/>
      </w:pPr>
      <w:rPr>
        <w:color w:val="auto"/>
      </w:rPr>
    </w:lvl>
    <w:lvl w:ilvl="1" w:tplc="04080019" w:tentative="1">
      <w:start w:val="1"/>
      <w:numFmt w:val="lowerLetter"/>
      <w:lvlText w:val="%2."/>
      <w:lvlJc w:val="left"/>
      <w:pPr>
        <w:ind w:left="2433" w:hanging="360"/>
      </w:pPr>
    </w:lvl>
    <w:lvl w:ilvl="2" w:tplc="0408001B" w:tentative="1">
      <w:start w:val="1"/>
      <w:numFmt w:val="lowerRoman"/>
      <w:lvlText w:val="%3."/>
      <w:lvlJc w:val="right"/>
      <w:pPr>
        <w:ind w:left="3153" w:hanging="180"/>
      </w:pPr>
    </w:lvl>
    <w:lvl w:ilvl="3" w:tplc="0408000F" w:tentative="1">
      <w:start w:val="1"/>
      <w:numFmt w:val="decimal"/>
      <w:lvlText w:val="%4."/>
      <w:lvlJc w:val="left"/>
      <w:pPr>
        <w:ind w:left="3873" w:hanging="360"/>
      </w:pPr>
    </w:lvl>
    <w:lvl w:ilvl="4" w:tplc="04080019" w:tentative="1">
      <w:start w:val="1"/>
      <w:numFmt w:val="lowerLetter"/>
      <w:lvlText w:val="%5."/>
      <w:lvlJc w:val="left"/>
      <w:pPr>
        <w:ind w:left="4593" w:hanging="360"/>
      </w:pPr>
    </w:lvl>
    <w:lvl w:ilvl="5" w:tplc="0408001B" w:tentative="1">
      <w:start w:val="1"/>
      <w:numFmt w:val="lowerRoman"/>
      <w:lvlText w:val="%6."/>
      <w:lvlJc w:val="right"/>
      <w:pPr>
        <w:ind w:left="5313" w:hanging="180"/>
      </w:pPr>
    </w:lvl>
    <w:lvl w:ilvl="6" w:tplc="0408000F" w:tentative="1">
      <w:start w:val="1"/>
      <w:numFmt w:val="decimal"/>
      <w:lvlText w:val="%7."/>
      <w:lvlJc w:val="left"/>
      <w:pPr>
        <w:ind w:left="6033" w:hanging="360"/>
      </w:pPr>
    </w:lvl>
    <w:lvl w:ilvl="7" w:tplc="04080019" w:tentative="1">
      <w:start w:val="1"/>
      <w:numFmt w:val="lowerLetter"/>
      <w:lvlText w:val="%8."/>
      <w:lvlJc w:val="left"/>
      <w:pPr>
        <w:ind w:left="6753" w:hanging="360"/>
      </w:pPr>
    </w:lvl>
    <w:lvl w:ilvl="8" w:tplc="0408001B" w:tentative="1">
      <w:start w:val="1"/>
      <w:numFmt w:val="lowerRoman"/>
      <w:lvlText w:val="%9."/>
      <w:lvlJc w:val="right"/>
      <w:pPr>
        <w:ind w:left="7473" w:hanging="180"/>
      </w:pPr>
    </w:lvl>
  </w:abstractNum>
  <w:abstractNum w:abstractNumId="29">
    <w:nsid w:val="41692DFD"/>
    <w:multiLevelType w:val="hybridMultilevel"/>
    <w:tmpl w:val="1A5CAC08"/>
    <w:styleLink w:val="10"/>
    <w:lvl w:ilvl="0" w:tplc="2F0EB60C">
      <w:start w:val="1"/>
      <w:numFmt w:val="decimal"/>
      <w:lvlText w:val="%1."/>
      <w:lvlJc w:val="left"/>
      <w:rPr>
        <w:rFonts w:hAnsi="Arial Unicode MS"/>
        <w:caps w:val="0"/>
        <w:smallCaps w:val="0"/>
        <w:strike w:val="0"/>
        <w:dstrike w:val="0"/>
        <w:color w:val="000000"/>
        <w:spacing w:val="0"/>
        <w:w w:val="100"/>
        <w:kern w:val="0"/>
        <w:position w:val="0"/>
        <w:highlight w:val="none"/>
        <w:vertAlign w:val="baseline"/>
      </w:rPr>
    </w:lvl>
    <w:lvl w:ilvl="1" w:tplc="6C9E67AE">
      <w:start w:val="1"/>
      <w:numFmt w:val="decimal"/>
      <w:lvlText w:val="%2."/>
      <w:lvlJc w:val="left"/>
      <w:rPr>
        <w:rFonts w:hAnsi="Arial Unicode MS"/>
        <w:caps w:val="0"/>
        <w:smallCaps w:val="0"/>
        <w:strike w:val="0"/>
        <w:dstrike w:val="0"/>
        <w:color w:val="000000"/>
        <w:spacing w:val="0"/>
        <w:w w:val="100"/>
        <w:kern w:val="0"/>
        <w:position w:val="0"/>
        <w:highlight w:val="none"/>
        <w:vertAlign w:val="baseline"/>
      </w:rPr>
    </w:lvl>
    <w:lvl w:ilvl="2" w:tplc="0004D478">
      <w:start w:val="1"/>
      <w:numFmt w:val="lowerRoman"/>
      <w:lvlText w:val="%3."/>
      <w:lvlJc w:val="left"/>
      <w:rPr>
        <w:rFonts w:hAnsi="Arial Unicode MS"/>
        <w:caps w:val="0"/>
        <w:smallCaps w:val="0"/>
        <w:strike w:val="0"/>
        <w:dstrike w:val="0"/>
        <w:color w:val="000000"/>
        <w:spacing w:val="0"/>
        <w:w w:val="100"/>
        <w:kern w:val="0"/>
        <w:position w:val="0"/>
        <w:highlight w:val="none"/>
        <w:vertAlign w:val="baseline"/>
      </w:rPr>
    </w:lvl>
    <w:lvl w:ilvl="3" w:tplc="9DD8E9D0">
      <w:start w:val="1"/>
      <w:numFmt w:val="decimal"/>
      <w:lvlText w:val="%4."/>
      <w:lvlJc w:val="left"/>
      <w:rPr>
        <w:rFonts w:hAnsi="Arial Unicode MS"/>
        <w:caps w:val="0"/>
        <w:smallCaps w:val="0"/>
        <w:strike w:val="0"/>
        <w:dstrike w:val="0"/>
        <w:color w:val="000000"/>
        <w:spacing w:val="0"/>
        <w:w w:val="100"/>
        <w:kern w:val="0"/>
        <w:position w:val="0"/>
        <w:highlight w:val="none"/>
        <w:vertAlign w:val="baseline"/>
      </w:rPr>
    </w:lvl>
    <w:lvl w:ilvl="4" w:tplc="635C1FE6">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rPr>
    </w:lvl>
    <w:lvl w:ilvl="5" w:tplc="0D4A33D2">
      <w:start w:val="1"/>
      <w:numFmt w:val="lowerRoman"/>
      <w:lvlText w:val="%6."/>
      <w:lvlJc w:val="left"/>
      <w:rPr>
        <w:rFonts w:hAnsi="Arial Unicode MS"/>
        <w:caps w:val="0"/>
        <w:smallCaps w:val="0"/>
        <w:strike w:val="0"/>
        <w:dstrike w:val="0"/>
        <w:color w:val="000000"/>
        <w:spacing w:val="0"/>
        <w:w w:val="100"/>
        <w:kern w:val="0"/>
        <w:position w:val="0"/>
        <w:highlight w:val="none"/>
        <w:vertAlign w:val="baseline"/>
      </w:rPr>
    </w:lvl>
    <w:lvl w:ilvl="6" w:tplc="7D081232">
      <w:start w:val="1"/>
      <w:numFmt w:val="decimal"/>
      <w:lvlText w:val="%7."/>
      <w:lvlJc w:val="left"/>
      <w:rPr>
        <w:rFonts w:hAnsi="Arial Unicode MS"/>
        <w:caps w:val="0"/>
        <w:smallCaps w:val="0"/>
        <w:strike w:val="0"/>
        <w:dstrike w:val="0"/>
        <w:color w:val="000000"/>
        <w:spacing w:val="0"/>
        <w:w w:val="100"/>
        <w:kern w:val="0"/>
        <w:position w:val="0"/>
        <w:highlight w:val="none"/>
        <w:vertAlign w:val="baseline"/>
      </w:rPr>
    </w:lvl>
    <w:lvl w:ilvl="7" w:tplc="716CA6D8">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rPr>
    </w:lvl>
    <w:lvl w:ilvl="8" w:tplc="41A4A4CA">
      <w:start w:val="1"/>
      <w:numFmt w:val="lowerRoman"/>
      <w:lvlText w:val="%9."/>
      <w:lvlJc w:val="left"/>
      <w:rPr>
        <w:rFonts w:hAnsi="Arial Unicode MS"/>
        <w:caps w:val="0"/>
        <w:smallCaps w:val="0"/>
        <w:strike w:val="0"/>
        <w:dstrike w:val="0"/>
        <w:color w:val="000000"/>
        <w:spacing w:val="0"/>
        <w:w w:val="100"/>
        <w:kern w:val="0"/>
        <w:position w:val="0"/>
        <w:highlight w:val="none"/>
        <w:vertAlign w:val="baseline"/>
      </w:rPr>
    </w:lvl>
  </w:abstractNum>
  <w:abstractNum w:abstractNumId="30">
    <w:nsid w:val="426C7927"/>
    <w:multiLevelType w:val="hybridMultilevel"/>
    <w:tmpl w:val="2230FD3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42951B91"/>
    <w:multiLevelType w:val="multilevel"/>
    <w:tmpl w:val="0F9E9892"/>
    <w:lvl w:ilvl="0">
      <w:start w:val="1"/>
      <w:numFmt w:val="decimal"/>
      <w:lvlText w:val="%1."/>
      <w:lvlJc w:val="left"/>
      <w:pPr>
        <w:ind w:left="360" w:hanging="360"/>
      </w:pPr>
      <w:rPr>
        <w:rFonts w:hint="default"/>
        <w:b w:val="0"/>
        <w:strike w:val="0"/>
        <w:u w:val="none"/>
      </w:rPr>
    </w:lvl>
    <w:lvl w:ilvl="1">
      <w:start w:val="1"/>
      <w:numFmt w:val="decimal"/>
      <w:lvlText w:val="%2."/>
      <w:lvlJc w:val="left"/>
      <w:pPr>
        <w:ind w:left="1719" w:hanging="585"/>
      </w:pPr>
      <w:rPr>
        <w:rFonts w:hint="default"/>
        <w:b w:val="0"/>
        <w:strike w:val="0"/>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2">
    <w:nsid w:val="45AA43A2"/>
    <w:multiLevelType w:val="hybridMultilevel"/>
    <w:tmpl w:val="B3A41FE4"/>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3">
    <w:nsid w:val="55BE1053"/>
    <w:multiLevelType w:val="hybridMultilevel"/>
    <w:tmpl w:val="C518E53A"/>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4">
    <w:nsid w:val="64710D46"/>
    <w:multiLevelType w:val="multilevel"/>
    <w:tmpl w:val="628E6E68"/>
    <w:name w:val="WW8Num74"/>
    <w:lvl w:ilvl="0">
      <w:start w:val="2"/>
      <w:numFmt w:val="decimal"/>
      <w:lvlText w:val="%1."/>
      <w:lvlJc w:val="left"/>
      <w:pPr>
        <w:tabs>
          <w:tab w:val="num" w:pos="0"/>
        </w:tabs>
        <w:ind w:left="720" w:hanging="360"/>
      </w:pPr>
      <w:rPr>
        <w:rFonts w:cs="Arial" w:hint="default"/>
        <w:b/>
        <w:bCs/>
        <w:i/>
        <w:iCs/>
        <w:sz w:val="22"/>
        <w:szCs w:val="22"/>
      </w:rPr>
    </w:lvl>
    <w:lvl w:ilvl="1">
      <w:start w:val="2"/>
      <w:numFmt w:val="decimal"/>
      <w:lvlText w:val="%2."/>
      <w:lvlJc w:val="left"/>
      <w:pPr>
        <w:tabs>
          <w:tab w:val="num" w:pos="1080"/>
        </w:tabs>
        <w:ind w:left="1080" w:hanging="360"/>
      </w:pPr>
      <w:rPr>
        <w:rFonts w:hint="default"/>
        <w:b/>
        <w:bCs/>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5">
    <w:nsid w:val="64C22469"/>
    <w:multiLevelType w:val="multilevel"/>
    <w:tmpl w:val="2B18C31E"/>
    <w:lvl w:ilvl="0">
      <w:start w:val="1"/>
      <w:numFmt w:val="decimal"/>
      <w:lvlText w:val="%1."/>
      <w:lvlJc w:val="left"/>
      <w:pPr>
        <w:ind w:left="360" w:hanging="360"/>
      </w:pPr>
      <w:rPr>
        <w:rFonts w:hint="default"/>
        <w:b w:val="0"/>
        <w:strike w:val="0"/>
        <w:u w:val="none"/>
      </w:rPr>
    </w:lvl>
    <w:lvl w:ilvl="1">
      <w:start w:val="1"/>
      <w:numFmt w:val="decimal"/>
      <w:lvlText w:val="%2."/>
      <w:lvlJc w:val="left"/>
      <w:pPr>
        <w:ind w:left="1719" w:hanging="585"/>
      </w:pPr>
      <w:rPr>
        <w:rFonts w:hint="default"/>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6">
    <w:nsid w:val="6D4F3E4A"/>
    <w:multiLevelType w:val="hybridMultilevel"/>
    <w:tmpl w:val="AF409C2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nsid w:val="6D6873EA"/>
    <w:multiLevelType w:val="hybridMultilevel"/>
    <w:tmpl w:val="72849C5E"/>
    <w:lvl w:ilvl="0" w:tplc="FA2E5106">
      <w:start w:val="1"/>
      <w:numFmt w:val="decimal"/>
      <w:lvlText w:val="%1."/>
      <w:lvlJc w:val="left"/>
      <w:pPr>
        <w:ind w:left="1494" w:hanging="360"/>
      </w:pPr>
      <w:rPr>
        <w:color w:val="auto"/>
      </w:rPr>
    </w:lvl>
    <w:lvl w:ilvl="1" w:tplc="04080019" w:tentative="1">
      <w:start w:val="1"/>
      <w:numFmt w:val="lowerLetter"/>
      <w:lvlText w:val="%2."/>
      <w:lvlJc w:val="left"/>
      <w:pPr>
        <w:ind w:left="2574" w:hanging="360"/>
      </w:pPr>
    </w:lvl>
    <w:lvl w:ilvl="2" w:tplc="0408001B" w:tentative="1">
      <w:start w:val="1"/>
      <w:numFmt w:val="lowerRoman"/>
      <w:lvlText w:val="%3."/>
      <w:lvlJc w:val="right"/>
      <w:pPr>
        <w:ind w:left="3294" w:hanging="180"/>
      </w:pPr>
    </w:lvl>
    <w:lvl w:ilvl="3" w:tplc="0408000F" w:tentative="1">
      <w:start w:val="1"/>
      <w:numFmt w:val="decimal"/>
      <w:lvlText w:val="%4."/>
      <w:lvlJc w:val="left"/>
      <w:pPr>
        <w:ind w:left="4014" w:hanging="360"/>
      </w:pPr>
    </w:lvl>
    <w:lvl w:ilvl="4" w:tplc="04080019" w:tentative="1">
      <w:start w:val="1"/>
      <w:numFmt w:val="lowerLetter"/>
      <w:lvlText w:val="%5."/>
      <w:lvlJc w:val="left"/>
      <w:pPr>
        <w:ind w:left="4734" w:hanging="360"/>
      </w:pPr>
    </w:lvl>
    <w:lvl w:ilvl="5" w:tplc="0408001B" w:tentative="1">
      <w:start w:val="1"/>
      <w:numFmt w:val="lowerRoman"/>
      <w:lvlText w:val="%6."/>
      <w:lvlJc w:val="right"/>
      <w:pPr>
        <w:ind w:left="5454" w:hanging="180"/>
      </w:pPr>
    </w:lvl>
    <w:lvl w:ilvl="6" w:tplc="0408000F" w:tentative="1">
      <w:start w:val="1"/>
      <w:numFmt w:val="decimal"/>
      <w:lvlText w:val="%7."/>
      <w:lvlJc w:val="left"/>
      <w:pPr>
        <w:ind w:left="6174" w:hanging="360"/>
      </w:pPr>
    </w:lvl>
    <w:lvl w:ilvl="7" w:tplc="04080019" w:tentative="1">
      <w:start w:val="1"/>
      <w:numFmt w:val="lowerLetter"/>
      <w:lvlText w:val="%8."/>
      <w:lvlJc w:val="left"/>
      <w:pPr>
        <w:ind w:left="6894" w:hanging="360"/>
      </w:pPr>
    </w:lvl>
    <w:lvl w:ilvl="8" w:tplc="0408001B" w:tentative="1">
      <w:start w:val="1"/>
      <w:numFmt w:val="lowerRoman"/>
      <w:lvlText w:val="%9."/>
      <w:lvlJc w:val="right"/>
      <w:pPr>
        <w:ind w:left="7614" w:hanging="180"/>
      </w:pPr>
    </w:lvl>
  </w:abstractNum>
  <w:abstractNum w:abstractNumId="38">
    <w:nsid w:val="6F707C98"/>
    <w:multiLevelType w:val="hybridMultilevel"/>
    <w:tmpl w:val="7ED41EB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nsid w:val="726F5CE8"/>
    <w:multiLevelType w:val="hybridMultilevel"/>
    <w:tmpl w:val="406CF3B4"/>
    <w:lvl w:ilvl="0" w:tplc="D144BC46">
      <w:start w:val="1"/>
      <w:numFmt w:val="bullet"/>
      <w:lvlText w:val=""/>
      <w:lvlJc w:val="left"/>
      <w:pPr>
        <w:ind w:left="720" w:hanging="360"/>
      </w:pPr>
      <w:rPr>
        <w:rFonts w:ascii="Wingdings" w:hAnsi="Wingdings"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0">
    <w:nsid w:val="737D5237"/>
    <w:multiLevelType w:val="hybridMultilevel"/>
    <w:tmpl w:val="1542DE6A"/>
    <w:lvl w:ilvl="0" w:tplc="FA2E5106">
      <w:start w:val="1"/>
      <w:numFmt w:val="decimal"/>
      <w:lvlText w:val="%1."/>
      <w:lvlJc w:val="left"/>
      <w:pPr>
        <w:ind w:left="360" w:hanging="360"/>
      </w:pPr>
      <w:rPr>
        <w:color w:val="auto"/>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1">
    <w:nsid w:val="7AFA14CA"/>
    <w:multiLevelType w:val="hybridMultilevel"/>
    <w:tmpl w:val="067624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1"/>
  </w:num>
  <w:num w:numId="5">
    <w:abstractNumId w:val="4"/>
  </w:num>
  <w:num w:numId="6">
    <w:abstractNumId w:val="38"/>
  </w:num>
  <w:num w:numId="7">
    <w:abstractNumId w:val="32"/>
  </w:num>
  <w:num w:numId="8">
    <w:abstractNumId w:val="36"/>
  </w:num>
  <w:num w:numId="9">
    <w:abstractNumId w:val="3"/>
  </w:num>
  <w:num w:numId="10">
    <w:abstractNumId w:val="29"/>
  </w:num>
  <w:num w:numId="11">
    <w:abstractNumId w:val="27"/>
  </w:num>
  <w:num w:numId="12">
    <w:abstractNumId w:val="19"/>
  </w:num>
  <w:num w:numId="13">
    <w:abstractNumId w:val="14"/>
  </w:num>
  <w:num w:numId="14">
    <w:abstractNumId w:val="14"/>
    <w:lvlOverride w:ilvl="0">
      <w:startOverride w:val="2"/>
    </w:lvlOverride>
  </w:num>
  <w:num w:numId="15">
    <w:abstractNumId w:val="14"/>
    <w:lvlOverride w:ilvl="0">
      <w:startOverride w:val="3"/>
    </w:lvlOverride>
  </w:num>
  <w:num w:numId="16">
    <w:abstractNumId w:val="17"/>
  </w:num>
  <w:num w:numId="17">
    <w:abstractNumId w:val="33"/>
  </w:num>
  <w:num w:numId="18">
    <w:abstractNumId w:val="30"/>
  </w:num>
  <w:num w:numId="19">
    <w:abstractNumId w:val="24"/>
  </w:num>
  <w:num w:numId="20">
    <w:abstractNumId w:val="18"/>
  </w:num>
  <w:num w:numId="21">
    <w:abstractNumId w:val="40"/>
  </w:num>
  <w:num w:numId="22">
    <w:abstractNumId w:val="15"/>
  </w:num>
  <w:num w:numId="23">
    <w:abstractNumId w:val="39"/>
  </w:num>
  <w:num w:numId="24">
    <w:abstractNumId w:val="16"/>
  </w:num>
  <w:num w:numId="25">
    <w:abstractNumId w:val="31"/>
  </w:num>
  <w:num w:numId="26">
    <w:abstractNumId w:val="22"/>
  </w:num>
  <w:num w:numId="27">
    <w:abstractNumId w:val="28"/>
  </w:num>
  <w:num w:numId="28">
    <w:abstractNumId w:val="37"/>
  </w:num>
  <w:num w:numId="29">
    <w:abstractNumId w:val="35"/>
  </w:num>
  <w:num w:numId="30">
    <w:abstractNumId w:val="23"/>
  </w:num>
  <w:num w:numId="31">
    <w:abstractNumId w:val="21"/>
  </w:num>
  <w:num w:numId="32">
    <w:abstractNumId w:val="20"/>
  </w:num>
  <w:num w:numId="33">
    <w:abstractNumId w:val="26"/>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isplayBackgroundShape/>
  <w:embedSystemFonts/>
  <w:hideGrammaticalError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1986">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6348A7"/>
    <w:rsid w:val="00005D6D"/>
    <w:rsid w:val="00006D3B"/>
    <w:rsid w:val="00015448"/>
    <w:rsid w:val="00015DE1"/>
    <w:rsid w:val="00017118"/>
    <w:rsid w:val="00017E38"/>
    <w:rsid w:val="0002037E"/>
    <w:rsid w:val="000209DA"/>
    <w:rsid w:val="00024687"/>
    <w:rsid w:val="00024BB5"/>
    <w:rsid w:val="00026B66"/>
    <w:rsid w:val="00030B7E"/>
    <w:rsid w:val="0003699A"/>
    <w:rsid w:val="00040CDE"/>
    <w:rsid w:val="000413CA"/>
    <w:rsid w:val="00050E6E"/>
    <w:rsid w:val="000545C2"/>
    <w:rsid w:val="0005483D"/>
    <w:rsid w:val="00055739"/>
    <w:rsid w:val="00057215"/>
    <w:rsid w:val="00066288"/>
    <w:rsid w:val="0007422E"/>
    <w:rsid w:val="00082010"/>
    <w:rsid w:val="0008464C"/>
    <w:rsid w:val="00085A83"/>
    <w:rsid w:val="00091E4D"/>
    <w:rsid w:val="000A1AE3"/>
    <w:rsid w:val="000A68BD"/>
    <w:rsid w:val="000A6F0B"/>
    <w:rsid w:val="000B1583"/>
    <w:rsid w:val="000B247B"/>
    <w:rsid w:val="000B32D2"/>
    <w:rsid w:val="000B4F9B"/>
    <w:rsid w:val="000C2832"/>
    <w:rsid w:val="000C5B11"/>
    <w:rsid w:val="000D1D65"/>
    <w:rsid w:val="000D3451"/>
    <w:rsid w:val="000D530B"/>
    <w:rsid w:val="000E0AA3"/>
    <w:rsid w:val="000E1B84"/>
    <w:rsid w:val="000F1B94"/>
    <w:rsid w:val="000F3A05"/>
    <w:rsid w:val="000F4CF3"/>
    <w:rsid w:val="00100773"/>
    <w:rsid w:val="001116D6"/>
    <w:rsid w:val="001136A3"/>
    <w:rsid w:val="00113E80"/>
    <w:rsid w:val="00121E90"/>
    <w:rsid w:val="00132B33"/>
    <w:rsid w:val="00135C95"/>
    <w:rsid w:val="00136591"/>
    <w:rsid w:val="00136B28"/>
    <w:rsid w:val="00137315"/>
    <w:rsid w:val="001459CD"/>
    <w:rsid w:val="00145EE5"/>
    <w:rsid w:val="00151E93"/>
    <w:rsid w:val="00155F11"/>
    <w:rsid w:val="001577EF"/>
    <w:rsid w:val="00157A71"/>
    <w:rsid w:val="00160893"/>
    <w:rsid w:val="00162A16"/>
    <w:rsid w:val="00182DEC"/>
    <w:rsid w:val="0018430D"/>
    <w:rsid w:val="00187994"/>
    <w:rsid w:val="00190206"/>
    <w:rsid w:val="00197661"/>
    <w:rsid w:val="001A3DC8"/>
    <w:rsid w:val="001A5753"/>
    <w:rsid w:val="001B049B"/>
    <w:rsid w:val="001B2912"/>
    <w:rsid w:val="001B7132"/>
    <w:rsid w:val="001C0D23"/>
    <w:rsid w:val="001C72F9"/>
    <w:rsid w:val="001D204F"/>
    <w:rsid w:val="001D283A"/>
    <w:rsid w:val="001D2AEA"/>
    <w:rsid w:val="001D4BBB"/>
    <w:rsid w:val="001E01CA"/>
    <w:rsid w:val="001E4D4C"/>
    <w:rsid w:val="001E7132"/>
    <w:rsid w:val="001F071D"/>
    <w:rsid w:val="001F22BD"/>
    <w:rsid w:val="001F60FA"/>
    <w:rsid w:val="00202632"/>
    <w:rsid w:val="00204463"/>
    <w:rsid w:val="00207F74"/>
    <w:rsid w:val="00207FF6"/>
    <w:rsid w:val="00210184"/>
    <w:rsid w:val="00211363"/>
    <w:rsid w:val="00213E73"/>
    <w:rsid w:val="0021556A"/>
    <w:rsid w:val="002175BA"/>
    <w:rsid w:val="00220115"/>
    <w:rsid w:val="00222699"/>
    <w:rsid w:val="00224BA5"/>
    <w:rsid w:val="00225875"/>
    <w:rsid w:val="002315FD"/>
    <w:rsid w:val="00232557"/>
    <w:rsid w:val="002365ED"/>
    <w:rsid w:val="00236C5D"/>
    <w:rsid w:val="002377A0"/>
    <w:rsid w:val="0024117E"/>
    <w:rsid w:val="00245400"/>
    <w:rsid w:val="00253B9E"/>
    <w:rsid w:val="00256D3C"/>
    <w:rsid w:val="0026169C"/>
    <w:rsid w:val="00271C69"/>
    <w:rsid w:val="00275D5E"/>
    <w:rsid w:val="00282E80"/>
    <w:rsid w:val="0028392A"/>
    <w:rsid w:val="0028445A"/>
    <w:rsid w:val="00286893"/>
    <w:rsid w:val="00292002"/>
    <w:rsid w:val="0029648E"/>
    <w:rsid w:val="002A29C1"/>
    <w:rsid w:val="002A37B3"/>
    <w:rsid w:val="002A5772"/>
    <w:rsid w:val="002B19B2"/>
    <w:rsid w:val="002C11CC"/>
    <w:rsid w:val="002D05F0"/>
    <w:rsid w:val="002D284B"/>
    <w:rsid w:val="002E0ADE"/>
    <w:rsid w:val="002E1914"/>
    <w:rsid w:val="002E4DA7"/>
    <w:rsid w:val="002E5119"/>
    <w:rsid w:val="002E53EB"/>
    <w:rsid w:val="002E59E7"/>
    <w:rsid w:val="002E5BCF"/>
    <w:rsid w:val="002F2D5A"/>
    <w:rsid w:val="002F6C3A"/>
    <w:rsid w:val="002F78A2"/>
    <w:rsid w:val="00301399"/>
    <w:rsid w:val="003025EF"/>
    <w:rsid w:val="00311725"/>
    <w:rsid w:val="0031302F"/>
    <w:rsid w:val="0031553A"/>
    <w:rsid w:val="00315F51"/>
    <w:rsid w:val="003202CE"/>
    <w:rsid w:val="00320A46"/>
    <w:rsid w:val="0032160F"/>
    <w:rsid w:val="003228F3"/>
    <w:rsid w:val="003234B1"/>
    <w:rsid w:val="00324A25"/>
    <w:rsid w:val="00331FD1"/>
    <w:rsid w:val="003332EE"/>
    <w:rsid w:val="003340D2"/>
    <w:rsid w:val="00343BC7"/>
    <w:rsid w:val="00345252"/>
    <w:rsid w:val="00354A9F"/>
    <w:rsid w:val="00365086"/>
    <w:rsid w:val="0036539C"/>
    <w:rsid w:val="003666A6"/>
    <w:rsid w:val="003711FC"/>
    <w:rsid w:val="00371783"/>
    <w:rsid w:val="003720FD"/>
    <w:rsid w:val="00374C70"/>
    <w:rsid w:val="003815F0"/>
    <w:rsid w:val="003818B2"/>
    <w:rsid w:val="00384268"/>
    <w:rsid w:val="003907FF"/>
    <w:rsid w:val="00391B77"/>
    <w:rsid w:val="003A4C37"/>
    <w:rsid w:val="003A743D"/>
    <w:rsid w:val="003A7EAF"/>
    <w:rsid w:val="003B17E9"/>
    <w:rsid w:val="003B1D1F"/>
    <w:rsid w:val="003B3429"/>
    <w:rsid w:val="003B5930"/>
    <w:rsid w:val="003C000A"/>
    <w:rsid w:val="003C235F"/>
    <w:rsid w:val="003C2920"/>
    <w:rsid w:val="003C4A77"/>
    <w:rsid w:val="003D0A0B"/>
    <w:rsid w:val="003D4108"/>
    <w:rsid w:val="003D6A63"/>
    <w:rsid w:val="003E1559"/>
    <w:rsid w:val="003E3562"/>
    <w:rsid w:val="003E5560"/>
    <w:rsid w:val="0040613A"/>
    <w:rsid w:val="00406541"/>
    <w:rsid w:val="00407BAD"/>
    <w:rsid w:val="00411130"/>
    <w:rsid w:val="00411AEF"/>
    <w:rsid w:val="00411D61"/>
    <w:rsid w:val="004159B8"/>
    <w:rsid w:val="00416B27"/>
    <w:rsid w:val="00424A61"/>
    <w:rsid w:val="00430F0D"/>
    <w:rsid w:val="00435514"/>
    <w:rsid w:val="004371B6"/>
    <w:rsid w:val="00441961"/>
    <w:rsid w:val="00441C1E"/>
    <w:rsid w:val="0044354A"/>
    <w:rsid w:val="0044667E"/>
    <w:rsid w:val="00447548"/>
    <w:rsid w:val="00453239"/>
    <w:rsid w:val="00456D12"/>
    <w:rsid w:val="00460AC9"/>
    <w:rsid w:val="00461C24"/>
    <w:rsid w:val="00462F27"/>
    <w:rsid w:val="00464F7A"/>
    <w:rsid w:val="004650CA"/>
    <w:rsid w:val="004700D6"/>
    <w:rsid w:val="0047161B"/>
    <w:rsid w:val="00480F03"/>
    <w:rsid w:val="00485409"/>
    <w:rsid w:val="0048586E"/>
    <w:rsid w:val="004864AA"/>
    <w:rsid w:val="00486E22"/>
    <w:rsid w:val="004901FD"/>
    <w:rsid w:val="00490954"/>
    <w:rsid w:val="00490B36"/>
    <w:rsid w:val="00495AB0"/>
    <w:rsid w:val="004A6A11"/>
    <w:rsid w:val="004A6ABB"/>
    <w:rsid w:val="004A6FA6"/>
    <w:rsid w:val="004B2E58"/>
    <w:rsid w:val="004B7001"/>
    <w:rsid w:val="004B7126"/>
    <w:rsid w:val="004D0FF0"/>
    <w:rsid w:val="004D4960"/>
    <w:rsid w:val="004E07FE"/>
    <w:rsid w:val="004E31B4"/>
    <w:rsid w:val="004E4D03"/>
    <w:rsid w:val="004E4F7B"/>
    <w:rsid w:val="004F2105"/>
    <w:rsid w:val="004F28D2"/>
    <w:rsid w:val="00501B63"/>
    <w:rsid w:val="0050406B"/>
    <w:rsid w:val="005040FD"/>
    <w:rsid w:val="0050462C"/>
    <w:rsid w:val="0050505C"/>
    <w:rsid w:val="00506D51"/>
    <w:rsid w:val="00507781"/>
    <w:rsid w:val="005109CE"/>
    <w:rsid w:val="005118D5"/>
    <w:rsid w:val="005178E5"/>
    <w:rsid w:val="00520A94"/>
    <w:rsid w:val="0052160D"/>
    <w:rsid w:val="005219A8"/>
    <w:rsid w:val="005241F1"/>
    <w:rsid w:val="0052635A"/>
    <w:rsid w:val="0052681C"/>
    <w:rsid w:val="00526B61"/>
    <w:rsid w:val="00532602"/>
    <w:rsid w:val="00533E0F"/>
    <w:rsid w:val="00540D5A"/>
    <w:rsid w:val="00541283"/>
    <w:rsid w:val="00541C48"/>
    <w:rsid w:val="00541DC9"/>
    <w:rsid w:val="00544894"/>
    <w:rsid w:val="00547183"/>
    <w:rsid w:val="005525BF"/>
    <w:rsid w:val="0055373C"/>
    <w:rsid w:val="00554F44"/>
    <w:rsid w:val="00557809"/>
    <w:rsid w:val="00560F6E"/>
    <w:rsid w:val="00561EC7"/>
    <w:rsid w:val="00562F2A"/>
    <w:rsid w:val="00565D53"/>
    <w:rsid w:val="00570C36"/>
    <w:rsid w:val="00575879"/>
    <w:rsid w:val="00581EA2"/>
    <w:rsid w:val="00582DA8"/>
    <w:rsid w:val="00587294"/>
    <w:rsid w:val="005901BF"/>
    <w:rsid w:val="005912E9"/>
    <w:rsid w:val="005A7C2D"/>
    <w:rsid w:val="005B0894"/>
    <w:rsid w:val="005B0BC6"/>
    <w:rsid w:val="005B4AE6"/>
    <w:rsid w:val="005B55CE"/>
    <w:rsid w:val="005C282B"/>
    <w:rsid w:val="005C3D1C"/>
    <w:rsid w:val="005C44F5"/>
    <w:rsid w:val="005C7438"/>
    <w:rsid w:val="005D2212"/>
    <w:rsid w:val="005D264F"/>
    <w:rsid w:val="005D3569"/>
    <w:rsid w:val="005E1B4C"/>
    <w:rsid w:val="005E69E6"/>
    <w:rsid w:val="005E7301"/>
    <w:rsid w:val="005F137A"/>
    <w:rsid w:val="005F79F8"/>
    <w:rsid w:val="0060147E"/>
    <w:rsid w:val="0060224B"/>
    <w:rsid w:val="00607865"/>
    <w:rsid w:val="006148EF"/>
    <w:rsid w:val="00620185"/>
    <w:rsid w:val="00620870"/>
    <w:rsid w:val="00625FF1"/>
    <w:rsid w:val="006276DD"/>
    <w:rsid w:val="0063029B"/>
    <w:rsid w:val="00631478"/>
    <w:rsid w:val="006348A7"/>
    <w:rsid w:val="00645374"/>
    <w:rsid w:val="00653684"/>
    <w:rsid w:val="00656B89"/>
    <w:rsid w:val="0066335E"/>
    <w:rsid w:val="00663D96"/>
    <w:rsid w:val="00676E69"/>
    <w:rsid w:val="00681D92"/>
    <w:rsid w:val="006857DF"/>
    <w:rsid w:val="0068596E"/>
    <w:rsid w:val="00686F68"/>
    <w:rsid w:val="006908AC"/>
    <w:rsid w:val="006953C2"/>
    <w:rsid w:val="006A217D"/>
    <w:rsid w:val="006A5921"/>
    <w:rsid w:val="006A654E"/>
    <w:rsid w:val="006A6F00"/>
    <w:rsid w:val="006A7705"/>
    <w:rsid w:val="006C0FC5"/>
    <w:rsid w:val="006C1CE4"/>
    <w:rsid w:val="006C4E3A"/>
    <w:rsid w:val="006C5FFB"/>
    <w:rsid w:val="006D31EF"/>
    <w:rsid w:val="006E263C"/>
    <w:rsid w:val="006E5497"/>
    <w:rsid w:val="006F0C60"/>
    <w:rsid w:val="006F53B6"/>
    <w:rsid w:val="006F6723"/>
    <w:rsid w:val="00701BD4"/>
    <w:rsid w:val="007026A4"/>
    <w:rsid w:val="00702807"/>
    <w:rsid w:val="00703569"/>
    <w:rsid w:val="007042B4"/>
    <w:rsid w:val="007100F2"/>
    <w:rsid w:val="007121BC"/>
    <w:rsid w:val="007145F3"/>
    <w:rsid w:val="00715AED"/>
    <w:rsid w:val="00716C20"/>
    <w:rsid w:val="007177A0"/>
    <w:rsid w:val="0072025A"/>
    <w:rsid w:val="00731EC0"/>
    <w:rsid w:val="00732E33"/>
    <w:rsid w:val="00734FD7"/>
    <w:rsid w:val="00737C1A"/>
    <w:rsid w:val="00741441"/>
    <w:rsid w:val="00741E52"/>
    <w:rsid w:val="00746C9E"/>
    <w:rsid w:val="00751ACD"/>
    <w:rsid w:val="00753187"/>
    <w:rsid w:val="007544DE"/>
    <w:rsid w:val="0076270B"/>
    <w:rsid w:val="00763567"/>
    <w:rsid w:val="007638BA"/>
    <w:rsid w:val="0076723F"/>
    <w:rsid w:val="00771E32"/>
    <w:rsid w:val="007740A4"/>
    <w:rsid w:val="007810CC"/>
    <w:rsid w:val="00781989"/>
    <w:rsid w:val="0078420A"/>
    <w:rsid w:val="007862B6"/>
    <w:rsid w:val="00787046"/>
    <w:rsid w:val="00793445"/>
    <w:rsid w:val="00797659"/>
    <w:rsid w:val="007A00B4"/>
    <w:rsid w:val="007A78BD"/>
    <w:rsid w:val="007A7C17"/>
    <w:rsid w:val="007B179E"/>
    <w:rsid w:val="007B3D2A"/>
    <w:rsid w:val="007B603B"/>
    <w:rsid w:val="007C1CDE"/>
    <w:rsid w:val="007C262D"/>
    <w:rsid w:val="007C2976"/>
    <w:rsid w:val="007C29DF"/>
    <w:rsid w:val="007C3188"/>
    <w:rsid w:val="007C3E34"/>
    <w:rsid w:val="007D26EA"/>
    <w:rsid w:val="007D5016"/>
    <w:rsid w:val="007E0C09"/>
    <w:rsid w:val="007E351C"/>
    <w:rsid w:val="007E36A2"/>
    <w:rsid w:val="007E4764"/>
    <w:rsid w:val="007E4E30"/>
    <w:rsid w:val="007F1488"/>
    <w:rsid w:val="00800786"/>
    <w:rsid w:val="008009B9"/>
    <w:rsid w:val="008056C6"/>
    <w:rsid w:val="008058C3"/>
    <w:rsid w:val="00805EBB"/>
    <w:rsid w:val="0080716F"/>
    <w:rsid w:val="00810C46"/>
    <w:rsid w:val="00811FE7"/>
    <w:rsid w:val="0081652F"/>
    <w:rsid w:val="00817199"/>
    <w:rsid w:val="008176D0"/>
    <w:rsid w:val="0082068C"/>
    <w:rsid w:val="0082269F"/>
    <w:rsid w:val="008271CB"/>
    <w:rsid w:val="008318A3"/>
    <w:rsid w:val="00833173"/>
    <w:rsid w:val="008343D5"/>
    <w:rsid w:val="008345AA"/>
    <w:rsid w:val="008455A8"/>
    <w:rsid w:val="00846B24"/>
    <w:rsid w:val="00860C7A"/>
    <w:rsid w:val="0086636B"/>
    <w:rsid w:val="0087175E"/>
    <w:rsid w:val="00875B6B"/>
    <w:rsid w:val="00875FDB"/>
    <w:rsid w:val="008765F0"/>
    <w:rsid w:val="00876772"/>
    <w:rsid w:val="008842AE"/>
    <w:rsid w:val="0088522A"/>
    <w:rsid w:val="00885CF2"/>
    <w:rsid w:val="008924FF"/>
    <w:rsid w:val="00894C02"/>
    <w:rsid w:val="0089730F"/>
    <w:rsid w:val="008A23E0"/>
    <w:rsid w:val="008A5A67"/>
    <w:rsid w:val="008B0877"/>
    <w:rsid w:val="008B4193"/>
    <w:rsid w:val="008C0908"/>
    <w:rsid w:val="008C20E7"/>
    <w:rsid w:val="008C4A25"/>
    <w:rsid w:val="008D419D"/>
    <w:rsid w:val="008E0542"/>
    <w:rsid w:val="008E0956"/>
    <w:rsid w:val="008E4426"/>
    <w:rsid w:val="008F1A92"/>
    <w:rsid w:val="008F55B8"/>
    <w:rsid w:val="00901BC6"/>
    <w:rsid w:val="0090451E"/>
    <w:rsid w:val="00906286"/>
    <w:rsid w:val="009113F5"/>
    <w:rsid w:val="00912333"/>
    <w:rsid w:val="009128A3"/>
    <w:rsid w:val="0091519A"/>
    <w:rsid w:val="009222FF"/>
    <w:rsid w:val="00922F97"/>
    <w:rsid w:val="009237E8"/>
    <w:rsid w:val="00923C96"/>
    <w:rsid w:val="00923F1E"/>
    <w:rsid w:val="00931294"/>
    <w:rsid w:val="00933BB7"/>
    <w:rsid w:val="00940429"/>
    <w:rsid w:val="00940CB0"/>
    <w:rsid w:val="0094198B"/>
    <w:rsid w:val="009425E4"/>
    <w:rsid w:val="00942CE9"/>
    <w:rsid w:val="00947F05"/>
    <w:rsid w:val="00953776"/>
    <w:rsid w:val="00954DB1"/>
    <w:rsid w:val="0095779F"/>
    <w:rsid w:val="009643B7"/>
    <w:rsid w:val="009654D4"/>
    <w:rsid w:val="009661A7"/>
    <w:rsid w:val="00973824"/>
    <w:rsid w:val="00980554"/>
    <w:rsid w:val="00980AA8"/>
    <w:rsid w:val="00983448"/>
    <w:rsid w:val="00984DA2"/>
    <w:rsid w:val="00984F9E"/>
    <w:rsid w:val="009920A5"/>
    <w:rsid w:val="009A39DA"/>
    <w:rsid w:val="009B0FA1"/>
    <w:rsid w:val="009B2559"/>
    <w:rsid w:val="009C2AE2"/>
    <w:rsid w:val="009C70EB"/>
    <w:rsid w:val="009D4DA6"/>
    <w:rsid w:val="009E0976"/>
    <w:rsid w:val="009E0C69"/>
    <w:rsid w:val="009E0E0F"/>
    <w:rsid w:val="009E172E"/>
    <w:rsid w:val="009E271D"/>
    <w:rsid w:val="009F15CA"/>
    <w:rsid w:val="009F25F6"/>
    <w:rsid w:val="009F268B"/>
    <w:rsid w:val="009F4B5B"/>
    <w:rsid w:val="009F7AB9"/>
    <w:rsid w:val="009F7B02"/>
    <w:rsid w:val="00A004C2"/>
    <w:rsid w:val="00A0695D"/>
    <w:rsid w:val="00A23423"/>
    <w:rsid w:val="00A25594"/>
    <w:rsid w:val="00A25998"/>
    <w:rsid w:val="00A32B5C"/>
    <w:rsid w:val="00A33924"/>
    <w:rsid w:val="00A34FE1"/>
    <w:rsid w:val="00A369E8"/>
    <w:rsid w:val="00A3720C"/>
    <w:rsid w:val="00A40B70"/>
    <w:rsid w:val="00A46E0D"/>
    <w:rsid w:val="00A5062A"/>
    <w:rsid w:val="00A5405F"/>
    <w:rsid w:val="00A578F6"/>
    <w:rsid w:val="00A63FED"/>
    <w:rsid w:val="00A66046"/>
    <w:rsid w:val="00A67893"/>
    <w:rsid w:val="00A71671"/>
    <w:rsid w:val="00A72C8E"/>
    <w:rsid w:val="00A743A8"/>
    <w:rsid w:val="00A770CD"/>
    <w:rsid w:val="00A775E7"/>
    <w:rsid w:val="00A77D3F"/>
    <w:rsid w:val="00A80F1E"/>
    <w:rsid w:val="00A8109B"/>
    <w:rsid w:val="00A85857"/>
    <w:rsid w:val="00A861C5"/>
    <w:rsid w:val="00A911B6"/>
    <w:rsid w:val="00AA02F8"/>
    <w:rsid w:val="00AA11DC"/>
    <w:rsid w:val="00AA40CD"/>
    <w:rsid w:val="00AA4FDF"/>
    <w:rsid w:val="00AA5A6A"/>
    <w:rsid w:val="00AA5FB2"/>
    <w:rsid w:val="00AB1E16"/>
    <w:rsid w:val="00AB2A41"/>
    <w:rsid w:val="00AB55B3"/>
    <w:rsid w:val="00AB58C9"/>
    <w:rsid w:val="00AB60A5"/>
    <w:rsid w:val="00AB6EFA"/>
    <w:rsid w:val="00AC0B04"/>
    <w:rsid w:val="00AC3937"/>
    <w:rsid w:val="00AD0358"/>
    <w:rsid w:val="00AD6747"/>
    <w:rsid w:val="00AD692F"/>
    <w:rsid w:val="00AE14E6"/>
    <w:rsid w:val="00AE1960"/>
    <w:rsid w:val="00AE3A68"/>
    <w:rsid w:val="00AE5627"/>
    <w:rsid w:val="00AE5FDE"/>
    <w:rsid w:val="00AE6423"/>
    <w:rsid w:val="00AE6A35"/>
    <w:rsid w:val="00AF3901"/>
    <w:rsid w:val="00B00607"/>
    <w:rsid w:val="00B00D84"/>
    <w:rsid w:val="00B0344A"/>
    <w:rsid w:val="00B03B72"/>
    <w:rsid w:val="00B04804"/>
    <w:rsid w:val="00B04994"/>
    <w:rsid w:val="00B050E7"/>
    <w:rsid w:val="00B06F89"/>
    <w:rsid w:val="00B07EEA"/>
    <w:rsid w:val="00B10BAF"/>
    <w:rsid w:val="00B14020"/>
    <w:rsid w:val="00B16BE3"/>
    <w:rsid w:val="00B2071F"/>
    <w:rsid w:val="00B22504"/>
    <w:rsid w:val="00B27994"/>
    <w:rsid w:val="00B33C08"/>
    <w:rsid w:val="00B37A29"/>
    <w:rsid w:val="00B433D3"/>
    <w:rsid w:val="00B43889"/>
    <w:rsid w:val="00B468F0"/>
    <w:rsid w:val="00B523B0"/>
    <w:rsid w:val="00B54857"/>
    <w:rsid w:val="00B63874"/>
    <w:rsid w:val="00B64AA3"/>
    <w:rsid w:val="00B65805"/>
    <w:rsid w:val="00B66A85"/>
    <w:rsid w:val="00B66D60"/>
    <w:rsid w:val="00B703A6"/>
    <w:rsid w:val="00B736D4"/>
    <w:rsid w:val="00B73EA7"/>
    <w:rsid w:val="00B81CB6"/>
    <w:rsid w:val="00B826C2"/>
    <w:rsid w:val="00B831F3"/>
    <w:rsid w:val="00B84CB7"/>
    <w:rsid w:val="00B85114"/>
    <w:rsid w:val="00B8527D"/>
    <w:rsid w:val="00B863CD"/>
    <w:rsid w:val="00B92E2E"/>
    <w:rsid w:val="00B9396A"/>
    <w:rsid w:val="00B94F08"/>
    <w:rsid w:val="00BA12E6"/>
    <w:rsid w:val="00BA24F6"/>
    <w:rsid w:val="00BA43E7"/>
    <w:rsid w:val="00BA62C6"/>
    <w:rsid w:val="00BA6D3E"/>
    <w:rsid w:val="00BB4055"/>
    <w:rsid w:val="00BB4DBC"/>
    <w:rsid w:val="00BB51D9"/>
    <w:rsid w:val="00BC396C"/>
    <w:rsid w:val="00BC60CD"/>
    <w:rsid w:val="00BD1E4D"/>
    <w:rsid w:val="00BD45A5"/>
    <w:rsid w:val="00BE3A82"/>
    <w:rsid w:val="00BE740D"/>
    <w:rsid w:val="00BE745D"/>
    <w:rsid w:val="00BF065F"/>
    <w:rsid w:val="00BF070A"/>
    <w:rsid w:val="00BF195B"/>
    <w:rsid w:val="00BF273F"/>
    <w:rsid w:val="00BF3750"/>
    <w:rsid w:val="00BF3B25"/>
    <w:rsid w:val="00BF42FA"/>
    <w:rsid w:val="00BF4CEB"/>
    <w:rsid w:val="00BF625A"/>
    <w:rsid w:val="00BF73D6"/>
    <w:rsid w:val="00BF7D51"/>
    <w:rsid w:val="00C03E0B"/>
    <w:rsid w:val="00C11E3B"/>
    <w:rsid w:val="00C13255"/>
    <w:rsid w:val="00C1449D"/>
    <w:rsid w:val="00C14D61"/>
    <w:rsid w:val="00C16B68"/>
    <w:rsid w:val="00C27638"/>
    <w:rsid w:val="00C27C4A"/>
    <w:rsid w:val="00C27D34"/>
    <w:rsid w:val="00C300E1"/>
    <w:rsid w:val="00C35A58"/>
    <w:rsid w:val="00C35E1C"/>
    <w:rsid w:val="00C35EE2"/>
    <w:rsid w:val="00C3651B"/>
    <w:rsid w:val="00C36D01"/>
    <w:rsid w:val="00C36DBD"/>
    <w:rsid w:val="00C40488"/>
    <w:rsid w:val="00C44CDE"/>
    <w:rsid w:val="00C44FBE"/>
    <w:rsid w:val="00C523DF"/>
    <w:rsid w:val="00C53F75"/>
    <w:rsid w:val="00C5448C"/>
    <w:rsid w:val="00C55917"/>
    <w:rsid w:val="00C563B9"/>
    <w:rsid w:val="00C5691F"/>
    <w:rsid w:val="00C644FA"/>
    <w:rsid w:val="00C65224"/>
    <w:rsid w:val="00C66E2A"/>
    <w:rsid w:val="00C75DC8"/>
    <w:rsid w:val="00C76E19"/>
    <w:rsid w:val="00C812E2"/>
    <w:rsid w:val="00C81C74"/>
    <w:rsid w:val="00C82454"/>
    <w:rsid w:val="00C8457A"/>
    <w:rsid w:val="00C870D0"/>
    <w:rsid w:val="00C9106C"/>
    <w:rsid w:val="00C91CD7"/>
    <w:rsid w:val="00C91DED"/>
    <w:rsid w:val="00C97E3B"/>
    <w:rsid w:val="00CA1CEC"/>
    <w:rsid w:val="00CA2795"/>
    <w:rsid w:val="00CB009D"/>
    <w:rsid w:val="00CB01AF"/>
    <w:rsid w:val="00CB18E6"/>
    <w:rsid w:val="00CB6C4F"/>
    <w:rsid w:val="00CC0DE3"/>
    <w:rsid w:val="00CC150F"/>
    <w:rsid w:val="00CC20CC"/>
    <w:rsid w:val="00CC50D3"/>
    <w:rsid w:val="00CC5214"/>
    <w:rsid w:val="00CC5E01"/>
    <w:rsid w:val="00CC77E2"/>
    <w:rsid w:val="00CC7F23"/>
    <w:rsid w:val="00CD1115"/>
    <w:rsid w:val="00CD32AF"/>
    <w:rsid w:val="00CD38F4"/>
    <w:rsid w:val="00CD60B3"/>
    <w:rsid w:val="00CE0F4C"/>
    <w:rsid w:val="00CE1E96"/>
    <w:rsid w:val="00CE2BBE"/>
    <w:rsid w:val="00CE43CB"/>
    <w:rsid w:val="00CE4595"/>
    <w:rsid w:val="00CE4ED5"/>
    <w:rsid w:val="00CE5F90"/>
    <w:rsid w:val="00CE66F0"/>
    <w:rsid w:val="00CE6D49"/>
    <w:rsid w:val="00CF14AC"/>
    <w:rsid w:val="00CF218C"/>
    <w:rsid w:val="00CF49EB"/>
    <w:rsid w:val="00CF5FF8"/>
    <w:rsid w:val="00D00578"/>
    <w:rsid w:val="00D00BCE"/>
    <w:rsid w:val="00D05547"/>
    <w:rsid w:val="00D063B1"/>
    <w:rsid w:val="00D11A75"/>
    <w:rsid w:val="00D1254C"/>
    <w:rsid w:val="00D1492F"/>
    <w:rsid w:val="00D157A2"/>
    <w:rsid w:val="00D16A96"/>
    <w:rsid w:val="00D17A88"/>
    <w:rsid w:val="00D17BBF"/>
    <w:rsid w:val="00D2211E"/>
    <w:rsid w:val="00D236F1"/>
    <w:rsid w:val="00D2710C"/>
    <w:rsid w:val="00D32BD0"/>
    <w:rsid w:val="00D33641"/>
    <w:rsid w:val="00D33A3D"/>
    <w:rsid w:val="00D37CEF"/>
    <w:rsid w:val="00D40967"/>
    <w:rsid w:val="00D41FF5"/>
    <w:rsid w:val="00D47DDD"/>
    <w:rsid w:val="00D5244F"/>
    <w:rsid w:val="00D6015F"/>
    <w:rsid w:val="00D644C0"/>
    <w:rsid w:val="00D656DE"/>
    <w:rsid w:val="00D66ABE"/>
    <w:rsid w:val="00D66E3B"/>
    <w:rsid w:val="00D7420A"/>
    <w:rsid w:val="00D7534D"/>
    <w:rsid w:val="00D75418"/>
    <w:rsid w:val="00D77569"/>
    <w:rsid w:val="00D826B9"/>
    <w:rsid w:val="00D871EE"/>
    <w:rsid w:val="00D939C3"/>
    <w:rsid w:val="00D96429"/>
    <w:rsid w:val="00DA09F9"/>
    <w:rsid w:val="00DA189B"/>
    <w:rsid w:val="00DB049B"/>
    <w:rsid w:val="00DC7B6D"/>
    <w:rsid w:val="00DD0472"/>
    <w:rsid w:val="00DD0523"/>
    <w:rsid w:val="00DD2133"/>
    <w:rsid w:val="00DD5092"/>
    <w:rsid w:val="00DD6312"/>
    <w:rsid w:val="00DD75B3"/>
    <w:rsid w:val="00DE04C3"/>
    <w:rsid w:val="00DE0C41"/>
    <w:rsid w:val="00DE6A3D"/>
    <w:rsid w:val="00DE6FA3"/>
    <w:rsid w:val="00DF0186"/>
    <w:rsid w:val="00DF0C34"/>
    <w:rsid w:val="00DF26DC"/>
    <w:rsid w:val="00DF2DCF"/>
    <w:rsid w:val="00E11FDE"/>
    <w:rsid w:val="00E17A6F"/>
    <w:rsid w:val="00E2646B"/>
    <w:rsid w:val="00E33FF1"/>
    <w:rsid w:val="00E34D19"/>
    <w:rsid w:val="00E367EE"/>
    <w:rsid w:val="00E424AE"/>
    <w:rsid w:val="00E4380B"/>
    <w:rsid w:val="00E45205"/>
    <w:rsid w:val="00E45721"/>
    <w:rsid w:val="00E5018D"/>
    <w:rsid w:val="00E656C8"/>
    <w:rsid w:val="00E71244"/>
    <w:rsid w:val="00E71874"/>
    <w:rsid w:val="00E75371"/>
    <w:rsid w:val="00E76219"/>
    <w:rsid w:val="00E836A7"/>
    <w:rsid w:val="00E92A26"/>
    <w:rsid w:val="00E93197"/>
    <w:rsid w:val="00E93D42"/>
    <w:rsid w:val="00E93F40"/>
    <w:rsid w:val="00EB182C"/>
    <w:rsid w:val="00EB2A5A"/>
    <w:rsid w:val="00EB6A2D"/>
    <w:rsid w:val="00EB72AC"/>
    <w:rsid w:val="00EC13A7"/>
    <w:rsid w:val="00EC1736"/>
    <w:rsid w:val="00EC2D2D"/>
    <w:rsid w:val="00EC5BFD"/>
    <w:rsid w:val="00EC65A8"/>
    <w:rsid w:val="00ED358B"/>
    <w:rsid w:val="00ED3BDA"/>
    <w:rsid w:val="00ED583E"/>
    <w:rsid w:val="00ED6923"/>
    <w:rsid w:val="00EF013E"/>
    <w:rsid w:val="00EF0B85"/>
    <w:rsid w:val="00EF3352"/>
    <w:rsid w:val="00EF5464"/>
    <w:rsid w:val="00EF7AED"/>
    <w:rsid w:val="00F01DB1"/>
    <w:rsid w:val="00F02FB8"/>
    <w:rsid w:val="00F062C8"/>
    <w:rsid w:val="00F111D1"/>
    <w:rsid w:val="00F12B8C"/>
    <w:rsid w:val="00F23296"/>
    <w:rsid w:val="00F233EA"/>
    <w:rsid w:val="00F270AB"/>
    <w:rsid w:val="00F3131B"/>
    <w:rsid w:val="00F36142"/>
    <w:rsid w:val="00F4342E"/>
    <w:rsid w:val="00F45B30"/>
    <w:rsid w:val="00F52D89"/>
    <w:rsid w:val="00F553CE"/>
    <w:rsid w:val="00F55D42"/>
    <w:rsid w:val="00F60443"/>
    <w:rsid w:val="00F65011"/>
    <w:rsid w:val="00F70AC5"/>
    <w:rsid w:val="00F74868"/>
    <w:rsid w:val="00F758DE"/>
    <w:rsid w:val="00F76AA7"/>
    <w:rsid w:val="00F8042F"/>
    <w:rsid w:val="00F80D2A"/>
    <w:rsid w:val="00F8177C"/>
    <w:rsid w:val="00F8233F"/>
    <w:rsid w:val="00F834B6"/>
    <w:rsid w:val="00F83916"/>
    <w:rsid w:val="00F90229"/>
    <w:rsid w:val="00F93E82"/>
    <w:rsid w:val="00F93F6E"/>
    <w:rsid w:val="00FA43E3"/>
    <w:rsid w:val="00FA514F"/>
    <w:rsid w:val="00FA6D4F"/>
    <w:rsid w:val="00FB0E23"/>
    <w:rsid w:val="00FB5396"/>
    <w:rsid w:val="00FC3CFB"/>
    <w:rsid w:val="00FC3EC5"/>
    <w:rsid w:val="00FC45E7"/>
    <w:rsid w:val="00FC58C9"/>
    <w:rsid w:val="00FC58E5"/>
    <w:rsid w:val="00FE5FE1"/>
    <w:rsid w:val="00FE7A20"/>
    <w:rsid w:val="00FF4B7D"/>
    <w:rsid w:val="00FF620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1986">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qFormat="1"/>
    <w:lsdException w:name="caption" w:semiHidden="0" w:uiPriority="0" w:unhideWhenUsed="0" w:qFormat="1"/>
    <w:lsdException w:name="annotation reference" w:uiPriority="0"/>
    <w:lsdException w:name="page number" w:uiPriority="0"/>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Normal (Web)" w:qFormat="1"/>
    <w:lsdException w:name="annotation subject" w:uiPriority="0"/>
    <w:lsdException w:name="Balloon Text"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5857"/>
    <w:pPr>
      <w:suppressAutoHyphens/>
    </w:pPr>
    <w:rPr>
      <w:sz w:val="24"/>
      <w:szCs w:val="24"/>
      <w:lang w:eastAsia="zh-CN"/>
    </w:rPr>
  </w:style>
  <w:style w:type="paragraph" w:styleId="1">
    <w:name w:val="heading 1"/>
    <w:basedOn w:val="a"/>
    <w:next w:val="a"/>
    <w:qFormat/>
    <w:rsid w:val="00A85857"/>
    <w:pPr>
      <w:keepNext/>
      <w:numPr>
        <w:numId w:val="1"/>
      </w:numPr>
      <w:outlineLvl w:val="0"/>
    </w:pPr>
    <w:rPr>
      <w:szCs w:val="20"/>
    </w:rPr>
  </w:style>
  <w:style w:type="paragraph" w:styleId="2">
    <w:name w:val="heading 2"/>
    <w:basedOn w:val="a"/>
    <w:next w:val="a"/>
    <w:qFormat/>
    <w:rsid w:val="00A85857"/>
    <w:pPr>
      <w:keepNext/>
      <w:numPr>
        <w:ilvl w:val="1"/>
        <w:numId w:val="1"/>
      </w:numPr>
      <w:jc w:val="center"/>
      <w:outlineLvl w:val="1"/>
    </w:pPr>
    <w:rPr>
      <w:b/>
      <w:szCs w:val="20"/>
      <w:u w:val="single"/>
    </w:rPr>
  </w:style>
  <w:style w:type="paragraph" w:styleId="3">
    <w:name w:val="heading 3"/>
    <w:basedOn w:val="a"/>
    <w:next w:val="a"/>
    <w:uiPriority w:val="9"/>
    <w:qFormat/>
    <w:rsid w:val="00A85857"/>
    <w:pPr>
      <w:keepNext/>
      <w:numPr>
        <w:ilvl w:val="2"/>
        <w:numId w:val="1"/>
      </w:numPr>
      <w:jc w:val="right"/>
      <w:outlineLvl w:val="2"/>
    </w:pPr>
    <w:rPr>
      <w:b/>
      <w:szCs w:val="20"/>
      <w:u w:val="single"/>
    </w:rPr>
  </w:style>
  <w:style w:type="paragraph" w:styleId="4">
    <w:name w:val="heading 4"/>
    <w:basedOn w:val="a"/>
    <w:next w:val="a"/>
    <w:uiPriority w:val="9"/>
    <w:qFormat/>
    <w:rsid w:val="00A85857"/>
    <w:pPr>
      <w:keepNext/>
      <w:numPr>
        <w:ilvl w:val="3"/>
        <w:numId w:val="1"/>
      </w:numPr>
      <w:outlineLvl w:val="3"/>
    </w:pPr>
    <w:rPr>
      <w:b/>
      <w:bCs/>
    </w:rPr>
  </w:style>
  <w:style w:type="paragraph" w:styleId="5">
    <w:name w:val="heading 5"/>
    <w:basedOn w:val="a"/>
    <w:next w:val="a"/>
    <w:link w:val="5Char"/>
    <w:uiPriority w:val="9"/>
    <w:qFormat/>
    <w:rsid w:val="00A85857"/>
    <w:pPr>
      <w:keepNext/>
      <w:numPr>
        <w:ilvl w:val="4"/>
        <w:numId w:val="1"/>
      </w:numPr>
      <w:tabs>
        <w:tab w:val="center" w:pos="8460"/>
      </w:tabs>
      <w:jc w:val="center"/>
      <w:outlineLvl w:val="4"/>
    </w:pPr>
    <w:rPr>
      <w:b/>
      <w:bCs/>
    </w:rPr>
  </w:style>
  <w:style w:type="paragraph" w:styleId="6">
    <w:name w:val="heading 6"/>
    <w:basedOn w:val="a"/>
    <w:next w:val="a"/>
    <w:qFormat/>
    <w:rsid w:val="00A85857"/>
    <w:pPr>
      <w:keepNext/>
      <w:numPr>
        <w:ilvl w:val="5"/>
        <w:numId w:val="1"/>
      </w:numPr>
      <w:ind w:left="720" w:firstLine="720"/>
      <w:jc w:val="both"/>
      <w:outlineLvl w:val="5"/>
    </w:pPr>
    <w:rPr>
      <w:b/>
      <w:bCs/>
      <w:szCs w:val="20"/>
    </w:rPr>
  </w:style>
  <w:style w:type="paragraph" w:styleId="7">
    <w:name w:val="heading 7"/>
    <w:basedOn w:val="a"/>
    <w:next w:val="a"/>
    <w:uiPriority w:val="9"/>
    <w:qFormat/>
    <w:rsid w:val="00A85857"/>
    <w:pPr>
      <w:keepNext/>
      <w:numPr>
        <w:ilvl w:val="6"/>
        <w:numId w:val="1"/>
      </w:numPr>
      <w:ind w:left="1440" w:firstLine="720"/>
      <w:jc w:val="center"/>
      <w:outlineLvl w:val="6"/>
    </w:pPr>
    <w:rPr>
      <w:b/>
      <w:bCs/>
      <w:sz w:val="20"/>
      <w:szCs w:val="20"/>
    </w:rPr>
  </w:style>
  <w:style w:type="paragraph" w:styleId="8">
    <w:name w:val="heading 8"/>
    <w:basedOn w:val="a"/>
    <w:next w:val="a"/>
    <w:uiPriority w:val="9"/>
    <w:qFormat/>
    <w:rsid w:val="00A85857"/>
    <w:pPr>
      <w:keepNext/>
      <w:numPr>
        <w:ilvl w:val="7"/>
        <w:numId w:val="1"/>
      </w:numPr>
      <w:ind w:firstLine="540"/>
      <w:jc w:val="center"/>
      <w:outlineLvl w:val="7"/>
    </w:pPr>
    <w:rPr>
      <w:b/>
      <w:bCs/>
    </w:rPr>
  </w:style>
  <w:style w:type="paragraph" w:styleId="9">
    <w:name w:val="heading 9"/>
    <w:basedOn w:val="a"/>
    <w:next w:val="a"/>
    <w:uiPriority w:val="9"/>
    <w:qFormat/>
    <w:rsid w:val="00A85857"/>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A85857"/>
  </w:style>
  <w:style w:type="character" w:customStyle="1" w:styleId="WW8Num1z1">
    <w:name w:val="WW8Num1z1"/>
    <w:rsid w:val="00A85857"/>
  </w:style>
  <w:style w:type="character" w:customStyle="1" w:styleId="WW8Num1z2">
    <w:name w:val="WW8Num1z2"/>
    <w:rsid w:val="00A85857"/>
  </w:style>
  <w:style w:type="character" w:customStyle="1" w:styleId="WW8Num1z3">
    <w:name w:val="WW8Num1z3"/>
    <w:rsid w:val="00A85857"/>
  </w:style>
  <w:style w:type="character" w:customStyle="1" w:styleId="WW8Num1z4">
    <w:name w:val="WW8Num1z4"/>
    <w:rsid w:val="00A85857"/>
  </w:style>
  <w:style w:type="character" w:customStyle="1" w:styleId="WW8Num1z5">
    <w:name w:val="WW8Num1z5"/>
    <w:rsid w:val="00A85857"/>
  </w:style>
  <w:style w:type="character" w:customStyle="1" w:styleId="WW8Num1z6">
    <w:name w:val="WW8Num1z6"/>
    <w:rsid w:val="00A85857"/>
  </w:style>
  <w:style w:type="character" w:customStyle="1" w:styleId="WW8Num1z7">
    <w:name w:val="WW8Num1z7"/>
    <w:rsid w:val="00A85857"/>
  </w:style>
  <w:style w:type="character" w:customStyle="1" w:styleId="WW8Num1z8">
    <w:name w:val="WW8Num1z8"/>
    <w:rsid w:val="00A85857"/>
  </w:style>
  <w:style w:type="character" w:customStyle="1" w:styleId="WW8Num2z0">
    <w:name w:val="WW8Num2z0"/>
    <w:rsid w:val="00A85857"/>
  </w:style>
  <w:style w:type="character" w:customStyle="1" w:styleId="WW8Num2z1">
    <w:name w:val="WW8Num2z1"/>
    <w:rsid w:val="00A85857"/>
  </w:style>
  <w:style w:type="character" w:customStyle="1" w:styleId="WW8Num2z2">
    <w:name w:val="WW8Num2z2"/>
    <w:rsid w:val="00A85857"/>
  </w:style>
  <w:style w:type="character" w:customStyle="1" w:styleId="WW8Num2z3">
    <w:name w:val="WW8Num2z3"/>
    <w:rsid w:val="00A85857"/>
  </w:style>
  <w:style w:type="character" w:customStyle="1" w:styleId="WW8Num2z4">
    <w:name w:val="WW8Num2z4"/>
    <w:rsid w:val="00A85857"/>
  </w:style>
  <w:style w:type="character" w:customStyle="1" w:styleId="WW8Num2z5">
    <w:name w:val="WW8Num2z5"/>
    <w:rsid w:val="00A85857"/>
  </w:style>
  <w:style w:type="character" w:customStyle="1" w:styleId="WW8Num2z6">
    <w:name w:val="WW8Num2z6"/>
    <w:rsid w:val="00A85857"/>
  </w:style>
  <w:style w:type="character" w:customStyle="1" w:styleId="WW8Num2z7">
    <w:name w:val="WW8Num2z7"/>
    <w:rsid w:val="00A85857"/>
  </w:style>
  <w:style w:type="character" w:customStyle="1" w:styleId="WW8Num2z8">
    <w:name w:val="WW8Num2z8"/>
    <w:rsid w:val="00A85857"/>
  </w:style>
  <w:style w:type="character" w:customStyle="1" w:styleId="WW8Num3z0">
    <w:name w:val="WW8Num3z0"/>
    <w:rsid w:val="00A85857"/>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A85857"/>
    <w:rPr>
      <w:rFonts w:ascii="OpenSymbol" w:hAnsi="OpenSymbol" w:cs="OpenSymbol" w:hint="default"/>
      <w:b w:val="0"/>
      <w:sz w:val="20"/>
    </w:rPr>
  </w:style>
  <w:style w:type="character" w:customStyle="1" w:styleId="WW8Num4z0">
    <w:name w:val="WW8Num4z0"/>
    <w:rsid w:val="00A85857"/>
    <w:rPr>
      <w:rFonts w:ascii="Symbol" w:hAnsi="Symbol" w:cs="Symbol" w:hint="default"/>
      <w:kern w:val="1"/>
      <w:sz w:val="22"/>
      <w:szCs w:val="22"/>
      <w:highlight w:val="white"/>
      <w:lang w:bidi="hi-IN"/>
    </w:rPr>
  </w:style>
  <w:style w:type="character" w:customStyle="1" w:styleId="WW8Num4z1">
    <w:name w:val="WW8Num4z1"/>
    <w:rsid w:val="00A85857"/>
  </w:style>
  <w:style w:type="character" w:customStyle="1" w:styleId="WW8Num4z2">
    <w:name w:val="WW8Num4z2"/>
    <w:rsid w:val="00A85857"/>
  </w:style>
  <w:style w:type="character" w:customStyle="1" w:styleId="WW8Num4z3">
    <w:name w:val="WW8Num4z3"/>
    <w:rsid w:val="00A85857"/>
  </w:style>
  <w:style w:type="character" w:customStyle="1" w:styleId="WW8Num4z4">
    <w:name w:val="WW8Num4z4"/>
    <w:rsid w:val="00A85857"/>
  </w:style>
  <w:style w:type="character" w:customStyle="1" w:styleId="WW8Num4z5">
    <w:name w:val="WW8Num4z5"/>
    <w:rsid w:val="00A85857"/>
  </w:style>
  <w:style w:type="character" w:customStyle="1" w:styleId="WW8Num4z6">
    <w:name w:val="WW8Num4z6"/>
    <w:rsid w:val="00A85857"/>
  </w:style>
  <w:style w:type="character" w:customStyle="1" w:styleId="WW8Num4z7">
    <w:name w:val="WW8Num4z7"/>
    <w:rsid w:val="00A85857"/>
  </w:style>
  <w:style w:type="character" w:customStyle="1" w:styleId="WW8Num4z8">
    <w:name w:val="WW8Num4z8"/>
    <w:rsid w:val="00A85857"/>
  </w:style>
  <w:style w:type="character" w:customStyle="1" w:styleId="WW8Num5z0">
    <w:name w:val="WW8Num5z0"/>
    <w:rsid w:val="00A85857"/>
    <w:rPr>
      <w:rFonts w:ascii="Symbol" w:hAnsi="Symbol" w:cs="OpenSymbol"/>
    </w:rPr>
  </w:style>
  <w:style w:type="character" w:customStyle="1" w:styleId="WW8Num5z1">
    <w:name w:val="WW8Num5z1"/>
    <w:rsid w:val="00A85857"/>
    <w:rPr>
      <w:rFonts w:ascii="OpenSymbol" w:hAnsi="OpenSymbol" w:cs="OpenSymbol"/>
    </w:rPr>
  </w:style>
  <w:style w:type="character" w:customStyle="1" w:styleId="WW8Num6z0">
    <w:name w:val="WW8Num6z0"/>
    <w:rsid w:val="00A85857"/>
    <w:rPr>
      <w:rFonts w:ascii="Symbol" w:hAnsi="Symbol" w:cs="Symbol" w:hint="default"/>
    </w:rPr>
  </w:style>
  <w:style w:type="character" w:customStyle="1" w:styleId="WW8Num6z1">
    <w:name w:val="WW8Num6z1"/>
    <w:rsid w:val="00A85857"/>
    <w:rPr>
      <w:rFonts w:ascii="Courier New" w:hAnsi="Courier New" w:cs="Courier New" w:hint="default"/>
    </w:rPr>
  </w:style>
  <w:style w:type="character" w:customStyle="1" w:styleId="WW8Num6z2">
    <w:name w:val="WW8Num6z2"/>
    <w:rsid w:val="00A85857"/>
    <w:rPr>
      <w:rFonts w:ascii="Wingdings" w:hAnsi="Wingdings" w:cs="Wingdings" w:hint="default"/>
    </w:rPr>
  </w:style>
  <w:style w:type="character" w:customStyle="1" w:styleId="WW8Num7z0">
    <w:name w:val="WW8Num7z0"/>
    <w:rsid w:val="00A85857"/>
    <w:rPr>
      <w:rFonts w:ascii="Linux Biolinum G" w:hAnsi="Linux Biolinum G" w:cs="Linux Biolinum G"/>
      <w:i/>
      <w:iCs/>
      <w:sz w:val="22"/>
      <w:szCs w:val="22"/>
    </w:rPr>
  </w:style>
  <w:style w:type="character" w:customStyle="1" w:styleId="WW8Num8z0">
    <w:name w:val="WW8Num8z0"/>
    <w:rsid w:val="00A85857"/>
    <w:rPr>
      <w:i w:val="0"/>
      <w:iCs w:val="0"/>
      <w:sz w:val="22"/>
      <w:szCs w:val="22"/>
    </w:rPr>
  </w:style>
  <w:style w:type="character" w:customStyle="1" w:styleId="WW8Num8z1">
    <w:name w:val="WW8Num8z1"/>
    <w:rsid w:val="00A85857"/>
    <w:rPr>
      <w:i/>
      <w:iCs/>
      <w:sz w:val="16"/>
      <w:szCs w:val="16"/>
    </w:rPr>
  </w:style>
  <w:style w:type="character" w:customStyle="1" w:styleId="WW8Num9z0">
    <w:name w:val="WW8Num9z0"/>
    <w:rsid w:val="00A85857"/>
    <w:rPr>
      <w:rFonts w:ascii="Symbol" w:hAnsi="Symbol" w:cs="Symbol" w:hint="default"/>
    </w:rPr>
  </w:style>
  <w:style w:type="character" w:customStyle="1" w:styleId="WW8Num9z1">
    <w:name w:val="WW8Num9z1"/>
    <w:rsid w:val="00A85857"/>
    <w:rPr>
      <w:rFonts w:ascii="Courier New" w:hAnsi="Courier New" w:cs="Courier New" w:hint="default"/>
    </w:rPr>
  </w:style>
  <w:style w:type="character" w:customStyle="1" w:styleId="WW8Num9z2">
    <w:name w:val="WW8Num9z2"/>
    <w:rsid w:val="00A85857"/>
    <w:rPr>
      <w:rFonts w:ascii="Wingdings" w:hAnsi="Wingdings" w:cs="Wingdings" w:hint="default"/>
    </w:rPr>
  </w:style>
  <w:style w:type="character" w:customStyle="1" w:styleId="WW8Num10z0">
    <w:name w:val="WW8Num10z0"/>
    <w:rsid w:val="00A85857"/>
    <w:rPr>
      <w:rFonts w:ascii="Symbol" w:hAnsi="Symbol" w:cs="Symbol" w:hint="default"/>
      <w:b w:val="0"/>
      <w:sz w:val="20"/>
    </w:rPr>
  </w:style>
  <w:style w:type="character" w:customStyle="1" w:styleId="WW8Num10z1">
    <w:name w:val="WW8Num10z1"/>
    <w:rsid w:val="00A85857"/>
    <w:rPr>
      <w:rFonts w:ascii="Courier New" w:hAnsi="Courier New" w:cs="Courier New" w:hint="default"/>
    </w:rPr>
  </w:style>
  <w:style w:type="character" w:customStyle="1" w:styleId="WW8Num10z2">
    <w:name w:val="WW8Num10z2"/>
    <w:rsid w:val="00A85857"/>
    <w:rPr>
      <w:rFonts w:ascii="Wingdings" w:hAnsi="Wingdings" w:cs="Wingdings" w:hint="default"/>
    </w:rPr>
  </w:style>
  <w:style w:type="character" w:customStyle="1" w:styleId="WW8Num10z3">
    <w:name w:val="WW8Num10z3"/>
    <w:rsid w:val="00A85857"/>
    <w:rPr>
      <w:rFonts w:ascii="Symbol" w:hAnsi="Symbol" w:cs="Symbol" w:hint="default"/>
      <w:b/>
      <w:sz w:val="20"/>
    </w:rPr>
  </w:style>
  <w:style w:type="character" w:customStyle="1" w:styleId="WW8Num11z0">
    <w:name w:val="WW8Num11z0"/>
    <w:rsid w:val="00A85857"/>
    <w:rPr>
      <w:i/>
      <w:iCs/>
      <w:sz w:val="16"/>
      <w:szCs w:val="16"/>
    </w:rPr>
  </w:style>
  <w:style w:type="character" w:customStyle="1" w:styleId="WW8Num12z0">
    <w:name w:val="WW8Num12z0"/>
    <w:rsid w:val="00A85857"/>
    <w:rPr>
      <w:rFonts w:ascii="Symbol" w:hAnsi="Symbol" w:cs="OpenSymbol" w:hint="default"/>
    </w:rPr>
  </w:style>
  <w:style w:type="character" w:customStyle="1" w:styleId="WW8Num12z1">
    <w:name w:val="WW8Num12z1"/>
    <w:rsid w:val="00A85857"/>
    <w:rPr>
      <w:rFonts w:ascii="Courier New" w:hAnsi="Courier New" w:cs="Courier New" w:hint="default"/>
    </w:rPr>
  </w:style>
  <w:style w:type="character" w:customStyle="1" w:styleId="WW8Num12z2">
    <w:name w:val="WW8Num12z2"/>
    <w:rsid w:val="00A85857"/>
    <w:rPr>
      <w:rFonts w:ascii="Wingdings" w:hAnsi="Wingdings" w:cs="Wingdings" w:hint="default"/>
    </w:rPr>
  </w:style>
  <w:style w:type="character" w:customStyle="1" w:styleId="WW8Num12z3">
    <w:name w:val="WW8Num12z3"/>
    <w:rsid w:val="00A85857"/>
    <w:rPr>
      <w:rFonts w:ascii="Symbol" w:hAnsi="Symbol" w:cs="Symbol" w:hint="default"/>
      <w:b/>
      <w:sz w:val="20"/>
    </w:rPr>
  </w:style>
  <w:style w:type="character" w:customStyle="1" w:styleId="WW8Num13z0">
    <w:name w:val="WW8Num13z0"/>
    <w:rsid w:val="00A85857"/>
    <w:rPr>
      <w:rFonts w:ascii="Arial" w:hAnsi="Arial" w:cs="Arial" w:hint="default"/>
      <w:sz w:val="22"/>
    </w:rPr>
  </w:style>
  <w:style w:type="character" w:customStyle="1" w:styleId="WW8Num13z1">
    <w:name w:val="WW8Num13z1"/>
    <w:rsid w:val="00A85857"/>
  </w:style>
  <w:style w:type="character" w:customStyle="1" w:styleId="WW8Num13z2">
    <w:name w:val="WW8Num13z2"/>
    <w:rsid w:val="00A85857"/>
  </w:style>
  <w:style w:type="character" w:customStyle="1" w:styleId="WW8Num13z3">
    <w:name w:val="WW8Num13z3"/>
    <w:rsid w:val="00A85857"/>
  </w:style>
  <w:style w:type="character" w:customStyle="1" w:styleId="WW8Num13z4">
    <w:name w:val="WW8Num13z4"/>
    <w:rsid w:val="00A85857"/>
  </w:style>
  <w:style w:type="character" w:customStyle="1" w:styleId="WW8Num13z5">
    <w:name w:val="WW8Num13z5"/>
    <w:rsid w:val="00A85857"/>
  </w:style>
  <w:style w:type="character" w:customStyle="1" w:styleId="WW8Num13z6">
    <w:name w:val="WW8Num13z6"/>
    <w:rsid w:val="00A85857"/>
  </w:style>
  <w:style w:type="character" w:customStyle="1" w:styleId="WW8Num13z7">
    <w:name w:val="WW8Num13z7"/>
    <w:rsid w:val="00A85857"/>
  </w:style>
  <w:style w:type="character" w:customStyle="1" w:styleId="WW8Num13z8">
    <w:name w:val="WW8Num13z8"/>
    <w:rsid w:val="00A85857"/>
  </w:style>
  <w:style w:type="character" w:customStyle="1" w:styleId="WW8Num14z0">
    <w:name w:val="WW8Num14z0"/>
    <w:rsid w:val="00A85857"/>
    <w:rPr>
      <w:rFonts w:ascii="Symbol" w:hAnsi="Symbol" w:cs="Symbol" w:hint="default"/>
    </w:rPr>
  </w:style>
  <w:style w:type="character" w:customStyle="1" w:styleId="WW8Num14z1">
    <w:name w:val="WW8Num14z1"/>
    <w:rsid w:val="00A85857"/>
    <w:rPr>
      <w:rFonts w:ascii="Courier New" w:hAnsi="Courier New" w:cs="Courier New" w:hint="default"/>
    </w:rPr>
  </w:style>
  <w:style w:type="character" w:customStyle="1" w:styleId="WW8Num14z2">
    <w:name w:val="WW8Num14z2"/>
    <w:rsid w:val="00A85857"/>
    <w:rPr>
      <w:rFonts w:ascii="Wingdings" w:hAnsi="Wingdings" w:cs="Wingdings" w:hint="default"/>
    </w:rPr>
  </w:style>
  <w:style w:type="character" w:customStyle="1" w:styleId="WW8Num15z0">
    <w:name w:val="WW8Num15z0"/>
    <w:rsid w:val="00A85857"/>
    <w:rPr>
      <w:rFonts w:ascii="Symbol" w:hAnsi="Symbol" w:cs="Symbol" w:hint="default"/>
    </w:rPr>
  </w:style>
  <w:style w:type="character" w:customStyle="1" w:styleId="WW8Num15z1">
    <w:name w:val="WW8Num15z1"/>
    <w:rsid w:val="00A85857"/>
    <w:rPr>
      <w:rFonts w:ascii="Courier New" w:hAnsi="Courier New" w:cs="Courier New" w:hint="default"/>
    </w:rPr>
  </w:style>
  <w:style w:type="character" w:customStyle="1" w:styleId="WW8Num15z2">
    <w:name w:val="WW8Num15z2"/>
    <w:rsid w:val="00A85857"/>
    <w:rPr>
      <w:rFonts w:ascii="Wingdings" w:hAnsi="Wingdings" w:cs="Wingdings" w:hint="default"/>
    </w:rPr>
  </w:style>
  <w:style w:type="character" w:customStyle="1" w:styleId="WW8Num16z0">
    <w:name w:val="WW8Num16z0"/>
    <w:rsid w:val="00A85857"/>
    <w:rPr>
      <w:rFonts w:ascii="Linux Biolinum G" w:hAnsi="Linux Biolinum G" w:cs="Linux Biolinum G"/>
      <w:i/>
      <w:iCs/>
      <w:sz w:val="22"/>
      <w:szCs w:val="22"/>
    </w:rPr>
  </w:style>
  <w:style w:type="character" w:customStyle="1" w:styleId="WW8Num16z1">
    <w:name w:val="WW8Num16z1"/>
    <w:rsid w:val="00A85857"/>
    <w:rPr>
      <w:i/>
      <w:iCs/>
      <w:sz w:val="16"/>
      <w:szCs w:val="16"/>
    </w:rPr>
  </w:style>
  <w:style w:type="character" w:customStyle="1" w:styleId="WW8Num17z0">
    <w:name w:val="WW8Num17z0"/>
    <w:rsid w:val="00A85857"/>
    <w:rPr>
      <w:rFonts w:ascii="Symbol" w:hAnsi="Symbol" w:cs="OpenSymbol" w:hint="default"/>
    </w:rPr>
  </w:style>
  <w:style w:type="character" w:customStyle="1" w:styleId="WW8Num17z1">
    <w:name w:val="WW8Num17z1"/>
    <w:rsid w:val="00A85857"/>
    <w:rPr>
      <w:rFonts w:ascii="OpenSymbol" w:hAnsi="OpenSymbol" w:cs="OpenSymbol" w:hint="default"/>
    </w:rPr>
  </w:style>
  <w:style w:type="character" w:customStyle="1" w:styleId="WW8Num18z0">
    <w:name w:val="WW8Num18z0"/>
    <w:rsid w:val="00A85857"/>
    <w:rPr>
      <w:rFonts w:ascii="Symbol" w:hAnsi="Symbol" w:cs="Symbol" w:hint="default"/>
    </w:rPr>
  </w:style>
  <w:style w:type="character" w:customStyle="1" w:styleId="WW8Num18z1">
    <w:name w:val="WW8Num18z1"/>
    <w:rsid w:val="00A85857"/>
    <w:rPr>
      <w:rFonts w:ascii="Courier New" w:hAnsi="Courier New" w:cs="Courier New" w:hint="default"/>
    </w:rPr>
  </w:style>
  <w:style w:type="character" w:customStyle="1" w:styleId="WW8Num18z2">
    <w:name w:val="WW8Num18z2"/>
    <w:rsid w:val="00A85857"/>
    <w:rPr>
      <w:rFonts w:ascii="Wingdings" w:hAnsi="Wingdings" w:cs="Wingdings" w:hint="default"/>
    </w:rPr>
  </w:style>
  <w:style w:type="character" w:customStyle="1" w:styleId="WW8Num19z0">
    <w:name w:val="WW8Num19z0"/>
    <w:rsid w:val="00A85857"/>
    <w:rPr>
      <w:rFonts w:ascii="Symbol" w:hAnsi="Symbol" w:cs="Symbol" w:hint="default"/>
      <w:b/>
      <w:sz w:val="20"/>
    </w:rPr>
  </w:style>
  <w:style w:type="character" w:customStyle="1" w:styleId="WW8Num19z1">
    <w:name w:val="WW8Num19z1"/>
    <w:rsid w:val="00A85857"/>
    <w:rPr>
      <w:rFonts w:ascii="Courier New" w:hAnsi="Courier New" w:cs="Courier New" w:hint="default"/>
    </w:rPr>
  </w:style>
  <w:style w:type="character" w:customStyle="1" w:styleId="WW8Num19z2">
    <w:name w:val="WW8Num19z2"/>
    <w:rsid w:val="00A85857"/>
    <w:rPr>
      <w:rFonts w:ascii="Wingdings" w:hAnsi="Wingdings" w:cs="Wingdings" w:hint="default"/>
    </w:rPr>
  </w:style>
  <w:style w:type="character" w:customStyle="1" w:styleId="WW8Num20z0">
    <w:name w:val="WW8Num20z0"/>
    <w:rsid w:val="00A85857"/>
    <w:rPr>
      <w:rFonts w:ascii="Symbol" w:hAnsi="Symbol" w:cs="OpenSymbol" w:hint="default"/>
    </w:rPr>
  </w:style>
  <w:style w:type="character" w:customStyle="1" w:styleId="WW8Num20z1">
    <w:name w:val="WW8Num20z1"/>
    <w:rsid w:val="00A85857"/>
    <w:rPr>
      <w:rFonts w:ascii="OpenSymbol" w:hAnsi="OpenSymbol" w:cs="OpenSymbol" w:hint="default"/>
    </w:rPr>
  </w:style>
  <w:style w:type="character" w:customStyle="1" w:styleId="WW8Num21z0">
    <w:name w:val="WW8Num21z0"/>
    <w:rsid w:val="00A85857"/>
    <w:rPr>
      <w:i w:val="0"/>
      <w:iCs w:val="0"/>
      <w:sz w:val="22"/>
      <w:szCs w:val="22"/>
    </w:rPr>
  </w:style>
  <w:style w:type="character" w:customStyle="1" w:styleId="WW8Num21z1">
    <w:name w:val="WW8Num21z1"/>
    <w:rsid w:val="00A85857"/>
    <w:rPr>
      <w:i/>
      <w:iCs/>
      <w:sz w:val="16"/>
      <w:szCs w:val="16"/>
    </w:rPr>
  </w:style>
  <w:style w:type="character" w:customStyle="1" w:styleId="WW8Num22z0">
    <w:name w:val="WW8Num22z0"/>
    <w:rsid w:val="00A85857"/>
    <w:rPr>
      <w:rFonts w:ascii="Symbol" w:hAnsi="Symbol" w:cs="Symbol" w:hint="default"/>
    </w:rPr>
  </w:style>
  <w:style w:type="character" w:customStyle="1" w:styleId="WW8Num22z1">
    <w:name w:val="WW8Num22z1"/>
    <w:rsid w:val="00A85857"/>
    <w:rPr>
      <w:rFonts w:ascii="Courier New" w:hAnsi="Courier New" w:cs="Courier New" w:hint="default"/>
    </w:rPr>
  </w:style>
  <w:style w:type="character" w:customStyle="1" w:styleId="WW8Num22z2">
    <w:name w:val="WW8Num22z2"/>
    <w:rsid w:val="00A85857"/>
    <w:rPr>
      <w:rFonts w:ascii="Wingdings" w:hAnsi="Wingdings" w:cs="Wingdings" w:hint="default"/>
    </w:rPr>
  </w:style>
  <w:style w:type="character" w:customStyle="1" w:styleId="WW8Num23z0">
    <w:name w:val="WW8Num23z0"/>
    <w:rsid w:val="00A85857"/>
    <w:rPr>
      <w:rFonts w:ascii="Symbol" w:hAnsi="Symbol" w:cs="Symbol" w:hint="default"/>
      <w:b w:val="0"/>
      <w:sz w:val="20"/>
    </w:rPr>
  </w:style>
  <w:style w:type="character" w:customStyle="1" w:styleId="WW8Num23z1">
    <w:name w:val="WW8Num23z1"/>
    <w:rsid w:val="00A85857"/>
    <w:rPr>
      <w:rFonts w:ascii="Courier New" w:hAnsi="Courier New" w:cs="Courier New" w:hint="default"/>
    </w:rPr>
  </w:style>
  <w:style w:type="character" w:customStyle="1" w:styleId="WW8Num23z2">
    <w:name w:val="WW8Num23z2"/>
    <w:rsid w:val="00A85857"/>
    <w:rPr>
      <w:rFonts w:ascii="Wingdings" w:hAnsi="Wingdings" w:cs="Wingdings" w:hint="default"/>
    </w:rPr>
  </w:style>
  <w:style w:type="character" w:customStyle="1" w:styleId="WW8Num23z3">
    <w:name w:val="WW8Num23z3"/>
    <w:rsid w:val="00A85857"/>
    <w:rPr>
      <w:rFonts w:ascii="Symbol" w:hAnsi="Symbol" w:cs="Symbol" w:hint="default"/>
      <w:b/>
      <w:sz w:val="20"/>
    </w:rPr>
  </w:style>
  <w:style w:type="character" w:customStyle="1" w:styleId="WW8Num24z0">
    <w:name w:val="WW8Num24z0"/>
    <w:rsid w:val="00A85857"/>
    <w:rPr>
      <w:rFonts w:ascii="Symbol" w:hAnsi="Symbol" w:cs="Symbol" w:hint="default"/>
      <w:b/>
      <w:sz w:val="20"/>
    </w:rPr>
  </w:style>
  <w:style w:type="character" w:customStyle="1" w:styleId="WW8Num24z1">
    <w:name w:val="WW8Num24z1"/>
    <w:rsid w:val="00A85857"/>
    <w:rPr>
      <w:rFonts w:ascii="Courier New" w:hAnsi="Courier New" w:cs="Courier New" w:hint="default"/>
    </w:rPr>
  </w:style>
  <w:style w:type="character" w:customStyle="1" w:styleId="WW8Num24z2">
    <w:name w:val="WW8Num24z2"/>
    <w:rsid w:val="00A85857"/>
    <w:rPr>
      <w:rFonts w:ascii="Wingdings" w:hAnsi="Wingdings" w:cs="Wingdings" w:hint="default"/>
    </w:rPr>
  </w:style>
  <w:style w:type="character" w:customStyle="1" w:styleId="WW8Num25z0">
    <w:name w:val="WW8Num25z0"/>
    <w:rsid w:val="00A85857"/>
    <w:rPr>
      <w:rFonts w:hint="default"/>
    </w:rPr>
  </w:style>
  <w:style w:type="character" w:customStyle="1" w:styleId="WW8Num25z1">
    <w:name w:val="WW8Num25z1"/>
    <w:rsid w:val="00A85857"/>
  </w:style>
  <w:style w:type="character" w:customStyle="1" w:styleId="WW8Num25z2">
    <w:name w:val="WW8Num25z2"/>
    <w:rsid w:val="00A85857"/>
  </w:style>
  <w:style w:type="character" w:customStyle="1" w:styleId="WW8Num25z3">
    <w:name w:val="WW8Num25z3"/>
    <w:rsid w:val="00A85857"/>
  </w:style>
  <w:style w:type="character" w:customStyle="1" w:styleId="WW8Num25z4">
    <w:name w:val="WW8Num25z4"/>
    <w:rsid w:val="00A85857"/>
  </w:style>
  <w:style w:type="character" w:customStyle="1" w:styleId="WW8Num25z5">
    <w:name w:val="WW8Num25z5"/>
    <w:rsid w:val="00A85857"/>
  </w:style>
  <w:style w:type="character" w:customStyle="1" w:styleId="WW8Num25z6">
    <w:name w:val="WW8Num25z6"/>
    <w:rsid w:val="00A85857"/>
  </w:style>
  <w:style w:type="character" w:customStyle="1" w:styleId="WW8Num25z7">
    <w:name w:val="WW8Num25z7"/>
    <w:rsid w:val="00A85857"/>
  </w:style>
  <w:style w:type="character" w:customStyle="1" w:styleId="WW8Num25z8">
    <w:name w:val="WW8Num25z8"/>
    <w:rsid w:val="00A85857"/>
  </w:style>
  <w:style w:type="character" w:customStyle="1" w:styleId="WW8Num26z0">
    <w:name w:val="WW8Num26z0"/>
    <w:rsid w:val="00A85857"/>
    <w:rPr>
      <w:rFonts w:ascii="Symbol" w:hAnsi="Symbol" w:cs="OpenSymbol" w:hint="default"/>
      <w:sz w:val="20"/>
    </w:rPr>
  </w:style>
  <w:style w:type="character" w:customStyle="1" w:styleId="WW8Num26z1">
    <w:name w:val="WW8Num26z1"/>
    <w:rsid w:val="00A85857"/>
    <w:rPr>
      <w:rFonts w:ascii="OpenSymbol" w:hAnsi="OpenSymbol" w:cs="OpenSymbol" w:hint="default"/>
    </w:rPr>
  </w:style>
  <w:style w:type="character" w:customStyle="1" w:styleId="WW8Num26z3">
    <w:name w:val="WW8Num26z3"/>
    <w:rsid w:val="00A85857"/>
    <w:rPr>
      <w:rFonts w:ascii="Symbol" w:hAnsi="Symbol" w:cs="OpenSymbol" w:hint="default"/>
    </w:rPr>
  </w:style>
  <w:style w:type="character" w:customStyle="1" w:styleId="WW8Num27z0">
    <w:name w:val="WW8Num27z0"/>
    <w:rsid w:val="00A85857"/>
    <w:rPr>
      <w:rFonts w:ascii="Symbol" w:hAnsi="Symbol" w:cs="Symbol" w:hint="default"/>
      <w:b/>
      <w:sz w:val="20"/>
    </w:rPr>
  </w:style>
  <w:style w:type="character" w:customStyle="1" w:styleId="WW8Num27z1">
    <w:name w:val="WW8Num27z1"/>
    <w:rsid w:val="00A85857"/>
    <w:rPr>
      <w:rFonts w:ascii="Courier New" w:hAnsi="Courier New" w:cs="Courier New" w:hint="default"/>
    </w:rPr>
  </w:style>
  <w:style w:type="character" w:customStyle="1" w:styleId="WW8Num27z2">
    <w:name w:val="WW8Num27z2"/>
    <w:rsid w:val="00A85857"/>
    <w:rPr>
      <w:rFonts w:ascii="Wingdings" w:hAnsi="Wingdings" w:cs="Wingdings" w:hint="default"/>
    </w:rPr>
  </w:style>
  <w:style w:type="character" w:customStyle="1" w:styleId="WW8Num28z0">
    <w:name w:val="WW8Num28z0"/>
    <w:rsid w:val="00A85857"/>
    <w:rPr>
      <w:i/>
      <w:iCs/>
      <w:sz w:val="16"/>
      <w:szCs w:val="16"/>
    </w:rPr>
  </w:style>
  <w:style w:type="character" w:customStyle="1" w:styleId="WW8Num29z0">
    <w:name w:val="WW8Num29z0"/>
    <w:rsid w:val="00A85857"/>
    <w:rPr>
      <w:i/>
      <w:iCs/>
      <w:sz w:val="24"/>
      <w:szCs w:val="16"/>
    </w:rPr>
  </w:style>
  <w:style w:type="character" w:customStyle="1" w:styleId="WW8Num29z1">
    <w:name w:val="WW8Num29z1"/>
    <w:rsid w:val="00A85857"/>
    <w:rPr>
      <w:i/>
      <w:iCs/>
      <w:sz w:val="16"/>
      <w:szCs w:val="16"/>
    </w:rPr>
  </w:style>
  <w:style w:type="character" w:customStyle="1" w:styleId="60">
    <w:name w:val="Προεπιλεγμένη γραμματοσειρά6"/>
    <w:rsid w:val="00A85857"/>
  </w:style>
  <w:style w:type="character" w:customStyle="1" w:styleId="WW8Num3z2">
    <w:name w:val="WW8Num3z2"/>
    <w:rsid w:val="00A85857"/>
    <w:rPr>
      <w:rFonts w:ascii="Wingdings" w:hAnsi="Wingdings" w:cs="Wingdings"/>
    </w:rPr>
  </w:style>
  <w:style w:type="character" w:customStyle="1" w:styleId="WW8Num3z3">
    <w:name w:val="WW8Num3z3"/>
    <w:rsid w:val="00A85857"/>
  </w:style>
  <w:style w:type="character" w:customStyle="1" w:styleId="WW8Num3z4">
    <w:name w:val="WW8Num3z4"/>
    <w:rsid w:val="00A85857"/>
  </w:style>
  <w:style w:type="character" w:customStyle="1" w:styleId="WW8Num3z5">
    <w:name w:val="WW8Num3z5"/>
    <w:rsid w:val="00A85857"/>
  </w:style>
  <w:style w:type="character" w:customStyle="1" w:styleId="WW8Num3z6">
    <w:name w:val="WW8Num3z6"/>
    <w:rsid w:val="00A85857"/>
  </w:style>
  <w:style w:type="character" w:customStyle="1" w:styleId="WW8Num3z7">
    <w:name w:val="WW8Num3z7"/>
    <w:rsid w:val="00A85857"/>
  </w:style>
  <w:style w:type="character" w:customStyle="1" w:styleId="WW8Num3z8">
    <w:name w:val="WW8Num3z8"/>
    <w:rsid w:val="00A85857"/>
  </w:style>
  <w:style w:type="character" w:customStyle="1" w:styleId="WW8Num6z3">
    <w:name w:val="WW8Num6z3"/>
    <w:rsid w:val="00A85857"/>
  </w:style>
  <w:style w:type="character" w:customStyle="1" w:styleId="WW8Num6z4">
    <w:name w:val="WW8Num6z4"/>
    <w:rsid w:val="00A85857"/>
  </w:style>
  <w:style w:type="character" w:customStyle="1" w:styleId="WW8Num6z5">
    <w:name w:val="WW8Num6z5"/>
    <w:rsid w:val="00A85857"/>
  </w:style>
  <w:style w:type="character" w:customStyle="1" w:styleId="WW8Num6z6">
    <w:name w:val="WW8Num6z6"/>
    <w:rsid w:val="00A85857"/>
  </w:style>
  <w:style w:type="character" w:customStyle="1" w:styleId="WW8Num6z7">
    <w:name w:val="WW8Num6z7"/>
    <w:rsid w:val="00A85857"/>
  </w:style>
  <w:style w:type="character" w:customStyle="1" w:styleId="WW8Num6z8">
    <w:name w:val="WW8Num6z8"/>
    <w:rsid w:val="00A85857"/>
  </w:style>
  <w:style w:type="character" w:customStyle="1" w:styleId="WW8Num7z1">
    <w:name w:val="WW8Num7z1"/>
    <w:rsid w:val="00A85857"/>
    <w:rPr>
      <w:rFonts w:ascii="Courier New" w:hAnsi="Courier New" w:cs="Courier New" w:hint="default"/>
    </w:rPr>
  </w:style>
  <w:style w:type="character" w:customStyle="1" w:styleId="WW8Num7z2">
    <w:name w:val="WW8Num7z2"/>
    <w:rsid w:val="00A85857"/>
    <w:rPr>
      <w:rFonts w:ascii="Wingdings" w:hAnsi="Wingdings" w:cs="Wingdings" w:hint="default"/>
    </w:rPr>
  </w:style>
  <w:style w:type="character" w:customStyle="1" w:styleId="WW8Num8z2">
    <w:name w:val="WW8Num8z2"/>
    <w:rsid w:val="00A85857"/>
    <w:rPr>
      <w:rFonts w:ascii="Wingdings" w:hAnsi="Wingdings" w:cs="Wingdings" w:hint="default"/>
    </w:rPr>
  </w:style>
  <w:style w:type="character" w:customStyle="1" w:styleId="WW8Num10z4">
    <w:name w:val="WW8Num10z4"/>
    <w:rsid w:val="00A85857"/>
  </w:style>
  <w:style w:type="character" w:customStyle="1" w:styleId="WW8Num10z5">
    <w:name w:val="WW8Num10z5"/>
    <w:rsid w:val="00A85857"/>
  </w:style>
  <w:style w:type="character" w:customStyle="1" w:styleId="WW8Num10z6">
    <w:name w:val="WW8Num10z6"/>
    <w:rsid w:val="00A85857"/>
  </w:style>
  <w:style w:type="character" w:customStyle="1" w:styleId="WW8Num10z7">
    <w:name w:val="WW8Num10z7"/>
    <w:rsid w:val="00A85857"/>
  </w:style>
  <w:style w:type="character" w:customStyle="1" w:styleId="WW8Num10z8">
    <w:name w:val="WW8Num10z8"/>
    <w:rsid w:val="00A85857"/>
  </w:style>
  <w:style w:type="character" w:customStyle="1" w:styleId="WW8Num11z2">
    <w:name w:val="WW8Num11z2"/>
    <w:rsid w:val="00A85857"/>
    <w:rPr>
      <w:rFonts w:ascii="Wingdings" w:hAnsi="Wingdings" w:cs="Wingdings" w:hint="default"/>
    </w:rPr>
  </w:style>
  <w:style w:type="character" w:customStyle="1" w:styleId="WW8Num11z3">
    <w:name w:val="WW8Num11z3"/>
    <w:rsid w:val="00A85857"/>
    <w:rPr>
      <w:rFonts w:ascii="Symbol" w:hAnsi="Symbol" w:cs="Symbol" w:hint="default"/>
    </w:rPr>
  </w:style>
  <w:style w:type="character" w:customStyle="1" w:styleId="WW8Num11z4">
    <w:name w:val="WW8Num11z4"/>
    <w:rsid w:val="00A85857"/>
    <w:rPr>
      <w:rFonts w:ascii="Courier New" w:hAnsi="Courier New" w:cs="Courier New" w:hint="default"/>
    </w:rPr>
  </w:style>
  <w:style w:type="character" w:customStyle="1" w:styleId="WW8Num12z4">
    <w:name w:val="WW8Num12z4"/>
    <w:rsid w:val="00A85857"/>
  </w:style>
  <w:style w:type="character" w:customStyle="1" w:styleId="WW8Num12z5">
    <w:name w:val="WW8Num12z5"/>
    <w:rsid w:val="00A85857"/>
  </w:style>
  <w:style w:type="character" w:customStyle="1" w:styleId="WW8Num12z6">
    <w:name w:val="WW8Num12z6"/>
    <w:rsid w:val="00A85857"/>
  </w:style>
  <w:style w:type="character" w:customStyle="1" w:styleId="WW8Num12z7">
    <w:name w:val="WW8Num12z7"/>
    <w:rsid w:val="00A85857"/>
  </w:style>
  <w:style w:type="character" w:customStyle="1" w:styleId="WW8Num12z8">
    <w:name w:val="WW8Num12z8"/>
    <w:rsid w:val="00A85857"/>
  </w:style>
  <w:style w:type="character" w:customStyle="1" w:styleId="WW8Num15z3">
    <w:name w:val="WW8Num15z3"/>
    <w:rsid w:val="00A85857"/>
  </w:style>
  <w:style w:type="character" w:customStyle="1" w:styleId="WW8Num15z4">
    <w:name w:val="WW8Num15z4"/>
    <w:rsid w:val="00A85857"/>
  </w:style>
  <w:style w:type="character" w:customStyle="1" w:styleId="WW8Num15z5">
    <w:name w:val="WW8Num15z5"/>
    <w:rsid w:val="00A85857"/>
  </w:style>
  <w:style w:type="character" w:customStyle="1" w:styleId="WW8Num15z6">
    <w:name w:val="WW8Num15z6"/>
    <w:rsid w:val="00A85857"/>
  </w:style>
  <w:style w:type="character" w:customStyle="1" w:styleId="WW8Num15z7">
    <w:name w:val="WW8Num15z7"/>
    <w:rsid w:val="00A85857"/>
  </w:style>
  <w:style w:type="character" w:customStyle="1" w:styleId="WW8Num15z8">
    <w:name w:val="WW8Num15z8"/>
    <w:rsid w:val="00A85857"/>
  </w:style>
  <w:style w:type="character" w:customStyle="1" w:styleId="WW8Num17z2">
    <w:name w:val="WW8Num17z2"/>
    <w:rsid w:val="00A85857"/>
  </w:style>
  <w:style w:type="character" w:customStyle="1" w:styleId="WW8Num17z3">
    <w:name w:val="WW8Num17z3"/>
    <w:rsid w:val="00A85857"/>
  </w:style>
  <w:style w:type="character" w:customStyle="1" w:styleId="WW8Num17z4">
    <w:name w:val="WW8Num17z4"/>
    <w:rsid w:val="00A85857"/>
  </w:style>
  <w:style w:type="character" w:customStyle="1" w:styleId="WW8Num17z5">
    <w:name w:val="WW8Num17z5"/>
    <w:rsid w:val="00A85857"/>
  </w:style>
  <w:style w:type="character" w:customStyle="1" w:styleId="WW8Num17z6">
    <w:name w:val="WW8Num17z6"/>
    <w:rsid w:val="00A85857"/>
  </w:style>
  <w:style w:type="character" w:customStyle="1" w:styleId="WW8Num17z7">
    <w:name w:val="WW8Num17z7"/>
    <w:rsid w:val="00A85857"/>
  </w:style>
  <w:style w:type="character" w:customStyle="1" w:styleId="WW8Num17z8">
    <w:name w:val="WW8Num17z8"/>
    <w:rsid w:val="00A85857"/>
  </w:style>
  <w:style w:type="character" w:customStyle="1" w:styleId="WW8Num18z3">
    <w:name w:val="WW8Num18z3"/>
    <w:rsid w:val="00A85857"/>
  </w:style>
  <w:style w:type="character" w:customStyle="1" w:styleId="WW8Num18z4">
    <w:name w:val="WW8Num18z4"/>
    <w:rsid w:val="00A85857"/>
  </w:style>
  <w:style w:type="character" w:customStyle="1" w:styleId="WW8Num18z5">
    <w:name w:val="WW8Num18z5"/>
    <w:rsid w:val="00A85857"/>
  </w:style>
  <w:style w:type="character" w:customStyle="1" w:styleId="WW8Num18z6">
    <w:name w:val="WW8Num18z6"/>
    <w:rsid w:val="00A85857"/>
  </w:style>
  <w:style w:type="character" w:customStyle="1" w:styleId="WW8Num18z7">
    <w:name w:val="WW8Num18z7"/>
    <w:rsid w:val="00A85857"/>
  </w:style>
  <w:style w:type="character" w:customStyle="1" w:styleId="WW8Num18z8">
    <w:name w:val="WW8Num18z8"/>
    <w:rsid w:val="00A85857"/>
  </w:style>
  <w:style w:type="character" w:customStyle="1" w:styleId="WW8Num19z3">
    <w:name w:val="WW8Num19z3"/>
    <w:rsid w:val="00A85857"/>
  </w:style>
  <w:style w:type="character" w:customStyle="1" w:styleId="WW8Num19z4">
    <w:name w:val="WW8Num19z4"/>
    <w:rsid w:val="00A85857"/>
  </w:style>
  <w:style w:type="character" w:customStyle="1" w:styleId="WW8Num19z5">
    <w:name w:val="WW8Num19z5"/>
    <w:rsid w:val="00A85857"/>
  </w:style>
  <w:style w:type="character" w:customStyle="1" w:styleId="WW8Num19z6">
    <w:name w:val="WW8Num19z6"/>
    <w:rsid w:val="00A85857"/>
  </w:style>
  <w:style w:type="character" w:customStyle="1" w:styleId="WW8Num19z7">
    <w:name w:val="WW8Num19z7"/>
    <w:rsid w:val="00A85857"/>
  </w:style>
  <w:style w:type="character" w:customStyle="1" w:styleId="WW8Num19z8">
    <w:name w:val="WW8Num19z8"/>
    <w:rsid w:val="00A85857"/>
  </w:style>
  <w:style w:type="character" w:customStyle="1" w:styleId="WW8Num20z2">
    <w:name w:val="WW8Num20z2"/>
    <w:rsid w:val="00A85857"/>
  </w:style>
  <w:style w:type="character" w:customStyle="1" w:styleId="WW8Num20z3">
    <w:name w:val="WW8Num20z3"/>
    <w:rsid w:val="00A85857"/>
  </w:style>
  <w:style w:type="character" w:customStyle="1" w:styleId="WW8Num20z4">
    <w:name w:val="WW8Num20z4"/>
    <w:rsid w:val="00A85857"/>
  </w:style>
  <w:style w:type="character" w:customStyle="1" w:styleId="WW8Num20z5">
    <w:name w:val="WW8Num20z5"/>
    <w:rsid w:val="00A85857"/>
  </w:style>
  <w:style w:type="character" w:customStyle="1" w:styleId="WW8Num20z6">
    <w:name w:val="WW8Num20z6"/>
    <w:rsid w:val="00A85857"/>
  </w:style>
  <w:style w:type="character" w:customStyle="1" w:styleId="WW8Num20z7">
    <w:name w:val="WW8Num20z7"/>
    <w:rsid w:val="00A85857"/>
  </w:style>
  <w:style w:type="character" w:customStyle="1" w:styleId="WW8Num20z8">
    <w:name w:val="WW8Num20z8"/>
    <w:rsid w:val="00A85857"/>
  </w:style>
  <w:style w:type="character" w:customStyle="1" w:styleId="50">
    <w:name w:val="Προεπιλεγμένη γραμματοσειρά5"/>
    <w:rsid w:val="00A85857"/>
  </w:style>
  <w:style w:type="character" w:customStyle="1" w:styleId="WW8Num5z2">
    <w:name w:val="WW8Num5z2"/>
    <w:rsid w:val="00A85857"/>
    <w:rPr>
      <w:rFonts w:ascii="Wingdings" w:hAnsi="Wingdings" w:cs="Wingdings"/>
    </w:rPr>
  </w:style>
  <w:style w:type="character" w:customStyle="1" w:styleId="WW8Num8z3">
    <w:name w:val="WW8Num8z3"/>
    <w:rsid w:val="00A85857"/>
  </w:style>
  <w:style w:type="character" w:customStyle="1" w:styleId="WW8Num8z4">
    <w:name w:val="WW8Num8z4"/>
    <w:rsid w:val="00A85857"/>
  </w:style>
  <w:style w:type="character" w:customStyle="1" w:styleId="WW8Num8z5">
    <w:name w:val="WW8Num8z5"/>
    <w:rsid w:val="00A85857"/>
  </w:style>
  <w:style w:type="character" w:customStyle="1" w:styleId="WW8Num8z6">
    <w:name w:val="WW8Num8z6"/>
    <w:rsid w:val="00A85857"/>
  </w:style>
  <w:style w:type="character" w:customStyle="1" w:styleId="WW8Num8z7">
    <w:name w:val="WW8Num8z7"/>
    <w:rsid w:val="00A85857"/>
  </w:style>
  <w:style w:type="character" w:customStyle="1" w:styleId="WW8Num8z8">
    <w:name w:val="WW8Num8z8"/>
    <w:rsid w:val="00A85857"/>
  </w:style>
  <w:style w:type="character" w:customStyle="1" w:styleId="WW8Num16z2">
    <w:name w:val="WW8Num16z2"/>
    <w:rsid w:val="00A85857"/>
    <w:rPr>
      <w:rFonts w:ascii="Wingdings" w:hAnsi="Wingdings" w:cs="Wingdings" w:hint="default"/>
    </w:rPr>
  </w:style>
  <w:style w:type="character" w:customStyle="1" w:styleId="WW8Num16z3">
    <w:name w:val="WW8Num16z3"/>
    <w:rsid w:val="00A85857"/>
    <w:rPr>
      <w:rFonts w:ascii="Symbol" w:hAnsi="Symbol" w:cs="Symbol" w:hint="default"/>
      <w:b/>
      <w:sz w:val="20"/>
    </w:rPr>
  </w:style>
  <w:style w:type="character" w:customStyle="1" w:styleId="WW8Num21z2">
    <w:name w:val="WW8Num21z2"/>
    <w:rsid w:val="00A85857"/>
    <w:rPr>
      <w:rFonts w:ascii="Wingdings" w:hAnsi="Wingdings" w:cs="Wingdings" w:hint="default"/>
    </w:rPr>
  </w:style>
  <w:style w:type="character" w:customStyle="1" w:styleId="WW8Num24z3">
    <w:name w:val="WW8Num24z3"/>
    <w:rsid w:val="00A85857"/>
  </w:style>
  <w:style w:type="character" w:customStyle="1" w:styleId="WW8Num24z4">
    <w:name w:val="WW8Num24z4"/>
    <w:rsid w:val="00A85857"/>
  </w:style>
  <w:style w:type="character" w:customStyle="1" w:styleId="WW8Num24z5">
    <w:name w:val="WW8Num24z5"/>
    <w:rsid w:val="00A85857"/>
  </w:style>
  <w:style w:type="character" w:customStyle="1" w:styleId="WW8Num24z6">
    <w:name w:val="WW8Num24z6"/>
    <w:rsid w:val="00A85857"/>
  </w:style>
  <w:style w:type="character" w:customStyle="1" w:styleId="WW8Num24z7">
    <w:name w:val="WW8Num24z7"/>
    <w:rsid w:val="00A85857"/>
  </w:style>
  <w:style w:type="character" w:customStyle="1" w:styleId="WW8Num24z8">
    <w:name w:val="WW8Num24z8"/>
    <w:rsid w:val="00A85857"/>
  </w:style>
  <w:style w:type="character" w:customStyle="1" w:styleId="WW8Num26z2">
    <w:name w:val="WW8Num26z2"/>
    <w:rsid w:val="00A85857"/>
    <w:rPr>
      <w:rFonts w:ascii="Wingdings" w:hAnsi="Wingdings" w:cs="Wingdings" w:hint="default"/>
    </w:rPr>
  </w:style>
  <w:style w:type="character" w:customStyle="1" w:styleId="WW8Num27z3">
    <w:name w:val="WW8Num27z3"/>
    <w:rsid w:val="00A85857"/>
  </w:style>
  <w:style w:type="character" w:customStyle="1" w:styleId="WW8Num27z4">
    <w:name w:val="WW8Num27z4"/>
    <w:rsid w:val="00A85857"/>
  </w:style>
  <w:style w:type="character" w:customStyle="1" w:styleId="WW8Num27z5">
    <w:name w:val="WW8Num27z5"/>
    <w:rsid w:val="00A85857"/>
  </w:style>
  <w:style w:type="character" w:customStyle="1" w:styleId="WW8Num27z6">
    <w:name w:val="WW8Num27z6"/>
    <w:rsid w:val="00A85857"/>
  </w:style>
  <w:style w:type="character" w:customStyle="1" w:styleId="WW8Num27z7">
    <w:name w:val="WW8Num27z7"/>
    <w:rsid w:val="00A85857"/>
  </w:style>
  <w:style w:type="character" w:customStyle="1" w:styleId="WW8Num27z8">
    <w:name w:val="WW8Num27z8"/>
    <w:rsid w:val="00A85857"/>
  </w:style>
  <w:style w:type="character" w:customStyle="1" w:styleId="WW8Num28z1">
    <w:name w:val="WW8Num28z1"/>
    <w:rsid w:val="00A85857"/>
  </w:style>
  <w:style w:type="character" w:customStyle="1" w:styleId="WW8Num28z2">
    <w:name w:val="WW8Num28z2"/>
    <w:rsid w:val="00A85857"/>
  </w:style>
  <w:style w:type="character" w:customStyle="1" w:styleId="WW8Num28z3">
    <w:name w:val="WW8Num28z3"/>
    <w:rsid w:val="00A85857"/>
  </w:style>
  <w:style w:type="character" w:customStyle="1" w:styleId="WW8Num28z4">
    <w:name w:val="WW8Num28z4"/>
    <w:rsid w:val="00A85857"/>
  </w:style>
  <w:style w:type="character" w:customStyle="1" w:styleId="WW8Num28z5">
    <w:name w:val="WW8Num28z5"/>
    <w:rsid w:val="00A85857"/>
  </w:style>
  <w:style w:type="character" w:customStyle="1" w:styleId="WW8Num28z6">
    <w:name w:val="WW8Num28z6"/>
    <w:rsid w:val="00A85857"/>
  </w:style>
  <w:style w:type="character" w:customStyle="1" w:styleId="WW8Num28z7">
    <w:name w:val="WW8Num28z7"/>
    <w:rsid w:val="00A85857"/>
  </w:style>
  <w:style w:type="character" w:customStyle="1" w:styleId="WW8Num28z8">
    <w:name w:val="WW8Num28z8"/>
    <w:rsid w:val="00A85857"/>
  </w:style>
  <w:style w:type="character" w:customStyle="1" w:styleId="WW8Num29z2">
    <w:name w:val="WW8Num29z2"/>
    <w:rsid w:val="00A85857"/>
    <w:rPr>
      <w:rFonts w:ascii="Wingdings" w:hAnsi="Wingdings" w:cs="Wingdings" w:hint="default"/>
    </w:rPr>
  </w:style>
  <w:style w:type="character" w:customStyle="1" w:styleId="WW8Num30z0">
    <w:name w:val="WW8Num30z0"/>
    <w:rsid w:val="00A85857"/>
  </w:style>
  <w:style w:type="character" w:customStyle="1" w:styleId="WW8Num30z1">
    <w:name w:val="WW8Num30z1"/>
    <w:rsid w:val="00A85857"/>
  </w:style>
  <w:style w:type="character" w:customStyle="1" w:styleId="WW8Num30z2">
    <w:name w:val="WW8Num30z2"/>
    <w:rsid w:val="00A85857"/>
  </w:style>
  <w:style w:type="character" w:customStyle="1" w:styleId="WW8Num30z3">
    <w:name w:val="WW8Num30z3"/>
    <w:rsid w:val="00A85857"/>
  </w:style>
  <w:style w:type="character" w:customStyle="1" w:styleId="WW8Num30z4">
    <w:name w:val="WW8Num30z4"/>
    <w:rsid w:val="00A85857"/>
  </w:style>
  <w:style w:type="character" w:customStyle="1" w:styleId="WW8Num30z5">
    <w:name w:val="WW8Num30z5"/>
    <w:rsid w:val="00A85857"/>
  </w:style>
  <w:style w:type="character" w:customStyle="1" w:styleId="WW8Num30z6">
    <w:name w:val="WW8Num30z6"/>
    <w:rsid w:val="00A85857"/>
  </w:style>
  <w:style w:type="character" w:customStyle="1" w:styleId="WW8Num30z7">
    <w:name w:val="WW8Num30z7"/>
    <w:rsid w:val="00A85857"/>
  </w:style>
  <w:style w:type="character" w:customStyle="1" w:styleId="WW8Num30z8">
    <w:name w:val="WW8Num30z8"/>
    <w:rsid w:val="00A85857"/>
  </w:style>
  <w:style w:type="character" w:customStyle="1" w:styleId="WW8Num31z0">
    <w:name w:val="WW8Num31z0"/>
    <w:rsid w:val="00A85857"/>
    <w:rPr>
      <w:rFonts w:ascii="Symbol" w:hAnsi="Symbol" w:cs="Symbol" w:hint="default"/>
      <w:b/>
      <w:sz w:val="20"/>
    </w:rPr>
  </w:style>
  <w:style w:type="character" w:customStyle="1" w:styleId="WW8Num31z1">
    <w:name w:val="WW8Num31z1"/>
    <w:rsid w:val="00A85857"/>
    <w:rPr>
      <w:rFonts w:ascii="Courier New" w:hAnsi="Courier New" w:cs="Courier New" w:hint="default"/>
    </w:rPr>
  </w:style>
  <w:style w:type="character" w:customStyle="1" w:styleId="WW8Num31z2">
    <w:name w:val="WW8Num31z2"/>
    <w:rsid w:val="00A85857"/>
    <w:rPr>
      <w:rFonts w:ascii="Wingdings" w:hAnsi="Wingdings" w:cs="Wingdings" w:hint="default"/>
    </w:rPr>
  </w:style>
  <w:style w:type="character" w:customStyle="1" w:styleId="WW8Num32z0">
    <w:name w:val="WW8Num32z0"/>
    <w:rsid w:val="00A85857"/>
    <w:rPr>
      <w:rFonts w:ascii="Symbol" w:hAnsi="Symbol" w:cs="Symbol" w:hint="default"/>
      <w:b w:val="0"/>
      <w:sz w:val="20"/>
    </w:rPr>
  </w:style>
  <w:style w:type="character" w:customStyle="1" w:styleId="WW8Num32z1">
    <w:name w:val="WW8Num32z1"/>
    <w:rsid w:val="00A85857"/>
    <w:rPr>
      <w:rFonts w:ascii="Courier New" w:hAnsi="Courier New" w:cs="Courier New" w:hint="default"/>
    </w:rPr>
  </w:style>
  <w:style w:type="character" w:customStyle="1" w:styleId="WW8Num32z2">
    <w:name w:val="WW8Num32z2"/>
    <w:rsid w:val="00A85857"/>
    <w:rPr>
      <w:rFonts w:ascii="Wingdings" w:hAnsi="Wingdings" w:cs="Wingdings" w:hint="default"/>
    </w:rPr>
  </w:style>
  <w:style w:type="character" w:customStyle="1" w:styleId="WW8Num32z3">
    <w:name w:val="WW8Num32z3"/>
    <w:rsid w:val="00A85857"/>
    <w:rPr>
      <w:rFonts w:ascii="Symbol" w:hAnsi="Symbol" w:cs="Symbol" w:hint="default"/>
      <w:b/>
      <w:sz w:val="20"/>
    </w:rPr>
  </w:style>
  <w:style w:type="character" w:customStyle="1" w:styleId="WW8Num33z0">
    <w:name w:val="WW8Num33z0"/>
    <w:rsid w:val="00A85857"/>
    <w:rPr>
      <w:rFonts w:ascii="Symbol" w:hAnsi="Symbol" w:cs="Symbol" w:hint="default"/>
    </w:rPr>
  </w:style>
  <w:style w:type="character" w:customStyle="1" w:styleId="WW8Num33z1">
    <w:name w:val="WW8Num33z1"/>
    <w:rsid w:val="00A85857"/>
    <w:rPr>
      <w:rFonts w:ascii="Courier New" w:hAnsi="Courier New" w:cs="Courier New" w:hint="default"/>
    </w:rPr>
  </w:style>
  <w:style w:type="character" w:customStyle="1" w:styleId="WW8Num33z2">
    <w:name w:val="WW8Num33z2"/>
    <w:rsid w:val="00A85857"/>
    <w:rPr>
      <w:rFonts w:ascii="Wingdings" w:hAnsi="Wingdings" w:cs="Wingdings" w:hint="default"/>
    </w:rPr>
  </w:style>
  <w:style w:type="character" w:customStyle="1" w:styleId="WW8Num34z0">
    <w:name w:val="WW8Num34z0"/>
    <w:rsid w:val="00A85857"/>
  </w:style>
  <w:style w:type="character" w:customStyle="1" w:styleId="WW8Num34z1">
    <w:name w:val="WW8Num34z1"/>
    <w:rsid w:val="00A85857"/>
  </w:style>
  <w:style w:type="character" w:customStyle="1" w:styleId="WW8Num34z2">
    <w:name w:val="WW8Num34z2"/>
    <w:rsid w:val="00A85857"/>
  </w:style>
  <w:style w:type="character" w:customStyle="1" w:styleId="WW8Num34z3">
    <w:name w:val="WW8Num34z3"/>
    <w:rsid w:val="00A85857"/>
  </w:style>
  <w:style w:type="character" w:customStyle="1" w:styleId="WW8Num34z4">
    <w:name w:val="WW8Num34z4"/>
    <w:rsid w:val="00A85857"/>
  </w:style>
  <w:style w:type="character" w:customStyle="1" w:styleId="WW8Num34z5">
    <w:name w:val="WW8Num34z5"/>
    <w:rsid w:val="00A85857"/>
  </w:style>
  <w:style w:type="character" w:customStyle="1" w:styleId="WW8Num34z6">
    <w:name w:val="WW8Num34z6"/>
    <w:rsid w:val="00A85857"/>
  </w:style>
  <w:style w:type="character" w:customStyle="1" w:styleId="WW8Num34z7">
    <w:name w:val="WW8Num34z7"/>
    <w:rsid w:val="00A85857"/>
  </w:style>
  <w:style w:type="character" w:customStyle="1" w:styleId="WW8Num34z8">
    <w:name w:val="WW8Num34z8"/>
    <w:rsid w:val="00A85857"/>
  </w:style>
  <w:style w:type="character" w:customStyle="1" w:styleId="41">
    <w:name w:val="Προεπιλεγμένη γραμματοσειρά4"/>
    <w:rsid w:val="00A85857"/>
  </w:style>
  <w:style w:type="character" w:customStyle="1" w:styleId="1Char1">
    <w:name w:val="Επικεφαλίδα 1 Char1"/>
    <w:basedOn w:val="41"/>
    <w:rsid w:val="00A85857"/>
    <w:rPr>
      <w:sz w:val="24"/>
      <w:lang w:val="el-GR" w:bidi="ar-SA"/>
    </w:rPr>
  </w:style>
  <w:style w:type="character" w:customStyle="1" w:styleId="2Char">
    <w:name w:val="Επικεφαλίδα 2 Char"/>
    <w:basedOn w:val="41"/>
    <w:rsid w:val="00A85857"/>
    <w:rPr>
      <w:b/>
      <w:sz w:val="24"/>
      <w:u w:val="single"/>
      <w:lang w:val="el-GR" w:bidi="ar-SA"/>
    </w:rPr>
  </w:style>
  <w:style w:type="character" w:customStyle="1" w:styleId="3Char">
    <w:name w:val="Επικεφαλίδα 3 Char"/>
    <w:basedOn w:val="41"/>
    <w:link w:val="31"/>
    <w:qFormat/>
    <w:rsid w:val="00A85857"/>
    <w:rPr>
      <w:b/>
      <w:sz w:val="24"/>
      <w:u w:val="single"/>
      <w:lang w:val="el-GR" w:bidi="ar-SA"/>
    </w:rPr>
  </w:style>
  <w:style w:type="character" w:customStyle="1" w:styleId="4Char">
    <w:name w:val="Επικεφαλίδα 4 Char"/>
    <w:basedOn w:val="41"/>
    <w:uiPriority w:val="9"/>
    <w:rsid w:val="00A85857"/>
    <w:rPr>
      <w:b/>
      <w:bCs/>
      <w:sz w:val="24"/>
      <w:szCs w:val="24"/>
      <w:lang w:val="el-GR" w:bidi="ar-SA"/>
    </w:rPr>
  </w:style>
  <w:style w:type="character" w:customStyle="1" w:styleId="5Char1">
    <w:name w:val="Επικεφαλίδα 5 Char1"/>
    <w:basedOn w:val="41"/>
    <w:rsid w:val="00A85857"/>
    <w:rPr>
      <w:b/>
      <w:bCs/>
      <w:sz w:val="24"/>
      <w:szCs w:val="24"/>
      <w:lang w:val="el-GR" w:bidi="ar-SA"/>
    </w:rPr>
  </w:style>
  <w:style w:type="character" w:customStyle="1" w:styleId="6Char">
    <w:name w:val="Επικεφαλίδα 6 Char"/>
    <w:basedOn w:val="41"/>
    <w:rsid w:val="00A85857"/>
    <w:rPr>
      <w:b/>
      <w:bCs/>
      <w:sz w:val="24"/>
      <w:lang w:val="el-GR" w:bidi="ar-SA"/>
    </w:rPr>
  </w:style>
  <w:style w:type="character" w:customStyle="1" w:styleId="7Char">
    <w:name w:val="Επικεφαλίδα 7 Char"/>
    <w:basedOn w:val="41"/>
    <w:uiPriority w:val="9"/>
    <w:rsid w:val="00A85857"/>
    <w:rPr>
      <w:b/>
      <w:bCs/>
      <w:lang w:val="el-GR" w:bidi="ar-SA"/>
    </w:rPr>
  </w:style>
  <w:style w:type="character" w:customStyle="1" w:styleId="8Char">
    <w:name w:val="Επικεφαλίδα 8 Char"/>
    <w:basedOn w:val="41"/>
    <w:uiPriority w:val="9"/>
    <w:rsid w:val="00A85857"/>
    <w:rPr>
      <w:b/>
      <w:bCs/>
      <w:sz w:val="24"/>
      <w:szCs w:val="24"/>
      <w:lang w:val="el-GR" w:bidi="ar-SA"/>
    </w:rPr>
  </w:style>
  <w:style w:type="character" w:customStyle="1" w:styleId="9Char">
    <w:name w:val="Επικεφαλίδα 9 Char"/>
    <w:basedOn w:val="41"/>
    <w:uiPriority w:val="9"/>
    <w:rsid w:val="00A85857"/>
    <w:rPr>
      <w:b/>
      <w:bCs/>
      <w:sz w:val="22"/>
      <w:szCs w:val="24"/>
      <w:lang w:val="el-GR" w:bidi="ar-SA"/>
    </w:rPr>
  </w:style>
  <w:style w:type="character" w:customStyle="1" w:styleId="Char">
    <w:name w:val="Σώμα κειμένου Char"/>
    <w:basedOn w:val="41"/>
    <w:rsid w:val="00A85857"/>
    <w:rPr>
      <w:sz w:val="24"/>
      <w:lang w:val="el-GR" w:bidi="ar-SA"/>
    </w:rPr>
  </w:style>
  <w:style w:type="character" w:customStyle="1" w:styleId="Char0">
    <w:name w:val="Κεφαλίδα Char"/>
    <w:basedOn w:val="41"/>
    <w:link w:val="11"/>
    <w:qFormat/>
    <w:rsid w:val="00A85857"/>
    <w:rPr>
      <w:sz w:val="24"/>
      <w:szCs w:val="24"/>
      <w:lang w:val="el-GR" w:bidi="ar-SA"/>
    </w:rPr>
  </w:style>
  <w:style w:type="character" w:customStyle="1" w:styleId="Char1">
    <w:name w:val="Σώμα κείμενου με εσοχή Char"/>
    <w:basedOn w:val="41"/>
    <w:rsid w:val="00A85857"/>
    <w:rPr>
      <w:sz w:val="24"/>
      <w:szCs w:val="24"/>
      <w:lang w:val="el-GR" w:bidi="ar-SA"/>
    </w:rPr>
  </w:style>
  <w:style w:type="character" w:styleId="a3">
    <w:name w:val="page number"/>
    <w:basedOn w:val="41"/>
    <w:rsid w:val="00A85857"/>
  </w:style>
  <w:style w:type="character" w:customStyle="1" w:styleId="Char2">
    <w:name w:val="Υποσέλιδο Char"/>
    <w:basedOn w:val="41"/>
    <w:uiPriority w:val="99"/>
    <w:qFormat/>
    <w:rsid w:val="00A85857"/>
    <w:rPr>
      <w:sz w:val="24"/>
      <w:szCs w:val="24"/>
      <w:lang w:val="el-GR" w:bidi="ar-SA"/>
    </w:rPr>
  </w:style>
  <w:style w:type="character" w:customStyle="1" w:styleId="2Char0">
    <w:name w:val="Σώμα κείμενου 2 Char"/>
    <w:basedOn w:val="41"/>
    <w:rsid w:val="00A85857"/>
    <w:rPr>
      <w:b/>
      <w:bCs/>
      <w:sz w:val="24"/>
      <w:szCs w:val="24"/>
      <w:lang w:val="el-GR" w:bidi="ar-SA"/>
    </w:rPr>
  </w:style>
  <w:style w:type="character" w:customStyle="1" w:styleId="2Char1">
    <w:name w:val="Σώμα κείμενου με εσοχή 2 Char"/>
    <w:basedOn w:val="41"/>
    <w:link w:val="20"/>
    <w:rsid w:val="00A85857"/>
    <w:rPr>
      <w:sz w:val="24"/>
      <w:szCs w:val="24"/>
      <w:lang w:val="el-GR" w:bidi="ar-SA"/>
    </w:rPr>
  </w:style>
  <w:style w:type="character" w:customStyle="1" w:styleId="3Char0">
    <w:name w:val="Σώμα κείμενου με εσοχή 3 Char"/>
    <w:basedOn w:val="41"/>
    <w:rsid w:val="00A85857"/>
    <w:rPr>
      <w:sz w:val="24"/>
      <w:szCs w:val="24"/>
      <w:lang w:val="el-GR" w:bidi="ar-SA"/>
    </w:rPr>
  </w:style>
  <w:style w:type="character" w:customStyle="1" w:styleId="3Char1">
    <w:name w:val="Σώμα κείμενου 3 Char"/>
    <w:basedOn w:val="41"/>
    <w:rsid w:val="00A85857"/>
    <w:rPr>
      <w:b/>
      <w:bCs/>
      <w:sz w:val="24"/>
      <w:szCs w:val="24"/>
      <w:lang w:val="el-GR" w:bidi="ar-SA"/>
    </w:rPr>
  </w:style>
  <w:style w:type="character" w:customStyle="1" w:styleId="apple-style-span">
    <w:name w:val="apple-style-span"/>
    <w:basedOn w:val="41"/>
    <w:qFormat/>
    <w:rsid w:val="00A85857"/>
    <w:rPr>
      <w:rFonts w:ascii="Times New Roman" w:hAnsi="Times New Roman" w:cs="Times New Roman" w:hint="default"/>
    </w:rPr>
  </w:style>
  <w:style w:type="character" w:customStyle="1" w:styleId="Char3">
    <w:name w:val="Κείμενο υποσημείωσης Char"/>
    <w:basedOn w:val="41"/>
    <w:rsid w:val="00A85857"/>
    <w:rPr>
      <w:sz w:val="24"/>
      <w:szCs w:val="24"/>
      <w:lang w:val="el-GR" w:bidi="ar-SA"/>
    </w:rPr>
  </w:style>
  <w:style w:type="character" w:customStyle="1" w:styleId="a4">
    <w:name w:val="Χαρακτήρες υποσημείωσης"/>
    <w:basedOn w:val="41"/>
    <w:rsid w:val="00A85857"/>
    <w:rPr>
      <w:vertAlign w:val="superscript"/>
    </w:rPr>
  </w:style>
  <w:style w:type="character" w:styleId="-">
    <w:name w:val="Hyperlink"/>
    <w:basedOn w:val="41"/>
    <w:uiPriority w:val="99"/>
    <w:rsid w:val="00A85857"/>
    <w:rPr>
      <w:color w:val="0000FF"/>
      <w:u w:val="single"/>
    </w:rPr>
  </w:style>
  <w:style w:type="character" w:styleId="a5">
    <w:name w:val="Strong"/>
    <w:basedOn w:val="41"/>
    <w:uiPriority w:val="22"/>
    <w:qFormat/>
    <w:rsid w:val="00A85857"/>
    <w:rPr>
      <w:rFonts w:cs="Times New Roman"/>
      <w:b/>
      <w:bCs/>
    </w:rPr>
  </w:style>
  <w:style w:type="character" w:customStyle="1" w:styleId="Char4">
    <w:name w:val="Κείμενο σημείωσης τέλους Char"/>
    <w:basedOn w:val="41"/>
    <w:rsid w:val="00A85857"/>
    <w:rPr>
      <w:rFonts w:ascii="Arial" w:hAnsi="Arial" w:cs="Arial"/>
      <w:position w:val="2"/>
      <w:sz w:val="22"/>
      <w:szCs w:val="24"/>
      <w:lang w:val="en-US" w:eastAsia="zh-CN" w:bidi="ar-SA"/>
    </w:rPr>
  </w:style>
  <w:style w:type="character" w:customStyle="1" w:styleId="Char5">
    <w:name w:val="Απόσπασμα Char"/>
    <w:basedOn w:val="41"/>
    <w:rsid w:val="00A85857"/>
    <w:rPr>
      <w:sz w:val="24"/>
      <w:szCs w:val="24"/>
      <w:lang w:val="el-GR" w:eastAsia="zh-CN" w:bidi="ar-SA"/>
    </w:rPr>
  </w:style>
  <w:style w:type="character" w:customStyle="1" w:styleId="Char6">
    <w:name w:val="Έντονο εισαγωγικό Char"/>
    <w:basedOn w:val="41"/>
    <w:rsid w:val="00A85857"/>
    <w:rPr>
      <w:sz w:val="24"/>
      <w:szCs w:val="24"/>
      <w:lang w:val="el-GR" w:eastAsia="zh-CN" w:bidi="ar-SA"/>
    </w:rPr>
  </w:style>
  <w:style w:type="character" w:customStyle="1" w:styleId="msosubtleemphasis0">
    <w:name w:val="msosubtleemphasis"/>
    <w:rsid w:val="00A85857"/>
    <w:rPr>
      <w:i/>
      <w:iCs w:val="0"/>
      <w:color w:val="5A5A5A"/>
    </w:rPr>
  </w:style>
  <w:style w:type="character" w:customStyle="1" w:styleId="msointenseemphasis0">
    <w:name w:val="msointenseemphasis"/>
    <w:basedOn w:val="41"/>
    <w:rsid w:val="00A85857"/>
    <w:rPr>
      <w:b/>
      <w:bCs w:val="0"/>
      <w:i/>
      <w:iCs w:val="0"/>
      <w:sz w:val="24"/>
      <w:szCs w:val="24"/>
      <w:u w:val="single"/>
    </w:rPr>
  </w:style>
  <w:style w:type="character" w:customStyle="1" w:styleId="msosubtlereference0">
    <w:name w:val="msosubtlereference"/>
    <w:basedOn w:val="41"/>
    <w:rsid w:val="00A85857"/>
    <w:rPr>
      <w:sz w:val="24"/>
      <w:szCs w:val="24"/>
      <w:u w:val="single"/>
    </w:rPr>
  </w:style>
  <w:style w:type="character" w:customStyle="1" w:styleId="msointensereference0">
    <w:name w:val="msointensereference"/>
    <w:basedOn w:val="41"/>
    <w:rsid w:val="00A85857"/>
    <w:rPr>
      <w:b/>
      <w:bCs w:val="0"/>
      <w:sz w:val="24"/>
      <w:u w:val="single"/>
    </w:rPr>
  </w:style>
  <w:style w:type="character" w:customStyle="1" w:styleId="msobooktitle0">
    <w:name w:val="msobooktitle"/>
    <w:basedOn w:val="41"/>
    <w:rsid w:val="00A85857"/>
    <w:rPr>
      <w:rFonts w:ascii="Cambria" w:eastAsia="Times New Roman" w:hAnsi="Cambria" w:cs="Cambria" w:hint="default"/>
      <w:b/>
      <w:bCs w:val="0"/>
      <w:i/>
      <w:iCs w:val="0"/>
      <w:sz w:val="24"/>
      <w:szCs w:val="24"/>
    </w:rPr>
  </w:style>
  <w:style w:type="character" w:customStyle="1" w:styleId="CharChar10">
    <w:name w:val="Char Char10"/>
    <w:basedOn w:val="41"/>
    <w:rsid w:val="00A85857"/>
    <w:rPr>
      <w:rFonts w:ascii="Cambria" w:eastAsia="Times New Roman" w:hAnsi="Cambria" w:cs="Cambria" w:hint="default"/>
      <w:b/>
      <w:bCs/>
      <w:kern w:val="1"/>
      <w:sz w:val="32"/>
      <w:szCs w:val="32"/>
    </w:rPr>
  </w:style>
  <w:style w:type="character" w:customStyle="1" w:styleId="CharChar7">
    <w:name w:val="Char Char7"/>
    <w:basedOn w:val="41"/>
    <w:rsid w:val="00A85857"/>
    <w:rPr>
      <w:b/>
      <w:bCs/>
      <w:sz w:val="28"/>
      <w:szCs w:val="28"/>
    </w:rPr>
  </w:style>
  <w:style w:type="character" w:customStyle="1" w:styleId="CharChar1">
    <w:name w:val="Char Char1"/>
    <w:basedOn w:val="41"/>
    <w:rsid w:val="00A85857"/>
    <w:rPr>
      <w:rFonts w:ascii="Cambria" w:eastAsia="Times New Roman" w:hAnsi="Cambria" w:cs="Cambria" w:hint="default"/>
      <w:b/>
      <w:bCs/>
      <w:kern w:val="1"/>
      <w:sz w:val="32"/>
      <w:szCs w:val="32"/>
    </w:rPr>
  </w:style>
  <w:style w:type="character" w:customStyle="1" w:styleId="CharChar">
    <w:name w:val="Char Char"/>
    <w:basedOn w:val="41"/>
    <w:rsid w:val="00A85857"/>
    <w:rPr>
      <w:rFonts w:ascii="Cambria" w:eastAsia="Times New Roman" w:hAnsi="Cambria" w:cs="Cambria" w:hint="default"/>
      <w:sz w:val="24"/>
      <w:szCs w:val="24"/>
    </w:rPr>
  </w:style>
  <w:style w:type="character" w:customStyle="1" w:styleId="BodyTextIndent3Char">
    <w:name w:val="Body Text Indent 3 Char"/>
    <w:basedOn w:val="41"/>
    <w:rsid w:val="00A85857"/>
    <w:rPr>
      <w:sz w:val="24"/>
      <w:szCs w:val="24"/>
      <w:lang w:val="el-GR" w:bidi="ar-SA"/>
    </w:rPr>
  </w:style>
  <w:style w:type="character" w:customStyle="1" w:styleId="CharCharCharCharCharCharCharCharCharChar">
    <w:name w:val="Σώμα κείμενου με εσοχή Char Char Char Char Char Char Char Char Char Char"/>
    <w:basedOn w:val="41"/>
    <w:rsid w:val="00A85857"/>
    <w:rPr>
      <w:sz w:val="24"/>
      <w:szCs w:val="24"/>
      <w:lang w:val="el-GR" w:bidi="ar-SA"/>
    </w:rPr>
  </w:style>
  <w:style w:type="character" w:customStyle="1" w:styleId="-TFChar">
    <w:name w:val="- TF Char"/>
    <w:basedOn w:val="41"/>
    <w:rsid w:val="00A85857"/>
    <w:rPr>
      <w:sz w:val="24"/>
      <w:lang w:val="el-GR" w:bidi="ar-SA"/>
    </w:rPr>
  </w:style>
  <w:style w:type="character" w:customStyle="1" w:styleId="FontStyle17">
    <w:name w:val="Font Style17"/>
    <w:basedOn w:val="41"/>
    <w:qFormat/>
    <w:rsid w:val="00A85857"/>
    <w:rPr>
      <w:rFonts w:ascii="Times New Roman" w:hAnsi="Times New Roman" w:cs="Times New Roman"/>
      <w:sz w:val="22"/>
      <w:szCs w:val="22"/>
    </w:rPr>
  </w:style>
  <w:style w:type="character" w:customStyle="1" w:styleId="FontStyle16">
    <w:name w:val="Font Style16"/>
    <w:basedOn w:val="41"/>
    <w:rsid w:val="00A85857"/>
    <w:rPr>
      <w:rFonts w:ascii="Times New Roman" w:hAnsi="Times New Roman" w:cs="Times New Roman"/>
      <w:b/>
      <w:bCs/>
      <w:sz w:val="22"/>
      <w:szCs w:val="22"/>
    </w:rPr>
  </w:style>
  <w:style w:type="character" w:customStyle="1" w:styleId="FontStyle13">
    <w:name w:val="Font Style13"/>
    <w:basedOn w:val="41"/>
    <w:qFormat/>
    <w:rsid w:val="00A85857"/>
    <w:rPr>
      <w:rFonts w:ascii="Times New Roman" w:hAnsi="Times New Roman" w:cs="Times New Roman"/>
      <w:sz w:val="20"/>
      <w:szCs w:val="20"/>
    </w:rPr>
  </w:style>
  <w:style w:type="character" w:customStyle="1" w:styleId="3CharChar">
    <w:name w:val="Επικεφαλίδα 3 Char Char"/>
    <w:basedOn w:val="41"/>
    <w:rsid w:val="00A85857"/>
    <w:rPr>
      <w:b/>
      <w:sz w:val="24"/>
      <w:u w:val="single"/>
      <w:lang w:val="el-GR" w:bidi="ar-SA"/>
    </w:rPr>
  </w:style>
  <w:style w:type="character" w:customStyle="1" w:styleId="4CharChar">
    <w:name w:val="Επικεφαλίδα 4 Char Char"/>
    <w:basedOn w:val="41"/>
    <w:rsid w:val="00A85857"/>
    <w:rPr>
      <w:b/>
      <w:bCs/>
      <w:sz w:val="24"/>
      <w:szCs w:val="24"/>
      <w:lang w:val="el-GR" w:bidi="ar-SA"/>
    </w:rPr>
  </w:style>
  <w:style w:type="character" w:customStyle="1" w:styleId="CharChar0">
    <w:name w:val="Κεφαλίδα Char Char"/>
    <w:basedOn w:val="41"/>
    <w:rsid w:val="00A85857"/>
    <w:rPr>
      <w:sz w:val="24"/>
      <w:szCs w:val="24"/>
      <w:lang w:val="el-GR" w:bidi="ar-SA"/>
    </w:rPr>
  </w:style>
  <w:style w:type="character" w:customStyle="1" w:styleId="CharCharCharCharCharCharChar">
    <w:name w:val="Σώμα κείμενου με εσοχή Char Char Char Char Char Char Char"/>
    <w:basedOn w:val="41"/>
    <w:rsid w:val="00A85857"/>
    <w:rPr>
      <w:sz w:val="24"/>
      <w:szCs w:val="24"/>
      <w:lang w:val="el-GR" w:bidi="ar-SA"/>
    </w:rPr>
  </w:style>
  <w:style w:type="character" w:customStyle="1" w:styleId="1Char">
    <w:name w:val="Επικεφαλίδα 1 Char"/>
    <w:basedOn w:val="41"/>
    <w:uiPriority w:val="9"/>
    <w:rsid w:val="00A85857"/>
    <w:rPr>
      <w:sz w:val="24"/>
      <w:lang w:val="el-GR" w:bidi="ar-SA"/>
    </w:rPr>
  </w:style>
  <w:style w:type="character" w:customStyle="1" w:styleId="Char10">
    <w:name w:val="Κεφαλίδα Char1"/>
    <w:basedOn w:val="41"/>
    <w:rsid w:val="00A85857"/>
    <w:rPr>
      <w:sz w:val="24"/>
      <w:szCs w:val="24"/>
      <w:lang w:eastAsia="zh-CN"/>
    </w:rPr>
  </w:style>
  <w:style w:type="character" w:customStyle="1" w:styleId="WW8Num14z3">
    <w:name w:val="WW8Num14z3"/>
    <w:rsid w:val="00A85857"/>
  </w:style>
  <w:style w:type="character" w:customStyle="1" w:styleId="WW8Num14z4">
    <w:name w:val="WW8Num14z4"/>
    <w:rsid w:val="00A85857"/>
  </w:style>
  <w:style w:type="character" w:customStyle="1" w:styleId="WW8Num14z5">
    <w:name w:val="WW8Num14z5"/>
    <w:rsid w:val="00A85857"/>
  </w:style>
  <w:style w:type="character" w:customStyle="1" w:styleId="WW8Num14z6">
    <w:name w:val="WW8Num14z6"/>
    <w:rsid w:val="00A85857"/>
  </w:style>
  <w:style w:type="character" w:customStyle="1" w:styleId="WW8Num14z7">
    <w:name w:val="WW8Num14z7"/>
    <w:rsid w:val="00A85857"/>
  </w:style>
  <w:style w:type="character" w:customStyle="1" w:styleId="WW8Num14z8">
    <w:name w:val="WW8Num14z8"/>
    <w:rsid w:val="00A85857"/>
  </w:style>
  <w:style w:type="character" w:customStyle="1" w:styleId="12">
    <w:name w:val="Προεπιλεγμένη γραμματοσειρά1"/>
    <w:rsid w:val="00A85857"/>
  </w:style>
  <w:style w:type="character" w:customStyle="1" w:styleId="WW-DefaultParagraphFont">
    <w:name w:val="WW-Default Paragraph Font"/>
    <w:rsid w:val="00A85857"/>
  </w:style>
  <w:style w:type="character" w:customStyle="1" w:styleId="WW8Num5z3">
    <w:name w:val="WW8Num5z3"/>
    <w:rsid w:val="00A85857"/>
  </w:style>
  <w:style w:type="character" w:customStyle="1" w:styleId="WW8Num5z4">
    <w:name w:val="WW8Num5z4"/>
    <w:rsid w:val="00A85857"/>
  </w:style>
  <w:style w:type="character" w:customStyle="1" w:styleId="WW8Num5z5">
    <w:name w:val="WW8Num5z5"/>
    <w:rsid w:val="00A85857"/>
  </w:style>
  <w:style w:type="character" w:customStyle="1" w:styleId="WW8Num5z6">
    <w:name w:val="WW8Num5z6"/>
    <w:rsid w:val="00A85857"/>
  </w:style>
  <w:style w:type="character" w:customStyle="1" w:styleId="WW8Num5z7">
    <w:name w:val="WW8Num5z7"/>
    <w:rsid w:val="00A85857"/>
  </w:style>
  <w:style w:type="character" w:customStyle="1" w:styleId="WW8Num5z8">
    <w:name w:val="WW8Num5z8"/>
    <w:rsid w:val="00A85857"/>
  </w:style>
  <w:style w:type="character" w:customStyle="1" w:styleId="WW8Num7z3">
    <w:name w:val="WW8Num7z3"/>
    <w:rsid w:val="00A85857"/>
  </w:style>
  <w:style w:type="character" w:customStyle="1" w:styleId="WW8Num7z4">
    <w:name w:val="WW8Num7z4"/>
    <w:rsid w:val="00A85857"/>
  </w:style>
  <w:style w:type="character" w:customStyle="1" w:styleId="WW8Num7z5">
    <w:name w:val="WW8Num7z5"/>
    <w:rsid w:val="00A85857"/>
  </w:style>
  <w:style w:type="character" w:customStyle="1" w:styleId="WW8Num7z6">
    <w:name w:val="WW8Num7z6"/>
    <w:rsid w:val="00A85857"/>
  </w:style>
  <w:style w:type="character" w:customStyle="1" w:styleId="WW8Num7z7">
    <w:name w:val="WW8Num7z7"/>
    <w:rsid w:val="00A85857"/>
  </w:style>
  <w:style w:type="character" w:customStyle="1" w:styleId="WW8Num7z8">
    <w:name w:val="WW8Num7z8"/>
    <w:rsid w:val="00A85857"/>
  </w:style>
  <w:style w:type="character" w:customStyle="1" w:styleId="WW8Num11z1">
    <w:name w:val="WW8Num11z1"/>
    <w:rsid w:val="00A85857"/>
    <w:rPr>
      <w:rFonts w:ascii="Cambria" w:hAnsi="Cambria" w:cs="Arial"/>
      <w:b/>
      <w:sz w:val="22"/>
      <w:szCs w:val="22"/>
    </w:rPr>
  </w:style>
  <w:style w:type="character" w:customStyle="1" w:styleId="WW-DefaultParagraphFont1">
    <w:name w:val="WW-Default Paragraph Font1"/>
    <w:rsid w:val="00A85857"/>
  </w:style>
  <w:style w:type="character" w:customStyle="1" w:styleId="WW8Num16z4">
    <w:name w:val="WW8Num16z4"/>
    <w:rsid w:val="00A85857"/>
  </w:style>
  <w:style w:type="character" w:customStyle="1" w:styleId="WW8Num16z5">
    <w:name w:val="WW8Num16z5"/>
    <w:rsid w:val="00A85857"/>
  </w:style>
  <w:style w:type="character" w:customStyle="1" w:styleId="WW8Num16z6">
    <w:name w:val="WW8Num16z6"/>
    <w:rsid w:val="00A85857"/>
  </w:style>
  <w:style w:type="character" w:customStyle="1" w:styleId="WW8Num16z7">
    <w:name w:val="WW8Num16z7"/>
    <w:rsid w:val="00A85857"/>
  </w:style>
  <w:style w:type="character" w:customStyle="1" w:styleId="WW8Num16z8">
    <w:name w:val="WW8Num16z8"/>
    <w:rsid w:val="00A85857"/>
  </w:style>
  <w:style w:type="character" w:customStyle="1" w:styleId="30">
    <w:name w:val="Προεπιλεγμένη γραμματοσειρά3"/>
    <w:rsid w:val="00A85857"/>
  </w:style>
  <w:style w:type="character" w:customStyle="1" w:styleId="WW8Num9z3">
    <w:name w:val="WW8Num9z3"/>
    <w:rsid w:val="00A85857"/>
  </w:style>
  <w:style w:type="character" w:customStyle="1" w:styleId="WW8Num9z4">
    <w:name w:val="WW8Num9z4"/>
    <w:rsid w:val="00A85857"/>
  </w:style>
  <w:style w:type="character" w:customStyle="1" w:styleId="WW8Num9z5">
    <w:name w:val="WW8Num9z5"/>
    <w:rsid w:val="00A85857"/>
  </w:style>
  <w:style w:type="character" w:customStyle="1" w:styleId="WW8Num9z6">
    <w:name w:val="WW8Num9z6"/>
    <w:rsid w:val="00A85857"/>
  </w:style>
  <w:style w:type="character" w:customStyle="1" w:styleId="WW8Num9z7">
    <w:name w:val="WW8Num9z7"/>
    <w:rsid w:val="00A85857"/>
  </w:style>
  <w:style w:type="character" w:customStyle="1" w:styleId="WW8Num9z8">
    <w:name w:val="WW8Num9z8"/>
    <w:rsid w:val="00A85857"/>
  </w:style>
  <w:style w:type="character" w:customStyle="1" w:styleId="21">
    <w:name w:val="Προεπιλεγμένη γραμματοσειρά2"/>
    <w:rsid w:val="00A85857"/>
  </w:style>
  <w:style w:type="character" w:customStyle="1" w:styleId="WW-">
    <w:name w:val="WW-Χαρακτήρες υποσημείωσης"/>
    <w:rsid w:val="00A85857"/>
    <w:rPr>
      <w:vertAlign w:val="superscript"/>
    </w:rPr>
  </w:style>
  <w:style w:type="character" w:customStyle="1" w:styleId="42">
    <w:name w:val="Παραπομπή υποσημείωσης4"/>
    <w:rsid w:val="00A85857"/>
    <w:rPr>
      <w:vertAlign w:val="superscript"/>
    </w:rPr>
  </w:style>
  <w:style w:type="character" w:customStyle="1" w:styleId="a6">
    <w:name w:val="Χαρακτήρες σημείωσης τέλους"/>
    <w:rsid w:val="00A85857"/>
    <w:rPr>
      <w:vertAlign w:val="superscript"/>
    </w:rPr>
  </w:style>
  <w:style w:type="character" w:customStyle="1" w:styleId="FootnoteReference1">
    <w:name w:val="Footnote Reference1"/>
    <w:rsid w:val="00A85857"/>
    <w:rPr>
      <w:vertAlign w:val="superscript"/>
    </w:rPr>
  </w:style>
  <w:style w:type="character" w:customStyle="1" w:styleId="WW-0">
    <w:name w:val="WW-Χαρακτήρες σημείωσης τέλους"/>
    <w:rsid w:val="00A85857"/>
    <w:rPr>
      <w:vertAlign w:val="superscript"/>
    </w:rPr>
  </w:style>
  <w:style w:type="character" w:customStyle="1" w:styleId="a7">
    <w:name w:val="Σύμβολο υποσημείωσης"/>
    <w:rsid w:val="00A85857"/>
    <w:rPr>
      <w:vertAlign w:val="superscript"/>
    </w:rPr>
  </w:style>
  <w:style w:type="character" w:customStyle="1" w:styleId="22">
    <w:name w:val="Παραπομπή υποσημείωσης2"/>
    <w:rsid w:val="00A85857"/>
    <w:rPr>
      <w:vertAlign w:val="superscript"/>
    </w:rPr>
  </w:style>
  <w:style w:type="character" w:customStyle="1" w:styleId="13">
    <w:name w:val="Παραπομπή υποσημείωσης1"/>
    <w:rsid w:val="00A85857"/>
    <w:rPr>
      <w:vertAlign w:val="superscript"/>
    </w:rPr>
  </w:style>
  <w:style w:type="character" w:customStyle="1" w:styleId="14">
    <w:name w:val="Προεπιλεγμένη γραμματοσειρά1"/>
    <w:rsid w:val="00A85857"/>
  </w:style>
  <w:style w:type="character" w:customStyle="1" w:styleId="23">
    <w:name w:val="Παραπομπή σημείωσης τέλους2"/>
    <w:rsid w:val="00A85857"/>
    <w:rPr>
      <w:vertAlign w:val="superscript"/>
    </w:rPr>
  </w:style>
  <w:style w:type="character" w:customStyle="1" w:styleId="32">
    <w:name w:val="Παραπομπή υποσημείωσης3"/>
    <w:rsid w:val="00A85857"/>
    <w:rPr>
      <w:vertAlign w:val="superscript"/>
    </w:rPr>
  </w:style>
  <w:style w:type="character" w:customStyle="1" w:styleId="ListLabel1">
    <w:name w:val="ListLabel 1"/>
    <w:qFormat/>
    <w:rsid w:val="00A85857"/>
    <w:rPr>
      <w:rFonts w:eastAsia="Wingdings"/>
    </w:rPr>
  </w:style>
  <w:style w:type="character" w:customStyle="1" w:styleId="ListLabel2">
    <w:name w:val="ListLabel 2"/>
    <w:qFormat/>
    <w:rsid w:val="00A85857"/>
    <w:rPr>
      <w:rFonts w:eastAsia="Courier New"/>
    </w:rPr>
  </w:style>
  <w:style w:type="character" w:customStyle="1" w:styleId="ListLabel3">
    <w:name w:val="ListLabel 3"/>
    <w:qFormat/>
    <w:rsid w:val="00A85857"/>
    <w:rPr>
      <w:rFonts w:eastAsia="Symbol"/>
    </w:rPr>
  </w:style>
  <w:style w:type="character" w:customStyle="1" w:styleId="ListLabel4">
    <w:name w:val="ListLabel 4"/>
    <w:qFormat/>
    <w:rsid w:val="00A85857"/>
    <w:rPr>
      <w:rFonts w:eastAsia="Arial"/>
    </w:rPr>
  </w:style>
  <w:style w:type="character" w:customStyle="1" w:styleId="Footnoteanchor">
    <w:name w:val="Footnote anchor"/>
    <w:rsid w:val="00A85857"/>
    <w:rPr>
      <w:vertAlign w:val="superscript"/>
    </w:rPr>
  </w:style>
  <w:style w:type="character" w:customStyle="1" w:styleId="Char7">
    <w:name w:val="Κείμενο πλαισίου Char"/>
    <w:rsid w:val="00A85857"/>
    <w:rPr>
      <w:rFonts w:ascii="Tahoma" w:eastAsia="Andale Sans UI" w:hAnsi="Tahoma" w:cs="Tahoma"/>
      <w:kern w:val="1"/>
      <w:sz w:val="16"/>
      <w:szCs w:val="16"/>
    </w:rPr>
  </w:style>
  <w:style w:type="character" w:customStyle="1" w:styleId="15">
    <w:name w:val="Παραπομπή σημείωσης τέλους1"/>
    <w:rsid w:val="00A85857"/>
    <w:rPr>
      <w:vertAlign w:val="superscript"/>
    </w:rPr>
  </w:style>
  <w:style w:type="character" w:customStyle="1" w:styleId="33">
    <w:name w:val="Παραπομπή σημείωσης τέλους3"/>
    <w:rsid w:val="00A85857"/>
    <w:rPr>
      <w:vertAlign w:val="superscript"/>
    </w:rPr>
  </w:style>
  <w:style w:type="character" w:customStyle="1" w:styleId="51">
    <w:name w:val="Παραπομπή υποσημείωσης5"/>
    <w:rsid w:val="00A85857"/>
    <w:rPr>
      <w:vertAlign w:val="superscript"/>
    </w:rPr>
  </w:style>
  <w:style w:type="character" w:customStyle="1" w:styleId="FootnoteSymbol">
    <w:name w:val="Footnote Symbol"/>
    <w:rsid w:val="00A85857"/>
    <w:rPr>
      <w:vertAlign w:val="superscript"/>
    </w:rPr>
  </w:style>
  <w:style w:type="character" w:customStyle="1" w:styleId="EndnoteReference">
    <w:name w:val="Endnote Reference"/>
    <w:rsid w:val="00A85857"/>
    <w:rPr>
      <w:vertAlign w:val="superscript"/>
    </w:rPr>
  </w:style>
  <w:style w:type="character" w:customStyle="1" w:styleId="FootnoteReference">
    <w:name w:val="Footnote Reference"/>
    <w:rsid w:val="00A85857"/>
    <w:rPr>
      <w:vertAlign w:val="superscript"/>
    </w:rPr>
  </w:style>
  <w:style w:type="character" w:customStyle="1" w:styleId="a8">
    <w:name w:val="Χαρακτήρες αρίθμησης"/>
    <w:rsid w:val="00A85857"/>
  </w:style>
  <w:style w:type="character" w:customStyle="1" w:styleId="WW-EndnoteReference">
    <w:name w:val="WW-Endnote Reference"/>
    <w:rsid w:val="00A85857"/>
    <w:rPr>
      <w:vertAlign w:val="superscript"/>
    </w:rPr>
  </w:style>
  <w:style w:type="character" w:customStyle="1" w:styleId="WW-FootnoteReference">
    <w:name w:val="WW-Footnote Reference"/>
    <w:rsid w:val="00A85857"/>
    <w:rPr>
      <w:vertAlign w:val="superscript"/>
    </w:rPr>
  </w:style>
  <w:style w:type="character" w:customStyle="1" w:styleId="a9">
    <w:name w:val="Σύνδεση ευρετηρίου"/>
    <w:rsid w:val="00A85857"/>
  </w:style>
  <w:style w:type="character" w:customStyle="1" w:styleId="WW-EndnoteReference1">
    <w:name w:val="WW-Endnote Reference1"/>
    <w:rsid w:val="00A85857"/>
    <w:rPr>
      <w:vertAlign w:val="superscript"/>
    </w:rPr>
  </w:style>
  <w:style w:type="character" w:customStyle="1" w:styleId="WW-FootnoteReference1">
    <w:name w:val="WW-Footnote Reference1"/>
    <w:rsid w:val="00A85857"/>
    <w:rPr>
      <w:vertAlign w:val="superscript"/>
    </w:rPr>
  </w:style>
  <w:style w:type="character" w:customStyle="1" w:styleId="WW-EndnoteReference11">
    <w:name w:val="WW-Endnote Reference11"/>
    <w:rsid w:val="00A85857"/>
    <w:rPr>
      <w:vertAlign w:val="superscript"/>
    </w:rPr>
  </w:style>
  <w:style w:type="character" w:customStyle="1" w:styleId="CommentReference">
    <w:name w:val="Comment Reference"/>
    <w:rsid w:val="00A85857"/>
    <w:rPr>
      <w:sz w:val="16"/>
      <w:szCs w:val="16"/>
    </w:rPr>
  </w:style>
  <w:style w:type="character" w:customStyle="1" w:styleId="WW-EndnoteReference2">
    <w:name w:val="WW-Endnote Reference2"/>
    <w:rsid w:val="00A85857"/>
    <w:rPr>
      <w:vertAlign w:val="superscript"/>
    </w:rPr>
  </w:style>
  <w:style w:type="character" w:customStyle="1" w:styleId="BalloonTextChar">
    <w:name w:val="Balloon Text Char"/>
    <w:rsid w:val="00A85857"/>
    <w:rPr>
      <w:rFonts w:ascii="Segoe UI" w:eastAsia="Andale Sans UI" w:hAnsi="Segoe UI" w:cs="Segoe UI"/>
      <w:kern w:val="1"/>
      <w:sz w:val="18"/>
      <w:szCs w:val="18"/>
      <w:lang w:eastAsia="zh-CN"/>
    </w:rPr>
  </w:style>
  <w:style w:type="character" w:customStyle="1" w:styleId="43">
    <w:name w:val="Παραπομπή σημείωσης τέλους4"/>
    <w:rsid w:val="00A85857"/>
    <w:rPr>
      <w:vertAlign w:val="superscript"/>
    </w:rPr>
  </w:style>
  <w:style w:type="character" w:styleId="-0">
    <w:name w:val="FollowedHyperlink"/>
    <w:basedOn w:val="41"/>
    <w:uiPriority w:val="99"/>
    <w:rsid w:val="00A85857"/>
    <w:rPr>
      <w:color w:val="800080"/>
      <w:u w:val="single"/>
    </w:rPr>
  </w:style>
  <w:style w:type="character" w:styleId="aa">
    <w:name w:val="Emphasis"/>
    <w:qFormat/>
    <w:rsid w:val="00A85857"/>
    <w:rPr>
      <w:i/>
      <w:iCs/>
    </w:rPr>
  </w:style>
  <w:style w:type="character" w:customStyle="1" w:styleId="WW-1">
    <w:name w:val="WW-Έντονη έμφαση"/>
    <w:basedOn w:val="50"/>
    <w:rsid w:val="00A85857"/>
    <w:rPr>
      <w:b/>
      <w:bCs/>
    </w:rPr>
  </w:style>
  <w:style w:type="character" w:customStyle="1" w:styleId="ListLabel5">
    <w:name w:val="ListLabel 5"/>
    <w:qFormat/>
    <w:rsid w:val="00A85857"/>
    <w:rPr>
      <w:rFonts w:cs="Courier New"/>
    </w:rPr>
  </w:style>
  <w:style w:type="character" w:customStyle="1" w:styleId="ListLabel6">
    <w:name w:val="ListLabel 6"/>
    <w:qFormat/>
    <w:rsid w:val="00A85857"/>
    <w:rPr>
      <w:rFonts w:cs="Courier New"/>
    </w:rPr>
  </w:style>
  <w:style w:type="character" w:customStyle="1" w:styleId="ListLabel7">
    <w:name w:val="ListLabel 7"/>
    <w:qFormat/>
    <w:rsid w:val="00A85857"/>
    <w:rPr>
      <w:rFonts w:cs="Courier New"/>
    </w:rPr>
  </w:style>
  <w:style w:type="character" w:customStyle="1" w:styleId="ListLabel8">
    <w:name w:val="ListLabel 8"/>
    <w:qFormat/>
    <w:rsid w:val="00A85857"/>
    <w:rPr>
      <w:b/>
    </w:rPr>
  </w:style>
  <w:style w:type="character" w:customStyle="1" w:styleId="ListLabel9">
    <w:name w:val="ListLabel 9"/>
    <w:qFormat/>
    <w:rsid w:val="00A85857"/>
    <w:rPr>
      <w:rFonts w:eastAsia="Calibri" w:cs="Calibri"/>
    </w:rPr>
  </w:style>
  <w:style w:type="character" w:customStyle="1" w:styleId="ListLabel10">
    <w:name w:val="ListLabel 10"/>
    <w:qFormat/>
    <w:rsid w:val="00A85857"/>
    <w:rPr>
      <w:rFonts w:cs="Courier New"/>
    </w:rPr>
  </w:style>
  <w:style w:type="character" w:customStyle="1" w:styleId="ListLabel11">
    <w:name w:val="ListLabel 11"/>
    <w:qFormat/>
    <w:rsid w:val="00A85857"/>
    <w:rPr>
      <w:rFonts w:cs="Courier New"/>
    </w:rPr>
  </w:style>
  <w:style w:type="character" w:customStyle="1" w:styleId="ListLabel12">
    <w:name w:val="ListLabel 12"/>
    <w:qFormat/>
    <w:rsid w:val="00A85857"/>
    <w:rPr>
      <w:rFonts w:cs="Courier New"/>
    </w:rPr>
  </w:style>
  <w:style w:type="character" w:customStyle="1" w:styleId="ListLabel13">
    <w:name w:val="ListLabel 13"/>
    <w:qFormat/>
    <w:rsid w:val="00A85857"/>
    <w:rPr>
      <w:sz w:val="24"/>
    </w:rPr>
  </w:style>
  <w:style w:type="character" w:customStyle="1" w:styleId="ListLabel14">
    <w:name w:val="ListLabel 14"/>
    <w:qFormat/>
    <w:rsid w:val="00A85857"/>
    <w:rPr>
      <w:rFonts w:ascii="Calibri" w:eastAsia="Times New Roman" w:hAnsi="Calibri" w:cs="Calibri"/>
      <w:b/>
    </w:rPr>
  </w:style>
  <w:style w:type="character" w:customStyle="1" w:styleId="ListLabel15">
    <w:name w:val="ListLabel 15"/>
    <w:qFormat/>
    <w:rsid w:val="00A85857"/>
    <w:rPr>
      <w:rFonts w:cs="Courier New"/>
    </w:rPr>
  </w:style>
  <w:style w:type="character" w:customStyle="1" w:styleId="ListLabel16">
    <w:name w:val="ListLabel 16"/>
    <w:qFormat/>
    <w:rsid w:val="00A85857"/>
    <w:rPr>
      <w:rFonts w:cs="Courier New"/>
    </w:rPr>
  </w:style>
  <w:style w:type="character" w:customStyle="1" w:styleId="ListLabel17">
    <w:name w:val="ListLabel 17"/>
    <w:qFormat/>
    <w:rsid w:val="00A85857"/>
    <w:rPr>
      <w:rFonts w:cs="Courier New"/>
    </w:rPr>
  </w:style>
  <w:style w:type="character" w:customStyle="1" w:styleId="ListLabel18">
    <w:name w:val="ListLabel 18"/>
    <w:qFormat/>
    <w:rsid w:val="00A85857"/>
    <w:rPr>
      <w:rFonts w:ascii="Calibri" w:hAnsi="Calibri" w:cs="Calibri"/>
      <w:b/>
      <w:sz w:val="28"/>
    </w:rPr>
  </w:style>
  <w:style w:type="character" w:customStyle="1" w:styleId="ListLabel19">
    <w:name w:val="ListLabel 19"/>
    <w:qFormat/>
    <w:rsid w:val="00A85857"/>
    <w:rPr>
      <w:rFonts w:ascii="Calibri" w:hAnsi="Calibri" w:cs="Calibri"/>
      <w:b/>
    </w:rPr>
  </w:style>
  <w:style w:type="character" w:customStyle="1" w:styleId="ListLabel20">
    <w:name w:val="ListLabel 20"/>
    <w:qFormat/>
    <w:rsid w:val="00A85857"/>
    <w:rPr>
      <w:rFonts w:cs="Courier New"/>
    </w:rPr>
  </w:style>
  <w:style w:type="character" w:customStyle="1" w:styleId="ListLabel21">
    <w:name w:val="ListLabel 21"/>
    <w:qFormat/>
    <w:rsid w:val="00A85857"/>
    <w:rPr>
      <w:rFonts w:cs="Wingdings"/>
    </w:rPr>
  </w:style>
  <w:style w:type="character" w:customStyle="1" w:styleId="ListLabel22">
    <w:name w:val="ListLabel 22"/>
    <w:qFormat/>
    <w:rsid w:val="00A85857"/>
    <w:rPr>
      <w:rFonts w:cs="Symbol"/>
    </w:rPr>
  </w:style>
  <w:style w:type="character" w:customStyle="1" w:styleId="ListLabel23">
    <w:name w:val="ListLabel 23"/>
    <w:qFormat/>
    <w:rsid w:val="00A85857"/>
    <w:rPr>
      <w:rFonts w:cs="Courier New"/>
    </w:rPr>
  </w:style>
  <w:style w:type="character" w:customStyle="1" w:styleId="ListLabel24">
    <w:name w:val="ListLabel 24"/>
    <w:qFormat/>
    <w:rsid w:val="00A85857"/>
    <w:rPr>
      <w:rFonts w:cs="Wingdings"/>
    </w:rPr>
  </w:style>
  <w:style w:type="character" w:customStyle="1" w:styleId="ListLabel25">
    <w:name w:val="ListLabel 25"/>
    <w:qFormat/>
    <w:rsid w:val="00A85857"/>
    <w:rPr>
      <w:rFonts w:cs="Symbol"/>
    </w:rPr>
  </w:style>
  <w:style w:type="character" w:customStyle="1" w:styleId="ListLabel26">
    <w:name w:val="ListLabel 26"/>
    <w:qFormat/>
    <w:rsid w:val="00A85857"/>
    <w:rPr>
      <w:rFonts w:cs="Courier New"/>
    </w:rPr>
  </w:style>
  <w:style w:type="character" w:customStyle="1" w:styleId="ListLabel27">
    <w:name w:val="ListLabel 27"/>
    <w:qFormat/>
    <w:rsid w:val="00A85857"/>
    <w:rPr>
      <w:rFonts w:cs="Wingdings"/>
    </w:rPr>
  </w:style>
  <w:style w:type="character" w:customStyle="1" w:styleId="ListLabel28">
    <w:name w:val="ListLabel 28"/>
    <w:qFormat/>
    <w:rsid w:val="00A85857"/>
    <w:rPr>
      <w:rFonts w:ascii="Calibri" w:hAnsi="Calibri" w:cs="Calibri"/>
      <w:b/>
      <w:sz w:val="28"/>
    </w:rPr>
  </w:style>
  <w:style w:type="character" w:customStyle="1" w:styleId="ListLabel29">
    <w:name w:val="ListLabel 29"/>
    <w:qFormat/>
    <w:rsid w:val="00A85857"/>
    <w:rPr>
      <w:rFonts w:ascii="Calibri" w:hAnsi="Calibri" w:cs="Calibri"/>
      <w:b/>
    </w:rPr>
  </w:style>
  <w:style w:type="character" w:customStyle="1" w:styleId="ListLabel30">
    <w:name w:val="ListLabel 30"/>
    <w:qFormat/>
    <w:rsid w:val="00A85857"/>
    <w:rPr>
      <w:rFonts w:cs="Courier New"/>
    </w:rPr>
  </w:style>
  <w:style w:type="character" w:customStyle="1" w:styleId="ListLabel31">
    <w:name w:val="ListLabel 31"/>
    <w:qFormat/>
    <w:rsid w:val="00A85857"/>
    <w:rPr>
      <w:rFonts w:cs="Wingdings"/>
    </w:rPr>
  </w:style>
  <w:style w:type="character" w:customStyle="1" w:styleId="ListLabel32">
    <w:name w:val="ListLabel 32"/>
    <w:qFormat/>
    <w:rsid w:val="00A85857"/>
    <w:rPr>
      <w:rFonts w:cs="Symbol"/>
    </w:rPr>
  </w:style>
  <w:style w:type="character" w:customStyle="1" w:styleId="ListLabel33">
    <w:name w:val="ListLabel 33"/>
    <w:qFormat/>
    <w:rsid w:val="00A85857"/>
    <w:rPr>
      <w:rFonts w:cs="Courier New"/>
    </w:rPr>
  </w:style>
  <w:style w:type="character" w:customStyle="1" w:styleId="ListLabel34">
    <w:name w:val="ListLabel 34"/>
    <w:qFormat/>
    <w:rsid w:val="00A85857"/>
    <w:rPr>
      <w:rFonts w:cs="Wingdings"/>
    </w:rPr>
  </w:style>
  <w:style w:type="character" w:customStyle="1" w:styleId="ListLabel35">
    <w:name w:val="ListLabel 35"/>
    <w:qFormat/>
    <w:rsid w:val="00A85857"/>
    <w:rPr>
      <w:rFonts w:cs="Symbol"/>
    </w:rPr>
  </w:style>
  <w:style w:type="character" w:customStyle="1" w:styleId="ListLabel36">
    <w:name w:val="ListLabel 36"/>
    <w:qFormat/>
    <w:rsid w:val="00A85857"/>
    <w:rPr>
      <w:rFonts w:cs="Courier New"/>
    </w:rPr>
  </w:style>
  <w:style w:type="character" w:customStyle="1" w:styleId="ListLabel37">
    <w:name w:val="ListLabel 37"/>
    <w:qFormat/>
    <w:rsid w:val="00A85857"/>
    <w:rPr>
      <w:rFonts w:cs="Wingdings"/>
    </w:rPr>
  </w:style>
  <w:style w:type="character" w:customStyle="1" w:styleId="ListLabel38">
    <w:name w:val="ListLabel 38"/>
    <w:qFormat/>
    <w:rsid w:val="00A85857"/>
    <w:rPr>
      <w:rFonts w:ascii="Calibri" w:hAnsi="Calibri" w:cs="Calibri"/>
      <w:b/>
      <w:sz w:val="28"/>
    </w:rPr>
  </w:style>
  <w:style w:type="character" w:customStyle="1" w:styleId="ListLabel39">
    <w:name w:val="ListLabel 39"/>
    <w:qFormat/>
    <w:rsid w:val="00A85857"/>
    <w:rPr>
      <w:rFonts w:cs="Calibri"/>
      <w:b/>
    </w:rPr>
  </w:style>
  <w:style w:type="character" w:customStyle="1" w:styleId="ListLabel40">
    <w:name w:val="ListLabel 40"/>
    <w:qFormat/>
    <w:rsid w:val="00A85857"/>
    <w:rPr>
      <w:rFonts w:cs="Courier New"/>
    </w:rPr>
  </w:style>
  <w:style w:type="character" w:customStyle="1" w:styleId="ListLabel41">
    <w:name w:val="ListLabel 41"/>
    <w:qFormat/>
    <w:rsid w:val="00A85857"/>
    <w:rPr>
      <w:rFonts w:cs="Wingdings"/>
    </w:rPr>
  </w:style>
  <w:style w:type="character" w:customStyle="1" w:styleId="ListLabel42">
    <w:name w:val="ListLabel 42"/>
    <w:qFormat/>
    <w:rsid w:val="00A85857"/>
    <w:rPr>
      <w:rFonts w:cs="Symbol"/>
    </w:rPr>
  </w:style>
  <w:style w:type="character" w:customStyle="1" w:styleId="ListLabel43">
    <w:name w:val="ListLabel 43"/>
    <w:qFormat/>
    <w:rsid w:val="00A85857"/>
    <w:rPr>
      <w:rFonts w:cs="Courier New"/>
    </w:rPr>
  </w:style>
  <w:style w:type="character" w:customStyle="1" w:styleId="ListLabel44">
    <w:name w:val="ListLabel 44"/>
    <w:qFormat/>
    <w:rsid w:val="00A85857"/>
    <w:rPr>
      <w:rFonts w:cs="Wingdings"/>
    </w:rPr>
  </w:style>
  <w:style w:type="character" w:customStyle="1" w:styleId="ListLabel45">
    <w:name w:val="ListLabel 45"/>
    <w:qFormat/>
    <w:rsid w:val="00A85857"/>
    <w:rPr>
      <w:rFonts w:cs="Symbol"/>
    </w:rPr>
  </w:style>
  <w:style w:type="character" w:customStyle="1" w:styleId="ListLabel46">
    <w:name w:val="ListLabel 46"/>
    <w:qFormat/>
    <w:rsid w:val="00A85857"/>
    <w:rPr>
      <w:rFonts w:cs="Courier New"/>
    </w:rPr>
  </w:style>
  <w:style w:type="character" w:customStyle="1" w:styleId="ListLabel47">
    <w:name w:val="ListLabel 47"/>
    <w:qFormat/>
    <w:rsid w:val="00A85857"/>
    <w:rPr>
      <w:rFonts w:cs="Wingdings"/>
    </w:rPr>
  </w:style>
  <w:style w:type="character" w:customStyle="1" w:styleId="ListLabel48">
    <w:name w:val="ListLabel 48"/>
    <w:qFormat/>
    <w:rsid w:val="00A85857"/>
    <w:rPr>
      <w:b/>
      <w:sz w:val="28"/>
    </w:rPr>
  </w:style>
  <w:style w:type="character" w:customStyle="1" w:styleId="ListLabel49">
    <w:name w:val="ListLabel 49"/>
    <w:qFormat/>
    <w:rsid w:val="00A85857"/>
    <w:rPr>
      <w:rFonts w:cs="Symbol"/>
    </w:rPr>
  </w:style>
  <w:style w:type="character" w:customStyle="1" w:styleId="ListLabel50">
    <w:name w:val="ListLabel 50"/>
    <w:qFormat/>
    <w:rsid w:val="00A85857"/>
    <w:rPr>
      <w:rFonts w:cs="Symbol"/>
    </w:rPr>
  </w:style>
  <w:style w:type="character" w:customStyle="1" w:styleId="ListLabel51">
    <w:name w:val="ListLabel 51"/>
    <w:qFormat/>
    <w:rsid w:val="00A85857"/>
    <w:rPr>
      <w:rFonts w:cs="Calibri"/>
      <w:b/>
    </w:rPr>
  </w:style>
  <w:style w:type="character" w:customStyle="1" w:styleId="ListLabel52">
    <w:name w:val="ListLabel 52"/>
    <w:qFormat/>
    <w:rsid w:val="00A85857"/>
    <w:rPr>
      <w:rFonts w:cs="Courier New"/>
    </w:rPr>
  </w:style>
  <w:style w:type="character" w:customStyle="1" w:styleId="ListLabel53">
    <w:name w:val="ListLabel 53"/>
    <w:qFormat/>
    <w:rsid w:val="00A85857"/>
    <w:rPr>
      <w:rFonts w:cs="Wingdings"/>
    </w:rPr>
  </w:style>
  <w:style w:type="character" w:customStyle="1" w:styleId="ListLabel54">
    <w:name w:val="ListLabel 54"/>
    <w:qFormat/>
    <w:rsid w:val="00A85857"/>
    <w:rPr>
      <w:rFonts w:cs="Symbol"/>
    </w:rPr>
  </w:style>
  <w:style w:type="character" w:customStyle="1" w:styleId="ListLabel55">
    <w:name w:val="ListLabel 55"/>
    <w:qFormat/>
    <w:rsid w:val="00A85857"/>
    <w:rPr>
      <w:rFonts w:cs="Courier New"/>
    </w:rPr>
  </w:style>
  <w:style w:type="character" w:customStyle="1" w:styleId="ListLabel56">
    <w:name w:val="ListLabel 56"/>
    <w:qFormat/>
    <w:rsid w:val="00A85857"/>
    <w:rPr>
      <w:rFonts w:cs="Wingdings"/>
    </w:rPr>
  </w:style>
  <w:style w:type="character" w:customStyle="1" w:styleId="ListLabel57">
    <w:name w:val="ListLabel 57"/>
    <w:qFormat/>
    <w:rsid w:val="00A85857"/>
    <w:rPr>
      <w:rFonts w:cs="Symbol"/>
    </w:rPr>
  </w:style>
  <w:style w:type="character" w:customStyle="1" w:styleId="ListLabel58">
    <w:name w:val="ListLabel 58"/>
    <w:qFormat/>
    <w:rsid w:val="00A85857"/>
    <w:rPr>
      <w:rFonts w:cs="Courier New"/>
    </w:rPr>
  </w:style>
  <w:style w:type="character" w:customStyle="1" w:styleId="ListLabel59">
    <w:name w:val="ListLabel 59"/>
    <w:qFormat/>
    <w:rsid w:val="00A85857"/>
    <w:rPr>
      <w:rFonts w:cs="Wingdings"/>
    </w:rPr>
  </w:style>
  <w:style w:type="character" w:customStyle="1" w:styleId="ListLabel60">
    <w:name w:val="ListLabel 60"/>
    <w:qFormat/>
    <w:rsid w:val="00A85857"/>
    <w:rPr>
      <w:b/>
      <w:sz w:val="28"/>
    </w:rPr>
  </w:style>
  <w:style w:type="character" w:customStyle="1" w:styleId="ListLabel61">
    <w:name w:val="ListLabel 61"/>
    <w:qFormat/>
    <w:rsid w:val="00A85857"/>
    <w:rPr>
      <w:rFonts w:cs="Symbol"/>
      <w:lang w:val="en-US"/>
    </w:rPr>
  </w:style>
  <w:style w:type="character" w:customStyle="1" w:styleId="ListLabel62">
    <w:name w:val="ListLabel 62"/>
    <w:qFormat/>
    <w:rsid w:val="00A85857"/>
    <w:rPr>
      <w:rFonts w:cs="Symbol"/>
    </w:rPr>
  </w:style>
  <w:style w:type="character" w:customStyle="1" w:styleId="2Char10">
    <w:name w:val="Σώμα κείμενου με εσοχή 2 Char1"/>
    <w:basedOn w:val="50"/>
    <w:rsid w:val="00A85857"/>
    <w:rPr>
      <w:sz w:val="24"/>
      <w:szCs w:val="24"/>
      <w:lang w:eastAsia="zh-CN"/>
    </w:rPr>
  </w:style>
  <w:style w:type="character" w:customStyle="1" w:styleId="ab">
    <w:name w:val="Κουκκίδες"/>
    <w:rsid w:val="00A85857"/>
    <w:rPr>
      <w:rFonts w:ascii="OpenSymbol" w:eastAsia="OpenSymbol" w:hAnsi="OpenSymbol" w:cs="OpenSymbol"/>
    </w:rPr>
  </w:style>
  <w:style w:type="character" w:customStyle="1" w:styleId="2Char2">
    <w:name w:val="Σώμα κείμενου με εσοχή 2 Char2"/>
    <w:basedOn w:val="60"/>
    <w:rsid w:val="00A85857"/>
    <w:rPr>
      <w:sz w:val="24"/>
      <w:szCs w:val="24"/>
      <w:lang w:eastAsia="zh-CN"/>
    </w:rPr>
  </w:style>
  <w:style w:type="character" w:customStyle="1" w:styleId="WW-10">
    <w:name w:val="WW-Έντονη έμφαση1"/>
    <w:basedOn w:val="60"/>
    <w:rsid w:val="00A85857"/>
    <w:rPr>
      <w:b/>
      <w:bCs/>
    </w:rPr>
  </w:style>
  <w:style w:type="character" w:customStyle="1" w:styleId="2Char11">
    <w:name w:val="Σώμα κείμενου 2 Char1"/>
    <w:basedOn w:val="60"/>
    <w:rsid w:val="00A85857"/>
    <w:rPr>
      <w:sz w:val="24"/>
      <w:szCs w:val="24"/>
      <w:lang w:eastAsia="zh-CN"/>
    </w:rPr>
  </w:style>
  <w:style w:type="character" w:customStyle="1" w:styleId="WW-2">
    <w:name w:val="WW-Σύνδεσμος διαδικτύου"/>
    <w:rsid w:val="00A85857"/>
    <w:rPr>
      <w:color w:val="000080"/>
      <w:u w:val="single"/>
    </w:rPr>
  </w:style>
  <w:style w:type="character" w:customStyle="1" w:styleId="3Char10">
    <w:name w:val="Σώμα κείμενου με εσοχή 3 Char1"/>
    <w:basedOn w:val="60"/>
    <w:rsid w:val="00A85857"/>
    <w:rPr>
      <w:sz w:val="16"/>
      <w:szCs w:val="16"/>
      <w:lang w:eastAsia="zh-CN"/>
    </w:rPr>
  </w:style>
  <w:style w:type="paragraph" w:customStyle="1" w:styleId="ac">
    <w:name w:val="Επικεφαλίδα"/>
    <w:basedOn w:val="a"/>
    <w:next w:val="ad"/>
    <w:qFormat/>
    <w:rsid w:val="00A85857"/>
    <w:pPr>
      <w:autoSpaceDE w:val="0"/>
      <w:spacing w:line="360" w:lineRule="auto"/>
      <w:jc w:val="center"/>
    </w:pPr>
    <w:rPr>
      <w:rFonts w:ascii="Arial" w:hAnsi="Arial" w:cs="Arial"/>
    </w:rPr>
  </w:style>
  <w:style w:type="paragraph" w:styleId="ad">
    <w:name w:val="Body Text"/>
    <w:basedOn w:val="a"/>
    <w:rsid w:val="00A85857"/>
    <w:pPr>
      <w:jc w:val="both"/>
    </w:pPr>
    <w:rPr>
      <w:szCs w:val="20"/>
    </w:rPr>
  </w:style>
  <w:style w:type="paragraph" w:styleId="ae">
    <w:name w:val="List"/>
    <w:basedOn w:val="ad"/>
    <w:rsid w:val="00A85857"/>
    <w:pPr>
      <w:widowControl w:val="0"/>
      <w:spacing w:after="120"/>
      <w:jc w:val="left"/>
    </w:pPr>
    <w:rPr>
      <w:rFonts w:eastAsia="Andale Sans UI" w:cs="Tahoma"/>
      <w:kern w:val="1"/>
      <w:szCs w:val="24"/>
    </w:rPr>
  </w:style>
  <w:style w:type="paragraph" w:styleId="af">
    <w:name w:val="caption"/>
    <w:basedOn w:val="a"/>
    <w:qFormat/>
    <w:rsid w:val="00A85857"/>
    <w:pPr>
      <w:suppressLineNumbers/>
      <w:spacing w:before="120" w:after="120"/>
    </w:pPr>
    <w:rPr>
      <w:rFonts w:cs="Mangal"/>
      <w:i/>
      <w:iCs/>
    </w:rPr>
  </w:style>
  <w:style w:type="paragraph" w:customStyle="1" w:styleId="af0">
    <w:name w:val="Ευρετήριο"/>
    <w:basedOn w:val="a"/>
    <w:qFormat/>
    <w:rsid w:val="00A85857"/>
    <w:pPr>
      <w:widowControl w:val="0"/>
      <w:suppressLineNumbers/>
    </w:pPr>
    <w:rPr>
      <w:rFonts w:eastAsia="Andale Sans UI" w:cs="Tahoma"/>
      <w:kern w:val="1"/>
    </w:rPr>
  </w:style>
  <w:style w:type="paragraph" w:customStyle="1" w:styleId="52">
    <w:name w:val="Λεζάντα5"/>
    <w:basedOn w:val="a"/>
    <w:rsid w:val="00A85857"/>
    <w:pPr>
      <w:suppressLineNumbers/>
      <w:spacing w:before="120" w:after="120"/>
    </w:pPr>
    <w:rPr>
      <w:rFonts w:cs="Mangal"/>
      <w:i/>
      <w:iCs/>
    </w:rPr>
  </w:style>
  <w:style w:type="paragraph" w:customStyle="1" w:styleId="44">
    <w:name w:val="Λεζάντα4"/>
    <w:basedOn w:val="a"/>
    <w:rsid w:val="00A85857"/>
    <w:pPr>
      <w:suppressLineNumbers/>
      <w:spacing w:before="120" w:after="120"/>
    </w:pPr>
    <w:rPr>
      <w:rFonts w:cs="Mangal"/>
      <w:i/>
      <w:iCs/>
    </w:rPr>
  </w:style>
  <w:style w:type="paragraph" w:customStyle="1" w:styleId="CharChar1CharCharCharChar">
    <w:name w:val="Char Char1 Char Char Char Char"/>
    <w:basedOn w:val="a"/>
    <w:rsid w:val="00A85857"/>
    <w:pPr>
      <w:spacing w:after="160" w:line="240" w:lineRule="exact"/>
      <w:jc w:val="both"/>
    </w:pPr>
    <w:rPr>
      <w:rFonts w:ascii="Verdana" w:hAnsi="Verdana" w:cs="Verdana"/>
      <w:sz w:val="20"/>
      <w:szCs w:val="20"/>
      <w:lang w:val="en-US"/>
    </w:rPr>
  </w:style>
  <w:style w:type="paragraph" w:styleId="af1">
    <w:name w:val="header"/>
    <w:basedOn w:val="a"/>
    <w:qFormat/>
    <w:rsid w:val="00A85857"/>
    <w:pPr>
      <w:tabs>
        <w:tab w:val="center" w:pos="4153"/>
        <w:tab w:val="right" w:pos="8306"/>
      </w:tabs>
    </w:pPr>
  </w:style>
  <w:style w:type="paragraph" w:styleId="af2">
    <w:name w:val="Body Text Indent"/>
    <w:basedOn w:val="a"/>
    <w:rsid w:val="00A85857"/>
    <w:pPr>
      <w:tabs>
        <w:tab w:val="center" w:pos="8460"/>
      </w:tabs>
      <w:ind w:firstLine="540"/>
      <w:jc w:val="both"/>
    </w:pPr>
  </w:style>
  <w:style w:type="paragraph" w:styleId="af3">
    <w:name w:val="footer"/>
    <w:basedOn w:val="a"/>
    <w:link w:val="Char11"/>
    <w:uiPriority w:val="99"/>
    <w:rsid w:val="00A85857"/>
    <w:pPr>
      <w:tabs>
        <w:tab w:val="center" w:pos="4153"/>
        <w:tab w:val="right" w:pos="8306"/>
      </w:tabs>
    </w:pPr>
  </w:style>
  <w:style w:type="paragraph" w:customStyle="1" w:styleId="220">
    <w:name w:val="Σώμα κείμενου 22"/>
    <w:basedOn w:val="a"/>
    <w:rsid w:val="00A85857"/>
    <w:pPr>
      <w:jc w:val="both"/>
    </w:pPr>
    <w:rPr>
      <w:b/>
      <w:bCs/>
    </w:rPr>
  </w:style>
  <w:style w:type="paragraph" w:customStyle="1" w:styleId="xl25">
    <w:name w:val="xl25"/>
    <w:basedOn w:val="a"/>
    <w:rsid w:val="00A85857"/>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A85857"/>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A85857"/>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A85857"/>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A85857"/>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A85857"/>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A85857"/>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A85857"/>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A85857"/>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A85857"/>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A85857"/>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A85857"/>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A85857"/>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A85857"/>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A85857"/>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A85857"/>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A85857"/>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A85857"/>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A85857"/>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A85857"/>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A85857"/>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A85857"/>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A85857"/>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A85857"/>
    <w:pPr>
      <w:tabs>
        <w:tab w:val="center" w:pos="8460"/>
      </w:tabs>
      <w:ind w:firstLine="720"/>
      <w:jc w:val="both"/>
    </w:pPr>
  </w:style>
  <w:style w:type="paragraph" w:customStyle="1" w:styleId="320">
    <w:name w:val="Σώμα κείμενου με εσοχή 32"/>
    <w:basedOn w:val="a"/>
    <w:rsid w:val="00A85857"/>
    <w:pPr>
      <w:tabs>
        <w:tab w:val="center" w:pos="8460"/>
      </w:tabs>
      <w:ind w:firstLine="540"/>
    </w:pPr>
  </w:style>
  <w:style w:type="paragraph" w:customStyle="1" w:styleId="310">
    <w:name w:val="Σώμα κείμενου 31"/>
    <w:basedOn w:val="a"/>
    <w:rsid w:val="00A85857"/>
    <w:rPr>
      <w:b/>
      <w:bCs/>
    </w:rPr>
  </w:style>
  <w:style w:type="paragraph" w:customStyle="1" w:styleId="Normalgr">
    <w:name w:val="Normalgr"/>
    <w:rsid w:val="00A85857"/>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A85857"/>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A85857"/>
    <w:pPr>
      <w:ind w:left="1588" w:hanging="1588"/>
    </w:pPr>
  </w:style>
  <w:style w:type="paragraph" w:customStyle="1" w:styleId="24">
    <w:name w:val="Κείμενο σχολίου2"/>
    <w:basedOn w:val="a"/>
    <w:rsid w:val="00A85857"/>
    <w:pPr>
      <w:overflowPunct w:val="0"/>
      <w:autoSpaceDE w:val="0"/>
    </w:pPr>
    <w:rPr>
      <w:sz w:val="20"/>
      <w:szCs w:val="20"/>
    </w:rPr>
  </w:style>
  <w:style w:type="paragraph" w:customStyle="1" w:styleId="16">
    <w:name w:val="Τμήμα κειμένου1"/>
    <w:basedOn w:val="a"/>
    <w:rsid w:val="00A85857"/>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qFormat/>
    <w:rsid w:val="00A85857"/>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A85857"/>
    <w:pPr>
      <w:spacing w:before="280" w:after="119"/>
    </w:pPr>
    <w:rPr>
      <w:rFonts w:ascii="Arial" w:hAnsi="Arial" w:cs="Arial"/>
      <w:color w:val="000000"/>
      <w:sz w:val="20"/>
      <w:szCs w:val="20"/>
    </w:rPr>
  </w:style>
  <w:style w:type="paragraph" w:customStyle="1" w:styleId="DefinitionTerm">
    <w:name w:val="Definition Term"/>
    <w:basedOn w:val="a"/>
    <w:next w:val="a"/>
    <w:rsid w:val="00A85857"/>
    <w:pPr>
      <w:jc w:val="both"/>
    </w:pPr>
    <w:rPr>
      <w:szCs w:val="20"/>
      <w:lang w:val="en-US"/>
    </w:rPr>
  </w:style>
  <w:style w:type="paragraph" w:styleId="af4">
    <w:name w:val="footnote text"/>
    <w:basedOn w:val="a"/>
    <w:rsid w:val="00A85857"/>
  </w:style>
  <w:style w:type="paragraph" w:styleId="Web">
    <w:name w:val="Normal (Web)"/>
    <w:basedOn w:val="a"/>
    <w:uiPriority w:val="99"/>
    <w:qFormat/>
    <w:rsid w:val="00A85857"/>
    <w:pPr>
      <w:spacing w:before="280" w:after="280"/>
    </w:pPr>
    <w:rPr>
      <w:rFonts w:eastAsia="Calibri"/>
    </w:rPr>
  </w:style>
  <w:style w:type="paragraph" w:styleId="af5">
    <w:name w:val="endnote text"/>
    <w:basedOn w:val="a"/>
    <w:rsid w:val="00A85857"/>
    <w:rPr>
      <w:rFonts w:ascii="Arial" w:hAnsi="Arial" w:cs="Arial"/>
      <w:position w:val="2"/>
      <w:sz w:val="22"/>
      <w:lang w:val="en-US"/>
    </w:rPr>
  </w:style>
  <w:style w:type="paragraph" w:customStyle="1" w:styleId="msonospacing0">
    <w:name w:val="msonospacing"/>
    <w:basedOn w:val="a"/>
    <w:rsid w:val="00A85857"/>
    <w:rPr>
      <w:rFonts w:ascii="Calibri" w:hAnsi="Calibri" w:cs="Calibri"/>
      <w:szCs w:val="32"/>
      <w:lang w:val="en-US"/>
    </w:rPr>
  </w:style>
  <w:style w:type="paragraph" w:customStyle="1" w:styleId="msolistparagraph0">
    <w:name w:val="msolistparagraph"/>
    <w:basedOn w:val="a"/>
    <w:rsid w:val="00A85857"/>
    <w:pPr>
      <w:ind w:left="720"/>
    </w:pPr>
    <w:rPr>
      <w:rFonts w:ascii="Calibri" w:hAnsi="Calibri" w:cs="Calibri"/>
      <w:lang w:val="en-US"/>
    </w:rPr>
  </w:style>
  <w:style w:type="paragraph" w:styleId="af6">
    <w:name w:val="Quote"/>
    <w:qFormat/>
    <w:rsid w:val="00A85857"/>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A85857"/>
    <w:rPr>
      <w:rFonts w:ascii="Calibri" w:hAnsi="Calibri" w:cs="Calibri"/>
      <w:i/>
      <w:lang w:val="en-US"/>
    </w:rPr>
  </w:style>
  <w:style w:type="paragraph" w:styleId="af7">
    <w:name w:val="Intense Quote"/>
    <w:qFormat/>
    <w:rsid w:val="00A85857"/>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A85857"/>
    <w:pPr>
      <w:ind w:left="720" w:right="720"/>
    </w:pPr>
    <w:rPr>
      <w:rFonts w:ascii="Calibri" w:hAnsi="Calibri" w:cs="Calibri"/>
      <w:b/>
      <w:i/>
      <w:szCs w:val="22"/>
      <w:lang w:val="en-US"/>
    </w:rPr>
  </w:style>
  <w:style w:type="paragraph" w:customStyle="1" w:styleId="msotocheading0">
    <w:name w:val="msotocheading"/>
    <w:basedOn w:val="1"/>
    <w:next w:val="a"/>
    <w:rsid w:val="00A85857"/>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A85857"/>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A85857"/>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A85857"/>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A85857"/>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A85857"/>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A85857"/>
    <w:pPr>
      <w:spacing w:before="280" w:after="280"/>
    </w:pPr>
    <w:rPr>
      <w:rFonts w:ascii="Arial" w:eastAsia="Arial Unicode MS" w:hAnsi="Arial" w:cs="Arial"/>
      <w:sz w:val="22"/>
      <w:szCs w:val="22"/>
    </w:rPr>
  </w:style>
  <w:style w:type="paragraph" w:customStyle="1" w:styleId="xl54">
    <w:name w:val="xl54"/>
    <w:basedOn w:val="a"/>
    <w:rsid w:val="00A85857"/>
    <w:pPr>
      <w:spacing w:before="280" w:after="280"/>
    </w:pPr>
    <w:rPr>
      <w:rFonts w:ascii="Arial" w:eastAsia="Arial Unicode MS" w:hAnsi="Arial" w:cs="Arial"/>
      <w:sz w:val="22"/>
      <w:szCs w:val="22"/>
    </w:rPr>
  </w:style>
  <w:style w:type="paragraph" w:customStyle="1" w:styleId="17">
    <w:name w:val="Παράγραφος λίστας1"/>
    <w:basedOn w:val="a"/>
    <w:rsid w:val="00A85857"/>
    <w:pPr>
      <w:widowControl w:val="0"/>
      <w:ind w:left="720"/>
      <w:contextualSpacing/>
    </w:pPr>
    <w:rPr>
      <w:rFonts w:eastAsia="SimSun" w:cs="Mangal"/>
      <w:kern w:val="1"/>
      <w:lang w:bidi="hi-IN"/>
    </w:rPr>
  </w:style>
  <w:style w:type="paragraph" w:customStyle="1" w:styleId="211">
    <w:name w:val="Σώμα κείμενου 21"/>
    <w:basedOn w:val="a"/>
    <w:qFormat/>
    <w:rsid w:val="00A85857"/>
    <w:pPr>
      <w:widowControl w:val="0"/>
    </w:pPr>
    <w:rPr>
      <w:rFonts w:ascii="Arial" w:eastAsia="SimSun" w:hAnsi="Arial" w:cs="Arial"/>
      <w:kern w:val="1"/>
      <w:lang w:bidi="hi-IN"/>
    </w:rPr>
  </w:style>
  <w:style w:type="paragraph" w:customStyle="1" w:styleId="af8">
    <w:name w:val="Περιεχόμενα πίνακα"/>
    <w:basedOn w:val="a"/>
    <w:qFormat/>
    <w:rsid w:val="00A85857"/>
    <w:pPr>
      <w:widowControl w:val="0"/>
    </w:pPr>
    <w:rPr>
      <w:rFonts w:eastAsia="SimSun" w:cs="Mangal"/>
      <w:kern w:val="1"/>
      <w:lang w:bidi="hi-IN"/>
    </w:rPr>
  </w:style>
  <w:style w:type="paragraph" w:customStyle="1" w:styleId="18">
    <w:name w:val="Χωρίς διάστιχο1"/>
    <w:rsid w:val="00A85857"/>
    <w:pPr>
      <w:suppressAutoHyphens/>
      <w:spacing w:line="100" w:lineRule="atLeast"/>
    </w:pPr>
    <w:rPr>
      <w:kern w:val="1"/>
      <w:sz w:val="24"/>
      <w:szCs w:val="24"/>
      <w:lang w:eastAsia="zh-CN"/>
    </w:rPr>
  </w:style>
  <w:style w:type="paragraph" w:styleId="af9">
    <w:name w:val="List Paragraph"/>
    <w:aliases w:val="Bullet List,FooterText,numbered,Paragraphe de liste1,lp1,Kommentar,Diligence Check,Bullet2,Bullet21,bl1,Bullet22,Bullet23,Bullet211,Bullet24,Bullet25,Bullet26,Bullet27,bl11,Bullet212,Bullet28,bl12,Bullet213,Bullet29,bl13,Bullet214,bl14"/>
    <w:basedOn w:val="a"/>
    <w:link w:val="Char8"/>
    <w:qFormat/>
    <w:rsid w:val="00A85857"/>
    <w:pPr>
      <w:ind w:left="720"/>
      <w:contextualSpacing/>
    </w:pPr>
    <w:rPr>
      <w:sz w:val="20"/>
      <w:szCs w:val="20"/>
    </w:rPr>
  </w:style>
  <w:style w:type="paragraph" w:styleId="afa">
    <w:name w:val="Balloon Text"/>
    <w:basedOn w:val="a"/>
    <w:qFormat/>
    <w:rsid w:val="00A85857"/>
    <w:rPr>
      <w:rFonts w:ascii="Tahoma" w:hAnsi="Tahoma" w:cs="Tahoma"/>
      <w:sz w:val="16"/>
      <w:szCs w:val="16"/>
    </w:rPr>
  </w:style>
  <w:style w:type="paragraph" w:customStyle="1" w:styleId="230">
    <w:name w:val="Σώμα κείμενου 23"/>
    <w:basedOn w:val="a"/>
    <w:rsid w:val="00A85857"/>
    <w:pPr>
      <w:widowControl w:val="0"/>
    </w:pPr>
    <w:rPr>
      <w:rFonts w:ascii="Arial" w:eastAsia="SimSun" w:hAnsi="Arial" w:cs="Arial"/>
      <w:kern w:val="1"/>
      <w:lang w:bidi="hi-IN"/>
    </w:rPr>
  </w:style>
  <w:style w:type="paragraph" w:customStyle="1" w:styleId="10pt">
    <w:name w:val="Βασικό + 10 pt"/>
    <w:basedOn w:val="a"/>
    <w:rsid w:val="00A85857"/>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A85857"/>
    <w:pPr>
      <w:tabs>
        <w:tab w:val="center" w:pos="8460"/>
      </w:tabs>
      <w:ind w:firstLine="540"/>
    </w:pPr>
  </w:style>
  <w:style w:type="paragraph" w:customStyle="1" w:styleId="Style9">
    <w:name w:val="Style9"/>
    <w:basedOn w:val="a"/>
    <w:rsid w:val="00A85857"/>
    <w:pPr>
      <w:widowControl w:val="0"/>
    </w:pPr>
    <w:rPr>
      <w:color w:val="00000A"/>
      <w:kern w:val="1"/>
    </w:rPr>
  </w:style>
  <w:style w:type="paragraph" w:customStyle="1" w:styleId="19">
    <w:name w:val="Λίστα με κουκκίδες1"/>
    <w:basedOn w:val="a"/>
    <w:rsid w:val="00A85857"/>
    <w:pPr>
      <w:contextualSpacing/>
    </w:pPr>
  </w:style>
  <w:style w:type="paragraph" w:customStyle="1" w:styleId="Header">
    <w:name w:val="Header"/>
    <w:basedOn w:val="a"/>
    <w:rsid w:val="00A85857"/>
    <w:pPr>
      <w:tabs>
        <w:tab w:val="center" w:pos="4153"/>
        <w:tab w:val="right" w:pos="8306"/>
      </w:tabs>
    </w:pPr>
    <w:rPr>
      <w:color w:val="00000A"/>
      <w:sz w:val="20"/>
      <w:szCs w:val="20"/>
    </w:rPr>
  </w:style>
  <w:style w:type="paragraph" w:customStyle="1" w:styleId="Heading1">
    <w:name w:val="Heading 1"/>
    <w:basedOn w:val="a"/>
    <w:rsid w:val="00A85857"/>
    <w:pPr>
      <w:keepNext/>
    </w:pPr>
    <w:rPr>
      <w:rFonts w:ascii="Tahoma" w:hAnsi="Tahoma" w:cs="Tahoma"/>
      <w:color w:val="00000A"/>
      <w:szCs w:val="20"/>
    </w:rPr>
  </w:style>
  <w:style w:type="paragraph" w:customStyle="1" w:styleId="WW-3">
    <w:name w:val="WW-Επικεφαλίδα"/>
    <w:basedOn w:val="a"/>
    <w:next w:val="ad"/>
    <w:rsid w:val="00A85857"/>
    <w:pPr>
      <w:keepNext/>
      <w:widowControl w:val="0"/>
      <w:spacing w:before="240" w:after="120"/>
    </w:pPr>
    <w:rPr>
      <w:rFonts w:ascii="Arial" w:eastAsia="Andale Sans UI" w:hAnsi="Arial" w:cs="Tahoma"/>
      <w:kern w:val="1"/>
      <w:sz w:val="28"/>
      <w:szCs w:val="28"/>
    </w:rPr>
  </w:style>
  <w:style w:type="paragraph" w:customStyle="1" w:styleId="34">
    <w:name w:val="Λεζάντα3"/>
    <w:basedOn w:val="a"/>
    <w:rsid w:val="00A85857"/>
    <w:pPr>
      <w:widowControl w:val="0"/>
      <w:suppressLineNumbers/>
      <w:spacing w:before="120" w:after="120"/>
    </w:pPr>
    <w:rPr>
      <w:rFonts w:eastAsia="Andale Sans UI" w:cs="Mangal"/>
      <w:i/>
      <w:iCs/>
      <w:kern w:val="1"/>
    </w:rPr>
  </w:style>
  <w:style w:type="paragraph" w:customStyle="1" w:styleId="Caption">
    <w:name w:val="Caption"/>
    <w:basedOn w:val="a"/>
    <w:rsid w:val="00A85857"/>
    <w:pPr>
      <w:widowControl w:val="0"/>
      <w:suppressLineNumbers/>
      <w:spacing w:before="120" w:after="120"/>
    </w:pPr>
    <w:rPr>
      <w:rFonts w:eastAsia="Andale Sans UI" w:cs="Mangal"/>
      <w:i/>
      <w:iCs/>
      <w:kern w:val="1"/>
    </w:rPr>
  </w:style>
  <w:style w:type="paragraph" w:customStyle="1" w:styleId="WW-Caption">
    <w:name w:val="WW-Caption"/>
    <w:basedOn w:val="a"/>
    <w:rsid w:val="00A85857"/>
    <w:pPr>
      <w:widowControl w:val="0"/>
      <w:suppressLineNumbers/>
      <w:spacing w:before="120" w:after="120"/>
    </w:pPr>
    <w:rPr>
      <w:rFonts w:eastAsia="Andale Sans UI" w:cs="Mangal"/>
      <w:i/>
      <w:iCs/>
      <w:kern w:val="1"/>
    </w:rPr>
  </w:style>
  <w:style w:type="paragraph" w:customStyle="1" w:styleId="WW-Caption1">
    <w:name w:val="WW-Caption1"/>
    <w:basedOn w:val="a"/>
    <w:rsid w:val="00A85857"/>
    <w:pPr>
      <w:widowControl w:val="0"/>
      <w:suppressLineNumbers/>
      <w:spacing w:before="120" w:after="120"/>
    </w:pPr>
    <w:rPr>
      <w:rFonts w:eastAsia="Andale Sans UI" w:cs="Mangal"/>
      <w:i/>
      <w:iCs/>
      <w:kern w:val="1"/>
    </w:rPr>
  </w:style>
  <w:style w:type="paragraph" w:customStyle="1" w:styleId="25">
    <w:name w:val="Λεζάντα2"/>
    <w:basedOn w:val="a"/>
    <w:rsid w:val="00A85857"/>
    <w:pPr>
      <w:widowControl w:val="0"/>
      <w:suppressLineNumbers/>
      <w:spacing w:before="120" w:after="120"/>
    </w:pPr>
    <w:rPr>
      <w:rFonts w:eastAsia="Andale Sans UI" w:cs="Mangal"/>
      <w:i/>
      <w:iCs/>
      <w:kern w:val="1"/>
    </w:rPr>
  </w:style>
  <w:style w:type="paragraph" w:customStyle="1" w:styleId="1a">
    <w:name w:val="Λεζάντα1"/>
    <w:basedOn w:val="a"/>
    <w:qFormat/>
    <w:rsid w:val="00A85857"/>
    <w:pPr>
      <w:widowControl w:val="0"/>
      <w:suppressLineNumbers/>
      <w:spacing w:before="120" w:after="120"/>
    </w:pPr>
    <w:rPr>
      <w:rFonts w:eastAsia="Andale Sans UI" w:cs="Tahoma"/>
      <w:i/>
      <w:iCs/>
      <w:kern w:val="1"/>
    </w:rPr>
  </w:style>
  <w:style w:type="paragraph" w:customStyle="1" w:styleId="1b">
    <w:name w:val="Κείμενο μακροεντολής1"/>
    <w:rsid w:val="00A85857"/>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c">
    <w:name w:val="Κείμενο σχολίου1"/>
    <w:basedOn w:val="a"/>
    <w:rsid w:val="00A85857"/>
    <w:pPr>
      <w:widowControl w:val="0"/>
    </w:pPr>
    <w:rPr>
      <w:rFonts w:eastAsia="Andale Sans UI"/>
      <w:kern w:val="1"/>
    </w:rPr>
  </w:style>
  <w:style w:type="paragraph" w:customStyle="1" w:styleId="Standard">
    <w:name w:val="Standard"/>
    <w:rsid w:val="00A85857"/>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qFormat/>
    <w:rsid w:val="00A85857"/>
    <w:pPr>
      <w:suppressLineNumbers/>
      <w:jc w:val="center"/>
    </w:pPr>
    <w:rPr>
      <w:rFonts w:eastAsia="Andale Sans UI" w:cs="Times New Roman"/>
      <w:b/>
      <w:bCs/>
      <w:lang w:bidi="ar-SA"/>
    </w:rPr>
  </w:style>
  <w:style w:type="paragraph" w:customStyle="1" w:styleId="afc">
    <w:name w:val="Προμορφοποιημένο κείμενο"/>
    <w:basedOn w:val="a"/>
    <w:rsid w:val="00A85857"/>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A85857"/>
    <w:pPr>
      <w:suppressLineNumbers/>
    </w:pPr>
    <w:rPr>
      <w:rFonts w:eastAsia="Andale Sans UI"/>
      <w:sz w:val="20"/>
      <w:szCs w:val="20"/>
      <w:lang w:bidi="en-US"/>
    </w:rPr>
  </w:style>
  <w:style w:type="paragraph" w:customStyle="1" w:styleId="Standarduser">
    <w:name w:val="Standard (user)"/>
    <w:rsid w:val="00A85857"/>
    <w:pPr>
      <w:widowControl w:val="0"/>
      <w:suppressAutoHyphens/>
      <w:textAlignment w:val="baseline"/>
    </w:pPr>
    <w:rPr>
      <w:rFonts w:cs="Tahoma"/>
      <w:kern w:val="1"/>
      <w:sz w:val="24"/>
      <w:szCs w:val="24"/>
      <w:lang w:val="en-US" w:eastAsia="zh-CN"/>
    </w:rPr>
  </w:style>
  <w:style w:type="paragraph" w:customStyle="1" w:styleId="1d">
    <w:name w:val="Βασικό1"/>
    <w:rsid w:val="00A85857"/>
    <w:pPr>
      <w:suppressAutoHyphens/>
      <w:spacing w:line="276" w:lineRule="auto"/>
    </w:pPr>
    <w:rPr>
      <w:rFonts w:ascii="Arial" w:eastAsia="Arial" w:hAnsi="Arial" w:cs="Arial"/>
      <w:color w:val="000000"/>
      <w:sz w:val="22"/>
      <w:szCs w:val="22"/>
      <w:lang w:eastAsia="zh-CN"/>
    </w:rPr>
  </w:style>
  <w:style w:type="paragraph" w:customStyle="1" w:styleId="1e">
    <w:name w:val="Κείμενο πλαισίου1"/>
    <w:basedOn w:val="a"/>
    <w:rsid w:val="00A85857"/>
    <w:pPr>
      <w:widowControl w:val="0"/>
    </w:pPr>
    <w:rPr>
      <w:rFonts w:ascii="Tahoma" w:eastAsia="Andale Sans UI" w:hAnsi="Tahoma" w:cs="Tahoma"/>
      <w:kern w:val="1"/>
      <w:sz w:val="16"/>
      <w:szCs w:val="16"/>
    </w:rPr>
  </w:style>
  <w:style w:type="paragraph" w:customStyle="1" w:styleId="Textbodyindent">
    <w:name w:val="Text body indent"/>
    <w:basedOn w:val="Standard"/>
    <w:rsid w:val="00A85857"/>
    <w:pPr>
      <w:ind w:firstLine="1134"/>
      <w:jc w:val="both"/>
    </w:pPr>
    <w:rPr>
      <w:rFonts w:ascii="Arial" w:eastAsia="Andale Sans UI" w:hAnsi="Arial" w:cs="Arial"/>
      <w:sz w:val="22"/>
      <w:lang w:bidi="en-US"/>
    </w:rPr>
  </w:style>
  <w:style w:type="paragraph" w:customStyle="1" w:styleId="Endnote">
    <w:name w:val="Endnote"/>
    <w:basedOn w:val="Standard"/>
    <w:rsid w:val="00A85857"/>
    <w:pPr>
      <w:suppressLineNumbers/>
    </w:pPr>
    <w:rPr>
      <w:sz w:val="20"/>
      <w:szCs w:val="20"/>
    </w:rPr>
  </w:style>
  <w:style w:type="paragraph" w:customStyle="1" w:styleId="TOAHeading">
    <w:name w:val="TOA Heading"/>
    <w:basedOn w:val="WW-3"/>
    <w:rsid w:val="00A85857"/>
    <w:pPr>
      <w:suppressLineNumbers/>
    </w:pPr>
    <w:rPr>
      <w:b/>
      <w:bCs/>
      <w:sz w:val="32"/>
      <w:szCs w:val="32"/>
    </w:rPr>
  </w:style>
  <w:style w:type="paragraph" w:customStyle="1" w:styleId="26">
    <w:name w:val="Κείμενο πλαισίου2"/>
    <w:basedOn w:val="a"/>
    <w:rsid w:val="00A85857"/>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A858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f">
    <w:name w:val="toc 1"/>
    <w:basedOn w:val="a"/>
    <w:next w:val="a"/>
    <w:rsid w:val="00A85857"/>
    <w:pPr>
      <w:widowControl w:val="0"/>
    </w:pPr>
    <w:rPr>
      <w:rFonts w:eastAsia="Andale Sans UI"/>
      <w:kern w:val="1"/>
    </w:rPr>
  </w:style>
  <w:style w:type="paragraph" w:styleId="27">
    <w:name w:val="toc 2"/>
    <w:basedOn w:val="a"/>
    <w:next w:val="a"/>
    <w:rsid w:val="00A85857"/>
    <w:pPr>
      <w:widowControl w:val="0"/>
      <w:ind w:left="240"/>
    </w:pPr>
    <w:rPr>
      <w:rFonts w:eastAsia="Andale Sans UI"/>
      <w:kern w:val="1"/>
    </w:rPr>
  </w:style>
  <w:style w:type="paragraph" w:customStyle="1" w:styleId="afd">
    <w:name w:val="Περιεχόμενα πλαισίου"/>
    <w:basedOn w:val="a"/>
    <w:rsid w:val="00A85857"/>
  </w:style>
  <w:style w:type="paragraph" w:customStyle="1" w:styleId="Heading2">
    <w:name w:val="Heading 2"/>
    <w:basedOn w:val="a"/>
    <w:rsid w:val="00A85857"/>
    <w:pPr>
      <w:keepNext/>
      <w:suppressAutoHyphens w:val="0"/>
      <w:jc w:val="both"/>
    </w:pPr>
    <w:rPr>
      <w:rFonts w:ascii="Arial" w:hAnsi="Arial" w:cs="Arial"/>
      <w:b/>
      <w:color w:val="00000A"/>
    </w:rPr>
  </w:style>
  <w:style w:type="paragraph" w:customStyle="1" w:styleId="Heading3">
    <w:name w:val="Heading 3"/>
    <w:basedOn w:val="a"/>
    <w:rsid w:val="00A85857"/>
    <w:pPr>
      <w:keepNext/>
      <w:suppressAutoHyphens w:val="0"/>
      <w:spacing w:before="240" w:after="60"/>
    </w:pPr>
    <w:rPr>
      <w:b/>
      <w:szCs w:val="20"/>
      <w:u w:val="single"/>
    </w:rPr>
  </w:style>
  <w:style w:type="paragraph" w:customStyle="1" w:styleId="Heading8">
    <w:name w:val="Heading 8"/>
    <w:basedOn w:val="a"/>
    <w:rsid w:val="00A85857"/>
    <w:pPr>
      <w:keepNext/>
      <w:suppressAutoHyphens w:val="0"/>
      <w:jc w:val="center"/>
    </w:pPr>
    <w:rPr>
      <w:color w:val="00000A"/>
      <w:szCs w:val="20"/>
      <w:u w:val="single"/>
    </w:rPr>
  </w:style>
  <w:style w:type="paragraph" w:customStyle="1" w:styleId="Heading9">
    <w:name w:val="Heading 9"/>
    <w:basedOn w:val="a"/>
    <w:rsid w:val="00A85857"/>
    <w:pPr>
      <w:keepNext/>
      <w:suppressAutoHyphens w:val="0"/>
      <w:jc w:val="both"/>
    </w:pPr>
    <w:rPr>
      <w:color w:val="00000A"/>
      <w:szCs w:val="20"/>
    </w:rPr>
  </w:style>
  <w:style w:type="paragraph" w:customStyle="1" w:styleId="Footer">
    <w:name w:val="Footer"/>
    <w:basedOn w:val="a"/>
    <w:rsid w:val="00A85857"/>
    <w:pPr>
      <w:tabs>
        <w:tab w:val="center" w:pos="4153"/>
        <w:tab w:val="right" w:pos="8306"/>
      </w:tabs>
      <w:suppressAutoHyphens w:val="0"/>
    </w:pPr>
    <w:rPr>
      <w:color w:val="00000A"/>
    </w:rPr>
  </w:style>
  <w:style w:type="paragraph" w:customStyle="1" w:styleId="221">
    <w:name w:val="Σώμα κείμενου με εσοχή 22"/>
    <w:basedOn w:val="a"/>
    <w:rsid w:val="00A85857"/>
    <w:pPr>
      <w:spacing w:after="120" w:line="480" w:lineRule="auto"/>
      <w:ind w:left="283"/>
    </w:pPr>
  </w:style>
  <w:style w:type="paragraph" w:customStyle="1" w:styleId="100">
    <w:name w:val="Επικεφαλίδα 10"/>
    <w:basedOn w:val="a"/>
    <w:next w:val="ad"/>
    <w:qFormat/>
    <w:rsid w:val="00A85857"/>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A85857"/>
    <w:pPr>
      <w:spacing w:after="120" w:line="480" w:lineRule="auto"/>
      <w:ind w:left="283"/>
    </w:pPr>
  </w:style>
  <w:style w:type="paragraph" w:customStyle="1" w:styleId="232">
    <w:name w:val="Σώμα κείμενου 23"/>
    <w:basedOn w:val="a"/>
    <w:rsid w:val="00A85857"/>
    <w:pPr>
      <w:spacing w:after="120" w:line="480" w:lineRule="auto"/>
    </w:pPr>
  </w:style>
  <w:style w:type="paragraph" w:customStyle="1" w:styleId="1f0">
    <w:name w:val="Παράγραφος λίστας1"/>
    <w:basedOn w:val="a"/>
    <w:qFormat/>
    <w:rsid w:val="00A85857"/>
    <w:pPr>
      <w:ind w:left="720"/>
      <w:contextualSpacing/>
    </w:pPr>
    <w:rPr>
      <w:color w:val="00000A"/>
      <w:sz w:val="20"/>
      <w:szCs w:val="20"/>
      <w:lang w:val="en-US"/>
    </w:rPr>
  </w:style>
  <w:style w:type="paragraph" w:customStyle="1" w:styleId="330">
    <w:name w:val="Σώμα κείμενου με εσοχή 33"/>
    <w:basedOn w:val="a"/>
    <w:rsid w:val="00A85857"/>
    <w:pPr>
      <w:spacing w:after="120"/>
      <w:ind w:left="283"/>
    </w:pPr>
    <w:rPr>
      <w:sz w:val="16"/>
      <w:szCs w:val="16"/>
    </w:rPr>
  </w:style>
  <w:style w:type="paragraph" w:styleId="35">
    <w:name w:val="Body Text 3"/>
    <w:basedOn w:val="a"/>
    <w:link w:val="3Char11"/>
    <w:unhideWhenUsed/>
    <w:rsid w:val="00DD75B3"/>
    <w:pPr>
      <w:spacing w:after="120"/>
    </w:pPr>
    <w:rPr>
      <w:sz w:val="16"/>
      <w:szCs w:val="16"/>
    </w:rPr>
  </w:style>
  <w:style w:type="character" w:customStyle="1" w:styleId="3Char11">
    <w:name w:val="Σώμα κείμενου 3 Char1"/>
    <w:basedOn w:val="a0"/>
    <w:link w:val="35"/>
    <w:uiPriority w:val="99"/>
    <w:semiHidden/>
    <w:rsid w:val="00DD75B3"/>
    <w:rPr>
      <w:sz w:val="16"/>
      <w:szCs w:val="16"/>
      <w:lang w:eastAsia="zh-CN"/>
    </w:rPr>
  </w:style>
  <w:style w:type="paragraph" w:styleId="28">
    <w:name w:val="Body Text 2"/>
    <w:basedOn w:val="a"/>
    <w:link w:val="2Char20"/>
    <w:unhideWhenUsed/>
    <w:rsid w:val="00741E52"/>
    <w:pPr>
      <w:spacing w:after="120" w:line="480" w:lineRule="auto"/>
    </w:pPr>
  </w:style>
  <w:style w:type="character" w:customStyle="1" w:styleId="2Char20">
    <w:name w:val="Σώμα κείμενου 2 Char2"/>
    <w:basedOn w:val="a0"/>
    <w:link w:val="28"/>
    <w:uiPriority w:val="99"/>
    <w:rsid w:val="00741E52"/>
    <w:rPr>
      <w:sz w:val="24"/>
      <w:szCs w:val="24"/>
      <w:lang w:eastAsia="zh-CN"/>
    </w:rPr>
  </w:style>
  <w:style w:type="character" w:styleId="afe">
    <w:name w:val="Intense Emphasis"/>
    <w:basedOn w:val="a0"/>
    <w:qFormat/>
    <w:rsid w:val="00741E52"/>
    <w:rPr>
      <w:b/>
      <w:bCs/>
    </w:rPr>
  </w:style>
  <w:style w:type="paragraph" w:customStyle="1" w:styleId="Heading6">
    <w:name w:val="Heading 6"/>
    <w:basedOn w:val="a"/>
    <w:qFormat/>
    <w:rsid w:val="007C3188"/>
    <w:pPr>
      <w:keepNext/>
      <w:suppressAutoHyphens w:val="0"/>
      <w:ind w:firstLine="720"/>
      <w:jc w:val="center"/>
      <w:outlineLvl w:val="5"/>
    </w:pPr>
    <w:rPr>
      <w:rFonts w:ascii="Book Antiqua" w:eastAsia="SimSun" w:hAnsi="Book Antiqua" w:cs="Arial Unicode MS"/>
      <w:color w:val="00000A"/>
      <w:szCs w:val="20"/>
      <w:lang w:eastAsia="el-GR"/>
    </w:rPr>
  </w:style>
  <w:style w:type="character" w:customStyle="1" w:styleId="WW-FootnoteReference12">
    <w:name w:val="WW-Footnote Reference12"/>
    <w:rsid w:val="00066288"/>
    <w:rPr>
      <w:vertAlign w:val="superscript"/>
    </w:rPr>
  </w:style>
  <w:style w:type="character" w:customStyle="1" w:styleId="FontStyle72">
    <w:name w:val="Font Style72"/>
    <w:rsid w:val="00066288"/>
    <w:rPr>
      <w:rFonts w:ascii="Calibri" w:eastAsia="Calibri" w:hAnsi="Calibri" w:cs="Calibri"/>
      <w:b/>
      <w:sz w:val="20"/>
    </w:rPr>
  </w:style>
  <w:style w:type="character" w:customStyle="1" w:styleId="FontStyle65">
    <w:name w:val="Font Style65"/>
    <w:rsid w:val="00066288"/>
    <w:rPr>
      <w:rFonts w:ascii="Calibri" w:eastAsia="Calibri" w:hAnsi="Calibri" w:cs="Calibri"/>
      <w:sz w:val="20"/>
    </w:rPr>
  </w:style>
  <w:style w:type="paragraph" w:customStyle="1" w:styleId="normalwithoutspacing">
    <w:name w:val="normal_without_spacing"/>
    <w:basedOn w:val="a"/>
    <w:rsid w:val="00066288"/>
    <w:pPr>
      <w:spacing w:after="60"/>
      <w:jc w:val="both"/>
    </w:pPr>
    <w:rPr>
      <w:rFonts w:ascii="Calibri" w:eastAsia="Calibri" w:hAnsi="Calibri" w:cs="Calibri"/>
      <w:color w:val="000000"/>
      <w:kern w:val="1"/>
      <w:sz w:val="22"/>
      <w:szCs w:val="20"/>
      <w:lang w:eastAsia="ar-SA"/>
    </w:rPr>
  </w:style>
  <w:style w:type="character" w:customStyle="1" w:styleId="FontStyle45">
    <w:name w:val="Font Style45"/>
    <w:basedOn w:val="12"/>
    <w:rsid w:val="00B050E7"/>
    <w:rPr>
      <w:rFonts w:ascii="Arial" w:hAnsi="Arial" w:cs="Arial"/>
      <w:i/>
      <w:sz w:val="20"/>
    </w:rPr>
  </w:style>
  <w:style w:type="table" w:styleId="aff">
    <w:name w:val="Table Grid"/>
    <w:basedOn w:val="a1"/>
    <w:uiPriority w:val="39"/>
    <w:rsid w:val="00B050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0">
    <w:name w:val="No Spacing"/>
    <w:uiPriority w:val="1"/>
    <w:qFormat/>
    <w:rsid w:val="001F60FA"/>
    <w:pPr>
      <w:suppressAutoHyphens/>
    </w:pPr>
    <w:rPr>
      <w:sz w:val="24"/>
      <w:szCs w:val="24"/>
      <w:lang w:eastAsia="zh-CN"/>
    </w:rPr>
  </w:style>
  <w:style w:type="paragraph" w:customStyle="1" w:styleId="91">
    <w:name w:val="Επικεφαλίδα 91"/>
    <w:basedOn w:val="a"/>
    <w:next w:val="a"/>
    <w:qFormat/>
    <w:rsid w:val="002E59E7"/>
    <w:pPr>
      <w:keepNext/>
      <w:tabs>
        <w:tab w:val="left" w:pos="0"/>
      </w:tabs>
      <w:ind w:left="2304" w:hanging="1584"/>
      <w:jc w:val="center"/>
      <w:outlineLvl w:val="8"/>
    </w:pPr>
    <w:rPr>
      <w:b/>
      <w:bCs/>
      <w:sz w:val="22"/>
    </w:rPr>
  </w:style>
  <w:style w:type="character" w:customStyle="1" w:styleId="FontStyle26">
    <w:name w:val="Font Style26"/>
    <w:rsid w:val="0044354A"/>
    <w:rPr>
      <w:rFonts w:ascii="Arial" w:eastAsia="Arial" w:hAnsi="Arial" w:cs="Arial"/>
      <w:b/>
      <w:sz w:val="20"/>
    </w:rPr>
  </w:style>
  <w:style w:type="paragraph" w:customStyle="1" w:styleId="110">
    <w:name w:val="Επικεφαλίδα 11"/>
    <w:basedOn w:val="a"/>
    <w:qFormat/>
    <w:rsid w:val="00187994"/>
    <w:pPr>
      <w:keepNext/>
      <w:suppressAutoHyphens w:val="0"/>
      <w:spacing w:before="240" w:after="60"/>
      <w:outlineLvl w:val="0"/>
    </w:pPr>
    <w:rPr>
      <w:rFonts w:ascii="Arial" w:hAnsi="Arial" w:cs="Arial"/>
      <w:b/>
      <w:bCs/>
      <w:color w:val="00000A"/>
      <w:sz w:val="32"/>
      <w:szCs w:val="32"/>
      <w:lang w:eastAsia="el-GR"/>
    </w:rPr>
  </w:style>
  <w:style w:type="paragraph" w:customStyle="1" w:styleId="212">
    <w:name w:val="Επικεφαλίδα 21"/>
    <w:basedOn w:val="a"/>
    <w:qFormat/>
    <w:rsid w:val="00187994"/>
    <w:pPr>
      <w:keepNext/>
      <w:suppressAutoHyphens w:val="0"/>
      <w:jc w:val="both"/>
      <w:outlineLvl w:val="1"/>
    </w:pPr>
    <w:rPr>
      <w:rFonts w:ascii="Arial" w:hAnsi="Arial" w:cs="Arial"/>
      <w:b/>
      <w:color w:val="00000A"/>
      <w:lang w:eastAsia="el-GR"/>
    </w:rPr>
  </w:style>
  <w:style w:type="paragraph" w:customStyle="1" w:styleId="31">
    <w:name w:val="Επικεφαλίδα 31"/>
    <w:basedOn w:val="a"/>
    <w:link w:val="3Char"/>
    <w:uiPriority w:val="9"/>
    <w:unhideWhenUsed/>
    <w:qFormat/>
    <w:rsid w:val="00187994"/>
    <w:pPr>
      <w:keepNext/>
      <w:suppressAutoHyphens w:val="0"/>
      <w:spacing w:before="240" w:after="60"/>
      <w:outlineLvl w:val="2"/>
    </w:pPr>
    <w:rPr>
      <w:b/>
      <w:szCs w:val="20"/>
      <w:u w:val="single"/>
      <w:lang w:eastAsia="el-GR"/>
    </w:rPr>
  </w:style>
  <w:style w:type="paragraph" w:customStyle="1" w:styleId="81">
    <w:name w:val="Επικεφαλίδα 81"/>
    <w:basedOn w:val="a"/>
    <w:qFormat/>
    <w:rsid w:val="00187994"/>
    <w:pPr>
      <w:keepNext/>
      <w:suppressAutoHyphens w:val="0"/>
      <w:jc w:val="center"/>
      <w:outlineLvl w:val="7"/>
    </w:pPr>
    <w:rPr>
      <w:color w:val="00000A"/>
      <w:szCs w:val="20"/>
      <w:u w:val="single"/>
      <w:lang w:eastAsia="el-GR"/>
    </w:rPr>
  </w:style>
  <w:style w:type="paragraph" w:customStyle="1" w:styleId="11">
    <w:name w:val="Κεφαλίδα1"/>
    <w:basedOn w:val="a"/>
    <w:link w:val="Char0"/>
    <w:rsid w:val="00187994"/>
    <w:pPr>
      <w:tabs>
        <w:tab w:val="center" w:pos="4153"/>
        <w:tab w:val="right" w:pos="8306"/>
      </w:tabs>
      <w:suppressAutoHyphens w:val="0"/>
    </w:pPr>
    <w:rPr>
      <w:lang w:eastAsia="el-GR"/>
    </w:rPr>
  </w:style>
  <w:style w:type="paragraph" w:customStyle="1" w:styleId="1f1">
    <w:name w:val="Υποσέλιδο1"/>
    <w:basedOn w:val="a"/>
    <w:uiPriority w:val="99"/>
    <w:rsid w:val="00187994"/>
    <w:pPr>
      <w:tabs>
        <w:tab w:val="center" w:pos="4153"/>
        <w:tab w:val="right" w:pos="8306"/>
      </w:tabs>
      <w:suppressAutoHyphens w:val="0"/>
    </w:pPr>
    <w:rPr>
      <w:color w:val="00000A"/>
      <w:lang w:eastAsia="el-GR"/>
    </w:rPr>
  </w:style>
  <w:style w:type="character" w:customStyle="1" w:styleId="Char11">
    <w:name w:val="Υποσέλιδο Char1"/>
    <w:basedOn w:val="a0"/>
    <w:link w:val="af3"/>
    <w:uiPriority w:val="99"/>
    <w:rsid w:val="00121E90"/>
    <w:rPr>
      <w:sz w:val="24"/>
      <w:szCs w:val="24"/>
      <w:lang w:eastAsia="zh-CN"/>
    </w:rPr>
  </w:style>
  <w:style w:type="character" w:styleId="aff1">
    <w:name w:val="footnote reference"/>
    <w:uiPriority w:val="99"/>
    <w:unhideWhenUsed/>
    <w:rsid w:val="008924FF"/>
    <w:rPr>
      <w:vertAlign w:val="superscript"/>
    </w:rPr>
  </w:style>
  <w:style w:type="character" w:customStyle="1" w:styleId="Char8">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9"/>
    <w:qFormat/>
    <w:rsid w:val="00544894"/>
    <w:rPr>
      <w:lang w:eastAsia="zh-CN"/>
    </w:rPr>
  </w:style>
  <w:style w:type="character" w:customStyle="1" w:styleId="5Char">
    <w:name w:val="Επικεφαλίδα 5 Char"/>
    <w:basedOn w:val="a0"/>
    <w:link w:val="5"/>
    <w:uiPriority w:val="9"/>
    <w:rsid w:val="00331FD1"/>
    <w:rPr>
      <w:b/>
      <w:bCs/>
      <w:sz w:val="24"/>
      <w:szCs w:val="24"/>
      <w:lang w:eastAsia="zh-CN"/>
    </w:rPr>
  </w:style>
  <w:style w:type="paragraph" w:styleId="20">
    <w:name w:val="Body Text Indent 2"/>
    <w:basedOn w:val="a"/>
    <w:link w:val="2Char1"/>
    <w:rsid w:val="00245400"/>
    <w:pPr>
      <w:suppressAutoHyphens w:val="0"/>
      <w:spacing w:after="120" w:line="480" w:lineRule="auto"/>
      <w:ind w:left="283"/>
    </w:pPr>
    <w:rPr>
      <w:lang w:eastAsia="el-GR"/>
    </w:rPr>
  </w:style>
  <w:style w:type="character" w:customStyle="1" w:styleId="2Char3">
    <w:name w:val="Σώμα κείμενου με εσοχή 2 Char3"/>
    <w:basedOn w:val="a0"/>
    <w:link w:val="20"/>
    <w:uiPriority w:val="99"/>
    <w:semiHidden/>
    <w:rsid w:val="00245400"/>
    <w:rPr>
      <w:sz w:val="24"/>
      <w:szCs w:val="24"/>
      <w:lang w:eastAsia="zh-CN"/>
    </w:rPr>
  </w:style>
  <w:style w:type="character" w:styleId="aff2">
    <w:name w:val="Placeholder Text"/>
    <w:basedOn w:val="a0"/>
    <w:uiPriority w:val="99"/>
    <w:semiHidden/>
    <w:rsid w:val="00245400"/>
    <w:rPr>
      <w:color w:val="808080"/>
    </w:rPr>
  </w:style>
  <w:style w:type="character" w:styleId="aff3">
    <w:name w:val="endnote reference"/>
    <w:basedOn w:val="a0"/>
    <w:semiHidden/>
    <w:unhideWhenUsed/>
    <w:rsid w:val="00245400"/>
    <w:rPr>
      <w:vertAlign w:val="superscript"/>
    </w:rPr>
  </w:style>
  <w:style w:type="character" w:styleId="aff4">
    <w:name w:val="annotation reference"/>
    <w:basedOn w:val="a0"/>
    <w:semiHidden/>
    <w:unhideWhenUsed/>
    <w:rsid w:val="00245400"/>
    <w:rPr>
      <w:sz w:val="16"/>
      <w:szCs w:val="16"/>
    </w:rPr>
  </w:style>
  <w:style w:type="paragraph" w:styleId="aff5">
    <w:name w:val="annotation text"/>
    <w:basedOn w:val="a"/>
    <w:link w:val="Char9"/>
    <w:semiHidden/>
    <w:unhideWhenUsed/>
    <w:rsid w:val="00245400"/>
    <w:pPr>
      <w:suppressAutoHyphens w:val="0"/>
    </w:pPr>
    <w:rPr>
      <w:sz w:val="20"/>
      <w:szCs w:val="20"/>
      <w:lang w:eastAsia="el-GR"/>
    </w:rPr>
  </w:style>
  <w:style w:type="character" w:customStyle="1" w:styleId="Char9">
    <w:name w:val="Κείμενο σχολίου Char"/>
    <w:basedOn w:val="a0"/>
    <w:link w:val="aff5"/>
    <w:semiHidden/>
    <w:rsid w:val="00245400"/>
  </w:style>
  <w:style w:type="paragraph" w:styleId="aff6">
    <w:name w:val="annotation subject"/>
    <w:basedOn w:val="aff5"/>
    <w:next w:val="aff5"/>
    <w:link w:val="Chara"/>
    <w:semiHidden/>
    <w:unhideWhenUsed/>
    <w:rsid w:val="00245400"/>
    <w:rPr>
      <w:b/>
      <w:bCs/>
    </w:rPr>
  </w:style>
  <w:style w:type="character" w:customStyle="1" w:styleId="Chara">
    <w:name w:val="Θέμα σχολίου Char"/>
    <w:basedOn w:val="Char9"/>
    <w:link w:val="aff6"/>
    <w:semiHidden/>
    <w:rsid w:val="00245400"/>
    <w:rPr>
      <w:b/>
      <w:bCs/>
    </w:rPr>
  </w:style>
  <w:style w:type="character" w:customStyle="1" w:styleId="t22">
    <w:name w:val="t22"/>
    <w:basedOn w:val="a0"/>
    <w:rsid w:val="00245400"/>
  </w:style>
  <w:style w:type="paragraph" w:customStyle="1" w:styleId="29">
    <w:name w:val="Παράγραφος λίστας2"/>
    <w:basedOn w:val="a"/>
    <w:rsid w:val="00245400"/>
    <w:pPr>
      <w:pBdr>
        <w:top w:val="none" w:sz="0" w:space="0" w:color="000000"/>
        <w:left w:val="none" w:sz="0" w:space="0" w:color="000000"/>
        <w:bottom w:val="none" w:sz="0" w:space="0" w:color="000000"/>
        <w:right w:val="none" w:sz="0" w:space="0" w:color="000000"/>
      </w:pBdr>
      <w:spacing w:after="200"/>
      <w:ind w:left="720"/>
      <w:contextualSpacing/>
      <w:textAlignment w:val="baseline"/>
    </w:pPr>
    <w:rPr>
      <w:color w:val="00000A"/>
      <w:kern w:val="2"/>
      <w:sz w:val="20"/>
      <w:szCs w:val="20"/>
    </w:rPr>
  </w:style>
  <w:style w:type="character" w:customStyle="1" w:styleId="1f2">
    <w:name w:val="Έντονο1"/>
    <w:basedOn w:val="a0"/>
    <w:rsid w:val="00245400"/>
    <w:rPr>
      <w:b/>
      <w:bCs/>
    </w:rPr>
  </w:style>
  <w:style w:type="character" w:customStyle="1" w:styleId="markedcontent">
    <w:name w:val="markedcontent"/>
    <w:basedOn w:val="a0"/>
    <w:rsid w:val="00245400"/>
  </w:style>
  <w:style w:type="character" w:customStyle="1" w:styleId="70">
    <w:name w:val="Προεπιλεγμένη γραμματοσειρά7"/>
    <w:rsid w:val="00245400"/>
  </w:style>
  <w:style w:type="character" w:customStyle="1" w:styleId="FontStyle47">
    <w:name w:val="Font Style47"/>
    <w:basedOn w:val="a0"/>
    <w:rsid w:val="00C40488"/>
    <w:rPr>
      <w:rFonts w:ascii="Arial" w:hAnsi="Arial" w:cs="Arial"/>
      <w:sz w:val="20"/>
    </w:rPr>
  </w:style>
  <w:style w:type="paragraph" w:customStyle="1" w:styleId="36">
    <w:name w:val="Παράγραφος λίστας3"/>
    <w:basedOn w:val="a"/>
    <w:rsid w:val="005219A8"/>
    <w:pPr>
      <w:widowControl w:val="0"/>
      <w:ind w:left="720"/>
    </w:pPr>
    <w:rPr>
      <w:rFonts w:eastAsia="Andale Sans UI"/>
      <w:kern w:val="1"/>
    </w:rPr>
  </w:style>
  <w:style w:type="character" w:customStyle="1" w:styleId="80">
    <w:name w:val="Προεπιλεγμένη γραμματοσειρά8"/>
    <w:rsid w:val="007C2976"/>
  </w:style>
  <w:style w:type="paragraph" w:customStyle="1" w:styleId="61">
    <w:name w:val="Παράγραφος λίστας6"/>
    <w:basedOn w:val="a"/>
    <w:rsid w:val="005D3569"/>
    <w:pPr>
      <w:widowControl w:val="0"/>
      <w:ind w:left="720"/>
      <w:contextualSpacing/>
    </w:pPr>
    <w:rPr>
      <w:rFonts w:eastAsia="SimSun" w:cs="Mangal"/>
      <w:kern w:val="2"/>
      <w:lang w:bidi="hi-IN"/>
    </w:rPr>
  </w:style>
  <w:style w:type="paragraph" w:customStyle="1" w:styleId="Web1">
    <w:name w:val="Κανονικό (Web)1"/>
    <w:basedOn w:val="a"/>
    <w:rsid w:val="00E33FF1"/>
    <w:pPr>
      <w:widowControl w:val="0"/>
      <w:spacing w:before="280" w:after="119"/>
    </w:pPr>
    <w:rPr>
      <w:kern w:val="1"/>
      <w:lang w:eastAsia="el-GR"/>
    </w:rPr>
  </w:style>
  <w:style w:type="paragraph" w:customStyle="1" w:styleId="45">
    <w:name w:val="Παράγραφος λίστας4"/>
    <w:basedOn w:val="a"/>
    <w:rsid w:val="00E33FF1"/>
    <w:pPr>
      <w:widowControl w:val="0"/>
      <w:spacing w:after="200"/>
      <w:ind w:left="720"/>
      <w:contextualSpacing/>
    </w:pPr>
    <w:rPr>
      <w:rFonts w:eastAsia="Andale Sans UI"/>
      <w:kern w:val="1"/>
    </w:rPr>
  </w:style>
  <w:style w:type="paragraph" w:customStyle="1" w:styleId="aff7">
    <w:name w:val="Κύριο τμήμα"/>
    <w:rsid w:val="001D2AEA"/>
    <w:pPr>
      <w:pBdr>
        <w:top w:val="nil"/>
        <w:left w:val="nil"/>
        <w:bottom w:val="nil"/>
        <w:right w:val="nil"/>
        <w:between w:val="nil"/>
        <w:bar w:val="nil"/>
      </w:pBdr>
    </w:pPr>
    <w:rPr>
      <w:color w:val="000000"/>
      <w:u w:color="000000"/>
      <w:bdr w:val="nil"/>
      <w:lang w:eastAsia="en-GB"/>
    </w:rPr>
  </w:style>
  <w:style w:type="paragraph" w:styleId="aff8">
    <w:name w:val="Title"/>
    <w:link w:val="Charb"/>
    <w:uiPriority w:val="10"/>
    <w:qFormat/>
    <w:rsid w:val="001D2AEA"/>
    <w:pPr>
      <w:pBdr>
        <w:top w:val="nil"/>
        <w:left w:val="nil"/>
        <w:bottom w:val="nil"/>
        <w:right w:val="nil"/>
        <w:between w:val="nil"/>
        <w:bar w:val="nil"/>
      </w:pBdr>
      <w:jc w:val="center"/>
    </w:pPr>
    <w:rPr>
      <w:b/>
      <w:bCs/>
      <w:color w:val="000000"/>
      <w:sz w:val="32"/>
      <w:szCs w:val="32"/>
      <w:u w:val="single" w:color="000000"/>
      <w:bdr w:val="nil"/>
      <w:lang w:eastAsia="en-GB"/>
    </w:rPr>
  </w:style>
  <w:style w:type="character" w:customStyle="1" w:styleId="Charb">
    <w:name w:val="Τίτλος Char"/>
    <w:basedOn w:val="a0"/>
    <w:link w:val="aff8"/>
    <w:uiPriority w:val="10"/>
    <w:rsid w:val="001D2AEA"/>
    <w:rPr>
      <w:b/>
      <w:bCs/>
      <w:color w:val="000000"/>
      <w:sz w:val="32"/>
      <w:szCs w:val="32"/>
      <w:u w:val="single" w:color="000000"/>
      <w:bdr w:val="nil"/>
      <w:lang w:eastAsia="en-GB"/>
    </w:rPr>
  </w:style>
  <w:style w:type="numbering" w:customStyle="1" w:styleId="10">
    <w:name w:val="Εισήχθηκε το στιλ 1"/>
    <w:rsid w:val="00F93E82"/>
    <w:pPr>
      <w:numPr>
        <w:numId w:val="10"/>
      </w:numPr>
    </w:pPr>
  </w:style>
  <w:style w:type="numbering" w:customStyle="1" w:styleId="40">
    <w:name w:val="Εισήχθηκε το στιλ 4"/>
    <w:rsid w:val="00F93E82"/>
    <w:pPr>
      <w:numPr>
        <w:numId w:val="12"/>
      </w:numPr>
    </w:pPr>
  </w:style>
</w:styles>
</file>

<file path=word/webSettings.xml><?xml version="1.0" encoding="utf-8"?>
<w:webSettings xmlns:r="http://schemas.openxmlformats.org/officeDocument/2006/relationships" xmlns:w="http://schemas.openxmlformats.org/wordprocessingml/2006/main">
  <w:divs>
    <w:div w:id="197477176">
      <w:bodyDiv w:val="1"/>
      <w:marLeft w:val="0"/>
      <w:marRight w:val="0"/>
      <w:marTop w:val="0"/>
      <w:marBottom w:val="0"/>
      <w:divBdr>
        <w:top w:val="none" w:sz="0" w:space="0" w:color="auto"/>
        <w:left w:val="none" w:sz="0" w:space="0" w:color="auto"/>
        <w:bottom w:val="none" w:sz="0" w:space="0" w:color="auto"/>
        <w:right w:val="none" w:sz="0" w:space="0" w:color="auto"/>
      </w:divBdr>
    </w:div>
    <w:div w:id="417561954">
      <w:bodyDiv w:val="1"/>
      <w:marLeft w:val="0"/>
      <w:marRight w:val="0"/>
      <w:marTop w:val="0"/>
      <w:marBottom w:val="0"/>
      <w:divBdr>
        <w:top w:val="none" w:sz="0" w:space="0" w:color="auto"/>
        <w:left w:val="none" w:sz="0" w:space="0" w:color="auto"/>
        <w:bottom w:val="none" w:sz="0" w:space="0" w:color="auto"/>
        <w:right w:val="none" w:sz="0" w:space="0" w:color="auto"/>
      </w:divBdr>
      <w:divsChild>
        <w:div w:id="269974250">
          <w:blockQuote w:val="1"/>
          <w:marLeft w:val="567"/>
          <w:marRight w:val="567"/>
          <w:marTop w:val="100"/>
          <w:marBottom w:val="0"/>
          <w:divBdr>
            <w:top w:val="none" w:sz="0" w:space="0" w:color="auto"/>
            <w:left w:val="none" w:sz="0" w:space="0" w:color="auto"/>
            <w:bottom w:val="none" w:sz="0" w:space="0" w:color="auto"/>
            <w:right w:val="none" w:sz="0" w:space="0" w:color="auto"/>
          </w:divBdr>
        </w:div>
      </w:divsChild>
    </w:div>
    <w:div w:id="449475994">
      <w:bodyDiv w:val="1"/>
      <w:marLeft w:val="0"/>
      <w:marRight w:val="0"/>
      <w:marTop w:val="0"/>
      <w:marBottom w:val="0"/>
      <w:divBdr>
        <w:top w:val="none" w:sz="0" w:space="0" w:color="auto"/>
        <w:left w:val="none" w:sz="0" w:space="0" w:color="auto"/>
        <w:bottom w:val="none" w:sz="0" w:space="0" w:color="auto"/>
        <w:right w:val="none" w:sz="0" w:space="0" w:color="auto"/>
      </w:divBdr>
    </w:div>
    <w:div w:id="532420415">
      <w:bodyDiv w:val="1"/>
      <w:marLeft w:val="0"/>
      <w:marRight w:val="0"/>
      <w:marTop w:val="0"/>
      <w:marBottom w:val="0"/>
      <w:divBdr>
        <w:top w:val="none" w:sz="0" w:space="0" w:color="auto"/>
        <w:left w:val="none" w:sz="0" w:space="0" w:color="auto"/>
        <w:bottom w:val="none" w:sz="0" w:space="0" w:color="auto"/>
        <w:right w:val="none" w:sz="0" w:space="0" w:color="auto"/>
      </w:divBdr>
    </w:div>
    <w:div w:id="1495343745">
      <w:bodyDiv w:val="1"/>
      <w:marLeft w:val="0"/>
      <w:marRight w:val="0"/>
      <w:marTop w:val="0"/>
      <w:marBottom w:val="0"/>
      <w:divBdr>
        <w:top w:val="none" w:sz="0" w:space="0" w:color="auto"/>
        <w:left w:val="none" w:sz="0" w:space="0" w:color="auto"/>
        <w:bottom w:val="none" w:sz="0" w:space="0" w:color="auto"/>
        <w:right w:val="none" w:sz="0" w:space="0" w:color="auto"/>
      </w:divBdr>
    </w:div>
    <w:div w:id="1504278640">
      <w:bodyDiv w:val="1"/>
      <w:marLeft w:val="0"/>
      <w:marRight w:val="0"/>
      <w:marTop w:val="0"/>
      <w:marBottom w:val="0"/>
      <w:divBdr>
        <w:top w:val="none" w:sz="0" w:space="0" w:color="auto"/>
        <w:left w:val="none" w:sz="0" w:space="0" w:color="auto"/>
        <w:bottom w:val="none" w:sz="0" w:space="0" w:color="auto"/>
        <w:right w:val="none" w:sz="0" w:space="0" w:color="auto"/>
      </w:divBdr>
    </w:div>
    <w:div w:id="1657681181">
      <w:bodyDiv w:val="1"/>
      <w:marLeft w:val="0"/>
      <w:marRight w:val="0"/>
      <w:marTop w:val="0"/>
      <w:marBottom w:val="0"/>
      <w:divBdr>
        <w:top w:val="none" w:sz="0" w:space="0" w:color="auto"/>
        <w:left w:val="none" w:sz="0" w:space="0" w:color="auto"/>
        <w:bottom w:val="none" w:sz="0" w:space="0" w:color="auto"/>
        <w:right w:val="none" w:sz="0" w:space="0" w:color="auto"/>
      </w:divBdr>
    </w:div>
    <w:div w:id="1892302734">
      <w:bodyDiv w:val="1"/>
      <w:marLeft w:val="0"/>
      <w:marRight w:val="0"/>
      <w:marTop w:val="0"/>
      <w:marBottom w:val="0"/>
      <w:divBdr>
        <w:top w:val="none" w:sz="0" w:space="0" w:color="auto"/>
        <w:left w:val="none" w:sz="0" w:space="0" w:color="auto"/>
        <w:bottom w:val="none" w:sz="0" w:space="0" w:color="auto"/>
        <w:right w:val="none" w:sz="0" w:space="0" w:color="auto"/>
      </w:divBdr>
    </w:div>
    <w:div w:id="1963611476">
      <w:bodyDiv w:val="1"/>
      <w:marLeft w:val="0"/>
      <w:marRight w:val="0"/>
      <w:marTop w:val="0"/>
      <w:marBottom w:val="0"/>
      <w:divBdr>
        <w:top w:val="none" w:sz="0" w:space="0" w:color="auto"/>
        <w:left w:val="none" w:sz="0" w:space="0" w:color="auto"/>
        <w:bottom w:val="none" w:sz="0" w:space="0" w:color="auto"/>
        <w:right w:val="none" w:sz="0" w:space="0" w:color="auto"/>
      </w:divBdr>
    </w:div>
    <w:div w:id="212515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71B095-CA1A-43D5-B30B-3082F86DA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9</Pages>
  <Words>2337</Words>
  <Characters>12626</Characters>
  <Application>Microsoft Office Word</Application>
  <DocSecurity>0</DocSecurity>
  <Lines>105</Lines>
  <Paragraphs>29</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14934</CharactersWithSpaces>
  <SharedDoc>false</SharedDoc>
  <HLinks>
    <vt:vector size="24" baseType="variant">
      <vt:variant>
        <vt:i4>7667759</vt:i4>
      </vt:variant>
      <vt:variant>
        <vt:i4>9</vt:i4>
      </vt:variant>
      <vt:variant>
        <vt:i4>0</vt:i4>
      </vt:variant>
      <vt:variant>
        <vt:i4>5</vt:i4>
      </vt:variant>
      <vt:variant>
        <vt:lpwstr>https://www.nomotelia.gr/nservice22/document?documentId=652</vt:lpwstr>
      </vt:variant>
      <vt:variant>
        <vt:lpwstr/>
      </vt:variant>
      <vt:variant>
        <vt:i4>1507401</vt:i4>
      </vt:variant>
      <vt:variant>
        <vt:i4>6</vt:i4>
      </vt:variant>
      <vt:variant>
        <vt:i4>0</vt:i4>
      </vt:variant>
      <vt:variant>
        <vt:i4>5</vt:i4>
      </vt:variant>
      <vt:variant>
        <vt:lpwstr>https://www.nomotelia.gr/nservice22/document?documentId=652&amp;partId=630138</vt:lpwstr>
      </vt:variant>
      <vt:variant>
        <vt:lpwstr/>
      </vt:variant>
      <vt:variant>
        <vt:i4>7995437</vt:i4>
      </vt:variant>
      <vt:variant>
        <vt:i4>3</vt:i4>
      </vt:variant>
      <vt:variant>
        <vt:i4>0</vt:i4>
      </vt:variant>
      <vt:variant>
        <vt:i4>5</vt:i4>
      </vt:variant>
      <vt:variant>
        <vt:lpwstr>https://www.nomotelia.gr/nservice22/document?documentId=431811</vt:lpwstr>
      </vt:variant>
      <vt:variant>
        <vt:lpwstr/>
      </vt:variant>
      <vt:variant>
        <vt:i4>1572930</vt:i4>
      </vt:variant>
      <vt:variant>
        <vt:i4>0</vt:i4>
      </vt:variant>
      <vt:variant>
        <vt:i4>0</vt:i4>
      </vt:variant>
      <vt:variant>
        <vt:i4>5</vt:i4>
      </vt:variant>
      <vt:variant>
        <vt:lpwstr>https://www.nomotelia.gr/nservice22/document?documentId=431811&amp;partId=933126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User</cp:lastModifiedBy>
  <cp:revision>5</cp:revision>
  <cp:lastPrinted>2023-02-09T07:51:00Z</cp:lastPrinted>
  <dcterms:created xsi:type="dcterms:W3CDTF">2023-04-20T07:26:00Z</dcterms:created>
  <dcterms:modified xsi:type="dcterms:W3CDTF">2023-04-21T05:23:00Z</dcterms:modified>
</cp:coreProperties>
</file>