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02AE" w:rsidRPr="004C09D6" w:rsidRDefault="004402AE" w:rsidP="004402AE">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4402AE" w:rsidRPr="00C07392" w:rsidRDefault="004402AE" w:rsidP="004402AE">
      <w:pPr>
        <w:autoSpaceDE w:val="0"/>
        <w:rPr>
          <w:rFonts w:asciiTheme="minorHAnsi" w:hAnsiTheme="minorHAnsi" w:cstheme="minorHAnsi"/>
          <w:b/>
        </w:rPr>
      </w:pPr>
      <w:r w:rsidRPr="00C07392">
        <w:rPr>
          <w:rFonts w:asciiTheme="minorHAnsi" w:hAnsiTheme="minorHAnsi" w:cstheme="minorHAnsi"/>
          <w:b/>
          <w:lang w:val="en-US"/>
        </w:rPr>
        <w:t>NOMO</w:t>
      </w:r>
      <w:r w:rsidRPr="00C07392">
        <w:rPr>
          <w:rFonts w:asciiTheme="minorHAnsi" w:hAnsiTheme="minorHAnsi" w:cstheme="minorHAnsi"/>
          <w:b/>
        </w:rPr>
        <w:t xml:space="preserve">Σ ΒΟΙΩΤΙΑΣ                                                                           </w:t>
      </w:r>
      <w:r w:rsidRPr="00C07392">
        <w:rPr>
          <w:rFonts w:asciiTheme="minorHAnsi" w:eastAsia="Calibri" w:hAnsiTheme="minorHAnsi" w:cstheme="minorHAnsi"/>
          <w:b/>
          <w:iCs/>
          <w:position w:val="2"/>
        </w:rPr>
        <w:t xml:space="preserve">  </w:t>
      </w:r>
    </w:p>
    <w:p w:rsidR="004402AE" w:rsidRPr="00236C5D" w:rsidRDefault="004402AE" w:rsidP="004402AE">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4402AE" w:rsidRPr="00BA6D3E" w:rsidRDefault="004402AE" w:rsidP="004402AE">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Pr>
          <w:rFonts w:asciiTheme="minorHAnsi" w:eastAsia="Calibri" w:hAnsiTheme="minorHAnsi" w:cstheme="minorHAnsi"/>
          <w:b/>
          <w:bCs/>
          <w:position w:val="2"/>
        </w:rPr>
        <w:t xml:space="preserve"> </w:t>
      </w:r>
      <w:r w:rsidR="00C07392">
        <w:rPr>
          <w:rFonts w:asciiTheme="minorHAnsi" w:eastAsia="Calibri" w:hAnsiTheme="minorHAnsi" w:cstheme="minorHAnsi"/>
          <w:b/>
          <w:bCs/>
          <w:position w:val="2"/>
        </w:rPr>
        <w:t>6621</w:t>
      </w:r>
      <w:r>
        <w:rPr>
          <w:rFonts w:asciiTheme="minorHAnsi" w:eastAsia="Calibri" w:hAnsiTheme="minorHAnsi" w:cstheme="minorHAnsi"/>
          <w:b/>
          <w:bCs/>
          <w:position w:val="2"/>
        </w:rPr>
        <w:t xml:space="preserve"> </w:t>
      </w:r>
    </w:p>
    <w:p w:rsidR="004402AE" w:rsidRPr="004C09D6" w:rsidRDefault="004402AE" w:rsidP="004402AE">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C07392">
        <w:rPr>
          <w:rFonts w:asciiTheme="minorHAnsi" w:eastAsia="Arial" w:hAnsiTheme="minorHAnsi" w:cstheme="minorHAnsi"/>
          <w:b/>
          <w:bCs/>
          <w:position w:val="2"/>
        </w:rPr>
        <w:t>5</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Pr>
          <w:rFonts w:asciiTheme="minorHAnsi" w:eastAsia="Arial" w:hAnsiTheme="minorHAnsi" w:cstheme="minorHAnsi"/>
          <w:b/>
          <w:bCs/>
          <w:position w:val="2"/>
        </w:rPr>
        <w:t>4/</w:t>
      </w:r>
      <w:r w:rsidRPr="004C09D6">
        <w:rPr>
          <w:rFonts w:asciiTheme="minorHAnsi" w:eastAsia="Arial" w:hAnsiTheme="minorHAnsi" w:cstheme="minorHAnsi"/>
          <w:b/>
          <w:bCs/>
          <w:position w:val="2"/>
        </w:rPr>
        <w:t>202</w:t>
      </w:r>
      <w:r w:rsidRPr="00BA6D3E">
        <w:rPr>
          <w:rFonts w:asciiTheme="minorHAnsi" w:eastAsia="Arial" w:hAnsiTheme="minorHAnsi" w:cstheme="minorHAnsi"/>
          <w:b/>
          <w:bCs/>
          <w:position w:val="2"/>
        </w:rPr>
        <w:t>3</w:t>
      </w:r>
    </w:p>
    <w:p w:rsidR="004402AE" w:rsidRPr="00F53798" w:rsidRDefault="004402AE" w:rsidP="004402AE">
      <w:pPr>
        <w:pStyle w:val="af1"/>
        <w:tabs>
          <w:tab w:val="clear" w:pos="4153"/>
          <w:tab w:val="clear" w:pos="8306"/>
          <w:tab w:val="left" w:pos="4110"/>
          <w:tab w:val="left" w:pos="4140"/>
        </w:tabs>
        <w:rPr>
          <w:rFonts w:asciiTheme="minorHAnsi" w:hAnsiTheme="minorHAnsi" w:cstheme="minorHAnsi"/>
        </w:rPr>
      </w:pPr>
    </w:p>
    <w:p w:rsidR="004402AE" w:rsidRPr="004C09D6" w:rsidRDefault="004402AE" w:rsidP="004402AE">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4402AE" w:rsidRPr="004C09D6" w:rsidRDefault="004402AE" w:rsidP="004402AE">
      <w:pPr>
        <w:pStyle w:val="af1"/>
        <w:jc w:val="center"/>
        <w:rPr>
          <w:rFonts w:asciiTheme="minorHAnsi" w:hAnsiTheme="minorHAnsi" w:cstheme="minorHAnsi"/>
          <w:b/>
          <w:bCs/>
        </w:rPr>
      </w:pPr>
    </w:p>
    <w:p w:rsidR="004402AE" w:rsidRPr="004C09D6" w:rsidRDefault="004402AE" w:rsidP="004402AE">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Pr="005219A8">
        <w:rPr>
          <w:rFonts w:asciiTheme="minorHAnsi" w:hAnsiTheme="minorHAnsi" w:cstheme="minorHAnsi"/>
        </w:rPr>
        <w:t>3</w:t>
      </w:r>
      <w:r w:rsidRPr="004C09D6">
        <w:rPr>
          <w:rFonts w:asciiTheme="minorHAnsi" w:hAnsiTheme="minorHAnsi" w:cstheme="minorHAnsi"/>
        </w:rPr>
        <w:t>-</w:t>
      </w:r>
      <w:r>
        <w:rPr>
          <w:rFonts w:asciiTheme="minorHAnsi" w:hAnsiTheme="minorHAnsi" w:cstheme="minorHAnsi"/>
        </w:rPr>
        <w:t>6</w:t>
      </w:r>
      <w:r w:rsidRPr="004C09D6">
        <w:rPr>
          <w:rFonts w:asciiTheme="minorHAnsi" w:hAnsiTheme="minorHAnsi" w:cstheme="minorHAnsi"/>
        </w:rPr>
        <w:t xml:space="preserve">ης ΜΕΙΚΤΗΣ  Συνεδρίασης </w:t>
      </w:r>
    </w:p>
    <w:p w:rsidR="004402AE" w:rsidRPr="004C09D6" w:rsidRDefault="004402AE" w:rsidP="004402AE">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4402AE" w:rsidRDefault="004402AE" w:rsidP="004402AE">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5</w:t>
      </w:r>
      <w:r w:rsidRPr="002453CC">
        <w:rPr>
          <w:rFonts w:asciiTheme="minorHAnsi" w:eastAsia="Arial" w:hAnsiTheme="minorHAnsi" w:cstheme="minorHAnsi"/>
          <w:b/>
          <w:bCs/>
          <w:iCs/>
          <w:spacing w:val="-2"/>
          <w:u w:val="single"/>
          <w:lang w:bidi="hi-IN"/>
        </w:rPr>
        <w:t>6</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6953C2" w:rsidRPr="005B42D2" w:rsidRDefault="00245400" w:rsidP="002453CC">
      <w:pPr>
        <w:spacing w:beforeLines="40" w:afterLines="40" w:line="276" w:lineRule="auto"/>
        <w:ind w:left="108"/>
        <w:rPr>
          <w:rFonts w:asciiTheme="minorHAnsi" w:hAnsiTheme="minorHAnsi" w:cstheme="minorHAnsi"/>
        </w:rPr>
      </w:pPr>
      <w:r w:rsidRPr="009F7B02">
        <w:rPr>
          <w:rStyle w:val="a5"/>
          <w:rFonts w:asciiTheme="minorHAnsi" w:hAnsiTheme="minorHAnsi" w:cstheme="minorHAnsi"/>
        </w:rPr>
        <w:t>ΘΕΜΑ</w:t>
      </w:r>
      <w:r w:rsidR="008C20E7" w:rsidRPr="009F7B02">
        <w:rPr>
          <w:rFonts w:asciiTheme="minorHAnsi" w:hAnsiTheme="minorHAnsi" w:cstheme="minorHAnsi"/>
        </w:rPr>
        <w:t xml:space="preserve"> </w:t>
      </w:r>
      <w:r w:rsidR="008C20E7" w:rsidRPr="009F7B02">
        <w:rPr>
          <w:rFonts w:asciiTheme="minorHAnsi" w:hAnsiTheme="minorHAnsi" w:cstheme="minorHAnsi"/>
          <w:b/>
        </w:rPr>
        <w:t xml:space="preserve">: </w:t>
      </w:r>
      <w:r w:rsidR="006953C2" w:rsidRPr="002453CC">
        <w:rPr>
          <w:rFonts w:asciiTheme="minorHAnsi" w:hAnsiTheme="minorHAnsi" w:cstheme="minorHAnsi"/>
          <w:b/>
        </w:rPr>
        <w:t>Τοποθέτηση προτομής Λάμπρου Κατσώνη στο Δημοτικό Στάδιο Λιβαδειάς</w:t>
      </w:r>
    </w:p>
    <w:p w:rsidR="00211363" w:rsidRPr="00BA6D3E" w:rsidRDefault="00211363" w:rsidP="00315F51">
      <w:pPr>
        <w:keepNext/>
        <w:tabs>
          <w:tab w:val="left" w:pos="6237"/>
        </w:tabs>
        <w:snapToGrid w:val="0"/>
        <w:spacing w:before="57" w:after="57"/>
        <w:ind w:left="-283"/>
        <w:rPr>
          <w:rFonts w:asciiTheme="minorHAnsi" w:hAnsiTheme="minorHAnsi" w:cstheme="minorHAnsi"/>
        </w:rPr>
      </w:pPr>
    </w:p>
    <w:p w:rsidR="004402AE" w:rsidRPr="00C32FF0" w:rsidRDefault="004402AE" w:rsidP="004402AE">
      <w:pPr>
        <w:pStyle w:val="Default"/>
        <w:spacing w:line="360" w:lineRule="auto"/>
        <w:ind w:left="284"/>
        <w:jc w:val="both"/>
        <w:rPr>
          <w:rFonts w:asciiTheme="minorHAnsi" w:hAnsiTheme="minorHAnsi" w:cstheme="minorHAnsi"/>
          <w:bCs/>
          <w:lang w:val="el-GR"/>
        </w:rPr>
      </w:pPr>
      <w:r w:rsidRPr="00C32FF0">
        <w:rPr>
          <w:rStyle w:val="FontStyle17"/>
          <w:rFonts w:asciiTheme="minorHAnsi" w:eastAsia="Calibri" w:hAnsiTheme="minorHAnsi" w:cstheme="minorHAnsi"/>
          <w:spacing w:val="-3"/>
          <w:sz w:val="24"/>
          <w:szCs w:val="24"/>
          <w:lang w:val="el-GR"/>
        </w:rPr>
        <w:t>Στη Λιβαδειά σήμερα την  31</w:t>
      </w:r>
      <w:r w:rsidRPr="00C32FF0">
        <w:rPr>
          <w:rStyle w:val="FontStyle17"/>
          <w:rFonts w:asciiTheme="minorHAnsi" w:eastAsia="Calibri" w:hAnsiTheme="minorHAnsi" w:cstheme="minorHAnsi"/>
          <w:spacing w:val="-3"/>
          <w:sz w:val="24"/>
          <w:szCs w:val="24"/>
          <w:vertAlign w:val="superscript"/>
          <w:lang w:val="el-GR"/>
        </w:rPr>
        <w:t>η</w:t>
      </w:r>
      <w:r w:rsidRPr="00C32FF0">
        <w:rPr>
          <w:rStyle w:val="FontStyle17"/>
          <w:rFonts w:asciiTheme="minorHAnsi" w:eastAsia="Calibri" w:hAnsiTheme="minorHAnsi" w:cstheme="minorHAnsi"/>
          <w:spacing w:val="-3"/>
          <w:sz w:val="24"/>
          <w:szCs w:val="24"/>
          <w:lang w:val="el-GR"/>
        </w:rPr>
        <w:t xml:space="preserve"> Μαρτίου 2023, ημέρα  Παρασκευή  και ώρα  18:00 </w:t>
      </w:r>
      <w:proofErr w:type="spellStart"/>
      <w:r w:rsidRPr="00C32FF0">
        <w:rPr>
          <w:rStyle w:val="FontStyle17"/>
          <w:rFonts w:asciiTheme="minorHAnsi" w:eastAsia="Calibri" w:hAnsiTheme="minorHAnsi" w:cstheme="minorHAnsi"/>
          <w:spacing w:val="-3"/>
          <w:sz w:val="24"/>
          <w:szCs w:val="24"/>
          <w:lang w:val="el-GR"/>
        </w:rPr>
        <w:t>μ.μ</w:t>
      </w:r>
      <w:proofErr w:type="spellEnd"/>
      <w:r w:rsidRPr="00C32FF0">
        <w:rPr>
          <w:rStyle w:val="FontStyle17"/>
          <w:rFonts w:asciiTheme="minorHAnsi" w:eastAsia="Calibri" w:hAnsiTheme="minorHAnsi" w:cstheme="minorHAnsi"/>
          <w:spacing w:val="-3"/>
          <w:sz w:val="24"/>
          <w:szCs w:val="24"/>
          <w:lang w:val="el-GR"/>
        </w:rPr>
        <w:t xml:space="preserve">  </w:t>
      </w:r>
      <w:r w:rsidRPr="00C32FF0">
        <w:rPr>
          <w:rFonts w:asciiTheme="minorHAnsi" w:hAnsiTheme="minorHAnsi" w:cstheme="minorHAnsi"/>
          <w:lang w:val="el-GR"/>
        </w:rPr>
        <w:t xml:space="preserve">  ,</w:t>
      </w:r>
      <w:r w:rsidRPr="00C32FF0">
        <w:rPr>
          <w:rStyle w:val="FontStyle17"/>
          <w:rFonts w:asciiTheme="minorHAnsi" w:eastAsia="Calibri" w:hAnsiTheme="minorHAnsi" w:cstheme="minorHAnsi"/>
          <w:spacing w:val="-3"/>
          <w:sz w:val="24"/>
          <w:szCs w:val="24"/>
          <w:lang w:val="el-GR"/>
        </w:rPr>
        <w:t xml:space="preserve"> συνήλθε σε </w:t>
      </w:r>
      <w:r w:rsidRPr="00C32FF0">
        <w:rPr>
          <w:rStyle w:val="FontStyle17"/>
          <w:rFonts w:asciiTheme="minorHAnsi" w:eastAsia="Calibri" w:hAnsiTheme="minorHAnsi" w:cstheme="minorHAnsi"/>
          <w:b/>
          <w:spacing w:val="-3"/>
          <w:sz w:val="24"/>
          <w:szCs w:val="24"/>
          <w:lang w:val="el-GR"/>
        </w:rPr>
        <w:t xml:space="preserve"> μεικτή </w:t>
      </w:r>
      <w:r w:rsidRPr="00C32FF0">
        <w:rPr>
          <w:rStyle w:val="FontStyle17"/>
          <w:rFonts w:asciiTheme="minorHAnsi" w:eastAsia="Calibri" w:hAnsiTheme="minorHAnsi" w:cstheme="minorHAnsi"/>
          <w:spacing w:val="-3"/>
          <w:sz w:val="24"/>
          <w:szCs w:val="24"/>
          <w:lang w:val="el-GR"/>
        </w:rPr>
        <w:t xml:space="preserve">συνεδρίαση το Δημοτικό Συμβούλιο του Δήμου  </w:t>
      </w:r>
      <w:proofErr w:type="spellStart"/>
      <w:r w:rsidRPr="00C32FF0">
        <w:rPr>
          <w:rStyle w:val="FontStyle17"/>
          <w:rFonts w:asciiTheme="minorHAnsi" w:eastAsia="Calibri" w:hAnsiTheme="minorHAnsi" w:cstheme="minorHAnsi"/>
          <w:spacing w:val="-3"/>
          <w:sz w:val="24"/>
          <w:szCs w:val="24"/>
          <w:lang w:val="el-GR"/>
        </w:rPr>
        <w:t>Λεβαδέων</w:t>
      </w:r>
      <w:proofErr w:type="spellEnd"/>
      <w:r w:rsidRPr="00C32FF0">
        <w:rPr>
          <w:rStyle w:val="FontStyle17"/>
          <w:rFonts w:asciiTheme="minorHAnsi" w:eastAsia="Calibri" w:hAnsiTheme="minorHAnsi" w:cstheme="minorHAnsi"/>
          <w:spacing w:val="-3"/>
          <w:sz w:val="24"/>
          <w:szCs w:val="24"/>
          <w:lang w:val="el-GR"/>
        </w:rPr>
        <w:t xml:space="preserve"> </w:t>
      </w:r>
      <w:r w:rsidRPr="00C32FF0">
        <w:rPr>
          <w:rStyle w:val="a5"/>
          <w:rFonts w:asciiTheme="minorHAnsi" w:hAnsiTheme="minorHAnsi" w:cstheme="minorHAnsi"/>
          <w:shd w:val="clear" w:color="auto" w:fill="FFFFFF"/>
          <w:lang w:val="el-GR"/>
        </w:rPr>
        <w:t xml:space="preserve">  σύμφωνα με τις </w:t>
      </w:r>
      <w:r w:rsidRPr="00C32FF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32FF0">
        <w:rPr>
          <w:rFonts w:asciiTheme="minorHAnsi" w:hAnsiTheme="minorHAnsi" w:cstheme="minorHAnsi"/>
          <w:lang w:val="el-GR"/>
        </w:rPr>
        <w:t>κορωνοϊού</w:t>
      </w:r>
      <w:proofErr w:type="spellEnd"/>
      <w:r w:rsidRPr="00C32FF0">
        <w:rPr>
          <w:rFonts w:asciiTheme="minorHAnsi" w:hAnsiTheme="minorHAnsi" w:cstheme="minorHAnsi"/>
          <w:lang w:val="el-GR"/>
        </w:rPr>
        <w:t xml:space="preserve"> </w:t>
      </w:r>
      <w:r w:rsidRPr="00C32FF0">
        <w:rPr>
          <w:rFonts w:asciiTheme="minorHAnsi" w:hAnsiTheme="minorHAnsi" w:cstheme="minorHAnsi"/>
        </w:rPr>
        <w:t>COVID</w:t>
      </w:r>
      <w:r w:rsidRPr="00C32FF0">
        <w:rPr>
          <w:rFonts w:asciiTheme="minorHAnsi" w:hAnsiTheme="minorHAnsi" w:cstheme="minorHAnsi"/>
          <w:lang w:val="el-GR"/>
        </w:rPr>
        <w:t xml:space="preserve"> -19» και </w:t>
      </w:r>
      <w:r w:rsidRPr="00C32FF0">
        <w:rPr>
          <w:rFonts w:asciiTheme="minorHAnsi" w:hAnsiTheme="minorHAnsi" w:cstheme="minorHAnsi"/>
          <w:shd w:val="clear" w:color="auto" w:fill="FFFFFF"/>
          <w:lang w:val="el-GR"/>
        </w:rPr>
        <w:t>ύστερα από</w:t>
      </w:r>
      <w:r w:rsidRPr="00C32FF0">
        <w:rPr>
          <w:rStyle w:val="FontStyle17"/>
          <w:rFonts w:asciiTheme="minorHAnsi" w:eastAsia="Calibri" w:hAnsiTheme="minorHAnsi" w:cstheme="minorHAnsi"/>
          <w:spacing w:val="-3"/>
          <w:sz w:val="24"/>
          <w:szCs w:val="24"/>
          <w:lang w:val="el-GR"/>
        </w:rPr>
        <w:t xml:space="preserve">  την από </w:t>
      </w:r>
      <w:r w:rsidRPr="00C32FF0">
        <w:rPr>
          <w:rStyle w:val="FontStyle17"/>
          <w:rFonts w:asciiTheme="minorHAnsi" w:eastAsia="Calibri" w:hAnsiTheme="minorHAnsi" w:cstheme="minorHAnsi"/>
          <w:b/>
          <w:spacing w:val="-3"/>
          <w:sz w:val="24"/>
          <w:szCs w:val="24"/>
          <w:lang w:val="el-GR"/>
        </w:rPr>
        <w:t xml:space="preserve"> </w:t>
      </w:r>
      <w:r>
        <w:rPr>
          <w:rStyle w:val="FontStyle17"/>
          <w:rFonts w:asciiTheme="minorHAnsi" w:eastAsia="Calibri" w:hAnsiTheme="minorHAnsi" w:cstheme="minorHAnsi"/>
          <w:b/>
          <w:spacing w:val="-3"/>
          <w:sz w:val="24"/>
          <w:szCs w:val="24"/>
          <w:lang w:val="el-GR"/>
        </w:rPr>
        <w:t>5918/27-3-2023</w:t>
      </w:r>
      <w:r w:rsidRPr="00C32FF0">
        <w:rPr>
          <w:rStyle w:val="FontStyle17"/>
          <w:rFonts w:asciiTheme="minorHAnsi" w:eastAsia="Calibri" w:hAnsiTheme="minorHAnsi" w:cstheme="minorHAnsi"/>
          <w:spacing w:val="-3"/>
          <w:sz w:val="24"/>
          <w:szCs w:val="24"/>
          <w:lang w:val="el-GR"/>
        </w:rPr>
        <w:t xml:space="preserve"> </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έγγραφη πρόσκληση της Προέδρου του Δημοτικού Συμβούλου </w:t>
      </w:r>
      <w:proofErr w:type="spellStart"/>
      <w:r w:rsidRPr="00C32FF0">
        <w:rPr>
          <w:rStyle w:val="FontStyle17"/>
          <w:rFonts w:asciiTheme="minorHAnsi" w:eastAsia="Calibri" w:hAnsiTheme="minorHAnsi" w:cstheme="minorHAnsi"/>
          <w:spacing w:val="-3"/>
          <w:sz w:val="24"/>
          <w:szCs w:val="24"/>
          <w:lang w:val="el-GR"/>
        </w:rPr>
        <w:t>κας</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Καράβα</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Χρυσοβαλάντου</w:t>
      </w:r>
      <w:proofErr w:type="spellEnd"/>
      <w:r w:rsidRPr="00C32FF0">
        <w:rPr>
          <w:rStyle w:val="FontStyle17"/>
          <w:rFonts w:asciiTheme="minorHAnsi" w:eastAsia="Calibri" w:hAnsiTheme="minorHAnsi" w:cstheme="minorHAnsi"/>
          <w:spacing w:val="-3"/>
          <w:sz w:val="24"/>
          <w:szCs w:val="24"/>
          <w:lang w:val="el-GR"/>
        </w:rPr>
        <w:t xml:space="preserve"> Βασιλικής (</w:t>
      </w:r>
      <w:proofErr w:type="spellStart"/>
      <w:r w:rsidRPr="00C32FF0">
        <w:rPr>
          <w:rStyle w:val="FontStyle17"/>
          <w:rFonts w:asciiTheme="minorHAnsi" w:eastAsia="Calibri" w:hAnsiTheme="minorHAnsi" w:cstheme="minorHAnsi"/>
          <w:spacing w:val="-3"/>
          <w:sz w:val="24"/>
          <w:szCs w:val="24"/>
          <w:lang w:val="el-GR"/>
        </w:rPr>
        <w:t>Βάλιας</w:t>
      </w:r>
      <w:proofErr w:type="spellEnd"/>
      <w:r w:rsidRPr="00C32FF0">
        <w:rPr>
          <w:rStyle w:val="FontStyle17"/>
          <w:rFonts w:asciiTheme="minorHAnsi" w:eastAsia="Calibri" w:hAnsiTheme="minorHAnsi" w:cstheme="minorHAnsi"/>
          <w:spacing w:val="-3"/>
          <w:sz w:val="24"/>
          <w:szCs w:val="24"/>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67 του Ν.3852/2010)</w:t>
      </w:r>
      <w:r w:rsidRPr="00C32FF0">
        <w:rPr>
          <w:rFonts w:asciiTheme="minorHAnsi" w:hAnsiTheme="minorHAnsi" w:cstheme="minorHAnsi"/>
          <w:bCs/>
          <w:lang w:val="el-GR"/>
        </w:rPr>
        <w:t xml:space="preserve"> </w:t>
      </w:r>
    </w:p>
    <w:p w:rsidR="004402AE" w:rsidRPr="00C32FF0" w:rsidRDefault="004402AE" w:rsidP="004402AE">
      <w:pPr>
        <w:pStyle w:val="Default"/>
        <w:spacing w:line="360" w:lineRule="auto"/>
        <w:ind w:left="284"/>
        <w:jc w:val="both"/>
        <w:rPr>
          <w:rStyle w:val="FontStyle17"/>
          <w:rFonts w:asciiTheme="minorHAnsi" w:eastAsia="Arial" w:hAnsiTheme="minorHAnsi" w:cstheme="minorHAnsi"/>
          <w:iCs/>
          <w:spacing w:val="-3"/>
          <w:sz w:val="24"/>
          <w:szCs w:val="24"/>
          <w:lang w:val="el-GR"/>
        </w:rPr>
      </w:pPr>
      <w:r w:rsidRPr="00C32FF0">
        <w:rPr>
          <w:rFonts w:asciiTheme="minorHAnsi" w:hAnsiTheme="minorHAnsi" w:cstheme="minorHAnsi"/>
          <w:bCs/>
          <w:lang w:val="el-GR"/>
        </w:rPr>
        <w:t>Η  Πρόεδρος του Δημοτικού Συμβουλίου   κήρυξε την έναρξη της συνεδρίασης και δ</w:t>
      </w:r>
      <w:r w:rsidRPr="00C32FF0">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sz w:val="24"/>
          <w:szCs w:val="24"/>
          <w:lang w:val="el-GR"/>
        </w:rPr>
        <w:t xml:space="preserve"> 22</w:t>
      </w:r>
      <w:r w:rsidRPr="00C32FF0">
        <w:rPr>
          <w:rStyle w:val="FontStyle17"/>
          <w:rFonts w:asciiTheme="minorHAnsi" w:eastAsia="Arial" w:hAnsiTheme="minorHAnsi" w:cstheme="minorHAnsi"/>
          <w:spacing w:val="-3"/>
          <w:sz w:val="24"/>
          <w:szCs w:val="24"/>
          <w:lang w:val="el-GR"/>
        </w:rPr>
        <w:t xml:space="preserve">  δημοτικοί σύμβουλοι  :</w:t>
      </w:r>
    </w:p>
    <w:p w:rsidR="004402AE" w:rsidRPr="00127468" w:rsidRDefault="004402AE" w:rsidP="004402AE">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4402AE" w:rsidRPr="00127468" w:rsidRDefault="004402AE" w:rsidP="00933CBE">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w:t>
            </w:r>
            <w:r>
              <w:rPr>
                <w:rFonts w:asciiTheme="minorHAnsi" w:hAnsiTheme="minorHAnsi" w:cstheme="minorHAnsi"/>
              </w:rPr>
              <w:t xml:space="preserve"> </w:t>
            </w: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 </w:t>
            </w: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r w:rsidRPr="00127468">
              <w:rPr>
                <w:rFonts w:asciiTheme="minorHAnsi" w:eastAsia="Calibri" w:hAnsiTheme="minorHAnsi" w:cstheme="minorHAnsi"/>
              </w:rPr>
              <w:t xml:space="preserve"> </w:t>
            </w: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4402AE" w:rsidRPr="00127468" w:rsidRDefault="004402AE" w:rsidP="00933CBE">
            <w:pPr>
              <w:tabs>
                <w:tab w:val="left" w:pos="718"/>
              </w:tabs>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p w:rsidR="004402AE" w:rsidRPr="00127468" w:rsidRDefault="004402AE" w:rsidP="00933CBE">
            <w:pPr>
              <w:snapToGrid w:val="0"/>
              <w:rPr>
                <w:rFonts w:asciiTheme="minorHAnsi" w:hAnsiTheme="minorHAnsi" w:cstheme="minorHAnsi"/>
              </w:rPr>
            </w:pP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4402AE" w:rsidRPr="00127468" w:rsidRDefault="004402AE" w:rsidP="00933CBE">
            <w:pPr>
              <w:snapToGrid w:val="0"/>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 </w:t>
            </w:r>
          </w:p>
        </w:tc>
      </w:tr>
      <w:tr w:rsidR="004402AE" w:rsidRPr="00127468" w:rsidTr="00933CBE">
        <w:trPr>
          <w:gridAfter w:val="1"/>
          <w:wAfter w:w="5424" w:type="dxa"/>
          <w:trHeight w:hRule="exact" w:val="562"/>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r>
      <w:tr w:rsidR="004402AE" w:rsidRPr="00127468" w:rsidTr="00933CBE">
        <w:trPr>
          <w:gridAfter w:val="1"/>
          <w:wAfter w:w="5424" w:type="dxa"/>
          <w:trHeight w:hRule="exact" w:val="562"/>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402AE" w:rsidRPr="00127468" w:rsidRDefault="004402AE" w:rsidP="00933CBE">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4402AE" w:rsidRPr="00127468" w:rsidRDefault="004402AE" w:rsidP="00933CBE">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Pr>
                <w:rFonts w:asciiTheme="minorHAnsi" w:hAnsiTheme="minorHAnsi" w:cstheme="minorHAnsi"/>
              </w:rPr>
              <w:t xml:space="preserve"> 9</w:t>
            </w:r>
          </w:p>
        </w:tc>
        <w:tc>
          <w:tcPr>
            <w:tcW w:w="354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4402AE" w:rsidRPr="00127468" w:rsidRDefault="004402AE" w:rsidP="00933CBE">
            <w:pPr>
              <w:pStyle w:val="af8"/>
              <w:snapToGrid w:val="0"/>
              <w:rPr>
                <w:rFonts w:asciiTheme="minorHAnsi" w:hAnsiTheme="minorHAnsi" w:cstheme="minorHAnsi"/>
              </w:rPr>
            </w:pPr>
            <w:r>
              <w:rPr>
                <w:rFonts w:asciiTheme="minorHAnsi" w:hAnsiTheme="minorHAnsi" w:cstheme="minorHAnsi"/>
              </w:rPr>
              <w:t>10</w:t>
            </w:r>
            <w:r w:rsidRPr="00127468">
              <w:rPr>
                <w:rFonts w:asciiTheme="minorHAnsi" w:hAnsiTheme="minorHAnsi" w:cstheme="minorHAnsi"/>
              </w:rPr>
              <w:t xml:space="preserve"> </w:t>
            </w:r>
            <w:r>
              <w:rPr>
                <w:rFonts w:asciiTheme="minorHAnsi" w:hAnsiTheme="minorHAnsi" w:cstheme="minorHAnsi"/>
              </w:rPr>
              <w:t xml:space="preserve"> </w:t>
            </w:r>
          </w:p>
        </w:tc>
        <w:tc>
          <w:tcPr>
            <w:tcW w:w="354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4402AE" w:rsidRPr="00127468" w:rsidTr="00933CBE">
        <w:trPr>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4402AE" w:rsidRPr="00127468" w:rsidRDefault="004402AE" w:rsidP="00933CBE">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5424" w:type="dxa"/>
          </w:tcPr>
          <w:p w:rsidR="004402AE" w:rsidRPr="00243472" w:rsidRDefault="004402AE" w:rsidP="00933CBE">
            <w:pPr>
              <w:snapToGrid w:val="0"/>
              <w:rPr>
                <w:rFonts w:asciiTheme="minorHAnsi" w:hAnsiTheme="minorHAnsi" w:cstheme="minorHAnsi"/>
              </w:rPr>
            </w:pP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r w:rsidRPr="00127468">
              <w:rPr>
                <w:rFonts w:asciiTheme="minorHAnsi" w:hAnsiTheme="minorHAnsi" w:cstheme="minorHAnsi"/>
                <w:b/>
              </w:rPr>
              <w:t xml:space="preserve"> </w:t>
            </w:r>
            <w:r w:rsidRPr="00127468">
              <w:rPr>
                <w:rFonts w:asciiTheme="minorHAnsi" w:hAnsiTheme="minorHAnsi" w:cstheme="minorHAnsi"/>
              </w:rPr>
              <w:t xml:space="preserve">Γαλανός Κων/νος  (Απών </w:t>
            </w:r>
            <w:r>
              <w:rPr>
                <w:rFonts w:asciiTheme="minorHAnsi" w:hAnsiTheme="minorHAnsi" w:cstheme="minorHAnsi"/>
              </w:rPr>
              <w:t xml:space="preserve"> </w:t>
            </w:r>
            <w:r w:rsidRPr="00127468">
              <w:rPr>
                <w:rFonts w:asciiTheme="minorHAnsi" w:hAnsiTheme="minorHAnsi" w:cstheme="minorHAnsi"/>
              </w:rPr>
              <w:t>1</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w:t>
            </w:r>
            <w:r>
              <w:rPr>
                <w:rFonts w:asciiTheme="minorHAnsi" w:hAnsiTheme="minorHAnsi" w:cstheme="minorHAnsi"/>
              </w:rPr>
              <w:t>-23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4402AE" w:rsidRPr="00127468" w:rsidRDefault="004402AE" w:rsidP="00933CBE">
            <w:pPr>
              <w:snapToGrid w:val="0"/>
              <w:rPr>
                <w:rFonts w:asciiTheme="minorHAnsi" w:hAnsiTheme="minorHAnsi" w:cstheme="minorHAnsi"/>
              </w:rPr>
            </w:pP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p>
        </w:tc>
        <w:tc>
          <w:tcPr>
            <w:tcW w:w="3544" w:type="dxa"/>
            <w:shd w:val="clear" w:color="auto" w:fill="FFFFFF"/>
          </w:tcPr>
          <w:p w:rsidR="004402AE" w:rsidRPr="00127468" w:rsidRDefault="004402AE" w:rsidP="00933CBE">
            <w:pPr>
              <w:snapToGrid w:val="0"/>
              <w:rPr>
                <w:rFonts w:asciiTheme="minorHAnsi" w:hAnsiTheme="minorHAnsi" w:cstheme="minorHAnsi"/>
              </w:rPr>
            </w:pPr>
            <w:r w:rsidRPr="00127468">
              <w:rPr>
                <w:rFonts w:asciiTheme="minorHAnsi" w:hAnsiTheme="minorHAnsi" w:cstheme="minorHAnsi"/>
              </w:rPr>
              <w:t>Οι οποίοι δεν προσήλθαν</w:t>
            </w: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p>
        </w:tc>
        <w:tc>
          <w:tcPr>
            <w:tcW w:w="3544" w:type="dxa"/>
            <w:shd w:val="clear" w:color="auto" w:fill="FFFFFF"/>
          </w:tcPr>
          <w:p w:rsidR="004402AE" w:rsidRPr="00127468" w:rsidRDefault="004402AE" w:rsidP="00933CBE">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&amp;2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p>
        </w:tc>
        <w:tc>
          <w:tcPr>
            <w:tcW w:w="3544" w:type="dxa"/>
            <w:shd w:val="clear" w:color="auto" w:fill="FFFFFF"/>
          </w:tcPr>
          <w:p w:rsidR="004402AE" w:rsidRPr="00127468" w:rsidRDefault="004402AE" w:rsidP="00933CBE">
            <w:pPr>
              <w:snapToGrid w:val="0"/>
              <w:rPr>
                <w:rFonts w:asciiTheme="minorHAnsi" w:hAnsiTheme="minorHAnsi" w:cstheme="minorHAnsi"/>
              </w:rPr>
            </w:pP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eastAsia="Calibr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&amp; 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p>
        </w:tc>
        <w:tc>
          <w:tcPr>
            <w:tcW w:w="3544" w:type="dxa"/>
            <w:shd w:val="clear" w:color="auto" w:fill="FFFFFF"/>
          </w:tcPr>
          <w:p w:rsidR="004402AE" w:rsidRPr="00127468" w:rsidRDefault="004402AE" w:rsidP="00933CBE">
            <w:pPr>
              <w:snapToGrid w:val="0"/>
              <w:rPr>
                <w:rFonts w:asciiTheme="minorHAnsi" w:hAnsiTheme="minorHAnsi" w:cstheme="minorHAnsi"/>
              </w:rPr>
            </w:pP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p>
        </w:tc>
        <w:tc>
          <w:tcPr>
            <w:tcW w:w="3544" w:type="dxa"/>
            <w:shd w:val="clear" w:color="auto" w:fill="FFFFFF"/>
          </w:tcPr>
          <w:p w:rsidR="004402AE" w:rsidRPr="00127468" w:rsidRDefault="004402AE" w:rsidP="00933CBE">
            <w:pPr>
              <w:snapToGrid w:val="0"/>
              <w:rPr>
                <w:rFonts w:asciiTheme="minorHAnsi" w:hAnsiTheme="minorHAnsi" w:cstheme="minorHAnsi"/>
              </w:rPr>
            </w:pP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p>
        </w:tc>
        <w:tc>
          <w:tcPr>
            <w:tcW w:w="3544" w:type="dxa"/>
            <w:shd w:val="clear" w:color="auto" w:fill="FFFFFF"/>
          </w:tcPr>
          <w:p w:rsidR="004402AE" w:rsidRPr="00127468" w:rsidRDefault="004402AE" w:rsidP="00933CBE">
            <w:pPr>
              <w:snapToGrid w:val="0"/>
              <w:rPr>
                <w:rFonts w:asciiTheme="minorHAnsi" w:hAnsiTheme="minorHAnsi" w:cstheme="minorHAnsi"/>
              </w:rPr>
            </w:pP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p>
        </w:tc>
        <w:tc>
          <w:tcPr>
            <w:tcW w:w="3544" w:type="dxa"/>
            <w:shd w:val="clear" w:color="auto" w:fill="FFFFFF"/>
          </w:tcPr>
          <w:p w:rsidR="004402AE" w:rsidRPr="00127468" w:rsidRDefault="004402AE" w:rsidP="00933CBE">
            <w:pPr>
              <w:snapToGrid w:val="0"/>
              <w:rPr>
                <w:rFonts w:asciiTheme="minorHAnsi" w:hAnsiTheme="minorHAnsi" w:cstheme="minorHAnsi"/>
              </w:rPr>
            </w:pP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p>
        </w:tc>
        <w:tc>
          <w:tcPr>
            <w:tcW w:w="3544" w:type="dxa"/>
            <w:shd w:val="clear" w:color="auto" w:fill="FFFFFF"/>
          </w:tcPr>
          <w:p w:rsidR="004402AE" w:rsidRPr="00127468" w:rsidRDefault="004402AE" w:rsidP="00933CBE">
            <w:pPr>
              <w:snapToGrid w:val="0"/>
              <w:rPr>
                <w:rFonts w:asciiTheme="minorHAnsi" w:hAnsiTheme="minorHAnsi" w:cstheme="minorHAnsi"/>
              </w:rPr>
            </w:pP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127468" w:rsidRDefault="004402AE" w:rsidP="00933CBE">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p>
          <w:p w:rsidR="004402AE" w:rsidRPr="00127468" w:rsidRDefault="004402AE" w:rsidP="00933CBE">
            <w:pPr>
              <w:snapToGrid w:val="0"/>
              <w:rPr>
                <w:rFonts w:asciiTheme="minorHAnsi" w:hAnsiTheme="minorHAnsi" w:cstheme="minorHAnsi"/>
              </w:rPr>
            </w:pP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p>
        </w:tc>
        <w:tc>
          <w:tcPr>
            <w:tcW w:w="3544" w:type="dxa"/>
            <w:shd w:val="clear" w:color="auto" w:fill="FFFFFF"/>
          </w:tcPr>
          <w:p w:rsidR="004402AE" w:rsidRPr="00127468" w:rsidRDefault="004402AE" w:rsidP="00933CBE">
            <w:pPr>
              <w:snapToGrid w:val="0"/>
              <w:rPr>
                <w:rFonts w:asciiTheme="minorHAnsi" w:hAnsiTheme="minorHAnsi" w:cstheme="minorHAnsi"/>
              </w:rPr>
            </w:pPr>
          </w:p>
        </w:tc>
      </w:tr>
      <w:tr w:rsidR="004402AE" w:rsidRPr="00127468" w:rsidTr="00933CBE">
        <w:trPr>
          <w:gridAfter w:val="1"/>
          <w:wAfter w:w="5424" w:type="dxa"/>
          <w:trHeight w:hRule="exact" w:val="539"/>
        </w:trPr>
        <w:tc>
          <w:tcPr>
            <w:tcW w:w="1123" w:type="dxa"/>
            <w:shd w:val="clear" w:color="auto" w:fill="FFFFFF"/>
          </w:tcPr>
          <w:p w:rsidR="004402AE" w:rsidRPr="00127468" w:rsidRDefault="004402AE" w:rsidP="004402AE">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402AE" w:rsidRPr="00697585" w:rsidRDefault="004402AE" w:rsidP="00933CBE">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4402AE" w:rsidRPr="00127468" w:rsidRDefault="004402AE" w:rsidP="00933CBE">
            <w:pPr>
              <w:pStyle w:val="af8"/>
              <w:snapToGrid w:val="0"/>
              <w:jc w:val="center"/>
              <w:rPr>
                <w:rFonts w:asciiTheme="minorHAnsi" w:hAnsiTheme="minorHAnsi" w:cstheme="minorHAnsi"/>
              </w:rPr>
            </w:pPr>
          </w:p>
        </w:tc>
        <w:tc>
          <w:tcPr>
            <w:tcW w:w="3544" w:type="dxa"/>
            <w:shd w:val="clear" w:color="auto" w:fill="FFFFFF"/>
          </w:tcPr>
          <w:p w:rsidR="004402AE" w:rsidRPr="00127468" w:rsidRDefault="004402AE" w:rsidP="00933CBE">
            <w:pPr>
              <w:snapToGrid w:val="0"/>
              <w:rPr>
                <w:rFonts w:asciiTheme="minorHAnsi" w:hAnsiTheme="minorHAnsi" w:cstheme="minorHAnsi"/>
              </w:rPr>
            </w:pPr>
          </w:p>
        </w:tc>
      </w:tr>
    </w:tbl>
    <w:p w:rsidR="004402AE" w:rsidRDefault="004402AE" w:rsidP="004402AE">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w:t>
      </w:r>
    </w:p>
    <w:p w:rsidR="004402AE" w:rsidRDefault="004402AE" w:rsidP="004402AE">
      <w:pPr>
        <w:ind w:left="-283"/>
        <w:jc w:val="both"/>
        <w:outlineLvl w:val="0"/>
        <w:rPr>
          <w:rFonts w:asciiTheme="minorHAnsi" w:eastAsia="Arial" w:hAnsiTheme="minorHAnsi" w:cstheme="minorHAnsi"/>
          <w:color w:val="000000"/>
          <w:lang w:bidi="hi-IN"/>
        </w:rPr>
      </w:pPr>
    </w:p>
    <w:p w:rsidR="004402AE" w:rsidRDefault="004402AE" w:rsidP="004402AE">
      <w:pPr>
        <w:ind w:left="-283"/>
        <w:jc w:val="both"/>
        <w:outlineLvl w:val="0"/>
        <w:rPr>
          <w:rFonts w:asciiTheme="minorHAnsi" w:eastAsia="Calibri" w:hAnsiTheme="minorHAnsi" w:cstheme="minorHAnsi"/>
        </w:rPr>
      </w:pP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5918/27-3-2023 πρόσκληση της προέδρου.</w:t>
      </w:r>
    </w:p>
    <w:p w:rsidR="004402AE" w:rsidRDefault="004402AE" w:rsidP="004402AE">
      <w:pPr>
        <w:ind w:left="-283"/>
        <w:jc w:val="both"/>
        <w:outlineLvl w:val="0"/>
        <w:rPr>
          <w:rFonts w:asciiTheme="minorHAnsi" w:eastAsia="Arial" w:hAnsiTheme="minorHAnsi" w:cstheme="minorHAnsi"/>
        </w:rPr>
      </w:pP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 xml:space="preserve"> </w:t>
      </w:r>
    </w:p>
    <w:p w:rsidR="004402AE" w:rsidRPr="00127468" w:rsidRDefault="004402AE" w:rsidP="004402AE">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953C2" w:rsidRPr="00B14572" w:rsidRDefault="004402AE" w:rsidP="004402AE">
      <w:pPr>
        <w:tabs>
          <w:tab w:val="center" w:pos="8460"/>
        </w:tabs>
        <w:spacing w:line="276" w:lineRule="auto"/>
        <w:ind w:left="-170"/>
        <w:jc w:val="both"/>
        <w:rPr>
          <w:rStyle w:val="aa"/>
          <w:rFonts w:asciiTheme="minorHAnsi" w:eastAsia="Arial" w:hAnsiTheme="minorHAnsi" w:cstheme="minorHAnsi"/>
          <w:i w:val="0"/>
          <w:color w:val="000000"/>
          <w:shd w:val="clear" w:color="auto" w:fill="FFFFFF"/>
          <w:lang w:eastAsia="el-GR"/>
        </w:rPr>
      </w:pPr>
      <w:r w:rsidRPr="00831B78">
        <w:rPr>
          <w:rStyle w:val="aa"/>
          <w:rFonts w:asciiTheme="minorHAnsi" w:eastAsia="Arial" w:hAnsiTheme="minorHAnsi" w:cstheme="minorHAnsi"/>
          <w:i w:val="0"/>
          <w:shd w:val="clear" w:color="auto" w:fill="FFFFFF"/>
          <w:lang w:bidi="hi-IN"/>
        </w:rPr>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Pr="002D5662">
        <w:rPr>
          <w:rStyle w:val="aa"/>
          <w:rFonts w:asciiTheme="minorHAnsi" w:eastAsia="Arial" w:hAnsiTheme="minorHAnsi" w:cstheme="minorHAnsi"/>
          <w:i w:val="0"/>
          <w:shd w:val="clear" w:color="auto" w:fill="FFFFFF"/>
          <w:lang w:bidi="hi-IN"/>
        </w:rPr>
        <w:t>2</w:t>
      </w:r>
      <w:r w:rsidRPr="004402AE">
        <w:rPr>
          <w:rStyle w:val="aa"/>
          <w:rFonts w:asciiTheme="minorHAnsi" w:eastAsia="Arial" w:hAnsiTheme="minorHAnsi" w:cstheme="minorHAnsi"/>
          <w:i w:val="0"/>
          <w:shd w:val="clear" w:color="auto" w:fill="FFFFFF"/>
          <w:lang w:bidi="hi-IN"/>
        </w:rPr>
        <w:t>2</w:t>
      </w:r>
      <w:r w:rsidRPr="00836A00">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Pr>
          <w:rFonts w:asciiTheme="minorHAnsi" w:eastAsia="Arial" w:hAnsiTheme="minorHAnsi" w:cstheme="minorHAnsi"/>
          <w:kern w:val="1"/>
          <w:sz w:val="22"/>
          <w:szCs w:val="22"/>
          <w:shd w:val="clear" w:color="auto" w:fill="FFFFFF"/>
          <w:lang w:bidi="hi-IN"/>
        </w:rPr>
        <w:t xml:space="preserve"> </w:t>
      </w:r>
      <w:r w:rsidRPr="00D414C4">
        <w:rPr>
          <w:rFonts w:asciiTheme="minorHAnsi" w:eastAsia="Arial" w:hAnsiTheme="minorHAnsi" w:cstheme="minorHAnsi"/>
          <w:kern w:val="1"/>
          <w:sz w:val="22"/>
          <w:szCs w:val="22"/>
          <w:shd w:val="clear" w:color="auto" w:fill="FFFFFF"/>
          <w:lang w:bidi="hi-IN"/>
        </w:rPr>
        <w:t xml:space="preserve"> </w:t>
      </w:r>
      <w:r w:rsidRPr="00AC1430">
        <w:rPr>
          <w:rFonts w:asciiTheme="minorHAnsi" w:eastAsia="Arial" w:hAnsiTheme="minorHAnsi" w:cstheme="minorHAnsi"/>
          <w:kern w:val="1"/>
          <w:shd w:val="clear" w:color="auto" w:fill="FFFFFF"/>
          <w:lang w:bidi="hi-IN"/>
        </w:rPr>
        <w:t>5918/27-3-2023</w:t>
      </w:r>
      <w:r w:rsidRPr="00AC1430">
        <w:rPr>
          <w:rStyle w:val="FontStyle17"/>
          <w:rFonts w:asciiTheme="minorHAnsi" w:eastAsia="Calibri" w:hAnsiTheme="minorHAnsi" w:cstheme="minorHAnsi"/>
          <w:spacing w:val="-3"/>
          <w:kern w:val="1"/>
          <w:sz w:val="24"/>
          <w:szCs w:val="24"/>
        </w:rPr>
        <w:t xml:space="preserve">  πρόσκλησης</w:t>
      </w:r>
      <w:r w:rsidRPr="00D414C4">
        <w:rPr>
          <w:rStyle w:val="FontStyle17"/>
          <w:rFonts w:asciiTheme="minorHAnsi" w:eastAsia="Calibri" w:hAnsiTheme="minorHAnsi" w:cstheme="minorHAnsi"/>
          <w:spacing w:val="-3"/>
          <w:kern w:val="1"/>
        </w:rPr>
        <w:t xml:space="preserve"> </w:t>
      </w:r>
      <w:r>
        <w:rPr>
          <w:rStyle w:val="FontStyle17"/>
          <w:rFonts w:asciiTheme="minorHAnsi" w:eastAsia="Calibri" w:hAnsiTheme="minorHAnsi" w:cstheme="minorHAnsi"/>
          <w:spacing w:val="-3"/>
          <w:kern w:val="1"/>
        </w:rPr>
        <w:t xml:space="preserve"> </w:t>
      </w:r>
      <w:r w:rsidRPr="00D414C4">
        <w:rPr>
          <w:rFonts w:asciiTheme="minorHAnsi" w:eastAsia="Arial" w:hAnsiTheme="minorHAnsi" w:cstheme="minorHAnsi"/>
          <w:bCs/>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6953C2" w:rsidRPr="00B54E31">
        <w:rPr>
          <w:rFonts w:asciiTheme="minorHAnsi" w:eastAsia="Arial" w:hAnsiTheme="minorHAnsi" w:cstheme="minorHAnsi"/>
          <w:highlight w:val="white"/>
          <w:shd w:val="clear" w:color="auto" w:fill="FFFFFF"/>
          <w:lang w:bidi="hi-IN"/>
        </w:rPr>
        <w:t>τ</w:t>
      </w:r>
      <w:r w:rsidR="006953C2">
        <w:rPr>
          <w:rFonts w:asciiTheme="minorHAnsi" w:eastAsia="Arial" w:hAnsiTheme="minorHAnsi" w:cstheme="minorHAnsi"/>
          <w:highlight w:val="white"/>
          <w:shd w:val="clear" w:color="auto" w:fill="FFFFFF"/>
          <w:lang w:bidi="hi-IN"/>
        </w:rPr>
        <w:t xml:space="preserve">ην </w:t>
      </w:r>
      <w:r w:rsidR="006953C2" w:rsidRPr="00B54E31">
        <w:rPr>
          <w:rFonts w:asciiTheme="minorHAnsi" w:eastAsia="Arial" w:hAnsiTheme="minorHAnsi" w:cstheme="minorHAnsi"/>
          <w:highlight w:val="white"/>
          <w:shd w:val="clear" w:color="auto" w:fill="FFFFFF"/>
          <w:lang w:bidi="hi-IN"/>
        </w:rPr>
        <w:t xml:space="preserve"> υπ </w:t>
      </w:r>
      <w:proofErr w:type="spellStart"/>
      <w:r w:rsidR="006953C2" w:rsidRPr="00B54E31">
        <w:rPr>
          <w:rFonts w:asciiTheme="minorHAnsi" w:eastAsia="Arial" w:hAnsiTheme="minorHAnsi" w:cstheme="minorHAnsi"/>
          <w:highlight w:val="white"/>
          <w:shd w:val="clear" w:color="auto" w:fill="FFFFFF"/>
          <w:lang w:bidi="hi-IN"/>
        </w:rPr>
        <w:t>αριθμ</w:t>
      </w:r>
      <w:proofErr w:type="spellEnd"/>
      <w:r w:rsidR="006953C2" w:rsidRPr="00B54E31">
        <w:rPr>
          <w:rFonts w:asciiTheme="minorHAnsi" w:eastAsia="Arial" w:hAnsiTheme="minorHAnsi" w:cstheme="minorHAnsi"/>
          <w:highlight w:val="white"/>
          <w:shd w:val="clear" w:color="auto" w:fill="FFFFFF"/>
          <w:lang w:bidi="hi-IN"/>
        </w:rPr>
        <w:t xml:space="preserve"> </w:t>
      </w:r>
      <w:r w:rsidR="006953C2">
        <w:rPr>
          <w:rFonts w:ascii="Arial" w:hAnsi="Arial" w:cs="Arial"/>
          <w:sz w:val="22"/>
          <w:szCs w:val="22"/>
          <w:lang w:eastAsia="el-GR"/>
        </w:rPr>
        <w:t xml:space="preserve"> </w:t>
      </w:r>
      <w:r w:rsidR="00441961">
        <w:rPr>
          <w:rFonts w:ascii="Arial" w:hAnsi="Arial" w:cs="Arial"/>
          <w:sz w:val="22"/>
          <w:szCs w:val="22"/>
          <w:lang w:eastAsia="el-GR"/>
        </w:rPr>
        <w:t>6</w:t>
      </w:r>
      <w:r w:rsidR="006953C2" w:rsidRPr="00B14572">
        <w:rPr>
          <w:rFonts w:asciiTheme="minorHAnsi" w:hAnsiTheme="minorHAnsi" w:cstheme="minorHAnsi"/>
          <w:lang w:eastAsia="el-GR"/>
        </w:rPr>
        <w:t>/2023 Απόφαση της Επιτροπής Ποιότητας Ζωής σύμφωνα με την οποία:</w:t>
      </w:r>
      <w:r w:rsidR="006953C2" w:rsidRPr="00B14572">
        <w:rPr>
          <w:rStyle w:val="aa"/>
          <w:rFonts w:asciiTheme="minorHAnsi" w:eastAsia="Arial" w:hAnsiTheme="minorHAnsi" w:cstheme="minorHAnsi"/>
          <w:color w:val="000000"/>
          <w:shd w:val="clear" w:color="auto" w:fill="FFFFFF"/>
          <w:lang w:eastAsia="el-GR" w:bidi="hi-IN"/>
        </w:rPr>
        <w:t xml:space="preserve"> </w:t>
      </w:r>
    </w:p>
    <w:p w:rsidR="006953C2" w:rsidRDefault="006953C2" w:rsidP="00C07392">
      <w:pPr>
        <w:spacing w:line="300" w:lineRule="auto"/>
        <w:ind w:left="-142"/>
        <w:rPr>
          <w:rFonts w:ascii="Calibri" w:hAnsi="Calibri" w:cs="Calibri"/>
          <w:color w:val="000000"/>
        </w:rPr>
      </w:pPr>
      <w:r>
        <w:rPr>
          <w:rFonts w:ascii="Calibri" w:hAnsi="Calibri" w:cs="Calibri"/>
          <w:color w:val="000000"/>
          <w:lang w:val="en-US"/>
        </w:rPr>
        <w:lastRenderedPageBreak/>
        <w:t>O</w:t>
      </w:r>
      <w:r w:rsidRPr="006953C2">
        <w:rPr>
          <w:rFonts w:ascii="Calibri" w:hAnsi="Calibri" w:cs="Calibri"/>
          <w:color w:val="000000"/>
        </w:rPr>
        <w:t xml:space="preserve"> </w:t>
      </w:r>
      <w:r w:rsidRPr="008E12C4">
        <w:rPr>
          <w:rFonts w:ascii="Calibri" w:hAnsi="Calibri" w:cs="Calibri"/>
          <w:color w:val="000000"/>
        </w:rPr>
        <w:t xml:space="preserve">πρόεδρος της Επιτροπής </w:t>
      </w:r>
      <w:r w:rsidRPr="008E12C4">
        <w:rPr>
          <w:rFonts w:ascii="Calibri" w:eastAsia="Arial" w:hAnsi="Calibri" w:cs="Calibri"/>
          <w:color w:val="000000"/>
        </w:rPr>
        <w:t xml:space="preserve">έθεσε υπόψη των </w:t>
      </w:r>
      <w:proofErr w:type="gramStart"/>
      <w:r w:rsidRPr="008E12C4">
        <w:rPr>
          <w:rFonts w:ascii="Calibri" w:eastAsia="Arial" w:hAnsi="Calibri" w:cs="Calibri"/>
          <w:color w:val="000000"/>
        </w:rPr>
        <w:t xml:space="preserve">μελών </w:t>
      </w:r>
      <w:r w:rsidRPr="008E12C4">
        <w:rPr>
          <w:rFonts w:ascii="Calibri" w:hAnsi="Calibri" w:cs="Calibri"/>
          <w:color w:val="000000"/>
        </w:rPr>
        <w:t xml:space="preserve"> της</w:t>
      </w:r>
      <w:proofErr w:type="gramEnd"/>
      <w:r w:rsidRPr="008E12C4">
        <w:rPr>
          <w:rFonts w:ascii="Calibri" w:hAnsi="Calibri" w:cs="Calibri"/>
          <w:color w:val="000000"/>
        </w:rPr>
        <w:t>, το υπ αριθ</w:t>
      </w:r>
      <w:r>
        <w:rPr>
          <w:rFonts w:ascii="Calibri" w:hAnsi="Calibri" w:cs="Calibri"/>
          <w:color w:val="000000"/>
        </w:rPr>
        <w:t xml:space="preserve">. </w:t>
      </w:r>
      <w:r w:rsidRPr="008A26DD">
        <w:rPr>
          <w:rFonts w:ascii="Calibri" w:hAnsi="Calibri" w:cs="Calibri"/>
          <w:color w:val="000000"/>
        </w:rPr>
        <w:t>14617/22-8-2022</w:t>
      </w:r>
      <w:r w:rsidRPr="008E12C4">
        <w:rPr>
          <w:rFonts w:ascii="Verdana" w:eastAsia="Arial" w:hAnsi="Verdana" w:cs="Arial"/>
          <w:color w:val="000000"/>
          <w:sz w:val="20"/>
          <w:szCs w:val="20"/>
        </w:rPr>
        <w:t xml:space="preserve">  </w:t>
      </w:r>
      <w:r w:rsidRPr="008E12C4">
        <w:rPr>
          <w:rFonts w:ascii="Calibri" w:hAnsi="Calibri" w:cs="Calibri"/>
          <w:color w:val="000000"/>
        </w:rPr>
        <w:t xml:space="preserve">έγγραφο </w:t>
      </w:r>
      <w:r>
        <w:rPr>
          <w:rFonts w:ascii="Calibri" w:hAnsi="Calibri" w:cs="Calibri"/>
          <w:color w:val="000000"/>
        </w:rPr>
        <w:t>του Αυτοτελούς τμήματος Πολιτισμού, Αθλητισμού Τουρισμού</w:t>
      </w:r>
      <w:r w:rsidRPr="00D03256">
        <w:rPr>
          <w:rFonts w:ascii="Calibri" w:hAnsi="Calibri" w:cs="Calibri"/>
          <w:color w:val="000000"/>
        </w:rPr>
        <w:t xml:space="preserve">  </w:t>
      </w:r>
      <w:r>
        <w:rPr>
          <w:rFonts w:ascii="Calibri" w:hAnsi="Calibri" w:cs="Calibri"/>
          <w:color w:val="000000"/>
        </w:rPr>
        <w:t xml:space="preserve">στην οποία μνημονεύονται η επιστολή του Μορφωτικού Συλλόγου με αρ. </w:t>
      </w:r>
      <w:proofErr w:type="spellStart"/>
      <w:r>
        <w:rPr>
          <w:rFonts w:ascii="Calibri" w:hAnsi="Calibri" w:cs="Calibri"/>
          <w:color w:val="000000"/>
        </w:rPr>
        <w:t>πρωτ</w:t>
      </w:r>
      <w:proofErr w:type="spellEnd"/>
      <w:r>
        <w:rPr>
          <w:rFonts w:ascii="Calibri" w:hAnsi="Calibri" w:cs="Calibri"/>
          <w:color w:val="000000"/>
        </w:rPr>
        <w:t xml:space="preserve">. 103/5.6.2022 και η υπ’ αριθ. 224/2022 απόφαση της Οικονομικής Υπηρεσίας Δήμου </w:t>
      </w:r>
      <w:proofErr w:type="spellStart"/>
      <w:r>
        <w:rPr>
          <w:rFonts w:ascii="Calibri" w:hAnsi="Calibri" w:cs="Calibri"/>
          <w:color w:val="000000"/>
        </w:rPr>
        <w:t>Λεβαδέων</w:t>
      </w:r>
      <w:proofErr w:type="spellEnd"/>
    </w:p>
    <w:p w:rsidR="006953C2" w:rsidRPr="006953C2" w:rsidRDefault="006953C2" w:rsidP="00C07392">
      <w:pPr>
        <w:spacing w:line="300" w:lineRule="auto"/>
        <w:ind w:left="-142"/>
        <w:rPr>
          <w:rFonts w:ascii="Calibri" w:hAnsi="Calibri" w:cs="Calibri"/>
          <w:color w:val="000000"/>
        </w:rPr>
      </w:pPr>
    </w:p>
    <w:p w:rsidR="006953C2" w:rsidRPr="00847601" w:rsidRDefault="006953C2" w:rsidP="00C07392">
      <w:pPr>
        <w:spacing w:line="300" w:lineRule="auto"/>
        <w:ind w:left="-142"/>
        <w:rPr>
          <w:rFonts w:ascii="Calibri" w:hAnsi="Calibri" w:cs="Calibri"/>
          <w:color w:val="000000"/>
        </w:rPr>
      </w:pPr>
      <w:r>
        <w:rPr>
          <w:rFonts w:ascii="Calibri" w:hAnsi="Calibri" w:cs="Calibri"/>
          <w:color w:val="000000"/>
        </w:rPr>
        <w:t>Ο πρόεδρος της Επιτροπής ανέφερε ότι η προτομή είναι δωρεά του Μορφωτικού Συλλόγου. Ο κ. Κατής πήρε το λόγο και κατέθεσε την αρνητική του ψήφο λέγοντας ότι ήδη υπάρχει προτομή στο πάρκο το οποίο φέρει το όνομα του ήρωα Λάμπρου Κατσώνη καθώς και οδός με το όνομά του. Ο πρόεδρος υπενθύμισε ότι το Εθνικό Στάδιο Λιβαδειάς φέρει πλέον το όνομα του Λάμπρου Κατσώνη.</w:t>
      </w:r>
    </w:p>
    <w:p w:rsidR="006953C2" w:rsidRPr="006953C2" w:rsidRDefault="006953C2" w:rsidP="006953C2">
      <w:pPr>
        <w:spacing w:line="300" w:lineRule="auto"/>
        <w:rPr>
          <w:rFonts w:ascii="Calibri" w:hAnsi="Calibri" w:cs="Calibri"/>
        </w:rPr>
      </w:pPr>
    </w:p>
    <w:p w:rsidR="006953C2" w:rsidRPr="006953C2" w:rsidRDefault="006953C2" w:rsidP="006953C2">
      <w:pPr>
        <w:spacing w:line="300" w:lineRule="auto"/>
        <w:rPr>
          <w:rFonts w:ascii="Calibri" w:hAnsi="Calibri" w:cs="Calibri"/>
        </w:rPr>
      </w:pPr>
      <w:r w:rsidRPr="006953C2">
        <w:rPr>
          <w:rFonts w:ascii="Calibri" w:hAnsi="Calibri" w:cs="Calibri"/>
        </w:rPr>
        <w:tab/>
        <w:t>Η Επιτροπή Ποιότητας Ζωής αφού έλαβε υπόψη:</w:t>
      </w:r>
    </w:p>
    <w:p w:rsidR="006953C2" w:rsidRPr="006953C2" w:rsidRDefault="006953C2" w:rsidP="006953C2">
      <w:pPr>
        <w:spacing w:line="300" w:lineRule="auto"/>
        <w:rPr>
          <w:rFonts w:ascii="Calibri" w:hAnsi="Calibri" w:cs="Calibri"/>
        </w:rPr>
      </w:pPr>
    </w:p>
    <w:p w:rsidR="006953C2" w:rsidRPr="006953C2" w:rsidRDefault="006953C2" w:rsidP="0027474D">
      <w:pPr>
        <w:pStyle w:val="af9"/>
        <w:numPr>
          <w:ilvl w:val="0"/>
          <w:numId w:val="5"/>
        </w:numPr>
        <w:spacing w:line="300" w:lineRule="auto"/>
        <w:rPr>
          <w:rFonts w:ascii="Calibri" w:hAnsi="Calibri" w:cs="Calibri"/>
          <w:sz w:val="24"/>
          <w:szCs w:val="24"/>
        </w:rPr>
      </w:pPr>
      <w:r w:rsidRPr="006953C2">
        <w:rPr>
          <w:rFonts w:ascii="Calibri" w:hAnsi="Calibri" w:cs="Calibri"/>
          <w:sz w:val="24"/>
          <w:szCs w:val="24"/>
        </w:rPr>
        <w:t>Τις  διατάξεις των άρθρων 73 &amp; 75 (όπως αντικαταστάθηκε με το άρθρο 77 του Ν. 4555/2018,(Πρόγραμμα ΚΛΕΙΣΘΕΝΗΣ,ΦΕΚ 133/Α/2018,στο οποίο προστέθηκε εδάφιο σύμφωνα με το άρθρο 2 του Ν.4623/2019 (ΦΕΚ 134//Α/2019) του Ν.3852/2010 (Πρόγραμμα ΚΑΛΛΙΚΡΑΤΗΣ,ΦΕΚ 87/Α/2010)</w:t>
      </w:r>
    </w:p>
    <w:p w:rsidR="006953C2" w:rsidRPr="006953C2" w:rsidRDefault="006953C2" w:rsidP="0027474D">
      <w:pPr>
        <w:pStyle w:val="af9"/>
        <w:numPr>
          <w:ilvl w:val="0"/>
          <w:numId w:val="5"/>
        </w:numPr>
        <w:spacing w:line="300" w:lineRule="auto"/>
        <w:rPr>
          <w:rFonts w:ascii="Calibri" w:hAnsi="Calibri" w:cs="Calibri"/>
          <w:sz w:val="24"/>
          <w:szCs w:val="24"/>
        </w:rPr>
      </w:pPr>
      <w:r w:rsidRPr="006953C2">
        <w:rPr>
          <w:rFonts w:ascii="Calibri" w:hAnsi="Calibri" w:cs="Calibri"/>
          <w:sz w:val="24"/>
          <w:szCs w:val="24"/>
        </w:rPr>
        <w:t>το άρθρο 10 της από 11/3/2020 Πράξης Νομοθετικού Περιεχομένου (ΦΕΚ 55/Α/2020)</w:t>
      </w:r>
    </w:p>
    <w:p w:rsidR="006953C2" w:rsidRPr="006953C2" w:rsidRDefault="006953C2" w:rsidP="0027474D">
      <w:pPr>
        <w:numPr>
          <w:ilvl w:val="0"/>
          <w:numId w:val="5"/>
        </w:numPr>
        <w:spacing w:line="276" w:lineRule="auto"/>
        <w:jc w:val="both"/>
        <w:rPr>
          <w:rFonts w:ascii="Calibri" w:hAnsi="Calibri" w:cs="Calibri"/>
        </w:rPr>
      </w:pPr>
      <w:r w:rsidRPr="006953C2">
        <w:rPr>
          <w:rFonts w:ascii="Calibri" w:hAnsi="Calibri" w:cs="Calibri"/>
        </w:rPr>
        <w:t>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του Ν.4940/2022 (Α’ 112)</w:t>
      </w:r>
    </w:p>
    <w:p w:rsidR="006953C2" w:rsidRPr="006953C2" w:rsidRDefault="006953C2" w:rsidP="0027474D">
      <w:pPr>
        <w:numPr>
          <w:ilvl w:val="0"/>
          <w:numId w:val="5"/>
        </w:numPr>
        <w:spacing w:line="276" w:lineRule="auto"/>
        <w:jc w:val="both"/>
        <w:rPr>
          <w:rFonts w:ascii="Calibri" w:hAnsi="Calibri" w:cs="Calibri"/>
        </w:rPr>
      </w:pPr>
      <w:r w:rsidRPr="006953C2">
        <w:rPr>
          <w:rFonts w:ascii="Calibri" w:hAnsi="Calibri" w:cs="Calibri"/>
        </w:rPr>
        <w:t xml:space="preserve">Την υπ’ αριθ. 374 εγκύκλιο του Υπ. </w:t>
      </w:r>
      <w:proofErr w:type="spellStart"/>
      <w:r w:rsidRPr="006953C2">
        <w:rPr>
          <w:rFonts w:ascii="Calibri" w:hAnsi="Calibri" w:cs="Calibri"/>
        </w:rPr>
        <w:t>Εσ</w:t>
      </w:r>
      <w:proofErr w:type="spellEnd"/>
      <w:r w:rsidRPr="006953C2">
        <w:rPr>
          <w:rFonts w:ascii="Calibri" w:hAnsi="Calibri" w:cs="Calibri"/>
        </w:rPr>
        <w:t>. (ΑΔΑ ΨΜΓΓ46ΜΤΛ6-Φ75)</w:t>
      </w:r>
    </w:p>
    <w:p w:rsidR="006953C2" w:rsidRPr="006953C2" w:rsidRDefault="006953C2" w:rsidP="0027474D">
      <w:pPr>
        <w:pStyle w:val="af9"/>
        <w:numPr>
          <w:ilvl w:val="0"/>
          <w:numId w:val="5"/>
        </w:numPr>
        <w:spacing w:line="300" w:lineRule="auto"/>
        <w:rPr>
          <w:rFonts w:ascii="Calibri" w:hAnsi="Calibri" w:cs="Calibri"/>
          <w:sz w:val="24"/>
          <w:szCs w:val="24"/>
        </w:rPr>
      </w:pPr>
      <w:r w:rsidRPr="006953C2">
        <w:rPr>
          <w:rFonts w:ascii="Calibri" w:hAnsi="Calibri" w:cs="Calibri"/>
          <w:sz w:val="24"/>
          <w:szCs w:val="24"/>
        </w:rPr>
        <w:t xml:space="preserve">Το υπ. αριθ. </w:t>
      </w:r>
      <w:r w:rsidRPr="006953C2">
        <w:rPr>
          <w:rFonts w:ascii="Calibri" w:hAnsi="Calibri" w:cs="Calibri"/>
          <w:b/>
          <w:color w:val="000000"/>
          <w:sz w:val="24"/>
          <w:szCs w:val="24"/>
        </w:rPr>
        <w:t>14617/22-8-2022</w:t>
      </w:r>
      <w:r w:rsidRPr="006953C2">
        <w:rPr>
          <w:rFonts w:ascii="Verdana" w:eastAsia="Arial" w:hAnsi="Verdana" w:cs="Arial"/>
          <w:color w:val="000000"/>
          <w:sz w:val="24"/>
          <w:szCs w:val="24"/>
        </w:rPr>
        <w:t xml:space="preserve">  </w:t>
      </w:r>
      <w:r w:rsidRPr="006953C2">
        <w:rPr>
          <w:rFonts w:ascii="Calibri" w:hAnsi="Calibri" w:cs="Calibri"/>
          <w:color w:val="000000"/>
          <w:sz w:val="24"/>
          <w:szCs w:val="24"/>
        </w:rPr>
        <w:t>έγγραφο του Αυτοτελούς τμήματος Πολιτισμού, Αθλητισμού Τουρισμού</w:t>
      </w:r>
    </w:p>
    <w:p w:rsidR="006953C2" w:rsidRPr="006953C2" w:rsidRDefault="006953C2" w:rsidP="0027474D">
      <w:pPr>
        <w:pStyle w:val="af9"/>
        <w:numPr>
          <w:ilvl w:val="0"/>
          <w:numId w:val="5"/>
        </w:numPr>
        <w:spacing w:line="300" w:lineRule="auto"/>
        <w:rPr>
          <w:rFonts w:ascii="Calibri" w:hAnsi="Calibri" w:cs="Calibri"/>
          <w:sz w:val="24"/>
          <w:szCs w:val="24"/>
        </w:rPr>
      </w:pPr>
      <w:r w:rsidRPr="006953C2">
        <w:rPr>
          <w:rFonts w:ascii="Calibri" w:hAnsi="Calibri" w:cs="Calibri"/>
          <w:color w:val="000000"/>
          <w:sz w:val="24"/>
          <w:szCs w:val="24"/>
        </w:rPr>
        <w:t xml:space="preserve">Την </w:t>
      </w:r>
      <w:r w:rsidRPr="006953C2">
        <w:rPr>
          <w:rFonts w:ascii="Calibri" w:hAnsi="Calibri" w:cs="Calibri"/>
          <w:b/>
          <w:color w:val="000000"/>
          <w:sz w:val="24"/>
          <w:szCs w:val="24"/>
        </w:rPr>
        <w:t>51/2022</w:t>
      </w:r>
      <w:r w:rsidRPr="006953C2">
        <w:rPr>
          <w:rFonts w:ascii="Calibri" w:hAnsi="Calibri" w:cs="Calibri"/>
          <w:color w:val="000000"/>
          <w:sz w:val="24"/>
          <w:szCs w:val="24"/>
        </w:rPr>
        <w:t xml:space="preserve"> απόφαση της Δημοτικής Κοινότητας Λιβαδειάς</w:t>
      </w:r>
    </w:p>
    <w:p w:rsidR="006953C2" w:rsidRPr="006953C2" w:rsidRDefault="006953C2" w:rsidP="0027474D">
      <w:pPr>
        <w:pStyle w:val="af9"/>
        <w:numPr>
          <w:ilvl w:val="0"/>
          <w:numId w:val="5"/>
        </w:numPr>
        <w:spacing w:line="300" w:lineRule="auto"/>
        <w:rPr>
          <w:rFonts w:ascii="Calibri" w:hAnsi="Calibri" w:cs="Calibri"/>
          <w:sz w:val="24"/>
          <w:szCs w:val="24"/>
        </w:rPr>
      </w:pPr>
      <w:r w:rsidRPr="006953C2">
        <w:rPr>
          <w:rFonts w:ascii="Calibri" w:hAnsi="Calibri" w:cs="Calibri"/>
          <w:sz w:val="24"/>
          <w:szCs w:val="24"/>
        </w:rPr>
        <w:t xml:space="preserve">Την ψήφο όπως διατυπώθηκε από το κάθε μέλος μετά από διαλογική συζήτηση. </w:t>
      </w:r>
    </w:p>
    <w:p w:rsidR="006953C2" w:rsidRPr="006953C2" w:rsidRDefault="006953C2" w:rsidP="006953C2">
      <w:pPr>
        <w:pStyle w:val="af9"/>
        <w:spacing w:line="300" w:lineRule="auto"/>
        <w:rPr>
          <w:rFonts w:ascii="Calibri" w:hAnsi="Calibri" w:cs="Calibri"/>
          <w:sz w:val="24"/>
          <w:szCs w:val="24"/>
        </w:rPr>
      </w:pPr>
    </w:p>
    <w:p w:rsidR="006953C2" w:rsidRPr="006953C2" w:rsidRDefault="006953C2" w:rsidP="006953C2">
      <w:pPr>
        <w:spacing w:line="300" w:lineRule="auto"/>
        <w:jc w:val="center"/>
        <w:rPr>
          <w:rFonts w:ascii="Calibri" w:hAnsi="Calibri" w:cs="Calibri"/>
          <w:b/>
        </w:rPr>
      </w:pPr>
      <w:r w:rsidRPr="006953C2">
        <w:rPr>
          <w:rFonts w:ascii="Calibri" w:hAnsi="Calibri" w:cs="Calibri"/>
          <w:b/>
        </w:rPr>
        <w:t>ΑΠΟΦΑΣΙΖΕΙ  ΚΑΤΑ ΠΛΕΙΟΨΗΦΙΑ</w:t>
      </w:r>
    </w:p>
    <w:p w:rsidR="006953C2" w:rsidRPr="006953C2" w:rsidRDefault="006953C2" w:rsidP="006953C2">
      <w:pPr>
        <w:spacing w:line="300" w:lineRule="auto"/>
        <w:jc w:val="center"/>
        <w:rPr>
          <w:rFonts w:ascii="Calibri" w:hAnsi="Calibri" w:cs="Calibri"/>
          <w:b/>
        </w:rPr>
      </w:pPr>
    </w:p>
    <w:p w:rsidR="006953C2" w:rsidRPr="006953C2" w:rsidRDefault="006953C2" w:rsidP="006953C2">
      <w:pPr>
        <w:pStyle w:val="af9"/>
        <w:spacing w:line="276" w:lineRule="auto"/>
        <w:ind w:left="0"/>
        <w:jc w:val="both"/>
        <w:rPr>
          <w:rFonts w:ascii="Calibri" w:hAnsi="Calibri" w:cs="Calibri"/>
          <w:b/>
          <w:sz w:val="24"/>
          <w:szCs w:val="24"/>
        </w:rPr>
      </w:pPr>
      <w:r w:rsidRPr="006953C2">
        <w:rPr>
          <w:rFonts w:ascii="Calibri" w:hAnsi="Calibri" w:cs="Calibri"/>
          <w:b/>
          <w:sz w:val="24"/>
          <w:szCs w:val="24"/>
        </w:rPr>
        <w:t>Γνωμοδοτεί θετικά για την τοποθέτηση της προτομής Λάμπρου Κατσώνη στον εξωτερικό χώρο του Δημοτικού Σταδίου Λιβαδειάς</w:t>
      </w:r>
    </w:p>
    <w:p w:rsidR="006953C2" w:rsidRDefault="006953C2" w:rsidP="006953C2">
      <w:pPr>
        <w:spacing w:line="276" w:lineRule="auto"/>
        <w:jc w:val="both"/>
        <w:rPr>
          <w:rFonts w:ascii="Calibri" w:hAnsi="Calibri" w:cs="Calibri"/>
          <w:b/>
        </w:rPr>
      </w:pPr>
    </w:p>
    <w:p w:rsidR="006953C2" w:rsidRDefault="006953C2" w:rsidP="006953C2">
      <w:pPr>
        <w:jc w:val="both"/>
        <w:rPr>
          <w:rFonts w:ascii="Calibri" w:hAnsi="Calibri" w:cs="Calibri"/>
          <w:b/>
          <w:bCs/>
        </w:rPr>
      </w:pPr>
      <w:r>
        <w:rPr>
          <w:rFonts w:ascii="Calibri" w:hAnsi="Calibri" w:cs="Calibri"/>
          <w:b/>
          <w:bCs/>
        </w:rPr>
        <w:t xml:space="preserve">Κατά της απόφασης ψήφισε ο κ. Χαράλαμπος Κατής </w:t>
      </w:r>
    </w:p>
    <w:p w:rsidR="006953C2" w:rsidRDefault="006953C2" w:rsidP="006953C2">
      <w:pPr>
        <w:jc w:val="both"/>
        <w:rPr>
          <w:rFonts w:ascii="Calibri" w:hAnsi="Calibri" w:cs="Calibri"/>
          <w:b/>
          <w:bCs/>
        </w:rPr>
      </w:pPr>
    </w:p>
    <w:p w:rsidR="006953C2" w:rsidRDefault="006953C2" w:rsidP="006953C2">
      <w:pPr>
        <w:pStyle w:val="ad"/>
        <w:widowControl w:val="0"/>
        <w:spacing w:after="120"/>
        <w:rPr>
          <w:rFonts w:asciiTheme="minorHAnsi" w:hAnsiTheme="minorHAnsi" w:cstheme="minorHAnsi"/>
        </w:rPr>
      </w:pPr>
      <w:r>
        <w:rPr>
          <w:rFonts w:asciiTheme="minorHAnsi" w:hAnsiTheme="minorHAnsi" w:cstheme="minorHAnsi"/>
        </w:rPr>
        <w:t>Ακολούθως η Πρόεδρος ζήτησε από τα μέλη του Δημοτικού Συμβουλίου να αποφασίσουν σχετικά.</w:t>
      </w:r>
    </w:p>
    <w:p w:rsidR="00E33FF1" w:rsidRDefault="004402AE" w:rsidP="004402AE">
      <w:pPr>
        <w:pStyle w:val="af9"/>
        <w:spacing w:line="276" w:lineRule="auto"/>
        <w:ind w:left="0"/>
        <w:jc w:val="both"/>
        <w:rPr>
          <w:rFonts w:asciiTheme="minorHAnsi" w:hAnsiTheme="minorHAnsi" w:cstheme="minorHAnsi"/>
          <w:bCs/>
          <w:sz w:val="24"/>
          <w:szCs w:val="24"/>
        </w:rPr>
      </w:pPr>
      <w:r w:rsidRPr="004402AE">
        <w:rPr>
          <w:rFonts w:asciiTheme="minorHAnsi" w:hAnsiTheme="minorHAnsi" w:cstheme="minorHAnsi"/>
          <w:bCs/>
          <w:sz w:val="24"/>
          <w:szCs w:val="24"/>
        </w:rPr>
        <w:t xml:space="preserve">Λαμβάνοντας το λόγο ο δημοτικός σύμβουλος κ. Κατής τόνισε ότι δεν διαφωνεί με την δωρεά αλλά με τη θέση που προτείνεται η τοποθέτηση της προτομής, γιατί είναι γνωστή η διαφωνία </w:t>
      </w:r>
      <w:r w:rsidRPr="004402AE">
        <w:rPr>
          <w:rFonts w:asciiTheme="minorHAnsi" w:hAnsiTheme="minorHAnsi" w:cstheme="minorHAnsi"/>
          <w:bCs/>
          <w:sz w:val="24"/>
          <w:szCs w:val="24"/>
        </w:rPr>
        <w:lastRenderedPageBreak/>
        <w:t xml:space="preserve">τους με την </w:t>
      </w:r>
      <w:proofErr w:type="spellStart"/>
      <w:r w:rsidRPr="004402AE">
        <w:rPr>
          <w:rFonts w:asciiTheme="minorHAnsi" w:hAnsiTheme="minorHAnsi" w:cstheme="minorHAnsi"/>
          <w:bCs/>
          <w:sz w:val="24"/>
          <w:szCs w:val="24"/>
        </w:rPr>
        <w:t>ονοματοδοσία</w:t>
      </w:r>
      <w:proofErr w:type="spellEnd"/>
      <w:r w:rsidRPr="004402AE">
        <w:rPr>
          <w:rFonts w:asciiTheme="minorHAnsi" w:hAnsiTheme="minorHAnsi" w:cstheme="minorHAnsi"/>
          <w:bCs/>
          <w:sz w:val="24"/>
          <w:szCs w:val="24"/>
        </w:rPr>
        <w:t xml:space="preserve"> του γηπέδου. Κλεί</w:t>
      </w:r>
      <w:r>
        <w:rPr>
          <w:rFonts w:asciiTheme="minorHAnsi" w:hAnsiTheme="minorHAnsi" w:cstheme="minorHAnsi"/>
          <w:bCs/>
          <w:sz w:val="24"/>
          <w:szCs w:val="24"/>
        </w:rPr>
        <w:t>ν</w:t>
      </w:r>
      <w:r w:rsidRPr="004402AE">
        <w:rPr>
          <w:rFonts w:asciiTheme="minorHAnsi" w:hAnsiTheme="minorHAnsi" w:cstheme="minorHAnsi"/>
          <w:bCs/>
          <w:sz w:val="24"/>
          <w:szCs w:val="24"/>
        </w:rPr>
        <w:t xml:space="preserve">οντας είπε ότι θα μπορούσε να τοποθετηθεί η προτομή στον ιστορικό χώρο της Αγίας Παρασκευής. </w:t>
      </w:r>
      <w:r w:rsidR="00CE4595" w:rsidRPr="004402AE">
        <w:rPr>
          <w:rFonts w:asciiTheme="minorHAnsi" w:hAnsiTheme="minorHAnsi" w:cstheme="minorHAnsi"/>
          <w:bCs/>
          <w:sz w:val="24"/>
          <w:szCs w:val="24"/>
        </w:rPr>
        <w:t xml:space="preserve"> </w:t>
      </w:r>
    </w:p>
    <w:p w:rsidR="00076D1B" w:rsidRDefault="00076D1B" w:rsidP="004402AE">
      <w:pPr>
        <w:pStyle w:val="af9"/>
        <w:spacing w:line="276" w:lineRule="auto"/>
        <w:ind w:left="0"/>
        <w:jc w:val="both"/>
        <w:rPr>
          <w:rFonts w:asciiTheme="minorHAnsi" w:hAnsiTheme="minorHAnsi" w:cstheme="minorHAnsi"/>
          <w:bCs/>
          <w:sz w:val="24"/>
          <w:szCs w:val="24"/>
        </w:rPr>
      </w:pPr>
    </w:p>
    <w:p w:rsidR="004402AE" w:rsidRDefault="004402AE" w:rsidP="004402AE">
      <w:pPr>
        <w:pStyle w:val="af9"/>
        <w:spacing w:line="276" w:lineRule="auto"/>
        <w:ind w:left="0"/>
        <w:jc w:val="both"/>
        <w:rPr>
          <w:rFonts w:asciiTheme="minorHAnsi" w:hAnsiTheme="minorHAnsi" w:cstheme="minorHAnsi"/>
          <w:bCs/>
          <w:sz w:val="24"/>
          <w:szCs w:val="24"/>
        </w:rPr>
      </w:pPr>
      <w:r>
        <w:rPr>
          <w:rFonts w:asciiTheme="minorHAnsi" w:hAnsiTheme="minorHAnsi" w:cstheme="minorHAnsi"/>
          <w:bCs/>
          <w:sz w:val="24"/>
          <w:szCs w:val="24"/>
        </w:rPr>
        <w:t>Απαντώντας ο κ. δήμαρχος αφού ευχαρίστησε και πάλι το Μορφωτικό Σύλλογο Λιβαδειάς για τη δωρεά τόνισε ότι ακούγεται σε όλη την Ελλάδα το όνομα του ήρωα Λάμπρου Κατσώνη</w:t>
      </w:r>
      <w:r w:rsidR="008A26DD">
        <w:rPr>
          <w:rFonts w:asciiTheme="minorHAnsi" w:hAnsiTheme="minorHAnsi" w:cstheme="minorHAnsi"/>
          <w:bCs/>
          <w:sz w:val="24"/>
          <w:szCs w:val="24"/>
        </w:rPr>
        <w:t>,</w:t>
      </w:r>
      <w:r>
        <w:rPr>
          <w:rFonts w:asciiTheme="minorHAnsi" w:hAnsiTheme="minorHAnsi" w:cstheme="minorHAnsi"/>
          <w:bCs/>
          <w:sz w:val="24"/>
          <w:szCs w:val="24"/>
        </w:rPr>
        <w:t xml:space="preserve"> μιας και το όνομά του δόθηκε στο δημοτικό στάδιο της πόλης μας και φυσικά όλο αυτό θα ολοκληρωθεί με την τοποθέτηση της προτομής στην είσοδο του σταδίου.</w:t>
      </w:r>
    </w:p>
    <w:p w:rsidR="00076D1B" w:rsidRDefault="00076D1B" w:rsidP="004402AE">
      <w:pPr>
        <w:keepNext/>
        <w:tabs>
          <w:tab w:val="left" w:pos="6237"/>
        </w:tabs>
        <w:snapToGrid w:val="0"/>
        <w:spacing w:before="57" w:after="57" w:line="360" w:lineRule="auto"/>
        <w:ind w:left="142"/>
        <w:rPr>
          <w:rStyle w:val="apple-style-span"/>
          <w:rFonts w:asciiTheme="minorHAnsi" w:eastAsia="Arial" w:hAnsiTheme="minorHAnsi" w:cstheme="minorHAnsi"/>
          <w:color w:val="000000"/>
          <w:spacing w:val="-3"/>
          <w:kern w:val="1"/>
          <w:sz w:val="22"/>
          <w:szCs w:val="22"/>
          <w:shd w:val="clear" w:color="auto" w:fill="FFFFFF"/>
        </w:rPr>
      </w:pPr>
    </w:p>
    <w:p w:rsidR="004402AE" w:rsidRDefault="004402AE" w:rsidP="004402AE">
      <w:pPr>
        <w:keepNext/>
        <w:tabs>
          <w:tab w:val="left" w:pos="6237"/>
        </w:tabs>
        <w:snapToGrid w:val="0"/>
        <w:spacing w:before="57" w:after="57" w:line="360" w:lineRule="auto"/>
        <w:ind w:left="142"/>
        <w:rPr>
          <w:rFonts w:ascii="Calibri" w:eastAsia="Arial" w:hAnsi="Calibri" w:cs="Calibri"/>
          <w:color w:val="000000"/>
          <w:spacing w:val="-3"/>
          <w:shd w:val="clear" w:color="auto" w:fill="FFFFFF"/>
        </w:rPr>
      </w:pPr>
      <w:r>
        <w:rPr>
          <w:rStyle w:val="apple-style-span"/>
          <w:rFonts w:asciiTheme="minorHAnsi" w:eastAsia="Arial" w:hAnsiTheme="minorHAnsi" w:cstheme="minorHAnsi"/>
          <w:color w:val="000000"/>
          <w:spacing w:val="-3"/>
          <w:kern w:val="1"/>
          <w:sz w:val="22"/>
          <w:szCs w:val="22"/>
          <w:shd w:val="clear" w:color="auto" w:fill="FFFFFF"/>
        </w:rPr>
        <w:t xml:space="preserve">    </w:t>
      </w:r>
      <w:r w:rsidRPr="006469BE">
        <w:rPr>
          <w:rFonts w:ascii="Calibri" w:eastAsia="Arial" w:hAnsi="Calibri" w:cs="Calibri"/>
          <w:color w:val="000000"/>
          <w:spacing w:val="-3"/>
          <w:highlight w:val="white"/>
          <w:shd w:val="clear" w:color="auto" w:fill="FFFFFF"/>
        </w:rPr>
        <w:t xml:space="preserve">Ακολούθως  </w:t>
      </w:r>
      <w:r>
        <w:rPr>
          <w:rFonts w:ascii="Calibri" w:eastAsia="Arial" w:hAnsi="Calibri" w:cs="Calibri"/>
          <w:color w:val="000000"/>
          <w:spacing w:val="-3"/>
          <w:highlight w:val="white"/>
          <w:shd w:val="clear" w:color="auto" w:fill="FFFFFF"/>
        </w:rPr>
        <w:t>η</w:t>
      </w:r>
      <w:r w:rsidRPr="006469BE">
        <w:rPr>
          <w:rFonts w:ascii="Calibri" w:eastAsia="Arial" w:hAnsi="Calibri" w:cs="Calibri"/>
          <w:color w:val="000000"/>
          <w:spacing w:val="-3"/>
          <w:highlight w:val="white"/>
          <w:shd w:val="clear" w:color="auto" w:fill="FFFFFF"/>
        </w:rPr>
        <w:t xml:space="preserve"> Πρόεδρος  κάλεσε τους δημοτικούς συμβούλους να ψηφίσουν </w:t>
      </w:r>
      <w:r>
        <w:rPr>
          <w:rFonts w:ascii="Calibri" w:eastAsia="Arial" w:hAnsi="Calibri" w:cs="Calibri"/>
          <w:color w:val="000000"/>
          <w:spacing w:val="-3"/>
          <w:shd w:val="clear" w:color="auto" w:fill="FFFFFF"/>
        </w:rPr>
        <w:t>σχετικά</w:t>
      </w:r>
    </w:p>
    <w:p w:rsidR="004402AE" w:rsidRPr="00966709" w:rsidRDefault="004402AE" w:rsidP="004402AE">
      <w:pPr>
        <w:tabs>
          <w:tab w:val="center" w:pos="8460"/>
        </w:tabs>
        <w:spacing w:line="360" w:lineRule="auto"/>
        <w:jc w:val="both"/>
        <w:rPr>
          <w:rFonts w:ascii="Calibri" w:eastAsia="Bookman Old Style" w:hAnsi="Calibri" w:cs="Calibri"/>
        </w:rPr>
      </w:pPr>
      <w:r w:rsidRPr="00966709">
        <w:rPr>
          <w:rFonts w:ascii="Calibri" w:hAnsi="Calibri" w:cs="Calibri"/>
        </w:rPr>
        <w:t xml:space="preserve">Υπέρ ψήφισαν οι δημοτικοί σύμβουλοι </w:t>
      </w:r>
      <w:proofErr w:type="spellStart"/>
      <w:r w:rsidRPr="00966709">
        <w:rPr>
          <w:rFonts w:ascii="Calibri" w:hAnsi="Calibri" w:cs="Calibri"/>
        </w:rPr>
        <w:t>κ.κ</w:t>
      </w:r>
      <w:proofErr w:type="spellEnd"/>
      <w:r w:rsidRPr="00966709">
        <w:rPr>
          <w:rFonts w:ascii="Calibri" w:hAnsi="Calibri" w:cs="Calibri"/>
        </w:rPr>
        <w:t xml:space="preserve"> 1</w:t>
      </w:r>
      <w:r w:rsidRPr="00966709">
        <w:rPr>
          <w:rFonts w:ascii="Calibri" w:eastAsia="Bookman Old Style" w:hAnsi="Calibri" w:cs="Calibri"/>
        </w:rPr>
        <w:t>)</w:t>
      </w:r>
      <w:proofErr w:type="spellStart"/>
      <w:r w:rsidRPr="00966709">
        <w:rPr>
          <w:rFonts w:ascii="Calibri" w:eastAsia="Bookman Old Style" w:hAnsi="Calibri" w:cs="Calibri"/>
        </w:rPr>
        <w:t>Καλογρηάς</w:t>
      </w:r>
      <w:proofErr w:type="spellEnd"/>
      <w:r w:rsidRPr="00966709">
        <w:rPr>
          <w:rFonts w:ascii="Calibri" w:eastAsia="Bookman Old Style" w:hAnsi="Calibri" w:cs="Calibri"/>
        </w:rPr>
        <w:t xml:space="preserve"> Αθανάσιος, 2) </w:t>
      </w:r>
      <w:proofErr w:type="spellStart"/>
      <w:r w:rsidRPr="00966709">
        <w:rPr>
          <w:rFonts w:ascii="Calibri" w:eastAsia="Bookman Old Style" w:hAnsi="Calibri" w:cs="Calibri"/>
        </w:rPr>
        <w:t>Μητάς</w:t>
      </w:r>
      <w:proofErr w:type="spellEnd"/>
      <w:r w:rsidRPr="00966709">
        <w:rPr>
          <w:rFonts w:ascii="Calibri" w:eastAsia="Bookman Old Style" w:hAnsi="Calibri" w:cs="Calibri"/>
        </w:rPr>
        <w:t xml:space="preserve"> Αλέξανδρος,3)</w:t>
      </w:r>
      <w:proofErr w:type="spellStart"/>
      <w:r w:rsidRPr="00966709">
        <w:rPr>
          <w:rFonts w:ascii="Calibri" w:eastAsia="Bookman Old Style" w:hAnsi="Calibri" w:cs="Calibri"/>
        </w:rPr>
        <w:t>Τσεσμετζής</w:t>
      </w:r>
      <w:proofErr w:type="spellEnd"/>
      <w:r w:rsidRPr="00966709">
        <w:rPr>
          <w:rFonts w:ascii="Calibri" w:eastAsia="Bookman Old Style" w:hAnsi="Calibri" w:cs="Calibri"/>
        </w:rPr>
        <w:t xml:space="preserve"> Εμμανουήλ, 4)Δήμου Ιωάννης ,5)Αποστόλου Ιωάννης,6)</w:t>
      </w:r>
      <w:proofErr w:type="spellStart"/>
      <w:r w:rsidRPr="00966709">
        <w:rPr>
          <w:rFonts w:ascii="Calibri" w:eastAsia="Bookman Old Style" w:hAnsi="Calibri" w:cs="Calibri"/>
        </w:rPr>
        <w:t>Σάκκος</w:t>
      </w:r>
      <w:proofErr w:type="spellEnd"/>
      <w:r w:rsidRPr="00966709">
        <w:rPr>
          <w:rFonts w:ascii="Calibri" w:eastAsia="Bookman Old Style" w:hAnsi="Calibri" w:cs="Calibri"/>
        </w:rPr>
        <w:t xml:space="preserve"> Μάριος, 7)</w:t>
      </w:r>
      <w:proofErr w:type="spellStart"/>
      <w:r w:rsidRPr="00966709">
        <w:rPr>
          <w:rFonts w:ascii="Calibri" w:eastAsia="Bookman Old Style" w:hAnsi="Calibri" w:cs="Calibri"/>
        </w:rPr>
        <w:t>Νταντούμη</w:t>
      </w:r>
      <w:proofErr w:type="spellEnd"/>
      <w:r w:rsidRPr="00966709">
        <w:rPr>
          <w:rFonts w:ascii="Calibri" w:eastAsia="Bookman Old Style" w:hAnsi="Calibri" w:cs="Calibri"/>
        </w:rPr>
        <w:t xml:space="preserve"> Ιωάννα, 8) </w:t>
      </w:r>
      <w:proofErr w:type="spellStart"/>
      <w:r w:rsidRPr="00966709">
        <w:rPr>
          <w:rFonts w:ascii="Calibri" w:eastAsia="Bookman Old Style" w:hAnsi="Calibri" w:cs="Calibri"/>
        </w:rPr>
        <w:t>Καράβα</w:t>
      </w:r>
      <w:proofErr w:type="spellEnd"/>
      <w:r w:rsidRPr="00966709">
        <w:rPr>
          <w:rFonts w:ascii="Calibri" w:eastAsia="Bookman Old Style" w:hAnsi="Calibri" w:cs="Calibri"/>
        </w:rPr>
        <w:t xml:space="preserve"> </w:t>
      </w:r>
      <w:proofErr w:type="spellStart"/>
      <w:r w:rsidRPr="00966709">
        <w:rPr>
          <w:rFonts w:ascii="Calibri" w:eastAsia="Bookman Old Style" w:hAnsi="Calibri" w:cs="Calibri"/>
        </w:rPr>
        <w:t>Χρυσοβαλάντου</w:t>
      </w:r>
      <w:proofErr w:type="spellEnd"/>
      <w:r w:rsidRPr="00966709">
        <w:rPr>
          <w:rFonts w:ascii="Calibri" w:eastAsia="Bookman Old Style" w:hAnsi="Calibri" w:cs="Calibri"/>
        </w:rPr>
        <w:t>, 9)</w:t>
      </w:r>
      <w:proofErr w:type="spellStart"/>
      <w:r w:rsidRPr="00966709">
        <w:rPr>
          <w:rFonts w:ascii="Calibri" w:eastAsia="Bookman Old Style" w:hAnsi="Calibri" w:cs="Calibri"/>
        </w:rPr>
        <w:t>Μερτζάνης</w:t>
      </w:r>
      <w:proofErr w:type="spellEnd"/>
      <w:r w:rsidRPr="00966709">
        <w:rPr>
          <w:rFonts w:ascii="Calibri" w:eastAsia="Bookman Old Style" w:hAnsi="Calibri" w:cs="Calibri"/>
        </w:rPr>
        <w:t xml:space="preserve"> Κων/νος, 10)</w:t>
      </w:r>
      <w:r>
        <w:rPr>
          <w:rFonts w:ascii="Calibri" w:eastAsia="Bookman Old Style" w:hAnsi="Calibri" w:cs="Calibri"/>
        </w:rPr>
        <w:t xml:space="preserve"> </w:t>
      </w:r>
      <w:proofErr w:type="spellStart"/>
      <w:r w:rsidRPr="00966709">
        <w:rPr>
          <w:rFonts w:ascii="Calibri" w:eastAsia="Bookman Old Style" w:hAnsi="Calibri" w:cs="Calibri"/>
        </w:rPr>
        <w:t>Σαγιάννης</w:t>
      </w:r>
      <w:proofErr w:type="spellEnd"/>
      <w:r w:rsidRPr="00966709">
        <w:rPr>
          <w:rFonts w:ascii="Calibri" w:eastAsia="Bookman Old Style" w:hAnsi="Calibri" w:cs="Calibri"/>
        </w:rPr>
        <w:t xml:space="preserve"> Μιχαήλ , 1</w:t>
      </w:r>
      <w:r>
        <w:rPr>
          <w:rFonts w:ascii="Calibri" w:eastAsia="Bookman Old Style" w:hAnsi="Calibri" w:cs="Calibri"/>
        </w:rPr>
        <w:t>1</w:t>
      </w:r>
      <w:r w:rsidRPr="00966709">
        <w:rPr>
          <w:rFonts w:ascii="Calibri" w:eastAsia="Bookman Old Style" w:hAnsi="Calibri" w:cs="Calibri"/>
        </w:rPr>
        <w:t>)</w:t>
      </w:r>
      <w:r>
        <w:rPr>
          <w:rFonts w:ascii="Calibri" w:eastAsia="Bookman Old Style" w:hAnsi="Calibri" w:cs="Calibri"/>
        </w:rPr>
        <w:t xml:space="preserve"> </w:t>
      </w:r>
      <w:r w:rsidRPr="00966709">
        <w:rPr>
          <w:rFonts w:ascii="Calibri" w:eastAsia="Bookman Old Style" w:hAnsi="Calibri" w:cs="Calibri"/>
        </w:rPr>
        <w:t xml:space="preserve"> </w:t>
      </w:r>
      <w:r>
        <w:rPr>
          <w:rFonts w:ascii="Calibri" w:eastAsia="Bookman Old Style" w:hAnsi="Calibri" w:cs="Calibri"/>
        </w:rPr>
        <w:t xml:space="preserve"> </w:t>
      </w:r>
      <w:proofErr w:type="spellStart"/>
      <w:r w:rsidRPr="00966709">
        <w:rPr>
          <w:rFonts w:ascii="Calibri" w:eastAsia="Bookman Old Style" w:hAnsi="Calibri" w:cs="Calibri"/>
        </w:rPr>
        <w:t>Καπλάνης</w:t>
      </w:r>
      <w:proofErr w:type="spellEnd"/>
      <w:r w:rsidRPr="00966709">
        <w:rPr>
          <w:rFonts w:ascii="Calibri" w:eastAsia="Bookman Old Style" w:hAnsi="Calibri" w:cs="Calibri"/>
        </w:rPr>
        <w:t xml:space="preserve"> Κωνσταντίνος, 1</w:t>
      </w:r>
      <w:r>
        <w:rPr>
          <w:rFonts w:ascii="Calibri" w:eastAsia="Bookman Old Style" w:hAnsi="Calibri" w:cs="Calibri"/>
        </w:rPr>
        <w:t>2</w:t>
      </w:r>
      <w:r w:rsidRPr="00966709">
        <w:rPr>
          <w:rFonts w:ascii="Calibri" w:eastAsia="Bookman Old Style" w:hAnsi="Calibri" w:cs="Calibri"/>
        </w:rPr>
        <w:t xml:space="preserve">) </w:t>
      </w:r>
      <w:r>
        <w:rPr>
          <w:rFonts w:ascii="Calibri" w:eastAsia="Bookman Old Style" w:hAnsi="Calibri" w:cs="Calibri"/>
        </w:rPr>
        <w:t xml:space="preserve"> Γαλανός Κων/νος 13) </w:t>
      </w:r>
      <w:proofErr w:type="spellStart"/>
      <w:r>
        <w:rPr>
          <w:rFonts w:ascii="Calibri" w:eastAsia="Bookman Old Style" w:hAnsi="Calibri" w:cs="Calibri"/>
        </w:rPr>
        <w:t>Φορτώσης</w:t>
      </w:r>
      <w:proofErr w:type="spellEnd"/>
      <w:r>
        <w:rPr>
          <w:rFonts w:ascii="Calibri" w:eastAsia="Bookman Old Style" w:hAnsi="Calibri" w:cs="Calibri"/>
        </w:rPr>
        <w:t xml:space="preserve"> Αθανάσιος 14)</w:t>
      </w:r>
      <w:r w:rsidR="00076D1B">
        <w:rPr>
          <w:rFonts w:ascii="Calibri" w:eastAsia="Bookman Old Style" w:hAnsi="Calibri" w:cs="Calibri"/>
        </w:rPr>
        <w:t xml:space="preserve"> </w:t>
      </w:r>
      <w:r>
        <w:rPr>
          <w:rFonts w:ascii="Calibri" w:eastAsia="Bookman Old Style" w:hAnsi="Calibri" w:cs="Calibri"/>
        </w:rPr>
        <w:t xml:space="preserve"> </w:t>
      </w:r>
      <w:r w:rsidR="00076D1B">
        <w:rPr>
          <w:rFonts w:ascii="Calibri" w:eastAsia="Bookman Old Style" w:hAnsi="Calibri" w:cs="Calibri"/>
        </w:rPr>
        <w:t xml:space="preserve"> </w:t>
      </w:r>
      <w:r w:rsidRPr="00966709">
        <w:rPr>
          <w:rFonts w:ascii="Calibri" w:eastAsia="Bookman Old Style" w:hAnsi="Calibri" w:cs="Calibri"/>
        </w:rPr>
        <w:t xml:space="preserve"> </w:t>
      </w:r>
      <w:proofErr w:type="spellStart"/>
      <w:r w:rsidR="00076D1B">
        <w:rPr>
          <w:rFonts w:ascii="Calibri" w:eastAsia="Bookman Old Style" w:hAnsi="Calibri" w:cs="Calibri"/>
        </w:rPr>
        <w:t>Κοτσικώνας</w:t>
      </w:r>
      <w:proofErr w:type="spellEnd"/>
      <w:r w:rsidR="00076D1B">
        <w:rPr>
          <w:rFonts w:ascii="Calibri" w:eastAsia="Bookman Old Style" w:hAnsi="Calibri" w:cs="Calibri"/>
        </w:rPr>
        <w:t xml:space="preserve"> Επαμ.15) </w:t>
      </w:r>
      <w:proofErr w:type="spellStart"/>
      <w:r w:rsidR="00076D1B">
        <w:rPr>
          <w:rFonts w:ascii="Calibri" w:eastAsia="Bookman Old Style" w:hAnsi="Calibri" w:cs="Calibri"/>
        </w:rPr>
        <w:t>Γερονικολού</w:t>
      </w:r>
      <w:proofErr w:type="spellEnd"/>
      <w:r w:rsidR="00076D1B">
        <w:rPr>
          <w:rFonts w:ascii="Calibri" w:eastAsia="Bookman Old Style" w:hAnsi="Calibri" w:cs="Calibri"/>
        </w:rPr>
        <w:t xml:space="preserve"> Λαμπρινή </w:t>
      </w:r>
      <w:r w:rsidR="00076D1B" w:rsidRPr="00966709">
        <w:rPr>
          <w:rFonts w:ascii="Calibri" w:eastAsia="Bookman Old Style" w:hAnsi="Calibri" w:cs="Calibri"/>
        </w:rPr>
        <w:t xml:space="preserve"> </w:t>
      </w:r>
      <w:r w:rsidR="00076D1B">
        <w:rPr>
          <w:rFonts w:ascii="Calibri" w:eastAsia="Bookman Old Style" w:hAnsi="Calibri" w:cs="Calibri"/>
        </w:rPr>
        <w:t>16</w:t>
      </w:r>
      <w:r w:rsidR="00076D1B" w:rsidRPr="00966709">
        <w:rPr>
          <w:rFonts w:ascii="Calibri" w:eastAsia="Bookman Old Style" w:hAnsi="Calibri" w:cs="Calibri"/>
        </w:rPr>
        <w:t>)</w:t>
      </w:r>
      <w:proofErr w:type="spellStart"/>
      <w:r w:rsidR="00076D1B" w:rsidRPr="00966709">
        <w:rPr>
          <w:rFonts w:ascii="Calibri" w:eastAsia="Bookman Old Style" w:hAnsi="Calibri" w:cs="Calibri"/>
        </w:rPr>
        <w:t>Αρκουμάνης</w:t>
      </w:r>
      <w:proofErr w:type="spellEnd"/>
      <w:r w:rsidR="00076D1B" w:rsidRPr="00966709">
        <w:rPr>
          <w:rFonts w:ascii="Calibri" w:eastAsia="Bookman Old Style" w:hAnsi="Calibri" w:cs="Calibri"/>
        </w:rPr>
        <w:t xml:space="preserve"> Πέτρος </w:t>
      </w:r>
      <w:r w:rsidR="00076D1B">
        <w:rPr>
          <w:rFonts w:ascii="Calibri" w:eastAsia="Bookman Old Style" w:hAnsi="Calibri" w:cs="Calibri"/>
        </w:rPr>
        <w:t>17)</w:t>
      </w:r>
      <w:r w:rsidR="00076D1B" w:rsidRPr="00966709">
        <w:rPr>
          <w:rFonts w:ascii="Calibri" w:eastAsia="Bookman Old Style" w:hAnsi="Calibri" w:cs="Calibri"/>
        </w:rPr>
        <w:t xml:space="preserve">  </w:t>
      </w:r>
      <w:proofErr w:type="spellStart"/>
      <w:r w:rsidR="00076D1B" w:rsidRPr="00966709">
        <w:rPr>
          <w:rFonts w:ascii="Calibri" w:eastAsia="Bookman Old Style" w:hAnsi="Calibri" w:cs="Calibri"/>
        </w:rPr>
        <w:t>Μπράλιος</w:t>
      </w:r>
      <w:proofErr w:type="spellEnd"/>
      <w:r w:rsidR="00076D1B" w:rsidRPr="00966709">
        <w:rPr>
          <w:rFonts w:ascii="Calibri" w:eastAsia="Bookman Old Style" w:hAnsi="Calibri" w:cs="Calibri"/>
        </w:rPr>
        <w:t xml:space="preserve"> Νικόλαος </w:t>
      </w:r>
      <w:r w:rsidR="00076D1B">
        <w:rPr>
          <w:rFonts w:ascii="Calibri" w:eastAsia="Bookman Old Style" w:hAnsi="Calibri" w:cs="Calibri"/>
        </w:rPr>
        <w:t>18</w:t>
      </w:r>
      <w:r w:rsidR="00076D1B" w:rsidRPr="00966709">
        <w:rPr>
          <w:rFonts w:ascii="Calibri" w:eastAsia="Bookman Old Style" w:hAnsi="Calibri" w:cs="Calibri"/>
        </w:rPr>
        <w:t xml:space="preserve">)  </w:t>
      </w:r>
      <w:proofErr w:type="spellStart"/>
      <w:r w:rsidR="00076D1B" w:rsidRPr="00966709">
        <w:rPr>
          <w:rFonts w:ascii="Calibri" w:eastAsia="Bookman Old Style" w:hAnsi="Calibri" w:cs="Calibri"/>
        </w:rPr>
        <w:t>Τσιφής</w:t>
      </w:r>
      <w:proofErr w:type="spellEnd"/>
      <w:r w:rsidR="00076D1B" w:rsidRPr="00966709">
        <w:rPr>
          <w:rFonts w:ascii="Calibri" w:eastAsia="Bookman Old Style" w:hAnsi="Calibri" w:cs="Calibri"/>
        </w:rPr>
        <w:t xml:space="preserve"> Δημήτριος </w:t>
      </w:r>
      <w:r w:rsidR="00076D1B">
        <w:rPr>
          <w:rFonts w:ascii="Calibri" w:eastAsia="Bookman Old Style" w:hAnsi="Calibri" w:cs="Calibri"/>
        </w:rPr>
        <w:t xml:space="preserve"> 19)</w:t>
      </w:r>
      <w:proofErr w:type="spellStart"/>
      <w:r w:rsidR="00076D1B">
        <w:rPr>
          <w:rFonts w:ascii="Calibri" w:eastAsia="Bookman Old Style" w:hAnsi="Calibri" w:cs="Calibri"/>
        </w:rPr>
        <w:t>Καλέα</w:t>
      </w:r>
      <w:proofErr w:type="spellEnd"/>
      <w:r w:rsidR="00076D1B">
        <w:rPr>
          <w:rFonts w:ascii="Calibri" w:eastAsia="Bookman Old Style" w:hAnsi="Calibri" w:cs="Calibri"/>
        </w:rPr>
        <w:t xml:space="preserve"> Ανδρομάχη</w:t>
      </w:r>
      <w:r>
        <w:rPr>
          <w:rFonts w:ascii="Calibri" w:eastAsia="Bookman Old Style" w:hAnsi="Calibri" w:cs="Calibri"/>
        </w:rPr>
        <w:t>.</w:t>
      </w:r>
    </w:p>
    <w:p w:rsidR="00076D1B" w:rsidRDefault="00076D1B" w:rsidP="004402AE">
      <w:pPr>
        <w:autoSpaceDE w:val="0"/>
        <w:autoSpaceDN w:val="0"/>
        <w:adjustRightInd w:val="0"/>
        <w:spacing w:line="360" w:lineRule="auto"/>
        <w:rPr>
          <w:rFonts w:ascii="Calibri" w:eastAsia="Bookman Old Style" w:hAnsi="Calibri" w:cs="Calibri"/>
        </w:rPr>
      </w:pPr>
    </w:p>
    <w:p w:rsidR="004402AE" w:rsidRPr="00FC687A" w:rsidRDefault="004402AE" w:rsidP="004402AE">
      <w:pPr>
        <w:autoSpaceDE w:val="0"/>
        <w:autoSpaceDN w:val="0"/>
        <w:adjustRightInd w:val="0"/>
        <w:spacing w:line="360" w:lineRule="auto"/>
        <w:rPr>
          <w:rStyle w:val="apple-style-span"/>
          <w:rFonts w:asciiTheme="minorHAnsi" w:eastAsia="Arial" w:hAnsiTheme="minorHAnsi" w:cstheme="minorHAnsi"/>
          <w:color w:val="000000"/>
          <w:spacing w:val="-3"/>
          <w:kern w:val="1"/>
          <w:sz w:val="22"/>
          <w:szCs w:val="22"/>
          <w:shd w:val="clear" w:color="auto" w:fill="FFFFFF"/>
        </w:rPr>
      </w:pPr>
      <w:r>
        <w:rPr>
          <w:rFonts w:ascii="Calibri" w:eastAsia="Bookman Old Style" w:hAnsi="Calibri" w:cs="Calibri"/>
        </w:rPr>
        <w:t>Κατά ψήφισ</w:t>
      </w:r>
      <w:r w:rsidR="00076D1B">
        <w:rPr>
          <w:rFonts w:ascii="Calibri" w:eastAsia="Bookman Old Style" w:hAnsi="Calibri" w:cs="Calibri"/>
        </w:rPr>
        <w:t>ε ο</w:t>
      </w:r>
      <w:r w:rsidRPr="00966709">
        <w:rPr>
          <w:rFonts w:ascii="Calibri" w:eastAsia="Bookman Old Style" w:hAnsi="Calibri" w:cs="Calibri"/>
        </w:rPr>
        <w:t xml:space="preserve"> δημοτικ</w:t>
      </w:r>
      <w:r w:rsidR="00076D1B">
        <w:rPr>
          <w:rFonts w:ascii="Calibri" w:eastAsia="Bookman Old Style" w:hAnsi="Calibri" w:cs="Calibri"/>
        </w:rPr>
        <w:t>ός</w:t>
      </w:r>
      <w:r w:rsidRPr="00966709">
        <w:rPr>
          <w:rFonts w:ascii="Calibri" w:eastAsia="Bookman Old Style" w:hAnsi="Calibri" w:cs="Calibri"/>
        </w:rPr>
        <w:t xml:space="preserve"> σύμβουλο</w:t>
      </w:r>
      <w:r w:rsidR="00076D1B">
        <w:rPr>
          <w:rFonts w:ascii="Calibri" w:eastAsia="Bookman Old Style" w:hAnsi="Calibri" w:cs="Calibri"/>
        </w:rPr>
        <w:t>ς</w:t>
      </w:r>
      <w:r w:rsidRPr="00966709">
        <w:rPr>
          <w:rFonts w:ascii="Calibri" w:eastAsia="Bookman Old Style" w:hAnsi="Calibri" w:cs="Calibri"/>
        </w:rPr>
        <w:t xml:space="preserve"> κ. </w:t>
      </w:r>
      <w:r w:rsidR="00076D1B" w:rsidRPr="00966709">
        <w:rPr>
          <w:rFonts w:ascii="Calibri" w:eastAsia="Bookman Old Style" w:hAnsi="Calibri" w:cs="Calibri"/>
        </w:rPr>
        <w:t>Κατής Χαράλαμπος</w:t>
      </w:r>
    </w:p>
    <w:p w:rsidR="004402AE" w:rsidRPr="004402AE" w:rsidRDefault="004402AE" w:rsidP="004402AE">
      <w:pPr>
        <w:pStyle w:val="af9"/>
        <w:spacing w:line="276" w:lineRule="auto"/>
        <w:ind w:left="0"/>
        <w:jc w:val="both"/>
        <w:rPr>
          <w:rFonts w:cs="Arial"/>
          <w:sz w:val="24"/>
          <w:szCs w:val="24"/>
        </w:rPr>
      </w:pPr>
    </w:p>
    <w:p w:rsidR="008343D5" w:rsidRPr="00315F51" w:rsidRDefault="008343D5" w:rsidP="008343D5">
      <w:pPr>
        <w:pStyle w:val="ad"/>
        <w:widowControl w:val="0"/>
        <w:spacing w:after="120"/>
        <w:rPr>
          <w:rFonts w:asciiTheme="minorHAnsi" w:hAnsiTheme="minorHAnsi" w:cstheme="minorHAnsi"/>
        </w:rPr>
      </w:pPr>
      <w:r w:rsidRPr="00315F51">
        <w:rPr>
          <w:rFonts w:asciiTheme="minorHAnsi" w:hAnsiTheme="minorHAnsi" w:cstheme="minorHAnsi"/>
        </w:rPr>
        <w:t xml:space="preserve">Το Δημοτικό Συμβούλιο μετά διαλογική συζήτηση και  αφού  έλαβε υπόψη του: </w:t>
      </w:r>
    </w:p>
    <w:p w:rsidR="0049712E" w:rsidRDefault="0049712E" w:rsidP="0049712E">
      <w:pPr>
        <w:pStyle w:val="af9"/>
        <w:numPr>
          <w:ilvl w:val="0"/>
          <w:numId w:val="3"/>
        </w:numPr>
        <w:spacing w:line="276" w:lineRule="auto"/>
        <w:rPr>
          <w:rFonts w:ascii="Calibri" w:hAnsi="Calibri" w:cs="Calibri"/>
          <w:sz w:val="24"/>
          <w:szCs w:val="24"/>
        </w:rPr>
      </w:pPr>
      <w:r>
        <w:rPr>
          <w:rFonts w:ascii="Calibri" w:hAnsi="Calibri" w:cs="Calibri"/>
          <w:sz w:val="24"/>
          <w:szCs w:val="24"/>
        </w:rPr>
        <w:t xml:space="preserve">Την  </w:t>
      </w:r>
      <w:proofErr w:type="spellStart"/>
      <w:r>
        <w:rPr>
          <w:rFonts w:ascii="Calibri" w:hAnsi="Calibri" w:cs="Calibri"/>
          <w:sz w:val="24"/>
          <w:szCs w:val="24"/>
        </w:rPr>
        <w:t>υπ΄αριθμ</w:t>
      </w:r>
      <w:proofErr w:type="spellEnd"/>
      <w:r>
        <w:rPr>
          <w:rFonts w:ascii="Calibri" w:hAnsi="Calibri" w:cs="Calibri"/>
          <w:sz w:val="24"/>
          <w:szCs w:val="24"/>
        </w:rPr>
        <w:t>. 6/2023 Απόφαση της ΕΠΟΙΖΩ.</w:t>
      </w:r>
    </w:p>
    <w:p w:rsidR="006953C2" w:rsidRPr="006953C2" w:rsidRDefault="006953C2" w:rsidP="0027474D">
      <w:pPr>
        <w:pStyle w:val="af9"/>
        <w:numPr>
          <w:ilvl w:val="0"/>
          <w:numId w:val="3"/>
        </w:numPr>
        <w:spacing w:line="300" w:lineRule="auto"/>
        <w:rPr>
          <w:rFonts w:ascii="Calibri" w:hAnsi="Calibri" w:cs="Calibri"/>
          <w:sz w:val="24"/>
          <w:szCs w:val="24"/>
        </w:rPr>
      </w:pPr>
      <w:r w:rsidRPr="006953C2">
        <w:rPr>
          <w:rFonts w:ascii="Calibri" w:hAnsi="Calibri" w:cs="Calibri"/>
          <w:sz w:val="24"/>
          <w:szCs w:val="24"/>
        </w:rPr>
        <w:t xml:space="preserve">Το υπ. αριθ. </w:t>
      </w:r>
      <w:r w:rsidRPr="0049712E">
        <w:rPr>
          <w:rFonts w:ascii="Calibri" w:hAnsi="Calibri" w:cs="Calibri"/>
          <w:color w:val="000000"/>
          <w:sz w:val="24"/>
          <w:szCs w:val="24"/>
        </w:rPr>
        <w:t>14617/22-8-2022</w:t>
      </w:r>
      <w:r w:rsidRPr="006953C2">
        <w:rPr>
          <w:rFonts w:ascii="Verdana" w:eastAsia="Arial" w:hAnsi="Verdana" w:cs="Arial"/>
          <w:color w:val="000000"/>
          <w:sz w:val="24"/>
          <w:szCs w:val="24"/>
        </w:rPr>
        <w:t xml:space="preserve">  </w:t>
      </w:r>
      <w:r w:rsidRPr="006953C2">
        <w:rPr>
          <w:rFonts w:ascii="Calibri" w:hAnsi="Calibri" w:cs="Calibri"/>
          <w:color w:val="000000"/>
          <w:sz w:val="24"/>
          <w:szCs w:val="24"/>
        </w:rPr>
        <w:t>έγγραφο του Αυτοτελούς τμήματος Πολιτισμού, Αθλητισμού Τουρισμού</w:t>
      </w:r>
    </w:p>
    <w:p w:rsidR="006953C2" w:rsidRPr="006953C2" w:rsidRDefault="006953C2" w:rsidP="0027474D">
      <w:pPr>
        <w:pStyle w:val="af9"/>
        <w:numPr>
          <w:ilvl w:val="0"/>
          <w:numId w:val="3"/>
        </w:numPr>
        <w:spacing w:line="300" w:lineRule="auto"/>
        <w:rPr>
          <w:rFonts w:ascii="Calibri" w:hAnsi="Calibri" w:cs="Calibri"/>
          <w:sz w:val="24"/>
          <w:szCs w:val="24"/>
        </w:rPr>
      </w:pPr>
      <w:r w:rsidRPr="006953C2">
        <w:rPr>
          <w:rFonts w:ascii="Calibri" w:hAnsi="Calibri" w:cs="Calibri"/>
          <w:color w:val="000000"/>
          <w:sz w:val="24"/>
          <w:szCs w:val="24"/>
        </w:rPr>
        <w:t xml:space="preserve">Την </w:t>
      </w:r>
      <w:r w:rsidRPr="0049712E">
        <w:rPr>
          <w:rFonts w:ascii="Calibri" w:hAnsi="Calibri" w:cs="Calibri"/>
          <w:color w:val="000000"/>
          <w:sz w:val="24"/>
          <w:szCs w:val="24"/>
        </w:rPr>
        <w:t>51/2022</w:t>
      </w:r>
      <w:r w:rsidRPr="006953C2">
        <w:rPr>
          <w:rFonts w:ascii="Calibri" w:hAnsi="Calibri" w:cs="Calibri"/>
          <w:color w:val="000000"/>
          <w:sz w:val="24"/>
          <w:szCs w:val="24"/>
        </w:rPr>
        <w:t xml:space="preserve"> απόφαση της Δημοτικής Κοινότητας Λιβαδειάς</w:t>
      </w:r>
    </w:p>
    <w:p w:rsidR="00315F51" w:rsidRPr="00CE4595" w:rsidRDefault="00315F51" w:rsidP="002453CC">
      <w:pPr>
        <w:pStyle w:val="af9"/>
        <w:numPr>
          <w:ilvl w:val="0"/>
          <w:numId w:val="3"/>
        </w:numPr>
        <w:suppressAutoHyphens w:val="0"/>
        <w:spacing w:beforeLines="20" w:afterLines="20"/>
        <w:jc w:val="both"/>
        <w:rPr>
          <w:rFonts w:asciiTheme="minorHAnsi" w:hAnsiTheme="minorHAnsi" w:cstheme="minorHAnsi"/>
          <w:i/>
          <w:sz w:val="24"/>
          <w:szCs w:val="24"/>
        </w:rPr>
      </w:pPr>
      <w:r w:rsidRPr="00CE4595">
        <w:rPr>
          <w:rFonts w:asciiTheme="minorHAnsi" w:hAnsiTheme="minorHAnsi" w:cstheme="minorHAnsi"/>
          <w:bCs/>
          <w:sz w:val="24"/>
          <w:szCs w:val="24"/>
        </w:rPr>
        <w:t xml:space="preserve">Τις διατάξεις της </w:t>
      </w:r>
      <w:proofErr w:type="spellStart"/>
      <w:r w:rsidRPr="00CE4595">
        <w:rPr>
          <w:rFonts w:asciiTheme="minorHAnsi" w:hAnsiTheme="minorHAnsi" w:cstheme="minorHAnsi"/>
          <w:bCs/>
          <w:sz w:val="24"/>
          <w:szCs w:val="24"/>
        </w:rPr>
        <w:t>υπ΄αριθμ</w:t>
      </w:r>
      <w:proofErr w:type="spellEnd"/>
      <w:r w:rsidRPr="00CE4595">
        <w:rPr>
          <w:rFonts w:asciiTheme="minorHAnsi" w:hAnsiTheme="minorHAnsi" w:cstheme="minorHAnsi"/>
          <w:bCs/>
          <w:sz w:val="24"/>
          <w:szCs w:val="24"/>
        </w:rPr>
        <w:t xml:space="preserve"> 375/2022</w:t>
      </w:r>
      <w:r w:rsidRPr="00CE4595">
        <w:rPr>
          <w:rFonts w:asciiTheme="minorHAnsi" w:hAnsiTheme="minorHAnsi" w:cstheme="minorHAnsi"/>
          <w:bCs/>
          <w:sz w:val="24"/>
          <w:szCs w:val="24"/>
          <w:u w:val="single"/>
        </w:rPr>
        <w:t xml:space="preserve"> εγκυκλίου του ΥΠ.ΕΣ. (ΑΔΑ: Ψ42Π46ΜΤΛ6-4ΙΓ)</w:t>
      </w:r>
      <w:r w:rsidRPr="00CE4595">
        <w:rPr>
          <w:rFonts w:asciiTheme="minorHAnsi" w:hAnsiTheme="minorHAnsi" w:cstheme="minorHAnsi"/>
          <w:bCs/>
          <w:sz w:val="24"/>
          <w:szCs w:val="24"/>
        </w:rPr>
        <w:t xml:space="preserve"> </w:t>
      </w:r>
      <w:r w:rsidRPr="00CE4595">
        <w:rPr>
          <w:rFonts w:asciiTheme="minorHAnsi" w:hAnsiTheme="minorHAnsi" w:cstheme="minorHAnsi"/>
          <w:sz w:val="24"/>
          <w:szCs w:val="24"/>
        </w:rPr>
        <w:t>«Λειτουργία Δημοτικού Συμβουλίου»</w:t>
      </w:r>
    </w:p>
    <w:p w:rsidR="00315F51" w:rsidRPr="00315F51" w:rsidRDefault="00315F51" w:rsidP="0027474D">
      <w:pPr>
        <w:pStyle w:val="af9"/>
        <w:numPr>
          <w:ilvl w:val="0"/>
          <w:numId w:val="3"/>
        </w:numPr>
        <w:spacing w:before="100" w:beforeAutospacing="1" w:line="360" w:lineRule="auto"/>
        <w:jc w:val="both"/>
        <w:rPr>
          <w:rFonts w:asciiTheme="minorHAnsi" w:hAnsiTheme="minorHAnsi" w:cstheme="minorHAnsi"/>
          <w:sz w:val="24"/>
          <w:szCs w:val="24"/>
        </w:rPr>
      </w:pPr>
      <w:r w:rsidRPr="00315F51">
        <w:rPr>
          <w:rFonts w:asciiTheme="minorHAnsi" w:hAnsiTheme="minorHAnsi" w:cstheme="minorHAnsi"/>
          <w:bCs/>
          <w:sz w:val="24"/>
          <w:szCs w:val="24"/>
        </w:rPr>
        <w:t xml:space="preserve">Τις διατάξεις της </w:t>
      </w:r>
      <w:proofErr w:type="spellStart"/>
      <w:r w:rsidRPr="00315F51">
        <w:rPr>
          <w:rFonts w:asciiTheme="minorHAnsi" w:hAnsiTheme="minorHAnsi" w:cstheme="minorHAnsi"/>
          <w:bCs/>
          <w:sz w:val="24"/>
          <w:szCs w:val="24"/>
        </w:rPr>
        <w:t>υπ΄αριθμ</w:t>
      </w:r>
      <w:proofErr w:type="spellEnd"/>
      <w:r w:rsidRPr="00315F51">
        <w:rPr>
          <w:rFonts w:asciiTheme="minorHAnsi" w:hAnsiTheme="minorHAnsi" w:cstheme="minorHAnsi"/>
          <w:bCs/>
          <w:sz w:val="24"/>
          <w:szCs w:val="24"/>
        </w:rPr>
        <w:t xml:space="preserve"> 380/2022</w:t>
      </w:r>
      <w:r w:rsidRPr="00315F51">
        <w:rPr>
          <w:rFonts w:asciiTheme="minorHAnsi" w:hAnsiTheme="minorHAnsi" w:cstheme="minorHAnsi"/>
          <w:bCs/>
          <w:sz w:val="24"/>
          <w:szCs w:val="24"/>
          <w:u w:val="single"/>
        </w:rPr>
        <w:t xml:space="preserve"> εγκυκλίου του ΥΠ.ΕΣ. (ΑΔΑ: ΩΖ2Χ46ΜΤΛ6-97Χ) </w:t>
      </w:r>
      <w:r w:rsidRPr="00315F51">
        <w:rPr>
          <w:rFonts w:asciiTheme="minorHAnsi" w:hAnsiTheme="minorHAnsi" w:cstheme="minorHAnsi"/>
          <w:bCs/>
          <w:sz w:val="24"/>
          <w:szCs w:val="24"/>
        </w:rPr>
        <w:t>«</w:t>
      </w:r>
      <w:r w:rsidRPr="00315F51">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315F51" w:rsidRPr="00315F51" w:rsidRDefault="00315F51" w:rsidP="0027474D">
      <w:pPr>
        <w:pStyle w:val="af9"/>
        <w:numPr>
          <w:ilvl w:val="0"/>
          <w:numId w:val="3"/>
        </w:numPr>
        <w:spacing w:before="100" w:beforeAutospacing="1" w:line="360" w:lineRule="auto"/>
        <w:jc w:val="both"/>
        <w:rPr>
          <w:rFonts w:asciiTheme="minorHAnsi" w:hAnsiTheme="minorHAnsi" w:cstheme="minorHAnsi"/>
          <w:b/>
          <w:sz w:val="24"/>
          <w:szCs w:val="24"/>
        </w:rPr>
      </w:pPr>
      <w:r w:rsidRPr="00315F51">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315F51" w:rsidRPr="00315F51" w:rsidRDefault="00315F51" w:rsidP="0027474D">
      <w:pPr>
        <w:pStyle w:val="af9"/>
        <w:numPr>
          <w:ilvl w:val="0"/>
          <w:numId w:val="3"/>
        </w:numPr>
        <w:suppressAutoHyphens w:val="0"/>
        <w:spacing w:before="280" w:beforeAutospacing="1" w:line="276" w:lineRule="auto"/>
        <w:jc w:val="both"/>
        <w:rPr>
          <w:rFonts w:asciiTheme="minorHAnsi" w:hAnsiTheme="minorHAnsi" w:cstheme="minorHAnsi"/>
          <w:sz w:val="24"/>
          <w:szCs w:val="24"/>
        </w:rPr>
      </w:pPr>
      <w:r w:rsidRPr="00315F51">
        <w:rPr>
          <w:rFonts w:asciiTheme="minorHAnsi" w:hAnsiTheme="minorHAnsi" w:cstheme="minorHAnsi"/>
          <w:sz w:val="24"/>
          <w:szCs w:val="24"/>
        </w:rPr>
        <w:lastRenderedPageBreak/>
        <w:t xml:space="preserve">Τις διατάξεις </w:t>
      </w:r>
      <w:r w:rsidRPr="00315F51">
        <w:rPr>
          <w:rFonts w:asciiTheme="minorHAnsi" w:hAnsiTheme="minorHAnsi" w:cstheme="minorHAnsi"/>
          <w:bCs/>
          <w:sz w:val="24"/>
          <w:szCs w:val="24"/>
        </w:rPr>
        <w:t xml:space="preserve">της </w:t>
      </w:r>
      <w:proofErr w:type="spellStart"/>
      <w:r w:rsidRPr="00315F51">
        <w:rPr>
          <w:rFonts w:asciiTheme="minorHAnsi" w:hAnsiTheme="minorHAnsi" w:cstheme="minorHAnsi"/>
          <w:bCs/>
          <w:sz w:val="24"/>
          <w:szCs w:val="24"/>
        </w:rPr>
        <w:t>υπ΄αριθμ</w:t>
      </w:r>
      <w:proofErr w:type="spellEnd"/>
      <w:r w:rsidRPr="00315F51">
        <w:rPr>
          <w:rFonts w:asciiTheme="minorHAnsi" w:hAnsiTheme="minorHAnsi" w:cstheme="minorHAnsi"/>
          <w:bCs/>
          <w:sz w:val="24"/>
          <w:szCs w:val="24"/>
        </w:rPr>
        <w:t xml:space="preserve"> 131/2023</w:t>
      </w:r>
      <w:r w:rsidRPr="00315F51">
        <w:rPr>
          <w:rFonts w:asciiTheme="minorHAnsi" w:hAnsiTheme="minorHAnsi" w:cstheme="minorHAnsi"/>
          <w:bCs/>
          <w:sz w:val="24"/>
          <w:szCs w:val="24"/>
          <w:u w:val="single"/>
        </w:rPr>
        <w:t xml:space="preserve"> εγκυκλίου του ΥΠ.ΕΣ. (ΑΔΑ: ΡΨΦ46ΜΤΛ6-ΟΘΨ)</w:t>
      </w:r>
      <w:r w:rsidRPr="00315F51">
        <w:rPr>
          <w:rFonts w:asciiTheme="minorHAnsi" w:hAnsiTheme="minorHAnsi" w:cstheme="minorHAnsi"/>
          <w:bCs/>
          <w:sz w:val="24"/>
          <w:szCs w:val="24"/>
        </w:rPr>
        <w:t xml:space="preserve"> </w:t>
      </w:r>
      <w:r w:rsidRPr="00315F51">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p>
    <w:p w:rsidR="008343D5" w:rsidRPr="00315F51" w:rsidRDefault="00315F51" w:rsidP="0027474D">
      <w:pPr>
        <w:pStyle w:val="af9"/>
        <w:widowControl w:val="0"/>
        <w:numPr>
          <w:ilvl w:val="0"/>
          <w:numId w:val="4"/>
        </w:numPr>
        <w:spacing w:before="4" w:after="4" w:line="360" w:lineRule="auto"/>
        <w:ind w:left="644"/>
        <w:jc w:val="both"/>
        <w:rPr>
          <w:rFonts w:asciiTheme="minorHAnsi" w:hAnsiTheme="minorHAnsi" w:cstheme="minorHAnsi"/>
          <w:sz w:val="24"/>
          <w:szCs w:val="24"/>
        </w:rPr>
      </w:pPr>
      <w:r w:rsidRPr="00315F51">
        <w:rPr>
          <w:rFonts w:asciiTheme="minorHAnsi" w:hAnsiTheme="minorHAnsi" w:cstheme="minorHAnsi"/>
          <w:b/>
          <w:bCs/>
          <w:sz w:val="24"/>
          <w:szCs w:val="24"/>
        </w:rPr>
        <w:t xml:space="preserve"> </w:t>
      </w:r>
      <w:r w:rsidR="008343D5" w:rsidRPr="00315F51">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μεικτή συνεδρίαση </w:t>
      </w:r>
    </w:p>
    <w:p w:rsidR="008343D5" w:rsidRPr="00315F51" w:rsidRDefault="008343D5" w:rsidP="0027474D">
      <w:pPr>
        <w:pStyle w:val="ad"/>
        <w:numPr>
          <w:ilvl w:val="0"/>
          <w:numId w:val="4"/>
        </w:numPr>
        <w:tabs>
          <w:tab w:val="clear" w:pos="479"/>
        </w:tabs>
        <w:spacing w:line="276" w:lineRule="auto"/>
        <w:ind w:left="644" w:hanging="218"/>
        <w:rPr>
          <w:rFonts w:asciiTheme="minorHAnsi" w:hAnsiTheme="minorHAnsi" w:cstheme="minorHAnsi"/>
        </w:rPr>
      </w:pPr>
      <w:r w:rsidRPr="00315F51">
        <w:rPr>
          <w:rFonts w:asciiTheme="minorHAnsi" w:hAnsiTheme="minorHAnsi" w:cstheme="minorHAnsi"/>
          <w:color w:val="000000"/>
          <w:shd w:val="clear" w:color="auto" w:fill="FFFFFF"/>
          <w:lang w:eastAsia="el-GR"/>
        </w:rPr>
        <w:t>Την μεταξύ των μελών του συζήτηση σύμφωνα με τα πρακτικά.</w:t>
      </w:r>
    </w:p>
    <w:p w:rsidR="00315F51" w:rsidRPr="00315F51" w:rsidRDefault="00315F51" w:rsidP="00315F51">
      <w:pPr>
        <w:pStyle w:val="ad"/>
        <w:spacing w:line="276" w:lineRule="auto"/>
        <w:ind w:left="426"/>
        <w:rPr>
          <w:rFonts w:asciiTheme="minorHAnsi" w:hAnsiTheme="minorHAnsi" w:cstheme="minorHAnsi"/>
        </w:rPr>
      </w:pPr>
    </w:p>
    <w:p w:rsidR="008343D5" w:rsidRPr="00315F51" w:rsidRDefault="008343D5" w:rsidP="008343D5">
      <w:pPr>
        <w:tabs>
          <w:tab w:val="center" w:pos="8460"/>
        </w:tabs>
        <w:spacing w:line="360" w:lineRule="auto"/>
        <w:jc w:val="center"/>
        <w:rPr>
          <w:rFonts w:ascii="Arial" w:eastAsia="Arial" w:hAnsi="Arial" w:cs="Arial"/>
          <w:b/>
          <w:bCs/>
          <w:color w:val="000000"/>
          <w:sz w:val="22"/>
          <w:szCs w:val="22"/>
        </w:rPr>
      </w:pPr>
      <w:r w:rsidRPr="00315F51">
        <w:rPr>
          <w:rFonts w:ascii="Arial" w:eastAsia="Arial" w:hAnsi="Arial" w:cs="Arial"/>
          <w:b/>
          <w:bCs/>
          <w:color w:val="000000"/>
          <w:sz w:val="22"/>
          <w:szCs w:val="22"/>
        </w:rPr>
        <w:t xml:space="preserve">  ΑΠΟΦΑΣΙΖΕΙ </w:t>
      </w:r>
      <w:r w:rsidR="007B1788">
        <w:rPr>
          <w:rFonts w:ascii="Arial" w:eastAsia="Arial" w:hAnsi="Arial" w:cs="Arial"/>
          <w:b/>
          <w:bCs/>
          <w:color w:val="000000"/>
          <w:sz w:val="22"/>
          <w:szCs w:val="22"/>
        </w:rPr>
        <w:t>ΚΑΤΑ ΠΛΕΙΟΨΗΦΙΑ</w:t>
      </w:r>
    </w:p>
    <w:p w:rsidR="006953C2" w:rsidRPr="006953C2" w:rsidRDefault="00076D1B" w:rsidP="006953C2">
      <w:pPr>
        <w:pStyle w:val="af9"/>
        <w:spacing w:line="276" w:lineRule="auto"/>
        <w:ind w:left="0"/>
        <w:jc w:val="both"/>
        <w:rPr>
          <w:rFonts w:ascii="Calibri" w:hAnsi="Calibri" w:cs="Calibri"/>
          <w:b/>
          <w:sz w:val="24"/>
          <w:szCs w:val="24"/>
        </w:rPr>
      </w:pPr>
      <w:r>
        <w:rPr>
          <w:rStyle w:val="apple-style-span"/>
          <w:rFonts w:asciiTheme="minorHAnsi" w:hAnsiTheme="minorHAnsi" w:cstheme="minorHAnsi"/>
          <w:b/>
          <w:color w:val="00000A"/>
          <w:spacing w:val="-3"/>
          <w:kern w:val="1"/>
          <w:sz w:val="24"/>
          <w:szCs w:val="24"/>
          <w:shd w:val="clear" w:color="auto" w:fill="FFFFFF"/>
        </w:rPr>
        <w:t xml:space="preserve"> </w:t>
      </w:r>
      <w:r w:rsidR="00CE4595" w:rsidRPr="006953C2">
        <w:rPr>
          <w:rStyle w:val="apple-style-span"/>
          <w:rFonts w:asciiTheme="minorHAnsi" w:hAnsiTheme="minorHAnsi" w:cstheme="minorHAnsi"/>
          <w:b/>
          <w:color w:val="00000A"/>
          <w:spacing w:val="-3"/>
          <w:kern w:val="1"/>
          <w:sz w:val="24"/>
          <w:szCs w:val="24"/>
          <w:shd w:val="clear" w:color="auto" w:fill="FFFFFF"/>
        </w:rPr>
        <w:t xml:space="preserve"> </w:t>
      </w:r>
      <w:r w:rsidR="00CE4595" w:rsidRPr="006953C2">
        <w:rPr>
          <w:rStyle w:val="apple-style-span"/>
          <w:rFonts w:asciiTheme="minorHAnsi" w:eastAsia="Cambria" w:hAnsiTheme="minorHAnsi" w:cstheme="minorHAnsi"/>
          <w:b/>
          <w:bCs/>
          <w:color w:val="00000A"/>
          <w:kern w:val="1"/>
          <w:sz w:val="24"/>
          <w:szCs w:val="24"/>
          <w:shd w:val="clear" w:color="auto" w:fill="FFFFFF"/>
        </w:rPr>
        <w:t xml:space="preserve"> Εγκρίνει </w:t>
      </w:r>
      <w:r w:rsidR="006953C2" w:rsidRPr="006953C2">
        <w:rPr>
          <w:rFonts w:ascii="Calibri" w:hAnsi="Calibri" w:cs="Calibri"/>
          <w:b/>
          <w:sz w:val="24"/>
          <w:szCs w:val="24"/>
        </w:rPr>
        <w:t>την τοποθέτηση της προτομής Λάμπρου Κατσώνη στον εξωτερικό χώρο του Δημοτικού Σταδίου Λιβαδειάς</w:t>
      </w:r>
    </w:p>
    <w:p w:rsidR="00076D1B" w:rsidRDefault="00076D1B" w:rsidP="00076D1B">
      <w:pPr>
        <w:autoSpaceDE w:val="0"/>
        <w:autoSpaceDN w:val="0"/>
        <w:adjustRightInd w:val="0"/>
        <w:spacing w:line="360" w:lineRule="auto"/>
        <w:rPr>
          <w:rFonts w:ascii="Calibri" w:eastAsia="Bookman Old Style" w:hAnsi="Calibri" w:cs="Calibri"/>
        </w:rPr>
      </w:pPr>
    </w:p>
    <w:p w:rsidR="00076D1B" w:rsidRPr="00FC687A" w:rsidRDefault="00076D1B" w:rsidP="00076D1B">
      <w:pPr>
        <w:autoSpaceDE w:val="0"/>
        <w:autoSpaceDN w:val="0"/>
        <w:adjustRightInd w:val="0"/>
        <w:spacing w:line="360" w:lineRule="auto"/>
        <w:rPr>
          <w:rStyle w:val="apple-style-span"/>
          <w:rFonts w:asciiTheme="minorHAnsi" w:eastAsia="Arial" w:hAnsiTheme="minorHAnsi" w:cstheme="minorHAnsi"/>
          <w:color w:val="000000"/>
          <w:spacing w:val="-3"/>
          <w:kern w:val="1"/>
          <w:sz w:val="22"/>
          <w:szCs w:val="22"/>
          <w:shd w:val="clear" w:color="auto" w:fill="FFFFFF"/>
        </w:rPr>
      </w:pPr>
      <w:r>
        <w:rPr>
          <w:rFonts w:ascii="Calibri" w:eastAsia="Bookman Old Style" w:hAnsi="Calibri" w:cs="Calibri"/>
        </w:rPr>
        <w:t>Κατά ψήφισε ο</w:t>
      </w:r>
      <w:r w:rsidRPr="00966709">
        <w:rPr>
          <w:rFonts w:ascii="Calibri" w:eastAsia="Bookman Old Style" w:hAnsi="Calibri" w:cs="Calibri"/>
        </w:rPr>
        <w:t xml:space="preserve"> δημοτικ</w:t>
      </w:r>
      <w:r>
        <w:rPr>
          <w:rFonts w:ascii="Calibri" w:eastAsia="Bookman Old Style" w:hAnsi="Calibri" w:cs="Calibri"/>
        </w:rPr>
        <w:t>ός</w:t>
      </w:r>
      <w:r w:rsidRPr="00966709">
        <w:rPr>
          <w:rFonts w:ascii="Calibri" w:eastAsia="Bookman Old Style" w:hAnsi="Calibri" w:cs="Calibri"/>
        </w:rPr>
        <w:t xml:space="preserve"> σύμβουλο</w:t>
      </w:r>
      <w:r>
        <w:rPr>
          <w:rFonts w:ascii="Calibri" w:eastAsia="Bookman Old Style" w:hAnsi="Calibri" w:cs="Calibri"/>
        </w:rPr>
        <w:t>ς</w:t>
      </w:r>
      <w:r w:rsidRPr="00966709">
        <w:rPr>
          <w:rFonts w:ascii="Calibri" w:eastAsia="Bookman Old Style" w:hAnsi="Calibri" w:cs="Calibri"/>
        </w:rPr>
        <w:t xml:space="preserve"> κ. Κατής Χαράλαμπος</w:t>
      </w:r>
    </w:p>
    <w:p w:rsidR="004B7001" w:rsidRDefault="004B7001" w:rsidP="00076D1B">
      <w:pPr>
        <w:spacing w:after="200" w:line="276" w:lineRule="auto"/>
        <w:ind w:left="284"/>
        <w:jc w:val="center"/>
        <w:rPr>
          <w:rFonts w:asciiTheme="minorHAnsi" w:eastAsia="Arial" w:hAnsiTheme="minorHAnsi" w:cstheme="minorHAnsi"/>
          <w:b/>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076D1B">
        <w:rPr>
          <w:rFonts w:asciiTheme="minorHAnsi" w:eastAsia="Arial" w:hAnsiTheme="minorHAnsi" w:cstheme="minorHAnsi"/>
          <w:b/>
        </w:rPr>
        <w:t>56</w:t>
      </w:r>
      <w:r w:rsidR="007177A0">
        <w:rPr>
          <w:rFonts w:asciiTheme="minorHAnsi" w:eastAsia="Arial" w:hAnsiTheme="minorHAnsi" w:cstheme="minorHAnsi"/>
          <w:b/>
        </w:rPr>
        <w:t>/2023</w:t>
      </w:r>
    </w:p>
    <w:p w:rsidR="009A39DA" w:rsidRPr="00F80D2A" w:rsidRDefault="009A39DA" w:rsidP="00F80D2A">
      <w:pPr>
        <w:tabs>
          <w:tab w:val="center" w:pos="8460"/>
        </w:tabs>
        <w:spacing w:before="52"/>
        <w:ind w:left="-284"/>
        <w:jc w:val="center"/>
        <w:rPr>
          <w:rFonts w:asciiTheme="minorHAnsi" w:hAnsiTheme="minorHAnsi" w:cstheme="minorHAnsi"/>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076D1B" w:rsidRPr="008B4C37" w:rsidTr="00933CBE">
        <w:trPr>
          <w:gridAfter w:val="1"/>
          <w:wAfter w:w="567" w:type="dxa"/>
        </w:trPr>
        <w:tc>
          <w:tcPr>
            <w:tcW w:w="567" w:type="dxa"/>
          </w:tcPr>
          <w:p w:rsidR="00076D1B" w:rsidRPr="008B4C37" w:rsidRDefault="00076D1B" w:rsidP="00933CBE">
            <w:pPr>
              <w:rPr>
                <w:rFonts w:asciiTheme="minorHAnsi" w:eastAsia="Arial" w:hAnsiTheme="minorHAnsi" w:cstheme="minorHAnsi"/>
              </w:rPr>
            </w:pPr>
          </w:p>
        </w:tc>
        <w:tc>
          <w:tcPr>
            <w:tcW w:w="709" w:type="dxa"/>
            <w:gridSpan w:val="2"/>
          </w:tcPr>
          <w:p w:rsidR="00076D1B" w:rsidRPr="008B4C37" w:rsidRDefault="00076D1B" w:rsidP="00933CBE">
            <w:pPr>
              <w:rPr>
                <w:rFonts w:asciiTheme="minorHAnsi" w:eastAsia="Arial" w:hAnsiTheme="minorHAnsi" w:cstheme="minorHAnsi"/>
              </w:rPr>
            </w:pPr>
          </w:p>
        </w:tc>
        <w:tc>
          <w:tcPr>
            <w:tcW w:w="3365" w:type="dxa"/>
            <w:gridSpan w:val="2"/>
            <w:shd w:val="clear" w:color="auto" w:fill="auto"/>
          </w:tcPr>
          <w:p w:rsidR="00076D1B" w:rsidRPr="008B4C37" w:rsidRDefault="00076D1B" w:rsidP="00933CBE">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076D1B" w:rsidRPr="008B4C37" w:rsidRDefault="00076D1B" w:rsidP="00933CBE">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076D1B" w:rsidRPr="008B4C37" w:rsidTr="00933CBE">
        <w:trPr>
          <w:gridAfter w:val="2"/>
          <w:wAfter w:w="851" w:type="dxa"/>
        </w:trPr>
        <w:tc>
          <w:tcPr>
            <w:tcW w:w="567" w:type="dxa"/>
          </w:tcPr>
          <w:p w:rsidR="00076D1B" w:rsidRPr="008B4C37" w:rsidRDefault="00076D1B" w:rsidP="00933CBE">
            <w:pPr>
              <w:rPr>
                <w:rFonts w:asciiTheme="minorHAnsi" w:hAnsiTheme="minorHAnsi" w:cstheme="minorHAnsi"/>
              </w:rPr>
            </w:pPr>
            <w:r w:rsidRPr="008B4C37">
              <w:rPr>
                <w:rFonts w:asciiTheme="minorHAnsi" w:hAnsiTheme="minorHAnsi" w:cstheme="minorHAnsi"/>
              </w:rPr>
              <w:t>1</w:t>
            </w:r>
          </w:p>
        </w:tc>
        <w:tc>
          <w:tcPr>
            <w:tcW w:w="425" w:type="dxa"/>
          </w:tcPr>
          <w:p w:rsidR="00076D1B" w:rsidRPr="008B4C37" w:rsidRDefault="00076D1B" w:rsidP="00933CBE">
            <w:pPr>
              <w:rPr>
                <w:rFonts w:asciiTheme="minorHAnsi" w:eastAsia="Arial" w:hAnsiTheme="minorHAnsi" w:cstheme="minorHAnsi"/>
              </w:rPr>
            </w:pPr>
          </w:p>
        </w:tc>
        <w:tc>
          <w:tcPr>
            <w:tcW w:w="3365" w:type="dxa"/>
            <w:gridSpan w:val="2"/>
            <w:shd w:val="clear" w:color="auto" w:fill="auto"/>
          </w:tcPr>
          <w:p w:rsidR="00076D1B" w:rsidRPr="008B4C37" w:rsidRDefault="00076D1B" w:rsidP="00933CBE">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076D1B" w:rsidRPr="008B4C37" w:rsidRDefault="00076D1B" w:rsidP="00933CBE">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076D1B" w:rsidRPr="008B4C37" w:rsidRDefault="00076D1B" w:rsidP="00933CBE">
            <w:pPr>
              <w:ind w:left="-444" w:firstLine="444"/>
              <w:rPr>
                <w:rFonts w:asciiTheme="minorHAnsi" w:hAnsiTheme="minorHAnsi" w:cstheme="minorHAnsi"/>
              </w:rPr>
            </w:pPr>
          </w:p>
        </w:tc>
        <w:tc>
          <w:tcPr>
            <w:tcW w:w="3365" w:type="dxa"/>
            <w:gridSpan w:val="2"/>
            <w:shd w:val="clear" w:color="auto" w:fill="auto"/>
          </w:tcPr>
          <w:p w:rsidR="00076D1B" w:rsidRPr="008B4C37" w:rsidRDefault="00076D1B" w:rsidP="00933CBE">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076D1B" w:rsidRPr="008B4C37" w:rsidRDefault="00076D1B" w:rsidP="00933CBE">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sidRPr="008B4C37">
              <w:rPr>
                <w:rFonts w:asciiTheme="minorHAnsi" w:hAnsiTheme="minorHAnsi" w:cstheme="minorHAnsi"/>
              </w:rPr>
              <w:t>3</w:t>
            </w:r>
          </w:p>
        </w:tc>
        <w:tc>
          <w:tcPr>
            <w:tcW w:w="425" w:type="dxa"/>
          </w:tcPr>
          <w:p w:rsidR="00076D1B" w:rsidRPr="008B4C37" w:rsidRDefault="00076D1B" w:rsidP="00933CBE">
            <w:pPr>
              <w:rPr>
                <w:rFonts w:asciiTheme="minorHAnsi" w:hAnsiTheme="minorHAnsi" w:cstheme="minorHAnsi"/>
              </w:rPr>
            </w:pPr>
          </w:p>
        </w:tc>
        <w:tc>
          <w:tcPr>
            <w:tcW w:w="3365" w:type="dxa"/>
            <w:gridSpan w:val="2"/>
            <w:shd w:val="clear" w:color="auto" w:fill="auto"/>
          </w:tcPr>
          <w:p w:rsidR="00076D1B" w:rsidRPr="008B4C37" w:rsidRDefault="00076D1B" w:rsidP="00933CBE">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076D1B" w:rsidRPr="008B4C37" w:rsidRDefault="00076D1B" w:rsidP="00933CBE">
            <w:pPr>
              <w:snapToGrid w:val="0"/>
              <w:rPr>
                <w:rFonts w:asciiTheme="minorHAns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sidRPr="008B4C37">
              <w:rPr>
                <w:rFonts w:asciiTheme="minorHAnsi" w:hAnsiTheme="minorHAnsi" w:cstheme="minorHAnsi"/>
              </w:rPr>
              <w:t>4</w:t>
            </w:r>
          </w:p>
        </w:tc>
        <w:tc>
          <w:tcPr>
            <w:tcW w:w="425" w:type="dxa"/>
          </w:tcPr>
          <w:p w:rsidR="00076D1B" w:rsidRPr="008B4C37" w:rsidRDefault="00076D1B" w:rsidP="00933CBE">
            <w:pPr>
              <w:rPr>
                <w:rFonts w:asciiTheme="minorHAnsi" w:eastAsia="Calibri" w:hAnsiTheme="minorHAnsi" w:cstheme="minorHAnsi"/>
              </w:rPr>
            </w:pPr>
          </w:p>
        </w:tc>
        <w:tc>
          <w:tcPr>
            <w:tcW w:w="3365" w:type="dxa"/>
            <w:gridSpan w:val="2"/>
            <w:shd w:val="clear" w:color="auto" w:fill="auto"/>
          </w:tcPr>
          <w:p w:rsidR="00076D1B" w:rsidRPr="008B4C37" w:rsidRDefault="00076D1B" w:rsidP="00933CBE">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076D1B" w:rsidRPr="008B4C37" w:rsidRDefault="00076D1B" w:rsidP="00933CBE">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076D1B" w:rsidRPr="008B4C37" w:rsidRDefault="00076D1B" w:rsidP="00933CBE">
            <w:pPr>
              <w:rPr>
                <w:rFonts w:asciiTheme="minorHAnsi" w:hAnsiTheme="minorHAnsi" w:cstheme="minorHAnsi"/>
              </w:rPr>
            </w:pPr>
          </w:p>
        </w:tc>
        <w:tc>
          <w:tcPr>
            <w:tcW w:w="3365" w:type="dxa"/>
            <w:gridSpan w:val="2"/>
            <w:shd w:val="clear" w:color="auto" w:fill="auto"/>
          </w:tcPr>
          <w:p w:rsidR="00076D1B" w:rsidRPr="008B4C37" w:rsidRDefault="00076D1B" w:rsidP="00933CBE">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076D1B" w:rsidRPr="008B4C37" w:rsidRDefault="00076D1B" w:rsidP="00933CBE">
            <w:pPr>
              <w:rPr>
                <w:rFonts w:asciiTheme="minorHAnsi" w:hAnsiTheme="minorHAnsi" w:cstheme="minorHAnsi"/>
              </w:rPr>
            </w:pPr>
            <w:r w:rsidRPr="008B4C37">
              <w:rPr>
                <w:rFonts w:asciiTheme="minorHAnsi" w:eastAsia="Arial" w:hAnsiTheme="minorHAnsi" w:cstheme="minorHAnsi"/>
              </w:rPr>
              <w:t xml:space="preserve"> </w:t>
            </w: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sidRPr="008B4C37">
              <w:rPr>
                <w:rFonts w:asciiTheme="minorHAnsi" w:hAnsiTheme="minorHAnsi" w:cstheme="minorHAnsi"/>
              </w:rPr>
              <w:t>6</w:t>
            </w:r>
          </w:p>
        </w:tc>
        <w:tc>
          <w:tcPr>
            <w:tcW w:w="425" w:type="dxa"/>
          </w:tcPr>
          <w:p w:rsidR="00076D1B" w:rsidRPr="008B4C37" w:rsidRDefault="00076D1B" w:rsidP="00933CBE">
            <w:pPr>
              <w:rPr>
                <w:rFonts w:asciiTheme="minorHAnsi" w:eastAsia="Calibri" w:hAnsiTheme="minorHAnsi" w:cstheme="minorHAnsi"/>
                <w:color w:val="000000"/>
              </w:rPr>
            </w:pPr>
          </w:p>
        </w:tc>
        <w:tc>
          <w:tcPr>
            <w:tcW w:w="3365" w:type="dxa"/>
            <w:gridSpan w:val="2"/>
            <w:shd w:val="clear" w:color="auto" w:fill="auto"/>
          </w:tcPr>
          <w:p w:rsidR="00076D1B" w:rsidRPr="008B4C37" w:rsidRDefault="00076D1B" w:rsidP="00933CBE">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076D1B" w:rsidRPr="008B4C37" w:rsidRDefault="00076D1B" w:rsidP="00933CBE">
            <w:pPr>
              <w:snapToGrid w:val="0"/>
              <w:spacing w:line="276" w:lineRule="auto"/>
              <w:rPr>
                <w:rFonts w:asciiTheme="minorHAnsi" w:hAnsiTheme="minorHAnsi" w:cstheme="minorHAnsi"/>
              </w:rPr>
            </w:pPr>
          </w:p>
        </w:tc>
      </w:tr>
      <w:tr w:rsidR="00076D1B" w:rsidRPr="008B4C37" w:rsidTr="00933CBE">
        <w:tc>
          <w:tcPr>
            <w:tcW w:w="567" w:type="dxa"/>
          </w:tcPr>
          <w:p w:rsidR="00076D1B" w:rsidRPr="008B4C37" w:rsidRDefault="00076D1B" w:rsidP="00933CBE">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076D1B" w:rsidRPr="008B4C37" w:rsidRDefault="00076D1B" w:rsidP="00933CBE">
            <w:pPr>
              <w:ind w:left="-55" w:firstLine="55"/>
              <w:rPr>
                <w:rFonts w:asciiTheme="minorHAnsi" w:eastAsia="Calibri" w:hAnsiTheme="minorHAnsi" w:cstheme="minorHAnsi"/>
                <w:color w:val="000000"/>
              </w:rPr>
            </w:pPr>
          </w:p>
        </w:tc>
        <w:tc>
          <w:tcPr>
            <w:tcW w:w="4216" w:type="dxa"/>
            <w:gridSpan w:val="4"/>
            <w:shd w:val="clear" w:color="auto" w:fill="auto"/>
          </w:tcPr>
          <w:p w:rsidR="00076D1B" w:rsidRPr="008B4C37" w:rsidRDefault="00076D1B" w:rsidP="00933CBE">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076D1B" w:rsidRPr="008B4C37" w:rsidRDefault="00076D1B" w:rsidP="00933CBE">
            <w:pPr>
              <w:snapToGrid w:val="0"/>
              <w:spacing w:line="276" w:lineRule="auto"/>
              <w:rPr>
                <w:rFonts w:asciiTheme="minorHAnsi" w:hAnsiTheme="minorHAnsi" w:cstheme="minorHAnsi"/>
              </w:rPr>
            </w:pPr>
          </w:p>
        </w:tc>
      </w:tr>
      <w:tr w:rsidR="00076D1B" w:rsidRPr="008B4C37" w:rsidTr="00933CBE">
        <w:tc>
          <w:tcPr>
            <w:tcW w:w="567" w:type="dxa"/>
          </w:tcPr>
          <w:p w:rsidR="00076D1B" w:rsidRPr="008B4C37" w:rsidRDefault="00076D1B" w:rsidP="00933CBE">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076D1B" w:rsidRPr="008B4C37" w:rsidRDefault="00076D1B" w:rsidP="00933CBE">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076D1B" w:rsidRPr="008B4C37" w:rsidRDefault="00076D1B" w:rsidP="00933CBE">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076D1B" w:rsidRPr="008B4C37" w:rsidRDefault="00076D1B" w:rsidP="00933CBE">
            <w:pPr>
              <w:snapToGrid w:val="0"/>
              <w:spacing w:line="276" w:lineRule="auto"/>
              <w:rPr>
                <w:rFonts w:asciiTheme="minorHAnsi" w:hAnsiTheme="minorHAnsi" w:cstheme="minorHAnsi"/>
              </w:rPr>
            </w:pPr>
          </w:p>
        </w:tc>
      </w:tr>
      <w:tr w:rsidR="00076D1B" w:rsidRPr="008B4C37" w:rsidTr="00933CBE">
        <w:tc>
          <w:tcPr>
            <w:tcW w:w="567" w:type="dxa"/>
          </w:tcPr>
          <w:p w:rsidR="00076D1B" w:rsidRPr="008B4C37" w:rsidRDefault="00076D1B" w:rsidP="00933CBE">
            <w:pPr>
              <w:snapToGrid w:val="0"/>
              <w:rPr>
                <w:rFonts w:asciiTheme="minorHAnsi" w:hAnsiTheme="minorHAnsi" w:cstheme="minorHAnsi"/>
              </w:rPr>
            </w:pPr>
            <w:r w:rsidRPr="008B4C37">
              <w:rPr>
                <w:rFonts w:asciiTheme="minorHAnsi" w:hAnsiTheme="minorHAnsi" w:cstheme="minorHAnsi"/>
              </w:rPr>
              <w:t>9</w:t>
            </w:r>
          </w:p>
        </w:tc>
        <w:tc>
          <w:tcPr>
            <w:tcW w:w="425" w:type="dxa"/>
          </w:tcPr>
          <w:p w:rsidR="00076D1B" w:rsidRPr="008B4C37" w:rsidRDefault="00076D1B" w:rsidP="00933CBE">
            <w:pPr>
              <w:snapToGrid w:val="0"/>
              <w:ind w:firstLine="55"/>
              <w:rPr>
                <w:rFonts w:asciiTheme="minorHAnsi" w:hAnsiTheme="minorHAnsi" w:cstheme="minorHAnsi"/>
              </w:rPr>
            </w:pPr>
          </w:p>
        </w:tc>
        <w:tc>
          <w:tcPr>
            <w:tcW w:w="4216" w:type="dxa"/>
            <w:gridSpan w:val="4"/>
            <w:shd w:val="clear" w:color="auto" w:fill="auto"/>
          </w:tcPr>
          <w:p w:rsidR="00076D1B" w:rsidRPr="008B4C37" w:rsidRDefault="00076D1B" w:rsidP="00933CBE">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076D1B" w:rsidRPr="008B4C37" w:rsidRDefault="00076D1B" w:rsidP="00933CBE">
            <w:pPr>
              <w:rPr>
                <w:rFonts w:asciiTheme="minorHAnsi" w:hAnsiTheme="minorHAnsi" w:cstheme="minorHAnsi"/>
              </w:rPr>
            </w:pPr>
          </w:p>
        </w:tc>
      </w:tr>
      <w:tr w:rsidR="00076D1B" w:rsidRPr="008B4C37" w:rsidTr="00933CBE">
        <w:tc>
          <w:tcPr>
            <w:tcW w:w="567" w:type="dxa"/>
          </w:tcPr>
          <w:p w:rsidR="00076D1B" w:rsidRPr="008B4C37" w:rsidRDefault="00076D1B" w:rsidP="00933CBE">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076D1B" w:rsidRPr="008B4C37" w:rsidRDefault="00076D1B" w:rsidP="00933CBE">
            <w:pPr>
              <w:ind w:firstLine="55"/>
              <w:rPr>
                <w:rFonts w:asciiTheme="minorHAnsi" w:hAnsiTheme="minorHAnsi" w:cstheme="minorHAnsi"/>
              </w:rPr>
            </w:pPr>
          </w:p>
        </w:tc>
        <w:tc>
          <w:tcPr>
            <w:tcW w:w="4216" w:type="dxa"/>
            <w:gridSpan w:val="4"/>
            <w:shd w:val="clear" w:color="auto" w:fill="auto"/>
          </w:tcPr>
          <w:p w:rsidR="00076D1B" w:rsidRPr="008B4C37" w:rsidRDefault="00076D1B" w:rsidP="00933CBE">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076D1B" w:rsidRPr="008B4C37" w:rsidRDefault="00076D1B" w:rsidP="00933CBE">
            <w:pPr>
              <w:snapToGrid w:val="0"/>
              <w:rPr>
                <w:rFonts w:asciiTheme="minorHAnsi" w:eastAsia="Arial" w:hAnsiTheme="minorHAnsi" w:cstheme="minorHAnsi"/>
              </w:rPr>
            </w:pPr>
          </w:p>
        </w:tc>
      </w:tr>
      <w:tr w:rsidR="00076D1B" w:rsidRPr="008B4C37" w:rsidTr="00933CBE">
        <w:tc>
          <w:tcPr>
            <w:tcW w:w="567" w:type="dxa"/>
          </w:tcPr>
          <w:p w:rsidR="00076D1B" w:rsidRPr="008B4C37" w:rsidRDefault="00076D1B" w:rsidP="00933CBE">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076D1B" w:rsidRPr="008B4C37" w:rsidRDefault="00076D1B" w:rsidP="00933CBE">
            <w:pPr>
              <w:snapToGrid w:val="0"/>
              <w:ind w:firstLine="55"/>
              <w:rPr>
                <w:rFonts w:asciiTheme="minorHAnsi" w:eastAsia="Arial" w:hAnsiTheme="minorHAnsi" w:cstheme="minorHAnsi"/>
              </w:rPr>
            </w:pPr>
          </w:p>
        </w:tc>
        <w:tc>
          <w:tcPr>
            <w:tcW w:w="4216" w:type="dxa"/>
            <w:gridSpan w:val="4"/>
            <w:shd w:val="clear" w:color="auto" w:fill="auto"/>
          </w:tcPr>
          <w:p w:rsidR="00076D1B" w:rsidRPr="00127468" w:rsidRDefault="00076D1B" w:rsidP="00933CBE">
            <w:pPr>
              <w:snapToGrid w:val="0"/>
              <w:rPr>
                <w:rFonts w:asciiTheme="minorHAnsi" w:hAnsiTheme="minorHAnsi" w:cstheme="minorHAnsi"/>
              </w:rPr>
            </w:pPr>
            <w:r>
              <w:rPr>
                <w:rFonts w:asciiTheme="minorHAnsi" w:hAnsiTheme="minorHAnsi" w:cstheme="minorHAnsi"/>
              </w:rPr>
              <w:t xml:space="preserve"> Γαλανός Κων/νος</w:t>
            </w:r>
          </w:p>
        </w:tc>
        <w:tc>
          <w:tcPr>
            <w:tcW w:w="4938" w:type="dxa"/>
            <w:gridSpan w:val="3"/>
            <w:shd w:val="clear" w:color="auto" w:fill="auto"/>
          </w:tcPr>
          <w:p w:rsidR="00076D1B" w:rsidRPr="008B4C37" w:rsidRDefault="00076D1B" w:rsidP="00933CBE">
            <w:pPr>
              <w:snapToGrid w:val="0"/>
              <w:rPr>
                <w:rFonts w:asciiTheme="minorHAnsi" w:eastAsia="Arial"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076D1B" w:rsidRPr="008B4C37" w:rsidRDefault="00076D1B" w:rsidP="00933CBE">
            <w:pPr>
              <w:snapToGrid w:val="0"/>
              <w:rPr>
                <w:rFonts w:asciiTheme="minorHAnsi" w:eastAsia="Arial" w:hAnsiTheme="minorHAnsi" w:cstheme="minorHAnsi"/>
              </w:rPr>
            </w:pPr>
          </w:p>
        </w:tc>
        <w:tc>
          <w:tcPr>
            <w:tcW w:w="3365" w:type="dxa"/>
            <w:gridSpan w:val="2"/>
            <w:shd w:val="clear" w:color="auto" w:fill="auto"/>
          </w:tcPr>
          <w:p w:rsidR="00076D1B" w:rsidRPr="00127468" w:rsidRDefault="00076D1B" w:rsidP="00933CBE">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3"/>
            <w:shd w:val="clear" w:color="auto" w:fill="auto"/>
          </w:tcPr>
          <w:p w:rsidR="00076D1B" w:rsidRPr="00127468" w:rsidRDefault="00076D1B" w:rsidP="00933CBE">
            <w:pPr>
              <w:snapToGrid w:val="0"/>
              <w:rPr>
                <w:rFonts w:asciiTheme="minorHAns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076D1B" w:rsidRPr="008B4C37" w:rsidRDefault="00076D1B" w:rsidP="00933CBE">
            <w:pPr>
              <w:snapToGrid w:val="0"/>
              <w:rPr>
                <w:rFonts w:asciiTheme="minorHAnsi" w:hAnsiTheme="minorHAnsi" w:cstheme="minorHAnsi"/>
              </w:rPr>
            </w:pPr>
          </w:p>
        </w:tc>
        <w:tc>
          <w:tcPr>
            <w:tcW w:w="3365" w:type="dxa"/>
            <w:gridSpan w:val="2"/>
            <w:shd w:val="clear" w:color="auto" w:fill="auto"/>
          </w:tcPr>
          <w:p w:rsidR="00076D1B" w:rsidRPr="00127468" w:rsidRDefault="00076D1B" w:rsidP="00933CBE">
            <w:pPr>
              <w:snapToGrid w:val="0"/>
              <w:rPr>
                <w:rFonts w:asciiTheme="minorHAnsi" w:hAnsiTheme="minorHAnsi" w:cstheme="minorHAnsi"/>
              </w:rPr>
            </w:pPr>
            <w:proofErr w:type="spellStart"/>
            <w:r>
              <w:rPr>
                <w:rFonts w:asciiTheme="minorHAnsi" w:hAnsiTheme="minorHAnsi" w:cstheme="minorHAnsi"/>
              </w:rPr>
              <w:t>Κοτσικώνας</w:t>
            </w:r>
            <w:proofErr w:type="spellEnd"/>
            <w:r>
              <w:rPr>
                <w:rFonts w:asciiTheme="minorHAnsi" w:hAnsiTheme="minorHAnsi" w:cstheme="minorHAnsi"/>
              </w:rPr>
              <w:t xml:space="preserve"> Επαμεινώνδας</w:t>
            </w:r>
          </w:p>
        </w:tc>
        <w:tc>
          <w:tcPr>
            <w:tcW w:w="4938" w:type="dxa"/>
            <w:gridSpan w:val="3"/>
            <w:shd w:val="clear" w:color="auto" w:fill="auto"/>
          </w:tcPr>
          <w:p w:rsidR="00076D1B" w:rsidRPr="00127468" w:rsidRDefault="00076D1B" w:rsidP="00933CBE">
            <w:pPr>
              <w:snapToGrid w:val="0"/>
              <w:rPr>
                <w:rFonts w:asciiTheme="minorHAns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sidRPr="008B4C37">
              <w:rPr>
                <w:rFonts w:asciiTheme="minorHAnsi" w:hAnsiTheme="minorHAnsi" w:cstheme="minorHAnsi"/>
              </w:rPr>
              <w:t>14</w:t>
            </w:r>
          </w:p>
        </w:tc>
        <w:tc>
          <w:tcPr>
            <w:tcW w:w="425" w:type="dxa"/>
          </w:tcPr>
          <w:p w:rsidR="00076D1B" w:rsidRPr="008B4C37" w:rsidRDefault="00076D1B" w:rsidP="00933CBE">
            <w:pPr>
              <w:snapToGrid w:val="0"/>
              <w:rPr>
                <w:rFonts w:asciiTheme="minorHAnsi" w:hAnsiTheme="minorHAnsi" w:cstheme="minorHAnsi"/>
              </w:rPr>
            </w:pPr>
          </w:p>
        </w:tc>
        <w:tc>
          <w:tcPr>
            <w:tcW w:w="3365" w:type="dxa"/>
            <w:gridSpan w:val="2"/>
            <w:shd w:val="clear" w:color="auto" w:fill="auto"/>
          </w:tcPr>
          <w:p w:rsidR="00076D1B" w:rsidRPr="00127468" w:rsidRDefault="00076D1B" w:rsidP="00933CBE">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076D1B" w:rsidRPr="00127468" w:rsidRDefault="00076D1B" w:rsidP="00933CBE">
            <w:pPr>
              <w:snapToGrid w:val="0"/>
              <w:rPr>
                <w:rFonts w:asciiTheme="minorHAns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sidRPr="008B4C37">
              <w:rPr>
                <w:rFonts w:asciiTheme="minorHAnsi" w:hAnsiTheme="minorHAnsi" w:cstheme="minorHAnsi"/>
              </w:rPr>
              <w:lastRenderedPageBreak/>
              <w:t>15</w:t>
            </w:r>
          </w:p>
        </w:tc>
        <w:tc>
          <w:tcPr>
            <w:tcW w:w="425" w:type="dxa"/>
          </w:tcPr>
          <w:p w:rsidR="00076D1B" w:rsidRPr="008B4C37" w:rsidRDefault="00076D1B" w:rsidP="00933CBE">
            <w:pPr>
              <w:snapToGrid w:val="0"/>
              <w:rPr>
                <w:rFonts w:asciiTheme="minorHAnsi" w:hAnsiTheme="minorHAnsi" w:cstheme="minorHAnsi"/>
              </w:rPr>
            </w:pPr>
          </w:p>
        </w:tc>
        <w:tc>
          <w:tcPr>
            <w:tcW w:w="3365" w:type="dxa"/>
            <w:gridSpan w:val="2"/>
            <w:shd w:val="clear" w:color="auto" w:fill="auto"/>
          </w:tcPr>
          <w:p w:rsidR="00076D1B" w:rsidRPr="00127468" w:rsidRDefault="00076D1B" w:rsidP="00933CBE">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076D1B" w:rsidRPr="00127468" w:rsidRDefault="00076D1B" w:rsidP="00933CBE">
            <w:pPr>
              <w:snapToGrid w:val="0"/>
              <w:rPr>
                <w:rFonts w:asciiTheme="minorHAns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sidRPr="008B4C37">
              <w:rPr>
                <w:rFonts w:asciiTheme="minorHAnsi" w:hAnsiTheme="minorHAnsi" w:cstheme="minorHAnsi"/>
              </w:rPr>
              <w:t>16</w:t>
            </w:r>
          </w:p>
        </w:tc>
        <w:tc>
          <w:tcPr>
            <w:tcW w:w="425" w:type="dxa"/>
          </w:tcPr>
          <w:p w:rsidR="00076D1B" w:rsidRPr="008B4C37" w:rsidRDefault="00076D1B" w:rsidP="00933CBE">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076D1B" w:rsidRPr="00127468" w:rsidRDefault="00076D1B" w:rsidP="00933CBE">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gridSpan w:val="3"/>
            <w:shd w:val="clear" w:color="auto" w:fill="auto"/>
          </w:tcPr>
          <w:p w:rsidR="00076D1B" w:rsidRPr="00127468" w:rsidRDefault="00076D1B" w:rsidP="00933CBE">
            <w:pPr>
              <w:snapToGrid w:val="0"/>
              <w:rPr>
                <w:rFonts w:asciiTheme="minorHAns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Pr>
                <w:rFonts w:asciiTheme="minorHAnsi" w:hAnsiTheme="minorHAnsi" w:cstheme="minorHAnsi"/>
              </w:rPr>
              <w:t>17</w:t>
            </w:r>
          </w:p>
        </w:tc>
        <w:tc>
          <w:tcPr>
            <w:tcW w:w="425" w:type="dxa"/>
          </w:tcPr>
          <w:p w:rsidR="00076D1B" w:rsidRDefault="00076D1B" w:rsidP="00933CBE">
            <w:pPr>
              <w:snapToGrid w:val="0"/>
              <w:rPr>
                <w:rFonts w:asciiTheme="minorHAnsi" w:hAnsiTheme="minorHAnsi" w:cstheme="minorHAnsi"/>
              </w:rPr>
            </w:pPr>
          </w:p>
        </w:tc>
        <w:tc>
          <w:tcPr>
            <w:tcW w:w="3365" w:type="dxa"/>
            <w:gridSpan w:val="2"/>
            <w:shd w:val="clear" w:color="auto" w:fill="auto"/>
          </w:tcPr>
          <w:p w:rsidR="00076D1B" w:rsidRPr="00127468" w:rsidRDefault="00076D1B" w:rsidP="00933CBE">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076D1B" w:rsidRPr="00127468" w:rsidRDefault="00076D1B" w:rsidP="00933CBE">
            <w:pPr>
              <w:snapToGrid w:val="0"/>
              <w:rPr>
                <w:rFonts w:asciiTheme="minorHAnsi" w:eastAsia="Calibr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076D1B" w:rsidRPr="008B4C37" w:rsidRDefault="00076D1B" w:rsidP="00933CBE">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076D1B" w:rsidRPr="00127468" w:rsidRDefault="00076D1B" w:rsidP="00933CBE">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076D1B" w:rsidRPr="00127468" w:rsidRDefault="00076D1B" w:rsidP="00933CBE">
            <w:pPr>
              <w:snapToGrid w:val="0"/>
              <w:rPr>
                <w:rFonts w:asciiTheme="minorHAnsi" w:eastAsia="Calibr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076D1B" w:rsidRPr="008B4C37" w:rsidRDefault="00076D1B" w:rsidP="00933CBE">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076D1B" w:rsidRPr="00127468" w:rsidRDefault="00076D1B" w:rsidP="00933CBE">
            <w:pPr>
              <w:snapToGrid w:val="0"/>
              <w:rPr>
                <w:rFonts w:asciiTheme="minorHAnsi" w:hAnsiTheme="minorHAnsi" w:cstheme="minorHAnsi"/>
              </w:rPr>
            </w:pPr>
            <w:r>
              <w:rPr>
                <w:rFonts w:asciiTheme="minorHAnsi" w:eastAsia="Calibri" w:hAnsiTheme="minorHAnsi" w:cstheme="minorHAnsi"/>
              </w:rPr>
              <w:t>Κατής Χαράλαμπος</w:t>
            </w:r>
            <w:r w:rsidRPr="00127468">
              <w:rPr>
                <w:rFonts w:asciiTheme="minorHAnsi" w:eastAsia="Calibri" w:hAnsiTheme="minorHAnsi" w:cstheme="minorHAnsi"/>
              </w:rPr>
              <w:t xml:space="preserve">   </w:t>
            </w:r>
          </w:p>
        </w:tc>
        <w:tc>
          <w:tcPr>
            <w:tcW w:w="4938" w:type="dxa"/>
            <w:gridSpan w:val="3"/>
            <w:shd w:val="clear" w:color="auto" w:fill="auto"/>
          </w:tcPr>
          <w:p w:rsidR="00076D1B" w:rsidRPr="00127468" w:rsidRDefault="00076D1B" w:rsidP="00933CBE">
            <w:pPr>
              <w:snapToGrid w:val="0"/>
              <w:rPr>
                <w:rFonts w:asciiTheme="minorHAns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Pr>
                <w:rFonts w:asciiTheme="minorHAnsi" w:hAnsiTheme="minorHAnsi" w:cstheme="minorHAnsi"/>
              </w:rPr>
              <w:t xml:space="preserve"> </w:t>
            </w:r>
          </w:p>
        </w:tc>
        <w:tc>
          <w:tcPr>
            <w:tcW w:w="425" w:type="dxa"/>
          </w:tcPr>
          <w:p w:rsidR="00076D1B" w:rsidRPr="008B4C37" w:rsidRDefault="00076D1B" w:rsidP="00933CBE">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076D1B" w:rsidRPr="00127468" w:rsidRDefault="00076D1B" w:rsidP="00933CBE">
            <w:pPr>
              <w:tabs>
                <w:tab w:val="left" w:pos="718"/>
              </w:tabs>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rPr>
              <w:t xml:space="preserve">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076D1B" w:rsidRPr="00127468" w:rsidRDefault="00076D1B" w:rsidP="00933CBE">
            <w:pPr>
              <w:snapToGrid w:val="0"/>
              <w:rPr>
                <w:rFonts w:asciiTheme="minorHAns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r>
              <w:rPr>
                <w:rFonts w:asciiTheme="minorHAnsi" w:hAnsiTheme="minorHAnsi" w:cstheme="minorHAnsi"/>
              </w:rPr>
              <w:t xml:space="preserve"> </w:t>
            </w:r>
          </w:p>
        </w:tc>
        <w:tc>
          <w:tcPr>
            <w:tcW w:w="425" w:type="dxa"/>
          </w:tcPr>
          <w:p w:rsidR="00076D1B" w:rsidRPr="008B4C37" w:rsidRDefault="00076D1B" w:rsidP="00933CBE">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076D1B" w:rsidRPr="00127468" w:rsidRDefault="00076D1B" w:rsidP="00933CBE">
            <w:pPr>
              <w:snapToGrid w:val="0"/>
              <w:rPr>
                <w:rFonts w:asciiTheme="minorHAnsi" w:hAnsiTheme="minorHAnsi" w:cstheme="minorHAnsi"/>
              </w:rPr>
            </w:pPr>
          </w:p>
        </w:tc>
        <w:tc>
          <w:tcPr>
            <w:tcW w:w="4938" w:type="dxa"/>
            <w:gridSpan w:val="3"/>
            <w:shd w:val="clear" w:color="auto" w:fill="auto"/>
          </w:tcPr>
          <w:p w:rsidR="00076D1B" w:rsidRPr="00127468" w:rsidRDefault="00076D1B" w:rsidP="00933CBE">
            <w:pPr>
              <w:snapToGrid w:val="0"/>
              <w:rPr>
                <w:rFonts w:asciiTheme="minorHAnsi" w:hAnsiTheme="minorHAnsi" w:cstheme="minorHAnsi"/>
              </w:rPr>
            </w:pPr>
          </w:p>
        </w:tc>
      </w:tr>
      <w:tr w:rsidR="00076D1B" w:rsidRPr="008B4C37" w:rsidTr="00933CBE">
        <w:trPr>
          <w:gridAfter w:val="2"/>
          <w:wAfter w:w="851" w:type="dxa"/>
        </w:trPr>
        <w:tc>
          <w:tcPr>
            <w:tcW w:w="567" w:type="dxa"/>
          </w:tcPr>
          <w:p w:rsidR="00076D1B" w:rsidRPr="008B4C37" w:rsidRDefault="00076D1B" w:rsidP="00933CBE">
            <w:pPr>
              <w:snapToGrid w:val="0"/>
              <w:rPr>
                <w:rFonts w:asciiTheme="minorHAnsi" w:hAnsiTheme="minorHAnsi" w:cstheme="minorHAnsi"/>
              </w:rPr>
            </w:pPr>
          </w:p>
        </w:tc>
        <w:tc>
          <w:tcPr>
            <w:tcW w:w="425" w:type="dxa"/>
          </w:tcPr>
          <w:p w:rsidR="00076D1B" w:rsidRPr="008B4C37" w:rsidRDefault="00076D1B" w:rsidP="00933CBE">
            <w:pPr>
              <w:snapToGrid w:val="0"/>
              <w:rPr>
                <w:rFonts w:asciiTheme="minorHAnsi" w:hAnsiTheme="minorHAnsi" w:cstheme="minorHAnsi"/>
              </w:rPr>
            </w:pPr>
          </w:p>
        </w:tc>
        <w:tc>
          <w:tcPr>
            <w:tcW w:w="3365" w:type="dxa"/>
            <w:gridSpan w:val="2"/>
            <w:shd w:val="clear" w:color="auto" w:fill="auto"/>
          </w:tcPr>
          <w:p w:rsidR="00076D1B" w:rsidRPr="00127468" w:rsidRDefault="00076D1B" w:rsidP="00933CBE">
            <w:pPr>
              <w:snapToGrid w:val="0"/>
              <w:rPr>
                <w:rFonts w:asciiTheme="minorHAnsi" w:hAnsiTheme="minorHAnsi" w:cstheme="minorHAnsi"/>
              </w:rPr>
            </w:pPr>
          </w:p>
        </w:tc>
        <w:tc>
          <w:tcPr>
            <w:tcW w:w="4938" w:type="dxa"/>
            <w:gridSpan w:val="3"/>
            <w:shd w:val="clear" w:color="auto" w:fill="auto"/>
          </w:tcPr>
          <w:p w:rsidR="00076D1B" w:rsidRPr="00127468" w:rsidRDefault="00076D1B" w:rsidP="00933CBE">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29E" w:rsidRDefault="00A8729E">
      <w:r>
        <w:separator/>
      </w:r>
    </w:p>
  </w:endnote>
  <w:endnote w:type="continuationSeparator" w:id="0">
    <w:p w:rsidR="00A8729E" w:rsidRDefault="00A872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92" w:rsidRDefault="00C07392">
    <w:pPr>
      <w:pStyle w:val="af3"/>
    </w:pPr>
    <w:r>
      <w:t>56/2023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29E" w:rsidRDefault="00A8729E">
      <w:r>
        <w:separator/>
      </w:r>
    </w:p>
  </w:footnote>
  <w:footnote w:type="continuationSeparator" w:id="0">
    <w:p w:rsidR="00A8729E" w:rsidRDefault="00A87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5C0B9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5C0B98">
                <w:pPr>
                  <w:pStyle w:val="af1"/>
                </w:pPr>
                <w:r>
                  <w:rPr>
                    <w:rStyle w:val="a3"/>
                  </w:rPr>
                  <w:fldChar w:fldCharType="begin"/>
                </w:r>
                <w:r w:rsidR="00C27D34">
                  <w:rPr>
                    <w:rStyle w:val="a3"/>
                  </w:rPr>
                  <w:instrText xml:space="preserve"> PAGE </w:instrText>
                </w:r>
                <w:r>
                  <w:rPr>
                    <w:rStyle w:val="a3"/>
                  </w:rPr>
                  <w:fldChar w:fldCharType="separate"/>
                </w:r>
                <w:r w:rsidR="002453CC">
                  <w:rPr>
                    <w:rStyle w:val="a3"/>
                    <w:noProof/>
                  </w:rPr>
                  <w:t>6</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3">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4">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45AA43A2"/>
    <w:multiLevelType w:val="hybridMultilevel"/>
    <w:tmpl w:val="B3A41F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AFA14CA"/>
    <w:multiLevelType w:val="hybridMultilevel"/>
    <w:tmpl w:val="06762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3"/>
  </w:num>
  <w:num w:numId="5">
    <w:abstractNumId w:val="16"/>
  </w:num>
  <w:num w:numId="6">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76D1B"/>
    <w:rsid w:val="00082010"/>
    <w:rsid w:val="0008464C"/>
    <w:rsid w:val="00085A83"/>
    <w:rsid w:val="00091E4D"/>
    <w:rsid w:val="000A1AE3"/>
    <w:rsid w:val="000A68BD"/>
    <w:rsid w:val="000A6F0B"/>
    <w:rsid w:val="000B1583"/>
    <w:rsid w:val="000B247B"/>
    <w:rsid w:val="000B32D2"/>
    <w:rsid w:val="000B4F9B"/>
    <w:rsid w:val="000C2832"/>
    <w:rsid w:val="000C5B11"/>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0893"/>
    <w:rsid w:val="00162A16"/>
    <w:rsid w:val="00182DEC"/>
    <w:rsid w:val="0018430D"/>
    <w:rsid w:val="00187994"/>
    <w:rsid w:val="00190206"/>
    <w:rsid w:val="00197661"/>
    <w:rsid w:val="001A3DC8"/>
    <w:rsid w:val="001A5753"/>
    <w:rsid w:val="001B049B"/>
    <w:rsid w:val="001B2912"/>
    <w:rsid w:val="001B7132"/>
    <w:rsid w:val="001C0D23"/>
    <w:rsid w:val="001C72F9"/>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315FD"/>
    <w:rsid w:val="00232557"/>
    <w:rsid w:val="002365ED"/>
    <w:rsid w:val="00236C5D"/>
    <w:rsid w:val="002377A0"/>
    <w:rsid w:val="0024117E"/>
    <w:rsid w:val="002453CC"/>
    <w:rsid w:val="00245400"/>
    <w:rsid w:val="00253B9E"/>
    <w:rsid w:val="00256D3C"/>
    <w:rsid w:val="0026169C"/>
    <w:rsid w:val="00271C69"/>
    <w:rsid w:val="0027474D"/>
    <w:rsid w:val="00275D5E"/>
    <w:rsid w:val="00282E80"/>
    <w:rsid w:val="0028392A"/>
    <w:rsid w:val="0028445A"/>
    <w:rsid w:val="00286893"/>
    <w:rsid w:val="00292002"/>
    <w:rsid w:val="0029648E"/>
    <w:rsid w:val="002A29C1"/>
    <w:rsid w:val="002A37B3"/>
    <w:rsid w:val="002A5772"/>
    <w:rsid w:val="002B19B2"/>
    <w:rsid w:val="002C11CC"/>
    <w:rsid w:val="002D05F0"/>
    <w:rsid w:val="002D284B"/>
    <w:rsid w:val="002E0ADE"/>
    <w:rsid w:val="002E1914"/>
    <w:rsid w:val="002E4DA7"/>
    <w:rsid w:val="002E5119"/>
    <w:rsid w:val="002E53EB"/>
    <w:rsid w:val="002E59E7"/>
    <w:rsid w:val="002E5BCF"/>
    <w:rsid w:val="002F2D5A"/>
    <w:rsid w:val="002F6C3A"/>
    <w:rsid w:val="002F78A2"/>
    <w:rsid w:val="00301399"/>
    <w:rsid w:val="003025EF"/>
    <w:rsid w:val="00311725"/>
    <w:rsid w:val="0031302F"/>
    <w:rsid w:val="0031553A"/>
    <w:rsid w:val="00315F51"/>
    <w:rsid w:val="003202CE"/>
    <w:rsid w:val="00320A46"/>
    <w:rsid w:val="0032160F"/>
    <w:rsid w:val="003228F3"/>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3E5560"/>
    <w:rsid w:val="00406541"/>
    <w:rsid w:val="00407BAD"/>
    <w:rsid w:val="00411130"/>
    <w:rsid w:val="00411AEF"/>
    <w:rsid w:val="00411D61"/>
    <w:rsid w:val="004159B8"/>
    <w:rsid w:val="00416B27"/>
    <w:rsid w:val="00424A61"/>
    <w:rsid w:val="00430F0D"/>
    <w:rsid w:val="00435514"/>
    <w:rsid w:val="004371B6"/>
    <w:rsid w:val="004402AE"/>
    <w:rsid w:val="00441961"/>
    <w:rsid w:val="00441C1E"/>
    <w:rsid w:val="0044354A"/>
    <w:rsid w:val="0044667E"/>
    <w:rsid w:val="00447548"/>
    <w:rsid w:val="00453239"/>
    <w:rsid w:val="00456D12"/>
    <w:rsid w:val="00461C24"/>
    <w:rsid w:val="00462F27"/>
    <w:rsid w:val="004650CA"/>
    <w:rsid w:val="004700D6"/>
    <w:rsid w:val="0047161B"/>
    <w:rsid w:val="0048586E"/>
    <w:rsid w:val="004864AA"/>
    <w:rsid w:val="00486E22"/>
    <w:rsid w:val="004901FD"/>
    <w:rsid w:val="00490954"/>
    <w:rsid w:val="00490B36"/>
    <w:rsid w:val="00495AB0"/>
    <w:rsid w:val="0049712E"/>
    <w:rsid w:val="004A6A11"/>
    <w:rsid w:val="004A6ABB"/>
    <w:rsid w:val="004A6FA6"/>
    <w:rsid w:val="004B2E58"/>
    <w:rsid w:val="004B7001"/>
    <w:rsid w:val="004B7126"/>
    <w:rsid w:val="004D0FF0"/>
    <w:rsid w:val="004D4960"/>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4AE6"/>
    <w:rsid w:val="005B55CE"/>
    <w:rsid w:val="005C0B98"/>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6B89"/>
    <w:rsid w:val="0066335E"/>
    <w:rsid w:val="00663D96"/>
    <w:rsid w:val="00676E69"/>
    <w:rsid w:val="00681D92"/>
    <w:rsid w:val="006857DF"/>
    <w:rsid w:val="0068596E"/>
    <w:rsid w:val="00686F68"/>
    <w:rsid w:val="006908AC"/>
    <w:rsid w:val="006953C2"/>
    <w:rsid w:val="006A217D"/>
    <w:rsid w:val="006A5921"/>
    <w:rsid w:val="006A654E"/>
    <w:rsid w:val="006A6F00"/>
    <w:rsid w:val="006A7705"/>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88"/>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3D5"/>
    <w:rsid w:val="008345AA"/>
    <w:rsid w:val="008455A8"/>
    <w:rsid w:val="00846B24"/>
    <w:rsid w:val="00860C7A"/>
    <w:rsid w:val="0086636B"/>
    <w:rsid w:val="0087175E"/>
    <w:rsid w:val="00875B6B"/>
    <w:rsid w:val="00875FDB"/>
    <w:rsid w:val="008765F0"/>
    <w:rsid w:val="00876772"/>
    <w:rsid w:val="008842AE"/>
    <w:rsid w:val="0088522A"/>
    <w:rsid w:val="00885CF2"/>
    <w:rsid w:val="008924FF"/>
    <w:rsid w:val="00894C02"/>
    <w:rsid w:val="0089730F"/>
    <w:rsid w:val="008A23E0"/>
    <w:rsid w:val="008A26DD"/>
    <w:rsid w:val="008A5A67"/>
    <w:rsid w:val="008B0877"/>
    <w:rsid w:val="008B4193"/>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D4DA6"/>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578F6"/>
    <w:rsid w:val="00A63FED"/>
    <w:rsid w:val="00A66046"/>
    <w:rsid w:val="00A67893"/>
    <w:rsid w:val="00A71671"/>
    <w:rsid w:val="00A72C8E"/>
    <w:rsid w:val="00A743A8"/>
    <w:rsid w:val="00A770CD"/>
    <w:rsid w:val="00A775E7"/>
    <w:rsid w:val="00A77D3F"/>
    <w:rsid w:val="00A80F1E"/>
    <w:rsid w:val="00A8109B"/>
    <w:rsid w:val="00A85857"/>
    <w:rsid w:val="00A861C5"/>
    <w:rsid w:val="00A8729E"/>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23348"/>
    <w:rsid w:val="00B2799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2C6"/>
    <w:rsid w:val="00BA6D3E"/>
    <w:rsid w:val="00BB4055"/>
    <w:rsid w:val="00BB4DBC"/>
    <w:rsid w:val="00BB51D9"/>
    <w:rsid w:val="00BC396C"/>
    <w:rsid w:val="00BD1E4D"/>
    <w:rsid w:val="00BD45A5"/>
    <w:rsid w:val="00BE3A82"/>
    <w:rsid w:val="00BE740D"/>
    <w:rsid w:val="00BE745D"/>
    <w:rsid w:val="00BF065F"/>
    <w:rsid w:val="00BF070A"/>
    <w:rsid w:val="00BF195B"/>
    <w:rsid w:val="00BF1BEF"/>
    <w:rsid w:val="00BF273F"/>
    <w:rsid w:val="00BF3750"/>
    <w:rsid w:val="00BF3B25"/>
    <w:rsid w:val="00BF42FA"/>
    <w:rsid w:val="00BF4CEB"/>
    <w:rsid w:val="00BF625A"/>
    <w:rsid w:val="00BF73D6"/>
    <w:rsid w:val="00C03E0B"/>
    <w:rsid w:val="00C07392"/>
    <w:rsid w:val="00C11E3B"/>
    <w:rsid w:val="00C13255"/>
    <w:rsid w:val="00C1449D"/>
    <w:rsid w:val="00C14D61"/>
    <w:rsid w:val="00C16B68"/>
    <w:rsid w:val="00C27638"/>
    <w:rsid w:val="00C27C4A"/>
    <w:rsid w:val="00C27D34"/>
    <w:rsid w:val="00C300E1"/>
    <w:rsid w:val="00C35A58"/>
    <w:rsid w:val="00C35E1C"/>
    <w:rsid w:val="00C35EE2"/>
    <w:rsid w:val="00C3651B"/>
    <w:rsid w:val="00C36D01"/>
    <w:rsid w:val="00C36DBD"/>
    <w:rsid w:val="00C40488"/>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1115"/>
    <w:rsid w:val="00CD32AF"/>
    <w:rsid w:val="00CD38F4"/>
    <w:rsid w:val="00CD60B3"/>
    <w:rsid w:val="00CE0F4C"/>
    <w:rsid w:val="00CE1E96"/>
    <w:rsid w:val="00CE2BBE"/>
    <w:rsid w:val="00CE43CB"/>
    <w:rsid w:val="00CE4595"/>
    <w:rsid w:val="00CE4ED5"/>
    <w:rsid w:val="00CE5F90"/>
    <w:rsid w:val="00CE66F0"/>
    <w:rsid w:val="00CE6D49"/>
    <w:rsid w:val="00CF14AC"/>
    <w:rsid w:val="00CF218C"/>
    <w:rsid w:val="00CF49EB"/>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7A6F"/>
    <w:rsid w:val="00E2646B"/>
    <w:rsid w:val="00E33FF1"/>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B182C"/>
    <w:rsid w:val="00EB2A5A"/>
    <w:rsid w:val="00EB6A2D"/>
    <w:rsid w:val="00EB72AC"/>
    <w:rsid w:val="00EC13A7"/>
    <w:rsid w:val="00EC1736"/>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B5396"/>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0"/>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1">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2">
    <w:name w:val="Παραπομπή υποσημείωσης1"/>
    <w:rsid w:val="00A85857"/>
    <w:rPr>
      <w:vertAlign w:val="superscript"/>
    </w:rPr>
  </w:style>
  <w:style w:type="character" w:customStyle="1" w:styleId="13">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4">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5">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6">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7">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8">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0">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 w:type="paragraph" w:customStyle="1" w:styleId="Web1">
    <w:name w:val="Κανονικό (Web)1"/>
    <w:basedOn w:val="a"/>
    <w:rsid w:val="00E33FF1"/>
    <w:pPr>
      <w:widowControl w:val="0"/>
      <w:spacing w:before="280" w:after="119"/>
    </w:pPr>
    <w:rPr>
      <w:kern w:val="1"/>
      <w:lang w:eastAsia="el-GR"/>
    </w:rPr>
  </w:style>
  <w:style w:type="paragraph" w:customStyle="1" w:styleId="44">
    <w:name w:val="Παράγραφος λίστας4"/>
    <w:basedOn w:val="a"/>
    <w:rsid w:val="00E33FF1"/>
    <w:pPr>
      <w:widowControl w:val="0"/>
      <w:spacing w:after="200"/>
      <w:ind w:left="720"/>
      <w:contextualSpacing/>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04CF-4019-4390-9391-E032FA87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1386</Words>
  <Characters>7485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8854</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2023-02-09T07:51:00Z</cp:lastPrinted>
  <dcterms:created xsi:type="dcterms:W3CDTF">2023-04-05T05:55:00Z</dcterms:created>
  <dcterms:modified xsi:type="dcterms:W3CDTF">2023-04-06T11:20:00Z</dcterms:modified>
</cp:coreProperties>
</file>