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400" w:rsidRPr="00075D64" w:rsidRDefault="003A743D" w:rsidP="00075D64">
      <w:pPr>
        <w:autoSpaceDE w:val="0"/>
        <w:rPr>
          <w:rFonts w:asciiTheme="minorHAnsi" w:hAnsiTheme="minorHAnsi" w:cstheme="minorHAnsi"/>
          <w:b/>
        </w:rPr>
      </w:pPr>
      <w:r w:rsidRPr="00075D64">
        <w:rPr>
          <w:rFonts w:asciiTheme="minorHAnsi" w:eastAsia="Arial" w:hAnsiTheme="minorHAnsi" w:cstheme="minorHAnsi"/>
          <w:b/>
          <w:bCs/>
        </w:rPr>
        <w:t xml:space="preserve"> </w:t>
      </w:r>
      <w:r w:rsidR="00245400" w:rsidRPr="00075D64">
        <w:rPr>
          <w:rFonts w:asciiTheme="minorHAnsi" w:hAnsiTheme="minorHAnsi" w:cstheme="minorHAnsi"/>
          <w:b/>
        </w:rPr>
        <w:t xml:space="preserve">ΕΛΛΗΝΙΚΗ  ΔΗΜΟΚΡΑΤΙΑ </w:t>
      </w:r>
      <w:r w:rsidR="00245400" w:rsidRPr="00075D64">
        <w:rPr>
          <w:rFonts w:asciiTheme="minorHAnsi" w:hAnsiTheme="minorHAnsi" w:cstheme="minorHAnsi"/>
          <w:b/>
        </w:rPr>
        <w:tab/>
      </w:r>
      <w:r w:rsidR="00245400" w:rsidRPr="00075D64">
        <w:rPr>
          <w:rFonts w:asciiTheme="minorHAnsi" w:hAnsiTheme="minorHAnsi" w:cstheme="minorHAnsi"/>
          <w:b/>
        </w:rPr>
        <w:tab/>
      </w:r>
      <w:r w:rsidR="00245400" w:rsidRPr="00075D64">
        <w:rPr>
          <w:rFonts w:asciiTheme="minorHAnsi" w:hAnsiTheme="minorHAnsi" w:cstheme="minorHAnsi"/>
          <w:b/>
        </w:rPr>
        <w:tab/>
      </w:r>
      <w:r w:rsidR="00245400" w:rsidRPr="00075D64">
        <w:rPr>
          <w:rFonts w:asciiTheme="minorHAnsi" w:hAnsiTheme="minorHAnsi" w:cstheme="minorHAnsi"/>
          <w:b/>
        </w:rPr>
        <w:tab/>
      </w:r>
      <w:r w:rsidR="00245400" w:rsidRPr="00075D64">
        <w:rPr>
          <w:rFonts w:asciiTheme="minorHAnsi" w:hAnsiTheme="minorHAnsi" w:cstheme="minorHAnsi"/>
          <w:b/>
        </w:rPr>
        <w:tab/>
        <w:t xml:space="preserve"> </w:t>
      </w:r>
    </w:p>
    <w:p w:rsidR="00245400" w:rsidRPr="00075D64" w:rsidRDefault="00245400" w:rsidP="00082010">
      <w:pPr>
        <w:autoSpaceDE w:val="0"/>
        <w:rPr>
          <w:rFonts w:asciiTheme="minorHAnsi" w:hAnsiTheme="minorHAnsi" w:cstheme="minorHAnsi"/>
          <w:b/>
        </w:rPr>
      </w:pPr>
      <w:r w:rsidRPr="00075D64">
        <w:rPr>
          <w:rFonts w:asciiTheme="minorHAnsi" w:hAnsiTheme="minorHAnsi" w:cstheme="minorHAnsi"/>
          <w:b/>
          <w:lang w:val="en-US"/>
        </w:rPr>
        <w:t>NOMO</w:t>
      </w:r>
      <w:r w:rsidRPr="00075D64">
        <w:rPr>
          <w:rFonts w:asciiTheme="minorHAnsi" w:hAnsiTheme="minorHAnsi" w:cstheme="minorHAnsi"/>
          <w:b/>
        </w:rPr>
        <w:t xml:space="preserve">Σ ΒΟΙΩΤΙΑΣ                                                            </w:t>
      </w:r>
      <w:r w:rsidR="00082010" w:rsidRPr="00075D64">
        <w:rPr>
          <w:rFonts w:asciiTheme="minorHAnsi" w:hAnsiTheme="minorHAnsi" w:cstheme="minorHAnsi"/>
          <w:b/>
        </w:rPr>
        <w:t xml:space="preserve">          </w:t>
      </w:r>
      <w:r w:rsidRPr="00075D64">
        <w:rPr>
          <w:rFonts w:asciiTheme="minorHAnsi" w:hAnsiTheme="minorHAnsi" w:cstheme="minorHAnsi"/>
          <w:b/>
        </w:rPr>
        <w:t xml:space="preserve">     </w:t>
      </w:r>
      <w:r w:rsidR="008056C6" w:rsidRPr="00075D64">
        <w:rPr>
          <w:rFonts w:asciiTheme="minorHAnsi" w:eastAsia="Calibri" w:hAnsiTheme="minorHAnsi" w:cstheme="minorHAnsi"/>
          <w:b/>
          <w:iCs/>
          <w:position w:val="2"/>
        </w:rPr>
        <w:t xml:space="preserve"> </w:t>
      </w:r>
      <w:r w:rsidR="009D4DA6" w:rsidRPr="00075D64">
        <w:rPr>
          <w:rFonts w:asciiTheme="minorHAnsi" w:eastAsia="Calibri" w:hAnsiTheme="minorHAnsi" w:cstheme="minorHAnsi"/>
          <w:b/>
          <w:iCs/>
          <w:position w:val="2"/>
        </w:rPr>
        <w:t xml:space="preserve"> </w:t>
      </w:r>
    </w:p>
    <w:p w:rsidR="00245400" w:rsidRPr="00075D64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075D64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075D64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 w:rsidR="004159B8" w:rsidRPr="00075D64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</w:t>
      </w:r>
      <w:r w:rsidRPr="00075D64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075D64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075D64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245400" w:rsidRPr="00075D64" w:rsidRDefault="00245400" w:rsidP="00245400">
      <w:pPr>
        <w:jc w:val="center"/>
        <w:rPr>
          <w:rFonts w:asciiTheme="minorHAnsi" w:hAnsiTheme="minorHAnsi" w:cstheme="minorHAnsi"/>
        </w:rPr>
      </w:pPr>
      <w:r w:rsidRPr="00075D64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           ΑΡΙΘΜ.ΠΡΩΤ: </w:t>
      </w:r>
      <w:r w:rsidR="008C20E7" w:rsidRPr="00075D64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E92A26" w:rsidRPr="00075D64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075D64" w:rsidRPr="00075D64">
        <w:rPr>
          <w:rFonts w:asciiTheme="minorHAnsi" w:eastAsia="Calibri" w:hAnsiTheme="minorHAnsi" w:cstheme="minorHAnsi"/>
          <w:b/>
          <w:bCs/>
          <w:position w:val="2"/>
        </w:rPr>
        <w:t>6618</w:t>
      </w:r>
    </w:p>
    <w:p w:rsidR="00245400" w:rsidRPr="00075D64" w:rsidRDefault="00245400" w:rsidP="00245400">
      <w:pPr>
        <w:jc w:val="center"/>
        <w:rPr>
          <w:rFonts w:asciiTheme="minorHAnsi" w:hAnsiTheme="minorHAnsi" w:cstheme="minorHAnsi"/>
        </w:rPr>
      </w:pPr>
      <w:r w:rsidRPr="00075D64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</w:t>
      </w:r>
      <w:r w:rsidRPr="00075D64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075D64">
        <w:rPr>
          <w:rFonts w:asciiTheme="minorHAnsi" w:eastAsia="Arial" w:hAnsiTheme="minorHAnsi" w:cstheme="minorHAnsi"/>
          <w:b/>
          <w:bCs/>
          <w:position w:val="2"/>
        </w:rPr>
        <w:t xml:space="preserve">Λιβαδειά   </w:t>
      </w:r>
      <w:r w:rsidR="00E92A26" w:rsidRPr="00075D64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5219A8" w:rsidRPr="00075D64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075D64" w:rsidRPr="00075D64">
        <w:rPr>
          <w:rFonts w:asciiTheme="minorHAnsi" w:eastAsia="Arial" w:hAnsiTheme="minorHAnsi" w:cstheme="minorHAnsi"/>
          <w:b/>
          <w:bCs/>
          <w:position w:val="2"/>
        </w:rPr>
        <w:t>5</w:t>
      </w:r>
      <w:r w:rsidRPr="00075D64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E92A26" w:rsidRPr="00075D64">
        <w:rPr>
          <w:rFonts w:asciiTheme="minorHAnsi" w:eastAsia="Arial" w:hAnsiTheme="minorHAnsi" w:cstheme="minorHAnsi"/>
          <w:b/>
          <w:bCs/>
          <w:position w:val="2"/>
        </w:rPr>
        <w:t>4</w:t>
      </w:r>
      <w:r w:rsidRPr="00075D64">
        <w:rPr>
          <w:rFonts w:asciiTheme="minorHAnsi" w:eastAsia="Arial" w:hAnsiTheme="minorHAnsi" w:cstheme="minorHAnsi"/>
          <w:b/>
          <w:bCs/>
          <w:position w:val="2"/>
        </w:rPr>
        <w:t>/202</w:t>
      </w:r>
      <w:r w:rsidR="005219A8" w:rsidRPr="00075D64">
        <w:rPr>
          <w:rFonts w:asciiTheme="minorHAnsi" w:eastAsia="Arial" w:hAnsiTheme="minorHAnsi" w:cstheme="minorHAnsi"/>
          <w:b/>
          <w:bCs/>
          <w:position w:val="2"/>
        </w:rPr>
        <w:t>3</w:t>
      </w:r>
    </w:p>
    <w:p w:rsidR="00245400" w:rsidRPr="00075D64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87710B" w:rsidRPr="00075D64" w:rsidRDefault="0087710B" w:rsidP="0087710B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075D64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87710B" w:rsidRPr="00075D64" w:rsidRDefault="0087710B" w:rsidP="0087710B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87710B" w:rsidRPr="00075D64" w:rsidRDefault="0087710B" w:rsidP="0087710B">
      <w:pPr>
        <w:spacing w:line="276" w:lineRule="auto"/>
        <w:jc w:val="center"/>
        <w:rPr>
          <w:rFonts w:asciiTheme="minorHAnsi" w:hAnsiTheme="minorHAnsi" w:cstheme="minorHAnsi"/>
        </w:rPr>
      </w:pPr>
      <w:r w:rsidRPr="00075D64">
        <w:rPr>
          <w:rFonts w:asciiTheme="minorHAnsi" w:hAnsiTheme="minorHAnsi" w:cstheme="minorHAnsi"/>
        </w:rPr>
        <w:t xml:space="preserve">Από το πρακτικό της αριθμ.2023-6ης ΜΕΙΚΤΗΣ  Συνεδρίασης </w:t>
      </w:r>
    </w:p>
    <w:p w:rsidR="0087710B" w:rsidRPr="00075D64" w:rsidRDefault="0087710B" w:rsidP="0087710B">
      <w:pPr>
        <w:spacing w:line="276" w:lineRule="auto"/>
        <w:jc w:val="center"/>
        <w:rPr>
          <w:rFonts w:asciiTheme="minorHAnsi" w:hAnsiTheme="minorHAnsi" w:cstheme="minorHAnsi"/>
        </w:rPr>
      </w:pPr>
      <w:r w:rsidRPr="00075D64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075D64">
        <w:rPr>
          <w:rFonts w:asciiTheme="minorHAnsi" w:hAnsiTheme="minorHAnsi" w:cstheme="minorHAnsi"/>
        </w:rPr>
        <w:t>Λεβαδέων</w:t>
      </w:r>
      <w:proofErr w:type="spellEnd"/>
    </w:p>
    <w:p w:rsidR="0087710B" w:rsidRPr="00075D64" w:rsidRDefault="0087710B" w:rsidP="0087710B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075D64">
        <w:rPr>
          <w:rFonts w:asciiTheme="minorHAnsi" w:hAnsiTheme="minorHAnsi" w:cstheme="minorHAnsi"/>
          <w:u w:val="single"/>
        </w:rPr>
        <w:t xml:space="preserve">Αριθμός απόφασης </w:t>
      </w:r>
      <w:r w:rsidRPr="00075D64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54</w:t>
      </w:r>
    </w:p>
    <w:p w:rsidR="00245400" w:rsidRPr="00075D64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075D64">
        <w:rPr>
          <w:rStyle w:val="a5"/>
          <w:rFonts w:asciiTheme="minorHAnsi" w:hAnsiTheme="minorHAnsi" w:cstheme="minorHAnsi"/>
        </w:rPr>
        <w:t xml:space="preserve"> </w:t>
      </w:r>
    </w:p>
    <w:p w:rsidR="00315F51" w:rsidRPr="00075D64" w:rsidRDefault="00245400" w:rsidP="00315F51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shd w:val="clear" w:color="auto" w:fill="FFFFFF"/>
        </w:rPr>
      </w:pPr>
      <w:r w:rsidRPr="00075D64">
        <w:rPr>
          <w:rStyle w:val="a5"/>
          <w:rFonts w:asciiTheme="minorHAnsi" w:hAnsiTheme="minorHAnsi" w:cstheme="minorHAnsi"/>
        </w:rPr>
        <w:t>ΘΕΜΑ</w:t>
      </w:r>
      <w:r w:rsidR="008C20E7" w:rsidRPr="00075D64">
        <w:rPr>
          <w:rFonts w:asciiTheme="minorHAnsi" w:hAnsiTheme="minorHAnsi" w:cstheme="minorHAnsi"/>
        </w:rPr>
        <w:t xml:space="preserve"> </w:t>
      </w:r>
      <w:r w:rsidR="008C20E7" w:rsidRPr="00075D64">
        <w:rPr>
          <w:rFonts w:asciiTheme="minorHAnsi" w:hAnsiTheme="minorHAnsi" w:cstheme="minorHAnsi"/>
          <w:b/>
        </w:rPr>
        <w:t xml:space="preserve">: </w:t>
      </w:r>
      <w:r w:rsidR="00315F51" w:rsidRPr="00075D64">
        <w:rPr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  <w:t xml:space="preserve">Συμμετοχή της  Φιλαρμονικής Ορχήστρας του Δήμου </w:t>
      </w:r>
      <w:proofErr w:type="spellStart"/>
      <w:r w:rsidR="00315F51" w:rsidRPr="00075D64">
        <w:rPr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  <w:t>Λεβαδέων</w:t>
      </w:r>
      <w:proofErr w:type="spellEnd"/>
      <w:r w:rsidR="00315F51" w:rsidRPr="00075D64">
        <w:rPr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  <w:t xml:space="preserve">    στις εορτές Εξόδου του Μεσολογγίου</w:t>
      </w:r>
    </w:p>
    <w:p w:rsidR="00211363" w:rsidRPr="00075D64" w:rsidRDefault="00211363" w:rsidP="00315F51">
      <w:pPr>
        <w:keepNext/>
        <w:tabs>
          <w:tab w:val="left" w:pos="6237"/>
        </w:tabs>
        <w:snapToGrid w:val="0"/>
        <w:spacing w:before="57" w:after="57"/>
        <w:ind w:left="-283"/>
        <w:rPr>
          <w:rFonts w:asciiTheme="minorHAnsi" w:hAnsiTheme="minorHAnsi" w:cstheme="minorHAnsi"/>
        </w:rPr>
      </w:pPr>
    </w:p>
    <w:p w:rsidR="0087710B" w:rsidRPr="00075D64" w:rsidRDefault="0087710B" w:rsidP="0087710B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  <w:lang w:val="el-GR"/>
        </w:rPr>
      </w:pP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Στη Λιβαδειά σήμερα την  31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  <w:lang w:val="el-GR"/>
        </w:rPr>
        <w:t>η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Μαρτίου 2023, ημέρα  Παρασκευή  και ώρα  18:00 </w:t>
      </w:r>
      <w:proofErr w:type="spellStart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μ.μ</w:t>
      </w:r>
      <w:proofErr w:type="spellEnd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</w:t>
      </w:r>
      <w:r w:rsidRPr="00075D64">
        <w:rPr>
          <w:rFonts w:asciiTheme="minorHAnsi" w:hAnsiTheme="minorHAnsi" w:cstheme="minorHAnsi"/>
          <w:lang w:val="el-GR"/>
        </w:rPr>
        <w:t xml:space="preserve">  ,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συνήλθε σε </w:t>
      </w:r>
      <w:r w:rsidRPr="00075D64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μεικτή 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συνεδρίαση το Δημοτικό Συμβούλιο του Δήμου  </w:t>
      </w:r>
      <w:proofErr w:type="spellStart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Λεβαδέων</w:t>
      </w:r>
      <w:proofErr w:type="spellEnd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075D64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075D64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75D64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075D64">
        <w:rPr>
          <w:rFonts w:asciiTheme="minorHAnsi" w:hAnsiTheme="minorHAnsi" w:cstheme="minorHAnsi"/>
          <w:lang w:val="el-GR"/>
        </w:rPr>
        <w:t xml:space="preserve"> </w:t>
      </w:r>
      <w:r w:rsidRPr="00075D64">
        <w:rPr>
          <w:rFonts w:asciiTheme="minorHAnsi" w:hAnsiTheme="minorHAnsi" w:cstheme="minorHAnsi"/>
        </w:rPr>
        <w:t>COVID</w:t>
      </w:r>
      <w:r w:rsidRPr="00075D64">
        <w:rPr>
          <w:rFonts w:asciiTheme="minorHAnsi" w:hAnsiTheme="minorHAnsi" w:cstheme="minorHAnsi"/>
          <w:lang w:val="el-GR"/>
        </w:rPr>
        <w:t xml:space="preserve"> -19» και </w:t>
      </w:r>
      <w:r w:rsidRPr="00075D64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την από </w:t>
      </w:r>
      <w:r w:rsidRPr="00075D64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5918/27-3-2023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έγγραφη πρόσκληση της Προέδρου του Δημοτικού Συμβούλου </w:t>
      </w:r>
      <w:proofErr w:type="spellStart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κας</w:t>
      </w:r>
      <w:proofErr w:type="spellEnd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. </w:t>
      </w:r>
      <w:proofErr w:type="spellStart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Καράβα</w:t>
      </w:r>
      <w:proofErr w:type="spellEnd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proofErr w:type="spellStart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Χρυσοβαλάντου</w:t>
      </w:r>
      <w:proofErr w:type="spellEnd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Βασιλικής (</w:t>
      </w:r>
      <w:proofErr w:type="spellStart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Βάλιας</w:t>
      </w:r>
      <w:proofErr w:type="spellEnd"/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075D64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67 του Ν.3852/2010)</w:t>
      </w:r>
      <w:r w:rsidRPr="00075D64">
        <w:rPr>
          <w:rFonts w:asciiTheme="minorHAnsi" w:hAnsiTheme="minorHAnsi" w:cstheme="minorHAnsi"/>
          <w:bCs/>
          <w:lang w:val="el-GR"/>
        </w:rPr>
        <w:t xml:space="preserve"> </w:t>
      </w:r>
    </w:p>
    <w:p w:rsidR="0087710B" w:rsidRPr="00075D64" w:rsidRDefault="0087710B" w:rsidP="0087710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  <w:r w:rsidRPr="00075D64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075D64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>ιαπιστώθηκε   ότι υπάρχει νόμιμη απαρτία, επειδή σε σύνολο 33 συμβούλων ήταν παρόντες  οι παρακάτω αναφερόμενοι   22  δημοτικοί σύμβουλοι  :</w:t>
      </w:r>
    </w:p>
    <w:p w:rsidR="0087710B" w:rsidRPr="00075D64" w:rsidRDefault="0087710B" w:rsidP="0087710B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075D64">
        <w:rPr>
          <w:rFonts w:asciiTheme="minorHAnsi" w:hAnsiTheme="minorHAnsi" w:cstheme="minorHAnsi"/>
          <w:b/>
          <w:bCs/>
        </w:rPr>
        <w:t>ΠΑΡΟΝΤΕΣ</w:t>
      </w:r>
      <w:r w:rsidRPr="00075D64">
        <w:rPr>
          <w:rFonts w:asciiTheme="minorHAnsi" w:hAnsiTheme="minorHAnsi" w:cstheme="minorHAnsi"/>
          <w:b/>
          <w:bCs/>
        </w:rPr>
        <w:tab/>
      </w:r>
      <w:r w:rsidRPr="00075D64">
        <w:rPr>
          <w:rFonts w:asciiTheme="minorHAnsi" w:hAnsiTheme="minorHAnsi" w:cstheme="minorHAnsi"/>
          <w:b/>
          <w:bCs/>
        </w:rPr>
        <w:tab/>
      </w:r>
      <w:r w:rsidRPr="00075D64">
        <w:rPr>
          <w:rFonts w:asciiTheme="minorHAnsi" w:hAnsiTheme="minorHAnsi" w:cstheme="minorHAnsi"/>
          <w:b/>
          <w:bCs/>
        </w:rPr>
        <w:tab/>
      </w:r>
      <w:r w:rsidRPr="00075D64">
        <w:rPr>
          <w:rFonts w:asciiTheme="minorHAnsi" w:hAnsiTheme="minorHAnsi" w:cstheme="minorHAnsi"/>
          <w:b/>
          <w:bCs/>
        </w:rPr>
        <w:tab/>
      </w:r>
      <w:r w:rsidRPr="00075D64">
        <w:rPr>
          <w:rFonts w:asciiTheme="minorHAnsi" w:hAnsiTheme="minorHAnsi" w:cstheme="minorHAnsi"/>
          <w:b/>
          <w:bCs/>
        </w:rPr>
        <w:tab/>
      </w:r>
      <w:r w:rsidRPr="00075D64">
        <w:rPr>
          <w:rFonts w:asciiTheme="minorHAnsi" w:hAnsiTheme="minorHAnsi" w:cstheme="minorHAnsi"/>
          <w:b/>
          <w:bCs/>
        </w:rPr>
        <w:tab/>
        <w:t xml:space="preserve">ΑΠΟΝΤΕΣ </w:t>
      </w:r>
      <w:r w:rsidRPr="00075D64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075D6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Γιώτα       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075D6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Δημήτριος 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Νικόλαος</w:t>
            </w:r>
            <w:r w:rsidRPr="00075D64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Ευάγγελος   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075D6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075D64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075D64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Ιωάννα    </w:t>
            </w:r>
            <w:r w:rsidRPr="00075D6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075D64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075D64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075D64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075D64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075D64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075D64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075D64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075D64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075D6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Χέβα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075D64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075D64">
              <w:rPr>
                <w:rFonts w:asciiTheme="minorHAnsi" w:hAnsiTheme="minorHAnsi" w:cstheme="minorHAnsi"/>
              </w:rPr>
              <w:t>)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5D6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10  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075D64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075D64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87710B" w:rsidRPr="00075D64" w:rsidTr="00813E19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075D64">
              <w:rPr>
                <w:rFonts w:asciiTheme="minorHAnsi" w:hAnsiTheme="minorHAnsi" w:cstheme="minorHAnsi"/>
                <w:b/>
              </w:rPr>
              <w:t xml:space="preserve">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4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  <w:b/>
              </w:rPr>
              <w:t xml:space="preserve"> </w:t>
            </w:r>
            <w:r w:rsidRPr="00075D64">
              <w:rPr>
                <w:rFonts w:asciiTheme="minorHAnsi" w:hAnsiTheme="minorHAnsi" w:cstheme="minorHAnsi"/>
              </w:rPr>
              <w:t>Γαλανός Κων/νος  (Απών  14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-23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ΘΗΔ)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075D64">
              <w:rPr>
                <w:rFonts w:asciiTheme="minorHAnsi" w:eastAsia="Calibri" w:hAnsiTheme="minorHAnsi" w:cstheme="minorHAnsi"/>
              </w:rPr>
              <w:t xml:space="preserve"> </w:t>
            </w:r>
            <w:r w:rsidRPr="00075D64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75D64">
              <w:rPr>
                <w:rFonts w:asciiTheme="minorHAnsi" w:eastAsia="Calibri" w:hAnsiTheme="minorHAnsi" w:cstheme="minorHAnsi"/>
              </w:rPr>
              <w:t xml:space="preserve">  Αθανάσιος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5D6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Χρήστος </w:t>
            </w:r>
            <w:r w:rsidRPr="00075D64">
              <w:rPr>
                <w:rFonts w:asciiTheme="minorHAnsi" w:eastAsia="Calibr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</w:rPr>
              <w:t xml:space="preserve">  (Απών  22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-23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ΘΗΔ)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Επαμεινώνδας  </w:t>
            </w:r>
            <w:r w:rsidRPr="00075D64">
              <w:rPr>
                <w:rFonts w:asciiTheme="minorHAnsi" w:hAnsiTheme="minorHAnsi" w:cstheme="minorHAnsi"/>
                <w:b/>
              </w:rPr>
              <w:t xml:space="preserve"> </w:t>
            </w:r>
            <w:r w:rsidRPr="00075D64">
              <w:rPr>
                <w:rFonts w:asciiTheme="minorHAnsi" w:hAnsiTheme="minorHAnsi" w:cstheme="minorHAnsi"/>
              </w:rPr>
              <w:t>(Απών  1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&amp;2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ΘΗΔ)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  <w:b/>
              </w:rPr>
              <w:t xml:space="preserve">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075D64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075D64">
              <w:rPr>
                <w:rFonts w:asciiTheme="minorHAnsi" w:hAnsiTheme="minorHAnsi" w:cstheme="minorHAnsi"/>
              </w:rPr>
              <w:t xml:space="preserve"> (Απούσα  1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&amp; 2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ΘΗΔ)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  <w:b/>
              </w:rPr>
              <w:t xml:space="preserve">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Νικόλαος   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Δημήτριος  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075D64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075D64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Δημήτριος </w:t>
            </w:r>
            <w:r w:rsidRPr="00075D64">
              <w:rPr>
                <w:rFonts w:asciiTheme="minorHAnsi" w:eastAsia="Calibr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</w:rPr>
              <w:t xml:space="preserve"> (Απών  22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-23</w:t>
            </w:r>
            <w:r w:rsidRPr="00075D6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75D64">
              <w:rPr>
                <w:rFonts w:asciiTheme="minorHAnsi" w:hAnsiTheme="minorHAnsi" w:cstheme="minorHAnsi"/>
              </w:rPr>
              <w:t xml:space="preserve"> ΘΗΔ)</w:t>
            </w:r>
          </w:p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87710B" w:rsidRPr="00075D64" w:rsidRDefault="0087710B" w:rsidP="00813E1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Κατής Χαράλαμπος  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87710B" w:rsidRPr="00075D64" w:rsidRDefault="0087710B" w:rsidP="00813E19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7710B" w:rsidRPr="00075D64" w:rsidRDefault="0087710B" w:rsidP="0087710B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075D64">
        <w:rPr>
          <w:rFonts w:asciiTheme="minorHAnsi" w:eastAsia="Arial" w:hAnsiTheme="minorHAnsi" w:cstheme="minorHAnsi"/>
        </w:rPr>
        <w:t xml:space="preserve">    </w:t>
      </w:r>
      <w:r w:rsidRPr="00075D64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075D64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075D64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075D64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075D64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87710B" w:rsidRPr="00075D64" w:rsidRDefault="0087710B" w:rsidP="0087710B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87710B" w:rsidRPr="00075D64" w:rsidRDefault="0087710B" w:rsidP="0087710B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075D64">
        <w:rPr>
          <w:rFonts w:asciiTheme="minorHAnsi" w:eastAsia="Calibri" w:hAnsiTheme="minorHAnsi" w:cstheme="minorHAnsi"/>
        </w:rPr>
        <w:t xml:space="preserve">Στην συνεδρίαση ήταν απόντες οι Πρόεδροι των Κοινοτήτων αν και κλήθηκαν νόμιμα με την </w:t>
      </w:r>
      <w:proofErr w:type="spellStart"/>
      <w:r w:rsidRPr="00075D64">
        <w:rPr>
          <w:rFonts w:asciiTheme="minorHAnsi" w:eastAsia="Calibri" w:hAnsiTheme="minorHAnsi" w:cstheme="minorHAnsi"/>
        </w:rPr>
        <w:t>αριθμ</w:t>
      </w:r>
      <w:proofErr w:type="spellEnd"/>
      <w:r w:rsidRPr="00075D64">
        <w:rPr>
          <w:rFonts w:asciiTheme="minorHAnsi" w:eastAsia="Calibri" w:hAnsiTheme="minorHAnsi" w:cstheme="minorHAnsi"/>
        </w:rPr>
        <w:t xml:space="preserve">. </w:t>
      </w:r>
      <w:proofErr w:type="spellStart"/>
      <w:r w:rsidRPr="00075D64">
        <w:rPr>
          <w:rFonts w:asciiTheme="minorHAnsi" w:eastAsia="Calibri" w:hAnsiTheme="minorHAnsi" w:cstheme="minorHAnsi"/>
        </w:rPr>
        <w:t>πρωτ</w:t>
      </w:r>
      <w:proofErr w:type="spellEnd"/>
      <w:r w:rsidRPr="00075D64">
        <w:rPr>
          <w:rFonts w:asciiTheme="minorHAnsi" w:eastAsia="Calibri" w:hAnsiTheme="minorHAnsi" w:cstheme="minorHAnsi"/>
        </w:rPr>
        <w:t>. 5918/27-3-2023 πρόσκληση της προέδρου.</w:t>
      </w:r>
    </w:p>
    <w:p w:rsidR="0087710B" w:rsidRPr="00075D64" w:rsidRDefault="0087710B" w:rsidP="0087710B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 w:rsidRPr="00075D6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075D64"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87710B" w:rsidRPr="00075D64" w:rsidRDefault="0087710B" w:rsidP="0087710B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075D64">
        <w:rPr>
          <w:rFonts w:asciiTheme="minorHAnsi" w:eastAsia="Arial" w:hAnsiTheme="minorHAnsi" w:cstheme="minorHAnsi"/>
        </w:rPr>
        <w:t xml:space="preserve">  </w:t>
      </w:r>
      <w:r w:rsidRPr="00075D64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5219A8" w:rsidRPr="00075D64" w:rsidRDefault="0087710B" w:rsidP="0087710B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</w:rPr>
      </w:pPr>
      <w:r w:rsidRPr="00075D6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lastRenderedPageBreak/>
        <w:t>Εισηγούμενη</w:t>
      </w:r>
      <w:r w:rsidRPr="00075D64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το </w:t>
      </w:r>
      <w:r w:rsidRPr="00075D6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1</w:t>
      </w:r>
      <w:r w:rsidR="00075D6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9</w:t>
      </w:r>
      <w:r w:rsidRPr="00075D64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075D64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075D64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θέμα της ημερήσιας διάταξης  </w:t>
      </w:r>
      <w:r w:rsidRPr="00075D64">
        <w:rPr>
          <w:rFonts w:asciiTheme="minorHAnsi" w:eastAsia="Arial" w:hAnsiTheme="minorHAnsi" w:cstheme="minorHAnsi"/>
          <w:bCs/>
          <w:kern w:val="1"/>
          <w:highlight w:val="white"/>
          <w:shd w:val="clear" w:color="auto" w:fill="FFFFFF"/>
          <w:lang w:bidi="hi-IN"/>
        </w:rPr>
        <w:t xml:space="preserve">της </w:t>
      </w:r>
      <w:r w:rsidRPr="00075D64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075D64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5918/27-3-2023</w:t>
      </w:r>
      <w:r w:rsidRPr="00075D64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πρόσκλησης  </w:t>
      </w:r>
      <w:r w:rsidRPr="00075D64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    </w:t>
      </w:r>
      <w:r w:rsidR="00245400" w:rsidRPr="00075D64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245400" w:rsidRPr="00075D64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075D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075D64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075D64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075D64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075D64">
        <w:rPr>
          <w:rFonts w:asciiTheme="minorHAnsi" w:hAnsiTheme="minorHAnsi" w:cstheme="minorHAnsi"/>
        </w:rPr>
        <w:t xml:space="preserve">  Συμβουλίου , </w:t>
      </w:r>
      <w:r w:rsidR="00245400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5219A8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ο</w:t>
      </w:r>
      <w:r w:rsidR="00245400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υπ </w:t>
      </w:r>
      <w:proofErr w:type="spellStart"/>
      <w:r w:rsidR="00245400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 w:rsidR="00245400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D236F1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</w:t>
      </w:r>
      <w:r w:rsidR="00315F51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657</w:t>
      </w:r>
      <w:r w:rsidR="00211363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1C72F9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22</w:t>
      </w:r>
      <w:r w:rsidR="00E92A26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-3</w:t>
      </w:r>
      <w:r w:rsidR="00204463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-2023</w:t>
      </w:r>
      <w:r w:rsidR="00245400" w:rsidRPr="00075D6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5219A8" w:rsidRPr="00075D64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έγγραφο  </w:t>
      </w:r>
      <w:r w:rsidR="00082010" w:rsidRPr="00075D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</w:t>
      </w:r>
      <w:r w:rsidR="00AE5FDE" w:rsidRPr="00075D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της </w:t>
      </w:r>
      <w:r w:rsidR="008343D5" w:rsidRPr="00075D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  Δ/</w:t>
      </w:r>
      <w:proofErr w:type="spellStart"/>
      <w:r w:rsidR="008343D5" w:rsidRPr="00075D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νσης</w:t>
      </w:r>
      <w:proofErr w:type="spellEnd"/>
      <w:r w:rsidR="008343D5" w:rsidRPr="00075D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Κοινωνικής Προστασίας ,Παιδείας και Δια Βίου Μάθησης του Δήμου</w:t>
      </w:r>
      <w:r w:rsidR="005219A8" w:rsidRPr="00075D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 </w:t>
      </w:r>
      <w:r w:rsidR="008343D5" w:rsidRPr="00075D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</w:t>
      </w:r>
      <w:r w:rsidR="005219A8" w:rsidRPr="00075D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στο  οποίο αναφέρονται </w:t>
      </w:r>
      <w:r w:rsidR="005219A8" w:rsidRPr="00075D64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highlight w:val="white"/>
          <w:shd w:val="clear" w:color="auto" w:fill="FFFFFF"/>
          <w:lang w:bidi="hi-IN"/>
        </w:rPr>
        <w:t>:</w:t>
      </w:r>
      <w:r w:rsidR="00245400" w:rsidRPr="00075D64">
        <w:rPr>
          <w:rFonts w:asciiTheme="minorHAnsi" w:eastAsia="Arial" w:hAnsiTheme="minorHAnsi" w:cstheme="minorHAnsi"/>
          <w:i/>
        </w:rPr>
        <w:t xml:space="preserve"> </w:t>
      </w:r>
    </w:p>
    <w:p w:rsidR="00315F51" w:rsidRPr="00075D64" w:rsidRDefault="00315F51" w:rsidP="00315F51">
      <w:pPr>
        <w:jc w:val="both"/>
        <w:rPr>
          <w:rFonts w:asciiTheme="minorHAnsi" w:hAnsiTheme="minorHAnsi" w:cstheme="minorHAnsi"/>
        </w:rPr>
      </w:pPr>
      <w:proofErr w:type="gramStart"/>
      <w:r w:rsidRPr="00075D64">
        <w:rPr>
          <w:rFonts w:asciiTheme="minorHAnsi" w:hAnsiTheme="minorHAnsi" w:cstheme="minorHAnsi"/>
          <w:lang w:val="en-US"/>
        </w:rPr>
        <w:t>K</w:t>
      </w:r>
      <w:proofErr w:type="spellStart"/>
      <w:r w:rsidRPr="00075D64">
        <w:rPr>
          <w:rFonts w:asciiTheme="minorHAnsi" w:hAnsiTheme="minorHAnsi" w:cstheme="minorHAnsi"/>
        </w:rPr>
        <w:t>άθε</w:t>
      </w:r>
      <w:proofErr w:type="spellEnd"/>
      <w:r w:rsidRPr="00075D64">
        <w:rPr>
          <w:rFonts w:asciiTheme="minorHAnsi" w:hAnsiTheme="minorHAnsi" w:cstheme="minorHAnsi"/>
        </w:rPr>
        <w:t xml:space="preserve"> χρόνο </w:t>
      </w:r>
      <w:r w:rsidRPr="00075D64">
        <w:rPr>
          <w:rFonts w:asciiTheme="minorHAnsi" w:hAnsiTheme="minorHAnsi" w:cstheme="minorHAnsi"/>
          <w:b/>
        </w:rPr>
        <w:t>ο Δήμος της Ιεράς Πόλης Μεσολογγίου</w:t>
      </w:r>
      <w:r w:rsidRPr="00075D64">
        <w:rPr>
          <w:rFonts w:asciiTheme="minorHAnsi" w:hAnsiTheme="minorHAnsi" w:cstheme="minorHAnsi"/>
        </w:rPr>
        <w:t xml:space="preserve"> διοργανώνει σειρά εκδηλώσεων μνήμης και τιμής </w:t>
      </w:r>
      <w:r w:rsidRPr="00075D64">
        <w:rPr>
          <w:rFonts w:asciiTheme="minorHAnsi" w:hAnsiTheme="minorHAnsi" w:cstheme="minorHAnsi"/>
          <w:b/>
        </w:rPr>
        <w:t>για τον εορτασμό της επετείου της Εξόδου της Φρουράς των Ελευθέρων Πολιορκημένων</w:t>
      </w:r>
      <w:r w:rsidRPr="00075D64">
        <w:rPr>
          <w:rFonts w:asciiTheme="minorHAnsi" w:hAnsiTheme="minorHAnsi" w:cstheme="minorHAnsi"/>
        </w:rPr>
        <w:t>, γεγονός που προκάλεσε παγκόσμια συγκίνηση.</w:t>
      </w:r>
      <w:proofErr w:type="gramEnd"/>
      <w:r w:rsidRPr="00075D64">
        <w:rPr>
          <w:rFonts w:asciiTheme="minorHAnsi" w:hAnsiTheme="minorHAnsi" w:cstheme="minorHAnsi"/>
        </w:rPr>
        <w:t xml:space="preserve">  </w:t>
      </w:r>
    </w:p>
    <w:p w:rsidR="00315F51" w:rsidRPr="00075D64" w:rsidRDefault="00315F51" w:rsidP="00315F51">
      <w:pPr>
        <w:jc w:val="both"/>
        <w:rPr>
          <w:rFonts w:asciiTheme="minorHAnsi" w:hAnsiTheme="minorHAnsi" w:cstheme="minorHAnsi"/>
        </w:rPr>
      </w:pPr>
      <w:r w:rsidRPr="00075D64">
        <w:rPr>
          <w:rFonts w:asciiTheme="minorHAnsi" w:hAnsiTheme="minorHAnsi" w:cstheme="minorHAnsi"/>
        </w:rPr>
        <w:t xml:space="preserve">Οι φετινές εκδηλώσεις που έχουν προγραμματισθεί για τον εορτασμό των 197 χρόνων από την επέτειο της Εξόδου, κορυφώνονται το Σάββατο 8 και την Κυριακή 9 Απριλίου  2023. </w:t>
      </w:r>
    </w:p>
    <w:p w:rsidR="00315F51" w:rsidRPr="00075D64" w:rsidRDefault="00315F51" w:rsidP="00315F51">
      <w:pPr>
        <w:jc w:val="both"/>
        <w:rPr>
          <w:rFonts w:asciiTheme="minorHAnsi" w:hAnsiTheme="minorHAnsi" w:cstheme="minorHAnsi"/>
        </w:rPr>
      </w:pPr>
      <w:r w:rsidRPr="00075D64">
        <w:rPr>
          <w:rFonts w:asciiTheme="minorHAnsi" w:hAnsiTheme="minorHAnsi" w:cstheme="minorHAnsi"/>
        </w:rPr>
        <w:t xml:space="preserve">Με το Α.Π. 228/17.2.2023  έγγραφό του, ο Πρόεδρος του  Πνευματικού Κέντρου  Δήμου Μεσολογγίου απηύθυνε πρόσκληση σε όσες Φιλαρμονικές επιθυμούν να συμμετάσχουν στις εορταστικές εκδηλώσεις. Η Φιλαρμονική του Δήμου </w:t>
      </w:r>
      <w:proofErr w:type="spellStart"/>
      <w:r w:rsidRPr="00075D64">
        <w:rPr>
          <w:rFonts w:asciiTheme="minorHAnsi" w:hAnsiTheme="minorHAnsi" w:cstheme="minorHAnsi"/>
        </w:rPr>
        <w:t>Λεβαδέων</w:t>
      </w:r>
      <w:proofErr w:type="spellEnd"/>
      <w:r w:rsidRPr="00075D64">
        <w:rPr>
          <w:rFonts w:asciiTheme="minorHAnsi" w:hAnsiTheme="minorHAnsi" w:cstheme="minorHAnsi"/>
        </w:rPr>
        <w:t xml:space="preserve"> επιθυμεί να συμμετάσχει στην πομπή – λιτανεία  το Σάββατο 8 Απριλίου το βράδυ και την  Κυριακή 9 Απριλίου το πρωί, με γνώμονα την προβολή του έργου και του πολιτισμού της πόλης μας σε ένα πανελλαδικής εμβέλειας και σπουδαιότητας ιστορικό και πολιτιστικό γεγονός. </w:t>
      </w:r>
    </w:p>
    <w:p w:rsidR="00315F51" w:rsidRPr="00075D64" w:rsidRDefault="00315F51" w:rsidP="00315F51">
      <w:pPr>
        <w:jc w:val="both"/>
        <w:rPr>
          <w:rFonts w:asciiTheme="minorHAnsi" w:hAnsiTheme="minorHAnsi" w:cstheme="minorHAnsi"/>
        </w:rPr>
      </w:pPr>
    </w:p>
    <w:p w:rsidR="00315F51" w:rsidRPr="00075D64" w:rsidRDefault="00315F51" w:rsidP="00315F51">
      <w:pPr>
        <w:jc w:val="both"/>
        <w:rPr>
          <w:rFonts w:asciiTheme="minorHAnsi" w:hAnsiTheme="minorHAnsi" w:cstheme="minorHAnsi"/>
        </w:rPr>
      </w:pPr>
      <w:r w:rsidRPr="00075D64">
        <w:rPr>
          <w:rFonts w:asciiTheme="minorHAnsi" w:hAnsiTheme="minorHAnsi" w:cstheme="minorHAnsi"/>
        </w:rPr>
        <w:t>Η μετακίνηση της Φιλαρμονικής Ορχήστρας στο Μεσολόγγι στις 8 &amp; 9 Απριλίου 2023, δεν θα πραγματοποιηθεί με λεωφορείο του Δήμου λόγω αυξημένου αριθμού μαθητών και μουσικών οργάνων, αλλά με ιδιωτικό μέσο μεταφοράς.</w:t>
      </w:r>
    </w:p>
    <w:p w:rsidR="00315F51" w:rsidRPr="00075D64" w:rsidRDefault="00315F51" w:rsidP="00315F51">
      <w:pPr>
        <w:tabs>
          <w:tab w:val="left" w:pos="2625"/>
        </w:tabs>
        <w:jc w:val="both"/>
        <w:rPr>
          <w:rFonts w:asciiTheme="minorHAnsi" w:hAnsiTheme="minorHAnsi" w:cstheme="minorHAnsi"/>
        </w:rPr>
      </w:pPr>
      <w:r w:rsidRPr="00075D64">
        <w:rPr>
          <w:rFonts w:asciiTheme="minorHAnsi" w:eastAsia="Arial" w:hAnsiTheme="minorHAnsi" w:cstheme="minorHAnsi"/>
        </w:rPr>
        <w:t xml:space="preserve">              </w:t>
      </w:r>
      <w:r w:rsidRPr="00075D64">
        <w:rPr>
          <w:rFonts w:asciiTheme="minorHAnsi" w:eastAsia="Arial" w:hAnsiTheme="minorHAnsi" w:cstheme="minorHAnsi"/>
          <w:b/>
        </w:rPr>
        <w:t xml:space="preserve">          </w:t>
      </w:r>
      <w:r w:rsidRPr="00075D64">
        <w:rPr>
          <w:rFonts w:asciiTheme="minorHAnsi" w:hAnsiTheme="minorHAnsi" w:cstheme="minorHAnsi"/>
          <w:b/>
        </w:rPr>
        <w:tab/>
      </w:r>
    </w:p>
    <w:p w:rsidR="00315F51" w:rsidRPr="00075D64" w:rsidRDefault="00315F51" w:rsidP="00315F51">
      <w:pPr>
        <w:spacing w:line="360" w:lineRule="auto"/>
        <w:jc w:val="both"/>
        <w:rPr>
          <w:rFonts w:asciiTheme="minorHAnsi" w:hAnsiTheme="minorHAnsi" w:cstheme="minorHAnsi"/>
        </w:rPr>
      </w:pPr>
      <w:r w:rsidRPr="00075D64">
        <w:rPr>
          <w:rFonts w:asciiTheme="minorHAnsi" w:hAnsiTheme="minorHAnsi" w:cstheme="minorHAnsi"/>
        </w:rPr>
        <w:t>Καλείται σύμφωνα με τα παραπάνω το Δημοτικό συμβούλιο, και σε εφαρμογή των διατάξεων του άρθρου 75 παρ. στ εδάφιο 9 του Ν.3463/2006:</w:t>
      </w:r>
    </w:p>
    <w:p w:rsidR="00315F51" w:rsidRPr="00075D64" w:rsidRDefault="00315F51" w:rsidP="00315F5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75D64">
        <w:rPr>
          <w:rFonts w:asciiTheme="minorHAnsi" w:hAnsiTheme="minorHAnsi" w:cstheme="minorHAnsi"/>
        </w:rPr>
        <w:t xml:space="preserve">Να εγκρίνει τη συμμετοχή της Φιλαρμονικής Ορχήστρας του Δήμου </w:t>
      </w:r>
      <w:proofErr w:type="spellStart"/>
      <w:r w:rsidRPr="00075D64">
        <w:rPr>
          <w:rFonts w:asciiTheme="minorHAnsi" w:hAnsiTheme="minorHAnsi" w:cstheme="minorHAnsi"/>
        </w:rPr>
        <w:t>Λεβαδέων</w:t>
      </w:r>
      <w:proofErr w:type="spellEnd"/>
      <w:r w:rsidRPr="00075D64">
        <w:rPr>
          <w:rFonts w:asciiTheme="minorHAnsi" w:hAnsiTheme="minorHAnsi" w:cstheme="minorHAnsi"/>
        </w:rPr>
        <w:t xml:space="preserve"> στο Μεσολόγγι με διανυκτέρευση και επιστροφή στη Λιβαδειά όπως αναφέρεται στο εισηγητικό μέρος.</w:t>
      </w:r>
    </w:p>
    <w:p w:rsidR="008343D5" w:rsidRPr="00075D64" w:rsidRDefault="008343D5" w:rsidP="008343D5">
      <w:pPr>
        <w:pStyle w:val="ad"/>
        <w:widowControl w:val="0"/>
        <w:spacing w:after="120"/>
        <w:rPr>
          <w:rFonts w:asciiTheme="minorHAnsi" w:hAnsiTheme="minorHAnsi" w:cstheme="minorHAnsi"/>
          <w:szCs w:val="24"/>
        </w:rPr>
      </w:pPr>
      <w:r w:rsidRPr="00075D64">
        <w:rPr>
          <w:rFonts w:asciiTheme="minorHAnsi" w:hAnsiTheme="minorHAnsi" w:cstheme="minorHAnsi"/>
          <w:szCs w:val="24"/>
        </w:rPr>
        <w:t xml:space="preserve">Το Δημοτικό Συμβούλιο μετά διαλογική συζήτηση και  αφού  έλαβε υπόψη του: </w:t>
      </w:r>
    </w:p>
    <w:p w:rsidR="00315F51" w:rsidRPr="00075D64" w:rsidRDefault="00315F51" w:rsidP="00315F51">
      <w:pPr>
        <w:pStyle w:val="ad"/>
        <w:widowControl w:val="0"/>
        <w:numPr>
          <w:ilvl w:val="0"/>
          <w:numId w:val="16"/>
        </w:numPr>
        <w:spacing w:before="119" w:after="119" w:line="360" w:lineRule="auto"/>
        <w:rPr>
          <w:rStyle w:val="aa"/>
          <w:rFonts w:asciiTheme="minorHAnsi" w:hAnsiTheme="minorHAnsi" w:cstheme="minorHAnsi"/>
          <w:iCs w:val="0"/>
          <w:szCs w:val="24"/>
        </w:rPr>
      </w:pPr>
      <w:r w:rsidRPr="00075D64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το με </w:t>
      </w:r>
      <w:proofErr w:type="spellStart"/>
      <w:r w:rsidRPr="00075D64">
        <w:rPr>
          <w:rFonts w:asciiTheme="minorHAnsi" w:hAnsiTheme="minorHAnsi" w:cstheme="minorHAnsi"/>
          <w:color w:val="000000"/>
          <w:szCs w:val="24"/>
          <w:shd w:val="clear" w:color="auto" w:fill="FFFFFF"/>
        </w:rPr>
        <w:t>αριθμ</w:t>
      </w:r>
      <w:proofErr w:type="spellEnd"/>
      <w:r w:rsidRPr="00075D64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  <w:proofErr w:type="spellStart"/>
      <w:r w:rsidRPr="00075D64">
        <w:rPr>
          <w:rFonts w:asciiTheme="minorHAnsi" w:hAnsiTheme="minorHAnsi" w:cstheme="minorHAnsi"/>
          <w:color w:val="000000"/>
          <w:szCs w:val="24"/>
          <w:shd w:val="clear" w:color="auto" w:fill="FFFFFF"/>
        </w:rPr>
        <w:t>Πρωτ</w:t>
      </w:r>
      <w:proofErr w:type="spellEnd"/>
      <w:r w:rsidRPr="00075D64">
        <w:rPr>
          <w:rFonts w:asciiTheme="minorHAnsi" w:hAnsiTheme="minorHAnsi" w:cstheme="minorHAnsi"/>
          <w:szCs w:val="24"/>
        </w:rPr>
        <w:t xml:space="preserve">  </w:t>
      </w:r>
      <w:r w:rsidRPr="00075D64">
        <w:rPr>
          <w:rStyle w:val="aa"/>
          <w:rFonts w:asciiTheme="minorHAnsi" w:eastAsia="Arial" w:hAnsiTheme="minorHAnsi" w:cstheme="minorHAnsi"/>
          <w:i w:val="0"/>
          <w:szCs w:val="24"/>
          <w:shd w:val="clear" w:color="auto" w:fill="FFFFFF"/>
        </w:rPr>
        <w:t xml:space="preserve">5657/22-3-2023 </w:t>
      </w:r>
      <w:r w:rsidRPr="00075D64">
        <w:rPr>
          <w:rStyle w:val="aa"/>
          <w:rFonts w:asciiTheme="minorHAnsi" w:eastAsia="Arial" w:hAnsiTheme="minorHAnsi" w:cstheme="minorHAnsi"/>
          <w:i w:val="0"/>
          <w:szCs w:val="24"/>
          <w:highlight w:val="white"/>
          <w:shd w:val="clear" w:color="auto" w:fill="FFFFFF"/>
          <w:lang w:bidi="hi-IN"/>
        </w:rPr>
        <w:t xml:space="preserve">έγγραφο </w:t>
      </w:r>
      <w:r w:rsidRPr="00075D64">
        <w:rPr>
          <w:rStyle w:val="aa"/>
          <w:rFonts w:asciiTheme="minorHAnsi" w:eastAsia="Arial" w:hAnsiTheme="minorHAnsi" w:cstheme="minorHAnsi"/>
          <w:i w:val="0"/>
          <w:spacing w:val="-3"/>
          <w:szCs w:val="24"/>
          <w:highlight w:val="white"/>
          <w:shd w:val="clear" w:color="auto" w:fill="FFFFFF"/>
          <w:lang w:bidi="hi-IN"/>
        </w:rPr>
        <w:t xml:space="preserve">της  </w:t>
      </w:r>
      <w:r w:rsidRPr="00075D64">
        <w:rPr>
          <w:rStyle w:val="aa"/>
          <w:rFonts w:asciiTheme="minorHAnsi" w:eastAsia="Arial" w:hAnsiTheme="minorHAnsi" w:cstheme="minorHAnsi"/>
          <w:i w:val="0"/>
          <w:szCs w:val="24"/>
          <w:highlight w:val="white"/>
          <w:shd w:val="clear" w:color="auto" w:fill="FFFFFF"/>
          <w:lang w:bidi="hi-IN"/>
        </w:rPr>
        <w:t>Δ/</w:t>
      </w:r>
      <w:proofErr w:type="spellStart"/>
      <w:r w:rsidRPr="00075D64">
        <w:rPr>
          <w:rStyle w:val="aa"/>
          <w:rFonts w:asciiTheme="minorHAnsi" w:eastAsia="Arial" w:hAnsiTheme="minorHAnsi" w:cstheme="minorHAnsi"/>
          <w:i w:val="0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Pr="00075D64">
        <w:rPr>
          <w:rStyle w:val="aa"/>
          <w:rFonts w:asciiTheme="minorHAnsi" w:eastAsia="Arial" w:hAnsiTheme="minorHAnsi" w:cstheme="minorHAnsi"/>
          <w:i w:val="0"/>
          <w:szCs w:val="24"/>
          <w:highlight w:val="white"/>
          <w:shd w:val="clear" w:color="auto" w:fill="FFFFFF"/>
          <w:lang w:bidi="hi-IN"/>
        </w:rPr>
        <w:t xml:space="preserve"> Κοινωνικής Προστασίας , Παιδείας και Δια Βίου Μάθησης του Δήμου</w:t>
      </w:r>
      <w:r w:rsidRPr="00075D64">
        <w:rPr>
          <w:rStyle w:val="aa"/>
          <w:rFonts w:asciiTheme="minorHAnsi" w:eastAsia="Arial" w:hAnsiTheme="minorHAnsi" w:cstheme="minorHAnsi"/>
          <w:szCs w:val="24"/>
          <w:highlight w:val="white"/>
          <w:shd w:val="clear" w:color="auto" w:fill="FFFFFF"/>
        </w:rPr>
        <w:t xml:space="preserve"> </w:t>
      </w:r>
      <w:r w:rsidRPr="00075D64">
        <w:rPr>
          <w:rStyle w:val="aa"/>
          <w:rFonts w:asciiTheme="minorHAnsi" w:eastAsia="Arial" w:hAnsiTheme="minorHAnsi" w:cstheme="minorHAnsi"/>
          <w:spacing w:val="-3"/>
          <w:szCs w:val="24"/>
          <w:highlight w:val="white"/>
          <w:shd w:val="clear" w:color="auto" w:fill="FFFFFF"/>
          <w:lang w:bidi="hi-IN"/>
        </w:rPr>
        <w:t xml:space="preserve"> </w:t>
      </w:r>
    </w:p>
    <w:p w:rsidR="00315F51" w:rsidRPr="00075D64" w:rsidRDefault="00315F51" w:rsidP="00315F51">
      <w:pPr>
        <w:pStyle w:val="ad"/>
        <w:widowControl w:val="0"/>
        <w:numPr>
          <w:ilvl w:val="0"/>
          <w:numId w:val="16"/>
        </w:numPr>
        <w:spacing w:before="119" w:after="119" w:line="360" w:lineRule="auto"/>
        <w:rPr>
          <w:rStyle w:val="apple-style-span"/>
          <w:rFonts w:asciiTheme="minorHAnsi" w:hAnsiTheme="minorHAnsi" w:cstheme="minorHAnsi"/>
          <w:i/>
          <w:szCs w:val="24"/>
        </w:rPr>
      </w:pPr>
      <w:r w:rsidRPr="00075D64">
        <w:rPr>
          <w:rFonts w:asciiTheme="minorHAnsi" w:eastAsia="Arial" w:hAnsiTheme="minorHAnsi" w:cstheme="minorHAnsi"/>
          <w:bCs/>
          <w:i/>
          <w:szCs w:val="24"/>
        </w:rPr>
        <w:t xml:space="preserve"> </w:t>
      </w:r>
      <w:r w:rsidRPr="00075D64">
        <w:rPr>
          <w:rFonts w:asciiTheme="minorHAnsi" w:eastAsia="Arial" w:hAnsiTheme="minorHAnsi" w:cstheme="minorHAnsi"/>
          <w:i/>
          <w:szCs w:val="24"/>
          <w:highlight w:val="white"/>
          <w:lang w:bidi="hi-IN"/>
        </w:rPr>
        <w:t xml:space="preserve"> </w:t>
      </w:r>
      <w:r w:rsidRPr="00075D64">
        <w:rPr>
          <w:rStyle w:val="aa"/>
          <w:rFonts w:asciiTheme="minorHAnsi" w:eastAsia="Arial" w:hAnsiTheme="minorHAnsi" w:cstheme="minorHAnsi"/>
          <w:bCs/>
          <w:i w:val="0"/>
          <w:color w:val="000000"/>
          <w:szCs w:val="24"/>
          <w:highlight w:val="white"/>
          <w:shd w:val="clear" w:color="auto" w:fill="FFFFFF"/>
        </w:rPr>
        <w:t>τις διατάξεις της παρ. στ εδάφιο   του άρθρου 75</w:t>
      </w:r>
      <w:r w:rsidRPr="00075D64">
        <w:rPr>
          <w:rFonts w:asciiTheme="minorHAnsi" w:eastAsia="Arial" w:hAnsiTheme="minorHAnsi" w:cstheme="minorHAnsi"/>
          <w:i/>
          <w:szCs w:val="24"/>
          <w:highlight w:val="white"/>
          <w:lang w:bidi="hi-IN"/>
        </w:rPr>
        <w:t xml:space="preserve"> </w:t>
      </w:r>
      <w:r w:rsidRPr="00075D64">
        <w:rPr>
          <w:rStyle w:val="apple-style-span"/>
          <w:rFonts w:asciiTheme="minorHAnsi" w:eastAsia="Arial" w:hAnsiTheme="minorHAnsi" w:cstheme="minorHAnsi"/>
          <w:i/>
          <w:spacing w:val="-3"/>
          <w:szCs w:val="24"/>
          <w:highlight w:val="white"/>
          <w:lang w:bidi="hi-IN"/>
        </w:rPr>
        <w:t xml:space="preserve"> </w:t>
      </w:r>
      <w:r w:rsidRPr="00075D64">
        <w:rPr>
          <w:rStyle w:val="apple-style-span"/>
          <w:rFonts w:asciiTheme="minorHAnsi" w:eastAsia="Arial" w:hAnsiTheme="minorHAnsi" w:cstheme="minorHAnsi"/>
          <w:spacing w:val="-3"/>
          <w:szCs w:val="24"/>
          <w:highlight w:val="white"/>
          <w:lang w:bidi="hi-IN"/>
        </w:rPr>
        <w:t>του Νόμου 3463/2006</w:t>
      </w:r>
      <w:r w:rsidRPr="00075D64">
        <w:rPr>
          <w:rStyle w:val="apple-style-span"/>
          <w:rFonts w:asciiTheme="minorHAnsi" w:eastAsia="Arial" w:hAnsiTheme="minorHAnsi" w:cstheme="minorHAnsi"/>
          <w:i/>
          <w:szCs w:val="24"/>
          <w:lang w:bidi="hi-IN"/>
        </w:rPr>
        <w:t xml:space="preserve"> </w:t>
      </w:r>
    </w:p>
    <w:p w:rsidR="00315F51" w:rsidRPr="00075D64" w:rsidRDefault="00315F51" w:rsidP="00315F51">
      <w:pPr>
        <w:pStyle w:val="ad"/>
        <w:widowControl w:val="0"/>
        <w:numPr>
          <w:ilvl w:val="0"/>
          <w:numId w:val="16"/>
        </w:numPr>
        <w:spacing w:before="119" w:after="119" w:line="360" w:lineRule="auto"/>
        <w:rPr>
          <w:rFonts w:asciiTheme="minorHAnsi" w:hAnsiTheme="minorHAnsi" w:cstheme="minorHAnsi"/>
          <w:i/>
          <w:szCs w:val="24"/>
        </w:rPr>
      </w:pPr>
      <w:r w:rsidRPr="00075D64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το με </w:t>
      </w:r>
      <w:proofErr w:type="spellStart"/>
      <w:r w:rsidRPr="00075D64">
        <w:rPr>
          <w:rFonts w:asciiTheme="minorHAnsi" w:hAnsiTheme="minorHAnsi" w:cstheme="minorHAnsi"/>
          <w:color w:val="000000"/>
          <w:szCs w:val="24"/>
          <w:shd w:val="clear" w:color="auto" w:fill="FFFFFF"/>
        </w:rPr>
        <w:t>αριθμ</w:t>
      </w:r>
      <w:proofErr w:type="spellEnd"/>
      <w:r w:rsidRPr="00075D64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  <w:proofErr w:type="spellStart"/>
      <w:r w:rsidRPr="00075D64">
        <w:rPr>
          <w:rFonts w:asciiTheme="minorHAnsi" w:hAnsiTheme="minorHAnsi" w:cstheme="minorHAnsi"/>
          <w:color w:val="000000"/>
          <w:szCs w:val="24"/>
          <w:shd w:val="clear" w:color="auto" w:fill="FFFFFF"/>
        </w:rPr>
        <w:t>Πρωτ</w:t>
      </w:r>
      <w:proofErr w:type="spellEnd"/>
      <w:r w:rsidRPr="00075D64">
        <w:rPr>
          <w:rFonts w:asciiTheme="minorHAnsi" w:hAnsiTheme="minorHAnsi" w:cstheme="minorHAnsi"/>
          <w:szCs w:val="24"/>
        </w:rPr>
        <w:t xml:space="preserve">  228/17.2.2023  έγγραφο – πρόσκληση του Προέδρου του  Πνευματικού Κέντρου  Δήμου Μεσολογγίου</w:t>
      </w:r>
    </w:p>
    <w:p w:rsidR="00315F51" w:rsidRPr="00075D64" w:rsidRDefault="00315F51" w:rsidP="00315F51">
      <w:pPr>
        <w:pStyle w:val="af9"/>
        <w:numPr>
          <w:ilvl w:val="0"/>
          <w:numId w:val="16"/>
        </w:numPr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75D64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075D64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075D64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075D64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075D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75D64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315F51" w:rsidRPr="00075D64" w:rsidRDefault="00315F51" w:rsidP="00315F51">
      <w:pPr>
        <w:pStyle w:val="af9"/>
        <w:numPr>
          <w:ilvl w:val="0"/>
          <w:numId w:val="16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D64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075D64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075D64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075D64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075D64">
        <w:rPr>
          <w:rFonts w:asciiTheme="minorHAnsi" w:hAnsiTheme="minorHAnsi" w:cstheme="minorHAnsi"/>
          <w:bCs/>
          <w:sz w:val="24"/>
          <w:szCs w:val="24"/>
        </w:rPr>
        <w:t>«</w:t>
      </w:r>
      <w:r w:rsidRPr="00075D64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315F51" w:rsidRPr="00075D64" w:rsidRDefault="00315F51" w:rsidP="00315F51">
      <w:pPr>
        <w:pStyle w:val="af9"/>
        <w:numPr>
          <w:ilvl w:val="0"/>
          <w:numId w:val="16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5D64">
        <w:rPr>
          <w:rFonts w:asciiTheme="minorHAnsi" w:hAnsiTheme="minorHAnsi" w:cstheme="minorHAnsi"/>
          <w:sz w:val="24"/>
          <w:szCs w:val="24"/>
        </w:rPr>
        <w:lastRenderedPageBreak/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315F51" w:rsidRPr="00075D64" w:rsidRDefault="00315F51" w:rsidP="00315F51">
      <w:pPr>
        <w:pStyle w:val="af9"/>
        <w:numPr>
          <w:ilvl w:val="0"/>
          <w:numId w:val="16"/>
        </w:numPr>
        <w:suppressAutoHyphens w:val="0"/>
        <w:spacing w:before="280" w:before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D64"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Pr="00075D64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075D64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075D64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075D64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ΡΨΦ46ΜΤΛ6-ΟΘΨ)</w:t>
      </w:r>
      <w:r w:rsidRPr="00075D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75D64">
        <w:rPr>
          <w:rFonts w:asciiTheme="minorHAnsi" w:hAnsiTheme="minorHAnsi" w:cstheme="minorHAnsi"/>
          <w:sz w:val="24"/>
          <w:szCs w:val="24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8343D5" w:rsidRPr="00075D64" w:rsidRDefault="00315F51" w:rsidP="008343D5">
      <w:pPr>
        <w:pStyle w:val="af9"/>
        <w:widowControl w:val="0"/>
        <w:numPr>
          <w:ilvl w:val="0"/>
          <w:numId w:val="33"/>
        </w:numPr>
        <w:spacing w:before="4" w:after="4"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075D6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343D5" w:rsidRPr="00075D64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 μεικτή συνεδρίαση </w:t>
      </w:r>
    </w:p>
    <w:p w:rsidR="008343D5" w:rsidRPr="00075D64" w:rsidRDefault="008343D5" w:rsidP="008343D5">
      <w:pPr>
        <w:pStyle w:val="ad"/>
        <w:numPr>
          <w:ilvl w:val="0"/>
          <w:numId w:val="33"/>
        </w:numPr>
        <w:tabs>
          <w:tab w:val="clear" w:pos="479"/>
        </w:tabs>
        <w:spacing w:line="276" w:lineRule="auto"/>
        <w:ind w:left="644" w:hanging="218"/>
        <w:rPr>
          <w:rFonts w:asciiTheme="minorHAnsi" w:hAnsiTheme="minorHAnsi" w:cstheme="minorHAnsi"/>
          <w:szCs w:val="24"/>
        </w:rPr>
      </w:pPr>
      <w:r w:rsidRPr="00075D64">
        <w:rPr>
          <w:rFonts w:asciiTheme="minorHAnsi" w:hAnsiTheme="minorHAnsi" w:cstheme="minorHAnsi"/>
          <w:color w:val="000000"/>
          <w:szCs w:val="24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315F51" w:rsidRPr="00075D64" w:rsidRDefault="00315F51" w:rsidP="00315F51">
      <w:pPr>
        <w:pStyle w:val="ad"/>
        <w:spacing w:line="276" w:lineRule="auto"/>
        <w:ind w:left="426"/>
        <w:rPr>
          <w:rFonts w:asciiTheme="minorHAnsi" w:hAnsiTheme="minorHAnsi" w:cstheme="minorHAnsi"/>
          <w:szCs w:val="24"/>
        </w:rPr>
      </w:pPr>
    </w:p>
    <w:p w:rsidR="008343D5" w:rsidRPr="00075D64" w:rsidRDefault="008343D5" w:rsidP="008343D5">
      <w:pPr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075D64">
        <w:rPr>
          <w:rFonts w:asciiTheme="minorHAnsi" w:eastAsia="Arial" w:hAnsiTheme="minorHAnsi" w:cstheme="minorHAnsi"/>
          <w:b/>
          <w:bCs/>
          <w:color w:val="000000"/>
        </w:rPr>
        <w:t xml:space="preserve">  ΑΠΟΦΑΣΙΖΕΙ </w:t>
      </w:r>
      <w:r w:rsidR="00315F51" w:rsidRPr="00075D64">
        <w:rPr>
          <w:rFonts w:asciiTheme="minorHAnsi" w:eastAsia="Arial" w:hAnsiTheme="minorHAnsi" w:cstheme="minorHAnsi"/>
          <w:b/>
          <w:bCs/>
          <w:color w:val="000000"/>
        </w:rPr>
        <w:t>ΟΜΟΦΩΝΑ</w:t>
      </w:r>
    </w:p>
    <w:p w:rsidR="00315F51" w:rsidRPr="00075D64" w:rsidRDefault="00315F51" w:rsidP="00315F51">
      <w:pPr>
        <w:spacing w:after="200" w:line="276" w:lineRule="auto"/>
        <w:ind w:left="284"/>
        <w:jc w:val="both"/>
        <w:rPr>
          <w:rStyle w:val="13"/>
          <w:rFonts w:asciiTheme="minorHAnsi" w:eastAsia="SimSun" w:hAnsiTheme="minorHAnsi" w:cstheme="minorHAnsi"/>
          <w:bCs/>
          <w:color w:val="000000"/>
          <w:highlight w:val="white"/>
          <w:shd w:val="clear" w:color="auto" w:fill="FFFFFF"/>
          <w:lang w:bidi="hi-IN"/>
        </w:rPr>
      </w:pPr>
      <w:r w:rsidRPr="00075D64">
        <w:rPr>
          <w:rFonts w:asciiTheme="minorHAnsi" w:hAnsiTheme="minorHAnsi" w:cstheme="minorHAnsi"/>
        </w:rPr>
        <w:t xml:space="preserve">Α) Εγκρίνει </w:t>
      </w:r>
      <w:r w:rsidRPr="00075D64">
        <w:rPr>
          <w:rFonts w:asciiTheme="minorHAnsi" w:eastAsia="SimSun" w:hAnsiTheme="minorHAnsi" w:cstheme="minorHAnsi"/>
          <w:highlight w:val="white"/>
          <w:shd w:val="clear" w:color="auto" w:fill="FFFFFF"/>
          <w:lang w:bidi="hi-IN"/>
        </w:rPr>
        <w:t xml:space="preserve">την μετακίνηση  </w:t>
      </w:r>
      <w:r w:rsidRPr="00075D64">
        <w:rPr>
          <w:rFonts w:asciiTheme="minorHAnsi" w:hAnsiTheme="minorHAnsi" w:cstheme="minorHAnsi"/>
        </w:rPr>
        <w:t xml:space="preserve">  της Φιλαρμονικής Ορχήστρας του Δήμου </w:t>
      </w:r>
      <w:proofErr w:type="spellStart"/>
      <w:r w:rsidRPr="00075D64">
        <w:rPr>
          <w:rFonts w:asciiTheme="minorHAnsi" w:hAnsiTheme="minorHAnsi" w:cstheme="minorHAnsi"/>
        </w:rPr>
        <w:t>Λεβαδέων</w:t>
      </w:r>
      <w:proofErr w:type="spellEnd"/>
      <w:r w:rsidRPr="00075D64">
        <w:rPr>
          <w:rFonts w:asciiTheme="minorHAnsi" w:hAnsiTheme="minorHAnsi" w:cstheme="minorHAnsi"/>
        </w:rPr>
        <w:t xml:space="preserve"> στο Μεσολόγγι με διανυκτέρευση και επιστροφή στη Λιβαδειά ,  </w:t>
      </w:r>
      <w:r w:rsidRPr="00075D64">
        <w:rPr>
          <w:rStyle w:val="13"/>
          <w:rFonts w:asciiTheme="minorHAnsi" w:eastAsia="SimSun" w:hAnsiTheme="minorHAnsi" w:cstheme="minorHAnsi"/>
          <w:color w:val="000000"/>
          <w:highlight w:val="white"/>
          <w:shd w:val="clear" w:color="auto" w:fill="FFFFFF"/>
          <w:lang w:bidi="hi-IN"/>
        </w:rPr>
        <w:t xml:space="preserve">προκειμένου να συμμετάσχει </w:t>
      </w:r>
      <w:r w:rsidRPr="00075D64">
        <w:rPr>
          <w:rStyle w:val="13"/>
          <w:rFonts w:asciiTheme="minorHAnsi" w:eastAsia="SimSun" w:hAnsiTheme="minorHAnsi" w:cstheme="minorHAnsi"/>
          <w:bCs/>
          <w:color w:val="000000"/>
          <w:highlight w:val="white"/>
          <w:shd w:val="clear" w:color="auto" w:fill="FFFFFF"/>
          <w:lang w:bidi="hi-IN"/>
        </w:rPr>
        <w:t xml:space="preserve">  στις εκδηλώσεις  εορτασμού </w:t>
      </w:r>
      <w:r w:rsidRPr="00075D64">
        <w:rPr>
          <w:rFonts w:asciiTheme="minorHAnsi" w:hAnsiTheme="minorHAnsi" w:cstheme="minorHAnsi"/>
        </w:rPr>
        <w:t xml:space="preserve">της επετείου της Εξόδου της Φρουράς των Ελευθέρων Πολιορκημένων, στις </w:t>
      </w:r>
      <w:r w:rsidR="00160893" w:rsidRPr="00075D64">
        <w:rPr>
          <w:rFonts w:asciiTheme="minorHAnsi" w:hAnsiTheme="minorHAnsi" w:cstheme="minorHAnsi"/>
        </w:rPr>
        <w:t>8 &amp;9</w:t>
      </w:r>
      <w:r w:rsidRPr="00075D64">
        <w:rPr>
          <w:rFonts w:asciiTheme="minorHAnsi" w:hAnsiTheme="minorHAnsi" w:cstheme="minorHAnsi"/>
        </w:rPr>
        <w:t>/4/202</w:t>
      </w:r>
      <w:r w:rsidR="00160893" w:rsidRPr="00075D64">
        <w:rPr>
          <w:rFonts w:asciiTheme="minorHAnsi" w:hAnsiTheme="minorHAnsi" w:cstheme="minorHAnsi"/>
        </w:rPr>
        <w:t>3</w:t>
      </w:r>
    </w:p>
    <w:p w:rsidR="00315F51" w:rsidRPr="00075D64" w:rsidRDefault="00315F51" w:rsidP="00315F51">
      <w:pPr>
        <w:ind w:left="284"/>
        <w:jc w:val="both"/>
        <w:rPr>
          <w:rFonts w:asciiTheme="minorHAnsi" w:hAnsiTheme="minorHAnsi" w:cstheme="minorHAnsi"/>
        </w:rPr>
      </w:pPr>
      <w:r w:rsidRPr="00075D64">
        <w:rPr>
          <w:rFonts w:asciiTheme="minorHAnsi" w:eastAsia="Calibri" w:hAnsiTheme="minorHAnsi" w:cstheme="minorHAnsi"/>
          <w:bCs/>
          <w:highlight w:val="white"/>
          <w:shd w:val="clear" w:color="auto" w:fill="FFFFFF"/>
          <w:lang w:eastAsia="el-GR"/>
        </w:rPr>
        <w:t xml:space="preserve">Γ)     </w:t>
      </w:r>
      <w:r w:rsidRPr="00075D64">
        <w:rPr>
          <w:rFonts w:asciiTheme="minorHAnsi" w:hAnsiTheme="minorHAnsi" w:cstheme="minorHAnsi"/>
        </w:rPr>
        <w:t xml:space="preserve">Η μετακίνηση της Φιλαρμονικής Ορχήστρας </w:t>
      </w:r>
      <w:r w:rsidR="00160893" w:rsidRPr="00075D64">
        <w:rPr>
          <w:rFonts w:asciiTheme="minorHAnsi" w:hAnsiTheme="minorHAnsi" w:cstheme="minorHAnsi"/>
        </w:rPr>
        <w:t xml:space="preserve"> </w:t>
      </w:r>
      <w:r w:rsidRPr="00075D64">
        <w:rPr>
          <w:rFonts w:asciiTheme="minorHAnsi" w:hAnsiTheme="minorHAnsi" w:cstheme="minorHAnsi"/>
        </w:rPr>
        <w:t>στο Μεσολόγγι στις 16 &amp; 17 Απριλίου 2022, δεν θα πραγματοποιηθεί με λεωφορείο του Δήμου λόγω αυξημένου αριθμού μαθητών και μουσικών οργάνων και από τις παραπάνω μετακινήσεις δεν προβλέ</w:t>
      </w:r>
      <w:r w:rsidR="00160893" w:rsidRPr="00075D64">
        <w:rPr>
          <w:rFonts w:asciiTheme="minorHAnsi" w:hAnsiTheme="minorHAnsi" w:cstheme="minorHAnsi"/>
        </w:rPr>
        <w:t>πε</w:t>
      </w:r>
      <w:r w:rsidRPr="00075D64">
        <w:rPr>
          <w:rFonts w:asciiTheme="minorHAnsi" w:hAnsiTheme="minorHAnsi" w:cstheme="minorHAnsi"/>
        </w:rPr>
        <w:t>ται επιβάρυνση του προϋπολογισμού του Δήμου  .</w:t>
      </w:r>
    </w:p>
    <w:p w:rsidR="004B7001" w:rsidRPr="00075D64" w:rsidRDefault="004B7001" w:rsidP="00160893">
      <w:pPr>
        <w:suppressAutoHyphens w:val="0"/>
        <w:spacing w:before="100" w:beforeAutospacing="1" w:after="100" w:afterAutospacing="1"/>
        <w:jc w:val="center"/>
        <w:rPr>
          <w:rFonts w:asciiTheme="minorHAnsi" w:eastAsia="Arial" w:hAnsiTheme="minorHAnsi" w:cstheme="minorHAnsi"/>
          <w:b/>
        </w:rPr>
      </w:pPr>
      <w:r w:rsidRPr="00075D64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7177A0" w:rsidRPr="00075D64">
        <w:rPr>
          <w:rFonts w:asciiTheme="minorHAnsi" w:eastAsia="Arial" w:hAnsiTheme="minorHAnsi" w:cstheme="minorHAnsi"/>
          <w:b/>
        </w:rPr>
        <w:t xml:space="preserve"> </w:t>
      </w:r>
      <w:r w:rsidR="0087710B" w:rsidRPr="00075D64">
        <w:rPr>
          <w:rFonts w:asciiTheme="minorHAnsi" w:eastAsia="Arial" w:hAnsiTheme="minorHAnsi" w:cstheme="minorHAnsi"/>
          <w:b/>
        </w:rPr>
        <w:t>54</w:t>
      </w:r>
      <w:r w:rsidR="007177A0" w:rsidRPr="00075D64">
        <w:rPr>
          <w:rFonts w:asciiTheme="minorHAnsi" w:eastAsia="Arial" w:hAnsiTheme="minorHAnsi" w:cstheme="minorHAnsi"/>
          <w:b/>
        </w:rPr>
        <w:t>/2023</w:t>
      </w:r>
    </w:p>
    <w:p w:rsidR="004B7001" w:rsidRPr="00075D64" w:rsidRDefault="004B7001" w:rsidP="004B7001">
      <w:pPr>
        <w:jc w:val="center"/>
        <w:rPr>
          <w:rFonts w:asciiTheme="minorHAnsi" w:hAnsiTheme="minorHAnsi" w:cstheme="minorHAnsi"/>
          <w:b/>
          <w:bCs/>
        </w:rPr>
      </w:pPr>
    </w:p>
    <w:p w:rsidR="004B7001" w:rsidRPr="00075D64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</w:rPr>
      </w:pPr>
      <w:r w:rsidRPr="00075D64">
        <w:rPr>
          <w:rFonts w:asciiTheme="minorHAnsi" w:eastAsia="Arial" w:hAnsiTheme="minorHAnsi" w:cstheme="minorHAnsi"/>
          <w:b/>
          <w:bCs/>
        </w:rPr>
        <w:t>Η</w:t>
      </w:r>
      <w:r w:rsidRPr="00075D64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4B7001" w:rsidRPr="00075D64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</w:rPr>
      </w:pPr>
    </w:p>
    <w:p w:rsidR="004B7001" w:rsidRPr="00075D64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</w:rPr>
      </w:pPr>
      <w:proofErr w:type="spellStart"/>
      <w:r w:rsidRPr="00075D64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075D64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075D64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075D64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075D64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075D64">
        <w:rPr>
          <w:rFonts w:asciiTheme="minorHAnsi" w:eastAsia="Calibri" w:hAnsiTheme="minorHAnsi" w:cstheme="minorHAnsi"/>
          <w:color w:val="000000"/>
        </w:rPr>
        <w:t>)</w:t>
      </w:r>
    </w:p>
    <w:p w:rsidR="004B7001" w:rsidRPr="00075D64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</w:rPr>
      </w:pPr>
    </w:p>
    <w:p w:rsidR="004B7001" w:rsidRPr="00075D64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</w:rPr>
      </w:pPr>
      <w:r w:rsidRPr="00075D64">
        <w:rPr>
          <w:rFonts w:asciiTheme="minorHAnsi" w:eastAsia="Arial" w:hAnsiTheme="minorHAnsi" w:cstheme="minorHAnsi"/>
          <w:b/>
          <w:iCs/>
          <w:color w:val="00000A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87710B" w:rsidRPr="00075D64" w:rsidTr="00813E19">
        <w:trPr>
          <w:gridAfter w:val="1"/>
          <w:wAfter w:w="567" w:type="dxa"/>
        </w:trPr>
        <w:tc>
          <w:tcPr>
            <w:tcW w:w="567" w:type="dxa"/>
          </w:tcPr>
          <w:p w:rsidR="0087710B" w:rsidRPr="00075D64" w:rsidRDefault="00C5691F" w:rsidP="00813E19">
            <w:pPr>
              <w:rPr>
                <w:rFonts w:asciiTheme="minorHAnsi" w:eastAsia="Arial" w:hAnsiTheme="minorHAnsi" w:cstheme="minorHAnsi"/>
              </w:rPr>
            </w:pPr>
            <w:r w:rsidRPr="00075D64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7710B" w:rsidRPr="00075D64" w:rsidRDefault="0087710B" w:rsidP="00813E19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 xml:space="preserve">           </w:t>
            </w:r>
            <w:r w:rsidRPr="00075D64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 xml:space="preserve">          </w:t>
            </w:r>
            <w:r w:rsidRPr="00075D64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075D64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075D64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075D6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075D64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075D6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c>
          <w:tcPr>
            <w:tcW w:w="567" w:type="dxa"/>
          </w:tcPr>
          <w:p w:rsidR="0087710B" w:rsidRPr="00075D64" w:rsidRDefault="0087710B" w:rsidP="00813E19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075D64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7710B" w:rsidRPr="00075D64" w:rsidRDefault="0087710B" w:rsidP="00813E19">
            <w:pPr>
              <w:ind w:left="-55" w:firstLine="55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Ιωάννα    </w:t>
            </w:r>
            <w:r w:rsidRPr="00075D6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c>
          <w:tcPr>
            <w:tcW w:w="567" w:type="dxa"/>
          </w:tcPr>
          <w:p w:rsidR="0087710B" w:rsidRPr="00075D64" w:rsidRDefault="0087710B" w:rsidP="00813E19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075D64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7710B" w:rsidRPr="00075D64" w:rsidRDefault="0087710B" w:rsidP="00813E19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075D6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c>
          <w:tcPr>
            <w:tcW w:w="567" w:type="dxa"/>
          </w:tcPr>
          <w:p w:rsidR="0087710B" w:rsidRPr="00075D64" w:rsidRDefault="0087710B" w:rsidP="00813E19">
            <w:pPr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075D64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075D64">
              <w:rPr>
                <w:rFonts w:asciiTheme="minorHAnsi" w:eastAsia="Arial" w:hAnsiTheme="minorHAnsi" w:cstheme="minorHAnsi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87710B" w:rsidRPr="00075D64" w:rsidTr="00813E19"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Φορτώσης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Χρήστος </w:t>
            </w:r>
            <w:r w:rsidRPr="00075D64">
              <w:rPr>
                <w:rFonts w:asciiTheme="minorHAnsi" w:eastAsia="Calibr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75D64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Νικόλαος   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Δημήτριος  </w:t>
            </w:r>
            <w:r w:rsidRPr="00075D64">
              <w:rPr>
                <w:rFonts w:asciiTheme="minorHAnsi" w:hAnsiTheme="minorHAnsi" w:cstheme="minorHAnsi"/>
                <w:b/>
              </w:rPr>
              <w:t xml:space="preserve"> 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075D64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075D64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75D6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075D64">
              <w:rPr>
                <w:rFonts w:asciiTheme="minorHAnsi" w:hAnsiTheme="minorHAnsi" w:cstheme="minorHAnsi"/>
              </w:rPr>
              <w:t xml:space="preserve"> Δημήτριος </w:t>
            </w:r>
            <w:r w:rsidRPr="00075D64">
              <w:rPr>
                <w:rFonts w:asciiTheme="minorHAnsi" w:eastAsia="Calibri" w:hAnsiTheme="minorHAnsi" w:cstheme="minorHAnsi"/>
              </w:rPr>
              <w:t xml:space="preserve"> </w:t>
            </w: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eastAsia="Calibri" w:hAnsiTheme="minorHAnsi" w:cstheme="minorHAnsi"/>
              </w:rPr>
              <w:t xml:space="preserve">Κατής Χαράλαμπος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7710B" w:rsidRPr="00075D64" w:rsidTr="00813E19">
        <w:trPr>
          <w:gridAfter w:val="2"/>
          <w:wAfter w:w="851" w:type="dxa"/>
        </w:trPr>
        <w:tc>
          <w:tcPr>
            <w:tcW w:w="567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  <w:r w:rsidRPr="0007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7710B" w:rsidRPr="00075D64" w:rsidRDefault="0087710B" w:rsidP="00813E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075D64" w:rsidRDefault="00C55917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</w:rPr>
      </w:pPr>
    </w:p>
    <w:sectPr w:rsidR="00C55917" w:rsidRPr="00075D64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C2" w:rsidRDefault="006D08C2">
      <w:r>
        <w:separator/>
      </w:r>
    </w:p>
  </w:endnote>
  <w:endnote w:type="continuationSeparator" w:id="0">
    <w:p w:rsidR="006D08C2" w:rsidRDefault="006D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B" w:rsidRDefault="0087710B">
    <w:pPr>
      <w:pStyle w:val="af3"/>
    </w:pPr>
    <w:r>
      <w:t>54/2023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C2" w:rsidRDefault="006D08C2">
      <w:r>
        <w:separator/>
      </w:r>
    </w:p>
  </w:footnote>
  <w:footnote w:type="continuationSeparator" w:id="0">
    <w:p w:rsidR="006D08C2" w:rsidRDefault="006D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921A3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921A3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5D64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AA67CC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C733C"/>
    <w:multiLevelType w:val="multilevel"/>
    <w:tmpl w:val="3AA67CC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183D0C0B"/>
    <w:multiLevelType w:val="multilevel"/>
    <w:tmpl w:val="5BD8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470B1D"/>
    <w:multiLevelType w:val="hybridMultilevel"/>
    <w:tmpl w:val="1E261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6E71DF"/>
    <w:multiLevelType w:val="hybridMultilevel"/>
    <w:tmpl w:val="E56E6E1A"/>
    <w:lvl w:ilvl="0" w:tplc="796EE5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3C7190"/>
    <w:multiLevelType w:val="multilevel"/>
    <w:tmpl w:val="C31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7F67ED"/>
    <w:multiLevelType w:val="hybridMultilevel"/>
    <w:tmpl w:val="834A1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691C8E"/>
    <w:multiLevelType w:val="hybridMultilevel"/>
    <w:tmpl w:val="B2B203BA"/>
    <w:lvl w:ilvl="0" w:tplc="A5AA0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6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3ABF6339"/>
    <w:multiLevelType w:val="multilevel"/>
    <w:tmpl w:val="3AA67CC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0">
    <w:nsid w:val="43A83CE9"/>
    <w:multiLevelType w:val="multilevel"/>
    <w:tmpl w:val="CD40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F95C88"/>
    <w:multiLevelType w:val="hybridMultilevel"/>
    <w:tmpl w:val="A3964CBA"/>
    <w:lvl w:ilvl="0" w:tplc="1FDEDA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E07EF2"/>
    <w:multiLevelType w:val="multilevel"/>
    <w:tmpl w:val="BAF8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4B7665"/>
    <w:multiLevelType w:val="multilevel"/>
    <w:tmpl w:val="859E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197CEB"/>
    <w:multiLevelType w:val="hybridMultilevel"/>
    <w:tmpl w:val="36301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7">
    <w:nsid w:val="5A9011CD"/>
    <w:multiLevelType w:val="multilevel"/>
    <w:tmpl w:val="3AA67CC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04F03CB"/>
    <w:multiLevelType w:val="hybridMultilevel"/>
    <w:tmpl w:val="5562FA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62D36"/>
    <w:multiLevelType w:val="hybridMultilevel"/>
    <w:tmpl w:val="1AE057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2814BD"/>
    <w:multiLevelType w:val="multilevel"/>
    <w:tmpl w:val="75584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B23392"/>
    <w:multiLevelType w:val="hybridMultilevel"/>
    <w:tmpl w:val="5B2AC234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863347"/>
    <w:multiLevelType w:val="multilevel"/>
    <w:tmpl w:val="B2C0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FA14CA"/>
    <w:multiLevelType w:val="hybridMultilevel"/>
    <w:tmpl w:val="3BA8E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530CCA"/>
    <w:multiLevelType w:val="hybridMultilevel"/>
    <w:tmpl w:val="88C201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0F">
      <w:start w:val="1"/>
      <w:numFmt w:val="decimal"/>
      <w:lvlText w:val="%3."/>
      <w:lvlJc w:val="lef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0"/>
  </w:num>
  <w:num w:numId="6">
    <w:abstractNumId w:val="6"/>
  </w:num>
  <w:num w:numId="7">
    <w:abstractNumId w:val="7"/>
  </w:num>
  <w:num w:numId="8">
    <w:abstractNumId w:val="9"/>
  </w:num>
  <w:num w:numId="9">
    <w:abstractNumId w:val="36"/>
  </w:num>
  <w:num w:numId="10">
    <w:abstractNumId w:val="41"/>
  </w:num>
  <w:num w:numId="11">
    <w:abstractNumId w:val="14"/>
  </w:num>
  <w:num w:numId="12">
    <w:abstractNumId w:val="26"/>
  </w:num>
  <w:num w:numId="13">
    <w:abstractNumId w:val="29"/>
  </w:num>
  <w:num w:numId="14">
    <w:abstractNumId w:val="27"/>
  </w:num>
  <w:num w:numId="15">
    <w:abstractNumId w:val="45"/>
  </w:num>
  <w:num w:numId="16">
    <w:abstractNumId w:val="50"/>
  </w:num>
  <w:num w:numId="17">
    <w:abstractNumId w:val="38"/>
  </w:num>
  <w:num w:numId="18">
    <w:abstractNumId w:val="43"/>
  </w:num>
  <w:num w:numId="19">
    <w:abstractNumId w:val="25"/>
  </w:num>
  <w:num w:numId="20">
    <w:abstractNumId w:val="48"/>
  </w:num>
  <w:num w:numId="21">
    <w:abstractNumId w:val="16"/>
  </w:num>
  <w:num w:numId="22">
    <w:abstractNumId w:val="42"/>
  </w:num>
  <w:num w:numId="23">
    <w:abstractNumId w:val="46"/>
  </w:num>
  <w:num w:numId="24">
    <w:abstractNumId w:val="20"/>
  </w:num>
  <w:num w:numId="25">
    <w:abstractNumId w:val="44"/>
  </w:num>
  <w:num w:numId="26">
    <w:abstractNumId w:val="31"/>
  </w:num>
  <w:num w:numId="27">
    <w:abstractNumId w:val="35"/>
  </w:num>
  <w:num w:numId="28">
    <w:abstractNumId w:val="15"/>
  </w:num>
  <w:num w:numId="29">
    <w:abstractNumId w:val="4"/>
  </w:num>
  <w:num w:numId="30">
    <w:abstractNumId w:val="19"/>
  </w:num>
  <w:num w:numId="31">
    <w:abstractNumId w:val="23"/>
  </w:num>
  <w:num w:numId="32">
    <w:abstractNumId w:val="47"/>
  </w:num>
  <w:num w:numId="33">
    <w:abstractNumId w:val="5"/>
  </w:num>
  <w:num w:numId="34">
    <w:abstractNumId w:val="37"/>
  </w:num>
  <w:num w:numId="35">
    <w:abstractNumId w:val="17"/>
  </w:num>
  <w:num w:numId="36">
    <w:abstractNumId w:val="22"/>
  </w:num>
  <w:num w:numId="37">
    <w:abstractNumId w:val="39"/>
  </w:num>
  <w:num w:numId="38">
    <w:abstractNumId w:val="51"/>
  </w:num>
  <w:num w:numId="39">
    <w:abstractNumId w:val="28"/>
  </w:num>
  <w:num w:numId="40">
    <w:abstractNumId w:val="34"/>
  </w:num>
  <w:num w:numId="41">
    <w:abstractNumId w:val="33"/>
  </w:num>
  <w:num w:numId="42">
    <w:abstractNumId w:val="21"/>
  </w:num>
  <w:num w:numId="43">
    <w:abstractNumId w:val="30"/>
  </w:num>
  <w:num w:numId="44">
    <w:abstractNumId w:val="32"/>
  </w:num>
  <w:num w:numId="45">
    <w:abstractNumId w:val="18"/>
  </w:num>
  <w:num w:numId="46">
    <w:abstractNumId w:val="24"/>
  </w:num>
  <w:num w:numId="47">
    <w:abstractNumId w:val="4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37E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75D64"/>
    <w:rsid w:val="00082010"/>
    <w:rsid w:val="0008464C"/>
    <w:rsid w:val="00085A83"/>
    <w:rsid w:val="00091E4D"/>
    <w:rsid w:val="000A1AE3"/>
    <w:rsid w:val="000A68BD"/>
    <w:rsid w:val="000A6A60"/>
    <w:rsid w:val="000A6F0B"/>
    <w:rsid w:val="000B1583"/>
    <w:rsid w:val="000B247B"/>
    <w:rsid w:val="000B32D2"/>
    <w:rsid w:val="000B4F9B"/>
    <w:rsid w:val="000C2832"/>
    <w:rsid w:val="000C5B11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F11"/>
    <w:rsid w:val="001577EF"/>
    <w:rsid w:val="00157A71"/>
    <w:rsid w:val="00160893"/>
    <w:rsid w:val="00162A16"/>
    <w:rsid w:val="00182DEC"/>
    <w:rsid w:val="0018430D"/>
    <w:rsid w:val="00187994"/>
    <w:rsid w:val="00190206"/>
    <w:rsid w:val="001918A2"/>
    <w:rsid w:val="00197661"/>
    <w:rsid w:val="001A3DC8"/>
    <w:rsid w:val="001A5753"/>
    <w:rsid w:val="001B049B"/>
    <w:rsid w:val="001B2912"/>
    <w:rsid w:val="001B7132"/>
    <w:rsid w:val="001C0D23"/>
    <w:rsid w:val="001C72F9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1363"/>
    <w:rsid w:val="00213E73"/>
    <w:rsid w:val="0021556A"/>
    <w:rsid w:val="002175BA"/>
    <w:rsid w:val="00220115"/>
    <w:rsid w:val="00222699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D05F0"/>
    <w:rsid w:val="002D284B"/>
    <w:rsid w:val="002E0ADE"/>
    <w:rsid w:val="002E1914"/>
    <w:rsid w:val="002E4DA7"/>
    <w:rsid w:val="002E5119"/>
    <w:rsid w:val="002E53EB"/>
    <w:rsid w:val="002E59E7"/>
    <w:rsid w:val="002E5BCF"/>
    <w:rsid w:val="002F2D5A"/>
    <w:rsid w:val="002F6C3A"/>
    <w:rsid w:val="002F78A2"/>
    <w:rsid w:val="00301399"/>
    <w:rsid w:val="003025EF"/>
    <w:rsid w:val="00311725"/>
    <w:rsid w:val="0031302F"/>
    <w:rsid w:val="0031553A"/>
    <w:rsid w:val="00315F51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3E5560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C1E"/>
    <w:rsid w:val="0044354A"/>
    <w:rsid w:val="0044667E"/>
    <w:rsid w:val="00447548"/>
    <w:rsid w:val="00453239"/>
    <w:rsid w:val="00456D12"/>
    <w:rsid w:val="00461C24"/>
    <w:rsid w:val="00462F27"/>
    <w:rsid w:val="004650CA"/>
    <w:rsid w:val="004700D6"/>
    <w:rsid w:val="0047161B"/>
    <w:rsid w:val="0048586E"/>
    <w:rsid w:val="004864AA"/>
    <w:rsid w:val="00486E22"/>
    <w:rsid w:val="004901FD"/>
    <w:rsid w:val="00490954"/>
    <w:rsid w:val="00490B36"/>
    <w:rsid w:val="00495AB0"/>
    <w:rsid w:val="004A6A11"/>
    <w:rsid w:val="004A6ABB"/>
    <w:rsid w:val="004A6FA6"/>
    <w:rsid w:val="004B2E58"/>
    <w:rsid w:val="004B7001"/>
    <w:rsid w:val="004B7126"/>
    <w:rsid w:val="004D0FF0"/>
    <w:rsid w:val="004D496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0BC6"/>
    <w:rsid w:val="005B4AE6"/>
    <w:rsid w:val="005B55CE"/>
    <w:rsid w:val="005C282B"/>
    <w:rsid w:val="005C3D1C"/>
    <w:rsid w:val="005C44F5"/>
    <w:rsid w:val="005C7438"/>
    <w:rsid w:val="005D2212"/>
    <w:rsid w:val="005D264F"/>
    <w:rsid w:val="005D3569"/>
    <w:rsid w:val="005E1B4C"/>
    <w:rsid w:val="005E69E6"/>
    <w:rsid w:val="005E7301"/>
    <w:rsid w:val="005F137A"/>
    <w:rsid w:val="005F79F8"/>
    <w:rsid w:val="0060147E"/>
    <w:rsid w:val="0060224B"/>
    <w:rsid w:val="00607865"/>
    <w:rsid w:val="006148EF"/>
    <w:rsid w:val="00620185"/>
    <w:rsid w:val="00620870"/>
    <w:rsid w:val="00625FF1"/>
    <w:rsid w:val="006276DD"/>
    <w:rsid w:val="0063029B"/>
    <w:rsid w:val="00631478"/>
    <w:rsid w:val="006348A7"/>
    <w:rsid w:val="00645374"/>
    <w:rsid w:val="00656B89"/>
    <w:rsid w:val="0066335E"/>
    <w:rsid w:val="00663D96"/>
    <w:rsid w:val="00676E69"/>
    <w:rsid w:val="00681D92"/>
    <w:rsid w:val="006857DF"/>
    <w:rsid w:val="0068596E"/>
    <w:rsid w:val="00686F68"/>
    <w:rsid w:val="006908AC"/>
    <w:rsid w:val="006A217D"/>
    <w:rsid w:val="006A5921"/>
    <w:rsid w:val="006A654E"/>
    <w:rsid w:val="006A6F00"/>
    <w:rsid w:val="006A7705"/>
    <w:rsid w:val="006C0FC5"/>
    <w:rsid w:val="006C1CE4"/>
    <w:rsid w:val="006C4E3A"/>
    <w:rsid w:val="006C5FFB"/>
    <w:rsid w:val="006D08C2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76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6C6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3D5"/>
    <w:rsid w:val="008345AA"/>
    <w:rsid w:val="008455A8"/>
    <w:rsid w:val="00846B24"/>
    <w:rsid w:val="00860C7A"/>
    <w:rsid w:val="0086636B"/>
    <w:rsid w:val="0087175E"/>
    <w:rsid w:val="00875B6B"/>
    <w:rsid w:val="00875FDB"/>
    <w:rsid w:val="008765F0"/>
    <w:rsid w:val="00876772"/>
    <w:rsid w:val="0087710B"/>
    <w:rsid w:val="008842AE"/>
    <w:rsid w:val="0088522A"/>
    <w:rsid w:val="00885CF2"/>
    <w:rsid w:val="008924FF"/>
    <w:rsid w:val="00894C02"/>
    <w:rsid w:val="0089730F"/>
    <w:rsid w:val="008A23E0"/>
    <w:rsid w:val="008A5A67"/>
    <w:rsid w:val="008B0877"/>
    <w:rsid w:val="008B4193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519A"/>
    <w:rsid w:val="00921A3C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0AA8"/>
    <w:rsid w:val="00983448"/>
    <w:rsid w:val="00984DA2"/>
    <w:rsid w:val="00984F9E"/>
    <w:rsid w:val="009920A5"/>
    <w:rsid w:val="009A39DA"/>
    <w:rsid w:val="009B0FA1"/>
    <w:rsid w:val="009B2559"/>
    <w:rsid w:val="009C2AE2"/>
    <w:rsid w:val="009C70EB"/>
    <w:rsid w:val="009D4DA6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578F6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A5FB2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527D"/>
    <w:rsid w:val="00B863CD"/>
    <w:rsid w:val="00B92E2E"/>
    <w:rsid w:val="00B9396A"/>
    <w:rsid w:val="00B94F08"/>
    <w:rsid w:val="00BA12E6"/>
    <w:rsid w:val="00BA24F6"/>
    <w:rsid w:val="00BA43E7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00E1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5224"/>
    <w:rsid w:val="00C66E2A"/>
    <w:rsid w:val="00C75DC8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B6C4F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38F4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CF5FF8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36F1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836A7"/>
    <w:rsid w:val="00E92A26"/>
    <w:rsid w:val="00E93197"/>
    <w:rsid w:val="00E93D42"/>
    <w:rsid w:val="00E93F40"/>
    <w:rsid w:val="00EB182C"/>
    <w:rsid w:val="00EB2A5A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4ACE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B5396"/>
    <w:rsid w:val="00FC3CFB"/>
    <w:rsid w:val="00FC45E7"/>
    <w:rsid w:val="00FC58C9"/>
    <w:rsid w:val="00FC58E5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0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1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2">
    <w:name w:val="Παραπομπή υποσημείωσης1"/>
    <w:rsid w:val="00A85857"/>
    <w:rPr>
      <w:vertAlign w:val="superscript"/>
    </w:rPr>
  </w:style>
  <w:style w:type="character" w:customStyle="1" w:styleId="13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8">
    <w:name w:val="Λίστα με κουκκίδες1"/>
    <w:basedOn w:val="a"/>
    <w:rsid w:val="00A85857"/>
    <w:p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0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61">
    <w:name w:val="Παράγραφος λίστας6"/>
    <w:basedOn w:val="a"/>
    <w:rsid w:val="005D3569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25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0F3B-C7FD-4425-9955-58A8374A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7753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2023-02-09T07:51:00Z</cp:lastPrinted>
  <dcterms:created xsi:type="dcterms:W3CDTF">2023-04-04T08:40:00Z</dcterms:created>
  <dcterms:modified xsi:type="dcterms:W3CDTF">2023-04-05T06:35:00Z</dcterms:modified>
</cp:coreProperties>
</file>