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082010">
      <w:pPr>
        <w:autoSpaceDE w:val="0"/>
        <w:rPr>
          <w:rFonts w:asciiTheme="minorHAnsi" w:hAnsiTheme="minorHAnsi" w:cstheme="minorHAnsi"/>
        </w:rPr>
      </w:pPr>
      <w:r w:rsidRPr="00236C5D">
        <w:rPr>
          <w:rFonts w:asciiTheme="minorHAnsi" w:hAnsiTheme="minorHAnsi" w:cstheme="minorHAnsi"/>
          <w:lang w:val="en-US"/>
        </w:rPr>
        <w:t>NOMO</w:t>
      </w:r>
      <w:r w:rsidRPr="00236C5D">
        <w:rPr>
          <w:rFonts w:asciiTheme="minorHAnsi" w:hAnsiTheme="minorHAnsi" w:cstheme="minorHAnsi"/>
        </w:rPr>
        <w:t xml:space="preserve">Σ ΒΟΙΩΤΙΑΣ                                                            </w:t>
      </w:r>
      <w:r w:rsidR="00082010" w:rsidRPr="0047161B">
        <w:rPr>
          <w:rFonts w:asciiTheme="minorHAnsi" w:hAnsiTheme="minorHAnsi" w:cstheme="minorHAnsi"/>
        </w:rPr>
        <w:t xml:space="preserve">          </w:t>
      </w:r>
      <w:r w:rsidRPr="00236C5D">
        <w:rPr>
          <w:rFonts w:asciiTheme="minorHAnsi" w:hAnsiTheme="minorHAnsi" w:cstheme="minorHAnsi"/>
        </w:rPr>
        <w:t xml:space="preserve">     </w:t>
      </w:r>
      <w:r w:rsidR="008056C6">
        <w:rPr>
          <w:rFonts w:asciiTheme="minorHAnsi" w:eastAsia="Calibri" w:hAnsiTheme="minorHAnsi" w:cstheme="minorHAnsi"/>
          <w:b/>
          <w:iCs/>
          <w:position w:val="2"/>
        </w:rPr>
        <w:t xml:space="preserve"> </w:t>
      </w:r>
      <w:r w:rsidR="00211363">
        <w:rPr>
          <w:rFonts w:asciiTheme="minorHAnsi" w:eastAsia="Calibri" w:hAnsiTheme="minorHAnsi" w:cstheme="minorHAnsi"/>
          <w:b/>
          <w:iCs/>
          <w:position w:val="2"/>
        </w:rPr>
        <w:t>ΚΑΤΑΧΩΡΗΣΤΕΑ ΣΤΟ ΚΗΜΔΗΣ</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BA6D3E"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w:t>
      </w:r>
      <w:r w:rsidR="006E6E8F">
        <w:rPr>
          <w:rFonts w:asciiTheme="minorHAnsi" w:eastAsia="Calibri" w:hAnsiTheme="minorHAnsi" w:cstheme="minorHAnsi"/>
          <w:b/>
          <w:bCs/>
          <w:position w:val="2"/>
        </w:rPr>
        <w:t>6498</w:t>
      </w:r>
      <w:r w:rsidRPr="004C09D6">
        <w:rPr>
          <w:rFonts w:asciiTheme="minorHAnsi" w:eastAsia="Calibri" w:hAnsiTheme="minorHAnsi" w:cstheme="minorHAnsi"/>
          <w:b/>
          <w:bCs/>
          <w:position w:val="2"/>
        </w:rPr>
        <w:t xml:space="preserve"> </w:t>
      </w:r>
      <w:r w:rsidR="008C20E7">
        <w:rPr>
          <w:rFonts w:asciiTheme="minorHAnsi" w:eastAsia="Calibri" w:hAnsiTheme="minorHAnsi" w:cstheme="minorHAnsi"/>
          <w:b/>
          <w:bCs/>
          <w:position w:val="2"/>
        </w:rPr>
        <w:t xml:space="preserve"> </w:t>
      </w:r>
      <w:r w:rsidR="00E92A26">
        <w:rPr>
          <w:rFonts w:asciiTheme="minorHAnsi" w:eastAsia="Calibri" w:hAnsiTheme="minorHAnsi" w:cstheme="minorHAnsi"/>
          <w:b/>
          <w:bCs/>
          <w:position w:val="2"/>
        </w:rPr>
        <w:t xml:space="preserve"> </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E92A26">
        <w:rPr>
          <w:rFonts w:asciiTheme="minorHAnsi" w:eastAsia="Arial" w:hAnsiTheme="minorHAnsi" w:cstheme="minorHAnsi"/>
          <w:b/>
          <w:bCs/>
          <w:position w:val="2"/>
        </w:rPr>
        <w:t xml:space="preserve"> </w:t>
      </w:r>
      <w:r w:rsidR="006E6E8F">
        <w:rPr>
          <w:rFonts w:asciiTheme="minorHAnsi" w:eastAsia="Arial" w:hAnsiTheme="minorHAnsi" w:cstheme="minorHAnsi"/>
          <w:b/>
          <w:bCs/>
          <w:position w:val="2"/>
        </w:rPr>
        <w:t>4</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sidR="00E92A26">
        <w:rPr>
          <w:rFonts w:asciiTheme="minorHAnsi" w:eastAsia="Arial" w:hAnsiTheme="minorHAnsi" w:cstheme="minorHAnsi"/>
          <w:b/>
          <w:bCs/>
          <w:position w:val="2"/>
        </w:rPr>
        <w:t>4</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w:t>
      </w:r>
      <w:r w:rsidR="005219A8" w:rsidRPr="00BA6D3E">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CA7215" w:rsidRPr="004C09D6" w:rsidRDefault="00CA7215" w:rsidP="00CA7215">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Pr="005219A8">
        <w:rPr>
          <w:rFonts w:asciiTheme="minorHAnsi" w:hAnsiTheme="minorHAnsi" w:cstheme="minorHAnsi"/>
        </w:rPr>
        <w:t>3</w:t>
      </w:r>
      <w:r w:rsidRPr="004C09D6">
        <w:rPr>
          <w:rFonts w:asciiTheme="minorHAnsi" w:hAnsiTheme="minorHAnsi" w:cstheme="minorHAnsi"/>
        </w:rPr>
        <w:t>-</w:t>
      </w:r>
      <w:r>
        <w:rPr>
          <w:rFonts w:asciiTheme="minorHAnsi" w:hAnsiTheme="minorHAnsi" w:cstheme="minorHAnsi"/>
        </w:rPr>
        <w:t>6</w:t>
      </w:r>
      <w:r w:rsidRPr="004C09D6">
        <w:rPr>
          <w:rFonts w:asciiTheme="minorHAnsi" w:hAnsiTheme="minorHAnsi" w:cstheme="minorHAnsi"/>
        </w:rPr>
        <w:t xml:space="preserve">ης ΜΕΙΚΤΗΣ  Συνεδρίασης </w:t>
      </w:r>
    </w:p>
    <w:p w:rsidR="00CA7215" w:rsidRPr="004C09D6" w:rsidRDefault="00CA7215" w:rsidP="00CA7215">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CA7215" w:rsidRDefault="00CA7215" w:rsidP="00CA7215">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48</w:t>
      </w:r>
    </w:p>
    <w:p w:rsidR="00245400" w:rsidRPr="00F53798" w:rsidRDefault="00245400" w:rsidP="00CA7215">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7B7DB6" w:rsidRPr="005B42D2" w:rsidRDefault="00245400" w:rsidP="00653ECF">
      <w:pPr>
        <w:snapToGrid w:val="0"/>
        <w:spacing w:beforeLines="40" w:afterLines="40"/>
        <w:ind w:left="108"/>
        <w:jc w:val="both"/>
        <w:textAlignment w:val="baseline"/>
        <w:rPr>
          <w:rFonts w:asciiTheme="minorHAnsi" w:hAnsiTheme="minorHAnsi" w:cstheme="minorHAnsi"/>
        </w:rPr>
      </w:pPr>
      <w:r w:rsidRPr="009F7B02">
        <w:rPr>
          <w:rStyle w:val="a5"/>
          <w:rFonts w:asciiTheme="minorHAnsi" w:hAnsiTheme="minorHAnsi" w:cstheme="minorHAnsi"/>
        </w:rPr>
        <w:t>ΘΕΜΑ</w:t>
      </w:r>
      <w:r w:rsidR="008C20E7" w:rsidRPr="009F7B02">
        <w:rPr>
          <w:rFonts w:asciiTheme="minorHAnsi" w:hAnsiTheme="minorHAnsi" w:cstheme="minorHAnsi"/>
        </w:rPr>
        <w:t xml:space="preserve"> </w:t>
      </w:r>
      <w:r w:rsidR="008C20E7" w:rsidRPr="009F7B02">
        <w:rPr>
          <w:rFonts w:asciiTheme="minorHAnsi" w:hAnsiTheme="minorHAnsi" w:cstheme="minorHAnsi"/>
          <w:b/>
        </w:rPr>
        <w:t xml:space="preserve">: </w:t>
      </w:r>
      <w:r w:rsidR="007B7DB6" w:rsidRPr="005B42D2">
        <w:rPr>
          <w:rFonts w:asciiTheme="minorHAnsi" w:hAnsiTheme="minorHAnsi" w:cstheme="minorHAnsi"/>
        </w:rPr>
        <w:t xml:space="preserve">Έγκριση παράτασης προθεσμίας  του υποέργου  : </w:t>
      </w:r>
      <w:r w:rsidR="007B7DB6" w:rsidRPr="005B42D2">
        <w:rPr>
          <w:rFonts w:asciiTheme="minorHAnsi" w:hAnsiTheme="minorHAnsi" w:cstheme="minorHAnsi"/>
          <w:b/>
        </w:rPr>
        <w:t>«ΑΝΕΓΕΡΣΗ ΝΕΟΥ ΚΤΙΡΙΟΥ ΓΙΑ ΤΗ ΜΕΤΑΣΤΕΓΑΣΗ ΤΟΥ 1</w:t>
      </w:r>
      <w:r w:rsidR="007B7DB6" w:rsidRPr="005B42D2">
        <w:rPr>
          <w:rFonts w:asciiTheme="minorHAnsi" w:hAnsiTheme="minorHAnsi" w:cstheme="minorHAnsi"/>
          <w:b/>
          <w:vertAlign w:val="superscript"/>
        </w:rPr>
        <w:t>ΟΥ</w:t>
      </w:r>
      <w:r w:rsidR="007B7DB6" w:rsidRPr="005B42D2">
        <w:rPr>
          <w:rFonts w:asciiTheme="minorHAnsi" w:hAnsiTheme="minorHAnsi" w:cstheme="minorHAnsi"/>
          <w:b/>
        </w:rPr>
        <w:t xml:space="preserve">  3/Θ  ΕΙΔΙΚΟΥ ΔΗΜΟΤΙΚΟΥ ΣΧΟΛΕΙΟΥ ΛΙΒΑΔΕΙΑΣ</w:t>
      </w:r>
      <w:r w:rsidR="007B7DB6" w:rsidRPr="005B42D2">
        <w:rPr>
          <w:rFonts w:asciiTheme="minorHAnsi" w:hAnsiTheme="minorHAnsi" w:cstheme="minorHAnsi"/>
        </w:rPr>
        <w:t>»</w:t>
      </w:r>
    </w:p>
    <w:p w:rsidR="00E92A26" w:rsidRDefault="00E92A26" w:rsidP="00211363">
      <w:pPr>
        <w:jc w:val="both"/>
        <w:rPr>
          <w:rFonts w:asciiTheme="minorHAnsi" w:eastAsia="Arial Unicode MS" w:hAnsiTheme="minorHAnsi" w:cstheme="minorHAnsi"/>
          <w:b/>
        </w:rPr>
      </w:pPr>
    </w:p>
    <w:p w:rsidR="00211363" w:rsidRPr="00BA6D3E" w:rsidRDefault="00211363" w:rsidP="00211363">
      <w:pPr>
        <w:jc w:val="both"/>
        <w:rPr>
          <w:rFonts w:asciiTheme="minorHAnsi" w:hAnsiTheme="minorHAnsi" w:cstheme="minorHAnsi"/>
        </w:rPr>
      </w:pPr>
    </w:p>
    <w:p w:rsidR="00CA7215" w:rsidRPr="00C32FF0" w:rsidRDefault="00CA7215" w:rsidP="00CA7215">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Στη Λιβαδειά σήμερα την  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Μαρτίου 2023, ημέρα  Παρασκευή  και ώρα  18:00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CA7215" w:rsidRPr="00C32FF0" w:rsidRDefault="00CA7215" w:rsidP="00CA7215">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CA7215" w:rsidRPr="00127468" w:rsidRDefault="00CA7215" w:rsidP="00CA7215">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CA7215" w:rsidRPr="00127468" w:rsidRDefault="00CA7215" w:rsidP="00813E19">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CA7215" w:rsidRPr="00127468" w:rsidRDefault="00CA7215" w:rsidP="00813E19">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CA7215" w:rsidRPr="00127468"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CA7215" w:rsidRPr="00127468" w:rsidRDefault="00CA7215" w:rsidP="00813E19">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CA7215" w:rsidRPr="00127468" w:rsidTr="00813E19">
        <w:trPr>
          <w:gridAfter w:val="1"/>
          <w:wAfter w:w="5424" w:type="dxa"/>
          <w:trHeight w:hRule="exact" w:val="562"/>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CA7215" w:rsidRPr="00127468" w:rsidTr="00813E19">
        <w:trPr>
          <w:gridAfter w:val="1"/>
          <w:wAfter w:w="5424" w:type="dxa"/>
          <w:trHeight w:hRule="exact" w:val="562"/>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CA7215" w:rsidRPr="00127468" w:rsidRDefault="00CA7215" w:rsidP="00813E19">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CA7215" w:rsidRPr="00127468" w:rsidRDefault="00CA7215" w:rsidP="00813E19">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CA7215" w:rsidRPr="00127468" w:rsidRDefault="00CA7215" w:rsidP="00813E19">
            <w:pPr>
              <w:pStyle w:val="af8"/>
              <w:snapToGrid w:val="0"/>
              <w:rPr>
                <w:rFonts w:asciiTheme="minorHAnsi" w:hAnsiTheme="minorHAnsi" w:cstheme="minorHAnsi"/>
              </w:rPr>
            </w:pPr>
            <w:r>
              <w:rPr>
                <w:rFonts w:asciiTheme="minorHAnsi" w:hAnsiTheme="minorHAnsi" w:cstheme="minorHAnsi"/>
              </w:rPr>
              <w:t>10</w:t>
            </w:r>
            <w:r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CA7215" w:rsidRPr="00127468" w:rsidTr="00813E19">
        <w:trPr>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CA7215" w:rsidRPr="00127468" w:rsidRDefault="00CA7215" w:rsidP="00813E19">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CA7215" w:rsidRPr="00243472"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(Απών </w:t>
            </w:r>
            <w:r>
              <w:rPr>
                <w:rFonts w:asciiTheme="minorHAnsi" w:hAnsiTheme="minorHAnsi" w:cstheme="minorHAnsi"/>
              </w:rPr>
              <w:t xml:space="preserve"> </w:t>
            </w:r>
            <w:r w:rsidRPr="00127468">
              <w:rPr>
                <w:rFonts w:asciiTheme="minorHAnsi" w:hAnsiTheme="minorHAnsi" w:cstheme="minorHAnsi"/>
              </w:rPr>
              <w:t>1</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w:t>
            </w:r>
            <w:r>
              <w:rPr>
                <w:rFonts w:asciiTheme="minorHAnsi" w:hAnsiTheme="minorHAnsi" w:cstheme="minorHAnsi"/>
              </w:rPr>
              <w:t>-23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CA7215" w:rsidRPr="00127468"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 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127468" w:rsidRDefault="00CA7215" w:rsidP="00813E19">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p>
          <w:p w:rsidR="00CA7215" w:rsidRPr="00127468" w:rsidRDefault="00CA7215" w:rsidP="00813E19">
            <w:pPr>
              <w:snapToGrid w:val="0"/>
              <w:rPr>
                <w:rFonts w:asciiTheme="minorHAnsi" w:hAnsiTheme="minorHAnsi" w:cstheme="minorHAnsi"/>
              </w:rPr>
            </w:pP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p>
        </w:tc>
      </w:tr>
      <w:tr w:rsidR="00CA7215" w:rsidRPr="00127468" w:rsidTr="00813E19">
        <w:trPr>
          <w:gridAfter w:val="1"/>
          <w:wAfter w:w="5424" w:type="dxa"/>
          <w:trHeight w:hRule="exact" w:val="539"/>
        </w:trPr>
        <w:tc>
          <w:tcPr>
            <w:tcW w:w="1123" w:type="dxa"/>
            <w:shd w:val="clear" w:color="auto" w:fill="FFFFFF"/>
          </w:tcPr>
          <w:p w:rsidR="00CA7215" w:rsidRPr="00127468" w:rsidRDefault="00CA7215"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A7215" w:rsidRPr="00697585" w:rsidRDefault="00CA7215" w:rsidP="00813E19">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CA7215" w:rsidRPr="00127468" w:rsidRDefault="00CA7215" w:rsidP="00813E19">
            <w:pPr>
              <w:pStyle w:val="af8"/>
              <w:snapToGrid w:val="0"/>
              <w:jc w:val="center"/>
              <w:rPr>
                <w:rFonts w:asciiTheme="minorHAnsi" w:hAnsiTheme="minorHAnsi" w:cstheme="minorHAnsi"/>
              </w:rPr>
            </w:pPr>
          </w:p>
        </w:tc>
        <w:tc>
          <w:tcPr>
            <w:tcW w:w="3544" w:type="dxa"/>
            <w:shd w:val="clear" w:color="auto" w:fill="FFFFFF"/>
          </w:tcPr>
          <w:p w:rsidR="00CA7215" w:rsidRPr="00127468" w:rsidRDefault="00CA7215" w:rsidP="00813E19">
            <w:pPr>
              <w:snapToGrid w:val="0"/>
              <w:rPr>
                <w:rFonts w:asciiTheme="minorHAnsi" w:hAnsiTheme="minorHAnsi" w:cstheme="minorHAnsi"/>
              </w:rPr>
            </w:pPr>
          </w:p>
        </w:tc>
      </w:tr>
    </w:tbl>
    <w:p w:rsidR="00CA7215" w:rsidRDefault="00CA7215" w:rsidP="00CA7215">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w:t>
      </w:r>
    </w:p>
    <w:p w:rsidR="00CA7215" w:rsidRDefault="00CA7215" w:rsidP="00CA7215">
      <w:pPr>
        <w:ind w:left="-283"/>
        <w:jc w:val="both"/>
        <w:outlineLvl w:val="0"/>
        <w:rPr>
          <w:rFonts w:asciiTheme="minorHAnsi" w:eastAsia="Arial" w:hAnsiTheme="minorHAnsi" w:cstheme="minorHAnsi"/>
          <w:color w:val="000000"/>
          <w:lang w:bidi="hi-IN"/>
        </w:rPr>
      </w:pPr>
    </w:p>
    <w:p w:rsidR="00CA7215" w:rsidRDefault="00CA7215" w:rsidP="00CA7215">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CA7215" w:rsidRDefault="00CA7215" w:rsidP="00CA7215">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 xml:space="preserve"> </w:t>
      </w:r>
    </w:p>
    <w:p w:rsidR="00CA7215" w:rsidRPr="00127468" w:rsidRDefault="00CA7215" w:rsidP="00CA7215">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lastRenderedPageBreak/>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5219A8" w:rsidRDefault="00CA7215" w:rsidP="00CA7215">
      <w:pPr>
        <w:tabs>
          <w:tab w:val="center" w:pos="8460"/>
        </w:tabs>
        <w:suppressAutoHyphens w:val="0"/>
        <w:spacing w:before="57" w:after="57"/>
        <w:ind w:right="-278"/>
        <w:jc w:val="both"/>
        <w:rPr>
          <w:rFonts w:asciiTheme="minorHAnsi" w:eastAsia="Arial" w:hAnsiTheme="minorHAnsi" w:cstheme="minorHAnsi"/>
        </w:rPr>
      </w:pPr>
      <w:r w:rsidRPr="00831B78">
        <w:rPr>
          <w:rStyle w:val="aa"/>
          <w:rFonts w:asciiTheme="minorHAnsi" w:eastAsia="Arial" w:hAnsiTheme="minorHAnsi" w:cstheme="minorHAnsi"/>
          <w:i w:val="0"/>
          <w:shd w:val="clear" w:color="auto" w:fill="FFFFFF"/>
          <w:lang w:bidi="hi-IN"/>
        </w:rPr>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Pr="00836A00">
        <w:rPr>
          <w:rStyle w:val="aa"/>
          <w:rFonts w:asciiTheme="minorHAnsi" w:eastAsia="Arial" w:hAnsiTheme="minorHAnsi" w:cstheme="minorHAnsi"/>
          <w:i w:val="0"/>
          <w:shd w:val="clear" w:color="auto" w:fill="FFFFFF"/>
          <w:lang w:bidi="hi-IN"/>
        </w:rPr>
        <w:t>1</w:t>
      </w:r>
      <w:r>
        <w:rPr>
          <w:rStyle w:val="aa"/>
          <w:rFonts w:asciiTheme="minorHAnsi" w:eastAsia="Arial" w:hAnsiTheme="minorHAnsi" w:cstheme="minorHAnsi"/>
          <w:i w:val="0"/>
          <w:shd w:val="clear" w:color="auto" w:fill="FFFFFF"/>
          <w:lang w:bidi="hi-IN"/>
        </w:rPr>
        <w:t>3</w:t>
      </w:r>
      <w:r w:rsidRPr="00836A00">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Pr>
          <w:rFonts w:asciiTheme="minorHAnsi" w:eastAsia="Arial" w:hAnsiTheme="minorHAnsi" w:cstheme="minorHAnsi"/>
          <w:kern w:val="1"/>
          <w:sz w:val="22"/>
          <w:szCs w:val="22"/>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w:t>
      </w:r>
      <w:r w:rsidRPr="00AC1430">
        <w:rPr>
          <w:rFonts w:asciiTheme="minorHAnsi" w:eastAsia="Arial" w:hAnsiTheme="minorHAnsi" w:cstheme="minorHAnsi"/>
          <w:kern w:val="1"/>
          <w:shd w:val="clear" w:color="auto" w:fill="FFFFFF"/>
          <w:lang w:bidi="hi-IN"/>
        </w:rPr>
        <w:t>5918/27-3-2023</w:t>
      </w:r>
      <w:r w:rsidRPr="00AC1430">
        <w:rPr>
          <w:rStyle w:val="FontStyle17"/>
          <w:rFonts w:asciiTheme="minorHAnsi" w:eastAsia="Calibri" w:hAnsiTheme="minorHAnsi" w:cstheme="minorHAnsi"/>
          <w:spacing w:val="-3"/>
          <w:kern w:val="1"/>
          <w:sz w:val="24"/>
          <w:szCs w:val="24"/>
        </w:rPr>
        <w:t xml:space="preserve">  πρόσκλησης</w:t>
      </w:r>
      <w:r w:rsidRPr="00D414C4">
        <w:rPr>
          <w:rStyle w:val="FontStyle17"/>
          <w:rFonts w:asciiTheme="minorHAnsi" w:eastAsia="Calibri" w:hAnsiTheme="minorHAnsi" w:cstheme="minorHAnsi"/>
          <w:spacing w:val="-3"/>
          <w:kern w:val="1"/>
        </w:rPr>
        <w:t xml:space="preserve"> </w:t>
      </w:r>
      <w:r>
        <w:rPr>
          <w:rStyle w:val="FontStyle17"/>
          <w:rFonts w:asciiTheme="minorHAnsi" w:eastAsia="Calibri" w:hAnsiTheme="minorHAnsi" w:cstheme="minorHAnsi"/>
          <w:spacing w:val="-3"/>
          <w:kern w:val="1"/>
        </w:rPr>
        <w:t xml:space="preserve"> </w:t>
      </w:r>
      <w:r w:rsidRPr="00D414C4">
        <w:rPr>
          <w:rFonts w:asciiTheme="minorHAnsi" w:eastAsia="Arial" w:hAnsiTheme="minorHAnsi" w:cstheme="minorHAnsi"/>
          <w:bCs/>
          <w:kern w:val="1"/>
          <w:sz w:val="22"/>
          <w:szCs w:val="22"/>
          <w:shd w:val="clear" w:color="auto" w:fill="FFFFFF"/>
          <w:lang w:bidi="hi-IN"/>
        </w:rPr>
        <w:t xml:space="preserve">    </w:t>
      </w:r>
      <w:r w:rsidRPr="00D652D8">
        <w:rPr>
          <w:rStyle w:val="FontStyle17"/>
          <w:rFonts w:asciiTheme="minorHAnsi" w:eastAsia="Calibri" w:hAnsiTheme="minorHAnsi" w:cstheme="minorHAnsi"/>
          <w:i/>
          <w:iCs/>
          <w:spacing w:val="-3"/>
        </w:rPr>
        <w:t>,</w:t>
      </w:r>
      <w:r w:rsidRPr="00D652D8">
        <w:rPr>
          <w:rStyle w:val="aa"/>
          <w:rFonts w:asciiTheme="minorHAnsi" w:eastAsia="Arial" w:hAnsiTheme="minorHAnsi" w:cstheme="minorHAnsi"/>
          <w:color w:val="000000"/>
          <w:highlight w:val="white"/>
          <w:shd w:val="clear" w:color="auto" w:fill="FFFFFF"/>
          <w:lang w:bidi="hi-IN"/>
        </w:rPr>
        <w:t xml:space="preserve"> </w:t>
      </w:r>
      <w:r w:rsidRPr="00190206">
        <w:rPr>
          <w:rStyle w:val="aa"/>
          <w:rFonts w:asciiTheme="minorHAnsi" w:eastAsia="Arial" w:hAnsiTheme="minorHAnsi" w:cstheme="minorHAnsi"/>
          <w:i w:val="0"/>
          <w:color w:val="000000"/>
          <w:highlight w:val="white"/>
          <w:shd w:val="clear" w:color="auto" w:fill="FFFFFF"/>
          <w:lang w:bidi="hi-IN"/>
        </w:rPr>
        <w:t>η κ.</w:t>
      </w:r>
      <w:r w:rsidRPr="00D652D8">
        <w:rPr>
          <w:rStyle w:val="aa"/>
          <w:rFonts w:asciiTheme="minorHAnsi" w:eastAsia="Arial" w:hAnsiTheme="minorHAnsi" w:cstheme="minorHAnsi"/>
          <w:color w:val="000000"/>
          <w:highlight w:val="white"/>
          <w:shd w:val="clear" w:color="auto" w:fill="FFFFFF"/>
          <w:lang w:bidi="hi-IN"/>
        </w:rPr>
        <w:t xml:space="preserve"> </w:t>
      </w:r>
      <w:r w:rsidRPr="00D652D8">
        <w:rPr>
          <w:rFonts w:asciiTheme="minorHAnsi" w:eastAsia="Arial" w:hAnsiTheme="minorHAnsi" w:cstheme="minorHAnsi"/>
          <w:highlight w:val="white"/>
          <w:shd w:val="clear" w:color="auto" w:fill="FFFFFF"/>
          <w:lang w:bidi="hi-IN"/>
        </w:rPr>
        <w:t xml:space="preserve">Πρόεδρος  </w:t>
      </w:r>
      <w:r w:rsidRPr="00D652D8">
        <w:rPr>
          <w:rFonts w:asciiTheme="minorHAnsi" w:eastAsia="Arial" w:hAnsiTheme="minorHAnsi" w:cstheme="minorHAnsi"/>
          <w:kern w:val="1"/>
          <w:shd w:val="clear" w:color="auto" w:fill="FFFFFF"/>
          <w:lang w:bidi="hi-IN"/>
        </w:rPr>
        <w:t xml:space="preserve">  </w:t>
      </w:r>
      <w:r w:rsidRPr="00646331">
        <w:rPr>
          <w:rFonts w:asciiTheme="minorHAnsi" w:eastAsia="Arial" w:hAnsiTheme="minorHAnsi" w:cstheme="minorHAnsi"/>
          <w:kern w:val="1"/>
          <w:highlight w:val="white"/>
          <w:shd w:val="clear" w:color="auto" w:fill="FFFFFF"/>
          <w:lang w:bidi="hi-IN"/>
        </w:rPr>
        <w:t xml:space="preserve">έθεσε υπόψη των </w:t>
      </w:r>
      <w:r w:rsidRPr="00B57F6B">
        <w:rPr>
          <w:rFonts w:asciiTheme="minorHAnsi" w:eastAsia="Arial" w:hAnsiTheme="minorHAnsi" w:cstheme="minorHAnsi"/>
          <w:kern w:val="1"/>
          <w:highlight w:val="white"/>
          <w:shd w:val="clear" w:color="auto" w:fill="FFFFFF"/>
          <w:lang w:bidi="hi-IN"/>
        </w:rPr>
        <w:t xml:space="preserve">μελών του Δημοτικού </w:t>
      </w:r>
      <w:r w:rsidRPr="00B57F6B">
        <w:rPr>
          <w:rFonts w:asciiTheme="minorHAnsi" w:hAnsiTheme="minorHAnsi" w:cstheme="minorHAnsi"/>
        </w:rPr>
        <w:t xml:space="preserve">  Συμβουλίου</w:t>
      </w:r>
      <w:r w:rsidR="00245400" w:rsidRPr="00B57F6B">
        <w:rPr>
          <w:rFonts w:asciiTheme="minorHAnsi" w:hAnsiTheme="minorHAnsi" w:cstheme="minorHAnsi"/>
        </w:rPr>
        <w:t xml:space="preserve">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620185">
        <w:rPr>
          <w:rFonts w:asciiTheme="minorHAnsi" w:eastAsia="Arial" w:hAnsiTheme="minorHAnsi" w:cstheme="minorHAnsi"/>
          <w:kern w:val="1"/>
          <w:shd w:val="clear" w:color="auto" w:fill="FFFFFF"/>
          <w:lang w:bidi="hi-IN"/>
        </w:rPr>
        <w:t>5</w:t>
      </w:r>
      <w:r w:rsidR="007B7DB6">
        <w:rPr>
          <w:rFonts w:asciiTheme="minorHAnsi" w:eastAsia="Arial" w:hAnsiTheme="minorHAnsi" w:cstheme="minorHAnsi"/>
          <w:kern w:val="1"/>
          <w:shd w:val="clear" w:color="auto" w:fill="FFFFFF"/>
          <w:lang w:bidi="hi-IN"/>
        </w:rPr>
        <w:t>704</w:t>
      </w:r>
      <w:r w:rsidR="00211363">
        <w:rPr>
          <w:rFonts w:asciiTheme="minorHAnsi" w:eastAsia="Arial" w:hAnsiTheme="minorHAnsi" w:cstheme="minorHAnsi"/>
          <w:kern w:val="1"/>
          <w:shd w:val="clear" w:color="auto" w:fill="FFFFFF"/>
          <w:lang w:bidi="hi-IN"/>
        </w:rPr>
        <w:t>/</w:t>
      </w:r>
      <w:r w:rsidR="005D3569">
        <w:rPr>
          <w:rFonts w:asciiTheme="minorHAnsi" w:eastAsia="Arial" w:hAnsiTheme="minorHAnsi" w:cstheme="minorHAnsi"/>
          <w:kern w:val="1"/>
          <w:shd w:val="clear" w:color="auto" w:fill="FFFFFF"/>
          <w:lang w:bidi="hi-IN"/>
        </w:rPr>
        <w:t>2</w:t>
      </w:r>
      <w:r w:rsidR="007B7DB6">
        <w:rPr>
          <w:rFonts w:asciiTheme="minorHAnsi" w:eastAsia="Arial" w:hAnsiTheme="minorHAnsi" w:cstheme="minorHAnsi"/>
          <w:kern w:val="1"/>
          <w:shd w:val="clear" w:color="auto" w:fill="FFFFFF"/>
          <w:lang w:bidi="hi-IN"/>
        </w:rPr>
        <w:t>3</w:t>
      </w:r>
      <w:r w:rsidR="00E92A26">
        <w:rPr>
          <w:rFonts w:asciiTheme="minorHAnsi" w:eastAsia="Arial" w:hAnsiTheme="minorHAnsi" w:cstheme="minorHAnsi"/>
          <w:kern w:val="1"/>
          <w:shd w:val="clear" w:color="auto" w:fill="FFFFFF"/>
          <w:lang w:bidi="hi-IN"/>
        </w:rPr>
        <w:t>-3</w:t>
      </w:r>
      <w:r w:rsidR="00204463">
        <w:rPr>
          <w:rFonts w:asciiTheme="minorHAnsi" w:eastAsia="Arial" w:hAnsiTheme="minorHAnsi" w:cstheme="minorHAnsi"/>
          <w:kern w:val="1"/>
          <w:shd w:val="clear" w:color="auto" w:fill="FFFFFF"/>
          <w:lang w:bidi="hi-IN"/>
        </w:rPr>
        <w:t>-2023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082010" w:rsidRPr="00082010">
        <w:rPr>
          <w:rStyle w:val="aa"/>
          <w:rFonts w:asciiTheme="minorHAnsi" w:eastAsia="Arial" w:hAnsiTheme="minorHAnsi" w:cstheme="minorHAnsi"/>
          <w:i w:val="0"/>
          <w:color w:val="000000"/>
          <w:highlight w:val="white"/>
          <w:shd w:val="clear" w:color="auto" w:fill="FFFFFF"/>
          <w:lang w:bidi="hi-IN"/>
        </w:rPr>
        <w:t xml:space="preserve"> </w:t>
      </w:r>
      <w:r w:rsidR="00AE5FDE">
        <w:rPr>
          <w:rStyle w:val="aa"/>
          <w:rFonts w:asciiTheme="minorHAnsi" w:eastAsia="Arial" w:hAnsiTheme="minorHAnsi" w:cstheme="minorHAnsi"/>
          <w:i w:val="0"/>
          <w:color w:val="000000"/>
          <w:highlight w:val="white"/>
          <w:shd w:val="clear" w:color="auto" w:fill="FFFFFF"/>
          <w:lang w:bidi="hi-IN"/>
        </w:rPr>
        <w:t xml:space="preserve"> της Δ/</w:t>
      </w:r>
      <w:proofErr w:type="spellStart"/>
      <w:r w:rsidR="00AE5FDE">
        <w:rPr>
          <w:rStyle w:val="aa"/>
          <w:rFonts w:asciiTheme="minorHAnsi" w:eastAsia="Arial" w:hAnsiTheme="minorHAnsi" w:cstheme="minorHAnsi"/>
          <w:i w:val="0"/>
          <w:color w:val="000000"/>
          <w:highlight w:val="white"/>
          <w:shd w:val="clear" w:color="auto" w:fill="FFFFFF"/>
          <w:lang w:bidi="hi-IN"/>
        </w:rPr>
        <w:t>νσης</w:t>
      </w:r>
      <w:proofErr w:type="spellEnd"/>
      <w:r w:rsidR="00AE5FDE">
        <w:rPr>
          <w:rStyle w:val="aa"/>
          <w:rFonts w:asciiTheme="minorHAnsi" w:eastAsia="Arial" w:hAnsiTheme="minorHAnsi" w:cstheme="minorHAnsi"/>
          <w:i w:val="0"/>
          <w:color w:val="000000"/>
          <w:highlight w:val="white"/>
          <w:shd w:val="clear" w:color="auto" w:fill="FFFFFF"/>
          <w:lang w:bidi="hi-IN"/>
        </w:rPr>
        <w:t xml:space="preserve"> </w:t>
      </w:r>
      <w:r w:rsidR="00082010" w:rsidRPr="00082010">
        <w:rPr>
          <w:rStyle w:val="aa"/>
          <w:rFonts w:asciiTheme="minorHAnsi" w:eastAsia="Arial" w:hAnsiTheme="minorHAnsi" w:cstheme="minorHAnsi"/>
          <w:i w:val="0"/>
          <w:color w:val="000000"/>
          <w:highlight w:val="white"/>
          <w:shd w:val="clear" w:color="auto" w:fill="FFFFFF"/>
          <w:lang w:bidi="hi-IN"/>
        </w:rPr>
        <w:t>Τεχν</w:t>
      </w:r>
      <w:r w:rsidR="00AE5FDE">
        <w:rPr>
          <w:rStyle w:val="aa"/>
          <w:rFonts w:asciiTheme="minorHAnsi" w:eastAsia="Arial" w:hAnsiTheme="minorHAnsi" w:cstheme="minorHAnsi"/>
          <w:i w:val="0"/>
          <w:color w:val="000000"/>
          <w:highlight w:val="white"/>
          <w:shd w:val="clear" w:color="auto" w:fill="FFFFFF"/>
          <w:lang w:bidi="hi-IN"/>
        </w:rPr>
        <w:t>ικών Υπηρεσιών</w:t>
      </w:r>
      <w:r w:rsidR="008C20E7">
        <w:rPr>
          <w:rStyle w:val="aa"/>
          <w:rFonts w:asciiTheme="minorHAnsi" w:eastAsia="Arial" w:hAnsiTheme="minorHAnsi" w:cstheme="minorHAnsi"/>
          <w:i w:val="0"/>
          <w:color w:val="000000"/>
          <w:highlight w:val="white"/>
          <w:shd w:val="clear" w:color="auto" w:fill="FFFFFF"/>
          <w:lang w:bidi="hi-IN"/>
        </w:rPr>
        <w:t xml:space="preserve"> </w:t>
      </w:r>
      <w:r w:rsidR="005219A8" w:rsidRPr="005219A8">
        <w:rPr>
          <w:rStyle w:val="aa"/>
          <w:rFonts w:asciiTheme="minorHAnsi" w:eastAsia="Arial" w:hAnsiTheme="minorHAnsi" w:cstheme="minorHAnsi"/>
          <w:i w:val="0"/>
          <w:color w:val="000000"/>
          <w:highlight w:val="white"/>
          <w:shd w:val="clear" w:color="auto" w:fill="FFFFFF"/>
          <w:lang w:bidi="hi-IN"/>
        </w:rPr>
        <w:t xml:space="preserve">  του Δήμου στο  οποίο αναφέρονται </w:t>
      </w:r>
      <w:r w:rsidR="005219A8" w:rsidRPr="005219A8">
        <w:rPr>
          <w:rStyle w:val="aa"/>
          <w:rFonts w:asciiTheme="minorHAnsi" w:eastAsia="Arial" w:hAnsiTheme="minorHAnsi" w:cstheme="minorHAnsi"/>
          <w:bCs/>
          <w:i w:val="0"/>
          <w:color w:val="000000"/>
          <w:spacing w:val="-3"/>
          <w:highlight w:val="white"/>
          <w:shd w:val="clear" w:color="auto" w:fill="FFFFFF"/>
          <w:lang w:bidi="hi-IN"/>
        </w:rPr>
        <w:t>:</w:t>
      </w:r>
      <w:r w:rsidR="00245400" w:rsidRPr="00646331">
        <w:rPr>
          <w:rFonts w:asciiTheme="minorHAnsi" w:eastAsia="Arial" w:hAnsiTheme="minorHAnsi" w:cstheme="minorHAnsi"/>
          <w:i/>
        </w:rPr>
        <w:t xml:space="preserve"> </w:t>
      </w:r>
    </w:p>
    <w:p w:rsidR="0088473C" w:rsidRPr="00603C3B" w:rsidRDefault="007B7DB6" w:rsidP="0088473C">
      <w:pPr>
        <w:jc w:val="both"/>
        <w:rPr>
          <w:rFonts w:asciiTheme="minorHAnsi" w:hAnsiTheme="minorHAnsi" w:cstheme="minorHAnsi"/>
        </w:rPr>
      </w:pPr>
      <w:r>
        <w:rPr>
          <w:rFonts w:asciiTheme="minorHAnsi" w:hAnsiTheme="minorHAnsi" w:cstheme="minorHAnsi"/>
          <w:sz w:val="22"/>
          <w:szCs w:val="22"/>
        </w:rPr>
        <w:t xml:space="preserve"> </w:t>
      </w:r>
      <w:r w:rsidR="0088473C" w:rsidRPr="00603C3B">
        <w:rPr>
          <w:rFonts w:asciiTheme="minorHAnsi" w:hAnsiTheme="minorHAnsi" w:cstheme="minorHAnsi"/>
          <w:b/>
        </w:rPr>
        <w:t>ΙΣΤΟΡΙΚΟ ΕΡΓΟΥ</w:t>
      </w:r>
      <w:r w:rsidR="0088473C" w:rsidRPr="00603C3B">
        <w:rPr>
          <w:rFonts w:asciiTheme="minorHAnsi" w:hAnsiTheme="minorHAnsi" w:cstheme="minorHAnsi"/>
        </w:rPr>
        <w:t xml:space="preserve"> :</w:t>
      </w:r>
    </w:p>
    <w:p w:rsidR="0088473C" w:rsidRPr="00603C3B" w:rsidRDefault="0088473C" w:rsidP="0088473C">
      <w:pPr>
        <w:jc w:val="both"/>
        <w:rPr>
          <w:rFonts w:asciiTheme="minorHAnsi" w:hAnsiTheme="minorHAnsi" w:cstheme="minorHAnsi"/>
        </w:rPr>
      </w:pPr>
    </w:p>
    <w:p w:rsidR="0088473C" w:rsidRPr="00603C3B"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Την </w:t>
      </w:r>
      <w:r w:rsidRPr="00603C3B">
        <w:rPr>
          <w:rFonts w:asciiTheme="minorHAnsi" w:hAnsiTheme="minorHAnsi" w:cstheme="minorHAnsi"/>
        </w:rPr>
        <w:t xml:space="preserve">με αριθμό 227/20-12-2017 Τεχνική Μελέτη του έργου «ΑΝΕΓΕΡΣΗ ΝΕΟΥ ΚΤΙΡΙΟΥ ΓΙΑ ΤΗΝ ΜΕΤΑΣΤΕΓΑΣΗ ΤΟΥ 1ου 3/Θ ΕΙΔΙΚΟΥ ΔΗΜΟΤΙΚΟΥ ΣΧΟΛΕΙΟΥ ΛΙΒΑΔΕΙΑΣ» συνολικού προϋπολογισμού 1.930.000,00 (συμπεριλαμβανομένου του ΦΠΑ) με φορέα υλοποίησης τον Δήμο </w:t>
      </w:r>
      <w:proofErr w:type="spellStart"/>
      <w:r w:rsidRPr="00603C3B">
        <w:rPr>
          <w:rFonts w:asciiTheme="minorHAnsi" w:hAnsiTheme="minorHAnsi" w:cstheme="minorHAnsi"/>
        </w:rPr>
        <w:t>Λεβαδέων</w:t>
      </w:r>
      <w:proofErr w:type="spellEnd"/>
      <w:r w:rsidRPr="00603C3B">
        <w:rPr>
          <w:rFonts w:asciiTheme="minorHAnsi" w:hAnsiTheme="minorHAnsi" w:cstheme="minorHAnsi"/>
        </w:rPr>
        <w:t>.</w:t>
      </w:r>
    </w:p>
    <w:p w:rsidR="0088473C" w:rsidRPr="00603C3B"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Με την </w:t>
      </w:r>
      <w:proofErr w:type="spellStart"/>
      <w:r>
        <w:rPr>
          <w:rFonts w:asciiTheme="minorHAnsi" w:hAnsiTheme="minorHAnsi" w:cstheme="minorHAnsi"/>
        </w:rPr>
        <w:t>υπ΄</w:t>
      </w:r>
      <w:proofErr w:type="spellEnd"/>
      <w:r>
        <w:rPr>
          <w:rFonts w:asciiTheme="minorHAnsi" w:hAnsiTheme="minorHAnsi" w:cstheme="minorHAnsi"/>
        </w:rPr>
        <w:t xml:space="preserve"> </w:t>
      </w:r>
      <w:r w:rsidRPr="00603C3B">
        <w:rPr>
          <w:rFonts w:asciiTheme="minorHAnsi" w:hAnsiTheme="minorHAnsi" w:cstheme="minorHAnsi"/>
        </w:rPr>
        <w:t>αριθμό 4/2018 απόφαση του Δημοτικού Συμβουλίου  εγκρίθηκε η υπ’ αριθμό 227/20-12-2017 Τεχνική Μελέτη του έργου «ΑΝΕΓΕΡΣΗ ΝΕΟΥ ΚΤΙΡΙΟΥ ΓΙΑ ΤΗΝ ΜΕΤΑΣΤΕΓΑΣΗ ΤΟΥ 1ου 3/Θ ΕΙΔΙΚΟΥ ΔΗΜΟΤΙΚΟΥ ΣΧΟΛΕΙΟΥ ΛΙΒΑΔΕΙΑΣ».</w:t>
      </w:r>
    </w:p>
    <w:p w:rsidR="0088473C" w:rsidRPr="00603C3B"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sidRPr="00603C3B">
        <w:rPr>
          <w:rFonts w:asciiTheme="minorHAnsi" w:hAnsiTheme="minorHAnsi" w:cstheme="minorHAnsi"/>
        </w:rPr>
        <w:t>Με την αριθμό 88/17.01.2019 (ΑΔΑ: 9ΨΞΗ7ΛΗ-Χ9Μ) Απόφαση εντάχθηκε η  Πράξη «ΑΝΕΓΕΡΣΗ ΝΕΟΥ ΚΤΙΡΙΟΥ ΓΙΑ ΤΗΝ ΜΕΤΑΣΤΕΓΑΣΗ ΤΟΥ 1ου 3/Θ ΕΙΔΙΚΟΥ ΔΗΜΟΤΙΚΟΥ ΣΧΟΛΕΙΟΥ ΛΙΒΑΔΕΙΑΣ»  με Κωδικό ΟΠΣ 5021487 στο Επιχειρησιακό πρόγραμμα «Στερεά Ελλάδα 2014-2020» στον Άξονα Προτεραιότητας 11: «Επένδυση στην εκπαίδευση την απόκτηση δεξιοτήτων και τη δια βίου μάθηση»</w:t>
      </w:r>
    </w:p>
    <w:p w:rsidR="0088473C" w:rsidRPr="00603C3B"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sidRPr="00603C3B">
        <w:rPr>
          <w:rFonts w:asciiTheme="minorHAnsi" w:hAnsiTheme="minorHAnsi" w:cstheme="minorHAnsi"/>
        </w:rPr>
        <w:t>Με την με αριθμό 513/2019 απόφαση της Οικονομικής Επιτροπής εγκρίθηκε η διενέργεια του  διαγωνισμού και η κατάρτιση των όρων διακήρυξης του έργου</w:t>
      </w:r>
      <w:r>
        <w:rPr>
          <w:rFonts w:asciiTheme="minorHAnsi" w:hAnsiTheme="minorHAnsi" w:cstheme="minorHAnsi"/>
        </w:rPr>
        <w:t xml:space="preserve"> «ΑΝΕΓΕΡΣΗ ΝΕΟΥ ΚΤΙΡΙΟΥ ΓΙΑ ΤΗ</w:t>
      </w:r>
      <w:r w:rsidRPr="00603C3B">
        <w:rPr>
          <w:rFonts w:asciiTheme="minorHAnsi" w:hAnsiTheme="minorHAnsi" w:cstheme="minorHAnsi"/>
        </w:rPr>
        <w:t xml:space="preserve"> ΜΕΤΑΣΤΕΓΑΣΗ ΤΟΥ 1ου 3/Θ ΕΙΔΙΚΟΥ ΔΗΜΟΤΙΚΟΥ ΣΧΟΛΕΙΟΥ ΛΙΒΑΔΕΙΑΣ».</w:t>
      </w:r>
    </w:p>
    <w:p w:rsidR="0088473C" w:rsidRPr="00603C3B"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Με την </w:t>
      </w:r>
      <w:proofErr w:type="spellStart"/>
      <w:r>
        <w:rPr>
          <w:rFonts w:asciiTheme="minorHAnsi" w:hAnsiTheme="minorHAnsi" w:cstheme="minorHAnsi"/>
        </w:rPr>
        <w:t>υπ΄</w:t>
      </w:r>
      <w:r w:rsidRPr="00603C3B">
        <w:rPr>
          <w:rFonts w:asciiTheme="minorHAnsi" w:hAnsiTheme="minorHAnsi" w:cstheme="minorHAnsi"/>
        </w:rPr>
        <w:t>αριθμό</w:t>
      </w:r>
      <w:proofErr w:type="spellEnd"/>
      <w:r w:rsidRPr="00603C3B">
        <w:rPr>
          <w:rFonts w:asciiTheme="minorHAnsi" w:hAnsiTheme="minorHAnsi" w:cstheme="minorHAnsi"/>
        </w:rPr>
        <w:t xml:space="preserve"> 214/2019 απόφαση της Οικονομικής Επιτροπής εγκρίθηκε το  Πρακτικό  Ι της ηλεκτρονικής δημοπρασίας της 21.10.2019 με Α/Α ΕΣΗΔΗΣ 85725 του έργου με τίτλο «ΑΝΕΓΕΡΣΗ ΝΕΟΥ ΚΤΙΡΙΟΥ ΓΙΑ ΤΗΝ ΜΕΤΑΣΤΕΓΑΣΗ ΤΟΥ 1ου 3/Θ ΕΙΔΙΚΟΥ ΔΗΜΟΤΙΚΟΥ ΣΧΟΛΕΙΟΥ ΛΙΒΑΔΕΙΑΣ» , σύμφωνα με την οποία προσωρινός μειοδότης ανεδείχθη ο Οικονομικός φορέας με την επωνυμία «ΑΙΡΚΑΜ ΑΤΕ» με μέση έκπτωση 52,52% επί των τιμών του τιμολογίου μελέτης .</w:t>
      </w:r>
    </w:p>
    <w:p w:rsidR="0088473C" w:rsidRPr="00603C3B"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sidRPr="00603C3B">
        <w:rPr>
          <w:rFonts w:asciiTheme="minorHAnsi" w:hAnsiTheme="minorHAnsi" w:cstheme="minorHAnsi"/>
        </w:rPr>
        <w:t xml:space="preserve">Με την αριθμό 24/2020 απόφαση της Οικονομικής Επιτροπής κατακυρώθηκε το  αποτέλεσμα  του διενεργηθέντος διαγωνισμού για την κατασκευή του έργου «ΑΝΕΓΕΡΣΗ ΝΕΟΥ ΚΤΙΡΙΟΥ ΓΙΑ ΤΗΝ ΜΕΤΑΣΤΕΓΑΣΗ ΤΟΥ 1ου 3/Θ ΕΙΔΙΚΟΥ ΔΗΜΟΤΙΚΟΥ ΣΧΟΛΕΙΟΥ ΛΙΒΑΔΕΙΑΣ» στον ανάδοχο οικονομικό φορέα «ΑΙΡΚΑΜ ΑΤΕ» με μέση τεκμαρτή έκπτωση 52,52% επί των τιμών του τιμολογίου της μελέτης και σύνολο δαπάνης (χωρίς ΦΠΑ) του έργου κατά την προσφορά </w:t>
      </w:r>
      <w:r w:rsidRPr="00603C3B">
        <w:rPr>
          <w:rFonts w:asciiTheme="minorHAnsi" w:hAnsiTheme="minorHAnsi" w:cstheme="minorHAnsi"/>
        </w:rPr>
        <w:lastRenderedPageBreak/>
        <w:t>919.674,89€, η οποία με την με αριθμό 259/30875/06-03-2020 απόφαση της Αποκεντρωμένης Διοίκησης Θεσσαλίας – Στερεάς Ελλάδας κρίθηκε νόμιμη.</w:t>
      </w:r>
    </w:p>
    <w:p w:rsidR="0088473C" w:rsidRPr="00603C3B"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Με το </w:t>
      </w:r>
      <w:proofErr w:type="spellStart"/>
      <w:r>
        <w:rPr>
          <w:rFonts w:asciiTheme="minorHAnsi" w:hAnsiTheme="minorHAnsi" w:cstheme="minorHAnsi"/>
        </w:rPr>
        <w:t>υπ΄αριθμ</w:t>
      </w:r>
      <w:proofErr w:type="spellEnd"/>
      <w:r>
        <w:rPr>
          <w:rFonts w:asciiTheme="minorHAnsi" w:hAnsiTheme="minorHAnsi" w:cstheme="minorHAnsi"/>
        </w:rPr>
        <w:t xml:space="preserve">. πρωτόκολλο </w:t>
      </w:r>
      <w:r w:rsidRPr="00603C3B">
        <w:rPr>
          <w:rFonts w:asciiTheme="minorHAnsi" w:hAnsiTheme="minorHAnsi" w:cstheme="minorHAnsi"/>
        </w:rPr>
        <w:t xml:space="preserve"> 8795/18-05-2020 υπογράφηκε η σύμβαση κατασκευής έργου μεταξύ του Δήμου </w:t>
      </w:r>
      <w:proofErr w:type="spellStart"/>
      <w:r w:rsidRPr="00603C3B">
        <w:rPr>
          <w:rFonts w:asciiTheme="minorHAnsi" w:hAnsiTheme="minorHAnsi" w:cstheme="minorHAnsi"/>
        </w:rPr>
        <w:t>Λεβαδέων</w:t>
      </w:r>
      <w:proofErr w:type="spellEnd"/>
      <w:r w:rsidRPr="00603C3B">
        <w:rPr>
          <w:rFonts w:asciiTheme="minorHAnsi" w:hAnsiTheme="minorHAnsi" w:cstheme="minorHAnsi"/>
        </w:rPr>
        <w:t xml:space="preserve"> και του αναδόχου οικονομικού φορέα «ΑΙΡΚΑΜ ΑΤΕ», συνολικού ποσού 919.674,89€ με ΦΠΑ, με μέση τεκμαρτή έκπτωση 52,52%,(ήτοι Αξία Εργασιών  741.673,30 € και φπα 178.001,59€ ). </w:t>
      </w:r>
    </w:p>
    <w:p w:rsidR="0088473C"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sidRPr="00603C3B">
        <w:rPr>
          <w:rFonts w:asciiTheme="minorHAnsi" w:hAnsiTheme="minorHAnsi" w:cstheme="minorHAnsi"/>
        </w:rPr>
        <w:t xml:space="preserve">Η ολική προθεσμία εκτέλεσης του έργου ορίζεται σε είκοσι (20) μήνες ήτοι (17-01-2022)  και αρχίζει από την ημέρα υπογραφής της σύμβασης </w:t>
      </w:r>
    </w:p>
    <w:p w:rsidR="0088473C"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Με την </w:t>
      </w:r>
      <w:proofErr w:type="spellStart"/>
      <w:r>
        <w:rPr>
          <w:rFonts w:asciiTheme="minorHAnsi" w:hAnsiTheme="minorHAnsi" w:cstheme="minorHAnsi"/>
        </w:rPr>
        <w:t>υπ΄αριθμ</w:t>
      </w:r>
      <w:proofErr w:type="spellEnd"/>
      <w:r>
        <w:rPr>
          <w:rFonts w:asciiTheme="minorHAnsi" w:hAnsiTheme="minorHAnsi" w:cstheme="minorHAnsi"/>
        </w:rPr>
        <w:t xml:space="preserve">. 60/09-03-22 απόφαση της Οικονομικής Επιτροπής του Δήμου </w:t>
      </w:r>
      <w:proofErr w:type="spellStart"/>
      <w:r>
        <w:rPr>
          <w:rFonts w:asciiTheme="minorHAnsi" w:hAnsiTheme="minorHAnsi" w:cstheme="minorHAnsi"/>
        </w:rPr>
        <w:t>Λεβαδέων</w:t>
      </w:r>
      <w:proofErr w:type="spellEnd"/>
      <w:r>
        <w:rPr>
          <w:rFonts w:asciiTheme="minorHAnsi" w:hAnsiTheme="minorHAnsi" w:cstheme="minorHAnsi"/>
        </w:rPr>
        <w:t xml:space="preserve"> εγκρίθηκε η παράταση περαίωσης των εργασιών του εν λόγω έργου έως τις 16-07-22.</w:t>
      </w:r>
    </w:p>
    <w:p w:rsidR="0088473C"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Με την </w:t>
      </w:r>
      <w:proofErr w:type="spellStart"/>
      <w:r>
        <w:rPr>
          <w:rFonts w:asciiTheme="minorHAnsi" w:hAnsiTheme="minorHAnsi" w:cstheme="minorHAnsi"/>
        </w:rPr>
        <w:t>υπ΄αριθμ</w:t>
      </w:r>
      <w:proofErr w:type="spellEnd"/>
      <w:r>
        <w:rPr>
          <w:rFonts w:asciiTheme="minorHAnsi" w:hAnsiTheme="minorHAnsi" w:cstheme="minorHAnsi"/>
        </w:rPr>
        <w:t xml:space="preserve">. 61/09-03-22 απόφαση της Οικονομικής Επιτροπής του Δήμου </w:t>
      </w:r>
      <w:proofErr w:type="spellStart"/>
      <w:r>
        <w:rPr>
          <w:rFonts w:asciiTheme="minorHAnsi" w:hAnsiTheme="minorHAnsi" w:cstheme="minorHAnsi"/>
        </w:rPr>
        <w:t>Λεβαδέων</w:t>
      </w:r>
      <w:proofErr w:type="spellEnd"/>
      <w:r>
        <w:rPr>
          <w:rFonts w:asciiTheme="minorHAnsi" w:hAnsiTheme="minorHAnsi" w:cstheme="minorHAnsi"/>
        </w:rPr>
        <w:t xml:space="preserve"> εγκρίθηκε ο 1</w:t>
      </w:r>
      <w:r w:rsidRPr="00F659F8">
        <w:rPr>
          <w:rFonts w:asciiTheme="minorHAnsi" w:hAnsiTheme="minorHAnsi" w:cstheme="minorHAnsi"/>
          <w:vertAlign w:val="superscript"/>
        </w:rPr>
        <w:t>ος</w:t>
      </w:r>
      <w:r>
        <w:rPr>
          <w:rFonts w:asciiTheme="minorHAnsi" w:hAnsiTheme="minorHAnsi" w:cstheme="minorHAnsi"/>
        </w:rPr>
        <w:t xml:space="preserve"> ΑΠΕ του έργου .</w:t>
      </w:r>
    </w:p>
    <w:p w:rsidR="0088473C"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Με την </w:t>
      </w:r>
      <w:proofErr w:type="spellStart"/>
      <w:r>
        <w:rPr>
          <w:rFonts w:asciiTheme="minorHAnsi" w:hAnsiTheme="minorHAnsi" w:cstheme="minorHAnsi"/>
        </w:rPr>
        <w:t>υπ΄αριθμ</w:t>
      </w:r>
      <w:proofErr w:type="spellEnd"/>
      <w:r>
        <w:rPr>
          <w:rFonts w:asciiTheme="minorHAnsi" w:hAnsiTheme="minorHAnsi" w:cstheme="minorHAnsi"/>
        </w:rPr>
        <w:t xml:space="preserve">. 228/26-07-22 απόφαση της Οικονομικής Επιτροπής του Δήμου </w:t>
      </w:r>
      <w:proofErr w:type="spellStart"/>
      <w:r>
        <w:rPr>
          <w:rFonts w:asciiTheme="minorHAnsi" w:hAnsiTheme="minorHAnsi" w:cstheme="minorHAnsi"/>
        </w:rPr>
        <w:t>Λεβαδέων</w:t>
      </w:r>
      <w:proofErr w:type="spellEnd"/>
      <w:r>
        <w:rPr>
          <w:rFonts w:asciiTheme="minorHAnsi" w:hAnsiTheme="minorHAnsi" w:cstheme="minorHAnsi"/>
        </w:rPr>
        <w:t xml:space="preserve"> εγκρίθηκε η παράταση περαίωσης των εργασιών του εν λόγω έργου έως τις 30-09-22.</w:t>
      </w:r>
    </w:p>
    <w:p w:rsidR="0088473C"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Με την </w:t>
      </w:r>
      <w:proofErr w:type="spellStart"/>
      <w:r>
        <w:rPr>
          <w:rFonts w:asciiTheme="minorHAnsi" w:hAnsiTheme="minorHAnsi" w:cstheme="minorHAnsi"/>
        </w:rPr>
        <w:t>υπ΄αριθμ</w:t>
      </w:r>
      <w:proofErr w:type="spellEnd"/>
      <w:r>
        <w:rPr>
          <w:rFonts w:asciiTheme="minorHAnsi" w:hAnsiTheme="minorHAnsi" w:cstheme="minorHAnsi"/>
        </w:rPr>
        <w:t xml:space="preserve">. 354/29-11-22 απόφαση της Οικονομικής Επιτροπής του Δήμου </w:t>
      </w:r>
      <w:proofErr w:type="spellStart"/>
      <w:r>
        <w:rPr>
          <w:rFonts w:asciiTheme="minorHAnsi" w:hAnsiTheme="minorHAnsi" w:cstheme="minorHAnsi"/>
        </w:rPr>
        <w:t>Λεβαδέων</w:t>
      </w:r>
      <w:proofErr w:type="spellEnd"/>
      <w:r>
        <w:rPr>
          <w:rFonts w:asciiTheme="minorHAnsi" w:hAnsiTheme="minorHAnsi" w:cstheme="minorHAnsi"/>
        </w:rPr>
        <w:t xml:space="preserve"> εγκρίθηκε η τροποποίηση της Νομικής Δέσμευσης</w:t>
      </w:r>
      <w:r w:rsidRPr="007151B6">
        <w:rPr>
          <w:rFonts w:asciiTheme="minorHAnsi" w:hAnsiTheme="minorHAnsi" w:cstheme="minorHAnsi"/>
          <w:color w:val="000000" w:themeColor="text1"/>
        </w:rPr>
        <w:t xml:space="preserve"> </w:t>
      </w:r>
      <w:r>
        <w:rPr>
          <w:rFonts w:asciiTheme="minorHAnsi" w:hAnsiTheme="minorHAnsi" w:cstheme="minorHAnsi"/>
          <w:color w:val="000000" w:themeColor="text1"/>
        </w:rPr>
        <w:t>της Ειδικής</w:t>
      </w:r>
      <w:r w:rsidRPr="00134C3F">
        <w:rPr>
          <w:rFonts w:asciiTheme="minorHAnsi" w:hAnsiTheme="minorHAnsi" w:cstheme="minorHAnsi"/>
          <w:color w:val="000000" w:themeColor="text1"/>
        </w:rPr>
        <w:t xml:space="preserve"> </w:t>
      </w:r>
      <w:r>
        <w:rPr>
          <w:rFonts w:asciiTheme="minorHAnsi" w:hAnsiTheme="minorHAnsi" w:cstheme="minorHAnsi"/>
          <w:color w:val="000000" w:themeColor="text1"/>
        </w:rPr>
        <w:t>Υπηρεσία Διαχείρισης της Περιφέρειας Στερεάς  Ελλάδας</w:t>
      </w:r>
      <w:r>
        <w:rPr>
          <w:rFonts w:asciiTheme="minorHAnsi" w:hAnsiTheme="minorHAnsi" w:cstheme="minorHAnsi"/>
        </w:rPr>
        <w:t xml:space="preserve"> περί επιμήκυνσης έως τις 30-03-23 των εργασιών του υποέργου «ΑΝΕΓΕΡΣΗ ΝΕΟΥ ΚΤΙΡΙΟΥ ΓΙΑ ΤΗ</w:t>
      </w:r>
      <w:r w:rsidRPr="00603C3B">
        <w:rPr>
          <w:rFonts w:asciiTheme="minorHAnsi" w:hAnsiTheme="minorHAnsi" w:cstheme="minorHAnsi"/>
        </w:rPr>
        <w:t xml:space="preserve"> ΜΕΤΑΣΤΕΓΑΣΗ ΤΟΥ 1ου 3/Θ ΕΙΔΙΚΟΥ ΔΗΜΟΤΙΚΟΥ ΣΧΟΛΕΙΟΥ ΛΙΒΑΔΕΙΑΣ»</w:t>
      </w:r>
      <w:r>
        <w:rPr>
          <w:rFonts w:asciiTheme="minorHAnsi" w:hAnsiTheme="minorHAnsi" w:cstheme="minorHAnsi"/>
        </w:rPr>
        <w:t>.</w:t>
      </w:r>
    </w:p>
    <w:p w:rsidR="0088473C"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Το </w:t>
      </w:r>
      <w:proofErr w:type="spellStart"/>
      <w:r>
        <w:rPr>
          <w:rFonts w:asciiTheme="minorHAnsi" w:hAnsiTheme="minorHAnsi" w:cstheme="minorHAnsi"/>
        </w:rPr>
        <w:t>υπ΄άριθμ</w:t>
      </w:r>
      <w:proofErr w:type="spellEnd"/>
      <w:r>
        <w:rPr>
          <w:rFonts w:asciiTheme="minorHAnsi" w:hAnsiTheme="minorHAnsi" w:cstheme="minorHAnsi"/>
        </w:rPr>
        <w:t>. 3958/28-02-23 αίτημα του αναδόχου περί της 3</w:t>
      </w:r>
      <w:r w:rsidRPr="00D04D30">
        <w:rPr>
          <w:rFonts w:asciiTheme="minorHAnsi" w:hAnsiTheme="minorHAnsi" w:cstheme="minorHAnsi"/>
          <w:vertAlign w:val="superscript"/>
        </w:rPr>
        <w:t>ης</w:t>
      </w:r>
      <w:r>
        <w:rPr>
          <w:rFonts w:asciiTheme="minorHAnsi" w:hAnsiTheme="minorHAnsi" w:cstheme="minorHAnsi"/>
        </w:rPr>
        <w:t xml:space="preserve"> παράτασης του έργου. </w:t>
      </w:r>
    </w:p>
    <w:p w:rsidR="0088473C" w:rsidRPr="00D04D30"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Pr>
          <w:rFonts w:asciiTheme="minorHAnsi" w:hAnsiTheme="minorHAnsi" w:cstheme="minorHAnsi"/>
        </w:rPr>
        <w:t xml:space="preserve">Με την </w:t>
      </w:r>
      <w:proofErr w:type="spellStart"/>
      <w:r>
        <w:rPr>
          <w:rFonts w:asciiTheme="minorHAnsi" w:hAnsiTheme="minorHAnsi" w:cstheme="minorHAnsi"/>
        </w:rPr>
        <w:t>υπ΄αριθμ</w:t>
      </w:r>
      <w:proofErr w:type="spellEnd"/>
      <w:r>
        <w:rPr>
          <w:rFonts w:asciiTheme="minorHAnsi" w:hAnsiTheme="minorHAnsi" w:cstheme="minorHAnsi"/>
        </w:rPr>
        <w:t xml:space="preserve">. 4153/02-03-23 εισηγητική έκθεση </w:t>
      </w:r>
      <w:r>
        <w:rPr>
          <w:rFonts w:asciiTheme="minorHAnsi" w:hAnsiTheme="minorHAnsi" w:cstheme="minorHAnsi"/>
          <w:color w:val="000000" w:themeColor="text1"/>
        </w:rPr>
        <w:t xml:space="preserve">της Διευθύνουσας Υπηρεσίας προς την Ειδική Υπηρεσία Διαχείρισης της Περιφέρειας Στερεάς  Ελλάδας σχετικά με την 3η παράταση του φυσικού αντικειμένου του εν λόγω </w:t>
      </w:r>
      <w:r w:rsidRPr="00D04D30">
        <w:rPr>
          <w:rFonts w:asciiTheme="minorHAnsi" w:hAnsiTheme="minorHAnsi" w:cstheme="minorHAnsi"/>
          <w:color w:val="000000" w:themeColor="text1"/>
        </w:rPr>
        <w:t>έργου έως 30-06-23</w:t>
      </w:r>
      <w:r>
        <w:rPr>
          <w:rFonts w:asciiTheme="minorHAnsi" w:hAnsiTheme="minorHAnsi" w:cstheme="minorHAnsi"/>
          <w:color w:val="000000" w:themeColor="text1"/>
        </w:rPr>
        <w:t>.</w:t>
      </w:r>
    </w:p>
    <w:p w:rsidR="0088473C" w:rsidRPr="004950D8"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rPr>
      </w:pPr>
      <w:r w:rsidRPr="004950D8">
        <w:rPr>
          <w:rFonts w:asciiTheme="minorHAnsi" w:hAnsiTheme="minorHAnsi" w:cstheme="minorHAnsi"/>
        </w:rPr>
        <w:t xml:space="preserve">Με την </w:t>
      </w:r>
      <w:proofErr w:type="spellStart"/>
      <w:r w:rsidRPr="004950D8">
        <w:rPr>
          <w:rFonts w:asciiTheme="minorHAnsi" w:hAnsiTheme="minorHAnsi" w:cstheme="minorHAnsi"/>
        </w:rPr>
        <w:t>υπ΄αριθμ</w:t>
      </w:r>
      <w:proofErr w:type="spellEnd"/>
      <w:r w:rsidRPr="004950D8">
        <w:rPr>
          <w:rFonts w:asciiTheme="minorHAnsi" w:hAnsiTheme="minorHAnsi" w:cstheme="minorHAnsi"/>
        </w:rPr>
        <w:t xml:space="preserve">. 4163/02-03-23 αίτημα προέγκρισης τροποποίησης της Νομικής Δέσμευσης για παράταση του φυσικού αντικειμένου  με συν/να την αίτηση του αναδόχου και την εισηγητική έκθεση της Δ/σας Υπηρεσίας </w:t>
      </w:r>
      <w:r w:rsidRPr="004950D8">
        <w:rPr>
          <w:rFonts w:asciiTheme="minorHAnsi" w:hAnsiTheme="minorHAnsi" w:cstheme="minorHAnsi"/>
          <w:color w:val="000000" w:themeColor="text1"/>
        </w:rPr>
        <w:t xml:space="preserve">προς την Ειδική Υπηρεσία Διαχείρισης της Περιφέρειας Στερεάς  Ελλάδας σχετικά με την 3η παράταση του φυσικού αντικειμένου. </w:t>
      </w:r>
    </w:p>
    <w:p w:rsidR="0088473C"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color w:val="000000" w:themeColor="text1"/>
        </w:rPr>
      </w:pPr>
      <w:r w:rsidRPr="00611C73">
        <w:rPr>
          <w:rFonts w:asciiTheme="minorHAnsi" w:hAnsiTheme="minorHAnsi" w:cstheme="minorHAnsi"/>
          <w:color w:val="000000" w:themeColor="text1"/>
        </w:rPr>
        <w:t xml:space="preserve">Με </w:t>
      </w:r>
      <w:r>
        <w:rPr>
          <w:rFonts w:asciiTheme="minorHAnsi" w:hAnsiTheme="minorHAnsi" w:cstheme="minorHAnsi"/>
          <w:color w:val="000000" w:themeColor="text1"/>
        </w:rPr>
        <w:t>το από 4460/07-03-23 έγγραφο της Διευθύνουσας Υπηρεσίας έγινε αντικατάσταση μέλους της ομάδας επίβλεψης του έργου .</w:t>
      </w:r>
    </w:p>
    <w:p w:rsidR="0088473C"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color w:val="000000" w:themeColor="text1"/>
        </w:rPr>
      </w:pPr>
      <w:r>
        <w:rPr>
          <w:rFonts w:asciiTheme="minorHAnsi" w:hAnsiTheme="minorHAnsi" w:cstheme="minorHAnsi"/>
        </w:rPr>
        <w:lastRenderedPageBreak/>
        <w:t xml:space="preserve">Με την </w:t>
      </w:r>
      <w:proofErr w:type="spellStart"/>
      <w:r>
        <w:rPr>
          <w:rFonts w:asciiTheme="minorHAnsi" w:hAnsiTheme="minorHAnsi" w:cstheme="minorHAnsi"/>
        </w:rPr>
        <w:t>υπ΄αριθμ</w:t>
      </w:r>
      <w:proofErr w:type="spellEnd"/>
      <w:r>
        <w:rPr>
          <w:rFonts w:asciiTheme="minorHAnsi" w:hAnsiTheme="minorHAnsi" w:cstheme="minorHAnsi"/>
        </w:rPr>
        <w:t>. 29/09-03-23 απόφαση του, το Δημοτικό  Συμβούλιο αποδέχεται την διαμορφωμένη κατάσταση του εν λόγω έργου και τη λήψη διορθωτικών ενεργειών καθώς και την επιβολή προστίμου προς τον ανάδοχο.</w:t>
      </w:r>
    </w:p>
    <w:p w:rsidR="0088473C" w:rsidRPr="00C975D8" w:rsidRDefault="0088473C" w:rsidP="0088473C">
      <w:pPr>
        <w:numPr>
          <w:ilvl w:val="0"/>
          <w:numId w:val="29"/>
        </w:numPr>
        <w:tabs>
          <w:tab w:val="left" w:pos="709"/>
          <w:tab w:val="left" w:pos="2160"/>
        </w:tabs>
        <w:suppressAutoHyphens w:val="0"/>
        <w:spacing w:line="360" w:lineRule="auto"/>
        <w:ind w:firstLine="426"/>
        <w:jc w:val="both"/>
        <w:rPr>
          <w:rFonts w:asciiTheme="minorHAnsi" w:hAnsiTheme="minorHAnsi" w:cstheme="minorHAnsi"/>
          <w:color w:val="000000" w:themeColor="text1"/>
        </w:rPr>
      </w:pPr>
      <w:r w:rsidRPr="00C975D8">
        <w:rPr>
          <w:rFonts w:asciiTheme="minorHAnsi" w:hAnsiTheme="minorHAnsi" w:cstheme="minorHAnsi"/>
          <w:color w:val="000000" w:themeColor="text1"/>
        </w:rPr>
        <w:t xml:space="preserve">Με το από 674/10-03-23 έγγραφο της Ειδικής Υπηρεσίας Διαχείρισης της Περιφέρειας Στερεάς  Ελλάδας περί προέγκρισης </w:t>
      </w:r>
      <w:r w:rsidRPr="00C975D8">
        <w:rPr>
          <w:rFonts w:asciiTheme="minorHAnsi" w:hAnsiTheme="minorHAnsi" w:cstheme="minorHAnsi"/>
        </w:rPr>
        <w:t>τροποποίησης της Νομικής Δέσμευσης για παράταση έως τις 30-06-23 των εργασιών του υποέργου «ΑΝΕΓΕΡΣΗ ΝΕΟΥ ΚΤΙΡΙΟΥ ΓΙΑ ΤΗ ΜΕΤΑΣΤΕΓΑΣΗ ΤΟΥ 1ου 3/Θ ΕΙΔΙΚΟΥ ΔΗΜΟΤΙΚΟΥ ΣΧΟΛΕΙΟΥ ΛΙΒΑΔΕΙΑΣ»</w:t>
      </w:r>
    </w:p>
    <w:p w:rsidR="0088473C" w:rsidRPr="00220A2E" w:rsidRDefault="0088473C" w:rsidP="0088473C">
      <w:pPr>
        <w:tabs>
          <w:tab w:val="left" w:pos="709"/>
          <w:tab w:val="left" w:pos="2160"/>
        </w:tabs>
        <w:suppressAutoHyphens w:val="0"/>
        <w:spacing w:line="360" w:lineRule="auto"/>
        <w:jc w:val="both"/>
        <w:rPr>
          <w:rFonts w:asciiTheme="minorHAnsi" w:hAnsiTheme="minorHAnsi" w:cstheme="minorHAnsi"/>
        </w:rPr>
      </w:pPr>
      <w:r>
        <w:rPr>
          <w:rFonts w:asciiTheme="minorHAnsi" w:hAnsiTheme="minorHAnsi" w:cstheme="minorHAnsi"/>
        </w:rPr>
        <w:tab/>
      </w:r>
      <w:r w:rsidRPr="007151B6">
        <w:rPr>
          <w:rFonts w:asciiTheme="minorHAnsi" w:hAnsiTheme="minorHAnsi" w:cstheme="minorHAnsi"/>
        </w:rPr>
        <w:t xml:space="preserve">Με βάση τα ανωτέρω </w:t>
      </w:r>
      <w:r w:rsidRPr="00C975D8">
        <w:rPr>
          <w:rFonts w:asciiTheme="minorHAnsi" w:hAnsiTheme="minorHAnsi" w:cstheme="minorHAnsi"/>
        </w:rPr>
        <w:t>καλείται το Δημοτικό Συμβούλιο</w:t>
      </w:r>
      <w:r w:rsidRPr="007151B6">
        <w:rPr>
          <w:rFonts w:asciiTheme="minorHAnsi" w:hAnsiTheme="minorHAnsi" w:cstheme="minorHAnsi"/>
        </w:rPr>
        <w:t xml:space="preserve"> να αποφασίσει την έγκριση παράτασης του υποέργου «ΑΝΕΓΕΡΣΗ ΝΕΟΥ ΚΤΙΡΙΟΥ ΓΙΑ ΤΗ ΜΕΤΑΣΤΕΓΑΣΗ ΤΟΥ 1ου 3/Θ ΕΙΔΙΚΟΥ ΔΗΜΟΤΙΚΟΥ ΣΧΟΛΕΙΟΥ ΛΙΒΑΔΕΙΑΣ» </w:t>
      </w:r>
      <w:r>
        <w:rPr>
          <w:rFonts w:asciiTheme="minorHAnsi" w:hAnsiTheme="minorHAnsi" w:cstheme="minorHAnsi"/>
        </w:rPr>
        <w:t xml:space="preserve">έως </w:t>
      </w:r>
      <w:r w:rsidRPr="0091776A">
        <w:rPr>
          <w:rFonts w:asciiTheme="minorHAnsi" w:hAnsiTheme="minorHAnsi" w:cstheme="minorHAnsi"/>
        </w:rPr>
        <w:t>30-06-23</w:t>
      </w:r>
      <w:r>
        <w:rPr>
          <w:rFonts w:asciiTheme="minorHAnsi" w:hAnsiTheme="minorHAnsi" w:cstheme="minorHAnsi"/>
        </w:rPr>
        <w:t>.</w:t>
      </w:r>
      <w:r w:rsidRPr="0091776A">
        <w:rPr>
          <w:rFonts w:asciiTheme="minorHAnsi" w:hAnsiTheme="minorHAnsi" w:cstheme="minorHAnsi"/>
        </w:rPr>
        <w:t xml:space="preserve"> </w:t>
      </w:r>
      <w:r w:rsidRPr="007151B6">
        <w:rPr>
          <w:rFonts w:asciiTheme="minorHAnsi" w:hAnsiTheme="minorHAnsi" w:cstheme="minorHAnsi"/>
        </w:rPr>
        <w:t xml:space="preserve"> </w:t>
      </w:r>
    </w:p>
    <w:p w:rsidR="00CA7215" w:rsidRPr="00C975D8" w:rsidRDefault="00CA7215" w:rsidP="00CA7215">
      <w:pPr>
        <w:autoSpaceDE w:val="0"/>
        <w:autoSpaceDN w:val="0"/>
        <w:adjustRightInd w:val="0"/>
        <w:spacing w:line="360" w:lineRule="auto"/>
        <w:rPr>
          <w:rStyle w:val="apple-style-span"/>
          <w:rFonts w:asciiTheme="minorHAnsi" w:eastAsia="Arial" w:hAnsiTheme="minorHAnsi" w:cstheme="minorHAnsi"/>
          <w:color w:val="000000"/>
          <w:spacing w:val="-3"/>
          <w:kern w:val="1"/>
          <w:shd w:val="clear" w:color="auto" w:fill="FFFFFF"/>
        </w:rPr>
      </w:pPr>
      <w:r>
        <w:rPr>
          <w:rFonts w:asciiTheme="minorHAnsi" w:hAnsiTheme="minorHAnsi" w:cstheme="minorHAnsi"/>
          <w:sz w:val="22"/>
          <w:szCs w:val="22"/>
        </w:rPr>
        <w:t xml:space="preserve">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Style w:val="apple-style-span"/>
          <w:rFonts w:asciiTheme="minorHAnsi" w:eastAsia="Arial" w:hAnsiTheme="minorHAnsi" w:cstheme="minorHAnsi"/>
          <w:color w:val="000000"/>
          <w:spacing w:val="-3"/>
          <w:kern w:val="1"/>
          <w:sz w:val="22"/>
          <w:szCs w:val="22"/>
          <w:shd w:val="clear" w:color="auto" w:fill="FFFFFF"/>
        </w:rPr>
        <w:t xml:space="preserve"> </w:t>
      </w:r>
      <w:r>
        <w:rPr>
          <w:rFonts w:asciiTheme="minorHAnsi" w:hAnsiTheme="minorHAnsi" w:cstheme="minorHAnsi"/>
          <w:sz w:val="22"/>
          <w:szCs w:val="22"/>
        </w:rPr>
        <w:t xml:space="preserve">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Style w:val="apple-style-span"/>
          <w:rFonts w:asciiTheme="minorHAnsi" w:eastAsia="Arial" w:hAnsiTheme="minorHAnsi" w:cstheme="minorHAnsi"/>
          <w:color w:val="000000"/>
          <w:spacing w:val="-3"/>
          <w:kern w:val="1"/>
          <w:sz w:val="22"/>
          <w:szCs w:val="22"/>
          <w:shd w:val="clear" w:color="auto" w:fill="FFFFFF"/>
        </w:rPr>
        <w:t xml:space="preserve"> </w:t>
      </w:r>
      <w:r>
        <w:rPr>
          <w:rFonts w:asciiTheme="minorHAnsi" w:hAnsiTheme="minorHAnsi" w:cstheme="minorHAnsi"/>
          <w:sz w:val="22"/>
          <w:szCs w:val="22"/>
        </w:rPr>
        <w:t xml:space="preserve">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C975D8">
        <w:rPr>
          <w:rStyle w:val="apple-style-span"/>
          <w:rFonts w:asciiTheme="minorHAnsi" w:eastAsia="Arial" w:hAnsiTheme="minorHAnsi" w:cstheme="minorHAnsi"/>
          <w:color w:val="000000"/>
          <w:spacing w:val="-3"/>
          <w:kern w:val="1"/>
          <w:shd w:val="clear" w:color="auto" w:fill="FFFFFF"/>
        </w:rPr>
        <w:t xml:space="preserve">Η Πρόεδρος  έδωσε το λόγο στον κ. </w:t>
      </w:r>
      <w:proofErr w:type="spellStart"/>
      <w:r w:rsidRPr="00C975D8">
        <w:rPr>
          <w:rStyle w:val="apple-style-span"/>
          <w:rFonts w:asciiTheme="minorHAnsi" w:eastAsia="Arial" w:hAnsiTheme="minorHAnsi" w:cstheme="minorHAnsi"/>
          <w:color w:val="000000"/>
          <w:spacing w:val="-3"/>
          <w:kern w:val="1"/>
          <w:shd w:val="clear" w:color="auto" w:fill="FFFFFF"/>
        </w:rPr>
        <w:t>Κοτσικώνα</w:t>
      </w:r>
      <w:proofErr w:type="spellEnd"/>
      <w:r w:rsidRPr="00C975D8">
        <w:rPr>
          <w:rStyle w:val="apple-style-span"/>
          <w:rFonts w:asciiTheme="minorHAnsi" w:eastAsia="Arial" w:hAnsiTheme="minorHAnsi" w:cstheme="minorHAnsi"/>
          <w:color w:val="000000"/>
          <w:spacing w:val="-3"/>
          <w:kern w:val="1"/>
          <w:shd w:val="clear" w:color="auto" w:fill="FFFFFF"/>
        </w:rPr>
        <w:t xml:space="preserve"> επικεφαλή της παράταξης «ΛΑΪΚΗ ΣΥΣΠΕΙΡΩΣΗ ΛΙΒΑΔΕΙΑΣ»  ο οποίος στην τοποθέτησή του τόνισε ότι το συγκεκριμένο έργο είναι ιδιαίτερα σημαντικά εξαιτίας του αντικειμένου του. Όμως είναι ένα έργου που έχει βαλτώσει εξαιτίας του τρόπου πληρωμής αλλά και εξαιτίας του εργολάβου και έτσι βρισκόμαστε σε δύσκολη θέση προκειμένου να αποφασίσουμε σχετικά . Θα καταψηφίσουμε το θέμα για να στηλιτεύσουμε πολιτικά και ηθικά και προκειμένου έτσι να ασκηθεί  πίεση  στον εργολάβο να παραδώσει το έργο σύντομα. </w:t>
      </w:r>
    </w:p>
    <w:p w:rsidR="00C975D8" w:rsidRDefault="00CA7215" w:rsidP="00C975D8">
      <w:pPr>
        <w:keepNext/>
        <w:tabs>
          <w:tab w:val="left" w:pos="6237"/>
        </w:tabs>
        <w:snapToGrid w:val="0"/>
        <w:spacing w:before="57" w:after="57" w:line="360" w:lineRule="auto"/>
        <w:ind w:left="142"/>
        <w:rPr>
          <w:rFonts w:ascii="Calibri" w:eastAsia="Arial" w:hAnsi="Calibri" w:cs="Calibri"/>
          <w:color w:val="000000"/>
          <w:spacing w:val="-3"/>
          <w:shd w:val="clear" w:color="auto" w:fill="FFFFFF"/>
        </w:rPr>
      </w:pPr>
      <w:r>
        <w:rPr>
          <w:rStyle w:val="apple-style-span"/>
          <w:rFonts w:asciiTheme="minorHAnsi" w:eastAsia="Arial" w:hAnsiTheme="minorHAnsi" w:cstheme="minorHAnsi"/>
          <w:color w:val="000000"/>
          <w:spacing w:val="-3"/>
          <w:kern w:val="1"/>
          <w:sz w:val="22"/>
          <w:szCs w:val="22"/>
          <w:shd w:val="clear" w:color="auto" w:fill="FFFFFF"/>
        </w:rPr>
        <w:t xml:space="preserve">   </w:t>
      </w:r>
      <w:r w:rsidR="00C975D8">
        <w:rPr>
          <w:rStyle w:val="apple-style-span"/>
          <w:rFonts w:asciiTheme="minorHAnsi" w:eastAsia="Arial" w:hAnsiTheme="minorHAnsi" w:cstheme="minorHAnsi"/>
          <w:color w:val="000000"/>
          <w:spacing w:val="-3"/>
          <w:kern w:val="1"/>
          <w:sz w:val="22"/>
          <w:szCs w:val="22"/>
          <w:shd w:val="clear" w:color="auto" w:fill="FFFFFF"/>
        </w:rPr>
        <w:t xml:space="preserve"> </w:t>
      </w:r>
      <w:r w:rsidR="00C975D8" w:rsidRPr="006469BE">
        <w:rPr>
          <w:rFonts w:ascii="Calibri" w:eastAsia="Arial" w:hAnsi="Calibri" w:cs="Calibri"/>
          <w:color w:val="000000"/>
          <w:spacing w:val="-3"/>
          <w:highlight w:val="white"/>
          <w:shd w:val="clear" w:color="auto" w:fill="FFFFFF"/>
        </w:rPr>
        <w:t xml:space="preserve">Ακολούθως  </w:t>
      </w:r>
      <w:r w:rsidR="00C975D8">
        <w:rPr>
          <w:rFonts w:ascii="Calibri" w:eastAsia="Arial" w:hAnsi="Calibri" w:cs="Calibri"/>
          <w:color w:val="000000"/>
          <w:spacing w:val="-3"/>
          <w:highlight w:val="white"/>
          <w:shd w:val="clear" w:color="auto" w:fill="FFFFFF"/>
        </w:rPr>
        <w:t>η</w:t>
      </w:r>
      <w:r w:rsidR="00C975D8" w:rsidRPr="006469BE">
        <w:rPr>
          <w:rFonts w:ascii="Calibri" w:eastAsia="Arial" w:hAnsi="Calibri" w:cs="Calibri"/>
          <w:color w:val="000000"/>
          <w:spacing w:val="-3"/>
          <w:highlight w:val="white"/>
          <w:shd w:val="clear" w:color="auto" w:fill="FFFFFF"/>
        </w:rPr>
        <w:t xml:space="preserve"> Πρόεδρος  κάλεσε τους δημοτικούς συμβούλους να ψηφίσουν </w:t>
      </w:r>
      <w:r w:rsidR="00C975D8">
        <w:rPr>
          <w:rFonts w:ascii="Calibri" w:eastAsia="Arial" w:hAnsi="Calibri" w:cs="Calibri"/>
          <w:color w:val="000000"/>
          <w:spacing w:val="-3"/>
          <w:shd w:val="clear" w:color="auto" w:fill="FFFFFF"/>
        </w:rPr>
        <w:t>σχετικά</w:t>
      </w:r>
    </w:p>
    <w:p w:rsidR="00C975D8" w:rsidRPr="00920DFE" w:rsidRDefault="00C975D8" w:rsidP="00C975D8">
      <w:pPr>
        <w:rPr>
          <w:rFonts w:ascii="Calibri" w:hAnsi="Calibri" w:cs="Calibri"/>
          <w:sz w:val="22"/>
          <w:szCs w:val="22"/>
        </w:rPr>
      </w:pPr>
    </w:p>
    <w:p w:rsidR="00C975D8" w:rsidRPr="00966709" w:rsidRDefault="00C975D8" w:rsidP="00C975D8">
      <w:pPr>
        <w:tabs>
          <w:tab w:val="center" w:pos="8460"/>
        </w:tabs>
        <w:spacing w:line="360" w:lineRule="auto"/>
        <w:jc w:val="both"/>
        <w:rPr>
          <w:rFonts w:ascii="Calibri" w:eastAsia="Bookman Old Style" w:hAnsi="Calibri" w:cs="Calibri"/>
        </w:rPr>
      </w:pPr>
      <w:r w:rsidRPr="00966709">
        <w:rPr>
          <w:rFonts w:ascii="Calibri" w:hAnsi="Calibri" w:cs="Calibri"/>
        </w:rPr>
        <w:t xml:space="preserve">Υπέρ ψήφισαν οι δημοτικοί σύμβουλοι </w:t>
      </w:r>
      <w:proofErr w:type="spellStart"/>
      <w:r w:rsidRPr="00966709">
        <w:rPr>
          <w:rFonts w:ascii="Calibri" w:hAnsi="Calibri" w:cs="Calibri"/>
        </w:rPr>
        <w:t>κ.κ</w:t>
      </w:r>
      <w:proofErr w:type="spellEnd"/>
      <w:r w:rsidRPr="00966709">
        <w:rPr>
          <w:rFonts w:ascii="Calibri" w:hAnsi="Calibri" w:cs="Calibri"/>
        </w:rPr>
        <w:t xml:space="preserve"> 1</w:t>
      </w:r>
      <w:r w:rsidRPr="00966709">
        <w:rPr>
          <w:rFonts w:ascii="Calibri" w:eastAsia="Bookman Old Style" w:hAnsi="Calibri" w:cs="Calibri"/>
        </w:rPr>
        <w:t>)</w:t>
      </w:r>
      <w:proofErr w:type="spellStart"/>
      <w:r w:rsidRPr="00966709">
        <w:rPr>
          <w:rFonts w:ascii="Calibri" w:eastAsia="Bookman Old Style" w:hAnsi="Calibri" w:cs="Calibri"/>
        </w:rPr>
        <w:t>Καλογρηάς</w:t>
      </w:r>
      <w:proofErr w:type="spellEnd"/>
      <w:r w:rsidRPr="00966709">
        <w:rPr>
          <w:rFonts w:ascii="Calibri" w:eastAsia="Bookman Old Style" w:hAnsi="Calibri" w:cs="Calibri"/>
        </w:rPr>
        <w:t xml:space="preserve"> Αθανάσιος, 2) </w:t>
      </w:r>
      <w:proofErr w:type="spellStart"/>
      <w:r w:rsidRPr="00966709">
        <w:rPr>
          <w:rFonts w:ascii="Calibri" w:eastAsia="Bookman Old Style" w:hAnsi="Calibri" w:cs="Calibri"/>
        </w:rPr>
        <w:t>Μητάς</w:t>
      </w:r>
      <w:proofErr w:type="spellEnd"/>
      <w:r w:rsidRPr="00966709">
        <w:rPr>
          <w:rFonts w:ascii="Calibri" w:eastAsia="Bookman Old Style" w:hAnsi="Calibri" w:cs="Calibri"/>
        </w:rPr>
        <w:t xml:space="preserve"> Αλέξανδρος,3)</w:t>
      </w:r>
      <w:proofErr w:type="spellStart"/>
      <w:r w:rsidRPr="00966709">
        <w:rPr>
          <w:rFonts w:ascii="Calibri" w:eastAsia="Bookman Old Style" w:hAnsi="Calibri" w:cs="Calibri"/>
        </w:rPr>
        <w:t>Τσεσμετζής</w:t>
      </w:r>
      <w:proofErr w:type="spellEnd"/>
      <w:r w:rsidRPr="00966709">
        <w:rPr>
          <w:rFonts w:ascii="Calibri" w:eastAsia="Bookman Old Style" w:hAnsi="Calibri" w:cs="Calibri"/>
        </w:rPr>
        <w:t xml:space="preserve"> Εμμανουήλ, 4)Δήμου Ιωάννης ,5)Αποστόλου Ιωάννης,6)</w:t>
      </w:r>
      <w:proofErr w:type="spellStart"/>
      <w:r w:rsidRPr="00966709">
        <w:rPr>
          <w:rFonts w:ascii="Calibri" w:eastAsia="Bookman Old Style" w:hAnsi="Calibri" w:cs="Calibri"/>
        </w:rPr>
        <w:t>Σάκκος</w:t>
      </w:r>
      <w:proofErr w:type="spellEnd"/>
      <w:r w:rsidRPr="00966709">
        <w:rPr>
          <w:rFonts w:ascii="Calibri" w:eastAsia="Bookman Old Style" w:hAnsi="Calibri" w:cs="Calibri"/>
        </w:rPr>
        <w:t xml:space="preserve"> Μάριος, 7)</w:t>
      </w:r>
      <w:proofErr w:type="spellStart"/>
      <w:r w:rsidRPr="00966709">
        <w:rPr>
          <w:rFonts w:ascii="Calibri" w:eastAsia="Bookman Old Style" w:hAnsi="Calibri" w:cs="Calibri"/>
        </w:rPr>
        <w:t>Νταντούμη</w:t>
      </w:r>
      <w:proofErr w:type="spellEnd"/>
      <w:r w:rsidRPr="00966709">
        <w:rPr>
          <w:rFonts w:ascii="Calibri" w:eastAsia="Bookman Old Style" w:hAnsi="Calibri" w:cs="Calibri"/>
        </w:rPr>
        <w:t xml:space="preserve"> Ιωάννα, 8) </w:t>
      </w:r>
      <w:proofErr w:type="spellStart"/>
      <w:r w:rsidRPr="00966709">
        <w:rPr>
          <w:rFonts w:ascii="Calibri" w:eastAsia="Bookman Old Style" w:hAnsi="Calibri" w:cs="Calibri"/>
        </w:rPr>
        <w:t>Καράβα</w:t>
      </w:r>
      <w:proofErr w:type="spellEnd"/>
      <w:r w:rsidRPr="00966709">
        <w:rPr>
          <w:rFonts w:ascii="Calibri" w:eastAsia="Bookman Old Style" w:hAnsi="Calibri" w:cs="Calibri"/>
        </w:rPr>
        <w:t xml:space="preserve"> </w:t>
      </w:r>
      <w:proofErr w:type="spellStart"/>
      <w:r w:rsidRPr="00966709">
        <w:rPr>
          <w:rFonts w:ascii="Calibri" w:eastAsia="Bookman Old Style" w:hAnsi="Calibri" w:cs="Calibri"/>
        </w:rPr>
        <w:t>Χρυσοβαλάντου</w:t>
      </w:r>
      <w:proofErr w:type="spellEnd"/>
      <w:r w:rsidRPr="00966709">
        <w:rPr>
          <w:rFonts w:ascii="Calibri" w:eastAsia="Bookman Old Style" w:hAnsi="Calibri" w:cs="Calibri"/>
        </w:rPr>
        <w:t>, 9)</w:t>
      </w:r>
      <w:proofErr w:type="spellStart"/>
      <w:r w:rsidRPr="00966709">
        <w:rPr>
          <w:rFonts w:ascii="Calibri" w:eastAsia="Bookman Old Style" w:hAnsi="Calibri" w:cs="Calibri"/>
        </w:rPr>
        <w:t>Μερτζάνης</w:t>
      </w:r>
      <w:proofErr w:type="spellEnd"/>
      <w:r w:rsidRPr="00966709">
        <w:rPr>
          <w:rFonts w:ascii="Calibri" w:eastAsia="Bookman Old Style" w:hAnsi="Calibri" w:cs="Calibri"/>
        </w:rPr>
        <w:t xml:space="preserve"> Κων/νος, 10)</w:t>
      </w:r>
      <w:r>
        <w:rPr>
          <w:rFonts w:ascii="Calibri" w:eastAsia="Bookman Old Style" w:hAnsi="Calibri" w:cs="Calibri"/>
        </w:rPr>
        <w:t xml:space="preserve"> </w:t>
      </w:r>
      <w:proofErr w:type="spellStart"/>
      <w:r w:rsidRPr="00966709">
        <w:rPr>
          <w:rFonts w:ascii="Calibri" w:eastAsia="Bookman Old Style" w:hAnsi="Calibri" w:cs="Calibri"/>
        </w:rPr>
        <w:t>Σαγιάννης</w:t>
      </w:r>
      <w:proofErr w:type="spellEnd"/>
      <w:r w:rsidRPr="00966709">
        <w:rPr>
          <w:rFonts w:ascii="Calibri" w:eastAsia="Bookman Old Style" w:hAnsi="Calibri" w:cs="Calibri"/>
        </w:rPr>
        <w:t xml:space="preserve"> Μιχαήλ , 1</w:t>
      </w:r>
      <w:r>
        <w:rPr>
          <w:rFonts w:ascii="Calibri" w:eastAsia="Bookman Old Style" w:hAnsi="Calibri" w:cs="Calibri"/>
        </w:rPr>
        <w:t>1</w:t>
      </w:r>
      <w:r w:rsidRPr="00966709">
        <w:rPr>
          <w:rFonts w:ascii="Calibri" w:eastAsia="Bookman Old Style" w:hAnsi="Calibri" w:cs="Calibri"/>
        </w:rPr>
        <w:t>)</w:t>
      </w:r>
      <w:r>
        <w:rPr>
          <w:rFonts w:ascii="Calibri" w:eastAsia="Bookman Old Style" w:hAnsi="Calibri" w:cs="Calibri"/>
        </w:rPr>
        <w:t xml:space="preserve"> </w:t>
      </w:r>
      <w:r w:rsidRPr="00966709">
        <w:rPr>
          <w:rFonts w:ascii="Calibri" w:eastAsia="Bookman Old Style" w:hAnsi="Calibri" w:cs="Calibri"/>
        </w:rPr>
        <w:t xml:space="preserve"> </w:t>
      </w:r>
      <w:r>
        <w:rPr>
          <w:rFonts w:ascii="Calibri" w:eastAsia="Bookman Old Style" w:hAnsi="Calibri" w:cs="Calibri"/>
        </w:rPr>
        <w:t xml:space="preserve"> </w:t>
      </w:r>
      <w:proofErr w:type="spellStart"/>
      <w:r w:rsidRPr="00966709">
        <w:rPr>
          <w:rFonts w:ascii="Calibri" w:eastAsia="Bookman Old Style" w:hAnsi="Calibri" w:cs="Calibri"/>
        </w:rPr>
        <w:t>Καπλάνης</w:t>
      </w:r>
      <w:proofErr w:type="spellEnd"/>
      <w:r w:rsidRPr="00966709">
        <w:rPr>
          <w:rFonts w:ascii="Calibri" w:eastAsia="Bookman Old Style" w:hAnsi="Calibri" w:cs="Calibri"/>
        </w:rPr>
        <w:t xml:space="preserve"> Κωνσταντίνος, 1</w:t>
      </w:r>
      <w:r>
        <w:rPr>
          <w:rFonts w:ascii="Calibri" w:eastAsia="Bookman Old Style" w:hAnsi="Calibri" w:cs="Calibri"/>
        </w:rPr>
        <w:t>2</w:t>
      </w:r>
      <w:r w:rsidRPr="00966709">
        <w:rPr>
          <w:rFonts w:ascii="Calibri" w:eastAsia="Bookman Old Style" w:hAnsi="Calibri" w:cs="Calibri"/>
        </w:rPr>
        <w:t xml:space="preserve">) </w:t>
      </w:r>
      <w:r>
        <w:rPr>
          <w:rFonts w:ascii="Calibri" w:eastAsia="Bookman Old Style" w:hAnsi="Calibri" w:cs="Calibri"/>
        </w:rPr>
        <w:t xml:space="preserve"> Γαλανός Κων/νος 13) </w:t>
      </w:r>
      <w:proofErr w:type="spellStart"/>
      <w:r>
        <w:rPr>
          <w:rFonts w:ascii="Calibri" w:eastAsia="Bookman Old Style" w:hAnsi="Calibri" w:cs="Calibri"/>
        </w:rPr>
        <w:t>Φορτώσης</w:t>
      </w:r>
      <w:proofErr w:type="spellEnd"/>
      <w:r>
        <w:rPr>
          <w:rFonts w:ascii="Calibri" w:eastAsia="Bookman Old Style" w:hAnsi="Calibri" w:cs="Calibri"/>
        </w:rPr>
        <w:t xml:space="preserve"> Αθανάσιος 14)</w:t>
      </w:r>
      <w:r w:rsidRPr="00966709">
        <w:rPr>
          <w:rFonts w:ascii="Calibri" w:eastAsia="Bookman Old Style" w:hAnsi="Calibri" w:cs="Calibri"/>
        </w:rPr>
        <w:t>Καρα</w:t>
      </w:r>
      <w:r>
        <w:rPr>
          <w:rFonts w:ascii="Calibri" w:eastAsia="Bookman Old Style" w:hAnsi="Calibri" w:cs="Calibri"/>
        </w:rPr>
        <w:t xml:space="preserve">λής Χρήστος 15) </w:t>
      </w:r>
      <w:proofErr w:type="spellStart"/>
      <w:r>
        <w:rPr>
          <w:rFonts w:ascii="Calibri" w:eastAsia="Bookman Old Style" w:hAnsi="Calibri" w:cs="Calibri"/>
        </w:rPr>
        <w:t>Καρα</w:t>
      </w:r>
      <w:r w:rsidRPr="00966709">
        <w:rPr>
          <w:rFonts w:ascii="Calibri" w:eastAsia="Bookman Old Style" w:hAnsi="Calibri" w:cs="Calibri"/>
        </w:rPr>
        <w:t>μάνης</w:t>
      </w:r>
      <w:proofErr w:type="spellEnd"/>
      <w:r w:rsidRPr="00966709">
        <w:rPr>
          <w:rFonts w:ascii="Calibri" w:eastAsia="Bookman Old Style" w:hAnsi="Calibri" w:cs="Calibri"/>
        </w:rPr>
        <w:t xml:space="preserve"> Δημήτριος,  </w:t>
      </w:r>
      <w:r>
        <w:rPr>
          <w:rFonts w:ascii="Calibri" w:eastAsia="Bookman Old Style" w:hAnsi="Calibri" w:cs="Calibri"/>
        </w:rPr>
        <w:t xml:space="preserve"> </w:t>
      </w:r>
      <w:r w:rsidRPr="00966709">
        <w:rPr>
          <w:rFonts w:ascii="Calibri" w:eastAsia="Bookman Old Style" w:hAnsi="Calibri" w:cs="Calibri"/>
        </w:rPr>
        <w:t xml:space="preserve">  1</w:t>
      </w:r>
      <w:r>
        <w:rPr>
          <w:rFonts w:ascii="Calibri" w:eastAsia="Bookman Old Style" w:hAnsi="Calibri" w:cs="Calibri"/>
        </w:rPr>
        <w:t>6</w:t>
      </w:r>
      <w:r w:rsidRPr="00966709">
        <w:rPr>
          <w:rFonts w:ascii="Calibri" w:eastAsia="Bookman Old Style" w:hAnsi="Calibri" w:cs="Calibri"/>
        </w:rPr>
        <w:t xml:space="preserve">) Κατής Χαράλαμπος </w:t>
      </w:r>
      <w:r>
        <w:rPr>
          <w:rFonts w:ascii="Calibri" w:eastAsia="Bookman Old Style" w:hAnsi="Calibri" w:cs="Calibri"/>
        </w:rPr>
        <w:t>.</w:t>
      </w:r>
    </w:p>
    <w:p w:rsidR="00C975D8" w:rsidRPr="00966709" w:rsidRDefault="00C975D8" w:rsidP="00C975D8">
      <w:pPr>
        <w:tabs>
          <w:tab w:val="center" w:pos="8460"/>
        </w:tabs>
        <w:spacing w:line="360" w:lineRule="auto"/>
        <w:jc w:val="both"/>
        <w:rPr>
          <w:rFonts w:ascii="Calibri" w:hAnsi="Calibri" w:cs="Calibri"/>
        </w:rPr>
      </w:pPr>
    </w:p>
    <w:p w:rsidR="00CA7215" w:rsidRPr="00FC687A" w:rsidRDefault="00C975D8" w:rsidP="00C975D8">
      <w:pPr>
        <w:autoSpaceDE w:val="0"/>
        <w:autoSpaceDN w:val="0"/>
        <w:adjustRightInd w:val="0"/>
        <w:spacing w:line="360" w:lineRule="auto"/>
        <w:rPr>
          <w:rStyle w:val="apple-style-span"/>
          <w:rFonts w:asciiTheme="minorHAnsi" w:eastAsia="Arial" w:hAnsiTheme="minorHAnsi" w:cstheme="minorHAnsi"/>
          <w:color w:val="000000"/>
          <w:spacing w:val="-3"/>
          <w:kern w:val="1"/>
          <w:sz w:val="22"/>
          <w:szCs w:val="22"/>
          <w:shd w:val="clear" w:color="auto" w:fill="FFFFFF"/>
        </w:rPr>
      </w:pPr>
      <w:r>
        <w:rPr>
          <w:rFonts w:ascii="Calibri" w:eastAsia="Bookman Old Style" w:hAnsi="Calibri" w:cs="Calibri"/>
        </w:rPr>
        <w:t xml:space="preserve">Κατά ψήφισαν </w:t>
      </w:r>
      <w:r w:rsidRPr="00966709">
        <w:rPr>
          <w:rFonts w:ascii="Calibri" w:eastAsia="Bookman Old Style" w:hAnsi="Calibri" w:cs="Calibri"/>
        </w:rPr>
        <w:t xml:space="preserve">οι δημοτικοί σύμβουλοι </w:t>
      </w:r>
      <w:proofErr w:type="spellStart"/>
      <w:r w:rsidRPr="00966709">
        <w:rPr>
          <w:rFonts w:ascii="Calibri" w:eastAsia="Bookman Old Style" w:hAnsi="Calibri" w:cs="Calibri"/>
        </w:rPr>
        <w:t>κ.κ</w:t>
      </w:r>
      <w:proofErr w:type="spellEnd"/>
      <w:r w:rsidRPr="00966709">
        <w:rPr>
          <w:rFonts w:ascii="Calibri" w:eastAsia="Bookman Old Style" w:hAnsi="Calibri" w:cs="Calibri"/>
        </w:rPr>
        <w:t xml:space="preserve"> 1) </w:t>
      </w:r>
      <w:proofErr w:type="spellStart"/>
      <w:r>
        <w:rPr>
          <w:rFonts w:ascii="Calibri" w:eastAsia="Bookman Old Style" w:hAnsi="Calibri" w:cs="Calibri"/>
        </w:rPr>
        <w:t>Κοτσικώνας</w:t>
      </w:r>
      <w:proofErr w:type="spellEnd"/>
      <w:r>
        <w:rPr>
          <w:rFonts w:ascii="Calibri" w:eastAsia="Bookman Old Style" w:hAnsi="Calibri" w:cs="Calibri"/>
        </w:rPr>
        <w:t xml:space="preserve"> Επαμ.2)</w:t>
      </w:r>
      <w:proofErr w:type="spellStart"/>
      <w:r>
        <w:rPr>
          <w:rFonts w:ascii="Calibri" w:eastAsia="Bookman Old Style" w:hAnsi="Calibri" w:cs="Calibri"/>
        </w:rPr>
        <w:t>Γερονικολού</w:t>
      </w:r>
      <w:proofErr w:type="spellEnd"/>
      <w:r>
        <w:rPr>
          <w:rFonts w:ascii="Calibri" w:eastAsia="Bookman Old Style" w:hAnsi="Calibri" w:cs="Calibri"/>
        </w:rPr>
        <w:t xml:space="preserve"> Λαμπρινή </w:t>
      </w:r>
      <w:r w:rsidRPr="00966709">
        <w:rPr>
          <w:rFonts w:ascii="Calibri" w:eastAsia="Bookman Old Style" w:hAnsi="Calibri" w:cs="Calibri"/>
        </w:rPr>
        <w:t xml:space="preserve"> </w:t>
      </w:r>
      <w:r>
        <w:rPr>
          <w:rFonts w:ascii="Calibri" w:eastAsia="Bookman Old Style" w:hAnsi="Calibri" w:cs="Calibri"/>
        </w:rPr>
        <w:t>3</w:t>
      </w:r>
      <w:r w:rsidRPr="00966709">
        <w:rPr>
          <w:rFonts w:ascii="Calibri" w:eastAsia="Bookman Old Style" w:hAnsi="Calibri" w:cs="Calibri"/>
        </w:rPr>
        <w:t>)</w:t>
      </w:r>
      <w:proofErr w:type="spellStart"/>
      <w:r w:rsidRPr="00966709">
        <w:rPr>
          <w:rFonts w:ascii="Calibri" w:eastAsia="Bookman Old Style" w:hAnsi="Calibri" w:cs="Calibri"/>
        </w:rPr>
        <w:t>Αρκουμάνης</w:t>
      </w:r>
      <w:proofErr w:type="spellEnd"/>
      <w:r w:rsidRPr="00966709">
        <w:rPr>
          <w:rFonts w:ascii="Calibri" w:eastAsia="Bookman Old Style" w:hAnsi="Calibri" w:cs="Calibri"/>
        </w:rPr>
        <w:t xml:space="preserve"> Πέτρος </w:t>
      </w:r>
      <w:r>
        <w:rPr>
          <w:rFonts w:ascii="Calibri" w:eastAsia="Bookman Old Style" w:hAnsi="Calibri" w:cs="Calibri"/>
        </w:rPr>
        <w:t>4</w:t>
      </w:r>
      <w:r w:rsidRPr="00966709">
        <w:rPr>
          <w:rFonts w:ascii="Calibri" w:eastAsia="Bookman Old Style" w:hAnsi="Calibri" w:cs="Calibri"/>
        </w:rPr>
        <w:t xml:space="preserve">)  </w:t>
      </w:r>
      <w:proofErr w:type="spellStart"/>
      <w:r w:rsidRPr="00966709">
        <w:rPr>
          <w:rFonts w:ascii="Calibri" w:eastAsia="Bookman Old Style" w:hAnsi="Calibri" w:cs="Calibri"/>
        </w:rPr>
        <w:t>Μπράλιος</w:t>
      </w:r>
      <w:proofErr w:type="spellEnd"/>
      <w:r w:rsidRPr="00966709">
        <w:rPr>
          <w:rFonts w:ascii="Calibri" w:eastAsia="Bookman Old Style" w:hAnsi="Calibri" w:cs="Calibri"/>
        </w:rPr>
        <w:t xml:space="preserve"> Νικόλαος </w:t>
      </w:r>
      <w:r>
        <w:rPr>
          <w:rFonts w:ascii="Calibri" w:eastAsia="Bookman Old Style" w:hAnsi="Calibri" w:cs="Calibri"/>
        </w:rPr>
        <w:t>5</w:t>
      </w:r>
      <w:r w:rsidRPr="00966709">
        <w:rPr>
          <w:rFonts w:ascii="Calibri" w:eastAsia="Bookman Old Style" w:hAnsi="Calibri" w:cs="Calibri"/>
        </w:rPr>
        <w:t xml:space="preserve">)  </w:t>
      </w:r>
      <w:proofErr w:type="spellStart"/>
      <w:r w:rsidRPr="00966709">
        <w:rPr>
          <w:rFonts w:ascii="Calibri" w:eastAsia="Bookman Old Style" w:hAnsi="Calibri" w:cs="Calibri"/>
        </w:rPr>
        <w:t>Τσιφής</w:t>
      </w:r>
      <w:proofErr w:type="spellEnd"/>
      <w:r w:rsidRPr="00966709">
        <w:rPr>
          <w:rFonts w:ascii="Calibri" w:eastAsia="Bookman Old Style" w:hAnsi="Calibri" w:cs="Calibri"/>
        </w:rPr>
        <w:t xml:space="preserve"> Δημήτριος </w:t>
      </w:r>
      <w:r>
        <w:rPr>
          <w:rFonts w:ascii="Calibri" w:eastAsia="Bookman Old Style" w:hAnsi="Calibri" w:cs="Calibri"/>
        </w:rPr>
        <w:t xml:space="preserve"> 6)</w:t>
      </w:r>
      <w:proofErr w:type="spellStart"/>
      <w:r>
        <w:rPr>
          <w:rFonts w:ascii="Calibri" w:eastAsia="Bookman Old Style" w:hAnsi="Calibri" w:cs="Calibri"/>
        </w:rPr>
        <w:t>Καλέα</w:t>
      </w:r>
      <w:proofErr w:type="spellEnd"/>
      <w:r>
        <w:rPr>
          <w:rFonts w:ascii="Calibri" w:eastAsia="Bookman Old Style" w:hAnsi="Calibri" w:cs="Calibri"/>
        </w:rPr>
        <w:t xml:space="preserve"> Ανδρομάχη</w:t>
      </w:r>
    </w:p>
    <w:p w:rsidR="00C27D34" w:rsidRPr="00B07EEA" w:rsidRDefault="005219A8" w:rsidP="0088473C">
      <w:pPr>
        <w:jc w:val="both"/>
        <w:rPr>
          <w:rFonts w:asciiTheme="minorHAnsi" w:hAnsiTheme="minorHAnsi" w:cstheme="minorHAnsi"/>
          <w:color w:val="000000"/>
          <w:sz w:val="22"/>
          <w:szCs w:val="22"/>
        </w:rPr>
      </w:pPr>
      <w:r>
        <w:rPr>
          <w:rFonts w:asciiTheme="minorHAnsi" w:hAnsiTheme="minorHAnsi" w:cstheme="minorHAnsi"/>
          <w:sz w:val="22"/>
          <w:szCs w:val="22"/>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lastRenderedPageBreak/>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082010" w:rsidRPr="005D3569" w:rsidRDefault="008C20E7" w:rsidP="005D3569">
      <w:pPr>
        <w:pStyle w:val="af9"/>
        <w:numPr>
          <w:ilvl w:val="0"/>
          <w:numId w:val="16"/>
        </w:numPr>
        <w:suppressAutoHyphens w:val="0"/>
        <w:spacing w:before="280" w:beforeAutospacing="1" w:line="276" w:lineRule="auto"/>
        <w:ind w:left="284" w:hanging="284"/>
        <w:jc w:val="both"/>
        <w:rPr>
          <w:rFonts w:asciiTheme="minorHAnsi" w:hAnsiTheme="minorHAnsi" w:cstheme="minorHAnsi"/>
          <w:sz w:val="24"/>
          <w:szCs w:val="24"/>
        </w:rPr>
      </w:pPr>
      <w:r w:rsidRPr="005D3569">
        <w:rPr>
          <w:rFonts w:asciiTheme="minorHAnsi" w:hAnsiTheme="minorHAnsi" w:cstheme="minorHAnsi"/>
          <w:sz w:val="24"/>
          <w:szCs w:val="24"/>
        </w:rPr>
        <w:t xml:space="preserve">Τις διατάξεις </w:t>
      </w:r>
      <w:r w:rsidRPr="005D3569">
        <w:rPr>
          <w:rFonts w:asciiTheme="minorHAnsi" w:hAnsiTheme="minorHAnsi" w:cstheme="minorHAnsi"/>
          <w:bCs/>
          <w:sz w:val="24"/>
          <w:szCs w:val="24"/>
        </w:rPr>
        <w:t xml:space="preserve">της </w:t>
      </w:r>
      <w:proofErr w:type="spellStart"/>
      <w:r w:rsidRPr="005D3569">
        <w:rPr>
          <w:rFonts w:asciiTheme="minorHAnsi" w:hAnsiTheme="minorHAnsi" w:cstheme="minorHAnsi"/>
          <w:bCs/>
          <w:sz w:val="24"/>
          <w:szCs w:val="24"/>
        </w:rPr>
        <w:t>υπ΄αριθμ</w:t>
      </w:r>
      <w:proofErr w:type="spellEnd"/>
      <w:r w:rsidRPr="005D3569">
        <w:rPr>
          <w:rFonts w:asciiTheme="minorHAnsi" w:hAnsiTheme="minorHAnsi" w:cstheme="minorHAnsi"/>
          <w:bCs/>
          <w:sz w:val="24"/>
          <w:szCs w:val="24"/>
        </w:rPr>
        <w:t xml:space="preserve"> 131/2023</w:t>
      </w:r>
      <w:r w:rsidRPr="005D3569">
        <w:rPr>
          <w:rFonts w:asciiTheme="minorHAnsi" w:hAnsiTheme="minorHAnsi" w:cstheme="minorHAnsi"/>
          <w:bCs/>
          <w:sz w:val="24"/>
          <w:szCs w:val="24"/>
          <w:u w:val="single"/>
        </w:rPr>
        <w:t xml:space="preserve"> εγκυκλίου του ΥΠ.ΕΣ. (ΑΔΑ: ΡΨΦ46ΜΤΛ6-ΟΘΨ)</w:t>
      </w:r>
      <w:r w:rsidRPr="005D3569">
        <w:rPr>
          <w:rFonts w:asciiTheme="minorHAnsi" w:hAnsiTheme="minorHAnsi" w:cstheme="minorHAnsi"/>
          <w:bCs/>
          <w:sz w:val="24"/>
          <w:szCs w:val="24"/>
        </w:rPr>
        <w:t xml:space="preserve"> </w:t>
      </w:r>
      <w:r w:rsidRPr="005D3569">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p>
    <w:p w:rsidR="008C20E7" w:rsidRPr="002E53EB" w:rsidRDefault="008C20E7" w:rsidP="005D3569">
      <w:pPr>
        <w:pStyle w:val="af9"/>
        <w:numPr>
          <w:ilvl w:val="0"/>
          <w:numId w:val="16"/>
        </w:numPr>
        <w:suppressAutoHyphens w:val="0"/>
        <w:spacing w:before="280" w:beforeAutospacing="1" w:line="276" w:lineRule="auto"/>
        <w:ind w:left="284" w:hanging="284"/>
        <w:jc w:val="both"/>
        <w:rPr>
          <w:rFonts w:asciiTheme="minorHAnsi" w:hAnsiTheme="minorHAnsi" w:cstheme="minorHAnsi"/>
          <w:sz w:val="24"/>
          <w:szCs w:val="24"/>
        </w:rPr>
      </w:pP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5D3569">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5D3569">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r w:rsidR="00FB5396" w:rsidRPr="005D3569">
        <w:rPr>
          <w:rFonts w:asciiTheme="minorHAnsi" w:eastAsia="Arial" w:hAnsiTheme="minorHAnsi" w:cstheme="minorHAnsi"/>
          <w:color w:val="000000"/>
          <w:kern w:val="1"/>
          <w:sz w:val="24"/>
          <w:szCs w:val="24"/>
          <w:highlight w:val="white"/>
          <w:shd w:val="clear" w:color="auto" w:fill="FFFFFF"/>
          <w:lang w:eastAsia="el-GR" w:bidi="hi-IN"/>
        </w:rPr>
        <w:t>5</w:t>
      </w:r>
      <w:r w:rsidR="0088473C">
        <w:rPr>
          <w:rFonts w:asciiTheme="minorHAnsi" w:eastAsia="Arial" w:hAnsiTheme="minorHAnsi" w:cstheme="minorHAnsi"/>
          <w:color w:val="000000"/>
          <w:kern w:val="1"/>
          <w:sz w:val="24"/>
          <w:szCs w:val="24"/>
          <w:highlight w:val="white"/>
          <w:shd w:val="clear" w:color="auto" w:fill="FFFFFF"/>
          <w:lang w:eastAsia="el-GR" w:bidi="hi-IN"/>
        </w:rPr>
        <w:t>704</w:t>
      </w:r>
      <w:r w:rsidR="00082010" w:rsidRPr="005D3569">
        <w:rPr>
          <w:rFonts w:asciiTheme="minorHAnsi" w:eastAsia="Arial" w:hAnsiTheme="minorHAnsi" w:cstheme="minorHAnsi"/>
          <w:color w:val="000000"/>
          <w:kern w:val="1"/>
          <w:sz w:val="24"/>
          <w:szCs w:val="24"/>
          <w:highlight w:val="white"/>
          <w:shd w:val="clear" w:color="auto" w:fill="FFFFFF"/>
          <w:lang w:eastAsia="el-GR" w:bidi="hi-IN"/>
        </w:rPr>
        <w:t>/</w:t>
      </w:r>
      <w:r w:rsidR="005D3569">
        <w:rPr>
          <w:rFonts w:asciiTheme="minorHAnsi" w:eastAsia="Arial" w:hAnsiTheme="minorHAnsi" w:cstheme="minorHAnsi"/>
          <w:color w:val="000000"/>
          <w:kern w:val="1"/>
          <w:sz w:val="24"/>
          <w:szCs w:val="24"/>
          <w:highlight w:val="white"/>
          <w:shd w:val="clear" w:color="auto" w:fill="FFFFFF"/>
          <w:lang w:eastAsia="el-GR" w:bidi="hi-IN"/>
        </w:rPr>
        <w:t>21</w:t>
      </w:r>
      <w:r w:rsidR="00082010" w:rsidRPr="005D3569">
        <w:rPr>
          <w:rFonts w:asciiTheme="minorHAnsi" w:eastAsia="Arial" w:hAnsiTheme="minorHAnsi" w:cstheme="minorHAnsi"/>
          <w:color w:val="000000"/>
          <w:kern w:val="1"/>
          <w:sz w:val="24"/>
          <w:szCs w:val="24"/>
          <w:highlight w:val="white"/>
          <w:shd w:val="clear" w:color="auto" w:fill="FFFFFF"/>
          <w:lang w:eastAsia="el-GR" w:bidi="hi-IN"/>
        </w:rPr>
        <w:t>-3</w:t>
      </w:r>
      <w:r w:rsidR="00AE5FDE" w:rsidRPr="005D3569">
        <w:rPr>
          <w:rFonts w:asciiTheme="minorHAnsi" w:eastAsia="Arial" w:hAnsiTheme="minorHAnsi" w:cstheme="minorHAnsi"/>
          <w:color w:val="000000"/>
          <w:kern w:val="1"/>
          <w:sz w:val="24"/>
          <w:szCs w:val="24"/>
          <w:highlight w:val="white"/>
          <w:shd w:val="clear" w:color="auto" w:fill="FFFFFF"/>
          <w:lang w:eastAsia="el-GR" w:bidi="hi-IN"/>
        </w:rPr>
        <w:t>-2023</w:t>
      </w: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έγγραφο </w:t>
      </w:r>
      <w:r w:rsidR="00AE5FDE"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r w:rsidR="00082010" w:rsidRPr="005D3569">
        <w:rPr>
          <w:rFonts w:asciiTheme="minorHAnsi" w:eastAsia="Arial" w:hAnsiTheme="minorHAnsi" w:cstheme="minorHAnsi"/>
          <w:color w:val="000000"/>
          <w:kern w:val="1"/>
          <w:sz w:val="24"/>
          <w:szCs w:val="24"/>
          <w:highlight w:val="white"/>
          <w:shd w:val="clear" w:color="auto" w:fill="FFFFFF"/>
          <w:lang w:eastAsia="el-GR" w:bidi="hi-IN"/>
        </w:rPr>
        <w:t>της Δ/</w:t>
      </w:r>
      <w:proofErr w:type="spellStart"/>
      <w:r w:rsidR="00082010" w:rsidRPr="005D3569">
        <w:rPr>
          <w:rFonts w:asciiTheme="minorHAnsi" w:eastAsia="Arial" w:hAnsiTheme="minorHAnsi" w:cstheme="minorHAnsi"/>
          <w:color w:val="000000"/>
          <w:kern w:val="1"/>
          <w:sz w:val="24"/>
          <w:szCs w:val="24"/>
          <w:highlight w:val="white"/>
          <w:shd w:val="clear" w:color="auto" w:fill="FFFFFF"/>
          <w:lang w:eastAsia="el-GR" w:bidi="hi-IN"/>
        </w:rPr>
        <w:t>νσης</w:t>
      </w:r>
      <w:proofErr w:type="spellEnd"/>
      <w:r w:rsidR="00082010" w:rsidRPr="005D3569">
        <w:rPr>
          <w:rFonts w:asciiTheme="minorHAnsi" w:eastAsia="Arial" w:hAnsiTheme="minorHAnsi" w:cstheme="minorHAnsi"/>
          <w:color w:val="000000"/>
          <w:kern w:val="1"/>
          <w:sz w:val="24"/>
          <w:szCs w:val="24"/>
          <w:highlight w:val="white"/>
          <w:shd w:val="clear" w:color="auto" w:fill="FFFFFF"/>
          <w:lang w:eastAsia="el-GR" w:bidi="hi-IN"/>
        </w:rPr>
        <w:t xml:space="preserve"> Τεχνικών Υπηρεσιών</w:t>
      </w: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του Δήμου   που είχε διανεμηθεί</w:t>
      </w:r>
    </w:p>
    <w:p w:rsidR="0088473C" w:rsidRPr="0088473C" w:rsidRDefault="0088473C" w:rsidP="0088473C">
      <w:pPr>
        <w:numPr>
          <w:ilvl w:val="0"/>
          <w:numId w:val="16"/>
        </w:numPr>
        <w:tabs>
          <w:tab w:val="left" w:pos="1418"/>
          <w:tab w:val="center" w:pos="1701"/>
          <w:tab w:val="left" w:pos="2552"/>
          <w:tab w:val="left" w:pos="5103"/>
        </w:tabs>
        <w:spacing w:after="60" w:line="276" w:lineRule="auto"/>
        <w:ind w:left="284"/>
        <w:jc w:val="both"/>
        <w:rPr>
          <w:rFonts w:asciiTheme="minorHAnsi" w:hAnsiTheme="minorHAnsi" w:cstheme="minorHAnsi"/>
        </w:rPr>
      </w:pPr>
      <w:r w:rsidRPr="0088473C">
        <w:rPr>
          <w:rFonts w:asciiTheme="minorHAnsi" w:hAnsiTheme="minorHAnsi" w:cstheme="minorHAnsi"/>
        </w:rPr>
        <w:t>Τ</w:t>
      </w:r>
      <w:r w:rsidRPr="0088473C">
        <w:rPr>
          <w:rFonts w:asciiTheme="minorHAnsi" w:hAnsiTheme="minorHAnsi" w:cstheme="minorHAnsi"/>
          <w:bCs/>
          <w:color w:val="000000"/>
          <w:spacing w:val="-2"/>
        </w:rPr>
        <w:t xml:space="preserve">ην </w:t>
      </w:r>
      <w:proofErr w:type="spellStart"/>
      <w:r w:rsidRPr="0088473C">
        <w:rPr>
          <w:rFonts w:asciiTheme="minorHAnsi" w:hAnsiTheme="minorHAnsi" w:cstheme="minorHAnsi"/>
          <w:bCs/>
          <w:color w:val="000000"/>
          <w:spacing w:val="-2"/>
        </w:rPr>
        <w:t>υπ΄</w:t>
      </w:r>
      <w:proofErr w:type="spellEnd"/>
      <w:r w:rsidRPr="0088473C">
        <w:rPr>
          <w:rFonts w:asciiTheme="minorHAnsi" w:hAnsiTheme="minorHAnsi" w:cstheme="minorHAnsi"/>
          <w:bCs/>
          <w:color w:val="000000"/>
          <w:spacing w:val="-2"/>
        </w:rPr>
        <w:t xml:space="preserve"> αριθμό </w:t>
      </w:r>
      <w:r w:rsidRPr="0088473C">
        <w:rPr>
          <w:rFonts w:asciiTheme="minorHAnsi" w:hAnsiTheme="minorHAnsi" w:cstheme="minorHAnsi"/>
          <w:bCs/>
        </w:rPr>
        <w:t xml:space="preserve"> 24/2020 (ΑΔΑ: 6ΖΔ7ΟΡ10-ΜΥΖ) απόφαση της Οικονομικής Επιτροπής</w:t>
      </w:r>
    </w:p>
    <w:p w:rsidR="0088473C" w:rsidRDefault="0088473C" w:rsidP="0088473C">
      <w:pPr>
        <w:pStyle w:val="af9"/>
        <w:numPr>
          <w:ilvl w:val="0"/>
          <w:numId w:val="16"/>
        </w:numPr>
        <w:suppressAutoHyphens w:val="0"/>
        <w:spacing w:before="80"/>
        <w:ind w:left="284"/>
        <w:jc w:val="both"/>
        <w:rPr>
          <w:rFonts w:asciiTheme="minorHAnsi" w:hAnsiTheme="minorHAnsi" w:cstheme="minorHAnsi"/>
          <w:bCs/>
          <w:sz w:val="24"/>
          <w:szCs w:val="24"/>
        </w:rPr>
      </w:pPr>
      <w:r>
        <w:rPr>
          <w:rFonts w:asciiTheme="minorHAnsi" w:hAnsiTheme="minorHAnsi" w:cstheme="minorHAnsi"/>
          <w:bCs/>
          <w:sz w:val="24"/>
          <w:szCs w:val="24"/>
        </w:rPr>
        <w:t xml:space="preserve">Την από </w:t>
      </w:r>
      <w:r w:rsidRPr="0088473C">
        <w:rPr>
          <w:rFonts w:asciiTheme="minorHAnsi" w:hAnsiTheme="minorHAnsi" w:cstheme="minorHAnsi"/>
          <w:bCs/>
          <w:sz w:val="24"/>
          <w:szCs w:val="24"/>
        </w:rPr>
        <w:t>18-05-2020 σύμβαση που καταχωρήθηκε στο ΚΗΜΔΗΣ με κωδικό καταχώρησης 20SYMV006725116 2020-05-19 με διάρκεια εκτέλεσης του έργου είκοσι (20) μήνες ήτοι έως 17-012-2022</w:t>
      </w:r>
    </w:p>
    <w:p w:rsidR="0088473C" w:rsidRDefault="0088473C" w:rsidP="0088473C">
      <w:pPr>
        <w:numPr>
          <w:ilvl w:val="0"/>
          <w:numId w:val="16"/>
        </w:numPr>
        <w:tabs>
          <w:tab w:val="left" w:pos="2160"/>
        </w:tabs>
        <w:suppressAutoHyphens w:val="0"/>
        <w:spacing w:line="360" w:lineRule="auto"/>
        <w:ind w:left="284"/>
        <w:jc w:val="both"/>
        <w:rPr>
          <w:rFonts w:asciiTheme="minorHAnsi" w:hAnsiTheme="minorHAnsi" w:cstheme="minorHAnsi"/>
          <w:color w:val="000000" w:themeColor="text1"/>
        </w:rPr>
      </w:pPr>
      <w:r>
        <w:rPr>
          <w:rFonts w:asciiTheme="minorHAnsi" w:hAnsiTheme="minorHAnsi" w:cstheme="minorHAnsi"/>
        </w:rPr>
        <w:t xml:space="preserve">Την </w:t>
      </w:r>
      <w:proofErr w:type="spellStart"/>
      <w:r>
        <w:rPr>
          <w:rFonts w:asciiTheme="minorHAnsi" w:hAnsiTheme="minorHAnsi" w:cstheme="minorHAnsi"/>
        </w:rPr>
        <w:t>υπ΄αριθμ</w:t>
      </w:r>
      <w:proofErr w:type="spellEnd"/>
      <w:r>
        <w:rPr>
          <w:rFonts w:asciiTheme="minorHAnsi" w:hAnsiTheme="minorHAnsi" w:cstheme="minorHAnsi"/>
        </w:rPr>
        <w:t>. 29/09-03-23(ΑΔΑ:68ΤΨΩΛΗ-ΝΙΡ) απόφαση του  Δημοτικού  Συμβουλίου με την οποία  αποδέχεται την διαμορφωμένη κατάσταση του εν λόγω έργου και τη λήψη διορθωτικών ενεργειών καθώς και την επιβολή προστίμου προς τον ανάδοχο.</w:t>
      </w:r>
    </w:p>
    <w:p w:rsidR="00A578F6" w:rsidRPr="00A578F6" w:rsidRDefault="0088473C" w:rsidP="00A578F6">
      <w:pPr>
        <w:pStyle w:val="af9"/>
        <w:numPr>
          <w:ilvl w:val="0"/>
          <w:numId w:val="16"/>
        </w:numPr>
        <w:ind w:left="284"/>
        <w:jc w:val="both"/>
        <w:rPr>
          <w:rFonts w:asciiTheme="minorHAnsi" w:hAnsiTheme="minorHAnsi" w:cstheme="minorHAnsi"/>
          <w:sz w:val="24"/>
          <w:szCs w:val="24"/>
        </w:rPr>
      </w:pPr>
      <w:r w:rsidRPr="0088473C">
        <w:rPr>
          <w:rFonts w:asciiTheme="minorHAnsi" w:hAnsiTheme="minorHAnsi" w:cstheme="minorHAnsi"/>
          <w:bCs/>
          <w:sz w:val="24"/>
          <w:szCs w:val="24"/>
          <w:lang w:val="en-US"/>
        </w:rPr>
        <w:t>T</w:t>
      </w:r>
      <w:r>
        <w:rPr>
          <w:rFonts w:asciiTheme="minorHAnsi" w:hAnsiTheme="minorHAnsi" w:cstheme="minorHAnsi"/>
          <w:bCs/>
          <w:sz w:val="24"/>
          <w:szCs w:val="24"/>
        </w:rPr>
        <w:t>ο</w:t>
      </w:r>
      <w:r w:rsidRPr="0088473C">
        <w:rPr>
          <w:rFonts w:asciiTheme="minorHAnsi" w:hAnsiTheme="minorHAnsi" w:cstheme="minorHAnsi"/>
          <w:bCs/>
          <w:sz w:val="24"/>
          <w:szCs w:val="24"/>
        </w:rPr>
        <w:t xml:space="preserve"> </w:t>
      </w:r>
      <w:proofErr w:type="spellStart"/>
      <w:r>
        <w:rPr>
          <w:rFonts w:asciiTheme="minorHAnsi" w:hAnsiTheme="minorHAnsi" w:cstheme="minorHAnsi"/>
          <w:bCs/>
          <w:sz w:val="24"/>
          <w:szCs w:val="24"/>
        </w:rPr>
        <w:t>υπ΄αριθμ</w:t>
      </w:r>
      <w:proofErr w:type="spellEnd"/>
      <w:r>
        <w:rPr>
          <w:rFonts w:asciiTheme="minorHAnsi" w:hAnsiTheme="minorHAnsi" w:cstheme="minorHAnsi"/>
          <w:bCs/>
          <w:sz w:val="24"/>
          <w:szCs w:val="24"/>
        </w:rPr>
        <w:t xml:space="preserve">. 3958/28-2-2023 αίτημα </w:t>
      </w:r>
      <w:r>
        <w:rPr>
          <w:rFonts w:asciiTheme="minorHAnsi" w:eastAsia="Arial Unicode MS" w:hAnsiTheme="minorHAnsi" w:cstheme="minorHAnsi"/>
          <w:sz w:val="24"/>
          <w:szCs w:val="24"/>
        </w:rPr>
        <w:t xml:space="preserve"> </w:t>
      </w:r>
      <w:r w:rsidRPr="0088473C">
        <w:rPr>
          <w:rFonts w:asciiTheme="minorHAnsi" w:hAnsiTheme="minorHAnsi" w:cstheme="minorHAnsi"/>
          <w:sz w:val="24"/>
          <w:szCs w:val="24"/>
        </w:rPr>
        <w:t>του αναδόχου περί της 3</w:t>
      </w:r>
      <w:r w:rsidRPr="0088473C">
        <w:rPr>
          <w:rFonts w:asciiTheme="minorHAnsi" w:hAnsiTheme="minorHAnsi" w:cstheme="minorHAnsi"/>
          <w:sz w:val="24"/>
          <w:szCs w:val="24"/>
          <w:vertAlign w:val="superscript"/>
        </w:rPr>
        <w:t>ης</w:t>
      </w:r>
      <w:r w:rsidRPr="0088473C">
        <w:rPr>
          <w:rFonts w:asciiTheme="minorHAnsi" w:hAnsiTheme="minorHAnsi" w:cstheme="minorHAnsi"/>
          <w:sz w:val="24"/>
          <w:szCs w:val="24"/>
        </w:rPr>
        <w:t xml:space="preserve"> παράτασης του έργου</w:t>
      </w:r>
    </w:p>
    <w:p w:rsidR="0088473C" w:rsidRPr="0088473C" w:rsidRDefault="0088473C" w:rsidP="00653ECF">
      <w:pPr>
        <w:numPr>
          <w:ilvl w:val="0"/>
          <w:numId w:val="16"/>
        </w:numPr>
        <w:tabs>
          <w:tab w:val="left" w:pos="2160"/>
        </w:tabs>
        <w:suppressAutoHyphens w:val="0"/>
        <w:spacing w:beforeLines="20" w:afterLines="20"/>
        <w:ind w:left="284"/>
        <w:jc w:val="both"/>
        <w:rPr>
          <w:rFonts w:asciiTheme="minorHAnsi" w:hAnsiTheme="minorHAnsi" w:cstheme="minorHAnsi"/>
          <w:color w:val="000000" w:themeColor="text1"/>
        </w:rPr>
      </w:pPr>
      <w:r w:rsidRPr="0088473C">
        <w:rPr>
          <w:rFonts w:asciiTheme="minorHAnsi" w:hAnsiTheme="minorHAnsi" w:cstheme="minorHAnsi"/>
          <w:color w:val="000000" w:themeColor="text1"/>
        </w:rPr>
        <w:t xml:space="preserve">Με το από 674/10-03-23 έγγραφο της Ειδικής Υπηρεσίας Διαχείρισης της Περιφέρειας Στερεάς  Ελλάδας περί προέγκρισης </w:t>
      </w:r>
      <w:r w:rsidRPr="0088473C">
        <w:rPr>
          <w:rFonts w:asciiTheme="minorHAnsi" w:hAnsiTheme="minorHAnsi" w:cstheme="minorHAnsi"/>
        </w:rPr>
        <w:t>τροποποίησης της Νομικής Δέσμευσης για παράταση έως τις 30-06-23 των εργασιών του υποέργου «ΑΝΕΓΕΡΣΗ ΝΕΟΥ ΚΤΙΡΙΟΥ ΓΙΑ ΤΗ ΜΕΤΑΣΤΕΓΑΣΗ ΤΟΥ 1ου 3/Θ ΕΙΔΙΚΟΥ ΔΗΜΟΤΙΚΟΥ ΣΧΟΛΕΙΟΥ ΛΙΒΑΔΕΙΑΣ»</w:t>
      </w:r>
    </w:p>
    <w:p w:rsidR="00C5691F" w:rsidRPr="005D3569" w:rsidRDefault="00C5691F" w:rsidP="00653ECF">
      <w:pPr>
        <w:pStyle w:val="af9"/>
        <w:numPr>
          <w:ilvl w:val="0"/>
          <w:numId w:val="4"/>
        </w:numPr>
        <w:tabs>
          <w:tab w:val="clear" w:pos="0"/>
        </w:tabs>
        <w:suppressAutoHyphens w:val="0"/>
        <w:spacing w:beforeLines="20" w:afterLines="20"/>
        <w:ind w:left="284" w:hanging="284"/>
        <w:jc w:val="both"/>
        <w:rPr>
          <w:rFonts w:asciiTheme="minorHAnsi" w:hAnsiTheme="minorHAnsi" w:cstheme="minorHAnsi"/>
          <w:sz w:val="24"/>
          <w:szCs w:val="24"/>
        </w:rPr>
      </w:pPr>
      <w:r w:rsidRPr="005D3569">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653ECF">
      <w:pPr>
        <w:pStyle w:val="ad"/>
        <w:numPr>
          <w:ilvl w:val="0"/>
          <w:numId w:val="16"/>
        </w:numPr>
        <w:spacing w:beforeLines="20" w:afterLines="20"/>
        <w:ind w:left="284"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C975D8">
        <w:rPr>
          <w:rFonts w:asciiTheme="minorHAnsi" w:eastAsia="Arial" w:hAnsiTheme="minorHAnsi" w:cstheme="minorHAnsi"/>
          <w:b/>
          <w:bCs/>
          <w:color w:val="000000"/>
          <w:sz w:val="22"/>
          <w:szCs w:val="22"/>
        </w:rPr>
        <w:t>ΚΑΤΑ ΠΛΕΙΟΨΗΦΙΑ</w:t>
      </w:r>
    </w:p>
    <w:p w:rsidR="00C975D8" w:rsidRPr="00B07EEA" w:rsidRDefault="00C975D8" w:rsidP="00C5691F">
      <w:pPr>
        <w:spacing w:before="6" w:line="260" w:lineRule="exact"/>
        <w:jc w:val="center"/>
        <w:rPr>
          <w:rFonts w:asciiTheme="minorHAnsi" w:eastAsia="Arial" w:hAnsiTheme="minorHAnsi" w:cstheme="minorHAnsi"/>
          <w:b/>
          <w:bCs/>
          <w:color w:val="000000"/>
          <w:sz w:val="22"/>
          <w:szCs w:val="22"/>
        </w:rPr>
      </w:pPr>
    </w:p>
    <w:p w:rsidR="00A578F6" w:rsidRDefault="00A578F6" w:rsidP="00A578F6">
      <w:pPr>
        <w:rPr>
          <w:rFonts w:asciiTheme="minorHAnsi" w:eastAsia="Arial Unicode MS" w:hAnsiTheme="minorHAnsi" w:cstheme="minorHAnsi"/>
        </w:rPr>
      </w:pPr>
      <w:r>
        <w:rPr>
          <w:rFonts w:asciiTheme="minorHAnsi" w:eastAsia="Dotum" w:hAnsiTheme="minorHAnsi" w:cstheme="minorHAnsi"/>
          <w:b/>
          <w:bCs/>
          <w:spacing w:val="-3"/>
          <w:shd w:val="clear" w:color="auto" w:fill="FFFFFF"/>
          <w:lang w:eastAsia="el-GR"/>
        </w:rPr>
        <w:t xml:space="preserve">Εγκρίνει </w:t>
      </w:r>
      <w:r w:rsidRPr="00C723DC">
        <w:rPr>
          <w:rFonts w:asciiTheme="minorHAnsi" w:eastAsia="Dotum" w:hAnsiTheme="minorHAnsi" w:cstheme="minorHAnsi"/>
          <w:bCs/>
          <w:spacing w:val="-3"/>
          <w:shd w:val="clear" w:color="auto" w:fill="FFFFFF"/>
          <w:lang w:eastAsia="el-GR"/>
        </w:rPr>
        <w:t>την</w:t>
      </w:r>
      <w:r>
        <w:rPr>
          <w:rFonts w:asciiTheme="minorHAnsi" w:eastAsia="Dotum" w:hAnsiTheme="minorHAnsi" w:cstheme="minorHAnsi"/>
          <w:b/>
          <w:bCs/>
          <w:spacing w:val="-3"/>
          <w:shd w:val="clear" w:color="auto" w:fill="FFFFFF"/>
          <w:lang w:eastAsia="el-GR"/>
        </w:rPr>
        <w:t xml:space="preserve"> </w:t>
      </w:r>
      <w:r w:rsidRPr="00D42BC2">
        <w:rPr>
          <w:rFonts w:asciiTheme="minorHAnsi" w:eastAsia="Arial Unicode MS" w:hAnsiTheme="minorHAnsi" w:cstheme="minorHAnsi"/>
          <w:color w:val="1B1B1B"/>
        </w:rPr>
        <w:t xml:space="preserve">παράταση προθεσμίας </w:t>
      </w:r>
      <w:r>
        <w:rPr>
          <w:rFonts w:asciiTheme="minorHAnsi" w:eastAsia="Arial Unicode MS" w:hAnsiTheme="minorHAnsi" w:cstheme="minorHAnsi"/>
          <w:color w:val="1B1B1B"/>
        </w:rPr>
        <w:t xml:space="preserve"> </w:t>
      </w:r>
      <w:r w:rsidRPr="00D42BC2">
        <w:rPr>
          <w:rFonts w:asciiTheme="minorHAnsi" w:eastAsia="Arial Unicode MS" w:hAnsiTheme="minorHAnsi" w:cstheme="minorHAnsi"/>
          <w:color w:val="1B1B1B"/>
        </w:rPr>
        <w:t xml:space="preserve"> </w:t>
      </w:r>
      <w:r w:rsidRPr="00220A2E">
        <w:rPr>
          <w:rFonts w:asciiTheme="minorHAnsi" w:eastAsia="Arial Unicode MS" w:hAnsiTheme="minorHAnsi" w:cstheme="minorHAnsi"/>
        </w:rPr>
        <w:t xml:space="preserve">του συμβατικού χρόνου εκτέλεσης του </w:t>
      </w:r>
      <w:r>
        <w:rPr>
          <w:rFonts w:asciiTheme="minorHAnsi" w:eastAsia="Arial Unicode MS" w:hAnsiTheme="minorHAnsi" w:cstheme="minorHAnsi"/>
        </w:rPr>
        <w:t xml:space="preserve"> </w:t>
      </w:r>
      <w:r w:rsidRPr="00220A2E">
        <w:rPr>
          <w:rFonts w:asciiTheme="minorHAnsi" w:eastAsia="Arial Unicode MS" w:hAnsiTheme="minorHAnsi" w:cstheme="minorHAnsi"/>
        </w:rPr>
        <w:t xml:space="preserve"> έργου</w:t>
      </w:r>
      <w:r>
        <w:rPr>
          <w:rFonts w:asciiTheme="minorHAnsi" w:eastAsia="Arial Unicode MS" w:hAnsiTheme="minorHAnsi" w:cstheme="minorHAnsi"/>
        </w:rPr>
        <w:t xml:space="preserve"> με τίτλο:  </w:t>
      </w:r>
      <w:r>
        <w:rPr>
          <w:rFonts w:asciiTheme="minorHAnsi" w:eastAsia="Arial Unicode MS" w:hAnsiTheme="minorHAnsi" w:cstheme="minorHAnsi"/>
          <w:b/>
        </w:rPr>
        <w:t>«</w:t>
      </w:r>
      <w:r w:rsidR="00BA6F07" w:rsidRPr="0088473C">
        <w:rPr>
          <w:rFonts w:asciiTheme="minorHAnsi" w:hAnsiTheme="minorHAnsi" w:cstheme="minorHAnsi"/>
        </w:rPr>
        <w:t>ΑΝΕΓΕΡΣΗ ΝΕΟΥ ΚΤΙΡΙΟΥ ΓΙΑ ΤΗ ΜΕΤΑΣΤΕΓΑΣΗ ΤΟΥ 1ου 3/Θ ΕΙΔΙΚΟΥ ΔΗΜΟΤΙΚΟΥ ΣΧΟΛΕΙΟΥ ΛΙΒΑΔΕΙΑΣ</w:t>
      </w:r>
      <w:r w:rsidRPr="00C25A45">
        <w:rPr>
          <w:rFonts w:asciiTheme="minorHAnsi" w:eastAsia="Arial Unicode MS" w:hAnsiTheme="minorHAnsi" w:cstheme="minorHAnsi"/>
          <w:b/>
        </w:rPr>
        <w:t>»</w:t>
      </w:r>
      <w:r>
        <w:rPr>
          <w:rFonts w:asciiTheme="minorHAnsi" w:eastAsia="Arial Unicode MS" w:hAnsiTheme="minorHAnsi" w:cstheme="minorHAnsi"/>
          <w:b/>
        </w:rPr>
        <w:t xml:space="preserve"> </w:t>
      </w:r>
      <w:r w:rsidR="00BA6F07">
        <w:rPr>
          <w:rFonts w:asciiTheme="minorHAnsi" w:eastAsia="Arial Unicode MS" w:hAnsiTheme="minorHAnsi" w:cstheme="minorHAnsi"/>
        </w:rPr>
        <w:t xml:space="preserve"> </w:t>
      </w:r>
      <w:r>
        <w:rPr>
          <w:rFonts w:asciiTheme="minorHAnsi" w:eastAsia="Arial Unicode MS" w:hAnsiTheme="minorHAnsi" w:cstheme="minorHAnsi"/>
          <w:b/>
        </w:rPr>
        <w:t xml:space="preserve"> </w:t>
      </w:r>
      <w:r>
        <w:rPr>
          <w:rFonts w:asciiTheme="minorHAnsi" w:eastAsia="Arial Unicode MS" w:hAnsiTheme="minorHAnsi" w:cstheme="minorHAnsi"/>
        </w:rPr>
        <w:t xml:space="preserve"> </w:t>
      </w:r>
      <w:r w:rsidRPr="00220A2E">
        <w:rPr>
          <w:rFonts w:asciiTheme="minorHAnsi" w:eastAsia="Arial Unicode MS" w:hAnsiTheme="minorHAnsi" w:cstheme="minorHAnsi"/>
        </w:rPr>
        <w:t xml:space="preserve">έως την </w:t>
      </w:r>
      <w:r w:rsidR="00BA6F07">
        <w:rPr>
          <w:rFonts w:asciiTheme="minorHAnsi" w:eastAsia="Arial Unicode MS" w:hAnsiTheme="minorHAnsi" w:cstheme="minorHAnsi"/>
          <w:b/>
          <w:bCs/>
        </w:rPr>
        <w:t>30-6-2023</w:t>
      </w:r>
      <w:r w:rsidRPr="00220A2E">
        <w:rPr>
          <w:rFonts w:asciiTheme="minorHAnsi" w:eastAsia="Arial Unicode MS" w:hAnsiTheme="minorHAnsi" w:cstheme="minorHAnsi"/>
          <w:b/>
          <w:bCs/>
        </w:rPr>
        <w:t xml:space="preserve"> </w:t>
      </w:r>
      <w:r>
        <w:rPr>
          <w:rFonts w:asciiTheme="minorHAnsi" w:eastAsia="Arial Unicode MS" w:hAnsiTheme="minorHAnsi" w:cstheme="minorHAnsi"/>
          <w:b/>
          <w:bCs/>
        </w:rPr>
        <w:t xml:space="preserve">, </w:t>
      </w:r>
      <w:r>
        <w:rPr>
          <w:rFonts w:asciiTheme="minorHAnsi" w:eastAsia="Arial Unicode MS" w:hAnsiTheme="minorHAnsi" w:cstheme="minorHAnsi"/>
        </w:rPr>
        <w:t xml:space="preserve"> για τους λόγους που αναφέρονται στο εισηγητικό μέρος  της παρούσης</w:t>
      </w:r>
      <w:r w:rsidR="00C975D8">
        <w:rPr>
          <w:rFonts w:asciiTheme="minorHAnsi" w:eastAsia="Arial Unicode MS" w:hAnsiTheme="minorHAnsi" w:cstheme="minorHAnsi"/>
        </w:rPr>
        <w:t>.</w:t>
      </w:r>
    </w:p>
    <w:p w:rsidR="00C975D8" w:rsidRPr="00C975D8" w:rsidRDefault="00C975D8" w:rsidP="00C975D8">
      <w:pPr>
        <w:tabs>
          <w:tab w:val="center" w:pos="8460"/>
        </w:tabs>
        <w:spacing w:line="360" w:lineRule="auto"/>
        <w:jc w:val="both"/>
        <w:rPr>
          <w:rFonts w:ascii="Calibri" w:eastAsia="Bookman Old Style" w:hAnsi="Calibri" w:cs="Calibri"/>
        </w:rPr>
      </w:pPr>
      <w:r>
        <w:rPr>
          <w:rFonts w:ascii="Calibri" w:eastAsia="Bookman Old Style" w:hAnsi="Calibri" w:cs="Calibri"/>
        </w:rPr>
        <w:t xml:space="preserve">Κατά ψήφισαν </w:t>
      </w:r>
      <w:r w:rsidRPr="00966709">
        <w:rPr>
          <w:rFonts w:ascii="Calibri" w:eastAsia="Bookman Old Style" w:hAnsi="Calibri" w:cs="Calibri"/>
        </w:rPr>
        <w:t xml:space="preserve">οι δημοτικοί σύμβουλοι </w:t>
      </w:r>
      <w:proofErr w:type="spellStart"/>
      <w:r w:rsidRPr="00966709">
        <w:rPr>
          <w:rFonts w:ascii="Calibri" w:eastAsia="Bookman Old Style" w:hAnsi="Calibri" w:cs="Calibri"/>
        </w:rPr>
        <w:t>κ.κ</w:t>
      </w:r>
      <w:proofErr w:type="spellEnd"/>
      <w:r w:rsidRPr="00966709">
        <w:rPr>
          <w:rFonts w:ascii="Calibri" w:eastAsia="Bookman Old Style" w:hAnsi="Calibri" w:cs="Calibri"/>
        </w:rPr>
        <w:t xml:space="preserve"> 1) </w:t>
      </w:r>
      <w:proofErr w:type="spellStart"/>
      <w:r>
        <w:rPr>
          <w:rFonts w:ascii="Calibri" w:eastAsia="Bookman Old Style" w:hAnsi="Calibri" w:cs="Calibri"/>
        </w:rPr>
        <w:t>Κοτσικώνας</w:t>
      </w:r>
      <w:proofErr w:type="spellEnd"/>
      <w:r>
        <w:rPr>
          <w:rFonts w:ascii="Calibri" w:eastAsia="Bookman Old Style" w:hAnsi="Calibri" w:cs="Calibri"/>
        </w:rPr>
        <w:t xml:space="preserve"> Επαμ.2)</w:t>
      </w:r>
      <w:proofErr w:type="spellStart"/>
      <w:r>
        <w:rPr>
          <w:rFonts w:ascii="Calibri" w:eastAsia="Bookman Old Style" w:hAnsi="Calibri" w:cs="Calibri"/>
        </w:rPr>
        <w:t>Γερονικολού</w:t>
      </w:r>
      <w:proofErr w:type="spellEnd"/>
      <w:r>
        <w:rPr>
          <w:rFonts w:ascii="Calibri" w:eastAsia="Bookman Old Style" w:hAnsi="Calibri" w:cs="Calibri"/>
        </w:rPr>
        <w:t xml:space="preserve"> Λαμπρινή </w:t>
      </w:r>
      <w:r w:rsidRPr="00966709">
        <w:rPr>
          <w:rFonts w:ascii="Calibri" w:eastAsia="Bookman Old Style" w:hAnsi="Calibri" w:cs="Calibri"/>
        </w:rPr>
        <w:t xml:space="preserve"> </w:t>
      </w:r>
      <w:r w:rsidRPr="00C975D8">
        <w:rPr>
          <w:rFonts w:ascii="Calibri" w:eastAsia="Bookman Old Style" w:hAnsi="Calibri" w:cs="Calibri"/>
        </w:rPr>
        <w:t>3)</w:t>
      </w:r>
      <w:proofErr w:type="spellStart"/>
      <w:r w:rsidRPr="00C975D8">
        <w:rPr>
          <w:rFonts w:ascii="Calibri" w:eastAsia="Bookman Old Style" w:hAnsi="Calibri" w:cs="Calibri"/>
        </w:rPr>
        <w:t>Αρκουμάνης</w:t>
      </w:r>
      <w:proofErr w:type="spellEnd"/>
      <w:r w:rsidRPr="00C975D8">
        <w:rPr>
          <w:rFonts w:ascii="Calibri" w:eastAsia="Bookman Old Style" w:hAnsi="Calibri" w:cs="Calibri"/>
        </w:rPr>
        <w:t xml:space="preserve"> Πέτρος 4)  </w:t>
      </w:r>
      <w:proofErr w:type="spellStart"/>
      <w:r w:rsidRPr="00C975D8">
        <w:rPr>
          <w:rFonts w:ascii="Calibri" w:eastAsia="Bookman Old Style" w:hAnsi="Calibri" w:cs="Calibri"/>
        </w:rPr>
        <w:t>Μπράλιος</w:t>
      </w:r>
      <w:proofErr w:type="spellEnd"/>
      <w:r w:rsidRPr="00C975D8">
        <w:rPr>
          <w:rFonts w:ascii="Calibri" w:eastAsia="Bookman Old Style" w:hAnsi="Calibri" w:cs="Calibri"/>
        </w:rPr>
        <w:t xml:space="preserve"> Νικόλαος 5)  </w:t>
      </w:r>
      <w:proofErr w:type="spellStart"/>
      <w:r w:rsidRPr="00C975D8">
        <w:rPr>
          <w:rFonts w:ascii="Calibri" w:eastAsia="Bookman Old Style" w:hAnsi="Calibri" w:cs="Calibri"/>
        </w:rPr>
        <w:t>Τσιφής</w:t>
      </w:r>
      <w:proofErr w:type="spellEnd"/>
      <w:r w:rsidRPr="00C975D8">
        <w:rPr>
          <w:rFonts w:ascii="Calibri" w:eastAsia="Bookman Old Style" w:hAnsi="Calibri" w:cs="Calibri"/>
        </w:rPr>
        <w:t xml:space="preserve"> Δημήτριος  6)</w:t>
      </w:r>
      <w:proofErr w:type="spellStart"/>
      <w:r w:rsidRPr="00C975D8">
        <w:rPr>
          <w:rFonts w:ascii="Calibri" w:eastAsia="Bookman Old Style" w:hAnsi="Calibri" w:cs="Calibri"/>
        </w:rPr>
        <w:t>Καλέα</w:t>
      </w:r>
      <w:proofErr w:type="spellEnd"/>
      <w:r w:rsidRPr="00C975D8">
        <w:rPr>
          <w:rFonts w:ascii="Calibri" w:eastAsia="Bookman Old Style" w:hAnsi="Calibri" w:cs="Calibri"/>
        </w:rPr>
        <w:t xml:space="preserve"> Ανδρομάχη.</w:t>
      </w:r>
    </w:p>
    <w:p w:rsidR="00C975D8" w:rsidRPr="00DF0186" w:rsidRDefault="00C975D8" w:rsidP="00A578F6">
      <w:pPr>
        <w:rPr>
          <w:rFonts w:asciiTheme="minorHAnsi" w:hAnsiTheme="minorHAnsi" w:cstheme="minorHAnsi"/>
        </w:rPr>
      </w:pPr>
    </w:p>
    <w:p w:rsidR="004B7001" w:rsidRDefault="004B7001" w:rsidP="00F80D2A">
      <w:pPr>
        <w:tabs>
          <w:tab w:val="center" w:pos="8460"/>
        </w:tabs>
        <w:spacing w:before="52"/>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C975D8">
        <w:rPr>
          <w:rFonts w:asciiTheme="minorHAnsi" w:eastAsia="Arial" w:hAnsiTheme="minorHAnsi" w:cstheme="minorHAnsi"/>
          <w:b/>
        </w:rPr>
        <w:t>4</w:t>
      </w:r>
      <w:r w:rsidR="006E6E8F">
        <w:rPr>
          <w:rFonts w:asciiTheme="minorHAnsi" w:eastAsia="Arial" w:hAnsiTheme="minorHAnsi" w:cstheme="minorHAnsi"/>
          <w:b/>
        </w:rPr>
        <w:t>8</w:t>
      </w:r>
      <w:r w:rsidR="007177A0">
        <w:rPr>
          <w:rFonts w:asciiTheme="minorHAnsi" w:eastAsia="Arial" w:hAnsiTheme="minorHAnsi" w:cstheme="minorHAnsi"/>
          <w:b/>
        </w:rPr>
        <w:t>/2023</w:t>
      </w:r>
    </w:p>
    <w:p w:rsidR="009A39DA" w:rsidRPr="00F80D2A" w:rsidRDefault="009A39DA" w:rsidP="00F80D2A">
      <w:pPr>
        <w:tabs>
          <w:tab w:val="center" w:pos="8460"/>
        </w:tabs>
        <w:spacing w:before="52"/>
        <w:ind w:left="-284"/>
        <w:jc w:val="center"/>
        <w:rPr>
          <w:rFonts w:asciiTheme="minorHAnsi" w:hAnsiTheme="minorHAnsi" w:cstheme="minorHAnsi"/>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C975D8" w:rsidRPr="008B4C37" w:rsidTr="00813E19">
        <w:trPr>
          <w:gridAfter w:val="1"/>
          <w:wAfter w:w="567" w:type="dxa"/>
        </w:trPr>
        <w:tc>
          <w:tcPr>
            <w:tcW w:w="567" w:type="dxa"/>
          </w:tcPr>
          <w:p w:rsidR="00C975D8" w:rsidRPr="008B4C37" w:rsidRDefault="00C975D8" w:rsidP="00813E19">
            <w:pPr>
              <w:rPr>
                <w:rFonts w:asciiTheme="minorHAnsi" w:eastAsia="Arial" w:hAnsiTheme="minorHAnsi" w:cstheme="minorHAnsi"/>
              </w:rPr>
            </w:pPr>
          </w:p>
        </w:tc>
        <w:tc>
          <w:tcPr>
            <w:tcW w:w="709" w:type="dxa"/>
            <w:gridSpan w:val="2"/>
          </w:tcPr>
          <w:p w:rsidR="00C975D8" w:rsidRPr="008B4C37" w:rsidRDefault="00C975D8" w:rsidP="00813E19">
            <w:pPr>
              <w:rPr>
                <w:rFonts w:asciiTheme="minorHAnsi" w:eastAsia="Arial" w:hAnsiTheme="minorHAnsi" w:cstheme="minorHAnsi"/>
              </w:rPr>
            </w:pPr>
          </w:p>
        </w:tc>
        <w:tc>
          <w:tcPr>
            <w:tcW w:w="3365" w:type="dxa"/>
            <w:gridSpan w:val="2"/>
            <w:shd w:val="clear" w:color="auto" w:fill="auto"/>
          </w:tcPr>
          <w:p w:rsidR="00C975D8" w:rsidRPr="008B4C37" w:rsidRDefault="00C975D8" w:rsidP="00813E19">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C975D8" w:rsidRPr="008B4C37" w:rsidRDefault="00C975D8" w:rsidP="00813E19">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C975D8" w:rsidRPr="008B4C37" w:rsidTr="00813E19">
        <w:trPr>
          <w:gridAfter w:val="2"/>
          <w:wAfter w:w="851" w:type="dxa"/>
        </w:trPr>
        <w:tc>
          <w:tcPr>
            <w:tcW w:w="567" w:type="dxa"/>
          </w:tcPr>
          <w:p w:rsidR="00C975D8" w:rsidRPr="008B4C37" w:rsidRDefault="00C975D8" w:rsidP="00813E19">
            <w:pPr>
              <w:rPr>
                <w:rFonts w:asciiTheme="minorHAnsi" w:hAnsiTheme="minorHAnsi" w:cstheme="minorHAnsi"/>
              </w:rPr>
            </w:pPr>
            <w:r w:rsidRPr="008B4C37">
              <w:rPr>
                <w:rFonts w:asciiTheme="minorHAnsi" w:hAnsiTheme="minorHAnsi" w:cstheme="minorHAnsi"/>
              </w:rPr>
              <w:t>1</w:t>
            </w:r>
          </w:p>
        </w:tc>
        <w:tc>
          <w:tcPr>
            <w:tcW w:w="425" w:type="dxa"/>
          </w:tcPr>
          <w:p w:rsidR="00C975D8" w:rsidRPr="008B4C37" w:rsidRDefault="00C975D8" w:rsidP="00813E19">
            <w:pPr>
              <w:rPr>
                <w:rFonts w:asciiTheme="minorHAnsi" w:eastAsia="Arial" w:hAnsiTheme="minorHAnsi" w:cstheme="minorHAnsi"/>
              </w:rPr>
            </w:pPr>
          </w:p>
        </w:tc>
        <w:tc>
          <w:tcPr>
            <w:tcW w:w="3365" w:type="dxa"/>
            <w:gridSpan w:val="2"/>
            <w:shd w:val="clear" w:color="auto" w:fill="auto"/>
          </w:tcPr>
          <w:p w:rsidR="00C975D8" w:rsidRPr="008B4C37" w:rsidRDefault="00C975D8" w:rsidP="00813E19">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C975D8" w:rsidRPr="008B4C37" w:rsidRDefault="00C975D8" w:rsidP="00813E19">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C975D8" w:rsidRPr="008B4C37" w:rsidRDefault="00C975D8" w:rsidP="00813E19">
            <w:pPr>
              <w:ind w:left="-444" w:firstLine="444"/>
              <w:rPr>
                <w:rFonts w:asciiTheme="minorHAnsi" w:hAnsiTheme="minorHAnsi" w:cstheme="minorHAnsi"/>
              </w:rPr>
            </w:pPr>
          </w:p>
        </w:tc>
        <w:tc>
          <w:tcPr>
            <w:tcW w:w="3365" w:type="dxa"/>
            <w:gridSpan w:val="2"/>
            <w:shd w:val="clear" w:color="auto" w:fill="auto"/>
          </w:tcPr>
          <w:p w:rsidR="00C975D8" w:rsidRPr="008B4C37" w:rsidRDefault="00C975D8" w:rsidP="00813E19">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C975D8" w:rsidRPr="008B4C37" w:rsidRDefault="00C975D8" w:rsidP="00813E19">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sidRPr="008B4C37">
              <w:rPr>
                <w:rFonts w:asciiTheme="minorHAnsi" w:hAnsiTheme="minorHAnsi" w:cstheme="minorHAnsi"/>
              </w:rPr>
              <w:t>3</w:t>
            </w:r>
          </w:p>
        </w:tc>
        <w:tc>
          <w:tcPr>
            <w:tcW w:w="425" w:type="dxa"/>
          </w:tcPr>
          <w:p w:rsidR="00C975D8" w:rsidRPr="008B4C37" w:rsidRDefault="00C975D8" w:rsidP="00813E19">
            <w:pPr>
              <w:rPr>
                <w:rFonts w:asciiTheme="minorHAnsi" w:hAnsiTheme="minorHAnsi" w:cstheme="minorHAnsi"/>
              </w:rPr>
            </w:pPr>
          </w:p>
        </w:tc>
        <w:tc>
          <w:tcPr>
            <w:tcW w:w="3365" w:type="dxa"/>
            <w:gridSpan w:val="2"/>
            <w:shd w:val="clear" w:color="auto" w:fill="auto"/>
          </w:tcPr>
          <w:p w:rsidR="00C975D8" w:rsidRPr="008B4C37" w:rsidRDefault="00C975D8" w:rsidP="00813E19">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C975D8" w:rsidRPr="008B4C37" w:rsidRDefault="00C975D8" w:rsidP="00813E19">
            <w:pPr>
              <w:snapToGrid w:val="0"/>
              <w:rPr>
                <w:rFonts w:asciiTheme="minorHAns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sidRPr="008B4C37">
              <w:rPr>
                <w:rFonts w:asciiTheme="minorHAnsi" w:hAnsiTheme="minorHAnsi" w:cstheme="minorHAnsi"/>
              </w:rPr>
              <w:t>4</w:t>
            </w:r>
          </w:p>
        </w:tc>
        <w:tc>
          <w:tcPr>
            <w:tcW w:w="425" w:type="dxa"/>
          </w:tcPr>
          <w:p w:rsidR="00C975D8" w:rsidRPr="008B4C37" w:rsidRDefault="00C975D8" w:rsidP="00813E19">
            <w:pPr>
              <w:rPr>
                <w:rFonts w:asciiTheme="minorHAnsi" w:eastAsia="Calibri" w:hAnsiTheme="minorHAnsi" w:cstheme="minorHAnsi"/>
              </w:rPr>
            </w:pPr>
          </w:p>
        </w:tc>
        <w:tc>
          <w:tcPr>
            <w:tcW w:w="3365" w:type="dxa"/>
            <w:gridSpan w:val="2"/>
            <w:shd w:val="clear" w:color="auto" w:fill="auto"/>
          </w:tcPr>
          <w:p w:rsidR="00C975D8" w:rsidRPr="008B4C37" w:rsidRDefault="00C975D8" w:rsidP="00813E19">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C975D8" w:rsidRPr="008B4C37" w:rsidRDefault="00C975D8" w:rsidP="00813E19">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C975D8" w:rsidRPr="008B4C37" w:rsidRDefault="00C975D8" w:rsidP="00813E19">
            <w:pPr>
              <w:rPr>
                <w:rFonts w:asciiTheme="minorHAnsi" w:hAnsiTheme="minorHAnsi" w:cstheme="minorHAnsi"/>
              </w:rPr>
            </w:pPr>
          </w:p>
        </w:tc>
        <w:tc>
          <w:tcPr>
            <w:tcW w:w="3365" w:type="dxa"/>
            <w:gridSpan w:val="2"/>
            <w:shd w:val="clear" w:color="auto" w:fill="auto"/>
          </w:tcPr>
          <w:p w:rsidR="00C975D8" w:rsidRPr="008B4C37" w:rsidRDefault="00C975D8" w:rsidP="00813E19">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C975D8" w:rsidRPr="008B4C37" w:rsidRDefault="00C975D8" w:rsidP="00813E19">
            <w:pPr>
              <w:rPr>
                <w:rFonts w:asciiTheme="minorHAnsi" w:hAnsiTheme="minorHAnsi" w:cstheme="minorHAnsi"/>
              </w:rPr>
            </w:pPr>
            <w:r w:rsidRPr="008B4C37">
              <w:rPr>
                <w:rFonts w:asciiTheme="minorHAnsi" w:eastAsia="Arial" w:hAnsiTheme="minorHAnsi" w:cstheme="minorHAnsi"/>
              </w:rPr>
              <w:t xml:space="preserve"> </w:t>
            </w: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sidRPr="008B4C37">
              <w:rPr>
                <w:rFonts w:asciiTheme="minorHAnsi" w:hAnsiTheme="minorHAnsi" w:cstheme="minorHAnsi"/>
              </w:rPr>
              <w:t>6</w:t>
            </w:r>
          </w:p>
        </w:tc>
        <w:tc>
          <w:tcPr>
            <w:tcW w:w="425" w:type="dxa"/>
          </w:tcPr>
          <w:p w:rsidR="00C975D8" w:rsidRPr="008B4C37" w:rsidRDefault="00C975D8" w:rsidP="00813E19">
            <w:pPr>
              <w:rPr>
                <w:rFonts w:asciiTheme="minorHAnsi" w:eastAsia="Calibri" w:hAnsiTheme="minorHAnsi" w:cstheme="minorHAnsi"/>
                <w:color w:val="000000"/>
              </w:rPr>
            </w:pPr>
          </w:p>
        </w:tc>
        <w:tc>
          <w:tcPr>
            <w:tcW w:w="3365" w:type="dxa"/>
            <w:gridSpan w:val="2"/>
            <w:shd w:val="clear" w:color="auto" w:fill="auto"/>
          </w:tcPr>
          <w:p w:rsidR="00C975D8" w:rsidRPr="008B4C37" w:rsidRDefault="00C975D8" w:rsidP="00813E19">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C975D8" w:rsidRPr="008B4C37" w:rsidRDefault="00C975D8" w:rsidP="00813E19">
            <w:pPr>
              <w:snapToGrid w:val="0"/>
              <w:spacing w:line="276" w:lineRule="auto"/>
              <w:rPr>
                <w:rFonts w:asciiTheme="minorHAnsi" w:hAnsiTheme="minorHAnsi" w:cstheme="minorHAnsi"/>
              </w:rPr>
            </w:pPr>
          </w:p>
        </w:tc>
      </w:tr>
      <w:tr w:rsidR="00C975D8" w:rsidRPr="008B4C37" w:rsidTr="00813E19">
        <w:tc>
          <w:tcPr>
            <w:tcW w:w="567" w:type="dxa"/>
          </w:tcPr>
          <w:p w:rsidR="00C975D8" w:rsidRPr="008B4C37" w:rsidRDefault="00C975D8" w:rsidP="00813E19">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C975D8" w:rsidRPr="008B4C37" w:rsidRDefault="00C975D8" w:rsidP="00813E19">
            <w:pPr>
              <w:ind w:left="-55" w:firstLine="55"/>
              <w:rPr>
                <w:rFonts w:asciiTheme="minorHAnsi" w:eastAsia="Calibri" w:hAnsiTheme="minorHAnsi" w:cstheme="minorHAnsi"/>
                <w:color w:val="000000"/>
              </w:rPr>
            </w:pPr>
          </w:p>
        </w:tc>
        <w:tc>
          <w:tcPr>
            <w:tcW w:w="4216" w:type="dxa"/>
            <w:gridSpan w:val="4"/>
            <w:shd w:val="clear" w:color="auto" w:fill="auto"/>
          </w:tcPr>
          <w:p w:rsidR="00C975D8" w:rsidRPr="008B4C37" w:rsidRDefault="00C975D8" w:rsidP="00813E19">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C975D8" w:rsidRPr="008B4C37" w:rsidRDefault="00C975D8" w:rsidP="00813E19">
            <w:pPr>
              <w:snapToGrid w:val="0"/>
              <w:spacing w:line="276" w:lineRule="auto"/>
              <w:rPr>
                <w:rFonts w:asciiTheme="minorHAnsi" w:hAnsiTheme="minorHAnsi" w:cstheme="minorHAnsi"/>
              </w:rPr>
            </w:pPr>
          </w:p>
        </w:tc>
      </w:tr>
      <w:tr w:rsidR="00C975D8" w:rsidRPr="008B4C37" w:rsidTr="00813E19">
        <w:tc>
          <w:tcPr>
            <w:tcW w:w="567" w:type="dxa"/>
          </w:tcPr>
          <w:p w:rsidR="00C975D8" w:rsidRPr="008B4C37" w:rsidRDefault="00C975D8" w:rsidP="00813E19">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C975D8" w:rsidRPr="008B4C37" w:rsidRDefault="00C975D8" w:rsidP="00813E19">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C975D8" w:rsidRPr="008B4C37" w:rsidRDefault="00C975D8" w:rsidP="00813E19">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C975D8" w:rsidRPr="008B4C37" w:rsidRDefault="00C975D8" w:rsidP="00813E19">
            <w:pPr>
              <w:snapToGrid w:val="0"/>
              <w:spacing w:line="276" w:lineRule="auto"/>
              <w:rPr>
                <w:rFonts w:asciiTheme="minorHAnsi" w:hAnsiTheme="minorHAnsi" w:cstheme="minorHAnsi"/>
              </w:rPr>
            </w:pPr>
          </w:p>
        </w:tc>
      </w:tr>
      <w:tr w:rsidR="00C975D8" w:rsidRPr="008B4C37" w:rsidTr="00813E19">
        <w:tc>
          <w:tcPr>
            <w:tcW w:w="567" w:type="dxa"/>
          </w:tcPr>
          <w:p w:rsidR="00C975D8" w:rsidRPr="008B4C37" w:rsidRDefault="00C975D8" w:rsidP="00813E19">
            <w:pPr>
              <w:snapToGrid w:val="0"/>
              <w:rPr>
                <w:rFonts w:asciiTheme="minorHAnsi" w:hAnsiTheme="minorHAnsi" w:cstheme="minorHAnsi"/>
              </w:rPr>
            </w:pPr>
            <w:r w:rsidRPr="008B4C37">
              <w:rPr>
                <w:rFonts w:asciiTheme="minorHAnsi" w:hAnsiTheme="minorHAnsi" w:cstheme="minorHAnsi"/>
              </w:rPr>
              <w:t>9</w:t>
            </w:r>
          </w:p>
        </w:tc>
        <w:tc>
          <w:tcPr>
            <w:tcW w:w="425" w:type="dxa"/>
          </w:tcPr>
          <w:p w:rsidR="00C975D8" w:rsidRPr="008B4C37" w:rsidRDefault="00C975D8" w:rsidP="00813E19">
            <w:pPr>
              <w:snapToGrid w:val="0"/>
              <w:ind w:firstLine="55"/>
              <w:rPr>
                <w:rFonts w:asciiTheme="minorHAnsi" w:hAnsiTheme="minorHAnsi" w:cstheme="minorHAnsi"/>
              </w:rPr>
            </w:pPr>
          </w:p>
        </w:tc>
        <w:tc>
          <w:tcPr>
            <w:tcW w:w="4216" w:type="dxa"/>
            <w:gridSpan w:val="4"/>
            <w:shd w:val="clear" w:color="auto" w:fill="auto"/>
          </w:tcPr>
          <w:p w:rsidR="00C975D8" w:rsidRPr="008B4C37" w:rsidRDefault="00C975D8" w:rsidP="00813E19">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C975D8" w:rsidRPr="008B4C37" w:rsidRDefault="00C975D8" w:rsidP="00813E19">
            <w:pPr>
              <w:rPr>
                <w:rFonts w:asciiTheme="minorHAnsi" w:hAnsiTheme="minorHAnsi" w:cstheme="minorHAnsi"/>
              </w:rPr>
            </w:pPr>
          </w:p>
        </w:tc>
      </w:tr>
      <w:tr w:rsidR="00C975D8" w:rsidRPr="008B4C37" w:rsidTr="00813E19">
        <w:tc>
          <w:tcPr>
            <w:tcW w:w="567" w:type="dxa"/>
          </w:tcPr>
          <w:p w:rsidR="00C975D8" w:rsidRPr="008B4C37" w:rsidRDefault="00C975D8" w:rsidP="00813E19">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C975D8" w:rsidRPr="008B4C37" w:rsidRDefault="00C975D8" w:rsidP="00813E19">
            <w:pPr>
              <w:ind w:firstLine="55"/>
              <w:rPr>
                <w:rFonts w:asciiTheme="minorHAnsi" w:hAnsiTheme="minorHAnsi" w:cstheme="minorHAnsi"/>
              </w:rPr>
            </w:pPr>
          </w:p>
        </w:tc>
        <w:tc>
          <w:tcPr>
            <w:tcW w:w="4216" w:type="dxa"/>
            <w:gridSpan w:val="4"/>
            <w:shd w:val="clear" w:color="auto" w:fill="auto"/>
          </w:tcPr>
          <w:p w:rsidR="00C975D8" w:rsidRPr="008B4C37" w:rsidRDefault="00C975D8" w:rsidP="00813E19">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C975D8" w:rsidRPr="008B4C37" w:rsidRDefault="00C975D8" w:rsidP="00813E19">
            <w:pPr>
              <w:snapToGrid w:val="0"/>
              <w:rPr>
                <w:rFonts w:asciiTheme="minorHAnsi" w:eastAsia="Arial" w:hAnsiTheme="minorHAnsi" w:cstheme="minorHAnsi"/>
              </w:rPr>
            </w:pPr>
          </w:p>
        </w:tc>
      </w:tr>
      <w:tr w:rsidR="00C975D8" w:rsidRPr="008B4C37" w:rsidTr="00813E19">
        <w:tc>
          <w:tcPr>
            <w:tcW w:w="567" w:type="dxa"/>
          </w:tcPr>
          <w:p w:rsidR="00C975D8" w:rsidRPr="008B4C37" w:rsidRDefault="00C975D8" w:rsidP="00813E19">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C975D8" w:rsidRPr="008B4C37" w:rsidRDefault="00C975D8" w:rsidP="00813E19">
            <w:pPr>
              <w:snapToGrid w:val="0"/>
              <w:ind w:firstLine="55"/>
              <w:rPr>
                <w:rFonts w:asciiTheme="minorHAnsi" w:eastAsia="Arial" w:hAnsiTheme="minorHAnsi" w:cstheme="minorHAnsi"/>
              </w:rPr>
            </w:pPr>
          </w:p>
        </w:tc>
        <w:tc>
          <w:tcPr>
            <w:tcW w:w="4216" w:type="dxa"/>
            <w:gridSpan w:val="4"/>
            <w:shd w:val="clear" w:color="auto" w:fill="auto"/>
          </w:tcPr>
          <w:p w:rsidR="00C975D8" w:rsidRPr="00127468" w:rsidRDefault="00C975D8" w:rsidP="00813E19">
            <w:pPr>
              <w:snapToGrid w:val="0"/>
              <w:rPr>
                <w:rFonts w:asciiTheme="minorHAnsi" w:hAnsiTheme="minorHAnsi" w:cstheme="minorHAnsi"/>
              </w:rPr>
            </w:pPr>
            <w:r>
              <w:rPr>
                <w:rFonts w:asciiTheme="minorHAnsi" w:hAnsiTheme="minorHAnsi" w:cstheme="minorHAnsi"/>
              </w:rPr>
              <w:t xml:space="preserve"> Γαλανός Κων/νος</w:t>
            </w:r>
          </w:p>
        </w:tc>
        <w:tc>
          <w:tcPr>
            <w:tcW w:w="4938" w:type="dxa"/>
            <w:gridSpan w:val="3"/>
            <w:shd w:val="clear" w:color="auto" w:fill="auto"/>
          </w:tcPr>
          <w:p w:rsidR="00C975D8" w:rsidRPr="008B4C37" w:rsidRDefault="00C975D8" w:rsidP="00813E19">
            <w:pPr>
              <w:snapToGrid w:val="0"/>
              <w:rPr>
                <w:rFonts w:asciiTheme="minorHAnsi" w:eastAsia="Arial"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C975D8" w:rsidRPr="008B4C37" w:rsidRDefault="00C975D8" w:rsidP="00813E19">
            <w:pPr>
              <w:snapToGrid w:val="0"/>
              <w:rPr>
                <w:rFonts w:asciiTheme="minorHAnsi" w:eastAsia="Arial" w:hAnsiTheme="minorHAnsi" w:cstheme="minorHAnsi"/>
              </w:rPr>
            </w:pPr>
          </w:p>
        </w:tc>
        <w:tc>
          <w:tcPr>
            <w:tcW w:w="3365" w:type="dxa"/>
            <w:gridSpan w:val="2"/>
            <w:shd w:val="clear" w:color="auto" w:fill="auto"/>
          </w:tcPr>
          <w:p w:rsidR="00C975D8" w:rsidRPr="00127468" w:rsidRDefault="00C975D8" w:rsidP="00813E19">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C975D8" w:rsidRPr="00127468" w:rsidRDefault="00C975D8" w:rsidP="00813E19">
            <w:pPr>
              <w:snapToGrid w:val="0"/>
              <w:rPr>
                <w:rFonts w:asciiTheme="minorHAns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C975D8" w:rsidRPr="008B4C37" w:rsidRDefault="00C975D8" w:rsidP="00813E19">
            <w:pPr>
              <w:snapToGrid w:val="0"/>
              <w:rPr>
                <w:rFonts w:asciiTheme="minorHAnsi" w:hAnsiTheme="minorHAnsi" w:cstheme="minorHAnsi"/>
              </w:rPr>
            </w:pPr>
          </w:p>
        </w:tc>
        <w:tc>
          <w:tcPr>
            <w:tcW w:w="3365" w:type="dxa"/>
            <w:gridSpan w:val="2"/>
            <w:shd w:val="clear" w:color="auto" w:fill="auto"/>
          </w:tcPr>
          <w:p w:rsidR="00C975D8" w:rsidRPr="00127468" w:rsidRDefault="00C975D8" w:rsidP="00813E19">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C975D8" w:rsidRPr="00127468" w:rsidRDefault="00C975D8" w:rsidP="00813E19">
            <w:pPr>
              <w:snapToGrid w:val="0"/>
              <w:rPr>
                <w:rFonts w:asciiTheme="minorHAns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sidRPr="008B4C37">
              <w:rPr>
                <w:rFonts w:asciiTheme="minorHAnsi" w:hAnsiTheme="minorHAnsi" w:cstheme="minorHAnsi"/>
              </w:rPr>
              <w:t>14</w:t>
            </w:r>
          </w:p>
        </w:tc>
        <w:tc>
          <w:tcPr>
            <w:tcW w:w="425" w:type="dxa"/>
          </w:tcPr>
          <w:p w:rsidR="00C975D8" w:rsidRPr="008B4C37" w:rsidRDefault="00C975D8" w:rsidP="00813E19">
            <w:pPr>
              <w:snapToGrid w:val="0"/>
              <w:rPr>
                <w:rFonts w:asciiTheme="minorHAnsi" w:hAnsiTheme="minorHAnsi" w:cstheme="minorHAnsi"/>
              </w:rPr>
            </w:pPr>
          </w:p>
        </w:tc>
        <w:tc>
          <w:tcPr>
            <w:tcW w:w="3365" w:type="dxa"/>
            <w:gridSpan w:val="2"/>
            <w:shd w:val="clear" w:color="auto" w:fill="auto"/>
          </w:tcPr>
          <w:p w:rsidR="00C975D8" w:rsidRPr="00127468" w:rsidRDefault="00C975D8" w:rsidP="00813E19">
            <w:pPr>
              <w:snapToGrid w:val="0"/>
              <w:rPr>
                <w:rFonts w:asciiTheme="minorHAnsi" w:hAnsiTheme="minorHAnsi" w:cstheme="minorHAnsi"/>
              </w:rPr>
            </w:pPr>
            <w:proofErr w:type="spellStart"/>
            <w:r>
              <w:rPr>
                <w:rFonts w:asciiTheme="minorHAnsi" w:hAnsiTheme="minorHAnsi" w:cstheme="minorHAnsi"/>
              </w:rPr>
              <w:t>Κοτσικώνας</w:t>
            </w:r>
            <w:proofErr w:type="spellEnd"/>
            <w:r>
              <w:rPr>
                <w:rFonts w:asciiTheme="minorHAnsi" w:hAnsiTheme="minorHAnsi" w:cstheme="minorHAnsi"/>
              </w:rPr>
              <w:t xml:space="preserve"> Επαμεινώνδας</w:t>
            </w:r>
          </w:p>
        </w:tc>
        <w:tc>
          <w:tcPr>
            <w:tcW w:w="4938" w:type="dxa"/>
            <w:gridSpan w:val="3"/>
            <w:shd w:val="clear" w:color="auto" w:fill="auto"/>
          </w:tcPr>
          <w:p w:rsidR="00C975D8" w:rsidRPr="00127468" w:rsidRDefault="00C975D8" w:rsidP="00813E19">
            <w:pPr>
              <w:snapToGrid w:val="0"/>
              <w:rPr>
                <w:rFonts w:asciiTheme="minorHAns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sidRPr="008B4C37">
              <w:rPr>
                <w:rFonts w:asciiTheme="minorHAnsi" w:hAnsiTheme="minorHAnsi" w:cstheme="minorHAnsi"/>
              </w:rPr>
              <w:t>15</w:t>
            </w:r>
          </w:p>
        </w:tc>
        <w:tc>
          <w:tcPr>
            <w:tcW w:w="425" w:type="dxa"/>
          </w:tcPr>
          <w:p w:rsidR="00C975D8" w:rsidRPr="008B4C37" w:rsidRDefault="00C975D8" w:rsidP="00813E19">
            <w:pPr>
              <w:snapToGrid w:val="0"/>
              <w:rPr>
                <w:rFonts w:asciiTheme="minorHAnsi" w:hAnsiTheme="minorHAnsi" w:cstheme="minorHAnsi"/>
              </w:rPr>
            </w:pPr>
          </w:p>
        </w:tc>
        <w:tc>
          <w:tcPr>
            <w:tcW w:w="3365" w:type="dxa"/>
            <w:gridSpan w:val="2"/>
            <w:shd w:val="clear" w:color="auto" w:fill="auto"/>
          </w:tcPr>
          <w:p w:rsidR="00C975D8" w:rsidRPr="00127468" w:rsidRDefault="00C975D8" w:rsidP="00813E19">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C975D8" w:rsidRPr="00127468" w:rsidRDefault="00C975D8" w:rsidP="00813E19">
            <w:pPr>
              <w:snapToGrid w:val="0"/>
              <w:rPr>
                <w:rFonts w:asciiTheme="minorHAns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sidRPr="008B4C37">
              <w:rPr>
                <w:rFonts w:asciiTheme="minorHAnsi" w:hAnsiTheme="minorHAnsi" w:cstheme="minorHAnsi"/>
              </w:rPr>
              <w:t>16</w:t>
            </w:r>
          </w:p>
        </w:tc>
        <w:tc>
          <w:tcPr>
            <w:tcW w:w="425" w:type="dxa"/>
          </w:tcPr>
          <w:p w:rsidR="00C975D8" w:rsidRPr="008B4C37" w:rsidRDefault="00C975D8"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C975D8" w:rsidRPr="00127468" w:rsidRDefault="00C975D8" w:rsidP="00813E19">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C975D8" w:rsidRPr="00127468" w:rsidRDefault="00C975D8" w:rsidP="00813E19">
            <w:pPr>
              <w:snapToGrid w:val="0"/>
              <w:rPr>
                <w:rFonts w:asciiTheme="minorHAns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Pr>
                <w:rFonts w:asciiTheme="minorHAnsi" w:hAnsiTheme="minorHAnsi" w:cstheme="minorHAnsi"/>
              </w:rPr>
              <w:t>17</w:t>
            </w:r>
          </w:p>
        </w:tc>
        <w:tc>
          <w:tcPr>
            <w:tcW w:w="425" w:type="dxa"/>
          </w:tcPr>
          <w:p w:rsidR="00C975D8" w:rsidRDefault="00C975D8" w:rsidP="00813E19">
            <w:pPr>
              <w:snapToGrid w:val="0"/>
              <w:rPr>
                <w:rFonts w:asciiTheme="minorHAnsi" w:hAnsiTheme="minorHAnsi" w:cstheme="minorHAnsi"/>
              </w:rPr>
            </w:pPr>
          </w:p>
        </w:tc>
        <w:tc>
          <w:tcPr>
            <w:tcW w:w="3365" w:type="dxa"/>
            <w:gridSpan w:val="2"/>
            <w:shd w:val="clear" w:color="auto" w:fill="auto"/>
          </w:tcPr>
          <w:p w:rsidR="00C975D8" w:rsidRPr="00127468" w:rsidRDefault="00C975D8" w:rsidP="00813E19">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gridSpan w:val="3"/>
            <w:shd w:val="clear" w:color="auto" w:fill="auto"/>
          </w:tcPr>
          <w:p w:rsidR="00C975D8" w:rsidRPr="00127468" w:rsidRDefault="00C975D8" w:rsidP="00813E19">
            <w:pPr>
              <w:snapToGrid w:val="0"/>
              <w:rPr>
                <w:rFonts w:asciiTheme="minorHAnsi" w:eastAsia="Calibr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C975D8" w:rsidRPr="008B4C37" w:rsidRDefault="00C975D8"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C975D8" w:rsidRPr="00127468" w:rsidRDefault="00C975D8" w:rsidP="00813E19">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C975D8" w:rsidRPr="00127468" w:rsidRDefault="00C975D8" w:rsidP="00813E19">
            <w:pPr>
              <w:snapToGrid w:val="0"/>
              <w:rPr>
                <w:rFonts w:asciiTheme="minorHAnsi" w:eastAsia="Calibr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C975D8" w:rsidRPr="008B4C37" w:rsidRDefault="00C975D8"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C975D8" w:rsidRPr="00127468" w:rsidRDefault="00C975D8" w:rsidP="00813E19">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C975D8" w:rsidRPr="00127468" w:rsidRDefault="00C975D8" w:rsidP="00813E19">
            <w:pPr>
              <w:snapToGrid w:val="0"/>
              <w:rPr>
                <w:rFonts w:asciiTheme="minorHAns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Pr>
                <w:rFonts w:asciiTheme="minorHAnsi" w:hAnsiTheme="minorHAnsi" w:cstheme="minorHAnsi"/>
              </w:rPr>
              <w:t>20</w:t>
            </w:r>
          </w:p>
        </w:tc>
        <w:tc>
          <w:tcPr>
            <w:tcW w:w="425" w:type="dxa"/>
          </w:tcPr>
          <w:p w:rsidR="00C975D8" w:rsidRPr="008B4C37" w:rsidRDefault="00C975D8"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C975D8" w:rsidRPr="00127468" w:rsidRDefault="00C975D8" w:rsidP="00813E19">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C975D8" w:rsidRPr="00127468" w:rsidRDefault="00C975D8" w:rsidP="00813E19">
            <w:pPr>
              <w:snapToGrid w:val="0"/>
              <w:rPr>
                <w:rFonts w:asciiTheme="minorHAns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r>
              <w:rPr>
                <w:rFonts w:asciiTheme="minorHAnsi" w:hAnsiTheme="minorHAnsi" w:cstheme="minorHAnsi"/>
              </w:rPr>
              <w:t>21</w:t>
            </w:r>
          </w:p>
        </w:tc>
        <w:tc>
          <w:tcPr>
            <w:tcW w:w="425" w:type="dxa"/>
          </w:tcPr>
          <w:p w:rsidR="00C975D8" w:rsidRPr="008B4C37" w:rsidRDefault="00C975D8"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C975D8" w:rsidRPr="00127468" w:rsidRDefault="00C975D8" w:rsidP="00813E19">
            <w:pPr>
              <w:snapToGrid w:val="0"/>
              <w:rPr>
                <w:rFonts w:asciiTheme="minorHAnsi" w:hAnsiTheme="minorHAnsi" w:cstheme="minorHAnsi"/>
              </w:rPr>
            </w:pPr>
            <w:r>
              <w:rPr>
                <w:rFonts w:asciiTheme="minorHAnsi" w:eastAsia="Calibri" w:hAnsiTheme="minorHAnsi" w:cstheme="minorHAnsi"/>
              </w:rPr>
              <w:t>Κατής Χαράλαμπος</w:t>
            </w:r>
            <w:r w:rsidRPr="00127468">
              <w:rPr>
                <w:rFonts w:asciiTheme="minorHAnsi" w:eastAsia="Calibri" w:hAnsiTheme="minorHAnsi" w:cstheme="minorHAnsi"/>
              </w:rPr>
              <w:t xml:space="preserve">   </w:t>
            </w:r>
          </w:p>
        </w:tc>
        <w:tc>
          <w:tcPr>
            <w:tcW w:w="4938" w:type="dxa"/>
            <w:gridSpan w:val="3"/>
            <w:shd w:val="clear" w:color="auto" w:fill="auto"/>
          </w:tcPr>
          <w:p w:rsidR="00C975D8" w:rsidRPr="00127468" w:rsidRDefault="00C975D8" w:rsidP="00813E19">
            <w:pPr>
              <w:snapToGrid w:val="0"/>
              <w:rPr>
                <w:rFonts w:asciiTheme="minorHAnsi" w:hAnsiTheme="minorHAnsi" w:cstheme="minorHAnsi"/>
              </w:rPr>
            </w:pPr>
          </w:p>
        </w:tc>
      </w:tr>
      <w:tr w:rsidR="00C975D8" w:rsidRPr="008B4C37" w:rsidTr="00813E19">
        <w:trPr>
          <w:gridAfter w:val="2"/>
          <w:wAfter w:w="851" w:type="dxa"/>
        </w:trPr>
        <w:tc>
          <w:tcPr>
            <w:tcW w:w="567" w:type="dxa"/>
          </w:tcPr>
          <w:p w:rsidR="00C975D8" w:rsidRPr="008B4C37" w:rsidRDefault="00C975D8" w:rsidP="00813E19">
            <w:pPr>
              <w:snapToGrid w:val="0"/>
              <w:rPr>
                <w:rFonts w:asciiTheme="minorHAnsi" w:hAnsiTheme="minorHAnsi" w:cstheme="minorHAnsi"/>
              </w:rPr>
            </w:pPr>
          </w:p>
        </w:tc>
        <w:tc>
          <w:tcPr>
            <w:tcW w:w="425" w:type="dxa"/>
          </w:tcPr>
          <w:p w:rsidR="00C975D8" w:rsidRPr="008B4C37" w:rsidRDefault="00C975D8" w:rsidP="00813E19">
            <w:pPr>
              <w:snapToGrid w:val="0"/>
              <w:rPr>
                <w:rFonts w:asciiTheme="minorHAnsi" w:hAnsiTheme="minorHAnsi" w:cstheme="minorHAnsi"/>
              </w:rPr>
            </w:pPr>
          </w:p>
        </w:tc>
        <w:tc>
          <w:tcPr>
            <w:tcW w:w="3365" w:type="dxa"/>
            <w:gridSpan w:val="2"/>
            <w:shd w:val="clear" w:color="auto" w:fill="auto"/>
          </w:tcPr>
          <w:p w:rsidR="00C975D8" w:rsidRPr="00127468" w:rsidRDefault="00C975D8" w:rsidP="00813E19">
            <w:pPr>
              <w:snapToGrid w:val="0"/>
              <w:rPr>
                <w:rFonts w:asciiTheme="minorHAnsi" w:hAnsiTheme="minorHAnsi" w:cstheme="minorHAnsi"/>
              </w:rPr>
            </w:pPr>
          </w:p>
        </w:tc>
        <w:tc>
          <w:tcPr>
            <w:tcW w:w="4938" w:type="dxa"/>
            <w:gridSpan w:val="3"/>
            <w:shd w:val="clear" w:color="auto" w:fill="auto"/>
          </w:tcPr>
          <w:p w:rsidR="00C975D8" w:rsidRPr="00127468" w:rsidRDefault="00C975D8" w:rsidP="00813E19">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38A" w:rsidRDefault="00C7638A">
      <w:r>
        <w:separator/>
      </w:r>
    </w:p>
  </w:endnote>
  <w:endnote w:type="continuationSeparator" w:id="0">
    <w:p w:rsidR="00C7638A" w:rsidRDefault="00C763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D8" w:rsidRDefault="00C975D8">
    <w:pPr>
      <w:pStyle w:val="af3"/>
    </w:pPr>
    <w:r>
      <w:t>4</w:t>
    </w:r>
    <w:r w:rsidR="00653ECF">
      <w:rPr>
        <w:lang w:val="en-US"/>
      </w:rPr>
      <w:t>8</w:t>
    </w:r>
    <w:r>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38A" w:rsidRDefault="00C7638A">
      <w:r>
        <w:separator/>
      </w:r>
    </w:p>
  </w:footnote>
  <w:footnote w:type="continuationSeparator" w:id="0">
    <w:p w:rsidR="00C7638A" w:rsidRDefault="00C76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FE5C6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FE5C6D">
                <w:pPr>
                  <w:pStyle w:val="af1"/>
                </w:pPr>
                <w:r>
                  <w:rPr>
                    <w:rStyle w:val="a3"/>
                  </w:rPr>
                  <w:fldChar w:fldCharType="begin"/>
                </w:r>
                <w:r w:rsidR="00C27D34">
                  <w:rPr>
                    <w:rStyle w:val="a3"/>
                  </w:rPr>
                  <w:instrText xml:space="preserve"> PAGE </w:instrText>
                </w:r>
                <w:r>
                  <w:rPr>
                    <w:rStyle w:val="a3"/>
                  </w:rPr>
                  <w:fldChar w:fldCharType="separate"/>
                </w:r>
                <w:r w:rsidR="00653ECF">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4182B40"/>
    <w:multiLevelType w:val="multilevel"/>
    <w:tmpl w:val="C4CA04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849640C"/>
    <w:multiLevelType w:val="hybridMultilevel"/>
    <w:tmpl w:val="36E6944E"/>
    <w:lvl w:ilvl="0" w:tplc="04080001">
      <w:start w:val="1"/>
      <w:numFmt w:val="bullet"/>
      <w:lvlText w:val=""/>
      <w:lvlJc w:val="left"/>
      <w:pPr>
        <w:tabs>
          <w:tab w:val="num" w:pos="0"/>
        </w:tabs>
        <w:ind w:left="0" w:firstLine="360"/>
      </w:pPr>
      <w:rPr>
        <w:rFonts w:ascii="Symbol" w:hAnsi="Symbol"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186E71DF"/>
    <w:multiLevelType w:val="hybridMultilevel"/>
    <w:tmpl w:val="E56E6E1A"/>
    <w:lvl w:ilvl="0" w:tplc="796EE50E">
      <w:start w:val="1"/>
      <w:numFmt w:val="decimal"/>
      <w:lvlText w:val="%1."/>
      <w:lvlJc w:val="left"/>
      <w:pPr>
        <w:ind w:left="1080" w:hanging="360"/>
      </w:pPr>
      <w:rPr>
        <w:rFonts w:ascii="Arial" w:hAnsi="Arial" w:cs="Arial" w:hint="default"/>
        <w:b w:val="0"/>
        <w:color w:val="00000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2">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3">
    <w:nsid w:val="43F95C88"/>
    <w:multiLevelType w:val="hybridMultilevel"/>
    <w:tmpl w:val="A3964CBA"/>
    <w:lvl w:ilvl="0" w:tplc="1FDEDAC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5391331A"/>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64794C74"/>
    <w:multiLevelType w:val="hybridMultilevel"/>
    <w:tmpl w:val="A9C430A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B62D36"/>
    <w:multiLevelType w:val="hybridMultilevel"/>
    <w:tmpl w:val="1AE05758"/>
    <w:lvl w:ilvl="0" w:tplc="0408000F">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2814BD"/>
    <w:multiLevelType w:val="multilevel"/>
    <w:tmpl w:val="75584CB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0B23392"/>
    <w:multiLevelType w:val="hybridMultilevel"/>
    <w:tmpl w:val="5B2AC23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AFA14CA"/>
    <w:multiLevelType w:val="hybridMultilevel"/>
    <w:tmpl w:val="3BA8E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6"/>
  </w:num>
  <w:num w:numId="7">
    <w:abstractNumId w:val="7"/>
  </w:num>
  <w:num w:numId="8">
    <w:abstractNumId w:val="9"/>
  </w:num>
  <w:num w:numId="9">
    <w:abstractNumId w:val="25"/>
  </w:num>
  <w:num w:numId="10">
    <w:abstractNumId w:val="28"/>
  </w:num>
  <w:num w:numId="11">
    <w:abstractNumId w:val="14"/>
  </w:num>
  <w:num w:numId="12">
    <w:abstractNumId w:val="20"/>
  </w:num>
  <w:num w:numId="13">
    <w:abstractNumId w:val="22"/>
  </w:num>
  <w:num w:numId="14">
    <w:abstractNumId w:val="21"/>
  </w:num>
  <w:num w:numId="15">
    <w:abstractNumId w:val="32"/>
  </w:num>
  <w:num w:numId="16">
    <w:abstractNumId w:val="35"/>
  </w:num>
  <w:num w:numId="17">
    <w:abstractNumId w:val="26"/>
  </w:num>
  <w:num w:numId="18">
    <w:abstractNumId w:val="30"/>
  </w:num>
  <w:num w:numId="19">
    <w:abstractNumId w:val="19"/>
  </w:num>
  <w:num w:numId="20">
    <w:abstractNumId w:val="34"/>
  </w:num>
  <w:num w:numId="21">
    <w:abstractNumId w:val="16"/>
  </w:num>
  <w:num w:numId="22">
    <w:abstractNumId w:val="29"/>
  </w:num>
  <w:num w:numId="23">
    <w:abstractNumId w:val="33"/>
  </w:num>
  <w:num w:numId="24">
    <w:abstractNumId w:val="18"/>
  </w:num>
  <w:num w:numId="25">
    <w:abstractNumId w:val="31"/>
  </w:num>
  <w:num w:numId="26">
    <w:abstractNumId w:val="23"/>
  </w:num>
  <w:num w:numId="27">
    <w:abstractNumId w:val="24"/>
  </w:num>
  <w:num w:numId="28">
    <w:abstractNumId w:val="15"/>
  </w:num>
  <w:num w:numId="29">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D05F0"/>
    <w:rsid w:val="002D284B"/>
    <w:rsid w:val="002E0ADE"/>
    <w:rsid w:val="002E1914"/>
    <w:rsid w:val="002E4DA7"/>
    <w:rsid w:val="002E5119"/>
    <w:rsid w:val="002E53EB"/>
    <w:rsid w:val="002E59E7"/>
    <w:rsid w:val="002F2D5A"/>
    <w:rsid w:val="002F6C3A"/>
    <w:rsid w:val="002F78A2"/>
    <w:rsid w:val="00301399"/>
    <w:rsid w:val="003025EF"/>
    <w:rsid w:val="00311725"/>
    <w:rsid w:val="0031302F"/>
    <w:rsid w:val="0031553A"/>
    <w:rsid w:val="003202CE"/>
    <w:rsid w:val="00320A46"/>
    <w:rsid w:val="0032160F"/>
    <w:rsid w:val="003228F3"/>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3E5560"/>
    <w:rsid w:val="00406541"/>
    <w:rsid w:val="00407BAD"/>
    <w:rsid w:val="00411130"/>
    <w:rsid w:val="00411AEF"/>
    <w:rsid w:val="00411D61"/>
    <w:rsid w:val="004159B8"/>
    <w:rsid w:val="00416B27"/>
    <w:rsid w:val="00424A61"/>
    <w:rsid w:val="00430F0D"/>
    <w:rsid w:val="00435514"/>
    <w:rsid w:val="004371B6"/>
    <w:rsid w:val="00441C1E"/>
    <w:rsid w:val="0044354A"/>
    <w:rsid w:val="0044667E"/>
    <w:rsid w:val="00447548"/>
    <w:rsid w:val="00453239"/>
    <w:rsid w:val="00456D12"/>
    <w:rsid w:val="00461C24"/>
    <w:rsid w:val="00462F27"/>
    <w:rsid w:val="004650CA"/>
    <w:rsid w:val="004700D6"/>
    <w:rsid w:val="0047161B"/>
    <w:rsid w:val="0048586E"/>
    <w:rsid w:val="004864AA"/>
    <w:rsid w:val="00486E22"/>
    <w:rsid w:val="004901FD"/>
    <w:rsid w:val="00490954"/>
    <w:rsid w:val="00490B36"/>
    <w:rsid w:val="00495AB0"/>
    <w:rsid w:val="004A6A11"/>
    <w:rsid w:val="004A6ABB"/>
    <w:rsid w:val="004A6FA6"/>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5F4E"/>
    <w:rsid w:val="00581EA2"/>
    <w:rsid w:val="00582DA8"/>
    <w:rsid w:val="00587294"/>
    <w:rsid w:val="005901BF"/>
    <w:rsid w:val="005912E9"/>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3ECF"/>
    <w:rsid w:val="00656B89"/>
    <w:rsid w:val="00663D96"/>
    <w:rsid w:val="00676E69"/>
    <w:rsid w:val="00681D92"/>
    <w:rsid w:val="00682926"/>
    <w:rsid w:val="006857DF"/>
    <w:rsid w:val="0068596E"/>
    <w:rsid w:val="00686F68"/>
    <w:rsid w:val="006908AC"/>
    <w:rsid w:val="006A217D"/>
    <w:rsid w:val="006A5921"/>
    <w:rsid w:val="006A654E"/>
    <w:rsid w:val="006A6F00"/>
    <w:rsid w:val="006A7705"/>
    <w:rsid w:val="006C0FC5"/>
    <w:rsid w:val="006C1CE4"/>
    <w:rsid w:val="006C4E3A"/>
    <w:rsid w:val="006C5FFB"/>
    <w:rsid w:val="006D31EF"/>
    <w:rsid w:val="006E263C"/>
    <w:rsid w:val="006E5497"/>
    <w:rsid w:val="006E6E8F"/>
    <w:rsid w:val="006E7AF9"/>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B7DB6"/>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5F0"/>
    <w:rsid w:val="00876772"/>
    <w:rsid w:val="008842AE"/>
    <w:rsid w:val="0088473C"/>
    <w:rsid w:val="0088522A"/>
    <w:rsid w:val="00885CF2"/>
    <w:rsid w:val="008924FF"/>
    <w:rsid w:val="00894C02"/>
    <w:rsid w:val="0089730F"/>
    <w:rsid w:val="008A23E0"/>
    <w:rsid w:val="008A5A67"/>
    <w:rsid w:val="008B0877"/>
    <w:rsid w:val="008B4193"/>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15FA"/>
    <w:rsid w:val="00953776"/>
    <w:rsid w:val="00954DB1"/>
    <w:rsid w:val="0095779F"/>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78F6"/>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D3E"/>
    <w:rsid w:val="00BA6F07"/>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5DC8"/>
    <w:rsid w:val="00C7638A"/>
    <w:rsid w:val="00C76E19"/>
    <w:rsid w:val="00C812E2"/>
    <w:rsid w:val="00C81C74"/>
    <w:rsid w:val="00C82454"/>
    <w:rsid w:val="00C8457A"/>
    <w:rsid w:val="00C870D0"/>
    <w:rsid w:val="00C9106C"/>
    <w:rsid w:val="00C91CD7"/>
    <w:rsid w:val="00C91DED"/>
    <w:rsid w:val="00C975D8"/>
    <w:rsid w:val="00C97E3B"/>
    <w:rsid w:val="00CA1CEC"/>
    <w:rsid w:val="00CA2795"/>
    <w:rsid w:val="00CA721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CF5FF8"/>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77157"/>
    <w:rsid w:val="00F8042F"/>
    <w:rsid w:val="00F80D2A"/>
    <w:rsid w:val="00F8177C"/>
    <w:rsid w:val="00F8233F"/>
    <w:rsid w:val="00F834B6"/>
    <w:rsid w:val="00F83916"/>
    <w:rsid w:val="00F90229"/>
    <w:rsid w:val="00F93F6E"/>
    <w:rsid w:val="00FA43E3"/>
    <w:rsid w:val="00FA514F"/>
    <w:rsid w:val="00FA6D4F"/>
    <w:rsid w:val="00FB0E23"/>
    <w:rsid w:val="00FB5396"/>
    <w:rsid w:val="00FC3CFB"/>
    <w:rsid w:val="00FC45E7"/>
    <w:rsid w:val="00FC58C9"/>
    <w:rsid w:val="00FC58E5"/>
    <w:rsid w:val="00FE5C6D"/>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933B-7DD7-48C4-8959-BFCBF60E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2046</Words>
  <Characters>11049</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13069</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2023-04-07T04:50:00Z</cp:lastPrinted>
  <dcterms:created xsi:type="dcterms:W3CDTF">2023-04-04T06:01:00Z</dcterms:created>
  <dcterms:modified xsi:type="dcterms:W3CDTF">2023-04-07T05:02:00Z</dcterms:modified>
</cp:coreProperties>
</file>