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7A1E" w:rsidRPr="004C09D6" w:rsidRDefault="00307A1E" w:rsidP="00307A1E">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307A1E" w:rsidRPr="00236C5D" w:rsidRDefault="00307A1E" w:rsidP="00307A1E">
      <w:pPr>
        <w:pStyle w:val="2"/>
        <w:widowControl w:val="0"/>
        <w:numPr>
          <w:ilvl w:val="1"/>
          <w:numId w:val="0"/>
        </w:numPr>
        <w:tabs>
          <w:tab w:val="num" w:pos="0"/>
        </w:tabs>
        <w:ind w:left="576" w:hanging="576"/>
        <w:jc w:val="left"/>
        <w:rPr>
          <w:rFonts w:asciiTheme="minorHAnsi" w:hAnsiTheme="minorHAnsi" w:cstheme="minorHAnsi"/>
          <w:szCs w:val="24"/>
          <w:u w:val="none"/>
        </w:rPr>
      </w:pPr>
      <w:r w:rsidRPr="00236C5D">
        <w:rPr>
          <w:rFonts w:asciiTheme="minorHAnsi" w:hAnsiTheme="minorHAnsi" w:cstheme="minorHAnsi"/>
          <w:szCs w:val="24"/>
          <w:u w:val="none"/>
          <w:lang w:val="en-US"/>
        </w:rPr>
        <w:t>NOMO</w:t>
      </w:r>
      <w:r w:rsidRPr="00236C5D">
        <w:rPr>
          <w:rFonts w:asciiTheme="minorHAnsi" w:hAnsiTheme="minorHAnsi" w:cstheme="minorHAnsi"/>
          <w:szCs w:val="24"/>
          <w:u w:val="none"/>
        </w:rPr>
        <w:t xml:space="preserve">Σ ΒΟΙΩΤΙΑΣ                                                               </w:t>
      </w:r>
      <w:r w:rsidRPr="00236C5D">
        <w:rPr>
          <w:rFonts w:asciiTheme="minorHAnsi" w:hAnsiTheme="minorHAnsi" w:cstheme="minorHAnsi"/>
          <w:b w:val="0"/>
          <w:szCs w:val="24"/>
          <w:u w:val="none"/>
        </w:rPr>
        <w:t xml:space="preserve">  </w:t>
      </w:r>
    </w:p>
    <w:p w:rsidR="00307A1E" w:rsidRPr="00236C5D" w:rsidRDefault="00307A1E" w:rsidP="00307A1E">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307A1E" w:rsidRPr="00BA6D3E" w:rsidRDefault="00307A1E" w:rsidP="00307A1E">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sidR="00002B95">
        <w:rPr>
          <w:rFonts w:asciiTheme="minorHAnsi" w:eastAsia="Calibri" w:hAnsiTheme="minorHAnsi" w:cstheme="minorHAnsi"/>
          <w:b/>
          <w:bCs/>
          <w:position w:val="2"/>
        </w:rPr>
        <w:t>6385</w:t>
      </w:r>
    </w:p>
    <w:p w:rsidR="00307A1E" w:rsidRPr="004C09D6" w:rsidRDefault="00307A1E" w:rsidP="00307A1E">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002B95">
        <w:rPr>
          <w:rFonts w:asciiTheme="minorHAnsi" w:eastAsia="Arial" w:hAnsiTheme="minorHAnsi" w:cstheme="minorHAnsi"/>
          <w:b/>
          <w:bCs/>
          <w:position w:val="2"/>
        </w:rPr>
        <w:t>3</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Pr>
          <w:rFonts w:asciiTheme="minorHAnsi" w:eastAsia="Arial" w:hAnsiTheme="minorHAnsi" w:cstheme="minorHAnsi"/>
          <w:b/>
          <w:bCs/>
          <w:position w:val="2"/>
        </w:rPr>
        <w:t>4/</w:t>
      </w:r>
      <w:r w:rsidRPr="004C09D6">
        <w:rPr>
          <w:rFonts w:asciiTheme="minorHAnsi" w:eastAsia="Arial" w:hAnsiTheme="minorHAnsi" w:cstheme="minorHAnsi"/>
          <w:b/>
          <w:bCs/>
          <w:position w:val="2"/>
        </w:rPr>
        <w:t>202</w:t>
      </w:r>
      <w:r w:rsidRPr="00BA6D3E">
        <w:rPr>
          <w:rFonts w:asciiTheme="minorHAnsi" w:eastAsia="Arial" w:hAnsiTheme="minorHAnsi" w:cstheme="minorHAnsi"/>
          <w:b/>
          <w:bCs/>
          <w:position w:val="2"/>
        </w:rPr>
        <w:t>3</w:t>
      </w:r>
    </w:p>
    <w:p w:rsidR="00307A1E" w:rsidRPr="00F53798" w:rsidRDefault="00307A1E" w:rsidP="00307A1E">
      <w:pPr>
        <w:pStyle w:val="af1"/>
        <w:tabs>
          <w:tab w:val="clear" w:pos="4153"/>
          <w:tab w:val="clear" w:pos="8306"/>
          <w:tab w:val="left" w:pos="4110"/>
          <w:tab w:val="left" w:pos="4140"/>
        </w:tabs>
        <w:rPr>
          <w:rFonts w:asciiTheme="minorHAnsi" w:hAnsiTheme="minorHAnsi" w:cstheme="minorHAnsi"/>
        </w:rPr>
      </w:pPr>
    </w:p>
    <w:p w:rsidR="00307A1E" w:rsidRPr="004C09D6" w:rsidRDefault="00307A1E" w:rsidP="00307A1E">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307A1E" w:rsidRPr="004C09D6" w:rsidRDefault="00307A1E" w:rsidP="00307A1E">
      <w:pPr>
        <w:pStyle w:val="af1"/>
        <w:jc w:val="center"/>
        <w:rPr>
          <w:rFonts w:asciiTheme="minorHAnsi" w:hAnsiTheme="minorHAnsi" w:cstheme="minorHAnsi"/>
          <w:b/>
          <w:bCs/>
        </w:rPr>
      </w:pPr>
    </w:p>
    <w:p w:rsidR="00307A1E" w:rsidRPr="004C09D6" w:rsidRDefault="00307A1E" w:rsidP="00307A1E">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w:t>
      </w:r>
      <w:r w:rsidRPr="005219A8">
        <w:rPr>
          <w:rFonts w:asciiTheme="minorHAnsi" w:hAnsiTheme="minorHAnsi" w:cstheme="minorHAnsi"/>
        </w:rPr>
        <w:t>3</w:t>
      </w:r>
      <w:r w:rsidRPr="004C09D6">
        <w:rPr>
          <w:rFonts w:asciiTheme="minorHAnsi" w:hAnsiTheme="minorHAnsi" w:cstheme="minorHAnsi"/>
        </w:rPr>
        <w:t>-</w:t>
      </w:r>
      <w:r>
        <w:rPr>
          <w:rFonts w:asciiTheme="minorHAnsi" w:hAnsiTheme="minorHAnsi" w:cstheme="minorHAnsi"/>
        </w:rPr>
        <w:t>6</w:t>
      </w:r>
      <w:r w:rsidRPr="004C09D6">
        <w:rPr>
          <w:rFonts w:asciiTheme="minorHAnsi" w:hAnsiTheme="minorHAnsi" w:cstheme="minorHAnsi"/>
        </w:rPr>
        <w:t xml:space="preserve">ης ΜΕΙΚΤΗΣ  Συνεδρίασης </w:t>
      </w:r>
    </w:p>
    <w:p w:rsidR="00307A1E" w:rsidRPr="004C09D6" w:rsidRDefault="00307A1E" w:rsidP="00307A1E">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307A1E" w:rsidRPr="005219A8" w:rsidRDefault="00307A1E" w:rsidP="00307A1E">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sidR="00542351">
        <w:rPr>
          <w:rFonts w:asciiTheme="minorHAnsi" w:eastAsia="Arial" w:hAnsiTheme="minorHAnsi" w:cstheme="minorHAnsi"/>
          <w:b/>
          <w:bCs/>
          <w:iCs/>
          <w:spacing w:val="-2"/>
          <w:u w:val="single"/>
          <w:lang w:bidi="hi-IN"/>
        </w:rPr>
        <w:t>40</w:t>
      </w:r>
    </w:p>
    <w:p w:rsidR="00307A1E" w:rsidRPr="00F53798" w:rsidRDefault="00307A1E" w:rsidP="00307A1E">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542351" w:rsidRPr="00002B95" w:rsidRDefault="00307A1E" w:rsidP="00002B95">
      <w:pPr>
        <w:spacing w:beforeLines="40" w:afterLines="40"/>
        <w:rPr>
          <w:rFonts w:asciiTheme="minorHAnsi" w:hAnsiTheme="minorHAnsi" w:cstheme="minorHAnsi"/>
          <w:b/>
        </w:rPr>
      </w:pPr>
      <w:r w:rsidRPr="009F7B02">
        <w:rPr>
          <w:rStyle w:val="a5"/>
          <w:rFonts w:asciiTheme="minorHAnsi" w:hAnsiTheme="minorHAnsi" w:cstheme="minorHAnsi"/>
        </w:rPr>
        <w:t>ΘΕΜΑ</w:t>
      </w:r>
      <w:r w:rsidRPr="009F7B02">
        <w:rPr>
          <w:rFonts w:asciiTheme="minorHAnsi" w:hAnsiTheme="minorHAnsi" w:cstheme="minorHAnsi"/>
        </w:rPr>
        <w:t xml:space="preserve"> </w:t>
      </w:r>
      <w:r w:rsidRPr="009F7B02">
        <w:rPr>
          <w:rFonts w:asciiTheme="minorHAnsi" w:hAnsiTheme="minorHAnsi" w:cstheme="minorHAnsi"/>
          <w:b/>
        </w:rPr>
        <w:t xml:space="preserve">: </w:t>
      </w:r>
      <w:r w:rsidR="00542351" w:rsidRPr="00002B95">
        <w:rPr>
          <w:rFonts w:asciiTheme="minorHAnsi" w:hAnsiTheme="minorHAnsi" w:cstheme="minorHAnsi"/>
          <w:b/>
          <w:bCs/>
          <w:color w:val="000000"/>
        </w:rPr>
        <w:t xml:space="preserve">Προγραμματισμός προσλήψεων καλλιτεχνικού-διδακτικού προσωπικού με σχέση εργασίας  </w:t>
      </w:r>
      <w:r w:rsidR="00542351" w:rsidRPr="00002B95">
        <w:rPr>
          <w:rFonts w:asciiTheme="minorHAnsi" w:hAnsiTheme="minorHAnsi" w:cstheme="minorHAnsi"/>
          <w:b/>
          <w:bCs/>
        </w:rPr>
        <w:t xml:space="preserve">ιδιωτικού δικαίου ορισμένου χρόνου  </w:t>
      </w:r>
      <w:r w:rsidR="00542351" w:rsidRPr="00002B95">
        <w:rPr>
          <w:rFonts w:asciiTheme="minorHAnsi" w:hAnsiTheme="minorHAnsi" w:cstheme="minorHAnsi"/>
          <w:b/>
          <w:bCs/>
          <w:u w:val="single"/>
        </w:rPr>
        <w:t>κάλυψη της δαπάνης υπό τη μορφή αντιτίμου</w:t>
      </w:r>
      <w:r w:rsidR="00542351" w:rsidRPr="00002B95">
        <w:rPr>
          <w:rFonts w:asciiTheme="minorHAnsi" w:hAnsiTheme="minorHAnsi" w:cstheme="minorHAnsi"/>
          <w:b/>
          <w:bCs/>
        </w:rPr>
        <w:t xml:space="preserve"> (άρθρο 107 του   Ν.4483/2017 -</w:t>
      </w:r>
      <w:r w:rsidR="00542351" w:rsidRPr="005B42D2">
        <w:rPr>
          <w:rFonts w:asciiTheme="minorHAnsi" w:hAnsiTheme="minorHAnsi" w:cstheme="minorHAnsi"/>
          <w:bCs/>
        </w:rPr>
        <w:t xml:space="preserve">ΦΕΚ 107Α΄) </w:t>
      </w:r>
      <w:r w:rsidR="00542351" w:rsidRPr="00002B95">
        <w:rPr>
          <w:rFonts w:asciiTheme="minorHAnsi" w:hAnsiTheme="minorHAnsi" w:cstheme="minorHAnsi"/>
          <w:b/>
          <w:bCs/>
        </w:rPr>
        <w:t>,έτους 2023 γ</w:t>
      </w:r>
      <w:r w:rsidR="00542351" w:rsidRPr="00002B95">
        <w:rPr>
          <w:rFonts w:asciiTheme="minorHAnsi" w:hAnsiTheme="minorHAnsi" w:cstheme="minorHAnsi"/>
          <w:b/>
          <w:bCs/>
          <w:color w:val="000000"/>
        </w:rPr>
        <w:t xml:space="preserve">ια τις ανάγκες της Φιλαρμονικής Ορχήστρας Δήμου </w:t>
      </w:r>
      <w:proofErr w:type="spellStart"/>
      <w:r w:rsidR="00542351" w:rsidRPr="00002B95">
        <w:rPr>
          <w:rFonts w:asciiTheme="minorHAnsi" w:hAnsiTheme="minorHAnsi" w:cstheme="minorHAnsi"/>
          <w:b/>
          <w:bCs/>
          <w:color w:val="000000"/>
        </w:rPr>
        <w:t>Λεβαδέων</w:t>
      </w:r>
      <w:proofErr w:type="spellEnd"/>
      <w:r w:rsidR="00542351" w:rsidRPr="00002B95">
        <w:rPr>
          <w:rFonts w:asciiTheme="minorHAnsi" w:hAnsiTheme="minorHAnsi" w:cstheme="minorHAnsi"/>
          <w:b/>
          <w:bCs/>
          <w:color w:val="000000"/>
        </w:rPr>
        <w:t xml:space="preserve"> .  </w:t>
      </w:r>
    </w:p>
    <w:p w:rsidR="00307A1E" w:rsidRPr="00BA6D3E" w:rsidRDefault="00307A1E" w:rsidP="00002B95">
      <w:pPr>
        <w:suppressAutoHyphens w:val="0"/>
        <w:spacing w:beforeLines="20" w:afterLines="20"/>
        <w:ind w:left="284"/>
        <w:jc w:val="both"/>
        <w:rPr>
          <w:rFonts w:asciiTheme="minorHAnsi" w:hAnsiTheme="minorHAnsi" w:cstheme="minorHAnsi"/>
        </w:rPr>
      </w:pPr>
    </w:p>
    <w:p w:rsidR="00307A1E" w:rsidRPr="00C32FF0" w:rsidRDefault="00307A1E" w:rsidP="00307A1E">
      <w:pPr>
        <w:pStyle w:val="Default"/>
        <w:spacing w:line="360" w:lineRule="auto"/>
        <w:ind w:left="284"/>
        <w:jc w:val="both"/>
        <w:rPr>
          <w:rFonts w:asciiTheme="minorHAnsi" w:hAnsiTheme="minorHAnsi" w:cstheme="minorHAnsi"/>
          <w:bCs/>
          <w:lang w:val="el-GR"/>
        </w:rPr>
      </w:pPr>
      <w:r w:rsidRPr="00C32FF0">
        <w:rPr>
          <w:rStyle w:val="FontStyle17"/>
          <w:rFonts w:asciiTheme="minorHAnsi" w:eastAsia="Calibri" w:hAnsiTheme="minorHAnsi" w:cstheme="minorHAnsi"/>
          <w:spacing w:val="-3"/>
          <w:sz w:val="24"/>
          <w:szCs w:val="24"/>
          <w:lang w:val="el-GR"/>
        </w:rPr>
        <w:t>Στη Λιβαδειά σήμερα την  31</w:t>
      </w:r>
      <w:r w:rsidRPr="00C32FF0">
        <w:rPr>
          <w:rStyle w:val="FontStyle17"/>
          <w:rFonts w:asciiTheme="minorHAnsi" w:eastAsia="Calibri" w:hAnsiTheme="minorHAnsi" w:cstheme="minorHAnsi"/>
          <w:spacing w:val="-3"/>
          <w:sz w:val="24"/>
          <w:szCs w:val="24"/>
          <w:vertAlign w:val="superscript"/>
          <w:lang w:val="el-GR"/>
        </w:rPr>
        <w:t>η</w:t>
      </w:r>
      <w:r w:rsidRPr="00C32FF0">
        <w:rPr>
          <w:rStyle w:val="FontStyle17"/>
          <w:rFonts w:asciiTheme="minorHAnsi" w:eastAsia="Calibri" w:hAnsiTheme="minorHAnsi" w:cstheme="minorHAnsi"/>
          <w:spacing w:val="-3"/>
          <w:sz w:val="24"/>
          <w:szCs w:val="24"/>
          <w:lang w:val="el-GR"/>
        </w:rPr>
        <w:t xml:space="preserve"> Μαρτίου 2023, ημέρα  Παρασκευή  και ώρα  18:00 </w:t>
      </w:r>
      <w:proofErr w:type="spellStart"/>
      <w:r w:rsidRPr="00C32FF0">
        <w:rPr>
          <w:rStyle w:val="FontStyle17"/>
          <w:rFonts w:asciiTheme="minorHAnsi" w:eastAsia="Calibri" w:hAnsiTheme="minorHAnsi" w:cstheme="minorHAnsi"/>
          <w:spacing w:val="-3"/>
          <w:sz w:val="24"/>
          <w:szCs w:val="24"/>
          <w:lang w:val="el-GR"/>
        </w:rPr>
        <w:t>μ.μ</w:t>
      </w:r>
      <w:proofErr w:type="spellEnd"/>
      <w:r w:rsidRPr="00C32FF0">
        <w:rPr>
          <w:rStyle w:val="FontStyle17"/>
          <w:rFonts w:asciiTheme="minorHAnsi" w:eastAsia="Calibri" w:hAnsiTheme="minorHAnsi" w:cstheme="minorHAnsi"/>
          <w:spacing w:val="-3"/>
          <w:sz w:val="24"/>
          <w:szCs w:val="24"/>
          <w:lang w:val="el-GR"/>
        </w:rPr>
        <w:t xml:space="preserve">  </w:t>
      </w:r>
      <w:r w:rsidRPr="00C32FF0">
        <w:rPr>
          <w:rFonts w:asciiTheme="minorHAnsi" w:hAnsiTheme="minorHAnsi" w:cstheme="minorHAnsi"/>
          <w:lang w:val="el-GR"/>
        </w:rPr>
        <w:t xml:space="preserve">  ,</w:t>
      </w:r>
      <w:r w:rsidRPr="00C32FF0">
        <w:rPr>
          <w:rStyle w:val="FontStyle17"/>
          <w:rFonts w:asciiTheme="minorHAnsi" w:eastAsia="Calibri" w:hAnsiTheme="minorHAnsi" w:cstheme="minorHAnsi"/>
          <w:spacing w:val="-3"/>
          <w:sz w:val="24"/>
          <w:szCs w:val="24"/>
          <w:lang w:val="el-GR"/>
        </w:rPr>
        <w:t xml:space="preserve"> συνήλθε σε </w:t>
      </w:r>
      <w:r w:rsidRPr="00C32FF0">
        <w:rPr>
          <w:rStyle w:val="FontStyle17"/>
          <w:rFonts w:asciiTheme="minorHAnsi" w:eastAsia="Calibri" w:hAnsiTheme="minorHAnsi" w:cstheme="minorHAnsi"/>
          <w:b/>
          <w:spacing w:val="-3"/>
          <w:sz w:val="24"/>
          <w:szCs w:val="24"/>
          <w:lang w:val="el-GR"/>
        </w:rPr>
        <w:t xml:space="preserve"> μεικτή </w:t>
      </w:r>
      <w:r w:rsidRPr="00C32FF0">
        <w:rPr>
          <w:rStyle w:val="FontStyle17"/>
          <w:rFonts w:asciiTheme="minorHAnsi" w:eastAsia="Calibri" w:hAnsiTheme="minorHAnsi" w:cstheme="minorHAnsi"/>
          <w:spacing w:val="-3"/>
          <w:sz w:val="24"/>
          <w:szCs w:val="24"/>
          <w:lang w:val="el-GR"/>
        </w:rPr>
        <w:t xml:space="preserve">συνεδρίαση το Δημοτικό Συμβούλιο του Δήμου  </w:t>
      </w:r>
      <w:proofErr w:type="spellStart"/>
      <w:r w:rsidRPr="00C32FF0">
        <w:rPr>
          <w:rStyle w:val="FontStyle17"/>
          <w:rFonts w:asciiTheme="minorHAnsi" w:eastAsia="Calibri" w:hAnsiTheme="minorHAnsi" w:cstheme="minorHAnsi"/>
          <w:spacing w:val="-3"/>
          <w:sz w:val="24"/>
          <w:szCs w:val="24"/>
          <w:lang w:val="el-GR"/>
        </w:rPr>
        <w:t>Λεβαδέων</w:t>
      </w:r>
      <w:proofErr w:type="spellEnd"/>
      <w:r w:rsidRPr="00C32FF0">
        <w:rPr>
          <w:rStyle w:val="FontStyle17"/>
          <w:rFonts w:asciiTheme="minorHAnsi" w:eastAsia="Calibri" w:hAnsiTheme="minorHAnsi" w:cstheme="minorHAnsi"/>
          <w:spacing w:val="-3"/>
          <w:sz w:val="24"/>
          <w:szCs w:val="24"/>
          <w:lang w:val="el-GR"/>
        </w:rPr>
        <w:t xml:space="preserve"> </w:t>
      </w:r>
      <w:r w:rsidRPr="00C32FF0">
        <w:rPr>
          <w:rStyle w:val="a5"/>
          <w:rFonts w:asciiTheme="minorHAnsi" w:hAnsiTheme="minorHAnsi" w:cstheme="minorHAnsi"/>
          <w:shd w:val="clear" w:color="auto" w:fill="FFFFFF"/>
          <w:lang w:val="el-GR"/>
        </w:rPr>
        <w:t xml:space="preserve">  σύμφωνα με τις </w:t>
      </w:r>
      <w:r w:rsidRPr="00C32FF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C32FF0">
        <w:rPr>
          <w:rFonts w:asciiTheme="minorHAnsi" w:hAnsiTheme="minorHAnsi" w:cstheme="minorHAnsi"/>
          <w:lang w:val="el-GR"/>
        </w:rPr>
        <w:t>κορωνοϊού</w:t>
      </w:r>
      <w:proofErr w:type="spellEnd"/>
      <w:r w:rsidRPr="00C32FF0">
        <w:rPr>
          <w:rFonts w:asciiTheme="minorHAnsi" w:hAnsiTheme="minorHAnsi" w:cstheme="minorHAnsi"/>
          <w:lang w:val="el-GR"/>
        </w:rPr>
        <w:t xml:space="preserve"> </w:t>
      </w:r>
      <w:r w:rsidRPr="00C32FF0">
        <w:rPr>
          <w:rFonts w:asciiTheme="minorHAnsi" w:hAnsiTheme="minorHAnsi" w:cstheme="minorHAnsi"/>
        </w:rPr>
        <w:t>COVID</w:t>
      </w:r>
      <w:r w:rsidRPr="00C32FF0">
        <w:rPr>
          <w:rFonts w:asciiTheme="minorHAnsi" w:hAnsiTheme="minorHAnsi" w:cstheme="minorHAnsi"/>
          <w:lang w:val="el-GR"/>
        </w:rPr>
        <w:t xml:space="preserve"> -19» και </w:t>
      </w:r>
      <w:r w:rsidRPr="00C32FF0">
        <w:rPr>
          <w:rFonts w:asciiTheme="minorHAnsi" w:hAnsiTheme="minorHAnsi" w:cstheme="minorHAnsi"/>
          <w:shd w:val="clear" w:color="auto" w:fill="FFFFFF"/>
          <w:lang w:val="el-GR"/>
        </w:rPr>
        <w:t>ύστερα από</w:t>
      </w:r>
      <w:r w:rsidRPr="00C32FF0">
        <w:rPr>
          <w:rStyle w:val="FontStyle17"/>
          <w:rFonts w:asciiTheme="minorHAnsi" w:eastAsia="Calibri" w:hAnsiTheme="minorHAnsi" w:cstheme="minorHAnsi"/>
          <w:spacing w:val="-3"/>
          <w:sz w:val="24"/>
          <w:szCs w:val="24"/>
          <w:lang w:val="el-GR"/>
        </w:rPr>
        <w:t xml:space="preserve">  την από </w:t>
      </w:r>
      <w:r w:rsidRPr="00C32FF0">
        <w:rPr>
          <w:rStyle w:val="FontStyle17"/>
          <w:rFonts w:asciiTheme="minorHAnsi" w:eastAsia="Calibri" w:hAnsiTheme="minorHAnsi" w:cstheme="minorHAnsi"/>
          <w:b/>
          <w:spacing w:val="-3"/>
          <w:sz w:val="24"/>
          <w:szCs w:val="24"/>
          <w:lang w:val="el-GR"/>
        </w:rPr>
        <w:t xml:space="preserve"> </w:t>
      </w:r>
      <w:r>
        <w:rPr>
          <w:rStyle w:val="FontStyle17"/>
          <w:rFonts w:asciiTheme="minorHAnsi" w:eastAsia="Calibri" w:hAnsiTheme="minorHAnsi" w:cstheme="minorHAnsi"/>
          <w:b/>
          <w:spacing w:val="-3"/>
          <w:sz w:val="24"/>
          <w:szCs w:val="24"/>
          <w:lang w:val="el-GR"/>
        </w:rPr>
        <w:t>5918/27-3-2023</w:t>
      </w:r>
      <w:r w:rsidRPr="00C32FF0">
        <w:rPr>
          <w:rStyle w:val="FontStyle17"/>
          <w:rFonts w:asciiTheme="minorHAnsi" w:eastAsia="Calibri" w:hAnsiTheme="minorHAnsi" w:cstheme="minorHAnsi"/>
          <w:spacing w:val="-3"/>
          <w:sz w:val="24"/>
          <w:szCs w:val="24"/>
          <w:lang w:val="el-GR"/>
        </w:rPr>
        <w:t xml:space="preserve"> </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έγγραφη πρόσκληση της Προέδρου του Δημοτικού Συμβούλου </w:t>
      </w:r>
      <w:proofErr w:type="spellStart"/>
      <w:r w:rsidRPr="00C32FF0">
        <w:rPr>
          <w:rStyle w:val="FontStyle17"/>
          <w:rFonts w:asciiTheme="minorHAnsi" w:eastAsia="Calibri" w:hAnsiTheme="minorHAnsi" w:cstheme="minorHAnsi"/>
          <w:spacing w:val="-3"/>
          <w:sz w:val="24"/>
          <w:szCs w:val="24"/>
          <w:lang w:val="el-GR"/>
        </w:rPr>
        <w:t>κας</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Καράβα</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Χρυσοβαλάντου</w:t>
      </w:r>
      <w:proofErr w:type="spellEnd"/>
      <w:r w:rsidRPr="00C32FF0">
        <w:rPr>
          <w:rStyle w:val="FontStyle17"/>
          <w:rFonts w:asciiTheme="minorHAnsi" w:eastAsia="Calibri" w:hAnsiTheme="minorHAnsi" w:cstheme="minorHAnsi"/>
          <w:spacing w:val="-3"/>
          <w:sz w:val="24"/>
          <w:szCs w:val="24"/>
          <w:lang w:val="el-GR"/>
        </w:rPr>
        <w:t xml:space="preserve"> Βασιλικής (</w:t>
      </w:r>
      <w:proofErr w:type="spellStart"/>
      <w:r w:rsidRPr="00C32FF0">
        <w:rPr>
          <w:rStyle w:val="FontStyle17"/>
          <w:rFonts w:asciiTheme="minorHAnsi" w:eastAsia="Calibri" w:hAnsiTheme="minorHAnsi" w:cstheme="minorHAnsi"/>
          <w:spacing w:val="-3"/>
          <w:sz w:val="24"/>
          <w:szCs w:val="24"/>
          <w:lang w:val="el-GR"/>
        </w:rPr>
        <w:t>Βάλιας</w:t>
      </w:r>
      <w:proofErr w:type="spellEnd"/>
      <w:r w:rsidRPr="00C32FF0">
        <w:rPr>
          <w:rStyle w:val="FontStyle17"/>
          <w:rFonts w:asciiTheme="minorHAnsi" w:eastAsia="Calibri" w:hAnsiTheme="minorHAnsi" w:cstheme="minorHAnsi"/>
          <w:spacing w:val="-3"/>
          <w:sz w:val="24"/>
          <w:szCs w:val="24"/>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67 του Ν.3852/2010)</w:t>
      </w:r>
      <w:r w:rsidRPr="00C32FF0">
        <w:rPr>
          <w:rFonts w:asciiTheme="minorHAnsi" w:hAnsiTheme="minorHAnsi" w:cstheme="minorHAnsi"/>
          <w:bCs/>
          <w:lang w:val="el-GR"/>
        </w:rPr>
        <w:t xml:space="preserve"> </w:t>
      </w:r>
    </w:p>
    <w:p w:rsidR="00307A1E" w:rsidRPr="00C32FF0" w:rsidRDefault="00307A1E" w:rsidP="00307A1E">
      <w:pPr>
        <w:pStyle w:val="Default"/>
        <w:spacing w:line="360" w:lineRule="auto"/>
        <w:ind w:left="284"/>
        <w:jc w:val="both"/>
        <w:rPr>
          <w:rStyle w:val="FontStyle17"/>
          <w:rFonts w:asciiTheme="minorHAnsi" w:eastAsia="Arial" w:hAnsiTheme="minorHAnsi" w:cstheme="minorHAnsi"/>
          <w:iCs/>
          <w:spacing w:val="-3"/>
          <w:sz w:val="24"/>
          <w:szCs w:val="24"/>
          <w:lang w:val="el-GR"/>
        </w:rPr>
      </w:pPr>
      <w:r w:rsidRPr="00C32FF0">
        <w:rPr>
          <w:rFonts w:asciiTheme="minorHAnsi" w:hAnsiTheme="minorHAnsi" w:cstheme="minorHAnsi"/>
          <w:bCs/>
          <w:lang w:val="el-GR"/>
        </w:rPr>
        <w:t>Η  Πρόεδρος του Δημοτικού Συμβουλίου   κήρυξε την έναρξη της συνεδρίασης και δ</w:t>
      </w:r>
      <w:r w:rsidRPr="00C32FF0">
        <w:rPr>
          <w:rStyle w:val="FontStyle17"/>
          <w:rFonts w:asciiTheme="minorHAnsi" w:eastAsia="Arial" w:hAnsiTheme="minorHAnsi" w:cstheme="minorHAnsi"/>
          <w:spacing w:val="-3"/>
          <w:sz w:val="24"/>
          <w:szCs w:val="24"/>
          <w:lang w:val="el-GR"/>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spacing w:val="-3"/>
          <w:sz w:val="24"/>
          <w:szCs w:val="24"/>
          <w:lang w:val="el-GR"/>
        </w:rPr>
        <w:t xml:space="preserve"> 22</w:t>
      </w:r>
      <w:r w:rsidRPr="00C32FF0">
        <w:rPr>
          <w:rStyle w:val="FontStyle17"/>
          <w:rFonts w:asciiTheme="minorHAnsi" w:eastAsia="Arial" w:hAnsiTheme="minorHAnsi" w:cstheme="minorHAnsi"/>
          <w:spacing w:val="-3"/>
          <w:sz w:val="24"/>
          <w:szCs w:val="24"/>
          <w:lang w:val="el-GR"/>
        </w:rPr>
        <w:t xml:space="preserve">  δημοτικοί σύμβουλοι  :</w:t>
      </w:r>
    </w:p>
    <w:p w:rsidR="00307A1E" w:rsidRPr="00127468" w:rsidRDefault="00307A1E" w:rsidP="00307A1E">
      <w:pPr>
        <w:spacing w:line="276" w:lineRule="auto"/>
        <w:ind w:left="2880" w:hanging="2160"/>
        <w:rPr>
          <w:rFonts w:asciiTheme="minorHAnsi" w:hAnsiTheme="minorHAnsi" w:cstheme="minorHAnsi"/>
        </w:rPr>
      </w:pPr>
      <w:r w:rsidRPr="00127468">
        <w:rPr>
          <w:rFonts w:asciiTheme="minorHAnsi" w:hAnsiTheme="minorHAnsi" w:cstheme="minorHAnsi"/>
          <w:b/>
          <w:bCs/>
        </w:rPr>
        <w:t>ΠΑΡΟΝΤΕΣ</w:t>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t xml:space="preserve">ΑΠΟΝΤΕΣ </w:t>
      </w:r>
      <w:r w:rsidRPr="00127468">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rPr>
                <w:rFonts w:asciiTheme="minorHAnsi" w:hAnsiTheme="minorHAnsi" w:cstheme="minorHAnsi"/>
              </w:rPr>
            </w:pPr>
            <w:proofErr w:type="spellStart"/>
            <w:r w:rsidRPr="00127468">
              <w:rPr>
                <w:rFonts w:asciiTheme="minorHAnsi" w:hAnsiTheme="minorHAnsi" w:cstheme="minorHAnsi"/>
              </w:rPr>
              <w:t>Καλογρηάς</w:t>
            </w:r>
            <w:proofErr w:type="spellEnd"/>
            <w:r w:rsidRPr="00127468">
              <w:rPr>
                <w:rFonts w:asciiTheme="minorHAnsi" w:hAnsiTheme="minorHAnsi" w:cstheme="minorHAnsi"/>
              </w:rPr>
              <w:t xml:space="preserve"> Αθανάσιος</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 1</w:t>
            </w:r>
          </w:p>
        </w:tc>
        <w:tc>
          <w:tcPr>
            <w:tcW w:w="354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 xml:space="preserve">Γιαννακόπουλος Βρασίδας  </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rPr>
                <w:rFonts w:asciiTheme="minorHAnsi" w:hAnsiTheme="minorHAnsi" w:cstheme="minorHAnsi"/>
              </w:rPr>
            </w:pPr>
            <w:r w:rsidRPr="00127468">
              <w:rPr>
                <w:rFonts w:asciiTheme="minorHAnsi" w:eastAsia="Arial" w:hAnsiTheme="minorHAnsi" w:cstheme="minorHAnsi"/>
              </w:rPr>
              <w:t xml:space="preserve"> </w:t>
            </w:r>
            <w:proofErr w:type="spellStart"/>
            <w:r w:rsidRPr="00127468">
              <w:rPr>
                <w:rFonts w:asciiTheme="minorHAnsi" w:hAnsiTheme="minorHAnsi" w:cstheme="minorHAnsi"/>
              </w:rPr>
              <w:t>Μητάς</w:t>
            </w:r>
            <w:proofErr w:type="spellEnd"/>
            <w:r w:rsidRPr="00127468">
              <w:rPr>
                <w:rFonts w:asciiTheme="minorHAnsi" w:hAnsiTheme="minorHAnsi" w:cstheme="minorHAnsi"/>
              </w:rPr>
              <w:t xml:space="preserve">    Αλέξανδρος</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2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Πούλου</w:t>
            </w:r>
            <w:proofErr w:type="spellEnd"/>
            <w:r w:rsidRPr="00127468">
              <w:rPr>
                <w:rFonts w:asciiTheme="minorHAnsi" w:hAnsiTheme="minorHAnsi" w:cstheme="minorHAnsi"/>
              </w:rPr>
              <w:t xml:space="preserve"> Γιώτα      </w:t>
            </w:r>
            <w:r>
              <w:rPr>
                <w:rFonts w:asciiTheme="minorHAnsi" w:hAnsiTheme="minorHAnsi" w:cstheme="minorHAnsi"/>
              </w:rPr>
              <w:t xml:space="preserve"> </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Arial" w:hAnsiTheme="minorHAnsi" w:cstheme="minorHAnsi"/>
              </w:rPr>
              <w:t>Τσεσμετζής</w:t>
            </w:r>
            <w:proofErr w:type="spellEnd"/>
            <w:r w:rsidRPr="00127468">
              <w:rPr>
                <w:rFonts w:asciiTheme="minorHAnsi" w:eastAsia="Arial" w:hAnsiTheme="minorHAnsi" w:cstheme="minorHAnsi"/>
              </w:rPr>
              <w:t xml:space="preserve"> Εμμανουήλ</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3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 </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 xml:space="preserve">Δήμου Ιωάννης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4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r w:rsidRPr="00127468">
              <w:rPr>
                <w:rFonts w:asciiTheme="minorHAnsi" w:eastAsia="Calibri" w:hAnsiTheme="minorHAnsi" w:cstheme="minorHAnsi"/>
              </w:rPr>
              <w:t xml:space="preserve"> </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Αποστόλου Ιωάννης</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5  </w:t>
            </w:r>
          </w:p>
        </w:tc>
        <w:tc>
          <w:tcPr>
            <w:tcW w:w="3544" w:type="dxa"/>
            <w:shd w:val="clear" w:color="auto" w:fill="FFFFFF"/>
          </w:tcPr>
          <w:p w:rsidR="00307A1E" w:rsidRPr="00127468" w:rsidRDefault="00307A1E" w:rsidP="00B049AF">
            <w:pPr>
              <w:tabs>
                <w:tab w:val="left" w:pos="718"/>
              </w:tabs>
              <w:rPr>
                <w:rFonts w:asciiTheme="minorHAnsi" w:hAnsiTheme="minorHAnsi" w:cstheme="minorHAnsi"/>
              </w:rPr>
            </w:pPr>
            <w:proofErr w:type="spellStart"/>
            <w:r w:rsidRPr="00127468">
              <w:rPr>
                <w:rFonts w:asciiTheme="minorHAnsi" w:hAnsiTheme="minorHAnsi" w:cstheme="minorHAnsi"/>
              </w:rPr>
              <w:t>Πούλος</w:t>
            </w:r>
            <w:proofErr w:type="spellEnd"/>
            <w:r w:rsidRPr="00127468">
              <w:rPr>
                <w:rFonts w:asciiTheme="minorHAnsi" w:hAnsiTheme="minorHAnsi" w:cstheme="minorHAnsi"/>
              </w:rPr>
              <w:t xml:space="preserve"> Ευάγγελος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Calibri" w:hAnsiTheme="minorHAnsi" w:cstheme="minorHAnsi"/>
              </w:rPr>
              <w:t>Σάκκος</w:t>
            </w:r>
            <w:proofErr w:type="spellEnd"/>
            <w:r w:rsidRPr="00127468">
              <w:rPr>
                <w:rFonts w:asciiTheme="minorHAnsi" w:eastAsia="Calibri" w:hAnsiTheme="minorHAnsi" w:cstheme="minorHAnsi"/>
              </w:rPr>
              <w:t xml:space="preserve"> Μάριος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6 </w:t>
            </w:r>
          </w:p>
        </w:tc>
        <w:tc>
          <w:tcPr>
            <w:tcW w:w="3544" w:type="dxa"/>
            <w:shd w:val="clear" w:color="auto" w:fill="FFFFFF"/>
          </w:tcPr>
          <w:p w:rsidR="00307A1E" w:rsidRPr="00127468" w:rsidRDefault="00307A1E" w:rsidP="00B049AF">
            <w:pPr>
              <w:snapToGrid w:val="0"/>
              <w:rPr>
                <w:rFonts w:asciiTheme="minorHAnsi" w:hAnsiTheme="minorHAnsi" w:cstheme="minorHAnsi"/>
              </w:rPr>
            </w:pPr>
            <w:r>
              <w:rPr>
                <w:rFonts w:asciiTheme="minorHAnsi" w:hAnsiTheme="minorHAnsi" w:cstheme="minorHAnsi"/>
              </w:rPr>
              <w:t xml:space="preserve"> </w:t>
            </w:r>
            <w:r w:rsidRPr="00127468">
              <w:rPr>
                <w:rFonts w:asciiTheme="minorHAnsi" w:hAnsiTheme="minorHAnsi" w:cstheme="minorHAnsi"/>
                <w:bCs/>
                <w:lang w:val="en-US"/>
              </w:rPr>
              <w:t>A</w:t>
            </w:r>
            <w:proofErr w:type="spellStart"/>
            <w:r w:rsidRPr="00127468">
              <w:rPr>
                <w:rFonts w:asciiTheme="minorHAnsi" w:hAnsiTheme="minorHAnsi" w:cstheme="minorHAnsi"/>
                <w:bCs/>
              </w:rPr>
              <w:t>λεξίου</w:t>
            </w:r>
            <w:proofErr w:type="spellEnd"/>
            <w:r w:rsidRPr="00127468">
              <w:rPr>
                <w:rFonts w:asciiTheme="minorHAnsi" w:hAnsiTheme="minorHAnsi" w:cstheme="minorHAnsi"/>
                <w:bCs/>
              </w:rPr>
              <w:t xml:space="preserve"> Λουκάς </w:t>
            </w:r>
            <w:r w:rsidRPr="00127468">
              <w:rPr>
                <w:rFonts w:asciiTheme="minorHAnsi" w:hAnsiTheme="minorHAnsi" w:cstheme="minorHAnsi"/>
              </w:rPr>
              <w:t xml:space="preserve"> </w:t>
            </w:r>
          </w:p>
        </w:tc>
      </w:tr>
      <w:tr w:rsidR="00307A1E" w:rsidRPr="00127468" w:rsidTr="00B049AF">
        <w:trPr>
          <w:gridAfter w:val="1"/>
          <w:wAfter w:w="5424" w:type="dxa"/>
          <w:trHeight w:hRule="exact" w:val="562"/>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Νταντούμη</w:t>
            </w:r>
            <w:proofErr w:type="spellEnd"/>
            <w:r w:rsidRPr="00127468">
              <w:rPr>
                <w:rFonts w:asciiTheme="minorHAnsi" w:hAnsiTheme="minorHAnsi" w:cstheme="minorHAnsi"/>
              </w:rPr>
              <w:t xml:space="preserve"> Ιωάννα    </w:t>
            </w:r>
            <w:r w:rsidRPr="00127468">
              <w:rPr>
                <w:rFonts w:asciiTheme="minorHAnsi" w:eastAsia="Arial"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7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r>
      <w:tr w:rsidR="00307A1E" w:rsidRPr="00127468" w:rsidTr="00B049AF">
        <w:trPr>
          <w:gridAfter w:val="1"/>
          <w:wAfter w:w="5424" w:type="dxa"/>
          <w:trHeight w:hRule="exact" w:val="562"/>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307A1E" w:rsidRPr="00127468" w:rsidRDefault="00307A1E" w:rsidP="00B049AF">
            <w:pPr>
              <w:rPr>
                <w:rFonts w:asciiTheme="minorHAnsi" w:hAnsiTheme="minorHAnsi" w:cstheme="minorHAnsi"/>
              </w:rPr>
            </w:pPr>
            <w:proofErr w:type="spellStart"/>
            <w:r w:rsidRPr="00127468">
              <w:rPr>
                <w:rFonts w:asciiTheme="minorHAnsi" w:eastAsia="Calibri" w:hAnsiTheme="minorHAnsi" w:cstheme="minorHAnsi"/>
                <w:color w:val="000000"/>
              </w:rPr>
              <w:t>Καράβα</w:t>
            </w:r>
            <w:proofErr w:type="spellEnd"/>
            <w:r w:rsidRPr="00127468">
              <w:rPr>
                <w:rFonts w:asciiTheme="minorHAnsi" w:eastAsia="Calibri" w:hAnsiTheme="minorHAnsi" w:cstheme="minorHAnsi"/>
                <w:color w:val="000000"/>
              </w:rPr>
              <w:t xml:space="preserve"> </w:t>
            </w:r>
            <w:proofErr w:type="spellStart"/>
            <w:r w:rsidRPr="00127468">
              <w:rPr>
                <w:rFonts w:asciiTheme="minorHAnsi" w:eastAsia="Calibri" w:hAnsiTheme="minorHAnsi" w:cstheme="minorHAnsi"/>
                <w:color w:val="000000"/>
              </w:rPr>
              <w:t>Χρυσοβαλάντου</w:t>
            </w:r>
            <w:proofErr w:type="spellEnd"/>
            <w:r w:rsidRPr="00127468">
              <w:rPr>
                <w:rFonts w:asciiTheme="minorHAnsi" w:eastAsia="Calibri" w:hAnsiTheme="minorHAnsi" w:cstheme="minorHAnsi"/>
                <w:color w:val="000000"/>
              </w:rPr>
              <w:t xml:space="preserve"> Βασιλική (</w:t>
            </w:r>
            <w:proofErr w:type="spellStart"/>
            <w:r w:rsidRPr="00127468">
              <w:rPr>
                <w:rFonts w:asciiTheme="minorHAnsi" w:eastAsia="Calibri" w:hAnsiTheme="minorHAnsi" w:cstheme="minorHAnsi"/>
                <w:color w:val="000000"/>
              </w:rPr>
              <w:t>Βάλια</w:t>
            </w:r>
            <w:proofErr w:type="spellEnd"/>
            <w:r w:rsidRPr="00127468">
              <w:rPr>
                <w:rFonts w:asciiTheme="minorHAnsi" w:eastAsia="Calibri" w:hAnsiTheme="minorHAnsi" w:cstheme="minorHAnsi"/>
                <w:color w:val="000000"/>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Pr>
                <w:rFonts w:asciiTheme="minorHAnsi" w:hAnsiTheme="minorHAnsi" w:cstheme="minorHAnsi"/>
              </w:rPr>
              <w:t xml:space="preserve">8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Calibri" w:hAnsiTheme="minorHAnsi" w:cstheme="minorHAnsi"/>
              </w:rPr>
              <w:t>Πλιακοστάμος</w:t>
            </w:r>
            <w:proofErr w:type="spellEnd"/>
            <w:r w:rsidRPr="00127468">
              <w:rPr>
                <w:rFonts w:asciiTheme="minorHAnsi" w:eastAsia="Calibri" w:hAnsiTheme="minorHAnsi" w:cstheme="minorHAnsi"/>
              </w:rPr>
              <w:t xml:space="preserve"> Κων/νος </w:t>
            </w:r>
            <w:r w:rsidRPr="00127468">
              <w:rPr>
                <w:rFonts w:asciiTheme="minorHAnsi" w:hAnsiTheme="minorHAnsi" w:cstheme="minorHAnsi"/>
              </w:rPr>
              <w:t xml:space="preserve">    </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307A1E" w:rsidRPr="00127468" w:rsidRDefault="00307A1E" w:rsidP="00B049AF">
            <w:pPr>
              <w:snapToGrid w:val="0"/>
              <w:spacing w:line="276" w:lineRule="auto"/>
              <w:rPr>
                <w:rFonts w:asciiTheme="minorHAnsi" w:hAnsiTheme="minorHAnsi" w:cstheme="minorHAnsi"/>
              </w:rPr>
            </w:pPr>
            <w:proofErr w:type="spellStart"/>
            <w:r w:rsidRPr="00127468">
              <w:rPr>
                <w:rFonts w:asciiTheme="minorHAnsi" w:eastAsia="Calibri" w:hAnsiTheme="minorHAnsi" w:cstheme="minorHAnsi"/>
              </w:rPr>
              <w:t>Μερτζάνης</w:t>
            </w:r>
            <w:proofErr w:type="spellEnd"/>
            <w:r w:rsidRPr="00127468">
              <w:rPr>
                <w:rFonts w:asciiTheme="minorHAnsi" w:eastAsia="Calibri" w:hAnsiTheme="minorHAnsi" w:cstheme="minorHAnsi"/>
              </w:rPr>
              <w:t xml:space="preserve"> Κων/νος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Pr>
                <w:rFonts w:asciiTheme="minorHAnsi" w:hAnsiTheme="minorHAnsi" w:cstheme="minorHAnsi"/>
              </w:rPr>
              <w:t xml:space="preserve"> 9</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Χέβα</w:t>
            </w:r>
            <w:proofErr w:type="spellEnd"/>
            <w:r w:rsidRPr="00127468">
              <w:rPr>
                <w:rFonts w:asciiTheme="minorHAnsi" w:hAnsiTheme="minorHAnsi" w:cstheme="minorHAnsi"/>
              </w:rPr>
              <w:t xml:space="preserve"> Αθανασία (</w:t>
            </w:r>
            <w:proofErr w:type="spellStart"/>
            <w:r w:rsidRPr="00127468">
              <w:rPr>
                <w:rFonts w:asciiTheme="minorHAnsi" w:hAnsiTheme="minorHAnsi" w:cstheme="minorHAnsi"/>
              </w:rPr>
              <w:t>Νάνσυ</w:t>
            </w:r>
            <w:proofErr w:type="spellEnd"/>
            <w:r w:rsidRPr="00127468">
              <w:rPr>
                <w:rFonts w:asciiTheme="minorHAnsi" w:hAnsiTheme="minorHAnsi" w:cstheme="minorHAnsi"/>
              </w:rPr>
              <w:t>)</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Σαγιάννης</w:t>
            </w:r>
            <w:proofErr w:type="spellEnd"/>
            <w:r w:rsidRPr="00127468">
              <w:rPr>
                <w:rFonts w:asciiTheme="minorHAnsi" w:hAnsiTheme="minorHAnsi" w:cstheme="minorHAnsi"/>
              </w:rPr>
              <w:t xml:space="preserve"> Μιχαήλ  </w:t>
            </w:r>
          </w:p>
        </w:tc>
        <w:tc>
          <w:tcPr>
            <w:tcW w:w="388" w:type="dxa"/>
            <w:shd w:val="clear" w:color="auto" w:fill="FFFFFF"/>
          </w:tcPr>
          <w:p w:rsidR="00307A1E" w:rsidRPr="00127468" w:rsidRDefault="00307A1E" w:rsidP="00B049AF">
            <w:pPr>
              <w:pStyle w:val="af8"/>
              <w:snapToGrid w:val="0"/>
              <w:rPr>
                <w:rFonts w:asciiTheme="minorHAnsi" w:hAnsiTheme="minorHAnsi" w:cstheme="minorHAnsi"/>
              </w:rPr>
            </w:pPr>
            <w:r>
              <w:rPr>
                <w:rFonts w:asciiTheme="minorHAnsi" w:hAnsiTheme="minorHAnsi" w:cstheme="minorHAnsi"/>
              </w:rPr>
              <w:t>10</w:t>
            </w:r>
            <w:r w:rsidRPr="00127468">
              <w:rPr>
                <w:rFonts w:asciiTheme="minorHAnsi" w:hAnsiTheme="minorHAnsi" w:cstheme="minorHAnsi"/>
              </w:rPr>
              <w:t xml:space="preserve"> </w:t>
            </w:r>
            <w:r>
              <w:rPr>
                <w:rFonts w:asciiTheme="minorHAnsi" w:hAnsiTheme="minorHAnsi" w:cstheme="minorHAnsi"/>
              </w:rPr>
              <w:t xml:space="preserve">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Calibri" w:hAnsiTheme="minorHAnsi" w:cstheme="minorHAnsi"/>
                <w:lang w:val="en-US"/>
              </w:rPr>
              <w:t>Σπυρόπουλος</w:t>
            </w:r>
            <w:proofErr w:type="spellEnd"/>
            <w:r w:rsidRPr="00127468">
              <w:rPr>
                <w:rFonts w:asciiTheme="minorHAnsi" w:eastAsia="Calibri" w:hAnsiTheme="minorHAnsi" w:cstheme="minorHAnsi"/>
                <w:lang w:val="en-US"/>
              </w:rPr>
              <w:t xml:space="preserve"> </w:t>
            </w:r>
            <w:proofErr w:type="spellStart"/>
            <w:r w:rsidRPr="00127468">
              <w:rPr>
                <w:rFonts w:asciiTheme="minorHAnsi" w:eastAsia="Calibri" w:hAnsiTheme="minorHAnsi" w:cstheme="minorHAnsi"/>
                <w:lang w:val="en-US"/>
              </w:rPr>
              <w:t>Δημοσθένης</w:t>
            </w:r>
            <w:proofErr w:type="spellEnd"/>
          </w:p>
        </w:tc>
      </w:tr>
      <w:tr w:rsidR="00307A1E" w:rsidRPr="00127468" w:rsidTr="00B049AF">
        <w:trPr>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Καπλάνης</w:t>
            </w:r>
            <w:proofErr w:type="spellEnd"/>
            <w:r w:rsidRPr="00127468">
              <w:rPr>
                <w:rFonts w:asciiTheme="minorHAnsi" w:hAnsiTheme="minorHAnsi" w:cstheme="minorHAnsi"/>
              </w:rPr>
              <w:t xml:space="preserve"> Κων/νος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 xml:space="preserve">Παπαϊωάννου Λουκάς </w:t>
            </w:r>
            <w:r w:rsidRPr="00127468">
              <w:rPr>
                <w:rFonts w:asciiTheme="minorHAnsi" w:hAnsiTheme="minorHAnsi" w:cstheme="minorHAnsi"/>
                <w:b/>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5424" w:type="dxa"/>
          </w:tcPr>
          <w:p w:rsidR="00307A1E" w:rsidRPr="00243472"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b/>
              </w:rPr>
              <w:t xml:space="preserve"> </w:t>
            </w:r>
            <w:r w:rsidRPr="00127468">
              <w:rPr>
                <w:rFonts w:asciiTheme="minorHAnsi" w:hAnsiTheme="minorHAnsi" w:cstheme="minorHAnsi"/>
              </w:rPr>
              <w:t xml:space="preserve">Γαλανός Κων/νος  (Απών </w:t>
            </w:r>
            <w:r>
              <w:rPr>
                <w:rFonts w:asciiTheme="minorHAnsi" w:hAnsiTheme="minorHAnsi" w:cstheme="minorHAnsi"/>
              </w:rPr>
              <w:t xml:space="preserve"> </w:t>
            </w:r>
            <w:r w:rsidRPr="00127468">
              <w:rPr>
                <w:rFonts w:asciiTheme="minorHAnsi" w:hAnsiTheme="minorHAnsi" w:cstheme="minorHAnsi"/>
              </w:rPr>
              <w:t>1</w:t>
            </w:r>
            <w:r>
              <w:rPr>
                <w:rFonts w:asciiTheme="minorHAnsi" w:hAnsiTheme="minorHAnsi" w:cstheme="minorHAnsi"/>
              </w:rPr>
              <w:t>4</w:t>
            </w:r>
            <w:r w:rsidRPr="00127468">
              <w:rPr>
                <w:rFonts w:asciiTheme="minorHAnsi" w:hAnsiTheme="minorHAnsi" w:cstheme="minorHAnsi"/>
                <w:vertAlign w:val="superscript"/>
              </w:rPr>
              <w:t>ο</w:t>
            </w:r>
            <w:r w:rsidRPr="00127468">
              <w:rPr>
                <w:rFonts w:asciiTheme="minorHAnsi" w:hAnsiTheme="minorHAnsi" w:cstheme="minorHAnsi"/>
              </w:rPr>
              <w:t xml:space="preserve"> </w:t>
            </w:r>
            <w:r>
              <w:rPr>
                <w:rFonts w:asciiTheme="minorHAnsi" w:hAnsiTheme="minorHAnsi" w:cstheme="minorHAnsi"/>
              </w:rPr>
              <w:t>-23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Calibri" w:hAnsiTheme="minorHAnsi" w:cstheme="minorHAnsi"/>
              </w:rPr>
              <w:t>Φορτώσης</w:t>
            </w:r>
            <w:proofErr w:type="spellEnd"/>
            <w:r w:rsidRPr="00127468">
              <w:rPr>
                <w:rFonts w:asciiTheme="minorHAnsi" w:eastAsia="Calibri" w:hAnsiTheme="minorHAnsi" w:cstheme="minorHAnsi"/>
              </w:rPr>
              <w:t xml:space="preserve"> </w:t>
            </w:r>
            <w:r w:rsidRPr="00127468">
              <w:rPr>
                <w:rFonts w:asciiTheme="minorHAnsi" w:eastAsia="Calibri" w:hAnsiTheme="minorHAnsi" w:cstheme="minorHAnsi"/>
                <w:b/>
              </w:rPr>
              <w:t xml:space="preserve"> </w:t>
            </w:r>
            <w:r w:rsidRPr="00127468">
              <w:rPr>
                <w:rFonts w:asciiTheme="minorHAnsi" w:eastAsia="Calibri" w:hAnsiTheme="minorHAnsi" w:cstheme="minorHAnsi"/>
              </w:rPr>
              <w:t xml:space="preserve">  Αθανάσιος</w:t>
            </w:r>
            <w:r>
              <w:rPr>
                <w:rFonts w:asciiTheme="minorHAnsi" w:eastAsia="Calibri" w:hAnsiTheme="minorHAnsi" w:cstheme="minorHAnsi"/>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Οι οποίοι δεν προσήλθαν</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αν και κλήθηκαν νόμιμα</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360DD9">
            <w:pPr>
              <w:snapToGrid w:val="0"/>
              <w:rPr>
                <w:rFonts w:asciiTheme="minorHAnsi" w:hAnsiTheme="minorHAnsi" w:cstheme="minorHAnsi"/>
              </w:rPr>
            </w:pPr>
            <w:proofErr w:type="spellStart"/>
            <w:r w:rsidRPr="00127468">
              <w:rPr>
                <w:rFonts w:asciiTheme="minorHAnsi" w:hAnsiTheme="minorHAnsi" w:cstheme="minorHAnsi"/>
              </w:rPr>
              <w:t>Κοτσικώνας</w:t>
            </w:r>
            <w:proofErr w:type="spellEnd"/>
            <w:r w:rsidRPr="00127468">
              <w:rPr>
                <w:rFonts w:asciiTheme="minorHAnsi" w:hAnsiTheme="minorHAnsi" w:cstheme="minorHAnsi"/>
              </w:rPr>
              <w:t xml:space="preserve"> Επαμεινώνδας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(Απών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w:t>
            </w:r>
            <w:r w:rsidR="00360DD9">
              <w:rPr>
                <w:rFonts w:asciiTheme="minorHAnsi" w:hAnsiTheme="minorHAnsi" w:cstheme="minorHAnsi"/>
              </w:rPr>
              <w:t>&amp;2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360DD9">
            <w:pPr>
              <w:snapToGrid w:val="0"/>
              <w:rPr>
                <w:rFonts w:asciiTheme="minorHAnsi" w:eastAsia="Calibri" w:hAnsiTheme="minorHAnsi" w:cstheme="minorHAnsi"/>
              </w:rPr>
            </w:pPr>
            <w:proofErr w:type="spellStart"/>
            <w:r w:rsidRPr="00127468">
              <w:rPr>
                <w:rFonts w:asciiTheme="minorHAnsi" w:eastAsia="Calibri" w:hAnsiTheme="minorHAnsi" w:cstheme="minorHAnsi"/>
              </w:rPr>
              <w:t>Γερονικολού</w:t>
            </w:r>
            <w:proofErr w:type="spellEnd"/>
            <w:r w:rsidRPr="00127468">
              <w:rPr>
                <w:rFonts w:asciiTheme="minorHAnsi" w:eastAsia="Calibri" w:hAnsiTheme="minorHAnsi" w:cstheme="minorHAnsi"/>
              </w:rPr>
              <w:t xml:space="preserve"> Λαμπρινή  </w:t>
            </w:r>
            <w:r w:rsidRPr="00127468">
              <w:rPr>
                <w:rFonts w:asciiTheme="minorHAnsi" w:hAnsiTheme="minorHAnsi" w:cstheme="minorHAnsi"/>
              </w:rPr>
              <w:t xml:space="preserve"> (Απ</w:t>
            </w:r>
            <w:r>
              <w:rPr>
                <w:rFonts w:asciiTheme="minorHAnsi" w:hAnsiTheme="minorHAnsi" w:cstheme="minorHAnsi"/>
              </w:rPr>
              <w:t>ούσα</w:t>
            </w:r>
            <w:r w:rsidRPr="00127468">
              <w:rPr>
                <w:rFonts w:asciiTheme="minorHAnsi" w:hAnsiTheme="minorHAnsi" w:cstheme="minorHAnsi"/>
              </w:rPr>
              <w:t xml:space="preserve">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w:t>
            </w:r>
            <w:r w:rsidR="00360DD9">
              <w:rPr>
                <w:rFonts w:asciiTheme="minorHAnsi" w:hAnsiTheme="minorHAnsi" w:cstheme="minorHAnsi"/>
              </w:rPr>
              <w:t>&amp; 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p>
          <w:p w:rsidR="00307A1E" w:rsidRPr="00127468" w:rsidRDefault="00307A1E" w:rsidP="00B049AF">
            <w:pPr>
              <w:snapToGrid w:val="0"/>
              <w:rPr>
                <w:rFonts w:asciiTheme="minorHAnsi" w:hAnsiTheme="minorHAnsi" w:cstheme="minorHAnsi"/>
              </w:rPr>
            </w:pP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697585" w:rsidRDefault="00307A1E" w:rsidP="00B049AF">
            <w:pPr>
              <w:snapToGrid w:val="0"/>
              <w:rPr>
                <w:rFonts w:asciiTheme="minorHAnsi" w:hAnsiTheme="minorHAnsi" w:cstheme="minorHAnsi"/>
              </w:rPr>
            </w:pPr>
            <w:r w:rsidRPr="00127468">
              <w:rPr>
                <w:rFonts w:asciiTheme="minorHAnsi" w:hAnsiTheme="minorHAnsi" w:cstheme="minorHAnsi"/>
              </w:rPr>
              <w:t>Κατής Χαράλαμπος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bl>
    <w:p w:rsidR="00307A1E" w:rsidRDefault="00307A1E" w:rsidP="00307A1E">
      <w:pPr>
        <w:ind w:left="-283"/>
        <w:jc w:val="both"/>
        <w:outlineLvl w:val="0"/>
        <w:rPr>
          <w:rFonts w:asciiTheme="minorHAnsi" w:eastAsia="Arial" w:hAnsiTheme="minorHAnsi" w:cstheme="minorHAnsi"/>
          <w:color w:val="000000"/>
          <w:lang w:bidi="hi-IN"/>
        </w:rPr>
      </w:pPr>
      <w:r w:rsidRPr="00127468">
        <w:rPr>
          <w:rFonts w:asciiTheme="minorHAnsi" w:eastAsia="Arial" w:hAnsiTheme="minorHAnsi" w:cstheme="minorHAnsi"/>
        </w:rPr>
        <w:t xml:space="preserve">    </w:t>
      </w:r>
      <w:r w:rsidRPr="00127468">
        <w:rPr>
          <w:rFonts w:asciiTheme="minorHAnsi" w:eastAsia="Calibri" w:hAnsiTheme="minorHAnsi" w:cstheme="minorHAnsi"/>
        </w:rPr>
        <w:t xml:space="preserve">Στην συνεδρίαση ήταν παρών  ο προσκληθείς </w:t>
      </w:r>
      <w:r w:rsidRPr="00127468">
        <w:rPr>
          <w:rFonts w:asciiTheme="minorHAnsi" w:eastAsia="Arial" w:hAnsiTheme="minorHAnsi" w:cstheme="minorHAnsi"/>
          <w:color w:val="000000"/>
          <w:highlight w:val="white"/>
          <w:lang w:bidi="hi-IN"/>
        </w:rPr>
        <w:t xml:space="preserve"> Δήμαρχος κ. </w:t>
      </w:r>
      <w:proofErr w:type="spellStart"/>
      <w:r w:rsidRPr="00127468">
        <w:rPr>
          <w:rFonts w:asciiTheme="minorHAnsi" w:eastAsia="Arial" w:hAnsiTheme="minorHAnsi" w:cstheme="minorHAnsi"/>
          <w:color w:val="000000"/>
          <w:highlight w:val="white"/>
          <w:lang w:bidi="hi-IN"/>
        </w:rPr>
        <w:t>Ταγκαλέγκας</w:t>
      </w:r>
      <w:proofErr w:type="spellEnd"/>
      <w:r w:rsidRPr="00127468">
        <w:rPr>
          <w:rFonts w:asciiTheme="minorHAnsi" w:eastAsia="Arial" w:hAnsiTheme="minorHAnsi" w:cstheme="minorHAnsi"/>
          <w:color w:val="000000"/>
          <w:highlight w:val="white"/>
          <w:lang w:bidi="hi-IN"/>
        </w:rPr>
        <w:t xml:space="preserve"> Ιωάννη</w:t>
      </w:r>
      <w:r w:rsidRPr="00127468">
        <w:rPr>
          <w:rFonts w:asciiTheme="minorHAnsi" w:eastAsia="Arial" w:hAnsiTheme="minorHAnsi" w:cstheme="minorHAnsi"/>
          <w:color w:val="000000"/>
          <w:lang w:bidi="hi-IN"/>
        </w:rPr>
        <w:t>ς</w:t>
      </w:r>
      <w:r>
        <w:rPr>
          <w:rFonts w:asciiTheme="minorHAnsi" w:eastAsia="Arial" w:hAnsiTheme="minorHAnsi" w:cstheme="minorHAnsi"/>
          <w:color w:val="000000"/>
          <w:lang w:bidi="hi-IN"/>
        </w:rPr>
        <w:t>.</w:t>
      </w:r>
    </w:p>
    <w:p w:rsidR="00307A1E" w:rsidRDefault="00307A1E" w:rsidP="00307A1E">
      <w:pPr>
        <w:ind w:left="-283"/>
        <w:jc w:val="both"/>
        <w:outlineLvl w:val="0"/>
        <w:rPr>
          <w:rFonts w:asciiTheme="minorHAnsi" w:eastAsia="Arial" w:hAnsiTheme="minorHAnsi" w:cstheme="minorHAnsi"/>
          <w:color w:val="000000"/>
          <w:lang w:bidi="hi-IN"/>
        </w:rPr>
      </w:pPr>
    </w:p>
    <w:p w:rsidR="00307A1E" w:rsidRDefault="00307A1E" w:rsidP="00307A1E">
      <w:pPr>
        <w:ind w:left="-283"/>
        <w:jc w:val="both"/>
        <w:outlineLvl w:val="0"/>
        <w:rPr>
          <w:rFonts w:asciiTheme="minorHAnsi" w:eastAsia="Calibri" w:hAnsiTheme="minorHAnsi" w:cstheme="minorHAnsi"/>
        </w:rPr>
      </w:pPr>
      <w:r w:rsidRPr="00676132">
        <w:rPr>
          <w:rFonts w:asciiTheme="minorHAnsi" w:eastAsia="Calibri" w:hAnsiTheme="minorHAnsi" w:cstheme="minorHAnsi"/>
        </w:rPr>
        <w:t>Στην συνεδρίαση</w:t>
      </w:r>
      <w:r>
        <w:rPr>
          <w:rFonts w:asciiTheme="minorHAnsi" w:eastAsia="Calibri" w:hAnsiTheme="minorHAnsi" w:cstheme="minorHAnsi"/>
        </w:rPr>
        <w:t xml:space="preserve"> ήταν απόντες οι Πρόεδροι των Κοινοτήτων αν και κλήθηκαν νόμιμα με την </w:t>
      </w:r>
      <w:proofErr w:type="spellStart"/>
      <w:r>
        <w:rPr>
          <w:rFonts w:asciiTheme="minorHAnsi" w:eastAsia="Calibri" w:hAnsiTheme="minorHAnsi" w:cstheme="minorHAnsi"/>
        </w:rPr>
        <w:t>αριθμ</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πρωτ</w:t>
      </w:r>
      <w:proofErr w:type="spellEnd"/>
      <w:r>
        <w:rPr>
          <w:rFonts w:asciiTheme="minorHAnsi" w:eastAsia="Calibri" w:hAnsiTheme="minorHAnsi" w:cstheme="minorHAnsi"/>
        </w:rPr>
        <w:t>. 5918/27-3-2023 πρόσκληση της προέδρου.</w:t>
      </w:r>
    </w:p>
    <w:p w:rsidR="00307A1E" w:rsidRDefault="00307A1E" w:rsidP="00307A1E">
      <w:pPr>
        <w:ind w:left="-283"/>
        <w:jc w:val="both"/>
        <w:outlineLvl w:val="0"/>
        <w:rPr>
          <w:rFonts w:asciiTheme="minorHAnsi" w:eastAsia="Arial" w:hAnsiTheme="minorHAnsi" w:cstheme="minorHAnsi"/>
        </w:rPr>
      </w:pPr>
      <w:r>
        <w:rPr>
          <w:rFonts w:asciiTheme="minorHAnsi" w:eastAsia="Arial" w:hAnsiTheme="minorHAnsi" w:cstheme="minorHAnsi"/>
          <w:color w:val="000000"/>
          <w:lang w:bidi="hi-IN"/>
        </w:rPr>
        <w:t xml:space="preserve"> </w:t>
      </w:r>
      <w:r>
        <w:rPr>
          <w:rFonts w:asciiTheme="minorHAnsi" w:eastAsia="Arial" w:hAnsiTheme="minorHAnsi" w:cstheme="minorHAnsi"/>
          <w:color w:val="000000"/>
          <w:lang w:bidi="hi-IN"/>
        </w:rPr>
        <w:tab/>
        <w:t xml:space="preserve"> </w:t>
      </w:r>
    </w:p>
    <w:p w:rsidR="00307A1E" w:rsidRPr="00127468" w:rsidRDefault="00307A1E" w:rsidP="00307A1E">
      <w:pPr>
        <w:tabs>
          <w:tab w:val="center" w:pos="8460"/>
        </w:tabs>
        <w:spacing w:line="276" w:lineRule="auto"/>
        <w:ind w:left="-170"/>
        <w:jc w:val="both"/>
        <w:rPr>
          <w:rFonts w:asciiTheme="minorHAnsi" w:eastAsia="Calibri" w:hAnsiTheme="minorHAnsi" w:cstheme="minorHAnsi"/>
        </w:rPr>
      </w:pPr>
      <w:r w:rsidRPr="00127468">
        <w:rPr>
          <w:rFonts w:asciiTheme="minorHAnsi" w:eastAsia="Arial" w:hAnsiTheme="minorHAnsi" w:cstheme="minorHAnsi"/>
        </w:rPr>
        <w:lastRenderedPageBreak/>
        <w:t xml:space="preserve">  </w:t>
      </w:r>
      <w:r w:rsidRPr="0012746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542351" w:rsidRDefault="009A39DA" w:rsidP="00542351">
      <w:pPr>
        <w:tabs>
          <w:tab w:val="center" w:pos="8460"/>
        </w:tabs>
        <w:suppressAutoHyphens w:val="0"/>
        <w:spacing w:before="57" w:after="57"/>
        <w:ind w:right="-278"/>
        <w:jc w:val="both"/>
        <w:rPr>
          <w:rFonts w:asciiTheme="minorHAnsi" w:hAnsiTheme="minorHAnsi" w:cstheme="minorHAnsi"/>
          <w:b/>
        </w:rPr>
      </w:pPr>
      <w:r w:rsidRPr="00831B78">
        <w:rPr>
          <w:rStyle w:val="aa"/>
          <w:rFonts w:asciiTheme="minorHAnsi" w:eastAsia="Arial" w:hAnsiTheme="minorHAnsi" w:cstheme="minorHAnsi"/>
          <w:i w:val="0"/>
          <w:shd w:val="clear" w:color="auto" w:fill="FFFFFF"/>
          <w:lang w:bidi="hi-IN"/>
        </w:rPr>
        <w:t>Εισηγούμενη</w:t>
      </w:r>
      <w:r w:rsidRPr="00127468">
        <w:rPr>
          <w:rStyle w:val="aa"/>
          <w:rFonts w:asciiTheme="minorHAnsi" w:eastAsia="Arial" w:hAnsiTheme="minorHAnsi" w:cstheme="minorHAnsi"/>
          <w:shd w:val="clear" w:color="auto" w:fill="FFFFFF"/>
          <w:lang w:bidi="hi-IN"/>
        </w:rPr>
        <w:t xml:space="preserve"> το</w:t>
      </w:r>
      <w:r w:rsidRPr="00D652D8">
        <w:rPr>
          <w:rStyle w:val="aa"/>
          <w:rFonts w:asciiTheme="minorHAnsi" w:eastAsia="Arial" w:hAnsiTheme="minorHAnsi" w:cstheme="minorHAnsi"/>
          <w:shd w:val="clear" w:color="auto" w:fill="FFFFFF"/>
          <w:lang w:bidi="hi-IN"/>
        </w:rPr>
        <w:t xml:space="preserve"> </w:t>
      </w:r>
      <w:r w:rsidR="00542351">
        <w:rPr>
          <w:rStyle w:val="aa"/>
          <w:rFonts w:asciiTheme="minorHAnsi" w:eastAsia="Arial" w:hAnsiTheme="minorHAnsi" w:cstheme="minorHAnsi"/>
          <w:shd w:val="clear" w:color="auto" w:fill="FFFFFF"/>
          <w:lang w:bidi="hi-IN"/>
        </w:rPr>
        <w:t xml:space="preserve"> </w:t>
      </w:r>
      <w:r w:rsidR="00542351" w:rsidRPr="00542351">
        <w:rPr>
          <w:rStyle w:val="aa"/>
          <w:rFonts w:asciiTheme="minorHAnsi" w:eastAsia="Arial" w:hAnsiTheme="minorHAnsi" w:cstheme="minorHAnsi"/>
          <w:i w:val="0"/>
          <w:shd w:val="clear" w:color="auto" w:fill="FFFFFF"/>
          <w:lang w:bidi="hi-IN"/>
        </w:rPr>
        <w:t>5</w:t>
      </w:r>
      <w:r w:rsidRPr="008A7162">
        <w:rPr>
          <w:rFonts w:asciiTheme="minorHAnsi" w:eastAsia="Arial" w:hAnsiTheme="minorHAnsi" w:cstheme="minorHAnsi"/>
          <w:bCs/>
          <w:i/>
          <w:kern w:val="1"/>
          <w:shd w:val="clear" w:color="auto" w:fill="FFFFFF"/>
          <w:vertAlign w:val="superscript"/>
          <w:lang w:bidi="hi-IN"/>
        </w:rPr>
        <w:t>Ο</w:t>
      </w:r>
      <w:r w:rsidRPr="00B41C1F">
        <w:rPr>
          <w:rFonts w:asciiTheme="minorHAnsi" w:eastAsia="Arial" w:hAnsiTheme="minorHAnsi" w:cstheme="minorHAnsi"/>
          <w:bCs/>
          <w:i/>
          <w:kern w:val="1"/>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θέμα της ημερήσιας διάταξης </w:t>
      </w:r>
      <w:r>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sidR="00307A1E">
        <w:rPr>
          <w:rFonts w:asciiTheme="minorHAnsi" w:eastAsia="Arial" w:hAnsiTheme="minorHAnsi" w:cstheme="minorHAnsi"/>
          <w:kern w:val="1"/>
          <w:sz w:val="22"/>
          <w:szCs w:val="22"/>
          <w:shd w:val="clear" w:color="auto" w:fill="FFFFFF"/>
          <w:lang w:bidi="hi-IN"/>
        </w:rPr>
        <w:t xml:space="preserve"> </w:t>
      </w:r>
      <w:proofErr w:type="spellStart"/>
      <w:r w:rsidR="00307A1E" w:rsidRPr="00D414C4">
        <w:rPr>
          <w:rFonts w:asciiTheme="minorHAnsi" w:eastAsia="Arial" w:hAnsiTheme="minorHAnsi" w:cstheme="minorHAnsi"/>
          <w:kern w:val="1"/>
          <w:sz w:val="22"/>
          <w:szCs w:val="22"/>
          <w:highlight w:val="white"/>
          <w:shd w:val="clear" w:color="auto" w:fill="FFFFFF"/>
          <w:lang w:bidi="hi-IN"/>
        </w:rPr>
        <w:t>αριθμ</w:t>
      </w:r>
      <w:proofErr w:type="spellEnd"/>
      <w:r w:rsidR="00307A1E" w:rsidRPr="00D414C4">
        <w:rPr>
          <w:rFonts w:asciiTheme="minorHAnsi" w:eastAsia="Arial" w:hAnsiTheme="minorHAnsi" w:cstheme="minorHAnsi"/>
          <w:kern w:val="1"/>
          <w:sz w:val="22"/>
          <w:szCs w:val="22"/>
          <w:shd w:val="clear" w:color="auto" w:fill="FFFFFF"/>
          <w:lang w:bidi="hi-IN"/>
        </w:rPr>
        <w:t xml:space="preserve"> </w:t>
      </w:r>
      <w:r w:rsidR="00307A1E" w:rsidRPr="00AC1430">
        <w:rPr>
          <w:rFonts w:asciiTheme="minorHAnsi" w:eastAsia="Arial" w:hAnsiTheme="minorHAnsi" w:cstheme="minorHAnsi"/>
          <w:kern w:val="1"/>
          <w:shd w:val="clear" w:color="auto" w:fill="FFFFFF"/>
          <w:lang w:bidi="hi-IN"/>
        </w:rPr>
        <w:t>5918/27-3-2023</w:t>
      </w:r>
      <w:r w:rsidR="00307A1E" w:rsidRPr="00AC1430">
        <w:rPr>
          <w:rStyle w:val="FontStyle17"/>
          <w:rFonts w:asciiTheme="minorHAnsi" w:eastAsia="Calibri" w:hAnsiTheme="minorHAnsi" w:cstheme="minorHAnsi"/>
          <w:spacing w:val="-3"/>
          <w:kern w:val="1"/>
          <w:sz w:val="24"/>
          <w:szCs w:val="24"/>
        </w:rPr>
        <w:t xml:space="preserve">  πρόσκλησης</w:t>
      </w:r>
      <w:r w:rsidR="00307A1E" w:rsidRPr="00D414C4">
        <w:rPr>
          <w:rStyle w:val="FontStyle17"/>
          <w:rFonts w:asciiTheme="minorHAnsi" w:eastAsia="Calibri" w:hAnsiTheme="minorHAnsi" w:cstheme="minorHAnsi"/>
          <w:spacing w:val="-3"/>
          <w:kern w:val="1"/>
        </w:rPr>
        <w:t xml:space="preserve"> </w:t>
      </w:r>
      <w:r w:rsidR="00307A1E">
        <w:rPr>
          <w:rStyle w:val="FontStyle17"/>
          <w:rFonts w:asciiTheme="minorHAnsi" w:eastAsia="Calibri" w:hAnsiTheme="minorHAnsi" w:cstheme="minorHAnsi"/>
          <w:spacing w:val="-3"/>
          <w:kern w:val="1"/>
        </w:rPr>
        <w:t xml:space="preserve"> </w:t>
      </w:r>
      <w:r w:rsidR="00307A1E" w:rsidRPr="00D414C4">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  </w:t>
      </w:r>
      <w:r w:rsidR="00245400" w:rsidRPr="00D652D8">
        <w:rPr>
          <w:rStyle w:val="FontStyle17"/>
          <w:rFonts w:asciiTheme="minorHAnsi" w:eastAsia="Calibri" w:hAnsiTheme="minorHAnsi" w:cstheme="minorHAnsi"/>
          <w:i/>
          <w:iCs/>
          <w:spacing w:val="-3"/>
        </w:rPr>
        <w:t>,</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190206">
        <w:rPr>
          <w:rStyle w:val="aa"/>
          <w:rFonts w:asciiTheme="minorHAnsi" w:eastAsia="Arial" w:hAnsiTheme="minorHAnsi" w:cstheme="minorHAnsi"/>
          <w:i w:val="0"/>
          <w:color w:val="000000"/>
          <w:highlight w:val="white"/>
          <w:shd w:val="clear" w:color="auto" w:fill="FFFFFF"/>
          <w:lang w:bidi="hi-IN"/>
        </w:rPr>
        <w:t>η κ.</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D652D8">
        <w:rPr>
          <w:rFonts w:asciiTheme="minorHAnsi" w:eastAsia="Arial" w:hAnsiTheme="minorHAnsi" w:cstheme="minorHAnsi"/>
          <w:highlight w:val="white"/>
          <w:shd w:val="clear" w:color="auto" w:fill="FFFFFF"/>
          <w:lang w:bidi="hi-IN"/>
        </w:rPr>
        <w:t xml:space="preserve">Πρόεδρος  </w:t>
      </w:r>
      <w:r w:rsidR="00245400" w:rsidRPr="00D652D8">
        <w:rPr>
          <w:rFonts w:asciiTheme="minorHAnsi" w:eastAsia="Arial" w:hAnsiTheme="minorHAnsi" w:cstheme="minorHAnsi"/>
          <w:kern w:val="1"/>
          <w:shd w:val="clear" w:color="auto" w:fill="FFFFFF"/>
          <w:lang w:bidi="hi-IN"/>
        </w:rPr>
        <w:t xml:space="preserve">  </w:t>
      </w:r>
      <w:r w:rsidR="00245400" w:rsidRPr="00646331">
        <w:rPr>
          <w:rFonts w:asciiTheme="minorHAnsi" w:eastAsia="Arial" w:hAnsiTheme="minorHAnsi" w:cstheme="minorHAnsi"/>
          <w:kern w:val="1"/>
          <w:highlight w:val="white"/>
          <w:shd w:val="clear" w:color="auto" w:fill="FFFFFF"/>
          <w:lang w:bidi="hi-IN"/>
        </w:rPr>
        <w:t xml:space="preserve">έθεσε υπόψη των </w:t>
      </w:r>
      <w:r w:rsidR="00245400" w:rsidRPr="00B57F6B">
        <w:rPr>
          <w:rFonts w:asciiTheme="minorHAnsi" w:eastAsia="Arial" w:hAnsiTheme="minorHAnsi" w:cstheme="minorHAnsi"/>
          <w:kern w:val="1"/>
          <w:highlight w:val="white"/>
          <w:shd w:val="clear" w:color="auto" w:fill="FFFFFF"/>
          <w:lang w:bidi="hi-IN"/>
        </w:rPr>
        <w:t xml:space="preserve">μελών του Δημοτικού </w:t>
      </w:r>
      <w:r w:rsidR="00245400" w:rsidRPr="00B57F6B">
        <w:rPr>
          <w:rFonts w:asciiTheme="minorHAnsi" w:hAnsiTheme="minorHAnsi" w:cstheme="minorHAnsi"/>
        </w:rPr>
        <w:t xml:space="preserve">  Συμβουλίου , </w:t>
      </w:r>
      <w:r w:rsidR="00F16D20" w:rsidRPr="00B57F6B">
        <w:rPr>
          <w:rFonts w:asciiTheme="minorHAnsi" w:eastAsia="Arial" w:hAnsiTheme="minorHAnsi" w:cstheme="minorHAnsi"/>
          <w:kern w:val="1"/>
          <w:shd w:val="clear" w:color="auto" w:fill="FFFFFF"/>
          <w:lang w:bidi="hi-IN"/>
        </w:rPr>
        <w:t>τ</w:t>
      </w:r>
      <w:r w:rsidR="00F16D20">
        <w:rPr>
          <w:rFonts w:asciiTheme="minorHAnsi" w:eastAsia="Arial" w:hAnsiTheme="minorHAnsi" w:cstheme="minorHAnsi"/>
          <w:kern w:val="1"/>
          <w:shd w:val="clear" w:color="auto" w:fill="FFFFFF"/>
          <w:lang w:bidi="hi-IN"/>
        </w:rPr>
        <w:t xml:space="preserve">ην υπ </w:t>
      </w:r>
      <w:proofErr w:type="spellStart"/>
      <w:r w:rsidR="00F16D20">
        <w:rPr>
          <w:rFonts w:asciiTheme="minorHAnsi" w:eastAsia="Arial" w:hAnsiTheme="minorHAnsi" w:cstheme="minorHAnsi"/>
          <w:kern w:val="1"/>
          <w:shd w:val="clear" w:color="auto" w:fill="FFFFFF"/>
          <w:lang w:bidi="hi-IN"/>
        </w:rPr>
        <w:t>αριθμ</w:t>
      </w:r>
      <w:proofErr w:type="spellEnd"/>
      <w:r w:rsidR="00F16D20">
        <w:rPr>
          <w:rFonts w:asciiTheme="minorHAnsi" w:eastAsia="Arial" w:hAnsiTheme="minorHAnsi" w:cstheme="minorHAnsi"/>
          <w:kern w:val="1"/>
          <w:shd w:val="clear" w:color="auto" w:fill="FFFFFF"/>
          <w:lang w:bidi="hi-IN"/>
        </w:rPr>
        <w:t xml:space="preserve"> </w:t>
      </w:r>
      <w:r w:rsidR="00542351" w:rsidRPr="00B57F6B">
        <w:rPr>
          <w:rFonts w:asciiTheme="minorHAnsi" w:eastAsia="Arial" w:hAnsiTheme="minorHAnsi" w:cstheme="minorHAnsi"/>
          <w:kern w:val="1"/>
          <w:shd w:val="clear" w:color="auto" w:fill="FFFFFF"/>
          <w:lang w:bidi="hi-IN"/>
        </w:rPr>
        <w:t>τ</w:t>
      </w:r>
      <w:r w:rsidR="00542351">
        <w:rPr>
          <w:rFonts w:asciiTheme="minorHAnsi" w:eastAsia="Arial" w:hAnsiTheme="minorHAnsi" w:cstheme="minorHAnsi"/>
          <w:kern w:val="1"/>
          <w:shd w:val="clear" w:color="auto" w:fill="FFFFFF"/>
          <w:lang w:bidi="hi-IN"/>
        </w:rPr>
        <w:t xml:space="preserve">ην υπ </w:t>
      </w:r>
      <w:proofErr w:type="spellStart"/>
      <w:r w:rsidR="00542351">
        <w:rPr>
          <w:rFonts w:asciiTheme="minorHAnsi" w:eastAsia="Arial" w:hAnsiTheme="minorHAnsi" w:cstheme="minorHAnsi"/>
          <w:kern w:val="1"/>
          <w:shd w:val="clear" w:color="auto" w:fill="FFFFFF"/>
          <w:lang w:bidi="hi-IN"/>
        </w:rPr>
        <w:t>αριθμ</w:t>
      </w:r>
      <w:proofErr w:type="spellEnd"/>
      <w:r w:rsidR="00542351">
        <w:rPr>
          <w:rFonts w:asciiTheme="minorHAnsi" w:eastAsia="Arial" w:hAnsiTheme="minorHAnsi" w:cstheme="minorHAnsi"/>
          <w:kern w:val="1"/>
          <w:shd w:val="clear" w:color="auto" w:fill="FFFFFF"/>
          <w:lang w:bidi="hi-IN"/>
        </w:rPr>
        <w:t xml:space="preserve"> 5711/23-3-2023 </w:t>
      </w:r>
      <w:r w:rsidR="00542351" w:rsidRPr="002C29E6">
        <w:rPr>
          <w:rFonts w:ascii="Calibri" w:eastAsia="Arial" w:hAnsi="Calibri" w:cs="Calibri"/>
          <w:highlight w:val="white"/>
          <w:shd w:val="clear" w:color="auto" w:fill="FFFFFF"/>
          <w:lang w:bidi="hi-IN"/>
        </w:rPr>
        <w:t>έγγραφ</w:t>
      </w:r>
      <w:r w:rsidR="00542351">
        <w:rPr>
          <w:rFonts w:ascii="Calibri" w:eastAsia="Arial" w:hAnsi="Calibri" w:cs="Calibri"/>
          <w:highlight w:val="white"/>
          <w:shd w:val="clear" w:color="auto" w:fill="FFFFFF"/>
          <w:lang w:bidi="hi-IN"/>
        </w:rPr>
        <w:t xml:space="preserve">η εισήγηση </w:t>
      </w:r>
      <w:r w:rsidR="00542351" w:rsidRPr="002C29E6">
        <w:rPr>
          <w:rFonts w:ascii="Calibri" w:eastAsia="Arial" w:hAnsi="Calibri" w:cs="Calibri"/>
          <w:highlight w:val="white"/>
          <w:shd w:val="clear" w:color="auto" w:fill="FFFFFF"/>
          <w:lang w:bidi="hi-IN"/>
        </w:rPr>
        <w:t xml:space="preserve"> </w:t>
      </w:r>
      <w:r w:rsidR="00542351" w:rsidRPr="00FE2B44">
        <w:rPr>
          <w:rStyle w:val="aa"/>
          <w:rFonts w:ascii="Calibri" w:eastAsia="Arial" w:hAnsi="Calibri" w:cs="Calibri"/>
          <w:i w:val="0"/>
          <w:spacing w:val="-3"/>
          <w:highlight w:val="white"/>
          <w:shd w:val="clear" w:color="auto" w:fill="FFFFFF"/>
          <w:lang w:bidi="hi-IN"/>
        </w:rPr>
        <w:t>της Δ/</w:t>
      </w:r>
      <w:proofErr w:type="spellStart"/>
      <w:r w:rsidR="00542351" w:rsidRPr="00FE2B44">
        <w:rPr>
          <w:rStyle w:val="aa"/>
          <w:rFonts w:ascii="Calibri" w:eastAsia="Arial" w:hAnsi="Calibri" w:cs="Calibri"/>
          <w:i w:val="0"/>
          <w:spacing w:val="-3"/>
          <w:highlight w:val="white"/>
          <w:shd w:val="clear" w:color="auto" w:fill="FFFFFF"/>
          <w:lang w:bidi="hi-IN"/>
        </w:rPr>
        <w:t>νσης</w:t>
      </w:r>
      <w:proofErr w:type="spellEnd"/>
      <w:r w:rsidR="00542351" w:rsidRPr="00FE2B44">
        <w:rPr>
          <w:rStyle w:val="aa"/>
          <w:rFonts w:ascii="Calibri" w:eastAsia="Arial" w:hAnsi="Calibri" w:cs="Calibri"/>
          <w:i w:val="0"/>
          <w:spacing w:val="-3"/>
          <w:highlight w:val="white"/>
          <w:shd w:val="clear" w:color="auto" w:fill="FFFFFF"/>
          <w:lang w:bidi="hi-IN"/>
        </w:rPr>
        <w:t xml:space="preserve"> Διοικητικών Υπηρεσιών </w:t>
      </w:r>
      <w:r w:rsidR="00542351" w:rsidRPr="00FE2B44">
        <w:rPr>
          <w:rStyle w:val="aa"/>
          <w:rFonts w:ascii="Calibri" w:eastAsia="Arial" w:hAnsi="Calibri" w:cs="Calibri"/>
          <w:i w:val="0"/>
          <w:spacing w:val="-3"/>
          <w:shd w:val="clear" w:color="auto" w:fill="FFFFFF"/>
          <w:lang w:bidi="hi-IN"/>
        </w:rPr>
        <w:t xml:space="preserve"> στην οποία αναφέρονται</w:t>
      </w:r>
      <w:r w:rsidR="00542351">
        <w:rPr>
          <w:rStyle w:val="aa"/>
          <w:rFonts w:ascii="Calibri" w:eastAsia="Arial" w:hAnsi="Calibri" w:cs="Calibri"/>
          <w:spacing w:val="-3"/>
          <w:shd w:val="clear" w:color="auto" w:fill="FFFFFF"/>
          <w:lang w:bidi="hi-IN"/>
        </w:rPr>
        <w:t xml:space="preserve"> :</w:t>
      </w:r>
      <w:r w:rsidR="00542351" w:rsidRPr="00EB71D6">
        <w:rPr>
          <w:rFonts w:asciiTheme="minorHAnsi" w:hAnsiTheme="minorHAnsi" w:cstheme="minorHAnsi"/>
          <w:b/>
        </w:rPr>
        <w:t xml:space="preserve">   </w:t>
      </w:r>
    </w:p>
    <w:p w:rsidR="00542351" w:rsidRPr="00F7736B" w:rsidRDefault="00542351" w:rsidP="00542351">
      <w:pPr>
        <w:shd w:val="clear" w:color="auto" w:fill="FFFFFF"/>
        <w:spacing w:before="280" w:after="280"/>
        <w:jc w:val="both"/>
        <w:rPr>
          <w:rFonts w:asciiTheme="minorHAnsi" w:hAnsiTheme="minorHAnsi" w:cstheme="minorHAnsi"/>
          <w:b/>
          <w:bCs/>
          <w:color w:val="000000"/>
          <w:lang w:eastAsia="el-GR"/>
        </w:rPr>
      </w:pPr>
      <w:r w:rsidRPr="00F7736B">
        <w:rPr>
          <w:rFonts w:asciiTheme="minorHAnsi" w:hAnsiTheme="minorHAnsi" w:cstheme="minorHAnsi"/>
          <w:b/>
          <w:bCs/>
          <w:color w:val="000000"/>
          <w:lang w:eastAsia="el-GR"/>
        </w:rPr>
        <w:t xml:space="preserve">Εισήγηση </w:t>
      </w:r>
    </w:p>
    <w:p w:rsidR="00542351" w:rsidRPr="00F7736B" w:rsidRDefault="00542351" w:rsidP="00542351">
      <w:pPr>
        <w:rPr>
          <w:rFonts w:asciiTheme="minorHAnsi" w:hAnsiTheme="minorHAnsi" w:cstheme="minorHAnsi"/>
        </w:rPr>
      </w:pPr>
      <w:r w:rsidRPr="00F7736B">
        <w:rPr>
          <w:rFonts w:asciiTheme="minorHAnsi" w:hAnsiTheme="minorHAnsi" w:cstheme="minorHAnsi"/>
          <w:bCs/>
        </w:rPr>
        <w:t>Το  Υπουργείο Εσωτερικών</w:t>
      </w:r>
      <w:r w:rsidRPr="00F7736B">
        <w:rPr>
          <w:rFonts w:asciiTheme="minorHAnsi" w:hAnsiTheme="minorHAnsi" w:cstheme="minorHAnsi"/>
          <w:color w:val="000000"/>
        </w:rPr>
        <w:t xml:space="preserve">  με το με  </w:t>
      </w:r>
      <w:proofErr w:type="spellStart"/>
      <w:r w:rsidRPr="00F7736B">
        <w:rPr>
          <w:rFonts w:asciiTheme="minorHAnsi" w:hAnsiTheme="minorHAnsi" w:cstheme="minorHAnsi"/>
          <w:color w:val="000000"/>
        </w:rPr>
        <w:t>αρ.πρωτ</w:t>
      </w:r>
      <w:proofErr w:type="spellEnd"/>
      <w:r w:rsidRPr="00F7736B">
        <w:rPr>
          <w:rFonts w:asciiTheme="minorHAnsi" w:hAnsiTheme="minorHAnsi" w:cstheme="minorHAnsi"/>
          <w:color w:val="000000"/>
        </w:rPr>
        <w:t>. 6783/27.01.2023</w:t>
      </w:r>
      <w:r w:rsidRPr="00F7736B">
        <w:rPr>
          <w:rFonts w:asciiTheme="minorHAnsi" w:hAnsiTheme="minorHAnsi" w:cstheme="minorHAnsi"/>
          <w:b/>
          <w:color w:val="000000"/>
        </w:rPr>
        <w:t xml:space="preserve">  </w:t>
      </w:r>
      <w:r w:rsidRPr="00F7736B">
        <w:rPr>
          <w:rFonts w:asciiTheme="minorHAnsi" w:hAnsiTheme="minorHAnsi" w:cstheme="minorHAnsi"/>
          <w:color w:val="000000"/>
        </w:rPr>
        <w:t>έγγραφό του</w:t>
      </w:r>
      <w:r w:rsidRPr="00F7736B">
        <w:rPr>
          <w:rFonts w:asciiTheme="minorHAnsi" w:hAnsiTheme="minorHAnsi" w:cstheme="minorHAnsi"/>
          <w:b/>
          <w:color w:val="000000"/>
        </w:rPr>
        <w:t xml:space="preserve">  </w:t>
      </w:r>
      <w:r w:rsidRPr="00F7736B">
        <w:rPr>
          <w:rFonts w:asciiTheme="minorHAnsi" w:hAnsiTheme="minorHAnsi" w:cstheme="minorHAnsi"/>
          <w:color w:val="000000"/>
        </w:rPr>
        <w:t xml:space="preserve">  </w:t>
      </w:r>
      <w:r w:rsidRPr="00F7736B">
        <w:rPr>
          <w:rFonts w:asciiTheme="minorHAnsi" w:hAnsiTheme="minorHAnsi" w:cstheme="minorHAnsi"/>
          <w:b/>
          <w:bCs/>
        </w:rPr>
        <w:t xml:space="preserve">( </w:t>
      </w:r>
      <w:r w:rsidRPr="00F7736B">
        <w:rPr>
          <w:rFonts w:asciiTheme="minorHAnsi" w:hAnsiTheme="minorHAnsi" w:cstheme="minorHAnsi"/>
          <w:bCs/>
        </w:rPr>
        <w:t xml:space="preserve">ΑΔΑ:ΨΙ6Ι46ΜΤΛ6-Δ3Κ) </w:t>
      </w:r>
      <w:r w:rsidRPr="00F7736B">
        <w:rPr>
          <w:rFonts w:asciiTheme="minorHAnsi" w:hAnsiTheme="minorHAnsi" w:cstheme="minorHAnsi"/>
          <w:b/>
          <w:bCs/>
        </w:rPr>
        <w:t xml:space="preserve">  </w:t>
      </w:r>
      <w:r w:rsidRPr="00F7736B">
        <w:rPr>
          <w:rFonts w:asciiTheme="minorHAnsi" w:hAnsiTheme="minorHAnsi" w:cstheme="minorHAnsi"/>
        </w:rPr>
        <w:t>με τίτλο “</w:t>
      </w:r>
      <w:r w:rsidRPr="00F7736B">
        <w:rPr>
          <w:rFonts w:asciiTheme="minorHAnsi" w:hAnsiTheme="minorHAnsi" w:cstheme="minorHAnsi"/>
          <w:b/>
          <w:bCs/>
        </w:rPr>
        <w:t xml:space="preserve"> </w:t>
      </w:r>
      <w:r w:rsidRPr="00F7736B">
        <w:rPr>
          <w:rFonts w:asciiTheme="minorHAnsi" w:hAnsiTheme="minorHAnsi" w:cstheme="minorHAnsi"/>
          <w:bCs/>
        </w:rPr>
        <w:t xml:space="preserve">Προγραμματισμός προσλήψεων έκτακτου προσωπικού έτους  2023  στους ΟΤΑ  α και β </w:t>
      </w:r>
      <w:proofErr w:type="spellStart"/>
      <w:r w:rsidRPr="00F7736B">
        <w:rPr>
          <w:rFonts w:asciiTheme="minorHAnsi" w:hAnsiTheme="minorHAnsi" w:cstheme="minorHAnsi"/>
          <w:bCs/>
        </w:rPr>
        <w:t>΄βαθμού</w:t>
      </w:r>
      <w:proofErr w:type="spellEnd"/>
      <w:r w:rsidRPr="00F7736B">
        <w:rPr>
          <w:rFonts w:asciiTheme="minorHAnsi" w:hAnsiTheme="minorHAnsi" w:cstheme="minorHAnsi"/>
          <w:bCs/>
        </w:rPr>
        <w:t xml:space="preserve"> και στα ΝΠΙΔ αυτών</w:t>
      </w:r>
      <w:r w:rsidRPr="00F7736B">
        <w:rPr>
          <w:rFonts w:asciiTheme="minorHAnsi" w:hAnsiTheme="minorHAnsi" w:cstheme="minorHAnsi"/>
          <w:b/>
          <w:bCs/>
        </w:rPr>
        <w:t xml:space="preserve"> </w:t>
      </w:r>
      <w:r w:rsidRPr="00F7736B">
        <w:rPr>
          <w:rFonts w:asciiTheme="minorHAnsi" w:hAnsiTheme="minorHAnsi" w:cstheme="minorHAnsi"/>
        </w:rPr>
        <w:t xml:space="preserve">”,  καλεί τους  ΟΤΑ   </w:t>
      </w:r>
      <w:proofErr w:type="spellStart"/>
      <w:r w:rsidRPr="00F7736B">
        <w:rPr>
          <w:rFonts w:asciiTheme="minorHAnsi" w:hAnsiTheme="minorHAnsi" w:cstheme="minorHAnsi"/>
        </w:rPr>
        <w:t>α΄και</w:t>
      </w:r>
      <w:proofErr w:type="spellEnd"/>
      <w:r w:rsidRPr="00F7736B">
        <w:rPr>
          <w:rFonts w:asciiTheme="minorHAnsi" w:hAnsiTheme="minorHAnsi" w:cstheme="minorHAnsi"/>
        </w:rPr>
        <w:t xml:space="preserve"> β </w:t>
      </w:r>
      <w:proofErr w:type="spellStart"/>
      <w:r w:rsidRPr="00F7736B">
        <w:rPr>
          <w:rFonts w:asciiTheme="minorHAnsi" w:hAnsiTheme="minorHAnsi" w:cstheme="minorHAnsi"/>
        </w:rPr>
        <w:t>΄βαθμού</w:t>
      </w:r>
      <w:proofErr w:type="spellEnd"/>
      <w:r w:rsidRPr="00F7736B">
        <w:rPr>
          <w:rFonts w:asciiTheme="minorHAnsi" w:hAnsiTheme="minorHAnsi" w:cstheme="minorHAnsi"/>
        </w:rPr>
        <w:t xml:space="preserve"> ( Δήμους , Περιφέρειες  ,ΝΠΔΔ αυτών Συνδέσμους , Ιδρύματα ) και τα ΝΠΙΔ της Αυτοδιοίκησης που δεν ανήκουν στο Μητρώο Φορέων Γενικής Κυβέρνησης , για την ορθή και έγκαιρη υποβολή των αιτημάτων τους για το έτος 2023 , σύμφωνα με τις ανάγκες τους και λαμβάνοντας υπόψη τη δημοσιονομική κατάσταση και την ανάγκη  περιστολή των κρατικών  δαπανών  </w:t>
      </w:r>
    </w:p>
    <w:p w:rsidR="00542351" w:rsidRPr="00F7736B" w:rsidRDefault="00542351" w:rsidP="00542351">
      <w:pPr>
        <w:rPr>
          <w:rFonts w:asciiTheme="minorHAnsi" w:hAnsiTheme="minorHAnsi" w:cstheme="minorHAnsi"/>
        </w:rPr>
      </w:pPr>
      <w:r w:rsidRPr="00F7736B">
        <w:rPr>
          <w:rFonts w:asciiTheme="minorHAnsi" w:eastAsia="Arial" w:hAnsiTheme="minorHAnsi" w:cstheme="minorHAnsi"/>
          <w:color w:val="000000"/>
        </w:rPr>
        <w:t xml:space="preserve">Στην ανωτέρω εγκύκλιο του ΥΠ.ΕΣ   επισημαίνεται ότι για τα </w:t>
      </w:r>
      <w:r w:rsidRPr="00F7736B">
        <w:rPr>
          <w:rFonts w:asciiTheme="minorHAnsi" w:eastAsia="Arial" w:hAnsiTheme="minorHAnsi" w:cstheme="minorHAnsi"/>
          <w:b/>
          <w:color w:val="000000"/>
          <w:u w:val="single"/>
        </w:rPr>
        <w:t xml:space="preserve">αιτήματα </w:t>
      </w:r>
      <w:r w:rsidRPr="00F7736B">
        <w:rPr>
          <w:rFonts w:asciiTheme="minorHAnsi" w:eastAsia="Arial" w:hAnsiTheme="minorHAnsi" w:cstheme="minorHAnsi"/>
          <w:b/>
          <w:color w:val="000000"/>
        </w:rPr>
        <w:t xml:space="preserve"> </w:t>
      </w:r>
      <w:r w:rsidRPr="00F7736B">
        <w:rPr>
          <w:rFonts w:asciiTheme="minorHAnsi" w:eastAsia="Arial" w:hAnsiTheme="minorHAnsi" w:cstheme="minorHAnsi"/>
          <w:color w:val="000000"/>
        </w:rPr>
        <w:t xml:space="preserve">που αφορούν σε προσωπικό ιδιωτικού δικαίου ορισμένου χρόνου </w:t>
      </w:r>
      <w:r w:rsidRPr="00F7736B">
        <w:rPr>
          <w:rFonts w:asciiTheme="minorHAnsi" w:hAnsiTheme="minorHAnsi" w:cstheme="minorHAnsi"/>
          <w:b/>
          <w:u w:val="single"/>
        </w:rPr>
        <w:t xml:space="preserve">   με κάλυψη δαπάνης υπό τη μορφή αντιτίμου </w:t>
      </w:r>
      <w:r w:rsidRPr="00F7736B">
        <w:rPr>
          <w:rFonts w:asciiTheme="minorHAnsi" w:hAnsiTheme="minorHAnsi" w:cstheme="minorHAnsi"/>
        </w:rPr>
        <w:t>,    (</w:t>
      </w:r>
      <w:r w:rsidRPr="00F7736B">
        <w:rPr>
          <w:rFonts w:asciiTheme="minorHAnsi" w:eastAsia="Arial" w:hAnsiTheme="minorHAnsi" w:cstheme="minorHAnsi"/>
          <w:color w:val="000000"/>
          <w:u w:val="single"/>
          <w:lang w:eastAsia="el-GR"/>
        </w:rPr>
        <w:t xml:space="preserve">άρθρο 107 του ν. 4483/2017 ) </w:t>
      </w:r>
      <w:r w:rsidRPr="00F7736B">
        <w:rPr>
          <w:rFonts w:asciiTheme="minorHAnsi" w:eastAsia="Arial" w:hAnsiTheme="minorHAnsi" w:cstheme="minorHAnsi"/>
          <w:bCs/>
          <w:color w:val="000000"/>
          <w:u w:val="single"/>
          <w:lang w:eastAsia="el-GR"/>
        </w:rPr>
        <w:t xml:space="preserve">: </w:t>
      </w:r>
      <w:r w:rsidRPr="00F7736B">
        <w:rPr>
          <w:rFonts w:asciiTheme="minorHAnsi" w:hAnsiTheme="minorHAnsi" w:cstheme="minorHAnsi"/>
        </w:rPr>
        <w:t>απαιτούνται τα δικαιολογητικά που αναφέρονται  στο Παράρτημα 3</w:t>
      </w:r>
      <w:r w:rsidRPr="00F7736B">
        <w:rPr>
          <w:rFonts w:asciiTheme="minorHAnsi" w:hAnsiTheme="minorHAnsi" w:cstheme="minorHAnsi"/>
          <w:vertAlign w:val="superscript"/>
        </w:rPr>
        <w:t>α</w:t>
      </w:r>
      <w:r w:rsidRPr="00F7736B">
        <w:rPr>
          <w:rFonts w:asciiTheme="minorHAnsi" w:hAnsiTheme="minorHAnsi" w:cstheme="minorHAnsi"/>
        </w:rPr>
        <w:t xml:space="preserve"> , με υποχρεωτική συμπλήρωση των υποδειγμάτων αυτών : </w:t>
      </w:r>
    </w:p>
    <w:p w:rsidR="00542351" w:rsidRPr="00542351" w:rsidRDefault="00542351" w:rsidP="00542351">
      <w:pPr>
        <w:pStyle w:val="af9"/>
        <w:numPr>
          <w:ilvl w:val="0"/>
          <w:numId w:val="21"/>
        </w:numPr>
        <w:spacing w:line="276" w:lineRule="auto"/>
        <w:ind w:right="-316"/>
        <w:jc w:val="both"/>
        <w:rPr>
          <w:rFonts w:asciiTheme="minorHAnsi" w:hAnsiTheme="minorHAnsi" w:cstheme="minorHAnsi"/>
          <w:sz w:val="24"/>
          <w:szCs w:val="24"/>
        </w:rPr>
      </w:pPr>
      <w:r w:rsidRPr="00542351">
        <w:rPr>
          <w:rFonts w:asciiTheme="minorHAnsi" w:hAnsiTheme="minorHAnsi" w:cstheme="minorHAnsi"/>
          <w:sz w:val="24"/>
          <w:szCs w:val="24"/>
        </w:rPr>
        <w:t>Απόφαση  Δημοτικού Συμβουλίου , κατόπιν ισχύος του Ν. 5013/2023  που θα αφορά  αίτημα  πρόσληψης αποκλειστικά με αντίτιμο,  με την οποία θα περιγράφεται λεπτομερώς ο λόγος για τον οποίο απαιτείται η πρόσληψη τέτοιου είδους προσωπικού, κατά βαθμίδα εκπαίδευσης και ειδικότητα</w:t>
      </w:r>
      <w:r w:rsidRPr="00542351">
        <w:rPr>
          <w:rFonts w:asciiTheme="minorHAnsi" w:hAnsiTheme="minorHAnsi" w:cstheme="minorHAnsi"/>
          <w:i/>
          <w:sz w:val="24"/>
          <w:szCs w:val="24"/>
        </w:rPr>
        <w:t xml:space="preserve"> και με ακριβή αναφορά στην διάρκεια των συμβάσεων, με τις οποίες θα απασχοληθούν οι </w:t>
      </w:r>
      <w:proofErr w:type="spellStart"/>
      <w:r w:rsidRPr="00542351">
        <w:rPr>
          <w:rFonts w:asciiTheme="minorHAnsi" w:hAnsiTheme="minorHAnsi" w:cstheme="minorHAnsi"/>
          <w:i/>
          <w:sz w:val="24"/>
          <w:szCs w:val="24"/>
        </w:rPr>
        <w:t>προσληπτέοι</w:t>
      </w:r>
      <w:proofErr w:type="spellEnd"/>
      <w:r w:rsidRPr="00542351">
        <w:rPr>
          <w:rFonts w:asciiTheme="minorHAnsi" w:hAnsiTheme="minorHAnsi" w:cstheme="minorHAnsi"/>
          <w:i/>
          <w:sz w:val="24"/>
          <w:szCs w:val="24"/>
        </w:rPr>
        <w:t>.</w:t>
      </w:r>
    </w:p>
    <w:p w:rsidR="00542351" w:rsidRPr="00542351" w:rsidRDefault="00542351" w:rsidP="00542351">
      <w:pPr>
        <w:pStyle w:val="af9"/>
        <w:numPr>
          <w:ilvl w:val="0"/>
          <w:numId w:val="21"/>
        </w:numPr>
        <w:spacing w:line="276" w:lineRule="auto"/>
        <w:ind w:right="-316"/>
        <w:jc w:val="both"/>
        <w:rPr>
          <w:rFonts w:asciiTheme="minorHAnsi" w:hAnsiTheme="minorHAnsi" w:cstheme="minorHAnsi"/>
          <w:sz w:val="24"/>
          <w:szCs w:val="24"/>
        </w:rPr>
      </w:pPr>
      <w:r w:rsidRPr="00542351">
        <w:rPr>
          <w:rFonts w:asciiTheme="minorHAnsi" w:hAnsiTheme="minorHAnsi" w:cstheme="minorHAnsi"/>
          <w:sz w:val="24"/>
          <w:szCs w:val="24"/>
        </w:rPr>
        <w:t>Αντίγραφο του Οργανισμού Εσωτερικής Υπηρεσίας στον οποίο θα πρέπει να έχουν προβλεφθεί οι θέσεις του αιτούμενου προσωπικού, σύμφωνα με την παράγραφο 1 του άρθρου 205 του ΚΚΔΥ (ν.3584/2007).</w:t>
      </w:r>
    </w:p>
    <w:p w:rsidR="00542351" w:rsidRPr="00542351" w:rsidRDefault="00542351" w:rsidP="00542351">
      <w:pPr>
        <w:pStyle w:val="af9"/>
        <w:numPr>
          <w:ilvl w:val="0"/>
          <w:numId w:val="21"/>
        </w:numPr>
        <w:spacing w:line="276" w:lineRule="auto"/>
        <w:ind w:right="-316"/>
        <w:jc w:val="both"/>
        <w:rPr>
          <w:rFonts w:asciiTheme="minorHAnsi" w:hAnsiTheme="minorHAnsi" w:cstheme="minorHAnsi"/>
          <w:b/>
          <w:sz w:val="24"/>
          <w:szCs w:val="24"/>
        </w:rPr>
      </w:pPr>
      <w:r w:rsidRPr="00542351">
        <w:rPr>
          <w:rFonts w:asciiTheme="minorHAnsi" w:hAnsiTheme="minorHAnsi" w:cstheme="minorHAnsi"/>
          <w:sz w:val="24"/>
          <w:szCs w:val="24"/>
        </w:rPr>
        <w:t xml:space="preserve">Βεβαίωση της οικονομικής υπηρεσίας των παραπάνω φορέων </w:t>
      </w:r>
      <w:r w:rsidRPr="00542351">
        <w:rPr>
          <w:rFonts w:asciiTheme="minorHAnsi" w:hAnsiTheme="minorHAnsi" w:cstheme="minorHAnsi"/>
          <w:b/>
          <w:sz w:val="24"/>
          <w:szCs w:val="24"/>
        </w:rPr>
        <w:t>στην οποία, θα αναφέρεται το ποσοστό της δαπάνης που θα καλύπτεται από έσοδα από την καταβολή αντιτίμου  από τους ωφελούμενους</w:t>
      </w:r>
    </w:p>
    <w:p w:rsidR="00542351" w:rsidRPr="00542351" w:rsidRDefault="00542351" w:rsidP="00542351">
      <w:pPr>
        <w:pStyle w:val="af9"/>
        <w:numPr>
          <w:ilvl w:val="0"/>
          <w:numId w:val="21"/>
        </w:numPr>
        <w:spacing w:after="200" w:line="276" w:lineRule="auto"/>
        <w:ind w:right="-316"/>
        <w:jc w:val="both"/>
        <w:rPr>
          <w:rFonts w:asciiTheme="minorHAnsi" w:hAnsiTheme="minorHAnsi" w:cstheme="minorHAnsi"/>
          <w:sz w:val="24"/>
          <w:szCs w:val="24"/>
        </w:rPr>
      </w:pPr>
      <w:r w:rsidRPr="00542351">
        <w:rPr>
          <w:rFonts w:asciiTheme="minorHAnsi" w:hAnsiTheme="minorHAnsi" w:cstheme="minorHAnsi"/>
          <w:sz w:val="24"/>
          <w:szCs w:val="24"/>
        </w:rPr>
        <w:t>Τον πίνακα Β του Παραρτήματος 3</w:t>
      </w:r>
      <w:r w:rsidRPr="00542351">
        <w:rPr>
          <w:rFonts w:asciiTheme="minorHAnsi" w:hAnsiTheme="minorHAnsi" w:cstheme="minorHAnsi"/>
          <w:sz w:val="24"/>
          <w:szCs w:val="24"/>
          <w:vertAlign w:val="superscript"/>
        </w:rPr>
        <w:t>α</w:t>
      </w:r>
      <w:r w:rsidRPr="00542351">
        <w:rPr>
          <w:rFonts w:asciiTheme="minorHAnsi" w:hAnsiTheme="minorHAnsi" w:cstheme="minorHAnsi"/>
          <w:sz w:val="24"/>
          <w:szCs w:val="24"/>
        </w:rPr>
        <w:t xml:space="preserve">  της  ανωτέρω σχετικής Εγκυκλίου του ΥΠ.ΕΣ.  για την πρόσληψη προσωπικού με σχέση εργασίας ιδιωτικού δικαίου ορισμένου χρόνου με τη  μορφή αντιτίμου συμπληρωμένο. Η ορθή και επιμελής συμπλήρωση του παραρτήματος κρίνεται επιβεβλημένη.</w:t>
      </w:r>
    </w:p>
    <w:p w:rsidR="00542351" w:rsidRPr="00F7736B" w:rsidRDefault="00542351" w:rsidP="00542351">
      <w:pPr>
        <w:shd w:val="clear" w:color="auto" w:fill="FFFFFF"/>
        <w:rPr>
          <w:rFonts w:asciiTheme="minorHAnsi" w:hAnsiTheme="minorHAnsi" w:cstheme="minorHAnsi"/>
        </w:rPr>
      </w:pPr>
      <w:r w:rsidRPr="00F7736B">
        <w:rPr>
          <w:rFonts w:asciiTheme="minorHAnsi" w:hAnsiTheme="minorHAnsi" w:cstheme="minorHAnsi"/>
          <w:b/>
          <w:bCs/>
          <w:color w:val="000000"/>
          <w:lang w:eastAsia="el-GR"/>
        </w:rPr>
        <w:t xml:space="preserve">Επισημαίνουμε </w:t>
      </w:r>
      <w:r w:rsidRPr="00F7736B">
        <w:rPr>
          <w:rFonts w:asciiTheme="minorHAnsi" w:hAnsiTheme="minorHAnsi" w:cstheme="minorHAnsi"/>
          <w:color w:val="000000"/>
          <w:lang w:eastAsia="el-GR"/>
        </w:rPr>
        <w:t xml:space="preserve">ότι με τις ρυθμίσεις του άρθρου  </w:t>
      </w:r>
      <w:r w:rsidRPr="00F7736B">
        <w:rPr>
          <w:rFonts w:asciiTheme="minorHAnsi" w:hAnsiTheme="minorHAnsi" w:cstheme="minorHAnsi"/>
          <w:b/>
          <w:color w:val="000000"/>
          <w:lang w:eastAsia="el-GR"/>
        </w:rPr>
        <w:t xml:space="preserve">57 </w:t>
      </w:r>
      <w:r w:rsidRPr="00F7736B">
        <w:rPr>
          <w:rFonts w:asciiTheme="minorHAnsi" w:hAnsiTheme="minorHAnsi" w:cstheme="minorHAnsi"/>
          <w:b/>
          <w:bCs/>
          <w:color w:val="000000"/>
          <w:lang w:eastAsia="el-GR"/>
        </w:rPr>
        <w:t xml:space="preserve">του Ν. 4873/2021  , </w:t>
      </w:r>
      <w:r w:rsidRPr="00F7736B">
        <w:rPr>
          <w:rFonts w:asciiTheme="minorHAnsi" w:hAnsiTheme="minorHAnsi" w:cstheme="minorHAnsi"/>
          <w:color w:val="000000"/>
          <w:lang w:eastAsia="el-GR"/>
        </w:rPr>
        <w:t xml:space="preserve">προβλέφθηκε ότι το κόστος μισθοδοσίας του προσωπικού που παρέχει εκπαιδευτικές υπηρεσίες δεν απαιτείται να καλύπτεται εξ ολοκλήρου από το καταβαλλόμενο από τους πολίτες αντίτιμο , αλλά αρκεί να καλύπτεται </w:t>
      </w:r>
      <w:r w:rsidRPr="00F7736B">
        <w:rPr>
          <w:rFonts w:asciiTheme="minorHAnsi" w:hAnsiTheme="minorHAnsi" w:cstheme="minorHAnsi"/>
          <w:b/>
          <w:color w:val="000000"/>
          <w:lang w:eastAsia="el-GR"/>
        </w:rPr>
        <w:t>σε ποσοστό</w:t>
      </w:r>
      <w:r w:rsidRPr="00F7736B">
        <w:rPr>
          <w:rFonts w:asciiTheme="minorHAnsi" w:hAnsiTheme="minorHAnsi" w:cstheme="minorHAnsi"/>
          <w:color w:val="000000"/>
          <w:lang w:eastAsia="el-GR"/>
        </w:rPr>
        <w:t xml:space="preserve"> </w:t>
      </w:r>
      <w:r w:rsidRPr="00F7736B">
        <w:rPr>
          <w:rFonts w:asciiTheme="minorHAnsi" w:hAnsiTheme="minorHAnsi" w:cstheme="minorHAnsi"/>
          <w:b/>
          <w:color w:val="000000"/>
          <w:lang w:eastAsia="el-GR"/>
        </w:rPr>
        <w:t>τουλάχιστον</w:t>
      </w:r>
      <w:r w:rsidRPr="00F7736B">
        <w:rPr>
          <w:rFonts w:asciiTheme="minorHAnsi" w:hAnsiTheme="minorHAnsi" w:cstheme="minorHAnsi"/>
          <w:b/>
          <w:color w:val="000000"/>
          <w:u w:val="single"/>
          <w:lang w:eastAsia="el-GR"/>
        </w:rPr>
        <w:t xml:space="preserve">   εξήντα  </w:t>
      </w:r>
      <w:r w:rsidRPr="00F7736B">
        <w:rPr>
          <w:rFonts w:asciiTheme="minorHAnsi" w:hAnsiTheme="minorHAnsi" w:cstheme="minorHAnsi"/>
          <w:b/>
          <w:bCs/>
          <w:i/>
          <w:iCs/>
          <w:color w:val="000000"/>
          <w:u w:val="single"/>
          <w:lang w:eastAsia="el-GR"/>
        </w:rPr>
        <w:t xml:space="preserve">τοις εκατό (60% ) </w:t>
      </w:r>
      <w:r w:rsidRPr="00F7736B">
        <w:rPr>
          <w:rFonts w:asciiTheme="minorHAnsi" w:hAnsiTheme="minorHAnsi" w:cstheme="minorHAnsi"/>
          <w:color w:val="000000"/>
          <w:lang w:eastAsia="el-GR"/>
        </w:rPr>
        <w:t xml:space="preserve"> </w:t>
      </w:r>
      <w:r w:rsidRPr="00F7736B">
        <w:rPr>
          <w:rFonts w:asciiTheme="minorHAnsi" w:hAnsiTheme="minorHAnsi" w:cstheme="minorHAnsi"/>
          <w:b/>
          <w:color w:val="000000"/>
          <w:lang w:eastAsia="el-GR"/>
        </w:rPr>
        <w:t>από την καταβολή διδάκτρων</w:t>
      </w:r>
      <w:r w:rsidRPr="00F7736B">
        <w:rPr>
          <w:rFonts w:asciiTheme="minorHAnsi" w:hAnsiTheme="minorHAnsi" w:cstheme="minorHAnsi"/>
          <w:color w:val="000000"/>
          <w:lang w:eastAsia="el-GR"/>
        </w:rPr>
        <w:t xml:space="preserve"> στις πολιτιστικές και αθλητικές δομές ( </w:t>
      </w:r>
      <w:r w:rsidRPr="00F7736B">
        <w:rPr>
          <w:rFonts w:asciiTheme="minorHAnsi" w:hAnsiTheme="minorHAnsi" w:cstheme="minorHAnsi"/>
          <w:b/>
          <w:color w:val="000000"/>
          <w:lang w:eastAsia="el-GR"/>
        </w:rPr>
        <w:t>δημοτικά ωδεία</w:t>
      </w:r>
      <w:r w:rsidRPr="00F7736B">
        <w:rPr>
          <w:rFonts w:asciiTheme="minorHAnsi" w:hAnsiTheme="minorHAnsi" w:cstheme="minorHAnsi"/>
          <w:color w:val="000000"/>
          <w:lang w:eastAsia="el-GR"/>
        </w:rPr>
        <w:t xml:space="preserve"> , εικαστικά εργαστήρια ,δημοτικά γυμναστήρια ,κολυμβητήρια </w:t>
      </w:r>
      <w:proofErr w:type="spellStart"/>
      <w:r w:rsidRPr="00F7736B">
        <w:rPr>
          <w:rFonts w:asciiTheme="minorHAnsi" w:hAnsiTheme="minorHAnsi" w:cstheme="minorHAnsi"/>
          <w:color w:val="000000"/>
          <w:lang w:eastAsia="el-GR"/>
        </w:rPr>
        <w:t>κ.λ.π</w:t>
      </w:r>
      <w:proofErr w:type="spellEnd"/>
      <w:r w:rsidRPr="00F7736B">
        <w:rPr>
          <w:rFonts w:asciiTheme="minorHAnsi" w:hAnsiTheme="minorHAnsi" w:cstheme="minorHAnsi"/>
          <w:color w:val="000000"/>
          <w:lang w:eastAsia="el-GR"/>
        </w:rPr>
        <w:t xml:space="preserve"> ) , ενώ το υπόλοιπο ποσό θα καλύπτεται από τον προϋπολογισμό του φορέα </w:t>
      </w:r>
      <w:r w:rsidRPr="00F7736B">
        <w:rPr>
          <w:rFonts w:asciiTheme="minorHAnsi" w:hAnsiTheme="minorHAnsi" w:cstheme="minorHAnsi"/>
          <w:b/>
          <w:color w:val="000000"/>
          <w:lang w:eastAsia="el-GR"/>
        </w:rPr>
        <w:t xml:space="preserve">.  Η εν λόγω διάταξη έχει ισχύ έως 30-06-2023 . </w:t>
      </w:r>
      <w:r w:rsidRPr="00F7736B">
        <w:rPr>
          <w:rFonts w:asciiTheme="minorHAnsi" w:hAnsiTheme="minorHAnsi" w:cstheme="minorHAnsi"/>
          <w:color w:val="000000"/>
          <w:lang w:eastAsia="el-GR"/>
        </w:rPr>
        <w:t>Μετά το πέρας της ημερομηνίας αυτής , επανέρχεται σε ισχύ η πρόβλεψη του άρθρου 107 του Ν. 4483/2017, με την οποία ορίζεται ως ελάχιστο ποσοστό κάλυψης της δαπάνης από αντίτιμο το 70%.</w:t>
      </w:r>
    </w:p>
    <w:p w:rsidR="00542351" w:rsidRPr="00F7736B" w:rsidRDefault="00542351" w:rsidP="00542351">
      <w:pPr>
        <w:rPr>
          <w:rFonts w:asciiTheme="minorHAnsi" w:hAnsiTheme="minorHAnsi" w:cstheme="minorHAnsi"/>
          <w:color w:val="000000"/>
          <w:shd w:val="clear" w:color="auto" w:fill="FFFFFF"/>
        </w:rPr>
      </w:pPr>
      <w:r w:rsidRPr="00F7736B">
        <w:rPr>
          <w:rFonts w:asciiTheme="minorHAnsi" w:hAnsiTheme="minorHAnsi" w:cstheme="minorHAnsi"/>
          <w:color w:val="000000"/>
        </w:rPr>
        <w:lastRenderedPageBreak/>
        <w:br/>
      </w:r>
      <w:r w:rsidRPr="00F7736B">
        <w:rPr>
          <w:rStyle w:val="a5"/>
          <w:rFonts w:asciiTheme="minorHAnsi" w:hAnsiTheme="minorHAnsi" w:cstheme="minorHAnsi"/>
          <w:b w:val="0"/>
          <w:color w:val="000000"/>
          <w:shd w:val="clear" w:color="auto" w:fill="FFFFFF"/>
        </w:rPr>
        <w:t xml:space="preserve">Για το προσωπικό  ιδιωτικού δικαίου ορισμένου χρόνου </w:t>
      </w:r>
      <w:r w:rsidRPr="00F7736B">
        <w:rPr>
          <w:rFonts w:asciiTheme="minorHAnsi" w:hAnsiTheme="minorHAnsi" w:cstheme="minorHAnsi"/>
          <w:b/>
          <w:color w:val="000000"/>
          <w:shd w:val="clear" w:color="auto" w:fill="FFFFFF"/>
        </w:rPr>
        <w:t> </w:t>
      </w:r>
      <w:r w:rsidRPr="00F7736B">
        <w:rPr>
          <w:rFonts w:asciiTheme="minorHAnsi" w:hAnsiTheme="minorHAnsi" w:cstheme="minorHAnsi"/>
          <w:color w:val="000000"/>
          <w:shd w:val="clear" w:color="auto" w:fill="FFFFFF"/>
        </w:rPr>
        <w:t>των οποίων η αμοιβή προέρχεται από</w:t>
      </w:r>
      <w:r w:rsidRPr="00F7736B">
        <w:rPr>
          <w:rFonts w:asciiTheme="minorHAnsi" w:hAnsiTheme="minorHAnsi" w:cstheme="minorHAnsi"/>
          <w:b/>
          <w:color w:val="000000"/>
          <w:shd w:val="clear" w:color="auto" w:fill="FFFFFF"/>
        </w:rPr>
        <w:t> </w:t>
      </w:r>
      <w:r w:rsidRPr="00F7736B">
        <w:rPr>
          <w:rStyle w:val="a5"/>
          <w:rFonts w:asciiTheme="minorHAnsi" w:hAnsiTheme="minorHAnsi" w:cstheme="minorHAnsi"/>
          <w:b w:val="0"/>
          <w:color w:val="000000"/>
          <w:u w:val="single"/>
          <w:shd w:val="clear" w:color="auto" w:fill="FFFFFF"/>
        </w:rPr>
        <w:t>καταβολή αντιτίμου</w:t>
      </w:r>
      <w:r w:rsidRPr="00F7736B">
        <w:rPr>
          <w:rFonts w:asciiTheme="minorHAnsi" w:hAnsiTheme="minorHAnsi" w:cstheme="minorHAnsi"/>
          <w:b/>
          <w:color w:val="000000"/>
          <w:u w:val="single"/>
          <w:shd w:val="clear" w:color="auto" w:fill="FFFFFF"/>
        </w:rPr>
        <w:t> </w:t>
      </w:r>
      <w:r w:rsidRPr="00F7736B">
        <w:rPr>
          <w:rStyle w:val="a5"/>
          <w:rFonts w:asciiTheme="minorHAnsi" w:hAnsiTheme="minorHAnsi" w:cstheme="minorHAnsi"/>
          <w:b w:val="0"/>
          <w:color w:val="000000"/>
          <w:u w:val="single"/>
          <w:shd w:val="clear" w:color="auto" w:fill="FFFFFF"/>
        </w:rPr>
        <w:t>και λοιπών αντικαταβολών ή αμειβόμενων</w:t>
      </w:r>
      <w:r w:rsidRPr="00F7736B">
        <w:rPr>
          <w:rFonts w:asciiTheme="minorHAnsi" w:hAnsiTheme="minorHAnsi" w:cstheme="minorHAnsi"/>
          <w:b/>
        </w:rPr>
        <w:t xml:space="preserve"> </w:t>
      </w:r>
      <w:r w:rsidRPr="00F7736B">
        <w:rPr>
          <w:rFonts w:asciiTheme="minorHAnsi" w:hAnsiTheme="minorHAnsi" w:cstheme="minorHAnsi"/>
          <w:b/>
          <w:color w:val="000000"/>
          <w:shd w:val="clear" w:color="auto" w:fill="FFFFFF"/>
        </w:rPr>
        <w:t xml:space="preserve">  απαιτείται η  έγκριση των θέσεων μέσω της </w:t>
      </w:r>
      <w:r w:rsidRPr="00F7736B">
        <w:rPr>
          <w:rStyle w:val="a5"/>
          <w:rFonts w:asciiTheme="minorHAnsi" w:hAnsiTheme="minorHAnsi" w:cstheme="minorHAnsi"/>
          <w:color w:val="000000"/>
          <w:shd w:val="clear" w:color="auto" w:fill="FFFFFF"/>
        </w:rPr>
        <w:t>έκδοσης Απόφασης του Υπουργού Εσωτερικών</w:t>
      </w:r>
    </w:p>
    <w:p w:rsidR="00542351" w:rsidRPr="00F7736B" w:rsidRDefault="00542351" w:rsidP="00542351">
      <w:pPr>
        <w:pStyle w:val="af9"/>
        <w:ind w:left="0" w:right="-1"/>
        <w:rPr>
          <w:rFonts w:asciiTheme="minorHAnsi" w:hAnsiTheme="minorHAnsi" w:cstheme="minorHAnsi"/>
          <w:sz w:val="24"/>
          <w:szCs w:val="24"/>
        </w:rPr>
      </w:pPr>
      <w:r w:rsidRPr="00F7736B">
        <w:rPr>
          <w:rFonts w:asciiTheme="minorHAnsi" w:hAnsiTheme="minorHAnsi" w:cstheme="minorHAnsi"/>
          <w:sz w:val="24"/>
          <w:szCs w:val="24"/>
        </w:rPr>
        <w:t xml:space="preserve">Ο αρχιμουσικός  της Φιλαρμονικής Ορχήστρας  του Δήμου </w:t>
      </w:r>
      <w:proofErr w:type="spellStart"/>
      <w:r w:rsidRPr="00F7736B">
        <w:rPr>
          <w:rFonts w:asciiTheme="minorHAnsi" w:hAnsiTheme="minorHAnsi" w:cstheme="minorHAnsi"/>
          <w:sz w:val="24"/>
          <w:szCs w:val="24"/>
        </w:rPr>
        <w:t>Λεβαδέων</w:t>
      </w:r>
      <w:proofErr w:type="spellEnd"/>
      <w:r w:rsidRPr="00F7736B">
        <w:rPr>
          <w:rFonts w:asciiTheme="minorHAnsi" w:hAnsiTheme="minorHAnsi" w:cstheme="minorHAnsi"/>
          <w:sz w:val="24"/>
          <w:szCs w:val="24"/>
        </w:rPr>
        <w:t xml:space="preserve">  κος Γεώργιος </w:t>
      </w:r>
      <w:proofErr w:type="spellStart"/>
      <w:r w:rsidRPr="00F7736B">
        <w:rPr>
          <w:rFonts w:asciiTheme="minorHAnsi" w:hAnsiTheme="minorHAnsi" w:cstheme="minorHAnsi"/>
          <w:sz w:val="24"/>
          <w:szCs w:val="24"/>
        </w:rPr>
        <w:t>Κοσμίδης</w:t>
      </w:r>
      <w:proofErr w:type="spellEnd"/>
      <w:r w:rsidRPr="00F7736B">
        <w:rPr>
          <w:rFonts w:asciiTheme="minorHAnsi" w:hAnsiTheme="minorHAnsi" w:cstheme="minorHAnsi"/>
          <w:sz w:val="24"/>
          <w:szCs w:val="24"/>
        </w:rPr>
        <w:t xml:space="preserve">  στην με αρ. </w:t>
      </w:r>
      <w:proofErr w:type="spellStart"/>
      <w:r w:rsidRPr="00F7736B">
        <w:rPr>
          <w:rFonts w:asciiTheme="minorHAnsi" w:hAnsiTheme="minorHAnsi" w:cstheme="minorHAnsi"/>
          <w:sz w:val="24"/>
          <w:szCs w:val="24"/>
        </w:rPr>
        <w:t>πρωτ</w:t>
      </w:r>
      <w:proofErr w:type="spellEnd"/>
      <w:r w:rsidRPr="00F7736B">
        <w:rPr>
          <w:rFonts w:asciiTheme="minorHAnsi" w:hAnsiTheme="minorHAnsi" w:cstheme="minorHAnsi"/>
          <w:sz w:val="24"/>
          <w:szCs w:val="24"/>
        </w:rPr>
        <w:t xml:space="preserve">. 3599/11/21.2.2023   εισήγησή του αναφέρει  τα κατωτέρω: </w:t>
      </w:r>
    </w:p>
    <w:p w:rsidR="00542351" w:rsidRPr="00F7736B" w:rsidRDefault="00542351" w:rsidP="00542351">
      <w:pPr>
        <w:ind w:right="-1"/>
        <w:rPr>
          <w:rStyle w:val="14"/>
          <w:rFonts w:asciiTheme="minorHAnsi" w:hAnsiTheme="minorHAnsi" w:cstheme="minorHAnsi"/>
          <w:i/>
          <w:color w:val="000000"/>
        </w:rPr>
      </w:pPr>
      <w:r w:rsidRPr="00F7736B">
        <w:rPr>
          <w:rStyle w:val="14"/>
          <w:rFonts w:asciiTheme="minorHAnsi" w:hAnsiTheme="minorHAnsi" w:cstheme="minorHAnsi"/>
          <w:i/>
          <w:color w:val="000000"/>
        </w:rPr>
        <w:t>« Στην Φιλαρμονική Ορχήστρα λειτουργούν  τα τμήματα   φλάουτου ,κλαρινέτου σαξοφώνου, τρομπέτας, βαρύτονου ,τρομπονιού  κρουστών και θεωρητικών μαθημάτων.</w:t>
      </w:r>
    </w:p>
    <w:p w:rsidR="00542351" w:rsidRPr="00F7736B" w:rsidRDefault="00542351" w:rsidP="00542351">
      <w:pPr>
        <w:ind w:right="-1"/>
        <w:rPr>
          <w:rFonts w:asciiTheme="minorHAnsi" w:hAnsiTheme="minorHAnsi" w:cstheme="minorHAnsi"/>
          <w:i/>
        </w:rPr>
      </w:pPr>
      <w:r w:rsidRPr="00F7736B">
        <w:rPr>
          <w:rStyle w:val="14"/>
          <w:rFonts w:asciiTheme="minorHAnsi" w:hAnsiTheme="minorHAnsi" w:cstheme="minorHAnsi"/>
          <w:i/>
          <w:color w:val="000000"/>
        </w:rPr>
        <w:t xml:space="preserve">Προτείνεται η στελέχωση των παραπάνω τμημάτων με την εκ νέου πρόσληψη εκπαιδευτικού προσωπικού ως εξής : </w:t>
      </w:r>
    </w:p>
    <w:p w:rsidR="00542351" w:rsidRPr="00F7736B" w:rsidRDefault="00542351" w:rsidP="00542351">
      <w:pPr>
        <w:ind w:right="-1"/>
        <w:rPr>
          <w:rFonts w:asciiTheme="minorHAnsi" w:hAnsiTheme="minorHAnsi" w:cstheme="minorHAnsi"/>
          <w:i/>
        </w:rPr>
      </w:pPr>
      <w:r w:rsidRPr="00F7736B">
        <w:rPr>
          <w:rStyle w:val="14"/>
          <w:rFonts w:asciiTheme="minorHAnsi" w:hAnsiTheme="minorHAnsi" w:cstheme="minorHAnsi"/>
          <w:b/>
          <w:i/>
          <w:color w:val="000000"/>
        </w:rPr>
        <w:t>Ένας (1) καθηγητής (ΤΕ ή ΔΕ)</w:t>
      </w:r>
      <w:r w:rsidRPr="00F7736B">
        <w:rPr>
          <w:rStyle w:val="14"/>
          <w:rFonts w:asciiTheme="minorHAnsi" w:hAnsiTheme="minorHAnsi" w:cstheme="minorHAnsi"/>
          <w:i/>
          <w:color w:val="000000"/>
        </w:rPr>
        <w:t xml:space="preserve"> </w:t>
      </w:r>
      <w:r w:rsidRPr="00F7736B">
        <w:rPr>
          <w:rStyle w:val="14"/>
          <w:rFonts w:asciiTheme="minorHAnsi" w:hAnsiTheme="minorHAnsi" w:cstheme="minorHAnsi"/>
          <w:b/>
          <w:i/>
          <w:color w:val="000000"/>
        </w:rPr>
        <w:t>Σαξοφώνου ,κλαρινέτου  υποχρεωτικών θεωρητικών.</w:t>
      </w:r>
      <w:r w:rsidRPr="00F7736B">
        <w:rPr>
          <w:rStyle w:val="14"/>
          <w:rFonts w:asciiTheme="minorHAnsi" w:hAnsiTheme="minorHAnsi" w:cstheme="minorHAnsi"/>
          <w:i/>
          <w:color w:val="000000"/>
        </w:rPr>
        <w:t xml:space="preserve"> (Προσόντα:  πτυχία αρμονίας,  και πενταετή προϋπηρεσία ως εμπειροτέχνης  μουσικός σαξοφώνου –κλαρινέτου σε Δημοτική μπάντα)                                                                                                                                                                  </w:t>
      </w:r>
      <w:r w:rsidRPr="00F7736B">
        <w:rPr>
          <w:rStyle w:val="14"/>
          <w:rFonts w:asciiTheme="minorHAnsi" w:hAnsiTheme="minorHAnsi" w:cstheme="minorHAnsi"/>
          <w:b/>
          <w:i/>
          <w:color w:val="000000"/>
        </w:rPr>
        <w:t>Ένας (1) καθηγητής (ΤΕ ή ΔΕ)  Βαρύτονου-Τρομπονιού</w:t>
      </w:r>
      <w:r w:rsidRPr="00F7736B">
        <w:rPr>
          <w:rStyle w:val="14"/>
          <w:rFonts w:asciiTheme="minorHAnsi" w:hAnsiTheme="minorHAnsi" w:cstheme="minorHAnsi"/>
          <w:i/>
          <w:color w:val="000000"/>
        </w:rPr>
        <w:t xml:space="preserve"> ( εμπειροτέχνης μουσικός με πενταετή προϋπηρεσία στο τρομπόνι και βαρύτονο σε Δημοτική μπάντα )                                                                                                                  </w:t>
      </w:r>
      <w:r w:rsidRPr="00F7736B">
        <w:rPr>
          <w:rStyle w:val="14"/>
          <w:rFonts w:asciiTheme="minorHAnsi" w:hAnsiTheme="minorHAnsi" w:cstheme="minorHAnsi"/>
          <w:b/>
          <w:i/>
          <w:color w:val="000000"/>
        </w:rPr>
        <w:t xml:space="preserve"> </w:t>
      </w:r>
      <w:r w:rsidRPr="00F7736B">
        <w:rPr>
          <w:rStyle w:val="14"/>
          <w:rFonts w:asciiTheme="minorHAnsi" w:hAnsiTheme="minorHAnsi" w:cstheme="minorHAnsi"/>
          <w:i/>
          <w:color w:val="000000"/>
        </w:rPr>
        <w:t xml:space="preserve">                                                                                                                                                                                                                                                                                                                                                                                                                               </w:t>
      </w:r>
    </w:p>
    <w:p w:rsidR="00542351" w:rsidRPr="00F7736B" w:rsidRDefault="00542351" w:rsidP="00542351">
      <w:pPr>
        <w:ind w:right="-1"/>
        <w:rPr>
          <w:rFonts w:asciiTheme="minorHAnsi" w:hAnsiTheme="minorHAnsi" w:cstheme="minorHAnsi"/>
          <w:i/>
        </w:rPr>
      </w:pPr>
      <w:r w:rsidRPr="00F7736B">
        <w:rPr>
          <w:rStyle w:val="14"/>
          <w:rFonts w:asciiTheme="minorHAnsi" w:hAnsiTheme="minorHAnsi" w:cstheme="minorHAnsi"/>
          <w:b/>
          <w:i/>
          <w:color w:val="000000"/>
        </w:rPr>
        <w:t>Συνολικός αριθμός καθηγητών προς πρόσληψη:  δύο (2)</w:t>
      </w:r>
    </w:p>
    <w:p w:rsidR="00542351" w:rsidRPr="00F7736B" w:rsidRDefault="00542351" w:rsidP="00542351">
      <w:pPr>
        <w:ind w:right="-1"/>
        <w:rPr>
          <w:rStyle w:val="14"/>
          <w:rFonts w:asciiTheme="minorHAnsi" w:hAnsiTheme="minorHAnsi" w:cstheme="minorHAnsi"/>
          <w:i/>
          <w:color w:val="000000"/>
        </w:rPr>
      </w:pPr>
      <w:r w:rsidRPr="00F7736B">
        <w:rPr>
          <w:rStyle w:val="14"/>
          <w:rFonts w:asciiTheme="minorHAnsi" w:hAnsiTheme="minorHAnsi" w:cstheme="minorHAnsi"/>
          <w:i/>
          <w:color w:val="000000"/>
        </w:rPr>
        <w:t xml:space="preserve">Κατά ειδικότητα, μπορούμε να εκτιμήσουμε πως για το σχολικό έτος 2023-2024 οι ώρες εβδομαδιαίας απασχόλησης των εν λόγω καθηγητών, </w:t>
      </w:r>
      <w:r w:rsidRPr="00F7736B">
        <w:rPr>
          <w:rStyle w:val="14"/>
          <w:rFonts w:asciiTheme="minorHAnsi" w:hAnsiTheme="minorHAnsi" w:cstheme="minorHAnsi"/>
          <w:i/>
          <w:color w:val="000000"/>
          <w:u w:val="single"/>
        </w:rPr>
        <w:t>συμπεριλαμβανομένων και των θεωρητικών μαθημάτων</w:t>
      </w:r>
      <w:r w:rsidRPr="00F7736B">
        <w:rPr>
          <w:rStyle w:val="14"/>
          <w:rFonts w:asciiTheme="minorHAnsi" w:hAnsiTheme="minorHAnsi" w:cstheme="minorHAnsi"/>
          <w:i/>
          <w:color w:val="000000"/>
        </w:rPr>
        <w:t xml:space="preserve"> θα κατανεμηθούν ως εξής:   </w:t>
      </w:r>
    </w:p>
    <w:p w:rsidR="00542351" w:rsidRPr="00F7736B" w:rsidRDefault="00542351" w:rsidP="00542351">
      <w:pPr>
        <w:ind w:right="-1"/>
        <w:rPr>
          <w:rFonts w:asciiTheme="minorHAnsi" w:hAnsiTheme="minorHAnsi" w:cstheme="minorHAnsi"/>
          <w:b/>
          <w:bCs/>
          <w:i/>
          <w:iCs/>
        </w:rPr>
      </w:pPr>
      <w:r w:rsidRPr="00F7736B">
        <w:rPr>
          <w:rStyle w:val="14"/>
          <w:rFonts w:asciiTheme="minorHAnsi" w:hAnsiTheme="minorHAnsi" w:cstheme="minorHAnsi"/>
          <w:i/>
          <w:color w:val="000000"/>
        </w:rPr>
        <w:t>20 ώρες για το σαξόφωνο, κλαρινέτο                                                                                                                                                                            8  ώρες για το βαρύ</w:t>
      </w:r>
      <w:bookmarkStart w:id="0" w:name="_GoBack"/>
      <w:bookmarkEnd w:id="0"/>
      <w:r w:rsidRPr="00F7736B">
        <w:rPr>
          <w:rStyle w:val="14"/>
          <w:rFonts w:asciiTheme="minorHAnsi" w:hAnsiTheme="minorHAnsi" w:cstheme="minorHAnsi"/>
          <w:i/>
          <w:color w:val="000000"/>
        </w:rPr>
        <w:t xml:space="preserve">τονο, τρομπόνι   »                                                                                                                                                                                                                                                                                                                                                                                                                                                                                                                                                       </w:t>
      </w:r>
    </w:p>
    <w:p w:rsidR="00542351" w:rsidRPr="00F7736B" w:rsidRDefault="00542351" w:rsidP="00542351">
      <w:pPr>
        <w:ind w:left="-454" w:right="-1191"/>
        <w:rPr>
          <w:rFonts w:asciiTheme="minorHAnsi" w:hAnsiTheme="minorHAnsi" w:cstheme="minorHAnsi"/>
          <w:i/>
        </w:rPr>
      </w:pPr>
    </w:p>
    <w:p w:rsidR="00542351" w:rsidRPr="00F7736B" w:rsidRDefault="00542351" w:rsidP="00542351">
      <w:pPr>
        <w:shd w:val="clear" w:color="auto" w:fill="FFFFFF"/>
        <w:jc w:val="both"/>
        <w:rPr>
          <w:rFonts w:asciiTheme="minorHAnsi" w:hAnsiTheme="minorHAnsi" w:cstheme="minorHAnsi"/>
          <w:color w:val="000000"/>
          <w:lang w:eastAsia="el-GR"/>
        </w:rPr>
      </w:pPr>
      <w:r w:rsidRPr="00F7736B">
        <w:rPr>
          <w:rFonts w:asciiTheme="minorHAnsi" w:hAnsiTheme="minorHAnsi" w:cstheme="minorHAnsi"/>
          <w:color w:val="000000"/>
          <w:lang w:eastAsia="el-GR"/>
        </w:rPr>
        <w:t xml:space="preserve">Σύμφωνα με την αρ. </w:t>
      </w:r>
      <w:proofErr w:type="spellStart"/>
      <w:r w:rsidRPr="00F7736B">
        <w:rPr>
          <w:rFonts w:asciiTheme="minorHAnsi" w:hAnsiTheme="minorHAnsi" w:cstheme="minorHAnsi"/>
          <w:color w:val="000000"/>
          <w:lang w:eastAsia="el-GR"/>
        </w:rPr>
        <w:t>πρωτ</w:t>
      </w:r>
      <w:proofErr w:type="spellEnd"/>
      <w:r w:rsidRPr="00F7736B">
        <w:rPr>
          <w:rFonts w:asciiTheme="minorHAnsi" w:hAnsiTheme="minorHAnsi" w:cstheme="minorHAnsi"/>
          <w:color w:val="000000"/>
          <w:lang w:eastAsia="el-GR"/>
        </w:rPr>
        <w:t xml:space="preserve">. 4307/6.3.2023   Βεβαίωση της Οικονομικής Υπηρεσίας του Δήμου ,για τις δαπάνες μισθοδοσίας του ανωτέρω προσωπικού έχουν εγγραφεί πιστώσεις στον προϋπολογισμό του Δήμου οικ. έτους 2023 στους κάτωθι Κ.Α εξόδων : </w:t>
      </w:r>
    </w:p>
    <w:p w:rsidR="00542351" w:rsidRPr="00F7736B" w:rsidRDefault="00542351" w:rsidP="00542351">
      <w:pPr>
        <w:shd w:val="clear" w:color="auto" w:fill="FFFFFF"/>
        <w:jc w:val="both"/>
        <w:rPr>
          <w:rFonts w:asciiTheme="minorHAnsi" w:hAnsiTheme="minorHAnsi" w:cstheme="minorHAnsi"/>
          <w:lang w:eastAsia="el-GR"/>
        </w:rPr>
      </w:pPr>
      <w:r w:rsidRPr="00F7736B">
        <w:rPr>
          <w:rFonts w:asciiTheme="minorHAnsi" w:hAnsiTheme="minorHAnsi" w:cstheme="minorHAnsi"/>
          <w:lang w:eastAsia="el-GR"/>
        </w:rPr>
        <w:t xml:space="preserve">α) Κ.Α  15/6041.007 « Αποδοχές συμβασιούχων αμιγώς αμειβόμενων από καταβολή  αντιτίμου στη Φιλαρμονική Λιβαδειάς » ,ποσό  2.060,00 </w:t>
      </w:r>
    </w:p>
    <w:p w:rsidR="00542351" w:rsidRPr="00F7736B" w:rsidRDefault="00542351" w:rsidP="00542351">
      <w:pPr>
        <w:shd w:val="clear" w:color="auto" w:fill="FFFFFF"/>
        <w:jc w:val="both"/>
        <w:rPr>
          <w:rFonts w:asciiTheme="minorHAnsi" w:hAnsiTheme="minorHAnsi" w:cstheme="minorHAnsi"/>
        </w:rPr>
      </w:pPr>
      <w:r w:rsidRPr="00F7736B">
        <w:rPr>
          <w:rFonts w:asciiTheme="minorHAnsi" w:hAnsiTheme="minorHAnsi" w:cstheme="minorHAnsi"/>
          <w:lang w:eastAsia="el-GR"/>
        </w:rPr>
        <w:t xml:space="preserve"> β) Κ.Α 15/6054.007 «  Εργοδοτικές Εισφορές συμβασιούχων αμιγώς αμειβόμενων από καταβολή  αντιτίμου στη Φιλαρμονική Λιβαδειάς » , ποσό  500,00 ευρώ .</w:t>
      </w:r>
    </w:p>
    <w:p w:rsidR="00542351" w:rsidRPr="00F7736B" w:rsidRDefault="00542351" w:rsidP="00542351">
      <w:pPr>
        <w:shd w:val="clear" w:color="auto" w:fill="FFFFFF"/>
        <w:spacing w:before="280" w:after="280"/>
        <w:jc w:val="both"/>
        <w:rPr>
          <w:rFonts w:asciiTheme="minorHAnsi" w:hAnsiTheme="minorHAnsi" w:cstheme="minorHAnsi"/>
        </w:rPr>
      </w:pPr>
      <w:r w:rsidRPr="00F7736B">
        <w:rPr>
          <w:rFonts w:asciiTheme="minorHAnsi" w:hAnsiTheme="minorHAnsi" w:cstheme="minorHAnsi"/>
          <w:lang w:eastAsia="el-GR"/>
        </w:rPr>
        <w:t>Κατόπιν των ανω</w:t>
      </w:r>
      <w:r w:rsidRPr="00F7736B">
        <w:rPr>
          <w:rFonts w:asciiTheme="minorHAnsi" w:hAnsiTheme="minorHAnsi" w:cstheme="minorHAnsi"/>
          <w:color w:val="000000"/>
          <w:lang w:eastAsia="el-GR"/>
        </w:rPr>
        <w:t xml:space="preserve">τέρω λαμβάνοντας υπόψη  τις  άκρως απαραίτητες ανάγκες σε προσωπικό για την εύρυθμη λειτουργία </w:t>
      </w:r>
      <w:r w:rsidRPr="00F7736B">
        <w:rPr>
          <w:rFonts w:asciiTheme="minorHAnsi" w:hAnsiTheme="minorHAnsi" w:cstheme="minorHAnsi"/>
          <w:lang w:eastAsia="el-GR"/>
        </w:rPr>
        <w:t>της Φιλαρμονικής Ορχήστρας</w:t>
      </w:r>
      <w:r w:rsidRPr="00F7736B">
        <w:rPr>
          <w:rFonts w:asciiTheme="minorHAnsi" w:hAnsiTheme="minorHAnsi" w:cstheme="minorHAnsi"/>
          <w:color w:val="000000"/>
          <w:lang w:eastAsia="el-GR"/>
        </w:rPr>
        <w:t xml:space="preserve">  του Δήμου καθώς και την αναγκαιότητα πολύπλευρης παρέμβασης και συμβολής της Φιλαρμονικής του Δήμου  στα πολιτιστικά δρώμενα της πόλης μας και στη μουσική εκπαίδευση των παιδιών  , και προκειμένου να υποβληθεί το αίτημα στην  Αποκεντρωμένη Διοίκηση  Θεσσαλίας – </w:t>
      </w:r>
      <w:proofErr w:type="spellStart"/>
      <w:r w:rsidRPr="00F7736B">
        <w:rPr>
          <w:rFonts w:asciiTheme="minorHAnsi" w:hAnsiTheme="minorHAnsi" w:cstheme="minorHAnsi"/>
          <w:color w:val="000000"/>
          <w:lang w:eastAsia="el-GR"/>
        </w:rPr>
        <w:t>Στ.Ελλάδας</w:t>
      </w:r>
      <w:proofErr w:type="spellEnd"/>
      <w:r w:rsidRPr="00F7736B">
        <w:rPr>
          <w:rFonts w:asciiTheme="minorHAnsi" w:hAnsiTheme="minorHAnsi" w:cstheme="minorHAnsi"/>
          <w:color w:val="000000"/>
          <w:lang w:eastAsia="el-GR"/>
        </w:rPr>
        <w:t xml:space="preserve"> για τη πρόσληψη προσωπικού ιδιωτικού δικαίου  ορισμένου χρόνου με κάλυψη της δαπάνης υπό μορφή αντιτίμου (  άρθρο 107 του Ν. 4483/2017 ) </w:t>
      </w:r>
    </w:p>
    <w:p w:rsidR="00542351" w:rsidRPr="00F7736B" w:rsidRDefault="00542351" w:rsidP="00542351">
      <w:pPr>
        <w:shd w:val="clear" w:color="auto" w:fill="FFFFFF"/>
        <w:spacing w:before="280" w:after="280"/>
        <w:jc w:val="both"/>
        <w:rPr>
          <w:rFonts w:asciiTheme="minorHAnsi" w:hAnsiTheme="minorHAnsi" w:cstheme="minorHAnsi"/>
        </w:rPr>
      </w:pPr>
      <w:r w:rsidRPr="00F7736B">
        <w:rPr>
          <w:rFonts w:asciiTheme="minorHAnsi" w:hAnsiTheme="minorHAnsi" w:cstheme="minorHAnsi"/>
          <w:b/>
          <w:color w:val="000000"/>
          <w:lang w:eastAsia="el-GR"/>
        </w:rPr>
        <w:t xml:space="preserve">καλείται  το Δημοτικό Συμβούλιο  να αποφασίσει </w:t>
      </w:r>
    </w:p>
    <w:p w:rsidR="00542351" w:rsidRPr="00F7736B" w:rsidRDefault="00542351" w:rsidP="00542351">
      <w:pPr>
        <w:shd w:val="clear" w:color="auto" w:fill="FFFFFF"/>
        <w:rPr>
          <w:rFonts w:asciiTheme="minorHAnsi" w:hAnsiTheme="minorHAnsi" w:cstheme="minorHAnsi"/>
        </w:rPr>
      </w:pPr>
      <w:r w:rsidRPr="00F7736B">
        <w:rPr>
          <w:rFonts w:asciiTheme="minorHAnsi" w:eastAsia="Tahoma" w:hAnsiTheme="minorHAnsi" w:cstheme="minorHAnsi"/>
          <w:b/>
          <w:bCs/>
          <w:color w:val="000000"/>
          <w:lang w:eastAsia="el-GR"/>
        </w:rPr>
        <w:t xml:space="preserve"> </w:t>
      </w:r>
      <w:r w:rsidRPr="00F7736B">
        <w:rPr>
          <w:rFonts w:asciiTheme="minorHAnsi" w:eastAsia="Century Gothic" w:hAnsiTheme="minorHAnsi" w:cstheme="minorHAnsi"/>
          <w:color w:val="000000"/>
          <w:lang w:eastAsia="el-GR"/>
        </w:rPr>
        <w:t xml:space="preserve">Για  τον </w:t>
      </w:r>
      <w:r w:rsidRPr="00F7736B">
        <w:rPr>
          <w:rFonts w:asciiTheme="minorHAnsi" w:hAnsiTheme="minorHAnsi" w:cstheme="minorHAnsi"/>
          <w:color w:val="000000"/>
          <w:lang w:eastAsia="el-GR"/>
        </w:rPr>
        <w:t xml:space="preserve"> προγραμματισμό  πρόσληψης δύο (2) ατόμων καλλιτεχνικού-διδακτικού προσωπικού με σύμβαση εργασίας ιδιωτικού δικαίου ορισμένου χρόνου , επί </w:t>
      </w:r>
      <w:proofErr w:type="spellStart"/>
      <w:r w:rsidRPr="00F7736B">
        <w:rPr>
          <w:rFonts w:asciiTheme="minorHAnsi" w:hAnsiTheme="minorHAnsi" w:cstheme="minorHAnsi"/>
          <w:color w:val="000000"/>
          <w:lang w:eastAsia="el-GR"/>
        </w:rPr>
        <w:t>ωρομισθία</w:t>
      </w:r>
      <w:proofErr w:type="spellEnd"/>
      <w:r w:rsidRPr="00F7736B">
        <w:rPr>
          <w:rFonts w:asciiTheme="minorHAnsi" w:hAnsiTheme="minorHAnsi" w:cstheme="minorHAnsi"/>
          <w:color w:val="000000"/>
          <w:lang w:eastAsia="el-GR"/>
        </w:rPr>
        <w:t xml:space="preserve"> , για χρονικό διάστημα από την ημερομηνία  πρόσληψης έως 30/6/2024 ( </w:t>
      </w:r>
      <w:proofErr w:type="spellStart"/>
      <w:r w:rsidRPr="00F7736B">
        <w:rPr>
          <w:rFonts w:asciiTheme="minorHAnsi" w:hAnsiTheme="minorHAnsi" w:cstheme="minorHAnsi"/>
          <w:color w:val="000000"/>
          <w:lang w:eastAsia="el-GR"/>
        </w:rPr>
        <w:t>σχολ</w:t>
      </w:r>
      <w:proofErr w:type="spellEnd"/>
      <w:r w:rsidRPr="00F7736B">
        <w:rPr>
          <w:rFonts w:asciiTheme="minorHAnsi" w:hAnsiTheme="minorHAnsi" w:cstheme="minorHAnsi"/>
          <w:color w:val="000000"/>
          <w:lang w:eastAsia="el-GR"/>
        </w:rPr>
        <w:t>. έτος2023 -2024) για τις ανάγκες της Φιλαρμονικής Ορχήστρας</w:t>
      </w:r>
      <w:r w:rsidRPr="00F7736B">
        <w:rPr>
          <w:rFonts w:asciiTheme="minorHAnsi" w:hAnsiTheme="minorHAnsi" w:cstheme="minorHAnsi"/>
          <w:lang w:eastAsia="el-GR"/>
        </w:rPr>
        <w:t xml:space="preserve"> Δήμου </w:t>
      </w:r>
      <w:proofErr w:type="spellStart"/>
      <w:r w:rsidRPr="00F7736B">
        <w:rPr>
          <w:rFonts w:asciiTheme="minorHAnsi" w:hAnsiTheme="minorHAnsi" w:cstheme="minorHAnsi"/>
          <w:lang w:eastAsia="el-GR"/>
        </w:rPr>
        <w:t>Λεβαδέων</w:t>
      </w:r>
      <w:proofErr w:type="spellEnd"/>
      <w:r w:rsidRPr="00F7736B">
        <w:rPr>
          <w:rFonts w:asciiTheme="minorHAnsi" w:hAnsiTheme="minorHAnsi" w:cstheme="minorHAnsi"/>
          <w:lang w:eastAsia="el-GR"/>
        </w:rPr>
        <w:t xml:space="preserve"> </w:t>
      </w:r>
      <w:r w:rsidRPr="00F7736B">
        <w:rPr>
          <w:rFonts w:asciiTheme="minorHAnsi" w:hAnsiTheme="minorHAnsi" w:cstheme="minorHAnsi"/>
          <w:color w:val="000000"/>
          <w:lang w:eastAsia="el-GR"/>
        </w:rPr>
        <w:t xml:space="preserve">, με κάλυψη της δαπάνης υπό μορφή αντιτίμου από τους ωφελούμενους , (άρθρο 107 του   Ν.4483/2017 -ΦΕΚ 107Α΄) των κατωτέρω ειδικοτήτων : </w:t>
      </w:r>
    </w:p>
    <w:p w:rsidR="00542351" w:rsidRPr="00F7736B" w:rsidRDefault="00542351" w:rsidP="00542351">
      <w:pPr>
        <w:ind w:right="-1"/>
        <w:rPr>
          <w:rFonts w:asciiTheme="minorHAnsi" w:hAnsiTheme="minorHAnsi" w:cstheme="minorHAnsi"/>
          <w:i/>
        </w:rPr>
      </w:pPr>
      <w:r w:rsidRPr="00F7736B">
        <w:rPr>
          <w:rStyle w:val="14"/>
          <w:rFonts w:asciiTheme="minorHAnsi" w:hAnsiTheme="minorHAnsi" w:cstheme="minorHAnsi"/>
          <w:b/>
          <w:i/>
          <w:color w:val="000000"/>
        </w:rPr>
        <w:lastRenderedPageBreak/>
        <w:t>-Ένας (1) καθηγητής (ΤΕ ή ΔΕ)</w:t>
      </w:r>
      <w:r w:rsidRPr="00F7736B">
        <w:rPr>
          <w:rStyle w:val="14"/>
          <w:rFonts w:asciiTheme="minorHAnsi" w:hAnsiTheme="minorHAnsi" w:cstheme="minorHAnsi"/>
          <w:i/>
          <w:color w:val="000000"/>
        </w:rPr>
        <w:t xml:space="preserve"> </w:t>
      </w:r>
      <w:r w:rsidRPr="00F7736B">
        <w:rPr>
          <w:rStyle w:val="14"/>
          <w:rFonts w:asciiTheme="minorHAnsi" w:hAnsiTheme="minorHAnsi" w:cstheme="minorHAnsi"/>
          <w:b/>
          <w:i/>
          <w:color w:val="000000"/>
        </w:rPr>
        <w:t>Σαξοφώνου ,κλαρινέτου  υποχρεωτικών θεωρητικών.</w:t>
      </w:r>
      <w:r w:rsidRPr="00F7736B">
        <w:rPr>
          <w:rStyle w:val="14"/>
          <w:rFonts w:asciiTheme="minorHAnsi" w:hAnsiTheme="minorHAnsi" w:cstheme="minorHAnsi"/>
          <w:i/>
          <w:color w:val="000000"/>
        </w:rPr>
        <w:t xml:space="preserve"> (Προσόντα:  πτυχία αρμονίας,  και πενταετή προϋπηρεσία ως εμπειροτέχνης  μουσικός σαξοφώνου –κλαρινέτου σε Δημοτική μπάντα)                                                                                                                                                                  -</w:t>
      </w:r>
      <w:r w:rsidRPr="00F7736B">
        <w:rPr>
          <w:rStyle w:val="14"/>
          <w:rFonts w:asciiTheme="minorHAnsi" w:hAnsiTheme="minorHAnsi" w:cstheme="minorHAnsi"/>
          <w:b/>
          <w:i/>
          <w:color w:val="000000"/>
        </w:rPr>
        <w:t>Ένας (1) καθηγητής (ΤΕ ή ΔΕ)  Βαρύτονου-Τρομπονιού</w:t>
      </w:r>
      <w:r w:rsidRPr="00F7736B">
        <w:rPr>
          <w:rStyle w:val="14"/>
          <w:rFonts w:asciiTheme="minorHAnsi" w:hAnsiTheme="minorHAnsi" w:cstheme="minorHAnsi"/>
          <w:i/>
          <w:color w:val="000000"/>
        </w:rPr>
        <w:t xml:space="preserve"> ( εμπειροτέχνης μουσικός με πενταετή προϋπηρεσία στο τρομπόνι και βαρύτονο σε Δημοτική μπάντα )                                                                                                                  </w:t>
      </w:r>
      <w:r w:rsidRPr="00F7736B">
        <w:rPr>
          <w:rStyle w:val="14"/>
          <w:rFonts w:asciiTheme="minorHAnsi" w:hAnsiTheme="minorHAnsi" w:cstheme="minorHAnsi"/>
          <w:b/>
          <w:i/>
          <w:color w:val="000000"/>
        </w:rPr>
        <w:t xml:space="preserve"> </w:t>
      </w:r>
      <w:r w:rsidRPr="00F7736B">
        <w:rPr>
          <w:rStyle w:val="14"/>
          <w:rFonts w:asciiTheme="minorHAnsi" w:hAnsiTheme="minorHAnsi" w:cstheme="minorHAnsi"/>
          <w:i/>
          <w:color w:val="000000"/>
        </w:rPr>
        <w:t xml:space="preserve">                                                                                                                                                                                                                                                                                                                                                                                                                               </w:t>
      </w:r>
    </w:p>
    <w:p w:rsidR="00542351" w:rsidRPr="00F7736B" w:rsidRDefault="00542351" w:rsidP="00542351">
      <w:pPr>
        <w:shd w:val="clear" w:color="auto" w:fill="FFFFFF"/>
        <w:spacing w:before="280" w:after="280"/>
        <w:rPr>
          <w:rFonts w:asciiTheme="minorHAnsi" w:hAnsiTheme="minorHAnsi" w:cstheme="minorHAnsi"/>
        </w:rPr>
      </w:pPr>
      <w:r w:rsidRPr="00F7736B">
        <w:rPr>
          <w:rFonts w:asciiTheme="minorHAnsi" w:hAnsiTheme="minorHAnsi" w:cstheme="minorHAnsi"/>
          <w:color w:val="000000"/>
          <w:lang w:eastAsia="el-GR"/>
        </w:rPr>
        <w:t xml:space="preserve">Οι προσλήψεις θα βαρύνουν αντίστοιχα τους κάτωθι Κ.Α. του προϋπολογισμού έτους  2022 του σκέλους των εξόδων του Δήμου. </w:t>
      </w:r>
    </w:p>
    <w:p w:rsidR="00542351" w:rsidRPr="00F7736B" w:rsidRDefault="00542351" w:rsidP="00542351">
      <w:pPr>
        <w:shd w:val="clear" w:color="auto" w:fill="FFFFFF"/>
        <w:jc w:val="both"/>
        <w:rPr>
          <w:rFonts w:asciiTheme="minorHAnsi" w:hAnsiTheme="minorHAnsi" w:cstheme="minorHAnsi"/>
          <w:lang w:eastAsia="el-GR"/>
        </w:rPr>
      </w:pPr>
      <w:r w:rsidRPr="00F7736B">
        <w:rPr>
          <w:rFonts w:asciiTheme="minorHAnsi" w:hAnsiTheme="minorHAnsi" w:cstheme="minorHAnsi"/>
          <w:lang w:eastAsia="el-GR"/>
        </w:rPr>
        <w:t xml:space="preserve">α) Κ.Α  15/6041.007 « Αποδοχές συμβασιούχων αμιγώς αμειβόμενων από καταβολή  αντιτίμου στη Φιλαρμονική Λιβαδειάς » ,ποσό  2.060,00 </w:t>
      </w:r>
    </w:p>
    <w:p w:rsidR="00542351" w:rsidRPr="00F7736B" w:rsidRDefault="00542351" w:rsidP="00542351">
      <w:pPr>
        <w:shd w:val="clear" w:color="auto" w:fill="FFFFFF"/>
        <w:jc w:val="both"/>
        <w:rPr>
          <w:rFonts w:asciiTheme="minorHAnsi" w:hAnsiTheme="minorHAnsi" w:cstheme="minorHAnsi"/>
        </w:rPr>
      </w:pPr>
      <w:r w:rsidRPr="00F7736B">
        <w:rPr>
          <w:rFonts w:asciiTheme="minorHAnsi" w:hAnsiTheme="minorHAnsi" w:cstheme="minorHAnsi"/>
          <w:lang w:eastAsia="el-GR"/>
        </w:rPr>
        <w:t xml:space="preserve"> β) Κ.Α 15/6054.007 «  Εργοδοτικές Εισφορές συμβασιούχων αμιγώς αμειβόμενων από καταβολή  αντιτίμου στη Φιλαρμονική Λιβαδειάς » , ποσό  500,00 ευρώ .</w:t>
      </w:r>
    </w:p>
    <w:p w:rsidR="00542351" w:rsidRDefault="00542351" w:rsidP="00542351">
      <w:pPr>
        <w:tabs>
          <w:tab w:val="left" w:pos="570"/>
        </w:tabs>
        <w:spacing w:line="276" w:lineRule="auto"/>
        <w:ind w:right="113"/>
        <w:jc w:val="both"/>
      </w:pPr>
      <w:r>
        <w:rPr>
          <w:rFonts w:asciiTheme="minorHAnsi" w:hAnsiTheme="minorHAnsi" w:cstheme="minorHAnsi"/>
          <w:sz w:val="22"/>
          <w:szCs w:val="22"/>
        </w:rPr>
        <w:t xml:space="preserve">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Pr>
          <w:rFonts w:ascii="Calibri" w:hAnsi="Calibri" w:cs="Calibri"/>
          <w:i/>
          <w:iCs/>
          <w:sz w:val="22"/>
          <w:szCs w:val="22"/>
        </w:rPr>
        <w:t xml:space="preserve">- </w:t>
      </w:r>
      <w:r>
        <w:rPr>
          <w:rFonts w:ascii="Calibri" w:hAnsi="Calibri" w:cs="Calibri"/>
          <w:sz w:val="22"/>
          <w:szCs w:val="22"/>
        </w:rPr>
        <w:t xml:space="preserve">Ο επικεφαλής της παράταξης «ΛΑΪΚΗ ΣΥΣΠΕΙΡΩΣΗ ΛΙΒΑΔΕΙΑΣ»  δημοτικός σύμβουλος κ. </w:t>
      </w:r>
      <w:proofErr w:type="spellStart"/>
      <w:r>
        <w:rPr>
          <w:rFonts w:ascii="Calibri" w:hAnsi="Calibri" w:cs="Calibri"/>
          <w:sz w:val="22"/>
          <w:szCs w:val="22"/>
        </w:rPr>
        <w:t>Κοτσικώνας</w:t>
      </w:r>
      <w:proofErr w:type="spellEnd"/>
      <w:r>
        <w:rPr>
          <w:rFonts w:ascii="Calibri" w:hAnsi="Calibri" w:cs="Calibri"/>
          <w:sz w:val="22"/>
          <w:szCs w:val="22"/>
        </w:rPr>
        <w:t xml:space="preserve"> είπε ότι </w:t>
      </w:r>
      <w:r w:rsidR="00F80816">
        <w:rPr>
          <w:rFonts w:ascii="Calibri" w:hAnsi="Calibri" w:cs="Calibri"/>
          <w:sz w:val="22"/>
          <w:szCs w:val="22"/>
        </w:rPr>
        <w:t xml:space="preserve">όπως και </w:t>
      </w:r>
      <w:r>
        <w:rPr>
          <w:rFonts w:ascii="Calibri" w:hAnsi="Calibri" w:cs="Calibri"/>
          <w:sz w:val="22"/>
          <w:szCs w:val="22"/>
        </w:rPr>
        <w:t xml:space="preserve">το θέμα του Δημοτικού Ωδείου </w:t>
      </w:r>
      <w:r w:rsidR="00F80816">
        <w:rPr>
          <w:rFonts w:ascii="Calibri" w:hAnsi="Calibri" w:cs="Calibri"/>
          <w:sz w:val="22"/>
          <w:szCs w:val="22"/>
        </w:rPr>
        <w:t xml:space="preserve">, έτσι και το θέμα της Φιλαρμονικής Λιβαδειάς </w:t>
      </w:r>
      <w:r>
        <w:rPr>
          <w:rFonts w:ascii="Calibri" w:hAnsi="Calibri" w:cs="Calibri"/>
          <w:sz w:val="22"/>
          <w:szCs w:val="22"/>
        </w:rPr>
        <w:t xml:space="preserve">απασχολεί και δικαιολογημένα το δημοτικό Συμβούλιο το θέτουμε ως παράταξη πολλά χρόνια. Προκύπτει λοιπόν το συμπέρασμα ότι υπάρχουν ανάγκες για πρόσληψη μονίμου προσωπικού και πρότασή μας είναι να πραγματοποιηθούν τέτοιου είδους προσλήψεις και φυσικά προκύπτει η αναγκαιότητα στην παρούσα φάση να προσληφθεί έστω και εποχικό προσωπικό προκειμένου να καλυφθούν οι ανάγκες των παιδιών που φοιτούν </w:t>
      </w:r>
      <w:r w:rsidR="00F80816">
        <w:rPr>
          <w:rFonts w:ascii="Calibri" w:hAnsi="Calibri" w:cs="Calibri"/>
          <w:sz w:val="22"/>
          <w:szCs w:val="22"/>
        </w:rPr>
        <w:t>στη Φιλαρμονική Ορχήστρα Λιβαδειάς</w:t>
      </w:r>
      <w:r>
        <w:rPr>
          <w:rFonts w:ascii="Calibri" w:hAnsi="Calibri" w:cs="Calibri"/>
          <w:sz w:val="22"/>
          <w:szCs w:val="22"/>
        </w:rPr>
        <w:t xml:space="preserve"> . </w:t>
      </w:r>
      <w:r w:rsidR="005D4900">
        <w:rPr>
          <w:rFonts w:ascii="Calibri" w:hAnsi="Calibri" w:cs="Calibri"/>
          <w:sz w:val="22"/>
          <w:szCs w:val="22"/>
        </w:rPr>
        <w:t>Αναγνωρίζουμε την αναγκαιότητα αλλά διαφωνούμε πολιτικά .</w:t>
      </w:r>
      <w:r>
        <w:rPr>
          <w:rFonts w:ascii="Calibri" w:hAnsi="Calibri" w:cs="Calibri"/>
          <w:sz w:val="22"/>
          <w:szCs w:val="22"/>
        </w:rPr>
        <w:t>Κατά συνέπεια η παράταξή μας θα ψηφίσει ΛΕΥΚΟ .</w:t>
      </w:r>
    </w:p>
    <w:p w:rsidR="00542351" w:rsidRPr="00F80D2A" w:rsidRDefault="00542351" w:rsidP="00542351">
      <w:pPr>
        <w:spacing w:line="360" w:lineRule="auto"/>
        <w:jc w:val="both"/>
        <w:rPr>
          <w:rFonts w:asciiTheme="minorHAnsi" w:hAnsiTheme="minorHAnsi" w:cstheme="minorHAnsi"/>
        </w:rPr>
      </w:pPr>
      <w:r w:rsidRPr="00F80D2A">
        <w:rPr>
          <w:rFonts w:asciiTheme="minorHAnsi" w:hAnsiTheme="minorHAnsi" w:cstheme="minorHAnsi"/>
        </w:rPr>
        <w:t xml:space="preserve">Το Δημοτικό Συμβούλιο </w:t>
      </w:r>
      <w:r>
        <w:rPr>
          <w:rFonts w:asciiTheme="minorHAnsi" w:hAnsiTheme="minorHAnsi" w:cstheme="minorHAnsi"/>
        </w:rPr>
        <w:t xml:space="preserve">μετά από διαλογική συζήτηση </w:t>
      </w:r>
      <w:r w:rsidRPr="00F80D2A">
        <w:rPr>
          <w:rFonts w:asciiTheme="minorHAnsi" w:hAnsiTheme="minorHAnsi" w:cstheme="minorHAnsi"/>
        </w:rPr>
        <w:t xml:space="preserve"> και </w:t>
      </w:r>
      <w:r>
        <w:rPr>
          <w:rFonts w:asciiTheme="minorHAnsi" w:hAnsiTheme="minorHAnsi" w:cstheme="minorHAnsi"/>
        </w:rPr>
        <w:t>αφού</w:t>
      </w:r>
      <w:r w:rsidRPr="00F80D2A">
        <w:rPr>
          <w:rFonts w:asciiTheme="minorHAnsi" w:hAnsiTheme="minorHAnsi" w:cstheme="minorHAnsi"/>
        </w:rPr>
        <w:t xml:space="preserve"> έλαβε υπόψη του:</w:t>
      </w:r>
    </w:p>
    <w:p w:rsidR="00542351" w:rsidRPr="00F80D2A" w:rsidRDefault="00542351" w:rsidP="00542351">
      <w:pPr>
        <w:pStyle w:val="af9"/>
        <w:numPr>
          <w:ilvl w:val="0"/>
          <w:numId w:val="16"/>
        </w:numPr>
        <w:spacing w:before="6" w:after="6" w:line="360" w:lineRule="auto"/>
        <w:ind w:left="360"/>
        <w:jc w:val="both"/>
        <w:rPr>
          <w:rFonts w:asciiTheme="minorHAnsi" w:hAnsiTheme="minorHAnsi" w:cstheme="minorHAnsi"/>
          <w:b/>
          <w:bCs/>
          <w:sz w:val="24"/>
          <w:szCs w:val="24"/>
        </w:rPr>
      </w:pPr>
      <w:r w:rsidRPr="00F80D2A">
        <w:rPr>
          <w:rFonts w:asciiTheme="minorHAnsi" w:hAnsiTheme="minorHAnsi" w:cstheme="minorHAnsi"/>
          <w:bCs/>
          <w:color w:val="000000"/>
          <w:sz w:val="24"/>
          <w:szCs w:val="24"/>
        </w:rPr>
        <w:t>τις διατάξεις των άρθρων 72&amp;  74 του Ν. 4555/2018 (αντικατάσταση του άρθρου 65, 67 του Ν. 3852/2010)</w:t>
      </w:r>
      <w:r w:rsidRPr="00F80D2A">
        <w:rPr>
          <w:rFonts w:asciiTheme="minorHAnsi" w:hAnsiTheme="minorHAnsi" w:cstheme="minorHAnsi"/>
          <w:b/>
          <w:bCs/>
          <w:color w:val="000000"/>
          <w:sz w:val="24"/>
          <w:szCs w:val="24"/>
        </w:rPr>
        <w:t xml:space="preserve"> </w:t>
      </w:r>
      <w:r w:rsidRPr="00F80D2A">
        <w:rPr>
          <w:rFonts w:asciiTheme="minorHAnsi" w:hAnsiTheme="minorHAnsi" w:cstheme="minorHAnsi"/>
          <w:b/>
          <w:bCs/>
          <w:sz w:val="24"/>
          <w:szCs w:val="24"/>
        </w:rPr>
        <w:t xml:space="preserve">, </w:t>
      </w:r>
    </w:p>
    <w:p w:rsidR="00542351" w:rsidRPr="00F80D2A" w:rsidRDefault="00542351" w:rsidP="00542351">
      <w:pPr>
        <w:pStyle w:val="af9"/>
        <w:numPr>
          <w:ilvl w:val="0"/>
          <w:numId w:val="16"/>
        </w:numPr>
        <w:spacing w:before="6" w:after="6" w:line="360" w:lineRule="auto"/>
        <w:ind w:left="360"/>
        <w:jc w:val="both"/>
        <w:rPr>
          <w:rFonts w:asciiTheme="minorHAnsi" w:hAnsiTheme="minorHAnsi" w:cstheme="minorHAnsi"/>
          <w: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375/2022</w:t>
      </w:r>
      <w:r w:rsidRPr="00F80D2A">
        <w:rPr>
          <w:rFonts w:asciiTheme="minorHAnsi" w:hAnsiTheme="minorHAnsi" w:cstheme="minorHAnsi"/>
          <w:bCs/>
          <w:sz w:val="24"/>
          <w:szCs w:val="24"/>
          <w:u w:val="single"/>
        </w:rPr>
        <w:t xml:space="preserve"> εγκυκλίου του ΥΠ.ΕΣ. (ΑΔΑ: Ψ42Π46ΜΤΛ6-4ΙΓ)</w:t>
      </w:r>
      <w:r w:rsidRPr="00F80D2A">
        <w:rPr>
          <w:rFonts w:asciiTheme="minorHAnsi" w:hAnsiTheme="minorHAnsi" w:cstheme="minorHAnsi"/>
          <w:bCs/>
          <w:sz w:val="24"/>
          <w:szCs w:val="24"/>
        </w:rPr>
        <w:t xml:space="preserve"> </w:t>
      </w:r>
      <w:r w:rsidRPr="00F80D2A">
        <w:rPr>
          <w:rFonts w:asciiTheme="minorHAnsi" w:hAnsiTheme="minorHAnsi" w:cstheme="minorHAnsi"/>
          <w:sz w:val="24"/>
          <w:szCs w:val="24"/>
        </w:rPr>
        <w:t>«Λειτουργία Δημοτικού Συμβουλίου»</w:t>
      </w:r>
    </w:p>
    <w:p w:rsidR="00542351" w:rsidRPr="00F80D2A" w:rsidRDefault="00542351" w:rsidP="00542351">
      <w:pPr>
        <w:pStyle w:val="af9"/>
        <w:numPr>
          <w:ilvl w:val="0"/>
          <w:numId w:val="16"/>
        </w:numPr>
        <w:spacing w:before="100" w:beforeAutospacing="1" w:line="360" w:lineRule="auto"/>
        <w:ind w:left="360"/>
        <w:jc w:val="both"/>
        <w:rPr>
          <w:rFonts w:asciiTheme="minorHAnsi" w:hAnsiTheme="minorHAnsi" w:cstheme="minorHAns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380/2022</w:t>
      </w:r>
      <w:r w:rsidRPr="00F80D2A">
        <w:rPr>
          <w:rFonts w:asciiTheme="minorHAnsi" w:hAnsiTheme="minorHAnsi" w:cstheme="minorHAnsi"/>
          <w:bCs/>
          <w:sz w:val="24"/>
          <w:szCs w:val="24"/>
          <w:u w:val="single"/>
        </w:rPr>
        <w:t xml:space="preserve"> εγκυκλίου του ΥΠ.ΕΣ. (ΑΔΑ: ΩΖ2Χ46ΜΤΛ6-97Χ) </w:t>
      </w:r>
      <w:r w:rsidRPr="00F80D2A">
        <w:rPr>
          <w:rFonts w:asciiTheme="minorHAnsi" w:hAnsiTheme="minorHAnsi" w:cstheme="minorHAnsi"/>
          <w:bCs/>
          <w:sz w:val="24"/>
          <w:szCs w:val="24"/>
        </w:rPr>
        <w:t>«</w:t>
      </w:r>
      <w:r w:rsidRPr="00F80D2A">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542351" w:rsidRPr="008C20E7" w:rsidRDefault="00542351" w:rsidP="00542351">
      <w:pPr>
        <w:pStyle w:val="af9"/>
        <w:numPr>
          <w:ilvl w:val="0"/>
          <w:numId w:val="16"/>
        </w:numPr>
        <w:spacing w:before="100" w:beforeAutospacing="1" w:line="360" w:lineRule="auto"/>
        <w:ind w:left="360"/>
        <w:jc w:val="both"/>
        <w:rPr>
          <w:rFonts w:asciiTheme="minorHAnsi" w:hAnsiTheme="minorHAnsi" w:cstheme="minorHAnsi"/>
          <w:b/>
          <w:sz w:val="24"/>
          <w:szCs w:val="24"/>
        </w:rPr>
      </w:pPr>
      <w:r w:rsidRPr="00F80D2A">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542351" w:rsidRPr="00F80D2A" w:rsidRDefault="00542351" w:rsidP="00542351">
      <w:pPr>
        <w:pStyle w:val="af9"/>
        <w:numPr>
          <w:ilvl w:val="0"/>
          <w:numId w:val="16"/>
        </w:numPr>
        <w:spacing w:before="100" w:beforeAutospacing="1" w:line="360" w:lineRule="auto"/>
        <w:ind w:left="360"/>
        <w:jc w:val="both"/>
        <w:rPr>
          <w:rFonts w:asciiTheme="minorHAnsi" w:hAnsiTheme="minorHAnsi" w:cstheme="minorHAnsi"/>
          <w:b/>
          <w:sz w:val="24"/>
          <w:szCs w:val="24"/>
        </w:rPr>
      </w:pPr>
      <w:r>
        <w:rPr>
          <w:rFonts w:asciiTheme="minorHAnsi" w:hAnsiTheme="minorHAnsi" w:cstheme="minorHAnsi"/>
          <w:sz w:val="24"/>
          <w:szCs w:val="24"/>
        </w:rPr>
        <w:t xml:space="preserve">Τις διατάξεις </w:t>
      </w:r>
      <w:r w:rsidRPr="00333EA1">
        <w:rPr>
          <w:rFonts w:asciiTheme="minorHAnsi" w:hAnsiTheme="minorHAnsi" w:cstheme="minorHAnsi"/>
          <w:bCs/>
          <w:sz w:val="24"/>
          <w:szCs w:val="24"/>
        </w:rPr>
        <w:t xml:space="preserve">της </w:t>
      </w:r>
      <w:proofErr w:type="spellStart"/>
      <w:r w:rsidRPr="00333EA1">
        <w:rPr>
          <w:rFonts w:asciiTheme="minorHAnsi" w:hAnsiTheme="minorHAnsi" w:cstheme="minorHAnsi"/>
          <w:bCs/>
          <w:sz w:val="24"/>
          <w:szCs w:val="24"/>
        </w:rPr>
        <w:t>υπ΄αριθμ</w:t>
      </w:r>
      <w:proofErr w:type="spellEnd"/>
      <w:r w:rsidRPr="00333EA1">
        <w:rPr>
          <w:rFonts w:asciiTheme="minorHAnsi" w:hAnsiTheme="minorHAnsi" w:cstheme="minorHAnsi"/>
          <w:bCs/>
          <w:sz w:val="24"/>
          <w:szCs w:val="24"/>
        </w:rPr>
        <w:t xml:space="preserve"> </w:t>
      </w:r>
      <w:r>
        <w:rPr>
          <w:rFonts w:asciiTheme="minorHAnsi" w:hAnsiTheme="minorHAnsi" w:cstheme="minorHAnsi"/>
          <w:bCs/>
          <w:sz w:val="24"/>
          <w:szCs w:val="24"/>
        </w:rPr>
        <w:t>131</w:t>
      </w:r>
      <w:r w:rsidRPr="00333EA1">
        <w:rPr>
          <w:rFonts w:asciiTheme="minorHAnsi" w:hAnsiTheme="minorHAnsi" w:cstheme="minorHAnsi"/>
          <w:bCs/>
          <w:sz w:val="24"/>
          <w:szCs w:val="24"/>
        </w:rPr>
        <w:t>/202</w:t>
      </w:r>
      <w:r>
        <w:rPr>
          <w:rFonts w:asciiTheme="minorHAnsi" w:hAnsiTheme="minorHAnsi" w:cstheme="minorHAnsi"/>
          <w:bCs/>
          <w:sz w:val="24"/>
          <w:szCs w:val="24"/>
        </w:rPr>
        <w:t>3</w:t>
      </w:r>
      <w:r w:rsidRPr="00333EA1">
        <w:rPr>
          <w:rFonts w:asciiTheme="minorHAnsi" w:hAnsiTheme="minorHAnsi" w:cstheme="minorHAnsi"/>
          <w:bCs/>
          <w:sz w:val="24"/>
          <w:szCs w:val="24"/>
          <w:u w:val="single"/>
        </w:rPr>
        <w:t xml:space="preserve"> εγκυκλίου του ΥΠ.ΕΣ. (ΑΔΑ: </w:t>
      </w:r>
      <w:r>
        <w:rPr>
          <w:rFonts w:asciiTheme="minorHAnsi" w:hAnsiTheme="minorHAnsi" w:cstheme="minorHAnsi"/>
          <w:bCs/>
          <w:sz w:val="24"/>
          <w:szCs w:val="24"/>
          <w:u w:val="single"/>
        </w:rPr>
        <w:t>ΡΨΦ46ΜΤΛ6-ΟΘΨ</w:t>
      </w:r>
      <w:r w:rsidRPr="00333EA1">
        <w:rPr>
          <w:rFonts w:asciiTheme="minorHAnsi" w:hAnsiTheme="minorHAnsi" w:cstheme="minorHAnsi"/>
          <w:bCs/>
          <w:sz w:val="24"/>
          <w:szCs w:val="24"/>
          <w:u w:val="single"/>
        </w:rPr>
        <w:t>)</w:t>
      </w:r>
      <w:r w:rsidRPr="00333EA1">
        <w:rPr>
          <w:rFonts w:asciiTheme="minorHAnsi" w:hAnsiTheme="minorHAnsi" w:cstheme="minorHAnsi"/>
          <w:bCs/>
          <w:sz w:val="24"/>
          <w:szCs w:val="24"/>
        </w:rPr>
        <w:t xml:space="preserve"> </w:t>
      </w:r>
      <w:r w:rsidRPr="00333EA1">
        <w:rPr>
          <w:rFonts w:asciiTheme="minorHAnsi" w:hAnsiTheme="minorHAnsi" w:cstheme="minorHAnsi"/>
          <w:sz w:val="24"/>
          <w:szCs w:val="24"/>
        </w:rPr>
        <w:t>«</w:t>
      </w:r>
      <w:r>
        <w:rPr>
          <w:rFonts w:asciiTheme="minorHAnsi" w:hAnsiTheme="minorHAnsi" w:cstheme="minorHAnsi"/>
          <w:sz w:val="24"/>
          <w:szCs w:val="24"/>
        </w:rPr>
        <w:t>Γνωστοποίηση διατάξεων του Ν.5013/2023 (ΦΕΚ 12/Α/19-1-2023) για τη συμμόρφωση με την αριθμ.2377/2022 απόφαση της Ολομέλειας του Συμβουλίου της Επικρατείας</w:t>
      </w:r>
      <w:r w:rsidRPr="00333EA1">
        <w:rPr>
          <w:rFonts w:asciiTheme="minorHAnsi" w:hAnsiTheme="minorHAnsi" w:cstheme="minorHAnsi"/>
          <w:sz w:val="24"/>
          <w:szCs w:val="24"/>
        </w:rPr>
        <w:t>»</w:t>
      </w:r>
    </w:p>
    <w:p w:rsidR="00542351" w:rsidRPr="00DF0186" w:rsidRDefault="00542351" w:rsidP="00542351">
      <w:pPr>
        <w:numPr>
          <w:ilvl w:val="0"/>
          <w:numId w:val="16"/>
        </w:numPr>
        <w:suppressAutoHyphens w:val="0"/>
        <w:spacing w:before="280" w:line="276" w:lineRule="auto"/>
        <w:ind w:left="284" w:hanging="284"/>
        <w:jc w:val="both"/>
        <w:rPr>
          <w:rFonts w:asciiTheme="minorHAnsi" w:hAnsiTheme="minorHAnsi" w:cstheme="minorHAnsi"/>
        </w:rPr>
      </w:pPr>
      <w:r w:rsidRPr="00DF0186">
        <w:rPr>
          <w:rFonts w:asciiTheme="minorHAnsi" w:eastAsia="Arial" w:hAnsiTheme="minorHAnsi" w:cstheme="minorHAnsi"/>
          <w:color w:val="000000"/>
          <w:kern w:val="1"/>
          <w:highlight w:val="white"/>
          <w:shd w:val="clear" w:color="auto" w:fill="FFFFFF"/>
          <w:lang w:eastAsia="el-GR" w:bidi="hi-IN"/>
        </w:rPr>
        <w:lastRenderedPageBreak/>
        <w:t>τ</w:t>
      </w:r>
      <w:r>
        <w:rPr>
          <w:rFonts w:asciiTheme="minorHAnsi" w:eastAsia="Arial" w:hAnsiTheme="minorHAnsi" w:cstheme="minorHAnsi"/>
          <w:color w:val="000000"/>
          <w:kern w:val="1"/>
          <w:highlight w:val="white"/>
          <w:shd w:val="clear" w:color="auto" w:fill="FFFFFF"/>
          <w:lang w:eastAsia="el-GR" w:bidi="hi-IN"/>
        </w:rPr>
        <w:t>ην</w:t>
      </w:r>
      <w:r w:rsidRPr="00DF0186">
        <w:rPr>
          <w:rFonts w:asciiTheme="minorHAnsi" w:eastAsia="Arial" w:hAnsiTheme="minorHAnsi" w:cstheme="minorHAnsi"/>
          <w:color w:val="000000"/>
          <w:kern w:val="1"/>
          <w:highlight w:val="white"/>
          <w:shd w:val="clear" w:color="auto" w:fill="FFFFFF"/>
          <w:lang w:eastAsia="el-GR" w:bidi="hi-IN"/>
        </w:rPr>
        <w:t xml:space="preserve"> με </w:t>
      </w:r>
      <w:proofErr w:type="spellStart"/>
      <w:r w:rsidRPr="00DF0186">
        <w:rPr>
          <w:rFonts w:asciiTheme="minorHAnsi" w:eastAsia="Arial" w:hAnsiTheme="minorHAnsi" w:cstheme="minorHAnsi"/>
          <w:color w:val="000000"/>
          <w:kern w:val="1"/>
          <w:highlight w:val="white"/>
          <w:shd w:val="clear" w:color="auto" w:fill="FFFFFF"/>
          <w:lang w:eastAsia="el-GR" w:bidi="hi-IN"/>
        </w:rPr>
        <w:t>αριθμ</w:t>
      </w:r>
      <w:proofErr w:type="spellEnd"/>
      <w:r w:rsidRPr="00DF0186">
        <w:rPr>
          <w:rFonts w:asciiTheme="minorHAnsi" w:eastAsia="Arial" w:hAnsiTheme="minorHAnsi" w:cstheme="minorHAnsi"/>
          <w:color w:val="000000"/>
          <w:kern w:val="1"/>
          <w:highlight w:val="white"/>
          <w:shd w:val="clear" w:color="auto" w:fill="FFFFFF"/>
          <w:lang w:eastAsia="el-GR" w:bidi="hi-IN"/>
        </w:rPr>
        <w:t xml:space="preserve">. </w:t>
      </w:r>
      <w:proofErr w:type="spellStart"/>
      <w:r w:rsidRPr="00DF0186">
        <w:rPr>
          <w:rFonts w:asciiTheme="minorHAnsi" w:eastAsia="Arial" w:hAnsiTheme="minorHAnsi" w:cstheme="minorHAnsi"/>
          <w:color w:val="000000"/>
          <w:kern w:val="1"/>
          <w:highlight w:val="white"/>
          <w:shd w:val="clear" w:color="auto" w:fill="FFFFFF"/>
          <w:lang w:eastAsia="el-GR" w:bidi="hi-IN"/>
        </w:rPr>
        <w:t>Πρωτ</w:t>
      </w:r>
      <w:proofErr w:type="spellEnd"/>
      <w:r w:rsidRPr="00DF0186">
        <w:rPr>
          <w:rFonts w:asciiTheme="minorHAnsi" w:eastAsia="Arial" w:hAnsiTheme="minorHAnsi" w:cstheme="minorHAnsi"/>
          <w:color w:val="000000"/>
          <w:kern w:val="1"/>
          <w:highlight w:val="white"/>
          <w:shd w:val="clear" w:color="auto" w:fill="FFFFFF"/>
          <w:lang w:eastAsia="el-GR" w:bidi="hi-IN"/>
        </w:rPr>
        <w:t xml:space="preserve"> </w:t>
      </w:r>
      <w:r>
        <w:rPr>
          <w:rFonts w:asciiTheme="minorHAnsi" w:eastAsia="Arial" w:hAnsiTheme="minorHAnsi" w:cstheme="minorHAnsi"/>
          <w:color w:val="000000"/>
          <w:kern w:val="1"/>
          <w:highlight w:val="white"/>
          <w:shd w:val="clear" w:color="auto" w:fill="FFFFFF"/>
          <w:lang w:eastAsia="el-GR" w:bidi="hi-IN"/>
        </w:rPr>
        <w:t>5711/23-3-2023</w:t>
      </w:r>
      <w:r w:rsidRPr="00DF0186">
        <w:rPr>
          <w:rFonts w:asciiTheme="minorHAnsi" w:eastAsia="Arial" w:hAnsiTheme="minorHAnsi" w:cstheme="minorHAnsi"/>
          <w:color w:val="000000"/>
          <w:kern w:val="1"/>
          <w:highlight w:val="white"/>
          <w:shd w:val="clear" w:color="auto" w:fill="FFFFFF"/>
          <w:lang w:eastAsia="el-GR" w:bidi="hi-IN"/>
        </w:rPr>
        <w:t xml:space="preserve"> έγγραφ</w:t>
      </w:r>
      <w:r>
        <w:rPr>
          <w:rFonts w:asciiTheme="minorHAnsi" w:eastAsia="Arial" w:hAnsiTheme="minorHAnsi" w:cstheme="minorHAnsi"/>
          <w:color w:val="000000"/>
          <w:kern w:val="1"/>
          <w:highlight w:val="white"/>
          <w:shd w:val="clear" w:color="auto" w:fill="FFFFFF"/>
          <w:lang w:eastAsia="el-GR" w:bidi="hi-IN"/>
        </w:rPr>
        <w:t>η εισήγηση της Δ/</w:t>
      </w:r>
      <w:proofErr w:type="spellStart"/>
      <w:r>
        <w:rPr>
          <w:rFonts w:asciiTheme="minorHAnsi" w:eastAsia="Arial" w:hAnsiTheme="minorHAnsi" w:cstheme="minorHAnsi"/>
          <w:color w:val="000000"/>
          <w:kern w:val="1"/>
          <w:highlight w:val="white"/>
          <w:shd w:val="clear" w:color="auto" w:fill="FFFFFF"/>
          <w:lang w:eastAsia="el-GR" w:bidi="hi-IN"/>
        </w:rPr>
        <w:t>νσης</w:t>
      </w:r>
      <w:proofErr w:type="spellEnd"/>
      <w:r>
        <w:rPr>
          <w:rFonts w:asciiTheme="minorHAnsi" w:eastAsia="Arial" w:hAnsiTheme="minorHAnsi" w:cstheme="minorHAnsi"/>
          <w:color w:val="000000"/>
          <w:kern w:val="1"/>
          <w:highlight w:val="white"/>
          <w:shd w:val="clear" w:color="auto" w:fill="FFFFFF"/>
          <w:lang w:eastAsia="el-GR" w:bidi="hi-IN"/>
        </w:rPr>
        <w:t xml:space="preserve"> Διοικητικών Υπηρεσιών </w:t>
      </w:r>
      <w:r w:rsidRPr="00DF0186">
        <w:rPr>
          <w:rFonts w:asciiTheme="minorHAnsi" w:eastAsia="Arial" w:hAnsiTheme="minorHAnsi" w:cstheme="minorHAnsi"/>
          <w:color w:val="000000"/>
          <w:kern w:val="1"/>
          <w:highlight w:val="white"/>
          <w:shd w:val="clear" w:color="auto" w:fill="FFFFFF"/>
          <w:lang w:eastAsia="el-GR" w:bidi="hi-IN"/>
        </w:rPr>
        <w:t xml:space="preserve">  του Δήμου   που είχε διανεμηθεί</w:t>
      </w:r>
    </w:p>
    <w:p w:rsidR="00542351" w:rsidRPr="00542351" w:rsidRDefault="00542351" w:rsidP="00542351">
      <w:pPr>
        <w:pStyle w:val="af9"/>
        <w:numPr>
          <w:ilvl w:val="0"/>
          <w:numId w:val="16"/>
        </w:numPr>
        <w:shd w:val="clear" w:color="auto" w:fill="FFFFFF"/>
        <w:suppressAutoHyphens w:val="0"/>
        <w:ind w:left="284"/>
        <w:jc w:val="both"/>
        <w:rPr>
          <w:rFonts w:asciiTheme="minorHAnsi" w:eastAsia="Verdana" w:hAnsiTheme="minorHAnsi" w:cstheme="minorHAnsi"/>
          <w:bCs/>
          <w:iCs/>
          <w:sz w:val="24"/>
          <w:szCs w:val="24"/>
        </w:rPr>
      </w:pPr>
      <w:r w:rsidRPr="00542351">
        <w:rPr>
          <w:rFonts w:asciiTheme="minorHAnsi" w:eastAsia="Arial" w:hAnsiTheme="minorHAnsi" w:cstheme="minorHAnsi"/>
          <w:bCs/>
          <w:iCs/>
          <w:kern w:val="1"/>
          <w:shd w:val="clear" w:color="auto" w:fill="FFFFFF"/>
        </w:rPr>
        <w:t xml:space="preserve"> </w:t>
      </w:r>
      <w:r w:rsidRPr="00542351">
        <w:rPr>
          <w:rFonts w:asciiTheme="minorHAnsi" w:eastAsia="Verdana" w:hAnsiTheme="minorHAnsi" w:cstheme="minorHAnsi"/>
          <w:bCs/>
          <w:iCs/>
          <w:sz w:val="24"/>
          <w:szCs w:val="24"/>
        </w:rPr>
        <w:t xml:space="preserve">Τις διατάξεις της </w:t>
      </w:r>
      <w:hyperlink r:id="rId8" w:tgtFrame="_blank" w:history="1">
        <w:r w:rsidRPr="00542351">
          <w:rPr>
            <w:rStyle w:val="-"/>
            <w:rFonts w:asciiTheme="minorHAnsi" w:hAnsiTheme="minorHAnsi" w:cstheme="minorHAnsi"/>
            <w:color w:val="auto"/>
            <w:sz w:val="24"/>
            <w:szCs w:val="24"/>
          </w:rPr>
          <w:t>παρ 14 άρθρο 12 ν. 4071/2012</w:t>
        </w:r>
      </w:hyperlink>
      <w:r w:rsidRPr="00542351">
        <w:rPr>
          <w:rFonts w:asciiTheme="minorHAnsi" w:hAnsiTheme="minorHAnsi" w:cstheme="minorHAnsi"/>
          <w:sz w:val="24"/>
          <w:szCs w:val="24"/>
          <w:shd w:val="clear" w:color="auto" w:fill="FFFFFF"/>
        </w:rPr>
        <w:t>, όπως αντικαταστάθηκε με το </w:t>
      </w:r>
      <w:hyperlink r:id="rId9" w:tgtFrame="_blank" w:history="1">
        <w:r w:rsidRPr="00542351">
          <w:rPr>
            <w:rStyle w:val="-"/>
            <w:rFonts w:asciiTheme="minorHAnsi" w:hAnsiTheme="minorHAnsi" w:cstheme="minorHAnsi"/>
            <w:color w:val="auto"/>
            <w:sz w:val="24"/>
            <w:szCs w:val="24"/>
          </w:rPr>
          <w:t>άρθρο 48 του Ν. 4325/2015</w:t>
        </w:r>
      </w:hyperlink>
      <w:r w:rsidRPr="00542351">
        <w:rPr>
          <w:rFonts w:asciiTheme="minorHAnsi" w:hAnsiTheme="minorHAnsi" w:cstheme="minorHAnsi"/>
          <w:sz w:val="24"/>
          <w:szCs w:val="24"/>
          <w:shd w:val="clear" w:color="auto" w:fill="FFFFFF"/>
        </w:rPr>
        <w:t> και αντικαταστάθηκε εκ νέου με το </w:t>
      </w:r>
      <w:hyperlink r:id="rId10" w:tgtFrame="_blank" w:history="1">
        <w:r w:rsidRPr="00542351">
          <w:rPr>
            <w:rStyle w:val="-"/>
            <w:rFonts w:asciiTheme="minorHAnsi" w:hAnsiTheme="minorHAnsi" w:cstheme="minorHAnsi"/>
            <w:color w:val="auto"/>
            <w:sz w:val="24"/>
            <w:szCs w:val="24"/>
          </w:rPr>
          <w:t>άρθρο 107 του Ν.4483/17</w:t>
        </w:r>
      </w:hyperlink>
    </w:p>
    <w:p w:rsidR="00542351" w:rsidRPr="00022396" w:rsidRDefault="00542351" w:rsidP="00542351">
      <w:pPr>
        <w:pStyle w:val="af9"/>
        <w:numPr>
          <w:ilvl w:val="0"/>
          <w:numId w:val="16"/>
        </w:numPr>
        <w:shd w:val="clear" w:color="auto" w:fill="FFFFFF"/>
        <w:suppressAutoHyphens w:val="0"/>
        <w:ind w:left="284"/>
        <w:jc w:val="both"/>
        <w:rPr>
          <w:rFonts w:asciiTheme="minorHAnsi" w:hAnsiTheme="minorHAnsi" w:cstheme="minorHAnsi"/>
          <w:bCs/>
          <w:sz w:val="24"/>
          <w:szCs w:val="24"/>
        </w:rPr>
      </w:pPr>
      <w:r w:rsidRPr="00022396">
        <w:rPr>
          <w:rFonts w:asciiTheme="minorHAnsi" w:eastAsia="Verdana" w:hAnsiTheme="minorHAnsi" w:cstheme="minorHAnsi"/>
          <w:bCs/>
          <w:iCs/>
          <w:sz w:val="24"/>
          <w:szCs w:val="24"/>
        </w:rPr>
        <w:t>-Τ</w:t>
      </w:r>
      <w:r w:rsidRPr="00022396">
        <w:rPr>
          <w:rFonts w:asciiTheme="minorHAnsi" w:hAnsiTheme="minorHAnsi" w:cstheme="minorHAnsi"/>
          <w:color w:val="000000"/>
          <w:sz w:val="24"/>
          <w:szCs w:val="24"/>
        </w:rPr>
        <w:t xml:space="preserve">ο με  αρ. </w:t>
      </w:r>
      <w:proofErr w:type="spellStart"/>
      <w:r w:rsidRPr="00022396">
        <w:rPr>
          <w:rFonts w:asciiTheme="minorHAnsi" w:hAnsiTheme="minorHAnsi" w:cstheme="minorHAnsi"/>
          <w:color w:val="000000"/>
          <w:sz w:val="24"/>
          <w:szCs w:val="24"/>
        </w:rPr>
        <w:t>πρωτ</w:t>
      </w:r>
      <w:proofErr w:type="spellEnd"/>
      <w:r w:rsidRPr="00022396">
        <w:rPr>
          <w:rFonts w:asciiTheme="minorHAnsi" w:hAnsiTheme="minorHAnsi" w:cstheme="minorHAnsi"/>
          <w:color w:val="000000"/>
          <w:sz w:val="24"/>
          <w:szCs w:val="24"/>
        </w:rPr>
        <w:t xml:space="preserve">. </w:t>
      </w:r>
      <w:r w:rsidRPr="008758CF">
        <w:rPr>
          <w:rFonts w:ascii="Calibri" w:hAnsi="Calibri" w:cs="Calibri"/>
          <w:color w:val="000000"/>
          <w:sz w:val="24"/>
          <w:szCs w:val="24"/>
        </w:rPr>
        <w:t>6783/27.01.2023</w:t>
      </w:r>
      <w:r w:rsidRPr="008758CF">
        <w:rPr>
          <w:rFonts w:ascii="Calibri" w:hAnsi="Calibri" w:cs="Calibri"/>
          <w:b/>
          <w:color w:val="000000"/>
          <w:sz w:val="24"/>
          <w:szCs w:val="24"/>
        </w:rPr>
        <w:t xml:space="preserve">  </w:t>
      </w:r>
      <w:r w:rsidRPr="00022396">
        <w:rPr>
          <w:rFonts w:asciiTheme="minorHAnsi" w:hAnsiTheme="minorHAnsi" w:cstheme="minorHAnsi"/>
          <w:color w:val="000000"/>
          <w:sz w:val="24"/>
          <w:szCs w:val="24"/>
        </w:rPr>
        <w:t xml:space="preserve">έγγραφο  του  Υπουργείου Εσωτερικών </w:t>
      </w:r>
      <w:r w:rsidRPr="00022396">
        <w:rPr>
          <w:rFonts w:asciiTheme="minorHAnsi" w:hAnsiTheme="minorHAnsi" w:cstheme="minorHAnsi"/>
          <w:bCs/>
          <w:sz w:val="24"/>
          <w:szCs w:val="24"/>
        </w:rPr>
        <w:t>(</w:t>
      </w:r>
      <w:r w:rsidRPr="008758CF">
        <w:rPr>
          <w:rFonts w:ascii="Calibri" w:hAnsi="Calibri" w:cs="Calibri"/>
          <w:bCs/>
          <w:sz w:val="24"/>
          <w:szCs w:val="24"/>
        </w:rPr>
        <w:t>ΑΔΑ:ΨΙ6Ι46ΜΤΛ6-Δ3Κ</w:t>
      </w:r>
      <w:r w:rsidRPr="00022396">
        <w:rPr>
          <w:rFonts w:asciiTheme="minorHAnsi" w:hAnsiTheme="minorHAnsi" w:cstheme="minorHAnsi"/>
          <w:bCs/>
          <w:sz w:val="24"/>
          <w:szCs w:val="24"/>
        </w:rPr>
        <w:t>)</w:t>
      </w:r>
    </w:p>
    <w:p w:rsidR="00542351" w:rsidRPr="00022396" w:rsidRDefault="00542351" w:rsidP="00542351">
      <w:pPr>
        <w:pStyle w:val="af9"/>
        <w:numPr>
          <w:ilvl w:val="0"/>
          <w:numId w:val="16"/>
        </w:numPr>
        <w:shd w:val="clear" w:color="auto" w:fill="FFFFFF"/>
        <w:suppressAutoHyphens w:val="0"/>
        <w:ind w:left="284"/>
        <w:jc w:val="both"/>
        <w:rPr>
          <w:rFonts w:asciiTheme="minorHAnsi" w:eastAsia="Verdana" w:hAnsiTheme="minorHAnsi" w:cstheme="minorHAnsi"/>
          <w:bCs/>
          <w:iCs/>
          <w:sz w:val="24"/>
          <w:szCs w:val="24"/>
        </w:rPr>
      </w:pPr>
      <w:r w:rsidRPr="00022396">
        <w:rPr>
          <w:rFonts w:asciiTheme="minorHAnsi" w:hAnsiTheme="minorHAnsi" w:cstheme="minorHAnsi"/>
          <w:bCs/>
          <w:sz w:val="24"/>
          <w:szCs w:val="24"/>
        </w:rPr>
        <w:t xml:space="preserve">-Την με αριθ. </w:t>
      </w:r>
      <w:proofErr w:type="spellStart"/>
      <w:r w:rsidRPr="00022396">
        <w:rPr>
          <w:rFonts w:asciiTheme="minorHAnsi" w:hAnsiTheme="minorHAnsi" w:cstheme="minorHAnsi"/>
          <w:bCs/>
          <w:sz w:val="24"/>
          <w:szCs w:val="24"/>
        </w:rPr>
        <w:t>Πρωτ</w:t>
      </w:r>
      <w:proofErr w:type="spellEnd"/>
      <w:r w:rsidRPr="00022396">
        <w:rPr>
          <w:rFonts w:asciiTheme="minorHAnsi" w:hAnsiTheme="minorHAnsi" w:cstheme="minorHAnsi"/>
          <w:bCs/>
          <w:sz w:val="24"/>
          <w:szCs w:val="24"/>
        </w:rPr>
        <w:t>. 3</w:t>
      </w:r>
      <w:r>
        <w:rPr>
          <w:rFonts w:asciiTheme="minorHAnsi" w:hAnsiTheme="minorHAnsi" w:cstheme="minorHAnsi"/>
          <w:bCs/>
          <w:sz w:val="24"/>
          <w:szCs w:val="24"/>
        </w:rPr>
        <w:t>599/11/21-2-2023</w:t>
      </w:r>
      <w:r w:rsidRPr="00022396">
        <w:rPr>
          <w:rFonts w:asciiTheme="minorHAnsi" w:hAnsiTheme="minorHAnsi" w:cstheme="minorHAnsi"/>
          <w:bCs/>
          <w:sz w:val="24"/>
          <w:szCs w:val="24"/>
        </w:rPr>
        <w:t xml:space="preserve"> Εισήγηση τ</w:t>
      </w:r>
      <w:r>
        <w:rPr>
          <w:rFonts w:asciiTheme="minorHAnsi" w:hAnsiTheme="minorHAnsi" w:cstheme="minorHAnsi"/>
          <w:bCs/>
          <w:sz w:val="24"/>
          <w:szCs w:val="24"/>
        </w:rPr>
        <w:t xml:space="preserve">ου Καλλιτεχνικού Διευθυντή του Δημοτικού Ωδείου του Δήμου </w:t>
      </w:r>
      <w:proofErr w:type="spellStart"/>
      <w:r>
        <w:rPr>
          <w:rFonts w:asciiTheme="minorHAnsi" w:hAnsiTheme="minorHAnsi" w:cstheme="minorHAnsi"/>
          <w:bCs/>
          <w:sz w:val="24"/>
          <w:szCs w:val="24"/>
        </w:rPr>
        <w:t>Λεβαδέων</w:t>
      </w:r>
      <w:proofErr w:type="spellEnd"/>
    </w:p>
    <w:p w:rsidR="00542351" w:rsidRPr="00022396" w:rsidRDefault="00542351" w:rsidP="00542351">
      <w:pPr>
        <w:pStyle w:val="af9"/>
        <w:numPr>
          <w:ilvl w:val="0"/>
          <w:numId w:val="16"/>
        </w:numPr>
        <w:shd w:val="clear" w:color="auto" w:fill="FFFFFF"/>
        <w:suppressAutoHyphens w:val="0"/>
        <w:ind w:left="284"/>
        <w:jc w:val="both"/>
        <w:rPr>
          <w:rFonts w:asciiTheme="minorHAnsi" w:eastAsia="Verdana" w:hAnsiTheme="minorHAnsi" w:cstheme="minorHAnsi"/>
          <w:bCs/>
          <w:iCs/>
          <w:sz w:val="24"/>
          <w:szCs w:val="24"/>
        </w:rPr>
      </w:pPr>
      <w:r w:rsidRPr="00022396">
        <w:rPr>
          <w:rFonts w:asciiTheme="minorHAnsi" w:eastAsia="Verdana" w:hAnsiTheme="minorHAnsi" w:cstheme="minorHAnsi"/>
          <w:bCs/>
          <w:iCs/>
          <w:sz w:val="24"/>
          <w:szCs w:val="24"/>
        </w:rPr>
        <w:t>-</w:t>
      </w:r>
      <w:r w:rsidRPr="00022396">
        <w:rPr>
          <w:rFonts w:asciiTheme="minorHAnsi" w:hAnsiTheme="minorHAnsi" w:cstheme="minorHAnsi"/>
          <w:sz w:val="24"/>
          <w:szCs w:val="24"/>
        </w:rPr>
        <w:t xml:space="preserve"> την αρ. </w:t>
      </w:r>
      <w:proofErr w:type="spellStart"/>
      <w:r w:rsidRPr="00022396">
        <w:rPr>
          <w:rFonts w:asciiTheme="minorHAnsi" w:hAnsiTheme="minorHAnsi" w:cstheme="minorHAnsi"/>
          <w:sz w:val="24"/>
          <w:szCs w:val="24"/>
        </w:rPr>
        <w:t>πρωτ</w:t>
      </w:r>
      <w:proofErr w:type="spellEnd"/>
      <w:r w:rsidRPr="00022396">
        <w:rPr>
          <w:rFonts w:asciiTheme="minorHAnsi" w:hAnsiTheme="minorHAnsi" w:cstheme="minorHAnsi"/>
          <w:sz w:val="24"/>
          <w:szCs w:val="24"/>
        </w:rPr>
        <w:t xml:space="preserve">. </w:t>
      </w:r>
      <w:r>
        <w:rPr>
          <w:rFonts w:asciiTheme="minorHAnsi" w:hAnsiTheme="minorHAnsi" w:cstheme="minorHAnsi"/>
          <w:sz w:val="24"/>
          <w:szCs w:val="24"/>
        </w:rPr>
        <w:t>4307/6-3-2023</w:t>
      </w:r>
      <w:r w:rsidRPr="00022396">
        <w:rPr>
          <w:rFonts w:asciiTheme="minorHAnsi" w:hAnsiTheme="minorHAnsi" w:cstheme="minorHAnsi"/>
          <w:sz w:val="24"/>
          <w:szCs w:val="24"/>
        </w:rPr>
        <w:t xml:space="preserve">  Βεβαίωση της Οικονομικής Υπηρεσίας</w:t>
      </w:r>
    </w:p>
    <w:p w:rsidR="00542351" w:rsidRPr="00542351" w:rsidRDefault="00542351" w:rsidP="00542351">
      <w:pPr>
        <w:pStyle w:val="ad"/>
        <w:numPr>
          <w:ilvl w:val="0"/>
          <w:numId w:val="16"/>
        </w:numPr>
        <w:spacing w:before="57" w:after="57" w:line="276" w:lineRule="auto"/>
        <w:ind w:left="284"/>
        <w:rPr>
          <w:rFonts w:asciiTheme="minorHAnsi" w:hAnsiTheme="minorHAnsi" w:cstheme="minorHAnsi"/>
        </w:rPr>
      </w:pPr>
      <w:r w:rsidRPr="00542351">
        <w:rPr>
          <w:rFonts w:asciiTheme="minorHAnsi" w:eastAsia="Arial" w:hAnsiTheme="minorHAnsi" w:cstheme="minorHAnsi"/>
          <w:szCs w:val="24"/>
        </w:rPr>
        <w:t>-</w:t>
      </w:r>
      <w:r w:rsidRPr="00542351">
        <w:rPr>
          <w:rFonts w:asciiTheme="minorHAnsi" w:eastAsia="Calibri" w:hAnsiTheme="minorHAnsi" w:cstheme="minorHAnsi"/>
          <w:bCs/>
          <w:color w:val="00000A"/>
          <w:kern w:val="2"/>
          <w:szCs w:val="24"/>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w:t>
      </w:r>
      <w:r w:rsidRPr="00542351">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542351" w:rsidRPr="00DF0186" w:rsidRDefault="00542351" w:rsidP="00542351">
      <w:pPr>
        <w:pStyle w:val="ad"/>
        <w:numPr>
          <w:ilvl w:val="0"/>
          <w:numId w:val="16"/>
        </w:numPr>
        <w:spacing w:line="360" w:lineRule="auto"/>
        <w:ind w:left="284" w:hanging="284"/>
        <w:rPr>
          <w:rFonts w:asciiTheme="minorHAnsi" w:hAnsiTheme="minorHAnsi" w:cstheme="minorHAnsi"/>
          <w:szCs w:val="24"/>
        </w:rPr>
      </w:pPr>
      <w:r w:rsidRPr="00DF0186">
        <w:rPr>
          <w:rFonts w:asciiTheme="minorHAnsi" w:hAnsiTheme="minorHAnsi" w:cstheme="minorHAnsi"/>
          <w:color w:val="000000"/>
          <w:szCs w:val="24"/>
        </w:rPr>
        <w:t xml:space="preserve">  </w:t>
      </w:r>
      <w:r w:rsidRPr="00DF0186">
        <w:rPr>
          <w:rFonts w:asciiTheme="minorHAnsi" w:eastAsia="SimSun" w:hAnsiTheme="minorHAnsi" w:cstheme="minorHAnsi"/>
          <w:bCs/>
          <w:color w:val="00000A"/>
          <w:kern w:val="1"/>
          <w:szCs w:val="24"/>
          <w:lang w:bidi="hi-IN"/>
        </w:rPr>
        <w:t xml:space="preserve"> </w:t>
      </w:r>
      <w:r w:rsidRPr="00DF0186">
        <w:rPr>
          <w:rFonts w:asciiTheme="minorHAnsi" w:hAnsiTheme="minorHAnsi" w:cstheme="minorHAnsi"/>
          <w:color w:val="000000"/>
          <w:szCs w:val="24"/>
          <w:shd w:val="clear" w:color="auto" w:fill="FFFFFF"/>
        </w:rPr>
        <w:t>Την μεταξύ των μελών του συζήτηση σύμφωνα με τα πρακτικά.</w:t>
      </w:r>
    </w:p>
    <w:p w:rsidR="00542351" w:rsidRPr="00B07EEA" w:rsidRDefault="00542351" w:rsidP="00542351">
      <w:pPr>
        <w:spacing w:line="120" w:lineRule="exact"/>
        <w:rPr>
          <w:rFonts w:asciiTheme="minorHAnsi" w:hAnsiTheme="minorHAnsi" w:cstheme="minorHAnsi"/>
          <w:sz w:val="22"/>
          <w:szCs w:val="22"/>
        </w:rPr>
      </w:pPr>
    </w:p>
    <w:p w:rsidR="00542351" w:rsidRPr="00B07EEA" w:rsidRDefault="00542351" w:rsidP="00542351">
      <w:pPr>
        <w:spacing w:before="6" w:line="260" w:lineRule="exact"/>
        <w:jc w:val="center"/>
        <w:rPr>
          <w:rFonts w:asciiTheme="minorHAnsi" w:eastAsia="Arial" w:hAnsiTheme="minorHAnsi" w:cstheme="minorHAnsi"/>
          <w:b/>
          <w:bCs/>
          <w:color w:val="000000"/>
          <w:sz w:val="22"/>
          <w:szCs w:val="22"/>
        </w:rPr>
      </w:pPr>
      <w:r w:rsidRPr="00B07EEA">
        <w:rPr>
          <w:rFonts w:asciiTheme="minorHAnsi" w:eastAsia="Arial" w:hAnsiTheme="minorHAnsi" w:cstheme="minorHAnsi"/>
          <w:b/>
          <w:bCs/>
          <w:color w:val="000000"/>
          <w:sz w:val="22"/>
          <w:szCs w:val="22"/>
        </w:rPr>
        <w:t xml:space="preserve">ΑΠΟΦΑΣΙΖΕΙ </w:t>
      </w:r>
      <w:r>
        <w:rPr>
          <w:rFonts w:asciiTheme="minorHAnsi" w:eastAsia="Arial" w:hAnsiTheme="minorHAnsi" w:cstheme="minorHAnsi"/>
          <w:b/>
          <w:bCs/>
          <w:color w:val="000000"/>
          <w:sz w:val="22"/>
          <w:szCs w:val="22"/>
        </w:rPr>
        <w:t>ΟΜΟΦΩΝΑ</w:t>
      </w:r>
    </w:p>
    <w:p w:rsidR="00542351" w:rsidRPr="00B07EEA" w:rsidRDefault="00542351" w:rsidP="00542351">
      <w:pPr>
        <w:spacing w:before="6" w:line="260" w:lineRule="exact"/>
        <w:jc w:val="center"/>
        <w:rPr>
          <w:rFonts w:asciiTheme="minorHAnsi" w:hAnsiTheme="minorHAnsi" w:cstheme="minorHAnsi"/>
          <w:sz w:val="22"/>
          <w:szCs w:val="22"/>
        </w:rPr>
      </w:pPr>
    </w:p>
    <w:p w:rsidR="00542351" w:rsidRPr="00AB56D5" w:rsidRDefault="00542351" w:rsidP="00542351">
      <w:pPr>
        <w:tabs>
          <w:tab w:val="left" w:pos="0"/>
        </w:tabs>
      </w:pPr>
      <w:r w:rsidRPr="00AB56D5">
        <w:rPr>
          <w:rFonts w:ascii="Calibri" w:eastAsia="Arial" w:hAnsi="Calibri" w:cs="Calibri"/>
          <w:b/>
          <w:bCs/>
          <w:color w:val="000000"/>
        </w:rPr>
        <w:t>Α.</w:t>
      </w:r>
      <w:r w:rsidRPr="00AB56D5">
        <w:rPr>
          <w:rFonts w:ascii="Calibri" w:eastAsia="Arial" w:hAnsi="Calibri" w:cs="Calibri"/>
          <w:color w:val="000000"/>
        </w:rPr>
        <w:t xml:space="preserve"> Εγκρίνει τον Προγραμματισμό Πρόσληψης </w:t>
      </w:r>
      <w:r>
        <w:rPr>
          <w:rFonts w:ascii="Calibri" w:eastAsia="Arial" w:hAnsi="Calibri" w:cs="Calibri"/>
          <w:color w:val="000000"/>
        </w:rPr>
        <w:t>δυο</w:t>
      </w:r>
      <w:r w:rsidRPr="00AB56D5">
        <w:rPr>
          <w:rFonts w:ascii="Calibri" w:eastAsia="Arial" w:hAnsi="Calibri" w:cs="Calibri"/>
          <w:iCs/>
          <w:color w:val="000000"/>
        </w:rPr>
        <w:t xml:space="preserve">  (</w:t>
      </w:r>
      <w:r>
        <w:rPr>
          <w:rFonts w:ascii="Calibri" w:eastAsia="Arial" w:hAnsi="Calibri" w:cs="Calibri"/>
          <w:iCs/>
          <w:color w:val="000000"/>
        </w:rPr>
        <w:t>2</w:t>
      </w:r>
      <w:r w:rsidRPr="00AB56D5">
        <w:rPr>
          <w:rFonts w:ascii="Calibri" w:eastAsia="Arial" w:hAnsi="Calibri" w:cs="Calibri"/>
          <w:iCs/>
          <w:color w:val="000000"/>
        </w:rPr>
        <w:t xml:space="preserve">) ατόμων καλλιτεχνικού – διδακτικού  προσωπικού με σύμβαση  εργασίας ιδιωτικού δικαίου  ορισμένου χρόνου , επί </w:t>
      </w:r>
      <w:proofErr w:type="spellStart"/>
      <w:r w:rsidRPr="00AB56D5">
        <w:rPr>
          <w:rFonts w:ascii="Calibri" w:eastAsia="Arial" w:hAnsi="Calibri" w:cs="Calibri"/>
          <w:iCs/>
          <w:color w:val="000000"/>
        </w:rPr>
        <w:t>ωρομισθία</w:t>
      </w:r>
      <w:proofErr w:type="spellEnd"/>
      <w:r w:rsidRPr="00AB56D5">
        <w:rPr>
          <w:rFonts w:ascii="Calibri" w:eastAsia="Arial" w:hAnsi="Calibri" w:cs="Calibri"/>
          <w:iCs/>
          <w:color w:val="000000"/>
        </w:rPr>
        <w:t xml:space="preserve"> , για χρονικό διάστημα από την ημερομηνία πρόσληψης έως 30/6/2024 ( σχολικό έτος 2023-2024 ) για τις ανάγκες </w:t>
      </w:r>
      <w:r>
        <w:rPr>
          <w:rFonts w:ascii="Calibri" w:eastAsia="Arial" w:hAnsi="Calibri" w:cs="Calibri"/>
          <w:iCs/>
          <w:color w:val="000000"/>
        </w:rPr>
        <w:t xml:space="preserve">της </w:t>
      </w:r>
      <w:r w:rsidRPr="00F7736B">
        <w:rPr>
          <w:rFonts w:asciiTheme="minorHAnsi" w:hAnsiTheme="minorHAnsi" w:cstheme="minorHAnsi"/>
          <w:lang w:eastAsia="el-GR"/>
        </w:rPr>
        <w:t>Φιλαρμονική</w:t>
      </w:r>
      <w:r>
        <w:rPr>
          <w:rFonts w:asciiTheme="minorHAnsi" w:hAnsiTheme="minorHAnsi" w:cstheme="minorHAnsi"/>
          <w:lang w:eastAsia="el-GR"/>
        </w:rPr>
        <w:t>ς Ορχήστρας</w:t>
      </w:r>
      <w:r w:rsidRPr="00F7736B">
        <w:rPr>
          <w:rFonts w:asciiTheme="minorHAnsi" w:hAnsiTheme="minorHAnsi" w:cstheme="minorHAnsi"/>
          <w:lang w:eastAsia="el-GR"/>
        </w:rPr>
        <w:t xml:space="preserve"> Λιβαδειάς </w:t>
      </w:r>
      <w:r w:rsidRPr="00AB56D5">
        <w:rPr>
          <w:rFonts w:ascii="Calibri" w:eastAsia="Arial" w:hAnsi="Calibri" w:cs="Calibri"/>
          <w:iCs/>
          <w:color w:val="000000"/>
        </w:rPr>
        <w:t xml:space="preserve">Δήμου </w:t>
      </w:r>
      <w:proofErr w:type="spellStart"/>
      <w:r w:rsidRPr="00AB56D5">
        <w:rPr>
          <w:rFonts w:ascii="Calibri" w:eastAsia="Arial" w:hAnsi="Calibri" w:cs="Calibri"/>
          <w:iCs/>
          <w:color w:val="000000"/>
        </w:rPr>
        <w:t>Λεβαδέων</w:t>
      </w:r>
      <w:proofErr w:type="spellEnd"/>
      <w:r w:rsidRPr="00AB56D5">
        <w:rPr>
          <w:rFonts w:ascii="Calibri" w:eastAsia="Arial" w:hAnsi="Calibri" w:cs="Calibri"/>
          <w:iCs/>
          <w:color w:val="000000"/>
        </w:rPr>
        <w:t xml:space="preserve"> με κάλυψη της δαπάνης υπό μορφή αντιτίμου από τους ωφελούμενους  , των κατωτέρω ειδικοτήτων : </w:t>
      </w:r>
    </w:p>
    <w:p w:rsidR="00542351" w:rsidRDefault="00542351" w:rsidP="00542351">
      <w:pPr>
        <w:tabs>
          <w:tab w:val="left" w:pos="0"/>
        </w:tabs>
        <w:rPr>
          <w:rFonts w:ascii="Calibri" w:hAnsi="Calibri" w:cs="Calibri"/>
          <w:sz w:val="22"/>
          <w:szCs w:val="22"/>
        </w:rPr>
      </w:pPr>
    </w:p>
    <w:p w:rsidR="00542351" w:rsidRPr="0054103E" w:rsidRDefault="00542351" w:rsidP="00542351">
      <w:pPr>
        <w:pStyle w:val="af9"/>
        <w:tabs>
          <w:tab w:val="left" w:pos="0"/>
        </w:tabs>
        <w:ind w:left="0"/>
      </w:pPr>
      <w:r w:rsidRPr="0054103E">
        <w:rPr>
          <w:rStyle w:val="14"/>
          <w:rFonts w:asciiTheme="minorHAnsi" w:hAnsiTheme="minorHAnsi" w:cstheme="minorHAnsi"/>
          <w:b/>
          <w:color w:val="000000"/>
          <w:sz w:val="24"/>
          <w:szCs w:val="24"/>
        </w:rPr>
        <w:t>-Εν</w:t>
      </w:r>
      <w:r>
        <w:rPr>
          <w:rStyle w:val="14"/>
          <w:rFonts w:asciiTheme="minorHAnsi" w:hAnsiTheme="minorHAnsi" w:cstheme="minorHAnsi"/>
          <w:b/>
          <w:color w:val="000000"/>
          <w:sz w:val="24"/>
          <w:szCs w:val="24"/>
        </w:rPr>
        <w:t>ός</w:t>
      </w:r>
      <w:r w:rsidRPr="0054103E">
        <w:rPr>
          <w:rStyle w:val="14"/>
          <w:rFonts w:asciiTheme="minorHAnsi" w:hAnsiTheme="minorHAnsi" w:cstheme="minorHAnsi"/>
          <w:b/>
          <w:color w:val="000000"/>
          <w:sz w:val="24"/>
          <w:szCs w:val="24"/>
        </w:rPr>
        <w:t xml:space="preserve"> (1) καθηγητή (ΤΕ ή ΔΕ)</w:t>
      </w:r>
      <w:r w:rsidRPr="0054103E">
        <w:rPr>
          <w:rStyle w:val="14"/>
          <w:rFonts w:asciiTheme="minorHAnsi" w:hAnsiTheme="minorHAnsi" w:cstheme="minorHAnsi"/>
          <w:color w:val="000000"/>
          <w:sz w:val="24"/>
          <w:szCs w:val="24"/>
        </w:rPr>
        <w:t xml:space="preserve"> </w:t>
      </w:r>
      <w:r w:rsidRPr="0054103E">
        <w:rPr>
          <w:rStyle w:val="14"/>
          <w:rFonts w:asciiTheme="minorHAnsi" w:hAnsiTheme="minorHAnsi" w:cstheme="minorHAnsi"/>
          <w:b/>
          <w:color w:val="000000"/>
          <w:sz w:val="24"/>
          <w:szCs w:val="24"/>
        </w:rPr>
        <w:t>Σαξοφώνου ,κλαρινέτου  υποχρεωτικών θεωρητικών.</w:t>
      </w:r>
      <w:r w:rsidRPr="0054103E">
        <w:rPr>
          <w:rStyle w:val="14"/>
          <w:rFonts w:asciiTheme="minorHAnsi" w:hAnsiTheme="minorHAnsi" w:cstheme="minorHAnsi"/>
          <w:color w:val="000000"/>
          <w:sz w:val="24"/>
          <w:szCs w:val="24"/>
        </w:rPr>
        <w:t xml:space="preserve"> (Προσόντα:  πτυχία αρμονίας,  και πενταετή προϋπηρεσία ως εμπειροτέχνης  μουσικός σαξοφώνου –κλαρινέτου σε Δημοτική μπάντα)                                                                                                                                                                  -</w:t>
      </w:r>
      <w:r w:rsidRPr="0054103E">
        <w:rPr>
          <w:rStyle w:val="14"/>
          <w:rFonts w:asciiTheme="minorHAnsi" w:hAnsiTheme="minorHAnsi" w:cstheme="minorHAnsi"/>
          <w:b/>
          <w:color w:val="000000"/>
          <w:sz w:val="24"/>
          <w:szCs w:val="24"/>
        </w:rPr>
        <w:t>Εν</w:t>
      </w:r>
      <w:r>
        <w:rPr>
          <w:rStyle w:val="14"/>
          <w:rFonts w:asciiTheme="minorHAnsi" w:hAnsiTheme="minorHAnsi" w:cstheme="minorHAnsi"/>
          <w:b/>
          <w:color w:val="000000"/>
          <w:sz w:val="24"/>
          <w:szCs w:val="24"/>
        </w:rPr>
        <w:t>ός</w:t>
      </w:r>
      <w:r w:rsidRPr="0054103E">
        <w:rPr>
          <w:rStyle w:val="14"/>
          <w:rFonts w:asciiTheme="minorHAnsi" w:hAnsiTheme="minorHAnsi" w:cstheme="minorHAnsi"/>
          <w:b/>
          <w:color w:val="000000"/>
          <w:sz w:val="24"/>
          <w:szCs w:val="24"/>
        </w:rPr>
        <w:t xml:space="preserve"> (1) καθηγητή (ΤΕ ή ΔΕ)  Βαρύτονου-Τρομπονιού</w:t>
      </w:r>
      <w:r w:rsidRPr="0054103E">
        <w:rPr>
          <w:rStyle w:val="14"/>
          <w:rFonts w:asciiTheme="minorHAnsi" w:hAnsiTheme="minorHAnsi" w:cstheme="minorHAnsi"/>
          <w:color w:val="000000"/>
          <w:sz w:val="24"/>
          <w:szCs w:val="24"/>
        </w:rPr>
        <w:t xml:space="preserve"> ( εμπειροτέχνης μουσικός με πενταετή προϋπηρεσία στο τρομπόνι και βαρύτονο σε Δημοτική μπάντα )</w:t>
      </w:r>
    </w:p>
    <w:p w:rsidR="00542351" w:rsidRPr="0054103E" w:rsidRDefault="00542351" w:rsidP="00542351">
      <w:pPr>
        <w:tabs>
          <w:tab w:val="left" w:pos="0"/>
        </w:tabs>
      </w:pPr>
      <w:r w:rsidRPr="0054103E">
        <w:rPr>
          <w:rFonts w:ascii="Calibri" w:hAnsi="Calibri" w:cs="Calibri"/>
          <w:b/>
          <w:bCs/>
        </w:rPr>
        <w:t>Β</w:t>
      </w:r>
      <w:r w:rsidRPr="0054103E">
        <w:rPr>
          <w:rFonts w:ascii="Calibri" w:hAnsi="Calibri" w:cs="Calibri"/>
        </w:rPr>
        <w:t xml:space="preserve">. Οι προσλήψεις θα βαρύνουν τους κάτωθι Κ.Α του προϋπολογισμού έτους 2023 του σκέλους των εξόδων του Δήμου </w:t>
      </w:r>
      <w:proofErr w:type="spellStart"/>
      <w:r w:rsidRPr="0054103E">
        <w:rPr>
          <w:rFonts w:ascii="Calibri" w:hAnsi="Calibri" w:cs="Calibri"/>
        </w:rPr>
        <w:t>Λεβαδέων</w:t>
      </w:r>
      <w:proofErr w:type="spellEnd"/>
      <w:r w:rsidRPr="0054103E">
        <w:rPr>
          <w:rFonts w:ascii="Calibri" w:hAnsi="Calibri" w:cs="Calibri"/>
        </w:rPr>
        <w:t xml:space="preserve"> </w:t>
      </w:r>
      <w:r w:rsidRPr="0054103E">
        <w:rPr>
          <w:rFonts w:ascii="Calibri" w:hAnsi="Calibri" w:cs="Calibri"/>
          <w:iCs/>
          <w:color w:val="000000"/>
        </w:rPr>
        <w:t xml:space="preserve"> </w:t>
      </w:r>
    </w:p>
    <w:p w:rsidR="00542351" w:rsidRPr="00F7736B" w:rsidRDefault="00542351" w:rsidP="00542351">
      <w:pPr>
        <w:shd w:val="clear" w:color="auto" w:fill="FFFFFF"/>
        <w:jc w:val="both"/>
        <w:rPr>
          <w:rFonts w:asciiTheme="minorHAnsi" w:hAnsiTheme="minorHAnsi" w:cstheme="minorHAnsi"/>
          <w:lang w:eastAsia="el-GR"/>
        </w:rPr>
      </w:pPr>
      <w:r w:rsidRPr="0054103E">
        <w:rPr>
          <w:rFonts w:ascii="Calibri" w:hAnsi="Calibri" w:cs="Calibri"/>
          <w:color w:val="000000"/>
          <w:lang w:eastAsia="el-GR"/>
        </w:rPr>
        <w:t>Κ.Α. 15/6041.00</w:t>
      </w:r>
      <w:r>
        <w:rPr>
          <w:rFonts w:ascii="Calibri" w:hAnsi="Calibri" w:cs="Calibri"/>
          <w:color w:val="000000"/>
          <w:lang w:eastAsia="el-GR"/>
        </w:rPr>
        <w:t xml:space="preserve">7 </w:t>
      </w:r>
      <w:r w:rsidRPr="0054103E">
        <w:rPr>
          <w:rFonts w:ascii="Calibri" w:hAnsi="Calibri" w:cs="Calibri"/>
          <w:color w:val="000000"/>
          <w:lang w:eastAsia="el-GR"/>
        </w:rPr>
        <w:t xml:space="preserve"> </w:t>
      </w:r>
      <w:r w:rsidRPr="00F7736B">
        <w:rPr>
          <w:rFonts w:asciiTheme="minorHAnsi" w:hAnsiTheme="minorHAnsi" w:cstheme="minorHAnsi"/>
          <w:lang w:eastAsia="el-GR"/>
        </w:rPr>
        <w:t xml:space="preserve">« Αποδοχές συμβασιούχων αμιγώς αμειβόμενων από καταβολή  αντιτίμου στη Φιλαρμονική Λιβαδειάς » ,ποσό  2.060,00 </w:t>
      </w:r>
    </w:p>
    <w:p w:rsidR="00542351" w:rsidRPr="00F7736B" w:rsidRDefault="00542351" w:rsidP="00002B95">
      <w:pPr>
        <w:shd w:val="clear" w:color="auto" w:fill="FFFFFF"/>
        <w:spacing w:beforeLines="20" w:afterLines="20"/>
        <w:jc w:val="both"/>
        <w:rPr>
          <w:rFonts w:asciiTheme="minorHAnsi" w:hAnsiTheme="minorHAnsi" w:cstheme="minorHAnsi"/>
        </w:rPr>
      </w:pPr>
      <w:r w:rsidRPr="00F7736B">
        <w:rPr>
          <w:rFonts w:asciiTheme="minorHAnsi" w:hAnsiTheme="minorHAnsi" w:cstheme="minorHAnsi"/>
          <w:lang w:eastAsia="el-GR"/>
        </w:rPr>
        <w:t xml:space="preserve"> β) Κ.Α 15/6054.007 «  Εργοδοτικές Εισφορές συμβασιούχων αμιγώς αμειβόμενων από καταβολή  αντιτίμου στη Φιλαρμονική Λιβαδειάς » , ποσό  500,00 ευρώ .</w:t>
      </w:r>
    </w:p>
    <w:p w:rsidR="00542351" w:rsidRPr="0054103E" w:rsidRDefault="00542351" w:rsidP="00002B95">
      <w:pPr>
        <w:shd w:val="clear" w:color="auto" w:fill="FFFFFF"/>
        <w:spacing w:beforeLines="20" w:afterLines="20"/>
      </w:pPr>
      <w:r w:rsidRPr="0054103E">
        <w:rPr>
          <w:rFonts w:ascii="Calibri" w:eastAsia="Arial" w:hAnsi="Calibri" w:cs="Calibri"/>
          <w:b/>
          <w:bCs/>
          <w:kern w:val="1"/>
          <w:highlight w:val="white"/>
          <w:shd w:val="clear" w:color="auto" w:fill="FFFFFF"/>
          <w:lang w:eastAsia="el-GR"/>
        </w:rPr>
        <w:t>Γ.</w:t>
      </w:r>
      <w:r w:rsidRPr="0054103E">
        <w:rPr>
          <w:rFonts w:ascii="Calibri" w:eastAsia="Arial" w:hAnsi="Calibri" w:cs="Calibri"/>
          <w:kern w:val="1"/>
          <w:highlight w:val="white"/>
          <w:shd w:val="clear" w:color="auto" w:fill="FFFFFF"/>
          <w:lang w:eastAsia="el-GR"/>
        </w:rPr>
        <w:t xml:space="preserve"> </w:t>
      </w:r>
      <w:r w:rsidRPr="0054103E">
        <w:rPr>
          <w:rFonts w:ascii="Calibri" w:eastAsia="Arial" w:hAnsi="Calibri" w:cs="Calibri"/>
          <w:color w:val="000000"/>
          <w:kern w:val="1"/>
          <w:highlight w:val="white"/>
          <w:shd w:val="clear" w:color="auto" w:fill="FFFFFF"/>
          <w:lang w:eastAsia="el-GR"/>
        </w:rPr>
        <w:t xml:space="preserve">Η παρούσα απόφαση να κοινοποιηθεί στην Αποκεντρωμένη Διοίκηση Θεσσαλίας –Στ. Ελλάδας , προκειμένου να δρομολογηθούν οι διαδικασίες για την έγκριση των αιτούμενων προσλήψεων . </w:t>
      </w:r>
    </w:p>
    <w:p w:rsidR="00FC687A" w:rsidRPr="00220A2E" w:rsidRDefault="00F80816" w:rsidP="00F80816">
      <w:pPr>
        <w:shd w:val="clear" w:color="auto" w:fill="FFFFFF"/>
        <w:tabs>
          <w:tab w:val="left" w:pos="0"/>
        </w:tabs>
        <w:spacing w:before="113" w:after="278" w:line="276" w:lineRule="auto"/>
        <w:jc w:val="both"/>
        <w:rPr>
          <w:rFonts w:asciiTheme="minorHAnsi" w:hAnsiTheme="minorHAnsi" w:cstheme="minorHAnsi"/>
        </w:rPr>
      </w:pPr>
      <w:r>
        <w:rPr>
          <w:rFonts w:asciiTheme="minorHAnsi" w:hAnsiTheme="minorHAnsi" w:cstheme="minorHAnsi"/>
          <w:sz w:val="22"/>
          <w:szCs w:val="22"/>
        </w:rPr>
        <w:t xml:space="preserve"> </w:t>
      </w:r>
      <w:r w:rsidR="00FC687A" w:rsidRPr="00FC687A">
        <w:rPr>
          <w:rFonts w:asciiTheme="minorHAnsi" w:eastAsia="Arial Unicode MS" w:hAnsiTheme="minorHAnsi" w:cstheme="minorHAnsi"/>
          <w:b/>
        </w:rPr>
        <w:t>ΛΕΥΚΟ</w:t>
      </w:r>
      <w:r w:rsidR="00FC687A">
        <w:rPr>
          <w:rFonts w:asciiTheme="minorHAnsi" w:eastAsia="Arial Unicode MS" w:hAnsiTheme="minorHAnsi" w:cstheme="minorHAnsi"/>
        </w:rPr>
        <w:t xml:space="preserve"> ψήφισαν οι δημοτικοί σύμβουλοι </w:t>
      </w:r>
      <w:proofErr w:type="spellStart"/>
      <w:r w:rsidR="00FC687A">
        <w:rPr>
          <w:rFonts w:asciiTheme="minorHAnsi" w:eastAsia="Arial Unicode MS" w:hAnsiTheme="minorHAnsi" w:cstheme="minorHAnsi"/>
        </w:rPr>
        <w:t>κ.κ</w:t>
      </w:r>
      <w:proofErr w:type="spellEnd"/>
      <w:r w:rsidR="00FC687A">
        <w:rPr>
          <w:rFonts w:asciiTheme="minorHAnsi" w:eastAsia="Arial Unicode MS" w:hAnsiTheme="minorHAnsi" w:cstheme="minorHAnsi"/>
        </w:rPr>
        <w:t>. 1)</w:t>
      </w:r>
      <w:proofErr w:type="spellStart"/>
      <w:r w:rsidR="00FC687A">
        <w:rPr>
          <w:rFonts w:asciiTheme="minorHAnsi" w:eastAsia="Arial Unicode MS" w:hAnsiTheme="minorHAnsi" w:cstheme="minorHAnsi"/>
        </w:rPr>
        <w:t>Κοτσικώνας</w:t>
      </w:r>
      <w:proofErr w:type="spellEnd"/>
      <w:r w:rsidR="00FC687A">
        <w:rPr>
          <w:rFonts w:asciiTheme="minorHAnsi" w:eastAsia="Arial Unicode MS" w:hAnsiTheme="minorHAnsi" w:cstheme="minorHAnsi"/>
        </w:rPr>
        <w:t xml:space="preserve"> Επαμ.,2)</w:t>
      </w:r>
      <w:proofErr w:type="spellStart"/>
      <w:r w:rsidR="00FC687A">
        <w:rPr>
          <w:rFonts w:asciiTheme="minorHAnsi" w:eastAsia="Arial Unicode MS" w:hAnsiTheme="minorHAnsi" w:cstheme="minorHAnsi"/>
        </w:rPr>
        <w:t>Αρκουμάνης</w:t>
      </w:r>
      <w:proofErr w:type="spellEnd"/>
      <w:r w:rsidR="00FC687A">
        <w:rPr>
          <w:rFonts w:asciiTheme="minorHAnsi" w:eastAsia="Arial Unicode MS" w:hAnsiTheme="minorHAnsi" w:cstheme="minorHAnsi"/>
        </w:rPr>
        <w:t xml:space="preserve"> </w:t>
      </w:r>
      <w:proofErr w:type="spellStart"/>
      <w:r w:rsidR="00FC687A">
        <w:rPr>
          <w:rFonts w:asciiTheme="minorHAnsi" w:eastAsia="Arial Unicode MS" w:hAnsiTheme="minorHAnsi" w:cstheme="minorHAnsi"/>
        </w:rPr>
        <w:t>Πέτρ</w:t>
      </w:r>
      <w:proofErr w:type="spellEnd"/>
      <w:r w:rsidR="00FC687A">
        <w:rPr>
          <w:rFonts w:asciiTheme="minorHAnsi" w:eastAsia="Arial Unicode MS" w:hAnsiTheme="minorHAnsi" w:cstheme="minorHAnsi"/>
        </w:rPr>
        <w:t xml:space="preserve">., 3) </w:t>
      </w:r>
      <w:proofErr w:type="spellStart"/>
      <w:r w:rsidR="00FC687A">
        <w:rPr>
          <w:rFonts w:asciiTheme="minorHAnsi" w:eastAsia="Arial Unicode MS" w:hAnsiTheme="minorHAnsi" w:cstheme="minorHAnsi"/>
        </w:rPr>
        <w:t>Μπράλιος</w:t>
      </w:r>
      <w:proofErr w:type="spellEnd"/>
      <w:r w:rsidR="00FC687A">
        <w:rPr>
          <w:rFonts w:asciiTheme="minorHAnsi" w:eastAsia="Arial Unicode MS" w:hAnsiTheme="minorHAnsi" w:cstheme="minorHAnsi"/>
        </w:rPr>
        <w:t xml:space="preserve"> </w:t>
      </w:r>
      <w:proofErr w:type="spellStart"/>
      <w:r w:rsidR="00FC687A">
        <w:rPr>
          <w:rFonts w:asciiTheme="minorHAnsi" w:eastAsia="Arial Unicode MS" w:hAnsiTheme="minorHAnsi" w:cstheme="minorHAnsi"/>
        </w:rPr>
        <w:t>Νικ</w:t>
      </w:r>
      <w:proofErr w:type="spellEnd"/>
      <w:r w:rsidR="00FC687A">
        <w:rPr>
          <w:rFonts w:asciiTheme="minorHAnsi" w:eastAsia="Arial Unicode MS" w:hAnsiTheme="minorHAnsi" w:cstheme="minorHAnsi"/>
        </w:rPr>
        <w:t xml:space="preserve">., 4) </w:t>
      </w:r>
      <w:proofErr w:type="spellStart"/>
      <w:r w:rsidR="00FC687A">
        <w:rPr>
          <w:rFonts w:asciiTheme="minorHAnsi" w:eastAsia="Arial Unicode MS" w:hAnsiTheme="minorHAnsi" w:cstheme="minorHAnsi"/>
        </w:rPr>
        <w:t>Γερονικολού</w:t>
      </w:r>
      <w:proofErr w:type="spellEnd"/>
      <w:r w:rsidR="00FC687A">
        <w:rPr>
          <w:rFonts w:asciiTheme="minorHAnsi" w:eastAsia="Arial Unicode MS" w:hAnsiTheme="minorHAnsi" w:cstheme="minorHAnsi"/>
        </w:rPr>
        <w:t xml:space="preserve"> Λαμπρ.,5) </w:t>
      </w:r>
      <w:proofErr w:type="spellStart"/>
      <w:r w:rsidR="00FC687A">
        <w:rPr>
          <w:rFonts w:asciiTheme="minorHAnsi" w:eastAsia="Arial Unicode MS" w:hAnsiTheme="minorHAnsi" w:cstheme="minorHAnsi"/>
        </w:rPr>
        <w:t>Τσιφής</w:t>
      </w:r>
      <w:proofErr w:type="spellEnd"/>
      <w:r w:rsidR="00FC687A">
        <w:rPr>
          <w:rFonts w:asciiTheme="minorHAnsi" w:eastAsia="Arial Unicode MS" w:hAnsiTheme="minorHAnsi" w:cstheme="minorHAnsi"/>
        </w:rPr>
        <w:t xml:space="preserve"> Δημ.,6) </w:t>
      </w:r>
      <w:proofErr w:type="spellStart"/>
      <w:r w:rsidR="00FC687A">
        <w:rPr>
          <w:rFonts w:asciiTheme="minorHAnsi" w:eastAsia="Arial Unicode MS" w:hAnsiTheme="minorHAnsi" w:cstheme="minorHAnsi"/>
        </w:rPr>
        <w:t>Καλέα</w:t>
      </w:r>
      <w:proofErr w:type="spellEnd"/>
      <w:r w:rsidR="00FC687A">
        <w:rPr>
          <w:rFonts w:asciiTheme="minorHAnsi" w:eastAsia="Arial Unicode MS" w:hAnsiTheme="minorHAnsi" w:cstheme="minorHAnsi"/>
        </w:rPr>
        <w:t xml:space="preserve"> </w:t>
      </w:r>
      <w:proofErr w:type="spellStart"/>
      <w:r w:rsidR="00FC687A">
        <w:rPr>
          <w:rFonts w:asciiTheme="minorHAnsi" w:eastAsia="Arial Unicode MS" w:hAnsiTheme="minorHAnsi" w:cstheme="minorHAnsi"/>
        </w:rPr>
        <w:t>Ανδρομ</w:t>
      </w:r>
      <w:proofErr w:type="spellEnd"/>
      <w:r w:rsidR="00FC687A">
        <w:rPr>
          <w:rFonts w:asciiTheme="minorHAnsi" w:eastAsia="Arial Unicode MS" w:hAnsiTheme="minorHAnsi" w:cstheme="minorHAnsi"/>
        </w:rPr>
        <w:t xml:space="preserve">. </w:t>
      </w:r>
    </w:p>
    <w:p w:rsidR="004B7001" w:rsidRDefault="004B7001" w:rsidP="00F80D2A">
      <w:pPr>
        <w:tabs>
          <w:tab w:val="center" w:pos="8460"/>
        </w:tabs>
        <w:spacing w:before="52"/>
        <w:ind w:left="-284"/>
        <w:jc w:val="center"/>
        <w:rPr>
          <w:rFonts w:asciiTheme="minorHAnsi" w:eastAsia="Arial" w:hAnsiTheme="minorHAnsi" w:cstheme="minorHAnsi"/>
          <w:b/>
        </w:rPr>
      </w:pPr>
      <w:r w:rsidRPr="00F80D2A">
        <w:rPr>
          <w:rFonts w:asciiTheme="minorHAnsi" w:eastAsia="Arial" w:hAnsiTheme="minorHAnsi" w:cstheme="minorHAnsi"/>
          <w:b/>
        </w:rPr>
        <w:t>Η παρούσα απόφαση πήρε τον αριθμό</w:t>
      </w:r>
      <w:r w:rsidR="007177A0">
        <w:rPr>
          <w:rFonts w:asciiTheme="minorHAnsi" w:eastAsia="Arial" w:hAnsiTheme="minorHAnsi" w:cstheme="minorHAnsi"/>
          <w:b/>
        </w:rPr>
        <w:t xml:space="preserve"> </w:t>
      </w:r>
      <w:r w:rsidR="00F80816">
        <w:rPr>
          <w:rFonts w:asciiTheme="minorHAnsi" w:eastAsia="Arial" w:hAnsiTheme="minorHAnsi" w:cstheme="minorHAnsi"/>
          <w:b/>
        </w:rPr>
        <w:t>40</w:t>
      </w:r>
      <w:r w:rsidR="007177A0">
        <w:rPr>
          <w:rFonts w:asciiTheme="minorHAnsi" w:eastAsia="Arial" w:hAnsiTheme="minorHAnsi" w:cstheme="minorHAnsi"/>
          <w:b/>
        </w:rPr>
        <w:t>/2023</w:t>
      </w:r>
    </w:p>
    <w:p w:rsidR="004B7001" w:rsidRDefault="004B7001" w:rsidP="004B7001">
      <w:pPr>
        <w:jc w:val="center"/>
        <w:rPr>
          <w:rFonts w:ascii="Calibri" w:hAnsi="Calibri" w:cs="Calibri"/>
          <w:b/>
          <w:bCs/>
        </w:rPr>
      </w:pP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lastRenderedPageBreak/>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360DD9" w:rsidRPr="008B4C37" w:rsidTr="00B049AF">
        <w:trPr>
          <w:gridAfter w:val="1"/>
          <w:wAfter w:w="567" w:type="dxa"/>
        </w:trPr>
        <w:tc>
          <w:tcPr>
            <w:tcW w:w="567" w:type="dxa"/>
          </w:tcPr>
          <w:p w:rsidR="00360DD9" w:rsidRPr="008B4C37" w:rsidRDefault="00360DD9" w:rsidP="00B049AF">
            <w:pPr>
              <w:rPr>
                <w:rFonts w:asciiTheme="minorHAnsi" w:eastAsia="Arial" w:hAnsiTheme="minorHAnsi" w:cstheme="minorHAnsi"/>
              </w:rPr>
            </w:pPr>
          </w:p>
        </w:tc>
        <w:tc>
          <w:tcPr>
            <w:tcW w:w="709" w:type="dxa"/>
            <w:gridSpan w:val="2"/>
          </w:tcPr>
          <w:p w:rsidR="00360DD9" w:rsidRPr="008B4C37" w:rsidRDefault="00360DD9" w:rsidP="00B049AF">
            <w:pPr>
              <w:rPr>
                <w:rFonts w:asciiTheme="minorHAnsi" w:eastAsia="Arial"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w:t>
            </w:r>
          </w:p>
        </w:tc>
        <w:tc>
          <w:tcPr>
            <w:tcW w:w="4938" w:type="dxa"/>
            <w:gridSpan w:val="3"/>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ΠΙΣΤΟ ΑΠΟΣΠΑΣΜΑ</w:t>
            </w:r>
          </w:p>
        </w:tc>
      </w:tr>
      <w:tr w:rsidR="00360DD9" w:rsidRPr="008B4C37" w:rsidTr="00B049AF">
        <w:trPr>
          <w:gridAfter w:val="2"/>
          <w:wAfter w:w="851" w:type="dxa"/>
        </w:trPr>
        <w:tc>
          <w:tcPr>
            <w:tcW w:w="567" w:type="dxa"/>
          </w:tcPr>
          <w:p w:rsidR="00360DD9" w:rsidRPr="008B4C37" w:rsidRDefault="00360DD9" w:rsidP="00B049AF">
            <w:pPr>
              <w:rPr>
                <w:rFonts w:asciiTheme="minorHAnsi" w:hAnsiTheme="minorHAnsi" w:cstheme="minorHAnsi"/>
              </w:rPr>
            </w:pPr>
            <w:r w:rsidRPr="008B4C37">
              <w:rPr>
                <w:rFonts w:asciiTheme="minorHAnsi" w:hAnsiTheme="minorHAnsi" w:cstheme="minorHAnsi"/>
              </w:rPr>
              <w:t>1</w:t>
            </w:r>
          </w:p>
        </w:tc>
        <w:tc>
          <w:tcPr>
            <w:tcW w:w="425" w:type="dxa"/>
          </w:tcPr>
          <w:p w:rsidR="00360DD9" w:rsidRPr="008B4C37" w:rsidRDefault="00360DD9" w:rsidP="00B049AF">
            <w:pPr>
              <w:rPr>
                <w:rFonts w:asciiTheme="minorHAnsi" w:eastAsia="Arial"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proofErr w:type="spellStart"/>
            <w:r>
              <w:rPr>
                <w:rFonts w:asciiTheme="minorHAnsi" w:hAnsiTheme="minorHAnsi" w:cstheme="minorHAnsi"/>
              </w:rPr>
              <w:t>Μητάς</w:t>
            </w:r>
            <w:proofErr w:type="spellEnd"/>
            <w:r>
              <w:rPr>
                <w:rFonts w:asciiTheme="minorHAnsi" w:hAnsiTheme="minorHAnsi" w:cstheme="minorHAnsi"/>
              </w:rPr>
              <w:t xml:space="preserve"> Αλέξανδρος</w:t>
            </w:r>
          </w:p>
        </w:tc>
        <w:tc>
          <w:tcPr>
            <w:tcW w:w="4938" w:type="dxa"/>
            <w:gridSpan w:val="3"/>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 xml:space="preserve">Λιβαδειά αυθημερόν </w:t>
            </w: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eastAsia="Arial" w:hAnsiTheme="minorHAnsi" w:cstheme="minorHAnsi"/>
              </w:rPr>
            </w:pPr>
            <w:r w:rsidRPr="008B4C37">
              <w:rPr>
                <w:rFonts w:asciiTheme="minorHAnsi" w:eastAsia="Arial" w:hAnsiTheme="minorHAnsi" w:cstheme="minorHAnsi"/>
              </w:rPr>
              <w:t>2</w:t>
            </w:r>
          </w:p>
        </w:tc>
        <w:tc>
          <w:tcPr>
            <w:tcW w:w="425" w:type="dxa"/>
          </w:tcPr>
          <w:p w:rsidR="00360DD9" w:rsidRPr="008B4C37" w:rsidRDefault="00360DD9" w:rsidP="00B049AF">
            <w:pPr>
              <w:ind w:left="-444" w:firstLine="444"/>
              <w:rPr>
                <w:rFonts w:asciiTheme="minorHAnsi"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proofErr w:type="spellStart"/>
            <w:r>
              <w:rPr>
                <w:rFonts w:asciiTheme="minorHAnsi" w:hAnsiTheme="minorHAnsi" w:cstheme="minorHAnsi"/>
              </w:rPr>
              <w:t>Καλογρηάς</w:t>
            </w:r>
            <w:proofErr w:type="spellEnd"/>
            <w:r>
              <w:rPr>
                <w:rFonts w:asciiTheme="minorHAnsi" w:hAnsiTheme="minorHAnsi" w:cstheme="minorHAnsi"/>
              </w:rPr>
              <w:t xml:space="preserve"> Αθανάσιος</w:t>
            </w:r>
          </w:p>
        </w:tc>
        <w:tc>
          <w:tcPr>
            <w:tcW w:w="4938" w:type="dxa"/>
            <w:gridSpan w:val="3"/>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Ο</w:t>
            </w:r>
            <w:r w:rsidRPr="008B4C37">
              <w:rPr>
                <w:rFonts w:asciiTheme="minorHAnsi" w:hAnsiTheme="minorHAnsi" w:cstheme="minorHAnsi"/>
              </w:rPr>
              <w:t xml:space="preserve"> Δήμαρχος </w:t>
            </w:r>
            <w:proofErr w:type="spellStart"/>
            <w:r w:rsidRPr="008B4C37">
              <w:rPr>
                <w:rFonts w:asciiTheme="minorHAnsi" w:hAnsiTheme="minorHAnsi" w:cstheme="minorHAnsi"/>
              </w:rPr>
              <w:t>Λεβαδέων</w:t>
            </w:r>
            <w:proofErr w:type="spellEnd"/>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3</w:t>
            </w:r>
          </w:p>
        </w:tc>
        <w:tc>
          <w:tcPr>
            <w:tcW w:w="425" w:type="dxa"/>
          </w:tcPr>
          <w:p w:rsidR="00360DD9" w:rsidRPr="008B4C37" w:rsidRDefault="00360DD9" w:rsidP="00B049AF">
            <w:pPr>
              <w:rPr>
                <w:rFonts w:asciiTheme="minorHAnsi"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proofErr w:type="spellStart"/>
            <w:r w:rsidRPr="008B4C37">
              <w:rPr>
                <w:rFonts w:asciiTheme="minorHAnsi" w:eastAsia="Arial" w:hAnsiTheme="minorHAnsi" w:cstheme="minorHAnsi"/>
              </w:rPr>
              <w:t>Τσεσμετζής</w:t>
            </w:r>
            <w:proofErr w:type="spellEnd"/>
            <w:r w:rsidRPr="008B4C37">
              <w:rPr>
                <w:rFonts w:asciiTheme="minorHAnsi" w:eastAsia="Arial" w:hAnsiTheme="minorHAnsi" w:cstheme="minorHAnsi"/>
              </w:rPr>
              <w:t xml:space="preserve"> Εμμανουήλ</w:t>
            </w:r>
          </w:p>
        </w:tc>
        <w:tc>
          <w:tcPr>
            <w:tcW w:w="4938" w:type="dxa"/>
            <w:gridSpan w:val="3"/>
            <w:shd w:val="clear" w:color="auto" w:fill="auto"/>
          </w:tcPr>
          <w:p w:rsidR="00360DD9" w:rsidRPr="008B4C37"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4</w:t>
            </w:r>
          </w:p>
        </w:tc>
        <w:tc>
          <w:tcPr>
            <w:tcW w:w="425" w:type="dxa"/>
          </w:tcPr>
          <w:p w:rsidR="00360DD9" w:rsidRPr="008B4C37" w:rsidRDefault="00360DD9" w:rsidP="00B049AF">
            <w:pPr>
              <w:rPr>
                <w:rFonts w:asciiTheme="minorHAnsi" w:eastAsia="Calibri"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r w:rsidRPr="008B4C37">
              <w:rPr>
                <w:rFonts w:asciiTheme="minorHAnsi" w:hAnsiTheme="minorHAnsi" w:cstheme="minorHAnsi"/>
              </w:rPr>
              <w:t xml:space="preserve">Δήμου Ιωάννης </w:t>
            </w:r>
          </w:p>
        </w:tc>
        <w:tc>
          <w:tcPr>
            <w:tcW w:w="4938" w:type="dxa"/>
            <w:gridSpan w:val="3"/>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ΙΩΑΝΝΗΣ .Δ. ΤΑΓΚΑΛΕΓΚΑΣ</w:t>
            </w: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eastAsia="Calibri" w:hAnsiTheme="minorHAnsi" w:cstheme="minorHAnsi"/>
              </w:rPr>
            </w:pPr>
            <w:r w:rsidRPr="008B4C37">
              <w:rPr>
                <w:rFonts w:asciiTheme="minorHAnsi" w:eastAsia="Calibri" w:hAnsiTheme="minorHAnsi" w:cstheme="minorHAnsi"/>
              </w:rPr>
              <w:t>5</w:t>
            </w:r>
          </w:p>
        </w:tc>
        <w:tc>
          <w:tcPr>
            <w:tcW w:w="425" w:type="dxa"/>
          </w:tcPr>
          <w:p w:rsidR="00360DD9" w:rsidRPr="008B4C37" w:rsidRDefault="00360DD9" w:rsidP="00B049AF">
            <w:pPr>
              <w:rPr>
                <w:rFonts w:asciiTheme="minorHAnsi"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r w:rsidRPr="008B4C37">
              <w:rPr>
                <w:rFonts w:asciiTheme="minorHAnsi" w:hAnsiTheme="minorHAnsi" w:cstheme="minorHAnsi"/>
              </w:rPr>
              <w:t>Αποστόλου Ιωάννης</w:t>
            </w:r>
          </w:p>
        </w:tc>
        <w:tc>
          <w:tcPr>
            <w:tcW w:w="4938" w:type="dxa"/>
            <w:gridSpan w:val="3"/>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w:t>
            </w: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6</w:t>
            </w:r>
          </w:p>
        </w:tc>
        <w:tc>
          <w:tcPr>
            <w:tcW w:w="425" w:type="dxa"/>
          </w:tcPr>
          <w:p w:rsidR="00360DD9" w:rsidRPr="008B4C37" w:rsidRDefault="00360DD9" w:rsidP="00B049AF">
            <w:pPr>
              <w:rPr>
                <w:rFonts w:asciiTheme="minorHAnsi" w:eastAsia="Calibri" w:hAnsiTheme="minorHAnsi" w:cstheme="minorHAnsi"/>
                <w:color w:val="000000"/>
              </w:rPr>
            </w:pPr>
          </w:p>
        </w:tc>
        <w:tc>
          <w:tcPr>
            <w:tcW w:w="3365" w:type="dxa"/>
            <w:gridSpan w:val="2"/>
            <w:shd w:val="clear" w:color="auto" w:fill="auto"/>
          </w:tcPr>
          <w:p w:rsidR="00360DD9" w:rsidRPr="008B4C37" w:rsidRDefault="00360DD9" w:rsidP="00B049AF">
            <w:pPr>
              <w:rPr>
                <w:rFonts w:asciiTheme="minorHAnsi" w:hAnsiTheme="minorHAnsi" w:cstheme="minorHAnsi"/>
              </w:rPr>
            </w:pPr>
            <w:proofErr w:type="spellStart"/>
            <w:r w:rsidRPr="008B4C37">
              <w:rPr>
                <w:rFonts w:asciiTheme="minorHAnsi" w:eastAsia="Calibri" w:hAnsiTheme="minorHAnsi" w:cstheme="minorHAnsi"/>
              </w:rPr>
              <w:t>Σάκκος</w:t>
            </w:r>
            <w:proofErr w:type="spellEnd"/>
            <w:r w:rsidRPr="008B4C37">
              <w:rPr>
                <w:rFonts w:asciiTheme="minorHAnsi" w:eastAsia="Calibri" w:hAnsiTheme="minorHAnsi" w:cstheme="minorHAnsi"/>
              </w:rPr>
              <w:t xml:space="preserve"> Μάριος   </w:t>
            </w:r>
          </w:p>
        </w:tc>
        <w:tc>
          <w:tcPr>
            <w:tcW w:w="4938" w:type="dxa"/>
            <w:gridSpan w:val="3"/>
            <w:shd w:val="clear" w:color="auto" w:fill="auto"/>
          </w:tcPr>
          <w:p w:rsidR="00360DD9" w:rsidRPr="008B4C37" w:rsidRDefault="00360DD9" w:rsidP="00B049AF">
            <w:pPr>
              <w:snapToGrid w:val="0"/>
              <w:spacing w:line="276" w:lineRule="auto"/>
              <w:rPr>
                <w:rFonts w:asciiTheme="minorHAnsi" w:hAnsiTheme="minorHAnsi" w:cstheme="minorHAnsi"/>
              </w:rPr>
            </w:pPr>
          </w:p>
        </w:tc>
      </w:tr>
      <w:tr w:rsidR="00360DD9" w:rsidRPr="008B4C37" w:rsidTr="00B049AF">
        <w:tc>
          <w:tcPr>
            <w:tcW w:w="567" w:type="dxa"/>
          </w:tcPr>
          <w:p w:rsidR="00360DD9" w:rsidRPr="008B4C37" w:rsidRDefault="00360DD9" w:rsidP="00B049AF">
            <w:pPr>
              <w:rPr>
                <w:rFonts w:asciiTheme="minorHAnsi" w:eastAsia="Calibri" w:hAnsiTheme="minorHAnsi" w:cstheme="minorHAnsi"/>
                <w:color w:val="000000"/>
              </w:rPr>
            </w:pPr>
            <w:r w:rsidRPr="008B4C37">
              <w:rPr>
                <w:rFonts w:asciiTheme="minorHAnsi" w:eastAsia="Calibri" w:hAnsiTheme="minorHAnsi" w:cstheme="minorHAnsi"/>
                <w:color w:val="000000"/>
              </w:rPr>
              <w:t>7</w:t>
            </w:r>
          </w:p>
        </w:tc>
        <w:tc>
          <w:tcPr>
            <w:tcW w:w="425" w:type="dxa"/>
          </w:tcPr>
          <w:p w:rsidR="00360DD9" w:rsidRPr="008B4C37" w:rsidRDefault="00360DD9" w:rsidP="00B049AF">
            <w:pPr>
              <w:ind w:left="-55" w:firstLine="55"/>
              <w:rPr>
                <w:rFonts w:asciiTheme="minorHAnsi" w:eastAsia="Calibri" w:hAnsiTheme="minorHAnsi" w:cstheme="minorHAnsi"/>
                <w:color w:val="000000"/>
              </w:rPr>
            </w:pPr>
          </w:p>
        </w:tc>
        <w:tc>
          <w:tcPr>
            <w:tcW w:w="4216" w:type="dxa"/>
            <w:gridSpan w:val="4"/>
            <w:shd w:val="clear" w:color="auto" w:fill="auto"/>
          </w:tcPr>
          <w:p w:rsidR="00360DD9" w:rsidRPr="008B4C37" w:rsidRDefault="00360DD9" w:rsidP="00B049AF">
            <w:pPr>
              <w:ind w:left="-55" w:firstLine="55"/>
              <w:rPr>
                <w:rFonts w:asciiTheme="minorHAnsi" w:hAnsiTheme="minorHAnsi" w:cstheme="minorHAnsi"/>
              </w:rPr>
            </w:pPr>
            <w:proofErr w:type="spellStart"/>
            <w:r w:rsidRPr="008B4C37">
              <w:rPr>
                <w:rFonts w:asciiTheme="minorHAnsi" w:hAnsiTheme="minorHAnsi" w:cstheme="minorHAnsi"/>
              </w:rPr>
              <w:t>Νταντούμη</w:t>
            </w:r>
            <w:proofErr w:type="spellEnd"/>
            <w:r w:rsidRPr="008B4C37">
              <w:rPr>
                <w:rFonts w:asciiTheme="minorHAnsi" w:hAnsiTheme="minorHAnsi" w:cstheme="minorHAnsi"/>
              </w:rPr>
              <w:t xml:space="preserve"> Ιωάννα    </w:t>
            </w:r>
            <w:r w:rsidRPr="008B4C37">
              <w:rPr>
                <w:rFonts w:asciiTheme="minorHAnsi" w:eastAsia="Arial" w:hAnsiTheme="minorHAnsi" w:cstheme="minorHAnsi"/>
              </w:rPr>
              <w:t xml:space="preserve"> </w:t>
            </w:r>
          </w:p>
        </w:tc>
        <w:tc>
          <w:tcPr>
            <w:tcW w:w="4938" w:type="dxa"/>
            <w:gridSpan w:val="3"/>
            <w:shd w:val="clear" w:color="auto" w:fill="auto"/>
          </w:tcPr>
          <w:p w:rsidR="00360DD9" w:rsidRPr="008B4C37" w:rsidRDefault="00360DD9" w:rsidP="00B049AF">
            <w:pPr>
              <w:snapToGrid w:val="0"/>
              <w:spacing w:line="276" w:lineRule="auto"/>
              <w:rPr>
                <w:rFonts w:asciiTheme="minorHAnsi" w:hAnsiTheme="minorHAnsi" w:cstheme="minorHAnsi"/>
              </w:rPr>
            </w:pPr>
          </w:p>
        </w:tc>
      </w:tr>
      <w:tr w:rsidR="00360DD9" w:rsidRPr="008B4C37" w:rsidTr="00B049AF">
        <w:tc>
          <w:tcPr>
            <w:tcW w:w="567" w:type="dxa"/>
          </w:tcPr>
          <w:p w:rsidR="00360DD9" w:rsidRPr="008B4C37" w:rsidRDefault="00360DD9" w:rsidP="00B049AF">
            <w:pPr>
              <w:snapToGrid w:val="0"/>
              <w:spacing w:line="276" w:lineRule="auto"/>
              <w:rPr>
                <w:rFonts w:asciiTheme="minorHAnsi" w:eastAsia="Calibri" w:hAnsiTheme="minorHAnsi" w:cstheme="minorHAnsi"/>
              </w:rPr>
            </w:pPr>
            <w:r w:rsidRPr="008B4C37">
              <w:rPr>
                <w:rFonts w:asciiTheme="minorHAnsi" w:eastAsia="Calibri" w:hAnsiTheme="minorHAnsi" w:cstheme="minorHAnsi"/>
              </w:rPr>
              <w:t>8</w:t>
            </w:r>
          </w:p>
        </w:tc>
        <w:tc>
          <w:tcPr>
            <w:tcW w:w="425" w:type="dxa"/>
          </w:tcPr>
          <w:p w:rsidR="00360DD9" w:rsidRPr="008B4C37" w:rsidRDefault="00360DD9" w:rsidP="00B049AF">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360DD9" w:rsidRPr="008B4C37" w:rsidRDefault="00360DD9" w:rsidP="00B049AF">
            <w:pPr>
              <w:spacing w:line="276" w:lineRule="auto"/>
              <w:rPr>
                <w:rFonts w:asciiTheme="minorHAnsi" w:hAnsiTheme="minorHAnsi" w:cstheme="minorHAnsi"/>
              </w:rPr>
            </w:pPr>
            <w:proofErr w:type="spellStart"/>
            <w:r w:rsidRPr="008B4C37">
              <w:rPr>
                <w:rFonts w:asciiTheme="minorHAnsi" w:eastAsia="Calibri" w:hAnsiTheme="minorHAnsi" w:cstheme="minorHAnsi"/>
              </w:rPr>
              <w:t>Μερτζάνης</w:t>
            </w:r>
            <w:proofErr w:type="spellEnd"/>
            <w:r w:rsidRPr="008B4C37">
              <w:rPr>
                <w:rFonts w:asciiTheme="minorHAnsi" w:eastAsia="Calibri" w:hAnsiTheme="minorHAnsi" w:cstheme="minorHAnsi"/>
              </w:rPr>
              <w:t xml:space="preserve"> Κων/νος  </w:t>
            </w:r>
          </w:p>
        </w:tc>
        <w:tc>
          <w:tcPr>
            <w:tcW w:w="4938" w:type="dxa"/>
            <w:gridSpan w:val="3"/>
            <w:shd w:val="clear" w:color="auto" w:fill="auto"/>
          </w:tcPr>
          <w:p w:rsidR="00360DD9" w:rsidRPr="008B4C37" w:rsidRDefault="00360DD9" w:rsidP="00B049AF">
            <w:pPr>
              <w:snapToGrid w:val="0"/>
              <w:spacing w:line="276" w:lineRule="auto"/>
              <w:rPr>
                <w:rFonts w:asciiTheme="minorHAnsi" w:hAnsiTheme="minorHAnsi" w:cstheme="minorHAnsi"/>
              </w:rPr>
            </w:pPr>
          </w:p>
        </w:tc>
      </w:tr>
      <w:tr w:rsidR="00360DD9" w:rsidRPr="008B4C37" w:rsidTr="00B049AF">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9</w:t>
            </w:r>
          </w:p>
        </w:tc>
        <w:tc>
          <w:tcPr>
            <w:tcW w:w="425" w:type="dxa"/>
          </w:tcPr>
          <w:p w:rsidR="00360DD9" w:rsidRPr="008B4C37" w:rsidRDefault="00360DD9" w:rsidP="00B049AF">
            <w:pPr>
              <w:snapToGrid w:val="0"/>
              <w:ind w:firstLine="55"/>
              <w:rPr>
                <w:rFonts w:asciiTheme="minorHAnsi" w:hAnsiTheme="minorHAnsi" w:cstheme="minorHAnsi"/>
              </w:rPr>
            </w:pPr>
          </w:p>
        </w:tc>
        <w:tc>
          <w:tcPr>
            <w:tcW w:w="4216" w:type="dxa"/>
            <w:gridSpan w:val="4"/>
            <w:shd w:val="clear" w:color="auto" w:fill="auto"/>
          </w:tcPr>
          <w:p w:rsidR="00360DD9" w:rsidRPr="008B4C37" w:rsidRDefault="00360DD9" w:rsidP="00B049AF">
            <w:pPr>
              <w:rPr>
                <w:rFonts w:asciiTheme="minorHAnsi" w:hAnsiTheme="minorHAnsi" w:cstheme="minorHAnsi"/>
              </w:rPr>
            </w:pPr>
            <w:proofErr w:type="spellStart"/>
            <w:r w:rsidRPr="008B4C37">
              <w:rPr>
                <w:rFonts w:asciiTheme="minorHAnsi" w:hAnsiTheme="minorHAnsi" w:cstheme="minorHAnsi"/>
              </w:rPr>
              <w:t>Σαγιάννης</w:t>
            </w:r>
            <w:proofErr w:type="spellEnd"/>
            <w:r w:rsidRPr="008B4C37">
              <w:rPr>
                <w:rFonts w:asciiTheme="minorHAnsi" w:hAnsiTheme="minorHAnsi" w:cstheme="minorHAnsi"/>
              </w:rPr>
              <w:t xml:space="preserve"> Μιχαήλ  </w:t>
            </w:r>
          </w:p>
        </w:tc>
        <w:tc>
          <w:tcPr>
            <w:tcW w:w="4938" w:type="dxa"/>
            <w:gridSpan w:val="3"/>
            <w:shd w:val="clear" w:color="auto" w:fill="auto"/>
          </w:tcPr>
          <w:p w:rsidR="00360DD9" w:rsidRPr="008B4C37" w:rsidRDefault="00360DD9" w:rsidP="00B049AF">
            <w:pPr>
              <w:rPr>
                <w:rFonts w:asciiTheme="minorHAnsi" w:hAnsiTheme="minorHAnsi" w:cstheme="minorHAnsi"/>
              </w:rPr>
            </w:pPr>
          </w:p>
        </w:tc>
      </w:tr>
      <w:tr w:rsidR="00360DD9" w:rsidRPr="008B4C37" w:rsidTr="00B049AF">
        <w:tc>
          <w:tcPr>
            <w:tcW w:w="567" w:type="dxa"/>
          </w:tcPr>
          <w:p w:rsidR="00360DD9" w:rsidRPr="008B4C37" w:rsidRDefault="00360DD9" w:rsidP="00B049AF">
            <w:pPr>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0</w:t>
            </w:r>
          </w:p>
        </w:tc>
        <w:tc>
          <w:tcPr>
            <w:tcW w:w="425" w:type="dxa"/>
          </w:tcPr>
          <w:p w:rsidR="00360DD9" w:rsidRPr="008B4C37" w:rsidRDefault="00360DD9" w:rsidP="00B049AF">
            <w:pPr>
              <w:ind w:firstLine="55"/>
              <w:rPr>
                <w:rFonts w:asciiTheme="minorHAnsi" w:hAnsiTheme="minorHAnsi" w:cstheme="minorHAnsi"/>
              </w:rPr>
            </w:pPr>
          </w:p>
        </w:tc>
        <w:tc>
          <w:tcPr>
            <w:tcW w:w="4216" w:type="dxa"/>
            <w:gridSpan w:val="4"/>
            <w:shd w:val="clear" w:color="auto" w:fill="auto"/>
          </w:tcPr>
          <w:p w:rsidR="00360DD9" w:rsidRPr="008B4C37" w:rsidRDefault="00360DD9" w:rsidP="00B049AF">
            <w:pPr>
              <w:snapToGrid w:val="0"/>
              <w:rPr>
                <w:rFonts w:asciiTheme="minorHAnsi" w:eastAsia="Arial" w:hAnsiTheme="minorHAnsi" w:cstheme="minorHAnsi"/>
              </w:rPr>
            </w:pPr>
            <w:r w:rsidRPr="008B4C37">
              <w:rPr>
                <w:rFonts w:asciiTheme="minorHAnsi" w:eastAsia="Arial" w:hAnsiTheme="minorHAnsi" w:cstheme="minorHAnsi"/>
              </w:rPr>
              <w:t xml:space="preserve"> </w:t>
            </w:r>
            <w:proofErr w:type="spellStart"/>
            <w:r w:rsidRPr="008B4C37">
              <w:rPr>
                <w:rFonts w:asciiTheme="minorHAnsi" w:eastAsia="Arial" w:hAnsiTheme="minorHAnsi" w:cstheme="minorHAnsi"/>
              </w:rPr>
              <w:t>Καπλάνης</w:t>
            </w:r>
            <w:proofErr w:type="spellEnd"/>
            <w:r w:rsidRPr="008B4C37">
              <w:rPr>
                <w:rFonts w:asciiTheme="minorHAnsi" w:eastAsia="Arial" w:hAnsiTheme="minorHAnsi" w:cstheme="minorHAnsi"/>
              </w:rPr>
              <w:t xml:space="preserve"> Κων/νος </w:t>
            </w:r>
          </w:p>
        </w:tc>
        <w:tc>
          <w:tcPr>
            <w:tcW w:w="4938" w:type="dxa"/>
            <w:gridSpan w:val="3"/>
            <w:shd w:val="clear" w:color="auto" w:fill="auto"/>
          </w:tcPr>
          <w:p w:rsidR="00360DD9" w:rsidRPr="008B4C37" w:rsidRDefault="00360DD9" w:rsidP="00B049AF">
            <w:pPr>
              <w:snapToGrid w:val="0"/>
              <w:rPr>
                <w:rFonts w:asciiTheme="minorHAnsi" w:eastAsia="Arial" w:hAnsiTheme="minorHAnsi" w:cstheme="minorHAnsi"/>
              </w:rPr>
            </w:pPr>
          </w:p>
        </w:tc>
      </w:tr>
      <w:tr w:rsidR="00360DD9" w:rsidRPr="008B4C37" w:rsidTr="00B049AF">
        <w:tc>
          <w:tcPr>
            <w:tcW w:w="567" w:type="dxa"/>
          </w:tcPr>
          <w:p w:rsidR="00360DD9" w:rsidRPr="008B4C37" w:rsidRDefault="00360DD9" w:rsidP="00B049AF">
            <w:pPr>
              <w:snapToGrid w:val="0"/>
              <w:rPr>
                <w:rFonts w:asciiTheme="minorHAnsi" w:eastAsia="Arial" w:hAnsiTheme="minorHAnsi" w:cstheme="minorHAnsi"/>
              </w:rPr>
            </w:pPr>
            <w:r>
              <w:rPr>
                <w:rFonts w:asciiTheme="minorHAnsi" w:eastAsia="Arial" w:hAnsiTheme="minorHAnsi" w:cstheme="minorHAnsi"/>
              </w:rPr>
              <w:t>11</w:t>
            </w:r>
          </w:p>
        </w:tc>
        <w:tc>
          <w:tcPr>
            <w:tcW w:w="425" w:type="dxa"/>
          </w:tcPr>
          <w:p w:rsidR="00360DD9" w:rsidRPr="008B4C37" w:rsidRDefault="00360DD9" w:rsidP="00B049AF">
            <w:pPr>
              <w:snapToGrid w:val="0"/>
              <w:ind w:firstLine="55"/>
              <w:rPr>
                <w:rFonts w:asciiTheme="minorHAnsi" w:eastAsia="Arial" w:hAnsiTheme="minorHAnsi" w:cstheme="minorHAnsi"/>
              </w:rPr>
            </w:pPr>
          </w:p>
        </w:tc>
        <w:tc>
          <w:tcPr>
            <w:tcW w:w="4216" w:type="dxa"/>
            <w:gridSpan w:val="4"/>
            <w:shd w:val="clear" w:color="auto" w:fill="auto"/>
          </w:tcPr>
          <w:p w:rsidR="00360DD9" w:rsidRPr="00127468" w:rsidRDefault="00360DD9" w:rsidP="00B049AF">
            <w:pPr>
              <w:snapToGrid w:val="0"/>
              <w:rPr>
                <w:rFonts w:asciiTheme="minorHAnsi" w:hAnsiTheme="minorHAnsi" w:cstheme="minorHAnsi"/>
              </w:rPr>
            </w:pPr>
            <w:r>
              <w:rPr>
                <w:rFonts w:asciiTheme="minorHAnsi" w:hAnsiTheme="minorHAnsi" w:cstheme="minorHAnsi"/>
              </w:rPr>
              <w:t xml:space="preserve"> Γαλανός Κων/νος</w:t>
            </w:r>
          </w:p>
        </w:tc>
        <w:tc>
          <w:tcPr>
            <w:tcW w:w="4938" w:type="dxa"/>
            <w:gridSpan w:val="3"/>
            <w:shd w:val="clear" w:color="auto" w:fill="auto"/>
          </w:tcPr>
          <w:p w:rsidR="00360DD9" w:rsidRPr="008B4C37" w:rsidRDefault="00360DD9" w:rsidP="00B049AF">
            <w:pPr>
              <w:snapToGrid w:val="0"/>
              <w:rPr>
                <w:rFonts w:asciiTheme="minorHAnsi" w:eastAsia="Arial"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eastAsia="Arial" w:hAnsiTheme="minorHAnsi" w:cstheme="minorHAnsi"/>
              </w:rPr>
            </w:pPr>
            <w:r w:rsidRPr="008B4C37">
              <w:rPr>
                <w:rFonts w:asciiTheme="minorHAnsi" w:eastAsia="Arial" w:hAnsiTheme="minorHAnsi" w:cstheme="minorHAnsi"/>
              </w:rPr>
              <w:t>12</w:t>
            </w:r>
          </w:p>
        </w:tc>
        <w:tc>
          <w:tcPr>
            <w:tcW w:w="425" w:type="dxa"/>
          </w:tcPr>
          <w:p w:rsidR="00360DD9" w:rsidRPr="008B4C37" w:rsidRDefault="00360DD9" w:rsidP="00B049AF">
            <w:pPr>
              <w:snapToGrid w:val="0"/>
              <w:rPr>
                <w:rFonts w:asciiTheme="minorHAnsi" w:eastAsia="Arial" w:hAnsiTheme="minorHAnsi" w:cstheme="minorHAnsi"/>
              </w:rPr>
            </w:pP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eastAsia="Arial" w:hAnsiTheme="minorHAnsi" w:cstheme="minorHAnsi"/>
              </w:rPr>
            </w:pPr>
            <w:r w:rsidRPr="008B4C37">
              <w:rPr>
                <w:rFonts w:asciiTheme="minorHAnsi" w:eastAsia="Arial" w:hAnsiTheme="minorHAnsi" w:cstheme="minorHAnsi"/>
              </w:rPr>
              <w:t>13</w:t>
            </w:r>
          </w:p>
        </w:tc>
        <w:tc>
          <w:tcPr>
            <w:tcW w:w="425" w:type="dxa"/>
          </w:tcPr>
          <w:p w:rsidR="00360DD9" w:rsidRPr="008B4C37" w:rsidRDefault="00360DD9" w:rsidP="00B049AF">
            <w:pPr>
              <w:snapToGrid w:val="0"/>
              <w:rPr>
                <w:rFonts w:asciiTheme="minorHAnsi" w:hAnsiTheme="minorHAnsi" w:cstheme="minorHAnsi"/>
              </w:rPr>
            </w:pPr>
          </w:p>
        </w:tc>
        <w:tc>
          <w:tcPr>
            <w:tcW w:w="3365" w:type="dxa"/>
            <w:gridSpan w:val="2"/>
            <w:shd w:val="clear" w:color="auto" w:fill="auto"/>
          </w:tcPr>
          <w:p w:rsidR="00360DD9" w:rsidRPr="00127468" w:rsidRDefault="00360DD9" w:rsidP="00B049AF">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14</w:t>
            </w:r>
          </w:p>
        </w:tc>
        <w:tc>
          <w:tcPr>
            <w:tcW w:w="425" w:type="dxa"/>
          </w:tcPr>
          <w:p w:rsidR="00360DD9" w:rsidRPr="008B4C37" w:rsidRDefault="00360DD9" w:rsidP="00B049AF">
            <w:pPr>
              <w:snapToGrid w:val="0"/>
              <w:rPr>
                <w:rFonts w:asciiTheme="minorHAnsi" w:hAnsiTheme="minorHAnsi" w:cstheme="minorHAnsi"/>
              </w:rPr>
            </w:pP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Pr>
                <w:rFonts w:asciiTheme="minorHAnsi" w:hAnsiTheme="minorHAnsi" w:cstheme="minorHAnsi"/>
              </w:rPr>
              <w:t>Κοτσικώνας</w:t>
            </w:r>
            <w:proofErr w:type="spellEnd"/>
            <w:r>
              <w:rPr>
                <w:rFonts w:asciiTheme="minorHAnsi" w:hAnsiTheme="minorHAnsi" w:cstheme="minorHAnsi"/>
              </w:rPr>
              <w:t xml:space="preserve"> Επαμεινώνδας</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15</w:t>
            </w:r>
          </w:p>
        </w:tc>
        <w:tc>
          <w:tcPr>
            <w:tcW w:w="425" w:type="dxa"/>
          </w:tcPr>
          <w:p w:rsidR="00360DD9" w:rsidRPr="008B4C37" w:rsidRDefault="00360DD9" w:rsidP="00B049AF">
            <w:pPr>
              <w:snapToGrid w:val="0"/>
              <w:rPr>
                <w:rFonts w:asciiTheme="minorHAnsi" w:hAnsiTheme="minorHAnsi" w:cstheme="minorHAnsi"/>
              </w:rPr>
            </w:pP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16</w:t>
            </w:r>
          </w:p>
        </w:tc>
        <w:tc>
          <w:tcPr>
            <w:tcW w:w="425"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17</w:t>
            </w:r>
          </w:p>
        </w:tc>
        <w:tc>
          <w:tcPr>
            <w:tcW w:w="425" w:type="dxa"/>
          </w:tcPr>
          <w:p w:rsidR="00360DD9" w:rsidRDefault="00360DD9" w:rsidP="00B049AF">
            <w:pPr>
              <w:snapToGrid w:val="0"/>
              <w:rPr>
                <w:rFonts w:asciiTheme="minorHAnsi" w:hAnsiTheme="minorHAnsi" w:cstheme="minorHAnsi"/>
              </w:rPr>
            </w:pP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Pr>
                <w:rFonts w:asciiTheme="minorHAnsi" w:hAnsiTheme="minorHAnsi" w:cstheme="minorHAnsi"/>
              </w:rPr>
              <w:t>Γερονικολού</w:t>
            </w:r>
            <w:proofErr w:type="spellEnd"/>
            <w:r>
              <w:rPr>
                <w:rFonts w:asciiTheme="minorHAnsi" w:hAnsiTheme="minorHAnsi" w:cstheme="minorHAnsi"/>
              </w:rPr>
              <w:t xml:space="preserve"> Λαμπρινή</w:t>
            </w:r>
          </w:p>
        </w:tc>
        <w:tc>
          <w:tcPr>
            <w:tcW w:w="4938" w:type="dxa"/>
            <w:gridSpan w:val="3"/>
            <w:shd w:val="clear" w:color="auto" w:fill="auto"/>
          </w:tcPr>
          <w:p w:rsidR="00360DD9" w:rsidRPr="00127468" w:rsidRDefault="00360DD9" w:rsidP="00B049AF">
            <w:pPr>
              <w:snapToGrid w:val="0"/>
              <w:rPr>
                <w:rFonts w:asciiTheme="minorHAnsi" w:eastAsia="Calibr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8</w:t>
            </w:r>
          </w:p>
        </w:tc>
        <w:tc>
          <w:tcPr>
            <w:tcW w:w="425"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360DD9" w:rsidRPr="00127468" w:rsidRDefault="00360DD9" w:rsidP="00B049AF">
            <w:pPr>
              <w:snapToGrid w:val="0"/>
              <w:rPr>
                <w:rFonts w:asciiTheme="minorHAnsi" w:eastAsia="Calibr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9</w:t>
            </w:r>
          </w:p>
        </w:tc>
        <w:tc>
          <w:tcPr>
            <w:tcW w:w="425"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360DD9" w:rsidRPr="00127468" w:rsidRDefault="00360DD9" w:rsidP="00B049AF">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20</w:t>
            </w:r>
          </w:p>
        </w:tc>
        <w:tc>
          <w:tcPr>
            <w:tcW w:w="425"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360DD9" w:rsidRPr="00127468" w:rsidRDefault="00360DD9" w:rsidP="00B049AF">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21</w:t>
            </w:r>
          </w:p>
        </w:tc>
        <w:tc>
          <w:tcPr>
            <w:tcW w:w="425"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r>
              <w:rPr>
                <w:rFonts w:asciiTheme="minorHAnsi" w:eastAsia="Calibri" w:hAnsiTheme="minorHAnsi" w:cstheme="minorHAnsi"/>
              </w:rPr>
              <w:t>Κατής Χαράλαμπος</w:t>
            </w:r>
            <w:r w:rsidRPr="00127468">
              <w:rPr>
                <w:rFonts w:asciiTheme="minorHAnsi" w:eastAsia="Calibri" w:hAnsiTheme="minorHAnsi" w:cstheme="minorHAnsi"/>
              </w:rPr>
              <w:t xml:space="preserve">   </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p>
        </w:tc>
        <w:tc>
          <w:tcPr>
            <w:tcW w:w="425" w:type="dxa"/>
          </w:tcPr>
          <w:p w:rsidR="00360DD9" w:rsidRPr="008B4C37" w:rsidRDefault="00360DD9" w:rsidP="00B049AF">
            <w:pPr>
              <w:snapToGrid w:val="0"/>
              <w:rPr>
                <w:rFonts w:asciiTheme="minorHAnsi" w:hAnsiTheme="minorHAnsi" w:cstheme="minorHAnsi"/>
              </w:rPr>
            </w:pP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bl>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11"/>
      <w:footerReference w:type="default" r:id="rId12"/>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7DB" w:rsidRDefault="00B007DB">
      <w:r>
        <w:separator/>
      </w:r>
    </w:p>
  </w:endnote>
  <w:endnote w:type="continuationSeparator" w:id="0">
    <w:p w:rsidR="00B007DB" w:rsidRDefault="00B007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6EE" w:rsidRDefault="00F80816">
    <w:pPr>
      <w:pStyle w:val="af3"/>
    </w:pPr>
    <w:r>
      <w:t>40</w:t>
    </w:r>
    <w:r w:rsidR="001556EE">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7DB" w:rsidRDefault="00B007DB">
      <w:r>
        <w:separator/>
      </w:r>
    </w:p>
  </w:footnote>
  <w:footnote w:type="continuationSeparator" w:id="0">
    <w:p w:rsidR="00B007DB" w:rsidRDefault="00B00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CF01F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CF01F3">
                <w:pPr>
                  <w:pStyle w:val="af1"/>
                </w:pPr>
                <w:r>
                  <w:rPr>
                    <w:rStyle w:val="a3"/>
                  </w:rPr>
                  <w:fldChar w:fldCharType="begin"/>
                </w:r>
                <w:r w:rsidR="00C27D34">
                  <w:rPr>
                    <w:rStyle w:val="a3"/>
                  </w:rPr>
                  <w:instrText xml:space="preserve"> PAGE </w:instrText>
                </w:r>
                <w:r>
                  <w:rPr>
                    <w:rStyle w:val="a3"/>
                  </w:rPr>
                  <w:fldChar w:fldCharType="separate"/>
                </w:r>
                <w:r w:rsidR="00002B95">
                  <w:rPr>
                    <w:rStyle w:val="a3"/>
                    <w:noProof/>
                  </w:rPr>
                  <w:t>7</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B670FBE"/>
    <w:multiLevelType w:val="hybridMultilevel"/>
    <w:tmpl w:val="499401F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7">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0B23392"/>
    <w:multiLevelType w:val="hybridMultilevel"/>
    <w:tmpl w:val="5B2AC234"/>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AFA14CA"/>
    <w:multiLevelType w:val="hybridMultilevel"/>
    <w:tmpl w:val="4042A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6"/>
  </w:num>
  <w:num w:numId="7">
    <w:abstractNumId w:val="7"/>
  </w:num>
  <w:num w:numId="8">
    <w:abstractNumId w:val="9"/>
  </w:num>
  <w:num w:numId="9">
    <w:abstractNumId w:val="20"/>
  </w:num>
  <w:num w:numId="10">
    <w:abstractNumId w:val="23"/>
  </w:num>
  <w:num w:numId="11">
    <w:abstractNumId w:val="14"/>
  </w:num>
  <w:num w:numId="12">
    <w:abstractNumId w:val="17"/>
  </w:num>
  <w:num w:numId="13">
    <w:abstractNumId w:val="19"/>
  </w:num>
  <w:num w:numId="14">
    <w:abstractNumId w:val="18"/>
  </w:num>
  <w:num w:numId="15">
    <w:abstractNumId w:val="25"/>
  </w:num>
  <w:num w:numId="16">
    <w:abstractNumId w:val="27"/>
  </w:num>
  <w:num w:numId="17">
    <w:abstractNumId w:val="21"/>
  </w:num>
  <w:num w:numId="18">
    <w:abstractNumId w:val="24"/>
  </w:num>
  <w:num w:numId="19">
    <w:abstractNumId w:val="16"/>
  </w:num>
  <w:num w:numId="20">
    <w:abstractNumId w:val="26"/>
  </w:num>
  <w:num w:numId="21">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2B95"/>
    <w:rsid w:val="00005D6D"/>
    <w:rsid w:val="00006D3B"/>
    <w:rsid w:val="00015448"/>
    <w:rsid w:val="00017118"/>
    <w:rsid w:val="00017E38"/>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464C"/>
    <w:rsid w:val="00085A83"/>
    <w:rsid w:val="00091E4D"/>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6EE"/>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E01CA"/>
    <w:rsid w:val="001E4D4C"/>
    <w:rsid w:val="001E7132"/>
    <w:rsid w:val="001F071D"/>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D05F0"/>
    <w:rsid w:val="002D284B"/>
    <w:rsid w:val="002E0ADE"/>
    <w:rsid w:val="002E1914"/>
    <w:rsid w:val="002E4DA7"/>
    <w:rsid w:val="002E5119"/>
    <w:rsid w:val="002E59E7"/>
    <w:rsid w:val="002F2D5A"/>
    <w:rsid w:val="002F6C3A"/>
    <w:rsid w:val="002F78A2"/>
    <w:rsid w:val="00301399"/>
    <w:rsid w:val="003025EF"/>
    <w:rsid w:val="00307A1E"/>
    <w:rsid w:val="00311725"/>
    <w:rsid w:val="0031302F"/>
    <w:rsid w:val="0031553A"/>
    <w:rsid w:val="003202CE"/>
    <w:rsid w:val="00320A46"/>
    <w:rsid w:val="0032160F"/>
    <w:rsid w:val="003228F3"/>
    <w:rsid w:val="003234B1"/>
    <w:rsid w:val="00324A25"/>
    <w:rsid w:val="00331FD1"/>
    <w:rsid w:val="003332EE"/>
    <w:rsid w:val="003340D2"/>
    <w:rsid w:val="00343BC7"/>
    <w:rsid w:val="00345252"/>
    <w:rsid w:val="00354A9F"/>
    <w:rsid w:val="00360DD9"/>
    <w:rsid w:val="00365086"/>
    <w:rsid w:val="003666A6"/>
    <w:rsid w:val="003711FC"/>
    <w:rsid w:val="00371783"/>
    <w:rsid w:val="003720FD"/>
    <w:rsid w:val="00374C70"/>
    <w:rsid w:val="003815F0"/>
    <w:rsid w:val="003818B2"/>
    <w:rsid w:val="00384268"/>
    <w:rsid w:val="00385EA1"/>
    <w:rsid w:val="003907FF"/>
    <w:rsid w:val="00391B77"/>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3E7EA4"/>
    <w:rsid w:val="00406541"/>
    <w:rsid w:val="00407BAD"/>
    <w:rsid w:val="00411130"/>
    <w:rsid w:val="00411AEF"/>
    <w:rsid w:val="00411D61"/>
    <w:rsid w:val="004159B8"/>
    <w:rsid w:val="00416B27"/>
    <w:rsid w:val="004214FD"/>
    <w:rsid w:val="00424A61"/>
    <w:rsid w:val="00430F0D"/>
    <w:rsid w:val="00435514"/>
    <w:rsid w:val="004371B6"/>
    <w:rsid w:val="00441C1E"/>
    <w:rsid w:val="0044354A"/>
    <w:rsid w:val="0044667E"/>
    <w:rsid w:val="00447548"/>
    <w:rsid w:val="00453239"/>
    <w:rsid w:val="00456D12"/>
    <w:rsid w:val="00461C24"/>
    <w:rsid w:val="00462F27"/>
    <w:rsid w:val="004650CA"/>
    <w:rsid w:val="004700D6"/>
    <w:rsid w:val="0048586E"/>
    <w:rsid w:val="004864AA"/>
    <w:rsid w:val="004901FD"/>
    <w:rsid w:val="00490954"/>
    <w:rsid w:val="00490B36"/>
    <w:rsid w:val="00495AB0"/>
    <w:rsid w:val="004A6A11"/>
    <w:rsid w:val="004A6ABB"/>
    <w:rsid w:val="004A6FA6"/>
    <w:rsid w:val="004B2E58"/>
    <w:rsid w:val="004B7001"/>
    <w:rsid w:val="004B7126"/>
    <w:rsid w:val="004D0FF0"/>
    <w:rsid w:val="004E07FE"/>
    <w:rsid w:val="004E31B4"/>
    <w:rsid w:val="004E4D03"/>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2351"/>
    <w:rsid w:val="00544894"/>
    <w:rsid w:val="00547183"/>
    <w:rsid w:val="005525BF"/>
    <w:rsid w:val="0055373C"/>
    <w:rsid w:val="00554F44"/>
    <w:rsid w:val="00557809"/>
    <w:rsid w:val="00560F6E"/>
    <w:rsid w:val="00561EC7"/>
    <w:rsid w:val="00562F2A"/>
    <w:rsid w:val="00565D53"/>
    <w:rsid w:val="00570C36"/>
    <w:rsid w:val="00575879"/>
    <w:rsid w:val="00581EA2"/>
    <w:rsid w:val="00582DA8"/>
    <w:rsid w:val="00587294"/>
    <w:rsid w:val="005901BF"/>
    <w:rsid w:val="005912E9"/>
    <w:rsid w:val="005A7C2D"/>
    <w:rsid w:val="005B0894"/>
    <w:rsid w:val="005B0BC6"/>
    <w:rsid w:val="005B3455"/>
    <w:rsid w:val="005B4AE6"/>
    <w:rsid w:val="005B55CE"/>
    <w:rsid w:val="005C282B"/>
    <w:rsid w:val="005C3D1C"/>
    <w:rsid w:val="005C44F5"/>
    <w:rsid w:val="005C7438"/>
    <w:rsid w:val="005D2212"/>
    <w:rsid w:val="005D264F"/>
    <w:rsid w:val="005D4900"/>
    <w:rsid w:val="005E1B4C"/>
    <w:rsid w:val="005E69E6"/>
    <w:rsid w:val="005E7301"/>
    <w:rsid w:val="005F137A"/>
    <w:rsid w:val="005F79F8"/>
    <w:rsid w:val="0060147E"/>
    <w:rsid w:val="006018F0"/>
    <w:rsid w:val="0060224B"/>
    <w:rsid w:val="00607865"/>
    <w:rsid w:val="006148EF"/>
    <w:rsid w:val="00620870"/>
    <w:rsid w:val="00625FF1"/>
    <w:rsid w:val="006276DD"/>
    <w:rsid w:val="0063029B"/>
    <w:rsid w:val="00631478"/>
    <w:rsid w:val="006348A7"/>
    <w:rsid w:val="00645374"/>
    <w:rsid w:val="00656B89"/>
    <w:rsid w:val="00663D96"/>
    <w:rsid w:val="00676E69"/>
    <w:rsid w:val="00681D92"/>
    <w:rsid w:val="006857DF"/>
    <w:rsid w:val="0068596E"/>
    <w:rsid w:val="00686F68"/>
    <w:rsid w:val="006908AC"/>
    <w:rsid w:val="006A217D"/>
    <w:rsid w:val="006A5921"/>
    <w:rsid w:val="006A654E"/>
    <w:rsid w:val="006A6F00"/>
    <w:rsid w:val="006A7705"/>
    <w:rsid w:val="006C0FC5"/>
    <w:rsid w:val="006C1CE4"/>
    <w:rsid w:val="006C31A1"/>
    <w:rsid w:val="006C4E3A"/>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976"/>
    <w:rsid w:val="007C29DF"/>
    <w:rsid w:val="007C3188"/>
    <w:rsid w:val="007C3E34"/>
    <w:rsid w:val="007D26EA"/>
    <w:rsid w:val="007D5016"/>
    <w:rsid w:val="007E0C09"/>
    <w:rsid w:val="007E351C"/>
    <w:rsid w:val="007E36A2"/>
    <w:rsid w:val="007E4764"/>
    <w:rsid w:val="007E4E30"/>
    <w:rsid w:val="007F1488"/>
    <w:rsid w:val="00800786"/>
    <w:rsid w:val="008009B9"/>
    <w:rsid w:val="008058C3"/>
    <w:rsid w:val="00805EBB"/>
    <w:rsid w:val="0080716F"/>
    <w:rsid w:val="00810C46"/>
    <w:rsid w:val="00811FE7"/>
    <w:rsid w:val="0081652F"/>
    <w:rsid w:val="00817199"/>
    <w:rsid w:val="008176D0"/>
    <w:rsid w:val="0082068C"/>
    <w:rsid w:val="0082269F"/>
    <w:rsid w:val="008271CB"/>
    <w:rsid w:val="008318A3"/>
    <w:rsid w:val="00833173"/>
    <w:rsid w:val="008345AA"/>
    <w:rsid w:val="00846B24"/>
    <w:rsid w:val="00860C7A"/>
    <w:rsid w:val="0086636B"/>
    <w:rsid w:val="0087175E"/>
    <w:rsid w:val="00875B6B"/>
    <w:rsid w:val="00875FDB"/>
    <w:rsid w:val="00876772"/>
    <w:rsid w:val="008842AE"/>
    <w:rsid w:val="00885CF2"/>
    <w:rsid w:val="008924FF"/>
    <w:rsid w:val="00894C02"/>
    <w:rsid w:val="0089730F"/>
    <w:rsid w:val="008A23E0"/>
    <w:rsid w:val="008A7162"/>
    <w:rsid w:val="008B0877"/>
    <w:rsid w:val="008C0908"/>
    <w:rsid w:val="008C20E7"/>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73824"/>
    <w:rsid w:val="00980554"/>
    <w:rsid w:val="00980AA8"/>
    <w:rsid w:val="00983448"/>
    <w:rsid w:val="00984DA2"/>
    <w:rsid w:val="00984F9E"/>
    <w:rsid w:val="00990CBE"/>
    <w:rsid w:val="009920A5"/>
    <w:rsid w:val="009A39DA"/>
    <w:rsid w:val="009B0FA1"/>
    <w:rsid w:val="009B2559"/>
    <w:rsid w:val="009C2AE2"/>
    <w:rsid w:val="009C70EB"/>
    <w:rsid w:val="009C76D4"/>
    <w:rsid w:val="009E0976"/>
    <w:rsid w:val="009E0C69"/>
    <w:rsid w:val="009E172E"/>
    <w:rsid w:val="009E271D"/>
    <w:rsid w:val="009F15CA"/>
    <w:rsid w:val="009F25F6"/>
    <w:rsid w:val="009F268B"/>
    <w:rsid w:val="009F4B5B"/>
    <w:rsid w:val="009F7AB9"/>
    <w:rsid w:val="009F7B02"/>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5627"/>
    <w:rsid w:val="00AE5FDE"/>
    <w:rsid w:val="00AE6423"/>
    <w:rsid w:val="00AE6A35"/>
    <w:rsid w:val="00AF3901"/>
    <w:rsid w:val="00B00607"/>
    <w:rsid w:val="00B007DB"/>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94F08"/>
    <w:rsid w:val="00BA12E6"/>
    <w:rsid w:val="00BA24F6"/>
    <w:rsid w:val="00BA43E7"/>
    <w:rsid w:val="00BA6D3E"/>
    <w:rsid w:val="00BB4055"/>
    <w:rsid w:val="00BB4DBC"/>
    <w:rsid w:val="00BB51D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7638"/>
    <w:rsid w:val="00C27C4A"/>
    <w:rsid w:val="00C27D34"/>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5DC8"/>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01F3"/>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641"/>
    <w:rsid w:val="00D33A3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7B6D"/>
    <w:rsid w:val="00DD0472"/>
    <w:rsid w:val="00DD0523"/>
    <w:rsid w:val="00DD2133"/>
    <w:rsid w:val="00DD5092"/>
    <w:rsid w:val="00DD6312"/>
    <w:rsid w:val="00DD75B3"/>
    <w:rsid w:val="00DE04C3"/>
    <w:rsid w:val="00DE0C41"/>
    <w:rsid w:val="00DE6A3D"/>
    <w:rsid w:val="00DE6FA3"/>
    <w:rsid w:val="00DF0186"/>
    <w:rsid w:val="00DF0C34"/>
    <w:rsid w:val="00DF26DC"/>
    <w:rsid w:val="00DF2DCF"/>
    <w:rsid w:val="00E17A6F"/>
    <w:rsid w:val="00E2646B"/>
    <w:rsid w:val="00E34D19"/>
    <w:rsid w:val="00E367EE"/>
    <w:rsid w:val="00E424AE"/>
    <w:rsid w:val="00E4380B"/>
    <w:rsid w:val="00E45205"/>
    <w:rsid w:val="00E45721"/>
    <w:rsid w:val="00E5018D"/>
    <w:rsid w:val="00E656C8"/>
    <w:rsid w:val="00E71244"/>
    <w:rsid w:val="00E71874"/>
    <w:rsid w:val="00E75371"/>
    <w:rsid w:val="00E76219"/>
    <w:rsid w:val="00E836A7"/>
    <w:rsid w:val="00E92A26"/>
    <w:rsid w:val="00E93197"/>
    <w:rsid w:val="00E93D42"/>
    <w:rsid w:val="00E93F40"/>
    <w:rsid w:val="00EB182C"/>
    <w:rsid w:val="00EB2A5A"/>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16D20"/>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816"/>
    <w:rsid w:val="00F80D2A"/>
    <w:rsid w:val="00F8177C"/>
    <w:rsid w:val="00F8233F"/>
    <w:rsid w:val="00F834B6"/>
    <w:rsid w:val="00F83916"/>
    <w:rsid w:val="00F90229"/>
    <w:rsid w:val="00F93F6E"/>
    <w:rsid w:val="00FA43E3"/>
    <w:rsid w:val="00FA514F"/>
    <w:rsid w:val="00FA6D4F"/>
    <w:rsid w:val="00FB0E23"/>
    <w:rsid w:val="00FC3CFB"/>
    <w:rsid w:val="00FC45E7"/>
    <w:rsid w:val="00FC58C9"/>
    <w:rsid w:val="00FC58E5"/>
    <w:rsid w:val="00FC687A"/>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mosnet.gr/blog/laws/%CE%B1%CF%81%CE%B8%CF%81%CE%BF-12-%CE%B8%CE%AD%CE%BC%CE%B1%CF%84%CE%B1-%CF%80%CF%81%CE%BF%CF%83%CF%89%CF%80%CE%B9%CE%BA%CE%BF%CF%8D-%CE%BF%CF%84%CE%B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mosnet.gr/blog/laws/%CE%AC%CF%81%CE%B8%CF%81%CE%BF-107-%CF%80%CF%81%CE%BF%CF%83%CF%89%CF%80%CE%B9%CE%BA%CF%8C-%CE%B1%CE%BC%CE%B5%CE%B9%CE%B2%CF%8C%CE%BC%CE%B5%CE%BD%CE%BF-%CE%BC%CE%B5-%CF%84%CE%B7%CE%BD-%CE%BA%CE%B1/" TargetMode="External"/><Relationship Id="rId4" Type="http://schemas.openxmlformats.org/officeDocument/2006/relationships/settings" Target="settings.xml"/><Relationship Id="rId9" Type="http://schemas.openxmlformats.org/officeDocument/2006/relationships/hyperlink" Target="http://dimosnet.gr/blog/laws/%CE%AC%CF%81%CE%B8%CF%81%CE%BF-48-8/"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DBD1-B836-4FC1-8B6B-26EABE38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2810</Words>
  <Characters>15178</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17953</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2023-02-09T07:51:00Z</cp:lastPrinted>
  <dcterms:created xsi:type="dcterms:W3CDTF">2023-04-03T07:51:00Z</dcterms:created>
  <dcterms:modified xsi:type="dcterms:W3CDTF">2023-04-03T08:33:00Z</dcterms:modified>
</cp:coreProperties>
</file>