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004159B8">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BA6D3E"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sidR="004317C4">
        <w:rPr>
          <w:rFonts w:asciiTheme="minorHAnsi" w:eastAsia="Calibri" w:hAnsiTheme="minorHAnsi" w:cstheme="minorHAnsi"/>
          <w:b/>
          <w:bCs/>
          <w:position w:val="2"/>
        </w:rPr>
        <w:t>6381</w:t>
      </w:r>
      <w:r w:rsidR="008C20E7">
        <w:rPr>
          <w:rFonts w:asciiTheme="minorHAnsi" w:eastAsia="Calibri" w:hAnsiTheme="minorHAnsi" w:cstheme="minorHAnsi"/>
          <w:b/>
          <w:bCs/>
          <w:position w:val="2"/>
        </w:rPr>
        <w:t xml:space="preserve"> </w:t>
      </w:r>
      <w:r w:rsidR="00E92A26">
        <w:rPr>
          <w:rFonts w:asciiTheme="minorHAnsi" w:eastAsia="Calibri" w:hAnsiTheme="minorHAnsi" w:cstheme="minorHAnsi"/>
          <w:b/>
          <w:bCs/>
          <w:position w:val="2"/>
        </w:rPr>
        <w:t xml:space="preserve"> </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E92A26">
        <w:rPr>
          <w:rFonts w:asciiTheme="minorHAnsi" w:eastAsia="Arial" w:hAnsiTheme="minorHAnsi" w:cstheme="minorHAnsi"/>
          <w:b/>
          <w:bCs/>
          <w:position w:val="2"/>
        </w:rPr>
        <w:t xml:space="preserve"> </w:t>
      </w:r>
      <w:r w:rsidR="004317C4">
        <w:rPr>
          <w:rFonts w:asciiTheme="minorHAnsi" w:eastAsia="Arial" w:hAnsiTheme="minorHAnsi" w:cstheme="minorHAnsi"/>
          <w:b/>
          <w:bCs/>
          <w:position w:val="2"/>
        </w:rPr>
        <w:t>3</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sidR="00E92A26">
        <w:rPr>
          <w:rFonts w:asciiTheme="minorHAnsi" w:eastAsia="Arial" w:hAnsiTheme="minorHAnsi" w:cstheme="minorHAnsi"/>
          <w:b/>
          <w:bCs/>
          <w:position w:val="2"/>
        </w:rPr>
        <w:t>4</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w:t>
      </w:r>
      <w:r w:rsidR="005219A8" w:rsidRPr="00BA6D3E">
        <w:rPr>
          <w:rFonts w:asciiTheme="minorHAnsi" w:eastAsia="Arial" w:hAnsiTheme="minorHAnsi" w:cstheme="minorHAnsi"/>
          <w:b/>
          <w:bCs/>
          <w:position w:val="2"/>
        </w:rPr>
        <w:t>3</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005219A8" w:rsidRPr="005219A8">
        <w:rPr>
          <w:rFonts w:asciiTheme="minorHAnsi" w:hAnsiTheme="minorHAnsi" w:cstheme="minorHAnsi"/>
        </w:rPr>
        <w:t>3</w:t>
      </w:r>
      <w:r w:rsidRPr="004C09D6">
        <w:rPr>
          <w:rFonts w:asciiTheme="minorHAnsi" w:hAnsiTheme="minorHAnsi" w:cstheme="minorHAnsi"/>
        </w:rPr>
        <w:t>-</w:t>
      </w:r>
      <w:r w:rsidR="00C32FF0">
        <w:rPr>
          <w:rFonts w:asciiTheme="minorHAnsi" w:hAnsiTheme="minorHAnsi" w:cstheme="minorHAnsi"/>
        </w:rPr>
        <w:t>6</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5219A8" w:rsidRPr="005219A8"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sidR="00C32FF0">
        <w:rPr>
          <w:rFonts w:asciiTheme="minorHAnsi" w:eastAsia="Arial" w:hAnsiTheme="minorHAnsi" w:cstheme="minorHAnsi"/>
          <w:b/>
          <w:bCs/>
          <w:iCs/>
          <w:spacing w:val="-2"/>
          <w:u w:val="single"/>
          <w:lang w:bidi="hi-IN"/>
        </w:rPr>
        <w:t>36</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BA6D3E" w:rsidRDefault="00245400" w:rsidP="003D5C6B">
      <w:pPr>
        <w:suppressAutoHyphens w:val="0"/>
        <w:spacing w:beforeLines="20" w:afterLines="20"/>
        <w:ind w:left="284"/>
        <w:jc w:val="both"/>
        <w:rPr>
          <w:rFonts w:asciiTheme="minorHAnsi" w:hAnsiTheme="minorHAnsi" w:cstheme="minorHAnsi"/>
          <w:b/>
        </w:rPr>
      </w:pPr>
      <w:r w:rsidRPr="009F7B02">
        <w:rPr>
          <w:rStyle w:val="a5"/>
          <w:rFonts w:asciiTheme="minorHAnsi" w:hAnsiTheme="minorHAnsi" w:cstheme="minorHAnsi"/>
        </w:rPr>
        <w:t>ΘΕΜΑ</w:t>
      </w:r>
      <w:r w:rsidR="008C20E7" w:rsidRPr="009F7B02">
        <w:rPr>
          <w:rFonts w:asciiTheme="minorHAnsi" w:hAnsiTheme="minorHAnsi" w:cstheme="minorHAnsi"/>
        </w:rPr>
        <w:t xml:space="preserve"> </w:t>
      </w:r>
      <w:r w:rsidR="008C20E7" w:rsidRPr="009F7B02">
        <w:rPr>
          <w:rFonts w:asciiTheme="minorHAnsi" w:hAnsiTheme="minorHAnsi" w:cstheme="minorHAnsi"/>
          <w:b/>
        </w:rPr>
        <w:t xml:space="preserve">: </w:t>
      </w:r>
      <w:r w:rsidR="00E92A26" w:rsidRPr="00E92A26">
        <w:rPr>
          <w:rFonts w:asciiTheme="minorHAnsi" w:hAnsiTheme="minorHAnsi" w:cstheme="minorHAnsi"/>
          <w:b/>
        </w:rPr>
        <w:t>Διαγραφή μέρους βεβαιωμένης οφειλής από κατάλογο (Τέλος 0,5% έτους 2019 καθώς και του προστίμου) της οφειλέτη Κ</w:t>
      </w:r>
      <w:r w:rsidR="003D5C6B">
        <w:rPr>
          <w:rFonts w:asciiTheme="minorHAnsi" w:hAnsiTheme="minorHAnsi" w:cstheme="minorHAnsi"/>
          <w:b/>
        </w:rPr>
        <w:t>.</w:t>
      </w:r>
      <w:r w:rsidR="00E92A26" w:rsidRPr="00E92A26">
        <w:rPr>
          <w:rFonts w:asciiTheme="minorHAnsi" w:hAnsiTheme="minorHAnsi" w:cstheme="minorHAnsi"/>
          <w:b/>
        </w:rPr>
        <w:t xml:space="preserve"> Μ</w:t>
      </w:r>
      <w:r w:rsidR="003D5C6B">
        <w:rPr>
          <w:rFonts w:asciiTheme="minorHAnsi" w:hAnsiTheme="minorHAnsi" w:cstheme="minorHAnsi"/>
          <w:b/>
        </w:rPr>
        <w:t>.</w:t>
      </w:r>
      <w:r w:rsidR="00E92A26" w:rsidRPr="00E92A26">
        <w:rPr>
          <w:rFonts w:asciiTheme="minorHAnsi" w:hAnsiTheme="minorHAnsi" w:cstheme="minorHAnsi"/>
          <w:b/>
        </w:rPr>
        <w:t xml:space="preserve"> του Ε</w:t>
      </w:r>
      <w:r w:rsidR="003D5C6B">
        <w:rPr>
          <w:rFonts w:asciiTheme="minorHAnsi" w:hAnsiTheme="minorHAnsi" w:cstheme="minorHAnsi"/>
          <w:b/>
        </w:rPr>
        <w:t>.</w:t>
      </w:r>
      <w:r w:rsidR="00E92A26" w:rsidRPr="00E92A26">
        <w:rPr>
          <w:rFonts w:asciiTheme="minorHAnsi" w:hAnsiTheme="minorHAnsi" w:cstheme="minorHAnsi"/>
          <w:b/>
        </w:rPr>
        <w:t xml:space="preserve"> λόγω λανθασμένου  τρόπου υπολογισμού της φορολογητέας ύλης.</w:t>
      </w:r>
    </w:p>
    <w:p w:rsidR="00E92A26" w:rsidRPr="00BA6D3E" w:rsidRDefault="00E92A26" w:rsidP="003D5C6B">
      <w:pPr>
        <w:suppressAutoHyphens w:val="0"/>
        <w:spacing w:beforeLines="20" w:afterLines="20"/>
        <w:ind w:left="284"/>
        <w:jc w:val="both"/>
        <w:rPr>
          <w:rFonts w:asciiTheme="minorHAnsi" w:hAnsiTheme="minorHAnsi" w:cstheme="minorHAnsi"/>
        </w:rPr>
      </w:pPr>
    </w:p>
    <w:p w:rsidR="009A39DA" w:rsidRPr="00C32FF0" w:rsidRDefault="009A39DA" w:rsidP="009A39DA">
      <w:pPr>
        <w:pStyle w:val="Default"/>
        <w:spacing w:line="360" w:lineRule="auto"/>
        <w:ind w:left="284"/>
        <w:jc w:val="both"/>
        <w:rPr>
          <w:rFonts w:asciiTheme="minorHAnsi" w:hAnsiTheme="minorHAnsi" w:cstheme="minorHAnsi"/>
          <w:bCs/>
          <w:lang w:val="el-GR"/>
        </w:rPr>
      </w:pPr>
      <w:r w:rsidRPr="00C32FF0">
        <w:rPr>
          <w:rStyle w:val="FontStyle17"/>
          <w:rFonts w:asciiTheme="minorHAnsi" w:eastAsia="Calibri" w:hAnsiTheme="minorHAnsi" w:cstheme="minorHAnsi"/>
          <w:spacing w:val="-3"/>
          <w:sz w:val="24"/>
          <w:szCs w:val="24"/>
          <w:lang w:val="el-GR"/>
        </w:rPr>
        <w:t xml:space="preserve">Στη Λιβαδειά σήμερα την  </w:t>
      </w:r>
      <w:r w:rsidR="00E92A26" w:rsidRPr="00C32FF0">
        <w:rPr>
          <w:rStyle w:val="FontStyle17"/>
          <w:rFonts w:asciiTheme="minorHAnsi" w:eastAsia="Calibri" w:hAnsiTheme="minorHAnsi" w:cstheme="minorHAnsi"/>
          <w:spacing w:val="-3"/>
          <w:sz w:val="24"/>
          <w:szCs w:val="24"/>
          <w:lang w:val="el-GR"/>
        </w:rPr>
        <w:t>31</w:t>
      </w:r>
      <w:r w:rsidRPr="00C32FF0">
        <w:rPr>
          <w:rStyle w:val="FontStyle17"/>
          <w:rFonts w:asciiTheme="minorHAnsi" w:eastAsia="Calibri" w:hAnsiTheme="minorHAnsi" w:cstheme="minorHAnsi"/>
          <w:spacing w:val="-3"/>
          <w:sz w:val="24"/>
          <w:szCs w:val="24"/>
          <w:vertAlign w:val="superscript"/>
          <w:lang w:val="el-GR"/>
        </w:rPr>
        <w:t>η</w:t>
      </w:r>
      <w:r w:rsidRPr="00C32FF0">
        <w:rPr>
          <w:rStyle w:val="FontStyle17"/>
          <w:rFonts w:asciiTheme="minorHAnsi" w:eastAsia="Calibri" w:hAnsiTheme="minorHAnsi" w:cstheme="minorHAnsi"/>
          <w:spacing w:val="-3"/>
          <w:sz w:val="24"/>
          <w:szCs w:val="24"/>
          <w:lang w:val="el-GR"/>
        </w:rPr>
        <w:t xml:space="preserve"> </w:t>
      </w:r>
      <w:r w:rsidR="00E92A26" w:rsidRPr="00C32FF0">
        <w:rPr>
          <w:rStyle w:val="FontStyle17"/>
          <w:rFonts w:asciiTheme="minorHAnsi" w:eastAsia="Calibri" w:hAnsiTheme="minorHAnsi" w:cstheme="minorHAnsi"/>
          <w:spacing w:val="-3"/>
          <w:sz w:val="24"/>
          <w:szCs w:val="24"/>
          <w:lang w:val="el-GR"/>
        </w:rPr>
        <w:t>Μαρτ</w:t>
      </w:r>
      <w:r w:rsidRPr="00C32FF0">
        <w:rPr>
          <w:rStyle w:val="FontStyle17"/>
          <w:rFonts w:asciiTheme="minorHAnsi" w:eastAsia="Calibri" w:hAnsiTheme="minorHAnsi" w:cstheme="minorHAnsi"/>
          <w:spacing w:val="-3"/>
          <w:sz w:val="24"/>
          <w:szCs w:val="24"/>
          <w:lang w:val="el-GR"/>
        </w:rPr>
        <w:t>ίου 202</w:t>
      </w:r>
      <w:r w:rsidR="00E92A26" w:rsidRPr="00C32FF0">
        <w:rPr>
          <w:rStyle w:val="FontStyle17"/>
          <w:rFonts w:asciiTheme="minorHAnsi" w:eastAsia="Calibri" w:hAnsiTheme="minorHAnsi" w:cstheme="minorHAnsi"/>
          <w:spacing w:val="-3"/>
          <w:sz w:val="24"/>
          <w:szCs w:val="24"/>
          <w:lang w:val="el-GR"/>
        </w:rPr>
        <w:t>3</w:t>
      </w:r>
      <w:r w:rsidRPr="00C32FF0">
        <w:rPr>
          <w:rStyle w:val="FontStyle17"/>
          <w:rFonts w:asciiTheme="minorHAnsi" w:eastAsia="Calibri" w:hAnsiTheme="minorHAnsi" w:cstheme="minorHAnsi"/>
          <w:spacing w:val="-3"/>
          <w:sz w:val="24"/>
          <w:szCs w:val="24"/>
          <w:lang w:val="el-GR"/>
        </w:rPr>
        <w:t xml:space="preserve">, ημέρα  </w:t>
      </w:r>
      <w:r w:rsidR="00E92A26" w:rsidRPr="00C32FF0">
        <w:rPr>
          <w:rStyle w:val="FontStyle17"/>
          <w:rFonts w:asciiTheme="minorHAnsi" w:eastAsia="Calibri" w:hAnsiTheme="minorHAnsi" w:cstheme="minorHAnsi"/>
          <w:spacing w:val="-3"/>
          <w:sz w:val="24"/>
          <w:szCs w:val="24"/>
          <w:lang w:val="el-GR"/>
        </w:rPr>
        <w:t>Παρασκευή</w:t>
      </w:r>
      <w:r w:rsidRPr="00C32FF0">
        <w:rPr>
          <w:rStyle w:val="FontStyle17"/>
          <w:rFonts w:asciiTheme="minorHAnsi" w:eastAsia="Calibri" w:hAnsiTheme="minorHAnsi" w:cstheme="minorHAnsi"/>
          <w:spacing w:val="-3"/>
          <w:sz w:val="24"/>
          <w:szCs w:val="24"/>
          <w:lang w:val="el-GR"/>
        </w:rPr>
        <w:t xml:space="preserve">  και ώρα  1</w:t>
      </w:r>
      <w:r w:rsidR="00C32FF0" w:rsidRPr="00C32FF0">
        <w:rPr>
          <w:rStyle w:val="FontStyle17"/>
          <w:rFonts w:asciiTheme="minorHAnsi" w:eastAsia="Calibri" w:hAnsiTheme="minorHAnsi" w:cstheme="minorHAnsi"/>
          <w:spacing w:val="-3"/>
          <w:sz w:val="24"/>
          <w:szCs w:val="24"/>
          <w:lang w:val="el-GR"/>
        </w:rPr>
        <w:t>8</w:t>
      </w:r>
      <w:r w:rsidRPr="00C32FF0">
        <w:rPr>
          <w:rStyle w:val="FontStyle17"/>
          <w:rFonts w:asciiTheme="minorHAnsi" w:eastAsia="Calibri" w:hAnsiTheme="minorHAnsi" w:cstheme="minorHAnsi"/>
          <w:spacing w:val="-3"/>
          <w:sz w:val="24"/>
          <w:szCs w:val="24"/>
          <w:lang w:val="el-GR"/>
        </w:rPr>
        <w:t xml:space="preserve">:00 </w:t>
      </w:r>
      <w:proofErr w:type="spellStart"/>
      <w:r w:rsidRPr="00C32FF0">
        <w:rPr>
          <w:rStyle w:val="FontStyle17"/>
          <w:rFonts w:asciiTheme="minorHAnsi" w:eastAsia="Calibri" w:hAnsiTheme="minorHAnsi" w:cstheme="minorHAnsi"/>
          <w:spacing w:val="-3"/>
          <w:sz w:val="24"/>
          <w:szCs w:val="24"/>
          <w:lang w:val="el-GR"/>
        </w:rPr>
        <w:t>μ.μ</w:t>
      </w:r>
      <w:proofErr w:type="spellEnd"/>
      <w:r w:rsidRPr="00C32FF0">
        <w:rPr>
          <w:rStyle w:val="FontStyle17"/>
          <w:rFonts w:asciiTheme="minorHAnsi" w:eastAsia="Calibri" w:hAnsiTheme="minorHAnsi" w:cstheme="minorHAnsi"/>
          <w:spacing w:val="-3"/>
          <w:sz w:val="24"/>
          <w:szCs w:val="24"/>
          <w:lang w:val="el-GR"/>
        </w:rPr>
        <w:t xml:space="preserve">  </w:t>
      </w:r>
      <w:r w:rsidRPr="00C32FF0">
        <w:rPr>
          <w:rFonts w:asciiTheme="minorHAnsi" w:hAnsiTheme="minorHAnsi" w:cstheme="minorHAnsi"/>
          <w:lang w:val="el-GR"/>
        </w:rPr>
        <w:t xml:space="preserve">  ,</w:t>
      </w:r>
      <w:r w:rsidRPr="00C32FF0">
        <w:rPr>
          <w:rStyle w:val="FontStyle17"/>
          <w:rFonts w:asciiTheme="minorHAnsi" w:eastAsia="Calibri" w:hAnsiTheme="minorHAnsi" w:cstheme="minorHAnsi"/>
          <w:spacing w:val="-3"/>
          <w:sz w:val="24"/>
          <w:szCs w:val="24"/>
          <w:lang w:val="el-GR"/>
        </w:rPr>
        <w:t xml:space="preserve"> συνήλθε σε </w:t>
      </w:r>
      <w:r w:rsidRPr="00C32FF0">
        <w:rPr>
          <w:rStyle w:val="FontStyle17"/>
          <w:rFonts w:asciiTheme="minorHAnsi" w:eastAsia="Calibri" w:hAnsiTheme="minorHAnsi" w:cstheme="minorHAnsi"/>
          <w:b/>
          <w:spacing w:val="-3"/>
          <w:sz w:val="24"/>
          <w:szCs w:val="24"/>
          <w:lang w:val="el-GR"/>
        </w:rPr>
        <w:t xml:space="preserve"> μεικτή </w:t>
      </w:r>
      <w:r w:rsidRPr="00C32FF0">
        <w:rPr>
          <w:rStyle w:val="FontStyle17"/>
          <w:rFonts w:asciiTheme="minorHAnsi" w:eastAsia="Calibri" w:hAnsiTheme="minorHAnsi" w:cstheme="minorHAnsi"/>
          <w:spacing w:val="-3"/>
          <w:sz w:val="24"/>
          <w:szCs w:val="24"/>
          <w:lang w:val="el-GR"/>
        </w:rPr>
        <w:t xml:space="preserve">συνεδρίαση το Δημοτικό Συμβούλιο του Δήμου  </w:t>
      </w:r>
      <w:proofErr w:type="spellStart"/>
      <w:r w:rsidRPr="00C32FF0">
        <w:rPr>
          <w:rStyle w:val="FontStyle17"/>
          <w:rFonts w:asciiTheme="minorHAnsi" w:eastAsia="Calibri" w:hAnsiTheme="minorHAnsi" w:cstheme="minorHAnsi"/>
          <w:spacing w:val="-3"/>
          <w:sz w:val="24"/>
          <w:szCs w:val="24"/>
          <w:lang w:val="el-GR"/>
        </w:rPr>
        <w:t>Λεβαδέων</w:t>
      </w:r>
      <w:proofErr w:type="spellEnd"/>
      <w:r w:rsidRPr="00C32FF0">
        <w:rPr>
          <w:rStyle w:val="FontStyle17"/>
          <w:rFonts w:asciiTheme="minorHAnsi" w:eastAsia="Calibri" w:hAnsiTheme="minorHAnsi" w:cstheme="minorHAnsi"/>
          <w:spacing w:val="-3"/>
          <w:sz w:val="24"/>
          <w:szCs w:val="24"/>
          <w:lang w:val="el-GR"/>
        </w:rPr>
        <w:t xml:space="preserve"> </w:t>
      </w:r>
      <w:r w:rsidRPr="00C32FF0">
        <w:rPr>
          <w:rStyle w:val="a5"/>
          <w:rFonts w:asciiTheme="minorHAnsi" w:hAnsiTheme="minorHAnsi" w:cstheme="minorHAnsi"/>
          <w:shd w:val="clear" w:color="auto" w:fill="FFFFFF"/>
          <w:lang w:val="el-GR"/>
        </w:rPr>
        <w:t xml:space="preserve">  σύμφωνα με τις </w:t>
      </w:r>
      <w:r w:rsidRPr="00C32FF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32FF0">
        <w:rPr>
          <w:rFonts w:asciiTheme="minorHAnsi" w:hAnsiTheme="minorHAnsi" w:cstheme="minorHAnsi"/>
          <w:lang w:val="el-GR"/>
        </w:rPr>
        <w:t>κορωνοϊού</w:t>
      </w:r>
      <w:proofErr w:type="spellEnd"/>
      <w:r w:rsidRPr="00C32FF0">
        <w:rPr>
          <w:rFonts w:asciiTheme="minorHAnsi" w:hAnsiTheme="minorHAnsi" w:cstheme="minorHAnsi"/>
          <w:lang w:val="el-GR"/>
        </w:rPr>
        <w:t xml:space="preserve"> </w:t>
      </w:r>
      <w:r w:rsidRPr="00C32FF0">
        <w:rPr>
          <w:rFonts w:asciiTheme="minorHAnsi" w:hAnsiTheme="minorHAnsi" w:cstheme="minorHAnsi"/>
        </w:rPr>
        <w:t>COVID</w:t>
      </w:r>
      <w:r w:rsidRPr="00C32FF0">
        <w:rPr>
          <w:rFonts w:asciiTheme="minorHAnsi" w:hAnsiTheme="minorHAnsi" w:cstheme="minorHAnsi"/>
          <w:lang w:val="el-GR"/>
        </w:rPr>
        <w:t xml:space="preserve"> -19» και </w:t>
      </w:r>
      <w:r w:rsidRPr="00C32FF0">
        <w:rPr>
          <w:rFonts w:asciiTheme="minorHAnsi" w:hAnsiTheme="minorHAnsi" w:cstheme="minorHAnsi"/>
          <w:shd w:val="clear" w:color="auto" w:fill="FFFFFF"/>
          <w:lang w:val="el-GR"/>
        </w:rPr>
        <w:t>ύστερα από</w:t>
      </w:r>
      <w:r w:rsidRPr="00C32FF0">
        <w:rPr>
          <w:rStyle w:val="FontStyle17"/>
          <w:rFonts w:asciiTheme="minorHAnsi" w:eastAsia="Calibri" w:hAnsiTheme="minorHAnsi" w:cstheme="minorHAnsi"/>
          <w:spacing w:val="-3"/>
          <w:sz w:val="24"/>
          <w:szCs w:val="24"/>
          <w:lang w:val="el-GR"/>
        </w:rPr>
        <w:t xml:space="preserve">  την από </w:t>
      </w:r>
      <w:r w:rsidRPr="00C32FF0">
        <w:rPr>
          <w:rStyle w:val="FontStyle17"/>
          <w:rFonts w:asciiTheme="minorHAnsi" w:eastAsia="Calibri" w:hAnsiTheme="minorHAnsi" w:cstheme="minorHAnsi"/>
          <w:b/>
          <w:spacing w:val="-3"/>
          <w:sz w:val="24"/>
          <w:szCs w:val="24"/>
          <w:lang w:val="el-GR"/>
        </w:rPr>
        <w:t xml:space="preserve"> </w:t>
      </w:r>
      <w:r w:rsidR="00C32FF0">
        <w:rPr>
          <w:rStyle w:val="FontStyle17"/>
          <w:rFonts w:asciiTheme="minorHAnsi" w:eastAsia="Calibri" w:hAnsiTheme="minorHAnsi" w:cstheme="minorHAnsi"/>
          <w:b/>
          <w:spacing w:val="-3"/>
          <w:sz w:val="24"/>
          <w:szCs w:val="24"/>
          <w:lang w:val="el-GR"/>
        </w:rPr>
        <w:t>5918/27-3-2023</w:t>
      </w:r>
      <w:r w:rsidRPr="00C32FF0">
        <w:rPr>
          <w:rStyle w:val="FontStyle17"/>
          <w:rFonts w:asciiTheme="minorHAnsi" w:eastAsia="Calibri" w:hAnsiTheme="minorHAnsi" w:cstheme="minorHAnsi"/>
          <w:spacing w:val="-3"/>
          <w:sz w:val="24"/>
          <w:szCs w:val="24"/>
          <w:lang w:val="el-GR"/>
        </w:rPr>
        <w:t xml:space="preserve"> </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έγγραφη πρόσκληση της Προέδρου του Δημοτικού Συμβούλου </w:t>
      </w:r>
      <w:proofErr w:type="spellStart"/>
      <w:r w:rsidRPr="00C32FF0">
        <w:rPr>
          <w:rStyle w:val="FontStyle17"/>
          <w:rFonts w:asciiTheme="minorHAnsi" w:eastAsia="Calibri" w:hAnsiTheme="minorHAnsi" w:cstheme="minorHAnsi"/>
          <w:spacing w:val="-3"/>
          <w:sz w:val="24"/>
          <w:szCs w:val="24"/>
          <w:lang w:val="el-GR"/>
        </w:rPr>
        <w:t>κας</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Καράβα</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Χρυσοβαλάντου</w:t>
      </w:r>
      <w:proofErr w:type="spellEnd"/>
      <w:r w:rsidRPr="00C32FF0">
        <w:rPr>
          <w:rStyle w:val="FontStyle17"/>
          <w:rFonts w:asciiTheme="minorHAnsi" w:eastAsia="Calibri" w:hAnsiTheme="minorHAnsi" w:cstheme="minorHAnsi"/>
          <w:spacing w:val="-3"/>
          <w:sz w:val="24"/>
          <w:szCs w:val="24"/>
          <w:lang w:val="el-GR"/>
        </w:rPr>
        <w:t xml:space="preserve"> Βασιλικής (</w:t>
      </w:r>
      <w:proofErr w:type="spellStart"/>
      <w:r w:rsidRPr="00C32FF0">
        <w:rPr>
          <w:rStyle w:val="FontStyle17"/>
          <w:rFonts w:asciiTheme="minorHAnsi" w:eastAsia="Calibri" w:hAnsiTheme="minorHAnsi" w:cstheme="minorHAnsi"/>
          <w:spacing w:val="-3"/>
          <w:sz w:val="24"/>
          <w:szCs w:val="24"/>
          <w:lang w:val="el-GR"/>
        </w:rPr>
        <w:t>Βάλιας</w:t>
      </w:r>
      <w:proofErr w:type="spellEnd"/>
      <w:r w:rsidRPr="00C32FF0">
        <w:rPr>
          <w:rStyle w:val="FontStyle17"/>
          <w:rFonts w:asciiTheme="minorHAnsi" w:eastAsia="Calibri" w:hAnsiTheme="minorHAnsi" w:cstheme="minorHAnsi"/>
          <w:spacing w:val="-3"/>
          <w:sz w:val="24"/>
          <w:szCs w:val="24"/>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67 του Ν.3852/2010)</w:t>
      </w:r>
      <w:r w:rsidRPr="00C32FF0">
        <w:rPr>
          <w:rFonts w:asciiTheme="minorHAnsi" w:hAnsiTheme="minorHAnsi" w:cstheme="minorHAnsi"/>
          <w:bCs/>
          <w:lang w:val="el-GR"/>
        </w:rPr>
        <w:t xml:space="preserve"> </w:t>
      </w:r>
    </w:p>
    <w:p w:rsidR="009A39DA" w:rsidRPr="00C32FF0" w:rsidRDefault="009A39DA" w:rsidP="009A39DA">
      <w:pPr>
        <w:pStyle w:val="Default"/>
        <w:spacing w:line="360" w:lineRule="auto"/>
        <w:ind w:left="284"/>
        <w:jc w:val="both"/>
        <w:rPr>
          <w:rStyle w:val="FontStyle17"/>
          <w:rFonts w:asciiTheme="minorHAnsi" w:eastAsia="Arial" w:hAnsiTheme="minorHAnsi" w:cstheme="minorHAnsi"/>
          <w:iCs/>
          <w:spacing w:val="-3"/>
          <w:sz w:val="24"/>
          <w:szCs w:val="24"/>
          <w:lang w:val="el-GR"/>
        </w:rPr>
      </w:pPr>
      <w:r w:rsidRPr="00C32FF0">
        <w:rPr>
          <w:rFonts w:asciiTheme="minorHAnsi" w:hAnsiTheme="minorHAnsi" w:cstheme="minorHAnsi"/>
          <w:bCs/>
          <w:lang w:val="el-GR"/>
        </w:rPr>
        <w:t>Η  Πρόεδρος του Δημοτικού Συμβουλίου   κήρυξε την έναρξη της συνεδρίασης και δ</w:t>
      </w:r>
      <w:r w:rsidRPr="00C32FF0">
        <w:rPr>
          <w:rStyle w:val="FontStyle17"/>
          <w:rFonts w:asciiTheme="minorHAnsi" w:eastAsia="Arial" w:hAnsiTheme="minorHAnsi" w:cstheme="minorHAnsi"/>
          <w:spacing w:val="-3"/>
          <w:sz w:val="24"/>
          <w:szCs w:val="24"/>
          <w:lang w:val="el-GR"/>
        </w:rPr>
        <w:t xml:space="preserve">ιαπιστώθηκε   ότι υπάρχει νόμιμη απαρτία, επειδή σε σύνολο 33 συμβούλων ήταν παρόντες  οι παρακάτω αναφερόμενοι  </w:t>
      </w:r>
      <w:r w:rsidR="00514DA3">
        <w:rPr>
          <w:rStyle w:val="FontStyle17"/>
          <w:rFonts w:asciiTheme="minorHAnsi" w:eastAsia="Arial" w:hAnsiTheme="minorHAnsi" w:cstheme="minorHAnsi"/>
          <w:spacing w:val="-3"/>
          <w:sz w:val="24"/>
          <w:szCs w:val="24"/>
          <w:lang w:val="el-GR"/>
        </w:rPr>
        <w:t xml:space="preserve"> 22</w:t>
      </w:r>
      <w:r w:rsidRPr="00C32FF0">
        <w:rPr>
          <w:rStyle w:val="FontStyle17"/>
          <w:rFonts w:asciiTheme="minorHAnsi" w:eastAsia="Arial" w:hAnsiTheme="minorHAnsi" w:cstheme="minorHAnsi"/>
          <w:spacing w:val="-3"/>
          <w:sz w:val="24"/>
          <w:szCs w:val="24"/>
          <w:lang w:val="el-GR"/>
        </w:rPr>
        <w:t xml:space="preserve">  δημοτικοί σύμβουλοι  :</w:t>
      </w:r>
    </w:p>
    <w:p w:rsidR="009A39DA" w:rsidRPr="00127468" w:rsidRDefault="009A39DA" w:rsidP="009A39DA">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A39DA" w:rsidRPr="00127468" w:rsidTr="00B67C9D">
        <w:trPr>
          <w:gridAfter w:val="1"/>
          <w:wAfter w:w="5424" w:type="dxa"/>
          <w:trHeight w:hRule="exact" w:val="539"/>
        </w:trPr>
        <w:tc>
          <w:tcPr>
            <w:tcW w:w="1123" w:type="dxa"/>
            <w:shd w:val="clear" w:color="auto" w:fill="FFFFFF"/>
          </w:tcPr>
          <w:p w:rsidR="009A39DA" w:rsidRPr="00127468" w:rsidRDefault="009A39DA"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A39DA" w:rsidRPr="00127468" w:rsidRDefault="009A39DA" w:rsidP="00B67C9D">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9A39DA" w:rsidRPr="00127468" w:rsidRDefault="009A39DA" w:rsidP="00B67C9D">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9A39DA" w:rsidRPr="00127468" w:rsidRDefault="009A39DA" w:rsidP="00B67C9D">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9A39DA" w:rsidRPr="00127468" w:rsidTr="00B67C9D">
        <w:trPr>
          <w:gridAfter w:val="1"/>
          <w:wAfter w:w="5424" w:type="dxa"/>
          <w:trHeight w:hRule="exact" w:val="539"/>
        </w:trPr>
        <w:tc>
          <w:tcPr>
            <w:tcW w:w="1123" w:type="dxa"/>
            <w:shd w:val="clear" w:color="auto" w:fill="FFFFFF"/>
          </w:tcPr>
          <w:p w:rsidR="009A39DA" w:rsidRPr="00127468" w:rsidRDefault="009A39DA"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A39DA" w:rsidRPr="00127468" w:rsidRDefault="009A39DA" w:rsidP="00B67C9D">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9A39DA" w:rsidRPr="00127468" w:rsidRDefault="009A39DA" w:rsidP="00B67C9D">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9A39DA" w:rsidRPr="00127468" w:rsidRDefault="00C32FF0" w:rsidP="00C32FF0">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w:t>
            </w:r>
            <w:r>
              <w:rPr>
                <w:rFonts w:asciiTheme="minorHAnsi" w:hAnsiTheme="minorHAnsi" w:cstheme="minorHAnsi"/>
              </w:rPr>
              <w:t xml:space="preserve"> </w:t>
            </w:r>
          </w:p>
        </w:tc>
      </w:tr>
      <w:tr w:rsidR="009A39DA" w:rsidRPr="00127468" w:rsidTr="00B67C9D">
        <w:trPr>
          <w:gridAfter w:val="1"/>
          <w:wAfter w:w="5424" w:type="dxa"/>
          <w:trHeight w:hRule="exact" w:val="539"/>
        </w:trPr>
        <w:tc>
          <w:tcPr>
            <w:tcW w:w="1123" w:type="dxa"/>
            <w:shd w:val="clear" w:color="auto" w:fill="FFFFFF"/>
          </w:tcPr>
          <w:p w:rsidR="009A39DA" w:rsidRPr="00127468" w:rsidRDefault="009A39DA"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A39DA" w:rsidRPr="00127468" w:rsidRDefault="009A39DA" w:rsidP="00B67C9D">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9A39DA" w:rsidRPr="00127468" w:rsidRDefault="009A39DA" w:rsidP="00B67C9D">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9A39DA" w:rsidRPr="00127468" w:rsidRDefault="00C32FF0" w:rsidP="00243472">
            <w:pPr>
              <w:snapToGrid w:val="0"/>
              <w:rPr>
                <w:rFonts w:asciiTheme="minorHAnsi" w:hAnsiTheme="minorHAnsi" w:cstheme="minorHAnsi"/>
              </w:rPr>
            </w:pP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 </w:t>
            </w:r>
          </w:p>
        </w:tc>
      </w:tr>
      <w:tr w:rsidR="009A39DA" w:rsidRPr="00127468" w:rsidTr="00B67C9D">
        <w:trPr>
          <w:gridAfter w:val="1"/>
          <w:wAfter w:w="5424" w:type="dxa"/>
          <w:trHeight w:hRule="exact" w:val="539"/>
        </w:trPr>
        <w:tc>
          <w:tcPr>
            <w:tcW w:w="1123" w:type="dxa"/>
            <w:shd w:val="clear" w:color="auto" w:fill="FFFFFF"/>
          </w:tcPr>
          <w:p w:rsidR="009A39DA" w:rsidRPr="00127468" w:rsidRDefault="009A39DA"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A39DA" w:rsidRPr="00127468" w:rsidRDefault="009A39DA" w:rsidP="00B67C9D">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9A39DA" w:rsidRPr="00127468" w:rsidRDefault="009A39DA" w:rsidP="00B67C9D">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9A39DA" w:rsidRPr="00127468" w:rsidRDefault="00C32FF0" w:rsidP="00243472">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r w:rsidRPr="00127468">
              <w:rPr>
                <w:rFonts w:asciiTheme="minorHAnsi" w:eastAsia="Calibri" w:hAnsiTheme="minorHAnsi" w:cstheme="minorHAnsi"/>
              </w:rPr>
              <w:t xml:space="preserve"> </w:t>
            </w:r>
          </w:p>
        </w:tc>
      </w:tr>
      <w:tr w:rsidR="009A39DA" w:rsidRPr="00127468" w:rsidTr="00B67C9D">
        <w:trPr>
          <w:gridAfter w:val="1"/>
          <w:wAfter w:w="5424" w:type="dxa"/>
          <w:trHeight w:hRule="exact" w:val="539"/>
        </w:trPr>
        <w:tc>
          <w:tcPr>
            <w:tcW w:w="1123" w:type="dxa"/>
            <w:shd w:val="clear" w:color="auto" w:fill="FFFFFF"/>
          </w:tcPr>
          <w:p w:rsidR="009A39DA" w:rsidRPr="00127468" w:rsidRDefault="009A39DA"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9A39DA" w:rsidRPr="00127468" w:rsidRDefault="009A39DA" w:rsidP="00B67C9D">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9A39DA" w:rsidRPr="00127468" w:rsidRDefault="009A39DA" w:rsidP="00B67C9D">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9A39DA" w:rsidRPr="00127468" w:rsidRDefault="00C32FF0" w:rsidP="00B67C9D">
            <w:pPr>
              <w:tabs>
                <w:tab w:val="left" w:pos="718"/>
              </w:tabs>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p w:rsidR="009A39DA" w:rsidRPr="00127468" w:rsidRDefault="009A39DA" w:rsidP="00B67C9D">
            <w:pPr>
              <w:snapToGrid w:val="0"/>
              <w:rPr>
                <w:rFonts w:asciiTheme="minorHAnsi" w:hAnsiTheme="minorHAnsi" w:cstheme="minorHAnsi"/>
              </w:rPr>
            </w:pPr>
          </w:p>
        </w:tc>
      </w:tr>
      <w:tr w:rsidR="009A39DA" w:rsidRPr="00127468" w:rsidTr="00B67C9D">
        <w:trPr>
          <w:gridAfter w:val="1"/>
          <w:wAfter w:w="5424" w:type="dxa"/>
          <w:trHeight w:hRule="exact" w:val="539"/>
        </w:trPr>
        <w:tc>
          <w:tcPr>
            <w:tcW w:w="1123" w:type="dxa"/>
            <w:shd w:val="clear" w:color="auto" w:fill="FFFFFF"/>
          </w:tcPr>
          <w:p w:rsidR="009A39DA" w:rsidRPr="00127468" w:rsidRDefault="009A39DA"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9A39DA" w:rsidRPr="00127468" w:rsidRDefault="009A39DA" w:rsidP="00B67C9D">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9A39DA" w:rsidRPr="00127468" w:rsidRDefault="009A39DA" w:rsidP="00B67C9D">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9A39DA" w:rsidRPr="00127468" w:rsidRDefault="00243472" w:rsidP="00B67C9D">
            <w:pPr>
              <w:snapToGrid w:val="0"/>
              <w:rPr>
                <w:rFonts w:asciiTheme="minorHAnsi" w:hAnsiTheme="minorHAnsi" w:cstheme="minorHAnsi"/>
              </w:rPr>
            </w:pPr>
            <w:r>
              <w:rPr>
                <w:rFonts w:asciiTheme="minorHAnsi" w:hAnsiTheme="minorHAnsi" w:cstheme="minorHAnsi"/>
              </w:rPr>
              <w:t xml:space="preserve"> </w:t>
            </w: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 </w:t>
            </w:r>
          </w:p>
        </w:tc>
      </w:tr>
      <w:tr w:rsidR="009A39DA" w:rsidRPr="00127468" w:rsidTr="00B67C9D">
        <w:trPr>
          <w:gridAfter w:val="1"/>
          <w:wAfter w:w="5424" w:type="dxa"/>
          <w:trHeight w:hRule="exact" w:val="562"/>
        </w:trPr>
        <w:tc>
          <w:tcPr>
            <w:tcW w:w="1123" w:type="dxa"/>
            <w:shd w:val="clear" w:color="auto" w:fill="FFFFFF"/>
          </w:tcPr>
          <w:p w:rsidR="009A39DA" w:rsidRPr="00127468" w:rsidRDefault="009A39DA"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9A39DA" w:rsidRPr="00127468" w:rsidRDefault="009A39DA" w:rsidP="00B67C9D">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9A39DA" w:rsidRPr="00127468" w:rsidRDefault="009A39DA" w:rsidP="00B67C9D">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9A39DA" w:rsidRPr="00127468" w:rsidRDefault="00243472" w:rsidP="00B67C9D">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r>
      <w:tr w:rsidR="009A39DA" w:rsidRPr="00127468" w:rsidTr="00B67C9D">
        <w:trPr>
          <w:gridAfter w:val="1"/>
          <w:wAfter w:w="5424" w:type="dxa"/>
          <w:trHeight w:hRule="exact" w:val="562"/>
        </w:trPr>
        <w:tc>
          <w:tcPr>
            <w:tcW w:w="1123" w:type="dxa"/>
            <w:shd w:val="clear" w:color="auto" w:fill="FFFFFF"/>
          </w:tcPr>
          <w:p w:rsidR="009A39DA" w:rsidRPr="00127468" w:rsidRDefault="009A39DA"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A39DA" w:rsidRPr="00127468" w:rsidRDefault="009A39DA" w:rsidP="00B67C9D">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9A39DA" w:rsidRPr="00127468" w:rsidRDefault="00243472" w:rsidP="00B67C9D">
            <w:pPr>
              <w:pStyle w:val="af8"/>
              <w:snapToGrid w:val="0"/>
              <w:jc w:val="center"/>
              <w:rPr>
                <w:rFonts w:asciiTheme="minorHAnsi" w:hAnsiTheme="minorHAnsi" w:cstheme="minorHAnsi"/>
              </w:rPr>
            </w:pPr>
            <w:r>
              <w:rPr>
                <w:rFonts w:asciiTheme="minorHAnsi" w:hAnsiTheme="minorHAnsi" w:cstheme="minorHAnsi"/>
              </w:rPr>
              <w:t>8</w:t>
            </w:r>
            <w:r w:rsidR="009A39DA">
              <w:rPr>
                <w:rFonts w:asciiTheme="minorHAnsi" w:hAnsiTheme="minorHAnsi" w:cstheme="minorHAnsi"/>
              </w:rPr>
              <w:t xml:space="preserve"> </w:t>
            </w:r>
          </w:p>
        </w:tc>
        <w:tc>
          <w:tcPr>
            <w:tcW w:w="3544" w:type="dxa"/>
            <w:shd w:val="clear" w:color="auto" w:fill="FFFFFF"/>
          </w:tcPr>
          <w:p w:rsidR="009A39DA" w:rsidRPr="00127468" w:rsidRDefault="00243472" w:rsidP="00B67C9D">
            <w:pPr>
              <w:snapToGrid w:val="0"/>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243472" w:rsidRPr="00127468" w:rsidRDefault="00243472" w:rsidP="00B67C9D">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243472" w:rsidRPr="00127468" w:rsidRDefault="00243472" w:rsidP="00B67C9D">
            <w:pPr>
              <w:pStyle w:val="af8"/>
              <w:snapToGrid w:val="0"/>
              <w:jc w:val="center"/>
              <w:rPr>
                <w:rFonts w:asciiTheme="minorHAnsi" w:hAnsiTheme="minorHAnsi" w:cstheme="minorHAnsi"/>
              </w:rPr>
            </w:pPr>
            <w:r>
              <w:rPr>
                <w:rFonts w:asciiTheme="minorHAnsi" w:hAnsiTheme="minorHAnsi" w:cstheme="minorHAnsi"/>
              </w:rPr>
              <w:t xml:space="preserve"> 9</w:t>
            </w:r>
          </w:p>
        </w:tc>
        <w:tc>
          <w:tcPr>
            <w:tcW w:w="3544" w:type="dxa"/>
            <w:shd w:val="clear" w:color="auto" w:fill="FFFFFF"/>
          </w:tcPr>
          <w:p w:rsidR="00243472" w:rsidRPr="00127468" w:rsidRDefault="00243472" w:rsidP="00B049AF">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3472" w:rsidRPr="00127468" w:rsidRDefault="00243472"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243472" w:rsidRPr="00127468" w:rsidRDefault="00514DA3" w:rsidP="00514DA3">
            <w:pPr>
              <w:pStyle w:val="af8"/>
              <w:snapToGrid w:val="0"/>
              <w:rPr>
                <w:rFonts w:asciiTheme="minorHAnsi" w:hAnsiTheme="minorHAnsi" w:cstheme="minorHAnsi"/>
              </w:rPr>
            </w:pPr>
            <w:r>
              <w:rPr>
                <w:rFonts w:asciiTheme="minorHAnsi" w:hAnsiTheme="minorHAnsi" w:cstheme="minorHAnsi"/>
              </w:rPr>
              <w:t>10</w:t>
            </w:r>
            <w:r w:rsidR="00243472" w:rsidRPr="00127468">
              <w:rPr>
                <w:rFonts w:asciiTheme="minorHAnsi" w:hAnsiTheme="minorHAnsi" w:cstheme="minorHAnsi"/>
              </w:rPr>
              <w:t xml:space="preserve"> </w:t>
            </w:r>
            <w:r>
              <w:rPr>
                <w:rFonts w:asciiTheme="minorHAnsi" w:hAnsiTheme="minorHAnsi" w:cstheme="minorHAnsi"/>
              </w:rPr>
              <w:t xml:space="preserve"> </w:t>
            </w:r>
          </w:p>
        </w:tc>
        <w:tc>
          <w:tcPr>
            <w:tcW w:w="3544" w:type="dxa"/>
            <w:shd w:val="clear" w:color="auto" w:fill="FFFFFF"/>
          </w:tcPr>
          <w:p w:rsidR="00243472" w:rsidRPr="00127468" w:rsidRDefault="00243472" w:rsidP="00B049AF">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9A39DA" w:rsidRPr="00127468" w:rsidTr="00B67C9D">
        <w:trPr>
          <w:trHeight w:hRule="exact" w:val="539"/>
        </w:trPr>
        <w:tc>
          <w:tcPr>
            <w:tcW w:w="1123" w:type="dxa"/>
            <w:shd w:val="clear" w:color="auto" w:fill="FFFFFF"/>
          </w:tcPr>
          <w:p w:rsidR="009A39DA" w:rsidRPr="00127468" w:rsidRDefault="009A39DA"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9A39DA" w:rsidRPr="00127468" w:rsidRDefault="00C32FF0" w:rsidP="00C32FF0">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9A39DA" w:rsidRPr="00127468" w:rsidRDefault="00243472" w:rsidP="00B67C9D">
            <w:pPr>
              <w:pStyle w:val="af8"/>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9A39DA" w:rsidRPr="00127468" w:rsidRDefault="00243472" w:rsidP="00243472">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5424" w:type="dxa"/>
          </w:tcPr>
          <w:p w:rsidR="009A39DA" w:rsidRPr="00243472" w:rsidRDefault="009A39DA" w:rsidP="00B67C9D">
            <w:pPr>
              <w:snapToGrid w:val="0"/>
              <w:rPr>
                <w:rFonts w:asciiTheme="minorHAnsi" w:hAnsiTheme="minorHAnsi" w:cstheme="minorHAnsi"/>
              </w:rPr>
            </w:pPr>
          </w:p>
        </w:tc>
      </w:tr>
      <w:tr w:rsidR="00C32FF0" w:rsidRPr="00127468" w:rsidTr="00B67C9D">
        <w:trPr>
          <w:gridAfter w:val="1"/>
          <w:wAfter w:w="5424" w:type="dxa"/>
          <w:trHeight w:hRule="exact" w:val="539"/>
        </w:trPr>
        <w:tc>
          <w:tcPr>
            <w:tcW w:w="1123" w:type="dxa"/>
            <w:shd w:val="clear" w:color="auto" w:fill="FFFFFF"/>
          </w:tcPr>
          <w:p w:rsidR="00C32FF0" w:rsidRPr="00127468" w:rsidRDefault="00C32FF0"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C32FF0" w:rsidRPr="00127468" w:rsidRDefault="00C32FF0" w:rsidP="00243472">
            <w:pPr>
              <w:snapToGrid w:val="0"/>
              <w:rPr>
                <w:rFonts w:asciiTheme="minorHAnsi" w:hAnsiTheme="minorHAnsi" w:cstheme="minorHAnsi"/>
              </w:rPr>
            </w:pPr>
            <w:r w:rsidRPr="00127468">
              <w:rPr>
                <w:rFonts w:asciiTheme="minorHAnsi" w:hAnsiTheme="minorHAnsi" w:cstheme="minorHAnsi"/>
                <w:b/>
              </w:rPr>
              <w:t xml:space="preserve"> </w:t>
            </w:r>
            <w:r w:rsidRPr="00127468">
              <w:rPr>
                <w:rFonts w:asciiTheme="minorHAnsi" w:hAnsiTheme="minorHAnsi" w:cstheme="minorHAnsi"/>
              </w:rPr>
              <w:t xml:space="preserve">Γαλανός Κων/νος  </w:t>
            </w:r>
            <w:r w:rsidR="00243472" w:rsidRPr="00127468">
              <w:rPr>
                <w:rFonts w:asciiTheme="minorHAnsi" w:hAnsiTheme="minorHAnsi" w:cstheme="minorHAnsi"/>
              </w:rPr>
              <w:t xml:space="preserve">(Απών </w:t>
            </w:r>
            <w:r w:rsidR="00243472">
              <w:rPr>
                <w:rFonts w:asciiTheme="minorHAnsi" w:hAnsiTheme="minorHAnsi" w:cstheme="minorHAnsi"/>
              </w:rPr>
              <w:t xml:space="preserve"> </w:t>
            </w:r>
            <w:r w:rsidR="00243472" w:rsidRPr="00127468">
              <w:rPr>
                <w:rFonts w:asciiTheme="minorHAnsi" w:hAnsiTheme="minorHAnsi" w:cstheme="minorHAnsi"/>
              </w:rPr>
              <w:t>1</w:t>
            </w:r>
            <w:r w:rsidR="00243472">
              <w:rPr>
                <w:rFonts w:asciiTheme="minorHAnsi" w:hAnsiTheme="minorHAnsi" w:cstheme="minorHAnsi"/>
              </w:rPr>
              <w:t>4</w:t>
            </w:r>
            <w:r w:rsidR="00243472" w:rsidRPr="00127468">
              <w:rPr>
                <w:rFonts w:asciiTheme="minorHAnsi" w:hAnsiTheme="minorHAnsi" w:cstheme="minorHAnsi"/>
                <w:vertAlign w:val="superscript"/>
              </w:rPr>
              <w:t>ο</w:t>
            </w:r>
            <w:r w:rsidR="00243472" w:rsidRPr="00127468">
              <w:rPr>
                <w:rFonts w:asciiTheme="minorHAnsi" w:hAnsiTheme="minorHAnsi" w:cstheme="minorHAnsi"/>
              </w:rPr>
              <w:t xml:space="preserve"> </w:t>
            </w:r>
            <w:r w:rsidR="00243472">
              <w:rPr>
                <w:rFonts w:asciiTheme="minorHAnsi" w:hAnsiTheme="minorHAnsi" w:cstheme="minorHAnsi"/>
              </w:rPr>
              <w:t>-23</w:t>
            </w:r>
            <w:r w:rsidR="00243472" w:rsidRPr="00C32FF0">
              <w:rPr>
                <w:rFonts w:asciiTheme="minorHAnsi" w:hAnsiTheme="minorHAnsi" w:cstheme="minorHAnsi"/>
                <w:vertAlign w:val="superscript"/>
              </w:rPr>
              <w:t>ο</w:t>
            </w:r>
            <w:r w:rsidR="00243472">
              <w:rPr>
                <w:rFonts w:asciiTheme="minorHAnsi" w:hAnsiTheme="minorHAnsi" w:cstheme="minorHAnsi"/>
              </w:rPr>
              <w:t xml:space="preserve"> </w:t>
            </w:r>
            <w:r w:rsidR="00243472" w:rsidRPr="00127468">
              <w:rPr>
                <w:rFonts w:asciiTheme="minorHAnsi" w:hAnsiTheme="minorHAnsi" w:cstheme="minorHAnsi"/>
              </w:rPr>
              <w:t>ΘΗΔ)</w:t>
            </w:r>
            <w:r w:rsidR="00243472" w:rsidRPr="00127468">
              <w:rPr>
                <w:rFonts w:asciiTheme="minorHAnsi" w:hAnsiTheme="minorHAnsi" w:cstheme="minorHAnsi"/>
                <w:b/>
              </w:rPr>
              <w:t xml:space="preserve">  </w:t>
            </w:r>
            <w:r w:rsidR="00243472" w:rsidRPr="00127468">
              <w:rPr>
                <w:rFonts w:asciiTheme="minorHAnsi" w:hAnsiTheme="minorHAnsi" w:cstheme="minorHAnsi"/>
              </w:rPr>
              <w:t xml:space="preserve"> </w:t>
            </w:r>
          </w:p>
        </w:tc>
        <w:tc>
          <w:tcPr>
            <w:tcW w:w="388" w:type="dxa"/>
            <w:shd w:val="clear" w:color="auto" w:fill="FFFFFF"/>
          </w:tcPr>
          <w:p w:rsidR="00C32FF0" w:rsidRPr="00127468" w:rsidRDefault="00C32FF0"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C32FF0" w:rsidRPr="00127468" w:rsidRDefault="00C32FF0" w:rsidP="00B67C9D">
            <w:pPr>
              <w:snapToGrid w:val="0"/>
              <w:rPr>
                <w:rFonts w:asciiTheme="minorHAnsi" w:hAnsiTheme="minorHAnsi" w:cstheme="minorHAnsi"/>
              </w:rPr>
            </w:pP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3472" w:rsidRPr="00127468" w:rsidRDefault="00243472" w:rsidP="00243472">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43472" w:rsidRPr="00127468" w:rsidRDefault="00243472" w:rsidP="00B67C9D">
            <w:pPr>
              <w:pStyle w:val="af8"/>
              <w:snapToGrid w:val="0"/>
              <w:jc w:val="center"/>
              <w:rPr>
                <w:rFonts w:asciiTheme="minorHAnsi" w:hAnsiTheme="minorHAnsi" w:cstheme="minorHAnsi"/>
              </w:rPr>
            </w:pPr>
          </w:p>
        </w:tc>
        <w:tc>
          <w:tcPr>
            <w:tcW w:w="3544" w:type="dxa"/>
            <w:shd w:val="clear" w:color="auto" w:fill="FFFFFF"/>
          </w:tcPr>
          <w:p w:rsidR="00243472" w:rsidRPr="00127468" w:rsidRDefault="00243472" w:rsidP="00B049AF">
            <w:pPr>
              <w:snapToGrid w:val="0"/>
              <w:rPr>
                <w:rFonts w:asciiTheme="minorHAnsi" w:hAnsiTheme="minorHAnsi" w:cstheme="minorHAnsi"/>
              </w:rPr>
            </w:pPr>
            <w:r w:rsidRPr="00127468">
              <w:rPr>
                <w:rFonts w:asciiTheme="minorHAnsi" w:hAnsiTheme="minorHAnsi" w:cstheme="minorHAnsi"/>
              </w:rPr>
              <w:t>Οι οποίοι δεν προσήλθαν</w:t>
            </w: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3472" w:rsidRPr="00127468" w:rsidRDefault="00243472" w:rsidP="00243472">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43472" w:rsidRPr="00127468" w:rsidRDefault="00243472" w:rsidP="00B67C9D">
            <w:pPr>
              <w:pStyle w:val="af8"/>
              <w:snapToGrid w:val="0"/>
              <w:jc w:val="center"/>
              <w:rPr>
                <w:rFonts w:asciiTheme="minorHAnsi" w:hAnsiTheme="minorHAnsi" w:cstheme="minorHAnsi"/>
              </w:rPr>
            </w:pPr>
          </w:p>
        </w:tc>
        <w:tc>
          <w:tcPr>
            <w:tcW w:w="3544" w:type="dxa"/>
            <w:shd w:val="clear" w:color="auto" w:fill="FFFFFF"/>
          </w:tcPr>
          <w:p w:rsidR="00243472" w:rsidRPr="00127468" w:rsidRDefault="00243472" w:rsidP="00B049AF">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3472" w:rsidRPr="00127468" w:rsidRDefault="00243472" w:rsidP="00243472">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43472" w:rsidRPr="00127468" w:rsidRDefault="00243472" w:rsidP="00B67C9D">
            <w:pPr>
              <w:pStyle w:val="af8"/>
              <w:snapToGrid w:val="0"/>
              <w:jc w:val="center"/>
              <w:rPr>
                <w:rFonts w:asciiTheme="minorHAnsi" w:hAnsiTheme="minorHAnsi" w:cstheme="minorHAnsi"/>
              </w:rPr>
            </w:pPr>
          </w:p>
        </w:tc>
        <w:tc>
          <w:tcPr>
            <w:tcW w:w="3544" w:type="dxa"/>
            <w:shd w:val="clear" w:color="auto" w:fill="FFFFFF"/>
          </w:tcPr>
          <w:p w:rsidR="00243472" w:rsidRPr="00127468" w:rsidRDefault="00243472" w:rsidP="00B67C9D">
            <w:pPr>
              <w:snapToGrid w:val="0"/>
              <w:rPr>
                <w:rFonts w:asciiTheme="minorHAnsi" w:hAnsiTheme="minorHAnsi" w:cstheme="minorHAnsi"/>
              </w:rPr>
            </w:pP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3472" w:rsidRPr="00127468" w:rsidRDefault="00243472" w:rsidP="00243472">
            <w:pPr>
              <w:snapToGrid w:val="0"/>
              <w:rPr>
                <w:rFonts w:asciiTheme="minorHAnsi" w:eastAsia="Calibr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43472" w:rsidRPr="00127468" w:rsidRDefault="00243472" w:rsidP="00B67C9D">
            <w:pPr>
              <w:pStyle w:val="af8"/>
              <w:snapToGrid w:val="0"/>
              <w:jc w:val="center"/>
              <w:rPr>
                <w:rFonts w:asciiTheme="minorHAnsi" w:hAnsiTheme="minorHAnsi" w:cstheme="minorHAnsi"/>
              </w:rPr>
            </w:pPr>
          </w:p>
        </w:tc>
        <w:tc>
          <w:tcPr>
            <w:tcW w:w="3544" w:type="dxa"/>
            <w:shd w:val="clear" w:color="auto" w:fill="FFFFFF"/>
          </w:tcPr>
          <w:p w:rsidR="00243472" w:rsidRPr="00127468" w:rsidRDefault="00243472" w:rsidP="00B67C9D">
            <w:pPr>
              <w:snapToGrid w:val="0"/>
              <w:rPr>
                <w:rFonts w:asciiTheme="minorHAnsi" w:hAnsiTheme="minorHAnsi" w:cstheme="minorHAnsi"/>
              </w:rPr>
            </w:pP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3472" w:rsidRPr="00127468" w:rsidRDefault="00243472" w:rsidP="00B049AF">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243472" w:rsidRPr="00127468" w:rsidRDefault="00243472" w:rsidP="00B67C9D">
            <w:pPr>
              <w:pStyle w:val="af8"/>
              <w:snapToGrid w:val="0"/>
              <w:jc w:val="center"/>
              <w:rPr>
                <w:rFonts w:asciiTheme="minorHAnsi" w:hAnsiTheme="minorHAnsi" w:cstheme="minorHAnsi"/>
              </w:rPr>
            </w:pPr>
          </w:p>
        </w:tc>
        <w:tc>
          <w:tcPr>
            <w:tcW w:w="3544" w:type="dxa"/>
            <w:shd w:val="clear" w:color="auto" w:fill="FFFFFF"/>
          </w:tcPr>
          <w:p w:rsidR="00243472" w:rsidRPr="00127468" w:rsidRDefault="00243472" w:rsidP="00B67C9D">
            <w:pPr>
              <w:snapToGrid w:val="0"/>
              <w:rPr>
                <w:rFonts w:asciiTheme="minorHAnsi" w:hAnsiTheme="minorHAnsi" w:cstheme="minorHAnsi"/>
              </w:rPr>
            </w:pP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3472" w:rsidRPr="00127468" w:rsidRDefault="00243472" w:rsidP="00B049AF">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43472" w:rsidRPr="00127468" w:rsidRDefault="00243472" w:rsidP="00B67C9D">
            <w:pPr>
              <w:pStyle w:val="af8"/>
              <w:snapToGrid w:val="0"/>
              <w:jc w:val="center"/>
              <w:rPr>
                <w:rFonts w:asciiTheme="minorHAnsi" w:hAnsiTheme="minorHAnsi" w:cstheme="minorHAnsi"/>
              </w:rPr>
            </w:pPr>
          </w:p>
        </w:tc>
        <w:tc>
          <w:tcPr>
            <w:tcW w:w="3544" w:type="dxa"/>
            <w:shd w:val="clear" w:color="auto" w:fill="FFFFFF"/>
          </w:tcPr>
          <w:p w:rsidR="00243472" w:rsidRPr="00127468" w:rsidRDefault="00243472" w:rsidP="00B67C9D">
            <w:pPr>
              <w:snapToGrid w:val="0"/>
              <w:rPr>
                <w:rFonts w:asciiTheme="minorHAnsi" w:hAnsiTheme="minorHAnsi" w:cstheme="minorHAnsi"/>
              </w:rPr>
            </w:pP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3472" w:rsidRPr="00127468" w:rsidRDefault="00243472" w:rsidP="00B049AF">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43472" w:rsidRPr="00127468" w:rsidRDefault="00243472" w:rsidP="00B67C9D">
            <w:pPr>
              <w:pStyle w:val="af8"/>
              <w:snapToGrid w:val="0"/>
              <w:jc w:val="center"/>
              <w:rPr>
                <w:rFonts w:asciiTheme="minorHAnsi" w:hAnsiTheme="minorHAnsi" w:cstheme="minorHAnsi"/>
              </w:rPr>
            </w:pPr>
          </w:p>
        </w:tc>
        <w:tc>
          <w:tcPr>
            <w:tcW w:w="3544" w:type="dxa"/>
            <w:shd w:val="clear" w:color="auto" w:fill="FFFFFF"/>
          </w:tcPr>
          <w:p w:rsidR="00243472" w:rsidRPr="00127468" w:rsidRDefault="00243472" w:rsidP="00B67C9D">
            <w:pPr>
              <w:snapToGrid w:val="0"/>
              <w:rPr>
                <w:rFonts w:asciiTheme="minorHAnsi" w:hAnsiTheme="minorHAnsi" w:cstheme="minorHAnsi"/>
              </w:rPr>
            </w:pP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243472" w:rsidRPr="00127468" w:rsidRDefault="00243472" w:rsidP="00B67C9D">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243472" w:rsidRPr="00127468" w:rsidRDefault="00243472" w:rsidP="00B67C9D">
            <w:pPr>
              <w:pStyle w:val="af8"/>
              <w:snapToGrid w:val="0"/>
              <w:jc w:val="center"/>
              <w:rPr>
                <w:rFonts w:asciiTheme="minorHAnsi" w:hAnsiTheme="minorHAnsi" w:cstheme="minorHAnsi"/>
              </w:rPr>
            </w:pPr>
          </w:p>
        </w:tc>
        <w:tc>
          <w:tcPr>
            <w:tcW w:w="3544" w:type="dxa"/>
            <w:shd w:val="clear" w:color="auto" w:fill="FFFFFF"/>
          </w:tcPr>
          <w:p w:rsidR="00243472" w:rsidRPr="00127468" w:rsidRDefault="00243472" w:rsidP="00B67C9D">
            <w:pPr>
              <w:snapToGrid w:val="0"/>
              <w:rPr>
                <w:rFonts w:asciiTheme="minorHAnsi" w:hAnsiTheme="minorHAnsi" w:cstheme="minorHAnsi"/>
              </w:rPr>
            </w:pP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3472" w:rsidRPr="00127468" w:rsidRDefault="00243472" w:rsidP="00B67C9D">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r w:rsidR="00514DA3" w:rsidRPr="00127468">
              <w:rPr>
                <w:rFonts w:asciiTheme="minorHAnsi" w:hAnsiTheme="minorHAnsi" w:cstheme="minorHAnsi"/>
              </w:rPr>
              <w:t xml:space="preserve">(Απών </w:t>
            </w:r>
            <w:r w:rsidR="00514DA3">
              <w:rPr>
                <w:rFonts w:asciiTheme="minorHAnsi" w:hAnsiTheme="minorHAnsi" w:cstheme="minorHAnsi"/>
              </w:rPr>
              <w:t xml:space="preserve"> 22</w:t>
            </w:r>
            <w:r w:rsidR="00514DA3" w:rsidRPr="00C32FF0">
              <w:rPr>
                <w:rFonts w:asciiTheme="minorHAnsi" w:hAnsiTheme="minorHAnsi" w:cstheme="minorHAnsi"/>
                <w:vertAlign w:val="superscript"/>
              </w:rPr>
              <w:t>ο</w:t>
            </w:r>
            <w:r w:rsidR="00514DA3">
              <w:rPr>
                <w:rFonts w:asciiTheme="minorHAnsi" w:hAnsiTheme="minorHAnsi" w:cstheme="minorHAnsi"/>
              </w:rPr>
              <w:t xml:space="preserve"> -23</w:t>
            </w:r>
            <w:r w:rsidR="00514DA3" w:rsidRPr="00C32FF0">
              <w:rPr>
                <w:rFonts w:asciiTheme="minorHAnsi" w:hAnsiTheme="minorHAnsi" w:cstheme="minorHAnsi"/>
                <w:vertAlign w:val="superscript"/>
              </w:rPr>
              <w:t>ο</w:t>
            </w:r>
            <w:r w:rsidR="00514DA3">
              <w:rPr>
                <w:rFonts w:asciiTheme="minorHAnsi" w:hAnsiTheme="minorHAnsi" w:cstheme="minorHAnsi"/>
              </w:rPr>
              <w:t xml:space="preserve"> </w:t>
            </w:r>
            <w:r w:rsidR="00514DA3" w:rsidRPr="00127468">
              <w:rPr>
                <w:rFonts w:asciiTheme="minorHAnsi" w:hAnsiTheme="minorHAnsi" w:cstheme="minorHAnsi"/>
              </w:rPr>
              <w:t>ΘΗΔ)</w:t>
            </w:r>
          </w:p>
          <w:p w:rsidR="00243472" w:rsidRPr="00127468" w:rsidRDefault="00243472" w:rsidP="00B67C9D">
            <w:pPr>
              <w:snapToGrid w:val="0"/>
              <w:rPr>
                <w:rFonts w:asciiTheme="minorHAnsi" w:hAnsiTheme="minorHAnsi" w:cstheme="minorHAnsi"/>
              </w:rPr>
            </w:pPr>
          </w:p>
        </w:tc>
        <w:tc>
          <w:tcPr>
            <w:tcW w:w="388" w:type="dxa"/>
            <w:shd w:val="clear" w:color="auto" w:fill="FFFFFF"/>
          </w:tcPr>
          <w:p w:rsidR="00243472" w:rsidRPr="00127468" w:rsidRDefault="00243472" w:rsidP="00B67C9D">
            <w:pPr>
              <w:pStyle w:val="af8"/>
              <w:snapToGrid w:val="0"/>
              <w:jc w:val="center"/>
              <w:rPr>
                <w:rFonts w:asciiTheme="minorHAnsi" w:hAnsiTheme="minorHAnsi" w:cstheme="minorHAnsi"/>
              </w:rPr>
            </w:pPr>
          </w:p>
        </w:tc>
        <w:tc>
          <w:tcPr>
            <w:tcW w:w="3544" w:type="dxa"/>
            <w:shd w:val="clear" w:color="auto" w:fill="FFFFFF"/>
          </w:tcPr>
          <w:p w:rsidR="00243472" w:rsidRPr="00127468" w:rsidRDefault="00243472" w:rsidP="00B67C9D">
            <w:pPr>
              <w:snapToGrid w:val="0"/>
              <w:rPr>
                <w:rFonts w:asciiTheme="minorHAnsi" w:hAnsiTheme="minorHAnsi" w:cstheme="minorHAnsi"/>
              </w:rPr>
            </w:pPr>
          </w:p>
        </w:tc>
      </w:tr>
      <w:tr w:rsidR="00243472" w:rsidRPr="00127468" w:rsidTr="00B67C9D">
        <w:trPr>
          <w:gridAfter w:val="1"/>
          <w:wAfter w:w="5424" w:type="dxa"/>
          <w:trHeight w:hRule="exact" w:val="539"/>
        </w:trPr>
        <w:tc>
          <w:tcPr>
            <w:tcW w:w="1123" w:type="dxa"/>
            <w:shd w:val="clear" w:color="auto" w:fill="FFFFFF"/>
          </w:tcPr>
          <w:p w:rsidR="00243472" w:rsidRPr="00127468" w:rsidRDefault="00243472"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3472" w:rsidRPr="00697585" w:rsidRDefault="00243472" w:rsidP="00243472">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43472" w:rsidRPr="00127468" w:rsidRDefault="00243472" w:rsidP="00B67C9D">
            <w:pPr>
              <w:pStyle w:val="af8"/>
              <w:snapToGrid w:val="0"/>
              <w:jc w:val="center"/>
              <w:rPr>
                <w:rFonts w:asciiTheme="minorHAnsi" w:hAnsiTheme="minorHAnsi" w:cstheme="minorHAnsi"/>
              </w:rPr>
            </w:pPr>
          </w:p>
        </w:tc>
        <w:tc>
          <w:tcPr>
            <w:tcW w:w="3544" w:type="dxa"/>
            <w:shd w:val="clear" w:color="auto" w:fill="FFFFFF"/>
          </w:tcPr>
          <w:p w:rsidR="00243472" w:rsidRPr="00127468" w:rsidRDefault="00243472" w:rsidP="00B67C9D">
            <w:pPr>
              <w:snapToGrid w:val="0"/>
              <w:rPr>
                <w:rFonts w:asciiTheme="minorHAnsi" w:hAnsiTheme="minorHAnsi" w:cstheme="minorHAnsi"/>
              </w:rPr>
            </w:pPr>
          </w:p>
        </w:tc>
      </w:tr>
    </w:tbl>
    <w:p w:rsidR="00514DA3" w:rsidRDefault="009A39DA" w:rsidP="00514DA3">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sidR="00514DA3">
        <w:rPr>
          <w:rFonts w:asciiTheme="minorHAnsi" w:eastAsia="Arial" w:hAnsiTheme="minorHAnsi" w:cstheme="minorHAnsi"/>
          <w:color w:val="000000"/>
          <w:lang w:bidi="hi-IN"/>
        </w:rPr>
        <w:t>.</w:t>
      </w:r>
    </w:p>
    <w:p w:rsidR="00514DA3" w:rsidRDefault="00514DA3" w:rsidP="00514DA3">
      <w:pPr>
        <w:ind w:left="-283"/>
        <w:jc w:val="both"/>
        <w:outlineLvl w:val="0"/>
        <w:rPr>
          <w:rFonts w:asciiTheme="minorHAnsi" w:eastAsia="Arial" w:hAnsiTheme="minorHAnsi" w:cstheme="minorHAnsi"/>
          <w:color w:val="000000"/>
          <w:lang w:bidi="hi-IN"/>
        </w:rPr>
      </w:pPr>
    </w:p>
    <w:p w:rsidR="00514DA3" w:rsidRDefault="00514DA3" w:rsidP="00514DA3">
      <w:pPr>
        <w:ind w:left="-283"/>
        <w:jc w:val="both"/>
        <w:outlineLvl w:val="0"/>
        <w:rPr>
          <w:rFonts w:asciiTheme="minorHAnsi" w:eastAsia="Calibri" w:hAnsiTheme="minorHAnsi" w:cstheme="minorHAnsi"/>
        </w:rPr>
      </w:pPr>
      <w:r w:rsidRPr="00676132">
        <w:rPr>
          <w:rFonts w:asciiTheme="minorHAnsi" w:eastAsia="Calibri" w:hAnsiTheme="minorHAnsi" w:cstheme="minorHAnsi"/>
        </w:rPr>
        <w:t>Στην συνεδρίαση</w:t>
      </w:r>
      <w:r>
        <w:rPr>
          <w:rFonts w:asciiTheme="minorHAnsi" w:eastAsia="Calibri" w:hAnsiTheme="minorHAnsi" w:cstheme="minorHAnsi"/>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rPr>
        <w:t>αριθμ</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πρωτ</w:t>
      </w:r>
      <w:proofErr w:type="spellEnd"/>
      <w:r>
        <w:rPr>
          <w:rFonts w:asciiTheme="minorHAnsi" w:eastAsia="Calibri" w:hAnsiTheme="minorHAnsi" w:cstheme="minorHAnsi"/>
        </w:rPr>
        <w:t>. 5918/27-3-2023 πρόσκληση της προέδρου.</w:t>
      </w:r>
    </w:p>
    <w:p w:rsidR="009A39DA" w:rsidRDefault="009A39DA" w:rsidP="00514DA3">
      <w:pPr>
        <w:ind w:left="-283"/>
        <w:jc w:val="both"/>
        <w:outlineLvl w:val="0"/>
        <w:rPr>
          <w:rFonts w:asciiTheme="minorHAnsi" w:eastAsia="Arial" w:hAnsiTheme="minorHAnsi" w:cstheme="minorHAnsi"/>
        </w:rPr>
      </w:pP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r>
      <w:r w:rsidR="00514DA3">
        <w:rPr>
          <w:rFonts w:asciiTheme="minorHAnsi" w:eastAsia="Arial" w:hAnsiTheme="minorHAnsi" w:cstheme="minorHAnsi"/>
          <w:color w:val="000000"/>
          <w:lang w:bidi="hi-IN"/>
        </w:rPr>
        <w:t xml:space="preserve"> </w:t>
      </w:r>
    </w:p>
    <w:p w:rsidR="009A39DA" w:rsidRPr="00127468" w:rsidRDefault="009A39DA" w:rsidP="009A39DA">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9A39DA" w:rsidRPr="00D652D8" w:rsidRDefault="009A39DA" w:rsidP="009A39DA">
      <w:pPr>
        <w:ind w:left="-283"/>
        <w:jc w:val="both"/>
        <w:outlineLvl w:val="0"/>
        <w:rPr>
          <w:rFonts w:asciiTheme="minorHAnsi" w:hAnsiTheme="minorHAnsi" w:cstheme="minorHAnsi"/>
        </w:rPr>
      </w:pPr>
      <w:r w:rsidRPr="00676132">
        <w:rPr>
          <w:rFonts w:asciiTheme="minorHAnsi" w:hAnsiTheme="minorHAnsi" w:cstheme="minorHAnsi"/>
        </w:rPr>
        <w:t xml:space="preserve">  </w:t>
      </w:r>
    </w:p>
    <w:p w:rsidR="005219A8" w:rsidRDefault="009A39DA" w:rsidP="009A39DA">
      <w:pPr>
        <w:tabs>
          <w:tab w:val="center" w:pos="8460"/>
        </w:tabs>
        <w:suppressAutoHyphens w:val="0"/>
        <w:spacing w:before="57" w:after="57"/>
        <w:ind w:right="-278"/>
        <w:jc w:val="both"/>
        <w:rPr>
          <w:rFonts w:asciiTheme="minorHAnsi" w:eastAsia="Arial" w:hAnsiTheme="minorHAnsi" w:cstheme="minorHAnsi"/>
        </w:rPr>
      </w:pPr>
      <w:r w:rsidRPr="00831B78">
        <w:rPr>
          <w:rStyle w:val="aa"/>
          <w:rFonts w:asciiTheme="minorHAnsi" w:eastAsia="Arial" w:hAnsiTheme="minorHAnsi" w:cstheme="minorHAnsi"/>
          <w:i w:val="0"/>
          <w:shd w:val="clear" w:color="auto" w:fill="FFFFFF"/>
          <w:lang w:bidi="hi-IN"/>
        </w:rPr>
        <w:lastRenderedPageBreak/>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00E92A26">
        <w:rPr>
          <w:rStyle w:val="aa"/>
          <w:rFonts w:asciiTheme="minorHAnsi" w:eastAsia="Arial" w:hAnsiTheme="minorHAnsi" w:cstheme="minorHAnsi"/>
          <w:shd w:val="clear" w:color="auto" w:fill="FFFFFF"/>
          <w:lang w:bidi="hi-IN"/>
        </w:rPr>
        <w:t>1</w:t>
      </w:r>
      <w:r w:rsidRPr="00E92A26">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Pr="00D414C4">
        <w:rPr>
          <w:rFonts w:asciiTheme="minorHAnsi" w:eastAsia="Arial" w:hAnsiTheme="minorHAnsi" w:cstheme="minorHAnsi"/>
          <w:kern w:val="1"/>
          <w:sz w:val="22"/>
          <w:szCs w:val="22"/>
          <w:shd w:val="clear" w:color="auto" w:fill="FFFFFF"/>
          <w:lang w:bidi="hi-IN"/>
        </w:rPr>
        <w:t xml:space="preserve"> </w:t>
      </w:r>
      <w:r w:rsidR="00514DA3">
        <w:rPr>
          <w:rFonts w:asciiTheme="minorHAnsi" w:eastAsia="Arial" w:hAnsiTheme="minorHAnsi" w:cstheme="minorHAnsi"/>
          <w:kern w:val="1"/>
          <w:sz w:val="22"/>
          <w:szCs w:val="22"/>
          <w:shd w:val="clear" w:color="auto" w:fill="FFFFFF"/>
          <w:lang w:bidi="hi-IN"/>
        </w:rPr>
        <w:t>5918/27-3-2023</w:t>
      </w:r>
      <w:r w:rsidRPr="00514DA3">
        <w:rPr>
          <w:rStyle w:val="FontStyle17"/>
          <w:rFonts w:asciiTheme="minorHAnsi" w:eastAsia="Calibri" w:hAnsiTheme="minorHAnsi" w:cstheme="minorHAnsi"/>
          <w:spacing w:val="-3"/>
          <w:kern w:val="1"/>
        </w:rPr>
        <w:t xml:space="preserve">  πρόσκλησης</w:t>
      </w:r>
      <w:r w:rsidRPr="00D414C4">
        <w:rPr>
          <w:rStyle w:val="FontStyle17"/>
          <w:rFonts w:asciiTheme="minorHAnsi" w:eastAsia="Calibri" w:hAnsiTheme="minorHAnsi" w:cstheme="minorHAnsi"/>
          <w:spacing w:val="-3"/>
          <w:kern w:val="1"/>
        </w:rPr>
        <w:t xml:space="preserve"> </w:t>
      </w:r>
      <w:r w:rsidR="00E92A26">
        <w:rPr>
          <w:rStyle w:val="FontStyle17"/>
          <w:rFonts w:asciiTheme="minorHAnsi" w:eastAsia="Calibri" w:hAnsiTheme="minorHAnsi" w:cstheme="minorHAnsi"/>
          <w:spacing w:val="-3"/>
          <w:kern w:val="1"/>
        </w:rPr>
        <w:t xml:space="preserve"> </w:t>
      </w:r>
      <w:r w:rsidRPr="00D414C4">
        <w:rPr>
          <w:rFonts w:asciiTheme="minorHAnsi" w:eastAsia="Arial" w:hAnsiTheme="minorHAnsi" w:cstheme="minorHAnsi"/>
          <w:bCs/>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514DA3">
        <w:rPr>
          <w:rStyle w:val="aa"/>
          <w:rFonts w:asciiTheme="minorHAnsi" w:eastAsia="Arial" w:hAnsiTheme="minorHAnsi" w:cstheme="minorHAnsi"/>
          <w:i w:val="0"/>
          <w:color w:val="000000"/>
          <w:highlight w:val="white"/>
          <w:shd w:val="clear" w:color="auto" w:fill="FFFFFF"/>
          <w:lang w:bidi="hi-IN"/>
        </w:rPr>
        <w:t>α</w:t>
      </w:r>
      <w:r w:rsidR="00245400" w:rsidRPr="00190206">
        <w:rPr>
          <w:rStyle w:val="aa"/>
          <w:rFonts w:asciiTheme="minorHAnsi" w:eastAsia="Arial" w:hAnsiTheme="minorHAnsi" w:cstheme="minorHAnsi"/>
          <w:i w:val="0"/>
          <w:color w:val="000000"/>
          <w:highlight w:val="white"/>
          <w:shd w:val="clear" w:color="auto" w:fill="FFFFFF"/>
          <w:lang w:bidi="hi-IN"/>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245400" w:rsidRPr="00B57F6B">
        <w:rPr>
          <w:rFonts w:asciiTheme="minorHAnsi" w:eastAsia="Arial" w:hAnsiTheme="minorHAnsi" w:cstheme="minorHAnsi"/>
          <w:kern w:val="1"/>
          <w:shd w:val="clear" w:color="auto" w:fill="FFFFFF"/>
          <w:lang w:bidi="hi-IN"/>
        </w:rPr>
        <w:t>τ</w:t>
      </w:r>
      <w:r w:rsidR="005219A8">
        <w:rPr>
          <w:rFonts w:asciiTheme="minorHAnsi" w:eastAsia="Arial" w:hAnsiTheme="minorHAnsi" w:cstheme="minorHAnsi"/>
          <w:kern w:val="1"/>
          <w:shd w:val="clear" w:color="auto" w:fill="FFFFFF"/>
          <w:lang w:bidi="hi-IN"/>
        </w:rPr>
        <w:t>ο</w:t>
      </w:r>
      <w:r w:rsidR="00245400">
        <w:rPr>
          <w:rFonts w:asciiTheme="minorHAnsi" w:eastAsia="Arial" w:hAnsiTheme="minorHAnsi" w:cstheme="minorHAnsi"/>
          <w:kern w:val="1"/>
          <w:shd w:val="clear" w:color="auto" w:fill="FFFFFF"/>
          <w:lang w:bidi="hi-IN"/>
        </w:rPr>
        <w:t xml:space="preserve"> υπ </w:t>
      </w:r>
      <w:proofErr w:type="spellStart"/>
      <w:r w:rsidR="00245400">
        <w:rPr>
          <w:rFonts w:asciiTheme="minorHAnsi" w:eastAsia="Arial" w:hAnsiTheme="minorHAnsi" w:cstheme="minorHAnsi"/>
          <w:kern w:val="1"/>
          <w:shd w:val="clear" w:color="auto" w:fill="FFFFFF"/>
          <w:lang w:bidi="hi-IN"/>
        </w:rPr>
        <w:t>αριθμ</w:t>
      </w:r>
      <w:proofErr w:type="spellEnd"/>
      <w:r w:rsidR="00245400">
        <w:rPr>
          <w:rFonts w:asciiTheme="minorHAnsi" w:eastAsia="Arial" w:hAnsiTheme="minorHAnsi" w:cstheme="minorHAnsi"/>
          <w:kern w:val="1"/>
          <w:shd w:val="clear" w:color="auto" w:fill="FFFFFF"/>
          <w:lang w:bidi="hi-IN"/>
        </w:rPr>
        <w:t xml:space="preserve"> </w:t>
      </w:r>
      <w:r w:rsidR="00E92A26">
        <w:rPr>
          <w:rFonts w:asciiTheme="minorHAnsi" w:eastAsia="Arial" w:hAnsiTheme="minorHAnsi" w:cstheme="minorHAnsi"/>
          <w:kern w:val="1"/>
          <w:shd w:val="clear" w:color="auto" w:fill="FFFFFF"/>
          <w:lang w:bidi="hi-IN"/>
        </w:rPr>
        <w:t>4777</w:t>
      </w:r>
      <w:r w:rsidR="00204463">
        <w:rPr>
          <w:rFonts w:asciiTheme="minorHAnsi" w:eastAsia="Arial" w:hAnsiTheme="minorHAnsi" w:cstheme="minorHAnsi"/>
          <w:kern w:val="1"/>
          <w:shd w:val="clear" w:color="auto" w:fill="FFFFFF"/>
          <w:lang w:bidi="hi-IN"/>
        </w:rPr>
        <w:t>/</w:t>
      </w:r>
      <w:r w:rsidR="00E92A26">
        <w:rPr>
          <w:rFonts w:asciiTheme="minorHAnsi" w:eastAsia="Arial" w:hAnsiTheme="minorHAnsi" w:cstheme="minorHAnsi"/>
          <w:kern w:val="1"/>
          <w:shd w:val="clear" w:color="auto" w:fill="FFFFFF"/>
          <w:lang w:bidi="hi-IN"/>
        </w:rPr>
        <w:t>13-3</w:t>
      </w:r>
      <w:r w:rsidR="00204463">
        <w:rPr>
          <w:rFonts w:asciiTheme="minorHAnsi" w:eastAsia="Arial" w:hAnsiTheme="minorHAnsi" w:cstheme="minorHAnsi"/>
          <w:kern w:val="1"/>
          <w:shd w:val="clear" w:color="auto" w:fill="FFFFFF"/>
          <w:lang w:bidi="hi-IN"/>
        </w:rPr>
        <w:t>-2023</w:t>
      </w:r>
      <w:r w:rsidR="00245400">
        <w:rPr>
          <w:rFonts w:asciiTheme="minorHAnsi" w:eastAsia="Arial" w:hAnsiTheme="minorHAnsi" w:cstheme="minorHAnsi"/>
          <w:kern w:val="1"/>
          <w:shd w:val="clear" w:color="auto" w:fill="FFFFFF"/>
          <w:lang w:bidi="hi-IN"/>
        </w:rPr>
        <w:t xml:space="preserve"> </w:t>
      </w:r>
      <w:r w:rsidR="005219A8" w:rsidRPr="005219A8">
        <w:rPr>
          <w:rStyle w:val="aa"/>
          <w:rFonts w:asciiTheme="minorHAnsi" w:eastAsia="Arial" w:hAnsiTheme="minorHAnsi" w:cstheme="minorHAnsi"/>
          <w:i w:val="0"/>
          <w:spacing w:val="-3"/>
          <w:highlight w:val="white"/>
          <w:shd w:val="clear" w:color="auto" w:fill="FFFFFF"/>
          <w:lang w:bidi="hi-IN"/>
        </w:rPr>
        <w:t xml:space="preserve">έγγραφο  </w:t>
      </w:r>
      <w:r w:rsidR="005219A8" w:rsidRPr="005219A8">
        <w:rPr>
          <w:rStyle w:val="aa"/>
          <w:rFonts w:asciiTheme="minorHAnsi" w:eastAsia="Arial" w:hAnsiTheme="minorHAnsi" w:cstheme="minorHAnsi"/>
          <w:i w:val="0"/>
          <w:color w:val="000000"/>
          <w:highlight w:val="white"/>
          <w:shd w:val="clear" w:color="auto" w:fill="FFFFFF"/>
          <w:lang w:bidi="hi-IN"/>
        </w:rPr>
        <w:t>τ</w:t>
      </w:r>
      <w:r w:rsidR="008C20E7">
        <w:rPr>
          <w:rStyle w:val="aa"/>
          <w:rFonts w:asciiTheme="minorHAnsi" w:eastAsia="Arial" w:hAnsiTheme="minorHAnsi" w:cstheme="minorHAnsi"/>
          <w:i w:val="0"/>
          <w:color w:val="000000"/>
          <w:highlight w:val="white"/>
          <w:shd w:val="clear" w:color="auto" w:fill="FFFFFF"/>
          <w:lang w:bidi="hi-IN"/>
        </w:rPr>
        <w:t>ου Τμήματος Εσόδων της Οικονομικής Υπηρεσ</w:t>
      </w:r>
      <w:r w:rsidR="00204463">
        <w:rPr>
          <w:rStyle w:val="aa"/>
          <w:rFonts w:asciiTheme="minorHAnsi" w:eastAsia="Arial" w:hAnsiTheme="minorHAnsi" w:cstheme="minorHAnsi"/>
          <w:i w:val="0"/>
          <w:color w:val="000000"/>
          <w:highlight w:val="white"/>
          <w:shd w:val="clear" w:color="auto" w:fill="FFFFFF"/>
          <w:lang w:bidi="hi-IN"/>
        </w:rPr>
        <w:t xml:space="preserve">ίας </w:t>
      </w:r>
      <w:r w:rsidR="008C20E7">
        <w:rPr>
          <w:rStyle w:val="aa"/>
          <w:rFonts w:asciiTheme="minorHAnsi" w:eastAsia="Arial" w:hAnsiTheme="minorHAnsi" w:cstheme="minorHAnsi"/>
          <w:i w:val="0"/>
          <w:color w:val="000000"/>
          <w:highlight w:val="white"/>
          <w:shd w:val="clear" w:color="auto" w:fill="FFFFFF"/>
          <w:lang w:bidi="hi-IN"/>
        </w:rPr>
        <w:t xml:space="preserve"> </w:t>
      </w:r>
      <w:r w:rsidR="005219A8" w:rsidRPr="005219A8">
        <w:rPr>
          <w:rStyle w:val="aa"/>
          <w:rFonts w:asciiTheme="minorHAnsi" w:eastAsia="Arial" w:hAnsiTheme="minorHAnsi" w:cstheme="minorHAnsi"/>
          <w:i w:val="0"/>
          <w:color w:val="000000"/>
          <w:highlight w:val="white"/>
          <w:shd w:val="clear" w:color="auto" w:fill="FFFFFF"/>
          <w:lang w:bidi="hi-IN"/>
        </w:rPr>
        <w:t xml:space="preserve">  του Δήμου στο  οποίο αναφέρονται </w:t>
      </w:r>
      <w:r w:rsidR="005219A8" w:rsidRPr="005219A8">
        <w:rPr>
          <w:rStyle w:val="aa"/>
          <w:rFonts w:asciiTheme="minorHAnsi" w:eastAsia="Arial" w:hAnsiTheme="minorHAnsi" w:cstheme="minorHAnsi"/>
          <w:bCs/>
          <w:i w:val="0"/>
          <w:color w:val="000000"/>
          <w:spacing w:val="-3"/>
          <w:highlight w:val="white"/>
          <w:shd w:val="clear" w:color="auto" w:fill="FFFFFF"/>
          <w:lang w:bidi="hi-IN"/>
        </w:rPr>
        <w:t>:</w:t>
      </w:r>
      <w:r w:rsidR="00245400" w:rsidRPr="00646331">
        <w:rPr>
          <w:rFonts w:asciiTheme="minorHAnsi" w:eastAsia="Arial" w:hAnsiTheme="minorHAnsi" w:cstheme="minorHAnsi"/>
          <w:i/>
        </w:rPr>
        <w:t xml:space="preserve"> </w:t>
      </w:r>
    </w:p>
    <w:p w:rsidR="00E92A26" w:rsidRPr="00514DA3" w:rsidRDefault="00E92A26" w:rsidP="00E92A26">
      <w:pPr>
        <w:jc w:val="both"/>
        <w:rPr>
          <w:rFonts w:asciiTheme="minorHAnsi" w:hAnsiTheme="minorHAnsi" w:cstheme="minorHAnsi"/>
          <w:i/>
        </w:rPr>
      </w:pPr>
      <w:r w:rsidRPr="00514DA3">
        <w:rPr>
          <w:rFonts w:asciiTheme="minorHAnsi" w:hAnsiTheme="minorHAnsi" w:cstheme="minorHAnsi"/>
          <w:i/>
        </w:rPr>
        <w:t xml:space="preserve">Σύμφωνα με το άρθρο 174 παρ. 1δ του Ν. 3463/2006 περί διαγραφής χρεών αναφέρεται, ότι :”Κάθε είδους χρέη προς τους Δήμους και τις Κοινότητες διαγράφονται ολόκληρα ή εν μέρει,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 </w:t>
      </w:r>
    </w:p>
    <w:p w:rsidR="00E92A26" w:rsidRPr="00514DA3" w:rsidRDefault="00E92A26" w:rsidP="00E92A26">
      <w:pPr>
        <w:jc w:val="both"/>
        <w:rPr>
          <w:rFonts w:asciiTheme="minorHAnsi" w:hAnsiTheme="minorHAnsi" w:cstheme="minorHAnsi"/>
          <w:i/>
        </w:rPr>
      </w:pPr>
      <w:r w:rsidRPr="00514DA3">
        <w:rPr>
          <w:rFonts w:asciiTheme="minorHAnsi" w:eastAsia="Verdana" w:hAnsiTheme="minorHAnsi" w:cstheme="minorHAnsi"/>
          <w:b/>
          <w:bCs/>
          <w:i/>
        </w:rPr>
        <w:t>Η διαγραφή των χρεών, γίνεται με απόφαση του Δημοτικού Συμβουλίου βάσει του άρθρου 31 του  Ν. 5013/2023.</w:t>
      </w:r>
    </w:p>
    <w:p w:rsidR="00E92A26" w:rsidRPr="00514DA3" w:rsidRDefault="00E92A26" w:rsidP="00E92A26">
      <w:pPr>
        <w:rPr>
          <w:rFonts w:asciiTheme="minorHAnsi" w:hAnsiTheme="minorHAnsi" w:cstheme="minorHAnsi"/>
          <w:i/>
        </w:rPr>
      </w:pPr>
      <w:r w:rsidRPr="00514DA3">
        <w:rPr>
          <w:rFonts w:asciiTheme="minorHAnsi" w:eastAsia="Verdana" w:hAnsiTheme="minorHAnsi" w:cstheme="minorHAnsi"/>
          <w:i/>
        </w:rPr>
        <w:t>Η οφειλέτης</w:t>
      </w:r>
      <w:r w:rsidRPr="00514DA3">
        <w:rPr>
          <w:rFonts w:asciiTheme="minorHAnsi" w:hAnsiTheme="minorHAnsi" w:cstheme="minorHAnsi"/>
          <w:i/>
        </w:rPr>
        <w:t xml:space="preserve"> Κ</w:t>
      </w:r>
      <w:r w:rsidR="003D5C6B">
        <w:rPr>
          <w:rFonts w:asciiTheme="minorHAnsi" w:hAnsiTheme="minorHAnsi" w:cstheme="minorHAnsi"/>
          <w:i/>
        </w:rPr>
        <w:t>….</w:t>
      </w:r>
      <w:r w:rsidRPr="00514DA3">
        <w:rPr>
          <w:rFonts w:asciiTheme="minorHAnsi" w:eastAsia="Verdana" w:hAnsiTheme="minorHAnsi" w:cstheme="minorHAnsi"/>
          <w:i/>
        </w:rPr>
        <w:t xml:space="preserve"> Μ</w:t>
      </w:r>
      <w:r w:rsidR="003D5C6B">
        <w:rPr>
          <w:rFonts w:asciiTheme="minorHAnsi" w:eastAsia="Verdana" w:hAnsiTheme="minorHAnsi" w:cstheme="minorHAnsi"/>
          <w:i/>
        </w:rPr>
        <w:t>….</w:t>
      </w:r>
      <w:r w:rsidRPr="00514DA3">
        <w:rPr>
          <w:rFonts w:asciiTheme="minorHAnsi" w:eastAsia="Verdana" w:hAnsiTheme="minorHAnsi" w:cstheme="minorHAnsi"/>
          <w:i/>
        </w:rPr>
        <w:t xml:space="preserve"> του Ε</w:t>
      </w:r>
      <w:r w:rsidR="003D5C6B">
        <w:rPr>
          <w:rFonts w:asciiTheme="minorHAnsi" w:eastAsia="Verdana" w:hAnsiTheme="minorHAnsi" w:cstheme="minorHAnsi"/>
          <w:i/>
        </w:rPr>
        <w:t>….</w:t>
      </w:r>
      <w:r w:rsidRPr="00514DA3">
        <w:rPr>
          <w:rFonts w:asciiTheme="minorHAnsi" w:eastAsia="Verdana" w:hAnsiTheme="minorHAnsi" w:cstheme="minorHAnsi"/>
          <w:i/>
        </w:rPr>
        <w:t xml:space="preserve"> </w:t>
      </w:r>
      <w:r w:rsidRPr="00514DA3">
        <w:rPr>
          <w:rFonts w:asciiTheme="minorHAnsi" w:eastAsia="Verdana" w:hAnsiTheme="minorHAnsi" w:cstheme="minorHAnsi"/>
          <w:b/>
          <w:bCs/>
          <w:i/>
        </w:rPr>
        <w:t xml:space="preserve">(Α.Φ.Μ. </w:t>
      </w:r>
      <w:r w:rsidR="003D5C6B">
        <w:rPr>
          <w:rFonts w:asciiTheme="minorHAnsi" w:eastAsia="Verdana" w:hAnsiTheme="minorHAnsi" w:cstheme="minorHAnsi"/>
          <w:b/>
          <w:bCs/>
          <w:i/>
        </w:rPr>
        <w:t>……….</w:t>
      </w:r>
      <w:r w:rsidRPr="00514DA3">
        <w:rPr>
          <w:rFonts w:asciiTheme="minorHAnsi" w:eastAsia="Verdana" w:hAnsiTheme="minorHAnsi" w:cstheme="minorHAnsi"/>
          <w:b/>
          <w:bCs/>
          <w:i/>
        </w:rPr>
        <w:t>514)</w:t>
      </w:r>
      <w:r w:rsidRPr="00514DA3">
        <w:rPr>
          <w:rFonts w:asciiTheme="minorHAnsi" w:eastAsia="Verdana" w:hAnsiTheme="minorHAnsi" w:cstheme="minorHAnsi"/>
          <w:i/>
        </w:rPr>
        <w:t xml:space="preserve"> με την </w:t>
      </w:r>
      <w:proofErr w:type="spellStart"/>
      <w:r w:rsidRPr="00514DA3">
        <w:rPr>
          <w:rFonts w:asciiTheme="minorHAnsi" w:eastAsia="Verdana" w:hAnsiTheme="minorHAnsi" w:cstheme="minorHAnsi"/>
          <w:i/>
        </w:rPr>
        <w:t>υπ΄</w:t>
      </w:r>
      <w:proofErr w:type="spellEnd"/>
      <w:r w:rsidRPr="00514DA3">
        <w:rPr>
          <w:rFonts w:asciiTheme="minorHAnsi" w:eastAsia="Verdana" w:hAnsiTheme="minorHAnsi" w:cstheme="minorHAnsi"/>
          <w:i/>
        </w:rPr>
        <w:t xml:space="preserve"> </w:t>
      </w:r>
      <w:proofErr w:type="spellStart"/>
      <w:r w:rsidRPr="00514DA3">
        <w:rPr>
          <w:rFonts w:asciiTheme="minorHAnsi" w:eastAsia="Verdana" w:hAnsiTheme="minorHAnsi" w:cstheme="minorHAnsi"/>
          <w:i/>
        </w:rPr>
        <w:t>αριθμ</w:t>
      </w:r>
      <w:proofErr w:type="spellEnd"/>
      <w:r w:rsidRPr="00514DA3">
        <w:rPr>
          <w:rFonts w:asciiTheme="minorHAnsi" w:eastAsia="Verdana" w:hAnsiTheme="minorHAnsi" w:cstheme="minorHAnsi"/>
          <w:i/>
        </w:rPr>
        <w:t xml:space="preserve">. 3412/17-02-2023 αίτησή της αιτείται την διαγραφή μέρους των βεβαιωμένων οφειλών </w:t>
      </w:r>
      <w:r w:rsidRPr="00514DA3">
        <w:rPr>
          <w:rFonts w:asciiTheme="minorHAnsi" w:eastAsia="Verdana" w:hAnsiTheme="minorHAnsi" w:cstheme="minorHAnsi"/>
          <w:b/>
          <w:bCs/>
          <w:i/>
        </w:rPr>
        <w:t>του συνολικού ποσού των #96,27# ευρώ,</w:t>
      </w:r>
      <w:r w:rsidRPr="00514DA3">
        <w:rPr>
          <w:rFonts w:asciiTheme="minorHAnsi" w:eastAsia="Verdana" w:hAnsiTheme="minorHAnsi" w:cstheme="minorHAnsi"/>
          <w:i/>
        </w:rPr>
        <w:t xml:space="preserve"> που προκύπτει από Τέλος 0,5% του έτους 2019 καθώς και του προστίμου γιατί το παραπάνω ποσό έχει προκύψει από ακαθάριστα έσοδα που προέρχονται από άλλη δραστηριότητα (λογιστικές υπηρεσίες) που έχει και δεν υπόκεινται στο τέλος 0,5%.   </w:t>
      </w:r>
    </w:p>
    <w:p w:rsidR="00E92A26" w:rsidRPr="00514DA3" w:rsidRDefault="00E92A26" w:rsidP="00E92A26">
      <w:pPr>
        <w:jc w:val="both"/>
        <w:rPr>
          <w:rFonts w:asciiTheme="minorHAnsi" w:hAnsiTheme="minorHAnsi" w:cstheme="minorHAnsi"/>
          <w:i/>
        </w:rPr>
      </w:pPr>
      <w:r w:rsidRPr="00514DA3">
        <w:rPr>
          <w:rFonts w:asciiTheme="minorHAnsi" w:eastAsia="Verdana" w:hAnsiTheme="minorHAnsi" w:cstheme="minorHAnsi"/>
          <w:i/>
        </w:rPr>
        <w:t>Για εξακρίβωση των παραπάνω έχει προσκομίσει το Ε3 του έτους 2019 τις δραστηριότητες αναλυτικά.</w:t>
      </w:r>
    </w:p>
    <w:p w:rsidR="00E92A26" w:rsidRPr="00514DA3" w:rsidRDefault="00E92A26" w:rsidP="00E92A26">
      <w:pPr>
        <w:jc w:val="both"/>
        <w:rPr>
          <w:rFonts w:asciiTheme="minorHAnsi" w:hAnsiTheme="minorHAnsi" w:cstheme="minorHAnsi"/>
          <w:i/>
        </w:rPr>
      </w:pPr>
      <w:r w:rsidRPr="00514DA3">
        <w:rPr>
          <w:rFonts w:asciiTheme="minorHAnsi" w:hAnsiTheme="minorHAnsi" w:cstheme="minorHAnsi"/>
          <w:i/>
        </w:rPr>
        <w:t xml:space="preserve">Η υπηρεσία κάνοντας έλεγχο στην φορολογική δήλωση της </w:t>
      </w:r>
      <w:proofErr w:type="spellStart"/>
      <w:r w:rsidRPr="00514DA3">
        <w:rPr>
          <w:rFonts w:asciiTheme="minorHAnsi" w:hAnsiTheme="minorHAnsi" w:cstheme="minorHAnsi"/>
          <w:i/>
        </w:rPr>
        <w:t>κας</w:t>
      </w:r>
      <w:proofErr w:type="spellEnd"/>
      <w:r w:rsidRPr="00514DA3">
        <w:rPr>
          <w:rFonts w:asciiTheme="minorHAnsi" w:hAnsiTheme="minorHAnsi" w:cstheme="minorHAnsi"/>
          <w:i/>
        </w:rPr>
        <w:t xml:space="preserve"> Κ</w:t>
      </w:r>
      <w:r w:rsidR="003D5C6B">
        <w:rPr>
          <w:rFonts w:asciiTheme="minorHAnsi" w:hAnsiTheme="minorHAnsi" w:cstheme="minorHAnsi"/>
          <w:i/>
        </w:rPr>
        <w:t>……</w:t>
      </w:r>
      <w:r w:rsidRPr="00514DA3">
        <w:rPr>
          <w:rFonts w:asciiTheme="minorHAnsi" w:hAnsiTheme="minorHAnsi" w:cstheme="minorHAnsi"/>
          <w:i/>
        </w:rPr>
        <w:t xml:space="preserve"> Μ</w:t>
      </w:r>
      <w:r w:rsidR="003D5C6B">
        <w:rPr>
          <w:rFonts w:asciiTheme="minorHAnsi" w:hAnsiTheme="minorHAnsi" w:cstheme="minorHAnsi"/>
          <w:i/>
        </w:rPr>
        <w:t>…..</w:t>
      </w:r>
      <w:r w:rsidRPr="00514DA3">
        <w:rPr>
          <w:rFonts w:asciiTheme="minorHAnsi" w:hAnsiTheme="minorHAnsi" w:cstheme="minorHAnsi"/>
          <w:i/>
        </w:rPr>
        <w:t xml:space="preserve"> του </w:t>
      </w:r>
      <w:proofErr w:type="spellStart"/>
      <w:r w:rsidRPr="00514DA3">
        <w:rPr>
          <w:rFonts w:asciiTheme="minorHAnsi" w:hAnsiTheme="minorHAnsi" w:cstheme="minorHAnsi"/>
          <w:i/>
        </w:rPr>
        <w:t>Ε</w:t>
      </w:r>
      <w:r w:rsidR="003D5C6B">
        <w:rPr>
          <w:rFonts w:asciiTheme="minorHAnsi" w:hAnsiTheme="minorHAnsi" w:cstheme="minorHAnsi"/>
          <w:i/>
        </w:rPr>
        <w:t>……</w:t>
      </w:r>
      <w:r w:rsidRPr="00514DA3">
        <w:rPr>
          <w:rFonts w:asciiTheme="minorHAnsi" w:hAnsiTheme="minorHAnsi" w:cstheme="minorHAnsi"/>
          <w:i/>
        </w:rPr>
        <w:t>υ</w:t>
      </w:r>
      <w:proofErr w:type="spellEnd"/>
      <w:r w:rsidRPr="00514DA3">
        <w:rPr>
          <w:rFonts w:asciiTheme="minorHAnsi" w:hAnsiTheme="minorHAnsi" w:cstheme="minorHAnsi"/>
          <w:i/>
        </w:rPr>
        <w:t xml:space="preserve"> </w:t>
      </w:r>
      <w:r w:rsidRPr="00514DA3">
        <w:rPr>
          <w:rFonts w:asciiTheme="minorHAnsi" w:eastAsia="Verdana" w:hAnsiTheme="minorHAnsi" w:cstheme="minorHAnsi"/>
          <w:b/>
          <w:bCs/>
          <w:i/>
        </w:rPr>
        <w:t xml:space="preserve">(Α.Φ.Μ. </w:t>
      </w:r>
      <w:r w:rsidR="003D5C6B">
        <w:rPr>
          <w:rFonts w:asciiTheme="minorHAnsi" w:eastAsia="Verdana" w:hAnsiTheme="minorHAnsi" w:cstheme="minorHAnsi"/>
          <w:b/>
          <w:bCs/>
          <w:i/>
        </w:rPr>
        <w:t>…….</w:t>
      </w:r>
      <w:r w:rsidRPr="00514DA3">
        <w:rPr>
          <w:rFonts w:asciiTheme="minorHAnsi" w:eastAsia="Verdana" w:hAnsiTheme="minorHAnsi" w:cstheme="minorHAnsi"/>
          <w:b/>
          <w:bCs/>
          <w:i/>
        </w:rPr>
        <w:t xml:space="preserve">514) </w:t>
      </w:r>
      <w:r w:rsidRPr="00514DA3">
        <w:rPr>
          <w:rFonts w:asciiTheme="minorHAnsi" w:eastAsia="Verdana" w:hAnsiTheme="minorHAnsi" w:cstheme="minorHAnsi"/>
          <w:i/>
        </w:rPr>
        <w:t>που</w:t>
      </w:r>
      <w:r w:rsidRPr="00514DA3">
        <w:rPr>
          <w:rFonts w:asciiTheme="minorHAnsi" w:eastAsia="Verdana" w:hAnsiTheme="minorHAnsi" w:cstheme="minorHAnsi"/>
          <w:b/>
          <w:bCs/>
          <w:i/>
        </w:rPr>
        <w:t xml:space="preserve"> </w:t>
      </w:r>
      <w:r w:rsidRPr="00514DA3">
        <w:rPr>
          <w:rFonts w:asciiTheme="minorHAnsi" w:eastAsia="Verdana" w:hAnsiTheme="minorHAnsi" w:cstheme="minorHAnsi"/>
          <w:i/>
        </w:rPr>
        <w:t xml:space="preserve">στηρίχθηκαν σε στοιχεία της αρμόδιας Δ.Ο.Υ. Λιβαδειάς για το έτος 2019 είχε δηλώσει ακαθάριστα έσοδα </w:t>
      </w:r>
      <w:r w:rsidRPr="00514DA3">
        <w:rPr>
          <w:rFonts w:asciiTheme="minorHAnsi" w:eastAsia="Verdana" w:hAnsiTheme="minorHAnsi" w:cstheme="minorHAnsi"/>
          <w:b/>
          <w:bCs/>
          <w:i/>
        </w:rPr>
        <w:t xml:space="preserve">#73.504,88# ευρώ </w:t>
      </w:r>
      <w:r w:rsidRPr="00514DA3">
        <w:rPr>
          <w:rFonts w:asciiTheme="minorHAnsi" w:eastAsia="Verdana" w:hAnsiTheme="minorHAnsi" w:cstheme="minorHAnsi"/>
          <w:i/>
        </w:rPr>
        <w:t>εκ</w:t>
      </w:r>
      <w:r w:rsidRPr="00514DA3">
        <w:rPr>
          <w:rFonts w:asciiTheme="minorHAnsi" w:eastAsia="Verdana" w:hAnsiTheme="minorHAnsi" w:cstheme="minorHAnsi"/>
          <w:b/>
          <w:bCs/>
          <w:i/>
        </w:rPr>
        <w:t xml:space="preserve"> </w:t>
      </w:r>
      <w:r w:rsidRPr="00514DA3">
        <w:rPr>
          <w:rFonts w:asciiTheme="minorHAnsi" w:eastAsia="Verdana" w:hAnsiTheme="minorHAnsi" w:cstheme="minorHAnsi"/>
          <w:i/>
        </w:rPr>
        <w:t xml:space="preserve">των οποίων στο Δήμο </w:t>
      </w:r>
      <w:proofErr w:type="spellStart"/>
      <w:r w:rsidRPr="00514DA3">
        <w:rPr>
          <w:rFonts w:asciiTheme="minorHAnsi" w:eastAsia="Verdana" w:hAnsiTheme="minorHAnsi" w:cstheme="minorHAnsi"/>
          <w:i/>
        </w:rPr>
        <w:t>Λεβαδέων</w:t>
      </w:r>
      <w:proofErr w:type="spellEnd"/>
      <w:r w:rsidRPr="00514DA3">
        <w:rPr>
          <w:rFonts w:asciiTheme="minorHAnsi" w:eastAsia="Verdana" w:hAnsiTheme="minorHAnsi" w:cstheme="minorHAnsi"/>
          <w:i/>
        </w:rPr>
        <w:t xml:space="preserve"> είχαν δηλωθεί τα </w:t>
      </w:r>
      <w:r w:rsidRPr="00514DA3">
        <w:rPr>
          <w:rFonts w:asciiTheme="minorHAnsi" w:eastAsia="Verdana" w:hAnsiTheme="minorHAnsi" w:cstheme="minorHAnsi"/>
          <w:b/>
          <w:bCs/>
          <w:i/>
        </w:rPr>
        <w:t xml:space="preserve">#38.266,38# ευρώ </w:t>
      </w:r>
      <w:r w:rsidRPr="00514DA3">
        <w:rPr>
          <w:rFonts w:asciiTheme="minorHAnsi" w:eastAsia="Verdana" w:hAnsiTheme="minorHAnsi" w:cstheme="minorHAnsi"/>
          <w:i/>
        </w:rPr>
        <w:t xml:space="preserve">ακαθάριστα έσοδα που αναλογούσε στο τέλος 0,5% το ποσό των </w:t>
      </w:r>
      <w:r w:rsidRPr="00514DA3">
        <w:rPr>
          <w:rFonts w:asciiTheme="minorHAnsi" w:eastAsia="Verdana" w:hAnsiTheme="minorHAnsi" w:cstheme="minorHAnsi"/>
          <w:b/>
          <w:bCs/>
          <w:i/>
        </w:rPr>
        <w:t>#190,38# ευρώ</w:t>
      </w:r>
      <w:r w:rsidRPr="00514DA3">
        <w:rPr>
          <w:rFonts w:asciiTheme="minorHAnsi" w:eastAsia="Verdana" w:hAnsiTheme="minorHAnsi" w:cstheme="minorHAnsi"/>
          <w:i/>
        </w:rPr>
        <w:t xml:space="preserve"> που είχαν πληρωθεί.</w:t>
      </w:r>
    </w:p>
    <w:p w:rsidR="00E92A26" w:rsidRPr="00514DA3" w:rsidRDefault="00E92A26" w:rsidP="00E92A26">
      <w:pPr>
        <w:jc w:val="both"/>
        <w:rPr>
          <w:rFonts w:asciiTheme="minorHAnsi" w:hAnsiTheme="minorHAnsi" w:cstheme="minorHAnsi"/>
          <w:i/>
        </w:rPr>
      </w:pPr>
      <w:r w:rsidRPr="00514DA3">
        <w:rPr>
          <w:rFonts w:asciiTheme="minorHAnsi" w:eastAsia="Verdana" w:hAnsiTheme="minorHAnsi" w:cstheme="minorHAnsi"/>
          <w:i/>
        </w:rPr>
        <w:t xml:space="preserve">Η διαφορά των </w:t>
      </w:r>
      <w:r w:rsidRPr="00514DA3">
        <w:rPr>
          <w:rFonts w:asciiTheme="minorHAnsi" w:eastAsia="Verdana" w:hAnsiTheme="minorHAnsi" w:cstheme="minorHAnsi"/>
          <w:b/>
          <w:bCs/>
          <w:i/>
        </w:rPr>
        <w:t>#35.238,50# ευρώ</w:t>
      </w:r>
      <w:r w:rsidRPr="00514DA3">
        <w:rPr>
          <w:rFonts w:asciiTheme="minorHAnsi" w:eastAsia="Verdana" w:hAnsiTheme="minorHAnsi" w:cstheme="minorHAnsi"/>
          <w:i/>
        </w:rPr>
        <w:t xml:space="preserve"> ακαθαρίστων εσόδων που δεν είχαν δηλωθεί στον Δήμο βεβαιώθηκε το αναλογούν τέλος 0,5% το ποσό των </w:t>
      </w:r>
      <w:r w:rsidRPr="00514DA3">
        <w:rPr>
          <w:rFonts w:asciiTheme="minorHAnsi" w:eastAsia="Verdana" w:hAnsiTheme="minorHAnsi" w:cstheme="minorHAnsi"/>
          <w:b/>
          <w:bCs/>
          <w:i/>
        </w:rPr>
        <w:t xml:space="preserve">#175,32# ευρώ </w:t>
      </w:r>
      <w:r w:rsidRPr="00514DA3">
        <w:rPr>
          <w:rFonts w:asciiTheme="minorHAnsi" w:eastAsia="Verdana" w:hAnsiTheme="minorHAnsi" w:cstheme="minorHAnsi"/>
          <w:i/>
        </w:rPr>
        <w:t xml:space="preserve">καθώς και το ποσό των </w:t>
      </w:r>
      <w:r w:rsidRPr="00514DA3">
        <w:rPr>
          <w:rFonts w:asciiTheme="minorHAnsi" w:eastAsia="Verdana" w:hAnsiTheme="minorHAnsi" w:cstheme="minorHAnsi"/>
          <w:b/>
          <w:bCs/>
          <w:i/>
        </w:rPr>
        <w:t xml:space="preserve">#35,06# ευρώ </w:t>
      </w:r>
      <w:r w:rsidRPr="00514DA3">
        <w:rPr>
          <w:rFonts w:asciiTheme="minorHAnsi" w:eastAsia="Verdana" w:hAnsiTheme="minorHAnsi" w:cstheme="minorHAnsi"/>
          <w:i/>
        </w:rPr>
        <w:t>που</w:t>
      </w:r>
    </w:p>
    <w:p w:rsidR="00E92A26" w:rsidRPr="00514DA3" w:rsidRDefault="00E92A26" w:rsidP="00E92A26">
      <w:pPr>
        <w:jc w:val="both"/>
        <w:rPr>
          <w:rFonts w:asciiTheme="minorHAnsi" w:hAnsiTheme="minorHAnsi" w:cstheme="minorHAnsi"/>
          <w:i/>
        </w:rPr>
      </w:pPr>
      <w:r w:rsidRPr="00514DA3">
        <w:rPr>
          <w:rFonts w:asciiTheme="minorHAnsi" w:eastAsia="Verdana" w:hAnsiTheme="minorHAnsi" w:cstheme="minorHAnsi"/>
          <w:i/>
        </w:rPr>
        <w:t>προκύπτει από το πρόστιμο λόγω ανακριβούς δήλωσης.</w:t>
      </w:r>
    </w:p>
    <w:p w:rsidR="00E92A26" w:rsidRPr="00514DA3" w:rsidRDefault="00E92A26" w:rsidP="00E92A26">
      <w:pPr>
        <w:jc w:val="both"/>
        <w:rPr>
          <w:rFonts w:asciiTheme="minorHAnsi" w:hAnsiTheme="minorHAnsi" w:cstheme="minorHAnsi"/>
          <w:i/>
        </w:rPr>
      </w:pPr>
      <w:r w:rsidRPr="00514DA3">
        <w:rPr>
          <w:rFonts w:asciiTheme="minorHAnsi" w:hAnsiTheme="minorHAnsi" w:cstheme="minorHAnsi"/>
          <w:i/>
        </w:rPr>
        <w:t xml:space="preserve">Μετά από έλεγχο που έκανε η υπηρεσία (έλεγχος του Ε3 έτους 2019), προκύπτει ότι τα ακαθάριστα έσοδα που υπόκεινται σε τέλος 0,5% για το έτος 2019, </w:t>
      </w:r>
      <w:r w:rsidRPr="00514DA3">
        <w:rPr>
          <w:rFonts w:asciiTheme="minorHAnsi" w:hAnsiTheme="minorHAnsi" w:cstheme="minorHAnsi"/>
          <w:b/>
          <w:bCs/>
          <w:i/>
        </w:rPr>
        <w:t xml:space="preserve">είναι #57.379,33# ευρώ </w:t>
      </w:r>
      <w:r w:rsidRPr="00514DA3">
        <w:rPr>
          <w:rFonts w:asciiTheme="minorHAnsi" w:hAnsiTheme="minorHAnsi" w:cstheme="minorHAnsi"/>
          <w:i/>
        </w:rPr>
        <w:t xml:space="preserve">εκ των οποίων τα </w:t>
      </w:r>
      <w:r w:rsidRPr="00514DA3">
        <w:rPr>
          <w:rFonts w:asciiTheme="minorHAnsi" w:hAnsiTheme="minorHAnsi" w:cstheme="minorHAnsi"/>
          <w:b/>
          <w:bCs/>
          <w:i/>
        </w:rPr>
        <w:t xml:space="preserve">#19.112,77# ευρώ </w:t>
      </w:r>
      <w:r w:rsidRPr="00514DA3">
        <w:rPr>
          <w:rFonts w:asciiTheme="minorHAnsi" w:hAnsiTheme="minorHAnsi" w:cstheme="minorHAnsi"/>
          <w:i/>
        </w:rPr>
        <w:t xml:space="preserve">ακαθάριστα έσοδα δεν είχαν δηλωθεί στο Δήμο και το ποσό που αναλογεί στο τέλος 0,5% είναι </w:t>
      </w:r>
      <w:r w:rsidRPr="00514DA3">
        <w:rPr>
          <w:rFonts w:asciiTheme="minorHAnsi" w:hAnsiTheme="minorHAnsi" w:cstheme="minorHAnsi"/>
          <w:b/>
          <w:bCs/>
          <w:i/>
        </w:rPr>
        <w:t>#95,09# ευρώ</w:t>
      </w:r>
      <w:r w:rsidRPr="00514DA3">
        <w:rPr>
          <w:rFonts w:asciiTheme="minorHAnsi" w:hAnsiTheme="minorHAnsi" w:cstheme="minorHAnsi"/>
          <w:i/>
        </w:rPr>
        <w:t xml:space="preserve"> καθώς και το ποσό των </w:t>
      </w:r>
      <w:r w:rsidRPr="00514DA3">
        <w:rPr>
          <w:rFonts w:asciiTheme="minorHAnsi" w:hAnsiTheme="minorHAnsi" w:cstheme="minorHAnsi"/>
          <w:b/>
          <w:bCs/>
          <w:i/>
        </w:rPr>
        <w:t xml:space="preserve">#19,02# ευρώ </w:t>
      </w:r>
      <w:r w:rsidRPr="00514DA3">
        <w:rPr>
          <w:rFonts w:asciiTheme="minorHAnsi" w:hAnsiTheme="minorHAnsi" w:cstheme="minorHAnsi"/>
          <w:i/>
        </w:rPr>
        <w:t>που προκύπτει από το πρόστιμο λόγω ανακριβούς δήλωσης.</w:t>
      </w:r>
    </w:p>
    <w:p w:rsidR="00E92A26" w:rsidRPr="00514DA3" w:rsidRDefault="00E92A26" w:rsidP="00E92A26">
      <w:pPr>
        <w:jc w:val="both"/>
        <w:rPr>
          <w:rFonts w:asciiTheme="minorHAnsi" w:hAnsiTheme="minorHAnsi" w:cstheme="minorHAnsi"/>
          <w:i/>
        </w:rPr>
      </w:pPr>
      <w:r w:rsidRPr="00514DA3">
        <w:rPr>
          <w:rFonts w:asciiTheme="minorHAnsi" w:eastAsia="Verdana" w:hAnsiTheme="minorHAnsi" w:cstheme="minorHAnsi"/>
          <w:i/>
        </w:rPr>
        <w:t xml:space="preserve">Από τα παραπάνω προκύπτει ότι για το έτος 2019 πρέπει να γίνει διαγραφή το ποσό των </w:t>
      </w:r>
      <w:r w:rsidRPr="00514DA3">
        <w:rPr>
          <w:rFonts w:asciiTheme="minorHAnsi" w:eastAsia="Verdana" w:hAnsiTheme="minorHAnsi" w:cstheme="minorHAnsi"/>
          <w:b/>
          <w:bCs/>
          <w:i/>
        </w:rPr>
        <w:t xml:space="preserve">#80,23# ευρώ (175,32 €-95,09 €=80,23 €) </w:t>
      </w:r>
      <w:r w:rsidRPr="00514DA3">
        <w:rPr>
          <w:rFonts w:asciiTheme="minorHAnsi" w:eastAsia="Verdana" w:hAnsiTheme="minorHAnsi" w:cstheme="minorHAnsi"/>
          <w:i/>
        </w:rPr>
        <w:t>για το 0,5% &amp; το ποσό των</w:t>
      </w:r>
      <w:r w:rsidRPr="00514DA3">
        <w:rPr>
          <w:rFonts w:asciiTheme="minorHAnsi" w:eastAsia="Verdana" w:hAnsiTheme="minorHAnsi" w:cstheme="minorHAnsi"/>
          <w:b/>
          <w:bCs/>
          <w:i/>
        </w:rPr>
        <w:t xml:space="preserve"> #16,04# ευρώ (35,06€-19,02€=16,04 €) </w:t>
      </w:r>
      <w:r w:rsidRPr="00514DA3">
        <w:rPr>
          <w:rFonts w:asciiTheme="minorHAnsi" w:eastAsia="Verdana" w:hAnsiTheme="minorHAnsi" w:cstheme="minorHAnsi"/>
          <w:i/>
        </w:rPr>
        <w:t>για το πρόστιμο λόγω ανακριβούς δήλωσης.</w:t>
      </w:r>
    </w:p>
    <w:p w:rsidR="00E92A26" w:rsidRPr="00514DA3" w:rsidRDefault="00E92A26" w:rsidP="00E92A26">
      <w:pPr>
        <w:rPr>
          <w:rFonts w:asciiTheme="minorHAnsi" w:hAnsiTheme="minorHAnsi" w:cstheme="minorHAnsi"/>
          <w:i/>
        </w:rPr>
      </w:pPr>
      <w:r w:rsidRPr="00514DA3">
        <w:rPr>
          <w:rFonts w:asciiTheme="minorHAnsi" w:hAnsiTheme="minorHAnsi" w:cstheme="minorHAnsi"/>
          <w:i/>
        </w:rPr>
        <w:t>Κατόπιν των ανωτέρω:</w:t>
      </w:r>
    </w:p>
    <w:p w:rsidR="00E92A26" w:rsidRPr="00514DA3" w:rsidRDefault="00E92A26" w:rsidP="00E92A26">
      <w:pPr>
        <w:rPr>
          <w:rFonts w:asciiTheme="minorHAnsi" w:hAnsiTheme="minorHAnsi" w:cstheme="minorHAnsi"/>
          <w:i/>
        </w:rPr>
      </w:pPr>
      <w:proofErr w:type="spellStart"/>
      <w:r w:rsidRPr="00514DA3">
        <w:rPr>
          <w:rFonts w:asciiTheme="minorHAnsi" w:hAnsiTheme="minorHAnsi" w:cstheme="minorHAnsi"/>
          <w:i/>
        </w:rPr>
        <w:t>Καλείσθε</w:t>
      </w:r>
      <w:proofErr w:type="spellEnd"/>
      <w:r w:rsidRPr="00514DA3">
        <w:rPr>
          <w:rFonts w:asciiTheme="minorHAnsi" w:hAnsiTheme="minorHAnsi" w:cstheme="minorHAnsi"/>
          <w:i/>
        </w:rPr>
        <w:t xml:space="preserve"> να αποφασίσετε για την διαγραφή του ποσού </w:t>
      </w:r>
      <w:r w:rsidRPr="00514DA3">
        <w:rPr>
          <w:rFonts w:asciiTheme="minorHAnsi" w:hAnsiTheme="minorHAnsi" w:cstheme="minorHAnsi"/>
          <w:b/>
          <w:bCs/>
          <w:i/>
        </w:rPr>
        <w:t>των #96,27# ευρώ</w:t>
      </w:r>
      <w:r w:rsidRPr="00514DA3">
        <w:rPr>
          <w:rFonts w:asciiTheme="minorHAnsi" w:hAnsiTheme="minorHAnsi" w:cstheme="minorHAnsi"/>
          <w:i/>
        </w:rPr>
        <w:t xml:space="preserve"> των βεβαιωμένων οφειλών της Κ</w:t>
      </w:r>
      <w:r w:rsidR="003D5C6B">
        <w:rPr>
          <w:rFonts w:asciiTheme="minorHAnsi" w:hAnsiTheme="minorHAnsi" w:cstheme="minorHAnsi"/>
          <w:i/>
        </w:rPr>
        <w:t xml:space="preserve">…. </w:t>
      </w:r>
      <w:proofErr w:type="spellStart"/>
      <w:r w:rsidR="003D5C6B">
        <w:rPr>
          <w:rFonts w:asciiTheme="minorHAnsi" w:hAnsiTheme="minorHAnsi" w:cstheme="minorHAnsi"/>
          <w:i/>
        </w:rPr>
        <w:t>Μ…..</w:t>
      </w:r>
      <w:r w:rsidRPr="00514DA3">
        <w:rPr>
          <w:rFonts w:asciiTheme="minorHAnsi" w:eastAsia="Verdana" w:hAnsiTheme="minorHAnsi" w:cstheme="minorHAnsi"/>
          <w:i/>
        </w:rPr>
        <w:t>του</w:t>
      </w:r>
      <w:proofErr w:type="spellEnd"/>
      <w:r w:rsidRPr="00514DA3">
        <w:rPr>
          <w:rFonts w:asciiTheme="minorHAnsi" w:eastAsia="Verdana" w:hAnsiTheme="minorHAnsi" w:cstheme="minorHAnsi"/>
          <w:i/>
        </w:rPr>
        <w:t xml:space="preserve"> Ε</w:t>
      </w:r>
      <w:r w:rsidR="003D5C6B">
        <w:rPr>
          <w:rFonts w:asciiTheme="minorHAnsi" w:eastAsia="Verdana" w:hAnsiTheme="minorHAnsi" w:cstheme="minorHAnsi"/>
          <w:i/>
        </w:rPr>
        <w:t>…..</w:t>
      </w:r>
      <w:r w:rsidRPr="00514DA3">
        <w:rPr>
          <w:rFonts w:asciiTheme="minorHAnsi" w:eastAsia="Verdana" w:hAnsiTheme="minorHAnsi" w:cstheme="minorHAnsi"/>
          <w:i/>
        </w:rPr>
        <w:t xml:space="preserve"> </w:t>
      </w:r>
      <w:r w:rsidRPr="00514DA3">
        <w:rPr>
          <w:rFonts w:asciiTheme="minorHAnsi" w:eastAsia="Verdana" w:hAnsiTheme="minorHAnsi" w:cstheme="minorHAnsi"/>
          <w:b/>
          <w:bCs/>
          <w:i/>
        </w:rPr>
        <w:t xml:space="preserve">(Α.Φ.Μ. </w:t>
      </w:r>
      <w:r w:rsidR="003D5C6B">
        <w:rPr>
          <w:rFonts w:asciiTheme="minorHAnsi" w:eastAsia="Verdana" w:hAnsiTheme="minorHAnsi" w:cstheme="minorHAnsi"/>
          <w:b/>
          <w:bCs/>
          <w:i/>
        </w:rPr>
        <w:t>…….</w:t>
      </w:r>
      <w:r w:rsidRPr="00514DA3">
        <w:rPr>
          <w:rFonts w:asciiTheme="minorHAnsi" w:eastAsia="Verdana" w:hAnsiTheme="minorHAnsi" w:cstheme="minorHAnsi"/>
          <w:b/>
          <w:bCs/>
          <w:i/>
        </w:rPr>
        <w:t xml:space="preserve">514) </w:t>
      </w:r>
      <w:r w:rsidRPr="00514DA3">
        <w:rPr>
          <w:rFonts w:asciiTheme="minorHAnsi" w:hAnsiTheme="minorHAnsi" w:cstheme="minorHAnsi"/>
          <w:i/>
        </w:rPr>
        <w:t xml:space="preserve">όπως παρακάτω :     </w:t>
      </w:r>
    </w:p>
    <w:p w:rsidR="00E92A26" w:rsidRPr="00514DA3" w:rsidRDefault="00E92A26" w:rsidP="00E92A26">
      <w:pPr>
        <w:rPr>
          <w:rFonts w:asciiTheme="minorHAnsi" w:hAnsiTheme="minorHAnsi" w:cstheme="minorHAnsi"/>
          <w:i/>
        </w:rPr>
      </w:pPr>
      <w:r w:rsidRPr="00514DA3">
        <w:rPr>
          <w:rFonts w:asciiTheme="minorHAnsi" w:hAnsiTheme="minorHAnsi" w:cstheme="minorHAnsi"/>
          <w:i/>
        </w:rPr>
        <w:t xml:space="preserve">Χρηματικό κατάλογο 1/17-05-2021 Τέλος 0,5% έτους 2019                  ποσό         80,23 </w:t>
      </w:r>
      <w:r w:rsidRPr="00514DA3">
        <w:rPr>
          <w:rFonts w:asciiTheme="minorHAnsi" w:eastAsia="Verdana" w:hAnsiTheme="minorHAnsi" w:cstheme="minorHAnsi"/>
          <w:i/>
        </w:rPr>
        <w:t>€</w:t>
      </w:r>
    </w:p>
    <w:p w:rsidR="00E92A26" w:rsidRPr="00514DA3" w:rsidRDefault="00E92A26" w:rsidP="00E92A26">
      <w:pPr>
        <w:rPr>
          <w:rFonts w:asciiTheme="minorHAnsi" w:hAnsiTheme="minorHAnsi" w:cstheme="minorHAnsi"/>
          <w:i/>
        </w:rPr>
      </w:pPr>
      <w:r w:rsidRPr="00514DA3">
        <w:rPr>
          <w:rFonts w:asciiTheme="minorHAnsi" w:hAnsiTheme="minorHAnsi" w:cstheme="minorHAnsi"/>
          <w:i/>
        </w:rPr>
        <w:t xml:space="preserve">Χρηματικό κατάλογο 1/17-05-2021 Πρόστιμο τέλους 0,5% έτους 2019   ποσό        16,04 </w:t>
      </w:r>
      <w:r w:rsidRPr="00514DA3">
        <w:rPr>
          <w:rFonts w:asciiTheme="minorHAnsi" w:eastAsia="Verdana" w:hAnsiTheme="minorHAnsi" w:cstheme="minorHAnsi"/>
          <w:i/>
        </w:rPr>
        <w:t>€</w:t>
      </w:r>
    </w:p>
    <w:p w:rsidR="00E92A26" w:rsidRPr="00514DA3" w:rsidRDefault="00E92A26" w:rsidP="00E92A26">
      <w:pPr>
        <w:rPr>
          <w:rFonts w:asciiTheme="minorHAnsi" w:hAnsiTheme="minorHAnsi" w:cstheme="minorHAnsi"/>
          <w:i/>
        </w:rPr>
      </w:pPr>
      <w:r w:rsidRPr="00514DA3">
        <w:rPr>
          <w:rFonts w:asciiTheme="minorHAnsi" w:hAnsiTheme="minorHAnsi" w:cstheme="minorHAnsi"/>
          <w:i/>
        </w:rPr>
        <w:t xml:space="preserve">                                                                                                             ----------------</w:t>
      </w:r>
    </w:p>
    <w:p w:rsidR="00E92A26" w:rsidRPr="00514DA3" w:rsidRDefault="00E92A26" w:rsidP="00E92A26">
      <w:pPr>
        <w:rPr>
          <w:rFonts w:asciiTheme="minorHAnsi" w:hAnsiTheme="minorHAnsi" w:cstheme="minorHAnsi"/>
          <w:i/>
        </w:rPr>
      </w:pPr>
      <w:r w:rsidRPr="00514DA3">
        <w:rPr>
          <w:rFonts w:asciiTheme="minorHAnsi" w:hAnsiTheme="minorHAnsi" w:cstheme="minorHAnsi"/>
          <w:i/>
        </w:rPr>
        <w:t xml:space="preserve">                                                                                             </w:t>
      </w:r>
      <w:r w:rsidRPr="00514DA3">
        <w:rPr>
          <w:rFonts w:asciiTheme="minorHAnsi" w:hAnsiTheme="minorHAnsi" w:cstheme="minorHAnsi"/>
          <w:b/>
          <w:bCs/>
          <w:i/>
        </w:rPr>
        <w:t>Σύνολο        96,27 ευρώ</w:t>
      </w:r>
    </w:p>
    <w:p w:rsidR="00C27D34" w:rsidRPr="00B07EEA" w:rsidRDefault="005219A8" w:rsidP="005219A8">
      <w:pPr>
        <w:autoSpaceDE w:val="0"/>
        <w:autoSpaceDN w:val="0"/>
        <w:adjustRightInd w:val="0"/>
        <w:spacing w:line="360" w:lineRule="auto"/>
        <w:rPr>
          <w:rFonts w:asciiTheme="minorHAnsi" w:hAnsiTheme="minorHAnsi" w:cstheme="minorHAnsi"/>
          <w:color w:val="000000"/>
          <w:sz w:val="22"/>
          <w:szCs w:val="22"/>
        </w:rPr>
      </w:pPr>
      <w:r>
        <w:rPr>
          <w:rFonts w:asciiTheme="minorHAnsi" w:hAnsiTheme="minorHAnsi" w:cstheme="minorHAnsi"/>
          <w:sz w:val="22"/>
          <w:szCs w:val="22"/>
        </w:rPr>
        <w:t xml:space="preserve"> </w:t>
      </w:r>
      <w:r w:rsidR="00C27D34"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Style w:val="apple-style-span"/>
          <w:rFonts w:asciiTheme="minorHAnsi" w:eastAsia="Arial" w:hAnsiTheme="minorHAnsi" w:cstheme="minorHAnsi"/>
          <w:color w:val="000000"/>
          <w:spacing w:val="-3"/>
          <w:kern w:val="1"/>
          <w:sz w:val="22"/>
          <w:szCs w:val="22"/>
          <w:shd w:val="clear" w:color="auto" w:fill="FFFFFF"/>
        </w:rPr>
        <w:t xml:space="preserve"> </w:t>
      </w: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lastRenderedPageBreak/>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8C20E7" w:rsidRDefault="00C40488" w:rsidP="003D5C6B">
      <w:pPr>
        <w:pStyle w:val="af9"/>
        <w:numPr>
          <w:ilvl w:val="0"/>
          <w:numId w:val="16"/>
        </w:numPr>
        <w:spacing w:beforeLines="20" w:afterLines="20"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8C20E7" w:rsidRPr="00F80D2A" w:rsidRDefault="008C20E7" w:rsidP="003D5C6B">
      <w:pPr>
        <w:pStyle w:val="af9"/>
        <w:numPr>
          <w:ilvl w:val="0"/>
          <w:numId w:val="16"/>
        </w:numPr>
        <w:spacing w:beforeLines="20" w:afterLines="20" w:line="360" w:lineRule="auto"/>
        <w:ind w:left="360"/>
        <w:jc w:val="both"/>
        <w:rPr>
          <w:rFonts w:asciiTheme="minorHAnsi" w:hAnsiTheme="minorHAnsi" w:cstheme="minorHAnsi"/>
          <w:b/>
          <w:sz w:val="24"/>
          <w:szCs w:val="24"/>
        </w:rPr>
      </w:pPr>
      <w:r>
        <w:rPr>
          <w:rFonts w:asciiTheme="minorHAnsi" w:hAnsiTheme="minorHAnsi" w:cstheme="minorHAnsi"/>
          <w:sz w:val="24"/>
          <w:szCs w:val="24"/>
        </w:rPr>
        <w:t xml:space="preserve">Τις διατάξεις </w:t>
      </w:r>
      <w:r w:rsidRPr="00333EA1">
        <w:rPr>
          <w:rFonts w:asciiTheme="minorHAnsi" w:hAnsiTheme="minorHAnsi" w:cstheme="minorHAnsi"/>
          <w:bCs/>
          <w:sz w:val="24"/>
          <w:szCs w:val="24"/>
        </w:rPr>
        <w:t xml:space="preserve">της </w:t>
      </w:r>
      <w:proofErr w:type="spellStart"/>
      <w:r w:rsidRPr="00333EA1">
        <w:rPr>
          <w:rFonts w:asciiTheme="minorHAnsi" w:hAnsiTheme="minorHAnsi" w:cstheme="minorHAnsi"/>
          <w:bCs/>
          <w:sz w:val="24"/>
          <w:szCs w:val="24"/>
        </w:rPr>
        <w:t>υπ΄αριθμ</w:t>
      </w:r>
      <w:proofErr w:type="spellEnd"/>
      <w:r w:rsidRPr="00333EA1">
        <w:rPr>
          <w:rFonts w:asciiTheme="minorHAnsi" w:hAnsiTheme="minorHAnsi" w:cstheme="minorHAnsi"/>
          <w:bCs/>
          <w:sz w:val="24"/>
          <w:szCs w:val="24"/>
        </w:rPr>
        <w:t xml:space="preserve"> </w:t>
      </w:r>
      <w:r>
        <w:rPr>
          <w:rFonts w:asciiTheme="minorHAnsi" w:hAnsiTheme="minorHAnsi" w:cstheme="minorHAnsi"/>
          <w:bCs/>
          <w:sz w:val="24"/>
          <w:szCs w:val="24"/>
        </w:rPr>
        <w:t>131</w:t>
      </w:r>
      <w:r w:rsidRPr="00333EA1">
        <w:rPr>
          <w:rFonts w:asciiTheme="minorHAnsi" w:hAnsiTheme="minorHAnsi" w:cstheme="minorHAnsi"/>
          <w:bCs/>
          <w:sz w:val="24"/>
          <w:szCs w:val="24"/>
        </w:rPr>
        <w:t>/202</w:t>
      </w:r>
      <w:r>
        <w:rPr>
          <w:rFonts w:asciiTheme="minorHAnsi" w:hAnsiTheme="minorHAnsi" w:cstheme="minorHAnsi"/>
          <w:bCs/>
          <w:sz w:val="24"/>
          <w:szCs w:val="24"/>
        </w:rPr>
        <w:t>3</w:t>
      </w:r>
      <w:r w:rsidRPr="00333EA1">
        <w:rPr>
          <w:rFonts w:asciiTheme="minorHAnsi" w:hAnsiTheme="minorHAnsi" w:cstheme="minorHAnsi"/>
          <w:bCs/>
          <w:sz w:val="24"/>
          <w:szCs w:val="24"/>
          <w:u w:val="single"/>
        </w:rPr>
        <w:t xml:space="preserve"> εγκυκλίου του ΥΠ.ΕΣ. (ΑΔΑ: </w:t>
      </w:r>
      <w:r>
        <w:rPr>
          <w:rFonts w:asciiTheme="minorHAnsi" w:hAnsiTheme="minorHAnsi" w:cstheme="minorHAnsi"/>
          <w:bCs/>
          <w:sz w:val="24"/>
          <w:szCs w:val="24"/>
          <w:u w:val="single"/>
        </w:rPr>
        <w:t>ΡΨΦ46ΜΤΛ6-ΟΘΨ</w:t>
      </w:r>
      <w:r w:rsidRPr="00333EA1">
        <w:rPr>
          <w:rFonts w:asciiTheme="minorHAnsi" w:hAnsiTheme="minorHAnsi" w:cstheme="minorHAnsi"/>
          <w:bCs/>
          <w:sz w:val="24"/>
          <w:szCs w:val="24"/>
          <w:u w:val="single"/>
        </w:rPr>
        <w:t>)</w:t>
      </w:r>
      <w:r w:rsidRPr="00333EA1">
        <w:rPr>
          <w:rFonts w:asciiTheme="minorHAnsi" w:hAnsiTheme="minorHAnsi" w:cstheme="minorHAnsi"/>
          <w:bCs/>
          <w:sz w:val="24"/>
          <w:szCs w:val="24"/>
        </w:rPr>
        <w:t xml:space="preserve"> </w:t>
      </w:r>
      <w:r w:rsidRPr="00333EA1">
        <w:rPr>
          <w:rFonts w:asciiTheme="minorHAnsi" w:hAnsiTheme="minorHAnsi" w:cstheme="minorHAnsi"/>
          <w:sz w:val="24"/>
          <w:szCs w:val="24"/>
        </w:rPr>
        <w:t>«</w:t>
      </w:r>
      <w:r>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r w:rsidRPr="00333EA1">
        <w:rPr>
          <w:rFonts w:asciiTheme="minorHAnsi" w:hAnsiTheme="minorHAnsi" w:cstheme="minorHAnsi"/>
          <w:sz w:val="24"/>
          <w:szCs w:val="24"/>
        </w:rPr>
        <w:t>»</w:t>
      </w:r>
    </w:p>
    <w:p w:rsidR="008C20E7" w:rsidRPr="00DF0186" w:rsidRDefault="008C20E7" w:rsidP="003D5C6B">
      <w:pPr>
        <w:numPr>
          <w:ilvl w:val="0"/>
          <w:numId w:val="16"/>
        </w:numPr>
        <w:suppressAutoHyphens w:val="0"/>
        <w:spacing w:beforeLines="20" w:afterLines="20" w:line="276" w:lineRule="auto"/>
        <w:ind w:left="284" w:hanging="284"/>
        <w:jc w:val="both"/>
        <w:rPr>
          <w:rFonts w:asciiTheme="minorHAnsi" w:hAnsiTheme="minorHAnsi" w:cstheme="minorHAnsi"/>
        </w:rPr>
      </w:pPr>
      <w:r w:rsidRPr="00DF0186">
        <w:rPr>
          <w:rFonts w:asciiTheme="minorHAnsi" w:eastAsia="Arial" w:hAnsiTheme="minorHAnsi" w:cstheme="minorHAnsi"/>
          <w:color w:val="000000"/>
          <w:kern w:val="1"/>
          <w:highlight w:val="white"/>
          <w:shd w:val="clear" w:color="auto" w:fill="FFFFFF"/>
          <w:lang w:eastAsia="el-GR" w:bidi="hi-IN"/>
        </w:rPr>
        <w:t xml:space="preserve">το με </w:t>
      </w:r>
      <w:proofErr w:type="spellStart"/>
      <w:r w:rsidRPr="00DF0186">
        <w:rPr>
          <w:rFonts w:asciiTheme="minorHAnsi" w:eastAsia="Arial" w:hAnsiTheme="minorHAnsi" w:cstheme="minorHAnsi"/>
          <w:color w:val="000000"/>
          <w:kern w:val="1"/>
          <w:highlight w:val="white"/>
          <w:shd w:val="clear" w:color="auto" w:fill="FFFFFF"/>
          <w:lang w:eastAsia="el-GR" w:bidi="hi-IN"/>
        </w:rPr>
        <w:t>αριθμ</w:t>
      </w:r>
      <w:proofErr w:type="spellEnd"/>
      <w:r w:rsidRPr="00DF0186">
        <w:rPr>
          <w:rFonts w:asciiTheme="minorHAnsi" w:eastAsia="Arial" w:hAnsiTheme="minorHAnsi" w:cstheme="minorHAnsi"/>
          <w:color w:val="000000"/>
          <w:kern w:val="1"/>
          <w:highlight w:val="white"/>
          <w:shd w:val="clear" w:color="auto" w:fill="FFFFFF"/>
          <w:lang w:eastAsia="el-GR" w:bidi="hi-IN"/>
        </w:rPr>
        <w:t xml:space="preserve">. </w:t>
      </w:r>
      <w:proofErr w:type="spellStart"/>
      <w:r w:rsidRPr="00DF0186">
        <w:rPr>
          <w:rFonts w:asciiTheme="minorHAnsi" w:eastAsia="Arial" w:hAnsiTheme="minorHAnsi" w:cstheme="minorHAnsi"/>
          <w:color w:val="000000"/>
          <w:kern w:val="1"/>
          <w:highlight w:val="white"/>
          <w:shd w:val="clear" w:color="auto" w:fill="FFFFFF"/>
          <w:lang w:eastAsia="el-GR" w:bidi="hi-IN"/>
        </w:rPr>
        <w:t>Πρωτ</w:t>
      </w:r>
      <w:proofErr w:type="spellEnd"/>
      <w:r w:rsidRPr="00DF0186">
        <w:rPr>
          <w:rFonts w:asciiTheme="minorHAnsi" w:eastAsia="Arial" w:hAnsiTheme="minorHAnsi" w:cstheme="minorHAnsi"/>
          <w:color w:val="000000"/>
          <w:kern w:val="1"/>
          <w:highlight w:val="white"/>
          <w:shd w:val="clear" w:color="auto" w:fill="FFFFFF"/>
          <w:lang w:eastAsia="el-GR" w:bidi="hi-IN"/>
        </w:rPr>
        <w:t xml:space="preserve"> </w:t>
      </w:r>
      <w:r w:rsidR="00E92A26">
        <w:rPr>
          <w:rFonts w:asciiTheme="minorHAnsi" w:eastAsia="Arial" w:hAnsiTheme="minorHAnsi" w:cstheme="minorHAnsi"/>
          <w:color w:val="000000"/>
          <w:kern w:val="1"/>
          <w:highlight w:val="white"/>
          <w:shd w:val="clear" w:color="auto" w:fill="FFFFFF"/>
          <w:lang w:eastAsia="el-GR" w:bidi="hi-IN"/>
        </w:rPr>
        <w:t>4777</w:t>
      </w:r>
      <w:r w:rsidRPr="00DF0186">
        <w:rPr>
          <w:rFonts w:asciiTheme="minorHAnsi" w:eastAsia="Arial" w:hAnsiTheme="minorHAnsi" w:cstheme="minorHAnsi"/>
          <w:color w:val="000000"/>
          <w:kern w:val="1"/>
          <w:highlight w:val="white"/>
          <w:shd w:val="clear" w:color="auto" w:fill="FFFFFF"/>
          <w:lang w:eastAsia="el-GR" w:bidi="hi-IN"/>
        </w:rPr>
        <w:t>/</w:t>
      </w:r>
      <w:r w:rsidR="00E92A26">
        <w:rPr>
          <w:rFonts w:asciiTheme="minorHAnsi" w:eastAsia="Arial" w:hAnsiTheme="minorHAnsi" w:cstheme="minorHAnsi"/>
          <w:color w:val="000000"/>
          <w:kern w:val="1"/>
          <w:highlight w:val="white"/>
          <w:shd w:val="clear" w:color="auto" w:fill="FFFFFF"/>
          <w:lang w:eastAsia="el-GR" w:bidi="hi-IN"/>
        </w:rPr>
        <w:t>13-3</w:t>
      </w:r>
      <w:r w:rsidRPr="00DF0186">
        <w:rPr>
          <w:rFonts w:asciiTheme="minorHAnsi" w:eastAsia="Arial" w:hAnsiTheme="minorHAnsi" w:cstheme="minorHAnsi"/>
          <w:color w:val="000000"/>
          <w:kern w:val="1"/>
          <w:highlight w:val="white"/>
          <w:shd w:val="clear" w:color="auto" w:fill="FFFFFF"/>
          <w:lang w:eastAsia="el-GR" w:bidi="hi-IN"/>
        </w:rPr>
        <w:t>-2023 έγγραφο του Τμήματος Εσόδων &amp; Περιουσίας  του Δήμου   που είχε διανεμηθεί</w:t>
      </w:r>
    </w:p>
    <w:p w:rsidR="004A6FA6" w:rsidRPr="00E92A26" w:rsidRDefault="00663D96" w:rsidP="003D5C6B">
      <w:pPr>
        <w:pStyle w:val="ad"/>
        <w:numPr>
          <w:ilvl w:val="0"/>
          <w:numId w:val="16"/>
        </w:numPr>
        <w:spacing w:beforeLines="20" w:afterLines="20" w:line="276" w:lineRule="auto"/>
        <w:ind w:left="284"/>
      </w:pPr>
      <w:r w:rsidRPr="00E92A26">
        <w:rPr>
          <w:rFonts w:asciiTheme="minorHAnsi" w:eastAsia="Arial" w:hAnsiTheme="minorHAnsi" w:cstheme="minorHAnsi"/>
          <w:bCs/>
          <w:iCs/>
          <w:color w:val="000000"/>
          <w:kern w:val="1"/>
          <w:shd w:val="clear" w:color="auto" w:fill="FFFFFF"/>
        </w:rPr>
        <w:t xml:space="preserve"> </w:t>
      </w:r>
      <w:r w:rsidR="004A6FA6" w:rsidRPr="00E92A26">
        <w:rPr>
          <w:rFonts w:ascii="Calibri" w:eastAsia="Arial" w:hAnsi="Calibri" w:cs="Calibri"/>
          <w:bCs/>
          <w:iCs/>
          <w:color w:val="000000"/>
          <w:kern w:val="1"/>
          <w:highlight w:val="white"/>
          <w:shd w:val="clear" w:color="auto" w:fill="FFFFFF"/>
        </w:rPr>
        <w:t>το άρθρο 174 παρ. 1Δ του Ν.3463/2006</w:t>
      </w:r>
    </w:p>
    <w:p w:rsidR="00E92A26" w:rsidRPr="004A6FA6" w:rsidRDefault="00E92A26" w:rsidP="004A6FA6">
      <w:pPr>
        <w:pStyle w:val="ad"/>
        <w:numPr>
          <w:ilvl w:val="0"/>
          <w:numId w:val="16"/>
        </w:numPr>
        <w:spacing w:before="57" w:after="57" w:line="276" w:lineRule="auto"/>
        <w:ind w:left="284"/>
      </w:pPr>
      <w:r>
        <w:rPr>
          <w:rFonts w:ascii="Calibri" w:eastAsia="Arial" w:hAnsi="Calibri" w:cs="Calibri"/>
          <w:bCs/>
          <w:iCs/>
          <w:color w:val="000000"/>
          <w:kern w:val="1"/>
          <w:shd w:val="clear" w:color="auto" w:fill="FFFFFF"/>
        </w:rPr>
        <w:t xml:space="preserve">Την υπ΄αριθμ.413/17-2-2023 αίτηση της </w:t>
      </w:r>
      <w:proofErr w:type="spellStart"/>
      <w:r>
        <w:rPr>
          <w:rFonts w:ascii="Calibri" w:eastAsia="Arial" w:hAnsi="Calibri" w:cs="Calibri"/>
          <w:bCs/>
          <w:iCs/>
          <w:color w:val="000000"/>
          <w:kern w:val="1"/>
          <w:shd w:val="clear" w:color="auto" w:fill="FFFFFF"/>
        </w:rPr>
        <w:t>κας</w:t>
      </w:r>
      <w:proofErr w:type="spellEnd"/>
      <w:r>
        <w:rPr>
          <w:rFonts w:ascii="Calibri" w:eastAsia="Arial" w:hAnsi="Calibri" w:cs="Calibri"/>
          <w:bCs/>
          <w:iCs/>
          <w:color w:val="000000"/>
          <w:kern w:val="1"/>
          <w:shd w:val="clear" w:color="auto" w:fill="FFFFFF"/>
        </w:rPr>
        <w:t xml:space="preserve">. </w:t>
      </w:r>
      <w:r w:rsidRPr="00324B2B">
        <w:rPr>
          <w:rFonts w:asciiTheme="minorHAnsi" w:hAnsiTheme="minorHAnsi" w:cstheme="minorHAnsi"/>
          <w:szCs w:val="24"/>
        </w:rPr>
        <w:t>Κ</w:t>
      </w:r>
      <w:r w:rsidR="003D5C6B">
        <w:rPr>
          <w:rFonts w:asciiTheme="minorHAnsi" w:hAnsiTheme="minorHAnsi" w:cstheme="minorHAnsi"/>
          <w:szCs w:val="24"/>
        </w:rPr>
        <w:t>…..</w:t>
      </w:r>
      <w:r w:rsidRPr="00324B2B">
        <w:rPr>
          <w:rFonts w:asciiTheme="minorHAnsi" w:hAnsiTheme="minorHAnsi" w:cstheme="minorHAnsi"/>
          <w:szCs w:val="24"/>
        </w:rPr>
        <w:t xml:space="preserve"> Μ</w:t>
      </w:r>
      <w:r w:rsidR="003D5C6B">
        <w:rPr>
          <w:rFonts w:asciiTheme="minorHAnsi" w:hAnsiTheme="minorHAnsi" w:cstheme="minorHAnsi"/>
          <w:szCs w:val="24"/>
        </w:rPr>
        <w:t>….</w:t>
      </w:r>
      <w:r w:rsidRPr="00324B2B">
        <w:rPr>
          <w:rFonts w:asciiTheme="minorHAnsi" w:eastAsia="Verdana" w:hAnsiTheme="minorHAnsi" w:cstheme="minorHAnsi"/>
          <w:szCs w:val="24"/>
        </w:rPr>
        <w:t xml:space="preserve"> του Ε</w:t>
      </w:r>
      <w:r w:rsidR="003D5C6B">
        <w:rPr>
          <w:rFonts w:asciiTheme="minorHAnsi" w:eastAsia="Verdana" w:hAnsiTheme="minorHAnsi" w:cstheme="minorHAnsi"/>
          <w:szCs w:val="24"/>
        </w:rPr>
        <w:t>….</w:t>
      </w:r>
    </w:p>
    <w:p w:rsidR="00C5691F" w:rsidRPr="004A6FA6" w:rsidRDefault="00C5691F" w:rsidP="00DF0186">
      <w:pPr>
        <w:widowControl w:val="0"/>
        <w:numPr>
          <w:ilvl w:val="0"/>
          <w:numId w:val="16"/>
        </w:numPr>
        <w:tabs>
          <w:tab w:val="center" w:pos="8460"/>
        </w:tabs>
        <w:spacing w:before="100" w:beforeAutospacing="1"/>
        <w:ind w:left="284" w:hanging="284"/>
        <w:jc w:val="both"/>
        <w:rPr>
          <w:rFonts w:asciiTheme="minorHAnsi" w:hAnsiTheme="minorHAnsi" w:cstheme="minorHAnsi"/>
        </w:rPr>
      </w:pPr>
      <w:r w:rsidRPr="004A6FA6">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DF0186" w:rsidRDefault="00C5691F" w:rsidP="00DF0186">
      <w:pPr>
        <w:pStyle w:val="af9"/>
        <w:ind w:left="284" w:hanging="284"/>
        <w:rPr>
          <w:rFonts w:asciiTheme="minorHAnsi" w:hAnsiTheme="minorHAnsi" w:cstheme="minorHAnsi"/>
          <w:i/>
          <w:sz w:val="24"/>
          <w:szCs w:val="24"/>
        </w:rPr>
      </w:pPr>
    </w:p>
    <w:p w:rsidR="00C5691F" w:rsidRPr="00DF0186" w:rsidRDefault="00C5691F" w:rsidP="00DF0186">
      <w:pPr>
        <w:pStyle w:val="ad"/>
        <w:numPr>
          <w:ilvl w:val="0"/>
          <w:numId w:val="16"/>
        </w:numPr>
        <w:spacing w:line="360" w:lineRule="auto"/>
        <w:ind w:left="284" w:hanging="284"/>
        <w:rPr>
          <w:rFonts w:asciiTheme="minorHAnsi" w:hAnsiTheme="minorHAnsi" w:cstheme="minorHAnsi"/>
          <w:szCs w:val="24"/>
        </w:rPr>
      </w:pPr>
      <w:r w:rsidRPr="00DF0186">
        <w:rPr>
          <w:rFonts w:asciiTheme="minorHAnsi" w:hAnsiTheme="minorHAnsi" w:cstheme="minorHAnsi"/>
          <w:color w:val="000000"/>
          <w:szCs w:val="24"/>
        </w:rPr>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B07EEA" w:rsidRDefault="00C5691F" w:rsidP="00C5691F">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sidR="00F80D2A">
        <w:rPr>
          <w:rFonts w:asciiTheme="minorHAnsi" w:eastAsia="Arial" w:hAnsiTheme="minorHAnsi" w:cstheme="minorHAnsi"/>
          <w:b/>
          <w:bCs/>
          <w:color w:val="000000"/>
          <w:sz w:val="22"/>
          <w:szCs w:val="22"/>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7C2976" w:rsidRPr="007C2976" w:rsidRDefault="007C2976" w:rsidP="007C2976">
      <w:pPr>
        <w:pStyle w:val="ad"/>
        <w:rPr>
          <w:szCs w:val="24"/>
        </w:rPr>
      </w:pPr>
      <w:r w:rsidRPr="007C2976">
        <w:rPr>
          <w:rStyle w:val="80"/>
          <w:rFonts w:ascii="Cambria" w:eastAsia="Cambria" w:hAnsi="Cambria" w:cs="Cambria"/>
          <w:color w:val="000000"/>
          <w:kern w:val="1"/>
          <w:szCs w:val="24"/>
          <w:highlight w:val="white"/>
          <w:shd w:val="clear" w:color="auto" w:fill="FFFFFF"/>
          <w:lang w:eastAsia="el-GR" w:bidi="hi-IN"/>
        </w:rPr>
        <w:t xml:space="preserve">  </w:t>
      </w:r>
      <w:r w:rsidRPr="007C2976">
        <w:rPr>
          <w:rStyle w:val="80"/>
          <w:rFonts w:ascii="Calibri" w:eastAsia="Calibri" w:hAnsi="Calibri" w:cs="Calibri"/>
          <w:color w:val="000000"/>
          <w:kern w:val="1"/>
          <w:szCs w:val="24"/>
          <w:highlight w:val="white"/>
          <w:shd w:val="clear" w:color="auto" w:fill="FFFFFF"/>
          <w:lang w:eastAsia="el-GR" w:bidi="hi-IN"/>
        </w:rPr>
        <w:t xml:space="preserve"> </w:t>
      </w:r>
      <w:r w:rsidRPr="007C2976">
        <w:rPr>
          <w:rStyle w:val="80"/>
          <w:rFonts w:ascii="Cambria" w:eastAsia="Cambria" w:hAnsi="Cambria" w:cs="Cambria"/>
          <w:color w:val="000000"/>
          <w:kern w:val="1"/>
          <w:szCs w:val="24"/>
          <w:highlight w:val="white"/>
          <w:shd w:val="clear" w:color="auto" w:fill="FFFFFF"/>
          <w:lang w:eastAsia="el-GR" w:bidi="hi-IN"/>
        </w:rPr>
        <w:t xml:space="preserve"> </w:t>
      </w:r>
      <w:r w:rsidRPr="007C2976">
        <w:rPr>
          <w:rStyle w:val="80"/>
          <w:rFonts w:ascii="Calibri" w:eastAsia="Calibri" w:hAnsi="Calibri" w:cs="Calibri"/>
          <w:color w:val="000000"/>
          <w:kern w:val="1"/>
          <w:szCs w:val="24"/>
          <w:highlight w:val="white"/>
          <w:shd w:val="clear" w:color="auto" w:fill="FFFFFF"/>
          <w:lang w:eastAsia="el-GR" w:bidi="hi-IN"/>
        </w:rPr>
        <w:t xml:space="preserve"> </w:t>
      </w:r>
      <w:r w:rsidRPr="007C2976">
        <w:rPr>
          <w:rStyle w:val="80"/>
          <w:rFonts w:ascii="Calibri" w:eastAsia="Calibri" w:hAnsi="Calibri" w:cs="Calibri"/>
          <w:bCs/>
          <w:color w:val="000000"/>
          <w:kern w:val="1"/>
          <w:szCs w:val="24"/>
          <w:highlight w:val="white"/>
          <w:shd w:val="clear" w:color="auto" w:fill="FFFFFF"/>
          <w:lang w:eastAsia="el-GR" w:bidi="hi-IN"/>
        </w:rPr>
        <w:t xml:space="preserve"> </w:t>
      </w:r>
      <w:r w:rsidRPr="007C2976">
        <w:rPr>
          <w:rStyle w:val="80"/>
          <w:rFonts w:ascii="Calibri" w:eastAsia="Arial" w:hAnsi="Calibri" w:cs="Calibri"/>
          <w:bCs/>
          <w:color w:val="000000"/>
          <w:kern w:val="1"/>
          <w:szCs w:val="24"/>
          <w:highlight w:val="white"/>
          <w:shd w:val="clear" w:color="auto" w:fill="FFFFFF"/>
          <w:lang w:eastAsia="el-GR" w:bidi="hi-IN"/>
        </w:rPr>
        <w:t>Διαγράφει</w:t>
      </w:r>
      <w:r w:rsidRPr="007C2976">
        <w:rPr>
          <w:rStyle w:val="80"/>
          <w:rFonts w:ascii="Calibri" w:eastAsia="Arial" w:hAnsi="Calibri" w:cs="Calibri"/>
          <w:color w:val="000000"/>
          <w:kern w:val="1"/>
          <w:szCs w:val="24"/>
          <w:highlight w:val="white"/>
          <w:shd w:val="clear" w:color="auto" w:fill="FFFFFF"/>
          <w:lang w:eastAsia="el-GR"/>
        </w:rPr>
        <w:t xml:space="preserve">  το ποσό των </w:t>
      </w:r>
      <w:r w:rsidR="00E92A26">
        <w:rPr>
          <w:rStyle w:val="80"/>
          <w:rFonts w:ascii="Calibri" w:eastAsia="Arial" w:hAnsi="Calibri" w:cs="Calibri"/>
          <w:color w:val="000000"/>
          <w:kern w:val="1"/>
          <w:szCs w:val="24"/>
          <w:highlight w:val="white"/>
          <w:shd w:val="clear" w:color="auto" w:fill="FFFFFF"/>
          <w:lang w:eastAsia="el-GR"/>
        </w:rPr>
        <w:t xml:space="preserve">ενενήντα έξι </w:t>
      </w:r>
      <w:r w:rsidRPr="007C2976">
        <w:rPr>
          <w:rStyle w:val="80"/>
          <w:rFonts w:ascii="Calibri" w:eastAsia="Arial" w:hAnsi="Calibri" w:cs="Calibri"/>
          <w:color w:val="000000"/>
          <w:kern w:val="1"/>
          <w:szCs w:val="24"/>
          <w:highlight w:val="white"/>
          <w:shd w:val="clear" w:color="auto" w:fill="FFFFFF"/>
          <w:lang w:eastAsia="el-GR"/>
        </w:rPr>
        <w:t xml:space="preserve">  </w:t>
      </w:r>
      <w:r w:rsidRPr="007C2976">
        <w:rPr>
          <w:rStyle w:val="80"/>
          <w:rFonts w:ascii="Calibri" w:eastAsia="Calibri" w:hAnsi="Calibri" w:cs="Calibri"/>
          <w:kern w:val="1"/>
          <w:szCs w:val="24"/>
          <w:highlight w:val="white"/>
          <w:shd w:val="clear" w:color="auto" w:fill="FFFFFF"/>
        </w:rPr>
        <w:t xml:space="preserve"> ΕΥΡΩ  και ε</w:t>
      </w:r>
      <w:r w:rsidR="00663D96">
        <w:rPr>
          <w:rStyle w:val="80"/>
          <w:rFonts w:ascii="Calibri" w:eastAsia="Calibri" w:hAnsi="Calibri" w:cs="Calibri"/>
          <w:kern w:val="1"/>
          <w:szCs w:val="24"/>
          <w:highlight w:val="white"/>
          <w:shd w:val="clear" w:color="auto" w:fill="FFFFFF"/>
        </w:rPr>
        <w:t>ίκοσι</w:t>
      </w:r>
      <w:r w:rsidRPr="007C2976">
        <w:rPr>
          <w:rStyle w:val="80"/>
          <w:rFonts w:ascii="Calibri" w:eastAsia="Calibri" w:hAnsi="Calibri" w:cs="Calibri"/>
          <w:kern w:val="1"/>
          <w:szCs w:val="24"/>
          <w:highlight w:val="white"/>
          <w:shd w:val="clear" w:color="auto" w:fill="FFFFFF"/>
        </w:rPr>
        <w:t xml:space="preserve"> </w:t>
      </w:r>
      <w:r w:rsidR="00E92A26">
        <w:rPr>
          <w:rStyle w:val="80"/>
          <w:rFonts w:ascii="Calibri" w:eastAsia="Calibri" w:hAnsi="Calibri" w:cs="Calibri"/>
          <w:kern w:val="1"/>
          <w:szCs w:val="24"/>
          <w:highlight w:val="white"/>
          <w:shd w:val="clear" w:color="auto" w:fill="FFFFFF"/>
        </w:rPr>
        <w:t xml:space="preserve">επτά </w:t>
      </w:r>
      <w:r w:rsidRPr="007C2976">
        <w:rPr>
          <w:rStyle w:val="80"/>
          <w:rFonts w:ascii="Calibri" w:eastAsia="Calibri" w:hAnsi="Calibri" w:cs="Calibri"/>
          <w:kern w:val="1"/>
          <w:szCs w:val="24"/>
          <w:highlight w:val="white"/>
          <w:shd w:val="clear" w:color="auto" w:fill="FFFFFF"/>
        </w:rPr>
        <w:t xml:space="preserve">λεπτών  </w:t>
      </w:r>
      <w:r w:rsidRPr="007C2976">
        <w:rPr>
          <w:rStyle w:val="80"/>
          <w:rFonts w:ascii="Calibri" w:eastAsia="Arial Unicode MS" w:hAnsi="Calibri" w:cs="Calibri"/>
          <w:color w:val="00000A"/>
          <w:kern w:val="1"/>
          <w:szCs w:val="24"/>
          <w:highlight w:val="white"/>
          <w:shd w:val="clear" w:color="auto" w:fill="FFFFFF"/>
          <w:lang w:eastAsia="el-GR"/>
        </w:rPr>
        <w:t xml:space="preserve"> (</w:t>
      </w:r>
      <w:r w:rsidR="00E92A26">
        <w:rPr>
          <w:rStyle w:val="80"/>
          <w:rFonts w:ascii="Calibri" w:eastAsia="Arial Unicode MS" w:hAnsi="Calibri" w:cs="Calibri"/>
          <w:color w:val="00000A"/>
          <w:kern w:val="1"/>
          <w:szCs w:val="24"/>
          <w:highlight w:val="white"/>
          <w:shd w:val="clear" w:color="auto" w:fill="FFFFFF"/>
          <w:lang w:eastAsia="el-GR"/>
        </w:rPr>
        <w:t>96,27</w:t>
      </w:r>
      <w:r w:rsidRPr="007C2976">
        <w:rPr>
          <w:rStyle w:val="80"/>
          <w:rFonts w:ascii="Calibri" w:eastAsia="Arial Unicode MS" w:hAnsi="Calibri" w:cs="Calibri"/>
          <w:color w:val="00000A"/>
          <w:kern w:val="1"/>
          <w:szCs w:val="24"/>
          <w:highlight w:val="white"/>
          <w:shd w:val="clear" w:color="auto" w:fill="FFFFFF"/>
          <w:lang w:eastAsia="el-GR"/>
        </w:rPr>
        <w:t xml:space="preserve">€)  </w:t>
      </w:r>
      <w:r w:rsidRPr="007C2976">
        <w:rPr>
          <w:rStyle w:val="80"/>
          <w:rFonts w:ascii="Calibri" w:eastAsia="Arial" w:hAnsi="Calibri" w:cs="Calibri"/>
          <w:color w:val="000000"/>
          <w:kern w:val="1"/>
          <w:szCs w:val="24"/>
          <w:highlight w:val="white"/>
          <w:shd w:val="clear" w:color="auto" w:fill="FFFFFF"/>
          <w:lang w:eastAsia="el-GR" w:bidi="hi-IN"/>
        </w:rPr>
        <w:t xml:space="preserve">, </w:t>
      </w:r>
      <w:r w:rsidRPr="007C2976">
        <w:rPr>
          <w:rStyle w:val="80"/>
          <w:rFonts w:ascii="Calibri" w:eastAsia="Arial Unicode MS" w:hAnsi="Calibri" w:cs="Calibri"/>
          <w:color w:val="00000A"/>
          <w:kern w:val="1"/>
          <w:szCs w:val="24"/>
          <w:highlight w:val="white"/>
          <w:shd w:val="clear" w:color="auto" w:fill="FFFFFF"/>
          <w:lang w:eastAsia="el-GR"/>
        </w:rPr>
        <w:t xml:space="preserve">εκ των </w:t>
      </w:r>
      <w:r w:rsidRPr="007C2976">
        <w:rPr>
          <w:rStyle w:val="80"/>
          <w:rFonts w:ascii="Calibri" w:eastAsia="Arial" w:hAnsi="Calibri" w:cs="Calibri"/>
          <w:color w:val="000000"/>
          <w:kern w:val="1"/>
          <w:szCs w:val="24"/>
          <w:highlight w:val="white"/>
          <w:shd w:val="clear" w:color="auto" w:fill="FFFFFF"/>
          <w:lang w:eastAsia="el-GR"/>
        </w:rPr>
        <w:t xml:space="preserve"> βεβαιωμένων οφειλών  </w:t>
      </w:r>
      <w:r w:rsidR="00E92A26">
        <w:rPr>
          <w:rStyle w:val="80"/>
          <w:rFonts w:ascii="Calibri" w:eastAsia="Arial Unicode MS" w:hAnsi="Calibri" w:cs="Calibri"/>
          <w:color w:val="00000A"/>
          <w:kern w:val="1"/>
          <w:szCs w:val="24"/>
          <w:highlight w:val="white"/>
          <w:shd w:val="clear" w:color="auto" w:fill="FFFFFF"/>
          <w:lang w:eastAsia="el-GR"/>
        </w:rPr>
        <w:t xml:space="preserve">της </w:t>
      </w:r>
      <w:r w:rsidR="00E92A26" w:rsidRPr="00324B2B">
        <w:rPr>
          <w:rFonts w:asciiTheme="minorHAnsi" w:hAnsiTheme="minorHAnsi" w:cstheme="minorHAnsi"/>
          <w:szCs w:val="24"/>
        </w:rPr>
        <w:t>Κ</w:t>
      </w:r>
      <w:r w:rsidR="003D5C6B">
        <w:rPr>
          <w:rFonts w:asciiTheme="minorHAnsi" w:hAnsiTheme="minorHAnsi" w:cstheme="minorHAnsi"/>
          <w:szCs w:val="24"/>
        </w:rPr>
        <w:t>…..</w:t>
      </w:r>
      <w:r w:rsidR="00E92A26" w:rsidRPr="00324B2B">
        <w:rPr>
          <w:rFonts w:asciiTheme="minorHAnsi" w:hAnsiTheme="minorHAnsi" w:cstheme="minorHAnsi"/>
          <w:szCs w:val="24"/>
        </w:rPr>
        <w:t xml:space="preserve"> Μ</w:t>
      </w:r>
      <w:r w:rsidR="003D5C6B">
        <w:rPr>
          <w:rFonts w:asciiTheme="minorHAnsi" w:hAnsiTheme="minorHAnsi" w:cstheme="minorHAnsi"/>
          <w:szCs w:val="24"/>
        </w:rPr>
        <w:t>……</w:t>
      </w:r>
      <w:r w:rsidR="00E92A26" w:rsidRPr="00324B2B">
        <w:rPr>
          <w:rFonts w:asciiTheme="minorHAnsi" w:eastAsia="Verdana" w:hAnsiTheme="minorHAnsi" w:cstheme="minorHAnsi"/>
          <w:szCs w:val="24"/>
        </w:rPr>
        <w:t xml:space="preserve"> του Ε</w:t>
      </w:r>
      <w:r w:rsidR="003D5C6B">
        <w:rPr>
          <w:rFonts w:asciiTheme="minorHAnsi" w:eastAsia="Verdana" w:hAnsiTheme="minorHAnsi" w:cstheme="minorHAnsi"/>
          <w:szCs w:val="24"/>
        </w:rPr>
        <w:t>..</w:t>
      </w:r>
      <w:r w:rsidR="00E92A26" w:rsidRPr="00324B2B">
        <w:rPr>
          <w:rFonts w:asciiTheme="minorHAnsi" w:eastAsia="Verdana" w:hAnsiTheme="minorHAnsi" w:cstheme="minorHAnsi"/>
          <w:szCs w:val="24"/>
        </w:rPr>
        <w:t xml:space="preserve"> </w:t>
      </w:r>
      <w:r w:rsidR="00E92A26">
        <w:rPr>
          <w:rStyle w:val="80"/>
          <w:rFonts w:ascii="Calibri" w:eastAsia="Arial Unicode MS" w:hAnsi="Calibri" w:cs="Calibri"/>
          <w:color w:val="00000A"/>
          <w:kern w:val="1"/>
          <w:szCs w:val="24"/>
          <w:shd w:val="clear" w:color="auto" w:fill="FFFFFF"/>
          <w:lang w:eastAsia="el-GR"/>
        </w:rPr>
        <w:t xml:space="preserve"> </w:t>
      </w:r>
      <w:r w:rsidRPr="007C2976">
        <w:rPr>
          <w:rFonts w:asciiTheme="minorHAnsi" w:eastAsia="Verdana" w:hAnsiTheme="minorHAnsi" w:cstheme="minorHAnsi"/>
          <w:bCs/>
          <w:szCs w:val="24"/>
        </w:rPr>
        <w:t xml:space="preserve">(Α.Φ.Μ.: </w:t>
      </w:r>
      <w:r w:rsidR="003D5C6B">
        <w:rPr>
          <w:rFonts w:asciiTheme="minorHAnsi" w:eastAsia="Verdana" w:hAnsiTheme="minorHAnsi" w:cstheme="minorHAnsi"/>
          <w:bCs/>
          <w:szCs w:val="24"/>
        </w:rPr>
        <w:t>……..</w:t>
      </w:r>
      <w:r w:rsidR="00E92A26">
        <w:rPr>
          <w:rFonts w:asciiTheme="minorHAnsi" w:eastAsia="Verdana" w:hAnsiTheme="minorHAnsi" w:cstheme="minorHAnsi"/>
          <w:bCs/>
          <w:szCs w:val="24"/>
        </w:rPr>
        <w:t>514</w:t>
      </w:r>
      <w:r w:rsidRPr="007C2976">
        <w:rPr>
          <w:rFonts w:asciiTheme="minorHAnsi" w:eastAsia="Verdana" w:hAnsiTheme="minorHAnsi" w:cstheme="minorHAnsi"/>
          <w:bCs/>
          <w:szCs w:val="24"/>
        </w:rPr>
        <w:t>)</w:t>
      </w:r>
      <w:r w:rsidRPr="007C2976">
        <w:rPr>
          <w:rFonts w:asciiTheme="minorHAnsi" w:hAnsiTheme="minorHAnsi" w:cstheme="minorHAnsi"/>
          <w:szCs w:val="24"/>
        </w:rPr>
        <w:t xml:space="preserve"> </w:t>
      </w:r>
      <w:r w:rsidRPr="007C2976">
        <w:rPr>
          <w:rStyle w:val="80"/>
          <w:rFonts w:ascii="Calibri" w:eastAsia="SimSun" w:hAnsi="Calibri" w:cs="Calibri"/>
          <w:kern w:val="1"/>
          <w:szCs w:val="24"/>
          <w:highlight w:val="white"/>
          <w:shd w:val="clear" w:color="auto" w:fill="FFFFFF"/>
          <w:lang w:bidi="hi-IN"/>
        </w:rPr>
        <w:t xml:space="preserve"> </w:t>
      </w:r>
      <w:r w:rsidRPr="007C2976">
        <w:rPr>
          <w:rStyle w:val="80"/>
          <w:rFonts w:ascii="Calibri" w:eastAsia="Arial Unicode MS" w:hAnsi="Calibri" w:cs="Calibri"/>
          <w:iCs/>
          <w:color w:val="00000A"/>
          <w:kern w:val="1"/>
          <w:szCs w:val="24"/>
          <w:highlight w:val="white"/>
          <w:shd w:val="clear" w:color="auto" w:fill="FFFFFF"/>
          <w:lang w:eastAsia="el-GR"/>
        </w:rPr>
        <w:t xml:space="preserve">από </w:t>
      </w:r>
      <w:r>
        <w:rPr>
          <w:rStyle w:val="80"/>
          <w:rFonts w:ascii="Calibri" w:eastAsia="Arial Unicode MS" w:hAnsi="Calibri" w:cs="Calibri"/>
          <w:iCs/>
          <w:color w:val="00000A"/>
          <w:kern w:val="1"/>
          <w:szCs w:val="24"/>
          <w:highlight w:val="white"/>
          <w:shd w:val="clear" w:color="auto" w:fill="FFFFFF"/>
          <w:lang w:eastAsia="el-GR"/>
        </w:rPr>
        <w:t xml:space="preserve"> </w:t>
      </w:r>
      <w:r w:rsidRPr="007C2976">
        <w:rPr>
          <w:rStyle w:val="80"/>
          <w:rFonts w:ascii="Calibri" w:eastAsia="Arial Unicode MS" w:hAnsi="Calibri" w:cs="Calibri"/>
          <w:iCs/>
          <w:color w:val="00000A"/>
          <w:kern w:val="1"/>
          <w:szCs w:val="24"/>
          <w:highlight w:val="white"/>
          <w:shd w:val="clear" w:color="auto" w:fill="FFFFFF"/>
          <w:lang w:eastAsia="el-GR"/>
        </w:rPr>
        <w:t xml:space="preserve"> </w:t>
      </w:r>
      <w:r w:rsidR="00E92A26">
        <w:rPr>
          <w:rStyle w:val="80"/>
          <w:rFonts w:ascii="Calibri" w:eastAsia="Arial Unicode MS" w:hAnsi="Calibri" w:cs="Calibri"/>
          <w:iCs/>
          <w:color w:val="00000A"/>
          <w:kern w:val="1"/>
          <w:szCs w:val="24"/>
          <w:highlight w:val="white"/>
          <w:shd w:val="clear" w:color="auto" w:fill="FFFFFF"/>
          <w:lang w:eastAsia="el-GR"/>
        </w:rPr>
        <w:t>χρηματικό κατάλογο του τέλους 0,5% και χρηματικό κατάλογο προστίμου τέλους 0,5% έτους 2019</w:t>
      </w:r>
      <w:r>
        <w:rPr>
          <w:rStyle w:val="80"/>
          <w:rFonts w:ascii="Calibri" w:eastAsia="Arial Unicode MS" w:hAnsi="Calibri" w:cs="Calibri"/>
          <w:iCs/>
          <w:color w:val="00000A"/>
          <w:kern w:val="1"/>
          <w:szCs w:val="24"/>
          <w:highlight w:val="white"/>
          <w:shd w:val="clear" w:color="auto" w:fill="FFFFFF"/>
          <w:lang w:eastAsia="el-GR"/>
        </w:rPr>
        <w:t>,</w:t>
      </w:r>
      <w:r w:rsidRPr="007C2976">
        <w:rPr>
          <w:rStyle w:val="80"/>
          <w:rFonts w:ascii="Calibri" w:eastAsia="Arial Unicode MS" w:hAnsi="Calibri" w:cs="Calibri"/>
          <w:iCs/>
          <w:color w:val="00000A"/>
          <w:kern w:val="1"/>
          <w:szCs w:val="24"/>
          <w:highlight w:val="white"/>
          <w:shd w:val="clear" w:color="auto" w:fill="FFFFFF"/>
          <w:lang w:eastAsia="el-GR"/>
        </w:rPr>
        <w:t xml:space="preserve"> όπως αναλυτικά αναφέρονται στην εισήγηση </w:t>
      </w:r>
      <w:r w:rsidR="00663D96">
        <w:rPr>
          <w:rStyle w:val="80"/>
          <w:rFonts w:ascii="Calibri" w:eastAsia="Arial Unicode MS" w:hAnsi="Calibri" w:cs="Calibri"/>
          <w:iCs/>
          <w:color w:val="00000A"/>
          <w:kern w:val="1"/>
          <w:szCs w:val="24"/>
          <w:highlight w:val="white"/>
          <w:shd w:val="clear" w:color="auto" w:fill="FFFFFF"/>
          <w:lang w:eastAsia="el-GR"/>
        </w:rPr>
        <w:t>.</w:t>
      </w:r>
      <w:r w:rsidRPr="007C2976">
        <w:rPr>
          <w:rStyle w:val="80"/>
          <w:rFonts w:ascii="Calibri" w:eastAsia="Arial Unicode MS" w:hAnsi="Calibri" w:cs="Calibri"/>
          <w:bCs/>
          <w:color w:val="000000"/>
          <w:kern w:val="1"/>
          <w:szCs w:val="24"/>
          <w:highlight w:val="white"/>
          <w:shd w:val="clear" w:color="auto" w:fill="FFFFFF"/>
          <w:lang w:eastAsia="el-GR" w:bidi="hi-IN"/>
        </w:rPr>
        <w:t xml:space="preserve">  </w:t>
      </w:r>
    </w:p>
    <w:p w:rsidR="00DF0186" w:rsidRPr="00DF0186" w:rsidRDefault="00DF0186" w:rsidP="00DF0186">
      <w:pPr>
        <w:rPr>
          <w:rFonts w:asciiTheme="minorHAnsi" w:hAnsiTheme="minorHAnsi" w:cstheme="minorHAnsi"/>
        </w:rPr>
      </w:pPr>
    </w:p>
    <w:p w:rsidR="004B7001" w:rsidRDefault="004B7001" w:rsidP="00F80D2A">
      <w:pPr>
        <w:tabs>
          <w:tab w:val="center" w:pos="8460"/>
        </w:tabs>
        <w:spacing w:before="52"/>
        <w:ind w:left="-284"/>
        <w:jc w:val="center"/>
        <w:rPr>
          <w:rFonts w:asciiTheme="minorHAnsi" w:eastAsia="Arial" w:hAnsiTheme="minorHAnsi" w:cstheme="minorHAnsi"/>
          <w:b/>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514DA3">
        <w:rPr>
          <w:rFonts w:asciiTheme="minorHAnsi" w:eastAsia="Arial" w:hAnsiTheme="minorHAnsi" w:cstheme="minorHAnsi"/>
          <w:b/>
        </w:rPr>
        <w:t>36</w:t>
      </w:r>
      <w:r w:rsidR="007177A0">
        <w:rPr>
          <w:rFonts w:asciiTheme="minorHAnsi" w:eastAsia="Arial" w:hAnsiTheme="minorHAnsi" w:cstheme="minorHAnsi"/>
          <w:b/>
        </w:rPr>
        <w:t>/2023</w:t>
      </w:r>
    </w:p>
    <w:p w:rsidR="009A39DA" w:rsidRPr="00F80D2A" w:rsidRDefault="009A39DA" w:rsidP="00F80D2A">
      <w:pPr>
        <w:tabs>
          <w:tab w:val="center" w:pos="8460"/>
        </w:tabs>
        <w:spacing w:before="52"/>
        <w:ind w:left="-284"/>
        <w:jc w:val="center"/>
        <w:rPr>
          <w:rFonts w:asciiTheme="minorHAnsi" w:hAnsiTheme="minorHAnsi" w:cstheme="minorHAnsi"/>
        </w:rPr>
      </w:pP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D92094" w:rsidRPr="00B07EEA" w:rsidRDefault="00D92094"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lastRenderedPageBreak/>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9A39DA" w:rsidRPr="008B4C37" w:rsidTr="009A39DA">
        <w:trPr>
          <w:gridAfter w:val="1"/>
          <w:wAfter w:w="567" w:type="dxa"/>
        </w:trPr>
        <w:tc>
          <w:tcPr>
            <w:tcW w:w="567" w:type="dxa"/>
          </w:tcPr>
          <w:p w:rsidR="009A39DA" w:rsidRPr="008B4C37" w:rsidRDefault="009A39DA" w:rsidP="00B67C9D">
            <w:pPr>
              <w:rPr>
                <w:rFonts w:asciiTheme="minorHAnsi" w:eastAsia="Arial" w:hAnsiTheme="minorHAnsi" w:cstheme="minorHAnsi"/>
              </w:rPr>
            </w:pPr>
          </w:p>
        </w:tc>
        <w:tc>
          <w:tcPr>
            <w:tcW w:w="709" w:type="dxa"/>
            <w:gridSpan w:val="2"/>
          </w:tcPr>
          <w:p w:rsidR="009A39DA" w:rsidRPr="008B4C37" w:rsidRDefault="009A39DA" w:rsidP="00B67C9D">
            <w:pPr>
              <w:rPr>
                <w:rFonts w:asciiTheme="minorHAnsi" w:eastAsia="Arial" w:hAnsiTheme="minorHAnsi" w:cstheme="minorHAnsi"/>
              </w:rPr>
            </w:pPr>
          </w:p>
        </w:tc>
        <w:tc>
          <w:tcPr>
            <w:tcW w:w="3365" w:type="dxa"/>
            <w:gridSpan w:val="2"/>
            <w:shd w:val="clear" w:color="auto" w:fill="auto"/>
          </w:tcPr>
          <w:p w:rsidR="009A39DA" w:rsidRPr="008B4C37" w:rsidRDefault="009A39DA" w:rsidP="00B67C9D">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9A39DA" w:rsidRPr="008B4C37" w:rsidRDefault="009A39DA" w:rsidP="00B67C9D">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9A39DA" w:rsidRPr="008B4C37" w:rsidTr="009A39DA">
        <w:trPr>
          <w:gridAfter w:val="2"/>
          <w:wAfter w:w="851" w:type="dxa"/>
        </w:trPr>
        <w:tc>
          <w:tcPr>
            <w:tcW w:w="567" w:type="dxa"/>
          </w:tcPr>
          <w:p w:rsidR="009A39DA" w:rsidRPr="008B4C37" w:rsidRDefault="009A39DA" w:rsidP="00B67C9D">
            <w:pPr>
              <w:rPr>
                <w:rFonts w:asciiTheme="minorHAnsi" w:hAnsiTheme="minorHAnsi" w:cstheme="minorHAnsi"/>
              </w:rPr>
            </w:pPr>
            <w:r w:rsidRPr="008B4C37">
              <w:rPr>
                <w:rFonts w:asciiTheme="minorHAnsi" w:hAnsiTheme="minorHAnsi" w:cstheme="minorHAnsi"/>
              </w:rPr>
              <w:t>1</w:t>
            </w:r>
          </w:p>
        </w:tc>
        <w:tc>
          <w:tcPr>
            <w:tcW w:w="425" w:type="dxa"/>
          </w:tcPr>
          <w:p w:rsidR="009A39DA" w:rsidRPr="008B4C37" w:rsidRDefault="009A39DA" w:rsidP="00B67C9D">
            <w:pPr>
              <w:rPr>
                <w:rFonts w:asciiTheme="minorHAnsi" w:eastAsia="Arial" w:hAnsiTheme="minorHAnsi" w:cstheme="minorHAnsi"/>
              </w:rPr>
            </w:pPr>
          </w:p>
        </w:tc>
        <w:tc>
          <w:tcPr>
            <w:tcW w:w="3365" w:type="dxa"/>
            <w:gridSpan w:val="2"/>
            <w:shd w:val="clear" w:color="auto" w:fill="auto"/>
          </w:tcPr>
          <w:p w:rsidR="009A39DA" w:rsidRPr="008B4C37" w:rsidRDefault="009A39DA" w:rsidP="00B67C9D">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9A39DA" w:rsidRPr="008B4C37" w:rsidRDefault="009A39DA" w:rsidP="00B67C9D">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9A39DA" w:rsidRPr="008B4C37" w:rsidRDefault="009A39DA" w:rsidP="00B67C9D">
            <w:pPr>
              <w:ind w:left="-444" w:firstLine="444"/>
              <w:rPr>
                <w:rFonts w:asciiTheme="minorHAnsi" w:hAnsiTheme="minorHAnsi" w:cstheme="minorHAnsi"/>
              </w:rPr>
            </w:pPr>
          </w:p>
        </w:tc>
        <w:tc>
          <w:tcPr>
            <w:tcW w:w="3365" w:type="dxa"/>
            <w:gridSpan w:val="2"/>
            <w:shd w:val="clear" w:color="auto" w:fill="auto"/>
          </w:tcPr>
          <w:p w:rsidR="009A39DA" w:rsidRPr="008B4C37" w:rsidRDefault="009A39DA" w:rsidP="00B67C9D">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9A39DA" w:rsidRPr="008B4C37" w:rsidRDefault="009A39DA" w:rsidP="00B67C9D">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hAnsiTheme="minorHAnsi" w:cstheme="minorHAnsi"/>
              </w:rPr>
            </w:pPr>
            <w:r w:rsidRPr="008B4C37">
              <w:rPr>
                <w:rFonts w:asciiTheme="minorHAnsi" w:hAnsiTheme="minorHAnsi" w:cstheme="minorHAnsi"/>
              </w:rPr>
              <w:t>3</w:t>
            </w:r>
          </w:p>
        </w:tc>
        <w:tc>
          <w:tcPr>
            <w:tcW w:w="425" w:type="dxa"/>
          </w:tcPr>
          <w:p w:rsidR="009A39DA" w:rsidRPr="008B4C37" w:rsidRDefault="009A39DA" w:rsidP="00B67C9D">
            <w:pPr>
              <w:rPr>
                <w:rFonts w:asciiTheme="minorHAnsi" w:hAnsiTheme="minorHAnsi" w:cstheme="minorHAnsi"/>
              </w:rPr>
            </w:pPr>
          </w:p>
        </w:tc>
        <w:tc>
          <w:tcPr>
            <w:tcW w:w="3365" w:type="dxa"/>
            <w:gridSpan w:val="2"/>
            <w:shd w:val="clear" w:color="auto" w:fill="auto"/>
          </w:tcPr>
          <w:p w:rsidR="009A39DA" w:rsidRPr="008B4C37" w:rsidRDefault="009A39DA" w:rsidP="00B67C9D">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9A39DA" w:rsidRPr="008B4C37" w:rsidRDefault="009A39DA" w:rsidP="00B67C9D">
            <w:pPr>
              <w:snapToGrid w:val="0"/>
              <w:rPr>
                <w:rFonts w:asciiTheme="minorHAnsi" w:hAnsiTheme="minorHAnsi" w:cstheme="minorHAnsi"/>
              </w:rPr>
            </w:pP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hAnsiTheme="minorHAnsi" w:cstheme="minorHAnsi"/>
              </w:rPr>
            </w:pPr>
            <w:r w:rsidRPr="008B4C37">
              <w:rPr>
                <w:rFonts w:asciiTheme="minorHAnsi" w:hAnsiTheme="minorHAnsi" w:cstheme="minorHAnsi"/>
              </w:rPr>
              <w:t>4</w:t>
            </w:r>
          </w:p>
        </w:tc>
        <w:tc>
          <w:tcPr>
            <w:tcW w:w="425" w:type="dxa"/>
          </w:tcPr>
          <w:p w:rsidR="009A39DA" w:rsidRPr="008B4C37" w:rsidRDefault="009A39DA" w:rsidP="00B67C9D">
            <w:pPr>
              <w:rPr>
                <w:rFonts w:asciiTheme="minorHAnsi" w:eastAsia="Calibri" w:hAnsiTheme="minorHAnsi" w:cstheme="minorHAnsi"/>
              </w:rPr>
            </w:pPr>
          </w:p>
        </w:tc>
        <w:tc>
          <w:tcPr>
            <w:tcW w:w="3365" w:type="dxa"/>
            <w:gridSpan w:val="2"/>
            <w:shd w:val="clear" w:color="auto" w:fill="auto"/>
          </w:tcPr>
          <w:p w:rsidR="009A39DA" w:rsidRPr="008B4C37" w:rsidRDefault="009A39DA" w:rsidP="00B67C9D">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9A39DA" w:rsidRPr="008B4C37" w:rsidRDefault="009A39DA" w:rsidP="00B67C9D">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9A39DA" w:rsidRPr="008B4C37" w:rsidRDefault="009A39DA" w:rsidP="00B67C9D">
            <w:pPr>
              <w:rPr>
                <w:rFonts w:asciiTheme="minorHAnsi" w:hAnsiTheme="minorHAnsi" w:cstheme="minorHAnsi"/>
              </w:rPr>
            </w:pPr>
          </w:p>
        </w:tc>
        <w:tc>
          <w:tcPr>
            <w:tcW w:w="3365" w:type="dxa"/>
            <w:gridSpan w:val="2"/>
            <w:shd w:val="clear" w:color="auto" w:fill="auto"/>
          </w:tcPr>
          <w:p w:rsidR="009A39DA" w:rsidRPr="008B4C37" w:rsidRDefault="009A39DA" w:rsidP="00B67C9D">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9A39DA" w:rsidRPr="008B4C37" w:rsidRDefault="009A39DA" w:rsidP="00B67C9D">
            <w:pPr>
              <w:rPr>
                <w:rFonts w:asciiTheme="minorHAnsi" w:hAnsiTheme="minorHAnsi" w:cstheme="minorHAnsi"/>
              </w:rPr>
            </w:pPr>
            <w:r w:rsidRPr="008B4C37">
              <w:rPr>
                <w:rFonts w:asciiTheme="minorHAnsi" w:eastAsia="Arial" w:hAnsiTheme="minorHAnsi" w:cstheme="minorHAnsi"/>
              </w:rPr>
              <w:t xml:space="preserve"> </w:t>
            </w: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hAnsiTheme="minorHAnsi" w:cstheme="minorHAnsi"/>
              </w:rPr>
            </w:pPr>
            <w:r w:rsidRPr="008B4C37">
              <w:rPr>
                <w:rFonts w:asciiTheme="minorHAnsi" w:hAnsiTheme="minorHAnsi" w:cstheme="minorHAnsi"/>
              </w:rPr>
              <w:t>6</w:t>
            </w:r>
          </w:p>
        </w:tc>
        <w:tc>
          <w:tcPr>
            <w:tcW w:w="425" w:type="dxa"/>
          </w:tcPr>
          <w:p w:rsidR="009A39DA" w:rsidRPr="008B4C37" w:rsidRDefault="009A39DA" w:rsidP="00B67C9D">
            <w:pPr>
              <w:rPr>
                <w:rFonts w:asciiTheme="minorHAnsi" w:eastAsia="Calibri" w:hAnsiTheme="minorHAnsi" w:cstheme="minorHAnsi"/>
                <w:color w:val="000000"/>
              </w:rPr>
            </w:pPr>
          </w:p>
        </w:tc>
        <w:tc>
          <w:tcPr>
            <w:tcW w:w="3365" w:type="dxa"/>
            <w:gridSpan w:val="2"/>
            <w:shd w:val="clear" w:color="auto" w:fill="auto"/>
          </w:tcPr>
          <w:p w:rsidR="009A39DA" w:rsidRPr="008B4C37" w:rsidRDefault="009A39DA" w:rsidP="00B67C9D">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9A39DA" w:rsidRPr="008B4C37" w:rsidRDefault="009A39DA" w:rsidP="00B67C9D">
            <w:pPr>
              <w:snapToGrid w:val="0"/>
              <w:spacing w:line="276" w:lineRule="auto"/>
              <w:rPr>
                <w:rFonts w:asciiTheme="minorHAnsi" w:hAnsiTheme="minorHAnsi" w:cstheme="minorHAnsi"/>
              </w:rPr>
            </w:pPr>
          </w:p>
        </w:tc>
      </w:tr>
      <w:tr w:rsidR="009A39DA" w:rsidRPr="008B4C37" w:rsidTr="009A39DA">
        <w:tc>
          <w:tcPr>
            <w:tcW w:w="567" w:type="dxa"/>
          </w:tcPr>
          <w:p w:rsidR="009A39DA" w:rsidRPr="008B4C37" w:rsidRDefault="009A39DA" w:rsidP="00B67C9D">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9A39DA" w:rsidRPr="008B4C37" w:rsidRDefault="009A39DA" w:rsidP="00B67C9D">
            <w:pPr>
              <w:ind w:left="-55" w:firstLine="55"/>
              <w:rPr>
                <w:rFonts w:asciiTheme="minorHAnsi" w:eastAsia="Calibri" w:hAnsiTheme="minorHAnsi" w:cstheme="minorHAnsi"/>
                <w:color w:val="000000"/>
              </w:rPr>
            </w:pPr>
          </w:p>
        </w:tc>
        <w:tc>
          <w:tcPr>
            <w:tcW w:w="4216" w:type="dxa"/>
            <w:gridSpan w:val="4"/>
            <w:shd w:val="clear" w:color="auto" w:fill="auto"/>
          </w:tcPr>
          <w:p w:rsidR="009A39DA" w:rsidRPr="008B4C37" w:rsidRDefault="009A39DA" w:rsidP="00B67C9D">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9A39DA" w:rsidRPr="008B4C37" w:rsidRDefault="009A39DA" w:rsidP="00B67C9D">
            <w:pPr>
              <w:snapToGrid w:val="0"/>
              <w:spacing w:line="276" w:lineRule="auto"/>
              <w:rPr>
                <w:rFonts w:asciiTheme="minorHAnsi" w:hAnsiTheme="minorHAnsi" w:cstheme="minorHAnsi"/>
              </w:rPr>
            </w:pPr>
          </w:p>
        </w:tc>
      </w:tr>
      <w:tr w:rsidR="009A39DA" w:rsidRPr="008B4C37" w:rsidTr="009A39DA">
        <w:tc>
          <w:tcPr>
            <w:tcW w:w="567" w:type="dxa"/>
          </w:tcPr>
          <w:p w:rsidR="009A39DA" w:rsidRPr="008B4C37" w:rsidRDefault="009A39DA" w:rsidP="00B67C9D">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9A39DA" w:rsidRPr="008B4C37" w:rsidRDefault="009A39DA" w:rsidP="00B67C9D">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9A39DA" w:rsidRPr="008B4C37" w:rsidRDefault="009A39DA" w:rsidP="00B67C9D">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9A39DA" w:rsidRPr="008B4C37" w:rsidRDefault="009A39DA" w:rsidP="00B67C9D">
            <w:pPr>
              <w:snapToGrid w:val="0"/>
              <w:spacing w:line="276" w:lineRule="auto"/>
              <w:rPr>
                <w:rFonts w:asciiTheme="minorHAnsi" w:hAnsiTheme="minorHAnsi" w:cstheme="minorHAnsi"/>
              </w:rPr>
            </w:pPr>
          </w:p>
        </w:tc>
      </w:tr>
      <w:tr w:rsidR="009A39DA" w:rsidRPr="008B4C37" w:rsidTr="009A39DA">
        <w:tc>
          <w:tcPr>
            <w:tcW w:w="567" w:type="dxa"/>
          </w:tcPr>
          <w:p w:rsidR="009A39DA" w:rsidRPr="008B4C37" w:rsidRDefault="009A39DA" w:rsidP="00B67C9D">
            <w:pPr>
              <w:snapToGrid w:val="0"/>
              <w:rPr>
                <w:rFonts w:asciiTheme="minorHAnsi" w:hAnsiTheme="minorHAnsi" w:cstheme="minorHAnsi"/>
              </w:rPr>
            </w:pPr>
            <w:r w:rsidRPr="008B4C37">
              <w:rPr>
                <w:rFonts w:asciiTheme="minorHAnsi" w:hAnsiTheme="minorHAnsi" w:cstheme="minorHAnsi"/>
              </w:rPr>
              <w:t>9</w:t>
            </w:r>
          </w:p>
        </w:tc>
        <w:tc>
          <w:tcPr>
            <w:tcW w:w="425" w:type="dxa"/>
          </w:tcPr>
          <w:p w:rsidR="009A39DA" w:rsidRPr="008B4C37" w:rsidRDefault="009A39DA" w:rsidP="00B67C9D">
            <w:pPr>
              <w:snapToGrid w:val="0"/>
              <w:ind w:firstLine="55"/>
              <w:rPr>
                <w:rFonts w:asciiTheme="minorHAnsi" w:hAnsiTheme="minorHAnsi" w:cstheme="minorHAnsi"/>
              </w:rPr>
            </w:pPr>
          </w:p>
        </w:tc>
        <w:tc>
          <w:tcPr>
            <w:tcW w:w="4216" w:type="dxa"/>
            <w:gridSpan w:val="4"/>
            <w:shd w:val="clear" w:color="auto" w:fill="auto"/>
          </w:tcPr>
          <w:p w:rsidR="009A39DA" w:rsidRPr="008B4C37" w:rsidRDefault="009A39DA" w:rsidP="00B67C9D">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9A39DA" w:rsidRPr="008B4C37" w:rsidRDefault="009A39DA" w:rsidP="00B67C9D">
            <w:pPr>
              <w:rPr>
                <w:rFonts w:asciiTheme="minorHAnsi" w:hAnsiTheme="minorHAnsi" w:cstheme="minorHAnsi"/>
              </w:rPr>
            </w:pPr>
          </w:p>
        </w:tc>
      </w:tr>
      <w:tr w:rsidR="009A39DA" w:rsidRPr="008B4C37" w:rsidTr="009A39DA">
        <w:tc>
          <w:tcPr>
            <w:tcW w:w="567" w:type="dxa"/>
          </w:tcPr>
          <w:p w:rsidR="009A39DA" w:rsidRPr="008B4C37" w:rsidRDefault="009A39DA" w:rsidP="00B67C9D">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9A39DA" w:rsidRPr="008B4C37" w:rsidRDefault="009A39DA" w:rsidP="00B67C9D">
            <w:pPr>
              <w:ind w:firstLine="55"/>
              <w:rPr>
                <w:rFonts w:asciiTheme="minorHAnsi" w:hAnsiTheme="minorHAnsi" w:cstheme="minorHAnsi"/>
              </w:rPr>
            </w:pPr>
          </w:p>
        </w:tc>
        <w:tc>
          <w:tcPr>
            <w:tcW w:w="4216" w:type="dxa"/>
            <w:gridSpan w:val="4"/>
            <w:shd w:val="clear" w:color="auto" w:fill="auto"/>
          </w:tcPr>
          <w:p w:rsidR="009A39DA" w:rsidRPr="008B4C37" w:rsidRDefault="009A39DA" w:rsidP="00B67C9D">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9A39DA" w:rsidRPr="008B4C37" w:rsidRDefault="009A39DA" w:rsidP="00B67C9D">
            <w:pPr>
              <w:snapToGrid w:val="0"/>
              <w:rPr>
                <w:rFonts w:asciiTheme="minorHAnsi" w:eastAsia="Arial" w:hAnsiTheme="minorHAnsi" w:cstheme="minorHAnsi"/>
              </w:rPr>
            </w:pPr>
          </w:p>
        </w:tc>
      </w:tr>
      <w:tr w:rsidR="009A39DA" w:rsidRPr="008B4C37" w:rsidTr="009A39DA">
        <w:tc>
          <w:tcPr>
            <w:tcW w:w="567" w:type="dxa"/>
          </w:tcPr>
          <w:p w:rsidR="009A39DA" w:rsidRPr="008B4C37" w:rsidRDefault="009A39DA" w:rsidP="00B67C9D">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9A39DA" w:rsidRPr="008B4C37" w:rsidRDefault="009A39DA" w:rsidP="00B67C9D">
            <w:pPr>
              <w:snapToGrid w:val="0"/>
              <w:ind w:firstLine="55"/>
              <w:rPr>
                <w:rFonts w:asciiTheme="minorHAnsi" w:eastAsia="Arial" w:hAnsiTheme="minorHAnsi" w:cstheme="minorHAnsi"/>
              </w:rPr>
            </w:pPr>
          </w:p>
        </w:tc>
        <w:tc>
          <w:tcPr>
            <w:tcW w:w="4216" w:type="dxa"/>
            <w:gridSpan w:val="4"/>
            <w:shd w:val="clear" w:color="auto" w:fill="auto"/>
          </w:tcPr>
          <w:p w:rsidR="009A39DA" w:rsidRPr="00127468" w:rsidRDefault="00514DA3" w:rsidP="00B67C9D">
            <w:pPr>
              <w:snapToGrid w:val="0"/>
              <w:rPr>
                <w:rFonts w:asciiTheme="minorHAnsi" w:hAnsiTheme="minorHAnsi" w:cstheme="minorHAnsi"/>
              </w:rPr>
            </w:pPr>
            <w:r>
              <w:rPr>
                <w:rFonts w:asciiTheme="minorHAnsi" w:hAnsiTheme="minorHAnsi" w:cstheme="minorHAnsi"/>
              </w:rPr>
              <w:t xml:space="preserve"> Γαλανός Κων/νος</w:t>
            </w:r>
          </w:p>
        </w:tc>
        <w:tc>
          <w:tcPr>
            <w:tcW w:w="4938" w:type="dxa"/>
            <w:gridSpan w:val="3"/>
            <w:shd w:val="clear" w:color="auto" w:fill="auto"/>
          </w:tcPr>
          <w:p w:rsidR="009A39DA" w:rsidRPr="008B4C37" w:rsidRDefault="009A39DA" w:rsidP="00B67C9D">
            <w:pPr>
              <w:snapToGrid w:val="0"/>
              <w:rPr>
                <w:rFonts w:asciiTheme="minorHAnsi" w:eastAsia="Arial" w:hAnsiTheme="minorHAnsi" w:cstheme="minorHAnsi"/>
              </w:rPr>
            </w:pP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9A39DA" w:rsidRPr="008B4C37" w:rsidRDefault="009A39DA" w:rsidP="00B67C9D">
            <w:pPr>
              <w:snapToGrid w:val="0"/>
              <w:rPr>
                <w:rFonts w:asciiTheme="minorHAnsi" w:eastAsia="Arial" w:hAnsiTheme="minorHAnsi" w:cstheme="minorHAnsi"/>
              </w:rPr>
            </w:pPr>
          </w:p>
        </w:tc>
        <w:tc>
          <w:tcPr>
            <w:tcW w:w="3365" w:type="dxa"/>
            <w:gridSpan w:val="2"/>
            <w:shd w:val="clear" w:color="auto" w:fill="auto"/>
          </w:tcPr>
          <w:p w:rsidR="009A39DA" w:rsidRPr="00127468" w:rsidRDefault="00514DA3" w:rsidP="00B67C9D">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3"/>
            <w:shd w:val="clear" w:color="auto" w:fill="auto"/>
          </w:tcPr>
          <w:p w:rsidR="009A39DA" w:rsidRPr="00127468" w:rsidRDefault="009A39DA" w:rsidP="00B67C9D">
            <w:pPr>
              <w:snapToGrid w:val="0"/>
              <w:rPr>
                <w:rFonts w:asciiTheme="minorHAnsi" w:hAnsiTheme="minorHAnsi" w:cstheme="minorHAnsi"/>
              </w:rPr>
            </w:pP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9A39DA" w:rsidRPr="008B4C37" w:rsidRDefault="009A39DA" w:rsidP="00B67C9D">
            <w:pPr>
              <w:snapToGrid w:val="0"/>
              <w:rPr>
                <w:rFonts w:asciiTheme="minorHAnsi" w:hAnsiTheme="minorHAnsi" w:cstheme="minorHAnsi"/>
              </w:rPr>
            </w:pPr>
          </w:p>
        </w:tc>
        <w:tc>
          <w:tcPr>
            <w:tcW w:w="3365" w:type="dxa"/>
            <w:gridSpan w:val="2"/>
            <w:shd w:val="clear" w:color="auto" w:fill="auto"/>
          </w:tcPr>
          <w:p w:rsidR="009A39DA" w:rsidRPr="00127468" w:rsidRDefault="009A39DA" w:rsidP="00B67C9D">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9A39DA" w:rsidRPr="00127468" w:rsidRDefault="009A39DA" w:rsidP="00B67C9D">
            <w:pPr>
              <w:snapToGrid w:val="0"/>
              <w:rPr>
                <w:rFonts w:asciiTheme="minorHAnsi" w:hAnsiTheme="minorHAnsi" w:cstheme="minorHAnsi"/>
              </w:rPr>
            </w:pP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hAnsiTheme="minorHAnsi" w:cstheme="minorHAnsi"/>
              </w:rPr>
            </w:pPr>
            <w:r w:rsidRPr="008B4C37">
              <w:rPr>
                <w:rFonts w:asciiTheme="minorHAnsi" w:hAnsiTheme="minorHAnsi" w:cstheme="minorHAnsi"/>
              </w:rPr>
              <w:t>14</w:t>
            </w:r>
          </w:p>
        </w:tc>
        <w:tc>
          <w:tcPr>
            <w:tcW w:w="425" w:type="dxa"/>
          </w:tcPr>
          <w:p w:rsidR="009A39DA" w:rsidRPr="008B4C37" w:rsidRDefault="009A39DA" w:rsidP="00B67C9D">
            <w:pPr>
              <w:snapToGrid w:val="0"/>
              <w:rPr>
                <w:rFonts w:asciiTheme="minorHAnsi" w:hAnsiTheme="minorHAnsi" w:cstheme="minorHAnsi"/>
              </w:rPr>
            </w:pPr>
          </w:p>
        </w:tc>
        <w:tc>
          <w:tcPr>
            <w:tcW w:w="3365" w:type="dxa"/>
            <w:gridSpan w:val="2"/>
            <w:shd w:val="clear" w:color="auto" w:fill="auto"/>
          </w:tcPr>
          <w:p w:rsidR="009A39DA" w:rsidRPr="00127468" w:rsidRDefault="009A39DA" w:rsidP="00B67C9D">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9A39DA" w:rsidRPr="00127468" w:rsidRDefault="009A39DA" w:rsidP="00B67C9D">
            <w:pPr>
              <w:snapToGrid w:val="0"/>
              <w:rPr>
                <w:rFonts w:asciiTheme="minorHAnsi" w:hAnsiTheme="minorHAnsi" w:cstheme="minorHAnsi"/>
              </w:rPr>
            </w:pP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hAnsiTheme="minorHAnsi" w:cstheme="minorHAnsi"/>
              </w:rPr>
            </w:pPr>
            <w:r w:rsidRPr="008B4C37">
              <w:rPr>
                <w:rFonts w:asciiTheme="minorHAnsi" w:hAnsiTheme="minorHAnsi" w:cstheme="minorHAnsi"/>
              </w:rPr>
              <w:t>15</w:t>
            </w:r>
          </w:p>
        </w:tc>
        <w:tc>
          <w:tcPr>
            <w:tcW w:w="425" w:type="dxa"/>
          </w:tcPr>
          <w:p w:rsidR="009A39DA" w:rsidRPr="008B4C37" w:rsidRDefault="009A39DA"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A39DA" w:rsidRPr="00127468" w:rsidRDefault="009A39DA" w:rsidP="00B67C9D">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9A39DA" w:rsidRPr="00127468" w:rsidRDefault="009A39DA" w:rsidP="00B67C9D">
            <w:pPr>
              <w:snapToGrid w:val="0"/>
              <w:rPr>
                <w:rFonts w:asciiTheme="minorHAnsi" w:hAnsiTheme="minorHAnsi" w:cstheme="minorHAnsi"/>
              </w:rPr>
            </w:pP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hAnsiTheme="minorHAnsi" w:cstheme="minorHAnsi"/>
              </w:rPr>
            </w:pPr>
            <w:r w:rsidRPr="008B4C37">
              <w:rPr>
                <w:rFonts w:asciiTheme="minorHAnsi" w:hAnsiTheme="minorHAnsi" w:cstheme="minorHAnsi"/>
              </w:rPr>
              <w:t>16</w:t>
            </w:r>
          </w:p>
        </w:tc>
        <w:tc>
          <w:tcPr>
            <w:tcW w:w="425" w:type="dxa"/>
          </w:tcPr>
          <w:p w:rsidR="009A39DA" w:rsidRPr="008B4C37" w:rsidRDefault="009A39DA"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A39DA" w:rsidRPr="00127468" w:rsidRDefault="009A39DA" w:rsidP="00B67C9D">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9A39DA" w:rsidRPr="00127468" w:rsidRDefault="009A39DA" w:rsidP="00B67C9D">
            <w:pPr>
              <w:snapToGrid w:val="0"/>
              <w:rPr>
                <w:rFonts w:asciiTheme="minorHAnsi" w:eastAsia="Calibri" w:hAnsiTheme="minorHAnsi" w:cstheme="minorHAnsi"/>
              </w:rPr>
            </w:pP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hAnsiTheme="minorHAnsi" w:cstheme="minorHAnsi"/>
              </w:rPr>
            </w:pPr>
            <w:r>
              <w:rPr>
                <w:rFonts w:asciiTheme="minorHAnsi" w:hAnsiTheme="minorHAnsi" w:cstheme="minorHAnsi"/>
              </w:rPr>
              <w:t>17</w:t>
            </w:r>
          </w:p>
        </w:tc>
        <w:tc>
          <w:tcPr>
            <w:tcW w:w="425" w:type="dxa"/>
          </w:tcPr>
          <w:p w:rsidR="009A39DA" w:rsidRPr="008B4C37" w:rsidRDefault="009A39DA"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A39DA" w:rsidRPr="00127468" w:rsidRDefault="009A39DA" w:rsidP="00B67C9D">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9A39DA" w:rsidRPr="00127468" w:rsidRDefault="009A39DA" w:rsidP="00B67C9D">
            <w:pPr>
              <w:snapToGrid w:val="0"/>
              <w:rPr>
                <w:rFonts w:asciiTheme="minorHAnsi" w:hAnsiTheme="minorHAnsi" w:cstheme="minorHAnsi"/>
              </w:rPr>
            </w:pP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9A39DA" w:rsidRPr="008B4C37" w:rsidRDefault="009A39DA"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A39DA" w:rsidRPr="00127468" w:rsidRDefault="009A39DA" w:rsidP="00B67C9D">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9A39DA" w:rsidRPr="00127468" w:rsidRDefault="009A39DA" w:rsidP="00B67C9D">
            <w:pPr>
              <w:snapToGrid w:val="0"/>
              <w:rPr>
                <w:rFonts w:asciiTheme="minorHAnsi" w:hAnsiTheme="minorHAnsi" w:cstheme="minorHAnsi"/>
              </w:rPr>
            </w:pP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9A39DA" w:rsidRPr="008B4C37" w:rsidRDefault="009A39DA"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9A39DA" w:rsidRPr="00127468" w:rsidRDefault="00514DA3" w:rsidP="00B67C9D">
            <w:pPr>
              <w:snapToGrid w:val="0"/>
              <w:rPr>
                <w:rFonts w:asciiTheme="minorHAnsi" w:hAnsiTheme="minorHAnsi" w:cstheme="minorHAnsi"/>
              </w:rPr>
            </w:pPr>
            <w:r>
              <w:rPr>
                <w:rFonts w:asciiTheme="minorHAnsi" w:eastAsia="Calibri" w:hAnsiTheme="minorHAnsi" w:cstheme="minorHAnsi"/>
              </w:rPr>
              <w:t>Κατής Χαράλαμπος</w:t>
            </w:r>
            <w:r w:rsidR="009A39DA" w:rsidRPr="00127468">
              <w:rPr>
                <w:rFonts w:asciiTheme="minorHAnsi" w:eastAsia="Calibri" w:hAnsiTheme="minorHAnsi" w:cstheme="minorHAnsi"/>
              </w:rPr>
              <w:t xml:space="preserve">   </w:t>
            </w:r>
          </w:p>
        </w:tc>
        <w:tc>
          <w:tcPr>
            <w:tcW w:w="4938" w:type="dxa"/>
            <w:gridSpan w:val="3"/>
            <w:shd w:val="clear" w:color="auto" w:fill="auto"/>
          </w:tcPr>
          <w:p w:rsidR="009A39DA" w:rsidRPr="00127468" w:rsidRDefault="009A39DA" w:rsidP="00B67C9D">
            <w:pPr>
              <w:snapToGrid w:val="0"/>
              <w:rPr>
                <w:rFonts w:asciiTheme="minorHAnsi" w:hAnsiTheme="minorHAnsi" w:cstheme="minorHAnsi"/>
              </w:rPr>
            </w:pPr>
          </w:p>
        </w:tc>
      </w:tr>
      <w:tr w:rsidR="009A39DA" w:rsidRPr="008B4C37" w:rsidTr="009A39DA">
        <w:trPr>
          <w:gridAfter w:val="2"/>
          <w:wAfter w:w="851" w:type="dxa"/>
        </w:trPr>
        <w:tc>
          <w:tcPr>
            <w:tcW w:w="567" w:type="dxa"/>
          </w:tcPr>
          <w:p w:rsidR="009A39DA" w:rsidRPr="008B4C37" w:rsidRDefault="009A39DA" w:rsidP="00B67C9D">
            <w:pPr>
              <w:snapToGrid w:val="0"/>
              <w:rPr>
                <w:rFonts w:asciiTheme="minorHAnsi" w:hAnsiTheme="minorHAnsi" w:cstheme="minorHAnsi"/>
              </w:rPr>
            </w:pPr>
          </w:p>
        </w:tc>
        <w:tc>
          <w:tcPr>
            <w:tcW w:w="425" w:type="dxa"/>
          </w:tcPr>
          <w:p w:rsidR="009A39DA" w:rsidRPr="008B4C37" w:rsidRDefault="009A39DA" w:rsidP="00B67C9D">
            <w:pPr>
              <w:snapToGrid w:val="0"/>
              <w:rPr>
                <w:rFonts w:asciiTheme="minorHAnsi" w:hAnsiTheme="minorHAnsi" w:cstheme="minorHAnsi"/>
              </w:rPr>
            </w:pPr>
          </w:p>
        </w:tc>
        <w:tc>
          <w:tcPr>
            <w:tcW w:w="3365" w:type="dxa"/>
            <w:gridSpan w:val="2"/>
            <w:shd w:val="clear" w:color="auto" w:fill="auto"/>
          </w:tcPr>
          <w:p w:rsidR="009A39DA" w:rsidRPr="00127468" w:rsidRDefault="009A39DA" w:rsidP="00B67C9D">
            <w:pPr>
              <w:snapToGrid w:val="0"/>
              <w:rPr>
                <w:rFonts w:asciiTheme="minorHAnsi" w:hAnsiTheme="minorHAnsi" w:cstheme="minorHAnsi"/>
              </w:rPr>
            </w:pPr>
          </w:p>
        </w:tc>
        <w:tc>
          <w:tcPr>
            <w:tcW w:w="4938" w:type="dxa"/>
            <w:gridSpan w:val="3"/>
            <w:shd w:val="clear" w:color="auto" w:fill="auto"/>
          </w:tcPr>
          <w:p w:rsidR="009A39DA" w:rsidRPr="00127468" w:rsidRDefault="009A39DA" w:rsidP="00B67C9D">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59" w:rsidRDefault="00B13B59">
      <w:r>
        <w:separator/>
      </w:r>
    </w:p>
  </w:endnote>
  <w:endnote w:type="continuationSeparator" w:id="0">
    <w:p w:rsidR="00B13B59" w:rsidRDefault="00B13B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A3" w:rsidRDefault="00514DA3">
    <w:pPr>
      <w:pStyle w:val="af3"/>
    </w:pPr>
    <w:r>
      <w:t>36/2023 ΑΠΟΦΑΣΗ ΤΟΥ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59" w:rsidRDefault="00B13B59">
      <w:r>
        <w:separator/>
      </w:r>
    </w:p>
  </w:footnote>
  <w:footnote w:type="continuationSeparator" w:id="0">
    <w:p w:rsidR="00B13B59" w:rsidRDefault="00B13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E5499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E54996">
                <w:pPr>
                  <w:pStyle w:val="af1"/>
                </w:pPr>
                <w:r>
                  <w:rPr>
                    <w:rStyle w:val="a3"/>
                  </w:rPr>
                  <w:fldChar w:fldCharType="begin"/>
                </w:r>
                <w:r w:rsidR="00C27D34">
                  <w:rPr>
                    <w:rStyle w:val="a3"/>
                  </w:rPr>
                  <w:instrText xml:space="preserve"> PAGE </w:instrText>
                </w:r>
                <w:r>
                  <w:rPr>
                    <w:rStyle w:val="a3"/>
                  </w:rPr>
                  <w:fldChar w:fldCharType="separate"/>
                </w:r>
                <w:r w:rsidR="003D5C6B">
                  <w:rPr>
                    <w:rStyle w:val="a3"/>
                    <w:noProof/>
                  </w:rPr>
                  <w:t>4</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6">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FA14CA"/>
    <w:multiLevelType w:val="hybridMultilevel"/>
    <w:tmpl w:val="4042A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6"/>
  </w:num>
  <w:num w:numId="7">
    <w:abstractNumId w:val="7"/>
  </w:num>
  <w:num w:numId="8">
    <w:abstractNumId w:val="9"/>
  </w:num>
  <w:num w:numId="9">
    <w:abstractNumId w:val="19"/>
  </w:num>
  <w:num w:numId="10">
    <w:abstractNumId w:val="22"/>
  </w:num>
  <w:num w:numId="11">
    <w:abstractNumId w:val="14"/>
  </w:num>
  <w:num w:numId="12">
    <w:abstractNumId w:val="16"/>
  </w:num>
  <w:num w:numId="13">
    <w:abstractNumId w:val="18"/>
  </w:num>
  <w:num w:numId="14">
    <w:abstractNumId w:val="17"/>
  </w:num>
  <w:num w:numId="15">
    <w:abstractNumId w:val="24"/>
  </w:num>
  <w:num w:numId="16">
    <w:abstractNumId w:val="25"/>
  </w:num>
  <w:num w:numId="17">
    <w:abstractNumId w:val="20"/>
  </w:num>
  <w:num w:numId="18">
    <w:abstractNumId w:val="23"/>
  </w:num>
  <w:num w:numId="19">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3472"/>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D05F0"/>
    <w:rsid w:val="002D284B"/>
    <w:rsid w:val="002E0ADE"/>
    <w:rsid w:val="002E1914"/>
    <w:rsid w:val="002E4DA7"/>
    <w:rsid w:val="002E5119"/>
    <w:rsid w:val="002E59E7"/>
    <w:rsid w:val="002F2D5A"/>
    <w:rsid w:val="002F6C3A"/>
    <w:rsid w:val="002F78A2"/>
    <w:rsid w:val="00301399"/>
    <w:rsid w:val="003025EF"/>
    <w:rsid w:val="00311725"/>
    <w:rsid w:val="0031302F"/>
    <w:rsid w:val="0031553A"/>
    <w:rsid w:val="003202CE"/>
    <w:rsid w:val="00320A46"/>
    <w:rsid w:val="0032160F"/>
    <w:rsid w:val="003228F3"/>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0284"/>
    <w:rsid w:val="003B17E9"/>
    <w:rsid w:val="003B1D1F"/>
    <w:rsid w:val="003B3429"/>
    <w:rsid w:val="003B5930"/>
    <w:rsid w:val="003C000A"/>
    <w:rsid w:val="003C2070"/>
    <w:rsid w:val="003C235F"/>
    <w:rsid w:val="003C2920"/>
    <w:rsid w:val="003C4A77"/>
    <w:rsid w:val="003D0A0B"/>
    <w:rsid w:val="003D4108"/>
    <w:rsid w:val="003D5C6B"/>
    <w:rsid w:val="003D6A63"/>
    <w:rsid w:val="003E1559"/>
    <w:rsid w:val="003E3562"/>
    <w:rsid w:val="00406541"/>
    <w:rsid w:val="00407BAD"/>
    <w:rsid w:val="00411130"/>
    <w:rsid w:val="00411AEF"/>
    <w:rsid w:val="00411D61"/>
    <w:rsid w:val="004159B8"/>
    <w:rsid w:val="00416B27"/>
    <w:rsid w:val="00424A61"/>
    <w:rsid w:val="00430F0D"/>
    <w:rsid w:val="004317C4"/>
    <w:rsid w:val="00435514"/>
    <w:rsid w:val="004371B6"/>
    <w:rsid w:val="00441C1E"/>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A6FA6"/>
    <w:rsid w:val="004B2E58"/>
    <w:rsid w:val="004B7001"/>
    <w:rsid w:val="004B7126"/>
    <w:rsid w:val="004D0FF0"/>
    <w:rsid w:val="004E07FE"/>
    <w:rsid w:val="004E31B4"/>
    <w:rsid w:val="004E4D03"/>
    <w:rsid w:val="004F2105"/>
    <w:rsid w:val="004F28D2"/>
    <w:rsid w:val="00501B63"/>
    <w:rsid w:val="0050406B"/>
    <w:rsid w:val="005040FD"/>
    <w:rsid w:val="0050462C"/>
    <w:rsid w:val="0050505C"/>
    <w:rsid w:val="00506D51"/>
    <w:rsid w:val="005109CE"/>
    <w:rsid w:val="005118D5"/>
    <w:rsid w:val="00514DA3"/>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6F4"/>
    <w:rsid w:val="005A7C2D"/>
    <w:rsid w:val="005B0894"/>
    <w:rsid w:val="005B0BC6"/>
    <w:rsid w:val="005B4AE6"/>
    <w:rsid w:val="005B55CE"/>
    <w:rsid w:val="005C282B"/>
    <w:rsid w:val="005C3D1C"/>
    <w:rsid w:val="005C44F5"/>
    <w:rsid w:val="005C7438"/>
    <w:rsid w:val="005D2212"/>
    <w:rsid w:val="005D264F"/>
    <w:rsid w:val="005E1B4C"/>
    <w:rsid w:val="005E69E6"/>
    <w:rsid w:val="005E7301"/>
    <w:rsid w:val="005F137A"/>
    <w:rsid w:val="005F79F8"/>
    <w:rsid w:val="0060147E"/>
    <w:rsid w:val="0060224B"/>
    <w:rsid w:val="00607865"/>
    <w:rsid w:val="006148EF"/>
    <w:rsid w:val="00620870"/>
    <w:rsid w:val="00625FF1"/>
    <w:rsid w:val="006276DD"/>
    <w:rsid w:val="0063029B"/>
    <w:rsid w:val="00631478"/>
    <w:rsid w:val="006348A7"/>
    <w:rsid w:val="00645374"/>
    <w:rsid w:val="00656B89"/>
    <w:rsid w:val="00663D96"/>
    <w:rsid w:val="00676E69"/>
    <w:rsid w:val="00681D92"/>
    <w:rsid w:val="006857DF"/>
    <w:rsid w:val="0068596E"/>
    <w:rsid w:val="00686F68"/>
    <w:rsid w:val="006908A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76"/>
    <w:rsid w:val="007C29DF"/>
    <w:rsid w:val="007C3188"/>
    <w:rsid w:val="007C3E34"/>
    <w:rsid w:val="007D26EA"/>
    <w:rsid w:val="007D5016"/>
    <w:rsid w:val="007E0C09"/>
    <w:rsid w:val="007E351C"/>
    <w:rsid w:val="007E36A2"/>
    <w:rsid w:val="007E4764"/>
    <w:rsid w:val="007E4E30"/>
    <w:rsid w:val="007F1488"/>
    <w:rsid w:val="00800786"/>
    <w:rsid w:val="008009B9"/>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3448"/>
    <w:rsid w:val="00984DA2"/>
    <w:rsid w:val="00984F9E"/>
    <w:rsid w:val="009920A5"/>
    <w:rsid w:val="009A39DA"/>
    <w:rsid w:val="009B0FA1"/>
    <w:rsid w:val="009B2559"/>
    <w:rsid w:val="009C2AE2"/>
    <w:rsid w:val="009C70EB"/>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615CE"/>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5627"/>
    <w:rsid w:val="00AE6423"/>
    <w:rsid w:val="00AE6A35"/>
    <w:rsid w:val="00AF3901"/>
    <w:rsid w:val="00B00607"/>
    <w:rsid w:val="00B00D84"/>
    <w:rsid w:val="00B0344A"/>
    <w:rsid w:val="00B03B72"/>
    <w:rsid w:val="00B04804"/>
    <w:rsid w:val="00B04994"/>
    <w:rsid w:val="00B050E7"/>
    <w:rsid w:val="00B06F89"/>
    <w:rsid w:val="00B07EEA"/>
    <w:rsid w:val="00B10BAF"/>
    <w:rsid w:val="00B13B59"/>
    <w:rsid w:val="00B14020"/>
    <w:rsid w:val="00B16BE3"/>
    <w:rsid w:val="00B2071F"/>
    <w:rsid w:val="00B22504"/>
    <w:rsid w:val="00B33C08"/>
    <w:rsid w:val="00B37A29"/>
    <w:rsid w:val="00B433D3"/>
    <w:rsid w:val="00B43889"/>
    <w:rsid w:val="00B468F0"/>
    <w:rsid w:val="00B523B0"/>
    <w:rsid w:val="00B53BB4"/>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94F08"/>
    <w:rsid w:val="00BA12E6"/>
    <w:rsid w:val="00BA24F6"/>
    <w:rsid w:val="00BA43E7"/>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2FF0"/>
    <w:rsid w:val="00C35A58"/>
    <w:rsid w:val="00C35E1C"/>
    <w:rsid w:val="00C35EE2"/>
    <w:rsid w:val="00C3651B"/>
    <w:rsid w:val="00C36DBD"/>
    <w:rsid w:val="00C40488"/>
    <w:rsid w:val="00C42A47"/>
    <w:rsid w:val="00C44FBE"/>
    <w:rsid w:val="00C523DF"/>
    <w:rsid w:val="00C53F75"/>
    <w:rsid w:val="00C5448C"/>
    <w:rsid w:val="00C55917"/>
    <w:rsid w:val="00C563B9"/>
    <w:rsid w:val="00C5691F"/>
    <w:rsid w:val="00C644FA"/>
    <w:rsid w:val="00C66E2A"/>
    <w:rsid w:val="00C75DC8"/>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094"/>
    <w:rsid w:val="00D939C3"/>
    <w:rsid w:val="00D96429"/>
    <w:rsid w:val="00DA09F9"/>
    <w:rsid w:val="00DA189B"/>
    <w:rsid w:val="00DB049B"/>
    <w:rsid w:val="00DC7B6D"/>
    <w:rsid w:val="00DD0472"/>
    <w:rsid w:val="00DD0523"/>
    <w:rsid w:val="00DD2133"/>
    <w:rsid w:val="00DD5092"/>
    <w:rsid w:val="00DD6312"/>
    <w:rsid w:val="00DD75B3"/>
    <w:rsid w:val="00DE04C3"/>
    <w:rsid w:val="00DE0C41"/>
    <w:rsid w:val="00DE6A3D"/>
    <w:rsid w:val="00DE6FA3"/>
    <w:rsid w:val="00DF0186"/>
    <w:rsid w:val="00DF0C34"/>
    <w:rsid w:val="00DF26DC"/>
    <w:rsid w:val="00DF2DCF"/>
    <w:rsid w:val="00E17A6F"/>
    <w:rsid w:val="00E2646B"/>
    <w:rsid w:val="00E34D19"/>
    <w:rsid w:val="00E367EE"/>
    <w:rsid w:val="00E424AE"/>
    <w:rsid w:val="00E4380B"/>
    <w:rsid w:val="00E45205"/>
    <w:rsid w:val="00E45721"/>
    <w:rsid w:val="00E5018D"/>
    <w:rsid w:val="00E54996"/>
    <w:rsid w:val="00E656C8"/>
    <w:rsid w:val="00E71244"/>
    <w:rsid w:val="00E71874"/>
    <w:rsid w:val="00E75371"/>
    <w:rsid w:val="00E76219"/>
    <w:rsid w:val="00E836A7"/>
    <w:rsid w:val="00E92A26"/>
    <w:rsid w:val="00E93197"/>
    <w:rsid w:val="00E93D42"/>
    <w:rsid w:val="00E93F40"/>
    <w:rsid w:val="00EB182C"/>
    <w:rsid w:val="00EB2A5A"/>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1E6C"/>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2082-DEE4-41E9-88E6-E1C264AF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1415</Words>
  <Characters>7647</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9044</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2</cp:revision>
  <cp:lastPrinted>2023-04-03T06:35:00Z</cp:lastPrinted>
  <dcterms:created xsi:type="dcterms:W3CDTF">2023-04-03T08:37:00Z</dcterms:created>
  <dcterms:modified xsi:type="dcterms:W3CDTF">2023-04-03T08:37:00Z</dcterms:modified>
</cp:coreProperties>
</file>