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8924FF" w:rsidRDefault="003A743D" w:rsidP="00876772">
      <w:pPr>
        <w:autoSpaceDE w:val="0"/>
        <w:rPr>
          <w:rFonts w:ascii="Calibri" w:eastAsia="Arial" w:hAnsi="Calibri" w:cs="Calibri"/>
          <w:b/>
          <w:bCs/>
          <w:sz w:val="22"/>
          <w:szCs w:val="22"/>
        </w:rPr>
      </w:pPr>
      <w:r w:rsidRPr="008924FF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863A5E" w:rsidRDefault="00331FD1" w:rsidP="00331FD1">
      <w:pPr>
        <w:spacing w:before="19" w:line="220" w:lineRule="exact"/>
        <w:rPr>
          <w:sz w:val="22"/>
          <w:szCs w:val="22"/>
        </w:rPr>
      </w:pPr>
    </w:p>
    <w:p w:rsidR="00245400" w:rsidRPr="004C09D6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245400" w:rsidRPr="000E5D15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  <w:lang w:val="en-US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  <w:r w:rsidR="001A2448">
        <w:rPr>
          <w:rFonts w:asciiTheme="minorHAnsi" w:hAnsiTheme="minorHAnsi" w:cstheme="minorHAnsi"/>
          <w:b w:val="0"/>
          <w:szCs w:val="24"/>
          <w:u w:val="none"/>
        </w:rPr>
        <w:t xml:space="preserve">                 </w:t>
      </w:r>
      <w:r w:rsidR="000E5D15">
        <w:rPr>
          <w:rFonts w:asciiTheme="minorHAnsi" w:hAnsiTheme="minorHAnsi" w:cstheme="minorHAnsi"/>
          <w:szCs w:val="24"/>
          <w:u w:val="none"/>
          <w:lang w:val="en-US"/>
        </w:rPr>
        <w:t xml:space="preserve">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 w:rsidR="004159B8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BA6D3E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 </w:t>
      </w:r>
      <w:r w:rsidR="001C4C4F">
        <w:rPr>
          <w:rFonts w:asciiTheme="minorHAnsi" w:eastAsia="Calibri" w:hAnsiTheme="minorHAnsi" w:cstheme="minorHAnsi"/>
          <w:b/>
          <w:bCs/>
          <w:position w:val="2"/>
        </w:rPr>
        <w:t>4769</w:t>
      </w:r>
      <w:r w:rsidR="008C20E7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B93AF1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</w:p>
    <w:p w:rsidR="00245400" w:rsidRPr="004C09D6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B93A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5219A8" w:rsidRPr="00BA6D3E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1C4C4F">
        <w:rPr>
          <w:rFonts w:asciiTheme="minorHAnsi" w:eastAsia="Arial" w:hAnsiTheme="minorHAnsi" w:cstheme="minorHAnsi"/>
          <w:b/>
          <w:bCs/>
          <w:position w:val="2"/>
        </w:rPr>
        <w:t>11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 w:rsidR="00B93AF1">
        <w:rPr>
          <w:rFonts w:asciiTheme="minorHAnsi" w:eastAsia="Arial" w:hAnsiTheme="minorHAnsi" w:cstheme="minorHAnsi"/>
          <w:b/>
          <w:bCs/>
          <w:position w:val="2"/>
        </w:rPr>
        <w:t>3</w:t>
      </w:r>
      <w:r>
        <w:rPr>
          <w:rFonts w:asciiTheme="minorHAnsi" w:eastAsia="Arial" w:hAnsiTheme="minorHAnsi" w:cstheme="minorHAnsi"/>
          <w:b/>
          <w:bCs/>
          <w:position w:val="2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="005219A8" w:rsidRPr="00BA6D3E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245400" w:rsidRPr="00F53798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="005219A8"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 w:rsidR="001C4C4F">
        <w:rPr>
          <w:rFonts w:asciiTheme="minorHAnsi" w:hAnsiTheme="minorHAnsi" w:cstheme="minorHAnsi"/>
        </w:rPr>
        <w:t>4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5219A8" w:rsidRPr="005219A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176D2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32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913055" w:rsidRPr="00913055" w:rsidRDefault="00245400" w:rsidP="00913055">
      <w:pPr>
        <w:suppressAutoHyphens w:val="0"/>
        <w:snapToGrid w:val="0"/>
        <w:spacing w:before="57" w:after="57"/>
        <w:ind w:left="284"/>
        <w:jc w:val="both"/>
        <w:textAlignment w:val="baseline"/>
        <w:rPr>
          <w:rFonts w:asciiTheme="minorHAnsi" w:hAnsiTheme="minorHAnsi" w:cstheme="minorHAnsi"/>
          <w:b/>
          <w:color w:val="000000" w:themeColor="text1"/>
          <w:u w:val="single"/>
        </w:rPr>
      </w:pPr>
      <w:r w:rsidRPr="00913055">
        <w:rPr>
          <w:rStyle w:val="a5"/>
          <w:rFonts w:asciiTheme="minorHAnsi" w:hAnsiTheme="minorHAnsi" w:cstheme="minorHAnsi"/>
        </w:rPr>
        <w:t>ΘΕΜΑ</w:t>
      </w:r>
      <w:r w:rsidR="008C20E7" w:rsidRPr="00913055">
        <w:rPr>
          <w:rFonts w:asciiTheme="minorHAnsi" w:hAnsiTheme="minorHAnsi" w:cstheme="minorHAnsi"/>
        </w:rPr>
        <w:t xml:space="preserve"> </w:t>
      </w:r>
      <w:r w:rsidR="008C20E7" w:rsidRPr="00913055">
        <w:rPr>
          <w:rFonts w:asciiTheme="minorHAnsi" w:hAnsiTheme="minorHAnsi" w:cstheme="minorHAnsi"/>
          <w:b/>
        </w:rPr>
        <w:t xml:space="preserve">: </w:t>
      </w:r>
      <w:r w:rsidR="00524964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 xml:space="preserve">Παροχή αιγίδας και συμμετοχή του Δήμου </w:t>
      </w:r>
      <w:proofErr w:type="spellStart"/>
      <w:r w:rsidR="00524964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>Λεβαδέων</w:t>
      </w:r>
      <w:proofErr w:type="spellEnd"/>
      <w:r w:rsidR="00524964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 xml:space="preserve"> στον «2</w:t>
      </w:r>
      <w:r w:rsidR="00524964" w:rsidRPr="00524964">
        <w:rPr>
          <w:rFonts w:ascii="Arial" w:eastAsia="SimSun" w:hAnsi="Arial" w:cs="Arial"/>
          <w:b/>
          <w:bCs/>
          <w:sz w:val="22"/>
          <w:szCs w:val="22"/>
          <w:lang w:bidi="hi-IN"/>
        </w:rPr>
        <w:t>3</w:t>
      </w:r>
      <w:r w:rsidR="00524964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>ο ΕΥΧΙΔΕΙΟ ΑΘΛΟ»</w:t>
      </w:r>
    </w:p>
    <w:p w:rsidR="00BA6D3E" w:rsidRPr="00BA6D3E" w:rsidRDefault="00BA6D3E" w:rsidP="006364B0">
      <w:pPr>
        <w:suppressAutoHyphens w:val="0"/>
        <w:spacing w:beforeLines="20" w:afterLines="20"/>
        <w:ind w:left="284"/>
        <w:rPr>
          <w:rFonts w:asciiTheme="minorHAnsi" w:hAnsiTheme="minorHAnsi" w:cstheme="minorHAnsi"/>
        </w:rPr>
      </w:pPr>
    </w:p>
    <w:p w:rsidR="00176D2E" w:rsidRPr="00176D2E" w:rsidRDefault="00176D2E" w:rsidP="00176D2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 Στη Λιβαδειά σήμερα την  9</w:t>
      </w:r>
      <w:r w:rsidRPr="00176D2E">
        <w:rPr>
          <w:rStyle w:val="FontStyle17"/>
          <w:rFonts w:asciiTheme="minorHAnsi" w:eastAsia="Calibri" w:hAnsiTheme="minorHAnsi" w:cstheme="minorHAnsi"/>
          <w:spacing w:val="-3"/>
          <w:vertAlign w:val="superscript"/>
          <w:lang w:val="el-GR"/>
        </w:rPr>
        <w:t>η</w:t>
      </w:r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Μαρτίου 202</w:t>
      </w:r>
      <w:r w:rsidR="006364B0">
        <w:rPr>
          <w:rStyle w:val="FontStyle17"/>
          <w:rFonts w:asciiTheme="minorHAnsi" w:eastAsia="Calibri" w:hAnsiTheme="minorHAnsi" w:cstheme="minorHAnsi"/>
          <w:spacing w:val="-3"/>
          <w:lang w:val="el-GR"/>
        </w:rPr>
        <w:t>3</w:t>
      </w:r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, ημέρα  Πέμπτη *και ώρα  19:00 </w:t>
      </w:r>
      <w:proofErr w:type="spellStart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>μ.μ</w:t>
      </w:r>
      <w:proofErr w:type="spellEnd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</w:t>
      </w:r>
      <w:r w:rsidRPr="00176D2E">
        <w:rPr>
          <w:rFonts w:asciiTheme="minorHAnsi" w:hAnsiTheme="minorHAnsi" w:cstheme="minorHAnsi"/>
          <w:lang w:val="el-GR"/>
        </w:rPr>
        <w:t xml:space="preserve">  ,</w:t>
      </w:r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συνήλθε σε  μεικτή συνεδρίαση το Δημοτικό Συμβούλιο του Δήμου  </w:t>
      </w:r>
      <w:proofErr w:type="spellStart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>Λεβαδέων</w:t>
      </w:r>
      <w:proofErr w:type="spellEnd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r w:rsidRPr="00176D2E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176D2E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176D2E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176D2E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176D2E">
        <w:rPr>
          <w:rFonts w:asciiTheme="minorHAnsi" w:hAnsiTheme="minorHAnsi" w:cstheme="minorHAnsi"/>
          <w:lang w:val="el-GR"/>
        </w:rPr>
        <w:t xml:space="preserve"> -19» και </w:t>
      </w:r>
      <w:r w:rsidRPr="00176D2E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την από  4271 /3-3-2023 </w:t>
      </w:r>
      <w:r w:rsidRPr="005B7862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κας</w:t>
      </w:r>
      <w:proofErr w:type="spellEnd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. </w:t>
      </w:r>
      <w:proofErr w:type="spellStart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Καράβα</w:t>
      </w:r>
      <w:proofErr w:type="spellEnd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proofErr w:type="spellStart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>Χρυσοβαλάντου</w:t>
      </w:r>
      <w:proofErr w:type="spellEnd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Βασιλικής (</w:t>
      </w:r>
      <w:proofErr w:type="spellStart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>Βάλιας</w:t>
      </w:r>
      <w:proofErr w:type="spellEnd"/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176D2E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67 του Ν.3852/2010)</w:t>
      </w:r>
      <w:r w:rsidRPr="00176D2E">
        <w:rPr>
          <w:rFonts w:asciiTheme="minorHAnsi" w:hAnsiTheme="minorHAnsi" w:cstheme="minorHAnsi"/>
          <w:bCs/>
          <w:lang w:val="el-GR"/>
        </w:rPr>
        <w:t xml:space="preserve"> . Η  Πρόεδρος του Δημοτικού Συμβουλίου   κήρυξε την έναρξη της συνεδρίασης και δ</w:t>
      </w:r>
      <w:r w:rsidRPr="00176D2E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22  δημοτικοί σύμβουλοι  :</w:t>
      </w:r>
    </w:p>
    <w:p w:rsidR="00176D2E" w:rsidRPr="003A3B69" w:rsidRDefault="00176D2E" w:rsidP="00176D2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3A3B69">
        <w:rPr>
          <w:rFonts w:asciiTheme="minorHAnsi" w:hAnsiTheme="minorHAnsi" w:cstheme="minorHAnsi"/>
          <w:b/>
          <w:bCs/>
        </w:rPr>
        <w:t>ΠΑΡΟΝΤΕΣ</w:t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</w:rPr>
        <w:tab/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683"/>
        <w:gridCol w:w="3544"/>
      </w:tblGrid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3A3B69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3A3B69" w:rsidRDefault="00176D2E" w:rsidP="005B3AF7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>)</w:t>
            </w:r>
            <w:r w:rsidRPr="007A5E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Πρόεδρος Δ.Σ</w:t>
            </w:r>
          </w:p>
        </w:tc>
        <w:tc>
          <w:tcPr>
            <w:tcW w:w="683" w:type="dxa"/>
            <w:shd w:val="clear" w:color="auto" w:fill="FFFFFF"/>
          </w:tcPr>
          <w:p w:rsidR="00176D2E" w:rsidRPr="003A3B69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544" w:type="dxa"/>
            <w:shd w:val="clear" w:color="auto" w:fill="FFFFFF"/>
          </w:tcPr>
          <w:p w:rsidR="00176D2E" w:rsidRPr="00091E56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    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3A3B69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3A3B69" w:rsidRDefault="00176D2E" w:rsidP="005B3AF7">
            <w:pPr>
              <w:rPr>
                <w:rFonts w:asciiTheme="minorHAnsi" w:hAnsiTheme="minorHAnsi" w:cstheme="minorHAnsi"/>
              </w:rPr>
            </w:pPr>
            <w:proofErr w:type="spellStart"/>
            <w:r w:rsidRPr="003A3B69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683" w:type="dxa"/>
            <w:shd w:val="clear" w:color="auto" w:fill="FFFFFF"/>
          </w:tcPr>
          <w:p w:rsidR="00176D2E" w:rsidRPr="003A3B69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176D2E" w:rsidRPr="00091E56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091E56">
              <w:rPr>
                <w:rFonts w:asciiTheme="minorHAnsi" w:hAnsiTheme="minorHAnsi" w:cstheme="minorHAnsi"/>
              </w:rPr>
              <w:t xml:space="preserve">Γαλανός Κων/νος    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176D2E" w:rsidRPr="00091E56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6761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76D2E" w:rsidRPr="00676132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497214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hAnsiTheme="minorHAnsi" w:cstheme="minorHAnsi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</w:rPr>
              <w:t>)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6761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</w:rPr>
              <w:t xml:space="preserve">   </w:t>
            </w:r>
          </w:p>
        </w:tc>
      </w:tr>
      <w:tr w:rsidR="00176D2E" w:rsidRPr="00BB488C" w:rsidTr="005B3AF7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176D2E" w:rsidRPr="00676132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176D2E" w:rsidRPr="00BB488C" w:rsidTr="005B3AF7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76D2E" w:rsidRPr="00BB488C" w:rsidTr="005B3AF7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83" w:type="dxa"/>
            <w:shd w:val="clear" w:color="auto" w:fill="FFFFFF"/>
          </w:tcPr>
          <w:p w:rsidR="00176D2E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683" w:type="dxa"/>
            <w:shd w:val="clear" w:color="auto" w:fill="FFFFFF"/>
          </w:tcPr>
          <w:p w:rsidR="00176D2E" w:rsidRPr="00F5224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Γιώτα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176D2E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</w:t>
            </w:r>
            <w:r>
              <w:rPr>
                <w:rFonts w:asciiTheme="minorHAnsi" w:hAnsiTheme="minorHAnsi" w:cstheme="minorHAnsi"/>
              </w:rPr>
              <w:t xml:space="preserve"> (Προσήλθε στο 1</w:t>
            </w:r>
            <w:r w:rsidRPr="00E9560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176D2E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Ευάγγελος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(αποχώρησε στο 2</w:t>
            </w:r>
            <w:r w:rsidRPr="00F86B2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>
              <w:rPr>
                <w:rFonts w:asciiTheme="minorHAnsi" w:eastAsia="Arial" w:hAnsiTheme="minorHAnsi" w:cstheme="minorHAnsi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76D2E" w:rsidRPr="0011660C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683" w:type="dxa"/>
            <w:shd w:val="clear" w:color="auto" w:fill="FFFFFF"/>
          </w:tcPr>
          <w:p w:rsidR="00176D2E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11660C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683" w:type="dxa"/>
            <w:shd w:val="clear" w:color="auto" w:fill="FFFFFF"/>
          </w:tcPr>
          <w:p w:rsidR="00176D2E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11660C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683" w:type="dxa"/>
            <w:shd w:val="clear" w:color="auto" w:fill="FFFFFF"/>
          </w:tcPr>
          <w:p w:rsidR="00176D2E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11660C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>Αλεξίου Λουκάς</w:t>
            </w:r>
            <w:r>
              <w:rPr>
                <w:rFonts w:asciiTheme="minorHAnsi" w:eastAsia="Arial" w:hAnsiTheme="minorHAnsi" w:cstheme="minorHAnsi"/>
              </w:rPr>
              <w:t xml:space="preserve">    (αποχώρησε στο 2</w:t>
            </w:r>
            <w:r w:rsidRPr="00F86B2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>
              <w:rPr>
                <w:rFonts w:asciiTheme="minorHAnsi" w:eastAsia="Arial" w:hAnsiTheme="minorHAnsi" w:cstheme="minorHAnsi"/>
              </w:rPr>
              <w:t xml:space="preserve"> ΘΗΔ)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</w:rPr>
              <w:t>Καλέα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Ανδρομάχη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76D2E" w:rsidRPr="00676132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BB488C" w:rsidTr="005B3AF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76D2E" w:rsidRPr="00BB488C" w:rsidRDefault="00176D2E" w:rsidP="00176D2E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76D2E" w:rsidRPr="00676132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(Προσήλθε στο 2</w:t>
            </w:r>
            <w:r w:rsidRPr="00F86B2E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176D2E" w:rsidRPr="00676132" w:rsidRDefault="00176D2E" w:rsidP="005B3AF7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76D2E" w:rsidRPr="00676132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76D2E" w:rsidRPr="00176D2E" w:rsidRDefault="00176D2E" w:rsidP="00176D2E">
      <w:pPr>
        <w:pStyle w:val="Default"/>
        <w:spacing w:line="360" w:lineRule="auto"/>
        <w:ind w:left="-284"/>
        <w:jc w:val="both"/>
        <w:rPr>
          <w:rFonts w:asciiTheme="minorHAnsi" w:hAnsiTheme="minorHAnsi" w:cstheme="minorHAnsi"/>
          <w:bCs/>
          <w:color w:val="auto"/>
          <w:lang w:val="el-GR"/>
        </w:rPr>
      </w:pPr>
      <w:r w:rsidRPr="00176D2E">
        <w:rPr>
          <w:rFonts w:asciiTheme="minorHAnsi" w:eastAsia="Arial" w:hAnsiTheme="minorHAnsi" w:cstheme="minorHAnsi"/>
          <w:lang w:val="el-GR"/>
        </w:rPr>
        <w:t xml:space="preserve">     *  </w:t>
      </w:r>
      <w:r w:rsidRPr="00176D2E">
        <w:rPr>
          <w:rFonts w:asciiTheme="minorHAnsi" w:hAnsiTheme="minorHAnsi" w:cstheme="minorHAnsi"/>
          <w:bCs/>
          <w:color w:val="auto"/>
          <w:lang w:val="el-GR"/>
        </w:rPr>
        <w:t xml:space="preserve">Το Δημοτικό Συμβούλιο ήταν προγραμματισμένο να συνεδριάσει, όπως προκύπτει από την πρόσκληση της Προέδρου του Δ.Σ,  την </w:t>
      </w:r>
      <w:r w:rsidRPr="00176D2E">
        <w:rPr>
          <w:rStyle w:val="FontStyle17"/>
          <w:rFonts w:asciiTheme="minorHAnsi" w:eastAsia="Calibri" w:hAnsiTheme="minorHAnsi" w:cstheme="minorHAnsi"/>
          <w:color w:val="auto"/>
          <w:spacing w:val="-3"/>
          <w:lang w:val="el-GR"/>
        </w:rPr>
        <w:t xml:space="preserve">Τετάρτη 8/3/2023 και ώρα 18:00 αλλά αναβλήθηκε η συνεδρίασή του λόγω </w:t>
      </w:r>
      <w:r w:rsidRPr="00176D2E">
        <w:rPr>
          <w:rFonts w:ascii="Calibri" w:hAnsi="Calibri" w:cs="Calibri"/>
          <w:color w:val="auto"/>
          <w:lang w:val="el-GR"/>
        </w:rPr>
        <w:t>τ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ων σχετικών αιτημάτων των δημοτικών παρατάξεων </w:t>
      </w:r>
      <w:r w:rsidRPr="00176D2E">
        <w:rPr>
          <w:rFonts w:ascii="Calibri" w:hAnsi="Calibri" w:cs="Calibri"/>
          <w:color w:val="auto"/>
          <w:lang w:val="el-GR"/>
        </w:rPr>
        <w:t xml:space="preserve"> </w:t>
      </w:r>
      <w:r w:rsidRPr="00176D2E">
        <w:rPr>
          <w:rFonts w:asciiTheme="minorHAnsi" w:hAnsiTheme="minorHAnsi" w:cstheme="minorHAnsi"/>
          <w:color w:val="auto"/>
          <w:lang w:val="el-GR"/>
        </w:rPr>
        <w:t>«</w:t>
      </w:r>
      <w:r w:rsidRPr="00176D2E">
        <w:rPr>
          <w:rFonts w:ascii="Calibri" w:hAnsi="Calibri" w:cs="Calibri"/>
          <w:color w:val="auto"/>
          <w:lang w:val="el-GR"/>
        </w:rPr>
        <w:t>Λαϊκή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176D2E">
        <w:rPr>
          <w:rFonts w:ascii="Calibri" w:hAnsi="Calibri" w:cs="Calibri"/>
          <w:color w:val="auto"/>
          <w:lang w:val="el-GR"/>
        </w:rPr>
        <w:t>Συσπείρωση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 Λιβαδειάς » </w:t>
      </w:r>
      <w:r w:rsidRPr="00176D2E">
        <w:rPr>
          <w:rFonts w:ascii="Calibri" w:hAnsi="Calibri" w:cs="Calibri"/>
          <w:color w:val="auto"/>
          <w:lang w:val="el-GR"/>
        </w:rPr>
        <w:t xml:space="preserve"> </w:t>
      </w:r>
      <w:r w:rsidRPr="00176D2E">
        <w:rPr>
          <w:rFonts w:ascii="Calibri" w:hAnsi="Calibri" w:cs="Calibri"/>
          <w:color w:val="auto"/>
          <w:lang w:val="el-GR"/>
        </w:rPr>
        <w:lastRenderedPageBreak/>
        <w:t xml:space="preserve">και 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176D2E">
        <w:rPr>
          <w:rFonts w:ascii="Calibri" w:hAnsi="Calibri" w:cs="Calibri"/>
          <w:color w:val="auto"/>
          <w:lang w:val="el-GR"/>
        </w:rPr>
        <w:t xml:space="preserve"> </w:t>
      </w:r>
      <w:r w:rsidRPr="00176D2E">
        <w:rPr>
          <w:rFonts w:asciiTheme="minorHAnsi" w:hAnsiTheme="minorHAnsi" w:cstheme="minorHAnsi"/>
          <w:color w:val="auto"/>
          <w:lang w:val="el-GR"/>
        </w:rPr>
        <w:t>«</w:t>
      </w:r>
      <w:r w:rsidRPr="00176D2E">
        <w:rPr>
          <w:rFonts w:ascii="Calibri" w:hAnsi="Calibri" w:cs="Calibri"/>
          <w:color w:val="auto"/>
          <w:lang w:val="el-GR"/>
        </w:rPr>
        <w:t xml:space="preserve">Δυναμική </w:t>
      </w:r>
      <w:proofErr w:type="spellStart"/>
      <w:r w:rsidRPr="00176D2E">
        <w:rPr>
          <w:rFonts w:ascii="Calibri" w:hAnsi="Calibri" w:cs="Calibri"/>
          <w:color w:val="auto"/>
          <w:lang w:val="el-GR"/>
        </w:rPr>
        <w:t>Αυτοδιοικητική</w:t>
      </w:r>
      <w:proofErr w:type="spellEnd"/>
      <w:r w:rsidRPr="00176D2E">
        <w:rPr>
          <w:rFonts w:ascii="Calibri" w:hAnsi="Calibri" w:cs="Calibri"/>
          <w:color w:val="auto"/>
          <w:lang w:val="el-GR"/>
        </w:rPr>
        <w:t xml:space="preserve"> Συνεργασία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» </w:t>
      </w:r>
      <w:r w:rsidRPr="00176D2E">
        <w:rPr>
          <w:rFonts w:ascii="Calibri" w:hAnsi="Calibri" w:cs="Calibri"/>
          <w:color w:val="auto"/>
          <w:lang w:val="el-GR"/>
        </w:rPr>
        <w:t xml:space="preserve"> 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καθώς </w:t>
      </w:r>
      <w:r w:rsidRPr="00176D2E">
        <w:rPr>
          <w:rFonts w:ascii="Calibri" w:hAnsi="Calibri" w:cs="Calibri"/>
          <w:color w:val="auto"/>
          <w:lang w:val="el-GR"/>
        </w:rPr>
        <w:t xml:space="preserve">και 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176D2E">
        <w:rPr>
          <w:rFonts w:ascii="Calibri" w:hAnsi="Calibri" w:cs="Calibri"/>
          <w:color w:val="auto"/>
          <w:lang w:val="el-GR"/>
        </w:rPr>
        <w:t xml:space="preserve"> τη</w:t>
      </w:r>
      <w:r w:rsidRPr="00176D2E">
        <w:rPr>
          <w:rFonts w:asciiTheme="minorHAnsi" w:hAnsiTheme="minorHAnsi" w:cstheme="minorHAnsi"/>
          <w:color w:val="auto"/>
          <w:lang w:val="el-GR"/>
        </w:rPr>
        <w:t>ς</w:t>
      </w:r>
      <w:r w:rsidRPr="00176D2E">
        <w:rPr>
          <w:rFonts w:ascii="Calibri" w:hAnsi="Calibri" w:cs="Calibri"/>
          <w:color w:val="auto"/>
          <w:lang w:val="el-GR"/>
        </w:rPr>
        <w:t xml:space="preserve"> σύμφωνη</w:t>
      </w:r>
      <w:r w:rsidRPr="00176D2E">
        <w:rPr>
          <w:rFonts w:asciiTheme="minorHAnsi" w:hAnsiTheme="minorHAnsi" w:cstheme="minorHAnsi"/>
          <w:color w:val="auto"/>
          <w:lang w:val="el-GR"/>
        </w:rPr>
        <w:t>ς</w:t>
      </w:r>
      <w:r w:rsidRPr="00176D2E">
        <w:rPr>
          <w:rFonts w:ascii="Calibri" w:hAnsi="Calibri" w:cs="Calibri"/>
          <w:color w:val="auto"/>
          <w:lang w:val="el-GR"/>
        </w:rPr>
        <w:t xml:space="preserve"> γνώμη</w:t>
      </w:r>
      <w:r w:rsidRPr="00176D2E">
        <w:rPr>
          <w:rFonts w:asciiTheme="minorHAnsi" w:hAnsiTheme="minorHAnsi" w:cstheme="minorHAnsi"/>
          <w:color w:val="auto"/>
          <w:lang w:val="el-GR"/>
        </w:rPr>
        <w:t>ς</w:t>
      </w:r>
      <w:r w:rsidRPr="00176D2E">
        <w:rPr>
          <w:rFonts w:ascii="Calibri" w:hAnsi="Calibri" w:cs="Calibri"/>
          <w:color w:val="auto"/>
          <w:lang w:val="el-GR"/>
        </w:rPr>
        <w:t xml:space="preserve"> των επικεφαλής των δημοτικών παρατάξεων 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λόγω </w:t>
      </w:r>
      <w:r w:rsidRPr="00176D2E">
        <w:rPr>
          <w:rFonts w:ascii="Calibri" w:hAnsi="Calibri" w:cs="Calibri"/>
          <w:color w:val="auto"/>
          <w:lang w:val="el-GR"/>
        </w:rPr>
        <w:t xml:space="preserve">των 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 πανελλαδικών </w:t>
      </w:r>
      <w:r w:rsidRPr="00176D2E">
        <w:rPr>
          <w:rFonts w:ascii="Calibri" w:hAnsi="Calibri" w:cs="Calibri"/>
          <w:color w:val="auto"/>
          <w:lang w:val="el-GR"/>
        </w:rPr>
        <w:t xml:space="preserve">απεργιακών κινητοποιήσεων για 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την  ως ελάχιστη τιμή και σεβασμό για την </w:t>
      </w:r>
      <w:r w:rsidRPr="00176D2E">
        <w:rPr>
          <w:rFonts w:ascii="Calibri" w:hAnsi="Calibri" w:cs="Calibri"/>
          <w:color w:val="auto"/>
          <w:lang w:val="el-GR" w:eastAsia="el-GR"/>
        </w:rPr>
        <w:t>ανείπωτη τραγωδία στα Τέμπη</w:t>
      </w:r>
      <w:r w:rsidRPr="00176D2E">
        <w:rPr>
          <w:rFonts w:asciiTheme="minorHAnsi" w:hAnsiTheme="minorHAnsi" w:cstheme="minorHAnsi"/>
          <w:color w:val="auto"/>
          <w:lang w:val="el-GR"/>
        </w:rPr>
        <w:t xml:space="preserve"> .</w:t>
      </w:r>
    </w:p>
    <w:p w:rsidR="00176D2E" w:rsidRDefault="00176D2E" w:rsidP="00176D2E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676132">
        <w:rPr>
          <w:rFonts w:asciiTheme="minorHAnsi" w:eastAsia="Arial" w:hAnsiTheme="minorHAnsi" w:cstheme="minorHAnsi"/>
        </w:rPr>
        <w:t xml:space="preserve"> </w:t>
      </w:r>
      <w:r w:rsidRPr="00676132">
        <w:rPr>
          <w:rFonts w:asciiTheme="minorHAnsi" w:eastAsia="Calibri" w:hAnsiTheme="minorHAnsi" w:cstheme="minorHAnsi"/>
        </w:rPr>
        <w:t>Στην συνεδρίαση</w:t>
      </w:r>
      <w:r>
        <w:rPr>
          <w:rFonts w:asciiTheme="minorHAnsi" w:eastAsia="Calibri" w:hAnsiTheme="minorHAnsi" w:cstheme="minorHAnsi"/>
        </w:rPr>
        <w:t xml:space="preserve"> ήταν απόντες οι Πρόεδροι των Κοινοτήτων αν και κλήθηκαν νόμιμα με την </w:t>
      </w:r>
      <w:proofErr w:type="spellStart"/>
      <w:r>
        <w:rPr>
          <w:rFonts w:asciiTheme="minorHAnsi" w:eastAsia="Calibri" w:hAnsiTheme="minorHAnsi" w:cstheme="minorHAnsi"/>
        </w:rPr>
        <w:t>αριθμ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  <w:proofErr w:type="spellStart"/>
      <w:r>
        <w:rPr>
          <w:rFonts w:asciiTheme="minorHAnsi" w:eastAsia="Calibri" w:hAnsiTheme="minorHAnsi" w:cstheme="minorHAnsi"/>
        </w:rPr>
        <w:t>πρωτ</w:t>
      </w:r>
      <w:proofErr w:type="spellEnd"/>
      <w:r>
        <w:rPr>
          <w:rFonts w:asciiTheme="minorHAnsi" w:eastAsia="Calibri" w:hAnsiTheme="minorHAnsi" w:cstheme="minorHAnsi"/>
        </w:rPr>
        <w:t>. 4271/3-3-2023 πρόσκληση της προέδρου.</w:t>
      </w:r>
    </w:p>
    <w:p w:rsidR="00176D2E" w:rsidRDefault="00176D2E" w:rsidP="00176D2E">
      <w:pPr>
        <w:ind w:left="-283"/>
        <w:jc w:val="both"/>
        <w:outlineLvl w:val="0"/>
        <w:rPr>
          <w:rFonts w:asciiTheme="minorHAnsi" w:eastAsia="Arial" w:hAnsiTheme="minorHAnsi" w:cstheme="minorHAnsi"/>
        </w:rPr>
      </w:pPr>
    </w:p>
    <w:p w:rsidR="00176D2E" w:rsidRPr="00676132" w:rsidRDefault="00176D2E" w:rsidP="00176D2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>
        <w:rPr>
          <w:rFonts w:asciiTheme="minorHAnsi" w:eastAsia="Calibri" w:hAnsiTheme="minorHAnsi" w:cstheme="minorHAnsi"/>
        </w:rPr>
        <w:t xml:space="preserve">   </w:t>
      </w:r>
      <w:r w:rsidRPr="00676132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 .</w:t>
      </w:r>
    </w:p>
    <w:p w:rsidR="00176D2E" w:rsidRDefault="00176D2E" w:rsidP="00176D2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176D2E" w:rsidRPr="00127468" w:rsidRDefault="00176D2E" w:rsidP="00176D2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91D26" w:rsidRPr="00D652D8" w:rsidRDefault="00176D2E" w:rsidP="00176D2E">
      <w:pPr>
        <w:ind w:left="-283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  <w:r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</w:p>
    <w:p w:rsidR="00524964" w:rsidRDefault="00291D26" w:rsidP="00524964">
      <w:pPr>
        <w:tabs>
          <w:tab w:val="center" w:pos="8460"/>
        </w:tabs>
        <w:spacing w:before="113" w:after="113" w:line="276" w:lineRule="auto"/>
        <w:ind w:left="-170" w:right="-113"/>
        <w:rPr>
          <w:sz w:val="22"/>
          <w:szCs w:val="22"/>
          <w:lang w:eastAsia="el-GR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B93AF1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B93AF1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="00176D2E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4</w:t>
      </w:r>
      <w:r w:rsidRPr="00B93AF1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B93AF1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45400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, </w:t>
      </w:r>
      <w:r w:rsidR="00524964" w:rsidRPr="005249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524964" w:rsidRPr="005249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αριθμ</w:t>
      </w:r>
      <w:proofErr w:type="spellEnd"/>
      <w:r w:rsidR="00524964" w:rsidRPr="005249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proofErr w:type="spellStart"/>
      <w:r w:rsidR="00524964" w:rsidRPr="005249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πρωτ</w:t>
      </w:r>
      <w:proofErr w:type="spellEnd"/>
      <w:r w:rsidR="00524964" w:rsidRPr="0052496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2900/13-2-2023</w:t>
      </w:r>
      <w:r w:rsidR="00524964" w:rsidRPr="0052496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έγγραφο </w:t>
      </w:r>
      <w:r w:rsidR="00524964" w:rsidRPr="00524964">
        <w:rPr>
          <w:rFonts w:asciiTheme="minorHAnsi" w:hAnsiTheme="minorHAnsi" w:cstheme="minorHAnsi"/>
          <w:lang w:eastAsia="el-GR"/>
        </w:rPr>
        <w:t>του Αυτοτελούς Τμήματος Πολιτισμού Αθλητισμού &amp; Τουρισμού του Δήμου στο οποίο αναφέρονται:</w:t>
      </w:r>
      <w:r w:rsidR="00524964" w:rsidRPr="007B5AF7">
        <w:rPr>
          <w:sz w:val="22"/>
          <w:szCs w:val="22"/>
          <w:lang w:eastAsia="el-GR"/>
        </w:rPr>
        <w:t xml:space="preserve"> </w:t>
      </w:r>
    </w:p>
    <w:p w:rsidR="00524964" w:rsidRPr="00B578E5" w:rsidRDefault="00524964" w:rsidP="0052496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</w:rPr>
      </w:pPr>
      <w:r w:rsidRPr="00524964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B578E5">
        <w:rPr>
          <w:rFonts w:asciiTheme="minorHAnsi" w:hAnsiTheme="minorHAnsi" w:cstheme="minorHAnsi"/>
          <w:i/>
        </w:rPr>
        <w:t xml:space="preserve">Ο Δήμος </w:t>
      </w:r>
      <w:proofErr w:type="spellStart"/>
      <w:r w:rsidRPr="00B578E5">
        <w:rPr>
          <w:rFonts w:asciiTheme="minorHAnsi" w:hAnsiTheme="minorHAnsi" w:cstheme="minorHAnsi"/>
          <w:i/>
        </w:rPr>
        <w:t>Λεβαδέων</w:t>
      </w:r>
      <w:proofErr w:type="spellEnd"/>
      <w:r w:rsidRPr="00B578E5">
        <w:rPr>
          <w:rFonts w:asciiTheme="minorHAnsi" w:hAnsiTheme="minorHAnsi" w:cstheme="minorHAnsi"/>
          <w:i/>
        </w:rPr>
        <w:t xml:space="preserve"> προτίθεται να συμμετάσχει στον «23</w:t>
      </w:r>
      <w:r w:rsidRPr="00B578E5">
        <w:rPr>
          <w:rFonts w:asciiTheme="minorHAnsi" w:hAnsiTheme="minorHAnsi" w:cstheme="minorHAnsi"/>
          <w:i/>
          <w:vertAlign w:val="superscript"/>
        </w:rPr>
        <w:t xml:space="preserve">ο  </w:t>
      </w:r>
      <w:proofErr w:type="spellStart"/>
      <w:r w:rsidRPr="00B578E5">
        <w:rPr>
          <w:rFonts w:asciiTheme="minorHAnsi" w:hAnsiTheme="minorHAnsi" w:cstheme="minorHAnsi"/>
          <w:i/>
        </w:rPr>
        <w:t>Ευχίδειο</w:t>
      </w:r>
      <w:proofErr w:type="spellEnd"/>
      <w:r w:rsidRPr="00B578E5">
        <w:rPr>
          <w:rFonts w:asciiTheme="minorHAnsi" w:hAnsiTheme="minorHAnsi" w:cstheme="minorHAnsi"/>
          <w:i/>
        </w:rPr>
        <w:t xml:space="preserve"> Άθλο» που θα πραγματοποιηθεί κατά το χρονικό διάστημα 6-7  Μαΐου 2023 με σημείο εκκίνησης τις Πλαταιές και τερματισμού τους Δελφούς .</w:t>
      </w:r>
    </w:p>
    <w:p w:rsidR="00524964" w:rsidRPr="00B578E5" w:rsidRDefault="00524964" w:rsidP="00524964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</w:rPr>
      </w:pPr>
      <w:r w:rsidRPr="00B578E5">
        <w:rPr>
          <w:rFonts w:asciiTheme="minorHAnsi" w:hAnsiTheme="minorHAnsi" w:cstheme="minorHAnsi"/>
          <w:i/>
        </w:rPr>
        <w:t>Ο 23</w:t>
      </w:r>
      <w:r w:rsidRPr="00B578E5">
        <w:rPr>
          <w:rFonts w:asciiTheme="minorHAnsi" w:hAnsiTheme="minorHAnsi" w:cstheme="minorHAnsi"/>
          <w:i/>
          <w:vertAlign w:val="superscript"/>
        </w:rPr>
        <w:t xml:space="preserve">ος </w:t>
      </w:r>
      <w:r w:rsidRPr="00B578E5">
        <w:rPr>
          <w:rFonts w:asciiTheme="minorHAnsi" w:hAnsiTheme="minorHAnsi" w:cstheme="minorHAnsi"/>
          <w:i/>
        </w:rPr>
        <w:t xml:space="preserve"> </w:t>
      </w:r>
      <w:proofErr w:type="spellStart"/>
      <w:r w:rsidRPr="00B578E5">
        <w:rPr>
          <w:rFonts w:asciiTheme="minorHAnsi" w:hAnsiTheme="minorHAnsi" w:cstheme="minorHAnsi"/>
          <w:i/>
        </w:rPr>
        <w:t>Ευχίδειος</w:t>
      </w:r>
      <w:proofErr w:type="spellEnd"/>
      <w:r w:rsidRPr="00B578E5">
        <w:rPr>
          <w:rFonts w:asciiTheme="minorHAnsi" w:hAnsiTheme="minorHAnsi" w:cstheme="minorHAnsi"/>
          <w:i/>
        </w:rPr>
        <w:t xml:space="preserve"> Άθλος θα πραγματοποιηθεί από το Διεθνή Όμιλο </w:t>
      </w:r>
      <w:proofErr w:type="spellStart"/>
      <w:r w:rsidRPr="00B578E5">
        <w:rPr>
          <w:rFonts w:asciiTheme="minorHAnsi" w:hAnsiTheme="minorHAnsi" w:cstheme="minorHAnsi"/>
          <w:i/>
        </w:rPr>
        <w:t>Ευχίδειος</w:t>
      </w:r>
      <w:proofErr w:type="spellEnd"/>
      <w:r w:rsidRPr="00B578E5">
        <w:rPr>
          <w:rFonts w:asciiTheme="minorHAnsi" w:hAnsiTheme="minorHAnsi" w:cstheme="minorHAnsi"/>
          <w:i/>
        </w:rPr>
        <w:t xml:space="preserve"> Άθλος ‘’ΕΥΧΙΔΑΣ’’, ενώ έχει τεθεί υπό την αιγίδα της Περιφέρειας Στερεάς Ελλάδας </w:t>
      </w:r>
      <w:r w:rsidRPr="00B578E5">
        <w:rPr>
          <w:rFonts w:asciiTheme="minorHAnsi" w:hAnsiTheme="minorHAnsi" w:cstheme="minorHAnsi"/>
          <w:bCs/>
          <w:i/>
        </w:rPr>
        <w:t>και του Ελληνικού Οργανισμού Τουρισμού</w:t>
      </w:r>
      <w:r w:rsidRPr="00B578E5">
        <w:rPr>
          <w:rFonts w:asciiTheme="minorHAnsi" w:hAnsiTheme="minorHAnsi" w:cstheme="minorHAnsi"/>
          <w:i/>
        </w:rPr>
        <w:t xml:space="preserve">. </w:t>
      </w:r>
    </w:p>
    <w:p w:rsidR="00524964" w:rsidRPr="00B578E5" w:rsidRDefault="00524964" w:rsidP="00524964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B578E5">
        <w:rPr>
          <w:rFonts w:asciiTheme="minorHAnsi" w:hAnsiTheme="minorHAnsi" w:cstheme="minorHAnsi"/>
          <w:i/>
        </w:rPr>
        <w:t xml:space="preserve">Όσον αφορά το Δήμο </w:t>
      </w:r>
      <w:proofErr w:type="spellStart"/>
      <w:r w:rsidRPr="00B578E5">
        <w:rPr>
          <w:rFonts w:asciiTheme="minorHAnsi" w:hAnsiTheme="minorHAnsi" w:cstheme="minorHAnsi"/>
          <w:i/>
        </w:rPr>
        <w:t>Λεβαδέων</w:t>
      </w:r>
      <w:proofErr w:type="spellEnd"/>
      <w:r w:rsidRPr="00B578E5">
        <w:rPr>
          <w:rFonts w:asciiTheme="minorHAnsi" w:hAnsiTheme="minorHAnsi" w:cstheme="minorHAnsi"/>
          <w:i/>
        </w:rPr>
        <w:t xml:space="preserve">, στις </w:t>
      </w:r>
      <w:r w:rsidRPr="00B578E5">
        <w:rPr>
          <w:rFonts w:asciiTheme="minorHAnsi" w:hAnsiTheme="minorHAnsi" w:cstheme="minorHAnsi"/>
          <w:b/>
          <w:bCs/>
          <w:i/>
        </w:rPr>
        <w:t xml:space="preserve">7 Μαΐου 2022 </w:t>
      </w:r>
      <w:r w:rsidRPr="00B578E5">
        <w:rPr>
          <w:rFonts w:asciiTheme="minorHAnsi" w:hAnsiTheme="minorHAnsi" w:cstheme="minorHAnsi"/>
          <w:i/>
        </w:rPr>
        <w:t xml:space="preserve">θα πραγματοποιηθεί παράλληλα με τον παραπάνω αναφερόμενο αγώνα ο </w:t>
      </w:r>
      <w:r w:rsidRPr="00B578E5">
        <w:rPr>
          <w:rFonts w:asciiTheme="minorHAnsi" w:hAnsiTheme="minorHAnsi" w:cstheme="minorHAnsi"/>
          <w:b/>
          <w:bCs/>
          <w:i/>
        </w:rPr>
        <w:t xml:space="preserve">Δρόμος  9 Μουσών – Ευτέρπη (Αγία Άννα-Δελφοί 59 </w:t>
      </w:r>
      <w:proofErr w:type="spellStart"/>
      <w:r w:rsidRPr="00B578E5">
        <w:rPr>
          <w:rFonts w:asciiTheme="minorHAnsi" w:hAnsiTheme="minorHAnsi" w:cstheme="minorHAnsi"/>
          <w:b/>
          <w:bCs/>
          <w:i/>
        </w:rPr>
        <w:t>χλμ</w:t>
      </w:r>
      <w:proofErr w:type="spellEnd"/>
      <w:r w:rsidRPr="00B578E5">
        <w:rPr>
          <w:rFonts w:asciiTheme="minorHAnsi" w:hAnsiTheme="minorHAnsi" w:cstheme="minorHAnsi"/>
          <w:b/>
          <w:bCs/>
          <w:i/>
        </w:rPr>
        <w:t>. )</w:t>
      </w:r>
      <w:r w:rsidRPr="00B578E5">
        <w:rPr>
          <w:rFonts w:asciiTheme="minorHAnsi" w:hAnsiTheme="minorHAnsi" w:cstheme="minorHAnsi"/>
          <w:bCs/>
          <w:i/>
        </w:rPr>
        <w:t xml:space="preserve">,  ο οποίος θα ξεκινήσει από την Αγία Άννα στις 08:00 το πρωί  και θα τερματίσει στους Δελφούς. </w:t>
      </w:r>
    </w:p>
    <w:p w:rsidR="00524964" w:rsidRPr="00B578E5" w:rsidRDefault="00524964" w:rsidP="00524964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B578E5">
        <w:rPr>
          <w:rFonts w:asciiTheme="minorHAnsi" w:hAnsiTheme="minorHAnsi" w:cstheme="minorHAnsi"/>
          <w:bCs/>
          <w:i/>
        </w:rPr>
        <w:t>Κ</w:t>
      </w:r>
      <w:r w:rsidRPr="00B578E5">
        <w:rPr>
          <w:rFonts w:asciiTheme="minorHAnsi" w:hAnsiTheme="minorHAnsi" w:cstheme="minorHAnsi"/>
          <w:i/>
        </w:rPr>
        <w:t xml:space="preserve">άθε χρόνο, ο αγώνας είναι αφιερωμένος και σε μία διαφορετική Μούσα, έτσι μέχρι σήμερα έχουν τελεσθεί αγώνες προς τιμή των Μουσών Κλειώ, Ερατώ, Ουρανία και Καλλιόπη, οι οποίοι είχαν στηριχθεί από  </w:t>
      </w:r>
      <w:r w:rsidRPr="00B578E5">
        <w:rPr>
          <w:rFonts w:asciiTheme="minorHAnsi" w:hAnsiTheme="minorHAnsi" w:cstheme="minorHAnsi"/>
          <w:bCs/>
          <w:i/>
        </w:rPr>
        <w:t>τ</w:t>
      </w:r>
      <w:r w:rsidRPr="00B578E5">
        <w:rPr>
          <w:rFonts w:asciiTheme="minorHAnsi" w:hAnsiTheme="minorHAnsi" w:cstheme="minorHAnsi"/>
          <w:i/>
        </w:rPr>
        <w:t xml:space="preserve">ην Περιφέρεια Στερεάς Ελλάδας και το Δήμο </w:t>
      </w:r>
      <w:proofErr w:type="spellStart"/>
      <w:r w:rsidRPr="00B578E5">
        <w:rPr>
          <w:rFonts w:asciiTheme="minorHAnsi" w:hAnsiTheme="minorHAnsi" w:cstheme="minorHAnsi"/>
          <w:i/>
        </w:rPr>
        <w:t>Λεβαδέων</w:t>
      </w:r>
      <w:proofErr w:type="spellEnd"/>
      <w:r w:rsidRPr="00B578E5">
        <w:rPr>
          <w:rFonts w:asciiTheme="minorHAnsi" w:hAnsiTheme="minorHAnsi" w:cstheme="minorHAnsi"/>
          <w:i/>
        </w:rPr>
        <w:t>.  Στο φετινό δρόμο των 9 Μουσών θα τιμηθεί η Μούσα Ευτέρπη.</w:t>
      </w:r>
      <w:r w:rsidRPr="00B578E5">
        <w:rPr>
          <w:rFonts w:asciiTheme="minorHAnsi" w:hAnsiTheme="minorHAnsi" w:cstheme="minorHAnsi"/>
          <w:bCs/>
          <w:i/>
        </w:rPr>
        <w:t xml:space="preserve"> </w:t>
      </w:r>
    </w:p>
    <w:p w:rsidR="00524964" w:rsidRPr="00B578E5" w:rsidRDefault="00524964" w:rsidP="00524964">
      <w:pPr>
        <w:spacing w:line="360" w:lineRule="auto"/>
        <w:jc w:val="both"/>
        <w:rPr>
          <w:rFonts w:asciiTheme="minorHAnsi" w:eastAsia="SimSun" w:hAnsiTheme="minorHAnsi" w:cstheme="minorHAnsi"/>
          <w:bCs/>
          <w:i/>
          <w:lang w:bidi="hi-IN"/>
        </w:rPr>
      </w:pPr>
      <w:r w:rsidRPr="00B578E5">
        <w:rPr>
          <w:rFonts w:asciiTheme="minorHAnsi" w:hAnsiTheme="minorHAnsi" w:cstheme="minorHAnsi"/>
          <w:i/>
          <w:color w:val="000000"/>
        </w:rPr>
        <w:t xml:space="preserve">Σύμφωνα με τα παραπάνω καλείται το Δημοτικό συμβούλιο, και σε εφαρμογή των διατάξεων του εδαφίου 12, παρ. στ, του άρθρου75 του Ν.3463/2006 </w:t>
      </w:r>
      <w:r w:rsidRPr="00B578E5">
        <w:rPr>
          <w:rFonts w:asciiTheme="minorHAnsi" w:eastAsia="SimSun" w:hAnsiTheme="minorHAnsi" w:cstheme="minorHAnsi"/>
          <w:bCs/>
          <w:i/>
          <w:highlight w:val="white"/>
          <w:lang w:bidi="hi-IN"/>
        </w:rPr>
        <w:t xml:space="preserve">“Νέος Δημοτικός και Κοινοτικός Κώδικας” (ΦΕΚ 114/Α) </w:t>
      </w:r>
    </w:p>
    <w:p w:rsidR="00524964" w:rsidRPr="00B578E5" w:rsidRDefault="00524964" w:rsidP="00524964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B578E5">
        <w:rPr>
          <w:rFonts w:asciiTheme="minorHAnsi" w:hAnsiTheme="minorHAnsi" w:cstheme="minorHAnsi"/>
          <w:i/>
        </w:rPr>
        <w:t xml:space="preserve">-Να εγκρίνει τη </w:t>
      </w:r>
      <w:r w:rsidRPr="00B578E5">
        <w:rPr>
          <w:rFonts w:asciiTheme="minorHAnsi" w:hAnsiTheme="minorHAnsi" w:cstheme="minorHAnsi"/>
          <w:bCs/>
          <w:i/>
        </w:rPr>
        <w:t xml:space="preserve">συμμετοχή του Δήμου </w:t>
      </w:r>
      <w:proofErr w:type="spellStart"/>
      <w:r w:rsidRPr="00B578E5">
        <w:rPr>
          <w:rFonts w:asciiTheme="minorHAnsi" w:hAnsiTheme="minorHAnsi" w:cstheme="minorHAnsi"/>
          <w:bCs/>
          <w:i/>
        </w:rPr>
        <w:t>Λεβαδέων</w:t>
      </w:r>
      <w:proofErr w:type="spellEnd"/>
      <w:r w:rsidRPr="00B578E5">
        <w:rPr>
          <w:rFonts w:asciiTheme="minorHAnsi" w:hAnsiTheme="minorHAnsi" w:cstheme="minorHAnsi"/>
          <w:bCs/>
          <w:i/>
        </w:rPr>
        <w:t xml:space="preserve"> στον «</w:t>
      </w:r>
      <w:r w:rsidRPr="00B578E5">
        <w:rPr>
          <w:rFonts w:asciiTheme="minorHAnsi" w:hAnsiTheme="minorHAnsi" w:cstheme="minorHAnsi"/>
          <w:b/>
          <w:bCs/>
          <w:i/>
        </w:rPr>
        <w:t>23</w:t>
      </w:r>
      <w:r w:rsidRPr="00B578E5">
        <w:rPr>
          <w:rFonts w:asciiTheme="minorHAnsi" w:hAnsiTheme="minorHAnsi" w:cstheme="minorHAnsi"/>
          <w:b/>
          <w:bCs/>
          <w:i/>
          <w:vertAlign w:val="superscript"/>
        </w:rPr>
        <w:t>ο</w:t>
      </w:r>
      <w:r w:rsidRPr="00B578E5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578E5">
        <w:rPr>
          <w:rFonts w:asciiTheme="minorHAnsi" w:hAnsiTheme="minorHAnsi" w:cstheme="minorHAnsi"/>
          <w:b/>
          <w:bCs/>
          <w:i/>
        </w:rPr>
        <w:t>Ευχίδειο</w:t>
      </w:r>
      <w:proofErr w:type="spellEnd"/>
      <w:r w:rsidRPr="00B578E5">
        <w:rPr>
          <w:rFonts w:asciiTheme="minorHAnsi" w:hAnsiTheme="minorHAnsi" w:cstheme="minorHAnsi"/>
          <w:b/>
          <w:bCs/>
          <w:i/>
        </w:rPr>
        <w:t xml:space="preserve"> Άθλο</w:t>
      </w:r>
      <w:r w:rsidRPr="00B578E5">
        <w:rPr>
          <w:rFonts w:asciiTheme="minorHAnsi" w:hAnsiTheme="minorHAnsi" w:cstheme="minorHAnsi"/>
          <w:bCs/>
          <w:i/>
        </w:rPr>
        <w:t>» και να θέσει αυτόν υπό την αιγίδα του.</w:t>
      </w:r>
    </w:p>
    <w:p w:rsidR="008C20E7" w:rsidRDefault="008C20E7" w:rsidP="00E31267">
      <w:pPr>
        <w:jc w:val="both"/>
        <w:rPr>
          <w:rFonts w:ascii="Calibri-Italic" w:hAnsi="Calibri-Italic"/>
          <w:i/>
          <w:iCs/>
          <w:color w:val="000000"/>
        </w:rPr>
      </w:pPr>
    </w:p>
    <w:p w:rsidR="00C40488" w:rsidRPr="00B07EEA" w:rsidRDefault="00C40488" w:rsidP="00204463">
      <w:pPr>
        <w:spacing w:line="276" w:lineRule="auto"/>
        <w:ind w:right="454"/>
        <w:jc w:val="both"/>
        <w:rPr>
          <w:rFonts w:asciiTheme="minorHAnsi" w:hAnsiTheme="minorHAnsi" w:cstheme="minorHAnsi"/>
        </w:rPr>
      </w:pPr>
      <w:r w:rsidRPr="00B07EE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</w:p>
    <w:p w:rsidR="00C27D34" w:rsidRPr="00B07EEA" w:rsidRDefault="005219A8" w:rsidP="005219A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7D34"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</w:p>
    <w:p w:rsidR="00C40488" w:rsidRPr="00F80D2A" w:rsidRDefault="00C40488" w:rsidP="00C40488">
      <w:pPr>
        <w:spacing w:line="360" w:lineRule="auto"/>
        <w:jc w:val="both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</w:rPr>
        <w:lastRenderedPageBreak/>
        <w:t xml:space="preserve">Το Δημοτικό Συμβούλιο </w:t>
      </w:r>
      <w:r w:rsidR="00F80D2A">
        <w:rPr>
          <w:rFonts w:asciiTheme="minorHAnsi" w:hAnsiTheme="minorHAnsi" w:cstheme="minorHAnsi"/>
        </w:rPr>
        <w:t xml:space="preserve">μετά από διαλογική συζήτηση </w:t>
      </w:r>
      <w:r w:rsidRPr="00F80D2A">
        <w:rPr>
          <w:rFonts w:asciiTheme="minorHAnsi" w:hAnsiTheme="minorHAnsi" w:cstheme="minorHAnsi"/>
        </w:rPr>
        <w:t xml:space="preserve"> και </w:t>
      </w:r>
      <w:r w:rsidR="00F80D2A">
        <w:rPr>
          <w:rFonts w:asciiTheme="minorHAnsi" w:hAnsiTheme="minorHAnsi" w:cstheme="minorHAnsi"/>
        </w:rPr>
        <w:t>αφού</w:t>
      </w:r>
      <w:r w:rsidRPr="00F80D2A">
        <w:rPr>
          <w:rFonts w:asciiTheme="minorHAnsi" w:hAnsiTheme="minorHAnsi" w:cstheme="minorHAnsi"/>
        </w:rPr>
        <w:t xml:space="preserve"> έλαβε υπόψη του: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άρθρ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 72&amp;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74 του Ν. 4555/2018 (αντικατάσταση του άρθρου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65,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C40488" w:rsidRPr="008C20E7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8C20E7" w:rsidRPr="00F80D2A" w:rsidRDefault="008C20E7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131</w:t>
      </w:r>
      <w:r w:rsidRPr="00333EA1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ΡΨΦ46ΜΤΛ6-ΟΘΨ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Γνωστοποίηση διατάξεων του Ν.5013/2023 (ΦΕΚ 12/Α/19-1-2023) για τη συμμόρφωση με την αριθμ.2377/2022 απόφαση της Ολομέλειας του Συμβουλίου της Επικρατείας</w:t>
      </w:r>
      <w:r w:rsidRPr="00333EA1">
        <w:rPr>
          <w:rFonts w:asciiTheme="minorHAnsi" w:hAnsiTheme="minorHAnsi" w:cstheme="minorHAnsi"/>
          <w:sz w:val="24"/>
          <w:szCs w:val="24"/>
        </w:rPr>
        <w:t>»</w:t>
      </w:r>
    </w:p>
    <w:p w:rsidR="00EC73C2" w:rsidRPr="00E31267" w:rsidRDefault="00E74993" w:rsidP="00EC73C2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="00524964" w:rsidRPr="00524964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2900/13-2-2023</w:t>
      </w:r>
      <w:r w:rsidR="00524964" w:rsidRPr="00524964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έγγραφο </w:t>
      </w:r>
      <w:r w:rsidR="00524964" w:rsidRPr="00524964">
        <w:rPr>
          <w:rFonts w:asciiTheme="minorHAnsi" w:hAnsiTheme="minorHAnsi" w:cstheme="minorHAnsi"/>
          <w:sz w:val="24"/>
          <w:szCs w:val="24"/>
          <w:lang w:eastAsia="el-GR"/>
        </w:rPr>
        <w:t xml:space="preserve">του Αυτοτελούς Τμήματος Πολιτισμού Αθλητισμού &amp; Τουρισμού του Δήμου </w:t>
      </w:r>
      <w:r w:rsidR="00EC73C2" w:rsidRPr="00EC73C2">
        <w:rPr>
          <w:rFonts w:asciiTheme="minorHAnsi" w:eastAsia="Arial" w:hAnsiTheme="minorHAnsi" w:cstheme="minorHAnsi"/>
          <w:color w:val="000000"/>
          <w:sz w:val="24"/>
          <w:szCs w:val="24"/>
          <w:shd w:val="clear" w:color="auto" w:fill="FFFFFF"/>
          <w:lang w:bidi="hi-IN"/>
        </w:rPr>
        <w:t>το οποίο είχε διανεμηθεί</w:t>
      </w:r>
    </w:p>
    <w:p w:rsidR="00524964" w:rsidRPr="00524964" w:rsidRDefault="00524964" w:rsidP="00524964">
      <w:pPr>
        <w:pStyle w:val="af9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524964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το εδάφιο 12 του άρθρου 75 του Ν. 3463/2006 “Νέος Δημοτικός και Κοινοτικός Κώδικας” (ΦΕΚ 114/Α) </w:t>
      </w:r>
    </w:p>
    <w:p w:rsidR="00C5691F" w:rsidRPr="00FA74B4" w:rsidRDefault="00724C0F" w:rsidP="00DF0186">
      <w:pPr>
        <w:pStyle w:val="af9"/>
        <w:widowControl w:val="0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74B4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 </w:t>
      </w:r>
      <w:r w:rsidR="00C5691F" w:rsidRPr="00FA74B4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5691F" w:rsidRPr="00DF0186" w:rsidRDefault="00C5691F" w:rsidP="00DF0186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C5691F" w:rsidRPr="00DF0186" w:rsidRDefault="00C5691F" w:rsidP="00DF0186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331FD1" w:rsidRPr="00B07EEA" w:rsidRDefault="00331FD1" w:rsidP="00331FD1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331FD1" w:rsidRPr="00DD504E" w:rsidRDefault="00C5691F" w:rsidP="00C5691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DD504E">
        <w:rPr>
          <w:rFonts w:asciiTheme="minorHAnsi" w:eastAsia="Arial" w:hAnsiTheme="minorHAnsi" w:cstheme="minorHAnsi"/>
          <w:b/>
          <w:bCs/>
          <w:color w:val="000000"/>
        </w:rPr>
        <w:t xml:space="preserve">ΑΠΟΦΑΣΙΖΕΙ </w:t>
      </w:r>
      <w:r w:rsidR="00F80D2A" w:rsidRPr="00DD504E">
        <w:rPr>
          <w:rFonts w:asciiTheme="minorHAnsi" w:eastAsia="Arial" w:hAnsiTheme="minorHAnsi" w:cstheme="minorHAnsi"/>
          <w:b/>
          <w:bCs/>
          <w:color w:val="000000"/>
        </w:rPr>
        <w:t>ΟΜΟΦΩΝΑ</w:t>
      </w:r>
    </w:p>
    <w:p w:rsidR="00C5691F" w:rsidRPr="00B07EEA" w:rsidRDefault="00C5691F" w:rsidP="00C5691F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524964" w:rsidRPr="00524964" w:rsidRDefault="00524964" w:rsidP="00524964">
      <w:pPr>
        <w:widowControl w:val="0"/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</w:rPr>
      </w:pPr>
      <w:r w:rsidRPr="00524964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524964">
        <w:rPr>
          <w:rStyle w:val="-"/>
          <w:rFonts w:asciiTheme="minorHAnsi" w:eastAsia="Calibri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 xml:space="preserve">  </w:t>
      </w:r>
      <w:r w:rsidRPr="00524964">
        <w:rPr>
          <w:rStyle w:val="-"/>
          <w:rFonts w:asciiTheme="minorHAnsi" w:eastAsia="Arial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 xml:space="preserve">Εγκρίνει την συμμετοχή του Δήμου </w:t>
      </w:r>
      <w:proofErr w:type="spellStart"/>
      <w:r w:rsidRPr="00524964">
        <w:rPr>
          <w:rStyle w:val="-"/>
          <w:rFonts w:asciiTheme="minorHAnsi" w:eastAsia="Arial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>Λεβαδέων</w:t>
      </w:r>
      <w:proofErr w:type="spellEnd"/>
      <w:r w:rsidRPr="00524964">
        <w:rPr>
          <w:rStyle w:val="-"/>
          <w:rFonts w:asciiTheme="minorHAnsi" w:eastAsia="Arial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 xml:space="preserve"> σ</w:t>
      </w:r>
      <w:r w:rsidRPr="00524964">
        <w:rPr>
          <w:rStyle w:val="-"/>
          <w:rFonts w:asciiTheme="minorHAnsi" w:eastAsia="Arial" w:hAnsiTheme="minorHAnsi" w:cstheme="minorHAnsi"/>
          <w:color w:val="000000"/>
          <w:highlight w:val="white"/>
          <w:u w:val="none"/>
          <w:shd w:val="clear" w:color="auto" w:fill="FFFFFF"/>
          <w:lang w:eastAsia="el-GR"/>
        </w:rPr>
        <w:t>τον</w:t>
      </w:r>
      <w:r w:rsidRPr="00524964">
        <w:rPr>
          <w:rStyle w:val="-"/>
          <w:rFonts w:asciiTheme="minorHAnsi" w:eastAsia="Arial" w:hAnsiTheme="minorHAnsi" w:cstheme="minorHAnsi"/>
          <w:b/>
          <w:color w:val="000000"/>
          <w:highlight w:val="white"/>
          <w:u w:val="none"/>
          <w:shd w:val="clear" w:color="auto" w:fill="FFFFFF"/>
          <w:lang w:eastAsia="el-GR"/>
        </w:rPr>
        <w:t xml:space="preserve"> </w:t>
      </w:r>
      <w:r w:rsidRPr="00524964">
        <w:rPr>
          <w:rStyle w:val="-"/>
          <w:rFonts w:asciiTheme="minorHAnsi" w:eastAsia="Arial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 xml:space="preserve"> </w:t>
      </w:r>
      <w:r w:rsidRPr="00524964">
        <w:rPr>
          <w:rStyle w:val="-"/>
          <w:rFonts w:asciiTheme="minorHAnsi" w:eastAsia="Arial" w:hAnsiTheme="minorHAnsi" w:cstheme="minorHAnsi"/>
          <w:b/>
          <w:bCs/>
          <w:color w:val="000000"/>
          <w:highlight w:val="white"/>
          <w:u w:val="none"/>
          <w:shd w:val="clear" w:color="auto" w:fill="FFFFFF"/>
          <w:lang w:eastAsia="el-GR"/>
        </w:rPr>
        <w:t>“2</w:t>
      </w:r>
      <w:r w:rsidRPr="008C23D9">
        <w:rPr>
          <w:rStyle w:val="-"/>
          <w:rFonts w:asciiTheme="minorHAnsi" w:eastAsia="Arial" w:hAnsiTheme="minorHAnsi" w:cstheme="minorHAnsi"/>
          <w:b/>
          <w:bCs/>
          <w:color w:val="000000"/>
          <w:highlight w:val="white"/>
          <w:u w:val="none"/>
          <w:shd w:val="clear" w:color="auto" w:fill="FFFFFF"/>
          <w:lang w:eastAsia="el-GR"/>
        </w:rPr>
        <w:t>3</w:t>
      </w:r>
      <w:r w:rsidRPr="00524964">
        <w:rPr>
          <w:rStyle w:val="-"/>
          <w:rFonts w:asciiTheme="minorHAnsi" w:eastAsia="Arial" w:hAnsiTheme="minorHAnsi" w:cstheme="minorHAnsi"/>
          <w:b/>
          <w:bCs/>
          <w:color w:val="000000"/>
          <w:highlight w:val="white"/>
          <w:u w:val="none"/>
          <w:shd w:val="clear" w:color="auto" w:fill="FFFFFF"/>
          <w:lang w:eastAsia="el-GR"/>
        </w:rPr>
        <w:t>ο</w:t>
      </w:r>
      <w:r w:rsidRPr="00524964">
        <w:rPr>
          <w:rStyle w:val="-"/>
          <w:rFonts w:asciiTheme="minorHAnsi" w:eastAsia="Arial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 xml:space="preserve"> </w:t>
      </w:r>
      <w:proofErr w:type="spellStart"/>
      <w:r w:rsidRPr="00524964">
        <w:rPr>
          <w:rStyle w:val="a5"/>
          <w:rFonts w:asciiTheme="minorHAnsi" w:eastAsia="Verdana" w:hAnsiTheme="minorHAnsi" w:cstheme="minorHAnsi"/>
          <w:color w:val="000000"/>
          <w:highlight w:val="white"/>
          <w:shd w:val="clear" w:color="auto" w:fill="FFFFFF"/>
          <w:lang w:bidi="hi-IN"/>
        </w:rPr>
        <w:t>Ευχίδειο</w:t>
      </w:r>
      <w:proofErr w:type="spellEnd"/>
      <w:r w:rsidRPr="00524964">
        <w:rPr>
          <w:rStyle w:val="a5"/>
          <w:rFonts w:asciiTheme="minorHAnsi" w:eastAsia="Verdana" w:hAnsiTheme="minorHAnsi" w:cstheme="minorHAnsi"/>
          <w:color w:val="000000"/>
          <w:highlight w:val="white"/>
          <w:shd w:val="clear" w:color="auto" w:fill="FFFFFF"/>
          <w:lang w:bidi="hi-IN"/>
        </w:rPr>
        <w:t xml:space="preserve">  Άθλο</w:t>
      </w:r>
      <w:r w:rsidRPr="00524964">
        <w:rPr>
          <w:rStyle w:val="a5"/>
          <w:rFonts w:asciiTheme="minorHAnsi" w:eastAsia="Verdana" w:hAnsiTheme="minorHAnsi" w:cstheme="minorHAnsi"/>
          <w:i/>
          <w:color w:val="000000"/>
          <w:highlight w:val="white"/>
          <w:shd w:val="clear" w:color="auto" w:fill="FFFFFF"/>
          <w:lang w:bidi="hi-IN"/>
        </w:rPr>
        <w:t>”</w:t>
      </w:r>
      <w:r w:rsidRPr="00524964">
        <w:rPr>
          <w:rStyle w:val="-"/>
          <w:rFonts w:asciiTheme="minorHAnsi" w:eastAsia="Arial" w:hAnsiTheme="minorHAnsi" w:cstheme="minorHAnsi"/>
          <w:b/>
          <w:color w:val="000000"/>
          <w:highlight w:val="white"/>
          <w:u w:val="none"/>
          <w:shd w:val="clear" w:color="auto" w:fill="FFFFFF"/>
          <w:lang w:eastAsia="el-GR"/>
        </w:rPr>
        <w:t xml:space="preserve">   </w:t>
      </w:r>
      <w:r w:rsidRPr="00524964">
        <w:rPr>
          <w:rStyle w:val="-"/>
          <w:rFonts w:asciiTheme="minorHAnsi" w:eastAsia="Cambria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 xml:space="preserve"> που θα πραγματοποιηθεί </w:t>
      </w:r>
      <w:r w:rsidRPr="00524964">
        <w:rPr>
          <w:rStyle w:val="-"/>
          <w:rFonts w:asciiTheme="minorHAnsi" w:eastAsia="Arial" w:hAnsiTheme="minorHAnsi" w:cstheme="minorHAnsi"/>
          <w:bCs/>
          <w:highlight w:val="white"/>
          <w:u w:val="none"/>
          <w:shd w:val="clear" w:color="auto" w:fill="FFFFFF"/>
          <w:lang w:eastAsia="el-GR"/>
        </w:rPr>
        <w:t xml:space="preserve"> </w:t>
      </w:r>
      <w:r w:rsidRPr="008C23D9">
        <w:rPr>
          <w:rStyle w:val="-"/>
          <w:rFonts w:asciiTheme="minorHAnsi" w:eastAsia="Arial" w:hAnsiTheme="minorHAnsi" w:cstheme="minorHAnsi"/>
          <w:bCs/>
          <w:color w:val="auto"/>
          <w:highlight w:val="white"/>
          <w:u w:val="none"/>
          <w:shd w:val="clear" w:color="auto" w:fill="FFFFFF"/>
          <w:lang w:eastAsia="el-GR"/>
        </w:rPr>
        <w:t>στις 6-7/5/202</w:t>
      </w:r>
      <w:r w:rsidR="008C23D9" w:rsidRPr="008C23D9">
        <w:rPr>
          <w:rStyle w:val="-"/>
          <w:rFonts w:asciiTheme="minorHAnsi" w:eastAsia="Arial" w:hAnsiTheme="minorHAnsi" w:cstheme="minorHAnsi"/>
          <w:bCs/>
          <w:color w:val="auto"/>
          <w:highlight w:val="white"/>
          <w:u w:val="none"/>
          <w:shd w:val="clear" w:color="auto" w:fill="FFFFFF"/>
          <w:lang w:eastAsia="el-GR"/>
        </w:rPr>
        <w:t>3</w:t>
      </w:r>
      <w:r w:rsidRPr="00524964">
        <w:rPr>
          <w:rStyle w:val="-"/>
          <w:rFonts w:asciiTheme="minorHAnsi" w:eastAsia="Arial" w:hAnsiTheme="minorHAnsi" w:cstheme="minorHAnsi"/>
          <w:bCs/>
          <w:highlight w:val="white"/>
          <w:u w:val="none"/>
          <w:shd w:val="clear" w:color="auto" w:fill="FFFFFF"/>
          <w:lang w:eastAsia="el-GR"/>
        </w:rPr>
        <w:t xml:space="preserve"> </w:t>
      </w:r>
      <w:r w:rsidRPr="00524964">
        <w:rPr>
          <w:rStyle w:val="-"/>
          <w:rFonts w:asciiTheme="minorHAnsi" w:eastAsia="Cambria" w:hAnsiTheme="minorHAnsi" w:cstheme="minorHAnsi"/>
          <w:bCs/>
          <w:color w:val="000000"/>
          <w:highlight w:val="white"/>
          <w:u w:val="none"/>
          <w:shd w:val="clear" w:color="auto" w:fill="FFFFFF"/>
          <w:lang w:eastAsia="el-GR"/>
        </w:rPr>
        <w:t xml:space="preserve"> </w:t>
      </w:r>
      <w:r w:rsidRPr="00524964">
        <w:rPr>
          <w:rStyle w:val="-"/>
          <w:rFonts w:asciiTheme="minorHAnsi" w:eastAsia="Cambria" w:hAnsiTheme="minorHAnsi" w:cstheme="minorHAnsi"/>
          <w:color w:val="000000"/>
          <w:highlight w:val="white"/>
          <w:u w:val="none"/>
          <w:shd w:val="clear" w:color="auto" w:fill="FFFFFF"/>
          <w:lang w:eastAsia="el-GR"/>
        </w:rPr>
        <w:t>με</w:t>
      </w:r>
      <w:r w:rsidRPr="00524964">
        <w:rPr>
          <w:rFonts w:asciiTheme="minorHAnsi" w:hAnsiTheme="minorHAnsi" w:cstheme="minorHAnsi"/>
        </w:rPr>
        <w:t xml:space="preserve"> σημείο εκκίνησης τις Πλαταιές</w:t>
      </w:r>
      <w:r w:rsidRPr="00524964">
        <w:rPr>
          <w:rStyle w:val="-"/>
          <w:rFonts w:asciiTheme="minorHAnsi" w:eastAsia="Cambria" w:hAnsiTheme="minorHAnsi" w:cstheme="minorHAnsi"/>
          <w:color w:val="000000"/>
          <w:highlight w:val="white"/>
          <w:u w:val="none"/>
          <w:shd w:val="clear" w:color="auto" w:fill="FFFFFF"/>
          <w:lang w:eastAsia="el-GR"/>
        </w:rPr>
        <w:t xml:space="preserve"> </w:t>
      </w:r>
      <w:r w:rsidR="008C23D9" w:rsidRPr="00524964">
        <w:rPr>
          <w:rFonts w:asciiTheme="minorHAnsi" w:hAnsiTheme="minorHAnsi" w:cstheme="minorHAnsi"/>
        </w:rPr>
        <w:t xml:space="preserve">και τερματισμού </w:t>
      </w:r>
      <w:r w:rsidR="008C23D9">
        <w:rPr>
          <w:rFonts w:asciiTheme="minorHAnsi" w:hAnsiTheme="minorHAnsi" w:cstheme="minorHAnsi"/>
        </w:rPr>
        <w:t xml:space="preserve">τους Δελφούς </w:t>
      </w:r>
      <w:r w:rsidRPr="00524964">
        <w:rPr>
          <w:rStyle w:val="-"/>
          <w:rFonts w:asciiTheme="minorHAnsi" w:eastAsia="Cambria" w:hAnsiTheme="minorHAnsi" w:cstheme="minorHAnsi"/>
          <w:color w:val="000000"/>
          <w:highlight w:val="white"/>
          <w:u w:val="none"/>
          <w:shd w:val="clear" w:color="auto" w:fill="FFFFFF"/>
          <w:lang w:eastAsia="el-GR"/>
        </w:rPr>
        <w:t>και θέτει αυτόν υπό την αιγίδα του.</w:t>
      </w:r>
    </w:p>
    <w:p w:rsidR="00FF592D" w:rsidRDefault="00FF592D" w:rsidP="00FF592D">
      <w:pPr>
        <w:jc w:val="both"/>
        <w:rPr>
          <w:rFonts w:asciiTheme="minorHAnsi" w:eastAsia="Arial" w:hAnsiTheme="minorHAnsi" w:cstheme="minorHAnsi"/>
          <w:b/>
        </w:rPr>
      </w:pPr>
    </w:p>
    <w:p w:rsidR="004B7001" w:rsidRPr="00F80D2A" w:rsidRDefault="004B7001" w:rsidP="00FF592D">
      <w:pPr>
        <w:jc w:val="both"/>
        <w:rPr>
          <w:rFonts w:asciiTheme="minorHAnsi" w:hAnsiTheme="minorHAnsi" w:cstheme="minorHAnsi"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>
        <w:rPr>
          <w:rFonts w:asciiTheme="minorHAnsi" w:eastAsia="Arial" w:hAnsiTheme="minorHAnsi" w:cstheme="minorHAnsi"/>
          <w:b/>
        </w:rPr>
        <w:t xml:space="preserve"> </w:t>
      </w:r>
      <w:r w:rsidR="00176D2E">
        <w:rPr>
          <w:rFonts w:asciiTheme="minorHAnsi" w:eastAsia="Arial" w:hAnsiTheme="minorHAnsi" w:cstheme="minorHAnsi"/>
          <w:b/>
        </w:rPr>
        <w:t>32</w:t>
      </w:r>
      <w:r w:rsidR="007177A0">
        <w:rPr>
          <w:rFonts w:asciiTheme="minorHAnsi" w:eastAsia="Arial" w:hAnsiTheme="minorHAnsi" w:cstheme="minorHAnsi"/>
          <w:b/>
        </w:rPr>
        <w:t>/2023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176D2E" w:rsidRDefault="00176D2E" w:rsidP="004B7001">
      <w:pPr>
        <w:jc w:val="center"/>
        <w:rPr>
          <w:rFonts w:ascii="Calibri" w:hAnsi="Calibri" w:cs="Calibri"/>
          <w:b/>
          <w:bCs/>
        </w:rPr>
      </w:pPr>
    </w:p>
    <w:p w:rsidR="00176D2E" w:rsidRDefault="00176D2E" w:rsidP="004B7001">
      <w:pPr>
        <w:jc w:val="center"/>
        <w:rPr>
          <w:rFonts w:ascii="Calibri" w:hAnsi="Calibri" w:cs="Calibri"/>
          <w:b/>
          <w:bCs/>
        </w:rPr>
      </w:pPr>
    </w:p>
    <w:p w:rsidR="00176D2E" w:rsidRDefault="00176D2E" w:rsidP="004B7001">
      <w:pPr>
        <w:jc w:val="center"/>
        <w:rPr>
          <w:rFonts w:ascii="Calibri" w:hAnsi="Calibri" w:cs="Calibri"/>
          <w:b/>
          <w:bCs/>
        </w:rPr>
      </w:pP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176D2E" w:rsidRPr="008B4C37" w:rsidTr="00176D2E">
        <w:trPr>
          <w:gridAfter w:val="1"/>
          <w:wAfter w:w="567" w:type="dxa"/>
        </w:trPr>
        <w:tc>
          <w:tcPr>
            <w:tcW w:w="567" w:type="dxa"/>
          </w:tcPr>
          <w:p w:rsidR="00176D2E" w:rsidRPr="008B4C37" w:rsidRDefault="00176D2E" w:rsidP="005B3AF7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176D2E" w:rsidRPr="008B4C37" w:rsidRDefault="00176D2E" w:rsidP="005B3AF7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r w:rsidRPr="00BD30CB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r w:rsidRPr="00BD30CB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Γιαννακόπουλος Βρασίδας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Φορτώσης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D30CB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  <w:trHeight w:val="203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30CB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</w:rPr>
              <w:t xml:space="preserve"> </w:t>
            </w:r>
            <w:r w:rsidRPr="00BD30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6D2E" w:rsidRPr="008B4C37" w:rsidTr="00176D2E">
        <w:trPr>
          <w:gridAfter w:val="2"/>
          <w:wAfter w:w="851" w:type="dxa"/>
        </w:trPr>
        <w:tc>
          <w:tcPr>
            <w:tcW w:w="567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" w:type="dxa"/>
          </w:tcPr>
          <w:p w:rsidR="00176D2E" w:rsidRPr="008B4C37" w:rsidRDefault="00176D2E" w:rsidP="005B3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76D2E" w:rsidRPr="00BD30CB" w:rsidRDefault="00176D2E" w:rsidP="005B3AF7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76D2E" w:rsidRPr="008B4C37" w:rsidRDefault="00176D2E" w:rsidP="005B3AF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42" w:rsidRDefault="00925F42">
      <w:r>
        <w:separator/>
      </w:r>
    </w:p>
  </w:endnote>
  <w:endnote w:type="continuationSeparator" w:id="0">
    <w:p w:rsidR="00925F42" w:rsidRDefault="0092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2E" w:rsidRDefault="00176D2E">
    <w:pPr>
      <w:pStyle w:val="af3"/>
    </w:pPr>
    <w:r>
      <w:t>32/2023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42" w:rsidRDefault="00925F42">
      <w:r>
        <w:separator/>
      </w:r>
    </w:p>
  </w:footnote>
  <w:footnote w:type="continuationSeparator" w:id="0">
    <w:p w:rsidR="00925F42" w:rsidRDefault="0092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B85AF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B85AF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364B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1FF3659"/>
    <w:multiLevelType w:val="hybridMultilevel"/>
    <w:tmpl w:val="82C42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4E5025D"/>
    <w:multiLevelType w:val="hybridMultilevel"/>
    <w:tmpl w:val="AC60591A"/>
    <w:lvl w:ilvl="0" w:tplc="0408000F">
      <w:start w:val="1"/>
      <w:numFmt w:val="decimal"/>
      <w:lvlText w:val="%1."/>
      <w:lvlJc w:val="left"/>
      <w:pPr>
        <w:ind w:left="1875" w:hanging="360"/>
      </w:pPr>
    </w:lvl>
    <w:lvl w:ilvl="1" w:tplc="04080019" w:tentative="1">
      <w:start w:val="1"/>
      <w:numFmt w:val="lowerLetter"/>
      <w:lvlText w:val="%2."/>
      <w:lvlJc w:val="left"/>
      <w:pPr>
        <w:ind w:left="2595" w:hanging="360"/>
      </w:pPr>
    </w:lvl>
    <w:lvl w:ilvl="2" w:tplc="0408001B" w:tentative="1">
      <w:start w:val="1"/>
      <w:numFmt w:val="lowerRoman"/>
      <w:lvlText w:val="%3."/>
      <w:lvlJc w:val="right"/>
      <w:pPr>
        <w:ind w:left="3315" w:hanging="180"/>
      </w:pPr>
    </w:lvl>
    <w:lvl w:ilvl="3" w:tplc="0408000F" w:tentative="1">
      <w:start w:val="1"/>
      <w:numFmt w:val="decimal"/>
      <w:lvlText w:val="%4."/>
      <w:lvlJc w:val="left"/>
      <w:pPr>
        <w:ind w:left="4035" w:hanging="360"/>
      </w:pPr>
    </w:lvl>
    <w:lvl w:ilvl="4" w:tplc="04080019" w:tentative="1">
      <w:start w:val="1"/>
      <w:numFmt w:val="lowerLetter"/>
      <w:lvlText w:val="%5."/>
      <w:lvlJc w:val="left"/>
      <w:pPr>
        <w:ind w:left="4755" w:hanging="360"/>
      </w:pPr>
    </w:lvl>
    <w:lvl w:ilvl="5" w:tplc="0408001B" w:tentative="1">
      <w:start w:val="1"/>
      <w:numFmt w:val="lowerRoman"/>
      <w:lvlText w:val="%6."/>
      <w:lvlJc w:val="right"/>
      <w:pPr>
        <w:ind w:left="5475" w:hanging="180"/>
      </w:pPr>
    </w:lvl>
    <w:lvl w:ilvl="6" w:tplc="0408000F" w:tentative="1">
      <w:start w:val="1"/>
      <w:numFmt w:val="decimal"/>
      <w:lvlText w:val="%7."/>
      <w:lvlJc w:val="left"/>
      <w:pPr>
        <w:ind w:left="6195" w:hanging="360"/>
      </w:pPr>
    </w:lvl>
    <w:lvl w:ilvl="7" w:tplc="04080019" w:tentative="1">
      <w:start w:val="1"/>
      <w:numFmt w:val="lowerLetter"/>
      <w:lvlText w:val="%8."/>
      <w:lvlJc w:val="left"/>
      <w:pPr>
        <w:ind w:left="6915" w:hanging="360"/>
      </w:pPr>
    </w:lvl>
    <w:lvl w:ilvl="8" w:tplc="040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0CE309EF"/>
    <w:multiLevelType w:val="hybridMultilevel"/>
    <w:tmpl w:val="0E5C4B72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B9D7C26"/>
    <w:multiLevelType w:val="hybridMultilevel"/>
    <w:tmpl w:val="02BE911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1BC17EA4"/>
    <w:multiLevelType w:val="hybridMultilevel"/>
    <w:tmpl w:val="5824D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093A6B"/>
    <w:multiLevelType w:val="hybridMultilevel"/>
    <w:tmpl w:val="C01C6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5">
    <w:nsid w:val="337C4F4D"/>
    <w:multiLevelType w:val="hybridMultilevel"/>
    <w:tmpl w:val="F9BC62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235055"/>
    <w:multiLevelType w:val="multilevel"/>
    <w:tmpl w:val="4372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9">
    <w:nsid w:val="385F58CE"/>
    <w:multiLevelType w:val="hybridMultilevel"/>
    <w:tmpl w:val="4B58D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1D77"/>
    <w:multiLevelType w:val="multilevel"/>
    <w:tmpl w:val="357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2">
    <w:nsid w:val="499D3E68"/>
    <w:multiLevelType w:val="hybridMultilevel"/>
    <w:tmpl w:val="08620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A1F55"/>
    <w:multiLevelType w:val="hybridMultilevel"/>
    <w:tmpl w:val="818E898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654B1"/>
    <w:multiLevelType w:val="multilevel"/>
    <w:tmpl w:val="A78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86F62"/>
    <w:multiLevelType w:val="hybridMultilevel"/>
    <w:tmpl w:val="AA062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73B84"/>
    <w:multiLevelType w:val="multilevel"/>
    <w:tmpl w:val="DF4E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6"/>
  </w:num>
  <w:num w:numId="7">
    <w:abstractNumId w:val="7"/>
  </w:num>
  <w:num w:numId="8">
    <w:abstractNumId w:val="9"/>
  </w:num>
  <w:num w:numId="9">
    <w:abstractNumId w:val="34"/>
  </w:num>
  <w:num w:numId="10">
    <w:abstractNumId w:val="37"/>
  </w:num>
  <w:num w:numId="11">
    <w:abstractNumId w:val="15"/>
  </w:num>
  <w:num w:numId="12">
    <w:abstractNumId w:val="27"/>
  </w:num>
  <w:num w:numId="13">
    <w:abstractNumId w:val="31"/>
  </w:num>
  <w:num w:numId="14">
    <w:abstractNumId w:val="28"/>
  </w:num>
  <w:num w:numId="15">
    <w:abstractNumId w:val="40"/>
  </w:num>
  <w:num w:numId="16">
    <w:abstractNumId w:val="44"/>
  </w:num>
  <w:num w:numId="17">
    <w:abstractNumId w:val="35"/>
  </w:num>
  <w:num w:numId="18">
    <w:abstractNumId w:val="39"/>
  </w:num>
  <w:num w:numId="19">
    <w:abstractNumId w:val="24"/>
  </w:num>
  <w:num w:numId="20">
    <w:abstractNumId w:val="4"/>
  </w:num>
  <w:num w:numId="21">
    <w:abstractNumId w:val="5"/>
  </w:num>
  <w:num w:numId="22">
    <w:abstractNumId w:val="33"/>
  </w:num>
  <w:num w:numId="23">
    <w:abstractNumId w:val="20"/>
  </w:num>
  <w:num w:numId="24">
    <w:abstractNumId w:val="25"/>
  </w:num>
  <w:num w:numId="25">
    <w:abstractNumId w:val="16"/>
  </w:num>
  <w:num w:numId="26">
    <w:abstractNumId w:val="22"/>
  </w:num>
  <w:num w:numId="27">
    <w:abstractNumId w:val="42"/>
  </w:num>
  <w:num w:numId="28">
    <w:abstractNumId w:val="30"/>
  </w:num>
  <w:num w:numId="29">
    <w:abstractNumId w:val="41"/>
  </w:num>
  <w:num w:numId="30">
    <w:abstractNumId w:val="26"/>
  </w:num>
  <w:num w:numId="31">
    <w:abstractNumId w:val="18"/>
  </w:num>
  <w:num w:numId="32">
    <w:abstractNumId w:val="38"/>
  </w:num>
  <w:num w:numId="33">
    <w:abstractNumId w:val="19"/>
  </w:num>
  <w:num w:numId="34">
    <w:abstractNumId w:val="45"/>
  </w:num>
  <w:num w:numId="35">
    <w:abstractNumId w:val="43"/>
  </w:num>
  <w:num w:numId="36">
    <w:abstractNumId w:val="14"/>
  </w:num>
  <w:num w:numId="37">
    <w:abstractNumId w:val="17"/>
  </w:num>
  <w:num w:numId="38">
    <w:abstractNumId w:val="21"/>
  </w:num>
  <w:num w:numId="39">
    <w:abstractNumId w:val="29"/>
  </w:num>
  <w:num w:numId="40">
    <w:abstractNumId w:val="23"/>
  </w:num>
  <w:num w:numId="41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E5B4A"/>
    <w:rsid w:val="000E5D15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03B7"/>
    <w:rsid w:val="001459CD"/>
    <w:rsid w:val="00145EE5"/>
    <w:rsid w:val="00151E93"/>
    <w:rsid w:val="00155F11"/>
    <w:rsid w:val="001577EF"/>
    <w:rsid w:val="00157A71"/>
    <w:rsid w:val="00162A16"/>
    <w:rsid w:val="00176D2E"/>
    <w:rsid w:val="00182DEC"/>
    <w:rsid w:val="0018430D"/>
    <w:rsid w:val="00187994"/>
    <w:rsid w:val="00190206"/>
    <w:rsid w:val="00197661"/>
    <w:rsid w:val="001A2448"/>
    <w:rsid w:val="001A3DC8"/>
    <w:rsid w:val="001A5753"/>
    <w:rsid w:val="001B049B"/>
    <w:rsid w:val="001B2912"/>
    <w:rsid w:val="001B7132"/>
    <w:rsid w:val="001C0D23"/>
    <w:rsid w:val="001C4C4F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1D26"/>
    <w:rsid w:val="00292002"/>
    <w:rsid w:val="0029648E"/>
    <w:rsid w:val="002A1D49"/>
    <w:rsid w:val="002A29C1"/>
    <w:rsid w:val="002A37B3"/>
    <w:rsid w:val="002A50BC"/>
    <w:rsid w:val="002A5772"/>
    <w:rsid w:val="002B19B2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0A46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3E693F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5629"/>
    <w:rsid w:val="004371B6"/>
    <w:rsid w:val="00441C1E"/>
    <w:rsid w:val="0044354A"/>
    <w:rsid w:val="0044667E"/>
    <w:rsid w:val="00446E4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A6FA6"/>
    <w:rsid w:val="004B2E58"/>
    <w:rsid w:val="004B7001"/>
    <w:rsid w:val="004B7126"/>
    <w:rsid w:val="004D0FF0"/>
    <w:rsid w:val="004D66D8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4964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0489"/>
    <w:rsid w:val="005525BF"/>
    <w:rsid w:val="0055373C"/>
    <w:rsid w:val="00554F44"/>
    <w:rsid w:val="00557809"/>
    <w:rsid w:val="00560F6E"/>
    <w:rsid w:val="005610A8"/>
    <w:rsid w:val="00561EC7"/>
    <w:rsid w:val="00562F2A"/>
    <w:rsid w:val="00565D53"/>
    <w:rsid w:val="00570C36"/>
    <w:rsid w:val="00573B4F"/>
    <w:rsid w:val="00575879"/>
    <w:rsid w:val="0057612A"/>
    <w:rsid w:val="00581EA2"/>
    <w:rsid w:val="00582DA8"/>
    <w:rsid w:val="00585DD0"/>
    <w:rsid w:val="00587294"/>
    <w:rsid w:val="005901BF"/>
    <w:rsid w:val="005912E9"/>
    <w:rsid w:val="005A7C2D"/>
    <w:rsid w:val="005B0894"/>
    <w:rsid w:val="005B0BC6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364B0"/>
    <w:rsid w:val="00645374"/>
    <w:rsid w:val="00656B89"/>
    <w:rsid w:val="00663D96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B5F97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24C0F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39D2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23D9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3055"/>
    <w:rsid w:val="0091519A"/>
    <w:rsid w:val="009222FF"/>
    <w:rsid w:val="00922F97"/>
    <w:rsid w:val="009237E8"/>
    <w:rsid w:val="00923C96"/>
    <w:rsid w:val="00923F1E"/>
    <w:rsid w:val="00925F42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3448"/>
    <w:rsid w:val="00984DA2"/>
    <w:rsid w:val="00984F9E"/>
    <w:rsid w:val="009920A5"/>
    <w:rsid w:val="009A5BF9"/>
    <w:rsid w:val="009B0FA1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6A7"/>
    <w:rsid w:val="00A40B70"/>
    <w:rsid w:val="00A46E0D"/>
    <w:rsid w:val="00A5062A"/>
    <w:rsid w:val="00A5405F"/>
    <w:rsid w:val="00A55D61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0C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AFA"/>
    <w:rsid w:val="00B863CD"/>
    <w:rsid w:val="00B92E2E"/>
    <w:rsid w:val="00B9396A"/>
    <w:rsid w:val="00B93AF1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0D33"/>
    <w:rsid w:val="00C03E0B"/>
    <w:rsid w:val="00C11E3B"/>
    <w:rsid w:val="00C13255"/>
    <w:rsid w:val="00C1449D"/>
    <w:rsid w:val="00C14D61"/>
    <w:rsid w:val="00C16B68"/>
    <w:rsid w:val="00C25A45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23DC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129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4750"/>
    <w:rsid w:val="00DD504E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1267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4993"/>
    <w:rsid w:val="00E75371"/>
    <w:rsid w:val="00E76219"/>
    <w:rsid w:val="00E836A7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C73C2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104"/>
    <w:rsid w:val="00F90229"/>
    <w:rsid w:val="00F93F6E"/>
    <w:rsid w:val="00FA43E3"/>
    <w:rsid w:val="00FA514F"/>
    <w:rsid w:val="00FA6D4F"/>
    <w:rsid w:val="00FA74B4"/>
    <w:rsid w:val="00FB0E23"/>
    <w:rsid w:val="00FC3CFB"/>
    <w:rsid w:val="00FC45E7"/>
    <w:rsid w:val="00FC58C9"/>
    <w:rsid w:val="00FC58E5"/>
    <w:rsid w:val="00FE5FE1"/>
    <w:rsid w:val="00FE7A20"/>
    <w:rsid w:val="00FF4B7D"/>
    <w:rsid w:val="00FF592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uiPriority w:val="99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01DE-BCFC-4E97-B59C-640CA181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7874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2023-01-26T06:18:00Z</cp:lastPrinted>
  <dcterms:created xsi:type="dcterms:W3CDTF">2023-03-13T08:54:00Z</dcterms:created>
  <dcterms:modified xsi:type="dcterms:W3CDTF">2023-03-20T07:32:00Z</dcterms:modified>
</cp:coreProperties>
</file>