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1531FD" w:rsidRDefault="00A4667C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4"/>
          <w:szCs w:val="24"/>
        </w:rPr>
      </w:pPr>
    </w:p>
    <w:p w:rsidR="00A4667C" w:rsidRPr="001531FD" w:rsidRDefault="00B07AFA">
      <w:pPr>
        <w:spacing w:before="240" w:after="60"/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</w:pPr>
      <w:r w:rsidRPr="001531F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1531FD" w:rsidRDefault="0060642B">
      <w:pPr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C4BD0"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F2903"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="00311797"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5</w:t>
      </w:r>
      <w:r w:rsidR="00D40123"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857D97"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311797"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4</w:t>
      </w:r>
      <w:r w:rsidR="005B65F9"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311797"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3</w:t>
      </w:r>
      <w:r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1531F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3456C8" w:rsidRPr="001531F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D6462" w:rsidRPr="001531F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22BC4">
        <w:rPr>
          <w:rFonts w:asciiTheme="minorHAnsi" w:hAnsiTheme="minorHAnsi" w:cstheme="minorHAnsi"/>
          <w:b/>
          <w:color w:val="000000"/>
          <w:sz w:val="24"/>
          <w:szCs w:val="24"/>
        </w:rPr>
        <w:t>7709</w:t>
      </w:r>
      <w:r w:rsidR="005B5D27" w:rsidRPr="001531F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311797" w:rsidRPr="001531F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A4667C" w:rsidRPr="001531FD" w:rsidRDefault="0060642B">
      <w:pPr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1531FD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1531FD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1531FD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1531FD">
        <w:rPr>
          <w:rFonts w:asciiTheme="minorHAnsi" w:hAnsiTheme="minorHAnsi" w:cstheme="minorHAnsi"/>
          <w:sz w:val="24"/>
          <w:szCs w:val="24"/>
        </w:rPr>
        <w:br/>
      </w:r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1531FD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1531FD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1531FD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1531FD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1531FD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1531FD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1531FD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1531FD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1531FD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1531F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1531FD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1531FD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1531F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311797" w:rsidRPr="001531FD" w:rsidRDefault="0060642B" w:rsidP="00311797">
      <w:pPr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1531FD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</w:t>
      </w:r>
      <w:r w:rsidR="00F22BC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</w:t>
      </w:r>
      <w:r w:rsidRPr="001531FD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</w:t>
      </w:r>
      <w:r w:rsidR="00311797" w:rsidRPr="001531F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="00311797" w:rsidRPr="001531F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311797" w:rsidRPr="001531FD" w:rsidRDefault="00311797" w:rsidP="00311797">
      <w:pPr>
        <w:rPr>
          <w:rFonts w:asciiTheme="minorHAnsi" w:hAnsiTheme="minorHAnsi" w:cstheme="minorHAnsi"/>
          <w:sz w:val="24"/>
          <w:szCs w:val="24"/>
        </w:rPr>
      </w:pPr>
    </w:p>
    <w:p w:rsidR="00311797" w:rsidRPr="001531FD" w:rsidRDefault="00311797" w:rsidP="00311797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311797" w:rsidRPr="001531FD" w:rsidRDefault="00311797" w:rsidP="00311797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1531F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1531FD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1531FD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1531FD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1531FD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1531FD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1531F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1531F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311797" w:rsidRPr="001531FD" w:rsidRDefault="00311797" w:rsidP="00311797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311797" w:rsidRPr="001531FD" w:rsidRDefault="00311797" w:rsidP="00311797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1531FD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1531F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1531FD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1531FD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1531F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311797" w:rsidRPr="001531FD" w:rsidRDefault="00311797" w:rsidP="00311797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311797" w:rsidRPr="001531FD" w:rsidTr="00332E17">
        <w:trPr>
          <w:trHeight w:val="390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311797" w:rsidRPr="001531FD" w:rsidRDefault="00311797" w:rsidP="00332E17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11797" w:rsidRPr="001531FD" w:rsidTr="00332E17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311797" w:rsidRPr="001531FD" w:rsidRDefault="00311797" w:rsidP="00332E17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11797" w:rsidRPr="001531FD" w:rsidRDefault="00311797" w:rsidP="00332E17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11797" w:rsidRPr="001531FD" w:rsidRDefault="00311797" w:rsidP="00332E17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30  ΤΟΥΜΑΡΑ  ΒΑΣΙΛΕΙΟ</w:t>
            </w:r>
          </w:p>
        </w:tc>
      </w:tr>
      <w:tr w:rsidR="00311797" w:rsidRPr="001531FD" w:rsidTr="00332E17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>K</w:t>
            </w: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ΑΛΕΑ –ΚΑΡΟΥΖΟΥ ΜΑΧΗ  </w:t>
            </w:r>
          </w:p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531FD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311797" w:rsidRPr="001531FD" w:rsidRDefault="00311797" w:rsidP="00332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797" w:rsidRPr="001531FD" w:rsidTr="00332E17">
        <w:trPr>
          <w:trHeight w:val="23"/>
        </w:trPr>
        <w:tc>
          <w:tcPr>
            <w:tcW w:w="4529" w:type="dxa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Γ) Τους  Πρόεδρους των  Κοινοτήτων: 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311797" w:rsidRPr="001531FD" w:rsidTr="00332E17">
              <w:tc>
                <w:tcPr>
                  <w:tcW w:w="629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311797" w:rsidRPr="001531FD" w:rsidTr="00332E17">
              <w:tc>
                <w:tcPr>
                  <w:tcW w:w="629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311797" w:rsidRPr="001531FD" w:rsidTr="00332E17">
              <w:tc>
                <w:tcPr>
                  <w:tcW w:w="629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311797" w:rsidRPr="001531FD" w:rsidTr="00332E17">
              <w:tc>
                <w:tcPr>
                  <w:tcW w:w="629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311797" w:rsidRPr="001531FD" w:rsidTr="00332E17">
              <w:tc>
                <w:tcPr>
                  <w:tcW w:w="629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311797" w:rsidRPr="001531FD" w:rsidTr="00332E17">
              <w:tc>
                <w:tcPr>
                  <w:tcW w:w="629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311797" w:rsidRPr="001531FD" w:rsidTr="00332E17">
              <w:tc>
                <w:tcPr>
                  <w:tcW w:w="629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311797" w:rsidRPr="001531FD" w:rsidTr="00332E17">
              <w:tc>
                <w:tcPr>
                  <w:tcW w:w="629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531FD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311797" w:rsidRPr="001531FD" w:rsidTr="00332E17">
              <w:tc>
                <w:tcPr>
                  <w:tcW w:w="57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311797" w:rsidRPr="001531FD" w:rsidRDefault="00311797" w:rsidP="00332E1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1531F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311797" w:rsidRPr="001531FD" w:rsidRDefault="00311797" w:rsidP="00332E17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Pr="001531FD" w:rsidRDefault="00A4667C" w:rsidP="00311797">
      <w:pPr>
        <w:rPr>
          <w:rFonts w:asciiTheme="minorHAnsi" w:hAnsiTheme="minorHAnsi" w:cstheme="minorHAnsi"/>
          <w:sz w:val="24"/>
          <w:szCs w:val="24"/>
        </w:rPr>
      </w:pPr>
    </w:p>
    <w:p w:rsidR="004029C6" w:rsidRPr="001531FD" w:rsidRDefault="004029C6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857D97" w:rsidRPr="001531FD" w:rsidRDefault="004029C6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</w:t>
      </w:r>
      <w:r w:rsidR="0085600E"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έκτακτη* </w:t>
      </w:r>
      <w:r w:rsidR="00311797"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>κατεπείγουσα</w:t>
      </w:r>
      <w:r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A1261"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5600E"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="0085600E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στις  </w:t>
      </w:r>
      <w:r w:rsidR="003F2903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</w:t>
      </w:r>
      <w:r w:rsidR="00311797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6</w:t>
      </w:r>
      <w:r w:rsidR="003F2903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</w:t>
      </w:r>
      <w:r w:rsidR="00311797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4</w:t>
      </w:r>
      <w:r w:rsidR="0085600E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-202</w:t>
      </w:r>
      <w:r w:rsidR="0049636E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</w:t>
      </w:r>
      <w:r w:rsidR="0085600E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 w:rsidR="00311797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Τετάρτη</w:t>
      </w:r>
      <w:r w:rsidR="0085600E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ώρα  </w:t>
      </w:r>
      <w:r w:rsidR="003C4BD0" w:rsidRPr="004B72D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="004B72DC" w:rsidRPr="004B72D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</w:t>
      </w:r>
      <w:r w:rsidR="0085600E" w:rsidRPr="004B72D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3C4BD0" w:rsidRPr="004B72D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="0085600E" w:rsidRPr="004B72D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="0085600E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,</w:t>
      </w:r>
      <w:r w:rsidR="00DA1261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</w:t>
      </w:r>
      <w:r w:rsidR="00311797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DA1261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θα πραγματοποιηθεί</w:t>
      </w:r>
      <w:r w:rsidR="00311797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DA1261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ΔΙΑ ΠΕΡΙΦΟΡΑΣ</w:t>
      </w:r>
      <w:r w:rsidR="00DA1261" w:rsidRPr="001531F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857D97"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1531FD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1FD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</w:t>
      </w:r>
      <w:r w:rsidR="005B3320"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B3320"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>παρ. 5,</w:t>
      </w:r>
      <w:r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B3320"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του </w:t>
      </w:r>
      <w:r w:rsidRPr="001531FD">
        <w:rPr>
          <w:rFonts w:asciiTheme="minorHAnsi" w:hAnsiTheme="minorHAnsi" w:cstheme="minorHAnsi"/>
          <w:bCs/>
          <w:color w:val="000000"/>
          <w:sz w:val="24"/>
          <w:szCs w:val="24"/>
        </w:rPr>
        <w:t>Ν. 4555/2018 (αντικατάσταση του άρθρου 67 του Ν. 3852/2010)</w:t>
      </w:r>
      <w:r w:rsidRPr="001531F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531F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11797" w:rsidRPr="001531FD" w:rsidRDefault="00311797" w:rsidP="00311797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31FD">
        <w:rPr>
          <w:rFonts w:asciiTheme="minorHAnsi" w:eastAsia="Arial" w:hAnsiTheme="minorHAnsi" w:cstheme="minorHAnsi"/>
          <w:b/>
          <w:sz w:val="24"/>
          <w:szCs w:val="24"/>
        </w:rPr>
        <w:t>β)</w:t>
      </w:r>
      <w:r w:rsidRPr="001531F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1531FD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1531FD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531FD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531FD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531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531FD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311797" w:rsidRDefault="00311797" w:rsidP="00311797">
      <w:pPr>
        <w:spacing w:beforeLines="20" w:afterLines="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hAnsiTheme="minorHAnsi" w:cstheme="minorHAnsi"/>
          <w:b/>
          <w:sz w:val="24"/>
          <w:szCs w:val="24"/>
        </w:rPr>
        <w:t xml:space="preserve"> γ)</w:t>
      </w:r>
      <w:r w:rsidRPr="001531FD">
        <w:rPr>
          <w:rFonts w:asciiTheme="minorHAnsi" w:hAnsiTheme="minorHAnsi" w:cstheme="minorHAnsi"/>
          <w:sz w:val="24"/>
          <w:szCs w:val="24"/>
        </w:rPr>
        <w:t xml:space="preserve"> </w:t>
      </w:r>
      <w:r w:rsidRPr="001531FD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1531FD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531FD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1531FD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ΡΨΦΛ46ΜΤΛ6-ΟΘΨ) </w:t>
      </w:r>
      <w:r w:rsidRPr="001531FD">
        <w:rPr>
          <w:rFonts w:asciiTheme="minorHAnsi" w:hAnsiTheme="minorHAnsi" w:cstheme="minorHAnsi"/>
          <w:bCs/>
          <w:sz w:val="24"/>
          <w:szCs w:val="24"/>
        </w:rPr>
        <w:t>«</w:t>
      </w:r>
      <w:r w:rsidRPr="001531FD">
        <w:rPr>
          <w:rFonts w:asciiTheme="minorHAnsi" w:hAnsiTheme="minorHAnsi" w:cstheme="minorHAnsi"/>
          <w:sz w:val="24"/>
          <w:szCs w:val="24"/>
        </w:rPr>
        <w:t xml:space="preserve">Γνωστοποίηση διατάξεων του ν. 5013/2023 (Α΄12) για τη συμμόρφωση με την </w:t>
      </w:r>
      <w:proofErr w:type="spellStart"/>
      <w:r w:rsidRPr="001531FD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1531FD">
        <w:rPr>
          <w:rFonts w:asciiTheme="minorHAnsi" w:hAnsiTheme="minorHAnsi" w:cstheme="minorHAnsi"/>
          <w:sz w:val="24"/>
          <w:szCs w:val="24"/>
        </w:rPr>
        <w:t>. 2377/2022 απόφαση της Ολομέλειας του Συμβουλίου της Επικρατείας»</w:t>
      </w:r>
    </w:p>
    <w:p w:rsidR="009E42FC" w:rsidRPr="009E42FC" w:rsidRDefault="009E42FC" w:rsidP="00311797">
      <w:pPr>
        <w:spacing w:beforeLines="20" w:afterLines="20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9E42FC">
        <w:rPr>
          <w:rFonts w:asciiTheme="minorHAnsi" w:hAnsiTheme="minorHAnsi" w:cstheme="minorHAnsi"/>
          <w:b/>
          <w:sz w:val="24"/>
          <w:szCs w:val="24"/>
        </w:rPr>
        <w:t>δ)</w:t>
      </w:r>
      <w:r w:rsidRPr="009E42FC">
        <w:rPr>
          <w:rFonts w:asciiTheme="minorHAnsi" w:hAnsiTheme="minorHAnsi" w:cstheme="minorHAnsi"/>
          <w:sz w:val="24"/>
          <w:szCs w:val="24"/>
        </w:rPr>
        <w:t xml:space="preserve"> της ΚΥΑ Δ1α/ΓΠ.οικ. 17849/24-3-2023 (ΦΕΚ 1954/Β΄/26-3-2023)</w:t>
      </w:r>
    </w:p>
    <w:p w:rsidR="004029C6" w:rsidRPr="001531FD" w:rsidRDefault="00D40123" w:rsidP="004029C6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531F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029C6" w:rsidRPr="001531F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029C6" w:rsidRPr="001531FD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="004029C6" w:rsidRPr="001531FD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="004029C6" w:rsidRPr="001531FD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="004029C6" w:rsidRPr="001531FD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4029C6" w:rsidRPr="001531FD" w:rsidRDefault="004029C6" w:rsidP="004029C6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531F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1531FD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1531FD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1531FD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1531F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1531FD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4029C6" w:rsidRPr="001531FD" w:rsidRDefault="004029C6" w:rsidP="004029C6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1531FD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1531FD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1531FD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1531FD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1531FD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303D34" w:rsidRPr="001531FD" w:rsidRDefault="00303D34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531FD" w:rsidRPr="001531FD" w:rsidRDefault="001531FD" w:rsidP="001531FD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531FD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1531FD" w:rsidRPr="001531FD" w:rsidRDefault="001531FD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531FD" w:rsidRPr="001531FD" w:rsidRDefault="001531FD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531FD" w:rsidRPr="001531FD" w:rsidRDefault="001531FD" w:rsidP="001531FD">
      <w:pPr>
        <w:pStyle w:val="ab"/>
        <w:numPr>
          <w:ilvl w:val="0"/>
          <w:numId w:val="1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531FD">
        <w:rPr>
          <w:rFonts w:asciiTheme="minorHAnsi" w:hAnsiTheme="minorHAnsi" w:cstheme="minorHAnsi"/>
          <w:b/>
          <w:bCs/>
          <w:sz w:val="24"/>
          <w:szCs w:val="24"/>
        </w:rPr>
        <w:t xml:space="preserve">Έγκριση παράτασης της </w:t>
      </w:r>
      <w:proofErr w:type="spellStart"/>
      <w:r w:rsidRPr="001531FD">
        <w:rPr>
          <w:rFonts w:asciiTheme="minorHAnsi" w:hAnsiTheme="minorHAnsi" w:cstheme="minorHAnsi"/>
          <w:b/>
          <w:bCs/>
          <w:sz w:val="24"/>
          <w:szCs w:val="24"/>
        </w:rPr>
        <w:t>υπ΄</w:t>
      </w:r>
      <w:proofErr w:type="spellEnd"/>
      <w:r w:rsidRPr="001531F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531FD">
        <w:rPr>
          <w:rFonts w:asciiTheme="minorHAnsi" w:hAnsiTheme="minorHAnsi" w:cstheme="minorHAnsi"/>
          <w:b/>
          <w:bCs/>
          <w:sz w:val="24"/>
          <w:szCs w:val="24"/>
        </w:rPr>
        <w:t>αριθμ</w:t>
      </w:r>
      <w:proofErr w:type="spellEnd"/>
      <w:r w:rsidRPr="001531FD">
        <w:rPr>
          <w:rFonts w:asciiTheme="minorHAnsi" w:hAnsiTheme="minorHAnsi" w:cstheme="minorHAnsi"/>
          <w:b/>
          <w:bCs/>
          <w:sz w:val="24"/>
          <w:szCs w:val="24"/>
        </w:rPr>
        <w:t>. 19561/01-10-2020   σύμβασης για την «ΠΡΟΜΗΘΕΙΑ ΥΓΡΩΝ ΚΑΥΣΙΜΩΝ (ΒΕΝΖΙΝΗ , ΠΕΤΡΕΛΑΙΟ ΚΙΝΗΣΗΣ – ΘΕΡΜΑΝΣΗΣ) ΓΙΑ ΤΙΣ ΑΝΑΓΚΕΣ ΤΟΥ ΔΗΜΟΥ ΛΕΒΑΔΕΩΝ» .</w:t>
      </w:r>
    </w:p>
    <w:p w:rsidR="001531FD" w:rsidRPr="001531FD" w:rsidRDefault="001531FD" w:rsidP="001531FD">
      <w:pPr>
        <w:pStyle w:val="ab"/>
        <w:numPr>
          <w:ilvl w:val="0"/>
          <w:numId w:val="1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531FD">
        <w:rPr>
          <w:rFonts w:asciiTheme="minorHAnsi" w:hAnsiTheme="minorHAnsi" w:cstheme="minorHAnsi"/>
          <w:b/>
          <w:bCs/>
          <w:sz w:val="24"/>
          <w:szCs w:val="24"/>
        </w:rPr>
        <w:t xml:space="preserve">Έγκριση παράτασης της </w:t>
      </w:r>
      <w:proofErr w:type="spellStart"/>
      <w:r w:rsidRPr="001531FD">
        <w:rPr>
          <w:rFonts w:asciiTheme="minorHAnsi" w:hAnsiTheme="minorHAnsi" w:cstheme="minorHAnsi"/>
          <w:b/>
          <w:bCs/>
          <w:sz w:val="24"/>
          <w:szCs w:val="24"/>
        </w:rPr>
        <w:t>υπ΄</w:t>
      </w:r>
      <w:proofErr w:type="spellEnd"/>
      <w:r w:rsidRPr="001531F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531FD">
        <w:rPr>
          <w:rFonts w:asciiTheme="minorHAnsi" w:hAnsiTheme="minorHAnsi" w:cstheme="minorHAnsi"/>
          <w:b/>
          <w:bCs/>
          <w:sz w:val="24"/>
          <w:szCs w:val="24"/>
        </w:rPr>
        <w:t>αριθμ</w:t>
      </w:r>
      <w:proofErr w:type="spellEnd"/>
      <w:r w:rsidRPr="001531FD">
        <w:rPr>
          <w:rFonts w:asciiTheme="minorHAnsi" w:hAnsiTheme="minorHAnsi" w:cstheme="minorHAnsi"/>
          <w:b/>
          <w:bCs/>
          <w:sz w:val="24"/>
          <w:szCs w:val="24"/>
        </w:rPr>
        <w:t xml:space="preserve">. 19562/01-10-2020   σύμβασης για την «ΠΡΟΜΗΘΕΙΑ  </w:t>
      </w:r>
      <w:r w:rsidRPr="001531FD">
        <w:rPr>
          <w:rFonts w:asciiTheme="minorHAnsi" w:eastAsia="Cambria" w:hAnsiTheme="minorHAnsi" w:cstheme="minorHAnsi"/>
          <w:b/>
          <w:sz w:val="24"/>
          <w:szCs w:val="24"/>
        </w:rPr>
        <w:t xml:space="preserve">ΚΑΥΣΙΜΩΝ {ΥΓΡΑΕΡΙΟΥ ΚΙΝΗΣΗΣ </w:t>
      </w:r>
      <w:r w:rsidRPr="001531FD">
        <w:rPr>
          <w:rFonts w:asciiTheme="minorHAnsi" w:eastAsia="Cambria" w:hAnsiTheme="minorHAnsi" w:cstheme="minorHAnsi"/>
          <w:b/>
          <w:sz w:val="24"/>
          <w:szCs w:val="24"/>
          <w:lang w:val="en-US"/>
        </w:rPr>
        <w:t>LPG</w:t>
      </w:r>
      <w:r w:rsidRPr="001531FD">
        <w:rPr>
          <w:rFonts w:asciiTheme="minorHAnsi" w:eastAsia="Cambria" w:hAnsiTheme="minorHAnsi" w:cstheme="minorHAnsi"/>
          <w:b/>
          <w:sz w:val="24"/>
          <w:szCs w:val="24"/>
        </w:rPr>
        <w:t>} ΓΙΑ ΤΙΣ ΑΝΑΓΚΕΣ ΤΟΥ ΔΗΜΟΥ ΛΕΒΑΔΕΩΝ</w:t>
      </w:r>
      <w:r w:rsidRPr="001531FD">
        <w:rPr>
          <w:rFonts w:asciiTheme="minorHAnsi" w:hAnsiTheme="minorHAnsi" w:cstheme="minorHAnsi"/>
          <w:b/>
          <w:bCs/>
          <w:sz w:val="24"/>
          <w:szCs w:val="24"/>
        </w:rPr>
        <w:t>» .</w:t>
      </w:r>
    </w:p>
    <w:p w:rsidR="004029C6" w:rsidRPr="001531FD" w:rsidRDefault="004029C6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0123" w:rsidRPr="001531FD" w:rsidRDefault="00D4012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531FD">
        <w:rPr>
          <w:rFonts w:asciiTheme="minorHAnsi" w:eastAsia="Arial" w:hAnsiTheme="minorHAnsi" w:cstheme="minorHAnsi"/>
          <w:b/>
          <w:bCs/>
          <w:sz w:val="24"/>
          <w:szCs w:val="24"/>
        </w:rPr>
        <w:t>Η  ΠΡΟΕΔΡΟΣ ΤΟΥ ΔΗΜΟΤΙΚΟΥ ΣΥΜΒΟΥΛΙΟΥ</w:t>
      </w:r>
    </w:p>
    <w:p w:rsidR="003F2903" w:rsidRPr="001531FD" w:rsidRDefault="00D40123" w:rsidP="00D40123">
      <w:pPr>
        <w:spacing w:before="100" w:beforeAutospacing="1" w:after="100" w:afterAutospacing="1"/>
        <w:ind w:left="36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531FD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</w:t>
      </w:r>
    </w:p>
    <w:p w:rsidR="00D40123" w:rsidRPr="001531FD" w:rsidRDefault="00D40123" w:rsidP="003F2903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1531FD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3F2903" w:rsidRPr="001531FD" w:rsidRDefault="004029C6" w:rsidP="003F2903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531FD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    </w:t>
      </w:r>
    </w:p>
    <w:p w:rsidR="001531FD" w:rsidRDefault="004029C6" w:rsidP="001531FD">
      <w:pPr>
        <w:pStyle w:val="Web"/>
        <w:spacing w:after="0" w:line="360" w:lineRule="auto"/>
        <w:rPr>
          <w:rFonts w:asciiTheme="minorHAnsi" w:eastAsia="Cambria" w:hAnsiTheme="minorHAnsi" w:cstheme="minorHAnsi"/>
          <w:b/>
        </w:rPr>
      </w:pPr>
      <w:r w:rsidRPr="001531FD">
        <w:rPr>
          <w:rFonts w:asciiTheme="minorHAnsi" w:eastAsia="Arial" w:hAnsiTheme="minorHAnsi" w:cstheme="minorHAnsi"/>
          <w:b/>
          <w:bCs/>
        </w:rPr>
        <w:t xml:space="preserve">   </w:t>
      </w:r>
      <w:r w:rsidRPr="001531FD">
        <w:rPr>
          <w:rFonts w:asciiTheme="minorHAnsi" w:eastAsia="Arial" w:hAnsiTheme="minorHAnsi" w:cstheme="minorHAnsi"/>
          <w:b/>
          <w:bCs/>
          <w:u w:val="single"/>
        </w:rPr>
        <w:t>*</w:t>
      </w:r>
      <w:r w:rsidRPr="001531FD">
        <w:rPr>
          <w:rFonts w:asciiTheme="minorHAnsi" w:hAnsiTheme="minorHAnsi" w:cstheme="minorHAnsi"/>
          <w:b/>
          <w:u w:val="single"/>
        </w:rPr>
        <w:t xml:space="preserve"> Το κατεπείγον </w:t>
      </w:r>
      <w:r w:rsidR="00435AB9" w:rsidRPr="001531FD">
        <w:rPr>
          <w:rFonts w:asciiTheme="minorHAnsi" w:hAnsiTheme="minorHAnsi" w:cstheme="minorHAnsi"/>
          <w:b/>
          <w:u w:val="single"/>
        </w:rPr>
        <w:t xml:space="preserve">της </w:t>
      </w:r>
      <w:r w:rsidRPr="001531FD">
        <w:rPr>
          <w:rFonts w:asciiTheme="minorHAnsi" w:hAnsiTheme="minorHAnsi" w:cstheme="minorHAnsi"/>
          <w:b/>
          <w:u w:val="single"/>
        </w:rPr>
        <w:t xml:space="preserve"> δια περιφοράς συνεδρίασης</w:t>
      </w:r>
      <w:r w:rsidRPr="001531FD">
        <w:rPr>
          <w:rFonts w:asciiTheme="minorHAnsi" w:hAnsiTheme="minorHAnsi" w:cstheme="minorHAnsi"/>
        </w:rPr>
        <w:t xml:space="preserve">  έγκειται στο γεγονός </w:t>
      </w:r>
      <w:r w:rsidR="00435AB9" w:rsidRPr="001531FD">
        <w:rPr>
          <w:rFonts w:asciiTheme="minorHAnsi" w:hAnsiTheme="minorHAnsi" w:cstheme="minorHAnsi"/>
        </w:rPr>
        <w:t xml:space="preserve"> ότι </w:t>
      </w:r>
      <w:r w:rsidR="003F2903" w:rsidRPr="001531FD">
        <w:rPr>
          <w:rFonts w:asciiTheme="minorHAnsi" w:hAnsiTheme="minorHAnsi" w:cstheme="minorHAnsi"/>
        </w:rPr>
        <w:t xml:space="preserve"> </w:t>
      </w:r>
      <w:r w:rsidR="009E42FC">
        <w:rPr>
          <w:rFonts w:asciiTheme="minorHAnsi" w:hAnsiTheme="minorHAnsi" w:cstheme="minorHAnsi"/>
        </w:rPr>
        <w:t>προέκυψε</w:t>
      </w:r>
      <w:r w:rsidR="009E42FC" w:rsidRPr="009E42FC">
        <w:rPr>
          <w:rFonts w:asciiTheme="minorHAnsi" w:hAnsiTheme="minorHAnsi" w:cstheme="minorHAnsi"/>
        </w:rPr>
        <w:t xml:space="preserve"> </w:t>
      </w:r>
      <w:r w:rsidR="001531FD" w:rsidRPr="001531FD">
        <w:rPr>
          <w:rFonts w:asciiTheme="minorHAnsi" w:hAnsiTheme="minorHAnsi" w:cstheme="minorHAnsi"/>
        </w:rPr>
        <w:t xml:space="preserve">κατεπείγουσα ανάγκη παράτασης των συμβάσεων προκειμένου να εξασφαλιστεί η ομαλή λειτουργία των υπηρεσιών του Δήμου μας,   μέχρι την ολοκλήρωση των εν εξελίξει νέων Διαγωνισμών  για την προμήθεια καυσίμων και λιπαντικών: </w:t>
      </w:r>
      <w:r w:rsidR="001531FD" w:rsidRPr="001531FD">
        <w:rPr>
          <w:rFonts w:asciiTheme="minorHAnsi" w:hAnsiTheme="minorHAnsi" w:cstheme="minorHAnsi"/>
          <w:b/>
        </w:rPr>
        <w:t>α)</w:t>
      </w:r>
      <w:r w:rsidR="001531FD" w:rsidRPr="001531FD">
        <w:rPr>
          <w:rFonts w:asciiTheme="minorHAnsi" w:hAnsiTheme="minorHAnsi" w:cstheme="minorHAnsi"/>
        </w:rPr>
        <w:t xml:space="preserve"> </w:t>
      </w:r>
      <w:r w:rsidR="001531FD" w:rsidRPr="001531FD">
        <w:rPr>
          <w:rFonts w:asciiTheme="minorHAnsi" w:hAnsiTheme="minorHAnsi" w:cstheme="minorHAnsi"/>
          <w:b/>
          <w:bCs/>
        </w:rPr>
        <w:t>(ΒΕΝΖΙΝΗ , ΠΕΤΡΕΛΑΙΟ ΚΙΝΗΣΗΣ – ΘΕΡΜΑΝΣΗΣ) και β) (</w:t>
      </w:r>
      <w:r w:rsidR="001531FD" w:rsidRPr="001531FD">
        <w:rPr>
          <w:rFonts w:asciiTheme="minorHAnsi" w:eastAsia="Cambria" w:hAnsiTheme="minorHAnsi" w:cstheme="minorHAnsi"/>
          <w:b/>
        </w:rPr>
        <w:t xml:space="preserve">ΥΓΡΑΕΡΙΟΥ ΚΙΝΗΣΗΣ </w:t>
      </w:r>
      <w:r w:rsidR="001531FD" w:rsidRPr="001531FD">
        <w:rPr>
          <w:rFonts w:asciiTheme="minorHAnsi" w:eastAsia="Cambria" w:hAnsiTheme="minorHAnsi" w:cstheme="minorHAnsi"/>
          <w:b/>
          <w:lang w:val="en-US"/>
        </w:rPr>
        <w:t>LPG</w:t>
      </w:r>
      <w:r w:rsidR="001531FD" w:rsidRPr="001531FD">
        <w:rPr>
          <w:rFonts w:asciiTheme="minorHAnsi" w:eastAsia="Cambria" w:hAnsiTheme="minorHAnsi" w:cstheme="minorHAnsi"/>
          <w:b/>
        </w:rPr>
        <w:t>).</w:t>
      </w:r>
    </w:p>
    <w:p w:rsidR="00F22BC4" w:rsidRPr="001531FD" w:rsidRDefault="00F22BC4" w:rsidP="001531FD">
      <w:pPr>
        <w:pStyle w:val="Web"/>
        <w:spacing w:after="0" w:line="360" w:lineRule="auto"/>
        <w:rPr>
          <w:rFonts w:asciiTheme="minorHAnsi" w:hAnsiTheme="minorHAnsi" w:cstheme="minorHAnsi"/>
        </w:rPr>
      </w:pPr>
    </w:p>
    <w:p w:rsidR="00F22BC4" w:rsidRPr="00253EBD" w:rsidRDefault="001531FD" w:rsidP="00F22BC4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531FD">
        <w:rPr>
          <w:rFonts w:asciiTheme="minorHAnsi" w:hAnsiTheme="minorHAnsi" w:cstheme="minorHAnsi"/>
          <w:sz w:val="24"/>
          <w:szCs w:val="24"/>
        </w:rPr>
        <w:t xml:space="preserve"> </w:t>
      </w:r>
      <w:r w:rsidR="00F22BC4" w:rsidRPr="00253EBD">
        <w:rPr>
          <w:rFonts w:ascii="Arial" w:eastAsia="Arial" w:hAnsi="Arial" w:cs="Arial"/>
          <w:sz w:val="22"/>
          <w:szCs w:val="22"/>
        </w:rPr>
        <w:t xml:space="preserve">Μαζί με την πρόσκληση </w:t>
      </w:r>
      <w:r w:rsidR="00F22BC4">
        <w:rPr>
          <w:rFonts w:ascii="Arial" w:eastAsia="Arial" w:hAnsi="Arial" w:cs="Arial"/>
          <w:sz w:val="22"/>
          <w:szCs w:val="22"/>
        </w:rPr>
        <w:t xml:space="preserve">σας </w:t>
      </w:r>
      <w:r w:rsidR="00F22BC4" w:rsidRPr="00253EBD">
        <w:rPr>
          <w:rFonts w:ascii="Arial" w:eastAsia="Arial" w:hAnsi="Arial" w:cs="Arial"/>
          <w:sz w:val="22"/>
          <w:szCs w:val="22"/>
        </w:rPr>
        <w:t xml:space="preserve"> αποστέλλ</w:t>
      </w:r>
      <w:r w:rsidR="00F22BC4">
        <w:rPr>
          <w:rFonts w:ascii="Arial" w:eastAsia="Arial" w:hAnsi="Arial" w:cs="Arial"/>
          <w:sz w:val="22"/>
          <w:szCs w:val="22"/>
        </w:rPr>
        <w:t>ον</w:t>
      </w:r>
      <w:r w:rsidR="00F22BC4" w:rsidRPr="00253EBD">
        <w:rPr>
          <w:rFonts w:ascii="Arial" w:eastAsia="Arial" w:hAnsi="Arial" w:cs="Arial"/>
          <w:sz w:val="22"/>
          <w:szCs w:val="22"/>
        </w:rPr>
        <w:t>ται</w:t>
      </w:r>
      <w:r w:rsidR="00F22BC4">
        <w:rPr>
          <w:rFonts w:ascii="Arial" w:eastAsia="Arial" w:hAnsi="Arial" w:cs="Arial"/>
          <w:sz w:val="22"/>
          <w:szCs w:val="22"/>
        </w:rPr>
        <w:t xml:space="preserve"> </w:t>
      </w:r>
      <w:r w:rsidR="00F22BC4" w:rsidRPr="00253EBD">
        <w:rPr>
          <w:rFonts w:ascii="Arial" w:eastAsia="Arial" w:hAnsi="Arial" w:cs="Arial"/>
          <w:sz w:val="22"/>
          <w:szCs w:val="22"/>
        </w:rPr>
        <w:t xml:space="preserve"> </w:t>
      </w:r>
      <w:r w:rsidR="00F22BC4">
        <w:rPr>
          <w:rFonts w:ascii="Arial" w:eastAsia="Arial" w:hAnsi="Arial" w:cs="Arial"/>
          <w:sz w:val="22"/>
          <w:szCs w:val="22"/>
        </w:rPr>
        <w:t xml:space="preserve">οι </w:t>
      </w:r>
      <w:r w:rsidR="00F22BC4" w:rsidRPr="00253EBD">
        <w:rPr>
          <w:rFonts w:ascii="Arial" w:eastAsia="Arial" w:hAnsi="Arial" w:cs="Arial"/>
          <w:sz w:val="22"/>
          <w:szCs w:val="22"/>
        </w:rPr>
        <w:t>εισ</w:t>
      </w:r>
      <w:r w:rsidR="00F22BC4">
        <w:rPr>
          <w:rFonts w:ascii="Arial" w:eastAsia="Arial" w:hAnsi="Arial" w:cs="Arial"/>
          <w:sz w:val="22"/>
          <w:szCs w:val="22"/>
        </w:rPr>
        <w:t>ηγήσεις</w:t>
      </w:r>
      <w:r w:rsidR="00F22BC4" w:rsidRPr="00253EBD">
        <w:rPr>
          <w:rFonts w:ascii="Arial" w:eastAsia="Arial" w:hAnsi="Arial" w:cs="Arial"/>
          <w:sz w:val="22"/>
          <w:szCs w:val="22"/>
        </w:rPr>
        <w:t xml:space="preserve"> σε μορφή </w:t>
      </w:r>
      <w:r w:rsidR="00F22BC4"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 w:rsidR="00F22BC4">
        <w:rPr>
          <w:rFonts w:ascii="Arial" w:eastAsia="Arial" w:hAnsi="Arial" w:cs="Arial"/>
          <w:sz w:val="22"/>
          <w:szCs w:val="22"/>
          <w:lang w:val="en-US"/>
        </w:rPr>
        <w:t>c</w:t>
      </w:r>
      <w:r w:rsidR="00F22BC4"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="00F22BC4" w:rsidRPr="00253EBD">
        <w:rPr>
          <w:rFonts w:ascii="Arial" w:eastAsia="Arial" w:hAnsi="Arial" w:cs="Arial"/>
          <w:sz w:val="22"/>
          <w:szCs w:val="22"/>
        </w:rPr>
        <w:t xml:space="preserve"> καθώς και πίνακας με τ</w:t>
      </w:r>
      <w:r w:rsidR="00F22BC4">
        <w:rPr>
          <w:rFonts w:ascii="Arial" w:eastAsia="Arial" w:hAnsi="Arial" w:cs="Arial"/>
          <w:sz w:val="22"/>
          <w:szCs w:val="22"/>
        </w:rPr>
        <w:t>α   θέματα</w:t>
      </w:r>
      <w:r w:rsidR="00F22BC4" w:rsidRPr="00253EBD">
        <w:rPr>
          <w:rFonts w:ascii="Arial" w:eastAsia="Arial" w:hAnsi="Arial" w:cs="Arial"/>
          <w:sz w:val="22"/>
          <w:szCs w:val="22"/>
        </w:rPr>
        <w:t xml:space="preserve"> της ημερήσιας διάταξης , όπου </w:t>
      </w:r>
      <w:r w:rsidR="00F22BC4">
        <w:rPr>
          <w:rFonts w:ascii="Arial" w:eastAsia="Arial" w:hAnsi="Arial" w:cs="Arial"/>
          <w:sz w:val="22"/>
          <w:szCs w:val="22"/>
        </w:rPr>
        <w:t xml:space="preserve"> </w:t>
      </w:r>
      <w:r w:rsidR="00F22BC4" w:rsidRPr="00253EBD">
        <w:rPr>
          <w:rFonts w:ascii="Arial" w:eastAsia="Arial" w:hAnsi="Arial" w:cs="Arial"/>
          <w:sz w:val="22"/>
          <w:szCs w:val="22"/>
        </w:rPr>
        <w:t xml:space="preserve"> θα συμπληρώσετε την επ</w:t>
      </w:r>
      <w:r w:rsidR="00F22BC4">
        <w:rPr>
          <w:rFonts w:ascii="Arial" w:eastAsia="Arial" w:hAnsi="Arial" w:cs="Arial"/>
          <w:sz w:val="22"/>
          <w:szCs w:val="22"/>
        </w:rPr>
        <w:t>ιλογή σας ως προς την έγκριση των</w:t>
      </w:r>
      <w:r w:rsidR="00F22BC4" w:rsidRPr="00253EBD">
        <w:rPr>
          <w:rFonts w:ascii="Arial" w:eastAsia="Arial" w:hAnsi="Arial" w:cs="Arial"/>
          <w:sz w:val="22"/>
          <w:szCs w:val="22"/>
        </w:rPr>
        <w:t xml:space="preserve"> ή μη . Έχετε την δυνατότητα να βάλετε ναι, όχι , λευκό αλλά και παρατηρήσεις</w:t>
      </w:r>
    </w:p>
    <w:p w:rsidR="00F22BC4" w:rsidRDefault="00F22BC4" w:rsidP="00F22BC4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</w:t>
      </w:r>
      <w:r>
        <w:rPr>
          <w:rFonts w:ascii="Arial" w:eastAsia="Arial" w:hAnsi="Arial" w:cs="Arial"/>
          <w:sz w:val="22"/>
          <w:szCs w:val="22"/>
        </w:rPr>
        <w:t xml:space="preserve">ΤΕΤΑΡΤΗ </w:t>
      </w:r>
      <w:r w:rsidRPr="00253EBD">
        <w:rPr>
          <w:rFonts w:ascii="Arial" w:eastAsia="Arial" w:hAnsi="Arial" w:cs="Arial"/>
          <w:sz w:val="22"/>
          <w:szCs w:val="22"/>
        </w:rPr>
        <w:t xml:space="preserve"> μέχρι και ώρα 1</w:t>
      </w:r>
      <w:r>
        <w:rPr>
          <w:rFonts w:ascii="Arial" w:eastAsia="Arial" w:hAnsi="Arial" w:cs="Arial"/>
          <w:sz w:val="22"/>
          <w:szCs w:val="22"/>
        </w:rPr>
        <w:t>3</w:t>
      </w:r>
      <w:r w:rsidRPr="00253EBD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3</w:t>
      </w:r>
      <w:r w:rsidRPr="00253EBD">
        <w:rPr>
          <w:rFonts w:ascii="Arial" w:eastAsia="Arial" w:hAnsi="Arial" w:cs="Arial"/>
          <w:sz w:val="22"/>
          <w:szCs w:val="22"/>
        </w:rPr>
        <w:t xml:space="preserve">0 με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E3023A" w:rsidRPr="001531FD" w:rsidRDefault="00E3023A" w:rsidP="003F2903">
      <w:pPr>
        <w:pStyle w:val="Web"/>
        <w:spacing w:after="0" w:line="360" w:lineRule="auto"/>
        <w:rPr>
          <w:rFonts w:asciiTheme="minorHAnsi" w:hAnsiTheme="minorHAnsi" w:cstheme="minorHAnsi"/>
        </w:rPr>
      </w:pPr>
    </w:p>
    <w:sectPr w:rsidR="00E3023A" w:rsidRPr="001531F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EF" w:rsidRDefault="009571EF" w:rsidP="005E5D39">
      <w:r>
        <w:separator/>
      </w:r>
    </w:p>
  </w:endnote>
  <w:endnote w:type="continuationSeparator" w:id="0">
    <w:p w:rsidR="009571EF" w:rsidRDefault="009571EF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6A673F" w:rsidRDefault="006A673F">
        <w:pPr>
          <w:pStyle w:val="aa"/>
          <w:jc w:val="center"/>
        </w:pPr>
        <w:r>
          <w:t>[</w:t>
        </w:r>
        <w:fldSimple w:instr=" PAGE   \* MERGEFORMAT ">
          <w:r w:rsidR="00F22BC4">
            <w:rPr>
              <w:noProof/>
            </w:rPr>
            <w:t>4</w:t>
          </w:r>
        </w:fldSimple>
        <w:r>
          <w:t>]</w:t>
        </w:r>
      </w:p>
    </w:sdtContent>
  </w:sdt>
  <w:p w:rsidR="006A673F" w:rsidRDefault="006A673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EF" w:rsidRDefault="009571EF" w:rsidP="005E5D39">
      <w:r>
        <w:separator/>
      </w:r>
    </w:p>
  </w:footnote>
  <w:footnote w:type="continuationSeparator" w:id="0">
    <w:p w:rsidR="009571EF" w:rsidRDefault="009571EF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20114"/>
    <w:multiLevelType w:val="hybridMultilevel"/>
    <w:tmpl w:val="5B36A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1C895760"/>
    <w:multiLevelType w:val="hybridMultilevel"/>
    <w:tmpl w:val="39FCF0E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4E4D5A"/>
    <w:multiLevelType w:val="hybridMultilevel"/>
    <w:tmpl w:val="64AC8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B6D64"/>
    <w:multiLevelType w:val="hybridMultilevel"/>
    <w:tmpl w:val="6444FC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19"/>
  </w:num>
  <w:num w:numId="6">
    <w:abstractNumId w:val="11"/>
  </w:num>
  <w:num w:numId="7">
    <w:abstractNumId w:val="20"/>
  </w:num>
  <w:num w:numId="8">
    <w:abstractNumId w:val="10"/>
  </w:num>
  <w:num w:numId="9">
    <w:abstractNumId w:val="8"/>
  </w:num>
  <w:num w:numId="10">
    <w:abstractNumId w:val="18"/>
  </w:num>
  <w:num w:numId="11">
    <w:abstractNumId w:val="14"/>
  </w:num>
  <w:num w:numId="12">
    <w:abstractNumId w:val="9"/>
  </w:num>
  <w:num w:numId="13">
    <w:abstractNumId w:val="13"/>
  </w:num>
  <w:num w:numId="14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883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135"/>
    <w:rsid w:val="00015B73"/>
    <w:rsid w:val="00016E9E"/>
    <w:rsid w:val="00026742"/>
    <w:rsid w:val="00032FBB"/>
    <w:rsid w:val="00043F2D"/>
    <w:rsid w:val="0005070F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CB5"/>
    <w:rsid w:val="000A5564"/>
    <w:rsid w:val="000B1367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101199"/>
    <w:rsid w:val="001033DA"/>
    <w:rsid w:val="00105EAC"/>
    <w:rsid w:val="0011454F"/>
    <w:rsid w:val="00116AB2"/>
    <w:rsid w:val="00126E55"/>
    <w:rsid w:val="0013202E"/>
    <w:rsid w:val="00133E2C"/>
    <w:rsid w:val="00134A1E"/>
    <w:rsid w:val="00141D59"/>
    <w:rsid w:val="001531FD"/>
    <w:rsid w:val="001550E3"/>
    <w:rsid w:val="001605DE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168D"/>
    <w:rsid w:val="001F3598"/>
    <w:rsid w:val="001F3707"/>
    <w:rsid w:val="002014C5"/>
    <w:rsid w:val="002033F4"/>
    <w:rsid w:val="0020498C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30A6"/>
    <w:rsid w:val="002456E4"/>
    <w:rsid w:val="00250D02"/>
    <w:rsid w:val="002529E3"/>
    <w:rsid w:val="00253803"/>
    <w:rsid w:val="00253EBD"/>
    <w:rsid w:val="002669A9"/>
    <w:rsid w:val="00276D6B"/>
    <w:rsid w:val="002939E7"/>
    <w:rsid w:val="00293F00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3D34"/>
    <w:rsid w:val="0030584F"/>
    <w:rsid w:val="0030623B"/>
    <w:rsid w:val="00310AC5"/>
    <w:rsid w:val="00311797"/>
    <w:rsid w:val="00311ACD"/>
    <w:rsid w:val="00315A2E"/>
    <w:rsid w:val="00316ED5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60E35"/>
    <w:rsid w:val="00362AA0"/>
    <w:rsid w:val="003640F9"/>
    <w:rsid w:val="003656B9"/>
    <w:rsid w:val="00376EEF"/>
    <w:rsid w:val="00387087"/>
    <w:rsid w:val="003925A6"/>
    <w:rsid w:val="00392DE2"/>
    <w:rsid w:val="003A6B72"/>
    <w:rsid w:val="003A79C7"/>
    <w:rsid w:val="003B0E6F"/>
    <w:rsid w:val="003B119F"/>
    <w:rsid w:val="003B3A55"/>
    <w:rsid w:val="003C17A6"/>
    <w:rsid w:val="003C4BD0"/>
    <w:rsid w:val="003C56A4"/>
    <w:rsid w:val="003C7D17"/>
    <w:rsid w:val="003D0389"/>
    <w:rsid w:val="003E050D"/>
    <w:rsid w:val="003E5239"/>
    <w:rsid w:val="003E6D29"/>
    <w:rsid w:val="003E6E31"/>
    <w:rsid w:val="003F1477"/>
    <w:rsid w:val="003F2903"/>
    <w:rsid w:val="00400D6A"/>
    <w:rsid w:val="004029C6"/>
    <w:rsid w:val="00405671"/>
    <w:rsid w:val="004110F4"/>
    <w:rsid w:val="0041544C"/>
    <w:rsid w:val="00417812"/>
    <w:rsid w:val="00424B78"/>
    <w:rsid w:val="004341DB"/>
    <w:rsid w:val="00435AB9"/>
    <w:rsid w:val="004435F2"/>
    <w:rsid w:val="00443657"/>
    <w:rsid w:val="00445F68"/>
    <w:rsid w:val="00446433"/>
    <w:rsid w:val="00451E19"/>
    <w:rsid w:val="00472C9A"/>
    <w:rsid w:val="0047745D"/>
    <w:rsid w:val="004804F5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B72DC"/>
    <w:rsid w:val="004D18D8"/>
    <w:rsid w:val="004D47CE"/>
    <w:rsid w:val="004E5137"/>
    <w:rsid w:val="0050121B"/>
    <w:rsid w:val="00511BE8"/>
    <w:rsid w:val="00511DC2"/>
    <w:rsid w:val="005124C9"/>
    <w:rsid w:val="00516E2F"/>
    <w:rsid w:val="00522382"/>
    <w:rsid w:val="005268A6"/>
    <w:rsid w:val="00541B64"/>
    <w:rsid w:val="005519D2"/>
    <w:rsid w:val="00555BE6"/>
    <w:rsid w:val="00560E07"/>
    <w:rsid w:val="00562389"/>
    <w:rsid w:val="0056474F"/>
    <w:rsid w:val="005701EB"/>
    <w:rsid w:val="00576687"/>
    <w:rsid w:val="00593E62"/>
    <w:rsid w:val="005A66E0"/>
    <w:rsid w:val="005B3320"/>
    <w:rsid w:val="005B3FD0"/>
    <w:rsid w:val="005B53DC"/>
    <w:rsid w:val="005B5D27"/>
    <w:rsid w:val="005B630C"/>
    <w:rsid w:val="005B65F9"/>
    <w:rsid w:val="005B7F47"/>
    <w:rsid w:val="005C32D6"/>
    <w:rsid w:val="005C3C71"/>
    <w:rsid w:val="005C66D6"/>
    <w:rsid w:val="005D0A6C"/>
    <w:rsid w:val="005D62D3"/>
    <w:rsid w:val="005D7BAD"/>
    <w:rsid w:val="005E5D39"/>
    <w:rsid w:val="005E7608"/>
    <w:rsid w:val="005F063F"/>
    <w:rsid w:val="005F3977"/>
    <w:rsid w:val="005F71F4"/>
    <w:rsid w:val="005F7BA1"/>
    <w:rsid w:val="00606319"/>
    <w:rsid w:val="0060642B"/>
    <w:rsid w:val="006135B7"/>
    <w:rsid w:val="00614F02"/>
    <w:rsid w:val="00615EFE"/>
    <w:rsid w:val="006222F1"/>
    <w:rsid w:val="00627F87"/>
    <w:rsid w:val="006304C0"/>
    <w:rsid w:val="00645822"/>
    <w:rsid w:val="0064670F"/>
    <w:rsid w:val="00646B35"/>
    <w:rsid w:val="00650FDC"/>
    <w:rsid w:val="00666C68"/>
    <w:rsid w:val="00676F9B"/>
    <w:rsid w:val="0068340E"/>
    <w:rsid w:val="006835B8"/>
    <w:rsid w:val="006838FE"/>
    <w:rsid w:val="00686103"/>
    <w:rsid w:val="00691359"/>
    <w:rsid w:val="0069307B"/>
    <w:rsid w:val="006959BA"/>
    <w:rsid w:val="006A0EBF"/>
    <w:rsid w:val="006A4574"/>
    <w:rsid w:val="006A5EC5"/>
    <w:rsid w:val="006A6685"/>
    <w:rsid w:val="006A673F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5AF"/>
    <w:rsid w:val="00762B44"/>
    <w:rsid w:val="00762F7C"/>
    <w:rsid w:val="00764D7C"/>
    <w:rsid w:val="007704BA"/>
    <w:rsid w:val="0077059F"/>
    <w:rsid w:val="00776B36"/>
    <w:rsid w:val="00780F09"/>
    <w:rsid w:val="007846E7"/>
    <w:rsid w:val="00785E4E"/>
    <w:rsid w:val="00785E8C"/>
    <w:rsid w:val="007956AB"/>
    <w:rsid w:val="007A2A62"/>
    <w:rsid w:val="007C4967"/>
    <w:rsid w:val="007C5CB0"/>
    <w:rsid w:val="007D01D5"/>
    <w:rsid w:val="007D744D"/>
    <w:rsid w:val="007E164A"/>
    <w:rsid w:val="007E33C5"/>
    <w:rsid w:val="007E76ED"/>
    <w:rsid w:val="00800ED3"/>
    <w:rsid w:val="00820170"/>
    <w:rsid w:val="00831FDB"/>
    <w:rsid w:val="008357EA"/>
    <w:rsid w:val="00835DF0"/>
    <w:rsid w:val="0084189B"/>
    <w:rsid w:val="00850D45"/>
    <w:rsid w:val="00854248"/>
    <w:rsid w:val="0085600E"/>
    <w:rsid w:val="00857D97"/>
    <w:rsid w:val="00861C35"/>
    <w:rsid w:val="00864EEB"/>
    <w:rsid w:val="00882FE0"/>
    <w:rsid w:val="00883C01"/>
    <w:rsid w:val="008849D5"/>
    <w:rsid w:val="008901F0"/>
    <w:rsid w:val="00892FC0"/>
    <w:rsid w:val="008A4540"/>
    <w:rsid w:val="008B0BBC"/>
    <w:rsid w:val="008B3054"/>
    <w:rsid w:val="008B33E6"/>
    <w:rsid w:val="008B4F3F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0A5B"/>
    <w:rsid w:val="00931527"/>
    <w:rsid w:val="009454C4"/>
    <w:rsid w:val="00954749"/>
    <w:rsid w:val="009571EF"/>
    <w:rsid w:val="00960B2E"/>
    <w:rsid w:val="009831CC"/>
    <w:rsid w:val="00986ADA"/>
    <w:rsid w:val="00990282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E42FC"/>
    <w:rsid w:val="009F1F93"/>
    <w:rsid w:val="009F21D1"/>
    <w:rsid w:val="009F4954"/>
    <w:rsid w:val="009F7600"/>
    <w:rsid w:val="00A0464E"/>
    <w:rsid w:val="00A0549A"/>
    <w:rsid w:val="00A05741"/>
    <w:rsid w:val="00A1200F"/>
    <w:rsid w:val="00A13685"/>
    <w:rsid w:val="00A30BA9"/>
    <w:rsid w:val="00A32095"/>
    <w:rsid w:val="00A32DA4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4F97"/>
    <w:rsid w:val="00AC747E"/>
    <w:rsid w:val="00AD2BBF"/>
    <w:rsid w:val="00AD6462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67A5"/>
    <w:rsid w:val="00B273F6"/>
    <w:rsid w:val="00B318F7"/>
    <w:rsid w:val="00B32C2E"/>
    <w:rsid w:val="00B34448"/>
    <w:rsid w:val="00B344F8"/>
    <w:rsid w:val="00B350E2"/>
    <w:rsid w:val="00B351B3"/>
    <w:rsid w:val="00B37618"/>
    <w:rsid w:val="00B41CA4"/>
    <w:rsid w:val="00B43866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239B6"/>
    <w:rsid w:val="00C267EF"/>
    <w:rsid w:val="00C26CD4"/>
    <w:rsid w:val="00C33ED2"/>
    <w:rsid w:val="00C3626A"/>
    <w:rsid w:val="00C37A1C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A1654"/>
    <w:rsid w:val="00CB3588"/>
    <w:rsid w:val="00CB6725"/>
    <w:rsid w:val="00CC2343"/>
    <w:rsid w:val="00CC2BF6"/>
    <w:rsid w:val="00CD5294"/>
    <w:rsid w:val="00CE2926"/>
    <w:rsid w:val="00CE396B"/>
    <w:rsid w:val="00D00490"/>
    <w:rsid w:val="00D02572"/>
    <w:rsid w:val="00D11F43"/>
    <w:rsid w:val="00D13649"/>
    <w:rsid w:val="00D22E02"/>
    <w:rsid w:val="00D25D0C"/>
    <w:rsid w:val="00D26F67"/>
    <w:rsid w:val="00D2743B"/>
    <w:rsid w:val="00D33430"/>
    <w:rsid w:val="00D34EF1"/>
    <w:rsid w:val="00D35E40"/>
    <w:rsid w:val="00D372FB"/>
    <w:rsid w:val="00D40123"/>
    <w:rsid w:val="00D47BAA"/>
    <w:rsid w:val="00D51990"/>
    <w:rsid w:val="00D6489A"/>
    <w:rsid w:val="00D65AA3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A7AC2"/>
    <w:rsid w:val="00DC3C5F"/>
    <w:rsid w:val="00DC719C"/>
    <w:rsid w:val="00DC7BFF"/>
    <w:rsid w:val="00DD157C"/>
    <w:rsid w:val="00DD32AF"/>
    <w:rsid w:val="00DD6E43"/>
    <w:rsid w:val="00DD7316"/>
    <w:rsid w:val="00DE63A8"/>
    <w:rsid w:val="00DF34CF"/>
    <w:rsid w:val="00E02ED1"/>
    <w:rsid w:val="00E03C43"/>
    <w:rsid w:val="00E17D53"/>
    <w:rsid w:val="00E20890"/>
    <w:rsid w:val="00E25C2F"/>
    <w:rsid w:val="00E3023A"/>
    <w:rsid w:val="00E416CF"/>
    <w:rsid w:val="00E44290"/>
    <w:rsid w:val="00E44BB7"/>
    <w:rsid w:val="00E47AA8"/>
    <w:rsid w:val="00E526C2"/>
    <w:rsid w:val="00E5439A"/>
    <w:rsid w:val="00E54650"/>
    <w:rsid w:val="00E557B8"/>
    <w:rsid w:val="00E640DF"/>
    <w:rsid w:val="00E71DD8"/>
    <w:rsid w:val="00E76DA7"/>
    <w:rsid w:val="00E776CC"/>
    <w:rsid w:val="00E83245"/>
    <w:rsid w:val="00E90A6E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2BC4"/>
    <w:rsid w:val="00F27407"/>
    <w:rsid w:val="00F27602"/>
    <w:rsid w:val="00F36C42"/>
    <w:rsid w:val="00F61847"/>
    <w:rsid w:val="00F6413E"/>
    <w:rsid w:val="00F65EBB"/>
    <w:rsid w:val="00F66483"/>
    <w:rsid w:val="00F73698"/>
    <w:rsid w:val="00F775BA"/>
    <w:rsid w:val="00F82272"/>
    <w:rsid w:val="00F96122"/>
    <w:rsid w:val="00FC24C6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paragraph" w:styleId="ab">
    <w:name w:val="No Spacing"/>
    <w:uiPriority w:val="1"/>
    <w:qFormat/>
    <w:rsid w:val="001531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E9AB1-C55E-4EA9-8625-042203E8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4</cp:revision>
  <cp:lastPrinted>2023-04-25T07:26:00Z</cp:lastPrinted>
  <dcterms:created xsi:type="dcterms:W3CDTF">2023-04-25T07:24:00Z</dcterms:created>
  <dcterms:modified xsi:type="dcterms:W3CDTF">2023-04-25T07:46:00Z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