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76" w:rsidRDefault="00F278FF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9D0C1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7E1D76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7E1D76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3C557E"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ΑΝΑΡΤΗΤΕΑ ΣΤΟ ΔΙΑΥΓΕΙΑ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76089F" w:rsidRPr="002661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F6824">
        <w:rPr>
          <w:rFonts w:ascii="Arial" w:eastAsia="Arial" w:hAnsi="Arial" w:cs="Arial"/>
          <w:b/>
          <w:bCs/>
          <w:sz w:val="22"/>
          <w:szCs w:val="22"/>
        </w:rPr>
        <w:t>12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>/0</w:t>
      </w:r>
      <w:r w:rsidR="0076089F" w:rsidRPr="002661F0">
        <w:rPr>
          <w:rFonts w:ascii="Arial" w:eastAsia="Arial" w:hAnsi="Arial" w:cs="Arial"/>
          <w:b/>
          <w:bCs/>
          <w:sz w:val="22"/>
          <w:szCs w:val="22"/>
        </w:rPr>
        <w:t>4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>. Πρωτ.:</w:t>
      </w:r>
      <w:r w:rsidR="008248C0">
        <w:rPr>
          <w:rFonts w:ascii="Arial" w:eastAsia="Arial" w:hAnsi="Arial" w:cs="Arial"/>
          <w:b/>
          <w:bCs/>
          <w:sz w:val="22"/>
          <w:szCs w:val="22"/>
        </w:rPr>
        <w:t>7114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713033" w:rsidRPr="002661F0" w:rsidRDefault="009D0C12" w:rsidP="00AC4193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8D639D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="00AC4193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713033" w:rsidRPr="002661F0">
        <w:rPr>
          <w:rFonts w:ascii="Arial" w:hAnsi="Arial" w:cs="Arial"/>
          <w:b/>
          <w:sz w:val="22"/>
          <w:szCs w:val="22"/>
        </w:rPr>
        <w:t>ΑΠΟΣΠΑΣΜΑ</w:t>
      </w:r>
    </w:p>
    <w:p w:rsidR="00713033" w:rsidRPr="002661F0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661F0">
        <w:rPr>
          <w:rFonts w:ascii="Arial" w:hAnsi="Arial" w:cs="Arial"/>
          <w:b/>
          <w:sz w:val="22"/>
          <w:szCs w:val="22"/>
        </w:rPr>
        <w:t xml:space="preserve">. </w:t>
      </w:r>
      <w:r w:rsidR="00875ED7" w:rsidRPr="002661F0">
        <w:rPr>
          <w:rFonts w:ascii="Arial" w:hAnsi="Arial" w:cs="Arial"/>
          <w:b/>
          <w:sz w:val="22"/>
          <w:szCs w:val="22"/>
        </w:rPr>
        <w:t>10</w:t>
      </w:r>
      <w:r w:rsidRPr="002661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2661F0">
        <w:rPr>
          <w:rFonts w:ascii="Arial" w:hAnsi="Arial" w:cs="Arial"/>
          <w:b/>
          <w:sz w:val="22"/>
          <w:szCs w:val="22"/>
        </w:rPr>
        <w:t xml:space="preserve">  /202</w:t>
      </w:r>
      <w:r w:rsidR="004556CE" w:rsidRPr="002661F0">
        <w:rPr>
          <w:rFonts w:ascii="Arial" w:hAnsi="Arial" w:cs="Arial"/>
          <w:b/>
          <w:sz w:val="22"/>
          <w:szCs w:val="22"/>
        </w:rPr>
        <w:t>3</w:t>
      </w:r>
      <w:r w:rsidRPr="002661F0">
        <w:rPr>
          <w:rFonts w:ascii="Arial" w:hAnsi="Arial" w:cs="Arial"/>
          <w:b/>
          <w:sz w:val="22"/>
          <w:szCs w:val="22"/>
        </w:rPr>
        <w:t xml:space="preserve">  Τ</w:t>
      </w:r>
      <w:r w:rsidR="00D93BBE">
        <w:rPr>
          <w:rFonts w:ascii="Arial" w:hAnsi="Arial" w:cs="Arial"/>
          <w:b/>
          <w:sz w:val="22"/>
          <w:szCs w:val="22"/>
        </w:rPr>
        <w:t>ακτικής</w:t>
      </w:r>
      <w:r w:rsidRPr="002661F0">
        <w:rPr>
          <w:rFonts w:ascii="Arial" w:hAnsi="Arial" w:cs="Arial"/>
          <w:sz w:val="22"/>
          <w:szCs w:val="22"/>
        </w:rPr>
        <w:t xml:space="preserve"> </w:t>
      </w:r>
      <w:r w:rsidRPr="002661F0"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Pr="002661F0" w:rsidRDefault="00713033" w:rsidP="00713033">
      <w:pPr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2661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Pr="002661F0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E6253F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E6253F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E6253F" w:rsidRPr="00E6253F">
        <w:rPr>
          <w:rFonts w:ascii="Arial" w:hAnsi="Arial" w:cs="Arial"/>
          <w:b/>
          <w:sz w:val="22"/>
          <w:szCs w:val="22"/>
        </w:rPr>
        <w:t>7</w:t>
      </w:r>
      <w:r w:rsidR="00471E88">
        <w:rPr>
          <w:rFonts w:ascii="Arial" w:hAnsi="Arial" w:cs="Arial"/>
          <w:b/>
          <w:sz w:val="22"/>
          <w:szCs w:val="22"/>
        </w:rPr>
        <w:t>3</w:t>
      </w:r>
      <w:r w:rsidRPr="00E6253F">
        <w:rPr>
          <w:rFonts w:ascii="Arial" w:hAnsi="Arial" w:cs="Arial"/>
          <w:b/>
          <w:sz w:val="22"/>
          <w:szCs w:val="22"/>
        </w:rPr>
        <w:t xml:space="preserve"> </w:t>
      </w:r>
    </w:p>
    <w:p w:rsidR="00471E88" w:rsidRPr="00471E88" w:rsidRDefault="00471E88" w:rsidP="00471E88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471E88">
        <w:rPr>
          <w:b/>
          <w:bCs/>
          <w:sz w:val="22"/>
          <w:szCs w:val="22"/>
          <w:lang w:val="el-GR"/>
        </w:rPr>
        <w:t xml:space="preserve">          ‘</w:t>
      </w:r>
      <w:proofErr w:type="spellStart"/>
      <w:r w:rsidRPr="00471E88">
        <w:rPr>
          <w:b/>
          <w:bCs/>
          <w:sz w:val="22"/>
          <w:szCs w:val="22"/>
          <w:lang w:val="el-GR"/>
        </w:rPr>
        <w:t>Εγκριση</w:t>
      </w:r>
      <w:proofErr w:type="spellEnd"/>
      <w:r w:rsidRPr="00471E88">
        <w:rPr>
          <w:b/>
          <w:bCs/>
          <w:sz w:val="22"/>
          <w:szCs w:val="22"/>
          <w:lang w:val="el-GR"/>
        </w:rPr>
        <w:t xml:space="preserve"> κίνησης υπηρεσιακού οχήματος εκτός ορίων Δήμου </w:t>
      </w:r>
      <w:proofErr w:type="spellStart"/>
      <w:r w:rsidRPr="00471E88">
        <w:rPr>
          <w:b/>
          <w:bCs/>
          <w:sz w:val="22"/>
          <w:szCs w:val="22"/>
          <w:lang w:val="el-GR"/>
        </w:rPr>
        <w:t>Λεβαδέων</w:t>
      </w:r>
      <w:proofErr w:type="spellEnd"/>
      <w:r w:rsidRPr="00471E88">
        <w:rPr>
          <w:b/>
          <w:bCs/>
          <w:sz w:val="22"/>
          <w:szCs w:val="22"/>
          <w:lang w:val="el-GR"/>
        </w:rPr>
        <w:t>.</w:t>
      </w:r>
    </w:p>
    <w:p w:rsidR="00364320" w:rsidRPr="00471E88" w:rsidRDefault="00364320" w:rsidP="00E6253F">
      <w:pPr>
        <w:pStyle w:val="Style1"/>
        <w:spacing w:line="240" w:lineRule="exact"/>
        <w:jc w:val="both"/>
        <w:rPr>
          <w:rStyle w:val="aa"/>
          <w:rFonts w:ascii="Arial" w:hAnsi="Arial" w:cs="Arial"/>
          <w:b/>
          <w:i w:val="0"/>
          <w:sz w:val="22"/>
          <w:szCs w:val="22"/>
        </w:rPr>
      </w:pPr>
    </w:p>
    <w:p w:rsidR="005E36E0" w:rsidRDefault="005E36E0" w:rsidP="005E36E0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Στη Λιβαδειά σήμερα  7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Απριλίου  2023  ημέρα   Παρασκευή , ώρα 13,00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</w:t>
      </w:r>
      <w:r w:rsidR="00E67721">
        <w:rPr>
          <w:rFonts w:ascii="Arial" w:eastAsia="Arial" w:hAnsi="Arial" w:cs="Arial"/>
          <w:sz w:val="22"/>
          <w:szCs w:val="22"/>
        </w:rPr>
        <w:t xml:space="preserve">αριθ. </w:t>
      </w:r>
      <w:proofErr w:type="spellStart"/>
      <w:r w:rsidR="00E67721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67721">
        <w:rPr>
          <w:rFonts w:ascii="Arial" w:eastAsia="Arial" w:hAnsi="Arial" w:cs="Arial"/>
          <w:sz w:val="22"/>
          <w:szCs w:val="22"/>
        </w:rPr>
        <w:t xml:space="preserve">. </w:t>
      </w:r>
      <w:r w:rsidR="00E67721">
        <w:rPr>
          <w:rFonts w:ascii="Arial" w:hAnsi="Arial" w:cs="Arial"/>
          <w:sz w:val="22"/>
          <w:szCs w:val="22"/>
        </w:rPr>
        <w:t xml:space="preserve">6421/03-04-2023 έγγραφη πρόσκληση </w:t>
      </w:r>
      <w:r>
        <w:rPr>
          <w:rFonts w:ascii="Arial" w:hAnsi="Arial" w:cs="Arial"/>
          <w:sz w:val="22"/>
          <w:szCs w:val="22"/>
        </w:rPr>
        <w:t xml:space="preserve">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5E36E0" w:rsidRDefault="005E36E0" w:rsidP="005E36E0">
      <w:pPr>
        <w:ind w:left="432" w:hanging="432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 παρόντες       6 , ήτοι:</w:t>
      </w:r>
    </w:p>
    <w:p w:rsidR="005E36E0" w:rsidRDefault="005E36E0" w:rsidP="005E36E0">
      <w:pPr>
        <w:ind w:left="432" w:hanging="432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5E36E0" w:rsidRDefault="005E36E0" w:rsidP="005E36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1.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                                                         2.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sz w:val="22"/>
          <w:szCs w:val="22"/>
        </w:rPr>
        <w:t>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          3.Καραμάνης Δημήτριος  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6.Μπράλιος Νικόλαος </w:t>
      </w:r>
    </w:p>
    <w:p w:rsidR="00AF5822" w:rsidRPr="002661F0" w:rsidRDefault="00DE377B" w:rsidP="001E14BD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2661F0">
        <w:rPr>
          <w:rFonts w:ascii="Arial" w:eastAsia="Arial" w:hAnsi="Arial" w:cs="Arial"/>
          <w:sz w:val="22"/>
          <w:szCs w:val="22"/>
        </w:rPr>
        <w:t xml:space="preserve">         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εισηγούμενος το </w:t>
      </w:r>
      <w:r w:rsidR="00147B8E">
        <w:rPr>
          <w:rFonts w:ascii="Arial" w:eastAsia="Arial" w:hAnsi="Arial" w:cs="Arial"/>
          <w:sz w:val="22"/>
          <w:szCs w:val="22"/>
        </w:rPr>
        <w:t>1</w:t>
      </w:r>
      <w:r w:rsidR="00471E88">
        <w:rPr>
          <w:rFonts w:ascii="Arial" w:eastAsia="Arial" w:hAnsi="Arial" w:cs="Arial"/>
          <w:sz w:val="22"/>
          <w:szCs w:val="22"/>
        </w:rPr>
        <w:t>5</w:t>
      </w:r>
      <w:r w:rsidR="00AF5822" w:rsidRPr="002661F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E67721">
        <w:rPr>
          <w:rFonts w:ascii="Arial" w:eastAsia="Arial" w:hAnsi="Arial" w:cs="Arial"/>
          <w:sz w:val="22"/>
          <w:szCs w:val="22"/>
        </w:rPr>
        <w:t xml:space="preserve"> έθεσε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υπόψη των μελών το με 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r w:rsidR="00471E88">
        <w:rPr>
          <w:rFonts w:ascii="Arial" w:eastAsia="Arial" w:hAnsi="Arial" w:cs="Arial"/>
          <w:sz w:val="22"/>
          <w:szCs w:val="22"/>
        </w:rPr>
        <w:t>6420</w:t>
      </w:r>
      <w:r w:rsidR="00AF5822" w:rsidRPr="002661F0">
        <w:rPr>
          <w:rFonts w:ascii="Arial" w:eastAsia="Arial" w:hAnsi="Arial" w:cs="Arial"/>
          <w:sz w:val="22"/>
          <w:szCs w:val="22"/>
        </w:rPr>
        <w:t>/</w:t>
      </w:r>
      <w:r w:rsidR="00471E88">
        <w:rPr>
          <w:rFonts w:ascii="Arial" w:eastAsia="Arial" w:hAnsi="Arial" w:cs="Arial"/>
          <w:sz w:val="22"/>
          <w:szCs w:val="22"/>
        </w:rPr>
        <w:t>03</w:t>
      </w:r>
      <w:r w:rsidR="00AF5822" w:rsidRPr="002661F0">
        <w:rPr>
          <w:rFonts w:ascii="Arial" w:eastAsia="Arial" w:hAnsi="Arial" w:cs="Arial"/>
          <w:sz w:val="22"/>
          <w:szCs w:val="22"/>
        </w:rPr>
        <w:t>-0</w:t>
      </w:r>
      <w:r w:rsidR="00471E88">
        <w:rPr>
          <w:rFonts w:ascii="Arial" w:eastAsia="Arial" w:hAnsi="Arial" w:cs="Arial"/>
          <w:sz w:val="22"/>
          <w:szCs w:val="22"/>
        </w:rPr>
        <w:t>4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-2023  </w:t>
      </w:r>
      <w:r w:rsidR="00AF5822" w:rsidRPr="002661F0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471E88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471E88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471E88">
        <w:rPr>
          <w:rFonts w:ascii="Arial" w:eastAsia="Verdana" w:hAnsi="Arial" w:cs="Arial"/>
          <w:color w:val="000000"/>
          <w:sz w:val="22"/>
          <w:szCs w:val="22"/>
        </w:rPr>
        <w:t xml:space="preserve"> Περιβάλλοντος- Τμήμα Διαχείρισης &amp; Συντήρησης Οχημάτων</w:t>
      </w:r>
      <w:r w:rsidR="00364320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7E1D76" w:rsidRPr="002661F0">
        <w:rPr>
          <w:rFonts w:ascii="Arial" w:eastAsia="Verdana" w:hAnsi="Arial" w:cs="Arial"/>
          <w:color w:val="000000"/>
          <w:sz w:val="22"/>
          <w:szCs w:val="22"/>
        </w:rPr>
        <w:t xml:space="preserve"> του</w:t>
      </w:r>
      <w:r w:rsidR="00AF5822" w:rsidRPr="002661F0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AF5822" w:rsidRPr="002661F0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AF5822" w:rsidRPr="002661F0">
        <w:rPr>
          <w:rFonts w:ascii="Arial" w:hAnsi="Arial" w:cs="Arial"/>
          <w:sz w:val="22"/>
          <w:szCs w:val="22"/>
        </w:rPr>
        <w:t>Λεβαδέων</w:t>
      </w:r>
      <w:proofErr w:type="spellEnd"/>
      <w:r w:rsidR="00AF5822" w:rsidRPr="002661F0">
        <w:rPr>
          <w:rFonts w:ascii="Arial" w:hAnsi="Arial" w:cs="Arial"/>
          <w:sz w:val="22"/>
          <w:szCs w:val="22"/>
        </w:rPr>
        <w:t xml:space="preserve"> </w:t>
      </w:r>
      <w:r w:rsidR="00AF5822" w:rsidRPr="002661F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AF5822" w:rsidRPr="002661F0">
        <w:rPr>
          <w:rFonts w:ascii="Arial" w:hAnsi="Arial" w:cs="Arial"/>
          <w:sz w:val="22"/>
          <w:szCs w:val="22"/>
        </w:rPr>
        <w:t>τα παρακάτω: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</w:t>
      </w:r>
    </w:p>
    <w:p w:rsidR="00471E88" w:rsidRPr="00471E88" w:rsidRDefault="000641CF" w:rsidP="00471E88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471E88">
        <w:rPr>
          <w:rFonts w:ascii="Arial" w:hAnsi="Arial" w:cs="Arial"/>
          <w:i/>
          <w:sz w:val="22"/>
          <w:szCs w:val="22"/>
        </w:rPr>
        <w:t xml:space="preserve">       </w:t>
      </w:r>
      <w:r w:rsidR="00471E88" w:rsidRPr="00471E88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="00471E88" w:rsidRPr="00471E88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="00471E88" w:rsidRPr="00471E88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6" w:name="_Hlk123724225"/>
      <w:r w:rsidR="00471E88" w:rsidRPr="00471E88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6"/>
      <w:r w:rsidR="00471E88" w:rsidRPr="00471E88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471E88" w:rsidRPr="00471E88" w:rsidRDefault="00471E88" w:rsidP="00471E88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471E88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471E88" w:rsidRPr="00471E88" w:rsidRDefault="00471E88" w:rsidP="00471E88">
      <w:pPr>
        <w:jc w:val="both"/>
        <w:rPr>
          <w:rFonts w:ascii="Arial" w:hAnsi="Arial" w:cs="Arial"/>
        </w:rPr>
      </w:pPr>
      <w:r w:rsidRPr="00471E88">
        <w:rPr>
          <w:rFonts w:ascii="Arial" w:eastAsia="Tahoma" w:hAnsi="Arial" w:cs="Arial"/>
          <w:i/>
          <w:spacing w:val="-3"/>
          <w:sz w:val="22"/>
          <w:szCs w:val="22"/>
        </w:rPr>
        <w:t xml:space="preserve">     </w:t>
      </w:r>
    </w:p>
    <w:p w:rsidR="00471E88" w:rsidRPr="00471E88" w:rsidRDefault="00471E88" w:rsidP="00471E88">
      <w:pPr>
        <w:jc w:val="both"/>
        <w:rPr>
          <w:rFonts w:ascii="Arial" w:hAnsi="Arial" w:cs="Arial"/>
        </w:rPr>
      </w:pPr>
      <w:r w:rsidRPr="00471E88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471E88" w:rsidRPr="00471E88" w:rsidRDefault="00471E88" w:rsidP="00471E88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471E88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471E88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471E88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471E88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471E88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471E88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471E88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471E88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471E88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471E88">
        <w:rPr>
          <w:rFonts w:ascii="Arial" w:hAnsi="Arial" w:cs="Arial"/>
          <w:bCs/>
          <w:i/>
          <w:spacing w:val="-3"/>
          <w:sz w:val="22"/>
          <w:szCs w:val="22"/>
        </w:rPr>
        <w:t>, ΕΚΤΑΚΤΩΣ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471E88">
        <w:rPr>
          <w:rFonts w:ascii="Arial" w:hAnsi="Arial" w:cs="Arial"/>
          <w:i/>
          <w:spacing w:val="-3"/>
          <w:sz w:val="22"/>
          <w:szCs w:val="22"/>
        </w:rPr>
        <w:t xml:space="preserve">,στην ΛΑΜΙΑ, στην </w:t>
      </w:r>
      <w:r w:rsidRPr="00471E88">
        <w:rPr>
          <w:rFonts w:ascii="Arial" w:hAnsi="Arial" w:cs="Arial"/>
          <w:bCs/>
          <w:i/>
          <w:spacing w:val="-3"/>
          <w:sz w:val="22"/>
          <w:szCs w:val="22"/>
        </w:rPr>
        <w:t>ΠΕΔ</w:t>
      </w:r>
      <w:r w:rsidRPr="00471E88">
        <w:rPr>
          <w:rFonts w:ascii="Arial" w:hAnsi="Arial" w:cs="Arial"/>
          <w:i/>
          <w:spacing w:val="-3"/>
          <w:sz w:val="22"/>
          <w:szCs w:val="22"/>
        </w:rPr>
        <w:t>,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471E88">
        <w:rPr>
          <w:rFonts w:ascii="Arial" w:hAnsi="Arial" w:cs="Arial"/>
          <w:bCs/>
          <w:i/>
          <w:spacing w:val="-3"/>
          <w:sz w:val="22"/>
          <w:szCs w:val="22"/>
        </w:rPr>
        <w:t>μετά από ιδία συνεννόηση ,</w:t>
      </w:r>
    </w:p>
    <w:p w:rsidR="00471E88" w:rsidRPr="00471E88" w:rsidRDefault="00471E88" w:rsidP="00471E88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471E88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471E88">
        <w:rPr>
          <w:rFonts w:ascii="Arial" w:hAnsi="Arial" w:cs="Arial"/>
          <w:bCs/>
          <w:i/>
          <w:spacing w:val="-3"/>
          <w:sz w:val="22"/>
          <w:szCs w:val="22"/>
        </w:rPr>
        <w:t>04/04/23</w:t>
      </w:r>
      <w:r w:rsidRPr="00471E88">
        <w:rPr>
          <w:rFonts w:ascii="Arial" w:hAnsi="Arial" w:cs="Arial"/>
          <w:i/>
          <w:spacing w:val="-3"/>
          <w:sz w:val="22"/>
          <w:szCs w:val="22"/>
        </w:rPr>
        <w:t>.</w:t>
      </w:r>
    </w:p>
    <w:p w:rsidR="00CD015E" w:rsidRPr="002661F0" w:rsidRDefault="0070081D" w:rsidP="00471E88">
      <w:pPr>
        <w:spacing w:line="360" w:lineRule="auto"/>
        <w:ind w:left="284"/>
        <w:jc w:val="both"/>
        <w:rPr>
          <w:sz w:val="22"/>
          <w:szCs w:val="22"/>
        </w:rPr>
      </w:pPr>
      <w:r w:rsidRPr="002661F0">
        <w:rPr>
          <w:sz w:val="22"/>
          <w:szCs w:val="22"/>
        </w:rPr>
        <w:t xml:space="preserve"> </w:t>
      </w:r>
      <w:r w:rsidR="00CD015E" w:rsidRPr="002661F0">
        <w:rPr>
          <w:sz w:val="22"/>
          <w:szCs w:val="22"/>
        </w:rPr>
        <w:t xml:space="preserve"> </w:t>
      </w:r>
    </w:p>
    <w:p w:rsidR="0042115C" w:rsidRPr="002661F0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2661F0">
        <w:rPr>
          <w:rFonts w:ascii="Arial" w:hAnsi="Arial" w:cs="Arial"/>
          <w:i/>
          <w:sz w:val="22"/>
          <w:szCs w:val="22"/>
        </w:rPr>
        <w:t xml:space="preserve"> </w:t>
      </w:r>
      <w:r w:rsidR="00557D7F" w:rsidRPr="002661F0">
        <w:rPr>
          <w:sz w:val="22"/>
          <w:szCs w:val="22"/>
        </w:rPr>
        <w:t xml:space="preserve"> </w:t>
      </w:r>
      <w:r w:rsidR="008D639D" w:rsidRPr="002661F0">
        <w:rPr>
          <w:sz w:val="22"/>
          <w:szCs w:val="22"/>
        </w:rPr>
        <w:t xml:space="preserve"> </w:t>
      </w:r>
      <w:r w:rsidR="009274E0" w:rsidRPr="002661F0">
        <w:rPr>
          <w:rFonts w:ascii="Arial" w:hAnsi="Arial" w:cs="Arial"/>
          <w:i/>
          <w:sz w:val="22"/>
          <w:szCs w:val="22"/>
        </w:rPr>
        <w:tab/>
      </w:r>
      <w:r w:rsidR="00F278FF" w:rsidRPr="002661F0">
        <w:rPr>
          <w:rFonts w:ascii="Arial" w:eastAsia="Arial" w:hAnsi="Arial" w:cs="Arial"/>
          <w:b/>
          <w:sz w:val="22"/>
          <w:szCs w:val="22"/>
        </w:rPr>
        <w:t xml:space="preserve">  </w:t>
      </w:r>
      <w:r w:rsidR="00F278FF" w:rsidRPr="002661F0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Pr="002661F0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7E1D76" w:rsidRPr="002661F0" w:rsidRDefault="007E1D76" w:rsidP="007E1D76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2661F0">
        <w:rPr>
          <w:rFonts w:ascii="Arial" w:hAnsi="Arial" w:cs="Arial"/>
          <w:bCs/>
          <w:sz w:val="22"/>
          <w:szCs w:val="22"/>
        </w:rPr>
        <w:t xml:space="preserve">υ     </w:t>
      </w:r>
    </w:p>
    <w:p w:rsidR="007E1D76" w:rsidRPr="002661F0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2661F0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lastRenderedPageBreak/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2661F0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CC106A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</w:t>
      </w:r>
      <w:r w:rsidRPr="002661F0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2661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661F0">
        <w:rPr>
          <w:rFonts w:ascii="Arial" w:hAnsi="Arial" w:cs="Arial"/>
          <w:bCs/>
          <w:sz w:val="22"/>
          <w:szCs w:val="22"/>
        </w:rPr>
        <w:t xml:space="preserve"> 374/2022</w:t>
      </w:r>
      <w:r w:rsidRPr="002661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2661F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2661F0">
        <w:rPr>
          <w:rFonts w:ascii="Arial" w:hAnsi="Arial" w:cs="Arial"/>
          <w:sz w:val="22"/>
          <w:szCs w:val="22"/>
        </w:rPr>
        <w:t xml:space="preserve">» </w:t>
      </w:r>
    </w:p>
    <w:p w:rsidR="0002267E" w:rsidRPr="00B6167A" w:rsidRDefault="0002267E" w:rsidP="0002267E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6420</w:t>
      </w:r>
      <w:r w:rsidRPr="00B6167A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03-</w:t>
      </w:r>
      <w:r w:rsidRPr="00B6167A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</w:t>
      </w:r>
      <w:r w:rsidRPr="00B6167A">
        <w:rPr>
          <w:rFonts w:ascii="Arial" w:eastAsia="Arial" w:hAnsi="Arial" w:cs="Arial"/>
          <w:sz w:val="22"/>
          <w:szCs w:val="22"/>
        </w:rPr>
        <w:t xml:space="preserve">-2023  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διανεμήθηκε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02267E" w:rsidRPr="00B6167A" w:rsidRDefault="0002267E" w:rsidP="0002267E">
      <w:pPr>
        <w:rPr>
          <w:rFonts w:ascii="Arial" w:hAnsi="Arial" w:cs="Arial"/>
          <w:sz w:val="22"/>
          <w:szCs w:val="22"/>
          <w:lang w:eastAsia="el-GR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02267E" w:rsidRPr="00B6167A" w:rsidRDefault="0002267E" w:rsidP="0002267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2267E" w:rsidRDefault="0002267E" w:rsidP="0002267E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02267E" w:rsidRPr="00B6167A" w:rsidRDefault="0002267E" w:rsidP="0002267E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2267E" w:rsidRPr="00B6167A" w:rsidRDefault="0002267E" w:rsidP="0002267E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02267E" w:rsidRPr="00B6167A" w:rsidRDefault="0002267E" w:rsidP="0002267E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2267E" w:rsidRPr="00AB06BA" w:rsidRDefault="0002267E" w:rsidP="0002267E">
      <w:pPr>
        <w:pStyle w:val="28"/>
        <w:spacing w:line="276" w:lineRule="auto"/>
        <w:ind w:left="0" w:firstLine="0"/>
        <w:rPr>
          <w:rFonts w:ascii="Arial" w:hAnsi="Arial" w:cs="Arial"/>
          <w:bCs/>
          <w:spacing w:val="-3"/>
          <w:sz w:val="22"/>
          <w:szCs w:val="22"/>
        </w:rPr>
      </w:pPr>
      <w:r w:rsidRPr="00A17726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AB06BA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AB06BA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AB06BA">
        <w:rPr>
          <w:rFonts w:ascii="Arial" w:hAnsi="Arial" w:cs="Arial"/>
          <w:spacing w:val="-3"/>
          <w:sz w:val="22"/>
          <w:szCs w:val="22"/>
        </w:rPr>
        <w:t xml:space="preserve">  </w:t>
      </w:r>
      <w:r w:rsidRPr="00AB06BA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AB06BA">
        <w:rPr>
          <w:rFonts w:ascii="Arial" w:eastAsia="Tahoma" w:hAnsi="Arial" w:cs="Arial"/>
          <w:bCs/>
          <w:sz w:val="22"/>
          <w:szCs w:val="22"/>
        </w:rPr>
        <w:t>ΜΗΤΡΑΤΖΟΥΛΗ ΗΛΙΑ (μόνιμο οδηγό),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 με σκοπό την </w:t>
      </w:r>
      <w:r w:rsidRPr="00AB06BA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AB06BA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AB06B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97E7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εκτάκτως </w:t>
      </w:r>
      <w:r w:rsidR="00997E79">
        <w:rPr>
          <w:rFonts w:ascii="Arial" w:hAnsi="Arial" w:cs="Arial"/>
          <w:spacing w:val="-3"/>
          <w:sz w:val="22"/>
          <w:szCs w:val="22"/>
        </w:rPr>
        <w:t xml:space="preserve"> στη 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ΛΑΜΙΑ  - </w:t>
      </w:r>
      <w:r w:rsidR="00AB06BA" w:rsidRPr="00AB06BA">
        <w:rPr>
          <w:rFonts w:ascii="Arial" w:hAnsi="Arial" w:cs="Arial"/>
          <w:spacing w:val="-3"/>
          <w:sz w:val="22"/>
          <w:szCs w:val="22"/>
        </w:rPr>
        <w:t xml:space="preserve">στην </w:t>
      </w:r>
      <w:r w:rsidR="00AB06BA" w:rsidRPr="00AB06BA">
        <w:rPr>
          <w:rFonts w:ascii="Arial" w:hAnsi="Arial" w:cs="Arial"/>
          <w:bCs/>
          <w:spacing w:val="-3"/>
          <w:sz w:val="22"/>
          <w:szCs w:val="22"/>
        </w:rPr>
        <w:t xml:space="preserve">ΠΕΔ 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, που </w:t>
      </w:r>
      <w:r w:rsidR="00AB06BA" w:rsidRPr="00AB06BA">
        <w:rPr>
          <w:rFonts w:ascii="Arial" w:hAnsi="Arial" w:cs="Arial"/>
          <w:spacing w:val="-3"/>
          <w:sz w:val="22"/>
          <w:szCs w:val="22"/>
        </w:rPr>
        <w:t>π</w:t>
      </w:r>
      <w:r w:rsidRPr="00AB06BA">
        <w:rPr>
          <w:rFonts w:ascii="Arial" w:hAnsi="Arial" w:cs="Arial"/>
          <w:spacing w:val="-3"/>
          <w:sz w:val="22"/>
          <w:szCs w:val="22"/>
        </w:rPr>
        <w:t>ραγματοποιήθηκε  την  04</w:t>
      </w:r>
      <w:r w:rsidRPr="00AB06BA">
        <w:rPr>
          <w:rFonts w:ascii="Arial" w:hAnsi="Arial" w:cs="Arial"/>
          <w:bCs/>
          <w:spacing w:val="-3"/>
          <w:sz w:val="22"/>
          <w:szCs w:val="22"/>
        </w:rPr>
        <w:t>/04/2023</w:t>
      </w:r>
      <w:r w:rsidRPr="00AB06BA">
        <w:rPr>
          <w:rFonts w:ascii="Arial" w:hAnsi="Arial" w:cs="Arial"/>
          <w:spacing w:val="-3"/>
          <w:sz w:val="22"/>
          <w:szCs w:val="22"/>
        </w:rPr>
        <w:t xml:space="preserve">  έπειτα</w:t>
      </w:r>
      <w:r w:rsidRPr="00AB06BA">
        <w:rPr>
          <w:rFonts w:ascii="Arial" w:hAnsi="Arial" w:cs="Arial"/>
          <w:bCs/>
          <w:spacing w:val="-3"/>
          <w:sz w:val="22"/>
          <w:szCs w:val="22"/>
        </w:rPr>
        <w:t xml:space="preserve"> από  ιδία συνεννόηση.</w:t>
      </w:r>
    </w:p>
    <w:p w:rsidR="001957CE" w:rsidRPr="00BC5BC1" w:rsidRDefault="001957CE" w:rsidP="000641CF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7E1D76" w:rsidRPr="001957CE" w:rsidRDefault="007E1D76" w:rsidP="001957CE">
      <w:pPr>
        <w:spacing w:line="276" w:lineRule="auto"/>
        <w:ind w:hanging="283"/>
        <w:jc w:val="both"/>
        <w:rPr>
          <w:rFonts w:ascii="Arial" w:hAnsi="Arial" w:cs="Arial"/>
          <w:sz w:val="22"/>
          <w:szCs w:val="22"/>
        </w:rPr>
      </w:pPr>
    </w:p>
    <w:p w:rsidR="00C42FEF" w:rsidRPr="002661F0" w:rsidRDefault="00C42FEF" w:rsidP="00EC1B12">
      <w:pPr>
        <w:pStyle w:val="28"/>
        <w:spacing w:line="276" w:lineRule="auto"/>
        <w:ind w:left="0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1B82" w:rsidRPr="002661F0" w:rsidRDefault="00FB2AB3" w:rsidP="00C42FEF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2661F0">
        <w:rPr>
          <w:rFonts w:ascii="Arial" w:hAnsi="Arial" w:cs="Arial"/>
          <w:b/>
          <w:sz w:val="22"/>
          <w:szCs w:val="22"/>
        </w:rPr>
        <w:t>α</w:t>
      </w:r>
      <w:r w:rsidRPr="002661F0">
        <w:rPr>
          <w:rFonts w:ascii="Arial" w:hAnsi="Arial" w:cs="Arial"/>
          <w:b/>
          <w:sz w:val="22"/>
          <w:szCs w:val="22"/>
        </w:rPr>
        <w:t>πό</w:t>
      </w:r>
      <w:r w:rsidR="003B5930" w:rsidRPr="002661F0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D434F7">
        <w:rPr>
          <w:rFonts w:ascii="Arial" w:hAnsi="Arial" w:cs="Arial"/>
          <w:b/>
          <w:sz w:val="22"/>
          <w:szCs w:val="22"/>
        </w:rPr>
        <w:t>7</w:t>
      </w:r>
      <w:r w:rsidR="00471E88">
        <w:rPr>
          <w:rFonts w:ascii="Arial" w:hAnsi="Arial" w:cs="Arial"/>
          <w:b/>
          <w:sz w:val="22"/>
          <w:szCs w:val="22"/>
        </w:rPr>
        <w:t>3</w:t>
      </w:r>
      <w:r w:rsidR="00554F44" w:rsidRPr="002661F0">
        <w:rPr>
          <w:rFonts w:ascii="Arial" w:hAnsi="Arial" w:cs="Arial"/>
          <w:b/>
          <w:sz w:val="22"/>
          <w:szCs w:val="22"/>
        </w:rPr>
        <w:t>/</w:t>
      </w:r>
      <w:r w:rsidR="003C235F" w:rsidRPr="002661F0">
        <w:rPr>
          <w:rFonts w:ascii="Arial" w:hAnsi="Arial" w:cs="Arial"/>
          <w:b/>
          <w:sz w:val="22"/>
          <w:szCs w:val="22"/>
        </w:rPr>
        <w:t>20</w:t>
      </w:r>
      <w:r w:rsidR="005B55CE" w:rsidRPr="002661F0">
        <w:rPr>
          <w:rFonts w:ascii="Arial" w:hAnsi="Arial" w:cs="Arial"/>
          <w:b/>
          <w:sz w:val="22"/>
          <w:szCs w:val="22"/>
        </w:rPr>
        <w:t>2</w:t>
      </w:r>
      <w:r w:rsidR="00C42FEF" w:rsidRPr="002661F0">
        <w:rPr>
          <w:rFonts w:ascii="Arial" w:hAnsi="Arial" w:cs="Arial"/>
          <w:b/>
          <w:sz w:val="22"/>
          <w:szCs w:val="22"/>
        </w:rPr>
        <w:t>3</w:t>
      </w:r>
      <w:r w:rsidR="00CC0DE3" w:rsidRPr="002661F0">
        <w:rPr>
          <w:rFonts w:ascii="Arial" w:hAnsi="Arial" w:cs="Arial"/>
          <w:b/>
          <w:sz w:val="22"/>
          <w:szCs w:val="22"/>
        </w:rPr>
        <w:t>.</w:t>
      </w:r>
      <w:r w:rsidR="00E9459C" w:rsidRPr="002661F0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Pr="002661F0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                                                                                    Λιβαδειά     </w:t>
      </w:r>
      <w:r w:rsidR="00D434F7">
        <w:rPr>
          <w:rFonts w:ascii="Arial" w:hAnsi="Arial" w:cs="Arial"/>
          <w:sz w:val="22"/>
          <w:szCs w:val="22"/>
        </w:rPr>
        <w:t>1</w:t>
      </w:r>
      <w:r w:rsidR="00A82DF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-04-2023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B0C1F" w:rsidRDefault="001B0C1F" w:rsidP="001B0C1F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                                                                 ΙΩΑΝΝΗΣ Δ. ΤΑΓΚΑΛΕΓΚΑΣ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2.Καλογρηάς Αθανάσιος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4.Μερτζάνης  Κωνσταντίνος                                                       ΔΗΜΑΡΧΟΣ ΛΕΒΑΔΕΩΝ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5.Μπράλιος Νικόλαος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3885" w:rsidRPr="002661F0" w:rsidRDefault="005C3885" w:rsidP="00C772E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sectPr w:rsidR="005C3885" w:rsidRPr="002661F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2D" w:rsidRDefault="00B06E2D">
      <w:r>
        <w:separator/>
      </w:r>
    </w:p>
  </w:endnote>
  <w:endnote w:type="continuationSeparator" w:id="0">
    <w:p w:rsidR="00B06E2D" w:rsidRDefault="00B0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2D" w:rsidRDefault="00B06E2D">
      <w:r>
        <w:separator/>
      </w:r>
    </w:p>
  </w:footnote>
  <w:footnote w:type="continuationSeparator" w:id="0">
    <w:p w:rsidR="00B06E2D" w:rsidRDefault="00B0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7C52F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7C52F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97E7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BB60A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DF09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D001B4C"/>
    <w:multiLevelType w:val="hybridMultilevel"/>
    <w:tmpl w:val="8174DA1E"/>
    <w:lvl w:ilvl="0" w:tplc="4E685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5581E06"/>
    <w:multiLevelType w:val="hybridMultilevel"/>
    <w:tmpl w:val="3BC8FAC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EB42D9"/>
    <w:multiLevelType w:val="hybridMultilevel"/>
    <w:tmpl w:val="A0382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F64F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E5C3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C565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D1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9FE102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CD1671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A6E13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4"/>
  </w:num>
  <w:num w:numId="7">
    <w:abstractNumId w:val="9"/>
  </w:num>
  <w:num w:numId="8">
    <w:abstractNumId w:val="20"/>
  </w:num>
  <w:num w:numId="9">
    <w:abstractNumId w:val="25"/>
  </w:num>
  <w:num w:numId="10">
    <w:abstractNumId w:val="5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19"/>
  </w:num>
  <w:num w:numId="16">
    <w:abstractNumId w:val="15"/>
  </w:num>
  <w:num w:numId="17">
    <w:abstractNumId w:val="21"/>
  </w:num>
  <w:num w:numId="18">
    <w:abstractNumId w:val="22"/>
  </w:num>
  <w:num w:numId="19">
    <w:abstractNumId w:val="23"/>
  </w:num>
  <w:num w:numId="20">
    <w:abstractNumId w:val="11"/>
  </w:num>
  <w:num w:numId="21">
    <w:abstractNumId w:val="18"/>
  </w:num>
  <w:num w:numId="22">
    <w:abstractNumId w:val="8"/>
  </w:num>
  <w:num w:numId="23">
    <w:abstractNumId w:val="2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16"/>
  </w:num>
  <w:num w:numId="28">
    <w:abstractNumId w:val="14"/>
  </w:num>
  <w:num w:numId="29">
    <w:abstractNumId w:val="28"/>
  </w:num>
  <w:num w:numId="30">
    <w:abstractNumId w:val="30"/>
  </w:num>
  <w:num w:numId="31">
    <w:abstractNumId w:val="12"/>
  </w:num>
  <w:num w:numId="32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07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267E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41CF"/>
    <w:rsid w:val="00066288"/>
    <w:rsid w:val="000719C9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C56F2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1734"/>
    <w:rsid w:val="001135C2"/>
    <w:rsid w:val="00113E80"/>
    <w:rsid w:val="0011409B"/>
    <w:rsid w:val="00114DF6"/>
    <w:rsid w:val="00115D2A"/>
    <w:rsid w:val="00120C06"/>
    <w:rsid w:val="00125A60"/>
    <w:rsid w:val="00127CA6"/>
    <w:rsid w:val="00130019"/>
    <w:rsid w:val="001302D5"/>
    <w:rsid w:val="00132B33"/>
    <w:rsid w:val="00132CB5"/>
    <w:rsid w:val="001346AB"/>
    <w:rsid w:val="00135C95"/>
    <w:rsid w:val="00135F48"/>
    <w:rsid w:val="00137A13"/>
    <w:rsid w:val="00142566"/>
    <w:rsid w:val="00142618"/>
    <w:rsid w:val="001459CD"/>
    <w:rsid w:val="00145EE5"/>
    <w:rsid w:val="00147B8E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57CE"/>
    <w:rsid w:val="00196C95"/>
    <w:rsid w:val="001A184F"/>
    <w:rsid w:val="001A4B53"/>
    <w:rsid w:val="001A4EF0"/>
    <w:rsid w:val="001B049F"/>
    <w:rsid w:val="001B0C1F"/>
    <w:rsid w:val="001B2912"/>
    <w:rsid w:val="001B4135"/>
    <w:rsid w:val="001B5CEF"/>
    <w:rsid w:val="001B63B1"/>
    <w:rsid w:val="001B7132"/>
    <w:rsid w:val="001B77F0"/>
    <w:rsid w:val="001C67C9"/>
    <w:rsid w:val="001D0810"/>
    <w:rsid w:val="001D4BBB"/>
    <w:rsid w:val="001E01CA"/>
    <w:rsid w:val="001E04D9"/>
    <w:rsid w:val="001E11DA"/>
    <w:rsid w:val="001E14BD"/>
    <w:rsid w:val="001E22A1"/>
    <w:rsid w:val="001E4D4C"/>
    <w:rsid w:val="001E6338"/>
    <w:rsid w:val="00202DF7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0319"/>
    <w:rsid w:val="002417FC"/>
    <w:rsid w:val="00245500"/>
    <w:rsid w:val="002509BA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661F0"/>
    <w:rsid w:val="00271AF8"/>
    <w:rsid w:val="0027238F"/>
    <w:rsid w:val="00275B54"/>
    <w:rsid w:val="002836AE"/>
    <w:rsid w:val="0028445A"/>
    <w:rsid w:val="00287B0B"/>
    <w:rsid w:val="00291CDD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C18FD"/>
    <w:rsid w:val="002C5087"/>
    <w:rsid w:val="002C7914"/>
    <w:rsid w:val="002D0D55"/>
    <w:rsid w:val="002D1943"/>
    <w:rsid w:val="002D284B"/>
    <w:rsid w:val="002D4538"/>
    <w:rsid w:val="002D4C37"/>
    <w:rsid w:val="002D7D89"/>
    <w:rsid w:val="002E0EB2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2F39F1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3AE4"/>
    <w:rsid w:val="003340D2"/>
    <w:rsid w:val="00334245"/>
    <w:rsid w:val="00337768"/>
    <w:rsid w:val="0034115C"/>
    <w:rsid w:val="00341C67"/>
    <w:rsid w:val="00343BC7"/>
    <w:rsid w:val="00345753"/>
    <w:rsid w:val="00353E85"/>
    <w:rsid w:val="00354A9F"/>
    <w:rsid w:val="00354BBD"/>
    <w:rsid w:val="00363CA6"/>
    <w:rsid w:val="00364320"/>
    <w:rsid w:val="003666A6"/>
    <w:rsid w:val="003716D9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214"/>
    <w:rsid w:val="003B3429"/>
    <w:rsid w:val="003B5930"/>
    <w:rsid w:val="003C235F"/>
    <w:rsid w:val="003C2831"/>
    <w:rsid w:val="003C2DCE"/>
    <w:rsid w:val="003C38EA"/>
    <w:rsid w:val="003C497E"/>
    <w:rsid w:val="003C557E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27AB"/>
    <w:rsid w:val="00414942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2A45"/>
    <w:rsid w:val="00464EAA"/>
    <w:rsid w:val="004650CA"/>
    <w:rsid w:val="0046534D"/>
    <w:rsid w:val="00471E88"/>
    <w:rsid w:val="0047244B"/>
    <w:rsid w:val="004762A5"/>
    <w:rsid w:val="00476DAD"/>
    <w:rsid w:val="00477A14"/>
    <w:rsid w:val="00477D41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5754"/>
    <w:rsid w:val="00516505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82B"/>
    <w:rsid w:val="00554F44"/>
    <w:rsid w:val="00557D7F"/>
    <w:rsid w:val="00557F10"/>
    <w:rsid w:val="005600EB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94E64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6E0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638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3716"/>
    <w:rsid w:val="00675CE6"/>
    <w:rsid w:val="0067677F"/>
    <w:rsid w:val="00677C9B"/>
    <w:rsid w:val="00681BEC"/>
    <w:rsid w:val="006908AC"/>
    <w:rsid w:val="00691A15"/>
    <w:rsid w:val="00693F94"/>
    <w:rsid w:val="006A2C3D"/>
    <w:rsid w:val="006A356F"/>
    <w:rsid w:val="006A654E"/>
    <w:rsid w:val="006B1AF9"/>
    <w:rsid w:val="006B2610"/>
    <w:rsid w:val="006B47C3"/>
    <w:rsid w:val="006C10D0"/>
    <w:rsid w:val="006C12E9"/>
    <w:rsid w:val="006C1CE4"/>
    <w:rsid w:val="006C20D0"/>
    <w:rsid w:val="006C3D1F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81D"/>
    <w:rsid w:val="00700DEE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089F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0CC1"/>
    <w:rsid w:val="007A3F13"/>
    <w:rsid w:val="007A7C17"/>
    <w:rsid w:val="007B179E"/>
    <w:rsid w:val="007B1874"/>
    <w:rsid w:val="007B508A"/>
    <w:rsid w:val="007B5661"/>
    <w:rsid w:val="007B603B"/>
    <w:rsid w:val="007B7659"/>
    <w:rsid w:val="007C3188"/>
    <w:rsid w:val="007C52FD"/>
    <w:rsid w:val="007C68CF"/>
    <w:rsid w:val="007C716C"/>
    <w:rsid w:val="007C7B0F"/>
    <w:rsid w:val="007D26EA"/>
    <w:rsid w:val="007D2B32"/>
    <w:rsid w:val="007E0A74"/>
    <w:rsid w:val="007E0C09"/>
    <w:rsid w:val="007E1D76"/>
    <w:rsid w:val="007E6F5B"/>
    <w:rsid w:val="007F160B"/>
    <w:rsid w:val="007F35F1"/>
    <w:rsid w:val="00801390"/>
    <w:rsid w:val="008026C8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48C0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75ED7"/>
    <w:rsid w:val="008909C9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4B1C"/>
    <w:rsid w:val="008D639D"/>
    <w:rsid w:val="008E0542"/>
    <w:rsid w:val="008E0AAC"/>
    <w:rsid w:val="008E13D4"/>
    <w:rsid w:val="008E4426"/>
    <w:rsid w:val="008F1A92"/>
    <w:rsid w:val="008F26A1"/>
    <w:rsid w:val="008F6824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463E6"/>
    <w:rsid w:val="00954DB1"/>
    <w:rsid w:val="009576A7"/>
    <w:rsid w:val="0096073A"/>
    <w:rsid w:val="00960DDD"/>
    <w:rsid w:val="009619CE"/>
    <w:rsid w:val="009643B0"/>
    <w:rsid w:val="009654D4"/>
    <w:rsid w:val="0096650D"/>
    <w:rsid w:val="00975EC2"/>
    <w:rsid w:val="00980554"/>
    <w:rsid w:val="00980FF7"/>
    <w:rsid w:val="00984106"/>
    <w:rsid w:val="00986BEE"/>
    <w:rsid w:val="00992519"/>
    <w:rsid w:val="00994FAE"/>
    <w:rsid w:val="00996CDF"/>
    <w:rsid w:val="00997E79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15C3"/>
    <w:rsid w:val="009E48F4"/>
    <w:rsid w:val="009F2E1D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1BE6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7D2"/>
    <w:rsid w:val="00A80F1E"/>
    <w:rsid w:val="00A8137D"/>
    <w:rsid w:val="00A81653"/>
    <w:rsid w:val="00A81DAA"/>
    <w:rsid w:val="00A82DF1"/>
    <w:rsid w:val="00A859D3"/>
    <w:rsid w:val="00A86B9D"/>
    <w:rsid w:val="00A911B6"/>
    <w:rsid w:val="00A917AD"/>
    <w:rsid w:val="00A9551C"/>
    <w:rsid w:val="00AA21A4"/>
    <w:rsid w:val="00AA40CD"/>
    <w:rsid w:val="00AA6E43"/>
    <w:rsid w:val="00AB06BA"/>
    <w:rsid w:val="00AB2355"/>
    <w:rsid w:val="00AB58C9"/>
    <w:rsid w:val="00AB6077"/>
    <w:rsid w:val="00AC111F"/>
    <w:rsid w:val="00AC248A"/>
    <w:rsid w:val="00AC24B1"/>
    <w:rsid w:val="00AC2635"/>
    <w:rsid w:val="00AC4193"/>
    <w:rsid w:val="00AC6A8A"/>
    <w:rsid w:val="00AC70D6"/>
    <w:rsid w:val="00AD0CDD"/>
    <w:rsid w:val="00AD6747"/>
    <w:rsid w:val="00AE14E6"/>
    <w:rsid w:val="00AE3376"/>
    <w:rsid w:val="00AF3850"/>
    <w:rsid w:val="00AF5822"/>
    <w:rsid w:val="00AF6966"/>
    <w:rsid w:val="00B04804"/>
    <w:rsid w:val="00B04994"/>
    <w:rsid w:val="00B050E7"/>
    <w:rsid w:val="00B06E2D"/>
    <w:rsid w:val="00B07388"/>
    <w:rsid w:val="00B16BE3"/>
    <w:rsid w:val="00B17648"/>
    <w:rsid w:val="00B214AE"/>
    <w:rsid w:val="00B23DE8"/>
    <w:rsid w:val="00B2563A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23"/>
    <w:rsid w:val="00B523B0"/>
    <w:rsid w:val="00B607E2"/>
    <w:rsid w:val="00B614A1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6E60"/>
    <w:rsid w:val="00B87DFD"/>
    <w:rsid w:val="00B935DB"/>
    <w:rsid w:val="00BA43E7"/>
    <w:rsid w:val="00BB3137"/>
    <w:rsid w:val="00BB5126"/>
    <w:rsid w:val="00BB6287"/>
    <w:rsid w:val="00BC3DB9"/>
    <w:rsid w:val="00BC4511"/>
    <w:rsid w:val="00BC5BC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25D0"/>
    <w:rsid w:val="00C42FEF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772E0"/>
    <w:rsid w:val="00C812E2"/>
    <w:rsid w:val="00C81B65"/>
    <w:rsid w:val="00C82EF6"/>
    <w:rsid w:val="00C87756"/>
    <w:rsid w:val="00C902A6"/>
    <w:rsid w:val="00C90BBC"/>
    <w:rsid w:val="00C928B0"/>
    <w:rsid w:val="00C93BBC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B6DE8"/>
    <w:rsid w:val="00CC0DE3"/>
    <w:rsid w:val="00CC106A"/>
    <w:rsid w:val="00CC150F"/>
    <w:rsid w:val="00CC2C7B"/>
    <w:rsid w:val="00CC32C3"/>
    <w:rsid w:val="00CC77E2"/>
    <w:rsid w:val="00CC7F23"/>
    <w:rsid w:val="00CD015E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234"/>
    <w:rsid w:val="00D163D9"/>
    <w:rsid w:val="00D16640"/>
    <w:rsid w:val="00D17BBF"/>
    <w:rsid w:val="00D2355C"/>
    <w:rsid w:val="00D2710C"/>
    <w:rsid w:val="00D2744A"/>
    <w:rsid w:val="00D33641"/>
    <w:rsid w:val="00D37CEF"/>
    <w:rsid w:val="00D434F7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879CF"/>
    <w:rsid w:val="00D91532"/>
    <w:rsid w:val="00D939C3"/>
    <w:rsid w:val="00D93BBE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3F46"/>
    <w:rsid w:val="00E56D6B"/>
    <w:rsid w:val="00E6253F"/>
    <w:rsid w:val="00E656C8"/>
    <w:rsid w:val="00E67721"/>
    <w:rsid w:val="00E70142"/>
    <w:rsid w:val="00E71863"/>
    <w:rsid w:val="00E733EB"/>
    <w:rsid w:val="00E750ED"/>
    <w:rsid w:val="00E75371"/>
    <w:rsid w:val="00E75CDF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1B12"/>
    <w:rsid w:val="00EC32E9"/>
    <w:rsid w:val="00EC5AA0"/>
    <w:rsid w:val="00EC5BFD"/>
    <w:rsid w:val="00EC75D1"/>
    <w:rsid w:val="00ED0FBC"/>
    <w:rsid w:val="00ED3BDA"/>
    <w:rsid w:val="00ED57F4"/>
    <w:rsid w:val="00EE0C50"/>
    <w:rsid w:val="00EE156A"/>
    <w:rsid w:val="00EE1E00"/>
    <w:rsid w:val="00EE3AA3"/>
    <w:rsid w:val="00EE5235"/>
    <w:rsid w:val="00EF3352"/>
    <w:rsid w:val="00EF7AED"/>
    <w:rsid w:val="00EF7E94"/>
    <w:rsid w:val="00F01A7B"/>
    <w:rsid w:val="00F01E2E"/>
    <w:rsid w:val="00F025C4"/>
    <w:rsid w:val="00F07208"/>
    <w:rsid w:val="00F07886"/>
    <w:rsid w:val="00F07DCF"/>
    <w:rsid w:val="00F101AF"/>
    <w:rsid w:val="00F111D1"/>
    <w:rsid w:val="00F13732"/>
    <w:rsid w:val="00F13E5C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2650"/>
    <w:rsid w:val="00F87DFB"/>
    <w:rsid w:val="00F92332"/>
    <w:rsid w:val="00F975E7"/>
    <w:rsid w:val="00FA327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C5318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  <w:style w:type="paragraph" w:styleId="36">
    <w:name w:val="List 3"/>
    <w:basedOn w:val="a"/>
    <w:uiPriority w:val="99"/>
    <w:unhideWhenUsed/>
    <w:rsid w:val="00875ED7"/>
    <w:pPr>
      <w:ind w:left="849" w:hanging="283"/>
      <w:contextualSpacing/>
    </w:pPr>
  </w:style>
  <w:style w:type="paragraph" w:customStyle="1" w:styleId="Style1">
    <w:name w:val="Style1"/>
    <w:basedOn w:val="a"/>
    <w:qFormat/>
    <w:rsid w:val="00E6253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7C78-E4C5-43CE-9DB3-F8769E08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5303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2023-04-12T06:41:00Z</cp:lastPrinted>
  <dcterms:created xsi:type="dcterms:W3CDTF">2023-04-12T05:43:00Z</dcterms:created>
  <dcterms:modified xsi:type="dcterms:W3CDTF">2023-04-12T06:41:00Z</dcterms:modified>
</cp:coreProperties>
</file>