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7E1D76" w:rsidRPr="009274E0" w:rsidRDefault="007E1D76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7E1D76" w:rsidRPr="00C90BBC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077A5E">
        <w:rPr>
          <w:rFonts w:ascii="Arial" w:eastAsia="Arial" w:hAnsi="Arial" w:cs="Arial"/>
          <w:b/>
          <w:bCs/>
          <w:sz w:val="22"/>
          <w:szCs w:val="22"/>
        </w:rPr>
        <w:t>03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/0</w:t>
      </w:r>
      <w:r w:rsidR="00077A5E">
        <w:rPr>
          <w:rFonts w:ascii="Arial" w:eastAsia="Arial" w:hAnsi="Arial" w:cs="Arial"/>
          <w:b/>
          <w:bCs/>
          <w:sz w:val="22"/>
          <w:szCs w:val="22"/>
        </w:rPr>
        <w:t>4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AC4193" w:rsidRPr="00C90BBC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>. Πρωτ.:</w:t>
      </w:r>
      <w:r w:rsidR="00046447">
        <w:rPr>
          <w:rFonts w:ascii="Arial" w:eastAsia="Arial" w:hAnsi="Arial" w:cs="Arial"/>
          <w:b/>
          <w:bCs/>
          <w:sz w:val="22"/>
          <w:szCs w:val="22"/>
        </w:rPr>
        <w:t>6402</w:t>
      </w:r>
    </w:p>
    <w:p w:rsidR="007E1D76" w:rsidRPr="00C90BBC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713033" w:rsidRPr="00C90BBC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C90BB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C90BB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C90BBC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C90BBC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C90BBC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C90BBC">
        <w:rPr>
          <w:rFonts w:ascii="Arial" w:hAnsi="Arial" w:cs="Arial"/>
          <w:b/>
          <w:sz w:val="22"/>
          <w:szCs w:val="22"/>
        </w:rPr>
        <w:t xml:space="preserve">. </w:t>
      </w:r>
      <w:r w:rsidR="004556CE" w:rsidRPr="00C90BBC">
        <w:rPr>
          <w:rFonts w:ascii="Arial" w:hAnsi="Arial" w:cs="Arial"/>
          <w:b/>
          <w:sz w:val="22"/>
          <w:szCs w:val="22"/>
        </w:rPr>
        <w:t>9</w:t>
      </w:r>
      <w:r w:rsidRPr="00C90BBC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C90BBC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C90BBC">
        <w:rPr>
          <w:rFonts w:ascii="Arial" w:hAnsi="Arial" w:cs="Arial"/>
          <w:b/>
          <w:sz w:val="22"/>
          <w:szCs w:val="22"/>
        </w:rPr>
        <w:t>3</w:t>
      </w:r>
      <w:r w:rsidRPr="00C90BBC">
        <w:rPr>
          <w:rFonts w:ascii="Arial" w:hAnsi="Arial" w:cs="Arial"/>
          <w:b/>
          <w:sz w:val="22"/>
          <w:szCs w:val="22"/>
        </w:rPr>
        <w:t xml:space="preserve">  ΤΑΚΤΙΚΗΣ ΜΕ ΤΗΛΕΔΙΑΣΚΕΨΗ</w:t>
      </w:r>
      <w:r w:rsidRPr="00C90BBC">
        <w:rPr>
          <w:rFonts w:ascii="Arial" w:hAnsi="Arial" w:cs="Arial"/>
          <w:sz w:val="22"/>
          <w:szCs w:val="22"/>
        </w:rPr>
        <w:t xml:space="preserve">  </w:t>
      </w:r>
      <w:r w:rsidRPr="00C90BBC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C90BBC" w:rsidRDefault="00713033" w:rsidP="00713033">
      <w:pPr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Pr="00C90BBC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C90BBC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C90BBC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C90BBC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E1D76" w:rsidRPr="00C90BBC">
        <w:rPr>
          <w:rFonts w:ascii="Arial" w:hAnsi="Arial" w:cs="Arial"/>
          <w:b/>
          <w:sz w:val="22"/>
          <w:szCs w:val="22"/>
        </w:rPr>
        <w:t>5</w:t>
      </w:r>
      <w:r w:rsidR="00CC5EC2">
        <w:rPr>
          <w:rFonts w:ascii="Arial" w:hAnsi="Arial" w:cs="Arial"/>
          <w:b/>
          <w:sz w:val="22"/>
          <w:szCs w:val="22"/>
        </w:rPr>
        <w:t>5</w:t>
      </w:r>
      <w:r w:rsidRPr="00C90BBC">
        <w:rPr>
          <w:rFonts w:ascii="Arial" w:hAnsi="Arial" w:cs="Arial"/>
          <w:b/>
          <w:sz w:val="22"/>
          <w:szCs w:val="22"/>
        </w:rPr>
        <w:t xml:space="preserve"> </w:t>
      </w:r>
    </w:p>
    <w:p w:rsidR="00077A5E" w:rsidRPr="00077A5E" w:rsidRDefault="00077A5E" w:rsidP="00077A5E">
      <w:pPr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    </w:t>
      </w:r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  </w:t>
      </w:r>
      <w:proofErr w:type="spellStart"/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΄Εγκριση</w:t>
      </w:r>
      <w:proofErr w:type="spellEnd"/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κίνησης υπηρεσιακού οχήματος εκτός ορίων Δήμου </w:t>
      </w:r>
      <w:proofErr w:type="spellStart"/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Λεβαδέων</w:t>
      </w:r>
      <w:proofErr w:type="spellEnd"/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.</w:t>
      </w:r>
    </w:p>
    <w:p w:rsidR="007E1D76" w:rsidRPr="00C90BBC" w:rsidRDefault="007E1D76" w:rsidP="007E1D76">
      <w:pPr>
        <w:rPr>
          <w:rFonts w:ascii="Arial" w:hAnsi="Arial" w:cs="Arial"/>
          <w:b/>
          <w:sz w:val="22"/>
          <w:szCs w:val="22"/>
        </w:rPr>
      </w:pPr>
    </w:p>
    <w:p w:rsidR="001D0810" w:rsidRPr="00C90BBC" w:rsidRDefault="001D0810" w:rsidP="001D0810">
      <w:pPr>
        <w:rPr>
          <w:rFonts w:ascii="Arial" w:hAnsi="Arial" w:cs="Arial"/>
          <w:sz w:val="22"/>
          <w:szCs w:val="22"/>
        </w:rPr>
      </w:pPr>
    </w:p>
    <w:p w:rsidR="00A25FE0" w:rsidRPr="00C90BBC" w:rsidRDefault="00A25FE0" w:rsidP="00A25FE0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Στη Λιβαδειά σήμερα 2</w:t>
      </w:r>
      <w:r w:rsidR="004556CE" w:rsidRPr="00C90BBC">
        <w:rPr>
          <w:rFonts w:ascii="Arial" w:hAnsi="Arial" w:cs="Arial"/>
          <w:sz w:val="22"/>
          <w:szCs w:val="22"/>
        </w:rPr>
        <w:t>8</w:t>
      </w:r>
      <w:r w:rsidRPr="00C90BBC">
        <w:rPr>
          <w:rFonts w:ascii="Arial" w:hAnsi="Arial" w:cs="Arial"/>
          <w:sz w:val="22"/>
          <w:szCs w:val="22"/>
          <w:vertAlign w:val="superscript"/>
        </w:rPr>
        <w:t>η</w:t>
      </w:r>
      <w:r w:rsidRPr="00C90BBC">
        <w:rPr>
          <w:rFonts w:ascii="Arial" w:hAnsi="Arial" w:cs="Arial"/>
          <w:sz w:val="22"/>
          <w:szCs w:val="22"/>
        </w:rPr>
        <w:t xml:space="preserve">  </w:t>
      </w:r>
      <w:r w:rsidR="004556CE" w:rsidRPr="00C90BBC">
        <w:rPr>
          <w:rFonts w:ascii="Arial" w:hAnsi="Arial" w:cs="Arial"/>
          <w:sz w:val="22"/>
          <w:szCs w:val="22"/>
        </w:rPr>
        <w:t>Μαρτίου</w:t>
      </w:r>
      <w:r w:rsidRPr="00C90BBC">
        <w:rPr>
          <w:rFonts w:ascii="Arial" w:hAnsi="Arial" w:cs="Arial"/>
          <w:sz w:val="22"/>
          <w:szCs w:val="22"/>
        </w:rPr>
        <w:t xml:space="preserve">   202</w:t>
      </w:r>
      <w:r w:rsidR="004556CE" w:rsidRPr="00C90BBC">
        <w:rPr>
          <w:rFonts w:ascii="Arial" w:hAnsi="Arial" w:cs="Arial"/>
          <w:sz w:val="22"/>
          <w:szCs w:val="22"/>
        </w:rPr>
        <w:t>3</w:t>
      </w:r>
      <w:r w:rsidRPr="00C90BBC">
        <w:rPr>
          <w:rFonts w:ascii="Arial" w:hAnsi="Arial" w:cs="Arial"/>
          <w:sz w:val="22"/>
          <w:szCs w:val="22"/>
        </w:rPr>
        <w:t xml:space="preserve">  ημέρα  Τρίτη  και</w:t>
      </w:r>
      <w:r w:rsidR="004556CE" w:rsidRPr="00C90BBC">
        <w:rPr>
          <w:rFonts w:ascii="Arial" w:hAnsi="Arial" w:cs="Arial"/>
          <w:sz w:val="22"/>
          <w:szCs w:val="22"/>
        </w:rPr>
        <w:t xml:space="preserve"> </w:t>
      </w:r>
      <w:r w:rsidRPr="00C90BBC">
        <w:rPr>
          <w:rFonts w:ascii="Arial" w:hAnsi="Arial" w:cs="Arial"/>
          <w:sz w:val="22"/>
          <w:szCs w:val="22"/>
        </w:rPr>
        <w:t xml:space="preserve"> ώρα 1</w:t>
      </w:r>
      <w:r w:rsidR="004556CE" w:rsidRPr="00C90BBC">
        <w:rPr>
          <w:rFonts w:ascii="Arial" w:hAnsi="Arial" w:cs="Arial"/>
          <w:sz w:val="22"/>
          <w:szCs w:val="22"/>
        </w:rPr>
        <w:t>3</w:t>
      </w:r>
      <w:r w:rsidRPr="00C90BBC">
        <w:rPr>
          <w:rFonts w:ascii="Arial" w:hAnsi="Arial" w:cs="Arial"/>
          <w:sz w:val="22"/>
          <w:szCs w:val="22"/>
        </w:rPr>
        <w:t>.00  συνεδρίασε</w:t>
      </w:r>
      <w:r w:rsidR="004556CE" w:rsidRPr="00C90BBC">
        <w:rPr>
          <w:rFonts w:ascii="Arial" w:hAnsi="Arial" w:cs="Arial"/>
          <w:sz w:val="22"/>
          <w:szCs w:val="22"/>
        </w:rPr>
        <w:t xml:space="preserve"> έπειτα από αναβολή </w:t>
      </w:r>
      <w:r w:rsidR="001B77F0">
        <w:rPr>
          <w:rFonts w:ascii="Arial" w:hAnsi="Arial" w:cs="Arial"/>
          <w:sz w:val="22"/>
          <w:szCs w:val="22"/>
        </w:rPr>
        <w:t>(</w:t>
      </w:r>
      <w:r w:rsidR="004556CE" w:rsidRPr="00C90BBC">
        <w:rPr>
          <w:rFonts w:ascii="Arial" w:hAnsi="Arial" w:cs="Arial"/>
          <w:sz w:val="22"/>
          <w:szCs w:val="22"/>
        </w:rPr>
        <w:t>λόγω τεχνικών προβλημάτων</w:t>
      </w:r>
      <w:r w:rsidR="001B77F0">
        <w:rPr>
          <w:rFonts w:ascii="Arial" w:hAnsi="Arial" w:cs="Arial"/>
          <w:sz w:val="22"/>
          <w:szCs w:val="22"/>
        </w:rPr>
        <w:t xml:space="preserve">) </w:t>
      </w:r>
      <w:r w:rsidR="004556CE" w:rsidRPr="00C90BBC">
        <w:rPr>
          <w:rFonts w:ascii="Arial" w:hAnsi="Arial" w:cs="Arial"/>
          <w:sz w:val="22"/>
          <w:szCs w:val="22"/>
        </w:rPr>
        <w:t xml:space="preserve"> η προγραμματισμένη για την 27</w:t>
      </w:r>
      <w:r w:rsidR="004556CE" w:rsidRPr="00C90BBC">
        <w:rPr>
          <w:rFonts w:ascii="Arial" w:hAnsi="Arial" w:cs="Arial"/>
          <w:sz w:val="22"/>
          <w:szCs w:val="22"/>
          <w:vertAlign w:val="superscript"/>
        </w:rPr>
        <w:t>η</w:t>
      </w:r>
      <w:r w:rsidR="004556CE" w:rsidRPr="00C90BBC">
        <w:rPr>
          <w:rFonts w:ascii="Arial" w:hAnsi="Arial" w:cs="Arial"/>
          <w:sz w:val="22"/>
          <w:szCs w:val="22"/>
        </w:rPr>
        <w:t xml:space="preserve"> Μαρτίου συνεδρίαση</w:t>
      </w:r>
      <w:r w:rsidRPr="00C90BBC">
        <w:rPr>
          <w:rFonts w:ascii="Arial" w:hAnsi="Arial" w:cs="Arial"/>
          <w:sz w:val="22"/>
          <w:szCs w:val="22"/>
        </w:rPr>
        <w:t xml:space="preserve"> με τηλεδιάσκεψη  </w:t>
      </w:r>
      <w:r w:rsidR="004556CE" w:rsidRPr="00C90BBC">
        <w:rPr>
          <w:rFonts w:ascii="Arial" w:hAnsi="Arial" w:cs="Arial"/>
          <w:sz w:val="22"/>
          <w:szCs w:val="22"/>
        </w:rPr>
        <w:t xml:space="preserve">της </w:t>
      </w:r>
      <w:r w:rsidRPr="00C90BBC">
        <w:rPr>
          <w:rFonts w:ascii="Arial" w:hAnsi="Arial" w:cs="Arial"/>
          <w:sz w:val="22"/>
          <w:szCs w:val="22"/>
        </w:rPr>
        <w:t xml:space="preserve"> Οικονομική</w:t>
      </w:r>
      <w:r w:rsidR="004556CE" w:rsidRPr="00C90BBC">
        <w:rPr>
          <w:rFonts w:ascii="Arial" w:hAnsi="Arial" w:cs="Arial"/>
          <w:sz w:val="22"/>
          <w:szCs w:val="22"/>
        </w:rPr>
        <w:t xml:space="preserve">ς </w:t>
      </w:r>
      <w:r w:rsidRPr="00C90BBC">
        <w:rPr>
          <w:rFonts w:ascii="Arial" w:hAnsi="Arial" w:cs="Arial"/>
          <w:sz w:val="22"/>
          <w:szCs w:val="22"/>
        </w:rPr>
        <w:t xml:space="preserve"> Επιτροπή</w:t>
      </w:r>
      <w:r w:rsidR="004556CE" w:rsidRPr="00C90BBC">
        <w:rPr>
          <w:rFonts w:ascii="Arial" w:hAnsi="Arial" w:cs="Arial"/>
          <w:sz w:val="22"/>
          <w:szCs w:val="22"/>
        </w:rPr>
        <w:t xml:space="preserve">ς </w:t>
      </w:r>
      <w:r w:rsidRPr="00C90BBC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C90BBC">
        <w:rPr>
          <w:rFonts w:ascii="Arial" w:hAnsi="Arial" w:cs="Arial"/>
          <w:sz w:val="22"/>
          <w:szCs w:val="22"/>
        </w:rPr>
        <w:t>Λεβαδέων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C90BBC">
        <w:rPr>
          <w:rFonts w:ascii="Arial" w:hAnsi="Arial" w:cs="Arial"/>
          <w:sz w:val="22"/>
          <w:szCs w:val="22"/>
        </w:rPr>
        <w:t>κορωνοϊού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</w:t>
      </w:r>
      <w:r w:rsidRPr="00C90BBC">
        <w:rPr>
          <w:rFonts w:ascii="Arial" w:hAnsi="Arial" w:cs="Arial"/>
          <w:sz w:val="22"/>
          <w:szCs w:val="22"/>
          <w:lang w:val="en-US"/>
        </w:rPr>
        <w:t>COVID</w:t>
      </w:r>
      <w:r w:rsidRPr="00C90BBC">
        <w:rPr>
          <w:rFonts w:ascii="Arial" w:hAnsi="Arial" w:cs="Arial"/>
          <w:sz w:val="22"/>
          <w:szCs w:val="22"/>
        </w:rPr>
        <w:t xml:space="preserve"> -19»  </w:t>
      </w:r>
      <w:r w:rsidRPr="00C90BBC">
        <w:rPr>
          <w:rFonts w:ascii="Arial" w:eastAsia="Arial" w:hAnsi="Arial" w:cs="Arial"/>
          <w:sz w:val="22"/>
          <w:szCs w:val="22"/>
        </w:rPr>
        <w:t xml:space="preserve">  </w:t>
      </w:r>
      <w:r w:rsidRPr="00C90BBC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C90BBC">
        <w:rPr>
          <w:rFonts w:ascii="Arial" w:hAnsi="Arial" w:cs="Arial"/>
          <w:sz w:val="22"/>
          <w:szCs w:val="22"/>
        </w:rPr>
        <w:t>αρ.πρωτ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. </w:t>
      </w:r>
      <w:r w:rsidR="004556CE" w:rsidRPr="00C90BBC">
        <w:rPr>
          <w:rFonts w:ascii="Arial" w:hAnsi="Arial" w:cs="Arial"/>
          <w:sz w:val="22"/>
          <w:szCs w:val="22"/>
        </w:rPr>
        <w:t>5738</w:t>
      </w:r>
      <w:r w:rsidRPr="00C90BBC">
        <w:rPr>
          <w:rFonts w:ascii="Arial" w:hAnsi="Arial" w:cs="Arial"/>
          <w:sz w:val="22"/>
          <w:szCs w:val="22"/>
        </w:rPr>
        <w:t>/</w:t>
      </w:r>
      <w:r w:rsidR="004556CE" w:rsidRPr="00C90BBC">
        <w:rPr>
          <w:rFonts w:ascii="Arial" w:hAnsi="Arial" w:cs="Arial"/>
          <w:sz w:val="22"/>
          <w:szCs w:val="22"/>
        </w:rPr>
        <w:t>23</w:t>
      </w:r>
      <w:r w:rsidRPr="00C90BBC">
        <w:rPr>
          <w:rFonts w:ascii="Arial" w:hAnsi="Arial" w:cs="Arial"/>
          <w:sz w:val="22"/>
          <w:szCs w:val="22"/>
        </w:rPr>
        <w:t>-0</w:t>
      </w:r>
      <w:r w:rsidR="004556CE" w:rsidRPr="00C90BBC">
        <w:rPr>
          <w:rFonts w:ascii="Arial" w:hAnsi="Arial" w:cs="Arial"/>
          <w:sz w:val="22"/>
          <w:szCs w:val="22"/>
        </w:rPr>
        <w:t>3</w:t>
      </w:r>
      <w:r w:rsidRPr="00C90BBC">
        <w:rPr>
          <w:rFonts w:ascii="Arial" w:hAnsi="Arial" w:cs="Arial"/>
          <w:sz w:val="22"/>
          <w:szCs w:val="22"/>
        </w:rPr>
        <w:t>-202</w:t>
      </w:r>
      <w:r w:rsidR="004556CE" w:rsidRPr="00C90BBC">
        <w:rPr>
          <w:rFonts w:ascii="Arial" w:hAnsi="Arial" w:cs="Arial"/>
          <w:sz w:val="22"/>
          <w:szCs w:val="22"/>
        </w:rPr>
        <w:t>3</w:t>
      </w:r>
      <w:r w:rsidRPr="00C90BBC">
        <w:rPr>
          <w:rFonts w:ascii="Arial" w:hAnsi="Arial" w:cs="Arial"/>
          <w:sz w:val="22"/>
          <w:szCs w:val="22"/>
        </w:rPr>
        <w:t xml:space="preserve"> έγγραφη πρόσκληση του  Προέδρου της  &amp; Δημάρχου </w:t>
      </w:r>
      <w:proofErr w:type="spellStart"/>
      <w:r w:rsidRPr="00C90BBC">
        <w:rPr>
          <w:rFonts w:ascii="Arial" w:hAnsi="Arial" w:cs="Arial"/>
          <w:sz w:val="22"/>
          <w:szCs w:val="22"/>
        </w:rPr>
        <w:t>Λεβαδέων</w:t>
      </w:r>
      <w:proofErr w:type="spellEnd"/>
      <w:r w:rsidRPr="00C90BBC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C90BBC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C90BBC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A25FE0" w:rsidRPr="00C90BBC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A25FE0" w:rsidRPr="00C90BBC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παρόντα επτά  (7),  ήτοι:</w:t>
      </w:r>
    </w:p>
    <w:p w:rsidR="00A25FE0" w:rsidRPr="00C90BBC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A25FE0" w:rsidRPr="00C90BBC" w:rsidRDefault="00A25FE0" w:rsidP="00A25FE0">
      <w:pPr>
        <w:jc w:val="both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A25FE0" w:rsidRPr="00C90BBC" w:rsidRDefault="00A25FE0" w:rsidP="00A25F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90BBC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</w:t>
      </w:r>
      <w:r w:rsidR="00C90BBC" w:rsidRPr="00C90BBC">
        <w:rPr>
          <w:rFonts w:ascii="Arial" w:hAnsi="Arial" w:cs="Arial"/>
          <w:sz w:val="22"/>
          <w:szCs w:val="22"/>
        </w:rPr>
        <w:t xml:space="preserve"> </w:t>
      </w:r>
      <w:r w:rsidRPr="00C90BBC">
        <w:rPr>
          <w:rFonts w:ascii="Arial" w:hAnsi="Arial" w:cs="Arial"/>
          <w:sz w:val="22"/>
          <w:szCs w:val="22"/>
        </w:rPr>
        <w:t xml:space="preserve"> 1.Πούλος Ευάγγελος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90BBC">
        <w:rPr>
          <w:rFonts w:ascii="Arial" w:hAnsi="Arial" w:cs="Arial"/>
          <w:sz w:val="22"/>
          <w:szCs w:val="22"/>
        </w:rPr>
        <w:t>Μητάς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Αλέξανδρος                                                            2.</w:t>
      </w:r>
      <w:r w:rsidR="004556CE" w:rsidRPr="00C90BBC">
        <w:rPr>
          <w:rFonts w:ascii="Arial" w:hAnsi="Arial" w:cs="Arial"/>
          <w:sz w:val="22"/>
          <w:szCs w:val="22"/>
        </w:rPr>
        <w:t>Μπράλιος Νικόλαος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3.</w:t>
      </w:r>
      <w:r w:rsidRPr="00C90BBC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C90BBC">
        <w:rPr>
          <w:rFonts w:ascii="Arial" w:hAnsi="Arial" w:cs="Arial"/>
          <w:sz w:val="22"/>
          <w:szCs w:val="22"/>
        </w:rPr>
        <w:t>αλογρηάς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Αθανάσιος                                                          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C90BBC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C90BBC">
        <w:rPr>
          <w:rFonts w:ascii="Arial" w:hAnsi="Arial" w:cs="Arial"/>
          <w:sz w:val="22"/>
          <w:szCs w:val="22"/>
        </w:rPr>
        <w:t>Καπλάνης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Κωνσταντίνος</w:t>
      </w:r>
      <w:r w:rsidR="00B32A61" w:rsidRPr="00C90BBC">
        <w:rPr>
          <w:rFonts w:ascii="Arial" w:hAnsi="Arial" w:cs="Arial"/>
          <w:sz w:val="22"/>
          <w:szCs w:val="22"/>
        </w:rPr>
        <w:t xml:space="preserve"> (προσήλθε στο 2</w:t>
      </w:r>
      <w:r w:rsidR="00B32A61" w:rsidRPr="00C90BBC">
        <w:rPr>
          <w:rFonts w:ascii="Arial" w:hAnsi="Arial" w:cs="Arial"/>
          <w:sz w:val="22"/>
          <w:szCs w:val="22"/>
          <w:vertAlign w:val="superscript"/>
        </w:rPr>
        <w:t>ο</w:t>
      </w:r>
      <w:r w:rsidR="00B32A61" w:rsidRPr="00C90BBC">
        <w:rPr>
          <w:rFonts w:ascii="Arial" w:hAnsi="Arial" w:cs="Arial"/>
          <w:sz w:val="22"/>
          <w:szCs w:val="22"/>
        </w:rPr>
        <w:t xml:space="preserve"> </w:t>
      </w:r>
      <w:r w:rsidR="00C42FEF" w:rsidRPr="00C90BBC">
        <w:rPr>
          <w:rFonts w:ascii="Arial" w:hAnsi="Arial" w:cs="Arial"/>
          <w:sz w:val="22"/>
          <w:szCs w:val="22"/>
        </w:rPr>
        <w:t>Θ.Η.Δ)</w:t>
      </w:r>
    </w:p>
    <w:p w:rsidR="00C42FEF" w:rsidRPr="00C90BBC" w:rsidRDefault="00A25FE0" w:rsidP="00C42FE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7</w:t>
      </w:r>
      <w:r w:rsidR="004556CE" w:rsidRPr="00C90B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56CE" w:rsidRPr="00C90BBC">
        <w:rPr>
          <w:rFonts w:ascii="Arial" w:hAnsi="Arial" w:cs="Arial"/>
          <w:sz w:val="22"/>
          <w:szCs w:val="22"/>
        </w:rPr>
        <w:t>Καραμάνης</w:t>
      </w:r>
      <w:proofErr w:type="spellEnd"/>
      <w:r w:rsidR="004556CE" w:rsidRPr="00C90BBC">
        <w:rPr>
          <w:rFonts w:ascii="Arial" w:hAnsi="Arial" w:cs="Arial"/>
          <w:sz w:val="22"/>
          <w:szCs w:val="22"/>
        </w:rPr>
        <w:t xml:space="preserve"> Δημήτριος</w:t>
      </w:r>
      <w:r w:rsidR="00C42FEF" w:rsidRPr="00C90BBC">
        <w:rPr>
          <w:rFonts w:ascii="Arial" w:hAnsi="Arial" w:cs="Arial"/>
          <w:sz w:val="22"/>
          <w:szCs w:val="22"/>
        </w:rPr>
        <w:t xml:space="preserve"> (προσήλθε στο 2</w:t>
      </w:r>
      <w:r w:rsidR="00C42FEF" w:rsidRPr="00C90BBC">
        <w:rPr>
          <w:rFonts w:ascii="Arial" w:hAnsi="Arial" w:cs="Arial"/>
          <w:sz w:val="22"/>
          <w:szCs w:val="22"/>
          <w:vertAlign w:val="superscript"/>
        </w:rPr>
        <w:t>ο</w:t>
      </w:r>
      <w:r w:rsidR="00C42FEF" w:rsidRPr="00C90BBC">
        <w:rPr>
          <w:rFonts w:ascii="Arial" w:hAnsi="Arial" w:cs="Arial"/>
          <w:sz w:val="22"/>
          <w:szCs w:val="22"/>
        </w:rPr>
        <w:t xml:space="preserve"> Θ.Η.Δ)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AF5822" w:rsidRPr="00C90BBC" w:rsidRDefault="00DE377B" w:rsidP="00AF5822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C90BBC">
        <w:rPr>
          <w:rFonts w:ascii="Arial" w:eastAsia="Arial" w:hAnsi="Arial" w:cs="Arial"/>
          <w:sz w:val="22"/>
          <w:szCs w:val="22"/>
        </w:rPr>
        <w:t xml:space="preserve">         </w:t>
      </w:r>
    </w:p>
    <w:p w:rsidR="00AF5822" w:rsidRPr="00C90BBC" w:rsidRDefault="00AF5822" w:rsidP="00AF5822">
      <w:pPr>
        <w:jc w:val="both"/>
        <w:rPr>
          <w:rFonts w:ascii="Arial" w:eastAsia="Arial" w:hAnsi="Arial" w:cs="Arial"/>
          <w:sz w:val="22"/>
          <w:szCs w:val="22"/>
        </w:rPr>
      </w:pPr>
      <w:r w:rsidRPr="00C90BBC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CC5EC2">
        <w:rPr>
          <w:rFonts w:ascii="Arial" w:eastAsia="Arial" w:hAnsi="Arial" w:cs="Arial"/>
          <w:sz w:val="22"/>
          <w:szCs w:val="22"/>
        </w:rPr>
        <w:t>10</w:t>
      </w:r>
      <w:r w:rsidRPr="00C90BB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C90BBC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Pr="00C90BBC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C90BB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90BB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C90BBC">
        <w:rPr>
          <w:rFonts w:ascii="Arial" w:eastAsia="Arial" w:hAnsi="Arial" w:cs="Arial"/>
          <w:sz w:val="22"/>
          <w:szCs w:val="22"/>
        </w:rPr>
        <w:t xml:space="preserve">. </w:t>
      </w:r>
      <w:r w:rsidR="007E1D76" w:rsidRPr="00C90BBC">
        <w:rPr>
          <w:rFonts w:ascii="Arial" w:eastAsia="Arial" w:hAnsi="Arial" w:cs="Arial"/>
          <w:sz w:val="22"/>
          <w:szCs w:val="22"/>
        </w:rPr>
        <w:t>5</w:t>
      </w:r>
      <w:r w:rsidR="00CC5EC2">
        <w:rPr>
          <w:rFonts w:ascii="Arial" w:eastAsia="Arial" w:hAnsi="Arial" w:cs="Arial"/>
          <w:sz w:val="22"/>
          <w:szCs w:val="22"/>
        </w:rPr>
        <w:t>5</w:t>
      </w:r>
      <w:r w:rsidR="00077A5E">
        <w:rPr>
          <w:rFonts w:ascii="Arial" w:eastAsia="Arial" w:hAnsi="Arial" w:cs="Arial"/>
          <w:sz w:val="22"/>
          <w:szCs w:val="22"/>
        </w:rPr>
        <w:t>8</w:t>
      </w:r>
      <w:r w:rsidR="00CC5EC2">
        <w:rPr>
          <w:rFonts w:ascii="Arial" w:eastAsia="Arial" w:hAnsi="Arial" w:cs="Arial"/>
          <w:sz w:val="22"/>
          <w:szCs w:val="22"/>
        </w:rPr>
        <w:t>2</w:t>
      </w:r>
      <w:r w:rsidRPr="00C90BBC">
        <w:rPr>
          <w:rFonts w:ascii="Arial" w:eastAsia="Arial" w:hAnsi="Arial" w:cs="Arial"/>
          <w:sz w:val="22"/>
          <w:szCs w:val="22"/>
        </w:rPr>
        <w:t>/</w:t>
      </w:r>
      <w:r w:rsidR="00CC5EC2">
        <w:rPr>
          <w:rFonts w:ascii="Arial" w:eastAsia="Arial" w:hAnsi="Arial" w:cs="Arial"/>
          <w:sz w:val="22"/>
          <w:szCs w:val="22"/>
        </w:rPr>
        <w:t>22</w:t>
      </w:r>
      <w:r w:rsidRPr="00C90BBC">
        <w:rPr>
          <w:rFonts w:ascii="Arial" w:eastAsia="Arial" w:hAnsi="Arial" w:cs="Arial"/>
          <w:sz w:val="22"/>
          <w:szCs w:val="22"/>
        </w:rPr>
        <w:t xml:space="preserve">-03-2023  </w:t>
      </w:r>
      <w:r w:rsidRPr="00C90BBC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Pr="00C90BBC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 w:rsidR="007E1D76" w:rsidRPr="00C90BBC">
        <w:rPr>
          <w:rFonts w:ascii="Arial" w:eastAsia="Verdana" w:hAnsi="Arial" w:cs="Arial"/>
          <w:color w:val="000000"/>
          <w:sz w:val="22"/>
          <w:szCs w:val="22"/>
        </w:rPr>
        <w:t xml:space="preserve">Τμήματος  </w:t>
      </w:r>
      <w:r w:rsidR="00077A5E">
        <w:rPr>
          <w:rFonts w:ascii="Arial" w:eastAsia="Verdana" w:hAnsi="Arial" w:cs="Arial"/>
          <w:color w:val="000000"/>
          <w:sz w:val="22"/>
          <w:szCs w:val="22"/>
        </w:rPr>
        <w:t xml:space="preserve">Διαχείρισης και Συντήρησης Οχημάτων </w:t>
      </w:r>
      <w:r w:rsidR="007E1D76" w:rsidRPr="00C90BBC">
        <w:rPr>
          <w:rFonts w:ascii="Arial" w:eastAsia="Verdana" w:hAnsi="Arial" w:cs="Arial"/>
          <w:color w:val="000000"/>
          <w:sz w:val="22"/>
          <w:szCs w:val="22"/>
        </w:rPr>
        <w:t>του</w:t>
      </w:r>
      <w:r w:rsidRPr="00C90BBC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C90BBC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C90BBC">
        <w:rPr>
          <w:rFonts w:ascii="Arial" w:hAnsi="Arial" w:cs="Arial"/>
          <w:sz w:val="22"/>
          <w:szCs w:val="22"/>
        </w:rPr>
        <w:t>Λεβαδέων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</w:t>
      </w:r>
      <w:r w:rsidRPr="00C90BB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C90BB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C90BBC">
        <w:rPr>
          <w:rFonts w:ascii="Arial" w:hAnsi="Arial" w:cs="Arial"/>
          <w:sz w:val="22"/>
          <w:szCs w:val="22"/>
        </w:rPr>
        <w:t>τα παρακάτω:</w:t>
      </w:r>
      <w:r w:rsidRPr="00C90BBC">
        <w:rPr>
          <w:rFonts w:ascii="Arial" w:eastAsia="Arial" w:hAnsi="Arial" w:cs="Arial"/>
          <w:sz w:val="22"/>
          <w:szCs w:val="22"/>
        </w:rPr>
        <w:t xml:space="preserve">  </w:t>
      </w:r>
    </w:p>
    <w:p w:rsidR="00CC5EC2" w:rsidRPr="00CC5EC2" w:rsidRDefault="00CC5EC2" w:rsidP="00CC5EC2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CC5EC2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CC5EC2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CC5EC2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6" w:name="_Hlk123724225"/>
      <w:r w:rsidRPr="00CC5EC2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6"/>
      <w:r w:rsidRPr="00CC5EC2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CC5EC2" w:rsidRPr="00CC5EC2" w:rsidRDefault="00CC5EC2" w:rsidP="00CC5EC2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CC5EC2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CC5EC2" w:rsidRPr="00CC5EC2" w:rsidRDefault="00CC5EC2" w:rsidP="00CC5EC2">
      <w:pPr>
        <w:jc w:val="both"/>
        <w:rPr>
          <w:rFonts w:ascii="Arial" w:hAnsi="Arial" w:cs="Arial"/>
          <w:sz w:val="22"/>
          <w:szCs w:val="22"/>
        </w:rPr>
      </w:pPr>
      <w:r w:rsidRPr="00CC5EC2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CC5EC2" w:rsidRPr="00CC5EC2" w:rsidRDefault="00CC5EC2" w:rsidP="00CC5EC2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CC5EC2">
        <w:rPr>
          <w:rFonts w:ascii="Arial" w:hAnsi="Arial" w:cs="Arial"/>
          <w:i/>
          <w:spacing w:val="-3"/>
          <w:sz w:val="22"/>
          <w:szCs w:val="22"/>
        </w:rPr>
        <w:t xml:space="preserve">Παρακαλούμε όπως εγκρίνετε την κίνηση του υπηρεσιακού οχήματος ,με </w:t>
      </w:r>
      <w:proofErr w:type="spellStart"/>
      <w:r w:rsidRPr="00CC5EC2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CC5EC2"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ΚΗΗ 9112 </w:t>
      </w:r>
      <w:r w:rsidRPr="00CC5EC2">
        <w:rPr>
          <w:rFonts w:ascii="Arial" w:hAnsi="Arial" w:cs="Arial"/>
          <w:bCs/>
          <w:i/>
          <w:spacing w:val="-3"/>
          <w:sz w:val="22"/>
          <w:szCs w:val="22"/>
        </w:rPr>
        <w:t xml:space="preserve"> κυβισμού 999 κ.ε.</w:t>
      </w:r>
      <w:r w:rsidRPr="00CC5EC2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CC5EC2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CC5EC2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CC5EC2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CC5EC2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CC5EC2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Pr="00CC5EC2">
        <w:rPr>
          <w:rFonts w:ascii="Arial" w:hAnsi="Arial" w:cs="Arial"/>
          <w:i/>
          <w:spacing w:val="-3"/>
          <w:sz w:val="22"/>
          <w:szCs w:val="22"/>
        </w:rPr>
        <w:t>στην ΑΘΗΝΑ,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CC5EC2">
        <w:rPr>
          <w:rFonts w:ascii="Arial" w:hAnsi="Arial" w:cs="Arial"/>
          <w:i/>
          <w:spacing w:val="-3"/>
          <w:sz w:val="22"/>
          <w:szCs w:val="22"/>
        </w:rPr>
        <w:t xml:space="preserve">στην </w:t>
      </w:r>
      <w:r w:rsidRPr="00CC5EC2">
        <w:rPr>
          <w:rFonts w:ascii="Arial" w:hAnsi="Arial" w:cs="Arial"/>
          <w:bCs/>
          <w:i/>
          <w:spacing w:val="-3"/>
          <w:sz w:val="22"/>
          <w:szCs w:val="22"/>
        </w:rPr>
        <w:t>ΚΕΔΕ,</w:t>
      </w:r>
      <w:r w:rsidRPr="00CC5EC2">
        <w:rPr>
          <w:rFonts w:ascii="Arial" w:hAnsi="Arial" w:cs="Arial"/>
          <w:i/>
          <w:spacing w:val="-3"/>
          <w:sz w:val="22"/>
          <w:szCs w:val="22"/>
        </w:rPr>
        <w:t xml:space="preserve">  Ε</w:t>
      </w:r>
      <w:r w:rsidRPr="00CC5EC2">
        <w:rPr>
          <w:rFonts w:ascii="Arial" w:hAnsi="Arial" w:cs="Arial"/>
          <w:bCs/>
          <w:i/>
          <w:spacing w:val="-3"/>
          <w:sz w:val="22"/>
          <w:szCs w:val="22"/>
        </w:rPr>
        <w:t xml:space="preserve">ΚΤΑΚΤΩΣ  </w:t>
      </w:r>
      <w:r w:rsidRPr="00CC5EC2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CC5EC2">
        <w:rPr>
          <w:rFonts w:ascii="Arial" w:hAnsi="Arial" w:cs="Arial"/>
          <w:bCs/>
          <w:i/>
          <w:spacing w:val="-3"/>
          <w:sz w:val="22"/>
          <w:szCs w:val="22"/>
        </w:rPr>
        <w:t>22/03/23</w:t>
      </w:r>
      <w:r w:rsidRPr="00CC5EC2">
        <w:rPr>
          <w:rFonts w:ascii="Arial" w:hAnsi="Arial" w:cs="Arial"/>
          <w:i/>
          <w:spacing w:val="-3"/>
          <w:sz w:val="22"/>
          <w:szCs w:val="22"/>
        </w:rPr>
        <w:t>.</w:t>
      </w:r>
    </w:p>
    <w:p w:rsidR="008909C9" w:rsidRPr="00CC5EC2" w:rsidRDefault="008909C9" w:rsidP="007E1D76">
      <w:pPr>
        <w:spacing w:after="12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42115C" w:rsidRPr="00C90BBC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90BBC">
        <w:rPr>
          <w:rFonts w:ascii="Arial" w:hAnsi="Arial" w:cs="Arial"/>
          <w:i/>
          <w:sz w:val="22"/>
          <w:szCs w:val="22"/>
        </w:rPr>
        <w:t xml:space="preserve"> </w:t>
      </w:r>
      <w:r w:rsidR="00557D7F" w:rsidRPr="00C90BBC">
        <w:rPr>
          <w:sz w:val="22"/>
          <w:szCs w:val="22"/>
        </w:rPr>
        <w:t xml:space="preserve"> </w:t>
      </w:r>
      <w:r w:rsidR="008D639D" w:rsidRPr="00C90BBC">
        <w:rPr>
          <w:sz w:val="22"/>
          <w:szCs w:val="22"/>
        </w:rPr>
        <w:t xml:space="preserve"> </w:t>
      </w:r>
      <w:r w:rsidR="009274E0" w:rsidRPr="00C90BBC">
        <w:rPr>
          <w:rFonts w:ascii="Arial" w:hAnsi="Arial" w:cs="Arial"/>
          <w:i/>
          <w:sz w:val="22"/>
          <w:szCs w:val="22"/>
        </w:rPr>
        <w:tab/>
      </w:r>
      <w:r w:rsidR="00F278FF" w:rsidRPr="00C90BBC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C90BBC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C90BBC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E1D76" w:rsidRPr="00C90BBC" w:rsidRDefault="007E1D76" w:rsidP="007E1D76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C90BBC">
        <w:rPr>
          <w:rFonts w:ascii="Arial" w:hAnsi="Arial" w:cs="Arial"/>
          <w:bCs/>
          <w:sz w:val="22"/>
          <w:szCs w:val="22"/>
        </w:rPr>
        <w:t xml:space="preserve">υ     </w:t>
      </w:r>
    </w:p>
    <w:p w:rsidR="007E1D76" w:rsidRPr="00C90BBC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C90BBC">
        <w:rPr>
          <w:rFonts w:ascii="Arial" w:hAnsi="Arial" w:cs="Arial"/>
          <w:bCs/>
          <w:sz w:val="22"/>
          <w:szCs w:val="22"/>
        </w:rPr>
        <w:t xml:space="preserve">   Ν.3852/20</w:t>
      </w:r>
      <w:r w:rsidRPr="00C90BBC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C90BBC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C90BBC">
        <w:rPr>
          <w:rFonts w:ascii="Arial" w:hAnsi="Arial" w:cs="Arial"/>
          <w:bCs/>
          <w:sz w:val="22"/>
          <w:szCs w:val="22"/>
        </w:rPr>
        <w:t xml:space="preserve">   Ν.3852/20</w:t>
      </w:r>
      <w:r w:rsidRPr="00C90BBC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C90BBC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7E1D76" w:rsidRPr="00C90BBC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-</w:t>
      </w:r>
      <w:r w:rsidRPr="00C90BBC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C90BBC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C90BBC">
        <w:rPr>
          <w:rFonts w:ascii="Arial" w:hAnsi="Arial" w:cs="Arial"/>
          <w:bCs/>
          <w:sz w:val="22"/>
          <w:szCs w:val="22"/>
        </w:rPr>
        <w:t xml:space="preserve"> 374/2022</w:t>
      </w:r>
      <w:r w:rsidRPr="00C90BBC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C90BBC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C90BBC">
        <w:rPr>
          <w:rFonts w:ascii="Arial" w:hAnsi="Arial" w:cs="Arial"/>
          <w:sz w:val="22"/>
          <w:szCs w:val="22"/>
        </w:rPr>
        <w:t xml:space="preserve">»  </w:t>
      </w:r>
    </w:p>
    <w:p w:rsidR="00B6109F" w:rsidRPr="00B6167A" w:rsidRDefault="00B6109F" w:rsidP="00B6109F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CC5EC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5582</w:t>
      </w:r>
      <w:r w:rsidRPr="00B6167A">
        <w:rPr>
          <w:rFonts w:ascii="Arial" w:eastAsia="Arial" w:hAnsi="Arial" w:cs="Arial"/>
          <w:sz w:val="22"/>
          <w:szCs w:val="22"/>
        </w:rPr>
        <w:t>/</w:t>
      </w:r>
      <w:r w:rsidR="00CC5EC2"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-</w:t>
      </w:r>
      <w:r w:rsidRPr="00B6167A">
        <w:rPr>
          <w:rFonts w:ascii="Arial" w:eastAsia="Arial" w:hAnsi="Arial" w:cs="Arial"/>
          <w:sz w:val="22"/>
          <w:szCs w:val="22"/>
        </w:rPr>
        <w:t xml:space="preserve">03-2023  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 w:rsidR="00CC5EC2">
        <w:rPr>
          <w:rFonts w:ascii="Arial" w:eastAsia="Verdana" w:hAnsi="Arial" w:cs="Arial"/>
          <w:color w:val="000000"/>
          <w:sz w:val="22"/>
          <w:szCs w:val="22"/>
        </w:rPr>
        <w:t>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B6109F" w:rsidRPr="00B6167A" w:rsidRDefault="00B6109F" w:rsidP="00B6109F">
      <w:pPr>
        <w:rPr>
          <w:rFonts w:ascii="Arial" w:hAnsi="Arial" w:cs="Arial"/>
          <w:sz w:val="22"/>
          <w:szCs w:val="22"/>
          <w:lang w:eastAsia="el-GR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 w:rsidR="0054225D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B6109F" w:rsidRPr="00B6167A" w:rsidRDefault="00B6109F" w:rsidP="00B6109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B6109F" w:rsidRDefault="00B6109F" w:rsidP="00B6109F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B6109F" w:rsidRPr="00B6167A" w:rsidRDefault="00B6109F" w:rsidP="00B6109F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B6109F" w:rsidRPr="00B6167A" w:rsidRDefault="00B6109F" w:rsidP="00B6109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B6109F" w:rsidRPr="00B6167A" w:rsidRDefault="00B6109F" w:rsidP="00B6109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42FEF" w:rsidRPr="00CC5EC2" w:rsidRDefault="00B6109F" w:rsidP="00B6109F">
      <w:pPr>
        <w:pStyle w:val="28"/>
        <w:spacing w:line="276" w:lineRule="auto"/>
        <w:ind w:left="0" w:firstLine="0"/>
        <w:rPr>
          <w:rFonts w:ascii="Arial" w:hAnsi="Arial" w:cs="Arial"/>
          <w:bCs/>
          <w:spacing w:val="-3"/>
          <w:sz w:val="22"/>
          <w:szCs w:val="22"/>
        </w:rPr>
      </w:pPr>
      <w:r w:rsidRPr="00CC5EC2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CC5EC2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CC5EC2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CC5EC2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="000C2467" w:rsidRPr="00CC5EC2">
        <w:rPr>
          <w:rFonts w:ascii="Arial" w:hAnsi="Arial" w:cs="Arial"/>
          <w:spacing w:val="-3"/>
          <w:sz w:val="22"/>
          <w:szCs w:val="22"/>
        </w:rPr>
        <w:t xml:space="preserve"> </w:t>
      </w:r>
      <w:r w:rsidRPr="00CC5EC2">
        <w:rPr>
          <w:rFonts w:ascii="Arial" w:hAnsi="Arial" w:cs="Arial"/>
          <w:spacing w:val="-3"/>
          <w:sz w:val="22"/>
          <w:szCs w:val="22"/>
        </w:rPr>
        <w:t xml:space="preserve"> </w:t>
      </w:r>
      <w:r w:rsidRPr="00CC5EC2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CC5EC2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CC5EC2">
        <w:rPr>
          <w:rFonts w:ascii="Arial" w:eastAsia="Tahoma" w:hAnsi="Arial" w:cs="Arial"/>
          <w:bCs/>
          <w:sz w:val="22"/>
          <w:szCs w:val="22"/>
        </w:rPr>
        <w:t>ΜΗΤΡΑΤΖΟΥΛΗ ΗΛΙΑ (μόνιμο οδηγό),</w:t>
      </w:r>
      <w:r w:rsidRPr="00CC5EC2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</w:t>
      </w:r>
      <w:r w:rsidR="000C2467" w:rsidRPr="00CC5EC2">
        <w:rPr>
          <w:rFonts w:ascii="Arial" w:hAnsi="Arial" w:cs="Arial"/>
          <w:spacing w:val="-3"/>
          <w:sz w:val="22"/>
          <w:szCs w:val="22"/>
        </w:rPr>
        <w:t xml:space="preserve"> </w:t>
      </w:r>
      <w:r w:rsidRPr="00CC5EC2">
        <w:rPr>
          <w:rFonts w:ascii="Arial" w:hAnsi="Arial" w:cs="Arial"/>
          <w:spacing w:val="-3"/>
          <w:sz w:val="22"/>
          <w:szCs w:val="22"/>
        </w:rPr>
        <w:t xml:space="preserve">με σκοπό την </w:t>
      </w:r>
      <w:r w:rsidRPr="00CC5EC2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CC5EC2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CC5EC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C5EC2">
        <w:rPr>
          <w:rFonts w:ascii="Arial" w:hAnsi="Arial" w:cs="Arial"/>
          <w:spacing w:val="-3"/>
          <w:sz w:val="22"/>
          <w:szCs w:val="22"/>
        </w:rPr>
        <w:t xml:space="preserve">στην </w:t>
      </w:r>
      <w:r w:rsidR="00CC5EC2" w:rsidRPr="00CC5EC2">
        <w:rPr>
          <w:rFonts w:ascii="Arial" w:hAnsi="Arial" w:cs="Arial"/>
          <w:spacing w:val="-3"/>
          <w:sz w:val="22"/>
          <w:szCs w:val="22"/>
        </w:rPr>
        <w:t>ΑΘΗΝΑ</w:t>
      </w:r>
      <w:r w:rsidRPr="00CC5EC2">
        <w:rPr>
          <w:rFonts w:ascii="Arial" w:hAnsi="Arial" w:cs="Arial"/>
          <w:spacing w:val="-3"/>
          <w:sz w:val="22"/>
          <w:szCs w:val="22"/>
        </w:rPr>
        <w:t xml:space="preserve">  </w:t>
      </w:r>
      <w:r w:rsidR="005D1F6B" w:rsidRPr="00CC5EC2">
        <w:rPr>
          <w:rFonts w:ascii="Arial" w:hAnsi="Arial" w:cs="Arial"/>
          <w:spacing w:val="-3"/>
          <w:sz w:val="22"/>
          <w:szCs w:val="22"/>
        </w:rPr>
        <w:t xml:space="preserve">- </w:t>
      </w:r>
      <w:r w:rsidR="00CC5EC2" w:rsidRPr="00CC5EC2">
        <w:rPr>
          <w:rFonts w:ascii="Arial" w:hAnsi="Arial" w:cs="Arial"/>
          <w:spacing w:val="-3"/>
          <w:sz w:val="22"/>
          <w:szCs w:val="22"/>
        </w:rPr>
        <w:t>στην ΚΕΔΚΕ</w:t>
      </w:r>
      <w:r w:rsidR="005D1F6B" w:rsidRPr="00CC5EC2">
        <w:rPr>
          <w:rFonts w:ascii="Arial" w:hAnsi="Arial" w:cs="Arial"/>
          <w:spacing w:val="-3"/>
          <w:sz w:val="22"/>
          <w:szCs w:val="22"/>
        </w:rPr>
        <w:t xml:space="preserve">, που </w:t>
      </w:r>
      <w:r w:rsidR="00CC5EC2">
        <w:rPr>
          <w:rFonts w:ascii="Arial" w:hAnsi="Arial" w:cs="Arial"/>
          <w:spacing w:val="-3"/>
          <w:sz w:val="22"/>
          <w:szCs w:val="22"/>
        </w:rPr>
        <w:t xml:space="preserve"> π</w:t>
      </w:r>
      <w:r w:rsidR="005D1F6B" w:rsidRPr="00CC5EC2">
        <w:rPr>
          <w:rFonts w:ascii="Arial" w:hAnsi="Arial" w:cs="Arial"/>
          <w:spacing w:val="-3"/>
          <w:sz w:val="22"/>
          <w:szCs w:val="22"/>
        </w:rPr>
        <w:t xml:space="preserve">ραγματοποιήθηκε </w:t>
      </w:r>
      <w:r w:rsidRPr="00CC5EC2">
        <w:rPr>
          <w:rFonts w:ascii="Arial" w:hAnsi="Arial" w:cs="Arial"/>
          <w:spacing w:val="-3"/>
          <w:sz w:val="22"/>
          <w:szCs w:val="22"/>
        </w:rPr>
        <w:t xml:space="preserve"> την </w:t>
      </w:r>
      <w:r w:rsidR="00CC5EC2" w:rsidRPr="00CC5EC2">
        <w:rPr>
          <w:rFonts w:ascii="Arial" w:hAnsi="Arial" w:cs="Arial"/>
          <w:spacing w:val="-3"/>
          <w:sz w:val="22"/>
          <w:szCs w:val="22"/>
        </w:rPr>
        <w:t xml:space="preserve"> 22</w:t>
      </w:r>
      <w:r w:rsidRPr="00CC5EC2">
        <w:rPr>
          <w:rFonts w:ascii="Arial" w:hAnsi="Arial" w:cs="Arial"/>
          <w:bCs/>
          <w:spacing w:val="-3"/>
          <w:sz w:val="22"/>
          <w:szCs w:val="22"/>
        </w:rPr>
        <w:t>/03/2023.</w:t>
      </w:r>
    </w:p>
    <w:p w:rsidR="00B6109F" w:rsidRPr="00CC5EC2" w:rsidRDefault="00B6109F" w:rsidP="00B6109F">
      <w:pPr>
        <w:pStyle w:val="28"/>
        <w:spacing w:line="276" w:lineRule="auto"/>
        <w:ind w:left="0" w:firstLine="0"/>
        <w:rPr>
          <w:rFonts w:ascii="Arial" w:hAnsi="Arial" w:cs="Arial"/>
          <w:bCs/>
          <w:spacing w:val="-3"/>
          <w:sz w:val="22"/>
          <w:szCs w:val="22"/>
        </w:rPr>
      </w:pPr>
    </w:p>
    <w:p w:rsidR="00B6109F" w:rsidRPr="00C90BBC" w:rsidRDefault="00B6109F" w:rsidP="00B6109F">
      <w:pPr>
        <w:pStyle w:val="28"/>
        <w:spacing w:line="276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1B82" w:rsidRPr="00C90BBC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C90BBC">
        <w:rPr>
          <w:rFonts w:ascii="Arial" w:hAnsi="Arial" w:cs="Arial"/>
          <w:b/>
          <w:sz w:val="22"/>
          <w:szCs w:val="22"/>
        </w:rPr>
        <w:t>α</w:t>
      </w:r>
      <w:r w:rsidRPr="00C90BBC">
        <w:rPr>
          <w:rFonts w:ascii="Arial" w:hAnsi="Arial" w:cs="Arial"/>
          <w:b/>
          <w:sz w:val="22"/>
          <w:szCs w:val="22"/>
        </w:rPr>
        <w:t>πό</w:t>
      </w:r>
      <w:r w:rsidR="003B5930" w:rsidRPr="00C90BBC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7E1D76" w:rsidRPr="00C90BBC">
        <w:rPr>
          <w:rFonts w:ascii="Arial" w:hAnsi="Arial" w:cs="Arial"/>
          <w:b/>
          <w:sz w:val="22"/>
          <w:szCs w:val="22"/>
        </w:rPr>
        <w:t>5</w:t>
      </w:r>
      <w:r w:rsidR="00CC5EC2">
        <w:rPr>
          <w:rFonts w:ascii="Arial" w:hAnsi="Arial" w:cs="Arial"/>
          <w:b/>
          <w:sz w:val="22"/>
          <w:szCs w:val="22"/>
        </w:rPr>
        <w:t>5</w:t>
      </w:r>
      <w:r w:rsidR="00554F44" w:rsidRPr="00C90BBC">
        <w:rPr>
          <w:rFonts w:ascii="Arial" w:hAnsi="Arial" w:cs="Arial"/>
          <w:b/>
          <w:sz w:val="22"/>
          <w:szCs w:val="22"/>
        </w:rPr>
        <w:t>/</w:t>
      </w:r>
      <w:r w:rsidR="003C235F" w:rsidRPr="00C90BBC">
        <w:rPr>
          <w:rFonts w:ascii="Arial" w:hAnsi="Arial" w:cs="Arial"/>
          <w:b/>
          <w:sz w:val="22"/>
          <w:szCs w:val="22"/>
        </w:rPr>
        <w:t>20</w:t>
      </w:r>
      <w:r w:rsidR="005B55CE" w:rsidRPr="00C90BBC">
        <w:rPr>
          <w:rFonts w:ascii="Arial" w:hAnsi="Arial" w:cs="Arial"/>
          <w:b/>
          <w:sz w:val="22"/>
          <w:szCs w:val="22"/>
        </w:rPr>
        <w:t>2</w:t>
      </w:r>
      <w:r w:rsidR="00C42FEF" w:rsidRPr="00C90BBC">
        <w:rPr>
          <w:rFonts w:ascii="Arial" w:hAnsi="Arial" w:cs="Arial"/>
          <w:b/>
          <w:sz w:val="22"/>
          <w:szCs w:val="22"/>
        </w:rPr>
        <w:t>3</w:t>
      </w:r>
      <w:r w:rsidR="00CC0DE3" w:rsidRPr="00C90BBC">
        <w:rPr>
          <w:rFonts w:ascii="Arial" w:hAnsi="Arial" w:cs="Arial"/>
          <w:b/>
          <w:sz w:val="22"/>
          <w:szCs w:val="22"/>
        </w:rPr>
        <w:t>.</w:t>
      </w:r>
      <w:r w:rsidR="00E9459C" w:rsidRPr="00C90BBC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C90BBC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DE7B0E" w:rsidRPr="00C90BBC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DE7B0E" w:rsidRPr="00C90BBC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DE7B0E" w:rsidRPr="00C90BBC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C90BBC">
        <w:rPr>
          <w:rFonts w:ascii="Arial" w:eastAsia="Arial" w:hAnsi="Arial" w:cs="Arial"/>
          <w:sz w:val="22"/>
          <w:szCs w:val="22"/>
        </w:rPr>
        <w:t xml:space="preserve">   </w:t>
      </w:r>
      <w:r w:rsidRPr="00C90BBC">
        <w:rPr>
          <w:rFonts w:ascii="Arial" w:hAnsi="Arial" w:cs="Arial"/>
          <w:sz w:val="22"/>
          <w:szCs w:val="22"/>
        </w:rPr>
        <w:t>ΠΙΣΤΟ ΑΠΟΣΠΑΣΜΑ</w:t>
      </w:r>
    </w:p>
    <w:p w:rsidR="00DE7B0E" w:rsidRPr="00C90BBC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 ΤΑ ΜΕΛΗ</w:t>
      </w:r>
      <w:r w:rsidR="00DE7B0E" w:rsidRPr="00C90BBC">
        <w:rPr>
          <w:rFonts w:ascii="Arial" w:hAnsi="Arial" w:cs="Arial"/>
          <w:sz w:val="22"/>
          <w:szCs w:val="22"/>
        </w:rPr>
        <w:t xml:space="preserve">     </w:t>
      </w:r>
      <w:r w:rsidRPr="00C90BBC">
        <w:rPr>
          <w:rFonts w:ascii="Arial" w:hAnsi="Arial" w:cs="Arial"/>
          <w:sz w:val="22"/>
          <w:szCs w:val="22"/>
        </w:rPr>
        <w:t xml:space="preserve">      </w:t>
      </w:r>
      <w:r w:rsidR="00DE7B0E" w:rsidRPr="00C90BBC">
        <w:rPr>
          <w:rFonts w:ascii="Arial" w:hAnsi="Arial" w:cs="Arial"/>
          <w:sz w:val="22"/>
          <w:szCs w:val="22"/>
        </w:rPr>
        <w:t xml:space="preserve">                                                                    Λιβαδειά     </w:t>
      </w:r>
      <w:r w:rsidR="000C2467">
        <w:rPr>
          <w:rFonts w:ascii="Arial" w:hAnsi="Arial" w:cs="Arial"/>
          <w:sz w:val="22"/>
          <w:szCs w:val="22"/>
        </w:rPr>
        <w:t>03</w:t>
      </w:r>
      <w:r w:rsidR="00C42FEF" w:rsidRPr="00C90BBC">
        <w:rPr>
          <w:rFonts w:ascii="Arial" w:hAnsi="Arial" w:cs="Arial"/>
          <w:sz w:val="22"/>
          <w:szCs w:val="22"/>
        </w:rPr>
        <w:t xml:space="preserve"> </w:t>
      </w:r>
      <w:r w:rsidR="00DE7B0E" w:rsidRPr="00C90BBC">
        <w:rPr>
          <w:rFonts w:ascii="Arial" w:hAnsi="Arial" w:cs="Arial"/>
          <w:sz w:val="22"/>
          <w:szCs w:val="22"/>
        </w:rPr>
        <w:t>-0</w:t>
      </w:r>
      <w:r w:rsidR="000C2467">
        <w:rPr>
          <w:rFonts w:ascii="Arial" w:hAnsi="Arial" w:cs="Arial"/>
          <w:sz w:val="22"/>
          <w:szCs w:val="22"/>
        </w:rPr>
        <w:t>4</w:t>
      </w:r>
      <w:r w:rsidR="00DE7B0E" w:rsidRPr="00C90BBC">
        <w:rPr>
          <w:rFonts w:ascii="Arial" w:hAnsi="Arial" w:cs="Arial"/>
          <w:sz w:val="22"/>
          <w:szCs w:val="22"/>
        </w:rPr>
        <w:t>-202</w:t>
      </w:r>
      <w:r w:rsidR="00C42FEF" w:rsidRPr="00C90BBC">
        <w:rPr>
          <w:rFonts w:ascii="Arial" w:hAnsi="Arial" w:cs="Arial"/>
          <w:sz w:val="22"/>
          <w:szCs w:val="22"/>
        </w:rPr>
        <w:t>3</w:t>
      </w:r>
      <w:r w:rsidR="00DE7B0E" w:rsidRPr="00C90BBC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DE7B0E" w:rsidRPr="00C90BBC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 w:rsidRPr="00C90BBC">
        <w:rPr>
          <w:rFonts w:ascii="Arial" w:hAnsi="Arial" w:cs="Arial"/>
          <w:sz w:val="22"/>
          <w:szCs w:val="22"/>
        </w:rPr>
        <w:t xml:space="preserve">    </w:t>
      </w:r>
    </w:p>
    <w:p w:rsidR="00DE7B0E" w:rsidRPr="00C90BBC" w:rsidRDefault="005C3885" w:rsidP="00DE7B0E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1.</w:t>
      </w:r>
      <w:r w:rsidR="00C90BBC">
        <w:rPr>
          <w:rFonts w:ascii="Arial" w:hAnsi="Arial" w:cs="Arial"/>
          <w:sz w:val="22"/>
          <w:szCs w:val="22"/>
        </w:rPr>
        <w:t>Μητάς Αλέξανδρος                                                                 ΙΩΑΝΝΗΣ Δ. ΤΑΓΚΑΛΕΓΚΑΣ</w:t>
      </w:r>
    </w:p>
    <w:p w:rsidR="00B83547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2.Κ</w:t>
      </w:r>
      <w:r w:rsidR="00D14329" w:rsidRPr="00C90BBC">
        <w:rPr>
          <w:rFonts w:ascii="Arial" w:hAnsi="Arial" w:cs="Arial"/>
          <w:sz w:val="22"/>
          <w:szCs w:val="22"/>
        </w:rPr>
        <w:t>αλογρηάς</w:t>
      </w:r>
      <w:r w:rsidRPr="00C90BBC">
        <w:rPr>
          <w:rFonts w:ascii="Arial" w:hAnsi="Arial" w:cs="Arial"/>
          <w:sz w:val="22"/>
          <w:szCs w:val="22"/>
        </w:rPr>
        <w:t xml:space="preserve"> Α</w:t>
      </w:r>
      <w:r w:rsidR="00D14329" w:rsidRPr="00C90BBC">
        <w:rPr>
          <w:rFonts w:ascii="Arial" w:hAnsi="Arial" w:cs="Arial"/>
          <w:sz w:val="22"/>
          <w:szCs w:val="22"/>
        </w:rPr>
        <w:t>θανάσιος</w:t>
      </w:r>
      <w:r w:rsidRPr="00C90BB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3.Σ</w:t>
      </w:r>
      <w:r w:rsidR="00D14329" w:rsidRPr="00C90BBC">
        <w:rPr>
          <w:rFonts w:ascii="Arial" w:hAnsi="Arial" w:cs="Arial"/>
          <w:sz w:val="22"/>
          <w:szCs w:val="22"/>
        </w:rPr>
        <w:t>αγιάννης Μιχαήλ</w:t>
      </w:r>
      <w:r w:rsidRPr="00C90BBC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14329" w:rsidRPr="00C90BBC">
        <w:rPr>
          <w:rFonts w:ascii="Arial" w:hAnsi="Arial" w:cs="Arial"/>
          <w:sz w:val="22"/>
          <w:szCs w:val="22"/>
        </w:rPr>
        <w:t xml:space="preserve">      </w:t>
      </w:r>
      <w:r w:rsidRPr="00C90BBC">
        <w:rPr>
          <w:rFonts w:ascii="Arial" w:hAnsi="Arial" w:cs="Arial"/>
          <w:sz w:val="22"/>
          <w:szCs w:val="22"/>
        </w:rPr>
        <w:t xml:space="preserve"> </w:t>
      </w:r>
      <w:r w:rsidR="001B77F0">
        <w:rPr>
          <w:rFonts w:ascii="Arial" w:hAnsi="Arial" w:cs="Arial"/>
          <w:sz w:val="22"/>
          <w:szCs w:val="22"/>
        </w:rPr>
        <w:t xml:space="preserve">           </w:t>
      </w:r>
    </w:p>
    <w:p w:rsidR="00E75CDF" w:rsidRPr="001B77F0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4.Μ</w:t>
      </w:r>
      <w:r w:rsidR="004B34E4" w:rsidRPr="00C90BBC">
        <w:rPr>
          <w:rFonts w:ascii="Arial" w:hAnsi="Arial" w:cs="Arial"/>
          <w:sz w:val="22"/>
          <w:szCs w:val="22"/>
        </w:rPr>
        <w:t xml:space="preserve">ερτζάνης </w:t>
      </w:r>
      <w:r w:rsidRPr="00C90BBC">
        <w:rPr>
          <w:rFonts w:ascii="Arial" w:hAnsi="Arial" w:cs="Arial"/>
          <w:sz w:val="22"/>
          <w:szCs w:val="22"/>
        </w:rPr>
        <w:t xml:space="preserve"> Κ</w:t>
      </w:r>
      <w:r w:rsidR="004B34E4" w:rsidRPr="00C90BBC">
        <w:rPr>
          <w:rFonts w:ascii="Arial" w:hAnsi="Arial" w:cs="Arial"/>
          <w:sz w:val="22"/>
          <w:szCs w:val="22"/>
        </w:rPr>
        <w:t xml:space="preserve">ωνσταντίνος </w:t>
      </w:r>
      <w:r w:rsidR="00E75CDF" w:rsidRPr="00C90BBC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90BBC">
        <w:rPr>
          <w:rFonts w:ascii="Arial" w:hAnsi="Arial" w:cs="Arial"/>
          <w:sz w:val="22"/>
          <w:szCs w:val="22"/>
        </w:rPr>
        <w:t xml:space="preserve">  </w:t>
      </w:r>
      <w:r w:rsidR="001B77F0">
        <w:rPr>
          <w:rFonts w:ascii="Arial" w:hAnsi="Arial" w:cs="Arial"/>
          <w:sz w:val="22"/>
          <w:szCs w:val="22"/>
        </w:rPr>
        <w:t xml:space="preserve">  ΔΗΜΑΡΧΟΣ ΛΕΒΑΔΕΩΝ</w:t>
      </w:r>
    </w:p>
    <w:p w:rsidR="00E75CDF" w:rsidRPr="00C90BBC" w:rsidRDefault="00E75CDF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5.Καπλάνης Κωνσταντίνος</w:t>
      </w:r>
      <w:r w:rsidR="004B34E4" w:rsidRPr="00C90BBC">
        <w:rPr>
          <w:rFonts w:ascii="Arial" w:hAnsi="Arial" w:cs="Arial"/>
          <w:sz w:val="22"/>
          <w:szCs w:val="22"/>
        </w:rPr>
        <w:t xml:space="preserve"> </w:t>
      </w:r>
    </w:p>
    <w:p w:rsidR="005C3885" w:rsidRPr="00C90BBC" w:rsidRDefault="00E75CDF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6.Καραμάνης Δημήτριος</w:t>
      </w:r>
      <w:r w:rsidR="004B34E4" w:rsidRPr="00C90BBC">
        <w:rPr>
          <w:rFonts w:ascii="Arial" w:hAnsi="Arial" w:cs="Arial"/>
          <w:sz w:val="22"/>
          <w:szCs w:val="22"/>
        </w:rPr>
        <w:t xml:space="preserve">     </w:t>
      </w:r>
      <w:r w:rsidR="005C3885" w:rsidRPr="00C90BBC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C90BBC">
        <w:rPr>
          <w:rFonts w:ascii="Arial" w:hAnsi="Arial" w:cs="Arial"/>
          <w:sz w:val="22"/>
          <w:szCs w:val="22"/>
        </w:rPr>
        <w:t xml:space="preserve">          </w:t>
      </w:r>
      <w:r w:rsidR="005C3885" w:rsidRPr="00C90BBC">
        <w:rPr>
          <w:rFonts w:ascii="Arial" w:hAnsi="Arial" w:cs="Arial"/>
          <w:sz w:val="22"/>
          <w:szCs w:val="22"/>
        </w:rPr>
        <w:t xml:space="preserve"> </w:t>
      </w:r>
    </w:p>
    <w:sectPr w:rsidR="005C3885" w:rsidRPr="00C90BBC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97" w:rsidRDefault="001A3197">
      <w:r>
        <w:separator/>
      </w:r>
    </w:p>
  </w:endnote>
  <w:endnote w:type="continuationSeparator" w:id="0">
    <w:p w:rsidR="001A3197" w:rsidRDefault="001A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97" w:rsidRDefault="001A3197">
      <w:r>
        <w:separator/>
      </w:r>
    </w:p>
  </w:footnote>
  <w:footnote w:type="continuationSeparator" w:id="0">
    <w:p w:rsidR="001A3197" w:rsidRDefault="001A3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D026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ED026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4644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9"/>
  </w:num>
  <w:num w:numId="7">
    <w:abstractNumId w:val="8"/>
  </w:num>
  <w:num w:numId="8">
    <w:abstractNumId w:val="15"/>
  </w:num>
  <w:num w:numId="9">
    <w:abstractNumId w:val="20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  <w:num w:numId="20">
    <w:abstractNumId w:val="10"/>
  </w:num>
  <w:num w:numId="21">
    <w:abstractNumId w:val="13"/>
  </w:num>
  <w:num w:numId="22">
    <w:abstractNumId w:val="7"/>
  </w:num>
  <w:num w:numId="23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46447"/>
    <w:rsid w:val="00050E6E"/>
    <w:rsid w:val="0005110F"/>
    <w:rsid w:val="0005483D"/>
    <w:rsid w:val="00055514"/>
    <w:rsid w:val="00060CC3"/>
    <w:rsid w:val="00066288"/>
    <w:rsid w:val="00071FA5"/>
    <w:rsid w:val="000728B1"/>
    <w:rsid w:val="00073F74"/>
    <w:rsid w:val="00077A5E"/>
    <w:rsid w:val="00092C75"/>
    <w:rsid w:val="00097687"/>
    <w:rsid w:val="000A104C"/>
    <w:rsid w:val="000A79F1"/>
    <w:rsid w:val="000B0A34"/>
    <w:rsid w:val="000B247B"/>
    <w:rsid w:val="000B32D2"/>
    <w:rsid w:val="000B4F9B"/>
    <w:rsid w:val="000C2467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5A60"/>
    <w:rsid w:val="001302D5"/>
    <w:rsid w:val="00132B33"/>
    <w:rsid w:val="00132CB5"/>
    <w:rsid w:val="001346AB"/>
    <w:rsid w:val="00135C95"/>
    <w:rsid w:val="00135F48"/>
    <w:rsid w:val="00142566"/>
    <w:rsid w:val="00142618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3197"/>
    <w:rsid w:val="001A4B53"/>
    <w:rsid w:val="001A4EF0"/>
    <w:rsid w:val="001B049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22A1"/>
    <w:rsid w:val="001E4D4C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17FC"/>
    <w:rsid w:val="00245500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4245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429"/>
    <w:rsid w:val="003B5930"/>
    <w:rsid w:val="003C235F"/>
    <w:rsid w:val="003C2DCE"/>
    <w:rsid w:val="003C38EA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225D"/>
    <w:rsid w:val="00547183"/>
    <w:rsid w:val="00547736"/>
    <w:rsid w:val="00550D29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1F6B"/>
    <w:rsid w:val="005D2212"/>
    <w:rsid w:val="005D264F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3AF2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3D1F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DEE"/>
    <w:rsid w:val="00703693"/>
    <w:rsid w:val="00703F5E"/>
    <w:rsid w:val="0070421F"/>
    <w:rsid w:val="007100F2"/>
    <w:rsid w:val="0071065A"/>
    <w:rsid w:val="00713033"/>
    <w:rsid w:val="007178D2"/>
    <w:rsid w:val="00723C4D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0CC1"/>
    <w:rsid w:val="007A3F13"/>
    <w:rsid w:val="007A7C17"/>
    <w:rsid w:val="007B179E"/>
    <w:rsid w:val="007B1874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1D76"/>
    <w:rsid w:val="007E6F5B"/>
    <w:rsid w:val="007F160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1C0E"/>
    <w:rsid w:val="008624CB"/>
    <w:rsid w:val="0086636B"/>
    <w:rsid w:val="00867C10"/>
    <w:rsid w:val="00872040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13D4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4B5B"/>
    <w:rsid w:val="009F5301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A21A4"/>
    <w:rsid w:val="00AA40CD"/>
    <w:rsid w:val="00AA6E43"/>
    <w:rsid w:val="00AB2355"/>
    <w:rsid w:val="00AB58C9"/>
    <w:rsid w:val="00AB6077"/>
    <w:rsid w:val="00AC248A"/>
    <w:rsid w:val="00AC24B1"/>
    <w:rsid w:val="00AC2635"/>
    <w:rsid w:val="00AC4193"/>
    <w:rsid w:val="00AC70D6"/>
    <w:rsid w:val="00AD0CDD"/>
    <w:rsid w:val="00AD6747"/>
    <w:rsid w:val="00AE14E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B0"/>
    <w:rsid w:val="00B607E2"/>
    <w:rsid w:val="00B6109F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0FAB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5EC2"/>
    <w:rsid w:val="00CC77E2"/>
    <w:rsid w:val="00CC7F23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234"/>
    <w:rsid w:val="00D163D9"/>
    <w:rsid w:val="00D16640"/>
    <w:rsid w:val="00D17BBF"/>
    <w:rsid w:val="00D2710C"/>
    <w:rsid w:val="00D2744A"/>
    <w:rsid w:val="00D33641"/>
    <w:rsid w:val="00D37CEF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3F46"/>
    <w:rsid w:val="00E56D6B"/>
    <w:rsid w:val="00E656C8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26E"/>
    <w:rsid w:val="00ED0FBC"/>
    <w:rsid w:val="00ED3BDA"/>
    <w:rsid w:val="00ED57F4"/>
    <w:rsid w:val="00EE0C50"/>
    <w:rsid w:val="00EE1E00"/>
    <w:rsid w:val="00EE3AA3"/>
    <w:rsid w:val="00EE5235"/>
    <w:rsid w:val="00EF3352"/>
    <w:rsid w:val="00EF7AED"/>
    <w:rsid w:val="00EF7E94"/>
    <w:rsid w:val="00F01A7B"/>
    <w:rsid w:val="00F01E2E"/>
    <w:rsid w:val="00F025C4"/>
    <w:rsid w:val="00F07208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4FA4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D2B9-0E36-45B1-9D30-19F0E200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5562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2022-08-03T05:43:00Z</cp:lastPrinted>
  <dcterms:created xsi:type="dcterms:W3CDTF">2023-04-03T08:36:00Z</dcterms:created>
  <dcterms:modified xsi:type="dcterms:W3CDTF">2023-04-03T08:51:00Z</dcterms:modified>
</cp:coreProperties>
</file>