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C07DB0">
        <w:rPr>
          <w:rFonts w:ascii="Arial" w:hAnsi="Arial" w:cs="Arial"/>
          <w:sz w:val="22"/>
          <w:szCs w:val="22"/>
        </w:rPr>
        <w:t>2</w:t>
      </w:r>
      <w:r w:rsidR="0054539C">
        <w:rPr>
          <w:rFonts w:ascii="Arial" w:hAnsi="Arial" w:cs="Arial"/>
          <w:sz w:val="22"/>
          <w:szCs w:val="22"/>
        </w:rPr>
        <w:t>3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D02BBD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F32764">
        <w:rPr>
          <w:rFonts w:ascii="Arial" w:hAnsi="Arial" w:cs="Arial"/>
          <w:bCs/>
          <w:sz w:val="22"/>
          <w:szCs w:val="22"/>
        </w:rPr>
        <w:t>5738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56270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</w:t>
      </w:r>
      <w:r w:rsidR="0095088F">
        <w:rPr>
          <w:rFonts w:ascii="Arial" w:hAnsi="Arial" w:cs="Arial"/>
          <w:sz w:val="22"/>
          <w:szCs w:val="22"/>
        </w:rPr>
        <w:t>2</w:t>
      </w:r>
      <w:r w:rsidR="0054539C">
        <w:rPr>
          <w:rFonts w:ascii="Arial" w:hAnsi="Arial" w:cs="Arial"/>
          <w:sz w:val="22"/>
          <w:szCs w:val="22"/>
        </w:rPr>
        <w:t>7</w:t>
      </w:r>
      <w:r w:rsidR="006834A8">
        <w:rPr>
          <w:rFonts w:ascii="Arial" w:hAnsi="Arial" w:cs="Arial"/>
          <w:sz w:val="22"/>
          <w:szCs w:val="22"/>
        </w:rPr>
        <w:t>-</w:t>
      </w:r>
      <w:r w:rsidR="00656270">
        <w:rPr>
          <w:rFonts w:ascii="Arial" w:hAnsi="Arial" w:cs="Arial"/>
          <w:sz w:val="22"/>
          <w:szCs w:val="22"/>
        </w:rPr>
        <w:t>0</w:t>
      </w:r>
      <w:r w:rsidR="00C40B8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>-202</w:t>
      </w:r>
      <w:r w:rsidR="0065627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54539C">
        <w:rPr>
          <w:rFonts w:ascii="Arial" w:hAnsi="Arial" w:cs="Arial"/>
          <w:sz w:val="22"/>
          <w:szCs w:val="22"/>
        </w:rPr>
        <w:t>Δευτέρα</w:t>
      </w:r>
      <w:r w:rsidR="00CE5BDA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</w:t>
      </w:r>
      <w:r w:rsidR="0095088F">
        <w:rPr>
          <w:rFonts w:ascii="Arial" w:hAnsi="Arial" w:cs="Arial"/>
          <w:sz w:val="22"/>
          <w:szCs w:val="22"/>
        </w:rPr>
        <w:t>2</w:t>
      </w:r>
      <w:r w:rsidR="001C2BD9">
        <w:rPr>
          <w:rFonts w:ascii="Arial" w:hAnsi="Arial" w:cs="Arial"/>
          <w:sz w:val="22"/>
          <w:szCs w:val="22"/>
        </w:rPr>
        <w:t>,</w:t>
      </w:r>
      <w:r w:rsidR="00EF7F5F">
        <w:rPr>
          <w:rFonts w:ascii="Arial" w:hAnsi="Arial" w:cs="Arial"/>
          <w:sz w:val="22"/>
          <w:szCs w:val="22"/>
        </w:rPr>
        <w:t>0</w:t>
      </w:r>
      <w:r w:rsidR="001C2BD9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B43616" w:rsidRPr="00B43616" w:rsidRDefault="00B43616" w:rsidP="00B43616">
      <w:pPr>
        <w:pStyle w:val="af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 w:rsidRPr="00B43616">
        <w:rPr>
          <w:rFonts w:ascii="Arial" w:eastAsia="Liberation Serif" w:hAnsi="Arial" w:cs="Arial"/>
          <w:sz w:val="22"/>
          <w:szCs w:val="22"/>
        </w:rPr>
        <w:t xml:space="preserve"> Εισήγηση της νομικής συμβούλου του Δήμου </w:t>
      </w:r>
      <w:proofErr w:type="spellStart"/>
      <w:r w:rsidRPr="00B43616">
        <w:rPr>
          <w:rFonts w:ascii="Arial" w:eastAsia="Liberation Serif" w:hAnsi="Arial" w:cs="Arial"/>
          <w:sz w:val="22"/>
          <w:szCs w:val="22"/>
        </w:rPr>
        <w:t>Λεβαδέων</w:t>
      </w:r>
      <w:proofErr w:type="spellEnd"/>
      <w:r w:rsidRPr="00B43616">
        <w:rPr>
          <w:rFonts w:ascii="Arial" w:eastAsia="Liberation Serif" w:hAnsi="Arial" w:cs="Arial"/>
          <w:sz w:val="22"/>
          <w:szCs w:val="22"/>
        </w:rPr>
        <w:t xml:space="preserve"> για έγκριση άσκησης προσφυγής  κατά  1) της 4779/23 απόφασης του  Γενικού Γραμματέα της  Αποκεντρωμένης Διοίκησης Θεσσαλίας Στερεάς Ελλάδας, 2)  του 1ου πρακτικού του Τεχνικού Συμβουλίου Τεχνικών Έργων ΠΕ Βοιωτίας (συνεδρίαση 18-1-23)    και 3) της εταιρείας με την επωνυμία  </w:t>
      </w:r>
      <w:r w:rsidRPr="00B43616">
        <w:rPr>
          <w:rFonts w:ascii="Arial" w:eastAsia="Liberation Serif" w:hAnsi="Arial" w:cs="Arial"/>
          <w:sz w:val="22"/>
          <w:szCs w:val="22"/>
          <w:lang w:val="en-US"/>
        </w:rPr>
        <w:t>MA</w:t>
      </w:r>
      <w:r w:rsidRPr="00B43616">
        <w:rPr>
          <w:rFonts w:ascii="Arial" w:eastAsia="Liberation Serif" w:hAnsi="Arial" w:cs="Arial"/>
          <w:sz w:val="22"/>
          <w:szCs w:val="22"/>
        </w:rPr>
        <w:t>.</w:t>
      </w:r>
      <w:r w:rsidRPr="00B43616">
        <w:rPr>
          <w:rFonts w:ascii="Arial" w:eastAsia="Liberation Serif" w:hAnsi="Arial" w:cs="Arial"/>
          <w:sz w:val="22"/>
          <w:szCs w:val="22"/>
          <w:lang w:val="en-US"/>
        </w:rPr>
        <w:t>CON</w:t>
      </w:r>
      <w:r w:rsidRPr="00B43616">
        <w:rPr>
          <w:rFonts w:ascii="Arial" w:eastAsia="Liberation Serif" w:hAnsi="Arial" w:cs="Arial"/>
          <w:sz w:val="22"/>
          <w:szCs w:val="22"/>
        </w:rPr>
        <w:t>.</w:t>
      </w:r>
      <w:r w:rsidRPr="00B43616">
        <w:rPr>
          <w:rFonts w:ascii="Arial" w:eastAsia="Liberation Serif" w:hAnsi="Arial" w:cs="Arial"/>
          <w:sz w:val="22"/>
          <w:szCs w:val="22"/>
          <w:lang w:val="en-US"/>
        </w:rPr>
        <w:t>STRUCTION</w:t>
      </w:r>
      <w:r w:rsidRPr="00B43616">
        <w:rPr>
          <w:rFonts w:ascii="Arial" w:eastAsia="Liberation Serif" w:hAnsi="Arial" w:cs="Arial"/>
          <w:sz w:val="22"/>
          <w:szCs w:val="22"/>
        </w:rPr>
        <w:t xml:space="preserve">        </w:t>
      </w:r>
    </w:p>
    <w:p w:rsidR="00B43616" w:rsidRPr="00E74205" w:rsidRDefault="00B43616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43616">
        <w:rPr>
          <w:rFonts w:ascii="Arial" w:eastAsia="Liberation Serif" w:hAnsi="Arial" w:cs="Arial"/>
          <w:bCs/>
          <w:sz w:val="22"/>
          <w:szCs w:val="22"/>
        </w:rPr>
        <w:t>Γνώμη της νομικής συμβούλου Γιάννας Λάμπρου, επί του εξώδικου συμβιβασμού που αιτείται η  Κ</w:t>
      </w:r>
      <w:r>
        <w:rPr>
          <w:rFonts w:ascii="Arial" w:eastAsia="Liberation Serif" w:hAnsi="Arial" w:cs="Arial"/>
          <w:bCs/>
          <w:sz w:val="22"/>
          <w:szCs w:val="22"/>
        </w:rPr>
        <w:t>.</w:t>
      </w:r>
      <w:r w:rsidRPr="00B43616">
        <w:rPr>
          <w:rFonts w:ascii="Arial" w:eastAsia="Liberation Serif" w:hAnsi="Arial" w:cs="Arial"/>
          <w:bCs/>
          <w:sz w:val="22"/>
          <w:szCs w:val="22"/>
        </w:rPr>
        <w:t xml:space="preserve"> Μ</w:t>
      </w:r>
      <w:r>
        <w:rPr>
          <w:rFonts w:ascii="Arial" w:eastAsia="Liberation Serif" w:hAnsi="Arial" w:cs="Arial"/>
          <w:bCs/>
          <w:sz w:val="22"/>
          <w:szCs w:val="22"/>
        </w:rPr>
        <w:t>.</w:t>
      </w:r>
      <w:r w:rsidRPr="00B43616">
        <w:rPr>
          <w:rFonts w:ascii="Arial" w:eastAsia="Liberation Serif" w:hAnsi="Arial" w:cs="Arial"/>
          <w:bCs/>
          <w:sz w:val="22"/>
          <w:szCs w:val="22"/>
        </w:rPr>
        <w:t xml:space="preserve"> του Λ</w:t>
      </w:r>
      <w:r>
        <w:rPr>
          <w:rFonts w:ascii="Arial" w:eastAsia="Liberation Serif" w:hAnsi="Arial" w:cs="Arial"/>
          <w:bCs/>
          <w:sz w:val="22"/>
          <w:szCs w:val="22"/>
        </w:rPr>
        <w:t>.</w:t>
      </w:r>
      <w:r w:rsidRPr="00B43616">
        <w:rPr>
          <w:rFonts w:ascii="Arial" w:eastAsia="Liberation Serif" w:hAnsi="Arial" w:cs="Arial"/>
          <w:bCs/>
          <w:sz w:val="22"/>
          <w:szCs w:val="22"/>
        </w:rPr>
        <w:t xml:space="preserve"> για ζημιά στο μνημείο ταφής του πατέρα της.</w:t>
      </w:r>
    </w:p>
    <w:p w:rsidR="00E74205" w:rsidRPr="00F37D38" w:rsidRDefault="00E74205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Liberation Serif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eastAsia="Liberation Serif" w:hAnsi="Arial" w:cs="Arial"/>
          <w:bCs/>
          <w:sz w:val="22"/>
          <w:szCs w:val="22"/>
        </w:rPr>
        <w:t xml:space="preserve"> πρακτικών διενέργειας του ηλεκτρονικού ανοικτού διαγωνισμού «κάτω των ορίων» για την εκτέλεση της προμήθειας : «ΠΡΟΜΗΘΕΙΑ ΠΡΟΚΑΤΑΣΚΕΥΑΣΜΕΝΩΝ ΣΧΟΛΙΚΩΝ ΑΙΘΟΥΣΩΝ ΓΙΑ ΣΧΟΛΙΚΕΣ ΜΟΝΑΔΕΣ ΤΟΥ ΔΗΜΟΥ ΛΕΒΑΔΕΩΝ».</w:t>
      </w:r>
    </w:p>
    <w:p w:rsidR="00F37D38" w:rsidRPr="00B91B6F" w:rsidRDefault="00F37D38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eastAsia="Liberation Serif" w:hAnsi="Arial" w:cs="Arial"/>
          <w:bCs/>
          <w:sz w:val="22"/>
          <w:szCs w:val="22"/>
        </w:rPr>
        <w:t>Σύσταση παγίας προκαταβολής Δήμου για το έτος 2023 ποσού 6.000,00 ευρώ και ορισμός υπολόγου.</w:t>
      </w:r>
    </w:p>
    <w:p w:rsidR="00B91B6F" w:rsidRPr="00B91B6F" w:rsidRDefault="00B91B6F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91B6F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42.500,00€ για την πραγματοποίηση των εκδηλώσεων εορτασμού Πάσχα 2023</w:t>
      </w:r>
      <w:r>
        <w:rPr>
          <w:rFonts w:ascii="Arial" w:eastAsia="SimSun" w:hAnsi="Arial" w:cs="Arial"/>
          <w:sz w:val="22"/>
          <w:szCs w:val="22"/>
        </w:rPr>
        <w:t>.</w:t>
      </w:r>
    </w:p>
    <w:p w:rsidR="00017DAA" w:rsidRDefault="00017DAA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΄Εκδοση</w:t>
      </w:r>
      <w:proofErr w:type="spellEnd"/>
      <w:r>
        <w:rPr>
          <w:rFonts w:ascii="Arial" w:hAnsi="Arial" w:cs="Arial"/>
          <w:sz w:val="22"/>
          <w:szCs w:val="22"/>
        </w:rPr>
        <w:t xml:space="preserve"> εντάλματος προπληρωμής </w:t>
      </w:r>
      <w:proofErr w:type="spellStart"/>
      <w:r>
        <w:rPr>
          <w:rFonts w:ascii="Arial" w:hAnsi="Arial" w:cs="Arial"/>
          <w:sz w:val="22"/>
          <w:szCs w:val="22"/>
        </w:rPr>
        <w:t>επ΄ονόματι</w:t>
      </w:r>
      <w:proofErr w:type="spellEnd"/>
      <w:r>
        <w:rPr>
          <w:rFonts w:ascii="Arial" w:hAnsi="Arial" w:cs="Arial"/>
          <w:sz w:val="22"/>
          <w:szCs w:val="22"/>
        </w:rPr>
        <w:t xml:space="preserve"> δημοτικού υπαλλήλου συνολικού ποσού 19.362,00 ευρώ για πληρωμή δαπάνης παραλλαγής δικτύου λόγω εργασιών στην οδό Δελφών.</w:t>
      </w:r>
    </w:p>
    <w:p w:rsidR="00D976E3" w:rsidRDefault="00D976E3" w:rsidP="00B43616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διενέργειας ανοικτού ηλεκτρονικού διαγωνισμού και κατάρτιση όρων Διακήρυξης Σύναψης </w:t>
      </w:r>
      <w:proofErr w:type="spellStart"/>
      <w:r>
        <w:rPr>
          <w:rFonts w:ascii="Arial" w:hAnsi="Arial" w:cs="Arial"/>
          <w:sz w:val="22"/>
          <w:szCs w:val="22"/>
        </w:rPr>
        <w:t>Δημόσιαε</w:t>
      </w:r>
      <w:proofErr w:type="spellEnd"/>
      <w:r>
        <w:rPr>
          <w:rFonts w:ascii="Arial" w:hAnsi="Arial" w:cs="Arial"/>
          <w:sz w:val="22"/>
          <w:szCs w:val="22"/>
        </w:rPr>
        <w:t xml:space="preserve"> Σύμβασης του έργου: «ΑΓΡΟΤΙΚΗ ΟΔΟΠΟΙΪΑ ΣΤΗ ΘΕΣΗ ΜΑΚΡΕΣΙ».</w:t>
      </w:r>
    </w:p>
    <w:p w:rsidR="005E324A" w:rsidRDefault="00787A84" w:rsidP="005E324A">
      <w:pPr>
        <w:pStyle w:val="af0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5E324A">
        <w:rPr>
          <w:rFonts w:ascii="Arial" w:hAnsi="Arial" w:cs="Arial"/>
          <w:sz w:val="22"/>
          <w:szCs w:val="22"/>
        </w:rPr>
        <w:t>Εγκριση</w:t>
      </w:r>
      <w:proofErr w:type="spellEnd"/>
      <w:r w:rsidR="005E324A">
        <w:rPr>
          <w:rFonts w:ascii="Arial" w:hAnsi="Arial" w:cs="Arial"/>
          <w:sz w:val="22"/>
          <w:szCs w:val="22"/>
        </w:rPr>
        <w:t xml:space="preserve"> διενέργειας ανοικτού ηλεκτρονικού διαγωνισμού και κατάρτιση όρων Διακήρυξης Σύναψης </w:t>
      </w:r>
      <w:proofErr w:type="spellStart"/>
      <w:r w:rsidR="005E324A">
        <w:rPr>
          <w:rFonts w:ascii="Arial" w:hAnsi="Arial" w:cs="Arial"/>
          <w:sz w:val="22"/>
          <w:szCs w:val="22"/>
        </w:rPr>
        <w:t>Δημόσιαε</w:t>
      </w:r>
      <w:proofErr w:type="spellEnd"/>
      <w:r w:rsidR="005E324A">
        <w:rPr>
          <w:rFonts w:ascii="Arial" w:hAnsi="Arial" w:cs="Arial"/>
          <w:sz w:val="22"/>
          <w:szCs w:val="22"/>
        </w:rPr>
        <w:t xml:space="preserve"> Σύμβασης του έργου: «ΑΓΡΟΤΙΚΗ ΟΔΟΠΟΙΪΑ ΣΤΗ ΘΕΣΗ </w:t>
      </w:r>
      <w:r w:rsidR="00A92FCB">
        <w:rPr>
          <w:rFonts w:ascii="Arial" w:hAnsi="Arial" w:cs="Arial"/>
          <w:sz w:val="22"/>
          <w:szCs w:val="22"/>
        </w:rPr>
        <w:t>ΚΑΡΥΩΤΗ</w:t>
      </w:r>
      <w:r w:rsidR="005E324A">
        <w:rPr>
          <w:rFonts w:ascii="Arial" w:hAnsi="Arial" w:cs="Arial"/>
          <w:sz w:val="22"/>
          <w:szCs w:val="22"/>
        </w:rPr>
        <w:t>».</w:t>
      </w:r>
    </w:p>
    <w:p w:rsidR="00017DAA" w:rsidRDefault="00017DAA" w:rsidP="00017DAA">
      <w:pPr>
        <w:pStyle w:val="af0"/>
        <w:numPr>
          <w:ilvl w:val="0"/>
          <w:numId w:val="23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κίνησης υπηρεσιακού οχήματος εκτός ορίων Δήμου </w:t>
      </w:r>
      <w:proofErr w:type="spellStart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EE3648" w:rsidRDefault="00EE3648" w:rsidP="00EE3648">
      <w:pPr>
        <w:pStyle w:val="af0"/>
        <w:numPr>
          <w:ilvl w:val="0"/>
          <w:numId w:val="23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κίνησης υπηρεσιακού οχήματος εκτός ορίων Δήμου </w:t>
      </w:r>
      <w:proofErr w:type="spellStart"/>
      <w:r w:rsidRPr="00B43616"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EE3648" w:rsidRDefault="00EE3648" w:rsidP="00EE3648">
      <w:pPr>
        <w:pStyle w:val="af0"/>
        <w:ind w:left="84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017DAA" w:rsidRDefault="00017DAA" w:rsidP="00017DAA">
      <w:pPr>
        <w:pStyle w:val="af0"/>
        <w:spacing w:line="276" w:lineRule="auto"/>
        <w:ind w:left="84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017DAA" w:rsidRPr="0095088F" w:rsidRDefault="00017DAA" w:rsidP="00017DAA">
      <w:pPr>
        <w:pStyle w:val="af0"/>
        <w:ind w:left="840"/>
        <w:rPr>
          <w:rFonts w:ascii="Arial" w:hAnsi="Arial" w:cs="Arial"/>
          <w:sz w:val="22"/>
          <w:szCs w:val="22"/>
        </w:rPr>
      </w:pPr>
    </w:p>
    <w:p w:rsidR="00AC7DC9" w:rsidRPr="00AC7DC9" w:rsidRDefault="0095088F" w:rsidP="000A1C3F">
      <w:pPr>
        <w:pStyle w:val="af0"/>
        <w:ind w:left="840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Liberation Serif" w:hAnsi="Arial" w:cs="Arial"/>
          <w:bCs/>
          <w:sz w:val="22"/>
          <w:szCs w:val="22"/>
        </w:rPr>
        <w:t xml:space="preserve"> </w:t>
      </w:r>
    </w:p>
    <w:p w:rsidR="00D02BBD" w:rsidRPr="00B43616" w:rsidRDefault="00D02BBD" w:rsidP="0022362C">
      <w:pPr>
        <w:pStyle w:val="af0"/>
        <w:spacing w:line="276" w:lineRule="auto"/>
        <w:ind w:left="84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A2" w:rsidRDefault="002946A2">
      <w:r>
        <w:separator/>
      </w:r>
    </w:p>
  </w:endnote>
  <w:endnote w:type="continuationSeparator" w:id="0">
    <w:p w:rsidR="002946A2" w:rsidRDefault="0029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A2" w:rsidRDefault="002946A2">
      <w:r>
        <w:separator/>
      </w:r>
    </w:p>
  </w:footnote>
  <w:footnote w:type="continuationSeparator" w:id="0">
    <w:p w:rsidR="002946A2" w:rsidRDefault="0029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05C0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05C0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1C3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4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3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8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17"/>
  </w:num>
  <w:num w:numId="8">
    <w:abstractNumId w:val="27"/>
  </w:num>
  <w:num w:numId="9">
    <w:abstractNumId w:val="22"/>
  </w:num>
  <w:num w:numId="10">
    <w:abstractNumId w:val="13"/>
  </w:num>
  <w:num w:numId="11">
    <w:abstractNumId w:val="24"/>
  </w:num>
  <w:num w:numId="12">
    <w:abstractNumId w:val="26"/>
  </w:num>
  <w:num w:numId="13">
    <w:abstractNumId w:val="20"/>
  </w:num>
  <w:num w:numId="14">
    <w:abstractNumId w:val="21"/>
  </w:num>
  <w:num w:numId="15">
    <w:abstractNumId w:val="18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1"/>
  </w:num>
  <w:num w:numId="21">
    <w:abstractNumId w:val="4"/>
  </w:num>
  <w:num w:numId="22">
    <w:abstractNumId w:val="28"/>
  </w:num>
  <w:num w:numId="23">
    <w:abstractNumId w:val="8"/>
  </w:num>
  <w:num w:numId="24">
    <w:abstractNumId w:val="0"/>
  </w:num>
  <w:num w:numId="25">
    <w:abstractNumId w:val="16"/>
  </w:num>
  <w:num w:numId="26">
    <w:abstractNumId w:val="19"/>
  </w:num>
  <w:num w:numId="27">
    <w:abstractNumId w:val="9"/>
  </w:num>
  <w:num w:numId="28">
    <w:abstractNumId w:val="29"/>
  </w:num>
  <w:num w:numId="29">
    <w:abstractNumId w:val="10"/>
  </w:num>
  <w:num w:numId="30">
    <w:abstractNumId w:val="15"/>
  </w:num>
  <w:num w:numId="3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1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1CA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408B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2D9"/>
    <w:rsid w:val="006005C0"/>
    <w:rsid w:val="00600870"/>
    <w:rsid w:val="00600916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06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1D7"/>
    <w:rsid w:val="00A76CEE"/>
    <w:rsid w:val="00A76D2F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2CF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DF3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2764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D5E9-537B-4664-9958-26B92DCF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306</cp:revision>
  <cp:lastPrinted>2023-03-23T08:20:00Z</cp:lastPrinted>
  <dcterms:created xsi:type="dcterms:W3CDTF">2022-08-04T06:26:00Z</dcterms:created>
  <dcterms:modified xsi:type="dcterms:W3CDTF">2023-03-23T10:54:00Z</dcterms:modified>
</cp:coreProperties>
</file>