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A4667C" w:rsidP="001605DE">
      <w:pPr>
        <w:numPr>
          <w:ilvl w:val="2"/>
          <w:numId w:val="1"/>
        </w:numPr>
        <w:spacing w:before="240" w:after="60"/>
      </w:pPr>
    </w:p>
    <w:p w:rsidR="00A4667C" w:rsidRDefault="00B07AFA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591A62" w:rsidRDefault="0060642B">
      <w:pPr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ΕΛΛΗΝΙΚΗ ΔΗΜΟΚΡΑΤΙΑ                               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ΛΙΒΑΔΕΙΑ</w:t>
      </w:r>
      <w:r w:rsidR="00DE63A8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D40123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017BDD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2</w:t>
      </w:r>
      <w:r w:rsidR="00BE0A99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7</w:t>
      </w:r>
      <w:r w:rsidR="00857D97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/</w:t>
      </w:r>
      <w:r w:rsidR="00826D3D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3</w:t>
      </w:r>
      <w:r w:rsidR="00591A62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5B65F9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/202</w:t>
      </w:r>
      <w:r w:rsidR="00770559" w:rsidRPr="00770559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3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  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br/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ΝΟΜΟΣ ΒΟΙΩΤΙΑΣ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                                         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Αριθ. </w:t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Πρωτ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 :</w:t>
      </w:r>
      <w:r w:rsidR="003456C8" w:rsidRPr="003C4BD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AD64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022798">
        <w:rPr>
          <w:rFonts w:asciiTheme="minorHAnsi" w:hAnsiTheme="minorHAnsi" w:cstheme="minorHAnsi"/>
          <w:b/>
          <w:color w:val="000000"/>
          <w:sz w:val="24"/>
          <w:szCs w:val="24"/>
        </w:rPr>
        <w:t>5918</w:t>
      </w:r>
      <w:r w:rsidR="00AC27D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:rsidR="00A4667C" w:rsidRPr="00DF34CF" w:rsidRDefault="0060642B">
      <w:pPr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ΔΗΜΟΣ ΛΕΒΑΔΕΩΝ                                     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Δ/ΝΣΗ: ΔΙΟΙΚΗΤΙΚΩΝ ΥΠΗΡΕΣΙΩΝ                                                         </w:t>
      </w:r>
    </w:p>
    <w:p w:rsidR="00B07AFA" w:rsidRPr="00DF34CF" w:rsidRDefault="0060642B" w:rsidP="00B07AF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ΤΜΗΜΑ: ΥΠΟΣΤΗΡΙΞΗΣ ΠΟΛΙΤΙΚΩΝ </w:t>
      </w:r>
      <w:r w:rsidR="00B07AFA"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ΟΡΓΑΝΩΝ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  <w:highlight w:val="white"/>
        </w:rPr>
        <w:t xml:space="preserve">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ΓΡΑΦΕΙΟ: ΔΗΜΟΤΙΚΟΥ ΣΥΜΒΟΥΛΙΟΥ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Τ. Δ/</w:t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νση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Σοφοκλέους 15                              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</w:rPr>
        <w:t>Τ.Κ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      32131 ΛΙΒΑΔΕΙΑ                                               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Πληρ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</w:rPr>
        <w:t>Αγγ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. Μπαλάσκα                                                      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Τηλ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   2261350885                                                                  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FAX :      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2261350811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Email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:  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ampalaska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@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livadia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.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gr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                       </w:t>
      </w:r>
    </w:p>
    <w:p w:rsidR="00A4667C" w:rsidRPr="00DF34CF" w:rsidRDefault="0060642B">
      <w:pPr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                           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ΠΡΟΣΚΛΗΣΗ</w:t>
      </w:r>
      <w:r w:rsidRPr="00DF34CF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  </w:t>
      </w:r>
    </w:p>
    <w:p w:rsidR="00A4667C" w:rsidRPr="00DF34CF" w:rsidRDefault="00A4667C">
      <w:pPr>
        <w:rPr>
          <w:rFonts w:asciiTheme="minorHAnsi" w:hAnsiTheme="minorHAnsi" w:cstheme="minorHAnsi"/>
          <w:sz w:val="24"/>
          <w:szCs w:val="24"/>
        </w:rPr>
      </w:pPr>
    </w:p>
    <w:p w:rsidR="00A4667C" w:rsidRPr="00DF34CF" w:rsidRDefault="00A4667C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p w:rsidR="00A4667C" w:rsidRPr="00DF34CF" w:rsidRDefault="0060642B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ΠΡΟΣ:  Α) 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>Τ</w:t>
      </w:r>
      <w:r w:rsidRPr="00DF34CF">
        <w:rPr>
          <w:rFonts w:asciiTheme="minorHAnsi" w:hAnsiTheme="minorHAnsi" w:cstheme="minorHAnsi"/>
          <w:color w:val="000000"/>
          <w:sz w:val="24"/>
          <w:szCs w:val="24"/>
          <w:lang w:val="en-US"/>
        </w:rPr>
        <w:t>o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Δήμαρχο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</w:rPr>
        <w:t>Λεβαδέων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: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</w:t>
      </w:r>
      <w:r w:rsidRPr="00DF34CF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ΤΑΓΚΑΛΕΓΚΑ ΙΩΑΝΝΗ</w:t>
      </w:r>
    </w:p>
    <w:p w:rsidR="00A4667C" w:rsidRPr="00DF34CF" w:rsidRDefault="0060642B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</w:t>
      </w:r>
    </w:p>
    <w:p w:rsidR="00A4667C" w:rsidRPr="00DF34CF" w:rsidRDefault="0060642B">
      <w:pPr>
        <w:tabs>
          <w:tab w:val="left" w:pos="6237"/>
        </w:tabs>
        <w:rPr>
          <w:rFonts w:asciiTheme="minorHAnsi" w:eastAsia="Arial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Β) 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Τα τακτικά μέλη του Δημοτικού Συμβουλίου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</w:rPr>
        <w:t>Λεβαδέων</w:t>
      </w:r>
      <w:proofErr w:type="spellEnd"/>
      <w:r w:rsidRPr="00DF34CF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073AC3" w:rsidRPr="00DF34CF" w:rsidRDefault="00073AC3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12466" w:type="dxa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9"/>
        <w:gridCol w:w="5245"/>
        <w:gridCol w:w="2692"/>
      </w:tblGrid>
      <w:tr w:rsidR="00250D02" w:rsidRPr="00DF34CF" w:rsidTr="003456C8">
        <w:trPr>
          <w:trHeight w:val="390"/>
        </w:trPr>
        <w:tc>
          <w:tcPr>
            <w:tcW w:w="4529" w:type="dxa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1. ΚΑΛΟΓΡΗΑ ΑΘΑΝΑΣΙΟ</w:t>
            </w: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11. ΠΟΥΛΟΥ ΠΑΝΑΓΙΟΥ (ΓΙΩΤΑ)  </w:t>
            </w: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hAnsiTheme="minorHAnsi" w:cstheme="minorHAnsi"/>
                <w:b/>
                <w:sz w:val="24"/>
                <w:szCs w:val="24"/>
              </w:rPr>
              <w:t>2. ΜΗΤΑΣ ΑΛΕΞΑΝΔΡΟΣ</w:t>
            </w: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12. ΓΑΛΑΝΟ ΚΩΝΣΤΑΝΤΙΝΟ </w:t>
            </w: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3. ΤΣΕΣΜΕΤΖΗ ΕΜΜΑΝΟΥΗΛ  </w:t>
            </w:r>
          </w:p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13. ΚΑΠΛΑΝΗ ΚΩΝΣΤΑΝΤΙΚΟ </w:t>
            </w: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4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 ΔΗΜΟΥ ΙΩΑΝΝΗ </w:t>
            </w: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14. ΤΟΛΙΑ  ΔΗΜΗΤΡΙΟ </w:t>
            </w: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5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ΑΠΟΣΤΟΛΟΥ ΙΩΑΝΝΗ </w:t>
            </w: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15. ΤΖΟΥΒΑΡΑ ΝΙΚΟΛΑΟ </w:t>
            </w: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6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ΣΑΚΚΟ ΜΑΡΙΟ </w:t>
            </w: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16. ΦΟΡΤΩΣΗ ΑΘΑΝΑΣΙΟ </w:t>
            </w: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7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ΝΤΑΝΤΟΥΜΗ ΙΩΑΝΝΑ  </w:t>
            </w: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17. ΚΑΡΑΛΗ ΧΡΗΣΤΟ </w:t>
            </w:r>
          </w:p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8. ΜΕΡΤΖΑΝΗ  ΚΩΝΣΤΑΝΤΙΝΟ </w:t>
            </w: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18. ΠΑΠΑΙΩΑΝΝΟΥ ΛΟΥΚΑ</w:t>
            </w: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9. ΓΙΑΝΝΑΚΟΠΟΥΛΟ  ΒΡΑΣΙΔΑ  </w:t>
            </w: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19. ΠΟΥΛΟ ΕΥΑΓΓΕΛΟ</w:t>
            </w:r>
          </w:p>
          <w:p w:rsidR="00250D02" w:rsidRPr="00DF34CF" w:rsidRDefault="00250D02" w:rsidP="008054DB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10. ΣΑΓΙΑΝΝΗ  ΜΙΧΑΗΛ  </w:t>
            </w: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20. ΚΟΤΣΙΚΩΝΑ  ΕΠΑΜΕΙΝΩΝΔΑ </w:t>
            </w:r>
          </w:p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8054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lastRenderedPageBreak/>
              <w:t xml:space="preserve">21. ΑΡΚΟΥΜΑΝΗ ΠΕΤΡΟ </w:t>
            </w:r>
          </w:p>
          <w:p w:rsidR="00250D02" w:rsidRPr="00180F5A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80F5A" w:rsidRDefault="00250D02" w:rsidP="008054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27. ΚΑΡΑΜΑΝΗ ΔΗΜΗΤΡΙΟ</w:t>
            </w: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8054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22. ΜΠΡΑΛΙΟ ΝΙΚΟΛΑΟ </w:t>
            </w:r>
          </w:p>
          <w:p w:rsidR="00250D02" w:rsidRPr="00180F5A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80F5A" w:rsidRDefault="00250D02" w:rsidP="008054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28. ΠΛΙΑΚΟΣΤΑΜΟΣ ΚΩΝ/ΝΟΣ</w:t>
            </w:r>
          </w:p>
          <w:p w:rsidR="00250D02" w:rsidRPr="00180F5A" w:rsidRDefault="00250D02" w:rsidP="008054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23 ΓΕΡΟΝΙΚΟΛΟΥ ΛΑΜΠΡΙΝΗ</w:t>
            </w:r>
          </w:p>
          <w:p w:rsidR="00250D02" w:rsidRPr="00180F5A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3456C8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24. ΤΣΙΦΗ  ΔΗΜΗΤΡΙΟ</w:t>
            </w:r>
            <w:r w:rsidR="003456C8">
              <w:rPr>
                <w:rFonts w:asciiTheme="minorHAnsi" w:eastAsia="Liberation Serif" w:hAnsiTheme="minorHAnsi" w:cstheme="minorHAnsi"/>
                <w:b/>
                <w:sz w:val="24"/>
                <w:szCs w:val="24"/>
                <w:lang w:val="en-US"/>
              </w:rPr>
              <w:t xml:space="preserve">            </w:t>
            </w:r>
            <w:r w:rsidR="003456C8" w:rsidRPr="003456C8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                           </w:t>
            </w:r>
            <w:r w:rsidR="003456C8">
              <w:rPr>
                <w:rFonts w:asciiTheme="minorHAnsi" w:eastAsia="Liberation Serif" w:hAnsiTheme="minorHAnsi" w:cstheme="minorHAnsi"/>
                <w:b/>
                <w:sz w:val="24"/>
                <w:szCs w:val="24"/>
                <w:lang w:val="en-US"/>
              </w:rPr>
              <w:t xml:space="preserve">  </w:t>
            </w:r>
            <w:r w:rsidR="003456C8" w:rsidRPr="003456C8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5245" w:type="dxa"/>
            <w:shd w:val="clear" w:color="auto" w:fill="FFFFFF"/>
          </w:tcPr>
          <w:p w:rsidR="00250D02" w:rsidRPr="003C4BD0" w:rsidRDefault="00250D02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29. ΧΕΒΑ ΑΘΑΝΑΣΙΑ ( ΝΑΝΣΥ)  </w:t>
            </w:r>
          </w:p>
          <w:p w:rsidR="003456C8" w:rsidRPr="003C4BD0" w:rsidRDefault="003456C8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3456C8" w:rsidRPr="003C4BD0" w:rsidRDefault="003456C8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3C4BD0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30  </w:t>
            </w: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ΤΟΥΜΑΡΑ  ΒΑΣΙΛΕΙΟ</w:t>
            </w:r>
          </w:p>
        </w:tc>
      </w:tr>
      <w:tr w:rsidR="00250D02" w:rsidRPr="00DF34CF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8054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0D02" w:rsidRPr="00180F5A" w:rsidRDefault="00250D02" w:rsidP="008054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25.</w:t>
            </w: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</w:t>
            </w:r>
            <w:r w:rsidR="00764D7C">
              <w:rPr>
                <w:rFonts w:asciiTheme="minorHAnsi" w:eastAsia="Liberation Serif" w:hAnsiTheme="minorHAnsi" w:cstheme="minorHAnsi"/>
                <w:b/>
                <w:sz w:val="24"/>
                <w:szCs w:val="24"/>
                <w:lang w:val="en-US"/>
              </w:rPr>
              <w:t>K</w:t>
            </w: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Α</w:t>
            </w:r>
            <w:r w:rsidR="00764D7C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ΛΕΑ –ΚΑΡΟΥΖΟΥ ΜΑΧΗ</w:t>
            </w: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 </w:t>
            </w:r>
          </w:p>
          <w:p w:rsidR="00250D02" w:rsidRPr="00180F5A" w:rsidRDefault="00250D02" w:rsidP="008054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0D02" w:rsidRPr="00180F5A" w:rsidRDefault="00250D02" w:rsidP="008054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26. ΑΛΕΞΙΟΥ ΛΟΥΚΑ</w:t>
            </w:r>
          </w:p>
        </w:tc>
        <w:tc>
          <w:tcPr>
            <w:tcW w:w="5245" w:type="dxa"/>
            <w:shd w:val="clear" w:color="auto" w:fill="FFFFFF"/>
          </w:tcPr>
          <w:p w:rsidR="00250D02" w:rsidRPr="00180F5A" w:rsidRDefault="003456C8" w:rsidP="008054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4248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</w:t>
            </w:r>
            <w:r w:rsidR="00250D02"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3456C8" w:rsidRPr="00180F5A" w:rsidRDefault="003456C8" w:rsidP="003456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31. </w:t>
            </w: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ΣΠΥΡΟΠΟΥΛΟ ΔΗΜΟΣΘΕΝΗ</w:t>
            </w:r>
          </w:p>
          <w:p w:rsidR="00250D02" w:rsidRPr="003456C8" w:rsidRDefault="00250D02" w:rsidP="008054DB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250D02" w:rsidRPr="00180F5A" w:rsidRDefault="00250D02" w:rsidP="008054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32. ΚΑΤΗ ΧΑΡΑΛΑΜΠΟ</w:t>
            </w: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310AC5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Γ)</w:t>
            </w:r>
            <w:r w:rsidR="00250D02"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Τους  Πρόεδρους των  Κοινοτήτων: </w:t>
            </w: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DF34CF" w:rsidTr="008054DB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Στουρνάρα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Παναγιώτη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Δαυλείας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8054DB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Κουρεντή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Μαυρονερίου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8054DB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Ζησιμόπουλο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Παρορίου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ΚΟΡΩΝΕΙΑΣ</w:t>
            </w: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DF34CF" w:rsidTr="008054DB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Φουντά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Χρήστο  (Κορώνειας)</w:t>
                  </w:r>
                </w:p>
              </w:tc>
            </w:tr>
            <w:tr w:rsidR="00250D02" w:rsidRPr="00DF34CF" w:rsidTr="008054DB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Μίχο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Αγ.Γεωργίου</w:t>
                  </w:r>
                  <w:proofErr w:type="spellEnd"/>
                </w:p>
              </w:tc>
            </w:tr>
            <w:tr w:rsidR="00250D02" w:rsidRPr="00DF34CF" w:rsidTr="008054DB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Πούλο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Αντώνιο (Αγ. 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Αννας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8054DB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Νικολάου Περικλή (Αγ. Τριάδας)</w:t>
                  </w:r>
                </w:p>
              </w:tc>
            </w:tr>
            <w:tr w:rsidR="00250D02" w:rsidRPr="00DF34CF" w:rsidTr="008054DB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Λύτρα Παναγιώτη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Αλαλκομενών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ΚΥΡΙΑΚΙΟΥ</w:t>
            </w: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DF34CF" w:rsidTr="008054DB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Λαζάρου Ιωάννη 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Κυριακίου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ΛΙΒΑΔΕΙΑΣ</w:t>
            </w: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DF34CF" w:rsidTr="008054DB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Γκικοπούλου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Μαρία (Λιβαδειάς)</w:t>
                  </w:r>
                </w:p>
              </w:tc>
            </w:tr>
            <w:tr w:rsidR="00250D02" w:rsidRPr="00DF34CF" w:rsidTr="008054DB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Μπαρλά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Αλέξανδρο 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Λαφυστίου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00250D02" w:rsidRPr="00DF34CF" w:rsidTr="008054DB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Γκικόπουλο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Παναγιώτη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Ρωμέικου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ΧΑΙΡΩΝΕΙΑΣ</w:t>
            </w: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DF34CF" w:rsidTr="008054DB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Σπυρόπουλο Αθανάσιο (Αγ. Βλασίου)</w:t>
                  </w:r>
                </w:p>
              </w:tc>
            </w:tr>
            <w:tr w:rsidR="00250D02" w:rsidRPr="00DF34CF" w:rsidTr="008054DB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Φλώρο Ιωάννη   (Ακοντίου)</w:t>
                  </w:r>
                </w:p>
              </w:tc>
            </w:tr>
            <w:tr w:rsidR="00250D02" w:rsidRPr="00DF34CF" w:rsidTr="008054DB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Μωραϊτη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Λουκά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Ανθοχωρίου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8054DB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Ζαχαράκου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Αικατερίνη (Βασιλικών)</w:t>
                  </w:r>
                </w:p>
              </w:tc>
            </w:tr>
            <w:tr w:rsidR="00250D02" w:rsidRPr="00DF34CF" w:rsidTr="008054DB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Γκικόπουλο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Νικόλαο 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Θουρίου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8054DB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Σκούρα Ανδρέα  ( 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Προσηλίου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8054DB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Παπαδά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Αγγελική (Προφήτη Ηλία)</w:t>
                  </w:r>
                </w:p>
              </w:tc>
            </w:tr>
            <w:tr w:rsidR="00250D02" w:rsidRPr="00DF34CF" w:rsidTr="008054DB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Καρανάσο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Χαιρωνειας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</w:tc>
            </w:tr>
          </w:tbl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</w:tbl>
    <w:p w:rsidR="00A4667C" w:rsidRDefault="00A4667C" w:rsidP="00AA3482">
      <w:pPr>
        <w:rPr>
          <w:rFonts w:ascii="Arial" w:hAnsi="Arial" w:cs="Arial"/>
          <w:sz w:val="22"/>
          <w:szCs w:val="22"/>
        </w:rPr>
      </w:pPr>
    </w:p>
    <w:p w:rsidR="00857D97" w:rsidRPr="00DF34CF" w:rsidRDefault="0085600E" w:rsidP="00857D97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>Με την παρούσα, σας προσκαλούμε  να συμμετάσχετε σ</w:t>
      </w:r>
      <w:r w:rsidR="00DA1261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ε </w:t>
      </w:r>
      <w:r w:rsidR="0049636E">
        <w:rPr>
          <w:rFonts w:asciiTheme="minorHAnsi" w:hAnsiTheme="minorHAnsi" w:cstheme="minorHAnsi"/>
          <w:bCs/>
          <w:color w:val="000000"/>
          <w:sz w:val="24"/>
          <w:szCs w:val="24"/>
        </w:rPr>
        <w:t>τακτική</w:t>
      </w:r>
      <w:r w:rsidR="00DA1261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συνεδρίαση του Δημοτικού Συμβουλίου, 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που θα γίνει </w:t>
      </w:r>
      <w:r w:rsidRPr="00E17D53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στις  </w:t>
      </w:r>
      <w:r w:rsidR="00E9317B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31</w:t>
      </w:r>
      <w:r w:rsidR="00430E99" w:rsidRPr="00186CA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-3-2023  </w:t>
      </w:r>
      <w:r w:rsidRPr="00186CA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ημέρα </w:t>
      </w:r>
      <w:r w:rsidR="00E9317B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Παρασκευή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 και ώρα  </w:t>
      </w:r>
      <w:r w:rsidR="003C4BD0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1</w:t>
      </w:r>
      <w:r w:rsidR="001177B8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8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:</w:t>
      </w:r>
      <w:r w:rsidR="003C4BD0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0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0 ,</w:t>
      </w:r>
      <w:r w:rsidR="00DA1261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η οποία λόγω των κατεπειγόντων μέτρων που έχουν ληφθεί για την αποφυγή της διάδοσης του </w:t>
      </w:r>
      <w:proofErr w:type="spellStart"/>
      <w:r w:rsidR="00DA1261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κορωνοϊού</w:t>
      </w:r>
      <w:proofErr w:type="spellEnd"/>
      <w:r w:rsidR="00DA1261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COVID-19  θα πραγματοποιηθεί  </w:t>
      </w:r>
      <w:r w:rsidR="004B4A8E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857D97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ΜΕΙΚΤΗ  ΣΥΝΕΔΡΙΑΣΗ (στην αίθουσα συνεδριάσεων του Δημοτικού Συμβουλίου στο Παλαιό Δημαρχείο </w:t>
      </w:r>
      <w:r w:rsidR="00857D97" w:rsidRPr="00DF34CF">
        <w:rPr>
          <w:rFonts w:asciiTheme="minorHAnsi" w:hAnsiTheme="minorHAnsi" w:cstheme="minorHAnsi"/>
          <w:sz w:val="24"/>
          <w:szCs w:val="24"/>
        </w:rPr>
        <w:t xml:space="preserve">– </w:t>
      </w:r>
      <w:r w:rsidR="00857D97" w:rsidRPr="00DF34CF">
        <w:rPr>
          <w:rFonts w:asciiTheme="minorHAnsi" w:hAnsiTheme="minorHAnsi" w:cstheme="minorHAnsi"/>
          <w:b/>
          <w:sz w:val="24"/>
          <w:szCs w:val="24"/>
          <w:u w:val="single"/>
        </w:rPr>
        <w:t>Πλ. Εθνικής Αντίστασης</w:t>
      </w:r>
      <w:r w:rsidR="00857D97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και ταυτόχρονα με τηλεδιάσκεψη)</w:t>
      </w:r>
      <w:r w:rsidR="00857D97" w:rsidRPr="00DF34CF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="00857D97" w:rsidRPr="00DF34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57D97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>κατ΄εφαρμογήν</w:t>
      </w:r>
      <w:proofErr w:type="spellEnd"/>
      <w:r w:rsidR="00857D97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: </w:t>
      </w:r>
    </w:p>
    <w:p w:rsidR="00857D97" w:rsidRPr="00DF34CF" w:rsidRDefault="00857D97" w:rsidP="00857D97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34CF">
        <w:rPr>
          <w:rFonts w:asciiTheme="minorHAnsi" w:hAnsiTheme="minorHAnsi" w:cstheme="minorHAnsi"/>
          <w:b/>
          <w:bCs/>
          <w:color w:val="000000"/>
          <w:sz w:val="24"/>
          <w:szCs w:val="24"/>
        </w:rPr>
        <w:t>α)</w:t>
      </w:r>
      <w:r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των διατάξεων του άρθρου   74 του Ν. 4555/2018 (αντικατάσταση του άρθρου 67 του Ν. 3852/2010)</w:t>
      </w:r>
      <w:r w:rsidRPr="00DF34C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DF34CF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D40123" w:rsidRPr="00333EA1" w:rsidRDefault="00D40123" w:rsidP="00D40123">
      <w:p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33EA1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333EA1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333EA1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333EA1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333EA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D40123" w:rsidRPr="00333EA1" w:rsidRDefault="00D40123" w:rsidP="00D40123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γ)  </w:t>
      </w:r>
      <w:r w:rsidRPr="00333EA1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333EA1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333EA1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333EA1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333EA1">
        <w:rPr>
          <w:rFonts w:asciiTheme="minorHAnsi" w:hAnsiTheme="minorHAnsi" w:cstheme="minorHAnsi"/>
          <w:bCs/>
          <w:sz w:val="24"/>
          <w:szCs w:val="24"/>
        </w:rPr>
        <w:t>«</w:t>
      </w:r>
      <w:r w:rsidRPr="00333EA1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D40123" w:rsidRPr="00333EA1" w:rsidRDefault="00D40123" w:rsidP="00D40123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δ) </w:t>
      </w:r>
      <w:r w:rsidRPr="00333EA1">
        <w:rPr>
          <w:rFonts w:asciiTheme="minorHAnsi" w:hAnsiTheme="minorHAnsi" w:cstheme="minorHAnsi"/>
          <w:sz w:val="24"/>
          <w:szCs w:val="24"/>
        </w:rPr>
        <w:t xml:space="preserve">Τις 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333EA1">
        <w:rPr>
          <w:rFonts w:asciiTheme="minorHAnsi" w:hAnsiTheme="minorHAnsi" w:cstheme="minorHAnsi"/>
          <w:sz w:val="24"/>
          <w:szCs w:val="24"/>
        </w:rPr>
        <w:t>κορωνοϊού</w:t>
      </w:r>
      <w:proofErr w:type="spellEnd"/>
      <w:r w:rsidRPr="00333EA1">
        <w:rPr>
          <w:rFonts w:asciiTheme="minorHAnsi" w:hAnsiTheme="minorHAnsi" w:cstheme="minorHAnsi"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sz w:val="24"/>
          <w:szCs w:val="24"/>
          <w:lang w:val="en-US"/>
        </w:rPr>
        <w:t>COVID</w:t>
      </w:r>
      <w:r w:rsidRPr="00333EA1">
        <w:rPr>
          <w:rFonts w:asciiTheme="minorHAnsi" w:hAnsiTheme="minorHAnsi" w:cstheme="minorHAnsi"/>
          <w:sz w:val="24"/>
          <w:szCs w:val="24"/>
        </w:rPr>
        <w:t xml:space="preserve"> -19»  </w:t>
      </w:r>
    </w:p>
    <w:p w:rsidR="00D40123" w:rsidRPr="00333EA1" w:rsidRDefault="00D40123" w:rsidP="00D40123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333EA1">
        <w:rPr>
          <w:rFonts w:asciiTheme="minorHAnsi" w:hAnsiTheme="minorHAnsi" w:cstheme="minorHAnsi"/>
          <w:b/>
          <w:i/>
          <w:sz w:val="24"/>
          <w:szCs w:val="24"/>
        </w:rPr>
        <w:t xml:space="preserve">Η μεικτή συνεδρίαση πραγματοποιείται διά ζώσης, τηρουμένων όλων των εν ισχύ υγειονομικών μέτρων, και ταυτόχρονα μέσω τηλεδιάσκεψης. </w:t>
      </w:r>
    </w:p>
    <w:p w:rsidR="00D40123" w:rsidRPr="00333EA1" w:rsidRDefault="00D40123" w:rsidP="00D40123">
      <w:pPr>
        <w:tabs>
          <w:tab w:val="left" w:pos="6237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3EA1">
        <w:rPr>
          <w:rFonts w:asciiTheme="minorHAnsi" w:eastAsia="Arial" w:hAnsiTheme="minorHAnsi" w:cstheme="minorHAnsi"/>
          <w:sz w:val="24"/>
          <w:szCs w:val="24"/>
        </w:rPr>
        <w:t xml:space="preserve">Μαζί με την πρόσκληση σας αποστέλλονται οι εισηγήσεις σε μορφή </w:t>
      </w:r>
      <w:r w:rsidRPr="00333EA1">
        <w:rPr>
          <w:rFonts w:asciiTheme="minorHAnsi" w:eastAsia="Arial" w:hAnsiTheme="minorHAnsi" w:cstheme="minorHAnsi"/>
          <w:sz w:val="24"/>
          <w:szCs w:val="24"/>
          <w:lang w:val="en-US"/>
        </w:rPr>
        <w:t>scan</w:t>
      </w:r>
      <w:r w:rsidRPr="00333EA1">
        <w:rPr>
          <w:rFonts w:asciiTheme="minorHAnsi" w:eastAsia="Arial" w:hAnsiTheme="minorHAnsi" w:cstheme="minorHAnsi"/>
          <w:sz w:val="24"/>
          <w:szCs w:val="24"/>
        </w:rPr>
        <w:t xml:space="preserve"> στα 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προσωπικά σας  </w:t>
      </w:r>
    </w:p>
    <w:p w:rsidR="00D40123" w:rsidRPr="00333EA1" w:rsidRDefault="00D40123" w:rsidP="00D40123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gramStart"/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e</w:t>
      </w:r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</w:rPr>
        <w:t>-</w:t>
      </w:r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mail</w:t>
      </w:r>
      <w:proofErr w:type="gramEnd"/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  <w:r w:rsidRPr="00333EA1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:rsidR="00D40123" w:rsidRPr="00333EA1" w:rsidRDefault="00D40123" w:rsidP="00D40123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33EA1">
        <w:rPr>
          <w:rFonts w:asciiTheme="minorHAnsi" w:hAnsiTheme="minorHAnsi" w:cstheme="minorHAnsi"/>
          <w:sz w:val="24"/>
          <w:szCs w:val="24"/>
          <w:u w:val="single"/>
        </w:rPr>
        <w:t xml:space="preserve">Σε περίπτωση που κάποιοι δημοτικοί </w:t>
      </w:r>
      <w:r w:rsidR="005611E1" w:rsidRPr="00333EA1">
        <w:rPr>
          <w:rFonts w:asciiTheme="minorHAnsi" w:hAnsiTheme="minorHAnsi" w:cstheme="minorHAnsi"/>
          <w:sz w:val="24"/>
          <w:szCs w:val="24"/>
          <w:u w:val="single"/>
        </w:rPr>
        <w:t>σ</w:t>
      </w:r>
      <w:r w:rsidR="005611E1">
        <w:rPr>
          <w:rFonts w:asciiTheme="minorHAnsi" w:hAnsiTheme="minorHAnsi" w:cstheme="minorHAnsi"/>
          <w:sz w:val="24"/>
          <w:szCs w:val="24"/>
          <w:u w:val="single"/>
        </w:rPr>
        <w:t>ύ</w:t>
      </w:r>
      <w:r w:rsidR="005611E1" w:rsidRPr="00333EA1">
        <w:rPr>
          <w:rFonts w:asciiTheme="minorHAnsi" w:hAnsiTheme="minorHAnsi" w:cstheme="minorHAnsi"/>
          <w:sz w:val="24"/>
          <w:szCs w:val="24"/>
          <w:u w:val="single"/>
        </w:rPr>
        <w:t>μβουλοι</w:t>
      </w:r>
      <w:r w:rsidRPr="00333EA1">
        <w:rPr>
          <w:rFonts w:asciiTheme="minorHAnsi" w:hAnsiTheme="minorHAnsi" w:cstheme="minorHAnsi"/>
          <w:sz w:val="24"/>
          <w:szCs w:val="24"/>
          <w:u w:val="single"/>
        </w:rPr>
        <w:t xml:space="preserve"> δεν διαθέτουν προσωπικό 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e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</w:rPr>
        <w:t>-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mail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</w:rPr>
        <w:t xml:space="preserve"> , τόσο η πρόσκληση όσο και οι σχετικές εισηγήσεις   θα αποσταλούν στα   κατά τόπους γραφεία των Κοινοτήτων διαμονής τους .</w:t>
      </w:r>
    </w:p>
    <w:p w:rsidR="00D40123" w:rsidRPr="00333EA1" w:rsidRDefault="00D40123" w:rsidP="00D40123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40123" w:rsidRPr="00333EA1" w:rsidRDefault="00D40123" w:rsidP="00D40123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H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 ενημέρωση της  Προέδρου του Δημοτικού Συμβουλίου αναφορικά με τον τρόπο συμμετοχής σε 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αυτή του κάθε δημοτικού συμβούλου  , δηλαδή είτε διά ζώσης, είτε μέσω τηλεδιάσκεψης να γίνει  μέχρι την </w:t>
      </w:r>
      <w:r w:rsidR="00E9317B">
        <w:rPr>
          <w:rFonts w:asciiTheme="minorHAnsi" w:hAnsiTheme="minorHAnsi" w:cstheme="minorHAnsi"/>
          <w:b/>
          <w:sz w:val="24"/>
          <w:szCs w:val="24"/>
          <w:u w:val="single"/>
        </w:rPr>
        <w:t>Παρασκευή</w:t>
      </w:r>
      <w:r w:rsidR="00A03AD5" w:rsidRPr="00186CAE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430E99" w:rsidRPr="00186CAE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186CAE" w:rsidRPr="00186CAE">
        <w:rPr>
          <w:rFonts w:asciiTheme="minorHAnsi" w:hAnsiTheme="minorHAnsi" w:cstheme="minorHAnsi"/>
          <w:b/>
          <w:sz w:val="24"/>
          <w:szCs w:val="24"/>
          <w:u w:val="single"/>
        </w:rPr>
        <w:t>29</w:t>
      </w:r>
      <w:r w:rsidR="00430E99" w:rsidRPr="00186CAE">
        <w:rPr>
          <w:rFonts w:asciiTheme="minorHAnsi" w:hAnsiTheme="minorHAnsi" w:cstheme="minorHAnsi"/>
          <w:b/>
          <w:sz w:val="24"/>
          <w:szCs w:val="24"/>
          <w:u w:val="single"/>
        </w:rPr>
        <w:t>/3/2023</w:t>
      </w:r>
      <w:r w:rsidR="0020498C" w:rsidRPr="002430A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2430A6">
        <w:rPr>
          <w:rFonts w:asciiTheme="minorHAnsi" w:hAnsiTheme="minorHAnsi" w:cstheme="minorHAnsi"/>
          <w:b/>
          <w:sz w:val="24"/>
          <w:szCs w:val="24"/>
          <w:u w:val="single"/>
        </w:rPr>
        <w:t>και ώρα 11:00π.</w:t>
      </w:r>
      <w:r w:rsidRPr="00E90A6E">
        <w:rPr>
          <w:rFonts w:asciiTheme="minorHAnsi" w:hAnsiTheme="minorHAnsi" w:cstheme="minorHAnsi"/>
          <w:b/>
          <w:sz w:val="24"/>
          <w:szCs w:val="24"/>
          <w:u w:val="single"/>
        </w:rPr>
        <w:t>μ .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</w:p>
    <w:p w:rsidR="00D40123" w:rsidRDefault="00D40123" w:rsidP="00D40123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9636E" w:rsidRPr="00586960" w:rsidRDefault="0049636E" w:rsidP="001605DE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ΑΝΑΚΟΙΝΩΣΕΙΣ ΠΡΟΕΔΡΟΥ του ΔΗΜΟΤΙΚΟΥ ΣΥΜΒΟΥΛΙΟΥ </w:t>
      </w:r>
      <w:proofErr w:type="spellStart"/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>κας</w:t>
      </w:r>
      <w:proofErr w:type="spellEnd"/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.</w:t>
      </w:r>
      <w:r w:rsidRPr="00586960">
        <w:rPr>
          <w:rFonts w:asciiTheme="minorHAnsi" w:eastAsia="Liberation Serif" w:hAnsiTheme="minorHAnsi" w:cstheme="minorHAnsi"/>
          <w:b/>
          <w:sz w:val="24"/>
          <w:szCs w:val="24"/>
        </w:rPr>
        <w:t xml:space="preserve"> ΚΑΡΑΒΑ ΧΡΥΣΟΒΑΛΑΝΤΩΣ ΒΑΣΙΛΙΚΗΣ (ΒΑΛΙΑ )  </w:t>
      </w:r>
    </w:p>
    <w:p w:rsidR="0049636E" w:rsidRPr="00586960" w:rsidRDefault="0049636E" w:rsidP="0049636E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49636E" w:rsidRPr="00770559" w:rsidRDefault="0049636E" w:rsidP="001605DE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ΑΝΑΚΟΙΝΩΣΕΙΣ ΔΗΜΑΡΧΟΥ ΛΕΒΑΔΕΩΝ   κ. </w:t>
      </w:r>
      <w:proofErr w:type="spellStart"/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>Ταγκαλέγκα</w:t>
      </w:r>
      <w:proofErr w:type="spellEnd"/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Ιωάννη  </w:t>
      </w:r>
      <w:r w:rsidRPr="0058696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70559" w:rsidRPr="00770559" w:rsidRDefault="00770559" w:rsidP="00770559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303D34" w:rsidRPr="00303D34" w:rsidRDefault="00303D34" w:rsidP="00303D34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49636E" w:rsidRDefault="0049636E" w:rsidP="00303D34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3D34">
        <w:rPr>
          <w:rFonts w:asciiTheme="minorHAnsi" w:hAnsiTheme="minorHAnsi" w:cstheme="minorHAnsi"/>
          <w:b/>
          <w:sz w:val="24"/>
          <w:szCs w:val="24"/>
          <w:u w:val="single"/>
        </w:rPr>
        <w:t>ΘΕΜΑΤΑ ΗΜΕΡΗΣΙΑΣ ΔΙΑΤΑΞΗΣ</w:t>
      </w:r>
    </w:p>
    <w:p w:rsidR="00A03AD5" w:rsidRPr="00F756BD" w:rsidRDefault="00A03AD5" w:rsidP="00173B16">
      <w:pPr>
        <w:snapToGrid w:val="0"/>
        <w:spacing w:before="57" w:after="57"/>
        <w:ind w:left="804"/>
        <w:jc w:val="center"/>
        <w:textAlignment w:val="baseline"/>
        <w:rPr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</w:pPr>
      <w:r w:rsidRPr="00F756BD">
        <w:rPr>
          <w:rFonts w:asciiTheme="minorHAnsi" w:hAnsiTheme="minorHAnsi" w:cstheme="minorHAnsi"/>
          <w:b/>
          <w:sz w:val="24"/>
          <w:szCs w:val="24"/>
          <w:u w:val="single"/>
        </w:rPr>
        <w:t>Ι .</w:t>
      </w:r>
      <w:r w:rsidRPr="00F756BD">
        <w:rPr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  <w:t xml:space="preserve"> ΘΕΜΑΤΑ  Δ/ΝΣΗΣ ΔΙΟΙΚΗΤΙΚΩΝ ΚΑΙ ΟΙΚΟΝΟΜΙΚΩΝ ΥΠΗΡΕΣΙΩΝ</w:t>
      </w:r>
    </w:p>
    <w:p w:rsidR="00A03AD5" w:rsidRPr="00F756BD" w:rsidRDefault="00A03AD5" w:rsidP="00A03AD5">
      <w:pPr>
        <w:snapToGrid w:val="0"/>
        <w:spacing w:before="57" w:after="57"/>
        <w:ind w:left="804"/>
        <w:jc w:val="both"/>
        <w:textAlignment w:val="baseline"/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</w:pPr>
    </w:p>
    <w:p w:rsidR="00AC27D1" w:rsidRPr="00AC27D1" w:rsidRDefault="00AC27D1" w:rsidP="0073372F">
      <w:pPr>
        <w:pStyle w:val="Web"/>
        <w:numPr>
          <w:ilvl w:val="0"/>
          <w:numId w:val="27"/>
        </w:numPr>
        <w:spacing w:beforeLines="40" w:beforeAutospacing="0" w:afterLines="40"/>
      </w:pPr>
      <w:r w:rsidRPr="00AC27D1">
        <w:rPr>
          <w:rFonts w:ascii="Verdana" w:hAnsi="Verdana"/>
          <w:sz w:val="18"/>
          <w:szCs w:val="18"/>
        </w:rPr>
        <w:t>Διαγραφή μέρους βεβαιωμένης οφειλής από κατάλογο (Τέλος 0,5% έτους 2019</w:t>
      </w:r>
      <w:r>
        <w:rPr>
          <w:rFonts w:ascii="Verdana" w:hAnsi="Verdana"/>
          <w:sz w:val="18"/>
          <w:szCs w:val="18"/>
        </w:rPr>
        <w:t xml:space="preserve"> </w:t>
      </w:r>
      <w:r w:rsidRPr="00AC27D1">
        <w:rPr>
          <w:rFonts w:ascii="Verdana" w:hAnsi="Verdana"/>
          <w:sz w:val="18"/>
          <w:szCs w:val="18"/>
        </w:rPr>
        <w:t xml:space="preserve">καθώς και του προστίμου) της οφειλέτη Καρβούνη Μαρίας του Ευσταθίου λόγω </w:t>
      </w:r>
      <w:r w:rsidRPr="00AC27D1">
        <w:rPr>
          <w:rFonts w:ascii="Verdana" w:hAnsi="Verdana"/>
          <w:szCs w:val="20"/>
        </w:rPr>
        <w:t>λ</w:t>
      </w:r>
      <w:r w:rsidRPr="00AC27D1">
        <w:rPr>
          <w:rFonts w:ascii="Verdana" w:hAnsi="Verdana"/>
          <w:sz w:val="18"/>
          <w:szCs w:val="18"/>
        </w:rPr>
        <w:t xml:space="preserve">ανθασμένου </w:t>
      </w:r>
      <w:r>
        <w:rPr>
          <w:rFonts w:ascii="Verdana" w:hAnsi="Verdana"/>
          <w:sz w:val="18"/>
          <w:szCs w:val="18"/>
        </w:rPr>
        <w:t xml:space="preserve"> </w:t>
      </w:r>
      <w:r w:rsidRPr="00AC27D1">
        <w:rPr>
          <w:rFonts w:ascii="Verdana" w:hAnsi="Verdana"/>
          <w:sz w:val="18"/>
          <w:szCs w:val="18"/>
        </w:rPr>
        <w:t xml:space="preserve">τρόπου υπολογισμού της φορολογητέας ύλης. </w:t>
      </w:r>
    </w:p>
    <w:p w:rsidR="00AC27D1" w:rsidRPr="00AC27D1" w:rsidRDefault="00AC27D1" w:rsidP="0073372F">
      <w:pPr>
        <w:spacing w:beforeLines="40" w:afterLines="40"/>
        <w:ind w:left="568"/>
        <w:jc w:val="both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  <w:r w:rsidRPr="00AC27D1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 xml:space="preserve">Εισηγητής :   </w:t>
      </w:r>
      <w:r w:rsidRPr="00AC27D1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 xml:space="preserve">Αντιδήμαρχος  Οικονομικών &amp; Διοικητικών Υπηρεσιών   </w:t>
      </w:r>
      <w:r w:rsidRPr="00AC27D1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 κ. ΜΗΤΑΣ ΑΛΕΞΑΝΔΡΟΣ</w:t>
      </w:r>
    </w:p>
    <w:p w:rsidR="00B218DB" w:rsidRPr="00B218DB" w:rsidRDefault="00B218DB" w:rsidP="0073372F">
      <w:pPr>
        <w:pStyle w:val="a4"/>
        <w:numPr>
          <w:ilvl w:val="0"/>
          <w:numId w:val="27"/>
        </w:numPr>
        <w:spacing w:beforeLines="40" w:afterLines="40"/>
        <w:rPr>
          <w:sz w:val="24"/>
          <w:szCs w:val="24"/>
        </w:rPr>
      </w:pPr>
      <w:r w:rsidRPr="00B218DB">
        <w:rPr>
          <w:rFonts w:ascii="Verdana" w:hAnsi="Verdana"/>
          <w:sz w:val="18"/>
          <w:szCs w:val="18"/>
        </w:rPr>
        <w:t xml:space="preserve">Διαγραφή μέρους βεβαιωμένης οφειλής από κατάλογο (Τέλος 0,5% έτους 2020 καθώς και του προστίμου) της οφειλέτη Καρβούνη Μαρίας του Ευσταθίου λόγω </w:t>
      </w:r>
      <w:r w:rsidRPr="00B218DB">
        <w:rPr>
          <w:rFonts w:ascii="Verdana" w:hAnsi="Verdana"/>
        </w:rPr>
        <w:t>λ</w:t>
      </w:r>
      <w:r w:rsidRPr="00B218DB">
        <w:rPr>
          <w:rFonts w:ascii="Verdana" w:hAnsi="Verdana"/>
          <w:sz w:val="18"/>
          <w:szCs w:val="18"/>
        </w:rPr>
        <w:t xml:space="preserve">ανθασμένου τρόπου υπολογισμού της φορολογητέας ύλης. </w:t>
      </w:r>
    </w:p>
    <w:p w:rsidR="00A03AD5" w:rsidRDefault="00A03AD5" w:rsidP="0073372F">
      <w:pPr>
        <w:spacing w:beforeLines="40" w:afterLines="40"/>
        <w:ind w:left="426"/>
        <w:jc w:val="both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  <w:r w:rsidRPr="00A03AD5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 xml:space="preserve">Εισηγητής :   </w:t>
      </w:r>
      <w:r w:rsidRPr="00A03AD5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 xml:space="preserve">Αντιδήμαρχος  Οικονομικών &amp; Διοικητικών Υπηρεσιών   </w:t>
      </w:r>
      <w:r w:rsidRPr="00A03AD5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 κ. ΜΗΤΑΣ ΑΛΕΞΑΝΔΡΟΣ</w:t>
      </w:r>
    </w:p>
    <w:p w:rsidR="00204EFD" w:rsidRPr="001D6AE7" w:rsidRDefault="001D6AE7" w:rsidP="0073372F">
      <w:pPr>
        <w:pStyle w:val="a4"/>
        <w:numPr>
          <w:ilvl w:val="0"/>
          <w:numId w:val="27"/>
        </w:numPr>
        <w:suppressAutoHyphens/>
        <w:spacing w:beforeLines="40" w:afterLines="40"/>
        <w:jc w:val="both"/>
        <w:rPr>
          <w:rFonts w:asciiTheme="minorHAnsi" w:hAnsiTheme="minorHAnsi" w:cstheme="minorHAnsi"/>
          <w:sz w:val="24"/>
          <w:szCs w:val="24"/>
        </w:rPr>
      </w:pPr>
      <w:r w:rsidRPr="001D6AE7">
        <w:rPr>
          <w:rFonts w:asciiTheme="minorHAnsi" w:hAnsiTheme="minorHAnsi" w:cstheme="minorHAnsi"/>
          <w:sz w:val="24"/>
          <w:szCs w:val="24"/>
        </w:rPr>
        <w:t xml:space="preserve">Έγκριση παράτασης προθεσμίας του συνολικού χρόνου της σύμβασης ανάθεσης προμήθειας με τίτλο </w:t>
      </w:r>
      <w:r w:rsidRPr="00AA178B">
        <w:rPr>
          <w:rFonts w:asciiTheme="minorHAnsi" w:hAnsiTheme="minorHAnsi" w:cstheme="minorHAnsi"/>
          <w:b/>
          <w:sz w:val="24"/>
          <w:szCs w:val="24"/>
        </w:rPr>
        <w:t>«ΠΡΟΜΗΘΕΙΑ ΕΞΟΠΛΙΣΜΟΥ ΚΑΤΑΣΚΕΥΗ, ΜΕΤΑΦΟΡΑ ΚΑΙ ΤΟΠΟΘΕΤΗΣΗ ΣΤΕΓΑΣΤΡΩΝ ΣΤΑΣΕΩΝ ΑΝΑΜΟΝΗΣ ΕΠΙΙΒΑΤΙΚΟΥ ΚΟΙΝΟΥ ΑΣΤΙΚΩΝ ΚΑΙ ΥΠΕΡΑΣΤΙΚΩΝ ΓΡΑΜΜΩΝ ΣΕ ΠΕΡΙΟΧΕΣ ΤΟΥ ΔΗΜΟΥ ΛΕΒΑΔΕΩΝ»</w:t>
      </w:r>
      <w:r w:rsidRPr="001D6AE7">
        <w:rPr>
          <w:rFonts w:asciiTheme="minorHAnsi" w:hAnsiTheme="minorHAnsi" w:cstheme="minorHAnsi"/>
          <w:sz w:val="24"/>
          <w:szCs w:val="24"/>
        </w:rPr>
        <w:t xml:space="preserve"> έως 19.05.2023.</w:t>
      </w:r>
      <w:r w:rsidR="00B218DB" w:rsidRPr="001D6AE7">
        <w:rPr>
          <w:rFonts w:asciiTheme="minorHAnsi" w:hAnsiTheme="minorHAnsi" w:cstheme="minorHAnsi"/>
          <w:sz w:val="24"/>
          <w:szCs w:val="24"/>
        </w:rPr>
        <w:t xml:space="preserve"> </w:t>
      </w:r>
      <w:r w:rsidR="00204EFD" w:rsidRPr="001D6AE7">
        <w:rPr>
          <w:rFonts w:asciiTheme="minorHAnsi" w:hAnsiTheme="minorHAnsi" w:cstheme="minorHAnsi"/>
          <w:sz w:val="24"/>
          <w:szCs w:val="24"/>
        </w:rPr>
        <w:t>.</w:t>
      </w:r>
    </w:p>
    <w:p w:rsidR="00204EFD" w:rsidRPr="00204EFD" w:rsidRDefault="00204EFD" w:rsidP="0073372F">
      <w:pPr>
        <w:spacing w:beforeLines="40" w:afterLines="40"/>
        <w:ind w:left="568"/>
        <w:jc w:val="both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  <w:r w:rsidRPr="00932284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 xml:space="preserve">Εισηγητής :   </w:t>
      </w:r>
      <w:r w:rsidRPr="00932284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 xml:space="preserve">Αντιδήμαρχος  Οικονομικών &amp; Διοικητικών Υπηρεσιών   </w:t>
      </w:r>
      <w:r w:rsidRPr="00932284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 κ. ΜΗΤΑΣ ΑΛΕΞΑΝΔΡΟΣ</w:t>
      </w:r>
    </w:p>
    <w:p w:rsidR="00204EFD" w:rsidRPr="00D61A2C" w:rsidRDefault="00145B00" w:rsidP="0073372F">
      <w:pPr>
        <w:pStyle w:val="a4"/>
        <w:numPr>
          <w:ilvl w:val="0"/>
          <w:numId w:val="27"/>
        </w:numPr>
        <w:suppressAutoHyphens/>
        <w:spacing w:beforeLines="40" w:afterLines="40"/>
        <w:jc w:val="both"/>
        <w:rPr>
          <w:rFonts w:asciiTheme="minorHAnsi" w:hAnsiTheme="minorHAnsi" w:cstheme="minorHAnsi"/>
          <w:sz w:val="24"/>
          <w:szCs w:val="24"/>
        </w:rPr>
      </w:pPr>
      <w:r w:rsidRPr="00D61A2C">
        <w:rPr>
          <w:rFonts w:ascii="Calibri" w:hAnsi="Calibri" w:cs="Calibri"/>
          <w:bCs/>
          <w:color w:val="000000"/>
          <w:sz w:val="24"/>
          <w:szCs w:val="24"/>
        </w:rPr>
        <w:t>Προγραμματισμός προσλήψεων καλλιτεχνικού-διδακτικού προσωπικού με σχέση εργασίας</w:t>
      </w:r>
      <w:r w:rsidRPr="00145B00">
        <w:rPr>
          <w:rFonts w:ascii="Calibri" w:hAnsi="Calibri" w:cs="Calibri"/>
          <w:bCs/>
          <w:color w:val="000000"/>
          <w:sz w:val="24"/>
          <w:szCs w:val="24"/>
        </w:rPr>
        <w:t xml:space="preserve">  </w:t>
      </w:r>
      <w:r w:rsidRPr="00145B00">
        <w:rPr>
          <w:rFonts w:ascii="Calibri" w:hAnsi="Calibri" w:cs="Calibri"/>
          <w:bCs/>
          <w:sz w:val="24"/>
          <w:szCs w:val="24"/>
        </w:rPr>
        <w:t xml:space="preserve">ιδιωτικού δικαίου ορισμένου χρόνου  </w:t>
      </w:r>
      <w:r w:rsidRPr="00145B00">
        <w:rPr>
          <w:rFonts w:ascii="Calibri" w:hAnsi="Calibri" w:cs="Calibri"/>
          <w:bCs/>
          <w:sz w:val="24"/>
          <w:szCs w:val="24"/>
          <w:u w:val="single"/>
        </w:rPr>
        <w:t>κάλυψη της δαπάνης υπό τη μορφή αντιτίμου</w:t>
      </w:r>
      <w:r w:rsidRPr="00145B00">
        <w:rPr>
          <w:rFonts w:ascii="Calibri" w:hAnsi="Calibri" w:cs="Calibri"/>
          <w:bCs/>
          <w:sz w:val="24"/>
          <w:szCs w:val="24"/>
        </w:rPr>
        <w:t xml:space="preserve"> (άρθρο 107 του   Ν.4483/2017 -ΦΕΚ 107Α΄) </w:t>
      </w:r>
      <w:r w:rsidR="00932284">
        <w:rPr>
          <w:rFonts w:ascii="Calibri" w:hAnsi="Calibri" w:cs="Calibri"/>
          <w:bCs/>
          <w:sz w:val="24"/>
          <w:szCs w:val="24"/>
        </w:rPr>
        <w:t xml:space="preserve">,έτους 2023 </w:t>
      </w:r>
      <w:r w:rsidRPr="00145B00">
        <w:rPr>
          <w:rFonts w:ascii="Calibri" w:hAnsi="Calibri" w:cs="Calibri"/>
          <w:bCs/>
          <w:sz w:val="24"/>
          <w:szCs w:val="24"/>
        </w:rPr>
        <w:t>γ</w:t>
      </w:r>
      <w:r w:rsidRPr="00145B00">
        <w:rPr>
          <w:rFonts w:ascii="Calibri" w:hAnsi="Calibri" w:cs="Calibri"/>
          <w:bCs/>
          <w:color w:val="000000"/>
          <w:sz w:val="24"/>
          <w:szCs w:val="24"/>
        </w:rPr>
        <w:t xml:space="preserve">ια τις ανάγκες του Δημοτικού Ωδείου Δήμου </w:t>
      </w:r>
      <w:proofErr w:type="spellStart"/>
      <w:r w:rsidRPr="00145B00">
        <w:rPr>
          <w:rFonts w:ascii="Calibri" w:hAnsi="Calibri" w:cs="Calibri"/>
          <w:bCs/>
          <w:color w:val="000000"/>
          <w:sz w:val="24"/>
          <w:szCs w:val="24"/>
        </w:rPr>
        <w:t>Λεβαδέων</w:t>
      </w:r>
      <w:proofErr w:type="spellEnd"/>
      <w:r w:rsidRPr="00145B00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932284" w:rsidRPr="00D61A2C">
        <w:rPr>
          <w:rFonts w:ascii="Calibri" w:hAnsi="Calibri" w:cs="Calibri"/>
          <w:bCs/>
          <w:color w:val="000000"/>
          <w:sz w:val="24"/>
          <w:szCs w:val="24"/>
        </w:rPr>
        <w:t>.</w:t>
      </w:r>
      <w:r w:rsidRPr="00D61A2C">
        <w:rPr>
          <w:rFonts w:ascii="Calibri" w:hAnsi="Calibri" w:cs="Calibri"/>
          <w:bCs/>
          <w:color w:val="000000"/>
          <w:sz w:val="24"/>
          <w:szCs w:val="24"/>
        </w:rPr>
        <w:t xml:space="preserve">  </w:t>
      </w:r>
    </w:p>
    <w:p w:rsidR="00204EFD" w:rsidRPr="00204EFD" w:rsidRDefault="00204EFD" w:rsidP="0073372F">
      <w:pPr>
        <w:spacing w:beforeLines="40" w:afterLines="40"/>
        <w:ind w:left="568"/>
        <w:jc w:val="both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  <w:r w:rsidRPr="00204EFD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 xml:space="preserve">Εισηγητής :   </w:t>
      </w:r>
      <w:r w:rsidRPr="00204EFD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 xml:space="preserve">Αντιδήμαρχος  Οικονομικών &amp; Διοικητικών Υπηρεσιών   </w:t>
      </w:r>
      <w:r w:rsidRPr="00204EFD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 κ. ΜΗΤΑΣ ΑΛΕΞΑΝΔΡΟΣ</w:t>
      </w:r>
    </w:p>
    <w:p w:rsidR="00145B00" w:rsidRPr="00145B00" w:rsidRDefault="00145B00" w:rsidP="0073372F">
      <w:pPr>
        <w:pStyle w:val="a4"/>
        <w:keepNext/>
        <w:numPr>
          <w:ilvl w:val="0"/>
          <w:numId w:val="27"/>
        </w:numPr>
        <w:tabs>
          <w:tab w:val="left" w:pos="6237"/>
        </w:tabs>
        <w:suppressAutoHyphens/>
        <w:snapToGrid w:val="0"/>
        <w:spacing w:beforeLines="40" w:afterLines="40"/>
        <w:rPr>
          <w:sz w:val="24"/>
          <w:szCs w:val="24"/>
        </w:rPr>
      </w:pPr>
      <w:r w:rsidRPr="00145B00">
        <w:rPr>
          <w:rStyle w:val="a5"/>
          <w:rFonts w:ascii="Calibri" w:hAnsi="Calibri" w:cs="Calibri"/>
          <w:b w:val="0"/>
          <w:bCs w:val="0"/>
          <w:spacing w:val="-3"/>
          <w:kern w:val="1"/>
          <w:sz w:val="24"/>
          <w:szCs w:val="24"/>
          <w:highlight w:val="white"/>
          <w:lang w:eastAsia="zh-CN" w:bidi="hi-IN"/>
        </w:rPr>
        <w:t xml:space="preserve">Προγραμματισμός προσλήψεων καλλιτεχνικού-διδακτικού </w:t>
      </w:r>
      <w:r w:rsidRPr="00145B00">
        <w:rPr>
          <w:rStyle w:val="a5"/>
          <w:rFonts w:ascii="Calibri" w:hAnsi="Calibri" w:cs="Calibri"/>
          <w:b w:val="0"/>
          <w:bCs w:val="0"/>
          <w:spacing w:val="-3"/>
          <w:kern w:val="1"/>
          <w:sz w:val="24"/>
          <w:szCs w:val="24"/>
          <w:highlight w:val="white"/>
          <w:lang w:bidi="hi-IN"/>
        </w:rPr>
        <w:t xml:space="preserve">προσωπικού με σχέση εργασίας  </w:t>
      </w:r>
      <w:r w:rsidRPr="00145B00">
        <w:rPr>
          <w:rStyle w:val="a5"/>
          <w:rFonts w:ascii="Calibri" w:hAnsi="Calibri" w:cs="Calibri"/>
          <w:b w:val="0"/>
          <w:bCs w:val="0"/>
          <w:spacing w:val="-3"/>
          <w:kern w:val="1"/>
          <w:sz w:val="24"/>
          <w:szCs w:val="24"/>
          <w:highlight w:val="white"/>
          <w:lang w:eastAsia="zh-CN" w:bidi="hi-IN"/>
        </w:rPr>
        <w:t xml:space="preserve">ιδιωτικού δικαίου ορισμένου χρόνου  </w:t>
      </w:r>
      <w:r w:rsidRPr="00145B00">
        <w:rPr>
          <w:rStyle w:val="a5"/>
          <w:rFonts w:ascii="Calibri" w:hAnsi="Calibri" w:cs="Calibri"/>
          <w:b w:val="0"/>
          <w:bCs w:val="0"/>
          <w:spacing w:val="-3"/>
          <w:kern w:val="1"/>
          <w:sz w:val="24"/>
          <w:szCs w:val="24"/>
          <w:highlight w:val="white"/>
          <w:u w:val="single"/>
          <w:lang w:eastAsia="zh-CN" w:bidi="hi-IN"/>
        </w:rPr>
        <w:t>κάλυψη της δαπάνης υπό τη μορφή αντιτίμου</w:t>
      </w:r>
      <w:r w:rsidRPr="00145B00">
        <w:rPr>
          <w:rStyle w:val="a5"/>
          <w:rFonts w:ascii="Calibri" w:hAnsi="Calibri" w:cs="Calibri"/>
          <w:b w:val="0"/>
          <w:bCs w:val="0"/>
          <w:spacing w:val="-3"/>
          <w:kern w:val="1"/>
          <w:sz w:val="24"/>
          <w:szCs w:val="24"/>
          <w:highlight w:val="white"/>
          <w:lang w:eastAsia="zh-CN" w:bidi="hi-IN"/>
        </w:rPr>
        <w:t xml:space="preserve"> (άρθρο 107 του   Ν.4483/2017 -ΦΕΚ 107Α΄) </w:t>
      </w:r>
      <w:r w:rsidR="00932284">
        <w:rPr>
          <w:rFonts w:ascii="Calibri" w:hAnsi="Calibri" w:cs="Calibri"/>
          <w:bCs/>
          <w:sz w:val="24"/>
          <w:szCs w:val="24"/>
        </w:rPr>
        <w:t xml:space="preserve">,έτους 2023 </w:t>
      </w:r>
      <w:r w:rsidR="00D61A2C">
        <w:rPr>
          <w:rFonts w:ascii="Calibri" w:hAnsi="Calibri" w:cs="Calibri"/>
          <w:bCs/>
          <w:sz w:val="24"/>
          <w:szCs w:val="24"/>
        </w:rPr>
        <w:t xml:space="preserve"> </w:t>
      </w:r>
      <w:r w:rsidRPr="00145B00">
        <w:rPr>
          <w:rStyle w:val="a5"/>
          <w:rFonts w:ascii="Calibri" w:hAnsi="Calibri" w:cs="Calibri"/>
          <w:b w:val="0"/>
          <w:bCs w:val="0"/>
          <w:spacing w:val="-3"/>
          <w:kern w:val="1"/>
          <w:sz w:val="24"/>
          <w:szCs w:val="24"/>
          <w:highlight w:val="white"/>
          <w:lang w:eastAsia="zh-CN" w:bidi="hi-IN"/>
        </w:rPr>
        <w:t>γ</w:t>
      </w:r>
      <w:r w:rsidRPr="00145B00">
        <w:rPr>
          <w:rStyle w:val="a5"/>
          <w:rFonts w:ascii="Calibri" w:hAnsi="Calibri" w:cs="Calibri"/>
          <w:b w:val="0"/>
          <w:bCs w:val="0"/>
          <w:spacing w:val="-3"/>
          <w:kern w:val="1"/>
          <w:sz w:val="24"/>
          <w:szCs w:val="24"/>
          <w:highlight w:val="white"/>
          <w:lang w:bidi="hi-IN"/>
        </w:rPr>
        <w:t xml:space="preserve">ια τις ανάγκες της Φιλαρμονικής Ορχήστρας  Δήμου </w:t>
      </w:r>
      <w:proofErr w:type="spellStart"/>
      <w:r w:rsidRPr="00145B00">
        <w:rPr>
          <w:rStyle w:val="a5"/>
          <w:rFonts w:ascii="Calibri" w:hAnsi="Calibri" w:cs="Calibri"/>
          <w:b w:val="0"/>
          <w:bCs w:val="0"/>
          <w:spacing w:val="-3"/>
          <w:kern w:val="1"/>
          <w:sz w:val="24"/>
          <w:szCs w:val="24"/>
          <w:highlight w:val="white"/>
          <w:lang w:bidi="hi-IN"/>
        </w:rPr>
        <w:t>Λεβαδέων</w:t>
      </w:r>
      <w:proofErr w:type="spellEnd"/>
      <w:r w:rsidRPr="00145B00">
        <w:rPr>
          <w:rStyle w:val="a5"/>
          <w:rFonts w:ascii="Calibri" w:hAnsi="Calibri" w:cs="Calibri"/>
          <w:b w:val="0"/>
          <w:bCs w:val="0"/>
          <w:spacing w:val="-3"/>
          <w:kern w:val="1"/>
          <w:sz w:val="24"/>
          <w:szCs w:val="24"/>
          <w:highlight w:val="white"/>
          <w:lang w:bidi="hi-IN"/>
        </w:rPr>
        <w:t xml:space="preserve"> </w:t>
      </w:r>
      <w:r w:rsidR="00D61A2C">
        <w:rPr>
          <w:rStyle w:val="a5"/>
          <w:rFonts w:ascii="Calibri" w:hAnsi="Calibri" w:cs="Calibri"/>
          <w:b w:val="0"/>
          <w:bCs w:val="0"/>
          <w:spacing w:val="-3"/>
          <w:kern w:val="1"/>
          <w:sz w:val="24"/>
          <w:szCs w:val="24"/>
          <w:lang w:bidi="hi-IN"/>
        </w:rPr>
        <w:t>.</w:t>
      </w:r>
    </w:p>
    <w:p w:rsidR="00D54165" w:rsidRPr="00173B16" w:rsidRDefault="00B218DB" w:rsidP="0073372F">
      <w:pPr>
        <w:spacing w:beforeLines="40" w:afterLines="40"/>
        <w:ind w:left="568"/>
        <w:jc w:val="both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  <w:r w:rsidRPr="00B218DB">
        <w:rPr>
          <w:rFonts w:asciiTheme="minorHAnsi" w:hAnsiTheme="minorHAnsi" w:cstheme="minorHAnsi"/>
          <w:sz w:val="24"/>
          <w:szCs w:val="24"/>
        </w:rPr>
        <w:t xml:space="preserve"> </w:t>
      </w:r>
      <w:r w:rsidR="00D54165" w:rsidRPr="00173B16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 xml:space="preserve">Εισηγητής :   </w:t>
      </w:r>
      <w:r w:rsidR="00D54165" w:rsidRPr="00173B16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 xml:space="preserve">Αντιδήμαρχος  Οικονομικών &amp; Διοικητικών Υπηρεσιών   </w:t>
      </w:r>
      <w:r w:rsidR="00D54165" w:rsidRPr="00173B16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 κ. ΜΗΤΑΣ ΑΛΕΞΑΝΔΡΟΣ</w:t>
      </w:r>
    </w:p>
    <w:p w:rsidR="00D54165" w:rsidRPr="00CB0696" w:rsidRDefault="00AA178B" w:rsidP="0073372F">
      <w:pPr>
        <w:pStyle w:val="a4"/>
        <w:numPr>
          <w:ilvl w:val="0"/>
          <w:numId w:val="27"/>
        </w:numPr>
        <w:spacing w:beforeLines="40" w:afterLines="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B0696">
        <w:rPr>
          <w:rFonts w:asciiTheme="minorHAnsi" w:hAnsiTheme="minorHAnsi" w:cstheme="minorHAnsi"/>
          <w:bCs/>
          <w:sz w:val="24"/>
          <w:szCs w:val="24"/>
        </w:rPr>
        <w:t>Έγκριση</w:t>
      </w:r>
      <w:r w:rsidR="00CB0696" w:rsidRPr="00CB0696">
        <w:rPr>
          <w:rFonts w:asciiTheme="minorHAnsi" w:hAnsiTheme="minorHAnsi" w:cstheme="minorHAnsi"/>
          <w:bCs/>
          <w:sz w:val="24"/>
          <w:szCs w:val="24"/>
        </w:rPr>
        <w:t xml:space="preserve"> πρόσληψης προσωπικού οκτώ (8) ατόμων σε σύμβαση ορισμένου χρόνου, ειδικότητας ΥΕ Εργατών Γενικών Καθηκόντων, δίμηνης διάρκειας, για την αντιμετώπιση των κατεπειγουσών εποχιακών και πρόσκαιρων αναγκών πυροπροστασίας του Δήμου </w:t>
      </w:r>
      <w:proofErr w:type="spellStart"/>
      <w:r w:rsidR="00CB0696" w:rsidRPr="00CB0696">
        <w:rPr>
          <w:rFonts w:asciiTheme="minorHAnsi" w:hAnsiTheme="minorHAnsi" w:cstheme="minorHAnsi"/>
          <w:bCs/>
          <w:sz w:val="24"/>
          <w:szCs w:val="24"/>
        </w:rPr>
        <w:t>Λεβαδέων</w:t>
      </w:r>
      <w:proofErr w:type="spellEnd"/>
      <w:r w:rsidR="00CB0696" w:rsidRPr="00CB0696">
        <w:rPr>
          <w:rFonts w:asciiTheme="minorHAnsi" w:hAnsiTheme="minorHAnsi" w:cstheme="minorHAnsi"/>
          <w:bCs/>
          <w:sz w:val="24"/>
          <w:szCs w:val="24"/>
        </w:rPr>
        <w:t>.</w:t>
      </w:r>
    </w:p>
    <w:p w:rsidR="00D54165" w:rsidRPr="00173B16" w:rsidRDefault="00B218DB" w:rsidP="0073372F">
      <w:pPr>
        <w:spacing w:beforeLines="40" w:afterLines="40"/>
        <w:ind w:left="568"/>
        <w:jc w:val="both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  <w:r w:rsidRPr="00B218D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54165" w:rsidRPr="00173B16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 xml:space="preserve">Εισηγητής :   </w:t>
      </w:r>
      <w:r w:rsidR="00D54165" w:rsidRPr="00173B16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 xml:space="preserve">Αντιδήμαρχος  Οικονομικών &amp; Διοικητικών Υπηρεσιών   </w:t>
      </w:r>
      <w:r w:rsidR="00D54165" w:rsidRPr="00173B16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 κ. ΜΗΤΑΣ ΑΛΕΞΑΝΔΡΟΣ</w:t>
      </w:r>
    </w:p>
    <w:p w:rsidR="00173B16" w:rsidRPr="009670EF" w:rsidRDefault="0073372F" w:rsidP="0073372F">
      <w:pPr>
        <w:pStyle w:val="a4"/>
        <w:widowControl w:val="0"/>
        <w:numPr>
          <w:ilvl w:val="0"/>
          <w:numId w:val="27"/>
        </w:numPr>
        <w:snapToGrid w:val="0"/>
        <w:spacing w:beforeLines="40" w:afterLines="40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Διαχείριση </w:t>
      </w:r>
      <w:r w:rsidR="009670EF" w:rsidRPr="009670EF">
        <w:rPr>
          <w:rFonts w:asciiTheme="minorHAnsi" w:hAnsiTheme="minorHAnsi" w:cstheme="minorHAnsi"/>
          <w:sz w:val="24"/>
          <w:szCs w:val="24"/>
        </w:rPr>
        <w:t>λογαριασμ</w:t>
      </w:r>
      <w:r>
        <w:rPr>
          <w:rFonts w:asciiTheme="minorHAnsi" w:hAnsiTheme="minorHAnsi" w:cstheme="minorHAnsi"/>
          <w:sz w:val="24"/>
          <w:szCs w:val="24"/>
        </w:rPr>
        <w:t xml:space="preserve">ών Δήμου </w:t>
      </w:r>
      <w:proofErr w:type="spellStart"/>
      <w:r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για έργα του Π.Δ.Ε</w:t>
      </w:r>
      <w:r w:rsidR="00AA178B">
        <w:rPr>
          <w:rFonts w:asciiTheme="minorHAnsi" w:hAnsiTheme="minorHAnsi" w:cstheme="minorHAnsi"/>
          <w:sz w:val="24"/>
          <w:szCs w:val="24"/>
        </w:rPr>
        <w:t xml:space="preserve"> </w:t>
      </w:r>
      <w:r w:rsidR="001177B8">
        <w:rPr>
          <w:rFonts w:asciiTheme="minorHAnsi" w:hAnsiTheme="minorHAnsi" w:cstheme="minorHAnsi"/>
          <w:sz w:val="24"/>
          <w:szCs w:val="24"/>
        </w:rPr>
        <w:t>(Η εισήγηση θα αποσταλεί ηλεκτρονικά).</w:t>
      </w:r>
    </w:p>
    <w:p w:rsidR="009670EF" w:rsidRPr="009670EF" w:rsidRDefault="009670EF" w:rsidP="0073372F">
      <w:pPr>
        <w:pStyle w:val="a4"/>
        <w:numPr>
          <w:ilvl w:val="0"/>
          <w:numId w:val="27"/>
        </w:numPr>
        <w:spacing w:beforeLines="40" w:afterLines="40"/>
        <w:jc w:val="both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  <w:r w:rsidRPr="009670EF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 xml:space="preserve">Εισηγητής :   </w:t>
      </w:r>
      <w:r w:rsidRPr="009670EF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 xml:space="preserve">Αντιδήμαρχος  Οικονομικών &amp; Διοικητικών Υπηρεσιών   </w:t>
      </w:r>
      <w:r w:rsidRPr="009670EF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 κ. ΜΗΤΑΣ ΑΛΕΞΑΝΔΡΟΣ</w:t>
      </w:r>
    </w:p>
    <w:p w:rsidR="00F168DF" w:rsidRDefault="00F168DF" w:rsidP="0073372F">
      <w:pPr>
        <w:widowControl w:val="0"/>
        <w:snapToGrid w:val="0"/>
        <w:spacing w:beforeLines="40" w:afterLines="40"/>
        <w:ind w:left="284"/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9670EF" w:rsidRDefault="009670EF" w:rsidP="0073372F">
      <w:pPr>
        <w:widowControl w:val="0"/>
        <w:snapToGrid w:val="0"/>
        <w:spacing w:beforeLines="40" w:afterLines="40"/>
        <w:ind w:left="284"/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591A62" w:rsidRDefault="00591A62" w:rsidP="0073372F">
      <w:pPr>
        <w:spacing w:beforeLines="40" w:afterLines="40"/>
        <w:ind w:left="870"/>
        <w:rPr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</w:pPr>
      <w:r w:rsidRPr="00F756BD">
        <w:rPr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  <w:lastRenderedPageBreak/>
        <w:t>Ι</w:t>
      </w:r>
      <w:r w:rsidR="00173B16">
        <w:rPr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  <w:t>Ι</w:t>
      </w:r>
      <w:r w:rsidRPr="00F756BD">
        <w:rPr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  <w:t>. ΘΕΜΑΤΑ  ΤΕΧΝΙΚΩΝ ΥΠΗΡΕΣΙΩΝ</w:t>
      </w:r>
    </w:p>
    <w:p w:rsidR="00F168DF" w:rsidRPr="00F756BD" w:rsidRDefault="00F168DF" w:rsidP="0073372F">
      <w:pPr>
        <w:spacing w:beforeLines="40" w:afterLines="40"/>
        <w:ind w:left="870"/>
        <w:jc w:val="center"/>
        <w:rPr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</w:pPr>
    </w:p>
    <w:p w:rsidR="00B218DB" w:rsidRPr="00B218DB" w:rsidRDefault="00B218DB" w:rsidP="0073372F">
      <w:pPr>
        <w:pStyle w:val="a4"/>
        <w:numPr>
          <w:ilvl w:val="0"/>
          <w:numId w:val="27"/>
        </w:numPr>
        <w:snapToGrid w:val="0"/>
        <w:spacing w:beforeLines="40" w:afterLines="40"/>
        <w:jc w:val="both"/>
        <w:textAlignment w:val="baseline"/>
        <w:rPr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</w:pPr>
      <w:r w:rsidRPr="00B218DB">
        <w:rPr>
          <w:rFonts w:asciiTheme="minorHAnsi" w:eastAsia="Arial Unicode MS" w:hAnsiTheme="minorHAnsi" w:cstheme="minorHAnsi"/>
          <w:sz w:val="24"/>
          <w:szCs w:val="24"/>
        </w:rPr>
        <w:t xml:space="preserve">Έγκριση παράτασης προθεσμίας περαίωσης εργασιών του έργου  : </w:t>
      </w:r>
      <w:r w:rsidRPr="00B218DB">
        <w:rPr>
          <w:rFonts w:asciiTheme="minorHAnsi" w:eastAsia="Arial Unicode MS" w:hAnsiTheme="minorHAnsi" w:cstheme="minorHAnsi"/>
          <w:b/>
          <w:sz w:val="24"/>
          <w:szCs w:val="24"/>
        </w:rPr>
        <w:t xml:space="preserve">&lt;&lt; </w:t>
      </w:r>
      <w:r w:rsidRPr="00B218DB">
        <w:rPr>
          <w:rFonts w:ascii="Calibri" w:hAnsi="Calibri" w:cs="Calibri"/>
          <w:b/>
          <w:sz w:val="24"/>
          <w:szCs w:val="24"/>
        </w:rPr>
        <w:t>ΔΙΑΜΟΡΦΩΣΗ ΔΙΑΔΡΟΜΩΝ ΝΕΟΥ ΝΕΚΡΟΤΑΦΕΙΟΥ ΛΙΒΑΔΕΙΑΣ</w:t>
      </w:r>
      <w:r w:rsidRPr="00B218DB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 xml:space="preserve"> </w:t>
      </w:r>
    </w:p>
    <w:p w:rsidR="00591A62" w:rsidRPr="00B218DB" w:rsidRDefault="00591A62" w:rsidP="0073372F">
      <w:pPr>
        <w:snapToGrid w:val="0"/>
        <w:spacing w:beforeLines="40" w:afterLines="40"/>
        <w:ind w:left="570"/>
        <w:jc w:val="both"/>
        <w:textAlignment w:val="baseline"/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</w:pPr>
      <w:r w:rsidRPr="00B218DB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B218DB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B218DB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Αντιδήμαρχος </w:t>
      </w:r>
      <w:r w:rsidRPr="00B218DB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 Τ</w:t>
      </w:r>
      <w:r w:rsidRPr="00B218DB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>εχνικών Έργων ,</w:t>
      </w:r>
      <w:r w:rsidRPr="00B218DB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>Π</w:t>
      </w:r>
      <w:r w:rsidRPr="00B218DB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>ολεοδομικού Σχεδιασμού</w:t>
      </w:r>
      <w:r w:rsidRPr="00B218DB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highlight w:val="white"/>
          <w:lang w:bidi="hi-IN"/>
        </w:rPr>
        <w:t xml:space="preserve">  </w:t>
      </w:r>
      <w:r w:rsidRPr="00B218DB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κ. </w:t>
      </w:r>
      <w:r w:rsidRPr="00B218DB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  <w:t>ΣΑΓΙΑΝΝΗΣ ΜΙΧΑΗΛ</w:t>
      </w:r>
    </w:p>
    <w:p w:rsidR="00681FE7" w:rsidRPr="00681FE7" w:rsidRDefault="00681FE7" w:rsidP="0073372F">
      <w:pPr>
        <w:pStyle w:val="a4"/>
        <w:numPr>
          <w:ilvl w:val="0"/>
          <w:numId w:val="27"/>
        </w:numPr>
        <w:spacing w:beforeLines="40" w:afterLines="40"/>
        <w:jc w:val="both"/>
        <w:rPr>
          <w:rFonts w:ascii="Calibri" w:hAnsi="Calibri"/>
          <w:b/>
          <w:sz w:val="24"/>
          <w:szCs w:val="24"/>
        </w:rPr>
      </w:pPr>
      <w:r w:rsidRPr="00681FE7">
        <w:rPr>
          <w:rFonts w:ascii="Calibri" w:hAnsi="Calibri"/>
          <w:sz w:val="24"/>
          <w:szCs w:val="24"/>
        </w:rPr>
        <w:t xml:space="preserve">Έγκριση του 2ου Ανακεφαλαιωτικού Πίνακα Εργασιών του </w:t>
      </w:r>
      <w:proofErr w:type="spellStart"/>
      <w:r w:rsidRPr="00681FE7">
        <w:rPr>
          <w:rFonts w:ascii="Calibri" w:hAnsi="Calibri"/>
          <w:sz w:val="24"/>
          <w:szCs w:val="24"/>
        </w:rPr>
        <w:t>έργου</w:t>
      </w:r>
      <w:r w:rsidRPr="00681FE7">
        <w:rPr>
          <w:rFonts w:ascii="Calibri" w:hAnsi="Calibri"/>
          <w:b/>
          <w:sz w:val="24"/>
          <w:szCs w:val="24"/>
        </w:rPr>
        <w:t>:«ΚΑΤΑΣΚΕΥΗ</w:t>
      </w:r>
      <w:proofErr w:type="spellEnd"/>
      <w:r w:rsidRPr="00681FE7">
        <w:rPr>
          <w:rFonts w:ascii="Calibri" w:hAnsi="Calibri"/>
          <w:b/>
          <w:sz w:val="24"/>
          <w:szCs w:val="24"/>
        </w:rPr>
        <w:t xml:space="preserve"> ΡΑΜΠΩΝ ΚΑΙ ΧΩΡΩΝ ΥΓΙΕΙΝΗΣ ΓΙΑ ΤΗΝ ΠΡΟΣΒΑΣΗ ΚΑΙ ΤΗΝ ΕΞΥΠΗΡΕΤΗΣΗ ΑΜΕΑ ΣΕ ΣΧΟΛΙΚΕΣ ΜΟΝΑΔΕΣ ΤΟΥ ΔΗΜΟΥ ΛΕΒΑΔΕΩΝ».</w:t>
      </w:r>
    </w:p>
    <w:p w:rsidR="00274548" w:rsidRPr="00173B16" w:rsidRDefault="00274548" w:rsidP="0073372F">
      <w:pPr>
        <w:snapToGrid w:val="0"/>
        <w:spacing w:beforeLines="40" w:afterLines="40"/>
        <w:ind w:left="930"/>
        <w:jc w:val="both"/>
        <w:textAlignment w:val="baseline"/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</w:pPr>
      <w:r w:rsidRPr="00173B16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173B16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173B16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Αντιδήμαρχος </w:t>
      </w:r>
      <w:r w:rsidRPr="00173B16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 Τ</w:t>
      </w:r>
      <w:r w:rsidRPr="00173B16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>εχνικών Έργων ,</w:t>
      </w:r>
      <w:r w:rsidRPr="00173B16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>Π</w:t>
      </w:r>
      <w:r w:rsidRPr="00173B16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>ολεοδομικού Σχεδιασμού</w:t>
      </w:r>
      <w:r w:rsidRPr="00173B16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highlight w:val="white"/>
          <w:lang w:bidi="hi-IN"/>
        </w:rPr>
        <w:t xml:space="preserve">  </w:t>
      </w:r>
      <w:r w:rsidRPr="00173B16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κ. </w:t>
      </w:r>
      <w:r w:rsidRPr="00173B16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  <w:t>ΣΑΓΙΑΝΝΗΣ ΜΙΧΑΗΛ</w:t>
      </w:r>
    </w:p>
    <w:p w:rsidR="00CB0540" w:rsidRPr="009670EF" w:rsidRDefault="000B50A0" w:rsidP="0073372F">
      <w:pPr>
        <w:pStyle w:val="a4"/>
        <w:numPr>
          <w:ilvl w:val="0"/>
          <w:numId w:val="27"/>
        </w:numPr>
        <w:spacing w:beforeLines="40" w:afterLines="40"/>
        <w:rPr>
          <w:rFonts w:asciiTheme="minorHAnsi" w:eastAsia="Arial Unicode MS" w:hAnsiTheme="minorHAnsi" w:cstheme="minorHAnsi"/>
          <w:b/>
          <w:sz w:val="24"/>
          <w:szCs w:val="24"/>
        </w:rPr>
      </w:pPr>
      <w:r w:rsidRPr="000B50A0">
        <w:rPr>
          <w:rFonts w:asciiTheme="minorHAnsi" w:eastAsia="Arial Unicode MS" w:hAnsiTheme="minorHAnsi" w:cstheme="minorHAnsi"/>
          <w:sz w:val="24"/>
          <w:szCs w:val="24"/>
        </w:rPr>
        <w:t xml:space="preserve">  </w:t>
      </w:r>
      <w:r w:rsidR="00CB0540" w:rsidRPr="00CB0540">
        <w:rPr>
          <w:rFonts w:asciiTheme="minorHAnsi" w:eastAsia="Arial Unicode MS" w:hAnsiTheme="minorHAnsi" w:cstheme="minorHAnsi"/>
          <w:sz w:val="24"/>
          <w:szCs w:val="24"/>
        </w:rPr>
        <w:t xml:space="preserve"> Έγκριση παράτασης προθεσμίας περαίωσης εργασιών του έργου  : </w:t>
      </w:r>
      <w:r w:rsidR="00CB0540" w:rsidRPr="009670EF">
        <w:rPr>
          <w:rFonts w:asciiTheme="minorHAnsi" w:eastAsia="Arial Unicode MS" w:hAnsiTheme="minorHAnsi" w:cstheme="minorHAnsi"/>
          <w:b/>
          <w:sz w:val="24"/>
          <w:szCs w:val="24"/>
        </w:rPr>
        <w:t>«</w:t>
      </w:r>
      <w:r w:rsidR="00CB0540" w:rsidRPr="009670EF">
        <w:rPr>
          <w:rFonts w:ascii="Calibri" w:hAnsi="Calibri"/>
          <w:b/>
          <w:sz w:val="24"/>
          <w:szCs w:val="24"/>
        </w:rPr>
        <w:t xml:space="preserve"> ΚΑΤΑΣΚΕΥΗ ΡΑΜΠΩΝ ΚΑΙ ΧΩΡΩΝ ΥΓΙΕΙΝΗΣ ΓΙΑ ΤΗΝ ΠΡΟΣΒΑΣΗ ΚΑΙ ΤΗΝ ΕΞΥΠΗΡΕΤΗΣΗ ΑΜΕΑ ΣΕ ΣΧΟΛΙΚΕΣ ΜΟΝΑΔΕΣ ΤΟΥ ΔΗΜΟΥ ΛΕΒΑΔΕΩΝ</w:t>
      </w:r>
      <w:r w:rsidR="00CB0540" w:rsidRPr="009670EF">
        <w:rPr>
          <w:rFonts w:ascii="Calibri" w:hAnsi="Calibri" w:cs="Calibri"/>
          <w:b/>
          <w:sz w:val="24"/>
          <w:szCs w:val="24"/>
        </w:rPr>
        <w:t>»</w:t>
      </w:r>
    </w:p>
    <w:p w:rsidR="000B50A0" w:rsidRPr="000B50A0" w:rsidRDefault="006B7B3C" w:rsidP="0073372F">
      <w:pPr>
        <w:pStyle w:val="a4"/>
        <w:numPr>
          <w:ilvl w:val="0"/>
          <w:numId w:val="29"/>
        </w:numPr>
        <w:snapToGrid w:val="0"/>
        <w:spacing w:beforeLines="40" w:afterLines="4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B50A0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0B50A0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0B50A0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Αντιδήμαρχος </w:t>
      </w:r>
      <w:r w:rsidRPr="000B50A0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 Τ</w:t>
      </w:r>
      <w:r w:rsidRPr="000B50A0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>εχνικών Έργων ,</w:t>
      </w:r>
      <w:r w:rsidRPr="000B50A0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>Π</w:t>
      </w:r>
      <w:r w:rsidRPr="000B50A0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>ολεοδομικού Σχεδιασμού</w:t>
      </w:r>
      <w:r w:rsidRPr="000B50A0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highlight w:val="white"/>
          <w:lang w:bidi="hi-IN"/>
        </w:rPr>
        <w:t xml:space="preserve">  </w:t>
      </w:r>
      <w:r w:rsidRPr="000B50A0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κ. </w:t>
      </w:r>
      <w:r w:rsidRPr="000B50A0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  <w:t xml:space="preserve">ΣΑΓΙΑΝΝΗΣ </w:t>
      </w:r>
      <w:r w:rsidR="000B50A0" w:rsidRPr="000B50A0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  <w:t>ΜΙΧΑΗΛ</w:t>
      </w:r>
      <w:r w:rsidR="000B50A0" w:rsidRPr="000B50A0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:rsidR="00C42406" w:rsidRPr="009670EF" w:rsidRDefault="00C42406" w:rsidP="0073372F">
      <w:pPr>
        <w:pStyle w:val="a4"/>
        <w:numPr>
          <w:ilvl w:val="0"/>
          <w:numId w:val="27"/>
        </w:numPr>
        <w:snapToGrid w:val="0"/>
        <w:spacing w:beforeLines="40" w:afterLines="4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0B50A0">
        <w:rPr>
          <w:rFonts w:asciiTheme="minorHAnsi" w:eastAsia="Arial Unicode MS" w:hAnsiTheme="minorHAnsi" w:cstheme="minorHAnsi"/>
          <w:sz w:val="24"/>
          <w:szCs w:val="24"/>
        </w:rPr>
        <w:t xml:space="preserve">  </w:t>
      </w:r>
      <w:r w:rsidRPr="00CB0540">
        <w:rPr>
          <w:rFonts w:asciiTheme="minorHAnsi" w:eastAsia="Arial Unicode MS" w:hAnsiTheme="minorHAnsi" w:cstheme="minorHAnsi"/>
          <w:sz w:val="24"/>
          <w:szCs w:val="24"/>
        </w:rPr>
        <w:t xml:space="preserve"> Έγκριση παράτασης προθεσμίας περαίωσης εργασιών του έργου  :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9670EF">
        <w:rPr>
          <w:rFonts w:asciiTheme="minorHAnsi" w:eastAsia="Arial Unicode MS" w:hAnsiTheme="minorHAnsi" w:cstheme="minorHAnsi"/>
          <w:b/>
          <w:sz w:val="24"/>
          <w:szCs w:val="24"/>
        </w:rPr>
        <w:t>«ΟΛΟΚΛΗΡΩΣΗ ΟΔΟΠΟΙΙΑΣ ΚΥΡΙΑΚΙ-ΠΑΝΑΓΙΑ ΚΑΛΑΜΙΩΤΙΣΣΑ»</w:t>
      </w:r>
    </w:p>
    <w:p w:rsidR="00C42406" w:rsidRPr="00C42406" w:rsidRDefault="00C42406" w:rsidP="0073372F">
      <w:pPr>
        <w:pStyle w:val="a4"/>
        <w:numPr>
          <w:ilvl w:val="0"/>
          <w:numId w:val="29"/>
        </w:numPr>
        <w:snapToGrid w:val="0"/>
        <w:spacing w:beforeLines="40" w:afterLines="4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C42406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C42406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42406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Αντιδήμαρχος </w:t>
      </w:r>
      <w:r w:rsidRPr="00C42406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 Τ</w:t>
      </w:r>
      <w:r w:rsidRPr="00C42406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>εχνικών Έργων ,</w:t>
      </w:r>
      <w:r w:rsidRPr="00C42406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>Π</w:t>
      </w:r>
      <w:r w:rsidRPr="00C42406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>ολεοδομικού Σχεδιασμού</w:t>
      </w:r>
      <w:r w:rsidRPr="00C42406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highlight w:val="white"/>
          <w:lang w:bidi="hi-IN"/>
        </w:rPr>
        <w:t xml:space="preserve">  </w:t>
      </w:r>
      <w:r w:rsidRPr="00C42406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κ. </w:t>
      </w:r>
      <w:r w:rsidRPr="00C42406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  <w:t>ΣΑΓΙΑΝΝΗΣ ΜΙΧΑΗΛ</w:t>
      </w:r>
      <w:r w:rsidRPr="00C42406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:rsidR="000B50A0" w:rsidRPr="000B50A0" w:rsidRDefault="000B50A0" w:rsidP="0073372F">
      <w:pPr>
        <w:pStyle w:val="a4"/>
        <w:numPr>
          <w:ilvl w:val="0"/>
          <w:numId w:val="27"/>
        </w:numPr>
        <w:snapToGrid w:val="0"/>
        <w:spacing w:beforeLines="40" w:afterLines="4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B50A0">
        <w:rPr>
          <w:rFonts w:asciiTheme="minorHAnsi" w:eastAsia="Arial Unicode MS" w:hAnsiTheme="minorHAnsi" w:cstheme="minorHAnsi"/>
          <w:sz w:val="24"/>
          <w:szCs w:val="24"/>
        </w:rPr>
        <w:t xml:space="preserve">Έγκριση παράτασης της από 23-1-2020 Προγραμματικής Σύμβασης μεταξύ του  Ελληνικού Δημοσίου-Υπουργείο Πολιτισμού και Αθλητισμού /Γενική Γραμματεία Αθλητισμού και του Δήμου </w:t>
      </w:r>
      <w:proofErr w:type="spellStart"/>
      <w:r w:rsidRPr="000B50A0">
        <w:rPr>
          <w:rFonts w:asciiTheme="minorHAnsi" w:eastAsia="Arial Unicode MS" w:hAnsiTheme="minorHAnsi" w:cstheme="minorHAnsi"/>
          <w:sz w:val="24"/>
          <w:szCs w:val="24"/>
        </w:rPr>
        <w:t>Λεβαδέων</w:t>
      </w:r>
      <w:proofErr w:type="spellEnd"/>
      <w:r w:rsidRPr="000B50A0">
        <w:rPr>
          <w:rFonts w:asciiTheme="minorHAnsi" w:eastAsia="Arial Unicode MS" w:hAnsiTheme="minorHAnsi" w:cstheme="minorHAnsi"/>
          <w:sz w:val="24"/>
          <w:szCs w:val="24"/>
        </w:rPr>
        <w:t xml:space="preserve"> για την εκτέλεση του έργου </w:t>
      </w:r>
      <w:r w:rsidRPr="009670EF">
        <w:rPr>
          <w:rFonts w:asciiTheme="minorHAnsi" w:eastAsia="Arial Unicode MS" w:hAnsiTheme="minorHAnsi" w:cstheme="minorHAnsi"/>
          <w:b/>
          <w:sz w:val="24"/>
          <w:szCs w:val="24"/>
        </w:rPr>
        <w:t>«ΚΑΤΑΣΚΕΥΗ ΣΤΕΓΑΣΤΡΟΥ ΣΤΟ ΕΠΑΛ ΛΙΒΑΔΕΙΑΣ»</w:t>
      </w:r>
    </w:p>
    <w:p w:rsidR="000B50A0" w:rsidRPr="000B50A0" w:rsidRDefault="000B50A0" w:rsidP="0073372F">
      <w:pPr>
        <w:pStyle w:val="a4"/>
        <w:numPr>
          <w:ilvl w:val="0"/>
          <w:numId w:val="29"/>
        </w:numPr>
        <w:snapToGrid w:val="0"/>
        <w:spacing w:beforeLines="40" w:afterLines="4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B50A0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0B50A0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0B50A0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Αντιδήμαρχος </w:t>
      </w:r>
      <w:r w:rsidRPr="000B50A0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 Τ</w:t>
      </w:r>
      <w:r w:rsidRPr="000B50A0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>εχνικών Έργων ,</w:t>
      </w:r>
      <w:r w:rsidRPr="000B50A0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>Π</w:t>
      </w:r>
      <w:r w:rsidRPr="000B50A0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>ολεοδομικού Σχεδιασμού</w:t>
      </w:r>
      <w:r w:rsidRPr="000B50A0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highlight w:val="white"/>
          <w:lang w:bidi="hi-IN"/>
        </w:rPr>
        <w:t xml:space="preserve">  </w:t>
      </w:r>
      <w:r w:rsidRPr="000B50A0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κ. </w:t>
      </w:r>
      <w:r w:rsidRPr="000B50A0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  <w:t>ΣΑΓΙΑΝΝΗΣ ΜΙΧΑΗΛ</w:t>
      </w:r>
      <w:r w:rsidRPr="000B50A0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:rsidR="000B50A0" w:rsidRDefault="00932284" w:rsidP="0073372F">
      <w:pPr>
        <w:pStyle w:val="a4"/>
        <w:numPr>
          <w:ilvl w:val="0"/>
          <w:numId w:val="27"/>
        </w:numPr>
        <w:snapToGrid w:val="0"/>
        <w:spacing w:beforeLines="40" w:afterLines="4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32284">
        <w:rPr>
          <w:rFonts w:asciiTheme="minorHAnsi" w:hAnsiTheme="minorHAnsi" w:cstheme="minorHAnsi"/>
          <w:sz w:val="24"/>
          <w:szCs w:val="24"/>
        </w:rPr>
        <w:t>Έγκριση παράτασης προθεσμίας  του υποέργου  :</w:t>
      </w:r>
      <w:r w:rsidR="009670EF">
        <w:rPr>
          <w:rFonts w:asciiTheme="minorHAnsi" w:hAnsiTheme="minorHAnsi" w:cstheme="minorHAnsi"/>
          <w:sz w:val="24"/>
          <w:szCs w:val="24"/>
        </w:rPr>
        <w:t xml:space="preserve"> </w:t>
      </w:r>
      <w:r w:rsidR="009670EF" w:rsidRPr="009670EF">
        <w:rPr>
          <w:rFonts w:asciiTheme="minorHAnsi" w:hAnsiTheme="minorHAnsi" w:cstheme="minorHAnsi"/>
          <w:b/>
          <w:sz w:val="24"/>
          <w:szCs w:val="24"/>
        </w:rPr>
        <w:t>«</w:t>
      </w:r>
      <w:r w:rsidRPr="009670EF">
        <w:rPr>
          <w:rFonts w:asciiTheme="minorHAnsi" w:hAnsiTheme="minorHAnsi" w:cstheme="minorHAnsi"/>
          <w:b/>
          <w:sz w:val="24"/>
          <w:szCs w:val="24"/>
        </w:rPr>
        <w:t>ΑΝΕΓΕΡΣΗ ΝΕΟΥ ΚΤΙΡΙΟΥ ΓΙΑ ΤΗ ΜΕΤΑΣΤΕΓΑΣΗ ΤΟΥ 1</w:t>
      </w:r>
      <w:r w:rsidRPr="009670EF">
        <w:rPr>
          <w:rFonts w:asciiTheme="minorHAnsi" w:hAnsiTheme="minorHAnsi" w:cstheme="minorHAnsi"/>
          <w:b/>
          <w:sz w:val="24"/>
          <w:szCs w:val="24"/>
          <w:vertAlign w:val="superscript"/>
        </w:rPr>
        <w:t>ΟΥ</w:t>
      </w:r>
      <w:r w:rsidRPr="009670EF">
        <w:rPr>
          <w:rFonts w:asciiTheme="minorHAnsi" w:hAnsiTheme="minorHAnsi" w:cstheme="minorHAnsi"/>
          <w:b/>
          <w:sz w:val="24"/>
          <w:szCs w:val="24"/>
        </w:rPr>
        <w:t xml:space="preserve">  3/Θ  ΕΙΔΙΚΟΥ ΔΗΜΟΤΙΚΟΥ ΣΧΟΛΕΙΟΥ ΛΙΒΑΔΕΙΑΣ</w:t>
      </w:r>
      <w:r w:rsidR="009670EF">
        <w:rPr>
          <w:rFonts w:asciiTheme="minorHAnsi" w:hAnsiTheme="minorHAnsi" w:cstheme="minorHAnsi"/>
          <w:sz w:val="24"/>
          <w:szCs w:val="24"/>
        </w:rPr>
        <w:t>»</w:t>
      </w:r>
    </w:p>
    <w:p w:rsidR="00932284" w:rsidRPr="00932284" w:rsidRDefault="00932284" w:rsidP="0073372F">
      <w:pPr>
        <w:pStyle w:val="a4"/>
        <w:numPr>
          <w:ilvl w:val="0"/>
          <w:numId w:val="29"/>
        </w:numPr>
        <w:snapToGrid w:val="0"/>
        <w:spacing w:beforeLines="40" w:afterLines="40"/>
        <w:jc w:val="both"/>
        <w:textAlignment w:val="baseline"/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</w:pPr>
      <w:r w:rsidRPr="00932284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932284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932284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Αντιδήμαρχος </w:t>
      </w:r>
      <w:r w:rsidRPr="00932284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 Τ</w:t>
      </w:r>
      <w:r w:rsidRPr="00932284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>εχνικών Έργων ,</w:t>
      </w:r>
      <w:r w:rsidRPr="00932284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>Π</w:t>
      </w:r>
      <w:r w:rsidRPr="00932284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>ολεοδομικού Σχεδιασμού</w:t>
      </w:r>
      <w:r w:rsidRPr="00932284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highlight w:val="white"/>
          <w:lang w:bidi="hi-IN"/>
        </w:rPr>
        <w:t xml:space="preserve">  </w:t>
      </w:r>
      <w:r w:rsidRPr="00932284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κ. </w:t>
      </w:r>
      <w:r w:rsidRPr="00932284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  <w:t>ΣΑΓΙΑΝΝΗΣ ΜΙΧΑΗΛ</w:t>
      </w:r>
    </w:p>
    <w:p w:rsidR="000B50A0" w:rsidRPr="000B50A0" w:rsidRDefault="000B50A0" w:rsidP="0073372F">
      <w:pPr>
        <w:pStyle w:val="a4"/>
        <w:numPr>
          <w:ilvl w:val="0"/>
          <w:numId w:val="27"/>
        </w:numPr>
        <w:snapToGrid w:val="0"/>
        <w:spacing w:beforeLines="40" w:afterLines="4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B50A0">
        <w:rPr>
          <w:rFonts w:asciiTheme="minorHAnsi" w:eastAsia="Arial Unicode MS" w:hAnsiTheme="minorHAnsi" w:cstheme="minorHAnsi"/>
          <w:sz w:val="24"/>
          <w:szCs w:val="24"/>
        </w:rPr>
        <w:t>Ανάκληση της υπ΄αριθμ.12/2023 (ΑΔΑ:ΨΣΛΙΩΛΗ-ΕΕΗ) Απόφασης του Δημοτικού Συμβουλίου περί «</w:t>
      </w:r>
      <w:r w:rsidRPr="000B50A0">
        <w:rPr>
          <w:rFonts w:asciiTheme="minorHAnsi" w:hAnsiTheme="minorHAnsi" w:cstheme="minorHAnsi"/>
          <w:color w:val="000000"/>
          <w:sz w:val="24"/>
          <w:szCs w:val="24"/>
        </w:rPr>
        <w:t xml:space="preserve">Σύστασης Επιτροπής Προσωρινής και Οριστικής Παραλαβής του έργου :  </w:t>
      </w:r>
      <w:r w:rsidRPr="000B50A0">
        <w:rPr>
          <w:rFonts w:asciiTheme="minorHAnsi" w:hAnsiTheme="minorHAnsi" w:cstheme="minorHAnsi"/>
          <w:b/>
          <w:bCs/>
          <w:color w:val="1B1B1B"/>
          <w:sz w:val="24"/>
          <w:szCs w:val="24"/>
        </w:rPr>
        <w:t>ΑΣΦΑΛΤΟΣΤΡΩΣΗ ΟΔΟΥ ΑΓΡΟΤΙΚΗΣ ΠΕΡΙΟΧΗΣ ΚΥΡΙΑΚΙΟΥ»</w:t>
      </w:r>
    </w:p>
    <w:p w:rsidR="006B7B3C" w:rsidRPr="00173B16" w:rsidRDefault="000B50A0" w:rsidP="0073372F">
      <w:pPr>
        <w:snapToGrid w:val="0"/>
        <w:spacing w:beforeLines="40" w:afterLines="40"/>
        <w:ind w:left="930"/>
        <w:jc w:val="both"/>
        <w:textAlignment w:val="baseline"/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</w:pPr>
      <w:r w:rsidRPr="00173B16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173B16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173B16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Αντιδήμαρχος </w:t>
      </w:r>
      <w:r w:rsidRPr="00173B16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 Τ</w:t>
      </w:r>
      <w:r w:rsidRPr="00173B16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>εχνικών Έργων ,</w:t>
      </w:r>
      <w:r w:rsidRPr="00173B16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>Π</w:t>
      </w:r>
      <w:r w:rsidRPr="00173B16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>ολεοδομικού Σχεδιασμού</w:t>
      </w:r>
      <w:r w:rsidRPr="00173B16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highlight w:val="white"/>
          <w:lang w:bidi="hi-IN"/>
        </w:rPr>
        <w:t xml:space="preserve">  </w:t>
      </w:r>
      <w:r w:rsidRPr="00173B16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κ. </w:t>
      </w:r>
      <w:r w:rsidRPr="00173B16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  <w:t>ΣΑΓΙΑΝΝΗΣ ΜΙΧΑΗΛ</w:t>
      </w:r>
    </w:p>
    <w:p w:rsidR="006D4D1B" w:rsidRPr="009670EF" w:rsidRDefault="003B447D" w:rsidP="0073372F">
      <w:pPr>
        <w:pStyle w:val="a4"/>
        <w:numPr>
          <w:ilvl w:val="0"/>
          <w:numId w:val="27"/>
        </w:numPr>
        <w:snapToGrid w:val="0"/>
        <w:spacing w:beforeLines="40" w:afterLines="40"/>
        <w:jc w:val="both"/>
        <w:textAlignment w:val="baseline"/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</w:pPr>
      <w:r w:rsidRPr="003B447D">
        <w:rPr>
          <w:rStyle w:val="FontStyle17"/>
          <w:rFonts w:asciiTheme="minorHAnsi" w:eastAsia="Calibri" w:hAnsiTheme="minorHAnsi" w:cstheme="minorHAnsi"/>
          <w:bCs/>
          <w:spacing w:val="-3"/>
          <w:kern w:val="1"/>
          <w:sz w:val="24"/>
          <w:szCs w:val="24"/>
          <w:shd w:val="clear" w:color="auto" w:fill="FFFFFF"/>
          <w:lang w:bidi="hi-IN"/>
        </w:rPr>
        <w:t xml:space="preserve">Σύσταση Επιτροπής Προσωρινής και Οριστικής Παραλαβής του έργου: </w:t>
      </w:r>
      <w:r w:rsidRPr="009670EF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  <w:t>«ΒΕΛΤΙΩΣΗ ΠΑΙΔΙΚΩΝ ΧΑΡΩΝ»</w:t>
      </w:r>
    </w:p>
    <w:p w:rsidR="00856B6A" w:rsidRDefault="00856B6A" w:rsidP="0073372F">
      <w:pPr>
        <w:snapToGrid w:val="0"/>
        <w:spacing w:beforeLines="40" w:afterLines="40"/>
        <w:ind w:left="568"/>
        <w:jc w:val="both"/>
        <w:textAlignment w:val="baseline"/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</w:pPr>
      <w:r w:rsidRPr="00856B6A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856B6A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856B6A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Αντιδήμαρχος </w:t>
      </w:r>
      <w:r w:rsidRPr="00856B6A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 Τ</w:t>
      </w:r>
      <w:r w:rsidRPr="00856B6A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>εχνικών Έργων ,</w:t>
      </w:r>
      <w:r w:rsidRPr="00856B6A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>Π</w:t>
      </w:r>
      <w:r w:rsidRPr="00856B6A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>ολεοδομικού Σχεδιασμού</w:t>
      </w:r>
      <w:r w:rsidRPr="00856B6A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highlight w:val="white"/>
          <w:lang w:bidi="hi-IN"/>
        </w:rPr>
        <w:t xml:space="preserve">  </w:t>
      </w:r>
      <w:r w:rsidRPr="00856B6A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κ. </w:t>
      </w:r>
      <w:r w:rsidRPr="00856B6A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  <w:t>ΣΑΓΙΑΝΝΗΣ ΜΙΧΑΗΛ</w:t>
      </w:r>
    </w:p>
    <w:p w:rsidR="003B447D" w:rsidRPr="009670EF" w:rsidRDefault="003B447D" w:rsidP="0073372F">
      <w:pPr>
        <w:pStyle w:val="a4"/>
        <w:numPr>
          <w:ilvl w:val="0"/>
          <w:numId w:val="27"/>
        </w:numPr>
        <w:snapToGrid w:val="0"/>
        <w:spacing w:beforeLines="40" w:afterLines="40"/>
        <w:jc w:val="both"/>
        <w:textAlignment w:val="baseline"/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</w:pPr>
      <w:r w:rsidRPr="003B447D">
        <w:rPr>
          <w:rStyle w:val="FontStyle17"/>
          <w:rFonts w:asciiTheme="minorHAnsi" w:eastAsia="Calibri" w:hAnsiTheme="minorHAnsi" w:cstheme="minorHAnsi"/>
          <w:bCs/>
          <w:spacing w:val="-3"/>
          <w:kern w:val="1"/>
          <w:sz w:val="24"/>
          <w:szCs w:val="24"/>
          <w:shd w:val="clear" w:color="auto" w:fill="FFFFFF"/>
          <w:lang w:bidi="hi-IN"/>
        </w:rPr>
        <w:t xml:space="preserve">Σύσταση Επιτροπής Προσωρινής και Οριστικής Παραλαβής του έργου: </w:t>
      </w:r>
      <w:r w:rsidRPr="009670EF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  <w:t>«ΑΠΟΠΕΡΑΤΩΣΗ ΝΕΚΡΟΤΑΦΕΙΟΥ Τ.Κ ΑΓΙΟΥ ΓΕΩΡΓΙΟΥ»</w:t>
      </w:r>
    </w:p>
    <w:p w:rsidR="003B447D" w:rsidRDefault="003B447D" w:rsidP="0073372F">
      <w:pPr>
        <w:snapToGrid w:val="0"/>
        <w:spacing w:beforeLines="40" w:afterLines="40"/>
        <w:ind w:left="568"/>
        <w:jc w:val="both"/>
        <w:textAlignment w:val="baseline"/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</w:pPr>
      <w:r w:rsidRPr="00856B6A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856B6A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856B6A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Αντιδήμαρχος </w:t>
      </w:r>
      <w:r w:rsidRPr="00856B6A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 Τ</w:t>
      </w:r>
      <w:r w:rsidRPr="00856B6A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>εχνικών Έργων ,</w:t>
      </w:r>
      <w:r w:rsidRPr="00856B6A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>Π</w:t>
      </w:r>
      <w:r w:rsidRPr="00856B6A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>ολεοδομικού Σχεδιασμού</w:t>
      </w:r>
      <w:r w:rsidRPr="00856B6A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highlight w:val="white"/>
          <w:lang w:bidi="hi-IN"/>
        </w:rPr>
        <w:t xml:space="preserve">  </w:t>
      </w:r>
      <w:r w:rsidRPr="00856B6A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κ. </w:t>
      </w:r>
      <w:r w:rsidRPr="00856B6A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  <w:t>ΣΑΓΙΑΝΝΗΣ ΜΙΧΑΗΛ</w:t>
      </w:r>
    </w:p>
    <w:p w:rsidR="008054DB" w:rsidRPr="009670EF" w:rsidRDefault="008054DB" w:rsidP="0073372F">
      <w:pPr>
        <w:pStyle w:val="a4"/>
        <w:numPr>
          <w:ilvl w:val="0"/>
          <w:numId w:val="27"/>
        </w:numPr>
        <w:snapToGrid w:val="0"/>
        <w:spacing w:beforeLines="40" w:afterLines="40"/>
        <w:jc w:val="both"/>
        <w:textAlignment w:val="baseline"/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</w:pPr>
      <w:r w:rsidRPr="003B447D">
        <w:rPr>
          <w:rStyle w:val="FontStyle17"/>
          <w:rFonts w:asciiTheme="minorHAnsi" w:eastAsia="Calibri" w:hAnsiTheme="minorHAnsi" w:cstheme="minorHAnsi"/>
          <w:bCs/>
          <w:spacing w:val="-3"/>
          <w:kern w:val="1"/>
          <w:sz w:val="24"/>
          <w:szCs w:val="24"/>
          <w:shd w:val="clear" w:color="auto" w:fill="FFFFFF"/>
          <w:lang w:bidi="hi-IN"/>
        </w:rPr>
        <w:t xml:space="preserve">Σύσταση Επιτροπής Προσωρινής  Παραλαβής του έργου: </w:t>
      </w:r>
      <w:r w:rsidRPr="009670EF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  <w:t xml:space="preserve">«ΠΑΡΕΜΒΑΣΕΙΣ ΕΚΣΥΓΧΡΟΝΙΣΜΟΥ ΚΤΙΡΙΑΚΟΥ ΑΠΟΘΕΜΑΤΟΣ ΑΡΧΙΤΕΚΤΟΝΙΚΗΣ ΑΞΙΑΣ (ΠΡΩΗΝ ΚΤΙΡΙΟ ΠΑΝΕΠΙΣΤΗΜΙΟΥ) ΚΑΙ ΠΕΡΙΒΑΛΛΟΝΤΟΣ ΧΩΡΟΥ , ΜΕ ΕΦΑΡΜΟΓΕΣ ΕΝΕΡΓΕΙΑΚΗΣ ΑΝΑΒΑΘΜΙΣΗΣ ΓΙΑ ΤΗ ΧΡΗΣΗ ΔΗΜΟΤΙΚΩΝ ΥΠΗΡΕΣΙΩΝ ΚΑΙ </w:t>
      </w:r>
      <w:r w:rsidR="00F61C0D" w:rsidRPr="009670EF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  <w:t>ΠΟΛΙΤΙΣΤΙΚΩΝ ΔΡΑΣΤΗΡΙΟΤΗΤΩΝ</w:t>
      </w:r>
      <w:r w:rsidR="00DE1C5B" w:rsidRPr="009670EF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  <w:t xml:space="preserve"> </w:t>
      </w:r>
      <w:r w:rsidRPr="009670EF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  <w:t>»</w:t>
      </w:r>
    </w:p>
    <w:p w:rsidR="003B447D" w:rsidRPr="00856B6A" w:rsidRDefault="003B447D" w:rsidP="0073372F">
      <w:pPr>
        <w:snapToGrid w:val="0"/>
        <w:spacing w:beforeLines="40" w:afterLines="40"/>
        <w:ind w:left="568"/>
        <w:jc w:val="both"/>
        <w:textAlignment w:val="baseline"/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</w:pPr>
    </w:p>
    <w:p w:rsidR="004A6DAB" w:rsidRPr="00F168DF" w:rsidRDefault="004A6DAB" w:rsidP="0073372F">
      <w:pPr>
        <w:tabs>
          <w:tab w:val="left" w:pos="6237"/>
        </w:tabs>
        <w:suppressAutoHyphens/>
        <w:snapToGrid w:val="0"/>
        <w:spacing w:beforeLines="40" w:afterLines="40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168DF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ΙΙΙ ΘΕΜΑΤΑ ΥΠΗΡΕΣΙΑΣ ΚΟΙΝΩΝΙΚΗΣ ΠΡΟΣΤΑΣΙΑΣ,ΠΑΙΔΕΙΑΣ &amp; ΔΙΑ ΒΙΟΥ  </w:t>
      </w:r>
      <w:r w:rsidRPr="00F168D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168DF">
        <w:rPr>
          <w:rFonts w:asciiTheme="minorHAnsi" w:hAnsiTheme="minorHAnsi" w:cstheme="minorHAnsi"/>
          <w:b/>
          <w:sz w:val="24"/>
          <w:szCs w:val="24"/>
          <w:u w:val="single"/>
        </w:rPr>
        <w:t>ΜΑΘΗΣΗΣ</w:t>
      </w:r>
    </w:p>
    <w:p w:rsidR="004A6DAB" w:rsidRPr="00B32C2E" w:rsidRDefault="004A6DAB" w:rsidP="0073372F">
      <w:pPr>
        <w:tabs>
          <w:tab w:val="left" w:pos="6237"/>
        </w:tabs>
        <w:suppressAutoHyphens/>
        <w:snapToGrid w:val="0"/>
        <w:spacing w:beforeLines="40" w:afterLines="40"/>
        <w:textAlignment w:val="baseline"/>
        <w:rPr>
          <w:rFonts w:ascii="Arial" w:hAnsi="Arial" w:cs="Arial"/>
          <w:b/>
          <w:sz w:val="26"/>
          <w:szCs w:val="26"/>
          <w:u w:val="single"/>
        </w:rPr>
      </w:pPr>
    </w:p>
    <w:p w:rsidR="004A6DAB" w:rsidRPr="00500FBC" w:rsidRDefault="004A6DAB" w:rsidP="0073372F">
      <w:pPr>
        <w:pStyle w:val="a4"/>
        <w:numPr>
          <w:ilvl w:val="0"/>
          <w:numId w:val="27"/>
        </w:numPr>
        <w:snapToGrid w:val="0"/>
        <w:spacing w:beforeLines="40" w:afterLines="4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00FBC">
        <w:rPr>
          <w:rFonts w:asciiTheme="minorHAnsi" w:hAnsiTheme="minorHAnsi" w:cstheme="minorHAnsi"/>
          <w:sz w:val="24"/>
          <w:szCs w:val="24"/>
        </w:rPr>
        <w:t xml:space="preserve">Λήψη απόφασης για την  οργάνωση  και λειτουργία της Κατασκήνωσης του Δήμου </w:t>
      </w:r>
      <w:proofErr w:type="spellStart"/>
      <w:r w:rsidRPr="00500FBC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  <w:r w:rsidRPr="00500FBC">
        <w:rPr>
          <w:rFonts w:asciiTheme="minorHAnsi" w:hAnsiTheme="minorHAnsi" w:cstheme="minorHAnsi"/>
          <w:sz w:val="24"/>
          <w:szCs w:val="24"/>
        </w:rPr>
        <w:t xml:space="preserve"> στη θέση </w:t>
      </w:r>
      <w:r w:rsidRPr="009670EF">
        <w:rPr>
          <w:rFonts w:asciiTheme="minorHAnsi" w:hAnsiTheme="minorHAnsi" w:cstheme="minorHAnsi"/>
          <w:b/>
          <w:sz w:val="24"/>
          <w:szCs w:val="24"/>
        </w:rPr>
        <w:t xml:space="preserve">« </w:t>
      </w:r>
      <w:proofErr w:type="spellStart"/>
      <w:r w:rsidRPr="009670EF">
        <w:rPr>
          <w:rFonts w:asciiTheme="minorHAnsi" w:hAnsiTheme="minorHAnsi" w:cstheme="minorHAnsi"/>
          <w:b/>
          <w:sz w:val="24"/>
          <w:szCs w:val="24"/>
        </w:rPr>
        <w:t>Παλιομηλιά</w:t>
      </w:r>
      <w:proofErr w:type="spellEnd"/>
      <w:r w:rsidRPr="009670EF">
        <w:rPr>
          <w:rFonts w:asciiTheme="minorHAnsi" w:hAnsiTheme="minorHAnsi" w:cstheme="minorHAnsi"/>
          <w:b/>
          <w:sz w:val="24"/>
          <w:szCs w:val="24"/>
        </w:rPr>
        <w:t xml:space="preserve"> »</w:t>
      </w:r>
      <w:r w:rsidRPr="00500FBC">
        <w:rPr>
          <w:rFonts w:asciiTheme="minorHAnsi" w:hAnsiTheme="minorHAnsi" w:cstheme="minorHAnsi"/>
          <w:sz w:val="24"/>
          <w:szCs w:val="24"/>
        </w:rPr>
        <w:t xml:space="preserve"> Ελικώνα για το έτος 2023 </w:t>
      </w:r>
    </w:p>
    <w:p w:rsidR="004A6DAB" w:rsidRPr="004874FF" w:rsidRDefault="004A6DAB" w:rsidP="0073372F">
      <w:pPr>
        <w:pStyle w:val="a4"/>
        <w:numPr>
          <w:ilvl w:val="0"/>
          <w:numId w:val="28"/>
        </w:numPr>
        <w:tabs>
          <w:tab w:val="left" w:pos="6237"/>
        </w:tabs>
        <w:snapToGrid w:val="0"/>
        <w:spacing w:beforeLines="40" w:afterLines="40"/>
        <w:textAlignment w:val="baseline"/>
        <w:rPr>
          <w:rFonts w:asciiTheme="minorHAnsi" w:hAnsiTheme="minorHAnsi" w:cstheme="minorHAnsi"/>
          <w:sz w:val="24"/>
          <w:szCs w:val="24"/>
        </w:rPr>
      </w:pPr>
      <w:r w:rsidRPr="004874FF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4874FF">
        <w:rPr>
          <w:rFonts w:asciiTheme="minorHAnsi" w:eastAsia="Cambria" w:hAnsiTheme="minorHAnsi" w:cstheme="minorHAnsi"/>
          <w:b/>
          <w:bCs/>
          <w:spacing w:val="-3"/>
          <w:sz w:val="24"/>
          <w:szCs w:val="24"/>
        </w:rPr>
        <w:t xml:space="preserve">   </w:t>
      </w:r>
      <w:r w:rsidRPr="004874FF">
        <w:rPr>
          <w:rFonts w:asciiTheme="minorHAnsi" w:eastAsia="Cambria" w:hAnsiTheme="minorHAnsi" w:cstheme="minorHAnsi"/>
          <w:bCs/>
          <w:spacing w:val="-3"/>
          <w:sz w:val="24"/>
          <w:szCs w:val="24"/>
          <w:highlight w:val="white"/>
        </w:rPr>
        <w:t>Αντιδήμαρχο</w:t>
      </w:r>
      <w:r w:rsidRPr="004874FF">
        <w:rPr>
          <w:rFonts w:asciiTheme="minorHAnsi" w:eastAsia="Cambria" w:hAnsiTheme="minorHAnsi" w:cstheme="minorHAnsi"/>
          <w:bCs/>
          <w:spacing w:val="-3"/>
          <w:sz w:val="24"/>
          <w:szCs w:val="24"/>
          <w:highlight w:val="white"/>
          <w:u w:val="single"/>
        </w:rPr>
        <w:t>ς</w:t>
      </w:r>
      <w:r w:rsidRPr="004874FF">
        <w:rPr>
          <w:rFonts w:asciiTheme="minorHAnsi" w:eastAsia="Cambria" w:hAnsiTheme="minorHAnsi" w:cstheme="minorHAnsi"/>
          <w:spacing w:val="-7"/>
          <w:sz w:val="24"/>
          <w:szCs w:val="24"/>
          <w:highlight w:val="white"/>
          <w:shd w:val="clear" w:color="auto" w:fill="FFFFFF"/>
        </w:rPr>
        <w:t xml:space="preserve"> Κοινωνικής Μέριμνας </w:t>
      </w:r>
      <w:r w:rsidRPr="004874FF">
        <w:rPr>
          <w:rFonts w:asciiTheme="minorHAnsi" w:eastAsia="Cambria" w:hAnsiTheme="minorHAnsi" w:cstheme="minorHAnsi"/>
          <w:b/>
          <w:bCs/>
          <w:color w:val="000000"/>
          <w:spacing w:val="-7"/>
          <w:sz w:val="24"/>
          <w:szCs w:val="24"/>
          <w:highlight w:val="white"/>
          <w:shd w:val="clear" w:color="auto" w:fill="FFFFFF"/>
        </w:rPr>
        <w:t xml:space="preserve"> κ. </w:t>
      </w:r>
      <w:r w:rsidRPr="004874FF">
        <w:rPr>
          <w:rFonts w:asciiTheme="minorHAnsi" w:eastAsia="Cambria" w:hAnsiTheme="minorHAnsi" w:cstheme="minorHAnsi"/>
          <w:b/>
          <w:bCs/>
          <w:color w:val="000000"/>
          <w:spacing w:val="-7"/>
          <w:sz w:val="24"/>
          <w:szCs w:val="24"/>
          <w:shd w:val="clear" w:color="auto" w:fill="FFFFFF"/>
        </w:rPr>
        <w:t xml:space="preserve">Ιωάννα </w:t>
      </w:r>
      <w:proofErr w:type="spellStart"/>
      <w:r w:rsidRPr="004874FF">
        <w:rPr>
          <w:rFonts w:asciiTheme="minorHAnsi" w:eastAsia="Cambria" w:hAnsiTheme="minorHAnsi" w:cstheme="minorHAnsi"/>
          <w:b/>
          <w:bCs/>
          <w:color w:val="000000"/>
          <w:spacing w:val="-7"/>
          <w:sz w:val="24"/>
          <w:szCs w:val="24"/>
          <w:shd w:val="clear" w:color="auto" w:fill="FFFFFF"/>
        </w:rPr>
        <w:t>Νταντούμη</w:t>
      </w:r>
      <w:proofErr w:type="spellEnd"/>
    </w:p>
    <w:p w:rsidR="004874FF" w:rsidRPr="00145B00" w:rsidRDefault="00145B00" w:rsidP="0073372F">
      <w:pPr>
        <w:pStyle w:val="a4"/>
        <w:numPr>
          <w:ilvl w:val="0"/>
          <w:numId w:val="27"/>
        </w:numPr>
        <w:tabs>
          <w:tab w:val="left" w:pos="6237"/>
        </w:tabs>
        <w:snapToGrid w:val="0"/>
        <w:spacing w:beforeLines="40" w:afterLines="40"/>
        <w:textAlignment w:val="baseline"/>
        <w:rPr>
          <w:rFonts w:asciiTheme="minorHAnsi" w:hAnsiTheme="minorHAnsi" w:cstheme="minorHAnsi"/>
          <w:sz w:val="24"/>
          <w:szCs w:val="24"/>
        </w:rPr>
      </w:pPr>
      <w:r w:rsidRPr="00145B00">
        <w:rPr>
          <w:rFonts w:ascii="Calibri" w:hAnsi="Calibri" w:cs="Calibri"/>
          <w:bCs/>
          <w:sz w:val="24"/>
          <w:szCs w:val="24"/>
        </w:rPr>
        <w:t xml:space="preserve">Συμμετοχή της Φιλαρμονικής Ορχήστρας του Δήμου </w:t>
      </w:r>
      <w:proofErr w:type="spellStart"/>
      <w:r w:rsidRPr="00145B00">
        <w:rPr>
          <w:rFonts w:ascii="Calibri" w:hAnsi="Calibri" w:cs="Calibri"/>
          <w:bCs/>
          <w:sz w:val="24"/>
          <w:szCs w:val="24"/>
        </w:rPr>
        <w:t>Λεβαδέων</w:t>
      </w:r>
      <w:proofErr w:type="spellEnd"/>
      <w:r w:rsidRPr="00145B00">
        <w:rPr>
          <w:rFonts w:ascii="Calibri" w:hAnsi="Calibri" w:cs="Calibri"/>
          <w:bCs/>
          <w:sz w:val="24"/>
          <w:szCs w:val="24"/>
        </w:rPr>
        <w:t xml:space="preserve"> στις εορτές Εξόδου του Μεσολογγίου</w:t>
      </w:r>
    </w:p>
    <w:p w:rsidR="00145B00" w:rsidRPr="00145B00" w:rsidRDefault="00145B00" w:rsidP="0073372F">
      <w:pPr>
        <w:tabs>
          <w:tab w:val="left" w:pos="6237"/>
        </w:tabs>
        <w:snapToGrid w:val="0"/>
        <w:spacing w:beforeLines="40" w:afterLines="40"/>
        <w:ind w:left="405"/>
        <w:textAlignment w:val="baseline"/>
        <w:rPr>
          <w:rFonts w:asciiTheme="minorHAnsi" w:hAnsiTheme="minorHAnsi" w:cstheme="minorHAnsi"/>
          <w:sz w:val="24"/>
          <w:szCs w:val="24"/>
        </w:rPr>
      </w:pPr>
      <w:r w:rsidRPr="00145B00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145B00">
        <w:rPr>
          <w:rFonts w:asciiTheme="minorHAnsi" w:eastAsia="Cambria" w:hAnsiTheme="minorHAnsi" w:cstheme="minorHAnsi"/>
          <w:b/>
          <w:bCs/>
          <w:spacing w:val="-3"/>
          <w:sz w:val="24"/>
          <w:szCs w:val="24"/>
        </w:rPr>
        <w:t xml:space="preserve">   </w:t>
      </w:r>
      <w:r w:rsidRPr="00145B00">
        <w:rPr>
          <w:rFonts w:asciiTheme="minorHAnsi" w:eastAsia="Cambria" w:hAnsiTheme="minorHAnsi" w:cstheme="minorHAnsi"/>
          <w:bCs/>
          <w:spacing w:val="-3"/>
          <w:sz w:val="24"/>
          <w:szCs w:val="24"/>
          <w:highlight w:val="white"/>
        </w:rPr>
        <w:t>Αντιδήμαρχο</w:t>
      </w:r>
      <w:r w:rsidRPr="00145B00">
        <w:rPr>
          <w:rFonts w:asciiTheme="minorHAnsi" w:eastAsia="Cambria" w:hAnsiTheme="minorHAnsi" w:cstheme="minorHAnsi"/>
          <w:bCs/>
          <w:spacing w:val="-3"/>
          <w:sz w:val="24"/>
          <w:szCs w:val="24"/>
          <w:highlight w:val="white"/>
          <w:u w:val="single"/>
        </w:rPr>
        <w:t>ς</w:t>
      </w:r>
      <w:r w:rsidRPr="00145B00">
        <w:rPr>
          <w:rFonts w:asciiTheme="minorHAnsi" w:eastAsia="Cambria" w:hAnsiTheme="minorHAnsi" w:cstheme="minorHAnsi"/>
          <w:spacing w:val="-7"/>
          <w:sz w:val="24"/>
          <w:szCs w:val="24"/>
          <w:highlight w:val="white"/>
          <w:shd w:val="clear" w:color="auto" w:fill="FFFFFF"/>
        </w:rPr>
        <w:t xml:space="preserve"> Κοινωνικής Μέριμνας </w:t>
      </w:r>
      <w:r w:rsidRPr="00145B00">
        <w:rPr>
          <w:rFonts w:asciiTheme="minorHAnsi" w:eastAsia="Cambria" w:hAnsiTheme="minorHAnsi" w:cstheme="minorHAnsi"/>
          <w:b/>
          <w:bCs/>
          <w:color w:val="000000"/>
          <w:spacing w:val="-7"/>
          <w:sz w:val="24"/>
          <w:szCs w:val="24"/>
          <w:highlight w:val="white"/>
          <w:shd w:val="clear" w:color="auto" w:fill="FFFFFF"/>
        </w:rPr>
        <w:t xml:space="preserve"> κ. </w:t>
      </w:r>
      <w:r w:rsidRPr="00145B00">
        <w:rPr>
          <w:rFonts w:asciiTheme="minorHAnsi" w:eastAsia="Cambria" w:hAnsiTheme="minorHAnsi" w:cstheme="minorHAnsi"/>
          <w:b/>
          <w:bCs/>
          <w:color w:val="000000"/>
          <w:spacing w:val="-7"/>
          <w:sz w:val="24"/>
          <w:szCs w:val="24"/>
          <w:shd w:val="clear" w:color="auto" w:fill="FFFFFF"/>
        </w:rPr>
        <w:t xml:space="preserve">Ιωάννα </w:t>
      </w:r>
      <w:proofErr w:type="spellStart"/>
      <w:r w:rsidRPr="00145B00">
        <w:rPr>
          <w:rFonts w:asciiTheme="minorHAnsi" w:eastAsia="Cambria" w:hAnsiTheme="minorHAnsi" w:cstheme="minorHAnsi"/>
          <w:b/>
          <w:bCs/>
          <w:color w:val="000000"/>
          <w:spacing w:val="-7"/>
          <w:sz w:val="24"/>
          <w:szCs w:val="24"/>
          <w:shd w:val="clear" w:color="auto" w:fill="FFFFFF"/>
        </w:rPr>
        <w:t>Νταντούμη</w:t>
      </w:r>
      <w:proofErr w:type="spellEnd"/>
    </w:p>
    <w:p w:rsidR="00145B00" w:rsidRPr="00145B00" w:rsidRDefault="00145B00" w:rsidP="0073372F">
      <w:pPr>
        <w:tabs>
          <w:tab w:val="left" w:pos="6237"/>
        </w:tabs>
        <w:snapToGrid w:val="0"/>
        <w:spacing w:beforeLines="40" w:afterLines="40"/>
        <w:ind w:left="405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DC03AD" w:rsidRPr="002F239B" w:rsidRDefault="00DC03AD" w:rsidP="0073372F">
      <w:pPr>
        <w:snapToGrid w:val="0"/>
        <w:spacing w:beforeLines="40" w:afterLines="40"/>
        <w:ind w:left="142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F239B">
        <w:rPr>
          <w:rFonts w:asciiTheme="minorHAnsi" w:hAnsiTheme="minorHAnsi" w:cstheme="minorHAnsi"/>
          <w:b/>
          <w:sz w:val="22"/>
          <w:szCs w:val="22"/>
          <w:u w:val="single"/>
        </w:rPr>
        <w:t>Ι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V</w:t>
      </w:r>
      <w:r w:rsidRPr="002F239B">
        <w:rPr>
          <w:rFonts w:asciiTheme="minorHAnsi" w:hAnsiTheme="minorHAnsi" w:cstheme="minorHAnsi"/>
          <w:b/>
          <w:sz w:val="22"/>
          <w:szCs w:val="22"/>
          <w:u w:val="single"/>
        </w:rPr>
        <w:t xml:space="preserve"> .</w:t>
      </w:r>
      <w:r w:rsidRPr="002F239B">
        <w:rPr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  <w:t xml:space="preserve"> ΘΕΜΑΤΑ  </w:t>
      </w:r>
      <w:r w:rsidRPr="002F239B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>ΑΥΤΟΤΕΛΟΥΣ ΤΜΗΜΑΤΟΣ ΤΟΠΙΚΗΣ ΟΙΚΟΝΟΜΙΚΗΣ ΑΝΑΠΤΥΞΗΣ</w:t>
      </w:r>
    </w:p>
    <w:p w:rsidR="00DC03AD" w:rsidRPr="004874FF" w:rsidRDefault="004874FF" w:rsidP="0073372F">
      <w:pPr>
        <w:pStyle w:val="a4"/>
        <w:numPr>
          <w:ilvl w:val="0"/>
          <w:numId w:val="27"/>
        </w:numPr>
        <w:spacing w:beforeLines="40" w:afterLines="40"/>
        <w:jc w:val="both"/>
        <w:rPr>
          <w:rFonts w:asciiTheme="minorHAnsi" w:hAnsiTheme="minorHAnsi" w:cstheme="minorHAnsi"/>
          <w:sz w:val="24"/>
          <w:szCs w:val="24"/>
        </w:rPr>
      </w:pPr>
      <w:r w:rsidRPr="004874FF">
        <w:rPr>
          <w:rFonts w:asciiTheme="minorHAnsi" w:hAnsiTheme="minorHAnsi" w:cstheme="minorHAnsi"/>
          <w:sz w:val="24"/>
          <w:szCs w:val="24"/>
        </w:rPr>
        <w:t>Έναρξη</w:t>
      </w:r>
      <w:r w:rsidR="00DC03AD" w:rsidRPr="004874FF">
        <w:rPr>
          <w:rFonts w:asciiTheme="minorHAnsi" w:hAnsiTheme="minorHAnsi" w:cstheme="minorHAnsi"/>
          <w:sz w:val="24"/>
          <w:szCs w:val="24"/>
        </w:rPr>
        <w:t xml:space="preserve">-λήξη </w:t>
      </w:r>
      <w:r w:rsidR="00DC03AD" w:rsidRPr="004874F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αρδευτική</w:t>
      </w:r>
      <w:r w:rsidRPr="004874F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ς</w:t>
      </w:r>
      <w:r w:rsidR="00DC03AD" w:rsidRPr="004874F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περ</w:t>
      </w:r>
      <w:r w:rsidRPr="004874F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ιό</w:t>
      </w:r>
      <w:r w:rsidR="00DC03AD" w:rsidRPr="004874F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δο</w:t>
      </w:r>
      <w:r w:rsidRPr="004874F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υ </w:t>
      </w:r>
      <w:r w:rsidR="00DC03AD" w:rsidRPr="004874F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2023</w:t>
      </w:r>
      <w:r w:rsidRPr="004874FF">
        <w:rPr>
          <w:rFonts w:asciiTheme="minorHAnsi" w:hAnsiTheme="minorHAnsi" w:cstheme="minorHAnsi"/>
          <w:color w:val="000000"/>
          <w:sz w:val="24"/>
          <w:szCs w:val="24"/>
        </w:rPr>
        <w:t xml:space="preserve"> και καθορισμός θέσεων υδρονομέων</w:t>
      </w:r>
      <w:r w:rsidR="00DC03AD" w:rsidRPr="004874FF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4A6DAB" w:rsidRDefault="00DC03AD" w:rsidP="0073372F">
      <w:pPr>
        <w:spacing w:beforeLines="40" w:afterLines="40"/>
        <w:ind w:left="930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173B16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173B16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="004874FF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 xml:space="preserve"> </w:t>
      </w:r>
      <w:r w:rsidR="004874FF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4874FF" w:rsidRPr="004874F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Αντιδήμαρχος  Τοπικής, Οικονομικής Ανάπτυξης </w:t>
      </w:r>
      <w:r w:rsidR="004874FF" w:rsidRPr="004874FF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 xml:space="preserve">κ. </w:t>
      </w:r>
      <w:proofErr w:type="spellStart"/>
      <w:r w:rsidR="004874FF" w:rsidRPr="004874FF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Καλογρηάς</w:t>
      </w:r>
      <w:proofErr w:type="spellEnd"/>
      <w:r w:rsidR="004874FF" w:rsidRPr="004874FF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 xml:space="preserve"> Αθανάσιος</w:t>
      </w:r>
    </w:p>
    <w:p w:rsidR="004874FF" w:rsidRDefault="004874FF" w:rsidP="0073372F">
      <w:pPr>
        <w:spacing w:beforeLines="40" w:afterLines="40"/>
        <w:ind w:left="360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:rsidR="00591A62" w:rsidRPr="00591A62" w:rsidRDefault="00173B16" w:rsidP="0073372F">
      <w:pPr>
        <w:spacing w:beforeLines="40" w:afterLines="4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  <w:lang w:val="en-US"/>
        </w:rPr>
        <w:t>V</w:t>
      </w:r>
      <w:r w:rsidR="00591A62" w:rsidRPr="00507D33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591A62" w:rsidRPr="00591A62">
        <w:rPr>
          <w:rFonts w:asciiTheme="minorHAnsi" w:eastAsia="Calibri" w:hAnsiTheme="minorHAnsi" w:cstheme="minorHAnsi"/>
          <w:b/>
          <w:bCs/>
          <w:spacing w:val="-7"/>
          <w:sz w:val="24"/>
          <w:szCs w:val="24"/>
          <w:highlight w:val="white"/>
          <w:u w:val="single"/>
          <w:shd w:val="clear" w:color="auto" w:fill="FFFFFF"/>
        </w:rPr>
        <w:t>ΘΕΜΑΤΑ ΥΠΗΡΕΣΙΑΣ ΠΟΛΙΤΙΣΜΟΥ -ΑΘΛΗΤΙΣΜΟΥ &amp; ΤΟΥΡΙΣΤΙΚΗΣ ΑΝΑΠΤΥΞΗΣ</w:t>
      </w:r>
    </w:p>
    <w:p w:rsidR="00591A62" w:rsidRPr="00B218DB" w:rsidRDefault="00591A62" w:rsidP="0073372F">
      <w:pPr>
        <w:pStyle w:val="a4"/>
        <w:numPr>
          <w:ilvl w:val="0"/>
          <w:numId w:val="27"/>
        </w:numPr>
        <w:spacing w:beforeLines="40" w:afterLines="40"/>
        <w:rPr>
          <w:rFonts w:asciiTheme="minorHAnsi" w:eastAsia="SimSun" w:hAnsiTheme="minorHAnsi" w:cstheme="minorHAnsi"/>
          <w:bCs/>
          <w:sz w:val="24"/>
          <w:szCs w:val="24"/>
          <w:lang w:eastAsia="zh-CN" w:bidi="hi-IN"/>
        </w:rPr>
      </w:pPr>
      <w:r w:rsidRPr="00B218DB">
        <w:rPr>
          <w:rFonts w:asciiTheme="minorHAnsi" w:eastAsia="SimSun" w:hAnsiTheme="minorHAnsi" w:cstheme="minorHAnsi"/>
          <w:bCs/>
          <w:sz w:val="24"/>
          <w:szCs w:val="24"/>
          <w:lang w:eastAsia="zh-CN" w:bidi="hi-IN"/>
        </w:rPr>
        <w:t>Παρ</w:t>
      </w:r>
      <w:r w:rsidR="00B218DB" w:rsidRPr="00B218DB">
        <w:rPr>
          <w:rFonts w:asciiTheme="minorHAnsi" w:eastAsia="SimSun" w:hAnsiTheme="minorHAnsi" w:cstheme="minorHAnsi"/>
          <w:bCs/>
          <w:sz w:val="24"/>
          <w:szCs w:val="24"/>
          <w:lang w:eastAsia="zh-CN" w:bidi="hi-IN"/>
        </w:rPr>
        <w:t xml:space="preserve">αχώρηση χρήσης αιθουσών Δημοτικού Σταδίου Λιβαδειάς </w:t>
      </w:r>
    </w:p>
    <w:p w:rsidR="00591A62" w:rsidRPr="00173B16" w:rsidRDefault="00591A62" w:rsidP="0073372F">
      <w:pPr>
        <w:spacing w:beforeLines="40" w:afterLines="40"/>
        <w:ind w:left="930"/>
        <w:rPr>
          <w:rFonts w:asciiTheme="minorHAnsi" w:eastAsia="SimSun" w:hAnsiTheme="minorHAnsi" w:cstheme="minorHAnsi"/>
          <w:bCs/>
          <w:sz w:val="24"/>
          <w:szCs w:val="24"/>
          <w:lang w:eastAsia="zh-CN" w:bidi="hi-IN"/>
        </w:rPr>
      </w:pPr>
      <w:r w:rsidRPr="00173B16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173B16">
        <w:rPr>
          <w:rFonts w:asciiTheme="minorHAnsi" w:eastAsia="Cambria" w:hAnsiTheme="minorHAnsi" w:cstheme="minorHAnsi"/>
          <w:b/>
          <w:bCs/>
          <w:spacing w:val="-3"/>
          <w:sz w:val="24"/>
          <w:szCs w:val="24"/>
        </w:rPr>
        <w:t xml:space="preserve">    </w:t>
      </w:r>
      <w:r w:rsidRPr="00173B16">
        <w:rPr>
          <w:rFonts w:asciiTheme="minorHAnsi" w:eastAsia="Cambria" w:hAnsiTheme="minorHAnsi" w:cstheme="minorHAnsi"/>
          <w:bCs/>
          <w:spacing w:val="-3"/>
          <w:sz w:val="24"/>
          <w:szCs w:val="24"/>
        </w:rPr>
        <w:t>Αντιδ</w:t>
      </w:r>
      <w:r w:rsidRPr="00173B16">
        <w:rPr>
          <w:rFonts w:asciiTheme="minorHAnsi" w:eastAsia="Cambria" w:hAnsiTheme="minorHAnsi" w:cstheme="minorHAnsi"/>
          <w:spacing w:val="-7"/>
          <w:sz w:val="24"/>
          <w:szCs w:val="24"/>
          <w:shd w:val="clear" w:color="auto" w:fill="FFFFFF"/>
        </w:rPr>
        <w:t xml:space="preserve">ήμαρχος  </w:t>
      </w:r>
      <w:r w:rsidRPr="00173B1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173B1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Πολιτισμού και Αθλητισμού</w:t>
      </w:r>
      <w:r w:rsidRPr="00173B16">
        <w:rPr>
          <w:rFonts w:asciiTheme="minorHAnsi" w:eastAsia="Cambria" w:hAnsiTheme="minorHAnsi" w:cstheme="minorHAnsi"/>
          <w:b/>
          <w:bCs/>
          <w:color w:val="000000"/>
          <w:spacing w:val="-7"/>
          <w:sz w:val="24"/>
          <w:szCs w:val="24"/>
          <w:shd w:val="clear" w:color="auto" w:fill="FFFFFF"/>
        </w:rPr>
        <w:t xml:space="preserve"> κ. Ιωάννης  Αποστόλου</w:t>
      </w:r>
    </w:p>
    <w:p w:rsidR="00472588" w:rsidRDefault="00472588" w:rsidP="0073372F">
      <w:pPr>
        <w:pStyle w:val="a4"/>
        <w:numPr>
          <w:ilvl w:val="0"/>
          <w:numId w:val="27"/>
        </w:numPr>
        <w:spacing w:beforeLines="40" w:afterLines="4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Τ</w:t>
      </w:r>
      <w:r w:rsidRPr="00472588">
        <w:rPr>
          <w:rFonts w:ascii="Calibri" w:hAnsi="Calibri" w:cs="Calibri"/>
          <w:sz w:val="24"/>
          <w:szCs w:val="24"/>
        </w:rPr>
        <w:t>οποθέτηση προτομής Λάμπρου Κατσώνη στο Δημοτικό Στάδιο Λιβαδειάς</w:t>
      </w:r>
    </w:p>
    <w:p w:rsidR="00472588" w:rsidRPr="00173B16" w:rsidRDefault="00472588" w:rsidP="0073372F">
      <w:pPr>
        <w:spacing w:beforeLines="40" w:afterLines="40"/>
        <w:ind w:left="930"/>
        <w:rPr>
          <w:rFonts w:asciiTheme="minorHAnsi" w:eastAsia="SimSun" w:hAnsiTheme="minorHAnsi" w:cstheme="minorHAnsi"/>
          <w:bCs/>
          <w:sz w:val="24"/>
          <w:szCs w:val="24"/>
          <w:lang w:eastAsia="zh-CN" w:bidi="hi-IN"/>
        </w:rPr>
      </w:pPr>
      <w:r w:rsidRPr="00173B16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173B16">
        <w:rPr>
          <w:rFonts w:asciiTheme="minorHAnsi" w:eastAsia="Cambria" w:hAnsiTheme="minorHAnsi" w:cstheme="minorHAnsi"/>
          <w:b/>
          <w:bCs/>
          <w:spacing w:val="-3"/>
          <w:sz w:val="24"/>
          <w:szCs w:val="24"/>
        </w:rPr>
        <w:t xml:space="preserve">    </w:t>
      </w:r>
      <w:r w:rsidRPr="00173B16">
        <w:rPr>
          <w:rFonts w:asciiTheme="minorHAnsi" w:eastAsia="Cambria" w:hAnsiTheme="minorHAnsi" w:cstheme="minorHAnsi"/>
          <w:bCs/>
          <w:spacing w:val="-3"/>
          <w:sz w:val="24"/>
          <w:szCs w:val="24"/>
        </w:rPr>
        <w:t>Αντιδ</w:t>
      </w:r>
      <w:r w:rsidRPr="00173B16">
        <w:rPr>
          <w:rFonts w:asciiTheme="minorHAnsi" w:eastAsia="Cambria" w:hAnsiTheme="minorHAnsi" w:cstheme="minorHAnsi"/>
          <w:spacing w:val="-7"/>
          <w:sz w:val="24"/>
          <w:szCs w:val="24"/>
          <w:shd w:val="clear" w:color="auto" w:fill="FFFFFF"/>
        </w:rPr>
        <w:t xml:space="preserve">ήμαρχος  </w:t>
      </w:r>
      <w:r w:rsidRPr="00173B1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173B1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Πολιτισμού και Αθλητισμού</w:t>
      </w:r>
      <w:r w:rsidRPr="00173B16">
        <w:rPr>
          <w:rFonts w:asciiTheme="minorHAnsi" w:eastAsia="Cambria" w:hAnsiTheme="minorHAnsi" w:cstheme="minorHAnsi"/>
          <w:b/>
          <w:bCs/>
          <w:color w:val="000000"/>
          <w:spacing w:val="-7"/>
          <w:sz w:val="24"/>
          <w:szCs w:val="24"/>
          <w:shd w:val="clear" w:color="auto" w:fill="FFFFFF"/>
        </w:rPr>
        <w:t xml:space="preserve"> κ. Ιωάννης  Αποστόλου</w:t>
      </w:r>
    </w:p>
    <w:p w:rsidR="00472588" w:rsidRPr="00472588" w:rsidRDefault="00472588" w:rsidP="0073372F">
      <w:pPr>
        <w:pStyle w:val="a4"/>
        <w:numPr>
          <w:ilvl w:val="0"/>
          <w:numId w:val="27"/>
        </w:numPr>
        <w:spacing w:beforeLines="40" w:afterLines="4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Δ</w:t>
      </w:r>
      <w:r w:rsidRPr="00472588">
        <w:rPr>
          <w:rFonts w:ascii="Calibri" w:hAnsi="Calibri" w:cs="Calibri"/>
          <w:sz w:val="24"/>
          <w:szCs w:val="24"/>
        </w:rPr>
        <w:t>ιατήρηση, μεταφορά θέσεων, απομάκρυνση κλωβών επί τεσσάρων κενωθέντων περιπτέρων στην Κοινότητα Λιβαδειάς</w:t>
      </w:r>
    </w:p>
    <w:p w:rsidR="00472588" w:rsidRPr="00173B16" w:rsidRDefault="00472588" w:rsidP="0073372F">
      <w:pPr>
        <w:spacing w:beforeLines="40" w:afterLines="40"/>
        <w:ind w:left="930"/>
        <w:rPr>
          <w:rFonts w:asciiTheme="minorHAnsi" w:eastAsia="SimSun" w:hAnsiTheme="minorHAnsi" w:cstheme="minorHAnsi"/>
          <w:bCs/>
          <w:sz w:val="24"/>
          <w:szCs w:val="24"/>
          <w:lang w:eastAsia="zh-CN" w:bidi="hi-IN"/>
        </w:rPr>
      </w:pPr>
      <w:r w:rsidRPr="00173B16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173B16">
        <w:rPr>
          <w:rFonts w:asciiTheme="minorHAnsi" w:eastAsia="Cambria" w:hAnsiTheme="minorHAnsi" w:cstheme="minorHAnsi"/>
          <w:b/>
          <w:bCs/>
          <w:spacing w:val="-3"/>
          <w:sz w:val="24"/>
          <w:szCs w:val="24"/>
        </w:rPr>
        <w:t xml:space="preserve">    </w:t>
      </w:r>
      <w:r w:rsidRPr="00173B16">
        <w:rPr>
          <w:rFonts w:asciiTheme="minorHAnsi" w:eastAsia="Cambria" w:hAnsiTheme="minorHAnsi" w:cstheme="minorHAnsi"/>
          <w:bCs/>
          <w:spacing w:val="-3"/>
          <w:sz w:val="24"/>
          <w:szCs w:val="24"/>
        </w:rPr>
        <w:t>Αντιδ</w:t>
      </w:r>
      <w:r w:rsidRPr="00173B16">
        <w:rPr>
          <w:rFonts w:asciiTheme="minorHAnsi" w:eastAsia="Cambria" w:hAnsiTheme="minorHAnsi" w:cstheme="minorHAnsi"/>
          <w:spacing w:val="-7"/>
          <w:sz w:val="24"/>
          <w:szCs w:val="24"/>
          <w:shd w:val="clear" w:color="auto" w:fill="FFFFFF"/>
        </w:rPr>
        <w:t xml:space="preserve">ήμαρχος  </w:t>
      </w:r>
      <w:r w:rsidRPr="00173B1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173B1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Πολιτισμού και Αθλητισμού</w:t>
      </w:r>
      <w:r w:rsidRPr="00173B16">
        <w:rPr>
          <w:rFonts w:asciiTheme="minorHAnsi" w:eastAsia="Cambria" w:hAnsiTheme="minorHAnsi" w:cstheme="minorHAnsi"/>
          <w:b/>
          <w:bCs/>
          <w:color w:val="000000"/>
          <w:spacing w:val="-7"/>
          <w:sz w:val="24"/>
          <w:szCs w:val="24"/>
          <w:shd w:val="clear" w:color="auto" w:fill="FFFFFF"/>
        </w:rPr>
        <w:t xml:space="preserve"> κ. Ιωάννης  Αποστόλου</w:t>
      </w:r>
    </w:p>
    <w:p w:rsidR="00D40123" w:rsidRDefault="00D40123" w:rsidP="00B43866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Η </w:t>
      </w:r>
      <w:r w:rsidRPr="00333EA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ΠΡΟΕΔΡΟΣ ΤΟΥ ΔΗΜΟΤΙΚΟΥ ΣΥΜΒΟΥΛΙΟΥ</w:t>
      </w:r>
    </w:p>
    <w:p w:rsidR="00790913" w:rsidRDefault="00790913" w:rsidP="00B43866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D40123" w:rsidRPr="00333EA1" w:rsidRDefault="00D40123" w:rsidP="00D40123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                                          </w:t>
      </w:r>
      <w:r w:rsidRPr="00333EA1">
        <w:rPr>
          <w:rFonts w:asciiTheme="minorHAnsi" w:eastAsia="Liberation Serif" w:hAnsiTheme="minorHAnsi" w:cstheme="minorHAnsi"/>
          <w:b/>
          <w:sz w:val="24"/>
          <w:szCs w:val="24"/>
        </w:rPr>
        <w:t>ΚΑΡΑΒΑ ΧΡΥΣΟΒΑΛΑΝΤΟΥ ΒΑΣΙΛΙΚΗ (ΒΑΛΙΑ )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E3023A" w:rsidRDefault="00E3023A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C26CD4" w:rsidRPr="00DF34CF" w:rsidRDefault="00857D97" w:rsidP="00E90A6E">
      <w:pPr>
        <w:tabs>
          <w:tab w:val="left" w:pos="6237"/>
        </w:tabs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A3482">
        <w:rPr>
          <w:rFonts w:ascii="Arial" w:hAnsi="Arial" w:cs="Arial"/>
          <w:b/>
          <w:sz w:val="22"/>
          <w:szCs w:val="22"/>
        </w:rPr>
        <w:t xml:space="preserve"> </w:t>
      </w:r>
      <w:r w:rsidR="00C26CD4">
        <w:rPr>
          <w:rFonts w:asciiTheme="minorHAnsi" w:hAnsiTheme="minorHAnsi" w:cstheme="minorHAnsi"/>
          <w:b/>
          <w:sz w:val="24"/>
          <w:szCs w:val="24"/>
        </w:rPr>
        <w:t>ΕΠΙΣΗΣ ΚΑΛΟΥΝΤΑΙ</w:t>
      </w:r>
      <w:r w:rsidR="00C26CD4" w:rsidRPr="00DF34CF">
        <w:rPr>
          <w:rFonts w:asciiTheme="minorHAnsi" w:hAnsiTheme="minorHAnsi" w:cstheme="minorHAnsi"/>
          <w:sz w:val="24"/>
          <w:szCs w:val="24"/>
        </w:rPr>
        <w:t xml:space="preserve"> (Βάσει του άρθρου </w:t>
      </w:r>
      <w:r w:rsidR="00303D34">
        <w:rPr>
          <w:rFonts w:asciiTheme="minorHAnsi" w:hAnsiTheme="minorHAnsi" w:cstheme="minorHAnsi"/>
          <w:sz w:val="24"/>
          <w:szCs w:val="24"/>
        </w:rPr>
        <w:t>69 του</w:t>
      </w:r>
      <w:r w:rsidR="00C26CD4">
        <w:rPr>
          <w:rFonts w:asciiTheme="minorHAnsi" w:hAnsiTheme="minorHAnsi" w:cstheme="minorHAnsi"/>
          <w:sz w:val="24"/>
          <w:szCs w:val="24"/>
        </w:rPr>
        <w:t xml:space="preserve"> ν. 3</w:t>
      </w:r>
      <w:r w:rsidR="00303D34">
        <w:rPr>
          <w:rFonts w:asciiTheme="minorHAnsi" w:hAnsiTheme="minorHAnsi" w:cstheme="minorHAnsi"/>
          <w:sz w:val="24"/>
          <w:szCs w:val="24"/>
        </w:rPr>
        <w:t>852</w:t>
      </w:r>
      <w:r w:rsidR="00C26CD4">
        <w:rPr>
          <w:rFonts w:asciiTheme="minorHAnsi" w:hAnsiTheme="minorHAnsi" w:cstheme="minorHAnsi"/>
          <w:sz w:val="24"/>
          <w:szCs w:val="24"/>
        </w:rPr>
        <w:t>/20</w:t>
      </w:r>
      <w:r w:rsidR="00303D34">
        <w:rPr>
          <w:rFonts w:asciiTheme="minorHAnsi" w:hAnsiTheme="minorHAnsi" w:cstheme="minorHAnsi"/>
          <w:sz w:val="24"/>
          <w:szCs w:val="24"/>
        </w:rPr>
        <w:t>10</w:t>
      </w:r>
      <w:r w:rsidR="00C26CD4">
        <w:rPr>
          <w:rFonts w:asciiTheme="minorHAnsi" w:hAnsiTheme="minorHAnsi" w:cstheme="minorHAnsi"/>
          <w:sz w:val="24"/>
          <w:szCs w:val="24"/>
        </w:rPr>
        <w:t xml:space="preserve">  κα</w:t>
      </w:r>
      <w:r w:rsidR="00303D34">
        <w:rPr>
          <w:rFonts w:asciiTheme="minorHAnsi" w:hAnsiTheme="minorHAnsi" w:cstheme="minorHAnsi"/>
          <w:sz w:val="24"/>
          <w:szCs w:val="24"/>
        </w:rPr>
        <w:t>θώς και του άρθρου 4</w:t>
      </w:r>
      <w:r w:rsidR="00C26CD4">
        <w:rPr>
          <w:rFonts w:asciiTheme="minorHAnsi" w:hAnsiTheme="minorHAnsi" w:cstheme="minorHAnsi"/>
          <w:sz w:val="24"/>
          <w:szCs w:val="24"/>
        </w:rPr>
        <w:t xml:space="preserve"> του  </w:t>
      </w:r>
      <w:r w:rsidR="00C26CD4" w:rsidRPr="00DF34C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C26CD4" w:rsidRPr="00C26CD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Κανονισμού Λειτουργίας Δημοτικού Συμβουλίου </w:t>
      </w:r>
      <w:proofErr w:type="spellStart"/>
      <w:r w:rsidR="00C26CD4" w:rsidRPr="00C26CD4">
        <w:rPr>
          <w:rFonts w:asciiTheme="minorHAnsi" w:hAnsiTheme="minorHAnsi" w:cstheme="minorHAnsi"/>
          <w:bCs/>
          <w:color w:val="000000"/>
          <w:sz w:val="24"/>
          <w:szCs w:val="24"/>
        </w:rPr>
        <w:t>Λεβαδέων</w:t>
      </w:r>
      <w:proofErr w:type="spellEnd"/>
      <w:r w:rsidR="00C267EF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r w:rsidR="00C26CD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οι κατωτέρω:</w:t>
      </w:r>
    </w:p>
    <w:p w:rsidR="00C26CD4" w:rsidRDefault="00C26CD4" w:rsidP="00C26C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18590" w:type="dxa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06"/>
        <w:gridCol w:w="17484"/>
      </w:tblGrid>
      <w:tr w:rsidR="00E17D53" w:rsidRPr="0069404E" w:rsidTr="00E17D53">
        <w:trPr>
          <w:trHeight w:val="510"/>
        </w:trPr>
        <w:tc>
          <w:tcPr>
            <w:tcW w:w="570" w:type="dxa"/>
            <w:shd w:val="clear" w:color="auto" w:fill="FFFFFF"/>
          </w:tcPr>
          <w:p w:rsidR="00E17D53" w:rsidRPr="00FC24C6" w:rsidRDefault="00E17D53" w:rsidP="008054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E17D53" w:rsidRPr="00FC24C6" w:rsidRDefault="00E17D53" w:rsidP="008054DB">
            <w:pPr>
              <w:tabs>
                <w:tab w:val="center" w:pos="6379"/>
              </w:tabs>
              <w:spacing w:before="57" w:after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Προϊστάμενο  Δ/</w:t>
            </w:r>
            <w:proofErr w:type="spellStart"/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νσης</w:t>
            </w:r>
            <w:proofErr w:type="spellEnd"/>
            <w:r w:rsidRPr="00FC24C6">
              <w:rPr>
                <w:rFonts w:asciiTheme="minorHAnsi" w:hAnsiTheme="minorHAnsi" w:cstheme="minorHAnsi"/>
                <w:sz w:val="24"/>
                <w:szCs w:val="24"/>
              </w:rPr>
              <w:t xml:space="preserve"> Οικονομικών Υπηρεσιών              </w:t>
            </w:r>
            <w:proofErr w:type="spellStart"/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κ.Καλλιαντάση</w:t>
            </w:r>
            <w:proofErr w:type="spellEnd"/>
            <w:r w:rsidRPr="00FC24C6">
              <w:rPr>
                <w:rFonts w:asciiTheme="minorHAnsi" w:hAnsiTheme="minorHAnsi" w:cstheme="minorHAnsi"/>
                <w:sz w:val="24"/>
                <w:szCs w:val="24"/>
              </w:rPr>
              <w:t xml:space="preserve"> Γεώργιο</w:t>
            </w:r>
          </w:p>
        </w:tc>
      </w:tr>
      <w:tr w:rsidR="00E17D53" w:rsidRPr="0069404E" w:rsidTr="00E17D53">
        <w:trPr>
          <w:trHeight w:val="510"/>
        </w:trPr>
        <w:tc>
          <w:tcPr>
            <w:tcW w:w="570" w:type="dxa"/>
            <w:shd w:val="clear" w:color="auto" w:fill="FFFFFF"/>
          </w:tcPr>
          <w:p w:rsidR="00E17D53" w:rsidRPr="00FC24C6" w:rsidRDefault="00E17D53" w:rsidP="008054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856B6A" w:rsidRPr="00FC24C6" w:rsidRDefault="00E17D53" w:rsidP="00507D33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>Προϊστάμενο  Δ/</w:t>
            </w:r>
            <w:proofErr w:type="spellStart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>νσης</w:t>
            </w:r>
            <w:proofErr w:type="spellEnd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Τεχνικών Υπηρεσιών                      κ. </w:t>
            </w:r>
            <w:proofErr w:type="spellStart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>Νταλιάνη</w:t>
            </w:r>
            <w:proofErr w:type="spellEnd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Χρήστο</w:t>
            </w:r>
          </w:p>
        </w:tc>
      </w:tr>
      <w:tr w:rsidR="00E17D53" w:rsidRPr="0069404E" w:rsidTr="00E17D53">
        <w:trPr>
          <w:trHeight w:val="510"/>
        </w:trPr>
        <w:tc>
          <w:tcPr>
            <w:tcW w:w="570" w:type="dxa"/>
            <w:shd w:val="clear" w:color="auto" w:fill="FFFFFF"/>
          </w:tcPr>
          <w:p w:rsidR="00E17D53" w:rsidRPr="00FC24C6" w:rsidRDefault="00E17D53" w:rsidP="008054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E17D53" w:rsidRPr="00FC24C6" w:rsidRDefault="00E17D53" w:rsidP="008054DB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Προϊσταμένη  Δ/</w:t>
            </w:r>
            <w:proofErr w:type="spellStart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>νσης</w:t>
            </w:r>
            <w:proofErr w:type="spellEnd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Δ/</w:t>
            </w:r>
            <w:proofErr w:type="spellStart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>κων</w:t>
            </w:r>
            <w:proofErr w:type="spellEnd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Υπηρεσιών                          κα </w:t>
            </w:r>
            <w:proofErr w:type="spellStart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>Κοϊτσάνου</w:t>
            </w:r>
            <w:proofErr w:type="spellEnd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Αθανασία  </w:t>
            </w:r>
          </w:p>
        </w:tc>
      </w:tr>
      <w:tr w:rsidR="00F168DF" w:rsidRPr="0069404E" w:rsidTr="00E17D53">
        <w:trPr>
          <w:trHeight w:val="510"/>
        </w:trPr>
        <w:tc>
          <w:tcPr>
            <w:tcW w:w="570" w:type="dxa"/>
            <w:shd w:val="clear" w:color="auto" w:fill="FFFFFF"/>
          </w:tcPr>
          <w:p w:rsidR="00F168DF" w:rsidRPr="00FC24C6" w:rsidRDefault="00F168DF" w:rsidP="00856B6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F168DF" w:rsidRPr="00FC24C6" w:rsidRDefault="00F168DF" w:rsidP="00237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 xml:space="preserve">Προϊστάμενο Αυτοτελούς Γραφείου Αγροτικής Ανάπτυξης  κ. </w:t>
            </w:r>
            <w:proofErr w:type="spellStart"/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Μίχου</w:t>
            </w:r>
            <w:proofErr w:type="spellEnd"/>
            <w:r w:rsidRPr="00FC24C6">
              <w:rPr>
                <w:rFonts w:asciiTheme="minorHAnsi" w:hAnsiTheme="minorHAnsi" w:cstheme="minorHAnsi"/>
                <w:sz w:val="24"/>
                <w:szCs w:val="24"/>
              </w:rPr>
              <w:t xml:space="preserve"> Ευσταθία</w:t>
            </w:r>
          </w:p>
        </w:tc>
      </w:tr>
      <w:tr w:rsidR="00F168DF" w:rsidRPr="0069404E" w:rsidTr="00E17D53">
        <w:trPr>
          <w:trHeight w:val="510"/>
        </w:trPr>
        <w:tc>
          <w:tcPr>
            <w:tcW w:w="570" w:type="dxa"/>
            <w:shd w:val="clear" w:color="auto" w:fill="FFFFFF"/>
          </w:tcPr>
          <w:p w:rsidR="00F168DF" w:rsidRPr="00FC24C6" w:rsidRDefault="00F168DF" w:rsidP="00856B6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010" w:type="dxa"/>
            <w:shd w:val="clear" w:color="auto" w:fill="FFFFFF"/>
          </w:tcPr>
          <w:p w:rsidR="00F168DF" w:rsidRPr="00FC24C6" w:rsidRDefault="00F168DF" w:rsidP="00237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 xml:space="preserve">Προϊστάμενο Αυτοτελούς Γραφείου Αθλητισμού-Πολιτισμού κ. </w:t>
            </w:r>
            <w:proofErr w:type="spellStart"/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Σταματάκη</w:t>
            </w:r>
            <w:proofErr w:type="spellEnd"/>
            <w:r w:rsidRPr="00FC24C6">
              <w:rPr>
                <w:rFonts w:asciiTheme="minorHAnsi" w:hAnsiTheme="minorHAnsi" w:cstheme="minorHAnsi"/>
                <w:sz w:val="24"/>
                <w:szCs w:val="24"/>
              </w:rPr>
              <w:t xml:space="preserve"> Ανδρέα</w:t>
            </w:r>
          </w:p>
        </w:tc>
      </w:tr>
    </w:tbl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sectPr w:rsidR="0030584F" w:rsidRPr="00400D6A" w:rsidSect="00A46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19E" w:rsidRDefault="00E3619E" w:rsidP="005E5D39">
      <w:r>
        <w:separator/>
      </w:r>
    </w:p>
  </w:endnote>
  <w:endnote w:type="continuationSeparator" w:id="0">
    <w:p w:rsidR="00E3619E" w:rsidRDefault="00E3619E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DB" w:rsidRDefault="008054D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8054DB" w:rsidRDefault="008054DB">
        <w:pPr>
          <w:pStyle w:val="aa"/>
          <w:jc w:val="center"/>
        </w:pPr>
        <w:r>
          <w:t>[</w:t>
        </w:r>
        <w:fldSimple w:instr=" PAGE   \* MERGEFORMAT ">
          <w:r w:rsidR="00964460">
            <w:rPr>
              <w:noProof/>
            </w:rPr>
            <w:t>6</w:t>
          </w:r>
        </w:fldSimple>
        <w:r>
          <w:t>]</w:t>
        </w:r>
      </w:p>
    </w:sdtContent>
  </w:sdt>
  <w:p w:rsidR="008054DB" w:rsidRDefault="008054D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DB" w:rsidRDefault="008054D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19E" w:rsidRDefault="00E3619E" w:rsidP="005E5D39">
      <w:r>
        <w:separator/>
      </w:r>
    </w:p>
  </w:footnote>
  <w:footnote w:type="continuationSeparator" w:id="0">
    <w:p w:rsidR="00E3619E" w:rsidRDefault="00E3619E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DB" w:rsidRDefault="008054D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DB" w:rsidRDefault="008054D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DB" w:rsidRDefault="008054D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4310E35"/>
    <w:multiLevelType w:val="hybridMultilevel"/>
    <w:tmpl w:val="90A48C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A01B66"/>
    <w:multiLevelType w:val="hybridMultilevel"/>
    <w:tmpl w:val="988CB232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32A77FA"/>
    <w:multiLevelType w:val="hybridMultilevel"/>
    <w:tmpl w:val="092657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20B89"/>
    <w:multiLevelType w:val="hybridMultilevel"/>
    <w:tmpl w:val="212ACB66"/>
    <w:lvl w:ilvl="0" w:tplc="0408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2">
    <w:nsid w:val="1C895760"/>
    <w:multiLevelType w:val="hybridMultilevel"/>
    <w:tmpl w:val="6F3244E0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0B04932"/>
    <w:multiLevelType w:val="hybridMultilevel"/>
    <w:tmpl w:val="0B668A4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1F560BF"/>
    <w:multiLevelType w:val="hybridMultilevel"/>
    <w:tmpl w:val="A7587158"/>
    <w:lvl w:ilvl="0" w:tplc="0408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2357707E"/>
    <w:multiLevelType w:val="hybridMultilevel"/>
    <w:tmpl w:val="187C97CA"/>
    <w:lvl w:ilvl="0" w:tplc="0408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>
    <w:nsid w:val="310D73B3"/>
    <w:multiLevelType w:val="hybridMultilevel"/>
    <w:tmpl w:val="7CAC4EDC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34293FB3"/>
    <w:multiLevelType w:val="hybridMultilevel"/>
    <w:tmpl w:val="10BEB6E8"/>
    <w:lvl w:ilvl="0" w:tplc="5EE6F3D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E1E4F7C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B1E6B"/>
    <w:multiLevelType w:val="hybridMultilevel"/>
    <w:tmpl w:val="718ED8B4"/>
    <w:lvl w:ilvl="0" w:tplc="0408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>
    <w:nsid w:val="4A1600E5"/>
    <w:multiLevelType w:val="hybridMultilevel"/>
    <w:tmpl w:val="DC7405C4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4C92401A"/>
    <w:multiLevelType w:val="hybridMultilevel"/>
    <w:tmpl w:val="97B4405E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F7A6A"/>
    <w:multiLevelType w:val="hybridMultilevel"/>
    <w:tmpl w:val="01D8F5AC"/>
    <w:lvl w:ilvl="0" w:tplc="0408000F">
      <w:start w:val="1"/>
      <w:numFmt w:val="decimal"/>
      <w:lvlText w:val="%1."/>
      <w:lvlJc w:val="left"/>
      <w:pPr>
        <w:ind w:left="1650" w:hanging="360"/>
      </w:pPr>
    </w:lvl>
    <w:lvl w:ilvl="1" w:tplc="04080019" w:tentative="1">
      <w:start w:val="1"/>
      <w:numFmt w:val="lowerLetter"/>
      <w:lvlText w:val="%2."/>
      <w:lvlJc w:val="left"/>
      <w:pPr>
        <w:ind w:left="2370" w:hanging="360"/>
      </w:pPr>
    </w:lvl>
    <w:lvl w:ilvl="2" w:tplc="0408001B" w:tentative="1">
      <w:start w:val="1"/>
      <w:numFmt w:val="lowerRoman"/>
      <w:lvlText w:val="%3."/>
      <w:lvlJc w:val="right"/>
      <w:pPr>
        <w:ind w:left="3090" w:hanging="180"/>
      </w:pPr>
    </w:lvl>
    <w:lvl w:ilvl="3" w:tplc="0408000F" w:tentative="1">
      <w:start w:val="1"/>
      <w:numFmt w:val="decimal"/>
      <w:lvlText w:val="%4."/>
      <w:lvlJc w:val="left"/>
      <w:pPr>
        <w:ind w:left="3810" w:hanging="360"/>
      </w:pPr>
    </w:lvl>
    <w:lvl w:ilvl="4" w:tplc="04080019" w:tentative="1">
      <w:start w:val="1"/>
      <w:numFmt w:val="lowerLetter"/>
      <w:lvlText w:val="%5."/>
      <w:lvlJc w:val="left"/>
      <w:pPr>
        <w:ind w:left="4530" w:hanging="360"/>
      </w:pPr>
    </w:lvl>
    <w:lvl w:ilvl="5" w:tplc="0408001B" w:tentative="1">
      <w:start w:val="1"/>
      <w:numFmt w:val="lowerRoman"/>
      <w:lvlText w:val="%6."/>
      <w:lvlJc w:val="right"/>
      <w:pPr>
        <w:ind w:left="5250" w:hanging="180"/>
      </w:pPr>
    </w:lvl>
    <w:lvl w:ilvl="6" w:tplc="0408000F" w:tentative="1">
      <w:start w:val="1"/>
      <w:numFmt w:val="decimal"/>
      <w:lvlText w:val="%7."/>
      <w:lvlJc w:val="left"/>
      <w:pPr>
        <w:ind w:left="5970" w:hanging="360"/>
      </w:pPr>
    </w:lvl>
    <w:lvl w:ilvl="7" w:tplc="04080019" w:tentative="1">
      <w:start w:val="1"/>
      <w:numFmt w:val="lowerLetter"/>
      <w:lvlText w:val="%8."/>
      <w:lvlJc w:val="left"/>
      <w:pPr>
        <w:ind w:left="6690" w:hanging="360"/>
      </w:pPr>
    </w:lvl>
    <w:lvl w:ilvl="8" w:tplc="0408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3">
    <w:nsid w:val="5FC8421D"/>
    <w:multiLevelType w:val="hybridMultilevel"/>
    <w:tmpl w:val="1EEE194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11B0D43"/>
    <w:multiLevelType w:val="hybridMultilevel"/>
    <w:tmpl w:val="E1D0A17E"/>
    <w:lvl w:ilvl="0" w:tplc="0408000F">
      <w:start w:val="1"/>
      <w:numFmt w:val="decimal"/>
      <w:lvlText w:val="%1."/>
      <w:lvlJc w:val="left"/>
      <w:pPr>
        <w:ind w:left="1650" w:hanging="360"/>
      </w:pPr>
    </w:lvl>
    <w:lvl w:ilvl="1" w:tplc="04080019" w:tentative="1">
      <w:start w:val="1"/>
      <w:numFmt w:val="lowerLetter"/>
      <w:lvlText w:val="%2."/>
      <w:lvlJc w:val="left"/>
      <w:pPr>
        <w:ind w:left="2370" w:hanging="360"/>
      </w:pPr>
    </w:lvl>
    <w:lvl w:ilvl="2" w:tplc="0408001B" w:tentative="1">
      <w:start w:val="1"/>
      <w:numFmt w:val="lowerRoman"/>
      <w:lvlText w:val="%3."/>
      <w:lvlJc w:val="right"/>
      <w:pPr>
        <w:ind w:left="3090" w:hanging="180"/>
      </w:pPr>
    </w:lvl>
    <w:lvl w:ilvl="3" w:tplc="0408000F" w:tentative="1">
      <w:start w:val="1"/>
      <w:numFmt w:val="decimal"/>
      <w:lvlText w:val="%4."/>
      <w:lvlJc w:val="left"/>
      <w:pPr>
        <w:ind w:left="3810" w:hanging="360"/>
      </w:pPr>
    </w:lvl>
    <w:lvl w:ilvl="4" w:tplc="04080019" w:tentative="1">
      <w:start w:val="1"/>
      <w:numFmt w:val="lowerLetter"/>
      <w:lvlText w:val="%5."/>
      <w:lvlJc w:val="left"/>
      <w:pPr>
        <w:ind w:left="4530" w:hanging="360"/>
      </w:pPr>
    </w:lvl>
    <w:lvl w:ilvl="5" w:tplc="0408001B" w:tentative="1">
      <w:start w:val="1"/>
      <w:numFmt w:val="lowerRoman"/>
      <w:lvlText w:val="%6."/>
      <w:lvlJc w:val="right"/>
      <w:pPr>
        <w:ind w:left="5250" w:hanging="180"/>
      </w:pPr>
    </w:lvl>
    <w:lvl w:ilvl="6" w:tplc="0408000F" w:tentative="1">
      <w:start w:val="1"/>
      <w:numFmt w:val="decimal"/>
      <w:lvlText w:val="%7."/>
      <w:lvlJc w:val="left"/>
      <w:pPr>
        <w:ind w:left="5970" w:hanging="360"/>
      </w:pPr>
    </w:lvl>
    <w:lvl w:ilvl="7" w:tplc="04080019" w:tentative="1">
      <w:start w:val="1"/>
      <w:numFmt w:val="lowerLetter"/>
      <w:lvlText w:val="%8."/>
      <w:lvlJc w:val="left"/>
      <w:pPr>
        <w:ind w:left="6690" w:hanging="360"/>
      </w:pPr>
    </w:lvl>
    <w:lvl w:ilvl="8" w:tplc="0408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5">
    <w:nsid w:val="61C342E4"/>
    <w:multiLevelType w:val="hybridMultilevel"/>
    <w:tmpl w:val="EA263168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>
    <w:nsid w:val="637960AA"/>
    <w:multiLevelType w:val="hybridMultilevel"/>
    <w:tmpl w:val="0E566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851A5F"/>
    <w:multiLevelType w:val="hybridMultilevel"/>
    <w:tmpl w:val="D57ED76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17454"/>
    <w:multiLevelType w:val="hybridMultilevel"/>
    <w:tmpl w:val="D7E29F28"/>
    <w:lvl w:ilvl="0" w:tplc="5EE6F3D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A63B8F"/>
    <w:multiLevelType w:val="hybridMultilevel"/>
    <w:tmpl w:val="0AE8AE22"/>
    <w:lvl w:ilvl="0" w:tplc="0524A638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A27FDF"/>
    <w:multiLevelType w:val="hybridMultilevel"/>
    <w:tmpl w:val="F1280B92"/>
    <w:lvl w:ilvl="0" w:tplc="0408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>
    <w:nsid w:val="6F335185"/>
    <w:multiLevelType w:val="hybridMultilevel"/>
    <w:tmpl w:val="1EA884C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6711DE3"/>
    <w:multiLevelType w:val="hybridMultilevel"/>
    <w:tmpl w:val="89E0C47C"/>
    <w:lvl w:ilvl="0" w:tplc="0408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4">
    <w:nsid w:val="78D00FBF"/>
    <w:multiLevelType w:val="hybridMultilevel"/>
    <w:tmpl w:val="AD6EF150"/>
    <w:lvl w:ilvl="0" w:tplc="304A0ED4">
      <w:start w:val="1"/>
      <w:numFmt w:val="decimal"/>
      <w:lvlText w:val="%1)"/>
      <w:lvlJc w:val="left"/>
      <w:pPr>
        <w:ind w:left="502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CA22148"/>
    <w:multiLevelType w:val="hybridMultilevel"/>
    <w:tmpl w:val="105E3A0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9"/>
  </w:num>
  <w:num w:numId="4">
    <w:abstractNumId w:val="27"/>
  </w:num>
  <w:num w:numId="5">
    <w:abstractNumId w:val="31"/>
  </w:num>
  <w:num w:numId="6">
    <w:abstractNumId w:val="12"/>
  </w:num>
  <w:num w:numId="7">
    <w:abstractNumId w:val="35"/>
  </w:num>
  <w:num w:numId="8">
    <w:abstractNumId w:val="11"/>
  </w:num>
  <w:num w:numId="9">
    <w:abstractNumId w:val="8"/>
  </w:num>
  <w:num w:numId="10">
    <w:abstractNumId w:val="30"/>
  </w:num>
  <w:num w:numId="11">
    <w:abstractNumId w:val="21"/>
  </w:num>
  <w:num w:numId="12">
    <w:abstractNumId w:val="17"/>
  </w:num>
  <w:num w:numId="13">
    <w:abstractNumId w:val="25"/>
  </w:num>
  <w:num w:numId="14">
    <w:abstractNumId w:val="34"/>
  </w:num>
  <w:num w:numId="15">
    <w:abstractNumId w:val="28"/>
  </w:num>
  <w:num w:numId="16">
    <w:abstractNumId w:val="15"/>
  </w:num>
  <w:num w:numId="17">
    <w:abstractNumId w:val="22"/>
  </w:num>
  <w:num w:numId="18">
    <w:abstractNumId w:val="24"/>
  </w:num>
  <w:num w:numId="19">
    <w:abstractNumId w:val="18"/>
  </w:num>
  <w:num w:numId="20">
    <w:abstractNumId w:val="23"/>
  </w:num>
  <w:num w:numId="21">
    <w:abstractNumId w:val="9"/>
  </w:num>
  <w:num w:numId="22">
    <w:abstractNumId w:val="10"/>
  </w:num>
  <w:num w:numId="23">
    <w:abstractNumId w:val="33"/>
  </w:num>
  <w:num w:numId="24">
    <w:abstractNumId w:val="32"/>
  </w:num>
  <w:num w:numId="25">
    <w:abstractNumId w:val="19"/>
  </w:num>
  <w:num w:numId="26">
    <w:abstractNumId w:val="14"/>
  </w:num>
  <w:num w:numId="27">
    <w:abstractNumId w:val="16"/>
  </w:num>
  <w:num w:numId="28">
    <w:abstractNumId w:val="26"/>
  </w:num>
  <w:num w:numId="29">
    <w:abstractNumId w:val="2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6177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5E79"/>
    <w:rsid w:val="000066CB"/>
    <w:rsid w:val="000078A7"/>
    <w:rsid w:val="000106F3"/>
    <w:rsid w:val="00013D7B"/>
    <w:rsid w:val="00015135"/>
    <w:rsid w:val="00015B73"/>
    <w:rsid w:val="00016E9E"/>
    <w:rsid w:val="00017BDD"/>
    <w:rsid w:val="00022798"/>
    <w:rsid w:val="00025C38"/>
    <w:rsid w:val="00026742"/>
    <w:rsid w:val="00027DA9"/>
    <w:rsid w:val="00032FBB"/>
    <w:rsid w:val="0003409F"/>
    <w:rsid w:val="00035D37"/>
    <w:rsid w:val="00035F35"/>
    <w:rsid w:val="00042423"/>
    <w:rsid w:val="00043F2D"/>
    <w:rsid w:val="0005070F"/>
    <w:rsid w:val="0005515D"/>
    <w:rsid w:val="000551DA"/>
    <w:rsid w:val="00070A6F"/>
    <w:rsid w:val="00071BC1"/>
    <w:rsid w:val="00073AC3"/>
    <w:rsid w:val="00074643"/>
    <w:rsid w:val="000807EE"/>
    <w:rsid w:val="000951B0"/>
    <w:rsid w:val="000A05CC"/>
    <w:rsid w:val="000A1B19"/>
    <w:rsid w:val="000A3CB5"/>
    <w:rsid w:val="000A5564"/>
    <w:rsid w:val="000A5E9C"/>
    <w:rsid w:val="000B1367"/>
    <w:rsid w:val="000B50A0"/>
    <w:rsid w:val="000B6177"/>
    <w:rsid w:val="000B70F4"/>
    <w:rsid w:val="000C16A7"/>
    <w:rsid w:val="000C215A"/>
    <w:rsid w:val="000C3499"/>
    <w:rsid w:val="000C5361"/>
    <w:rsid w:val="000D1864"/>
    <w:rsid w:val="000D7218"/>
    <w:rsid w:val="000E32AC"/>
    <w:rsid w:val="000E4BC2"/>
    <w:rsid w:val="000F4E02"/>
    <w:rsid w:val="00101199"/>
    <w:rsid w:val="001033DA"/>
    <w:rsid w:val="00105EAC"/>
    <w:rsid w:val="0011454F"/>
    <w:rsid w:val="00116AB2"/>
    <w:rsid w:val="001177B8"/>
    <w:rsid w:val="00126E55"/>
    <w:rsid w:val="001300E3"/>
    <w:rsid w:val="0013202E"/>
    <w:rsid w:val="00133E2C"/>
    <w:rsid w:val="00134A1E"/>
    <w:rsid w:val="00141D59"/>
    <w:rsid w:val="00145B00"/>
    <w:rsid w:val="001605DE"/>
    <w:rsid w:val="0016169F"/>
    <w:rsid w:val="00163110"/>
    <w:rsid w:val="00170EF7"/>
    <w:rsid w:val="00172B8C"/>
    <w:rsid w:val="00173B16"/>
    <w:rsid w:val="00175776"/>
    <w:rsid w:val="00175AA9"/>
    <w:rsid w:val="00176359"/>
    <w:rsid w:val="001814B7"/>
    <w:rsid w:val="00186CAE"/>
    <w:rsid w:val="001916A5"/>
    <w:rsid w:val="001A2C70"/>
    <w:rsid w:val="001A7A62"/>
    <w:rsid w:val="001B5CE8"/>
    <w:rsid w:val="001D1210"/>
    <w:rsid w:val="001D2C1B"/>
    <w:rsid w:val="001D6AE7"/>
    <w:rsid w:val="001E16D8"/>
    <w:rsid w:val="001E1913"/>
    <w:rsid w:val="001E2397"/>
    <w:rsid w:val="001F0918"/>
    <w:rsid w:val="001F289D"/>
    <w:rsid w:val="001F3598"/>
    <w:rsid w:val="001F3707"/>
    <w:rsid w:val="002014C5"/>
    <w:rsid w:val="002033F4"/>
    <w:rsid w:val="0020498C"/>
    <w:rsid w:val="00204EFD"/>
    <w:rsid w:val="00206473"/>
    <w:rsid w:val="00206C93"/>
    <w:rsid w:val="00213A30"/>
    <w:rsid w:val="00215F7F"/>
    <w:rsid w:val="00216EF9"/>
    <w:rsid w:val="0022109E"/>
    <w:rsid w:val="00231870"/>
    <w:rsid w:val="00234B46"/>
    <w:rsid w:val="0024103A"/>
    <w:rsid w:val="00242D2D"/>
    <w:rsid w:val="002430A6"/>
    <w:rsid w:val="002456E4"/>
    <w:rsid w:val="00250D02"/>
    <w:rsid w:val="002529E3"/>
    <w:rsid w:val="00253803"/>
    <w:rsid w:val="00253EBD"/>
    <w:rsid w:val="002669A9"/>
    <w:rsid w:val="00274548"/>
    <w:rsid w:val="00276D6B"/>
    <w:rsid w:val="002939E7"/>
    <w:rsid w:val="00293F00"/>
    <w:rsid w:val="00295CEA"/>
    <w:rsid w:val="00297190"/>
    <w:rsid w:val="002A10EE"/>
    <w:rsid w:val="002A1742"/>
    <w:rsid w:val="002A361C"/>
    <w:rsid w:val="002B5147"/>
    <w:rsid w:val="002C1756"/>
    <w:rsid w:val="002C2799"/>
    <w:rsid w:val="002C6A9C"/>
    <w:rsid w:val="002E5FAF"/>
    <w:rsid w:val="002F0E82"/>
    <w:rsid w:val="002F239B"/>
    <w:rsid w:val="00303D34"/>
    <w:rsid w:val="0030584F"/>
    <w:rsid w:val="0030623B"/>
    <w:rsid w:val="00310AC5"/>
    <w:rsid w:val="00311ACD"/>
    <w:rsid w:val="00315A2E"/>
    <w:rsid w:val="00316ED5"/>
    <w:rsid w:val="00323281"/>
    <w:rsid w:val="003237AE"/>
    <w:rsid w:val="0033095D"/>
    <w:rsid w:val="003321D6"/>
    <w:rsid w:val="00332CB4"/>
    <w:rsid w:val="00342839"/>
    <w:rsid w:val="003456C8"/>
    <w:rsid w:val="00345A44"/>
    <w:rsid w:val="003462D5"/>
    <w:rsid w:val="003474E9"/>
    <w:rsid w:val="00350EAD"/>
    <w:rsid w:val="00360E35"/>
    <w:rsid w:val="00362AA0"/>
    <w:rsid w:val="003640F9"/>
    <w:rsid w:val="003656B9"/>
    <w:rsid w:val="00387087"/>
    <w:rsid w:val="00392DE2"/>
    <w:rsid w:val="003A2015"/>
    <w:rsid w:val="003A6B72"/>
    <w:rsid w:val="003A79C7"/>
    <w:rsid w:val="003B0E6F"/>
    <w:rsid w:val="003B119F"/>
    <w:rsid w:val="003B3A55"/>
    <w:rsid w:val="003B447D"/>
    <w:rsid w:val="003C17A6"/>
    <w:rsid w:val="003C348A"/>
    <w:rsid w:val="003C4BD0"/>
    <w:rsid w:val="003C56A4"/>
    <w:rsid w:val="003C7D17"/>
    <w:rsid w:val="003D0389"/>
    <w:rsid w:val="003E050D"/>
    <w:rsid w:val="003E5239"/>
    <w:rsid w:val="003E6D29"/>
    <w:rsid w:val="003E6E31"/>
    <w:rsid w:val="003F1477"/>
    <w:rsid w:val="00400D6A"/>
    <w:rsid w:val="00404BCF"/>
    <w:rsid w:val="00405671"/>
    <w:rsid w:val="004110F4"/>
    <w:rsid w:val="0041544C"/>
    <w:rsid w:val="00417812"/>
    <w:rsid w:val="00424B78"/>
    <w:rsid w:val="00430E99"/>
    <w:rsid w:val="00432129"/>
    <w:rsid w:val="004341DB"/>
    <w:rsid w:val="004435F2"/>
    <w:rsid w:val="00443657"/>
    <w:rsid w:val="00445F68"/>
    <w:rsid w:val="00446433"/>
    <w:rsid w:val="004511C0"/>
    <w:rsid w:val="00451E19"/>
    <w:rsid w:val="00472588"/>
    <w:rsid w:val="00472C9A"/>
    <w:rsid w:val="0047745D"/>
    <w:rsid w:val="004804F5"/>
    <w:rsid w:val="004837CB"/>
    <w:rsid w:val="00483996"/>
    <w:rsid w:val="004843E9"/>
    <w:rsid w:val="004874FF"/>
    <w:rsid w:val="00487A96"/>
    <w:rsid w:val="00490B31"/>
    <w:rsid w:val="0049636E"/>
    <w:rsid w:val="00496D66"/>
    <w:rsid w:val="004A04D8"/>
    <w:rsid w:val="004A07D0"/>
    <w:rsid w:val="004A6DAB"/>
    <w:rsid w:val="004B1800"/>
    <w:rsid w:val="004B4A8E"/>
    <w:rsid w:val="004D18D8"/>
    <w:rsid w:val="004D47CE"/>
    <w:rsid w:val="004E5137"/>
    <w:rsid w:val="004E6418"/>
    <w:rsid w:val="00500FBC"/>
    <w:rsid w:val="0050121B"/>
    <w:rsid w:val="0050482D"/>
    <w:rsid w:val="00507D33"/>
    <w:rsid w:val="00511BE8"/>
    <w:rsid w:val="00511DC2"/>
    <w:rsid w:val="005124C9"/>
    <w:rsid w:val="00522382"/>
    <w:rsid w:val="0052255A"/>
    <w:rsid w:val="005268A6"/>
    <w:rsid w:val="00531360"/>
    <w:rsid w:val="0053396A"/>
    <w:rsid w:val="00541B64"/>
    <w:rsid w:val="005519D2"/>
    <w:rsid w:val="00555BE6"/>
    <w:rsid w:val="00557938"/>
    <w:rsid w:val="00560E07"/>
    <w:rsid w:val="0056109C"/>
    <w:rsid w:val="005611E1"/>
    <w:rsid w:val="00562389"/>
    <w:rsid w:val="0056474F"/>
    <w:rsid w:val="005701EB"/>
    <w:rsid w:val="00591A62"/>
    <w:rsid w:val="00593E62"/>
    <w:rsid w:val="00594E5D"/>
    <w:rsid w:val="00595419"/>
    <w:rsid w:val="005A66E0"/>
    <w:rsid w:val="005B3FD0"/>
    <w:rsid w:val="005B53DC"/>
    <w:rsid w:val="005B65F9"/>
    <w:rsid w:val="005B7F47"/>
    <w:rsid w:val="005C0B0C"/>
    <w:rsid w:val="005C3C71"/>
    <w:rsid w:val="005C66D6"/>
    <w:rsid w:val="005D0A6C"/>
    <w:rsid w:val="005D1074"/>
    <w:rsid w:val="005D2B7C"/>
    <w:rsid w:val="005D62D3"/>
    <w:rsid w:val="005D7BAD"/>
    <w:rsid w:val="005E5D39"/>
    <w:rsid w:val="005E7608"/>
    <w:rsid w:val="005F063F"/>
    <w:rsid w:val="005F0DAE"/>
    <w:rsid w:val="005F3977"/>
    <w:rsid w:val="005F71F4"/>
    <w:rsid w:val="005F7223"/>
    <w:rsid w:val="005F7BA1"/>
    <w:rsid w:val="00602E68"/>
    <w:rsid w:val="00606319"/>
    <w:rsid w:val="0060642B"/>
    <w:rsid w:val="00612225"/>
    <w:rsid w:val="006135B7"/>
    <w:rsid w:val="00614F02"/>
    <w:rsid w:val="00615EFE"/>
    <w:rsid w:val="006222F1"/>
    <w:rsid w:val="00627F87"/>
    <w:rsid w:val="006304C0"/>
    <w:rsid w:val="00644DB2"/>
    <w:rsid w:val="00645822"/>
    <w:rsid w:val="0064670F"/>
    <w:rsid w:val="00646B35"/>
    <w:rsid w:val="00650FDC"/>
    <w:rsid w:val="00666C68"/>
    <w:rsid w:val="00676F9B"/>
    <w:rsid w:val="0068127F"/>
    <w:rsid w:val="00681FE7"/>
    <w:rsid w:val="0068340E"/>
    <w:rsid w:val="006835B8"/>
    <w:rsid w:val="006838FE"/>
    <w:rsid w:val="00686103"/>
    <w:rsid w:val="00691359"/>
    <w:rsid w:val="0069307B"/>
    <w:rsid w:val="006959BA"/>
    <w:rsid w:val="006A0EBF"/>
    <w:rsid w:val="006A4574"/>
    <w:rsid w:val="006A5EC5"/>
    <w:rsid w:val="006A6685"/>
    <w:rsid w:val="006B0897"/>
    <w:rsid w:val="006B17FD"/>
    <w:rsid w:val="006B7B3C"/>
    <w:rsid w:val="006C1853"/>
    <w:rsid w:val="006C2A55"/>
    <w:rsid w:val="006C2AD4"/>
    <w:rsid w:val="006C48B6"/>
    <w:rsid w:val="006C79E4"/>
    <w:rsid w:val="006D4D1B"/>
    <w:rsid w:val="006D5F7F"/>
    <w:rsid w:val="006D776B"/>
    <w:rsid w:val="006E21CB"/>
    <w:rsid w:val="006F2EF2"/>
    <w:rsid w:val="006F5416"/>
    <w:rsid w:val="006F57C7"/>
    <w:rsid w:val="0070363B"/>
    <w:rsid w:val="00707AD1"/>
    <w:rsid w:val="0071116F"/>
    <w:rsid w:val="00713609"/>
    <w:rsid w:val="00716F30"/>
    <w:rsid w:val="00717832"/>
    <w:rsid w:val="00724888"/>
    <w:rsid w:val="0073372F"/>
    <w:rsid w:val="0074187D"/>
    <w:rsid w:val="007464FB"/>
    <w:rsid w:val="007504AE"/>
    <w:rsid w:val="00754042"/>
    <w:rsid w:val="00754A21"/>
    <w:rsid w:val="00762B44"/>
    <w:rsid w:val="00764D7C"/>
    <w:rsid w:val="007704BA"/>
    <w:rsid w:val="00770559"/>
    <w:rsid w:val="00776B36"/>
    <w:rsid w:val="00780F09"/>
    <w:rsid w:val="007846E7"/>
    <w:rsid w:val="00785E4E"/>
    <w:rsid w:val="00785E8C"/>
    <w:rsid w:val="00790913"/>
    <w:rsid w:val="007956AB"/>
    <w:rsid w:val="007A2A62"/>
    <w:rsid w:val="007C4967"/>
    <w:rsid w:val="007C5CB0"/>
    <w:rsid w:val="007D01D5"/>
    <w:rsid w:val="007D744D"/>
    <w:rsid w:val="007E164A"/>
    <w:rsid w:val="007E33C5"/>
    <w:rsid w:val="007E4CA7"/>
    <w:rsid w:val="007E63B4"/>
    <w:rsid w:val="007E76ED"/>
    <w:rsid w:val="007F1059"/>
    <w:rsid w:val="00800ED3"/>
    <w:rsid w:val="00803B5F"/>
    <w:rsid w:val="008054DB"/>
    <w:rsid w:val="00820170"/>
    <w:rsid w:val="00826D3D"/>
    <w:rsid w:val="00831FDB"/>
    <w:rsid w:val="008357EA"/>
    <w:rsid w:val="00835DF0"/>
    <w:rsid w:val="0084189B"/>
    <w:rsid w:val="00854248"/>
    <w:rsid w:val="0085600E"/>
    <w:rsid w:val="00856B6A"/>
    <w:rsid w:val="00857D97"/>
    <w:rsid w:val="00861C35"/>
    <w:rsid w:val="00864EEB"/>
    <w:rsid w:val="00882FE0"/>
    <w:rsid w:val="00883C01"/>
    <w:rsid w:val="008849D5"/>
    <w:rsid w:val="008901F0"/>
    <w:rsid w:val="00892FC0"/>
    <w:rsid w:val="008A4540"/>
    <w:rsid w:val="008B0BBC"/>
    <w:rsid w:val="008B3054"/>
    <w:rsid w:val="008B33E6"/>
    <w:rsid w:val="008B4F3F"/>
    <w:rsid w:val="008C45B4"/>
    <w:rsid w:val="008C50DF"/>
    <w:rsid w:val="008D0329"/>
    <w:rsid w:val="008E3689"/>
    <w:rsid w:val="008E3830"/>
    <w:rsid w:val="008E4E09"/>
    <w:rsid w:val="008F0ADB"/>
    <w:rsid w:val="008F218A"/>
    <w:rsid w:val="009023F7"/>
    <w:rsid w:val="0090304D"/>
    <w:rsid w:val="009104B7"/>
    <w:rsid w:val="009109DD"/>
    <w:rsid w:val="00917117"/>
    <w:rsid w:val="00917619"/>
    <w:rsid w:val="00924857"/>
    <w:rsid w:val="00930A5B"/>
    <w:rsid w:val="00931527"/>
    <w:rsid w:val="009320B8"/>
    <w:rsid w:val="00932284"/>
    <w:rsid w:val="009431DB"/>
    <w:rsid w:val="009454C4"/>
    <w:rsid w:val="009532D4"/>
    <w:rsid w:val="009532DE"/>
    <w:rsid w:val="00954749"/>
    <w:rsid w:val="00960B2E"/>
    <w:rsid w:val="00961F93"/>
    <w:rsid w:val="00964460"/>
    <w:rsid w:val="00965E03"/>
    <w:rsid w:val="009670EF"/>
    <w:rsid w:val="00970D2F"/>
    <w:rsid w:val="00991A93"/>
    <w:rsid w:val="00993CEA"/>
    <w:rsid w:val="00995B5B"/>
    <w:rsid w:val="00997BE3"/>
    <w:rsid w:val="009A1AE2"/>
    <w:rsid w:val="009A2403"/>
    <w:rsid w:val="009B2DB0"/>
    <w:rsid w:val="009C0287"/>
    <w:rsid w:val="009C30CA"/>
    <w:rsid w:val="009C3BEF"/>
    <w:rsid w:val="009D3151"/>
    <w:rsid w:val="009D3F8B"/>
    <w:rsid w:val="009E0B47"/>
    <w:rsid w:val="009E3D22"/>
    <w:rsid w:val="009F1F93"/>
    <w:rsid w:val="009F21D1"/>
    <w:rsid w:val="009F4954"/>
    <w:rsid w:val="009F7600"/>
    <w:rsid w:val="00A03AD5"/>
    <w:rsid w:val="00A0464E"/>
    <w:rsid w:val="00A0549A"/>
    <w:rsid w:val="00A05741"/>
    <w:rsid w:val="00A05851"/>
    <w:rsid w:val="00A1200F"/>
    <w:rsid w:val="00A13685"/>
    <w:rsid w:val="00A30BA9"/>
    <w:rsid w:val="00A32095"/>
    <w:rsid w:val="00A32DA4"/>
    <w:rsid w:val="00A33DC9"/>
    <w:rsid w:val="00A355B2"/>
    <w:rsid w:val="00A37659"/>
    <w:rsid w:val="00A436FA"/>
    <w:rsid w:val="00A44D26"/>
    <w:rsid w:val="00A45B71"/>
    <w:rsid w:val="00A4667C"/>
    <w:rsid w:val="00A46978"/>
    <w:rsid w:val="00A55D02"/>
    <w:rsid w:val="00A624A4"/>
    <w:rsid w:val="00A813D4"/>
    <w:rsid w:val="00A86570"/>
    <w:rsid w:val="00A865D6"/>
    <w:rsid w:val="00AA113B"/>
    <w:rsid w:val="00AA1498"/>
    <w:rsid w:val="00AA178B"/>
    <w:rsid w:val="00AA19F2"/>
    <w:rsid w:val="00AA3482"/>
    <w:rsid w:val="00AB2525"/>
    <w:rsid w:val="00AB3FFF"/>
    <w:rsid w:val="00AC27D1"/>
    <w:rsid w:val="00AC29FF"/>
    <w:rsid w:val="00AC747E"/>
    <w:rsid w:val="00AD1CEE"/>
    <w:rsid w:val="00AD2BBF"/>
    <w:rsid w:val="00AD6462"/>
    <w:rsid w:val="00AE1C67"/>
    <w:rsid w:val="00AE6E8F"/>
    <w:rsid w:val="00AE6F30"/>
    <w:rsid w:val="00AE7645"/>
    <w:rsid w:val="00AF1A19"/>
    <w:rsid w:val="00B00B3E"/>
    <w:rsid w:val="00B01620"/>
    <w:rsid w:val="00B05A97"/>
    <w:rsid w:val="00B07AFA"/>
    <w:rsid w:val="00B218DB"/>
    <w:rsid w:val="00B267A5"/>
    <w:rsid w:val="00B273F6"/>
    <w:rsid w:val="00B318F7"/>
    <w:rsid w:val="00B32C2E"/>
    <w:rsid w:val="00B34448"/>
    <w:rsid w:val="00B344F8"/>
    <w:rsid w:val="00B350E2"/>
    <w:rsid w:val="00B351B3"/>
    <w:rsid w:val="00B37618"/>
    <w:rsid w:val="00B41CA4"/>
    <w:rsid w:val="00B43866"/>
    <w:rsid w:val="00B46B0A"/>
    <w:rsid w:val="00B56CCF"/>
    <w:rsid w:val="00B56E27"/>
    <w:rsid w:val="00B56FA5"/>
    <w:rsid w:val="00B64689"/>
    <w:rsid w:val="00B64BDD"/>
    <w:rsid w:val="00B70147"/>
    <w:rsid w:val="00B756C8"/>
    <w:rsid w:val="00B7749E"/>
    <w:rsid w:val="00B82140"/>
    <w:rsid w:val="00B97107"/>
    <w:rsid w:val="00B97C7D"/>
    <w:rsid w:val="00BA01B4"/>
    <w:rsid w:val="00BA1164"/>
    <w:rsid w:val="00BA20D9"/>
    <w:rsid w:val="00BA689E"/>
    <w:rsid w:val="00BA795E"/>
    <w:rsid w:val="00BC1FAE"/>
    <w:rsid w:val="00BC5EEE"/>
    <w:rsid w:val="00BC7CB0"/>
    <w:rsid w:val="00BD3BDF"/>
    <w:rsid w:val="00BD69FF"/>
    <w:rsid w:val="00BD7409"/>
    <w:rsid w:val="00BE0A99"/>
    <w:rsid w:val="00BF0E6C"/>
    <w:rsid w:val="00BF5821"/>
    <w:rsid w:val="00BF6CAE"/>
    <w:rsid w:val="00BF7509"/>
    <w:rsid w:val="00C03603"/>
    <w:rsid w:val="00C07D26"/>
    <w:rsid w:val="00C100F6"/>
    <w:rsid w:val="00C15202"/>
    <w:rsid w:val="00C16CB0"/>
    <w:rsid w:val="00C21911"/>
    <w:rsid w:val="00C22D77"/>
    <w:rsid w:val="00C239B6"/>
    <w:rsid w:val="00C267EF"/>
    <w:rsid w:val="00C26CD4"/>
    <w:rsid w:val="00C33ED2"/>
    <w:rsid w:val="00C3626A"/>
    <w:rsid w:val="00C37A1C"/>
    <w:rsid w:val="00C37A55"/>
    <w:rsid w:val="00C42406"/>
    <w:rsid w:val="00C46006"/>
    <w:rsid w:val="00C466ED"/>
    <w:rsid w:val="00C55B74"/>
    <w:rsid w:val="00C61D74"/>
    <w:rsid w:val="00C62671"/>
    <w:rsid w:val="00C70021"/>
    <w:rsid w:val="00C75189"/>
    <w:rsid w:val="00C77EB2"/>
    <w:rsid w:val="00C83AB9"/>
    <w:rsid w:val="00C93679"/>
    <w:rsid w:val="00CA1654"/>
    <w:rsid w:val="00CB0540"/>
    <w:rsid w:val="00CB0696"/>
    <w:rsid w:val="00CB13CB"/>
    <w:rsid w:val="00CB3588"/>
    <w:rsid w:val="00CB6725"/>
    <w:rsid w:val="00CB7D91"/>
    <w:rsid w:val="00CC2343"/>
    <w:rsid w:val="00CC2BF6"/>
    <w:rsid w:val="00CD5294"/>
    <w:rsid w:val="00CE2926"/>
    <w:rsid w:val="00CE396B"/>
    <w:rsid w:val="00D00490"/>
    <w:rsid w:val="00D02572"/>
    <w:rsid w:val="00D03729"/>
    <w:rsid w:val="00D11F43"/>
    <w:rsid w:val="00D13649"/>
    <w:rsid w:val="00D22E02"/>
    <w:rsid w:val="00D25D0C"/>
    <w:rsid w:val="00D26F67"/>
    <w:rsid w:val="00D2743B"/>
    <w:rsid w:val="00D33430"/>
    <w:rsid w:val="00D34EF1"/>
    <w:rsid w:val="00D35E40"/>
    <w:rsid w:val="00D372FB"/>
    <w:rsid w:val="00D40123"/>
    <w:rsid w:val="00D47BAA"/>
    <w:rsid w:val="00D51990"/>
    <w:rsid w:val="00D54165"/>
    <w:rsid w:val="00D61A2C"/>
    <w:rsid w:val="00D6489A"/>
    <w:rsid w:val="00D65AA3"/>
    <w:rsid w:val="00D75C2A"/>
    <w:rsid w:val="00D75E4A"/>
    <w:rsid w:val="00D75F35"/>
    <w:rsid w:val="00D77077"/>
    <w:rsid w:val="00D80ADA"/>
    <w:rsid w:val="00D8137A"/>
    <w:rsid w:val="00D83539"/>
    <w:rsid w:val="00D9658B"/>
    <w:rsid w:val="00DA1261"/>
    <w:rsid w:val="00DA5CD1"/>
    <w:rsid w:val="00DC03AD"/>
    <w:rsid w:val="00DC3C5F"/>
    <w:rsid w:val="00DC719C"/>
    <w:rsid w:val="00DC7BFF"/>
    <w:rsid w:val="00DD157C"/>
    <w:rsid w:val="00DD32AF"/>
    <w:rsid w:val="00DD6E43"/>
    <w:rsid w:val="00DD7316"/>
    <w:rsid w:val="00DE1C5B"/>
    <w:rsid w:val="00DE63A8"/>
    <w:rsid w:val="00DF34CF"/>
    <w:rsid w:val="00E02ED1"/>
    <w:rsid w:val="00E03C43"/>
    <w:rsid w:val="00E14216"/>
    <w:rsid w:val="00E17D53"/>
    <w:rsid w:val="00E20890"/>
    <w:rsid w:val="00E25C2F"/>
    <w:rsid w:val="00E3023A"/>
    <w:rsid w:val="00E3619E"/>
    <w:rsid w:val="00E416CF"/>
    <w:rsid w:val="00E44290"/>
    <w:rsid w:val="00E44BB7"/>
    <w:rsid w:val="00E47AA8"/>
    <w:rsid w:val="00E5439A"/>
    <w:rsid w:val="00E54650"/>
    <w:rsid w:val="00E54CFD"/>
    <w:rsid w:val="00E557B8"/>
    <w:rsid w:val="00E640DF"/>
    <w:rsid w:val="00E71DD8"/>
    <w:rsid w:val="00E776CC"/>
    <w:rsid w:val="00E83245"/>
    <w:rsid w:val="00E90A6E"/>
    <w:rsid w:val="00E914F9"/>
    <w:rsid w:val="00E9317B"/>
    <w:rsid w:val="00E94D92"/>
    <w:rsid w:val="00E95C6A"/>
    <w:rsid w:val="00EA185F"/>
    <w:rsid w:val="00EA4A22"/>
    <w:rsid w:val="00EA6C40"/>
    <w:rsid w:val="00EB78BE"/>
    <w:rsid w:val="00EE0125"/>
    <w:rsid w:val="00EE027D"/>
    <w:rsid w:val="00EE107C"/>
    <w:rsid w:val="00EE3D66"/>
    <w:rsid w:val="00F02427"/>
    <w:rsid w:val="00F03A1A"/>
    <w:rsid w:val="00F051CB"/>
    <w:rsid w:val="00F168DF"/>
    <w:rsid w:val="00F17145"/>
    <w:rsid w:val="00F27407"/>
    <w:rsid w:val="00F27602"/>
    <w:rsid w:val="00F36C42"/>
    <w:rsid w:val="00F61847"/>
    <w:rsid w:val="00F61C0D"/>
    <w:rsid w:val="00F6413E"/>
    <w:rsid w:val="00F65EBB"/>
    <w:rsid w:val="00F66483"/>
    <w:rsid w:val="00F73698"/>
    <w:rsid w:val="00F775BA"/>
    <w:rsid w:val="00F82272"/>
    <w:rsid w:val="00F96122"/>
    <w:rsid w:val="00FC24C6"/>
    <w:rsid w:val="00FC5EDF"/>
    <w:rsid w:val="00FD3828"/>
    <w:rsid w:val="00FD546C"/>
    <w:rsid w:val="00FD5BC5"/>
    <w:rsid w:val="00FD6C56"/>
    <w:rsid w:val="00FD7ABF"/>
    <w:rsid w:val="00FE1353"/>
    <w:rsid w:val="00FE2668"/>
    <w:rsid w:val="00FE565D"/>
    <w:rsid w:val="00FE630D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2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3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3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4"/>
    <w:uiPriority w:val="99"/>
    <w:semiHidden/>
    <w:unhideWhenUsed/>
    <w:rsid w:val="00754A21"/>
    <w:pPr>
      <w:spacing w:after="120"/>
    </w:pPr>
  </w:style>
  <w:style w:type="character" w:customStyle="1" w:styleId="Char4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5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21">
    <w:name w:val="Παράγραφος λίστας2"/>
    <w:basedOn w:val="a"/>
    <w:rsid w:val="003C4BD0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WW8Num1z5">
    <w:name w:val="WW8Num1z5"/>
    <w:rsid w:val="00864EEB"/>
  </w:style>
  <w:style w:type="character" w:customStyle="1" w:styleId="markedcontent">
    <w:name w:val="markedcontent"/>
    <w:basedOn w:val="a0"/>
    <w:rsid w:val="00B43866"/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4"/>
    <w:uiPriority w:val="34"/>
    <w:qFormat/>
    <w:rsid w:val="00204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4452E-CB48-46C1-B4F8-EA90488C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1774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2023-03-27T10:28:00Z</cp:lastPrinted>
  <dcterms:created xsi:type="dcterms:W3CDTF">2023-03-27T10:39:00Z</dcterms:created>
  <dcterms:modified xsi:type="dcterms:W3CDTF">2023-03-27T10:39:00Z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