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007996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87628A" w:rsidRPr="0087628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C27A7B" w:rsidRPr="00C27A7B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</w:t>
      </w:r>
      <w:r w:rsidR="00357C90">
        <w:rPr>
          <w:rFonts w:ascii="Arial" w:hAnsi="Arial" w:cs="Arial"/>
          <w:b/>
          <w:color w:val="212529"/>
          <w:sz w:val="22"/>
          <w:szCs w:val="22"/>
          <w:highlight w:val="white"/>
        </w:rPr>
        <w:t>17</w:t>
      </w:r>
      <w:r w:rsidR="00C27A7B" w:rsidRPr="00C27A7B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/</w:t>
      </w:r>
      <w:r w:rsidR="00357C90">
        <w:rPr>
          <w:rFonts w:ascii="Arial" w:hAnsi="Arial" w:cs="Arial"/>
          <w:b/>
          <w:color w:val="212529"/>
          <w:sz w:val="22"/>
          <w:szCs w:val="22"/>
          <w:highlight w:val="white"/>
        </w:rPr>
        <w:t>3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/202</w:t>
      </w:r>
      <w:r w:rsidR="00357C90">
        <w:rPr>
          <w:rFonts w:ascii="Arial" w:hAnsi="Arial" w:cs="Arial"/>
          <w:b/>
          <w:color w:val="212529"/>
          <w:sz w:val="22"/>
          <w:szCs w:val="22"/>
          <w:highlight w:val="white"/>
        </w:rPr>
        <w:t>3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Αριθ. Πρωτ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7A7B" w:rsidRPr="000079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7C90">
        <w:rPr>
          <w:rFonts w:ascii="Arial" w:hAnsi="Arial" w:cs="Arial"/>
          <w:b/>
          <w:color w:val="000000"/>
          <w:sz w:val="22"/>
          <w:szCs w:val="22"/>
        </w:rPr>
        <w:t>5235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Δ/νση: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Λεβαδέων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>Τα τακτικά μέλη του Δημοτικού Συμβουλίου Λεβαδέων</w:t>
      </w:r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</w:t>
            </w:r>
            <w:r w:rsidR="00357C90">
              <w:rPr>
                <w:rFonts w:ascii="Arial" w:eastAsia="Liberation Serif" w:hAnsi="Arial" w:cs="Arial"/>
                <w:b/>
                <w:sz w:val="22"/>
                <w:szCs w:val="22"/>
              </w:rPr>
              <w:t>ΚΑΛΕΑ ΑΝΔΡΟΜΑΧΗ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E42318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 Παναγιώτη (Δαυλείας)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  Αθανάσιο (Μαυρονερίου)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 Αθανάσιο (Παρορίου)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 Αθανάσιο (Αγ.Γεωργίου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 Αντώνιο (Αγ. Αννας)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(Αλαλκομενών)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(Κυριακίου)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Μπαρλά  Αλέξανδρο  (Λαφυστίου)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Γκικόπουλο  Παναγιώτη (Ρωμέικου)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 Λουκά (Ανθοχωρίου)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  Νικόλαο  (Θουρίου)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Σκούρα Ανδρέα  ( Προσηλίου)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Καρανάσο Αθανάσιο (Χαιρωνειας)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</w:t>
      </w:r>
      <w:r w:rsidR="009E3A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κατεπείγουσα* </w:t>
      </w:r>
      <w:r w:rsidR="009E3A0C" w:rsidRPr="00FC14BA">
        <w:rPr>
          <w:rFonts w:asciiTheme="minorHAnsi" w:hAnsiTheme="minorHAnsi" w:cstheme="minorHAnsi"/>
          <w:bCs/>
          <w:color w:val="000000"/>
          <w:sz w:val="24"/>
          <w:szCs w:val="24"/>
        </w:rPr>
        <w:t>συνεδρίαση</w:t>
      </w:r>
      <w:r w:rsidR="009E3A0C" w:rsidRPr="0069404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γίνει </w:t>
      </w:r>
      <w:r w:rsid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την</w:t>
      </w:r>
      <w:r w:rsidR="000C2AA7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7731A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357C9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17/3/2023</w:t>
      </w:r>
      <w:r w:rsidR="00932DB2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 ημέρα </w:t>
      </w:r>
      <w:r w:rsidR="00443B53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585BC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Π</w:t>
      </w:r>
      <w:r w:rsidR="005E032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αρασκευή</w:t>
      </w:r>
      <w:r w:rsidR="00443B53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και ώρα  </w:t>
      </w:r>
      <w:r w:rsidRPr="001A3E2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1A3E21" w:rsidRPr="001A3E2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5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1A3E2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3</w:t>
      </w:r>
      <w:r w:rsidRPr="00F1657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0 ,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κορωνοϊού COVID-19  θα πραγματοποιηθεί </w:t>
      </w:r>
      <w:r w:rsid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ΔΙΑ ΠΕΡΙΦΟΡΑΣ 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κατ΄εφαρμογήν: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β) </w:t>
      </w:r>
      <w:r w:rsidRPr="00923F9E">
        <w:rPr>
          <w:rFonts w:asciiTheme="minorHAnsi" w:hAnsiTheme="minorHAnsi" w:cstheme="minorHAnsi"/>
          <w:bCs/>
          <w:sz w:val="24"/>
          <w:szCs w:val="24"/>
        </w:rPr>
        <w:t>Τις διατάξεις της υπ΄αριθμ 375/2022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923F9E">
        <w:rPr>
          <w:rFonts w:asciiTheme="minorHAnsi" w:hAnsiTheme="minorHAnsi" w:cstheme="minorHAnsi"/>
          <w:bCs/>
          <w:sz w:val="24"/>
          <w:szCs w:val="24"/>
        </w:rPr>
        <w:t>Τις διατάξεις της υπ΄αριθμ 380/2022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C14BA">
        <w:rPr>
          <w:rFonts w:asciiTheme="minorHAnsi" w:hAnsiTheme="minorHAnsi" w:cstheme="minorHAnsi"/>
          <w:bCs/>
          <w:sz w:val="24"/>
          <w:szCs w:val="24"/>
        </w:rPr>
        <w:t>«</w:t>
      </w:r>
      <w:r w:rsidRPr="00FC14B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E219E1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="Verdana" w:hAnsi="Verdana" w:cs="Arial"/>
        </w:rPr>
        <w:t xml:space="preserve">ις διατάξεις του άρθρου 78 του Ν.4954/22  </w:t>
      </w:r>
      <w:r w:rsidRPr="00A20159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 xml:space="preserve"> Λ</w:t>
      </w:r>
      <w:r w:rsidRPr="00A20159">
        <w:rPr>
          <w:rFonts w:asciiTheme="minorHAnsi" w:hAnsiTheme="minorHAnsi" w:cstheme="minorHAnsi"/>
          <w:sz w:val="24"/>
          <w:szCs w:val="24"/>
        </w:rPr>
        <w:t>ήψης αποφάσεω</w:t>
      </w:r>
      <w:r>
        <w:rPr>
          <w:rFonts w:asciiTheme="minorHAnsi" w:hAnsiTheme="minorHAnsi" w:cstheme="minorHAnsi"/>
          <w:sz w:val="24"/>
          <w:szCs w:val="24"/>
        </w:rPr>
        <w:t>ν</w:t>
      </w:r>
      <w:r w:rsidRPr="00A20159">
        <w:rPr>
          <w:rFonts w:asciiTheme="minorHAnsi" w:hAnsiTheme="minorHAnsi" w:cstheme="minorHAnsi"/>
          <w:sz w:val="24"/>
          <w:szCs w:val="24"/>
        </w:rPr>
        <w:t xml:space="preserve"> των συλλογικών οργάνων Ο.Τ.Α. και των διοικητικών συμβουλίων των εποπτευόμενων νομικών προσώπων τους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201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κατά το διάστημα ισχύος των μέτρων αποφυγής της διάδοσης του κορωνοϊού </w:t>
      </w:r>
      <w:r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985E08">
        <w:rPr>
          <w:rFonts w:asciiTheme="minorHAnsi" w:hAnsiTheme="minorHAnsi" w:cstheme="minorHAnsi"/>
          <w:sz w:val="24"/>
          <w:szCs w:val="24"/>
        </w:rPr>
        <w:t xml:space="preserve"> -19</w:t>
      </w:r>
      <w:r>
        <w:rPr>
          <w:rFonts w:asciiTheme="minorHAnsi" w:hAnsiTheme="minorHAnsi" w:cstheme="minorHAnsi"/>
          <w:sz w:val="24"/>
          <w:szCs w:val="24"/>
        </w:rPr>
        <w:t xml:space="preserve">» </w:t>
      </w:r>
      <w:r w:rsidRPr="00985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2A81" w:rsidRPr="00586960" w:rsidRDefault="009E3A0C" w:rsidP="009E3A0C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586960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="00B32A81" w:rsidRPr="00586960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="00B32A81" w:rsidRPr="00586960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586960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274FB" w:rsidRPr="009E3A0C" w:rsidRDefault="009E3A0C" w:rsidP="007274FB">
      <w:pPr>
        <w:pStyle w:val="a4"/>
        <w:rPr>
          <w:rFonts w:asciiTheme="minorHAnsi" w:hAnsiTheme="minorHAnsi" w:cstheme="minorHAnsi"/>
          <w:b/>
          <w:sz w:val="24"/>
          <w:szCs w:val="24"/>
        </w:rPr>
      </w:pPr>
      <w:r w:rsidRPr="001A3E21">
        <w:rPr>
          <w:rFonts w:asciiTheme="minorHAnsi" w:hAnsiTheme="minorHAnsi" w:cstheme="minorHAnsi"/>
          <w:b/>
          <w:sz w:val="24"/>
          <w:szCs w:val="24"/>
        </w:rPr>
        <w:t>Τ</w:t>
      </w:r>
      <w:r w:rsidR="001A3E21" w:rsidRPr="001A3E21">
        <w:rPr>
          <w:rFonts w:asciiTheme="minorHAnsi" w:hAnsiTheme="minorHAnsi" w:cstheme="minorHAnsi"/>
          <w:b/>
          <w:sz w:val="24"/>
          <w:szCs w:val="24"/>
        </w:rPr>
        <w:t>α</w:t>
      </w:r>
      <w:r w:rsidRPr="001A3E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3E21" w:rsidRPr="001A3E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3E21">
        <w:rPr>
          <w:rFonts w:asciiTheme="minorHAnsi" w:hAnsiTheme="minorHAnsi" w:cstheme="minorHAnsi"/>
          <w:b/>
          <w:sz w:val="24"/>
          <w:szCs w:val="24"/>
        </w:rPr>
        <w:t xml:space="preserve"> θέμα</w:t>
      </w:r>
      <w:r w:rsidR="001A3E21" w:rsidRPr="001A3E21">
        <w:rPr>
          <w:rFonts w:asciiTheme="minorHAnsi" w:hAnsiTheme="minorHAnsi" w:cstheme="minorHAnsi"/>
          <w:b/>
          <w:sz w:val="24"/>
          <w:szCs w:val="24"/>
        </w:rPr>
        <w:t xml:space="preserve">τα </w:t>
      </w:r>
      <w:r w:rsidRPr="001A3E21">
        <w:rPr>
          <w:rFonts w:asciiTheme="minorHAnsi" w:hAnsiTheme="minorHAnsi" w:cstheme="minorHAnsi"/>
          <w:b/>
          <w:sz w:val="24"/>
          <w:szCs w:val="24"/>
        </w:rPr>
        <w:t xml:space="preserve"> της ημερήσιας διάταξης είναι :</w:t>
      </w:r>
    </w:p>
    <w:p w:rsidR="007274FB" w:rsidRPr="00586960" w:rsidRDefault="007274FB" w:rsidP="007274F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A3E21" w:rsidRDefault="001A3E21" w:rsidP="00585BC4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585BC4" w:rsidRPr="001A3E21" w:rsidRDefault="00585BC4" w:rsidP="001A3E21">
      <w:pPr>
        <w:pStyle w:val="a4"/>
        <w:keepNext/>
        <w:numPr>
          <w:ilvl w:val="0"/>
          <w:numId w:val="24"/>
        </w:numPr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A3E2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>Έγκρισης δ</w:t>
      </w:r>
      <w:r w:rsidRPr="001A3E21">
        <w:rPr>
          <w:rFonts w:asciiTheme="minorHAnsi" w:hAnsiTheme="minorHAnsi" w:cstheme="minorHAnsi"/>
          <w:b/>
          <w:sz w:val="24"/>
          <w:szCs w:val="24"/>
        </w:rPr>
        <w:t>απάνης ταφής απόρου δημότη</w:t>
      </w:r>
      <w:r w:rsidRPr="001A3E2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:rsidR="001A3E21" w:rsidRPr="001A3E21" w:rsidRDefault="001A3E21" w:rsidP="001A3E21">
      <w:pPr>
        <w:pStyle w:val="a4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A3E21">
        <w:rPr>
          <w:rStyle w:val="markedcontent"/>
          <w:rFonts w:asciiTheme="minorHAnsi" w:hAnsiTheme="minorHAnsi" w:cstheme="minorHAnsi"/>
          <w:b/>
          <w:sz w:val="24"/>
          <w:szCs w:val="24"/>
        </w:rPr>
        <w:t>Πρόσκληση για συμμετοχή του Δήμου Λεβαδέων  στα «ΟΤΑ Awards:Βραβεία Οργανισμού  Τοπικής Αυτοδιοίκησης 2019-2023»</w:t>
      </w:r>
      <w:r w:rsidRPr="001A3E21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</w:p>
    <w:p w:rsidR="00585BC4" w:rsidRDefault="001A3E21" w:rsidP="00585BC4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</w:p>
    <w:p w:rsidR="00B32A81" w:rsidRPr="0069404E" w:rsidRDefault="00585BC4" w:rsidP="00585BC4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Η </w:t>
      </w:r>
      <w:r w:rsidR="00B32A81" w:rsidRPr="0069404E">
        <w:rPr>
          <w:rFonts w:ascii="Arial" w:eastAsia="Arial" w:hAnsi="Arial" w:cs="Arial"/>
          <w:b/>
          <w:bCs/>
          <w:sz w:val="22"/>
          <w:szCs w:val="22"/>
        </w:rPr>
        <w:t>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5E0324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0584F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9E3A0C" w:rsidRDefault="009E3A0C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1A3E21" w:rsidRPr="001A3E21" w:rsidRDefault="009E3A0C" w:rsidP="001A3E21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834E19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</w:t>
      </w:r>
      <w:r w:rsidRPr="00834E19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*</w:t>
      </w:r>
      <w:r w:rsidRPr="00834E19">
        <w:rPr>
          <w:rFonts w:asciiTheme="minorHAnsi" w:hAnsiTheme="minorHAnsi" w:cstheme="minorHAnsi"/>
          <w:sz w:val="24"/>
          <w:szCs w:val="24"/>
          <w:u w:val="single"/>
        </w:rPr>
        <w:t xml:space="preserve"> Το κατεπείγον της δια περιφοράς συνεδρίασης  </w:t>
      </w:r>
      <w:r w:rsidR="00834E19" w:rsidRPr="00834E19">
        <w:rPr>
          <w:rFonts w:asciiTheme="minorHAnsi" w:hAnsiTheme="minorHAnsi" w:cstheme="minorHAnsi"/>
          <w:sz w:val="24"/>
          <w:szCs w:val="24"/>
        </w:rPr>
        <w:t xml:space="preserve">είναι ότι σύμφωνα </w:t>
      </w:r>
      <w:r w:rsidR="001A3E21">
        <w:rPr>
          <w:rFonts w:asciiTheme="minorHAnsi" w:hAnsiTheme="minorHAnsi" w:cstheme="minorHAnsi"/>
          <w:sz w:val="24"/>
          <w:szCs w:val="24"/>
        </w:rPr>
        <w:t>α)</w:t>
      </w:r>
      <w:r w:rsidR="00834E19" w:rsidRPr="00834E19">
        <w:rPr>
          <w:rFonts w:asciiTheme="minorHAnsi" w:hAnsiTheme="minorHAnsi" w:cstheme="minorHAnsi"/>
          <w:sz w:val="24"/>
          <w:szCs w:val="24"/>
        </w:rPr>
        <w:t>με την ληξιαρχική πράξη θανάτου από το Ληξιαρχείο του Δήμου η ταφή τ</w:t>
      </w:r>
      <w:r w:rsidR="00357C90">
        <w:rPr>
          <w:rFonts w:asciiTheme="minorHAnsi" w:hAnsiTheme="minorHAnsi" w:cstheme="minorHAnsi"/>
          <w:sz w:val="24"/>
          <w:szCs w:val="24"/>
        </w:rPr>
        <w:t>ου</w:t>
      </w:r>
      <w:r w:rsidR="00834E19" w:rsidRPr="00834E19">
        <w:rPr>
          <w:rFonts w:asciiTheme="minorHAnsi" w:hAnsiTheme="minorHAnsi" w:cstheme="minorHAnsi"/>
          <w:sz w:val="24"/>
          <w:szCs w:val="24"/>
        </w:rPr>
        <w:t xml:space="preserve">  άπορ</w:t>
      </w:r>
      <w:r w:rsidR="00357C90">
        <w:rPr>
          <w:rFonts w:asciiTheme="minorHAnsi" w:hAnsiTheme="minorHAnsi" w:cstheme="minorHAnsi"/>
          <w:sz w:val="24"/>
          <w:szCs w:val="24"/>
        </w:rPr>
        <w:t>ου</w:t>
      </w:r>
      <w:r w:rsidR="00834E19" w:rsidRPr="00834E19">
        <w:rPr>
          <w:rFonts w:asciiTheme="minorHAnsi" w:hAnsiTheme="minorHAnsi" w:cstheme="minorHAnsi"/>
          <w:sz w:val="24"/>
          <w:szCs w:val="24"/>
        </w:rPr>
        <w:t xml:space="preserve">  αποβιώσασας  Ν…Π.. του  Λ..είναι στις </w:t>
      </w:r>
      <w:r w:rsidR="00357C90">
        <w:rPr>
          <w:rFonts w:asciiTheme="minorHAnsi" w:hAnsiTheme="minorHAnsi" w:cstheme="minorHAnsi"/>
          <w:sz w:val="24"/>
          <w:szCs w:val="24"/>
        </w:rPr>
        <w:t>1</w:t>
      </w:r>
      <w:r w:rsidR="001A3E21">
        <w:rPr>
          <w:rFonts w:asciiTheme="minorHAnsi" w:hAnsiTheme="minorHAnsi" w:cstheme="minorHAnsi"/>
          <w:sz w:val="24"/>
          <w:szCs w:val="24"/>
        </w:rPr>
        <w:t>8</w:t>
      </w:r>
      <w:r w:rsidR="00357C90">
        <w:rPr>
          <w:rFonts w:asciiTheme="minorHAnsi" w:hAnsiTheme="minorHAnsi" w:cstheme="minorHAnsi"/>
          <w:sz w:val="24"/>
          <w:szCs w:val="24"/>
        </w:rPr>
        <w:t>/3/2023</w:t>
      </w:r>
      <w:r w:rsidR="00834E19" w:rsidRPr="00834E19">
        <w:rPr>
          <w:rFonts w:asciiTheme="minorHAnsi" w:hAnsiTheme="minorHAnsi" w:cstheme="minorHAnsi"/>
          <w:sz w:val="24"/>
          <w:szCs w:val="24"/>
        </w:rPr>
        <w:t xml:space="preserve"> </w:t>
      </w:r>
      <w:r w:rsidR="001A3E21">
        <w:rPr>
          <w:rFonts w:asciiTheme="minorHAnsi" w:hAnsiTheme="minorHAnsi" w:cstheme="minorHAnsi"/>
          <w:sz w:val="24"/>
          <w:szCs w:val="24"/>
        </w:rPr>
        <w:t xml:space="preserve"> β</w:t>
      </w:r>
      <w:r w:rsidR="001A3E21" w:rsidRPr="001A3E21">
        <w:rPr>
          <w:rFonts w:asciiTheme="minorHAnsi" w:hAnsiTheme="minorHAnsi" w:cstheme="minorHAnsi"/>
          <w:sz w:val="24"/>
          <w:szCs w:val="24"/>
        </w:rPr>
        <w:t xml:space="preserve">) Οσον αφορά το δεύτερο θέμα </w:t>
      </w:r>
      <w:r w:rsidR="001A3E21">
        <w:rPr>
          <w:rFonts w:asciiTheme="minorHAnsi" w:hAnsiTheme="minorHAnsi" w:cstheme="minorHAnsi"/>
          <w:sz w:val="24"/>
          <w:szCs w:val="24"/>
        </w:rPr>
        <w:t xml:space="preserve"> </w:t>
      </w:r>
      <w:r w:rsidR="001A3E21" w:rsidRPr="001A3E21">
        <w:rPr>
          <w:rFonts w:asciiTheme="minorHAnsi" w:hAnsiTheme="minorHAnsi" w:cstheme="minorHAnsi"/>
          <w:sz w:val="24"/>
          <w:szCs w:val="24"/>
        </w:rPr>
        <w:t xml:space="preserve"> έγκειται στο γεγονός ότι η καταληκτική ημερομηνία για την υποβολή των υποψηφιοτήτων είναι η 31η Μαρτίου 2023 </w:t>
      </w:r>
    </w:p>
    <w:p w:rsidR="00834E19" w:rsidRDefault="00834E19" w:rsidP="00834E19">
      <w:pPr>
        <w:pStyle w:val="ad"/>
        <w:rPr>
          <w:rFonts w:asciiTheme="minorHAnsi" w:eastAsia="Arial" w:hAnsiTheme="minorHAnsi" w:cstheme="minorHAnsi"/>
        </w:rPr>
      </w:pPr>
    </w:p>
    <w:p w:rsidR="006C219A" w:rsidRDefault="006C219A" w:rsidP="00834E19">
      <w:pPr>
        <w:pStyle w:val="ad"/>
        <w:rPr>
          <w:rFonts w:asciiTheme="minorHAnsi" w:eastAsia="Arial" w:hAnsiTheme="minorHAnsi" w:cstheme="minorHAnsi"/>
        </w:rPr>
      </w:pPr>
      <w:r w:rsidRPr="006C219A">
        <w:rPr>
          <w:rFonts w:asciiTheme="minorHAnsi" w:eastAsia="Arial" w:hAnsiTheme="minorHAnsi" w:cstheme="minorHAnsi"/>
        </w:rPr>
        <w:t>Μαζί με την πρόσκληση σας  αποστέλλ</w:t>
      </w:r>
      <w:r>
        <w:rPr>
          <w:rFonts w:asciiTheme="minorHAnsi" w:eastAsia="Arial" w:hAnsiTheme="minorHAnsi" w:cstheme="minorHAnsi"/>
        </w:rPr>
        <w:t>ε</w:t>
      </w:r>
      <w:r w:rsidRPr="006C219A">
        <w:rPr>
          <w:rFonts w:asciiTheme="minorHAnsi" w:eastAsia="Arial" w:hAnsiTheme="minorHAnsi" w:cstheme="minorHAnsi"/>
        </w:rPr>
        <w:t xml:space="preserve">ται </w:t>
      </w:r>
      <w:r>
        <w:rPr>
          <w:rFonts w:asciiTheme="minorHAnsi" w:eastAsia="Arial" w:hAnsiTheme="minorHAnsi" w:cstheme="minorHAnsi"/>
        </w:rPr>
        <w:t>η</w:t>
      </w:r>
      <w:r w:rsidRPr="006C219A">
        <w:rPr>
          <w:rFonts w:asciiTheme="minorHAnsi" w:eastAsia="Arial" w:hAnsiTheme="minorHAnsi" w:cstheme="minorHAnsi"/>
        </w:rPr>
        <w:t xml:space="preserve">  εισ</w:t>
      </w:r>
      <w:r>
        <w:rPr>
          <w:rFonts w:asciiTheme="minorHAnsi" w:eastAsia="Arial" w:hAnsiTheme="minorHAnsi" w:cstheme="minorHAnsi"/>
        </w:rPr>
        <w:t>ήγηση</w:t>
      </w:r>
      <w:r w:rsidRPr="006C219A">
        <w:rPr>
          <w:rFonts w:asciiTheme="minorHAnsi" w:eastAsia="Arial" w:hAnsiTheme="minorHAnsi" w:cstheme="minorHAnsi"/>
        </w:rPr>
        <w:t xml:space="preserve"> σε μορφή </w:t>
      </w:r>
      <w:r w:rsidRPr="006C219A">
        <w:rPr>
          <w:rFonts w:asciiTheme="minorHAnsi" w:eastAsia="Arial" w:hAnsiTheme="minorHAnsi" w:cstheme="minorHAnsi"/>
          <w:lang w:val="en-US"/>
        </w:rPr>
        <w:t>scan</w:t>
      </w:r>
      <w:r w:rsidRPr="006C219A">
        <w:rPr>
          <w:rFonts w:asciiTheme="minorHAnsi" w:eastAsia="Arial" w:hAnsiTheme="minorHAnsi" w:cstheme="minorHAnsi"/>
        </w:rPr>
        <w:t xml:space="preserve"> καθώς και πίνακας με τ</w:t>
      </w:r>
      <w:r>
        <w:rPr>
          <w:rFonts w:asciiTheme="minorHAnsi" w:eastAsia="Arial" w:hAnsiTheme="minorHAnsi" w:cstheme="minorHAnsi"/>
        </w:rPr>
        <w:t>ο</w:t>
      </w:r>
      <w:r w:rsidRPr="006C219A">
        <w:rPr>
          <w:rFonts w:asciiTheme="minorHAnsi" w:eastAsia="Arial" w:hAnsiTheme="minorHAnsi" w:cstheme="minorHAnsi"/>
        </w:rPr>
        <w:t xml:space="preserve">   </w:t>
      </w:r>
      <w:r>
        <w:rPr>
          <w:rFonts w:asciiTheme="minorHAnsi" w:eastAsia="Arial" w:hAnsiTheme="minorHAnsi" w:cstheme="minorHAnsi"/>
        </w:rPr>
        <w:t xml:space="preserve">μοναδικό θέμα </w:t>
      </w:r>
      <w:r w:rsidRPr="006C219A">
        <w:rPr>
          <w:rFonts w:asciiTheme="minorHAnsi" w:eastAsia="Arial" w:hAnsiTheme="minorHAnsi" w:cstheme="minorHAnsi"/>
        </w:rPr>
        <w:t xml:space="preserve"> της ημερήσιας διάταξης , όπου   θα συμπληρώσετε την επιλογή σας </w:t>
      </w:r>
      <w:r>
        <w:rPr>
          <w:rFonts w:asciiTheme="minorHAnsi" w:eastAsia="Arial" w:hAnsiTheme="minorHAnsi" w:cstheme="minorHAnsi"/>
        </w:rPr>
        <w:t xml:space="preserve">για το </w:t>
      </w:r>
      <w:r>
        <w:rPr>
          <w:rFonts w:asciiTheme="minorHAnsi" w:eastAsia="Arial" w:hAnsiTheme="minorHAnsi" w:cstheme="minorHAnsi"/>
        </w:rPr>
        <w:lastRenderedPageBreak/>
        <w:t xml:space="preserve">κατεπείγον της πρόσκλησης και της συνεδρίασης καθώς και </w:t>
      </w:r>
      <w:r w:rsidRPr="006C219A">
        <w:rPr>
          <w:rFonts w:asciiTheme="minorHAnsi" w:eastAsia="Arial" w:hAnsiTheme="minorHAnsi" w:cstheme="minorHAnsi"/>
        </w:rPr>
        <w:t xml:space="preserve"> την έγκριση του ή μη</w:t>
      </w:r>
      <w:r>
        <w:rPr>
          <w:rFonts w:asciiTheme="minorHAnsi" w:eastAsia="Arial" w:hAnsiTheme="minorHAnsi" w:cstheme="minorHAnsi"/>
        </w:rPr>
        <w:t xml:space="preserve"> του θέματος</w:t>
      </w:r>
      <w:r w:rsidRPr="006C219A">
        <w:rPr>
          <w:rFonts w:asciiTheme="minorHAnsi" w:eastAsia="Arial" w:hAnsiTheme="minorHAnsi" w:cstheme="minorHAnsi"/>
        </w:rPr>
        <w:t xml:space="preserve"> . Έχετε την δυνατότητα να βάλετε ναι, όχι , λευκό αλλά και παρατηρήσεις</w:t>
      </w:r>
    </w:p>
    <w:p w:rsidR="00834E19" w:rsidRPr="006C219A" w:rsidRDefault="00834E19" w:rsidP="00834E19">
      <w:pPr>
        <w:pStyle w:val="ad"/>
        <w:rPr>
          <w:rFonts w:asciiTheme="minorHAnsi" w:eastAsia="Arial" w:hAnsiTheme="minorHAnsi" w:cstheme="minorHAnsi"/>
        </w:rPr>
      </w:pPr>
    </w:p>
    <w:p w:rsidR="006C219A" w:rsidRPr="006C219A" w:rsidRDefault="006C219A" w:rsidP="006C219A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 Τυχόν διευκρινιστικές ερωτήσεις για το συγκεκριμένο θέμα της ημερήσιας διάταξης ,  παρακαλούμε να κατατεθούν εγκαίρως στο   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6C219A">
        <w:rPr>
          <w:rFonts w:asciiTheme="minorHAnsi" w:eastAsia="Arial" w:hAnsiTheme="minorHAnsi" w:cstheme="minorHAnsi"/>
          <w:sz w:val="24"/>
          <w:szCs w:val="24"/>
        </w:rPr>
        <w:t>-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6C219A">
        <w:rPr>
          <w:rFonts w:asciiTheme="minorHAnsi" w:eastAsia="Arial" w:hAnsiTheme="minorHAnsi" w:cstheme="minorHAnsi"/>
          <w:sz w:val="24"/>
          <w:szCs w:val="24"/>
        </w:rPr>
        <w:t>: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ampalaska</w:t>
      </w:r>
      <w:r w:rsidRPr="006C219A">
        <w:rPr>
          <w:rFonts w:asciiTheme="minorHAnsi" w:eastAsia="Arial" w:hAnsiTheme="minorHAnsi" w:cstheme="minorHAnsi"/>
          <w:sz w:val="24"/>
          <w:szCs w:val="24"/>
        </w:rPr>
        <w:t>@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livadia</w:t>
      </w:r>
      <w:r w:rsidRPr="006C219A">
        <w:rPr>
          <w:rFonts w:asciiTheme="minorHAnsi" w:eastAsia="Arial" w:hAnsiTheme="minorHAnsi" w:cstheme="minorHAnsi"/>
          <w:sz w:val="24"/>
          <w:szCs w:val="24"/>
        </w:rPr>
        <w:t>.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gr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, το αργότερο μέχρι την  </w:t>
      </w:r>
      <w:r w:rsidR="001A3E21">
        <w:rPr>
          <w:rFonts w:asciiTheme="minorHAnsi" w:eastAsia="Arial" w:hAnsiTheme="minorHAnsi" w:cstheme="minorHAnsi"/>
          <w:sz w:val="24"/>
          <w:szCs w:val="24"/>
        </w:rPr>
        <w:t>ΠΑΡΑΣΚΕΥΗ κ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αι ώρα </w:t>
      </w:r>
      <w:r w:rsidR="001A3E21">
        <w:rPr>
          <w:rFonts w:asciiTheme="minorHAnsi" w:eastAsia="Arial" w:hAnsiTheme="minorHAnsi" w:cstheme="minorHAnsi"/>
          <w:sz w:val="24"/>
          <w:szCs w:val="24"/>
        </w:rPr>
        <w:t xml:space="preserve">14:00 </w:t>
      </w:r>
    </w:p>
    <w:p w:rsidR="006C219A" w:rsidRPr="006C219A" w:rsidRDefault="006C219A" w:rsidP="006C219A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 Οι συμπληρωμένοι πίνακες ψηφοφορίας θα επιστραφούν την </w:t>
      </w:r>
      <w:r w:rsidR="00834E19">
        <w:rPr>
          <w:rFonts w:asciiTheme="minorHAnsi" w:eastAsia="Arial" w:hAnsiTheme="minorHAnsi" w:cstheme="minorHAnsi"/>
          <w:sz w:val="24"/>
          <w:szCs w:val="24"/>
        </w:rPr>
        <w:t>Π</w:t>
      </w:r>
      <w:r w:rsidR="001A3E21">
        <w:rPr>
          <w:rFonts w:asciiTheme="minorHAnsi" w:eastAsia="Arial" w:hAnsiTheme="minorHAnsi" w:cstheme="minorHAnsi"/>
          <w:sz w:val="24"/>
          <w:szCs w:val="24"/>
        </w:rPr>
        <w:t>ΑΡΑΣΚΕΥ</w:t>
      </w:r>
      <w:r w:rsidR="00834E19" w:rsidRPr="006C219A">
        <w:rPr>
          <w:rFonts w:asciiTheme="minorHAnsi" w:eastAsia="Arial" w:hAnsiTheme="minorHAnsi" w:cstheme="minorHAnsi"/>
          <w:sz w:val="24"/>
          <w:szCs w:val="24"/>
        </w:rPr>
        <w:t>Η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το αργότερο μέχρι και ώρα </w:t>
      </w:r>
      <w:r w:rsidRPr="001A3E21">
        <w:rPr>
          <w:rFonts w:asciiTheme="minorHAnsi" w:eastAsia="Arial" w:hAnsiTheme="minorHAnsi" w:cstheme="minorHAnsi"/>
          <w:sz w:val="24"/>
          <w:szCs w:val="24"/>
        </w:rPr>
        <w:t>1</w:t>
      </w:r>
      <w:r w:rsidR="001A3E21" w:rsidRPr="001A3E21">
        <w:rPr>
          <w:rFonts w:asciiTheme="minorHAnsi" w:eastAsia="Arial" w:hAnsiTheme="minorHAnsi" w:cstheme="minorHAnsi"/>
          <w:sz w:val="24"/>
          <w:szCs w:val="24"/>
        </w:rPr>
        <w:t>5</w:t>
      </w:r>
      <w:r w:rsidRPr="001A3E21">
        <w:rPr>
          <w:rFonts w:asciiTheme="minorHAnsi" w:eastAsia="Arial" w:hAnsiTheme="minorHAnsi" w:cstheme="minorHAnsi"/>
          <w:sz w:val="24"/>
          <w:szCs w:val="24"/>
        </w:rPr>
        <w:t>:00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με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6C219A">
        <w:rPr>
          <w:rFonts w:asciiTheme="minorHAnsi" w:eastAsia="Arial" w:hAnsiTheme="minorHAnsi" w:cstheme="minorHAnsi"/>
          <w:sz w:val="24"/>
          <w:szCs w:val="24"/>
        </w:rPr>
        <w:t>-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, στο γραφείο Υποστήριξης Πολιτικών Οργάνων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6C219A">
        <w:rPr>
          <w:rFonts w:asciiTheme="minorHAnsi" w:eastAsia="Arial" w:hAnsiTheme="minorHAnsi" w:cstheme="minorHAnsi"/>
          <w:sz w:val="24"/>
          <w:szCs w:val="24"/>
        </w:rPr>
        <w:t>-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ampalaska</w:t>
      </w:r>
      <w:r w:rsidRPr="006C219A">
        <w:rPr>
          <w:rFonts w:asciiTheme="minorHAnsi" w:eastAsia="Arial" w:hAnsiTheme="minorHAnsi" w:cstheme="minorHAnsi"/>
          <w:sz w:val="24"/>
          <w:szCs w:val="24"/>
        </w:rPr>
        <w:t>@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livadia</w:t>
      </w:r>
      <w:r w:rsidRPr="006C219A">
        <w:rPr>
          <w:rFonts w:asciiTheme="minorHAnsi" w:eastAsia="Arial" w:hAnsiTheme="minorHAnsi" w:cstheme="minorHAnsi"/>
          <w:sz w:val="24"/>
          <w:szCs w:val="24"/>
        </w:rPr>
        <w:t>.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gr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9E3A0C" w:rsidRPr="0069404E" w:rsidRDefault="009E3A0C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9E3A0C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00" w:rsidRDefault="00372700" w:rsidP="005E5D39">
      <w:r>
        <w:separator/>
      </w:r>
    </w:p>
  </w:endnote>
  <w:endnote w:type="continuationSeparator" w:id="0">
    <w:p w:rsidR="00372700" w:rsidRDefault="0037270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14578C">
        <w:rPr>
          <w:noProof/>
        </w:rPr>
        <w:t>4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00" w:rsidRDefault="00372700" w:rsidP="005E5D39">
      <w:r>
        <w:separator/>
      </w:r>
    </w:p>
  </w:footnote>
  <w:footnote w:type="continuationSeparator" w:id="0">
    <w:p w:rsidR="00372700" w:rsidRDefault="0037270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A40"/>
    <w:multiLevelType w:val="hybridMultilevel"/>
    <w:tmpl w:val="01C654A0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E81535D"/>
    <w:multiLevelType w:val="hybridMultilevel"/>
    <w:tmpl w:val="9D36B1B6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0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31"/>
  </w:num>
  <w:num w:numId="5">
    <w:abstractNumId w:val="21"/>
  </w:num>
  <w:num w:numId="6">
    <w:abstractNumId w:val="9"/>
  </w:num>
  <w:num w:numId="7">
    <w:abstractNumId w:val="29"/>
  </w:num>
  <w:num w:numId="8">
    <w:abstractNumId w:val="25"/>
  </w:num>
  <w:num w:numId="9">
    <w:abstractNumId w:val="15"/>
  </w:num>
  <w:num w:numId="10">
    <w:abstractNumId w:val="20"/>
  </w:num>
  <w:num w:numId="11">
    <w:abstractNumId w:val="30"/>
  </w:num>
  <w:num w:numId="12">
    <w:abstractNumId w:val="23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10"/>
  </w:num>
  <w:num w:numId="19">
    <w:abstractNumId w:val="13"/>
  </w:num>
  <w:num w:numId="20">
    <w:abstractNumId w:val="27"/>
  </w:num>
  <w:num w:numId="21">
    <w:abstractNumId w:val="18"/>
  </w:num>
  <w:num w:numId="22">
    <w:abstractNumId w:val="24"/>
  </w:num>
  <w:num w:numId="23">
    <w:abstractNumId w:val="16"/>
  </w:num>
  <w:num w:numId="2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500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07996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06E94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040E"/>
    <w:rsid w:val="00131FE4"/>
    <w:rsid w:val="0013202E"/>
    <w:rsid w:val="00132D6C"/>
    <w:rsid w:val="001332FB"/>
    <w:rsid w:val="00133E2C"/>
    <w:rsid w:val="00140CA9"/>
    <w:rsid w:val="00140F91"/>
    <w:rsid w:val="00141D59"/>
    <w:rsid w:val="0014578C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3E21"/>
    <w:rsid w:val="001A4CE4"/>
    <w:rsid w:val="001A72FD"/>
    <w:rsid w:val="001A7A62"/>
    <w:rsid w:val="001C52EE"/>
    <w:rsid w:val="001D041D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3E09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25F8"/>
    <w:rsid w:val="00243D18"/>
    <w:rsid w:val="00246733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57C90"/>
    <w:rsid w:val="00360E35"/>
    <w:rsid w:val="00362A06"/>
    <w:rsid w:val="00362AA0"/>
    <w:rsid w:val="003640F9"/>
    <w:rsid w:val="00364319"/>
    <w:rsid w:val="00370EEF"/>
    <w:rsid w:val="00372700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32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2A4A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A81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179"/>
    <w:rsid w:val="0056474F"/>
    <w:rsid w:val="00564EC5"/>
    <w:rsid w:val="005701EB"/>
    <w:rsid w:val="00570B74"/>
    <w:rsid w:val="00575F63"/>
    <w:rsid w:val="00577CA4"/>
    <w:rsid w:val="00577E43"/>
    <w:rsid w:val="0058341C"/>
    <w:rsid w:val="00585BC4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93F"/>
    <w:rsid w:val="005D0A6C"/>
    <w:rsid w:val="005D62D3"/>
    <w:rsid w:val="005D7BAD"/>
    <w:rsid w:val="005E0324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76F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19A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C94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4E19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5E08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A0C"/>
    <w:rsid w:val="009E3B77"/>
    <w:rsid w:val="009E3D22"/>
    <w:rsid w:val="009E5D75"/>
    <w:rsid w:val="009F4954"/>
    <w:rsid w:val="009F568E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153C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08"/>
    <w:rsid w:val="00B00B3E"/>
    <w:rsid w:val="00B01620"/>
    <w:rsid w:val="00B01F68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5582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5E76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1DF"/>
    <w:rsid w:val="00C22D77"/>
    <w:rsid w:val="00C25569"/>
    <w:rsid w:val="00C27A7B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5E5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6578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86A0A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  <w:style w:type="paragraph" w:styleId="ad">
    <w:name w:val="No Spacing"/>
    <w:qFormat/>
    <w:rsid w:val="00223E09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B08F-7906-42F4-8363-E2A4A010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2023-03-17T11:59:00Z</cp:lastPrinted>
  <dcterms:created xsi:type="dcterms:W3CDTF">2023-03-17T12:13:00Z</dcterms:created>
  <dcterms:modified xsi:type="dcterms:W3CDTF">2023-03-17T12:13:00Z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