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B65D5" w:rsidRPr="00ED57AC" w:rsidRDefault="003A743D" w:rsidP="00E84480">
      <w:pPr>
        <w:autoSpaceDE w:val="0"/>
        <w:rPr>
          <w:rFonts w:ascii="Arial" w:eastAsia="Arial" w:hAnsi="Arial" w:cs="Arial"/>
          <w:b/>
          <w:bCs/>
          <w:sz w:val="22"/>
          <w:szCs w:val="22"/>
        </w:rPr>
      </w:pPr>
      <w:r>
        <w:rPr>
          <w:rFonts w:ascii="Arial" w:eastAsia="Arial" w:hAnsi="Arial" w:cs="Arial"/>
          <w:b/>
          <w:bCs/>
          <w:sz w:val="22"/>
          <w:szCs w:val="22"/>
        </w:rPr>
        <w:t xml:space="preserve">                                                                                        </w:t>
      </w:r>
    </w:p>
    <w:p w:rsidR="00BF4808" w:rsidRPr="0074312A" w:rsidRDefault="00F277FB" w:rsidP="00BF4808">
      <w:pPr>
        <w:suppressAutoHyphens w:val="0"/>
        <w:autoSpaceDE w:val="0"/>
        <w:rPr>
          <w:rFonts w:ascii="Arial" w:eastAsia="Arial" w:hAnsi="Arial" w:cs="Arial"/>
          <w:b/>
          <w:bCs/>
          <w:sz w:val="20"/>
          <w:szCs w:val="20"/>
        </w:rPr>
      </w:pPr>
      <w:r w:rsidRPr="0074312A">
        <w:rPr>
          <w:rFonts w:ascii="Arial" w:eastAsia="Arial" w:hAnsi="Arial" w:cs="Arial"/>
          <w:b/>
          <w:bCs/>
          <w:sz w:val="20"/>
          <w:szCs w:val="20"/>
        </w:rPr>
        <w:t xml:space="preserve">                                                                                 </w:t>
      </w:r>
      <w:r w:rsidR="00BF4808" w:rsidRPr="0074312A">
        <w:rPr>
          <w:rFonts w:ascii="Arial" w:eastAsia="Arial" w:hAnsi="Arial" w:cs="Arial"/>
          <w:b/>
          <w:bCs/>
          <w:sz w:val="20"/>
          <w:szCs w:val="20"/>
        </w:rPr>
        <w:t xml:space="preserve">                      </w:t>
      </w:r>
      <w:r w:rsidRPr="0074312A">
        <w:rPr>
          <w:rFonts w:ascii="Arial" w:eastAsia="Arial" w:hAnsi="Arial" w:cs="Arial"/>
          <w:b/>
          <w:bCs/>
          <w:sz w:val="20"/>
          <w:szCs w:val="20"/>
        </w:rPr>
        <w:t xml:space="preserve">     </w:t>
      </w:r>
      <w:r w:rsidR="00BF4808" w:rsidRPr="0074312A">
        <w:rPr>
          <w:rFonts w:ascii="Arial" w:eastAsia="Arial" w:hAnsi="Arial" w:cs="Arial"/>
          <w:b/>
          <w:bCs/>
          <w:sz w:val="20"/>
          <w:szCs w:val="20"/>
        </w:rPr>
        <w:t>ΑΝΑΡΤΗΤΕΑ ΣΤΟ ΔΙΑΥΓΕΙΑ</w:t>
      </w:r>
    </w:p>
    <w:p w:rsidR="00BF4808" w:rsidRPr="0074312A" w:rsidRDefault="00BF4808" w:rsidP="00BF4808">
      <w:pPr>
        <w:suppressAutoHyphens w:val="0"/>
        <w:autoSpaceDE w:val="0"/>
        <w:ind w:left="5748"/>
        <w:rPr>
          <w:rFonts w:ascii="Arial" w:eastAsia="Arial" w:hAnsi="Arial" w:cs="Arial"/>
          <w:b/>
          <w:bCs/>
          <w:sz w:val="20"/>
          <w:szCs w:val="20"/>
        </w:rPr>
      </w:pPr>
      <w:r w:rsidRPr="0074312A">
        <w:rPr>
          <w:rFonts w:ascii="Arial" w:eastAsia="Arial" w:hAnsi="Arial" w:cs="Arial"/>
          <w:b/>
          <w:bCs/>
          <w:sz w:val="20"/>
          <w:szCs w:val="20"/>
        </w:rPr>
        <w:t xml:space="preserve">       Λιβαδειά    </w:t>
      </w:r>
      <w:r w:rsidR="004D6493" w:rsidRPr="0074312A">
        <w:rPr>
          <w:rFonts w:ascii="Arial" w:eastAsia="Arial" w:hAnsi="Arial" w:cs="Arial"/>
          <w:b/>
          <w:bCs/>
          <w:sz w:val="20"/>
          <w:szCs w:val="20"/>
        </w:rPr>
        <w:t>16</w:t>
      </w:r>
      <w:r w:rsidRPr="0074312A">
        <w:rPr>
          <w:rFonts w:ascii="Arial" w:eastAsia="Arial" w:hAnsi="Arial" w:cs="Arial"/>
          <w:b/>
          <w:bCs/>
          <w:sz w:val="20"/>
          <w:szCs w:val="20"/>
        </w:rPr>
        <w:t xml:space="preserve">/03/2023   </w:t>
      </w:r>
    </w:p>
    <w:p w:rsidR="00BF4808" w:rsidRPr="0074312A" w:rsidRDefault="00BF4808" w:rsidP="00BF4808">
      <w:pPr>
        <w:suppressAutoHyphens w:val="0"/>
        <w:autoSpaceDE w:val="0"/>
        <w:ind w:left="5748"/>
        <w:rPr>
          <w:rFonts w:ascii="Arial" w:hAnsi="Arial" w:cs="Arial"/>
          <w:sz w:val="20"/>
          <w:szCs w:val="20"/>
        </w:rPr>
      </w:pPr>
      <w:r w:rsidRPr="0074312A">
        <w:rPr>
          <w:rFonts w:ascii="Arial" w:eastAsia="Arial" w:hAnsi="Arial" w:cs="Arial"/>
          <w:b/>
          <w:bCs/>
          <w:sz w:val="20"/>
          <w:szCs w:val="20"/>
        </w:rPr>
        <w:t xml:space="preserve">         </w:t>
      </w:r>
      <w:proofErr w:type="spellStart"/>
      <w:r w:rsidRPr="0074312A">
        <w:rPr>
          <w:rFonts w:ascii="Arial" w:eastAsia="Arial" w:hAnsi="Arial" w:cs="Arial"/>
          <w:b/>
          <w:bCs/>
          <w:sz w:val="20"/>
          <w:szCs w:val="20"/>
        </w:rPr>
        <w:t>Αριθμ</w:t>
      </w:r>
      <w:proofErr w:type="spellEnd"/>
      <w:r w:rsidRPr="0074312A">
        <w:rPr>
          <w:rFonts w:ascii="Arial" w:eastAsia="Arial" w:hAnsi="Arial" w:cs="Arial"/>
          <w:b/>
          <w:bCs/>
          <w:sz w:val="20"/>
          <w:szCs w:val="20"/>
        </w:rPr>
        <w:t xml:space="preserve">. </w:t>
      </w:r>
      <w:proofErr w:type="spellStart"/>
      <w:r w:rsidRPr="0074312A">
        <w:rPr>
          <w:rFonts w:ascii="Arial" w:eastAsia="Arial" w:hAnsi="Arial" w:cs="Arial"/>
          <w:b/>
          <w:bCs/>
          <w:sz w:val="20"/>
          <w:szCs w:val="20"/>
        </w:rPr>
        <w:t>Πρωτ</w:t>
      </w:r>
      <w:proofErr w:type="spellEnd"/>
      <w:r w:rsidRPr="0074312A">
        <w:rPr>
          <w:rFonts w:ascii="Arial" w:eastAsia="Arial" w:hAnsi="Arial" w:cs="Arial"/>
          <w:b/>
          <w:bCs/>
          <w:sz w:val="20"/>
          <w:szCs w:val="20"/>
        </w:rPr>
        <w:t xml:space="preserve">.: </w:t>
      </w:r>
      <w:r w:rsidR="00B026C1">
        <w:rPr>
          <w:rFonts w:ascii="Arial" w:eastAsia="Arial" w:hAnsi="Arial" w:cs="Arial"/>
          <w:b/>
          <w:bCs/>
          <w:sz w:val="20"/>
          <w:szCs w:val="20"/>
        </w:rPr>
        <w:t>5167</w:t>
      </w:r>
      <w:r w:rsidRPr="0074312A">
        <w:rPr>
          <w:rFonts w:ascii="Arial" w:eastAsia="Arial" w:hAnsi="Arial" w:cs="Arial"/>
          <w:b/>
          <w:bCs/>
          <w:sz w:val="20"/>
          <w:szCs w:val="20"/>
        </w:rPr>
        <w:t xml:space="preserve">   </w:t>
      </w:r>
    </w:p>
    <w:p w:rsidR="00F277FB" w:rsidRPr="0074312A" w:rsidRDefault="00F277FB" w:rsidP="00F277FB">
      <w:pPr>
        <w:autoSpaceDE w:val="0"/>
        <w:rPr>
          <w:rFonts w:ascii="Arial" w:eastAsia="Calibri" w:hAnsi="Arial" w:cs="Arial"/>
          <w:b/>
          <w:sz w:val="20"/>
          <w:szCs w:val="20"/>
        </w:rPr>
      </w:pPr>
    </w:p>
    <w:p w:rsidR="00F277FB" w:rsidRPr="0074312A" w:rsidRDefault="00F277FB" w:rsidP="00F277FB">
      <w:pPr>
        <w:suppressAutoHyphens w:val="0"/>
        <w:autoSpaceDE w:val="0"/>
        <w:ind w:left="5748"/>
        <w:rPr>
          <w:rFonts w:ascii="Arial" w:hAnsi="Arial" w:cs="Arial"/>
          <w:sz w:val="20"/>
          <w:szCs w:val="20"/>
        </w:rPr>
      </w:pPr>
      <w:r w:rsidRPr="0074312A">
        <w:rPr>
          <w:rFonts w:ascii="Arial" w:eastAsia="Arial" w:hAnsi="Arial" w:cs="Arial"/>
          <w:b/>
          <w:bCs/>
          <w:sz w:val="20"/>
          <w:szCs w:val="20"/>
        </w:rPr>
        <w:t xml:space="preserve">                                        </w:t>
      </w:r>
    </w:p>
    <w:p w:rsidR="00F277FB" w:rsidRPr="0074312A" w:rsidRDefault="00F277FB" w:rsidP="00F277FB">
      <w:pPr>
        <w:pStyle w:val="af1"/>
        <w:tabs>
          <w:tab w:val="clear" w:pos="4153"/>
          <w:tab w:val="clear" w:pos="8306"/>
          <w:tab w:val="left" w:pos="4140"/>
        </w:tabs>
        <w:jc w:val="center"/>
        <w:rPr>
          <w:rFonts w:ascii="Arial" w:hAnsi="Arial" w:cs="Arial"/>
          <w:b/>
          <w:sz w:val="20"/>
          <w:szCs w:val="20"/>
        </w:rPr>
      </w:pPr>
      <w:r w:rsidRPr="0074312A">
        <w:rPr>
          <w:rFonts w:ascii="Arial" w:hAnsi="Arial" w:cs="Arial"/>
          <w:b/>
          <w:sz w:val="20"/>
          <w:szCs w:val="20"/>
        </w:rPr>
        <w:t>ΑΠΟΣΠΑΣΜΑ</w:t>
      </w:r>
    </w:p>
    <w:p w:rsidR="00F277FB" w:rsidRPr="0074312A" w:rsidRDefault="00F277FB" w:rsidP="00F277FB">
      <w:pPr>
        <w:pStyle w:val="1"/>
        <w:jc w:val="center"/>
        <w:rPr>
          <w:rFonts w:ascii="Arial" w:hAnsi="Arial" w:cs="Arial"/>
          <w:sz w:val="20"/>
        </w:rPr>
      </w:pPr>
      <w:r w:rsidRPr="0074312A">
        <w:rPr>
          <w:rFonts w:ascii="Arial" w:hAnsi="Arial" w:cs="Arial"/>
          <w:sz w:val="20"/>
        </w:rPr>
        <w:t xml:space="preserve">Από το πρακτικό της </w:t>
      </w:r>
      <w:proofErr w:type="spellStart"/>
      <w:r w:rsidRPr="0074312A">
        <w:rPr>
          <w:rFonts w:ascii="Arial" w:hAnsi="Arial" w:cs="Arial"/>
          <w:sz w:val="20"/>
        </w:rPr>
        <w:t>αριθμ</w:t>
      </w:r>
      <w:proofErr w:type="spellEnd"/>
      <w:r w:rsidRPr="0074312A">
        <w:rPr>
          <w:rFonts w:ascii="Arial" w:hAnsi="Arial" w:cs="Arial"/>
          <w:sz w:val="20"/>
        </w:rPr>
        <w:t xml:space="preserve">.  </w:t>
      </w:r>
      <w:r w:rsidR="004D6493" w:rsidRPr="0074312A">
        <w:rPr>
          <w:rFonts w:ascii="Arial" w:hAnsi="Arial" w:cs="Arial"/>
          <w:sz w:val="20"/>
        </w:rPr>
        <w:t>8</w:t>
      </w:r>
      <w:r w:rsidRPr="0074312A">
        <w:rPr>
          <w:rFonts w:ascii="Arial" w:hAnsi="Arial" w:cs="Arial"/>
          <w:sz w:val="20"/>
          <w:vertAlign w:val="superscript"/>
        </w:rPr>
        <w:t>ης</w:t>
      </w:r>
      <w:r w:rsidRPr="0074312A">
        <w:rPr>
          <w:rFonts w:ascii="Arial" w:hAnsi="Arial" w:cs="Arial"/>
          <w:sz w:val="20"/>
        </w:rPr>
        <w:t xml:space="preserve">  /2023</w:t>
      </w:r>
      <w:r w:rsidRPr="0074312A">
        <w:rPr>
          <w:rFonts w:ascii="Arial" w:hAnsi="Arial" w:cs="Arial"/>
          <w:b/>
          <w:sz w:val="20"/>
        </w:rPr>
        <w:t xml:space="preserve">  </w:t>
      </w:r>
      <w:r w:rsidRPr="0074312A">
        <w:rPr>
          <w:rFonts w:ascii="Arial" w:hAnsi="Arial" w:cs="Arial"/>
          <w:sz w:val="20"/>
        </w:rPr>
        <w:t>ΤΑΚΤΙΚΗΣ με ΤΗΛΕΔΙΑΣΚΕΨΗ</w:t>
      </w:r>
      <w:r w:rsidRPr="0074312A">
        <w:rPr>
          <w:rFonts w:ascii="Arial" w:eastAsia="Arial" w:hAnsi="Arial" w:cs="Arial"/>
          <w:sz w:val="20"/>
        </w:rPr>
        <w:t xml:space="preserve"> </w:t>
      </w:r>
      <w:r w:rsidRPr="0074312A">
        <w:rPr>
          <w:rFonts w:ascii="Arial" w:hAnsi="Arial" w:cs="Arial"/>
          <w:sz w:val="20"/>
        </w:rPr>
        <w:t xml:space="preserve">της  Οικονομικής Επιτροπής  Δήμου </w:t>
      </w:r>
      <w:proofErr w:type="spellStart"/>
      <w:r w:rsidRPr="0074312A">
        <w:rPr>
          <w:rFonts w:ascii="Arial" w:hAnsi="Arial" w:cs="Arial"/>
          <w:sz w:val="20"/>
        </w:rPr>
        <w:t>Λεβαδέων</w:t>
      </w:r>
      <w:proofErr w:type="spellEnd"/>
    </w:p>
    <w:p w:rsidR="00F277FB" w:rsidRPr="0074312A" w:rsidRDefault="00F277FB" w:rsidP="00F277FB">
      <w:pPr>
        <w:jc w:val="center"/>
        <w:rPr>
          <w:rFonts w:ascii="Arial" w:hAnsi="Arial" w:cs="Arial"/>
          <w:b/>
          <w:sz w:val="20"/>
          <w:szCs w:val="20"/>
        </w:rPr>
      </w:pPr>
      <w:r w:rsidRPr="0074312A">
        <w:rPr>
          <w:rFonts w:ascii="Arial" w:hAnsi="Arial" w:cs="Arial"/>
          <w:b/>
          <w:sz w:val="20"/>
          <w:szCs w:val="20"/>
        </w:rPr>
        <w:t xml:space="preserve">Αριθμός απόφασης : </w:t>
      </w:r>
      <w:r w:rsidR="00D15E75" w:rsidRPr="0074312A">
        <w:rPr>
          <w:rFonts w:ascii="Arial" w:hAnsi="Arial" w:cs="Arial"/>
          <w:b/>
          <w:sz w:val="20"/>
          <w:szCs w:val="20"/>
        </w:rPr>
        <w:t>43</w:t>
      </w:r>
    </w:p>
    <w:p w:rsidR="00D15E75" w:rsidRPr="0074312A" w:rsidRDefault="00D15E75" w:rsidP="00D15E75">
      <w:pPr>
        <w:spacing w:line="276" w:lineRule="auto"/>
        <w:rPr>
          <w:rFonts w:ascii="Arial" w:eastAsia="SimSun" w:hAnsi="Arial" w:cs="Arial"/>
          <w:b/>
          <w:spacing w:val="2"/>
          <w:sz w:val="20"/>
          <w:szCs w:val="20"/>
          <w:lang w:bidi="hi-IN"/>
        </w:rPr>
      </w:pPr>
      <w:r w:rsidRPr="0074312A">
        <w:rPr>
          <w:rFonts w:ascii="Arial" w:eastAsia="SimSun" w:hAnsi="Arial" w:cs="Arial"/>
          <w:b/>
          <w:spacing w:val="2"/>
          <w:sz w:val="20"/>
          <w:szCs w:val="20"/>
          <w:lang w:bidi="hi-IN"/>
        </w:rPr>
        <w:t xml:space="preserve">Τροποποίηση της 411/2022 (Α.Δ.Α.:ΩΤΜ6ΩΛΗ-ΚΘΣ) απόφασης της Οικονομικής Επιτροπής ως προς την αντικατάσταση Προέδρου της Επιτροπής Διενέργειας Διαγωνισμού και Αξιολόγησης Προσφορών Προμηθειών του άρθρου 221 του Ν. 4412/2016. </w:t>
      </w:r>
    </w:p>
    <w:p w:rsidR="00F277FB" w:rsidRPr="0074312A" w:rsidRDefault="00F277FB" w:rsidP="00F277FB">
      <w:pPr>
        <w:spacing w:line="276" w:lineRule="auto"/>
        <w:rPr>
          <w:rFonts w:ascii="Arial" w:hAnsi="Arial" w:cs="Arial"/>
          <w:b/>
          <w:sz w:val="20"/>
          <w:szCs w:val="20"/>
        </w:rPr>
      </w:pPr>
      <w:r w:rsidRPr="0074312A">
        <w:rPr>
          <w:rFonts w:ascii="Arial" w:hAnsi="Arial" w:cs="Arial"/>
          <w:b/>
          <w:sz w:val="20"/>
          <w:szCs w:val="20"/>
        </w:rPr>
        <w:t xml:space="preserve"> </w:t>
      </w:r>
    </w:p>
    <w:p w:rsidR="00F277FB" w:rsidRPr="0074312A" w:rsidRDefault="00F277FB" w:rsidP="00F277FB">
      <w:pPr>
        <w:pStyle w:val="ad"/>
        <w:spacing w:line="288" w:lineRule="auto"/>
        <w:rPr>
          <w:rFonts w:ascii="Arial" w:eastAsia="Arial" w:hAnsi="Arial" w:cs="Arial"/>
          <w:sz w:val="20"/>
        </w:rPr>
      </w:pPr>
      <w:r w:rsidRPr="0074312A">
        <w:rPr>
          <w:rFonts w:ascii="Arial" w:hAnsi="Arial" w:cs="Arial"/>
          <w:sz w:val="20"/>
        </w:rPr>
        <w:t xml:space="preserve">Στη Λιβαδειά σήμερα </w:t>
      </w:r>
      <w:r w:rsidR="004D6493" w:rsidRPr="0074312A">
        <w:rPr>
          <w:rFonts w:ascii="Arial" w:hAnsi="Arial" w:cs="Arial"/>
          <w:sz w:val="20"/>
        </w:rPr>
        <w:t>15</w:t>
      </w:r>
      <w:r w:rsidRPr="0074312A">
        <w:rPr>
          <w:rFonts w:ascii="Arial" w:hAnsi="Arial" w:cs="Arial"/>
          <w:sz w:val="20"/>
          <w:vertAlign w:val="superscript"/>
        </w:rPr>
        <w:t>η</w:t>
      </w:r>
      <w:r w:rsidRPr="0074312A">
        <w:rPr>
          <w:rFonts w:ascii="Arial" w:hAnsi="Arial" w:cs="Arial"/>
          <w:sz w:val="20"/>
        </w:rPr>
        <w:t xml:space="preserve">  Μαρτίου  2023  ημέρα  </w:t>
      </w:r>
      <w:r w:rsidR="004D6493" w:rsidRPr="0074312A">
        <w:rPr>
          <w:rFonts w:ascii="Arial" w:hAnsi="Arial" w:cs="Arial"/>
          <w:sz w:val="20"/>
        </w:rPr>
        <w:t>Τετάρτη</w:t>
      </w:r>
      <w:r w:rsidRPr="0074312A">
        <w:rPr>
          <w:rFonts w:ascii="Arial" w:hAnsi="Arial" w:cs="Arial"/>
          <w:sz w:val="20"/>
        </w:rPr>
        <w:t xml:space="preserve">  και  ώρα 1</w:t>
      </w:r>
      <w:r w:rsidR="004D6493" w:rsidRPr="0074312A">
        <w:rPr>
          <w:rFonts w:ascii="Arial" w:hAnsi="Arial" w:cs="Arial"/>
          <w:sz w:val="20"/>
        </w:rPr>
        <w:t>1</w:t>
      </w:r>
      <w:r w:rsidRPr="0074312A">
        <w:rPr>
          <w:rFonts w:ascii="Arial" w:hAnsi="Arial" w:cs="Arial"/>
          <w:sz w:val="20"/>
        </w:rPr>
        <w:t>.</w:t>
      </w:r>
      <w:r w:rsidR="004D6493" w:rsidRPr="0074312A">
        <w:rPr>
          <w:rFonts w:ascii="Arial" w:hAnsi="Arial" w:cs="Arial"/>
          <w:sz w:val="20"/>
        </w:rPr>
        <w:t>0</w:t>
      </w:r>
      <w:r w:rsidRPr="0074312A">
        <w:rPr>
          <w:rFonts w:ascii="Arial" w:hAnsi="Arial" w:cs="Arial"/>
          <w:sz w:val="20"/>
        </w:rPr>
        <w:t xml:space="preserve">0  συνεδρίασε με τηλεδιάσκεψη  η Οικονομική Επιτροπή Δήμου </w:t>
      </w:r>
      <w:proofErr w:type="spellStart"/>
      <w:r w:rsidRPr="0074312A">
        <w:rPr>
          <w:rFonts w:ascii="Arial" w:hAnsi="Arial" w:cs="Arial"/>
          <w:sz w:val="20"/>
        </w:rPr>
        <w:t>Λεβαδέων</w:t>
      </w:r>
      <w:proofErr w:type="spellEnd"/>
      <w:r w:rsidRPr="0074312A">
        <w:rPr>
          <w:rFonts w:ascii="Arial" w:hAnsi="Arial" w:cs="Arial"/>
          <w:sz w:val="20"/>
        </w:rPr>
        <w:t xml:space="preserve"> , βάσει των διατάξεων του άρθρου 78 του Ν.4954/22  « Λήψης αποφάσεων των συλλογικών οργάνων Ο.Τ.Α. και των διοικητικών συμβουλίων των εποπτευόμενων νομικών προσώπων τους – κατά το διάστημα ισχύος των μέτρων αποφυγής της διάδοσης του </w:t>
      </w:r>
      <w:proofErr w:type="spellStart"/>
      <w:r w:rsidRPr="0074312A">
        <w:rPr>
          <w:rFonts w:ascii="Arial" w:hAnsi="Arial" w:cs="Arial"/>
          <w:sz w:val="20"/>
        </w:rPr>
        <w:t>κορωνοϊού</w:t>
      </w:r>
      <w:proofErr w:type="spellEnd"/>
      <w:r w:rsidRPr="0074312A">
        <w:rPr>
          <w:rFonts w:ascii="Arial" w:hAnsi="Arial" w:cs="Arial"/>
          <w:sz w:val="20"/>
        </w:rPr>
        <w:t xml:space="preserve"> </w:t>
      </w:r>
      <w:r w:rsidRPr="0074312A">
        <w:rPr>
          <w:rFonts w:ascii="Arial" w:hAnsi="Arial" w:cs="Arial"/>
          <w:sz w:val="20"/>
          <w:lang w:val="en-US"/>
        </w:rPr>
        <w:t>COVID</w:t>
      </w:r>
      <w:r w:rsidRPr="0074312A">
        <w:rPr>
          <w:rFonts w:ascii="Arial" w:hAnsi="Arial" w:cs="Arial"/>
          <w:sz w:val="20"/>
        </w:rPr>
        <w:t xml:space="preserve"> -19»  </w:t>
      </w:r>
      <w:r w:rsidRPr="0074312A">
        <w:rPr>
          <w:rFonts w:ascii="Arial" w:eastAsia="Arial" w:hAnsi="Arial" w:cs="Arial"/>
          <w:sz w:val="20"/>
        </w:rPr>
        <w:t xml:space="preserve">  </w:t>
      </w:r>
      <w:r w:rsidRPr="0074312A">
        <w:rPr>
          <w:rFonts w:ascii="Arial" w:hAnsi="Arial" w:cs="Arial"/>
          <w:sz w:val="20"/>
        </w:rPr>
        <w:t xml:space="preserve">και μετά  από  την </w:t>
      </w:r>
      <w:proofErr w:type="spellStart"/>
      <w:r w:rsidRPr="0074312A">
        <w:rPr>
          <w:rFonts w:ascii="Arial" w:hAnsi="Arial" w:cs="Arial"/>
          <w:sz w:val="20"/>
        </w:rPr>
        <w:t>αρ.πρωτ</w:t>
      </w:r>
      <w:proofErr w:type="spellEnd"/>
      <w:r w:rsidRPr="0074312A">
        <w:rPr>
          <w:rFonts w:ascii="Arial" w:hAnsi="Arial" w:cs="Arial"/>
          <w:sz w:val="20"/>
        </w:rPr>
        <w:t xml:space="preserve">. </w:t>
      </w:r>
      <w:r w:rsidR="006E7201">
        <w:rPr>
          <w:rFonts w:ascii="Arial" w:hAnsi="Arial" w:cs="Arial"/>
          <w:sz w:val="20"/>
        </w:rPr>
        <w:t xml:space="preserve">4700/10-03-2023 </w:t>
      </w:r>
      <w:r w:rsidRPr="0074312A">
        <w:rPr>
          <w:rFonts w:ascii="Arial" w:hAnsi="Arial" w:cs="Arial"/>
          <w:sz w:val="20"/>
        </w:rPr>
        <w:t xml:space="preserve">έγγραφη πρόσκληση του  Προέδρου της  &amp; Δημάρχου </w:t>
      </w:r>
      <w:proofErr w:type="spellStart"/>
      <w:r w:rsidRPr="0074312A">
        <w:rPr>
          <w:rFonts w:ascii="Arial" w:hAnsi="Arial" w:cs="Arial"/>
          <w:sz w:val="20"/>
        </w:rPr>
        <w:t>Λεβαδέων</w:t>
      </w:r>
      <w:proofErr w:type="spellEnd"/>
      <w:r w:rsidRPr="0074312A">
        <w:rPr>
          <w:rFonts w:ascii="Arial" w:eastAsia="Arial" w:hAnsi="Arial" w:cs="Arial"/>
          <w:sz w:val="20"/>
        </w:rPr>
        <w:t xml:space="preserve">  η οποία επιδόθηκε σε κάθε μέλος της σύμφωνα με τις διατάξεις του άρθρου 77 παρ. 2 του Ν.4555/2018  «Μεταρρύθμιση του θεσμικού πλαισίου της Τοπικής </w:t>
      </w:r>
      <w:proofErr w:type="spellStart"/>
      <w:r w:rsidRPr="0074312A">
        <w:rPr>
          <w:rFonts w:ascii="Arial" w:eastAsia="Arial" w:hAnsi="Arial" w:cs="Arial"/>
          <w:sz w:val="20"/>
        </w:rPr>
        <w:t>Αυτ</w:t>
      </w:r>
      <w:proofErr w:type="spellEnd"/>
      <w:r w:rsidRPr="0074312A">
        <w:rPr>
          <w:rFonts w:ascii="Arial" w:eastAsia="Arial" w:hAnsi="Arial" w:cs="Arial"/>
          <w:sz w:val="20"/>
        </w:rPr>
        <w:t>/σης- Εμβάθυνση της Δημοκρατίας –Ενίσχυση της Συμμετοχής-Βελτίωση της οικονομικής και αναπτυξιακής λειτουργίας των ΟΤΑ.(Πρόγραμμα «ΚΛΕΙΣΘΕΝΗΣ Ι»).</w:t>
      </w:r>
    </w:p>
    <w:p w:rsidR="00F277FB" w:rsidRPr="0074312A" w:rsidRDefault="00F277FB" w:rsidP="00F277FB">
      <w:pPr>
        <w:ind w:left="432" w:hanging="432"/>
        <w:jc w:val="both"/>
        <w:rPr>
          <w:rFonts w:ascii="Arial" w:hAnsi="Arial" w:cs="Arial"/>
          <w:sz w:val="20"/>
          <w:szCs w:val="20"/>
        </w:rPr>
      </w:pPr>
      <w:r w:rsidRPr="0074312A">
        <w:rPr>
          <w:rFonts w:ascii="Arial" w:hAnsi="Arial" w:cs="Arial"/>
          <w:sz w:val="20"/>
          <w:szCs w:val="20"/>
        </w:rPr>
        <w:t xml:space="preserve">          Αφού  διαπιστώθηκε ότι υπάρχει νόμιμη απαρτία, επειδή σε σύνολο 9 μελών ήταν</w:t>
      </w:r>
    </w:p>
    <w:p w:rsidR="00F277FB" w:rsidRPr="0074312A" w:rsidRDefault="00F277FB" w:rsidP="00F277FB">
      <w:pPr>
        <w:ind w:left="432" w:hanging="432"/>
        <w:jc w:val="both"/>
        <w:rPr>
          <w:rFonts w:ascii="Arial" w:hAnsi="Arial" w:cs="Arial"/>
          <w:sz w:val="20"/>
          <w:szCs w:val="20"/>
        </w:rPr>
      </w:pPr>
      <w:r w:rsidRPr="0074312A">
        <w:rPr>
          <w:rFonts w:ascii="Arial" w:hAnsi="Arial" w:cs="Arial"/>
          <w:sz w:val="20"/>
          <w:szCs w:val="20"/>
        </w:rPr>
        <w:t>παρόντα  έξι (6),  ήτοι:</w:t>
      </w:r>
    </w:p>
    <w:p w:rsidR="00F277FB" w:rsidRPr="0074312A" w:rsidRDefault="00F277FB" w:rsidP="00F277FB">
      <w:pPr>
        <w:ind w:left="432" w:hanging="432"/>
        <w:jc w:val="both"/>
        <w:rPr>
          <w:rFonts w:ascii="Arial" w:hAnsi="Arial" w:cs="Arial"/>
          <w:sz w:val="20"/>
          <w:szCs w:val="20"/>
        </w:rPr>
      </w:pPr>
    </w:p>
    <w:p w:rsidR="00F277FB" w:rsidRPr="0074312A" w:rsidRDefault="00F277FB" w:rsidP="00F277FB">
      <w:pPr>
        <w:jc w:val="both"/>
        <w:rPr>
          <w:rFonts w:ascii="Arial" w:hAnsi="Arial" w:cs="Arial"/>
          <w:b/>
          <w:sz w:val="20"/>
          <w:szCs w:val="20"/>
        </w:rPr>
      </w:pPr>
      <w:r w:rsidRPr="0074312A">
        <w:rPr>
          <w:rFonts w:ascii="Arial" w:hAnsi="Arial" w:cs="Arial"/>
          <w:b/>
          <w:sz w:val="20"/>
          <w:szCs w:val="20"/>
        </w:rPr>
        <w:tab/>
        <w:t xml:space="preserve">                  ΠΑΡΟΝΤΕΣ                                                                 ΑΠΟΝΤΕΣ</w:t>
      </w:r>
    </w:p>
    <w:p w:rsidR="00F277FB" w:rsidRPr="0074312A" w:rsidRDefault="00F277FB" w:rsidP="00F277FB">
      <w:pPr>
        <w:tabs>
          <w:tab w:val="left" w:pos="360"/>
          <w:tab w:val="left" w:pos="6237"/>
        </w:tabs>
        <w:rPr>
          <w:rFonts w:ascii="Arial" w:hAnsi="Arial" w:cs="Arial"/>
          <w:sz w:val="20"/>
          <w:szCs w:val="20"/>
        </w:rPr>
      </w:pPr>
      <w:r w:rsidRPr="0074312A">
        <w:rPr>
          <w:rFonts w:ascii="Arial" w:hAnsi="Arial" w:cs="Arial"/>
          <w:color w:val="000000"/>
          <w:sz w:val="20"/>
          <w:szCs w:val="20"/>
        </w:rPr>
        <w:t xml:space="preserve">     </w:t>
      </w:r>
      <w:r w:rsidRPr="0074312A">
        <w:rPr>
          <w:rFonts w:ascii="Arial" w:hAnsi="Arial" w:cs="Arial"/>
          <w:sz w:val="20"/>
          <w:szCs w:val="20"/>
        </w:rPr>
        <w:t xml:space="preserve"> 1.Ταγκαλεγκας Ιωάννης                                                             </w:t>
      </w:r>
      <w:r w:rsidR="00D15E75" w:rsidRPr="0074312A">
        <w:rPr>
          <w:rFonts w:ascii="Arial" w:hAnsi="Arial" w:cs="Arial"/>
          <w:sz w:val="20"/>
          <w:szCs w:val="20"/>
        </w:rPr>
        <w:t xml:space="preserve"> </w:t>
      </w:r>
      <w:r w:rsidRPr="0074312A">
        <w:rPr>
          <w:rFonts w:ascii="Arial" w:hAnsi="Arial" w:cs="Arial"/>
          <w:sz w:val="20"/>
          <w:szCs w:val="20"/>
        </w:rPr>
        <w:t xml:space="preserve"> 1. </w:t>
      </w:r>
      <w:proofErr w:type="spellStart"/>
      <w:r w:rsidR="00D15E75" w:rsidRPr="0074312A">
        <w:rPr>
          <w:rFonts w:ascii="Arial" w:hAnsi="Arial" w:cs="Arial"/>
          <w:sz w:val="20"/>
          <w:szCs w:val="20"/>
        </w:rPr>
        <w:t>Πούλος</w:t>
      </w:r>
      <w:proofErr w:type="spellEnd"/>
      <w:r w:rsidR="00D15E75" w:rsidRPr="0074312A">
        <w:rPr>
          <w:rFonts w:ascii="Arial" w:hAnsi="Arial" w:cs="Arial"/>
          <w:sz w:val="20"/>
          <w:szCs w:val="20"/>
        </w:rPr>
        <w:t xml:space="preserve"> Ευάγγελος                                                      </w:t>
      </w:r>
    </w:p>
    <w:p w:rsidR="00F277FB" w:rsidRPr="0074312A" w:rsidRDefault="00F277FB" w:rsidP="00F277FB">
      <w:pPr>
        <w:tabs>
          <w:tab w:val="left" w:pos="360"/>
          <w:tab w:val="left" w:pos="6237"/>
        </w:tabs>
        <w:ind w:left="360"/>
        <w:rPr>
          <w:rFonts w:ascii="Arial" w:hAnsi="Arial" w:cs="Arial"/>
          <w:sz w:val="20"/>
          <w:szCs w:val="20"/>
        </w:rPr>
      </w:pPr>
      <w:r w:rsidRPr="0074312A">
        <w:rPr>
          <w:rFonts w:ascii="Arial" w:hAnsi="Arial" w:cs="Arial"/>
          <w:sz w:val="20"/>
          <w:szCs w:val="20"/>
        </w:rPr>
        <w:t xml:space="preserve">2. </w:t>
      </w:r>
      <w:r w:rsidR="00D15E75" w:rsidRPr="0074312A">
        <w:rPr>
          <w:rFonts w:ascii="Arial" w:hAnsi="Arial" w:cs="Arial"/>
          <w:sz w:val="20"/>
          <w:szCs w:val="20"/>
        </w:rPr>
        <w:t xml:space="preserve">Αποστόλου Ιωάννης (αν/κό μέλος κ. </w:t>
      </w:r>
      <w:proofErr w:type="spellStart"/>
      <w:r w:rsidRPr="0074312A">
        <w:rPr>
          <w:rFonts w:ascii="Arial" w:hAnsi="Arial" w:cs="Arial"/>
          <w:sz w:val="20"/>
          <w:szCs w:val="20"/>
        </w:rPr>
        <w:t>Μητά</w:t>
      </w:r>
      <w:proofErr w:type="spellEnd"/>
      <w:r w:rsidRPr="0074312A">
        <w:rPr>
          <w:rFonts w:ascii="Arial" w:hAnsi="Arial" w:cs="Arial"/>
          <w:sz w:val="20"/>
          <w:szCs w:val="20"/>
        </w:rPr>
        <w:t xml:space="preserve">  Αλέξανδρο</w:t>
      </w:r>
      <w:r w:rsidR="00D15E75" w:rsidRPr="0074312A">
        <w:rPr>
          <w:rFonts w:ascii="Arial" w:hAnsi="Arial" w:cs="Arial"/>
          <w:sz w:val="20"/>
          <w:szCs w:val="20"/>
        </w:rPr>
        <w:t xml:space="preserve">υ) </w:t>
      </w:r>
      <w:r w:rsidRPr="0074312A">
        <w:rPr>
          <w:rFonts w:ascii="Arial" w:hAnsi="Arial" w:cs="Arial"/>
          <w:sz w:val="20"/>
          <w:szCs w:val="20"/>
        </w:rPr>
        <w:t xml:space="preserve">       </w:t>
      </w:r>
      <w:r w:rsidR="00D15E75" w:rsidRPr="0074312A">
        <w:rPr>
          <w:rFonts w:ascii="Arial" w:hAnsi="Arial" w:cs="Arial"/>
          <w:sz w:val="20"/>
          <w:szCs w:val="20"/>
        </w:rPr>
        <w:t xml:space="preserve">2. </w:t>
      </w:r>
      <w:proofErr w:type="spellStart"/>
      <w:r w:rsidR="00D15E75" w:rsidRPr="0074312A">
        <w:rPr>
          <w:rFonts w:ascii="Arial" w:hAnsi="Arial" w:cs="Arial"/>
          <w:sz w:val="20"/>
          <w:szCs w:val="20"/>
        </w:rPr>
        <w:t>Καραμάνης</w:t>
      </w:r>
      <w:proofErr w:type="spellEnd"/>
      <w:r w:rsidR="00D15E75" w:rsidRPr="0074312A">
        <w:rPr>
          <w:rFonts w:ascii="Arial" w:hAnsi="Arial" w:cs="Arial"/>
          <w:sz w:val="20"/>
          <w:szCs w:val="20"/>
        </w:rPr>
        <w:t xml:space="preserve"> Δημήτριος</w:t>
      </w:r>
    </w:p>
    <w:p w:rsidR="00F277FB" w:rsidRPr="0074312A" w:rsidRDefault="00F277FB" w:rsidP="00F277FB">
      <w:pPr>
        <w:tabs>
          <w:tab w:val="left" w:pos="360"/>
          <w:tab w:val="left" w:pos="6237"/>
        </w:tabs>
        <w:ind w:left="360"/>
        <w:rPr>
          <w:rFonts w:ascii="Arial" w:hAnsi="Arial" w:cs="Arial"/>
          <w:sz w:val="20"/>
          <w:szCs w:val="20"/>
        </w:rPr>
      </w:pPr>
      <w:r w:rsidRPr="0074312A">
        <w:rPr>
          <w:rFonts w:ascii="Arial" w:hAnsi="Arial" w:cs="Arial"/>
          <w:sz w:val="20"/>
          <w:szCs w:val="20"/>
        </w:rPr>
        <w:t xml:space="preserve">3. </w:t>
      </w:r>
      <w:proofErr w:type="spellStart"/>
      <w:r w:rsidRPr="0074312A">
        <w:rPr>
          <w:rFonts w:ascii="Arial" w:hAnsi="Arial" w:cs="Arial"/>
          <w:sz w:val="20"/>
          <w:szCs w:val="20"/>
        </w:rPr>
        <w:t>Καλογρηάς</w:t>
      </w:r>
      <w:proofErr w:type="spellEnd"/>
      <w:r w:rsidRPr="0074312A">
        <w:rPr>
          <w:rFonts w:ascii="Arial" w:hAnsi="Arial" w:cs="Arial"/>
          <w:sz w:val="20"/>
          <w:szCs w:val="20"/>
        </w:rPr>
        <w:t xml:space="preserve">   Αθανάσιος                                                        </w:t>
      </w:r>
      <w:r w:rsidR="00CC77AB" w:rsidRPr="0074312A">
        <w:rPr>
          <w:rFonts w:ascii="Arial" w:hAnsi="Arial" w:cs="Arial"/>
          <w:sz w:val="20"/>
          <w:szCs w:val="20"/>
        </w:rPr>
        <w:t xml:space="preserve"> </w:t>
      </w:r>
      <w:r w:rsidRPr="0074312A">
        <w:rPr>
          <w:rFonts w:ascii="Arial" w:hAnsi="Arial" w:cs="Arial"/>
          <w:sz w:val="20"/>
          <w:szCs w:val="20"/>
        </w:rPr>
        <w:t xml:space="preserve">  3. </w:t>
      </w:r>
      <w:proofErr w:type="spellStart"/>
      <w:r w:rsidRPr="0074312A">
        <w:rPr>
          <w:rFonts w:ascii="Arial" w:hAnsi="Arial" w:cs="Arial"/>
          <w:sz w:val="20"/>
          <w:szCs w:val="20"/>
        </w:rPr>
        <w:t>Μπράλιος</w:t>
      </w:r>
      <w:proofErr w:type="spellEnd"/>
      <w:r w:rsidRPr="0074312A">
        <w:rPr>
          <w:rFonts w:ascii="Arial" w:hAnsi="Arial" w:cs="Arial"/>
          <w:sz w:val="20"/>
          <w:szCs w:val="20"/>
        </w:rPr>
        <w:t xml:space="preserve"> Νικόλαος</w:t>
      </w:r>
    </w:p>
    <w:p w:rsidR="00F277FB" w:rsidRPr="0074312A" w:rsidRDefault="00F277FB" w:rsidP="00F277FB">
      <w:pPr>
        <w:tabs>
          <w:tab w:val="left" w:pos="360"/>
          <w:tab w:val="left" w:pos="6237"/>
        </w:tabs>
        <w:ind w:left="360"/>
        <w:rPr>
          <w:rFonts w:ascii="Arial" w:hAnsi="Arial" w:cs="Arial"/>
          <w:sz w:val="20"/>
          <w:szCs w:val="20"/>
        </w:rPr>
      </w:pPr>
      <w:r w:rsidRPr="0074312A">
        <w:rPr>
          <w:rFonts w:ascii="Arial" w:hAnsi="Arial" w:cs="Arial"/>
          <w:sz w:val="20"/>
          <w:szCs w:val="20"/>
        </w:rPr>
        <w:t xml:space="preserve">4.Σαγιάννης Μιχαήλ                                                                 Αν και είχαν νόμιμα προσκληθεί    </w:t>
      </w:r>
    </w:p>
    <w:p w:rsidR="00F277FB" w:rsidRPr="0074312A" w:rsidRDefault="00F277FB" w:rsidP="00F277FB">
      <w:pPr>
        <w:tabs>
          <w:tab w:val="left" w:pos="360"/>
          <w:tab w:val="left" w:pos="6237"/>
        </w:tabs>
        <w:ind w:left="360"/>
        <w:rPr>
          <w:rFonts w:ascii="Arial" w:hAnsi="Arial" w:cs="Arial"/>
          <w:sz w:val="20"/>
          <w:szCs w:val="20"/>
        </w:rPr>
      </w:pPr>
      <w:r w:rsidRPr="0074312A">
        <w:rPr>
          <w:rFonts w:ascii="Arial" w:hAnsi="Arial" w:cs="Arial"/>
          <w:sz w:val="20"/>
          <w:szCs w:val="20"/>
        </w:rPr>
        <w:t xml:space="preserve">5.Μερτζάνης </w:t>
      </w:r>
      <w:proofErr w:type="spellStart"/>
      <w:r w:rsidRPr="0074312A">
        <w:rPr>
          <w:rFonts w:ascii="Arial" w:hAnsi="Arial" w:cs="Arial"/>
          <w:sz w:val="20"/>
          <w:szCs w:val="20"/>
        </w:rPr>
        <w:t>Κωσταντίνος</w:t>
      </w:r>
      <w:proofErr w:type="spellEnd"/>
      <w:r w:rsidRPr="0074312A">
        <w:rPr>
          <w:rFonts w:ascii="Arial" w:hAnsi="Arial" w:cs="Arial"/>
          <w:sz w:val="20"/>
          <w:szCs w:val="20"/>
        </w:rPr>
        <w:t xml:space="preserve">  </w:t>
      </w:r>
    </w:p>
    <w:p w:rsidR="00F277FB" w:rsidRPr="0074312A" w:rsidRDefault="00F277FB" w:rsidP="00F277FB">
      <w:pPr>
        <w:tabs>
          <w:tab w:val="left" w:pos="360"/>
          <w:tab w:val="left" w:pos="6237"/>
        </w:tabs>
        <w:ind w:left="360"/>
        <w:rPr>
          <w:rFonts w:ascii="Arial" w:hAnsi="Arial" w:cs="Arial"/>
          <w:sz w:val="20"/>
          <w:szCs w:val="20"/>
        </w:rPr>
      </w:pPr>
      <w:r w:rsidRPr="0074312A">
        <w:rPr>
          <w:rFonts w:ascii="Arial" w:hAnsi="Arial" w:cs="Arial"/>
          <w:sz w:val="20"/>
          <w:szCs w:val="20"/>
        </w:rPr>
        <w:t xml:space="preserve">6. </w:t>
      </w:r>
      <w:proofErr w:type="spellStart"/>
      <w:r w:rsidRPr="0074312A">
        <w:rPr>
          <w:rFonts w:ascii="Arial" w:hAnsi="Arial" w:cs="Arial"/>
          <w:sz w:val="20"/>
          <w:szCs w:val="20"/>
        </w:rPr>
        <w:t>Κα</w:t>
      </w:r>
      <w:r w:rsidR="00D15E75" w:rsidRPr="0074312A">
        <w:rPr>
          <w:rFonts w:ascii="Arial" w:hAnsi="Arial" w:cs="Arial"/>
          <w:sz w:val="20"/>
          <w:szCs w:val="20"/>
        </w:rPr>
        <w:t>πλάνης</w:t>
      </w:r>
      <w:proofErr w:type="spellEnd"/>
      <w:r w:rsidR="00D15E75" w:rsidRPr="0074312A">
        <w:rPr>
          <w:rFonts w:ascii="Arial" w:hAnsi="Arial" w:cs="Arial"/>
          <w:sz w:val="20"/>
          <w:szCs w:val="20"/>
        </w:rPr>
        <w:t xml:space="preserve"> Κωνσταντίνος</w:t>
      </w:r>
    </w:p>
    <w:p w:rsidR="00980327" w:rsidRPr="0074312A" w:rsidRDefault="006E4A8B" w:rsidP="00752C50">
      <w:pPr>
        <w:pStyle w:val="ad"/>
        <w:spacing w:before="119" w:after="119"/>
        <w:rPr>
          <w:rFonts w:ascii="Arial" w:eastAsia="Arial" w:hAnsi="Arial" w:cs="Arial"/>
          <w:sz w:val="20"/>
        </w:rPr>
      </w:pPr>
      <w:r w:rsidRPr="0074312A">
        <w:rPr>
          <w:rFonts w:ascii="Arial" w:eastAsia="Arial" w:hAnsi="Arial" w:cs="Arial"/>
          <w:sz w:val="20"/>
        </w:rPr>
        <w:t xml:space="preserve">  </w:t>
      </w:r>
    </w:p>
    <w:p w:rsidR="00E84480" w:rsidRPr="0074312A" w:rsidRDefault="00980327" w:rsidP="00E84480">
      <w:pPr>
        <w:jc w:val="both"/>
        <w:rPr>
          <w:rFonts w:ascii="Arial" w:eastAsia="Arial" w:hAnsi="Arial" w:cs="Arial"/>
          <w:sz w:val="20"/>
          <w:szCs w:val="20"/>
        </w:rPr>
      </w:pPr>
      <w:r w:rsidRPr="0074312A">
        <w:rPr>
          <w:rFonts w:ascii="Arial" w:eastAsia="Arial" w:hAnsi="Arial" w:cs="Arial"/>
          <w:sz w:val="20"/>
          <w:szCs w:val="20"/>
        </w:rPr>
        <w:t xml:space="preserve">   </w:t>
      </w:r>
      <w:r w:rsidR="006E4A8B" w:rsidRPr="0074312A">
        <w:rPr>
          <w:rFonts w:ascii="Arial" w:eastAsia="Arial" w:hAnsi="Arial" w:cs="Arial"/>
          <w:sz w:val="20"/>
          <w:szCs w:val="20"/>
        </w:rPr>
        <w:t>Ο</w:t>
      </w:r>
      <w:r w:rsidRPr="0074312A">
        <w:rPr>
          <w:rFonts w:ascii="Arial" w:eastAsia="Arial" w:hAnsi="Arial" w:cs="Arial"/>
          <w:sz w:val="20"/>
          <w:szCs w:val="20"/>
        </w:rPr>
        <w:t xml:space="preserve"> Πρ</w:t>
      </w:r>
      <w:r w:rsidR="006E4A8B" w:rsidRPr="0074312A">
        <w:rPr>
          <w:rFonts w:ascii="Arial" w:eastAsia="Arial" w:hAnsi="Arial" w:cs="Arial"/>
          <w:sz w:val="20"/>
          <w:szCs w:val="20"/>
        </w:rPr>
        <w:t>όε</w:t>
      </w:r>
      <w:r w:rsidRPr="0074312A">
        <w:rPr>
          <w:rFonts w:ascii="Arial" w:eastAsia="Arial" w:hAnsi="Arial" w:cs="Arial"/>
          <w:sz w:val="20"/>
          <w:szCs w:val="20"/>
        </w:rPr>
        <w:t>δρο</w:t>
      </w:r>
      <w:r w:rsidR="006E4A8B" w:rsidRPr="0074312A">
        <w:rPr>
          <w:rFonts w:ascii="Arial" w:eastAsia="Arial" w:hAnsi="Arial" w:cs="Arial"/>
          <w:sz w:val="20"/>
          <w:szCs w:val="20"/>
        </w:rPr>
        <w:t>ς</w:t>
      </w:r>
      <w:r w:rsidRPr="0074312A">
        <w:rPr>
          <w:rFonts w:ascii="Arial" w:eastAsia="Arial" w:hAnsi="Arial" w:cs="Arial"/>
          <w:sz w:val="20"/>
          <w:szCs w:val="20"/>
        </w:rPr>
        <w:t xml:space="preserve"> της Οικονομικής Επιτροπής </w:t>
      </w:r>
      <w:r w:rsidR="00E84480" w:rsidRPr="0074312A">
        <w:rPr>
          <w:rFonts w:ascii="Arial" w:eastAsia="Arial" w:hAnsi="Arial" w:cs="Arial"/>
          <w:sz w:val="20"/>
          <w:szCs w:val="20"/>
        </w:rPr>
        <w:t xml:space="preserve">εισηγούμενος το </w:t>
      </w:r>
      <w:r w:rsidR="00955BFE" w:rsidRPr="0074312A">
        <w:rPr>
          <w:rFonts w:ascii="Arial" w:eastAsia="Arial" w:hAnsi="Arial" w:cs="Arial"/>
          <w:sz w:val="20"/>
          <w:szCs w:val="20"/>
        </w:rPr>
        <w:t>1</w:t>
      </w:r>
      <w:r w:rsidR="00E84480" w:rsidRPr="0074312A">
        <w:rPr>
          <w:rFonts w:ascii="Arial" w:eastAsia="Arial" w:hAnsi="Arial" w:cs="Arial"/>
          <w:sz w:val="20"/>
          <w:szCs w:val="20"/>
          <w:vertAlign w:val="superscript"/>
        </w:rPr>
        <w:t>ο</w:t>
      </w:r>
      <w:r w:rsidR="00E84480" w:rsidRPr="0074312A">
        <w:rPr>
          <w:rFonts w:ascii="Arial" w:eastAsia="Arial" w:hAnsi="Arial" w:cs="Arial"/>
          <w:sz w:val="20"/>
          <w:szCs w:val="20"/>
        </w:rPr>
        <w:t xml:space="preserve"> θέμα της ημερήσιας διάταξης έθεσε υπόψη των μελών το με  </w:t>
      </w:r>
      <w:proofErr w:type="spellStart"/>
      <w:r w:rsidR="00E84480" w:rsidRPr="0074312A">
        <w:rPr>
          <w:rFonts w:ascii="Arial" w:eastAsia="Arial" w:hAnsi="Arial" w:cs="Arial"/>
          <w:sz w:val="20"/>
          <w:szCs w:val="20"/>
        </w:rPr>
        <w:t>αριθμ</w:t>
      </w:r>
      <w:proofErr w:type="spellEnd"/>
      <w:r w:rsidR="00E84480" w:rsidRPr="0074312A">
        <w:rPr>
          <w:rFonts w:ascii="Arial" w:eastAsia="Arial" w:hAnsi="Arial" w:cs="Arial"/>
          <w:sz w:val="20"/>
          <w:szCs w:val="20"/>
        </w:rPr>
        <w:t xml:space="preserve">. </w:t>
      </w:r>
      <w:proofErr w:type="spellStart"/>
      <w:r w:rsidR="00E84480" w:rsidRPr="0074312A">
        <w:rPr>
          <w:rFonts w:ascii="Arial" w:eastAsia="Arial" w:hAnsi="Arial" w:cs="Arial"/>
          <w:sz w:val="20"/>
          <w:szCs w:val="20"/>
        </w:rPr>
        <w:t>πρωτ</w:t>
      </w:r>
      <w:proofErr w:type="spellEnd"/>
      <w:r w:rsidR="00E84480" w:rsidRPr="0074312A">
        <w:rPr>
          <w:rFonts w:ascii="Arial" w:eastAsia="Arial" w:hAnsi="Arial" w:cs="Arial"/>
          <w:sz w:val="20"/>
          <w:szCs w:val="20"/>
        </w:rPr>
        <w:t>.</w:t>
      </w:r>
      <w:r w:rsidR="00974670" w:rsidRPr="0074312A">
        <w:rPr>
          <w:rFonts w:ascii="Arial" w:eastAsia="Arial" w:hAnsi="Arial" w:cs="Arial"/>
          <w:sz w:val="20"/>
          <w:szCs w:val="20"/>
        </w:rPr>
        <w:t xml:space="preserve"> </w:t>
      </w:r>
      <w:r w:rsidR="00955BFE" w:rsidRPr="0074312A">
        <w:rPr>
          <w:rFonts w:ascii="Arial" w:eastAsia="Arial" w:hAnsi="Arial" w:cs="Arial"/>
          <w:sz w:val="20"/>
          <w:szCs w:val="20"/>
        </w:rPr>
        <w:t>4720</w:t>
      </w:r>
      <w:r w:rsidR="00E84480" w:rsidRPr="0074312A">
        <w:rPr>
          <w:rFonts w:ascii="Arial" w:eastAsia="Arial" w:hAnsi="Arial" w:cs="Arial"/>
          <w:sz w:val="20"/>
          <w:szCs w:val="20"/>
        </w:rPr>
        <w:t>/</w:t>
      </w:r>
      <w:r w:rsidR="00955BFE" w:rsidRPr="0074312A">
        <w:rPr>
          <w:rFonts w:ascii="Arial" w:eastAsia="Arial" w:hAnsi="Arial" w:cs="Arial"/>
          <w:sz w:val="20"/>
          <w:szCs w:val="20"/>
        </w:rPr>
        <w:t>10</w:t>
      </w:r>
      <w:r w:rsidR="00E84480" w:rsidRPr="0074312A">
        <w:rPr>
          <w:rFonts w:ascii="Arial" w:eastAsia="Arial" w:hAnsi="Arial" w:cs="Arial"/>
          <w:sz w:val="20"/>
          <w:szCs w:val="20"/>
        </w:rPr>
        <w:t>-0</w:t>
      </w:r>
      <w:r w:rsidR="00955BFE" w:rsidRPr="0074312A">
        <w:rPr>
          <w:rFonts w:ascii="Arial" w:eastAsia="Arial" w:hAnsi="Arial" w:cs="Arial"/>
          <w:sz w:val="20"/>
          <w:szCs w:val="20"/>
        </w:rPr>
        <w:t>3</w:t>
      </w:r>
      <w:r w:rsidR="00E84480" w:rsidRPr="0074312A">
        <w:rPr>
          <w:rFonts w:ascii="Arial" w:eastAsia="Arial" w:hAnsi="Arial" w:cs="Arial"/>
          <w:sz w:val="20"/>
          <w:szCs w:val="20"/>
        </w:rPr>
        <w:t>-202</w:t>
      </w:r>
      <w:r w:rsidR="00B0069B" w:rsidRPr="0074312A">
        <w:rPr>
          <w:rFonts w:ascii="Arial" w:eastAsia="Arial" w:hAnsi="Arial" w:cs="Arial"/>
          <w:sz w:val="20"/>
          <w:szCs w:val="20"/>
        </w:rPr>
        <w:t>3</w:t>
      </w:r>
      <w:r w:rsidR="00E84480" w:rsidRPr="0074312A">
        <w:rPr>
          <w:rFonts w:ascii="Arial" w:eastAsia="Arial" w:hAnsi="Arial" w:cs="Arial"/>
          <w:sz w:val="20"/>
          <w:szCs w:val="20"/>
        </w:rPr>
        <w:t xml:space="preserve"> </w:t>
      </w:r>
      <w:r w:rsidR="00955BFE" w:rsidRPr="0074312A">
        <w:rPr>
          <w:rFonts w:ascii="Arial" w:eastAsia="Arial" w:hAnsi="Arial" w:cs="Arial"/>
          <w:sz w:val="20"/>
          <w:szCs w:val="20"/>
        </w:rPr>
        <w:t xml:space="preserve"> </w:t>
      </w:r>
      <w:r w:rsidR="00E84480" w:rsidRPr="0074312A">
        <w:rPr>
          <w:rFonts w:ascii="Arial" w:hAnsi="Arial" w:cs="Arial"/>
          <w:color w:val="000000"/>
          <w:sz w:val="20"/>
          <w:szCs w:val="20"/>
          <w:lang w:eastAsia="el-GR"/>
        </w:rPr>
        <w:t xml:space="preserve">έγγραφο </w:t>
      </w:r>
      <w:r w:rsidR="00E84480" w:rsidRPr="0074312A">
        <w:rPr>
          <w:rFonts w:ascii="Arial" w:eastAsia="Verdana" w:hAnsi="Arial" w:cs="Arial"/>
          <w:color w:val="000000"/>
          <w:sz w:val="20"/>
          <w:szCs w:val="20"/>
        </w:rPr>
        <w:t>του Τμ. Προϋπολογισμού , Λογιστηρίου &amp; Προμηθειών τ</w:t>
      </w:r>
      <w:r w:rsidR="00E84480" w:rsidRPr="0074312A">
        <w:rPr>
          <w:rFonts w:ascii="Arial" w:hAnsi="Arial" w:cs="Arial"/>
          <w:sz w:val="20"/>
          <w:szCs w:val="20"/>
        </w:rPr>
        <w:t xml:space="preserve">ου Δήμου </w:t>
      </w:r>
      <w:proofErr w:type="spellStart"/>
      <w:r w:rsidR="00E84480" w:rsidRPr="0074312A">
        <w:rPr>
          <w:rFonts w:ascii="Arial" w:hAnsi="Arial" w:cs="Arial"/>
          <w:sz w:val="20"/>
          <w:szCs w:val="20"/>
        </w:rPr>
        <w:t>Λεβαδέων</w:t>
      </w:r>
      <w:proofErr w:type="spellEnd"/>
      <w:r w:rsidR="00E84480" w:rsidRPr="0074312A">
        <w:rPr>
          <w:rFonts w:ascii="Arial" w:hAnsi="Arial" w:cs="Arial"/>
          <w:sz w:val="20"/>
          <w:szCs w:val="20"/>
        </w:rPr>
        <w:t xml:space="preserve"> </w:t>
      </w:r>
      <w:r w:rsidR="00E84480" w:rsidRPr="0074312A">
        <w:rPr>
          <w:rFonts w:ascii="Arial" w:eastAsia="Calibri" w:hAnsi="Arial" w:cs="Arial"/>
          <w:color w:val="000000"/>
          <w:kern w:val="2"/>
          <w:sz w:val="20"/>
          <w:szCs w:val="20"/>
          <w:shd w:val="clear" w:color="auto" w:fill="FFFFFF"/>
        </w:rPr>
        <w:t>στο  οποίο</w:t>
      </w:r>
      <w:r w:rsidR="00E84480" w:rsidRPr="0074312A">
        <w:rPr>
          <w:rFonts w:ascii="Arial" w:eastAsia="Arial" w:hAnsi="Arial" w:cs="Arial"/>
          <w:sz w:val="20"/>
          <w:szCs w:val="20"/>
        </w:rPr>
        <w:t xml:space="preserve"> αναφέρονται </w:t>
      </w:r>
      <w:r w:rsidR="00E84480" w:rsidRPr="0074312A">
        <w:rPr>
          <w:rFonts w:ascii="Arial" w:hAnsi="Arial" w:cs="Arial"/>
          <w:sz w:val="20"/>
          <w:szCs w:val="20"/>
        </w:rPr>
        <w:t>τα παρακάτω:</w:t>
      </w:r>
      <w:r w:rsidR="00E84480" w:rsidRPr="0074312A">
        <w:rPr>
          <w:rFonts w:ascii="Arial" w:eastAsia="Arial" w:hAnsi="Arial" w:cs="Arial"/>
          <w:sz w:val="20"/>
          <w:szCs w:val="20"/>
        </w:rPr>
        <w:t xml:space="preserve">      </w:t>
      </w:r>
    </w:p>
    <w:p w:rsidR="00974670" w:rsidRPr="0074312A" w:rsidRDefault="00974670" w:rsidP="00974670">
      <w:pPr>
        <w:pStyle w:val="af9"/>
        <w:tabs>
          <w:tab w:val="left" w:pos="60"/>
          <w:tab w:val="left" w:pos="390"/>
        </w:tabs>
        <w:suppressAutoHyphens w:val="0"/>
        <w:spacing w:line="360" w:lineRule="auto"/>
        <w:ind w:left="360"/>
        <w:jc w:val="both"/>
        <w:rPr>
          <w:rFonts w:ascii="Arial" w:hAnsi="Arial" w:cs="Arial"/>
          <w:i/>
        </w:rPr>
      </w:pPr>
      <w:r w:rsidRPr="0074312A">
        <w:rPr>
          <w:rFonts w:ascii="Arial" w:hAnsi="Arial" w:cs="Arial"/>
          <w:bCs/>
          <w:i/>
        </w:rPr>
        <w:t>Με τ</w:t>
      </w:r>
      <w:r w:rsidRPr="0074312A">
        <w:rPr>
          <w:rFonts w:ascii="Arial" w:hAnsi="Arial" w:cs="Arial"/>
          <w:i/>
        </w:rPr>
        <w:t xml:space="preserve">ο άρθρο 72 παρ.1 του Ν.3852/2010, όπως </w:t>
      </w:r>
      <w:r w:rsidRPr="0074312A">
        <w:rPr>
          <w:rFonts w:ascii="Arial" w:hAnsi="Arial" w:cs="Arial"/>
          <w:i/>
          <w:color w:val="000000"/>
        </w:rPr>
        <w:t>αντικαταστάθηκε από την παρ. 1 του άρθρου    3 του Ν. 4623/19 (ΦΕΚ 134/09.08.2019 τεύχος Α’):</w:t>
      </w:r>
    </w:p>
    <w:p w:rsidR="00974670" w:rsidRPr="0074312A" w:rsidRDefault="00974670" w:rsidP="00974670">
      <w:pPr>
        <w:tabs>
          <w:tab w:val="left" w:pos="60"/>
          <w:tab w:val="left" w:pos="390"/>
        </w:tabs>
        <w:spacing w:line="360" w:lineRule="auto"/>
        <w:jc w:val="both"/>
        <w:rPr>
          <w:rFonts w:ascii="Arial" w:hAnsi="Arial" w:cs="Arial"/>
          <w:i/>
          <w:sz w:val="20"/>
          <w:szCs w:val="20"/>
        </w:rPr>
      </w:pPr>
      <w:r w:rsidRPr="0074312A">
        <w:rPr>
          <w:rFonts w:ascii="Arial" w:hAnsi="Arial" w:cs="Arial"/>
          <w:b/>
          <w:bCs/>
          <w:i/>
          <w:sz w:val="20"/>
          <w:szCs w:val="20"/>
        </w:rPr>
        <w:t>1.</w:t>
      </w:r>
      <w:r w:rsidRPr="0074312A">
        <w:rPr>
          <w:rFonts w:ascii="Arial" w:hAnsi="Arial" w:cs="Arial"/>
          <w:i/>
          <w:sz w:val="20"/>
          <w:szCs w:val="20"/>
        </w:rPr>
        <w:t xml:space="preserve"> Η οικονομική επιτροπή είναι συλλογικό όργανο, αρμόδιο για τον έλεγχο και την παρακολούθηση της οικονομικής λειτουργίας του δήμου. Ειδικότερα, έχει τις ακόλουθες αποφασιστικές, ελεγκτικές και γνωμοδοτικές αρμοδιότητες: : […] </w:t>
      </w:r>
      <w:r w:rsidRPr="0074312A">
        <w:rPr>
          <w:rFonts w:ascii="Arial" w:hAnsi="Arial" w:cs="Arial"/>
          <w:b/>
          <w:bCs/>
          <w:i/>
          <w:sz w:val="20"/>
          <w:szCs w:val="20"/>
        </w:rPr>
        <w:t>θ)</w:t>
      </w:r>
      <w:r w:rsidRPr="0074312A">
        <w:rPr>
          <w:rFonts w:ascii="Arial" w:hAnsi="Arial" w:cs="Arial"/>
          <w:i/>
          <w:sz w:val="20"/>
          <w:szCs w:val="20"/>
        </w:rPr>
        <w:t xml:space="preserve"> Αποφασίζει την κατάρτιση των όρων, τη σύνταξη των διακηρύξεων, τη διεξαγωγή και κατακύρωση κάθε μορφής δημοπρασιών και διαγωνισμών, για έργα, μελέτες, προμήθειες και υπηρεσίες, καθώς και τη συγκρότηση των ειδικών επιτροπών διεξαγωγής και αξιολόγησης από μέλη της ή ειδικούς επιστήμονες, υπαλλήλους του δήμου ή δημόσιους υπαλλήλους.</w:t>
      </w:r>
    </w:p>
    <w:p w:rsidR="00974670" w:rsidRPr="0074312A" w:rsidRDefault="00974670" w:rsidP="00974670">
      <w:pPr>
        <w:pStyle w:val="af9"/>
        <w:numPr>
          <w:ilvl w:val="0"/>
          <w:numId w:val="14"/>
        </w:numPr>
        <w:tabs>
          <w:tab w:val="left" w:pos="60"/>
          <w:tab w:val="left" w:pos="390"/>
        </w:tabs>
        <w:suppressAutoHyphens w:val="0"/>
        <w:spacing w:line="360" w:lineRule="auto"/>
        <w:jc w:val="both"/>
        <w:rPr>
          <w:rStyle w:val="apple-style-span"/>
          <w:rFonts w:ascii="Arial" w:hAnsi="Arial" w:cs="Arial"/>
          <w:i/>
        </w:rPr>
      </w:pPr>
      <w:r w:rsidRPr="0074312A">
        <w:rPr>
          <w:rFonts w:ascii="Arial" w:hAnsi="Arial" w:cs="Arial"/>
          <w:bCs/>
          <w:i/>
        </w:rPr>
        <w:t>Με τ</w:t>
      </w:r>
      <w:r w:rsidRPr="0074312A">
        <w:rPr>
          <w:rFonts w:ascii="Arial" w:hAnsi="Arial" w:cs="Arial"/>
          <w:i/>
        </w:rPr>
        <w:t>ο άρθρο την 411/2022 απόφασή της η Οικονομική Επιτροπή αποφάσισε τη συγκρότηση της</w:t>
      </w:r>
      <w:r w:rsidRPr="0074312A">
        <w:rPr>
          <w:rFonts w:ascii="Arial" w:hAnsi="Arial" w:cs="Arial"/>
          <w:bCs/>
          <w:i/>
        </w:rPr>
        <w:t xml:space="preserve">  Επιτροπής  </w:t>
      </w:r>
      <w:r w:rsidRPr="0074312A">
        <w:rPr>
          <w:rFonts w:ascii="Arial" w:eastAsia="SimSun" w:hAnsi="Arial" w:cs="Arial"/>
          <w:i/>
          <w:kern w:val="2"/>
          <w:lang w:bidi="hi-IN"/>
        </w:rPr>
        <w:t xml:space="preserve">Διενέργειας Διαγωνισμού και Αξιολόγησης </w:t>
      </w:r>
      <w:r w:rsidRPr="0074312A">
        <w:rPr>
          <w:rFonts w:ascii="Arial" w:hAnsi="Arial" w:cs="Arial"/>
          <w:i/>
          <w:kern w:val="2"/>
          <w:lang w:bidi="hi-IN"/>
        </w:rPr>
        <w:t xml:space="preserve"> </w:t>
      </w:r>
      <w:r w:rsidRPr="0074312A">
        <w:rPr>
          <w:rFonts w:ascii="Arial" w:eastAsia="SimSun" w:hAnsi="Arial" w:cs="Arial"/>
          <w:i/>
          <w:kern w:val="2"/>
          <w:lang w:bidi="hi-IN"/>
        </w:rPr>
        <w:t>Προσφορών Προμηθειών</w:t>
      </w:r>
      <w:r w:rsidRPr="0074312A">
        <w:rPr>
          <w:rStyle w:val="apple-style-span"/>
          <w:rFonts w:ascii="Arial" w:eastAsia="SimSun" w:hAnsi="Arial" w:cs="Arial"/>
          <w:i/>
          <w:color w:val="000000"/>
          <w:kern w:val="2"/>
          <w:lang w:bidi="hi-IN"/>
        </w:rPr>
        <w:t xml:space="preserve"> </w:t>
      </w:r>
      <w:r w:rsidRPr="0074312A">
        <w:rPr>
          <w:rStyle w:val="apple-style-span"/>
          <w:rFonts w:ascii="Arial" w:eastAsia="SimSun" w:hAnsi="Arial" w:cs="Arial"/>
          <w:i/>
          <w:kern w:val="2"/>
          <w:lang w:bidi="hi-IN"/>
        </w:rPr>
        <w:t>του άρθρου 221 του Ν.4412/2016</w:t>
      </w:r>
      <w:r w:rsidRPr="0074312A">
        <w:rPr>
          <w:rStyle w:val="apple-style-span"/>
          <w:rFonts w:ascii="Arial" w:hAnsi="Arial" w:cs="Arial"/>
          <w:bCs/>
          <w:i/>
        </w:rPr>
        <w:t xml:space="preserve"> για το 2023, </w:t>
      </w:r>
      <w:r w:rsidRPr="0074312A">
        <w:rPr>
          <w:rStyle w:val="apple-style-span"/>
          <w:rFonts w:ascii="Arial" w:hAnsi="Arial" w:cs="Arial"/>
          <w:i/>
          <w:color w:val="000000"/>
        </w:rPr>
        <w:t>η οποία  αποτελείται από τρία (3) τακτικά μέλη και τα αναπληρωματικά αυτών,</w:t>
      </w:r>
      <w:r w:rsidRPr="0074312A">
        <w:rPr>
          <w:rStyle w:val="apple-style-span"/>
          <w:rFonts w:ascii="Arial" w:hAnsi="Arial" w:cs="Arial"/>
          <w:bCs/>
          <w:i/>
          <w:color w:val="000000"/>
        </w:rPr>
        <w:t xml:space="preserve"> ως παρακάτω:</w:t>
      </w:r>
    </w:p>
    <w:p w:rsidR="00974670" w:rsidRPr="0074312A" w:rsidRDefault="00974670" w:rsidP="00974670">
      <w:pPr>
        <w:shd w:val="clear" w:color="auto" w:fill="FFFFFF"/>
        <w:tabs>
          <w:tab w:val="center" w:pos="426"/>
        </w:tabs>
        <w:suppressAutoHyphens w:val="0"/>
        <w:ind w:left="567" w:hanging="567"/>
        <w:jc w:val="both"/>
        <w:rPr>
          <w:rFonts w:ascii="Arial" w:eastAsia="Liberation Serif" w:hAnsi="Arial" w:cs="Arial"/>
          <w:i/>
          <w:sz w:val="20"/>
          <w:szCs w:val="20"/>
        </w:rPr>
      </w:pPr>
      <w:r w:rsidRPr="0074312A">
        <w:rPr>
          <w:rFonts w:ascii="Arial" w:eastAsia="Liberation Serif" w:hAnsi="Arial" w:cs="Arial"/>
          <w:i/>
          <w:sz w:val="20"/>
          <w:szCs w:val="20"/>
        </w:rPr>
        <w:t>.</w:t>
      </w:r>
    </w:p>
    <w:tbl>
      <w:tblPr>
        <w:tblW w:w="7521" w:type="dxa"/>
        <w:jc w:val="center"/>
        <w:tblInd w:w="55" w:type="dxa"/>
        <w:tblCellMar>
          <w:top w:w="55" w:type="dxa"/>
          <w:left w:w="55" w:type="dxa"/>
          <w:bottom w:w="55" w:type="dxa"/>
          <w:right w:w="55" w:type="dxa"/>
        </w:tblCellMar>
        <w:tblLook w:val="0000"/>
      </w:tblPr>
      <w:tblGrid>
        <w:gridCol w:w="842"/>
        <w:gridCol w:w="2236"/>
        <w:gridCol w:w="2125"/>
        <w:gridCol w:w="2318"/>
      </w:tblGrid>
      <w:tr w:rsidR="00974670" w:rsidRPr="0074312A" w:rsidTr="00D965D1">
        <w:trPr>
          <w:jc w:val="center"/>
        </w:trPr>
        <w:tc>
          <w:tcPr>
            <w:tcW w:w="7521" w:type="dxa"/>
            <w:gridSpan w:val="4"/>
            <w:tcBorders>
              <w:top w:val="single" w:sz="4" w:space="0" w:color="000000"/>
              <w:left w:val="single" w:sz="4" w:space="0" w:color="000000"/>
              <w:bottom w:val="single" w:sz="4" w:space="0" w:color="000000"/>
              <w:right w:val="single" w:sz="4" w:space="0" w:color="000000"/>
            </w:tcBorders>
            <w:shd w:val="clear" w:color="auto" w:fill="auto"/>
          </w:tcPr>
          <w:p w:rsidR="00974670" w:rsidRPr="0074312A" w:rsidRDefault="00974670" w:rsidP="00D965D1">
            <w:pPr>
              <w:pStyle w:val="af2"/>
              <w:jc w:val="center"/>
              <w:rPr>
                <w:rFonts w:ascii="Arial" w:hAnsi="Arial" w:cs="Arial"/>
                <w:b/>
                <w:i/>
                <w:color w:val="000000"/>
                <w:sz w:val="20"/>
                <w:szCs w:val="20"/>
                <w:highlight w:val="white"/>
              </w:rPr>
            </w:pPr>
            <w:r w:rsidRPr="0074312A">
              <w:rPr>
                <w:rFonts w:ascii="Arial" w:hAnsi="Arial" w:cs="Arial"/>
                <w:b/>
                <w:i/>
                <w:color w:val="000000"/>
                <w:sz w:val="20"/>
                <w:szCs w:val="20"/>
                <w:highlight w:val="white"/>
              </w:rPr>
              <w:lastRenderedPageBreak/>
              <w:t>ΤΑΚΤΙΚΑ ΜΕΛΗ</w:t>
            </w:r>
          </w:p>
        </w:tc>
      </w:tr>
      <w:tr w:rsidR="00974670" w:rsidRPr="0074312A" w:rsidTr="00D965D1">
        <w:trPr>
          <w:jc w:val="center"/>
        </w:trPr>
        <w:tc>
          <w:tcPr>
            <w:tcW w:w="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670" w:rsidRPr="0074312A" w:rsidRDefault="00974670" w:rsidP="00D965D1">
            <w:pPr>
              <w:pStyle w:val="af2"/>
              <w:jc w:val="center"/>
              <w:rPr>
                <w:rFonts w:ascii="Arial" w:hAnsi="Arial" w:cs="Arial"/>
                <w:i/>
                <w:sz w:val="20"/>
                <w:szCs w:val="20"/>
              </w:rPr>
            </w:pPr>
            <w:r w:rsidRPr="0074312A">
              <w:rPr>
                <w:rFonts w:ascii="Arial" w:hAnsi="Arial" w:cs="Arial"/>
                <w:b/>
                <w:i/>
                <w:color w:val="000000"/>
                <w:sz w:val="20"/>
                <w:szCs w:val="20"/>
                <w:highlight w:val="white"/>
              </w:rPr>
              <w:t>Α/Α</w:t>
            </w:r>
          </w:p>
        </w:tc>
        <w:tc>
          <w:tcPr>
            <w:tcW w:w="2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670" w:rsidRPr="0074312A" w:rsidRDefault="00974670" w:rsidP="00D965D1">
            <w:pPr>
              <w:pStyle w:val="af2"/>
              <w:jc w:val="center"/>
              <w:rPr>
                <w:rFonts w:ascii="Arial" w:hAnsi="Arial" w:cs="Arial"/>
                <w:i/>
                <w:sz w:val="20"/>
                <w:szCs w:val="20"/>
              </w:rPr>
            </w:pPr>
            <w:r w:rsidRPr="0074312A">
              <w:rPr>
                <w:rFonts w:ascii="Arial" w:hAnsi="Arial" w:cs="Arial"/>
                <w:b/>
                <w:i/>
                <w:color w:val="000000"/>
                <w:sz w:val="20"/>
                <w:szCs w:val="20"/>
                <w:highlight w:val="white"/>
              </w:rPr>
              <w:t>ΕΠΩΝΥΜΟ</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670" w:rsidRPr="0074312A" w:rsidRDefault="00974670" w:rsidP="00D965D1">
            <w:pPr>
              <w:pStyle w:val="af2"/>
              <w:jc w:val="center"/>
              <w:rPr>
                <w:rFonts w:ascii="Arial" w:hAnsi="Arial" w:cs="Arial"/>
                <w:i/>
                <w:sz w:val="20"/>
                <w:szCs w:val="20"/>
              </w:rPr>
            </w:pPr>
            <w:r w:rsidRPr="0074312A">
              <w:rPr>
                <w:rFonts w:ascii="Arial" w:hAnsi="Arial" w:cs="Arial"/>
                <w:b/>
                <w:i/>
                <w:color w:val="000000"/>
                <w:sz w:val="20"/>
                <w:szCs w:val="20"/>
                <w:highlight w:val="white"/>
              </w:rPr>
              <w:t>ΟΝΟΜΑ</w:t>
            </w:r>
          </w:p>
        </w:tc>
        <w:tc>
          <w:tcPr>
            <w:tcW w:w="23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670" w:rsidRPr="0074312A" w:rsidRDefault="00974670" w:rsidP="00D965D1">
            <w:pPr>
              <w:pStyle w:val="af2"/>
              <w:jc w:val="center"/>
              <w:rPr>
                <w:rFonts w:ascii="Arial" w:hAnsi="Arial" w:cs="Arial"/>
                <w:i/>
                <w:sz w:val="20"/>
                <w:szCs w:val="20"/>
              </w:rPr>
            </w:pPr>
            <w:r w:rsidRPr="0074312A">
              <w:rPr>
                <w:rFonts w:ascii="Arial" w:hAnsi="Arial" w:cs="Arial"/>
                <w:b/>
                <w:i/>
                <w:color w:val="000000"/>
                <w:sz w:val="20"/>
                <w:szCs w:val="20"/>
                <w:highlight w:val="white"/>
              </w:rPr>
              <w:t>ΙΔΙΟΤΗΤΑ</w:t>
            </w:r>
          </w:p>
        </w:tc>
      </w:tr>
      <w:tr w:rsidR="00974670" w:rsidRPr="0074312A" w:rsidTr="00D965D1">
        <w:trPr>
          <w:jc w:val="center"/>
        </w:trPr>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974670" w:rsidRPr="0074312A" w:rsidRDefault="00974670" w:rsidP="00D965D1">
            <w:pPr>
              <w:pStyle w:val="af8"/>
              <w:jc w:val="center"/>
              <w:rPr>
                <w:rFonts w:ascii="Arial" w:hAnsi="Arial" w:cs="Arial"/>
                <w:i/>
                <w:sz w:val="20"/>
                <w:szCs w:val="20"/>
              </w:rPr>
            </w:pPr>
            <w:r w:rsidRPr="0074312A">
              <w:rPr>
                <w:rFonts w:ascii="Arial" w:hAnsi="Arial" w:cs="Arial"/>
                <w:b/>
                <w:bCs/>
                <w:i/>
                <w:sz w:val="20"/>
                <w:szCs w:val="20"/>
              </w:rPr>
              <w:t>1</w:t>
            </w:r>
          </w:p>
        </w:tc>
        <w:tc>
          <w:tcPr>
            <w:tcW w:w="2236" w:type="dxa"/>
            <w:tcBorders>
              <w:top w:val="single" w:sz="4" w:space="0" w:color="000000"/>
              <w:left w:val="single" w:sz="4" w:space="0" w:color="000000"/>
              <w:bottom w:val="single" w:sz="4" w:space="0" w:color="000000"/>
              <w:right w:val="single" w:sz="4" w:space="0" w:color="000000"/>
            </w:tcBorders>
            <w:shd w:val="clear" w:color="auto" w:fill="auto"/>
          </w:tcPr>
          <w:p w:rsidR="00974670" w:rsidRPr="0074312A" w:rsidRDefault="00974670" w:rsidP="00D965D1">
            <w:pPr>
              <w:pStyle w:val="af8"/>
              <w:jc w:val="center"/>
              <w:rPr>
                <w:rFonts w:ascii="Arial" w:hAnsi="Arial" w:cs="Arial"/>
                <w:i/>
                <w:sz w:val="20"/>
                <w:szCs w:val="20"/>
              </w:rPr>
            </w:pPr>
            <w:r w:rsidRPr="0074312A">
              <w:rPr>
                <w:rFonts w:ascii="Arial" w:hAnsi="Arial" w:cs="Arial"/>
                <w:i/>
                <w:sz w:val="20"/>
                <w:szCs w:val="20"/>
              </w:rPr>
              <w:t xml:space="preserve">ΖΩΝΑ </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974670" w:rsidRPr="0074312A" w:rsidRDefault="00974670" w:rsidP="00D965D1">
            <w:pPr>
              <w:pStyle w:val="af8"/>
              <w:jc w:val="center"/>
              <w:rPr>
                <w:rFonts w:ascii="Arial" w:hAnsi="Arial" w:cs="Arial"/>
                <w:i/>
                <w:sz w:val="20"/>
                <w:szCs w:val="20"/>
              </w:rPr>
            </w:pPr>
            <w:r w:rsidRPr="0074312A">
              <w:rPr>
                <w:rFonts w:ascii="Arial" w:hAnsi="Arial" w:cs="Arial"/>
                <w:i/>
                <w:sz w:val="20"/>
                <w:szCs w:val="20"/>
              </w:rPr>
              <w:t>ΓΕΩΡΓΙΑ</w:t>
            </w:r>
          </w:p>
        </w:tc>
        <w:tc>
          <w:tcPr>
            <w:tcW w:w="2318" w:type="dxa"/>
            <w:tcBorders>
              <w:top w:val="single" w:sz="4" w:space="0" w:color="000000"/>
              <w:left w:val="single" w:sz="4" w:space="0" w:color="000000"/>
              <w:bottom w:val="single" w:sz="4" w:space="0" w:color="000000"/>
              <w:right w:val="single" w:sz="4" w:space="0" w:color="000000"/>
            </w:tcBorders>
            <w:shd w:val="clear" w:color="auto" w:fill="auto"/>
          </w:tcPr>
          <w:p w:rsidR="00974670" w:rsidRPr="0074312A" w:rsidRDefault="00974670" w:rsidP="00D965D1">
            <w:pPr>
              <w:pStyle w:val="af2"/>
              <w:jc w:val="center"/>
              <w:rPr>
                <w:rFonts w:ascii="Arial" w:hAnsi="Arial" w:cs="Arial"/>
                <w:i/>
                <w:sz w:val="20"/>
                <w:szCs w:val="20"/>
              </w:rPr>
            </w:pPr>
            <w:r w:rsidRPr="0074312A">
              <w:rPr>
                <w:rFonts w:ascii="Arial" w:hAnsi="Arial" w:cs="Arial"/>
                <w:i/>
                <w:color w:val="000000"/>
                <w:sz w:val="20"/>
                <w:szCs w:val="20"/>
              </w:rPr>
              <w:t>ΠΡΟΕΔΡΟΣ</w:t>
            </w:r>
          </w:p>
        </w:tc>
      </w:tr>
      <w:tr w:rsidR="00974670" w:rsidRPr="0074312A" w:rsidTr="00D965D1">
        <w:trPr>
          <w:jc w:val="center"/>
        </w:trPr>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974670" w:rsidRPr="0074312A" w:rsidRDefault="00974670" w:rsidP="00D965D1">
            <w:pPr>
              <w:pStyle w:val="af8"/>
              <w:jc w:val="center"/>
              <w:rPr>
                <w:rFonts w:ascii="Arial" w:hAnsi="Arial" w:cs="Arial"/>
                <w:i/>
                <w:sz w:val="20"/>
                <w:szCs w:val="20"/>
              </w:rPr>
            </w:pPr>
            <w:r w:rsidRPr="0074312A">
              <w:rPr>
                <w:rFonts w:ascii="Arial" w:hAnsi="Arial" w:cs="Arial"/>
                <w:b/>
                <w:bCs/>
                <w:i/>
                <w:sz w:val="20"/>
                <w:szCs w:val="20"/>
              </w:rPr>
              <w:t>2</w:t>
            </w:r>
          </w:p>
        </w:tc>
        <w:tc>
          <w:tcPr>
            <w:tcW w:w="2236" w:type="dxa"/>
            <w:tcBorders>
              <w:top w:val="single" w:sz="4" w:space="0" w:color="000000"/>
              <w:left w:val="single" w:sz="4" w:space="0" w:color="000000"/>
              <w:bottom w:val="single" w:sz="4" w:space="0" w:color="000000"/>
              <w:right w:val="single" w:sz="4" w:space="0" w:color="000000"/>
            </w:tcBorders>
            <w:shd w:val="clear" w:color="auto" w:fill="auto"/>
          </w:tcPr>
          <w:p w:rsidR="00974670" w:rsidRPr="0074312A" w:rsidRDefault="00974670" w:rsidP="00D965D1">
            <w:pPr>
              <w:pStyle w:val="af8"/>
              <w:jc w:val="center"/>
              <w:rPr>
                <w:rFonts w:ascii="Arial" w:hAnsi="Arial" w:cs="Arial"/>
                <w:i/>
                <w:sz w:val="20"/>
                <w:szCs w:val="20"/>
              </w:rPr>
            </w:pPr>
            <w:r w:rsidRPr="0074312A">
              <w:rPr>
                <w:rFonts w:ascii="Arial" w:hAnsi="Arial" w:cs="Arial"/>
                <w:i/>
                <w:sz w:val="20"/>
                <w:szCs w:val="20"/>
              </w:rPr>
              <w:t xml:space="preserve">ΜΑΡΙΔΑΚΗ </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974670" w:rsidRPr="0074312A" w:rsidRDefault="00974670" w:rsidP="00D965D1">
            <w:pPr>
              <w:pStyle w:val="af8"/>
              <w:jc w:val="center"/>
              <w:rPr>
                <w:rFonts w:ascii="Arial" w:hAnsi="Arial" w:cs="Arial"/>
                <w:i/>
                <w:sz w:val="20"/>
                <w:szCs w:val="20"/>
              </w:rPr>
            </w:pPr>
            <w:r w:rsidRPr="0074312A">
              <w:rPr>
                <w:rFonts w:ascii="Arial" w:hAnsi="Arial" w:cs="Arial"/>
                <w:i/>
                <w:sz w:val="20"/>
                <w:szCs w:val="20"/>
              </w:rPr>
              <w:t>ΔΕΣΠΟΙΝΑ</w:t>
            </w:r>
          </w:p>
        </w:tc>
        <w:tc>
          <w:tcPr>
            <w:tcW w:w="2318" w:type="dxa"/>
            <w:tcBorders>
              <w:top w:val="single" w:sz="4" w:space="0" w:color="000000"/>
              <w:left w:val="single" w:sz="4" w:space="0" w:color="000000"/>
              <w:bottom w:val="single" w:sz="4" w:space="0" w:color="000000"/>
              <w:right w:val="single" w:sz="4" w:space="0" w:color="000000"/>
            </w:tcBorders>
            <w:shd w:val="clear" w:color="auto" w:fill="auto"/>
          </w:tcPr>
          <w:p w:rsidR="00974670" w:rsidRPr="0074312A" w:rsidRDefault="00974670" w:rsidP="00D965D1">
            <w:pPr>
              <w:pStyle w:val="af2"/>
              <w:jc w:val="center"/>
              <w:rPr>
                <w:rFonts w:ascii="Arial" w:hAnsi="Arial" w:cs="Arial"/>
                <w:i/>
                <w:sz w:val="20"/>
                <w:szCs w:val="20"/>
              </w:rPr>
            </w:pPr>
            <w:r w:rsidRPr="0074312A">
              <w:rPr>
                <w:rFonts w:ascii="Arial" w:hAnsi="Arial" w:cs="Arial"/>
                <w:i/>
                <w:color w:val="000000"/>
                <w:sz w:val="20"/>
                <w:szCs w:val="20"/>
                <w:highlight w:val="white"/>
              </w:rPr>
              <w:t>ΜΕΛΟΣ</w:t>
            </w:r>
          </w:p>
        </w:tc>
      </w:tr>
      <w:tr w:rsidR="00974670" w:rsidRPr="0074312A" w:rsidTr="00D965D1">
        <w:trPr>
          <w:trHeight w:val="328"/>
          <w:jc w:val="center"/>
        </w:trPr>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974670" w:rsidRPr="0074312A" w:rsidRDefault="00974670" w:rsidP="00D965D1">
            <w:pPr>
              <w:pStyle w:val="af8"/>
              <w:jc w:val="center"/>
              <w:rPr>
                <w:rFonts w:ascii="Arial" w:hAnsi="Arial" w:cs="Arial"/>
                <w:i/>
                <w:sz w:val="20"/>
                <w:szCs w:val="20"/>
              </w:rPr>
            </w:pPr>
            <w:r w:rsidRPr="0074312A">
              <w:rPr>
                <w:rFonts w:ascii="Arial" w:hAnsi="Arial" w:cs="Arial"/>
                <w:b/>
                <w:bCs/>
                <w:i/>
                <w:sz w:val="20"/>
                <w:szCs w:val="20"/>
              </w:rPr>
              <w:t>3</w:t>
            </w:r>
          </w:p>
        </w:tc>
        <w:tc>
          <w:tcPr>
            <w:tcW w:w="2236" w:type="dxa"/>
            <w:tcBorders>
              <w:top w:val="single" w:sz="4" w:space="0" w:color="000000"/>
              <w:left w:val="single" w:sz="4" w:space="0" w:color="000000"/>
              <w:bottom w:val="single" w:sz="4" w:space="0" w:color="000000"/>
              <w:right w:val="single" w:sz="4" w:space="0" w:color="000000"/>
            </w:tcBorders>
            <w:shd w:val="clear" w:color="auto" w:fill="auto"/>
          </w:tcPr>
          <w:p w:rsidR="00974670" w:rsidRPr="0074312A" w:rsidRDefault="00974670" w:rsidP="00D965D1">
            <w:pPr>
              <w:pStyle w:val="af8"/>
              <w:jc w:val="center"/>
              <w:rPr>
                <w:rFonts w:ascii="Arial" w:hAnsi="Arial" w:cs="Arial"/>
                <w:i/>
                <w:sz w:val="20"/>
                <w:szCs w:val="20"/>
              </w:rPr>
            </w:pPr>
            <w:r w:rsidRPr="0074312A">
              <w:rPr>
                <w:rFonts w:ascii="Arial" w:hAnsi="Arial" w:cs="Arial"/>
                <w:i/>
                <w:sz w:val="20"/>
                <w:szCs w:val="20"/>
              </w:rPr>
              <w:t>ΜΠΕΛΛΟΣ</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974670" w:rsidRPr="0074312A" w:rsidRDefault="00974670" w:rsidP="00D965D1">
            <w:pPr>
              <w:pStyle w:val="af8"/>
              <w:jc w:val="center"/>
              <w:rPr>
                <w:rFonts w:ascii="Arial" w:hAnsi="Arial" w:cs="Arial"/>
                <w:i/>
                <w:sz w:val="20"/>
                <w:szCs w:val="20"/>
              </w:rPr>
            </w:pPr>
            <w:r w:rsidRPr="0074312A">
              <w:rPr>
                <w:rFonts w:ascii="Arial" w:hAnsi="Arial" w:cs="Arial"/>
                <w:i/>
                <w:sz w:val="20"/>
                <w:szCs w:val="20"/>
              </w:rPr>
              <w:t>ΑΘΑΝΑΣΙΟΣ</w:t>
            </w:r>
          </w:p>
        </w:tc>
        <w:tc>
          <w:tcPr>
            <w:tcW w:w="2318" w:type="dxa"/>
            <w:tcBorders>
              <w:top w:val="single" w:sz="4" w:space="0" w:color="000000"/>
              <w:left w:val="single" w:sz="4" w:space="0" w:color="000000"/>
              <w:bottom w:val="single" w:sz="4" w:space="0" w:color="000000"/>
              <w:right w:val="single" w:sz="4" w:space="0" w:color="000000"/>
            </w:tcBorders>
            <w:shd w:val="clear" w:color="auto" w:fill="auto"/>
          </w:tcPr>
          <w:p w:rsidR="00974670" w:rsidRPr="0074312A" w:rsidRDefault="00974670" w:rsidP="00D965D1">
            <w:pPr>
              <w:pStyle w:val="af2"/>
              <w:jc w:val="center"/>
              <w:rPr>
                <w:rFonts w:ascii="Arial" w:hAnsi="Arial" w:cs="Arial"/>
                <w:i/>
                <w:sz w:val="20"/>
                <w:szCs w:val="20"/>
              </w:rPr>
            </w:pPr>
            <w:r w:rsidRPr="0074312A">
              <w:rPr>
                <w:rFonts w:ascii="Arial" w:hAnsi="Arial" w:cs="Arial"/>
                <w:i/>
                <w:color w:val="000000"/>
                <w:sz w:val="20"/>
                <w:szCs w:val="20"/>
                <w:highlight w:val="white"/>
              </w:rPr>
              <w:t>ΜΕΛΟΣ</w:t>
            </w:r>
          </w:p>
        </w:tc>
      </w:tr>
    </w:tbl>
    <w:p w:rsidR="00974670" w:rsidRPr="0074312A" w:rsidRDefault="00974670" w:rsidP="00974670">
      <w:pPr>
        <w:jc w:val="both"/>
        <w:rPr>
          <w:rFonts w:ascii="Arial" w:hAnsi="Arial" w:cs="Arial"/>
          <w:i/>
          <w:sz w:val="20"/>
          <w:szCs w:val="20"/>
        </w:rPr>
      </w:pPr>
    </w:p>
    <w:tbl>
      <w:tblPr>
        <w:tblW w:w="7527" w:type="dxa"/>
        <w:jc w:val="center"/>
        <w:tblInd w:w="55" w:type="dxa"/>
        <w:tblCellMar>
          <w:top w:w="55" w:type="dxa"/>
          <w:left w:w="55" w:type="dxa"/>
          <w:bottom w:w="55" w:type="dxa"/>
          <w:right w:w="55" w:type="dxa"/>
        </w:tblCellMar>
        <w:tblLook w:val="0000"/>
      </w:tblPr>
      <w:tblGrid>
        <w:gridCol w:w="842"/>
        <w:gridCol w:w="2211"/>
        <w:gridCol w:w="2150"/>
        <w:gridCol w:w="2324"/>
      </w:tblGrid>
      <w:tr w:rsidR="00974670" w:rsidRPr="0074312A" w:rsidTr="00D965D1">
        <w:trPr>
          <w:jc w:val="center"/>
        </w:trPr>
        <w:tc>
          <w:tcPr>
            <w:tcW w:w="7527" w:type="dxa"/>
            <w:gridSpan w:val="4"/>
            <w:tcBorders>
              <w:top w:val="single" w:sz="4" w:space="0" w:color="000000"/>
              <w:left w:val="single" w:sz="4" w:space="0" w:color="000000"/>
              <w:bottom w:val="single" w:sz="4" w:space="0" w:color="000000"/>
              <w:right w:val="single" w:sz="4" w:space="0" w:color="000000"/>
            </w:tcBorders>
            <w:shd w:val="clear" w:color="auto" w:fill="auto"/>
          </w:tcPr>
          <w:p w:rsidR="00974670" w:rsidRPr="0074312A" w:rsidRDefault="00974670" w:rsidP="00D965D1">
            <w:pPr>
              <w:pStyle w:val="af2"/>
              <w:jc w:val="center"/>
              <w:rPr>
                <w:rFonts w:ascii="Arial" w:hAnsi="Arial" w:cs="Arial"/>
                <w:b/>
                <w:i/>
                <w:color w:val="000000"/>
                <w:sz w:val="20"/>
                <w:szCs w:val="20"/>
                <w:highlight w:val="white"/>
              </w:rPr>
            </w:pPr>
            <w:r w:rsidRPr="0074312A">
              <w:rPr>
                <w:rFonts w:ascii="Arial" w:hAnsi="Arial" w:cs="Arial"/>
                <w:b/>
                <w:i/>
                <w:color w:val="000000"/>
                <w:sz w:val="20"/>
                <w:szCs w:val="20"/>
                <w:highlight w:val="white"/>
              </w:rPr>
              <w:t>ΑΝΑΠΛΗΡΩΜΑΤΙΚΑ ΜΕΛΗ</w:t>
            </w:r>
          </w:p>
        </w:tc>
      </w:tr>
      <w:tr w:rsidR="00974670" w:rsidRPr="0074312A" w:rsidTr="00D965D1">
        <w:trPr>
          <w:jc w:val="center"/>
        </w:trPr>
        <w:tc>
          <w:tcPr>
            <w:tcW w:w="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670" w:rsidRPr="0074312A" w:rsidRDefault="00974670" w:rsidP="00D965D1">
            <w:pPr>
              <w:pStyle w:val="af2"/>
              <w:jc w:val="center"/>
              <w:rPr>
                <w:rFonts w:ascii="Arial" w:hAnsi="Arial" w:cs="Arial"/>
                <w:i/>
                <w:sz w:val="20"/>
                <w:szCs w:val="20"/>
              </w:rPr>
            </w:pPr>
            <w:r w:rsidRPr="0074312A">
              <w:rPr>
                <w:rFonts w:ascii="Arial" w:hAnsi="Arial" w:cs="Arial"/>
                <w:b/>
                <w:i/>
                <w:color w:val="000000"/>
                <w:sz w:val="20"/>
                <w:szCs w:val="20"/>
                <w:highlight w:val="white"/>
              </w:rPr>
              <w:t>Α/Α</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670" w:rsidRPr="0074312A" w:rsidRDefault="00974670" w:rsidP="00D965D1">
            <w:pPr>
              <w:pStyle w:val="af2"/>
              <w:jc w:val="center"/>
              <w:rPr>
                <w:rFonts w:ascii="Arial" w:hAnsi="Arial" w:cs="Arial"/>
                <w:i/>
                <w:sz w:val="20"/>
                <w:szCs w:val="20"/>
              </w:rPr>
            </w:pPr>
            <w:r w:rsidRPr="0074312A">
              <w:rPr>
                <w:rFonts w:ascii="Arial" w:hAnsi="Arial" w:cs="Arial"/>
                <w:b/>
                <w:i/>
                <w:color w:val="000000"/>
                <w:sz w:val="20"/>
                <w:szCs w:val="20"/>
                <w:highlight w:val="white"/>
              </w:rPr>
              <w:t>ΟΝΟΜΑ</w:t>
            </w:r>
          </w:p>
        </w:tc>
        <w:tc>
          <w:tcPr>
            <w:tcW w:w="2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670" w:rsidRPr="0074312A" w:rsidRDefault="00974670" w:rsidP="00D965D1">
            <w:pPr>
              <w:pStyle w:val="af2"/>
              <w:jc w:val="center"/>
              <w:rPr>
                <w:rFonts w:ascii="Arial" w:hAnsi="Arial" w:cs="Arial"/>
                <w:i/>
                <w:sz w:val="20"/>
                <w:szCs w:val="20"/>
              </w:rPr>
            </w:pPr>
            <w:r w:rsidRPr="0074312A">
              <w:rPr>
                <w:rFonts w:ascii="Arial" w:hAnsi="Arial" w:cs="Arial"/>
                <w:b/>
                <w:i/>
                <w:color w:val="000000"/>
                <w:sz w:val="20"/>
                <w:szCs w:val="20"/>
                <w:highlight w:val="white"/>
              </w:rPr>
              <w:t>ΕΠΩΝΥΜΟ</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670" w:rsidRPr="0074312A" w:rsidRDefault="00974670" w:rsidP="00D965D1">
            <w:pPr>
              <w:pStyle w:val="af2"/>
              <w:jc w:val="center"/>
              <w:rPr>
                <w:rFonts w:ascii="Arial" w:hAnsi="Arial" w:cs="Arial"/>
                <w:i/>
                <w:sz w:val="20"/>
                <w:szCs w:val="20"/>
              </w:rPr>
            </w:pPr>
            <w:r w:rsidRPr="0074312A">
              <w:rPr>
                <w:rFonts w:ascii="Arial" w:hAnsi="Arial" w:cs="Arial"/>
                <w:b/>
                <w:i/>
                <w:color w:val="000000"/>
                <w:sz w:val="20"/>
                <w:szCs w:val="20"/>
                <w:highlight w:val="white"/>
              </w:rPr>
              <w:t>ΙΔΙΟΤΗΤΑ</w:t>
            </w:r>
          </w:p>
        </w:tc>
      </w:tr>
      <w:tr w:rsidR="00974670" w:rsidRPr="0074312A" w:rsidTr="00D965D1">
        <w:trPr>
          <w:jc w:val="center"/>
        </w:trPr>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974670" w:rsidRPr="0074312A" w:rsidRDefault="00974670" w:rsidP="00D965D1">
            <w:pPr>
              <w:pStyle w:val="af8"/>
              <w:jc w:val="center"/>
              <w:rPr>
                <w:rFonts w:ascii="Arial" w:hAnsi="Arial" w:cs="Arial"/>
                <w:i/>
                <w:sz w:val="20"/>
                <w:szCs w:val="20"/>
              </w:rPr>
            </w:pPr>
            <w:r w:rsidRPr="0074312A">
              <w:rPr>
                <w:rFonts w:ascii="Arial" w:hAnsi="Arial" w:cs="Arial"/>
                <w:b/>
                <w:bCs/>
                <w:i/>
                <w:sz w:val="20"/>
                <w:szCs w:val="20"/>
              </w:rPr>
              <w:t>1</w:t>
            </w:r>
          </w:p>
        </w:tc>
        <w:tc>
          <w:tcPr>
            <w:tcW w:w="2211" w:type="dxa"/>
            <w:tcBorders>
              <w:top w:val="single" w:sz="4" w:space="0" w:color="000000"/>
              <w:left w:val="single" w:sz="4" w:space="0" w:color="000000"/>
              <w:bottom w:val="single" w:sz="4" w:space="0" w:color="000000"/>
              <w:right w:val="single" w:sz="4" w:space="0" w:color="000000"/>
            </w:tcBorders>
            <w:shd w:val="clear" w:color="auto" w:fill="auto"/>
          </w:tcPr>
          <w:p w:rsidR="00974670" w:rsidRPr="0074312A" w:rsidRDefault="00974670" w:rsidP="00D965D1">
            <w:pPr>
              <w:pStyle w:val="af8"/>
              <w:jc w:val="center"/>
              <w:rPr>
                <w:rFonts w:ascii="Arial" w:hAnsi="Arial" w:cs="Arial"/>
                <w:i/>
                <w:sz w:val="20"/>
                <w:szCs w:val="20"/>
              </w:rPr>
            </w:pPr>
            <w:r w:rsidRPr="0074312A">
              <w:rPr>
                <w:rFonts w:ascii="Arial" w:hAnsi="Arial" w:cs="Arial"/>
                <w:i/>
                <w:sz w:val="20"/>
                <w:szCs w:val="20"/>
              </w:rPr>
              <w:t xml:space="preserve">ΙΓΓΛΕΖΟΣ </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974670" w:rsidRPr="0074312A" w:rsidRDefault="00974670" w:rsidP="00D965D1">
            <w:pPr>
              <w:pStyle w:val="af8"/>
              <w:jc w:val="center"/>
              <w:rPr>
                <w:rFonts w:ascii="Arial" w:hAnsi="Arial" w:cs="Arial"/>
                <w:i/>
                <w:sz w:val="20"/>
                <w:szCs w:val="20"/>
              </w:rPr>
            </w:pPr>
            <w:r w:rsidRPr="0074312A">
              <w:rPr>
                <w:rFonts w:ascii="Arial" w:hAnsi="Arial" w:cs="Arial"/>
                <w:i/>
                <w:sz w:val="20"/>
                <w:szCs w:val="20"/>
              </w:rPr>
              <w:t>ΛΟΥΚΑΣ</w:t>
            </w:r>
          </w:p>
        </w:tc>
        <w:tc>
          <w:tcPr>
            <w:tcW w:w="2324" w:type="dxa"/>
            <w:tcBorders>
              <w:top w:val="single" w:sz="4" w:space="0" w:color="000000"/>
              <w:left w:val="single" w:sz="4" w:space="0" w:color="000000"/>
              <w:bottom w:val="single" w:sz="4" w:space="0" w:color="000000"/>
              <w:right w:val="single" w:sz="4" w:space="0" w:color="000000"/>
            </w:tcBorders>
            <w:shd w:val="clear" w:color="auto" w:fill="auto"/>
          </w:tcPr>
          <w:p w:rsidR="00974670" w:rsidRPr="0074312A" w:rsidRDefault="00974670" w:rsidP="00D965D1">
            <w:pPr>
              <w:jc w:val="center"/>
              <w:rPr>
                <w:rFonts w:ascii="Arial" w:hAnsi="Arial" w:cs="Arial"/>
                <w:i/>
                <w:sz w:val="20"/>
                <w:szCs w:val="20"/>
              </w:rPr>
            </w:pPr>
            <w:r w:rsidRPr="0074312A">
              <w:rPr>
                <w:rFonts w:ascii="Arial" w:hAnsi="Arial" w:cs="Arial"/>
                <w:i/>
                <w:color w:val="000000"/>
                <w:sz w:val="20"/>
                <w:szCs w:val="20"/>
                <w:highlight w:val="white"/>
              </w:rPr>
              <w:t>ΑΝΑΠΛ. ΠΡΟΕΔΡΟ</w:t>
            </w:r>
            <w:r w:rsidRPr="0074312A">
              <w:rPr>
                <w:rFonts w:ascii="Arial" w:hAnsi="Arial" w:cs="Arial"/>
                <w:i/>
                <w:color w:val="000000"/>
                <w:sz w:val="20"/>
                <w:szCs w:val="20"/>
              </w:rPr>
              <w:t>Υ</w:t>
            </w:r>
          </w:p>
        </w:tc>
      </w:tr>
      <w:tr w:rsidR="00974670" w:rsidRPr="0074312A" w:rsidTr="00D965D1">
        <w:trPr>
          <w:jc w:val="center"/>
        </w:trPr>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974670" w:rsidRPr="0074312A" w:rsidRDefault="00974670" w:rsidP="00D965D1">
            <w:pPr>
              <w:pStyle w:val="af8"/>
              <w:jc w:val="center"/>
              <w:rPr>
                <w:rFonts w:ascii="Arial" w:hAnsi="Arial" w:cs="Arial"/>
                <w:i/>
                <w:sz w:val="20"/>
                <w:szCs w:val="20"/>
              </w:rPr>
            </w:pPr>
            <w:r w:rsidRPr="0074312A">
              <w:rPr>
                <w:rFonts w:ascii="Arial" w:hAnsi="Arial" w:cs="Arial"/>
                <w:b/>
                <w:bCs/>
                <w:i/>
                <w:sz w:val="20"/>
                <w:szCs w:val="20"/>
              </w:rPr>
              <w:t>2</w:t>
            </w:r>
          </w:p>
        </w:tc>
        <w:tc>
          <w:tcPr>
            <w:tcW w:w="2211" w:type="dxa"/>
            <w:tcBorders>
              <w:top w:val="single" w:sz="4" w:space="0" w:color="000000"/>
              <w:left w:val="single" w:sz="4" w:space="0" w:color="000000"/>
              <w:bottom w:val="single" w:sz="4" w:space="0" w:color="000000"/>
              <w:right w:val="single" w:sz="4" w:space="0" w:color="000000"/>
            </w:tcBorders>
            <w:shd w:val="clear" w:color="auto" w:fill="auto"/>
          </w:tcPr>
          <w:p w:rsidR="00974670" w:rsidRPr="0074312A" w:rsidRDefault="00974670" w:rsidP="00D965D1">
            <w:pPr>
              <w:pStyle w:val="af8"/>
              <w:jc w:val="center"/>
              <w:rPr>
                <w:rFonts w:ascii="Arial" w:hAnsi="Arial" w:cs="Arial"/>
                <w:i/>
                <w:sz w:val="20"/>
                <w:szCs w:val="20"/>
              </w:rPr>
            </w:pPr>
            <w:r w:rsidRPr="0074312A">
              <w:rPr>
                <w:rFonts w:ascii="Arial" w:hAnsi="Arial" w:cs="Arial"/>
                <w:i/>
                <w:sz w:val="20"/>
                <w:szCs w:val="20"/>
              </w:rPr>
              <w:t xml:space="preserve">ΛΕΒΕΝΤΗΣ </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974670" w:rsidRPr="0074312A" w:rsidRDefault="00974670" w:rsidP="00D965D1">
            <w:pPr>
              <w:pStyle w:val="af8"/>
              <w:jc w:val="center"/>
              <w:rPr>
                <w:rFonts w:ascii="Arial" w:hAnsi="Arial" w:cs="Arial"/>
                <w:i/>
                <w:sz w:val="20"/>
                <w:szCs w:val="20"/>
              </w:rPr>
            </w:pPr>
            <w:r w:rsidRPr="0074312A">
              <w:rPr>
                <w:rFonts w:ascii="Arial" w:hAnsi="Arial" w:cs="Arial"/>
                <w:i/>
                <w:sz w:val="20"/>
                <w:szCs w:val="20"/>
              </w:rPr>
              <w:t>ΔΗΜΗΤΡΙΟΣ</w:t>
            </w:r>
          </w:p>
        </w:tc>
        <w:tc>
          <w:tcPr>
            <w:tcW w:w="2324" w:type="dxa"/>
            <w:tcBorders>
              <w:top w:val="single" w:sz="4" w:space="0" w:color="000000"/>
              <w:left w:val="single" w:sz="4" w:space="0" w:color="000000"/>
              <w:bottom w:val="single" w:sz="4" w:space="0" w:color="000000"/>
              <w:right w:val="single" w:sz="4" w:space="0" w:color="000000"/>
            </w:tcBorders>
            <w:shd w:val="clear" w:color="auto" w:fill="auto"/>
          </w:tcPr>
          <w:p w:rsidR="00974670" w:rsidRPr="0074312A" w:rsidRDefault="00974670" w:rsidP="00D965D1">
            <w:pPr>
              <w:pStyle w:val="af2"/>
              <w:jc w:val="center"/>
              <w:rPr>
                <w:rFonts w:ascii="Arial" w:hAnsi="Arial" w:cs="Arial"/>
                <w:i/>
                <w:sz w:val="20"/>
                <w:szCs w:val="20"/>
              </w:rPr>
            </w:pPr>
            <w:r w:rsidRPr="0074312A">
              <w:rPr>
                <w:rFonts w:ascii="Arial" w:hAnsi="Arial" w:cs="Arial"/>
                <w:i/>
                <w:color w:val="000000"/>
                <w:sz w:val="20"/>
                <w:szCs w:val="20"/>
                <w:highlight w:val="white"/>
              </w:rPr>
              <w:t>ΑΝΑΠΛ. ΜΕΛΟΣ</w:t>
            </w:r>
          </w:p>
        </w:tc>
      </w:tr>
      <w:tr w:rsidR="00974670" w:rsidRPr="0074312A" w:rsidTr="00D965D1">
        <w:trPr>
          <w:trHeight w:val="328"/>
          <w:jc w:val="center"/>
        </w:trPr>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974670" w:rsidRPr="0074312A" w:rsidRDefault="00974670" w:rsidP="00D965D1">
            <w:pPr>
              <w:pStyle w:val="af8"/>
              <w:jc w:val="center"/>
              <w:rPr>
                <w:rFonts w:ascii="Arial" w:hAnsi="Arial" w:cs="Arial"/>
                <w:i/>
                <w:sz w:val="20"/>
                <w:szCs w:val="20"/>
              </w:rPr>
            </w:pPr>
            <w:r w:rsidRPr="0074312A">
              <w:rPr>
                <w:rFonts w:ascii="Arial" w:hAnsi="Arial" w:cs="Arial"/>
                <w:b/>
                <w:bCs/>
                <w:i/>
                <w:sz w:val="20"/>
                <w:szCs w:val="20"/>
              </w:rPr>
              <w:t>3</w:t>
            </w:r>
          </w:p>
        </w:tc>
        <w:tc>
          <w:tcPr>
            <w:tcW w:w="2211" w:type="dxa"/>
            <w:tcBorders>
              <w:top w:val="single" w:sz="4" w:space="0" w:color="000000"/>
              <w:left w:val="single" w:sz="4" w:space="0" w:color="000000"/>
              <w:bottom w:val="single" w:sz="4" w:space="0" w:color="000000"/>
              <w:right w:val="single" w:sz="4" w:space="0" w:color="000000"/>
            </w:tcBorders>
            <w:shd w:val="clear" w:color="auto" w:fill="auto"/>
          </w:tcPr>
          <w:p w:rsidR="00974670" w:rsidRPr="0074312A" w:rsidRDefault="00974670" w:rsidP="00D965D1">
            <w:pPr>
              <w:pStyle w:val="af8"/>
              <w:jc w:val="center"/>
              <w:rPr>
                <w:rFonts w:ascii="Arial" w:hAnsi="Arial" w:cs="Arial"/>
                <w:i/>
                <w:sz w:val="20"/>
                <w:szCs w:val="20"/>
              </w:rPr>
            </w:pPr>
            <w:r w:rsidRPr="0074312A">
              <w:rPr>
                <w:rFonts w:ascii="Arial" w:hAnsi="Arial" w:cs="Arial"/>
                <w:i/>
                <w:sz w:val="20"/>
                <w:szCs w:val="20"/>
              </w:rPr>
              <w:t>ΚΟΜΠΟΤΗΣ</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974670" w:rsidRPr="0074312A" w:rsidRDefault="00974670" w:rsidP="00D965D1">
            <w:pPr>
              <w:pStyle w:val="af8"/>
              <w:jc w:val="center"/>
              <w:rPr>
                <w:rFonts w:ascii="Arial" w:hAnsi="Arial" w:cs="Arial"/>
                <w:i/>
                <w:sz w:val="20"/>
                <w:szCs w:val="20"/>
              </w:rPr>
            </w:pPr>
            <w:r w:rsidRPr="0074312A">
              <w:rPr>
                <w:rFonts w:ascii="Arial" w:hAnsi="Arial" w:cs="Arial"/>
                <w:i/>
                <w:sz w:val="20"/>
                <w:szCs w:val="20"/>
              </w:rPr>
              <w:t>ΙΩΑΝΝΗΣ</w:t>
            </w:r>
          </w:p>
        </w:tc>
        <w:tc>
          <w:tcPr>
            <w:tcW w:w="2324" w:type="dxa"/>
            <w:tcBorders>
              <w:top w:val="single" w:sz="4" w:space="0" w:color="000000"/>
              <w:left w:val="single" w:sz="4" w:space="0" w:color="000000"/>
              <w:bottom w:val="single" w:sz="4" w:space="0" w:color="000000"/>
              <w:right w:val="single" w:sz="4" w:space="0" w:color="000000"/>
            </w:tcBorders>
            <w:shd w:val="clear" w:color="auto" w:fill="auto"/>
          </w:tcPr>
          <w:p w:rsidR="00974670" w:rsidRPr="0074312A" w:rsidRDefault="00974670" w:rsidP="00D965D1">
            <w:pPr>
              <w:pStyle w:val="af2"/>
              <w:jc w:val="center"/>
              <w:rPr>
                <w:rFonts w:ascii="Arial" w:hAnsi="Arial" w:cs="Arial"/>
                <w:i/>
                <w:sz w:val="20"/>
                <w:szCs w:val="20"/>
              </w:rPr>
            </w:pPr>
            <w:r w:rsidRPr="0074312A">
              <w:rPr>
                <w:rFonts w:ascii="Arial" w:hAnsi="Arial" w:cs="Arial"/>
                <w:i/>
                <w:color w:val="000000"/>
                <w:sz w:val="20"/>
                <w:szCs w:val="20"/>
                <w:highlight w:val="white"/>
              </w:rPr>
              <w:t>ΑΝΑΠΛ. ΜΕΛΟΣ</w:t>
            </w:r>
          </w:p>
        </w:tc>
      </w:tr>
    </w:tbl>
    <w:p w:rsidR="00974670" w:rsidRPr="0074312A" w:rsidRDefault="00974670" w:rsidP="00974670">
      <w:pPr>
        <w:pStyle w:val="af9"/>
        <w:tabs>
          <w:tab w:val="left" w:pos="60"/>
          <w:tab w:val="left" w:pos="390"/>
        </w:tabs>
        <w:spacing w:line="360" w:lineRule="auto"/>
        <w:jc w:val="both"/>
        <w:rPr>
          <w:rFonts w:ascii="Arial" w:hAnsi="Arial" w:cs="Arial"/>
          <w:i/>
        </w:rPr>
      </w:pPr>
      <w:r w:rsidRPr="0074312A">
        <w:rPr>
          <w:rFonts w:ascii="Arial" w:hAnsi="Arial" w:cs="Arial"/>
          <w:i/>
        </w:rPr>
        <w:t xml:space="preserve"> </w:t>
      </w:r>
    </w:p>
    <w:p w:rsidR="00974670" w:rsidRPr="0074312A" w:rsidRDefault="00974670" w:rsidP="00974670">
      <w:pPr>
        <w:pStyle w:val="af9"/>
        <w:numPr>
          <w:ilvl w:val="0"/>
          <w:numId w:val="13"/>
        </w:numPr>
        <w:suppressAutoHyphens w:val="0"/>
        <w:spacing w:line="360" w:lineRule="auto"/>
        <w:jc w:val="both"/>
        <w:rPr>
          <w:rFonts w:ascii="Arial" w:hAnsi="Arial" w:cs="Arial"/>
          <w:i/>
        </w:rPr>
      </w:pPr>
      <w:r w:rsidRPr="0074312A">
        <w:rPr>
          <w:rFonts w:ascii="Arial" w:hAnsi="Arial" w:cs="Arial"/>
          <w:i/>
        </w:rPr>
        <w:t xml:space="preserve">Με την με αριθμό 2/1019/17-1-2023 Απόφαση Δημάρχου συστάθηκε η Μονάδα Εσωτερικού Ελέγχου, ως αυτοτελές τμήμα και με την αριθμό 17/2227/3-2-2023 Απόφαση Δημάρχου ορίστηκε ως αναπληρώτρια προϊσταμένη η μόνιμη υπάλληλος </w:t>
      </w:r>
      <w:proofErr w:type="spellStart"/>
      <w:r w:rsidRPr="0074312A">
        <w:rPr>
          <w:rFonts w:ascii="Arial" w:hAnsi="Arial" w:cs="Arial"/>
          <w:i/>
        </w:rPr>
        <w:t>Ζώνα</w:t>
      </w:r>
      <w:proofErr w:type="spellEnd"/>
      <w:r w:rsidRPr="0074312A">
        <w:rPr>
          <w:rFonts w:ascii="Arial" w:hAnsi="Arial" w:cs="Arial"/>
          <w:i/>
        </w:rPr>
        <w:t xml:space="preserve"> Γεωργία του Νικολάου.</w:t>
      </w:r>
    </w:p>
    <w:p w:rsidR="00974670" w:rsidRPr="0074312A" w:rsidRDefault="00974670" w:rsidP="00974670">
      <w:pPr>
        <w:spacing w:line="360" w:lineRule="auto"/>
        <w:jc w:val="both"/>
        <w:rPr>
          <w:rFonts w:ascii="Arial" w:hAnsi="Arial" w:cs="Arial"/>
          <w:i/>
          <w:sz w:val="20"/>
          <w:szCs w:val="20"/>
        </w:rPr>
      </w:pPr>
      <w:r w:rsidRPr="0074312A">
        <w:rPr>
          <w:rFonts w:ascii="Arial" w:hAnsi="Arial" w:cs="Arial"/>
          <w:i/>
          <w:sz w:val="20"/>
          <w:szCs w:val="20"/>
        </w:rPr>
        <w:tab/>
        <w:t>Κατόπιν των ανωτέρω και λαμβάνοντας υπόψη:</w:t>
      </w:r>
    </w:p>
    <w:p w:rsidR="00974670" w:rsidRPr="0074312A" w:rsidRDefault="00974670" w:rsidP="00974670">
      <w:pPr>
        <w:spacing w:line="360" w:lineRule="auto"/>
        <w:jc w:val="both"/>
        <w:rPr>
          <w:rFonts w:ascii="Arial" w:hAnsi="Arial" w:cs="Arial"/>
          <w:i/>
          <w:sz w:val="20"/>
          <w:szCs w:val="20"/>
        </w:rPr>
      </w:pPr>
      <w:r w:rsidRPr="0074312A">
        <w:rPr>
          <w:rFonts w:ascii="Arial" w:hAnsi="Arial" w:cs="Arial"/>
          <w:b/>
          <w:bCs/>
          <w:i/>
          <w:sz w:val="20"/>
          <w:szCs w:val="20"/>
        </w:rPr>
        <w:t xml:space="preserve">1. </w:t>
      </w:r>
      <w:r w:rsidRPr="0074312A">
        <w:rPr>
          <w:rFonts w:ascii="Arial" w:hAnsi="Arial" w:cs="Arial"/>
          <w:i/>
          <w:sz w:val="20"/>
          <w:szCs w:val="20"/>
        </w:rPr>
        <w:t xml:space="preserve">Το άρθρο 72 παρ.1 του Ν.3852/2010, όπως </w:t>
      </w:r>
      <w:r w:rsidRPr="0074312A">
        <w:rPr>
          <w:rFonts w:ascii="Arial" w:hAnsi="Arial" w:cs="Arial"/>
          <w:i/>
          <w:color w:val="000000"/>
          <w:sz w:val="20"/>
          <w:szCs w:val="20"/>
        </w:rPr>
        <w:t>αντικαταστάθηκε από την παρ. 1 του άρθρου    3 του Ν. 4623/19 (ΦΕΚ 134/09.08.2019 τεύχος Α’)</w:t>
      </w:r>
    </w:p>
    <w:p w:rsidR="00974670" w:rsidRPr="0074312A" w:rsidRDefault="00974670" w:rsidP="00974670">
      <w:pPr>
        <w:widowControl w:val="0"/>
        <w:spacing w:line="360" w:lineRule="auto"/>
        <w:jc w:val="both"/>
        <w:rPr>
          <w:rFonts w:ascii="Arial" w:hAnsi="Arial" w:cs="Arial"/>
          <w:i/>
          <w:sz w:val="20"/>
          <w:szCs w:val="20"/>
        </w:rPr>
      </w:pPr>
      <w:r w:rsidRPr="0074312A">
        <w:rPr>
          <w:rFonts w:ascii="Arial" w:hAnsi="Arial" w:cs="Arial"/>
          <w:b/>
          <w:i/>
          <w:sz w:val="20"/>
          <w:szCs w:val="20"/>
        </w:rPr>
        <w:t>2.</w:t>
      </w:r>
      <w:r w:rsidRPr="0074312A">
        <w:rPr>
          <w:rFonts w:ascii="Arial" w:hAnsi="Arial" w:cs="Arial"/>
          <w:i/>
          <w:sz w:val="20"/>
          <w:szCs w:val="20"/>
        </w:rPr>
        <w:t xml:space="preserve"> </w:t>
      </w:r>
      <w:r w:rsidRPr="0074312A">
        <w:rPr>
          <w:rFonts w:ascii="Arial" w:hAnsi="Arial" w:cs="Arial"/>
          <w:i/>
          <w:color w:val="000000"/>
          <w:sz w:val="20"/>
          <w:szCs w:val="20"/>
          <w:highlight w:val="white"/>
        </w:rPr>
        <w:t xml:space="preserve">την αναγκαιότητα συγκρότησης Επιτροπών </w:t>
      </w:r>
      <w:r w:rsidRPr="0074312A">
        <w:rPr>
          <w:rStyle w:val="apple-style-span"/>
          <w:rFonts w:ascii="Arial" w:hAnsi="Arial" w:cs="Arial"/>
          <w:i/>
          <w:color w:val="000000"/>
          <w:sz w:val="20"/>
          <w:szCs w:val="20"/>
        </w:rPr>
        <w:t xml:space="preserve">περί διενέργειας  και αξιολόγησης Αποτελεσμάτων Διαγωνισμών, </w:t>
      </w:r>
      <w:r w:rsidRPr="0074312A">
        <w:rPr>
          <w:rStyle w:val="apple-style-span"/>
          <w:rFonts w:ascii="Arial" w:hAnsi="Arial" w:cs="Arial"/>
          <w:i/>
          <w:color w:val="000000"/>
          <w:sz w:val="20"/>
          <w:szCs w:val="20"/>
          <w:lang w:eastAsia="el-GR"/>
        </w:rPr>
        <w:t>για τη σύναψη δημοσίων συμβάσεων προμηθειών  και υπηρεσιών</w:t>
      </w:r>
      <w:r w:rsidRPr="0074312A">
        <w:rPr>
          <w:rFonts w:ascii="Arial" w:hAnsi="Arial" w:cs="Arial"/>
          <w:i/>
          <w:color w:val="000000"/>
          <w:sz w:val="20"/>
          <w:szCs w:val="20"/>
          <w:highlight w:val="white"/>
        </w:rPr>
        <w:t xml:space="preserve"> για το οικονομικό έτος 2023, βάσει του άρθρου 221 του Ν. 4412/2016 (ΦΕΚ Α' 147/8-8-2016)</w:t>
      </w:r>
    </w:p>
    <w:p w:rsidR="00974670" w:rsidRPr="0074312A" w:rsidRDefault="00974670" w:rsidP="00974670">
      <w:pPr>
        <w:widowControl w:val="0"/>
        <w:spacing w:line="360" w:lineRule="auto"/>
        <w:jc w:val="both"/>
        <w:rPr>
          <w:rFonts w:ascii="Arial" w:hAnsi="Arial" w:cs="Arial"/>
          <w:i/>
          <w:sz w:val="20"/>
          <w:szCs w:val="20"/>
        </w:rPr>
      </w:pPr>
      <w:r w:rsidRPr="0074312A">
        <w:rPr>
          <w:rFonts w:ascii="Arial" w:hAnsi="Arial" w:cs="Arial"/>
          <w:b/>
          <w:bCs/>
          <w:i/>
          <w:sz w:val="20"/>
          <w:szCs w:val="20"/>
        </w:rPr>
        <w:t>3.</w:t>
      </w:r>
      <w:r w:rsidRPr="0074312A">
        <w:rPr>
          <w:rFonts w:ascii="Arial" w:hAnsi="Arial" w:cs="Arial"/>
          <w:i/>
          <w:sz w:val="20"/>
          <w:szCs w:val="20"/>
        </w:rPr>
        <w:t xml:space="preserve"> την με αριθμό 411/2022 απόφαση της Οικονομικής Επιτροπής</w:t>
      </w:r>
    </w:p>
    <w:p w:rsidR="00974670" w:rsidRPr="0074312A" w:rsidRDefault="00974670" w:rsidP="00974670">
      <w:pPr>
        <w:widowControl w:val="0"/>
        <w:spacing w:line="360" w:lineRule="auto"/>
        <w:jc w:val="both"/>
        <w:rPr>
          <w:rFonts w:ascii="Arial" w:hAnsi="Arial" w:cs="Arial"/>
          <w:i/>
          <w:sz w:val="20"/>
          <w:szCs w:val="20"/>
        </w:rPr>
      </w:pPr>
      <w:r w:rsidRPr="0074312A">
        <w:rPr>
          <w:rFonts w:ascii="Arial" w:hAnsi="Arial" w:cs="Arial"/>
          <w:b/>
          <w:i/>
          <w:sz w:val="20"/>
          <w:szCs w:val="20"/>
        </w:rPr>
        <w:t>4.</w:t>
      </w:r>
      <w:r w:rsidRPr="0074312A">
        <w:rPr>
          <w:rFonts w:ascii="Arial" w:hAnsi="Arial" w:cs="Arial"/>
          <w:i/>
          <w:sz w:val="20"/>
          <w:szCs w:val="20"/>
        </w:rPr>
        <w:t xml:space="preserve"> την υπ’ αριθ. 17/2227/3-2-2023 Απόφαση Δημάρχου για τον ορισμό της </w:t>
      </w:r>
      <w:proofErr w:type="spellStart"/>
      <w:r w:rsidRPr="0074312A">
        <w:rPr>
          <w:rFonts w:ascii="Arial" w:hAnsi="Arial" w:cs="Arial"/>
          <w:i/>
          <w:sz w:val="20"/>
          <w:szCs w:val="20"/>
        </w:rPr>
        <w:t>Ζώνα</w:t>
      </w:r>
      <w:proofErr w:type="spellEnd"/>
      <w:r w:rsidRPr="0074312A">
        <w:rPr>
          <w:rFonts w:ascii="Arial" w:hAnsi="Arial" w:cs="Arial"/>
          <w:i/>
          <w:sz w:val="20"/>
          <w:szCs w:val="20"/>
        </w:rPr>
        <w:t xml:space="preserve"> Γεωργίας ως αναπληρώτριας προϊσταμένης στο νεοσύστατο αυτοτελές τμήμα Εσωτερικού Ελέγχου</w:t>
      </w:r>
    </w:p>
    <w:p w:rsidR="00974670" w:rsidRPr="0074312A" w:rsidRDefault="00974670" w:rsidP="00974670">
      <w:pPr>
        <w:widowControl w:val="0"/>
        <w:spacing w:line="360" w:lineRule="auto"/>
        <w:jc w:val="both"/>
        <w:rPr>
          <w:rFonts w:ascii="Arial" w:hAnsi="Arial" w:cs="Arial"/>
          <w:i/>
          <w:sz w:val="20"/>
          <w:szCs w:val="20"/>
        </w:rPr>
      </w:pPr>
      <w:r w:rsidRPr="0074312A">
        <w:rPr>
          <w:rFonts w:ascii="Arial" w:hAnsi="Arial" w:cs="Arial"/>
          <w:b/>
          <w:i/>
          <w:sz w:val="20"/>
          <w:szCs w:val="20"/>
        </w:rPr>
        <w:t>5.</w:t>
      </w:r>
      <w:r w:rsidRPr="0074312A">
        <w:rPr>
          <w:rFonts w:ascii="Arial" w:hAnsi="Arial" w:cs="Arial"/>
          <w:i/>
          <w:sz w:val="20"/>
          <w:szCs w:val="20"/>
        </w:rPr>
        <w:t xml:space="preserve"> το γεγονός ότι οι θέσεις του προϊσταμένου του τμήματος εσωτερικού ελέγχου και του προέδρου της Επιτροπής Διενέργειας Διαγωνισμού και Αξιολόγησης Προσφορών Προμηθειών του άρθρου 221 του Ν. 4412/2016 είναι ασυμβίβαστες</w:t>
      </w:r>
    </w:p>
    <w:p w:rsidR="00974670" w:rsidRPr="0074312A" w:rsidRDefault="00974670" w:rsidP="00974670">
      <w:pPr>
        <w:widowControl w:val="0"/>
        <w:spacing w:line="360" w:lineRule="auto"/>
        <w:jc w:val="both"/>
        <w:rPr>
          <w:rStyle w:val="apple-style-span"/>
          <w:rFonts w:ascii="Arial" w:hAnsi="Arial" w:cs="Arial"/>
          <w:i/>
          <w:sz w:val="20"/>
          <w:szCs w:val="20"/>
        </w:rPr>
      </w:pPr>
      <w:r w:rsidRPr="0074312A">
        <w:rPr>
          <w:rFonts w:ascii="Arial" w:hAnsi="Arial" w:cs="Arial"/>
          <w:b/>
          <w:i/>
          <w:sz w:val="20"/>
          <w:szCs w:val="20"/>
        </w:rPr>
        <w:t>6.</w:t>
      </w:r>
      <w:r w:rsidRPr="0074312A">
        <w:rPr>
          <w:rFonts w:ascii="Arial" w:hAnsi="Arial" w:cs="Arial"/>
          <w:i/>
          <w:sz w:val="20"/>
          <w:szCs w:val="20"/>
        </w:rPr>
        <w:t xml:space="preserve"> </w:t>
      </w:r>
      <w:r w:rsidRPr="0074312A">
        <w:rPr>
          <w:rStyle w:val="apple-style-span"/>
          <w:rFonts w:ascii="Arial" w:hAnsi="Arial" w:cs="Arial"/>
          <w:i/>
          <w:sz w:val="20"/>
          <w:szCs w:val="20"/>
        </w:rPr>
        <w:t>Τον κατάλογο των υπηρετούντων στο Δήμο υπαλλήλων, ανά κλάδο/ειδικότητα</w:t>
      </w:r>
    </w:p>
    <w:p w:rsidR="0064656E" w:rsidRPr="0074312A" w:rsidRDefault="0064656E" w:rsidP="00974670">
      <w:pPr>
        <w:widowControl w:val="0"/>
        <w:spacing w:line="360" w:lineRule="auto"/>
        <w:jc w:val="both"/>
        <w:rPr>
          <w:rStyle w:val="apple-style-span"/>
          <w:rFonts w:ascii="Arial" w:hAnsi="Arial" w:cs="Arial"/>
          <w:i/>
          <w:sz w:val="20"/>
          <w:szCs w:val="20"/>
        </w:rPr>
      </w:pPr>
    </w:p>
    <w:p w:rsidR="0064656E" w:rsidRPr="0074312A" w:rsidRDefault="0064656E" w:rsidP="00974670">
      <w:pPr>
        <w:widowControl w:val="0"/>
        <w:spacing w:line="360" w:lineRule="auto"/>
        <w:jc w:val="both"/>
        <w:rPr>
          <w:rFonts w:ascii="Arial" w:hAnsi="Arial" w:cs="Arial"/>
          <w:i/>
          <w:sz w:val="20"/>
          <w:szCs w:val="20"/>
        </w:rPr>
      </w:pPr>
    </w:p>
    <w:p w:rsidR="00974670" w:rsidRPr="0074312A" w:rsidRDefault="00974670" w:rsidP="00974670">
      <w:pPr>
        <w:spacing w:line="360" w:lineRule="auto"/>
        <w:jc w:val="center"/>
        <w:rPr>
          <w:rFonts w:ascii="Arial" w:hAnsi="Arial" w:cs="Arial"/>
          <w:i/>
          <w:sz w:val="20"/>
          <w:szCs w:val="20"/>
        </w:rPr>
      </w:pPr>
      <w:r w:rsidRPr="0074312A">
        <w:rPr>
          <w:rFonts w:ascii="Arial" w:eastAsia="Verdana" w:hAnsi="Arial" w:cs="Arial"/>
          <w:b/>
          <w:bCs/>
          <w:i/>
          <w:kern w:val="2"/>
          <w:sz w:val="20"/>
          <w:szCs w:val="20"/>
          <w:highlight w:val="white"/>
          <w:lang w:bidi="hi-IN"/>
        </w:rPr>
        <w:t xml:space="preserve">Καλείται </w:t>
      </w:r>
      <w:r w:rsidRPr="0074312A">
        <w:rPr>
          <w:rFonts w:ascii="Arial" w:eastAsia="Verdana" w:hAnsi="Arial" w:cs="Arial"/>
          <w:b/>
          <w:bCs/>
          <w:i/>
          <w:kern w:val="2"/>
          <w:sz w:val="20"/>
          <w:szCs w:val="20"/>
          <w:lang w:bidi="hi-IN"/>
        </w:rPr>
        <w:t>η Οικονομική Επιτροπή</w:t>
      </w:r>
    </w:p>
    <w:p w:rsidR="00974670" w:rsidRDefault="00974670" w:rsidP="00974670">
      <w:pPr>
        <w:spacing w:line="360" w:lineRule="auto"/>
        <w:jc w:val="both"/>
        <w:rPr>
          <w:rFonts w:ascii="Arial" w:hAnsi="Arial" w:cs="Arial"/>
          <w:bCs/>
          <w:i/>
          <w:sz w:val="20"/>
          <w:szCs w:val="20"/>
          <w:lang w:eastAsia="el-GR"/>
        </w:rPr>
      </w:pPr>
      <w:r w:rsidRPr="0074312A">
        <w:rPr>
          <w:rFonts w:ascii="Arial" w:hAnsi="Arial" w:cs="Arial"/>
          <w:bCs/>
          <w:i/>
          <w:sz w:val="20"/>
          <w:szCs w:val="20"/>
          <w:lang w:eastAsia="el-GR"/>
        </w:rPr>
        <w:t>Να τροποποιήσει εν μέρει την υπ’ αριθ</w:t>
      </w:r>
      <w:r w:rsidRPr="0074312A">
        <w:rPr>
          <w:rFonts w:ascii="Arial" w:hAnsi="Arial" w:cs="Arial"/>
          <w:b/>
          <w:bCs/>
          <w:i/>
          <w:sz w:val="20"/>
          <w:szCs w:val="20"/>
          <w:lang w:eastAsia="el-GR"/>
        </w:rPr>
        <w:t>. 411/2022</w:t>
      </w:r>
      <w:r w:rsidRPr="0074312A">
        <w:rPr>
          <w:rFonts w:ascii="Arial" w:hAnsi="Arial" w:cs="Arial"/>
          <w:bCs/>
          <w:i/>
          <w:sz w:val="20"/>
          <w:szCs w:val="20"/>
          <w:lang w:eastAsia="el-GR"/>
        </w:rPr>
        <w:t xml:space="preserve"> </w:t>
      </w:r>
      <w:r w:rsidRPr="0074312A">
        <w:rPr>
          <w:rFonts w:ascii="Arial" w:hAnsi="Arial" w:cs="Arial"/>
          <w:i/>
          <w:sz w:val="20"/>
          <w:szCs w:val="20"/>
        </w:rPr>
        <w:t xml:space="preserve">(ΑΔΑ:ΩΤΜ6ΩΛΗ-ΚΘΣ), Απόφασή της, ως προς τον ορισμό </w:t>
      </w:r>
      <w:r w:rsidRPr="0074312A">
        <w:rPr>
          <w:rFonts w:ascii="Arial" w:hAnsi="Arial" w:cs="Arial"/>
          <w:bCs/>
          <w:i/>
          <w:sz w:val="20"/>
          <w:szCs w:val="20"/>
          <w:lang w:eastAsia="el-GR"/>
        </w:rPr>
        <w:t>της</w:t>
      </w:r>
      <w:r w:rsidRPr="0074312A">
        <w:rPr>
          <w:rFonts w:ascii="Arial" w:hAnsi="Arial" w:cs="Arial"/>
          <w:bCs/>
          <w:i/>
          <w:color w:val="000000"/>
          <w:sz w:val="20"/>
          <w:szCs w:val="20"/>
          <w:lang w:eastAsia="el-GR"/>
        </w:rPr>
        <w:t xml:space="preserve"> Προέδρου της Επιτροπής </w:t>
      </w:r>
      <w:r w:rsidRPr="0074312A">
        <w:rPr>
          <w:rFonts w:ascii="Arial" w:hAnsi="Arial" w:cs="Arial"/>
          <w:i/>
          <w:sz w:val="20"/>
          <w:szCs w:val="20"/>
        </w:rPr>
        <w:t>Διενέργειας Διαγωνισμού και Αξιολόγησης Προσφορών Προμηθειών του άρθρου 221 του Ν. 4412/2016</w:t>
      </w:r>
      <w:r w:rsidRPr="0074312A">
        <w:rPr>
          <w:rFonts w:ascii="Arial" w:eastAsia="Verdana" w:hAnsi="Arial" w:cs="Arial"/>
          <w:i/>
          <w:sz w:val="20"/>
          <w:szCs w:val="20"/>
          <w:lang w:eastAsia="el-GR"/>
        </w:rPr>
        <w:t xml:space="preserve">, </w:t>
      </w:r>
      <w:r w:rsidRPr="0074312A">
        <w:rPr>
          <w:rFonts w:ascii="Arial" w:hAnsi="Arial" w:cs="Arial"/>
          <w:i/>
          <w:sz w:val="20"/>
          <w:szCs w:val="20"/>
          <w:lang w:eastAsia="el-GR"/>
        </w:rPr>
        <w:t xml:space="preserve"> για το έτο</w:t>
      </w:r>
      <w:r w:rsidRPr="0074312A">
        <w:rPr>
          <w:rFonts w:ascii="Arial" w:hAnsi="Arial" w:cs="Arial"/>
          <w:bCs/>
          <w:i/>
          <w:sz w:val="20"/>
          <w:szCs w:val="20"/>
          <w:lang w:eastAsia="el-GR"/>
        </w:rPr>
        <w:t>ς 2023 και να ορίσει νέο πρόεδρο της Επιτροπής</w:t>
      </w:r>
    </w:p>
    <w:p w:rsidR="0074312A" w:rsidRPr="0074312A" w:rsidRDefault="0074312A" w:rsidP="00974670">
      <w:pPr>
        <w:spacing w:line="360" w:lineRule="auto"/>
        <w:jc w:val="both"/>
        <w:rPr>
          <w:rFonts w:ascii="Arial" w:hAnsi="Arial" w:cs="Arial"/>
          <w:i/>
          <w:sz w:val="20"/>
          <w:szCs w:val="20"/>
        </w:rPr>
      </w:pPr>
    </w:p>
    <w:p w:rsidR="00554F44" w:rsidRPr="0074312A" w:rsidRDefault="00282A18" w:rsidP="0009103A">
      <w:pPr>
        <w:pStyle w:val="ad"/>
        <w:spacing w:before="119" w:after="119" w:line="360" w:lineRule="auto"/>
        <w:jc w:val="left"/>
        <w:rPr>
          <w:rFonts w:ascii="Arial" w:eastAsia="Arial" w:hAnsi="Arial" w:cs="Arial"/>
          <w:b/>
          <w:kern w:val="1"/>
          <w:sz w:val="20"/>
          <w:lang w:bidi="hi-IN"/>
        </w:rPr>
      </w:pPr>
      <w:r w:rsidRPr="0074312A">
        <w:rPr>
          <w:rFonts w:ascii="Arial" w:eastAsia="Calibri" w:hAnsi="Arial" w:cs="Arial"/>
          <w:b/>
          <w:bCs/>
          <w:sz w:val="20"/>
        </w:rPr>
        <w:tab/>
      </w:r>
      <w:r w:rsidRPr="0074312A">
        <w:rPr>
          <w:rFonts w:ascii="Arial" w:eastAsia="Calibri" w:hAnsi="Arial" w:cs="Arial"/>
          <w:b/>
          <w:bCs/>
          <w:sz w:val="20"/>
        </w:rPr>
        <w:tab/>
      </w:r>
      <w:r w:rsidRPr="0074312A">
        <w:rPr>
          <w:rFonts w:ascii="Arial" w:eastAsia="Calibri" w:hAnsi="Arial" w:cs="Arial"/>
          <w:b/>
          <w:bCs/>
          <w:sz w:val="20"/>
        </w:rPr>
        <w:tab/>
      </w:r>
      <w:bookmarkStart w:id="0" w:name="__DdeLink__230_118263685423"/>
      <w:bookmarkStart w:id="1" w:name="__DdeLink__230_11826368543"/>
      <w:bookmarkEnd w:id="0"/>
      <w:bookmarkEnd w:id="1"/>
      <w:r w:rsidR="00554F44" w:rsidRPr="0074312A">
        <w:rPr>
          <w:rFonts w:ascii="Arial" w:eastAsia="Arial" w:hAnsi="Arial" w:cs="Arial"/>
          <w:b/>
          <w:sz w:val="20"/>
        </w:rPr>
        <w:t xml:space="preserve">    </w:t>
      </w:r>
      <w:r w:rsidR="00554F44" w:rsidRPr="0074312A">
        <w:rPr>
          <w:rFonts w:ascii="Arial" w:eastAsia="Arial" w:hAnsi="Arial" w:cs="Arial"/>
          <w:b/>
          <w:kern w:val="1"/>
          <w:sz w:val="20"/>
          <w:lang w:bidi="hi-IN"/>
        </w:rPr>
        <w:t>Η</w:t>
      </w:r>
      <w:r w:rsidR="00AB58C9" w:rsidRPr="0074312A">
        <w:rPr>
          <w:rFonts w:ascii="Arial" w:eastAsia="Arial" w:hAnsi="Arial" w:cs="Arial"/>
          <w:b/>
          <w:kern w:val="1"/>
          <w:sz w:val="20"/>
          <w:lang w:bidi="hi-IN"/>
        </w:rPr>
        <w:t xml:space="preserve"> Οικονομική Επιτροπή  </w:t>
      </w:r>
      <w:r w:rsidR="00037F1E" w:rsidRPr="0074312A">
        <w:rPr>
          <w:rFonts w:ascii="Arial" w:eastAsia="Arial" w:hAnsi="Arial" w:cs="Arial"/>
          <w:b/>
          <w:kern w:val="1"/>
          <w:sz w:val="20"/>
          <w:lang w:bidi="hi-IN"/>
        </w:rPr>
        <w:t>λαμβάνοντας</w:t>
      </w:r>
      <w:r w:rsidR="0055529D" w:rsidRPr="0074312A">
        <w:rPr>
          <w:rFonts w:ascii="Arial" w:eastAsia="Arial" w:hAnsi="Arial" w:cs="Arial"/>
          <w:b/>
          <w:kern w:val="1"/>
          <w:sz w:val="20"/>
          <w:lang w:bidi="hi-IN"/>
        </w:rPr>
        <w:t xml:space="preserve"> </w:t>
      </w:r>
      <w:r w:rsidR="00B00607" w:rsidRPr="0074312A">
        <w:rPr>
          <w:rFonts w:ascii="Arial" w:eastAsia="Arial" w:hAnsi="Arial" w:cs="Arial"/>
          <w:b/>
          <w:kern w:val="1"/>
          <w:sz w:val="20"/>
          <w:lang w:bidi="hi-IN"/>
        </w:rPr>
        <w:t>υπόψη</w:t>
      </w:r>
      <w:r w:rsidR="00AB58C9" w:rsidRPr="0074312A">
        <w:rPr>
          <w:rFonts w:ascii="Arial" w:eastAsia="Arial" w:hAnsi="Arial" w:cs="Arial"/>
          <w:b/>
          <w:kern w:val="1"/>
          <w:sz w:val="20"/>
          <w:lang w:bidi="hi-IN"/>
        </w:rPr>
        <w:t>:</w:t>
      </w:r>
    </w:p>
    <w:p w:rsidR="003E3568" w:rsidRPr="0074312A" w:rsidRDefault="003E3568" w:rsidP="003E3568">
      <w:pPr>
        <w:pStyle w:val="ad"/>
        <w:spacing w:line="288" w:lineRule="auto"/>
        <w:rPr>
          <w:rFonts w:ascii="Arial" w:hAnsi="Arial" w:cs="Arial"/>
          <w:bCs/>
          <w:sz w:val="20"/>
        </w:rPr>
      </w:pPr>
      <w:r w:rsidRPr="0074312A">
        <w:rPr>
          <w:rFonts w:ascii="Arial" w:hAnsi="Arial" w:cs="Arial"/>
          <w:sz w:val="20"/>
        </w:rPr>
        <w:t>Τις διατάξεις του  άρθρου 40 του Ν.4735/2020 που αντικατέστησε το άρθρο 72  το</w:t>
      </w:r>
      <w:r w:rsidRPr="0074312A">
        <w:rPr>
          <w:rFonts w:ascii="Arial" w:hAnsi="Arial" w:cs="Arial"/>
          <w:bCs/>
          <w:sz w:val="20"/>
        </w:rPr>
        <w:t xml:space="preserve">υ     </w:t>
      </w:r>
    </w:p>
    <w:p w:rsidR="003E3568" w:rsidRPr="0074312A" w:rsidRDefault="003E3568" w:rsidP="003E3568">
      <w:pPr>
        <w:pStyle w:val="ad"/>
        <w:spacing w:line="288" w:lineRule="auto"/>
        <w:rPr>
          <w:rFonts w:ascii="Arial" w:eastAsia="Verdana" w:hAnsi="Arial" w:cs="Arial"/>
          <w:bCs/>
          <w:iCs/>
          <w:sz w:val="20"/>
        </w:rPr>
      </w:pPr>
      <w:r w:rsidRPr="0074312A">
        <w:rPr>
          <w:rFonts w:ascii="Arial" w:hAnsi="Arial" w:cs="Arial"/>
          <w:bCs/>
          <w:sz w:val="20"/>
        </w:rPr>
        <w:t xml:space="preserve">   Ν.3852/20</w:t>
      </w:r>
      <w:r w:rsidRPr="0074312A">
        <w:rPr>
          <w:rFonts w:ascii="Arial" w:eastAsia="Verdana" w:hAnsi="Arial" w:cs="Arial"/>
          <w:bCs/>
          <w:iCs/>
          <w:sz w:val="20"/>
        </w:rPr>
        <w:t>10</w:t>
      </w:r>
    </w:p>
    <w:p w:rsidR="003E3568" w:rsidRPr="0074312A" w:rsidRDefault="003E3568" w:rsidP="003E3568">
      <w:pPr>
        <w:pStyle w:val="ad"/>
        <w:spacing w:line="288" w:lineRule="auto"/>
        <w:rPr>
          <w:rFonts w:ascii="Arial" w:eastAsia="Verdana" w:hAnsi="Arial" w:cs="Arial"/>
          <w:bCs/>
          <w:iCs/>
          <w:sz w:val="20"/>
        </w:rPr>
      </w:pPr>
      <w:r w:rsidRPr="0074312A">
        <w:rPr>
          <w:rFonts w:ascii="Arial" w:hAnsi="Arial" w:cs="Arial"/>
          <w:sz w:val="20"/>
        </w:rPr>
        <w:lastRenderedPageBreak/>
        <w:t xml:space="preserve"> -Τις διατάξεις του Ν. 5013/2023 άρθρο 31 Αρμοδιότητες Οικονομικής Επιτροπής Δήμων - Τροποποίηση παρ. 1, αντικατάσταση παρ. 2, προσθήκη παρ. 4 στο άρθρο 72 του</w:t>
      </w:r>
      <w:r w:rsidRPr="0074312A">
        <w:rPr>
          <w:rFonts w:ascii="Arial" w:hAnsi="Arial" w:cs="Arial"/>
          <w:bCs/>
          <w:sz w:val="20"/>
        </w:rPr>
        <w:t xml:space="preserve">   Ν.3852/20</w:t>
      </w:r>
      <w:r w:rsidRPr="0074312A">
        <w:rPr>
          <w:rFonts w:ascii="Arial" w:eastAsia="Verdana" w:hAnsi="Arial" w:cs="Arial"/>
          <w:bCs/>
          <w:iCs/>
          <w:sz w:val="20"/>
        </w:rPr>
        <w:t>10</w:t>
      </w:r>
    </w:p>
    <w:p w:rsidR="003E3568" w:rsidRPr="0074312A" w:rsidRDefault="003E3568" w:rsidP="003E3568">
      <w:pPr>
        <w:jc w:val="both"/>
        <w:rPr>
          <w:rFonts w:ascii="Arial" w:hAnsi="Arial" w:cs="Arial"/>
          <w:sz w:val="20"/>
          <w:szCs w:val="20"/>
        </w:rPr>
      </w:pPr>
      <w:r w:rsidRPr="0074312A">
        <w:rPr>
          <w:rFonts w:ascii="Arial" w:hAnsi="Arial" w:cs="Arial"/>
          <w:sz w:val="20"/>
          <w:szCs w:val="20"/>
        </w:rPr>
        <w:t xml:space="preserve">- του  άρθρου 77 του Ν. 4555/2018, </w:t>
      </w:r>
    </w:p>
    <w:p w:rsidR="003E3568" w:rsidRPr="0074312A" w:rsidRDefault="003E3568" w:rsidP="003E3568">
      <w:pPr>
        <w:jc w:val="both"/>
        <w:rPr>
          <w:rFonts w:ascii="Arial" w:hAnsi="Arial" w:cs="Arial"/>
          <w:sz w:val="20"/>
          <w:szCs w:val="20"/>
        </w:rPr>
      </w:pPr>
      <w:r w:rsidRPr="0074312A">
        <w:rPr>
          <w:rFonts w:ascii="Arial" w:hAnsi="Arial" w:cs="Arial"/>
          <w:sz w:val="20"/>
          <w:szCs w:val="20"/>
        </w:rPr>
        <w:t>-</w:t>
      </w:r>
      <w:r w:rsidRPr="0074312A">
        <w:rPr>
          <w:rFonts w:ascii="Arial" w:hAnsi="Arial" w:cs="Arial"/>
          <w:bCs/>
          <w:sz w:val="20"/>
          <w:szCs w:val="20"/>
        </w:rPr>
        <w:t xml:space="preserve">τις διατάξεις της </w:t>
      </w:r>
      <w:proofErr w:type="spellStart"/>
      <w:r w:rsidRPr="0074312A">
        <w:rPr>
          <w:rFonts w:ascii="Arial" w:hAnsi="Arial" w:cs="Arial"/>
          <w:bCs/>
          <w:sz w:val="20"/>
          <w:szCs w:val="20"/>
        </w:rPr>
        <w:t>υπ΄αριθμ</w:t>
      </w:r>
      <w:proofErr w:type="spellEnd"/>
      <w:r w:rsidRPr="0074312A">
        <w:rPr>
          <w:rFonts w:ascii="Arial" w:hAnsi="Arial" w:cs="Arial"/>
          <w:bCs/>
          <w:sz w:val="20"/>
          <w:szCs w:val="20"/>
        </w:rPr>
        <w:t xml:space="preserve"> 374/2022</w:t>
      </w:r>
      <w:r w:rsidRPr="0074312A">
        <w:rPr>
          <w:rFonts w:ascii="Arial" w:hAnsi="Arial" w:cs="Arial"/>
          <w:bCs/>
          <w:sz w:val="20"/>
          <w:szCs w:val="20"/>
          <w:u w:val="single"/>
        </w:rPr>
        <w:t xml:space="preserve"> εγκυκλίου του ΥΠ.ΕΣ. (ΑΔΑ: ΨΜΓΓ46ΜΤΛ6-Φ75) </w:t>
      </w:r>
      <w:r w:rsidRPr="0074312A">
        <w:rPr>
          <w:rFonts w:ascii="Arial" w:hAnsi="Arial" w:cs="Arial"/>
          <w:bCs/>
          <w:sz w:val="20"/>
          <w:szCs w:val="20"/>
        </w:rPr>
        <w:t>«Λειτουργία Οικονομικής Επιτροπής και Επιτροπής Ποιότητας Ζωής</w:t>
      </w:r>
      <w:r w:rsidRPr="0074312A">
        <w:rPr>
          <w:rFonts w:ascii="Arial" w:hAnsi="Arial" w:cs="Arial"/>
          <w:sz w:val="20"/>
          <w:szCs w:val="20"/>
        </w:rPr>
        <w:t xml:space="preserve">»  </w:t>
      </w:r>
    </w:p>
    <w:p w:rsidR="0073563B" w:rsidRPr="0074312A" w:rsidRDefault="003E3568" w:rsidP="00974670">
      <w:pPr>
        <w:widowControl w:val="0"/>
        <w:spacing w:line="276" w:lineRule="auto"/>
        <w:jc w:val="both"/>
        <w:rPr>
          <w:rFonts w:ascii="Arial" w:eastAsia="SimSun" w:hAnsi="Arial" w:cs="Arial"/>
          <w:spacing w:val="2"/>
          <w:sz w:val="20"/>
          <w:szCs w:val="20"/>
          <w:lang w:bidi="hi-IN"/>
        </w:rPr>
      </w:pPr>
      <w:r w:rsidRPr="0074312A">
        <w:rPr>
          <w:rFonts w:ascii="Arial" w:hAnsi="Arial" w:cs="Arial"/>
          <w:sz w:val="20"/>
          <w:szCs w:val="20"/>
          <w:highlight w:val="white"/>
        </w:rPr>
        <w:t xml:space="preserve">- </w:t>
      </w:r>
      <w:r w:rsidR="0064656E" w:rsidRPr="0074312A">
        <w:rPr>
          <w:rFonts w:ascii="Arial" w:hAnsi="Arial" w:cs="Arial"/>
          <w:sz w:val="20"/>
          <w:szCs w:val="20"/>
        </w:rPr>
        <w:t>Τ</w:t>
      </w:r>
      <w:r w:rsidR="0064656E" w:rsidRPr="0074312A">
        <w:rPr>
          <w:rFonts w:ascii="Arial" w:eastAsia="SimSun" w:hAnsi="Arial" w:cs="Arial"/>
          <w:spacing w:val="2"/>
          <w:sz w:val="20"/>
          <w:szCs w:val="20"/>
          <w:lang w:bidi="hi-IN"/>
        </w:rPr>
        <w:t>ην 411/2022 (Α.Δ.Α.:ΩΤΜ6ΩΛΗ-ΚΘΣ) απόφαση της Οικονομικής Επιτροπής</w:t>
      </w:r>
    </w:p>
    <w:p w:rsidR="00CA5C07" w:rsidRPr="0074312A" w:rsidRDefault="00CA5C07" w:rsidP="00CA5C07">
      <w:pPr>
        <w:widowControl w:val="0"/>
        <w:spacing w:line="360" w:lineRule="auto"/>
        <w:jc w:val="both"/>
        <w:rPr>
          <w:rFonts w:ascii="Arial" w:hAnsi="Arial" w:cs="Arial"/>
          <w:sz w:val="20"/>
          <w:szCs w:val="20"/>
        </w:rPr>
      </w:pPr>
      <w:r w:rsidRPr="0074312A">
        <w:rPr>
          <w:rFonts w:ascii="Arial" w:eastAsia="SimSun" w:hAnsi="Arial" w:cs="Arial"/>
          <w:spacing w:val="2"/>
          <w:sz w:val="20"/>
          <w:szCs w:val="20"/>
          <w:lang w:bidi="hi-IN"/>
        </w:rPr>
        <w:t>-</w:t>
      </w:r>
      <w:r w:rsidRPr="0074312A">
        <w:rPr>
          <w:rFonts w:ascii="Arial" w:hAnsi="Arial" w:cs="Arial"/>
          <w:sz w:val="20"/>
          <w:szCs w:val="20"/>
        </w:rPr>
        <w:t xml:space="preserve"> Την υπ’ αριθ. 17/2227/3-2-2023 Απόφαση Δημάρχου για τον ορισμό της </w:t>
      </w:r>
      <w:proofErr w:type="spellStart"/>
      <w:r w:rsidRPr="0074312A">
        <w:rPr>
          <w:rFonts w:ascii="Arial" w:hAnsi="Arial" w:cs="Arial"/>
          <w:sz w:val="20"/>
          <w:szCs w:val="20"/>
        </w:rPr>
        <w:t>Ζώνα</w:t>
      </w:r>
      <w:proofErr w:type="spellEnd"/>
      <w:r w:rsidRPr="0074312A">
        <w:rPr>
          <w:rFonts w:ascii="Arial" w:hAnsi="Arial" w:cs="Arial"/>
          <w:sz w:val="20"/>
          <w:szCs w:val="20"/>
        </w:rPr>
        <w:t xml:space="preserve"> Γεωργίας ως αναπληρώτριας προϊσταμένης στο νεοσύστατο αυτοτελές τμήμα Εσωτερικού Ελέγχου</w:t>
      </w:r>
    </w:p>
    <w:p w:rsidR="00CA5C07" w:rsidRPr="00FB0494" w:rsidRDefault="00CA5C07" w:rsidP="00CA5C07">
      <w:pPr>
        <w:widowControl w:val="0"/>
        <w:spacing w:line="360" w:lineRule="auto"/>
        <w:jc w:val="both"/>
        <w:rPr>
          <w:rFonts w:ascii="Arial" w:hAnsi="Arial" w:cs="Arial"/>
          <w:sz w:val="20"/>
          <w:szCs w:val="20"/>
        </w:rPr>
      </w:pPr>
      <w:r w:rsidRPr="0074312A">
        <w:rPr>
          <w:rFonts w:ascii="Arial" w:hAnsi="Arial" w:cs="Arial"/>
          <w:sz w:val="20"/>
          <w:szCs w:val="20"/>
        </w:rPr>
        <w:t>-Το γεγονός ότι οι θέσεις του προϊσταμένου του τμήματος εσωτερικού ελέγχου και του προέδρου της Επιτροπής Διενέργειας Διαγωνισμού και Αξιολόγησης Προσφορών Προμηθειών του άρθρου 221 του Ν. 4412/2016 είναι ασυμβίβαστες</w:t>
      </w:r>
    </w:p>
    <w:p w:rsidR="00FB0494" w:rsidRPr="00FB0494" w:rsidRDefault="00FB0494" w:rsidP="00CA5C07">
      <w:pPr>
        <w:widowControl w:val="0"/>
        <w:spacing w:line="360" w:lineRule="auto"/>
        <w:jc w:val="both"/>
        <w:rPr>
          <w:rFonts w:ascii="Arial" w:hAnsi="Arial" w:cs="Arial"/>
          <w:sz w:val="20"/>
          <w:szCs w:val="20"/>
        </w:rPr>
      </w:pPr>
      <w:r w:rsidRPr="00FB0494">
        <w:rPr>
          <w:rFonts w:ascii="Arial" w:hAnsi="Arial" w:cs="Arial"/>
          <w:sz w:val="20"/>
          <w:szCs w:val="20"/>
        </w:rPr>
        <w:t>-</w:t>
      </w:r>
      <w:r w:rsidRPr="00FB0494">
        <w:rPr>
          <w:rStyle w:val="apple-style-span"/>
          <w:rFonts w:ascii="Arial" w:hAnsi="Arial" w:cs="Arial"/>
          <w:sz w:val="20"/>
          <w:szCs w:val="20"/>
        </w:rPr>
        <w:t xml:space="preserve"> Τον κατάλογο των υπηρετούντων στο Δήμο υπαλλήλων, ανά κλάδο/ειδικότητα</w:t>
      </w:r>
    </w:p>
    <w:p w:rsidR="003E3568" w:rsidRPr="0074312A" w:rsidRDefault="003E3568" w:rsidP="003E3568">
      <w:pPr>
        <w:widowControl w:val="0"/>
        <w:spacing w:line="276" w:lineRule="auto"/>
        <w:jc w:val="both"/>
        <w:rPr>
          <w:rFonts w:ascii="Arial" w:hAnsi="Arial" w:cs="Arial"/>
          <w:sz w:val="20"/>
          <w:szCs w:val="20"/>
        </w:rPr>
      </w:pPr>
      <w:r w:rsidRPr="0074312A">
        <w:rPr>
          <w:rFonts w:ascii="Arial" w:hAnsi="Arial" w:cs="Arial"/>
          <w:sz w:val="20"/>
          <w:szCs w:val="20"/>
        </w:rPr>
        <w:t xml:space="preserve">- Το με αρ. </w:t>
      </w:r>
      <w:proofErr w:type="spellStart"/>
      <w:r w:rsidRPr="0074312A">
        <w:rPr>
          <w:rFonts w:ascii="Arial" w:hAnsi="Arial" w:cs="Arial"/>
          <w:sz w:val="20"/>
          <w:szCs w:val="20"/>
        </w:rPr>
        <w:t>πρωτ</w:t>
      </w:r>
      <w:proofErr w:type="spellEnd"/>
      <w:r w:rsidRPr="0074312A">
        <w:rPr>
          <w:rFonts w:ascii="Arial" w:hAnsi="Arial" w:cs="Arial"/>
          <w:sz w:val="20"/>
          <w:szCs w:val="20"/>
        </w:rPr>
        <w:t xml:space="preserve">. </w:t>
      </w:r>
      <w:r w:rsidR="00480044" w:rsidRPr="0074312A">
        <w:rPr>
          <w:rFonts w:ascii="Arial" w:hAnsi="Arial" w:cs="Arial"/>
          <w:sz w:val="20"/>
          <w:szCs w:val="20"/>
        </w:rPr>
        <w:t>4720</w:t>
      </w:r>
      <w:r w:rsidRPr="0074312A">
        <w:rPr>
          <w:rFonts w:ascii="Arial" w:eastAsia="Arial" w:hAnsi="Arial" w:cs="Arial"/>
          <w:sz w:val="20"/>
          <w:szCs w:val="20"/>
        </w:rPr>
        <w:t>/</w:t>
      </w:r>
      <w:r w:rsidR="0064656E" w:rsidRPr="0074312A">
        <w:rPr>
          <w:rFonts w:ascii="Arial" w:eastAsia="Arial" w:hAnsi="Arial" w:cs="Arial"/>
          <w:sz w:val="20"/>
          <w:szCs w:val="20"/>
        </w:rPr>
        <w:t>10</w:t>
      </w:r>
      <w:r w:rsidRPr="0074312A">
        <w:rPr>
          <w:rFonts w:ascii="Arial" w:eastAsia="Arial" w:hAnsi="Arial" w:cs="Arial"/>
          <w:sz w:val="20"/>
          <w:szCs w:val="20"/>
        </w:rPr>
        <w:t>-0</w:t>
      </w:r>
      <w:r w:rsidR="0064656E" w:rsidRPr="0074312A">
        <w:rPr>
          <w:rFonts w:ascii="Arial" w:eastAsia="Arial" w:hAnsi="Arial" w:cs="Arial"/>
          <w:sz w:val="20"/>
          <w:szCs w:val="20"/>
        </w:rPr>
        <w:t>3</w:t>
      </w:r>
      <w:r w:rsidRPr="0074312A">
        <w:rPr>
          <w:rFonts w:ascii="Arial" w:hAnsi="Arial" w:cs="Arial"/>
          <w:sz w:val="20"/>
          <w:szCs w:val="20"/>
        </w:rPr>
        <w:t>-2023</w:t>
      </w:r>
      <w:r w:rsidR="00480044" w:rsidRPr="0074312A">
        <w:rPr>
          <w:rFonts w:ascii="Arial" w:hAnsi="Arial" w:cs="Arial"/>
          <w:sz w:val="20"/>
          <w:szCs w:val="20"/>
        </w:rPr>
        <w:t xml:space="preserve"> </w:t>
      </w:r>
      <w:r w:rsidRPr="0074312A">
        <w:rPr>
          <w:rFonts w:ascii="Arial" w:hAnsi="Arial" w:cs="Arial"/>
          <w:sz w:val="20"/>
          <w:szCs w:val="20"/>
        </w:rPr>
        <w:t xml:space="preserve">έγγραφο </w:t>
      </w:r>
      <w:r w:rsidRPr="0074312A">
        <w:rPr>
          <w:rFonts w:ascii="Arial" w:eastAsia="Arial" w:hAnsi="Arial" w:cs="Arial"/>
          <w:sz w:val="20"/>
          <w:szCs w:val="20"/>
        </w:rPr>
        <w:t xml:space="preserve">του Τμ. Προϋπολογισμού Λογιστηρίου &amp; Προμηθειών </w:t>
      </w:r>
      <w:r w:rsidRPr="0074312A">
        <w:rPr>
          <w:rFonts w:ascii="Arial" w:eastAsia="Verdana" w:hAnsi="Arial" w:cs="Arial"/>
          <w:color w:val="000000"/>
          <w:sz w:val="20"/>
          <w:szCs w:val="20"/>
        </w:rPr>
        <w:t xml:space="preserve"> τ</w:t>
      </w:r>
      <w:r w:rsidRPr="0074312A">
        <w:rPr>
          <w:rFonts w:ascii="Arial" w:hAnsi="Arial" w:cs="Arial"/>
          <w:sz w:val="20"/>
          <w:szCs w:val="20"/>
        </w:rPr>
        <w:t xml:space="preserve">ου Δήμου </w:t>
      </w:r>
      <w:proofErr w:type="spellStart"/>
      <w:r w:rsidRPr="0074312A">
        <w:rPr>
          <w:rFonts w:ascii="Arial" w:hAnsi="Arial" w:cs="Arial"/>
          <w:sz w:val="20"/>
          <w:szCs w:val="20"/>
        </w:rPr>
        <w:t>Λεβαδέων</w:t>
      </w:r>
      <w:proofErr w:type="spellEnd"/>
      <w:r w:rsidRPr="0074312A">
        <w:rPr>
          <w:rFonts w:ascii="Arial" w:hAnsi="Arial" w:cs="Arial"/>
          <w:sz w:val="20"/>
          <w:szCs w:val="20"/>
        </w:rPr>
        <w:t xml:space="preserve"> </w:t>
      </w:r>
    </w:p>
    <w:p w:rsidR="003E3568" w:rsidRPr="0074312A" w:rsidRDefault="003E3568" w:rsidP="003E3568">
      <w:pPr>
        <w:widowControl w:val="0"/>
        <w:spacing w:line="276" w:lineRule="auto"/>
        <w:jc w:val="both"/>
        <w:rPr>
          <w:rFonts w:ascii="Arial" w:hAnsi="Arial" w:cs="Arial"/>
          <w:sz w:val="20"/>
          <w:szCs w:val="20"/>
        </w:rPr>
      </w:pPr>
      <w:r w:rsidRPr="0074312A">
        <w:rPr>
          <w:rFonts w:ascii="Arial" w:hAnsi="Arial" w:cs="Arial"/>
          <w:sz w:val="20"/>
          <w:szCs w:val="20"/>
        </w:rPr>
        <w:t>-Την μεταξύ των μελών συζήτηση σύμφωνα με τα πρακτικά</w:t>
      </w:r>
    </w:p>
    <w:p w:rsidR="003E3568" w:rsidRPr="0074312A" w:rsidRDefault="003E3568" w:rsidP="003E3568">
      <w:pPr>
        <w:pStyle w:val="af9"/>
        <w:widowControl w:val="0"/>
        <w:suppressAutoHyphens w:val="0"/>
        <w:spacing w:line="276" w:lineRule="auto"/>
        <w:ind w:left="0"/>
        <w:jc w:val="both"/>
        <w:rPr>
          <w:rFonts w:ascii="Arial" w:hAnsi="Arial" w:cs="Arial"/>
        </w:rPr>
      </w:pPr>
      <w:r w:rsidRPr="0074312A">
        <w:rPr>
          <w:rFonts w:ascii="Arial" w:hAnsi="Arial" w:cs="Arial"/>
        </w:rPr>
        <w:t>- Την ψήφο των μελών της όπως αυτή  διατυπώθηκε και δηλώθηκε δια ζώσης στην συνεδρίαση.</w:t>
      </w:r>
    </w:p>
    <w:p w:rsidR="003E3568" w:rsidRPr="0074312A" w:rsidRDefault="003E3568" w:rsidP="003E3568">
      <w:pPr>
        <w:widowControl w:val="0"/>
        <w:suppressAutoHyphens w:val="0"/>
        <w:spacing w:line="360" w:lineRule="auto"/>
        <w:jc w:val="both"/>
        <w:rPr>
          <w:rFonts w:ascii="Arial" w:hAnsi="Arial" w:cs="Arial"/>
          <w:b/>
          <w:sz w:val="20"/>
          <w:szCs w:val="20"/>
        </w:rPr>
      </w:pPr>
      <w:r w:rsidRPr="0074312A">
        <w:rPr>
          <w:rFonts w:ascii="Arial" w:hAnsi="Arial" w:cs="Arial"/>
          <w:sz w:val="20"/>
          <w:szCs w:val="20"/>
        </w:rPr>
        <w:t>.</w:t>
      </w:r>
      <w:r w:rsidRPr="0074312A">
        <w:rPr>
          <w:rFonts w:ascii="Arial" w:hAnsi="Arial" w:cs="Arial"/>
          <w:b/>
          <w:sz w:val="20"/>
          <w:szCs w:val="20"/>
        </w:rPr>
        <w:t xml:space="preserve">                       </w:t>
      </w:r>
    </w:p>
    <w:p w:rsidR="003E3568" w:rsidRDefault="003E3568" w:rsidP="003E3568">
      <w:pPr>
        <w:ind w:left="808"/>
        <w:jc w:val="both"/>
        <w:rPr>
          <w:rFonts w:ascii="Arial" w:hAnsi="Arial" w:cs="Arial"/>
          <w:b/>
          <w:sz w:val="20"/>
          <w:szCs w:val="20"/>
        </w:rPr>
      </w:pPr>
      <w:r w:rsidRPr="0074312A">
        <w:rPr>
          <w:rFonts w:ascii="Arial" w:hAnsi="Arial" w:cs="Arial"/>
          <w:b/>
          <w:sz w:val="20"/>
          <w:szCs w:val="20"/>
        </w:rPr>
        <w:t xml:space="preserve">                               ΑΠΟΦΑΣΙΖΕΙ  ΟΜΟΦΩΝΑ</w:t>
      </w:r>
    </w:p>
    <w:p w:rsidR="00B026C1" w:rsidRPr="0074312A" w:rsidRDefault="00B026C1" w:rsidP="003E3568">
      <w:pPr>
        <w:ind w:left="808"/>
        <w:jc w:val="both"/>
        <w:rPr>
          <w:rFonts w:ascii="Arial" w:hAnsi="Arial" w:cs="Arial"/>
          <w:b/>
          <w:sz w:val="20"/>
          <w:szCs w:val="20"/>
        </w:rPr>
      </w:pPr>
    </w:p>
    <w:p w:rsidR="003E3568" w:rsidRPr="0074312A" w:rsidRDefault="003E3568" w:rsidP="003E3568">
      <w:pPr>
        <w:ind w:left="808"/>
        <w:jc w:val="both"/>
        <w:rPr>
          <w:rFonts w:ascii="Arial" w:hAnsi="Arial" w:cs="Arial"/>
          <w:b/>
          <w:sz w:val="20"/>
          <w:szCs w:val="20"/>
        </w:rPr>
      </w:pPr>
    </w:p>
    <w:p w:rsidR="0064656E" w:rsidRPr="0074312A" w:rsidRDefault="00FB0494" w:rsidP="0064656E">
      <w:pPr>
        <w:spacing w:line="360" w:lineRule="auto"/>
        <w:jc w:val="both"/>
        <w:rPr>
          <w:rFonts w:ascii="Arial" w:hAnsi="Arial" w:cs="Arial"/>
          <w:bCs/>
          <w:sz w:val="20"/>
          <w:szCs w:val="20"/>
          <w:lang w:eastAsia="el-GR"/>
        </w:rPr>
      </w:pPr>
      <w:r>
        <w:rPr>
          <w:rFonts w:ascii="Arial" w:hAnsi="Arial" w:cs="Arial"/>
          <w:bCs/>
          <w:sz w:val="20"/>
          <w:szCs w:val="20"/>
          <w:lang w:eastAsia="el-GR"/>
        </w:rPr>
        <w:t xml:space="preserve">      Τροποποιεί </w:t>
      </w:r>
      <w:r w:rsidR="0064656E" w:rsidRPr="0074312A">
        <w:rPr>
          <w:rFonts w:ascii="Arial" w:hAnsi="Arial" w:cs="Arial"/>
          <w:bCs/>
          <w:sz w:val="20"/>
          <w:szCs w:val="20"/>
          <w:lang w:eastAsia="el-GR"/>
        </w:rPr>
        <w:t xml:space="preserve">  εν μέρει την υπ’ αριθ. 411/2022 </w:t>
      </w:r>
      <w:r w:rsidR="0064656E" w:rsidRPr="0074312A">
        <w:rPr>
          <w:rFonts w:ascii="Arial" w:hAnsi="Arial" w:cs="Arial"/>
          <w:sz w:val="20"/>
          <w:szCs w:val="20"/>
        </w:rPr>
        <w:t xml:space="preserve">(ΑΔΑ:ΩΤΜ6ΩΛΗ-ΚΘΣ), Απόφασή της, ως προς τον ορισμό </w:t>
      </w:r>
      <w:r w:rsidR="0064656E" w:rsidRPr="0074312A">
        <w:rPr>
          <w:rFonts w:ascii="Arial" w:hAnsi="Arial" w:cs="Arial"/>
          <w:bCs/>
          <w:sz w:val="20"/>
          <w:szCs w:val="20"/>
          <w:lang w:eastAsia="el-GR"/>
        </w:rPr>
        <w:t>της</w:t>
      </w:r>
      <w:r w:rsidR="0064656E" w:rsidRPr="0074312A">
        <w:rPr>
          <w:rFonts w:ascii="Arial" w:hAnsi="Arial" w:cs="Arial"/>
          <w:bCs/>
          <w:color w:val="000000"/>
          <w:sz w:val="20"/>
          <w:szCs w:val="20"/>
          <w:lang w:eastAsia="el-GR"/>
        </w:rPr>
        <w:t xml:space="preserve"> Προέδρου της Επιτροπής </w:t>
      </w:r>
      <w:r w:rsidR="0064656E" w:rsidRPr="0074312A">
        <w:rPr>
          <w:rFonts w:ascii="Arial" w:hAnsi="Arial" w:cs="Arial"/>
          <w:sz w:val="20"/>
          <w:szCs w:val="20"/>
        </w:rPr>
        <w:t>Διενέργειας Διαγωνισμού και Αξιολόγησης Προσφορών Προμηθειών του άρθρου 221 του Ν. 4412/2016</w:t>
      </w:r>
      <w:r w:rsidR="0064656E" w:rsidRPr="0074312A">
        <w:rPr>
          <w:rFonts w:ascii="Arial" w:eastAsia="Verdana" w:hAnsi="Arial" w:cs="Arial"/>
          <w:sz w:val="20"/>
          <w:szCs w:val="20"/>
          <w:lang w:eastAsia="el-GR"/>
        </w:rPr>
        <w:t xml:space="preserve">, </w:t>
      </w:r>
      <w:r w:rsidR="0064656E" w:rsidRPr="0074312A">
        <w:rPr>
          <w:rFonts w:ascii="Arial" w:hAnsi="Arial" w:cs="Arial"/>
          <w:sz w:val="20"/>
          <w:szCs w:val="20"/>
          <w:lang w:eastAsia="el-GR"/>
        </w:rPr>
        <w:t xml:space="preserve"> για το έτο</w:t>
      </w:r>
      <w:r w:rsidR="0064656E" w:rsidRPr="0074312A">
        <w:rPr>
          <w:rFonts w:ascii="Arial" w:hAnsi="Arial" w:cs="Arial"/>
          <w:bCs/>
          <w:sz w:val="20"/>
          <w:szCs w:val="20"/>
          <w:lang w:eastAsia="el-GR"/>
        </w:rPr>
        <w:t>ς 2023 και ορί</w:t>
      </w:r>
      <w:r w:rsidR="00B026C1">
        <w:rPr>
          <w:rFonts w:ascii="Arial" w:hAnsi="Arial" w:cs="Arial"/>
          <w:bCs/>
          <w:sz w:val="20"/>
          <w:szCs w:val="20"/>
          <w:lang w:eastAsia="el-GR"/>
        </w:rPr>
        <w:t xml:space="preserve">ζει νέο πρόεδρο της Επιτροπής την κ. </w:t>
      </w:r>
      <w:proofErr w:type="spellStart"/>
      <w:r w:rsidR="00B026C1">
        <w:rPr>
          <w:rFonts w:ascii="Arial" w:hAnsi="Arial" w:cs="Arial"/>
          <w:bCs/>
          <w:sz w:val="20"/>
          <w:szCs w:val="20"/>
          <w:lang w:eastAsia="el-GR"/>
        </w:rPr>
        <w:t>Πολυτάρχου</w:t>
      </w:r>
      <w:proofErr w:type="spellEnd"/>
      <w:r w:rsidR="00B026C1">
        <w:rPr>
          <w:rFonts w:ascii="Arial" w:hAnsi="Arial" w:cs="Arial"/>
          <w:bCs/>
          <w:sz w:val="20"/>
          <w:szCs w:val="20"/>
          <w:lang w:eastAsia="el-GR"/>
        </w:rPr>
        <w:t xml:space="preserve"> Ευαγγελία </w:t>
      </w:r>
      <w:r>
        <w:rPr>
          <w:rFonts w:ascii="Arial" w:hAnsi="Arial" w:cs="Arial"/>
          <w:bCs/>
          <w:sz w:val="20"/>
          <w:szCs w:val="20"/>
          <w:lang w:eastAsia="el-GR"/>
        </w:rPr>
        <w:t>κλάδου Π.Ε. Διοικητικού – Οικονομικού.</w:t>
      </w:r>
    </w:p>
    <w:p w:rsidR="0064656E" w:rsidRPr="0074312A" w:rsidRDefault="0064656E" w:rsidP="0064656E">
      <w:pPr>
        <w:spacing w:line="360" w:lineRule="auto"/>
        <w:jc w:val="both"/>
        <w:rPr>
          <w:rFonts w:ascii="Arial" w:hAnsi="Arial" w:cs="Arial"/>
          <w:sz w:val="20"/>
          <w:szCs w:val="20"/>
        </w:rPr>
      </w:pPr>
      <w:r w:rsidRPr="0074312A">
        <w:rPr>
          <w:rFonts w:ascii="Arial" w:hAnsi="Arial" w:cs="Arial"/>
          <w:bCs/>
          <w:sz w:val="20"/>
          <w:szCs w:val="20"/>
          <w:lang w:eastAsia="el-GR"/>
        </w:rPr>
        <w:t xml:space="preserve">Κατά τα λοιπά ισχύει ως έχει η υπ’ αριθ. 411/2022 </w:t>
      </w:r>
      <w:r w:rsidRPr="0074312A">
        <w:rPr>
          <w:rFonts w:ascii="Arial" w:hAnsi="Arial" w:cs="Arial"/>
          <w:sz w:val="20"/>
          <w:szCs w:val="20"/>
        </w:rPr>
        <w:t>(ΑΔΑ:ΩΤΜ6ΩΛΗ-ΚΘΣ) Απόφαση της Οικονομικής Επιτροπής.</w:t>
      </w:r>
    </w:p>
    <w:p w:rsidR="0073563B" w:rsidRPr="0074312A" w:rsidRDefault="0073563B" w:rsidP="0073563B">
      <w:pPr>
        <w:tabs>
          <w:tab w:val="left" w:pos="559"/>
          <w:tab w:val="left" w:pos="1555"/>
        </w:tabs>
        <w:jc w:val="center"/>
        <w:rPr>
          <w:rFonts w:ascii="Calibri" w:hAnsi="Calibri" w:cs="Calibri"/>
          <w:sz w:val="20"/>
          <w:szCs w:val="20"/>
        </w:rPr>
      </w:pPr>
    </w:p>
    <w:p w:rsidR="00CF6E1F" w:rsidRPr="0074312A" w:rsidRDefault="00E72990" w:rsidP="000E0286">
      <w:pPr>
        <w:ind w:left="808"/>
        <w:jc w:val="both"/>
        <w:rPr>
          <w:rFonts w:ascii="Arial" w:eastAsia="Calibri" w:hAnsi="Arial" w:cs="Arial"/>
          <w:b/>
          <w:bCs/>
          <w:sz w:val="20"/>
          <w:szCs w:val="20"/>
        </w:rPr>
      </w:pPr>
      <w:r w:rsidRPr="0074312A">
        <w:rPr>
          <w:rFonts w:ascii="Arial" w:hAnsi="Arial" w:cs="Arial"/>
          <w:b/>
          <w:sz w:val="20"/>
          <w:szCs w:val="20"/>
        </w:rPr>
        <w:t xml:space="preserve">                  </w:t>
      </w:r>
      <w:r w:rsidR="003A3FC2" w:rsidRPr="0074312A">
        <w:rPr>
          <w:rFonts w:ascii="Arial" w:hAnsi="Arial" w:cs="Arial"/>
          <w:b/>
          <w:sz w:val="20"/>
          <w:szCs w:val="20"/>
        </w:rPr>
        <w:t xml:space="preserve">        </w:t>
      </w:r>
      <w:r w:rsidR="00135173" w:rsidRPr="0074312A">
        <w:rPr>
          <w:rFonts w:ascii="Arial" w:eastAsia="Calibri" w:hAnsi="Arial" w:cs="Arial"/>
          <w:b/>
          <w:bCs/>
          <w:sz w:val="20"/>
          <w:szCs w:val="20"/>
        </w:rPr>
        <w:tab/>
      </w:r>
    </w:p>
    <w:p w:rsidR="005D406C" w:rsidRPr="0074312A" w:rsidRDefault="00CF6E1F" w:rsidP="006A6BF3">
      <w:pPr>
        <w:pStyle w:val="af9"/>
        <w:spacing w:line="276" w:lineRule="auto"/>
        <w:ind w:left="0"/>
        <w:contextualSpacing w:val="0"/>
        <w:jc w:val="both"/>
        <w:rPr>
          <w:rFonts w:ascii="Arial" w:hAnsi="Arial" w:cs="Arial"/>
          <w:b/>
        </w:rPr>
      </w:pPr>
      <w:r w:rsidRPr="0074312A">
        <w:rPr>
          <w:rFonts w:ascii="Arial" w:eastAsia="Calibri" w:hAnsi="Arial" w:cs="Arial"/>
          <w:b/>
          <w:bCs/>
        </w:rPr>
        <w:t>Η</w:t>
      </w:r>
      <w:r w:rsidR="003A3FC2" w:rsidRPr="0074312A">
        <w:rPr>
          <w:rFonts w:ascii="Arial" w:eastAsia="Calibri" w:hAnsi="Arial" w:cs="Arial"/>
          <w:b/>
          <w:bCs/>
        </w:rPr>
        <w:t xml:space="preserve"> </w:t>
      </w:r>
      <w:r w:rsidR="003A3FC2" w:rsidRPr="0074312A">
        <w:rPr>
          <w:rFonts w:ascii="Arial" w:hAnsi="Arial" w:cs="Arial"/>
          <w:b/>
        </w:rPr>
        <w:t xml:space="preserve">παρούσα απόφαση πήρε αριθμό  </w:t>
      </w:r>
      <w:r w:rsidR="00955BFE" w:rsidRPr="0074312A">
        <w:rPr>
          <w:rFonts w:ascii="Arial" w:hAnsi="Arial" w:cs="Arial"/>
          <w:b/>
        </w:rPr>
        <w:t>43</w:t>
      </w:r>
      <w:r w:rsidR="00590D93" w:rsidRPr="0074312A">
        <w:rPr>
          <w:rFonts w:ascii="Arial" w:hAnsi="Arial" w:cs="Arial"/>
          <w:b/>
        </w:rPr>
        <w:t>/202</w:t>
      </w:r>
      <w:r w:rsidR="00F277FB" w:rsidRPr="0074312A">
        <w:rPr>
          <w:rFonts w:ascii="Arial" w:hAnsi="Arial" w:cs="Arial"/>
          <w:b/>
        </w:rPr>
        <w:t>3</w:t>
      </w:r>
      <w:r w:rsidR="003A3FC2" w:rsidRPr="0074312A">
        <w:rPr>
          <w:rFonts w:ascii="Arial" w:hAnsi="Arial" w:cs="Arial"/>
          <w:b/>
        </w:rPr>
        <w:t xml:space="preserve">.     </w:t>
      </w:r>
    </w:p>
    <w:p w:rsidR="008F3CA6" w:rsidRPr="0074312A" w:rsidRDefault="008F3CA6" w:rsidP="008F3CA6">
      <w:pPr>
        <w:tabs>
          <w:tab w:val="left" w:pos="559"/>
          <w:tab w:val="left" w:pos="1555"/>
        </w:tabs>
        <w:rPr>
          <w:rFonts w:ascii="Arial" w:hAnsi="Arial" w:cs="Arial"/>
          <w:sz w:val="20"/>
          <w:szCs w:val="20"/>
        </w:rPr>
      </w:pPr>
      <w:r w:rsidRPr="0074312A">
        <w:rPr>
          <w:rFonts w:ascii="Arial" w:eastAsia="Verdana" w:hAnsi="Arial" w:cs="Arial"/>
          <w:kern w:val="1"/>
          <w:sz w:val="20"/>
          <w:szCs w:val="20"/>
          <w:lang w:bidi="hi-IN"/>
        </w:rPr>
        <w:t>ΠΡΟΕΔΡΟΣ</w:t>
      </w:r>
    </w:p>
    <w:p w:rsidR="008F3CA6" w:rsidRPr="0074312A" w:rsidRDefault="00DF53EE" w:rsidP="008F3CA6">
      <w:pPr>
        <w:tabs>
          <w:tab w:val="left" w:pos="559"/>
          <w:tab w:val="left" w:pos="1555"/>
        </w:tabs>
        <w:rPr>
          <w:rFonts w:ascii="Arial" w:eastAsia="Arial" w:hAnsi="Arial" w:cs="Arial"/>
          <w:sz w:val="20"/>
          <w:szCs w:val="20"/>
        </w:rPr>
      </w:pPr>
      <w:r w:rsidRPr="0074312A">
        <w:rPr>
          <w:rFonts w:ascii="Arial" w:eastAsia="Arial" w:hAnsi="Arial" w:cs="Arial"/>
          <w:sz w:val="20"/>
          <w:szCs w:val="20"/>
        </w:rPr>
        <w:t>ΙΩΑΝΝΗΣ Δ. ΤΑΓΚΑΛΕΓΚΑΣ</w:t>
      </w:r>
    </w:p>
    <w:p w:rsidR="00DF53EE" w:rsidRPr="0074312A" w:rsidRDefault="00DF53EE" w:rsidP="008F3CA6">
      <w:pPr>
        <w:tabs>
          <w:tab w:val="left" w:pos="559"/>
          <w:tab w:val="left" w:pos="1555"/>
        </w:tabs>
        <w:rPr>
          <w:rFonts w:ascii="Arial" w:hAnsi="Arial" w:cs="Arial"/>
          <w:sz w:val="20"/>
          <w:szCs w:val="20"/>
        </w:rPr>
      </w:pPr>
    </w:p>
    <w:p w:rsidR="008F3CA6" w:rsidRPr="0074312A" w:rsidRDefault="008F3CA6" w:rsidP="008F3CA6">
      <w:pPr>
        <w:tabs>
          <w:tab w:val="center" w:pos="1080"/>
          <w:tab w:val="left" w:pos="6120"/>
          <w:tab w:val="center" w:pos="8460"/>
        </w:tabs>
        <w:jc w:val="both"/>
        <w:rPr>
          <w:rFonts w:ascii="Arial" w:hAnsi="Arial" w:cs="Arial"/>
          <w:sz w:val="20"/>
          <w:szCs w:val="20"/>
        </w:rPr>
      </w:pPr>
      <w:r w:rsidRPr="0074312A">
        <w:rPr>
          <w:rFonts w:ascii="Arial" w:eastAsia="Arial" w:hAnsi="Arial" w:cs="Arial"/>
          <w:sz w:val="20"/>
          <w:szCs w:val="20"/>
        </w:rPr>
        <w:t xml:space="preserve">                </w:t>
      </w:r>
      <w:r w:rsidRPr="0074312A">
        <w:rPr>
          <w:rFonts w:ascii="Arial" w:hAnsi="Arial" w:cs="Arial"/>
          <w:sz w:val="20"/>
          <w:szCs w:val="20"/>
        </w:rPr>
        <w:t>ΤΑ ΜΕΛΗ</w:t>
      </w:r>
    </w:p>
    <w:p w:rsidR="008F3CA6" w:rsidRPr="0074312A" w:rsidRDefault="008F3CA6" w:rsidP="008F3CA6">
      <w:pPr>
        <w:tabs>
          <w:tab w:val="left" w:pos="360"/>
          <w:tab w:val="left" w:pos="6237"/>
        </w:tabs>
        <w:ind w:left="360"/>
        <w:rPr>
          <w:rFonts w:ascii="Arial" w:hAnsi="Arial" w:cs="Arial"/>
          <w:sz w:val="20"/>
          <w:szCs w:val="20"/>
        </w:rPr>
      </w:pPr>
      <w:r w:rsidRPr="0074312A">
        <w:rPr>
          <w:rFonts w:ascii="Arial" w:hAnsi="Arial" w:cs="Arial"/>
          <w:sz w:val="20"/>
          <w:szCs w:val="20"/>
        </w:rPr>
        <w:t>1.</w:t>
      </w:r>
      <w:r w:rsidR="00974670" w:rsidRPr="0074312A">
        <w:rPr>
          <w:rFonts w:ascii="Arial" w:hAnsi="Arial" w:cs="Arial"/>
          <w:sz w:val="20"/>
          <w:szCs w:val="20"/>
        </w:rPr>
        <w:t>Αποστόλου Ιωάννης</w:t>
      </w:r>
    </w:p>
    <w:p w:rsidR="008F3CA6" w:rsidRPr="0074312A" w:rsidRDefault="008F3CA6" w:rsidP="008F3CA6">
      <w:pPr>
        <w:tabs>
          <w:tab w:val="left" w:pos="360"/>
          <w:tab w:val="left" w:pos="6237"/>
        </w:tabs>
        <w:ind w:left="360"/>
        <w:rPr>
          <w:rFonts w:ascii="Arial" w:hAnsi="Arial" w:cs="Arial"/>
          <w:sz w:val="20"/>
          <w:szCs w:val="20"/>
        </w:rPr>
      </w:pPr>
      <w:r w:rsidRPr="0074312A">
        <w:rPr>
          <w:rFonts w:ascii="Arial" w:hAnsi="Arial" w:cs="Arial"/>
          <w:sz w:val="20"/>
          <w:szCs w:val="20"/>
        </w:rPr>
        <w:t xml:space="preserve">2 </w:t>
      </w:r>
      <w:r w:rsidRPr="0074312A">
        <w:rPr>
          <w:rFonts w:ascii="Arial" w:hAnsi="Arial" w:cs="Arial"/>
          <w:sz w:val="20"/>
          <w:szCs w:val="20"/>
          <w:lang w:val="en-US"/>
        </w:rPr>
        <w:t>K</w:t>
      </w:r>
      <w:proofErr w:type="spellStart"/>
      <w:r w:rsidRPr="0074312A">
        <w:rPr>
          <w:rFonts w:ascii="Arial" w:hAnsi="Arial" w:cs="Arial"/>
          <w:sz w:val="20"/>
          <w:szCs w:val="20"/>
        </w:rPr>
        <w:t>αλογρηάς</w:t>
      </w:r>
      <w:proofErr w:type="spellEnd"/>
      <w:r w:rsidRPr="0074312A">
        <w:rPr>
          <w:rFonts w:ascii="Arial" w:hAnsi="Arial" w:cs="Arial"/>
          <w:sz w:val="20"/>
          <w:szCs w:val="20"/>
        </w:rPr>
        <w:t xml:space="preserve"> Αθανάσιος                                                       </w:t>
      </w:r>
    </w:p>
    <w:p w:rsidR="008F3CA6" w:rsidRPr="0074312A" w:rsidRDefault="008F3CA6" w:rsidP="008F3CA6">
      <w:pPr>
        <w:tabs>
          <w:tab w:val="left" w:pos="360"/>
          <w:tab w:val="left" w:pos="6237"/>
        </w:tabs>
        <w:ind w:left="360"/>
        <w:rPr>
          <w:rFonts w:ascii="Arial" w:hAnsi="Arial" w:cs="Arial"/>
          <w:sz w:val="20"/>
          <w:szCs w:val="20"/>
        </w:rPr>
      </w:pPr>
      <w:r w:rsidRPr="0074312A">
        <w:rPr>
          <w:rFonts w:ascii="Arial" w:hAnsi="Arial" w:cs="Arial"/>
          <w:sz w:val="20"/>
          <w:szCs w:val="20"/>
        </w:rPr>
        <w:t xml:space="preserve">3.Σαγιάννης Μιχαήλ                                                           </w:t>
      </w:r>
    </w:p>
    <w:p w:rsidR="008F3CA6" w:rsidRPr="0074312A" w:rsidRDefault="008F3CA6" w:rsidP="008F3CA6">
      <w:pPr>
        <w:tabs>
          <w:tab w:val="left" w:pos="360"/>
          <w:tab w:val="left" w:pos="6237"/>
        </w:tabs>
        <w:ind w:left="360"/>
        <w:rPr>
          <w:rFonts w:ascii="Arial" w:hAnsi="Arial" w:cs="Arial"/>
          <w:sz w:val="20"/>
          <w:szCs w:val="20"/>
        </w:rPr>
      </w:pPr>
      <w:r w:rsidRPr="0074312A">
        <w:rPr>
          <w:rFonts w:ascii="Arial" w:hAnsi="Arial" w:cs="Arial"/>
          <w:sz w:val="20"/>
          <w:szCs w:val="20"/>
        </w:rPr>
        <w:t xml:space="preserve">4 </w:t>
      </w:r>
      <w:proofErr w:type="spellStart"/>
      <w:r w:rsidRPr="0074312A">
        <w:rPr>
          <w:rFonts w:ascii="Arial" w:hAnsi="Arial" w:cs="Arial"/>
          <w:sz w:val="20"/>
          <w:szCs w:val="20"/>
        </w:rPr>
        <w:t>Μερτζάνης</w:t>
      </w:r>
      <w:proofErr w:type="spellEnd"/>
      <w:r w:rsidRPr="0074312A">
        <w:rPr>
          <w:rFonts w:ascii="Arial" w:hAnsi="Arial" w:cs="Arial"/>
          <w:sz w:val="20"/>
          <w:szCs w:val="20"/>
        </w:rPr>
        <w:t xml:space="preserve"> </w:t>
      </w:r>
      <w:proofErr w:type="spellStart"/>
      <w:r w:rsidRPr="0074312A">
        <w:rPr>
          <w:rFonts w:ascii="Arial" w:hAnsi="Arial" w:cs="Arial"/>
          <w:sz w:val="20"/>
          <w:szCs w:val="20"/>
        </w:rPr>
        <w:t>Κωσταντίνος</w:t>
      </w:r>
      <w:proofErr w:type="spellEnd"/>
    </w:p>
    <w:p w:rsidR="008F3CA6" w:rsidRPr="0074312A" w:rsidRDefault="00DF53EE" w:rsidP="008F3CA6">
      <w:pPr>
        <w:tabs>
          <w:tab w:val="left" w:pos="6237"/>
        </w:tabs>
        <w:ind w:left="360"/>
        <w:rPr>
          <w:rFonts w:ascii="Arial" w:hAnsi="Arial" w:cs="Arial"/>
          <w:sz w:val="20"/>
          <w:szCs w:val="20"/>
        </w:rPr>
      </w:pPr>
      <w:r w:rsidRPr="0074312A">
        <w:rPr>
          <w:rFonts w:ascii="Arial" w:hAnsi="Arial" w:cs="Arial"/>
          <w:sz w:val="20"/>
          <w:szCs w:val="20"/>
        </w:rPr>
        <w:t>5.</w:t>
      </w:r>
      <w:r w:rsidR="00F277FB" w:rsidRPr="0074312A">
        <w:rPr>
          <w:rFonts w:ascii="Arial" w:hAnsi="Arial" w:cs="Arial"/>
          <w:sz w:val="20"/>
          <w:szCs w:val="20"/>
        </w:rPr>
        <w:t>Κα</w:t>
      </w:r>
      <w:r w:rsidR="00974670" w:rsidRPr="0074312A">
        <w:rPr>
          <w:rFonts w:ascii="Arial" w:hAnsi="Arial" w:cs="Arial"/>
          <w:sz w:val="20"/>
          <w:szCs w:val="20"/>
        </w:rPr>
        <w:t>πλάνης Κωνσταντίνος</w:t>
      </w:r>
      <w:r w:rsidR="00F277FB" w:rsidRPr="0074312A">
        <w:rPr>
          <w:rFonts w:ascii="Arial" w:eastAsia="Arial" w:hAnsi="Arial" w:cs="Arial"/>
          <w:sz w:val="20"/>
          <w:szCs w:val="20"/>
        </w:rPr>
        <w:t xml:space="preserve">                                               </w:t>
      </w:r>
      <w:r w:rsidR="008F3CA6" w:rsidRPr="0074312A">
        <w:rPr>
          <w:rFonts w:ascii="Arial" w:hAnsi="Arial" w:cs="Arial"/>
          <w:sz w:val="20"/>
          <w:szCs w:val="20"/>
        </w:rPr>
        <w:t xml:space="preserve">ΠΙΣΤΟ ΑΠΟΣΠΑΣΜΑ      </w:t>
      </w:r>
    </w:p>
    <w:p w:rsidR="008F3CA6" w:rsidRPr="0074312A" w:rsidRDefault="00F277FB" w:rsidP="008F3CA6">
      <w:pPr>
        <w:tabs>
          <w:tab w:val="left" w:pos="6237"/>
        </w:tabs>
        <w:ind w:left="360"/>
        <w:rPr>
          <w:rFonts w:ascii="Arial" w:hAnsi="Arial" w:cs="Arial"/>
          <w:sz w:val="20"/>
          <w:szCs w:val="20"/>
        </w:rPr>
      </w:pPr>
      <w:r w:rsidRPr="0074312A">
        <w:rPr>
          <w:rFonts w:ascii="Arial" w:hAnsi="Arial" w:cs="Arial"/>
          <w:sz w:val="20"/>
          <w:szCs w:val="20"/>
        </w:rPr>
        <w:t xml:space="preserve">                                                                                      </w:t>
      </w:r>
      <w:r w:rsidR="008F3CA6" w:rsidRPr="0074312A">
        <w:rPr>
          <w:rFonts w:ascii="Arial" w:hAnsi="Arial" w:cs="Arial"/>
          <w:sz w:val="20"/>
          <w:szCs w:val="20"/>
        </w:rPr>
        <w:t xml:space="preserve">Λιβαδειά   </w:t>
      </w:r>
      <w:r w:rsidR="00974670" w:rsidRPr="0074312A">
        <w:rPr>
          <w:rFonts w:ascii="Arial" w:hAnsi="Arial" w:cs="Arial"/>
          <w:sz w:val="20"/>
          <w:szCs w:val="20"/>
        </w:rPr>
        <w:t>1</w:t>
      </w:r>
      <w:r w:rsidR="003E3568" w:rsidRPr="0074312A">
        <w:rPr>
          <w:rFonts w:ascii="Arial" w:hAnsi="Arial" w:cs="Arial"/>
          <w:sz w:val="20"/>
          <w:szCs w:val="20"/>
        </w:rPr>
        <w:t>6</w:t>
      </w:r>
      <w:r w:rsidR="008F3CA6" w:rsidRPr="0074312A">
        <w:rPr>
          <w:rFonts w:ascii="Arial" w:hAnsi="Arial" w:cs="Arial"/>
          <w:sz w:val="20"/>
          <w:szCs w:val="20"/>
        </w:rPr>
        <w:t xml:space="preserve"> -</w:t>
      </w:r>
      <w:r w:rsidR="002733B9" w:rsidRPr="0074312A">
        <w:rPr>
          <w:rFonts w:ascii="Arial" w:hAnsi="Arial" w:cs="Arial"/>
          <w:sz w:val="20"/>
          <w:szCs w:val="20"/>
        </w:rPr>
        <w:t>03</w:t>
      </w:r>
      <w:r w:rsidR="008F3CA6" w:rsidRPr="0074312A">
        <w:rPr>
          <w:rFonts w:ascii="Arial" w:hAnsi="Arial" w:cs="Arial"/>
          <w:sz w:val="20"/>
          <w:szCs w:val="20"/>
        </w:rPr>
        <w:t>-202</w:t>
      </w:r>
      <w:r w:rsidR="002733B9" w:rsidRPr="0074312A">
        <w:rPr>
          <w:rFonts w:ascii="Arial" w:hAnsi="Arial" w:cs="Arial"/>
          <w:sz w:val="20"/>
          <w:szCs w:val="20"/>
        </w:rPr>
        <w:t>3</w:t>
      </w:r>
    </w:p>
    <w:p w:rsidR="008F3CA6" w:rsidRPr="0074312A" w:rsidRDefault="00F277FB" w:rsidP="008F3CA6">
      <w:pPr>
        <w:tabs>
          <w:tab w:val="left" w:pos="6237"/>
        </w:tabs>
        <w:ind w:left="360"/>
        <w:rPr>
          <w:rFonts w:ascii="Arial" w:eastAsia="Arial" w:hAnsi="Arial" w:cs="Arial"/>
          <w:sz w:val="20"/>
          <w:szCs w:val="20"/>
        </w:rPr>
      </w:pPr>
      <w:r w:rsidRPr="0074312A">
        <w:rPr>
          <w:rFonts w:ascii="Arial" w:hAnsi="Arial" w:cs="Arial"/>
          <w:sz w:val="20"/>
          <w:szCs w:val="20"/>
        </w:rPr>
        <w:t xml:space="preserve">                                                                                              </w:t>
      </w:r>
      <w:r w:rsidR="000E0286" w:rsidRPr="0074312A">
        <w:rPr>
          <w:rFonts w:ascii="Arial" w:eastAsia="Arial" w:hAnsi="Arial" w:cs="Arial"/>
          <w:sz w:val="20"/>
          <w:szCs w:val="20"/>
        </w:rPr>
        <w:t xml:space="preserve">Ο ΠΡΟΕΔΡΟΣ </w:t>
      </w:r>
    </w:p>
    <w:p w:rsidR="000E0286" w:rsidRPr="0074312A" w:rsidRDefault="000E0286" w:rsidP="008F3CA6">
      <w:pPr>
        <w:tabs>
          <w:tab w:val="left" w:pos="6237"/>
        </w:tabs>
        <w:ind w:left="360"/>
        <w:rPr>
          <w:rFonts w:ascii="Arial" w:eastAsia="Arial" w:hAnsi="Arial" w:cs="Arial"/>
          <w:sz w:val="20"/>
          <w:szCs w:val="20"/>
        </w:rPr>
      </w:pPr>
    </w:p>
    <w:p w:rsidR="000E0286" w:rsidRPr="0074312A" w:rsidRDefault="000E0286" w:rsidP="008F3CA6">
      <w:pPr>
        <w:tabs>
          <w:tab w:val="left" w:pos="6237"/>
        </w:tabs>
        <w:ind w:left="360"/>
        <w:rPr>
          <w:rFonts w:ascii="Arial" w:hAnsi="Arial" w:cs="Arial"/>
          <w:sz w:val="20"/>
          <w:szCs w:val="20"/>
        </w:rPr>
      </w:pPr>
    </w:p>
    <w:p w:rsidR="008F3CA6" w:rsidRPr="0074312A" w:rsidRDefault="008F3CA6" w:rsidP="008F3CA6">
      <w:pPr>
        <w:tabs>
          <w:tab w:val="left" w:pos="6237"/>
        </w:tabs>
        <w:ind w:left="360"/>
        <w:rPr>
          <w:rFonts w:ascii="Arial" w:hAnsi="Arial" w:cs="Arial"/>
          <w:sz w:val="20"/>
          <w:szCs w:val="20"/>
        </w:rPr>
      </w:pPr>
      <w:r w:rsidRPr="0074312A">
        <w:rPr>
          <w:rFonts w:ascii="Arial" w:eastAsia="Arial" w:hAnsi="Arial" w:cs="Arial"/>
          <w:sz w:val="20"/>
          <w:szCs w:val="20"/>
        </w:rPr>
        <w:t xml:space="preserve">                                                                                     </w:t>
      </w:r>
      <w:r w:rsidR="00974670" w:rsidRPr="0074312A">
        <w:rPr>
          <w:rFonts w:ascii="Arial" w:eastAsia="Arial" w:hAnsi="Arial" w:cs="Arial"/>
          <w:sz w:val="20"/>
          <w:szCs w:val="20"/>
        </w:rPr>
        <w:t>ΙΩ</w:t>
      </w:r>
      <w:r w:rsidRPr="0074312A">
        <w:rPr>
          <w:rFonts w:ascii="Arial" w:eastAsia="Arial" w:hAnsi="Arial" w:cs="Arial"/>
          <w:sz w:val="20"/>
          <w:szCs w:val="20"/>
        </w:rPr>
        <w:t xml:space="preserve">ΑΝΝΗΣ Δ. ΤΑΓΚΑΛΕΓΚΑΣ </w:t>
      </w:r>
    </w:p>
    <w:p w:rsidR="002925BF" w:rsidRPr="002733B9" w:rsidRDefault="008F3CA6" w:rsidP="00EA5371">
      <w:pPr>
        <w:tabs>
          <w:tab w:val="left" w:pos="6237"/>
        </w:tabs>
        <w:ind w:left="360"/>
        <w:rPr>
          <w:rFonts w:ascii="Arial" w:hAnsi="Arial" w:cs="Arial"/>
          <w:sz w:val="20"/>
          <w:szCs w:val="20"/>
        </w:rPr>
      </w:pPr>
      <w:r w:rsidRPr="0074312A">
        <w:rPr>
          <w:rFonts w:ascii="Arial" w:eastAsia="Arial" w:hAnsi="Arial" w:cs="Arial"/>
          <w:sz w:val="20"/>
          <w:szCs w:val="20"/>
        </w:rPr>
        <w:t xml:space="preserve">                                                                                      </w:t>
      </w:r>
      <w:r w:rsidR="00974670" w:rsidRPr="0074312A">
        <w:rPr>
          <w:rFonts w:ascii="Arial" w:eastAsia="Arial" w:hAnsi="Arial" w:cs="Arial"/>
          <w:sz w:val="20"/>
          <w:szCs w:val="20"/>
        </w:rPr>
        <w:t xml:space="preserve">   </w:t>
      </w:r>
      <w:r w:rsidRPr="0074312A">
        <w:rPr>
          <w:rFonts w:ascii="Arial" w:eastAsia="Arial" w:hAnsi="Arial" w:cs="Arial"/>
          <w:sz w:val="20"/>
          <w:szCs w:val="20"/>
        </w:rPr>
        <w:t xml:space="preserve">  ΔΗΜΑΡΧΟΣΛΕΒΑΔΕΩΝ                                                               </w:t>
      </w:r>
      <w:r w:rsidRPr="002733B9">
        <w:rPr>
          <w:rFonts w:ascii="Arial" w:eastAsia="Arial" w:hAnsi="Arial" w:cs="Arial"/>
          <w:sz w:val="20"/>
          <w:szCs w:val="20"/>
        </w:rPr>
        <w:t xml:space="preserve">                                                                                      </w:t>
      </w:r>
    </w:p>
    <w:sectPr w:rsidR="002925BF" w:rsidRPr="002733B9" w:rsidSect="0019405B">
      <w:headerReference w:type="default" r:id="rId8"/>
      <w:headerReference w:type="first" r:id="rId9"/>
      <w:pgSz w:w="11906" w:h="16838"/>
      <w:pgMar w:top="1418" w:right="991"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E84" w:rsidRDefault="00F56E84">
      <w:r>
        <w:separator/>
      </w:r>
    </w:p>
  </w:endnote>
  <w:endnote w:type="continuationSeparator" w:id="0">
    <w:p w:rsidR="00F56E84" w:rsidRDefault="00F56E8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E84" w:rsidRDefault="00F56E84">
      <w:r>
        <w:separator/>
      </w:r>
    </w:p>
  </w:footnote>
  <w:footnote w:type="continuationSeparator" w:id="0">
    <w:p w:rsidR="00F56E84" w:rsidRDefault="00F56E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173" w:rsidRDefault="00A73D93">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135173" w:rsidRDefault="00A73D93">
                <w:pPr>
                  <w:pStyle w:val="af1"/>
                </w:pPr>
                <w:r>
                  <w:rPr>
                    <w:rStyle w:val="a3"/>
                  </w:rPr>
                  <w:fldChar w:fldCharType="begin"/>
                </w:r>
                <w:r w:rsidR="00135173">
                  <w:rPr>
                    <w:rStyle w:val="a3"/>
                  </w:rPr>
                  <w:instrText xml:space="preserve"> PAGE </w:instrText>
                </w:r>
                <w:r>
                  <w:rPr>
                    <w:rStyle w:val="a3"/>
                  </w:rPr>
                  <w:fldChar w:fldCharType="separate"/>
                </w:r>
                <w:r w:rsidR="006E7201">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173" w:rsidRDefault="00135173">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254797D"/>
    <w:multiLevelType w:val="hybridMultilevel"/>
    <w:tmpl w:val="E74879C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17A1AE0"/>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151F74E0"/>
    <w:multiLevelType w:val="hybridMultilevel"/>
    <w:tmpl w:val="F18E6B9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1E57E32"/>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2C033965"/>
    <w:multiLevelType w:val="hybridMultilevel"/>
    <w:tmpl w:val="44C834C2"/>
    <w:lvl w:ilvl="0" w:tplc="849CE7A4">
      <w:start w:val="1"/>
      <w:numFmt w:val="decimal"/>
      <w:lvlText w:val="%1."/>
      <w:lvlJc w:val="left"/>
      <w:pPr>
        <w:ind w:left="840" w:hanging="360"/>
      </w:pPr>
      <w:rPr>
        <w:rFonts w:ascii="Arial" w:eastAsia="SimSun" w:hAnsi="Arial" w:cs="Arial"/>
      </w:rPr>
    </w:lvl>
    <w:lvl w:ilvl="1" w:tplc="04080019" w:tentative="1">
      <w:start w:val="1"/>
      <w:numFmt w:val="lowerLetter"/>
      <w:lvlText w:val="%2."/>
      <w:lvlJc w:val="left"/>
      <w:pPr>
        <w:ind w:left="1560" w:hanging="360"/>
      </w:pPr>
    </w:lvl>
    <w:lvl w:ilvl="2" w:tplc="0408001B" w:tentative="1">
      <w:start w:val="1"/>
      <w:numFmt w:val="lowerRoman"/>
      <w:lvlText w:val="%3."/>
      <w:lvlJc w:val="right"/>
      <w:pPr>
        <w:ind w:left="2280" w:hanging="180"/>
      </w:pPr>
    </w:lvl>
    <w:lvl w:ilvl="3" w:tplc="0408000F" w:tentative="1">
      <w:start w:val="1"/>
      <w:numFmt w:val="decimal"/>
      <w:lvlText w:val="%4."/>
      <w:lvlJc w:val="left"/>
      <w:pPr>
        <w:ind w:left="3000" w:hanging="360"/>
      </w:pPr>
    </w:lvl>
    <w:lvl w:ilvl="4" w:tplc="04080019" w:tentative="1">
      <w:start w:val="1"/>
      <w:numFmt w:val="lowerLetter"/>
      <w:lvlText w:val="%5."/>
      <w:lvlJc w:val="left"/>
      <w:pPr>
        <w:ind w:left="3720" w:hanging="360"/>
      </w:pPr>
    </w:lvl>
    <w:lvl w:ilvl="5" w:tplc="0408001B" w:tentative="1">
      <w:start w:val="1"/>
      <w:numFmt w:val="lowerRoman"/>
      <w:lvlText w:val="%6."/>
      <w:lvlJc w:val="right"/>
      <w:pPr>
        <w:ind w:left="4440" w:hanging="180"/>
      </w:pPr>
    </w:lvl>
    <w:lvl w:ilvl="6" w:tplc="0408000F" w:tentative="1">
      <w:start w:val="1"/>
      <w:numFmt w:val="decimal"/>
      <w:lvlText w:val="%7."/>
      <w:lvlJc w:val="left"/>
      <w:pPr>
        <w:ind w:left="5160" w:hanging="360"/>
      </w:pPr>
    </w:lvl>
    <w:lvl w:ilvl="7" w:tplc="04080019" w:tentative="1">
      <w:start w:val="1"/>
      <w:numFmt w:val="lowerLetter"/>
      <w:lvlText w:val="%8."/>
      <w:lvlJc w:val="left"/>
      <w:pPr>
        <w:ind w:left="5880" w:hanging="360"/>
      </w:pPr>
    </w:lvl>
    <w:lvl w:ilvl="8" w:tplc="0408001B" w:tentative="1">
      <w:start w:val="1"/>
      <w:numFmt w:val="lowerRoman"/>
      <w:lvlText w:val="%9."/>
      <w:lvlJc w:val="right"/>
      <w:pPr>
        <w:ind w:left="6600" w:hanging="180"/>
      </w:pPr>
    </w:lvl>
  </w:abstractNum>
  <w:abstractNum w:abstractNumId="9">
    <w:nsid w:val="40F35BAE"/>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40FF4A7F"/>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5A1B0E56"/>
    <w:multiLevelType w:val="hybridMultilevel"/>
    <w:tmpl w:val="7026D19A"/>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nsid w:val="71CA1C97"/>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76AA1D8F"/>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9"/>
  </w:num>
  <w:num w:numId="8">
    <w:abstractNumId w:val="12"/>
  </w:num>
  <w:num w:numId="9">
    <w:abstractNumId w:val="5"/>
  </w:num>
  <w:num w:numId="10">
    <w:abstractNumId w:val="10"/>
  </w:num>
  <w:num w:numId="11">
    <w:abstractNumId w:val="7"/>
  </w:num>
  <w:num w:numId="12">
    <w:abstractNumId w:val="8"/>
  </w:num>
  <w:num w:numId="13">
    <w:abstractNumId w:val="6"/>
  </w:num>
  <w:num w:numId="14">
    <w:abstractNumId w:val="4"/>
  </w:num>
  <w:num w:numId="15">
    <w:abstractNumId w:val="1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2226">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6D3B"/>
    <w:rsid w:val="0001078B"/>
    <w:rsid w:val="00015448"/>
    <w:rsid w:val="00016112"/>
    <w:rsid w:val="00017118"/>
    <w:rsid w:val="0001730A"/>
    <w:rsid w:val="00017E38"/>
    <w:rsid w:val="00024687"/>
    <w:rsid w:val="00024BB5"/>
    <w:rsid w:val="00026B66"/>
    <w:rsid w:val="0003062A"/>
    <w:rsid w:val="00030B7E"/>
    <w:rsid w:val="00036045"/>
    <w:rsid w:val="0003699A"/>
    <w:rsid w:val="00037F1E"/>
    <w:rsid w:val="00040CDE"/>
    <w:rsid w:val="000413CA"/>
    <w:rsid w:val="00047AA0"/>
    <w:rsid w:val="00050E6E"/>
    <w:rsid w:val="000518E1"/>
    <w:rsid w:val="0005483D"/>
    <w:rsid w:val="00057215"/>
    <w:rsid w:val="00066288"/>
    <w:rsid w:val="00072C6B"/>
    <w:rsid w:val="0007422E"/>
    <w:rsid w:val="000752B9"/>
    <w:rsid w:val="0007635E"/>
    <w:rsid w:val="00076A9A"/>
    <w:rsid w:val="00080FB4"/>
    <w:rsid w:val="00085A83"/>
    <w:rsid w:val="0009103A"/>
    <w:rsid w:val="000927DA"/>
    <w:rsid w:val="0009322F"/>
    <w:rsid w:val="000950FD"/>
    <w:rsid w:val="000A68BD"/>
    <w:rsid w:val="000A6F0B"/>
    <w:rsid w:val="000B1583"/>
    <w:rsid w:val="000B247B"/>
    <w:rsid w:val="000B32D2"/>
    <w:rsid w:val="000B4F9B"/>
    <w:rsid w:val="000C2832"/>
    <w:rsid w:val="000C3A73"/>
    <w:rsid w:val="000D0A56"/>
    <w:rsid w:val="000D1D65"/>
    <w:rsid w:val="000E0286"/>
    <w:rsid w:val="000E0AA3"/>
    <w:rsid w:val="000E1B84"/>
    <w:rsid w:val="000F3B64"/>
    <w:rsid w:val="000F54DC"/>
    <w:rsid w:val="001003DC"/>
    <w:rsid w:val="00101E68"/>
    <w:rsid w:val="001041DE"/>
    <w:rsid w:val="001116D6"/>
    <w:rsid w:val="001134D4"/>
    <w:rsid w:val="001136A3"/>
    <w:rsid w:val="00113E80"/>
    <w:rsid w:val="00115D56"/>
    <w:rsid w:val="00124248"/>
    <w:rsid w:val="00124B9D"/>
    <w:rsid w:val="00132B33"/>
    <w:rsid w:val="00135173"/>
    <w:rsid w:val="00135C95"/>
    <w:rsid w:val="00136591"/>
    <w:rsid w:val="00137315"/>
    <w:rsid w:val="001459CD"/>
    <w:rsid w:val="00145EE5"/>
    <w:rsid w:val="00151E93"/>
    <w:rsid w:val="00155F11"/>
    <w:rsid w:val="00157175"/>
    <w:rsid w:val="001577EF"/>
    <w:rsid w:val="00157A71"/>
    <w:rsid w:val="0016399A"/>
    <w:rsid w:val="00164C80"/>
    <w:rsid w:val="00182DEC"/>
    <w:rsid w:val="00186082"/>
    <w:rsid w:val="00186D41"/>
    <w:rsid w:val="0019405B"/>
    <w:rsid w:val="00194722"/>
    <w:rsid w:val="00197661"/>
    <w:rsid w:val="001A3DC8"/>
    <w:rsid w:val="001A738A"/>
    <w:rsid w:val="001B049B"/>
    <w:rsid w:val="001B2912"/>
    <w:rsid w:val="001B7132"/>
    <w:rsid w:val="001B7B8E"/>
    <w:rsid w:val="001C0D23"/>
    <w:rsid w:val="001C11B6"/>
    <w:rsid w:val="001D4BBB"/>
    <w:rsid w:val="001E01CA"/>
    <w:rsid w:val="001E4520"/>
    <w:rsid w:val="001E4D4C"/>
    <w:rsid w:val="001F071D"/>
    <w:rsid w:val="001F22BD"/>
    <w:rsid w:val="001F60FA"/>
    <w:rsid w:val="00202632"/>
    <w:rsid w:val="00204295"/>
    <w:rsid w:val="00207A21"/>
    <w:rsid w:val="00207FF6"/>
    <w:rsid w:val="00210184"/>
    <w:rsid w:val="00213E73"/>
    <w:rsid w:val="00215D21"/>
    <w:rsid w:val="002175BA"/>
    <w:rsid w:val="00220115"/>
    <w:rsid w:val="00223A00"/>
    <w:rsid w:val="00226E3B"/>
    <w:rsid w:val="00227C92"/>
    <w:rsid w:val="0023073D"/>
    <w:rsid w:val="002315FD"/>
    <w:rsid w:val="00231867"/>
    <w:rsid w:val="002323A7"/>
    <w:rsid w:val="00232557"/>
    <w:rsid w:val="002365ED"/>
    <w:rsid w:val="0024117E"/>
    <w:rsid w:val="00241D08"/>
    <w:rsid w:val="00242655"/>
    <w:rsid w:val="00250ECE"/>
    <w:rsid w:val="00252AAE"/>
    <w:rsid w:val="00253B9E"/>
    <w:rsid w:val="00256D3C"/>
    <w:rsid w:val="00257B14"/>
    <w:rsid w:val="00262009"/>
    <w:rsid w:val="002733B9"/>
    <w:rsid w:val="00275CC1"/>
    <w:rsid w:val="00275D5E"/>
    <w:rsid w:val="002773DA"/>
    <w:rsid w:val="00282A18"/>
    <w:rsid w:val="00282E80"/>
    <w:rsid w:val="0028445A"/>
    <w:rsid w:val="00292002"/>
    <w:rsid w:val="0029201B"/>
    <w:rsid w:val="002925BF"/>
    <w:rsid w:val="0029648E"/>
    <w:rsid w:val="002A0330"/>
    <w:rsid w:val="002A29C1"/>
    <w:rsid w:val="002A5772"/>
    <w:rsid w:val="002B43B5"/>
    <w:rsid w:val="002B5434"/>
    <w:rsid w:val="002C0162"/>
    <w:rsid w:val="002C36B8"/>
    <w:rsid w:val="002D284B"/>
    <w:rsid w:val="002E0ADE"/>
    <w:rsid w:val="002E1914"/>
    <w:rsid w:val="002E4DA7"/>
    <w:rsid w:val="002E5119"/>
    <w:rsid w:val="002E59E7"/>
    <w:rsid w:val="002E7F37"/>
    <w:rsid w:val="002F2D5A"/>
    <w:rsid w:val="002F6C3A"/>
    <w:rsid w:val="002F78A2"/>
    <w:rsid w:val="00301399"/>
    <w:rsid w:val="003025EF"/>
    <w:rsid w:val="00305DE2"/>
    <w:rsid w:val="0031302F"/>
    <w:rsid w:val="0031553A"/>
    <w:rsid w:val="00315C4F"/>
    <w:rsid w:val="0031619B"/>
    <w:rsid w:val="003202CE"/>
    <w:rsid w:val="0032160F"/>
    <w:rsid w:val="00323273"/>
    <w:rsid w:val="003234B1"/>
    <w:rsid w:val="00324A25"/>
    <w:rsid w:val="003332EE"/>
    <w:rsid w:val="003340D2"/>
    <w:rsid w:val="00337039"/>
    <w:rsid w:val="00337FB9"/>
    <w:rsid w:val="00341EEE"/>
    <w:rsid w:val="00343BC7"/>
    <w:rsid w:val="00345252"/>
    <w:rsid w:val="00347232"/>
    <w:rsid w:val="003520D0"/>
    <w:rsid w:val="00354A9F"/>
    <w:rsid w:val="003666A6"/>
    <w:rsid w:val="00371783"/>
    <w:rsid w:val="003720FD"/>
    <w:rsid w:val="00373F91"/>
    <w:rsid w:val="0037400A"/>
    <w:rsid w:val="00374E4B"/>
    <w:rsid w:val="003815F0"/>
    <w:rsid w:val="003818B2"/>
    <w:rsid w:val="00384268"/>
    <w:rsid w:val="00385818"/>
    <w:rsid w:val="003866AB"/>
    <w:rsid w:val="003907FF"/>
    <w:rsid w:val="00393555"/>
    <w:rsid w:val="003947BE"/>
    <w:rsid w:val="003A1E88"/>
    <w:rsid w:val="003A3FC2"/>
    <w:rsid w:val="003A4C37"/>
    <w:rsid w:val="003A743D"/>
    <w:rsid w:val="003A7EAF"/>
    <w:rsid w:val="003B07EA"/>
    <w:rsid w:val="003B17E9"/>
    <w:rsid w:val="003B1D1F"/>
    <w:rsid w:val="003B3429"/>
    <w:rsid w:val="003B5930"/>
    <w:rsid w:val="003B65D5"/>
    <w:rsid w:val="003C235F"/>
    <w:rsid w:val="003C4A77"/>
    <w:rsid w:val="003D0A0B"/>
    <w:rsid w:val="003D4108"/>
    <w:rsid w:val="003D6A63"/>
    <w:rsid w:val="003E1559"/>
    <w:rsid w:val="003E3562"/>
    <w:rsid w:val="003E3568"/>
    <w:rsid w:val="003F53AF"/>
    <w:rsid w:val="003F5E7E"/>
    <w:rsid w:val="00401697"/>
    <w:rsid w:val="00406541"/>
    <w:rsid w:val="00407738"/>
    <w:rsid w:val="00407BAD"/>
    <w:rsid w:val="00411130"/>
    <w:rsid w:val="00411AEF"/>
    <w:rsid w:val="00416B27"/>
    <w:rsid w:val="00424A61"/>
    <w:rsid w:val="0042732B"/>
    <w:rsid w:val="00430F0D"/>
    <w:rsid w:val="00435514"/>
    <w:rsid w:val="00436102"/>
    <w:rsid w:val="0044354A"/>
    <w:rsid w:val="0044667E"/>
    <w:rsid w:val="00447548"/>
    <w:rsid w:val="00453239"/>
    <w:rsid w:val="00456D12"/>
    <w:rsid w:val="0046203A"/>
    <w:rsid w:val="00463DBE"/>
    <w:rsid w:val="004650CA"/>
    <w:rsid w:val="004700D6"/>
    <w:rsid w:val="00471D9C"/>
    <w:rsid w:val="00475402"/>
    <w:rsid w:val="00480044"/>
    <w:rsid w:val="0048586E"/>
    <w:rsid w:val="004864AA"/>
    <w:rsid w:val="004900DF"/>
    <w:rsid w:val="004901FD"/>
    <w:rsid w:val="004905ED"/>
    <w:rsid w:val="00490954"/>
    <w:rsid w:val="00490B36"/>
    <w:rsid w:val="00492383"/>
    <w:rsid w:val="00492738"/>
    <w:rsid w:val="00495AB0"/>
    <w:rsid w:val="00497959"/>
    <w:rsid w:val="004A1804"/>
    <w:rsid w:val="004A6A11"/>
    <w:rsid w:val="004A6ABB"/>
    <w:rsid w:val="004B2E58"/>
    <w:rsid w:val="004B5A70"/>
    <w:rsid w:val="004B7126"/>
    <w:rsid w:val="004C0DA4"/>
    <w:rsid w:val="004C2678"/>
    <w:rsid w:val="004D0FF0"/>
    <w:rsid w:val="004D6493"/>
    <w:rsid w:val="004D75AE"/>
    <w:rsid w:val="004E07FE"/>
    <w:rsid w:val="004E31B4"/>
    <w:rsid w:val="004E4D03"/>
    <w:rsid w:val="004E79BF"/>
    <w:rsid w:val="004F2105"/>
    <w:rsid w:val="004F330D"/>
    <w:rsid w:val="00501B63"/>
    <w:rsid w:val="0050406B"/>
    <w:rsid w:val="005040FD"/>
    <w:rsid w:val="00507555"/>
    <w:rsid w:val="005109CE"/>
    <w:rsid w:val="005178E5"/>
    <w:rsid w:val="0052160D"/>
    <w:rsid w:val="005241F1"/>
    <w:rsid w:val="00524F6D"/>
    <w:rsid w:val="0052635A"/>
    <w:rsid w:val="0052681C"/>
    <w:rsid w:val="00526B61"/>
    <w:rsid w:val="005317A5"/>
    <w:rsid w:val="005320EA"/>
    <w:rsid w:val="00540D5A"/>
    <w:rsid w:val="00541283"/>
    <w:rsid w:val="00541C48"/>
    <w:rsid w:val="00542D49"/>
    <w:rsid w:val="0054303E"/>
    <w:rsid w:val="00547183"/>
    <w:rsid w:val="005475D6"/>
    <w:rsid w:val="005525BF"/>
    <w:rsid w:val="00554F44"/>
    <w:rsid w:val="0055529D"/>
    <w:rsid w:val="00557809"/>
    <w:rsid w:val="00561EC7"/>
    <w:rsid w:val="00562434"/>
    <w:rsid w:val="00562F2A"/>
    <w:rsid w:val="00570C36"/>
    <w:rsid w:val="00575879"/>
    <w:rsid w:val="005815DF"/>
    <w:rsid w:val="00582DA8"/>
    <w:rsid w:val="00585B41"/>
    <w:rsid w:val="005901BF"/>
    <w:rsid w:val="00590D93"/>
    <w:rsid w:val="00595671"/>
    <w:rsid w:val="005A7C2D"/>
    <w:rsid w:val="005B0894"/>
    <w:rsid w:val="005B38AA"/>
    <w:rsid w:val="005B4AE6"/>
    <w:rsid w:val="005B55CE"/>
    <w:rsid w:val="005C09C6"/>
    <w:rsid w:val="005C2306"/>
    <w:rsid w:val="005C3D1C"/>
    <w:rsid w:val="005C44F5"/>
    <w:rsid w:val="005C737A"/>
    <w:rsid w:val="005C7438"/>
    <w:rsid w:val="005D2212"/>
    <w:rsid w:val="005D264F"/>
    <w:rsid w:val="005D406C"/>
    <w:rsid w:val="005D7714"/>
    <w:rsid w:val="005E1ED5"/>
    <w:rsid w:val="005E2200"/>
    <w:rsid w:val="005E69E6"/>
    <w:rsid w:val="005E7301"/>
    <w:rsid w:val="005F20C6"/>
    <w:rsid w:val="005F48E7"/>
    <w:rsid w:val="005F79F8"/>
    <w:rsid w:val="0060147E"/>
    <w:rsid w:val="0060224B"/>
    <w:rsid w:val="00602572"/>
    <w:rsid w:val="00607865"/>
    <w:rsid w:val="006148EF"/>
    <w:rsid w:val="00620870"/>
    <w:rsid w:val="00625FF1"/>
    <w:rsid w:val="006276DD"/>
    <w:rsid w:val="00627B3C"/>
    <w:rsid w:val="0063029B"/>
    <w:rsid w:val="00631478"/>
    <w:rsid w:val="00632014"/>
    <w:rsid w:val="006348A7"/>
    <w:rsid w:val="006366F7"/>
    <w:rsid w:val="006409B8"/>
    <w:rsid w:val="00645374"/>
    <w:rsid w:val="0064656E"/>
    <w:rsid w:val="00656B89"/>
    <w:rsid w:val="006600F0"/>
    <w:rsid w:val="00675B57"/>
    <w:rsid w:val="00676E69"/>
    <w:rsid w:val="00677AE1"/>
    <w:rsid w:val="0068596E"/>
    <w:rsid w:val="00686EBB"/>
    <w:rsid w:val="006908AC"/>
    <w:rsid w:val="00692E38"/>
    <w:rsid w:val="00694E11"/>
    <w:rsid w:val="006A3839"/>
    <w:rsid w:val="006A5921"/>
    <w:rsid w:val="006A654E"/>
    <w:rsid w:val="006A6BF3"/>
    <w:rsid w:val="006A6F00"/>
    <w:rsid w:val="006A7168"/>
    <w:rsid w:val="006A7705"/>
    <w:rsid w:val="006B53FE"/>
    <w:rsid w:val="006B5A74"/>
    <w:rsid w:val="006C0FC5"/>
    <w:rsid w:val="006C1CE4"/>
    <w:rsid w:val="006C4E3A"/>
    <w:rsid w:val="006C4FDE"/>
    <w:rsid w:val="006C72CA"/>
    <w:rsid w:val="006D31EF"/>
    <w:rsid w:val="006E150D"/>
    <w:rsid w:val="006E1A25"/>
    <w:rsid w:val="006E263C"/>
    <w:rsid w:val="006E4308"/>
    <w:rsid w:val="006E4A8B"/>
    <w:rsid w:val="006E5497"/>
    <w:rsid w:val="006E7201"/>
    <w:rsid w:val="006F27C3"/>
    <w:rsid w:val="006F45A0"/>
    <w:rsid w:val="006F53B6"/>
    <w:rsid w:val="006F6723"/>
    <w:rsid w:val="00701BD4"/>
    <w:rsid w:val="007026A4"/>
    <w:rsid w:val="00702807"/>
    <w:rsid w:val="007042B4"/>
    <w:rsid w:val="007100F2"/>
    <w:rsid w:val="00711486"/>
    <w:rsid w:val="00711749"/>
    <w:rsid w:val="007121BC"/>
    <w:rsid w:val="00715AED"/>
    <w:rsid w:val="00716C20"/>
    <w:rsid w:val="0072025A"/>
    <w:rsid w:val="00721993"/>
    <w:rsid w:val="00731EC0"/>
    <w:rsid w:val="00734FD7"/>
    <w:rsid w:val="0073563B"/>
    <w:rsid w:val="00737C1A"/>
    <w:rsid w:val="00741E52"/>
    <w:rsid w:val="00742345"/>
    <w:rsid w:val="0074312A"/>
    <w:rsid w:val="00745967"/>
    <w:rsid w:val="007465AC"/>
    <w:rsid w:val="00746C9E"/>
    <w:rsid w:val="00751ACD"/>
    <w:rsid w:val="00752897"/>
    <w:rsid w:val="00752C50"/>
    <w:rsid w:val="007544DE"/>
    <w:rsid w:val="007572E2"/>
    <w:rsid w:val="0076270B"/>
    <w:rsid w:val="007638BA"/>
    <w:rsid w:val="00771E32"/>
    <w:rsid w:val="007740A4"/>
    <w:rsid w:val="0077551A"/>
    <w:rsid w:val="007810CC"/>
    <w:rsid w:val="0078173D"/>
    <w:rsid w:val="00781989"/>
    <w:rsid w:val="0078420A"/>
    <w:rsid w:val="007862B6"/>
    <w:rsid w:val="00787046"/>
    <w:rsid w:val="00791E77"/>
    <w:rsid w:val="007932EA"/>
    <w:rsid w:val="00793445"/>
    <w:rsid w:val="00797659"/>
    <w:rsid w:val="007A0B9D"/>
    <w:rsid w:val="007A6ECE"/>
    <w:rsid w:val="007A7C17"/>
    <w:rsid w:val="007B179E"/>
    <w:rsid w:val="007B582E"/>
    <w:rsid w:val="007B603B"/>
    <w:rsid w:val="007C1CDE"/>
    <w:rsid w:val="007C29DF"/>
    <w:rsid w:val="007C3188"/>
    <w:rsid w:val="007C3E34"/>
    <w:rsid w:val="007D26EA"/>
    <w:rsid w:val="007D5016"/>
    <w:rsid w:val="007E0C09"/>
    <w:rsid w:val="007E3368"/>
    <w:rsid w:val="007E36A2"/>
    <w:rsid w:val="007E4764"/>
    <w:rsid w:val="007F1488"/>
    <w:rsid w:val="007F4902"/>
    <w:rsid w:val="007F6A93"/>
    <w:rsid w:val="00800786"/>
    <w:rsid w:val="008009B9"/>
    <w:rsid w:val="00805EBB"/>
    <w:rsid w:val="0080716F"/>
    <w:rsid w:val="00810C46"/>
    <w:rsid w:val="00812F59"/>
    <w:rsid w:val="00817199"/>
    <w:rsid w:val="0082068C"/>
    <w:rsid w:val="0082269F"/>
    <w:rsid w:val="00826943"/>
    <w:rsid w:val="008271CB"/>
    <w:rsid w:val="008302CB"/>
    <w:rsid w:val="008318A3"/>
    <w:rsid w:val="00833173"/>
    <w:rsid w:val="00846B24"/>
    <w:rsid w:val="00847484"/>
    <w:rsid w:val="00860C7A"/>
    <w:rsid w:val="0086369D"/>
    <w:rsid w:val="0086636B"/>
    <w:rsid w:val="0086743E"/>
    <w:rsid w:val="0087175E"/>
    <w:rsid w:val="008729AD"/>
    <w:rsid w:val="00875FDB"/>
    <w:rsid w:val="00876772"/>
    <w:rsid w:val="00881B71"/>
    <w:rsid w:val="00885CF2"/>
    <w:rsid w:val="00886C5C"/>
    <w:rsid w:val="00894C02"/>
    <w:rsid w:val="0089597C"/>
    <w:rsid w:val="00896219"/>
    <w:rsid w:val="008A23E0"/>
    <w:rsid w:val="008B0877"/>
    <w:rsid w:val="008B2246"/>
    <w:rsid w:val="008B38D3"/>
    <w:rsid w:val="008B597E"/>
    <w:rsid w:val="008C0908"/>
    <w:rsid w:val="008C0F8A"/>
    <w:rsid w:val="008C2173"/>
    <w:rsid w:val="008C4A25"/>
    <w:rsid w:val="008C6F57"/>
    <w:rsid w:val="008D419D"/>
    <w:rsid w:val="008E0542"/>
    <w:rsid w:val="008E0956"/>
    <w:rsid w:val="008E1AE0"/>
    <w:rsid w:val="008E4426"/>
    <w:rsid w:val="008F1A92"/>
    <w:rsid w:val="008F3CA6"/>
    <w:rsid w:val="008F55B8"/>
    <w:rsid w:val="008F6F2D"/>
    <w:rsid w:val="00901BC6"/>
    <w:rsid w:val="0090451E"/>
    <w:rsid w:val="00906695"/>
    <w:rsid w:val="009076FC"/>
    <w:rsid w:val="009113F5"/>
    <w:rsid w:val="00912EFD"/>
    <w:rsid w:val="009160D2"/>
    <w:rsid w:val="009222FF"/>
    <w:rsid w:val="00922F97"/>
    <w:rsid w:val="009237E8"/>
    <w:rsid w:val="00923C96"/>
    <w:rsid w:val="00923F1E"/>
    <w:rsid w:val="00931294"/>
    <w:rsid w:val="00932D28"/>
    <w:rsid w:val="00932F19"/>
    <w:rsid w:val="00933BB7"/>
    <w:rsid w:val="00935DDB"/>
    <w:rsid w:val="0093605E"/>
    <w:rsid w:val="00940429"/>
    <w:rsid w:val="00940CB0"/>
    <w:rsid w:val="009425E4"/>
    <w:rsid w:val="00945117"/>
    <w:rsid w:val="00946AC2"/>
    <w:rsid w:val="00947F05"/>
    <w:rsid w:val="009520B9"/>
    <w:rsid w:val="009536F4"/>
    <w:rsid w:val="00954DB1"/>
    <w:rsid w:val="0095529E"/>
    <w:rsid w:val="00955BFE"/>
    <w:rsid w:val="009654D4"/>
    <w:rsid w:val="00967336"/>
    <w:rsid w:val="00974670"/>
    <w:rsid w:val="009765C4"/>
    <w:rsid w:val="009775C9"/>
    <w:rsid w:val="00980327"/>
    <w:rsid w:val="00980554"/>
    <w:rsid w:val="00984F9E"/>
    <w:rsid w:val="009A1378"/>
    <w:rsid w:val="009A3CA9"/>
    <w:rsid w:val="009B1A0E"/>
    <w:rsid w:val="009B26AC"/>
    <w:rsid w:val="009C2898"/>
    <w:rsid w:val="009C2AE2"/>
    <w:rsid w:val="009C5549"/>
    <w:rsid w:val="009C70EB"/>
    <w:rsid w:val="009D1458"/>
    <w:rsid w:val="009D2DA4"/>
    <w:rsid w:val="009D6110"/>
    <w:rsid w:val="009E0976"/>
    <w:rsid w:val="009E0C69"/>
    <w:rsid w:val="009E172E"/>
    <w:rsid w:val="009E271D"/>
    <w:rsid w:val="009E5736"/>
    <w:rsid w:val="009F25F6"/>
    <w:rsid w:val="009F268B"/>
    <w:rsid w:val="009F4B5B"/>
    <w:rsid w:val="009F7BE7"/>
    <w:rsid w:val="00A1058D"/>
    <w:rsid w:val="00A23423"/>
    <w:rsid w:val="00A238F8"/>
    <w:rsid w:val="00A25594"/>
    <w:rsid w:val="00A25998"/>
    <w:rsid w:val="00A32B5C"/>
    <w:rsid w:val="00A33924"/>
    <w:rsid w:val="00A369E8"/>
    <w:rsid w:val="00A36B69"/>
    <w:rsid w:val="00A3720C"/>
    <w:rsid w:val="00A37CCF"/>
    <w:rsid w:val="00A40B70"/>
    <w:rsid w:val="00A46E0D"/>
    <w:rsid w:val="00A5062A"/>
    <w:rsid w:val="00A5405F"/>
    <w:rsid w:val="00A6157E"/>
    <w:rsid w:val="00A65503"/>
    <w:rsid w:val="00A66046"/>
    <w:rsid w:val="00A66290"/>
    <w:rsid w:val="00A67893"/>
    <w:rsid w:val="00A72C8E"/>
    <w:rsid w:val="00A73D93"/>
    <w:rsid w:val="00A7417C"/>
    <w:rsid w:val="00A743A8"/>
    <w:rsid w:val="00A7519E"/>
    <w:rsid w:val="00A770CD"/>
    <w:rsid w:val="00A77263"/>
    <w:rsid w:val="00A80F1E"/>
    <w:rsid w:val="00A82638"/>
    <w:rsid w:val="00A861C5"/>
    <w:rsid w:val="00A911B6"/>
    <w:rsid w:val="00A9356B"/>
    <w:rsid w:val="00AA02F8"/>
    <w:rsid w:val="00AA11DC"/>
    <w:rsid w:val="00AA358A"/>
    <w:rsid w:val="00AA40CD"/>
    <w:rsid w:val="00AA4FDF"/>
    <w:rsid w:val="00AB1E16"/>
    <w:rsid w:val="00AB2A41"/>
    <w:rsid w:val="00AB55B3"/>
    <w:rsid w:val="00AB58C9"/>
    <w:rsid w:val="00AB7596"/>
    <w:rsid w:val="00AC3937"/>
    <w:rsid w:val="00AD0358"/>
    <w:rsid w:val="00AD61E2"/>
    <w:rsid w:val="00AD6747"/>
    <w:rsid w:val="00AE14E6"/>
    <w:rsid w:val="00AE3885"/>
    <w:rsid w:val="00AE4199"/>
    <w:rsid w:val="00AE6423"/>
    <w:rsid w:val="00AE6A35"/>
    <w:rsid w:val="00AF3901"/>
    <w:rsid w:val="00B00607"/>
    <w:rsid w:val="00B0069B"/>
    <w:rsid w:val="00B00D84"/>
    <w:rsid w:val="00B026C1"/>
    <w:rsid w:val="00B0344A"/>
    <w:rsid w:val="00B03B72"/>
    <w:rsid w:val="00B04804"/>
    <w:rsid w:val="00B04994"/>
    <w:rsid w:val="00B050E7"/>
    <w:rsid w:val="00B06F89"/>
    <w:rsid w:val="00B130AE"/>
    <w:rsid w:val="00B16BE3"/>
    <w:rsid w:val="00B208A0"/>
    <w:rsid w:val="00B22504"/>
    <w:rsid w:val="00B23090"/>
    <w:rsid w:val="00B3058B"/>
    <w:rsid w:val="00B324EF"/>
    <w:rsid w:val="00B33551"/>
    <w:rsid w:val="00B33C08"/>
    <w:rsid w:val="00B34D75"/>
    <w:rsid w:val="00B35CFE"/>
    <w:rsid w:val="00B37559"/>
    <w:rsid w:val="00B433D3"/>
    <w:rsid w:val="00B43889"/>
    <w:rsid w:val="00B468EA"/>
    <w:rsid w:val="00B468F0"/>
    <w:rsid w:val="00B470FC"/>
    <w:rsid w:val="00B523B0"/>
    <w:rsid w:val="00B54857"/>
    <w:rsid w:val="00B55A2C"/>
    <w:rsid w:val="00B63874"/>
    <w:rsid w:val="00B63E14"/>
    <w:rsid w:val="00B64AA3"/>
    <w:rsid w:val="00B65805"/>
    <w:rsid w:val="00B66A85"/>
    <w:rsid w:val="00B66D60"/>
    <w:rsid w:val="00B703A6"/>
    <w:rsid w:val="00B736D4"/>
    <w:rsid w:val="00B73EA7"/>
    <w:rsid w:val="00B762DF"/>
    <w:rsid w:val="00B8015D"/>
    <w:rsid w:val="00B81BBB"/>
    <w:rsid w:val="00B81CB6"/>
    <w:rsid w:val="00B826C2"/>
    <w:rsid w:val="00B831F3"/>
    <w:rsid w:val="00B84CB7"/>
    <w:rsid w:val="00B85114"/>
    <w:rsid w:val="00B863CD"/>
    <w:rsid w:val="00B87A10"/>
    <w:rsid w:val="00B9396A"/>
    <w:rsid w:val="00B954AC"/>
    <w:rsid w:val="00B96C20"/>
    <w:rsid w:val="00BA40BB"/>
    <w:rsid w:val="00BA43E7"/>
    <w:rsid w:val="00BB1A62"/>
    <w:rsid w:val="00BB3FB9"/>
    <w:rsid w:val="00BB4055"/>
    <w:rsid w:val="00BB51D9"/>
    <w:rsid w:val="00BC396C"/>
    <w:rsid w:val="00BC6FAD"/>
    <w:rsid w:val="00BD0947"/>
    <w:rsid w:val="00BD1B21"/>
    <w:rsid w:val="00BD1E4D"/>
    <w:rsid w:val="00BD45A5"/>
    <w:rsid w:val="00BE3A82"/>
    <w:rsid w:val="00BE709D"/>
    <w:rsid w:val="00BE740D"/>
    <w:rsid w:val="00BF070A"/>
    <w:rsid w:val="00BF273F"/>
    <w:rsid w:val="00BF355B"/>
    <w:rsid w:val="00BF36CB"/>
    <w:rsid w:val="00BF3750"/>
    <w:rsid w:val="00BF42FA"/>
    <w:rsid w:val="00BF4808"/>
    <w:rsid w:val="00BF4CEB"/>
    <w:rsid w:val="00C03E0B"/>
    <w:rsid w:val="00C06049"/>
    <w:rsid w:val="00C11E3B"/>
    <w:rsid w:val="00C1449D"/>
    <w:rsid w:val="00C14D61"/>
    <w:rsid w:val="00C1591D"/>
    <w:rsid w:val="00C16B68"/>
    <w:rsid w:val="00C17652"/>
    <w:rsid w:val="00C2227D"/>
    <w:rsid w:val="00C2247C"/>
    <w:rsid w:val="00C27638"/>
    <w:rsid w:val="00C27C4A"/>
    <w:rsid w:val="00C35EE2"/>
    <w:rsid w:val="00C3651B"/>
    <w:rsid w:val="00C36DBD"/>
    <w:rsid w:val="00C45B72"/>
    <w:rsid w:val="00C45F19"/>
    <w:rsid w:val="00C46E66"/>
    <w:rsid w:val="00C511E8"/>
    <w:rsid w:val="00C523DF"/>
    <w:rsid w:val="00C53F75"/>
    <w:rsid w:val="00C5448C"/>
    <w:rsid w:val="00C5511B"/>
    <w:rsid w:val="00C563B9"/>
    <w:rsid w:val="00C56497"/>
    <w:rsid w:val="00C56FE2"/>
    <w:rsid w:val="00C62413"/>
    <w:rsid w:val="00C644FA"/>
    <w:rsid w:val="00C648A9"/>
    <w:rsid w:val="00C66E2A"/>
    <w:rsid w:val="00C764DF"/>
    <w:rsid w:val="00C812E2"/>
    <w:rsid w:val="00C81C74"/>
    <w:rsid w:val="00C82454"/>
    <w:rsid w:val="00C8457A"/>
    <w:rsid w:val="00C85CBF"/>
    <w:rsid w:val="00C870D0"/>
    <w:rsid w:val="00C9106C"/>
    <w:rsid w:val="00C914D3"/>
    <w:rsid w:val="00C91CD7"/>
    <w:rsid w:val="00C91DED"/>
    <w:rsid w:val="00C97E3B"/>
    <w:rsid w:val="00CA2795"/>
    <w:rsid w:val="00CA5C07"/>
    <w:rsid w:val="00CA5EB6"/>
    <w:rsid w:val="00CB009D"/>
    <w:rsid w:val="00CB01AF"/>
    <w:rsid w:val="00CB0788"/>
    <w:rsid w:val="00CB18E6"/>
    <w:rsid w:val="00CC0DE3"/>
    <w:rsid w:val="00CC150F"/>
    <w:rsid w:val="00CC20CC"/>
    <w:rsid w:val="00CC50D3"/>
    <w:rsid w:val="00CC5214"/>
    <w:rsid w:val="00CC57D5"/>
    <w:rsid w:val="00CC5E01"/>
    <w:rsid w:val="00CC77AB"/>
    <w:rsid w:val="00CC77E2"/>
    <w:rsid w:val="00CC7C5D"/>
    <w:rsid w:val="00CC7F23"/>
    <w:rsid w:val="00CD1115"/>
    <w:rsid w:val="00CD21F3"/>
    <w:rsid w:val="00CD32AF"/>
    <w:rsid w:val="00CD60B3"/>
    <w:rsid w:val="00CE0F4C"/>
    <w:rsid w:val="00CE2BBE"/>
    <w:rsid w:val="00CE37B8"/>
    <w:rsid w:val="00CE4ED5"/>
    <w:rsid w:val="00CE5F90"/>
    <w:rsid w:val="00CE6D49"/>
    <w:rsid w:val="00CE7B69"/>
    <w:rsid w:val="00CF218C"/>
    <w:rsid w:val="00CF49EB"/>
    <w:rsid w:val="00CF4D9A"/>
    <w:rsid w:val="00CF6E1F"/>
    <w:rsid w:val="00D05547"/>
    <w:rsid w:val="00D05E61"/>
    <w:rsid w:val="00D063B1"/>
    <w:rsid w:val="00D115D8"/>
    <w:rsid w:val="00D11A75"/>
    <w:rsid w:val="00D120AC"/>
    <w:rsid w:val="00D1254C"/>
    <w:rsid w:val="00D1492F"/>
    <w:rsid w:val="00D157A2"/>
    <w:rsid w:val="00D15E75"/>
    <w:rsid w:val="00D16A96"/>
    <w:rsid w:val="00D17A32"/>
    <w:rsid w:val="00D17A88"/>
    <w:rsid w:val="00D17BBF"/>
    <w:rsid w:val="00D235A6"/>
    <w:rsid w:val="00D2710C"/>
    <w:rsid w:val="00D32BD7"/>
    <w:rsid w:val="00D33641"/>
    <w:rsid w:val="00D33A3D"/>
    <w:rsid w:val="00D37CEF"/>
    <w:rsid w:val="00D40967"/>
    <w:rsid w:val="00D41805"/>
    <w:rsid w:val="00D47DDD"/>
    <w:rsid w:val="00D5244F"/>
    <w:rsid w:val="00D55929"/>
    <w:rsid w:val="00D6015F"/>
    <w:rsid w:val="00D64063"/>
    <w:rsid w:val="00D644C0"/>
    <w:rsid w:val="00D656DE"/>
    <w:rsid w:val="00D66ABE"/>
    <w:rsid w:val="00D66E3B"/>
    <w:rsid w:val="00D7097C"/>
    <w:rsid w:val="00D7420A"/>
    <w:rsid w:val="00D7534D"/>
    <w:rsid w:val="00D75418"/>
    <w:rsid w:val="00D77569"/>
    <w:rsid w:val="00D778BB"/>
    <w:rsid w:val="00D826B9"/>
    <w:rsid w:val="00D85909"/>
    <w:rsid w:val="00D871EE"/>
    <w:rsid w:val="00D939C3"/>
    <w:rsid w:val="00D96429"/>
    <w:rsid w:val="00DA1016"/>
    <w:rsid w:val="00DA189B"/>
    <w:rsid w:val="00DA49C4"/>
    <w:rsid w:val="00DA6994"/>
    <w:rsid w:val="00DB049B"/>
    <w:rsid w:val="00DC151B"/>
    <w:rsid w:val="00DD0523"/>
    <w:rsid w:val="00DD1D80"/>
    <w:rsid w:val="00DD2133"/>
    <w:rsid w:val="00DD5092"/>
    <w:rsid w:val="00DD6312"/>
    <w:rsid w:val="00DD75B3"/>
    <w:rsid w:val="00DD7BD0"/>
    <w:rsid w:val="00DE04C3"/>
    <w:rsid w:val="00DE28A3"/>
    <w:rsid w:val="00DE6A3D"/>
    <w:rsid w:val="00DE6FA3"/>
    <w:rsid w:val="00DF05AD"/>
    <w:rsid w:val="00DF0C34"/>
    <w:rsid w:val="00DF19A8"/>
    <w:rsid w:val="00DF26DC"/>
    <w:rsid w:val="00DF2DCF"/>
    <w:rsid w:val="00DF51BA"/>
    <w:rsid w:val="00DF53EE"/>
    <w:rsid w:val="00E03850"/>
    <w:rsid w:val="00E05086"/>
    <w:rsid w:val="00E05E2E"/>
    <w:rsid w:val="00E07DD4"/>
    <w:rsid w:val="00E13824"/>
    <w:rsid w:val="00E14B77"/>
    <w:rsid w:val="00E17A6F"/>
    <w:rsid w:val="00E2646B"/>
    <w:rsid w:val="00E32326"/>
    <w:rsid w:val="00E3264D"/>
    <w:rsid w:val="00E34208"/>
    <w:rsid w:val="00E349BB"/>
    <w:rsid w:val="00E34D19"/>
    <w:rsid w:val="00E367EE"/>
    <w:rsid w:val="00E424AE"/>
    <w:rsid w:val="00E4380B"/>
    <w:rsid w:val="00E45205"/>
    <w:rsid w:val="00E5091C"/>
    <w:rsid w:val="00E513BA"/>
    <w:rsid w:val="00E62427"/>
    <w:rsid w:val="00E656C8"/>
    <w:rsid w:val="00E71244"/>
    <w:rsid w:val="00E71874"/>
    <w:rsid w:val="00E72990"/>
    <w:rsid w:val="00E750EE"/>
    <w:rsid w:val="00E75371"/>
    <w:rsid w:val="00E768E9"/>
    <w:rsid w:val="00E8027D"/>
    <w:rsid w:val="00E84480"/>
    <w:rsid w:val="00E93D42"/>
    <w:rsid w:val="00E93F40"/>
    <w:rsid w:val="00EA5371"/>
    <w:rsid w:val="00EA6500"/>
    <w:rsid w:val="00EB22B6"/>
    <w:rsid w:val="00EB2A5A"/>
    <w:rsid w:val="00EB6A2D"/>
    <w:rsid w:val="00EB7E28"/>
    <w:rsid w:val="00EC13A7"/>
    <w:rsid w:val="00EC2D2D"/>
    <w:rsid w:val="00EC5BFD"/>
    <w:rsid w:val="00EC65A8"/>
    <w:rsid w:val="00ED358B"/>
    <w:rsid w:val="00ED3BDA"/>
    <w:rsid w:val="00ED5455"/>
    <w:rsid w:val="00ED57AC"/>
    <w:rsid w:val="00ED583E"/>
    <w:rsid w:val="00ED6923"/>
    <w:rsid w:val="00EF0B85"/>
    <w:rsid w:val="00EF3352"/>
    <w:rsid w:val="00EF7AED"/>
    <w:rsid w:val="00F019B5"/>
    <w:rsid w:val="00F02FB8"/>
    <w:rsid w:val="00F062C8"/>
    <w:rsid w:val="00F06583"/>
    <w:rsid w:val="00F111D1"/>
    <w:rsid w:val="00F118AC"/>
    <w:rsid w:val="00F12B8C"/>
    <w:rsid w:val="00F130C1"/>
    <w:rsid w:val="00F23296"/>
    <w:rsid w:val="00F277FB"/>
    <w:rsid w:val="00F3320D"/>
    <w:rsid w:val="00F36142"/>
    <w:rsid w:val="00F40489"/>
    <w:rsid w:val="00F42665"/>
    <w:rsid w:val="00F4342E"/>
    <w:rsid w:val="00F45B30"/>
    <w:rsid w:val="00F50A61"/>
    <w:rsid w:val="00F52D89"/>
    <w:rsid w:val="00F553CE"/>
    <w:rsid w:val="00F56E84"/>
    <w:rsid w:val="00F60443"/>
    <w:rsid w:val="00F62956"/>
    <w:rsid w:val="00F70462"/>
    <w:rsid w:val="00F74868"/>
    <w:rsid w:val="00F75439"/>
    <w:rsid w:val="00F758DE"/>
    <w:rsid w:val="00F8042F"/>
    <w:rsid w:val="00F8177C"/>
    <w:rsid w:val="00F8233F"/>
    <w:rsid w:val="00F834B6"/>
    <w:rsid w:val="00F83916"/>
    <w:rsid w:val="00F90229"/>
    <w:rsid w:val="00F93F6E"/>
    <w:rsid w:val="00F94ABC"/>
    <w:rsid w:val="00FA43E3"/>
    <w:rsid w:val="00FA6EAD"/>
    <w:rsid w:val="00FB0494"/>
    <w:rsid w:val="00FB0E23"/>
    <w:rsid w:val="00FC234A"/>
    <w:rsid w:val="00FC3CFB"/>
    <w:rsid w:val="00FC45E7"/>
    <w:rsid w:val="00FC5473"/>
    <w:rsid w:val="00FC58C9"/>
    <w:rsid w:val="00FC58E5"/>
    <w:rsid w:val="00FE0F73"/>
    <w:rsid w:val="00FE5FE1"/>
    <w:rsid w:val="00FE7A20"/>
    <w:rsid w:val="00FF4074"/>
    <w:rsid w:val="00FF6209"/>
    <w:rsid w:val="00FF708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2226">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69"/>
    <w:pPr>
      <w:suppressAutoHyphens/>
    </w:pPr>
    <w:rPr>
      <w:sz w:val="24"/>
      <w:szCs w:val="24"/>
      <w:lang w:eastAsia="zh-CN"/>
    </w:rPr>
  </w:style>
  <w:style w:type="paragraph" w:styleId="1">
    <w:name w:val="heading 1"/>
    <w:basedOn w:val="a"/>
    <w:next w:val="a"/>
    <w:qFormat/>
    <w:rsid w:val="00CE7B69"/>
    <w:pPr>
      <w:keepNext/>
      <w:numPr>
        <w:numId w:val="1"/>
      </w:numPr>
      <w:outlineLvl w:val="0"/>
    </w:pPr>
    <w:rPr>
      <w:szCs w:val="20"/>
    </w:rPr>
  </w:style>
  <w:style w:type="paragraph" w:styleId="2">
    <w:name w:val="heading 2"/>
    <w:basedOn w:val="a"/>
    <w:next w:val="a"/>
    <w:qFormat/>
    <w:rsid w:val="00CE7B69"/>
    <w:pPr>
      <w:keepNext/>
      <w:numPr>
        <w:ilvl w:val="1"/>
        <w:numId w:val="1"/>
      </w:numPr>
      <w:jc w:val="center"/>
      <w:outlineLvl w:val="1"/>
    </w:pPr>
    <w:rPr>
      <w:b/>
      <w:szCs w:val="20"/>
      <w:u w:val="single"/>
    </w:rPr>
  </w:style>
  <w:style w:type="paragraph" w:styleId="3">
    <w:name w:val="heading 3"/>
    <w:basedOn w:val="a"/>
    <w:next w:val="a"/>
    <w:qFormat/>
    <w:rsid w:val="00CE7B69"/>
    <w:pPr>
      <w:keepNext/>
      <w:numPr>
        <w:ilvl w:val="2"/>
        <w:numId w:val="1"/>
      </w:numPr>
      <w:jc w:val="right"/>
      <w:outlineLvl w:val="2"/>
    </w:pPr>
    <w:rPr>
      <w:b/>
      <w:szCs w:val="20"/>
      <w:u w:val="single"/>
    </w:rPr>
  </w:style>
  <w:style w:type="paragraph" w:styleId="4">
    <w:name w:val="heading 4"/>
    <w:basedOn w:val="a"/>
    <w:next w:val="a"/>
    <w:qFormat/>
    <w:rsid w:val="00CE7B69"/>
    <w:pPr>
      <w:keepNext/>
      <w:numPr>
        <w:ilvl w:val="3"/>
        <w:numId w:val="1"/>
      </w:numPr>
      <w:outlineLvl w:val="3"/>
    </w:pPr>
    <w:rPr>
      <w:b/>
      <w:bCs/>
    </w:rPr>
  </w:style>
  <w:style w:type="paragraph" w:styleId="5">
    <w:name w:val="heading 5"/>
    <w:basedOn w:val="a"/>
    <w:next w:val="a"/>
    <w:qFormat/>
    <w:rsid w:val="00CE7B69"/>
    <w:pPr>
      <w:keepNext/>
      <w:numPr>
        <w:ilvl w:val="4"/>
        <w:numId w:val="1"/>
      </w:numPr>
      <w:tabs>
        <w:tab w:val="center" w:pos="8460"/>
      </w:tabs>
      <w:jc w:val="center"/>
      <w:outlineLvl w:val="4"/>
    </w:pPr>
    <w:rPr>
      <w:b/>
      <w:bCs/>
    </w:rPr>
  </w:style>
  <w:style w:type="paragraph" w:styleId="6">
    <w:name w:val="heading 6"/>
    <w:basedOn w:val="a"/>
    <w:next w:val="a"/>
    <w:qFormat/>
    <w:rsid w:val="00CE7B69"/>
    <w:pPr>
      <w:keepNext/>
      <w:numPr>
        <w:ilvl w:val="5"/>
        <w:numId w:val="1"/>
      </w:numPr>
      <w:ind w:left="720" w:firstLine="720"/>
      <w:jc w:val="both"/>
      <w:outlineLvl w:val="5"/>
    </w:pPr>
    <w:rPr>
      <w:b/>
      <w:bCs/>
      <w:szCs w:val="20"/>
    </w:rPr>
  </w:style>
  <w:style w:type="paragraph" w:styleId="7">
    <w:name w:val="heading 7"/>
    <w:basedOn w:val="a"/>
    <w:next w:val="a"/>
    <w:qFormat/>
    <w:rsid w:val="00CE7B69"/>
    <w:pPr>
      <w:keepNext/>
      <w:numPr>
        <w:ilvl w:val="6"/>
        <w:numId w:val="1"/>
      </w:numPr>
      <w:ind w:left="1440" w:firstLine="720"/>
      <w:jc w:val="center"/>
      <w:outlineLvl w:val="6"/>
    </w:pPr>
    <w:rPr>
      <w:b/>
      <w:bCs/>
      <w:sz w:val="20"/>
      <w:szCs w:val="20"/>
    </w:rPr>
  </w:style>
  <w:style w:type="paragraph" w:styleId="8">
    <w:name w:val="heading 8"/>
    <w:basedOn w:val="a"/>
    <w:next w:val="a"/>
    <w:qFormat/>
    <w:rsid w:val="00CE7B69"/>
    <w:pPr>
      <w:keepNext/>
      <w:numPr>
        <w:ilvl w:val="7"/>
        <w:numId w:val="1"/>
      </w:numPr>
      <w:ind w:firstLine="540"/>
      <w:jc w:val="center"/>
      <w:outlineLvl w:val="7"/>
    </w:pPr>
    <w:rPr>
      <w:b/>
      <w:bCs/>
    </w:rPr>
  </w:style>
  <w:style w:type="paragraph" w:styleId="9">
    <w:name w:val="heading 9"/>
    <w:basedOn w:val="a"/>
    <w:next w:val="a"/>
    <w:qFormat/>
    <w:rsid w:val="00CE7B69"/>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E7B69"/>
  </w:style>
  <w:style w:type="character" w:customStyle="1" w:styleId="WW8Num1z1">
    <w:name w:val="WW8Num1z1"/>
    <w:rsid w:val="00CE7B69"/>
  </w:style>
  <w:style w:type="character" w:customStyle="1" w:styleId="WW8Num1z2">
    <w:name w:val="WW8Num1z2"/>
    <w:rsid w:val="00CE7B69"/>
  </w:style>
  <w:style w:type="character" w:customStyle="1" w:styleId="WW8Num1z3">
    <w:name w:val="WW8Num1z3"/>
    <w:rsid w:val="00CE7B69"/>
  </w:style>
  <w:style w:type="character" w:customStyle="1" w:styleId="WW8Num1z4">
    <w:name w:val="WW8Num1z4"/>
    <w:rsid w:val="00CE7B69"/>
  </w:style>
  <w:style w:type="character" w:customStyle="1" w:styleId="WW8Num1z5">
    <w:name w:val="WW8Num1z5"/>
    <w:rsid w:val="00CE7B69"/>
  </w:style>
  <w:style w:type="character" w:customStyle="1" w:styleId="WW8Num1z6">
    <w:name w:val="WW8Num1z6"/>
    <w:rsid w:val="00CE7B69"/>
  </w:style>
  <w:style w:type="character" w:customStyle="1" w:styleId="WW8Num1z7">
    <w:name w:val="WW8Num1z7"/>
    <w:rsid w:val="00CE7B69"/>
  </w:style>
  <w:style w:type="character" w:customStyle="1" w:styleId="WW8Num1z8">
    <w:name w:val="WW8Num1z8"/>
    <w:rsid w:val="00CE7B69"/>
  </w:style>
  <w:style w:type="character" w:customStyle="1" w:styleId="WW8Num2z0">
    <w:name w:val="WW8Num2z0"/>
    <w:rsid w:val="00CE7B69"/>
  </w:style>
  <w:style w:type="character" w:customStyle="1" w:styleId="WW8Num2z1">
    <w:name w:val="WW8Num2z1"/>
    <w:rsid w:val="00CE7B69"/>
  </w:style>
  <w:style w:type="character" w:customStyle="1" w:styleId="WW8Num2z2">
    <w:name w:val="WW8Num2z2"/>
    <w:rsid w:val="00CE7B69"/>
  </w:style>
  <w:style w:type="character" w:customStyle="1" w:styleId="WW8Num2z3">
    <w:name w:val="WW8Num2z3"/>
    <w:rsid w:val="00CE7B69"/>
  </w:style>
  <w:style w:type="character" w:customStyle="1" w:styleId="WW8Num2z4">
    <w:name w:val="WW8Num2z4"/>
    <w:rsid w:val="00CE7B69"/>
  </w:style>
  <w:style w:type="character" w:customStyle="1" w:styleId="WW8Num2z5">
    <w:name w:val="WW8Num2z5"/>
    <w:rsid w:val="00CE7B69"/>
  </w:style>
  <w:style w:type="character" w:customStyle="1" w:styleId="WW8Num2z6">
    <w:name w:val="WW8Num2z6"/>
    <w:rsid w:val="00CE7B69"/>
  </w:style>
  <w:style w:type="character" w:customStyle="1" w:styleId="WW8Num2z7">
    <w:name w:val="WW8Num2z7"/>
    <w:rsid w:val="00CE7B69"/>
  </w:style>
  <w:style w:type="character" w:customStyle="1" w:styleId="WW8Num2z8">
    <w:name w:val="WW8Num2z8"/>
    <w:rsid w:val="00CE7B69"/>
  </w:style>
  <w:style w:type="character" w:customStyle="1" w:styleId="WW8Num3z0">
    <w:name w:val="WW8Num3z0"/>
    <w:rsid w:val="00CE7B69"/>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CE7B69"/>
    <w:rPr>
      <w:rFonts w:ascii="OpenSymbol" w:hAnsi="OpenSymbol" w:cs="OpenSymbol" w:hint="default"/>
      <w:b w:val="0"/>
      <w:sz w:val="20"/>
    </w:rPr>
  </w:style>
  <w:style w:type="character" w:customStyle="1" w:styleId="WW8Num4z0">
    <w:name w:val="WW8Num4z0"/>
    <w:rsid w:val="00CE7B69"/>
    <w:rPr>
      <w:rFonts w:ascii="Symbol" w:hAnsi="Symbol" w:cs="Symbol" w:hint="default"/>
      <w:kern w:val="1"/>
      <w:sz w:val="22"/>
      <w:szCs w:val="22"/>
      <w:highlight w:val="white"/>
      <w:lang w:bidi="hi-IN"/>
    </w:rPr>
  </w:style>
  <w:style w:type="character" w:customStyle="1" w:styleId="WW8Num4z1">
    <w:name w:val="WW8Num4z1"/>
    <w:rsid w:val="00CE7B69"/>
  </w:style>
  <w:style w:type="character" w:customStyle="1" w:styleId="WW8Num4z2">
    <w:name w:val="WW8Num4z2"/>
    <w:rsid w:val="00CE7B69"/>
  </w:style>
  <w:style w:type="character" w:customStyle="1" w:styleId="WW8Num4z3">
    <w:name w:val="WW8Num4z3"/>
    <w:rsid w:val="00CE7B69"/>
  </w:style>
  <w:style w:type="character" w:customStyle="1" w:styleId="WW8Num4z4">
    <w:name w:val="WW8Num4z4"/>
    <w:rsid w:val="00CE7B69"/>
  </w:style>
  <w:style w:type="character" w:customStyle="1" w:styleId="WW8Num4z5">
    <w:name w:val="WW8Num4z5"/>
    <w:rsid w:val="00CE7B69"/>
  </w:style>
  <w:style w:type="character" w:customStyle="1" w:styleId="WW8Num4z6">
    <w:name w:val="WW8Num4z6"/>
    <w:rsid w:val="00CE7B69"/>
  </w:style>
  <w:style w:type="character" w:customStyle="1" w:styleId="WW8Num4z7">
    <w:name w:val="WW8Num4z7"/>
    <w:rsid w:val="00CE7B69"/>
  </w:style>
  <w:style w:type="character" w:customStyle="1" w:styleId="WW8Num4z8">
    <w:name w:val="WW8Num4z8"/>
    <w:rsid w:val="00CE7B69"/>
  </w:style>
  <w:style w:type="character" w:customStyle="1" w:styleId="WW8Num5z0">
    <w:name w:val="WW8Num5z0"/>
    <w:rsid w:val="00CE7B69"/>
    <w:rPr>
      <w:rFonts w:ascii="Symbol" w:hAnsi="Symbol" w:cs="OpenSymbol"/>
    </w:rPr>
  </w:style>
  <w:style w:type="character" w:customStyle="1" w:styleId="WW8Num5z1">
    <w:name w:val="WW8Num5z1"/>
    <w:rsid w:val="00CE7B69"/>
    <w:rPr>
      <w:rFonts w:ascii="OpenSymbol" w:hAnsi="OpenSymbol" w:cs="OpenSymbol"/>
    </w:rPr>
  </w:style>
  <w:style w:type="character" w:customStyle="1" w:styleId="WW8Num6z0">
    <w:name w:val="WW8Num6z0"/>
    <w:rsid w:val="00CE7B69"/>
    <w:rPr>
      <w:rFonts w:ascii="Symbol" w:hAnsi="Symbol" w:cs="Symbol" w:hint="default"/>
    </w:rPr>
  </w:style>
  <w:style w:type="character" w:customStyle="1" w:styleId="WW8Num6z1">
    <w:name w:val="WW8Num6z1"/>
    <w:rsid w:val="00CE7B69"/>
    <w:rPr>
      <w:rFonts w:ascii="Courier New" w:hAnsi="Courier New" w:cs="Courier New" w:hint="default"/>
    </w:rPr>
  </w:style>
  <w:style w:type="character" w:customStyle="1" w:styleId="WW8Num6z2">
    <w:name w:val="WW8Num6z2"/>
    <w:rsid w:val="00CE7B69"/>
    <w:rPr>
      <w:rFonts w:ascii="Wingdings" w:hAnsi="Wingdings" w:cs="Wingdings" w:hint="default"/>
    </w:rPr>
  </w:style>
  <w:style w:type="character" w:customStyle="1" w:styleId="WW8Num7z0">
    <w:name w:val="WW8Num7z0"/>
    <w:rsid w:val="00CE7B69"/>
    <w:rPr>
      <w:rFonts w:ascii="Linux Biolinum G" w:hAnsi="Linux Biolinum G" w:cs="Linux Biolinum G"/>
      <w:i/>
      <w:iCs/>
      <w:sz w:val="22"/>
      <w:szCs w:val="22"/>
    </w:rPr>
  </w:style>
  <w:style w:type="character" w:customStyle="1" w:styleId="WW8Num8z0">
    <w:name w:val="WW8Num8z0"/>
    <w:rsid w:val="00CE7B69"/>
    <w:rPr>
      <w:i w:val="0"/>
      <w:iCs w:val="0"/>
      <w:sz w:val="22"/>
      <w:szCs w:val="22"/>
    </w:rPr>
  </w:style>
  <w:style w:type="character" w:customStyle="1" w:styleId="WW8Num8z1">
    <w:name w:val="WW8Num8z1"/>
    <w:rsid w:val="00CE7B69"/>
    <w:rPr>
      <w:i/>
      <w:iCs/>
      <w:sz w:val="16"/>
      <w:szCs w:val="16"/>
    </w:rPr>
  </w:style>
  <w:style w:type="character" w:customStyle="1" w:styleId="WW8Num9z0">
    <w:name w:val="WW8Num9z0"/>
    <w:rsid w:val="00CE7B69"/>
    <w:rPr>
      <w:rFonts w:ascii="Symbol" w:hAnsi="Symbol" w:cs="Symbol" w:hint="default"/>
    </w:rPr>
  </w:style>
  <w:style w:type="character" w:customStyle="1" w:styleId="WW8Num9z1">
    <w:name w:val="WW8Num9z1"/>
    <w:rsid w:val="00CE7B69"/>
    <w:rPr>
      <w:rFonts w:ascii="Courier New" w:hAnsi="Courier New" w:cs="Courier New" w:hint="default"/>
    </w:rPr>
  </w:style>
  <w:style w:type="character" w:customStyle="1" w:styleId="WW8Num9z2">
    <w:name w:val="WW8Num9z2"/>
    <w:rsid w:val="00CE7B69"/>
    <w:rPr>
      <w:rFonts w:ascii="Wingdings" w:hAnsi="Wingdings" w:cs="Wingdings" w:hint="default"/>
    </w:rPr>
  </w:style>
  <w:style w:type="character" w:customStyle="1" w:styleId="WW8Num10z0">
    <w:name w:val="WW8Num10z0"/>
    <w:rsid w:val="00CE7B69"/>
    <w:rPr>
      <w:rFonts w:ascii="Symbol" w:hAnsi="Symbol" w:cs="Symbol" w:hint="default"/>
      <w:b w:val="0"/>
      <w:sz w:val="20"/>
    </w:rPr>
  </w:style>
  <w:style w:type="character" w:customStyle="1" w:styleId="WW8Num10z1">
    <w:name w:val="WW8Num10z1"/>
    <w:rsid w:val="00CE7B69"/>
    <w:rPr>
      <w:rFonts w:ascii="Courier New" w:hAnsi="Courier New" w:cs="Courier New" w:hint="default"/>
    </w:rPr>
  </w:style>
  <w:style w:type="character" w:customStyle="1" w:styleId="WW8Num10z2">
    <w:name w:val="WW8Num10z2"/>
    <w:rsid w:val="00CE7B69"/>
    <w:rPr>
      <w:rFonts w:ascii="Wingdings" w:hAnsi="Wingdings" w:cs="Wingdings" w:hint="default"/>
    </w:rPr>
  </w:style>
  <w:style w:type="character" w:customStyle="1" w:styleId="WW8Num10z3">
    <w:name w:val="WW8Num10z3"/>
    <w:rsid w:val="00CE7B69"/>
    <w:rPr>
      <w:rFonts w:ascii="Symbol" w:hAnsi="Symbol" w:cs="Symbol" w:hint="default"/>
      <w:b/>
      <w:sz w:val="20"/>
    </w:rPr>
  </w:style>
  <w:style w:type="character" w:customStyle="1" w:styleId="WW8Num11z0">
    <w:name w:val="WW8Num11z0"/>
    <w:rsid w:val="00CE7B69"/>
    <w:rPr>
      <w:i/>
      <w:iCs/>
      <w:sz w:val="16"/>
      <w:szCs w:val="16"/>
    </w:rPr>
  </w:style>
  <w:style w:type="character" w:customStyle="1" w:styleId="WW8Num12z0">
    <w:name w:val="WW8Num12z0"/>
    <w:rsid w:val="00CE7B69"/>
    <w:rPr>
      <w:rFonts w:ascii="Symbol" w:hAnsi="Symbol" w:cs="OpenSymbol" w:hint="default"/>
    </w:rPr>
  </w:style>
  <w:style w:type="character" w:customStyle="1" w:styleId="WW8Num12z1">
    <w:name w:val="WW8Num12z1"/>
    <w:rsid w:val="00CE7B69"/>
    <w:rPr>
      <w:rFonts w:ascii="Courier New" w:hAnsi="Courier New" w:cs="Courier New" w:hint="default"/>
    </w:rPr>
  </w:style>
  <w:style w:type="character" w:customStyle="1" w:styleId="WW8Num12z2">
    <w:name w:val="WW8Num12z2"/>
    <w:rsid w:val="00CE7B69"/>
    <w:rPr>
      <w:rFonts w:ascii="Wingdings" w:hAnsi="Wingdings" w:cs="Wingdings" w:hint="default"/>
    </w:rPr>
  </w:style>
  <w:style w:type="character" w:customStyle="1" w:styleId="WW8Num12z3">
    <w:name w:val="WW8Num12z3"/>
    <w:rsid w:val="00CE7B69"/>
    <w:rPr>
      <w:rFonts w:ascii="Symbol" w:hAnsi="Symbol" w:cs="Symbol" w:hint="default"/>
      <w:b/>
      <w:sz w:val="20"/>
    </w:rPr>
  </w:style>
  <w:style w:type="character" w:customStyle="1" w:styleId="WW8Num13z0">
    <w:name w:val="WW8Num13z0"/>
    <w:rsid w:val="00CE7B69"/>
    <w:rPr>
      <w:rFonts w:ascii="Arial" w:hAnsi="Arial" w:cs="Arial" w:hint="default"/>
      <w:sz w:val="22"/>
    </w:rPr>
  </w:style>
  <w:style w:type="character" w:customStyle="1" w:styleId="WW8Num13z1">
    <w:name w:val="WW8Num13z1"/>
    <w:rsid w:val="00CE7B69"/>
  </w:style>
  <w:style w:type="character" w:customStyle="1" w:styleId="WW8Num13z2">
    <w:name w:val="WW8Num13z2"/>
    <w:rsid w:val="00CE7B69"/>
  </w:style>
  <w:style w:type="character" w:customStyle="1" w:styleId="WW8Num13z3">
    <w:name w:val="WW8Num13z3"/>
    <w:rsid w:val="00CE7B69"/>
  </w:style>
  <w:style w:type="character" w:customStyle="1" w:styleId="WW8Num13z4">
    <w:name w:val="WW8Num13z4"/>
    <w:rsid w:val="00CE7B69"/>
  </w:style>
  <w:style w:type="character" w:customStyle="1" w:styleId="WW8Num13z5">
    <w:name w:val="WW8Num13z5"/>
    <w:rsid w:val="00CE7B69"/>
  </w:style>
  <w:style w:type="character" w:customStyle="1" w:styleId="WW8Num13z6">
    <w:name w:val="WW8Num13z6"/>
    <w:rsid w:val="00CE7B69"/>
  </w:style>
  <w:style w:type="character" w:customStyle="1" w:styleId="WW8Num13z7">
    <w:name w:val="WW8Num13z7"/>
    <w:rsid w:val="00CE7B69"/>
  </w:style>
  <w:style w:type="character" w:customStyle="1" w:styleId="WW8Num13z8">
    <w:name w:val="WW8Num13z8"/>
    <w:rsid w:val="00CE7B69"/>
  </w:style>
  <w:style w:type="character" w:customStyle="1" w:styleId="WW8Num14z0">
    <w:name w:val="WW8Num14z0"/>
    <w:rsid w:val="00CE7B69"/>
    <w:rPr>
      <w:rFonts w:ascii="Symbol" w:hAnsi="Symbol" w:cs="Symbol" w:hint="default"/>
    </w:rPr>
  </w:style>
  <w:style w:type="character" w:customStyle="1" w:styleId="WW8Num14z1">
    <w:name w:val="WW8Num14z1"/>
    <w:rsid w:val="00CE7B69"/>
    <w:rPr>
      <w:rFonts w:ascii="Courier New" w:hAnsi="Courier New" w:cs="Courier New" w:hint="default"/>
    </w:rPr>
  </w:style>
  <w:style w:type="character" w:customStyle="1" w:styleId="WW8Num14z2">
    <w:name w:val="WW8Num14z2"/>
    <w:rsid w:val="00CE7B69"/>
    <w:rPr>
      <w:rFonts w:ascii="Wingdings" w:hAnsi="Wingdings" w:cs="Wingdings" w:hint="default"/>
    </w:rPr>
  </w:style>
  <w:style w:type="character" w:customStyle="1" w:styleId="WW8Num15z0">
    <w:name w:val="WW8Num15z0"/>
    <w:rsid w:val="00CE7B69"/>
    <w:rPr>
      <w:rFonts w:ascii="Symbol" w:hAnsi="Symbol" w:cs="Symbol" w:hint="default"/>
    </w:rPr>
  </w:style>
  <w:style w:type="character" w:customStyle="1" w:styleId="WW8Num15z1">
    <w:name w:val="WW8Num15z1"/>
    <w:rsid w:val="00CE7B69"/>
    <w:rPr>
      <w:rFonts w:ascii="Courier New" w:hAnsi="Courier New" w:cs="Courier New" w:hint="default"/>
    </w:rPr>
  </w:style>
  <w:style w:type="character" w:customStyle="1" w:styleId="WW8Num15z2">
    <w:name w:val="WW8Num15z2"/>
    <w:rsid w:val="00CE7B69"/>
    <w:rPr>
      <w:rFonts w:ascii="Wingdings" w:hAnsi="Wingdings" w:cs="Wingdings" w:hint="default"/>
    </w:rPr>
  </w:style>
  <w:style w:type="character" w:customStyle="1" w:styleId="WW8Num16z0">
    <w:name w:val="WW8Num16z0"/>
    <w:rsid w:val="00CE7B69"/>
    <w:rPr>
      <w:rFonts w:ascii="Linux Biolinum G" w:hAnsi="Linux Biolinum G" w:cs="Linux Biolinum G"/>
      <w:i/>
      <w:iCs/>
      <w:sz w:val="22"/>
      <w:szCs w:val="22"/>
    </w:rPr>
  </w:style>
  <w:style w:type="character" w:customStyle="1" w:styleId="WW8Num16z1">
    <w:name w:val="WW8Num16z1"/>
    <w:rsid w:val="00CE7B69"/>
    <w:rPr>
      <w:i/>
      <w:iCs/>
      <w:sz w:val="16"/>
      <w:szCs w:val="16"/>
    </w:rPr>
  </w:style>
  <w:style w:type="character" w:customStyle="1" w:styleId="WW8Num17z0">
    <w:name w:val="WW8Num17z0"/>
    <w:rsid w:val="00CE7B69"/>
    <w:rPr>
      <w:rFonts w:ascii="Symbol" w:hAnsi="Symbol" w:cs="OpenSymbol" w:hint="default"/>
    </w:rPr>
  </w:style>
  <w:style w:type="character" w:customStyle="1" w:styleId="WW8Num17z1">
    <w:name w:val="WW8Num17z1"/>
    <w:rsid w:val="00CE7B69"/>
    <w:rPr>
      <w:rFonts w:ascii="OpenSymbol" w:hAnsi="OpenSymbol" w:cs="OpenSymbol" w:hint="default"/>
    </w:rPr>
  </w:style>
  <w:style w:type="character" w:customStyle="1" w:styleId="WW8Num18z0">
    <w:name w:val="WW8Num18z0"/>
    <w:rsid w:val="00CE7B69"/>
    <w:rPr>
      <w:rFonts w:ascii="Symbol" w:hAnsi="Symbol" w:cs="Symbol" w:hint="default"/>
    </w:rPr>
  </w:style>
  <w:style w:type="character" w:customStyle="1" w:styleId="WW8Num18z1">
    <w:name w:val="WW8Num18z1"/>
    <w:rsid w:val="00CE7B69"/>
    <w:rPr>
      <w:rFonts w:ascii="Courier New" w:hAnsi="Courier New" w:cs="Courier New" w:hint="default"/>
    </w:rPr>
  </w:style>
  <w:style w:type="character" w:customStyle="1" w:styleId="WW8Num18z2">
    <w:name w:val="WW8Num18z2"/>
    <w:rsid w:val="00CE7B69"/>
    <w:rPr>
      <w:rFonts w:ascii="Wingdings" w:hAnsi="Wingdings" w:cs="Wingdings" w:hint="default"/>
    </w:rPr>
  </w:style>
  <w:style w:type="character" w:customStyle="1" w:styleId="WW8Num19z0">
    <w:name w:val="WW8Num19z0"/>
    <w:rsid w:val="00CE7B69"/>
    <w:rPr>
      <w:rFonts w:ascii="Symbol" w:hAnsi="Symbol" w:cs="Symbol" w:hint="default"/>
      <w:b/>
      <w:sz w:val="20"/>
    </w:rPr>
  </w:style>
  <w:style w:type="character" w:customStyle="1" w:styleId="WW8Num19z1">
    <w:name w:val="WW8Num19z1"/>
    <w:rsid w:val="00CE7B69"/>
    <w:rPr>
      <w:rFonts w:ascii="Courier New" w:hAnsi="Courier New" w:cs="Courier New" w:hint="default"/>
    </w:rPr>
  </w:style>
  <w:style w:type="character" w:customStyle="1" w:styleId="WW8Num19z2">
    <w:name w:val="WW8Num19z2"/>
    <w:rsid w:val="00CE7B69"/>
    <w:rPr>
      <w:rFonts w:ascii="Wingdings" w:hAnsi="Wingdings" w:cs="Wingdings" w:hint="default"/>
    </w:rPr>
  </w:style>
  <w:style w:type="character" w:customStyle="1" w:styleId="WW8Num20z0">
    <w:name w:val="WW8Num20z0"/>
    <w:rsid w:val="00CE7B69"/>
    <w:rPr>
      <w:rFonts w:ascii="Symbol" w:hAnsi="Symbol" w:cs="OpenSymbol" w:hint="default"/>
    </w:rPr>
  </w:style>
  <w:style w:type="character" w:customStyle="1" w:styleId="WW8Num20z1">
    <w:name w:val="WW8Num20z1"/>
    <w:rsid w:val="00CE7B69"/>
    <w:rPr>
      <w:rFonts w:ascii="OpenSymbol" w:hAnsi="OpenSymbol" w:cs="OpenSymbol" w:hint="default"/>
    </w:rPr>
  </w:style>
  <w:style w:type="character" w:customStyle="1" w:styleId="WW8Num21z0">
    <w:name w:val="WW8Num21z0"/>
    <w:rsid w:val="00CE7B69"/>
    <w:rPr>
      <w:i w:val="0"/>
      <w:iCs w:val="0"/>
      <w:sz w:val="22"/>
      <w:szCs w:val="22"/>
    </w:rPr>
  </w:style>
  <w:style w:type="character" w:customStyle="1" w:styleId="WW8Num21z1">
    <w:name w:val="WW8Num21z1"/>
    <w:rsid w:val="00CE7B69"/>
    <w:rPr>
      <w:i/>
      <w:iCs/>
      <w:sz w:val="16"/>
      <w:szCs w:val="16"/>
    </w:rPr>
  </w:style>
  <w:style w:type="character" w:customStyle="1" w:styleId="WW8Num22z0">
    <w:name w:val="WW8Num22z0"/>
    <w:rsid w:val="00CE7B69"/>
    <w:rPr>
      <w:rFonts w:ascii="Symbol" w:hAnsi="Symbol" w:cs="Symbol" w:hint="default"/>
    </w:rPr>
  </w:style>
  <w:style w:type="character" w:customStyle="1" w:styleId="WW8Num22z1">
    <w:name w:val="WW8Num22z1"/>
    <w:rsid w:val="00CE7B69"/>
    <w:rPr>
      <w:rFonts w:ascii="Courier New" w:hAnsi="Courier New" w:cs="Courier New" w:hint="default"/>
    </w:rPr>
  </w:style>
  <w:style w:type="character" w:customStyle="1" w:styleId="WW8Num22z2">
    <w:name w:val="WW8Num22z2"/>
    <w:rsid w:val="00CE7B69"/>
    <w:rPr>
      <w:rFonts w:ascii="Wingdings" w:hAnsi="Wingdings" w:cs="Wingdings" w:hint="default"/>
    </w:rPr>
  </w:style>
  <w:style w:type="character" w:customStyle="1" w:styleId="WW8Num23z0">
    <w:name w:val="WW8Num23z0"/>
    <w:rsid w:val="00CE7B69"/>
    <w:rPr>
      <w:rFonts w:ascii="Symbol" w:hAnsi="Symbol" w:cs="Symbol" w:hint="default"/>
      <w:b w:val="0"/>
      <w:sz w:val="20"/>
    </w:rPr>
  </w:style>
  <w:style w:type="character" w:customStyle="1" w:styleId="WW8Num23z1">
    <w:name w:val="WW8Num23z1"/>
    <w:rsid w:val="00CE7B69"/>
    <w:rPr>
      <w:rFonts w:ascii="Courier New" w:hAnsi="Courier New" w:cs="Courier New" w:hint="default"/>
    </w:rPr>
  </w:style>
  <w:style w:type="character" w:customStyle="1" w:styleId="WW8Num23z2">
    <w:name w:val="WW8Num23z2"/>
    <w:rsid w:val="00CE7B69"/>
    <w:rPr>
      <w:rFonts w:ascii="Wingdings" w:hAnsi="Wingdings" w:cs="Wingdings" w:hint="default"/>
    </w:rPr>
  </w:style>
  <w:style w:type="character" w:customStyle="1" w:styleId="WW8Num23z3">
    <w:name w:val="WW8Num23z3"/>
    <w:rsid w:val="00CE7B69"/>
    <w:rPr>
      <w:rFonts w:ascii="Symbol" w:hAnsi="Symbol" w:cs="Symbol" w:hint="default"/>
      <w:b/>
      <w:sz w:val="20"/>
    </w:rPr>
  </w:style>
  <w:style w:type="character" w:customStyle="1" w:styleId="WW8Num24z0">
    <w:name w:val="WW8Num24z0"/>
    <w:rsid w:val="00CE7B69"/>
    <w:rPr>
      <w:rFonts w:ascii="Symbol" w:hAnsi="Symbol" w:cs="Symbol" w:hint="default"/>
      <w:b/>
      <w:sz w:val="20"/>
    </w:rPr>
  </w:style>
  <w:style w:type="character" w:customStyle="1" w:styleId="WW8Num24z1">
    <w:name w:val="WW8Num24z1"/>
    <w:rsid w:val="00CE7B69"/>
    <w:rPr>
      <w:rFonts w:ascii="Courier New" w:hAnsi="Courier New" w:cs="Courier New" w:hint="default"/>
    </w:rPr>
  </w:style>
  <w:style w:type="character" w:customStyle="1" w:styleId="WW8Num24z2">
    <w:name w:val="WW8Num24z2"/>
    <w:rsid w:val="00CE7B69"/>
    <w:rPr>
      <w:rFonts w:ascii="Wingdings" w:hAnsi="Wingdings" w:cs="Wingdings" w:hint="default"/>
    </w:rPr>
  </w:style>
  <w:style w:type="character" w:customStyle="1" w:styleId="WW8Num25z0">
    <w:name w:val="WW8Num25z0"/>
    <w:rsid w:val="00CE7B69"/>
    <w:rPr>
      <w:rFonts w:hint="default"/>
    </w:rPr>
  </w:style>
  <w:style w:type="character" w:customStyle="1" w:styleId="WW8Num25z1">
    <w:name w:val="WW8Num25z1"/>
    <w:rsid w:val="00CE7B69"/>
  </w:style>
  <w:style w:type="character" w:customStyle="1" w:styleId="WW8Num25z2">
    <w:name w:val="WW8Num25z2"/>
    <w:rsid w:val="00CE7B69"/>
  </w:style>
  <w:style w:type="character" w:customStyle="1" w:styleId="WW8Num25z3">
    <w:name w:val="WW8Num25z3"/>
    <w:rsid w:val="00CE7B69"/>
  </w:style>
  <w:style w:type="character" w:customStyle="1" w:styleId="WW8Num25z4">
    <w:name w:val="WW8Num25z4"/>
    <w:rsid w:val="00CE7B69"/>
  </w:style>
  <w:style w:type="character" w:customStyle="1" w:styleId="WW8Num25z5">
    <w:name w:val="WW8Num25z5"/>
    <w:rsid w:val="00CE7B69"/>
  </w:style>
  <w:style w:type="character" w:customStyle="1" w:styleId="WW8Num25z6">
    <w:name w:val="WW8Num25z6"/>
    <w:rsid w:val="00CE7B69"/>
  </w:style>
  <w:style w:type="character" w:customStyle="1" w:styleId="WW8Num25z7">
    <w:name w:val="WW8Num25z7"/>
    <w:rsid w:val="00CE7B69"/>
  </w:style>
  <w:style w:type="character" w:customStyle="1" w:styleId="WW8Num25z8">
    <w:name w:val="WW8Num25z8"/>
    <w:rsid w:val="00CE7B69"/>
  </w:style>
  <w:style w:type="character" w:customStyle="1" w:styleId="WW8Num26z0">
    <w:name w:val="WW8Num26z0"/>
    <w:rsid w:val="00CE7B69"/>
    <w:rPr>
      <w:rFonts w:ascii="Symbol" w:hAnsi="Symbol" w:cs="OpenSymbol" w:hint="default"/>
      <w:sz w:val="20"/>
    </w:rPr>
  </w:style>
  <w:style w:type="character" w:customStyle="1" w:styleId="WW8Num26z1">
    <w:name w:val="WW8Num26z1"/>
    <w:rsid w:val="00CE7B69"/>
    <w:rPr>
      <w:rFonts w:ascii="OpenSymbol" w:hAnsi="OpenSymbol" w:cs="OpenSymbol" w:hint="default"/>
    </w:rPr>
  </w:style>
  <w:style w:type="character" w:customStyle="1" w:styleId="WW8Num26z3">
    <w:name w:val="WW8Num26z3"/>
    <w:rsid w:val="00CE7B69"/>
    <w:rPr>
      <w:rFonts w:ascii="Symbol" w:hAnsi="Symbol" w:cs="OpenSymbol" w:hint="default"/>
    </w:rPr>
  </w:style>
  <w:style w:type="character" w:customStyle="1" w:styleId="WW8Num27z0">
    <w:name w:val="WW8Num27z0"/>
    <w:rsid w:val="00CE7B69"/>
    <w:rPr>
      <w:rFonts w:ascii="Symbol" w:hAnsi="Symbol" w:cs="Symbol" w:hint="default"/>
      <w:b/>
      <w:sz w:val="20"/>
    </w:rPr>
  </w:style>
  <w:style w:type="character" w:customStyle="1" w:styleId="WW8Num27z1">
    <w:name w:val="WW8Num27z1"/>
    <w:rsid w:val="00CE7B69"/>
    <w:rPr>
      <w:rFonts w:ascii="Courier New" w:hAnsi="Courier New" w:cs="Courier New" w:hint="default"/>
    </w:rPr>
  </w:style>
  <w:style w:type="character" w:customStyle="1" w:styleId="WW8Num27z2">
    <w:name w:val="WW8Num27z2"/>
    <w:rsid w:val="00CE7B69"/>
    <w:rPr>
      <w:rFonts w:ascii="Wingdings" w:hAnsi="Wingdings" w:cs="Wingdings" w:hint="default"/>
    </w:rPr>
  </w:style>
  <w:style w:type="character" w:customStyle="1" w:styleId="WW8Num28z0">
    <w:name w:val="WW8Num28z0"/>
    <w:rsid w:val="00CE7B69"/>
    <w:rPr>
      <w:i/>
      <w:iCs/>
      <w:sz w:val="16"/>
      <w:szCs w:val="16"/>
    </w:rPr>
  </w:style>
  <w:style w:type="character" w:customStyle="1" w:styleId="WW8Num29z0">
    <w:name w:val="WW8Num29z0"/>
    <w:rsid w:val="00CE7B69"/>
    <w:rPr>
      <w:i/>
      <w:iCs/>
      <w:sz w:val="24"/>
      <w:szCs w:val="16"/>
    </w:rPr>
  </w:style>
  <w:style w:type="character" w:customStyle="1" w:styleId="WW8Num29z1">
    <w:name w:val="WW8Num29z1"/>
    <w:rsid w:val="00CE7B69"/>
    <w:rPr>
      <w:i/>
      <w:iCs/>
      <w:sz w:val="16"/>
      <w:szCs w:val="16"/>
    </w:rPr>
  </w:style>
  <w:style w:type="character" w:customStyle="1" w:styleId="60">
    <w:name w:val="Προεπιλεγμένη γραμματοσειρά6"/>
    <w:rsid w:val="00CE7B69"/>
  </w:style>
  <w:style w:type="character" w:customStyle="1" w:styleId="WW8Num3z2">
    <w:name w:val="WW8Num3z2"/>
    <w:rsid w:val="00CE7B69"/>
    <w:rPr>
      <w:rFonts w:ascii="Wingdings" w:hAnsi="Wingdings" w:cs="Wingdings"/>
    </w:rPr>
  </w:style>
  <w:style w:type="character" w:customStyle="1" w:styleId="WW8Num3z3">
    <w:name w:val="WW8Num3z3"/>
    <w:rsid w:val="00CE7B69"/>
  </w:style>
  <w:style w:type="character" w:customStyle="1" w:styleId="WW8Num3z4">
    <w:name w:val="WW8Num3z4"/>
    <w:rsid w:val="00CE7B69"/>
  </w:style>
  <w:style w:type="character" w:customStyle="1" w:styleId="WW8Num3z5">
    <w:name w:val="WW8Num3z5"/>
    <w:rsid w:val="00CE7B69"/>
  </w:style>
  <w:style w:type="character" w:customStyle="1" w:styleId="WW8Num3z6">
    <w:name w:val="WW8Num3z6"/>
    <w:rsid w:val="00CE7B69"/>
  </w:style>
  <w:style w:type="character" w:customStyle="1" w:styleId="WW8Num3z7">
    <w:name w:val="WW8Num3z7"/>
    <w:rsid w:val="00CE7B69"/>
  </w:style>
  <w:style w:type="character" w:customStyle="1" w:styleId="WW8Num3z8">
    <w:name w:val="WW8Num3z8"/>
    <w:rsid w:val="00CE7B69"/>
  </w:style>
  <w:style w:type="character" w:customStyle="1" w:styleId="WW8Num6z3">
    <w:name w:val="WW8Num6z3"/>
    <w:rsid w:val="00CE7B69"/>
  </w:style>
  <w:style w:type="character" w:customStyle="1" w:styleId="WW8Num6z4">
    <w:name w:val="WW8Num6z4"/>
    <w:rsid w:val="00CE7B69"/>
  </w:style>
  <w:style w:type="character" w:customStyle="1" w:styleId="WW8Num6z5">
    <w:name w:val="WW8Num6z5"/>
    <w:rsid w:val="00CE7B69"/>
  </w:style>
  <w:style w:type="character" w:customStyle="1" w:styleId="WW8Num6z6">
    <w:name w:val="WW8Num6z6"/>
    <w:rsid w:val="00CE7B69"/>
  </w:style>
  <w:style w:type="character" w:customStyle="1" w:styleId="WW8Num6z7">
    <w:name w:val="WW8Num6z7"/>
    <w:rsid w:val="00CE7B69"/>
  </w:style>
  <w:style w:type="character" w:customStyle="1" w:styleId="WW8Num6z8">
    <w:name w:val="WW8Num6z8"/>
    <w:rsid w:val="00CE7B69"/>
  </w:style>
  <w:style w:type="character" w:customStyle="1" w:styleId="WW8Num7z1">
    <w:name w:val="WW8Num7z1"/>
    <w:rsid w:val="00CE7B69"/>
    <w:rPr>
      <w:rFonts w:ascii="Courier New" w:hAnsi="Courier New" w:cs="Courier New" w:hint="default"/>
    </w:rPr>
  </w:style>
  <w:style w:type="character" w:customStyle="1" w:styleId="WW8Num7z2">
    <w:name w:val="WW8Num7z2"/>
    <w:rsid w:val="00CE7B69"/>
    <w:rPr>
      <w:rFonts w:ascii="Wingdings" w:hAnsi="Wingdings" w:cs="Wingdings" w:hint="default"/>
    </w:rPr>
  </w:style>
  <w:style w:type="character" w:customStyle="1" w:styleId="WW8Num8z2">
    <w:name w:val="WW8Num8z2"/>
    <w:rsid w:val="00CE7B69"/>
    <w:rPr>
      <w:rFonts w:ascii="Wingdings" w:hAnsi="Wingdings" w:cs="Wingdings" w:hint="default"/>
    </w:rPr>
  </w:style>
  <w:style w:type="character" w:customStyle="1" w:styleId="WW8Num10z4">
    <w:name w:val="WW8Num10z4"/>
    <w:rsid w:val="00CE7B69"/>
  </w:style>
  <w:style w:type="character" w:customStyle="1" w:styleId="WW8Num10z5">
    <w:name w:val="WW8Num10z5"/>
    <w:rsid w:val="00CE7B69"/>
  </w:style>
  <w:style w:type="character" w:customStyle="1" w:styleId="WW8Num10z6">
    <w:name w:val="WW8Num10z6"/>
    <w:rsid w:val="00CE7B69"/>
  </w:style>
  <w:style w:type="character" w:customStyle="1" w:styleId="WW8Num10z7">
    <w:name w:val="WW8Num10z7"/>
    <w:rsid w:val="00CE7B69"/>
  </w:style>
  <w:style w:type="character" w:customStyle="1" w:styleId="WW8Num10z8">
    <w:name w:val="WW8Num10z8"/>
    <w:rsid w:val="00CE7B69"/>
  </w:style>
  <w:style w:type="character" w:customStyle="1" w:styleId="WW8Num11z2">
    <w:name w:val="WW8Num11z2"/>
    <w:rsid w:val="00CE7B69"/>
    <w:rPr>
      <w:rFonts w:ascii="Wingdings" w:hAnsi="Wingdings" w:cs="Wingdings" w:hint="default"/>
    </w:rPr>
  </w:style>
  <w:style w:type="character" w:customStyle="1" w:styleId="WW8Num11z3">
    <w:name w:val="WW8Num11z3"/>
    <w:rsid w:val="00CE7B69"/>
    <w:rPr>
      <w:rFonts w:ascii="Symbol" w:hAnsi="Symbol" w:cs="Symbol" w:hint="default"/>
    </w:rPr>
  </w:style>
  <w:style w:type="character" w:customStyle="1" w:styleId="WW8Num11z4">
    <w:name w:val="WW8Num11z4"/>
    <w:rsid w:val="00CE7B69"/>
    <w:rPr>
      <w:rFonts w:ascii="Courier New" w:hAnsi="Courier New" w:cs="Courier New" w:hint="default"/>
    </w:rPr>
  </w:style>
  <w:style w:type="character" w:customStyle="1" w:styleId="WW8Num12z4">
    <w:name w:val="WW8Num12z4"/>
    <w:rsid w:val="00CE7B69"/>
  </w:style>
  <w:style w:type="character" w:customStyle="1" w:styleId="WW8Num12z5">
    <w:name w:val="WW8Num12z5"/>
    <w:rsid w:val="00CE7B69"/>
  </w:style>
  <w:style w:type="character" w:customStyle="1" w:styleId="WW8Num12z6">
    <w:name w:val="WW8Num12z6"/>
    <w:rsid w:val="00CE7B69"/>
  </w:style>
  <w:style w:type="character" w:customStyle="1" w:styleId="WW8Num12z7">
    <w:name w:val="WW8Num12z7"/>
    <w:rsid w:val="00CE7B69"/>
  </w:style>
  <w:style w:type="character" w:customStyle="1" w:styleId="WW8Num12z8">
    <w:name w:val="WW8Num12z8"/>
    <w:rsid w:val="00CE7B69"/>
  </w:style>
  <w:style w:type="character" w:customStyle="1" w:styleId="WW8Num15z3">
    <w:name w:val="WW8Num15z3"/>
    <w:rsid w:val="00CE7B69"/>
  </w:style>
  <w:style w:type="character" w:customStyle="1" w:styleId="WW8Num15z4">
    <w:name w:val="WW8Num15z4"/>
    <w:rsid w:val="00CE7B69"/>
  </w:style>
  <w:style w:type="character" w:customStyle="1" w:styleId="WW8Num15z5">
    <w:name w:val="WW8Num15z5"/>
    <w:rsid w:val="00CE7B69"/>
  </w:style>
  <w:style w:type="character" w:customStyle="1" w:styleId="WW8Num15z6">
    <w:name w:val="WW8Num15z6"/>
    <w:rsid w:val="00CE7B69"/>
  </w:style>
  <w:style w:type="character" w:customStyle="1" w:styleId="WW8Num15z7">
    <w:name w:val="WW8Num15z7"/>
    <w:rsid w:val="00CE7B69"/>
  </w:style>
  <w:style w:type="character" w:customStyle="1" w:styleId="WW8Num15z8">
    <w:name w:val="WW8Num15z8"/>
    <w:rsid w:val="00CE7B69"/>
  </w:style>
  <w:style w:type="character" w:customStyle="1" w:styleId="WW8Num17z2">
    <w:name w:val="WW8Num17z2"/>
    <w:rsid w:val="00CE7B69"/>
  </w:style>
  <w:style w:type="character" w:customStyle="1" w:styleId="WW8Num17z3">
    <w:name w:val="WW8Num17z3"/>
    <w:rsid w:val="00CE7B69"/>
  </w:style>
  <w:style w:type="character" w:customStyle="1" w:styleId="WW8Num17z4">
    <w:name w:val="WW8Num17z4"/>
    <w:rsid w:val="00CE7B69"/>
  </w:style>
  <w:style w:type="character" w:customStyle="1" w:styleId="WW8Num17z5">
    <w:name w:val="WW8Num17z5"/>
    <w:rsid w:val="00CE7B69"/>
  </w:style>
  <w:style w:type="character" w:customStyle="1" w:styleId="WW8Num17z6">
    <w:name w:val="WW8Num17z6"/>
    <w:rsid w:val="00CE7B69"/>
  </w:style>
  <w:style w:type="character" w:customStyle="1" w:styleId="WW8Num17z7">
    <w:name w:val="WW8Num17z7"/>
    <w:rsid w:val="00CE7B69"/>
  </w:style>
  <w:style w:type="character" w:customStyle="1" w:styleId="WW8Num17z8">
    <w:name w:val="WW8Num17z8"/>
    <w:rsid w:val="00CE7B69"/>
  </w:style>
  <w:style w:type="character" w:customStyle="1" w:styleId="WW8Num18z3">
    <w:name w:val="WW8Num18z3"/>
    <w:rsid w:val="00CE7B69"/>
  </w:style>
  <w:style w:type="character" w:customStyle="1" w:styleId="WW8Num18z4">
    <w:name w:val="WW8Num18z4"/>
    <w:rsid w:val="00CE7B69"/>
  </w:style>
  <w:style w:type="character" w:customStyle="1" w:styleId="WW8Num18z5">
    <w:name w:val="WW8Num18z5"/>
    <w:rsid w:val="00CE7B69"/>
  </w:style>
  <w:style w:type="character" w:customStyle="1" w:styleId="WW8Num18z6">
    <w:name w:val="WW8Num18z6"/>
    <w:rsid w:val="00CE7B69"/>
  </w:style>
  <w:style w:type="character" w:customStyle="1" w:styleId="WW8Num18z7">
    <w:name w:val="WW8Num18z7"/>
    <w:rsid w:val="00CE7B69"/>
  </w:style>
  <w:style w:type="character" w:customStyle="1" w:styleId="WW8Num18z8">
    <w:name w:val="WW8Num18z8"/>
    <w:rsid w:val="00CE7B69"/>
  </w:style>
  <w:style w:type="character" w:customStyle="1" w:styleId="WW8Num19z3">
    <w:name w:val="WW8Num19z3"/>
    <w:rsid w:val="00CE7B69"/>
  </w:style>
  <w:style w:type="character" w:customStyle="1" w:styleId="WW8Num19z4">
    <w:name w:val="WW8Num19z4"/>
    <w:rsid w:val="00CE7B69"/>
  </w:style>
  <w:style w:type="character" w:customStyle="1" w:styleId="WW8Num19z5">
    <w:name w:val="WW8Num19z5"/>
    <w:rsid w:val="00CE7B69"/>
  </w:style>
  <w:style w:type="character" w:customStyle="1" w:styleId="WW8Num19z6">
    <w:name w:val="WW8Num19z6"/>
    <w:rsid w:val="00CE7B69"/>
  </w:style>
  <w:style w:type="character" w:customStyle="1" w:styleId="WW8Num19z7">
    <w:name w:val="WW8Num19z7"/>
    <w:rsid w:val="00CE7B69"/>
  </w:style>
  <w:style w:type="character" w:customStyle="1" w:styleId="WW8Num19z8">
    <w:name w:val="WW8Num19z8"/>
    <w:rsid w:val="00CE7B69"/>
  </w:style>
  <w:style w:type="character" w:customStyle="1" w:styleId="WW8Num20z2">
    <w:name w:val="WW8Num20z2"/>
    <w:rsid w:val="00CE7B69"/>
  </w:style>
  <w:style w:type="character" w:customStyle="1" w:styleId="WW8Num20z3">
    <w:name w:val="WW8Num20z3"/>
    <w:rsid w:val="00CE7B69"/>
  </w:style>
  <w:style w:type="character" w:customStyle="1" w:styleId="WW8Num20z4">
    <w:name w:val="WW8Num20z4"/>
    <w:rsid w:val="00CE7B69"/>
  </w:style>
  <w:style w:type="character" w:customStyle="1" w:styleId="WW8Num20z5">
    <w:name w:val="WW8Num20z5"/>
    <w:rsid w:val="00CE7B69"/>
  </w:style>
  <w:style w:type="character" w:customStyle="1" w:styleId="WW8Num20z6">
    <w:name w:val="WW8Num20z6"/>
    <w:rsid w:val="00CE7B69"/>
  </w:style>
  <w:style w:type="character" w:customStyle="1" w:styleId="WW8Num20z7">
    <w:name w:val="WW8Num20z7"/>
    <w:rsid w:val="00CE7B69"/>
  </w:style>
  <w:style w:type="character" w:customStyle="1" w:styleId="WW8Num20z8">
    <w:name w:val="WW8Num20z8"/>
    <w:rsid w:val="00CE7B69"/>
  </w:style>
  <w:style w:type="character" w:customStyle="1" w:styleId="50">
    <w:name w:val="Προεπιλεγμένη γραμματοσειρά5"/>
    <w:rsid w:val="00CE7B69"/>
  </w:style>
  <w:style w:type="character" w:customStyle="1" w:styleId="WW8Num5z2">
    <w:name w:val="WW8Num5z2"/>
    <w:rsid w:val="00CE7B69"/>
    <w:rPr>
      <w:rFonts w:ascii="Wingdings" w:hAnsi="Wingdings" w:cs="Wingdings"/>
    </w:rPr>
  </w:style>
  <w:style w:type="character" w:customStyle="1" w:styleId="WW8Num8z3">
    <w:name w:val="WW8Num8z3"/>
    <w:rsid w:val="00CE7B69"/>
  </w:style>
  <w:style w:type="character" w:customStyle="1" w:styleId="WW8Num8z4">
    <w:name w:val="WW8Num8z4"/>
    <w:rsid w:val="00CE7B69"/>
  </w:style>
  <w:style w:type="character" w:customStyle="1" w:styleId="WW8Num8z5">
    <w:name w:val="WW8Num8z5"/>
    <w:rsid w:val="00CE7B69"/>
  </w:style>
  <w:style w:type="character" w:customStyle="1" w:styleId="WW8Num8z6">
    <w:name w:val="WW8Num8z6"/>
    <w:rsid w:val="00CE7B69"/>
  </w:style>
  <w:style w:type="character" w:customStyle="1" w:styleId="WW8Num8z7">
    <w:name w:val="WW8Num8z7"/>
    <w:rsid w:val="00CE7B69"/>
  </w:style>
  <w:style w:type="character" w:customStyle="1" w:styleId="WW8Num8z8">
    <w:name w:val="WW8Num8z8"/>
    <w:rsid w:val="00CE7B69"/>
  </w:style>
  <w:style w:type="character" w:customStyle="1" w:styleId="WW8Num16z2">
    <w:name w:val="WW8Num16z2"/>
    <w:rsid w:val="00CE7B69"/>
    <w:rPr>
      <w:rFonts w:ascii="Wingdings" w:hAnsi="Wingdings" w:cs="Wingdings" w:hint="default"/>
    </w:rPr>
  </w:style>
  <w:style w:type="character" w:customStyle="1" w:styleId="WW8Num16z3">
    <w:name w:val="WW8Num16z3"/>
    <w:rsid w:val="00CE7B69"/>
    <w:rPr>
      <w:rFonts w:ascii="Symbol" w:hAnsi="Symbol" w:cs="Symbol" w:hint="default"/>
      <w:b/>
      <w:sz w:val="20"/>
    </w:rPr>
  </w:style>
  <w:style w:type="character" w:customStyle="1" w:styleId="WW8Num21z2">
    <w:name w:val="WW8Num21z2"/>
    <w:rsid w:val="00CE7B69"/>
    <w:rPr>
      <w:rFonts w:ascii="Wingdings" w:hAnsi="Wingdings" w:cs="Wingdings" w:hint="default"/>
    </w:rPr>
  </w:style>
  <w:style w:type="character" w:customStyle="1" w:styleId="WW8Num24z3">
    <w:name w:val="WW8Num24z3"/>
    <w:rsid w:val="00CE7B69"/>
  </w:style>
  <w:style w:type="character" w:customStyle="1" w:styleId="WW8Num24z4">
    <w:name w:val="WW8Num24z4"/>
    <w:rsid w:val="00CE7B69"/>
  </w:style>
  <w:style w:type="character" w:customStyle="1" w:styleId="WW8Num24z5">
    <w:name w:val="WW8Num24z5"/>
    <w:rsid w:val="00CE7B69"/>
  </w:style>
  <w:style w:type="character" w:customStyle="1" w:styleId="WW8Num24z6">
    <w:name w:val="WW8Num24z6"/>
    <w:rsid w:val="00CE7B69"/>
  </w:style>
  <w:style w:type="character" w:customStyle="1" w:styleId="WW8Num24z7">
    <w:name w:val="WW8Num24z7"/>
    <w:rsid w:val="00CE7B69"/>
  </w:style>
  <w:style w:type="character" w:customStyle="1" w:styleId="WW8Num24z8">
    <w:name w:val="WW8Num24z8"/>
    <w:rsid w:val="00CE7B69"/>
  </w:style>
  <w:style w:type="character" w:customStyle="1" w:styleId="WW8Num26z2">
    <w:name w:val="WW8Num26z2"/>
    <w:rsid w:val="00CE7B69"/>
    <w:rPr>
      <w:rFonts w:ascii="Wingdings" w:hAnsi="Wingdings" w:cs="Wingdings" w:hint="default"/>
    </w:rPr>
  </w:style>
  <w:style w:type="character" w:customStyle="1" w:styleId="WW8Num27z3">
    <w:name w:val="WW8Num27z3"/>
    <w:rsid w:val="00CE7B69"/>
  </w:style>
  <w:style w:type="character" w:customStyle="1" w:styleId="WW8Num27z4">
    <w:name w:val="WW8Num27z4"/>
    <w:rsid w:val="00CE7B69"/>
  </w:style>
  <w:style w:type="character" w:customStyle="1" w:styleId="WW8Num27z5">
    <w:name w:val="WW8Num27z5"/>
    <w:rsid w:val="00CE7B69"/>
  </w:style>
  <w:style w:type="character" w:customStyle="1" w:styleId="WW8Num27z6">
    <w:name w:val="WW8Num27z6"/>
    <w:rsid w:val="00CE7B69"/>
  </w:style>
  <w:style w:type="character" w:customStyle="1" w:styleId="WW8Num27z7">
    <w:name w:val="WW8Num27z7"/>
    <w:rsid w:val="00CE7B69"/>
  </w:style>
  <w:style w:type="character" w:customStyle="1" w:styleId="WW8Num27z8">
    <w:name w:val="WW8Num27z8"/>
    <w:rsid w:val="00CE7B69"/>
  </w:style>
  <w:style w:type="character" w:customStyle="1" w:styleId="WW8Num28z1">
    <w:name w:val="WW8Num28z1"/>
    <w:rsid w:val="00CE7B69"/>
  </w:style>
  <w:style w:type="character" w:customStyle="1" w:styleId="WW8Num28z2">
    <w:name w:val="WW8Num28z2"/>
    <w:rsid w:val="00CE7B69"/>
  </w:style>
  <w:style w:type="character" w:customStyle="1" w:styleId="WW8Num28z3">
    <w:name w:val="WW8Num28z3"/>
    <w:rsid w:val="00CE7B69"/>
  </w:style>
  <w:style w:type="character" w:customStyle="1" w:styleId="WW8Num28z4">
    <w:name w:val="WW8Num28z4"/>
    <w:rsid w:val="00CE7B69"/>
  </w:style>
  <w:style w:type="character" w:customStyle="1" w:styleId="WW8Num28z5">
    <w:name w:val="WW8Num28z5"/>
    <w:rsid w:val="00CE7B69"/>
  </w:style>
  <w:style w:type="character" w:customStyle="1" w:styleId="WW8Num28z6">
    <w:name w:val="WW8Num28z6"/>
    <w:rsid w:val="00CE7B69"/>
  </w:style>
  <w:style w:type="character" w:customStyle="1" w:styleId="WW8Num28z7">
    <w:name w:val="WW8Num28z7"/>
    <w:rsid w:val="00CE7B69"/>
  </w:style>
  <w:style w:type="character" w:customStyle="1" w:styleId="WW8Num28z8">
    <w:name w:val="WW8Num28z8"/>
    <w:rsid w:val="00CE7B69"/>
  </w:style>
  <w:style w:type="character" w:customStyle="1" w:styleId="WW8Num29z2">
    <w:name w:val="WW8Num29z2"/>
    <w:rsid w:val="00CE7B69"/>
    <w:rPr>
      <w:rFonts w:ascii="Wingdings" w:hAnsi="Wingdings" w:cs="Wingdings" w:hint="default"/>
    </w:rPr>
  </w:style>
  <w:style w:type="character" w:customStyle="1" w:styleId="WW8Num30z0">
    <w:name w:val="WW8Num30z0"/>
    <w:rsid w:val="00CE7B69"/>
  </w:style>
  <w:style w:type="character" w:customStyle="1" w:styleId="WW8Num30z1">
    <w:name w:val="WW8Num30z1"/>
    <w:rsid w:val="00CE7B69"/>
  </w:style>
  <w:style w:type="character" w:customStyle="1" w:styleId="WW8Num30z2">
    <w:name w:val="WW8Num30z2"/>
    <w:rsid w:val="00CE7B69"/>
  </w:style>
  <w:style w:type="character" w:customStyle="1" w:styleId="WW8Num30z3">
    <w:name w:val="WW8Num30z3"/>
    <w:rsid w:val="00CE7B69"/>
  </w:style>
  <w:style w:type="character" w:customStyle="1" w:styleId="WW8Num30z4">
    <w:name w:val="WW8Num30z4"/>
    <w:rsid w:val="00CE7B69"/>
  </w:style>
  <w:style w:type="character" w:customStyle="1" w:styleId="WW8Num30z5">
    <w:name w:val="WW8Num30z5"/>
    <w:rsid w:val="00CE7B69"/>
  </w:style>
  <w:style w:type="character" w:customStyle="1" w:styleId="WW8Num30z6">
    <w:name w:val="WW8Num30z6"/>
    <w:rsid w:val="00CE7B69"/>
  </w:style>
  <w:style w:type="character" w:customStyle="1" w:styleId="WW8Num30z7">
    <w:name w:val="WW8Num30z7"/>
    <w:rsid w:val="00CE7B69"/>
  </w:style>
  <w:style w:type="character" w:customStyle="1" w:styleId="WW8Num30z8">
    <w:name w:val="WW8Num30z8"/>
    <w:rsid w:val="00CE7B69"/>
  </w:style>
  <w:style w:type="character" w:customStyle="1" w:styleId="WW8Num31z0">
    <w:name w:val="WW8Num31z0"/>
    <w:rsid w:val="00CE7B69"/>
    <w:rPr>
      <w:rFonts w:ascii="Symbol" w:hAnsi="Symbol" w:cs="Symbol" w:hint="default"/>
      <w:b/>
      <w:sz w:val="20"/>
    </w:rPr>
  </w:style>
  <w:style w:type="character" w:customStyle="1" w:styleId="WW8Num31z1">
    <w:name w:val="WW8Num31z1"/>
    <w:rsid w:val="00CE7B69"/>
    <w:rPr>
      <w:rFonts w:ascii="Courier New" w:hAnsi="Courier New" w:cs="Courier New" w:hint="default"/>
    </w:rPr>
  </w:style>
  <w:style w:type="character" w:customStyle="1" w:styleId="WW8Num31z2">
    <w:name w:val="WW8Num31z2"/>
    <w:rsid w:val="00CE7B69"/>
    <w:rPr>
      <w:rFonts w:ascii="Wingdings" w:hAnsi="Wingdings" w:cs="Wingdings" w:hint="default"/>
    </w:rPr>
  </w:style>
  <w:style w:type="character" w:customStyle="1" w:styleId="WW8Num32z0">
    <w:name w:val="WW8Num32z0"/>
    <w:rsid w:val="00CE7B69"/>
    <w:rPr>
      <w:rFonts w:ascii="Symbol" w:hAnsi="Symbol" w:cs="Symbol" w:hint="default"/>
      <w:b w:val="0"/>
      <w:sz w:val="20"/>
    </w:rPr>
  </w:style>
  <w:style w:type="character" w:customStyle="1" w:styleId="WW8Num32z1">
    <w:name w:val="WW8Num32z1"/>
    <w:rsid w:val="00CE7B69"/>
    <w:rPr>
      <w:rFonts w:ascii="Courier New" w:hAnsi="Courier New" w:cs="Courier New" w:hint="default"/>
    </w:rPr>
  </w:style>
  <w:style w:type="character" w:customStyle="1" w:styleId="WW8Num32z2">
    <w:name w:val="WW8Num32z2"/>
    <w:rsid w:val="00CE7B69"/>
    <w:rPr>
      <w:rFonts w:ascii="Wingdings" w:hAnsi="Wingdings" w:cs="Wingdings" w:hint="default"/>
    </w:rPr>
  </w:style>
  <w:style w:type="character" w:customStyle="1" w:styleId="WW8Num32z3">
    <w:name w:val="WW8Num32z3"/>
    <w:rsid w:val="00CE7B69"/>
    <w:rPr>
      <w:rFonts w:ascii="Symbol" w:hAnsi="Symbol" w:cs="Symbol" w:hint="default"/>
      <w:b/>
      <w:sz w:val="20"/>
    </w:rPr>
  </w:style>
  <w:style w:type="character" w:customStyle="1" w:styleId="WW8Num33z0">
    <w:name w:val="WW8Num33z0"/>
    <w:rsid w:val="00CE7B69"/>
    <w:rPr>
      <w:rFonts w:ascii="Symbol" w:hAnsi="Symbol" w:cs="Symbol" w:hint="default"/>
    </w:rPr>
  </w:style>
  <w:style w:type="character" w:customStyle="1" w:styleId="WW8Num33z1">
    <w:name w:val="WW8Num33z1"/>
    <w:rsid w:val="00CE7B69"/>
    <w:rPr>
      <w:rFonts w:ascii="Courier New" w:hAnsi="Courier New" w:cs="Courier New" w:hint="default"/>
    </w:rPr>
  </w:style>
  <w:style w:type="character" w:customStyle="1" w:styleId="WW8Num33z2">
    <w:name w:val="WW8Num33z2"/>
    <w:rsid w:val="00CE7B69"/>
    <w:rPr>
      <w:rFonts w:ascii="Wingdings" w:hAnsi="Wingdings" w:cs="Wingdings" w:hint="default"/>
    </w:rPr>
  </w:style>
  <w:style w:type="character" w:customStyle="1" w:styleId="WW8Num34z0">
    <w:name w:val="WW8Num34z0"/>
    <w:rsid w:val="00CE7B69"/>
  </w:style>
  <w:style w:type="character" w:customStyle="1" w:styleId="WW8Num34z1">
    <w:name w:val="WW8Num34z1"/>
    <w:rsid w:val="00CE7B69"/>
  </w:style>
  <w:style w:type="character" w:customStyle="1" w:styleId="WW8Num34z2">
    <w:name w:val="WW8Num34z2"/>
    <w:rsid w:val="00CE7B69"/>
  </w:style>
  <w:style w:type="character" w:customStyle="1" w:styleId="WW8Num34z3">
    <w:name w:val="WW8Num34z3"/>
    <w:rsid w:val="00CE7B69"/>
  </w:style>
  <w:style w:type="character" w:customStyle="1" w:styleId="WW8Num34z4">
    <w:name w:val="WW8Num34z4"/>
    <w:rsid w:val="00CE7B69"/>
  </w:style>
  <w:style w:type="character" w:customStyle="1" w:styleId="WW8Num34z5">
    <w:name w:val="WW8Num34z5"/>
    <w:rsid w:val="00CE7B69"/>
  </w:style>
  <w:style w:type="character" w:customStyle="1" w:styleId="WW8Num34z6">
    <w:name w:val="WW8Num34z6"/>
    <w:rsid w:val="00CE7B69"/>
  </w:style>
  <w:style w:type="character" w:customStyle="1" w:styleId="WW8Num34z7">
    <w:name w:val="WW8Num34z7"/>
    <w:rsid w:val="00CE7B69"/>
  </w:style>
  <w:style w:type="character" w:customStyle="1" w:styleId="WW8Num34z8">
    <w:name w:val="WW8Num34z8"/>
    <w:rsid w:val="00CE7B69"/>
  </w:style>
  <w:style w:type="character" w:customStyle="1" w:styleId="40">
    <w:name w:val="Προεπιλεγμένη γραμματοσειρά4"/>
    <w:rsid w:val="00CE7B69"/>
  </w:style>
  <w:style w:type="character" w:customStyle="1" w:styleId="1Char1">
    <w:name w:val="Επικεφαλίδα 1 Char1"/>
    <w:basedOn w:val="40"/>
    <w:rsid w:val="00CE7B69"/>
    <w:rPr>
      <w:sz w:val="24"/>
      <w:lang w:val="el-GR" w:bidi="ar-SA"/>
    </w:rPr>
  </w:style>
  <w:style w:type="character" w:customStyle="1" w:styleId="2Char">
    <w:name w:val="Επικεφαλίδα 2 Char"/>
    <w:basedOn w:val="40"/>
    <w:rsid w:val="00CE7B69"/>
    <w:rPr>
      <w:b/>
      <w:sz w:val="24"/>
      <w:u w:val="single"/>
      <w:lang w:val="el-GR" w:bidi="ar-SA"/>
    </w:rPr>
  </w:style>
  <w:style w:type="character" w:customStyle="1" w:styleId="3Char">
    <w:name w:val="Επικεφαλίδα 3 Char"/>
    <w:basedOn w:val="40"/>
    <w:rsid w:val="00CE7B69"/>
    <w:rPr>
      <w:b/>
      <w:sz w:val="24"/>
      <w:u w:val="single"/>
      <w:lang w:val="el-GR" w:bidi="ar-SA"/>
    </w:rPr>
  </w:style>
  <w:style w:type="character" w:customStyle="1" w:styleId="4Char">
    <w:name w:val="Επικεφαλίδα 4 Char"/>
    <w:basedOn w:val="40"/>
    <w:rsid w:val="00CE7B69"/>
    <w:rPr>
      <w:b/>
      <w:bCs/>
      <w:sz w:val="24"/>
      <w:szCs w:val="24"/>
      <w:lang w:val="el-GR" w:bidi="ar-SA"/>
    </w:rPr>
  </w:style>
  <w:style w:type="character" w:customStyle="1" w:styleId="5Char1">
    <w:name w:val="Επικεφαλίδα 5 Char1"/>
    <w:basedOn w:val="40"/>
    <w:rsid w:val="00CE7B69"/>
    <w:rPr>
      <w:b/>
      <w:bCs/>
      <w:sz w:val="24"/>
      <w:szCs w:val="24"/>
      <w:lang w:val="el-GR" w:bidi="ar-SA"/>
    </w:rPr>
  </w:style>
  <w:style w:type="character" w:customStyle="1" w:styleId="6Char">
    <w:name w:val="Επικεφαλίδα 6 Char"/>
    <w:basedOn w:val="40"/>
    <w:rsid w:val="00CE7B69"/>
    <w:rPr>
      <w:b/>
      <w:bCs/>
      <w:sz w:val="24"/>
      <w:lang w:val="el-GR" w:bidi="ar-SA"/>
    </w:rPr>
  </w:style>
  <w:style w:type="character" w:customStyle="1" w:styleId="7Char">
    <w:name w:val="Επικεφαλίδα 7 Char"/>
    <w:basedOn w:val="40"/>
    <w:rsid w:val="00CE7B69"/>
    <w:rPr>
      <w:b/>
      <w:bCs/>
      <w:lang w:val="el-GR" w:bidi="ar-SA"/>
    </w:rPr>
  </w:style>
  <w:style w:type="character" w:customStyle="1" w:styleId="8Char">
    <w:name w:val="Επικεφαλίδα 8 Char"/>
    <w:basedOn w:val="40"/>
    <w:rsid w:val="00CE7B69"/>
    <w:rPr>
      <w:b/>
      <w:bCs/>
      <w:sz w:val="24"/>
      <w:szCs w:val="24"/>
      <w:lang w:val="el-GR" w:bidi="ar-SA"/>
    </w:rPr>
  </w:style>
  <w:style w:type="character" w:customStyle="1" w:styleId="9Char">
    <w:name w:val="Επικεφαλίδα 9 Char"/>
    <w:basedOn w:val="40"/>
    <w:rsid w:val="00CE7B69"/>
    <w:rPr>
      <w:b/>
      <w:bCs/>
      <w:sz w:val="22"/>
      <w:szCs w:val="24"/>
      <w:lang w:val="el-GR" w:bidi="ar-SA"/>
    </w:rPr>
  </w:style>
  <w:style w:type="character" w:customStyle="1" w:styleId="Char">
    <w:name w:val="Σώμα κειμένου Char"/>
    <w:basedOn w:val="40"/>
    <w:rsid w:val="00CE7B69"/>
    <w:rPr>
      <w:sz w:val="24"/>
      <w:lang w:val="el-GR" w:bidi="ar-SA"/>
    </w:rPr>
  </w:style>
  <w:style w:type="character" w:customStyle="1" w:styleId="Char0">
    <w:name w:val="Κεφαλίδα Char"/>
    <w:basedOn w:val="40"/>
    <w:rsid w:val="00CE7B69"/>
    <w:rPr>
      <w:sz w:val="24"/>
      <w:szCs w:val="24"/>
      <w:lang w:val="el-GR" w:bidi="ar-SA"/>
    </w:rPr>
  </w:style>
  <w:style w:type="character" w:customStyle="1" w:styleId="Char1">
    <w:name w:val="Σώμα κείμενου με εσοχή Char"/>
    <w:basedOn w:val="40"/>
    <w:rsid w:val="00CE7B69"/>
    <w:rPr>
      <w:sz w:val="24"/>
      <w:szCs w:val="24"/>
      <w:lang w:val="el-GR" w:bidi="ar-SA"/>
    </w:rPr>
  </w:style>
  <w:style w:type="character" w:styleId="a3">
    <w:name w:val="page number"/>
    <w:basedOn w:val="40"/>
    <w:rsid w:val="00CE7B69"/>
  </w:style>
  <w:style w:type="character" w:customStyle="1" w:styleId="Char2">
    <w:name w:val="Υποσέλιδο Char"/>
    <w:basedOn w:val="40"/>
    <w:rsid w:val="00CE7B69"/>
    <w:rPr>
      <w:sz w:val="24"/>
      <w:szCs w:val="24"/>
      <w:lang w:val="el-GR" w:bidi="ar-SA"/>
    </w:rPr>
  </w:style>
  <w:style w:type="character" w:customStyle="1" w:styleId="2Char0">
    <w:name w:val="Σώμα κείμενου 2 Char"/>
    <w:basedOn w:val="40"/>
    <w:rsid w:val="00CE7B69"/>
    <w:rPr>
      <w:b/>
      <w:bCs/>
      <w:sz w:val="24"/>
      <w:szCs w:val="24"/>
      <w:lang w:val="el-GR" w:bidi="ar-SA"/>
    </w:rPr>
  </w:style>
  <w:style w:type="character" w:customStyle="1" w:styleId="2Char1">
    <w:name w:val="Σώμα κείμενου με εσοχή 2 Char"/>
    <w:basedOn w:val="40"/>
    <w:rsid w:val="00CE7B69"/>
    <w:rPr>
      <w:sz w:val="24"/>
      <w:szCs w:val="24"/>
      <w:lang w:val="el-GR" w:bidi="ar-SA"/>
    </w:rPr>
  </w:style>
  <w:style w:type="character" w:customStyle="1" w:styleId="3Char0">
    <w:name w:val="Σώμα κείμενου με εσοχή 3 Char"/>
    <w:basedOn w:val="40"/>
    <w:rsid w:val="00CE7B69"/>
    <w:rPr>
      <w:sz w:val="24"/>
      <w:szCs w:val="24"/>
      <w:lang w:val="el-GR" w:bidi="ar-SA"/>
    </w:rPr>
  </w:style>
  <w:style w:type="character" w:customStyle="1" w:styleId="3Char1">
    <w:name w:val="Σώμα κείμενου 3 Char"/>
    <w:basedOn w:val="40"/>
    <w:rsid w:val="00CE7B69"/>
    <w:rPr>
      <w:b/>
      <w:bCs/>
      <w:sz w:val="24"/>
      <w:szCs w:val="24"/>
      <w:lang w:val="el-GR" w:bidi="ar-SA"/>
    </w:rPr>
  </w:style>
  <w:style w:type="character" w:customStyle="1" w:styleId="apple-style-span">
    <w:name w:val="apple-style-span"/>
    <w:basedOn w:val="40"/>
    <w:qFormat/>
    <w:rsid w:val="00CE7B69"/>
    <w:rPr>
      <w:rFonts w:ascii="Times New Roman" w:hAnsi="Times New Roman" w:cs="Times New Roman" w:hint="default"/>
    </w:rPr>
  </w:style>
  <w:style w:type="character" w:customStyle="1" w:styleId="Char3">
    <w:name w:val="Κείμενο υποσημείωσης Char"/>
    <w:basedOn w:val="40"/>
    <w:rsid w:val="00CE7B69"/>
    <w:rPr>
      <w:sz w:val="24"/>
      <w:szCs w:val="24"/>
      <w:lang w:val="el-GR" w:bidi="ar-SA"/>
    </w:rPr>
  </w:style>
  <w:style w:type="character" w:customStyle="1" w:styleId="a4">
    <w:name w:val="Χαρακτήρες υποσημείωσης"/>
    <w:basedOn w:val="40"/>
    <w:rsid w:val="00CE7B69"/>
    <w:rPr>
      <w:vertAlign w:val="superscript"/>
    </w:rPr>
  </w:style>
  <w:style w:type="character" w:styleId="-">
    <w:name w:val="Hyperlink"/>
    <w:basedOn w:val="40"/>
    <w:rsid w:val="00CE7B69"/>
    <w:rPr>
      <w:color w:val="0000FF"/>
      <w:u w:val="single"/>
    </w:rPr>
  </w:style>
  <w:style w:type="character" w:styleId="a5">
    <w:name w:val="Strong"/>
    <w:basedOn w:val="40"/>
    <w:uiPriority w:val="22"/>
    <w:qFormat/>
    <w:rsid w:val="00CE7B69"/>
    <w:rPr>
      <w:rFonts w:cs="Times New Roman"/>
      <w:b/>
      <w:bCs/>
    </w:rPr>
  </w:style>
  <w:style w:type="character" w:customStyle="1" w:styleId="Char4">
    <w:name w:val="Κείμενο σημείωσης τέλους Char"/>
    <w:basedOn w:val="40"/>
    <w:uiPriority w:val="99"/>
    <w:rsid w:val="00CE7B69"/>
    <w:rPr>
      <w:rFonts w:ascii="Arial" w:hAnsi="Arial" w:cs="Arial"/>
      <w:position w:val="2"/>
      <w:sz w:val="22"/>
      <w:szCs w:val="24"/>
      <w:lang w:val="en-US" w:eastAsia="zh-CN" w:bidi="ar-SA"/>
    </w:rPr>
  </w:style>
  <w:style w:type="character" w:customStyle="1" w:styleId="Char5">
    <w:name w:val="Απόσπασμα Char"/>
    <w:basedOn w:val="40"/>
    <w:rsid w:val="00CE7B69"/>
    <w:rPr>
      <w:sz w:val="24"/>
      <w:szCs w:val="24"/>
      <w:lang w:val="el-GR" w:eastAsia="zh-CN" w:bidi="ar-SA"/>
    </w:rPr>
  </w:style>
  <w:style w:type="character" w:customStyle="1" w:styleId="Char6">
    <w:name w:val="Έντονο εισαγωγικό Char"/>
    <w:basedOn w:val="40"/>
    <w:rsid w:val="00CE7B69"/>
    <w:rPr>
      <w:sz w:val="24"/>
      <w:szCs w:val="24"/>
      <w:lang w:val="el-GR" w:eastAsia="zh-CN" w:bidi="ar-SA"/>
    </w:rPr>
  </w:style>
  <w:style w:type="character" w:customStyle="1" w:styleId="msosubtleemphasis0">
    <w:name w:val="msosubtleemphasis"/>
    <w:rsid w:val="00CE7B69"/>
    <w:rPr>
      <w:i/>
      <w:iCs w:val="0"/>
      <w:color w:val="5A5A5A"/>
    </w:rPr>
  </w:style>
  <w:style w:type="character" w:customStyle="1" w:styleId="msointenseemphasis0">
    <w:name w:val="msointenseemphasis"/>
    <w:basedOn w:val="40"/>
    <w:rsid w:val="00CE7B69"/>
    <w:rPr>
      <w:b/>
      <w:bCs w:val="0"/>
      <w:i/>
      <w:iCs w:val="0"/>
      <w:sz w:val="24"/>
      <w:szCs w:val="24"/>
      <w:u w:val="single"/>
    </w:rPr>
  </w:style>
  <w:style w:type="character" w:customStyle="1" w:styleId="msosubtlereference0">
    <w:name w:val="msosubtlereference"/>
    <w:basedOn w:val="40"/>
    <w:rsid w:val="00CE7B69"/>
    <w:rPr>
      <w:sz w:val="24"/>
      <w:szCs w:val="24"/>
      <w:u w:val="single"/>
    </w:rPr>
  </w:style>
  <w:style w:type="character" w:customStyle="1" w:styleId="msointensereference0">
    <w:name w:val="msointensereference"/>
    <w:basedOn w:val="40"/>
    <w:rsid w:val="00CE7B69"/>
    <w:rPr>
      <w:b/>
      <w:bCs w:val="0"/>
      <w:sz w:val="24"/>
      <w:u w:val="single"/>
    </w:rPr>
  </w:style>
  <w:style w:type="character" w:customStyle="1" w:styleId="msobooktitle0">
    <w:name w:val="msobooktitle"/>
    <w:basedOn w:val="40"/>
    <w:rsid w:val="00CE7B69"/>
    <w:rPr>
      <w:rFonts w:ascii="Cambria" w:eastAsia="Times New Roman" w:hAnsi="Cambria" w:cs="Cambria" w:hint="default"/>
      <w:b/>
      <w:bCs w:val="0"/>
      <w:i/>
      <w:iCs w:val="0"/>
      <w:sz w:val="24"/>
      <w:szCs w:val="24"/>
    </w:rPr>
  </w:style>
  <w:style w:type="character" w:customStyle="1" w:styleId="CharChar10">
    <w:name w:val="Char Char10"/>
    <w:basedOn w:val="40"/>
    <w:rsid w:val="00CE7B69"/>
    <w:rPr>
      <w:rFonts w:ascii="Cambria" w:eastAsia="Times New Roman" w:hAnsi="Cambria" w:cs="Cambria" w:hint="default"/>
      <w:b/>
      <w:bCs/>
      <w:kern w:val="1"/>
      <w:sz w:val="32"/>
      <w:szCs w:val="32"/>
    </w:rPr>
  </w:style>
  <w:style w:type="character" w:customStyle="1" w:styleId="CharChar7">
    <w:name w:val="Char Char7"/>
    <w:basedOn w:val="40"/>
    <w:rsid w:val="00CE7B69"/>
    <w:rPr>
      <w:b/>
      <w:bCs/>
      <w:sz w:val="28"/>
      <w:szCs w:val="28"/>
    </w:rPr>
  </w:style>
  <w:style w:type="character" w:customStyle="1" w:styleId="CharChar1">
    <w:name w:val="Char Char1"/>
    <w:basedOn w:val="40"/>
    <w:rsid w:val="00CE7B69"/>
    <w:rPr>
      <w:rFonts w:ascii="Cambria" w:eastAsia="Times New Roman" w:hAnsi="Cambria" w:cs="Cambria" w:hint="default"/>
      <w:b/>
      <w:bCs/>
      <w:kern w:val="1"/>
      <w:sz w:val="32"/>
      <w:szCs w:val="32"/>
    </w:rPr>
  </w:style>
  <w:style w:type="character" w:customStyle="1" w:styleId="CharChar">
    <w:name w:val="Char Char"/>
    <w:basedOn w:val="40"/>
    <w:rsid w:val="00CE7B69"/>
    <w:rPr>
      <w:rFonts w:ascii="Cambria" w:eastAsia="Times New Roman" w:hAnsi="Cambria" w:cs="Cambria" w:hint="default"/>
      <w:sz w:val="24"/>
      <w:szCs w:val="24"/>
    </w:rPr>
  </w:style>
  <w:style w:type="character" w:customStyle="1" w:styleId="BodyTextIndent3Char">
    <w:name w:val="Body Text Indent 3 Char"/>
    <w:basedOn w:val="40"/>
    <w:rsid w:val="00CE7B69"/>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CE7B69"/>
    <w:rPr>
      <w:sz w:val="24"/>
      <w:szCs w:val="24"/>
      <w:lang w:val="el-GR" w:bidi="ar-SA"/>
    </w:rPr>
  </w:style>
  <w:style w:type="character" w:customStyle="1" w:styleId="-TFChar">
    <w:name w:val="- TF Char"/>
    <w:basedOn w:val="40"/>
    <w:rsid w:val="00CE7B69"/>
    <w:rPr>
      <w:sz w:val="24"/>
      <w:lang w:val="el-GR" w:bidi="ar-SA"/>
    </w:rPr>
  </w:style>
  <w:style w:type="character" w:customStyle="1" w:styleId="FontStyle17">
    <w:name w:val="Font Style17"/>
    <w:basedOn w:val="40"/>
    <w:qFormat/>
    <w:rsid w:val="00CE7B69"/>
    <w:rPr>
      <w:rFonts w:ascii="Times New Roman" w:hAnsi="Times New Roman" w:cs="Times New Roman"/>
      <w:sz w:val="22"/>
      <w:szCs w:val="22"/>
    </w:rPr>
  </w:style>
  <w:style w:type="character" w:customStyle="1" w:styleId="FontStyle16">
    <w:name w:val="Font Style16"/>
    <w:basedOn w:val="40"/>
    <w:rsid w:val="00CE7B69"/>
    <w:rPr>
      <w:rFonts w:ascii="Times New Roman" w:hAnsi="Times New Roman" w:cs="Times New Roman"/>
      <w:b/>
      <w:bCs/>
      <w:sz w:val="22"/>
      <w:szCs w:val="22"/>
    </w:rPr>
  </w:style>
  <w:style w:type="character" w:customStyle="1" w:styleId="FontStyle13">
    <w:name w:val="Font Style13"/>
    <w:basedOn w:val="40"/>
    <w:qFormat/>
    <w:rsid w:val="00CE7B69"/>
    <w:rPr>
      <w:rFonts w:ascii="Times New Roman" w:hAnsi="Times New Roman" w:cs="Times New Roman"/>
      <w:sz w:val="20"/>
      <w:szCs w:val="20"/>
    </w:rPr>
  </w:style>
  <w:style w:type="character" w:customStyle="1" w:styleId="3CharChar">
    <w:name w:val="Επικεφαλίδα 3 Char Char"/>
    <w:basedOn w:val="40"/>
    <w:rsid w:val="00CE7B69"/>
    <w:rPr>
      <w:b/>
      <w:sz w:val="24"/>
      <w:u w:val="single"/>
      <w:lang w:val="el-GR" w:bidi="ar-SA"/>
    </w:rPr>
  </w:style>
  <w:style w:type="character" w:customStyle="1" w:styleId="4CharChar">
    <w:name w:val="Επικεφαλίδα 4 Char Char"/>
    <w:basedOn w:val="40"/>
    <w:rsid w:val="00CE7B69"/>
    <w:rPr>
      <w:b/>
      <w:bCs/>
      <w:sz w:val="24"/>
      <w:szCs w:val="24"/>
      <w:lang w:val="el-GR" w:bidi="ar-SA"/>
    </w:rPr>
  </w:style>
  <w:style w:type="character" w:customStyle="1" w:styleId="CharChar0">
    <w:name w:val="Κεφαλίδα Char Char"/>
    <w:basedOn w:val="40"/>
    <w:rsid w:val="00CE7B69"/>
    <w:rPr>
      <w:sz w:val="24"/>
      <w:szCs w:val="24"/>
      <w:lang w:val="el-GR" w:bidi="ar-SA"/>
    </w:rPr>
  </w:style>
  <w:style w:type="character" w:customStyle="1" w:styleId="CharCharCharCharCharCharChar">
    <w:name w:val="Σώμα κείμενου με εσοχή Char Char Char Char Char Char Char"/>
    <w:basedOn w:val="40"/>
    <w:rsid w:val="00CE7B69"/>
    <w:rPr>
      <w:sz w:val="24"/>
      <w:szCs w:val="24"/>
      <w:lang w:val="el-GR" w:bidi="ar-SA"/>
    </w:rPr>
  </w:style>
  <w:style w:type="character" w:customStyle="1" w:styleId="1Char">
    <w:name w:val="Επικεφαλίδα 1 Char"/>
    <w:basedOn w:val="40"/>
    <w:rsid w:val="00CE7B69"/>
    <w:rPr>
      <w:sz w:val="24"/>
      <w:lang w:val="el-GR" w:bidi="ar-SA"/>
    </w:rPr>
  </w:style>
  <w:style w:type="character" w:customStyle="1" w:styleId="Char10">
    <w:name w:val="Κεφαλίδα Char1"/>
    <w:basedOn w:val="40"/>
    <w:rsid w:val="00CE7B69"/>
    <w:rPr>
      <w:sz w:val="24"/>
      <w:szCs w:val="24"/>
      <w:lang w:eastAsia="zh-CN"/>
    </w:rPr>
  </w:style>
  <w:style w:type="character" w:customStyle="1" w:styleId="WW8Num14z3">
    <w:name w:val="WW8Num14z3"/>
    <w:rsid w:val="00CE7B69"/>
  </w:style>
  <w:style w:type="character" w:customStyle="1" w:styleId="WW8Num14z4">
    <w:name w:val="WW8Num14z4"/>
    <w:rsid w:val="00CE7B69"/>
  </w:style>
  <w:style w:type="character" w:customStyle="1" w:styleId="WW8Num14z5">
    <w:name w:val="WW8Num14z5"/>
    <w:rsid w:val="00CE7B69"/>
  </w:style>
  <w:style w:type="character" w:customStyle="1" w:styleId="WW8Num14z6">
    <w:name w:val="WW8Num14z6"/>
    <w:rsid w:val="00CE7B69"/>
  </w:style>
  <w:style w:type="character" w:customStyle="1" w:styleId="WW8Num14z7">
    <w:name w:val="WW8Num14z7"/>
    <w:rsid w:val="00CE7B69"/>
  </w:style>
  <w:style w:type="character" w:customStyle="1" w:styleId="WW8Num14z8">
    <w:name w:val="WW8Num14z8"/>
    <w:rsid w:val="00CE7B69"/>
  </w:style>
  <w:style w:type="character" w:customStyle="1" w:styleId="11">
    <w:name w:val="Προεπιλεγμένη γραμματοσειρά1"/>
    <w:rsid w:val="00CE7B69"/>
  </w:style>
  <w:style w:type="character" w:customStyle="1" w:styleId="WW-DefaultParagraphFont">
    <w:name w:val="WW-Default Paragraph Font"/>
    <w:rsid w:val="00CE7B69"/>
  </w:style>
  <w:style w:type="character" w:customStyle="1" w:styleId="WW8Num5z3">
    <w:name w:val="WW8Num5z3"/>
    <w:rsid w:val="00CE7B69"/>
  </w:style>
  <w:style w:type="character" w:customStyle="1" w:styleId="WW8Num5z4">
    <w:name w:val="WW8Num5z4"/>
    <w:rsid w:val="00CE7B69"/>
  </w:style>
  <w:style w:type="character" w:customStyle="1" w:styleId="WW8Num5z5">
    <w:name w:val="WW8Num5z5"/>
    <w:rsid w:val="00CE7B69"/>
  </w:style>
  <w:style w:type="character" w:customStyle="1" w:styleId="WW8Num5z6">
    <w:name w:val="WW8Num5z6"/>
    <w:rsid w:val="00CE7B69"/>
  </w:style>
  <w:style w:type="character" w:customStyle="1" w:styleId="WW8Num5z7">
    <w:name w:val="WW8Num5z7"/>
    <w:rsid w:val="00CE7B69"/>
  </w:style>
  <w:style w:type="character" w:customStyle="1" w:styleId="WW8Num5z8">
    <w:name w:val="WW8Num5z8"/>
    <w:rsid w:val="00CE7B69"/>
  </w:style>
  <w:style w:type="character" w:customStyle="1" w:styleId="WW8Num7z3">
    <w:name w:val="WW8Num7z3"/>
    <w:rsid w:val="00CE7B69"/>
  </w:style>
  <w:style w:type="character" w:customStyle="1" w:styleId="WW8Num7z4">
    <w:name w:val="WW8Num7z4"/>
    <w:rsid w:val="00CE7B69"/>
  </w:style>
  <w:style w:type="character" w:customStyle="1" w:styleId="WW8Num7z5">
    <w:name w:val="WW8Num7z5"/>
    <w:rsid w:val="00CE7B69"/>
  </w:style>
  <w:style w:type="character" w:customStyle="1" w:styleId="WW8Num7z6">
    <w:name w:val="WW8Num7z6"/>
    <w:rsid w:val="00CE7B69"/>
  </w:style>
  <w:style w:type="character" w:customStyle="1" w:styleId="WW8Num7z7">
    <w:name w:val="WW8Num7z7"/>
    <w:rsid w:val="00CE7B69"/>
  </w:style>
  <w:style w:type="character" w:customStyle="1" w:styleId="WW8Num7z8">
    <w:name w:val="WW8Num7z8"/>
    <w:rsid w:val="00CE7B69"/>
  </w:style>
  <w:style w:type="character" w:customStyle="1" w:styleId="WW8Num11z1">
    <w:name w:val="WW8Num11z1"/>
    <w:rsid w:val="00CE7B69"/>
    <w:rPr>
      <w:rFonts w:ascii="Cambria" w:hAnsi="Cambria" w:cs="Arial"/>
      <w:b/>
      <w:sz w:val="22"/>
      <w:szCs w:val="22"/>
    </w:rPr>
  </w:style>
  <w:style w:type="character" w:customStyle="1" w:styleId="WW-DefaultParagraphFont1">
    <w:name w:val="WW-Default Paragraph Font1"/>
    <w:rsid w:val="00CE7B69"/>
  </w:style>
  <w:style w:type="character" w:customStyle="1" w:styleId="WW8Num16z4">
    <w:name w:val="WW8Num16z4"/>
    <w:rsid w:val="00CE7B69"/>
  </w:style>
  <w:style w:type="character" w:customStyle="1" w:styleId="WW8Num16z5">
    <w:name w:val="WW8Num16z5"/>
    <w:rsid w:val="00CE7B69"/>
  </w:style>
  <w:style w:type="character" w:customStyle="1" w:styleId="WW8Num16z6">
    <w:name w:val="WW8Num16z6"/>
    <w:rsid w:val="00CE7B69"/>
  </w:style>
  <w:style w:type="character" w:customStyle="1" w:styleId="WW8Num16z7">
    <w:name w:val="WW8Num16z7"/>
    <w:rsid w:val="00CE7B69"/>
  </w:style>
  <w:style w:type="character" w:customStyle="1" w:styleId="WW8Num16z8">
    <w:name w:val="WW8Num16z8"/>
    <w:rsid w:val="00CE7B69"/>
  </w:style>
  <w:style w:type="character" w:customStyle="1" w:styleId="30">
    <w:name w:val="Προεπιλεγμένη γραμματοσειρά3"/>
    <w:rsid w:val="00CE7B69"/>
  </w:style>
  <w:style w:type="character" w:customStyle="1" w:styleId="WW8Num9z3">
    <w:name w:val="WW8Num9z3"/>
    <w:rsid w:val="00CE7B69"/>
  </w:style>
  <w:style w:type="character" w:customStyle="1" w:styleId="WW8Num9z4">
    <w:name w:val="WW8Num9z4"/>
    <w:rsid w:val="00CE7B69"/>
  </w:style>
  <w:style w:type="character" w:customStyle="1" w:styleId="WW8Num9z5">
    <w:name w:val="WW8Num9z5"/>
    <w:rsid w:val="00CE7B69"/>
  </w:style>
  <w:style w:type="character" w:customStyle="1" w:styleId="WW8Num9z6">
    <w:name w:val="WW8Num9z6"/>
    <w:rsid w:val="00CE7B69"/>
  </w:style>
  <w:style w:type="character" w:customStyle="1" w:styleId="WW8Num9z7">
    <w:name w:val="WW8Num9z7"/>
    <w:rsid w:val="00CE7B69"/>
  </w:style>
  <w:style w:type="character" w:customStyle="1" w:styleId="WW8Num9z8">
    <w:name w:val="WW8Num9z8"/>
    <w:rsid w:val="00CE7B69"/>
  </w:style>
  <w:style w:type="character" w:customStyle="1" w:styleId="20">
    <w:name w:val="Προεπιλεγμένη γραμματοσειρά2"/>
    <w:rsid w:val="00CE7B69"/>
  </w:style>
  <w:style w:type="character" w:customStyle="1" w:styleId="WW-">
    <w:name w:val="WW-Χαρακτήρες υποσημείωσης"/>
    <w:rsid w:val="00CE7B69"/>
    <w:rPr>
      <w:vertAlign w:val="superscript"/>
    </w:rPr>
  </w:style>
  <w:style w:type="character" w:customStyle="1" w:styleId="41">
    <w:name w:val="Παραπομπή υποσημείωσης4"/>
    <w:rsid w:val="00CE7B69"/>
    <w:rPr>
      <w:vertAlign w:val="superscript"/>
    </w:rPr>
  </w:style>
  <w:style w:type="character" w:customStyle="1" w:styleId="a6">
    <w:name w:val="Χαρακτήρες σημείωσης τέλους"/>
    <w:rsid w:val="00CE7B69"/>
    <w:rPr>
      <w:vertAlign w:val="superscript"/>
    </w:rPr>
  </w:style>
  <w:style w:type="character" w:customStyle="1" w:styleId="FootnoteReference1">
    <w:name w:val="Footnote Reference1"/>
    <w:rsid w:val="00CE7B69"/>
    <w:rPr>
      <w:vertAlign w:val="superscript"/>
    </w:rPr>
  </w:style>
  <w:style w:type="character" w:customStyle="1" w:styleId="WW-0">
    <w:name w:val="WW-Χαρακτήρες σημείωσης τέλους"/>
    <w:rsid w:val="00CE7B69"/>
    <w:rPr>
      <w:vertAlign w:val="superscript"/>
    </w:rPr>
  </w:style>
  <w:style w:type="character" w:customStyle="1" w:styleId="a7">
    <w:name w:val="Σύμβολο υποσημείωσης"/>
    <w:rsid w:val="00CE7B69"/>
    <w:rPr>
      <w:vertAlign w:val="superscript"/>
    </w:rPr>
  </w:style>
  <w:style w:type="character" w:customStyle="1" w:styleId="21">
    <w:name w:val="Παραπομπή υποσημείωσης2"/>
    <w:rsid w:val="00CE7B69"/>
    <w:rPr>
      <w:vertAlign w:val="superscript"/>
    </w:rPr>
  </w:style>
  <w:style w:type="character" w:customStyle="1" w:styleId="12">
    <w:name w:val="Παραπομπή υποσημείωσης1"/>
    <w:rsid w:val="00CE7B69"/>
    <w:rPr>
      <w:vertAlign w:val="superscript"/>
    </w:rPr>
  </w:style>
  <w:style w:type="character" w:customStyle="1" w:styleId="13">
    <w:name w:val="Προεπιλεγμένη γραμματοσειρά1"/>
    <w:rsid w:val="00CE7B69"/>
  </w:style>
  <w:style w:type="character" w:customStyle="1" w:styleId="22">
    <w:name w:val="Παραπομπή σημείωσης τέλους2"/>
    <w:rsid w:val="00CE7B69"/>
    <w:rPr>
      <w:vertAlign w:val="superscript"/>
    </w:rPr>
  </w:style>
  <w:style w:type="character" w:customStyle="1" w:styleId="31">
    <w:name w:val="Παραπομπή υποσημείωσης3"/>
    <w:rsid w:val="00CE7B69"/>
    <w:rPr>
      <w:vertAlign w:val="superscript"/>
    </w:rPr>
  </w:style>
  <w:style w:type="character" w:customStyle="1" w:styleId="ListLabel1">
    <w:name w:val="ListLabel 1"/>
    <w:rsid w:val="00CE7B69"/>
    <w:rPr>
      <w:rFonts w:eastAsia="Wingdings"/>
    </w:rPr>
  </w:style>
  <w:style w:type="character" w:customStyle="1" w:styleId="ListLabel2">
    <w:name w:val="ListLabel 2"/>
    <w:rsid w:val="00CE7B69"/>
    <w:rPr>
      <w:rFonts w:eastAsia="Courier New"/>
    </w:rPr>
  </w:style>
  <w:style w:type="character" w:customStyle="1" w:styleId="ListLabel3">
    <w:name w:val="ListLabel 3"/>
    <w:rsid w:val="00CE7B69"/>
    <w:rPr>
      <w:rFonts w:eastAsia="Symbol"/>
    </w:rPr>
  </w:style>
  <w:style w:type="character" w:customStyle="1" w:styleId="ListLabel4">
    <w:name w:val="ListLabel 4"/>
    <w:rsid w:val="00CE7B69"/>
    <w:rPr>
      <w:rFonts w:eastAsia="Arial"/>
    </w:rPr>
  </w:style>
  <w:style w:type="character" w:customStyle="1" w:styleId="Footnoteanchor">
    <w:name w:val="Footnote anchor"/>
    <w:rsid w:val="00CE7B69"/>
    <w:rPr>
      <w:vertAlign w:val="superscript"/>
    </w:rPr>
  </w:style>
  <w:style w:type="character" w:customStyle="1" w:styleId="Char7">
    <w:name w:val="Κείμενο πλαισίου Char"/>
    <w:uiPriority w:val="99"/>
    <w:rsid w:val="00CE7B69"/>
    <w:rPr>
      <w:rFonts w:ascii="Tahoma" w:eastAsia="Andale Sans UI" w:hAnsi="Tahoma" w:cs="Tahoma"/>
      <w:kern w:val="1"/>
      <w:sz w:val="16"/>
      <w:szCs w:val="16"/>
    </w:rPr>
  </w:style>
  <w:style w:type="character" w:customStyle="1" w:styleId="14">
    <w:name w:val="Παραπομπή σημείωσης τέλους1"/>
    <w:rsid w:val="00CE7B69"/>
    <w:rPr>
      <w:vertAlign w:val="superscript"/>
    </w:rPr>
  </w:style>
  <w:style w:type="character" w:customStyle="1" w:styleId="32">
    <w:name w:val="Παραπομπή σημείωσης τέλους3"/>
    <w:rsid w:val="00CE7B69"/>
    <w:rPr>
      <w:vertAlign w:val="superscript"/>
    </w:rPr>
  </w:style>
  <w:style w:type="character" w:customStyle="1" w:styleId="51">
    <w:name w:val="Παραπομπή υποσημείωσης5"/>
    <w:rsid w:val="00CE7B69"/>
    <w:rPr>
      <w:vertAlign w:val="superscript"/>
    </w:rPr>
  </w:style>
  <w:style w:type="character" w:customStyle="1" w:styleId="FootnoteSymbol">
    <w:name w:val="Footnote Symbol"/>
    <w:rsid w:val="00CE7B69"/>
    <w:rPr>
      <w:vertAlign w:val="superscript"/>
    </w:rPr>
  </w:style>
  <w:style w:type="character" w:customStyle="1" w:styleId="EndnoteReference">
    <w:name w:val="Endnote Reference"/>
    <w:rsid w:val="00CE7B69"/>
    <w:rPr>
      <w:vertAlign w:val="superscript"/>
    </w:rPr>
  </w:style>
  <w:style w:type="character" w:customStyle="1" w:styleId="FootnoteReference">
    <w:name w:val="Footnote Reference"/>
    <w:rsid w:val="00CE7B69"/>
    <w:rPr>
      <w:vertAlign w:val="superscript"/>
    </w:rPr>
  </w:style>
  <w:style w:type="character" w:customStyle="1" w:styleId="a8">
    <w:name w:val="Χαρακτήρες αρίθμησης"/>
    <w:rsid w:val="00CE7B69"/>
  </w:style>
  <w:style w:type="character" w:customStyle="1" w:styleId="WW-EndnoteReference">
    <w:name w:val="WW-Endnote Reference"/>
    <w:rsid w:val="00CE7B69"/>
    <w:rPr>
      <w:vertAlign w:val="superscript"/>
    </w:rPr>
  </w:style>
  <w:style w:type="character" w:customStyle="1" w:styleId="WW-FootnoteReference">
    <w:name w:val="WW-Footnote Reference"/>
    <w:rsid w:val="00CE7B69"/>
    <w:rPr>
      <w:vertAlign w:val="superscript"/>
    </w:rPr>
  </w:style>
  <w:style w:type="character" w:customStyle="1" w:styleId="a9">
    <w:name w:val="Σύνδεση ευρετηρίου"/>
    <w:rsid w:val="00CE7B69"/>
  </w:style>
  <w:style w:type="character" w:customStyle="1" w:styleId="WW-EndnoteReference1">
    <w:name w:val="WW-Endnote Reference1"/>
    <w:rsid w:val="00CE7B69"/>
    <w:rPr>
      <w:vertAlign w:val="superscript"/>
    </w:rPr>
  </w:style>
  <w:style w:type="character" w:customStyle="1" w:styleId="WW-FootnoteReference1">
    <w:name w:val="WW-Footnote Reference1"/>
    <w:rsid w:val="00CE7B69"/>
    <w:rPr>
      <w:vertAlign w:val="superscript"/>
    </w:rPr>
  </w:style>
  <w:style w:type="character" w:customStyle="1" w:styleId="WW-EndnoteReference11">
    <w:name w:val="WW-Endnote Reference11"/>
    <w:rsid w:val="00CE7B69"/>
    <w:rPr>
      <w:vertAlign w:val="superscript"/>
    </w:rPr>
  </w:style>
  <w:style w:type="character" w:customStyle="1" w:styleId="CommentReference">
    <w:name w:val="Comment Reference"/>
    <w:rsid w:val="00CE7B69"/>
    <w:rPr>
      <w:sz w:val="16"/>
      <w:szCs w:val="16"/>
    </w:rPr>
  </w:style>
  <w:style w:type="character" w:customStyle="1" w:styleId="WW-EndnoteReference2">
    <w:name w:val="WW-Endnote Reference2"/>
    <w:rsid w:val="00CE7B69"/>
    <w:rPr>
      <w:vertAlign w:val="superscript"/>
    </w:rPr>
  </w:style>
  <w:style w:type="character" w:customStyle="1" w:styleId="BalloonTextChar">
    <w:name w:val="Balloon Text Char"/>
    <w:rsid w:val="00CE7B69"/>
    <w:rPr>
      <w:rFonts w:ascii="Segoe UI" w:eastAsia="Andale Sans UI" w:hAnsi="Segoe UI" w:cs="Segoe UI"/>
      <w:kern w:val="1"/>
      <w:sz w:val="18"/>
      <w:szCs w:val="18"/>
      <w:lang w:eastAsia="zh-CN"/>
    </w:rPr>
  </w:style>
  <w:style w:type="character" w:customStyle="1" w:styleId="42">
    <w:name w:val="Παραπομπή σημείωσης τέλους4"/>
    <w:rsid w:val="00CE7B69"/>
    <w:rPr>
      <w:vertAlign w:val="superscript"/>
    </w:rPr>
  </w:style>
  <w:style w:type="character" w:styleId="-0">
    <w:name w:val="FollowedHyperlink"/>
    <w:basedOn w:val="40"/>
    <w:rsid w:val="00CE7B69"/>
    <w:rPr>
      <w:color w:val="800080"/>
      <w:u w:val="single"/>
    </w:rPr>
  </w:style>
  <w:style w:type="character" w:styleId="aa">
    <w:name w:val="Emphasis"/>
    <w:qFormat/>
    <w:rsid w:val="00CE7B69"/>
    <w:rPr>
      <w:i/>
      <w:iCs/>
    </w:rPr>
  </w:style>
  <w:style w:type="character" w:customStyle="1" w:styleId="WW-1">
    <w:name w:val="WW-Έντονη έμφαση"/>
    <w:basedOn w:val="50"/>
    <w:rsid w:val="00CE7B69"/>
    <w:rPr>
      <w:b/>
      <w:bCs/>
    </w:rPr>
  </w:style>
  <w:style w:type="character" w:customStyle="1" w:styleId="ListLabel5">
    <w:name w:val="ListLabel 5"/>
    <w:rsid w:val="00CE7B69"/>
    <w:rPr>
      <w:rFonts w:cs="Courier New"/>
    </w:rPr>
  </w:style>
  <w:style w:type="character" w:customStyle="1" w:styleId="ListLabel6">
    <w:name w:val="ListLabel 6"/>
    <w:rsid w:val="00CE7B69"/>
    <w:rPr>
      <w:rFonts w:cs="Courier New"/>
    </w:rPr>
  </w:style>
  <w:style w:type="character" w:customStyle="1" w:styleId="ListLabel7">
    <w:name w:val="ListLabel 7"/>
    <w:rsid w:val="00CE7B69"/>
    <w:rPr>
      <w:rFonts w:cs="Courier New"/>
    </w:rPr>
  </w:style>
  <w:style w:type="character" w:customStyle="1" w:styleId="ListLabel8">
    <w:name w:val="ListLabel 8"/>
    <w:rsid w:val="00CE7B69"/>
    <w:rPr>
      <w:b/>
    </w:rPr>
  </w:style>
  <w:style w:type="character" w:customStyle="1" w:styleId="ListLabel9">
    <w:name w:val="ListLabel 9"/>
    <w:rsid w:val="00CE7B69"/>
    <w:rPr>
      <w:rFonts w:eastAsia="Calibri" w:cs="Calibri"/>
    </w:rPr>
  </w:style>
  <w:style w:type="character" w:customStyle="1" w:styleId="ListLabel10">
    <w:name w:val="ListLabel 10"/>
    <w:rsid w:val="00CE7B69"/>
    <w:rPr>
      <w:rFonts w:cs="Courier New"/>
    </w:rPr>
  </w:style>
  <w:style w:type="character" w:customStyle="1" w:styleId="ListLabel11">
    <w:name w:val="ListLabel 11"/>
    <w:rsid w:val="00CE7B69"/>
    <w:rPr>
      <w:rFonts w:cs="Courier New"/>
    </w:rPr>
  </w:style>
  <w:style w:type="character" w:customStyle="1" w:styleId="ListLabel12">
    <w:name w:val="ListLabel 12"/>
    <w:rsid w:val="00CE7B69"/>
    <w:rPr>
      <w:rFonts w:cs="Courier New"/>
    </w:rPr>
  </w:style>
  <w:style w:type="character" w:customStyle="1" w:styleId="ListLabel13">
    <w:name w:val="ListLabel 13"/>
    <w:rsid w:val="00CE7B69"/>
    <w:rPr>
      <w:sz w:val="24"/>
    </w:rPr>
  </w:style>
  <w:style w:type="character" w:customStyle="1" w:styleId="ListLabel14">
    <w:name w:val="ListLabel 14"/>
    <w:rsid w:val="00CE7B69"/>
    <w:rPr>
      <w:rFonts w:ascii="Calibri" w:eastAsia="Times New Roman" w:hAnsi="Calibri" w:cs="Calibri"/>
      <w:b/>
    </w:rPr>
  </w:style>
  <w:style w:type="character" w:customStyle="1" w:styleId="ListLabel15">
    <w:name w:val="ListLabel 15"/>
    <w:rsid w:val="00CE7B69"/>
    <w:rPr>
      <w:rFonts w:cs="Courier New"/>
    </w:rPr>
  </w:style>
  <w:style w:type="character" w:customStyle="1" w:styleId="ListLabel16">
    <w:name w:val="ListLabel 16"/>
    <w:rsid w:val="00CE7B69"/>
    <w:rPr>
      <w:rFonts w:cs="Courier New"/>
    </w:rPr>
  </w:style>
  <w:style w:type="character" w:customStyle="1" w:styleId="ListLabel17">
    <w:name w:val="ListLabel 17"/>
    <w:rsid w:val="00CE7B69"/>
    <w:rPr>
      <w:rFonts w:cs="Courier New"/>
    </w:rPr>
  </w:style>
  <w:style w:type="character" w:customStyle="1" w:styleId="ListLabel18">
    <w:name w:val="ListLabel 18"/>
    <w:rsid w:val="00CE7B69"/>
    <w:rPr>
      <w:rFonts w:ascii="Calibri" w:hAnsi="Calibri" w:cs="Calibri"/>
      <w:b/>
      <w:sz w:val="28"/>
    </w:rPr>
  </w:style>
  <w:style w:type="character" w:customStyle="1" w:styleId="ListLabel19">
    <w:name w:val="ListLabel 19"/>
    <w:rsid w:val="00CE7B69"/>
    <w:rPr>
      <w:rFonts w:ascii="Calibri" w:hAnsi="Calibri" w:cs="Calibri"/>
      <w:b/>
    </w:rPr>
  </w:style>
  <w:style w:type="character" w:customStyle="1" w:styleId="ListLabel20">
    <w:name w:val="ListLabel 20"/>
    <w:rsid w:val="00CE7B69"/>
    <w:rPr>
      <w:rFonts w:cs="Courier New"/>
    </w:rPr>
  </w:style>
  <w:style w:type="character" w:customStyle="1" w:styleId="ListLabel21">
    <w:name w:val="ListLabel 21"/>
    <w:rsid w:val="00CE7B69"/>
    <w:rPr>
      <w:rFonts w:cs="Wingdings"/>
    </w:rPr>
  </w:style>
  <w:style w:type="character" w:customStyle="1" w:styleId="ListLabel22">
    <w:name w:val="ListLabel 22"/>
    <w:rsid w:val="00CE7B69"/>
    <w:rPr>
      <w:rFonts w:cs="Symbol"/>
    </w:rPr>
  </w:style>
  <w:style w:type="character" w:customStyle="1" w:styleId="ListLabel23">
    <w:name w:val="ListLabel 23"/>
    <w:rsid w:val="00CE7B69"/>
    <w:rPr>
      <w:rFonts w:cs="Courier New"/>
    </w:rPr>
  </w:style>
  <w:style w:type="character" w:customStyle="1" w:styleId="ListLabel24">
    <w:name w:val="ListLabel 24"/>
    <w:rsid w:val="00CE7B69"/>
    <w:rPr>
      <w:rFonts w:cs="Wingdings"/>
    </w:rPr>
  </w:style>
  <w:style w:type="character" w:customStyle="1" w:styleId="ListLabel25">
    <w:name w:val="ListLabel 25"/>
    <w:rsid w:val="00CE7B69"/>
    <w:rPr>
      <w:rFonts w:cs="Symbol"/>
    </w:rPr>
  </w:style>
  <w:style w:type="character" w:customStyle="1" w:styleId="ListLabel26">
    <w:name w:val="ListLabel 26"/>
    <w:rsid w:val="00CE7B69"/>
    <w:rPr>
      <w:rFonts w:cs="Courier New"/>
    </w:rPr>
  </w:style>
  <w:style w:type="character" w:customStyle="1" w:styleId="ListLabel27">
    <w:name w:val="ListLabel 27"/>
    <w:rsid w:val="00CE7B69"/>
    <w:rPr>
      <w:rFonts w:cs="Wingdings"/>
    </w:rPr>
  </w:style>
  <w:style w:type="character" w:customStyle="1" w:styleId="ListLabel28">
    <w:name w:val="ListLabel 28"/>
    <w:rsid w:val="00CE7B69"/>
    <w:rPr>
      <w:rFonts w:ascii="Calibri" w:hAnsi="Calibri" w:cs="Calibri"/>
      <w:b/>
      <w:sz w:val="28"/>
    </w:rPr>
  </w:style>
  <w:style w:type="character" w:customStyle="1" w:styleId="ListLabel29">
    <w:name w:val="ListLabel 29"/>
    <w:rsid w:val="00CE7B69"/>
    <w:rPr>
      <w:rFonts w:ascii="Calibri" w:hAnsi="Calibri" w:cs="Calibri"/>
      <w:b/>
    </w:rPr>
  </w:style>
  <w:style w:type="character" w:customStyle="1" w:styleId="ListLabel30">
    <w:name w:val="ListLabel 30"/>
    <w:rsid w:val="00CE7B69"/>
    <w:rPr>
      <w:rFonts w:cs="Courier New"/>
    </w:rPr>
  </w:style>
  <w:style w:type="character" w:customStyle="1" w:styleId="ListLabel31">
    <w:name w:val="ListLabel 31"/>
    <w:rsid w:val="00CE7B69"/>
    <w:rPr>
      <w:rFonts w:cs="Wingdings"/>
    </w:rPr>
  </w:style>
  <w:style w:type="character" w:customStyle="1" w:styleId="ListLabel32">
    <w:name w:val="ListLabel 32"/>
    <w:rsid w:val="00CE7B69"/>
    <w:rPr>
      <w:rFonts w:cs="Symbol"/>
    </w:rPr>
  </w:style>
  <w:style w:type="character" w:customStyle="1" w:styleId="ListLabel33">
    <w:name w:val="ListLabel 33"/>
    <w:rsid w:val="00CE7B69"/>
    <w:rPr>
      <w:rFonts w:cs="Courier New"/>
    </w:rPr>
  </w:style>
  <w:style w:type="character" w:customStyle="1" w:styleId="ListLabel34">
    <w:name w:val="ListLabel 34"/>
    <w:rsid w:val="00CE7B69"/>
    <w:rPr>
      <w:rFonts w:cs="Wingdings"/>
    </w:rPr>
  </w:style>
  <w:style w:type="character" w:customStyle="1" w:styleId="ListLabel35">
    <w:name w:val="ListLabel 35"/>
    <w:rsid w:val="00CE7B69"/>
    <w:rPr>
      <w:rFonts w:cs="Symbol"/>
    </w:rPr>
  </w:style>
  <w:style w:type="character" w:customStyle="1" w:styleId="ListLabel36">
    <w:name w:val="ListLabel 36"/>
    <w:rsid w:val="00CE7B69"/>
    <w:rPr>
      <w:rFonts w:cs="Courier New"/>
    </w:rPr>
  </w:style>
  <w:style w:type="character" w:customStyle="1" w:styleId="ListLabel37">
    <w:name w:val="ListLabel 37"/>
    <w:rsid w:val="00CE7B69"/>
    <w:rPr>
      <w:rFonts w:cs="Wingdings"/>
    </w:rPr>
  </w:style>
  <w:style w:type="character" w:customStyle="1" w:styleId="ListLabel38">
    <w:name w:val="ListLabel 38"/>
    <w:rsid w:val="00CE7B69"/>
    <w:rPr>
      <w:rFonts w:ascii="Calibri" w:hAnsi="Calibri" w:cs="Calibri"/>
      <w:b/>
      <w:sz w:val="28"/>
    </w:rPr>
  </w:style>
  <w:style w:type="character" w:customStyle="1" w:styleId="ListLabel39">
    <w:name w:val="ListLabel 39"/>
    <w:rsid w:val="00CE7B69"/>
    <w:rPr>
      <w:rFonts w:cs="Calibri"/>
      <w:b/>
    </w:rPr>
  </w:style>
  <w:style w:type="character" w:customStyle="1" w:styleId="ListLabel40">
    <w:name w:val="ListLabel 40"/>
    <w:rsid w:val="00CE7B69"/>
    <w:rPr>
      <w:rFonts w:cs="Courier New"/>
    </w:rPr>
  </w:style>
  <w:style w:type="character" w:customStyle="1" w:styleId="ListLabel41">
    <w:name w:val="ListLabel 41"/>
    <w:rsid w:val="00CE7B69"/>
    <w:rPr>
      <w:rFonts w:cs="Wingdings"/>
    </w:rPr>
  </w:style>
  <w:style w:type="character" w:customStyle="1" w:styleId="ListLabel42">
    <w:name w:val="ListLabel 42"/>
    <w:rsid w:val="00CE7B69"/>
    <w:rPr>
      <w:rFonts w:cs="Symbol"/>
    </w:rPr>
  </w:style>
  <w:style w:type="character" w:customStyle="1" w:styleId="ListLabel43">
    <w:name w:val="ListLabel 43"/>
    <w:rsid w:val="00CE7B69"/>
    <w:rPr>
      <w:rFonts w:cs="Courier New"/>
    </w:rPr>
  </w:style>
  <w:style w:type="character" w:customStyle="1" w:styleId="ListLabel44">
    <w:name w:val="ListLabel 44"/>
    <w:rsid w:val="00CE7B69"/>
    <w:rPr>
      <w:rFonts w:cs="Wingdings"/>
    </w:rPr>
  </w:style>
  <w:style w:type="character" w:customStyle="1" w:styleId="ListLabel45">
    <w:name w:val="ListLabel 45"/>
    <w:rsid w:val="00CE7B69"/>
    <w:rPr>
      <w:rFonts w:cs="Symbol"/>
    </w:rPr>
  </w:style>
  <w:style w:type="character" w:customStyle="1" w:styleId="ListLabel46">
    <w:name w:val="ListLabel 46"/>
    <w:rsid w:val="00CE7B69"/>
    <w:rPr>
      <w:rFonts w:cs="Courier New"/>
    </w:rPr>
  </w:style>
  <w:style w:type="character" w:customStyle="1" w:styleId="ListLabel47">
    <w:name w:val="ListLabel 47"/>
    <w:rsid w:val="00CE7B69"/>
    <w:rPr>
      <w:rFonts w:cs="Wingdings"/>
    </w:rPr>
  </w:style>
  <w:style w:type="character" w:customStyle="1" w:styleId="ListLabel48">
    <w:name w:val="ListLabel 48"/>
    <w:rsid w:val="00CE7B69"/>
    <w:rPr>
      <w:b/>
      <w:sz w:val="28"/>
    </w:rPr>
  </w:style>
  <w:style w:type="character" w:customStyle="1" w:styleId="ListLabel49">
    <w:name w:val="ListLabel 49"/>
    <w:rsid w:val="00CE7B69"/>
    <w:rPr>
      <w:rFonts w:cs="Symbol"/>
    </w:rPr>
  </w:style>
  <w:style w:type="character" w:customStyle="1" w:styleId="ListLabel50">
    <w:name w:val="ListLabel 50"/>
    <w:rsid w:val="00CE7B69"/>
    <w:rPr>
      <w:rFonts w:cs="Symbol"/>
    </w:rPr>
  </w:style>
  <w:style w:type="character" w:customStyle="1" w:styleId="ListLabel51">
    <w:name w:val="ListLabel 51"/>
    <w:rsid w:val="00CE7B69"/>
    <w:rPr>
      <w:rFonts w:cs="Calibri"/>
      <w:b/>
    </w:rPr>
  </w:style>
  <w:style w:type="character" w:customStyle="1" w:styleId="ListLabel52">
    <w:name w:val="ListLabel 52"/>
    <w:rsid w:val="00CE7B69"/>
    <w:rPr>
      <w:rFonts w:cs="Courier New"/>
    </w:rPr>
  </w:style>
  <w:style w:type="character" w:customStyle="1" w:styleId="ListLabel53">
    <w:name w:val="ListLabel 53"/>
    <w:rsid w:val="00CE7B69"/>
    <w:rPr>
      <w:rFonts w:cs="Wingdings"/>
    </w:rPr>
  </w:style>
  <w:style w:type="character" w:customStyle="1" w:styleId="ListLabel54">
    <w:name w:val="ListLabel 54"/>
    <w:rsid w:val="00CE7B69"/>
    <w:rPr>
      <w:rFonts w:cs="Symbol"/>
    </w:rPr>
  </w:style>
  <w:style w:type="character" w:customStyle="1" w:styleId="ListLabel55">
    <w:name w:val="ListLabel 55"/>
    <w:rsid w:val="00CE7B69"/>
    <w:rPr>
      <w:rFonts w:cs="Courier New"/>
    </w:rPr>
  </w:style>
  <w:style w:type="character" w:customStyle="1" w:styleId="ListLabel56">
    <w:name w:val="ListLabel 56"/>
    <w:rsid w:val="00CE7B69"/>
    <w:rPr>
      <w:rFonts w:cs="Wingdings"/>
    </w:rPr>
  </w:style>
  <w:style w:type="character" w:customStyle="1" w:styleId="ListLabel57">
    <w:name w:val="ListLabel 57"/>
    <w:rsid w:val="00CE7B69"/>
    <w:rPr>
      <w:rFonts w:cs="Symbol"/>
    </w:rPr>
  </w:style>
  <w:style w:type="character" w:customStyle="1" w:styleId="ListLabel58">
    <w:name w:val="ListLabel 58"/>
    <w:rsid w:val="00CE7B69"/>
    <w:rPr>
      <w:rFonts w:cs="Courier New"/>
    </w:rPr>
  </w:style>
  <w:style w:type="character" w:customStyle="1" w:styleId="ListLabel59">
    <w:name w:val="ListLabel 59"/>
    <w:rsid w:val="00CE7B69"/>
    <w:rPr>
      <w:rFonts w:cs="Wingdings"/>
    </w:rPr>
  </w:style>
  <w:style w:type="character" w:customStyle="1" w:styleId="ListLabel60">
    <w:name w:val="ListLabel 60"/>
    <w:rsid w:val="00CE7B69"/>
    <w:rPr>
      <w:b/>
      <w:sz w:val="28"/>
    </w:rPr>
  </w:style>
  <w:style w:type="character" w:customStyle="1" w:styleId="ListLabel61">
    <w:name w:val="ListLabel 61"/>
    <w:rsid w:val="00CE7B69"/>
    <w:rPr>
      <w:rFonts w:cs="Symbol"/>
      <w:lang w:val="en-US"/>
    </w:rPr>
  </w:style>
  <w:style w:type="character" w:customStyle="1" w:styleId="ListLabel62">
    <w:name w:val="ListLabel 62"/>
    <w:rsid w:val="00CE7B69"/>
    <w:rPr>
      <w:rFonts w:cs="Symbol"/>
    </w:rPr>
  </w:style>
  <w:style w:type="character" w:customStyle="1" w:styleId="2Char10">
    <w:name w:val="Σώμα κείμενου με εσοχή 2 Char1"/>
    <w:basedOn w:val="50"/>
    <w:rsid w:val="00CE7B69"/>
    <w:rPr>
      <w:sz w:val="24"/>
      <w:szCs w:val="24"/>
      <w:lang w:eastAsia="zh-CN"/>
    </w:rPr>
  </w:style>
  <w:style w:type="character" w:customStyle="1" w:styleId="ab">
    <w:name w:val="Κουκκίδες"/>
    <w:rsid w:val="00CE7B69"/>
    <w:rPr>
      <w:rFonts w:ascii="OpenSymbol" w:eastAsia="OpenSymbol" w:hAnsi="OpenSymbol" w:cs="OpenSymbol"/>
    </w:rPr>
  </w:style>
  <w:style w:type="character" w:customStyle="1" w:styleId="2Char2">
    <w:name w:val="Σώμα κείμενου με εσοχή 2 Char2"/>
    <w:basedOn w:val="60"/>
    <w:rsid w:val="00CE7B69"/>
    <w:rPr>
      <w:sz w:val="24"/>
      <w:szCs w:val="24"/>
      <w:lang w:eastAsia="zh-CN"/>
    </w:rPr>
  </w:style>
  <w:style w:type="character" w:customStyle="1" w:styleId="WW-10">
    <w:name w:val="WW-Έντονη έμφαση1"/>
    <w:basedOn w:val="60"/>
    <w:rsid w:val="00CE7B69"/>
    <w:rPr>
      <w:b/>
      <w:bCs/>
    </w:rPr>
  </w:style>
  <w:style w:type="character" w:customStyle="1" w:styleId="2Char11">
    <w:name w:val="Σώμα κείμενου 2 Char1"/>
    <w:basedOn w:val="60"/>
    <w:rsid w:val="00CE7B69"/>
    <w:rPr>
      <w:sz w:val="24"/>
      <w:szCs w:val="24"/>
      <w:lang w:eastAsia="zh-CN"/>
    </w:rPr>
  </w:style>
  <w:style w:type="character" w:customStyle="1" w:styleId="WW-2">
    <w:name w:val="WW-Σύνδεσμος διαδικτύου"/>
    <w:rsid w:val="00CE7B69"/>
    <w:rPr>
      <w:color w:val="000080"/>
      <w:u w:val="single"/>
    </w:rPr>
  </w:style>
  <w:style w:type="character" w:customStyle="1" w:styleId="3Char10">
    <w:name w:val="Σώμα κείμενου με εσοχή 3 Char1"/>
    <w:basedOn w:val="60"/>
    <w:rsid w:val="00CE7B69"/>
    <w:rPr>
      <w:sz w:val="16"/>
      <w:szCs w:val="16"/>
      <w:lang w:eastAsia="zh-CN"/>
    </w:rPr>
  </w:style>
  <w:style w:type="paragraph" w:customStyle="1" w:styleId="ac">
    <w:name w:val="Επικεφαλίδα"/>
    <w:basedOn w:val="a"/>
    <w:next w:val="ad"/>
    <w:rsid w:val="00CE7B69"/>
    <w:pPr>
      <w:autoSpaceDE w:val="0"/>
      <w:spacing w:line="360" w:lineRule="auto"/>
      <w:jc w:val="center"/>
    </w:pPr>
    <w:rPr>
      <w:rFonts w:ascii="Arial" w:hAnsi="Arial" w:cs="Arial"/>
    </w:rPr>
  </w:style>
  <w:style w:type="paragraph" w:styleId="ad">
    <w:name w:val="Body Text"/>
    <w:basedOn w:val="a"/>
    <w:rsid w:val="00CE7B69"/>
    <w:pPr>
      <w:jc w:val="both"/>
    </w:pPr>
    <w:rPr>
      <w:szCs w:val="20"/>
    </w:rPr>
  </w:style>
  <w:style w:type="paragraph" w:styleId="ae">
    <w:name w:val="List"/>
    <w:basedOn w:val="ad"/>
    <w:rsid w:val="00CE7B69"/>
    <w:pPr>
      <w:widowControl w:val="0"/>
      <w:spacing w:after="120"/>
      <w:jc w:val="left"/>
    </w:pPr>
    <w:rPr>
      <w:rFonts w:eastAsia="Andale Sans UI" w:cs="Tahoma"/>
      <w:kern w:val="1"/>
      <w:szCs w:val="24"/>
    </w:rPr>
  </w:style>
  <w:style w:type="paragraph" w:styleId="af">
    <w:name w:val="caption"/>
    <w:basedOn w:val="a"/>
    <w:qFormat/>
    <w:rsid w:val="00CE7B69"/>
    <w:pPr>
      <w:suppressLineNumbers/>
      <w:spacing w:before="120" w:after="120"/>
    </w:pPr>
    <w:rPr>
      <w:rFonts w:cs="Mangal"/>
      <w:i/>
      <w:iCs/>
    </w:rPr>
  </w:style>
  <w:style w:type="paragraph" w:customStyle="1" w:styleId="af0">
    <w:name w:val="Ευρετήριο"/>
    <w:basedOn w:val="a"/>
    <w:rsid w:val="00CE7B69"/>
    <w:pPr>
      <w:widowControl w:val="0"/>
      <w:suppressLineNumbers/>
    </w:pPr>
    <w:rPr>
      <w:rFonts w:eastAsia="Andale Sans UI" w:cs="Tahoma"/>
      <w:kern w:val="1"/>
    </w:rPr>
  </w:style>
  <w:style w:type="paragraph" w:customStyle="1" w:styleId="52">
    <w:name w:val="Λεζάντα5"/>
    <w:basedOn w:val="a"/>
    <w:rsid w:val="00CE7B69"/>
    <w:pPr>
      <w:suppressLineNumbers/>
      <w:spacing w:before="120" w:after="120"/>
    </w:pPr>
    <w:rPr>
      <w:rFonts w:cs="Mangal"/>
      <w:i/>
      <w:iCs/>
    </w:rPr>
  </w:style>
  <w:style w:type="paragraph" w:customStyle="1" w:styleId="43">
    <w:name w:val="Λεζάντα4"/>
    <w:basedOn w:val="a"/>
    <w:rsid w:val="00CE7B69"/>
    <w:pPr>
      <w:suppressLineNumbers/>
      <w:spacing w:before="120" w:after="120"/>
    </w:pPr>
    <w:rPr>
      <w:rFonts w:cs="Mangal"/>
      <w:i/>
      <w:iCs/>
    </w:rPr>
  </w:style>
  <w:style w:type="paragraph" w:customStyle="1" w:styleId="CharChar1CharCharCharChar">
    <w:name w:val="Char Char1 Char Char Char Char"/>
    <w:basedOn w:val="a"/>
    <w:rsid w:val="00CE7B69"/>
    <w:pPr>
      <w:spacing w:after="160" w:line="240" w:lineRule="exact"/>
      <w:jc w:val="both"/>
    </w:pPr>
    <w:rPr>
      <w:rFonts w:ascii="Verdana" w:hAnsi="Verdana" w:cs="Verdana"/>
      <w:sz w:val="20"/>
      <w:szCs w:val="20"/>
      <w:lang w:val="en-US"/>
    </w:rPr>
  </w:style>
  <w:style w:type="paragraph" w:styleId="af1">
    <w:name w:val="header"/>
    <w:basedOn w:val="a"/>
    <w:rsid w:val="00CE7B69"/>
    <w:pPr>
      <w:tabs>
        <w:tab w:val="center" w:pos="4153"/>
        <w:tab w:val="right" w:pos="8306"/>
      </w:tabs>
    </w:pPr>
  </w:style>
  <w:style w:type="paragraph" w:styleId="af2">
    <w:name w:val="Body Text Indent"/>
    <w:basedOn w:val="a"/>
    <w:rsid w:val="00CE7B69"/>
    <w:pPr>
      <w:tabs>
        <w:tab w:val="center" w:pos="8460"/>
      </w:tabs>
      <w:ind w:firstLine="540"/>
      <w:jc w:val="both"/>
    </w:pPr>
  </w:style>
  <w:style w:type="paragraph" w:styleId="af3">
    <w:name w:val="footer"/>
    <w:basedOn w:val="a"/>
    <w:rsid w:val="00CE7B69"/>
    <w:pPr>
      <w:tabs>
        <w:tab w:val="center" w:pos="4153"/>
        <w:tab w:val="right" w:pos="8306"/>
      </w:tabs>
    </w:pPr>
  </w:style>
  <w:style w:type="paragraph" w:customStyle="1" w:styleId="220">
    <w:name w:val="Σώμα κείμενου 22"/>
    <w:basedOn w:val="a"/>
    <w:rsid w:val="00CE7B69"/>
    <w:pPr>
      <w:jc w:val="both"/>
    </w:pPr>
    <w:rPr>
      <w:b/>
      <w:bCs/>
    </w:rPr>
  </w:style>
  <w:style w:type="paragraph" w:customStyle="1" w:styleId="xl25">
    <w:name w:val="xl25"/>
    <w:basedOn w:val="a"/>
    <w:rsid w:val="00CE7B69"/>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CE7B69"/>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CE7B69"/>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CE7B69"/>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CE7B69"/>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CE7B69"/>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CE7B69"/>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CE7B69"/>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CE7B69"/>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CE7B69"/>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CE7B69"/>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CE7B69"/>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CE7B69"/>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CE7B69"/>
    <w:pPr>
      <w:tabs>
        <w:tab w:val="center" w:pos="8460"/>
      </w:tabs>
      <w:ind w:firstLine="720"/>
      <w:jc w:val="both"/>
    </w:pPr>
  </w:style>
  <w:style w:type="paragraph" w:customStyle="1" w:styleId="320">
    <w:name w:val="Σώμα κείμενου με εσοχή 32"/>
    <w:basedOn w:val="a"/>
    <w:rsid w:val="00CE7B69"/>
    <w:pPr>
      <w:tabs>
        <w:tab w:val="center" w:pos="8460"/>
      </w:tabs>
      <w:ind w:firstLine="540"/>
    </w:pPr>
  </w:style>
  <w:style w:type="paragraph" w:customStyle="1" w:styleId="310">
    <w:name w:val="Σώμα κείμενου 31"/>
    <w:basedOn w:val="a"/>
    <w:rsid w:val="00CE7B69"/>
    <w:rPr>
      <w:b/>
      <w:bCs/>
    </w:rPr>
  </w:style>
  <w:style w:type="paragraph" w:customStyle="1" w:styleId="Normalgr">
    <w:name w:val="Normalgr"/>
    <w:rsid w:val="00CE7B69"/>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CE7B69"/>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CE7B69"/>
    <w:pPr>
      <w:ind w:left="1588" w:hanging="1588"/>
    </w:pPr>
  </w:style>
  <w:style w:type="paragraph" w:customStyle="1" w:styleId="23">
    <w:name w:val="Κείμενο σχολίου2"/>
    <w:basedOn w:val="a"/>
    <w:rsid w:val="00CE7B69"/>
    <w:pPr>
      <w:overflowPunct w:val="0"/>
      <w:autoSpaceDE w:val="0"/>
    </w:pPr>
    <w:rPr>
      <w:sz w:val="20"/>
      <w:szCs w:val="20"/>
    </w:rPr>
  </w:style>
  <w:style w:type="paragraph" w:customStyle="1" w:styleId="15">
    <w:name w:val="Τμήμα κειμένου1"/>
    <w:basedOn w:val="a"/>
    <w:rsid w:val="00CE7B69"/>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CE7B69"/>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CE7B69"/>
    <w:pPr>
      <w:spacing w:before="280" w:after="119"/>
    </w:pPr>
    <w:rPr>
      <w:rFonts w:ascii="Arial" w:hAnsi="Arial" w:cs="Arial"/>
      <w:color w:val="000000"/>
      <w:sz w:val="20"/>
      <w:szCs w:val="20"/>
    </w:rPr>
  </w:style>
  <w:style w:type="paragraph" w:customStyle="1" w:styleId="DefinitionTerm">
    <w:name w:val="Definition Term"/>
    <w:basedOn w:val="a"/>
    <w:next w:val="a"/>
    <w:rsid w:val="00CE7B69"/>
    <w:pPr>
      <w:jc w:val="both"/>
    </w:pPr>
    <w:rPr>
      <w:szCs w:val="20"/>
      <w:lang w:val="en-US"/>
    </w:rPr>
  </w:style>
  <w:style w:type="paragraph" w:styleId="af4">
    <w:name w:val="footnote text"/>
    <w:basedOn w:val="a"/>
    <w:rsid w:val="00CE7B69"/>
  </w:style>
  <w:style w:type="paragraph" w:styleId="Web">
    <w:name w:val="Normal (Web)"/>
    <w:basedOn w:val="a"/>
    <w:qFormat/>
    <w:rsid w:val="00CE7B69"/>
    <w:pPr>
      <w:spacing w:before="280" w:after="280"/>
    </w:pPr>
    <w:rPr>
      <w:rFonts w:eastAsia="Calibri"/>
    </w:rPr>
  </w:style>
  <w:style w:type="paragraph" w:styleId="af5">
    <w:name w:val="endnote text"/>
    <w:basedOn w:val="a"/>
    <w:uiPriority w:val="99"/>
    <w:rsid w:val="00CE7B69"/>
    <w:rPr>
      <w:rFonts w:ascii="Arial" w:hAnsi="Arial" w:cs="Arial"/>
      <w:position w:val="2"/>
      <w:sz w:val="22"/>
      <w:lang w:val="en-US"/>
    </w:rPr>
  </w:style>
  <w:style w:type="paragraph" w:customStyle="1" w:styleId="msonospacing0">
    <w:name w:val="msonospacing"/>
    <w:basedOn w:val="a"/>
    <w:rsid w:val="00CE7B69"/>
    <w:rPr>
      <w:rFonts w:ascii="Calibri" w:hAnsi="Calibri" w:cs="Calibri"/>
      <w:szCs w:val="32"/>
      <w:lang w:val="en-US"/>
    </w:rPr>
  </w:style>
  <w:style w:type="paragraph" w:customStyle="1" w:styleId="msolistparagraph0">
    <w:name w:val="msolistparagraph"/>
    <w:basedOn w:val="a"/>
    <w:rsid w:val="00CE7B69"/>
    <w:pPr>
      <w:ind w:left="720"/>
    </w:pPr>
    <w:rPr>
      <w:rFonts w:ascii="Calibri" w:hAnsi="Calibri" w:cs="Calibri"/>
      <w:lang w:val="en-US"/>
    </w:rPr>
  </w:style>
  <w:style w:type="paragraph" w:styleId="af6">
    <w:name w:val="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CE7B69"/>
    <w:rPr>
      <w:rFonts w:ascii="Calibri" w:hAnsi="Calibri" w:cs="Calibri"/>
      <w:i/>
      <w:lang w:val="en-US"/>
    </w:rPr>
  </w:style>
  <w:style w:type="paragraph" w:styleId="af7">
    <w:name w:val="Intense 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CE7B69"/>
    <w:pPr>
      <w:ind w:left="720" w:right="720"/>
    </w:pPr>
    <w:rPr>
      <w:rFonts w:ascii="Calibri" w:hAnsi="Calibri" w:cs="Calibri"/>
      <w:b/>
      <w:i/>
      <w:szCs w:val="22"/>
      <w:lang w:val="en-US"/>
    </w:rPr>
  </w:style>
  <w:style w:type="paragraph" w:customStyle="1" w:styleId="msotocheading0">
    <w:name w:val="msotocheading"/>
    <w:basedOn w:val="1"/>
    <w:next w:val="a"/>
    <w:rsid w:val="00CE7B69"/>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CE7B69"/>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CE7B69"/>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CE7B69"/>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CE7B69"/>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CE7B69"/>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CE7B69"/>
    <w:pPr>
      <w:spacing w:before="280" w:after="280"/>
    </w:pPr>
    <w:rPr>
      <w:rFonts w:ascii="Arial" w:eastAsia="Arial Unicode MS" w:hAnsi="Arial" w:cs="Arial"/>
      <w:sz w:val="22"/>
      <w:szCs w:val="22"/>
    </w:rPr>
  </w:style>
  <w:style w:type="paragraph" w:customStyle="1" w:styleId="xl54">
    <w:name w:val="xl54"/>
    <w:basedOn w:val="a"/>
    <w:rsid w:val="00CE7B69"/>
    <w:pPr>
      <w:spacing w:before="280" w:after="280"/>
    </w:pPr>
    <w:rPr>
      <w:rFonts w:ascii="Arial" w:eastAsia="Arial Unicode MS" w:hAnsi="Arial" w:cs="Arial"/>
      <w:sz w:val="22"/>
      <w:szCs w:val="22"/>
    </w:rPr>
  </w:style>
  <w:style w:type="paragraph" w:customStyle="1" w:styleId="16">
    <w:name w:val="Παράγραφος λίστας1"/>
    <w:basedOn w:val="a"/>
    <w:rsid w:val="00CE7B69"/>
    <w:pPr>
      <w:widowControl w:val="0"/>
      <w:ind w:left="720"/>
      <w:contextualSpacing/>
    </w:pPr>
    <w:rPr>
      <w:rFonts w:eastAsia="SimSun" w:cs="Mangal"/>
      <w:kern w:val="1"/>
      <w:lang w:bidi="hi-IN"/>
    </w:rPr>
  </w:style>
  <w:style w:type="paragraph" w:customStyle="1" w:styleId="211">
    <w:name w:val="Σώμα κείμενου 21"/>
    <w:basedOn w:val="a"/>
    <w:rsid w:val="00CE7B69"/>
    <w:pPr>
      <w:widowControl w:val="0"/>
    </w:pPr>
    <w:rPr>
      <w:rFonts w:ascii="Arial" w:eastAsia="SimSun" w:hAnsi="Arial" w:cs="Arial"/>
      <w:kern w:val="1"/>
      <w:lang w:bidi="hi-IN"/>
    </w:rPr>
  </w:style>
  <w:style w:type="paragraph" w:customStyle="1" w:styleId="af8">
    <w:name w:val="Περιεχόμενα πίνακα"/>
    <w:basedOn w:val="a"/>
    <w:qFormat/>
    <w:rsid w:val="00CE7B69"/>
    <w:pPr>
      <w:widowControl w:val="0"/>
    </w:pPr>
    <w:rPr>
      <w:rFonts w:eastAsia="SimSun" w:cs="Mangal"/>
      <w:kern w:val="1"/>
      <w:lang w:bidi="hi-IN"/>
    </w:rPr>
  </w:style>
  <w:style w:type="paragraph" w:customStyle="1" w:styleId="17">
    <w:name w:val="Χωρίς διάστιχο1"/>
    <w:rsid w:val="00CE7B69"/>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CE7B69"/>
    <w:pPr>
      <w:ind w:left="720"/>
      <w:contextualSpacing/>
    </w:pPr>
    <w:rPr>
      <w:sz w:val="20"/>
      <w:szCs w:val="20"/>
    </w:r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752C50"/>
    <w:rPr>
      <w:lang w:eastAsia="zh-CN"/>
    </w:rPr>
  </w:style>
  <w:style w:type="paragraph" w:styleId="afa">
    <w:name w:val="Balloon Text"/>
    <w:basedOn w:val="a"/>
    <w:uiPriority w:val="99"/>
    <w:rsid w:val="00CE7B69"/>
    <w:rPr>
      <w:rFonts w:ascii="Tahoma" w:hAnsi="Tahoma" w:cs="Tahoma"/>
      <w:sz w:val="16"/>
      <w:szCs w:val="16"/>
    </w:rPr>
  </w:style>
  <w:style w:type="paragraph" w:customStyle="1" w:styleId="230">
    <w:name w:val="Σώμα κείμενου 23"/>
    <w:basedOn w:val="a"/>
    <w:rsid w:val="00CE7B69"/>
    <w:pPr>
      <w:widowControl w:val="0"/>
    </w:pPr>
    <w:rPr>
      <w:rFonts w:ascii="Arial" w:eastAsia="SimSun" w:hAnsi="Arial" w:cs="Arial"/>
      <w:kern w:val="1"/>
      <w:lang w:bidi="hi-IN"/>
    </w:rPr>
  </w:style>
  <w:style w:type="paragraph" w:customStyle="1" w:styleId="10pt">
    <w:name w:val="Βασικό + 10 pt"/>
    <w:basedOn w:val="a"/>
    <w:rsid w:val="00CE7B69"/>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CE7B69"/>
    <w:pPr>
      <w:tabs>
        <w:tab w:val="center" w:pos="8460"/>
      </w:tabs>
      <w:ind w:firstLine="540"/>
    </w:pPr>
  </w:style>
  <w:style w:type="paragraph" w:customStyle="1" w:styleId="Style9">
    <w:name w:val="Style9"/>
    <w:basedOn w:val="a"/>
    <w:rsid w:val="00CE7B69"/>
    <w:pPr>
      <w:widowControl w:val="0"/>
    </w:pPr>
    <w:rPr>
      <w:color w:val="00000A"/>
      <w:kern w:val="1"/>
    </w:rPr>
  </w:style>
  <w:style w:type="paragraph" w:customStyle="1" w:styleId="10">
    <w:name w:val="Λίστα με κουκκίδες1"/>
    <w:basedOn w:val="a"/>
    <w:rsid w:val="00CE7B69"/>
    <w:pPr>
      <w:numPr>
        <w:numId w:val="2"/>
      </w:numPr>
      <w:contextualSpacing/>
    </w:pPr>
  </w:style>
  <w:style w:type="paragraph" w:customStyle="1" w:styleId="Header">
    <w:name w:val="Header"/>
    <w:basedOn w:val="a"/>
    <w:rsid w:val="00CE7B69"/>
    <w:pPr>
      <w:tabs>
        <w:tab w:val="center" w:pos="4153"/>
        <w:tab w:val="right" w:pos="8306"/>
      </w:tabs>
    </w:pPr>
    <w:rPr>
      <w:color w:val="00000A"/>
      <w:sz w:val="20"/>
      <w:szCs w:val="20"/>
    </w:rPr>
  </w:style>
  <w:style w:type="paragraph" w:customStyle="1" w:styleId="Heading1">
    <w:name w:val="Heading 1"/>
    <w:basedOn w:val="a"/>
    <w:rsid w:val="00CE7B69"/>
    <w:pPr>
      <w:keepNext/>
    </w:pPr>
    <w:rPr>
      <w:rFonts w:ascii="Tahoma" w:hAnsi="Tahoma" w:cs="Tahoma"/>
      <w:color w:val="00000A"/>
      <w:szCs w:val="20"/>
    </w:rPr>
  </w:style>
  <w:style w:type="paragraph" w:customStyle="1" w:styleId="WW-3">
    <w:name w:val="WW-Επικεφαλίδα"/>
    <w:basedOn w:val="a"/>
    <w:next w:val="ad"/>
    <w:rsid w:val="00CE7B69"/>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CE7B69"/>
    <w:pPr>
      <w:widowControl w:val="0"/>
      <w:suppressLineNumbers/>
      <w:spacing w:before="120" w:after="120"/>
    </w:pPr>
    <w:rPr>
      <w:rFonts w:eastAsia="Andale Sans UI" w:cs="Mangal"/>
      <w:i/>
      <w:iCs/>
      <w:kern w:val="1"/>
    </w:rPr>
  </w:style>
  <w:style w:type="paragraph" w:customStyle="1" w:styleId="Caption">
    <w:name w:val="Caption"/>
    <w:basedOn w:val="a"/>
    <w:rsid w:val="00CE7B69"/>
    <w:pPr>
      <w:widowControl w:val="0"/>
      <w:suppressLineNumbers/>
      <w:spacing w:before="120" w:after="120"/>
    </w:pPr>
    <w:rPr>
      <w:rFonts w:eastAsia="Andale Sans UI" w:cs="Mangal"/>
      <w:i/>
      <w:iCs/>
      <w:kern w:val="1"/>
    </w:rPr>
  </w:style>
  <w:style w:type="paragraph" w:customStyle="1" w:styleId="WW-Caption">
    <w:name w:val="WW-Caption"/>
    <w:basedOn w:val="a"/>
    <w:rsid w:val="00CE7B69"/>
    <w:pPr>
      <w:widowControl w:val="0"/>
      <w:suppressLineNumbers/>
      <w:spacing w:before="120" w:after="120"/>
    </w:pPr>
    <w:rPr>
      <w:rFonts w:eastAsia="Andale Sans UI" w:cs="Mangal"/>
      <w:i/>
      <w:iCs/>
      <w:kern w:val="1"/>
    </w:rPr>
  </w:style>
  <w:style w:type="paragraph" w:customStyle="1" w:styleId="WW-Caption1">
    <w:name w:val="WW-Caption1"/>
    <w:basedOn w:val="a"/>
    <w:rsid w:val="00CE7B69"/>
    <w:pPr>
      <w:widowControl w:val="0"/>
      <w:suppressLineNumbers/>
      <w:spacing w:before="120" w:after="120"/>
    </w:pPr>
    <w:rPr>
      <w:rFonts w:eastAsia="Andale Sans UI" w:cs="Mangal"/>
      <w:i/>
      <w:iCs/>
      <w:kern w:val="1"/>
    </w:rPr>
  </w:style>
  <w:style w:type="paragraph" w:customStyle="1" w:styleId="24">
    <w:name w:val="Λεζάντα2"/>
    <w:basedOn w:val="a"/>
    <w:rsid w:val="00CE7B69"/>
    <w:pPr>
      <w:widowControl w:val="0"/>
      <w:suppressLineNumbers/>
      <w:spacing w:before="120" w:after="120"/>
    </w:pPr>
    <w:rPr>
      <w:rFonts w:eastAsia="Andale Sans UI" w:cs="Mangal"/>
      <w:i/>
      <w:iCs/>
      <w:kern w:val="1"/>
    </w:rPr>
  </w:style>
  <w:style w:type="paragraph" w:customStyle="1" w:styleId="18">
    <w:name w:val="Λεζάντα1"/>
    <w:basedOn w:val="a"/>
    <w:rsid w:val="00CE7B69"/>
    <w:pPr>
      <w:widowControl w:val="0"/>
      <w:suppressLineNumbers/>
      <w:spacing w:before="120" w:after="120"/>
    </w:pPr>
    <w:rPr>
      <w:rFonts w:eastAsia="Andale Sans UI" w:cs="Tahoma"/>
      <w:i/>
      <w:iCs/>
      <w:kern w:val="1"/>
    </w:rPr>
  </w:style>
  <w:style w:type="paragraph" w:customStyle="1" w:styleId="19">
    <w:name w:val="Κείμενο μακροεντολής1"/>
    <w:rsid w:val="00CE7B69"/>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CE7B69"/>
    <w:pPr>
      <w:widowControl w:val="0"/>
    </w:pPr>
    <w:rPr>
      <w:rFonts w:eastAsia="Andale Sans UI"/>
      <w:kern w:val="1"/>
    </w:rPr>
  </w:style>
  <w:style w:type="paragraph" w:customStyle="1" w:styleId="Standard">
    <w:name w:val="Standard"/>
    <w:rsid w:val="00CE7B69"/>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CE7B69"/>
    <w:pPr>
      <w:suppressLineNumbers/>
      <w:jc w:val="center"/>
    </w:pPr>
    <w:rPr>
      <w:rFonts w:eastAsia="Andale Sans UI" w:cs="Times New Roman"/>
      <w:b/>
      <w:bCs/>
      <w:lang w:bidi="ar-SA"/>
    </w:rPr>
  </w:style>
  <w:style w:type="paragraph" w:customStyle="1" w:styleId="afc">
    <w:name w:val="Προμορφοποιημένο κείμενο"/>
    <w:basedOn w:val="a"/>
    <w:rsid w:val="00CE7B69"/>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CE7B69"/>
    <w:pPr>
      <w:suppressLineNumbers/>
    </w:pPr>
    <w:rPr>
      <w:rFonts w:eastAsia="Andale Sans UI"/>
      <w:sz w:val="20"/>
      <w:szCs w:val="20"/>
      <w:lang w:bidi="en-US"/>
    </w:rPr>
  </w:style>
  <w:style w:type="paragraph" w:customStyle="1" w:styleId="Standarduser">
    <w:name w:val="Standard (user)"/>
    <w:rsid w:val="00CE7B69"/>
    <w:pPr>
      <w:widowControl w:val="0"/>
      <w:suppressAutoHyphens/>
      <w:textAlignment w:val="baseline"/>
    </w:pPr>
    <w:rPr>
      <w:rFonts w:cs="Tahoma"/>
      <w:kern w:val="1"/>
      <w:sz w:val="24"/>
      <w:szCs w:val="24"/>
      <w:lang w:val="en-US" w:eastAsia="zh-CN"/>
    </w:rPr>
  </w:style>
  <w:style w:type="paragraph" w:customStyle="1" w:styleId="1b">
    <w:name w:val="Βασικό1"/>
    <w:rsid w:val="00CE7B69"/>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CE7B69"/>
    <w:pPr>
      <w:widowControl w:val="0"/>
    </w:pPr>
    <w:rPr>
      <w:rFonts w:ascii="Tahoma" w:eastAsia="Andale Sans UI" w:hAnsi="Tahoma" w:cs="Tahoma"/>
      <w:kern w:val="1"/>
      <w:sz w:val="16"/>
      <w:szCs w:val="16"/>
    </w:rPr>
  </w:style>
  <w:style w:type="paragraph" w:customStyle="1" w:styleId="Textbodyindent">
    <w:name w:val="Text body indent"/>
    <w:basedOn w:val="Standard"/>
    <w:rsid w:val="00CE7B69"/>
    <w:pPr>
      <w:ind w:firstLine="1134"/>
      <w:jc w:val="both"/>
    </w:pPr>
    <w:rPr>
      <w:rFonts w:ascii="Arial" w:eastAsia="Andale Sans UI" w:hAnsi="Arial" w:cs="Arial"/>
      <w:sz w:val="22"/>
      <w:lang w:bidi="en-US"/>
    </w:rPr>
  </w:style>
  <w:style w:type="paragraph" w:customStyle="1" w:styleId="Endnote">
    <w:name w:val="Endnote"/>
    <w:basedOn w:val="Standard"/>
    <w:rsid w:val="00CE7B69"/>
    <w:pPr>
      <w:suppressLineNumbers/>
    </w:pPr>
    <w:rPr>
      <w:sz w:val="20"/>
      <w:szCs w:val="20"/>
    </w:rPr>
  </w:style>
  <w:style w:type="paragraph" w:customStyle="1" w:styleId="TOAHeading">
    <w:name w:val="TOA Heading"/>
    <w:basedOn w:val="WW-3"/>
    <w:rsid w:val="00CE7B69"/>
    <w:pPr>
      <w:suppressLineNumbers/>
    </w:pPr>
    <w:rPr>
      <w:b/>
      <w:bCs/>
      <w:sz w:val="32"/>
      <w:szCs w:val="32"/>
    </w:rPr>
  </w:style>
  <w:style w:type="paragraph" w:customStyle="1" w:styleId="25">
    <w:name w:val="Κείμενο πλαισίου2"/>
    <w:basedOn w:val="a"/>
    <w:rsid w:val="00CE7B69"/>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CE7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CE7B69"/>
    <w:pPr>
      <w:widowControl w:val="0"/>
    </w:pPr>
    <w:rPr>
      <w:rFonts w:eastAsia="Andale Sans UI"/>
      <w:kern w:val="1"/>
    </w:rPr>
  </w:style>
  <w:style w:type="paragraph" w:styleId="26">
    <w:name w:val="toc 2"/>
    <w:basedOn w:val="a"/>
    <w:next w:val="a"/>
    <w:rsid w:val="00CE7B69"/>
    <w:pPr>
      <w:widowControl w:val="0"/>
      <w:ind w:left="240"/>
    </w:pPr>
    <w:rPr>
      <w:rFonts w:eastAsia="Andale Sans UI"/>
      <w:kern w:val="1"/>
    </w:rPr>
  </w:style>
  <w:style w:type="paragraph" w:customStyle="1" w:styleId="afd">
    <w:name w:val="Περιεχόμενα πλαισίου"/>
    <w:basedOn w:val="a"/>
    <w:rsid w:val="00CE7B69"/>
  </w:style>
  <w:style w:type="paragraph" w:customStyle="1" w:styleId="Heading2">
    <w:name w:val="Heading 2"/>
    <w:basedOn w:val="a"/>
    <w:rsid w:val="00CE7B69"/>
    <w:pPr>
      <w:keepNext/>
      <w:suppressAutoHyphens w:val="0"/>
      <w:jc w:val="both"/>
    </w:pPr>
    <w:rPr>
      <w:rFonts w:ascii="Arial" w:hAnsi="Arial" w:cs="Arial"/>
      <w:b/>
      <w:color w:val="00000A"/>
    </w:rPr>
  </w:style>
  <w:style w:type="paragraph" w:customStyle="1" w:styleId="Heading3">
    <w:name w:val="Heading 3"/>
    <w:basedOn w:val="a"/>
    <w:rsid w:val="00CE7B69"/>
    <w:pPr>
      <w:keepNext/>
      <w:suppressAutoHyphens w:val="0"/>
      <w:spacing w:before="240" w:after="60"/>
    </w:pPr>
    <w:rPr>
      <w:b/>
      <w:szCs w:val="20"/>
      <w:u w:val="single"/>
    </w:rPr>
  </w:style>
  <w:style w:type="paragraph" w:customStyle="1" w:styleId="Heading8">
    <w:name w:val="Heading 8"/>
    <w:basedOn w:val="a"/>
    <w:rsid w:val="00CE7B69"/>
    <w:pPr>
      <w:keepNext/>
      <w:suppressAutoHyphens w:val="0"/>
      <w:jc w:val="center"/>
    </w:pPr>
    <w:rPr>
      <w:color w:val="00000A"/>
      <w:szCs w:val="20"/>
      <w:u w:val="single"/>
    </w:rPr>
  </w:style>
  <w:style w:type="paragraph" w:customStyle="1" w:styleId="Heading9">
    <w:name w:val="Heading 9"/>
    <w:basedOn w:val="a"/>
    <w:rsid w:val="00CE7B69"/>
    <w:pPr>
      <w:keepNext/>
      <w:suppressAutoHyphens w:val="0"/>
      <w:jc w:val="both"/>
    </w:pPr>
    <w:rPr>
      <w:color w:val="00000A"/>
      <w:szCs w:val="20"/>
    </w:rPr>
  </w:style>
  <w:style w:type="paragraph" w:customStyle="1" w:styleId="Footer">
    <w:name w:val="Footer"/>
    <w:basedOn w:val="a"/>
    <w:rsid w:val="00CE7B69"/>
    <w:pPr>
      <w:tabs>
        <w:tab w:val="center" w:pos="4153"/>
        <w:tab w:val="right" w:pos="8306"/>
      </w:tabs>
      <w:suppressAutoHyphens w:val="0"/>
    </w:pPr>
    <w:rPr>
      <w:color w:val="00000A"/>
    </w:rPr>
  </w:style>
  <w:style w:type="paragraph" w:customStyle="1" w:styleId="221">
    <w:name w:val="Σώμα κείμενου με εσοχή 22"/>
    <w:basedOn w:val="a"/>
    <w:rsid w:val="00CE7B69"/>
    <w:pPr>
      <w:spacing w:after="120" w:line="480" w:lineRule="auto"/>
      <w:ind w:left="283"/>
    </w:pPr>
  </w:style>
  <w:style w:type="paragraph" w:customStyle="1" w:styleId="100">
    <w:name w:val="Επικεφαλίδα 10"/>
    <w:basedOn w:val="a"/>
    <w:next w:val="ad"/>
    <w:qFormat/>
    <w:rsid w:val="00CE7B69"/>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CE7B69"/>
    <w:pPr>
      <w:spacing w:after="120" w:line="480" w:lineRule="auto"/>
      <w:ind w:left="283"/>
    </w:pPr>
  </w:style>
  <w:style w:type="paragraph" w:customStyle="1" w:styleId="232">
    <w:name w:val="Σώμα κείμενου 23"/>
    <w:basedOn w:val="a"/>
    <w:rsid w:val="00CE7B69"/>
    <w:pPr>
      <w:spacing w:after="120" w:line="480" w:lineRule="auto"/>
    </w:pPr>
  </w:style>
  <w:style w:type="paragraph" w:customStyle="1" w:styleId="1e">
    <w:name w:val="Παράγραφος λίστας1"/>
    <w:basedOn w:val="a"/>
    <w:qFormat/>
    <w:rsid w:val="00CE7B69"/>
    <w:pPr>
      <w:ind w:left="720"/>
      <w:contextualSpacing/>
    </w:pPr>
    <w:rPr>
      <w:color w:val="00000A"/>
      <w:sz w:val="20"/>
      <w:szCs w:val="20"/>
      <w:lang w:val="en-US"/>
    </w:rPr>
  </w:style>
  <w:style w:type="paragraph" w:customStyle="1" w:styleId="330">
    <w:name w:val="Σώμα κείμενου με εσοχή 33"/>
    <w:basedOn w:val="a"/>
    <w:rsid w:val="00CE7B69"/>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paragraph" w:styleId="28">
    <w:name w:val="List 2"/>
    <w:basedOn w:val="a"/>
    <w:uiPriority w:val="99"/>
    <w:unhideWhenUsed/>
    <w:rsid w:val="00752C50"/>
    <w:pPr>
      <w:ind w:left="566" w:hanging="283"/>
      <w:contextualSpacing/>
    </w:pPr>
  </w:style>
  <w:style w:type="paragraph" w:customStyle="1" w:styleId="DocumentMap">
    <w:name w:val="DocumentMap"/>
    <w:rsid w:val="001003DC"/>
    <w:pPr>
      <w:suppressAutoHyphens/>
    </w:pPr>
    <w:rPr>
      <w:rFonts w:ascii="Calibri" w:hAnsi="Calibri" w:cs="Calibri"/>
      <w:sz w:val="22"/>
      <w:szCs w:val="22"/>
    </w:rPr>
  </w:style>
  <w:style w:type="character" w:customStyle="1" w:styleId="ListLabel779">
    <w:name w:val="ListLabel 779"/>
    <w:rsid w:val="00135173"/>
    <w:rPr>
      <w:rFonts w:ascii="Arial" w:hAnsi="Arial" w:cs="OpenSymbol"/>
      <w:b w:val="0"/>
      <w:color w:val="000000"/>
      <w:sz w:val="22"/>
      <w:szCs w:val="20"/>
      <w:lang w:val="en-US"/>
    </w:rPr>
  </w:style>
  <w:style w:type="character" w:customStyle="1" w:styleId="ListLabel780">
    <w:name w:val="ListLabel 780"/>
    <w:rsid w:val="00135173"/>
    <w:rPr>
      <w:rFonts w:cs="OpenSymbol"/>
    </w:rPr>
  </w:style>
  <w:style w:type="character" w:customStyle="1" w:styleId="ListLabel781">
    <w:name w:val="ListLabel 781"/>
    <w:rsid w:val="00135173"/>
    <w:rPr>
      <w:rFonts w:cs="OpenSymbol"/>
    </w:rPr>
  </w:style>
  <w:style w:type="character" w:customStyle="1" w:styleId="ListLabel782">
    <w:name w:val="ListLabel 782"/>
    <w:rsid w:val="00135173"/>
    <w:rPr>
      <w:rFonts w:cs="OpenSymbol"/>
      <w:color w:val="000000"/>
      <w:sz w:val="20"/>
      <w:szCs w:val="20"/>
      <w:lang w:val="en-US"/>
    </w:rPr>
  </w:style>
  <w:style w:type="character" w:customStyle="1" w:styleId="ListLabel783">
    <w:name w:val="ListLabel 783"/>
    <w:rsid w:val="00135173"/>
    <w:rPr>
      <w:rFonts w:cs="OpenSymbol"/>
    </w:rPr>
  </w:style>
  <w:style w:type="character" w:customStyle="1" w:styleId="ListLabel784">
    <w:name w:val="ListLabel 784"/>
    <w:rsid w:val="00135173"/>
    <w:rPr>
      <w:rFonts w:cs="OpenSymbol"/>
    </w:rPr>
  </w:style>
  <w:style w:type="character" w:customStyle="1" w:styleId="ListLabel785">
    <w:name w:val="ListLabel 785"/>
    <w:rsid w:val="00135173"/>
    <w:rPr>
      <w:rFonts w:cs="OpenSymbol"/>
      <w:color w:val="000000"/>
      <w:sz w:val="20"/>
      <w:szCs w:val="20"/>
      <w:lang w:val="en-US"/>
    </w:rPr>
  </w:style>
  <w:style w:type="character" w:customStyle="1" w:styleId="ListLabel786">
    <w:name w:val="ListLabel 786"/>
    <w:rsid w:val="00135173"/>
    <w:rPr>
      <w:rFonts w:cs="OpenSymbol"/>
    </w:rPr>
  </w:style>
  <w:style w:type="character" w:customStyle="1" w:styleId="ListLabel787">
    <w:name w:val="ListLabel 787"/>
    <w:rsid w:val="00135173"/>
    <w:rPr>
      <w:rFonts w:cs="OpenSymbol"/>
    </w:rPr>
  </w:style>
  <w:style w:type="character" w:customStyle="1" w:styleId="70">
    <w:name w:val="Προεπιλεγμένη γραμματοσειρά7"/>
    <w:rsid w:val="00E14B77"/>
  </w:style>
  <w:style w:type="paragraph" w:customStyle="1" w:styleId="1f">
    <w:name w:val="Στυλ Επικεφαλίδα 1 + Στοιχισμένο στο κέντρο"/>
    <w:basedOn w:val="1"/>
    <w:rsid w:val="00F118AC"/>
    <w:pPr>
      <w:numPr>
        <w:numId w:val="0"/>
      </w:numPr>
      <w:spacing w:before="240" w:after="60" w:line="360" w:lineRule="auto"/>
      <w:jc w:val="center"/>
    </w:pPr>
    <w:rPr>
      <w:rFonts w:ascii="Tahoma" w:hAnsi="Tahoma" w:cs="Tahoma"/>
      <w:b/>
      <w:bCs/>
      <w:kern w:val="1"/>
      <w:sz w:val="22"/>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37142112">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962152224">
      <w:bodyDiv w:val="1"/>
      <w:marLeft w:val="0"/>
      <w:marRight w:val="0"/>
      <w:marTop w:val="0"/>
      <w:marBottom w:val="0"/>
      <w:divBdr>
        <w:top w:val="none" w:sz="0" w:space="0" w:color="auto"/>
        <w:left w:val="none" w:sz="0" w:space="0" w:color="auto"/>
        <w:bottom w:val="none" w:sz="0" w:space="0" w:color="auto"/>
        <w:right w:val="none" w:sz="0" w:space="0" w:color="auto"/>
      </w:divBdr>
    </w:div>
    <w:div w:id="1028677949">
      <w:bodyDiv w:val="1"/>
      <w:marLeft w:val="0"/>
      <w:marRight w:val="0"/>
      <w:marTop w:val="0"/>
      <w:marBottom w:val="0"/>
      <w:divBdr>
        <w:top w:val="none" w:sz="0" w:space="0" w:color="auto"/>
        <w:left w:val="none" w:sz="0" w:space="0" w:color="auto"/>
        <w:bottom w:val="none" w:sz="0" w:space="0" w:color="auto"/>
        <w:right w:val="none" w:sz="0" w:space="0" w:color="auto"/>
      </w:divBdr>
    </w:div>
    <w:div w:id="1441335011">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64535083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88309115">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C8710-C8C2-47F8-A37A-BE11CB489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1262</Words>
  <Characters>6820</Characters>
  <Application>Microsoft Office Word</Application>
  <DocSecurity>0</DocSecurity>
  <Lines>56</Lines>
  <Paragraphs>16</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8066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PC 5</cp:lastModifiedBy>
  <cp:revision>8</cp:revision>
  <cp:lastPrinted>2023-03-06T07:50:00Z</cp:lastPrinted>
  <dcterms:created xsi:type="dcterms:W3CDTF">2023-03-15T09:40:00Z</dcterms:created>
  <dcterms:modified xsi:type="dcterms:W3CDTF">2023-03-16T10:24:00Z</dcterms:modified>
</cp:coreProperties>
</file>