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E84480">
      <w:pPr>
        <w:autoSpaceDE w:val="0"/>
        <w:rPr>
          <w:rFonts w:ascii="Arial" w:eastAsia="Arial" w:hAnsi="Arial" w:cs="Arial"/>
          <w:b/>
          <w:bCs/>
          <w:sz w:val="22"/>
          <w:szCs w:val="22"/>
        </w:rPr>
      </w:pPr>
      <w:r>
        <w:rPr>
          <w:rFonts w:ascii="Arial" w:eastAsia="Arial" w:hAnsi="Arial" w:cs="Arial"/>
          <w:b/>
          <w:bCs/>
          <w:sz w:val="22"/>
          <w:szCs w:val="22"/>
        </w:rPr>
        <w:t xml:space="preserve">                                                                                        </w:t>
      </w:r>
    </w:p>
    <w:p w:rsidR="00BF4808" w:rsidRPr="002A37BF" w:rsidRDefault="00F277FB" w:rsidP="00BF4808">
      <w:pPr>
        <w:suppressAutoHyphens w:val="0"/>
        <w:autoSpaceDE w:val="0"/>
        <w:rPr>
          <w:rFonts w:ascii="Arial" w:eastAsia="Arial" w:hAnsi="Arial" w:cs="Arial"/>
          <w:b/>
          <w:bCs/>
          <w:sz w:val="22"/>
          <w:szCs w:val="22"/>
        </w:rPr>
      </w:pPr>
      <w:r w:rsidRPr="00AA1978">
        <w:rPr>
          <w:rFonts w:ascii="Arial" w:eastAsia="Arial" w:hAnsi="Arial" w:cs="Arial"/>
          <w:b/>
          <w:bCs/>
          <w:sz w:val="22"/>
          <w:szCs w:val="22"/>
        </w:rPr>
        <w:t xml:space="preserve">                                                                                 </w:t>
      </w:r>
      <w:r w:rsidR="00BF4808" w:rsidRPr="00AA1978">
        <w:rPr>
          <w:rFonts w:ascii="Arial" w:eastAsia="Arial" w:hAnsi="Arial" w:cs="Arial"/>
          <w:b/>
          <w:bCs/>
          <w:sz w:val="22"/>
          <w:szCs w:val="22"/>
        </w:rPr>
        <w:t xml:space="preserve">                </w:t>
      </w:r>
      <w:r w:rsidRPr="00AA1978">
        <w:rPr>
          <w:rFonts w:ascii="Arial" w:eastAsia="Arial" w:hAnsi="Arial" w:cs="Arial"/>
          <w:b/>
          <w:bCs/>
          <w:sz w:val="22"/>
          <w:szCs w:val="22"/>
        </w:rPr>
        <w:t xml:space="preserve">     </w:t>
      </w:r>
      <w:r w:rsidR="00BF4808" w:rsidRPr="002A37BF">
        <w:rPr>
          <w:rFonts w:ascii="Arial" w:eastAsia="Arial" w:hAnsi="Arial" w:cs="Arial"/>
          <w:b/>
          <w:bCs/>
          <w:sz w:val="22"/>
          <w:szCs w:val="22"/>
        </w:rPr>
        <w:t>ΑΝΑΡΤΗΤΕΑ ΣΤΟ ΔΙΑΥΓΕΙΑ</w:t>
      </w:r>
    </w:p>
    <w:p w:rsidR="00BF4808" w:rsidRPr="002A37BF" w:rsidRDefault="00BF4808" w:rsidP="00BF4808">
      <w:pPr>
        <w:suppressAutoHyphens w:val="0"/>
        <w:autoSpaceDE w:val="0"/>
        <w:ind w:left="5748"/>
        <w:rPr>
          <w:rFonts w:ascii="Arial" w:eastAsia="Arial" w:hAnsi="Arial" w:cs="Arial"/>
          <w:b/>
          <w:bCs/>
          <w:sz w:val="22"/>
          <w:szCs w:val="22"/>
        </w:rPr>
      </w:pPr>
      <w:r w:rsidRPr="002A37BF">
        <w:rPr>
          <w:rFonts w:ascii="Arial" w:eastAsia="Arial" w:hAnsi="Arial" w:cs="Arial"/>
          <w:b/>
          <w:bCs/>
          <w:sz w:val="22"/>
          <w:szCs w:val="22"/>
        </w:rPr>
        <w:t xml:space="preserve">       Λιβαδειά    </w:t>
      </w:r>
      <w:r w:rsidR="004D6493" w:rsidRPr="002A37BF">
        <w:rPr>
          <w:rFonts w:ascii="Arial" w:eastAsia="Arial" w:hAnsi="Arial" w:cs="Arial"/>
          <w:b/>
          <w:bCs/>
          <w:sz w:val="22"/>
          <w:szCs w:val="22"/>
        </w:rPr>
        <w:t>16</w:t>
      </w:r>
      <w:r w:rsidRPr="002A37BF">
        <w:rPr>
          <w:rFonts w:ascii="Arial" w:eastAsia="Arial" w:hAnsi="Arial" w:cs="Arial"/>
          <w:b/>
          <w:bCs/>
          <w:sz w:val="22"/>
          <w:szCs w:val="22"/>
        </w:rPr>
        <w:t xml:space="preserve">/03/2023   </w:t>
      </w:r>
    </w:p>
    <w:p w:rsidR="00BF4808" w:rsidRPr="002A37BF" w:rsidRDefault="00BF4808" w:rsidP="00BF4808">
      <w:pPr>
        <w:suppressAutoHyphens w:val="0"/>
        <w:autoSpaceDE w:val="0"/>
        <w:ind w:left="5748"/>
        <w:rPr>
          <w:rFonts w:ascii="Arial" w:hAnsi="Arial" w:cs="Arial"/>
          <w:sz w:val="22"/>
          <w:szCs w:val="22"/>
        </w:rPr>
      </w:pPr>
      <w:r w:rsidRPr="002A37BF">
        <w:rPr>
          <w:rFonts w:ascii="Arial" w:eastAsia="Arial" w:hAnsi="Arial" w:cs="Arial"/>
          <w:b/>
          <w:bCs/>
          <w:sz w:val="22"/>
          <w:szCs w:val="22"/>
        </w:rPr>
        <w:t xml:space="preserve">         </w:t>
      </w:r>
      <w:proofErr w:type="spellStart"/>
      <w:r w:rsidRPr="002A37BF">
        <w:rPr>
          <w:rFonts w:ascii="Arial" w:eastAsia="Arial" w:hAnsi="Arial" w:cs="Arial"/>
          <w:b/>
          <w:bCs/>
          <w:sz w:val="22"/>
          <w:szCs w:val="22"/>
        </w:rPr>
        <w:t>Αριθμ</w:t>
      </w:r>
      <w:proofErr w:type="spellEnd"/>
      <w:r w:rsidRPr="002A37BF">
        <w:rPr>
          <w:rFonts w:ascii="Arial" w:eastAsia="Arial" w:hAnsi="Arial" w:cs="Arial"/>
          <w:b/>
          <w:bCs/>
          <w:sz w:val="22"/>
          <w:szCs w:val="22"/>
        </w:rPr>
        <w:t xml:space="preserve">. </w:t>
      </w:r>
      <w:proofErr w:type="spellStart"/>
      <w:r w:rsidRPr="002A37BF">
        <w:rPr>
          <w:rFonts w:ascii="Arial" w:eastAsia="Arial" w:hAnsi="Arial" w:cs="Arial"/>
          <w:b/>
          <w:bCs/>
          <w:sz w:val="22"/>
          <w:szCs w:val="22"/>
        </w:rPr>
        <w:t>Πρωτ</w:t>
      </w:r>
      <w:proofErr w:type="spellEnd"/>
      <w:r w:rsidRPr="002A37BF">
        <w:rPr>
          <w:rFonts w:ascii="Arial" w:eastAsia="Arial" w:hAnsi="Arial" w:cs="Arial"/>
          <w:b/>
          <w:bCs/>
          <w:sz w:val="22"/>
          <w:szCs w:val="22"/>
        </w:rPr>
        <w:t xml:space="preserve">.:   </w:t>
      </w:r>
      <w:r w:rsidR="006D51EB">
        <w:rPr>
          <w:rFonts w:ascii="Arial" w:eastAsia="Arial" w:hAnsi="Arial" w:cs="Arial"/>
          <w:b/>
          <w:bCs/>
          <w:sz w:val="22"/>
          <w:szCs w:val="22"/>
        </w:rPr>
        <w:t>5166</w:t>
      </w:r>
      <w:r w:rsidRPr="002A37BF">
        <w:rPr>
          <w:rFonts w:ascii="Arial" w:eastAsia="Arial" w:hAnsi="Arial" w:cs="Arial"/>
          <w:b/>
          <w:bCs/>
          <w:sz w:val="22"/>
          <w:szCs w:val="22"/>
        </w:rPr>
        <w:t xml:space="preserve"> </w:t>
      </w:r>
    </w:p>
    <w:p w:rsidR="00F277FB" w:rsidRPr="002A37BF" w:rsidRDefault="00F277FB" w:rsidP="00F277FB">
      <w:pPr>
        <w:autoSpaceDE w:val="0"/>
        <w:rPr>
          <w:rFonts w:ascii="Arial" w:eastAsia="Calibri" w:hAnsi="Arial" w:cs="Arial"/>
          <w:b/>
          <w:sz w:val="22"/>
          <w:szCs w:val="22"/>
        </w:rPr>
      </w:pPr>
    </w:p>
    <w:p w:rsidR="00F277FB" w:rsidRPr="002A37BF" w:rsidRDefault="00F277FB" w:rsidP="00F277FB">
      <w:pPr>
        <w:suppressAutoHyphens w:val="0"/>
        <w:autoSpaceDE w:val="0"/>
        <w:ind w:left="5748"/>
        <w:rPr>
          <w:rFonts w:ascii="Arial" w:hAnsi="Arial" w:cs="Arial"/>
          <w:sz w:val="22"/>
          <w:szCs w:val="22"/>
        </w:rPr>
      </w:pPr>
      <w:r w:rsidRPr="002A37BF">
        <w:rPr>
          <w:rFonts w:ascii="Arial" w:eastAsia="Arial" w:hAnsi="Arial" w:cs="Arial"/>
          <w:b/>
          <w:bCs/>
          <w:sz w:val="22"/>
          <w:szCs w:val="22"/>
        </w:rPr>
        <w:t xml:space="preserve">                                        </w:t>
      </w:r>
    </w:p>
    <w:p w:rsidR="00F277FB" w:rsidRPr="002A37BF" w:rsidRDefault="00F277FB" w:rsidP="00F277FB">
      <w:pPr>
        <w:pStyle w:val="af1"/>
        <w:tabs>
          <w:tab w:val="clear" w:pos="4153"/>
          <w:tab w:val="clear" w:pos="8306"/>
          <w:tab w:val="left" w:pos="4140"/>
        </w:tabs>
        <w:jc w:val="center"/>
        <w:rPr>
          <w:rFonts w:ascii="Arial" w:hAnsi="Arial" w:cs="Arial"/>
          <w:b/>
          <w:sz w:val="22"/>
          <w:szCs w:val="22"/>
        </w:rPr>
      </w:pPr>
      <w:r w:rsidRPr="002A37BF">
        <w:rPr>
          <w:rFonts w:ascii="Arial" w:hAnsi="Arial" w:cs="Arial"/>
          <w:b/>
          <w:sz w:val="22"/>
          <w:szCs w:val="22"/>
        </w:rPr>
        <w:t>ΑΠΟΣΠΑΣΜΑ</w:t>
      </w:r>
    </w:p>
    <w:p w:rsidR="00F277FB" w:rsidRPr="002A37BF" w:rsidRDefault="00F277FB" w:rsidP="00F277FB">
      <w:pPr>
        <w:pStyle w:val="1"/>
        <w:jc w:val="center"/>
        <w:rPr>
          <w:rFonts w:ascii="Arial" w:hAnsi="Arial" w:cs="Arial"/>
          <w:sz w:val="22"/>
          <w:szCs w:val="22"/>
        </w:rPr>
      </w:pPr>
      <w:r w:rsidRPr="002A37BF">
        <w:rPr>
          <w:rFonts w:ascii="Arial" w:hAnsi="Arial" w:cs="Arial"/>
          <w:sz w:val="22"/>
          <w:szCs w:val="22"/>
        </w:rPr>
        <w:t xml:space="preserve">Από το πρακτικό της </w:t>
      </w:r>
      <w:proofErr w:type="spellStart"/>
      <w:r w:rsidRPr="002A37BF">
        <w:rPr>
          <w:rFonts w:ascii="Arial" w:hAnsi="Arial" w:cs="Arial"/>
          <w:sz w:val="22"/>
          <w:szCs w:val="22"/>
        </w:rPr>
        <w:t>αριθμ</w:t>
      </w:r>
      <w:proofErr w:type="spellEnd"/>
      <w:r w:rsidRPr="002A37BF">
        <w:rPr>
          <w:rFonts w:ascii="Arial" w:hAnsi="Arial" w:cs="Arial"/>
          <w:sz w:val="22"/>
          <w:szCs w:val="22"/>
        </w:rPr>
        <w:t xml:space="preserve">.  </w:t>
      </w:r>
      <w:r w:rsidR="004D6493" w:rsidRPr="002A37BF">
        <w:rPr>
          <w:rFonts w:ascii="Arial" w:hAnsi="Arial" w:cs="Arial"/>
          <w:sz w:val="22"/>
          <w:szCs w:val="22"/>
        </w:rPr>
        <w:t>8</w:t>
      </w:r>
      <w:r w:rsidRPr="002A37BF">
        <w:rPr>
          <w:rFonts w:ascii="Arial" w:hAnsi="Arial" w:cs="Arial"/>
          <w:sz w:val="22"/>
          <w:szCs w:val="22"/>
          <w:vertAlign w:val="superscript"/>
        </w:rPr>
        <w:t>ης</w:t>
      </w:r>
      <w:r w:rsidRPr="002A37BF">
        <w:rPr>
          <w:rFonts w:ascii="Arial" w:hAnsi="Arial" w:cs="Arial"/>
          <w:sz w:val="22"/>
          <w:szCs w:val="22"/>
        </w:rPr>
        <w:t xml:space="preserve">  /2023</w:t>
      </w:r>
      <w:r w:rsidRPr="002A37BF">
        <w:rPr>
          <w:rFonts w:ascii="Arial" w:hAnsi="Arial" w:cs="Arial"/>
          <w:b/>
          <w:sz w:val="22"/>
          <w:szCs w:val="22"/>
        </w:rPr>
        <w:t xml:space="preserve">  </w:t>
      </w:r>
      <w:r w:rsidRPr="002A37BF">
        <w:rPr>
          <w:rFonts w:ascii="Arial" w:hAnsi="Arial" w:cs="Arial"/>
          <w:sz w:val="22"/>
          <w:szCs w:val="22"/>
        </w:rPr>
        <w:t>ΤΑΚΤΙΚΗΣ με ΤΗΛΕΔΙΑΣΚΕΨΗ</w:t>
      </w:r>
      <w:r w:rsidRPr="002A37BF">
        <w:rPr>
          <w:rFonts w:ascii="Arial" w:eastAsia="Arial" w:hAnsi="Arial" w:cs="Arial"/>
          <w:sz w:val="22"/>
          <w:szCs w:val="22"/>
        </w:rPr>
        <w:t xml:space="preserve"> </w:t>
      </w:r>
      <w:r w:rsidRPr="002A37BF">
        <w:rPr>
          <w:rFonts w:ascii="Arial" w:hAnsi="Arial" w:cs="Arial"/>
          <w:sz w:val="22"/>
          <w:szCs w:val="22"/>
        </w:rPr>
        <w:t xml:space="preserve">της  Οικονομικής Επιτροπής  Δήμου </w:t>
      </w:r>
      <w:proofErr w:type="spellStart"/>
      <w:r w:rsidRPr="002A37BF">
        <w:rPr>
          <w:rFonts w:ascii="Arial" w:hAnsi="Arial" w:cs="Arial"/>
          <w:sz w:val="22"/>
          <w:szCs w:val="22"/>
        </w:rPr>
        <w:t>Λεβαδέων</w:t>
      </w:r>
      <w:proofErr w:type="spellEnd"/>
    </w:p>
    <w:p w:rsidR="00F277FB" w:rsidRPr="002A37BF" w:rsidRDefault="00F277FB" w:rsidP="00F277FB">
      <w:pPr>
        <w:jc w:val="center"/>
        <w:rPr>
          <w:rFonts w:ascii="Arial" w:hAnsi="Arial" w:cs="Arial"/>
          <w:b/>
          <w:sz w:val="22"/>
          <w:szCs w:val="22"/>
        </w:rPr>
      </w:pPr>
      <w:r w:rsidRPr="002A37BF">
        <w:rPr>
          <w:rFonts w:ascii="Arial" w:hAnsi="Arial" w:cs="Arial"/>
          <w:b/>
          <w:sz w:val="22"/>
          <w:szCs w:val="22"/>
        </w:rPr>
        <w:t xml:space="preserve">Αριθμός απόφασης : </w:t>
      </w:r>
      <w:r w:rsidR="002A37BF" w:rsidRPr="002A37BF">
        <w:rPr>
          <w:rFonts w:ascii="Arial" w:hAnsi="Arial" w:cs="Arial"/>
          <w:b/>
          <w:sz w:val="22"/>
          <w:szCs w:val="22"/>
        </w:rPr>
        <w:t>40</w:t>
      </w:r>
    </w:p>
    <w:p w:rsidR="002A37BF" w:rsidRPr="002A37BF" w:rsidRDefault="002A37BF" w:rsidP="002A37BF">
      <w:pPr>
        <w:pStyle w:val="101"/>
        <w:ind w:left="0"/>
        <w:jc w:val="both"/>
        <w:rPr>
          <w:rFonts w:ascii="Arial" w:hAnsi="Arial" w:cs="Arial"/>
          <w:b/>
          <w:sz w:val="22"/>
          <w:szCs w:val="22"/>
        </w:rPr>
      </w:pPr>
      <w:r w:rsidRPr="002A37BF">
        <w:rPr>
          <w:rFonts w:ascii="Arial" w:hAnsi="Arial" w:cs="Arial"/>
          <w:b/>
          <w:sz w:val="22"/>
          <w:szCs w:val="22"/>
        </w:rPr>
        <w:t xml:space="preserve">Μετάθεση της καταληκτικής ημερομηνίας υποβολής προσφορών του Ηλεκτρονικού Διαγωνισμού Δημόσιας Σύμβασης με Α/Α ΕΣΗΔΗΣ 196180  του έργου </w:t>
      </w:r>
      <w:r w:rsidRPr="002A37BF">
        <w:rPr>
          <w:rFonts w:ascii="Arial" w:hAnsi="Arial" w:cs="Arial"/>
          <w:b/>
          <w:bCs/>
          <w:iCs/>
          <w:sz w:val="22"/>
          <w:szCs w:val="22"/>
        </w:rPr>
        <w:t xml:space="preserve">«Ασφαλτόστρωση τμήματος δημοτικής οδού Παναγία </w:t>
      </w:r>
      <w:proofErr w:type="spellStart"/>
      <w:r w:rsidRPr="002A37BF">
        <w:rPr>
          <w:rFonts w:ascii="Arial" w:hAnsi="Arial" w:cs="Arial"/>
          <w:b/>
          <w:bCs/>
          <w:iCs/>
          <w:sz w:val="22"/>
          <w:szCs w:val="22"/>
        </w:rPr>
        <w:t>Καλαμιώτισσα</w:t>
      </w:r>
      <w:proofErr w:type="spellEnd"/>
      <w:r w:rsidRPr="002A37BF">
        <w:rPr>
          <w:rFonts w:ascii="Arial" w:hAnsi="Arial" w:cs="Arial"/>
          <w:b/>
          <w:bCs/>
          <w:iCs/>
          <w:sz w:val="22"/>
          <w:szCs w:val="22"/>
        </w:rPr>
        <w:t xml:space="preserve"> – Αγία Άννα» </w:t>
      </w:r>
    </w:p>
    <w:p w:rsidR="00F277FB" w:rsidRPr="002A37BF" w:rsidRDefault="00F277FB" w:rsidP="00F277FB">
      <w:pPr>
        <w:spacing w:line="276" w:lineRule="auto"/>
        <w:rPr>
          <w:rFonts w:ascii="Arial" w:hAnsi="Arial" w:cs="Arial"/>
          <w:b/>
          <w:sz w:val="22"/>
          <w:szCs w:val="22"/>
        </w:rPr>
      </w:pPr>
    </w:p>
    <w:p w:rsidR="00F277FB" w:rsidRPr="002A37BF" w:rsidRDefault="00F277FB" w:rsidP="00F277FB">
      <w:pPr>
        <w:pStyle w:val="ad"/>
        <w:spacing w:line="288" w:lineRule="auto"/>
        <w:rPr>
          <w:rFonts w:ascii="Arial" w:eastAsia="Arial" w:hAnsi="Arial" w:cs="Arial"/>
          <w:sz w:val="22"/>
          <w:szCs w:val="22"/>
        </w:rPr>
      </w:pPr>
      <w:r w:rsidRPr="002A37BF">
        <w:rPr>
          <w:rFonts w:ascii="Arial" w:hAnsi="Arial" w:cs="Arial"/>
          <w:sz w:val="22"/>
          <w:szCs w:val="22"/>
        </w:rPr>
        <w:t xml:space="preserve">Στη Λιβαδειά σήμερα </w:t>
      </w:r>
      <w:r w:rsidR="004D6493" w:rsidRPr="002A37BF">
        <w:rPr>
          <w:rFonts w:ascii="Arial" w:hAnsi="Arial" w:cs="Arial"/>
          <w:sz w:val="22"/>
          <w:szCs w:val="22"/>
        </w:rPr>
        <w:t>15</w:t>
      </w:r>
      <w:r w:rsidRPr="002A37BF">
        <w:rPr>
          <w:rFonts w:ascii="Arial" w:hAnsi="Arial" w:cs="Arial"/>
          <w:sz w:val="22"/>
          <w:szCs w:val="22"/>
          <w:vertAlign w:val="superscript"/>
        </w:rPr>
        <w:t>η</w:t>
      </w:r>
      <w:r w:rsidRPr="002A37BF">
        <w:rPr>
          <w:rFonts w:ascii="Arial" w:hAnsi="Arial" w:cs="Arial"/>
          <w:sz w:val="22"/>
          <w:szCs w:val="22"/>
        </w:rPr>
        <w:t xml:space="preserve">  Μαρτίου  2023  ημέρα  </w:t>
      </w:r>
      <w:r w:rsidR="004D6493" w:rsidRPr="002A37BF">
        <w:rPr>
          <w:rFonts w:ascii="Arial" w:hAnsi="Arial" w:cs="Arial"/>
          <w:sz w:val="22"/>
          <w:szCs w:val="22"/>
        </w:rPr>
        <w:t>Τετάρτη</w:t>
      </w:r>
      <w:r w:rsidRPr="002A37BF">
        <w:rPr>
          <w:rFonts w:ascii="Arial" w:hAnsi="Arial" w:cs="Arial"/>
          <w:sz w:val="22"/>
          <w:szCs w:val="22"/>
        </w:rPr>
        <w:t xml:space="preserve">  και  ώρα 1</w:t>
      </w:r>
      <w:r w:rsidR="004D6493" w:rsidRPr="002A37BF">
        <w:rPr>
          <w:rFonts w:ascii="Arial" w:hAnsi="Arial" w:cs="Arial"/>
          <w:sz w:val="22"/>
          <w:szCs w:val="22"/>
        </w:rPr>
        <w:t>1</w:t>
      </w:r>
      <w:r w:rsidRPr="002A37BF">
        <w:rPr>
          <w:rFonts w:ascii="Arial" w:hAnsi="Arial" w:cs="Arial"/>
          <w:sz w:val="22"/>
          <w:szCs w:val="22"/>
        </w:rPr>
        <w:t>.</w:t>
      </w:r>
      <w:r w:rsidR="004D6493" w:rsidRPr="002A37BF">
        <w:rPr>
          <w:rFonts w:ascii="Arial" w:hAnsi="Arial" w:cs="Arial"/>
          <w:sz w:val="22"/>
          <w:szCs w:val="22"/>
        </w:rPr>
        <w:t>0</w:t>
      </w:r>
      <w:r w:rsidRPr="002A37BF">
        <w:rPr>
          <w:rFonts w:ascii="Arial" w:hAnsi="Arial" w:cs="Arial"/>
          <w:sz w:val="22"/>
          <w:szCs w:val="22"/>
        </w:rPr>
        <w:t xml:space="preserve">0  συνεδρίασε με τηλεδιάσκεψη  η Οικονομική Επιτροπή Δήμου </w:t>
      </w:r>
      <w:proofErr w:type="spellStart"/>
      <w:r w:rsidRPr="002A37BF">
        <w:rPr>
          <w:rFonts w:ascii="Arial" w:hAnsi="Arial" w:cs="Arial"/>
          <w:sz w:val="22"/>
          <w:szCs w:val="22"/>
        </w:rPr>
        <w:t>Λεβαδέων</w:t>
      </w:r>
      <w:proofErr w:type="spellEnd"/>
      <w:r w:rsidRPr="002A37BF">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2A37BF">
        <w:rPr>
          <w:rFonts w:ascii="Arial" w:hAnsi="Arial" w:cs="Arial"/>
          <w:sz w:val="22"/>
          <w:szCs w:val="22"/>
        </w:rPr>
        <w:t>κορωνοϊού</w:t>
      </w:r>
      <w:proofErr w:type="spellEnd"/>
      <w:r w:rsidRPr="002A37BF">
        <w:rPr>
          <w:rFonts w:ascii="Arial" w:hAnsi="Arial" w:cs="Arial"/>
          <w:sz w:val="22"/>
          <w:szCs w:val="22"/>
        </w:rPr>
        <w:t xml:space="preserve"> </w:t>
      </w:r>
      <w:r w:rsidRPr="002A37BF">
        <w:rPr>
          <w:rFonts w:ascii="Arial" w:hAnsi="Arial" w:cs="Arial"/>
          <w:sz w:val="22"/>
          <w:szCs w:val="22"/>
          <w:lang w:val="en-US"/>
        </w:rPr>
        <w:t>COVID</w:t>
      </w:r>
      <w:r w:rsidRPr="002A37BF">
        <w:rPr>
          <w:rFonts w:ascii="Arial" w:hAnsi="Arial" w:cs="Arial"/>
          <w:sz w:val="22"/>
          <w:szCs w:val="22"/>
        </w:rPr>
        <w:t xml:space="preserve"> -19»  </w:t>
      </w:r>
      <w:r w:rsidRPr="002A37BF">
        <w:rPr>
          <w:rFonts w:ascii="Arial" w:eastAsia="Arial" w:hAnsi="Arial" w:cs="Arial"/>
          <w:sz w:val="22"/>
          <w:szCs w:val="22"/>
        </w:rPr>
        <w:t xml:space="preserve">  </w:t>
      </w:r>
      <w:r w:rsidRPr="002A37BF">
        <w:rPr>
          <w:rFonts w:ascii="Arial" w:hAnsi="Arial" w:cs="Arial"/>
          <w:sz w:val="22"/>
          <w:szCs w:val="22"/>
        </w:rPr>
        <w:t xml:space="preserve">και μετά  από  την </w:t>
      </w:r>
      <w:proofErr w:type="spellStart"/>
      <w:r w:rsidRPr="002A37BF">
        <w:rPr>
          <w:rFonts w:ascii="Arial" w:hAnsi="Arial" w:cs="Arial"/>
          <w:sz w:val="22"/>
          <w:szCs w:val="22"/>
        </w:rPr>
        <w:t>αρ.πρωτ</w:t>
      </w:r>
      <w:proofErr w:type="spellEnd"/>
      <w:r w:rsidRPr="002A37BF">
        <w:rPr>
          <w:rFonts w:ascii="Arial" w:hAnsi="Arial" w:cs="Arial"/>
          <w:sz w:val="22"/>
          <w:szCs w:val="22"/>
        </w:rPr>
        <w:t xml:space="preserve">. </w:t>
      </w:r>
      <w:r w:rsidR="00AA1978" w:rsidRPr="002A37BF">
        <w:rPr>
          <w:rFonts w:ascii="Arial" w:hAnsi="Arial" w:cs="Arial"/>
          <w:sz w:val="22"/>
          <w:szCs w:val="22"/>
        </w:rPr>
        <w:t>4700/10</w:t>
      </w:r>
      <w:r w:rsidRPr="002A37BF">
        <w:rPr>
          <w:rFonts w:ascii="Arial" w:hAnsi="Arial" w:cs="Arial"/>
          <w:sz w:val="22"/>
          <w:szCs w:val="22"/>
        </w:rPr>
        <w:t>-0</w:t>
      </w:r>
      <w:r w:rsidR="00AA1978" w:rsidRPr="002A37BF">
        <w:rPr>
          <w:rFonts w:ascii="Arial" w:hAnsi="Arial" w:cs="Arial"/>
          <w:sz w:val="22"/>
          <w:szCs w:val="22"/>
        </w:rPr>
        <w:t>3</w:t>
      </w:r>
      <w:r w:rsidRPr="002A37BF">
        <w:rPr>
          <w:rFonts w:ascii="Arial" w:hAnsi="Arial" w:cs="Arial"/>
          <w:sz w:val="22"/>
          <w:szCs w:val="22"/>
        </w:rPr>
        <w:t xml:space="preserve">-2023 έγγραφη πρόσκληση του  Προέδρου της  &amp; Δημάρχου </w:t>
      </w:r>
      <w:proofErr w:type="spellStart"/>
      <w:r w:rsidRPr="002A37BF">
        <w:rPr>
          <w:rFonts w:ascii="Arial" w:hAnsi="Arial" w:cs="Arial"/>
          <w:sz w:val="22"/>
          <w:szCs w:val="22"/>
        </w:rPr>
        <w:t>Λεβαδέων</w:t>
      </w:r>
      <w:proofErr w:type="spellEnd"/>
      <w:r w:rsidRPr="002A37BF">
        <w:rPr>
          <w:rFonts w:ascii="Arial" w:eastAsia="Arial" w:hAnsi="Arial" w:cs="Arial"/>
          <w:sz w:val="22"/>
          <w:szCs w:val="22"/>
        </w:rPr>
        <w:t xml:space="preserve">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2A37BF">
        <w:rPr>
          <w:rFonts w:ascii="Arial" w:eastAsia="Arial" w:hAnsi="Arial" w:cs="Arial"/>
          <w:sz w:val="22"/>
          <w:szCs w:val="22"/>
        </w:rPr>
        <w:t>Αυτ</w:t>
      </w:r>
      <w:proofErr w:type="spellEnd"/>
      <w:r w:rsidRPr="002A37BF">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F277FB" w:rsidRPr="002A37BF" w:rsidRDefault="00F277FB" w:rsidP="00F277FB">
      <w:pPr>
        <w:ind w:left="432" w:hanging="432"/>
        <w:jc w:val="both"/>
        <w:rPr>
          <w:rFonts w:ascii="Arial" w:hAnsi="Arial" w:cs="Arial"/>
          <w:sz w:val="22"/>
          <w:szCs w:val="22"/>
        </w:rPr>
      </w:pPr>
      <w:r w:rsidRPr="002A37BF">
        <w:rPr>
          <w:rFonts w:ascii="Arial" w:hAnsi="Arial" w:cs="Arial"/>
          <w:sz w:val="22"/>
          <w:szCs w:val="22"/>
        </w:rPr>
        <w:t xml:space="preserve">          Αφού  διαπιστώθηκε ότι υπάρχει νόμιμη απαρτία, επειδή σε σύνολο 9 μελών ήταν</w:t>
      </w:r>
    </w:p>
    <w:p w:rsidR="00F277FB" w:rsidRPr="002A37BF" w:rsidRDefault="00F277FB" w:rsidP="00F277FB">
      <w:pPr>
        <w:ind w:left="432" w:hanging="432"/>
        <w:jc w:val="both"/>
        <w:rPr>
          <w:rFonts w:ascii="Arial" w:hAnsi="Arial" w:cs="Arial"/>
          <w:sz w:val="22"/>
          <w:szCs w:val="22"/>
        </w:rPr>
      </w:pPr>
      <w:r w:rsidRPr="002A37BF">
        <w:rPr>
          <w:rFonts w:ascii="Arial" w:hAnsi="Arial" w:cs="Arial"/>
          <w:sz w:val="22"/>
          <w:szCs w:val="22"/>
        </w:rPr>
        <w:t>παρόντα  έξι (6),  ήτοι:</w:t>
      </w:r>
    </w:p>
    <w:p w:rsidR="00F277FB" w:rsidRPr="002A37BF" w:rsidRDefault="00F277FB" w:rsidP="00F277FB">
      <w:pPr>
        <w:ind w:left="432" w:hanging="432"/>
        <w:jc w:val="both"/>
        <w:rPr>
          <w:rFonts w:ascii="Arial" w:hAnsi="Arial" w:cs="Arial"/>
          <w:sz w:val="22"/>
          <w:szCs w:val="22"/>
        </w:rPr>
      </w:pPr>
    </w:p>
    <w:p w:rsidR="00F277FB" w:rsidRPr="002A37BF" w:rsidRDefault="00F277FB" w:rsidP="00F277FB">
      <w:pPr>
        <w:jc w:val="both"/>
        <w:rPr>
          <w:rFonts w:ascii="Arial" w:hAnsi="Arial" w:cs="Arial"/>
          <w:b/>
          <w:sz w:val="22"/>
          <w:szCs w:val="22"/>
        </w:rPr>
      </w:pPr>
      <w:r w:rsidRPr="002A37BF">
        <w:rPr>
          <w:rFonts w:ascii="Arial" w:hAnsi="Arial" w:cs="Arial"/>
          <w:b/>
          <w:sz w:val="22"/>
          <w:szCs w:val="22"/>
        </w:rPr>
        <w:tab/>
        <w:t xml:space="preserve">                  ΠΑΡΟΝΤΕΣ                                                                 ΑΠΟΝΤΕΣ</w:t>
      </w:r>
    </w:p>
    <w:p w:rsidR="00F277FB" w:rsidRPr="002A37BF" w:rsidRDefault="00F277FB" w:rsidP="00F277FB">
      <w:pPr>
        <w:tabs>
          <w:tab w:val="left" w:pos="360"/>
          <w:tab w:val="left" w:pos="6237"/>
        </w:tabs>
        <w:rPr>
          <w:rFonts w:ascii="Arial" w:hAnsi="Arial" w:cs="Arial"/>
          <w:sz w:val="22"/>
          <w:szCs w:val="22"/>
        </w:rPr>
      </w:pPr>
      <w:r w:rsidRPr="002A37BF">
        <w:rPr>
          <w:rFonts w:ascii="Arial" w:hAnsi="Arial" w:cs="Arial"/>
          <w:color w:val="000000"/>
          <w:sz w:val="22"/>
          <w:szCs w:val="22"/>
        </w:rPr>
        <w:t xml:space="preserve">     </w:t>
      </w:r>
      <w:r w:rsidRPr="002A37BF">
        <w:rPr>
          <w:rFonts w:ascii="Arial" w:hAnsi="Arial" w:cs="Arial"/>
          <w:sz w:val="22"/>
          <w:szCs w:val="22"/>
        </w:rPr>
        <w:t xml:space="preserve"> 1.Ταγκαλεγκας Ιωάννης                                                             </w:t>
      </w:r>
      <w:r w:rsidR="00D15E75" w:rsidRPr="002A37BF">
        <w:rPr>
          <w:rFonts w:ascii="Arial" w:hAnsi="Arial" w:cs="Arial"/>
          <w:sz w:val="22"/>
          <w:szCs w:val="22"/>
        </w:rPr>
        <w:t xml:space="preserve"> </w:t>
      </w:r>
      <w:r w:rsidRPr="002A37BF">
        <w:rPr>
          <w:rFonts w:ascii="Arial" w:hAnsi="Arial" w:cs="Arial"/>
          <w:sz w:val="22"/>
          <w:szCs w:val="22"/>
        </w:rPr>
        <w:t xml:space="preserve"> 1. </w:t>
      </w:r>
      <w:proofErr w:type="spellStart"/>
      <w:r w:rsidR="00D15E75" w:rsidRPr="002A37BF">
        <w:rPr>
          <w:rFonts w:ascii="Arial" w:hAnsi="Arial" w:cs="Arial"/>
          <w:sz w:val="22"/>
          <w:szCs w:val="22"/>
        </w:rPr>
        <w:t>Πούλος</w:t>
      </w:r>
      <w:proofErr w:type="spellEnd"/>
      <w:r w:rsidR="00D15E75" w:rsidRPr="002A37BF">
        <w:rPr>
          <w:rFonts w:ascii="Arial" w:hAnsi="Arial" w:cs="Arial"/>
          <w:sz w:val="22"/>
          <w:szCs w:val="22"/>
        </w:rPr>
        <w:t xml:space="preserve"> Ευάγγελος                                                      </w:t>
      </w:r>
    </w:p>
    <w:p w:rsidR="00F277FB" w:rsidRPr="002A37BF" w:rsidRDefault="00F277FB" w:rsidP="00F277FB">
      <w:pPr>
        <w:tabs>
          <w:tab w:val="left" w:pos="360"/>
          <w:tab w:val="left" w:pos="6237"/>
        </w:tabs>
        <w:ind w:left="360"/>
        <w:rPr>
          <w:rFonts w:ascii="Arial" w:hAnsi="Arial" w:cs="Arial"/>
          <w:sz w:val="22"/>
          <w:szCs w:val="22"/>
        </w:rPr>
      </w:pPr>
      <w:r w:rsidRPr="002A37BF">
        <w:rPr>
          <w:rFonts w:ascii="Arial" w:hAnsi="Arial" w:cs="Arial"/>
          <w:sz w:val="22"/>
          <w:szCs w:val="22"/>
        </w:rPr>
        <w:t xml:space="preserve">2. </w:t>
      </w:r>
      <w:r w:rsidR="00D15E75" w:rsidRPr="002A37BF">
        <w:rPr>
          <w:rFonts w:ascii="Arial" w:hAnsi="Arial" w:cs="Arial"/>
          <w:sz w:val="22"/>
          <w:szCs w:val="22"/>
        </w:rPr>
        <w:t xml:space="preserve">Αποστόλου Ιωάννης (αν/κό μέλος κ. </w:t>
      </w:r>
      <w:proofErr w:type="spellStart"/>
      <w:r w:rsidRPr="002A37BF">
        <w:rPr>
          <w:rFonts w:ascii="Arial" w:hAnsi="Arial" w:cs="Arial"/>
          <w:sz w:val="22"/>
          <w:szCs w:val="22"/>
        </w:rPr>
        <w:t>Μητά</w:t>
      </w:r>
      <w:proofErr w:type="spellEnd"/>
      <w:r w:rsidRPr="002A37BF">
        <w:rPr>
          <w:rFonts w:ascii="Arial" w:hAnsi="Arial" w:cs="Arial"/>
          <w:sz w:val="22"/>
          <w:szCs w:val="22"/>
        </w:rPr>
        <w:t xml:space="preserve">  Αλέξανδρο</w:t>
      </w:r>
      <w:r w:rsidR="00D15E75" w:rsidRPr="002A37BF">
        <w:rPr>
          <w:rFonts w:ascii="Arial" w:hAnsi="Arial" w:cs="Arial"/>
          <w:sz w:val="22"/>
          <w:szCs w:val="22"/>
        </w:rPr>
        <w:t xml:space="preserve">υ) </w:t>
      </w:r>
      <w:r w:rsidRPr="002A37BF">
        <w:rPr>
          <w:rFonts w:ascii="Arial" w:hAnsi="Arial" w:cs="Arial"/>
          <w:sz w:val="22"/>
          <w:szCs w:val="22"/>
        </w:rPr>
        <w:t xml:space="preserve">       </w:t>
      </w:r>
      <w:r w:rsidR="00D15E75" w:rsidRPr="002A37BF">
        <w:rPr>
          <w:rFonts w:ascii="Arial" w:hAnsi="Arial" w:cs="Arial"/>
          <w:sz w:val="22"/>
          <w:szCs w:val="22"/>
        </w:rPr>
        <w:t xml:space="preserve">2. </w:t>
      </w:r>
      <w:proofErr w:type="spellStart"/>
      <w:r w:rsidR="00D15E75" w:rsidRPr="002A37BF">
        <w:rPr>
          <w:rFonts w:ascii="Arial" w:hAnsi="Arial" w:cs="Arial"/>
          <w:sz w:val="22"/>
          <w:szCs w:val="22"/>
        </w:rPr>
        <w:t>Καραμάνης</w:t>
      </w:r>
      <w:proofErr w:type="spellEnd"/>
      <w:r w:rsidR="00D15E75" w:rsidRPr="002A37BF">
        <w:rPr>
          <w:rFonts w:ascii="Arial" w:hAnsi="Arial" w:cs="Arial"/>
          <w:sz w:val="22"/>
          <w:szCs w:val="22"/>
        </w:rPr>
        <w:t xml:space="preserve"> Δημήτριος</w:t>
      </w:r>
    </w:p>
    <w:p w:rsidR="00F277FB" w:rsidRPr="002A37BF" w:rsidRDefault="00F277FB" w:rsidP="00F277FB">
      <w:pPr>
        <w:tabs>
          <w:tab w:val="left" w:pos="360"/>
          <w:tab w:val="left" w:pos="6237"/>
        </w:tabs>
        <w:ind w:left="360"/>
        <w:rPr>
          <w:rFonts w:ascii="Arial" w:hAnsi="Arial" w:cs="Arial"/>
          <w:sz w:val="22"/>
          <w:szCs w:val="22"/>
        </w:rPr>
      </w:pPr>
      <w:r w:rsidRPr="002A37BF">
        <w:rPr>
          <w:rFonts w:ascii="Arial" w:hAnsi="Arial" w:cs="Arial"/>
          <w:sz w:val="22"/>
          <w:szCs w:val="22"/>
        </w:rPr>
        <w:t xml:space="preserve">3. </w:t>
      </w:r>
      <w:proofErr w:type="spellStart"/>
      <w:r w:rsidRPr="002A37BF">
        <w:rPr>
          <w:rFonts w:ascii="Arial" w:hAnsi="Arial" w:cs="Arial"/>
          <w:sz w:val="22"/>
          <w:szCs w:val="22"/>
        </w:rPr>
        <w:t>Καλογρηάς</w:t>
      </w:r>
      <w:proofErr w:type="spellEnd"/>
      <w:r w:rsidRPr="002A37BF">
        <w:rPr>
          <w:rFonts w:ascii="Arial" w:hAnsi="Arial" w:cs="Arial"/>
          <w:sz w:val="22"/>
          <w:szCs w:val="22"/>
        </w:rPr>
        <w:t xml:space="preserve">   Αθανάσιος                                                        </w:t>
      </w:r>
      <w:r w:rsidR="00CC77AB" w:rsidRPr="002A37BF">
        <w:rPr>
          <w:rFonts w:ascii="Arial" w:hAnsi="Arial" w:cs="Arial"/>
          <w:sz w:val="22"/>
          <w:szCs w:val="22"/>
        </w:rPr>
        <w:t xml:space="preserve"> </w:t>
      </w:r>
      <w:r w:rsidRPr="002A37BF">
        <w:rPr>
          <w:rFonts w:ascii="Arial" w:hAnsi="Arial" w:cs="Arial"/>
          <w:sz w:val="22"/>
          <w:szCs w:val="22"/>
        </w:rPr>
        <w:t xml:space="preserve">  3. </w:t>
      </w:r>
      <w:proofErr w:type="spellStart"/>
      <w:r w:rsidRPr="002A37BF">
        <w:rPr>
          <w:rFonts w:ascii="Arial" w:hAnsi="Arial" w:cs="Arial"/>
          <w:sz w:val="22"/>
          <w:szCs w:val="22"/>
        </w:rPr>
        <w:t>Μπράλιος</w:t>
      </w:r>
      <w:proofErr w:type="spellEnd"/>
      <w:r w:rsidRPr="002A37BF">
        <w:rPr>
          <w:rFonts w:ascii="Arial" w:hAnsi="Arial" w:cs="Arial"/>
          <w:sz w:val="22"/>
          <w:szCs w:val="22"/>
        </w:rPr>
        <w:t xml:space="preserve"> Νικόλαος</w:t>
      </w:r>
    </w:p>
    <w:p w:rsidR="00F277FB" w:rsidRPr="002A37BF" w:rsidRDefault="00F277FB" w:rsidP="00F277FB">
      <w:pPr>
        <w:tabs>
          <w:tab w:val="left" w:pos="360"/>
          <w:tab w:val="left" w:pos="6237"/>
        </w:tabs>
        <w:ind w:left="360"/>
        <w:rPr>
          <w:rFonts w:ascii="Arial" w:hAnsi="Arial" w:cs="Arial"/>
          <w:sz w:val="22"/>
          <w:szCs w:val="22"/>
        </w:rPr>
      </w:pPr>
      <w:r w:rsidRPr="002A37BF">
        <w:rPr>
          <w:rFonts w:ascii="Arial" w:hAnsi="Arial" w:cs="Arial"/>
          <w:sz w:val="22"/>
          <w:szCs w:val="22"/>
        </w:rPr>
        <w:t xml:space="preserve">4.Σαγιάννης Μιχαήλ                                                                 Αν και είχαν νόμιμα προσκληθεί    </w:t>
      </w:r>
    </w:p>
    <w:p w:rsidR="00F277FB" w:rsidRPr="002A37BF" w:rsidRDefault="00F277FB" w:rsidP="00F277FB">
      <w:pPr>
        <w:tabs>
          <w:tab w:val="left" w:pos="360"/>
          <w:tab w:val="left" w:pos="6237"/>
        </w:tabs>
        <w:ind w:left="360"/>
        <w:rPr>
          <w:rFonts w:ascii="Arial" w:hAnsi="Arial" w:cs="Arial"/>
          <w:sz w:val="22"/>
          <w:szCs w:val="22"/>
        </w:rPr>
      </w:pPr>
      <w:r w:rsidRPr="002A37BF">
        <w:rPr>
          <w:rFonts w:ascii="Arial" w:hAnsi="Arial" w:cs="Arial"/>
          <w:sz w:val="22"/>
          <w:szCs w:val="22"/>
        </w:rPr>
        <w:t xml:space="preserve">5.Μερτζάνης </w:t>
      </w:r>
      <w:proofErr w:type="spellStart"/>
      <w:r w:rsidRPr="002A37BF">
        <w:rPr>
          <w:rFonts w:ascii="Arial" w:hAnsi="Arial" w:cs="Arial"/>
          <w:sz w:val="22"/>
          <w:szCs w:val="22"/>
        </w:rPr>
        <w:t>Κωσταντίνος</w:t>
      </w:r>
      <w:proofErr w:type="spellEnd"/>
      <w:r w:rsidRPr="002A37BF">
        <w:rPr>
          <w:rFonts w:ascii="Arial" w:hAnsi="Arial" w:cs="Arial"/>
          <w:sz w:val="22"/>
          <w:szCs w:val="22"/>
        </w:rPr>
        <w:t xml:space="preserve">  </w:t>
      </w:r>
    </w:p>
    <w:p w:rsidR="00F277FB" w:rsidRPr="002A37BF" w:rsidRDefault="00F277FB" w:rsidP="00F277FB">
      <w:pPr>
        <w:tabs>
          <w:tab w:val="left" w:pos="360"/>
          <w:tab w:val="left" w:pos="6237"/>
        </w:tabs>
        <w:ind w:left="360"/>
        <w:rPr>
          <w:rFonts w:ascii="Arial" w:hAnsi="Arial" w:cs="Arial"/>
          <w:sz w:val="22"/>
          <w:szCs w:val="22"/>
        </w:rPr>
      </w:pPr>
      <w:r w:rsidRPr="002A37BF">
        <w:rPr>
          <w:rFonts w:ascii="Arial" w:hAnsi="Arial" w:cs="Arial"/>
          <w:sz w:val="22"/>
          <w:szCs w:val="22"/>
        </w:rPr>
        <w:t xml:space="preserve">6. </w:t>
      </w:r>
      <w:proofErr w:type="spellStart"/>
      <w:r w:rsidRPr="002A37BF">
        <w:rPr>
          <w:rFonts w:ascii="Arial" w:hAnsi="Arial" w:cs="Arial"/>
          <w:sz w:val="22"/>
          <w:szCs w:val="22"/>
        </w:rPr>
        <w:t>Κα</w:t>
      </w:r>
      <w:r w:rsidR="00D15E75" w:rsidRPr="002A37BF">
        <w:rPr>
          <w:rFonts w:ascii="Arial" w:hAnsi="Arial" w:cs="Arial"/>
          <w:sz w:val="22"/>
          <w:szCs w:val="22"/>
        </w:rPr>
        <w:t>πλάνης</w:t>
      </w:r>
      <w:proofErr w:type="spellEnd"/>
      <w:r w:rsidR="00D15E75" w:rsidRPr="002A37BF">
        <w:rPr>
          <w:rFonts w:ascii="Arial" w:hAnsi="Arial" w:cs="Arial"/>
          <w:sz w:val="22"/>
          <w:szCs w:val="22"/>
        </w:rPr>
        <w:t xml:space="preserve"> Κωνσταντίνος</w:t>
      </w:r>
    </w:p>
    <w:p w:rsidR="00AA1978" w:rsidRPr="002A37BF" w:rsidRDefault="00AA1978" w:rsidP="00F277FB">
      <w:pPr>
        <w:tabs>
          <w:tab w:val="left" w:pos="360"/>
          <w:tab w:val="left" w:pos="6237"/>
        </w:tabs>
        <w:ind w:left="360"/>
        <w:rPr>
          <w:rFonts w:ascii="Arial" w:hAnsi="Arial" w:cs="Arial"/>
          <w:sz w:val="22"/>
          <w:szCs w:val="22"/>
        </w:rPr>
      </w:pPr>
    </w:p>
    <w:p w:rsidR="00AA1978" w:rsidRPr="002A37BF" w:rsidRDefault="006E4A8B" w:rsidP="00AA1978">
      <w:pPr>
        <w:suppressAutoHyphens w:val="0"/>
        <w:autoSpaceDE w:val="0"/>
        <w:rPr>
          <w:rFonts w:ascii="Arial" w:eastAsia="Arial" w:hAnsi="Arial" w:cs="Arial"/>
          <w:sz w:val="22"/>
          <w:szCs w:val="22"/>
        </w:rPr>
      </w:pPr>
      <w:r w:rsidRPr="002A37BF">
        <w:rPr>
          <w:rFonts w:ascii="Arial" w:eastAsia="Arial" w:hAnsi="Arial" w:cs="Arial"/>
          <w:sz w:val="22"/>
          <w:szCs w:val="22"/>
        </w:rPr>
        <w:t xml:space="preserve">  </w:t>
      </w:r>
      <w:r w:rsidR="00AA1978" w:rsidRPr="002A37BF">
        <w:rPr>
          <w:rFonts w:ascii="Arial" w:eastAsia="Arial" w:hAnsi="Arial" w:cs="Arial"/>
          <w:sz w:val="22"/>
          <w:szCs w:val="22"/>
        </w:rPr>
        <w:t>Ο Πρόεδρος της Οικονομικής Επιτροπής κήρυξε την έναρξη της συνεδρίασης.</w:t>
      </w:r>
    </w:p>
    <w:p w:rsidR="00AA1978" w:rsidRPr="002A37BF" w:rsidRDefault="00AA1978" w:rsidP="00AA1978">
      <w:pPr>
        <w:suppressAutoHyphens w:val="0"/>
        <w:autoSpaceDE w:val="0"/>
        <w:rPr>
          <w:rFonts w:ascii="Arial" w:eastAsia="Arial" w:hAnsi="Arial" w:cs="Arial"/>
          <w:i/>
          <w:sz w:val="22"/>
          <w:szCs w:val="22"/>
        </w:rPr>
      </w:pPr>
    </w:p>
    <w:p w:rsidR="00AA1978" w:rsidRPr="002A37BF" w:rsidRDefault="00AA1978" w:rsidP="002A37BF">
      <w:pPr>
        <w:pStyle w:val="101"/>
        <w:ind w:left="0"/>
        <w:jc w:val="both"/>
        <w:rPr>
          <w:rFonts w:ascii="Arial" w:hAnsi="Arial" w:cs="Arial"/>
          <w:b/>
          <w:sz w:val="22"/>
          <w:szCs w:val="22"/>
          <w:highlight w:val="white"/>
        </w:rPr>
      </w:pPr>
      <w:r w:rsidRPr="002A37BF">
        <w:rPr>
          <w:rFonts w:ascii="Arial" w:eastAsia="Arial" w:hAnsi="Arial" w:cs="Arial"/>
          <w:sz w:val="22"/>
          <w:szCs w:val="22"/>
        </w:rPr>
        <w:t xml:space="preserve">Ενημέρωσε το σώμα ότι υποβλήθηκε η   </w:t>
      </w:r>
      <w:proofErr w:type="spellStart"/>
      <w:r w:rsidRPr="002A37BF">
        <w:rPr>
          <w:rFonts w:ascii="Arial" w:eastAsia="Arial" w:hAnsi="Arial" w:cs="Arial"/>
          <w:sz w:val="22"/>
          <w:szCs w:val="22"/>
        </w:rPr>
        <w:t>υπ΄αριθμ</w:t>
      </w:r>
      <w:proofErr w:type="spellEnd"/>
      <w:r w:rsidRPr="002A37BF">
        <w:rPr>
          <w:rFonts w:ascii="Arial" w:eastAsia="Arial" w:hAnsi="Arial" w:cs="Arial"/>
          <w:sz w:val="22"/>
          <w:szCs w:val="22"/>
        </w:rPr>
        <w:t xml:space="preserve">. </w:t>
      </w:r>
      <w:proofErr w:type="spellStart"/>
      <w:r w:rsidRPr="002A37BF">
        <w:rPr>
          <w:rFonts w:ascii="Arial" w:eastAsia="Arial" w:hAnsi="Arial" w:cs="Arial"/>
          <w:sz w:val="22"/>
          <w:szCs w:val="22"/>
        </w:rPr>
        <w:t>πρωτ</w:t>
      </w:r>
      <w:proofErr w:type="spellEnd"/>
      <w:r w:rsidRPr="002A37BF">
        <w:rPr>
          <w:rFonts w:ascii="Arial" w:eastAsia="Arial" w:hAnsi="Arial" w:cs="Arial"/>
          <w:sz w:val="22"/>
          <w:szCs w:val="22"/>
        </w:rPr>
        <w:t xml:space="preserve">. </w:t>
      </w:r>
      <w:r w:rsidR="005A7554" w:rsidRPr="002A37BF">
        <w:rPr>
          <w:rFonts w:ascii="Arial" w:eastAsia="Arial" w:hAnsi="Arial" w:cs="Arial"/>
          <w:sz w:val="22"/>
          <w:szCs w:val="22"/>
        </w:rPr>
        <w:t>50</w:t>
      </w:r>
      <w:r w:rsidR="002A37BF" w:rsidRPr="002A37BF">
        <w:rPr>
          <w:rFonts w:ascii="Arial" w:eastAsia="Arial" w:hAnsi="Arial" w:cs="Arial"/>
          <w:sz w:val="22"/>
          <w:szCs w:val="22"/>
        </w:rPr>
        <w:t>79</w:t>
      </w:r>
      <w:r w:rsidRPr="002A37BF">
        <w:rPr>
          <w:rFonts w:ascii="Arial" w:eastAsia="Arial" w:hAnsi="Arial" w:cs="Arial"/>
          <w:sz w:val="22"/>
          <w:szCs w:val="22"/>
        </w:rPr>
        <w:t>/</w:t>
      </w:r>
      <w:r w:rsidR="005A7554" w:rsidRPr="002A37BF">
        <w:rPr>
          <w:rFonts w:ascii="Arial" w:eastAsia="Arial" w:hAnsi="Arial" w:cs="Arial"/>
          <w:sz w:val="22"/>
          <w:szCs w:val="22"/>
        </w:rPr>
        <w:t>1</w:t>
      </w:r>
      <w:r w:rsidR="002A37BF" w:rsidRPr="002A37BF">
        <w:rPr>
          <w:rFonts w:ascii="Arial" w:eastAsia="Arial" w:hAnsi="Arial" w:cs="Arial"/>
          <w:sz w:val="22"/>
          <w:szCs w:val="22"/>
        </w:rPr>
        <w:t>5</w:t>
      </w:r>
      <w:r w:rsidRPr="002A37BF">
        <w:rPr>
          <w:rFonts w:ascii="Arial" w:eastAsia="Arial" w:hAnsi="Arial" w:cs="Arial"/>
          <w:sz w:val="22"/>
          <w:szCs w:val="22"/>
        </w:rPr>
        <w:t>-0</w:t>
      </w:r>
      <w:r w:rsidR="005A7554" w:rsidRPr="002A37BF">
        <w:rPr>
          <w:rFonts w:ascii="Arial" w:eastAsia="Arial" w:hAnsi="Arial" w:cs="Arial"/>
          <w:sz w:val="22"/>
          <w:szCs w:val="22"/>
        </w:rPr>
        <w:t>3</w:t>
      </w:r>
      <w:r w:rsidRPr="002A37BF">
        <w:rPr>
          <w:rFonts w:ascii="Arial" w:eastAsia="Arial" w:hAnsi="Arial" w:cs="Arial"/>
          <w:sz w:val="22"/>
          <w:szCs w:val="22"/>
        </w:rPr>
        <w:t xml:space="preserve">-2023 </w:t>
      </w:r>
      <w:r w:rsidRPr="002A37BF">
        <w:rPr>
          <w:rFonts w:ascii="Arial" w:eastAsia="Verdana" w:hAnsi="Arial" w:cs="Arial"/>
          <w:color w:val="000000"/>
          <w:sz w:val="22"/>
          <w:szCs w:val="22"/>
        </w:rPr>
        <w:t xml:space="preserve">έγγραφη εισήγηση   </w:t>
      </w:r>
      <w:r w:rsidR="002A37BF">
        <w:rPr>
          <w:rFonts w:ascii="Arial" w:eastAsia="Arial" w:hAnsi="Arial" w:cs="Arial"/>
          <w:sz w:val="22"/>
          <w:szCs w:val="22"/>
        </w:rPr>
        <w:t>της Δ/</w:t>
      </w:r>
      <w:proofErr w:type="spellStart"/>
      <w:r w:rsidR="002A37BF">
        <w:rPr>
          <w:rFonts w:ascii="Arial" w:eastAsia="Arial" w:hAnsi="Arial" w:cs="Arial"/>
          <w:sz w:val="22"/>
          <w:szCs w:val="22"/>
        </w:rPr>
        <w:t>νσης</w:t>
      </w:r>
      <w:proofErr w:type="spellEnd"/>
      <w:r w:rsidR="002A37BF">
        <w:rPr>
          <w:rFonts w:ascii="Arial" w:eastAsia="Arial" w:hAnsi="Arial" w:cs="Arial"/>
          <w:sz w:val="22"/>
          <w:szCs w:val="22"/>
        </w:rPr>
        <w:t xml:space="preserve"> Τεχνικών Υπηρεσιών </w:t>
      </w:r>
      <w:r w:rsidR="005A7554" w:rsidRPr="002A37BF">
        <w:rPr>
          <w:rFonts w:ascii="Arial" w:eastAsia="Verdana" w:hAnsi="Arial" w:cs="Arial"/>
          <w:color w:val="000000"/>
          <w:sz w:val="22"/>
          <w:szCs w:val="22"/>
        </w:rPr>
        <w:t xml:space="preserve"> τ</w:t>
      </w:r>
      <w:r w:rsidR="005A7554" w:rsidRPr="002A37BF">
        <w:rPr>
          <w:rFonts w:ascii="Arial" w:hAnsi="Arial" w:cs="Arial"/>
          <w:sz w:val="22"/>
          <w:szCs w:val="22"/>
        </w:rPr>
        <w:t xml:space="preserve">ου Δήμου </w:t>
      </w:r>
      <w:proofErr w:type="spellStart"/>
      <w:r w:rsidR="005A7554" w:rsidRPr="002A37BF">
        <w:rPr>
          <w:rFonts w:ascii="Arial" w:hAnsi="Arial" w:cs="Arial"/>
          <w:sz w:val="22"/>
          <w:szCs w:val="22"/>
        </w:rPr>
        <w:t>Λεβαδέων</w:t>
      </w:r>
      <w:proofErr w:type="spellEnd"/>
      <w:r w:rsidR="005A7554" w:rsidRPr="002A37BF">
        <w:rPr>
          <w:rFonts w:ascii="Arial" w:hAnsi="Arial" w:cs="Arial"/>
          <w:sz w:val="22"/>
          <w:szCs w:val="22"/>
        </w:rPr>
        <w:t xml:space="preserve">  </w:t>
      </w:r>
      <w:r w:rsidRPr="002A37BF">
        <w:rPr>
          <w:rFonts w:ascii="Arial" w:hAnsi="Arial" w:cs="Arial"/>
          <w:sz w:val="22"/>
          <w:szCs w:val="22"/>
        </w:rPr>
        <w:t xml:space="preserve"> </w:t>
      </w:r>
      <w:r w:rsidRPr="002A37BF">
        <w:rPr>
          <w:rFonts w:ascii="Arial" w:eastAsia="Verdana" w:hAnsi="Arial" w:cs="Arial"/>
          <w:color w:val="000000"/>
          <w:sz w:val="22"/>
          <w:szCs w:val="22"/>
        </w:rPr>
        <w:t xml:space="preserve">με </w:t>
      </w:r>
      <w:r w:rsidRPr="002A37BF">
        <w:rPr>
          <w:rFonts w:ascii="Arial" w:eastAsia="Arial" w:hAnsi="Arial" w:cs="Arial"/>
          <w:sz w:val="22"/>
          <w:szCs w:val="22"/>
        </w:rPr>
        <w:t xml:space="preserve"> θέμα</w:t>
      </w:r>
      <w:r w:rsidR="005A7554" w:rsidRPr="002A37BF">
        <w:rPr>
          <w:rFonts w:ascii="Arial" w:eastAsia="Arial" w:hAnsi="Arial" w:cs="Arial"/>
          <w:sz w:val="22"/>
          <w:szCs w:val="22"/>
        </w:rPr>
        <w:t xml:space="preserve"> :</w:t>
      </w:r>
      <w:r w:rsidRPr="002A37BF">
        <w:rPr>
          <w:rFonts w:ascii="Arial" w:eastAsia="Arial" w:hAnsi="Arial" w:cs="Arial"/>
          <w:sz w:val="22"/>
          <w:szCs w:val="22"/>
        </w:rPr>
        <w:t xml:space="preserve"> </w:t>
      </w:r>
      <w:r w:rsidR="002A37BF">
        <w:rPr>
          <w:rFonts w:ascii="Arial" w:eastAsia="Arial" w:hAnsi="Arial" w:cs="Arial"/>
          <w:sz w:val="22"/>
          <w:szCs w:val="22"/>
        </w:rPr>
        <w:t xml:space="preserve"> </w:t>
      </w:r>
      <w:proofErr w:type="spellStart"/>
      <w:r w:rsidR="005A7554" w:rsidRPr="002A37BF">
        <w:rPr>
          <w:rFonts w:ascii="Arial" w:eastAsia="Arial" w:hAnsi="Arial" w:cs="Arial"/>
          <w:sz w:val="22"/>
          <w:szCs w:val="22"/>
        </w:rPr>
        <w:t>΄΄</w:t>
      </w:r>
      <w:proofErr w:type="spellEnd"/>
      <w:r w:rsidR="002A37BF" w:rsidRPr="002A37BF">
        <w:rPr>
          <w:rFonts w:ascii="Arial" w:hAnsi="Arial" w:cs="Arial"/>
          <w:b/>
          <w:sz w:val="22"/>
          <w:szCs w:val="22"/>
        </w:rPr>
        <w:t xml:space="preserve"> </w:t>
      </w:r>
      <w:r w:rsidR="002A37BF" w:rsidRPr="002A37BF">
        <w:rPr>
          <w:rFonts w:ascii="Arial" w:hAnsi="Arial" w:cs="Arial"/>
          <w:i/>
          <w:sz w:val="22"/>
          <w:szCs w:val="22"/>
        </w:rPr>
        <w:t xml:space="preserve">Μετάθεση της καταληκτικής ημερομηνίας υποβολής προσφορών του Ηλεκτρονικού Διαγωνισμού Δημόσιας Σύμβασης με Α/Α ΕΣΗΔΗΣ 196180  του έργου </w:t>
      </w:r>
      <w:r w:rsidR="002A37BF" w:rsidRPr="002A37BF">
        <w:rPr>
          <w:rFonts w:ascii="Arial" w:hAnsi="Arial" w:cs="Arial"/>
          <w:bCs/>
          <w:i/>
          <w:iCs/>
          <w:sz w:val="22"/>
          <w:szCs w:val="22"/>
        </w:rPr>
        <w:t xml:space="preserve">«Ασφαλτόστρωση τμήματος δημοτικής οδού Παναγία </w:t>
      </w:r>
      <w:proofErr w:type="spellStart"/>
      <w:r w:rsidR="002A37BF" w:rsidRPr="002A37BF">
        <w:rPr>
          <w:rFonts w:ascii="Arial" w:hAnsi="Arial" w:cs="Arial"/>
          <w:bCs/>
          <w:i/>
          <w:iCs/>
          <w:sz w:val="22"/>
          <w:szCs w:val="22"/>
        </w:rPr>
        <w:t>Καλαμιώτισσα</w:t>
      </w:r>
      <w:proofErr w:type="spellEnd"/>
      <w:r w:rsidR="002A37BF" w:rsidRPr="002A37BF">
        <w:rPr>
          <w:rFonts w:ascii="Arial" w:hAnsi="Arial" w:cs="Arial"/>
          <w:bCs/>
          <w:i/>
          <w:iCs/>
          <w:sz w:val="22"/>
          <w:szCs w:val="22"/>
        </w:rPr>
        <w:t xml:space="preserve"> – Αγία Άννα»</w:t>
      </w:r>
      <w:r w:rsidR="002A37BF">
        <w:rPr>
          <w:rFonts w:ascii="Arial" w:hAnsi="Arial" w:cs="Arial"/>
          <w:bCs/>
          <w:iCs/>
          <w:sz w:val="22"/>
          <w:szCs w:val="22"/>
        </w:rPr>
        <w:t xml:space="preserve">’’ </w:t>
      </w:r>
      <w:r w:rsidR="005A7554" w:rsidRPr="002A37BF">
        <w:rPr>
          <w:rFonts w:ascii="Arial" w:hAnsi="Arial" w:cs="Arial"/>
          <w:sz w:val="22"/>
          <w:szCs w:val="22"/>
          <w:highlight w:val="white"/>
        </w:rPr>
        <w:t xml:space="preserve"> </w:t>
      </w:r>
      <w:r w:rsidRPr="002A37BF">
        <w:rPr>
          <w:rFonts w:ascii="Arial" w:hAnsi="Arial" w:cs="Arial"/>
          <w:sz w:val="22"/>
          <w:szCs w:val="22"/>
        </w:rPr>
        <w:t>για συζήτηση του θέματος εκτός ημερήσιας διάταξης ως κατεπείγον .</w:t>
      </w:r>
    </w:p>
    <w:p w:rsidR="00AA1978" w:rsidRPr="002A37BF" w:rsidRDefault="00AA1978" w:rsidP="00AA1978">
      <w:pPr>
        <w:spacing w:line="276" w:lineRule="auto"/>
        <w:rPr>
          <w:rFonts w:ascii="Arial" w:eastAsia="Arial" w:hAnsi="Arial" w:cs="Arial"/>
          <w:bCs/>
          <w:iCs/>
          <w:sz w:val="22"/>
          <w:szCs w:val="22"/>
        </w:rPr>
      </w:pPr>
      <w:r w:rsidRPr="002A37BF">
        <w:rPr>
          <w:rFonts w:ascii="Arial" w:hAnsi="Arial" w:cs="Arial"/>
          <w:sz w:val="22"/>
          <w:szCs w:val="22"/>
        </w:rPr>
        <w:t xml:space="preserve">     Σύμφωνα με τις διατάξεις του άρθρου 77  παρ. 3 του </w:t>
      </w:r>
      <w:proofErr w:type="spellStart"/>
      <w:r w:rsidRPr="002A37BF">
        <w:rPr>
          <w:rFonts w:ascii="Arial" w:eastAsia="Arial" w:hAnsi="Arial" w:cs="Arial"/>
          <w:bCs/>
          <w:iCs/>
          <w:sz w:val="22"/>
          <w:szCs w:val="22"/>
        </w:rPr>
        <w:t>του</w:t>
      </w:r>
      <w:proofErr w:type="spellEnd"/>
      <w:r w:rsidRPr="002A37BF">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2A37BF">
        <w:rPr>
          <w:rFonts w:ascii="Arial" w:eastAsia="Arial" w:hAnsi="Arial" w:cs="Arial"/>
          <w:bCs/>
          <w:iCs/>
          <w:sz w:val="22"/>
          <w:szCs w:val="22"/>
        </w:rPr>
        <w:t>γι΄</w:t>
      </w:r>
      <w:proofErr w:type="spellEnd"/>
      <w:r w:rsidRPr="002A37BF">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AA1978" w:rsidRPr="002A37BF" w:rsidRDefault="00AA1978" w:rsidP="00AA1978">
      <w:pPr>
        <w:pStyle w:val="af2"/>
        <w:spacing w:line="276" w:lineRule="auto"/>
        <w:ind w:firstLine="0"/>
        <w:rPr>
          <w:rFonts w:ascii="Arial" w:hAnsi="Arial" w:cs="Arial"/>
          <w:sz w:val="22"/>
          <w:szCs w:val="22"/>
        </w:rPr>
      </w:pPr>
      <w:r w:rsidRPr="002A37BF">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AA1978" w:rsidRPr="002A37BF" w:rsidRDefault="00AA1978" w:rsidP="00AA1978">
      <w:pPr>
        <w:pStyle w:val="ad"/>
        <w:spacing w:line="276" w:lineRule="auto"/>
        <w:rPr>
          <w:rFonts w:ascii="Arial" w:hAnsi="Arial" w:cs="Arial"/>
          <w:sz w:val="22"/>
          <w:szCs w:val="22"/>
        </w:rPr>
      </w:pPr>
      <w:r w:rsidRPr="002A37BF">
        <w:rPr>
          <w:rFonts w:ascii="Arial" w:eastAsia="Arial" w:hAnsi="Arial" w:cs="Arial"/>
          <w:sz w:val="22"/>
          <w:szCs w:val="22"/>
        </w:rPr>
        <w:lastRenderedPageBreak/>
        <w:t xml:space="preserve">  Με ομόφωνη απόφασή τους τα μέλη της Επιτροπής δέχθηκαν  το κατεπείγον του θέματος που τέθηκε για συζήτηση εκτός ημερησίας.</w:t>
      </w:r>
    </w:p>
    <w:p w:rsidR="00B64ED5" w:rsidRPr="002A37BF" w:rsidRDefault="00AA1978" w:rsidP="00AA1978">
      <w:pPr>
        <w:pStyle w:val="ad"/>
        <w:spacing w:before="119" w:after="119"/>
        <w:rPr>
          <w:rFonts w:ascii="Arial" w:eastAsia="Calibri" w:hAnsi="Arial" w:cs="Arial"/>
          <w:bCs/>
          <w:i/>
          <w:sz w:val="22"/>
          <w:szCs w:val="22"/>
        </w:rPr>
      </w:pPr>
      <w:r w:rsidRPr="002A37BF">
        <w:rPr>
          <w:rFonts w:ascii="Arial" w:eastAsia="Arial" w:hAnsi="Arial" w:cs="Arial"/>
          <w:sz w:val="22"/>
          <w:szCs w:val="22"/>
        </w:rPr>
        <w:t xml:space="preserve">  </w:t>
      </w:r>
      <w:r w:rsidRPr="002A37BF">
        <w:rPr>
          <w:rFonts w:ascii="Arial" w:eastAsia="Arial" w:hAnsi="Arial" w:cs="Arial"/>
          <w:i/>
          <w:sz w:val="22"/>
          <w:szCs w:val="22"/>
        </w:rPr>
        <w:t>Κατόπιν ο</w:t>
      </w:r>
      <w:r w:rsidRPr="002A37BF">
        <w:rPr>
          <w:rFonts w:ascii="Arial" w:hAnsi="Arial" w:cs="Arial"/>
          <w:i/>
          <w:sz w:val="22"/>
          <w:szCs w:val="22"/>
        </w:rPr>
        <w:t xml:space="preserve">  Πρόεδρος  έθεσε υπόψη των μελών  </w:t>
      </w:r>
      <w:r w:rsidRPr="002A37BF">
        <w:rPr>
          <w:rFonts w:ascii="Arial" w:eastAsia="Arial" w:hAnsi="Arial" w:cs="Arial"/>
          <w:i/>
          <w:sz w:val="22"/>
          <w:szCs w:val="22"/>
        </w:rPr>
        <w:t xml:space="preserve">το  </w:t>
      </w:r>
      <w:proofErr w:type="spellStart"/>
      <w:r w:rsidRPr="002A37BF">
        <w:rPr>
          <w:rFonts w:ascii="Arial" w:eastAsia="Arial" w:hAnsi="Arial" w:cs="Arial"/>
          <w:i/>
          <w:sz w:val="22"/>
          <w:szCs w:val="22"/>
        </w:rPr>
        <w:t>υπ΄αριθμ</w:t>
      </w:r>
      <w:proofErr w:type="spellEnd"/>
      <w:r w:rsidRPr="002A37BF">
        <w:rPr>
          <w:rFonts w:ascii="Arial" w:eastAsia="Arial" w:hAnsi="Arial" w:cs="Arial"/>
          <w:i/>
          <w:sz w:val="22"/>
          <w:szCs w:val="22"/>
        </w:rPr>
        <w:t xml:space="preserve">. </w:t>
      </w:r>
      <w:proofErr w:type="spellStart"/>
      <w:r w:rsidRPr="002A37BF">
        <w:rPr>
          <w:rFonts w:ascii="Arial" w:eastAsia="Arial" w:hAnsi="Arial" w:cs="Arial"/>
          <w:i/>
          <w:sz w:val="22"/>
          <w:szCs w:val="22"/>
        </w:rPr>
        <w:t>πρωτ</w:t>
      </w:r>
      <w:proofErr w:type="spellEnd"/>
      <w:r w:rsidRPr="002A37BF">
        <w:rPr>
          <w:rFonts w:ascii="Arial" w:eastAsia="Arial" w:hAnsi="Arial" w:cs="Arial"/>
          <w:i/>
          <w:sz w:val="22"/>
          <w:szCs w:val="22"/>
        </w:rPr>
        <w:t xml:space="preserve">. </w:t>
      </w:r>
      <w:r w:rsidR="002E3AF4" w:rsidRPr="002A37BF">
        <w:rPr>
          <w:rFonts w:ascii="Arial" w:eastAsia="Arial" w:hAnsi="Arial" w:cs="Arial"/>
          <w:i/>
          <w:sz w:val="22"/>
          <w:szCs w:val="22"/>
        </w:rPr>
        <w:t>50</w:t>
      </w:r>
      <w:r w:rsidR="002A37BF" w:rsidRPr="002A37BF">
        <w:rPr>
          <w:rFonts w:ascii="Arial" w:eastAsia="Arial" w:hAnsi="Arial" w:cs="Arial"/>
          <w:i/>
          <w:sz w:val="22"/>
          <w:szCs w:val="22"/>
        </w:rPr>
        <w:t>79</w:t>
      </w:r>
      <w:r w:rsidR="002E3AF4" w:rsidRPr="002A37BF">
        <w:rPr>
          <w:rFonts w:ascii="Arial" w:eastAsia="Arial" w:hAnsi="Arial" w:cs="Arial"/>
          <w:i/>
          <w:sz w:val="22"/>
          <w:szCs w:val="22"/>
        </w:rPr>
        <w:t>/1</w:t>
      </w:r>
      <w:r w:rsidR="002A37BF" w:rsidRPr="002A37BF">
        <w:rPr>
          <w:rFonts w:ascii="Arial" w:eastAsia="Arial" w:hAnsi="Arial" w:cs="Arial"/>
          <w:i/>
          <w:sz w:val="22"/>
          <w:szCs w:val="22"/>
        </w:rPr>
        <w:t>5</w:t>
      </w:r>
      <w:r w:rsidR="002E3AF4" w:rsidRPr="002A37BF">
        <w:rPr>
          <w:rFonts w:ascii="Arial" w:eastAsia="Arial" w:hAnsi="Arial" w:cs="Arial"/>
          <w:i/>
          <w:sz w:val="22"/>
          <w:szCs w:val="22"/>
        </w:rPr>
        <w:t xml:space="preserve">-03-2023 </w:t>
      </w:r>
      <w:r w:rsidRPr="002A37BF">
        <w:rPr>
          <w:rFonts w:ascii="Arial" w:eastAsia="Verdana" w:hAnsi="Arial" w:cs="Arial"/>
          <w:i/>
          <w:color w:val="000000"/>
          <w:sz w:val="22"/>
          <w:szCs w:val="22"/>
        </w:rPr>
        <w:t>έγγραφο  της Δ/</w:t>
      </w:r>
      <w:proofErr w:type="spellStart"/>
      <w:r w:rsidRPr="002A37BF">
        <w:rPr>
          <w:rFonts w:ascii="Arial" w:eastAsia="Verdana" w:hAnsi="Arial" w:cs="Arial"/>
          <w:i/>
          <w:color w:val="000000"/>
          <w:sz w:val="22"/>
          <w:szCs w:val="22"/>
        </w:rPr>
        <w:t>νσης</w:t>
      </w:r>
      <w:proofErr w:type="spellEnd"/>
      <w:r w:rsidRPr="002A37BF">
        <w:rPr>
          <w:rFonts w:ascii="Arial" w:eastAsia="Verdana" w:hAnsi="Arial" w:cs="Arial"/>
          <w:i/>
          <w:color w:val="000000"/>
          <w:sz w:val="22"/>
          <w:szCs w:val="22"/>
        </w:rPr>
        <w:t xml:space="preserve"> </w:t>
      </w:r>
      <w:r w:rsidR="002A37BF" w:rsidRPr="002A37BF">
        <w:rPr>
          <w:rFonts w:ascii="Arial" w:eastAsia="Verdana" w:hAnsi="Arial" w:cs="Arial"/>
          <w:i/>
          <w:color w:val="000000"/>
          <w:sz w:val="22"/>
          <w:szCs w:val="22"/>
        </w:rPr>
        <w:t>Τεχνικών Υπηρεσιών</w:t>
      </w:r>
      <w:r w:rsidRPr="002A37BF">
        <w:rPr>
          <w:rFonts w:ascii="Arial" w:eastAsia="Verdana" w:hAnsi="Arial" w:cs="Arial"/>
          <w:i/>
          <w:color w:val="000000"/>
          <w:sz w:val="22"/>
          <w:szCs w:val="22"/>
        </w:rPr>
        <w:t xml:space="preserve"> τ</w:t>
      </w:r>
      <w:r w:rsidRPr="002A37BF">
        <w:rPr>
          <w:rFonts w:ascii="Arial" w:hAnsi="Arial" w:cs="Arial"/>
          <w:i/>
          <w:sz w:val="22"/>
          <w:szCs w:val="22"/>
        </w:rPr>
        <w:t xml:space="preserve">ου Δήμου </w:t>
      </w:r>
      <w:proofErr w:type="spellStart"/>
      <w:r w:rsidRPr="002A37BF">
        <w:rPr>
          <w:rFonts w:ascii="Arial" w:hAnsi="Arial" w:cs="Arial"/>
          <w:i/>
          <w:sz w:val="22"/>
          <w:szCs w:val="22"/>
        </w:rPr>
        <w:t>Λεβαδέων</w:t>
      </w:r>
      <w:proofErr w:type="spellEnd"/>
      <w:r w:rsidRPr="002A37BF">
        <w:rPr>
          <w:rFonts w:ascii="Arial" w:hAnsi="Arial" w:cs="Arial"/>
          <w:i/>
          <w:sz w:val="22"/>
          <w:szCs w:val="22"/>
        </w:rPr>
        <w:t xml:space="preserve"> </w:t>
      </w:r>
      <w:r w:rsidRPr="002A37BF">
        <w:rPr>
          <w:rFonts w:ascii="Arial" w:eastAsia="Verdana" w:hAnsi="Arial" w:cs="Arial"/>
          <w:i/>
          <w:color w:val="000000"/>
          <w:sz w:val="22"/>
          <w:szCs w:val="22"/>
        </w:rPr>
        <w:t>με το οποίο εισηγούνται ως κατωτέρω:</w:t>
      </w:r>
      <w:r w:rsidR="00282A18" w:rsidRPr="002A37BF">
        <w:rPr>
          <w:rFonts w:ascii="Arial" w:eastAsia="Calibri" w:hAnsi="Arial" w:cs="Arial"/>
          <w:bCs/>
          <w:i/>
          <w:sz w:val="22"/>
          <w:szCs w:val="22"/>
        </w:rPr>
        <w:tab/>
      </w:r>
    </w:p>
    <w:p w:rsidR="002A37BF" w:rsidRPr="002A37BF" w:rsidRDefault="002A37BF" w:rsidP="002A37BF">
      <w:pPr>
        <w:rPr>
          <w:rFonts w:ascii="Arial" w:hAnsi="Arial" w:cs="Arial"/>
          <w:i/>
          <w:sz w:val="22"/>
          <w:szCs w:val="22"/>
        </w:rPr>
      </w:pPr>
      <w:bookmarkStart w:id="0" w:name="__DdeLink__2133_2681026465"/>
      <w:r w:rsidRPr="002A37BF">
        <w:rPr>
          <w:rFonts w:ascii="Arial" w:hAnsi="Arial" w:cs="Arial"/>
          <w:bCs/>
          <w:i/>
          <w:iCs/>
          <w:spacing w:val="-2"/>
          <w:sz w:val="22"/>
          <w:szCs w:val="22"/>
        </w:rPr>
        <w:t xml:space="preserve">  </w:t>
      </w:r>
      <w:r w:rsidRPr="002A37BF">
        <w:rPr>
          <w:rStyle w:val="a5"/>
          <w:rFonts w:ascii="Arial" w:eastAsia="SimSun" w:hAnsi="Arial" w:cs="Arial"/>
          <w:b w:val="0"/>
          <w:i/>
          <w:sz w:val="22"/>
          <w:szCs w:val="22"/>
          <w:shd w:val="clear" w:color="auto" w:fill="FFFFFF"/>
        </w:rPr>
        <w:t xml:space="preserve"> </w:t>
      </w:r>
      <w:r w:rsidRPr="002A37BF">
        <w:rPr>
          <w:rFonts w:ascii="Arial" w:eastAsia="SimSun" w:hAnsi="Arial" w:cs="Arial"/>
          <w:i/>
          <w:spacing w:val="-2"/>
          <w:sz w:val="22"/>
          <w:szCs w:val="22"/>
        </w:rPr>
        <w:t xml:space="preserve"> </w:t>
      </w:r>
      <w:bookmarkStart w:id="1" w:name="__DdeLink__2104_600313459511"/>
      <w:bookmarkStart w:id="2" w:name="__DdeLink__313_2667813130911"/>
      <w:bookmarkStart w:id="3" w:name="__DdeLink__493_2522165101121"/>
      <w:bookmarkStart w:id="4" w:name="__DdeLink__493_252216510131"/>
      <w:bookmarkStart w:id="5" w:name="__DdeLink__2104_600313459521"/>
      <w:bookmarkStart w:id="6" w:name="__DdeLink__313_2667813130921"/>
      <w:bookmarkStart w:id="7" w:name="__DdeLink__493_2522165101111"/>
      <w:bookmarkStart w:id="8" w:name="__DdeLink__681_18202223191"/>
      <w:bookmarkStart w:id="9" w:name="__DdeLink__493_252216510121"/>
      <w:bookmarkStart w:id="10" w:name="__DdeLink__289_17667010595"/>
      <w:bookmarkStart w:id="11" w:name="__DdeLink__167_3867582759"/>
      <w:bookmarkStart w:id="12" w:name="__DdeLink__313_266781313015"/>
      <w:bookmarkStart w:id="13" w:name="__DdeLink__313_266781313055"/>
      <w:bookmarkStart w:id="14" w:name="__DdeLink__2104_6003134594"/>
      <w:bookmarkStart w:id="15" w:name="__DdeLink__313_26678131308"/>
      <w:bookmarkStart w:id="16" w:name="__DdeLink__493_252216510111"/>
      <w:bookmarkStart w:id="17" w:name="__DdeLink__493_25221651012"/>
      <w:bookmarkStart w:id="18" w:name="__DdeLink__1185_15191782533"/>
      <w:bookmarkStart w:id="19" w:name="__DdeLink__2104_6003134593"/>
      <w:bookmarkStart w:id="20" w:name="__DdeLink__313_26678131303"/>
      <w:bookmarkStart w:id="21" w:name="__DdeLink__493_2522165101"/>
      <w:bookmarkStart w:id="22" w:name="__DdeLink__1185_1519178253"/>
      <w:bookmarkStart w:id="23" w:name="__DdeLink__2104_600313459"/>
      <w:bookmarkStart w:id="24" w:name="__DdeLink__313_2667813130"/>
      <w:bookmarkStart w:id="25" w:name="__DdeLink__501_2608980402"/>
      <w:bookmarkStart w:id="26" w:name="__DdeLink__313_26678131301"/>
      <w:bookmarkStart w:id="27" w:name="__DdeLink__2104_6003134591"/>
      <w:bookmarkStart w:id="28" w:name="__DdeLink__1185_15191782531"/>
      <w:bookmarkStart w:id="29" w:name="__DdeLink__431_20791323911"/>
      <w:bookmarkStart w:id="30" w:name="__DdeLink__2104_600313459111"/>
      <w:bookmarkStart w:id="31" w:name="__DdeLink__313_266781313021"/>
      <w:bookmarkStart w:id="32" w:name="__DdeLink__289_17667010591"/>
      <w:bookmarkStart w:id="33" w:name="__DdeLink__167_3867582751"/>
      <w:bookmarkStart w:id="34" w:name="__DdeLink__485_2606684785"/>
      <w:bookmarkStart w:id="35" w:name="__DdeLink__230_1182636854"/>
      <w:bookmarkStart w:id="36" w:name="__DdeLink__167_386758275"/>
      <w:bookmarkStart w:id="37" w:name="__DdeLink__289_1766701059"/>
      <w:bookmarkStart w:id="38" w:name="__DdeLink__230_118263685423"/>
      <w:bookmarkStart w:id="39"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A37BF">
        <w:rPr>
          <w:rFonts w:ascii="Arial" w:eastAsia="SimSun" w:hAnsi="Arial" w:cs="Arial"/>
          <w:i/>
          <w:color w:val="000000"/>
          <w:sz w:val="22"/>
          <w:szCs w:val="22"/>
        </w:rPr>
        <w:t>Με</w:t>
      </w:r>
      <w:r w:rsidRPr="002A37BF">
        <w:rPr>
          <w:rFonts w:ascii="Arial" w:eastAsia="SimSun" w:hAnsi="Arial" w:cs="Arial"/>
          <w:bCs/>
          <w:i/>
          <w:color w:val="000000"/>
          <w:sz w:val="22"/>
          <w:szCs w:val="22"/>
        </w:rPr>
        <w:t xml:space="preserve"> τ</w:t>
      </w:r>
      <w:r w:rsidRPr="002A37BF">
        <w:rPr>
          <w:rFonts w:ascii="Arial" w:hAnsi="Arial" w:cs="Arial"/>
          <w:i/>
          <w:sz w:val="22"/>
          <w:szCs w:val="22"/>
        </w:rPr>
        <w:t xml:space="preserve">ην </w:t>
      </w:r>
      <w:proofErr w:type="spellStart"/>
      <w:r w:rsidRPr="002A37BF">
        <w:rPr>
          <w:rFonts w:ascii="Arial" w:hAnsi="Arial" w:cs="Arial"/>
          <w:i/>
          <w:sz w:val="22"/>
          <w:szCs w:val="22"/>
        </w:rPr>
        <w:t>υπ΄</w:t>
      </w:r>
      <w:proofErr w:type="spellEnd"/>
      <w:r w:rsidRPr="002A37BF">
        <w:rPr>
          <w:rFonts w:ascii="Arial" w:hAnsi="Arial" w:cs="Arial"/>
          <w:i/>
          <w:sz w:val="22"/>
          <w:szCs w:val="22"/>
        </w:rPr>
        <w:t xml:space="preserve"> αριθμό 26</w:t>
      </w:r>
      <w:r w:rsidRPr="002A37BF">
        <w:rPr>
          <w:rFonts w:ascii="Arial" w:hAnsi="Arial" w:cs="Arial"/>
          <w:bCs/>
          <w:i/>
          <w:sz w:val="22"/>
          <w:szCs w:val="22"/>
        </w:rPr>
        <w:t xml:space="preserve">/14-02-2023 </w:t>
      </w:r>
      <w:r w:rsidRPr="002A37BF">
        <w:rPr>
          <w:rFonts w:ascii="Arial" w:hAnsi="Arial" w:cs="Arial"/>
          <w:i/>
          <w:sz w:val="22"/>
          <w:szCs w:val="22"/>
        </w:rPr>
        <w:t xml:space="preserve">απόφαση της Οικονομικής Επιτροπής του Δήμου </w:t>
      </w:r>
      <w:proofErr w:type="spellStart"/>
      <w:r w:rsidRPr="002A37BF">
        <w:rPr>
          <w:rFonts w:ascii="Arial" w:hAnsi="Arial" w:cs="Arial"/>
          <w:i/>
          <w:sz w:val="22"/>
          <w:szCs w:val="22"/>
        </w:rPr>
        <w:t>Λεβαδέων</w:t>
      </w:r>
      <w:proofErr w:type="spellEnd"/>
      <w:r w:rsidRPr="002A37BF">
        <w:rPr>
          <w:rFonts w:ascii="Arial" w:hAnsi="Arial" w:cs="Arial"/>
          <w:i/>
          <w:sz w:val="22"/>
          <w:szCs w:val="22"/>
        </w:rPr>
        <w:t xml:space="preserve"> εγκρίθηκε η διενέργεια ανοικτού ηλεκτρονικού διαγωνισμού και καθορίσθηκαν οι όροι διακήρυξης του έργου με τίτλο </w:t>
      </w:r>
      <w:r w:rsidRPr="002A37BF">
        <w:rPr>
          <w:rFonts w:ascii="Arial" w:hAnsi="Arial" w:cs="Arial"/>
          <w:bCs/>
          <w:i/>
          <w:iCs/>
          <w:sz w:val="22"/>
          <w:szCs w:val="22"/>
        </w:rPr>
        <w:t xml:space="preserve">«Ασφαλτόστρωση τμήματος δημοτικής οδού Παναγία </w:t>
      </w:r>
      <w:proofErr w:type="spellStart"/>
      <w:r w:rsidRPr="002A37BF">
        <w:rPr>
          <w:rFonts w:ascii="Arial" w:hAnsi="Arial" w:cs="Arial"/>
          <w:bCs/>
          <w:i/>
          <w:iCs/>
          <w:sz w:val="22"/>
          <w:szCs w:val="22"/>
        </w:rPr>
        <w:t>Καλαμιώτισσα</w:t>
      </w:r>
      <w:proofErr w:type="spellEnd"/>
      <w:r w:rsidRPr="002A37BF">
        <w:rPr>
          <w:rFonts w:ascii="Arial" w:hAnsi="Arial" w:cs="Arial"/>
          <w:bCs/>
          <w:i/>
          <w:iCs/>
          <w:sz w:val="22"/>
          <w:szCs w:val="22"/>
        </w:rPr>
        <w:t xml:space="preserve"> – Αγία Άννα»</w:t>
      </w:r>
      <w:r w:rsidRPr="002A37BF">
        <w:rPr>
          <w:rFonts w:ascii="Arial" w:hAnsi="Arial" w:cs="Arial"/>
          <w:bCs/>
          <w:i/>
          <w:iCs/>
          <w:spacing w:val="-2"/>
          <w:sz w:val="22"/>
          <w:szCs w:val="22"/>
        </w:rPr>
        <w:t xml:space="preserve"> </w:t>
      </w:r>
      <w:r w:rsidRPr="002A37BF">
        <w:rPr>
          <w:rStyle w:val="a5"/>
          <w:rFonts w:ascii="Arial" w:eastAsia="SimSun" w:hAnsi="Arial" w:cs="Arial"/>
          <w:b w:val="0"/>
          <w:i/>
          <w:sz w:val="22"/>
          <w:szCs w:val="22"/>
          <w:shd w:val="clear" w:color="auto" w:fill="FFFFFF"/>
        </w:rPr>
        <w:t>.</w:t>
      </w:r>
    </w:p>
    <w:p w:rsidR="002A37BF" w:rsidRPr="002A37BF" w:rsidRDefault="002A37BF" w:rsidP="002A37BF">
      <w:pPr>
        <w:jc w:val="both"/>
        <w:rPr>
          <w:rFonts w:ascii="Arial" w:hAnsi="Arial" w:cs="Arial"/>
          <w:i/>
          <w:sz w:val="22"/>
          <w:szCs w:val="22"/>
        </w:rPr>
      </w:pPr>
      <w:r w:rsidRPr="002A37BF">
        <w:rPr>
          <w:rFonts w:ascii="Arial" w:hAnsi="Arial" w:cs="Arial"/>
          <w:bCs/>
          <w:i/>
          <w:sz w:val="22"/>
          <w:szCs w:val="22"/>
        </w:rPr>
        <w:t xml:space="preserve"> </w:t>
      </w:r>
      <w:r w:rsidRPr="002A37BF">
        <w:rPr>
          <w:rFonts w:ascii="Arial" w:eastAsia="Arial" w:hAnsi="Arial" w:cs="Arial"/>
          <w:bCs/>
          <w:i/>
          <w:color w:val="000000"/>
          <w:spacing w:val="-1"/>
          <w:sz w:val="22"/>
          <w:szCs w:val="22"/>
        </w:rPr>
        <w:t xml:space="preserve"> </w:t>
      </w:r>
      <w:r w:rsidRPr="002A37BF">
        <w:rPr>
          <w:rFonts w:ascii="Arial" w:hAnsi="Arial" w:cs="Arial"/>
          <w:i/>
          <w:sz w:val="22"/>
          <w:szCs w:val="22"/>
        </w:rPr>
        <w:t xml:space="preserve"> Η εν λόγω διακήρυξη αναρτήθηκε στο ΚΗΜΔΗΣ με κωδικό 23</w:t>
      </w:r>
      <w:r w:rsidRPr="002A37BF">
        <w:rPr>
          <w:rFonts w:ascii="Arial" w:hAnsi="Arial" w:cs="Arial"/>
          <w:i/>
          <w:sz w:val="22"/>
          <w:szCs w:val="22"/>
          <w:lang w:val="en-US"/>
        </w:rPr>
        <w:t>PROC</w:t>
      </w:r>
      <w:r w:rsidRPr="002A37BF">
        <w:rPr>
          <w:rFonts w:ascii="Arial" w:hAnsi="Arial" w:cs="Arial"/>
          <w:i/>
          <w:sz w:val="22"/>
          <w:szCs w:val="22"/>
        </w:rPr>
        <w:t>012169923 2023-02-21 και η περίληψη διακήρυξης αναρτήθηκε στο ΔΙΑΥΓΕΙΑ με κωδικό ΑΔΑ: Ψ0Ξ0ΩΛΗ-65Κ και δημοσιεύθηκε στις εφημερίδες Διάβημα, Νέα της Βοιωτίας και Βοιωτικά Νέα.</w:t>
      </w:r>
    </w:p>
    <w:p w:rsidR="002A37BF" w:rsidRPr="002A37BF" w:rsidRDefault="002A37BF" w:rsidP="002A37BF">
      <w:pPr>
        <w:pStyle w:val="101"/>
        <w:ind w:left="0"/>
        <w:jc w:val="both"/>
        <w:rPr>
          <w:rFonts w:ascii="Arial" w:hAnsi="Arial" w:cs="Arial"/>
          <w:i/>
          <w:sz w:val="22"/>
          <w:szCs w:val="22"/>
        </w:rPr>
      </w:pPr>
      <w:r w:rsidRPr="002A37BF">
        <w:rPr>
          <w:rFonts w:ascii="Arial" w:hAnsi="Arial" w:cs="Arial"/>
          <w:i/>
          <w:sz w:val="22"/>
          <w:szCs w:val="22"/>
        </w:rPr>
        <w:t xml:space="preserve">Σύμφωνα με την διακήρυξη (26/2023 απόφαση της Οικονομικής Επιτροπής του Δήμου </w:t>
      </w:r>
      <w:proofErr w:type="spellStart"/>
      <w:r w:rsidRPr="002A37BF">
        <w:rPr>
          <w:rFonts w:ascii="Arial" w:hAnsi="Arial" w:cs="Arial"/>
          <w:i/>
          <w:sz w:val="22"/>
          <w:szCs w:val="22"/>
        </w:rPr>
        <w:t>Λεβαδέων</w:t>
      </w:r>
      <w:proofErr w:type="spellEnd"/>
      <w:r w:rsidRPr="002A37BF">
        <w:rPr>
          <w:rFonts w:ascii="Arial" w:hAnsi="Arial" w:cs="Arial"/>
          <w:i/>
          <w:sz w:val="22"/>
          <w:szCs w:val="22"/>
        </w:rPr>
        <w:t xml:space="preserve">) του έργου </w:t>
      </w:r>
      <w:r w:rsidRPr="002A37BF">
        <w:rPr>
          <w:rFonts w:ascii="Arial" w:hAnsi="Arial" w:cs="Arial"/>
          <w:bCs/>
          <w:i/>
          <w:iCs/>
          <w:sz w:val="22"/>
          <w:szCs w:val="22"/>
        </w:rPr>
        <w:t xml:space="preserve">«Ασφαλτόστρωση τμήματος δημοτικής οδού Παναγία </w:t>
      </w:r>
      <w:proofErr w:type="spellStart"/>
      <w:r w:rsidRPr="002A37BF">
        <w:rPr>
          <w:rFonts w:ascii="Arial" w:hAnsi="Arial" w:cs="Arial"/>
          <w:bCs/>
          <w:i/>
          <w:iCs/>
          <w:sz w:val="22"/>
          <w:szCs w:val="22"/>
        </w:rPr>
        <w:t>Καλαμιώτισσα</w:t>
      </w:r>
      <w:proofErr w:type="spellEnd"/>
      <w:r w:rsidRPr="002A37BF">
        <w:rPr>
          <w:rFonts w:ascii="Arial" w:hAnsi="Arial" w:cs="Arial"/>
          <w:bCs/>
          <w:i/>
          <w:iCs/>
          <w:sz w:val="22"/>
          <w:szCs w:val="22"/>
        </w:rPr>
        <w:t xml:space="preserve"> – Αγία Άννα» </w:t>
      </w:r>
      <w:r w:rsidRPr="002A37BF">
        <w:rPr>
          <w:rFonts w:ascii="Arial" w:eastAsia="Arial" w:hAnsi="Arial" w:cs="Arial"/>
          <w:bCs/>
          <w:i/>
          <w:color w:val="000000"/>
          <w:spacing w:val="-1"/>
          <w:sz w:val="22"/>
          <w:szCs w:val="22"/>
        </w:rPr>
        <w:t>ορίσθηκε ως ημερομηνία</w:t>
      </w:r>
      <w:r w:rsidRPr="002A37BF">
        <w:rPr>
          <w:rFonts w:ascii="Arial" w:hAnsi="Arial" w:cs="Arial"/>
          <w:i/>
          <w:sz w:val="22"/>
          <w:szCs w:val="22"/>
        </w:rPr>
        <w:t xml:space="preserve"> υποβολής των προσφορών στο ΕΣΗΔΗΣ η 20-03-2023 ημέρα Δευτέρα και ώρα 10.00΄π.μ.</w:t>
      </w:r>
    </w:p>
    <w:p w:rsidR="002A37BF" w:rsidRPr="002A37BF" w:rsidRDefault="002A37BF" w:rsidP="002A37BF">
      <w:pPr>
        <w:jc w:val="both"/>
        <w:rPr>
          <w:rFonts w:ascii="Arial" w:hAnsi="Arial" w:cs="Arial"/>
          <w:i/>
          <w:sz w:val="22"/>
          <w:szCs w:val="22"/>
        </w:rPr>
      </w:pPr>
      <w:r w:rsidRPr="002A37BF">
        <w:rPr>
          <w:rFonts w:ascii="Arial" w:hAnsi="Arial" w:cs="Arial"/>
          <w:i/>
          <w:sz w:val="22"/>
          <w:szCs w:val="22"/>
        </w:rPr>
        <w:t xml:space="preserve">Με το </w:t>
      </w:r>
      <w:proofErr w:type="spellStart"/>
      <w:r w:rsidRPr="002A37BF">
        <w:rPr>
          <w:rFonts w:ascii="Arial" w:hAnsi="Arial" w:cs="Arial"/>
          <w:i/>
          <w:sz w:val="22"/>
          <w:szCs w:val="22"/>
        </w:rPr>
        <w:t>υπ΄</w:t>
      </w:r>
      <w:proofErr w:type="spellEnd"/>
      <w:r w:rsidRPr="002A37BF">
        <w:rPr>
          <w:rFonts w:ascii="Arial" w:hAnsi="Arial" w:cs="Arial"/>
          <w:i/>
          <w:sz w:val="22"/>
          <w:szCs w:val="22"/>
        </w:rPr>
        <w:t xml:space="preserve"> αριθμό Δ11/81469/14.03.2023 έγγραφο του Υπουργείου Υποδομών και Μεταφορών – Τμήμα Διαγωνισμών ‘</w:t>
      </w:r>
      <w:proofErr w:type="spellStart"/>
      <w:r w:rsidRPr="002A37BF">
        <w:rPr>
          <w:rFonts w:ascii="Arial" w:hAnsi="Arial" w:cs="Arial"/>
          <w:i/>
          <w:sz w:val="22"/>
          <w:szCs w:val="22"/>
        </w:rPr>
        <w:t>Εργων</w:t>
      </w:r>
      <w:proofErr w:type="spellEnd"/>
      <w:r w:rsidRPr="002A37BF">
        <w:rPr>
          <w:rFonts w:ascii="Arial" w:hAnsi="Arial" w:cs="Arial"/>
          <w:i/>
          <w:sz w:val="22"/>
          <w:szCs w:val="22"/>
        </w:rPr>
        <w:t xml:space="preserve">, Μελετών και Τεχνικών Υπηρεσιών με θέμα «Ενημέρωση για τη λειτουργία του </w:t>
      </w:r>
      <w:proofErr w:type="spellStart"/>
      <w:r w:rsidRPr="002A37BF">
        <w:rPr>
          <w:rFonts w:ascii="Arial" w:hAnsi="Arial" w:cs="Arial"/>
          <w:i/>
          <w:sz w:val="22"/>
          <w:szCs w:val="22"/>
        </w:rPr>
        <w:t>υποστστήματος</w:t>
      </w:r>
      <w:proofErr w:type="spellEnd"/>
      <w:r w:rsidRPr="002A37BF">
        <w:rPr>
          <w:rFonts w:ascii="Arial" w:hAnsi="Arial" w:cs="Arial"/>
          <w:i/>
          <w:sz w:val="22"/>
          <w:szCs w:val="22"/>
        </w:rPr>
        <w:t xml:space="preserve"> ΕΣΗΔΗΣ Δημόσια Έργα» το υποσύστημα Δημόσια Έργα θα τεθεί εκτός λειτουργίας προκειμένου να εκτελεσθούν εργασίες αναβάθμισης από την Τρίτη 14/03/2023 και ώρα 18:00 έως και Πέμπτη 23/03/2023 και ώρα 18:00.</w:t>
      </w:r>
    </w:p>
    <w:p w:rsidR="002A37BF" w:rsidRPr="002A37BF" w:rsidRDefault="002A37BF" w:rsidP="002A37BF">
      <w:pPr>
        <w:jc w:val="both"/>
        <w:rPr>
          <w:rFonts w:ascii="Arial" w:hAnsi="Arial" w:cs="Arial"/>
          <w:i/>
          <w:sz w:val="22"/>
          <w:szCs w:val="22"/>
        </w:rPr>
      </w:pPr>
      <w:r w:rsidRPr="002A37BF">
        <w:rPr>
          <w:rFonts w:ascii="Arial" w:hAnsi="Arial" w:cs="Arial"/>
          <w:i/>
          <w:sz w:val="22"/>
          <w:szCs w:val="22"/>
        </w:rPr>
        <w:t>Λόγω της διακοπής της παροχής των υπηρεσιών του εν λόγω υποσυστήματος κατά το ανωτέρω αναφερόμενο χρονικό διάστημα, δεν θα είναι δυνατή η δημιουργία διαγωνισμών, η υποβολή προσφορών κλπ.</w:t>
      </w:r>
    </w:p>
    <w:p w:rsidR="002A37BF" w:rsidRPr="002A37BF" w:rsidRDefault="002A37BF" w:rsidP="002A37BF">
      <w:pPr>
        <w:jc w:val="both"/>
        <w:rPr>
          <w:rFonts w:ascii="Arial" w:hAnsi="Arial" w:cs="Arial"/>
          <w:i/>
          <w:sz w:val="22"/>
          <w:szCs w:val="22"/>
        </w:rPr>
      </w:pPr>
      <w:r w:rsidRPr="002A37BF">
        <w:rPr>
          <w:rFonts w:ascii="Arial" w:hAnsi="Arial" w:cs="Arial"/>
          <w:i/>
          <w:sz w:val="22"/>
          <w:szCs w:val="22"/>
        </w:rPr>
        <w:t xml:space="preserve">Για λόγους ίσης μεταχείρισης και άρσης αποκλεισμών και αμφισβητήσεων στο πλαίσιο υποβολής προσφορών, προδικαστικών προσφυγών κλπ. συνιστάται στις Αναθέτουσες αρχές/Αναθέτοντες φορείς λαμβάνοντας υπόψη το </w:t>
      </w:r>
      <w:proofErr w:type="spellStart"/>
      <w:r w:rsidRPr="002A37BF">
        <w:rPr>
          <w:rFonts w:ascii="Arial" w:hAnsi="Arial" w:cs="Arial"/>
          <w:i/>
          <w:sz w:val="22"/>
          <w:szCs w:val="22"/>
        </w:rPr>
        <w:t>υπ΄</w:t>
      </w:r>
      <w:proofErr w:type="spellEnd"/>
      <w:r w:rsidRPr="002A37BF">
        <w:rPr>
          <w:rFonts w:ascii="Arial" w:hAnsi="Arial" w:cs="Arial"/>
          <w:i/>
          <w:sz w:val="22"/>
          <w:szCs w:val="22"/>
        </w:rPr>
        <w:t xml:space="preserve"> αριθμό Δ11/81469/14.03.2023 έγγραφο του Υπουργείου Υποδομών και Μεταφορών – Τμήμα Διαγωνισμών </w:t>
      </w:r>
      <w:proofErr w:type="spellStart"/>
      <w:r w:rsidRPr="002A37BF">
        <w:rPr>
          <w:rFonts w:ascii="Arial" w:hAnsi="Arial" w:cs="Arial"/>
          <w:i/>
          <w:sz w:val="22"/>
          <w:szCs w:val="22"/>
        </w:rPr>
        <w:t>΄Εργων</w:t>
      </w:r>
      <w:proofErr w:type="spellEnd"/>
      <w:r w:rsidRPr="002A37BF">
        <w:rPr>
          <w:rFonts w:ascii="Arial" w:hAnsi="Arial" w:cs="Arial"/>
          <w:i/>
          <w:sz w:val="22"/>
          <w:szCs w:val="22"/>
        </w:rPr>
        <w:t xml:space="preserve">, Μελετών και Τεχνικών Υπηρεσιών και την αρ. </w:t>
      </w:r>
      <w:proofErr w:type="spellStart"/>
      <w:r w:rsidRPr="002A37BF">
        <w:rPr>
          <w:rFonts w:ascii="Arial" w:hAnsi="Arial" w:cs="Arial"/>
          <w:i/>
          <w:sz w:val="22"/>
          <w:szCs w:val="22"/>
        </w:rPr>
        <w:t>πρωτ</w:t>
      </w:r>
      <w:proofErr w:type="spellEnd"/>
      <w:r w:rsidRPr="002A37BF">
        <w:rPr>
          <w:rFonts w:ascii="Arial" w:hAnsi="Arial" w:cs="Arial"/>
          <w:i/>
          <w:sz w:val="22"/>
          <w:szCs w:val="22"/>
        </w:rPr>
        <w:t>. 166278/2021 ΚΥΑ (ΦΕΚ 2813 Β΄/30-06-2021) να ρυθμίσουν τα της συνέχειας των διαγωνισμών κατά το ανωτέρω χρονικό διάστημα</w:t>
      </w:r>
    </w:p>
    <w:p w:rsidR="002A37BF" w:rsidRPr="002A37BF" w:rsidRDefault="002A37BF" w:rsidP="002A37BF">
      <w:pPr>
        <w:jc w:val="both"/>
        <w:rPr>
          <w:rFonts w:ascii="Arial" w:hAnsi="Arial" w:cs="Arial"/>
          <w:i/>
          <w:sz w:val="22"/>
          <w:szCs w:val="22"/>
        </w:rPr>
      </w:pPr>
    </w:p>
    <w:p w:rsidR="002A37BF" w:rsidRPr="002A37BF" w:rsidRDefault="002A37BF" w:rsidP="002A37BF">
      <w:pPr>
        <w:jc w:val="both"/>
        <w:rPr>
          <w:rFonts w:ascii="Arial" w:hAnsi="Arial" w:cs="Arial"/>
          <w:i/>
          <w:sz w:val="22"/>
          <w:szCs w:val="22"/>
        </w:rPr>
      </w:pPr>
      <w:r w:rsidRPr="002A37BF">
        <w:rPr>
          <w:rFonts w:ascii="Arial" w:hAnsi="Arial" w:cs="Arial"/>
          <w:i/>
          <w:sz w:val="22"/>
          <w:szCs w:val="22"/>
        </w:rPr>
        <w:t>Προτείνεται στα μέλη της Οικονομικής Επιτροπής να αποφασίσουν για:</w:t>
      </w:r>
    </w:p>
    <w:p w:rsidR="002A37BF" w:rsidRPr="002A37BF" w:rsidRDefault="002A37BF" w:rsidP="002A37BF">
      <w:pPr>
        <w:jc w:val="both"/>
        <w:rPr>
          <w:rFonts w:ascii="Arial" w:hAnsi="Arial" w:cs="Arial"/>
          <w:i/>
          <w:sz w:val="22"/>
          <w:szCs w:val="22"/>
        </w:rPr>
      </w:pPr>
    </w:p>
    <w:p w:rsidR="002A37BF" w:rsidRPr="002A37BF" w:rsidRDefault="002A37BF" w:rsidP="002A37BF">
      <w:pPr>
        <w:pStyle w:val="af9"/>
        <w:numPr>
          <w:ilvl w:val="0"/>
          <w:numId w:val="20"/>
        </w:numPr>
        <w:rPr>
          <w:rFonts w:ascii="Arial" w:hAnsi="Arial" w:cs="Arial"/>
          <w:i/>
          <w:sz w:val="22"/>
          <w:szCs w:val="22"/>
        </w:rPr>
      </w:pPr>
      <w:r w:rsidRPr="002A37BF">
        <w:rPr>
          <w:rFonts w:ascii="Arial" w:hAnsi="Arial" w:cs="Arial"/>
          <w:bCs/>
          <w:i/>
          <w:sz w:val="22"/>
          <w:szCs w:val="22"/>
        </w:rPr>
        <w:t xml:space="preserve">Την μετάθεση της </w:t>
      </w:r>
      <w:r w:rsidRPr="002A37BF">
        <w:rPr>
          <w:rFonts w:ascii="Arial" w:hAnsi="Arial" w:cs="Arial"/>
          <w:i/>
          <w:sz w:val="22"/>
          <w:szCs w:val="22"/>
        </w:rPr>
        <w:t xml:space="preserve">καταληκτικής ημερομηνίας υποβολής προσφορών του Ηλεκτρονικού Διαγωνισμού Δημόσιας Σύμβασης με Α/Α ΕΣΗΔΗΣ 196180 του έργου  </w:t>
      </w:r>
      <w:r w:rsidRPr="002A37BF">
        <w:rPr>
          <w:rFonts w:ascii="Arial" w:hAnsi="Arial" w:cs="Arial"/>
          <w:bCs/>
          <w:i/>
          <w:iCs/>
          <w:sz w:val="22"/>
          <w:szCs w:val="22"/>
        </w:rPr>
        <w:t xml:space="preserve">«Ασφαλτόστρωση τμήματος δημοτικής οδού Παναγία </w:t>
      </w:r>
      <w:proofErr w:type="spellStart"/>
      <w:r w:rsidRPr="002A37BF">
        <w:rPr>
          <w:rFonts w:ascii="Arial" w:hAnsi="Arial" w:cs="Arial"/>
          <w:bCs/>
          <w:i/>
          <w:iCs/>
          <w:sz w:val="22"/>
          <w:szCs w:val="22"/>
        </w:rPr>
        <w:t>Καλαμιώτισσα</w:t>
      </w:r>
      <w:proofErr w:type="spellEnd"/>
      <w:r w:rsidRPr="002A37BF">
        <w:rPr>
          <w:rFonts w:ascii="Arial" w:hAnsi="Arial" w:cs="Arial"/>
          <w:bCs/>
          <w:i/>
          <w:iCs/>
          <w:sz w:val="22"/>
          <w:szCs w:val="22"/>
        </w:rPr>
        <w:t xml:space="preserve"> – Αγία Άννα»</w:t>
      </w:r>
      <w:r w:rsidRPr="002A37BF">
        <w:rPr>
          <w:rFonts w:ascii="Arial" w:hAnsi="Arial" w:cs="Arial"/>
          <w:bCs/>
          <w:i/>
          <w:iCs/>
          <w:spacing w:val="-2"/>
          <w:sz w:val="22"/>
          <w:szCs w:val="22"/>
        </w:rPr>
        <w:t xml:space="preserve">. </w:t>
      </w:r>
      <w:r w:rsidRPr="002A37BF">
        <w:rPr>
          <w:rStyle w:val="a5"/>
          <w:rFonts w:ascii="Arial" w:eastAsia="SimSun" w:hAnsi="Arial" w:cs="Arial"/>
          <w:b w:val="0"/>
          <w:i/>
          <w:sz w:val="22"/>
          <w:szCs w:val="22"/>
          <w:shd w:val="clear" w:color="auto" w:fill="FFFFFF"/>
        </w:rPr>
        <w:t xml:space="preserve"> </w:t>
      </w:r>
      <w:r w:rsidRPr="002A37BF">
        <w:rPr>
          <w:rFonts w:ascii="Arial" w:eastAsia="SimSun" w:hAnsi="Arial" w:cs="Arial"/>
          <w:i/>
          <w:spacing w:val="-2"/>
          <w:sz w:val="22"/>
          <w:szCs w:val="22"/>
        </w:rPr>
        <w:t xml:space="preserve"> </w:t>
      </w:r>
    </w:p>
    <w:p w:rsidR="002A37BF" w:rsidRPr="002A37BF" w:rsidRDefault="002A37BF" w:rsidP="002A37BF">
      <w:pPr>
        <w:jc w:val="both"/>
        <w:rPr>
          <w:rFonts w:ascii="Arial" w:hAnsi="Arial" w:cs="Arial"/>
          <w:i/>
          <w:sz w:val="22"/>
          <w:szCs w:val="22"/>
        </w:rPr>
      </w:pPr>
      <w:r w:rsidRPr="002A37BF">
        <w:rPr>
          <w:rStyle w:val="a5"/>
          <w:rFonts w:ascii="Arial" w:eastAsia="SimSun" w:hAnsi="Arial" w:cs="Arial"/>
          <w:b w:val="0"/>
          <w:i/>
          <w:iCs/>
          <w:sz w:val="22"/>
          <w:szCs w:val="22"/>
          <w:shd w:val="clear" w:color="auto" w:fill="FFFFFF"/>
          <w:lang w:bidi="hi-IN"/>
        </w:rPr>
        <w:t xml:space="preserve"> </w:t>
      </w:r>
      <w:r w:rsidRPr="002A37BF">
        <w:rPr>
          <w:rFonts w:ascii="Arial" w:eastAsia="Arial" w:hAnsi="Arial" w:cs="Arial"/>
          <w:bCs/>
          <w:i/>
          <w:color w:val="000000"/>
          <w:spacing w:val="-1"/>
          <w:sz w:val="22"/>
          <w:szCs w:val="22"/>
        </w:rPr>
        <w:t xml:space="preserve"> </w:t>
      </w:r>
    </w:p>
    <w:p w:rsidR="002A37BF" w:rsidRPr="002A37BF" w:rsidRDefault="002A37BF" w:rsidP="002A37BF">
      <w:pPr>
        <w:pStyle w:val="af9"/>
        <w:numPr>
          <w:ilvl w:val="0"/>
          <w:numId w:val="19"/>
        </w:numPr>
        <w:jc w:val="both"/>
        <w:rPr>
          <w:rFonts w:ascii="Arial" w:hAnsi="Arial" w:cs="Arial"/>
          <w:i/>
          <w:sz w:val="22"/>
          <w:szCs w:val="22"/>
        </w:rPr>
      </w:pPr>
      <w:r w:rsidRPr="002A37BF">
        <w:rPr>
          <w:rFonts w:ascii="Arial" w:hAnsi="Arial" w:cs="Arial"/>
          <w:bCs/>
          <w:i/>
          <w:sz w:val="22"/>
          <w:szCs w:val="22"/>
        </w:rPr>
        <w:t>Να ορίσουν νέα ημερομηνία  και ώρα  υποβολής των προσφορών (27-03-2023)</w:t>
      </w:r>
    </w:p>
    <w:p w:rsidR="002A37BF" w:rsidRPr="002A37BF" w:rsidRDefault="002A37BF" w:rsidP="002A37BF">
      <w:pPr>
        <w:pStyle w:val="af9"/>
        <w:jc w:val="both"/>
        <w:rPr>
          <w:rFonts w:ascii="Arial" w:hAnsi="Arial" w:cs="Arial"/>
          <w:i/>
          <w:sz w:val="22"/>
          <w:szCs w:val="22"/>
        </w:rPr>
      </w:pPr>
      <w:r w:rsidRPr="002A37BF">
        <w:rPr>
          <w:rFonts w:ascii="Arial" w:hAnsi="Arial" w:cs="Arial"/>
          <w:bCs/>
          <w:i/>
          <w:sz w:val="22"/>
          <w:szCs w:val="22"/>
        </w:rPr>
        <w:t xml:space="preserve"> </w:t>
      </w:r>
    </w:p>
    <w:p w:rsidR="002A37BF" w:rsidRPr="00767123" w:rsidRDefault="002A37BF" w:rsidP="002A37BF">
      <w:pPr>
        <w:pStyle w:val="af9"/>
        <w:numPr>
          <w:ilvl w:val="0"/>
          <w:numId w:val="19"/>
        </w:numPr>
        <w:jc w:val="both"/>
        <w:rPr>
          <w:rFonts w:ascii="Arial" w:hAnsi="Arial" w:cs="Arial"/>
          <w:i/>
          <w:sz w:val="22"/>
          <w:szCs w:val="22"/>
        </w:rPr>
      </w:pPr>
      <w:r w:rsidRPr="002A37BF">
        <w:rPr>
          <w:rFonts w:ascii="Arial" w:hAnsi="Arial" w:cs="Arial"/>
          <w:bCs/>
          <w:i/>
          <w:sz w:val="22"/>
          <w:szCs w:val="22"/>
        </w:rPr>
        <w:t>Να ορίσουν νέα ημερομηνία και ώρα ηλεκτρονικής αποσφράγισης των προσφορών (31-03-2023)</w:t>
      </w:r>
    </w:p>
    <w:p w:rsidR="00767123" w:rsidRPr="00767123" w:rsidRDefault="00767123" w:rsidP="00767123">
      <w:pPr>
        <w:pStyle w:val="af9"/>
        <w:rPr>
          <w:rFonts w:ascii="Arial" w:hAnsi="Arial" w:cs="Arial"/>
          <w:i/>
          <w:sz w:val="22"/>
          <w:szCs w:val="22"/>
        </w:rPr>
      </w:pPr>
    </w:p>
    <w:p w:rsidR="00767123" w:rsidRPr="002A37BF" w:rsidRDefault="00767123" w:rsidP="00767123">
      <w:pPr>
        <w:pStyle w:val="af9"/>
        <w:jc w:val="both"/>
        <w:rPr>
          <w:rFonts w:ascii="Arial" w:hAnsi="Arial" w:cs="Arial"/>
          <w:i/>
          <w:sz w:val="22"/>
          <w:szCs w:val="22"/>
        </w:rPr>
      </w:pPr>
    </w:p>
    <w:p w:rsidR="00B64ED5" w:rsidRPr="002A37BF" w:rsidRDefault="00B64ED5" w:rsidP="00B64ED5">
      <w:pPr>
        <w:pStyle w:val="ad"/>
        <w:spacing w:before="119" w:after="119" w:line="360" w:lineRule="auto"/>
        <w:jc w:val="left"/>
        <w:rPr>
          <w:rFonts w:ascii="Arial" w:eastAsia="Arial" w:hAnsi="Arial" w:cs="Arial"/>
          <w:b/>
          <w:kern w:val="1"/>
          <w:sz w:val="22"/>
          <w:szCs w:val="22"/>
          <w:lang w:bidi="hi-IN"/>
        </w:rPr>
      </w:pPr>
      <w:r w:rsidRPr="002A37BF">
        <w:rPr>
          <w:rFonts w:ascii="Arial" w:eastAsia="Arial" w:hAnsi="Arial" w:cs="Arial"/>
          <w:b/>
          <w:sz w:val="22"/>
          <w:szCs w:val="22"/>
        </w:rPr>
        <w:t xml:space="preserve">    </w:t>
      </w:r>
      <w:r w:rsidRPr="002A37BF">
        <w:rPr>
          <w:rFonts w:ascii="Arial" w:eastAsia="Arial" w:hAnsi="Arial" w:cs="Arial"/>
          <w:b/>
          <w:kern w:val="1"/>
          <w:sz w:val="22"/>
          <w:szCs w:val="22"/>
          <w:lang w:bidi="hi-IN"/>
        </w:rPr>
        <w:t>Η Οικονομική Επιτροπή  λαμβάνοντας υπόψη:</w:t>
      </w:r>
    </w:p>
    <w:p w:rsidR="00B64ED5" w:rsidRPr="002A37BF" w:rsidRDefault="00B64ED5" w:rsidP="00B64ED5">
      <w:pPr>
        <w:pStyle w:val="ad"/>
        <w:spacing w:line="288" w:lineRule="auto"/>
        <w:rPr>
          <w:rFonts w:ascii="Arial" w:hAnsi="Arial" w:cs="Arial"/>
          <w:bCs/>
          <w:sz w:val="22"/>
          <w:szCs w:val="22"/>
        </w:rPr>
      </w:pPr>
      <w:r w:rsidRPr="002A37BF">
        <w:rPr>
          <w:rFonts w:ascii="Arial" w:hAnsi="Arial" w:cs="Arial"/>
          <w:sz w:val="22"/>
          <w:szCs w:val="22"/>
        </w:rPr>
        <w:t>Τις διατάξεις του  άρθρου 40 του Ν.4735/2020 που αντικατέστησε το άρθρο 72  το</w:t>
      </w:r>
      <w:r w:rsidRPr="002A37BF">
        <w:rPr>
          <w:rFonts w:ascii="Arial" w:hAnsi="Arial" w:cs="Arial"/>
          <w:bCs/>
          <w:sz w:val="22"/>
          <w:szCs w:val="22"/>
        </w:rPr>
        <w:t xml:space="preserve">υ     </w:t>
      </w:r>
    </w:p>
    <w:p w:rsidR="00B64ED5" w:rsidRPr="002A37BF" w:rsidRDefault="00B64ED5" w:rsidP="00B64ED5">
      <w:pPr>
        <w:pStyle w:val="ad"/>
        <w:spacing w:line="288" w:lineRule="auto"/>
        <w:rPr>
          <w:rFonts w:ascii="Arial" w:eastAsia="Verdana" w:hAnsi="Arial" w:cs="Arial"/>
          <w:bCs/>
          <w:iCs/>
          <w:sz w:val="22"/>
          <w:szCs w:val="22"/>
        </w:rPr>
      </w:pPr>
      <w:r w:rsidRPr="002A37BF">
        <w:rPr>
          <w:rFonts w:ascii="Arial" w:hAnsi="Arial" w:cs="Arial"/>
          <w:bCs/>
          <w:sz w:val="22"/>
          <w:szCs w:val="22"/>
        </w:rPr>
        <w:t xml:space="preserve">   Ν.3852/20</w:t>
      </w:r>
      <w:r w:rsidRPr="002A37BF">
        <w:rPr>
          <w:rFonts w:ascii="Arial" w:eastAsia="Verdana" w:hAnsi="Arial" w:cs="Arial"/>
          <w:bCs/>
          <w:iCs/>
          <w:sz w:val="22"/>
          <w:szCs w:val="22"/>
        </w:rPr>
        <w:t>10</w:t>
      </w:r>
    </w:p>
    <w:p w:rsidR="00B64ED5" w:rsidRPr="002A37BF" w:rsidRDefault="00B64ED5" w:rsidP="00B64ED5">
      <w:pPr>
        <w:pStyle w:val="ad"/>
        <w:spacing w:line="288" w:lineRule="auto"/>
        <w:rPr>
          <w:rFonts w:ascii="Arial" w:eastAsia="Verdana" w:hAnsi="Arial" w:cs="Arial"/>
          <w:bCs/>
          <w:iCs/>
          <w:sz w:val="22"/>
          <w:szCs w:val="22"/>
        </w:rPr>
      </w:pPr>
      <w:r w:rsidRPr="002A37BF">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2A37BF">
        <w:rPr>
          <w:rFonts w:ascii="Arial" w:hAnsi="Arial" w:cs="Arial"/>
          <w:bCs/>
          <w:sz w:val="22"/>
          <w:szCs w:val="22"/>
        </w:rPr>
        <w:t xml:space="preserve">   Ν.3852/20</w:t>
      </w:r>
      <w:r w:rsidRPr="002A37BF">
        <w:rPr>
          <w:rFonts w:ascii="Arial" w:eastAsia="Verdana" w:hAnsi="Arial" w:cs="Arial"/>
          <w:bCs/>
          <w:iCs/>
          <w:sz w:val="22"/>
          <w:szCs w:val="22"/>
        </w:rPr>
        <w:t>10</w:t>
      </w:r>
    </w:p>
    <w:p w:rsidR="00B64ED5" w:rsidRPr="002A37BF" w:rsidRDefault="00B64ED5" w:rsidP="00B64ED5">
      <w:pPr>
        <w:jc w:val="both"/>
        <w:rPr>
          <w:rFonts w:ascii="Arial" w:hAnsi="Arial" w:cs="Arial"/>
          <w:sz w:val="22"/>
          <w:szCs w:val="22"/>
        </w:rPr>
      </w:pPr>
      <w:r w:rsidRPr="002A37BF">
        <w:rPr>
          <w:rFonts w:ascii="Arial" w:hAnsi="Arial" w:cs="Arial"/>
          <w:sz w:val="22"/>
          <w:szCs w:val="22"/>
        </w:rPr>
        <w:t xml:space="preserve">- του  άρθρου 77 του Ν. 4555/2018, </w:t>
      </w:r>
    </w:p>
    <w:p w:rsidR="00B64ED5" w:rsidRPr="002A37BF" w:rsidRDefault="00B64ED5" w:rsidP="00B64ED5">
      <w:pPr>
        <w:jc w:val="both"/>
        <w:rPr>
          <w:rFonts w:ascii="Arial" w:hAnsi="Arial" w:cs="Arial"/>
          <w:sz w:val="22"/>
          <w:szCs w:val="22"/>
        </w:rPr>
      </w:pPr>
      <w:r w:rsidRPr="002A37BF">
        <w:rPr>
          <w:rFonts w:ascii="Arial" w:hAnsi="Arial" w:cs="Arial"/>
          <w:sz w:val="22"/>
          <w:szCs w:val="22"/>
        </w:rPr>
        <w:t>-</w:t>
      </w:r>
      <w:r w:rsidRPr="002A37BF">
        <w:rPr>
          <w:rFonts w:ascii="Arial" w:hAnsi="Arial" w:cs="Arial"/>
          <w:bCs/>
          <w:sz w:val="22"/>
          <w:szCs w:val="22"/>
        </w:rPr>
        <w:t xml:space="preserve">τις διατάξεις της </w:t>
      </w:r>
      <w:proofErr w:type="spellStart"/>
      <w:r w:rsidRPr="002A37BF">
        <w:rPr>
          <w:rFonts w:ascii="Arial" w:hAnsi="Arial" w:cs="Arial"/>
          <w:bCs/>
          <w:sz w:val="22"/>
          <w:szCs w:val="22"/>
        </w:rPr>
        <w:t>υπ΄αριθμ</w:t>
      </w:r>
      <w:proofErr w:type="spellEnd"/>
      <w:r w:rsidRPr="002A37BF">
        <w:rPr>
          <w:rFonts w:ascii="Arial" w:hAnsi="Arial" w:cs="Arial"/>
          <w:bCs/>
          <w:sz w:val="22"/>
          <w:szCs w:val="22"/>
        </w:rPr>
        <w:t xml:space="preserve"> 374/2022</w:t>
      </w:r>
      <w:r w:rsidRPr="002A37BF">
        <w:rPr>
          <w:rFonts w:ascii="Arial" w:hAnsi="Arial" w:cs="Arial"/>
          <w:bCs/>
          <w:sz w:val="22"/>
          <w:szCs w:val="22"/>
          <w:u w:val="single"/>
        </w:rPr>
        <w:t xml:space="preserve"> εγκυκλίου του ΥΠ.ΕΣ. (ΑΔΑ: ΨΜΓΓ46ΜΤΛ6-Φ75) </w:t>
      </w:r>
      <w:r w:rsidRPr="002A37BF">
        <w:rPr>
          <w:rFonts w:ascii="Arial" w:hAnsi="Arial" w:cs="Arial"/>
          <w:bCs/>
          <w:sz w:val="22"/>
          <w:szCs w:val="22"/>
        </w:rPr>
        <w:t>«Λειτουργία Οικονομικής Επιτροπής και Επιτροπής Ποιότητας Ζωής</w:t>
      </w:r>
      <w:r w:rsidRPr="002A37BF">
        <w:rPr>
          <w:rFonts w:ascii="Arial" w:hAnsi="Arial" w:cs="Arial"/>
          <w:sz w:val="22"/>
          <w:szCs w:val="22"/>
        </w:rPr>
        <w:t xml:space="preserve">»  </w:t>
      </w:r>
    </w:p>
    <w:p w:rsidR="002C6DF8" w:rsidRPr="002C6DF8" w:rsidRDefault="002C6DF8" w:rsidP="00B64ED5">
      <w:pPr>
        <w:widowControl w:val="0"/>
        <w:spacing w:line="276" w:lineRule="auto"/>
        <w:jc w:val="both"/>
        <w:rPr>
          <w:rFonts w:ascii="Arial" w:hAnsi="Arial" w:cs="Arial"/>
          <w:kern w:val="2"/>
          <w:sz w:val="22"/>
          <w:szCs w:val="22"/>
          <w:lang w:bidi="hi-IN"/>
        </w:rPr>
      </w:pPr>
      <w:r>
        <w:rPr>
          <w:rFonts w:ascii="Arial" w:hAnsi="Arial" w:cs="Arial"/>
          <w:kern w:val="2"/>
          <w:sz w:val="22"/>
          <w:szCs w:val="22"/>
          <w:lang w:bidi="hi-IN"/>
        </w:rPr>
        <w:t>-</w:t>
      </w:r>
      <w:r w:rsidRPr="002C6DF8">
        <w:rPr>
          <w:rFonts w:ascii="Arial" w:hAnsi="Arial" w:cs="Arial"/>
          <w:kern w:val="2"/>
          <w:sz w:val="22"/>
          <w:szCs w:val="22"/>
          <w:lang w:bidi="hi-IN"/>
        </w:rPr>
        <w:t xml:space="preserve">Το </w:t>
      </w:r>
      <w:proofErr w:type="spellStart"/>
      <w:r w:rsidRPr="002C6DF8">
        <w:rPr>
          <w:rFonts w:ascii="Arial" w:hAnsi="Arial" w:cs="Arial"/>
          <w:sz w:val="22"/>
          <w:szCs w:val="22"/>
        </w:rPr>
        <w:t>υπ΄</w:t>
      </w:r>
      <w:proofErr w:type="spellEnd"/>
      <w:r w:rsidRPr="002C6DF8">
        <w:rPr>
          <w:rFonts w:ascii="Arial" w:hAnsi="Arial" w:cs="Arial"/>
          <w:sz w:val="22"/>
          <w:szCs w:val="22"/>
        </w:rPr>
        <w:t xml:space="preserve"> αριθμό Δ11/81469/14.03.2023 έγγραφο του Υπουργείου Υποδομών και Μεταφορών – </w:t>
      </w:r>
      <w:r w:rsidRPr="002C6DF8">
        <w:rPr>
          <w:rFonts w:ascii="Arial" w:hAnsi="Arial" w:cs="Arial"/>
          <w:sz w:val="22"/>
          <w:szCs w:val="22"/>
        </w:rPr>
        <w:lastRenderedPageBreak/>
        <w:t>Τμήμα Διαγωνισμών ‘</w:t>
      </w:r>
      <w:proofErr w:type="spellStart"/>
      <w:r w:rsidRPr="002C6DF8">
        <w:rPr>
          <w:rFonts w:ascii="Arial" w:hAnsi="Arial" w:cs="Arial"/>
          <w:sz w:val="22"/>
          <w:szCs w:val="22"/>
        </w:rPr>
        <w:t>Εργων</w:t>
      </w:r>
      <w:proofErr w:type="spellEnd"/>
      <w:r w:rsidRPr="002C6DF8">
        <w:rPr>
          <w:rFonts w:ascii="Arial" w:hAnsi="Arial" w:cs="Arial"/>
          <w:sz w:val="22"/>
          <w:szCs w:val="22"/>
        </w:rPr>
        <w:t>, Μελετών και Τεχνικών Υπηρεσιών</w:t>
      </w:r>
    </w:p>
    <w:p w:rsidR="00B64ED5" w:rsidRPr="002A37BF" w:rsidRDefault="00B64ED5" w:rsidP="00B64ED5">
      <w:pPr>
        <w:widowControl w:val="0"/>
        <w:spacing w:line="276" w:lineRule="auto"/>
        <w:jc w:val="both"/>
        <w:rPr>
          <w:rFonts w:ascii="Arial" w:hAnsi="Arial" w:cs="Arial"/>
          <w:sz w:val="22"/>
          <w:szCs w:val="22"/>
        </w:rPr>
      </w:pPr>
      <w:r w:rsidRPr="002A37BF">
        <w:rPr>
          <w:rFonts w:ascii="Arial" w:hAnsi="Arial" w:cs="Arial"/>
          <w:sz w:val="22"/>
          <w:szCs w:val="22"/>
        </w:rPr>
        <w:t xml:space="preserve">- Το με αρ. </w:t>
      </w:r>
      <w:proofErr w:type="spellStart"/>
      <w:r w:rsidRPr="002A37BF">
        <w:rPr>
          <w:rFonts w:ascii="Arial" w:hAnsi="Arial" w:cs="Arial"/>
          <w:sz w:val="22"/>
          <w:szCs w:val="22"/>
        </w:rPr>
        <w:t>πρωτ</w:t>
      </w:r>
      <w:proofErr w:type="spellEnd"/>
      <w:r w:rsidRPr="002A37BF">
        <w:rPr>
          <w:rFonts w:ascii="Arial" w:hAnsi="Arial" w:cs="Arial"/>
          <w:sz w:val="22"/>
          <w:szCs w:val="22"/>
        </w:rPr>
        <w:t xml:space="preserve">. </w:t>
      </w:r>
      <w:r w:rsidR="0029471C" w:rsidRPr="002A37BF">
        <w:rPr>
          <w:rFonts w:ascii="Arial" w:hAnsi="Arial" w:cs="Arial"/>
          <w:sz w:val="22"/>
          <w:szCs w:val="22"/>
        </w:rPr>
        <w:t>50</w:t>
      </w:r>
      <w:r w:rsidR="002C6DF8">
        <w:rPr>
          <w:rFonts w:ascii="Arial" w:hAnsi="Arial" w:cs="Arial"/>
          <w:sz w:val="22"/>
          <w:szCs w:val="22"/>
        </w:rPr>
        <w:t>79</w:t>
      </w:r>
      <w:r w:rsidRPr="002A37BF">
        <w:rPr>
          <w:rFonts w:ascii="Arial" w:eastAsia="Arial" w:hAnsi="Arial" w:cs="Arial"/>
          <w:sz w:val="22"/>
          <w:szCs w:val="22"/>
        </w:rPr>
        <w:t>/</w:t>
      </w:r>
      <w:r w:rsidR="0029471C" w:rsidRPr="002A37BF">
        <w:rPr>
          <w:rFonts w:ascii="Arial" w:eastAsia="Arial" w:hAnsi="Arial" w:cs="Arial"/>
          <w:sz w:val="22"/>
          <w:szCs w:val="22"/>
        </w:rPr>
        <w:t>1</w:t>
      </w:r>
      <w:r w:rsidR="002C6DF8">
        <w:rPr>
          <w:rFonts w:ascii="Arial" w:eastAsia="Arial" w:hAnsi="Arial" w:cs="Arial"/>
          <w:sz w:val="22"/>
          <w:szCs w:val="22"/>
        </w:rPr>
        <w:t>5</w:t>
      </w:r>
      <w:r w:rsidRPr="002A37BF">
        <w:rPr>
          <w:rFonts w:ascii="Arial" w:eastAsia="Arial" w:hAnsi="Arial" w:cs="Arial"/>
          <w:sz w:val="22"/>
          <w:szCs w:val="22"/>
        </w:rPr>
        <w:t>-0</w:t>
      </w:r>
      <w:r w:rsidR="0029471C" w:rsidRPr="002A37BF">
        <w:rPr>
          <w:rFonts w:ascii="Arial" w:eastAsia="Arial" w:hAnsi="Arial" w:cs="Arial"/>
          <w:sz w:val="22"/>
          <w:szCs w:val="22"/>
        </w:rPr>
        <w:t>3</w:t>
      </w:r>
      <w:r w:rsidRPr="002A37BF">
        <w:rPr>
          <w:rFonts w:ascii="Arial" w:hAnsi="Arial" w:cs="Arial"/>
          <w:sz w:val="22"/>
          <w:szCs w:val="22"/>
        </w:rPr>
        <w:t xml:space="preserve">-2023  έγγραφο </w:t>
      </w:r>
      <w:r w:rsidR="002C6DF8">
        <w:rPr>
          <w:rFonts w:ascii="Arial" w:eastAsia="Arial" w:hAnsi="Arial" w:cs="Arial"/>
          <w:sz w:val="22"/>
          <w:szCs w:val="22"/>
        </w:rPr>
        <w:t>της Δ/</w:t>
      </w:r>
      <w:proofErr w:type="spellStart"/>
      <w:r w:rsidR="002C6DF8">
        <w:rPr>
          <w:rFonts w:ascii="Arial" w:eastAsia="Arial" w:hAnsi="Arial" w:cs="Arial"/>
          <w:sz w:val="22"/>
          <w:szCs w:val="22"/>
        </w:rPr>
        <w:t>νσης</w:t>
      </w:r>
      <w:proofErr w:type="spellEnd"/>
      <w:r w:rsidR="002C6DF8">
        <w:rPr>
          <w:rFonts w:ascii="Arial" w:eastAsia="Arial" w:hAnsi="Arial" w:cs="Arial"/>
          <w:sz w:val="22"/>
          <w:szCs w:val="22"/>
        </w:rPr>
        <w:t xml:space="preserve"> Τεχνικών Υπηρεσιών</w:t>
      </w:r>
      <w:r w:rsidRPr="002A37BF">
        <w:rPr>
          <w:rFonts w:ascii="Arial" w:eastAsia="Arial" w:hAnsi="Arial" w:cs="Arial"/>
          <w:sz w:val="22"/>
          <w:szCs w:val="22"/>
        </w:rPr>
        <w:t xml:space="preserve"> </w:t>
      </w:r>
      <w:r w:rsidRPr="002A37BF">
        <w:rPr>
          <w:rFonts w:ascii="Arial" w:eastAsia="Verdana" w:hAnsi="Arial" w:cs="Arial"/>
          <w:color w:val="000000"/>
          <w:sz w:val="22"/>
          <w:szCs w:val="22"/>
        </w:rPr>
        <w:t xml:space="preserve"> τ</w:t>
      </w:r>
      <w:r w:rsidRPr="002A37BF">
        <w:rPr>
          <w:rFonts w:ascii="Arial" w:hAnsi="Arial" w:cs="Arial"/>
          <w:sz w:val="22"/>
          <w:szCs w:val="22"/>
        </w:rPr>
        <w:t xml:space="preserve">ου Δήμου </w:t>
      </w:r>
      <w:proofErr w:type="spellStart"/>
      <w:r w:rsidRPr="002A37BF">
        <w:rPr>
          <w:rFonts w:ascii="Arial" w:hAnsi="Arial" w:cs="Arial"/>
          <w:sz w:val="22"/>
          <w:szCs w:val="22"/>
        </w:rPr>
        <w:t>Λεβαδέων</w:t>
      </w:r>
      <w:proofErr w:type="spellEnd"/>
      <w:r w:rsidRPr="002A37BF">
        <w:rPr>
          <w:rFonts w:ascii="Arial" w:hAnsi="Arial" w:cs="Arial"/>
          <w:sz w:val="22"/>
          <w:szCs w:val="22"/>
        </w:rPr>
        <w:t xml:space="preserve"> </w:t>
      </w:r>
    </w:p>
    <w:p w:rsidR="00B64ED5" w:rsidRPr="002A37BF" w:rsidRDefault="00B64ED5" w:rsidP="00B64ED5">
      <w:pPr>
        <w:widowControl w:val="0"/>
        <w:spacing w:line="276" w:lineRule="auto"/>
        <w:jc w:val="both"/>
        <w:rPr>
          <w:rFonts w:ascii="Arial" w:hAnsi="Arial" w:cs="Arial"/>
          <w:sz w:val="22"/>
          <w:szCs w:val="22"/>
        </w:rPr>
      </w:pPr>
      <w:r w:rsidRPr="002A37BF">
        <w:rPr>
          <w:rFonts w:ascii="Arial" w:hAnsi="Arial" w:cs="Arial"/>
          <w:sz w:val="22"/>
          <w:szCs w:val="22"/>
        </w:rPr>
        <w:t>-Την μεταξύ των μελών συζήτηση σύμφωνα με τα πρακτικά</w:t>
      </w:r>
    </w:p>
    <w:p w:rsidR="00B64ED5" w:rsidRPr="002A37BF" w:rsidRDefault="00B64ED5" w:rsidP="00B64ED5">
      <w:pPr>
        <w:pStyle w:val="af9"/>
        <w:widowControl w:val="0"/>
        <w:suppressAutoHyphens w:val="0"/>
        <w:spacing w:line="276" w:lineRule="auto"/>
        <w:ind w:left="0"/>
        <w:jc w:val="both"/>
        <w:rPr>
          <w:rFonts w:ascii="Arial" w:hAnsi="Arial" w:cs="Arial"/>
          <w:sz w:val="22"/>
          <w:szCs w:val="22"/>
        </w:rPr>
      </w:pPr>
      <w:r w:rsidRPr="002A37BF">
        <w:rPr>
          <w:rFonts w:ascii="Arial" w:hAnsi="Arial" w:cs="Arial"/>
          <w:sz w:val="22"/>
          <w:szCs w:val="22"/>
        </w:rPr>
        <w:t>- Την ψήφο των μελών της όπως αυτή  διατυπώθηκε και δηλώθηκε δια ζώσης στην συνεδρίαση.</w:t>
      </w:r>
    </w:p>
    <w:p w:rsidR="00B64ED5" w:rsidRPr="002A37BF" w:rsidRDefault="00B64ED5" w:rsidP="00B64ED5">
      <w:pPr>
        <w:widowControl w:val="0"/>
        <w:suppressAutoHyphens w:val="0"/>
        <w:spacing w:line="360" w:lineRule="auto"/>
        <w:jc w:val="both"/>
        <w:rPr>
          <w:rFonts w:ascii="Arial" w:hAnsi="Arial" w:cs="Arial"/>
          <w:b/>
          <w:sz w:val="22"/>
          <w:szCs w:val="22"/>
        </w:rPr>
      </w:pPr>
      <w:r w:rsidRPr="002A37BF">
        <w:rPr>
          <w:rFonts w:ascii="Arial" w:hAnsi="Arial" w:cs="Arial"/>
          <w:sz w:val="22"/>
          <w:szCs w:val="22"/>
        </w:rPr>
        <w:t>.</w:t>
      </w:r>
      <w:r w:rsidRPr="002A37BF">
        <w:rPr>
          <w:rFonts w:ascii="Arial" w:hAnsi="Arial" w:cs="Arial"/>
          <w:b/>
          <w:sz w:val="22"/>
          <w:szCs w:val="22"/>
        </w:rPr>
        <w:t xml:space="preserve">                       </w:t>
      </w:r>
    </w:p>
    <w:p w:rsidR="00B64ED5" w:rsidRPr="002A37BF" w:rsidRDefault="00B64ED5" w:rsidP="00B64ED5">
      <w:pPr>
        <w:ind w:left="808"/>
        <w:jc w:val="both"/>
        <w:rPr>
          <w:rFonts w:ascii="Arial" w:hAnsi="Arial" w:cs="Arial"/>
          <w:b/>
          <w:sz w:val="22"/>
          <w:szCs w:val="22"/>
        </w:rPr>
      </w:pPr>
      <w:r w:rsidRPr="002A37BF">
        <w:rPr>
          <w:rFonts w:ascii="Arial" w:hAnsi="Arial" w:cs="Arial"/>
          <w:b/>
          <w:sz w:val="22"/>
          <w:szCs w:val="22"/>
        </w:rPr>
        <w:t xml:space="preserve">                               ΑΠΟΦΑΣΙΖΕΙ  ΟΜΟΦΩΝΑ</w:t>
      </w:r>
    </w:p>
    <w:p w:rsidR="00B64ED5" w:rsidRPr="002A37BF" w:rsidRDefault="00B64ED5" w:rsidP="00B64ED5">
      <w:pPr>
        <w:ind w:left="808"/>
        <w:jc w:val="both"/>
        <w:rPr>
          <w:rFonts w:ascii="Arial" w:hAnsi="Arial" w:cs="Arial"/>
          <w:b/>
          <w:sz w:val="22"/>
          <w:szCs w:val="22"/>
        </w:rPr>
      </w:pPr>
    </w:p>
    <w:p w:rsidR="002A37BF" w:rsidRPr="002C6DF8" w:rsidRDefault="002A37BF" w:rsidP="002A37BF">
      <w:pPr>
        <w:rPr>
          <w:rFonts w:ascii="Arial" w:hAnsi="Arial" w:cs="Arial"/>
          <w:sz w:val="22"/>
          <w:szCs w:val="22"/>
        </w:rPr>
      </w:pPr>
      <w:r w:rsidRPr="002C6DF8">
        <w:rPr>
          <w:rFonts w:ascii="Arial" w:hAnsi="Arial" w:cs="Arial"/>
          <w:bCs/>
          <w:sz w:val="22"/>
          <w:szCs w:val="22"/>
        </w:rPr>
        <w:t xml:space="preserve">Α)Την μετάθεση της </w:t>
      </w:r>
      <w:r w:rsidRPr="002C6DF8">
        <w:rPr>
          <w:rFonts w:ascii="Arial" w:hAnsi="Arial" w:cs="Arial"/>
          <w:sz w:val="22"/>
          <w:szCs w:val="22"/>
        </w:rPr>
        <w:t xml:space="preserve">καταληκτικής ημερομηνίας υποβολής προσφορών του Ηλεκτρονικού Διαγωνισμού Δημόσιας Σύμβασης με Α/Α ΕΣΗΔΗΣ 196180 του έργου  </w:t>
      </w:r>
      <w:r w:rsidRPr="002C6DF8">
        <w:rPr>
          <w:rFonts w:ascii="Arial" w:hAnsi="Arial" w:cs="Arial"/>
          <w:bCs/>
          <w:iCs/>
          <w:sz w:val="22"/>
          <w:szCs w:val="22"/>
        </w:rPr>
        <w:t xml:space="preserve">«Ασφαλτόστρωση τμήματος δημοτικής οδού Παναγία </w:t>
      </w:r>
      <w:proofErr w:type="spellStart"/>
      <w:r w:rsidRPr="002C6DF8">
        <w:rPr>
          <w:rFonts w:ascii="Arial" w:hAnsi="Arial" w:cs="Arial"/>
          <w:bCs/>
          <w:iCs/>
          <w:sz w:val="22"/>
          <w:szCs w:val="22"/>
        </w:rPr>
        <w:t>Καλαμιώτισσα</w:t>
      </w:r>
      <w:proofErr w:type="spellEnd"/>
      <w:r w:rsidRPr="002C6DF8">
        <w:rPr>
          <w:rFonts w:ascii="Arial" w:hAnsi="Arial" w:cs="Arial"/>
          <w:bCs/>
          <w:iCs/>
          <w:sz w:val="22"/>
          <w:szCs w:val="22"/>
        </w:rPr>
        <w:t xml:space="preserve"> – Αγία Άννα»</w:t>
      </w:r>
      <w:r w:rsidRPr="002C6DF8">
        <w:rPr>
          <w:rFonts w:ascii="Arial" w:hAnsi="Arial" w:cs="Arial"/>
          <w:bCs/>
          <w:iCs/>
          <w:spacing w:val="-2"/>
          <w:sz w:val="22"/>
          <w:szCs w:val="22"/>
        </w:rPr>
        <w:t xml:space="preserve">. </w:t>
      </w:r>
      <w:r w:rsidRPr="002C6DF8">
        <w:rPr>
          <w:rStyle w:val="a5"/>
          <w:rFonts w:ascii="Arial" w:eastAsia="SimSun" w:hAnsi="Arial" w:cs="Arial"/>
          <w:b w:val="0"/>
          <w:sz w:val="22"/>
          <w:szCs w:val="22"/>
          <w:shd w:val="clear" w:color="auto" w:fill="FFFFFF"/>
        </w:rPr>
        <w:t xml:space="preserve"> </w:t>
      </w:r>
      <w:r w:rsidRPr="002C6DF8">
        <w:rPr>
          <w:rFonts w:ascii="Arial" w:eastAsia="SimSun" w:hAnsi="Arial" w:cs="Arial"/>
          <w:spacing w:val="-2"/>
          <w:sz w:val="22"/>
          <w:szCs w:val="22"/>
        </w:rPr>
        <w:t xml:space="preserve"> </w:t>
      </w:r>
    </w:p>
    <w:p w:rsidR="002A37BF" w:rsidRPr="002C6DF8" w:rsidRDefault="002A37BF" w:rsidP="002A37BF">
      <w:pPr>
        <w:jc w:val="both"/>
        <w:rPr>
          <w:rFonts w:ascii="Arial" w:hAnsi="Arial" w:cs="Arial"/>
          <w:sz w:val="22"/>
          <w:szCs w:val="22"/>
        </w:rPr>
      </w:pPr>
      <w:r w:rsidRPr="002C6DF8">
        <w:rPr>
          <w:rStyle w:val="a5"/>
          <w:rFonts w:ascii="Arial" w:eastAsia="SimSun" w:hAnsi="Arial" w:cs="Arial"/>
          <w:b w:val="0"/>
          <w:iCs/>
          <w:sz w:val="22"/>
          <w:szCs w:val="22"/>
          <w:shd w:val="clear" w:color="auto" w:fill="FFFFFF"/>
          <w:lang w:bidi="hi-IN"/>
        </w:rPr>
        <w:t xml:space="preserve"> </w:t>
      </w:r>
      <w:r w:rsidRPr="002C6DF8">
        <w:rPr>
          <w:rFonts w:ascii="Arial" w:eastAsia="Arial" w:hAnsi="Arial" w:cs="Arial"/>
          <w:bCs/>
          <w:color w:val="000000"/>
          <w:spacing w:val="-1"/>
          <w:sz w:val="22"/>
          <w:szCs w:val="22"/>
        </w:rPr>
        <w:t xml:space="preserve"> </w:t>
      </w:r>
    </w:p>
    <w:p w:rsidR="002A37BF" w:rsidRPr="002C6DF8" w:rsidRDefault="002A37BF" w:rsidP="002A37BF">
      <w:pPr>
        <w:jc w:val="both"/>
        <w:rPr>
          <w:rFonts w:ascii="Arial" w:hAnsi="Arial" w:cs="Arial"/>
          <w:sz w:val="22"/>
          <w:szCs w:val="22"/>
        </w:rPr>
      </w:pPr>
      <w:r w:rsidRPr="002C6DF8">
        <w:rPr>
          <w:rFonts w:ascii="Arial" w:hAnsi="Arial" w:cs="Arial"/>
          <w:bCs/>
          <w:sz w:val="22"/>
          <w:szCs w:val="22"/>
        </w:rPr>
        <w:t>Β)Ορίζει νέα ημερομηνία  και ώρα  υποβολής των προσφορών</w:t>
      </w:r>
      <w:r w:rsidR="008A0BDC">
        <w:rPr>
          <w:rFonts w:ascii="Arial" w:hAnsi="Arial" w:cs="Arial"/>
          <w:bCs/>
          <w:sz w:val="22"/>
          <w:szCs w:val="22"/>
        </w:rPr>
        <w:t xml:space="preserve"> την </w:t>
      </w:r>
      <w:r w:rsidRPr="002C6DF8">
        <w:rPr>
          <w:rFonts w:ascii="Arial" w:hAnsi="Arial" w:cs="Arial"/>
          <w:bCs/>
          <w:sz w:val="22"/>
          <w:szCs w:val="22"/>
        </w:rPr>
        <w:t>27-03-2023</w:t>
      </w:r>
      <w:r w:rsidR="008A0BDC">
        <w:rPr>
          <w:rFonts w:ascii="Arial" w:hAnsi="Arial" w:cs="Arial"/>
          <w:bCs/>
          <w:sz w:val="22"/>
          <w:szCs w:val="22"/>
        </w:rPr>
        <w:t xml:space="preserve"> , ημέρα Δευτέρα και ώρα 10 </w:t>
      </w:r>
      <w:proofErr w:type="spellStart"/>
      <w:r w:rsidR="008A0BDC">
        <w:rPr>
          <w:rFonts w:ascii="Arial" w:hAnsi="Arial" w:cs="Arial"/>
          <w:bCs/>
          <w:sz w:val="22"/>
          <w:szCs w:val="22"/>
        </w:rPr>
        <w:t>π.μ</w:t>
      </w:r>
      <w:proofErr w:type="spellEnd"/>
      <w:r w:rsidR="008A0BDC">
        <w:rPr>
          <w:rFonts w:ascii="Arial" w:hAnsi="Arial" w:cs="Arial"/>
          <w:bCs/>
          <w:sz w:val="22"/>
          <w:szCs w:val="22"/>
        </w:rPr>
        <w:t xml:space="preserve">. </w:t>
      </w:r>
    </w:p>
    <w:p w:rsidR="002A37BF" w:rsidRPr="002C6DF8" w:rsidRDefault="002A37BF" w:rsidP="002A37BF">
      <w:pPr>
        <w:pStyle w:val="af9"/>
        <w:jc w:val="both"/>
        <w:rPr>
          <w:rFonts w:ascii="Arial" w:hAnsi="Arial" w:cs="Arial"/>
          <w:sz w:val="22"/>
          <w:szCs w:val="22"/>
        </w:rPr>
      </w:pPr>
      <w:r w:rsidRPr="002C6DF8">
        <w:rPr>
          <w:rFonts w:ascii="Arial" w:hAnsi="Arial" w:cs="Arial"/>
          <w:bCs/>
          <w:sz w:val="22"/>
          <w:szCs w:val="22"/>
        </w:rPr>
        <w:t xml:space="preserve"> </w:t>
      </w:r>
    </w:p>
    <w:p w:rsidR="002A37BF" w:rsidRPr="002C6DF8" w:rsidRDefault="002A37BF" w:rsidP="002A37BF">
      <w:pPr>
        <w:jc w:val="both"/>
        <w:rPr>
          <w:rFonts w:ascii="Arial" w:hAnsi="Arial" w:cs="Arial"/>
          <w:sz w:val="22"/>
          <w:szCs w:val="22"/>
        </w:rPr>
      </w:pPr>
      <w:r w:rsidRPr="002C6DF8">
        <w:rPr>
          <w:rFonts w:ascii="Arial" w:hAnsi="Arial" w:cs="Arial"/>
          <w:bCs/>
          <w:sz w:val="22"/>
          <w:szCs w:val="22"/>
        </w:rPr>
        <w:t xml:space="preserve">Γ)Ορίζει νέα ημερομηνία και ώρα ηλεκτρονικής αποσφράγισης των προσφορών </w:t>
      </w:r>
      <w:r w:rsidR="008A0BDC">
        <w:rPr>
          <w:rFonts w:ascii="Arial" w:hAnsi="Arial" w:cs="Arial"/>
          <w:bCs/>
          <w:sz w:val="22"/>
          <w:szCs w:val="22"/>
        </w:rPr>
        <w:t xml:space="preserve"> την 3</w:t>
      </w:r>
      <w:r w:rsidRPr="002C6DF8">
        <w:rPr>
          <w:rFonts w:ascii="Arial" w:hAnsi="Arial" w:cs="Arial"/>
          <w:bCs/>
          <w:sz w:val="22"/>
          <w:szCs w:val="22"/>
        </w:rPr>
        <w:t>1-03-2023</w:t>
      </w:r>
      <w:r w:rsidR="008A0BDC">
        <w:rPr>
          <w:rFonts w:ascii="Arial" w:hAnsi="Arial" w:cs="Arial"/>
          <w:bCs/>
          <w:sz w:val="22"/>
          <w:szCs w:val="22"/>
        </w:rPr>
        <w:t xml:space="preserve">, ημέρα Παρασκευή και ώρα 11 </w:t>
      </w:r>
      <w:proofErr w:type="spellStart"/>
      <w:r w:rsidR="008A0BDC">
        <w:rPr>
          <w:rFonts w:ascii="Arial" w:hAnsi="Arial" w:cs="Arial"/>
          <w:bCs/>
          <w:sz w:val="22"/>
          <w:szCs w:val="22"/>
        </w:rPr>
        <w:t>π.μ</w:t>
      </w:r>
      <w:proofErr w:type="spellEnd"/>
      <w:r w:rsidR="008A0BDC">
        <w:rPr>
          <w:rFonts w:ascii="Arial" w:hAnsi="Arial" w:cs="Arial"/>
          <w:bCs/>
          <w:sz w:val="22"/>
          <w:szCs w:val="22"/>
        </w:rPr>
        <w:t>.</w:t>
      </w:r>
    </w:p>
    <w:p w:rsidR="00B64ED5" w:rsidRPr="002C6DF8" w:rsidRDefault="00B64ED5" w:rsidP="000E0286">
      <w:pPr>
        <w:ind w:left="808"/>
        <w:jc w:val="both"/>
        <w:rPr>
          <w:rFonts w:ascii="Arial" w:hAnsi="Arial" w:cs="Arial"/>
          <w:b/>
          <w:sz w:val="20"/>
          <w:szCs w:val="20"/>
        </w:rPr>
      </w:pPr>
    </w:p>
    <w:p w:rsidR="00B64ED5" w:rsidRPr="00416548" w:rsidRDefault="00B64ED5" w:rsidP="000E0286">
      <w:pPr>
        <w:ind w:left="808"/>
        <w:jc w:val="both"/>
        <w:rPr>
          <w:rFonts w:ascii="Arial" w:hAnsi="Arial" w:cs="Arial"/>
          <w:b/>
          <w:sz w:val="20"/>
          <w:szCs w:val="20"/>
        </w:rPr>
      </w:pPr>
    </w:p>
    <w:p w:rsidR="00CF6E1F" w:rsidRPr="00416548" w:rsidRDefault="00E72990" w:rsidP="000E0286">
      <w:pPr>
        <w:ind w:left="808"/>
        <w:jc w:val="both"/>
        <w:rPr>
          <w:rFonts w:ascii="Arial" w:eastAsia="Calibri" w:hAnsi="Arial" w:cs="Arial"/>
          <w:b/>
          <w:bCs/>
          <w:sz w:val="20"/>
          <w:szCs w:val="20"/>
        </w:rPr>
      </w:pPr>
      <w:r w:rsidRPr="00416548">
        <w:rPr>
          <w:rFonts w:ascii="Arial" w:hAnsi="Arial" w:cs="Arial"/>
          <w:b/>
          <w:sz w:val="20"/>
          <w:szCs w:val="20"/>
        </w:rPr>
        <w:t xml:space="preserve">                  </w:t>
      </w:r>
      <w:r w:rsidR="003A3FC2" w:rsidRPr="00416548">
        <w:rPr>
          <w:rFonts w:ascii="Arial" w:hAnsi="Arial" w:cs="Arial"/>
          <w:b/>
          <w:sz w:val="20"/>
          <w:szCs w:val="20"/>
        </w:rPr>
        <w:t xml:space="preserve">        </w:t>
      </w:r>
      <w:r w:rsidR="00135173" w:rsidRPr="00416548">
        <w:rPr>
          <w:rFonts w:ascii="Arial" w:eastAsia="Calibri" w:hAnsi="Arial" w:cs="Arial"/>
          <w:b/>
          <w:bCs/>
          <w:sz w:val="20"/>
          <w:szCs w:val="20"/>
        </w:rPr>
        <w:tab/>
      </w:r>
    </w:p>
    <w:p w:rsidR="005D406C" w:rsidRPr="00416548" w:rsidRDefault="00CF6E1F" w:rsidP="006A6BF3">
      <w:pPr>
        <w:pStyle w:val="af9"/>
        <w:spacing w:line="276" w:lineRule="auto"/>
        <w:ind w:left="0"/>
        <w:contextualSpacing w:val="0"/>
        <w:jc w:val="both"/>
        <w:rPr>
          <w:rFonts w:ascii="Arial" w:hAnsi="Arial" w:cs="Arial"/>
          <w:b/>
        </w:rPr>
      </w:pPr>
      <w:r w:rsidRPr="00416548">
        <w:rPr>
          <w:rFonts w:ascii="Arial" w:eastAsia="Calibri" w:hAnsi="Arial" w:cs="Arial"/>
          <w:b/>
          <w:bCs/>
        </w:rPr>
        <w:t>Η</w:t>
      </w:r>
      <w:r w:rsidR="003A3FC2" w:rsidRPr="00416548">
        <w:rPr>
          <w:rFonts w:ascii="Arial" w:eastAsia="Calibri" w:hAnsi="Arial" w:cs="Arial"/>
          <w:b/>
          <w:bCs/>
        </w:rPr>
        <w:t xml:space="preserve"> </w:t>
      </w:r>
      <w:r w:rsidR="003A3FC2" w:rsidRPr="00416548">
        <w:rPr>
          <w:rFonts w:ascii="Arial" w:hAnsi="Arial" w:cs="Arial"/>
          <w:b/>
        </w:rPr>
        <w:t xml:space="preserve">παρούσα απόφαση πήρε αριθμό  </w:t>
      </w:r>
      <w:r w:rsidR="002C6DF8">
        <w:rPr>
          <w:rFonts w:ascii="Arial" w:hAnsi="Arial" w:cs="Arial"/>
          <w:b/>
        </w:rPr>
        <w:t>40</w:t>
      </w:r>
      <w:r w:rsidR="00590D93" w:rsidRPr="00416548">
        <w:rPr>
          <w:rFonts w:ascii="Arial" w:hAnsi="Arial" w:cs="Arial"/>
          <w:b/>
        </w:rPr>
        <w:t>/202</w:t>
      </w:r>
      <w:r w:rsidR="00F277FB" w:rsidRPr="00416548">
        <w:rPr>
          <w:rFonts w:ascii="Arial" w:hAnsi="Arial" w:cs="Arial"/>
          <w:b/>
        </w:rPr>
        <w:t>3</w:t>
      </w:r>
      <w:r w:rsidR="003A3FC2" w:rsidRPr="00416548">
        <w:rPr>
          <w:rFonts w:ascii="Arial" w:hAnsi="Arial" w:cs="Arial"/>
          <w:b/>
        </w:rPr>
        <w:t xml:space="preserve">.     </w:t>
      </w:r>
    </w:p>
    <w:p w:rsidR="00B64ED5" w:rsidRPr="00416548" w:rsidRDefault="00B64ED5" w:rsidP="006A6BF3">
      <w:pPr>
        <w:pStyle w:val="af9"/>
        <w:spacing w:line="276" w:lineRule="auto"/>
        <w:ind w:left="0"/>
        <w:contextualSpacing w:val="0"/>
        <w:jc w:val="both"/>
        <w:rPr>
          <w:rFonts w:ascii="Arial" w:hAnsi="Arial" w:cs="Arial"/>
          <w:b/>
        </w:rPr>
      </w:pPr>
    </w:p>
    <w:p w:rsidR="008F3CA6" w:rsidRPr="00416548" w:rsidRDefault="008F3CA6" w:rsidP="008F3CA6">
      <w:pPr>
        <w:tabs>
          <w:tab w:val="left" w:pos="559"/>
          <w:tab w:val="left" w:pos="1555"/>
        </w:tabs>
        <w:rPr>
          <w:rFonts w:ascii="Arial" w:hAnsi="Arial" w:cs="Arial"/>
          <w:sz w:val="20"/>
          <w:szCs w:val="20"/>
        </w:rPr>
      </w:pPr>
      <w:r w:rsidRPr="00416548">
        <w:rPr>
          <w:rFonts w:ascii="Arial" w:eastAsia="Verdana" w:hAnsi="Arial" w:cs="Arial"/>
          <w:kern w:val="1"/>
          <w:sz w:val="20"/>
          <w:szCs w:val="20"/>
          <w:lang w:bidi="hi-IN"/>
        </w:rPr>
        <w:t>ΠΡΟΕΔΡΟΣ</w:t>
      </w:r>
    </w:p>
    <w:p w:rsidR="008F3CA6" w:rsidRPr="00416548" w:rsidRDefault="00DF53EE" w:rsidP="008F3CA6">
      <w:pPr>
        <w:tabs>
          <w:tab w:val="left" w:pos="559"/>
          <w:tab w:val="left" w:pos="1555"/>
        </w:tabs>
        <w:rPr>
          <w:rFonts w:ascii="Arial" w:eastAsia="Arial" w:hAnsi="Arial" w:cs="Arial"/>
          <w:sz w:val="20"/>
          <w:szCs w:val="20"/>
        </w:rPr>
      </w:pPr>
      <w:r w:rsidRPr="00416548">
        <w:rPr>
          <w:rFonts w:ascii="Arial" w:eastAsia="Arial" w:hAnsi="Arial" w:cs="Arial"/>
          <w:sz w:val="20"/>
          <w:szCs w:val="20"/>
        </w:rPr>
        <w:t>ΙΩΑΝΝΗΣ Δ. ΤΑΓΚΑΛΕΓΚΑΣ</w:t>
      </w:r>
    </w:p>
    <w:p w:rsidR="00DF53EE" w:rsidRPr="00416548" w:rsidRDefault="00DF53EE" w:rsidP="008F3CA6">
      <w:pPr>
        <w:tabs>
          <w:tab w:val="left" w:pos="559"/>
          <w:tab w:val="left" w:pos="1555"/>
        </w:tabs>
        <w:rPr>
          <w:rFonts w:ascii="Arial" w:hAnsi="Arial" w:cs="Arial"/>
          <w:sz w:val="20"/>
          <w:szCs w:val="20"/>
        </w:rPr>
      </w:pPr>
    </w:p>
    <w:p w:rsidR="008F3CA6" w:rsidRPr="00416548" w:rsidRDefault="008F3CA6" w:rsidP="008F3CA6">
      <w:pPr>
        <w:tabs>
          <w:tab w:val="center" w:pos="1080"/>
          <w:tab w:val="left" w:pos="6120"/>
          <w:tab w:val="center" w:pos="8460"/>
        </w:tabs>
        <w:jc w:val="both"/>
        <w:rPr>
          <w:rFonts w:ascii="Arial" w:hAnsi="Arial" w:cs="Arial"/>
          <w:sz w:val="20"/>
          <w:szCs w:val="20"/>
        </w:rPr>
      </w:pPr>
      <w:r w:rsidRPr="00416548">
        <w:rPr>
          <w:rFonts w:ascii="Arial" w:eastAsia="Arial" w:hAnsi="Arial" w:cs="Arial"/>
          <w:sz w:val="20"/>
          <w:szCs w:val="20"/>
        </w:rPr>
        <w:t xml:space="preserve">                </w:t>
      </w:r>
      <w:r w:rsidRPr="00416548">
        <w:rPr>
          <w:rFonts w:ascii="Arial" w:hAnsi="Arial" w:cs="Arial"/>
          <w:sz w:val="20"/>
          <w:szCs w:val="20"/>
        </w:rPr>
        <w:t>ΤΑ ΜΕΛΗ</w:t>
      </w:r>
    </w:p>
    <w:p w:rsidR="008F3CA6" w:rsidRPr="00416548" w:rsidRDefault="008F3CA6" w:rsidP="008F3CA6">
      <w:pPr>
        <w:tabs>
          <w:tab w:val="left" w:pos="360"/>
          <w:tab w:val="left" w:pos="6237"/>
        </w:tabs>
        <w:ind w:left="360"/>
        <w:rPr>
          <w:rFonts w:ascii="Arial" w:hAnsi="Arial" w:cs="Arial"/>
          <w:sz w:val="20"/>
          <w:szCs w:val="20"/>
        </w:rPr>
      </w:pPr>
      <w:r w:rsidRPr="00416548">
        <w:rPr>
          <w:rFonts w:ascii="Arial" w:hAnsi="Arial" w:cs="Arial"/>
          <w:sz w:val="20"/>
          <w:szCs w:val="20"/>
        </w:rPr>
        <w:t>1.</w:t>
      </w:r>
      <w:r w:rsidR="00974670" w:rsidRPr="00416548">
        <w:rPr>
          <w:rFonts w:ascii="Arial" w:hAnsi="Arial" w:cs="Arial"/>
          <w:sz w:val="20"/>
          <w:szCs w:val="20"/>
        </w:rPr>
        <w:t>Αποστόλου Ιωάννης</w:t>
      </w:r>
    </w:p>
    <w:p w:rsidR="008F3CA6" w:rsidRPr="00416548" w:rsidRDefault="008F3CA6" w:rsidP="008F3CA6">
      <w:pPr>
        <w:tabs>
          <w:tab w:val="left" w:pos="360"/>
          <w:tab w:val="left" w:pos="6237"/>
        </w:tabs>
        <w:ind w:left="360"/>
        <w:rPr>
          <w:rFonts w:ascii="Arial" w:hAnsi="Arial" w:cs="Arial"/>
          <w:sz w:val="20"/>
          <w:szCs w:val="20"/>
        </w:rPr>
      </w:pPr>
      <w:r w:rsidRPr="00416548">
        <w:rPr>
          <w:rFonts w:ascii="Arial" w:hAnsi="Arial" w:cs="Arial"/>
          <w:sz w:val="20"/>
          <w:szCs w:val="20"/>
        </w:rPr>
        <w:t xml:space="preserve">2 </w:t>
      </w:r>
      <w:r w:rsidRPr="00416548">
        <w:rPr>
          <w:rFonts w:ascii="Arial" w:hAnsi="Arial" w:cs="Arial"/>
          <w:sz w:val="20"/>
          <w:szCs w:val="20"/>
          <w:lang w:val="en-US"/>
        </w:rPr>
        <w:t>K</w:t>
      </w:r>
      <w:proofErr w:type="spellStart"/>
      <w:r w:rsidRPr="00416548">
        <w:rPr>
          <w:rFonts w:ascii="Arial" w:hAnsi="Arial" w:cs="Arial"/>
          <w:sz w:val="20"/>
          <w:szCs w:val="20"/>
        </w:rPr>
        <w:t>αλογρηάς</w:t>
      </w:r>
      <w:proofErr w:type="spellEnd"/>
      <w:r w:rsidRPr="00416548">
        <w:rPr>
          <w:rFonts w:ascii="Arial" w:hAnsi="Arial" w:cs="Arial"/>
          <w:sz w:val="20"/>
          <w:szCs w:val="20"/>
        </w:rPr>
        <w:t xml:space="preserve"> Αθανάσιος                                                       </w:t>
      </w:r>
    </w:p>
    <w:p w:rsidR="008F3CA6" w:rsidRPr="00416548" w:rsidRDefault="008F3CA6" w:rsidP="008F3CA6">
      <w:pPr>
        <w:tabs>
          <w:tab w:val="left" w:pos="360"/>
          <w:tab w:val="left" w:pos="6237"/>
        </w:tabs>
        <w:ind w:left="360"/>
        <w:rPr>
          <w:rFonts w:ascii="Arial" w:hAnsi="Arial" w:cs="Arial"/>
          <w:sz w:val="20"/>
          <w:szCs w:val="20"/>
        </w:rPr>
      </w:pPr>
      <w:r w:rsidRPr="00416548">
        <w:rPr>
          <w:rFonts w:ascii="Arial" w:hAnsi="Arial" w:cs="Arial"/>
          <w:sz w:val="20"/>
          <w:szCs w:val="20"/>
        </w:rPr>
        <w:t xml:space="preserve">3.Σαγιάννης Μιχαήλ                                                           </w:t>
      </w:r>
    </w:p>
    <w:p w:rsidR="008F3CA6" w:rsidRPr="00416548" w:rsidRDefault="008F3CA6" w:rsidP="008F3CA6">
      <w:pPr>
        <w:tabs>
          <w:tab w:val="left" w:pos="360"/>
          <w:tab w:val="left" w:pos="6237"/>
        </w:tabs>
        <w:ind w:left="360"/>
        <w:rPr>
          <w:rFonts w:ascii="Arial" w:hAnsi="Arial" w:cs="Arial"/>
          <w:sz w:val="20"/>
          <w:szCs w:val="20"/>
        </w:rPr>
      </w:pPr>
      <w:r w:rsidRPr="00416548">
        <w:rPr>
          <w:rFonts w:ascii="Arial" w:hAnsi="Arial" w:cs="Arial"/>
          <w:sz w:val="20"/>
          <w:szCs w:val="20"/>
        </w:rPr>
        <w:t xml:space="preserve">4 </w:t>
      </w:r>
      <w:proofErr w:type="spellStart"/>
      <w:r w:rsidRPr="00416548">
        <w:rPr>
          <w:rFonts w:ascii="Arial" w:hAnsi="Arial" w:cs="Arial"/>
          <w:sz w:val="20"/>
          <w:szCs w:val="20"/>
        </w:rPr>
        <w:t>Μερτζάνης</w:t>
      </w:r>
      <w:proofErr w:type="spellEnd"/>
      <w:r w:rsidRPr="00416548">
        <w:rPr>
          <w:rFonts w:ascii="Arial" w:hAnsi="Arial" w:cs="Arial"/>
          <w:sz w:val="20"/>
          <w:szCs w:val="20"/>
        </w:rPr>
        <w:t xml:space="preserve"> </w:t>
      </w:r>
      <w:proofErr w:type="spellStart"/>
      <w:r w:rsidRPr="00416548">
        <w:rPr>
          <w:rFonts w:ascii="Arial" w:hAnsi="Arial" w:cs="Arial"/>
          <w:sz w:val="20"/>
          <w:szCs w:val="20"/>
        </w:rPr>
        <w:t>Κωσταντίνος</w:t>
      </w:r>
      <w:proofErr w:type="spellEnd"/>
    </w:p>
    <w:p w:rsidR="008F3CA6" w:rsidRPr="00416548" w:rsidRDefault="00DF53EE" w:rsidP="008F3CA6">
      <w:pPr>
        <w:tabs>
          <w:tab w:val="left" w:pos="6237"/>
        </w:tabs>
        <w:ind w:left="360"/>
        <w:rPr>
          <w:rFonts w:ascii="Arial" w:hAnsi="Arial" w:cs="Arial"/>
          <w:sz w:val="20"/>
          <w:szCs w:val="20"/>
        </w:rPr>
      </w:pPr>
      <w:r w:rsidRPr="00416548">
        <w:rPr>
          <w:rFonts w:ascii="Arial" w:hAnsi="Arial" w:cs="Arial"/>
          <w:sz w:val="20"/>
          <w:szCs w:val="20"/>
        </w:rPr>
        <w:t>5.</w:t>
      </w:r>
      <w:r w:rsidR="00F277FB" w:rsidRPr="00416548">
        <w:rPr>
          <w:rFonts w:ascii="Arial" w:hAnsi="Arial" w:cs="Arial"/>
          <w:sz w:val="20"/>
          <w:szCs w:val="20"/>
        </w:rPr>
        <w:t>Κα</w:t>
      </w:r>
      <w:r w:rsidR="00974670" w:rsidRPr="00416548">
        <w:rPr>
          <w:rFonts w:ascii="Arial" w:hAnsi="Arial" w:cs="Arial"/>
          <w:sz w:val="20"/>
          <w:szCs w:val="20"/>
        </w:rPr>
        <w:t>πλάνης Κωνσταντίνος</w:t>
      </w:r>
      <w:r w:rsidR="00F277FB" w:rsidRPr="00416548">
        <w:rPr>
          <w:rFonts w:ascii="Arial" w:eastAsia="Arial" w:hAnsi="Arial" w:cs="Arial"/>
          <w:sz w:val="20"/>
          <w:szCs w:val="20"/>
        </w:rPr>
        <w:t xml:space="preserve">                                               </w:t>
      </w:r>
      <w:r w:rsidR="008F3CA6" w:rsidRPr="00416548">
        <w:rPr>
          <w:rFonts w:ascii="Arial" w:hAnsi="Arial" w:cs="Arial"/>
          <w:sz w:val="20"/>
          <w:szCs w:val="20"/>
        </w:rPr>
        <w:t xml:space="preserve">ΠΙΣΤΟ ΑΠΟΣΠΑΣΜΑ      </w:t>
      </w:r>
    </w:p>
    <w:p w:rsidR="008F3CA6" w:rsidRPr="00416548" w:rsidRDefault="00F277FB" w:rsidP="008F3CA6">
      <w:pPr>
        <w:tabs>
          <w:tab w:val="left" w:pos="6237"/>
        </w:tabs>
        <w:ind w:left="360"/>
        <w:rPr>
          <w:rFonts w:ascii="Arial" w:hAnsi="Arial" w:cs="Arial"/>
          <w:sz w:val="20"/>
          <w:szCs w:val="20"/>
        </w:rPr>
      </w:pPr>
      <w:r w:rsidRPr="00416548">
        <w:rPr>
          <w:rFonts w:ascii="Arial" w:hAnsi="Arial" w:cs="Arial"/>
          <w:sz w:val="20"/>
          <w:szCs w:val="20"/>
        </w:rPr>
        <w:t xml:space="preserve">                                                                                      </w:t>
      </w:r>
      <w:r w:rsidR="008F3CA6" w:rsidRPr="00416548">
        <w:rPr>
          <w:rFonts w:ascii="Arial" w:hAnsi="Arial" w:cs="Arial"/>
          <w:sz w:val="20"/>
          <w:szCs w:val="20"/>
        </w:rPr>
        <w:t xml:space="preserve">Λιβαδειά   </w:t>
      </w:r>
      <w:r w:rsidR="00974670" w:rsidRPr="00416548">
        <w:rPr>
          <w:rFonts w:ascii="Arial" w:hAnsi="Arial" w:cs="Arial"/>
          <w:sz w:val="20"/>
          <w:szCs w:val="20"/>
        </w:rPr>
        <w:t>1</w:t>
      </w:r>
      <w:r w:rsidR="003E3568" w:rsidRPr="00416548">
        <w:rPr>
          <w:rFonts w:ascii="Arial" w:hAnsi="Arial" w:cs="Arial"/>
          <w:sz w:val="20"/>
          <w:szCs w:val="20"/>
        </w:rPr>
        <w:t>6</w:t>
      </w:r>
      <w:r w:rsidR="008F3CA6" w:rsidRPr="00416548">
        <w:rPr>
          <w:rFonts w:ascii="Arial" w:hAnsi="Arial" w:cs="Arial"/>
          <w:sz w:val="20"/>
          <w:szCs w:val="20"/>
        </w:rPr>
        <w:t xml:space="preserve"> -</w:t>
      </w:r>
      <w:r w:rsidR="002733B9" w:rsidRPr="00416548">
        <w:rPr>
          <w:rFonts w:ascii="Arial" w:hAnsi="Arial" w:cs="Arial"/>
          <w:sz w:val="20"/>
          <w:szCs w:val="20"/>
        </w:rPr>
        <w:t>03</w:t>
      </w:r>
      <w:r w:rsidR="008F3CA6" w:rsidRPr="00416548">
        <w:rPr>
          <w:rFonts w:ascii="Arial" w:hAnsi="Arial" w:cs="Arial"/>
          <w:sz w:val="20"/>
          <w:szCs w:val="20"/>
        </w:rPr>
        <w:t>-202</w:t>
      </w:r>
      <w:r w:rsidR="002733B9" w:rsidRPr="00416548">
        <w:rPr>
          <w:rFonts w:ascii="Arial" w:hAnsi="Arial" w:cs="Arial"/>
          <w:sz w:val="20"/>
          <w:szCs w:val="20"/>
        </w:rPr>
        <w:t>3</w:t>
      </w:r>
    </w:p>
    <w:p w:rsidR="008F3CA6" w:rsidRPr="00416548" w:rsidRDefault="00F277FB" w:rsidP="008F3CA6">
      <w:pPr>
        <w:tabs>
          <w:tab w:val="left" w:pos="6237"/>
        </w:tabs>
        <w:ind w:left="360"/>
        <w:rPr>
          <w:rFonts w:ascii="Arial" w:eastAsia="Arial" w:hAnsi="Arial" w:cs="Arial"/>
          <w:sz w:val="20"/>
          <w:szCs w:val="20"/>
        </w:rPr>
      </w:pPr>
      <w:r w:rsidRPr="00416548">
        <w:rPr>
          <w:rFonts w:ascii="Arial" w:hAnsi="Arial" w:cs="Arial"/>
          <w:sz w:val="20"/>
          <w:szCs w:val="20"/>
        </w:rPr>
        <w:t xml:space="preserve">                                                                                              </w:t>
      </w:r>
      <w:r w:rsidR="000E0286" w:rsidRPr="00416548">
        <w:rPr>
          <w:rFonts w:ascii="Arial" w:eastAsia="Arial" w:hAnsi="Arial" w:cs="Arial"/>
          <w:sz w:val="20"/>
          <w:szCs w:val="20"/>
        </w:rPr>
        <w:t xml:space="preserve">Ο ΠΡΟΕΔΡΟΣ </w:t>
      </w:r>
    </w:p>
    <w:p w:rsidR="000E0286" w:rsidRPr="00416548" w:rsidRDefault="000E0286" w:rsidP="008F3CA6">
      <w:pPr>
        <w:tabs>
          <w:tab w:val="left" w:pos="6237"/>
        </w:tabs>
        <w:ind w:left="360"/>
        <w:rPr>
          <w:rFonts w:ascii="Arial" w:eastAsia="Arial" w:hAnsi="Arial" w:cs="Arial"/>
          <w:sz w:val="20"/>
          <w:szCs w:val="20"/>
        </w:rPr>
      </w:pPr>
    </w:p>
    <w:p w:rsidR="000E0286" w:rsidRPr="00416548" w:rsidRDefault="000E0286" w:rsidP="008F3CA6">
      <w:pPr>
        <w:tabs>
          <w:tab w:val="left" w:pos="6237"/>
        </w:tabs>
        <w:ind w:left="360"/>
        <w:rPr>
          <w:rFonts w:ascii="Arial" w:hAnsi="Arial" w:cs="Arial"/>
          <w:sz w:val="20"/>
          <w:szCs w:val="20"/>
        </w:rPr>
      </w:pPr>
    </w:p>
    <w:p w:rsidR="008F3CA6" w:rsidRPr="00416548" w:rsidRDefault="008F3CA6" w:rsidP="008F3CA6">
      <w:pPr>
        <w:tabs>
          <w:tab w:val="left" w:pos="6237"/>
        </w:tabs>
        <w:ind w:left="360"/>
        <w:rPr>
          <w:rFonts w:ascii="Arial" w:hAnsi="Arial" w:cs="Arial"/>
          <w:sz w:val="20"/>
          <w:szCs w:val="20"/>
        </w:rPr>
      </w:pPr>
      <w:r w:rsidRPr="00416548">
        <w:rPr>
          <w:rFonts w:ascii="Arial" w:eastAsia="Arial" w:hAnsi="Arial" w:cs="Arial"/>
          <w:sz w:val="20"/>
          <w:szCs w:val="20"/>
        </w:rPr>
        <w:t xml:space="preserve">                                                                                     </w:t>
      </w:r>
      <w:r w:rsidR="00974670" w:rsidRPr="00416548">
        <w:rPr>
          <w:rFonts w:ascii="Arial" w:eastAsia="Arial" w:hAnsi="Arial" w:cs="Arial"/>
          <w:sz w:val="20"/>
          <w:szCs w:val="20"/>
        </w:rPr>
        <w:t>ΙΩ</w:t>
      </w:r>
      <w:r w:rsidRPr="00416548">
        <w:rPr>
          <w:rFonts w:ascii="Arial" w:eastAsia="Arial" w:hAnsi="Arial" w:cs="Arial"/>
          <w:sz w:val="20"/>
          <w:szCs w:val="20"/>
        </w:rPr>
        <w:t xml:space="preserve">ΑΝΝΗΣ Δ. ΤΑΓΚΑΛΕΓΚΑΣ </w:t>
      </w:r>
    </w:p>
    <w:p w:rsidR="002925BF" w:rsidRPr="002733B9" w:rsidRDefault="008F3CA6" w:rsidP="00EA5371">
      <w:pPr>
        <w:tabs>
          <w:tab w:val="left" w:pos="6237"/>
        </w:tabs>
        <w:ind w:left="360"/>
        <w:rPr>
          <w:rFonts w:ascii="Arial" w:hAnsi="Arial" w:cs="Arial"/>
          <w:sz w:val="20"/>
          <w:szCs w:val="20"/>
        </w:rPr>
      </w:pPr>
      <w:r w:rsidRPr="00416548">
        <w:rPr>
          <w:rFonts w:ascii="Arial" w:eastAsia="Arial" w:hAnsi="Arial" w:cs="Arial"/>
          <w:sz w:val="20"/>
          <w:szCs w:val="20"/>
        </w:rPr>
        <w:t xml:space="preserve">                                                                                  </w:t>
      </w:r>
      <w:r w:rsidR="00974670" w:rsidRPr="00416548">
        <w:rPr>
          <w:rFonts w:ascii="Arial" w:eastAsia="Arial" w:hAnsi="Arial" w:cs="Arial"/>
          <w:sz w:val="20"/>
          <w:szCs w:val="20"/>
        </w:rPr>
        <w:t xml:space="preserve">   </w:t>
      </w:r>
      <w:r w:rsidRPr="00416548">
        <w:rPr>
          <w:rFonts w:ascii="Arial" w:eastAsia="Arial" w:hAnsi="Arial" w:cs="Arial"/>
          <w:sz w:val="20"/>
          <w:szCs w:val="20"/>
        </w:rPr>
        <w:t xml:space="preserve">  ΔΗΜΑΡΧΟΣΛΕΒΑΔΕΩΝ                                                                                                </w:t>
      </w:r>
      <w:r w:rsidRPr="002733B9">
        <w:rPr>
          <w:rFonts w:ascii="Arial" w:eastAsia="Arial" w:hAnsi="Arial" w:cs="Arial"/>
          <w:sz w:val="20"/>
          <w:szCs w:val="20"/>
        </w:rPr>
        <w:t xml:space="preserve">                                                     </w:t>
      </w:r>
    </w:p>
    <w:sectPr w:rsidR="002925BF" w:rsidRPr="002733B9"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8F" w:rsidRDefault="00053A8F">
      <w:r>
        <w:separator/>
      </w:r>
    </w:p>
  </w:endnote>
  <w:endnote w:type="continuationSeparator" w:id="0">
    <w:p w:rsidR="00053A8F" w:rsidRDefault="00053A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8F" w:rsidRDefault="00053A8F">
      <w:r>
        <w:separator/>
      </w:r>
    </w:p>
  </w:footnote>
  <w:footnote w:type="continuationSeparator" w:id="0">
    <w:p w:rsidR="00053A8F" w:rsidRDefault="00053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EC427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EC4274">
                <w:pPr>
                  <w:pStyle w:val="af1"/>
                </w:pPr>
                <w:r>
                  <w:rPr>
                    <w:rStyle w:val="a3"/>
                  </w:rPr>
                  <w:fldChar w:fldCharType="begin"/>
                </w:r>
                <w:r w:rsidR="00135173">
                  <w:rPr>
                    <w:rStyle w:val="a3"/>
                  </w:rPr>
                  <w:instrText xml:space="preserve"> PAGE </w:instrText>
                </w:r>
                <w:r>
                  <w:rPr>
                    <w:rStyle w:val="a3"/>
                  </w:rPr>
                  <w:fldChar w:fldCharType="separate"/>
                </w:r>
                <w:r w:rsidR="006D51EB">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254797D"/>
    <w:multiLevelType w:val="hybridMultilevel"/>
    <w:tmpl w:val="E7487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7A1AE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51F74E0"/>
    <w:multiLevelType w:val="hybridMultilevel"/>
    <w:tmpl w:val="F18E6B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1E57E3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0">
    <w:nsid w:val="3D0A5D26"/>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0F35BAE"/>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0FF4A7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DE769B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A1B0E56"/>
    <w:multiLevelType w:val="hybridMultilevel"/>
    <w:tmpl w:val="7026D19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6C1D71A8"/>
    <w:multiLevelType w:val="hybridMultilevel"/>
    <w:tmpl w:val="1144D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1CA1C97"/>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6AA1D8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6"/>
  </w:num>
  <w:num w:numId="9">
    <w:abstractNumId w:val="6"/>
  </w:num>
  <w:num w:numId="10">
    <w:abstractNumId w:val="12"/>
  </w:num>
  <w:num w:numId="11">
    <w:abstractNumId w:val="8"/>
  </w:num>
  <w:num w:numId="12">
    <w:abstractNumId w:val="9"/>
  </w:num>
  <w:num w:numId="13">
    <w:abstractNumId w:val="7"/>
  </w:num>
  <w:num w:numId="14">
    <w:abstractNumId w:val="4"/>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5"/>
  </w:num>
  <w:num w:numId="20">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30A"/>
    <w:rsid w:val="00017E38"/>
    <w:rsid w:val="00023535"/>
    <w:rsid w:val="00024687"/>
    <w:rsid w:val="00024BB5"/>
    <w:rsid w:val="00026B66"/>
    <w:rsid w:val="0003062A"/>
    <w:rsid w:val="00030B7E"/>
    <w:rsid w:val="00036045"/>
    <w:rsid w:val="0003699A"/>
    <w:rsid w:val="00037F1E"/>
    <w:rsid w:val="00040CDE"/>
    <w:rsid w:val="000413CA"/>
    <w:rsid w:val="00047AA0"/>
    <w:rsid w:val="00050E6E"/>
    <w:rsid w:val="000518E1"/>
    <w:rsid w:val="00053A8F"/>
    <w:rsid w:val="0005483D"/>
    <w:rsid w:val="00057215"/>
    <w:rsid w:val="00066288"/>
    <w:rsid w:val="00072C6B"/>
    <w:rsid w:val="0007422E"/>
    <w:rsid w:val="000752B9"/>
    <w:rsid w:val="0007635E"/>
    <w:rsid w:val="00076A9A"/>
    <w:rsid w:val="00080FB4"/>
    <w:rsid w:val="00085A83"/>
    <w:rsid w:val="0009103A"/>
    <w:rsid w:val="000927DA"/>
    <w:rsid w:val="0009322F"/>
    <w:rsid w:val="000950FD"/>
    <w:rsid w:val="0009543A"/>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41DE"/>
    <w:rsid w:val="001116D6"/>
    <w:rsid w:val="001134D4"/>
    <w:rsid w:val="001136A3"/>
    <w:rsid w:val="00113E80"/>
    <w:rsid w:val="00115D56"/>
    <w:rsid w:val="00124248"/>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082"/>
    <w:rsid w:val="00186D41"/>
    <w:rsid w:val="0019405B"/>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4295"/>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0ECE"/>
    <w:rsid w:val="00252AAE"/>
    <w:rsid w:val="00253B9E"/>
    <w:rsid w:val="00256D3C"/>
    <w:rsid w:val="00257B14"/>
    <w:rsid w:val="00262009"/>
    <w:rsid w:val="002733B9"/>
    <w:rsid w:val="00275CC1"/>
    <w:rsid w:val="00275D5E"/>
    <w:rsid w:val="002773DA"/>
    <w:rsid w:val="00282A18"/>
    <w:rsid w:val="00282E80"/>
    <w:rsid w:val="0028445A"/>
    <w:rsid w:val="00292002"/>
    <w:rsid w:val="0029201B"/>
    <w:rsid w:val="002925BF"/>
    <w:rsid w:val="0029471C"/>
    <w:rsid w:val="0029648E"/>
    <w:rsid w:val="002A0330"/>
    <w:rsid w:val="002A29C1"/>
    <w:rsid w:val="002A37BF"/>
    <w:rsid w:val="002A5772"/>
    <w:rsid w:val="002B43B5"/>
    <w:rsid w:val="002B5434"/>
    <w:rsid w:val="002C0162"/>
    <w:rsid w:val="002C36B8"/>
    <w:rsid w:val="002C6DF8"/>
    <w:rsid w:val="002D284B"/>
    <w:rsid w:val="002E0ADE"/>
    <w:rsid w:val="002E1914"/>
    <w:rsid w:val="002E3AF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47232"/>
    <w:rsid w:val="003520D0"/>
    <w:rsid w:val="00354A9F"/>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A1E88"/>
    <w:rsid w:val="003A3FC2"/>
    <w:rsid w:val="003A4C37"/>
    <w:rsid w:val="003A743D"/>
    <w:rsid w:val="003A7EAF"/>
    <w:rsid w:val="003B07EA"/>
    <w:rsid w:val="003B0983"/>
    <w:rsid w:val="003B17E9"/>
    <w:rsid w:val="003B1D1F"/>
    <w:rsid w:val="003B3429"/>
    <w:rsid w:val="003B5930"/>
    <w:rsid w:val="003B65D5"/>
    <w:rsid w:val="003C235F"/>
    <w:rsid w:val="003C4A77"/>
    <w:rsid w:val="003D0A0B"/>
    <w:rsid w:val="003D4108"/>
    <w:rsid w:val="003D6A63"/>
    <w:rsid w:val="003E1559"/>
    <w:rsid w:val="003E3562"/>
    <w:rsid w:val="003E3568"/>
    <w:rsid w:val="003F53AF"/>
    <w:rsid w:val="003F5E7E"/>
    <w:rsid w:val="00401697"/>
    <w:rsid w:val="00406541"/>
    <w:rsid w:val="00407738"/>
    <w:rsid w:val="00407BAD"/>
    <w:rsid w:val="00411130"/>
    <w:rsid w:val="00411AEF"/>
    <w:rsid w:val="00416548"/>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0044"/>
    <w:rsid w:val="0048586E"/>
    <w:rsid w:val="004864AA"/>
    <w:rsid w:val="004900DF"/>
    <w:rsid w:val="004901FD"/>
    <w:rsid w:val="004905ED"/>
    <w:rsid w:val="00490954"/>
    <w:rsid w:val="00490B36"/>
    <w:rsid w:val="00492383"/>
    <w:rsid w:val="00492738"/>
    <w:rsid w:val="00495AB0"/>
    <w:rsid w:val="00497959"/>
    <w:rsid w:val="004A1804"/>
    <w:rsid w:val="004A6A11"/>
    <w:rsid w:val="004A6ABB"/>
    <w:rsid w:val="004B2E58"/>
    <w:rsid w:val="004B5A70"/>
    <w:rsid w:val="004B7126"/>
    <w:rsid w:val="004C0DA4"/>
    <w:rsid w:val="004C2678"/>
    <w:rsid w:val="004D0FF0"/>
    <w:rsid w:val="004D6493"/>
    <w:rsid w:val="004D75AE"/>
    <w:rsid w:val="004E07FE"/>
    <w:rsid w:val="004E31B4"/>
    <w:rsid w:val="004E4D03"/>
    <w:rsid w:val="004E6AAE"/>
    <w:rsid w:val="004E79BF"/>
    <w:rsid w:val="004F2105"/>
    <w:rsid w:val="004F330D"/>
    <w:rsid w:val="00501B63"/>
    <w:rsid w:val="0050406B"/>
    <w:rsid w:val="005040FD"/>
    <w:rsid w:val="00507555"/>
    <w:rsid w:val="005109CE"/>
    <w:rsid w:val="005178E5"/>
    <w:rsid w:val="0052160D"/>
    <w:rsid w:val="005241F1"/>
    <w:rsid w:val="00524F6D"/>
    <w:rsid w:val="0052635A"/>
    <w:rsid w:val="0052681C"/>
    <w:rsid w:val="00526B61"/>
    <w:rsid w:val="005317A5"/>
    <w:rsid w:val="005320EA"/>
    <w:rsid w:val="00540D5A"/>
    <w:rsid w:val="00541283"/>
    <w:rsid w:val="00541C48"/>
    <w:rsid w:val="00542D49"/>
    <w:rsid w:val="0054303E"/>
    <w:rsid w:val="00547183"/>
    <w:rsid w:val="005475D6"/>
    <w:rsid w:val="005525BF"/>
    <w:rsid w:val="00554F44"/>
    <w:rsid w:val="0055529D"/>
    <w:rsid w:val="00557809"/>
    <w:rsid w:val="00561EC7"/>
    <w:rsid w:val="00562434"/>
    <w:rsid w:val="00562F2A"/>
    <w:rsid w:val="00570C36"/>
    <w:rsid w:val="00575879"/>
    <w:rsid w:val="005815DF"/>
    <w:rsid w:val="00582DA8"/>
    <w:rsid w:val="00585B41"/>
    <w:rsid w:val="005901BF"/>
    <w:rsid w:val="00590D93"/>
    <w:rsid w:val="00595671"/>
    <w:rsid w:val="005A7554"/>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76DD"/>
    <w:rsid w:val="00627B3C"/>
    <w:rsid w:val="0063029B"/>
    <w:rsid w:val="00631478"/>
    <w:rsid w:val="00632014"/>
    <w:rsid w:val="006348A7"/>
    <w:rsid w:val="006366F7"/>
    <w:rsid w:val="006409B8"/>
    <w:rsid w:val="00645374"/>
    <w:rsid w:val="0064656E"/>
    <w:rsid w:val="00650645"/>
    <w:rsid w:val="00656B89"/>
    <w:rsid w:val="006600F0"/>
    <w:rsid w:val="00675B57"/>
    <w:rsid w:val="00676E69"/>
    <w:rsid w:val="00677AE1"/>
    <w:rsid w:val="0068596E"/>
    <w:rsid w:val="00686EBB"/>
    <w:rsid w:val="006908AC"/>
    <w:rsid w:val="00692E38"/>
    <w:rsid w:val="00694E11"/>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C73E8"/>
    <w:rsid w:val="006D31EF"/>
    <w:rsid w:val="006D51EB"/>
    <w:rsid w:val="006E150D"/>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31EC0"/>
    <w:rsid w:val="00734FD7"/>
    <w:rsid w:val="0073563B"/>
    <w:rsid w:val="00737C1A"/>
    <w:rsid w:val="00741E52"/>
    <w:rsid w:val="00742345"/>
    <w:rsid w:val="0074312A"/>
    <w:rsid w:val="00745967"/>
    <w:rsid w:val="007465AC"/>
    <w:rsid w:val="00746C9E"/>
    <w:rsid w:val="00751ACD"/>
    <w:rsid w:val="00752897"/>
    <w:rsid w:val="00752C50"/>
    <w:rsid w:val="007544DE"/>
    <w:rsid w:val="007572E2"/>
    <w:rsid w:val="0076270B"/>
    <w:rsid w:val="007638BA"/>
    <w:rsid w:val="00767123"/>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F59"/>
    <w:rsid w:val="00817199"/>
    <w:rsid w:val="0082068C"/>
    <w:rsid w:val="0082269F"/>
    <w:rsid w:val="00826943"/>
    <w:rsid w:val="008271CB"/>
    <w:rsid w:val="008302CB"/>
    <w:rsid w:val="008318A3"/>
    <w:rsid w:val="00833173"/>
    <w:rsid w:val="00846B24"/>
    <w:rsid w:val="00847484"/>
    <w:rsid w:val="00860C7A"/>
    <w:rsid w:val="0086369D"/>
    <w:rsid w:val="0086636B"/>
    <w:rsid w:val="0086743E"/>
    <w:rsid w:val="0087175E"/>
    <w:rsid w:val="008729AD"/>
    <w:rsid w:val="00875FDB"/>
    <w:rsid w:val="00876772"/>
    <w:rsid w:val="00881B71"/>
    <w:rsid w:val="00885CF2"/>
    <w:rsid w:val="00886C5C"/>
    <w:rsid w:val="00894C02"/>
    <w:rsid w:val="0089597C"/>
    <w:rsid w:val="00896219"/>
    <w:rsid w:val="008A0BDC"/>
    <w:rsid w:val="008A23E0"/>
    <w:rsid w:val="008B0877"/>
    <w:rsid w:val="008B2246"/>
    <w:rsid w:val="008B38D3"/>
    <w:rsid w:val="008B597E"/>
    <w:rsid w:val="008C0908"/>
    <w:rsid w:val="008C0F8A"/>
    <w:rsid w:val="008C10D1"/>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55BFE"/>
    <w:rsid w:val="009654D4"/>
    <w:rsid w:val="00967336"/>
    <w:rsid w:val="00974670"/>
    <w:rsid w:val="009765C4"/>
    <w:rsid w:val="009775C9"/>
    <w:rsid w:val="00980327"/>
    <w:rsid w:val="00980554"/>
    <w:rsid w:val="00984F9E"/>
    <w:rsid w:val="009A1378"/>
    <w:rsid w:val="009A3CA9"/>
    <w:rsid w:val="009B1A0E"/>
    <w:rsid w:val="009B26AC"/>
    <w:rsid w:val="009C2898"/>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5503"/>
    <w:rsid w:val="00A66046"/>
    <w:rsid w:val="00A66290"/>
    <w:rsid w:val="00A67893"/>
    <w:rsid w:val="00A72C8E"/>
    <w:rsid w:val="00A7417C"/>
    <w:rsid w:val="00A743A8"/>
    <w:rsid w:val="00A7519E"/>
    <w:rsid w:val="00A770CD"/>
    <w:rsid w:val="00A77263"/>
    <w:rsid w:val="00A80F1E"/>
    <w:rsid w:val="00A82638"/>
    <w:rsid w:val="00A861C5"/>
    <w:rsid w:val="00A911B6"/>
    <w:rsid w:val="00A9356B"/>
    <w:rsid w:val="00AA02F8"/>
    <w:rsid w:val="00AA11DC"/>
    <w:rsid w:val="00AA1978"/>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69B"/>
    <w:rsid w:val="00B00D84"/>
    <w:rsid w:val="00B0344A"/>
    <w:rsid w:val="00B03B72"/>
    <w:rsid w:val="00B04804"/>
    <w:rsid w:val="00B04994"/>
    <w:rsid w:val="00B050E7"/>
    <w:rsid w:val="00B06F89"/>
    <w:rsid w:val="00B130AE"/>
    <w:rsid w:val="00B159ED"/>
    <w:rsid w:val="00B16BE3"/>
    <w:rsid w:val="00B208A0"/>
    <w:rsid w:val="00B22504"/>
    <w:rsid w:val="00B23090"/>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4ED5"/>
    <w:rsid w:val="00B65805"/>
    <w:rsid w:val="00B66A85"/>
    <w:rsid w:val="00B66D60"/>
    <w:rsid w:val="00B703A6"/>
    <w:rsid w:val="00B736D4"/>
    <w:rsid w:val="00B73EA7"/>
    <w:rsid w:val="00B762DF"/>
    <w:rsid w:val="00B8015D"/>
    <w:rsid w:val="00B81BBB"/>
    <w:rsid w:val="00B81CB6"/>
    <w:rsid w:val="00B826C2"/>
    <w:rsid w:val="00B831F3"/>
    <w:rsid w:val="00B84CB7"/>
    <w:rsid w:val="00B85114"/>
    <w:rsid w:val="00B863CD"/>
    <w:rsid w:val="00B87A10"/>
    <w:rsid w:val="00B9396A"/>
    <w:rsid w:val="00B954AC"/>
    <w:rsid w:val="00B96C20"/>
    <w:rsid w:val="00BA40BB"/>
    <w:rsid w:val="00BA43E7"/>
    <w:rsid w:val="00BB1A62"/>
    <w:rsid w:val="00BB3FB9"/>
    <w:rsid w:val="00BB4055"/>
    <w:rsid w:val="00BB51D9"/>
    <w:rsid w:val="00BC396C"/>
    <w:rsid w:val="00BC6FAD"/>
    <w:rsid w:val="00BD0947"/>
    <w:rsid w:val="00BD1B21"/>
    <w:rsid w:val="00BD1E4D"/>
    <w:rsid w:val="00BD45A5"/>
    <w:rsid w:val="00BE3A82"/>
    <w:rsid w:val="00BE709D"/>
    <w:rsid w:val="00BE740D"/>
    <w:rsid w:val="00BF070A"/>
    <w:rsid w:val="00BF273F"/>
    <w:rsid w:val="00BF355B"/>
    <w:rsid w:val="00BF36CB"/>
    <w:rsid w:val="00BF3750"/>
    <w:rsid w:val="00BF42FA"/>
    <w:rsid w:val="00BF4808"/>
    <w:rsid w:val="00BF4CEB"/>
    <w:rsid w:val="00C03E0B"/>
    <w:rsid w:val="00C06049"/>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C07"/>
    <w:rsid w:val="00CA5EB6"/>
    <w:rsid w:val="00CB009D"/>
    <w:rsid w:val="00CB01AF"/>
    <w:rsid w:val="00CB0788"/>
    <w:rsid w:val="00CB18E6"/>
    <w:rsid w:val="00CC0DE3"/>
    <w:rsid w:val="00CC150F"/>
    <w:rsid w:val="00CC20CC"/>
    <w:rsid w:val="00CC50D3"/>
    <w:rsid w:val="00CC5214"/>
    <w:rsid w:val="00CC57D5"/>
    <w:rsid w:val="00CC5E01"/>
    <w:rsid w:val="00CC77AB"/>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5E75"/>
    <w:rsid w:val="00D16A96"/>
    <w:rsid w:val="00D17A32"/>
    <w:rsid w:val="00D17A88"/>
    <w:rsid w:val="00D17BBF"/>
    <w:rsid w:val="00D235A6"/>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D7BD0"/>
    <w:rsid w:val="00DE04C3"/>
    <w:rsid w:val="00DE28A3"/>
    <w:rsid w:val="00DE6A3D"/>
    <w:rsid w:val="00DE6FA3"/>
    <w:rsid w:val="00DF05AD"/>
    <w:rsid w:val="00DF0C34"/>
    <w:rsid w:val="00DF19A8"/>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84480"/>
    <w:rsid w:val="00E93D42"/>
    <w:rsid w:val="00E93F40"/>
    <w:rsid w:val="00EA5371"/>
    <w:rsid w:val="00EA6500"/>
    <w:rsid w:val="00EB2A5A"/>
    <w:rsid w:val="00EB6A2D"/>
    <w:rsid w:val="00EB7E28"/>
    <w:rsid w:val="00EC13A7"/>
    <w:rsid w:val="00EC2D2D"/>
    <w:rsid w:val="00EC4274"/>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06583"/>
    <w:rsid w:val="00F111D1"/>
    <w:rsid w:val="00F118AC"/>
    <w:rsid w:val="00F12B8C"/>
    <w:rsid w:val="00F130C1"/>
    <w:rsid w:val="00F23296"/>
    <w:rsid w:val="00F277FB"/>
    <w:rsid w:val="00F3320D"/>
    <w:rsid w:val="00F36142"/>
    <w:rsid w:val="00F40489"/>
    <w:rsid w:val="00F42665"/>
    <w:rsid w:val="00F4342E"/>
    <w:rsid w:val="00F45B30"/>
    <w:rsid w:val="00F50A61"/>
    <w:rsid w:val="00F52D89"/>
    <w:rsid w:val="00F553CE"/>
    <w:rsid w:val="00F60443"/>
    <w:rsid w:val="00F61EDB"/>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 w:type="paragraph" w:customStyle="1" w:styleId="101">
    <w:name w:val="Παράγραφος λίστας10"/>
    <w:basedOn w:val="a"/>
    <w:rsid w:val="002A37BF"/>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44133501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6377-DCC6-4C78-B991-B855ED84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1310</Words>
  <Characters>7080</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2023-03-06T07:50:00Z</cp:lastPrinted>
  <dcterms:created xsi:type="dcterms:W3CDTF">2023-03-15T11:29:00Z</dcterms:created>
  <dcterms:modified xsi:type="dcterms:W3CDTF">2023-03-16T07:00:00Z</dcterms:modified>
</cp:coreProperties>
</file>