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074EA7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074EA7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4622</w:t>
      </w:r>
      <w:r w:rsidR="001C63B1" w:rsidRPr="00074EA7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074EA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10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1C63B1" w:rsidRPr="00AB1C64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3</w:t>
      </w:r>
      <w:r w:rsidR="009B212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</w:t>
      </w:r>
      <w:r w:rsidR="001C63B1" w:rsidRPr="00AB1C64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3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</w:t>
      </w:r>
      <w:r w:rsidR="001C63B1" w:rsidRPr="001C63B1">
        <w:rPr>
          <w:rFonts w:asciiTheme="minorHAnsi" w:hAnsiTheme="minorHAnsi" w:cstheme="minorHAnsi"/>
          <w:sz w:val="24"/>
          <w:szCs w:val="24"/>
        </w:rPr>
        <w:t>3</w:t>
      </w:r>
      <w:r w:rsidRPr="004C09D6">
        <w:rPr>
          <w:rFonts w:asciiTheme="minorHAnsi" w:hAnsiTheme="minorHAnsi" w:cstheme="minorHAnsi"/>
          <w:sz w:val="24"/>
          <w:szCs w:val="24"/>
        </w:rPr>
        <w:t>-</w:t>
      </w:r>
      <w:r w:rsidR="001C63B1" w:rsidRPr="001C63B1">
        <w:rPr>
          <w:rFonts w:asciiTheme="minorHAnsi" w:hAnsiTheme="minorHAnsi" w:cstheme="minorHAnsi"/>
          <w:sz w:val="24"/>
          <w:szCs w:val="24"/>
        </w:rPr>
        <w:t>4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074EA7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20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2C29E6" w:rsidRPr="000C48B0" w:rsidRDefault="0074151E" w:rsidP="002C29E6">
      <w:pPr>
        <w:widowControl w:val="0"/>
        <w:snapToGrid w:val="0"/>
        <w:spacing w:line="360" w:lineRule="auto"/>
        <w:ind w:left="142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29E6" w:rsidRPr="002C29E6">
        <w:rPr>
          <w:rFonts w:asciiTheme="minorHAnsi" w:hAnsiTheme="minorHAnsi" w:cstheme="minorHAnsi"/>
          <w:b/>
          <w:sz w:val="24"/>
          <w:szCs w:val="24"/>
        </w:rPr>
        <w:t>Τροποποίηση τεχνικού προγράμματος οικονομικού έτους 202</w:t>
      </w:r>
      <w:r w:rsidR="001C63B1" w:rsidRPr="001C63B1">
        <w:rPr>
          <w:rFonts w:asciiTheme="minorHAnsi" w:hAnsiTheme="minorHAnsi" w:cstheme="minorHAnsi"/>
          <w:b/>
          <w:sz w:val="24"/>
          <w:szCs w:val="24"/>
        </w:rPr>
        <w:t>3</w:t>
      </w:r>
      <w:r w:rsidR="002C29E6" w:rsidRPr="002C29E6">
        <w:rPr>
          <w:rFonts w:asciiTheme="minorHAnsi" w:hAnsiTheme="minorHAnsi" w:cstheme="minorHAnsi"/>
          <w:b/>
          <w:sz w:val="24"/>
          <w:szCs w:val="24"/>
        </w:rPr>
        <w:t xml:space="preserve"> (Η </w:t>
      </w:r>
      <w:proofErr w:type="spellStart"/>
      <w:r w:rsidR="002C29E6" w:rsidRPr="002C29E6">
        <w:rPr>
          <w:rFonts w:asciiTheme="minorHAnsi" w:hAnsiTheme="minorHAnsi" w:cstheme="minorHAnsi"/>
          <w:b/>
          <w:sz w:val="24"/>
          <w:szCs w:val="24"/>
        </w:rPr>
        <w:t>αριθμ</w:t>
      </w:r>
      <w:proofErr w:type="spellEnd"/>
      <w:r w:rsidR="002C29E6" w:rsidRPr="002C29E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C63B1" w:rsidRPr="001C63B1">
        <w:rPr>
          <w:rFonts w:asciiTheme="minorHAnsi" w:hAnsiTheme="minorHAnsi" w:cstheme="minorHAnsi"/>
          <w:b/>
          <w:sz w:val="24"/>
          <w:szCs w:val="24"/>
        </w:rPr>
        <w:t>1</w:t>
      </w:r>
      <w:r w:rsidR="002C29E6" w:rsidRPr="002C29E6">
        <w:rPr>
          <w:rFonts w:asciiTheme="minorHAnsi" w:hAnsiTheme="minorHAnsi" w:cstheme="minorHAnsi"/>
          <w:b/>
          <w:sz w:val="24"/>
          <w:szCs w:val="24"/>
        </w:rPr>
        <w:t>/202</w:t>
      </w:r>
      <w:r w:rsidR="001C63B1" w:rsidRPr="001C63B1">
        <w:rPr>
          <w:rFonts w:asciiTheme="minorHAnsi" w:hAnsiTheme="minorHAnsi" w:cstheme="minorHAnsi"/>
          <w:b/>
          <w:sz w:val="24"/>
          <w:szCs w:val="24"/>
        </w:rPr>
        <w:t>3</w:t>
      </w:r>
      <w:r w:rsidR="002C29E6" w:rsidRPr="002C29E6">
        <w:rPr>
          <w:rFonts w:asciiTheme="minorHAnsi" w:hAnsiTheme="minorHAnsi" w:cstheme="minorHAnsi"/>
          <w:b/>
          <w:sz w:val="24"/>
          <w:szCs w:val="24"/>
        </w:rPr>
        <w:t xml:space="preserve"> απόφαση της Εκτελεστικής Επιτροπής)</w:t>
      </w:r>
    </w:p>
    <w:p w:rsidR="008A700C" w:rsidRPr="00EE6A12" w:rsidRDefault="008A700C" w:rsidP="002C29E6">
      <w:pPr>
        <w:ind w:left="108"/>
        <w:rPr>
          <w:rStyle w:val="af3"/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</w:pP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1C63B1" w:rsidRPr="00245400" w:rsidRDefault="001C63B1" w:rsidP="001C63B1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Pr="00467428">
        <w:rPr>
          <w:rStyle w:val="FontStyle17"/>
          <w:rFonts w:asciiTheme="minorHAnsi" w:eastAsia="Calibri" w:hAnsiTheme="minorHAnsi" w:cstheme="minorHAnsi"/>
          <w:spacing w:val="-3"/>
        </w:rPr>
        <w:t>9</w:t>
      </w:r>
      <w:r w:rsidRPr="00245400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>
        <w:rPr>
          <w:rStyle w:val="FontStyle17"/>
          <w:rFonts w:asciiTheme="minorHAnsi" w:eastAsia="Calibri" w:hAnsiTheme="minorHAnsi" w:cstheme="minorHAnsi"/>
          <w:spacing w:val="-3"/>
        </w:rPr>
        <w:t>Μαρτ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ίου 2022, ημέρα  </w:t>
      </w:r>
      <w:r w:rsidR="00AB1C64">
        <w:rPr>
          <w:rStyle w:val="FontStyle17"/>
          <w:rFonts w:asciiTheme="minorHAnsi" w:eastAsia="Calibri" w:hAnsiTheme="minorHAnsi" w:cstheme="minorHAnsi"/>
          <w:spacing w:val="-3"/>
        </w:rPr>
        <w:t xml:space="preserve">Πέμπτη </w:t>
      </w:r>
      <w:r w:rsidR="00074EA7">
        <w:rPr>
          <w:rStyle w:val="FontStyle17"/>
          <w:rFonts w:asciiTheme="minorHAnsi" w:eastAsia="Calibri" w:hAnsiTheme="minorHAnsi" w:cstheme="minorHAnsi"/>
          <w:spacing w:val="-3"/>
        </w:rPr>
        <w:t>*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>και ώρα  1</w:t>
      </w:r>
      <w:r w:rsidR="00AB1C64" w:rsidRPr="00AB1C64">
        <w:rPr>
          <w:rStyle w:val="FontStyle17"/>
          <w:rFonts w:asciiTheme="minorHAnsi" w:eastAsia="Calibri" w:hAnsiTheme="minorHAnsi" w:cstheme="minorHAnsi"/>
          <w:spacing w:val="-3"/>
        </w:rPr>
        <w:t>9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245400">
        <w:rPr>
          <w:rFonts w:asciiTheme="minorHAnsi" w:hAnsiTheme="minorHAnsi" w:cstheme="minorHAnsi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245400">
        <w:rPr>
          <w:rStyle w:val="af3"/>
          <w:rFonts w:asciiTheme="minorHAnsi" w:hAnsiTheme="minorHAnsi" w:cstheme="minorHAnsi"/>
          <w:shd w:val="clear" w:color="auto" w:fill="FFFFFF"/>
        </w:rPr>
        <w:t xml:space="preserve">  σύμφωνα με τις </w:t>
      </w:r>
      <w:r w:rsidRPr="0024540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45400">
        <w:rPr>
          <w:rFonts w:asciiTheme="minorHAnsi" w:hAnsiTheme="minorHAnsi" w:cstheme="minorHAnsi"/>
        </w:rPr>
        <w:t>κορωνοϊού</w:t>
      </w:r>
      <w:proofErr w:type="spellEnd"/>
      <w:r w:rsidRPr="0024540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245400">
        <w:rPr>
          <w:rFonts w:asciiTheme="minorHAnsi" w:hAnsiTheme="minorHAnsi" w:cstheme="minorHAnsi"/>
        </w:rPr>
        <w:t xml:space="preserve"> -19» και </w:t>
      </w:r>
      <w:r w:rsidRPr="00245400">
        <w:rPr>
          <w:rFonts w:asciiTheme="minorHAnsi" w:hAnsiTheme="minorHAnsi" w:cstheme="minorHAnsi"/>
          <w:shd w:val="clear" w:color="auto" w:fill="FFFFFF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AB1C64" w:rsidRPr="00AB1C64">
        <w:rPr>
          <w:rStyle w:val="FontStyle17"/>
          <w:rFonts w:asciiTheme="minorHAnsi" w:eastAsia="Calibri" w:hAnsiTheme="minorHAnsi" w:cstheme="minorHAnsi"/>
          <w:b/>
          <w:spacing w:val="-3"/>
        </w:rPr>
        <w:t>4271</w:t>
      </w:r>
      <w:r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/3-3-2023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spacing w:val="-3"/>
        </w:rPr>
        <w:t xml:space="preserve"> 67 του Ν.3852/2010)</w:t>
      </w:r>
      <w:r w:rsidRPr="00245400">
        <w:rPr>
          <w:rFonts w:asciiTheme="minorHAnsi" w:hAnsiTheme="minorHAnsi" w:cstheme="minorHAnsi"/>
          <w:bCs/>
        </w:rPr>
        <w:t xml:space="preserve"> </w:t>
      </w:r>
      <w:r w:rsidR="00AB1C64" w:rsidRPr="00AB1C64">
        <w:rPr>
          <w:rFonts w:asciiTheme="minorHAnsi" w:hAnsiTheme="minorHAnsi" w:cstheme="minorHAnsi"/>
          <w:bCs/>
        </w:rPr>
        <w:t xml:space="preserve">. </w:t>
      </w:r>
      <w:r w:rsidRPr="00FF4B7D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2</w:t>
      </w:r>
      <w:r w:rsidR="007A5E24">
        <w:rPr>
          <w:rStyle w:val="FontStyle17"/>
          <w:rFonts w:asciiTheme="minorHAnsi" w:eastAsia="Arial" w:hAnsiTheme="minorHAnsi" w:cstheme="minorHAnsi"/>
          <w:spacing w:val="-3"/>
        </w:rPr>
        <w:t>2</w:t>
      </w:r>
      <w:r>
        <w:rPr>
          <w:rStyle w:val="FontStyle17"/>
          <w:rFonts w:asciiTheme="minorHAnsi" w:eastAsia="Arial" w:hAnsiTheme="minorHAnsi" w:cstheme="minorHAnsi"/>
          <w:spacing w:val="-3"/>
        </w:rPr>
        <w:t xml:space="preserve"> </w:t>
      </w:r>
      <w:r w:rsidRPr="00FF4B7D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3D0CCA" w:rsidRPr="003A3B69" w:rsidRDefault="003D0CCA" w:rsidP="003D0CCA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3A3B69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683"/>
        <w:gridCol w:w="3544"/>
      </w:tblGrid>
      <w:tr w:rsidR="00B17C1A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B17C1A" w:rsidRPr="003A3B69" w:rsidRDefault="00B17C1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17C1A" w:rsidRPr="003A3B69" w:rsidRDefault="00B17C1A" w:rsidP="007A5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)</w:t>
            </w:r>
            <w:r w:rsidR="007A5E24" w:rsidRPr="007A5E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Πρόεδρος Δ.Σ</w:t>
            </w:r>
          </w:p>
        </w:tc>
        <w:tc>
          <w:tcPr>
            <w:tcW w:w="683" w:type="dxa"/>
            <w:shd w:val="clear" w:color="auto" w:fill="FFFFFF"/>
          </w:tcPr>
          <w:p w:rsidR="00B17C1A" w:rsidRPr="003A3B69" w:rsidRDefault="00B17C1A" w:rsidP="00B17C1A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3544" w:type="dxa"/>
            <w:shd w:val="clear" w:color="auto" w:fill="FFFFFF"/>
          </w:tcPr>
          <w:p w:rsidR="00B17C1A" w:rsidRPr="00091E56" w:rsidRDefault="00B17C1A" w:rsidP="00775399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</w:t>
            </w:r>
          </w:p>
        </w:tc>
      </w:tr>
      <w:tr w:rsidR="00B17C1A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B17C1A" w:rsidRPr="003A3B69" w:rsidRDefault="00B17C1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17C1A" w:rsidRPr="003A3B69" w:rsidRDefault="00B17C1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683" w:type="dxa"/>
            <w:shd w:val="clear" w:color="auto" w:fill="FFFFFF"/>
          </w:tcPr>
          <w:p w:rsidR="00B17C1A" w:rsidRPr="003A3B69" w:rsidRDefault="00B17C1A" w:rsidP="00B17C1A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B17C1A" w:rsidRPr="00091E56" w:rsidRDefault="00B17C1A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B17C1A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B17C1A" w:rsidRPr="00BB488C" w:rsidRDefault="00B17C1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17C1A" w:rsidRPr="00676132" w:rsidRDefault="00B17C1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683" w:type="dxa"/>
            <w:shd w:val="clear" w:color="auto" w:fill="FFFFFF"/>
          </w:tcPr>
          <w:p w:rsidR="00B17C1A" w:rsidRPr="00676132" w:rsidRDefault="00B17C1A" w:rsidP="00B17C1A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B17C1A" w:rsidRPr="00676132" w:rsidRDefault="00B17C1A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CCA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D0CCA" w:rsidRPr="00BB488C" w:rsidRDefault="003D0CC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D0CCA" w:rsidRPr="00676132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683" w:type="dxa"/>
            <w:shd w:val="clear" w:color="auto" w:fill="FFFFFF"/>
          </w:tcPr>
          <w:p w:rsidR="003D0CCA" w:rsidRPr="00676132" w:rsidRDefault="00B17C1A" w:rsidP="00B17C1A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3D0CCA" w:rsidRPr="00091E56" w:rsidRDefault="00B17C1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17C1A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B17C1A" w:rsidRPr="00BB488C" w:rsidRDefault="00B17C1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17C1A" w:rsidRPr="00676132" w:rsidRDefault="00B17C1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683" w:type="dxa"/>
            <w:shd w:val="clear" w:color="auto" w:fill="FFFFFF"/>
          </w:tcPr>
          <w:p w:rsidR="00B17C1A" w:rsidRPr="00676132" w:rsidRDefault="00B17C1A" w:rsidP="00B17C1A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6761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17C1A" w:rsidRDefault="00B17C1A" w:rsidP="00775399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17C1A" w:rsidRPr="00676132" w:rsidRDefault="00B17C1A" w:rsidP="00775399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C1A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B17C1A" w:rsidRPr="00497214" w:rsidRDefault="00B17C1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B17C1A" w:rsidRPr="00676132" w:rsidRDefault="00B17C1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683" w:type="dxa"/>
            <w:shd w:val="clear" w:color="auto" w:fill="FFFFFF"/>
          </w:tcPr>
          <w:p w:rsidR="00B17C1A" w:rsidRPr="00676132" w:rsidRDefault="00B17C1A" w:rsidP="00B17C1A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67613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544" w:type="dxa"/>
            <w:shd w:val="clear" w:color="auto" w:fill="FFFFFF"/>
          </w:tcPr>
          <w:p w:rsidR="00B17C1A" w:rsidRPr="00676132" w:rsidRDefault="00B17C1A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B17C1A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B17C1A" w:rsidRPr="00BB488C" w:rsidRDefault="00B17C1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B17C1A" w:rsidRPr="00676132" w:rsidRDefault="00B17C1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683" w:type="dxa"/>
            <w:shd w:val="clear" w:color="auto" w:fill="FFFFFF"/>
          </w:tcPr>
          <w:p w:rsidR="00B17C1A" w:rsidRPr="00676132" w:rsidRDefault="00B17C1A" w:rsidP="00B17C1A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6761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17C1A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B17C1A" w:rsidRPr="00BB488C" w:rsidTr="00E95606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B17C1A" w:rsidRPr="00676132" w:rsidRDefault="00B17C1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B17C1A" w:rsidRPr="00676132" w:rsidRDefault="00B17C1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:rsidR="00B17C1A" w:rsidRPr="00676132" w:rsidRDefault="00E95606" w:rsidP="00B17C1A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B17C1A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B17C1A" w:rsidRPr="00BB488C" w:rsidTr="00E95606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B17C1A" w:rsidRPr="00BB488C" w:rsidRDefault="00B17C1A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17C1A" w:rsidRPr="00676132" w:rsidRDefault="00B17C1A" w:rsidP="00775399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683" w:type="dxa"/>
            <w:shd w:val="clear" w:color="auto" w:fill="FFFFFF"/>
          </w:tcPr>
          <w:p w:rsidR="00B17C1A" w:rsidRPr="00676132" w:rsidRDefault="00E95606" w:rsidP="00E95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B17C1A" w:rsidRPr="00676132" w:rsidRDefault="00B17C1A" w:rsidP="00F86B2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6B2E"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="00F86B2E"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95606" w:rsidRPr="00BB488C" w:rsidTr="00E95606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775399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shd w:val="clear" w:color="auto" w:fill="FFFFFF"/>
          </w:tcPr>
          <w:p w:rsidR="00E95606" w:rsidRDefault="00F86B2E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95606" w:rsidRPr="00676132" w:rsidRDefault="00E95606" w:rsidP="00775399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683" w:type="dxa"/>
            <w:shd w:val="clear" w:color="auto" w:fill="FFFFFF"/>
          </w:tcPr>
          <w:p w:rsidR="00E95606" w:rsidRPr="00F52242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95606" w:rsidRPr="00676132" w:rsidRDefault="00E95606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:rsidR="00E95606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95606" w:rsidRPr="00676132" w:rsidRDefault="00E95606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683" w:type="dxa"/>
            <w:shd w:val="clear" w:color="auto" w:fill="FFFFFF"/>
          </w:tcPr>
          <w:p w:rsidR="00E95606" w:rsidRPr="00676132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(Προσήλθε στο 1</w:t>
            </w:r>
            <w:r w:rsidRPr="00E9560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</w:p>
        </w:tc>
        <w:tc>
          <w:tcPr>
            <w:tcW w:w="683" w:type="dxa"/>
            <w:shd w:val="clear" w:color="auto" w:fill="FFFFFF"/>
          </w:tcPr>
          <w:p w:rsidR="00E95606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  <w:r w:rsidR="00F86B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6B2E">
              <w:rPr>
                <w:rFonts w:asciiTheme="minorHAnsi" w:eastAsia="Arial" w:hAnsiTheme="minorHAnsi" w:cstheme="minorHAnsi"/>
                <w:sz w:val="24"/>
                <w:szCs w:val="24"/>
              </w:rPr>
              <w:t>(αποχώρησε στο 2</w:t>
            </w:r>
            <w:r w:rsidR="00F86B2E" w:rsidRPr="00F86B2E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ο</w:t>
            </w:r>
            <w:r w:rsidR="00F86B2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ΘΗΔ)</w:t>
            </w:r>
          </w:p>
        </w:tc>
        <w:tc>
          <w:tcPr>
            <w:tcW w:w="683" w:type="dxa"/>
            <w:shd w:val="clear" w:color="auto" w:fill="FFFFFF"/>
          </w:tcPr>
          <w:p w:rsidR="00E95606" w:rsidRPr="00676132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683" w:type="dxa"/>
            <w:shd w:val="clear" w:color="auto" w:fill="FFFFFF"/>
          </w:tcPr>
          <w:p w:rsidR="00E95606" w:rsidRPr="00676132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683" w:type="dxa"/>
            <w:shd w:val="clear" w:color="auto" w:fill="FFFFFF"/>
          </w:tcPr>
          <w:p w:rsidR="00E95606" w:rsidRPr="00676132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95606" w:rsidRPr="0011660C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683" w:type="dxa"/>
            <w:shd w:val="clear" w:color="auto" w:fill="FFFFFF"/>
          </w:tcPr>
          <w:p w:rsidR="00E95606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95606" w:rsidRPr="0011660C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  <w:tc>
          <w:tcPr>
            <w:tcW w:w="683" w:type="dxa"/>
            <w:shd w:val="clear" w:color="auto" w:fill="FFFFFF"/>
          </w:tcPr>
          <w:p w:rsidR="00E95606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95606" w:rsidRPr="0011660C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683" w:type="dxa"/>
            <w:shd w:val="clear" w:color="auto" w:fill="FFFFFF"/>
          </w:tcPr>
          <w:p w:rsidR="00E95606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95606" w:rsidRPr="0011660C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B17C1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 w:rsidR="00F86B2E">
              <w:rPr>
                <w:rFonts w:asciiTheme="minorHAnsi" w:eastAsia="Arial" w:hAnsiTheme="minorHAnsi" w:cstheme="minorHAnsi"/>
                <w:sz w:val="24"/>
                <w:szCs w:val="24"/>
              </w:rPr>
              <w:t>(αποχώρησε στο 2</w:t>
            </w:r>
            <w:r w:rsidR="00F86B2E" w:rsidRPr="00F86B2E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ο</w:t>
            </w:r>
            <w:r w:rsidR="00F86B2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ΘΗΔ)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:rsidR="00E95606" w:rsidRPr="00676132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Pr="00676132" w:rsidRDefault="00E95606" w:rsidP="00B17C1A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Καλέα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Ανδρομάχη</w:t>
            </w:r>
          </w:p>
        </w:tc>
        <w:tc>
          <w:tcPr>
            <w:tcW w:w="683" w:type="dxa"/>
            <w:shd w:val="clear" w:color="auto" w:fill="FFFFFF"/>
          </w:tcPr>
          <w:p w:rsidR="00E95606" w:rsidRPr="00676132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606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95606" w:rsidRPr="00BB488C" w:rsidRDefault="00E95606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95606" w:rsidRDefault="00E95606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95606" w:rsidRPr="00676132" w:rsidRDefault="00E95606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E95606" w:rsidRPr="00676132" w:rsidRDefault="00E95606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95606" w:rsidRPr="00676132" w:rsidRDefault="00E95606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B2E" w:rsidRPr="00BB488C" w:rsidTr="00E9560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86B2E" w:rsidRPr="00BB488C" w:rsidRDefault="00F86B2E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86B2E" w:rsidRPr="00676132" w:rsidRDefault="00F86B2E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(Προσήλθε στο 2</w:t>
            </w:r>
            <w:r w:rsidRPr="00F86B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</w:p>
        </w:tc>
        <w:tc>
          <w:tcPr>
            <w:tcW w:w="683" w:type="dxa"/>
            <w:shd w:val="clear" w:color="auto" w:fill="FFFFFF"/>
          </w:tcPr>
          <w:p w:rsidR="00F86B2E" w:rsidRPr="00676132" w:rsidRDefault="00F86B2E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86B2E" w:rsidRPr="00676132" w:rsidRDefault="00F86B2E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4EA7" w:rsidRPr="00074EA7" w:rsidRDefault="003D0CCA" w:rsidP="00074EA7">
      <w:pPr>
        <w:pStyle w:val="Default"/>
        <w:spacing w:line="360" w:lineRule="auto"/>
        <w:ind w:left="-284"/>
        <w:jc w:val="both"/>
        <w:rPr>
          <w:rFonts w:asciiTheme="minorHAnsi" w:hAnsiTheme="minorHAnsi" w:cstheme="minorHAnsi"/>
          <w:bCs/>
          <w:color w:val="auto"/>
        </w:rPr>
      </w:pPr>
      <w:r w:rsidRPr="00676132">
        <w:rPr>
          <w:rFonts w:asciiTheme="minorHAnsi" w:eastAsia="Arial" w:hAnsiTheme="minorHAnsi" w:cstheme="minorHAnsi"/>
        </w:rPr>
        <w:t xml:space="preserve">    </w:t>
      </w:r>
      <w:r w:rsidR="00E95606" w:rsidRPr="00676132">
        <w:rPr>
          <w:rFonts w:asciiTheme="minorHAnsi" w:eastAsia="Arial" w:hAnsiTheme="minorHAnsi" w:cstheme="minorHAnsi"/>
        </w:rPr>
        <w:t xml:space="preserve"> </w:t>
      </w:r>
      <w:r w:rsidR="00074EA7">
        <w:rPr>
          <w:rFonts w:asciiTheme="minorHAnsi" w:eastAsia="Arial" w:hAnsiTheme="minorHAnsi" w:cstheme="minorHAnsi"/>
        </w:rPr>
        <w:t>*</w:t>
      </w:r>
      <w:r w:rsidR="00E95606" w:rsidRPr="00676132">
        <w:rPr>
          <w:rFonts w:asciiTheme="minorHAnsi" w:eastAsia="Arial" w:hAnsiTheme="minorHAnsi" w:cstheme="minorHAnsi"/>
        </w:rPr>
        <w:t xml:space="preserve">  </w:t>
      </w:r>
      <w:r w:rsidR="00074EA7" w:rsidRPr="00074EA7">
        <w:rPr>
          <w:rFonts w:asciiTheme="minorHAnsi" w:hAnsiTheme="minorHAnsi" w:cstheme="minorHAnsi"/>
          <w:bCs/>
          <w:color w:val="auto"/>
        </w:rPr>
        <w:t xml:space="preserve">Το Δημοτικό Συμβούλιο ήταν προγραμματισμένο να συνεδριάσει, όπως προκύπτει από την πρόσκληση της Προέδρου του Δ.Σ,  την </w:t>
      </w:r>
      <w:r w:rsidR="00074EA7" w:rsidRPr="00074EA7">
        <w:rPr>
          <w:rStyle w:val="FontStyle17"/>
          <w:rFonts w:asciiTheme="minorHAnsi" w:eastAsia="Calibri" w:hAnsiTheme="minorHAnsi" w:cstheme="minorHAnsi"/>
          <w:color w:val="auto"/>
          <w:spacing w:val="-3"/>
        </w:rPr>
        <w:t>Τετάρτη 8/3/2023 και ώρα</w:t>
      </w:r>
      <w:r w:rsidR="00074EA7">
        <w:rPr>
          <w:rStyle w:val="FontStyle17"/>
          <w:rFonts w:asciiTheme="minorHAnsi" w:eastAsia="Calibri" w:hAnsiTheme="minorHAnsi" w:cstheme="minorHAnsi"/>
          <w:color w:val="auto"/>
          <w:spacing w:val="-3"/>
        </w:rPr>
        <w:t xml:space="preserve"> 18:00 </w:t>
      </w:r>
      <w:r w:rsidR="00074EA7" w:rsidRPr="00074EA7">
        <w:rPr>
          <w:rStyle w:val="FontStyle17"/>
          <w:rFonts w:asciiTheme="minorHAnsi" w:eastAsia="Calibri" w:hAnsiTheme="minorHAnsi" w:cstheme="minorHAnsi"/>
          <w:color w:val="auto"/>
          <w:spacing w:val="-3"/>
        </w:rPr>
        <w:t xml:space="preserve">αλλά </w:t>
      </w:r>
      <w:r w:rsidR="00074EA7" w:rsidRPr="00074EA7">
        <w:rPr>
          <w:rStyle w:val="FontStyle17"/>
          <w:rFonts w:asciiTheme="minorHAnsi" w:eastAsia="Calibri" w:hAnsiTheme="minorHAnsi" w:cstheme="minorHAnsi"/>
          <w:color w:val="auto"/>
          <w:spacing w:val="-3"/>
        </w:rPr>
        <w:lastRenderedPageBreak/>
        <w:t xml:space="preserve">αναβλήθηκε η συνεδρίασή του λόγω </w:t>
      </w:r>
      <w:r w:rsidR="00074EA7" w:rsidRPr="00074EA7">
        <w:rPr>
          <w:rFonts w:ascii="Calibri" w:hAnsi="Calibri" w:cs="Calibri"/>
          <w:color w:val="auto"/>
        </w:rPr>
        <w:t>τ</w:t>
      </w:r>
      <w:r w:rsidR="00074EA7" w:rsidRPr="00074EA7">
        <w:rPr>
          <w:rFonts w:asciiTheme="minorHAnsi" w:hAnsiTheme="minorHAnsi" w:cstheme="minorHAnsi"/>
          <w:color w:val="auto"/>
        </w:rPr>
        <w:t xml:space="preserve">ων σχετικών αιτημάτων των δημοτικών παρατάξεων </w:t>
      </w:r>
      <w:r w:rsidR="00074EA7" w:rsidRPr="00074EA7">
        <w:rPr>
          <w:rFonts w:ascii="Calibri" w:hAnsi="Calibri" w:cs="Calibri"/>
          <w:color w:val="auto"/>
        </w:rPr>
        <w:t xml:space="preserve"> </w:t>
      </w:r>
      <w:r w:rsidR="00074EA7" w:rsidRPr="00074EA7">
        <w:rPr>
          <w:rFonts w:asciiTheme="minorHAnsi" w:hAnsiTheme="minorHAnsi" w:cstheme="minorHAnsi"/>
          <w:color w:val="auto"/>
        </w:rPr>
        <w:t>«</w:t>
      </w:r>
      <w:r w:rsidR="00074EA7" w:rsidRPr="00074EA7">
        <w:rPr>
          <w:rFonts w:ascii="Calibri" w:hAnsi="Calibri" w:cs="Calibri"/>
          <w:color w:val="auto"/>
        </w:rPr>
        <w:t>Λαϊκή</w:t>
      </w:r>
      <w:r w:rsidR="00074EA7" w:rsidRPr="00074EA7">
        <w:rPr>
          <w:rFonts w:asciiTheme="minorHAnsi" w:hAnsiTheme="minorHAnsi" w:cstheme="minorHAnsi"/>
          <w:color w:val="auto"/>
        </w:rPr>
        <w:t xml:space="preserve"> </w:t>
      </w:r>
      <w:r w:rsidR="00074EA7" w:rsidRPr="00074EA7">
        <w:rPr>
          <w:rFonts w:ascii="Calibri" w:hAnsi="Calibri" w:cs="Calibri"/>
          <w:color w:val="auto"/>
        </w:rPr>
        <w:t>Συσπείρωση</w:t>
      </w:r>
      <w:r w:rsidR="00074EA7" w:rsidRPr="00074EA7">
        <w:rPr>
          <w:rFonts w:asciiTheme="minorHAnsi" w:hAnsiTheme="minorHAnsi" w:cstheme="minorHAnsi"/>
          <w:color w:val="auto"/>
        </w:rPr>
        <w:t xml:space="preserve"> Λιβαδειάς » </w:t>
      </w:r>
      <w:r w:rsidR="00074EA7" w:rsidRPr="00074EA7">
        <w:rPr>
          <w:rFonts w:ascii="Calibri" w:hAnsi="Calibri" w:cs="Calibri"/>
          <w:color w:val="auto"/>
        </w:rPr>
        <w:t xml:space="preserve"> και </w:t>
      </w:r>
      <w:r w:rsidR="00074EA7" w:rsidRPr="00074EA7">
        <w:rPr>
          <w:rFonts w:asciiTheme="minorHAnsi" w:hAnsiTheme="minorHAnsi" w:cstheme="minorHAnsi"/>
          <w:color w:val="auto"/>
        </w:rPr>
        <w:t xml:space="preserve"> </w:t>
      </w:r>
      <w:r w:rsidR="00074EA7" w:rsidRPr="00074EA7">
        <w:rPr>
          <w:rFonts w:ascii="Calibri" w:hAnsi="Calibri" w:cs="Calibri"/>
          <w:color w:val="auto"/>
        </w:rPr>
        <w:t xml:space="preserve"> </w:t>
      </w:r>
      <w:r w:rsidR="00074EA7" w:rsidRPr="00074EA7">
        <w:rPr>
          <w:rFonts w:asciiTheme="minorHAnsi" w:hAnsiTheme="minorHAnsi" w:cstheme="minorHAnsi"/>
          <w:color w:val="auto"/>
        </w:rPr>
        <w:t>«</w:t>
      </w:r>
      <w:r w:rsidR="00074EA7" w:rsidRPr="00074EA7">
        <w:rPr>
          <w:rFonts w:ascii="Calibri" w:hAnsi="Calibri" w:cs="Calibri"/>
          <w:color w:val="auto"/>
        </w:rPr>
        <w:t xml:space="preserve">Δυναμική </w:t>
      </w:r>
      <w:proofErr w:type="spellStart"/>
      <w:r w:rsidR="00074EA7" w:rsidRPr="00074EA7">
        <w:rPr>
          <w:rFonts w:ascii="Calibri" w:hAnsi="Calibri" w:cs="Calibri"/>
          <w:color w:val="auto"/>
        </w:rPr>
        <w:t>Αυτοδιοικητική</w:t>
      </w:r>
      <w:proofErr w:type="spellEnd"/>
      <w:r w:rsidR="00074EA7" w:rsidRPr="00074EA7">
        <w:rPr>
          <w:rFonts w:ascii="Calibri" w:hAnsi="Calibri" w:cs="Calibri"/>
          <w:color w:val="auto"/>
        </w:rPr>
        <w:t xml:space="preserve"> Συνεργασία</w:t>
      </w:r>
      <w:r w:rsidR="00074EA7" w:rsidRPr="00074EA7">
        <w:rPr>
          <w:rFonts w:asciiTheme="minorHAnsi" w:hAnsiTheme="minorHAnsi" w:cstheme="minorHAnsi"/>
          <w:color w:val="auto"/>
        </w:rPr>
        <w:t xml:space="preserve">» </w:t>
      </w:r>
      <w:r w:rsidR="00074EA7" w:rsidRPr="00074EA7">
        <w:rPr>
          <w:rFonts w:ascii="Calibri" w:hAnsi="Calibri" w:cs="Calibri"/>
          <w:color w:val="auto"/>
        </w:rPr>
        <w:t xml:space="preserve"> </w:t>
      </w:r>
      <w:r w:rsidR="00074EA7" w:rsidRPr="00074EA7">
        <w:rPr>
          <w:rFonts w:asciiTheme="minorHAnsi" w:hAnsiTheme="minorHAnsi" w:cstheme="minorHAnsi"/>
          <w:color w:val="auto"/>
        </w:rPr>
        <w:t xml:space="preserve">καθώς </w:t>
      </w:r>
      <w:r w:rsidR="00074EA7" w:rsidRPr="00074EA7">
        <w:rPr>
          <w:rFonts w:ascii="Calibri" w:hAnsi="Calibri" w:cs="Calibri"/>
          <w:color w:val="auto"/>
        </w:rPr>
        <w:t xml:space="preserve">και </w:t>
      </w:r>
      <w:r w:rsidR="00074EA7" w:rsidRPr="00074EA7">
        <w:rPr>
          <w:rFonts w:asciiTheme="minorHAnsi" w:hAnsiTheme="minorHAnsi" w:cstheme="minorHAnsi"/>
          <w:color w:val="auto"/>
        </w:rPr>
        <w:t xml:space="preserve"> </w:t>
      </w:r>
      <w:r w:rsidR="00074EA7" w:rsidRPr="00074EA7">
        <w:rPr>
          <w:rFonts w:ascii="Calibri" w:hAnsi="Calibri" w:cs="Calibri"/>
          <w:color w:val="auto"/>
        </w:rPr>
        <w:t xml:space="preserve"> τη</w:t>
      </w:r>
      <w:r w:rsidR="00074EA7" w:rsidRPr="00074EA7">
        <w:rPr>
          <w:rFonts w:asciiTheme="minorHAnsi" w:hAnsiTheme="minorHAnsi" w:cstheme="minorHAnsi"/>
          <w:color w:val="auto"/>
        </w:rPr>
        <w:t>ς</w:t>
      </w:r>
      <w:r w:rsidR="00074EA7" w:rsidRPr="00074EA7">
        <w:rPr>
          <w:rFonts w:ascii="Calibri" w:hAnsi="Calibri" w:cs="Calibri"/>
          <w:color w:val="auto"/>
        </w:rPr>
        <w:t xml:space="preserve"> σύμφωνη</w:t>
      </w:r>
      <w:r w:rsidR="00074EA7" w:rsidRPr="00074EA7">
        <w:rPr>
          <w:rFonts w:asciiTheme="minorHAnsi" w:hAnsiTheme="minorHAnsi" w:cstheme="minorHAnsi"/>
          <w:color w:val="auto"/>
        </w:rPr>
        <w:t>ς</w:t>
      </w:r>
      <w:r w:rsidR="00074EA7" w:rsidRPr="00074EA7">
        <w:rPr>
          <w:rFonts w:ascii="Calibri" w:hAnsi="Calibri" w:cs="Calibri"/>
          <w:color w:val="auto"/>
        </w:rPr>
        <w:t xml:space="preserve"> γνώμη</w:t>
      </w:r>
      <w:r w:rsidR="00074EA7" w:rsidRPr="00074EA7">
        <w:rPr>
          <w:rFonts w:asciiTheme="minorHAnsi" w:hAnsiTheme="minorHAnsi" w:cstheme="minorHAnsi"/>
          <w:color w:val="auto"/>
        </w:rPr>
        <w:t>ς</w:t>
      </w:r>
      <w:r w:rsidR="00074EA7" w:rsidRPr="00074EA7">
        <w:rPr>
          <w:rFonts w:ascii="Calibri" w:hAnsi="Calibri" w:cs="Calibri"/>
          <w:color w:val="auto"/>
        </w:rPr>
        <w:t xml:space="preserve"> των επικεφαλής των δημοτικών παρατάξεων </w:t>
      </w:r>
      <w:r w:rsidR="00074EA7" w:rsidRPr="00074EA7">
        <w:rPr>
          <w:rFonts w:asciiTheme="minorHAnsi" w:hAnsiTheme="minorHAnsi" w:cstheme="minorHAnsi"/>
          <w:color w:val="auto"/>
        </w:rPr>
        <w:t xml:space="preserve">λόγω </w:t>
      </w:r>
      <w:r w:rsidR="00074EA7" w:rsidRPr="00074EA7">
        <w:rPr>
          <w:rFonts w:ascii="Calibri" w:hAnsi="Calibri" w:cs="Calibri"/>
          <w:color w:val="auto"/>
        </w:rPr>
        <w:t xml:space="preserve">των </w:t>
      </w:r>
      <w:r w:rsidR="00074EA7" w:rsidRPr="00074EA7">
        <w:rPr>
          <w:rFonts w:asciiTheme="minorHAnsi" w:hAnsiTheme="minorHAnsi" w:cstheme="minorHAnsi"/>
          <w:color w:val="auto"/>
        </w:rPr>
        <w:t xml:space="preserve"> πανελλαδικών </w:t>
      </w:r>
      <w:r w:rsidR="00074EA7" w:rsidRPr="00074EA7">
        <w:rPr>
          <w:rFonts w:ascii="Calibri" w:hAnsi="Calibri" w:cs="Calibri"/>
          <w:color w:val="auto"/>
        </w:rPr>
        <w:t xml:space="preserve">απεργιακών κινητοποιήσεων για </w:t>
      </w:r>
      <w:r w:rsidR="00074EA7" w:rsidRPr="00074EA7">
        <w:rPr>
          <w:rFonts w:asciiTheme="minorHAnsi" w:hAnsiTheme="minorHAnsi" w:cstheme="minorHAnsi"/>
          <w:color w:val="auto"/>
        </w:rPr>
        <w:t xml:space="preserve">την  ως ελάχιστη τιμή και σεβασμό για την </w:t>
      </w:r>
      <w:r w:rsidR="00074EA7" w:rsidRPr="00074EA7">
        <w:rPr>
          <w:rFonts w:ascii="Calibri" w:hAnsi="Calibri" w:cs="Calibri"/>
          <w:color w:val="auto"/>
          <w:lang w:eastAsia="el-GR"/>
        </w:rPr>
        <w:t>ανείπωτη τραγωδία στα Τέμπη</w:t>
      </w:r>
      <w:r w:rsidR="00074EA7" w:rsidRPr="00074EA7">
        <w:rPr>
          <w:rFonts w:asciiTheme="minorHAnsi" w:hAnsiTheme="minorHAnsi" w:cstheme="minorHAnsi"/>
          <w:color w:val="auto"/>
        </w:rPr>
        <w:t xml:space="preserve"> .</w:t>
      </w:r>
    </w:p>
    <w:p w:rsidR="00E95606" w:rsidRDefault="00E95606" w:rsidP="003D0CCA">
      <w:pPr>
        <w:ind w:left="-283"/>
        <w:jc w:val="both"/>
        <w:outlineLvl w:val="0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</w:t>
      </w:r>
      <w:r>
        <w:rPr>
          <w:rFonts w:asciiTheme="minorHAnsi" w:eastAsia="Calibri" w:hAnsiTheme="minorHAnsi" w:cstheme="minorHAnsi"/>
          <w:sz w:val="24"/>
          <w:szCs w:val="24"/>
        </w:rPr>
        <w:t xml:space="preserve"> ήταν απόντες οι Πρόεδροι των Κοινοτήτων αν και κλήθηκαν νόμιμα με την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αριθμ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>. 4271/3-3-2023 πρόσκληση της προέδρου.</w:t>
      </w:r>
    </w:p>
    <w:p w:rsidR="00E95606" w:rsidRDefault="00E95606" w:rsidP="003D0CCA">
      <w:pPr>
        <w:ind w:left="-283"/>
        <w:jc w:val="both"/>
        <w:outlineLvl w:val="0"/>
        <w:rPr>
          <w:rFonts w:asciiTheme="minorHAnsi" w:eastAsia="Arial" w:hAnsiTheme="minorHAnsi" w:cstheme="minorHAnsi"/>
          <w:sz w:val="24"/>
          <w:szCs w:val="24"/>
        </w:rPr>
      </w:pPr>
    </w:p>
    <w:p w:rsidR="003D0CCA" w:rsidRPr="00676132" w:rsidRDefault="003D0CCA" w:rsidP="003D0CCA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.</w:t>
      </w:r>
    </w:p>
    <w:p w:rsidR="00657F83" w:rsidRPr="00676132" w:rsidRDefault="00657F83" w:rsidP="003D0CCA">
      <w:pPr>
        <w:pStyle w:val="Default"/>
        <w:spacing w:line="360" w:lineRule="auto"/>
        <w:ind w:left="284"/>
        <w:jc w:val="both"/>
        <w:rPr>
          <w:rFonts w:asciiTheme="minorHAnsi" w:eastAsia="Arial" w:hAnsiTheme="minorHAnsi" w:cstheme="minorHAnsi"/>
        </w:rPr>
      </w:pPr>
    </w:p>
    <w:p w:rsidR="00657F83" w:rsidRPr="00676132" w:rsidRDefault="00657F83" w:rsidP="00074EA7">
      <w:pPr>
        <w:tabs>
          <w:tab w:val="center" w:pos="8460"/>
        </w:tabs>
        <w:spacing w:line="276" w:lineRule="auto"/>
        <w:ind w:left="-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57F83" w:rsidRPr="00D652D8" w:rsidRDefault="00657F83" w:rsidP="00074EA7">
      <w:pPr>
        <w:ind w:left="-284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C29E6" w:rsidRPr="00CB012E" w:rsidRDefault="00657F83" w:rsidP="00074EA7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lang w:eastAsia="el-GR"/>
        </w:rPr>
      </w:pPr>
      <w:r w:rsidRPr="00D652D8">
        <w:rPr>
          <w:rStyle w:val="af5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2C29E6">
        <w:rPr>
          <w:rStyle w:val="af5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το </w:t>
      </w:r>
      <w:r w:rsidR="001C63B1" w:rsidRPr="001C63B1">
        <w:rPr>
          <w:rStyle w:val="af5"/>
          <w:rFonts w:asciiTheme="minorHAnsi" w:eastAsia="Arial" w:hAnsiTheme="minorHAnsi" w:cstheme="minorHAnsi"/>
          <w:i w:val="0"/>
          <w:shd w:val="clear" w:color="auto" w:fill="FFFFFF"/>
          <w:lang w:bidi="hi-IN"/>
        </w:rPr>
        <w:t>1</w:t>
      </w:r>
      <w:r w:rsidRPr="00657F83">
        <w:rPr>
          <w:rFonts w:asciiTheme="minorHAnsi" w:eastAsia="Arial" w:hAnsiTheme="minorHAnsi" w:cstheme="minorHAnsi"/>
          <w:bCs/>
          <w:i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D414C4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 έθεσ</w:t>
      </w:r>
      <w:r w:rsidR="000B4F49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ε υπόψη των μελών </w:t>
      </w:r>
      <w:r w:rsidR="003A14F6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του Δημοτικού Συμβουλίου </w:t>
      </w:r>
      <w:r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0B4F49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2C29E6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 υπ </w:t>
      </w:r>
      <w:r w:rsidR="002C29E6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1C63B1" w:rsidRPr="001C63B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4352/6-3-2023</w:t>
      </w:r>
      <w:r w:rsidR="002C29E6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C29E6" w:rsidRPr="002C29E6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έγγραφο </w:t>
      </w:r>
      <w:r w:rsidR="002C29E6" w:rsidRPr="002C29E6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του</w:t>
      </w:r>
      <w:r w:rsidR="002C29E6" w:rsidRPr="002C29E6">
        <w:rPr>
          <w:rStyle w:val="af5"/>
          <w:rFonts w:ascii="Arial" w:eastAsia="Arial" w:hAnsi="Arial" w:cs="Arial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C29E6" w:rsidRPr="002C29E6">
        <w:rPr>
          <w:rStyle w:val="af5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Γραφείου Δημάρχου, με το οποίο διαβιβάζεται η </w:t>
      </w:r>
      <w:r w:rsidR="001C63B1" w:rsidRPr="001C63B1">
        <w:rPr>
          <w:rStyle w:val="af5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1</w:t>
      </w:r>
      <w:r w:rsidR="002C29E6" w:rsidRPr="002C29E6">
        <w:rPr>
          <w:rStyle w:val="af5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/202</w:t>
      </w:r>
      <w:r w:rsidR="001C63B1" w:rsidRPr="001C63B1">
        <w:rPr>
          <w:rStyle w:val="af5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3</w:t>
      </w:r>
      <w:r w:rsidR="002C29E6" w:rsidRPr="002C29E6">
        <w:rPr>
          <w:rStyle w:val="af5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 Απόφαση της Εκτελεστικής Επιτροπής του Δήμου, σύμφωνα με την οποία εισηγείται,  σε εφαρμογή των διατάξεων του άρθρου 63παρ.γ του Ν.3852/2010 ,στο Δημοτικό Συμβούλιο την </w:t>
      </w:r>
      <w:r w:rsidR="002C29E6" w:rsidRPr="002C29E6">
        <w:rPr>
          <w:rStyle w:val="af5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>τροποποίηση</w:t>
      </w:r>
      <w:r w:rsidR="002C29E6">
        <w:rPr>
          <w:rStyle w:val="af5"/>
          <w:rFonts w:asciiTheme="minorHAnsi" w:eastAsia="Arial" w:hAnsiTheme="minorHAnsi" w:cstheme="minorHAnsi"/>
          <w:spacing w:val="-3"/>
          <w:shd w:val="clear" w:color="auto" w:fill="FFFFFF"/>
          <w:lang w:bidi="hi-IN"/>
        </w:rPr>
        <w:t xml:space="preserve"> </w:t>
      </w:r>
      <w:r w:rsidR="002C29E6" w:rsidRPr="00CB012E">
        <w:rPr>
          <w:rFonts w:asciiTheme="minorHAnsi" w:hAnsiTheme="minorHAnsi" w:cstheme="minorHAnsi"/>
          <w:bCs/>
          <w:lang w:eastAsia="el-GR"/>
        </w:rPr>
        <w:t>του Τεχνικού Προγράμματος Εκτελεστέων Έργων έτους 202</w:t>
      </w:r>
      <w:r w:rsidR="001C63B1" w:rsidRPr="001C63B1">
        <w:rPr>
          <w:rFonts w:asciiTheme="minorHAnsi" w:hAnsiTheme="minorHAnsi" w:cstheme="minorHAnsi"/>
          <w:bCs/>
          <w:lang w:eastAsia="el-GR"/>
        </w:rPr>
        <w:t>3</w:t>
      </w:r>
      <w:r w:rsidR="002C29E6" w:rsidRPr="00CB012E">
        <w:rPr>
          <w:rFonts w:asciiTheme="minorHAnsi" w:hAnsiTheme="minorHAnsi" w:cstheme="minorHAnsi"/>
          <w:bCs/>
          <w:lang w:eastAsia="el-GR"/>
        </w:rPr>
        <w:t xml:space="preserve"> του Δήμου </w:t>
      </w:r>
      <w:proofErr w:type="spellStart"/>
      <w:r w:rsidR="002C29E6" w:rsidRPr="00CB012E">
        <w:rPr>
          <w:rFonts w:asciiTheme="minorHAnsi" w:hAnsiTheme="minorHAnsi" w:cstheme="minorHAnsi"/>
          <w:bCs/>
          <w:lang w:eastAsia="el-GR"/>
        </w:rPr>
        <w:t>Λεβαδέων</w:t>
      </w:r>
      <w:proofErr w:type="spellEnd"/>
      <w:r w:rsidR="002C29E6" w:rsidRPr="00CB012E">
        <w:rPr>
          <w:rFonts w:asciiTheme="minorHAnsi" w:hAnsiTheme="minorHAnsi" w:cstheme="minorHAnsi"/>
          <w:b/>
          <w:bCs/>
          <w:lang w:eastAsia="el-GR"/>
        </w:rPr>
        <w:t>.</w:t>
      </w:r>
    </w:p>
    <w:p w:rsidR="00AB1EDF" w:rsidRPr="00324CCF" w:rsidRDefault="002C29E6" w:rsidP="00074EA7">
      <w:pPr>
        <w:spacing w:line="36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C36A46">
        <w:rPr>
          <w:rFonts w:asciiTheme="minorHAnsi" w:hAnsiTheme="minorHAnsi" w:cstheme="minorHAnsi"/>
        </w:rPr>
        <w:t xml:space="preserve">   </w:t>
      </w:r>
      <w:r w:rsidRPr="00AB1EDF">
        <w:rPr>
          <w:rFonts w:asciiTheme="minorHAnsi" w:hAnsiTheme="minorHAnsi" w:cstheme="minorHAnsi"/>
          <w:sz w:val="24"/>
          <w:szCs w:val="24"/>
        </w:rPr>
        <w:t xml:space="preserve">Ακολούθως  λαμβάνοντας το λόγο ο κ. Δήμαρχος ενημέρωσε το  σώμα ότι με την </w:t>
      </w:r>
      <w:r w:rsidR="001C63B1" w:rsidRPr="00AB1EDF">
        <w:rPr>
          <w:rFonts w:asciiTheme="minorHAnsi" w:hAnsiTheme="minorHAnsi" w:cstheme="minorHAnsi"/>
          <w:sz w:val="24"/>
          <w:szCs w:val="24"/>
        </w:rPr>
        <w:t>1</w:t>
      </w:r>
      <w:r w:rsidRPr="00AB1EDF">
        <w:rPr>
          <w:rFonts w:asciiTheme="minorHAnsi" w:hAnsiTheme="minorHAnsi" w:cstheme="minorHAnsi"/>
          <w:sz w:val="24"/>
          <w:szCs w:val="24"/>
        </w:rPr>
        <w:t>/202</w:t>
      </w:r>
      <w:r w:rsidR="001C63B1" w:rsidRPr="00AB1EDF">
        <w:rPr>
          <w:rFonts w:asciiTheme="minorHAnsi" w:hAnsiTheme="minorHAnsi" w:cstheme="minorHAnsi"/>
          <w:sz w:val="24"/>
          <w:szCs w:val="24"/>
        </w:rPr>
        <w:t>3</w:t>
      </w:r>
      <w:r w:rsidRPr="00AB1EDF">
        <w:rPr>
          <w:rFonts w:asciiTheme="minorHAnsi" w:hAnsiTheme="minorHAnsi" w:cstheme="minorHAnsi"/>
          <w:sz w:val="24"/>
          <w:szCs w:val="24"/>
        </w:rPr>
        <w:t xml:space="preserve"> </w:t>
      </w:r>
      <w:r w:rsidRPr="00AB1EDF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>Απόφαση της Εκτελεστικής Επιτροπής του Δήμου</w:t>
      </w:r>
      <w:r w:rsidRPr="00AB1EDF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shd w:val="clear" w:color="auto" w:fill="FFFFFF"/>
          <w:lang w:bidi="hi-IN"/>
        </w:rPr>
        <w:t xml:space="preserve"> που ελήφθη </w:t>
      </w:r>
      <w:r w:rsidRPr="00AB1ED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B1EDF">
        <w:rPr>
          <w:rFonts w:asciiTheme="minorHAnsi" w:hAnsiTheme="minorHAnsi" w:cstheme="minorHAnsi"/>
          <w:sz w:val="24"/>
          <w:szCs w:val="24"/>
        </w:rPr>
        <w:t xml:space="preserve">κατά την συνεδρίασή της   την </w:t>
      </w:r>
      <w:r w:rsidR="004E7B22" w:rsidRPr="00AB1EDF">
        <w:rPr>
          <w:rFonts w:asciiTheme="minorHAnsi" w:hAnsiTheme="minorHAnsi" w:cstheme="minorHAnsi"/>
          <w:sz w:val="24"/>
          <w:szCs w:val="24"/>
        </w:rPr>
        <w:t xml:space="preserve"> </w:t>
      </w:r>
      <w:r w:rsidR="001C63B1" w:rsidRPr="00AB1EDF">
        <w:rPr>
          <w:rFonts w:asciiTheme="minorHAnsi" w:hAnsiTheme="minorHAnsi" w:cstheme="minorHAnsi"/>
          <w:sz w:val="24"/>
          <w:szCs w:val="24"/>
        </w:rPr>
        <w:t>6</w:t>
      </w:r>
      <w:r w:rsidR="004E7B22" w:rsidRPr="00AB1EDF">
        <w:rPr>
          <w:rFonts w:asciiTheme="minorHAnsi" w:hAnsiTheme="minorHAnsi" w:cstheme="minorHAnsi"/>
          <w:sz w:val="24"/>
          <w:szCs w:val="24"/>
        </w:rPr>
        <w:t>/</w:t>
      </w:r>
      <w:r w:rsidR="001C63B1" w:rsidRPr="00AB1EDF">
        <w:rPr>
          <w:rFonts w:asciiTheme="minorHAnsi" w:hAnsiTheme="minorHAnsi" w:cstheme="minorHAnsi"/>
          <w:sz w:val="24"/>
          <w:szCs w:val="24"/>
        </w:rPr>
        <w:t>3</w:t>
      </w:r>
      <w:r w:rsidR="004E7B22" w:rsidRPr="00AB1EDF">
        <w:rPr>
          <w:rFonts w:asciiTheme="minorHAnsi" w:hAnsiTheme="minorHAnsi" w:cstheme="minorHAnsi"/>
          <w:sz w:val="24"/>
          <w:szCs w:val="24"/>
        </w:rPr>
        <w:t>/</w:t>
      </w:r>
      <w:r w:rsidRPr="00AB1EDF">
        <w:rPr>
          <w:rFonts w:asciiTheme="minorHAnsi" w:hAnsiTheme="minorHAnsi" w:cstheme="minorHAnsi"/>
          <w:sz w:val="24"/>
          <w:szCs w:val="24"/>
        </w:rPr>
        <w:t>202</w:t>
      </w:r>
      <w:r w:rsidR="001C63B1" w:rsidRPr="00AB1EDF">
        <w:rPr>
          <w:rFonts w:asciiTheme="minorHAnsi" w:hAnsiTheme="minorHAnsi" w:cstheme="minorHAnsi"/>
          <w:sz w:val="24"/>
          <w:szCs w:val="24"/>
        </w:rPr>
        <w:t>3</w:t>
      </w:r>
      <w:r w:rsidRPr="00AB1EDF">
        <w:rPr>
          <w:rFonts w:asciiTheme="minorHAnsi" w:hAnsiTheme="minorHAnsi" w:cstheme="minorHAnsi"/>
          <w:sz w:val="24"/>
          <w:szCs w:val="24"/>
        </w:rPr>
        <w:t xml:space="preserve">  παρέστη ανάγκη τροποποίησης του προτεινόμενου με την 14</w:t>
      </w:r>
      <w:r w:rsidR="001C63B1" w:rsidRPr="00AB1EDF">
        <w:rPr>
          <w:rFonts w:asciiTheme="minorHAnsi" w:hAnsiTheme="minorHAnsi" w:cstheme="minorHAnsi"/>
          <w:sz w:val="24"/>
          <w:szCs w:val="24"/>
        </w:rPr>
        <w:t>5</w:t>
      </w:r>
      <w:r w:rsidRPr="00AB1EDF">
        <w:rPr>
          <w:rFonts w:asciiTheme="minorHAnsi" w:hAnsiTheme="minorHAnsi" w:cstheme="minorHAnsi"/>
          <w:sz w:val="24"/>
          <w:szCs w:val="24"/>
        </w:rPr>
        <w:t>/</w:t>
      </w:r>
      <w:r w:rsidRPr="00AB1EDF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>202</w:t>
      </w:r>
      <w:r w:rsidR="001C63B1" w:rsidRPr="00AB1EDF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>2</w:t>
      </w:r>
      <w:r w:rsidRPr="00AB1EDF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 xml:space="preserve"> (ΑΔΑ: </w:t>
      </w:r>
      <w:r w:rsidR="001C63B1" w:rsidRPr="00AB1EDF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>9ΔΓ0ΩΛΗ</w:t>
      </w:r>
      <w:r w:rsidRPr="00AB1EDF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>-</w:t>
      </w:r>
      <w:r w:rsidR="001C63B1" w:rsidRPr="00AB1EDF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>4Ι0</w:t>
      </w:r>
      <w:r w:rsidRPr="00AB1EDF">
        <w:rPr>
          <w:rStyle w:val="af5"/>
          <w:rFonts w:asciiTheme="minorHAnsi" w:eastAsia="Arial" w:hAnsiTheme="minorHAnsi" w:cstheme="minorHAnsi"/>
          <w:i w:val="0"/>
          <w:spacing w:val="-3"/>
          <w:sz w:val="24"/>
          <w:szCs w:val="24"/>
          <w:highlight w:val="white"/>
          <w:shd w:val="clear" w:color="auto" w:fill="FFFFFF"/>
          <w:lang w:bidi="hi-IN"/>
        </w:rPr>
        <w:t>) Απόφαση του Δημοτικού Συμβουλίου</w:t>
      </w:r>
      <w:r w:rsidRPr="00AB1EDF">
        <w:rPr>
          <w:rStyle w:val="af5"/>
          <w:rFonts w:asciiTheme="minorHAnsi" w:eastAsia="Arial" w:hAnsiTheme="minorHAnsi" w:cstheme="minorHAnsi"/>
          <w:spacing w:val="-3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AB1EDF">
        <w:rPr>
          <w:rFonts w:asciiTheme="minorHAnsi" w:hAnsiTheme="minorHAnsi" w:cstheme="minorHAnsi"/>
          <w:bCs/>
          <w:sz w:val="24"/>
          <w:szCs w:val="24"/>
        </w:rPr>
        <w:t>Τεχνικού Προγράμματος Εκτελεστέων Έργων έτους 202</w:t>
      </w:r>
      <w:r w:rsidR="00AB1EDF" w:rsidRPr="00AB1EDF">
        <w:rPr>
          <w:rFonts w:asciiTheme="minorHAnsi" w:hAnsiTheme="minorHAnsi" w:cstheme="minorHAnsi"/>
          <w:bCs/>
          <w:sz w:val="24"/>
          <w:szCs w:val="24"/>
        </w:rPr>
        <w:t>3</w:t>
      </w:r>
      <w:r w:rsidRPr="00AB1EDF">
        <w:rPr>
          <w:rFonts w:asciiTheme="minorHAnsi" w:hAnsiTheme="minorHAnsi" w:cstheme="minorHAnsi"/>
          <w:bCs/>
          <w:sz w:val="24"/>
          <w:szCs w:val="24"/>
        </w:rPr>
        <w:t xml:space="preserve"> και  προτείνεται </w:t>
      </w:r>
      <w:r w:rsidR="00AB1EDF" w:rsidRPr="00AB1EDF">
        <w:rPr>
          <w:rFonts w:asciiTheme="minorHAnsi" w:hAnsiTheme="minorHAnsi" w:cstheme="minorHAnsi"/>
          <w:bCs/>
          <w:sz w:val="24"/>
          <w:szCs w:val="24"/>
        </w:rPr>
        <w:t>: α)</w:t>
      </w:r>
      <w:r w:rsidRPr="00AB1EDF">
        <w:rPr>
          <w:rFonts w:asciiTheme="minorHAnsi" w:hAnsiTheme="minorHAnsi" w:cstheme="minorHAnsi"/>
          <w:bCs/>
          <w:sz w:val="24"/>
          <w:szCs w:val="24"/>
        </w:rPr>
        <w:t xml:space="preserve"> η</w:t>
      </w:r>
      <w:r w:rsidR="00AB1EDF" w:rsidRPr="00AB1EDF">
        <w:rPr>
          <w:rFonts w:asciiTheme="minorHAnsi" w:hAnsiTheme="minorHAnsi" w:cstheme="minorHAnsi"/>
          <w:bCs/>
          <w:sz w:val="24"/>
          <w:szCs w:val="24"/>
        </w:rPr>
        <w:t xml:space="preserve"> επαν</w:t>
      </w:r>
      <w:r w:rsidRPr="00AB1EDF">
        <w:rPr>
          <w:rFonts w:asciiTheme="minorHAnsi" w:hAnsiTheme="minorHAnsi" w:cstheme="minorHAnsi"/>
          <w:bCs/>
          <w:sz w:val="24"/>
          <w:szCs w:val="24"/>
        </w:rPr>
        <w:t>εγγραφή σε αυτό τ</w:t>
      </w:r>
      <w:r w:rsidR="00AB1EDF" w:rsidRPr="00AB1EDF">
        <w:rPr>
          <w:rFonts w:asciiTheme="minorHAnsi" w:hAnsiTheme="minorHAnsi" w:cstheme="minorHAnsi"/>
          <w:bCs/>
          <w:sz w:val="24"/>
          <w:szCs w:val="24"/>
        </w:rPr>
        <w:t>ου έργου</w:t>
      </w:r>
      <w:r w:rsidR="004E7B22" w:rsidRPr="00AB1EDF">
        <w:rPr>
          <w:rFonts w:asciiTheme="minorHAnsi" w:hAnsiTheme="minorHAnsi" w:cstheme="minorHAnsi"/>
          <w:bCs/>
          <w:sz w:val="24"/>
          <w:szCs w:val="24"/>
        </w:rPr>
        <w:t xml:space="preserve"> :</w:t>
      </w:r>
      <w:r w:rsidR="00AB1EDF" w:rsidRPr="00AB1ED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B1EDF" w:rsidRPr="00AB1EDF">
        <w:rPr>
          <w:rFonts w:asciiTheme="minorHAnsi" w:hAnsiTheme="minorHAnsi" w:cstheme="minorHAnsi"/>
          <w:iCs/>
          <w:sz w:val="24"/>
          <w:szCs w:val="24"/>
        </w:rPr>
        <w:t>«Ασφαλτοστρώσεις δημοτικών οδών» με Κ.Α. 30/7323.024 και πίστωση 8.254,32€ μετά από τροποποίηση προϋπολογισμού-μεταφορά από τον Κ.Α. 64/7326.001 με τίτλο ‘’Άρση επικινδυνότητας από καταπτώσεις βραχωδών μαζών’’)</w:t>
      </w:r>
      <w:r w:rsidR="00AB1EDF" w:rsidRPr="00AB1ED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B1EDF">
        <w:rPr>
          <w:rFonts w:asciiTheme="minorHAnsi" w:hAnsiTheme="minorHAnsi" w:cstheme="minorHAnsi"/>
          <w:iCs/>
          <w:sz w:val="24"/>
          <w:szCs w:val="24"/>
        </w:rPr>
        <w:t xml:space="preserve">, λόγω </w:t>
      </w:r>
      <w:proofErr w:type="spellStart"/>
      <w:r w:rsidR="00AB1EDF" w:rsidRPr="00324CCF">
        <w:rPr>
          <w:rFonts w:asciiTheme="minorHAnsi" w:hAnsiTheme="minorHAnsi" w:cstheme="minorHAnsi"/>
          <w:iCs/>
          <w:sz w:val="24"/>
          <w:szCs w:val="24"/>
        </w:rPr>
        <w:t>λόγω</w:t>
      </w:r>
      <w:proofErr w:type="spellEnd"/>
      <w:r w:rsidR="00AB1EDF" w:rsidRPr="00324CCF">
        <w:rPr>
          <w:rFonts w:asciiTheme="minorHAnsi" w:hAnsiTheme="minorHAnsi" w:cstheme="minorHAnsi"/>
          <w:iCs/>
          <w:sz w:val="24"/>
          <w:szCs w:val="24"/>
        </w:rPr>
        <w:t xml:space="preserve"> της </w:t>
      </w:r>
      <w:proofErr w:type="spellStart"/>
      <w:r w:rsidR="00AB1EDF" w:rsidRPr="00324CCF">
        <w:rPr>
          <w:rFonts w:asciiTheme="minorHAnsi" w:hAnsiTheme="minorHAnsi" w:cstheme="minorHAnsi"/>
          <w:iCs/>
          <w:sz w:val="24"/>
          <w:szCs w:val="24"/>
        </w:rPr>
        <w:t>υπ΄</w:t>
      </w:r>
      <w:proofErr w:type="spellEnd"/>
      <w:r w:rsidR="00AB1EDF" w:rsidRPr="00324CCF">
        <w:rPr>
          <w:rFonts w:asciiTheme="minorHAnsi" w:hAnsiTheme="minorHAnsi" w:cstheme="minorHAnsi"/>
          <w:iCs/>
          <w:sz w:val="24"/>
          <w:szCs w:val="24"/>
        </w:rPr>
        <w:t xml:space="preserve"> αριθμό 359881/2021 (ΦΕΚ 5983 Β΄/20.12.2021) απόφασης του Υπουργού Υποδομών και Μεταφορών  περί καθορισμού συντελεστών αναθεώρησης τιμών δημοσίων έργων, σύμφωνα με την παρ. 23 του άρθρου 153 του ν. 4412/2016</w:t>
      </w:r>
      <w:r w:rsidR="00AB1EDF">
        <w:rPr>
          <w:rFonts w:asciiTheme="minorHAnsi" w:hAnsiTheme="minorHAnsi" w:cstheme="minorHAnsi"/>
          <w:iCs/>
          <w:sz w:val="24"/>
          <w:szCs w:val="24"/>
        </w:rPr>
        <w:t xml:space="preserve"> και β)την </w:t>
      </w:r>
      <w:r w:rsidR="00AB1EDF" w:rsidRPr="00324CCF">
        <w:rPr>
          <w:rFonts w:asciiTheme="minorHAnsi" w:hAnsiTheme="minorHAnsi" w:cstheme="minorHAnsi"/>
          <w:iCs/>
          <w:sz w:val="24"/>
          <w:szCs w:val="24"/>
        </w:rPr>
        <w:t>εγγραφή</w:t>
      </w:r>
      <w:r w:rsidR="00AB1EDF">
        <w:rPr>
          <w:rFonts w:asciiTheme="minorHAnsi" w:hAnsiTheme="minorHAnsi" w:cstheme="minorHAnsi"/>
          <w:iCs/>
          <w:sz w:val="24"/>
          <w:szCs w:val="24"/>
        </w:rPr>
        <w:t xml:space="preserve"> του</w:t>
      </w:r>
      <w:r w:rsidR="00AB1EDF" w:rsidRPr="00324CCF">
        <w:rPr>
          <w:rFonts w:asciiTheme="minorHAnsi" w:hAnsiTheme="minorHAnsi" w:cstheme="minorHAnsi"/>
          <w:iCs/>
          <w:sz w:val="24"/>
          <w:szCs w:val="24"/>
        </w:rPr>
        <w:t xml:space="preserve"> νέου έργου με τίτλο «Ανακατασκευή τοίχου αντιστήριξης επί της οδού Αγίου Νικολάου» προϋπολογισμού 40.000,00€ μετά από τροποποίηση προϋπολογισμού-μεταφορά από τον Κ.Α. 30/7323.027 με τίτλο «Βελτίωση Δημοτικής </w:t>
      </w:r>
      <w:proofErr w:type="spellStart"/>
      <w:r w:rsidR="00AB1EDF" w:rsidRPr="00324CCF">
        <w:rPr>
          <w:rFonts w:asciiTheme="minorHAnsi" w:hAnsiTheme="minorHAnsi" w:cstheme="minorHAnsi"/>
          <w:iCs/>
          <w:sz w:val="24"/>
          <w:szCs w:val="24"/>
        </w:rPr>
        <w:t>Οδοποιϊας</w:t>
      </w:r>
      <w:proofErr w:type="spellEnd"/>
      <w:r w:rsidR="00AB1EDF" w:rsidRPr="00324CCF">
        <w:rPr>
          <w:rFonts w:asciiTheme="minorHAnsi" w:hAnsiTheme="minorHAnsi" w:cstheme="minorHAnsi"/>
          <w:iCs/>
          <w:sz w:val="24"/>
          <w:szCs w:val="24"/>
        </w:rPr>
        <w:t>»</w:t>
      </w:r>
      <w:r w:rsidR="00AB1EDF">
        <w:rPr>
          <w:rFonts w:asciiTheme="minorHAnsi" w:hAnsiTheme="minorHAnsi" w:cstheme="minorHAnsi"/>
          <w:iCs/>
          <w:sz w:val="24"/>
          <w:szCs w:val="24"/>
        </w:rPr>
        <w:t>.</w:t>
      </w:r>
    </w:p>
    <w:p w:rsidR="001B3527" w:rsidRPr="004E7B22" w:rsidRDefault="001B3527" w:rsidP="00074EA7">
      <w:pPr>
        <w:tabs>
          <w:tab w:val="center" w:pos="8460"/>
        </w:tabs>
        <w:spacing w:before="113" w:after="113" w:line="276" w:lineRule="auto"/>
        <w:ind w:left="-284" w:right="-113"/>
        <w:rPr>
          <w:rFonts w:asciiTheme="minorHAnsi" w:hAnsiTheme="minorHAnsi" w:cstheme="minorHAnsi"/>
          <w:sz w:val="24"/>
          <w:szCs w:val="24"/>
          <w:highlight w:val="yellow"/>
        </w:rPr>
      </w:pPr>
      <w:r w:rsidRPr="004E7B22">
        <w:rPr>
          <w:rFonts w:asciiTheme="minorHAnsi" w:hAnsiTheme="minorHAnsi" w:cstheme="minorHAnsi"/>
          <w:sz w:val="24"/>
          <w:szCs w:val="24"/>
        </w:rPr>
        <w:lastRenderedPageBreak/>
        <w:t>Το Δημοτικό Συμβούλιο μετά από διαλογική συζήτηση και αφού έλαβε υπόψη του:</w:t>
      </w:r>
    </w:p>
    <w:p w:rsidR="001B3527" w:rsidRPr="001B3527" w:rsidRDefault="001B3527" w:rsidP="00074EA7">
      <w:pPr>
        <w:pStyle w:val="a8"/>
        <w:numPr>
          <w:ilvl w:val="0"/>
          <w:numId w:val="9"/>
        </w:numPr>
        <w:suppressAutoHyphens/>
        <w:spacing w:before="6" w:after="6" w:line="360" w:lineRule="auto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074EA7">
      <w:pPr>
        <w:pStyle w:val="a8"/>
        <w:numPr>
          <w:ilvl w:val="0"/>
          <w:numId w:val="9"/>
        </w:numPr>
        <w:suppressAutoHyphens/>
        <w:spacing w:before="6" w:after="6" w:line="360" w:lineRule="auto"/>
        <w:ind w:left="-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074EA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074EA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AE39CE" w:rsidRDefault="001B3527" w:rsidP="00074EA7">
      <w:pPr>
        <w:pStyle w:val="a8"/>
        <w:numPr>
          <w:ilvl w:val="0"/>
          <w:numId w:val="4"/>
        </w:numPr>
        <w:spacing w:line="276" w:lineRule="auto"/>
        <w:ind w:left="-284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65,67,238 του Ν.3852/10,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4E7B22" w:rsidRPr="008B3A88" w:rsidRDefault="004E7B22" w:rsidP="00074EA7">
      <w:pPr>
        <w:pStyle w:val="a5"/>
        <w:widowControl w:val="0"/>
        <w:numPr>
          <w:ilvl w:val="0"/>
          <w:numId w:val="4"/>
        </w:numPr>
        <w:suppressAutoHyphens/>
        <w:spacing w:after="120"/>
        <w:ind w:left="-284"/>
        <w:jc w:val="both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</w:rPr>
        <w:t>το άρθρο 191 του Ν. 4555/2018 όπως αυτό τροποποιήθηκε με το άρθρο 8 του Ν. 4623/2019</w:t>
      </w:r>
    </w:p>
    <w:p w:rsidR="008B3A88" w:rsidRPr="008B3A88" w:rsidRDefault="008B3A88" w:rsidP="00074EA7">
      <w:pPr>
        <w:pStyle w:val="a8"/>
        <w:numPr>
          <w:ilvl w:val="0"/>
          <w:numId w:val="4"/>
        </w:numPr>
        <w:spacing w:line="36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8B3A88">
        <w:rPr>
          <w:rFonts w:asciiTheme="minorHAnsi" w:hAnsiTheme="minorHAnsi" w:cstheme="minorHAnsi"/>
          <w:iCs/>
          <w:sz w:val="24"/>
          <w:szCs w:val="24"/>
        </w:rPr>
        <w:t xml:space="preserve">Την υπ’ αριθμόν 145/2022 (ΑΔΑ: ΩΜΖ1ΩΛΗ-ΓΘΞ) Απόφαση του Δημοτικού Συμβουλίου του Δήμου </w:t>
      </w:r>
      <w:proofErr w:type="spellStart"/>
      <w:r w:rsidRPr="008B3A88">
        <w:rPr>
          <w:rFonts w:asciiTheme="minorHAnsi" w:hAnsiTheme="minorHAnsi" w:cstheme="minorHAnsi"/>
          <w:iCs/>
          <w:sz w:val="24"/>
          <w:szCs w:val="24"/>
        </w:rPr>
        <w:t>Λεβαδέων</w:t>
      </w:r>
      <w:proofErr w:type="spellEnd"/>
      <w:r w:rsidRPr="008B3A88">
        <w:rPr>
          <w:rFonts w:asciiTheme="minorHAnsi" w:hAnsiTheme="minorHAnsi" w:cstheme="minorHAnsi"/>
          <w:iCs/>
          <w:sz w:val="24"/>
          <w:szCs w:val="24"/>
        </w:rPr>
        <w:t xml:space="preserve"> με την οποία εγκρίθηκε το Τεχνικό πρόγραμμα εκτελεστέων έργων έτους 2023 και επικυρώθηκε με την </w:t>
      </w:r>
      <w:proofErr w:type="spellStart"/>
      <w:r w:rsidRPr="008B3A88">
        <w:rPr>
          <w:rFonts w:asciiTheme="minorHAnsi" w:hAnsiTheme="minorHAnsi" w:cstheme="minorHAnsi"/>
          <w:iCs/>
          <w:sz w:val="24"/>
          <w:szCs w:val="24"/>
        </w:rPr>
        <w:t>υπ΄</w:t>
      </w:r>
      <w:proofErr w:type="spellEnd"/>
      <w:r w:rsidRPr="008B3A88">
        <w:rPr>
          <w:rFonts w:asciiTheme="minorHAnsi" w:hAnsiTheme="minorHAnsi" w:cstheme="minorHAnsi"/>
          <w:iCs/>
          <w:sz w:val="24"/>
          <w:szCs w:val="24"/>
        </w:rPr>
        <w:t xml:space="preserve"> αριθ.  </w:t>
      </w:r>
      <w:proofErr w:type="spellStart"/>
      <w:r w:rsidRPr="008B3A88">
        <w:rPr>
          <w:rFonts w:asciiTheme="minorHAnsi" w:hAnsiTheme="minorHAnsi" w:cstheme="minorHAnsi"/>
          <w:iCs/>
          <w:sz w:val="24"/>
          <w:szCs w:val="24"/>
        </w:rPr>
        <w:t>πρωτ</w:t>
      </w:r>
      <w:proofErr w:type="spellEnd"/>
      <w:r w:rsidRPr="008B3A88">
        <w:rPr>
          <w:rFonts w:asciiTheme="minorHAnsi" w:hAnsiTheme="minorHAnsi" w:cstheme="minorHAnsi"/>
          <w:iCs/>
          <w:sz w:val="24"/>
          <w:szCs w:val="24"/>
        </w:rPr>
        <w:t>. 153574/20.12.2022(ΑΔΑ: Ω38ΨΟΡ10-793) απόφαση του Συντονιστή  Αποκεντρωμένης Διοίκησης Θεσσαλίας - Στερεάς Ελλάδας</w:t>
      </w:r>
    </w:p>
    <w:p w:rsidR="004E7B22" w:rsidRPr="00AF1924" w:rsidRDefault="004E7B22" w:rsidP="00074EA7">
      <w:pPr>
        <w:pStyle w:val="a5"/>
        <w:widowControl w:val="0"/>
        <w:numPr>
          <w:ilvl w:val="0"/>
          <w:numId w:val="4"/>
        </w:numPr>
        <w:suppressAutoHyphens/>
        <w:spacing w:after="120"/>
        <w:ind w:left="-284"/>
        <w:jc w:val="both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</w:rPr>
        <w:t xml:space="preserve"> 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το υπ </w:t>
      </w:r>
      <w:proofErr w:type="spellStart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αριθμ</w:t>
      </w:r>
      <w:proofErr w:type="spellEnd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.  </w:t>
      </w:r>
      <w:r w:rsidRPr="00AF1924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υπ  </w:t>
      </w:r>
      <w:r w:rsidR="008B3A88" w:rsidRPr="008B3A8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4352</w:t>
      </w:r>
      <w:r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/</w:t>
      </w:r>
      <w:r w:rsidR="008B3A88" w:rsidRPr="008B3A8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6-3-2023</w:t>
      </w:r>
      <w:r w:rsidRPr="00AF1924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έγγραφο του Γραφείου Δημάρχου</w:t>
      </w:r>
    </w:p>
    <w:p w:rsidR="004E7B22" w:rsidRPr="00AF1924" w:rsidRDefault="004E7B22" w:rsidP="00074EA7">
      <w:pPr>
        <w:pStyle w:val="a5"/>
        <w:widowControl w:val="0"/>
        <w:numPr>
          <w:ilvl w:val="0"/>
          <w:numId w:val="4"/>
        </w:numPr>
        <w:suppressAutoHyphens/>
        <w:spacing w:after="120"/>
        <w:ind w:left="-284"/>
        <w:jc w:val="both"/>
        <w:rPr>
          <w:rFonts w:asciiTheme="minorHAnsi" w:hAnsiTheme="minorHAnsi" w:cstheme="minorHAnsi"/>
        </w:rPr>
      </w:pP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Την υπ </w:t>
      </w:r>
      <w:proofErr w:type="spellStart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</w:t>
      </w:r>
      <w:proofErr w:type="spellEnd"/>
      <w:r w:rsidR="008B3A88" w:rsidRPr="008B3A88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1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/202</w:t>
      </w:r>
      <w:r w:rsidR="008B3A88" w:rsidRPr="008B3A88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3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Απόφαση της Εκτελεστικής Επιτροπής του Δήμου </w:t>
      </w:r>
    </w:p>
    <w:p w:rsidR="002B3CD9" w:rsidRPr="001B3527" w:rsidRDefault="002B3CD9" w:rsidP="00074EA7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2B3CD9" w:rsidRPr="001B3527" w:rsidRDefault="002B3CD9" w:rsidP="00074EA7">
      <w:pPr>
        <w:pStyle w:val="a5"/>
        <w:numPr>
          <w:ilvl w:val="0"/>
          <w:numId w:val="5"/>
        </w:numPr>
        <w:suppressAutoHyphens/>
        <w:spacing w:line="36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2B3CD9" w:rsidRPr="001B3527" w:rsidRDefault="002B3CD9" w:rsidP="00074EA7">
      <w:pPr>
        <w:tabs>
          <w:tab w:val="left" w:pos="1980"/>
        </w:tabs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2B3CD9" w:rsidRDefault="002B3CD9" w:rsidP="00074EA7">
      <w:pPr>
        <w:tabs>
          <w:tab w:val="center" w:pos="8460"/>
        </w:tabs>
        <w:ind w:left="-284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3D0CC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ΑΠΟΦΑΣΙΖΕΙ  </w:t>
      </w:r>
      <w:r w:rsidR="003D0CCA">
        <w:rPr>
          <w:rFonts w:asciiTheme="minorHAnsi" w:eastAsia="Arial" w:hAnsiTheme="minorHAnsi" w:cstheme="minorHAnsi"/>
          <w:b/>
          <w:bCs/>
          <w:sz w:val="24"/>
          <w:szCs w:val="24"/>
        </w:rPr>
        <w:t>ΟΜΟΦΩΝΑ</w:t>
      </w:r>
    </w:p>
    <w:p w:rsidR="002B3CD9" w:rsidRPr="001B3527" w:rsidRDefault="002B3CD9" w:rsidP="00074EA7">
      <w:pPr>
        <w:tabs>
          <w:tab w:val="center" w:pos="8460"/>
        </w:tabs>
        <w:ind w:left="-284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E21B37" w:rsidRPr="003D0CCA" w:rsidRDefault="004E7B22" w:rsidP="00074EA7">
      <w:pPr>
        <w:ind w:left="-284"/>
        <w:rPr>
          <w:rStyle w:val="af3"/>
          <w:rFonts w:asciiTheme="minorHAnsi" w:eastAsia="SimSun" w:hAnsiTheme="minorHAnsi" w:cstheme="minorHAnsi"/>
          <w:b w:val="0"/>
          <w:iCs/>
          <w:sz w:val="24"/>
          <w:szCs w:val="24"/>
        </w:rPr>
      </w:pPr>
      <w:r w:rsidRPr="004E7B22">
        <w:rPr>
          <w:rFonts w:asciiTheme="minorHAnsi" w:eastAsia="Verdana" w:hAnsiTheme="minorHAnsi" w:cstheme="minorHAnsi"/>
          <w:bCs/>
          <w:sz w:val="24"/>
          <w:szCs w:val="24"/>
          <w:highlight w:val="white"/>
          <w:shd w:val="clear" w:color="auto" w:fill="FFFFFF"/>
        </w:rPr>
        <w:t>Τροποποιεί</w:t>
      </w:r>
      <w:r w:rsidRPr="004E7B22">
        <w:rPr>
          <w:rFonts w:asciiTheme="minorHAnsi" w:eastAsia="Verdana" w:hAnsiTheme="minorHAnsi" w:cstheme="minorHAnsi"/>
          <w:sz w:val="24"/>
          <w:szCs w:val="24"/>
          <w:highlight w:val="white"/>
          <w:shd w:val="clear" w:color="auto" w:fill="FFFFFF"/>
        </w:rPr>
        <w:t xml:space="preserve"> το Τεχνικό Πρόγραμμα Εκτελεστέων Έργων έτους 202</w:t>
      </w:r>
      <w:r w:rsidR="003D48F4">
        <w:rPr>
          <w:rFonts w:asciiTheme="minorHAnsi" w:eastAsia="Verdana" w:hAnsiTheme="minorHAnsi" w:cstheme="minorHAnsi"/>
          <w:sz w:val="24"/>
          <w:szCs w:val="24"/>
          <w:highlight w:val="white"/>
          <w:shd w:val="clear" w:color="auto" w:fill="FFFFFF"/>
        </w:rPr>
        <w:t>3</w:t>
      </w:r>
      <w:r w:rsidRPr="004E7B22">
        <w:rPr>
          <w:rFonts w:asciiTheme="minorHAnsi" w:eastAsia="Verdana" w:hAnsiTheme="minorHAnsi" w:cstheme="minorHAnsi"/>
          <w:sz w:val="24"/>
          <w:szCs w:val="24"/>
          <w:highlight w:val="white"/>
          <w:shd w:val="clear" w:color="auto" w:fill="FFFFFF"/>
        </w:rPr>
        <w:t xml:space="preserve">   </w:t>
      </w:r>
      <w:r w:rsidRPr="003D0CCA">
        <w:rPr>
          <w:rFonts w:asciiTheme="minorHAnsi" w:eastAsia="Verdana" w:hAnsiTheme="minorHAnsi" w:cstheme="minorHAnsi"/>
          <w:sz w:val="24"/>
          <w:szCs w:val="24"/>
          <w:highlight w:val="white"/>
          <w:shd w:val="clear" w:color="auto" w:fill="FFFFFF"/>
        </w:rPr>
        <w:t xml:space="preserve">και </w:t>
      </w:r>
      <w:r w:rsidR="003D0CCA" w:rsidRPr="003D0CCA">
        <w:rPr>
          <w:rFonts w:asciiTheme="minorHAnsi" w:eastAsia="Verdana" w:hAnsiTheme="minorHAnsi" w:cstheme="minorHAnsi"/>
          <w:sz w:val="24"/>
          <w:szCs w:val="24"/>
          <w:shd w:val="clear" w:color="auto" w:fill="FFFFFF"/>
        </w:rPr>
        <w:t xml:space="preserve"> </w:t>
      </w:r>
      <w:r w:rsidRPr="003D0CCA">
        <w:rPr>
          <w:rStyle w:val="af3"/>
          <w:rFonts w:asciiTheme="minorHAnsi" w:eastAsia="SimSun" w:hAnsiTheme="minorHAnsi" w:cstheme="minorHAnsi"/>
          <w:b w:val="0"/>
          <w:iCs/>
          <w:sz w:val="24"/>
          <w:szCs w:val="24"/>
          <w:highlight w:val="white"/>
        </w:rPr>
        <w:t>:</w:t>
      </w:r>
    </w:p>
    <w:p w:rsidR="008B3A88" w:rsidRDefault="00CF73BC" w:rsidP="00074EA7">
      <w:pPr>
        <w:spacing w:line="36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  <w:shd w:val="clear" w:color="auto" w:fill="FFFFFF"/>
        </w:rPr>
        <w:t xml:space="preserve">Α) </w:t>
      </w:r>
      <w:proofErr w:type="spellStart"/>
      <w:r w:rsidR="008B3A88">
        <w:rPr>
          <w:rFonts w:asciiTheme="minorHAnsi" w:eastAsia="Verdana" w:hAnsiTheme="minorHAnsi" w:cstheme="minorHAnsi"/>
          <w:sz w:val="24"/>
          <w:szCs w:val="24"/>
          <w:shd w:val="clear" w:color="auto" w:fill="FFFFFF"/>
        </w:rPr>
        <w:t>Επαν</w:t>
      </w:r>
      <w:r w:rsidR="008B3A88" w:rsidRPr="008B3A88">
        <w:rPr>
          <w:rFonts w:asciiTheme="minorHAnsi" w:eastAsia="Verdana" w:hAnsiTheme="minorHAnsi" w:cstheme="minorHAnsi"/>
          <w:sz w:val="24"/>
          <w:szCs w:val="24"/>
          <w:shd w:val="clear" w:color="auto" w:fill="FFFFFF"/>
        </w:rPr>
        <w:t>ε</w:t>
      </w:r>
      <w:r w:rsidR="008B3A88" w:rsidRPr="008B3A88">
        <w:rPr>
          <w:rStyle w:val="af3"/>
          <w:rFonts w:asciiTheme="minorHAnsi" w:eastAsia="SimSun" w:hAnsiTheme="minorHAnsi" w:cstheme="minorHAnsi"/>
          <w:b w:val="0"/>
          <w:iCs/>
          <w:sz w:val="24"/>
          <w:szCs w:val="24"/>
          <w:highlight w:val="white"/>
        </w:rPr>
        <w:t>γγράφει</w:t>
      </w:r>
      <w:proofErr w:type="spellEnd"/>
      <w:r w:rsidR="008B3A88" w:rsidRPr="008B3A88">
        <w:rPr>
          <w:rStyle w:val="af3"/>
          <w:rFonts w:asciiTheme="minorHAnsi" w:eastAsia="SimSun" w:hAnsiTheme="minorHAnsi" w:cstheme="minorHAnsi"/>
          <w:b w:val="0"/>
          <w:iCs/>
          <w:sz w:val="24"/>
          <w:szCs w:val="24"/>
          <w:highlight w:val="white"/>
        </w:rPr>
        <w:t xml:space="preserve"> σε αυτό  </w:t>
      </w:r>
      <w:r w:rsidR="008B3A88">
        <w:rPr>
          <w:rStyle w:val="af3"/>
          <w:rFonts w:asciiTheme="minorHAnsi" w:eastAsia="SimSun" w:hAnsiTheme="minorHAnsi" w:cstheme="minorHAnsi"/>
          <w:b w:val="0"/>
          <w:iCs/>
          <w:sz w:val="24"/>
          <w:szCs w:val="24"/>
          <w:highlight w:val="white"/>
        </w:rPr>
        <w:t xml:space="preserve">το έργο </w:t>
      </w:r>
      <w:r w:rsidR="008B3A88" w:rsidRPr="00324CCF">
        <w:rPr>
          <w:rFonts w:asciiTheme="minorHAnsi" w:hAnsiTheme="minorHAnsi" w:cstheme="minorHAnsi"/>
          <w:sz w:val="24"/>
          <w:szCs w:val="24"/>
        </w:rPr>
        <w:t xml:space="preserve">με τίτλο: </w:t>
      </w:r>
      <w:r w:rsidR="008B3A88" w:rsidRPr="00324CCF">
        <w:rPr>
          <w:rFonts w:asciiTheme="minorHAnsi" w:hAnsiTheme="minorHAnsi" w:cstheme="minorHAnsi"/>
          <w:b/>
          <w:bCs/>
          <w:sz w:val="24"/>
          <w:szCs w:val="24"/>
        </w:rPr>
        <w:t>“Ασφαλτοστρώσεις δημοτικών οδών”</w:t>
      </w:r>
      <w:r w:rsidR="008B3A88" w:rsidRPr="00324CCF">
        <w:rPr>
          <w:rFonts w:asciiTheme="minorHAnsi" w:hAnsiTheme="minorHAnsi" w:cstheme="minorHAnsi"/>
          <w:sz w:val="24"/>
          <w:szCs w:val="24"/>
        </w:rPr>
        <w:t xml:space="preserve"> με Κ.Α. 30/7323.024 και πίστωση 8.254,32€ μετά από τροποποίηση προϋπολογισμού-μεταφορά από τον Κ.Α. 64/7326.001 με τίτλο ‘’Άρση επικινδυνότητας από καταπτώσεις βραχωδών μαζών’’</w:t>
      </w:r>
      <w:r w:rsidR="008B3A88">
        <w:rPr>
          <w:rFonts w:asciiTheme="minorHAnsi" w:hAnsiTheme="minorHAnsi" w:cstheme="minorHAnsi"/>
          <w:sz w:val="24"/>
          <w:szCs w:val="24"/>
        </w:rPr>
        <w:t>,</w:t>
      </w:r>
      <w:r w:rsidRPr="00CF73BC">
        <w:rPr>
          <w:rFonts w:asciiTheme="minorHAnsi" w:hAnsiTheme="minorHAnsi" w:cstheme="minorHAnsi"/>
          <w:sz w:val="24"/>
          <w:szCs w:val="24"/>
        </w:rPr>
        <w:t xml:space="preserve"> </w:t>
      </w:r>
      <w:r w:rsidRPr="00324CCF">
        <w:rPr>
          <w:rFonts w:asciiTheme="minorHAnsi" w:hAnsiTheme="minorHAnsi" w:cstheme="minorHAnsi"/>
          <w:sz w:val="24"/>
          <w:szCs w:val="24"/>
        </w:rPr>
        <w:t xml:space="preserve">λόγω της </w:t>
      </w:r>
      <w:proofErr w:type="spellStart"/>
      <w:r w:rsidRPr="00324CCF">
        <w:rPr>
          <w:rFonts w:asciiTheme="minorHAnsi" w:hAnsiTheme="minorHAnsi" w:cstheme="minorHAnsi"/>
          <w:sz w:val="24"/>
          <w:szCs w:val="24"/>
        </w:rPr>
        <w:t>υπ΄</w:t>
      </w:r>
      <w:proofErr w:type="spellEnd"/>
      <w:r w:rsidRPr="00324CCF">
        <w:rPr>
          <w:rFonts w:asciiTheme="minorHAnsi" w:hAnsiTheme="minorHAnsi" w:cstheme="minorHAnsi"/>
          <w:sz w:val="24"/>
          <w:szCs w:val="24"/>
        </w:rPr>
        <w:t xml:space="preserve"> αριθμό 359881/2021 (ΦΕΚ 5983 Β΄/20.12.2021) απόφασης του </w:t>
      </w:r>
      <w:r w:rsidRPr="00324CCF">
        <w:rPr>
          <w:rFonts w:asciiTheme="minorHAnsi" w:hAnsiTheme="minorHAnsi" w:cstheme="minorHAnsi"/>
          <w:sz w:val="24"/>
          <w:szCs w:val="24"/>
        </w:rPr>
        <w:lastRenderedPageBreak/>
        <w:t>Υπουργού Υποδομών και Μεταφορών περί καθορισμού συντελεστών αναθεώρησης τιμών δημοσίων έργων, σύμφωνα με την παρ. 23 του άρθρου 153 του ν. 4412/2016</w:t>
      </w:r>
    </w:p>
    <w:p w:rsidR="00CF73BC" w:rsidRPr="00324CCF" w:rsidRDefault="00CF73BC" w:rsidP="00074EA7">
      <w:pPr>
        <w:spacing w:line="36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Β) Εγγράφει σε αυτό το έργο </w:t>
      </w:r>
      <w:r w:rsidRPr="00324CCF">
        <w:rPr>
          <w:rFonts w:asciiTheme="minorHAnsi" w:hAnsiTheme="minorHAnsi" w:cstheme="minorHAnsi"/>
          <w:iCs/>
          <w:sz w:val="24"/>
          <w:szCs w:val="24"/>
        </w:rPr>
        <w:t xml:space="preserve">με τίτλο «Ανακατασκευή τοίχου αντιστήριξης επί της οδού Αγίου Νικολάου» προϋπολογισμού 40.000,00€ μετά από τροποποίηση προϋπολογισμού-μεταφορά από τον Κ.Α. 30/7323.027 με τίτλο «Βελτίωση Δημοτικής </w:t>
      </w:r>
      <w:proofErr w:type="spellStart"/>
      <w:r w:rsidRPr="00324CCF">
        <w:rPr>
          <w:rFonts w:asciiTheme="minorHAnsi" w:hAnsiTheme="minorHAnsi" w:cstheme="minorHAnsi"/>
          <w:iCs/>
          <w:sz w:val="24"/>
          <w:szCs w:val="24"/>
        </w:rPr>
        <w:t>Οδοποιϊας</w:t>
      </w:r>
      <w:proofErr w:type="spellEnd"/>
      <w:r w:rsidRPr="00324CCF">
        <w:rPr>
          <w:rFonts w:asciiTheme="minorHAnsi" w:hAnsiTheme="minorHAnsi" w:cstheme="minorHAnsi"/>
          <w:iCs/>
          <w:sz w:val="24"/>
          <w:szCs w:val="24"/>
        </w:rPr>
        <w:t>»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4E7B22" w:rsidRPr="00CF73BC" w:rsidRDefault="004E7B22" w:rsidP="00074EA7">
      <w:pPr>
        <w:spacing w:before="113" w:after="113" w:line="276" w:lineRule="auto"/>
        <w:ind w:left="-284" w:right="-113"/>
        <w:rPr>
          <w:rFonts w:asciiTheme="minorHAnsi" w:hAnsiTheme="minorHAnsi" w:cstheme="minorHAnsi"/>
          <w:sz w:val="24"/>
          <w:szCs w:val="24"/>
        </w:rPr>
      </w:pPr>
    </w:p>
    <w:p w:rsidR="00D71160" w:rsidRPr="00844AC6" w:rsidRDefault="00D71160" w:rsidP="00E21B37">
      <w:pPr>
        <w:pStyle w:val="a5"/>
        <w:spacing w:line="276" w:lineRule="auto"/>
        <w:ind w:left="-284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96251">
        <w:rPr>
          <w:rStyle w:val="af3"/>
          <w:rFonts w:asciiTheme="minorHAnsi" w:eastAsia="SimSun" w:hAnsiTheme="minorHAnsi" w:cstheme="minorHAnsi"/>
          <w:iCs/>
          <w:kern w:val="2"/>
          <w:sz w:val="24"/>
          <w:szCs w:val="24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f3"/>
          <w:rFonts w:asciiTheme="minorHAnsi" w:eastAsia="SimSun" w:hAnsiTheme="minorHAnsi" w:cstheme="minorHAnsi"/>
          <w:iCs/>
          <w:kern w:val="2"/>
        </w:rPr>
        <w:t>.</w:t>
      </w:r>
    </w:p>
    <w:p w:rsidR="002B3CD9" w:rsidRPr="00D71160" w:rsidRDefault="002B3CD9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</w:p>
    <w:p w:rsidR="00147C33" w:rsidRPr="00E21B37" w:rsidRDefault="00147C33" w:rsidP="002B3CD9">
      <w:pPr>
        <w:tabs>
          <w:tab w:val="center" w:pos="8460"/>
        </w:tabs>
        <w:spacing w:before="52"/>
        <w:ind w:left="-284"/>
        <w:jc w:val="both"/>
        <w:rPr>
          <w:rFonts w:ascii="Calibri" w:hAnsi="Calibri" w:cs="Calibri"/>
          <w:sz w:val="24"/>
          <w:szCs w:val="24"/>
        </w:rPr>
      </w:pPr>
      <w:r w:rsidRPr="00E21B37">
        <w:rPr>
          <w:rStyle w:val="FontStyle45"/>
          <w:rFonts w:ascii="Calibri" w:eastAsia="Calibri" w:hAnsi="Calibri" w:cs="Calibri"/>
          <w:b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Pr="00E21B37">
        <w:rPr>
          <w:rFonts w:ascii="Calibri" w:eastAsia="Calibri" w:hAnsi="Calibri" w:cs="Calibri"/>
          <w:i/>
          <w:iCs/>
          <w:color w:val="00000A"/>
          <w:sz w:val="24"/>
          <w:szCs w:val="24"/>
          <w:lang w:eastAsia="zh-CN"/>
        </w:rPr>
        <w:t xml:space="preserve"> 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="00CF73B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3D48F4">
        <w:rPr>
          <w:rFonts w:asciiTheme="minorHAnsi" w:eastAsia="Arial" w:hAnsiTheme="minorHAnsi" w:cstheme="minorHAnsi"/>
          <w:b/>
          <w:sz w:val="24"/>
          <w:szCs w:val="24"/>
        </w:rPr>
        <w:t>20</w:t>
      </w:r>
    </w:p>
    <w:p w:rsidR="00147C33" w:rsidRPr="00E21B37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4"/>
          <w:szCs w:val="24"/>
        </w:rPr>
      </w:pPr>
    </w:p>
    <w:p w:rsidR="000E798C" w:rsidRPr="00E21B37" w:rsidRDefault="000E798C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  <w:sz w:val="24"/>
          <w:szCs w:val="24"/>
        </w:rPr>
      </w:pPr>
    </w:p>
    <w:p w:rsidR="006E7A69" w:rsidRPr="00E21B3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1B37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E21B37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3D0CCA" w:rsidRPr="008B4C37" w:rsidTr="007C156F">
        <w:trPr>
          <w:gridAfter w:val="1"/>
          <w:wAfter w:w="567" w:type="dxa"/>
        </w:trPr>
        <w:tc>
          <w:tcPr>
            <w:tcW w:w="567" w:type="dxa"/>
          </w:tcPr>
          <w:p w:rsidR="003D0CCA" w:rsidRPr="008B4C37" w:rsidRDefault="003D0CCA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0CCA" w:rsidRPr="008B4C37" w:rsidRDefault="003D0CCA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BD30CB" w:rsidRDefault="003D0CCA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c>
          <w:tcPr>
            <w:tcW w:w="567" w:type="dxa"/>
          </w:tcPr>
          <w:p w:rsidR="003D0CCA" w:rsidRPr="008B4C37" w:rsidRDefault="003D0CCA" w:rsidP="007C156F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0CCA" w:rsidRPr="00BD30CB" w:rsidRDefault="003D0CCA" w:rsidP="007C156F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c>
          <w:tcPr>
            <w:tcW w:w="567" w:type="dxa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0CCA" w:rsidRPr="00BD30CB" w:rsidRDefault="003D0CCA" w:rsidP="007C156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48F4" w:rsidRPr="00BD30CB" w:rsidRDefault="003D48F4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48F4" w:rsidRPr="00BD30CB" w:rsidRDefault="003D48F4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c>
          <w:tcPr>
            <w:tcW w:w="567" w:type="dxa"/>
          </w:tcPr>
          <w:p w:rsidR="003D48F4" w:rsidRPr="008B4C37" w:rsidRDefault="003D48F4" w:rsidP="00775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48F4" w:rsidRPr="00BD30CB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48F4" w:rsidRPr="00BD30CB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48F4" w:rsidRPr="00BD30CB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3D48F4" w:rsidRPr="00BD30CB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48F4" w:rsidRPr="00BD30CB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rPr>
          <w:gridAfter w:val="2"/>
          <w:wAfter w:w="851" w:type="dxa"/>
          <w:trHeight w:val="203"/>
        </w:trPr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48F4" w:rsidRPr="00BD30CB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48F4" w:rsidRPr="00BD30CB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48F4" w:rsidRPr="00BD30CB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48F4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48F4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48F4" w:rsidRPr="00BD30CB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48F4" w:rsidRPr="00BD30CB" w:rsidRDefault="003D48F4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48F4" w:rsidRPr="008B4C37" w:rsidRDefault="003D48F4" w:rsidP="00775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48F4" w:rsidRPr="00BD30CB" w:rsidRDefault="003D48F4" w:rsidP="007C156F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48F4" w:rsidRPr="00BD30CB" w:rsidRDefault="003D48F4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48F4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48F4" w:rsidRPr="008B4C37" w:rsidRDefault="003D48F4" w:rsidP="0077539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42" w:type="dxa"/>
          </w:tcPr>
          <w:p w:rsidR="003D48F4" w:rsidRPr="008B4C37" w:rsidRDefault="003D48F4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48F4" w:rsidRPr="00BD30CB" w:rsidRDefault="003D48F4" w:rsidP="007C156F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30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48F4" w:rsidRPr="008B4C37" w:rsidRDefault="003D48F4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C75961" w:rsidRDefault="003D0CCA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CCA" w:rsidRPr="008B4C37" w:rsidTr="007C156F">
        <w:trPr>
          <w:gridAfter w:val="2"/>
          <w:wAfter w:w="851" w:type="dxa"/>
        </w:trPr>
        <w:tc>
          <w:tcPr>
            <w:tcW w:w="567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3D0CCA" w:rsidRPr="008B4C37" w:rsidRDefault="003D0CCA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3D0CCA" w:rsidRPr="00C75961" w:rsidRDefault="003D0CCA" w:rsidP="007C156F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D0CCA" w:rsidRPr="008B4C37" w:rsidRDefault="003D0CCA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FB" w:rsidRDefault="009C10FB">
      <w:r>
        <w:separator/>
      </w:r>
    </w:p>
  </w:endnote>
  <w:endnote w:type="continuationSeparator" w:id="0">
    <w:p w:rsidR="009C10FB" w:rsidRDefault="009C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FF" w:rsidRDefault="003D0CCA">
    <w:pPr>
      <w:pStyle w:val="a3"/>
      <w:jc w:val="center"/>
    </w:pPr>
    <w:r>
      <w:t>2</w:t>
    </w:r>
    <w:r w:rsidR="00074EA7">
      <w:t>0</w:t>
    </w:r>
    <w:r w:rsidR="00806DFF">
      <w:t>/202</w:t>
    </w:r>
    <w:r w:rsidR="00074EA7">
      <w:t>3</w:t>
    </w:r>
    <w:r w:rsidR="00806DFF">
      <w:t xml:space="preserve"> ΑΠΟΦΑΣΗ ΔΗΜΟΤΙΚΟΥ ΣΥΜΒΟΥΛΙΟΥ ΔΗΜΟΥ ΛΕΒΑΔΕΩΝ </w:t>
    </w:r>
  </w:p>
  <w:p w:rsidR="00806DFF" w:rsidRDefault="00786E61">
    <w:pPr>
      <w:pStyle w:val="a3"/>
      <w:jc w:val="center"/>
    </w:pPr>
    <w:fldSimple w:instr=" PAGE   \* MERGEFORMAT ">
      <w:r w:rsidR="00074EA7">
        <w:rPr>
          <w:noProof/>
        </w:rPr>
        <w:t>1</w:t>
      </w:r>
    </w:fldSimple>
  </w:p>
  <w:p w:rsidR="00806DFF" w:rsidRDefault="00806D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FB" w:rsidRDefault="009C10FB">
      <w:r>
        <w:separator/>
      </w:r>
    </w:p>
  </w:footnote>
  <w:footnote w:type="continuationSeparator" w:id="0">
    <w:p w:rsidR="009C10FB" w:rsidRDefault="009C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093A359E"/>
    <w:multiLevelType w:val="hybridMultilevel"/>
    <w:tmpl w:val="5DB67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346D9D"/>
    <w:multiLevelType w:val="hybridMultilevel"/>
    <w:tmpl w:val="3DB84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D70831"/>
    <w:multiLevelType w:val="hybridMultilevel"/>
    <w:tmpl w:val="03CE6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983F32"/>
    <w:multiLevelType w:val="hybridMultilevel"/>
    <w:tmpl w:val="5300B682"/>
    <w:lvl w:ilvl="0" w:tplc="6984552E">
      <w:start w:val="1"/>
      <w:numFmt w:val="upperLetter"/>
      <w:lvlText w:val="%1)"/>
      <w:lvlJc w:val="left"/>
      <w:pPr>
        <w:ind w:left="502" w:hanging="360"/>
      </w:pPr>
      <w:rPr>
        <w:rFonts w:eastAsia="Verdana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D42B7"/>
    <w:multiLevelType w:val="hybridMultilevel"/>
    <w:tmpl w:val="60A2A3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4"/>
  </w:num>
  <w:num w:numId="5">
    <w:abstractNumId w:val="29"/>
  </w:num>
  <w:num w:numId="6">
    <w:abstractNumId w:val="28"/>
  </w:num>
  <w:num w:numId="7">
    <w:abstractNumId w:val="24"/>
  </w:num>
  <w:num w:numId="8">
    <w:abstractNumId w:val="22"/>
  </w:num>
  <w:num w:numId="9">
    <w:abstractNumId w:val="32"/>
  </w:num>
  <w:num w:numId="10">
    <w:abstractNumId w:val="23"/>
  </w:num>
  <w:num w:numId="11">
    <w:abstractNumId w:val="19"/>
  </w:num>
  <w:num w:numId="12">
    <w:abstractNumId w:val="17"/>
  </w:num>
  <w:num w:numId="13">
    <w:abstractNumId w:val="16"/>
  </w:num>
  <w:num w:numId="14">
    <w:abstractNumId w:val="12"/>
  </w:num>
  <w:num w:numId="15">
    <w:abstractNumId w:val="30"/>
  </w:num>
  <w:num w:numId="16">
    <w:abstractNumId w:val="31"/>
  </w:num>
  <w:num w:numId="17">
    <w:abstractNumId w:val="14"/>
  </w:num>
  <w:num w:numId="18">
    <w:abstractNumId w:val="25"/>
  </w:num>
  <w:num w:numId="19">
    <w:abstractNumId w:val="27"/>
  </w:num>
  <w:num w:numId="20">
    <w:abstractNumId w:val="26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18"/>
  </w:num>
  <w:num w:numId="33">
    <w:abstractNumId w:val="21"/>
  </w:num>
  <w:num w:numId="34">
    <w:abstractNumId w:val="15"/>
  </w:num>
  <w:num w:numId="35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4EA7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6B67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C63B1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6CA5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E6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677BE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0CCA"/>
    <w:rsid w:val="003D48F4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49C7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26D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B22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A61A7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90F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799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57F83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3706F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6A09"/>
    <w:rsid w:val="0075771F"/>
    <w:rsid w:val="007577A9"/>
    <w:rsid w:val="007645C6"/>
    <w:rsid w:val="00770A12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86E61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5E24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DFF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A88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86EFE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2127"/>
    <w:rsid w:val="009B3891"/>
    <w:rsid w:val="009B4AB6"/>
    <w:rsid w:val="009B5255"/>
    <w:rsid w:val="009B5470"/>
    <w:rsid w:val="009B6521"/>
    <w:rsid w:val="009B7385"/>
    <w:rsid w:val="009C10FB"/>
    <w:rsid w:val="009C59FA"/>
    <w:rsid w:val="009C72A0"/>
    <w:rsid w:val="009D050D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462F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1C64"/>
    <w:rsid w:val="00AB1EDF"/>
    <w:rsid w:val="00AB32CD"/>
    <w:rsid w:val="00AB4076"/>
    <w:rsid w:val="00AB5879"/>
    <w:rsid w:val="00AB792F"/>
    <w:rsid w:val="00AC1512"/>
    <w:rsid w:val="00AC3D5E"/>
    <w:rsid w:val="00AC43FA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17C1A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5961"/>
    <w:rsid w:val="00C76F1E"/>
    <w:rsid w:val="00C773CA"/>
    <w:rsid w:val="00C77FFE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3BC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25B86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B37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560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2AAF"/>
    <w:rsid w:val="00F8586C"/>
    <w:rsid w:val="00F85BA9"/>
    <w:rsid w:val="00F86B2E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0BDA4B4-8E6A-4BAA-A4AA-9A3B6D41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2</cp:revision>
  <cp:lastPrinted>2022-10-06T09:04:00Z</cp:lastPrinted>
  <dcterms:created xsi:type="dcterms:W3CDTF">2023-03-10T07:24:00Z</dcterms:created>
  <dcterms:modified xsi:type="dcterms:W3CDTF">2023-03-10T07:24:00Z</dcterms:modified>
</cp:coreProperties>
</file>