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673B" w:rsidRPr="00DB1C5A" w:rsidRDefault="00921C7D" w:rsidP="002C4248">
      <w:pPr>
        <w:keepNext/>
        <w:ind w:left="720" w:right="-795"/>
        <w:rPr>
          <w:rFonts w:ascii="Arial" w:hAnsi="Arial" w:cs="Arial"/>
          <w:b/>
          <w:sz w:val="22"/>
          <w:szCs w:val="22"/>
        </w:rPr>
      </w:pPr>
      <w:r>
        <w:rPr>
          <w:rFonts w:ascii="Liberation Serif" w:hAnsi="Liberation Serif" w:cs="Liberation Serif"/>
        </w:rPr>
        <w:t xml:space="preserve">                                                 </w:t>
      </w:r>
      <w:r w:rsidR="006C4487">
        <w:rPr>
          <w:rFonts w:ascii="Liberation Serif" w:hAnsi="Liberation Serif" w:cs="Liberation Serif"/>
          <w:noProof/>
          <w:lang w:eastAsia="el-GR"/>
        </w:rPr>
        <w:drawing>
          <wp:inline distT="0" distB="0" distL="0" distR="0">
            <wp:extent cx="586740" cy="569595"/>
            <wp:effectExtent l="19050" t="0" r="3810" b="0"/>
            <wp:docPr id="1" name="Εικόνα 5" descr="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ell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813" w:rsidRPr="00BF267F">
        <w:rPr>
          <w:rFonts w:ascii="Liberation Serif" w:hAnsi="Liberation Serif" w:cs="Liberation Serif"/>
          <w:noProof/>
        </w:rPr>
        <w:t xml:space="preserve"> </w:t>
      </w:r>
      <w:r w:rsidR="00220C8B">
        <w:rPr>
          <w:rFonts w:ascii="Liberation Serif" w:hAnsi="Liberation Serif" w:cs="Liberation Serif"/>
          <w:noProof/>
        </w:rPr>
        <w:t xml:space="preserve">    </w:t>
      </w:r>
      <w:r w:rsidR="00AF1347">
        <w:rPr>
          <w:rFonts w:ascii="Liberation Serif" w:hAnsi="Liberation Serif" w:cs="Liberation Serif"/>
          <w:noProof/>
        </w:rPr>
        <w:t xml:space="preserve">             </w:t>
      </w:r>
    </w:p>
    <w:p w:rsidR="00D84813" w:rsidRPr="00220C8B" w:rsidRDefault="00AF1347" w:rsidP="006E0BAE">
      <w:pPr>
        <w:keepNext/>
        <w:ind w:left="720"/>
        <w:rPr>
          <w:rFonts w:ascii="Arial" w:hAnsi="Arial" w:cs="Arial"/>
          <w:sz w:val="22"/>
          <w:szCs w:val="22"/>
        </w:rPr>
      </w:pPr>
      <w:r>
        <w:rPr>
          <w:rFonts w:ascii="Liberation Serif" w:hAnsi="Liberation Serif" w:cs="Liberation Serif"/>
          <w:noProof/>
        </w:rPr>
        <w:t xml:space="preserve">         </w:t>
      </w:r>
      <w:r w:rsidR="00220C8B">
        <w:rPr>
          <w:rFonts w:ascii="Liberation Serif" w:hAnsi="Liberation Serif" w:cs="Liberation Serif"/>
          <w:noProof/>
        </w:rPr>
        <w:t xml:space="preserve"> </w:t>
      </w:r>
      <w:r w:rsidR="00371836">
        <w:rPr>
          <w:rFonts w:ascii="Liberation Serif" w:hAnsi="Liberation Serif" w:cs="Liberation Serif"/>
          <w:noProof/>
        </w:rPr>
        <w:t xml:space="preserve">                                                                           </w:t>
      </w:r>
    </w:p>
    <w:p w:rsidR="00D84813" w:rsidRPr="00E76CFB" w:rsidRDefault="00D84813" w:rsidP="00372DCC">
      <w:pPr>
        <w:pStyle w:val="1"/>
        <w:jc w:val="left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sz w:val="22"/>
          <w:szCs w:val="22"/>
        </w:rPr>
        <w:t xml:space="preserve">ΕΛΛΗΝΙΚΗ  ΔΗΜΟΚΡΑΤΙΑ                </w:t>
      </w:r>
    </w:p>
    <w:p w:rsidR="00D84813" w:rsidRPr="00E76CFB" w:rsidRDefault="00D84813" w:rsidP="003B0F43">
      <w:pPr>
        <w:pStyle w:val="2"/>
        <w:rPr>
          <w:rFonts w:ascii="Arial" w:hAnsi="Arial" w:cs="Arial"/>
        </w:rPr>
      </w:pPr>
      <w:r w:rsidRPr="00AE1ACE">
        <w:rPr>
          <w:rFonts w:ascii="Arial" w:hAnsi="Arial" w:cs="Arial"/>
          <w:sz w:val="22"/>
          <w:szCs w:val="22"/>
        </w:rPr>
        <w:t xml:space="preserve">ΝΟΜΟΣ  ΒΟΙΩΤΙΑΣ                                                           </w:t>
      </w:r>
      <w:r w:rsidR="006F2B92" w:rsidRPr="00AE1ACE">
        <w:rPr>
          <w:rFonts w:ascii="Arial" w:hAnsi="Arial" w:cs="Arial"/>
          <w:sz w:val="22"/>
          <w:szCs w:val="22"/>
        </w:rPr>
        <w:t xml:space="preserve">                    </w:t>
      </w:r>
      <w:r w:rsidR="00AE1ACE">
        <w:rPr>
          <w:rFonts w:ascii="Arial" w:hAnsi="Arial" w:cs="Arial"/>
          <w:sz w:val="22"/>
          <w:szCs w:val="22"/>
        </w:rPr>
        <w:t xml:space="preserve">       </w:t>
      </w:r>
      <w:r w:rsidR="006F2B92" w:rsidRPr="00AE1ACE">
        <w:rPr>
          <w:rFonts w:ascii="Arial" w:hAnsi="Arial" w:cs="Arial"/>
          <w:sz w:val="22"/>
          <w:szCs w:val="22"/>
        </w:rPr>
        <w:t xml:space="preserve">  </w:t>
      </w:r>
      <w:r w:rsidR="006F2B92" w:rsidRPr="00E76CFB">
        <w:rPr>
          <w:rFonts w:ascii="Arial" w:hAnsi="Arial" w:cs="Arial"/>
          <w:sz w:val="22"/>
          <w:szCs w:val="22"/>
        </w:rPr>
        <w:t xml:space="preserve">Λιβαδειά </w:t>
      </w:r>
      <w:r w:rsidR="00861CF4" w:rsidRPr="00E76CFB">
        <w:rPr>
          <w:rFonts w:ascii="Arial" w:hAnsi="Arial" w:cs="Arial"/>
          <w:sz w:val="22"/>
          <w:szCs w:val="22"/>
        </w:rPr>
        <w:t xml:space="preserve"> </w:t>
      </w:r>
      <w:r w:rsidR="00851B35">
        <w:rPr>
          <w:rFonts w:ascii="Arial" w:hAnsi="Arial" w:cs="Arial"/>
          <w:sz w:val="22"/>
          <w:szCs w:val="22"/>
        </w:rPr>
        <w:t xml:space="preserve"> </w:t>
      </w:r>
      <w:r w:rsidR="00FC09D1">
        <w:rPr>
          <w:rFonts w:ascii="Arial" w:hAnsi="Arial" w:cs="Arial"/>
          <w:sz w:val="22"/>
          <w:szCs w:val="22"/>
        </w:rPr>
        <w:t xml:space="preserve"> </w:t>
      </w:r>
      <w:r w:rsidR="00FB2990">
        <w:rPr>
          <w:rFonts w:ascii="Arial" w:hAnsi="Arial" w:cs="Arial"/>
          <w:sz w:val="22"/>
          <w:szCs w:val="22"/>
        </w:rPr>
        <w:t xml:space="preserve"> </w:t>
      </w:r>
      <w:r w:rsidR="001C408B" w:rsidRPr="00754BC2">
        <w:rPr>
          <w:rFonts w:ascii="Arial" w:hAnsi="Arial" w:cs="Arial"/>
          <w:sz w:val="22"/>
          <w:szCs w:val="22"/>
        </w:rPr>
        <w:t>24</w:t>
      </w:r>
      <w:r w:rsidR="00FB2990">
        <w:rPr>
          <w:rFonts w:ascii="Arial" w:hAnsi="Arial" w:cs="Arial"/>
          <w:sz w:val="22"/>
          <w:szCs w:val="22"/>
        </w:rPr>
        <w:t xml:space="preserve"> </w:t>
      </w:r>
      <w:r w:rsidR="00851B35">
        <w:rPr>
          <w:rFonts w:ascii="Arial" w:hAnsi="Arial" w:cs="Arial"/>
          <w:sz w:val="22"/>
          <w:szCs w:val="22"/>
        </w:rPr>
        <w:t>/</w:t>
      </w:r>
      <w:r w:rsidR="00683F73">
        <w:rPr>
          <w:rFonts w:ascii="Arial" w:hAnsi="Arial" w:cs="Arial"/>
          <w:sz w:val="22"/>
          <w:szCs w:val="22"/>
        </w:rPr>
        <w:t>0</w:t>
      </w:r>
      <w:r w:rsidR="00FB2990">
        <w:rPr>
          <w:rFonts w:ascii="Arial" w:hAnsi="Arial" w:cs="Arial"/>
          <w:sz w:val="22"/>
          <w:szCs w:val="22"/>
        </w:rPr>
        <w:t>2</w:t>
      </w:r>
      <w:r w:rsidRPr="00E76CFB">
        <w:rPr>
          <w:rFonts w:ascii="Arial" w:hAnsi="Arial" w:cs="Arial"/>
          <w:sz w:val="22"/>
          <w:szCs w:val="22"/>
        </w:rPr>
        <w:t>/20</w:t>
      </w:r>
      <w:r w:rsidR="00B34075" w:rsidRPr="00E76CFB">
        <w:rPr>
          <w:rFonts w:ascii="Arial" w:hAnsi="Arial" w:cs="Arial"/>
          <w:sz w:val="22"/>
          <w:szCs w:val="22"/>
        </w:rPr>
        <w:t>2</w:t>
      </w:r>
      <w:r w:rsidR="00683F73">
        <w:rPr>
          <w:rFonts w:ascii="Arial" w:hAnsi="Arial" w:cs="Arial"/>
          <w:sz w:val="22"/>
          <w:szCs w:val="22"/>
        </w:rPr>
        <w:t>3</w:t>
      </w:r>
      <w:r w:rsidRPr="00E76CFB">
        <w:rPr>
          <w:rFonts w:ascii="Arial" w:hAnsi="Arial" w:cs="Arial"/>
        </w:rPr>
        <w:t xml:space="preserve">           </w:t>
      </w:r>
    </w:p>
    <w:p w:rsidR="00180FF5" w:rsidRDefault="00D84813" w:rsidP="00D84813">
      <w:pPr>
        <w:pStyle w:val="2"/>
        <w:rPr>
          <w:rFonts w:ascii="Arial" w:hAnsi="Arial" w:cs="Arial"/>
          <w:bCs/>
          <w:sz w:val="22"/>
          <w:szCs w:val="22"/>
        </w:rPr>
      </w:pPr>
      <w:r w:rsidRPr="00E76CFB">
        <w:rPr>
          <w:rFonts w:ascii="Arial" w:hAnsi="Arial" w:cs="Arial"/>
          <w:sz w:val="22"/>
          <w:szCs w:val="22"/>
        </w:rPr>
        <w:t xml:space="preserve">ΔΗΜΟΣ  ΛΕΒΑΔΕΩΝ                                            </w:t>
      </w:r>
      <w:r w:rsidRPr="00E76CFB">
        <w:rPr>
          <w:rFonts w:ascii="Arial" w:hAnsi="Arial" w:cs="Arial"/>
          <w:bCs/>
          <w:sz w:val="22"/>
          <w:szCs w:val="22"/>
        </w:rPr>
        <w:t xml:space="preserve">                                </w:t>
      </w:r>
      <w:r w:rsidR="00E76CFB">
        <w:rPr>
          <w:rFonts w:ascii="Arial" w:hAnsi="Arial" w:cs="Arial"/>
          <w:bCs/>
          <w:sz w:val="22"/>
          <w:szCs w:val="22"/>
        </w:rPr>
        <w:t xml:space="preserve">      </w:t>
      </w:r>
      <w:r w:rsidR="00560027">
        <w:rPr>
          <w:rFonts w:ascii="Arial" w:hAnsi="Arial" w:cs="Arial"/>
          <w:bCs/>
          <w:sz w:val="22"/>
          <w:szCs w:val="22"/>
        </w:rPr>
        <w:t xml:space="preserve">   </w:t>
      </w:r>
      <w:r w:rsidRPr="00E76CFB">
        <w:rPr>
          <w:rFonts w:ascii="Arial" w:hAnsi="Arial" w:cs="Arial"/>
          <w:bCs/>
          <w:sz w:val="22"/>
          <w:szCs w:val="22"/>
        </w:rPr>
        <w:t xml:space="preserve">  </w:t>
      </w:r>
      <w:r w:rsidR="00690DE6" w:rsidRPr="00E76CFB">
        <w:rPr>
          <w:rFonts w:ascii="Arial" w:hAnsi="Arial" w:cs="Arial"/>
          <w:bCs/>
          <w:sz w:val="22"/>
          <w:szCs w:val="22"/>
        </w:rPr>
        <w:t xml:space="preserve">Αρ. </w:t>
      </w:r>
      <w:proofErr w:type="spellStart"/>
      <w:r w:rsidR="00690DE6" w:rsidRPr="00E76CFB">
        <w:rPr>
          <w:rFonts w:ascii="Arial" w:hAnsi="Arial" w:cs="Arial"/>
          <w:bCs/>
          <w:sz w:val="22"/>
          <w:szCs w:val="22"/>
        </w:rPr>
        <w:t>Πρωτ</w:t>
      </w:r>
      <w:proofErr w:type="spellEnd"/>
      <w:r w:rsidR="00690DE6" w:rsidRPr="00E76CFB">
        <w:rPr>
          <w:rFonts w:ascii="Arial" w:hAnsi="Arial" w:cs="Arial"/>
          <w:bCs/>
          <w:sz w:val="22"/>
          <w:szCs w:val="22"/>
        </w:rPr>
        <w:t>.</w:t>
      </w:r>
      <w:r w:rsidR="00AB3EA6" w:rsidRPr="00E76CFB">
        <w:rPr>
          <w:rFonts w:ascii="Arial" w:hAnsi="Arial" w:cs="Arial"/>
          <w:bCs/>
          <w:sz w:val="22"/>
          <w:szCs w:val="22"/>
        </w:rPr>
        <w:t xml:space="preserve"> </w:t>
      </w:r>
      <w:r w:rsidR="008B4EE2">
        <w:rPr>
          <w:rFonts w:ascii="Arial" w:hAnsi="Arial" w:cs="Arial"/>
          <w:bCs/>
          <w:sz w:val="22"/>
          <w:szCs w:val="22"/>
        </w:rPr>
        <w:t>:</w:t>
      </w:r>
      <w:r w:rsidR="00C40B80">
        <w:rPr>
          <w:rFonts w:ascii="Arial" w:hAnsi="Arial" w:cs="Arial"/>
          <w:bCs/>
          <w:sz w:val="22"/>
          <w:szCs w:val="22"/>
        </w:rPr>
        <w:t>3900</w:t>
      </w:r>
    </w:p>
    <w:p w:rsidR="00D26D5C" w:rsidRPr="00E76CFB" w:rsidRDefault="00180FF5" w:rsidP="00180FF5">
      <w:pPr>
        <w:pStyle w:val="2"/>
        <w:ind w:left="0" w:firstLine="0"/>
        <w:rPr>
          <w:rFonts w:ascii="Arial" w:hAnsi="Arial" w:cs="Arial"/>
          <w:bCs/>
          <w:sz w:val="22"/>
          <w:szCs w:val="22"/>
        </w:rPr>
      </w:pPr>
      <w:r w:rsidRPr="00E76CFB">
        <w:rPr>
          <w:rFonts w:ascii="Arial" w:hAnsi="Arial" w:cs="Arial"/>
          <w:bCs/>
          <w:sz w:val="22"/>
          <w:szCs w:val="22"/>
        </w:rPr>
        <w:t xml:space="preserve"> </w:t>
      </w:r>
      <w:r w:rsidR="00D84813" w:rsidRPr="00E76CFB">
        <w:rPr>
          <w:rFonts w:ascii="Arial" w:hAnsi="Arial" w:cs="Arial"/>
          <w:bCs/>
          <w:sz w:val="22"/>
          <w:szCs w:val="22"/>
        </w:rPr>
        <w:t xml:space="preserve">ΔΙΕΥΘΥΝΣΗ ΔΙΟΙΚΗΤΙΚΩΝ ΥΠΗΡΕΣΙΩΝ                                          </w:t>
      </w:r>
      <w:r w:rsidR="00690DE6" w:rsidRPr="00E76CFB">
        <w:rPr>
          <w:rFonts w:ascii="Arial" w:hAnsi="Arial" w:cs="Arial"/>
          <w:bCs/>
          <w:sz w:val="22"/>
          <w:szCs w:val="22"/>
        </w:rPr>
        <w:t xml:space="preserve">  </w:t>
      </w:r>
    </w:p>
    <w:p w:rsidR="006C6E24" w:rsidRPr="00E76CFB" w:rsidRDefault="006C6E24" w:rsidP="00973370">
      <w:pPr>
        <w:pStyle w:val="a7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bCs/>
          <w:sz w:val="22"/>
          <w:szCs w:val="22"/>
        </w:rPr>
        <w:t>Τ</w:t>
      </w:r>
      <w:r w:rsidRPr="00E76CFB">
        <w:rPr>
          <w:rFonts w:ascii="Arial" w:hAnsi="Arial" w:cs="Arial"/>
          <w:sz w:val="22"/>
          <w:szCs w:val="22"/>
        </w:rPr>
        <w:t>Μ. ΥΠΟΣΤΗΡΙΞΗΣ ΠΟΛΙΤΙΚΩΝ ΟΡΓΑΝΩΝ</w:t>
      </w:r>
    </w:p>
    <w:p w:rsidR="00D84813" w:rsidRPr="00E76CFB" w:rsidRDefault="00D84813" w:rsidP="00973370">
      <w:pPr>
        <w:pStyle w:val="a7"/>
        <w:rPr>
          <w:rFonts w:ascii="Arial" w:hAnsi="Arial" w:cs="Arial"/>
          <w:sz w:val="22"/>
          <w:szCs w:val="22"/>
        </w:rPr>
      </w:pPr>
      <w:proofErr w:type="spellStart"/>
      <w:r w:rsidRPr="00E76CFB">
        <w:rPr>
          <w:rFonts w:ascii="Arial" w:hAnsi="Arial" w:cs="Arial"/>
          <w:sz w:val="22"/>
          <w:szCs w:val="22"/>
        </w:rPr>
        <w:t>Ταχ</w:t>
      </w:r>
      <w:proofErr w:type="spellEnd"/>
      <w:r w:rsidRPr="00E76CFB">
        <w:rPr>
          <w:rFonts w:ascii="Arial" w:hAnsi="Arial" w:cs="Arial"/>
          <w:sz w:val="22"/>
          <w:szCs w:val="22"/>
        </w:rPr>
        <w:t>. Δ/</w:t>
      </w:r>
      <w:proofErr w:type="spellStart"/>
      <w:r w:rsidRPr="00E76CFB">
        <w:rPr>
          <w:rFonts w:ascii="Arial" w:hAnsi="Arial" w:cs="Arial"/>
          <w:sz w:val="22"/>
          <w:szCs w:val="22"/>
        </w:rPr>
        <w:t>νση</w:t>
      </w:r>
      <w:proofErr w:type="spellEnd"/>
      <w:r w:rsidRPr="00E76CFB">
        <w:rPr>
          <w:rFonts w:ascii="Arial" w:hAnsi="Arial" w:cs="Arial"/>
          <w:sz w:val="22"/>
          <w:szCs w:val="22"/>
        </w:rPr>
        <w:t xml:space="preserve"> : Σοφοκλέους  15 </w:t>
      </w:r>
    </w:p>
    <w:p w:rsidR="00D84813" w:rsidRPr="00E76CFB" w:rsidRDefault="00D84813" w:rsidP="00973370">
      <w:pPr>
        <w:pStyle w:val="a7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sz w:val="22"/>
          <w:szCs w:val="22"/>
        </w:rPr>
        <w:t>Τ.Κ.  32 1</w:t>
      </w:r>
      <w:r w:rsidR="006C6E24" w:rsidRPr="00E76CFB">
        <w:rPr>
          <w:rFonts w:ascii="Arial" w:hAnsi="Arial" w:cs="Arial"/>
          <w:sz w:val="22"/>
          <w:szCs w:val="22"/>
        </w:rPr>
        <w:t>31</w:t>
      </w:r>
      <w:r w:rsidRPr="00E76CFB">
        <w:rPr>
          <w:rFonts w:ascii="Arial" w:hAnsi="Arial" w:cs="Arial"/>
          <w:sz w:val="22"/>
          <w:szCs w:val="22"/>
        </w:rPr>
        <w:t xml:space="preserve">  ΛΙΒΑΔΕΙΑ </w:t>
      </w:r>
    </w:p>
    <w:p w:rsidR="00D84813" w:rsidRPr="00E76CFB" w:rsidRDefault="00242AD5" w:rsidP="00973370">
      <w:pPr>
        <w:pStyle w:val="a7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sz w:val="22"/>
          <w:szCs w:val="22"/>
        </w:rPr>
        <w:t>Πληροφορίες :</w:t>
      </w:r>
      <w:proofErr w:type="spellStart"/>
      <w:r w:rsidR="000E546B" w:rsidRPr="00E76CFB">
        <w:rPr>
          <w:rFonts w:ascii="Arial" w:hAnsi="Arial" w:cs="Arial"/>
          <w:sz w:val="22"/>
          <w:szCs w:val="22"/>
        </w:rPr>
        <w:t>Κασσάρα</w:t>
      </w:r>
      <w:proofErr w:type="spellEnd"/>
      <w:r w:rsidR="000E546B" w:rsidRPr="00E76CFB">
        <w:rPr>
          <w:rFonts w:ascii="Arial" w:hAnsi="Arial" w:cs="Arial"/>
          <w:sz w:val="22"/>
          <w:szCs w:val="22"/>
        </w:rPr>
        <w:t xml:space="preserve"> Γεωργία</w:t>
      </w:r>
    </w:p>
    <w:p w:rsidR="00D84813" w:rsidRPr="00E76CFB" w:rsidRDefault="00D870EC" w:rsidP="00D84813">
      <w:pPr>
        <w:pStyle w:val="4"/>
        <w:rPr>
          <w:b w:val="0"/>
          <w:sz w:val="22"/>
          <w:szCs w:val="22"/>
        </w:rPr>
      </w:pPr>
      <w:r w:rsidRPr="00E76CFB">
        <w:rPr>
          <w:b w:val="0"/>
          <w:sz w:val="22"/>
          <w:szCs w:val="22"/>
        </w:rPr>
        <w:t>Τηλέφωνο   : 22613 50</w:t>
      </w:r>
      <w:r w:rsidR="00EA3C77" w:rsidRPr="00E76CFB">
        <w:rPr>
          <w:b w:val="0"/>
          <w:sz w:val="22"/>
          <w:szCs w:val="22"/>
        </w:rPr>
        <w:t>817</w:t>
      </w:r>
    </w:p>
    <w:p w:rsidR="00D84813" w:rsidRPr="00E76CFB" w:rsidRDefault="00D84813" w:rsidP="00973370">
      <w:pPr>
        <w:pStyle w:val="a7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sz w:val="22"/>
          <w:szCs w:val="22"/>
          <w:lang w:val="en-US"/>
        </w:rPr>
        <w:t>EMAIL</w:t>
      </w:r>
      <w:r w:rsidRPr="00E76CFB">
        <w:rPr>
          <w:rFonts w:ascii="Arial" w:hAnsi="Arial" w:cs="Arial"/>
          <w:sz w:val="22"/>
          <w:szCs w:val="22"/>
        </w:rPr>
        <w:t xml:space="preserve"> :</w:t>
      </w:r>
      <w:proofErr w:type="spellStart"/>
      <w:r w:rsidR="00FD62A3" w:rsidRPr="00E76CFB">
        <w:rPr>
          <w:rFonts w:ascii="Arial" w:hAnsi="Arial" w:cs="Arial"/>
          <w:sz w:val="22"/>
          <w:szCs w:val="22"/>
          <w:lang w:val="en-US"/>
        </w:rPr>
        <w:t>g</w:t>
      </w:r>
      <w:r w:rsidR="00D870EC" w:rsidRPr="00E76CFB">
        <w:rPr>
          <w:rFonts w:ascii="Arial" w:hAnsi="Arial" w:cs="Arial"/>
          <w:sz w:val="22"/>
          <w:szCs w:val="22"/>
          <w:lang w:val="en-US"/>
        </w:rPr>
        <w:t>k</w:t>
      </w:r>
      <w:r w:rsidR="00FD62A3" w:rsidRPr="00E76CFB">
        <w:rPr>
          <w:rFonts w:ascii="Arial" w:hAnsi="Arial" w:cs="Arial"/>
          <w:sz w:val="22"/>
          <w:szCs w:val="22"/>
          <w:lang w:val="en-US"/>
        </w:rPr>
        <w:t>asara</w:t>
      </w:r>
      <w:proofErr w:type="spellEnd"/>
      <w:r w:rsidR="006C6E24" w:rsidRPr="00E76CFB">
        <w:rPr>
          <w:rFonts w:ascii="Arial" w:hAnsi="Arial" w:cs="Arial"/>
          <w:sz w:val="22"/>
          <w:szCs w:val="22"/>
        </w:rPr>
        <w:t>@</w:t>
      </w:r>
      <w:proofErr w:type="spellStart"/>
      <w:r w:rsidR="006C6E24" w:rsidRPr="00E76CFB">
        <w:rPr>
          <w:rFonts w:ascii="Arial" w:hAnsi="Arial" w:cs="Arial"/>
          <w:sz w:val="22"/>
          <w:szCs w:val="22"/>
          <w:lang w:val="en-US"/>
        </w:rPr>
        <w:t>livadia</w:t>
      </w:r>
      <w:proofErr w:type="spellEnd"/>
      <w:r w:rsidR="006C6E24" w:rsidRPr="00E76CFB">
        <w:rPr>
          <w:rFonts w:ascii="Arial" w:hAnsi="Arial" w:cs="Arial"/>
          <w:sz w:val="22"/>
          <w:szCs w:val="22"/>
        </w:rPr>
        <w:t>.</w:t>
      </w:r>
      <w:proofErr w:type="spellStart"/>
      <w:r w:rsidR="0037260F" w:rsidRPr="00E76CFB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E76CFB">
        <w:rPr>
          <w:rFonts w:ascii="Arial" w:hAnsi="Arial" w:cs="Arial"/>
          <w:sz w:val="22"/>
          <w:szCs w:val="22"/>
        </w:rPr>
        <w:t xml:space="preserve"> </w:t>
      </w:r>
    </w:p>
    <w:p w:rsidR="00462555" w:rsidRPr="00E76CFB" w:rsidRDefault="00462555" w:rsidP="002E0892">
      <w:pPr>
        <w:pStyle w:val="1"/>
        <w:tabs>
          <w:tab w:val="clear" w:pos="0"/>
          <w:tab w:val="left" w:pos="6300"/>
        </w:tabs>
        <w:ind w:right="1331"/>
        <w:rPr>
          <w:rFonts w:ascii="Arial" w:hAnsi="Arial" w:cs="Arial"/>
          <w:sz w:val="22"/>
          <w:szCs w:val="22"/>
        </w:rPr>
      </w:pPr>
    </w:p>
    <w:p w:rsidR="00975556" w:rsidRDefault="00975556">
      <w:pPr>
        <w:pStyle w:val="1"/>
        <w:tabs>
          <w:tab w:val="left" w:pos="6300"/>
        </w:tabs>
        <w:ind w:right="1331"/>
        <w:rPr>
          <w:rFonts w:ascii="Arial" w:hAnsi="Arial" w:cs="Arial"/>
          <w:b/>
          <w:bCs/>
          <w:sz w:val="22"/>
          <w:szCs w:val="22"/>
          <w:u w:val="single"/>
        </w:rPr>
      </w:pPr>
      <w:r w:rsidRPr="00E76CFB">
        <w:rPr>
          <w:rFonts w:ascii="Arial" w:hAnsi="Arial" w:cs="Arial"/>
          <w:b/>
          <w:bCs/>
          <w:sz w:val="22"/>
          <w:szCs w:val="22"/>
          <w:u w:val="single"/>
        </w:rPr>
        <w:t>ΠΡΟΣΚΛΗΣΗ</w:t>
      </w:r>
      <w:r w:rsidRPr="008E3939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975556" w:rsidRPr="008E3939" w:rsidRDefault="00975556">
      <w:pPr>
        <w:tabs>
          <w:tab w:val="left" w:pos="5529"/>
        </w:tabs>
        <w:ind w:left="-709" w:right="2748" w:hanging="142"/>
        <w:jc w:val="center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r w:rsidRPr="008E3939">
        <w:rPr>
          <w:rFonts w:ascii="Arial" w:hAnsi="Arial" w:cs="Arial"/>
          <w:b/>
          <w:bCs/>
          <w:sz w:val="22"/>
          <w:szCs w:val="22"/>
        </w:rPr>
        <w:t xml:space="preserve">ΠΡΟΣ: </w:t>
      </w:r>
      <w:r w:rsidRPr="008E3939">
        <w:rPr>
          <w:rFonts w:ascii="Arial" w:hAnsi="Arial" w:cs="Arial"/>
          <w:sz w:val="22"/>
          <w:szCs w:val="22"/>
        </w:rPr>
        <w:t xml:space="preserve">Τα Τακτικά Μέλη της Οικονομικής Επιτροπής Δήμου </w:t>
      </w:r>
      <w:proofErr w:type="spellStart"/>
      <w:r w:rsidRPr="008E3939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75556" w:rsidRPr="007D7203" w:rsidRDefault="00B26494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  <w:lang w:val="en-US"/>
        </w:rPr>
        <w:t>.M</w:t>
      </w:r>
      <w:proofErr w:type="spellStart"/>
      <w:r>
        <w:rPr>
          <w:rFonts w:ascii="Arial" w:hAnsi="Arial" w:cs="Arial"/>
          <w:sz w:val="22"/>
          <w:szCs w:val="22"/>
        </w:rPr>
        <w:t>ητά</w:t>
      </w:r>
      <w:proofErr w:type="spellEnd"/>
      <w:r>
        <w:rPr>
          <w:rFonts w:ascii="Arial" w:hAnsi="Arial" w:cs="Arial"/>
          <w:sz w:val="22"/>
          <w:szCs w:val="22"/>
        </w:rPr>
        <w:t xml:space="preserve"> Αλέξανδρο</w:t>
      </w:r>
    </w:p>
    <w:p w:rsidR="00975556" w:rsidRPr="007D7203" w:rsidRDefault="007D7203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B26494">
        <w:rPr>
          <w:rFonts w:ascii="Arial" w:hAnsi="Arial" w:cs="Arial"/>
          <w:sz w:val="22"/>
          <w:szCs w:val="22"/>
        </w:rPr>
        <w:t>Καλογρηά</w:t>
      </w:r>
      <w:r w:rsidR="00AD32B7">
        <w:rPr>
          <w:rFonts w:ascii="Arial" w:hAnsi="Arial" w:cs="Arial"/>
          <w:sz w:val="22"/>
          <w:szCs w:val="22"/>
        </w:rPr>
        <w:t xml:space="preserve"> </w:t>
      </w:r>
      <w:r w:rsidR="00B26494">
        <w:rPr>
          <w:rFonts w:ascii="Arial" w:hAnsi="Arial" w:cs="Arial"/>
          <w:sz w:val="22"/>
          <w:szCs w:val="22"/>
        </w:rPr>
        <w:t xml:space="preserve"> Αθανάσιο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3.</w:t>
      </w:r>
      <w:r w:rsidR="00702FE4">
        <w:rPr>
          <w:rFonts w:ascii="Arial" w:hAnsi="Arial" w:cs="Arial"/>
          <w:sz w:val="22"/>
          <w:szCs w:val="22"/>
        </w:rPr>
        <w:t>Σαγιάννη</w:t>
      </w:r>
      <w:r w:rsidR="00BA4D76">
        <w:rPr>
          <w:rFonts w:ascii="Arial" w:hAnsi="Arial" w:cs="Arial"/>
          <w:sz w:val="22"/>
          <w:szCs w:val="22"/>
        </w:rPr>
        <w:t xml:space="preserve"> </w:t>
      </w:r>
      <w:r w:rsidR="00702FE4">
        <w:rPr>
          <w:rFonts w:ascii="Arial" w:hAnsi="Arial" w:cs="Arial"/>
          <w:sz w:val="22"/>
          <w:szCs w:val="22"/>
        </w:rPr>
        <w:t xml:space="preserve"> Μιχαήλ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4.Μερτζάνη Κωνσταντίνο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5.Καπλάνη Κωνσταντίνο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6.</w:t>
      </w:r>
      <w:r w:rsidR="00702FE4">
        <w:rPr>
          <w:rFonts w:ascii="Arial" w:hAnsi="Arial" w:cs="Arial"/>
          <w:sz w:val="22"/>
          <w:szCs w:val="22"/>
        </w:rPr>
        <w:t>Πούλο Ευάγγελο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7.Μπράλιο Νικόλαο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8.Καραμάνη Δημήτριο</w:t>
      </w:r>
    </w:p>
    <w:p w:rsidR="00975556" w:rsidRPr="007D7203" w:rsidRDefault="0097555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  <w:lang w:val="en-US"/>
        </w:rPr>
      </w:pP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b/>
          <w:sz w:val="22"/>
          <w:szCs w:val="22"/>
          <w:lang w:val="en-US"/>
        </w:rPr>
        <w:t>KOINO</w:t>
      </w:r>
      <w:r w:rsidRPr="007D7203">
        <w:rPr>
          <w:rFonts w:ascii="Arial" w:hAnsi="Arial" w:cs="Arial"/>
          <w:b/>
          <w:sz w:val="22"/>
          <w:szCs w:val="22"/>
        </w:rPr>
        <w:t xml:space="preserve">ΠΟΙΗΣΗ:  </w:t>
      </w:r>
      <w:r w:rsidRPr="007D7203">
        <w:rPr>
          <w:rFonts w:ascii="Arial" w:hAnsi="Arial" w:cs="Arial"/>
          <w:sz w:val="22"/>
          <w:szCs w:val="22"/>
        </w:rPr>
        <w:t xml:space="preserve">Αναπληρωματικά Μέλη της Οικονομικής Επιτροπής Δήμου </w:t>
      </w:r>
      <w:proofErr w:type="spellStart"/>
      <w:r w:rsidRPr="007D7203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1.</w:t>
      </w:r>
      <w:r w:rsidR="00FC27F2">
        <w:rPr>
          <w:rFonts w:ascii="Arial" w:hAnsi="Arial" w:cs="Arial"/>
          <w:sz w:val="22"/>
          <w:szCs w:val="22"/>
        </w:rPr>
        <w:t xml:space="preserve"> </w:t>
      </w:r>
      <w:r w:rsidR="00B26494">
        <w:rPr>
          <w:rFonts w:ascii="Arial" w:hAnsi="Arial" w:cs="Arial"/>
          <w:sz w:val="22"/>
          <w:szCs w:val="22"/>
        </w:rPr>
        <w:t>Αποστόλου Ιωάννη</w:t>
      </w:r>
    </w:p>
    <w:p w:rsidR="00975556" w:rsidRPr="007D7203" w:rsidRDefault="007D7203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spellStart"/>
      <w:r w:rsidR="00B26494">
        <w:rPr>
          <w:rFonts w:ascii="Arial" w:hAnsi="Arial" w:cs="Arial"/>
          <w:sz w:val="22"/>
          <w:szCs w:val="22"/>
        </w:rPr>
        <w:t>Νταντούμη</w:t>
      </w:r>
      <w:proofErr w:type="spellEnd"/>
      <w:r w:rsidR="00B26494">
        <w:rPr>
          <w:rFonts w:ascii="Arial" w:hAnsi="Arial" w:cs="Arial"/>
          <w:sz w:val="22"/>
          <w:szCs w:val="22"/>
        </w:rPr>
        <w:t xml:space="preserve"> Ιωάννα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3.</w:t>
      </w:r>
      <w:r w:rsidR="000A6AB3">
        <w:rPr>
          <w:rFonts w:ascii="Arial" w:hAnsi="Arial" w:cs="Arial"/>
          <w:sz w:val="22"/>
          <w:szCs w:val="22"/>
        </w:rPr>
        <w:t xml:space="preserve"> Δήμου Ιωάννη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4.</w:t>
      </w:r>
      <w:r w:rsidR="000A6AB3" w:rsidRPr="007D7203">
        <w:rPr>
          <w:rFonts w:ascii="Arial" w:hAnsi="Arial" w:cs="Arial"/>
          <w:sz w:val="22"/>
          <w:szCs w:val="22"/>
        </w:rPr>
        <w:t>Τσεσμετζή Εμμανουήλ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5.</w:t>
      </w:r>
      <w:r w:rsidR="00702FE4">
        <w:rPr>
          <w:rFonts w:ascii="Arial" w:hAnsi="Arial" w:cs="Arial"/>
          <w:sz w:val="22"/>
          <w:szCs w:val="22"/>
        </w:rPr>
        <w:t>Γαλανό Κωνσταντίνο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6.</w:t>
      </w:r>
      <w:r w:rsidR="00702FE4" w:rsidRPr="007D7203">
        <w:rPr>
          <w:rFonts w:ascii="Arial" w:hAnsi="Arial" w:cs="Arial"/>
          <w:sz w:val="22"/>
          <w:szCs w:val="22"/>
        </w:rPr>
        <w:t>Τόλια  Δημήτριο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7.Γερονικολού Λαμπρινή 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8.Τουμαρά Βασίλειο</w:t>
      </w:r>
    </w:p>
    <w:p w:rsidR="00746286" w:rsidRPr="007D7203" w:rsidRDefault="0074628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A721E9" w:rsidRDefault="006B1731" w:rsidP="00A721E9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</w:t>
      </w:r>
      <w:r w:rsidR="00A721E9">
        <w:rPr>
          <w:rFonts w:ascii="Arial" w:eastAsia="Arial" w:hAnsi="Arial" w:cs="Arial"/>
          <w:sz w:val="22"/>
          <w:szCs w:val="22"/>
        </w:rPr>
        <w:t xml:space="preserve">Με </w:t>
      </w:r>
      <w:r w:rsidR="00A721E9" w:rsidRPr="007D7203">
        <w:rPr>
          <w:rFonts w:ascii="Arial" w:eastAsia="Arial" w:hAnsi="Arial" w:cs="Arial"/>
          <w:sz w:val="22"/>
          <w:szCs w:val="22"/>
        </w:rPr>
        <w:t>την παρ</w:t>
      </w:r>
      <w:r w:rsidR="00A721E9" w:rsidRPr="007D7203">
        <w:rPr>
          <w:rFonts w:ascii="Arial" w:hAnsi="Arial" w:cs="Arial"/>
          <w:sz w:val="22"/>
          <w:szCs w:val="22"/>
        </w:rPr>
        <w:t>ούσα σας προσκαλούμε να συμμετάσχετε σε τακτ</w:t>
      </w:r>
      <w:r w:rsidR="00A721E9">
        <w:rPr>
          <w:rFonts w:ascii="Arial" w:hAnsi="Arial" w:cs="Arial"/>
          <w:sz w:val="22"/>
          <w:szCs w:val="22"/>
        </w:rPr>
        <w:t xml:space="preserve">ική  συνεδρίαση της Οικονομικής </w:t>
      </w:r>
      <w:r w:rsidR="00A721E9" w:rsidRPr="007D7203">
        <w:rPr>
          <w:rFonts w:ascii="Arial" w:hAnsi="Arial" w:cs="Arial"/>
          <w:sz w:val="22"/>
          <w:szCs w:val="22"/>
        </w:rPr>
        <w:t xml:space="preserve">Επιτροπής  που θα πραγματοποιηθεί την </w:t>
      </w:r>
      <w:r w:rsidR="00851B35">
        <w:rPr>
          <w:rFonts w:ascii="Arial" w:hAnsi="Arial" w:cs="Arial"/>
          <w:sz w:val="22"/>
          <w:szCs w:val="22"/>
        </w:rPr>
        <w:t xml:space="preserve"> </w:t>
      </w:r>
      <w:r w:rsidR="00656270">
        <w:rPr>
          <w:rFonts w:ascii="Arial" w:hAnsi="Arial" w:cs="Arial"/>
          <w:sz w:val="22"/>
          <w:szCs w:val="22"/>
        </w:rPr>
        <w:t xml:space="preserve"> </w:t>
      </w:r>
      <w:r w:rsidR="00C40B80">
        <w:rPr>
          <w:rFonts w:ascii="Arial" w:hAnsi="Arial" w:cs="Arial"/>
          <w:sz w:val="22"/>
          <w:szCs w:val="22"/>
        </w:rPr>
        <w:t>02</w:t>
      </w:r>
      <w:r w:rsidR="006834A8">
        <w:rPr>
          <w:rFonts w:ascii="Arial" w:hAnsi="Arial" w:cs="Arial"/>
          <w:sz w:val="22"/>
          <w:szCs w:val="22"/>
        </w:rPr>
        <w:t>-</w:t>
      </w:r>
      <w:r w:rsidR="00656270">
        <w:rPr>
          <w:rFonts w:ascii="Arial" w:hAnsi="Arial" w:cs="Arial"/>
          <w:sz w:val="22"/>
          <w:szCs w:val="22"/>
        </w:rPr>
        <w:t>0</w:t>
      </w:r>
      <w:r w:rsidR="00C40B80">
        <w:rPr>
          <w:rFonts w:ascii="Arial" w:hAnsi="Arial" w:cs="Arial"/>
          <w:sz w:val="22"/>
          <w:szCs w:val="22"/>
        </w:rPr>
        <w:t>3</w:t>
      </w:r>
      <w:r w:rsidR="00A721E9" w:rsidRPr="00985D20">
        <w:rPr>
          <w:rFonts w:ascii="Arial" w:hAnsi="Arial" w:cs="Arial"/>
          <w:sz w:val="22"/>
          <w:szCs w:val="22"/>
        </w:rPr>
        <w:t>-202</w:t>
      </w:r>
      <w:r w:rsidR="00656270">
        <w:rPr>
          <w:rFonts w:ascii="Arial" w:hAnsi="Arial" w:cs="Arial"/>
          <w:sz w:val="22"/>
          <w:szCs w:val="22"/>
        </w:rPr>
        <w:t>3</w:t>
      </w:r>
      <w:r w:rsidR="00A721E9" w:rsidRPr="00985D20">
        <w:rPr>
          <w:rFonts w:ascii="Arial" w:hAnsi="Arial" w:cs="Arial"/>
          <w:sz w:val="22"/>
          <w:szCs w:val="22"/>
        </w:rPr>
        <w:t xml:space="preserve">  ημέρα </w:t>
      </w:r>
      <w:r w:rsidR="00C40B80">
        <w:rPr>
          <w:rFonts w:ascii="Arial" w:hAnsi="Arial" w:cs="Arial"/>
          <w:sz w:val="22"/>
          <w:szCs w:val="22"/>
        </w:rPr>
        <w:t>Πέμπτη</w:t>
      </w:r>
      <w:r w:rsidR="00CE5BDA">
        <w:rPr>
          <w:rFonts w:ascii="Arial" w:hAnsi="Arial" w:cs="Arial"/>
          <w:sz w:val="22"/>
          <w:szCs w:val="22"/>
        </w:rPr>
        <w:t xml:space="preserve"> </w:t>
      </w:r>
      <w:r w:rsidR="00A721E9" w:rsidRPr="00985D20">
        <w:rPr>
          <w:rFonts w:ascii="Arial" w:hAnsi="Arial" w:cs="Arial"/>
          <w:sz w:val="22"/>
          <w:szCs w:val="22"/>
        </w:rPr>
        <w:t xml:space="preserve"> &amp; ώρα  </w:t>
      </w:r>
      <w:r w:rsidR="001C2BD9">
        <w:rPr>
          <w:rFonts w:ascii="Arial" w:hAnsi="Arial" w:cs="Arial"/>
          <w:sz w:val="22"/>
          <w:szCs w:val="22"/>
        </w:rPr>
        <w:t>13,30</w:t>
      </w:r>
      <w:r w:rsidR="00A721E9">
        <w:rPr>
          <w:rFonts w:ascii="Arial" w:hAnsi="Arial" w:cs="Arial"/>
          <w:sz w:val="22"/>
          <w:szCs w:val="22"/>
        </w:rPr>
        <w:t xml:space="preserve"> </w:t>
      </w:r>
      <w:r w:rsidR="00A721E9" w:rsidRPr="007D7203">
        <w:rPr>
          <w:rFonts w:ascii="Arial" w:hAnsi="Arial" w:cs="Arial"/>
          <w:sz w:val="22"/>
          <w:szCs w:val="22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="00A721E9" w:rsidRPr="007D7203">
        <w:rPr>
          <w:rFonts w:ascii="Arial" w:hAnsi="Arial" w:cs="Arial"/>
          <w:sz w:val="22"/>
          <w:szCs w:val="22"/>
        </w:rPr>
        <w:t>κορωνοϊο</w:t>
      </w:r>
      <w:r w:rsidR="00A721E9">
        <w:rPr>
          <w:rFonts w:ascii="Arial" w:hAnsi="Arial" w:cs="Arial"/>
          <w:sz w:val="22"/>
          <w:szCs w:val="22"/>
        </w:rPr>
        <w:t>ύ</w:t>
      </w:r>
      <w:proofErr w:type="spellEnd"/>
      <w:r w:rsidR="00A721E9" w:rsidRPr="008A64DD">
        <w:rPr>
          <w:rFonts w:ascii="Arial" w:hAnsi="Arial" w:cs="Arial"/>
          <w:sz w:val="22"/>
          <w:szCs w:val="22"/>
        </w:rPr>
        <w:t xml:space="preserve"> </w:t>
      </w:r>
      <w:r w:rsidR="00A721E9" w:rsidRPr="007D7203">
        <w:rPr>
          <w:rFonts w:ascii="Arial" w:hAnsi="Arial" w:cs="Arial"/>
          <w:sz w:val="22"/>
          <w:szCs w:val="22"/>
          <w:lang w:val="en-US"/>
        </w:rPr>
        <w:t>COVID</w:t>
      </w:r>
      <w:r w:rsidR="00A721E9" w:rsidRPr="007D7203">
        <w:rPr>
          <w:rFonts w:ascii="Arial" w:hAnsi="Arial" w:cs="Arial"/>
          <w:sz w:val="22"/>
          <w:szCs w:val="22"/>
        </w:rPr>
        <w:t xml:space="preserve">-19  θα πραγματοποιηθεί ΜΕ ΤΗΛΕΔΙΑΣΚΕΨΗ, για την λήψη αποφάσεων  επί των παρακάτω θεμάτων, </w:t>
      </w:r>
      <w:proofErr w:type="spellStart"/>
      <w:r w:rsidR="00A721E9" w:rsidRPr="007D7203">
        <w:rPr>
          <w:rFonts w:ascii="Arial" w:hAnsi="Arial" w:cs="Arial"/>
          <w:sz w:val="22"/>
          <w:szCs w:val="22"/>
        </w:rPr>
        <w:t>κατ΄εφαρμογή</w:t>
      </w:r>
      <w:proofErr w:type="spellEnd"/>
      <w:r w:rsidR="00A721E9" w:rsidRPr="007D7203">
        <w:rPr>
          <w:rFonts w:ascii="Arial" w:hAnsi="Arial" w:cs="Arial"/>
          <w:sz w:val="22"/>
          <w:szCs w:val="22"/>
        </w:rPr>
        <w:t>:</w:t>
      </w:r>
    </w:p>
    <w:p w:rsidR="00546ED4" w:rsidRDefault="00546ED4" w:rsidP="00A721E9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</w:p>
    <w:p w:rsidR="00D06380" w:rsidRDefault="00D06380" w:rsidP="00D06380">
      <w:pPr>
        <w:pStyle w:val="a6"/>
        <w:spacing w:line="288" w:lineRule="auto"/>
        <w:ind w:left="432"/>
        <w:jc w:val="both"/>
        <w:rPr>
          <w:rFonts w:ascii="Arial" w:eastAsia="Verdana" w:hAnsi="Arial" w:cs="Arial"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α)</w:t>
      </w:r>
      <w:r w:rsidRPr="00683928">
        <w:rPr>
          <w:rFonts w:ascii="Arial" w:hAnsi="Arial" w:cs="Arial"/>
          <w:sz w:val="22"/>
          <w:szCs w:val="22"/>
        </w:rPr>
        <w:t>Τ</w:t>
      </w:r>
      <w:r w:rsidR="00961F56">
        <w:rPr>
          <w:rFonts w:ascii="Arial" w:hAnsi="Arial" w:cs="Arial"/>
          <w:sz w:val="22"/>
          <w:szCs w:val="22"/>
        </w:rPr>
        <w:t xml:space="preserve">ων </w:t>
      </w:r>
      <w:r w:rsidRPr="00683928">
        <w:rPr>
          <w:rFonts w:ascii="Arial" w:hAnsi="Arial" w:cs="Arial"/>
          <w:sz w:val="22"/>
          <w:szCs w:val="22"/>
        </w:rPr>
        <w:t xml:space="preserve"> διατάξε</w:t>
      </w:r>
      <w:r w:rsidR="00961F56">
        <w:rPr>
          <w:rFonts w:ascii="Arial" w:hAnsi="Arial" w:cs="Arial"/>
          <w:sz w:val="22"/>
          <w:szCs w:val="22"/>
        </w:rPr>
        <w:t>ων</w:t>
      </w:r>
      <w:r w:rsidRPr="00683928">
        <w:rPr>
          <w:rFonts w:ascii="Arial" w:hAnsi="Arial" w:cs="Arial"/>
          <w:sz w:val="22"/>
          <w:szCs w:val="22"/>
        </w:rPr>
        <w:t xml:space="preserve"> του  άρθρου 40 του Ν.4735/2020 που αντικατέστησε το άρθρο 72 </w:t>
      </w:r>
      <w:r>
        <w:rPr>
          <w:rFonts w:ascii="Arial" w:hAnsi="Arial" w:cs="Arial"/>
          <w:sz w:val="22"/>
          <w:szCs w:val="22"/>
        </w:rPr>
        <w:t>το</w:t>
      </w:r>
      <w:r w:rsidRPr="00683928">
        <w:rPr>
          <w:rFonts w:ascii="Arial" w:hAnsi="Arial" w:cs="Arial"/>
          <w:bCs/>
          <w:sz w:val="22"/>
          <w:szCs w:val="22"/>
        </w:rPr>
        <w:t>υ            Ν.3852/2</w:t>
      </w:r>
      <w:r w:rsidRPr="00683928">
        <w:rPr>
          <w:rFonts w:ascii="Arial" w:eastAsia="Verdana" w:hAnsi="Arial" w:cs="Arial"/>
          <w:bCs/>
          <w:iCs/>
          <w:sz w:val="22"/>
          <w:szCs w:val="22"/>
        </w:rPr>
        <w:t>010</w:t>
      </w:r>
    </w:p>
    <w:p w:rsidR="00BA44F0" w:rsidRPr="00BA44F0" w:rsidRDefault="00D06380" w:rsidP="00BA44F0">
      <w:pPr>
        <w:spacing w:before="24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β</w:t>
      </w:r>
      <w:r w:rsidR="00BA44F0" w:rsidRPr="00BA44F0">
        <w:rPr>
          <w:rFonts w:ascii="Arial" w:hAnsi="Arial" w:cs="Arial"/>
          <w:sz w:val="22"/>
          <w:szCs w:val="22"/>
        </w:rPr>
        <w:t>)</w:t>
      </w:r>
      <w:r w:rsidR="00961F56" w:rsidRPr="00961F56">
        <w:rPr>
          <w:rFonts w:ascii="Arial" w:hAnsi="Arial" w:cs="Arial"/>
          <w:sz w:val="22"/>
          <w:szCs w:val="22"/>
        </w:rPr>
        <w:t xml:space="preserve"> </w:t>
      </w:r>
      <w:r w:rsidR="00961F56" w:rsidRPr="00683928">
        <w:rPr>
          <w:rFonts w:ascii="Arial" w:hAnsi="Arial" w:cs="Arial"/>
          <w:sz w:val="22"/>
          <w:szCs w:val="22"/>
        </w:rPr>
        <w:t>Τ</w:t>
      </w:r>
      <w:r w:rsidR="00961F56">
        <w:rPr>
          <w:rFonts w:ascii="Arial" w:hAnsi="Arial" w:cs="Arial"/>
          <w:sz w:val="22"/>
          <w:szCs w:val="22"/>
        </w:rPr>
        <w:t>ων</w:t>
      </w:r>
      <w:r w:rsidR="00BA44F0" w:rsidRPr="00BA44F0">
        <w:rPr>
          <w:rFonts w:ascii="Arial" w:hAnsi="Arial" w:cs="Arial"/>
          <w:bCs/>
          <w:sz w:val="22"/>
          <w:szCs w:val="22"/>
        </w:rPr>
        <w:t xml:space="preserve"> διατάξε</w:t>
      </w:r>
      <w:r w:rsidR="00961F56">
        <w:rPr>
          <w:rFonts w:ascii="Arial" w:hAnsi="Arial" w:cs="Arial"/>
          <w:bCs/>
          <w:sz w:val="22"/>
          <w:szCs w:val="22"/>
        </w:rPr>
        <w:t>ων</w:t>
      </w:r>
      <w:r w:rsidR="00BA44F0" w:rsidRPr="00BA44F0">
        <w:rPr>
          <w:rFonts w:ascii="Arial" w:hAnsi="Arial" w:cs="Arial"/>
          <w:bCs/>
          <w:sz w:val="22"/>
          <w:szCs w:val="22"/>
        </w:rPr>
        <w:t xml:space="preserve"> της </w:t>
      </w:r>
      <w:proofErr w:type="spellStart"/>
      <w:r w:rsidR="00BA44F0" w:rsidRPr="00BA44F0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="00BA44F0" w:rsidRPr="00BA44F0">
        <w:rPr>
          <w:rFonts w:ascii="Arial" w:hAnsi="Arial" w:cs="Arial"/>
          <w:bCs/>
          <w:sz w:val="22"/>
          <w:szCs w:val="22"/>
        </w:rPr>
        <w:t xml:space="preserve"> 3</w:t>
      </w:r>
      <w:r w:rsidR="00BA44F0">
        <w:rPr>
          <w:rFonts w:ascii="Arial" w:hAnsi="Arial" w:cs="Arial"/>
          <w:bCs/>
          <w:sz w:val="22"/>
          <w:szCs w:val="22"/>
        </w:rPr>
        <w:t>74</w:t>
      </w:r>
      <w:r w:rsidR="00BA44F0" w:rsidRPr="00BA44F0">
        <w:rPr>
          <w:rFonts w:ascii="Arial" w:hAnsi="Arial" w:cs="Arial"/>
          <w:bCs/>
          <w:sz w:val="22"/>
          <w:szCs w:val="22"/>
        </w:rPr>
        <w:t>/2022</w:t>
      </w:r>
      <w:r w:rsidR="00BA44F0" w:rsidRPr="00BA44F0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</w:t>
      </w:r>
      <w:r w:rsidR="00BA44F0">
        <w:rPr>
          <w:rFonts w:ascii="Arial" w:hAnsi="Arial" w:cs="Arial"/>
          <w:bCs/>
          <w:sz w:val="22"/>
          <w:szCs w:val="22"/>
          <w:u w:val="single"/>
        </w:rPr>
        <w:t>ΨΜΓΓ46ΜΤΛ6-Φ75</w:t>
      </w:r>
      <w:r w:rsidR="00BA44F0" w:rsidRPr="00BA44F0">
        <w:rPr>
          <w:rFonts w:ascii="Arial" w:hAnsi="Arial" w:cs="Arial"/>
          <w:bCs/>
          <w:sz w:val="22"/>
          <w:szCs w:val="22"/>
          <w:u w:val="single"/>
        </w:rPr>
        <w:t xml:space="preserve">) </w:t>
      </w:r>
      <w:r w:rsidR="00BA44F0" w:rsidRPr="00BA44F0">
        <w:rPr>
          <w:rFonts w:ascii="Arial" w:hAnsi="Arial" w:cs="Arial"/>
          <w:bCs/>
          <w:sz w:val="22"/>
          <w:szCs w:val="22"/>
        </w:rPr>
        <w:t>«</w:t>
      </w:r>
      <w:r>
        <w:rPr>
          <w:rFonts w:ascii="Arial" w:hAnsi="Arial" w:cs="Arial"/>
          <w:bCs/>
          <w:sz w:val="22"/>
          <w:szCs w:val="22"/>
        </w:rPr>
        <w:t>Λειτουργία Οικονομικής Επιτροπής και Επιτροπής Ποιότητας Ζωής</w:t>
      </w:r>
      <w:r w:rsidR="00BA44F0" w:rsidRPr="00BA44F0">
        <w:rPr>
          <w:rFonts w:ascii="Arial" w:hAnsi="Arial" w:cs="Arial"/>
          <w:sz w:val="22"/>
          <w:szCs w:val="22"/>
        </w:rPr>
        <w:t>»</w:t>
      </w:r>
    </w:p>
    <w:p w:rsidR="00BA44F0" w:rsidRPr="00BA44F0" w:rsidRDefault="00A721E9" w:rsidP="00BA44F0">
      <w:pPr>
        <w:spacing w:before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A44F0">
        <w:rPr>
          <w:rFonts w:ascii="Arial" w:hAnsi="Arial" w:cs="Arial"/>
          <w:sz w:val="22"/>
          <w:szCs w:val="22"/>
        </w:rPr>
        <w:t xml:space="preserve">  </w:t>
      </w:r>
      <w:r w:rsidR="00BA44F0" w:rsidRPr="00BA44F0">
        <w:rPr>
          <w:rFonts w:ascii="Arial" w:hAnsi="Arial" w:cs="Arial"/>
          <w:sz w:val="22"/>
          <w:szCs w:val="22"/>
        </w:rPr>
        <w:t xml:space="preserve">      </w:t>
      </w:r>
      <w:r w:rsidR="00BA44F0">
        <w:rPr>
          <w:rFonts w:ascii="Arial" w:hAnsi="Arial" w:cs="Arial"/>
          <w:sz w:val="22"/>
          <w:szCs w:val="22"/>
        </w:rPr>
        <w:t>γ</w:t>
      </w:r>
      <w:r w:rsidR="00BA44F0" w:rsidRPr="00BA44F0">
        <w:rPr>
          <w:rFonts w:ascii="Arial" w:hAnsi="Arial" w:cs="Arial"/>
          <w:sz w:val="22"/>
          <w:szCs w:val="22"/>
        </w:rPr>
        <w:t xml:space="preserve">) Των διατάξεων του άρθρου 78 του Ν.4954/22  « Λήψης αποφάσεων των συλλογικών οργάνων Ο.Τ.Α. και των διοικητικών συμβουλίων των εποπτευόμενων νομικών προσώπων τους – κατά το διάστημα ισχύος των μέτρων αποφυγής της διάδοσης του </w:t>
      </w:r>
      <w:proofErr w:type="spellStart"/>
      <w:r w:rsidR="00BA44F0" w:rsidRPr="00BA44F0">
        <w:rPr>
          <w:rFonts w:ascii="Arial" w:hAnsi="Arial" w:cs="Arial"/>
          <w:sz w:val="22"/>
          <w:szCs w:val="22"/>
        </w:rPr>
        <w:t>κορωνοϊού</w:t>
      </w:r>
      <w:proofErr w:type="spellEnd"/>
      <w:r w:rsidR="00BA44F0" w:rsidRPr="00BA44F0">
        <w:rPr>
          <w:rFonts w:ascii="Arial" w:hAnsi="Arial" w:cs="Arial"/>
          <w:sz w:val="22"/>
          <w:szCs w:val="22"/>
        </w:rPr>
        <w:t xml:space="preserve"> </w:t>
      </w:r>
      <w:r w:rsidR="00BA44F0" w:rsidRPr="00BA44F0">
        <w:rPr>
          <w:rFonts w:ascii="Arial" w:hAnsi="Arial" w:cs="Arial"/>
          <w:sz w:val="22"/>
          <w:szCs w:val="22"/>
          <w:lang w:val="en-US"/>
        </w:rPr>
        <w:t>COVID</w:t>
      </w:r>
      <w:r w:rsidR="00BA44F0" w:rsidRPr="00BA44F0">
        <w:rPr>
          <w:rFonts w:ascii="Arial" w:hAnsi="Arial" w:cs="Arial"/>
          <w:sz w:val="22"/>
          <w:szCs w:val="22"/>
        </w:rPr>
        <w:t xml:space="preserve"> -19»  </w:t>
      </w:r>
    </w:p>
    <w:p w:rsidR="009D068E" w:rsidRPr="00BA44F0" w:rsidRDefault="009D068E" w:rsidP="00BA44F0">
      <w:pPr>
        <w:pStyle w:val="32"/>
        <w:numPr>
          <w:ilvl w:val="0"/>
          <w:numId w:val="2"/>
        </w:numPr>
        <w:spacing w:before="240"/>
        <w:jc w:val="both"/>
        <w:rPr>
          <w:rFonts w:ascii="Arial" w:hAnsi="Arial" w:cs="Arial"/>
          <w:sz w:val="22"/>
          <w:szCs w:val="22"/>
        </w:rPr>
      </w:pPr>
    </w:p>
    <w:p w:rsidR="009D068E" w:rsidRPr="008E3939" w:rsidRDefault="009D068E" w:rsidP="00BA44F0">
      <w:pPr>
        <w:pStyle w:val="aa"/>
        <w:ind w:firstLine="0"/>
        <w:rPr>
          <w:sz w:val="22"/>
          <w:szCs w:val="22"/>
        </w:rPr>
      </w:pPr>
      <w:r w:rsidRPr="008E3939">
        <w:rPr>
          <w:rFonts w:ascii="Arial" w:hAnsi="Arial" w:cs="Arial"/>
          <w:b/>
          <w:bCs/>
          <w:sz w:val="22"/>
          <w:szCs w:val="22"/>
          <w:u w:val="single"/>
        </w:rPr>
        <w:t>Σε περίπτωση απουσίας των τακτικών μελών , παρακαλείσθε να ενημερώσετε εγκαίρως τη γραμματεία της Οικονομικής Επιτροπής στο τηλέφωνο  2261350817  προκειμένου να προσκληθεί αναπληρωματικό μέλος.</w:t>
      </w:r>
    </w:p>
    <w:p w:rsidR="009D068E" w:rsidRPr="008E3939" w:rsidRDefault="009D068E" w:rsidP="009D068E">
      <w:pPr>
        <w:pStyle w:val="aa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2D2787" w:rsidRDefault="002D2787" w:rsidP="009979AA">
      <w:pPr>
        <w:pStyle w:val="aa"/>
        <w:spacing w:line="276" w:lineRule="auto"/>
        <w:ind w:firstLine="0"/>
        <w:rPr>
          <w:rFonts w:ascii="Arial" w:hAnsi="Arial" w:cs="Arial"/>
          <w:b/>
          <w:bCs/>
          <w:i/>
          <w:sz w:val="22"/>
          <w:szCs w:val="22"/>
        </w:rPr>
      </w:pPr>
    </w:p>
    <w:p w:rsidR="00DC5BE7" w:rsidRDefault="00587FE8" w:rsidP="00BB5CB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  <w:r w:rsidRPr="00B21A76">
        <w:rPr>
          <w:rFonts w:ascii="Arial" w:hAnsi="Arial" w:cs="Arial"/>
          <w:bCs/>
          <w:sz w:val="22"/>
          <w:szCs w:val="22"/>
        </w:rPr>
        <w:t>Τα θέματα της ημερήσιας διάταξης είναι:</w:t>
      </w:r>
    </w:p>
    <w:p w:rsidR="00656270" w:rsidRDefault="00656270" w:rsidP="00BB5CB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</w:p>
    <w:p w:rsidR="00E15DF3" w:rsidRPr="00E15DF3" w:rsidRDefault="00E15DF3" w:rsidP="00FB2990">
      <w:pPr>
        <w:pStyle w:val="af0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bookmarkStart w:id="0" w:name="__DdeLink__474_2103837444"/>
      <w:r>
        <w:rPr>
          <w:rFonts w:ascii="Arial" w:hAnsi="Arial" w:cs="Arial"/>
          <w:bCs/>
          <w:sz w:val="22"/>
          <w:szCs w:val="22"/>
        </w:rPr>
        <w:t>Υποχρεωτική Αναμόρφωση Προϋπολογισμού και ΟΠΔ έτους 2023.</w:t>
      </w:r>
    </w:p>
    <w:p w:rsidR="002243B6" w:rsidRPr="008B4EE2" w:rsidRDefault="002243B6" w:rsidP="00FB2990">
      <w:pPr>
        <w:pStyle w:val="af0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2243B6">
        <w:rPr>
          <w:rFonts w:ascii="Arial" w:hAnsi="Arial" w:cs="Arial"/>
          <w:iCs/>
          <w:sz w:val="22"/>
          <w:szCs w:val="22"/>
        </w:rPr>
        <w:t xml:space="preserve">Έκδοση εντάλματος προπληρωμής </w:t>
      </w:r>
      <w:proofErr w:type="spellStart"/>
      <w:r w:rsidRPr="002243B6">
        <w:rPr>
          <w:rFonts w:ascii="Arial" w:hAnsi="Arial" w:cs="Arial"/>
          <w:iCs/>
          <w:sz w:val="22"/>
          <w:szCs w:val="22"/>
        </w:rPr>
        <w:t>επ΄ονόματ</w:t>
      </w:r>
      <w:r w:rsidR="00754BC2">
        <w:rPr>
          <w:rFonts w:ascii="Arial" w:hAnsi="Arial" w:cs="Arial"/>
          <w:iCs/>
          <w:sz w:val="22"/>
          <w:szCs w:val="22"/>
        </w:rPr>
        <w:t>ι</w:t>
      </w:r>
      <w:proofErr w:type="spellEnd"/>
      <w:r w:rsidRPr="002243B6">
        <w:rPr>
          <w:rFonts w:ascii="Arial" w:hAnsi="Arial" w:cs="Arial"/>
          <w:iCs/>
          <w:sz w:val="22"/>
          <w:szCs w:val="22"/>
        </w:rPr>
        <w:t xml:space="preserve">  δημοτικού υπαλλήλου ποσού 83,84€ για πληρωμή δαπάνης αποκατάστασης βλάβης του δικτύου δημοτικού φωτισμού.</w:t>
      </w:r>
    </w:p>
    <w:p w:rsidR="008B4EE2" w:rsidRPr="00754BC2" w:rsidRDefault="008B4EE2" w:rsidP="008B4EE2">
      <w:pPr>
        <w:pStyle w:val="af0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2243B6">
        <w:rPr>
          <w:rFonts w:ascii="Arial" w:eastAsia="SimSun" w:hAnsi="Arial" w:cs="Arial"/>
          <w:sz w:val="22"/>
          <w:szCs w:val="22"/>
          <w:highlight w:val="white"/>
        </w:rPr>
        <w:t>Εξειδίκευση πίστωσης ποσού 1.888,00€ για την πραγματοποίηση των εκδηλώσεων εορτασμού Εθνικής επετείου 25</w:t>
      </w:r>
      <w:r w:rsidRPr="002243B6">
        <w:rPr>
          <w:rFonts w:ascii="Arial" w:eastAsia="SimSun" w:hAnsi="Arial" w:cs="Arial"/>
          <w:sz w:val="22"/>
          <w:szCs w:val="22"/>
          <w:highlight w:val="white"/>
          <w:vertAlign w:val="superscript"/>
        </w:rPr>
        <w:t>ης</w:t>
      </w:r>
      <w:r w:rsidRPr="002243B6">
        <w:rPr>
          <w:rFonts w:ascii="Arial" w:eastAsia="SimSun" w:hAnsi="Arial" w:cs="Arial"/>
          <w:sz w:val="22"/>
          <w:szCs w:val="22"/>
          <w:highlight w:val="white"/>
        </w:rPr>
        <w:t xml:space="preserve"> Μαρτίου στις Κοινότητες Λιβαδειάς και </w:t>
      </w:r>
      <w:proofErr w:type="spellStart"/>
      <w:r w:rsidRPr="002243B6">
        <w:rPr>
          <w:rFonts w:ascii="Arial" w:eastAsia="SimSun" w:hAnsi="Arial" w:cs="Arial"/>
          <w:sz w:val="22"/>
          <w:szCs w:val="22"/>
          <w:highlight w:val="white"/>
        </w:rPr>
        <w:t>Αγ.Γεωργίου</w:t>
      </w:r>
      <w:proofErr w:type="spellEnd"/>
      <w:r w:rsidRPr="002243B6">
        <w:rPr>
          <w:rFonts w:ascii="Arial" w:eastAsia="SimSun" w:hAnsi="Arial" w:cs="Arial"/>
          <w:sz w:val="22"/>
          <w:szCs w:val="22"/>
        </w:rPr>
        <w:t>.</w:t>
      </w:r>
    </w:p>
    <w:p w:rsidR="008B4EE2" w:rsidRPr="00754BC2" w:rsidRDefault="008B4EE2" w:rsidP="008B4EE2">
      <w:pPr>
        <w:pStyle w:val="af0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54BC2">
        <w:rPr>
          <w:rFonts w:ascii="Arial" w:eastAsia="SimSun" w:hAnsi="Arial" w:cs="Arial"/>
          <w:sz w:val="22"/>
          <w:szCs w:val="22"/>
          <w:highlight w:val="white"/>
        </w:rPr>
        <w:t>Εξειδίκευση πίστωσης ποσού 6.600,00€ για την πραγματοποίηση του επετειακού εορτασμού της ευλογίας της Σημαίας  της Επανάστασης για την Απελευθέρωση της Λιβαδειάς</w:t>
      </w:r>
    </w:p>
    <w:p w:rsidR="002243B6" w:rsidRPr="002243B6" w:rsidRDefault="002243B6" w:rsidP="00FB2990">
      <w:pPr>
        <w:pStyle w:val="af0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2243B6">
        <w:rPr>
          <w:rFonts w:ascii="Arial" w:eastAsia="SimSun" w:hAnsi="Arial" w:cs="Arial"/>
          <w:sz w:val="22"/>
          <w:szCs w:val="22"/>
          <w:highlight w:val="white"/>
        </w:rPr>
        <w:t>Εξειδίκευση πίστωσης ποσού 3.720,00€ για την πραγματοποίηση των εκδηλώσεων  του 3</w:t>
      </w:r>
      <w:r w:rsidRPr="002243B6">
        <w:rPr>
          <w:rFonts w:ascii="Arial" w:eastAsia="SimSun" w:hAnsi="Arial" w:cs="Arial"/>
          <w:sz w:val="22"/>
          <w:szCs w:val="22"/>
          <w:highlight w:val="white"/>
          <w:vertAlign w:val="superscript"/>
        </w:rPr>
        <w:t>ου</w:t>
      </w:r>
      <w:r w:rsidRPr="002243B6">
        <w:rPr>
          <w:rFonts w:ascii="Arial" w:eastAsia="SimSun" w:hAnsi="Arial" w:cs="Arial"/>
          <w:sz w:val="22"/>
          <w:szCs w:val="22"/>
          <w:highlight w:val="white"/>
        </w:rPr>
        <w:t xml:space="preserve"> </w:t>
      </w:r>
      <w:proofErr w:type="spellStart"/>
      <w:r w:rsidRPr="002243B6">
        <w:rPr>
          <w:rFonts w:ascii="Arial" w:eastAsia="SimSun" w:hAnsi="Arial" w:cs="Arial"/>
          <w:sz w:val="22"/>
          <w:szCs w:val="22"/>
          <w:highlight w:val="white"/>
        </w:rPr>
        <w:t>Παμβοιωτικού</w:t>
      </w:r>
      <w:proofErr w:type="spellEnd"/>
      <w:r w:rsidRPr="002243B6">
        <w:rPr>
          <w:rFonts w:ascii="Arial" w:eastAsia="SimSun" w:hAnsi="Arial" w:cs="Arial"/>
          <w:sz w:val="22"/>
          <w:szCs w:val="22"/>
          <w:highlight w:val="white"/>
        </w:rPr>
        <w:t xml:space="preserve"> Φεστιβάλ Παραδοσιακών Χορών 2023</w:t>
      </w:r>
      <w:r w:rsidRPr="002243B6">
        <w:rPr>
          <w:rFonts w:ascii="Arial" w:eastAsia="SimSun" w:hAnsi="Arial" w:cs="Arial"/>
          <w:sz w:val="22"/>
          <w:szCs w:val="22"/>
        </w:rPr>
        <w:t>.</w:t>
      </w:r>
    </w:p>
    <w:p w:rsidR="003B1019" w:rsidRDefault="00FB2990" w:rsidP="00FB2990">
      <w:pPr>
        <w:pStyle w:val="af0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FB2990">
        <w:rPr>
          <w:rFonts w:ascii="Arial" w:hAnsi="Arial" w:cs="Arial"/>
          <w:bCs/>
          <w:sz w:val="22"/>
          <w:szCs w:val="22"/>
        </w:rPr>
        <w:t>΄Εγκριση</w:t>
      </w:r>
      <w:proofErr w:type="spellEnd"/>
      <w:r w:rsidRPr="00FB299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της 06/2023 </w:t>
      </w:r>
      <w:r w:rsidRPr="00FB2990">
        <w:rPr>
          <w:rFonts w:ascii="Arial" w:hAnsi="Arial" w:cs="Arial"/>
          <w:bCs/>
          <w:sz w:val="22"/>
          <w:szCs w:val="22"/>
        </w:rPr>
        <w:t>μελέτης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FB2990">
        <w:rPr>
          <w:rFonts w:ascii="Arial" w:hAnsi="Arial" w:cs="Arial"/>
          <w:bCs/>
          <w:sz w:val="22"/>
          <w:szCs w:val="22"/>
        </w:rPr>
        <w:t>με τίτλο : «Προμήθεια μηχανήματος έργου , εκσκαφέα φορτωτή και συνοδευτικού εξοπλισμού» , τεχνικών προδιαγραφών και διεξαγωγής ανοιχτού διαγωνισμού κάτω των ορίων.</w:t>
      </w:r>
    </w:p>
    <w:p w:rsidR="00E15DF3" w:rsidRPr="00E15DF3" w:rsidRDefault="00E15DF3" w:rsidP="00E15DF3">
      <w:pPr>
        <w:pStyle w:val="af0"/>
        <w:numPr>
          <w:ilvl w:val="0"/>
          <w:numId w:val="30"/>
        </w:numPr>
        <w:jc w:val="both"/>
        <w:rPr>
          <w:rFonts w:ascii="Arial" w:hAnsi="Arial" w:cs="Arial"/>
          <w:bCs/>
          <w:iCs/>
          <w:sz w:val="20"/>
          <w:szCs w:val="20"/>
        </w:rPr>
      </w:pPr>
      <w:r w:rsidRPr="00E15DF3">
        <w:rPr>
          <w:rFonts w:ascii="Arial" w:hAnsi="Arial" w:cs="Arial"/>
          <w:sz w:val="20"/>
          <w:szCs w:val="20"/>
        </w:rPr>
        <w:t>Έγκριση του Πρακτικού Ι</w:t>
      </w:r>
      <w:r w:rsidRPr="00E15DF3">
        <w:rPr>
          <w:rFonts w:ascii="Arial" w:hAnsi="Arial" w:cs="Arial"/>
          <w:sz w:val="20"/>
          <w:szCs w:val="20"/>
          <w:lang w:val="en-US"/>
        </w:rPr>
        <w:t>I</w:t>
      </w:r>
      <w:r w:rsidRPr="00E15DF3">
        <w:rPr>
          <w:rFonts w:ascii="Arial" w:hAnsi="Arial" w:cs="Arial"/>
          <w:sz w:val="20"/>
          <w:szCs w:val="20"/>
        </w:rPr>
        <w:t xml:space="preserve"> Ηλεκτρονικής Δημοπρασίας </w:t>
      </w:r>
      <w:r>
        <w:rPr>
          <w:rFonts w:ascii="Arial" w:hAnsi="Arial" w:cs="Arial"/>
          <w:sz w:val="20"/>
          <w:szCs w:val="20"/>
        </w:rPr>
        <w:t xml:space="preserve"> </w:t>
      </w:r>
      <w:r w:rsidRPr="00E15DF3">
        <w:rPr>
          <w:rFonts w:ascii="Arial" w:hAnsi="Arial" w:cs="Arial"/>
          <w:sz w:val="20"/>
          <w:szCs w:val="20"/>
        </w:rPr>
        <w:t>με Α/Α ΕΣΗΔΗΣ 19478</w:t>
      </w:r>
      <w:r>
        <w:rPr>
          <w:rFonts w:ascii="Arial" w:hAnsi="Arial" w:cs="Arial"/>
          <w:sz w:val="20"/>
          <w:szCs w:val="20"/>
        </w:rPr>
        <w:t>4</w:t>
      </w:r>
      <w:r w:rsidRPr="00E15DF3">
        <w:rPr>
          <w:rFonts w:ascii="Arial" w:hAnsi="Arial" w:cs="Arial"/>
          <w:sz w:val="20"/>
          <w:szCs w:val="20"/>
        </w:rPr>
        <w:t xml:space="preserve"> του  έργου:</w:t>
      </w:r>
      <w:r w:rsidRPr="00E15DF3">
        <w:rPr>
          <w:rStyle w:val="af2"/>
          <w:color w:val="000000"/>
          <w:sz w:val="20"/>
          <w:szCs w:val="20"/>
        </w:rPr>
        <w:t xml:space="preserve"> </w:t>
      </w:r>
      <w:r w:rsidRPr="00E15DF3">
        <w:rPr>
          <w:rFonts w:ascii="Arial" w:hAnsi="Arial" w:cs="Arial"/>
          <w:bCs/>
          <w:iCs/>
          <w:sz w:val="20"/>
          <w:szCs w:val="20"/>
        </w:rPr>
        <w:t xml:space="preserve">«Αποκατάσταση </w:t>
      </w:r>
      <w:r>
        <w:rPr>
          <w:rFonts w:ascii="Arial" w:hAnsi="Arial" w:cs="Arial"/>
          <w:bCs/>
          <w:iCs/>
          <w:sz w:val="20"/>
          <w:szCs w:val="20"/>
        </w:rPr>
        <w:t xml:space="preserve"> βλαβών δημοτικού , οδικού δικτύου Λιβαδειάς».</w:t>
      </w:r>
      <w:r w:rsidRPr="00E15DF3">
        <w:rPr>
          <w:rFonts w:ascii="Arial" w:hAnsi="Arial" w:cs="Arial"/>
          <w:bCs/>
          <w:iCs/>
          <w:sz w:val="20"/>
          <w:szCs w:val="20"/>
        </w:rPr>
        <w:t>.</w:t>
      </w:r>
    </w:p>
    <w:p w:rsidR="003B1019" w:rsidRPr="00E15DF3" w:rsidRDefault="003B1019" w:rsidP="003B1019">
      <w:pPr>
        <w:pStyle w:val="af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65D5F" w:rsidRPr="00656270" w:rsidRDefault="00D65D5F" w:rsidP="00656270">
      <w:pPr>
        <w:pStyle w:val="af0"/>
        <w:rPr>
          <w:rFonts w:ascii="Arial" w:eastAsia="SimSun" w:hAnsi="Arial" w:cs="Arial"/>
          <w:spacing w:val="2"/>
          <w:sz w:val="22"/>
          <w:szCs w:val="22"/>
          <w:lang w:bidi="hi-IN"/>
        </w:rPr>
      </w:pPr>
    </w:p>
    <w:p w:rsidR="006E05F4" w:rsidRPr="006E05F4" w:rsidRDefault="006E05F4" w:rsidP="00565A87">
      <w:pPr>
        <w:pStyle w:val="af0"/>
        <w:numPr>
          <w:ilvl w:val="0"/>
          <w:numId w:val="23"/>
        </w:numPr>
        <w:rPr>
          <w:rFonts w:ascii="Arial" w:hAnsi="Arial" w:cs="Arial"/>
          <w:vanish/>
          <w:sz w:val="22"/>
          <w:szCs w:val="22"/>
          <w:specVanish/>
        </w:rPr>
      </w:pPr>
    </w:p>
    <w:p w:rsidR="00833F10" w:rsidRPr="006B7B54" w:rsidRDefault="00833F10" w:rsidP="00833F10">
      <w:pPr>
        <w:pStyle w:val="af0"/>
        <w:ind w:left="1080"/>
        <w:rPr>
          <w:rFonts w:ascii="Arial" w:eastAsia="SimSun" w:hAnsi="Arial" w:cs="Arial"/>
          <w:sz w:val="22"/>
          <w:szCs w:val="22"/>
        </w:rPr>
      </w:pPr>
    </w:p>
    <w:p w:rsidR="00537181" w:rsidRPr="00372DCC" w:rsidRDefault="007D7203" w:rsidP="00973370">
      <w:pPr>
        <w:pStyle w:val="2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</w:t>
      </w:r>
      <w:r w:rsidR="00537181"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</w:t>
      </w:r>
    </w:p>
    <w:bookmarkEnd w:id="0"/>
    <w:p w:rsidR="006242F8" w:rsidRPr="00372DCC" w:rsidRDefault="006242F8" w:rsidP="006242F8">
      <w:pPr>
        <w:pStyle w:val="2"/>
        <w:rPr>
          <w:rFonts w:ascii="Arial" w:eastAsia="Arial" w:hAnsi="Arial" w:cs="Arial"/>
          <w:b/>
          <w:sz w:val="22"/>
          <w:szCs w:val="22"/>
        </w:rPr>
      </w:pPr>
      <w:r w:rsidRPr="006242F8">
        <w:rPr>
          <w:rFonts w:ascii="Arial" w:eastAsia="Arial" w:hAnsi="Arial" w:cs="Arial"/>
          <w:b/>
          <w:sz w:val="22"/>
          <w:szCs w:val="22"/>
        </w:rPr>
        <w:t xml:space="preserve">                                      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Ο ΠΡΟΕΔΡΟΣ ΤΗΣ ΟΙΚΟΝΟΜΙΚΗΣ ΕΠΙΤΡΟΠΗΣ        </w:t>
      </w:r>
    </w:p>
    <w:p w:rsidR="006242F8" w:rsidRPr="00372DCC" w:rsidRDefault="006242F8" w:rsidP="006242F8">
      <w:pPr>
        <w:pStyle w:val="2"/>
        <w:rPr>
          <w:rFonts w:ascii="Arial" w:eastAsia="Arial" w:hAnsi="Arial" w:cs="Arial"/>
          <w:b/>
          <w:sz w:val="22"/>
          <w:szCs w:val="22"/>
        </w:rPr>
      </w:pPr>
    </w:p>
    <w:p w:rsidR="006242F8" w:rsidRPr="00372DCC" w:rsidRDefault="006242F8" w:rsidP="006242F8">
      <w:pPr>
        <w:rPr>
          <w:rFonts w:ascii="Arial" w:eastAsia="Arial" w:hAnsi="Arial" w:cs="Arial"/>
          <w:sz w:val="22"/>
          <w:szCs w:val="22"/>
        </w:rPr>
      </w:pPr>
    </w:p>
    <w:p w:rsidR="006242F8" w:rsidRPr="00372DCC" w:rsidRDefault="006242F8" w:rsidP="006242F8">
      <w:pPr>
        <w:pStyle w:val="2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       </w:t>
      </w:r>
    </w:p>
    <w:p w:rsidR="006242F8" w:rsidRPr="00372DCC" w:rsidRDefault="006242F8" w:rsidP="006242F8">
      <w:pPr>
        <w:pStyle w:val="3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           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     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ΙΩΑΝΝΗΣ Δ.  </w:t>
      </w:r>
      <w:r w:rsidRPr="00372DCC">
        <w:rPr>
          <w:rFonts w:ascii="Arial" w:eastAsia="Arial" w:hAnsi="Arial" w:cs="Arial"/>
          <w:b/>
          <w:sz w:val="22"/>
          <w:szCs w:val="22"/>
          <w:lang w:val="en-US"/>
        </w:rPr>
        <w:t>TA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ΓΚΑΛΕΓΚΑΣ     </w:t>
      </w:r>
    </w:p>
    <w:p w:rsidR="006242F8" w:rsidRPr="007D7203" w:rsidRDefault="006242F8" w:rsidP="006242F8">
      <w:pPr>
        <w:tabs>
          <w:tab w:val="left" w:pos="6237"/>
        </w:tabs>
        <w:spacing w:line="276" w:lineRule="auto"/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372DCC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                                      ΔΗΜΑΡΧΟΣ ΛΕΒΑΔΕΩΝ</w:t>
      </w:r>
      <w:r w:rsidRPr="007D7203">
        <w:rPr>
          <w:rFonts w:ascii="Arial" w:hAnsi="Arial" w:cs="Arial"/>
          <w:b/>
          <w:sz w:val="22"/>
          <w:szCs w:val="22"/>
        </w:rPr>
        <w:t xml:space="preserve"> </w:t>
      </w:r>
    </w:p>
    <w:p w:rsidR="004D7107" w:rsidRPr="007D7203" w:rsidRDefault="004D7107" w:rsidP="006242F8">
      <w:pPr>
        <w:pStyle w:val="3"/>
        <w:rPr>
          <w:rFonts w:ascii="Arial" w:eastAsia="Arial" w:hAnsi="Arial" w:cs="Arial"/>
          <w:b/>
          <w:bCs/>
          <w:sz w:val="22"/>
          <w:szCs w:val="22"/>
        </w:rPr>
      </w:pPr>
    </w:p>
    <w:sectPr w:rsidR="004D7107" w:rsidRPr="007D7203" w:rsidSect="00E9071D">
      <w:headerReference w:type="default" r:id="rId9"/>
      <w:headerReference w:type="first" r:id="rId10"/>
      <w:pgSz w:w="11906" w:h="16838"/>
      <w:pgMar w:top="1134" w:right="566" w:bottom="1134" w:left="9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678" w:rsidRDefault="00197678">
      <w:r>
        <w:separator/>
      </w:r>
    </w:p>
  </w:endnote>
  <w:endnote w:type="continuationSeparator" w:id="0">
    <w:p w:rsidR="00197678" w:rsidRDefault="00197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eiryo UI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678" w:rsidRDefault="00197678">
      <w:r>
        <w:separator/>
      </w:r>
    </w:p>
  </w:footnote>
  <w:footnote w:type="continuationSeparator" w:id="0">
    <w:p w:rsidR="00197678" w:rsidRDefault="001976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B3248D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65pt;height:13.4pt;z-index:251657728;mso-wrap-distance-left:0;mso-wrap-distance-right:0;mso-position-horizontal:center;mso-position-horizontal-relative:margin" stroked="f">
          <v:fill opacity="0" color2="black"/>
          <v:textbox inset=".35pt,.35pt,.35pt,.35pt">
            <w:txbxContent>
              <w:p w:rsidR="00975556" w:rsidRDefault="00B3248D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97555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C40B80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97555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22"/>
        <w:szCs w:val="22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Arial" w:eastAsia="Meiryo UI" w:hAnsi="Arial" w:cs="Arial" w:hint="default"/>
        <w:b w:val="0"/>
        <w:bCs/>
        <w:strike w:val="0"/>
        <w:dstrike w:val="0"/>
        <w:kern w:val="1"/>
        <w:sz w:val="22"/>
        <w:szCs w:val="22"/>
        <w:lang w:val="el-GR" w:eastAsia="el-GR" w:bidi="ar-SA"/>
      </w:rPr>
    </w:lvl>
  </w:abstractNum>
  <w:abstractNum w:abstractNumId="3">
    <w:nsid w:val="01972BF2"/>
    <w:multiLevelType w:val="hybridMultilevel"/>
    <w:tmpl w:val="497686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53237"/>
    <w:multiLevelType w:val="hybridMultilevel"/>
    <w:tmpl w:val="5B183A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585E76"/>
    <w:multiLevelType w:val="hybridMultilevel"/>
    <w:tmpl w:val="2466C870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16A0A33"/>
    <w:multiLevelType w:val="hybridMultilevel"/>
    <w:tmpl w:val="D6422E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033965"/>
    <w:multiLevelType w:val="hybridMultilevel"/>
    <w:tmpl w:val="C6A4113E"/>
    <w:lvl w:ilvl="0" w:tplc="0CF8C972">
      <w:start w:val="25"/>
      <w:numFmt w:val="decimal"/>
      <w:lvlText w:val="%1."/>
      <w:lvlJc w:val="left"/>
      <w:pPr>
        <w:ind w:left="84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2FB86D2D"/>
    <w:multiLevelType w:val="hybridMultilevel"/>
    <w:tmpl w:val="62420C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51B04"/>
    <w:multiLevelType w:val="hybridMultilevel"/>
    <w:tmpl w:val="2DD6B2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3437BC"/>
    <w:multiLevelType w:val="hybridMultilevel"/>
    <w:tmpl w:val="BAA0031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9164484"/>
    <w:multiLevelType w:val="hybridMultilevel"/>
    <w:tmpl w:val="A268E5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1D34E3"/>
    <w:multiLevelType w:val="hybridMultilevel"/>
    <w:tmpl w:val="6BB81300"/>
    <w:lvl w:ilvl="0" w:tplc="0408000F">
      <w:start w:val="1"/>
      <w:numFmt w:val="decimal"/>
      <w:lvlText w:val="%1."/>
      <w:lvlJc w:val="left"/>
      <w:pPr>
        <w:ind w:left="2513" w:hanging="360"/>
      </w:pPr>
    </w:lvl>
    <w:lvl w:ilvl="1" w:tplc="04080019" w:tentative="1">
      <w:start w:val="1"/>
      <w:numFmt w:val="lowerLetter"/>
      <w:lvlText w:val="%2."/>
      <w:lvlJc w:val="left"/>
      <w:pPr>
        <w:ind w:left="3233" w:hanging="360"/>
      </w:pPr>
    </w:lvl>
    <w:lvl w:ilvl="2" w:tplc="0408001B" w:tentative="1">
      <w:start w:val="1"/>
      <w:numFmt w:val="lowerRoman"/>
      <w:lvlText w:val="%3."/>
      <w:lvlJc w:val="right"/>
      <w:pPr>
        <w:ind w:left="3953" w:hanging="180"/>
      </w:pPr>
    </w:lvl>
    <w:lvl w:ilvl="3" w:tplc="0408000F" w:tentative="1">
      <w:start w:val="1"/>
      <w:numFmt w:val="decimal"/>
      <w:lvlText w:val="%4."/>
      <w:lvlJc w:val="left"/>
      <w:pPr>
        <w:ind w:left="4673" w:hanging="360"/>
      </w:pPr>
    </w:lvl>
    <w:lvl w:ilvl="4" w:tplc="04080019" w:tentative="1">
      <w:start w:val="1"/>
      <w:numFmt w:val="lowerLetter"/>
      <w:lvlText w:val="%5."/>
      <w:lvlJc w:val="left"/>
      <w:pPr>
        <w:ind w:left="5393" w:hanging="360"/>
      </w:pPr>
    </w:lvl>
    <w:lvl w:ilvl="5" w:tplc="0408001B" w:tentative="1">
      <w:start w:val="1"/>
      <w:numFmt w:val="lowerRoman"/>
      <w:lvlText w:val="%6."/>
      <w:lvlJc w:val="right"/>
      <w:pPr>
        <w:ind w:left="6113" w:hanging="180"/>
      </w:pPr>
    </w:lvl>
    <w:lvl w:ilvl="6" w:tplc="0408000F" w:tentative="1">
      <w:start w:val="1"/>
      <w:numFmt w:val="decimal"/>
      <w:lvlText w:val="%7."/>
      <w:lvlJc w:val="left"/>
      <w:pPr>
        <w:ind w:left="6833" w:hanging="360"/>
      </w:pPr>
    </w:lvl>
    <w:lvl w:ilvl="7" w:tplc="04080019" w:tentative="1">
      <w:start w:val="1"/>
      <w:numFmt w:val="lowerLetter"/>
      <w:lvlText w:val="%8."/>
      <w:lvlJc w:val="left"/>
      <w:pPr>
        <w:ind w:left="7553" w:hanging="360"/>
      </w:pPr>
    </w:lvl>
    <w:lvl w:ilvl="8" w:tplc="0408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13">
    <w:nsid w:val="3A5F211D"/>
    <w:multiLevelType w:val="hybridMultilevel"/>
    <w:tmpl w:val="C0A2B198"/>
    <w:lvl w:ilvl="0" w:tplc="FE2A223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30168C"/>
    <w:multiLevelType w:val="hybridMultilevel"/>
    <w:tmpl w:val="613CB1F0"/>
    <w:lvl w:ilvl="0" w:tplc="0408000F">
      <w:start w:val="1"/>
      <w:numFmt w:val="decimal"/>
      <w:lvlText w:val="%1."/>
      <w:lvlJc w:val="left"/>
      <w:pPr>
        <w:ind w:left="1494" w:hanging="360"/>
      </w:pPr>
    </w:lvl>
    <w:lvl w:ilvl="1" w:tplc="04080019" w:tentative="1">
      <w:start w:val="1"/>
      <w:numFmt w:val="lowerLetter"/>
      <w:lvlText w:val="%2."/>
      <w:lvlJc w:val="left"/>
      <w:pPr>
        <w:ind w:left="2214" w:hanging="360"/>
      </w:pPr>
    </w:lvl>
    <w:lvl w:ilvl="2" w:tplc="0408001B" w:tentative="1">
      <w:start w:val="1"/>
      <w:numFmt w:val="lowerRoman"/>
      <w:lvlText w:val="%3."/>
      <w:lvlJc w:val="right"/>
      <w:pPr>
        <w:ind w:left="2934" w:hanging="180"/>
      </w:pPr>
    </w:lvl>
    <w:lvl w:ilvl="3" w:tplc="0408000F" w:tentative="1">
      <w:start w:val="1"/>
      <w:numFmt w:val="decimal"/>
      <w:lvlText w:val="%4."/>
      <w:lvlJc w:val="left"/>
      <w:pPr>
        <w:ind w:left="3654" w:hanging="360"/>
      </w:pPr>
    </w:lvl>
    <w:lvl w:ilvl="4" w:tplc="04080019" w:tentative="1">
      <w:start w:val="1"/>
      <w:numFmt w:val="lowerLetter"/>
      <w:lvlText w:val="%5."/>
      <w:lvlJc w:val="left"/>
      <w:pPr>
        <w:ind w:left="4374" w:hanging="360"/>
      </w:pPr>
    </w:lvl>
    <w:lvl w:ilvl="5" w:tplc="0408001B" w:tentative="1">
      <w:start w:val="1"/>
      <w:numFmt w:val="lowerRoman"/>
      <w:lvlText w:val="%6."/>
      <w:lvlJc w:val="right"/>
      <w:pPr>
        <w:ind w:left="5094" w:hanging="180"/>
      </w:pPr>
    </w:lvl>
    <w:lvl w:ilvl="6" w:tplc="0408000F" w:tentative="1">
      <w:start w:val="1"/>
      <w:numFmt w:val="decimal"/>
      <w:lvlText w:val="%7."/>
      <w:lvlJc w:val="left"/>
      <w:pPr>
        <w:ind w:left="5814" w:hanging="360"/>
      </w:pPr>
    </w:lvl>
    <w:lvl w:ilvl="7" w:tplc="04080019" w:tentative="1">
      <w:start w:val="1"/>
      <w:numFmt w:val="lowerLetter"/>
      <w:lvlText w:val="%8."/>
      <w:lvlJc w:val="left"/>
      <w:pPr>
        <w:ind w:left="6534" w:hanging="360"/>
      </w:pPr>
    </w:lvl>
    <w:lvl w:ilvl="8" w:tplc="0408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40D03A98"/>
    <w:multiLevelType w:val="hybridMultilevel"/>
    <w:tmpl w:val="92F2C866"/>
    <w:lvl w:ilvl="0" w:tplc="0408000F">
      <w:start w:val="1"/>
      <w:numFmt w:val="decimal"/>
      <w:lvlText w:val="%1."/>
      <w:lvlJc w:val="left"/>
      <w:pPr>
        <w:ind w:left="856" w:hanging="360"/>
      </w:pPr>
    </w:lvl>
    <w:lvl w:ilvl="1" w:tplc="04080019" w:tentative="1">
      <w:start w:val="1"/>
      <w:numFmt w:val="lowerLetter"/>
      <w:lvlText w:val="%2."/>
      <w:lvlJc w:val="left"/>
      <w:pPr>
        <w:ind w:left="1576" w:hanging="360"/>
      </w:pPr>
    </w:lvl>
    <w:lvl w:ilvl="2" w:tplc="0408001B" w:tentative="1">
      <w:start w:val="1"/>
      <w:numFmt w:val="lowerRoman"/>
      <w:lvlText w:val="%3."/>
      <w:lvlJc w:val="right"/>
      <w:pPr>
        <w:ind w:left="2296" w:hanging="180"/>
      </w:pPr>
    </w:lvl>
    <w:lvl w:ilvl="3" w:tplc="0408000F" w:tentative="1">
      <w:start w:val="1"/>
      <w:numFmt w:val="decimal"/>
      <w:lvlText w:val="%4."/>
      <w:lvlJc w:val="left"/>
      <w:pPr>
        <w:ind w:left="3016" w:hanging="360"/>
      </w:pPr>
    </w:lvl>
    <w:lvl w:ilvl="4" w:tplc="04080019" w:tentative="1">
      <w:start w:val="1"/>
      <w:numFmt w:val="lowerLetter"/>
      <w:lvlText w:val="%5."/>
      <w:lvlJc w:val="left"/>
      <w:pPr>
        <w:ind w:left="3736" w:hanging="360"/>
      </w:pPr>
    </w:lvl>
    <w:lvl w:ilvl="5" w:tplc="0408001B" w:tentative="1">
      <w:start w:val="1"/>
      <w:numFmt w:val="lowerRoman"/>
      <w:lvlText w:val="%6."/>
      <w:lvlJc w:val="right"/>
      <w:pPr>
        <w:ind w:left="4456" w:hanging="180"/>
      </w:pPr>
    </w:lvl>
    <w:lvl w:ilvl="6" w:tplc="0408000F" w:tentative="1">
      <w:start w:val="1"/>
      <w:numFmt w:val="decimal"/>
      <w:lvlText w:val="%7."/>
      <w:lvlJc w:val="left"/>
      <w:pPr>
        <w:ind w:left="5176" w:hanging="360"/>
      </w:pPr>
    </w:lvl>
    <w:lvl w:ilvl="7" w:tplc="04080019" w:tentative="1">
      <w:start w:val="1"/>
      <w:numFmt w:val="lowerLetter"/>
      <w:lvlText w:val="%8."/>
      <w:lvlJc w:val="left"/>
      <w:pPr>
        <w:ind w:left="5896" w:hanging="360"/>
      </w:pPr>
    </w:lvl>
    <w:lvl w:ilvl="8" w:tplc="0408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16">
    <w:nsid w:val="425A2EF1"/>
    <w:multiLevelType w:val="hybridMultilevel"/>
    <w:tmpl w:val="2CD2F5C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434480F"/>
    <w:multiLevelType w:val="hybridMultilevel"/>
    <w:tmpl w:val="C0A2B198"/>
    <w:lvl w:ilvl="0" w:tplc="FE2A223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9369AD"/>
    <w:multiLevelType w:val="hybridMultilevel"/>
    <w:tmpl w:val="A3403A6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D4351E"/>
    <w:multiLevelType w:val="hybridMultilevel"/>
    <w:tmpl w:val="EE5AAC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4D4CBD"/>
    <w:multiLevelType w:val="hybridMultilevel"/>
    <w:tmpl w:val="C0A2B198"/>
    <w:lvl w:ilvl="0" w:tplc="FE2A223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2427B8F"/>
    <w:multiLevelType w:val="hybridMultilevel"/>
    <w:tmpl w:val="CCAA0974"/>
    <w:lvl w:ilvl="0" w:tplc="0408000F">
      <w:start w:val="1"/>
      <w:numFmt w:val="decimal"/>
      <w:lvlText w:val="%1."/>
      <w:lvlJc w:val="left"/>
      <w:pPr>
        <w:ind w:left="1793" w:hanging="360"/>
      </w:pPr>
    </w:lvl>
    <w:lvl w:ilvl="1" w:tplc="04080019" w:tentative="1">
      <w:start w:val="1"/>
      <w:numFmt w:val="lowerLetter"/>
      <w:lvlText w:val="%2."/>
      <w:lvlJc w:val="left"/>
      <w:pPr>
        <w:ind w:left="2513" w:hanging="360"/>
      </w:pPr>
    </w:lvl>
    <w:lvl w:ilvl="2" w:tplc="0408001B" w:tentative="1">
      <w:start w:val="1"/>
      <w:numFmt w:val="lowerRoman"/>
      <w:lvlText w:val="%3."/>
      <w:lvlJc w:val="right"/>
      <w:pPr>
        <w:ind w:left="3233" w:hanging="180"/>
      </w:pPr>
    </w:lvl>
    <w:lvl w:ilvl="3" w:tplc="0408000F" w:tentative="1">
      <w:start w:val="1"/>
      <w:numFmt w:val="decimal"/>
      <w:lvlText w:val="%4."/>
      <w:lvlJc w:val="left"/>
      <w:pPr>
        <w:ind w:left="3953" w:hanging="360"/>
      </w:pPr>
    </w:lvl>
    <w:lvl w:ilvl="4" w:tplc="04080019" w:tentative="1">
      <w:start w:val="1"/>
      <w:numFmt w:val="lowerLetter"/>
      <w:lvlText w:val="%5."/>
      <w:lvlJc w:val="left"/>
      <w:pPr>
        <w:ind w:left="4673" w:hanging="360"/>
      </w:pPr>
    </w:lvl>
    <w:lvl w:ilvl="5" w:tplc="0408001B" w:tentative="1">
      <w:start w:val="1"/>
      <w:numFmt w:val="lowerRoman"/>
      <w:lvlText w:val="%6."/>
      <w:lvlJc w:val="right"/>
      <w:pPr>
        <w:ind w:left="5393" w:hanging="180"/>
      </w:pPr>
    </w:lvl>
    <w:lvl w:ilvl="6" w:tplc="0408000F" w:tentative="1">
      <w:start w:val="1"/>
      <w:numFmt w:val="decimal"/>
      <w:lvlText w:val="%7."/>
      <w:lvlJc w:val="left"/>
      <w:pPr>
        <w:ind w:left="6113" w:hanging="360"/>
      </w:pPr>
    </w:lvl>
    <w:lvl w:ilvl="7" w:tplc="04080019" w:tentative="1">
      <w:start w:val="1"/>
      <w:numFmt w:val="lowerLetter"/>
      <w:lvlText w:val="%8."/>
      <w:lvlJc w:val="left"/>
      <w:pPr>
        <w:ind w:left="6833" w:hanging="360"/>
      </w:pPr>
    </w:lvl>
    <w:lvl w:ilvl="8" w:tplc="0408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22">
    <w:nsid w:val="56E42742"/>
    <w:multiLevelType w:val="hybridMultilevel"/>
    <w:tmpl w:val="6DD61F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E3279E"/>
    <w:multiLevelType w:val="hybridMultilevel"/>
    <w:tmpl w:val="1F6E40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4040EC"/>
    <w:multiLevelType w:val="hybridMultilevel"/>
    <w:tmpl w:val="9E1043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8B19F1"/>
    <w:multiLevelType w:val="hybridMultilevel"/>
    <w:tmpl w:val="EBDAD06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426496C"/>
    <w:multiLevelType w:val="hybridMultilevel"/>
    <w:tmpl w:val="F9BC5232"/>
    <w:lvl w:ilvl="0" w:tplc="0408000F">
      <w:start w:val="1"/>
      <w:numFmt w:val="decimal"/>
      <w:lvlText w:val="%1."/>
      <w:lvlJc w:val="left"/>
      <w:pPr>
        <w:ind w:left="1073" w:hanging="360"/>
      </w:pPr>
    </w:lvl>
    <w:lvl w:ilvl="1" w:tplc="04080019" w:tentative="1">
      <w:start w:val="1"/>
      <w:numFmt w:val="lowerLetter"/>
      <w:lvlText w:val="%2."/>
      <w:lvlJc w:val="left"/>
      <w:pPr>
        <w:ind w:left="1793" w:hanging="360"/>
      </w:pPr>
    </w:lvl>
    <w:lvl w:ilvl="2" w:tplc="0408001B" w:tentative="1">
      <w:start w:val="1"/>
      <w:numFmt w:val="lowerRoman"/>
      <w:lvlText w:val="%3."/>
      <w:lvlJc w:val="right"/>
      <w:pPr>
        <w:ind w:left="2513" w:hanging="180"/>
      </w:pPr>
    </w:lvl>
    <w:lvl w:ilvl="3" w:tplc="0408000F" w:tentative="1">
      <w:start w:val="1"/>
      <w:numFmt w:val="decimal"/>
      <w:lvlText w:val="%4."/>
      <w:lvlJc w:val="left"/>
      <w:pPr>
        <w:ind w:left="3233" w:hanging="360"/>
      </w:pPr>
    </w:lvl>
    <w:lvl w:ilvl="4" w:tplc="04080019" w:tentative="1">
      <w:start w:val="1"/>
      <w:numFmt w:val="lowerLetter"/>
      <w:lvlText w:val="%5."/>
      <w:lvlJc w:val="left"/>
      <w:pPr>
        <w:ind w:left="3953" w:hanging="360"/>
      </w:pPr>
    </w:lvl>
    <w:lvl w:ilvl="5" w:tplc="0408001B" w:tentative="1">
      <w:start w:val="1"/>
      <w:numFmt w:val="lowerRoman"/>
      <w:lvlText w:val="%6."/>
      <w:lvlJc w:val="right"/>
      <w:pPr>
        <w:ind w:left="4673" w:hanging="180"/>
      </w:pPr>
    </w:lvl>
    <w:lvl w:ilvl="6" w:tplc="0408000F" w:tentative="1">
      <w:start w:val="1"/>
      <w:numFmt w:val="decimal"/>
      <w:lvlText w:val="%7."/>
      <w:lvlJc w:val="left"/>
      <w:pPr>
        <w:ind w:left="5393" w:hanging="360"/>
      </w:pPr>
    </w:lvl>
    <w:lvl w:ilvl="7" w:tplc="04080019" w:tentative="1">
      <w:start w:val="1"/>
      <w:numFmt w:val="lowerLetter"/>
      <w:lvlText w:val="%8."/>
      <w:lvlJc w:val="left"/>
      <w:pPr>
        <w:ind w:left="6113" w:hanging="360"/>
      </w:pPr>
    </w:lvl>
    <w:lvl w:ilvl="8" w:tplc="0408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27">
    <w:nsid w:val="78C87237"/>
    <w:multiLevelType w:val="hybridMultilevel"/>
    <w:tmpl w:val="348A24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BB5D16"/>
    <w:multiLevelType w:val="hybridMultilevel"/>
    <w:tmpl w:val="D8CE0FC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6"/>
  </w:num>
  <w:num w:numId="7">
    <w:abstractNumId w:val="16"/>
  </w:num>
  <w:num w:numId="8">
    <w:abstractNumId w:val="26"/>
  </w:num>
  <w:num w:numId="9">
    <w:abstractNumId w:val="21"/>
  </w:num>
  <w:num w:numId="10">
    <w:abstractNumId w:val="12"/>
  </w:num>
  <w:num w:numId="11">
    <w:abstractNumId w:val="23"/>
  </w:num>
  <w:num w:numId="12">
    <w:abstractNumId w:val="25"/>
  </w:num>
  <w:num w:numId="13">
    <w:abstractNumId w:val="19"/>
  </w:num>
  <w:num w:numId="14">
    <w:abstractNumId w:val="20"/>
  </w:num>
  <w:num w:numId="15">
    <w:abstractNumId w:val="17"/>
  </w:num>
  <w:num w:numId="16">
    <w:abstractNumId w:val="13"/>
  </w:num>
  <w:num w:numId="17">
    <w:abstractNumId w:val="5"/>
  </w:num>
  <w:num w:numId="18">
    <w:abstractNumId w:val="3"/>
  </w:num>
  <w:num w:numId="19">
    <w:abstractNumId w:val="11"/>
  </w:num>
  <w:num w:numId="20">
    <w:abstractNumId w:val="10"/>
  </w:num>
  <w:num w:numId="21">
    <w:abstractNumId w:val="4"/>
  </w:num>
  <w:num w:numId="22">
    <w:abstractNumId w:val="27"/>
  </w:num>
  <w:num w:numId="23">
    <w:abstractNumId w:val="7"/>
  </w:num>
  <w:num w:numId="24">
    <w:abstractNumId w:val="0"/>
  </w:num>
  <w:num w:numId="25">
    <w:abstractNumId w:val="15"/>
  </w:num>
  <w:num w:numId="26">
    <w:abstractNumId w:val="18"/>
  </w:num>
  <w:num w:numId="27">
    <w:abstractNumId w:val="8"/>
  </w:num>
  <w:num w:numId="28">
    <w:abstractNumId w:val="28"/>
  </w:num>
  <w:num w:numId="29">
    <w:abstractNumId w:val="9"/>
  </w:num>
  <w:num w:numId="30">
    <w:abstractNumId w:val="1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6659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0135F"/>
    <w:rsid w:val="0000135F"/>
    <w:rsid w:val="0000147F"/>
    <w:rsid w:val="000016B8"/>
    <w:rsid w:val="0000212C"/>
    <w:rsid w:val="00002B7F"/>
    <w:rsid w:val="00002BCB"/>
    <w:rsid w:val="00002EA0"/>
    <w:rsid w:val="000046AD"/>
    <w:rsid w:val="00005684"/>
    <w:rsid w:val="0000569F"/>
    <w:rsid w:val="000063E2"/>
    <w:rsid w:val="00007134"/>
    <w:rsid w:val="000128BE"/>
    <w:rsid w:val="00012D06"/>
    <w:rsid w:val="000131DB"/>
    <w:rsid w:val="00013270"/>
    <w:rsid w:val="00013853"/>
    <w:rsid w:val="00014CAB"/>
    <w:rsid w:val="00014E28"/>
    <w:rsid w:val="000151B3"/>
    <w:rsid w:val="000156E8"/>
    <w:rsid w:val="00016B74"/>
    <w:rsid w:val="00017BD0"/>
    <w:rsid w:val="00022F3F"/>
    <w:rsid w:val="00022FD4"/>
    <w:rsid w:val="000235D7"/>
    <w:rsid w:val="000236AD"/>
    <w:rsid w:val="0002407F"/>
    <w:rsid w:val="00024BD8"/>
    <w:rsid w:val="00025416"/>
    <w:rsid w:val="000270C6"/>
    <w:rsid w:val="00030204"/>
    <w:rsid w:val="000306BA"/>
    <w:rsid w:val="00031989"/>
    <w:rsid w:val="00034547"/>
    <w:rsid w:val="00035D8B"/>
    <w:rsid w:val="00037655"/>
    <w:rsid w:val="000379FE"/>
    <w:rsid w:val="00040219"/>
    <w:rsid w:val="00042516"/>
    <w:rsid w:val="00042928"/>
    <w:rsid w:val="00043CD9"/>
    <w:rsid w:val="00043D9B"/>
    <w:rsid w:val="000446ED"/>
    <w:rsid w:val="00044A75"/>
    <w:rsid w:val="00044F83"/>
    <w:rsid w:val="00045367"/>
    <w:rsid w:val="00045765"/>
    <w:rsid w:val="00050374"/>
    <w:rsid w:val="00050865"/>
    <w:rsid w:val="0005188E"/>
    <w:rsid w:val="0005205B"/>
    <w:rsid w:val="000528F1"/>
    <w:rsid w:val="00053252"/>
    <w:rsid w:val="0005330A"/>
    <w:rsid w:val="00053C6C"/>
    <w:rsid w:val="00055FBA"/>
    <w:rsid w:val="000600D4"/>
    <w:rsid w:val="00060F79"/>
    <w:rsid w:val="0006387D"/>
    <w:rsid w:val="00063D95"/>
    <w:rsid w:val="00064046"/>
    <w:rsid w:val="000647D1"/>
    <w:rsid w:val="00066F0F"/>
    <w:rsid w:val="000679A7"/>
    <w:rsid w:val="00070A36"/>
    <w:rsid w:val="00070CD3"/>
    <w:rsid w:val="00070F0A"/>
    <w:rsid w:val="000715E0"/>
    <w:rsid w:val="0007164C"/>
    <w:rsid w:val="00071732"/>
    <w:rsid w:val="0007329D"/>
    <w:rsid w:val="0007386B"/>
    <w:rsid w:val="00073E1F"/>
    <w:rsid w:val="000747C6"/>
    <w:rsid w:val="000750B5"/>
    <w:rsid w:val="00075577"/>
    <w:rsid w:val="00076306"/>
    <w:rsid w:val="000765C1"/>
    <w:rsid w:val="00077439"/>
    <w:rsid w:val="00077C35"/>
    <w:rsid w:val="00081417"/>
    <w:rsid w:val="00081BB1"/>
    <w:rsid w:val="0008362E"/>
    <w:rsid w:val="00084381"/>
    <w:rsid w:val="0008729D"/>
    <w:rsid w:val="00091839"/>
    <w:rsid w:val="0009303C"/>
    <w:rsid w:val="00096A98"/>
    <w:rsid w:val="000A01B3"/>
    <w:rsid w:val="000A1D8B"/>
    <w:rsid w:val="000A1DC1"/>
    <w:rsid w:val="000A203D"/>
    <w:rsid w:val="000A4988"/>
    <w:rsid w:val="000A5756"/>
    <w:rsid w:val="000A68EE"/>
    <w:rsid w:val="000A6AB3"/>
    <w:rsid w:val="000A7E5E"/>
    <w:rsid w:val="000B01D1"/>
    <w:rsid w:val="000B1BA0"/>
    <w:rsid w:val="000B2653"/>
    <w:rsid w:val="000B33B1"/>
    <w:rsid w:val="000B396A"/>
    <w:rsid w:val="000B3E6E"/>
    <w:rsid w:val="000B4FD4"/>
    <w:rsid w:val="000B58D0"/>
    <w:rsid w:val="000B5DAA"/>
    <w:rsid w:val="000C1DA8"/>
    <w:rsid w:val="000C256F"/>
    <w:rsid w:val="000C31E4"/>
    <w:rsid w:val="000C4660"/>
    <w:rsid w:val="000C52A0"/>
    <w:rsid w:val="000C5433"/>
    <w:rsid w:val="000C56B1"/>
    <w:rsid w:val="000C6291"/>
    <w:rsid w:val="000C6F7D"/>
    <w:rsid w:val="000C73B9"/>
    <w:rsid w:val="000C7520"/>
    <w:rsid w:val="000D06B3"/>
    <w:rsid w:val="000D08C7"/>
    <w:rsid w:val="000D1C65"/>
    <w:rsid w:val="000D1E77"/>
    <w:rsid w:val="000D21AB"/>
    <w:rsid w:val="000D37FE"/>
    <w:rsid w:val="000D5F3D"/>
    <w:rsid w:val="000D6BB3"/>
    <w:rsid w:val="000D747C"/>
    <w:rsid w:val="000E1218"/>
    <w:rsid w:val="000E203F"/>
    <w:rsid w:val="000E2AA8"/>
    <w:rsid w:val="000E2C39"/>
    <w:rsid w:val="000E3769"/>
    <w:rsid w:val="000E49AC"/>
    <w:rsid w:val="000E502E"/>
    <w:rsid w:val="000E546B"/>
    <w:rsid w:val="000E557C"/>
    <w:rsid w:val="000E5DBB"/>
    <w:rsid w:val="000E6CA5"/>
    <w:rsid w:val="000E6DA9"/>
    <w:rsid w:val="000E7B1D"/>
    <w:rsid w:val="000E7BEE"/>
    <w:rsid w:val="000F0590"/>
    <w:rsid w:val="000F1890"/>
    <w:rsid w:val="000F2B51"/>
    <w:rsid w:val="000F383F"/>
    <w:rsid w:val="000F3CEA"/>
    <w:rsid w:val="000F4A2A"/>
    <w:rsid w:val="000F53C8"/>
    <w:rsid w:val="000F53EA"/>
    <w:rsid w:val="000F5FED"/>
    <w:rsid w:val="000F6C09"/>
    <w:rsid w:val="000F6DCA"/>
    <w:rsid w:val="000F722A"/>
    <w:rsid w:val="00101018"/>
    <w:rsid w:val="00101296"/>
    <w:rsid w:val="00101B24"/>
    <w:rsid w:val="001043A0"/>
    <w:rsid w:val="0010457B"/>
    <w:rsid w:val="001054CD"/>
    <w:rsid w:val="00106489"/>
    <w:rsid w:val="0010695D"/>
    <w:rsid w:val="00107170"/>
    <w:rsid w:val="0011088E"/>
    <w:rsid w:val="00112291"/>
    <w:rsid w:val="00113BFF"/>
    <w:rsid w:val="00114BF8"/>
    <w:rsid w:val="00114C47"/>
    <w:rsid w:val="00120C2F"/>
    <w:rsid w:val="00121106"/>
    <w:rsid w:val="00121291"/>
    <w:rsid w:val="001221DD"/>
    <w:rsid w:val="0012297B"/>
    <w:rsid w:val="00122DEF"/>
    <w:rsid w:val="0012358B"/>
    <w:rsid w:val="00123B5E"/>
    <w:rsid w:val="0012433D"/>
    <w:rsid w:val="001255BE"/>
    <w:rsid w:val="001259DA"/>
    <w:rsid w:val="0012686B"/>
    <w:rsid w:val="001279D5"/>
    <w:rsid w:val="00131C09"/>
    <w:rsid w:val="0013217F"/>
    <w:rsid w:val="00132469"/>
    <w:rsid w:val="0013298C"/>
    <w:rsid w:val="001329CC"/>
    <w:rsid w:val="00132A92"/>
    <w:rsid w:val="00132FAE"/>
    <w:rsid w:val="0013349E"/>
    <w:rsid w:val="00134F6A"/>
    <w:rsid w:val="00135C5C"/>
    <w:rsid w:val="00136495"/>
    <w:rsid w:val="001367D3"/>
    <w:rsid w:val="0013694B"/>
    <w:rsid w:val="00136A4A"/>
    <w:rsid w:val="00136D23"/>
    <w:rsid w:val="0014082C"/>
    <w:rsid w:val="00140BF2"/>
    <w:rsid w:val="00140DA0"/>
    <w:rsid w:val="00141295"/>
    <w:rsid w:val="001416F1"/>
    <w:rsid w:val="00142BB9"/>
    <w:rsid w:val="00142FC1"/>
    <w:rsid w:val="00144E3D"/>
    <w:rsid w:val="00146047"/>
    <w:rsid w:val="0014748C"/>
    <w:rsid w:val="001502C1"/>
    <w:rsid w:val="0015083F"/>
    <w:rsid w:val="00150E3C"/>
    <w:rsid w:val="001518E4"/>
    <w:rsid w:val="0015227C"/>
    <w:rsid w:val="0015264B"/>
    <w:rsid w:val="001527AA"/>
    <w:rsid w:val="00152EB2"/>
    <w:rsid w:val="001542A9"/>
    <w:rsid w:val="00155499"/>
    <w:rsid w:val="0015639B"/>
    <w:rsid w:val="001603C3"/>
    <w:rsid w:val="00160CD3"/>
    <w:rsid w:val="00164178"/>
    <w:rsid w:val="00165D4A"/>
    <w:rsid w:val="001666A0"/>
    <w:rsid w:val="0016716C"/>
    <w:rsid w:val="00167B93"/>
    <w:rsid w:val="00170739"/>
    <w:rsid w:val="0017136D"/>
    <w:rsid w:val="00172CA3"/>
    <w:rsid w:val="001733DC"/>
    <w:rsid w:val="00173D15"/>
    <w:rsid w:val="00173EE0"/>
    <w:rsid w:val="00174223"/>
    <w:rsid w:val="00175F64"/>
    <w:rsid w:val="00176298"/>
    <w:rsid w:val="0017659B"/>
    <w:rsid w:val="00177214"/>
    <w:rsid w:val="001778E6"/>
    <w:rsid w:val="00180FF5"/>
    <w:rsid w:val="0018279A"/>
    <w:rsid w:val="00182B51"/>
    <w:rsid w:val="00183317"/>
    <w:rsid w:val="00183EED"/>
    <w:rsid w:val="00184862"/>
    <w:rsid w:val="0018573E"/>
    <w:rsid w:val="0018656C"/>
    <w:rsid w:val="00187471"/>
    <w:rsid w:val="00187553"/>
    <w:rsid w:val="001906DB"/>
    <w:rsid w:val="00190D3C"/>
    <w:rsid w:val="0019144F"/>
    <w:rsid w:val="00191EEC"/>
    <w:rsid w:val="00192055"/>
    <w:rsid w:val="001944FD"/>
    <w:rsid w:val="001946A1"/>
    <w:rsid w:val="001951CE"/>
    <w:rsid w:val="001954A7"/>
    <w:rsid w:val="00195D35"/>
    <w:rsid w:val="0019620F"/>
    <w:rsid w:val="00197678"/>
    <w:rsid w:val="00197921"/>
    <w:rsid w:val="001A0C2C"/>
    <w:rsid w:val="001A2165"/>
    <w:rsid w:val="001A2534"/>
    <w:rsid w:val="001A308C"/>
    <w:rsid w:val="001A387C"/>
    <w:rsid w:val="001A3916"/>
    <w:rsid w:val="001A4AE1"/>
    <w:rsid w:val="001A5CD4"/>
    <w:rsid w:val="001A6A46"/>
    <w:rsid w:val="001A75D3"/>
    <w:rsid w:val="001A767A"/>
    <w:rsid w:val="001B09D6"/>
    <w:rsid w:val="001B0A38"/>
    <w:rsid w:val="001B0CAB"/>
    <w:rsid w:val="001B0FDC"/>
    <w:rsid w:val="001B1EE1"/>
    <w:rsid w:val="001B2D36"/>
    <w:rsid w:val="001B3649"/>
    <w:rsid w:val="001B42AC"/>
    <w:rsid w:val="001B4AA0"/>
    <w:rsid w:val="001B5228"/>
    <w:rsid w:val="001B5B5B"/>
    <w:rsid w:val="001C1214"/>
    <w:rsid w:val="001C2633"/>
    <w:rsid w:val="001C2BD9"/>
    <w:rsid w:val="001C30F3"/>
    <w:rsid w:val="001C408B"/>
    <w:rsid w:val="001C7B3A"/>
    <w:rsid w:val="001D28A4"/>
    <w:rsid w:val="001D2C6E"/>
    <w:rsid w:val="001D2FC0"/>
    <w:rsid w:val="001D311F"/>
    <w:rsid w:val="001D3476"/>
    <w:rsid w:val="001D3932"/>
    <w:rsid w:val="001D6379"/>
    <w:rsid w:val="001D6664"/>
    <w:rsid w:val="001E02C8"/>
    <w:rsid w:val="001E0AEB"/>
    <w:rsid w:val="001E17E1"/>
    <w:rsid w:val="001E2C6D"/>
    <w:rsid w:val="001E429A"/>
    <w:rsid w:val="001E441C"/>
    <w:rsid w:val="001E507F"/>
    <w:rsid w:val="001E50FE"/>
    <w:rsid w:val="001E5BB2"/>
    <w:rsid w:val="001E654E"/>
    <w:rsid w:val="001E6EB8"/>
    <w:rsid w:val="001E7082"/>
    <w:rsid w:val="001E7174"/>
    <w:rsid w:val="001E72CC"/>
    <w:rsid w:val="001E7435"/>
    <w:rsid w:val="001E7F0F"/>
    <w:rsid w:val="001F0A8E"/>
    <w:rsid w:val="001F43B5"/>
    <w:rsid w:val="001F674C"/>
    <w:rsid w:val="001F6DCF"/>
    <w:rsid w:val="001F6E00"/>
    <w:rsid w:val="001F6F63"/>
    <w:rsid w:val="0020064B"/>
    <w:rsid w:val="002028A6"/>
    <w:rsid w:val="00203294"/>
    <w:rsid w:val="00204BB8"/>
    <w:rsid w:val="00206908"/>
    <w:rsid w:val="00207A21"/>
    <w:rsid w:val="00210F3A"/>
    <w:rsid w:val="00210F9C"/>
    <w:rsid w:val="00211D56"/>
    <w:rsid w:val="0021235D"/>
    <w:rsid w:val="002142B7"/>
    <w:rsid w:val="00216030"/>
    <w:rsid w:val="0021690D"/>
    <w:rsid w:val="002173AB"/>
    <w:rsid w:val="00220C8B"/>
    <w:rsid w:val="00221FBD"/>
    <w:rsid w:val="0022317B"/>
    <w:rsid w:val="00223F01"/>
    <w:rsid w:val="00224185"/>
    <w:rsid w:val="00224303"/>
    <w:rsid w:val="002243B6"/>
    <w:rsid w:val="0022536B"/>
    <w:rsid w:val="00227B71"/>
    <w:rsid w:val="00227E0C"/>
    <w:rsid w:val="00230858"/>
    <w:rsid w:val="00230C70"/>
    <w:rsid w:val="00231168"/>
    <w:rsid w:val="002319DA"/>
    <w:rsid w:val="002323D2"/>
    <w:rsid w:val="002335F8"/>
    <w:rsid w:val="00236A22"/>
    <w:rsid w:val="00237748"/>
    <w:rsid w:val="002414B6"/>
    <w:rsid w:val="00242AD5"/>
    <w:rsid w:val="00242E36"/>
    <w:rsid w:val="00243852"/>
    <w:rsid w:val="00245404"/>
    <w:rsid w:val="002455C9"/>
    <w:rsid w:val="00245A59"/>
    <w:rsid w:val="00245B3F"/>
    <w:rsid w:val="00245E42"/>
    <w:rsid w:val="00246230"/>
    <w:rsid w:val="0024770A"/>
    <w:rsid w:val="00247A78"/>
    <w:rsid w:val="00247ECD"/>
    <w:rsid w:val="00250D04"/>
    <w:rsid w:val="00251791"/>
    <w:rsid w:val="00254496"/>
    <w:rsid w:val="002548E8"/>
    <w:rsid w:val="0025539E"/>
    <w:rsid w:val="0025629B"/>
    <w:rsid w:val="00256360"/>
    <w:rsid w:val="0025714C"/>
    <w:rsid w:val="0025717E"/>
    <w:rsid w:val="0025731F"/>
    <w:rsid w:val="002576C4"/>
    <w:rsid w:val="002630A3"/>
    <w:rsid w:val="00264698"/>
    <w:rsid w:val="00265A2B"/>
    <w:rsid w:val="00265DA7"/>
    <w:rsid w:val="00267211"/>
    <w:rsid w:val="00267643"/>
    <w:rsid w:val="00270544"/>
    <w:rsid w:val="002732F1"/>
    <w:rsid w:val="0027391F"/>
    <w:rsid w:val="00273DF3"/>
    <w:rsid w:val="00275156"/>
    <w:rsid w:val="0027544B"/>
    <w:rsid w:val="00275DC8"/>
    <w:rsid w:val="00275F4F"/>
    <w:rsid w:val="00276151"/>
    <w:rsid w:val="00276526"/>
    <w:rsid w:val="00276836"/>
    <w:rsid w:val="00277BD9"/>
    <w:rsid w:val="00277D96"/>
    <w:rsid w:val="002801B8"/>
    <w:rsid w:val="00281609"/>
    <w:rsid w:val="00282B0B"/>
    <w:rsid w:val="002835FD"/>
    <w:rsid w:val="00284356"/>
    <w:rsid w:val="00284F3C"/>
    <w:rsid w:val="00285C48"/>
    <w:rsid w:val="00286645"/>
    <w:rsid w:val="00287798"/>
    <w:rsid w:val="002878C0"/>
    <w:rsid w:val="00290755"/>
    <w:rsid w:val="00291796"/>
    <w:rsid w:val="00292CB7"/>
    <w:rsid w:val="002933FA"/>
    <w:rsid w:val="00293918"/>
    <w:rsid w:val="002939D3"/>
    <w:rsid w:val="00297715"/>
    <w:rsid w:val="0029781A"/>
    <w:rsid w:val="002A2506"/>
    <w:rsid w:val="002A2790"/>
    <w:rsid w:val="002A3474"/>
    <w:rsid w:val="002A39EE"/>
    <w:rsid w:val="002A3C91"/>
    <w:rsid w:val="002A46DF"/>
    <w:rsid w:val="002A57AB"/>
    <w:rsid w:val="002A5DB9"/>
    <w:rsid w:val="002A64CA"/>
    <w:rsid w:val="002A74B2"/>
    <w:rsid w:val="002A7650"/>
    <w:rsid w:val="002A76A8"/>
    <w:rsid w:val="002B08A1"/>
    <w:rsid w:val="002B096B"/>
    <w:rsid w:val="002B37C8"/>
    <w:rsid w:val="002B3C66"/>
    <w:rsid w:val="002B4DE6"/>
    <w:rsid w:val="002B516A"/>
    <w:rsid w:val="002B5460"/>
    <w:rsid w:val="002B5604"/>
    <w:rsid w:val="002B626C"/>
    <w:rsid w:val="002B70AA"/>
    <w:rsid w:val="002B71EE"/>
    <w:rsid w:val="002B7F16"/>
    <w:rsid w:val="002C2631"/>
    <w:rsid w:val="002C2ADE"/>
    <w:rsid w:val="002C36E2"/>
    <w:rsid w:val="002C4248"/>
    <w:rsid w:val="002C537C"/>
    <w:rsid w:val="002C5C59"/>
    <w:rsid w:val="002C5E69"/>
    <w:rsid w:val="002D0757"/>
    <w:rsid w:val="002D2787"/>
    <w:rsid w:val="002D3704"/>
    <w:rsid w:val="002D5D72"/>
    <w:rsid w:val="002E086D"/>
    <w:rsid w:val="002E0892"/>
    <w:rsid w:val="002E0988"/>
    <w:rsid w:val="002E37CB"/>
    <w:rsid w:val="002E3CEB"/>
    <w:rsid w:val="002E4726"/>
    <w:rsid w:val="002E5619"/>
    <w:rsid w:val="002E73B9"/>
    <w:rsid w:val="002E73C5"/>
    <w:rsid w:val="002F084E"/>
    <w:rsid w:val="002F1CFB"/>
    <w:rsid w:val="002F1DD0"/>
    <w:rsid w:val="002F2582"/>
    <w:rsid w:val="002F3CCF"/>
    <w:rsid w:val="002F4C83"/>
    <w:rsid w:val="002F4CBC"/>
    <w:rsid w:val="002F5E1C"/>
    <w:rsid w:val="002F5E93"/>
    <w:rsid w:val="002F7472"/>
    <w:rsid w:val="002F7CB7"/>
    <w:rsid w:val="003016BD"/>
    <w:rsid w:val="0030247D"/>
    <w:rsid w:val="00302CA7"/>
    <w:rsid w:val="00303CDC"/>
    <w:rsid w:val="003047D1"/>
    <w:rsid w:val="00304818"/>
    <w:rsid w:val="00305D05"/>
    <w:rsid w:val="00305EC7"/>
    <w:rsid w:val="00306E0D"/>
    <w:rsid w:val="00306F7E"/>
    <w:rsid w:val="003102B6"/>
    <w:rsid w:val="00310ABB"/>
    <w:rsid w:val="00311530"/>
    <w:rsid w:val="0031180E"/>
    <w:rsid w:val="00313E52"/>
    <w:rsid w:val="00314C14"/>
    <w:rsid w:val="003159D7"/>
    <w:rsid w:val="00315B8B"/>
    <w:rsid w:val="00315F80"/>
    <w:rsid w:val="0031670D"/>
    <w:rsid w:val="0032014D"/>
    <w:rsid w:val="00325CAB"/>
    <w:rsid w:val="00326FCB"/>
    <w:rsid w:val="0032739E"/>
    <w:rsid w:val="00327854"/>
    <w:rsid w:val="00327A93"/>
    <w:rsid w:val="00330DF2"/>
    <w:rsid w:val="00330E26"/>
    <w:rsid w:val="003312CE"/>
    <w:rsid w:val="003312DF"/>
    <w:rsid w:val="00332B67"/>
    <w:rsid w:val="003330C1"/>
    <w:rsid w:val="00334244"/>
    <w:rsid w:val="00334A09"/>
    <w:rsid w:val="00334E30"/>
    <w:rsid w:val="003356D9"/>
    <w:rsid w:val="003365FE"/>
    <w:rsid w:val="003371B1"/>
    <w:rsid w:val="003372BB"/>
    <w:rsid w:val="00337918"/>
    <w:rsid w:val="003402AB"/>
    <w:rsid w:val="0034068A"/>
    <w:rsid w:val="0034161A"/>
    <w:rsid w:val="00342580"/>
    <w:rsid w:val="003436C6"/>
    <w:rsid w:val="00343EF3"/>
    <w:rsid w:val="00344136"/>
    <w:rsid w:val="00344883"/>
    <w:rsid w:val="00344CA5"/>
    <w:rsid w:val="00344D3F"/>
    <w:rsid w:val="00345211"/>
    <w:rsid w:val="00345B71"/>
    <w:rsid w:val="00346D74"/>
    <w:rsid w:val="00350EAE"/>
    <w:rsid w:val="003529E5"/>
    <w:rsid w:val="00352C86"/>
    <w:rsid w:val="00352E8E"/>
    <w:rsid w:val="003530FE"/>
    <w:rsid w:val="00353961"/>
    <w:rsid w:val="003570F3"/>
    <w:rsid w:val="003606CA"/>
    <w:rsid w:val="00360762"/>
    <w:rsid w:val="00361075"/>
    <w:rsid w:val="00361DFC"/>
    <w:rsid w:val="00361EDA"/>
    <w:rsid w:val="0036227B"/>
    <w:rsid w:val="00362B43"/>
    <w:rsid w:val="00363122"/>
    <w:rsid w:val="00363684"/>
    <w:rsid w:val="00364764"/>
    <w:rsid w:val="0036798B"/>
    <w:rsid w:val="00370BD1"/>
    <w:rsid w:val="00371836"/>
    <w:rsid w:val="0037260F"/>
    <w:rsid w:val="0037269C"/>
    <w:rsid w:val="00372856"/>
    <w:rsid w:val="00372D16"/>
    <w:rsid w:val="00372DCC"/>
    <w:rsid w:val="00374A94"/>
    <w:rsid w:val="00374ECE"/>
    <w:rsid w:val="00377FE1"/>
    <w:rsid w:val="0038038F"/>
    <w:rsid w:val="00381929"/>
    <w:rsid w:val="003821A3"/>
    <w:rsid w:val="003823B3"/>
    <w:rsid w:val="00382BDC"/>
    <w:rsid w:val="00383D24"/>
    <w:rsid w:val="00384799"/>
    <w:rsid w:val="003855B5"/>
    <w:rsid w:val="00385791"/>
    <w:rsid w:val="00387C68"/>
    <w:rsid w:val="00390E51"/>
    <w:rsid w:val="003919F3"/>
    <w:rsid w:val="003922DF"/>
    <w:rsid w:val="003929E3"/>
    <w:rsid w:val="00392D50"/>
    <w:rsid w:val="00392D70"/>
    <w:rsid w:val="003936DB"/>
    <w:rsid w:val="00393CCC"/>
    <w:rsid w:val="003949A0"/>
    <w:rsid w:val="003952E3"/>
    <w:rsid w:val="0039578E"/>
    <w:rsid w:val="00395DE9"/>
    <w:rsid w:val="003A094A"/>
    <w:rsid w:val="003A1143"/>
    <w:rsid w:val="003A1388"/>
    <w:rsid w:val="003A1811"/>
    <w:rsid w:val="003A3A1A"/>
    <w:rsid w:val="003A3F62"/>
    <w:rsid w:val="003A424A"/>
    <w:rsid w:val="003A5757"/>
    <w:rsid w:val="003A613E"/>
    <w:rsid w:val="003A6DC8"/>
    <w:rsid w:val="003B0A2A"/>
    <w:rsid w:val="003B0F43"/>
    <w:rsid w:val="003B1019"/>
    <w:rsid w:val="003B115E"/>
    <w:rsid w:val="003B2022"/>
    <w:rsid w:val="003B2CD2"/>
    <w:rsid w:val="003B2FBA"/>
    <w:rsid w:val="003B49E1"/>
    <w:rsid w:val="003B714F"/>
    <w:rsid w:val="003B758C"/>
    <w:rsid w:val="003B7935"/>
    <w:rsid w:val="003C09CD"/>
    <w:rsid w:val="003C1FBF"/>
    <w:rsid w:val="003C2DF1"/>
    <w:rsid w:val="003C3757"/>
    <w:rsid w:val="003C52B5"/>
    <w:rsid w:val="003C6489"/>
    <w:rsid w:val="003C670C"/>
    <w:rsid w:val="003C7198"/>
    <w:rsid w:val="003C7690"/>
    <w:rsid w:val="003C78C3"/>
    <w:rsid w:val="003C7AC5"/>
    <w:rsid w:val="003D02F4"/>
    <w:rsid w:val="003D0AD4"/>
    <w:rsid w:val="003D1603"/>
    <w:rsid w:val="003D257F"/>
    <w:rsid w:val="003D404F"/>
    <w:rsid w:val="003D41AC"/>
    <w:rsid w:val="003D46AA"/>
    <w:rsid w:val="003D490A"/>
    <w:rsid w:val="003D550F"/>
    <w:rsid w:val="003D5DD5"/>
    <w:rsid w:val="003D7244"/>
    <w:rsid w:val="003D7AF3"/>
    <w:rsid w:val="003D7C62"/>
    <w:rsid w:val="003E09E5"/>
    <w:rsid w:val="003E1E6F"/>
    <w:rsid w:val="003E314B"/>
    <w:rsid w:val="003E4080"/>
    <w:rsid w:val="003E45E0"/>
    <w:rsid w:val="003E4CA5"/>
    <w:rsid w:val="003E71CA"/>
    <w:rsid w:val="003E74DE"/>
    <w:rsid w:val="003E77BF"/>
    <w:rsid w:val="003F0382"/>
    <w:rsid w:val="003F06F9"/>
    <w:rsid w:val="003F0AAC"/>
    <w:rsid w:val="003F0D4C"/>
    <w:rsid w:val="003F3BBA"/>
    <w:rsid w:val="003F4D70"/>
    <w:rsid w:val="003F7341"/>
    <w:rsid w:val="003F7434"/>
    <w:rsid w:val="004010BF"/>
    <w:rsid w:val="0040119D"/>
    <w:rsid w:val="00401408"/>
    <w:rsid w:val="004018EF"/>
    <w:rsid w:val="0040317F"/>
    <w:rsid w:val="004048BD"/>
    <w:rsid w:val="00405462"/>
    <w:rsid w:val="004054EF"/>
    <w:rsid w:val="004076B3"/>
    <w:rsid w:val="00410403"/>
    <w:rsid w:val="00410E44"/>
    <w:rsid w:val="0041165F"/>
    <w:rsid w:val="00412964"/>
    <w:rsid w:val="00412E4A"/>
    <w:rsid w:val="00412F2D"/>
    <w:rsid w:val="004134BC"/>
    <w:rsid w:val="00413C13"/>
    <w:rsid w:val="0041519A"/>
    <w:rsid w:val="004151D3"/>
    <w:rsid w:val="00415B4D"/>
    <w:rsid w:val="004201DB"/>
    <w:rsid w:val="00420399"/>
    <w:rsid w:val="0042098D"/>
    <w:rsid w:val="004214BD"/>
    <w:rsid w:val="0042296D"/>
    <w:rsid w:val="004229D0"/>
    <w:rsid w:val="00422EA0"/>
    <w:rsid w:val="00424316"/>
    <w:rsid w:val="00424664"/>
    <w:rsid w:val="00426857"/>
    <w:rsid w:val="004272FD"/>
    <w:rsid w:val="00432275"/>
    <w:rsid w:val="004322DA"/>
    <w:rsid w:val="00432ADD"/>
    <w:rsid w:val="0043524B"/>
    <w:rsid w:val="004354AE"/>
    <w:rsid w:val="00435F4C"/>
    <w:rsid w:val="00436115"/>
    <w:rsid w:val="00436485"/>
    <w:rsid w:val="00436B66"/>
    <w:rsid w:val="00437C75"/>
    <w:rsid w:val="00440FBA"/>
    <w:rsid w:val="0044186A"/>
    <w:rsid w:val="0044227A"/>
    <w:rsid w:val="004426F1"/>
    <w:rsid w:val="0044276B"/>
    <w:rsid w:val="004429F8"/>
    <w:rsid w:val="0044540C"/>
    <w:rsid w:val="00446330"/>
    <w:rsid w:val="004465AF"/>
    <w:rsid w:val="00447376"/>
    <w:rsid w:val="0045053C"/>
    <w:rsid w:val="00450A14"/>
    <w:rsid w:val="00451BBD"/>
    <w:rsid w:val="00452542"/>
    <w:rsid w:val="00453A51"/>
    <w:rsid w:val="004552F2"/>
    <w:rsid w:val="00455D6D"/>
    <w:rsid w:val="004561B2"/>
    <w:rsid w:val="00456FF0"/>
    <w:rsid w:val="004574ED"/>
    <w:rsid w:val="00457DF3"/>
    <w:rsid w:val="00461B0A"/>
    <w:rsid w:val="004622CF"/>
    <w:rsid w:val="00462555"/>
    <w:rsid w:val="0046533E"/>
    <w:rsid w:val="004677D9"/>
    <w:rsid w:val="0047020E"/>
    <w:rsid w:val="0047153D"/>
    <w:rsid w:val="00471C4C"/>
    <w:rsid w:val="004735F6"/>
    <w:rsid w:val="00474F30"/>
    <w:rsid w:val="004758AA"/>
    <w:rsid w:val="004759B9"/>
    <w:rsid w:val="0047619F"/>
    <w:rsid w:val="0047680B"/>
    <w:rsid w:val="004775BA"/>
    <w:rsid w:val="00477CD2"/>
    <w:rsid w:val="004805C7"/>
    <w:rsid w:val="00481903"/>
    <w:rsid w:val="00485441"/>
    <w:rsid w:val="00485BA4"/>
    <w:rsid w:val="0048620B"/>
    <w:rsid w:val="00487816"/>
    <w:rsid w:val="0048793E"/>
    <w:rsid w:val="004928A4"/>
    <w:rsid w:val="004933AA"/>
    <w:rsid w:val="00493626"/>
    <w:rsid w:val="00493976"/>
    <w:rsid w:val="00493E15"/>
    <w:rsid w:val="004940C1"/>
    <w:rsid w:val="004944FA"/>
    <w:rsid w:val="00496CA8"/>
    <w:rsid w:val="004A4430"/>
    <w:rsid w:val="004A545F"/>
    <w:rsid w:val="004A5871"/>
    <w:rsid w:val="004A5B0A"/>
    <w:rsid w:val="004A6169"/>
    <w:rsid w:val="004A7F8C"/>
    <w:rsid w:val="004B0CB5"/>
    <w:rsid w:val="004B104A"/>
    <w:rsid w:val="004B1812"/>
    <w:rsid w:val="004B25CB"/>
    <w:rsid w:val="004B332F"/>
    <w:rsid w:val="004B4374"/>
    <w:rsid w:val="004B4CDA"/>
    <w:rsid w:val="004B5631"/>
    <w:rsid w:val="004B67DF"/>
    <w:rsid w:val="004B6C34"/>
    <w:rsid w:val="004B6FEC"/>
    <w:rsid w:val="004B733C"/>
    <w:rsid w:val="004C051C"/>
    <w:rsid w:val="004C0613"/>
    <w:rsid w:val="004C1029"/>
    <w:rsid w:val="004C17E5"/>
    <w:rsid w:val="004C3567"/>
    <w:rsid w:val="004C3578"/>
    <w:rsid w:val="004C4567"/>
    <w:rsid w:val="004C4EFA"/>
    <w:rsid w:val="004C7635"/>
    <w:rsid w:val="004D0179"/>
    <w:rsid w:val="004D079D"/>
    <w:rsid w:val="004D16B0"/>
    <w:rsid w:val="004D2841"/>
    <w:rsid w:val="004D4DC3"/>
    <w:rsid w:val="004D4FC2"/>
    <w:rsid w:val="004D5339"/>
    <w:rsid w:val="004D5653"/>
    <w:rsid w:val="004D7002"/>
    <w:rsid w:val="004D7107"/>
    <w:rsid w:val="004D7FD4"/>
    <w:rsid w:val="004E09E3"/>
    <w:rsid w:val="004E1147"/>
    <w:rsid w:val="004E1F29"/>
    <w:rsid w:val="004E2172"/>
    <w:rsid w:val="004E27BA"/>
    <w:rsid w:val="004E2D03"/>
    <w:rsid w:val="004E30E0"/>
    <w:rsid w:val="004E3561"/>
    <w:rsid w:val="004E5CCE"/>
    <w:rsid w:val="004E5E51"/>
    <w:rsid w:val="004E6010"/>
    <w:rsid w:val="004E705D"/>
    <w:rsid w:val="004E708C"/>
    <w:rsid w:val="004E7153"/>
    <w:rsid w:val="004E773A"/>
    <w:rsid w:val="004F0480"/>
    <w:rsid w:val="004F068D"/>
    <w:rsid w:val="004F11F3"/>
    <w:rsid w:val="004F1CFB"/>
    <w:rsid w:val="004F2964"/>
    <w:rsid w:val="004F3007"/>
    <w:rsid w:val="004F49CF"/>
    <w:rsid w:val="004F60B4"/>
    <w:rsid w:val="004F67B0"/>
    <w:rsid w:val="004F7348"/>
    <w:rsid w:val="004F77A6"/>
    <w:rsid w:val="004F7CC7"/>
    <w:rsid w:val="00500D6F"/>
    <w:rsid w:val="005018C8"/>
    <w:rsid w:val="00501A54"/>
    <w:rsid w:val="00502B8B"/>
    <w:rsid w:val="00502C83"/>
    <w:rsid w:val="00504F69"/>
    <w:rsid w:val="00505867"/>
    <w:rsid w:val="00506797"/>
    <w:rsid w:val="00506E61"/>
    <w:rsid w:val="00507DA1"/>
    <w:rsid w:val="00511294"/>
    <w:rsid w:val="005119FA"/>
    <w:rsid w:val="00511ADE"/>
    <w:rsid w:val="0051226A"/>
    <w:rsid w:val="00512B09"/>
    <w:rsid w:val="0051311A"/>
    <w:rsid w:val="00513CE1"/>
    <w:rsid w:val="005147EC"/>
    <w:rsid w:val="00514A2C"/>
    <w:rsid w:val="0051704B"/>
    <w:rsid w:val="00517EFA"/>
    <w:rsid w:val="005203E2"/>
    <w:rsid w:val="00520ED8"/>
    <w:rsid w:val="00521318"/>
    <w:rsid w:val="0052132D"/>
    <w:rsid w:val="0052152E"/>
    <w:rsid w:val="0052201A"/>
    <w:rsid w:val="00522E82"/>
    <w:rsid w:val="00522FF8"/>
    <w:rsid w:val="00524C0D"/>
    <w:rsid w:val="00525D3B"/>
    <w:rsid w:val="0052645F"/>
    <w:rsid w:val="005266AD"/>
    <w:rsid w:val="00527EAD"/>
    <w:rsid w:val="0053045E"/>
    <w:rsid w:val="00531274"/>
    <w:rsid w:val="005333A5"/>
    <w:rsid w:val="00534805"/>
    <w:rsid w:val="00534AA8"/>
    <w:rsid w:val="00534C82"/>
    <w:rsid w:val="005366AB"/>
    <w:rsid w:val="00536B8A"/>
    <w:rsid w:val="00537181"/>
    <w:rsid w:val="00537646"/>
    <w:rsid w:val="00541140"/>
    <w:rsid w:val="005431E9"/>
    <w:rsid w:val="00544377"/>
    <w:rsid w:val="00544C04"/>
    <w:rsid w:val="00546ED4"/>
    <w:rsid w:val="005470AB"/>
    <w:rsid w:val="00547573"/>
    <w:rsid w:val="00547E81"/>
    <w:rsid w:val="00547F6A"/>
    <w:rsid w:val="005507D6"/>
    <w:rsid w:val="00550D98"/>
    <w:rsid w:val="005521FF"/>
    <w:rsid w:val="00553D63"/>
    <w:rsid w:val="005542AA"/>
    <w:rsid w:val="005548F8"/>
    <w:rsid w:val="00555610"/>
    <w:rsid w:val="00556A6B"/>
    <w:rsid w:val="00557314"/>
    <w:rsid w:val="00560027"/>
    <w:rsid w:val="0056246B"/>
    <w:rsid w:val="00562E57"/>
    <w:rsid w:val="00564638"/>
    <w:rsid w:val="0056589D"/>
    <w:rsid w:val="00565A87"/>
    <w:rsid w:val="0056788E"/>
    <w:rsid w:val="005678E0"/>
    <w:rsid w:val="00571BEB"/>
    <w:rsid w:val="005737E7"/>
    <w:rsid w:val="00574D2C"/>
    <w:rsid w:val="005752F2"/>
    <w:rsid w:val="0057744F"/>
    <w:rsid w:val="00577464"/>
    <w:rsid w:val="00577A67"/>
    <w:rsid w:val="00577A94"/>
    <w:rsid w:val="00581EE1"/>
    <w:rsid w:val="005822DD"/>
    <w:rsid w:val="00582AEB"/>
    <w:rsid w:val="00583319"/>
    <w:rsid w:val="0058349D"/>
    <w:rsid w:val="00583F05"/>
    <w:rsid w:val="0058614F"/>
    <w:rsid w:val="00586773"/>
    <w:rsid w:val="00586AF6"/>
    <w:rsid w:val="0058773D"/>
    <w:rsid w:val="00587DF8"/>
    <w:rsid w:val="00587FE8"/>
    <w:rsid w:val="00590D75"/>
    <w:rsid w:val="005921C1"/>
    <w:rsid w:val="00592212"/>
    <w:rsid w:val="005935E1"/>
    <w:rsid w:val="005937D1"/>
    <w:rsid w:val="005937E6"/>
    <w:rsid w:val="00593878"/>
    <w:rsid w:val="00594612"/>
    <w:rsid w:val="0059497B"/>
    <w:rsid w:val="00594FC5"/>
    <w:rsid w:val="0059501B"/>
    <w:rsid w:val="0059503E"/>
    <w:rsid w:val="005A079D"/>
    <w:rsid w:val="005A0E15"/>
    <w:rsid w:val="005A1513"/>
    <w:rsid w:val="005A4461"/>
    <w:rsid w:val="005A6003"/>
    <w:rsid w:val="005A7A60"/>
    <w:rsid w:val="005A7F6F"/>
    <w:rsid w:val="005B03CF"/>
    <w:rsid w:val="005B1130"/>
    <w:rsid w:val="005B15AD"/>
    <w:rsid w:val="005B27E7"/>
    <w:rsid w:val="005B482F"/>
    <w:rsid w:val="005B4F28"/>
    <w:rsid w:val="005B5B45"/>
    <w:rsid w:val="005B633A"/>
    <w:rsid w:val="005B70AF"/>
    <w:rsid w:val="005B7D87"/>
    <w:rsid w:val="005C1D48"/>
    <w:rsid w:val="005C3174"/>
    <w:rsid w:val="005C4E04"/>
    <w:rsid w:val="005C53AD"/>
    <w:rsid w:val="005C64BB"/>
    <w:rsid w:val="005C6577"/>
    <w:rsid w:val="005C673B"/>
    <w:rsid w:val="005C7DB9"/>
    <w:rsid w:val="005D10DC"/>
    <w:rsid w:val="005D193E"/>
    <w:rsid w:val="005D250F"/>
    <w:rsid w:val="005D284B"/>
    <w:rsid w:val="005D3074"/>
    <w:rsid w:val="005D4DE1"/>
    <w:rsid w:val="005D51F5"/>
    <w:rsid w:val="005D5877"/>
    <w:rsid w:val="005D5ECB"/>
    <w:rsid w:val="005D6E0C"/>
    <w:rsid w:val="005D7765"/>
    <w:rsid w:val="005E163B"/>
    <w:rsid w:val="005E1932"/>
    <w:rsid w:val="005E3CD5"/>
    <w:rsid w:val="005E715D"/>
    <w:rsid w:val="005F0274"/>
    <w:rsid w:val="005F1410"/>
    <w:rsid w:val="005F2024"/>
    <w:rsid w:val="005F2465"/>
    <w:rsid w:val="005F2F64"/>
    <w:rsid w:val="005F4662"/>
    <w:rsid w:val="005F4FC3"/>
    <w:rsid w:val="005F617D"/>
    <w:rsid w:val="006002D9"/>
    <w:rsid w:val="006005C0"/>
    <w:rsid w:val="00600870"/>
    <w:rsid w:val="00600916"/>
    <w:rsid w:val="00603B2E"/>
    <w:rsid w:val="00606B7E"/>
    <w:rsid w:val="006070D9"/>
    <w:rsid w:val="006118D0"/>
    <w:rsid w:val="0061195C"/>
    <w:rsid w:val="00612189"/>
    <w:rsid w:val="00612297"/>
    <w:rsid w:val="00613F7F"/>
    <w:rsid w:val="00614C78"/>
    <w:rsid w:val="006152A5"/>
    <w:rsid w:val="00615385"/>
    <w:rsid w:val="0061680E"/>
    <w:rsid w:val="006177D1"/>
    <w:rsid w:val="00617A32"/>
    <w:rsid w:val="0062043E"/>
    <w:rsid w:val="00621C32"/>
    <w:rsid w:val="0062255F"/>
    <w:rsid w:val="00622948"/>
    <w:rsid w:val="0062310C"/>
    <w:rsid w:val="00623CFC"/>
    <w:rsid w:val="006242F8"/>
    <w:rsid w:val="0062668D"/>
    <w:rsid w:val="00626BA6"/>
    <w:rsid w:val="00630C36"/>
    <w:rsid w:val="006312E8"/>
    <w:rsid w:val="006319CA"/>
    <w:rsid w:val="006327F6"/>
    <w:rsid w:val="006332BD"/>
    <w:rsid w:val="006334A3"/>
    <w:rsid w:val="00634731"/>
    <w:rsid w:val="00635427"/>
    <w:rsid w:val="00635F8C"/>
    <w:rsid w:val="0063693C"/>
    <w:rsid w:val="00636BB6"/>
    <w:rsid w:val="00637A17"/>
    <w:rsid w:val="006407A4"/>
    <w:rsid w:val="0064105F"/>
    <w:rsid w:val="00642B49"/>
    <w:rsid w:val="0064632F"/>
    <w:rsid w:val="006474DB"/>
    <w:rsid w:val="00650B0C"/>
    <w:rsid w:val="00650B92"/>
    <w:rsid w:val="00651126"/>
    <w:rsid w:val="0065136E"/>
    <w:rsid w:val="00655268"/>
    <w:rsid w:val="00656270"/>
    <w:rsid w:val="00661952"/>
    <w:rsid w:val="006632B4"/>
    <w:rsid w:val="006668A7"/>
    <w:rsid w:val="00667167"/>
    <w:rsid w:val="006707A4"/>
    <w:rsid w:val="00671019"/>
    <w:rsid w:val="00671AEE"/>
    <w:rsid w:val="00673112"/>
    <w:rsid w:val="006749DE"/>
    <w:rsid w:val="0067590C"/>
    <w:rsid w:val="00676581"/>
    <w:rsid w:val="00676841"/>
    <w:rsid w:val="00676ABC"/>
    <w:rsid w:val="00677750"/>
    <w:rsid w:val="00677BB5"/>
    <w:rsid w:val="00682020"/>
    <w:rsid w:val="006828A4"/>
    <w:rsid w:val="006834A8"/>
    <w:rsid w:val="00683585"/>
    <w:rsid w:val="00683BD6"/>
    <w:rsid w:val="00683F73"/>
    <w:rsid w:val="00684429"/>
    <w:rsid w:val="00684994"/>
    <w:rsid w:val="00685030"/>
    <w:rsid w:val="00685579"/>
    <w:rsid w:val="00687976"/>
    <w:rsid w:val="00687D91"/>
    <w:rsid w:val="00690DE6"/>
    <w:rsid w:val="00691E4D"/>
    <w:rsid w:val="00692CF5"/>
    <w:rsid w:val="00694B18"/>
    <w:rsid w:val="00694C14"/>
    <w:rsid w:val="00694C9D"/>
    <w:rsid w:val="0069564E"/>
    <w:rsid w:val="00696BE4"/>
    <w:rsid w:val="006974E0"/>
    <w:rsid w:val="00697A40"/>
    <w:rsid w:val="006A0704"/>
    <w:rsid w:val="006A0CB3"/>
    <w:rsid w:val="006A1E5A"/>
    <w:rsid w:val="006A2031"/>
    <w:rsid w:val="006A3E4B"/>
    <w:rsid w:val="006A53CF"/>
    <w:rsid w:val="006A5F51"/>
    <w:rsid w:val="006A6291"/>
    <w:rsid w:val="006A68A9"/>
    <w:rsid w:val="006A6A15"/>
    <w:rsid w:val="006B1731"/>
    <w:rsid w:val="006B2DDF"/>
    <w:rsid w:val="006B337D"/>
    <w:rsid w:val="006B35AA"/>
    <w:rsid w:val="006B68F3"/>
    <w:rsid w:val="006B76C0"/>
    <w:rsid w:val="006B7B54"/>
    <w:rsid w:val="006B7BE6"/>
    <w:rsid w:val="006C107E"/>
    <w:rsid w:val="006C2E4D"/>
    <w:rsid w:val="006C4487"/>
    <w:rsid w:val="006C5F76"/>
    <w:rsid w:val="006C6E24"/>
    <w:rsid w:val="006D155D"/>
    <w:rsid w:val="006D3715"/>
    <w:rsid w:val="006D39C5"/>
    <w:rsid w:val="006D44FE"/>
    <w:rsid w:val="006D6453"/>
    <w:rsid w:val="006D7715"/>
    <w:rsid w:val="006D7BCD"/>
    <w:rsid w:val="006E0282"/>
    <w:rsid w:val="006E05F4"/>
    <w:rsid w:val="006E0BAE"/>
    <w:rsid w:val="006E0E65"/>
    <w:rsid w:val="006E1764"/>
    <w:rsid w:val="006E1B7F"/>
    <w:rsid w:val="006E290F"/>
    <w:rsid w:val="006E3E8B"/>
    <w:rsid w:val="006E59A2"/>
    <w:rsid w:val="006E5EDF"/>
    <w:rsid w:val="006E65EA"/>
    <w:rsid w:val="006E6D74"/>
    <w:rsid w:val="006E6E2E"/>
    <w:rsid w:val="006E6F28"/>
    <w:rsid w:val="006E7A97"/>
    <w:rsid w:val="006F05DC"/>
    <w:rsid w:val="006F2B92"/>
    <w:rsid w:val="006F38C5"/>
    <w:rsid w:val="006F4999"/>
    <w:rsid w:val="006F4F76"/>
    <w:rsid w:val="006F5F81"/>
    <w:rsid w:val="006F635B"/>
    <w:rsid w:val="006F76B0"/>
    <w:rsid w:val="007016A3"/>
    <w:rsid w:val="00702FE4"/>
    <w:rsid w:val="00703839"/>
    <w:rsid w:val="00704740"/>
    <w:rsid w:val="007067C5"/>
    <w:rsid w:val="00706D13"/>
    <w:rsid w:val="00710B7D"/>
    <w:rsid w:val="00714184"/>
    <w:rsid w:val="00715AB4"/>
    <w:rsid w:val="00715EF6"/>
    <w:rsid w:val="00716873"/>
    <w:rsid w:val="00716F89"/>
    <w:rsid w:val="007176D0"/>
    <w:rsid w:val="007208D1"/>
    <w:rsid w:val="00720CA5"/>
    <w:rsid w:val="007211D8"/>
    <w:rsid w:val="00723CA2"/>
    <w:rsid w:val="00724308"/>
    <w:rsid w:val="0072474E"/>
    <w:rsid w:val="00725342"/>
    <w:rsid w:val="0072562A"/>
    <w:rsid w:val="00725703"/>
    <w:rsid w:val="00727E78"/>
    <w:rsid w:val="00731761"/>
    <w:rsid w:val="00734802"/>
    <w:rsid w:val="00734AF5"/>
    <w:rsid w:val="00734DD8"/>
    <w:rsid w:val="00735915"/>
    <w:rsid w:val="00740922"/>
    <w:rsid w:val="00741F5C"/>
    <w:rsid w:val="00742956"/>
    <w:rsid w:val="00743B4E"/>
    <w:rsid w:val="00744886"/>
    <w:rsid w:val="00745178"/>
    <w:rsid w:val="00745F47"/>
    <w:rsid w:val="00746286"/>
    <w:rsid w:val="00746CBB"/>
    <w:rsid w:val="00746CEE"/>
    <w:rsid w:val="0075032F"/>
    <w:rsid w:val="007516F1"/>
    <w:rsid w:val="00753B3B"/>
    <w:rsid w:val="007549E9"/>
    <w:rsid w:val="00754BC2"/>
    <w:rsid w:val="00755505"/>
    <w:rsid w:val="00756345"/>
    <w:rsid w:val="00757E1E"/>
    <w:rsid w:val="007626B9"/>
    <w:rsid w:val="00762A77"/>
    <w:rsid w:val="00764748"/>
    <w:rsid w:val="007647D8"/>
    <w:rsid w:val="00764F56"/>
    <w:rsid w:val="007652C1"/>
    <w:rsid w:val="00767444"/>
    <w:rsid w:val="00767B3B"/>
    <w:rsid w:val="00767E28"/>
    <w:rsid w:val="00767F18"/>
    <w:rsid w:val="007700D0"/>
    <w:rsid w:val="00770787"/>
    <w:rsid w:val="00770EAF"/>
    <w:rsid w:val="00771A23"/>
    <w:rsid w:val="00772128"/>
    <w:rsid w:val="00773DEE"/>
    <w:rsid w:val="0077416C"/>
    <w:rsid w:val="00774411"/>
    <w:rsid w:val="007744F4"/>
    <w:rsid w:val="00774AF4"/>
    <w:rsid w:val="00775435"/>
    <w:rsid w:val="007768A8"/>
    <w:rsid w:val="007800F6"/>
    <w:rsid w:val="0078086E"/>
    <w:rsid w:val="00781095"/>
    <w:rsid w:val="00781EB3"/>
    <w:rsid w:val="00782587"/>
    <w:rsid w:val="00783415"/>
    <w:rsid w:val="00786C5F"/>
    <w:rsid w:val="007874E8"/>
    <w:rsid w:val="00790231"/>
    <w:rsid w:val="00792D69"/>
    <w:rsid w:val="007934B2"/>
    <w:rsid w:val="00793B8F"/>
    <w:rsid w:val="0079480B"/>
    <w:rsid w:val="00795E37"/>
    <w:rsid w:val="00796188"/>
    <w:rsid w:val="007976C5"/>
    <w:rsid w:val="007976E6"/>
    <w:rsid w:val="0079794A"/>
    <w:rsid w:val="007A0CE8"/>
    <w:rsid w:val="007A1CF0"/>
    <w:rsid w:val="007A2DC5"/>
    <w:rsid w:val="007A318B"/>
    <w:rsid w:val="007A48D6"/>
    <w:rsid w:val="007A5FDF"/>
    <w:rsid w:val="007A65EC"/>
    <w:rsid w:val="007A6FC0"/>
    <w:rsid w:val="007B0262"/>
    <w:rsid w:val="007B0D7B"/>
    <w:rsid w:val="007B1B17"/>
    <w:rsid w:val="007B1C57"/>
    <w:rsid w:val="007B3EC4"/>
    <w:rsid w:val="007B4CF9"/>
    <w:rsid w:val="007B5910"/>
    <w:rsid w:val="007B5ECB"/>
    <w:rsid w:val="007B6F69"/>
    <w:rsid w:val="007B6F96"/>
    <w:rsid w:val="007B75D7"/>
    <w:rsid w:val="007B78EF"/>
    <w:rsid w:val="007C0208"/>
    <w:rsid w:val="007C096A"/>
    <w:rsid w:val="007C5B90"/>
    <w:rsid w:val="007C5C4E"/>
    <w:rsid w:val="007C62CA"/>
    <w:rsid w:val="007C653E"/>
    <w:rsid w:val="007C74F9"/>
    <w:rsid w:val="007D09E6"/>
    <w:rsid w:val="007D3EAB"/>
    <w:rsid w:val="007D422B"/>
    <w:rsid w:val="007D7203"/>
    <w:rsid w:val="007D7481"/>
    <w:rsid w:val="007D7EF6"/>
    <w:rsid w:val="007D7F6E"/>
    <w:rsid w:val="007E046E"/>
    <w:rsid w:val="007E16C0"/>
    <w:rsid w:val="007E16CD"/>
    <w:rsid w:val="007E265D"/>
    <w:rsid w:val="007E2C66"/>
    <w:rsid w:val="007E35CF"/>
    <w:rsid w:val="007E3F8B"/>
    <w:rsid w:val="007E4350"/>
    <w:rsid w:val="007E4F24"/>
    <w:rsid w:val="007F18EB"/>
    <w:rsid w:val="007F1C18"/>
    <w:rsid w:val="007F1F3D"/>
    <w:rsid w:val="007F3FDC"/>
    <w:rsid w:val="007F437A"/>
    <w:rsid w:val="007F4411"/>
    <w:rsid w:val="007F4EB9"/>
    <w:rsid w:val="007F5DB0"/>
    <w:rsid w:val="007F793F"/>
    <w:rsid w:val="0080050F"/>
    <w:rsid w:val="008005FC"/>
    <w:rsid w:val="00800B75"/>
    <w:rsid w:val="00802A11"/>
    <w:rsid w:val="00802AFE"/>
    <w:rsid w:val="008042A1"/>
    <w:rsid w:val="00804B6B"/>
    <w:rsid w:val="0080581F"/>
    <w:rsid w:val="008059E5"/>
    <w:rsid w:val="00807536"/>
    <w:rsid w:val="00807CF4"/>
    <w:rsid w:val="0081017A"/>
    <w:rsid w:val="00811342"/>
    <w:rsid w:val="00811898"/>
    <w:rsid w:val="008139BD"/>
    <w:rsid w:val="00813A4F"/>
    <w:rsid w:val="00814A61"/>
    <w:rsid w:val="00814F02"/>
    <w:rsid w:val="00816EDD"/>
    <w:rsid w:val="008174D9"/>
    <w:rsid w:val="00817947"/>
    <w:rsid w:val="0081795A"/>
    <w:rsid w:val="00820468"/>
    <w:rsid w:val="00820530"/>
    <w:rsid w:val="00821F7B"/>
    <w:rsid w:val="00822479"/>
    <w:rsid w:val="00823090"/>
    <w:rsid w:val="008241CF"/>
    <w:rsid w:val="008267BD"/>
    <w:rsid w:val="00826A75"/>
    <w:rsid w:val="00826DB9"/>
    <w:rsid w:val="008276AF"/>
    <w:rsid w:val="00830151"/>
    <w:rsid w:val="0083292E"/>
    <w:rsid w:val="00832BAE"/>
    <w:rsid w:val="00833F10"/>
    <w:rsid w:val="0083400E"/>
    <w:rsid w:val="008358AA"/>
    <w:rsid w:val="00840559"/>
    <w:rsid w:val="00840603"/>
    <w:rsid w:val="00840FD8"/>
    <w:rsid w:val="00841771"/>
    <w:rsid w:val="00841DB4"/>
    <w:rsid w:val="00841ED7"/>
    <w:rsid w:val="008423FA"/>
    <w:rsid w:val="008436CD"/>
    <w:rsid w:val="00844D76"/>
    <w:rsid w:val="00847BE1"/>
    <w:rsid w:val="008505BD"/>
    <w:rsid w:val="00850C03"/>
    <w:rsid w:val="00850C6C"/>
    <w:rsid w:val="00850CE1"/>
    <w:rsid w:val="00851B35"/>
    <w:rsid w:val="00853169"/>
    <w:rsid w:val="00854EA9"/>
    <w:rsid w:val="00855238"/>
    <w:rsid w:val="008554E6"/>
    <w:rsid w:val="00856AE8"/>
    <w:rsid w:val="00856DE9"/>
    <w:rsid w:val="0085736D"/>
    <w:rsid w:val="0086022C"/>
    <w:rsid w:val="00861CF4"/>
    <w:rsid w:val="0086269E"/>
    <w:rsid w:val="00862A54"/>
    <w:rsid w:val="00864B35"/>
    <w:rsid w:val="008665FC"/>
    <w:rsid w:val="00866F14"/>
    <w:rsid w:val="0087030F"/>
    <w:rsid w:val="00870B70"/>
    <w:rsid w:val="00870C05"/>
    <w:rsid w:val="00871204"/>
    <w:rsid w:val="008712CC"/>
    <w:rsid w:val="00871DD3"/>
    <w:rsid w:val="00872E85"/>
    <w:rsid w:val="00873069"/>
    <w:rsid w:val="0088067B"/>
    <w:rsid w:val="00883222"/>
    <w:rsid w:val="00883631"/>
    <w:rsid w:val="008840C0"/>
    <w:rsid w:val="00884718"/>
    <w:rsid w:val="00885187"/>
    <w:rsid w:val="00885617"/>
    <w:rsid w:val="0088680F"/>
    <w:rsid w:val="00887115"/>
    <w:rsid w:val="00887867"/>
    <w:rsid w:val="008878EC"/>
    <w:rsid w:val="00891259"/>
    <w:rsid w:val="0089352D"/>
    <w:rsid w:val="00893DB5"/>
    <w:rsid w:val="008954D7"/>
    <w:rsid w:val="008957B5"/>
    <w:rsid w:val="008959A6"/>
    <w:rsid w:val="008961AE"/>
    <w:rsid w:val="00896CB5"/>
    <w:rsid w:val="00897401"/>
    <w:rsid w:val="0089780A"/>
    <w:rsid w:val="00897A4C"/>
    <w:rsid w:val="00897C13"/>
    <w:rsid w:val="008A0B7F"/>
    <w:rsid w:val="008A15D9"/>
    <w:rsid w:val="008A16A0"/>
    <w:rsid w:val="008A17C4"/>
    <w:rsid w:val="008A359A"/>
    <w:rsid w:val="008A4098"/>
    <w:rsid w:val="008A4CEC"/>
    <w:rsid w:val="008A4F51"/>
    <w:rsid w:val="008A5E51"/>
    <w:rsid w:val="008A64DD"/>
    <w:rsid w:val="008B07EE"/>
    <w:rsid w:val="008B1BDA"/>
    <w:rsid w:val="008B3539"/>
    <w:rsid w:val="008B4EE2"/>
    <w:rsid w:val="008B6D3F"/>
    <w:rsid w:val="008B79B5"/>
    <w:rsid w:val="008B7EF6"/>
    <w:rsid w:val="008C0138"/>
    <w:rsid w:val="008C0952"/>
    <w:rsid w:val="008C157E"/>
    <w:rsid w:val="008C1AC6"/>
    <w:rsid w:val="008C1C32"/>
    <w:rsid w:val="008C3076"/>
    <w:rsid w:val="008C34D3"/>
    <w:rsid w:val="008C3FCC"/>
    <w:rsid w:val="008C40AF"/>
    <w:rsid w:val="008C5171"/>
    <w:rsid w:val="008C53CB"/>
    <w:rsid w:val="008C5E6A"/>
    <w:rsid w:val="008D0652"/>
    <w:rsid w:val="008D0AFA"/>
    <w:rsid w:val="008D1C23"/>
    <w:rsid w:val="008D2D80"/>
    <w:rsid w:val="008D2F66"/>
    <w:rsid w:val="008D32E5"/>
    <w:rsid w:val="008D4D38"/>
    <w:rsid w:val="008D4F53"/>
    <w:rsid w:val="008D64B6"/>
    <w:rsid w:val="008D7745"/>
    <w:rsid w:val="008E0562"/>
    <w:rsid w:val="008E0FCB"/>
    <w:rsid w:val="008E10D6"/>
    <w:rsid w:val="008E1608"/>
    <w:rsid w:val="008E1706"/>
    <w:rsid w:val="008E190F"/>
    <w:rsid w:val="008E2B6B"/>
    <w:rsid w:val="008E3939"/>
    <w:rsid w:val="008E4F94"/>
    <w:rsid w:val="008E5DC0"/>
    <w:rsid w:val="008E652B"/>
    <w:rsid w:val="008E66F9"/>
    <w:rsid w:val="008E718B"/>
    <w:rsid w:val="008E7F01"/>
    <w:rsid w:val="008F009B"/>
    <w:rsid w:val="008F00B3"/>
    <w:rsid w:val="008F0EE9"/>
    <w:rsid w:val="008F1121"/>
    <w:rsid w:val="008F2228"/>
    <w:rsid w:val="008F24DF"/>
    <w:rsid w:val="008F2531"/>
    <w:rsid w:val="008F31B9"/>
    <w:rsid w:val="008F40AE"/>
    <w:rsid w:val="008F4D80"/>
    <w:rsid w:val="008F6A2A"/>
    <w:rsid w:val="008F6DC2"/>
    <w:rsid w:val="00900638"/>
    <w:rsid w:val="00901619"/>
    <w:rsid w:val="00903291"/>
    <w:rsid w:val="009038F5"/>
    <w:rsid w:val="00903D45"/>
    <w:rsid w:val="00904713"/>
    <w:rsid w:val="00906684"/>
    <w:rsid w:val="00913335"/>
    <w:rsid w:val="0091409C"/>
    <w:rsid w:val="009161DB"/>
    <w:rsid w:val="009210DA"/>
    <w:rsid w:val="00921C7D"/>
    <w:rsid w:val="00922851"/>
    <w:rsid w:val="00922D30"/>
    <w:rsid w:val="0092307D"/>
    <w:rsid w:val="00923671"/>
    <w:rsid w:val="0092531F"/>
    <w:rsid w:val="00925D1E"/>
    <w:rsid w:val="00926001"/>
    <w:rsid w:val="00926594"/>
    <w:rsid w:val="009276B6"/>
    <w:rsid w:val="00932653"/>
    <w:rsid w:val="009333A4"/>
    <w:rsid w:val="00933C2D"/>
    <w:rsid w:val="009347CE"/>
    <w:rsid w:val="0093483E"/>
    <w:rsid w:val="00934E4F"/>
    <w:rsid w:val="009350CC"/>
    <w:rsid w:val="0094024D"/>
    <w:rsid w:val="00941AE7"/>
    <w:rsid w:val="009427FB"/>
    <w:rsid w:val="009429A5"/>
    <w:rsid w:val="00942AEA"/>
    <w:rsid w:val="00943380"/>
    <w:rsid w:val="009439CC"/>
    <w:rsid w:val="009450D4"/>
    <w:rsid w:val="0094583F"/>
    <w:rsid w:val="00945D9F"/>
    <w:rsid w:val="009467A6"/>
    <w:rsid w:val="009516E6"/>
    <w:rsid w:val="009525C5"/>
    <w:rsid w:val="0095335A"/>
    <w:rsid w:val="00953F1F"/>
    <w:rsid w:val="009540F7"/>
    <w:rsid w:val="00954A42"/>
    <w:rsid w:val="00954F97"/>
    <w:rsid w:val="00955C2A"/>
    <w:rsid w:val="009611BB"/>
    <w:rsid w:val="0096129D"/>
    <w:rsid w:val="00961E58"/>
    <w:rsid w:val="00961F56"/>
    <w:rsid w:val="00962038"/>
    <w:rsid w:val="0096251C"/>
    <w:rsid w:val="00965AC9"/>
    <w:rsid w:val="00966E99"/>
    <w:rsid w:val="00970394"/>
    <w:rsid w:val="009708EE"/>
    <w:rsid w:val="00970E79"/>
    <w:rsid w:val="00970ECF"/>
    <w:rsid w:val="00971576"/>
    <w:rsid w:val="00972478"/>
    <w:rsid w:val="00972FC2"/>
    <w:rsid w:val="00973370"/>
    <w:rsid w:val="0097341D"/>
    <w:rsid w:val="00973F79"/>
    <w:rsid w:val="00974059"/>
    <w:rsid w:val="00974847"/>
    <w:rsid w:val="00975010"/>
    <w:rsid w:val="00975556"/>
    <w:rsid w:val="0097569E"/>
    <w:rsid w:val="00975986"/>
    <w:rsid w:val="00975E4C"/>
    <w:rsid w:val="00976173"/>
    <w:rsid w:val="009775D8"/>
    <w:rsid w:val="00982D4D"/>
    <w:rsid w:val="0098301F"/>
    <w:rsid w:val="009834E3"/>
    <w:rsid w:val="009847B9"/>
    <w:rsid w:val="00985868"/>
    <w:rsid w:val="00985D20"/>
    <w:rsid w:val="00986F1C"/>
    <w:rsid w:val="00992AED"/>
    <w:rsid w:val="009952CC"/>
    <w:rsid w:val="0099575E"/>
    <w:rsid w:val="009979AA"/>
    <w:rsid w:val="009A0720"/>
    <w:rsid w:val="009A1329"/>
    <w:rsid w:val="009A24D0"/>
    <w:rsid w:val="009A2E69"/>
    <w:rsid w:val="009B046B"/>
    <w:rsid w:val="009B0537"/>
    <w:rsid w:val="009B3D27"/>
    <w:rsid w:val="009B4555"/>
    <w:rsid w:val="009B5752"/>
    <w:rsid w:val="009B6C97"/>
    <w:rsid w:val="009C0A55"/>
    <w:rsid w:val="009C0F90"/>
    <w:rsid w:val="009C16CA"/>
    <w:rsid w:val="009C2C21"/>
    <w:rsid w:val="009C2DB1"/>
    <w:rsid w:val="009C3B74"/>
    <w:rsid w:val="009C3DB1"/>
    <w:rsid w:val="009C4605"/>
    <w:rsid w:val="009C54B6"/>
    <w:rsid w:val="009C55A4"/>
    <w:rsid w:val="009C76BF"/>
    <w:rsid w:val="009D068E"/>
    <w:rsid w:val="009D0CE2"/>
    <w:rsid w:val="009D146B"/>
    <w:rsid w:val="009D1B22"/>
    <w:rsid w:val="009D1C5B"/>
    <w:rsid w:val="009D36D6"/>
    <w:rsid w:val="009D42DB"/>
    <w:rsid w:val="009D5827"/>
    <w:rsid w:val="009D5BC3"/>
    <w:rsid w:val="009D6B3D"/>
    <w:rsid w:val="009E014A"/>
    <w:rsid w:val="009E093D"/>
    <w:rsid w:val="009E0D66"/>
    <w:rsid w:val="009E4466"/>
    <w:rsid w:val="009E449A"/>
    <w:rsid w:val="009E664F"/>
    <w:rsid w:val="009E70B8"/>
    <w:rsid w:val="009E7250"/>
    <w:rsid w:val="009F0600"/>
    <w:rsid w:val="009F14BF"/>
    <w:rsid w:val="009F2635"/>
    <w:rsid w:val="009F279B"/>
    <w:rsid w:val="009F2BEC"/>
    <w:rsid w:val="009F3B53"/>
    <w:rsid w:val="009F6621"/>
    <w:rsid w:val="009F6CC3"/>
    <w:rsid w:val="00A01611"/>
    <w:rsid w:val="00A04010"/>
    <w:rsid w:val="00A0453E"/>
    <w:rsid w:val="00A049A7"/>
    <w:rsid w:val="00A04D98"/>
    <w:rsid w:val="00A05294"/>
    <w:rsid w:val="00A119DD"/>
    <w:rsid w:val="00A120B3"/>
    <w:rsid w:val="00A123B7"/>
    <w:rsid w:val="00A12924"/>
    <w:rsid w:val="00A1437A"/>
    <w:rsid w:val="00A15990"/>
    <w:rsid w:val="00A17044"/>
    <w:rsid w:val="00A17A43"/>
    <w:rsid w:val="00A20918"/>
    <w:rsid w:val="00A213F6"/>
    <w:rsid w:val="00A21E22"/>
    <w:rsid w:val="00A2323A"/>
    <w:rsid w:val="00A236C6"/>
    <w:rsid w:val="00A23A42"/>
    <w:rsid w:val="00A24A6C"/>
    <w:rsid w:val="00A3004B"/>
    <w:rsid w:val="00A3263D"/>
    <w:rsid w:val="00A32983"/>
    <w:rsid w:val="00A335F4"/>
    <w:rsid w:val="00A33FAC"/>
    <w:rsid w:val="00A3410A"/>
    <w:rsid w:val="00A346EB"/>
    <w:rsid w:val="00A34B97"/>
    <w:rsid w:val="00A350E7"/>
    <w:rsid w:val="00A37A4D"/>
    <w:rsid w:val="00A37E51"/>
    <w:rsid w:val="00A4045A"/>
    <w:rsid w:val="00A420D7"/>
    <w:rsid w:val="00A423A5"/>
    <w:rsid w:val="00A4318B"/>
    <w:rsid w:val="00A4328C"/>
    <w:rsid w:val="00A43731"/>
    <w:rsid w:val="00A44745"/>
    <w:rsid w:val="00A44E6F"/>
    <w:rsid w:val="00A45C75"/>
    <w:rsid w:val="00A46980"/>
    <w:rsid w:val="00A47135"/>
    <w:rsid w:val="00A5068A"/>
    <w:rsid w:val="00A50F09"/>
    <w:rsid w:val="00A5138F"/>
    <w:rsid w:val="00A5172F"/>
    <w:rsid w:val="00A51885"/>
    <w:rsid w:val="00A51BC7"/>
    <w:rsid w:val="00A52BA8"/>
    <w:rsid w:val="00A5412A"/>
    <w:rsid w:val="00A5466D"/>
    <w:rsid w:val="00A54A23"/>
    <w:rsid w:val="00A54DA1"/>
    <w:rsid w:val="00A551CC"/>
    <w:rsid w:val="00A5575A"/>
    <w:rsid w:val="00A55E6F"/>
    <w:rsid w:val="00A55FD6"/>
    <w:rsid w:val="00A56345"/>
    <w:rsid w:val="00A56C4A"/>
    <w:rsid w:val="00A574BE"/>
    <w:rsid w:val="00A605A9"/>
    <w:rsid w:val="00A60A20"/>
    <w:rsid w:val="00A612A9"/>
    <w:rsid w:val="00A61507"/>
    <w:rsid w:val="00A61745"/>
    <w:rsid w:val="00A61B4F"/>
    <w:rsid w:val="00A62991"/>
    <w:rsid w:val="00A64D9B"/>
    <w:rsid w:val="00A6604A"/>
    <w:rsid w:val="00A6677F"/>
    <w:rsid w:val="00A6761D"/>
    <w:rsid w:val="00A67C00"/>
    <w:rsid w:val="00A700E4"/>
    <w:rsid w:val="00A7081A"/>
    <w:rsid w:val="00A708C0"/>
    <w:rsid w:val="00A721E9"/>
    <w:rsid w:val="00A72E90"/>
    <w:rsid w:val="00A73173"/>
    <w:rsid w:val="00A76CEE"/>
    <w:rsid w:val="00A76D2F"/>
    <w:rsid w:val="00A76F6F"/>
    <w:rsid w:val="00A80C7E"/>
    <w:rsid w:val="00A8110D"/>
    <w:rsid w:val="00A828C3"/>
    <w:rsid w:val="00A83D57"/>
    <w:rsid w:val="00A84C14"/>
    <w:rsid w:val="00A84ECB"/>
    <w:rsid w:val="00A86867"/>
    <w:rsid w:val="00A906AC"/>
    <w:rsid w:val="00A907F0"/>
    <w:rsid w:val="00A9098E"/>
    <w:rsid w:val="00A91277"/>
    <w:rsid w:val="00A92509"/>
    <w:rsid w:val="00A9414D"/>
    <w:rsid w:val="00A943FF"/>
    <w:rsid w:val="00A95458"/>
    <w:rsid w:val="00A95D1A"/>
    <w:rsid w:val="00A9766C"/>
    <w:rsid w:val="00AA21F4"/>
    <w:rsid w:val="00AA261D"/>
    <w:rsid w:val="00AA2658"/>
    <w:rsid w:val="00AA3609"/>
    <w:rsid w:val="00AA4371"/>
    <w:rsid w:val="00AA47BE"/>
    <w:rsid w:val="00AA625D"/>
    <w:rsid w:val="00AA6992"/>
    <w:rsid w:val="00AA7228"/>
    <w:rsid w:val="00AA7613"/>
    <w:rsid w:val="00AA7B37"/>
    <w:rsid w:val="00AB0A1D"/>
    <w:rsid w:val="00AB0B73"/>
    <w:rsid w:val="00AB3EA6"/>
    <w:rsid w:val="00AB4D66"/>
    <w:rsid w:val="00AB54ED"/>
    <w:rsid w:val="00AB6373"/>
    <w:rsid w:val="00AB7FF8"/>
    <w:rsid w:val="00AC18BB"/>
    <w:rsid w:val="00AC1BBC"/>
    <w:rsid w:val="00AC2DE8"/>
    <w:rsid w:val="00AC325E"/>
    <w:rsid w:val="00AC34A3"/>
    <w:rsid w:val="00AC3585"/>
    <w:rsid w:val="00AC401F"/>
    <w:rsid w:val="00AC61A3"/>
    <w:rsid w:val="00AC64AA"/>
    <w:rsid w:val="00AC7315"/>
    <w:rsid w:val="00AC7EBD"/>
    <w:rsid w:val="00AD0878"/>
    <w:rsid w:val="00AD2025"/>
    <w:rsid w:val="00AD32B7"/>
    <w:rsid w:val="00AD36E0"/>
    <w:rsid w:val="00AD565B"/>
    <w:rsid w:val="00AD5AF4"/>
    <w:rsid w:val="00AD62CE"/>
    <w:rsid w:val="00AD6AAA"/>
    <w:rsid w:val="00AD72F7"/>
    <w:rsid w:val="00AE1ACE"/>
    <w:rsid w:val="00AE2823"/>
    <w:rsid w:val="00AE33C7"/>
    <w:rsid w:val="00AE37B5"/>
    <w:rsid w:val="00AE4037"/>
    <w:rsid w:val="00AE4A62"/>
    <w:rsid w:val="00AE4C6A"/>
    <w:rsid w:val="00AE578D"/>
    <w:rsid w:val="00AE7B62"/>
    <w:rsid w:val="00AF006E"/>
    <w:rsid w:val="00AF0412"/>
    <w:rsid w:val="00AF0561"/>
    <w:rsid w:val="00AF0BAC"/>
    <w:rsid w:val="00AF1347"/>
    <w:rsid w:val="00AF35BD"/>
    <w:rsid w:val="00AF426A"/>
    <w:rsid w:val="00AF45FE"/>
    <w:rsid w:val="00AF5936"/>
    <w:rsid w:val="00AF5DC2"/>
    <w:rsid w:val="00AF60E2"/>
    <w:rsid w:val="00AF66EE"/>
    <w:rsid w:val="00AF6936"/>
    <w:rsid w:val="00AF7C3D"/>
    <w:rsid w:val="00B00011"/>
    <w:rsid w:val="00B0059E"/>
    <w:rsid w:val="00B01063"/>
    <w:rsid w:val="00B0118C"/>
    <w:rsid w:val="00B01405"/>
    <w:rsid w:val="00B01F7F"/>
    <w:rsid w:val="00B02553"/>
    <w:rsid w:val="00B02C72"/>
    <w:rsid w:val="00B030AF"/>
    <w:rsid w:val="00B05765"/>
    <w:rsid w:val="00B07645"/>
    <w:rsid w:val="00B07F63"/>
    <w:rsid w:val="00B10996"/>
    <w:rsid w:val="00B10D5B"/>
    <w:rsid w:val="00B1253D"/>
    <w:rsid w:val="00B12DB0"/>
    <w:rsid w:val="00B12E43"/>
    <w:rsid w:val="00B1464F"/>
    <w:rsid w:val="00B1472D"/>
    <w:rsid w:val="00B16698"/>
    <w:rsid w:val="00B17B4E"/>
    <w:rsid w:val="00B17CDC"/>
    <w:rsid w:val="00B17FC8"/>
    <w:rsid w:val="00B20436"/>
    <w:rsid w:val="00B215DF"/>
    <w:rsid w:val="00B21A76"/>
    <w:rsid w:val="00B2204E"/>
    <w:rsid w:val="00B22347"/>
    <w:rsid w:val="00B24212"/>
    <w:rsid w:val="00B257A6"/>
    <w:rsid w:val="00B2639E"/>
    <w:rsid w:val="00B26494"/>
    <w:rsid w:val="00B27355"/>
    <w:rsid w:val="00B27C47"/>
    <w:rsid w:val="00B31A29"/>
    <w:rsid w:val="00B3248D"/>
    <w:rsid w:val="00B34075"/>
    <w:rsid w:val="00B343E4"/>
    <w:rsid w:val="00B35D4F"/>
    <w:rsid w:val="00B360C5"/>
    <w:rsid w:val="00B3646A"/>
    <w:rsid w:val="00B3739A"/>
    <w:rsid w:val="00B400A0"/>
    <w:rsid w:val="00B40D8A"/>
    <w:rsid w:val="00B4158E"/>
    <w:rsid w:val="00B4188D"/>
    <w:rsid w:val="00B4257B"/>
    <w:rsid w:val="00B43D14"/>
    <w:rsid w:val="00B453D8"/>
    <w:rsid w:val="00B464CD"/>
    <w:rsid w:val="00B47E75"/>
    <w:rsid w:val="00B50991"/>
    <w:rsid w:val="00B537DD"/>
    <w:rsid w:val="00B53966"/>
    <w:rsid w:val="00B550A6"/>
    <w:rsid w:val="00B556FA"/>
    <w:rsid w:val="00B55A0E"/>
    <w:rsid w:val="00B562D5"/>
    <w:rsid w:val="00B565F3"/>
    <w:rsid w:val="00B61198"/>
    <w:rsid w:val="00B629ED"/>
    <w:rsid w:val="00B63045"/>
    <w:rsid w:val="00B644AF"/>
    <w:rsid w:val="00B65BD8"/>
    <w:rsid w:val="00B6688B"/>
    <w:rsid w:val="00B66A23"/>
    <w:rsid w:val="00B66D84"/>
    <w:rsid w:val="00B70085"/>
    <w:rsid w:val="00B71D17"/>
    <w:rsid w:val="00B725B0"/>
    <w:rsid w:val="00B725D5"/>
    <w:rsid w:val="00B73BB1"/>
    <w:rsid w:val="00B74814"/>
    <w:rsid w:val="00B75032"/>
    <w:rsid w:val="00B76477"/>
    <w:rsid w:val="00B76543"/>
    <w:rsid w:val="00B767AB"/>
    <w:rsid w:val="00B77AE5"/>
    <w:rsid w:val="00B77C1C"/>
    <w:rsid w:val="00B77D87"/>
    <w:rsid w:val="00B84D66"/>
    <w:rsid w:val="00B86185"/>
    <w:rsid w:val="00B86AC2"/>
    <w:rsid w:val="00B879F1"/>
    <w:rsid w:val="00B87B8C"/>
    <w:rsid w:val="00B90438"/>
    <w:rsid w:val="00B9062F"/>
    <w:rsid w:val="00B91375"/>
    <w:rsid w:val="00B926ED"/>
    <w:rsid w:val="00B9270A"/>
    <w:rsid w:val="00B9398F"/>
    <w:rsid w:val="00B943D3"/>
    <w:rsid w:val="00B946C6"/>
    <w:rsid w:val="00B94A41"/>
    <w:rsid w:val="00B94A48"/>
    <w:rsid w:val="00B94A9A"/>
    <w:rsid w:val="00B956BE"/>
    <w:rsid w:val="00B956E0"/>
    <w:rsid w:val="00B9593B"/>
    <w:rsid w:val="00B95AE4"/>
    <w:rsid w:val="00B95F0A"/>
    <w:rsid w:val="00B96EC6"/>
    <w:rsid w:val="00B97EE0"/>
    <w:rsid w:val="00B97F75"/>
    <w:rsid w:val="00BA0981"/>
    <w:rsid w:val="00BA0CAB"/>
    <w:rsid w:val="00BA12AB"/>
    <w:rsid w:val="00BA196E"/>
    <w:rsid w:val="00BA1C45"/>
    <w:rsid w:val="00BA1D8A"/>
    <w:rsid w:val="00BA2DDF"/>
    <w:rsid w:val="00BA3053"/>
    <w:rsid w:val="00BA3603"/>
    <w:rsid w:val="00BA44F0"/>
    <w:rsid w:val="00BA4D76"/>
    <w:rsid w:val="00BA6BB8"/>
    <w:rsid w:val="00BA6CDF"/>
    <w:rsid w:val="00BB024D"/>
    <w:rsid w:val="00BB02CE"/>
    <w:rsid w:val="00BB0C25"/>
    <w:rsid w:val="00BB0FAA"/>
    <w:rsid w:val="00BB16A2"/>
    <w:rsid w:val="00BB1B83"/>
    <w:rsid w:val="00BB1ED1"/>
    <w:rsid w:val="00BB2182"/>
    <w:rsid w:val="00BB241A"/>
    <w:rsid w:val="00BB4269"/>
    <w:rsid w:val="00BB536F"/>
    <w:rsid w:val="00BB5CB0"/>
    <w:rsid w:val="00BB5DBE"/>
    <w:rsid w:val="00BB6873"/>
    <w:rsid w:val="00BB7B9D"/>
    <w:rsid w:val="00BC0358"/>
    <w:rsid w:val="00BC195D"/>
    <w:rsid w:val="00BC4591"/>
    <w:rsid w:val="00BC4EA5"/>
    <w:rsid w:val="00BC5E8B"/>
    <w:rsid w:val="00BC5F60"/>
    <w:rsid w:val="00BC6213"/>
    <w:rsid w:val="00BC67D5"/>
    <w:rsid w:val="00BC6FAF"/>
    <w:rsid w:val="00BC7B7D"/>
    <w:rsid w:val="00BD03BC"/>
    <w:rsid w:val="00BD05BF"/>
    <w:rsid w:val="00BD3412"/>
    <w:rsid w:val="00BD3C0A"/>
    <w:rsid w:val="00BD3D4B"/>
    <w:rsid w:val="00BD3EDD"/>
    <w:rsid w:val="00BD4016"/>
    <w:rsid w:val="00BD418C"/>
    <w:rsid w:val="00BD4459"/>
    <w:rsid w:val="00BD4596"/>
    <w:rsid w:val="00BD5042"/>
    <w:rsid w:val="00BD6682"/>
    <w:rsid w:val="00BD6ABE"/>
    <w:rsid w:val="00BD6B6B"/>
    <w:rsid w:val="00BD72E2"/>
    <w:rsid w:val="00BD7A92"/>
    <w:rsid w:val="00BD7C2B"/>
    <w:rsid w:val="00BE004B"/>
    <w:rsid w:val="00BE044A"/>
    <w:rsid w:val="00BE0AE1"/>
    <w:rsid w:val="00BE0CD6"/>
    <w:rsid w:val="00BE1130"/>
    <w:rsid w:val="00BE1CA2"/>
    <w:rsid w:val="00BE4686"/>
    <w:rsid w:val="00BE4FE5"/>
    <w:rsid w:val="00BE52B3"/>
    <w:rsid w:val="00BE5569"/>
    <w:rsid w:val="00BE66BB"/>
    <w:rsid w:val="00BE713A"/>
    <w:rsid w:val="00BF0CEB"/>
    <w:rsid w:val="00BF1BCA"/>
    <w:rsid w:val="00BF2019"/>
    <w:rsid w:val="00BF3687"/>
    <w:rsid w:val="00BF3B52"/>
    <w:rsid w:val="00BF4799"/>
    <w:rsid w:val="00BF47DC"/>
    <w:rsid w:val="00BF5A5A"/>
    <w:rsid w:val="00BF5D81"/>
    <w:rsid w:val="00BF644B"/>
    <w:rsid w:val="00C0172F"/>
    <w:rsid w:val="00C03D63"/>
    <w:rsid w:val="00C0475B"/>
    <w:rsid w:val="00C074E0"/>
    <w:rsid w:val="00C07A29"/>
    <w:rsid w:val="00C10BBA"/>
    <w:rsid w:val="00C145BB"/>
    <w:rsid w:val="00C14748"/>
    <w:rsid w:val="00C14C2D"/>
    <w:rsid w:val="00C15140"/>
    <w:rsid w:val="00C15D3B"/>
    <w:rsid w:val="00C1646B"/>
    <w:rsid w:val="00C20015"/>
    <w:rsid w:val="00C20208"/>
    <w:rsid w:val="00C202BB"/>
    <w:rsid w:val="00C21176"/>
    <w:rsid w:val="00C21364"/>
    <w:rsid w:val="00C22148"/>
    <w:rsid w:val="00C22274"/>
    <w:rsid w:val="00C22799"/>
    <w:rsid w:val="00C231CA"/>
    <w:rsid w:val="00C268CA"/>
    <w:rsid w:val="00C270D0"/>
    <w:rsid w:val="00C30D9C"/>
    <w:rsid w:val="00C32B14"/>
    <w:rsid w:val="00C3470C"/>
    <w:rsid w:val="00C34DF1"/>
    <w:rsid w:val="00C40472"/>
    <w:rsid w:val="00C404D8"/>
    <w:rsid w:val="00C40B80"/>
    <w:rsid w:val="00C411C4"/>
    <w:rsid w:val="00C41A8D"/>
    <w:rsid w:val="00C41D53"/>
    <w:rsid w:val="00C42212"/>
    <w:rsid w:val="00C4266E"/>
    <w:rsid w:val="00C43C7E"/>
    <w:rsid w:val="00C447EA"/>
    <w:rsid w:val="00C4563C"/>
    <w:rsid w:val="00C469EE"/>
    <w:rsid w:val="00C5278E"/>
    <w:rsid w:val="00C54EAF"/>
    <w:rsid w:val="00C552F5"/>
    <w:rsid w:val="00C55B74"/>
    <w:rsid w:val="00C55CCB"/>
    <w:rsid w:val="00C60C6B"/>
    <w:rsid w:val="00C60FF9"/>
    <w:rsid w:val="00C6218C"/>
    <w:rsid w:val="00C62E4B"/>
    <w:rsid w:val="00C64183"/>
    <w:rsid w:val="00C6433D"/>
    <w:rsid w:val="00C64446"/>
    <w:rsid w:val="00C64AAA"/>
    <w:rsid w:val="00C64B43"/>
    <w:rsid w:val="00C64BCD"/>
    <w:rsid w:val="00C64C49"/>
    <w:rsid w:val="00C6589A"/>
    <w:rsid w:val="00C668BE"/>
    <w:rsid w:val="00C671C9"/>
    <w:rsid w:val="00C70503"/>
    <w:rsid w:val="00C7162B"/>
    <w:rsid w:val="00C7189D"/>
    <w:rsid w:val="00C722D8"/>
    <w:rsid w:val="00C733D4"/>
    <w:rsid w:val="00C73E88"/>
    <w:rsid w:val="00C74323"/>
    <w:rsid w:val="00C74875"/>
    <w:rsid w:val="00C75BB5"/>
    <w:rsid w:val="00C75FAF"/>
    <w:rsid w:val="00C76C95"/>
    <w:rsid w:val="00C76F4C"/>
    <w:rsid w:val="00C77074"/>
    <w:rsid w:val="00C77AA8"/>
    <w:rsid w:val="00C77FFD"/>
    <w:rsid w:val="00C806A6"/>
    <w:rsid w:val="00C80D53"/>
    <w:rsid w:val="00C81B6E"/>
    <w:rsid w:val="00C8242D"/>
    <w:rsid w:val="00C83409"/>
    <w:rsid w:val="00C844CD"/>
    <w:rsid w:val="00C90898"/>
    <w:rsid w:val="00C91148"/>
    <w:rsid w:val="00C9170D"/>
    <w:rsid w:val="00C94034"/>
    <w:rsid w:val="00CA10A6"/>
    <w:rsid w:val="00CA2CD0"/>
    <w:rsid w:val="00CA3CCF"/>
    <w:rsid w:val="00CA461C"/>
    <w:rsid w:val="00CA5C1E"/>
    <w:rsid w:val="00CA6998"/>
    <w:rsid w:val="00CA799B"/>
    <w:rsid w:val="00CA7C63"/>
    <w:rsid w:val="00CB0F4C"/>
    <w:rsid w:val="00CB0F70"/>
    <w:rsid w:val="00CB1C01"/>
    <w:rsid w:val="00CB33C4"/>
    <w:rsid w:val="00CB46FD"/>
    <w:rsid w:val="00CB4C7C"/>
    <w:rsid w:val="00CB5072"/>
    <w:rsid w:val="00CB5DEC"/>
    <w:rsid w:val="00CB5FAD"/>
    <w:rsid w:val="00CC0CD0"/>
    <w:rsid w:val="00CC1EE4"/>
    <w:rsid w:val="00CC51BB"/>
    <w:rsid w:val="00CC52B9"/>
    <w:rsid w:val="00CC6BD6"/>
    <w:rsid w:val="00CC73CD"/>
    <w:rsid w:val="00CC7BBE"/>
    <w:rsid w:val="00CC7D07"/>
    <w:rsid w:val="00CD2297"/>
    <w:rsid w:val="00CD23AF"/>
    <w:rsid w:val="00CD2B5E"/>
    <w:rsid w:val="00CD2FED"/>
    <w:rsid w:val="00CD6D09"/>
    <w:rsid w:val="00CD7AF6"/>
    <w:rsid w:val="00CE013F"/>
    <w:rsid w:val="00CE158A"/>
    <w:rsid w:val="00CE2CEB"/>
    <w:rsid w:val="00CE3DF6"/>
    <w:rsid w:val="00CE5BDA"/>
    <w:rsid w:val="00CE6A0F"/>
    <w:rsid w:val="00CE6C7D"/>
    <w:rsid w:val="00CE7115"/>
    <w:rsid w:val="00CF0FE1"/>
    <w:rsid w:val="00CF187D"/>
    <w:rsid w:val="00CF1C44"/>
    <w:rsid w:val="00CF1E0B"/>
    <w:rsid w:val="00CF31D2"/>
    <w:rsid w:val="00CF4743"/>
    <w:rsid w:val="00CF48DF"/>
    <w:rsid w:val="00CF4A17"/>
    <w:rsid w:val="00CF5A6B"/>
    <w:rsid w:val="00D00199"/>
    <w:rsid w:val="00D010AE"/>
    <w:rsid w:val="00D01A83"/>
    <w:rsid w:val="00D0215D"/>
    <w:rsid w:val="00D033D7"/>
    <w:rsid w:val="00D04AEA"/>
    <w:rsid w:val="00D05840"/>
    <w:rsid w:val="00D06380"/>
    <w:rsid w:val="00D06B80"/>
    <w:rsid w:val="00D07158"/>
    <w:rsid w:val="00D07D79"/>
    <w:rsid w:val="00D10490"/>
    <w:rsid w:val="00D10740"/>
    <w:rsid w:val="00D11FA8"/>
    <w:rsid w:val="00D122F6"/>
    <w:rsid w:val="00D130BA"/>
    <w:rsid w:val="00D13DBC"/>
    <w:rsid w:val="00D141C2"/>
    <w:rsid w:val="00D15E06"/>
    <w:rsid w:val="00D162A4"/>
    <w:rsid w:val="00D17482"/>
    <w:rsid w:val="00D20CB7"/>
    <w:rsid w:val="00D20DAB"/>
    <w:rsid w:val="00D2148F"/>
    <w:rsid w:val="00D21A00"/>
    <w:rsid w:val="00D21CE0"/>
    <w:rsid w:val="00D220EE"/>
    <w:rsid w:val="00D225CE"/>
    <w:rsid w:val="00D22D62"/>
    <w:rsid w:val="00D231E6"/>
    <w:rsid w:val="00D2375C"/>
    <w:rsid w:val="00D23A92"/>
    <w:rsid w:val="00D23D95"/>
    <w:rsid w:val="00D24201"/>
    <w:rsid w:val="00D25CD6"/>
    <w:rsid w:val="00D26D5C"/>
    <w:rsid w:val="00D27539"/>
    <w:rsid w:val="00D336BE"/>
    <w:rsid w:val="00D3382C"/>
    <w:rsid w:val="00D33D7E"/>
    <w:rsid w:val="00D33EC0"/>
    <w:rsid w:val="00D34FE5"/>
    <w:rsid w:val="00D3685C"/>
    <w:rsid w:val="00D36CFF"/>
    <w:rsid w:val="00D37A96"/>
    <w:rsid w:val="00D42787"/>
    <w:rsid w:val="00D42948"/>
    <w:rsid w:val="00D42DDA"/>
    <w:rsid w:val="00D42FE1"/>
    <w:rsid w:val="00D4315D"/>
    <w:rsid w:val="00D431AD"/>
    <w:rsid w:val="00D43AB5"/>
    <w:rsid w:val="00D440A5"/>
    <w:rsid w:val="00D440A9"/>
    <w:rsid w:val="00D446AA"/>
    <w:rsid w:val="00D45B75"/>
    <w:rsid w:val="00D4617C"/>
    <w:rsid w:val="00D46ADF"/>
    <w:rsid w:val="00D47AFB"/>
    <w:rsid w:val="00D51530"/>
    <w:rsid w:val="00D52748"/>
    <w:rsid w:val="00D54153"/>
    <w:rsid w:val="00D54965"/>
    <w:rsid w:val="00D55EDC"/>
    <w:rsid w:val="00D562F4"/>
    <w:rsid w:val="00D56554"/>
    <w:rsid w:val="00D57075"/>
    <w:rsid w:val="00D60BF0"/>
    <w:rsid w:val="00D61C6D"/>
    <w:rsid w:val="00D61E05"/>
    <w:rsid w:val="00D62B19"/>
    <w:rsid w:val="00D633EB"/>
    <w:rsid w:val="00D635E5"/>
    <w:rsid w:val="00D6589E"/>
    <w:rsid w:val="00D65D5F"/>
    <w:rsid w:val="00D66152"/>
    <w:rsid w:val="00D66602"/>
    <w:rsid w:val="00D6749D"/>
    <w:rsid w:val="00D675B5"/>
    <w:rsid w:val="00D71F28"/>
    <w:rsid w:val="00D71FAF"/>
    <w:rsid w:val="00D724BE"/>
    <w:rsid w:val="00D72C03"/>
    <w:rsid w:val="00D74803"/>
    <w:rsid w:val="00D74C6D"/>
    <w:rsid w:val="00D7501C"/>
    <w:rsid w:val="00D75BD0"/>
    <w:rsid w:val="00D76166"/>
    <w:rsid w:val="00D766B1"/>
    <w:rsid w:val="00D76DD2"/>
    <w:rsid w:val="00D77DC4"/>
    <w:rsid w:val="00D77DEC"/>
    <w:rsid w:val="00D807AB"/>
    <w:rsid w:val="00D816F2"/>
    <w:rsid w:val="00D835A2"/>
    <w:rsid w:val="00D84813"/>
    <w:rsid w:val="00D863C2"/>
    <w:rsid w:val="00D870EC"/>
    <w:rsid w:val="00D87626"/>
    <w:rsid w:val="00D90CB5"/>
    <w:rsid w:val="00D9127A"/>
    <w:rsid w:val="00D92244"/>
    <w:rsid w:val="00D92924"/>
    <w:rsid w:val="00D92A34"/>
    <w:rsid w:val="00D930BF"/>
    <w:rsid w:val="00D93697"/>
    <w:rsid w:val="00D93F5E"/>
    <w:rsid w:val="00D9494F"/>
    <w:rsid w:val="00D94BA0"/>
    <w:rsid w:val="00D95DFF"/>
    <w:rsid w:val="00D965C3"/>
    <w:rsid w:val="00DA2037"/>
    <w:rsid w:val="00DA308E"/>
    <w:rsid w:val="00DA3736"/>
    <w:rsid w:val="00DA43E3"/>
    <w:rsid w:val="00DA45F8"/>
    <w:rsid w:val="00DA5176"/>
    <w:rsid w:val="00DA52C1"/>
    <w:rsid w:val="00DA5516"/>
    <w:rsid w:val="00DA6388"/>
    <w:rsid w:val="00DA690C"/>
    <w:rsid w:val="00DB0D80"/>
    <w:rsid w:val="00DB1270"/>
    <w:rsid w:val="00DB262C"/>
    <w:rsid w:val="00DB35B1"/>
    <w:rsid w:val="00DB37FF"/>
    <w:rsid w:val="00DB3B55"/>
    <w:rsid w:val="00DB3FFE"/>
    <w:rsid w:val="00DB4375"/>
    <w:rsid w:val="00DB54A2"/>
    <w:rsid w:val="00DB54DB"/>
    <w:rsid w:val="00DB5E30"/>
    <w:rsid w:val="00DB60ED"/>
    <w:rsid w:val="00DB7B4A"/>
    <w:rsid w:val="00DC15B6"/>
    <w:rsid w:val="00DC47F0"/>
    <w:rsid w:val="00DC49E2"/>
    <w:rsid w:val="00DC5BE7"/>
    <w:rsid w:val="00DC5CDF"/>
    <w:rsid w:val="00DC671A"/>
    <w:rsid w:val="00DC6A3A"/>
    <w:rsid w:val="00DC6C8D"/>
    <w:rsid w:val="00DC6D48"/>
    <w:rsid w:val="00DC6F39"/>
    <w:rsid w:val="00DD1966"/>
    <w:rsid w:val="00DD1EFC"/>
    <w:rsid w:val="00DD29DD"/>
    <w:rsid w:val="00DD30C1"/>
    <w:rsid w:val="00DD4AB1"/>
    <w:rsid w:val="00DD5EEA"/>
    <w:rsid w:val="00DD6C6C"/>
    <w:rsid w:val="00DD7FB0"/>
    <w:rsid w:val="00DE00AA"/>
    <w:rsid w:val="00DE1884"/>
    <w:rsid w:val="00DE2A0E"/>
    <w:rsid w:val="00DE3626"/>
    <w:rsid w:val="00DE4CF6"/>
    <w:rsid w:val="00DF036F"/>
    <w:rsid w:val="00DF048A"/>
    <w:rsid w:val="00DF0C2E"/>
    <w:rsid w:val="00DF1C18"/>
    <w:rsid w:val="00DF1C20"/>
    <w:rsid w:val="00DF2405"/>
    <w:rsid w:val="00DF2606"/>
    <w:rsid w:val="00DF552E"/>
    <w:rsid w:val="00DF5A2E"/>
    <w:rsid w:val="00DF5D20"/>
    <w:rsid w:val="00DF7699"/>
    <w:rsid w:val="00DF7ADA"/>
    <w:rsid w:val="00E00035"/>
    <w:rsid w:val="00E00809"/>
    <w:rsid w:val="00E00E54"/>
    <w:rsid w:val="00E01401"/>
    <w:rsid w:val="00E018B0"/>
    <w:rsid w:val="00E02262"/>
    <w:rsid w:val="00E0299F"/>
    <w:rsid w:val="00E02B6B"/>
    <w:rsid w:val="00E02D00"/>
    <w:rsid w:val="00E039C3"/>
    <w:rsid w:val="00E03CF6"/>
    <w:rsid w:val="00E04683"/>
    <w:rsid w:val="00E0470C"/>
    <w:rsid w:val="00E06B4A"/>
    <w:rsid w:val="00E06DF9"/>
    <w:rsid w:val="00E07573"/>
    <w:rsid w:val="00E07730"/>
    <w:rsid w:val="00E07CA1"/>
    <w:rsid w:val="00E105D4"/>
    <w:rsid w:val="00E10FF4"/>
    <w:rsid w:val="00E12CF6"/>
    <w:rsid w:val="00E14019"/>
    <w:rsid w:val="00E15836"/>
    <w:rsid w:val="00E15DF3"/>
    <w:rsid w:val="00E15E34"/>
    <w:rsid w:val="00E1780A"/>
    <w:rsid w:val="00E203C5"/>
    <w:rsid w:val="00E20B17"/>
    <w:rsid w:val="00E20E3A"/>
    <w:rsid w:val="00E21328"/>
    <w:rsid w:val="00E213AD"/>
    <w:rsid w:val="00E21FE5"/>
    <w:rsid w:val="00E22023"/>
    <w:rsid w:val="00E23812"/>
    <w:rsid w:val="00E2456A"/>
    <w:rsid w:val="00E247F9"/>
    <w:rsid w:val="00E259BD"/>
    <w:rsid w:val="00E27BEA"/>
    <w:rsid w:val="00E333AF"/>
    <w:rsid w:val="00E33A22"/>
    <w:rsid w:val="00E33FB2"/>
    <w:rsid w:val="00E34DC1"/>
    <w:rsid w:val="00E35B82"/>
    <w:rsid w:val="00E36EC8"/>
    <w:rsid w:val="00E37DC1"/>
    <w:rsid w:val="00E406C1"/>
    <w:rsid w:val="00E4104F"/>
    <w:rsid w:val="00E41F41"/>
    <w:rsid w:val="00E428E6"/>
    <w:rsid w:val="00E42B26"/>
    <w:rsid w:val="00E42EA4"/>
    <w:rsid w:val="00E4468A"/>
    <w:rsid w:val="00E446B4"/>
    <w:rsid w:val="00E44751"/>
    <w:rsid w:val="00E44C61"/>
    <w:rsid w:val="00E477B3"/>
    <w:rsid w:val="00E478EE"/>
    <w:rsid w:val="00E47DB9"/>
    <w:rsid w:val="00E51A5E"/>
    <w:rsid w:val="00E52A15"/>
    <w:rsid w:val="00E53D8F"/>
    <w:rsid w:val="00E54772"/>
    <w:rsid w:val="00E55346"/>
    <w:rsid w:val="00E55AB8"/>
    <w:rsid w:val="00E57DB8"/>
    <w:rsid w:val="00E60BA2"/>
    <w:rsid w:val="00E61DA7"/>
    <w:rsid w:val="00E65555"/>
    <w:rsid w:val="00E657DB"/>
    <w:rsid w:val="00E65A78"/>
    <w:rsid w:val="00E66601"/>
    <w:rsid w:val="00E7279E"/>
    <w:rsid w:val="00E7376F"/>
    <w:rsid w:val="00E76CFB"/>
    <w:rsid w:val="00E76E30"/>
    <w:rsid w:val="00E77180"/>
    <w:rsid w:val="00E77B19"/>
    <w:rsid w:val="00E82C00"/>
    <w:rsid w:val="00E82D1F"/>
    <w:rsid w:val="00E8399D"/>
    <w:rsid w:val="00E84471"/>
    <w:rsid w:val="00E8509D"/>
    <w:rsid w:val="00E87FCF"/>
    <w:rsid w:val="00E9071D"/>
    <w:rsid w:val="00E93110"/>
    <w:rsid w:val="00E948C7"/>
    <w:rsid w:val="00E94A57"/>
    <w:rsid w:val="00E95C08"/>
    <w:rsid w:val="00E97BCC"/>
    <w:rsid w:val="00EA0C1A"/>
    <w:rsid w:val="00EA1E56"/>
    <w:rsid w:val="00EA211A"/>
    <w:rsid w:val="00EA299D"/>
    <w:rsid w:val="00EA30AC"/>
    <w:rsid w:val="00EA3B2E"/>
    <w:rsid w:val="00EA3C77"/>
    <w:rsid w:val="00EA4B41"/>
    <w:rsid w:val="00EA517F"/>
    <w:rsid w:val="00EA5F85"/>
    <w:rsid w:val="00EA61F7"/>
    <w:rsid w:val="00EB06EF"/>
    <w:rsid w:val="00EB0F9B"/>
    <w:rsid w:val="00EB18B6"/>
    <w:rsid w:val="00EB315C"/>
    <w:rsid w:val="00EB32C2"/>
    <w:rsid w:val="00EB4921"/>
    <w:rsid w:val="00EB55A3"/>
    <w:rsid w:val="00EC0812"/>
    <w:rsid w:val="00EC0AC3"/>
    <w:rsid w:val="00EC10F7"/>
    <w:rsid w:val="00EC2ED2"/>
    <w:rsid w:val="00EC3427"/>
    <w:rsid w:val="00EC4459"/>
    <w:rsid w:val="00EC5650"/>
    <w:rsid w:val="00EC5CA5"/>
    <w:rsid w:val="00EC6214"/>
    <w:rsid w:val="00ED10B7"/>
    <w:rsid w:val="00ED2057"/>
    <w:rsid w:val="00ED25CD"/>
    <w:rsid w:val="00ED26CE"/>
    <w:rsid w:val="00ED2D8D"/>
    <w:rsid w:val="00ED3A2C"/>
    <w:rsid w:val="00ED493E"/>
    <w:rsid w:val="00ED58A9"/>
    <w:rsid w:val="00ED7839"/>
    <w:rsid w:val="00ED7A7A"/>
    <w:rsid w:val="00ED7E7D"/>
    <w:rsid w:val="00EE0084"/>
    <w:rsid w:val="00EE0968"/>
    <w:rsid w:val="00EE10CD"/>
    <w:rsid w:val="00EE1294"/>
    <w:rsid w:val="00EE1319"/>
    <w:rsid w:val="00EE1604"/>
    <w:rsid w:val="00EE278C"/>
    <w:rsid w:val="00EE2F04"/>
    <w:rsid w:val="00EE350C"/>
    <w:rsid w:val="00EE40BD"/>
    <w:rsid w:val="00EE47CB"/>
    <w:rsid w:val="00EE4A70"/>
    <w:rsid w:val="00EE4D9B"/>
    <w:rsid w:val="00EE4FE8"/>
    <w:rsid w:val="00EE61EE"/>
    <w:rsid w:val="00EE63E0"/>
    <w:rsid w:val="00EE77FF"/>
    <w:rsid w:val="00EE7DDE"/>
    <w:rsid w:val="00EF034D"/>
    <w:rsid w:val="00EF13B3"/>
    <w:rsid w:val="00EF2253"/>
    <w:rsid w:val="00EF23D2"/>
    <w:rsid w:val="00EF263B"/>
    <w:rsid w:val="00EF3199"/>
    <w:rsid w:val="00EF37D5"/>
    <w:rsid w:val="00EF3827"/>
    <w:rsid w:val="00EF3A2D"/>
    <w:rsid w:val="00EF3ADD"/>
    <w:rsid w:val="00EF4187"/>
    <w:rsid w:val="00EF419C"/>
    <w:rsid w:val="00EF5858"/>
    <w:rsid w:val="00EF58D5"/>
    <w:rsid w:val="00EF6F4B"/>
    <w:rsid w:val="00EF7BC8"/>
    <w:rsid w:val="00F00914"/>
    <w:rsid w:val="00F00F41"/>
    <w:rsid w:val="00F0366D"/>
    <w:rsid w:val="00F03F6C"/>
    <w:rsid w:val="00F0409F"/>
    <w:rsid w:val="00F04BCA"/>
    <w:rsid w:val="00F056AA"/>
    <w:rsid w:val="00F057C7"/>
    <w:rsid w:val="00F05AA8"/>
    <w:rsid w:val="00F05F46"/>
    <w:rsid w:val="00F07B37"/>
    <w:rsid w:val="00F07C27"/>
    <w:rsid w:val="00F07F8E"/>
    <w:rsid w:val="00F07FB6"/>
    <w:rsid w:val="00F10180"/>
    <w:rsid w:val="00F10A17"/>
    <w:rsid w:val="00F12FF7"/>
    <w:rsid w:val="00F131A7"/>
    <w:rsid w:val="00F14187"/>
    <w:rsid w:val="00F177BC"/>
    <w:rsid w:val="00F17EA8"/>
    <w:rsid w:val="00F20AFF"/>
    <w:rsid w:val="00F20B45"/>
    <w:rsid w:val="00F21335"/>
    <w:rsid w:val="00F22D28"/>
    <w:rsid w:val="00F24DE4"/>
    <w:rsid w:val="00F25394"/>
    <w:rsid w:val="00F25654"/>
    <w:rsid w:val="00F265ED"/>
    <w:rsid w:val="00F271AF"/>
    <w:rsid w:val="00F2736C"/>
    <w:rsid w:val="00F31422"/>
    <w:rsid w:val="00F314EA"/>
    <w:rsid w:val="00F32295"/>
    <w:rsid w:val="00F34CB0"/>
    <w:rsid w:val="00F357B4"/>
    <w:rsid w:val="00F36D4C"/>
    <w:rsid w:val="00F37B44"/>
    <w:rsid w:val="00F407DC"/>
    <w:rsid w:val="00F407F7"/>
    <w:rsid w:val="00F40FA7"/>
    <w:rsid w:val="00F417BF"/>
    <w:rsid w:val="00F42424"/>
    <w:rsid w:val="00F429B8"/>
    <w:rsid w:val="00F42E82"/>
    <w:rsid w:val="00F43477"/>
    <w:rsid w:val="00F439AD"/>
    <w:rsid w:val="00F44442"/>
    <w:rsid w:val="00F44DAE"/>
    <w:rsid w:val="00F47B67"/>
    <w:rsid w:val="00F528BF"/>
    <w:rsid w:val="00F5363E"/>
    <w:rsid w:val="00F545BD"/>
    <w:rsid w:val="00F54AA0"/>
    <w:rsid w:val="00F54D8E"/>
    <w:rsid w:val="00F54F17"/>
    <w:rsid w:val="00F55D09"/>
    <w:rsid w:val="00F56C67"/>
    <w:rsid w:val="00F57287"/>
    <w:rsid w:val="00F57645"/>
    <w:rsid w:val="00F601F4"/>
    <w:rsid w:val="00F6025E"/>
    <w:rsid w:val="00F60524"/>
    <w:rsid w:val="00F610A5"/>
    <w:rsid w:val="00F61796"/>
    <w:rsid w:val="00F62261"/>
    <w:rsid w:val="00F63710"/>
    <w:rsid w:val="00F6385C"/>
    <w:rsid w:val="00F643BD"/>
    <w:rsid w:val="00F7296B"/>
    <w:rsid w:val="00F72F7F"/>
    <w:rsid w:val="00F768A4"/>
    <w:rsid w:val="00F807DA"/>
    <w:rsid w:val="00F8252B"/>
    <w:rsid w:val="00F840F1"/>
    <w:rsid w:val="00F84ACE"/>
    <w:rsid w:val="00F8509A"/>
    <w:rsid w:val="00F855E9"/>
    <w:rsid w:val="00F865E7"/>
    <w:rsid w:val="00F90547"/>
    <w:rsid w:val="00F90B00"/>
    <w:rsid w:val="00F91229"/>
    <w:rsid w:val="00F9224A"/>
    <w:rsid w:val="00F9273E"/>
    <w:rsid w:val="00F92779"/>
    <w:rsid w:val="00F9425F"/>
    <w:rsid w:val="00F950F5"/>
    <w:rsid w:val="00F9531B"/>
    <w:rsid w:val="00F96E89"/>
    <w:rsid w:val="00F97492"/>
    <w:rsid w:val="00FA0678"/>
    <w:rsid w:val="00FA2963"/>
    <w:rsid w:val="00FA2CDA"/>
    <w:rsid w:val="00FA30AA"/>
    <w:rsid w:val="00FA5265"/>
    <w:rsid w:val="00FA5D13"/>
    <w:rsid w:val="00FB0E00"/>
    <w:rsid w:val="00FB1EB9"/>
    <w:rsid w:val="00FB2990"/>
    <w:rsid w:val="00FB31F8"/>
    <w:rsid w:val="00FB3257"/>
    <w:rsid w:val="00FB40A5"/>
    <w:rsid w:val="00FB431A"/>
    <w:rsid w:val="00FB4969"/>
    <w:rsid w:val="00FB4B22"/>
    <w:rsid w:val="00FB508B"/>
    <w:rsid w:val="00FB530A"/>
    <w:rsid w:val="00FB5C35"/>
    <w:rsid w:val="00FB7C2A"/>
    <w:rsid w:val="00FC09D1"/>
    <w:rsid w:val="00FC22F0"/>
    <w:rsid w:val="00FC27F2"/>
    <w:rsid w:val="00FC30C7"/>
    <w:rsid w:val="00FC3254"/>
    <w:rsid w:val="00FC3682"/>
    <w:rsid w:val="00FC3D25"/>
    <w:rsid w:val="00FC5DEF"/>
    <w:rsid w:val="00FC643E"/>
    <w:rsid w:val="00FD0610"/>
    <w:rsid w:val="00FD08EA"/>
    <w:rsid w:val="00FD1082"/>
    <w:rsid w:val="00FD31BD"/>
    <w:rsid w:val="00FD5298"/>
    <w:rsid w:val="00FD59FE"/>
    <w:rsid w:val="00FD5D8D"/>
    <w:rsid w:val="00FD5FD0"/>
    <w:rsid w:val="00FD6295"/>
    <w:rsid w:val="00FD62A3"/>
    <w:rsid w:val="00FD6642"/>
    <w:rsid w:val="00FD6815"/>
    <w:rsid w:val="00FD73B9"/>
    <w:rsid w:val="00FD7852"/>
    <w:rsid w:val="00FE0708"/>
    <w:rsid w:val="00FE0914"/>
    <w:rsid w:val="00FE2354"/>
    <w:rsid w:val="00FE3745"/>
    <w:rsid w:val="00FE3FF8"/>
    <w:rsid w:val="00FE45E1"/>
    <w:rsid w:val="00FE54F4"/>
    <w:rsid w:val="00FE5652"/>
    <w:rsid w:val="00FE61AE"/>
    <w:rsid w:val="00FE63A5"/>
    <w:rsid w:val="00FE7131"/>
    <w:rsid w:val="00FE75BE"/>
    <w:rsid w:val="00FF1C48"/>
    <w:rsid w:val="00FF3A84"/>
    <w:rsid w:val="00FF3D10"/>
    <w:rsid w:val="00FF3FAF"/>
    <w:rsid w:val="00FF41C8"/>
    <w:rsid w:val="00FF6A9F"/>
    <w:rsid w:val="00FF6ACB"/>
    <w:rsid w:val="00FF77B7"/>
    <w:rsid w:val="00FF784F"/>
    <w:rsid w:val="00FF7CAD"/>
    <w:rsid w:val="00FF7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659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C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72FC2"/>
    <w:pPr>
      <w:keepNext/>
      <w:tabs>
        <w:tab w:val="num" w:pos="0"/>
        <w:tab w:val="left" w:pos="6237"/>
      </w:tabs>
      <w:ind w:left="432" w:hanging="432"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Char"/>
    <w:qFormat/>
    <w:rsid w:val="00972FC2"/>
    <w:pPr>
      <w:keepNext/>
      <w:tabs>
        <w:tab w:val="num" w:pos="0"/>
        <w:tab w:val="center" w:pos="5954"/>
        <w:tab w:val="left" w:pos="6237"/>
      </w:tabs>
      <w:ind w:left="576" w:hanging="576"/>
      <w:outlineLvl w:val="1"/>
    </w:pPr>
    <w:rPr>
      <w:szCs w:val="20"/>
    </w:rPr>
  </w:style>
  <w:style w:type="paragraph" w:styleId="3">
    <w:name w:val="heading 3"/>
    <w:basedOn w:val="a"/>
    <w:next w:val="a"/>
    <w:link w:val="3Char"/>
    <w:qFormat/>
    <w:rsid w:val="00972FC2"/>
    <w:pPr>
      <w:keepNext/>
      <w:tabs>
        <w:tab w:val="num" w:pos="0"/>
        <w:tab w:val="center" w:pos="5954"/>
        <w:tab w:val="left" w:pos="6237"/>
      </w:tabs>
      <w:ind w:left="720" w:hanging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972FC2"/>
    <w:pPr>
      <w:keepNext/>
      <w:tabs>
        <w:tab w:val="num" w:pos="0"/>
      </w:tabs>
      <w:ind w:left="864" w:hanging="864"/>
      <w:outlineLvl w:val="3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972FC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72FC2"/>
  </w:style>
  <w:style w:type="character" w:customStyle="1" w:styleId="WW8Num1z1">
    <w:name w:val="WW8Num1z1"/>
    <w:rsid w:val="00972FC2"/>
  </w:style>
  <w:style w:type="character" w:customStyle="1" w:styleId="WW8Num1z2">
    <w:name w:val="WW8Num1z2"/>
    <w:rsid w:val="00972FC2"/>
  </w:style>
  <w:style w:type="character" w:customStyle="1" w:styleId="WW8Num1z3">
    <w:name w:val="WW8Num1z3"/>
    <w:rsid w:val="00972FC2"/>
  </w:style>
  <w:style w:type="character" w:customStyle="1" w:styleId="WW8Num1z4">
    <w:name w:val="WW8Num1z4"/>
    <w:rsid w:val="00972FC2"/>
  </w:style>
  <w:style w:type="character" w:customStyle="1" w:styleId="WW8Num1z5">
    <w:name w:val="WW8Num1z5"/>
    <w:rsid w:val="00972FC2"/>
  </w:style>
  <w:style w:type="character" w:customStyle="1" w:styleId="WW8Num1z6">
    <w:name w:val="WW8Num1z6"/>
    <w:rsid w:val="00972FC2"/>
  </w:style>
  <w:style w:type="character" w:customStyle="1" w:styleId="WW8Num1z7">
    <w:name w:val="WW8Num1z7"/>
    <w:rsid w:val="00972FC2"/>
  </w:style>
  <w:style w:type="character" w:customStyle="1" w:styleId="WW8Num1z8">
    <w:name w:val="WW8Num1z8"/>
    <w:rsid w:val="00972FC2"/>
  </w:style>
  <w:style w:type="character" w:customStyle="1" w:styleId="WW8Num2z0">
    <w:name w:val="WW8Num2z0"/>
    <w:rsid w:val="00972FC2"/>
    <w:rPr>
      <w:rFonts w:ascii="Arial" w:hAnsi="Arial" w:cs="Arial"/>
      <w:sz w:val="22"/>
      <w:szCs w:val="22"/>
      <w:lang w:val="en-US"/>
    </w:rPr>
  </w:style>
  <w:style w:type="character" w:customStyle="1" w:styleId="WW8Num2z1">
    <w:name w:val="WW8Num2z1"/>
    <w:rsid w:val="00972FC2"/>
    <w:rPr>
      <w:rFonts w:cs="Arial"/>
    </w:rPr>
  </w:style>
  <w:style w:type="character" w:customStyle="1" w:styleId="WW8Num2z2">
    <w:name w:val="WW8Num2z2"/>
    <w:rsid w:val="00972FC2"/>
  </w:style>
  <w:style w:type="character" w:customStyle="1" w:styleId="WW8Num2z3">
    <w:name w:val="WW8Num2z3"/>
    <w:rsid w:val="00972FC2"/>
  </w:style>
  <w:style w:type="character" w:customStyle="1" w:styleId="WW8Num2z4">
    <w:name w:val="WW8Num2z4"/>
    <w:rsid w:val="00972FC2"/>
  </w:style>
  <w:style w:type="character" w:customStyle="1" w:styleId="WW8Num2z5">
    <w:name w:val="WW8Num2z5"/>
    <w:rsid w:val="00972FC2"/>
  </w:style>
  <w:style w:type="character" w:customStyle="1" w:styleId="WW8Num2z6">
    <w:name w:val="WW8Num2z6"/>
    <w:rsid w:val="00972FC2"/>
  </w:style>
  <w:style w:type="character" w:customStyle="1" w:styleId="WW8Num2z7">
    <w:name w:val="WW8Num2z7"/>
    <w:rsid w:val="00972FC2"/>
  </w:style>
  <w:style w:type="character" w:customStyle="1" w:styleId="WW8Num2z8">
    <w:name w:val="WW8Num2z8"/>
    <w:rsid w:val="00972FC2"/>
  </w:style>
  <w:style w:type="character" w:customStyle="1" w:styleId="WW8Num3z0">
    <w:name w:val="WW8Num3z0"/>
    <w:rsid w:val="00972FC2"/>
    <w:rPr>
      <w:rFonts w:ascii="Arial" w:eastAsia="Meiryo UI" w:hAnsi="Arial" w:cs="Arial" w:hint="default"/>
      <w:b w:val="0"/>
      <w:bCs/>
      <w:strike w:val="0"/>
      <w:dstrike w:val="0"/>
      <w:kern w:val="1"/>
      <w:sz w:val="22"/>
      <w:szCs w:val="22"/>
      <w:lang w:val="el-GR" w:eastAsia="el-GR" w:bidi="ar-SA"/>
    </w:rPr>
  </w:style>
  <w:style w:type="character" w:customStyle="1" w:styleId="WW8Num3z1">
    <w:name w:val="WW8Num3z1"/>
    <w:rsid w:val="00972FC2"/>
  </w:style>
  <w:style w:type="character" w:customStyle="1" w:styleId="WW8Num3z2">
    <w:name w:val="WW8Num3z2"/>
    <w:rsid w:val="00972FC2"/>
  </w:style>
  <w:style w:type="character" w:customStyle="1" w:styleId="WW8Num3z3">
    <w:name w:val="WW8Num3z3"/>
    <w:rsid w:val="00972FC2"/>
  </w:style>
  <w:style w:type="character" w:customStyle="1" w:styleId="WW8Num3z4">
    <w:name w:val="WW8Num3z4"/>
    <w:rsid w:val="00972FC2"/>
  </w:style>
  <w:style w:type="character" w:customStyle="1" w:styleId="WW8Num3z5">
    <w:name w:val="WW8Num3z5"/>
    <w:rsid w:val="00972FC2"/>
  </w:style>
  <w:style w:type="character" w:customStyle="1" w:styleId="WW8Num3z6">
    <w:name w:val="WW8Num3z6"/>
    <w:rsid w:val="00972FC2"/>
  </w:style>
  <w:style w:type="character" w:customStyle="1" w:styleId="WW8Num3z7">
    <w:name w:val="WW8Num3z7"/>
    <w:rsid w:val="00972FC2"/>
  </w:style>
  <w:style w:type="character" w:customStyle="1" w:styleId="WW8Num3z8">
    <w:name w:val="WW8Num3z8"/>
    <w:rsid w:val="00972FC2"/>
  </w:style>
  <w:style w:type="character" w:customStyle="1" w:styleId="WW8Num4z0">
    <w:name w:val="WW8Num4z0"/>
    <w:rsid w:val="00972FC2"/>
    <w:rPr>
      <w:rFonts w:ascii="Arial" w:eastAsia="Cambria" w:hAnsi="Arial" w:cs="Arial" w:hint="default"/>
      <w:sz w:val="22"/>
    </w:rPr>
  </w:style>
  <w:style w:type="character" w:customStyle="1" w:styleId="WW8Num4z1">
    <w:name w:val="WW8Num4z1"/>
    <w:rsid w:val="00972FC2"/>
  </w:style>
  <w:style w:type="character" w:customStyle="1" w:styleId="WW8Num4z2">
    <w:name w:val="WW8Num4z2"/>
    <w:rsid w:val="00972FC2"/>
  </w:style>
  <w:style w:type="character" w:customStyle="1" w:styleId="WW8Num4z3">
    <w:name w:val="WW8Num4z3"/>
    <w:rsid w:val="00972FC2"/>
  </w:style>
  <w:style w:type="character" w:customStyle="1" w:styleId="WW8Num4z4">
    <w:name w:val="WW8Num4z4"/>
    <w:rsid w:val="00972FC2"/>
  </w:style>
  <w:style w:type="character" w:customStyle="1" w:styleId="WW8Num4z5">
    <w:name w:val="WW8Num4z5"/>
    <w:rsid w:val="00972FC2"/>
  </w:style>
  <w:style w:type="character" w:customStyle="1" w:styleId="WW8Num4z6">
    <w:name w:val="WW8Num4z6"/>
    <w:rsid w:val="00972FC2"/>
  </w:style>
  <w:style w:type="character" w:customStyle="1" w:styleId="WW8Num4z7">
    <w:name w:val="WW8Num4z7"/>
    <w:rsid w:val="00972FC2"/>
  </w:style>
  <w:style w:type="character" w:customStyle="1" w:styleId="WW8Num4z8">
    <w:name w:val="WW8Num4z8"/>
    <w:rsid w:val="00972FC2"/>
  </w:style>
  <w:style w:type="character" w:customStyle="1" w:styleId="WW8Num5z0">
    <w:name w:val="WW8Num5z0"/>
    <w:rsid w:val="00972FC2"/>
    <w:rPr>
      <w:rFonts w:ascii="Arial" w:eastAsia="Arial" w:hAnsi="Arial" w:cs="Arial" w:hint="default"/>
    </w:rPr>
  </w:style>
  <w:style w:type="character" w:customStyle="1" w:styleId="WW8Num5z1">
    <w:name w:val="WW8Num5z1"/>
    <w:rsid w:val="00972FC2"/>
  </w:style>
  <w:style w:type="character" w:customStyle="1" w:styleId="WW8Num5z2">
    <w:name w:val="WW8Num5z2"/>
    <w:rsid w:val="00972FC2"/>
  </w:style>
  <w:style w:type="character" w:customStyle="1" w:styleId="WW8Num5z3">
    <w:name w:val="WW8Num5z3"/>
    <w:rsid w:val="00972FC2"/>
  </w:style>
  <w:style w:type="character" w:customStyle="1" w:styleId="WW8Num5z4">
    <w:name w:val="WW8Num5z4"/>
    <w:rsid w:val="00972FC2"/>
  </w:style>
  <w:style w:type="character" w:customStyle="1" w:styleId="WW8Num5z5">
    <w:name w:val="WW8Num5z5"/>
    <w:rsid w:val="00972FC2"/>
  </w:style>
  <w:style w:type="character" w:customStyle="1" w:styleId="WW8Num5z6">
    <w:name w:val="WW8Num5z6"/>
    <w:rsid w:val="00972FC2"/>
  </w:style>
  <w:style w:type="character" w:customStyle="1" w:styleId="WW8Num5z7">
    <w:name w:val="WW8Num5z7"/>
    <w:rsid w:val="00972FC2"/>
  </w:style>
  <w:style w:type="character" w:customStyle="1" w:styleId="WW8Num5z8">
    <w:name w:val="WW8Num5z8"/>
    <w:rsid w:val="00972FC2"/>
  </w:style>
  <w:style w:type="character" w:customStyle="1" w:styleId="WW8Num6z0">
    <w:name w:val="WW8Num6z0"/>
    <w:rsid w:val="00972FC2"/>
    <w:rPr>
      <w:rFonts w:ascii="Arial" w:hAnsi="Arial" w:cs="Arial" w:hint="default"/>
      <w:bCs/>
      <w:sz w:val="22"/>
      <w:szCs w:val="22"/>
    </w:rPr>
  </w:style>
  <w:style w:type="character" w:customStyle="1" w:styleId="WW8Num6z1">
    <w:name w:val="WW8Num6z1"/>
    <w:rsid w:val="00972FC2"/>
  </w:style>
  <w:style w:type="character" w:customStyle="1" w:styleId="WW8Num6z2">
    <w:name w:val="WW8Num6z2"/>
    <w:rsid w:val="00972FC2"/>
  </w:style>
  <w:style w:type="character" w:customStyle="1" w:styleId="WW8Num6z3">
    <w:name w:val="WW8Num6z3"/>
    <w:rsid w:val="00972FC2"/>
  </w:style>
  <w:style w:type="character" w:customStyle="1" w:styleId="WW8Num6z4">
    <w:name w:val="WW8Num6z4"/>
    <w:rsid w:val="00972FC2"/>
  </w:style>
  <w:style w:type="character" w:customStyle="1" w:styleId="WW8Num6z5">
    <w:name w:val="WW8Num6z5"/>
    <w:rsid w:val="00972FC2"/>
  </w:style>
  <w:style w:type="character" w:customStyle="1" w:styleId="WW8Num6z6">
    <w:name w:val="WW8Num6z6"/>
    <w:rsid w:val="00972FC2"/>
  </w:style>
  <w:style w:type="character" w:customStyle="1" w:styleId="WW8Num6z7">
    <w:name w:val="WW8Num6z7"/>
    <w:rsid w:val="00972FC2"/>
  </w:style>
  <w:style w:type="character" w:customStyle="1" w:styleId="WW8Num6z8">
    <w:name w:val="WW8Num6z8"/>
    <w:rsid w:val="00972FC2"/>
  </w:style>
  <w:style w:type="character" w:customStyle="1" w:styleId="5">
    <w:name w:val="Προεπιλεγμένη γραμματοσειρά5"/>
    <w:rsid w:val="00972FC2"/>
  </w:style>
  <w:style w:type="character" w:customStyle="1" w:styleId="WW8Num7z0">
    <w:name w:val="WW8Num7z0"/>
    <w:rsid w:val="00972FC2"/>
    <w:rPr>
      <w:rFonts w:ascii="Arial" w:hAnsi="Arial" w:cs="Arial" w:hint="default"/>
      <w:sz w:val="22"/>
    </w:rPr>
  </w:style>
  <w:style w:type="character" w:customStyle="1" w:styleId="WW8Num7z1">
    <w:name w:val="WW8Num7z1"/>
    <w:rsid w:val="00972FC2"/>
  </w:style>
  <w:style w:type="character" w:customStyle="1" w:styleId="WW8Num7z2">
    <w:name w:val="WW8Num7z2"/>
    <w:rsid w:val="00972FC2"/>
  </w:style>
  <w:style w:type="character" w:customStyle="1" w:styleId="WW8Num7z3">
    <w:name w:val="WW8Num7z3"/>
    <w:rsid w:val="00972FC2"/>
  </w:style>
  <w:style w:type="character" w:customStyle="1" w:styleId="WW8Num7z4">
    <w:name w:val="WW8Num7z4"/>
    <w:rsid w:val="00972FC2"/>
  </w:style>
  <w:style w:type="character" w:customStyle="1" w:styleId="WW8Num7z5">
    <w:name w:val="WW8Num7z5"/>
    <w:rsid w:val="00972FC2"/>
  </w:style>
  <w:style w:type="character" w:customStyle="1" w:styleId="WW8Num7z6">
    <w:name w:val="WW8Num7z6"/>
    <w:rsid w:val="00972FC2"/>
  </w:style>
  <w:style w:type="character" w:customStyle="1" w:styleId="WW8Num7z7">
    <w:name w:val="WW8Num7z7"/>
    <w:rsid w:val="00972FC2"/>
  </w:style>
  <w:style w:type="character" w:customStyle="1" w:styleId="WW8Num7z8">
    <w:name w:val="WW8Num7z8"/>
    <w:rsid w:val="00972FC2"/>
  </w:style>
  <w:style w:type="character" w:customStyle="1" w:styleId="WW8Num8z0">
    <w:name w:val="WW8Num8z0"/>
    <w:rsid w:val="00972FC2"/>
    <w:rPr>
      <w:rFonts w:hint="default"/>
    </w:rPr>
  </w:style>
  <w:style w:type="character" w:customStyle="1" w:styleId="WW8Num8z1">
    <w:name w:val="WW8Num8z1"/>
    <w:rsid w:val="00972FC2"/>
  </w:style>
  <w:style w:type="character" w:customStyle="1" w:styleId="WW8Num8z2">
    <w:name w:val="WW8Num8z2"/>
    <w:rsid w:val="00972FC2"/>
  </w:style>
  <w:style w:type="character" w:customStyle="1" w:styleId="WW8Num8z3">
    <w:name w:val="WW8Num8z3"/>
    <w:rsid w:val="00972FC2"/>
  </w:style>
  <w:style w:type="character" w:customStyle="1" w:styleId="WW8Num8z4">
    <w:name w:val="WW8Num8z4"/>
    <w:rsid w:val="00972FC2"/>
  </w:style>
  <w:style w:type="character" w:customStyle="1" w:styleId="WW8Num8z5">
    <w:name w:val="WW8Num8z5"/>
    <w:rsid w:val="00972FC2"/>
  </w:style>
  <w:style w:type="character" w:customStyle="1" w:styleId="WW8Num8z6">
    <w:name w:val="WW8Num8z6"/>
    <w:rsid w:val="00972FC2"/>
  </w:style>
  <w:style w:type="character" w:customStyle="1" w:styleId="WW8Num8z7">
    <w:name w:val="WW8Num8z7"/>
    <w:rsid w:val="00972FC2"/>
  </w:style>
  <w:style w:type="character" w:customStyle="1" w:styleId="WW8Num8z8">
    <w:name w:val="WW8Num8z8"/>
    <w:rsid w:val="00972FC2"/>
  </w:style>
  <w:style w:type="character" w:customStyle="1" w:styleId="WW8Num9z0">
    <w:name w:val="WW8Num9z0"/>
    <w:rsid w:val="00972FC2"/>
  </w:style>
  <w:style w:type="character" w:customStyle="1" w:styleId="WW8Num9z1">
    <w:name w:val="WW8Num9z1"/>
    <w:rsid w:val="00972FC2"/>
  </w:style>
  <w:style w:type="character" w:customStyle="1" w:styleId="WW8Num9z2">
    <w:name w:val="WW8Num9z2"/>
    <w:rsid w:val="00972FC2"/>
  </w:style>
  <w:style w:type="character" w:customStyle="1" w:styleId="WW8Num9z3">
    <w:name w:val="WW8Num9z3"/>
    <w:rsid w:val="00972FC2"/>
  </w:style>
  <w:style w:type="character" w:customStyle="1" w:styleId="WW8Num9z4">
    <w:name w:val="WW8Num9z4"/>
    <w:rsid w:val="00972FC2"/>
  </w:style>
  <w:style w:type="character" w:customStyle="1" w:styleId="WW8Num9z5">
    <w:name w:val="WW8Num9z5"/>
    <w:rsid w:val="00972FC2"/>
  </w:style>
  <w:style w:type="character" w:customStyle="1" w:styleId="WW8Num9z6">
    <w:name w:val="WW8Num9z6"/>
    <w:rsid w:val="00972FC2"/>
  </w:style>
  <w:style w:type="character" w:customStyle="1" w:styleId="WW8Num9z7">
    <w:name w:val="WW8Num9z7"/>
    <w:rsid w:val="00972FC2"/>
  </w:style>
  <w:style w:type="character" w:customStyle="1" w:styleId="WW8Num9z8">
    <w:name w:val="WW8Num9z8"/>
    <w:rsid w:val="00972FC2"/>
  </w:style>
  <w:style w:type="character" w:customStyle="1" w:styleId="WW8Num10z0">
    <w:name w:val="WW8Num10z0"/>
    <w:rsid w:val="00972FC2"/>
  </w:style>
  <w:style w:type="character" w:customStyle="1" w:styleId="WW8Num10z1">
    <w:name w:val="WW8Num10z1"/>
    <w:rsid w:val="00972FC2"/>
  </w:style>
  <w:style w:type="character" w:customStyle="1" w:styleId="WW8Num10z2">
    <w:name w:val="WW8Num10z2"/>
    <w:rsid w:val="00972FC2"/>
  </w:style>
  <w:style w:type="character" w:customStyle="1" w:styleId="WW8Num10z3">
    <w:name w:val="WW8Num10z3"/>
    <w:rsid w:val="00972FC2"/>
  </w:style>
  <w:style w:type="character" w:customStyle="1" w:styleId="WW8Num10z4">
    <w:name w:val="WW8Num10z4"/>
    <w:rsid w:val="00972FC2"/>
  </w:style>
  <w:style w:type="character" w:customStyle="1" w:styleId="WW8Num10z5">
    <w:name w:val="WW8Num10z5"/>
    <w:rsid w:val="00972FC2"/>
  </w:style>
  <w:style w:type="character" w:customStyle="1" w:styleId="WW8Num10z6">
    <w:name w:val="WW8Num10z6"/>
    <w:rsid w:val="00972FC2"/>
  </w:style>
  <w:style w:type="character" w:customStyle="1" w:styleId="WW8Num10z7">
    <w:name w:val="WW8Num10z7"/>
    <w:rsid w:val="00972FC2"/>
  </w:style>
  <w:style w:type="character" w:customStyle="1" w:styleId="WW8Num10z8">
    <w:name w:val="WW8Num10z8"/>
    <w:rsid w:val="00972FC2"/>
  </w:style>
  <w:style w:type="character" w:customStyle="1" w:styleId="WW8Num11z0">
    <w:name w:val="WW8Num11z0"/>
    <w:rsid w:val="00972FC2"/>
    <w:rPr>
      <w:rFonts w:hint="default"/>
    </w:rPr>
  </w:style>
  <w:style w:type="character" w:customStyle="1" w:styleId="WW8Num11z1">
    <w:name w:val="WW8Num11z1"/>
    <w:rsid w:val="00972FC2"/>
  </w:style>
  <w:style w:type="character" w:customStyle="1" w:styleId="WW8Num11z2">
    <w:name w:val="WW8Num11z2"/>
    <w:rsid w:val="00972FC2"/>
  </w:style>
  <w:style w:type="character" w:customStyle="1" w:styleId="WW8Num11z3">
    <w:name w:val="WW8Num11z3"/>
    <w:rsid w:val="00972FC2"/>
  </w:style>
  <w:style w:type="character" w:customStyle="1" w:styleId="WW8Num11z4">
    <w:name w:val="WW8Num11z4"/>
    <w:rsid w:val="00972FC2"/>
  </w:style>
  <w:style w:type="character" w:customStyle="1" w:styleId="WW8Num11z5">
    <w:name w:val="WW8Num11z5"/>
    <w:rsid w:val="00972FC2"/>
  </w:style>
  <w:style w:type="character" w:customStyle="1" w:styleId="WW8Num11z6">
    <w:name w:val="WW8Num11z6"/>
    <w:rsid w:val="00972FC2"/>
  </w:style>
  <w:style w:type="character" w:customStyle="1" w:styleId="WW8Num11z7">
    <w:name w:val="WW8Num11z7"/>
    <w:rsid w:val="00972FC2"/>
  </w:style>
  <w:style w:type="character" w:customStyle="1" w:styleId="WW8Num11z8">
    <w:name w:val="WW8Num11z8"/>
    <w:rsid w:val="00972FC2"/>
  </w:style>
  <w:style w:type="character" w:customStyle="1" w:styleId="WW8Num12z0">
    <w:name w:val="WW8Num12z0"/>
    <w:rsid w:val="00972FC2"/>
    <w:rPr>
      <w:rFonts w:hint="default"/>
    </w:rPr>
  </w:style>
  <w:style w:type="character" w:customStyle="1" w:styleId="WW8Num12z1">
    <w:name w:val="WW8Num12z1"/>
    <w:rsid w:val="00972FC2"/>
  </w:style>
  <w:style w:type="character" w:customStyle="1" w:styleId="WW8Num12z2">
    <w:name w:val="WW8Num12z2"/>
    <w:rsid w:val="00972FC2"/>
  </w:style>
  <w:style w:type="character" w:customStyle="1" w:styleId="WW8Num12z3">
    <w:name w:val="WW8Num12z3"/>
    <w:rsid w:val="00972FC2"/>
  </w:style>
  <w:style w:type="character" w:customStyle="1" w:styleId="WW8Num12z4">
    <w:name w:val="WW8Num12z4"/>
    <w:rsid w:val="00972FC2"/>
  </w:style>
  <w:style w:type="character" w:customStyle="1" w:styleId="WW8Num12z5">
    <w:name w:val="WW8Num12z5"/>
    <w:rsid w:val="00972FC2"/>
  </w:style>
  <w:style w:type="character" w:customStyle="1" w:styleId="WW8Num12z6">
    <w:name w:val="WW8Num12z6"/>
    <w:rsid w:val="00972FC2"/>
  </w:style>
  <w:style w:type="character" w:customStyle="1" w:styleId="WW8Num12z7">
    <w:name w:val="WW8Num12z7"/>
    <w:rsid w:val="00972FC2"/>
  </w:style>
  <w:style w:type="character" w:customStyle="1" w:styleId="WW8Num12z8">
    <w:name w:val="WW8Num12z8"/>
    <w:rsid w:val="00972FC2"/>
  </w:style>
  <w:style w:type="character" w:customStyle="1" w:styleId="WW8Num13z0">
    <w:name w:val="WW8Num13z0"/>
    <w:rsid w:val="00972FC2"/>
    <w:rPr>
      <w:rFonts w:hint="default"/>
    </w:rPr>
  </w:style>
  <w:style w:type="character" w:customStyle="1" w:styleId="WW8Num13z1">
    <w:name w:val="WW8Num13z1"/>
    <w:rsid w:val="00972FC2"/>
  </w:style>
  <w:style w:type="character" w:customStyle="1" w:styleId="WW8Num13z2">
    <w:name w:val="WW8Num13z2"/>
    <w:rsid w:val="00972FC2"/>
  </w:style>
  <w:style w:type="character" w:customStyle="1" w:styleId="WW8Num13z3">
    <w:name w:val="WW8Num13z3"/>
    <w:rsid w:val="00972FC2"/>
  </w:style>
  <w:style w:type="character" w:customStyle="1" w:styleId="WW8Num13z4">
    <w:name w:val="WW8Num13z4"/>
    <w:rsid w:val="00972FC2"/>
  </w:style>
  <w:style w:type="character" w:customStyle="1" w:styleId="WW8Num13z5">
    <w:name w:val="WW8Num13z5"/>
    <w:rsid w:val="00972FC2"/>
  </w:style>
  <w:style w:type="character" w:customStyle="1" w:styleId="WW8Num13z6">
    <w:name w:val="WW8Num13z6"/>
    <w:rsid w:val="00972FC2"/>
  </w:style>
  <w:style w:type="character" w:customStyle="1" w:styleId="WW8Num13z7">
    <w:name w:val="WW8Num13z7"/>
    <w:rsid w:val="00972FC2"/>
  </w:style>
  <w:style w:type="character" w:customStyle="1" w:styleId="WW8Num13z8">
    <w:name w:val="WW8Num13z8"/>
    <w:rsid w:val="00972FC2"/>
  </w:style>
  <w:style w:type="character" w:customStyle="1" w:styleId="WW8Num14z0">
    <w:name w:val="WW8Num14z0"/>
    <w:rsid w:val="00972FC2"/>
    <w:rPr>
      <w:rFonts w:hint="default"/>
    </w:rPr>
  </w:style>
  <w:style w:type="character" w:customStyle="1" w:styleId="WW8Num14z1">
    <w:name w:val="WW8Num14z1"/>
    <w:rsid w:val="00972FC2"/>
  </w:style>
  <w:style w:type="character" w:customStyle="1" w:styleId="WW8Num14z2">
    <w:name w:val="WW8Num14z2"/>
    <w:rsid w:val="00972FC2"/>
  </w:style>
  <w:style w:type="character" w:customStyle="1" w:styleId="WW8Num14z3">
    <w:name w:val="WW8Num14z3"/>
    <w:rsid w:val="00972FC2"/>
  </w:style>
  <w:style w:type="character" w:customStyle="1" w:styleId="WW8Num14z4">
    <w:name w:val="WW8Num14z4"/>
    <w:rsid w:val="00972FC2"/>
  </w:style>
  <w:style w:type="character" w:customStyle="1" w:styleId="WW8Num14z5">
    <w:name w:val="WW8Num14z5"/>
    <w:rsid w:val="00972FC2"/>
  </w:style>
  <w:style w:type="character" w:customStyle="1" w:styleId="WW8Num14z6">
    <w:name w:val="WW8Num14z6"/>
    <w:rsid w:val="00972FC2"/>
  </w:style>
  <w:style w:type="character" w:customStyle="1" w:styleId="WW8Num14z7">
    <w:name w:val="WW8Num14z7"/>
    <w:rsid w:val="00972FC2"/>
  </w:style>
  <w:style w:type="character" w:customStyle="1" w:styleId="WW8Num14z8">
    <w:name w:val="WW8Num14z8"/>
    <w:rsid w:val="00972FC2"/>
  </w:style>
  <w:style w:type="character" w:customStyle="1" w:styleId="WW8Num15z0">
    <w:name w:val="WW8Num15z0"/>
    <w:rsid w:val="00972FC2"/>
    <w:rPr>
      <w:rFonts w:hint="default"/>
    </w:rPr>
  </w:style>
  <w:style w:type="character" w:customStyle="1" w:styleId="WW8Num15z1">
    <w:name w:val="WW8Num15z1"/>
    <w:rsid w:val="00972FC2"/>
  </w:style>
  <w:style w:type="character" w:customStyle="1" w:styleId="WW8Num15z2">
    <w:name w:val="WW8Num15z2"/>
    <w:rsid w:val="00972FC2"/>
  </w:style>
  <w:style w:type="character" w:customStyle="1" w:styleId="WW8Num15z3">
    <w:name w:val="WW8Num15z3"/>
    <w:rsid w:val="00972FC2"/>
  </w:style>
  <w:style w:type="character" w:customStyle="1" w:styleId="WW8Num15z4">
    <w:name w:val="WW8Num15z4"/>
    <w:rsid w:val="00972FC2"/>
  </w:style>
  <w:style w:type="character" w:customStyle="1" w:styleId="WW8Num15z5">
    <w:name w:val="WW8Num15z5"/>
    <w:rsid w:val="00972FC2"/>
  </w:style>
  <w:style w:type="character" w:customStyle="1" w:styleId="WW8Num15z6">
    <w:name w:val="WW8Num15z6"/>
    <w:rsid w:val="00972FC2"/>
  </w:style>
  <w:style w:type="character" w:customStyle="1" w:styleId="WW8Num15z7">
    <w:name w:val="WW8Num15z7"/>
    <w:rsid w:val="00972FC2"/>
  </w:style>
  <w:style w:type="character" w:customStyle="1" w:styleId="WW8Num15z8">
    <w:name w:val="WW8Num15z8"/>
    <w:rsid w:val="00972FC2"/>
  </w:style>
  <w:style w:type="character" w:customStyle="1" w:styleId="WW8Num16z0">
    <w:name w:val="WW8Num16z0"/>
    <w:rsid w:val="00972FC2"/>
    <w:rPr>
      <w:rFonts w:ascii="Symbol" w:hAnsi="Symbol" w:cs="Symbol" w:hint="default"/>
    </w:rPr>
  </w:style>
  <w:style w:type="character" w:customStyle="1" w:styleId="WW8Num16z1">
    <w:name w:val="WW8Num16z1"/>
    <w:rsid w:val="00972FC2"/>
    <w:rPr>
      <w:rFonts w:ascii="Courier New" w:hAnsi="Courier New" w:cs="Courier New" w:hint="default"/>
    </w:rPr>
  </w:style>
  <w:style w:type="character" w:customStyle="1" w:styleId="WW8Num16z2">
    <w:name w:val="WW8Num16z2"/>
    <w:rsid w:val="00972FC2"/>
    <w:rPr>
      <w:rFonts w:ascii="Wingdings" w:hAnsi="Wingdings" w:cs="Wingdings" w:hint="default"/>
    </w:rPr>
  </w:style>
  <w:style w:type="character" w:customStyle="1" w:styleId="WW8Num17z0">
    <w:name w:val="WW8Num17z0"/>
    <w:rsid w:val="00972FC2"/>
  </w:style>
  <w:style w:type="character" w:customStyle="1" w:styleId="WW8Num17z1">
    <w:name w:val="WW8Num17z1"/>
    <w:rsid w:val="00972FC2"/>
  </w:style>
  <w:style w:type="character" w:customStyle="1" w:styleId="WW8Num17z2">
    <w:name w:val="WW8Num17z2"/>
    <w:rsid w:val="00972FC2"/>
  </w:style>
  <w:style w:type="character" w:customStyle="1" w:styleId="WW8Num17z3">
    <w:name w:val="WW8Num17z3"/>
    <w:rsid w:val="00972FC2"/>
  </w:style>
  <w:style w:type="character" w:customStyle="1" w:styleId="WW8Num17z4">
    <w:name w:val="WW8Num17z4"/>
    <w:rsid w:val="00972FC2"/>
  </w:style>
  <w:style w:type="character" w:customStyle="1" w:styleId="WW8Num17z5">
    <w:name w:val="WW8Num17z5"/>
    <w:rsid w:val="00972FC2"/>
  </w:style>
  <w:style w:type="character" w:customStyle="1" w:styleId="WW8Num17z6">
    <w:name w:val="WW8Num17z6"/>
    <w:rsid w:val="00972FC2"/>
  </w:style>
  <w:style w:type="character" w:customStyle="1" w:styleId="WW8Num17z7">
    <w:name w:val="WW8Num17z7"/>
    <w:rsid w:val="00972FC2"/>
  </w:style>
  <w:style w:type="character" w:customStyle="1" w:styleId="WW8Num17z8">
    <w:name w:val="WW8Num17z8"/>
    <w:rsid w:val="00972FC2"/>
  </w:style>
  <w:style w:type="character" w:customStyle="1" w:styleId="WW8Num18z0">
    <w:name w:val="WW8Num18z0"/>
    <w:rsid w:val="00972FC2"/>
    <w:rPr>
      <w:rFonts w:ascii="Arial" w:hAnsi="Arial" w:cs="Arial" w:hint="default"/>
    </w:rPr>
  </w:style>
  <w:style w:type="character" w:customStyle="1" w:styleId="WW8Num18z1">
    <w:name w:val="WW8Num18z1"/>
    <w:rsid w:val="00972FC2"/>
  </w:style>
  <w:style w:type="character" w:customStyle="1" w:styleId="WW8Num18z2">
    <w:name w:val="WW8Num18z2"/>
    <w:rsid w:val="00972FC2"/>
  </w:style>
  <w:style w:type="character" w:customStyle="1" w:styleId="WW8Num18z3">
    <w:name w:val="WW8Num18z3"/>
    <w:rsid w:val="00972FC2"/>
  </w:style>
  <w:style w:type="character" w:customStyle="1" w:styleId="WW8Num18z4">
    <w:name w:val="WW8Num18z4"/>
    <w:rsid w:val="00972FC2"/>
  </w:style>
  <w:style w:type="character" w:customStyle="1" w:styleId="WW8Num18z5">
    <w:name w:val="WW8Num18z5"/>
    <w:rsid w:val="00972FC2"/>
  </w:style>
  <w:style w:type="character" w:customStyle="1" w:styleId="WW8Num18z6">
    <w:name w:val="WW8Num18z6"/>
    <w:rsid w:val="00972FC2"/>
  </w:style>
  <w:style w:type="character" w:customStyle="1" w:styleId="WW8Num18z7">
    <w:name w:val="WW8Num18z7"/>
    <w:rsid w:val="00972FC2"/>
  </w:style>
  <w:style w:type="character" w:customStyle="1" w:styleId="WW8Num18z8">
    <w:name w:val="WW8Num18z8"/>
    <w:rsid w:val="00972FC2"/>
  </w:style>
  <w:style w:type="character" w:customStyle="1" w:styleId="WW8Num19z0">
    <w:name w:val="WW8Num19z0"/>
    <w:rsid w:val="00972FC2"/>
    <w:rPr>
      <w:rFonts w:hint="default"/>
    </w:rPr>
  </w:style>
  <w:style w:type="character" w:customStyle="1" w:styleId="WW8Num19z1">
    <w:name w:val="WW8Num19z1"/>
    <w:rsid w:val="00972FC2"/>
  </w:style>
  <w:style w:type="character" w:customStyle="1" w:styleId="WW8Num19z2">
    <w:name w:val="WW8Num19z2"/>
    <w:rsid w:val="00972FC2"/>
  </w:style>
  <w:style w:type="character" w:customStyle="1" w:styleId="WW8Num19z3">
    <w:name w:val="WW8Num19z3"/>
    <w:rsid w:val="00972FC2"/>
  </w:style>
  <w:style w:type="character" w:customStyle="1" w:styleId="WW8Num19z4">
    <w:name w:val="WW8Num19z4"/>
    <w:rsid w:val="00972FC2"/>
  </w:style>
  <w:style w:type="character" w:customStyle="1" w:styleId="WW8Num19z5">
    <w:name w:val="WW8Num19z5"/>
    <w:rsid w:val="00972FC2"/>
  </w:style>
  <w:style w:type="character" w:customStyle="1" w:styleId="WW8Num19z6">
    <w:name w:val="WW8Num19z6"/>
    <w:rsid w:val="00972FC2"/>
  </w:style>
  <w:style w:type="character" w:customStyle="1" w:styleId="WW8Num19z7">
    <w:name w:val="WW8Num19z7"/>
    <w:rsid w:val="00972FC2"/>
  </w:style>
  <w:style w:type="character" w:customStyle="1" w:styleId="WW8Num19z8">
    <w:name w:val="WW8Num19z8"/>
    <w:rsid w:val="00972FC2"/>
  </w:style>
  <w:style w:type="character" w:customStyle="1" w:styleId="WW8Num20z0">
    <w:name w:val="WW8Num20z0"/>
    <w:rsid w:val="00972FC2"/>
    <w:rPr>
      <w:rFonts w:hint="default"/>
    </w:rPr>
  </w:style>
  <w:style w:type="character" w:customStyle="1" w:styleId="WW8Num20z1">
    <w:name w:val="WW8Num20z1"/>
    <w:rsid w:val="00972FC2"/>
  </w:style>
  <w:style w:type="character" w:customStyle="1" w:styleId="WW8Num20z2">
    <w:name w:val="WW8Num20z2"/>
    <w:rsid w:val="00972FC2"/>
  </w:style>
  <w:style w:type="character" w:customStyle="1" w:styleId="WW8Num20z3">
    <w:name w:val="WW8Num20z3"/>
    <w:rsid w:val="00972FC2"/>
  </w:style>
  <w:style w:type="character" w:customStyle="1" w:styleId="WW8Num20z4">
    <w:name w:val="WW8Num20z4"/>
    <w:rsid w:val="00972FC2"/>
  </w:style>
  <w:style w:type="character" w:customStyle="1" w:styleId="WW8Num20z5">
    <w:name w:val="WW8Num20z5"/>
    <w:rsid w:val="00972FC2"/>
  </w:style>
  <w:style w:type="character" w:customStyle="1" w:styleId="WW8Num20z6">
    <w:name w:val="WW8Num20z6"/>
    <w:rsid w:val="00972FC2"/>
  </w:style>
  <w:style w:type="character" w:customStyle="1" w:styleId="WW8Num20z7">
    <w:name w:val="WW8Num20z7"/>
    <w:rsid w:val="00972FC2"/>
  </w:style>
  <w:style w:type="character" w:customStyle="1" w:styleId="WW8Num20z8">
    <w:name w:val="WW8Num20z8"/>
    <w:rsid w:val="00972FC2"/>
  </w:style>
  <w:style w:type="character" w:customStyle="1" w:styleId="WW8Num21z0">
    <w:name w:val="WW8Num21z0"/>
    <w:rsid w:val="00972FC2"/>
  </w:style>
  <w:style w:type="character" w:customStyle="1" w:styleId="WW8Num21z1">
    <w:name w:val="WW8Num21z1"/>
    <w:rsid w:val="00972FC2"/>
  </w:style>
  <w:style w:type="character" w:customStyle="1" w:styleId="WW8Num21z2">
    <w:name w:val="WW8Num21z2"/>
    <w:rsid w:val="00972FC2"/>
  </w:style>
  <w:style w:type="character" w:customStyle="1" w:styleId="WW8Num21z3">
    <w:name w:val="WW8Num21z3"/>
    <w:rsid w:val="00972FC2"/>
  </w:style>
  <w:style w:type="character" w:customStyle="1" w:styleId="WW8Num21z4">
    <w:name w:val="WW8Num21z4"/>
    <w:rsid w:val="00972FC2"/>
  </w:style>
  <w:style w:type="character" w:customStyle="1" w:styleId="WW8Num21z5">
    <w:name w:val="WW8Num21z5"/>
    <w:rsid w:val="00972FC2"/>
  </w:style>
  <w:style w:type="character" w:customStyle="1" w:styleId="WW8Num21z6">
    <w:name w:val="WW8Num21z6"/>
    <w:rsid w:val="00972FC2"/>
  </w:style>
  <w:style w:type="character" w:customStyle="1" w:styleId="WW8Num21z7">
    <w:name w:val="WW8Num21z7"/>
    <w:rsid w:val="00972FC2"/>
  </w:style>
  <w:style w:type="character" w:customStyle="1" w:styleId="WW8Num21z8">
    <w:name w:val="WW8Num21z8"/>
    <w:rsid w:val="00972FC2"/>
  </w:style>
  <w:style w:type="character" w:customStyle="1" w:styleId="WW8Num22z0">
    <w:name w:val="WW8Num22z0"/>
    <w:rsid w:val="00972FC2"/>
    <w:rPr>
      <w:rFonts w:hint="default"/>
      <w:sz w:val="24"/>
    </w:rPr>
  </w:style>
  <w:style w:type="character" w:customStyle="1" w:styleId="WW8Num22z1">
    <w:name w:val="WW8Num22z1"/>
    <w:rsid w:val="00972FC2"/>
  </w:style>
  <w:style w:type="character" w:customStyle="1" w:styleId="WW8Num22z2">
    <w:name w:val="WW8Num22z2"/>
    <w:rsid w:val="00972FC2"/>
  </w:style>
  <w:style w:type="character" w:customStyle="1" w:styleId="WW8Num22z3">
    <w:name w:val="WW8Num22z3"/>
    <w:rsid w:val="00972FC2"/>
  </w:style>
  <w:style w:type="character" w:customStyle="1" w:styleId="WW8Num22z4">
    <w:name w:val="WW8Num22z4"/>
    <w:rsid w:val="00972FC2"/>
  </w:style>
  <w:style w:type="character" w:customStyle="1" w:styleId="WW8Num22z5">
    <w:name w:val="WW8Num22z5"/>
    <w:rsid w:val="00972FC2"/>
  </w:style>
  <w:style w:type="character" w:customStyle="1" w:styleId="WW8Num22z6">
    <w:name w:val="WW8Num22z6"/>
    <w:rsid w:val="00972FC2"/>
  </w:style>
  <w:style w:type="character" w:customStyle="1" w:styleId="WW8Num22z7">
    <w:name w:val="WW8Num22z7"/>
    <w:rsid w:val="00972FC2"/>
  </w:style>
  <w:style w:type="character" w:customStyle="1" w:styleId="WW8Num22z8">
    <w:name w:val="WW8Num22z8"/>
    <w:rsid w:val="00972FC2"/>
  </w:style>
  <w:style w:type="character" w:customStyle="1" w:styleId="WW8Num23z0">
    <w:name w:val="WW8Num23z0"/>
    <w:rsid w:val="00972FC2"/>
    <w:rPr>
      <w:rFonts w:hint="default"/>
    </w:rPr>
  </w:style>
  <w:style w:type="character" w:customStyle="1" w:styleId="WW8Num23z1">
    <w:name w:val="WW8Num23z1"/>
    <w:rsid w:val="00972FC2"/>
  </w:style>
  <w:style w:type="character" w:customStyle="1" w:styleId="WW8Num23z2">
    <w:name w:val="WW8Num23z2"/>
    <w:rsid w:val="00972FC2"/>
  </w:style>
  <w:style w:type="character" w:customStyle="1" w:styleId="WW8Num23z3">
    <w:name w:val="WW8Num23z3"/>
    <w:rsid w:val="00972FC2"/>
  </w:style>
  <w:style w:type="character" w:customStyle="1" w:styleId="WW8Num23z4">
    <w:name w:val="WW8Num23z4"/>
    <w:rsid w:val="00972FC2"/>
  </w:style>
  <w:style w:type="character" w:customStyle="1" w:styleId="WW8Num23z5">
    <w:name w:val="WW8Num23z5"/>
    <w:rsid w:val="00972FC2"/>
  </w:style>
  <w:style w:type="character" w:customStyle="1" w:styleId="WW8Num23z6">
    <w:name w:val="WW8Num23z6"/>
    <w:rsid w:val="00972FC2"/>
  </w:style>
  <w:style w:type="character" w:customStyle="1" w:styleId="WW8Num23z7">
    <w:name w:val="WW8Num23z7"/>
    <w:rsid w:val="00972FC2"/>
  </w:style>
  <w:style w:type="character" w:customStyle="1" w:styleId="WW8Num23z8">
    <w:name w:val="WW8Num23z8"/>
    <w:rsid w:val="00972FC2"/>
  </w:style>
  <w:style w:type="character" w:customStyle="1" w:styleId="40">
    <w:name w:val="Προεπιλεγμένη γραμματοσειρά4"/>
    <w:rsid w:val="00972FC2"/>
  </w:style>
  <w:style w:type="character" w:customStyle="1" w:styleId="30">
    <w:name w:val="Προεπιλεγμένη γραμματοσειρά3"/>
    <w:rsid w:val="00972FC2"/>
  </w:style>
  <w:style w:type="character" w:customStyle="1" w:styleId="20">
    <w:name w:val="Προεπιλεγμένη γραμματοσειρά2"/>
    <w:rsid w:val="00972FC2"/>
  </w:style>
  <w:style w:type="character" w:customStyle="1" w:styleId="WW8Num16z3">
    <w:name w:val="WW8Num16z3"/>
    <w:rsid w:val="00972FC2"/>
  </w:style>
  <w:style w:type="character" w:customStyle="1" w:styleId="WW8Num16z4">
    <w:name w:val="WW8Num16z4"/>
    <w:rsid w:val="00972FC2"/>
  </w:style>
  <w:style w:type="character" w:customStyle="1" w:styleId="WW8Num16z5">
    <w:name w:val="WW8Num16z5"/>
    <w:rsid w:val="00972FC2"/>
  </w:style>
  <w:style w:type="character" w:customStyle="1" w:styleId="WW8Num16z6">
    <w:name w:val="WW8Num16z6"/>
    <w:rsid w:val="00972FC2"/>
  </w:style>
  <w:style w:type="character" w:customStyle="1" w:styleId="WW8Num16z7">
    <w:name w:val="WW8Num16z7"/>
    <w:rsid w:val="00972FC2"/>
  </w:style>
  <w:style w:type="character" w:customStyle="1" w:styleId="WW8Num16z8">
    <w:name w:val="WW8Num16z8"/>
    <w:rsid w:val="00972FC2"/>
  </w:style>
  <w:style w:type="character" w:customStyle="1" w:styleId="WW8Num24z0">
    <w:name w:val="WW8Num24z0"/>
    <w:rsid w:val="00972FC2"/>
  </w:style>
  <w:style w:type="character" w:customStyle="1" w:styleId="WW8Num24z1">
    <w:name w:val="WW8Num24z1"/>
    <w:rsid w:val="00972FC2"/>
  </w:style>
  <w:style w:type="character" w:customStyle="1" w:styleId="WW8Num24z2">
    <w:name w:val="WW8Num24z2"/>
    <w:rsid w:val="00972FC2"/>
  </w:style>
  <w:style w:type="character" w:customStyle="1" w:styleId="WW8Num24z3">
    <w:name w:val="WW8Num24z3"/>
    <w:rsid w:val="00972FC2"/>
  </w:style>
  <w:style w:type="character" w:customStyle="1" w:styleId="WW8Num24z4">
    <w:name w:val="WW8Num24z4"/>
    <w:rsid w:val="00972FC2"/>
  </w:style>
  <w:style w:type="character" w:customStyle="1" w:styleId="WW8Num24z5">
    <w:name w:val="WW8Num24z5"/>
    <w:rsid w:val="00972FC2"/>
  </w:style>
  <w:style w:type="character" w:customStyle="1" w:styleId="WW8Num24z6">
    <w:name w:val="WW8Num24z6"/>
    <w:rsid w:val="00972FC2"/>
  </w:style>
  <w:style w:type="character" w:customStyle="1" w:styleId="WW8Num24z7">
    <w:name w:val="WW8Num24z7"/>
    <w:rsid w:val="00972FC2"/>
  </w:style>
  <w:style w:type="character" w:customStyle="1" w:styleId="WW8Num24z8">
    <w:name w:val="WW8Num24z8"/>
    <w:rsid w:val="00972FC2"/>
  </w:style>
  <w:style w:type="character" w:customStyle="1" w:styleId="WW8Num25z0">
    <w:name w:val="WW8Num25z0"/>
    <w:rsid w:val="00972FC2"/>
    <w:rPr>
      <w:rFonts w:hint="default"/>
    </w:rPr>
  </w:style>
  <w:style w:type="character" w:customStyle="1" w:styleId="WW8Num25z1">
    <w:name w:val="WW8Num25z1"/>
    <w:rsid w:val="00972FC2"/>
  </w:style>
  <w:style w:type="character" w:customStyle="1" w:styleId="WW8Num25z2">
    <w:name w:val="WW8Num25z2"/>
    <w:rsid w:val="00972FC2"/>
  </w:style>
  <w:style w:type="character" w:customStyle="1" w:styleId="WW8Num25z3">
    <w:name w:val="WW8Num25z3"/>
    <w:rsid w:val="00972FC2"/>
  </w:style>
  <w:style w:type="character" w:customStyle="1" w:styleId="WW8Num25z4">
    <w:name w:val="WW8Num25z4"/>
    <w:rsid w:val="00972FC2"/>
  </w:style>
  <w:style w:type="character" w:customStyle="1" w:styleId="WW8Num25z5">
    <w:name w:val="WW8Num25z5"/>
    <w:rsid w:val="00972FC2"/>
  </w:style>
  <w:style w:type="character" w:customStyle="1" w:styleId="WW8Num25z6">
    <w:name w:val="WW8Num25z6"/>
    <w:rsid w:val="00972FC2"/>
  </w:style>
  <w:style w:type="character" w:customStyle="1" w:styleId="WW8Num25z7">
    <w:name w:val="WW8Num25z7"/>
    <w:rsid w:val="00972FC2"/>
  </w:style>
  <w:style w:type="character" w:customStyle="1" w:styleId="WW8Num25z8">
    <w:name w:val="WW8Num25z8"/>
    <w:rsid w:val="00972FC2"/>
  </w:style>
  <w:style w:type="character" w:customStyle="1" w:styleId="WW8Num26z0">
    <w:name w:val="WW8Num26z0"/>
    <w:rsid w:val="00972FC2"/>
  </w:style>
  <w:style w:type="character" w:customStyle="1" w:styleId="WW8Num26z1">
    <w:name w:val="WW8Num26z1"/>
    <w:rsid w:val="00972FC2"/>
  </w:style>
  <w:style w:type="character" w:customStyle="1" w:styleId="WW8Num26z2">
    <w:name w:val="WW8Num26z2"/>
    <w:rsid w:val="00972FC2"/>
  </w:style>
  <w:style w:type="character" w:customStyle="1" w:styleId="WW8Num26z3">
    <w:name w:val="WW8Num26z3"/>
    <w:rsid w:val="00972FC2"/>
  </w:style>
  <w:style w:type="character" w:customStyle="1" w:styleId="WW8Num26z4">
    <w:name w:val="WW8Num26z4"/>
    <w:rsid w:val="00972FC2"/>
  </w:style>
  <w:style w:type="character" w:customStyle="1" w:styleId="WW8Num26z5">
    <w:name w:val="WW8Num26z5"/>
    <w:rsid w:val="00972FC2"/>
  </w:style>
  <w:style w:type="character" w:customStyle="1" w:styleId="WW8Num26z6">
    <w:name w:val="WW8Num26z6"/>
    <w:rsid w:val="00972FC2"/>
  </w:style>
  <w:style w:type="character" w:customStyle="1" w:styleId="WW8Num26z7">
    <w:name w:val="WW8Num26z7"/>
    <w:rsid w:val="00972FC2"/>
  </w:style>
  <w:style w:type="character" w:customStyle="1" w:styleId="WW8Num26z8">
    <w:name w:val="WW8Num26z8"/>
    <w:rsid w:val="00972FC2"/>
  </w:style>
  <w:style w:type="character" w:customStyle="1" w:styleId="WW8Num27z0">
    <w:name w:val="WW8Num27z0"/>
    <w:rsid w:val="00972FC2"/>
  </w:style>
  <w:style w:type="character" w:customStyle="1" w:styleId="WW8Num27z1">
    <w:name w:val="WW8Num27z1"/>
    <w:rsid w:val="00972FC2"/>
  </w:style>
  <w:style w:type="character" w:customStyle="1" w:styleId="WW8Num27z2">
    <w:name w:val="WW8Num27z2"/>
    <w:rsid w:val="00972FC2"/>
  </w:style>
  <w:style w:type="character" w:customStyle="1" w:styleId="WW8Num27z3">
    <w:name w:val="WW8Num27z3"/>
    <w:rsid w:val="00972FC2"/>
  </w:style>
  <w:style w:type="character" w:customStyle="1" w:styleId="WW8Num27z4">
    <w:name w:val="WW8Num27z4"/>
    <w:rsid w:val="00972FC2"/>
  </w:style>
  <w:style w:type="character" w:customStyle="1" w:styleId="WW8Num27z5">
    <w:name w:val="WW8Num27z5"/>
    <w:rsid w:val="00972FC2"/>
  </w:style>
  <w:style w:type="character" w:customStyle="1" w:styleId="WW8Num27z6">
    <w:name w:val="WW8Num27z6"/>
    <w:rsid w:val="00972FC2"/>
  </w:style>
  <w:style w:type="character" w:customStyle="1" w:styleId="WW8Num27z7">
    <w:name w:val="WW8Num27z7"/>
    <w:rsid w:val="00972FC2"/>
  </w:style>
  <w:style w:type="character" w:customStyle="1" w:styleId="WW8Num27z8">
    <w:name w:val="WW8Num27z8"/>
    <w:rsid w:val="00972FC2"/>
  </w:style>
  <w:style w:type="character" w:customStyle="1" w:styleId="WW8Num28z0">
    <w:name w:val="WW8Num28z0"/>
    <w:rsid w:val="00972FC2"/>
  </w:style>
  <w:style w:type="character" w:customStyle="1" w:styleId="WW8Num28z1">
    <w:name w:val="WW8Num28z1"/>
    <w:rsid w:val="00972FC2"/>
  </w:style>
  <w:style w:type="character" w:customStyle="1" w:styleId="WW8Num28z2">
    <w:name w:val="WW8Num28z2"/>
    <w:rsid w:val="00972FC2"/>
  </w:style>
  <w:style w:type="character" w:customStyle="1" w:styleId="WW8Num28z3">
    <w:name w:val="WW8Num28z3"/>
    <w:rsid w:val="00972FC2"/>
  </w:style>
  <w:style w:type="character" w:customStyle="1" w:styleId="WW8Num28z4">
    <w:name w:val="WW8Num28z4"/>
    <w:rsid w:val="00972FC2"/>
  </w:style>
  <w:style w:type="character" w:customStyle="1" w:styleId="WW8Num28z5">
    <w:name w:val="WW8Num28z5"/>
    <w:rsid w:val="00972FC2"/>
  </w:style>
  <w:style w:type="character" w:customStyle="1" w:styleId="WW8Num28z6">
    <w:name w:val="WW8Num28z6"/>
    <w:rsid w:val="00972FC2"/>
  </w:style>
  <w:style w:type="character" w:customStyle="1" w:styleId="WW8Num28z7">
    <w:name w:val="WW8Num28z7"/>
    <w:rsid w:val="00972FC2"/>
  </w:style>
  <w:style w:type="character" w:customStyle="1" w:styleId="WW8Num28z8">
    <w:name w:val="WW8Num28z8"/>
    <w:rsid w:val="00972FC2"/>
  </w:style>
  <w:style w:type="character" w:customStyle="1" w:styleId="WW8Num29z0">
    <w:name w:val="WW8Num29z0"/>
    <w:rsid w:val="00972FC2"/>
    <w:rPr>
      <w:rFonts w:hint="default"/>
    </w:rPr>
  </w:style>
  <w:style w:type="character" w:customStyle="1" w:styleId="WW8Num29z1">
    <w:name w:val="WW8Num29z1"/>
    <w:rsid w:val="00972FC2"/>
  </w:style>
  <w:style w:type="character" w:customStyle="1" w:styleId="WW8Num29z2">
    <w:name w:val="WW8Num29z2"/>
    <w:rsid w:val="00972FC2"/>
  </w:style>
  <w:style w:type="character" w:customStyle="1" w:styleId="WW8Num29z3">
    <w:name w:val="WW8Num29z3"/>
    <w:rsid w:val="00972FC2"/>
  </w:style>
  <w:style w:type="character" w:customStyle="1" w:styleId="WW8Num29z4">
    <w:name w:val="WW8Num29z4"/>
    <w:rsid w:val="00972FC2"/>
  </w:style>
  <w:style w:type="character" w:customStyle="1" w:styleId="WW8Num29z5">
    <w:name w:val="WW8Num29z5"/>
    <w:rsid w:val="00972FC2"/>
  </w:style>
  <w:style w:type="character" w:customStyle="1" w:styleId="WW8Num29z6">
    <w:name w:val="WW8Num29z6"/>
    <w:rsid w:val="00972FC2"/>
  </w:style>
  <w:style w:type="character" w:customStyle="1" w:styleId="WW8Num29z7">
    <w:name w:val="WW8Num29z7"/>
    <w:rsid w:val="00972FC2"/>
  </w:style>
  <w:style w:type="character" w:customStyle="1" w:styleId="WW8Num29z8">
    <w:name w:val="WW8Num29z8"/>
    <w:rsid w:val="00972FC2"/>
  </w:style>
  <w:style w:type="character" w:customStyle="1" w:styleId="WW8Num30z0">
    <w:name w:val="WW8Num30z0"/>
    <w:rsid w:val="00972FC2"/>
    <w:rPr>
      <w:rFonts w:ascii="Times New Roman" w:hAnsi="Times New Roman" w:cs="Times New Roman" w:hint="default"/>
      <w:b w:val="0"/>
    </w:rPr>
  </w:style>
  <w:style w:type="character" w:customStyle="1" w:styleId="WW8Num30z1">
    <w:name w:val="WW8Num30z1"/>
    <w:rsid w:val="00972FC2"/>
  </w:style>
  <w:style w:type="character" w:customStyle="1" w:styleId="WW8Num30z2">
    <w:name w:val="WW8Num30z2"/>
    <w:rsid w:val="00972FC2"/>
  </w:style>
  <w:style w:type="character" w:customStyle="1" w:styleId="WW8Num30z3">
    <w:name w:val="WW8Num30z3"/>
    <w:rsid w:val="00972FC2"/>
  </w:style>
  <w:style w:type="character" w:customStyle="1" w:styleId="WW8Num30z4">
    <w:name w:val="WW8Num30z4"/>
    <w:rsid w:val="00972FC2"/>
  </w:style>
  <w:style w:type="character" w:customStyle="1" w:styleId="WW8Num30z5">
    <w:name w:val="WW8Num30z5"/>
    <w:rsid w:val="00972FC2"/>
  </w:style>
  <w:style w:type="character" w:customStyle="1" w:styleId="WW8Num30z6">
    <w:name w:val="WW8Num30z6"/>
    <w:rsid w:val="00972FC2"/>
  </w:style>
  <w:style w:type="character" w:customStyle="1" w:styleId="WW8Num30z7">
    <w:name w:val="WW8Num30z7"/>
    <w:rsid w:val="00972FC2"/>
  </w:style>
  <w:style w:type="character" w:customStyle="1" w:styleId="WW8Num30z8">
    <w:name w:val="WW8Num30z8"/>
    <w:rsid w:val="00972FC2"/>
  </w:style>
  <w:style w:type="character" w:customStyle="1" w:styleId="WW8Num31z0">
    <w:name w:val="WW8Num31z0"/>
    <w:rsid w:val="00972FC2"/>
  </w:style>
  <w:style w:type="character" w:customStyle="1" w:styleId="WW8Num31z1">
    <w:name w:val="WW8Num31z1"/>
    <w:rsid w:val="00972FC2"/>
  </w:style>
  <w:style w:type="character" w:customStyle="1" w:styleId="WW8Num31z2">
    <w:name w:val="WW8Num31z2"/>
    <w:rsid w:val="00972FC2"/>
  </w:style>
  <w:style w:type="character" w:customStyle="1" w:styleId="WW8Num31z3">
    <w:name w:val="WW8Num31z3"/>
    <w:rsid w:val="00972FC2"/>
  </w:style>
  <w:style w:type="character" w:customStyle="1" w:styleId="WW8Num31z4">
    <w:name w:val="WW8Num31z4"/>
    <w:rsid w:val="00972FC2"/>
  </w:style>
  <w:style w:type="character" w:customStyle="1" w:styleId="WW8Num31z5">
    <w:name w:val="WW8Num31z5"/>
    <w:rsid w:val="00972FC2"/>
  </w:style>
  <w:style w:type="character" w:customStyle="1" w:styleId="WW8Num31z6">
    <w:name w:val="WW8Num31z6"/>
    <w:rsid w:val="00972FC2"/>
  </w:style>
  <w:style w:type="character" w:customStyle="1" w:styleId="WW8Num31z7">
    <w:name w:val="WW8Num31z7"/>
    <w:rsid w:val="00972FC2"/>
  </w:style>
  <w:style w:type="character" w:customStyle="1" w:styleId="WW8Num31z8">
    <w:name w:val="WW8Num31z8"/>
    <w:rsid w:val="00972FC2"/>
  </w:style>
  <w:style w:type="character" w:customStyle="1" w:styleId="WW8Num32z0">
    <w:name w:val="WW8Num32z0"/>
    <w:rsid w:val="00972FC2"/>
  </w:style>
  <w:style w:type="character" w:customStyle="1" w:styleId="WW8Num32z1">
    <w:name w:val="WW8Num32z1"/>
    <w:rsid w:val="00972FC2"/>
  </w:style>
  <w:style w:type="character" w:customStyle="1" w:styleId="WW8Num32z2">
    <w:name w:val="WW8Num32z2"/>
    <w:rsid w:val="00972FC2"/>
  </w:style>
  <w:style w:type="character" w:customStyle="1" w:styleId="WW8Num32z3">
    <w:name w:val="WW8Num32z3"/>
    <w:rsid w:val="00972FC2"/>
  </w:style>
  <w:style w:type="character" w:customStyle="1" w:styleId="WW8Num32z4">
    <w:name w:val="WW8Num32z4"/>
    <w:rsid w:val="00972FC2"/>
  </w:style>
  <w:style w:type="character" w:customStyle="1" w:styleId="WW8Num32z5">
    <w:name w:val="WW8Num32z5"/>
    <w:rsid w:val="00972FC2"/>
  </w:style>
  <w:style w:type="character" w:customStyle="1" w:styleId="WW8Num32z6">
    <w:name w:val="WW8Num32z6"/>
    <w:rsid w:val="00972FC2"/>
  </w:style>
  <w:style w:type="character" w:customStyle="1" w:styleId="WW8Num32z7">
    <w:name w:val="WW8Num32z7"/>
    <w:rsid w:val="00972FC2"/>
  </w:style>
  <w:style w:type="character" w:customStyle="1" w:styleId="WW8Num32z8">
    <w:name w:val="WW8Num32z8"/>
    <w:rsid w:val="00972FC2"/>
  </w:style>
  <w:style w:type="character" w:customStyle="1" w:styleId="WW8Num33z0">
    <w:name w:val="WW8Num33z0"/>
    <w:rsid w:val="00972FC2"/>
  </w:style>
  <w:style w:type="character" w:customStyle="1" w:styleId="WW8Num33z1">
    <w:name w:val="WW8Num33z1"/>
    <w:rsid w:val="00972FC2"/>
  </w:style>
  <w:style w:type="character" w:customStyle="1" w:styleId="WW8Num33z2">
    <w:name w:val="WW8Num33z2"/>
    <w:rsid w:val="00972FC2"/>
  </w:style>
  <w:style w:type="character" w:customStyle="1" w:styleId="WW8Num33z3">
    <w:name w:val="WW8Num33z3"/>
    <w:rsid w:val="00972FC2"/>
  </w:style>
  <w:style w:type="character" w:customStyle="1" w:styleId="WW8Num33z4">
    <w:name w:val="WW8Num33z4"/>
    <w:rsid w:val="00972FC2"/>
  </w:style>
  <w:style w:type="character" w:customStyle="1" w:styleId="WW8Num33z5">
    <w:name w:val="WW8Num33z5"/>
    <w:rsid w:val="00972FC2"/>
  </w:style>
  <w:style w:type="character" w:customStyle="1" w:styleId="WW8Num33z6">
    <w:name w:val="WW8Num33z6"/>
    <w:rsid w:val="00972FC2"/>
  </w:style>
  <w:style w:type="character" w:customStyle="1" w:styleId="WW8Num33z7">
    <w:name w:val="WW8Num33z7"/>
    <w:rsid w:val="00972FC2"/>
  </w:style>
  <w:style w:type="character" w:customStyle="1" w:styleId="WW8Num33z8">
    <w:name w:val="WW8Num33z8"/>
    <w:rsid w:val="00972FC2"/>
  </w:style>
  <w:style w:type="character" w:customStyle="1" w:styleId="WW8Num34z0">
    <w:name w:val="WW8Num34z0"/>
    <w:rsid w:val="00972FC2"/>
  </w:style>
  <w:style w:type="character" w:customStyle="1" w:styleId="WW8Num34z1">
    <w:name w:val="WW8Num34z1"/>
    <w:rsid w:val="00972FC2"/>
  </w:style>
  <w:style w:type="character" w:customStyle="1" w:styleId="WW8Num34z2">
    <w:name w:val="WW8Num34z2"/>
    <w:rsid w:val="00972FC2"/>
  </w:style>
  <w:style w:type="character" w:customStyle="1" w:styleId="WW8Num34z3">
    <w:name w:val="WW8Num34z3"/>
    <w:rsid w:val="00972FC2"/>
  </w:style>
  <w:style w:type="character" w:customStyle="1" w:styleId="WW8Num34z4">
    <w:name w:val="WW8Num34z4"/>
    <w:rsid w:val="00972FC2"/>
  </w:style>
  <w:style w:type="character" w:customStyle="1" w:styleId="WW8Num34z5">
    <w:name w:val="WW8Num34z5"/>
    <w:rsid w:val="00972FC2"/>
  </w:style>
  <w:style w:type="character" w:customStyle="1" w:styleId="WW8Num34z6">
    <w:name w:val="WW8Num34z6"/>
    <w:rsid w:val="00972FC2"/>
  </w:style>
  <w:style w:type="character" w:customStyle="1" w:styleId="WW8Num34z7">
    <w:name w:val="WW8Num34z7"/>
    <w:rsid w:val="00972FC2"/>
  </w:style>
  <w:style w:type="character" w:customStyle="1" w:styleId="WW8Num34z8">
    <w:name w:val="WW8Num34z8"/>
    <w:rsid w:val="00972FC2"/>
  </w:style>
  <w:style w:type="character" w:customStyle="1" w:styleId="WW8Num35z0">
    <w:name w:val="WW8Num35z0"/>
    <w:rsid w:val="00972FC2"/>
  </w:style>
  <w:style w:type="character" w:customStyle="1" w:styleId="WW8Num35z1">
    <w:name w:val="WW8Num35z1"/>
    <w:rsid w:val="00972FC2"/>
  </w:style>
  <w:style w:type="character" w:customStyle="1" w:styleId="WW8Num35z2">
    <w:name w:val="WW8Num35z2"/>
    <w:rsid w:val="00972FC2"/>
  </w:style>
  <w:style w:type="character" w:customStyle="1" w:styleId="WW8Num35z3">
    <w:name w:val="WW8Num35z3"/>
    <w:rsid w:val="00972FC2"/>
  </w:style>
  <w:style w:type="character" w:customStyle="1" w:styleId="WW8Num35z4">
    <w:name w:val="WW8Num35z4"/>
    <w:rsid w:val="00972FC2"/>
  </w:style>
  <w:style w:type="character" w:customStyle="1" w:styleId="WW8Num35z5">
    <w:name w:val="WW8Num35z5"/>
    <w:rsid w:val="00972FC2"/>
  </w:style>
  <w:style w:type="character" w:customStyle="1" w:styleId="WW8Num35z6">
    <w:name w:val="WW8Num35z6"/>
    <w:rsid w:val="00972FC2"/>
  </w:style>
  <w:style w:type="character" w:customStyle="1" w:styleId="WW8Num35z7">
    <w:name w:val="WW8Num35z7"/>
    <w:rsid w:val="00972FC2"/>
  </w:style>
  <w:style w:type="character" w:customStyle="1" w:styleId="WW8Num35z8">
    <w:name w:val="WW8Num35z8"/>
    <w:rsid w:val="00972FC2"/>
  </w:style>
  <w:style w:type="character" w:customStyle="1" w:styleId="WW8Num36z0">
    <w:name w:val="WW8Num36z0"/>
    <w:rsid w:val="00972FC2"/>
  </w:style>
  <w:style w:type="character" w:customStyle="1" w:styleId="WW8Num36z1">
    <w:name w:val="WW8Num36z1"/>
    <w:rsid w:val="00972FC2"/>
  </w:style>
  <w:style w:type="character" w:customStyle="1" w:styleId="WW8Num36z2">
    <w:name w:val="WW8Num36z2"/>
    <w:rsid w:val="00972FC2"/>
  </w:style>
  <w:style w:type="character" w:customStyle="1" w:styleId="WW8Num36z3">
    <w:name w:val="WW8Num36z3"/>
    <w:rsid w:val="00972FC2"/>
  </w:style>
  <w:style w:type="character" w:customStyle="1" w:styleId="WW8Num36z4">
    <w:name w:val="WW8Num36z4"/>
    <w:rsid w:val="00972FC2"/>
  </w:style>
  <w:style w:type="character" w:customStyle="1" w:styleId="WW8Num36z5">
    <w:name w:val="WW8Num36z5"/>
    <w:rsid w:val="00972FC2"/>
  </w:style>
  <w:style w:type="character" w:customStyle="1" w:styleId="WW8Num36z6">
    <w:name w:val="WW8Num36z6"/>
    <w:rsid w:val="00972FC2"/>
  </w:style>
  <w:style w:type="character" w:customStyle="1" w:styleId="WW8Num36z7">
    <w:name w:val="WW8Num36z7"/>
    <w:rsid w:val="00972FC2"/>
  </w:style>
  <w:style w:type="character" w:customStyle="1" w:styleId="WW8Num36z8">
    <w:name w:val="WW8Num36z8"/>
    <w:rsid w:val="00972FC2"/>
  </w:style>
  <w:style w:type="character" w:customStyle="1" w:styleId="WW8Num37z0">
    <w:name w:val="WW8Num37z0"/>
    <w:rsid w:val="00972FC2"/>
  </w:style>
  <w:style w:type="character" w:customStyle="1" w:styleId="WW8Num37z1">
    <w:name w:val="WW8Num37z1"/>
    <w:rsid w:val="00972FC2"/>
  </w:style>
  <w:style w:type="character" w:customStyle="1" w:styleId="WW8Num37z2">
    <w:name w:val="WW8Num37z2"/>
    <w:rsid w:val="00972FC2"/>
  </w:style>
  <w:style w:type="character" w:customStyle="1" w:styleId="WW8Num37z3">
    <w:name w:val="WW8Num37z3"/>
    <w:rsid w:val="00972FC2"/>
  </w:style>
  <w:style w:type="character" w:customStyle="1" w:styleId="WW8Num37z4">
    <w:name w:val="WW8Num37z4"/>
    <w:rsid w:val="00972FC2"/>
  </w:style>
  <w:style w:type="character" w:customStyle="1" w:styleId="WW8Num37z5">
    <w:name w:val="WW8Num37z5"/>
    <w:rsid w:val="00972FC2"/>
  </w:style>
  <w:style w:type="character" w:customStyle="1" w:styleId="WW8Num37z6">
    <w:name w:val="WW8Num37z6"/>
    <w:rsid w:val="00972FC2"/>
  </w:style>
  <w:style w:type="character" w:customStyle="1" w:styleId="WW8Num37z7">
    <w:name w:val="WW8Num37z7"/>
    <w:rsid w:val="00972FC2"/>
  </w:style>
  <w:style w:type="character" w:customStyle="1" w:styleId="WW8Num37z8">
    <w:name w:val="WW8Num37z8"/>
    <w:rsid w:val="00972FC2"/>
  </w:style>
  <w:style w:type="character" w:customStyle="1" w:styleId="WW8Num38z0">
    <w:name w:val="WW8Num38z0"/>
    <w:rsid w:val="00972FC2"/>
    <w:rPr>
      <w:rFonts w:hint="default"/>
    </w:rPr>
  </w:style>
  <w:style w:type="character" w:customStyle="1" w:styleId="WW8Num38z1">
    <w:name w:val="WW8Num38z1"/>
    <w:rsid w:val="00972FC2"/>
  </w:style>
  <w:style w:type="character" w:customStyle="1" w:styleId="WW8Num38z2">
    <w:name w:val="WW8Num38z2"/>
    <w:rsid w:val="00972FC2"/>
  </w:style>
  <w:style w:type="character" w:customStyle="1" w:styleId="WW8Num38z3">
    <w:name w:val="WW8Num38z3"/>
    <w:rsid w:val="00972FC2"/>
  </w:style>
  <w:style w:type="character" w:customStyle="1" w:styleId="WW8Num38z4">
    <w:name w:val="WW8Num38z4"/>
    <w:rsid w:val="00972FC2"/>
  </w:style>
  <w:style w:type="character" w:customStyle="1" w:styleId="WW8Num38z5">
    <w:name w:val="WW8Num38z5"/>
    <w:rsid w:val="00972FC2"/>
  </w:style>
  <w:style w:type="character" w:customStyle="1" w:styleId="WW8Num38z6">
    <w:name w:val="WW8Num38z6"/>
    <w:rsid w:val="00972FC2"/>
  </w:style>
  <w:style w:type="character" w:customStyle="1" w:styleId="WW8Num38z7">
    <w:name w:val="WW8Num38z7"/>
    <w:rsid w:val="00972FC2"/>
  </w:style>
  <w:style w:type="character" w:customStyle="1" w:styleId="WW8Num38z8">
    <w:name w:val="WW8Num38z8"/>
    <w:rsid w:val="00972FC2"/>
  </w:style>
  <w:style w:type="character" w:customStyle="1" w:styleId="WW8Num39z0">
    <w:name w:val="WW8Num39z0"/>
    <w:rsid w:val="00972FC2"/>
  </w:style>
  <w:style w:type="character" w:customStyle="1" w:styleId="WW8Num39z1">
    <w:name w:val="WW8Num39z1"/>
    <w:rsid w:val="00972FC2"/>
  </w:style>
  <w:style w:type="character" w:customStyle="1" w:styleId="WW8Num39z2">
    <w:name w:val="WW8Num39z2"/>
    <w:rsid w:val="00972FC2"/>
  </w:style>
  <w:style w:type="character" w:customStyle="1" w:styleId="WW8Num39z3">
    <w:name w:val="WW8Num39z3"/>
    <w:rsid w:val="00972FC2"/>
  </w:style>
  <w:style w:type="character" w:customStyle="1" w:styleId="WW8Num39z4">
    <w:name w:val="WW8Num39z4"/>
    <w:rsid w:val="00972FC2"/>
  </w:style>
  <w:style w:type="character" w:customStyle="1" w:styleId="WW8Num39z5">
    <w:name w:val="WW8Num39z5"/>
    <w:rsid w:val="00972FC2"/>
  </w:style>
  <w:style w:type="character" w:customStyle="1" w:styleId="WW8Num39z6">
    <w:name w:val="WW8Num39z6"/>
    <w:rsid w:val="00972FC2"/>
  </w:style>
  <w:style w:type="character" w:customStyle="1" w:styleId="WW8Num39z7">
    <w:name w:val="WW8Num39z7"/>
    <w:rsid w:val="00972FC2"/>
  </w:style>
  <w:style w:type="character" w:customStyle="1" w:styleId="WW8Num39z8">
    <w:name w:val="WW8Num39z8"/>
    <w:rsid w:val="00972FC2"/>
  </w:style>
  <w:style w:type="character" w:customStyle="1" w:styleId="WW8Num40z0">
    <w:name w:val="WW8Num40z0"/>
    <w:rsid w:val="00972FC2"/>
  </w:style>
  <w:style w:type="character" w:customStyle="1" w:styleId="WW8Num40z1">
    <w:name w:val="WW8Num40z1"/>
    <w:rsid w:val="00972FC2"/>
  </w:style>
  <w:style w:type="character" w:customStyle="1" w:styleId="WW8Num40z2">
    <w:name w:val="WW8Num40z2"/>
    <w:rsid w:val="00972FC2"/>
  </w:style>
  <w:style w:type="character" w:customStyle="1" w:styleId="WW8Num40z3">
    <w:name w:val="WW8Num40z3"/>
    <w:rsid w:val="00972FC2"/>
  </w:style>
  <w:style w:type="character" w:customStyle="1" w:styleId="WW8Num40z4">
    <w:name w:val="WW8Num40z4"/>
    <w:rsid w:val="00972FC2"/>
  </w:style>
  <w:style w:type="character" w:customStyle="1" w:styleId="WW8Num40z5">
    <w:name w:val="WW8Num40z5"/>
    <w:rsid w:val="00972FC2"/>
  </w:style>
  <w:style w:type="character" w:customStyle="1" w:styleId="WW8Num40z6">
    <w:name w:val="WW8Num40z6"/>
    <w:rsid w:val="00972FC2"/>
  </w:style>
  <w:style w:type="character" w:customStyle="1" w:styleId="WW8Num40z7">
    <w:name w:val="WW8Num40z7"/>
    <w:rsid w:val="00972FC2"/>
  </w:style>
  <w:style w:type="character" w:customStyle="1" w:styleId="WW8Num40z8">
    <w:name w:val="WW8Num40z8"/>
    <w:rsid w:val="00972FC2"/>
  </w:style>
  <w:style w:type="character" w:customStyle="1" w:styleId="WW8Num41z0">
    <w:name w:val="WW8Num41z0"/>
    <w:rsid w:val="00972FC2"/>
    <w:rPr>
      <w:rFonts w:cs="Times New Roman" w:hint="default"/>
    </w:rPr>
  </w:style>
  <w:style w:type="character" w:customStyle="1" w:styleId="WW8Num41z1">
    <w:name w:val="WW8Num41z1"/>
    <w:rsid w:val="00972FC2"/>
    <w:rPr>
      <w:rFonts w:cs="Times New Roman"/>
    </w:rPr>
  </w:style>
  <w:style w:type="character" w:customStyle="1" w:styleId="WW8Num42z0">
    <w:name w:val="WW8Num42z0"/>
    <w:rsid w:val="00972FC2"/>
  </w:style>
  <w:style w:type="character" w:customStyle="1" w:styleId="WW8Num42z1">
    <w:name w:val="WW8Num42z1"/>
    <w:rsid w:val="00972FC2"/>
  </w:style>
  <w:style w:type="character" w:customStyle="1" w:styleId="WW8Num42z2">
    <w:name w:val="WW8Num42z2"/>
    <w:rsid w:val="00972FC2"/>
  </w:style>
  <w:style w:type="character" w:customStyle="1" w:styleId="WW8Num42z3">
    <w:name w:val="WW8Num42z3"/>
    <w:rsid w:val="00972FC2"/>
  </w:style>
  <w:style w:type="character" w:customStyle="1" w:styleId="WW8Num42z4">
    <w:name w:val="WW8Num42z4"/>
    <w:rsid w:val="00972FC2"/>
  </w:style>
  <w:style w:type="character" w:customStyle="1" w:styleId="WW8Num42z5">
    <w:name w:val="WW8Num42z5"/>
    <w:rsid w:val="00972FC2"/>
  </w:style>
  <w:style w:type="character" w:customStyle="1" w:styleId="WW8Num42z6">
    <w:name w:val="WW8Num42z6"/>
    <w:rsid w:val="00972FC2"/>
  </w:style>
  <w:style w:type="character" w:customStyle="1" w:styleId="WW8Num42z7">
    <w:name w:val="WW8Num42z7"/>
    <w:rsid w:val="00972FC2"/>
  </w:style>
  <w:style w:type="character" w:customStyle="1" w:styleId="WW8Num42z8">
    <w:name w:val="WW8Num42z8"/>
    <w:rsid w:val="00972FC2"/>
  </w:style>
  <w:style w:type="character" w:customStyle="1" w:styleId="WW8Num43z0">
    <w:name w:val="WW8Num43z0"/>
    <w:rsid w:val="00972FC2"/>
  </w:style>
  <w:style w:type="character" w:customStyle="1" w:styleId="WW8Num43z1">
    <w:name w:val="WW8Num43z1"/>
    <w:rsid w:val="00972FC2"/>
  </w:style>
  <w:style w:type="character" w:customStyle="1" w:styleId="WW8Num43z2">
    <w:name w:val="WW8Num43z2"/>
    <w:rsid w:val="00972FC2"/>
  </w:style>
  <w:style w:type="character" w:customStyle="1" w:styleId="WW8Num43z3">
    <w:name w:val="WW8Num43z3"/>
    <w:rsid w:val="00972FC2"/>
  </w:style>
  <w:style w:type="character" w:customStyle="1" w:styleId="WW8Num43z4">
    <w:name w:val="WW8Num43z4"/>
    <w:rsid w:val="00972FC2"/>
  </w:style>
  <w:style w:type="character" w:customStyle="1" w:styleId="WW8Num43z5">
    <w:name w:val="WW8Num43z5"/>
    <w:rsid w:val="00972FC2"/>
  </w:style>
  <w:style w:type="character" w:customStyle="1" w:styleId="WW8Num43z6">
    <w:name w:val="WW8Num43z6"/>
    <w:rsid w:val="00972FC2"/>
  </w:style>
  <w:style w:type="character" w:customStyle="1" w:styleId="WW8Num43z7">
    <w:name w:val="WW8Num43z7"/>
    <w:rsid w:val="00972FC2"/>
  </w:style>
  <w:style w:type="character" w:customStyle="1" w:styleId="WW8Num43z8">
    <w:name w:val="WW8Num43z8"/>
    <w:rsid w:val="00972FC2"/>
  </w:style>
  <w:style w:type="character" w:customStyle="1" w:styleId="WW8Num44z0">
    <w:name w:val="WW8Num44z0"/>
    <w:rsid w:val="00972FC2"/>
  </w:style>
  <w:style w:type="character" w:customStyle="1" w:styleId="WW8Num44z1">
    <w:name w:val="WW8Num44z1"/>
    <w:rsid w:val="00972FC2"/>
  </w:style>
  <w:style w:type="character" w:customStyle="1" w:styleId="WW8Num44z2">
    <w:name w:val="WW8Num44z2"/>
    <w:rsid w:val="00972FC2"/>
  </w:style>
  <w:style w:type="character" w:customStyle="1" w:styleId="WW8Num44z3">
    <w:name w:val="WW8Num44z3"/>
    <w:rsid w:val="00972FC2"/>
  </w:style>
  <w:style w:type="character" w:customStyle="1" w:styleId="WW8Num44z4">
    <w:name w:val="WW8Num44z4"/>
    <w:rsid w:val="00972FC2"/>
  </w:style>
  <w:style w:type="character" w:customStyle="1" w:styleId="WW8Num44z5">
    <w:name w:val="WW8Num44z5"/>
    <w:rsid w:val="00972FC2"/>
  </w:style>
  <w:style w:type="character" w:customStyle="1" w:styleId="WW8Num44z6">
    <w:name w:val="WW8Num44z6"/>
    <w:rsid w:val="00972FC2"/>
  </w:style>
  <w:style w:type="character" w:customStyle="1" w:styleId="WW8Num44z7">
    <w:name w:val="WW8Num44z7"/>
    <w:rsid w:val="00972FC2"/>
  </w:style>
  <w:style w:type="character" w:customStyle="1" w:styleId="WW8Num44z8">
    <w:name w:val="WW8Num44z8"/>
    <w:rsid w:val="00972FC2"/>
  </w:style>
  <w:style w:type="character" w:customStyle="1" w:styleId="WW8Num45z0">
    <w:name w:val="WW8Num45z0"/>
    <w:rsid w:val="00972FC2"/>
  </w:style>
  <w:style w:type="character" w:customStyle="1" w:styleId="WW8Num45z1">
    <w:name w:val="WW8Num45z1"/>
    <w:rsid w:val="00972FC2"/>
  </w:style>
  <w:style w:type="character" w:customStyle="1" w:styleId="WW8Num45z2">
    <w:name w:val="WW8Num45z2"/>
    <w:rsid w:val="00972FC2"/>
  </w:style>
  <w:style w:type="character" w:customStyle="1" w:styleId="WW8Num45z3">
    <w:name w:val="WW8Num45z3"/>
    <w:rsid w:val="00972FC2"/>
  </w:style>
  <w:style w:type="character" w:customStyle="1" w:styleId="WW8Num45z4">
    <w:name w:val="WW8Num45z4"/>
    <w:rsid w:val="00972FC2"/>
  </w:style>
  <w:style w:type="character" w:customStyle="1" w:styleId="WW8Num45z5">
    <w:name w:val="WW8Num45z5"/>
    <w:rsid w:val="00972FC2"/>
  </w:style>
  <w:style w:type="character" w:customStyle="1" w:styleId="WW8Num45z6">
    <w:name w:val="WW8Num45z6"/>
    <w:rsid w:val="00972FC2"/>
  </w:style>
  <w:style w:type="character" w:customStyle="1" w:styleId="WW8Num45z7">
    <w:name w:val="WW8Num45z7"/>
    <w:rsid w:val="00972FC2"/>
  </w:style>
  <w:style w:type="character" w:customStyle="1" w:styleId="WW8Num45z8">
    <w:name w:val="WW8Num45z8"/>
    <w:rsid w:val="00972FC2"/>
  </w:style>
  <w:style w:type="character" w:customStyle="1" w:styleId="WW8Num46z0">
    <w:name w:val="WW8Num46z0"/>
    <w:rsid w:val="00972FC2"/>
  </w:style>
  <w:style w:type="character" w:customStyle="1" w:styleId="WW8Num46z1">
    <w:name w:val="WW8Num46z1"/>
    <w:rsid w:val="00972FC2"/>
  </w:style>
  <w:style w:type="character" w:customStyle="1" w:styleId="WW8Num46z2">
    <w:name w:val="WW8Num46z2"/>
    <w:rsid w:val="00972FC2"/>
  </w:style>
  <w:style w:type="character" w:customStyle="1" w:styleId="WW8Num46z3">
    <w:name w:val="WW8Num46z3"/>
    <w:rsid w:val="00972FC2"/>
  </w:style>
  <w:style w:type="character" w:customStyle="1" w:styleId="WW8Num46z4">
    <w:name w:val="WW8Num46z4"/>
    <w:rsid w:val="00972FC2"/>
  </w:style>
  <w:style w:type="character" w:customStyle="1" w:styleId="WW8Num46z5">
    <w:name w:val="WW8Num46z5"/>
    <w:rsid w:val="00972FC2"/>
  </w:style>
  <w:style w:type="character" w:customStyle="1" w:styleId="WW8Num46z6">
    <w:name w:val="WW8Num46z6"/>
    <w:rsid w:val="00972FC2"/>
  </w:style>
  <w:style w:type="character" w:customStyle="1" w:styleId="WW8Num46z7">
    <w:name w:val="WW8Num46z7"/>
    <w:rsid w:val="00972FC2"/>
  </w:style>
  <w:style w:type="character" w:customStyle="1" w:styleId="WW8Num46z8">
    <w:name w:val="WW8Num46z8"/>
    <w:rsid w:val="00972FC2"/>
  </w:style>
  <w:style w:type="character" w:customStyle="1" w:styleId="WW8Num47z0">
    <w:name w:val="WW8Num47z0"/>
    <w:rsid w:val="00972FC2"/>
  </w:style>
  <w:style w:type="character" w:customStyle="1" w:styleId="WW8Num47z1">
    <w:name w:val="WW8Num47z1"/>
    <w:rsid w:val="00972FC2"/>
  </w:style>
  <w:style w:type="character" w:customStyle="1" w:styleId="WW8Num47z2">
    <w:name w:val="WW8Num47z2"/>
    <w:rsid w:val="00972FC2"/>
  </w:style>
  <w:style w:type="character" w:customStyle="1" w:styleId="WW8Num47z3">
    <w:name w:val="WW8Num47z3"/>
    <w:rsid w:val="00972FC2"/>
  </w:style>
  <w:style w:type="character" w:customStyle="1" w:styleId="WW8Num47z4">
    <w:name w:val="WW8Num47z4"/>
    <w:rsid w:val="00972FC2"/>
  </w:style>
  <w:style w:type="character" w:customStyle="1" w:styleId="WW8Num47z5">
    <w:name w:val="WW8Num47z5"/>
    <w:rsid w:val="00972FC2"/>
  </w:style>
  <w:style w:type="character" w:customStyle="1" w:styleId="WW8Num47z6">
    <w:name w:val="WW8Num47z6"/>
    <w:rsid w:val="00972FC2"/>
  </w:style>
  <w:style w:type="character" w:customStyle="1" w:styleId="WW8Num47z7">
    <w:name w:val="WW8Num47z7"/>
    <w:rsid w:val="00972FC2"/>
  </w:style>
  <w:style w:type="character" w:customStyle="1" w:styleId="WW8Num47z8">
    <w:name w:val="WW8Num47z8"/>
    <w:rsid w:val="00972FC2"/>
  </w:style>
  <w:style w:type="character" w:customStyle="1" w:styleId="WW8Num48z0">
    <w:name w:val="WW8Num48z0"/>
    <w:rsid w:val="00972FC2"/>
  </w:style>
  <w:style w:type="character" w:customStyle="1" w:styleId="WW8Num48z1">
    <w:name w:val="WW8Num48z1"/>
    <w:rsid w:val="00972FC2"/>
  </w:style>
  <w:style w:type="character" w:customStyle="1" w:styleId="WW8Num48z2">
    <w:name w:val="WW8Num48z2"/>
    <w:rsid w:val="00972FC2"/>
  </w:style>
  <w:style w:type="character" w:customStyle="1" w:styleId="WW8Num48z3">
    <w:name w:val="WW8Num48z3"/>
    <w:rsid w:val="00972FC2"/>
  </w:style>
  <w:style w:type="character" w:customStyle="1" w:styleId="WW8Num48z4">
    <w:name w:val="WW8Num48z4"/>
    <w:rsid w:val="00972FC2"/>
  </w:style>
  <w:style w:type="character" w:customStyle="1" w:styleId="WW8Num48z5">
    <w:name w:val="WW8Num48z5"/>
    <w:rsid w:val="00972FC2"/>
  </w:style>
  <w:style w:type="character" w:customStyle="1" w:styleId="WW8Num48z6">
    <w:name w:val="WW8Num48z6"/>
    <w:rsid w:val="00972FC2"/>
  </w:style>
  <w:style w:type="character" w:customStyle="1" w:styleId="WW8Num48z7">
    <w:name w:val="WW8Num48z7"/>
    <w:rsid w:val="00972FC2"/>
  </w:style>
  <w:style w:type="character" w:customStyle="1" w:styleId="WW8Num48z8">
    <w:name w:val="WW8Num48z8"/>
    <w:rsid w:val="00972FC2"/>
  </w:style>
  <w:style w:type="character" w:customStyle="1" w:styleId="WW8Num49z0">
    <w:name w:val="WW8Num49z0"/>
    <w:rsid w:val="00972FC2"/>
  </w:style>
  <w:style w:type="character" w:customStyle="1" w:styleId="WW8Num49z1">
    <w:name w:val="WW8Num49z1"/>
    <w:rsid w:val="00972FC2"/>
  </w:style>
  <w:style w:type="character" w:customStyle="1" w:styleId="WW8Num49z2">
    <w:name w:val="WW8Num49z2"/>
    <w:rsid w:val="00972FC2"/>
  </w:style>
  <w:style w:type="character" w:customStyle="1" w:styleId="WW8Num49z3">
    <w:name w:val="WW8Num49z3"/>
    <w:rsid w:val="00972FC2"/>
  </w:style>
  <w:style w:type="character" w:customStyle="1" w:styleId="WW8Num49z4">
    <w:name w:val="WW8Num49z4"/>
    <w:rsid w:val="00972FC2"/>
  </w:style>
  <w:style w:type="character" w:customStyle="1" w:styleId="WW8Num49z5">
    <w:name w:val="WW8Num49z5"/>
    <w:rsid w:val="00972FC2"/>
  </w:style>
  <w:style w:type="character" w:customStyle="1" w:styleId="WW8Num49z6">
    <w:name w:val="WW8Num49z6"/>
    <w:rsid w:val="00972FC2"/>
  </w:style>
  <w:style w:type="character" w:customStyle="1" w:styleId="WW8Num49z7">
    <w:name w:val="WW8Num49z7"/>
    <w:rsid w:val="00972FC2"/>
  </w:style>
  <w:style w:type="character" w:customStyle="1" w:styleId="WW8Num49z8">
    <w:name w:val="WW8Num49z8"/>
    <w:rsid w:val="00972FC2"/>
  </w:style>
  <w:style w:type="character" w:customStyle="1" w:styleId="WW8Num50z0">
    <w:name w:val="WW8Num50z0"/>
    <w:rsid w:val="00972FC2"/>
  </w:style>
  <w:style w:type="character" w:customStyle="1" w:styleId="WW8Num50z1">
    <w:name w:val="WW8Num50z1"/>
    <w:rsid w:val="00972FC2"/>
  </w:style>
  <w:style w:type="character" w:customStyle="1" w:styleId="WW8Num50z2">
    <w:name w:val="WW8Num50z2"/>
    <w:rsid w:val="00972FC2"/>
  </w:style>
  <w:style w:type="character" w:customStyle="1" w:styleId="WW8Num50z3">
    <w:name w:val="WW8Num50z3"/>
    <w:rsid w:val="00972FC2"/>
  </w:style>
  <w:style w:type="character" w:customStyle="1" w:styleId="WW8Num50z4">
    <w:name w:val="WW8Num50z4"/>
    <w:rsid w:val="00972FC2"/>
  </w:style>
  <w:style w:type="character" w:customStyle="1" w:styleId="WW8Num50z5">
    <w:name w:val="WW8Num50z5"/>
    <w:rsid w:val="00972FC2"/>
  </w:style>
  <w:style w:type="character" w:customStyle="1" w:styleId="WW8Num50z6">
    <w:name w:val="WW8Num50z6"/>
    <w:rsid w:val="00972FC2"/>
  </w:style>
  <w:style w:type="character" w:customStyle="1" w:styleId="WW8Num50z7">
    <w:name w:val="WW8Num50z7"/>
    <w:rsid w:val="00972FC2"/>
  </w:style>
  <w:style w:type="character" w:customStyle="1" w:styleId="WW8Num50z8">
    <w:name w:val="WW8Num50z8"/>
    <w:rsid w:val="00972FC2"/>
  </w:style>
  <w:style w:type="character" w:customStyle="1" w:styleId="WW8Num51z0">
    <w:name w:val="WW8Num51z0"/>
    <w:rsid w:val="00972FC2"/>
  </w:style>
  <w:style w:type="character" w:customStyle="1" w:styleId="WW8Num51z1">
    <w:name w:val="WW8Num51z1"/>
    <w:rsid w:val="00972FC2"/>
  </w:style>
  <w:style w:type="character" w:customStyle="1" w:styleId="WW8Num51z2">
    <w:name w:val="WW8Num51z2"/>
    <w:rsid w:val="00972FC2"/>
  </w:style>
  <w:style w:type="character" w:customStyle="1" w:styleId="WW8Num51z3">
    <w:name w:val="WW8Num51z3"/>
    <w:rsid w:val="00972FC2"/>
  </w:style>
  <w:style w:type="character" w:customStyle="1" w:styleId="WW8Num51z4">
    <w:name w:val="WW8Num51z4"/>
    <w:rsid w:val="00972FC2"/>
  </w:style>
  <w:style w:type="character" w:customStyle="1" w:styleId="WW8Num51z5">
    <w:name w:val="WW8Num51z5"/>
    <w:rsid w:val="00972FC2"/>
  </w:style>
  <w:style w:type="character" w:customStyle="1" w:styleId="WW8Num51z6">
    <w:name w:val="WW8Num51z6"/>
    <w:rsid w:val="00972FC2"/>
  </w:style>
  <w:style w:type="character" w:customStyle="1" w:styleId="WW8Num51z7">
    <w:name w:val="WW8Num51z7"/>
    <w:rsid w:val="00972FC2"/>
  </w:style>
  <w:style w:type="character" w:customStyle="1" w:styleId="WW8Num51z8">
    <w:name w:val="WW8Num51z8"/>
    <w:rsid w:val="00972FC2"/>
  </w:style>
  <w:style w:type="character" w:customStyle="1" w:styleId="WW8Num52z0">
    <w:name w:val="WW8Num52z0"/>
    <w:rsid w:val="00972FC2"/>
  </w:style>
  <w:style w:type="character" w:customStyle="1" w:styleId="WW8Num52z1">
    <w:name w:val="WW8Num52z1"/>
    <w:rsid w:val="00972FC2"/>
  </w:style>
  <w:style w:type="character" w:customStyle="1" w:styleId="WW8Num52z2">
    <w:name w:val="WW8Num52z2"/>
    <w:rsid w:val="00972FC2"/>
  </w:style>
  <w:style w:type="character" w:customStyle="1" w:styleId="WW8Num52z3">
    <w:name w:val="WW8Num52z3"/>
    <w:rsid w:val="00972FC2"/>
  </w:style>
  <w:style w:type="character" w:customStyle="1" w:styleId="WW8Num52z4">
    <w:name w:val="WW8Num52z4"/>
    <w:rsid w:val="00972FC2"/>
  </w:style>
  <w:style w:type="character" w:customStyle="1" w:styleId="WW8Num52z5">
    <w:name w:val="WW8Num52z5"/>
    <w:rsid w:val="00972FC2"/>
  </w:style>
  <w:style w:type="character" w:customStyle="1" w:styleId="WW8Num52z6">
    <w:name w:val="WW8Num52z6"/>
    <w:rsid w:val="00972FC2"/>
  </w:style>
  <w:style w:type="character" w:customStyle="1" w:styleId="WW8Num52z7">
    <w:name w:val="WW8Num52z7"/>
    <w:rsid w:val="00972FC2"/>
  </w:style>
  <w:style w:type="character" w:customStyle="1" w:styleId="WW8Num52z8">
    <w:name w:val="WW8Num52z8"/>
    <w:rsid w:val="00972FC2"/>
  </w:style>
  <w:style w:type="character" w:customStyle="1" w:styleId="WW8Num53z0">
    <w:name w:val="WW8Num53z0"/>
    <w:rsid w:val="00972FC2"/>
  </w:style>
  <w:style w:type="character" w:customStyle="1" w:styleId="WW8Num53z1">
    <w:name w:val="WW8Num53z1"/>
    <w:rsid w:val="00972FC2"/>
  </w:style>
  <w:style w:type="character" w:customStyle="1" w:styleId="WW8Num53z2">
    <w:name w:val="WW8Num53z2"/>
    <w:rsid w:val="00972FC2"/>
  </w:style>
  <w:style w:type="character" w:customStyle="1" w:styleId="WW8Num53z3">
    <w:name w:val="WW8Num53z3"/>
    <w:rsid w:val="00972FC2"/>
  </w:style>
  <w:style w:type="character" w:customStyle="1" w:styleId="WW8Num53z4">
    <w:name w:val="WW8Num53z4"/>
    <w:rsid w:val="00972FC2"/>
  </w:style>
  <w:style w:type="character" w:customStyle="1" w:styleId="WW8Num53z5">
    <w:name w:val="WW8Num53z5"/>
    <w:rsid w:val="00972FC2"/>
  </w:style>
  <w:style w:type="character" w:customStyle="1" w:styleId="WW8Num53z6">
    <w:name w:val="WW8Num53z6"/>
    <w:rsid w:val="00972FC2"/>
  </w:style>
  <w:style w:type="character" w:customStyle="1" w:styleId="WW8Num53z7">
    <w:name w:val="WW8Num53z7"/>
    <w:rsid w:val="00972FC2"/>
  </w:style>
  <w:style w:type="character" w:customStyle="1" w:styleId="WW8Num53z8">
    <w:name w:val="WW8Num53z8"/>
    <w:rsid w:val="00972FC2"/>
  </w:style>
  <w:style w:type="character" w:customStyle="1" w:styleId="WW8Num54z0">
    <w:name w:val="WW8Num54z0"/>
    <w:rsid w:val="00972FC2"/>
  </w:style>
  <w:style w:type="character" w:customStyle="1" w:styleId="WW8Num54z1">
    <w:name w:val="WW8Num54z1"/>
    <w:rsid w:val="00972FC2"/>
  </w:style>
  <w:style w:type="character" w:customStyle="1" w:styleId="WW8Num54z2">
    <w:name w:val="WW8Num54z2"/>
    <w:rsid w:val="00972FC2"/>
  </w:style>
  <w:style w:type="character" w:customStyle="1" w:styleId="WW8Num54z3">
    <w:name w:val="WW8Num54z3"/>
    <w:rsid w:val="00972FC2"/>
  </w:style>
  <w:style w:type="character" w:customStyle="1" w:styleId="WW8Num54z4">
    <w:name w:val="WW8Num54z4"/>
    <w:rsid w:val="00972FC2"/>
  </w:style>
  <w:style w:type="character" w:customStyle="1" w:styleId="WW8Num54z5">
    <w:name w:val="WW8Num54z5"/>
    <w:rsid w:val="00972FC2"/>
  </w:style>
  <w:style w:type="character" w:customStyle="1" w:styleId="WW8Num54z6">
    <w:name w:val="WW8Num54z6"/>
    <w:rsid w:val="00972FC2"/>
  </w:style>
  <w:style w:type="character" w:customStyle="1" w:styleId="WW8Num54z7">
    <w:name w:val="WW8Num54z7"/>
    <w:rsid w:val="00972FC2"/>
  </w:style>
  <w:style w:type="character" w:customStyle="1" w:styleId="WW8Num54z8">
    <w:name w:val="WW8Num54z8"/>
    <w:rsid w:val="00972FC2"/>
  </w:style>
  <w:style w:type="character" w:customStyle="1" w:styleId="WW8Num55z0">
    <w:name w:val="WW8Num55z0"/>
    <w:rsid w:val="00972FC2"/>
  </w:style>
  <w:style w:type="character" w:customStyle="1" w:styleId="WW8Num55z1">
    <w:name w:val="WW8Num55z1"/>
    <w:rsid w:val="00972FC2"/>
  </w:style>
  <w:style w:type="character" w:customStyle="1" w:styleId="WW8Num55z2">
    <w:name w:val="WW8Num55z2"/>
    <w:rsid w:val="00972FC2"/>
  </w:style>
  <w:style w:type="character" w:customStyle="1" w:styleId="WW8Num55z3">
    <w:name w:val="WW8Num55z3"/>
    <w:rsid w:val="00972FC2"/>
  </w:style>
  <w:style w:type="character" w:customStyle="1" w:styleId="WW8Num55z4">
    <w:name w:val="WW8Num55z4"/>
    <w:rsid w:val="00972FC2"/>
  </w:style>
  <w:style w:type="character" w:customStyle="1" w:styleId="WW8Num55z5">
    <w:name w:val="WW8Num55z5"/>
    <w:rsid w:val="00972FC2"/>
  </w:style>
  <w:style w:type="character" w:customStyle="1" w:styleId="WW8Num55z6">
    <w:name w:val="WW8Num55z6"/>
    <w:rsid w:val="00972FC2"/>
  </w:style>
  <w:style w:type="character" w:customStyle="1" w:styleId="WW8Num55z7">
    <w:name w:val="WW8Num55z7"/>
    <w:rsid w:val="00972FC2"/>
  </w:style>
  <w:style w:type="character" w:customStyle="1" w:styleId="WW8Num55z8">
    <w:name w:val="WW8Num55z8"/>
    <w:rsid w:val="00972FC2"/>
  </w:style>
  <w:style w:type="character" w:customStyle="1" w:styleId="WW8Num56z0">
    <w:name w:val="WW8Num56z0"/>
    <w:rsid w:val="00972FC2"/>
  </w:style>
  <w:style w:type="character" w:customStyle="1" w:styleId="WW8Num56z1">
    <w:name w:val="WW8Num56z1"/>
    <w:rsid w:val="00972FC2"/>
  </w:style>
  <w:style w:type="character" w:customStyle="1" w:styleId="WW8Num56z2">
    <w:name w:val="WW8Num56z2"/>
    <w:rsid w:val="00972FC2"/>
  </w:style>
  <w:style w:type="character" w:customStyle="1" w:styleId="WW8Num56z3">
    <w:name w:val="WW8Num56z3"/>
    <w:rsid w:val="00972FC2"/>
  </w:style>
  <w:style w:type="character" w:customStyle="1" w:styleId="WW8Num56z4">
    <w:name w:val="WW8Num56z4"/>
    <w:rsid w:val="00972FC2"/>
  </w:style>
  <w:style w:type="character" w:customStyle="1" w:styleId="WW8Num56z5">
    <w:name w:val="WW8Num56z5"/>
    <w:rsid w:val="00972FC2"/>
  </w:style>
  <w:style w:type="character" w:customStyle="1" w:styleId="WW8Num56z6">
    <w:name w:val="WW8Num56z6"/>
    <w:rsid w:val="00972FC2"/>
  </w:style>
  <w:style w:type="character" w:customStyle="1" w:styleId="WW8Num56z7">
    <w:name w:val="WW8Num56z7"/>
    <w:rsid w:val="00972FC2"/>
  </w:style>
  <w:style w:type="character" w:customStyle="1" w:styleId="WW8Num56z8">
    <w:name w:val="WW8Num56z8"/>
    <w:rsid w:val="00972FC2"/>
  </w:style>
  <w:style w:type="character" w:customStyle="1" w:styleId="WW8Num57z0">
    <w:name w:val="WW8Num57z0"/>
    <w:rsid w:val="00972FC2"/>
  </w:style>
  <w:style w:type="character" w:customStyle="1" w:styleId="WW8Num57z1">
    <w:name w:val="WW8Num57z1"/>
    <w:rsid w:val="00972FC2"/>
  </w:style>
  <w:style w:type="character" w:customStyle="1" w:styleId="WW8Num57z2">
    <w:name w:val="WW8Num57z2"/>
    <w:rsid w:val="00972FC2"/>
  </w:style>
  <w:style w:type="character" w:customStyle="1" w:styleId="WW8Num57z3">
    <w:name w:val="WW8Num57z3"/>
    <w:rsid w:val="00972FC2"/>
  </w:style>
  <w:style w:type="character" w:customStyle="1" w:styleId="WW8Num57z4">
    <w:name w:val="WW8Num57z4"/>
    <w:rsid w:val="00972FC2"/>
  </w:style>
  <w:style w:type="character" w:customStyle="1" w:styleId="WW8Num57z5">
    <w:name w:val="WW8Num57z5"/>
    <w:rsid w:val="00972FC2"/>
  </w:style>
  <w:style w:type="character" w:customStyle="1" w:styleId="WW8Num57z6">
    <w:name w:val="WW8Num57z6"/>
    <w:rsid w:val="00972FC2"/>
  </w:style>
  <w:style w:type="character" w:customStyle="1" w:styleId="WW8Num57z7">
    <w:name w:val="WW8Num57z7"/>
    <w:rsid w:val="00972FC2"/>
  </w:style>
  <w:style w:type="character" w:customStyle="1" w:styleId="WW8Num57z8">
    <w:name w:val="WW8Num57z8"/>
    <w:rsid w:val="00972FC2"/>
  </w:style>
  <w:style w:type="character" w:customStyle="1" w:styleId="WW8Num58z0">
    <w:name w:val="WW8Num58z0"/>
    <w:rsid w:val="00972FC2"/>
  </w:style>
  <w:style w:type="character" w:customStyle="1" w:styleId="WW8Num58z1">
    <w:name w:val="WW8Num58z1"/>
    <w:rsid w:val="00972FC2"/>
  </w:style>
  <w:style w:type="character" w:customStyle="1" w:styleId="WW8Num58z2">
    <w:name w:val="WW8Num58z2"/>
    <w:rsid w:val="00972FC2"/>
  </w:style>
  <w:style w:type="character" w:customStyle="1" w:styleId="WW8Num58z3">
    <w:name w:val="WW8Num58z3"/>
    <w:rsid w:val="00972FC2"/>
  </w:style>
  <w:style w:type="character" w:customStyle="1" w:styleId="WW8Num58z4">
    <w:name w:val="WW8Num58z4"/>
    <w:rsid w:val="00972FC2"/>
  </w:style>
  <w:style w:type="character" w:customStyle="1" w:styleId="WW8Num58z5">
    <w:name w:val="WW8Num58z5"/>
    <w:rsid w:val="00972FC2"/>
  </w:style>
  <w:style w:type="character" w:customStyle="1" w:styleId="WW8Num58z6">
    <w:name w:val="WW8Num58z6"/>
    <w:rsid w:val="00972FC2"/>
  </w:style>
  <w:style w:type="character" w:customStyle="1" w:styleId="WW8Num58z7">
    <w:name w:val="WW8Num58z7"/>
    <w:rsid w:val="00972FC2"/>
  </w:style>
  <w:style w:type="character" w:customStyle="1" w:styleId="WW8Num58z8">
    <w:name w:val="WW8Num58z8"/>
    <w:rsid w:val="00972FC2"/>
  </w:style>
  <w:style w:type="character" w:customStyle="1" w:styleId="WW8Num59z0">
    <w:name w:val="WW8Num59z0"/>
    <w:rsid w:val="00972FC2"/>
  </w:style>
  <w:style w:type="character" w:customStyle="1" w:styleId="WW8Num59z1">
    <w:name w:val="WW8Num59z1"/>
    <w:rsid w:val="00972FC2"/>
  </w:style>
  <w:style w:type="character" w:customStyle="1" w:styleId="WW8Num59z2">
    <w:name w:val="WW8Num59z2"/>
    <w:rsid w:val="00972FC2"/>
  </w:style>
  <w:style w:type="character" w:customStyle="1" w:styleId="WW8Num59z3">
    <w:name w:val="WW8Num59z3"/>
    <w:rsid w:val="00972FC2"/>
  </w:style>
  <w:style w:type="character" w:customStyle="1" w:styleId="WW8Num59z4">
    <w:name w:val="WW8Num59z4"/>
    <w:rsid w:val="00972FC2"/>
  </w:style>
  <w:style w:type="character" w:customStyle="1" w:styleId="WW8Num59z5">
    <w:name w:val="WW8Num59z5"/>
    <w:rsid w:val="00972FC2"/>
  </w:style>
  <w:style w:type="character" w:customStyle="1" w:styleId="WW8Num59z6">
    <w:name w:val="WW8Num59z6"/>
    <w:rsid w:val="00972FC2"/>
  </w:style>
  <w:style w:type="character" w:customStyle="1" w:styleId="WW8Num59z7">
    <w:name w:val="WW8Num59z7"/>
    <w:rsid w:val="00972FC2"/>
  </w:style>
  <w:style w:type="character" w:customStyle="1" w:styleId="WW8Num59z8">
    <w:name w:val="WW8Num59z8"/>
    <w:rsid w:val="00972FC2"/>
  </w:style>
  <w:style w:type="character" w:customStyle="1" w:styleId="WW8Num60z0">
    <w:name w:val="WW8Num60z0"/>
    <w:rsid w:val="00972FC2"/>
  </w:style>
  <w:style w:type="character" w:customStyle="1" w:styleId="WW8Num60z1">
    <w:name w:val="WW8Num60z1"/>
    <w:rsid w:val="00972FC2"/>
  </w:style>
  <w:style w:type="character" w:customStyle="1" w:styleId="WW8Num60z2">
    <w:name w:val="WW8Num60z2"/>
    <w:rsid w:val="00972FC2"/>
  </w:style>
  <w:style w:type="character" w:customStyle="1" w:styleId="WW8Num60z3">
    <w:name w:val="WW8Num60z3"/>
    <w:rsid w:val="00972FC2"/>
  </w:style>
  <w:style w:type="character" w:customStyle="1" w:styleId="WW8Num60z4">
    <w:name w:val="WW8Num60z4"/>
    <w:rsid w:val="00972FC2"/>
  </w:style>
  <w:style w:type="character" w:customStyle="1" w:styleId="WW8Num60z5">
    <w:name w:val="WW8Num60z5"/>
    <w:rsid w:val="00972FC2"/>
  </w:style>
  <w:style w:type="character" w:customStyle="1" w:styleId="WW8Num60z6">
    <w:name w:val="WW8Num60z6"/>
    <w:rsid w:val="00972FC2"/>
  </w:style>
  <w:style w:type="character" w:customStyle="1" w:styleId="WW8Num60z7">
    <w:name w:val="WW8Num60z7"/>
    <w:rsid w:val="00972FC2"/>
  </w:style>
  <w:style w:type="character" w:customStyle="1" w:styleId="WW8Num60z8">
    <w:name w:val="WW8Num60z8"/>
    <w:rsid w:val="00972FC2"/>
  </w:style>
  <w:style w:type="character" w:customStyle="1" w:styleId="WW8Num61z0">
    <w:name w:val="WW8Num61z0"/>
    <w:rsid w:val="00972FC2"/>
  </w:style>
  <w:style w:type="character" w:customStyle="1" w:styleId="WW8Num61z1">
    <w:name w:val="WW8Num61z1"/>
    <w:rsid w:val="00972FC2"/>
  </w:style>
  <w:style w:type="character" w:customStyle="1" w:styleId="WW8Num61z2">
    <w:name w:val="WW8Num61z2"/>
    <w:rsid w:val="00972FC2"/>
  </w:style>
  <w:style w:type="character" w:customStyle="1" w:styleId="WW8Num61z3">
    <w:name w:val="WW8Num61z3"/>
    <w:rsid w:val="00972FC2"/>
  </w:style>
  <w:style w:type="character" w:customStyle="1" w:styleId="WW8Num61z4">
    <w:name w:val="WW8Num61z4"/>
    <w:rsid w:val="00972FC2"/>
  </w:style>
  <w:style w:type="character" w:customStyle="1" w:styleId="WW8Num61z5">
    <w:name w:val="WW8Num61z5"/>
    <w:rsid w:val="00972FC2"/>
  </w:style>
  <w:style w:type="character" w:customStyle="1" w:styleId="WW8Num61z6">
    <w:name w:val="WW8Num61z6"/>
    <w:rsid w:val="00972FC2"/>
  </w:style>
  <w:style w:type="character" w:customStyle="1" w:styleId="WW8Num61z7">
    <w:name w:val="WW8Num61z7"/>
    <w:rsid w:val="00972FC2"/>
  </w:style>
  <w:style w:type="character" w:customStyle="1" w:styleId="WW8Num61z8">
    <w:name w:val="WW8Num61z8"/>
    <w:rsid w:val="00972FC2"/>
  </w:style>
  <w:style w:type="character" w:customStyle="1" w:styleId="WW8Num62z0">
    <w:name w:val="WW8Num62z0"/>
    <w:rsid w:val="00972FC2"/>
  </w:style>
  <w:style w:type="character" w:customStyle="1" w:styleId="WW8Num62z1">
    <w:name w:val="WW8Num62z1"/>
    <w:rsid w:val="00972FC2"/>
  </w:style>
  <w:style w:type="character" w:customStyle="1" w:styleId="WW8Num62z2">
    <w:name w:val="WW8Num62z2"/>
    <w:rsid w:val="00972FC2"/>
  </w:style>
  <w:style w:type="character" w:customStyle="1" w:styleId="WW8Num62z3">
    <w:name w:val="WW8Num62z3"/>
    <w:rsid w:val="00972FC2"/>
  </w:style>
  <w:style w:type="character" w:customStyle="1" w:styleId="WW8Num62z4">
    <w:name w:val="WW8Num62z4"/>
    <w:rsid w:val="00972FC2"/>
  </w:style>
  <w:style w:type="character" w:customStyle="1" w:styleId="WW8Num62z5">
    <w:name w:val="WW8Num62z5"/>
    <w:rsid w:val="00972FC2"/>
  </w:style>
  <w:style w:type="character" w:customStyle="1" w:styleId="WW8Num62z6">
    <w:name w:val="WW8Num62z6"/>
    <w:rsid w:val="00972FC2"/>
  </w:style>
  <w:style w:type="character" w:customStyle="1" w:styleId="WW8Num62z7">
    <w:name w:val="WW8Num62z7"/>
    <w:rsid w:val="00972FC2"/>
  </w:style>
  <w:style w:type="character" w:customStyle="1" w:styleId="WW8Num62z8">
    <w:name w:val="WW8Num62z8"/>
    <w:rsid w:val="00972FC2"/>
  </w:style>
  <w:style w:type="character" w:customStyle="1" w:styleId="WW8Num63z0">
    <w:name w:val="WW8Num63z0"/>
    <w:rsid w:val="00972FC2"/>
  </w:style>
  <w:style w:type="character" w:customStyle="1" w:styleId="WW8Num63z1">
    <w:name w:val="WW8Num63z1"/>
    <w:rsid w:val="00972FC2"/>
  </w:style>
  <w:style w:type="character" w:customStyle="1" w:styleId="WW8Num63z2">
    <w:name w:val="WW8Num63z2"/>
    <w:rsid w:val="00972FC2"/>
  </w:style>
  <w:style w:type="character" w:customStyle="1" w:styleId="WW8Num63z3">
    <w:name w:val="WW8Num63z3"/>
    <w:rsid w:val="00972FC2"/>
  </w:style>
  <w:style w:type="character" w:customStyle="1" w:styleId="WW8Num63z4">
    <w:name w:val="WW8Num63z4"/>
    <w:rsid w:val="00972FC2"/>
  </w:style>
  <w:style w:type="character" w:customStyle="1" w:styleId="WW8Num63z5">
    <w:name w:val="WW8Num63z5"/>
    <w:rsid w:val="00972FC2"/>
  </w:style>
  <w:style w:type="character" w:customStyle="1" w:styleId="WW8Num63z6">
    <w:name w:val="WW8Num63z6"/>
    <w:rsid w:val="00972FC2"/>
  </w:style>
  <w:style w:type="character" w:customStyle="1" w:styleId="WW8Num63z7">
    <w:name w:val="WW8Num63z7"/>
    <w:rsid w:val="00972FC2"/>
  </w:style>
  <w:style w:type="character" w:customStyle="1" w:styleId="WW8Num63z8">
    <w:name w:val="WW8Num63z8"/>
    <w:rsid w:val="00972FC2"/>
  </w:style>
  <w:style w:type="character" w:customStyle="1" w:styleId="WW8Num64z0">
    <w:name w:val="WW8Num64z0"/>
    <w:rsid w:val="00972FC2"/>
  </w:style>
  <w:style w:type="character" w:customStyle="1" w:styleId="WW8Num64z1">
    <w:name w:val="WW8Num64z1"/>
    <w:rsid w:val="00972FC2"/>
  </w:style>
  <w:style w:type="character" w:customStyle="1" w:styleId="WW8Num64z2">
    <w:name w:val="WW8Num64z2"/>
    <w:rsid w:val="00972FC2"/>
  </w:style>
  <w:style w:type="character" w:customStyle="1" w:styleId="WW8Num64z3">
    <w:name w:val="WW8Num64z3"/>
    <w:rsid w:val="00972FC2"/>
  </w:style>
  <w:style w:type="character" w:customStyle="1" w:styleId="WW8Num64z4">
    <w:name w:val="WW8Num64z4"/>
    <w:rsid w:val="00972FC2"/>
  </w:style>
  <w:style w:type="character" w:customStyle="1" w:styleId="WW8Num64z5">
    <w:name w:val="WW8Num64z5"/>
    <w:rsid w:val="00972FC2"/>
  </w:style>
  <w:style w:type="character" w:customStyle="1" w:styleId="WW8Num64z6">
    <w:name w:val="WW8Num64z6"/>
    <w:rsid w:val="00972FC2"/>
  </w:style>
  <w:style w:type="character" w:customStyle="1" w:styleId="WW8Num64z7">
    <w:name w:val="WW8Num64z7"/>
    <w:rsid w:val="00972FC2"/>
  </w:style>
  <w:style w:type="character" w:customStyle="1" w:styleId="WW8Num64z8">
    <w:name w:val="WW8Num64z8"/>
    <w:rsid w:val="00972FC2"/>
  </w:style>
  <w:style w:type="character" w:customStyle="1" w:styleId="WW8Num65z0">
    <w:name w:val="WW8Num65z0"/>
    <w:rsid w:val="00972FC2"/>
    <w:rPr>
      <w:rFonts w:hint="default"/>
    </w:rPr>
  </w:style>
  <w:style w:type="character" w:customStyle="1" w:styleId="WW8Num65z1">
    <w:name w:val="WW8Num65z1"/>
    <w:rsid w:val="00972FC2"/>
  </w:style>
  <w:style w:type="character" w:customStyle="1" w:styleId="WW8Num65z2">
    <w:name w:val="WW8Num65z2"/>
    <w:rsid w:val="00972FC2"/>
  </w:style>
  <w:style w:type="character" w:customStyle="1" w:styleId="WW8Num65z3">
    <w:name w:val="WW8Num65z3"/>
    <w:rsid w:val="00972FC2"/>
  </w:style>
  <w:style w:type="character" w:customStyle="1" w:styleId="WW8Num65z4">
    <w:name w:val="WW8Num65z4"/>
    <w:rsid w:val="00972FC2"/>
  </w:style>
  <w:style w:type="character" w:customStyle="1" w:styleId="WW8Num65z5">
    <w:name w:val="WW8Num65z5"/>
    <w:rsid w:val="00972FC2"/>
  </w:style>
  <w:style w:type="character" w:customStyle="1" w:styleId="WW8Num65z6">
    <w:name w:val="WW8Num65z6"/>
    <w:rsid w:val="00972FC2"/>
  </w:style>
  <w:style w:type="character" w:customStyle="1" w:styleId="WW8Num65z7">
    <w:name w:val="WW8Num65z7"/>
    <w:rsid w:val="00972FC2"/>
  </w:style>
  <w:style w:type="character" w:customStyle="1" w:styleId="WW8Num65z8">
    <w:name w:val="WW8Num65z8"/>
    <w:rsid w:val="00972FC2"/>
  </w:style>
  <w:style w:type="character" w:customStyle="1" w:styleId="WW8Num66z0">
    <w:name w:val="WW8Num66z0"/>
    <w:rsid w:val="00972FC2"/>
    <w:rPr>
      <w:rFonts w:hint="default"/>
    </w:rPr>
  </w:style>
  <w:style w:type="character" w:customStyle="1" w:styleId="WW8Num66z1">
    <w:name w:val="WW8Num66z1"/>
    <w:rsid w:val="00972FC2"/>
  </w:style>
  <w:style w:type="character" w:customStyle="1" w:styleId="WW8Num66z2">
    <w:name w:val="WW8Num66z2"/>
    <w:rsid w:val="00972FC2"/>
  </w:style>
  <w:style w:type="character" w:customStyle="1" w:styleId="WW8Num66z3">
    <w:name w:val="WW8Num66z3"/>
    <w:rsid w:val="00972FC2"/>
  </w:style>
  <w:style w:type="character" w:customStyle="1" w:styleId="WW8Num66z4">
    <w:name w:val="WW8Num66z4"/>
    <w:rsid w:val="00972FC2"/>
  </w:style>
  <w:style w:type="character" w:customStyle="1" w:styleId="WW8Num66z5">
    <w:name w:val="WW8Num66z5"/>
    <w:rsid w:val="00972FC2"/>
  </w:style>
  <w:style w:type="character" w:customStyle="1" w:styleId="WW8Num66z6">
    <w:name w:val="WW8Num66z6"/>
    <w:rsid w:val="00972FC2"/>
  </w:style>
  <w:style w:type="character" w:customStyle="1" w:styleId="WW8Num66z7">
    <w:name w:val="WW8Num66z7"/>
    <w:rsid w:val="00972FC2"/>
  </w:style>
  <w:style w:type="character" w:customStyle="1" w:styleId="WW8Num66z8">
    <w:name w:val="WW8Num66z8"/>
    <w:rsid w:val="00972FC2"/>
  </w:style>
  <w:style w:type="character" w:customStyle="1" w:styleId="WW8Num67z0">
    <w:name w:val="WW8Num67z0"/>
    <w:rsid w:val="00972FC2"/>
  </w:style>
  <w:style w:type="character" w:customStyle="1" w:styleId="WW8Num67z1">
    <w:name w:val="WW8Num67z1"/>
    <w:rsid w:val="00972FC2"/>
  </w:style>
  <w:style w:type="character" w:customStyle="1" w:styleId="WW8Num67z2">
    <w:name w:val="WW8Num67z2"/>
    <w:rsid w:val="00972FC2"/>
  </w:style>
  <w:style w:type="character" w:customStyle="1" w:styleId="WW8Num67z3">
    <w:name w:val="WW8Num67z3"/>
    <w:rsid w:val="00972FC2"/>
  </w:style>
  <w:style w:type="character" w:customStyle="1" w:styleId="WW8Num67z4">
    <w:name w:val="WW8Num67z4"/>
    <w:rsid w:val="00972FC2"/>
  </w:style>
  <w:style w:type="character" w:customStyle="1" w:styleId="WW8Num67z5">
    <w:name w:val="WW8Num67z5"/>
    <w:rsid w:val="00972FC2"/>
  </w:style>
  <w:style w:type="character" w:customStyle="1" w:styleId="WW8Num67z6">
    <w:name w:val="WW8Num67z6"/>
    <w:rsid w:val="00972FC2"/>
  </w:style>
  <w:style w:type="character" w:customStyle="1" w:styleId="WW8Num67z7">
    <w:name w:val="WW8Num67z7"/>
    <w:rsid w:val="00972FC2"/>
  </w:style>
  <w:style w:type="character" w:customStyle="1" w:styleId="WW8Num67z8">
    <w:name w:val="WW8Num67z8"/>
    <w:rsid w:val="00972FC2"/>
  </w:style>
  <w:style w:type="character" w:customStyle="1" w:styleId="WW8Num68z0">
    <w:name w:val="WW8Num68z0"/>
    <w:rsid w:val="00972FC2"/>
  </w:style>
  <w:style w:type="character" w:customStyle="1" w:styleId="WW8Num68z1">
    <w:name w:val="WW8Num68z1"/>
    <w:rsid w:val="00972FC2"/>
  </w:style>
  <w:style w:type="character" w:customStyle="1" w:styleId="WW8Num68z2">
    <w:name w:val="WW8Num68z2"/>
    <w:rsid w:val="00972FC2"/>
  </w:style>
  <w:style w:type="character" w:customStyle="1" w:styleId="WW8Num68z3">
    <w:name w:val="WW8Num68z3"/>
    <w:rsid w:val="00972FC2"/>
  </w:style>
  <w:style w:type="character" w:customStyle="1" w:styleId="WW8Num68z4">
    <w:name w:val="WW8Num68z4"/>
    <w:rsid w:val="00972FC2"/>
  </w:style>
  <w:style w:type="character" w:customStyle="1" w:styleId="WW8Num68z5">
    <w:name w:val="WW8Num68z5"/>
    <w:rsid w:val="00972FC2"/>
  </w:style>
  <w:style w:type="character" w:customStyle="1" w:styleId="WW8Num68z6">
    <w:name w:val="WW8Num68z6"/>
    <w:rsid w:val="00972FC2"/>
  </w:style>
  <w:style w:type="character" w:customStyle="1" w:styleId="WW8Num68z7">
    <w:name w:val="WW8Num68z7"/>
    <w:rsid w:val="00972FC2"/>
  </w:style>
  <w:style w:type="character" w:customStyle="1" w:styleId="WW8Num68z8">
    <w:name w:val="WW8Num68z8"/>
    <w:rsid w:val="00972FC2"/>
  </w:style>
  <w:style w:type="character" w:customStyle="1" w:styleId="WW8Num69z0">
    <w:name w:val="WW8Num69z0"/>
    <w:rsid w:val="00972FC2"/>
  </w:style>
  <w:style w:type="character" w:customStyle="1" w:styleId="WW8Num69z1">
    <w:name w:val="WW8Num69z1"/>
    <w:rsid w:val="00972FC2"/>
  </w:style>
  <w:style w:type="character" w:customStyle="1" w:styleId="WW8Num69z2">
    <w:name w:val="WW8Num69z2"/>
    <w:rsid w:val="00972FC2"/>
  </w:style>
  <w:style w:type="character" w:customStyle="1" w:styleId="WW8Num69z3">
    <w:name w:val="WW8Num69z3"/>
    <w:rsid w:val="00972FC2"/>
  </w:style>
  <w:style w:type="character" w:customStyle="1" w:styleId="WW8Num69z4">
    <w:name w:val="WW8Num69z4"/>
    <w:rsid w:val="00972FC2"/>
  </w:style>
  <w:style w:type="character" w:customStyle="1" w:styleId="WW8Num69z5">
    <w:name w:val="WW8Num69z5"/>
    <w:rsid w:val="00972FC2"/>
  </w:style>
  <w:style w:type="character" w:customStyle="1" w:styleId="WW8Num69z6">
    <w:name w:val="WW8Num69z6"/>
    <w:rsid w:val="00972FC2"/>
  </w:style>
  <w:style w:type="character" w:customStyle="1" w:styleId="WW8Num69z7">
    <w:name w:val="WW8Num69z7"/>
    <w:rsid w:val="00972FC2"/>
  </w:style>
  <w:style w:type="character" w:customStyle="1" w:styleId="WW8Num69z8">
    <w:name w:val="WW8Num69z8"/>
    <w:rsid w:val="00972FC2"/>
  </w:style>
  <w:style w:type="character" w:customStyle="1" w:styleId="WW8Num70z0">
    <w:name w:val="WW8Num70z0"/>
    <w:rsid w:val="00972FC2"/>
  </w:style>
  <w:style w:type="character" w:customStyle="1" w:styleId="WW8Num70z1">
    <w:name w:val="WW8Num70z1"/>
    <w:rsid w:val="00972FC2"/>
  </w:style>
  <w:style w:type="character" w:customStyle="1" w:styleId="WW8Num70z2">
    <w:name w:val="WW8Num70z2"/>
    <w:rsid w:val="00972FC2"/>
  </w:style>
  <w:style w:type="character" w:customStyle="1" w:styleId="WW8Num70z3">
    <w:name w:val="WW8Num70z3"/>
    <w:rsid w:val="00972FC2"/>
  </w:style>
  <w:style w:type="character" w:customStyle="1" w:styleId="WW8Num70z4">
    <w:name w:val="WW8Num70z4"/>
    <w:rsid w:val="00972FC2"/>
  </w:style>
  <w:style w:type="character" w:customStyle="1" w:styleId="WW8Num70z5">
    <w:name w:val="WW8Num70z5"/>
    <w:rsid w:val="00972FC2"/>
  </w:style>
  <w:style w:type="character" w:customStyle="1" w:styleId="WW8Num70z6">
    <w:name w:val="WW8Num70z6"/>
    <w:rsid w:val="00972FC2"/>
  </w:style>
  <w:style w:type="character" w:customStyle="1" w:styleId="WW8Num70z7">
    <w:name w:val="WW8Num70z7"/>
    <w:rsid w:val="00972FC2"/>
  </w:style>
  <w:style w:type="character" w:customStyle="1" w:styleId="WW8Num70z8">
    <w:name w:val="WW8Num70z8"/>
    <w:rsid w:val="00972FC2"/>
  </w:style>
  <w:style w:type="character" w:customStyle="1" w:styleId="WW8Num71z0">
    <w:name w:val="WW8Num71z0"/>
    <w:rsid w:val="00972FC2"/>
  </w:style>
  <w:style w:type="character" w:customStyle="1" w:styleId="WW8Num71z1">
    <w:name w:val="WW8Num71z1"/>
    <w:rsid w:val="00972FC2"/>
  </w:style>
  <w:style w:type="character" w:customStyle="1" w:styleId="WW8Num71z2">
    <w:name w:val="WW8Num71z2"/>
    <w:rsid w:val="00972FC2"/>
  </w:style>
  <w:style w:type="character" w:customStyle="1" w:styleId="WW8Num71z3">
    <w:name w:val="WW8Num71z3"/>
    <w:rsid w:val="00972FC2"/>
  </w:style>
  <w:style w:type="character" w:customStyle="1" w:styleId="WW8Num71z4">
    <w:name w:val="WW8Num71z4"/>
    <w:rsid w:val="00972FC2"/>
  </w:style>
  <w:style w:type="character" w:customStyle="1" w:styleId="WW8Num71z5">
    <w:name w:val="WW8Num71z5"/>
    <w:rsid w:val="00972FC2"/>
  </w:style>
  <w:style w:type="character" w:customStyle="1" w:styleId="WW8Num71z6">
    <w:name w:val="WW8Num71z6"/>
    <w:rsid w:val="00972FC2"/>
  </w:style>
  <w:style w:type="character" w:customStyle="1" w:styleId="WW8Num71z7">
    <w:name w:val="WW8Num71z7"/>
    <w:rsid w:val="00972FC2"/>
  </w:style>
  <w:style w:type="character" w:customStyle="1" w:styleId="WW8Num71z8">
    <w:name w:val="WW8Num71z8"/>
    <w:rsid w:val="00972FC2"/>
  </w:style>
  <w:style w:type="character" w:customStyle="1" w:styleId="WW8Num72z0">
    <w:name w:val="WW8Num72z0"/>
    <w:rsid w:val="00972FC2"/>
  </w:style>
  <w:style w:type="character" w:customStyle="1" w:styleId="WW8Num72z1">
    <w:name w:val="WW8Num72z1"/>
    <w:rsid w:val="00972FC2"/>
  </w:style>
  <w:style w:type="character" w:customStyle="1" w:styleId="WW8Num72z2">
    <w:name w:val="WW8Num72z2"/>
    <w:rsid w:val="00972FC2"/>
  </w:style>
  <w:style w:type="character" w:customStyle="1" w:styleId="WW8Num72z3">
    <w:name w:val="WW8Num72z3"/>
    <w:rsid w:val="00972FC2"/>
  </w:style>
  <w:style w:type="character" w:customStyle="1" w:styleId="WW8Num72z4">
    <w:name w:val="WW8Num72z4"/>
    <w:rsid w:val="00972FC2"/>
  </w:style>
  <w:style w:type="character" w:customStyle="1" w:styleId="WW8Num72z5">
    <w:name w:val="WW8Num72z5"/>
    <w:rsid w:val="00972FC2"/>
  </w:style>
  <w:style w:type="character" w:customStyle="1" w:styleId="WW8Num72z6">
    <w:name w:val="WW8Num72z6"/>
    <w:rsid w:val="00972FC2"/>
  </w:style>
  <w:style w:type="character" w:customStyle="1" w:styleId="WW8Num72z7">
    <w:name w:val="WW8Num72z7"/>
    <w:rsid w:val="00972FC2"/>
  </w:style>
  <w:style w:type="character" w:customStyle="1" w:styleId="WW8Num72z8">
    <w:name w:val="WW8Num72z8"/>
    <w:rsid w:val="00972FC2"/>
  </w:style>
  <w:style w:type="character" w:customStyle="1" w:styleId="WW8Num73z0">
    <w:name w:val="WW8Num73z0"/>
    <w:rsid w:val="00972FC2"/>
  </w:style>
  <w:style w:type="character" w:customStyle="1" w:styleId="WW8Num73z1">
    <w:name w:val="WW8Num73z1"/>
    <w:rsid w:val="00972FC2"/>
  </w:style>
  <w:style w:type="character" w:customStyle="1" w:styleId="WW8Num73z2">
    <w:name w:val="WW8Num73z2"/>
    <w:rsid w:val="00972FC2"/>
  </w:style>
  <w:style w:type="character" w:customStyle="1" w:styleId="WW8Num73z3">
    <w:name w:val="WW8Num73z3"/>
    <w:rsid w:val="00972FC2"/>
  </w:style>
  <w:style w:type="character" w:customStyle="1" w:styleId="WW8Num73z4">
    <w:name w:val="WW8Num73z4"/>
    <w:rsid w:val="00972FC2"/>
  </w:style>
  <w:style w:type="character" w:customStyle="1" w:styleId="WW8Num73z5">
    <w:name w:val="WW8Num73z5"/>
    <w:rsid w:val="00972FC2"/>
  </w:style>
  <w:style w:type="character" w:customStyle="1" w:styleId="WW8Num73z6">
    <w:name w:val="WW8Num73z6"/>
    <w:rsid w:val="00972FC2"/>
  </w:style>
  <w:style w:type="character" w:customStyle="1" w:styleId="WW8Num73z7">
    <w:name w:val="WW8Num73z7"/>
    <w:rsid w:val="00972FC2"/>
  </w:style>
  <w:style w:type="character" w:customStyle="1" w:styleId="WW8Num73z8">
    <w:name w:val="WW8Num73z8"/>
    <w:rsid w:val="00972FC2"/>
  </w:style>
  <w:style w:type="character" w:customStyle="1" w:styleId="WW8Num74z0">
    <w:name w:val="WW8Num74z0"/>
    <w:rsid w:val="00972FC2"/>
  </w:style>
  <w:style w:type="character" w:customStyle="1" w:styleId="WW8Num74z1">
    <w:name w:val="WW8Num74z1"/>
    <w:rsid w:val="00972FC2"/>
  </w:style>
  <w:style w:type="character" w:customStyle="1" w:styleId="WW8Num74z2">
    <w:name w:val="WW8Num74z2"/>
    <w:rsid w:val="00972FC2"/>
  </w:style>
  <w:style w:type="character" w:customStyle="1" w:styleId="WW8Num74z3">
    <w:name w:val="WW8Num74z3"/>
    <w:rsid w:val="00972FC2"/>
  </w:style>
  <w:style w:type="character" w:customStyle="1" w:styleId="WW8Num74z4">
    <w:name w:val="WW8Num74z4"/>
    <w:rsid w:val="00972FC2"/>
  </w:style>
  <w:style w:type="character" w:customStyle="1" w:styleId="WW8Num74z5">
    <w:name w:val="WW8Num74z5"/>
    <w:rsid w:val="00972FC2"/>
  </w:style>
  <w:style w:type="character" w:customStyle="1" w:styleId="WW8Num74z6">
    <w:name w:val="WW8Num74z6"/>
    <w:rsid w:val="00972FC2"/>
  </w:style>
  <w:style w:type="character" w:customStyle="1" w:styleId="WW8Num74z7">
    <w:name w:val="WW8Num74z7"/>
    <w:rsid w:val="00972FC2"/>
  </w:style>
  <w:style w:type="character" w:customStyle="1" w:styleId="WW8Num74z8">
    <w:name w:val="WW8Num74z8"/>
    <w:rsid w:val="00972FC2"/>
  </w:style>
  <w:style w:type="character" w:customStyle="1" w:styleId="WW8Num75z0">
    <w:name w:val="WW8Num75z0"/>
    <w:rsid w:val="00972FC2"/>
  </w:style>
  <w:style w:type="character" w:customStyle="1" w:styleId="WW8Num75z1">
    <w:name w:val="WW8Num75z1"/>
    <w:rsid w:val="00972FC2"/>
  </w:style>
  <w:style w:type="character" w:customStyle="1" w:styleId="WW8Num75z2">
    <w:name w:val="WW8Num75z2"/>
    <w:rsid w:val="00972FC2"/>
  </w:style>
  <w:style w:type="character" w:customStyle="1" w:styleId="WW8Num75z3">
    <w:name w:val="WW8Num75z3"/>
    <w:rsid w:val="00972FC2"/>
  </w:style>
  <w:style w:type="character" w:customStyle="1" w:styleId="WW8Num75z4">
    <w:name w:val="WW8Num75z4"/>
    <w:rsid w:val="00972FC2"/>
  </w:style>
  <w:style w:type="character" w:customStyle="1" w:styleId="WW8Num75z5">
    <w:name w:val="WW8Num75z5"/>
    <w:rsid w:val="00972FC2"/>
  </w:style>
  <w:style w:type="character" w:customStyle="1" w:styleId="WW8Num75z6">
    <w:name w:val="WW8Num75z6"/>
    <w:rsid w:val="00972FC2"/>
  </w:style>
  <w:style w:type="character" w:customStyle="1" w:styleId="WW8Num75z7">
    <w:name w:val="WW8Num75z7"/>
    <w:rsid w:val="00972FC2"/>
  </w:style>
  <w:style w:type="character" w:customStyle="1" w:styleId="WW8Num75z8">
    <w:name w:val="WW8Num75z8"/>
    <w:rsid w:val="00972FC2"/>
  </w:style>
  <w:style w:type="character" w:customStyle="1" w:styleId="WW8Num76z0">
    <w:name w:val="WW8Num76z0"/>
    <w:rsid w:val="00972FC2"/>
    <w:rPr>
      <w:rFonts w:hint="default"/>
    </w:rPr>
  </w:style>
  <w:style w:type="character" w:customStyle="1" w:styleId="WW8Num76z1">
    <w:name w:val="WW8Num76z1"/>
    <w:rsid w:val="00972FC2"/>
  </w:style>
  <w:style w:type="character" w:customStyle="1" w:styleId="WW8Num76z2">
    <w:name w:val="WW8Num76z2"/>
    <w:rsid w:val="00972FC2"/>
  </w:style>
  <w:style w:type="character" w:customStyle="1" w:styleId="WW8Num76z3">
    <w:name w:val="WW8Num76z3"/>
    <w:rsid w:val="00972FC2"/>
  </w:style>
  <w:style w:type="character" w:customStyle="1" w:styleId="WW8Num76z4">
    <w:name w:val="WW8Num76z4"/>
    <w:rsid w:val="00972FC2"/>
  </w:style>
  <w:style w:type="character" w:customStyle="1" w:styleId="WW8Num76z5">
    <w:name w:val="WW8Num76z5"/>
    <w:rsid w:val="00972FC2"/>
  </w:style>
  <w:style w:type="character" w:customStyle="1" w:styleId="WW8Num76z6">
    <w:name w:val="WW8Num76z6"/>
    <w:rsid w:val="00972FC2"/>
  </w:style>
  <w:style w:type="character" w:customStyle="1" w:styleId="WW8Num76z7">
    <w:name w:val="WW8Num76z7"/>
    <w:rsid w:val="00972FC2"/>
  </w:style>
  <w:style w:type="character" w:customStyle="1" w:styleId="WW8Num76z8">
    <w:name w:val="WW8Num76z8"/>
    <w:rsid w:val="00972FC2"/>
  </w:style>
  <w:style w:type="character" w:customStyle="1" w:styleId="WW8Num77z0">
    <w:name w:val="WW8Num77z0"/>
    <w:rsid w:val="00972FC2"/>
  </w:style>
  <w:style w:type="character" w:customStyle="1" w:styleId="WW8Num77z1">
    <w:name w:val="WW8Num77z1"/>
    <w:rsid w:val="00972FC2"/>
  </w:style>
  <w:style w:type="character" w:customStyle="1" w:styleId="WW8Num77z2">
    <w:name w:val="WW8Num77z2"/>
    <w:rsid w:val="00972FC2"/>
  </w:style>
  <w:style w:type="character" w:customStyle="1" w:styleId="WW8Num77z3">
    <w:name w:val="WW8Num77z3"/>
    <w:rsid w:val="00972FC2"/>
  </w:style>
  <w:style w:type="character" w:customStyle="1" w:styleId="WW8Num77z4">
    <w:name w:val="WW8Num77z4"/>
    <w:rsid w:val="00972FC2"/>
  </w:style>
  <w:style w:type="character" w:customStyle="1" w:styleId="WW8Num77z5">
    <w:name w:val="WW8Num77z5"/>
    <w:rsid w:val="00972FC2"/>
  </w:style>
  <w:style w:type="character" w:customStyle="1" w:styleId="WW8Num77z6">
    <w:name w:val="WW8Num77z6"/>
    <w:rsid w:val="00972FC2"/>
  </w:style>
  <w:style w:type="character" w:customStyle="1" w:styleId="WW8Num77z7">
    <w:name w:val="WW8Num77z7"/>
    <w:rsid w:val="00972FC2"/>
  </w:style>
  <w:style w:type="character" w:customStyle="1" w:styleId="WW8Num77z8">
    <w:name w:val="WW8Num77z8"/>
    <w:rsid w:val="00972FC2"/>
  </w:style>
  <w:style w:type="character" w:customStyle="1" w:styleId="WW8Num78z0">
    <w:name w:val="WW8Num78z0"/>
    <w:rsid w:val="00972FC2"/>
  </w:style>
  <w:style w:type="character" w:customStyle="1" w:styleId="WW8Num78z1">
    <w:name w:val="WW8Num78z1"/>
    <w:rsid w:val="00972FC2"/>
  </w:style>
  <w:style w:type="character" w:customStyle="1" w:styleId="WW8Num78z2">
    <w:name w:val="WW8Num78z2"/>
    <w:rsid w:val="00972FC2"/>
  </w:style>
  <w:style w:type="character" w:customStyle="1" w:styleId="WW8Num78z3">
    <w:name w:val="WW8Num78z3"/>
    <w:rsid w:val="00972FC2"/>
  </w:style>
  <w:style w:type="character" w:customStyle="1" w:styleId="WW8Num78z4">
    <w:name w:val="WW8Num78z4"/>
    <w:rsid w:val="00972FC2"/>
  </w:style>
  <w:style w:type="character" w:customStyle="1" w:styleId="WW8Num78z5">
    <w:name w:val="WW8Num78z5"/>
    <w:rsid w:val="00972FC2"/>
  </w:style>
  <w:style w:type="character" w:customStyle="1" w:styleId="WW8Num78z6">
    <w:name w:val="WW8Num78z6"/>
    <w:rsid w:val="00972FC2"/>
  </w:style>
  <w:style w:type="character" w:customStyle="1" w:styleId="WW8Num78z7">
    <w:name w:val="WW8Num78z7"/>
    <w:rsid w:val="00972FC2"/>
  </w:style>
  <w:style w:type="character" w:customStyle="1" w:styleId="WW8Num78z8">
    <w:name w:val="WW8Num78z8"/>
    <w:rsid w:val="00972FC2"/>
  </w:style>
  <w:style w:type="character" w:customStyle="1" w:styleId="WW8Num79z0">
    <w:name w:val="WW8Num79z0"/>
    <w:rsid w:val="00972FC2"/>
  </w:style>
  <w:style w:type="character" w:customStyle="1" w:styleId="WW8Num79z1">
    <w:name w:val="WW8Num79z1"/>
    <w:rsid w:val="00972FC2"/>
  </w:style>
  <w:style w:type="character" w:customStyle="1" w:styleId="WW8Num79z2">
    <w:name w:val="WW8Num79z2"/>
    <w:rsid w:val="00972FC2"/>
  </w:style>
  <w:style w:type="character" w:customStyle="1" w:styleId="WW8Num79z3">
    <w:name w:val="WW8Num79z3"/>
    <w:rsid w:val="00972FC2"/>
  </w:style>
  <w:style w:type="character" w:customStyle="1" w:styleId="WW8Num79z4">
    <w:name w:val="WW8Num79z4"/>
    <w:rsid w:val="00972FC2"/>
  </w:style>
  <w:style w:type="character" w:customStyle="1" w:styleId="WW8Num79z5">
    <w:name w:val="WW8Num79z5"/>
    <w:rsid w:val="00972FC2"/>
  </w:style>
  <w:style w:type="character" w:customStyle="1" w:styleId="WW8Num79z6">
    <w:name w:val="WW8Num79z6"/>
    <w:rsid w:val="00972FC2"/>
  </w:style>
  <w:style w:type="character" w:customStyle="1" w:styleId="WW8Num79z7">
    <w:name w:val="WW8Num79z7"/>
    <w:rsid w:val="00972FC2"/>
  </w:style>
  <w:style w:type="character" w:customStyle="1" w:styleId="WW8Num79z8">
    <w:name w:val="WW8Num79z8"/>
    <w:rsid w:val="00972FC2"/>
  </w:style>
  <w:style w:type="character" w:customStyle="1" w:styleId="WW8Num80z0">
    <w:name w:val="WW8Num80z0"/>
    <w:rsid w:val="00972FC2"/>
  </w:style>
  <w:style w:type="character" w:customStyle="1" w:styleId="WW8Num80z1">
    <w:name w:val="WW8Num80z1"/>
    <w:rsid w:val="00972FC2"/>
  </w:style>
  <w:style w:type="character" w:customStyle="1" w:styleId="WW8Num80z2">
    <w:name w:val="WW8Num80z2"/>
    <w:rsid w:val="00972FC2"/>
  </w:style>
  <w:style w:type="character" w:customStyle="1" w:styleId="WW8Num80z3">
    <w:name w:val="WW8Num80z3"/>
    <w:rsid w:val="00972FC2"/>
  </w:style>
  <w:style w:type="character" w:customStyle="1" w:styleId="WW8Num80z4">
    <w:name w:val="WW8Num80z4"/>
    <w:rsid w:val="00972FC2"/>
  </w:style>
  <w:style w:type="character" w:customStyle="1" w:styleId="WW8Num80z5">
    <w:name w:val="WW8Num80z5"/>
    <w:rsid w:val="00972FC2"/>
  </w:style>
  <w:style w:type="character" w:customStyle="1" w:styleId="WW8Num80z6">
    <w:name w:val="WW8Num80z6"/>
    <w:rsid w:val="00972FC2"/>
  </w:style>
  <w:style w:type="character" w:customStyle="1" w:styleId="WW8Num80z7">
    <w:name w:val="WW8Num80z7"/>
    <w:rsid w:val="00972FC2"/>
  </w:style>
  <w:style w:type="character" w:customStyle="1" w:styleId="WW8Num80z8">
    <w:name w:val="WW8Num80z8"/>
    <w:rsid w:val="00972FC2"/>
  </w:style>
  <w:style w:type="character" w:customStyle="1" w:styleId="WW8Num81z0">
    <w:name w:val="WW8Num81z0"/>
    <w:rsid w:val="00972FC2"/>
  </w:style>
  <w:style w:type="character" w:customStyle="1" w:styleId="WW8Num81z1">
    <w:name w:val="WW8Num81z1"/>
    <w:rsid w:val="00972FC2"/>
  </w:style>
  <w:style w:type="character" w:customStyle="1" w:styleId="WW8Num81z2">
    <w:name w:val="WW8Num81z2"/>
    <w:rsid w:val="00972FC2"/>
  </w:style>
  <w:style w:type="character" w:customStyle="1" w:styleId="WW8Num81z3">
    <w:name w:val="WW8Num81z3"/>
    <w:rsid w:val="00972FC2"/>
  </w:style>
  <w:style w:type="character" w:customStyle="1" w:styleId="WW8Num81z4">
    <w:name w:val="WW8Num81z4"/>
    <w:rsid w:val="00972FC2"/>
  </w:style>
  <w:style w:type="character" w:customStyle="1" w:styleId="WW8Num81z5">
    <w:name w:val="WW8Num81z5"/>
    <w:rsid w:val="00972FC2"/>
  </w:style>
  <w:style w:type="character" w:customStyle="1" w:styleId="WW8Num81z6">
    <w:name w:val="WW8Num81z6"/>
    <w:rsid w:val="00972FC2"/>
  </w:style>
  <w:style w:type="character" w:customStyle="1" w:styleId="WW8Num81z7">
    <w:name w:val="WW8Num81z7"/>
    <w:rsid w:val="00972FC2"/>
  </w:style>
  <w:style w:type="character" w:customStyle="1" w:styleId="WW8Num81z8">
    <w:name w:val="WW8Num81z8"/>
    <w:rsid w:val="00972FC2"/>
  </w:style>
  <w:style w:type="character" w:customStyle="1" w:styleId="WW8Num82z0">
    <w:name w:val="WW8Num82z0"/>
    <w:rsid w:val="00972FC2"/>
    <w:rPr>
      <w:rFonts w:hint="default"/>
    </w:rPr>
  </w:style>
  <w:style w:type="character" w:customStyle="1" w:styleId="WW8Num82z1">
    <w:name w:val="WW8Num82z1"/>
    <w:rsid w:val="00972FC2"/>
  </w:style>
  <w:style w:type="character" w:customStyle="1" w:styleId="WW8Num82z2">
    <w:name w:val="WW8Num82z2"/>
    <w:rsid w:val="00972FC2"/>
  </w:style>
  <w:style w:type="character" w:customStyle="1" w:styleId="WW8Num82z3">
    <w:name w:val="WW8Num82z3"/>
    <w:rsid w:val="00972FC2"/>
  </w:style>
  <w:style w:type="character" w:customStyle="1" w:styleId="WW8Num82z4">
    <w:name w:val="WW8Num82z4"/>
    <w:rsid w:val="00972FC2"/>
  </w:style>
  <w:style w:type="character" w:customStyle="1" w:styleId="WW8Num82z5">
    <w:name w:val="WW8Num82z5"/>
    <w:rsid w:val="00972FC2"/>
  </w:style>
  <w:style w:type="character" w:customStyle="1" w:styleId="WW8Num82z6">
    <w:name w:val="WW8Num82z6"/>
    <w:rsid w:val="00972FC2"/>
  </w:style>
  <w:style w:type="character" w:customStyle="1" w:styleId="WW8Num82z7">
    <w:name w:val="WW8Num82z7"/>
    <w:rsid w:val="00972FC2"/>
  </w:style>
  <w:style w:type="character" w:customStyle="1" w:styleId="WW8Num82z8">
    <w:name w:val="WW8Num82z8"/>
    <w:rsid w:val="00972FC2"/>
  </w:style>
  <w:style w:type="character" w:customStyle="1" w:styleId="WW8Num83z0">
    <w:name w:val="WW8Num83z0"/>
    <w:rsid w:val="00972FC2"/>
  </w:style>
  <w:style w:type="character" w:customStyle="1" w:styleId="WW8Num83z1">
    <w:name w:val="WW8Num83z1"/>
    <w:rsid w:val="00972FC2"/>
  </w:style>
  <w:style w:type="character" w:customStyle="1" w:styleId="WW8Num83z2">
    <w:name w:val="WW8Num83z2"/>
    <w:rsid w:val="00972FC2"/>
  </w:style>
  <w:style w:type="character" w:customStyle="1" w:styleId="WW8Num83z3">
    <w:name w:val="WW8Num83z3"/>
    <w:rsid w:val="00972FC2"/>
  </w:style>
  <w:style w:type="character" w:customStyle="1" w:styleId="WW8Num83z4">
    <w:name w:val="WW8Num83z4"/>
    <w:rsid w:val="00972FC2"/>
  </w:style>
  <w:style w:type="character" w:customStyle="1" w:styleId="WW8Num83z5">
    <w:name w:val="WW8Num83z5"/>
    <w:rsid w:val="00972FC2"/>
  </w:style>
  <w:style w:type="character" w:customStyle="1" w:styleId="WW8Num83z6">
    <w:name w:val="WW8Num83z6"/>
    <w:rsid w:val="00972FC2"/>
  </w:style>
  <w:style w:type="character" w:customStyle="1" w:styleId="WW8Num83z7">
    <w:name w:val="WW8Num83z7"/>
    <w:rsid w:val="00972FC2"/>
  </w:style>
  <w:style w:type="character" w:customStyle="1" w:styleId="WW8Num83z8">
    <w:name w:val="WW8Num83z8"/>
    <w:rsid w:val="00972FC2"/>
  </w:style>
  <w:style w:type="character" w:customStyle="1" w:styleId="WW8Num84z0">
    <w:name w:val="WW8Num84z0"/>
    <w:rsid w:val="00972FC2"/>
    <w:rPr>
      <w:rFonts w:hint="default"/>
    </w:rPr>
  </w:style>
  <w:style w:type="character" w:customStyle="1" w:styleId="WW8Num84z1">
    <w:name w:val="WW8Num84z1"/>
    <w:rsid w:val="00972FC2"/>
  </w:style>
  <w:style w:type="character" w:customStyle="1" w:styleId="WW8Num84z2">
    <w:name w:val="WW8Num84z2"/>
    <w:rsid w:val="00972FC2"/>
  </w:style>
  <w:style w:type="character" w:customStyle="1" w:styleId="WW8Num84z3">
    <w:name w:val="WW8Num84z3"/>
    <w:rsid w:val="00972FC2"/>
  </w:style>
  <w:style w:type="character" w:customStyle="1" w:styleId="WW8Num84z4">
    <w:name w:val="WW8Num84z4"/>
    <w:rsid w:val="00972FC2"/>
  </w:style>
  <w:style w:type="character" w:customStyle="1" w:styleId="WW8Num84z5">
    <w:name w:val="WW8Num84z5"/>
    <w:rsid w:val="00972FC2"/>
  </w:style>
  <w:style w:type="character" w:customStyle="1" w:styleId="WW8Num84z6">
    <w:name w:val="WW8Num84z6"/>
    <w:rsid w:val="00972FC2"/>
  </w:style>
  <w:style w:type="character" w:customStyle="1" w:styleId="WW8Num84z7">
    <w:name w:val="WW8Num84z7"/>
    <w:rsid w:val="00972FC2"/>
  </w:style>
  <w:style w:type="character" w:customStyle="1" w:styleId="WW8Num84z8">
    <w:name w:val="WW8Num84z8"/>
    <w:rsid w:val="00972FC2"/>
  </w:style>
  <w:style w:type="character" w:customStyle="1" w:styleId="WW8Num85z0">
    <w:name w:val="WW8Num85z0"/>
    <w:rsid w:val="00972FC2"/>
  </w:style>
  <w:style w:type="character" w:customStyle="1" w:styleId="WW8Num85z1">
    <w:name w:val="WW8Num85z1"/>
    <w:rsid w:val="00972FC2"/>
  </w:style>
  <w:style w:type="character" w:customStyle="1" w:styleId="WW8Num85z2">
    <w:name w:val="WW8Num85z2"/>
    <w:rsid w:val="00972FC2"/>
  </w:style>
  <w:style w:type="character" w:customStyle="1" w:styleId="WW8Num85z3">
    <w:name w:val="WW8Num85z3"/>
    <w:rsid w:val="00972FC2"/>
  </w:style>
  <w:style w:type="character" w:customStyle="1" w:styleId="WW8Num85z4">
    <w:name w:val="WW8Num85z4"/>
    <w:rsid w:val="00972FC2"/>
  </w:style>
  <w:style w:type="character" w:customStyle="1" w:styleId="WW8Num85z5">
    <w:name w:val="WW8Num85z5"/>
    <w:rsid w:val="00972FC2"/>
  </w:style>
  <w:style w:type="character" w:customStyle="1" w:styleId="WW8Num85z6">
    <w:name w:val="WW8Num85z6"/>
    <w:rsid w:val="00972FC2"/>
  </w:style>
  <w:style w:type="character" w:customStyle="1" w:styleId="WW8Num85z7">
    <w:name w:val="WW8Num85z7"/>
    <w:rsid w:val="00972FC2"/>
  </w:style>
  <w:style w:type="character" w:customStyle="1" w:styleId="WW8Num85z8">
    <w:name w:val="WW8Num85z8"/>
    <w:rsid w:val="00972FC2"/>
  </w:style>
  <w:style w:type="character" w:customStyle="1" w:styleId="WW8Num86z0">
    <w:name w:val="WW8Num86z0"/>
    <w:rsid w:val="00972FC2"/>
  </w:style>
  <w:style w:type="character" w:customStyle="1" w:styleId="WW8Num86z1">
    <w:name w:val="WW8Num86z1"/>
    <w:rsid w:val="00972FC2"/>
  </w:style>
  <w:style w:type="character" w:customStyle="1" w:styleId="WW8Num86z2">
    <w:name w:val="WW8Num86z2"/>
    <w:rsid w:val="00972FC2"/>
  </w:style>
  <w:style w:type="character" w:customStyle="1" w:styleId="WW8Num86z3">
    <w:name w:val="WW8Num86z3"/>
    <w:rsid w:val="00972FC2"/>
  </w:style>
  <w:style w:type="character" w:customStyle="1" w:styleId="WW8Num86z4">
    <w:name w:val="WW8Num86z4"/>
    <w:rsid w:val="00972FC2"/>
  </w:style>
  <w:style w:type="character" w:customStyle="1" w:styleId="WW8Num86z5">
    <w:name w:val="WW8Num86z5"/>
    <w:rsid w:val="00972FC2"/>
  </w:style>
  <w:style w:type="character" w:customStyle="1" w:styleId="WW8Num86z6">
    <w:name w:val="WW8Num86z6"/>
    <w:rsid w:val="00972FC2"/>
  </w:style>
  <w:style w:type="character" w:customStyle="1" w:styleId="WW8Num86z7">
    <w:name w:val="WW8Num86z7"/>
    <w:rsid w:val="00972FC2"/>
  </w:style>
  <w:style w:type="character" w:customStyle="1" w:styleId="WW8Num86z8">
    <w:name w:val="WW8Num86z8"/>
    <w:rsid w:val="00972FC2"/>
  </w:style>
  <w:style w:type="character" w:customStyle="1" w:styleId="WW8Num87z0">
    <w:name w:val="WW8Num87z0"/>
    <w:rsid w:val="00972FC2"/>
  </w:style>
  <w:style w:type="character" w:customStyle="1" w:styleId="WW8Num87z1">
    <w:name w:val="WW8Num87z1"/>
    <w:rsid w:val="00972FC2"/>
  </w:style>
  <w:style w:type="character" w:customStyle="1" w:styleId="WW8Num87z2">
    <w:name w:val="WW8Num87z2"/>
    <w:rsid w:val="00972FC2"/>
  </w:style>
  <w:style w:type="character" w:customStyle="1" w:styleId="WW8Num87z3">
    <w:name w:val="WW8Num87z3"/>
    <w:rsid w:val="00972FC2"/>
  </w:style>
  <w:style w:type="character" w:customStyle="1" w:styleId="WW8Num87z4">
    <w:name w:val="WW8Num87z4"/>
    <w:rsid w:val="00972FC2"/>
  </w:style>
  <w:style w:type="character" w:customStyle="1" w:styleId="WW8Num87z5">
    <w:name w:val="WW8Num87z5"/>
    <w:rsid w:val="00972FC2"/>
  </w:style>
  <w:style w:type="character" w:customStyle="1" w:styleId="WW8Num87z6">
    <w:name w:val="WW8Num87z6"/>
    <w:rsid w:val="00972FC2"/>
  </w:style>
  <w:style w:type="character" w:customStyle="1" w:styleId="WW8Num87z7">
    <w:name w:val="WW8Num87z7"/>
    <w:rsid w:val="00972FC2"/>
  </w:style>
  <w:style w:type="character" w:customStyle="1" w:styleId="WW8Num87z8">
    <w:name w:val="WW8Num87z8"/>
    <w:rsid w:val="00972FC2"/>
  </w:style>
  <w:style w:type="character" w:customStyle="1" w:styleId="WW8Num88z0">
    <w:name w:val="WW8Num88z0"/>
    <w:rsid w:val="00972FC2"/>
  </w:style>
  <w:style w:type="character" w:customStyle="1" w:styleId="WW8Num88z1">
    <w:name w:val="WW8Num88z1"/>
    <w:rsid w:val="00972FC2"/>
  </w:style>
  <w:style w:type="character" w:customStyle="1" w:styleId="WW8Num88z2">
    <w:name w:val="WW8Num88z2"/>
    <w:rsid w:val="00972FC2"/>
  </w:style>
  <w:style w:type="character" w:customStyle="1" w:styleId="WW8Num88z3">
    <w:name w:val="WW8Num88z3"/>
    <w:rsid w:val="00972FC2"/>
  </w:style>
  <w:style w:type="character" w:customStyle="1" w:styleId="WW8Num88z4">
    <w:name w:val="WW8Num88z4"/>
    <w:rsid w:val="00972FC2"/>
  </w:style>
  <w:style w:type="character" w:customStyle="1" w:styleId="WW8Num88z5">
    <w:name w:val="WW8Num88z5"/>
    <w:rsid w:val="00972FC2"/>
  </w:style>
  <w:style w:type="character" w:customStyle="1" w:styleId="WW8Num88z6">
    <w:name w:val="WW8Num88z6"/>
    <w:rsid w:val="00972FC2"/>
  </w:style>
  <w:style w:type="character" w:customStyle="1" w:styleId="WW8Num88z7">
    <w:name w:val="WW8Num88z7"/>
    <w:rsid w:val="00972FC2"/>
  </w:style>
  <w:style w:type="character" w:customStyle="1" w:styleId="WW8Num88z8">
    <w:name w:val="WW8Num88z8"/>
    <w:rsid w:val="00972FC2"/>
  </w:style>
  <w:style w:type="character" w:customStyle="1" w:styleId="WW8Num89z0">
    <w:name w:val="WW8Num89z0"/>
    <w:rsid w:val="00972FC2"/>
    <w:rPr>
      <w:rFonts w:hint="default"/>
    </w:rPr>
  </w:style>
  <w:style w:type="character" w:customStyle="1" w:styleId="WW8Num89z1">
    <w:name w:val="WW8Num89z1"/>
    <w:rsid w:val="00972FC2"/>
  </w:style>
  <w:style w:type="character" w:customStyle="1" w:styleId="WW8Num89z2">
    <w:name w:val="WW8Num89z2"/>
    <w:rsid w:val="00972FC2"/>
  </w:style>
  <w:style w:type="character" w:customStyle="1" w:styleId="WW8Num89z3">
    <w:name w:val="WW8Num89z3"/>
    <w:rsid w:val="00972FC2"/>
  </w:style>
  <w:style w:type="character" w:customStyle="1" w:styleId="WW8Num89z4">
    <w:name w:val="WW8Num89z4"/>
    <w:rsid w:val="00972FC2"/>
  </w:style>
  <w:style w:type="character" w:customStyle="1" w:styleId="WW8Num89z5">
    <w:name w:val="WW8Num89z5"/>
    <w:rsid w:val="00972FC2"/>
  </w:style>
  <w:style w:type="character" w:customStyle="1" w:styleId="WW8Num89z6">
    <w:name w:val="WW8Num89z6"/>
    <w:rsid w:val="00972FC2"/>
  </w:style>
  <w:style w:type="character" w:customStyle="1" w:styleId="WW8Num89z7">
    <w:name w:val="WW8Num89z7"/>
    <w:rsid w:val="00972FC2"/>
  </w:style>
  <w:style w:type="character" w:customStyle="1" w:styleId="WW8Num89z8">
    <w:name w:val="WW8Num89z8"/>
    <w:rsid w:val="00972FC2"/>
  </w:style>
  <w:style w:type="character" w:customStyle="1" w:styleId="WW8Num90z0">
    <w:name w:val="WW8Num90z0"/>
    <w:rsid w:val="00972FC2"/>
  </w:style>
  <w:style w:type="character" w:customStyle="1" w:styleId="WW8Num90z1">
    <w:name w:val="WW8Num90z1"/>
    <w:rsid w:val="00972FC2"/>
  </w:style>
  <w:style w:type="character" w:customStyle="1" w:styleId="WW8Num90z2">
    <w:name w:val="WW8Num90z2"/>
    <w:rsid w:val="00972FC2"/>
  </w:style>
  <w:style w:type="character" w:customStyle="1" w:styleId="WW8Num90z3">
    <w:name w:val="WW8Num90z3"/>
    <w:rsid w:val="00972FC2"/>
  </w:style>
  <w:style w:type="character" w:customStyle="1" w:styleId="WW8Num90z4">
    <w:name w:val="WW8Num90z4"/>
    <w:rsid w:val="00972FC2"/>
  </w:style>
  <w:style w:type="character" w:customStyle="1" w:styleId="WW8Num90z5">
    <w:name w:val="WW8Num90z5"/>
    <w:rsid w:val="00972FC2"/>
  </w:style>
  <w:style w:type="character" w:customStyle="1" w:styleId="WW8Num90z6">
    <w:name w:val="WW8Num90z6"/>
    <w:rsid w:val="00972FC2"/>
  </w:style>
  <w:style w:type="character" w:customStyle="1" w:styleId="WW8Num90z7">
    <w:name w:val="WW8Num90z7"/>
    <w:rsid w:val="00972FC2"/>
  </w:style>
  <w:style w:type="character" w:customStyle="1" w:styleId="WW8Num90z8">
    <w:name w:val="WW8Num90z8"/>
    <w:rsid w:val="00972FC2"/>
  </w:style>
  <w:style w:type="character" w:customStyle="1" w:styleId="WW8Num91z0">
    <w:name w:val="WW8Num91z0"/>
    <w:rsid w:val="00972FC2"/>
    <w:rPr>
      <w:rFonts w:hint="default"/>
    </w:rPr>
  </w:style>
  <w:style w:type="character" w:customStyle="1" w:styleId="WW8Num91z1">
    <w:name w:val="WW8Num91z1"/>
    <w:rsid w:val="00972FC2"/>
  </w:style>
  <w:style w:type="character" w:customStyle="1" w:styleId="WW8Num91z2">
    <w:name w:val="WW8Num91z2"/>
    <w:rsid w:val="00972FC2"/>
  </w:style>
  <w:style w:type="character" w:customStyle="1" w:styleId="WW8Num91z3">
    <w:name w:val="WW8Num91z3"/>
    <w:rsid w:val="00972FC2"/>
  </w:style>
  <w:style w:type="character" w:customStyle="1" w:styleId="WW8Num91z4">
    <w:name w:val="WW8Num91z4"/>
    <w:rsid w:val="00972FC2"/>
  </w:style>
  <w:style w:type="character" w:customStyle="1" w:styleId="WW8Num91z5">
    <w:name w:val="WW8Num91z5"/>
    <w:rsid w:val="00972FC2"/>
  </w:style>
  <w:style w:type="character" w:customStyle="1" w:styleId="WW8Num91z6">
    <w:name w:val="WW8Num91z6"/>
    <w:rsid w:val="00972FC2"/>
  </w:style>
  <w:style w:type="character" w:customStyle="1" w:styleId="WW8Num91z7">
    <w:name w:val="WW8Num91z7"/>
    <w:rsid w:val="00972FC2"/>
  </w:style>
  <w:style w:type="character" w:customStyle="1" w:styleId="WW8Num91z8">
    <w:name w:val="WW8Num91z8"/>
    <w:rsid w:val="00972FC2"/>
  </w:style>
  <w:style w:type="character" w:customStyle="1" w:styleId="WW8Num92z0">
    <w:name w:val="WW8Num92z0"/>
    <w:rsid w:val="00972FC2"/>
    <w:rPr>
      <w:rFonts w:hint="default"/>
    </w:rPr>
  </w:style>
  <w:style w:type="character" w:customStyle="1" w:styleId="WW8Num92z1">
    <w:name w:val="WW8Num92z1"/>
    <w:rsid w:val="00972FC2"/>
  </w:style>
  <w:style w:type="character" w:customStyle="1" w:styleId="WW8Num92z2">
    <w:name w:val="WW8Num92z2"/>
    <w:rsid w:val="00972FC2"/>
  </w:style>
  <w:style w:type="character" w:customStyle="1" w:styleId="WW8Num92z3">
    <w:name w:val="WW8Num92z3"/>
    <w:rsid w:val="00972FC2"/>
  </w:style>
  <w:style w:type="character" w:customStyle="1" w:styleId="WW8Num92z4">
    <w:name w:val="WW8Num92z4"/>
    <w:rsid w:val="00972FC2"/>
  </w:style>
  <w:style w:type="character" w:customStyle="1" w:styleId="WW8Num92z5">
    <w:name w:val="WW8Num92z5"/>
    <w:rsid w:val="00972FC2"/>
  </w:style>
  <w:style w:type="character" w:customStyle="1" w:styleId="WW8Num92z6">
    <w:name w:val="WW8Num92z6"/>
    <w:rsid w:val="00972FC2"/>
  </w:style>
  <w:style w:type="character" w:customStyle="1" w:styleId="WW8Num92z7">
    <w:name w:val="WW8Num92z7"/>
    <w:rsid w:val="00972FC2"/>
  </w:style>
  <w:style w:type="character" w:customStyle="1" w:styleId="WW8Num92z8">
    <w:name w:val="WW8Num92z8"/>
    <w:rsid w:val="00972FC2"/>
  </w:style>
  <w:style w:type="character" w:customStyle="1" w:styleId="WW8Num93z0">
    <w:name w:val="WW8Num93z0"/>
    <w:rsid w:val="00972FC2"/>
  </w:style>
  <w:style w:type="character" w:customStyle="1" w:styleId="WW8Num93z1">
    <w:name w:val="WW8Num93z1"/>
    <w:rsid w:val="00972FC2"/>
  </w:style>
  <w:style w:type="character" w:customStyle="1" w:styleId="WW8Num93z2">
    <w:name w:val="WW8Num93z2"/>
    <w:rsid w:val="00972FC2"/>
  </w:style>
  <w:style w:type="character" w:customStyle="1" w:styleId="WW8Num93z3">
    <w:name w:val="WW8Num93z3"/>
    <w:rsid w:val="00972FC2"/>
  </w:style>
  <w:style w:type="character" w:customStyle="1" w:styleId="WW8Num93z4">
    <w:name w:val="WW8Num93z4"/>
    <w:rsid w:val="00972FC2"/>
  </w:style>
  <w:style w:type="character" w:customStyle="1" w:styleId="WW8Num93z5">
    <w:name w:val="WW8Num93z5"/>
    <w:rsid w:val="00972FC2"/>
  </w:style>
  <w:style w:type="character" w:customStyle="1" w:styleId="WW8Num93z6">
    <w:name w:val="WW8Num93z6"/>
    <w:rsid w:val="00972FC2"/>
  </w:style>
  <w:style w:type="character" w:customStyle="1" w:styleId="WW8Num93z7">
    <w:name w:val="WW8Num93z7"/>
    <w:rsid w:val="00972FC2"/>
  </w:style>
  <w:style w:type="character" w:customStyle="1" w:styleId="WW8Num93z8">
    <w:name w:val="WW8Num93z8"/>
    <w:rsid w:val="00972FC2"/>
  </w:style>
  <w:style w:type="character" w:customStyle="1" w:styleId="WW8Num94z0">
    <w:name w:val="WW8Num94z0"/>
    <w:rsid w:val="00972FC2"/>
  </w:style>
  <w:style w:type="character" w:customStyle="1" w:styleId="WW8Num94z1">
    <w:name w:val="WW8Num94z1"/>
    <w:rsid w:val="00972FC2"/>
  </w:style>
  <w:style w:type="character" w:customStyle="1" w:styleId="WW8Num94z2">
    <w:name w:val="WW8Num94z2"/>
    <w:rsid w:val="00972FC2"/>
  </w:style>
  <w:style w:type="character" w:customStyle="1" w:styleId="WW8Num94z3">
    <w:name w:val="WW8Num94z3"/>
    <w:rsid w:val="00972FC2"/>
  </w:style>
  <w:style w:type="character" w:customStyle="1" w:styleId="WW8Num94z4">
    <w:name w:val="WW8Num94z4"/>
    <w:rsid w:val="00972FC2"/>
  </w:style>
  <w:style w:type="character" w:customStyle="1" w:styleId="WW8Num94z5">
    <w:name w:val="WW8Num94z5"/>
    <w:rsid w:val="00972FC2"/>
  </w:style>
  <w:style w:type="character" w:customStyle="1" w:styleId="WW8Num94z6">
    <w:name w:val="WW8Num94z6"/>
    <w:rsid w:val="00972FC2"/>
  </w:style>
  <w:style w:type="character" w:customStyle="1" w:styleId="WW8Num94z7">
    <w:name w:val="WW8Num94z7"/>
    <w:rsid w:val="00972FC2"/>
  </w:style>
  <w:style w:type="character" w:customStyle="1" w:styleId="WW8Num94z8">
    <w:name w:val="WW8Num94z8"/>
    <w:rsid w:val="00972FC2"/>
  </w:style>
  <w:style w:type="character" w:customStyle="1" w:styleId="WW8Num95z0">
    <w:name w:val="WW8Num95z0"/>
    <w:rsid w:val="00972FC2"/>
  </w:style>
  <w:style w:type="character" w:customStyle="1" w:styleId="WW8Num95z1">
    <w:name w:val="WW8Num95z1"/>
    <w:rsid w:val="00972FC2"/>
  </w:style>
  <w:style w:type="character" w:customStyle="1" w:styleId="WW8Num95z2">
    <w:name w:val="WW8Num95z2"/>
    <w:rsid w:val="00972FC2"/>
  </w:style>
  <w:style w:type="character" w:customStyle="1" w:styleId="WW8Num95z3">
    <w:name w:val="WW8Num95z3"/>
    <w:rsid w:val="00972FC2"/>
  </w:style>
  <w:style w:type="character" w:customStyle="1" w:styleId="WW8Num95z4">
    <w:name w:val="WW8Num95z4"/>
    <w:rsid w:val="00972FC2"/>
  </w:style>
  <w:style w:type="character" w:customStyle="1" w:styleId="WW8Num95z5">
    <w:name w:val="WW8Num95z5"/>
    <w:rsid w:val="00972FC2"/>
  </w:style>
  <w:style w:type="character" w:customStyle="1" w:styleId="WW8Num95z6">
    <w:name w:val="WW8Num95z6"/>
    <w:rsid w:val="00972FC2"/>
  </w:style>
  <w:style w:type="character" w:customStyle="1" w:styleId="WW8Num95z7">
    <w:name w:val="WW8Num95z7"/>
    <w:rsid w:val="00972FC2"/>
  </w:style>
  <w:style w:type="character" w:customStyle="1" w:styleId="WW8Num95z8">
    <w:name w:val="WW8Num95z8"/>
    <w:rsid w:val="00972FC2"/>
  </w:style>
  <w:style w:type="character" w:customStyle="1" w:styleId="WW8Num96z0">
    <w:name w:val="WW8Num96z0"/>
    <w:rsid w:val="00972FC2"/>
  </w:style>
  <w:style w:type="character" w:customStyle="1" w:styleId="WW8Num96z1">
    <w:name w:val="WW8Num96z1"/>
    <w:rsid w:val="00972FC2"/>
  </w:style>
  <w:style w:type="character" w:customStyle="1" w:styleId="WW8Num96z2">
    <w:name w:val="WW8Num96z2"/>
    <w:rsid w:val="00972FC2"/>
  </w:style>
  <w:style w:type="character" w:customStyle="1" w:styleId="WW8Num96z3">
    <w:name w:val="WW8Num96z3"/>
    <w:rsid w:val="00972FC2"/>
  </w:style>
  <w:style w:type="character" w:customStyle="1" w:styleId="WW8Num96z4">
    <w:name w:val="WW8Num96z4"/>
    <w:rsid w:val="00972FC2"/>
  </w:style>
  <w:style w:type="character" w:customStyle="1" w:styleId="WW8Num96z5">
    <w:name w:val="WW8Num96z5"/>
    <w:rsid w:val="00972FC2"/>
  </w:style>
  <w:style w:type="character" w:customStyle="1" w:styleId="WW8Num96z6">
    <w:name w:val="WW8Num96z6"/>
    <w:rsid w:val="00972FC2"/>
  </w:style>
  <w:style w:type="character" w:customStyle="1" w:styleId="WW8Num96z7">
    <w:name w:val="WW8Num96z7"/>
    <w:rsid w:val="00972FC2"/>
  </w:style>
  <w:style w:type="character" w:customStyle="1" w:styleId="WW8Num96z8">
    <w:name w:val="WW8Num96z8"/>
    <w:rsid w:val="00972FC2"/>
  </w:style>
  <w:style w:type="character" w:customStyle="1" w:styleId="WW8Num97z0">
    <w:name w:val="WW8Num97z0"/>
    <w:rsid w:val="00972FC2"/>
    <w:rPr>
      <w:rFonts w:hint="default"/>
    </w:rPr>
  </w:style>
  <w:style w:type="character" w:customStyle="1" w:styleId="WW8Num97z1">
    <w:name w:val="WW8Num97z1"/>
    <w:rsid w:val="00972FC2"/>
  </w:style>
  <w:style w:type="character" w:customStyle="1" w:styleId="WW8Num97z2">
    <w:name w:val="WW8Num97z2"/>
    <w:rsid w:val="00972FC2"/>
  </w:style>
  <w:style w:type="character" w:customStyle="1" w:styleId="WW8Num97z3">
    <w:name w:val="WW8Num97z3"/>
    <w:rsid w:val="00972FC2"/>
  </w:style>
  <w:style w:type="character" w:customStyle="1" w:styleId="WW8Num97z4">
    <w:name w:val="WW8Num97z4"/>
    <w:rsid w:val="00972FC2"/>
  </w:style>
  <w:style w:type="character" w:customStyle="1" w:styleId="WW8Num97z5">
    <w:name w:val="WW8Num97z5"/>
    <w:rsid w:val="00972FC2"/>
  </w:style>
  <w:style w:type="character" w:customStyle="1" w:styleId="WW8Num97z6">
    <w:name w:val="WW8Num97z6"/>
    <w:rsid w:val="00972FC2"/>
  </w:style>
  <w:style w:type="character" w:customStyle="1" w:styleId="WW8Num97z7">
    <w:name w:val="WW8Num97z7"/>
    <w:rsid w:val="00972FC2"/>
  </w:style>
  <w:style w:type="character" w:customStyle="1" w:styleId="WW8Num97z8">
    <w:name w:val="WW8Num97z8"/>
    <w:rsid w:val="00972FC2"/>
  </w:style>
  <w:style w:type="character" w:customStyle="1" w:styleId="WW8Num98z0">
    <w:name w:val="WW8Num98z0"/>
    <w:rsid w:val="00972FC2"/>
  </w:style>
  <w:style w:type="character" w:customStyle="1" w:styleId="WW8Num98z1">
    <w:name w:val="WW8Num98z1"/>
    <w:rsid w:val="00972FC2"/>
  </w:style>
  <w:style w:type="character" w:customStyle="1" w:styleId="WW8Num98z2">
    <w:name w:val="WW8Num98z2"/>
    <w:rsid w:val="00972FC2"/>
  </w:style>
  <w:style w:type="character" w:customStyle="1" w:styleId="WW8Num98z3">
    <w:name w:val="WW8Num98z3"/>
    <w:rsid w:val="00972FC2"/>
  </w:style>
  <w:style w:type="character" w:customStyle="1" w:styleId="WW8Num98z4">
    <w:name w:val="WW8Num98z4"/>
    <w:rsid w:val="00972FC2"/>
  </w:style>
  <w:style w:type="character" w:customStyle="1" w:styleId="WW8Num98z5">
    <w:name w:val="WW8Num98z5"/>
    <w:rsid w:val="00972FC2"/>
  </w:style>
  <w:style w:type="character" w:customStyle="1" w:styleId="WW8Num98z6">
    <w:name w:val="WW8Num98z6"/>
    <w:rsid w:val="00972FC2"/>
  </w:style>
  <w:style w:type="character" w:customStyle="1" w:styleId="WW8Num98z7">
    <w:name w:val="WW8Num98z7"/>
    <w:rsid w:val="00972FC2"/>
  </w:style>
  <w:style w:type="character" w:customStyle="1" w:styleId="WW8Num98z8">
    <w:name w:val="WW8Num98z8"/>
    <w:rsid w:val="00972FC2"/>
  </w:style>
  <w:style w:type="character" w:customStyle="1" w:styleId="WW8Num99z0">
    <w:name w:val="WW8Num99z0"/>
    <w:rsid w:val="00972FC2"/>
  </w:style>
  <w:style w:type="character" w:customStyle="1" w:styleId="WW8Num99z1">
    <w:name w:val="WW8Num99z1"/>
    <w:rsid w:val="00972FC2"/>
  </w:style>
  <w:style w:type="character" w:customStyle="1" w:styleId="WW8Num99z2">
    <w:name w:val="WW8Num99z2"/>
    <w:rsid w:val="00972FC2"/>
  </w:style>
  <w:style w:type="character" w:customStyle="1" w:styleId="WW8Num99z3">
    <w:name w:val="WW8Num99z3"/>
    <w:rsid w:val="00972FC2"/>
  </w:style>
  <w:style w:type="character" w:customStyle="1" w:styleId="WW8Num99z4">
    <w:name w:val="WW8Num99z4"/>
    <w:rsid w:val="00972FC2"/>
  </w:style>
  <w:style w:type="character" w:customStyle="1" w:styleId="WW8Num99z5">
    <w:name w:val="WW8Num99z5"/>
    <w:rsid w:val="00972FC2"/>
  </w:style>
  <w:style w:type="character" w:customStyle="1" w:styleId="WW8Num99z6">
    <w:name w:val="WW8Num99z6"/>
    <w:rsid w:val="00972FC2"/>
  </w:style>
  <w:style w:type="character" w:customStyle="1" w:styleId="WW8Num99z7">
    <w:name w:val="WW8Num99z7"/>
    <w:rsid w:val="00972FC2"/>
  </w:style>
  <w:style w:type="character" w:customStyle="1" w:styleId="WW8Num99z8">
    <w:name w:val="WW8Num99z8"/>
    <w:rsid w:val="00972FC2"/>
  </w:style>
  <w:style w:type="character" w:customStyle="1" w:styleId="WW8Num100z0">
    <w:name w:val="WW8Num100z0"/>
    <w:rsid w:val="00972FC2"/>
  </w:style>
  <w:style w:type="character" w:customStyle="1" w:styleId="WW8Num100z1">
    <w:name w:val="WW8Num100z1"/>
    <w:rsid w:val="00972FC2"/>
  </w:style>
  <w:style w:type="character" w:customStyle="1" w:styleId="WW8Num100z2">
    <w:name w:val="WW8Num100z2"/>
    <w:rsid w:val="00972FC2"/>
  </w:style>
  <w:style w:type="character" w:customStyle="1" w:styleId="WW8Num100z3">
    <w:name w:val="WW8Num100z3"/>
    <w:rsid w:val="00972FC2"/>
  </w:style>
  <w:style w:type="character" w:customStyle="1" w:styleId="WW8Num100z4">
    <w:name w:val="WW8Num100z4"/>
    <w:rsid w:val="00972FC2"/>
  </w:style>
  <w:style w:type="character" w:customStyle="1" w:styleId="WW8Num100z5">
    <w:name w:val="WW8Num100z5"/>
    <w:rsid w:val="00972FC2"/>
  </w:style>
  <w:style w:type="character" w:customStyle="1" w:styleId="WW8Num100z6">
    <w:name w:val="WW8Num100z6"/>
    <w:rsid w:val="00972FC2"/>
  </w:style>
  <w:style w:type="character" w:customStyle="1" w:styleId="WW8Num100z7">
    <w:name w:val="WW8Num100z7"/>
    <w:rsid w:val="00972FC2"/>
  </w:style>
  <w:style w:type="character" w:customStyle="1" w:styleId="WW8Num100z8">
    <w:name w:val="WW8Num100z8"/>
    <w:rsid w:val="00972FC2"/>
  </w:style>
  <w:style w:type="character" w:customStyle="1" w:styleId="WW8Num101z0">
    <w:name w:val="WW8Num101z0"/>
    <w:rsid w:val="00972FC2"/>
  </w:style>
  <w:style w:type="character" w:customStyle="1" w:styleId="WW8Num101z1">
    <w:name w:val="WW8Num101z1"/>
    <w:rsid w:val="00972FC2"/>
  </w:style>
  <w:style w:type="character" w:customStyle="1" w:styleId="WW8Num101z2">
    <w:name w:val="WW8Num101z2"/>
    <w:rsid w:val="00972FC2"/>
  </w:style>
  <w:style w:type="character" w:customStyle="1" w:styleId="WW8Num101z3">
    <w:name w:val="WW8Num101z3"/>
    <w:rsid w:val="00972FC2"/>
  </w:style>
  <w:style w:type="character" w:customStyle="1" w:styleId="WW8Num101z4">
    <w:name w:val="WW8Num101z4"/>
    <w:rsid w:val="00972FC2"/>
  </w:style>
  <w:style w:type="character" w:customStyle="1" w:styleId="WW8Num101z5">
    <w:name w:val="WW8Num101z5"/>
    <w:rsid w:val="00972FC2"/>
  </w:style>
  <w:style w:type="character" w:customStyle="1" w:styleId="WW8Num101z6">
    <w:name w:val="WW8Num101z6"/>
    <w:rsid w:val="00972FC2"/>
  </w:style>
  <w:style w:type="character" w:customStyle="1" w:styleId="WW8Num101z7">
    <w:name w:val="WW8Num101z7"/>
    <w:rsid w:val="00972FC2"/>
  </w:style>
  <w:style w:type="character" w:customStyle="1" w:styleId="WW8Num101z8">
    <w:name w:val="WW8Num101z8"/>
    <w:rsid w:val="00972FC2"/>
  </w:style>
  <w:style w:type="character" w:customStyle="1" w:styleId="WW8Num102z0">
    <w:name w:val="WW8Num102z0"/>
    <w:rsid w:val="00972FC2"/>
  </w:style>
  <w:style w:type="character" w:customStyle="1" w:styleId="WW8Num102z1">
    <w:name w:val="WW8Num102z1"/>
    <w:rsid w:val="00972FC2"/>
  </w:style>
  <w:style w:type="character" w:customStyle="1" w:styleId="WW8Num102z2">
    <w:name w:val="WW8Num102z2"/>
    <w:rsid w:val="00972FC2"/>
  </w:style>
  <w:style w:type="character" w:customStyle="1" w:styleId="WW8Num102z3">
    <w:name w:val="WW8Num102z3"/>
    <w:rsid w:val="00972FC2"/>
  </w:style>
  <w:style w:type="character" w:customStyle="1" w:styleId="WW8Num102z4">
    <w:name w:val="WW8Num102z4"/>
    <w:rsid w:val="00972FC2"/>
  </w:style>
  <w:style w:type="character" w:customStyle="1" w:styleId="WW8Num102z5">
    <w:name w:val="WW8Num102z5"/>
    <w:rsid w:val="00972FC2"/>
  </w:style>
  <w:style w:type="character" w:customStyle="1" w:styleId="WW8Num102z6">
    <w:name w:val="WW8Num102z6"/>
    <w:rsid w:val="00972FC2"/>
  </w:style>
  <w:style w:type="character" w:customStyle="1" w:styleId="WW8Num102z7">
    <w:name w:val="WW8Num102z7"/>
    <w:rsid w:val="00972FC2"/>
  </w:style>
  <w:style w:type="character" w:customStyle="1" w:styleId="WW8Num102z8">
    <w:name w:val="WW8Num102z8"/>
    <w:rsid w:val="00972FC2"/>
  </w:style>
  <w:style w:type="character" w:customStyle="1" w:styleId="WW8Num103z0">
    <w:name w:val="WW8Num103z0"/>
    <w:rsid w:val="00972FC2"/>
  </w:style>
  <w:style w:type="character" w:customStyle="1" w:styleId="WW8Num103z1">
    <w:name w:val="WW8Num103z1"/>
    <w:rsid w:val="00972FC2"/>
  </w:style>
  <w:style w:type="character" w:customStyle="1" w:styleId="WW8Num103z2">
    <w:name w:val="WW8Num103z2"/>
    <w:rsid w:val="00972FC2"/>
  </w:style>
  <w:style w:type="character" w:customStyle="1" w:styleId="WW8Num103z3">
    <w:name w:val="WW8Num103z3"/>
    <w:rsid w:val="00972FC2"/>
  </w:style>
  <w:style w:type="character" w:customStyle="1" w:styleId="WW8Num103z4">
    <w:name w:val="WW8Num103z4"/>
    <w:rsid w:val="00972FC2"/>
  </w:style>
  <w:style w:type="character" w:customStyle="1" w:styleId="WW8Num103z5">
    <w:name w:val="WW8Num103z5"/>
    <w:rsid w:val="00972FC2"/>
  </w:style>
  <w:style w:type="character" w:customStyle="1" w:styleId="WW8Num103z6">
    <w:name w:val="WW8Num103z6"/>
    <w:rsid w:val="00972FC2"/>
  </w:style>
  <w:style w:type="character" w:customStyle="1" w:styleId="WW8Num103z7">
    <w:name w:val="WW8Num103z7"/>
    <w:rsid w:val="00972FC2"/>
  </w:style>
  <w:style w:type="character" w:customStyle="1" w:styleId="WW8Num103z8">
    <w:name w:val="WW8Num103z8"/>
    <w:rsid w:val="00972FC2"/>
  </w:style>
  <w:style w:type="character" w:customStyle="1" w:styleId="WW8Num104z0">
    <w:name w:val="WW8Num104z0"/>
    <w:rsid w:val="00972FC2"/>
  </w:style>
  <w:style w:type="character" w:customStyle="1" w:styleId="WW8Num104z1">
    <w:name w:val="WW8Num104z1"/>
    <w:rsid w:val="00972FC2"/>
  </w:style>
  <w:style w:type="character" w:customStyle="1" w:styleId="WW8Num104z2">
    <w:name w:val="WW8Num104z2"/>
    <w:rsid w:val="00972FC2"/>
  </w:style>
  <w:style w:type="character" w:customStyle="1" w:styleId="WW8Num104z3">
    <w:name w:val="WW8Num104z3"/>
    <w:rsid w:val="00972FC2"/>
  </w:style>
  <w:style w:type="character" w:customStyle="1" w:styleId="WW8Num104z4">
    <w:name w:val="WW8Num104z4"/>
    <w:rsid w:val="00972FC2"/>
  </w:style>
  <w:style w:type="character" w:customStyle="1" w:styleId="WW8Num104z5">
    <w:name w:val="WW8Num104z5"/>
    <w:rsid w:val="00972FC2"/>
  </w:style>
  <w:style w:type="character" w:customStyle="1" w:styleId="WW8Num104z6">
    <w:name w:val="WW8Num104z6"/>
    <w:rsid w:val="00972FC2"/>
  </w:style>
  <w:style w:type="character" w:customStyle="1" w:styleId="WW8Num104z7">
    <w:name w:val="WW8Num104z7"/>
    <w:rsid w:val="00972FC2"/>
  </w:style>
  <w:style w:type="character" w:customStyle="1" w:styleId="WW8Num104z8">
    <w:name w:val="WW8Num104z8"/>
    <w:rsid w:val="00972FC2"/>
  </w:style>
  <w:style w:type="character" w:customStyle="1" w:styleId="WW8Num105z0">
    <w:name w:val="WW8Num105z0"/>
    <w:rsid w:val="00972FC2"/>
  </w:style>
  <w:style w:type="character" w:customStyle="1" w:styleId="WW8Num105z1">
    <w:name w:val="WW8Num105z1"/>
    <w:rsid w:val="00972FC2"/>
  </w:style>
  <w:style w:type="character" w:customStyle="1" w:styleId="WW8Num105z2">
    <w:name w:val="WW8Num105z2"/>
    <w:rsid w:val="00972FC2"/>
  </w:style>
  <w:style w:type="character" w:customStyle="1" w:styleId="WW8Num105z3">
    <w:name w:val="WW8Num105z3"/>
    <w:rsid w:val="00972FC2"/>
  </w:style>
  <w:style w:type="character" w:customStyle="1" w:styleId="WW8Num105z4">
    <w:name w:val="WW8Num105z4"/>
    <w:rsid w:val="00972FC2"/>
  </w:style>
  <w:style w:type="character" w:customStyle="1" w:styleId="WW8Num105z5">
    <w:name w:val="WW8Num105z5"/>
    <w:rsid w:val="00972FC2"/>
  </w:style>
  <w:style w:type="character" w:customStyle="1" w:styleId="WW8Num105z6">
    <w:name w:val="WW8Num105z6"/>
    <w:rsid w:val="00972FC2"/>
  </w:style>
  <w:style w:type="character" w:customStyle="1" w:styleId="WW8Num105z7">
    <w:name w:val="WW8Num105z7"/>
    <w:rsid w:val="00972FC2"/>
  </w:style>
  <w:style w:type="character" w:customStyle="1" w:styleId="WW8Num105z8">
    <w:name w:val="WW8Num105z8"/>
    <w:rsid w:val="00972FC2"/>
  </w:style>
  <w:style w:type="character" w:customStyle="1" w:styleId="WW8Num106z0">
    <w:name w:val="WW8Num106z0"/>
    <w:rsid w:val="00972FC2"/>
  </w:style>
  <w:style w:type="character" w:customStyle="1" w:styleId="WW8Num106z1">
    <w:name w:val="WW8Num106z1"/>
    <w:rsid w:val="00972FC2"/>
  </w:style>
  <w:style w:type="character" w:customStyle="1" w:styleId="WW8Num106z2">
    <w:name w:val="WW8Num106z2"/>
    <w:rsid w:val="00972FC2"/>
  </w:style>
  <w:style w:type="character" w:customStyle="1" w:styleId="WW8Num106z3">
    <w:name w:val="WW8Num106z3"/>
    <w:rsid w:val="00972FC2"/>
  </w:style>
  <w:style w:type="character" w:customStyle="1" w:styleId="WW8Num106z4">
    <w:name w:val="WW8Num106z4"/>
    <w:rsid w:val="00972FC2"/>
  </w:style>
  <w:style w:type="character" w:customStyle="1" w:styleId="WW8Num106z5">
    <w:name w:val="WW8Num106z5"/>
    <w:rsid w:val="00972FC2"/>
  </w:style>
  <w:style w:type="character" w:customStyle="1" w:styleId="WW8Num106z6">
    <w:name w:val="WW8Num106z6"/>
    <w:rsid w:val="00972FC2"/>
  </w:style>
  <w:style w:type="character" w:customStyle="1" w:styleId="WW8Num106z7">
    <w:name w:val="WW8Num106z7"/>
    <w:rsid w:val="00972FC2"/>
  </w:style>
  <w:style w:type="character" w:customStyle="1" w:styleId="WW8Num106z8">
    <w:name w:val="WW8Num106z8"/>
    <w:rsid w:val="00972FC2"/>
  </w:style>
  <w:style w:type="character" w:customStyle="1" w:styleId="WW8Num107z0">
    <w:name w:val="WW8Num107z0"/>
    <w:rsid w:val="00972FC2"/>
  </w:style>
  <w:style w:type="character" w:customStyle="1" w:styleId="WW8Num107z1">
    <w:name w:val="WW8Num107z1"/>
    <w:rsid w:val="00972FC2"/>
  </w:style>
  <w:style w:type="character" w:customStyle="1" w:styleId="WW8Num107z2">
    <w:name w:val="WW8Num107z2"/>
    <w:rsid w:val="00972FC2"/>
  </w:style>
  <w:style w:type="character" w:customStyle="1" w:styleId="WW8Num107z3">
    <w:name w:val="WW8Num107z3"/>
    <w:rsid w:val="00972FC2"/>
  </w:style>
  <w:style w:type="character" w:customStyle="1" w:styleId="WW8Num107z4">
    <w:name w:val="WW8Num107z4"/>
    <w:rsid w:val="00972FC2"/>
  </w:style>
  <w:style w:type="character" w:customStyle="1" w:styleId="WW8Num107z5">
    <w:name w:val="WW8Num107z5"/>
    <w:rsid w:val="00972FC2"/>
  </w:style>
  <w:style w:type="character" w:customStyle="1" w:styleId="WW8Num107z6">
    <w:name w:val="WW8Num107z6"/>
    <w:rsid w:val="00972FC2"/>
  </w:style>
  <w:style w:type="character" w:customStyle="1" w:styleId="WW8Num107z7">
    <w:name w:val="WW8Num107z7"/>
    <w:rsid w:val="00972FC2"/>
  </w:style>
  <w:style w:type="character" w:customStyle="1" w:styleId="WW8Num107z8">
    <w:name w:val="WW8Num107z8"/>
    <w:rsid w:val="00972FC2"/>
  </w:style>
  <w:style w:type="character" w:customStyle="1" w:styleId="WW8Num108z0">
    <w:name w:val="WW8Num108z0"/>
    <w:rsid w:val="00972FC2"/>
  </w:style>
  <w:style w:type="character" w:customStyle="1" w:styleId="WW8Num108z1">
    <w:name w:val="WW8Num108z1"/>
    <w:rsid w:val="00972FC2"/>
  </w:style>
  <w:style w:type="character" w:customStyle="1" w:styleId="WW8Num108z2">
    <w:name w:val="WW8Num108z2"/>
    <w:rsid w:val="00972FC2"/>
  </w:style>
  <w:style w:type="character" w:customStyle="1" w:styleId="WW8Num108z3">
    <w:name w:val="WW8Num108z3"/>
    <w:rsid w:val="00972FC2"/>
  </w:style>
  <w:style w:type="character" w:customStyle="1" w:styleId="WW8Num108z4">
    <w:name w:val="WW8Num108z4"/>
    <w:rsid w:val="00972FC2"/>
  </w:style>
  <w:style w:type="character" w:customStyle="1" w:styleId="WW8Num108z5">
    <w:name w:val="WW8Num108z5"/>
    <w:rsid w:val="00972FC2"/>
  </w:style>
  <w:style w:type="character" w:customStyle="1" w:styleId="WW8Num108z6">
    <w:name w:val="WW8Num108z6"/>
    <w:rsid w:val="00972FC2"/>
  </w:style>
  <w:style w:type="character" w:customStyle="1" w:styleId="WW8Num108z7">
    <w:name w:val="WW8Num108z7"/>
    <w:rsid w:val="00972FC2"/>
  </w:style>
  <w:style w:type="character" w:customStyle="1" w:styleId="WW8Num108z8">
    <w:name w:val="WW8Num108z8"/>
    <w:rsid w:val="00972FC2"/>
  </w:style>
  <w:style w:type="character" w:customStyle="1" w:styleId="WW8Num109z0">
    <w:name w:val="WW8Num109z0"/>
    <w:rsid w:val="00972FC2"/>
  </w:style>
  <w:style w:type="character" w:customStyle="1" w:styleId="WW8Num109z1">
    <w:name w:val="WW8Num109z1"/>
    <w:rsid w:val="00972FC2"/>
  </w:style>
  <w:style w:type="character" w:customStyle="1" w:styleId="WW8Num109z2">
    <w:name w:val="WW8Num109z2"/>
    <w:rsid w:val="00972FC2"/>
  </w:style>
  <w:style w:type="character" w:customStyle="1" w:styleId="WW8Num109z3">
    <w:name w:val="WW8Num109z3"/>
    <w:rsid w:val="00972FC2"/>
  </w:style>
  <w:style w:type="character" w:customStyle="1" w:styleId="WW8Num109z4">
    <w:name w:val="WW8Num109z4"/>
    <w:rsid w:val="00972FC2"/>
  </w:style>
  <w:style w:type="character" w:customStyle="1" w:styleId="WW8Num109z5">
    <w:name w:val="WW8Num109z5"/>
    <w:rsid w:val="00972FC2"/>
  </w:style>
  <w:style w:type="character" w:customStyle="1" w:styleId="WW8Num109z6">
    <w:name w:val="WW8Num109z6"/>
    <w:rsid w:val="00972FC2"/>
  </w:style>
  <w:style w:type="character" w:customStyle="1" w:styleId="WW8Num109z7">
    <w:name w:val="WW8Num109z7"/>
    <w:rsid w:val="00972FC2"/>
  </w:style>
  <w:style w:type="character" w:customStyle="1" w:styleId="WW8Num109z8">
    <w:name w:val="WW8Num109z8"/>
    <w:rsid w:val="00972FC2"/>
  </w:style>
  <w:style w:type="character" w:customStyle="1" w:styleId="WW8Num110z0">
    <w:name w:val="WW8Num110z0"/>
    <w:rsid w:val="00972FC2"/>
  </w:style>
  <w:style w:type="character" w:customStyle="1" w:styleId="WW8Num110z1">
    <w:name w:val="WW8Num110z1"/>
    <w:rsid w:val="00972FC2"/>
  </w:style>
  <w:style w:type="character" w:customStyle="1" w:styleId="WW8Num110z2">
    <w:name w:val="WW8Num110z2"/>
    <w:rsid w:val="00972FC2"/>
  </w:style>
  <w:style w:type="character" w:customStyle="1" w:styleId="WW8Num110z3">
    <w:name w:val="WW8Num110z3"/>
    <w:rsid w:val="00972FC2"/>
  </w:style>
  <w:style w:type="character" w:customStyle="1" w:styleId="WW8Num110z4">
    <w:name w:val="WW8Num110z4"/>
    <w:rsid w:val="00972FC2"/>
  </w:style>
  <w:style w:type="character" w:customStyle="1" w:styleId="WW8Num110z5">
    <w:name w:val="WW8Num110z5"/>
    <w:rsid w:val="00972FC2"/>
  </w:style>
  <w:style w:type="character" w:customStyle="1" w:styleId="WW8Num110z6">
    <w:name w:val="WW8Num110z6"/>
    <w:rsid w:val="00972FC2"/>
  </w:style>
  <w:style w:type="character" w:customStyle="1" w:styleId="WW8Num110z7">
    <w:name w:val="WW8Num110z7"/>
    <w:rsid w:val="00972FC2"/>
  </w:style>
  <w:style w:type="character" w:customStyle="1" w:styleId="WW8Num110z8">
    <w:name w:val="WW8Num110z8"/>
    <w:rsid w:val="00972FC2"/>
  </w:style>
  <w:style w:type="character" w:customStyle="1" w:styleId="WW8Num111z0">
    <w:name w:val="WW8Num111z0"/>
    <w:rsid w:val="00972FC2"/>
  </w:style>
  <w:style w:type="character" w:customStyle="1" w:styleId="WW8Num111z1">
    <w:name w:val="WW8Num111z1"/>
    <w:rsid w:val="00972FC2"/>
  </w:style>
  <w:style w:type="character" w:customStyle="1" w:styleId="WW8Num111z2">
    <w:name w:val="WW8Num111z2"/>
    <w:rsid w:val="00972FC2"/>
  </w:style>
  <w:style w:type="character" w:customStyle="1" w:styleId="WW8Num111z3">
    <w:name w:val="WW8Num111z3"/>
    <w:rsid w:val="00972FC2"/>
  </w:style>
  <w:style w:type="character" w:customStyle="1" w:styleId="WW8Num111z4">
    <w:name w:val="WW8Num111z4"/>
    <w:rsid w:val="00972FC2"/>
  </w:style>
  <w:style w:type="character" w:customStyle="1" w:styleId="WW8Num111z5">
    <w:name w:val="WW8Num111z5"/>
    <w:rsid w:val="00972FC2"/>
  </w:style>
  <w:style w:type="character" w:customStyle="1" w:styleId="WW8Num111z6">
    <w:name w:val="WW8Num111z6"/>
    <w:rsid w:val="00972FC2"/>
  </w:style>
  <w:style w:type="character" w:customStyle="1" w:styleId="WW8Num111z7">
    <w:name w:val="WW8Num111z7"/>
    <w:rsid w:val="00972FC2"/>
  </w:style>
  <w:style w:type="character" w:customStyle="1" w:styleId="WW8Num111z8">
    <w:name w:val="WW8Num111z8"/>
    <w:rsid w:val="00972FC2"/>
  </w:style>
  <w:style w:type="character" w:customStyle="1" w:styleId="WW8Num112z0">
    <w:name w:val="WW8Num112z0"/>
    <w:rsid w:val="00972FC2"/>
  </w:style>
  <w:style w:type="character" w:customStyle="1" w:styleId="WW8Num112z1">
    <w:name w:val="WW8Num112z1"/>
    <w:rsid w:val="00972FC2"/>
  </w:style>
  <w:style w:type="character" w:customStyle="1" w:styleId="WW8Num112z2">
    <w:name w:val="WW8Num112z2"/>
    <w:rsid w:val="00972FC2"/>
  </w:style>
  <w:style w:type="character" w:customStyle="1" w:styleId="WW8Num112z3">
    <w:name w:val="WW8Num112z3"/>
    <w:rsid w:val="00972FC2"/>
  </w:style>
  <w:style w:type="character" w:customStyle="1" w:styleId="WW8Num112z4">
    <w:name w:val="WW8Num112z4"/>
    <w:rsid w:val="00972FC2"/>
  </w:style>
  <w:style w:type="character" w:customStyle="1" w:styleId="WW8Num112z5">
    <w:name w:val="WW8Num112z5"/>
    <w:rsid w:val="00972FC2"/>
  </w:style>
  <w:style w:type="character" w:customStyle="1" w:styleId="WW8Num112z6">
    <w:name w:val="WW8Num112z6"/>
    <w:rsid w:val="00972FC2"/>
  </w:style>
  <w:style w:type="character" w:customStyle="1" w:styleId="WW8Num112z7">
    <w:name w:val="WW8Num112z7"/>
    <w:rsid w:val="00972FC2"/>
  </w:style>
  <w:style w:type="character" w:customStyle="1" w:styleId="WW8Num112z8">
    <w:name w:val="WW8Num112z8"/>
    <w:rsid w:val="00972FC2"/>
  </w:style>
  <w:style w:type="character" w:customStyle="1" w:styleId="WW8Num113z0">
    <w:name w:val="WW8Num113z0"/>
    <w:rsid w:val="00972FC2"/>
  </w:style>
  <w:style w:type="character" w:customStyle="1" w:styleId="WW8Num113z1">
    <w:name w:val="WW8Num113z1"/>
    <w:rsid w:val="00972FC2"/>
  </w:style>
  <w:style w:type="character" w:customStyle="1" w:styleId="WW8Num113z2">
    <w:name w:val="WW8Num113z2"/>
    <w:rsid w:val="00972FC2"/>
  </w:style>
  <w:style w:type="character" w:customStyle="1" w:styleId="WW8Num113z3">
    <w:name w:val="WW8Num113z3"/>
    <w:rsid w:val="00972FC2"/>
  </w:style>
  <w:style w:type="character" w:customStyle="1" w:styleId="WW8Num113z4">
    <w:name w:val="WW8Num113z4"/>
    <w:rsid w:val="00972FC2"/>
  </w:style>
  <w:style w:type="character" w:customStyle="1" w:styleId="WW8Num113z5">
    <w:name w:val="WW8Num113z5"/>
    <w:rsid w:val="00972FC2"/>
  </w:style>
  <w:style w:type="character" w:customStyle="1" w:styleId="WW8Num113z6">
    <w:name w:val="WW8Num113z6"/>
    <w:rsid w:val="00972FC2"/>
  </w:style>
  <w:style w:type="character" w:customStyle="1" w:styleId="WW8Num113z7">
    <w:name w:val="WW8Num113z7"/>
    <w:rsid w:val="00972FC2"/>
  </w:style>
  <w:style w:type="character" w:customStyle="1" w:styleId="WW8Num113z8">
    <w:name w:val="WW8Num113z8"/>
    <w:rsid w:val="00972FC2"/>
  </w:style>
  <w:style w:type="character" w:customStyle="1" w:styleId="WW8Num114z0">
    <w:name w:val="WW8Num114z0"/>
    <w:rsid w:val="00972FC2"/>
  </w:style>
  <w:style w:type="character" w:customStyle="1" w:styleId="WW8Num114z1">
    <w:name w:val="WW8Num114z1"/>
    <w:rsid w:val="00972FC2"/>
  </w:style>
  <w:style w:type="character" w:customStyle="1" w:styleId="WW8Num114z2">
    <w:name w:val="WW8Num114z2"/>
    <w:rsid w:val="00972FC2"/>
  </w:style>
  <w:style w:type="character" w:customStyle="1" w:styleId="WW8Num114z3">
    <w:name w:val="WW8Num114z3"/>
    <w:rsid w:val="00972FC2"/>
  </w:style>
  <w:style w:type="character" w:customStyle="1" w:styleId="WW8Num114z4">
    <w:name w:val="WW8Num114z4"/>
    <w:rsid w:val="00972FC2"/>
  </w:style>
  <w:style w:type="character" w:customStyle="1" w:styleId="WW8Num114z5">
    <w:name w:val="WW8Num114z5"/>
    <w:rsid w:val="00972FC2"/>
  </w:style>
  <w:style w:type="character" w:customStyle="1" w:styleId="WW8Num114z6">
    <w:name w:val="WW8Num114z6"/>
    <w:rsid w:val="00972FC2"/>
  </w:style>
  <w:style w:type="character" w:customStyle="1" w:styleId="WW8Num114z7">
    <w:name w:val="WW8Num114z7"/>
    <w:rsid w:val="00972FC2"/>
  </w:style>
  <w:style w:type="character" w:customStyle="1" w:styleId="WW8Num114z8">
    <w:name w:val="WW8Num114z8"/>
    <w:rsid w:val="00972FC2"/>
  </w:style>
  <w:style w:type="character" w:customStyle="1" w:styleId="WW8Num115z0">
    <w:name w:val="WW8Num115z0"/>
    <w:rsid w:val="00972FC2"/>
  </w:style>
  <w:style w:type="character" w:customStyle="1" w:styleId="WW8Num115z1">
    <w:name w:val="WW8Num115z1"/>
    <w:rsid w:val="00972FC2"/>
  </w:style>
  <w:style w:type="character" w:customStyle="1" w:styleId="WW8Num115z2">
    <w:name w:val="WW8Num115z2"/>
    <w:rsid w:val="00972FC2"/>
  </w:style>
  <w:style w:type="character" w:customStyle="1" w:styleId="WW8Num115z3">
    <w:name w:val="WW8Num115z3"/>
    <w:rsid w:val="00972FC2"/>
  </w:style>
  <w:style w:type="character" w:customStyle="1" w:styleId="WW8Num115z4">
    <w:name w:val="WW8Num115z4"/>
    <w:rsid w:val="00972FC2"/>
  </w:style>
  <w:style w:type="character" w:customStyle="1" w:styleId="WW8Num115z5">
    <w:name w:val="WW8Num115z5"/>
    <w:rsid w:val="00972FC2"/>
  </w:style>
  <w:style w:type="character" w:customStyle="1" w:styleId="WW8Num115z6">
    <w:name w:val="WW8Num115z6"/>
    <w:rsid w:val="00972FC2"/>
  </w:style>
  <w:style w:type="character" w:customStyle="1" w:styleId="WW8Num115z7">
    <w:name w:val="WW8Num115z7"/>
    <w:rsid w:val="00972FC2"/>
  </w:style>
  <w:style w:type="character" w:customStyle="1" w:styleId="WW8Num115z8">
    <w:name w:val="WW8Num115z8"/>
    <w:rsid w:val="00972FC2"/>
  </w:style>
  <w:style w:type="character" w:customStyle="1" w:styleId="WW8Num116z0">
    <w:name w:val="WW8Num116z0"/>
    <w:rsid w:val="00972FC2"/>
  </w:style>
  <w:style w:type="character" w:customStyle="1" w:styleId="WW8Num116z1">
    <w:name w:val="WW8Num116z1"/>
    <w:rsid w:val="00972FC2"/>
  </w:style>
  <w:style w:type="character" w:customStyle="1" w:styleId="WW8Num116z2">
    <w:name w:val="WW8Num116z2"/>
    <w:rsid w:val="00972FC2"/>
  </w:style>
  <w:style w:type="character" w:customStyle="1" w:styleId="WW8Num116z3">
    <w:name w:val="WW8Num116z3"/>
    <w:rsid w:val="00972FC2"/>
  </w:style>
  <w:style w:type="character" w:customStyle="1" w:styleId="WW8Num116z4">
    <w:name w:val="WW8Num116z4"/>
    <w:rsid w:val="00972FC2"/>
  </w:style>
  <w:style w:type="character" w:customStyle="1" w:styleId="WW8Num116z5">
    <w:name w:val="WW8Num116z5"/>
    <w:rsid w:val="00972FC2"/>
  </w:style>
  <w:style w:type="character" w:customStyle="1" w:styleId="WW8Num116z6">
    <w:name w:val="WW8Num116z6"/>
    <w:rsid w:val="00972FC2"/>
  </w:style>
  <w:style w:type="character" w:customStyle="1" w:styleId="WW8Num116z7">
    <w:name w:val="WW8Num116z7"/>
    <w:rsid w:val="00972FC2"/>
  </w:style>
  <w:style w:type="character" w:customStyle="1" w:styleId="WW8Num116z8">
    <w:name w:val="WW8Num116z8"/>
    <w:rsid w:val="00972FC2"/>
  </w:style>
  <w:style w:type="character" w:customStyle="1" w:styleId="WW8Num117z0">
    <w:name w:val="WW8Num117z0"/>
    <w:rsid w:val="00972FC2"/>
  </w:style>
  <w:style w:type="character" w:customStyle="1" w:styleId="WW8Num117z1">
    <w:name w:val="WW8Num117z1"/>
    <w:rsid w:val="00972FC2"/>
  </w:style>
  <w:style w:type="character" w:customStyle="1" w:styleId="WW8Num117z2">
    <w:name w:val="WW8Num117z2"/>
    <w:rsid w:val="00972FC2"/>
  </w:style>
  <w:style w:type="character" w:customStyle="1" w:styleId="WW8Num117z3">
    <w:name w:val="WW8Num117z3"/>
    <w:rsid w:val="00972FC2"/>
  </w:style>
  <w:style w:type="character" w:customStyle="1" w:styleId="WW8Num117z4">
    <w:name w:val="WW8Num117z4"/>
    <w:rsid w:val="00972FC2"/>
  </w:style>
  <w:style w:type="character" w:customStyle="1" w:styleId="WW8Num117z5">
    <w:name w:val="WW8Num117z5"/>
    <w:rsid w:val="00972FC2"/>
  </w:style>
  <w:style w:type="character" w:customStyle="1" w:styleId="WW8Num117z6">
    <w:name w:val="WW8Num117z6"/>
    <w:rsid w:val="00972FC2"/>
  </w:style>
  <w:style w:type="character" w:customStyle="1" w:styleId="WW8Num117z7">
    <w:name w:val="WW8Num117z7"/>
    <w:rsid w:val="00972FC2"/>
  </w:style>
  <w:style w:type="character" w:customStyle="1" w:styleId="WW8Num117z8">
    <w:name w:val="WW8Num117z8"/>
    <w:rsid w:val="00972FC2"/>
  </w:style>
  <w:style w:type="character" w:customStyle="1" w:styleId="WW8Num118z0">
    <w:name w:val="WW8Num118z0"/>
    <w:rsid w:val="00972FC2"/>
  </w:style>
  <w:style w:type="character" w:customStyle="1" w:styleId="WW8Num118z1">
    <w:name w:val="WW8Num118z1"/>
    <w:rsid w:val="00972FC2"/>
  </w:style>
  <w:style w:type="character" w:customStyle="1" w:styleId="WW8Num118z2">
    <w:name w:val="WW8Num118z2"/>
    <w:rsid w:val="00972FC2"/>
  </w:style>
  <w:style w:type="character" w:customStyle="1" w:styleId="WW8Num118z3">
    <w:name w:val="WW8Num118z3"/>
    <w:rsid w:val="00972FC2"/>
  </w:style>
  <w:style w:type="character" w:customStyle="1" w:styleId="WW8Num118z4">
    <w:name w:val="WW8Num118z4"/>
    <w:rsid w:val="00972FC2"/>
  </w:style>
  <w:style w:type="character" w:customStyle="1" w:styleId="WW8Num118z5">
    <w:name w:val="WW8Num118z5"/>
    <w:rsid w:val="00972FC2"/>
  </w:style>
  <w:style w:type="character" w:customStyle="1" w:styleId="WW8Num118z6">
    <w:name w:val="WW8Num118z6"/>
    <w:rsid w:val="00972FC2"/>
  </w:style>
  <w:style w:type="character" w:customStyle="1" w:styleId="WW8Num118z7">
    <w:name w:val="WW8Num118z7"/>
    <w:rsid w:val="00972FC2"/>
  </w:style>
  <w:style w:type="character" w:customStyle="1" w:styleId="WW8Num118z8">
    <w:name w:val="WW8Num118z8"/>
    <w:rsid w:val="00972FC2"/>
  </w:style>
  <w:style w:type="character" w:customStyle="1" w:styleId="WW8Num119z0">
    <w:name w:val="WW8Num119z0"/>
    <w:rsid w:val="00972FC2"/>
  </w:style>
  <w:style w:type="character" w:customStyle="1" w:styleId="WW8Num119z1">
    <w:name w:val="WW8Num119z1"/>
    <w:rsid w:val="00972FC2"/>
  </w:style>
  <w:style w:type="character" w:customStyle="1" w:styleId="WW8Num119z2">
    <w:name w:val="WW8Num119z2"/>
    <w:rsid w:val="00972FC2"/>
  </w:style>
  <w:style w:type="character" w:customStyle="1" w:styleId="WW8Num119z3">
    <w:name w:val="WW8Num119z3"/>
    <w:rsid w:val="00972FC2"/>
  </w:style>
  <w:style w:type="character" w:customStyle="1" w:styleId="WW8Num119z4">
    <w:name w:val="WW8Num119z4"/>
    <w:rsid w:val="00972FC2"/>
  </w:style>
  <w:style w:type="character" w:customStyle="1" w:styleId="WW8Num119z5">
    <w:name w:val="WW8Num119z5"/>
    <w:rsid w:val="00972FC2"/>
  </w:style>
  <w:style w:type="character" w:customStyle="1" w:styleId="WW8Num119z6">
    <w:name w:val="WW8Num119z6"/>
    <w:rsid w:val="00972FC2"/>
  </w:style>
  <w:style w:type="character" w:customStyle="1" w:styleId="WW8Num119z7">
    <w:name w:val="WW8Num119z7"/>
    <w:rsid w:val="00972FC2"/>
  </w:style>
  <w:style w:type="character" w:customStyle="1" w:styleId="WW8Num119z8">
    <w:name w:val="WW8Num119z8"/>
    <w:rsid w:val="00972FC2"/>
  </w:style>
  <w:style w:type="character" w:customStyle="1" w:styleId="WW8Num120z0">
    <w:name w:val="WW8Num120z0"/>
    <w:rsid w:val="00972FC2"/>
  </w:style>
  <w:style w:type="character" w:customStyle="1" w:styleId="WW8Num120z1">
    <w:name w:val="WW8Num120z1"/>
    <w:rsid w:val="00972FC2"/>
  </w:style>
  <w:style w:type="character" w:customStyle="1" w:styleId="WW8Num120z2">
    <w:name w:val="WW8Num120z2"/>
    <w:rsid w:val="00972FC2"/>
  </w:style>
  <w:style w:type="character" w:customStyle="1" w:styleId="WW8Num120z3">
    <w:name w:val="WW8Num120z3"/>
    <w:rsid w:val="00972FC2"/>
  </w:style>
  <w:style w:type="character" w:customStyle="1" w:styleId="WW8Num120z4">
    <w:name w:val="WW8Num120z4"/>
    <w:rsid w:val="00972FC2"/>
  </w:style>
  <w:style w:type="character" w:customStyle="1" w:styleId="WW8Num120z5">
    <w:name w:val="WW8Num120z5"/>
    <w:rsid w:val="00972FC2"/>
  </w:style>
  <w:style w:type="character" w:customStyle="1" w:styleId="WW8Num120z6">
    <w:name w:val="WW8Num120z6"/>
    <w:rsid w:val="00972FC2"/>
  </w:style>
  <w:style w:type="character" w:customStyle="1" w:styleId="WW8Num120z7">
    <w:name w:val="WW8Num120z7"/>
    <w:rsid w:val="00972FC2"/>
  </w:style>
  <w:style w:type="character" w:customStyle="1" w:styleId="WW8Num120z8">
    <w:name w:val="WW8Num120z8"/>
    <w:rsid w:val="00972FC2"/>
  </w:style>
  <w:style w:type="character" w:customStyle="1" w:styleId="10">
    <w:name w:val="Προεπιλεγμένη γραμματοσειρά1"/>
    <w:rsid w:val="00972FC2"/>
  </w:style>
  <w:style w:type="character" w:styleId="a3">
    <w:name w:val="page number"/>
    <w:basedOn w:val="10"/>
    <w:rsid w:val="00972FC2"/>
  </w:style>
  <w:style w:type="character" w:customStyle="1" w:styleId="apple-style-span">
    <w:name w:val="apple-style-span"/>
    <w:basedOn w:val="10"/>
    <w:qFormat/>
    <w:rsid w:val="00972FC2"/>
    <w:rPr>
      <w:rFonts w:cs="Times New Roman"/>
    </w:rPr>
  </w:style>
  <w:style w:type="character" w:customStyle="1" w:styleId="9Char">
    <w:name w:val="Επικεφαλίδα 9 Char"/>
    <w:basedOn w:val="40"/>
    <w:rsid w:val="00972FC2"/>
    <w:rPr>
      <w:rFonts w:ascii="Cambria" w:eastAsia="Times New Roman" w:hAnsi="Cambria" w:cs="Times New Roman"/>
      <w:sz w:val="22"/>
      <w:szCs w:val="22"/>
      <w:lang w:eastAsia="zh-CN"/>
    </w:rPr>
  </w:style>
  <w:style w:type="character" w:customStyle="1" w:styleId="FontStyle13">
    <w:name w:val="Font Style13"/>
    <w:basedOn w:val="40"/>
    <w:qFormat/>
    <w:rsid w:val="00972FC2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40"/>
    <w:rsid w:val="00972FC2"/>
    <w:rPr>
      <w:rFonts w:ascii="Times New Roman" w:hAnsi="Times New Roman" w:cs="Times New Roman"/>
      <w:b/>
      <w:bCs/>
      <w:sz w:val="22"/>
      <w:szCs w:val="22"/>
    </w:rPr>
  </w:style>
  <w:style w:type="character" w:styleId="a4">
    <w:name w:val="Strong"/>
    <w:basedOn w:val="40"/>
    <w:uiPriority w:val="22"/>
    <w:qFormat/>
    <w:rsid w:val="00972FC2"/>
    <w:rPr>
      <w:b/>
      <w:bCs/>
    </w:rPr>
  </w:style>
  <w:style w:type="character" w:customStyle="1" w:styleId="WW8Num155z0">
    <w:name w:val="WW8Num155z0"/>
    <w:rsid w:val="00972FC2"/>
    <w:rPr>
      <w:rFonts w:hint="default"/>
    </w:rPr>
  </w:style>
  <w:style w:type="character" w:customStyle="1" w:styleId="FontStyle43">
    <w:name w:val="Font Style43"/>
    <w:rsid w:val="00972FC2"/>
    <w:rPr>
      <w:rFonts w:ascii="Arial" w:hAnsi="Arial" w:cs="Arial"/>
      <w:sz w:val="20"/>
    </w:rPr>
  </w:style>
  <w:style w:type="character" w:customStyle="1" w:styleId="FontStyle17">
    <w:name w:val="Font Style17"/>
    <w:basedOn w:val="40"/>
    <w:qFormat/>
    <w:rsid w:val="00972FC2"/>
    <w:rPr>
      <w:rFonts w:ascii="Times New Roman" w:hAnsi="Times New Roman" w:cs="Times New Roman"/>
      <w:sz w:val="22"/>
      <w:szCs w:val="22"/>
    </w:rPr>
  </w:style>
  <w:style w:type="character" w:customStyle="1" w:styleId="WW-">
    <w:name w:val="WW-Έντονη έμφαση"/>
    <w:basedOn w:val="40"/>
    <w:rsid w:val="00972FC2"/>
    <w:rPr>
      <w:b/>
      <w:bCs/>
    </w:rPr>
  </w:style>
  <w:style w:type="paragraph" w:customStyle="1" w:styleId="a5">
    <w:name w:val="Επικεφαλίδα"/>
    <w:basedOn w:val="a"/>
    <w:next w:val="a6"/>
    <w:rsid w:val="00972F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972FC2"/>
    <w:rPr>
      <w:szCs w:val="20"/>
    </w:rPr>
  </w:style>
  <w:style w:type="paragraph" w:styleId="a7">
    <w:name w:val="List"/>
    <w:basedOn w:val="a6"/>
    <w:rsid w:val="00972FC2"/>
    <w:rPr>
      <w:rFonts w:cs="Mangal"/>
    </w:rPr>
  </w:style>
  <w:style w:type="paragraph" w:styleId="a8">
    <w:name w:val="caption"/>
    <w:basedOn w:val="a"/>
    <w:qFormat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Ευρετήριο"/>
    <w:basedOn w:val="a"/>
    <w:rsid w:val="00972FC2"/>
    <w:pPr>
      <w:suppressLineNumbers/>
    </w:pPr>
    <w:rPr>
      <w:rFonts w:cs="Mangal"/>
    </w:rPr>
  </w:style>
  <w:style w:type="paragraph" w:customStyle="1" w:styleId="41">
    <w:name w:val="Λεζάντα4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Λεζάντα1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styleId="aa">
    <w:name w:val="Body Text Indent"/>
    <w:basedOn w:val="a"/>
    <w:link w:val="Char"/>
    <w:rsid w:val="00972FC2"/>
    <w:pPr>
      <w:tabs>
        <w:tab w:val="left" w:pos="6237"/>
      </w:tabs>
      <w:ind w:firstLine="567"/>
      <w:jc w:val="both"/>
    </w:pPr>
    <w:rPr>
      <w:szCs w:val="20"/>
    </w:rPr>
  </w:style>
  <w:style w:type="paragraph" w:styleId="ab">
    <w:name w:val="head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210">
    <w:name w:val="Σώμα κείμενου με εσοχή 21"/>
    <w:basedOn w:val="a"/>
    <w:rsid w:val="00972FC2"/>
    <w:pPr>
      <w:tabs>
        <w:tab w:val="left" w:pos="1440"/>
        <w:tab w:val="left" w:pos="3684"/>
        <w:tab w:val="left" w:pos="4320"/>
        <w:tab w:val="left" w:pos="5040"/>
        <w:tab w:val="left" w:pos="6162"/>
      </w:tabs>
      <w:ind w:left="360"/>
    </w:pPr>
  </w:style>
  <w:style w:type="paragraph" w:customStyle="1" w:styleId="211">
    <w:name w:val="Σώμα κείμενου 21"/>
    <w:basedOn w:val="a"/>
    <w:rsid w:val="00972FC2"/>
    <w:pPr>
      <w:jc w:val="both"/>
    </w:pPr>
    <w:rPr>
      <w:b/>
      <w:bCs/>
    </w:rPr>
  </w:style>
  <w:style w:type="paragraph" w:styleId="ac">
    <w:name w:val="foot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310">
    <w:name w:val="Σώμα κείμενου 31"/>
    <w:basedOn w:val="a"/>
    <w:rsid w:val="00972FC2"/>
    <w:rPr>
      <w:rFonts w:ascii="Arial" w:hAnsi="Arial" w:cs="Arial"/>
      <w:sz w:val="28"/>
    </w:rPr>
  </w:style>
  <w:style w:type="paragraph" w:styleId="ad">
    <w:name w:val="No Spacing"/>
    <w:uiPriority w:val="1"/>
    <w:qFormat/>
    <w:rsid w:val="00972FC2"/>
    <w:pPr>
      <w:suppressAutoHyphens/>
    </w:pPr>
    <w:rPr>
      <w:sz w:val="24"/>
      <w:szCs w:val="24"/>
      <w:lang w:eastAsia="zh-CN"/>
    </w:rPr>
  </w:style>
  <w:style w:type="paragraph" w:styleId="ae">
    <w:name w:val="Balloon Text"/>
    <w:basedOn w:val="a"/>
    <w:rsid w:val="00972FC2"/>
    <w:rPr>
      <w:rFonts w:ascii="Tahoma" w:hAnsi="Tahoma" w:cs="Tahoma"/>
      <w:sz w:val="16"/>
      <w:szCs w:val="16"/>
    </w:rPr>
  </w:style>
  <w:style w:type="paragraph" w:customStyle="1" w:styleId="311">
    <w:name w:val="Σώμα κείμενου με εσοχή 31"/>
    <w:basedOn w:val="a"/>
    <w:rsid w:val="00972FC2"/>
    <w:pPr>
      <w:spacing w:after="120"/>
      <w:ind w:left="283"/>
    </w:pPr>
    <w:rPr>
      <w:sz w:val="16"/>
      <w:szCs w:val="16"/>
    </w:rPr>
  </w:style>
  <w:style w:type="paragraph" w:customStyle="1" w:styleId="12">
    <w:name w:val="Σώμα κείμενου με εσοχή1"/>
    <w:basedOn w:val="a"/>
    <w:rsid w:val="00972FC2"/>
    <w:pPr>
      <w:ind w:firstLine="840"/>
    </w:pPr>
  </w:style>
  <w:style w:type="paragraph" w:customStyle="1" w:styleId="13">
    <w:name w:val="Παράγραφος λίστας1"/>
    <w:basedOn w:val="a"/>
    <w:rsid w:val="00972FC2"/>
    <w:pPr>
      <w:ind w:left="720"/>
    </w:pPr>
  </w:style>
  <w:style w:type="paragraph" w:customStyle="1" w:styleId="CharChar1CharCharCharChar">
    <w:name w:val="Char Char1 Char Char Char Char"/>
    <w:basedOn w:val="a"/>
    <w:rsid w:val="00972FC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Περιεχόμενα πλαισίου"/>
    <w:basedOn w:val="a"/>
    <w:rsid w:val="00972FC2"/>
  </w:style>
  <w:style w:type="paragraph" w:styleId="af0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0"/>
    <w:uiPriority w:val="34"/>
    <w:qFormat/>
    <w:rsid w:val="00972FC2"/>
    <w:pPr>
      <w:ind w:left="720"/>
    </w:pPr>
  </w:style>
  <w:style w:type="paragraph" w:styleId="Web">
    <w:name w:val="Normal (Web)"/>
    <w:basedOn w:val="a"/>
    <w:uiPriority w:val="99"/>
    <w:rsid w:val="00972FC2"/>
    <w:pPr>
      <w:suppressAutoHyphens w:val="0"/>
      <w:spacing w:before="280" w:after="142" w:line="288" w:lineRule="auto"/>
    </w:pPr>
  </w:style>
  <w:style w:type="paragraph" w:customStyle="1" w:styleId="100">
    <w:name w:val="Επικεφαλίδα 10"/>
    <w:basedOn w:val="a5"/>
    <w:next w:val="a6"/>
    <w:rsid w:val="00972FC2"/>
    <w:pPr>
      <w:keepNext w:val="0"/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eastAsia="Times New Roman" w:hAnsi="Arial" w:cs="Arial"/>
      <w:b/>
      <w:bCs/>
      <w:sz w:val="21"/>
      <w:szCs w:val="21"/>
    </w:rPr>
  </w:style>
  <w:style w:type="paragraph" w:customStyle="1" w:styleId="Style1">
    <w:name w:val="Style1"/>
    <w:basedOn w:val="a"/>
    <w:rsid w:val="00972FC2"/>
    <w:pPr>
      <w:widowControl w:val="0"/>
      <w:suppressAutoHyphens w:val="0"/>
      <w:autoSpaceDE w:val="0"/>
      <w:spacing w:line="243" w:lineRule="exact"/>
    </w:pPr>
    <w:rPr>
      <w:rFonts w:ascii="Calibri" w:hAnsi="Calibri" w:cs="Calibri"/>
    </w:rPr>
  </w:style>
  <w:style w:type="paragraph" w:customStyle="1" w:styleId="af1">
    <w:name w:val="Περιεχόμενα πίνακα"/>
    <w:basedOn w:val="a"/>
    <w:rsid w:val="00972FC2"/>
    <w:pPr>
      <w:suppressLineNumbers/>
    </w:pPr>
  </w:style>
  <w:style w:type="character" w:styleId="-">
    <w:name w:val="Hyperlink"/>
    <w:basedOn w:val="a0"/>
    <w:uiPriority w:val="99"/>
    <w:unhideWhenUsed/>
    <w:rsid w:val="00D84813"/>
    <w:rPr>
      <w:color w:val="0000FF"/>
      <w:u w:val="single"/>
    </w:rPr>
  </w:style>
  <w:style w:type="paragraph" w:customStyle="1" w:styleId="Normalgr">
    <w:name w:val="Normalgr"/>
    <w:rsid w:val="004D7002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kern w:val="2"/>
      <w:lang w:val="en-GB" w:eastAsia="zh-CN"/>
    </w:rPr>
  </w:style>
  <w:style w:type="paragraph" w:customStyle="1" w:styleId="14">
    <w:name w:val="Λίστα με κουκκίδες1"/>
    <w:basedOn w:val="a"/>
    <w:rsid w:val="00746CEE"/>
    <w:pPr>
      <w:tabs>
        <w:tab w:val="num" w:pos="0"/>
      </w:tabs>
      <w:ind w:left="432" w:hanging="432"/>
      <w:contextualSpacing/>
    </w:pPr>
  </w:style>
  <w:style w:type="character" w:customStyle="1" w:styleId="ListLabel78">
    <w:name w:val="ListLabel 78"/>
    <w:qFormat/>
    <w:rsid w:val="006C4487"/>
    <w:rPr>
      <w:rFonts w:cs="OpenSymbol"/>
    </w:rPr>
  </w:style>
  <w:style w:type="character" w:styleId="af2">
    <w:name w:val="Intense Emphasis"/>
    <w:basedOn w:val="a0"/>
    <w:qFormat/>
    <w:rsid w:val="00F60524"/>
    <w:rPr>
      <w:b/>
      <w:bCs/>
    </w:rPr>
  </w:style>
  <w:style w:type="character" w:customStyle="1" w:styleId="Char">
    <w:name w:val="Σώμα κείμενου με εσοχή Char"/>
    <w:basedOn w:val="a0"/>
    <w:link w:val="aa"/>
    <w:rsid w:val="00525D3B"/>
    <w:rPr>
      <w:sz w:val="24"/>
      <w:lang w:eastAsia="zh-CN"/>
    </w:rPr>
  </w:style>
  <w:style w:type="paragraph" w:customStyle="1" w:styleId="Default">
    <w:name w:val="Default"/>
    <w:rsid w:val="009979A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Label440">
    <w:name w:val="ListLabel 440"/>
    <w:qFormat/>
    <w:rsid w:val="00D62B19"/>
    <w:rPr>
      <w:rFonts w:ascii="Arial" w:hAnsi="Arial" w:cs="Symbol"/>
      <w:b w:val="0"/>
      <w:sz w:val="20"/>
    </w:rPr>
  </w:style>
  <w:style w:type="paragraph" w:styleId="22">
    <w:name w:val="List 2"/>
    <w:basedOn w:val="a"/>
    <w:uiPriority w:val="99"/>
    <w:unhideWhenUsed/>
    <w:rsid w:val="00973370"/>
    <w:pPr>
      <w:ind w:left="566" w:hanging="283"/>
      <w:contextualSpacing/>
    </w:pPr>
  </w:style>
  <w:style w:type="paragraph" w:styleId="32">
    <w:name w:val="List 3"/>
    <w:basedOn w:val="a"/>
    <w:uiPriority w:val="99"/>
    <w:unhideWhenUsed/>
    <w:rsid w:val="00973370"/>
    <w:pPr>
      <w:ind w:left="849" w:hanging="283"/>
      <w:contextualSpacing/>
    </w:pPr>
  </w:style>
  <w:style w:type="paragraph" w:customStyle="1" w:styleId="23">
    <w:name w:val="Παράγραφος λίστας2"/>
    <w:basedOn w:val="a"/>
    <w:rsid w:val="0061680E"/>
    <w:pPr>
      <w:ind w:left="720"/>
      <w:contextualSpacing/>
    </w:pPr>
    <w:rPr>
      <w:kern w:val="2"/>
      <w:lang w:eastAsia="el-GR"/>
    </w:rPr>
  </w:style>
  <w:style w:type="character" w:customStyle="1" w:styleId="Char0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0"/>
    <w:uiPriority w:val="34"/>
    <w:qFormat/>
    <w:rsid w:val="00002EA0"/>
    <w:rPr>
      <w:sz w:val="24"/>
      <w:szCs w:val="24"/>
      <w:lang w:eastAsia="zh-CN"/>
    </w:rPr>
  </w:style>
  <w:style w:type="paragraph" w:customStyle="1" w:styleId="33">
    <w:name w:val="Παράγραφος λίστας3"/>
    <w:basedOn w:val="a"/>
    <w:rsid w:val="00623CFC"/>
    <w:pPr>
      <w:ind w:left="720"/>
      <w:contextualSpacing/>
    </w:pPr>
    <w:rPr>
      <w:kern w:val="1"/>
      <w:lang w:eastAsia="el-GR"/>
    </w:rPr>
  </w:style>
  <w:style w:type="paragraph" w:customStyle="1" w:styleId="50">
    <w:name w:val="Παράγραφος λίστας5"/>
    <w:basedOn w:val="a"/>
    <w:rsid w:val="00623CFC"/>
    <w:pPr>
      <w:ind w:left="720"/>
      <w:contextualSpacing/>
    </w:pPr>
    <w:rPr>
      <w:kern w:val="2"/>
      <w:sz w:val="20"/>
      <w:szCs w:val="20"/>
      <w:lang w:eastAsia="el-GR"/>
    </w:rPr>
  </w:style>
  <w:style w:type="paragraph" w:customStyle="1" w:styleId="15">
    <w:name w:val="Βασικό1"/>
    <w:rsid w:val="00D34FE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42">
    <w:name w:val="Παράγραφος λίστας4"/>
    <w:basedOn w:val="a"/>
    <w:rsid w:val="00DC6A3A"/>
    <w:pPr>
      <w:ind w:left="720"/>
      <w:contextualSpacing/>
    </w:pPr>
    <w:rPr>
      <w:kern w:val="1"/>
      <w:lang w:eastAsia="el-GR"/>
    </w:rPr>
  </w:style>
  <w:style w:type="character" w:customStyle="1" w:styleId="tm201">
    <w:name w:val="tm201"/>
    <w:qFormat/>
    <w:rsid w:val="00B01405"/>
    <w:rPr>
      <w:rFonts w:ascii="Arial" w:hAnsi="Arial" w:cs="Arial" w:hint="default"/>
      <w:b/>
      <w:i/>
      <w:spacing w:val="0"/>
      <w:sz w:val="36"/>
      <w:szCs w:val="36"/>
    </w:rPr>
  </w:style>
  <w:style w:type="paragraph" w:styleId="24">
    <w:name w:val="Body Text 2"/>
    <w:basedOn w:val="a"/>
    <w:link w:val="2Char0"/>
    <w:uiPriority w:val="99"/>
    <w:semiHidden/>
    <w:unhideWhenUsed/>
    <w:rsid w:val="00557314"/>
    <w:pPr>
      <w:spacing w:after="120" w:line="480" w:lineRule="auto"/>
    </w:pPr>
  </w:style>
  <w:style w:type="character" w:customStyle="1" w:styleId="2Char0">
    <w:name w:val="Σώμα κείμενου 2 Char"/>
    <w:basedOn w:val="a0"/>
    <w:link w:val="24"/>
    <w:uiPriority w:val="99"/>
    <w:semiHidden/>
    <w:rsid w:val="00557314"/>
    <w:rPr>
      <w:sz w:val="24"/>
      <w:szCs w:val="24"/>
      <w:lang w:eastAsia="zh-CN"/>
    </w:rPr>
  </w:style>
  <w:style w:type="paragraph" w:customStyle="1" w:styleId="gmail-default">
    <w:name w:val="gmail-default"/>
    <w:basedOn w:val="a"/>
    <w:rsid w:val="00E37DC1"/>
    <w:pPr>
      <w:suppressAutoHyphens w:val="0"/>
      <w:spacing w:before="100" w:beforeAutospacing="1" w:after="100" w:afterAutospacing="1"/>
    </w:pPr>
    <w:rPr>
      <w:lang w:eastAsia="el-GR"/>
    </w:rPr>
  </w:style>
  <w:style w:type="character" w:customStyle="1" w:styleId="2Char">
    <w:name w:val="Επικεφαλίδα 2 Char"/>
    <w:basedOn w:val="a0"/>
    <w:link w:val="2"/>
    <w:rsid w:val="006242F8"/>
    <w:rPr>
      <w:sz w:val="24"/>
      <w:lang w:eastAsia="zh-CN"/>
    </w:rPr>
  </w:style>
  <w:style w:type="character" w:customStyle="1" w:styleId="3Char">
    <w:name w:val="Επικεφαλίδα 3 Char"/>
    <w:basedOn w:val="a0"/>
    <w:link w:val="3"/>
    <w:rsid w:val="006242F8"/>
    <w:rPr>
      <w:sz w:val="24"/>
      <w:lang w:eastAsia="zh-CN"/>
    </w:rPr>
  </w:style>
  <w:style w:type="paragraph" w:customStyle="1" w:styleId="Standard">
    <w:name w:val="Standard"/>
    <w:rsid w:val="00DA3736"/>
    <w:pPr>
      <w:widowControl w:val="0"/>
      <w:suppressAutoHyphens/>
    </w:pPr>
    <w:rPr>
      <w:rFonts w:cs="Tahoma"/>
      <w:kern w:val="2"/>
      <w:sz w:val="24"/>
      <w:szCs w:val="24"/>
      <w:lang w:val="en-US" w:eastAsia="zh-CN"/>
    </w:rPr>
  </w:style>
  <w:style w:type="paragraph" w:customStyle="1" w:styleId="6">
    <w:name w:val="Παράγραφος λίστας6"/>
    <w:basedOn w:val="a"/>
    <w:rsid w:val="007768A8"/>
    <w:pPr>
      <w:ind w:left="720"/>
      <w:contextualSpacing/>
    </w:pPr>
    <w:rPr>
      <w:kern w:val="1"/>
      <w:lang w:eastAsia="el-GR"/>
    </w:rPr>
  </w:style>
  <w:style w:type="paragraph" w:customStyle="1" w:styleId="60">
    <w:name w:val="Παράγραφος λίστας6"/>
    <w:basedOn w:val="a"/>
    <w:rsid w:val="007768A8"/>
    <w:pPr>
      <w:ind w:left="720"/>
      <w:contextualSpacing/>
    </w:pPr>
    <w:rPr>
      <w:kern w:val="2"/>
      <w:sz w:val="20"/>
      <w:szCs w:val="20"/>
      <w:lang w:eastAsia="el-GR"/>
    </w:rPr>
  </w:style>
  <w:style w:type="paragraph" w:customStyle="1" w:styleId="120">
    <w:name w:val="Παράγραφος λίστας12"/>
    <w:basedOn w:val="a"/>
    <w:rsid w:val="00565A87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110">
    <w:name w:val="Παράγραφος λίστας11"/>
    <w:basedOn w:val="a"/>
    <w:rsid w:val="00565A87"/>
    <w:pPr>
      <w:widowControl w:val="0"/>
      <w:ind w:left="720"/>
      <w:contextualSpacing/>
    </w:pPr>
    <w:rPr>
      <w:rFonts w:eastAsia="SimSun" w:cs="Mangal"/>
      <w:kern w:val="2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FE029-A626-4537-8E59-0E1C81870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2746</TotalTime>
  <Pages>2</Pages>
  <Words>564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ΔΗΜΟΣ</dc:creator>
  <cp:lastModifiedBy>Γεωργία Κασσάρα</cp:lastModifiedBy>
  <cp:revision>276</cp:revision>
  <cp:lastPrinted>2023-02-24T09:55:00Z</cp:lastPrinted>
  <dcterms:created xsi:type="dcterms:W3CDTF">2022-08-04T06:26:00Z</dcterms:created>
  <dcterms:modified xsi:type="dcterms:W3CDTF">2023-02-24T11:14:00Z</dcterms:modified>
</cp:coreProperties>
</file>