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9D54CC">
        <w:rPr>
          <w:rFonts w:ascii="Arial" w:hAnsi="Arial" w:cs="Arial"/>
          <w:sz w:val="22"/>
          <w:szCs w:val="22"/>
        </w:rPr>
        <w:t>1</w:t>
      </w:r>
      <w:r w:rsidR="005E11F5">
        <w:rPr>
          <w:rFonts w:ascii="Arial" w:hAnsi="Arial" w:cs="Arial"/>
          <w:sz w:val="22"/>
          <w:szCs w:val="22"/>
        </w:rPr>
        <w:t>7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9A2A16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36179">
        <w:rPr>
          <w:rFonts w:ascii="Arial" w:hAnsi="Arial" w:cs="Arial"/>
          <w:bCs/>
          <w:sz w:val="22"/>
          <w:szCs w:val="22"/>
        </w:rPr>
        <w:t xml:space="preserve">: </w:t>
      </w:r>
      <w:r w:rsidR="00A87B5E">
        <w:rPr>
          <w:rFonts w:ascii="Arial" w:hAnsi="Arial" w:cs="Arial"/>
          <w:bCs/>
          <w:sz w:val="22"/>
          <w:szCs w:val="22"/>
        </w:rPr>
        <w:t>3409</w:t>
      </w:r>
      <w:r w:rsidR="009A2A16">
        <w:rPr>
          <w:rFonts w:ascii="Arial" w:hAnsi="Arial" w:cs="Arial"/>
          <w:bCs/>
          <w:sz w:val="22"/>
          <w:szCs w:val="22"/>
        </w:rPr>
        <w:t xml:space="preserve"> 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5E11F5">
        <w:rPr>
          <w:rFonts w:ascii="Arial" w:hAnsi="Arial" w:cs="Arial"/>
          <w:sz w:val="22"/>
          <w:szCs w:val="22"/>
        </w:rPr>
        <w:t>21</w:t>
      </w:r>
      <w:r w:rsidR="00847F2D">
        <w:rPr>
          <w:rFonts w:ascii="Arial" w:hAnsi="Arial" w:cs="Arial"/>
          <w:sz w:val="22"/>
          <w:szCs w:val="22"/>
        </w:rPr>
        <w:t>-</w:t>
      </w:r>
      <w:r w:rsidR="009D54CC">
        <w:rPr>
          <w:rFonts w:ascii="Arial" w:hAnsi="Arial" w:cs="Arial"/>
          <w:sz w:val="22"/>
          <w:szCs w:val="22"/>
        </w:rPr>
        <w:t>0</w:t>
      </w:r>
      <w:r w:rsidR="00847F2D">
        <w:rPr>
          <w:rFonts w:ascii="Arial" w:hAnsi="Arial" w:cs="Arial"/>
          <w:sz w:val="22"/>
          <w:szCs w:val="22"/>
        </w:rPr>
        <w:t>2-2023</w:t>
      </w:r>
      <w:r w:rsidR="00A721E9" w:rsidRPr="00985D20">
        <w:rPr>
          <w:rFonts w:ascii="Arial" w:hAnsi="Arial" w:cs="Arial"/>
          <w:sz w:val="22"/>
          <w:szCs w:val="22"/>
        </w:rPr>
        <w:t xml:space="preserve">  ημέρα </w:t>
      </w:r>
      <w:r w:rsidR="009A2A16">
        <w:rPr>
          <w:rFonts w:ascii="Arial" w:hAnsi="Arial" w:cs="Arial"/>
          <w:sz w:val="22"/>
          <w:szCs w:val="22"/>
        </w:rPr>
        <w:t>Τρίτη</w:t>
      </w:r>
      <w:r w:rsidR="00CE5BDA">
        <w:rPr>
          <w:rFonts w:ascii="Arial" w:hAnsi="Arial" w:cs="Arial"/>
          <w:sz w:val="22"/>
          <w:szCs w:val="22"/>
        </w:rPr>
        <w:t xml:space="preserve">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1C2BD9">
        <w:rPr>
          <w:rFonts w:ascii="Arial" w:hAnsi="Arial" w:cs="Arial"/>
          <w:sz w:val="22"/>
          <w:szCs w:val="22"/>
        </w:rPr>
        <w:t>1</w:t>
      </w:r>
      <w:r w:rsidR="00476A27">
        <w:rPr>
          <w:rFonts w:ascii="Arial" w:hAnsi="Arial" w:cs="Arial"/>
          <w:sz w:val="22"/>
          <w:szCs w:val="22"/>
        </w:rPr>
        <w:t>4</w:t>
      </w:r>
      <w:r w:rsidR="001C2BD9">
        <w:rPr>
          <w:rFonts w:ascii="Arial" w:hAnsi="Arial" w:cs="Arial"/>
          <w:sz w:val="22"/>
          <w:szCs w:val="22"/>
        </w:rPr>
        <w:t>,</w:t>
      </w:r>
      <w:r w:rsidR="00476A27">
        <w:rPr>
          <w:rFonts w:ascii="Arial" w:hAnsi="Arial" w:cs="Arial"/>
          <w:sz w:val="22"/>
          <w:szCs w:val="22"/>
        </w:rPr>
        <w:t>0</w:t>
      </w:r>
      <w:r w:rsidR="001C2BD9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656270" w:rsidRDefault="00656270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762914" w:rsidRPr="00762914" w:rsidRDefault="00762914" w:rsidP="00762914">
      <w:pPr>
        <w:pStyle w:val="af0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vanish/>
          <w:sz w:val="22"/>
          <w:szCs w:val="22"/>
          <w:specVanish/>
        </w:rPr>
      </w:pPr>
      <w:bookmarkStart w:id="0" w:name="__DdeLink__474_2103837444"/>
    </w:p>
    <w:p w:rsidR="00762914" w:rsidRPr="00762914" w:rsidRDefault="00762914" w:rsidP="00762914">
      <w:pPr>
        <w:pStyle w:val="af0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vanish/>
          <w:sz w:val="22"/>
          <w:szCs w:val="22"/>
          <w:specVanish/>
        </w:rPr>
      </w:pPr>
    </w:p>
    <w:p w:rsidR="00762914" w:rsidRPr="002379A0" w:rsidRDefault="00762914" w:rsidP="002379A0">
      <w:pPr>
        <w:pStyle w:val="af0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79A0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2379A0">
        <w:rPr>
          <w:rFonts w:ascii="Arial" w:hAnsi="Arial" w:cs="Arial"/>
          <w:sz w:val="22"/>
          <w:szCs w:val="22"/>
        </w:rPr>
        <w:t>αθορισμός</w:t>
      </w:r>
      <w:proofErr w:type="spellEnd"/>
      <w:r w:rsidRPr="002379A0">
        <w:rPr>
          <w:rFonts w:ascii="Arial" w:hAnsi="Arial" w:cs="Arial"/>
          <w:sz w:val="22"/>
          <w:szCs w:val="22"/>
        </w:rPr>
        <w:t xml:space="preserve"> όρων διακήρυξης του ηλεκτρονικού ανοικτού διαγωνισμού άνω των ορίων  με τίτλο : </w:t>
      </w:r>
    </w:p>
    <w:p w:rsidR="00762914" w:rsidRPr="002379A0" w:rsidRDefault="00762914" w:rsidP="002379A0">
      <w:pPr>
        <w:pStyle w:val="af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79A0">
        <w:rPr>
          <w:rFonts w:ascii="Arial" w:hAnsi="Arial" w:cs="Arial"/>
          <w:sz w:val="22"/>
          <w:szCs w:val="22"/>
        </w:rPr>
        <w:t xml:space="preserve">«Εξοπλισμός , μέσα και συστήματα πρόληψης και αντιμετώπισης των επιπτώσεων της κλιματικής </w:t>
      </w:r>
    </w:p>
    <w:p w:rsidR="00762914" w:rsidRPr="002379A0" w:rsidRDefault="00762914" w:rsidP="002379A0">
      <w:pPr>
        <w:pStyle w:val="af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79A0">
        <w:rPr>
          <w:rFonts w:ascii="Arial" w:hAnsi="Arial" w:cs="Arial"/>
          <w:sz w:val="22"/>
          <w:szCs w:val="22"/>
        </w:rPr>
        <w:t>αλλαγής» , ενδεικτικού προ</w:t>
      </w:r>
      <w:r w:rsidR="002379A0" w:rsidRPr="002379A0">
        <w:rPr>
          <w:rFonts w:ascii="Arial" w:hAnsi="Arial" w:cs="Arial"/>
          <w:sz w:val="22"/>
          <w:szCs w:val="22"/>
        </w:rPr>
        <w:t>ϋ</w:t>
      </w:r>
      <w:r w:rsidRPr="002379A0">
        <w:rPr>
          <w:rFonts w:ascii="Arial" w:hAnsi="Arial" w:cs="Arial"/>
          <w:sz w:val="22"/>
          <w:szCs w:val="22"/>
        </w:rPr>
        <w:t xml:space="preserve">πολογισμού </w:t>
      </w:r>
      <w:r w:rsidR="002379A0" w:rsidRPr="002379A0">
        <w:rPr>
          <w:rFonts w:ascii="Arial" w:hAnsi="Arial" w:cs="Arial"/>
          <w:sz w:val="22"/>
          <w:szCs w:val="22"/>
        </w:rPr>
        <w:t>600.000,00</w:t>
      </w:r>
      <w:r w:rsidR="002379A0" w:rsidRPr="002379A0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r w:rsidR="002379A0" w:rsidRPr="002379A0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  <w:r w:rsidR="002379A0" w:rsidRPr="002379A0">
        <w:rPr>
          <w:rFonts w:ascii="Arial" w:hAnsi="Arial" w:cs="Arial"/>
          <w:bCs/>
          <w:iCs/>
          <w:color w:val="000000"/>
          <w:sz w:val="22"/>
          <w:szCs w:val="22"/>
        </w:rPr>
        <w:t>συμπεριλαμβανομένου</w:t>
      </w:r>
      <w:r w:rsidRPr="002379A0">
        <w:rPr>
          <w:rFonts w:ascii="Arial" w:hAnsi="Arial" w:cs="Arial"/>
          <w:sz w:val="22"/>
          <w:szCs w:val="22"/>
        </w:rPr>
        <w:t xml:space="preserve"> Φ.Π.Α.</w:t>
      </w:r>
      <w:r w:rsidRPr="002379A0">
        <w:rPr>
          <w:rFonts w:ascii="Arial" w:hAnsi="Arial" w:cs="Arial"/>
          <w:vanish/>
          <w:sz w:val="22"/>
          <w:szCs w:val="22"/>
        </w:rPr>
        <w:t xml:space="preserve">                     </w:t>
      </w:r>
    </w:p>
    <w:p w:rsidR="00762914" w:rsidRPr="002379A0" w:rsidRDefault="00762914" w:rsidP="002379A0">
      <w:pPr>
        <w:pStyle w:val="af0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79A0">
        <w:rPr>
          <w:rFonts w:ascii="Arial" w:hAnsi="Arial" w:cs="Arial"/>
          <w:vanish/>
          <w:sz w:val="22"/>
          <w:szCs w:val="22"/>
        </w:rPr>
        <w:t>2</w:t>
      </w:r>
      <w:r w:rsidRPr="002379A0">
        <w:rPr>
          <w:rFonts w:ascii="Arial" w:hAnsi="Arial" w:cs="Arial"/>
          <w:sz w:val="22"/>
          <w:szCs w:val="22"/>
        </w:rPr>
        <w:t xml:space="preserve">Έγκριση του Πρακτικού ΙΙ Ηλεκτρονικής Δημοπρασίας </w:t>
      </w:r>
      <w:r w:rsidRPr="002379A0">
        <w:rPr>
          <w:rFonts w:ascii="Arial" w:eastAsia="SimSun" w:hAnsi="Arial" w:cs="Arial"/>
          <w:sz w:val="22"/>
          <w:szCs w:val="22"/>
        </w:rPr>
        <w:t>της 10</w:t>
      </w:r>
      <w:r w:rsidRPr="002379A0">
        <w:rPr>
          <w:rFonts w:ascii="Arial" w:hAnsi="Arial" w:cs="Arial"/>
          <w:sz w:val="22"/>
          <w:szCs w:val="22"/>
        </w:rPr>
        <w:t xml:space="preserve">-01-2023 με Α/Α ΕΣΗΔΗΣ 194837 του </w:t>
      </w:r>
    </w:p>
    <w:p w:rsidR="00762914" w:rsidRPr="002379A0" w:rsidRDefault="00762914" w:rsidP="002379A0">
      <w:pPr>
        <w:pStyle w:val="af0"/>
        <w:spacing w:line="276" w:lineRule="auto"/>
        <w:jc w:val="both"/>
        <w:rPr>
          <w:rFonts w:ascii="Arial" w:hAnsi="Arial" w:cs="Arial"/>
          <w:vanish/>
          <w:sz w:val="22"/>
          <w:szCs w:val="22"/>
          <w:specVanish/>
        </w:rPr>
      </w:pPr>
      <w:r w:rsidRPr="002379A0">
        <w:rPr>
          <w:rFonts w:ascii="Arial" w:hAnsi="Arial" w:cs="Arial"/>
          <w:sz w:val="22"/>
          <w:szCs w:val="22"/>
        </w:rPr>
        <w:t>έργου:</w:t>
      </w:r>
      <w:r w:rsidRPr="002379A0">
        <w:rPr>
          <w:rStyle w:val="af2"/>
          <w:rFonts w:ascii="Arial" w:eastAsia="SimSun" w:hAnsi="Arial" w:cs="Arial"/>
          <w:color w:val="000000"/>
          <w:sz w:val="22"/>
          <w:szCs w:val="22"/>
          <w:lang w:bidi="hi-IN"/>
        </w:rPr>
        <w:t xml:space="preserve"> </w:t>
      </w:r>
      <w:r w:rsidRPr="002379A0">
        <w:rPr>
          <w:rFonts w:ascii="Arial" w:hAnsi="Arial" w:cs="Arial"/>
          <w:spacing w:val="2"/>
          <w:sz w:val="22"/>
          <w:szCs w:val="22"/>
        </w:rPr>
        <w:t>«ΚΑΤΑΣΚΕΥΗ ΠΡΑΣΙΝΟΥ ΣΗΜΕΙΟΥ ΔΗΜΟΥ ΛΕΒΑΔΕΩΝ»</w:t>
      </w:r>
    </w:p>
    <w:p w:rsidR="00762914" w:rsidRPr="00762914" w:rsidRDefault="00762914" w:rsidP="002379A0">
      <w:pPr>
        <w:pStyle w:val="af0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762914">
        <w:rPr>
          <w:rFonts w:ascii="Arial" w:hAnsi="Arial" w:cs="Arial"/>
          <w:sz w:val="22"/>
          <w:szCs w:val="22"/>
        </w:rPr>
        <w:t>.</w:t>
      </w:r>
    </w:p>
    <w:p w:rsidR="00C533EB" w:rsidRPr="002807B2" w:rsidRDefault="00C533EB" w:rsidP="002807B2">
      <w:pPr>
        <w:pStyle w:val="af0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807B2">
        <w:rPr>
          <w:rFonts w:ascii="Arial" w:hAnsi="Arial" w:cs="Arial"/>
          <w:sz w:val="22"/>
          <w:szCs w:val="22"/>
        </w:rPr>
        <w:t>Έγκριση του Πρακτικού Ι</w:t>
      </w:r>
      <w:r w:rsidRPr="002807B2">
        <w:rPr>
          <w:rFonts w:ascii="Arial" w:hAnsi="Arial" w:cs="Arial"/>
          <w:sz w:val="22"/>
          <w:szCs w:val="22"/>
          <w:lang w:val="en-US"/>
        </w:rPr>
        <w:t>I</w:t>
      </w:r>
      <w:r w:rsidRPr="002807B2">
        <w:rPr>
          <w:rFonts w:ascii="Arial" w:hAnsi="Arial" w:cs="Arial"/>
          <w:sz w:val="22"/>
          <w:szCs w:val="22"/>
        </w:rPr>
        <w:t xml:space="preserve"> Ηλεκτρονικής Δημοπρασίας </w:t>
      </w:r>
      <w:r w:rsidRPr="002807B2">
        <w:rPr>
          <w:rFonts w:ascii="Arial" w:eastAsia="SimSun" w:hAnsi="Arial" w:cs="Arial"/>
          <w:sz w:val="22"/>
          <w:szCs w:val="22"/>
        </w:rPr>
        <w:t>της 16</w:t>
      </w:r>
      <w:r w:rsidRPr="002807B2">
        <w:rPr>
          <w:rFonts w:ascii="Arial" w:hAnsi="Arial" w:cs="Arial"/>
          <w:sz w:val="22"/>
          <w:szCs w:val="22"/>
        </w:rPr>
        <w:t xml:space="preserve">-01-2023 με Α/Α ΕΣΗΔΗΣ 194787 του </w:t>
      </w:r>
    </w:p>
    <w:p w:rsidR="00C533EB" w:rsidRPr="00C533EB" w:rsidRDefault="00C533EB" w:rsidP="002379A0">
      <w:pPr>
        <w:pStyle w:val="110"/>
        <w:jc w:val="both"/>
        <w:rPr>
          <w:rFonts w:ascii="Arial" w:hAnsi="Arial" w:cs="Arial"/>
          <w:bCs/>
          <w:iCs/>
          <w:sz w:val="22"/>
          <w:szCs w:val="22"/>
        </w:rPr>
      </w:pPr>
      <w:r w:rsidRPr="00C533EB">
        <w:rPr>
          <w:rFonts w:ascii="Arial" w:hAnsi="Arial" w:cs="Arial"/>
          <w:sz w:val="22"/>
          <w:szCs w:val="22"/>
        </w:rPr>
        <w:t>έργου:</w:t>
      </w:r>
      <w:r w:rsidRPr="00C533EB">
        <w:rPr>
          <w:rStyle w:val="af2"/>
          <w:rFonts w:ascii="Arial" w:hAnsi="Arial" w:cs="Arial"/>
          <w:color w:val="000000"/>
          <w:sz w:val="22"/>
          <w:szCs w:val="22"/>
        </w:rPr>
        <w:t xml:space="preserve"> </w:t>
      </w:r>
      <w:r w:rsidRPr="00C533EB">
        <w:rPr>
          <w:rFonts w:ascii="Arial" w:hAnsi="Arial" w:cs="Arial"/>
          <w:bCs/>
          <w:iCs/>
          <w:sz w:val="22"/>
          <w:szCs w:val="22"/>
        </w:rPr>
        <w:t>«Αποκατάσταση οδού πρόσβασης στην Ιερά Μονή Αγίων Θεοδώρων περιοχής οικισμού</w:t>
      </w:r>
    </w:p>
    <w:p w:rsidR="00C533EB" w:rsidRPr="00C533EB" w:rsidRDefault="00C533EB" w:rsidP="002379A0">
      <w:pPr>
        <w:pStyle w:val="110"/>
        <w:jc w:val="both"/>
        <w:rPr>
          <w:rFonts w:ascii="Arial" w:hAnsi="Arial" w:cs="Arial"/>
          <w:bCs/>
          <w:iCs/>
          <w:sz w:val="22"/>
          <w:szCs w:val="22"/>
        </w:rPr>
      </w:pPr>
      <w:r w:rsidRPr="00C533EB">
        <w:rPr>
          <w:rFonts w:ascii="Arial" w:hAnsi="Arial" w:cs="Arial"/>
          <w:bCs/>
          <w:iCs/>
          <w:sz w:val="22"/>
          <w:szCs w:val="22"/>
        </w:rPr>
        <w:t xml:space="preserve">Παναγίας </w:t>
      </w:r>
      <w:proofErr w:type="spellStart"/>
      <w:r w:rsidRPr="00C533EB">
        <w:rPr>
          <w:rFonts w:ascii="Arial" w:hAnsi="Arial" w:cs="Arial"/>
          <w:bCs/>
          <w:iCs/>
          <w:sz w:val="22"/>
          <w:szCs w:val="22"/>
        </w:rPr>
        <w:t>Καλαμιώτισσας</w:t>
      </w:r>
      <w:proofErr w:type="spellEnd"/>
      <w:r w:rsidRPr="00C533EB">
        <w:rPr>
          <w:rFonts w:ascii="Arial" w:hAnsi="Arial" w:cs="Arial"/>
          <w:bCs/>
          <w:iCs/>
          <w:sz w:val="22"/>
          <w:szCs w:val="22"/>
        </w:rPr>
        <w:t>»</w:t>
      </w:r>
    </w:p>
    <w:p w:rsidR="005E11F5" w:rsidRDefault="005E11F5" w:rsidP="00762914">
      <w:pPr>
        <w:pStyle w:val="af0"/>
        <w:jc w:val="both"/>
        <w:rPr>
          <w:rFonts w:ascii="Arial" w:hAnsi="Arial" w:cs="Arial"/>
          <w:sz w:val="22"/>
          <w:szCs w:val="22"/>
        </w:rPr>
      </w:pPr>
    </w:p>
    <w:p w:rsidR="007413AC" w:rsidRPr="00380F5D" w:rsidRDefault="007413AC" w:rsidP="00380F5D">
      <w:pPr>
        <w:rPr>
          <w:rFonts w:asciiTheme="minorHAnsi" w:hAnsiTheme="minorHAnsi" w:cstheme="minorHAnsi"/>
        </w:rPr>
      </w:pPr>
    </w:p>
    <w:p w:rsidR="007413AC" w:rsidRPr="00E46FE1" w:rsidRDefault="007413AC" w:rsidP="007413AC">
      <w:pPr>
        <w:ind w:left="-142"/>
        <w:rPr>
          <w:rFonts w:asciiTheme="minorHAnsi" w:hAnsiTheme="minorHAnsi" w:cstheme="minorHAnsi"/>
          <w:vanish/>
          <w:specVanish/>
        </w:rPr>
      </w:pPr>
    </w:p>
    <w:p w:rsidR="00E46FE1" w:rsidRPr="00E46FE1" w:rsidRDefault="00E46FE1" w:rsidP="00E46FE1">
      <w:pPr>
        <w:spacing w:line="276" w:lineRule="auto"/>
        <w:ind w:left="720"/>
        <w:rPr>
          <w:rFonts w:asciiTheme="minorHAnsi" w:hAnsiTheme="minorHAnsi" w:cstheme="minorHAnsi"/>
          <w:b/>
          <w:vanish/>
          <w:specVanish/>
        </w:rPr>
      </w:pPr>
    </w:p>
    <w:p w:rsidR="00537181" w:rsidRPr="00372DCC" w:rsidRDefault="00537181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6CE" w:rsidRDefault="00C626CE">
      <w:r>
        <w:separator/>
      </w:r>
    </w:p>
  </w:endnote>
  <w:endnote w:type="continuationSeparator" w:id="0">
    <w:p w:rsidR="00C626CE" w:rsidRDefault="00C6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6CE" w:rsidRDefault="00C626CE">
      <w:r>
        <w:separator/>
      </w:r>
    </w:p>
  </w:footnote>
  <w:footnote w:type="continuationSeparator" w:id="0">
    <w:p w:rsidR="00C626CE" w:rsidRDefault="00C6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06592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065928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807B2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095B9E"/>
    <w:multiLevelType w:val="hybridMultilevel"/>
    <w:tmpl w:val="B5AC00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93380"/>
    <w:multiLevelType w:val="hybridMultilevel"/>
    <w:tmpl w:val="E102C7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FA025F"/>
    <w:multiLevelType w:val="hybridMultilevel"/>
    <w:tmpl w:val="2B8AA2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33965"/>
    <w:multiLevelType w:val="hybridMultilevel"/>
    <w:tmpl w:val="C6A4113E"/>
    <w:lvl w:ilvl="0" w:tplc="0CF8C972">
      <w:start w:val="25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6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D87963"/>
    <w:multiLevelType w:val="hybridMultilevel"/>
    <w:tmpl w:val="D3D070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9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DB52FD"/>
    <w:multiLevelType w:val="hybridMultilevel"/>
    <w:tmpl w:val="9F7AA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C60B2"/>
    <w:multiLevelType w:val="hybridMultilevel"/>
    <w:tmpl w:val="1BFA8F2E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636D4"/>
    <w:multiLevelType w:val="hybridMultilevel"/>
    <w:tmpl w:val="972AB82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8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12A47"/>
    <w:multiLevelType w:val="hybridMultilevel"/>
    <w:tmpl w:val="2E749B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4">
    <w:nsid w:val="77EF59FC"/>
    <w:multiLevelType w:val="hybridMultilevel"/>
    <w:tmpl w:val="8BB4FD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9"/>
  </w:num>
  <w:num w:numId="7">
    <w:abstractNumId w:val="19"/>
  </w:num>
  <w:num w:numId="8">
    <w:abstractNumId w:val="33"/>
  </w:num>
  <w:num w:numId="9">
    <w:abstractNumId w:val="27"/>
  </w:num>
  <w:num w:numId="10">
    <w:abstractNumId w:val="15"/>
  </w:num>
  <w:num w:numId="11">
    <w:abstractNumId w:val="30"/>
  </w:num>
  <w:num w:numId="12">
    <w:abstractNumId w:val="32"/>
  </w:num>
  <w:num w:numId="13">
    <w:abstractNumId w:val="24"/>
  </w:num>
  <w:num w:numId="14">
    <w:abstractNumId w:val="26"/>
  </w:num>
  <w:num w:numId="15">
    <w:abstractNumId w:val="20"/>
  </w:num>
  <w:num w:numId="16">
    <w:abstractNumId w:val="16"/>
  </w:num>
  <w:num w:numId="17">
    <w:abstractNumId w:val="5"/>
  </w:num>
  <w:num w:numId="18">
    <w:abstractNumId w:val="3"/>
  </w:num>
  <w:num w:numId="19">
    <w:abstractNumId w:val="14"/>
  </w:num>
  <w:num w:numId="20">
    <w:abstractNumId w:val="13"/>
  </w:num>
  <w:num w:numId="21">
    <w:abstractNumId w:val="4"/>
  </w:num>
  <w:num w:numId="22">
    <w:abstractNumId w:val="35"/>
  </w:num>
  <w:num w:numId="23">
    <w:abstractNumId w:val="10"/>
  </w:num>
  <w:num w:numId="24">
    <w:abstractNumId w:val="0"/>
  </w:num>
  <w:num w:numId="25">
    <w:abstractNumId w:val="18"/>
  </w:num>
  <w:num w:numId="26">
    <w:abstractNumId w:val="23"/>
  </w:num>
  <w:num w:numId="27">
    <w:abstractNumId w:val="11"/>
  </w:num>
  <w:num w:numId="28">
    <w:abstractNumId w:val="36"/>
  </w:num>
  <w:num w:numId="29">
    <w:abstractNumId w:val="12"/>
  </w:num>
  <w:num w:numId="30">
    <w:abstractNumId w:val="8"/>
  </w:num>
  <w:num w:numId="31">
    <w:abstractNumId w:val="21"/>
  </w:num>
  <w:num w:numId="32">
    <w:abstractNumId w:val="7"/>
  </w:num>
  <w:num w:numId="33">
    <w:abstractNumId w:val="29"/>
  </w:num>
  <w:num w:numId="34">
    <w:abstractNumId w:val="17"/>
  </w:num>
  <w:num w:numId="35">
    <w:abstractNumId w:val="25"/>
  </w:num>
  <w:num w:numId="36">
    <w:abstractNumId w:val="6"/>
  </w:num>
  <w:num w:numId="37">
    <w:abstractNumId w:val="22"/>
  </w:num>
  <w:num w:numId="38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68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8F0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22F3F"/>
    <w:rsid w:val="00022FD4"/>
    <w:rsid w:val="000235D7"/>
    <w:rsid w:val="000236AD"/>
    <w:rsid w:val="0002407F"/>
    <w:rsid w:val="00024BD8"/>
    <w:rsid w:val="00025416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5928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66CC"/>
    <w:rsid w:val="00077439"/>
    <w:rsid w:val="00077C35"/>
    <w:rsid w:val="00081417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5934"/>
    <w:rsid w:val="000A68EE"/>
    <w:rsid w:val="000A6AB3"/>
    <w:rsid w:val="000A7E5E"/>
    <w:rsid w:val="000B01D1"/>
    <w:rsid w:val="000B122C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2A0"/>
    <w:rsid w:val="000C5433"/>
    <w:rsid w:val="000C56B1"/>
    <w:rsid w:val="000C6291"/>
    <w:rsid w:val="000C6F7D"/>
    <w:rsid w:val="000C73B9"/>
    <w:rsid w:val="000C7520"/>
    <w:rsid w:val="000D0092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7FB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2291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2BD9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4847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F63"/>
    <w:rsid w:val="001F7CF4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379A0"/>
    <w:rsid w:val="00240F7E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6075"/>
    <w:rsid w:val="00267211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07B2"/>
    <w:rsid w:val="00281609"/>
    <w:rsid w:val="00282B0B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AC0"/>
    <w:rsid w:val="00313E52"/>
    <w:rsid w:val="00314C1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F5D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5B3D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B6C"/>
    <w:rsid w:val="00413C13"/>
    <w:rsid w:val="00414BE2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6A27"/>
    <w:rsid w:val="00477CD2"/>
    <w:rsid w:val="004805C7"/>
    <w:rsid w:val="00481903"/>
    <w:rsid w:val="00485441"/>
    <w:rsid w:val="00485BA4"/>
    <w:rsid w:val="0048620B"/>
    <w:rsid w:val="00487816"/>
    <w:rsid w:val="0048793E"/>
    <w:rsid w:val="004933AA"/>
    <w:rsid w:val="00493626"/>
    <w:rsid w:val="00493976"/>
    <w:rsid w:val="00493E15"/>
    <w:rsid w:val="004940C1"/>
    <w:rsid w:val="004944FA"/>
    <w:rsid w:val="00496CA8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0FCF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1274"/>
    <w:rsid w:val="005325A7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73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8E8"/>
    <w:rsid w:val="005D5ECB"/>
    <w:rsid w:val="005D6E0C"/>
    <w:rsid w:val="005D7765"/>
    <w:rsid w:val="005E11F5"/>
    <w:rsid w:val="005E163B"/>
    <w:rsid w:val="005E1932"/>
    <w:rsid w:val="005E3CD5"/>
    <w:rsid w:val="005E4FFC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4B23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32EE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3AC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914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2900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47B8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36179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7BE1"/>
    <w:rsid w:val="00847F2D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291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4951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1B04"/>
    <w:rsid w:val="009A24D0"/>
    <w:rsid w:val="009A2A16"/>
    <w:rsid w:val="009A2E69"/>
    <w:rsid w:val="009A4AB3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4CC"/>
    <w:rsid w:val="009D5827"/>
    <w:rsid w:val="009D5BC3"/>
    <w:rsid w:val="009D6B3D"/>
    <w:rsid w:val="009E014A"/>
    <w:rsid w:val="009E093D"/>
    <w:rsid w:val="009E0D66"/>
    <w:rsid w:val="009E4466"/>
    <w:rsid w:val="009E449A"/>
    <w:rsid w:val="009E664F"/>
    <w:rsid w:val="009E6963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24DB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0C7E"/>
    <w:rsid w:val="00A8110D"/>
    <w:rsid w:val="00A828C3"/>
    <w:rsid w:val="00A83D57"/>
    <w:rsid w:val="00A84C14"/>
    <w:rsid w:val="00A84ECB"/>
    <w:rsid w:val="00A86867"/>
    <w:rsid w:val="00A87B5E"/>
    <w:rsid w:val="00A906AC"/>
    <w:rsid w:val="00A907F0"/>
    <w:rsid w:val="00A9098E"/>
    <w:rsid w:val="00A91277"/>
    <w:rsid w:val="00A92509"/>
    <w:rsid w:val="00A93C6F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6E00"/>
    <w:rsid w:val="00AD72F7"/>
    <w:rsid w:val="00AE1ACE"/>
    <w:rsid w:val="00AE2823"/>
    <w:rsid w:val="00AE2C0B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5D4F"/>
    <w:rsid w:val="00B360C5"/>
    <w:rsid w:val="00B3646A"/>
    <w:rsid w:val="00B3739A"/>
    <w:rsid w:val="00B375B8"/>
    <w:rsid w:val="00B400A0"/>
    <w:rsid w:val="00B40D8A"/>
    <w:rsid w:val="00B4158E"/>
    <w:rsid w:val="00B4188D"/>
    <w:rsid w:val="00B4257B"/>
    <w:rsid w:val="00B43D14"/>
    <w:rsid w:val="00B453D8"/>
    <w:rsid w:val="00B464CD"/>
    <w:rsid w:val="00B47E75"/>
    <w:rsid w:val="00B50991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0CD6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365B"/>
    <w:rsid w:val="00C145BB"/>
    <w:rsid w:val="00C14748"/>
    <w:rsid w:val="00C14C2D"/>
    <w:rsid w:val="00C15140"/>
    <w:rsid w:val="00C15BC6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40472"/>
    <w:rsid w:val="00C404D8"/>
    <w:rsid w:val="00C411C4"/>
    <w:rsid w:val="00C41A8D"/>
    <w:rsid w:val="00C41D53"/>
    <w:rsid w:val="00C42212"/>
    <w:rsid w:val="00C4266E"/>
    <w:rsid w:val="00C43C7E"/>
    <w:rsid w:val="00C447EA"/>
    <w:rsid w:val="00C4563C"/>
    <w:rsid w:val="00C469EE"/>
    <w:rsid w:val="00C5278E"/>
    <w:rsid w:val="00C533EB"/>
    <w:rsid w:val="00C54EAF"/>
    <w:rsid w:val="00C552F5"/>
    <w:rsid w:val="00C55B74"/>
    <w:rsid w:val="00C55CCB"/>
    <w:rsid w:val="00C60C6B"/>
    <w:rsid w:val="00C60FF9"/>
    <w:rsid w:val="00C6218C"/>
    <w:rsid w:val="00C626CE"/>
    <w:rsid w:val="00C62E4B"/>
    <w:rsid w:val="00C64183"/>
    <w:rsid w:val="00C6433D"/>
    <w:rsid w:val="00C64446"/>
    <w:rsid w:val="00C64A97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33C4"/>
    <w:rsid w:val="00CB46FD"/>
    <w:rsid w:val="00CB4C7C"/>
    <w:rsid w:val="00CB5072"/>
    <w:rsid w:val="00CB5DEC"/>
    <w:rsid w:val="00CB5FAD"/>
    <w:rsid w:val="00CC0CD0"/>
    <w:rsid w:val="00CC1EE4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80A"/>
    <w:rsid w:val="00D04AEA"/>
    <w:rsid w:val="00D05840"/>
    <w:rsid w:val="00D06380"/>
    <w:rsid w:val="00D06B80"/>
    <w:rsid w:val="00D07158"/>
    <w:rsid w:val="00D07D79"/>
    <w:rsid w:val="00D10490"/>
    <w:rsid w:val="00D10740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C8D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B3F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6FE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22"/>
    <w:rsid w:val="00F314EA"/>
    <w:rsid w:val="00F32295"/>
    <w:rsid w:val="00F34CB0"/>
    <w:rsid w:val="00F357B4"/>
    <w:rsid w:val="00F36D4C"/>
    <w:rsid w:val="00F37B44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22F0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01">
    <w:name w:val="Παράγραφος λίστας10"/>
    <w:basedOn w:val="a"/>
    <w:rsid w:val="00604B23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A141-2919-4115-A204-5C8A16CE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18</cp:revision>
  <cp:lastPrinted>2023-02-03T10:24:00Z</cp:lastPrinted>
  <dcterms:created xsi:type="dcterms:W3CDTF">2023-02-03T09:20:00Z</dcterms:created>
  <dcterms:modified xsi:type="dcterms:W3CDTF">2023-02-17T11:40:00Z</dcterms:modified>
</cp:coreProperties>
</file>