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E76CFB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E76CFB" w:rsidRDefault="00D84813" w:rsidP="003B0F43">
      <w:pPr>
        <w:pStyle w:val="2"/>
        <w:rPr>
          <w:rFonts w:ascii="Arial" w:hAnsi="Arial" w:cs="Arial"/>
        </w:rPr>
      </w:pPr>
      <w:r w:rsidRPr="00AE1ACE">
        <w:rPr>
          <w:rFonts w:ascii="Arial" w:hAnsi="Arial" w:cs="Arial"/>
          <w:sz w:val="22"/>
          <w:szCs w:val="22"/>
        </w:rPr>
        <w:t xml:space="preserve">ΝΟΜΟΣ  ΒΟΙΩΤΙΑΣ                                                           </w:t>
      </w:r>
      <w:r w:rsidR="006F2B92" w:rsidRPr="00AE1ACE">
        <w:rPr>
          <w:rFonts w:ascii="Arial" w:hAnsi="Arial" w:cs="Arial"/>
          <w:sz w:val="22"/>
          <w:szCs w:val="22"/>
        </w:rPr>
        <w:t xml:space="preserve">                    </w:t>
      </w:r>
      <w:r w:rsidR="00AE1ACE">
        <w:rPr>
          <w:rFonts w:ascii="Arial" w:hAnsi="Arial" w:cs="Arial"/>
          <w:sz w:val="22"/>
          <w:szCs w:val="22"/>
        </w:rPr>
        <w:t xml:space="preserve">       </w:t>
      </w:r>
      <w:r w:rsidR="006F2B92" w:rsidRPr="00AE1ACE">
        <w:rPr>
          <w:rFonts w:ascii="Arial" w:hAnsi="Arial" w:cs="Arial"/>
          <w:sz w:val="22"/>
          <w:szCs w:val="22"/>
        </w:rPr>
        <w:t xml:space="preserve">  </w:t>
      </w:r>
      <w:r w:rsidR="006F2B92" w:rsidRPr="00E76CFB">
        <w:rPr>
          <w:rFonts w:ascii="Arial" w:hAnsi="Arial" w:cs="Arial"/>
          <w:sz w:val="22"/>
          <w:szCs w:val="22"/>
        </w:rPr>
        <w:t xml:space="preserve">Λιβαδειά </w:t>
      </w:r>
      <w:r w:rsidR="00861CF4" w:rsidRPr="00E76CFB">
        <w:rPr>
          <w:rFonts w:ascii="Arial" w:hAnsi="Arial" w:cs="Arial"/>
          <w:sz w:val="22"/>
          <w:szCs w:val="22"/>
        </w:rPr>
        <w:t xml:space="preserve"> </w:t>
      </w:r>
      <w:r w:rsidR="009D54CC">
        <w:rPr>
          <w:rFonts w:ascii="Arial" w:hAnsi="Arial" w:cs="Arial"/>
          <w:sz w:val="22"/>
          <w:szCs w:val="22"/>
        </w:rPr>
        <w:t>10</w:t>
      </w:r>
      <w:r w:rsidR="00851B35">
        <w:rPr>
          <w:rFonts w:ascii="Arial" w:hAnsi="Arial" w:cs="Arial"/>
          <w:sz w:val="22"/>
          <w:szCs w:val="22"/>
        </w:rPr>
        <w:t>/</w:t>
      </w:r>
      <w:r w:rsidR="00683F73">
        <w:rPr>
          <w:rFonts w:ascii="Arial" w:hAnsi="Arial" w:cs="Arial"/>
          <w:sz w:val="22"/>
          <w:szCs w:val="22"/>
        </w:rPr>
        <w:t>0</w:t>
      </w:r>
      <w:r w:rsidR="009A2A16">
        <w:rPr>
          <w:rFonts w:ascii="Arial" w:hAnsi="Arial" w:cs="Arial"/>
          <w:sz w:val="22"/>
          <w:szCs w:val="22"/>
        </w:rPr>
        <w:t>2</w:t>
      </w:r>
      <w:r w:rsidRPr="00E76CFB">
        <w:rPr>
          <w:rFonts w:ascii="Arial" w:hAnsi="Arial" w:cs="Arial"/>
          <w:sz w:val="22"/>
          <w:szCs w:val="22"/>
        </w:rPr>
        <w:t>/20</w:t>
      </w:r>
      <w:r w:rsidR="00B34075" w:rsidRPr="00E76CFB">
        <w:rPr>
          <w:rFonts w:ascii="Arial" w:hAnsi="Arial" w:cs="Arial"/>
          <w:sz w:val="22"/>
          <w:szCs w:val="22"/>
        </w:rPr>
        <w:t>2</w:t>
      </w:r>
      <w:r w:rsidR="00683F73">
        <w:rPr>
          <w:rFonts w:ascii="Arial" w:hAnsi="Arial" w:cs="Arial"/>
          <w:sz w:val="22"/>
          <w:szCs w:val="22"/>
        </w:rPr>
        <w:t>3</w:t>
      </w:r>
      <w:r w:rsidRPr="00E76CFB">
        <w:rPr>
          <w:rFonts w:ascii="Arial" w:hAnsi="Arial" w:cs="Arial"/>
        </w:rPr>
        <w:t xml:space="preserve">           </w:t>
      </w:r>
    </w:p>
    <w:p w:rsidR="00180FF5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E76CFB">
        <w:rPr>
          <w:rFonts w:ascii="Arial" w:hAnsi="Arial" w:cs="Arial"/>
          <w:bCs/>
          <w:sz w:val="22"/>
          <w:szCs w:val="22"/>
        </w:rPr>
        <w:t xml:space="preserve">                                </w:t>
      </w:r>
      <w:r w:rsidR="00E76CFB">
        <w:rPr>
          <w:rFonts w:ascii="Arial" w:hAnsi="Arial" w:cs="Arial"/>
          <w:bCs/>
          <w:sz w:val="22"/>
          <w:szCs w:val="22"/>
        </w:rPr>
        <w:t xml:space="preserve">    </w:t>
      </w:r>
      <w:r w:rsidR="00560027">
        <w:rPr>
          <w:rFonts w:ascii="Arial" w:hAnsi="Arial" w:cs="Arial"/>
          <w:bCs/>
          <w:sz w:val="22"/>
          <w:szCs w:val="22"/>
        </w:rPr>
        <w:t xml:space="preserve">   </w:t>
      </w:r>
      <w:r w:rsidRPr="00E76CFB">
        <w:rPr>
          <w:rFonts w:ascii="Arial" w:hAnsi="Arial" w:cs="Arial"/>
          <w:bCs/>
          <w:sz w:val="22"/>
          <w:szCs w:val="22"/>
        </w:rPr>
        <w:t xml:space="preserve">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E76CFB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E76CFB">
        <w:rPr>
          <w:rFonts w:ascii="Arial" w:hAnsi="Arial" w:cs="Arial"/>
          <w:bCs/>
          <w:sz w:val="22"/>
          <w:szCs w:val="22"/>
        </w:rPr>
        <w:t>.</w:t>
      </w:r>
      <w:r w:rsidR="00AB3EA6" w:rsidRPr="00E76CFB">
        <w:rPr>
          <w:rFonts w:ascii="Arial" w:hAnsi="Arial" w:cs="Arial"/>
          <w:bCs/>
          <w:sz w:val="22"/>
          <w:szCs w:val="22"/>
        </w:rPr>
        <w:t xml:space="preserve"> </w:t>
      </w:r>
      <w:r w:rsidR="00836179">
        <w:rPr>
          <w:rFonts w:ascii="Arial" w:hAnsi="Arial" w:cs="Arial"/>
          <w:bCs/>
          <w:sz w:val="22"/>
          <w:szCs w:val="22"/>
        </w:rPr>
        <w:t xml:space="preserve">: </w:t>
      </w:r>
      <w:r w:rsidR="009A2A16">
        <w:rPr>
          <w:rFonts w:ascii="Arial" w:hAnsi="Arial" w:cs="Arial"/>
          <w:bCs/>
          <w:sz w:val="22"/>
          <w:szCs w:val="22"/>
        </w:rPr>
        <w:t xml:space="preserve"> </w:t>
      </w:r>
      <w:r w:rsidR="006932EE">
        <w:rPr>
          <w:rFonts w:ascii="Arial" w:hAnsi="Arial" w:cs="Arial"/>
          <w:bCs/>
          <w:sz w:val="22"/>
          <w:szCs w:val="22"/>
        </w:rPr>
        <w:t>2760</w:t>
      </w:r>
    </w:p>
    <w:p w:rsidR="00D26D5C" w:rsidRPr="00E76CFB" w:rsidRDefault="00180FF5" w:rsidP="00180FF5">
      <w:pPr>
        <w:pStyle w:val="2"/>
        <w:ind w:left="0" w:firstLine="0"/>
        <w:rPr>
          <w:rFonts w:ascii="Arial" w:hAnsi="Arial" w:cs="Arial"/>
          <w:bCs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 xml:space="preserve"> </w:t>
      </w:r>
      <w:r w:rsidR="00D84813" w:rsidRPr="00E76CFB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E76CFB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E76CFB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bCs/>
          <w:sz w:val="22"/>
          <w:szCs w:val="22"/>
        </w:rPr>
        <w:t>Τ</w:t>
      </w:r>
      <w:r w:rsidRPr="00E76CFB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E76CFB">
        <w:rPr>
          <w:rFonts w:ascii="Arial" w:hAnsi="Arial" w:cs="Arial"/>
          <w:sz w:val="22"/>
          <w:szCs w:val="22"/>
        </w:rPr>
        <w:t>Ταχ</w:t>
      </w:r>
      <w:proofErr w:type="spellEnd"/>
      <w:r w:rsidRPr="00E76CFB">
        <w:rPr>
          <w:rFonts w:ascii="Arial" w:hAnsi="Arial" w:cs="Arial"/>
          <w:sz w:val="22"/>
          <w:szCs w:val="22"/>
        </w:rPr>
        <w:t>. Δ/</w:t>
      </w:r>
      <w:proofErr w:type="spellStart"/>
      <w:r w:rsidRPr="00E76CFB">
        <w:rPr>
          <w:rFonts w:ascii="Arial" w:hAnsi="Arial" w:cs="Arial"/>
          <w:sz w:val="22"/>
          <w:szCs w:val="22"/>
        </w:rPr>
        <w:t>νση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Τ.Κ.  32 1</w:t>
      </w:r>
      <w:r w:rsidR="006C6E24" w:rsidRPr="00E76CFB">
        <w:rPr>
          <w:rFonts w:ascii="Arial" w:hAnsi="Arial" w:cs="Arial"/>
          <w:sz w:val="22"/>
          <w:szCs w:val="22"/>
        </w:rPr>
        <w:t>31</w:t>
      </w:r>
      <w:r w:rsidRPr="00E76CFB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E76CFB" w:rsidRDefault="00242AD5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 w:rsidRPr="00E76CFB">
        <w:rPr>
          <w:rFonts w:ascii="Arial" w:hAnsi="Arial" w:cs="Arial"/>
          <w:sz w:val="22"/>
          <w:szCs w:val="22"/>
        </w:rPr>
        <w:t>Κασσάρα</w:t>
      </w:r>
      <w:proofErr w:type="spellEnd"/>
      <w:r w:rsidR="000E546B" w:rsidRPr="00E76CF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E76CFB" w:rsidRDefault="00D870EC" w:rsidP="00D84813">
      <w:pPr>
        <w:pStyle w:val="4"/>
        <w:rPr>
          <w:b w:val="0"/>
          <w:sz w:val="22"/>
          <w:szCs w:val="22"/>
        </w:rPr>
      </w:pPr>
      <w:r w:rsidRPr="00E76CFB">
        <w:rPr>
          <w:b w:val="0"/>
          <w:sz w:val="22"/>
          <w:szCs w:val="22"/>
        </w:rPr>
        <w:t>Τηλέφωνο   : 22613 50</w:t>
      </w:r>
      <w:r w:rsidR="00EA3C77" w:rsidRPr="00E76CFB">
        <w:rPr>
          <w:b w:val="0"/>
          <w:sz w:val="22"/>
          <w:szCs w:val="22"/>
        </w:rPr>
        <w:t>817</w:t>
      </w:r>
    </w:p>
    <w:p w:rsidR="00D84813" w:rsidRPr="00E76CFB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E76CFB">
        <w:rPr>
          <w:rFonts w:ascii="Arial" w:hAnsi="Arial" w:cs="Arial"/>
          <w:sz w:val="22"/>
          <w:szCs w:val="22"/>
          <w:lang w:val="en-US"/>
        </w:rPr>
        <w:t>EMAIL</w:t>
      </w:r>
      <w:r w:rsidRPr="00E76CFB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E76CFB">
        <w:rPr>
          <w:rFonts w:ascii="Arial" w:hAnsi="Arial" w:cs="Arial"/>
          <w:sz w:val="22"/>
          <w:szCs w:val="22"/>
          <w:lang w:val="en-US"/>
        </w:rPr>
        <w:t>g</w:t>
      </w:r>
      <w:r w:rsidR="00D870EC" w:rsidRPr="00E76CFB">
        <w:rPr>
          <w:rFonts w:ascii="Arial" w:hAnsi="Arial" w:cs="Arial"/>
          <w:sz w:val="22"/>
          <w:szCs w:val="22"/>
          <w:lang w:val="en-US"/>
        </w:rPr>
        <w:t>k</w:t>
      </w:r>
      <w:r w:rsidR="00FD62A3" w:rsidRPr="00E76CFB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E76CFB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E76CFB">
        <w:rPr>
          <w:rFonts w:ascii="Arial" w:hAnsi="Arial" w:cs="Arial"/>
          <w:sz w:val="22"/>
          <w:szCs w:val="22"/>
        </w:rPr>
        <w:t>.</w:t>
      </w:r>
      <w:proofErr w:type="spellStart"/>
      <w:r w:rsidR="0037260F" w:rsidRPr="00E76CFB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E76CFB">
        <w:rPr>
          <w:rFonts w:ascii="Arial" w:hAnsi="Arial" w:cs="Arial"/>
          <w:sz w:val="22"/>
          <w:szCs w:val="22"/>
        </w:rPr>
        <w:t xml:space="preserve"> </w:t>
      </w:r>
    </w:p>
    <w:p w:rsidR="00462555" w:rsidRPr="00E76CFB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E76CFB">
        <w:rPr>
          <w:rFonts w:ascii="Arial" w:hAnsi="Arial" w:cs="Arial"/>
          <w:b/>
          <w:bCs/>
          <w:sz w:val="22"/>
          <w:szCs w:val="22"/>
          <w:u w:val="single"/>
        </w:rPr>
        <w:t>ΠΡΟΣΚΛΗΣΗ</w:t>
      </w: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</w:t>
      </w:r>
      <w:r w:rsidR="00AD32B7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 xml:space="preserve">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>ούσα σας προσκαλούμε να συμμετάσχετε σε τακτ</w:t>
      </w:r>
      <w:r w:rsidR="00A721E9">
        <w:rPr>
          <w:rFonts w:ascii="Arial" w:hAnsi="Arial" w:cs="Arial"/>
          <w:sz w:val="22"/>
          <w:szCs w:val="22"/>
        </w:rPr>
        <w:t xml:space="preserve">ική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 xml:space="preserve">Επιτροπής  που θα πραγματοποιηθεί την </w:t>
      </w:r>
      <w:r w:rsidR="00851B35">
        <w:rPr>
          <w:rFonts w:ascii="Arial" w:hAnsi="Arial" w:cs="Arial"/>
          <w:sz w:val="22"/>
          <w:szCs w:val="22"/>
        </w:rPr>
        <w:t xml:space="preserve"> </w:t>
      </w:r>
      <w:r w:rsidR="009D54CC">
        <w:rPr>
          <w:rFonts w:ascii="Arial" w:hAnsi="Arial" w:cs="Arial"/>
          <w:sz w:val="22"/>
          <w:szCs w:val="22"/>
        </w:rPr>
        <w:t>14</w:t>
      </w:r>
      <w:r w:rsidR="00847F2D">
        <w:rPr>
          <w:rFonts w:ascii="Arial" w:hAnsi="Arial" w:cs="Arial"/>
          <w:sz w:val="22"/>
          <w:szCs w:val="22"/>
        </w:rPr>
        <w:t>-</w:t>
      </w:r>
      <w:r w:rsidR="009D54CC">
        <w:rPr>
          <w:rFonts w:ascii="Arial" w:hAnsi="Arial" w:cs="Arial"/>
          <w:sz w:val="22"/>
          <w:szCs w:val="22"/>
        </w:rPr>
        <w:t>0</w:t>
      </w:r>
      <w:r w:rsidR="00847F2D">
        <w:rPr>
          <w:rFonts w:ascii="Arial" w:hAnsi="Arial" w:cs="Arial"/>
          <w:sz w:val="22"/>
          <w:szCs w:val="22"/>
        </w:rPr>
        <w:t>2-2023</w:t>
      </w:r>
      <w:r w:rsidR="00A721E9" w:rsidRPr="00985D20">
        <w:rPr>
          <w:rFonts w:ascii="Arial" w:hAnsi="Arial" w:cs="Arial"/>
          <w:sz w:val="22"/>
          <w:szCs w:val="22"/>
        </w:rPr>
        <w:t xml:space="preserve">  ημέρα </w:t>
      </w:r>
      <w:r w:rsidR="009A2A16">
        <w:rPr>
          <w:rFonts w:ascii="Arial" w:hAnsi="Arial" w:cs="Arial"/>
          <w:sz w:val="22"/>
          <w:szCs w:val="22"/>
        </w:rPr>
        <w:t>Τρίτη</w:t>
      </w:r>
      <w:r w:rsidR="00CE5BDA">
        <w:rPr>
          <w:rFonts w:ascii="Arial" w:hAnsi="Arial" w:cs="Arial"/>
          <w:sz w:val="22"/>
          <w:szCs w:val="22"/>
        </w:rPr>
        <w:t xml:space="preserve"> </w:t>
      </w:r>
      <w:r w:rsidR="00A721E9" w:rsidRPr="00985D20">
        <w:rPr>
          <w:rFonts w:ascii="Arial" w:hAnsi="Arial" w:cs="Arial"/>
          <w:sz w:val="22"/>
          <w:szCs w:val="22"/>
        </w:rPr>
        <w:t xml:space="preserve"> &amp; ώρα  </w:t>
      </w:r>
      <w:r w:rsidR="001C2BD9">
        <w:rPr>
          <w:rFonts w:ascii="Arial" w:hAnsi="Arial" w:cs="Arial"/>
          <w:sz w:val="22"/>
          <w:szCs w:val="22"/>
        </w:rPr>
        <w:t>1</w:t>
      </w:r>
      <w:r w:rsidR="00476A27">
        <w:rPr>
          <w:rFonts w:ascii="Arial" w:hAnsi="Arial" w:cs="Arial"/>
          <w:sz w:val="22"/>
          <w:szCs w:val="22"/>
        </w:rPr>
        <w:t>4</w:t>
      </w:r>
      <w:r w:rsidR="001C2BD9">
        <w:rPr>
          <w:rFonts w:ascii="Arial" w:hAnsi="Arial" w:cs="Arial"/>
          <w:sz w:val="22"/>
          <w:szCs w:val="22"/>
        </w:rPr>
        <w:t>,</w:t>
      </w:r>
      <w:r w:rsidR="00476A27">
        <w:rPr>
          <w:rFonts w:ascii="Arial" w:hAnsi="Arial" w:cs="Arial"/>
          <w:sz w:val="22"/>
          <w:szCs w:val="22"/>
        </w:rPr>
        <w:t>0</w:t>
      </w:r>
      <w:r w:rsidR="001C2BD9">
        <w:rPr>
          <w:rFonts w:ascii="Arial" w:hAnsi="Arial" w:cs="Arial"/>
          <w:sz w:val="22"/>
          <w:szCs w:val="22"/>
        </w:rPr>
        <w:t>0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ΜΕ ΤΗΛΕΔΙΑΣΚΕΨΗ, για την λήψη αποφάσεων  επί των παρακάτω θεμάτων,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P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9D068E" w:rsidRPr="00BA44F0" w:rsidRDefault="009D068E" w:rsidP="00BA44F0">
      <w:pPr>
        <w:pStyle w:val="32"/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</w:p>
    <w:p w:rsidR="009D068E" w:rsidRPr="008E3939" w:rsidRDefault="009D068E" w:rsidP="00BA44F0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9D068E" w:rsidRPr="008E3939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Τα θέματα της ημερήσιας διάταξης είναι:</w:t>
      </w:r>
    </w:p>
    <w:p w:rsidR="00656270" w:rsidRDefault="00656270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0F37FB" w:rsidRPr="00A93C6F" w:rsidRDefault="00380F5D" w:rsidP="00A93C6F">
      <w:pPr>
        <w:pStyle w:val="af0"/>
        <w:widowControl w:val="0"/>
        <w:numPr>
          <w:ilvl w:val="0"/>
          <w:numId w:val="34"/>
        </w:numPr>
        <w:suppressAutoHyphens w:val="0"/>
        <w:spacing w:before="26" w:after="26"/>
        <w:jc w:val="both"/>
        <w:rPr>
          <w:rFonts w:ascii="Arial" w:hAnsi="Arial" w:cs="Arial"/>
          <w:sz w:val="22"/>
          <w:szCs w:val="22"/>
        </w:rPr>
      </w:pPr>
      <w:bookmarkStart w:id="0" w:name="__DdeLink__474_2103837444"/>
      <w:r w:rsidRPr="00A93C6F">
        <w:rPr>
          <w:rFonts w:ascii="Arial" w:hAnsi="Arial" w:cs="Arial"/>
          <w:sz w:val="22"/>
          <w:szCs w:val="22"/>
        </w:rPr>
        <w:t>Έ</w:t>
      </w:r>
      <w:r w:rsidR="009D54CC" w:rsidRPr="00A93C6F">
        <w:rPr>
          <w:rFonts w:ascii="Arial" w:hAnsi="Arial" w:cs="Arial"/>
          <w:sz w:val="22"/>
          <w:szCs w:val="22"/>
        </w:rPr>
        <w:t>γκριση απόδοσης &amp; απαλλαγή δύο (2) υπολόγων διαχείρισης πάγιας προκαταβολής.</w:t>
      </w:r>
    </w:p>
    <w:p w:rsidR="007F2900" w:rsidRDefault="007F2900" w:rsidP="00A93C6F">
      <w:pPr>
        <w:pStyle w:val="af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΄Εγκριση</w:t>
      </w:r>
      <w:proofErr w:type="spellEnd"/>
      <w:r>
        <w:rPr>
          <w:rFonts w:ascii="Arial" w:hAnsi="Arial" w:cs="Arial"/>
          <w:sz w:val="22"/>
          <w:szCs w:val="22"/>
        </w:rPr>
        <w:t xml:space="preserve"> του Πρακτικού ΙΙ της ηλεκτρονικής </w:t>
      </w:r>
      <w:r w:rsidR="004F0FCF">
        <w:rPr>
          <w:rFonts w:ascii="Arial" w:hAnsi="Arial" w:cs="Arial"/>
          <w:sz w:val="22"/>
          <w:szCs w:val="22"/>
        </w:rPr>
        <w:t xml:space="preserve">δημοπρασίας </w:t>
      </w:r>
      <w:r>
        <w:rPr>
          <w:rFonts w:ascii="Arial" w:hAnsi="Arial" w:cs="Arial"/>
          <w:sz w:val="22"/>
          <w:szCs w:val="22"/>
        </w:rPr>
        <w:t xml:space="preserve">με Α/Α ΕΣΓΗΔΗΣ 192527 και κατακύρωσης Δημόσιας Σύμβασης του έργου : «ΔΗΜΙΟΥΡΓΙΑ ΧΩΡΩΝ ΠΡΑΣΙΝΟΥ </w:t>
      </w:r>
      <w:r w:rsidR="004F0FCF">
        <w:rPr>
          <w:rFonts w:ascii="Arial" w:hAnsi="Arial" w:cs="Arial"/>
          <w:sz w:val="22"/>
          <w:szCs w:val="22"/>
        </w:rPr>
        <w:t>– ΠΑΡΚΑ ΤΣΕΠΗΣ».</w:t>
      </w:r>
    </w:p>
    <w:p w:rsidR="00604B23" w:rsidRPr="00A93C6F" w:rsidRDefault="00604B23" w:rsidP="00A93C6F">
      <w:pPr>
        <w:pStyle w:val="af0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A93C6F">
        <w:rPr>
          <w:rFonts w:ascii="Arial" w:hAnsi="Arial" w:cs="Arial"/>
          <w:sz w:val="22"/>
          <w:szCs w:val="22"/>
        </w:rPr>
        <w:t xml:space="preserve">Έγκριση διενέργειας ανοικτού ηλεκτρονικού διαγωνισμού και κατάρτιση όρων Διακήρυξης </w:t>
      </w:r>
    </w:p>
    <w:p w:rsidR="00A93C6F" w:rsidRDefault="00604B23" w:rsidP="00A93C6F">
      <w:pPr>
        <w:pStyle w:val="101"/>
        <w:tabs>
          <w:tab w:val="left" w:pos="0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604B23">
        <w:rPr>
          <w:rFonts w:ascii="Arial" w:hAnsi="Arial" w:cs="Arial"/>
          <w:sz w:val="22"/>
          <w:szCs w:val="22"/>
        </w:rPr>
        <w:t xml:space="preserve">Σύναψης </w:t>
      </w:r>
      <w:r w:rsidR="004F0FCF">
        <w:rPr>
          <w:rFonts w:ascii="Arial" w:hAnsi="Arial" w:cs="Arial"/>
          <w:sz w:val="22"/>
          <w:szCs w:val="22"/>
        </w:rPr>
        <w:t xml:space="preserve"> </w:t>
      </w:r>
      <w:r w:rsidRPr="00604B23">
        <w:rPr>
          <w:rFonts w:ascii="Arial" w:hAnsi="Arial" w:cs="Arial"/>
          <w:sz w:val="22"/>
          <w:szCs w:val="22"/>
        </w:rPr>
        <w:t xml:space="preserve">Δημόσιας Σύμβασης του έργου: </w:t>
      </w:r>
      <w:r w:rsidRPr="00604B23">
        <w:rPr>
          <w:rFonts w:ascii="Arial" w:hAnsi="Arial" w:cs="Arial"/>
          <w:bCs/>
          <w:iCs/>
          <w:sz w:val="22"/>
          <w:szCs w:val="22"/>
        </w:rPr>
        <w:t xml:space="preserve">«Ασφαλτόστρωση τμήματος δημοτικής οδού Παναγία </w:t>
      </w:r>
    </w:p>
    <w:p w:rsidR="009D54CC" w:rsidRDefault="00604B23" w:rsidP="00A93C6F">
      <w:pPr>
        <w:pStyle w:val="101"/>
        <w:tabs>
          <w:tab w:val="left" w:pos="0"/>
        </w:tabs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 w:rsidRPr="00604B23">
        <w:rPr>
          <w:rFonts w:ascii="Arial" w:hAnsi="Arial" w:cs="Arial"/>
          <w:bCs/>
          <w:iCs/>
          <w:sz w:val="22"/>
          <w:szCs w:val="22"/>
        </w:rPr>
        <w:t>Καλαμιώτισσα</w:t>
      </w:r>
      <w:proofErr w:type="spellEnd"/>
      <w:r w:rsidRPr="00604B23">
        <w:rPr>
          <w:rFonts w:ascii="Arial" w:hAnsi="Arial" w:cs="Arial"/>
          <w:bCs/>
          <w:iCs/>
          <w:sz w:val="22"/>
          <w:szCs w:val="22"/>
        </w:rPr>
        <w:t xml:space="preserve"> – </w:t>
      </w:r>
      <w:r w:rsidR="00A93C6F">
        <w:rPr>
          <w:rFonts w:ascii="Arial" w:hAnsi="Arial" w:cs="Arial"/>
          <w:bCs/>
          <w:iCs/>
          <w:sz w:val="22"/>
          <w:szCs w:val="22"/>
        </w:rPr>
        <w:t>Αγία Άννα»</w:t>
      </w:r>
    </w:p>
    <w:p w:rsidR="00A93C6F" w:rsidRPr="00A93C6F" w:rsidRDefault="00A93C6F" w:rsidP="007F2900">
      <w:pPr>
        <w:pStyle w:val="101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7413AC" w:rsidRPr="00380F5D" w:rsidRDefault="007413AC" w:rsidP="00380F5D">
      <w:pPr>
        <w:rPr>
          <w:rFonts w:asciiTheme="minorHAnsi" w:hAnsiTheme="minorHAnsi" w:cstheme="minorHAnsi"/>
        </w:rPr>
      </w:pPr>
    </w:p>
    <w:p w:rsidR="007413AC" w:rsidRPr="00E46FE1" w:rsidRDefault="007413AC" w:rsidP="007413AC">
      <w:pPr>
        <w:ind w:left="-142"/>
        <w:rPr>
          <w:rFonts w:asciiTheme="minorHAnsi" w:hAnsiTheme="minorHAnsi" w:cstheme="minorHAnsi"/>
          <w:vanish/>
          <w:specVanish/>
        </w:rPr>
      </w:pPr>
    </w:p>
    <w:p w:rsidR="00E46FE1" w:rsidRPr="00E46FE1" w:rsidRDefault="00E46FE1" w:rsidP="00E46FE1">
      <w:pPr>
        <w:spacing w:line="276" w:lineRule="auto"/>
        <w:ind w:left="720"/>
        <w:rPr>
          <w:rFonts w:asciiTheme="minorHAnsi" w:hAnsiTheme="minorHAnsi" w:cstheme="minorHAnsi"/>
          <w:b/>
          <w:vanish/>
          <w:specVanish/>
        </w:rPr>
      </w:pPr>
    </w:p>
    <w:p w:rsidR="00537181" w:rsidRPr="00372DCC" w:rsidRDefault="00537181" w:rsidP="00973370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7D7203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sectPr w:rsidR="004D7107" w:rsidRPr="007D7203" w:rsidSect="00E9071D">
      <w:headerReference w:type="default" r:id="rId9"/>
      <w:headerReference w:type="first" r:id="rId10"/>
      <w:pgSz w:w="11906" w:h="16838"/>
      <w:pgMar w:top="1134" w:right="566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6CC" w:rsidRDefault="000766CC">
      <w:r>
        <w:separator/>
      </w:r>
    </w:p>
  </w:endnote>
  <w:endnote w:type="continuationSeparator" w:id="0">
    <w:p w:rsidR="000766CC" w:rsidRDefault="00076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6CC" w:rsidRDefault="000766CC">
      <w:r>
        <w:separator/>
      </w:r>
    </w:p>
  </w:footnote>
  <w:footnote w:type="continuationSeparator" w:id="0">
    <w:p w:rsidR="000766CC" w:rsidRDefault="000766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E10B3F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E10B3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932EE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1972BF2"/>
    <w:multiLevelType w:val="hybridMultilevel"/>
    <w:tmpl w:val="497686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53237"/>
    <w:multiLevelType w:val="hybridMultilevel"/>
    <w:tmpl w:val="5B183A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85E76"/>
    <w:multiLevelType w:val="hybridMultilevel"/>
    <w:tmpl w:val="2466C870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D93380"/>
    <w:multiLevelType w:val="hybridMultilevel"/>
    <w:tmpl w:val="E102C76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FA025F"/>
    <w:multiLevelType w:val="hybridMultilevel"/>
    <w:tmpl w:val="2B8AA24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A0A33"/>
    <w:multiLevelType w:val="hybridMultilevel"/>
    <w:tmpl w:val="D6422E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33965"/>
    <w:multiLevelType w:val="hybridMultilevel"/>
    <w:tmpl w:val="C6A4113E"/>
    <w:lvl w:ilvl="0" w:tplc="0CF8C972">
      <w:start w:val="25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2FB86D2D"/>
    <w:multiLevelType w:val="hybridMultilevel"/>
    <w:tmpl w:val="62420C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B04"/>
    <w:multiLevelType w:val="hybridMultilevel"/>
    <w:tmpl w:val="2DD6B2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437BC"/>
    <w:multiLevelType w:val="hybridMultilevel"/>
    <w:tmpl w:val="BAA0031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164484"/>
    <w:multiLevelType w:val="hybridMultilevel"/>
    <w:tmpl w:val="A268E5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D34E3"/>
    <w:multiLevelType w:val="hybridMultilevel"/>
    <w:tmpl w:val="6BB81300"/>
    <w:lvl w:ilvl="0" w:tplc="0408000F">
      <w:start w:val="1"/>
      <w:numFmt w:val="decimal"/>
      <w:lvlText w:val="%1."/>
      <w:lvlJc w:val="left"/>
      <w:pPr>
        <w:ind w:left="2513" w:hanging="360"/>
      </w:pPr>
    </w:lvl>
    <w:lvl w:ilvl="1" w:tplc="04080019" w:tentative="1">
      <w:start w:val="1"/>
      <w:numFmt w:val="lowerLetter"/>
      <w:lvlText w:val="%2."/>
      <w:lvlJc w:val="left"/>
      <w:pPr>
        <w:ind w:left="3233" w:hanging="360"/>
      </w:pPr>
    </w:lvl>
    <w:lvl w:ilvl="2" w:tplc="0408001B" w:tentative="1">
      <w:start w:val="1"/>
      <w:numFmt w:val="lowerRoman"/>
      <w:lvlText w:val="%3."/>
      <w:lvlJc w:val="right"/>
      <w:pPr>
        <w:ind w:left="3953" w:hanging="180"/>
      </w:pPr>
    </w:lvl>
    <w:lvl w:ilvl="3" w:tplc="0408000F" w:tentative="1">
      <w:start w:val="1"/>
      <w:numFmt w:val="decimal"/>
      <w:lvlText w:val="%4."/>
      <w:lvlJc w:val="left"/>
      <w:pPr>
        <w:ind w:left="4673" w:hanging="360"/>
      </w:pPr>
    </w:lvl>
    <w:lvl w:ilvl="4" w:tplc="04080019" w:tentative="1">
      <w:start w:val="1"/>
      <w:numFmt w:val="lowerLetter"/>
      <w:lvlText w:val="%5."/>
      <w:lvlJc w:val="left"/>
      <w:pPr>
        <w:ind w:left="5393" w:hanging="360"/>
      </w:pPr>
    </w:lvl>
    <w:lvl w:ilvl="5" w:tplc="0408001B" w:tentative="1">
      <w:start w:val="1"/>
      <w:numFmt w:val="lowerRoman"/>
      <w:lvlText w:val="%6."/>
      <w:lvlJc w:val="right"/>
      <w:pPr>
        <w:ind w:left="6113" w:hanging="180"/>
      </w:pPr>
    </w:lvl>
    <w:lvl w:ilvl="6" w:tplc="0408000F" w:tentative="1">
      <w:start w:val="1"/>
      <w:numFmt w:val="decimal"/>
      <w:lvlText w:val="%7."/>
      <w:lvlJc w:val="left"/>
      <w:pPr>
        <w:ind w:left="6833" w:hanging="360"/>
      </w:pPr>
    </w:lvl>
    <w:lvl w:ilvl="7" w:tplc="04080019" w:tentative="1">
      <w:start w:val="1"/>
      <w:numFmt w:val="lowerLetter"/>
      <w:lvlText w:val="%8."/>
      <w:lvlJc w:val="left"/>
      <w:pPr>
        <w:ind w:left="7553" w:hanging="360"/>
      </w:pPr>
    </w:lvl>
    <w:lvl w:ilvl="8" w:tplc="0408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5">
    <w:nsid w:val="3A5F211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87963"/>
    <w:multiLevelType w:val="hybridMultilevel"/>
    <w:tmpl w:val="712E53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03A98"/>
    <w:multiLevelType w:val="hybridMultilevel"/>
    <w:tmpl w:val="92F2C866"/>
    <w:lvl w:ilvl="0" w:tplc="0408000F">
      <w:start w:val="1"/>
      <w:numFmt w:val="decimal"/>
      <w:lvlText w:val="%1."/>
      <w:lvlJc w:val="left"/>
      <w:pPr>
        <w:ind w:left="856" w:hanging="360"/>
      </w:pPr>
    </w:lvl>
    <w:lvl w:ilvl="1" w:tplc="04080019" w:tentative="1">
      <w:start w:val="1"/>
      <w:numFmt w:val="lowerLetter"/>
      <w:lvlText w:val="%2."/>
      <w:lvlJc w:val="left"/>
      <w:pPr>
        <w:ind w:left="1576" w:hanging="360"/>
      </w:pPr>
    </w:lvl>
    <w:lvl w:ilvl="2" w:tplc="0408001B" w:tentative="1">
      <w:start w:val="1"/>
      <w:numFmt w:val="lowerRoman"/>
      <w:lvlText w:val="%3."/>
      <w:lvlJc w:val="right"/>
      <w:pPr>
        <w:ind w:left="2296" w:hanging="180"/>
      </w:pPr>
    </w:lvl>
    <w:lvl w:ilvl="3" w:tplc="0408000F" w:tentative="1">
      <w:start w:val="1"/>
      <w:numFmt w:val="decimal"/>
      <w:lvlText w:val="%4."/>
      <w:lvlJc w:val="left"/>
      <w:pPr>
        <w:ind w:left="3016" w:hanging="360"/>
      </w:pPr>
    </w:lvl>
    <w:lvl w:ilvl="4" w:tplc="04080019" w:tentative="1">
      <w:start w:val="1"/>
      <w:numFmt w:val="lowerLetter"/>
      <w:lvlText w:val="%5."/>
      <w:lvlJc w:val="left"/>
      <w:pPr>
        <w:ind w:left="3736" w:hanging="360"/>
      </w:pPr>
    </w:lvl>
    <w:lvl w:ilvl="5" w:tplc="0408001B" w:tentative="1">
      <w:start w:val="1"/>
      <w:numFmt w:val="lowerRoman"/>
      <w:lvlText w:val="%6."/>
      <w:lvlJc w:val="right"/>
      <w:pPr>
        <w:ind w:left="4456" w:hanging="180"/>
      </w:pPr>
    </w:lvl>
    <w:lvl w:ilvl="6" w:tplc="0408000F" w:tentative="1">
      <w:start w:val="1"/>
      <w:numFmt w:val="decimal"/>
      <w:lvlText w:val="%7."/>
      <w:lvlJc w:val="left"/>
      <w:pPr>
        <w:ind w:left="5176" w:hanging="360"/>
      </w:pPr>
    </w:lvl>
    <w:lvl w:ilvl="7" w:tplc="04080019" w:tentative="1">
      <w:start w:val="1"/>
      <w:numFmt w:val="lowerLetter"/>
      <w:lvlText w:val="%8."/>
      <w:lvlJc w:val="left"/>
      <w:pPr>
        <w:ind w:left="5896" w:hanging="360"/>
      </w:pPr>
    </w:lvl>
    <w:lvl w:ilvl="8" w:tplc="0408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8">
    <w:nsid w:val="425A2EF1"/>
    <w:multiLevelType w:val="hybridMultilevel"/>
    <w:tmpl w:val="2CD2F5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34480F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DB52FD"/>
    <w:multiLevelType w:val="hybridMultilevel"/>
    <w:tmpl w:val="9F7AAA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D4351E"/>
    <w:multiLevelType w:val="hybridMultilevel"/>
    <w:tmpl w:val="EE5AAC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D4CBD"/>
    <w:multiLevelType w:val="hybridMultilevel"/>
    <w:tmpl w:val="C0A2B198"/>
    <w:lvl w:ilvl="0" w:tplc="FE2A223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427B8F"/>
    <w:multiLevelType w:val="hybridMultilevel"/>
    <w:tmpl w:val="CCAA0974"/>
    <w:lvl w:ilvl="0" w:tplc="0408000F">
      <w:start w:val="1"/>
      <w:numFmt w:val="decimal"/>
      <w:lvlText w:val="%1."/>
      <w:lvlJc w:val="left"/>
      <w:pPr>
        <w:ind w:left="1793" w:hanging="360"/>
      </w:pPr>
    </w:lvl>
    <w:lvl w:ilvl="1" w:tplc="04080019" w:tentative="1">
      <w:start w:val="1"/>
      <w:numFmt w:val="lowerLetter"/>
      <w:lvlText w:val="%2."/>
      <w:lvlJc w:val="left"/>
      <w:pPr>
        <w:ind w:left="2513" w:hanging="360"/>
      </w:pPr>
    </w:lvl>
    <w:lvl w:ilvl="2" w:tplc="0408001B" w:tentative="1">
      <w:start w:val="1"/>
      <w:numFmt w:val="lowerRoman"/>
      <w:lvlText w:val="%3."/>
      <w:lvlJc w:val="right"/>
      <w:pPr>
        <w:ind w:left="3233" w:hanging="180"/>
      </w:pPr>
    </w:lvl>
    <w:lvl w:ilvl="3" w:tplc="0408000F" w:tentative="1">
      <w:start w:val="1"/>
      <w:numFmt w:val="decimal"/>
      <w:lvlText w:val="%4."/>
      <w:lvlJc w:val="left"/>
      <w:pPr>
        <w:ind w:left="3953" w:hanging="360"/>
      </w:pPr>
    </w:lvl>
    <w:lvl w:ilvl="4" w:tplc="04080019" w:tentative="1">
      <w:start w:val="1"/>
      <w:numFmt w:val="lowerLetter"/>
      <w:lvlText w:val="%5."/>
      <w:lvlJc w:val="left"/>
      <w:pPr>
        <w:ind w:left="4673" w:hanging="360"/>
      </w:pPr>
    </w:lvl>
    <w:lvl w:ilvl="5" w:tplc="0408001B" w:tentative="1">
      <w:start w:val="1"/>
      <w:numFmt w:val="lowerRoman"/>
      <w:lvlText w:val="%6."/>
      <w:lvlJc w:val="right"/>
      <w:pPr>
        <w:ind w:left="5393" w:hanging="180"/>
      </w:pPr>
    </w:lvl>
    <w:lvl w:ilvl="6" w:tplc="0408000F" w:tentative="1">
      <w:start w:val="1"/>
      <w:numFmt w:val="decimal"/>
      <w:lvlText w:val="%7."/>
      <w:lvlJc w:val="left"/>
      <w:pPr>
        <w:ind w:left="6113" w:hanging="360"/>
      </w:pPr>
    </w:lvl>
    <w:lvl w:ilvl="7" w:tplc="04080019" w:tentative="1">
      <w:start w:val="1"/>
      <w:numFmt w:val="lowerLetter"/>
      <w:lvlText w:val="%8."/>
      <w:lvlJc w:val="left"/>
      <w:pPr>
        <w:ind w:left="6833" w:hanging="360"/>
      </w:pPr>
    </w:lvl>
    <w:lvl w:ilvl="8" w:tplc="0408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25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12A47"/>
    <w:multiLevelType w:val="hybridMultilevel"/>
    <w:tmpl w:val="2E749B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3279E"/>
    <w:multiLevelType w:val="hybridMultilevel"/>
    <w:tmpl w:val="1F6E40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19F1"/>
    <w:multiLevelType w:val="hybridMultilevel"/>
    <w:tmpl w:val="EBDAD06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26496C"/>
    <w:multiLevelType w:val="hybridMultilevel"/>
    <w:tmpl w:val="F9BC5232"/>
    <w:lvl w:ilvl="0" w:tplc="0408000F">
      <w:start w:val="1"/>
      <w:numFmt w:val="decimal"/>
      <w:lvlText w:val="%1."/>
      <w:lvlJc w:val="left"/>
      <w:pPr>
        <w:ind w:left="1073" w:hanging="360"/>
      </w:pPr>
    </w:lvl>
    <w:lvl w:ilvl="1" w:tplc="04080019" w:tentative="1">
      <w:start w:val="1"/>
      <w:numFmt w:val="lowerLetter"/>
      <w:lvlText w:val="%2."/>
      <w:lvlJc w:val="left"/>
      <w:pPr>
        <w:ind w:left="1793" w:hanging="360"/>
      </w:pPr>
    </w:lvl>
    <w:lvl w:ilvl="2" w:tplc="0408001B" w:tentative="1">
      <w:start w:val="1"/>
      <w:numFmt w:val="lowerRoman"/>
      <w:lvlText w:val="%3."/>
      <w:lvlJc w:val="right"/>
      <w:pPr>
        <w:ind w:left="2513" w:hanging="180"/>
      </w:pPr>
    </w:lvl>
    <w:lvl w:ilvl="3" w:tplc="0408000F" w:tentative="1">
      <w:start w:val="1"/>
      <w:numFmt w:val="decimal"/>
      <w:lvlText w:val="%4."/>
      <w:lvlJc w:val="left"/>
      <w:pPr>
        <w:ind w:left="3233" w:hanging="360"/>
      </w:pPr>
    </w:lvl>
    <w:lvl w:ilvl="4" w:tplc="04080019" w:tentative="1">
      <w:start w:val="1"/>
      <w:numFmt w:val="lowerLetter"/>
      <w:lvlText w:val="%5."/>
      <w:lvlJc w:val="left"/>
      <w:pPr>
        <w:ind w:left="3953" w:hanging="360"/>
      </w:pPr>
    </w:lvl>
    <w:lvl w:ilvl="5" w:tplc="0408001B" w:tentative="1">
      <w:start w:val="1"/>
      <w:numFmt w:val="lowerRoman"/>
      <w:lvlText w:val="%6."/>
      <w:lvlJc w:val="right"/>
      <w:pPr>
        <w:ind w:left="4673" w:hanging="180"/>
      </w:pPr>
    </w:lvl>
    <w:lvl w:ilvl="6" w:tplc="0408000F" w:tentative="1">
      <w:start w:val="1"/>
      <w:numFmt w:val="decimal"/>
      <w:lvlText w:val="%7."/>
      <w:lvlJc w:val="left"/>
      <w:pPr>
        <w:ind w:left="5393" w:hanging="360"/>
      </w:pPr>
    </w:lvl>
    <w:lvl w:ilvl="7" w:tplc="04080019" w:tentative="1">
      <w:start w:val="1"/>
      <w:numFmt w:val="lowerLetter"/>
      <w:lvlText w:val="%8."/>
      <w:lvlJc w:val="left"/>
      <w:pPr>
        <w:ind w:left="6113" w:hanging="360"/>
      </w:pPr>
    </w:lvl>
    <w:lvl w:ilvl="8" w:tplc="0408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31">
    <w:nsid w:val="78C87237"/>
    <w:multiLevelType w:val="hybridMultilevel"/>
    <w:tmpl w:val="348A24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B5D16"/>
    <w:multiLevelType w:val="hybridMultilevel"/>
    <w:tmpl w:val="D8CE0FC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18"/>
  </w:num>
  <w:num w:numId="8">
    <w:abstractNumId w:val="30"/>
  </w:num>
  <w:num w:numId="9">
    <w:abstractNumId w:val="24"/>
  </w:num>
  <w:num w:numId="10">
    <w:abstractNumId w:val="14"/>
  </w:num>
  <w:num w:numId="11">
    <w:abstractNumId w:val="27"/>
  </w:num>
  <w:num w:numId="12">
    <w:abstractNumId w:val="29"/>
  </w:num>
  <w:num w:numId="13">
    <w:abstractNumId w:val="22"/>
  </w:num>
  <w:num w:numId="14">
    <w:abstractNumId w:val="23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4"/>
  </w:num>
  <w:num w:numId="22">
    <w:abstractNumId w:val="31"/>
  </w:num>
  <w:num w:numId="23">
    <w:abstractNumId w:val="9"/>
  </w:num>
  <w:num w:numId="24">
    <w:abstractNumId w:val="0"/>
  </w:num>
  <w:num w:numId="25">
    <w:abstractNumId w:val="17"/>
  </w:num>
  <w:num w:numId="26">
    <w:abstractNumId w:val="21"/>
  </w:num>
  <w:num w:numId="27">
    <w:abstractNumId w:val="10"/>
  </w:num>
  <w:num w:numId="28">
    <w:abstractNumId w:val="32"/>
  </w:num>
  <w:num w:numId="29">
    <w:abstractNumId w:val="11"/>
  </w:num>
  <w:num w:numId="30">
    <w:abstractNumId w:val="7"/>
  </w:num>
  <w:num w:numId="31">
    <w:abstractNumId w:val="20"/>
  </w:num>
  <w:num w:numId="32">
    <w:abstractNumId w:val="6"/>
  </w:num>
  <w:num w:numId="33">
    <w:abstractNumId w:val="26"/>
  </w:num>
  <w:num w:numId="34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8F0"/>
    <w:rsid w:val="00002B7F"/>
    <w:rsid w:val="00002BCB"/>
    <w:rsid w:val="00002EA0"/>
    <w:rsid w:val="000046AD"/>
    <w:rsid w:val="00005684"/>
    <w:rsid w:val="0000569F"/>
    <w:rsid w:val="000063E2"/>
    <w:rsid w:val="00007134"/>
    <w:rsid w:val="000128BE"/>
    <w:rsid w:val="00012D06"/>
    <w:rsid w:val="000131DB"/>
    <w:rsid w:val="00013270"/>
    <w:rsid w:val="00013853"/>
    <w:rsid w:val="00014CAB"/>
    <w:rsid w:val="00014E28"/>
    <w:rsid w:val="000151B3"/>
    <w:rsid w:val="000156E8"/>
    <w:rsid w:val="00016B74"/>
    <w:rsid w:val="00017BD0"/>
    <w:rsid w:val="00022F3F"/>
    <w:rsid w:val="00022FD4"/>
    <w:rsid w:val="000235D7"/>
    <w:rsid w:val="000236AD"/>
    <w:rsid w:val="0002407F"/>
    <w:rsid w:val="00024BD8"/>
    <w:rsid w:val="00025416"/>
    <w:rsid w:val="000270C6"/>
    <w:rsid w:val="00030204"/>
    <w:rsid w:val="000306BA"/>
    <w:rsid w:val="00031989"/>
    <w:rsid w:val="00034547"/>
    <w:rsid w:val="00035D8B"/>
    <w:rsid w:val="00037655"/>
    <w:rsid w:val="000379FE"/>
    <w:rsid w:val="00040219"/>
    <w:rsid w:val="00042516"/>
    <w:rsid w:val="00042928"/>
    <w:rsid w:val="00043CD9"/>
    <w:rsid w:val="00043D9B"/>
    <w:rsid w:val="000446ED"/>
    <w:rsid w:val="00044A75"/>
    <w:rsid w:val="00044F83"/>
    <w:rsid w:val="00045367"/>
    <w:rsid w:val="00045765"/>
    <w:rsid w:val="00050374"/>
    <w:rsid w:val="00050865"/>
    <w:rsid w:val="0005188E"/>
    <w:rsid w:val="0005205B"/>
    <w:rsid w:val="000528F1"/>
    <w:rsid w:val="00053252"/>
    <w:rsid w:val="0005330A"/>
    <w:rsid w:val="00053C6C"/>
    <w:rsid w:val="00055FBA"/>
    <w:rsid w:val="000600D4"/>
    <w:rsid w:val="00060F79"/>
    <w:rsid w:val="0006387D"/>
    <w:rsid w:val="00063D95"/>
    <w:rsid w:val="00064046"/>
    <w:rsid w:val="000647D1"/>
    <w:rsid w:val="00066F0F"/>
    <w:rsid w:val="000679A7"/>
    <w:rsid w:val="00070A36"/>
    <w:rsid w:val="00070CD3"/>
    <w:rsid w:val="00070F0A"/>
    <w:rsid w:val="000715E0"/>
    <w:rsid w:val="0007164C"/>
    <w:rsid w:val="00071732"/>
    <w:rsid w:val="0007329D"/>
    <w:rsid w:val="0007386B"/>
    <w:rsid w:val="00073E1F"/>
    <w:rsid w:val="000747C6"/>
    <w:rsid w:val="000750B5"/>
    <w:rsid w:val="00075577"/>
    <w:rsid w:val="00076306"/>
    <w:rsid w:val="000765C1"/>
    <w:rsid w:val="000766CC"/>
    <w:rsid w:val="00077439"/>
    <w:rsid w:val="00077C35"/>
    <w:rsid w:val="00081417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5934"/>
    <w:rsid w:val="000A68EE"/>
    <w:rsid w:val="000A6AB3"/>
    <w:rsid w:val="000A7E5E"/>
    <w:rsid w:val="000B01D1"/>
    <w:rsid w:val="000B122C"/>
    <w:rsid w:val="000B1BA0"/>
    <w:rsid w:val="000B2653"/>
    <w:rsid w:val="000B33B1"/>
    <w:rsid w:val="000B396A"/>
    <w:rsid w:val="000B3E6E"/>
    <w:rsid w:val="000B4FD4"/>
    <w:rsid w:val="000B58D0"/>
    <w:rsid w:val="000B5DAA"/>
    <w:rsid w:val="000C1DA8"/>
    <w:rsid w:val="000C256F"/>
    <w:rsid w:val="000C31E4"/>
    <w:rsid w:val="000C4660"/>
    <w:rsid w:val="000C52A0"/>
    <w:rsid w:val="000C5433"/>
    <w:rsid w:val="000C56B1"/>
    <w:rsid w:val="000C6291"/>
    <w:rsid w:val="000C6F7D"/>
    <w:rsid w:val="000C73B9"/>
    <w:rsid w:val="000C7520"/>
    <w:rsid w:val="000D0092"/>
    <w:rsid w:val="000D06B3"/>
    <w:rsid w:val="000D08C7"/>
    <w:rsid w:val="000D1C65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6DA9"/>
    <w:rsid w:val="000E7B1D"/>
    <w:rsid w:val="000E7BEE"/>
    <w:rsid w:val="000F0590"/>
    <w:rsid w:val="000F1890"/>
    <w:rsid w:val="000F2B51"/>
    <w:rsid w:val="000F37FB"/>
    <w:rsid w:val="000F383F"/>
    <w:rsid w:val="000F3CEA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695D"/>
    <w:rsid w:val="00107170"/>
    <w:rsid w:val="0011088E"/>
    <w:rsid w:val="00112291"/>
    <w:rsid w:val="00113BFF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3B5E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36D23"/>
    <w:rsid w:val="0014082C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2C1"/>
    <w:rsid w:val="0015083F"/>
    <w:rsid w:val="00150E3C"/>
    <w:rsid w:val="001518E4"/>
    <w:rsid w:val="0015227C"/>
    <w:rsid w:val="0015264B"/>
    <w:rsid w:val="001527AA"/>
    <w:rsid w:val="00152EB2"/>
    <w:rsid w:val="001542A9"/>
    <w:rsid w:val="00155499"/>
    <w:rsid w:val="0015639B"/>
    <w:rsid w:val="001603C3"/>
    <w:rsid w:val="00160CD3"/>
    <w:rsid w:val="00164178"/>
    <w:rsid w:val="00165D4A"/>
    <w:rsid w:val="001666A0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0FF5"/>
    <w:rsid w:val="0018279A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4FD"/>
    <w:rsid w:val="001946A1"/>
    <w:rsid w:val="001951CE"/>
    <w:rsid w:val="001954A7"/>
    <w:rsid w:val="00195D35"/>
    <w:rsid w:val="0019620F"/>
    <w:rsid w:val="00197921"/>
    <w:rsid w:val="001A0C2C"/>
    <w:rsid w:val="001A2165"/>
    <w:rsid w:val="001A2534"/>
    <w:rsid w:val="001A308C"/>
    <w:rsid w:val="001A387C"/>
    <w:rsid w:val="001A3916"/>
    <w:rsid w:val="001A4AE1"/>
    <w:rsid w:val="001A5CD4"/>
    <w:rsid w:val="001A6A46"/>
    <w:rsid w:val="001A75D3"/>
    <w:rsid w:val="001A767A"/>
    <w:rsid w:val="001B09D6"/>
    <w:rsid w:val="001B0A38"/>
    <w:rsid w:val="001B0CAB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2BD9"/>
    <w:rsid w:val="001C30F3"/>
    <w:rsid w:val="001C7B3A"/>
    <w:rsid w:val="001D28A4"/>
    <w:rsid w:val="001D2C6E"/>
    <w:rsid w:val="001D2FC0"/>
    <w:rsid w:val="001D311F"/>
    <w:rsid w:val="001D3476"/>
    <w:rsid w:val="001D3932"/>
    <w:rsid w:val="001D6379"/>
    <w:rsid w:val="001D6664"/>
    <w:rsid w:val="001E02C8"/>
    <w:rsid w:val="001E0AEB"/>
    <w:rsid w:val="001E17E1"/>
    <w:rsid w:val="001E2C6D"/>
    <w:rsid w:val="001E429A"/>
    <w:rsid w:val="001E441C"/>
    <w:rsid w:val="001E4847"/>
    <w:rsid w:val="001E507F"/>
    <w:rsid w:val="001E50FE"/>
    <w:rsid w:val="001E5BB2"/>
    <w:rsid w:val="001E654E"/>
    <w:rsid w:val="001E6EB8"/>
    <w:rsid w:val="001E7082"/>
    <w:rsid w:val="001E7174"/>
    <w:rsid w:val="001E72CC"/>
    <w:rsid w:val="001E7435"/>
    <w:rsid w:val="001E7F0F"/>
    <w:rsid w:val="001F0A8E"/>
    <w:rsid w:val="001F43B5"/>
    <w:rsid w:val="001F674C"/>
    <w:rsid w:val="001F6DCF"/>
    <w:rsid w:val="001F6E00"/>
    <w:rsid w:val="001F6F63"/>
    <w:rsid w:val="001F7CF4"/>
    <w:rsid w:val="0020064B"/>
    <w:rsid w:val="002028A6"/>
    <w:rsid w:val="00203294"/>
    <w:rsid w:val="00204BB8"/>
    <w:rsid w:val="00206908"/>
    <w:rsid w:val="00207A21"/>
    <w:rsid w:val="00210F3A"/>
    <w:rsid w:val="00210F9C"/>
    <w:rsid w:val="00211D56"/>
    <w:rsid w:val="0021235D"/>
    <w:rsid w:val="002142B7"/>
    <w:rsid w:val="00216030"/>
    <w:rsid w:val="0021690D"/>
    <w:rsid w:val="002173AB"/>
    <w:rsid w:val="00220C8B"/>
    <w:rsid w:val="00221FBD"/>
    <w:rsid w:val="0022317B"/>
    <w:rsid w:val="00223F01"/>
    <w:rsid w:val="00224185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0F7E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1791"/>
    <w:rsid w:val="00254496"/>
    <w:rsid w:val="002548E8"/>
    <w:rsid w:val="0025539E"/>
    <w:rsid w:val="0025629B"/>
    <w:rsid w:val="00256360"/>
    <w:rsid w:val="0025714C"/>
    <w:rsid w:val="0025717E"/>
    <w:rsid w:val="0025731F"/>
    <w:rsid w:val="002576C4"/>
    <w:rsid w:val="002630A3"/>
    <w:rsid w:val="00264698"/>
    <w:rsid w:val="00265A2B"/>
    <w:rsid w:val="00265DA7"/>
    <w:rsid w:val="00266075"/>
    <w:rsid w:val="00267211"/>
    <w:rsid w:val="00267643"/>
    <w:rsid w:val="00270544"/>
    <w:rsid w:val="002732F1"/>
    <w:rsid w:val="0027391F"/>
    <w:rsid w:val="00273DF3"/>
    <w:rsid w:val="00275156"/>
    <w:rsid w:val="0027544B"/>
    <w:rsid w:val="00275DC8"/>
    <w:rsid w:val="00275F4F"/>
    <w:rsid w:val="00276151"/>
    <w:rsid w:val="00276526"/>
    <w:rsid w:val="00276836"/>
    <w:rsid w:val="00277BD9"/>
    <w:rsid w:val="00277D96"/>
    <w:rsid w:val="002801B8"/>
    <w:rsid w:val="00281609"/>
    <w:rsid w:val="00282B0B"/>
    <w:rsid w:val="002835FD"/>
    <w:rsid w:val="00284356"/>
    <w:rsid w:val="00284F3C"/>
    <w:rsid w:val="00285C48"/>
    <w:rsid w:val="00286645"/>
    <w:rsid w:val="00287798"/>
    <w:rsid w:val="002878C0"/>
    <w:rsid w:val="00290755"/>
    <w:rsid w:val="00291796"/>
    <w:rsid w:val="00292CB7"/>
    <w:rsid w:val="002933FA"/>
    <w:rsid w:val="00293918"/>
    <w:rsid w:val="002939D3"/>
    <w:rsid w:val="00297715"/>
    <w:rsid w:val="0029781A"/>
    <w:rsid w:val="002A2506"/>
    <w:rsid w:val="002A2790"/>
    <w:rsid w:val="002A3474"/>
    <w:rsid w:val="002A39EE"/>
    <w:rsid w:val="002A3C91"/>
    <w:rsid w:val="002A46DF"/>
    <w:rsid w:val="002A57AB"/>
    <w:rsid w:val="002A5DB9"/>
    <w:rsid w:val="002A64CA"/>
    <w:rsid w:val="002A74B2"/>
    <w:rsid w:val="002A7650"/>
    <w:rsid w:val="002A76A8"/>
    <w:rsid w:val="002B08A1"/>
    <w:rsid w:val="002B096B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6E2"/>
    <w:rsid w:val="002C4248"/>
    <w:rsid w:val="002C537C"/>
    <w:rsid w:val="002C5C59"/>
    <w:rsid w:val="002C5E69"/>
    <w:rsid w:val="002D0757"/>
    <w:rsid w:val="002D2787"/>
    <w:rsid w:val="002D3704"/>
    <w:rsid w:val="002D5D72"/>
    <w:rsid w:val="002E086D"/>
    <w:rsid w:val="002E0892"/>
    <w:rsid w:val="002E0988"/>
    <w:rsid w:val="002E37CB"/>
    <w:rsid w:val="002E3CEB"/>
    <w:rsid w:val="002E4726"/>
    <w:rsid w:val="002E5619"/>
    <w:rsid w:val="002E73B9"/>
    <w:rsid w:val="002E73C5"/>
    <w:rsid w:val="002F084E"/>
    <w:rsid w:val="002F1CFB"/>
    <w:rsid w:val="002F1DD0"/>
    <w:rsid w:val="002F2582"/>
    <w:rsid w:val="002F3CCF"/>
    <w:rsid w:val="002F4C83"/>
    <w:rsid w:val="002F4CBC"/>
    <w:rsid w:val="002F5E1C"/>
    <w:rsid w:val="002F5E93"/>
    <w:rsid w:val="002F7472"/>
    <w:rsid w:val="002F7CB7"/>
    <w:rsid w:val="003016BD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2B6"/>
    <w:rsid w:val="00310ABB"/>
    <w:rsid w:val="00311530"/>
    <w:rsid w:val="0031180E"/>
    <w:rsid w:val="00313AC0"/>
    <w:rsid w:val="00313E52"/>
    <w:rsid w:val="00314C14"/>
    <w:rsid w:val="003159D7"/>
    <w:rsid w:val="00315B8B"/>
    <w:rsid w:val="00315F80"/>
    <w:rsid w:val="0031670D"/>
    <w:rsid w:val="0032014D"/>
    <w:rsid w:val="00325CAB"/>
    <w:rsid w:val="00326FCB"/>
    <w:rsid w:val="0032739E"/>
    <w:rsid w:val="00327854"/>
    <w:rsid w:val="00327A93"/>
    <w:rsid w:val="00330DF2"/>
    <w:rsid w:val="00330E26"/>
    <w:rsid w:val="003312CE"/>
    <w:rsid w:val="003312DF"/>
    <w:rsid w:val="00332B67"/>
    <w:rsid w:val="003330C1"/>
    <w:rsid w:val="00334244"/>
    <w:rsid w:val="00334A09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0EAE"/>
    <w:rsid w:val="003529E5"/>
    <w:rsid w:val="00352C86"/>
    <w:rsid w:val="00352E8E"/>
    <w:rsid w:val="003530FE"/>
    <w:rsid w:val="00353961"/>
    <w:rsid w:val="003570F3"/>
    <w:rsid w:val="003606CA"/>
    <w:rsid w:val="00360762"/>
    <w:rsid w:val="00361075"/>
    <w:rsid w:val="00361DFC"/>
    <w:rsid w:val="00361EDA"/>
    <w:rsid w:val="0036227B"/>
    <w:rsid w:val="00362B43"/>
    <w:rsid w:val="00363122"/>
    <w:rsid w:val="00363684"/>
    <w:rsid w:val="00364764"/>
    <w:rsid w:val="0036798B"/>
    <w:rsid w:val="00370BD1"/>
    <w:rsid w:val="00371836"/>
    <w:rsid w:val="0037260F"/>
    <w:rsid w:val="0037269C"/>
    <w:rsid w:val="00372856"/>
    <w:rsid w:val="00372D16"/>
    <w:rsid w:val="00372DCC"/>
    <w:rsid w:val="00374A94"/>
    <w:rsid w:val="00374ECE"/>
    <w:rsid w:val="00377FE1"/>
    <w:rsid w:val="0038038F"/>
    <w:rsid w:val="00380F5D"/>
    <w:rsid w:val="00381929"/>
    <w:rsid w:val="003821A3"/>
    <w:rsid w:val="003823B3"/>
    <w:rsid w:val="00382BDC"/>
    <w:rsid w:val="00383D24"/>
    <w:rsid w:val="00384799"/>
    <w:rsid w:val="003855B5"/>
    <w:rsid w:val="00385791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1143"/>
    <w:rsid w:val="003A1388"/>
    <w:rsid w:val="003A1811"/>
    <w:rsid w:val="003A3A1A"/>
    <w:rsid w:val="003A3F62"/>
    <w:rsid w:val="003A424A"/>
    <w:rsid w:val="003A5757"/>
    <w:rsid w:val="003A613E"/>
    <w:rsid w:val="003A6DC8"/>
    <w:rsid w:val="003B0A2A"/>
    <w:rsid w:val="003B0F43"/>
    <w:rsid w:val="003B1019"/>
    <w:rsid w:val="003B115E"/>
    <w:rsid w:val="003B2022"/>
    <w:rsid w:val="003B2CD2"/>
    <w:rsid w:val="003B2FBA"/>
    <w:rsid w:val="003B49E1"/>
    <w:rsid w:val="003B714F"/>
    <w:rsid w:val="003B758C"/>
    <w:rsid w:val="003B7935"/>
    <w:rsid w:val="003C09CD"/>
    <w:rsid w:val="003C1FBF"/>
    <w:rsid w:val="003C2DF1"/>
    <w:rsid w:val="003C3757"/>
    <w:rsid w:val="003C52B5"/>
    <w:rsid w:val="003C6489"/>
    <w:rsid w:val="003C670C"/>
    <w:rsid w:val="003C7198"/>
    <w:rsid w:val="003C7690"/>
    <w:rsid w:val="003C78C3"/>
    <w:rsid w:val="003C7AC5"/>
    <w:rsid w:val="003D02F4"/>
    <w:rsid w:val="003D0AD4"/>
    <w:rsid w:val="003D1603"/>
    <w:rsid w:val="003D257F"/>
    <w:rsid w:val="003D404F"/>
    <w:rsid w:val="003D41AC"/>
    <w:rsid w:val="003D46AA"/>
    <w:rsid w:val="003D490A"/>
    <w:rsid w:val="003D550F"/>
    <w:rsid w:val="003D5DD5"/>
    <w:rsid w:val="003D7244"/>
    <w:rsid w:val="003D7AF3"/>
    <w:rsid w:val="003D7C62"/>
    <w:rsid w:val="003E09E5"/>
    <w:rsid w:val="003E1E6F"/>
    <w:rsid w:val="003E314B"/>
    <w:rsid w:val="003E4080"/>
    <w:rsid w:val="003E45E0"/>
    <w:rsid w:val="003E4CA5"/>
    <w:rsid w:val="003E5B3D"/>
    <w:rsid w:val="003E71CA"/>
    <w:rsid w:val="003E74DE"/>
    <w:rsid w:val="003E77BF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18EF"/>
    <w:rsid w:val="0040317F"/>
    <w:rsid w:val="004048BD"/>
    <w:rsid w:val="00405462"/>
    <w:rsid w:val="004076B3"/>
    <w:rsid w:val="00410403"/>
    <w:rsid w:val="00410E44"/>
    <w:rsid w:val="0041165F"/>
    <w:rsid w:val="00412964"/>
    <w:rsid w:val="00412E4A"/>
    <w:rsid w:val="00412F2D"/>
    <w:rsid w:val="004134BC"/>
    <w:rsid w:val="00413B6C"/>
    <w:rsid w:val="00413C13"/>
    <w:rsid w:val="00414BE2"/>
    <w:rsid w:val="0041519A"/>
    <w:rsid w:val="004151D3"/>
    <w:rsid w:val="00415B4D"/>
    <w:rsid w:val="004201DB"/>
    <w:rsid w:val="00420399"/>
    <w:rsid w:val="0042098D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24B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6F1"/>
    <w:rsid w:val="0044276B"/>
    <w:rsid w:val="004429F8"/>
    <w:rsid w:val="0044540C"/>
    <w:rsid w:val="00446330"/>
    <w:rsid w:val="004465AF"/>
    <w:rsid w:val="00447376"/>
    <w:rsid w:val="0045053C"/>
    <w:rsid w:val="00450A14"/>
    <w:rsid w:val="00451BBD"/>
    <w:rsid w:val="00452542"/>
    <w:rsid w:val="00453A51"/>
    <w:rsid w:val="004552F2"/>
    <w:rsid w:val="00455D6D"/>
    <w:rsid w:val="004561B2"/>
    <w:rsid w:val="00456FF0"/>
    <w:rsid w:val="004574ED"/>
    <w:rsid w:val="00457DF3"/>
    <w:rsid w:val="00461B0A"/>
    <w:rsid w:val="004622CF"/>
    <w:rsid w:val="00462555"/>
    <w:rsid w:val="0046533E"/>
    <w:rsid w:val="004677D9"/>
    <w:rsid w:val="0047020E"/>
    <w:rsid w:val="0047153D"/>
    <w:rsid w:val="00471C4C"/>
    <w:rsid w:val="004735F6"/>
    <w:rsid w:val="00474F30"/>
    <w:rsid w:val="004758AA"/>
    <w:rsid w:val="004759B9"/>
    <w:rsid w:val="0047619F"/>
    <w:rsid w:val="0047680B"/>
    <w:rsid w:val="00476A27"/>
    <w:rsid w:val="00477CD2"/>
    <w:rsid w:val="004805C7"/>
    <w:rsid w:val="00481903"/>
    <w:rsid w:val="00485441"/>
    <w:rsid w:val="00485BA4"/>
    <w:rsid w:val="0048620B"/>
    <w:rsid w:val="00487816"/>
    <w:rsid w:val="0048793E"/>
    <w:rsid w:val="004933AA"/>
    <w:rsid w:val="00493626"/>
    <w:rsid w:val="00493976"/>
    <w:rsid w:val="00493E15"/>
    <w:rsid w:val="004940C1"/>
    <w:rsid w:val="004944FA"/>
    <w:rsid w:val="00496CA8"/>
    <w:rsid w:val="004A4430"/>
    <w:rsid w:val="004A545F"/>
    <w:rsid w:val="004A5871"/>
    <w:rsid w:val="004A5B0A"/>
    <w:rsid w:val="004A6169"/>
    <w:rsid w:val="004A7F8C"/>
    <w:rsid w:val="004B0CB5"/>
    <w:rsid w:val="004B104A"/>
    <w:rsid w:val="004B1812"/>
    <w:rsid w:val="004B25CB"/>
    <w:rsid w:val="004B332F"/>
    <w:rsid w:val="004B4374"/>
    <w:rsid w:val="004B4CDA"/>
    <w:rsid w:val="004B5631"/>
    <w:rsid w:val="004B67DF"/>
    <w:rsid w:val="004B6C34"/>
    <w:rsid w:val="004B6FEC"/>
    <w:rsid w:val="004B733C"/>
    <w:rsid w:val="004C051C"/>
    <w:rsid w:val="004C0613"/>
    <w:rsid w:val="004C1029"/>
    <w:rsid w:val="004C17E5"/>
    <w:rsid w:val="004C3567"/>
    <w:rsid w:val="004C3578"/>
    <w:rsid w:val="004C4567"/>
    <w:rsid w:val="004C4EFA"/>
    <w:rsid w:val="004C7635"/>
    <w:rsid w:val="004D0179"/>
    <w:rsid w:val="004D079D"/>
    <w:rsid w:val="004D16B0"/>
    <w:rsid w:val="004D4DC3"/>
    <w:rsid w:val="004D4FC2"/>
    <w:rsid w:val="004D5339"/>
    <w:rsid w:val="004D5653"/>
    <w:rsid w:val="004D7002"/>
    <w:rsid w:val="004D7107"/>
    <w:rsid w:val="004D7FD4"/>
    <w:rsid w:val="004E09E3"/>
    <w:rsid w:val="004E1147"/>
    <w:rsid w:val="004E1F29"/>
    <w:rsid w:val="004E2172"/>
    <w:rsid w:val="004E27BA"/>
    <w:rsid w:val="004E2D03"/>
    <w:rsid w:val="004E30E0"/>
    <w:rsid w:val="004E3561"/>
    <w:rsid w:val="004E5CCE"/>
    <w:rsid w:val="004E5E51"/>
    <w:rsid w:val="004E6010"/>
    <w:rsid w:val="004E705D"/>
    <w:rsid w:val="004E708C"/>
    <w:rsid w:val="004E7153"/>
    <w:rsid w:val="004E773A"/>
    <w:rsid w:val="004F0480"/>
    <w:rsid w:val="004F068D"/>
    <w:rsid w:val="004F0FCF"/>
    <w:rsid w:val="004F11F3"/>
    <w:rsid w:val="004F1CFB"/>
    <w:rsid w:val="004F2964"/>
    <w:rsid w:val="004F3007"/>
    <w:rsid w:val="004F49CF"/>
    <w:rsid w:val="004F60B4"/>
    <w:rsid w:val="004F67B0"/>
    <w:rsid w:val="004F7348"/>
    <w:rsid w:val="004F77A6"/>
    <w:rsid w:val="004F7CC7"/>
    <w:rsid w:val="00500D6F"/>
    <w:rsid w:val="005018C8"/>
    <w:rsid w:val="00501A54"/>
    <w:rsid w:val="00502B8B"/>
    <w:rsid w:val="00502C83"/>
    <w:rsid w:val="00504F69"/>
    <w:rsid w:val="00505867"/>
    <w:rsid w:val="00506797"/>
    <w:rsid w:val="00506E61"/>
    <w:rsid w:val="00507DA1"/>
    <w:rsid w:val="00511294"/>
    <w:rsid w:val="005119FA"/>
    <w:rsid w:val="00511ADE"/>
    <w:rsid w:val="0051226A"/>
    <w:rsid w:val="00512B09"/>
    <w:rsid w:val="0051311A"/>
    <w:rsid w:val="00513CE1"/>
    <w:rsid w:val="005147EC"/>
    <w:rsid w:val="00514A2C"/>
    <w:rsid w:val="0051704B"/>
    <w:rsid w:val="00517EFA"/>
    <w:rsid w:val="005203E2"/>
    <w:rsid w:val="00520ED8"/>
    <w:rsid w:val="00521318"/>
    <w:rsid w:val="0052132D"/>
    <w:rsid w:val="0052152E"/>
    <w:rsid w:val="0052201A"/>
    <w:rsid w:val="00522E82"/>
    <w:rsid w:val="00522FF8"/>
    <w:rsid w:val="00524C0D"/>
    <w:rsid w:val="00525D3B"/>
    <w:rsid w:val="0052645F"/>
    <w:rsid w:val="005266AD"/>
    <w:rsid w:val="00527EAD"/>
    <w:rsid w:val="0053045E"/>
    <w:rsid w:val="00531274"/>
    <w:rsid w:val="005325A7"/>
    <w:rsid w:val="005333A5"/>
    <w:rsid w:val="00534805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73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6A6B"/>
    <w:rsid w:val="00557314"/>
    <w:rsid w:val="00560027"/>
    <w:rsid w:val="0056246B"/>
    <w:rsid w:val="00562E57"/>
    <w:rsid w:val="00564638"/>
    <w:rsid w:val="0056589D"/>
    <w:rsid w:val="00565A87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1EE1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3878"/>
    <w:rsid w:val="00594612"/>
    <w:rsid w:val="0059497B"/>
    <w:rsid w:val="00594FC5"/>
    <w:rsid w:val="0059501B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633A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877"/>
    <w:rsid w:val="005D58E8"/>
    <w:rsid w:val="005D5ECB"/>
    <w:rsid w:val="005D6E0C"/>
    <w:rsid w:val="005D7765"/>
    <w:rsid w:val="005E163B"/>
    <w:rsid w:val="005E1932"/>
    <w:rsid w:val="005E3CD5"/>
    <w:rsid w:val="005E4FFC"/>
    <w:rsid w:val="005E715D"/>
    <w:rsid w:val="005F0274"/>
    <w:rsid w:val="005F1410"/>
    <w:rsid w:val="005F2024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4B23"/>
    <w:rsid w:val="00606B7E"/>
    <w:rsid w:val="006070D9"/>
    <w:rsid w:val="006118D0"/>
    <w:rsid w:val="0061195C"/>
    <w:rsid w:val="00612189"/>
    <w:rsid w:val="00612297"/>
    <w:rsid w:val="00613F7F"/>
    <w:rsid w:val="00614C78"/>
    <w:rsid w:val="006152A5"/>
    <w:rsid w:val="00615385"/>
    <w:rsid w:val="0061680E"/>
    <w:rsid w:val="006177D1"/>
    <w:rsid w:val="00617A32"/>
    <w:rsid w:val="0062043E"/>
    <w:rsid w:val="00621C32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5427"/>
    <w:rsid w:val="00635F8C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56270"/>
    <w:rsid w:val="00661952"/>
    <w:rsid w:val="006632B4"/>
    <w:rsid w:val="006668A7"/>
    <w:rsid w:val="00667167"/>
    <w:rsid w:val="006707A4"/>
    <w:rsid w:val="00671019"/>
    <w:rsid w:val="00671AEE"/>
    <w:rsid w:val="00673112"/>
    <w:rsid w:val="006749DE"/>
    <w:rsid w:val="0067590C"/>
    <w:rsid w:val="00676581"/>
    <w:rsid w:val="00676841"/>
    <w:rsid w:val="00676ABC"/>
    <w:rsid w:val="00677750"/>
    <w:rsid w:val="00677BB5"/>
    <w:rsid w:val="00682020"/>
    <w:rsid w:val="006828A4"/>
    <w:rsid w:val="006834A8"/>
    <w:rsid w:val="00683585"/>
    <w:rsid w:val="00683BD6"/>
    <w:rsid w:val="00683F73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32EE"/>
    <w:rsid w:val="00694B18"/>
    <w:rsid w:val="00694C14"/>
    <w:rsid w:val="00694C9D"/>
    <w:rsid w:val="0069564E"/>
    <w:rsid w:val="00696BE4"/>
    <w:rsid w:val="006974E0"/>
    <w:rsid w:val="00697A40"/>
    <w:rsid w:val="006A0704"/>
    <w:rsid w:val="006A0CB3"/>
    <w:rsid w:val="006A1E5A"/>
    <w:rsid w:val="006A2031"/>
    <w:rsid w:val="006A3E4B"/>
    <w:rsid w:val="006A53CF"/>
    <w:rsid w:val="006A5F51"/>
    <w:rsid w:val="006A6291"/>
    <w:rsid w:val="006A68A9"/>
    <w:rsid w:val="006A6A15"/>
    <w:rsid w:val="006B1731"/>
    <w:rsid w:val="006B2DDF"/>
    <w:rsid w:val="006B337D"/>
    <w:rsid w:val="006B35AA"/>
    <w:rsid w:val="006B68F3"/>
    <w:rsid w:val="006B76C0"/>
    <w:rsid w:val="006B7B54"/>
    <w:rsid w:val="006B7BE6"/>
    <w:rsid w:val="006C107E"/>
    <w:rsid w:val="006C2E4D"/>
    <w:rsid w:val="006C4487"/>
    <w:rsid w:val="006C5F76"/>
    <w:rsid w:val="006C6E24"/>
    <w:rsid w:val="006D155D"/>
    <w:rsid w:val="006D3715"/>
    <w:rsid w:val="006D39C5"/>
    <w:rsid w:val="006D44FE"/>
    <w:rsid w:val="006D6453"/>
    <w:rsid w:val="006D7715"/>
    <w:rsid w:val="006D7BCD"/>
    <w:rsid w:val="006E0282"/>
    <w:rsid w:val="006E05F4"/>
    <w:rsid w:val="006E0BAE"/>
    <w:rsid w:val="006E0E65"/>
    <w:rsid w:val="006E1764"/>
    <w:rsid w:val="006E1B7F"/>
    <w:rsid w:val="006E290F"/>
    <w:rsid w:val="006E3E8B"/>
    <w:rsid w:val="006E59A2"/>
    <w:rsid w:val="006E5EDF"/>
    <w:rsid w:val="006E65EA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5F81"/>
    <w:rsid w:val="006F635B"/>
    <w:rsid w:val="006F76B0"/>
    <w:rsid w:val="007016A3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873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27E78"/>
    <w:rsid w:val="00731761"/>
    <w:rsid w:val="00734802"/>
    <w:rsid w:val="00734AF5"/>
    <w:rsid w:val="00734DD8"/>
    <w:rsid w:val="00735915"/>
    <w:rsid w:val="00740922"/>
    <w:rsid w:val="007413AC"/>
    <w:rsid w:val="00741F5C"/>
    <w:rsid w:val="00742956"/>
    <w:rsid w:val="00743B4E"/>
    <w:rsid w:val="00744886"/>
    <w:rsid w:val="00745178"/>
    <w:rsid w:val="00745F47"/>
    <w:rsid w:val="00746286"/>
    <w:rsid w:val="00746CBB"/>
    <w:rsid w:val="00746CEE"/>
    <w:rsid w:val="0075032F"/>
    <w:rsid w:val="007516F1"/>
    <w:rsid w:val="00753B3B"/>
    <w:rsid w:val="007549E9"/>
    <w:rsid w:val="00755505"/>
    <w:rsid w:val="00756345"/>
    <w:rsid w:val="00757E1E"/>
    <w:rsid w:val="007626B9"/>
    <w:rsid w:val="00762A77"/>
    <w:rsid w:val="00764748"/>
    <w:rsid w:val="007647D8"/>
    <w:rsid w:val="00764F56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2128"/>
    <w:rsid w:val="00773DEE"/>
    <w:rsid w:val="0077416C"/>
    <w:rsid w:val="00774411"/>
    <w:rsid w:val="007744F4"/>
    <w:rsid w:val="00774AF4"/>
    <w:rsid w:val="00775435"/>
    <w:rsid w:val="007768A8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318B"/>
    <w:rsid w:val="007A48D6"/>
    <w:rsid w:val="007A5FDF"/>
    <w:rsid w:val="007A65EC"/>
    <w:rsid w:val="007A6FC0"/>
    <w:rsid w:val="007B0262"/>
    <w:rsid w:val="007B0D7B"/>
    <w:rsid w:val="007B1B17"/>
    <w:rsid w:val="007B1C57"/>
    <w:rsid w:val="007B3EC4"/>
    <w:rsid w:val="007B4CF9"/>
    <w:rsid w:val="007B5910"/>
    <w:rsid w:val="007B5ECB"/>
    <w:rsid w:val="007B6F69"/>
    <w:rsid w:val="007B6F96"/>
    <w:rsid w:val="007B75D7"/>
    <w:rsid w:val="007B78EF"/>
    <w:rsid w:val="007C0208"/>
    <w:rsid w:val="007C096A"/>
    <w:rsid w:val="007C5B90"/>
    <w:rsid w:val="007C5C4E"/>
    <w:rsid w:val="007C62CA"/>
    <w:rsid w:val="007C653E"/>
    <w:rsid w:val="007C74F9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350"/>
    <w:rsid w:val="007E4F24"/>
    <w:rsid w:val="007F18EB"/>
    <w:rsid w:val="007F1C18"/>
    <w:rsid w:val="007F1F3D"/>
    <w:rsid w:val="007F2900"/>
    <w:rsid w:val="007F3FDC"/>
    <w:rsid w:val="007F437A"/>
    <w:rsid w:val="007F4411"/>
    <w:rsid w:val="007F4EB9"/>
    <w:rsid w:val="007F5DB0"/>
    <w:rsid w:val="007F793F"/>
    <w:rsid w:val="0080050F"/>
    <w:rsid w:val="008005FC"/>
    <w:rsid w:val="00800B75"/>
    <w:rsid w:val="00802A11"/>
    <w:rsid w:val="00802AFE"/>
    <w:rsid w:val="008042A1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3A4F"/>
    <w:rsid w:val="008147B8"/>
    <w:rsid w:val="00814A61"/>
    <w:rsid w:val="00814F02"/>
    <w:rsid w:val="00816EDD"/>
    <w:rsid w:val="008174D9"/>
    <w:rsid w:val="00817947"/>
    <w:rsid w:val="0081795A"/>
    <w:rsid w:val="00820468"/>
    <w:rsid w:val="00820530"/>
    <w:rsid w:val="00821F7B"/>
    <w:rsid w:val="00822479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3F10"/>
    <w:rsid w:val="0083400E"/>
    <w:rsid w:val="008358AA"/>
    <w:rsid w:val="00836179"/>
    <w:rsid w:val="00840559"/>
    <w:rsid w:val="00840603"/>
    <w:rsid w:val="00840FD8"/>
    <w:rsid w:val="00841771"/>
    <w:rsid w:val="00841DB4"/>
    <w:rsid w:val="00841ED7"/>
    <w:rsid w:val="008423FA"/>
    <w:rsid w:val="008436CD"/>
    <w:rsid w:val="00844D76"/>
    <w:rsid w:val="00847BE1"/>
    <w:rsid w:val="00847F2D"/>
    <w:rsid w:val="008505BD"/>
    <w:rsid w:val="00850C03"/>
    <w:rsid w:val="00850C6C"/>
    <w:rsid w:val="00850CE1"/>
    <w:rsid w:val="00851B35"/>
    <w:rsid w:val="00853169"/>
    <w:rsid w:val="00854EA9"/>
    <w:rsid w:val="00855238"/>
    <w:rsid w:val="008554E6"/>
    <w:rsid w:val="00856AE8"/>
    <w:rsid w:val="00856DE9"/>
    <w:rsid w:val="0085736D"/>
    <w:rsid w:val="0086022C"/>
    <w:rsid w:val="00861CF4"/>
    <w:rsid w:val="0086269E"/>
    <w:rsid w:val="00862A54"/>
    <w:rsid w:val="00864B35"/>
    <w:rsid w:val="008665FC"/>
    <w:rsid w:val="00866F14"/>
    <w:rsid w:val="0087030F"/>
    <w:rsid w:val="00870B70"/>
    <w:rsid w:val="00870C05"/>
    <w:rsid w:val="00871204"/>
    <w:rsid w:val="008712CC"/>
    <w:rsid w:val="00871DD3"/>
    <w:rsid w:val="00872E85"/>
    <w:rsid w:val="00873069"/>
    <w:rsid w:val="0088067B"/>
    <w:rsid w:val="00883222"/>
    <w:rsid w:val="00883631"/>
    <w:rsid w:val="008840C0"/>
    <w:rsid w:val="00884718"/>
    <w:rsid w:val="00885187"/>
    <w:rsid w:val="00885617"/>
    <w:rsid w:val="0088680F"/>
    <w:rsid w:val="00887115"/>
    <w:rsid w:val="00887867"/>
    <w:rsid w:val="008878EC"/>
    <w:rsid w:val="00891259"/>
    <w:rsid w:val="0089352D"/>
    <w:rsid w:val="00893DB5"/>
    <w:rsid w:val="008954D7"/>
    <w:rsid w:val="008957B5"/>
    <w:rsid w:val="008959A6"/>
    <w:rsid w:val="008961AE"/>
    <w:rsid w:val="00896CB5"/>
    <w:rsid w:val="00897401"/>
    <w:rsid w:val="0089780A"/>
    <w:rsid w:val="00897A4C"/>
    <w:rsid w:val="00897C13"/>
    <w:rsid w:val="008A0B7F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1BDA"/>
    <w:rsid w:val="008B3539"/>
    <w:rsid w:val="008B6D3F"/>
    <w:rsid w:val="008B79B5"/>
    <w:rsid w:val="008B7EF6"/>
    <w:rsid w:val="008C0138"/>
    <w:rsid w:val="008C0952"/>
    <w:rsid w:val="008C157E"/>
    <w:rsid w:val="008C1AC6"/>
    <w:rsid w:val="008C1C32"/>
    <w:rsid w:val="008C3076"/>
    <w:rsid w:val="008C34D3"/>
    <w:rsid w:val="008C3FCC"/>
    <w:rsid w:val="008C40AF"/>
    <w:rsid w:val="008C5171"/>
    <w:rsid w:val="008C53CB"/>
    <w:rsid w:val="008C5E6A"/>
    <w:rsid w:val="008D0652"/>
    <w:rsid w:val="008D0AFA"/>
    <w:rsid w:val="008D1C23"/>
    <w:rsid w:val="008D2D80"/>
    <w:rsid w:val="008D2F66"/>
    <w:rsid w:val="008D32E5"/>
    <w:rsid w:val="008D4D38"/>
    <w:rsid w:val="008D4F53"/>
    <w:rsid w:val="008D64B6"/>
    <w:rsid w:val="008D7745"/>
    <w:rsid w:val="008E0562"/>
    <w:rsid w:val="008E0FCB"/>
    <w:rsid w:val="008E10D6"/>
    <w:rsid w:val="008E1608"/>
    <w:rsid w:val="008E1706"/>
    <w:rsid w:val="008E190F"/>
    <w:rsid w:val="008E2B6B"/>
    <w:rsid w:val="008E3939"/>
    <w:rsid w:val="008E4F94"/>
    <w:rsid w:val="008E5DC0"/>
    <w:rsid w:val="008E652B"/>
    <w:rsid w:val="008E66F9"/>
    <w:rsid w:val="008E718B"/>
    <w:rsid w:val="008E7F01"/>
    <w:rsid w:val="008F009B"/>
    <w:rsid w:val="008F00B3"/>
    <w:rsid w:val="008F0EE9"/>
    <w:rsid w:val="008F1121"/>
    <w:rsid w:val="008F2228"/>
    <w:rsid w:val="008F24DF"/>
    <w:rsid w:val="008F2531"/>
    <w:rsid w:val="008F31B9"/>
    <w:rsid w:val="008F40AE"/>
    <w:rsid w:val="008F4D80"/>
    <w:rsid w:val="008F6A2A"/>
    <w:rsid w:val="008F6DC2"/>
    <w:rsid w:val="00900638"/>
    <w:rsid w:val="00901619"/>
    <w:rsid w:val="00903291"/>
    <w:rsid w:val="009038F5"/>
    <w:rsid w:val="00903D45"/>
    <w:rsid w:val="00904713"/>
    <w:rsid w:val="00906684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276B6"/>
    <w:rsid w:val="00932653"/>
    <w:rsid w:val="009333A4"/>
    <w:rsid w:val="00933C2D"/>
    <w:rsid w:val="009347CE"/>
    <w:rsid w:val="0093483E"/>
    <w:rsid w:val="00934E4F"/>
    <w:rsid w:val="009350CC"/>
    <w:rsid w:val="0094024D"/>
    <w:rsid w:val="00941AE7"/>
    <w:rsid w:val="009427FB"/>
    <w:rsid w:val="009429A5"/>
    <w:rsid w:val="00942AEA"/>
    <w:rsid w:val="00943380"/>
    <w:rsid w:val="009439CC"/>
    <w:rsid w:val="009450D4"/>
    <w:rsid w:val="0094583F"/>
    <w:rsid w:val="00945D9F"/>
    <w:rsid w:val="009467A6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29D"/>
    <w:rsid w:val="00961E58"/>
    <w:rsid w:val="00961F56"/>
    <w:rsid w:val="00962038"/>
    <w:rsid w:val="0096251C"/>
    <w:rsid w:val="00965AC9"/>
    <w:rsid w:val="00966E99"/>
    <w:rsid w:val="00970394"/>
    <w:rsid w:val="009708EE"/>
    <w:rsid w:val="00970E79"/>
    <w:rsid w:val="00970ECF"/>
    <w:rsid w:val="00971576"/>
    <w:rsid w:val="00972478"/>
    <w:rsid w:val="00972FC2"/>
    <w:rsid w:val="00973370"/>
    <w:rsid w:val="0097341D"/>
    <w:rsid w:val="00973F79"/>
    <w:rsid w:val="00974059"/>
    <w:rsid w:val="00974847"/>
    <w:rsid w:val="00974951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5D20"/>
    <w:rsid w:val="00986F1C"/>
    <w:rsid w:val="00992AED"/>
    <w:rsid w:val="009952CC"/>
    <w:rsid w:val="0099575E"/>
    <w:rsid w:val="009979AA"/>
    <w:rsid w:val="009A0720"/>
    <w:rsid w:val="009A1329"/>
    <w:rsid w:val="009A1B04"/>
    <w:rsid w:val="009A24D0"/>
    <w:rsid w:val="009A2A16"/>
    <w:rsid w:val="009A2E69"/>
    <w:rsid w:val="009A4AB3"/>
    <w:rsid w:val="009B046B"/>
    <w:rsid w:val="009B0537"/>
    <w:rsid w:val="009B3D27"/>
    <w:rsid w:val="009B4555"/>
    <w:rsid w:val="009B5752"/>
    <w:rsid w:val="009B6C97"/>
    <w:rsid w:val="009C0A55"/>
    <w:rsid w:val="009C0F90"/>
    <w:rsid w:val="009C16CA"/>
    <w:rsid w:val="009C2C21"/>
    <w:rsid w:val="009C2DB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1B22"/>
    <w:rsid w:val="009D1C5B"/>
    <w:rsid w:val="009D36D6"/>
    <w:rsid w:val="009D42DB"/>
    <w:rsid w:val="009D54CC"/>
    <w:rsid w:val="009D5827"/>
    <w:rsid w:val="009D5BC3"/>
    <w:rsid w:val="009D6B3D"/>
    <w:rsid w:val="009E014A"/>
    <w:rsid w:val="009E093D"/>
    <w:rsid w:val="009E0D66"/>
    <w:rsid w:val="009E4466"/>
    <w:rsid w:val="009E449A"/>
    <w:rsid w:val="009E664F"/>
    <w:rsid w:val="009E6963"/>
    <w:rsid w:val="009E70B8"/>
    <w:rsid w:val="009E7250"/>
    <w:rsid w:val="009F0600"/>
    <w:rsid w:val="009F14BF"/>
    <w:rsid w:val="009F2635"/>
    <w:rsid w:val="009F279B"/>
    <w:rsid w:val="009F2BEC"/>
    <w:rsid w:val="009F3B53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0B3"/>
    <w:rsid w:val="00A123B7"/>
    <w:rsid w:val="00A12924"/>
    <w:rsid w:val="00A1437A"/>
    <w:rsid w:val="00A15990"/>
    <w:rsid w:val="00A17044"/>
    <w:rsid w:val="00A17A43"/>
    <w:rsid w:val="00A20918"/>
    <w:rsid w:val="00A213F6"/>
    <w:rsid w:val="00A21E22"/>
    <w:rsid w:val="00A2323A"/>
    <w:rsid w:val="00A236C6"/>
    <w:rsid w:val="00A23A42"/>
    <w:rsid w:val="00A24A6C"/>
    <w:rsid w:val="00A24DBC"/>
    <w:rsid w:val="00A3004B"/>
    <w:rsid w:val="00A3263D"/>
    <w:rsid w:val="00A32983"/>
    <w:rsid w:val="00A335F4"/>
    <w:rsid w:val="00A33FAC"/>
    <w:rsid w:val="00A3410A"/>
    <w:rsid w:val="00A346EB"/>
    <w:rsid w:val="00A34B97"/>
    <w:rsid w:val="00A350E7"/>
    <w:rsid w:val="00A37A4D"/>
    <w:rsid w:val="00A37E51"/>
    <w:rsid w:val="00A4045A"/>
    <w:rsid w:val="00A420D7"/>
    <w:rsid w:val="00A423A5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1BC7"/>
    <w:rsid w:val="00A52BA8"/>
    <w:rsid w:val="00A5412A"/>
    <w:rsid w:val="00A5466D"/>
    <w:rsid w:val="00A54A23"/>
    <w:rsid w:val="00A54DA1"/>
    <w:rsid w:val="00A551CC"/>
    <w:rsid w:val="00A5575A"/>
    <w:rsid w:val="00A55E6F"/>
    <w:rsid w:val="00A55FD6"/>
    <w:rsid w:val="00A56345"/>
    <w:rsid w:val="00A56C4A"/>
    <w:rsid w:val="00A574BE"/>
    <w:rsid w:val="00A605A9"/>
    <w:rsid w:val="00A60A20"/>
    <w:rsid w:val="00A612A9"/>
    <w:rsid w:val="00A61507"/>
    <w:rsid w:val="00A61745"/>
    <w:rsid w:val="00A61B4F"/>
    <w:rsid w:val="00A62991"/>
    <w:rsid w:val="00A64D9B"/>
    <w:rsid w:val="00A6604A"/>
    <w:rsid w:val="00A6677F"/>
    <w:rsid w:val="00A6761D"/>
    <w:rsid w:val="00A67C00"/>
    <w:rsid w:val="00A700E4"/>
    <w:rsid w:val="00A7081A"/>
    <w:rsid w:val="00A708C0"/>
    <w:rsid w:val="00A721E9"/>
    <w:rsid w:val="00A72E90"/>
    <w:rsid w:val="00A73173"/>
    <w:rsid w:val="00A76CEE"/>
    <w:rsid w:val="00A76F6F"/>
    <w:rsid w:val="00A80C7E"/>
    <w:rsid w:val="00A8110D"/>
    <w:rsid w:val="00A828C3"/>
    <w:rsid w:val="00A83D57"/>
    <w:rsid w:val="00A84C14"/>
    <w:rsid w:val="00A84ECB"/>
    <w:rsid w:val="00A86867"/>
    <w:rsid w:val="00A906AC"/>
    <w:rsid w:val="00A907F0"/>
    <w:rsid w:val="00A9098E"/>
    <w:rsid w:val="00A91277"/>
    <w:rsid w:val="00A92509"/>
    <w:rsid w:val="00A93C6F"/>
    <w:rsid w:val="00A9414D"/>
    <w:rsid w:val="00A943FF"/>
    <w:rsid w:val="00A95458"/>
    <w:rsid w:val="00A95D1A"/>
    <w:rsid w:val="00A9766C"/>
    <w:rsid w:val="00AA21F4"/>
    <w:rsid w:val="00AA261D"/>
    <w:rsid w:val="00AA2658"/>
    <w:rsid w:val="00AA3609"/>
    <w:rsid w:val="00AA4371"/>
    <w:rsid w:val="00AA47BE"/>
    <w:rsid w:val="00AA625D"/>
    <w:rsid w:val="00AA6992"/>
    <w:rsid w:val="00AA7228"/>
    <w:rsid w:val="00AA7613"/>
    <w:rsid w:val="00AA7B37"/>
    <w:rsid w:val="00AB0A1D"/>
    <w:rsid w:val="00AB0B73"/>
    <w:rsid w:val="00AB3EA6"/>
    <w:rsid w:val="00AB4D66"/>
    <w:rsid w:val="00AB54ED"/>
    <w:rsid w:val="00AB6373"/>
    <w:rsid w:val="00AB7FF8"/>
    <w:rsid w:val="00AC18BB"/>
    <w:rsid w:val="00AC1BBC"/>
    <w:rsid w:val="00AC2DE8"/>
    <w:rsid w:val="00AC325E"/>
    <w:rsid w:val="00AC34A3"/>
    <w:rsid w:val="00AC3585"/>
    <w:rsid w:val="00AC401F"/>
    <w:rsid w:val="00AC61A3"/>
    <w:rsid w:val="00AC64AA"/>
    <w:rsid w:val="00AC7315"/>
    <w:rsid w:val="00AC7EBD"/>
    <w:rsid w:val="00AD0878"/>
    <w:rsid w:val="00AD2025"/>
    <w:rsid w:val="00AD32B7"/>
    <w:rsid w:val="00AD36E0"/>
    <w:rsid w:val="00AD565B"/>
    <w:rsid w:val="00AD5AF4"/>
    <w:rsid w:val="00AD62CE"/>
    <w:rsid w:val="00AD6AAA"/>
    <w:rsid w:val="00AD6E00"/>
    <w:rsid w:val="00AD72F7"/>
    <w:rsid w:val="00AE1ACE"/>
    <w:rsid w:val="00AE2823"/>
    <w:rsid w:val="00AE2C0B"/>
    <w:rsid w:val="00AE33C7"/>
    <w:rsid w:val="00AE37B5"/>
    <w:rsid w:val="00AE4037"/>
    <w:rsid w:val="00AE4A62"/>
    <w:rsid w:val="00AE4C6A"/>
    <w:rsid w:val="00AE578D"/>
    <w:rsid w:val="00AE7B62"/>
    <w:rsid w:val="00AF006E"/>
    <w:rsid w:val="00AF0412"/>
    <w:rsid w:val="00AF0561"/>
    <w:rsid w:val="00AF0BAC"/>
    <w:rsid w:val="00AF1347"/>
    <w:rsid w:val="00AF35BD"/>
    <w:rsid w:val="00AF426A"/>
    <w:rsid w:val="00AF45FE"/>
    <w:rsid w:val="00AF5936"/>
    <w:rsid w:val="00AF5DC2"/>
    <w:rsid w:val="00AF60E2"/>
    <w:rsid w:val="00AF66EE"/>
    <w:rsid w:val="00AF6936"/>
    <w:rsid w:val="00AF7C3D"/>
    <w:rsid w:val="00B00011"/>
    <w:rsid w:val="00B0059E"/>
    <w:rsid w:val="00B01063"/>
    <w:rsid w:val="00B0118C"/>
    <w:rsid w:val="00B01405"/>
    <w:rsid w:val="00B01F7F"/>
    <w:rsid w:val="00B02553"/>
    <w:rsid w:val="00B02C72"/>
    <w:rsid w:val="00B030AF"/>
    <w:rsid w:val="00B05765"/>
    <w:rsid w:val="00B07645"/>
    <w:rsid w:val="00B07F63"/>
    <w:rsid w:val="00B10996"/>
    <w:rsid w:val="00B10D5B"/>
    <w:rsid w:val="00B1253D"/>
    <w:rsid w:val="00B12DB0"/>
    <w:rsid w:val="00B12E43"/>
    <w:rsid w:val="00B1464F"/>
    <w:rsid w:val="00B1472D"/>
    <w:rsid w:val="00B16698"/>
    <w:rsid w:val="00B17B4E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5D4F"/>
    <w:rsid w:val="00B360C5"/>
    <w:rsid w:val="00B3646A"/>
    <w:rsid w:val="00B3739A"/>
    <w:rsid w:val="00B375B8"/>
    <w:rsid w:val="00B400A0"/>
    <w:rsid w:val="00B40D8A"/>
    <w:rsid w:val="00B4158E"/>
    <w:rsid w:val="00B4188D"/>
    <w:rsid w:val="00B4257B"/>
    <w:rsid w:val="00B43D14"/>
    <w:rsid w:val="00B453D8"/>
    <w:rsid w:val="00B464CD"/>
    <w:rsid w:val="00B47E75"/>
    <w:rsid w:val="00B50991"/>
    <w:rsid w:val="00B537DD"/>
    <w:rsid w:val="00B53966"/>
    <w:rsid w:val="00B550A6"/>
    <w:rsid w:val="00B556FA"/>
    <w:rsid w:val="00B55A0E"/>
    <w:rsid w:val="00B562D5"/>
    <w:rsid w:val="00B565F3"/>
    <w:rsid w:val="00B61198"/>
    <w:rsid w:val="00B629ED"/>
    <w:rsid w:val="00B63045"/>
    <w:rsid w:val="00B644AF"/>
    <w:rsid w:val="00B65BD8"/>
    <w:rsid w:val="00B6688B"/>
    <w:rsid w:val="00B66A23"/>
    <w:rsid w:val="00B66D84"/>
    <w:rsid w:val="00B70085"/>
    <w:rsid w:val="00B71D17"/>
    <w:rsid w:val="00B725B0"/>
    <w:rsid w:val="00B725D5"/>
    <w:rsid w:val="00B73BB1"/>
    <w:rsid w:val="00B74814"/>
    <w:rsid w:val="00B75032"/>
    <w:rsid w:val="00B76477"/>
    <w:rsid w:val="00B76543"/>
    <w:rsid w:val="00B767AB"/>
    <w:rsid w:val="00B77AE5"/>
    <w:rsid w:val="00B77C1C"/>
    <w:rsid w:val="00B77D87"/>
    <w:rsid w:val="00B84D66"/>
    <w:rsid w:val="00B86185"/>
    <w:rsid w:val="00B86AC2"/>
    <w:rsid w:val="00B879F1"/>
    <w:rsid w:val="00B87B8C"/>
    <w:rsid w:val="00B90438"/>
    <w:rsid w:val="00B9062F"/>
    <w:rsid w:val="00B91375"/>
    <w:rsid w:val="00B926ED"/>
    <w:rsid w:val="00B9270A"/>
    <w:rsid w:val="00B9398F"/>
    <w:rsid w:val="00B943D3"/>
    <w:rsid w:val="00B946C6"/>
    <w:rsid w:val="00B94A41"/>
    <w:rsid w:val="00B94A48"/>
    <w:rsid w:val="00B94A9A"/>
    <w:rsid w:val="00B956BE"/>
    <w:rsid w:val="00B956E0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BB8"/>
    <w:rsid w:val="00BA6CDF"/>
    <w:rsid w:val="00BB024D"/>
    <w:rsid w:val="00BB02CE"/>
    <w:rsid w:val="00BB0C25"/>
    <w:rsid w:val="00BB0FAA"/>
    <w:rsid w:val="00BB16A2"/>
    <w:rsid w:val="00BB1B83"/>
    <w:rsid w:val="00BB1ED1"/>
    <w:rsid w:val="00BB2182"/>
    <w:rsid w:val="00BB241A"/>
    <w:rsid w:val="00BB4269"/>
    <w:rsid w:val="00BB536F"/>
    <w:rsid w:val="00BB5CB0"/>
    <w:rsid w:val="00BB5DBE"/>
    <w:rsid w:val="00BB6873"/>
    <w:rsid w:val="00BB7B9D"/>
    <w:rsid w:val="00BC0358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3BC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6682"/>
    <w:rsid w:val="00BD6ABE"/>
    <w:rsid w:val="00BD6B6B"/>
    <w:rsid w:val="00BD72E2"/>
    <w:rsid w:val="00BD7A92"/>
    <w:rsid w:val="00BD7C2B"/>
    <w:rsid w:val="00BE004B"/>
    <w:rsid w:val="00BE044A"/>
    <w:rsid w:val="00BE0AE1"/>
    <w:rsid w:val="00BE0CD6"/>
    <w:rsid w:val="00BE1130"/>
    <w:rsid w:val="00BE1CA2"/>
    <w:rsid w:val="00BE4686"/>
    <w:rsid w:val="00BE4FE5"/>
    <w:rsid w:val="00BE52B3"/>
    <w:rsid w:val="00BE5569"/>
    <w:rsid w:val="00BE66BB"/>
    <w:rsid w:val="00BE713A"/>
    <w:rsid w:val="00BF0CEB"/>
    <w:rsid w:val="00BF1BCA"/>
    <w:rsid w:val="00BF2019"/>
    <w:rsid w:val="00BF3687"/>
    <w:rsid w:val="00BF3B52"/>
    <w:rsid w:val="00BF4799"/>
    <w:rsid w:val="00BF47DC"/>
    <w:rsid w:val="00BF5A5A"/>
    <w:rsid w:val="00BF5D81"/>
    <w:rsid w:val="00BF644B"/>
    <w:rsid w:val="00C0172F"/>
    <w:rsid w:val="00C03D63"/>
    <w:rsid w:val="00C0475B"/>
    <w:rsid w:val="00C074E0"/>
    <w:rsid w:val="00C07A29"/>
    <w:rsid w:val="00C10BBA"/>
    <w:rsid w:val="00C1365B"/>
    <w:rsid w:val="00C145BB"/>
    <w:rsid w:val="00C14748"/>
    <w:rsid w:val="00C14C2D"/>
    <w:rsid w:val="00C15140"/>
    <w:rsid w:val="00C15BC6"/>
    <w:rsid w:val="00C15D3B"/>
    <w:rsid w:val="00C1646B"/>
    <w:rsid w:val="00C20015"/>
    <w:rsid w:val="00C20208"/>
    <w:rsid w:val="00C202BB"/>
    <w:rsid w:val="00C21176"/>
    <w:rsid w:val="00C21364"/>
    <w:rsid w:val="00C22148"/>
    <w:rsid w:val="00C22274"/>
    <w:rsid w:val="00C22799"/>
    <w:rsid w:val="00C231CA"/>
    <w:rsid w:val="00C268CA"/>
    <w:rsid w:val="00C270D0"/>
    <w:rsid w:val="00C30D9C"/>
    <w:rsid w:val="00C32B14"/>
    <w:rsid w:val="00C3470C"/>
    <w:rsid w:val="00C34DF1"/>
    <w:rsid w:val="00C40472"/>
    <w:rsid w:val="00C404D8"/>
    <w:rsid w:val="00C411C4"/>
    <w:rsid w:val="00C41A8D"/>
    <w:rsid w:val="00C41D53"/>
    <w:rsid w:val="00C42212"/>
    <w:rsid w:val="00C4266E"/>
    <w:rsid w:val="00C43C7E"/>
    <w:rsid w:val="00C447EA"/>
    <w:rsid w:val="00C4563C"/>
    <w:rsid w:val="00C469EE"/>
    <w:rsid w:val="00C5278E"/>
    <w:rsid w:val="00C54EAF"/>
    <w:rsid w:val="00C552F5"/>
    <w:rsid w:val="00C55B74"/>
    <w:rsid w:val="00C55CCB"/>
    <w:rsid w:val="00C60C6B"/>
    <w:rsid w:val="00C60FF9"/>
    <w:rsid w:val="00C6218C"/>
    <w:rsid w:val="00C62E4B"/>
    <w:rsid w:val="00C64183"/>
    <w:rsid w:val="00C6433D"/>
    <w:rsid w:val="00C64446"/>
    <w:rsid w:val="00C64A97"/>
    <w:rsid w:val="00C64AAA"/>
    <w:rsid w:val="00C64B43"/>
    <w:rsid w:val="00C64BCD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0D53"/>
    <w:rsid w:val="00C81B6E"/>
    <w:rsid w:val="00C8242D"/>
    <w:rsid w:val="00C83409"/>
    <w:rsid w:val="00C844CD"/>
    <w:rsid w:val="00C90898"/>
    <w:rsid w:val="00C91148"/>
    <w:rsid w:val="00C9170D"/>
    <w:rsid w:val="00C94034"/>
    <w:rsid w:val="00CA10A6"/>
    <w:rsid w:val="00CA2CD0"/>
    <w:rsid w:val="00CA3CCF"/>
    <w:rsid w:val="00CA461C"/>
    <w:rsid w:val="00CA5C1E"/>
    <w:rsid w:val="00CA6998"/>
    <w:rsid w:val="00CA799B"/>
    <w:rsid w:val="00CA7C63"/>
    <w:rsid w:val="00CB0F4C"/>
    <w:rsid w:val="00CB0F70"/>
    <w:rsid w:val="00CB1C01"/>
    <w:rsid w:val="00CB33C4"/>
    <w:rsid w:val="00CB46FD"/>
    <w:rsid w:val="00CB4C7C"/>
    <w:rsid w:val="00CB5072"/>
    <w:rsid w:val="00CB5DEC"/>
    <w:rsid w:val="00CB5FAD"/>
    <w:rsid w:val="00CC0CD0"/>
    <w:rsid w:val="00CC1EE4"/>
    <w:rsid w:val="00CC51BB"/>
    <w:rsid w:val="00CC52B9"/>
    <w:rsid w:val="00CC6BD6"/>
    <w:rsid w:val="00CC73CD"/>
    <w:rsid w:val="00CC7BBE"/>
    <w:rsid w:val="00CC7D07"/>
    <w:rsid w:val="00CD2297"/>
    <w:rsid w:val="00CD23AF"/>
    <w:rsid w:val="00CD2B5E"/>
    <w:rsid w:val="00CD2FED"/>
    <w:rsid w:val="00CD6D09"/>
    <w:rsid w:val="00CD7AF6"/>
    <w:rsid w:val="00CE013F"/>
    <w:rsid w:val="00CE158A"/>
    <w:rsid w:val="00CE2CEB"/>
    <w:rsid w:val="00CE3DF6"/>
    <w:rsid w:val="00CE5BDA"/>
    <w:rsid w:val="00CE6A0F"/>
    <w:rsid w:val="00CE6C7D"/>
    <w:rsid w:val="00CE7115"/>
    <w:rsid w:val="00CF0FE1"/>
    <w:rsid w:val="00CF187D"/>
    <w:rsid w:val="00CF1C44"/>
    <w:rsid w:val="00CF1E0B"/>
    <w:rsid w:val="00CF31D2"/>
    <w:rsid w:val="00CF4743"/>
    <w:rsid w:val="00CF48DF"/>
    <w:rsid w:val="00CF4A17"/>
    <w:rsid w:val="00CF5A6B"/>
    <w:rsid w:val="00D00199"/>
    <w:rsid w:val="00D010AE"/>
    <w:rsid w:val="00D01A83"/>
    <w:rsid w:val="00D0215D"/>
    <w:rsid w:val="00D033D7"/>
    <w:rsid w:val="00D0480A"/>
    <w:rsid w:val="00D04AEA"/>
    <w:rsid w:val="00D05840"/>
    <w:rsid w:val="00D06380"/>
    <w:rsid w:val="00D06B80"/>
    <w:rsid w:val="00D07158"/>
    <w:rsid w:val="00D07D79"/>
    <w:rsid w:val="00D10490"/>
    <w:rsid w:val="00D10740"/>
    <w:rsid w:val="00D11FA8"/>
    <w:rsid w:val="00D122F6"/>
    <w:rsid w:val="00D130BA"/>
    <w:rsid w:val="00D13DBC"/>
    <w:rsid w:val="00D141C2"/>
    <w:rsid w:val="00D15E06"/>
    <w:rsid w:val="00D162A4"/>
    <w:rsid w:val="00D17482"/>
    <w:rsid w:val="00D20CB7"/>
    <w:rsid w:val="00D20DAB"/>
    <w:rsid w:val="00D2148F"/>
    <w:rsid w:val="00D21A00"/>
    <w:rsid w:val="00D21CE0"/>
    <w:rsid w:val="00D220EE"/>
    <w:rsid w:val="00D225CE"/>
    <w:rsid w:val="00D22D62"/>
    <w:rsid w:val="00D231E6"/>
    <w:rsid w:val="00D2375C"/>
    <w:rsid w:val="00D23A92"/>
    <w:rsid w:val="00D23D95"/>
    <w:rsid w:val="00D24201"/>
    <w:rsid w:val="00D25CD6"/>
    <w:rsid w:val="00D26D5C"/>
    <w:rsid w:val="00D27539"/>
    <w:rsid w:val="00D336BE"/>
    <w:rsid w:val="00D3382C"/>
    <w:rsid w:val="00D33D7E"/>
    <w:rsid w:val="00D33EC0"/>
    <w:rsid w:val="00D34FE5"/>
    <w:rsid w:val="00D3685C"/>
    <w:rsid w:val="00D36CFF"/>
    <w:rsid w:val="00D37A96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5D5F"/>
    <w:rsid w:val="00D66152"/>
    <w:rsid w:val="00D66602"/>
    <w:rsid w:val="00D6749D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166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2A34"/>
    <w:rsid w:val="00D930BF"/>
    <w:rsid w:val="00D93697"/>
    <w:rsid w:val="00D93F5E"/>
    <w:rsid w:val="00D9494F"/>
    <w:rsid w:val="00D94BA0"/>
    <w:rsid w:val="00D95DFF"/>
    <w:rsid w:val="00D965C3"/>
    <w:rsid w:val="00DA2037"/>
    <w:rsid w:val="00DA308E"/>
    <w:rsid w:val="00DA3736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4DB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C8D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D7FB0"/>
    <w:rsid w:val="00DE00AA"/>
    <w:rsid w:val="00DE1884"/>
    <w:rsid w:val="00DE2A0E"/>
    <w:rsid w:val="00DE3626"/>
    <w:rsid w:val="00DE4CF6"/>
    <w:rsid w:val="00DF036F"/>
    <w:rsid w:val="00DF048A"/>
    <w:rsid w:val="00DF0C2E"/>
    <w:rsid w:val="00DF1C18"/>
    <w:rsid w:val="00DF1C20"/>
    <w:rsid w:val="00DF2405"/>
    <w:rsid w:val="00DF2606"/>
    <w:rsid w:val="00DF552E"/>
    <w:rsid w:val="00DF5A2E"/>
    <w:rsid w:val="00DF5D20"/>
    <w:rsid w:val="00DF7699"/>
    <w:rsid w:val="00DF7ADA"/>
    <w:rsid w:val="00E00035"/>
    <w:rsid w:val="00E00809"/>
    <w:rsid w:val="00E00E54"/>
    <w:rsid w:val="00E01401"/>
    <w:rsid w:val="00E018B0"/>
    <w:rsid w:val="00E02262"/>
    <w:rsid w:val="00E0299F"/>
    <w:rsid w:val="00E02B6B"/>
    <w:rsid w:val="00E02D00"/>
    <w:rsid w:val="00E039C3"/>
    <w:rsid w:val="00E03CF6"/>
    <w:rsid w:val="00E04683"/>
    <w:rsid w:val="00E0470C"/>
    <w:rsid w:val="00E06B4A"/>
    <w:rsid w:val="00E06DF9"/>
    <w:rsid w:val="00E07573"/>
    <w:rsid w:val="00E07730"/>
    <w:rsid w:val="00E07CA1"/>
    <w:rsid w:val="00E105D4"/>
    <w:rsid w:val="00E10B3F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328"/>
    <w:rsid w:val="00E213AD"/>
    <w:rsid w:val="00E21FE5"/>
    <w:rsid w:val="00E22023"/>
    <w:rsid w:val="00E23812"/>
    <w:rsid w:val="00E2456A"/>
    <w:rsid w:val="00E247F9"/>
    <w:rsid w:val="00E259BD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1F41"/>
    <w:rsid w:val="00E428E6"/>
    <w:rsid w:val="00E42B26"/>
    <w:rsid w:val="00E42EA4"/>
    <w:rsid w:val="00E4468A"/>
    <w:rsid w:val="00E446B4"/>
    <w:rsid w:val="00E44751"/>
    <w:rsid w:val="00E44C61"/>
    <w:rsid w:val="00E46FE1"/>
    <w:rsid w:val="00E477B3"/>
    <w:rsid w:val="00E478EE"/>
    <w:rsid w:val="00E47DB9"/>
    <w:rsid w:val="00E51A5E"/>
    <w:rsid w:val="00E52A15"/>
    <w:rsid w:val="00E53D8F"/>
    <w:rsid w:val="00E54772"/>
    <w:rsid w:val="00E55346"/>
    <w:rsid w:val="00E55AB8"/>
    <w:rsid w:val="00E57DB8"/>
    <w:rsid w:val="00E60BA2"/>
    <w:rsid w:val="00E61DA7"/>
    <w:rsid w:val="00E65555"/>
    <w:rsid w:val="00E657DB"/>
    <w:rsid w:val="00E65A78"/>
    <w:rsid w:val="00E66601"/>
    <w:rsid w:val="00E7279E"/>
    <w:rsid w:val="00E7376F"/>
    <w:rsid w:val="00E76CFB"/>
    <w:rsid w:val="00E76E30"/>
    <w:rsid w:val="00E77180"/>
    <w:rsid w:val="00E77B19"/>
    <w:rsid w:val="00E82C00"/>
    <w:rsid w:val="00E82D1F"/>
    <w:rsid w:val="00E8399D"/>
    <w:rsid w:val="00E84471"/>
    <w:rsid w:val="00E8509D"/>
    <w:rsid w:val="00E87FCF"/>
    <w:rsid w:val="00E9071D"/>
    <w:rsid w:val="00E93110"/>
    <w:rsid w:val="00E948C7"/>
    <w:rsid w:val="00E94A57"/>
    <w:rsid w:val="00E95C08"/>
    <w:rsid w:val="00E97BCC"/>
    <w:rsid w:val="00EA0C1A"/>
    <w:rsid w:val="00EA1E56"/>
    <w:rsid w:val="00EA211A"/>
    <w:rsid w:val="00EA299D"/>
    <w:rsid w:val="00EA30AC"/>
    <w:rsid w:val="00EA3B2E"/>
    <w:rsid w:val="00EA3C77"/>
    <w:rsid w:val="00EA4B41"/>
    <w:rsid w:val="00EA517F"/>
    <w:rsid w:val="00EA5F85"/>
    <w:rsid w:val="00EA61F7"/>
    <w:rsid w:val="00EB06EF"/>
    <w:rsid w:val="00EB0F9B"/>
    <w:rsid w:val="00EB18B6"/>
    <w:rsid w:val="00EB315C"/>
    <w:rsid w:val="00EB32C2"/>
    <w:rsid w:val="00EB4921"/>
    <w:rsid w:val="00EB55A3"/>
    <w:rsid w:val="00EC0812"/>
    <w:rsid w:val="00EC0AC3"/>
    <w:rsid w:val="00EC10F7"/>
    <w:rsid w:val="00EC2ED2"/>
    <w:rsid w:val="00EC3427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58A9"/>
    <w:rsid w:val="00ED7839"/>
    <w:rsid w:val="00ED7A7A"/>
    <w:rsid w:val="00ED7E7D"/>
    <w:rsid w:val="00EE0084"/>
    <w:rsid w:val="00EE0968"/>
    <w:rsid w:val="00EE10CD"/>
    <w:rsid w:val="00EE1294"/>
    <w:rsid w:val="00EE1319"/>
    <w:rsid w:val="00EE1604"/>
    <w:rsid w:val="00EE278C"/>
    <w:rsid w:val="00EE2F04"/>
    <w:rsid w:val="00EE350C"/>
    <w:rsid w:val="00EE40BD"/>
    <w:rsid w:val="00EE47CB"/>
    <w:rsid w:val="00EE4A70"/>
    <w:rsid w:val="00EE4D9B"/>
    <w:rsid w:val="00EE4FE8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7D5"/>
    <w:rsid w:val="00EF3827"/>
    <w:rsid w:val="00EF3A2D"/>
    <w:rsid w:val="00EF3ADD"/>
    <w:rsid w:val="00EF4187"/>
    <w:rsid w:val="00EF419C"/>
    <w:rsid w:val="00EF5858"/>
    <w:rsid w:val="00EF58D5"/>
    <w:rsid w:val="00EF6F4B"/>
    <w:rsid w:val="00EF7BC8"/>
    <w:rsid w:val="00F00914"/>
    <w:rsid w:val="00F00F41"/>
    <w:rsid w:val="00F0366D"/>
    <w:rsid w:val="00F03F6C"/>
    <w:rsid w:val="00F0409F"/>
    <w:rsid w:val="00F04BCA"/>
    <w:rsid w:val="00F056AA"/>
    <w:rsid w:val="00F057C7"/>
    <w:rsid w:val="00F05AA8"/>
    <w:rsid w:val="00F05F46"/>
    <w:rsid w:val="00F07B37"/>
    <w:rsid w:val="00F07C27"/>
    <w:rsid w:val="00F07F8E"/>
    <w:rsid w:val="00F07FB6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394"/>
    <w:rsid w:val="00F25654"/>
    <w:rsid w:val="00F265ED"/>
    <w:rsid w:val="00F271AF"/>
    <w:rsid w:val="00F2736C"/>
    <w:rsid w:val="00F31422"/>
    <w:rsid w:val="00F314EA"/>
    <w:rsid w:val="00F32295"/>
    <w:rsid w:val="00F34CB0"/>
    <w:rsid w:val="00F357B4"/>
    <w:rsid w:val="00F36D4C"/>
    <w:rsid w:val="00F37B44"/>
    <w:rsid w:val="00F407DC"/>
    <w:rsid w:val="00F407F7"/>
    <w:rsid w:val="00F40FA7"/>
    <w:rsid w:val="00F417BF"/>
    <w:rsid w:val="00F42424"/>
    <w:rsid w:val="00F429B8"/>
    <w:rsid w:val="00F42E82"/>
    <w:rsid w:val="00F43477"/>
    <w:rsid w:val="00F439AD"/>
    <w:rsid w:val="00F44442"/>
    <w:rsid w:val="00F44DAE"/>
    <w:rsid w:val="00F47B67"/>
    <w:rsid w:val="00F528BF"/>
    <w:rsid w:val="00F5363E"/>
    <w:rsid w:val="00F545BD"/>
    <w:rsid w:val="00F54AA0"/>
    <w:rsid w:val="00F54D8E"/>
    <w:rsid w:val="00F54F17"/>
    <w:rsid w:val="00F55D09"/>
    <w:rsid w:val="00F56C67"/>
    <w:rsid w:val="00F5728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7296B"/>
    <w:rsid w:val="00F72F7F"/>
    <w:rsid w:val="00F768A4"/>
    <w:rsid w:val="00F807DA"/>
    <w:rsid w:val="00F8252B"/>
    <w:rsid w:val="00F840F1"/>
    <w:rsid w:val="00F84ACE"/>
    <w:rsid w:val="00F8509A"/>
    <w:rsid w:val="00F855E9"/>
    <w:rsid w:val="00F865E7"/>
    <w:rsid w:val="00F90547"/>
    <w:rsid w:val="00F90B00"/>
    <w:rsid w:val="00F91229"/>
    <w:rsid w:val="00F9224A"/>
    <w:rsid w:val="00F9273E"/>
    <w:rsid w:val="00F92779"/>
    <w:rsid w:val="00F9425F"/>
    <w:rsid w:val="00F950F5"/>
    <w:rsid w:val="00F9531B"/>
    <w:rsid w:val="00F96E89"/>
    <w:rsid w:val="00F97492"/>
    <w:rsid w:val="00FA0678"/>
    <w:rsid w:val="00FA2963"/>
    <w:rsid w:val="00FA2CDA"/>
    <w:rsid w:val="00FA30AA"/>
    <w:rsid w:val="00FA5265"/>
    <w:rsid w:val="00FA5D13"/>
    <w:rsid w:val="00FB0E00"/>
    <w:rsid w:val="00FB1EB9"/>
    <w:rsid w:val="00FB31F8"/>
    <w:rsid w:val="00FB3257"/>
    <w:rsid w:val="00FB40A5"/>
    <w:rsid w:val="00FB431A"/>
    <w:rsid w:val="00FB4969"/>
    <w:rsid w:val="00FB4B22"/>
    <w:rsid w:val="00FB508B"/>
    <w:rsid w:val="00FB530A"/>
    <w:rsid w:val="00FB5C35"/>
    <w:rsid w:val="00FB7C2A"/>
    <w:rsid w:val="00FC09D1"/>
    <w:rsid w:val="00FC22F0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31BD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3FF8"/>
    <w:rsid w:val="00FE45E1"/>
    <w:rsid w:val="00FE5652"/>
    <w:rsid w:val="00FE61AE"/>
    <w:rsid w:val="00FE63A5"/>
    <w:rsid w:val="00FE7131"/>
    <w:rsid w:val="00FE75BE"/>
    <w:rsid w:val="00FF1C48"/>
    <w:rsid w:val="00FF3A84"/>
    <w:rsid w:val="00FF3D10"/>
    <w:rsid w:val="00FF3FAF"/>
    <w:rsid w:val="00FF41C8"/>
    <w:rsid w:val="00FF6A9F"/>
    <w:rsid w:val="00FF6ACB"/>
    <w:rsid w:val="00FF77B7"/>
    <w:rsid w:val="00FF784F"/>
    <w:rsid w:val="00FF7CAD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uiPriority w:val="22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  <w:style w:type="paragraph" w:customStyle="1" w:styleId="Standard">
    <w:name w:val="Standard"/>
    <w:rsid w:val="00DA3736"/>
    <w:pPr>
      <w:widowControl w:val="0"/>
      <w:suppressAutoHyphens/>
    </w:pPr>
    <w:rPr>
      <w:rFonts w:cs="Tahoma"/>
      <w:kern w:val="2"/>
      <w:sz w:val="24"/>
      <w:szCs w:val="24"/>
      <w:lang w:val="en-US" w:eastAsia="zh-CN"/>
    </w:rPr>
  </w:style>
  <w:style w:type="paragraph" w:customStyle="1" w:styleId="6">
    <w:name w:val="Παράγραφος λίστας6"/>
    <w:basedOn w:val="a"/>
    <w:rsid w:val="007768A8"/>
    <w:pPr>
      <w:ind w:left="720"/>
      <w:contextualSpacing/>
    </w:pPr>
    <w:rPr>
      <w:kern w:val="1"/>
      <w:lang w:eastAsia="el-GR"/>
    </w:rPr>
  </w:style>
  <w:style w:type="paragraph" w:customStyle="1" w:styleId="60">
    <w:name w:val="Παράγραφος λίστας6"/>
    <w:basedOn w:val="a"/>
    <w:rsid w:val="007768A8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20">
    <w:name w:val="Παράγραφος λίστας12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10">
    <w:name w:val="Παράγραφος λίστας11"/>
    <w:basedOn w:val="a"/>
    <w:rsid w:val="00565A87"/>
    <w:pPr>
      <w:widowControl w:val="0"/>
      <w:ind w:left="720"/>
      <w:contextualSpacing/>
    </w:pPr>
    <w:rPr>
      <w:rFonts w:eastAsia="SimSun" w:cs="Mangal"/>
      <w:kern w:val="2"/>
      <w:lang w:bidi="hi-IN"/>
    </w:rPr>
  </w:style>
  <w:style w:type="paragraph" w:customStyle="1" w:styleId="101">
    <w:name w:val="Παράγραφος λίστας10"/>
    <w:basedOn w:val="a"/>
    <w:rsid w:val="00604B23"/>
    <w:pPr>
      <w:widowControl w:val="0"/>
      <w:ind w:left="720"/>
      <w:contextualSpacing/>
    </w:pPr>
    <w:rPr>
      <w:rFonts w:eastAsia="SimSun" w:cs="Mangal"/>
      <w:kern w:val="2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46BB-AE6B-4BB4-9B6B-033C2677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14</cp:revision>
  <cp:lastPrinted>2023-02-03T10:24:00Z</cp:lastPrinted>
  <dcterms:created xsi:type="dcterms:W3CDTF">2023-02-03T09:20:00Z</dcterms:created>
  <dcterms:modified xsi:type="dcterms:W3CDTF">2023-02-10T09:37:00Z</dcterms:modified>
</cp:coreProperties>
</file>