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9A2A16">
        <w:rPr>
          <w:rFonts w:ascii="Arial" w:hAnsi="Arial" w:cs="Arial"/>
          <w:sz w:val="22"/>
          <w:szCs w:val="22"/>
        </w:rPr>
        <w:t>3</w:t>
      </w:r>
      <w:r w:rsidR="00851B35">
        <w:rPr>
          <w:rFonts w:ascii="Arial" w:hAnsi="Arial" w:cs="Arial"/>
          <w:sz w:val="22"/>
          <w:szCs w:val="22"/>
        </w:rPr>
        <w:t>/</w:t>
      </w:r>
      <w:r w:rsidR="00683F73">
        <w:rPr>
          <w:rFonts w:ascii="Arial" w:hAnsi="Arial" w:cs="Arial"/>
          <w:sz w:val="22"/>
          <w:szCs w:val="22"/>
        </w:rPr>
        <w:t>0</w:t>
      </w:r>
      <w:r w:rsidR="009A2A16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683F73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</w:t>
      </w:r>
      <w:r w:rsidR="00560027">
        <w:rPr>
          <w:rFonts w:ascii="Arial" w:hAnsi="Arial" w:cs="Arial"/>
          <w:bCs/>
          <w:sz w:val="22"/>
          <w:szCs w:val="22"/>
        </w:rPr>
        <w:t xml:space="preserve"> 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836179">
        <w:rPr>
          <w:rFonts w:ascii="Arial" w:hAnsi="Arial" w:cs="Arial"/>
          <w:bCs/>
          <w:sz w:val="22"/>
          <w:szCs w:val="22"/>
        </w:rPr>
        <w:t xml:space="preserve">: </w:t>
      </w:r>
      <w:r w:rsidR="009A2A16">
        <w:rPr>
          <w:rFonts w:ascii="Arial" w:hAnsi="Arial" w:cs="Arial"/>
          <w:bCs/>
          <w:sz w:val="22"/>
          <w:szCs w:val="22"/>
        </w:rPr>
        <w:t xml:space="preserve"> </w:t>
      </w:r>
      <w:r w:rsidR="00240F7E">
        <w:rPr>
          <w:rFonts w:ascii="Arial" w:hAnsi="Arial" w:cs="Arial"/>
          <w:bCs/>
          <w:sz w:val="22"/>
          <w:szCs w:val="22"/>
        </w:rPr>
        <w:t>2198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847F2D">
        <w:rPr>
          <w:rFonts w:ascii="Arial" w:hAnsi="Arial" w:cs="Arial"/>
          <w:sz w:val="22"/>
          <w:szCs w:val="22"/>
        </w:rPr>
        <w:t>7-2-2023</w:t>
      </w:r>
      <w:r w:rsidR="00A721E9" w:rsidRPr="00985D20">
        <w:rPr>
          <w:rFonts w:ascii="Arial" w:hAnsi="Arial" w:cs="Arial"/>
          <w:sz w:val="22"/>
          <w:szCs w:val="22"/>
        </w:rPr>
        <w:t xml:space="preserve">  ημέρα </w:t>
      </w:r>
      <w:r w:rsidR="009A2A16">
        <w:rPr>
          <w:rFonts w:ascii="Arial" w:hAnsi="Arial" w:cs="Arial"/>
          <w:sz w:val="22"/>
          <w:szCs w:val="22"/>
        </w:rPr>
        <w:t>Τρίτη</w:t>
      </w:r>
      <w:r w:rsidR="00CE5BDA">
        <w:rPr>
          <w:rFonts w:ascii="Arial" w:hAnsi="Arial" w:cs="Arial"/>
          <w:sz w:val="22"/>
          <w:szCs w:val="22"/>
        </w:rPr>
        <w:t xml:space="preserve"> </w:t>
      </w:r>
      <w:r w:rsidR="00A721E9" w:rsidRPr="00985D20">
        <w:rPr>
          <w:rFonts w:ascii="Arial" w:hAnsi="Arial" w:cs="Arial"/>
          <w:sz w:val="22"/>
          <w:szCs w:val="22"/>
        </w:rPr>
        <w:t xml:space="preserve"> &amp; ώρα  </w:t>
      </w:r>
      <w:r w:rsidR="001C2BD9">
        <w:rPr>
          <w:rFonts w:ascii="Arial" w:hAnsi="Arial" w:cs="Arial"/>
          <w:sz w:val="22"/>
          <w:szCs w:val="22"/>
        </w:rPr>
        <w:t>1</w:t>
      </w:r>
      <w:r w:rsidR="00476A27">
        <w:rPr>
          <w:rFonts w:ascii="Arial" w:hAnsi="Arial" w:cs="Arial"/>
          <w:sz w:val="22"/>
          <w:szCs w:val="22"/>
        </w:rPr>
        <w:t>4</w:t>
      </w:r>
      <w:r w:rsidR="001C2BD9">
        <w:rPr>
          <w:rFonts w:ascii="Arial" w:hAnsi="Arial" w:cs="Arial"/>
          <w:sz w:val="22"/>
          <w:szCs w:val="22"/>
        </w:rPr>
        <w:t>,</w:t>
      </w:r>
      <w:r w:rsidR="00476A27">
        <w:rPr>
          <w:rFonts w:ascii="Arial" w:hAnsi="Arial" w:cs="Arial"/>
          <w:sz w:val="22"/>
          <w:szCs w:val="22"/>
        </w:rPr>
        <w:t>0</w:t>
      </w:r>
      <w:r w:rsidR="001C2BD9">
        <w:rPr>
          <w:rFonts w:ascii="Arial" w:hAnsi="Arial" w:cs="Arial"/>
          <w:sz w:val="22"/>
          <w:szCs w:val="22"/>
        </w:rPr>
        <w:t>0</w:t>
      </w:r>
      <w:r w:rsidR="00A721E9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656270" w:rsidRDefault="00656270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380F5D" w:rsidRDefault="00380F5D" w:rsidP="00313AC0">
      <w:pPr>
        <w:pStyle w:val="af0"/>
        <w:widowControl w:val="0"/>
        <w:numPr>
          <w:ilvl w:val="0"/>
          <w:numId w:val="31"/>
        </w:numPr>
        <w:suppressAutoHyphens w:val="0"/>
        <w:spacing w:before="26" w:after="26"/>
        <w:rPr>
          <w:rFonts w:asciiTheme="minorHAnsi" w:hAnsiTheme="minorHAnsi" w:cstheme="minorHAnsi"/>
        </w:rPr>
      </w:pPr>
      <w:bookmarkStart w:id="0" w:name="__DdeLink__474_2103837444"/>
      <w:r>
        <w:rPr>
          <w:rFonts w:asciiTheme="minorHAnsi" w:hAnsiTheme="minorHAnsi" w:cstheme="minorHAnsi"/>
        </w:rPr>
        <w:t xml:space="preserve">Έκθεση αποτελεσμάτων εκτέλεσης προϋπολογισμού </w:t>
      </w:r>
      <w:proofErr w:type="spellStart"/>
      <w:r>
        <w:rPr>
          <w:rFonts w:asciiTheme="minorHAnsi" w:hAnsiTheme="minorHAnsi" w:cstheme="minorHAnsi"/>
        </w:rPr>
        <w:t>Δ΄τριμήνου</w:t>
      </w:r>
      <w:proofErr w:type="spellEnd"/>
      <w:r>
        <w:rPr>
          <w:rFonts w:asciiTheme="minorHAnsi" w:hAnsiTheme="minorHAnsi" w:cstheme="minorHAnsi"/>
        </w:rPr>
        <w:t xml:space="preserve">  έτους 2022</w:t>
      </w:r>
    </w:p>
    <w:p w:rsidR="00B375B8" w:rsidRDefault="009A2A16" w:rsidP="00313AC0">
      <w:pPr>
        <w:pStyle w:val="af0"/>
        <w:widowControl w:val="0"/>
        <w:numPr>
          <w:ilvl w:val="0"/>
          <w:numId w:val="31"/>
        </w:numPr>
        <w:suppressAutoHyphens w:val="0"/>
        <w:spacing w:before="26" w:after="26"/>
        <w:rPr>
          <w:rFonts w:asciiTheme="minorHAnsi" w:hAnsiTheme="minorHAnsi" w:cstheme="minorHAnsi"/>
        </w:rPr>
      </w:pPr>
      <w:r w:rsidRPr="00E46FE1">
        <w:rPr>
          <w:rFonts w:asciiTheme="minorHAnsi" w:hAnsiTheme="minorHAnsi" w:cstheme="minorHAnsi"/>
        </w:rPr>
        <w:t>Αναμόρφωση προϋπολογισμού τρέχουσας χρήσης.(1</w:t>
      </w:r>
      <w:r w:rsidRPr="00E46FE1">
        <w:rPr>
          <w:rFonts w:asciiTheme="minorHAnsi" w:hAnsiTheme="minorHAnsi" w:cstheme="minorHAnsi"/>
          <w:vertAlign w:val="superscript"/>
        </w:rPr>
        <w:t>η</w:t>
      </w:r>
      <w:r w:rsidRPr="00E46FE1">
        <w:rPr>
          <w:rFonts w:asciiTheme="minorHAnsi" w:hAnsiTheme="minorHAnsi" w:cstheme="minorHAnsi"/>
        </w:rPr>
        <w:t>)</w:t>
      </w:r>
    </w:p>
    <w:p w:rsidR="00313AC0" w:rsidRDefault="00313AC0" w:rsidP="00313AC0">
      <w:pPr>
        <w:pStyle w:val="af0"/>
        <w:widowControl w:val="0"/>
        <w:numPr>
          <w:ilvl w:val="0"/>
          <w:numId w:val="31"/>
        </w:numPr>
        <w:suppressAutoHyphens w:val="0"/>
        <w:spacing w:before="26" w:after="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Εξειδίκευση πίστωσης για την πραγματοποίηση των εκδηλώσεων « ΓΑΪΤΑΝΑΚΙ 2023»</w:t>
      </w:r>
    </w:p>
    <w:p w:rsidR="00E46FE1" w:rsidRPr="00E46FE1" w:rsidRDefault="00E46FE1" w:rsidP="00313AC0">
      <w:pPr>
        <w:pStyle w:val="af0"/>
        <w:numPr>
          <w:ilvl w:val="0"/>
          <w:numId w:val="31"/>
        </w:numPr>
        <w:spacing w:before="26" w:after="26"/>
        <w:jc w:val="both"/>
        <w:rPr>
          <w:rFonts w:asciiTheme="minorHAnsi" w:hAnsiTheme="minorHAnsi" w:cstheme="minorHAnsi"/>
        </w:rPr>
      </w:pPr>
      <w:r w:rsidRPr="00E46FE1">
        <w:rPr>
          <w:rFonts w:asciiTheme="minorHAnsi" w:hAnsiTheme="minorHAnsi" w:cstheme="minorHAnsi"/>
        </w:rPr>
        <w:t xml:space="preserve">Έγκριση του Πρακτικού Ι Ηλεκτρονικής Δημοπρασίας </w:t>
      </w:r>
      <w:r w:rsidRPr="00E46FE1">
        <w:rPr>
          <w:rFonts w:asciiTheme="minorHAnsi" w:eastAsia="SimSun" w:hAnsiTheme="minorHAnsi" w:cstheme="minorHAnsi"/>
        </w:rPr>
        <w:t>της 23</w:t>
      </w:r>
      <w:r w:rsidRPr="00E46FE1">
        <w:rPr>
          <w:rFonts w:asciiTheme="minorHAnsi" w:hAnsiTheme="minorHAnsi" w:cstheme="minorHAnsi"/>
        </w:rPr>
        <w:t xml:space="preserve">-01-2023 με Α/Α ΕΣΗΔΗΣ 194913 του </w:t>
      </w:r>
    </w:p>
    <w:p w:rsidR="00E46FE1" w:rsidRPr="00E46FE1" w:rsidRDefault="00E46FE1" w:rsidP="00313AC0">
      <w:pPr>
        <w:spacing w:before="26" w:after="26"/>
        <w:ind w:left="720"/>
        <w:rPr>
          <w:rFonts w:asciiTheme="minorHAnsi" w:hAnsiTheme="minorHAnsi" w:cstheme="minorHAnsi"/>
        </w:rPr>
      </w:pPr>
      <w:r w:rsidRPr="00E46FE1">
        <w:rPr>
          <w:rFonts w:asciiTheme="minorHAnsi" w:hAnsiTheme="minorHAnsi" w:cstheme="minorHAnsi"/>
        </w:rPr>
        <w:t>έργου:</w:t>
      </w:r>
      <w:r w:rsidRPr="00E46FE1">
        <w:rPr>
          <w:rStyle w:val="af2"/>
          <w:rFonts w:asciiTheme="minorHAnsi" w:eastAsia="SimSun" w:hAnsiTheme="minorHAnsi" w:cstheme="minorHAnsi"/>
          <w:color w:val="000000"/>
          <w:lang w:bidi="hi-IN"/>
        </w:rPr>
        <w:t xml:space="preserve"> </w:t>
      </w:r>
      <w:r w:rsidRPr="00E46FE1">
        <w:rPr>
          <w:rFonts w:asciiTheme="minorHAnsi" w:hAnsiTheme="minorHAnsi" w:cstheme="minorHAnsi"/>
        </w:rPr>
        <w:t xml:space="preserve">«Αστικές Αναπλάσεις Περιοχής  </w:t>
      </w:r>
      <w:proofErr w:type="spellStart"/>
      <w:r w:rsidRPr="00E46FE1">
        <w:rPr>
          <w:rFonts w:asciiTheme="minorHAnsi" w:hAnsiTheme="minorHAnsi" w:cstheme="minorHAnsi"/>
        </w:rPr>
        <w:t>΄΄Πηγών</w:t>
      </w:r>
      <w:proofErr w:type="spellEnd"/>
      <w:r w:rsidRPr="00E46FE1">
        <w:rPr>
          <w:rFonts w:asciiTheme="minorHAnsi" w:hAnsiTheme="minorHAnsi" w:cstheme="minorHAnsi"/>
        </w:rPr>
        <w:t xml:space="preserve">  </w:t>
      </w:r>
      <w:proofErr w:type="spellStart"/>
      <w:r w:rsidRPr="00E46FE1">
        <w:rPr>
          <w:rFonts w:asciiTheme="minorHAnsi" w:hAnsiTheme="minorHAnsi" w:cstheme="minorHAnsi"/>
        </w:rPr>
        <w:t>Κρύας΄΄</w:t>
      </w:r>
      <w:proofErr w:type="spellEnd"/>
      <w:r w:rsidRPr="00E46FE1">
        <w:rPr>
          <w:rFonts w:asciiTheme="minorHAnsi" w:hAnsiTheme="minorHAnsi" w:cstheme="minorHAnsi"/>
        </w:rPr>
        <w:t xml:space="preserve">  και Παρόχθιων Περιοχών Ποταμού  </w:t>
      </w:r>
    </w:p>
    <w:p w:rsidR="00E46FE1" w:rsidRDefault="00E46FE1" w:rsidP="00313AC0">
      <w:pPr>
        <w:spacing w:before="26" w:after="26"/>
        <w:ind w:left="720"/>
        <w:rPr>
          <w:rFonts w:asciiTheme="minorHAnsi" w:hAnsiTheme="minorHAnsi" w:cstheme="minorHAnsi"/>
        </w:rPr>
      </w:pPr>
      <w:proofErr w:type="spellStart"/>
      <w:r w:rsidRPr="00E46FE1">
        <w:rPr>
          <w:rFonts w:asciiTheme="minorHAnsi" w:hAnsiTheme="minorHAnsi" w:cstheme="minorHAnsi"/>
        </w:rPr>
        <w:t>Έρκυνας</w:t>
      </w:r>
      <w:proofErr w:type="spellEnd"/>
      <w:r w:rsidRPr="00E46FE1">
        <w:rPr>
          <w:rFonts w:asciiTheme="minorHAnsi" w:hAnsiTheme="minorHAnsi" w:cstheme="minorHAnsi"/>
        </w:rPr>
        <w:t>»</w:t>
      </w:r>
    </w:p>
    <w:p w:rsidR="007413AC" w:rsidRPr="00380F5D" w:rsidRDefault="00380F5D" w:rsidP="00380F5D">
      <w:pPr>
        <w:rPr>
          <w:rFonts w:asciiTheme="minorHAnsi" w:hAnsiTheme="minorHAnsi" w:cstheme="minorHAnsi"/>
        </w:rPr>
      </w:pPr>
      <w:r w:rsidRPr="00380F5D">
        <w:rPr>
          <w:rFonts w:asciiTheme="minorHAnsi" w:hAnsiTheme="minorHAnsi" w:cstheme="minorHAnsi"/>
        </w:rPr>
        <w:t xml:space="preserve"> </w:t>
      </w:r>
    </w:p>
    <w:p w:rsidR="007413AC" w:rsidRPr="00E46FE1" w:rsidRDefault="007413AC" w:rsidP="007413AC">
      <w:pPr>
        <w:ind w:left="-142"/>
        <w:rPr>
          <w:rFonts w:asciiTheme="minorHAnsi" w:hAnsiTheme="minorHAnsi" w:cstheme="minorHAnsi"/>
          <w:vanish/>
          <w:specVanish/>
        </w:rPr>
      </w:pPr>
    </w:p>
    <w:p w:rsidR="00E46FE1" w:rsidRPr="00E46FE1" w:rsidRDefault="00E46FE1" w:rsidP="00E46FE1">
      <w:pPr>
        <w:spacing w:line="276" w:lineRule="auto"/>
        <w:ind w:left="720"/>
        <w:rPr>
          <w:rFonts w:asciiTheme="minorHAnsi" w:hAnsiTheme="minorHAnsi" w:cstheme="minorHAnsi"/>
          <w:b/>
          <w:vanish/>
          <w:specVanish/>
        </w:rPr>
      </w:pPr>
    </w:p>
    <w:p w:rsidR="00537181" w:rsidRPr="00372DCC" w:rsidRDefault="00537181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51" w:rsidRDefault="00974951">
      <w:r>
        <w:separator/>
      </w:r>
    </w:p>
  </w:endnote>
  <w:endnote w:type="continuationSeparator" w:id="0">
    <w:p w:rsidR="00974951" w:rsidRDefault="0097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51" w:rsidRDefault="00974951">
      <w:r>
        <w:separator/>
      </w:r>
    </w:p>
  </w:footnote>
  <w:footnote w:type="continuationSeparator" w:id="0">
    <w:p w:rsidR="00974951" w:rsidRDefault="00974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3E5B3D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3E5B3D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754A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D93380"/>
    <w:multiLevelType w:val="hybridMultilevel"/>
    <w:tmpl w:val="E102C76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FA025F"/>
    <w:multiLevelType w:val="hybridMultilevel"/>
    <w:tmpl w:val="2B8AA2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33965"/>
    <w:multiLevelType w:val="hybridMultilevel"/>
    <w:tmpl w:val="C6A4113E"/>
    <w:lvl w:ilvl="0" w:tplc="0CF8C972">
      <w:start w:val="25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FB86D2D"/>
    <w:multiLevelType w:val="hybridMultilevel"/>
    <w:tmpl w:val="62420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1B04"/>
    <w:multiLevelType w:val="hybridMultilevel"/>
    <w:tmpl w:val="2DD6B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5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7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DB52FD"/>
    <w:multiLevelType w:val="hybridMultilevel"/>
    <w:tmpl w:val="9F7AAA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4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9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B5D16"/>
    <w:multiLevelType w:val="hybridMultilevel"/>
    <w:tmpl w:val="D8CE0F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8"/>
  </w:num>
  <w:num w:numId="7">
    <w:abstractNumId w:val="17"/>
  </w:num>
  <w:num w:numId="8">
    <w:abstractNumId w:val="28"/>
  </w:num>
  <w:num w:numId="9">
    <w:abstractNumId w:val="23"/>
  </w:num>
  <w:num w:numId="10">
    <w:abstractNumId w:val="14"/>
  </w:num>
  <w:num w:numId="11">
    <w:abstractNumId w:val="25"/>
  </w:num>
  <w:num w:numId="12">
    <w:abstractNumId w:val="27"/>
  </w:num>
  <w:num w:numId="13">
    <w:abstractNumId w:val="21"/>
  </w:num>
  <w:num w:numId="14">
    <w:abstractNumId w:val="22"/>
  </w:num>
  <w:num w:numId="15">
    <w:abstractNumId w:val="18"/>
  </w:num>
  <w:num w:numId="16">
    <w:abstractNumId w:val="15"/>
  </w:num>
  <w:num w:numId="17">
    <w:abstractNumId w:val="5"/>
  </w:num>
  <w:num w:numId="18">
    <w:abstractNumId w:val="3"/>
  </w:num>
  <w:num w:numId="19">
    <w:abstractNumId w:val="13"/>
  </w:num>
  <w:num w:numId="20">
    <w:abstractNumId w:val="12"/>
  </w:num>
  <w:num w:numId="21">
    <w:abstractNumId w:val="4"/>
  </w:num>
  <w:num w:numId="22">
    <w:abstractNumId w:val="29"/>
  </w:num>
  <w:num w:numId="23">
    <w:abstractNumId w:val="9"/>
  </w:num>
  <w:num w:numId="24">
    <w:abstractNumId w:val="0"/>
  </w:num>
  <w:num w:numId="25">
    <w:abstractNumId w:val="16"/>
  </w:num>
  <w:num w:numId="26">
    <w:abstractNumId w:val="20"/>
  </w:num>
  <w:num w:numId="27">
    <w:abstractNumId w:val="10"/>
  </w:num>
  <w:num w:numId="28">
    <w:abstractNumId w:val="30"/>
  </w:num>
  <w:num w:numId="29">
    <w:abstractNumId w:val="11"/>
  </w:num>
  <w:num w:numId="30">
    <w:abstractNumId w:val="7"/>
  </w:num>
  <w:num w:numId="31">
    <w:abstractNumId w:val="19"/>
  </w:num>
  <w:num w:numId="3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8F0"/>
    <w:rsid w:val="00002B7F"/>
    <w:rsid w:val="00002BCB"/>
    <w:rsid w:val="00002EA0"/>
    <w:rsid w:val="000046AD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6B74"/>
    <w:rsid w:val="00017BD0"/>
    <w:rsid w:val="00022F3F"/>
    <w:rsid w:val="00022FD4"/>
    <w:rsid w:val="000235D7"/>
    <w:rsid w:val="000236AD"/>
    <w:rsid w:val="0002407F"/>
    <w:rsid w:val="00024BD8"/>
    <w:rsid w:val="00025416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6306"/>
    <w:rsid w:val="000765C1"/>
    <w:rsid w:val="00077439"/>
    <w:rsid w:val="00077C35"/>
    <w:rsid w:val="00081417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22C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31E4"/>
    <w:rsid w:val="000C4660"/>
    <w:rsid w:val="000C52A0"/>
    <w:rsid w:val="000C5433"/>
    <w:rsid w:val="000C56B1"/>
    <w:rsid w:val="000C6291"/>
    <w:rsid w:val="000C6F7D"/>
    <w:rsid w:val="000C73B9"/>
    <w:rsid w:val="000C7520"/>
    <w:rsid w:val="000D0092"/>
    <w:rsid w:val="000D06B3"/>
    <w:rsid w:val="000D08C7"/>
    <w:rsid w:val="000D1C65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83F"/>
    <w:rsid w:val="000F3CEA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695D"/>
    <w:rsid w:val="00107170"/>
    <w:rsid w:val="0011088E"/>
    <w:rsid w:val="00112291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5639B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2BD9"/>
    <w:rsid w:val="001C30F3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E02C8"/>
    <w:rsid w:val="001E0AEB"/>
    <w:rsid w:val="001E17E1"/>
    <w:rsid w:val="001E2C6D"/>
    <w:rsid w:val="001E429A"/>
    <w:rsid w:val="001E441C"/>
    <w:rsid w:val="001E4847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F63"/>
    <w:rsid w:val="001F7CF4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42B7"/>
    <w:rsid w:val="00216030"/>
    <w:rsid w:val="0021690D"/>
    <w:rsid w:val="002173AB"/>
    <w:rsid w:val="00220C8B"/>
    <w:rsid w:val="00221FBD"/>
    <w:rsid w:val="0022317B"/>
    <w:rsid w:val="00223F01"/>
    <w:rsid w:val="00224185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0F7E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1791"/>
    <w:rsid w:val="00254496"/>
    <w:rsid w:val="002548E8"/>
    <w:rsid w:val="0025539E"/>
    <w:rsid w:val="0025629B"/>
    <w:rsid w:val="00256360"/>
    <w:rsid w:val="0025714C"/>
    <w:rsid w:val="0025717E"/>
    <w:rsid w:val="0025731F"/>
    <w:rsid w:val="002576C4"/>
    <w:rsid w:val="002630A3"/>
    <w:rsid w:val="00264698"/>
    <w:rsid w:val="00265A2B"/>
    <w:rsid w:val="00265DA7"/>
    <w:rsid w:val="00266075"/>
    <w:rsid w:val="00267211"/>
    <w:rsid w:val="00267643"/>
    <w:rsid w:val="00270544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6836"/>
    <w:rsid w:val="00277BD9"/>
    <w:rsid w:val="00277D96"/>
    <w:rsid w:val="002801B8"/>
    <w:rsid w:val="00281609"/>
    <w:rsid w:val="00282B0B"/>
    <w:rsid w:val="002835FD"/>
    <w:rsid w:val="00284356"/>
    <w:rsid w:val="00284F3C"/>
    <w:rsid w:val="00285C48"/>
    <w:rsid w:val="00286645"/>
    <w:rsid w:val="00287798"/>
    <w:rsid w:val="002878C0"/>
    <w:rsid w:val="00290755"/>
    <w:rsid w:val="00291796"/>
    <w:rsid w:val="00292CB7"/>
    <w:rsid w:val="002933FA"/>
    <w:rsid w:val="00293918"/>
    <w:rsid w:val="002939D3"/>
    <w:rsid w:val="00297715"/>
    <w:rsid w:val="0029781A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CCF"/>
    <w:rsid w:val="002F4C83"/>
    <w:rsid w:val="002F4CBC"/>
    <w:rsid w:val="002F5E1C"/>
    <w:rsid w:val="002F5E93"/>
    <w:rsid w:val="002F7472"/>
    <w:rsid w:val="002F7CB7"/>
    <w:rsid w:val="003016BD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AC0"/>
    <w:rsid w:val="00313E52"/>
    <w:rsid w:val="00314C1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4244"/>
    <w:rsid w:val="00334A09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0EAE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1EDA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0F5D"/>
    <w:rsid w:val="00381929"/>
    <w:rsid w:val="003821A3"/>
    <w:rsid w:val="003823B3"/>
    <w:rsid w:val="00382BDC"/>
    <w:rsid w:val="00383D24"/>
    <w:rsid w:val="00384799"/>
    <w:rsid w:val="003855B5"/>
    <w:rsid w:val="00385791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49E1"/>
    <w:rsid w:val="003B714F"/>
    <w:rsid w:val="003B758C"/>
    <w:rsid w:val="003B7935"/>
    <w:rsid w:val="003C09CD"/>
    <w:rsid w:val="003C1FBF"/>
    <w:rsid w:val="003C2DF1"/>
    <w:rsid w:val="003C3757"/>
    <w:rsid w:val="003C52B5"/>
    <w:rsid w:val="003C6489"/>
    <w:rsid w:val="003C670C"/>
    <w:rsid w:val="003C7198"/>
    <w:rsid w:val="003C7690"/>
    <w:rsid w:val="003C78C3"/>
    <w:rsid w:val="003C7AC5"/>
    <w:rsid w:val="003D02F4"/>
    <w:rsid w:val="003D0AD4"/>
    <w:rsid w:val="003D1603"/>
    <w:rsid w:val="003D257F"/>
    <w:rsid w:val="003D404F"/>
    <w:rsid w:val="003D41AC"/>
    <w:rsid w:val="003D46AA"/>
    <w:rsid w:val="003D490A"/>
    <w:rsid w:val="003D550F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5B3D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317F"/>
    <w:rsid w:val="004048BD"/>
    <w:rsid w:val="00405462"/>
    <w:rsid w:val="004076B3"/>
    <w:rsid w:val="00410403"/>
    <w:rsid w:val="00410E44"/>
    <w:rsid w:val="0041165F"/>
    <w:rsid w:val="00412964"/>
    <w:rsid w:val="00412E4A"/>
    <w:rsid w:val="00412F2D"/>
    <w:rsid w:val="004134BC"/>
    <w:rsid w:val="00413C13"/>
    <w:rsid w:val="0041519A"/>
    <w:rsid w:val="004151D3"/>
    <w:rsid w:val="00415B4D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6330"/>
    <w:rsid w:val="004465AF"/>
    <w:rsid w:val="00447376"/>
    <w:rsid w:val="0045053C"/>
    <w:rsid w:val="00450A14"/>
    <w:rsid w:val="00451BBD"/>
    <w:rsid w:val="00452542"/>
    <w:rsid w:val="00453A51"/>
    <w:rsid w:val="004552F2"/>
    <w:rsid w:val="00455D6D"/>
    <w:rsid w:val="004561B2"/>
    <w:rsid w:val="00456FF0"/>
    <w:rsid w:val="004574ED"/>
    <w:rsid w:val="00457DF3"/>
    <w:rsid w:val="00461B0A"/>
    <w:rsid w:val="004622CF"/>
    <w:rsid w:val="00462555"/>
    <w:rsid w:val="0046533E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76A27"/>
    <w:rsid w:val="00477CD2"/>
    <w:rsid w:val="004805C7"/>
    <w:rsid w:val="00481903"/>
    <w:rsid w:val="00485441"/>
    <w:rsid w:val="00485BA4"/>
    <w:rsid w:val="0048620B"/>
    <w:rsid w:val="00487816"/>
    <w:rsid w:val="0048793E"/>
    <w:rsid w:val="004933AA"/>
    <w:rsid w:val="00493626"/>
    <w:rsid w:val="00493976"/>
    <w:rsid w:val="00493E15"/>
    <w:rsid w:val="004940C1"/>
    <w:rsid w:val="004944FA"/>
    <w:rsid w:val="00496CA8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705D"/>
    <w:rsid w:val="004E708C"/>
    <w:rsid w:val="004E7153"/>
    <w:rsid w:val="004E773A"/>
    <w:rsid w:val="004F0480"/>
    <w:rsid w:val="004F068D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1274"/>
    <w:rsid w:val="005325A7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573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0027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877"/>
    <w:rsid w:val="005D58E8"/>
    <w:rsid w:val="005D5ECB"/>
    <w:rsid w:val="005D6E0C"/>
    <w:rsid w:val="005D7765"/>
    <w:rsid w:val="005E163B"/>
    <w:rsid w:val="005E1932"/>
    <w:rsid w:val="005E3CD5"/>
    <w:rsid w:val="005E4FFC"/>
    <w:rsid w:val="005E715D"/>
    <w:rsid w:val="005F0274"/>
    <w:rsid w:val="005F1410"/>
    <w:rsid w:val="005F2024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070D9"/>
    <w:rsid w:val="006118D0"/>
    <w:rsid w:val="0061195C"/>
    <w:rsid w:val="00612189"/>
    <w:rsid w:val="00612297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56270"/>
    <w:rsid w:val="00661952"/>
    <w:rsid w:val="006632B4"/>
    <w:rsid w:val="006668A7"/>
    <w:rsid w:val="00667167"/>
    <w:rsid w:val="006707A4"/>
    <w:rsid w:val="00671019"/>
    <w:rsid w:val="00671AEE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8F3"/>
    <w:rsid w:val="006B76C0"/>
    <w:rsid w:val="006B7B54"/>
    <w:rsid w:val="006B7BE6"/>
    <w:rsid w:val="006C107E"/>
    <w:rsid w:val="006C2E4D"/>
    <w:rsid w:val="006C4487"/>
    <w:rsid w:val="006C5F76"/>
    <w:rsid w:val="006C6E24"/>
    <w:rsid w:val="006D155D"/>
    <w:rsid w:val="006D3715"/>
    <w:rsid w:val="006D39C5"/>
    <w:rsid w:val="006D44FE"/>
    <w:rsid w:val="006D6453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76B0"/>
    <w:rsid w:val="007016A3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13AC"/>
    <w:rsid w:val="00741F5C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5505"/>
    <w:rsid w:val="00756345"/>
    <w:rsid w:val="00757E1E"/>
    <w:rsid w:val="007626B9"/>
    <w:rsid w:val="00762A77"/>
    <w:rsid w:val="00764748"/>
    <w:rsid w:val="007647D8"/>
    <w:rsid w:val="00764F56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910"/>
    <w:rsid w:val="007B5ECB"/>
    <w:rsid w:val="007B6F69"/>
    <w:rsid w:val="007B6F96"/>
    <w:rsid w:val="007B75D7"/>
    <w:rsid w:val="007B78EF"/>
    <w:rsid w:val="007C0208"/>
    <w:rsid w:val="007C096A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3A4F"/>
    <w:rsid w:val="008147B8"/>
    <w:rsid w:val="00814A61"/>
    <w:rsid w:val="00814F02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F10"/>
    <w:rsid w:val="0083400E"/>
    <w:rsid w:val="008358AA"/>
    <w:rsid w:val="00836179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7BE1"/>
    <w:rsid w:val="00847F2D"/>
    <w:rsid w:val="008505BD"/>
    <w:rsid w:val="00850C03"/>
    <w:rsid w:val="00850C6C"/>
    <w:rsid w:val="00850CE1"/>
    <w:rsid w:val="00851B35"/>
    <w:rsid w:val="00853169"/>
    <w:rsid w:val="00854EA9"/>
    <w:rsid w:val="00855238"/>
    <w:rsid w:val="008554E6"/>
    <w:rsid w:val="00856AE8"/>
    <w:rsid w:val="00856DE9"/>
    <w:rsid w:val="0085736D"/>
    <w:rsid w:val="0086022C"/>
    <w:rsid w:val="00861CF4"/>
    <w:rsid w:val="0086269E"/>
    <w:rsid w:val="00862A54"/>
    <w:rsid w:val="00864B35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1259"/>
    <w:rsid w:val="0089352D"/>
    <w:rsid w:val="00893DB5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619"/>
    <w:rsid w:val="00903291"/>
    <w:rsid w:val="009038F5"/>
    <w:rsid w:val="00903D45"/>
    <w:rsid w:val="00904713"/>
    <w:rsid w:val="00906684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2653"/>
    <w:rsid w:val="009333A4"/>
    <w:rsid w:val="00933C2D"/>
    <w:rsid w:val="009347CE"/>
    <w:rsid w:val="0093483E"/>
    <w:rsid w:val="00934E4F"/>
    <w:rsid w:val="009350CC"/>
    <w:rsid w:val="0094024D"/>
    <w:rsid w:val="00941AE7"/>
    <w:rsid w:val="009427FB"/>
    <w:rsid w:val="009429A5"/>
    <w:rsid w:val="00942AEA"/>
    <w:rsid w:val="00943380"/>
    <w:rsid w:val="009439CC"/>
    <w:rsid w:val="009450D4"/>
    <w:rsid w:val="0094583F"/>
    <w:rsid w:val="00945D9F"/>
    <w:rsid w:val="009467A6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4951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24D0"/>
    <w:rsid w:val="009A2A16"/>
    <w:rsid w:val="009A2E69"/>
    <w:rsid w:val="009A4AB3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B22"/>
    <w:rsid w:val="009D1C5B"/>
    <w:rsid w:val="009D36D6"/>
    <w:rsid w:val="009D42DB"/>
    <w:rsid w:val="009D5827"/>
    <w:rsid w:val="009D5BC3"/>
    <w:rsid w:val="009D6B3D"/>
    <w:rsid w:val="009E014A"/>
    <w:rsid w:val="009E093D"/>
    <w:rsid w:val="009E0D66"/>
    <w:rsid w:val="009E4466"/>
    <w:rsid w:val="009E449A"/>
    <w:rsid w:val="009E664F"/>
    <w:rsid w:val="009E70B8"/>
    <w:rsid w:val="009E7250"/>
    <w:rsid w:val="009F0600"/>
    <w:rsid w:val="009F14BF"/>
    <w:rsid w:val="009F2635"/>
    <w:rsid w:val="009F279B"/>
    <w:rsid w:val="009F2BEC"/>
    <w:rsid w:val="009F3B53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0B3"/>
    <w:rsid w:val="00A123B7"/>
    <w:rsid w:val="00A12924"/>
    <w:rsid w:val="00A1437A"/>
    <w:rsid w:val="00A15990"/>
    <w:rsid w:val="00A17044"/>
    <w:rsid w:val="00A17A43"/>
    <w:rsid w:val="00A20918"/>
    <w:rsid w:val="00A213F6"/>
    <w:rsid w:val="00A21E22"/>
    <w:rsid w:val="00A2323A"/>
    <w:rsid w:val="00A236C6"/>
    <w:rsid w:val="00A23A42"/>
    <w:rsid w:val="00A24A6C"/>
    <w:rsid w:val="00A24DBC"/>
    <w:rsid w:val="00A300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CEE"/>
    <w:rsid w:val="00A76F6F"/>
    <w:rsid w:val="00A80C7E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6E00"/>
    <w:rsid w:val="00AD72F7"/>
    <w:rsid w:val="00AE1ACE"/>
    <w:rsid w:val="00AE2823"/>
    <w:rsid w:val="00AE2C0B"/>
    <w:rsid w:val="00AE33C7"/>
    <w:rsid w:val="00AE37B5"/>
    <w:rsid w:val="00AE4037"/>
    <w:rsid w:val="00AE4A62"/>
    <w:rsid w:val="00AE4C6A"/>
    <w:rsid w:val="00AE578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5D4F"/>
    <w:rsid w:val="00B360C5"/>
    <w:rsid w:val="00B3646A"/>
    <w:rsid w:val="00B3739A"/>
    <w:rsid w:val="00B375B8"/>
    <w:rsid w:val="00B400A0"/>
    <w:rsid w:val="00B40D8A"/>
    <w:rsid w:val="00B4158E"/>
    <w:rsid w:val="00B4188D"/>
    <w:rsid w:val="00B4257B"/>
    <w:rsid w:val="00B43D14"/>
    <w:rsid w:val="00B453D8"/>
    <w:rsid w:val="00B464CD"/>
    <w:rsid w:val="00B47E75"/>
    <w:rsid w:val="00B50991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25D5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E004B"/>
    <w:rsid w:val="00BE044A"/>
    <w:rsid w:val="00BE0AE1"/>
    <w:rsid w:val="00BE0CD6"/>
    <w:rsid w:val="00BE1130"/>
    <w:rsid w:val="00BE1CA2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140"/>
    <w:rsid w:val="00C15BC6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270D0"/>
    <w:rsid w:val="00C30D9C"/>
    <w:rsid w:val="00C32B14"/>
    <w:rsid w:val="00C3470C"/>
    <w:rsid w:val="00C34DF1"/>
    <w:rsid w:val="00C40472"/>
    <w:rsid w:val="00C404D8"/>
    <w:rsid w:val="00C411C4"/>
    <w:rsid w:val="00C41A8D"/>
    <w:rsid w:val="00C41D53"/>
    <w:rsid w:val="00C42212"/>
    <w:rsid w:val="00C4266E"/>
    <w:rsid w:val="00C43C7E"/>
    <w:rsid w:val="00C447EA"/>
    <w:rsid w:val="00C4563C"/>
    <w:rsid w:val="00C469EE"/>
    <w:rsid w:val="00C5278E"/>
    <w:rsid w:val="00C54EAF"/>
    <w:rsid w:val="00C552F5"/>
    <w:rsid w:val="00C55B74"/>
    <w:rsid w:val="00C55CCB"/>
    <w:rsid w:val="00C60C6B"/>
    <w:rsid w:val="00C60FF9"/>
    <w:rsid w:val="00C6218C"/>
    <w:rsid w:val="00C62E4B"/>
    <w:rsid w:val="00C64183"/>
    <w:rsid w:val="00C6433D"/>
    <w:rsid w:val="00C64446"/>
    <w:rsid w:val="00C64A97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0898"/>
    <w:rsid w:val="00C91148"/>
    <w:rsid w:val="00C9170D"/>
    <w:rsid w:val="00C94034"/>
    <w:rsid w:val="00CA10A6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1C01"/>
    <w:rsid w:val="00CB33C4"/>
    <w:rsid w:val="00CB46FD"/>
    <w:rsid w:val="00CB4C7C"/>
    <w:rsid w:val="00CB5072"/>
    <w:rsid w:val="00CB5DEC"/>
    <w:rsid w:val="00CB5FAD"/>
    <w:rsid w:val="00CC0CD0"/>
    <w:rsid w:val="00CC1EE4"/>
    <w:rsid w:val="00CC51BB"/>
    <w:rsid w:val="00CC52B9"/>
    <w:rsid w:val="00CC6BD6"/>
    <w:rsid w:val="00CC73CD"/>
    <w:rsid w:val="00CC7BBE"/>
    <w:rsid w:val="00CC7D07"/>
    <w:rsid w:val="00CD2297"/>
    <w:rsid w:val="00CD23AF"/>
    <w:rsid w:val="00CD2B5E"/>
    <w:rsid w:val="00CD2FED"/>
    <w:rsid w:val="00CD6D09"/>
    <w:rsid w:val="00CD7AF6"/>
    <w:rsid w:val="00CE013F"/>
    <w:rsid w:val="00CE158A"/>
    <w:rsid w:val="00CE2CEB"/>
    <w:rsid w:val="00CE3DF6"/>
    <w:rsid w:val="00CE5BDA"/>
    <w:rsid w:val="00CE6A0F"/>
    <w:rsid w:val="00CE6C7D"/>
    <w:rsid w:val="00CE7115"/>
    <w:rsid w:val="00CF0FE1"/>
    <w:rsid w:val="00CF187D"/>
    <w:rsid w:val="00CF1C44"/>
    <w:rsid w:val="00CF1E0B"/>
    <w:rsid w:val="00CF31D2"/>
    <w:rsid w:val="00CF4743"/>
    <w:rsid w:val="00CF48DF"/>
    <w:rsid w:val="00CF4A17"/>
    <w:rsid w:val="00CF5A6B"/>
    <w:rsid w:val="00D00199"/>
    <w:rsid w:val="00D010AE"/>
    <w:rsid w:val="00D01A83"/>
    <w:rsid w:val="00D0215D"/>
    <w:rsid w:val="00D033D7"/>
    <w:rsid w:val="00D0480A"/>
    <w:rsid w:val="00D04AEA"/>
    <w:rsid w:val="00D05840"/>
    <w:rsid w:val="00D06380"/>
    <w:rsid w:val="00D06B80"/>
    <w:rsid w:val="00D07158"/>
    <w:rsid w:val="00D07D79"/>
    <w:rsid w:val="00D10490"/>
    <w:rsid w:val="00D10740"/>
    <w:rsid w:val="00D11FA8"/>
    <w:rsid w:val="00D122F6"/>
    <w:rsid w:val="00D130BA"/>
    <w:rsid w:val="00D13DBC"/>
    <w:rsid w:val="00D141C2"/>
    <w:rsid w:val="00D15E06"/>
    <w:rsid w:val="00D162A4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75C"/>
    <w:rsid w:val="00D23A92"/>
    <w:rsid w:val="00D23D95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C8D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328"/>
    <w:rsid w:val="00E213AD"/>
    <w:rsid w:val="00E21FE5"/>
    <w:rsid w:val="00E22023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1F41"/>
    <w:rsid w:val="00E428E6"/>
    <w:rsid w:val="00E42B26"/>
    <w:rsid w:val="00E42EA4"/>
    <w:rsid w:val="00E4468A"/>
    <w:rsid w:val="00E446B4"/>
    <w:rsid w:val="00E44751"/>
    <w:rsid w:val="00E44C61"/>
    <w:rsid w:val="00E46FE1"/>
    <w:rsid w:val="00E477B3"/>
    <w:rsid w:val="00E478EE"/>
    <w:rsid w:val="00E47DB9"/>
    <w:rsid w:val="00E51A5E"/>
    <w:rsid w:val="00E52A15"/>
    <w:rsid w:val="00E53D8F"/>
    <w:rsid w:val="00E54772"/>
    <w:rsid w:val="00E55346"/>
    <w:rsid w:val="00E55AB8"/>
    <w:rsid w:val="00E57DB8"/>
    <w:rsid w:val="00E60BA2"/>
    <w:rsid w:val="00E61DA7"/>
    <w:rsid w:val="00E65555"/>
    <w:rsid w:val="00E657DB"/>
    <w:rsid w:val="00E65A78"/>
    <w:rsid w:val="00E66601"/>
    <w:rsid w:val="00E7279E"/>
    <w:rsid w:val="00E7376F"/>
    <w:rsid w:val="00E754A8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B2E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C0812"/>
    <w:rsid w:val="00EC0AC3"/>
    <w:rsid w:val="00EC10F7"/>
    <w:rsid w:val="00EC2ED2"/>
    <w:rsid w:val="00EC3427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58A9"/>
    <w:rsid w:val="00ED7839"/>
    <w:rsid w:val="00ED7A7A"/>
    <w:rsid w:val="00ED7E7D"/>
    <w:rsid w:val="00EE0084"/>
    <w:rsid w:val="00EE0968"/>
    <w:rsid w:val="00EE10CD"/>
    <w:rsid w:val="00EE1294"/>
    <w:rsid w:val="00EE1319"/>
    <w:rsid w:val="00EE1604"/>
    <w:rsid w:val="00EE278C"/>
    <w:rsid w:val="00EE2F04"/>
    <w:rsid w:val="00EE350C"/>
    <w:rsid w:val="00EE40BD"/>
    <w:rsid w:val="00EE47CB"/>
    <w:rsid w:val="00EE4A70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31422"/>
    <w:rsid w:val="00F314EA"/>
    <w:rsid w:val="00F32295"/>
    <w:rsid w:val="00F34CB0"/>
    <w:rsid w:val="00F357B4"/>
    <w:rsid w:val="00F36D4C"/>
    <w:rsid w:val="00F37B44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28BF"/>
    <w:rsid w:val="00F5363E"/>
    <w:rsid w:val="00F545BD"/>
    <w:rsid w:val="00F54AA0"/>
    <w:rsid w:val="00F54D8E"/>
    <w:rsid w:val="00F54F17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90547"/>
    <w:rsid w:val="00F90B00"/>
    <w:rsid w:val="00F91229"/>
    <w:rsid w:val="00F9224A"/>
    <w:rsid w:val="00F9273E"/>
    <w:rsid w:val="00F92779"/>
    <w:rsid w:val="00F9425F"/>
    <w:rsid w:val="00F950F5"/>
    <w:rsid w:val="00F9531B"/>
    <w:rsid w:val="00F96E89"/>
    <w:rsid w:val="00F97492"/>
    <w:rsid w:val="00FA0678"/>
    <w:rsid w:val="00FA2963"/>
    <w:rsid w:val="00FA2CDA"/>
    <w:rsid w:val="00FA30AA"/>
    <w:rsid w:val="00FA5265"/>
    <w:rsid w:val="00FA5D13"/>
    <w:rsid w:val="00FB0E00"/>
    <w:rsid w:val="00FB1EB9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22F0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31BD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9141-6ED0-4D8F-9EE6-4E625091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2</cp:revision>
  <cp:lastPrinted>2023-02-03T11:00:00Z</cp:lastPrinted>
  <dcterms:created xsi:type="dcterms:W3CDTF">2023-02-03T11:43:00Z</dcterms:created>
  <dcterms:modified xsi:type="dcterms:W3CDTF">2023-02-03T11:43:00Z</dcterms:modified>
</cp:coreProperties>
</file>