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 w:rsidP="001605DE">
      <w:pPr>
        <w:numPr>
          <w:ilvl w:val="2"/>
          <w:numId w:val="1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C15D36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ΕΛΛΗΝΙΚΗ ΔΗΜΟΚΡΑΤΙΑ                            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ΛΙΒΑΔΕΙΑ</w:t>
      </w:r>
      <w:r w:rsidR="00DE63A8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3C4BD0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652811" w:rsidRPr="0065281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1</w:t>
      </w:r>
      <w:r w:rsidR="00EA6A8A" w:rsidRPr="00EA6A8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3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857D97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</w:t>
      </w:r>
      <w:r w:rsidR="00652811" w:rsidRPr="0065281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0</w:t>
      </w:r>
      <w:r w:rsidR="0035546F" w:rsidRPr="0035546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2</w:t>
      </w:r>
      <w:r w:rsidR="005B65F9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/202</w:t>
      </w:r>
      <w:r w:rsidR="00770559" w:rsidRPr="00770559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3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ΝΟΜΟΣ ΒΟΙΩΤΙΑΣ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Αριθ. 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Πρωτ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 :</w:t>
      </w:r>
      <w:r w:rsidR="00AD64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770559" w:rsidRPr="00BD3BD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2E3FF9">
        <w:rPr>
          <w:rFonts w:asciiTheme="minorHAnsi" w:hAnsiTheme="minorHAnsi" w:cstheme="minorHAnsi"/>
          <w:b/>
          <w:color w:val="000000"/>
          <w:sz w:val="24"/>
          <w:szCs w:val="24"/>
        </w:rPr>
        <w:t>2976</w:t>
      </w:r>
      <w:r w:rsidR="00C46FC7" w:rsidRPr="00C15D3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ΔΗΜΟΣ ΛΕΒΑΔΕΩΝ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Δ/ΝΣΗ: ΔΙΟΙΚΗΤΙΚΩΝ ΥΠΗΡΕΣΙΩΝ                                                         </w:t>
      </w:r>
    </w:p>
    <w:p w:rsidR="00B07AFA" w:rsidRPr="00DF34CF" w:rsidRDefault="0060642B" w:rsidP="00B07AF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ΤΜΗΜΑ: ΥΠΟΣΤΗΡΙΞΗΣ ΠΟΛΙΤΙΚΩΝ </w:t>
      </w:r>
      <w:r w:rsidR="00B07AFA"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ΟΡΓΑΝΩΝ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ΓΡΑΦΕΙΟ: ΔΗΜΟΤΙΚΟΥ ΣΥΜΒΟΥΛΙΟΥ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Τ. Δ/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νση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Σοφοκλέους 15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Τ.Κ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32131 ΛΙΒΑΔΕΙΑ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Πληρ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Αγγ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. Μπαλάσκα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Τηλ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  2261350885                             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FAX :     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2261350811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Email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: 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ampalaska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@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livadia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gr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                 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ΠΡΟΣΚΛΗΣΗ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</w:t>
      </w:r>
    </w:p>
    <w:p w:rsidR="00A4667C" w:rsidRPr="00DF34CF" w:rsidRDefault="00A4667C">
      <w:pPr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A4667C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ΠΡΟΣ:  Α)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DF34CF">
        <w:rPr>
          <w:rFonts w:asciiTheme="minorHAnsi" w:hAnsiTheme="minorHAnsi" w:cstheme="minorHAnsi"/>
          <w:color w:val="000000"/>
          <w:sz w:val="24"/>
          <w:szCs w:val="24"/>
          <w:lang w:val="en-US"/>
        </w:rPr>
        <w:t>o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Δήμαρχο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ΤΑΓΚΑΛΕΓΚΑ ΙΩΑΝΝΗ</w:t>
      </w: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</w:t>
      </w:r>
    </w:p>
    <w:p w:rsidR="00A4667C" w:rsidRPr="00DF34CF" w:rsidRDefault="0060642B">
      <w:pPr>
        <w:tabs>
          <w:tab w:val="left" w:pos="6237"/>
        </w:tabs>
        <w:rPr>
          <w:rFonts w:asciiTheme="minorHAnsi" w:eastAsia="Arial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Β)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Τα τακτικά μέλη του Δημοτικού Συμβουλίου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073AC3" w:rsidRPr="00DF34CF" w:rsidRDefault="00073AC3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DF34CF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1. ΚΑΛΟΓΡΗΑ ΑΘΑΝΑΣΙΟ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11. ΠΟΥΛΟΥ ΠΑΝΑΓΙΟΥ (ΓΙΩΤΑ)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hAnsiTheme="minorHAnsi" w:cstheme="minorHAnsi"/>
                <w:b/>
                <w:sz w:val="24"/>
                <w:szCs w:val="24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12. ΓΑΛΑΝΟ ΚΩΝΣΤΑΝΤΙΝΟ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3. ΤΣΕΣΜΕΤΖΗ ΕΜΜΑΝΟΥΗΛ  </w:t>
            </w:r>
          </w:p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13. ΚΑΠΛΑΝΗ ΚΩΝΣΤΑΝΤΙΚΟ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4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 ΔΗΜΟΥ ΙΩΑΝΝΗ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14. ΤΟΛΙΑ  ΔΗΜΗΤΡΙΟ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5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ΑΠΟΣΤΟΛΟΥ ΙΩΑΝΝΗ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15. ΤΖΟΥΒΑΡΑ ΝΙΚΟΛΑΟ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6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ΣΑΚΚΟ ΜΑΡΙΟ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16. ΦΟΡΤΩΣΗ ΑΘΑΝΑΣΙΟ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7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ΝΤΑΝΤΟΥΜΗ ΙΩΑΝΝΑ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17. ΚΑΡΑΛΗ ΧΡΗΣΤΟ </w:t>
            </w:r>
          </w:p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8. ΜΕΡΤΖΑΝΗ  ΚΩΝΣΤΑΝΤΙΝΟ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18. ΠΑΠΑΙΩΑΝΝΟΥ ΛΟΥΚΑ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9. ΓΙΑΝΝΑΚΟΠΟΥΛΟ  ΒΡΑΣΙΔΑ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19. ΠΟΥΛΟ ΕΥΑΓΓΕΛΟ</w:t>
            </w:r>
          </w:p>
          <w:p w:rsidR="00250D02" w:rsidRPr="00DF34CF" w:rsidRDefault="00250D02" w:rsidP="00FA317D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10. ΣΑΓΙΑΝΝΗ  ΜΙΧΑΗΛ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20. ΚΟΤΣΙΚΩΝΑ  ΕΠΑΜΕΙΝΩΝΔΑ </w:t>
            </w:r>
          </w:p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21. ΑΡΚΟΥΜΑΝΗ ΠΕΤΡΟ </w:t>
            </w:r>
          </w:p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27. ΚΑΡΑΜΑΝΗ ΔΗΜΗΤΡΙΟ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22. ΜΠΡΑΛΙΟ ΝΙΚΟΛΑΟ </w:t>
            </w:r>
          </w:p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28. ΠΛΙΑΚΟΣΤΑΜΟΣ ΚΩΝ/ΝΟΣ</w:t>
            </w: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23 ΓΕΡΟΝΙΚΟΛΟΥ ΛΑΜΠΡΙΝΗ</w:t>
            </w:r>
          </w:p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3456C8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24. ΤΣΙΦΗ  ΔΗΜΗΤΡΙΟ</w:t>
            </w:r>
            <w:r w:rsidR="003456C8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          </w:t>
            </w:r>
            <w:r w:rsidR="003456C8" w:rsidRPr="003456C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</w:t>
            </w:r>
            <w:r w:rsidR="003456C8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</w:t>
            </w:r>
            <w:r w:rsidR="003456C8" w:rsidRPr="003456C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3C4BD0" w:rsidRDefault="00250D02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29. ΧΕΒΑ ΑΘΑΝΑΣΙΑ ( ΝΑΝΣΥ)  </w:t>
            </w:r>
          </w:p>
          <w:p w:rsidR="003456C8" w:rsidRPr="003C4BD0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3456C8" w:rsidRPr="003C4BD0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C4BD0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30  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ΤΟΥΜΑΡΑ  ΒΑΣΙΛΕΙΟ</w:t>
            </w:r>
          </w:p>
        </w:tc>
      </w:tr>
      <w:tr w:rsidR="00250D02" w:rsidRPr="00DF34CF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25.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  <w:r w:rsidR="00764D7C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>K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Α</w:t>
            </w:r>
            <w:r w:rsidR="00764D7C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ΛΕΑ –ΚΑΡΟΥΖΟΥ ΜΑΧΗ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180F5A" w:rsidRDefault="003456C8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24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  <w:r w:rsidR="00250D02"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3456C8" w:rsidRPr="00180F5A" w:rsidRDefault="003456C8" w:rsidP="003456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31. </w:t>
            </w: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ΣΠΥΡΟΠΟΥΛΟ ΔΗΜΟΣΘΕΝΗ</w:t>
            </w:r>
          </w:p>
          <w:p w:rsidR="00250D02" w:rsidRPr="003456C8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32. ΚΑΤΗ ΧΑΡΑΛΑΜΠΟ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310AC5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Γ)</w:t>
            </w:r>
            <w:r w:rsidR="00250D02"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Τους  Πρόεδρους των  Κοινοτήτων: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Δαυλείας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Μαυρονερίου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Παρορίου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ΚΟΡΩΝΕΙΑΣ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Χρήστο  (Κορώνειας)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Αγ.Γεωργίου</w:t>
                  </w:r>
                  <w:proofErr w:type="spellEnd"/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Αντώνιο (Αγ.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Αννας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Αλαλκομενών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ΚΥΡΙΑΚΙΟΥ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Κυριακίου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ΛΙΒΑΔΕΙΑΣ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Μαρία (Λιβαδειάς)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Μπαρλά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Αλέξανδρο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Λαφυστίου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Ρωμέικου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ΧΑΙΡΩΝΕΙΑΣ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Λουκά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Ανθοχωρίου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Αικατερίνη (Βασιλικών)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Νικόλαο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Θουρίου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Σκούρα Ανδρέα  (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Προσηλίου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Αγγελική (Προφήτη Ηλία)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Καρανάσο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Χαιρωνειας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</w:tbl>
    <w:p w:rsidR="00A4667C" w:rsidRDefault="00A4667C" w:rsidP="00AA3482">
      <w:pPr>
        <w:rPr>
          <w:rFonts w:ascii="Arial" w:hAnsi="Arial" w:cs="Arial"/>
          <w:sz w:val="22"/>
          <w:szCs w:val="22"/>
        </w:rPr>
      </w:pPr>
    </w:p>
    <w:p w:rsidR="00857D97" w:rsidRPr="00DF34CF" w:rsidRDefault="0085600E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Με την παρούσα, σας προσκαλούμε  να συμμετάσχετε σ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ε </w:t>
      </w:r>
      <w:r w:rsidR="0049636E">
        <w:rPr>
          <w:rFonts w:asciiTheme="minorHAnsi" w:hAnsiTheme="minorHAnsi" w:cstheme="minorHAnsi"/>
          <w:bCs/>
          <w:color w:val="000000"/>
          <w:sz w:val="24"/>
          <w:szCs w:val="24"/>
        </w:rPr>
        <w:t>τακτική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συνεδρίαση του Δημοτικού Συμβουλίου, 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που θα γίνει </w:t>
      </w:r>
      <w:r w:rsidRPr="00E17D5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στις  </w:t>
      </w:r>
      <w:r w:rsidR="00652811" w:rsidRPr="0065281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17</w:t>
      </w:r>
      <w:r w:rsidR="0035546F" w:rsidRPr="0035546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-</w:t>
      </w:r>
      <w:r w:rsidR="00652811" w:rsidRPr="0065281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</w:t>
      </w:r>
      <w:r w:rsidR="0035546F" w:rsidRPr="0035546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2-</w:t>
      </w:r>
      <w:r w:rsidRPr="00E17D5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202</w:t>
      </w:r>
      <w:r w:rsidR="00770559" w:rsidRPr="00770559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3</w:t>
      </w:r>
      <w:r w:rsidRPr="00E17D5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ημέρα </w:t>
      </w:r>
      <w:r w:rsidR="0065281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Παρασκευή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 και ώρα  </w:t>
      </w:r>
      <w:r w:rsidR="003C4BD0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18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:</w:t>
      </w:r>
      <w:r w:rsidR="003C4BD0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0 ,</w:t>
      </w:r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κορωνοϊού</w:t>
      </w:r>
      <w:proofErr w:type="spellEnd"/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COVID-19  θα πραγματοποιηθεί  </w:t>
      </w:r>
      <w:r w:rsidR="004B4A8E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ΜΕΙΚΤΗ  ΣΥΝΕΔΡΙΑΣΗ (στην αίθουσα συνεδριάσεων του Δημοτικού Συμβουλίου στο Παλαιό Δημαρχείο </w:t>
      </w:r>
      <w:r w:rsidR="00857D97" w:rsidRPr="00DF34CF">
        <w:rPr>
          <w:rFonts w:asciiTheme="minorHAnsi" w:hAnsiTheme="minorHAnsi" w:cstheme="minorHAnsi"/>
          <w:sz w:val="24"/>
          <w:szCs w:val="24"/>
        </w:rPr>
        <w:t xml:space="preserve">– </w:t>
      </w:r>
      <w:r w:rsidR="00857D97" w:rsidRPr="00DF34CF">
        <w:rPr>
          <w:rFonts w:asciiTheme="minorHAnsi" w:hAnsiTheme="minorHAnsi" w:cstheme="minorHAnsi"/>
          <w:b/>
          <w:sz w:val="24"/>
          <w:szCs w:val="24"/>
          <w:u w:val="single"/>
        </w:rPr>
        <w:t>Πλ. Εθνικής Αντίστασης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και ταυτόχρονα με τηλεδιάσκεψη)</w:t>
      </w:r>
      <w:r w:rsidR="00857D97" w:rsidRPr="00DF34CF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857D97" w:rsidRPr="00DF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κατ΄εφαρμογήν</w:t>
      </w:r>
      <w:proofErr w:type="spellEnd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</w:p>
    <w:p w:rsidR="00857D97" w:rsidRPr="00DF34CF" w:rsidRDefault="00857D97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α)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 του Ν. 4555/2018 (αντικατάσταση του άρθρου 67 του Ν. 3852/2010)</w:t>
      </w: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D40123" w:rsidRPr="00333EA1" w:rsidRDefault="00613336" w:rsidP="00D40123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13336">
        <w:rPr>
          <w:rFonts w:asciiTheme="minorHAnsi" w:hAnsiTheme="minorHAnsi" w:cstheme="minorHAnsi"/>
          <w:b/>
          <w:bCs/>
          <w:sz w:val="24"/>
          <w:szCs w:val="24"/>
        </w:rPr>
        <w:t>β)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40123"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="00D40123"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="00D40123" w:rsidRPr="00333EA1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="00D40123"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="00D40123"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40123" w:rsidRPr="00333EA1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613336" w:rsidRPr="00333EA1" w:rsidRDefault="00D40123" w:rsidP="00613336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γ)  </w:t>
      </w:r>
      <w:r w:rsidR="00613336"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="00613336"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="00613336"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13336">
        <w:rPr>
          <w:rFonts w:asciiTheme="minorHAnsi" w:hAnsiTheme="minorHAnsi" w:cstheme="minorHAnsi"/>
          <w:bCs/>
          <w:sz w:val="24"/>
          <w:szCs w:val="24"/>
        </w:rPr>
        <w:t>131</w:t>
      </w:r>
      <w:r w:rsidR="00613336" w:rsidRPr="00333EA1">
        <w:rPr>
          <w:rFonts w:asciiTheme="minorHAnsi" w:hAnsiTheme="minorHAnsi" w:cstheme="minorHAnsi"/>
          <w:bCs/>
          <w:sz w:val="24"/>
          <w:szCs w:val="24"/>
        </w:rPr>
        <w:t>/202</w:t>
      </w:r>
      <w:r w:rsidR="00613336">
        <w:rPr>
          <w:rFonts w:asciiTheme="minorHAnsi" w:hAnsiTheme="minorHAnsi" w:cstheme="minorHAnsi"/>
          <w:bCs/>
          <w:sz w:val="24"/>
          <w:szCs w:val="24"/>
        </w:rPr>
        <w:t>3</w:t>
      </w:r>
      <w:r w:rsidR="00613336"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</w:t>
      </w:r>
      <w:r w:rsidR="00613336">
        <w:rPr>
          <w:rFonts w:asciiTheme="minorHAnsi" w:hAnsiTheme="minorHAnsi" w:cstheme="minorHAnsi"/>
          <w:bCs/>
          <w:sz w:val="24"/>
          <w:szCs w:val="24"/>
          <w:u w:val="single"/>
        </w:rPr>
        <w:t>ΡΨΦ46ΜΤΛ6-ΟΘΨ</w:t>
      </w:r>
      <w:r w:rsidR="00613336" w:rsidRPr="00333EA1">
        <w:rPr>
          <w:rFonts w:asciiTheme="minorHAnsi" w:hAnsiTheme="minorHAnsi" w:cstheme="minorHAnsi"/>
          <w:bCs/>
          <w:sz w:val="24"/>
          <w:szCs w:val="24"/>
          <w:u w:val="single"/>
        </w:rPr>
        <w:t>)</w:t>
      </w:r>
      <w:r w:rsidR="00613336"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13336" w:rsidRPr="00333EA1">
        <w:rPr>
          <w:rFonts w:asciiTheme="minorHAnsi" w:hAnsiTheme="minorHAnsi" w:cstheme="minorHAnsi"/>
          <w:sz w:val="24"/>
          <w:szCs w:val="24"/>
        </w:rPr>
        <w:t>«</w:t>
      </w:r>
      <w:r w:rsidR="00613336">
        <w:rPr>
          <w:rFonts w:asciiTheme="minorHAnsi" w:hAnsiTheme="minorHAnsi" w:cstheme="minorHAnsi"/>
          <w:sz w:val="24"/>
          <w:szCs w:val="24"/>
        </w:rPr>
        <w:t>Γνωστοποίηση διατάξεων του Ν.5013/2023 (ΦΕΚ 12/Α/19-1-2023) για τη συμμόρφωση με την αριθμ.2377/2022 απόφαση της Ολομέλειας του Συμβουλίου της Επικρατείας</w:t>
      </w:r>
      <w:r w:rsidR="00613336" w:rsidRPr="00333EA1">
        <w:rPr>
          <w:rFonts w:asciiTheme="minorHAnsi" w:hAnsiTheme="minorHAnsi" w:cstheme="minorHAnsi"/>
          <w:sz w:val="24"/>
          <w:szCs w:val="24"/>
        </w:rPr>
        <w:t>»</w:t>
      </w:r>
    </w:p>
    <w:p w:rsidR="00D40123" w:rsidRPr="00333EA1" w:rsidRDefault="00613336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613336">
        <w:rPr>
          <w:rFonts w:asciiTheme="minorHAnsi" w:hAnsiTheme="minorHAnsi" w:cstheme="minorHAnsi"/>
          <w:b/>
          <w:bCs/>
          <w:sz w:val="24"/>
          <w:szCs w:val="24"/>
        </w:rPr>
        <w:t>δ)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40123"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="00D40123"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="00D40123" w:rsidRPr="00333EA1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="00D40123"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="00D40123" w:rsidRPr="00333EA1">
        <w:rPr>
          <w:rFonts w:asciiTheme="minorHAnsi" w:hAnsiTheme="minorHAnsi" w:cstheme="minorHAnsi"/>
          <w:bCs/>
          <w:sz w:val="24"/>
          <w:szCs w:val="24"/>
        </w:rPr>
        <w:t>«</w:t>
      </w:r>
      <w:r w:rsidR="00D40123" w:rsidRPr="00333EA1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D40123" w:rsidRPr="00333EA1" w:rsidRDefault="00613336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ε</w:t>
      </w:r>
      <w:r w:rsidR="00D40123" w:rsidRPr="00333EA1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D40123" w:rsidRPr="00333EA1">
        <w:rPr>
          <w:rFonts w:asciiTheme="minorHAnsi" w:hAnsiTheme="minorHAnsi" w:cstheme="minorHAnsi"/>
          <w:sz w:val="24"/>
          <w:szCs w:val="24"/>
        </w:rPr>
        <w:t xml:space="preserve">Τις 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D40123" w:rsidRPr="00333EA1">
        <w:rPr>
          <w:rFonts w:asciiTheme="minorHAnsi" w:hAnsiTheme="minorHAnsi" w:cstheme="minorHAnsi"/>
          <w:sz w:val="24"/>
          <w:szCs w:val="24"/>
        </w:rPr>
        <w:t>κορωνοϊού</w:t>
      </w:r>
      <w:proofErr w:type="spellEnd"/>
      <w:r w:rsidR="00D40123" w:rsidRPr="00333EA1">
        <w:rPr>
          <w:rFonts w:asciiTheme="minorHAnsi" w:hAnsiTheme="minorHAnsi" w:cstheme="minorHAnsi"/>
          <w:sz w:val="24"/>
          <w:szCs w:val="24"/>
        </w:rPr>
        <w:t xml:space="preserve"> </w:t>
      </w:r>
      <w:r w:rsidR="00D40123" w:rsidRPr="00333EA1">
        <w:rPr>
          <w:rFonts w:asciiTheme="minorHAnsi" w:hAnsiTheme="minorHAnsi" w:cstheme="minorHAnsi"/>
          <w:sz w:val="24"/>
          <w:szCs w:val="24"/>
          <w:lang w:val="en-US"/>
        </w:rPr>
        <w:t>COVID</w:t>
      </w:r>
      <w:r w:rsidR="00D40123" w:rsidRPr="00333EA1">
        <w:rPr>
          <w:rFonts w:asciiTheme="minorHAnsi" w:hAnsiTheme="minorHAnsi" w:cstheme="minorHAnsi"/>
          <w:sz w:val="24"/>
          <w:szCs w:val="24"/>
        </w:rPr>
        <w:t xml:space="preserve"> -19»  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333EA1">
        <w:rPr>
          <w:rFonts w:asciiTheme="minorHAnsi" w:hAnsiTheme="minorHAnsi" w:cstheme="minorHAnsi"/>
          <w:b/>
          <w:i/>
          <w:sz w:val="24"/>
          <w:szCs w:val="24"/>
        </w:rPr>
        <w:t xml:space="preserve">Η μεικτή συνεδρίαση πραγματοποιείται διά ζώσης, τηρουμένων όλων των εν ισχύ υγειονομικών μέτρων, και ταυτόχρονα μέσω τηλεδιάσκεψης. </w:t>
      </w:r>
    </w:p>
    <w:p w:rsidR="00D40123" w:rsidRPr="00333EA1" w:rsidRDefault="00D40123" w:rsidP="00D40123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Pr="00333EA1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D40123" w:rsidRPr="00333EA1" w:rsidRDefault="00D40123" w:rsidP="00D40123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proofErr w:type="gramEnd"/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</w:t>
      </w:r>
      <w:proofErr w:type="spellStart"/>
      <w:r w:rsidRPr="00333EA1">
        <w:rPr>
          <w:rFonts w:asciiTheme="minorHAnsi" w:hAnsiTheme="minorHAnsi" w:cstheme="minorHAnsi"/>
          <w:sz w:val="24"/>
          <w:szCs w:val="24"/>
          <w:u w:val="single"/>
        </w:rPr>
        <w:t>σμβουλοι</w:t>
      </w:r>
      <w:proofErr w:type="spellEnd"/>
      <w:r w:rsidRPr="00333EA1">
        <w:rPr>
          <w:rFonts w:asciiTheme="minorHAnsi" w:hAnsiTheme="minorHAnsi" w:cstheme="minorHAnsi"/>
          <w:sz w:val="24"/>
          <w:szCs w:val="24"/>
          <w:u w:val="single"/>
        </w:rPr>
        <w:t xml:space="preserve"> δεν διαθέτουν προσωπικό 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lastRenderedPageBreak/>
        <w:t>όσο και οι σχετικές εισηγήσεις   θα αποσταλούν στα   κατά τόπους γραφεία των Κοινοτήτων διαμονής τους .</w:t>
      </w: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333EA1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H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ενημέρωση</w:t>
      </w:r>
      <w:proofErr w:type="gramEnd"/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της 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 να γίνει  μέχρι την </w:t>
      </w:r>
      <w:r w:rsidR="00CC2BF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35546F">
        <w:rPr>
          <w:rFonts w:asciiTheme="minorHAnsi" w:hAnsiTheme="minorHAnsi" w:cstheme="minorHAnsi"/>
          <w:b/>
          <w:sz w:val="24"/>
          <w:szCs w:val="24"/>
          <w:u w:val="single"/>
        </w:rPr>
        <w:t>Τετάρτη</w:t>
      </w:r>
      <w:r w:rsidR="002430A6" w:rsidRPr="00E17D5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0498C" w:rsidRPr="00E17D5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52811">
        <w:rPr>
          <w:rFonts w:asciiTheme="minorHAnsi" w:hAnsiTheme="minorHAnsi" w:cstheme="minorHAnsi"/>
          <w:b/>
          <w:sz w:val="24"/>
          <w:szCs w:val="24"/>
          <w:u w:val="single"/>
        </w:rPr>
        <w:t>15</w:t>
      </w:r>
      <w:r w:rsidR="0035546F">
        <w:rPr>
          <w:rFonts w:asciiTheme="minorHAnsi" w:hAnsiTheme="minorHAnsi" w:cstheme="minorHAnsi"/>
          <w:b/>
          <w:sz w:val="24"/>
          <w:szCs w:val="24"/>
          <w:u w:val="single"/>
        </w:rPr>
        <w:t>/</w:t>
      </w:r>
      <w:r w:rsidR="00652811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="0035546F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20498C" w:rsidRPr="00E17D53">
        <w:rPr>
          <w:rFonts w:asciiTheme="minorHAnsi" w:hAnsiTheme="minorHAnsi" w:cstheme="minorHAnsi"/>
          <w:b/>
          <w:sz w:val="24"/>
          <w:szCs w:val="24"/>
          <w:u w:val="single"/>
        </w:rPr>
        <w:t>/202</w:t>
      </w:r>
      <w:r w:rsidR="00770559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20498C" w:rsidRPr="002430A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2430A6">
        <w:rPr>
          <w:rFonts w:asciiTheme="minorHAnsi" w:hAnsiTheme="minorHAnsi" w:cstheme="minorHAnsi"/>
          <w:b/>
          <w:sz w:val="24"/>
          <w:szCs w:val="24"/>
          <w:u w:val="single"/>
        </w:rPr>
        <w:t>και ώρα 11:00π.</w:t>
      </w:r>
      <w:r w:rsidRPr="00E90A6E">
        <w:rPr>
          <w:rFonts w:asciiTheme="minorHAnsi" w:hAnsiTheme="minorHAnsi" w:cstheme="minorHAnsi"/>
          <w:b/>
          <w:sz w:val="24"/>
          <w:szCs w:val="24"/>
          <w:u w:val="single"/>
        </w:rPr>
        <w:t>μ .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</w:p>
    <w:p w:rsidR="00D40123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9636E" w:rsidRPr="00586960" w:rsidRDefault="0049636E" w:rsidP="001605DE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ΠΡΟΕΔΡΟΥ του ΔΗΜΟΤΙΚΟΥ ΣΥΜΒΟΥΛΙΟΥ </w:t>
      </w:r>
      <w:proofErr w:type="spellStart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>κας</w:t>
      </w:r>
      <w:proofErr w:type="spellEnd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.</w:t>
      </w:r>
      <w:r w:rsidRPr="00586960">
        <w:rPr>
          <w:rFonts w:asciiTheme="minorHAnsi" w:eastAsia="Liberation Serif" w:hAnsiTheme="minorHAnsi" w:cstheme="minorHAnsi"/>
          <w:b/>
          <w:sz w:val="24"/>
          <w:szCs w:val="24"/>
        </w:rPr>
        <w:t xml:space="preserve"> ΚΑΡΑΒΑ ΧΡΥΣΟΒΑΛΑΝΤΩΣ ΒΑΣΙΛΙΚΗΣ (ΒΑΛΙΑ )  </w:t>
      </w:r>
    </w:p>
    <w:p w:rsidR="0049636E" w:rsidRPr="00586960" w:rsidRDefault="0049636E" w:rsidP="0049636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49636E" w:rsidRPr="00770559" w:rsidRDefault="0049636E" w:rsidP="001605DE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ΔΗΜΑΡΧΟΥ ΛΕΒΑΔΕΩΝ   κ. </w:t>
      </w:r>
      <w:proofErr w:type="spellStart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>Ταγκαλέγκα</w:t>
      </w:r>
      <w:proofErr w:type="spellEnd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Ιωάννη  </w:t>
      </w:r>
      <w:r w:rsidRPr="0058696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70559" w:rsidRPr="00770559" w:rsidRDefault="00770559" w:rsidP="0077055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303D34" w:rsidRPr="00303D34" w:rsidRDefault="00303D34" w:rsidP="00303D34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49636E" w:rsidRPr="006A1F15" w:rsidRDefault="0049636E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3D34">
        <w:rPr>
          <w:rFonts w:asciiTheme="minorHAnsi" w:hAnsiTheme="minorHAnsi" w:cstheme="minorHAnsi"/>
          <w:b/>
          <w:sz w:val="24"/>
          <w:szCs w:val="24"/>
          <w:u w:val="single"/>
        </w:rPr>
        <w:t>ΘΕΜΑΤΑ ΗΜΕΡΗΣΙΑΣ ΔΙΑΤΑΞΗΣ</w:t>
      </w:r>
    </w:p>
    <w:p w:rsidR="00303D34" w:rsidRPr="00CD18D1" w:rsidRDefault="00770559" w:rsidP="00770559">
      <w:pPr>
        <w:widowControl w:val="0"/>
        <w:snapToGrid w:val="0"/>
        <w:ind w:left="284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D18D1">
        <w:rPr>
          <w:rFonts w:asciiTheme="minorHAnsi" w:hAnsiTheme="minorHAnsi" w:cstheme="minorHAnsi"/>
          <w:b/>
          <w:sz w:val="24"/>
          <w:szCs w:val="24"/>
          <w:u w:val="single"/>
        </w:rPr>
        <w:t>ΓΕΝΙΚΑ ΘΕΜΑΤΑ</w:t>
      </w:r>
    </w:p>
    <w:p w:rsidR="0053396A" w:rsidRPr="00C15D36" w:rsidRDefault="00C15D36" w:rsidP="00C15D36">
      <w:pPr>
        <w:widowControl w:val="0"/>
        <w:snapToGrid w:val="0"/>
        <w:ind w:left="360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C15D3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13336" w:rsidRPr="00F756BD" w:rsidRDefault="00575605" w:rsidP="00613336">
      <w:pPr>
        <w:widowControl w:val="0"/>
        <w:snapToGrid w:val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70559" w:rsidRPr="00F756BD" w:rsidRDefault="00770559" w:rsidP="00770559">
      <w:pPr>
        <w:widowControl w:val="0"/>
        <w:snapToGrid w:val="0"/>
        <w:ind w:left="284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C46FC7" w:rsidRPr="00F756BD" w:rsidRDefault="00303D34" w:rsidP="00770559">
      <w:pPr>
        <w:snapToGrid w:val="0"/>
        <w:spacing w:before="57" w:after="57"/>
        <w:ind w:left="804"/>
        <w:jc w:val="both"/>
        <w:textAlignment w:val="baseline"/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</w:pPr>
      <w:r w:rsidRPr="00F756BD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 </w:t>
      </w:r>
      <w:r w:rsidR="00770559" w:rsidRPr="00F756BD">
        <w:rPr>
          <w:rFonts w:asciiTheme="minorHAnsi" w:hAnsiTheme="minorHAnsi" w:cstheme="minorHAnsi"/>
          <w:b/>
          <w:sz w:val="24"/>
          <w:szCs w:val="24"/>
          <w:u w:val="single"/>
        </w:rPr>
        <w:t>Ι .</w:t>
      </w:r>
      <w:r w:rsidR="00770559" w:rsidRPr="00F756BD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 xml:space="preserve"> ΘΕΜΑΤΑ  </w:t>
      </w:r>
      <w:r w:rsidR="00C46FC7" w:rsidRPr="00F756BD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 xml:space="preserve">Δ/ΝΣΗΣ ΔΙΟΙΚΗΤΙΚΩΝ ΚΑΙ ΟΙΚΟΝΟΜΙΚΩΝ ΥΠΗΡΕΣΙΩΝ </w:t>
      </w:r>
    </w:p>
    <w:p w:rsidR="00C46FC7" w:rsidRPr="00F756BD" w:rsidRDefault="00C46FC7" w:rsidP="00770559">
      <w:pPr>
        <w:snapToGrid w:val="0"/>
        <w:spacing w:before="57" w:after="57"/>
        <w:ind w:left="804"/>
        <w:jc w:val="both"/>
        <w:textAlignment w:val="baseline"/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</w:pPr>
    </w:p>
    <w:p w:rsidR="0026666D" w:rsidRPr="00C04181" w:rsidRDefault="006A1F15" w:rsidP="006A1F15">
      <w:pPr>
        <w:pStyle w:val="western"/>
        <w:numPr>
          <w:ilvl w:val="0"/>
          <w:numId w:val="4"/>
        </w:numPr>
        <w:spacing w:beforeLines="20" w:beforeAutospacing="0" w:afterLines="20" w:line="240" w:lineRule="auto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iCs/>
          <w:spacing w:val="-3"/>
          <w:kern w:val="1"/>
          <w:shd w:val="clear" w:color="auto" w:fill="FFFFFF"/>
          <w:lang w:eastAsia="zh-CN" w:bidi="hi-IN"/>
        </w:rPr>
        <w:t xml:space="preserve">Πολυετής προγραμματισμός προσλήψεων ανθρώπινου δυναμικού Δήμου </w:t>
      </w:r>
      <w:proofErr w:type="spellStart"/>
      <w:r>
        <w:rPr>
          <w:rFonts w:asciiTheme="minorHAnsi" w:eastAsia="Cambria" w:hAnsiTheme="minorHAnsi" w:cstheme="minorHAnsi"/>
          <w:iCs/>
          <w:spacing w:val="-3"/>
          <w:kern w:val="1"/>
          <w:shd w:val="clear" w:color="auto" w:fill="FFFFFF"/>
          <w:lang w:eastAsia="zh-CN" w:bidi="hi-IN"/>
        </w:rPr>
        <w:t>Λεβαδέων</w:t>
      </w:r>
      <w:proofErr w:type="spellEnd"/>
      <w:r>
        <w:rPr>
          <w:rFonts w:asciiTheme="minorHAnsi" w:eastAsia="Cambria" w:hAnsiTheme="minorHAnsi" w:cstheme="minorHAnsi"/>
          <w:iCs/>
          <w:spacing w:val="-3"/>
          <w:kern w:val="1"/>
          <w:shd w:val="clear" w:color="auto" w:fill="FFFFFF"/>
          <w:lang w:eastAsia="zh-CN" w:bidi="hi-IN"/>
        </w:rPr>
        <w:t xml:space="preserve"> ετών 2024-2027.</w:t>
      </w:r>
    </w:p>
    <w:p w:rsidR="0026666D" w:rsidRPr="0026666D" w:rsidRDefault="0026666D" w:rsidP="0026666D">
      <w:pPr>
        <w:pStyle w:val="a4"/>
        <w:numPr>
          <w:ilvl w:val="0"/>
          <w:numId w:val="13"/>
        </w:numPr>
        <w:spacing w:line="360" w:lineRule="auto"/>
        <w:ind w:left="709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666D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 xml:space="preserve">Εισηγητής :   </w:t>
      </w:r>
      <w:r w:rsidRPr="0026666D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Αντιδήμαρχος  Οικονομικών &amp; Διοικητικών Υπηρεσιών   </w:t>
      </w:r>
      <w:r w:rsidRPr="0026666D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κ. ΜΗΤΑΣ ΑΛΕΞΑΝΔΡΟΣ</w:t>
      </w:r>
    </w:p>
    <w:p w:rsidR="00C46FC7" w:rsidRPr="00F756BD" w:rsidRDefault="00C46FC7" w:rsidP="006A1F15">
      <w:pPr>
        <w:snapToGrid w:val="0"/>
        <w:spacing w:beforeLines="20" w:afterLines="20"/>
        <w:ind w:left="804"/>
        <w:jc w:val="both"/>
        <w:textAlignment w:val="baseline"/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</w:pPr>
    </w:p>
    <w:p w:rsidR="00F8541C" w:rsidRPr="00F8541C" w:rsidRDefault="00F8541C" w:rsidP="00F8541C">
      <w:pPr>
        <w:snapToGrid w:val="0"/>
        <w:spacing w:before="57" w:after="57"/>
        <w:ind w:left="142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253803" w:rsidRPr="00770559" w:rsidRDefault="00253803" w:rsidP="00B4386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D40123" w:rsidRDefault="00D40123" w:rsidP="00B4386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Η </w:t>
      </w: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ΠΡΟΕΔΡΟΣ ΤΟΥ ΔΗΜΟΤΙΚΟΥ ΣΥΜΒΟΥΛΙΟΥ</w:t>
      </w:r>
    </w:p>
    <w:p w:rsidR="00790913" w:rsidRDefault="00790913" w:rsidP="00B4386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D40123" w:rsidRPr="00333EA1" w:rsidRDefault="00D40123" w:rsidP="00D40123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                                         </w:t>
      </w:r>
      <w:r w:rsidRPr="00333EA1">
        <w:rPr>
          <w:rFonts w:asciiTheme="minorHAnsi" w:eastAsia="Liberation Serif" w:hAnsiTheme="minorHAnsi" w:cstheme="minorHAnsi"/>
          <w:b/>
          <w:sz w:val="24"/>
          <w:szCs w:val="24"/>
        </w:rPr>
        <w:t>ΚΑΡΑΒΑ ΧΡΥΣΟΒΑΛΑΝΤΟΥ ΒΑΣΙΛΙΚΗ (ΒΑΛΙΑ )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C26CD4" w:rsidRPr="00DF34CF" w:rsidRDefault="00857D97" w:rsidP="00E90A6E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A3482">
        <w:rPr>
          <w:rFonts w:ascii="Arial" w:hAnsi="Arial" w:cs="Arial"/>
          <w:b/>
          <w:sz w:val="22"/>
          <w:szCs w:val="22"/>
        </w:rPr>
        <w:t xml:space="preserve"> </w:t>
      </w:r>
      <w:r w:rsidR="00C26CD4">
        <w:rPr>
          <w:rFonts w:asciiTheme="minorHAnsi" w:hAnsiTheme="minorHAnsi" w:cstheme="minorHAnsi"/>
          <w:b/>
          <w:sz w:val="24"/>
          <w:szCs w:val="24"/>
        </w:rPr>
        <w:t>ΕΠΙΣΗΣ ΚΑΛΟΥΝΤΑΙ</w:t>
      </w:r>
      <w:r w:rsidR="00C26CD4" w:rsidRPr="00DF34CF">
        <w:rPr>
          <w:rFonts w:asciiTheme="minorHAnsi" w:hAnsiTheme="minorHAnsi" w:cstheme="minorHAnsi"/>
          <w:sz w:val="24"/>
          <w:szCs w:val="24"/>
        </w:rPr>
        <w:t xml:space="preserve"> (Βάσει του άρθρου </w:t>
      </w:r>
      <w:r w:rsidR="00303D34">
        <w:rPr>
          <w:rFonts w:asciiTheme="minorHAnsi" w:hAnsiTheme="minorHAnsi" w:cstheme="minorHAnsi"/>
          <w:sz w:val="24"/>
          <w:szCs w:val="24"/>
        </w:rPr>
        <w:t>69 του</w:t>
      </w:r>
      <w:r w:rsidR="00C26CD4">
        <w:rPr>
          <w:rFonts w:asciiTheme="minorHAnsi" w:hAnsiTheme="minorHAnsi" w:cstheme="minorHAnsi"/>
          <w:sz w:val="24"/>
          <w:szCs w:val="24"/>
        </w:rPr>
        <w:t xml:space="preserve"> ν. 3</w:t>
      </w:r>
      <w:r w:rsidR="00303D34">
        <w:rPr>
          <w:rFonts w:asciiTheme="minorHAnsi" w:hAnsiTheme="minorHAnsi" w:cstheme="minorHAnsi"/>
          <w:sz w:val="24"/>
          <w:szCs w:val="24"/>
        </w:rPr>
        <w:t>852</w:t>
      </w:r>
      <w:r w:rsidR="00C26CD4">
        <w:rPr>
          <w:rFonts w:asciiTheme="minorHAnsi" w:hAnsiTheme="minorHAnsi" w:cstheme="minorHAnsi"/>
          <w:sz w:val="24"/>
          <w:szCs w:val="24"/>
        </w:rPr>
        <w:t>/20</w:t>
      </w:r>
      <w:r w:rsidR="00303D34">
        <w:rPr>
          <w:rFonts w:asciiTheme="minorHAnsi" w:hAnsiTheme="minorHAnsi" w:cstheme="minorHAnsi"/>
          <w:sz w:val="24"/>
          <w:szCs w:val="24"/>
        </w:rPr>
        <w:t>10</w:t>
      </w:r>
      <w:r w:rsidR="00C26CD4">
        <w:rPr>
          <w:rFonts w:asciiTheme="minorHAnsi" w:hAnsiTheme="minorHAnsi" w:cstheme="minorHAnsi"/>
          <w:sz w:val="24"/>
          <w:szCs w:val="24"/>
        </w:rPr>
        <w:t xml:space="preserve">  κα</w:t>
      </w:r>
      <w:r w:rsidR="00303D34">
        <w:rPr>
          <w:rFonts w:asciiTheme="minorHAnsi" w:hAnsiTheme="minorHAnsi" w:cstheme="minorHAnsi"/>
          <w:sz w:val="24"/>
          <w:szCs w:val="24"/>
        </w:rPr>
        <w:t>θώς και του άρθρου 4</w:t>
      </w:r>
      <w:r w:rsidR="00C26CD4">
        <w:rPr>
          <w:rFonts w:asciiTheme="minorHAnsi" w:hAnsiTheme="minorHAnsi" w:cstheme="minorHAnsi"/>
          <w:sz w:val="24"/>
          <w:szCs w:val="24"/>
        </w:rPr>
        <w:t xml:space="preserve"> του  </w:t>
      </w:r>
      <w:r w:rsidR="00C26CD4"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C26CD4" w:rsidRPr="00C26C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Κανονισμού Λειτουργίας Δημοτικού Συμβουλίου </w:t>
      </w:r>
      <w:proofErr w:type="spellStart"/>
      <w:r w:rsidR="00C26CD4" w:rsidRPr="00C26CD4">
        <w:rPr>
          <w:rFonts w:asciiTheme="minorHAnsi" w:hAnsiTheme="minorHAnsi" w:cstheme="minorHAnsi"/>
          <w:bCs/>
          <w:color w:val="000000"/>
          <w:sz w:val="24"/>
          <w:szCs w:val="24"/>
        </w:rPr>
        <w:t>Λεβαδέων</w:t>
      </w:r>
      <w:proofErr w:type="spellEnd"/>
      <w:r w:rsidR="00C267E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="00C26C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οι κατωτέρω:</w:t>
      </w:r>
    </w:p>
    <w:p w:rsidR="00C26CD4" w:rsidRDefault="00C26CD4" w:rsidP="00C26C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06"/>
        <w:gridCol w:w="17484"/>
      </w:tblGrid>
      <w:tr w:rsidR="00E17D53" w:rsidRPr="0069404E" w:rsidTr="00E17D53">
        <w:trPr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E17D53" w:rsidRPr="00FC24C6" w:rsidRDefault="00E17D53" w:rsidP="00203FC4">
            <w:pPr>
              <w:tabs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Προϊστάμενο</w:t>
            </w:r>
            <w:r w:rsidR="00CD18D1">
              <w:rPr>
                <w:rFonts w:asciiTheme="minorHAnsi" w:hAnsiTheme="minorHAnsi" w:cstheme="minorHAnsi"/>
                <w:sz w:val="24"/>
                <w:szCs w:val="24"/>
              </w:rPr>
              <w:t>ς</w:t>
            </w: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  Δ/</w:t>
            </w:r>
            <w:proofErr w:type="spellStart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νσης</w:t>
            </w:r>
            <w:proofErr w:type="spellEnd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 Οικονομικών Υπηρεσιών              </w:t>
            </w:r>
            <w:proofErr w:type="spellStart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κ.Καλλιαντάση</w:t>
            </w:r>
            <w:r w:rsidR="00CD18D1">
              <w:rPr>
                <w:rFonts w:asciiTheme="minorHAnsi" w:hAnsiTheme="minorHAnsi" w:cstheme="minorHAnsi"/>
                <w:sz w:val="24"/>
                <w:szCs w:val="24"/>
              </w:rPr>
              <w:t>ς</w:t>
            </w:r>
            <w:proofErr w:type="spellEnd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D18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Γεώργιο</w:t>
            </w:r>
            <w:r w:rsidR="00CD18D1">
              <w:rPr>
                <w:rFonts w:asciiTheme="minorHAnsi" w:hAnsiTheme="minorHAnsi" w:cstheme="minorHAnsi"/>
                <w:sz w:val="24"/>
                <w:szCs w:val="24"/>
              </w:rPr>
              <w:t>ς</w:t>
            </w:r>
          </w:p>
        </w:tc>
      </w:tr>
      <w:tr w:rsidR="00E17D53" w:rsidRPr="0069404E" w:rsidTr="00E17D53">
        <w:trPr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E17D53" w:rsidRPr="00FC24C6" w:rsidRDefault="00E17D53" w:rsidP="00203FC4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Προϊστάμενο</w:t>
            </w:r>
            <w:r w:rsidR="00CD18D1">
              <w:rPr>
                <w:rFonts w:asciiTheme="minorHAnsi" w:eastAsia="Arial" w:hAnsiTheme="minorHAnsi" w:cstheme="minorHAnsi"/>
                <w:sz w:val="24"/>
                <w:szCs w:val="24"/>
              </w:rPr>
              <w:t>ς</w:t>
            </w:r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Δ/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Τεχνικών Υπηρεσιών                      κ. 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Νταλιάνη</w:t>
            </w:r>
            <w:r w:rsidR="00CD18D1">
              <w:rPr>
                <w:rFonts w:asciiTheme="minorHAnsi" w:eastAsia="Arial" w:hAnsiTheme="minorHAnsi" w:cstheme="minorHAnsi"/>
                <w:sz w:val="24"/>
                <w:szCs w:val="24"/>
              </w:rPr>
              <w:t>ς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Χρήστο</w:t>
            </w:r>
            <w:r w:rsidR="00CD18D1">
              <w:rPr>
                <w:rFonts w:asciiTheme="minorHAnsi" w:eastAsia="Arial" w:hAnsiTheme="minorHAnsi" w:cstheme="minorHAnsi"/>
                <w:sz w:val="24"/>
                <w:szCs w:val="24"/>
              </w:rPr>
              <w:t>ς</w:t>
            </w:r>
          </w:p>
        </w:tc>
      </w:tr>
    </w:tbl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sectPr w:rsidR="0030584F" w:rsidRPr="00400D6A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F4" w:rsidRDefault="004C16F4" w:rsidP="005E5D39">
      <w:r>
        <w:separator/>
      </w:r>
    </w:p>
  </w:endnote>
  <w:endnote w:type="continuationSeparator" w:id="0">
    <w:p w:rsidR="004C16F4" w:rsidRDefault="004C16F4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6A1F15">
            <w:rPr>
              <w:noProof/>
            </w:rPr>
            <w:t>2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F4" w:rsidRDefault="004C16F4" w:rsidP="005E5D39">
      <w:r>
        <w:separator/>
      </w:r>
    </w:p>
  </w:footnote>
  <w:footnote w:type="continuationSeparator" w:id="0">
    <w:p w:rsidR="004C16F4" w:rsidRDefault="004C16F4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DD47E7"/>
    <w:multiLevelType w:val="hybridMultilevel"/>
    <w:tmpl w:val="63D8E66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4310E35"/>
    <w:multiLevelType w:val="hybridMultilevel"/>
    <w:tmpl w:val="90A48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20B89"/>
    <w:multiLevelType w:val="hybridMultilevel"/>
    <w:tmpl w:val="2E24A938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>
    <w:nsid w:val="1C895760"/>
    <w:multiLevelType w:val="hybridMultilevel"/>
    <w:tmpl w:val="6F3244E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0B04932"/>
    <w:multiLevelType w:val="hybridMultilevel"/>
    <w:tmpl w:val="0B668A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88524E1"/>
    <w:multiLevelType w:val="hybridMultilevel"/>
    <w:tmpl w:val="E3DE493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AA0661E"/>
    <w:multiLevelType w:val="hybridMultilevel"/>
    <w:tmpl w:val="99D27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32B09"/>
    <w:multiLevelType w:val="hybridMultilevel"/>
    <w:tmpl w:val="42FC0C6E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4293FB3"/>
    <w:multiLevelType w:val="hybridMultilevel"/>
    <w:tmpl w:val="AD9A81D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F61645"/>
    <w:multiLevelType w:val="hybridMultilevel"/>
    <w:tmpl w:val="FC40E2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2401A"/>
    <w:multiLevelType w:val="hybridMultilevel"/>
    <w:tmpl w:val="97B4405E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342E4"/>
    <w:multiLevelType w:val="hybridMultilevel"/>
    <w:tmpl w:val="2180787C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63C55731"/>
    <w:multiLevelType w:val="hybridMultilevel"/>
    <w:tmpl w:val="7B9C92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1A5F"/>
    <w:multiLevelType w:val="hybridMultilevel"/>
    <w:tmpl w:val="6D56198A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4">
    <w:nsid w:val="6EA27FDF"/>
    <w:multiLevelType w:val="hybridMultilevel"/>
    <w:tmpl w:val="F1280B9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77525EF6"/>
    <w:multiLevelType w:val="hybridMultilevel"/>
    <w:tmpl w:val="92C4D4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C41A9"/>
    <w:multiLevelType w:val="hybridMultilevel"/>
    <w:tmpl w:val="68CCFB6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B077DAF"/>
    <w:multiLevelType w:val="hybridMultilevel"/>
    <w:tmpl w:val="AFA4D69C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A22148"/>
    <w:multiLevelType w:val="hybridMultilevel"/>
    <w:tmpl w:val="105E3A0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21"/>
  </w:num>
  <w:num w:numId="5">
    <w:abstractNumId w:val="24"/>
  </w:num>
  <w:num w:numId="6">
    <w:abstractNumId w:val="11"/>
  </w:num>
  <w:num w:numId="7">
    <w:abstractNumId w:val="28"/>
  </w:num>
  <w:num w:numId="8">
    <w:abstractNumId w:val="10"/>
  </w:num>
  <w:num w:numId="9">
    <w:abstractNumId w:val="9"/>
  </w:num>
  <w:num w:numId="10">
    <w:abstractNumId w:val="23"/>
  </w:num>
  <w:num w:numId="11">
    <w:abstractNumId w:val="18"/>
  </w:num>
  <w:num w:numId="12">
    <w:abstractNumId w:val="16"/>
  </w:num>
  <w:num w:numId="13">
    <w:abstractNumId w:val="19"/>
  </w:num>
  <w:num w:numId="14">
    <w:abstractNumId w:val="15"/>
  </w:num>
  <w:num w:numId="15">
    <w:abstractNumId w:val="14"/>
  </w:num>
  <w:num w:numId="16">
    <w:abstractNumId w:val="20"/>
  </w:num>
  <w:num w:numId="17">
    <w:abstractNumId w:val="17"/>
  </w:num>
  <w:num w:numId="18">
    <w:abstractNumId w:val="25"/>
  </w:num>
  <w:num w:numId="19">
    <w:abstractNumId w:val="13"/>
  </w:num>
  <w:num w:numId="20">
    <w:abstractNumId w:val="26"/>
  </w:num>
  <w:num w:numId="21">
    <w:abstractNumId w:val="8"/>
  </w:num>
  <w:num w:numId="22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341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6CB"/>
    <w:rsid w:val="000078A7"/>
    <w:rsid w:val="000106CF"/>
    <w:rsid w:val="000106F3"/>
    <w:rsid w:val="00013D7B"/>
    <w:rsid w:val="00014CE3"/>
    <w:rsid w:val="00015135"/>
    <w:rsid w:val="00015B73"/>
    <w:rsid w:val="00016E9E"/>
    <w:rsid w:val="00026742"/>
    <w:rsid w:val="00032FBB"/>
    <w:rsid w:val="00035D37"/>
    <w:rsid w:val="00042423"/>
    <w:rsid w:val="00043F2D"/>
    <w:rsid w:val="0005070F"/>
    <w:rsid w:val="00050AF8"/>
    <w:rsid w:val="0005515D"/>
    <w:rsid w:val="000551DA"/>
    <w:rsid w:val="00070A6F"/>
    <w:rsid w:val="00071BC1"/>
    <w:rsid w:val="00073AC3"/>
    <w:rsid w:val="00074643"/>
    <w:rsid w:val="000807EE"/>
    <w:rsid w:val="000951B0"/>
    <w:rsid w:val="000A05CC"/>
    <w:rsid w:val="000A1B19"/>
    <w:rsid w:val="000A3CB5"/>
    <w:rsid w:val="000A5564"/>
    <w:rsid w:val="000B1367"/>
    <w:rsid w:val="000B6177"/>
    <w:rsid w:val="000B70F4"/>
    <w:rsid w:val="000C16A7"/>
    <w:rsid w:val="000C215A"/>
    <w:rsid w:val="000C3499"/>
    <w:rsid w:val="000C5361"/>
    <w:rsid w:val="000D1864"/>
    <w:rsid w:val="000D7218"/>
    <w:rsid w:val="000E32AC"/>
    <w:rsid w:val="000E3F1C"/>
    <w:rsid w:val="000E4BC2"/>
    <w:rsid w:val="000F3CE8"/>
    <w:rsid w:val="00101199"/>
    <w:rsid w:val="001033DA"/>
    <w:rsid w:val="00105EAC"/>
    <w:rsid w:val="0011454F"/>
    <w:rsid w:val="00116AB2"/>
    <w:rsid w:val="00126E55"/>
    <w:rsid w:val="0013202E"/>
    <w:rsid w:val="00133E2C"/>
    <w:rsid w:val="00134A1E"/>
    <w:rsid w:val="00141D59"/>
    <w:rsid w:val="001605DE"/>
    <w:rsid w:val="0016169F"/>
    <w:rsid w:val="00163110"/>
    <w:rsid w:val="00170EF7"/>
    <w:rsid w:val="00172B8C"/>
    <w:rsid w:val="00175776"/>
    <w:rsid w:val="00175AA9"/>
    <w:rsid w:val="001814B7"/>
    <w:rsid w:val="001916A5"/>
    <w:rsid w:val="00191AEF"/>
    <w:rsid w:val="001A2C70"/>
    <w:rsid w:val="001A7A62"/>
    <w:rsid w:val="001C2840"/>
    <w:rsid w:val="001D1210"/>
    <w:rsid w:val="001E16D8"/>
    <w:rsid w:val="001E1913"/>
    <w:rsid w:val="001E2397"/>
    <w:rsid w:val="001F0918"/>
    <w:rsid w:val="001F3598"/>
    <w:rsid w:val="001F3707"/>
    <w:rsid w:val="002014C5"/>
    <w:rsid w:val="002033F4"/>
    <w:rsid w:val="0020498C"/>
    <w:rsid w:val="00206473"/>
    <w:rsid w:val="00206C93"/>
    <w:rsid w:val="00213A30"/>
    <w:rsid w:val="00215F7F"/>
    <w:rsid w:val="00216EF9"/>
    <w:rsid w:val="0022109E"/>
    <w:rsid w:val="00231870"/>
    <w:rsid w:val="00234B46"/>
    <w:rsid w:val="0024103A"/>
    <w:rsid w:val="002430A6"/>
    <w:rsid w:val="002456E4"/>
    <w:rsid w:val="00250D02"/>
    <w:rsid w:val="002529E3"/>
    <w:rsid w:val="00253803"/>
    <w:rsid w:val="00253EBD"/>
    <w:rsid w:val="0026666D"/>
    <w:rsid w:val="002669A9"/>
    <w:rsid w:val="00276D6B"/>
    <w:rsid w:val="002939E7"/>
    <w:rsid w:val="00293F00"/>
    <w:rsid w:val="00297190"/>
    <w:rsid w:val="002A10EE"/>
    <w:rsid w:val="002A1742"/>
    <w:rsid w:val="002A361C"/>
    <w:rsid w:val="002B5147"/>
    <w:rsid w:val="002C2799"/>
    <w:rsid w:val="002C6A9C"/>
    <w:rsid w:val="002D3A41"/>
    <w:rsid w:val="002E3FF9"/>
    <w:rsid w:val="002E5FAF"/>
    <w:rsid w:val="002F0E82"/>
    <w:rsid w:val="002F239B"/>
    <w:rsid w:val="00303D34"/>
    <w:rsid w:val="0030584F"/>
    <w:rsid w:val="0030623B"/>
    <w:rsid w:val="00310AC5"/>
    <w:rsid w:val="00311ACD"/>
    <w:rsid w:val="00315A2E"/>
    <w:rsid w:val="00316ED5"/>
    <w:rsid w:val="00323281"/>
    <w:rsid w:val="003237AE"/>
    <w:rsid w:val="0033095D"/>
    <w:rsid w:val="003321D6"/>
    <w:rsid w:val="00332CB4"/>
    <w:rsid w:val="00342839"/>
    <w:rsid w:val="003456C8"/>
    <w:rsid w:val="00345A44"/>
    <w:rsid w:val="003462D5"/>
    <w:rsid w:val="00346FF4"/>
    <w:rsid w:val="003474E9"/>
    <w:rsid w:val="00350EAD"/>
    <w:rsid w:val="0035546F"/>
    <w:rsid w:val="00360E35"/>
    <w:rsid w:val="00362AA0"/>
    <w:rsid w:val="003640F9"/>
    <w:rsid w:val="003656B9"/>
    <w:rsid w:val="00387087"/>
    <w:rsid w:val="00392DE2"/>
    <w:rsid w:val="003A6B72"/>
    <w:rsid w:val="003A79C7"/>
    <w:rsid w:val="003B0E6F"/>
    <w:rsid w:val="003B119F"/>
    <w:rsid w:val="003B3A55"/>
    <w:rsid w:val="003C17A6"/>
    <w:rsid w:val="003C4BD0"/>
    <w:rsid w:val="003C56A4"/>
    <w:rsid w:val="003C6A1B"/>
    <w:rsid w:val="003C7D17"/>
    <w:rsid w:val="003D0389"/>
    <w:rsid w:val="003E050D"/>
    <w:rsid w:val="003E5239"/>
    <w:rsid w:val="003E6D29"/>
    <w:rsid w:val="003E6E31"/>
    <w:rsid w:val="003F1477"/>
    <w:rsid w:val="00400D6A"/>
    <w:rsid w:val="00405671"/>
    <w:rsid w:val="004110F4"/>
    <w:rsid w:val="00411BB6"/>
    <w:rsid w:val="0041544C"/>
    <w:rsid w:val="00417812"/>
    <w:rsid w:val="00424B78"/>
    <w:rsid w:val="004341DB"/>
    <w:rsid w:val="004435F2"/>
    <w:rsid w:val="00443657"/>
    <w:rsid w:val="00445F68"/>
    <w:rsid w:val="00446433"/>
    <w:rsid w:val="00451E19"/>
    <w:rsid w:val="00472C9A"/>
    <w:rsid w:val="00473DD0"/>
    <w:rsid w:val="0047745D"/>
    <w:rsid w:val="004804F5"/>
    <w:rsid w:val="004837CB"/>
    <w:rsid w:val="00483996"/>
    <w:rsid w:val="00487A96"/>
    <w:rsid w:val="00490B31"/>
    <w:rsid w:val="0049636E"/>
    <w:rsid w:val="00496D66"/>
    <w:rsid w:val="004A04D8"/>
    <w:rsid w:val="004A07D0"/>
    <w:rsid w:val="004B1800"/>
    <w:rsid w:val="004B4A8E"/>
    <w:rsid w:val="004C16F4"/>
    <w:rsid w:val="004D18D8"/>
    <w:rsid w:val="004D47CE"/>
    <w:rsid w:val="004E5137"/>
    <w:rsid w:val="004E6418"/>
    <w:rsid w:val="0050121B"/>
    <w:rsid w:val="0050482D"/>
    <w:rsid w:val="00511BE8"/>
    <w:rsid w:val="00511DC2"/>
    <w:rsid w:val="005124C9"/>
    <w:rsid w:val="00512F62"/>
    <w:rsid w:val="00522382"/>
    <w:rsid w:val="005268A6"/>
    <w:rsid w:val="0053396A"/>
    <w:rsid w:val="00541B64"/>
    <w:rsid w:val="005519D2"/>
    <w:rsid w:val="00555BE6"/>
    <w:rsid w:val="00560E07"/>
    <w:rsid w:val="00562389"/>
    <w:rsid w:val="0056474F"/>
    <w:rsid w:val="005701EB"/>
    <w:rsid w:val="00575605"/>
    <w:rsid w:val="00593E62"/>
    <w:rsid w:val="005A66E0"/>
    <w:rsid w:val="005B3FD0"/>
    <w:rsid w:val="005B53DC"/>
    <w:rsid w:val="005B65F9"/>
    <w:rsid w:val="005B7F47"/>
    <w:rsid w:val="005C3C71"/>
    <w:rsid w:val="005C66D6"/>
    <w:rsid w:val="005D0A6C"/>
    <w:rsid w:val="005D62D3"/>
    <w:rsid w:val="005D7BAD"/>
    <w:rsid w:val="005E5D39"/>
    <w:rsid w:val="005E7608"/>
    <w:rsid w:val="005F063F"/>
    <w:rsid w:val="005F0DAE"/>
    <w:rsid w:val="005F3977"/>
    <w:rsid w:val="005F71F4"/>
    <w:rsid w:val="005F7BA1"/>
    <w:rsid w:val="00606319"/>
    <w:rsid w:val="0060642B"/>
    <w:rsid w:val="00613336"/>
    <w:rsid w:val="006135B7"/>
    <w:rsid w:val="00614F02"/>
    <w:rsid w:val="00615EFE"/>
    <w:rsid w:val="006222F1"/>
    <w:rsid w:val="00627F87"/>
    <w:rsid w:val="006304C0"/>
    <w:rsid w:val="00645822"/>
    <w:rsid w:val="0064670F"/>
    <w:rsid w:val="00646B35"/>
    <w:rsid w:val="00650FDC"/>
    <w:rsid w:val="00652811"/>
    <w:rsid w:val="00666C68"/>
    <w:rsid w:val="00676F9B"/>
    <w:rsid w:val="0068340E"/>
    <w:rsid w:val="006835B8"/>
    <w:rsid w:val="006838FE"/>
    <w:rsid w:val="00684B4C"/>
    <w:rsid w:val="00686103"/>
    <w:rsid w:val="00691359"/>
    <w:rsid w:val="0069307B"/>
    <w:rsid w:val="006959BA"/>
    <w:rsid w:val="006A0EBF"/>
    <w:rsid w:val="006A1F15"/>
    <w:rsid w:val="006A4574"/>
    <w:rsid w:val="006A5EC5"/>
    <w:rsid w:val="006A6685"/>
    <w:rsid w:val="006B0897"/>
    <w:rsid w:val="006B17FD"/>
    <w:rsid w:val="006C1853"/>
    <w:rsid w:val="006C2A55"/>
    <w:rsid w:val="006C2AD4"/>
    <w:rsid w:val="006C48B6"/>
    <w:rsid w:val="006C79E4"/>
    <w:rsid w:val="006D5F7F"/>
    <w:rsid w:val="006D776B"/>
    <w:rsid w:val="006E21CB"/>
    <w:rsid w:val="006F5416"/>
    <w:rsid w:val="006F57C7"/>
    <w:rsid w:val="0070363B"/>
    <w:rsid w:val="00707AD1"/>
    <w:rsid w:val="0071116F"/>
    <w:rsid w:val="00713609"/>
    <w:rsid w:val="00716F30"/>
    <w:rsid w:val="00717832"/>
    <w:rsid w:val="00724888"/>
    <w:rsid w:val="0074187D"/>
    <w:rsid w:val="007464FB"/>
    <w:rsid w:val="007504AE"/>
    <w:rsid w:val="00754042"/>
    <w:rsid w:val="00754A21"/>
    <w:rsid w:val="00762B44"/>
    <w:rsid w:val="00764D7C"/>
    <w:rsid w:val="00765274"/>
    <w:rsid w:val="007704BA"/>
    <w:rsid w:val="00770559"/>
    <w:rsid w:val="00776B36"/>
    <w:rsid w:val="00780F09"/>
    <w:rsid w:val="007846E7"/>
    <w:rsid w:val="00785E4E"/>
    <w:rsid w:val="00785E8C"/>
    <w:rsid w:val="00790913"/>
    <w:rsid w:val="007956AB"/>
    <w:rsid w:val="007A2A62"/>
    <w:rsid w:val="007B36B2"/>
    <w:rsid w:val="007C4967"/>
    <w:rsid w:val="007C5CB0"/>
    <w:rsid w:val="007D01D5"/>
    <w:rsid w:val="007D744D"/>
    <w:rsid w:val="007E164A"/>
    <w:rsid w:val="007E33C5"/>
    <w:rsid w:val="007E76ED"/>
    <w:rsid w:val="00800ED3"/>
    <w:rsid w:val="00820170"/>
    <w:rsid w:val="00831FDB"/>
    <w:rsid w:val="008357EA"/>
    <w:rsid w:val="00835DF0"/>
    <w:rsid w:val="0084189B"/>
    <w:rsid w:val="00854248"/>
    <w:rsid w:val="0085600E"/>
    <w:rsid w:val="00857D97"/>
    <w:rsid w:val="00861C35"/>
    <w:rsid w:val="00863015"/>
    <w:rsid w:val="00864EEB"/>
    <w:rsid w:val="00882FE0"/>
    <w:rsid w:val="00883C01"/>
    <w:rsid w:val="008849D5"/>
    <w:rsid w:val="008901F0"/>
    <w:rsid w:val="00892FC0"/>
    <w:rsid w:val="008A4540"/>
    <w:rsid w:val="008B0BBC"/>
    <w:rsid w:val="008B3054"/>
    <w:rsid w:val="008B33E6"/>
    <w:rsid w:val="008B4F3F"/>
    <w:rsid w:val="008C45B4"/>
    <w:rsid w:val="008C50DF"/>
    <w:rsid w:val="008D0329"/>
    <w:rsid w:val="008E3689"/>
    <w:rsid w:val="008E3830"/>
    <w:rsid w:val="008E4E09"/>
    <w:rsid w:val="008F0ADB"/>
    <w:rsid w:val="008F218A"/>
    <w:rsid w:val="009023F7"/>
    <w:rsid w:val="0090304D"/>
    <w:rsid w:val="009104B7"/>
    <w:rsid w:val="009109DD"/>
    <w:rsid w:val="00917117"/>
    <w:rsid w:val="00924857"/>
    <w:rsid w:val="00930A5B"/>
    <w:rsid w:val="00931527"/>
    <w:rsid w:val="009454C4"/>
    <w:rsid w:val="00954749"/>
    <w:rsid w:val="00960B2E"/>
    <w:rsid w:val="009640C5"/>
    <w:rsid w:val="00970D2F"/>
    <w:rsid w:val="00991A93"/>
    <w:rsid w:val="00993CEA"/>
    <w:rsid w:val="009949E3"/>
    <w:rsid w:val="00995B5B"/>
    <w:rsid w:val="00997BE3"/>
    <w:rsid w:val="009A1AE2"/>
    <w:rsid w:val="009A2403"/>
    <w:rsid w:val="009B2DB0"/>
    <w:rsid w:val="009C0287"/>
    <w:rsid w:val="009C30CA"/>
    <w:rsid w:val="009C3BEF"/>
    <w:rsid w:val="009C5500"/>
    <w:rsid w:val="009D3151"/>
    <w:rsid w:val="009D3F8B"/>
    <w:rsid w:val="009E3D22"/>
    <w:rsid w:val="009E796A"/>
    <w:rsid w:val="009F1F93"/>
    <w:rsid w:val="009F21D1"/>
    <w:rsid w:val="009F4954"/>
    <w:rsid w:val="009F7600"/>
    <w:rsid w:val="00A0464E"/>
    <w:rsid w:val="00A0549A"/>
    <w:rsid w:val="00A05741"/>
    <w:rsid w:val="00A1200F"/>
    <w:rsid w:val="00A13685"/>
    <w:rsid w:val="00A30BA9"/>
    <w:rsid w:val="00A32095"/>
    <w:rsid w:val="00A32DA4"/>
    <w:rsid w:val="00A33DC9"/>
    <w:rsid w:val="00A37659"/>
    <w:rsid w:val="00A436FA"/>
    <w:rsid w:val="00A44D26"/>
    <w:rsid w:val="00A45B71"/>
    <w:rsid w:val="00A4667C"/>
    <w:rsid w:val="00A46978"/>
    <w:rsid w:val="00A624A4"/>
    <w:rsid w:val="00A813D4"/>
    <w:rsid w:val="00A85C7A"/>
    <w:rsid w:val="00A86570"/>
    <w:rsid w:val="00A865D6"/>
    <w:rsid w:val="00AA113B"/>
    <w:rsid w:val="00AA1498"/>
    <w:rsid w:val="00AA19F2"/>
    <w:rsid w:val="00AA3482"/>
    <w:rsid w:val="00AB2525"/>
    <w:rsid w:val="00AB3FFF"/>
    <w:rsid w:val="00AC29FF"/>
    <w:rsid w:val="00AC747E"/>
    <w:rsid w:val="00AD2BBF"/>
    <w:rsid w:val="00AD6462"/>
    <w:rsid w:val="00AE1C67"/>
    <w:rsid w:val="00AE6E8F"/>
    <w:rsid w:val="00AE6F30"/>
    <w:rsid w:val="00AE7645"/>
    <w:rsid w:val="00AF1A19"/>
    <w:rsid w:val="00B00B3E"/>
    <w:rsid w:val="00B01620"/>
    <w:rsid w:val="00B05A97"/>
    <w:rsid w:val="00B07AFA"/>
    <w:rsid w:val="00B267A5"/>
    <w:rsid w:val="00B273F6"/>
    <w:rsid w:val="00B318F7"/>
    <w:rsid w:val="00B32C2E"/>
    <w:rsid w:val="00B34448"/>
    <w:rsid w:val="00B344F8"/>
    <w:rsid w:val="00B350E2"/>
    <w:rsid w:val="00B351B3"/>
    <w:rsid w:val="00B37618"/>
    <w:rsid w:val="00B41CA4"/>
    <w:rsid w:val="00B43866"/>
    <w:rsid w:val="00B46B0A"/>
    <w:rsid w:val="00B56CCF"/>
    <w:rsid w:val="00B56E27"/>
    <w:rsid w:val="00B56FA5"/>
    <w:rsid w:val="00B64689"/>
    <w:rsid w:val="00B64BDD"/>
    <w:rsid w:val="00B70147"/>
    <w:rsid w:val="00B756C8"/>
    <w:rsid w:val="00B7749E"/>
    <w:rsid w:val="00B82140"/>
    <w:rsid w:val="00B97107"/>
    <w:rsid w:val="00B97C7D"/>
    <w:rsid w:val="00BA01B4"/>
    <w:rsid w:val="00BA1164"/>
    <w:rsid w:val="00BA20D9"/>
    <w:rsid w:val="00BA689E"/>
    <w:rsid w:val="00BA795E"/>
    <w:rsid w:val="00BB4E3A"/>
    <w:rsid w:val="00BC1FAE"/>
    <w:rsid w:val="00BC5EEE"/>
    <w:rsid w:val="00BC7CB0"/>
    <w:rsid w:val="00BD3BDF"/>
    <w:rsid w:val="00BD58C8"/>
    <w:rsid w:val="00BD69FF"/>
    <w:rsid w:val="00BF5821"/>
    <w:rsid w:val="00BF6CAE"/>
    <w:rsid w:val="00BF7509"/>
    <w:rsid w:val="00C04181"/>
    <w:rsid w:val="00C07D26"/>
    <w:rsid w:val="00C100F6"/>
    <w:rsid w:val="00C15202"/>
    <w:rsid w:val="00C15D36"/>
    <w:rsid w:val="00C16CB0"/>
    <w:rsid w:val="00C22D77"/>
    <w:rsid w:val="00C239B6"/>
    <w:rsid w:val="00C267EF"/>
    <w:rsid w:val="00C26CD4"/>
    <w:rsid w:val="00C33ED2"/>
    <w:rsid w:val="00C3626A"/>
    <w:rsid w:val="00C37A1C"/>
    <w:rsid w:val="00C46006"/>
    <w:rsid w:val="00C466ED"/>
    <w:rsid w:val="00C46FC7"/>
    <w:rsid w:val="00C53456"/>
    <w:rsid w:val="00C55B74"/>
    <w:rsid w:val="00C61D74"/>
    <w:rsid w:val="00C62671"/>
    <w:rsid w:val="00C70021"/>
    <w:rsid w:val="00C75189"/>
    <w:rsid w:val="00C77EB2"/>
    <w:rsid w:val="00C83AB9"/>
    <w:rsid w:val="00CA1654"/>
    <w:rsid w:val="00CB3588"/>
    <w:rsid w:val="00CB6725"/>
    <w:rsid w:val="00CC2343"/>
    <w:rsid w:val="00CC2BF6"/>
    <w:rsid w:val="00CD18D1"/>
    <w:rsid w:val="00CD5294"/>
    <w:rsid w:val="00CE2926"/>
    <w:rsid w:val="00CE396B"/>
    <w:rsid w:val="00D00490"/>
    <w:rsid w:val="00D02572"/>
    <w:rsid w:val="00D11F43"/>
    <w:rsid w:val="00D13649"/>
    <w:rsid w:val="00D20EC2"/>
    <w:rsid w:val="00D22E02"/>
    <w:rsid w:val="00D25D0C"/>
    <w:rsid w:val="00D26F67"/>
    <w:rsid w:val="00D2743B"/>
    <w:rsid w:val="00D33430"/>
    <w:rsid w:val="00D34EF1"/>
    <w:rsid w:val="00D35E40"/>
    <w:rsid w:val="00D372FB"/>
    <w:rsid w:val="00D40123"/>
    <w:rsid w:val="00D47BAA"/>
    <w:rsid w:val="00D51990"/>
    <w:rsid w:val="00D6489A"/>
    <w:rsid w:val="00D65AA3"/>
    <w:rsid w:val="00D75C2A"/>
    <w:rsid w:val="00D75E4A"/>
    <w:rsid w:val="00D75F35"/>
    <w:rsid w:val="00D77077"/>
    <w:rsid w:val="00D80ADA"/>
    <w:rsid w:val="00D8137A"/>
    <w:rsid w:val="00D83539"/>
    <w:rsid w:val="00D86C64"/>
    <w:rsid w:val="00D9658B"/>
    <w:rsid w:val="00DA1261"/>
    <w:rsid w:val="00DA5CD1"/>
    <w:rsid w:val="00DC3C5F"/>
    <w:rsid w:val="00DC719C"/>
    <w:rsid w:val="00DC7BFF"/>
    <w:rsid w:val="00DD157C"/>
    <w:rsid w:val="00DD32AF"/>
    <w:rsid w:val="00DD6E43"/>
    <w:rsid w:val="00DD7316"/>
    <w:rsid w:val="00DE63A8"/>
    <w:rsid w:val="00DF34CF"/>
    <w:rsid w:val="00E02ED1"/>
    <w:rsid w:val="00E03C43"/>
    <w:rsid w:val="00E17D53"/>
    <w:rsid w:val="00E20890"/>
    <w:rsid w:val="00E25C2F"/>
    <w:rsid w:val="00E3023A"/>
    <w:rsid w:val="00E416CF"/>
    <w:rsid w:val="00E44290"/>
    <w:rsid w:val="00E44BB7"/>
    <w:rsid w:val="00E47AA8"/>
    <w:rsid w:val="00E51D2B"/>
    <w:rsid w:val="00E5439A"/>
    <w:rsid w:val="00E54650"/>
    <w:rsid w:val="00E557B8"/>
    <w:rsid w:val="00E640DF"/>
    <w:rsid w:val="00E71DD8"/>
    <w:rsid w:val="00E776CC"/>
    <w:rsid w:val="00E83245"/>
    <w:rsid w:val="00E90A6E"/>
    <w:rsid w:val="00E914F9"/>
    <w:rsid w:val="00E94D92"/>
    <w:rsid w:val="00E95C6A"/>
    <w:rsid w:val="00EA185F"/>
    <w:rsid w:val="00EA4A22"/>
    <w:rsid w:val="00EA6A8A"/>
    <w:rsid w:val="00EA6C40"/>
    <w:rsid w:val="00EB78BE"/>
    <w:rsid w:val="00EE0125"/>
    <w:rsid w:val="00EE027D"/>
    <w:rsid w:val="00EE107C"/>
    <w:rsid w:val="00EE3D66"/>
    <w:rsid w:val="00EF6EC0"/>
    <w:rsid w:val="00F02427"/>
    <w:rsid w:val="00F051CB"/>
    <w:rsid w:val="00F17145"/>
    <w:rsid w:val="00F232FB"/>
    <w:rsid w:val="00F27407"/>
    <w:rsid w:val="00F27602"/>
    <w:rsid w:val="00F36C42"/>
    <w:rsid w:val="00F61847"/>
    <w:rsid w:val="00F6413E"/>
    <w:rsid w:val="00F65EBB"/>
    <w:rsid w:val="00F66483"/>
    <w:rsid w:val="00F70476"/>
    <w:rsid w:val="00F73698"/>
    <w:rsid w:val="00F756BD"/>
    <w:rsid w:val="00F775BA"/>
    <w:rsid w:val="00F82272"/>
    <w:rsid w:val="00F8541C"/>
    <w:rsid w:val="00F96122"/>
    <w:rsid w:val="00FC24C6"/>
    <w:rsid w:val="00FC5EDF"/>
    <w:rsid w:val="00FD546C"/>
    <w:rsid w:val="00FD6C56"/>
    <w:rsid w:val="00FD7ABF"/>
    <w:rsid w:val="00FE1353"/>
    <w:rsid w:val="00FE2668"/>
    <w:rsid w:val="00FE565D"/>
    <w:rsid w:val="00FE6026"/>
    <w:rsid w:val="00FE630D"/>
    <w:rsid w:val="00FF5971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FDCB6-E333-446B-BF7F-5B31D389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890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Γεωργία Κασσάρα</cp:lastModifiedBy>
  <cp:revision>6</cp:revision>
  <cp:lastPrinted>2023-02-03T08:12:00Z</cp:lastPrinted>
  <dcterms:created xsi:type="dcterms:W3CDTF">2023-02-13T09:14:00Z</dcterms:created>
  <dcterms:modified xsi:type="dcterms:W3CDTF">2023-02-13T12:43:00Z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