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8924FF" w:rsidRDefault="003A743D" w:rsidP="00876772">
      <w:pPr>
        <w:autoSpaceDE w:val="0"/>
        <w:rPr>
          <w:rFonts w:ascii="Calibri" w:eastAsia="Arial" w:hAnsi="Calibri" w:cs="Calibri"/>
          <w:b/>
          <w:bCs/>
          <w:sz w:val="22"/>
          <w:szCs w:val="22"/>
        </w:rPr>
      </w:pPr>
      <w:r w:rsidRPr="008924FF">
        <w:rPr>
          <w:rFonts w:ascii="Calibri" w:eastAsia="Arial" w:hAnsi="Calibri" w:cs="Calibri"/>
          <w:b/>
          <w:bCs/>
          <w:sz w:val="22"/>
          <w:szCs w:val="22"/>
        </w:rPr>
        <w:t xml:space="preserve">                                                                                        </w:t>
      </w:r>
    </w:p>
    <w:p w:rsidR="00331FD1" w:rsidRPr="00863A5E" w:rsidRDefault="00331FD1" w:rsidP="00331FD1">
      <w:pPr>
        <w:spacing w:before="19" w:line="220" w:lineRule="exact"/>
        <w:rPr>
          <w:sz w:val="22"/>
          <w:szCs w:val="22"/>
        </w:rPr>
      </w:pPr>
    </w:p>
    <w:p w:rsidR="00245400" w:rsidRPr="004C09D6" w:rsidRDefault="00245400" w:rsidP="00236C5D">
      <w:pPr>
        <w:pStyle w:val="1"/>
        <w:widowControl w:val="0"/>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245400" w:rsidRPr="001A2448" w:rsidRDefault="00245400" w:rsidP="00236C5D">
      <w:pPr>
        <w:pStyle w:val="2"/>
        <w:widowControl w:val="0"/>
        <w:numPr>
          <w:ilvl w:val="1"/>
          <w:numId w:val="0"/>
        </w:numPr>
        <w:tabs>
          <w:tab w:val="num" w:pos="0"/>
        </w:tabs>
        <w:ind w:left="576" w:hanging="576"/>
        <w:jc w:val="left"/>
        <w:rPr>
          <w:rFonts w:asciiTheme="minorHAnsi" w:hAnsiTheme="minorHAnsi" w:cstheme="minorHAnsi"/>
          <w:szCs w:val="24"/>
          <w:u w:val="none"/>
        </w:rPr>
      </w:pPr>
      <w:r w:rsidRPr="00236C5D">
        <w:rPr>
          <w:rFonts w:asciiTheme="minorHAnsi" w:hAnsiTheme="minorHAnsi" w:cstheme="minorHAnsi"/>
          <w:szCs w:val="24"/>
          <w:u w:val="none"/>
          <w:lang w:val="en-US"/>
        </w:rPr>
        <w:t>NOMO</w:t>
      </w:r>
      <w:r w:rsidRPr="00236C5D">
        <w:rPr>
          <w:rFonts w:asciiTheme="minorHAnsi" w:hAnsiTheme="minorHAnsi" w:cstheme="minorHAnsi"/>
          <w:szCs w:val="24"/>
          <w:u w:val="none"/>
        </w:rPr>
        <w:t xml:space="preserve">Σ ΒΟΙΩΤΙΑΣ                                                               </w:t>
      </w:r>
      <w:r w:rsidRPr="00236C5D">
        <w:rPr>
          <w:rFonts w:asciiTheme="minorHAnsi" w:hAnsiTheme="minorHAnsi" w:cstheme="minorHAnsi"/>
          <w:b w:val="0"/>
          <w:szCs w:val="24"/>
          <w:u w:val="none"/>
        </w:rPr>
        <w:t xml:space="preserve">  </w:t>
      </w:r>
      <w:r w:rsidR="001A2448">
        <w:rPr>
          <w:rFonts w:asciiTheme="minorHAnsi" w:hAnsiTheme="minorHAnsi" w:cstheme="minorHAnsi"/>
          <w:b w:val="0"/>
          <w:szCs w:val="24"/>
          <w:u w:val="none"/>
        </w:rPr>
        <w:t xml:space="preserve">                 </w:t>
      </w:r>
      <w:r w:rsidR="001A2448" w:rsidRPr="001A2448">
        <w:rPr>
          <w:rFonts w:asciiTheme="minorHAnsi" w:hAnsiTheme="minorHAnsi" w:cstheme="minorHAnsi"/>
          <w:szCs w:val="24"/>
          <w:u w:val="none"/>
        </w:rPr>
        <w:t>ΚΑΤΑΧΩΡΙΣΤΕΑ ΣΤΟ ΚΗΜΔΗΣ</w:t>
      </w:r>
    </w:p>
    <w:p w:rsidR="00245400" w:rsidRPr="00236C5D" w:rsidRDefault="00245400" w:rsidP="00236C5D">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236C5D">
        <w:rPr>
          <w:rFonts w:asciiTheme="minorHAnsi" w:hAnsiTheme="minorHAnsi" w:cstheme="minorHAnsi"/>
          <w:szCs w:val="24"/>
          <w:u w:val="none"/>
        </w:rPr>
        <w:t xml:space="preserve">ΔΗΜΟΣ ΛΕΒΑΔΕΩΝ </w:t>
      </w:r>
      <w:r w:rsidRPr="00236C5D">
        <w:rPr>
          <w:rFonts w:asciiTheme="minorHAnsi" w:eastAsia="Calibri" w:hAnsiTheme="minorHAnsi" w:cstheme="minorHAnsi"/>
          <w:iCs/>
          <w:position w:val="2"/>
          <w:szCs w:val="24"/>
          <w:u w:val="none"/>
        </w:rPr>
        <w:t xml:space="preserve">                                                                 </w:t>
      </w:r>
      <w:r w:rsidR="004159B8">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szCs w:val="24"/>
          <w:u w:val="none"/>
          <w:shd w:val="clear" w:color="auto" w:fill="FFFFFF"/>
        </w:rPr>
        <w:t>ΑΝΑΡΤΗΤΕΑ</w:t>
      </w:r>
      <w:r w:rsidRPr="00236C5D">
        <w:rPr>
          <w:rFonts w:asciiTheme="minorHAnsi" w:eastAsia="Calibri" w:hAnsiTheme="minorHAnsi" w:cstheme="minorHAnsi"/>
          <w:szCs w:val="24"/>
          <w:u w:val="none"/>
        </w:rPr>
        <w:t xml:space="preserve"> ΣΤΟ ΔΙΑΥΓΕΙΑ  </w:t>
      </w:r>
    </w:p>
    <w:p w:rsidR="00245400" w:rsidRPr="00BA6D3E"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position w:val="2"/>
        </w:rPr>
        <w:t xml:space="preserve">   ΑΡΙΘΜ.ΠΡΩΤ: </w:t>
      </w:r>
      <w:r w:rsidR="008C20E7">
        <w:rPr>
          <w:rFonts w:asciiTheme="minorHAnsi" w:eastAsia="Calibri" w:hAnsiTheme="minorHAnsi" w:cstheme="minorHAnsi"/>
          <w:b/>
          <w:bCs/>
          <w:position w:val="2"/>
        </w:rPr>
        <w:t xml:space="preserve"> </w:t>
      </w:r>
      <w:r w:rsidR="00291D26">
        <w:rPr>
          <w:rFonts w:asciiTheme="minorHAnsi" w:eastAsia="Calibri" w:hAnsiTheme="minorHAnsi" w:cstheme="minorHAnsi"/>
          <w:b/>
          <w:bCs/>
          <w:position w:val="2"/>
        </w:rPr>
        <w:t>2551</w:t>
      </w:r>
    </w:p>
    <w:p w:rsidR="00245400" w:rsidRPr="004C09D6"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291D26">
        <w:rPr>
          <w:rFonts w:asciiTheme="minorHAnsi" w:eastAsia="Arial" w:hAnsiTheme="minorHAnsi" w:cstheme="minorHAnsi"/>
          <w:b/>
          <w:bCs/>
          <w:position w:val="2"/>
        </w:rPr>
        <w:t>9</w:t>
      </w:r>
      <w:r w:rsidR="005219A8" w:rsidRPr="00BA6D3E">
        <w:rPr>
          <w:rFonts w:asciiTheme="minorHAnsi" w:eastAsia="Arial" w:hAnsiTheme="minorHAnsi" w:cstheme="minorHAnsi"/>
          <w:b/>
          <w:bCs/>
          <w:position w:val="2"/>
        </w:rPr>
        <w:t xml:space="preserve"> </w:t>
      </w:r>
      <w:r w:rsidR="008C20E7">
        <w:rPr>
          <w:rFonts w:asciiTheme="minorHAnsi" w:eastAsia="Arial" w:hAnsiTheme="minorHAnsi" w:cstheme="minorHAnsi"/>
          <w:b/>
          <w:bCs/>
          <w:position w:val="2"/>
        </w:rPr>
        <w:t xml:space="preserve"> </w:t>
      </w:r>
      <w:r w:rsidRPr="00C71FF1">
        <w:rPr>
          <w:rFonts w:asciiTheme="minorHAnsi" w:eastAsia="Arial" w:hAnsiTheme="minorHAnsi" w:cstheme="minorHAnsi"/>
          <w:b/>
          <w:bCs/>
          <w:position w:val="2"/>
        </w:rPr>
        <w:t xml:space="preserve"> </w:t>
      </w:r>
      <w:r w:rsidRPr="004C09D6">
        <w:rPr>
          <w:rFonts w:asciiTheme="minorHAnsi" w:eastAsia="Arial" w:hAnsiTheme="minorHAnsi" w:cstheme="minorHAnsi"/>
          <w:b/>
          <w:bCs/>
          <w:position w:val="2"/>
        </w:rPr>
        <w:t>/</w:t>
      </w:r>
      <w:r w:rsidR="008C20E7">
        <w:rPr>
          <w:rFonts w:asciiTheme="minorHAnsi" w:eastAsia="Arial" w:hAnsiTheme="minorHAnsi" w:cstheme="minorHAnsi"/>
          <w:b/>
          <w:bCs/>
          <w:position w:val="2"/>
        </w:rPr>
        <w:t>2</w:t>
      </w:r>
      <w:r>
        <w:rPr>
          <w:rFonts w:asciiTheme="minorHAnsi" w:eastAsia="Arial" w:hAnsiTheme="minorHAnsi" w:cstheme="minorHAnsi"/>
          <w:b/>
          <w:bCs/>
          <w:position w:val="2"/>
        </w:rPr>
        <w:t>/</w:t>
      </w:r>
      <w:r w:rsidRPr="004C09D6">
        <w:rPr>
          <w:rFonts w:asciiTheme="minorHAnsi" w:eastAsia="Arial" w:hAnsiTheme="minorHAnsi" w:cstheme="minorHAnsi"/>
          <w:b/>
          <w:bCs/>
          <w:position w:val="2"/>
        </w:rPr>
        <w:t>202</w:t>
      </w:r>
      <w:r w:rsidR="005219A8" w:rsidRPr="00BA6D3E">
        <w:rPr>
          <w:rFonts w:asciiTheme="minorHAnsi" w:eastAsia="Arial" w:hAnsiTheme="minorHAnsi" w:cstheme="minorHAnsi"/>
          <w:b/>
          <w:bCs/>
          <w:position w:val="2"/>
        </w:rPr>
        <w:t>3</w:t>
      </w:r>
    </w:p>
    <w:p w:rsidR="00245400" w:rsidRPr="00F53798" w:rsidRDefault="00245400" w:rsidP="00245400">
      <w:pPr>
        <w:pStyle w:val="af1"/>
        <w:tabs>
          <w:tab w:val="clear" w:pos="4153"/>
          <w:tab w:val="clear" w:pos="8306"/>
          <w:tab w:val="left" w:pos="4110"/>
          <w:tab w:val="left" w:pos="4140"/>
        </w:tabs>
        <w:rPr>
          <w:rFonts w:asciiTheme="minorHAnsi" w:hAnsiTheme="minorHAnsi" w:cstheme="minorHAnsi"/>
        </w:rPr>
      </w:pPr>
    </w:p>
    <w:p w:rsidR="00245400" w:rsidRPr="004C09D6" w:rsidRDefault="00245400" w:rsidP="00245400">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245400" w:rsidRPr="004C09D6" w:rsidRDefault="00245400" w:rsidP="00245400">
      <w:pPr>
        <w:pStyle w:val="af1"/>
        <w:jc w:val="center"/>
        <w:rPr>
          <w:rFonts w:asciiTheme="minorHAnsi" w:hAnsiTheme="minorHAnsi" w:cstheme="minorHAnsi"/>
          <w:b/>
          <w:bCs/>
        </w:rPr>
      </w:pP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w:t>
      </w:r>
      <w:r w:rsidR="005219A8" w:rsidRPr="005219A8">
        <w:rPr>
          <w:rFonts w:asciiTheme="minorHAnsi" w:hAnsiTheme="minorHAnsi" w:cstheme="minorHAnsi"/>
        </w:rPr>
        <w:t>3</w:t>
      </w:r>
      <w:r w:rsidRPr="004C09D6">
        <w:rPr>
          <w:rFonts w:asciiTheme="minorHAnsi" w:hAnsiTheme="minorHAnsi" w:cstheme="minorHAnsi"/>
        </w:rPr>
        <w:t>-</w:t>
      </w:r>
      <w:r w:rsidR="008C20E7">
        <w:rPr>
          <w:rFonts w:asciiTheme="minorHAnsi" w:hAnsiTheme="minorHAnsi" w:cstheme="minorHAnsi"/>
        </w:rPr>
        <w:t>2</w:t>
      </w:r>
      <w:r w:rsidRPr="004C09D6">
        <w:rPr>
          <w:rFonts w:asciiTheme="minorHAnsi" w:hAnsiTheme="minorHAnsi" w:cstheme="minorHAnsi"/>
        </w:rPr>
        <w:t xml:space="preserve">ης ΜΕΙΚΤΗΣ  Συνεδρίασης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του Δημοτικού Συμβουλίου </w:t>
      </w:r>
      <w:proofErr w:type="spellStart"/>
      <w:r w:rsidRPr="004C09D6">
        <w:rPr>
          <w:rFonts w:asciiTheme="minorHAnsi" w:hAnsiTheme="minorHAnsi" w:cstheme="minorHAnsi"/>
        </w:rPr>
        <w:t>Λεβαδέων</w:t>
      </w:r>
      <w:proofErr w:type="spellEnd"/>
    </w:p>
    <w:p w:rsidR="00245400" w:rsidRPr="004C09D6" w:rsidRDefault="00245400" w:rsidP="00245400">
      <w:pPr>
        <w:spacing w:line="276" w:lineRule="auto"/>
        <w:jc w:val="center"/>
        <w:rPr>
          <w:rFonts w:asciiTheme="minorHAnsi" w:hAnsiTheme="minorHAnsi" w:cstheme="minorHAnsi"/>
          <w:u w:val="single"/>
        </w:rPr>
      </w:pPr>
    </w:p>
    <w:p w:rsidR="005219A8" w:rsidRPr="005219A8" w:rsidRDefault="00245400" w:rsidP="00245400">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sidR="00291D26">
        <w:rPr>
          <w:rFonts w:asciiTheme="minorHAnsi" w:eastAsia="Arial" w:hAnsiTheme="minorHAnsi" w:cstheme="minorHAnsi"/>
          <w:b/>
          <w:bCs/>
          <w:iCs/>
          <w:spacing w:val="-2"/>
          <w:u w:val="single"/>
          <w:lang w:bidi="hi-IN"/>
        </w:rPr>
        <w:t>16</w:t>
      </w:r>
    </w:p>
    <w:p w:rsidR="00245400" w:rsidRPr="00F53798" w:rsidRDefault="00245400" w:rsidP="00245400">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913055" w:rsidRPr="00913055" w:rsidRDefault="00245400" w:rsidP="00913055">
      <w:pPr>
        <w:suppressAutoHyphens w:val="0"/>
        <w:snapToGrid w:val="0"/>
        <w:spacing w:before="57" w:after="57"/>
        <w:ind w:left="284"/>
        <w:jc w:val="both"/>
        <w:textAlignment w:val="baseline"/>
        <w:rPr>
          <w:rFonts w:asciiTheme="minorHAnsi" w:hAnsiTheme="minorHAnsi" w:cstheme="minorHAnsi"/>
          <w:b/>
          <w:color w:val="000000" w:themeColor="text1"/>
          <w:u w:val="single"/>
        </w:rPr>
      </w:pPr>
      <w:r w:rsidRPr="00913055">
        <w:rPr>
          <w:rStyle w:val="a5"/>
          <w:rFonts w:asciiTheme="minorHAnsi" w:hAnsiTheme="minorHAnsi" w:cstheme="minorHAnsi"/>
        </w:rPr>
        <w:t>ΘΕΜΑ</w:t>
      </w:r>
      <w:r w:rsidR="008C20E7" w:rsidRPr="00913055">
        <w:rPr>
          <w:rFonts w:asciiTheme="minorHAnsi" w:hAnsiTheme="minorHAnsi" w:cstheme="minorHAnsi"/>
        </w:rPr>
        <w:t xml:space="preserve"> </w:t>
      </w:r>
      <w:r w:rsidR="008C20E7" w:rsidRPr="00913055">
        <w:rPr>
          <w:rFonts w:asciiTheme="minorHAnsi" w:hAnsiTheme="minorHAnsi" w:cstheme="minorHAnsi"/>
          <w:b/>
        </w:rPr>
        <w:t xml:space="preserve">: </w:t>
      </w:r>
      <w:r w:rsidR="00913055" w:rsidRPr="00913055">
        <w:rPr>
          <w:rFonts w:asciiTheme="minorHAnsi" w:eastAsia="Arial Unicode MS" w:hAnsiTheme="minorHAnsi" w:cstheme="minorHAnsi"/>
        </w:rPr>
        <w:t xml:space="preserve">Έγκριση παράτασης προθεσμίας περαίωσης εργασιών του έργου  : </w:t>
      </w:r>
      <w:r w:rsidR="00913055" w:rsidRPr="00913055">
        <w:rPr>
          <w:rFonts w:asciiTheme="minorHAnsi" w:eastAsia="Arial Unicode MS" w:hAnsiTheme="minorHAnsi" w:cstheme="minorHAnsi"/>
          <w:b/>
        </w:rPr>
        <w:t>&lt;&lt; ΒΕΛΤΙΩΣΗ ΔΗΜΟΤΙΚΩΝ ΚΤΙΡΙΩΝ &gt;&gt;</w:t>
      </w:r>
    </w:p>
    <w:p w:rsidR="00BA6D3E" w:rsidRPr="00BA6D3E" w:rsidRDefault="00BA6D3E" w:rsidP="00291D26">
      <w:pPr>
        <w:suppressAutoHyphens w:val="0"/>
        <w:spacing w:beforeLines="20" w:afterLines="20"/>
        <w:ind w:left="284"/>
        <w:rPr>
          <w:rFonts w:asciiTheme="minorHAnsi" w:hAnsiTheme="minorHAnsi" w:cstheme="minorHAnsi"/>
        </w:rPr>
      </w:pPr>
    </w:p>
    <w:p w:rsidR="00291D26" w:rsidRDefault="00291D26" w:rsidP="00291D26">
      <w:pPr>
        <w:pStyle w:val="Default"/>
        <w:spacing w:line="360" w:lineRule="auto"/>
        <w:ind w:left="284"/>
        <w:jc w:val="both"/>
        <w:rPr>
          <w:rFonts w:asciiTheme="minorHAnsi" w:hAnsiTheme="minorHAnsi" w:cstheme="minorHAnsi"/>
          <w:bCs/>
          <w:lang w:val="el-GR"/>
        </w:rPr>
      </w:pPr>
      <w:r w:rsidRPr="00245400">
        <w:rPr>
          <w:rStyle w:val="FontStyle17"/>
          <w:rFonts w:asciiTheme="minorHAnsi" w:eastAsia="Calibri" w:hAnsiTheme="minorHAnsi" w:cstheme="minorHAnsi"/>
          <w:spacing w:val="-3"/>
          <w:lang w:val="el-GR"/>
        </w:rPr>
        <w:t xml:space="preserve">Στη Λιβαδειά σήμερα την  </w:t>
      </w:r>
      <w:r>
        <w:rPr>
          <w:rStyle w:val="FontStyle17"/>
          <w:rFonts w:asciiTheme="minorHAnsi" w:eastAsia="Calibri" w:hAnsiTheme="minorHAnsi" w:cstheme="minorHAnsi"/>
          <w:spacing w:val="-3"/>
          <w:lang w:val="el-GR"/>
        </w:rPr>
        <w:t>8</w:t>
      </w:r>
      <w:r w:rsidRPr="00245400">
        <w:rPr>
          <w:rStyle w:val="FontStyle17"/>
          <w:rFonts w:asciiTheme="minorHAnsi" w:eastAsia="Calibri" w:hAnsiTheme="minorHAnsi" w:cstheme="minorHAnsi"/>
          <w:spacing w:val="-3"/>
          <w:vertAlign w:val="superscript"/>
          <w:lang w:val="el-GR"/>
        </w:rPr>
        <w:t>η</w:t>
      </w:r>
      <w:r w:rsidRPr="00245400">
        <w:rPr>
          <w:rStyle w:val="FontStyle17"/>
          <w:rFonts w:asciiTheme="minorHAnsi" w:eastAsia="Calibri" w:hAnsiTheme="minorHAnsi" w:cstheme="minorHAnsi"/>
          <w:spacing w:val="-3"/>
          <w:lang w:val="el-GR"/>
        </w:rPr>
        <w:t xml:space="preserve">  </w:t>
      </w:r>
      <w:r>
        <w:rPr>
          <w:rStyle w:val="FontStyle17"/>
          <w:rFonts w:asciiTheme="minorHAnsi" w:eastAsia="Calibri" w:hAnsiTheme="minorHAnsi" w:cstheme="minorHAnsi"/>
          <w:spacing w:val="-3"/>
          <w:lang w:val="el-GR"/>
        </w:rPr>
        <w:t>Φεβρουα</w:t>
      </w:r>
      <w:r w:rsidRPr="00245400">
        <w:rPr>
          <w:rStyle w:val="FontStyle17"/>
          <w:rFonts w:asciiTheme="minorHAnsi" w:eastAsia="Calibri" w:hAnsiTheme="minorHAnsi" w:cstheme="minorHAnsi"/>
          <w:spacing w:val="-3"/>
          <w:lang w:val="el-GR"/>
        </w:rPr>
        <w:t xml:space="preserve">ρίου 2022, ημέρα  </w:t>
      </w:r>
      <w:r>
        <w:rPr>
          <w:rStyle w:val="FontStyle17"/>
          <w:rFonts w:asciiTheme="minorHAnsi" w:eastAsia="Calibri" w:hAnsiTheme="minorHAnsi" w:cstheme="minorHAnsi"/>
          <w:spacing w:val="-3"/>
          <w:lang w:val="el-GR"/>
        </w:rPr>
        <w:t>Τετάρτη</w:t>
      </w:r>
      <w:r w:rsidRPr="00245400">
        <w:rPr>
          <w:rStyle w:val="FontStyle17"/>
          <w:rFonts w:asciiTheme="minorHAnsi" w:eastAsia="Calibri" w:hAnsiTheme="minorHAnsi" w:cstheme="minorHAnsi"/>
          <w:spacing w:val="-3"/>
          <w:lang w:val="el-GR"/>
        </w:rPr>
        <w:t xml:space="preserve">  και ώρα  18:00 </w:t>
      </w:r>
      <w:proofErr w:type="spellStart"/>
      <w:r w:rsidRPr="00245400">
        <w:rPr>
          <w:rStyle w:val="FontStyle17"/>
          <w:rFonts w:asciiTheme="minorHAnsi" w:eastAsia="Calibri" w:hAnsiTheme="minorHAnsi" w:cstheme="minorHAnsi"/>
          <w:spacing w:val="-3"/>
          <w:lang w:val="el-GR"/>
        </w:rPr>
        <w:t>μ.μ</w:t>
      </w:r>
      <w:proofErr w:type="spellEnd"/>
      <w:r w:rsidRPr="00245400">
        <w:rPr>
          <w:rStyle w:val="FontStyle17"/>
          <w:rFonts w:asciiTheme="minorHAnsi" w:eastAsia="Calibri" w:hAnsiTheme="minorHAnsi" w:cstheme="minorHAnsi"/>
          <w:spacing w:val="-3"/>
          <w:lang w:val="el-GR"/>
        </w:rPr>
        <w:t xml:space="preserve">  </w:t>
      </w:r>
      <w:r w:rsidRPr="00245400">
        <w:rPr>
          <w:rFonts w:asciiTheme="minorHAnsi" w:hAnsiTheme="minorHAnsi" w:cstheme="minorHAnsi"/>
          <w:lang w:val="el-GR"/>
        </w:rPr>
        <w:t xml:space="preserve">  ,</w:t>
      </w:r>
      <w:r w:rsidRPr="00245400">
        <w:rPr>
          <w:rStyle w:val="FontStyle17"/>
          <w:rFonts w:asciiTheme="minorHAnsi" w:eastAsia="Calibri" w:hAnsiTheme="minorHAnsi" w:cstheme="minorHAnsi"/>
          <w:spacing w:val="-3"/>
          <w:lang w:val="el-GR"/>
        </w:rPr>
        <w:t xml:space="preserve"> συνήλθε σε </w:t>
      </w:r>
      <w:r w:rsidRPr="00245400">
        <w:rPr>
          <w:rStyle w:val="FontStyle17"/>
          <w:rFonts w:asciiTheme="minorHAnsi" w:eastAsia="Calibri" w:hAnsiTheme="minorHAnsi" w:cstheme="minorHAnsi"/>
          <w:b/>
          <w:spacing w:val="-3"/>
          <w:lang w:val="el-GR"/>
        </w:rPr>
        <w:t xml:space="preserve"> μεικτή </w:t>
      </w:r>
      <w:r w:rsidRPr="00245400">
        <w:rPr>
          <w:rStyle w:val="FontStyle17"/>
          <w:rFonts w:asciiTheme="minorHAnsi" w:eastAsia="Calibri" w:hAnsiTheme="minorHAnsi" w:cstheme="minorHAnsi"/>
          <w:spacing w:val="-3"/>
          <w:lang w:val="el-GR"/>
        </w:rPr>
        <w:t xml:space="preserve">συνεδρίαση το Δημοτικό Συμβούλιο του Δήμου  </w:t>
      </w:r>
      <w:proofErr w:type="spellStart"/>
      <w:r w:rsidRPr="00245400">
        <w:rPr>
          <w:rStyle w:val="FontStyle17"/>
          <w:rFonts w:asciiTheme="minorHAnsi" w:eastAsia="Calibri" w:hAnsiTheme="minorHAnsi" w:cstheme="minorHAnsi"/>
          <w:spacing w:val="-3"/>
          <w:lang w:val="el-GR"/>
        </w:rPr>
        <w:t>Λεβαδέων</w:t>
      </w:r>
      <w:proofErr w:type="spellEnd"/>
      <w:r w:rsidRPr="00245400">
        <w:rPr>
          <w:rStyle w:val="FontStyle17"/>
          <w:rFonts w:asciiTheme="minorHAnsi" w:eastAsia="Calibri" w:hAnsiTheme="minorHAnsi" w:cstheme="minorHAnsi"/>
          <w:spacing w:val="-3"/>
          <w:lang w:val="el-GR"/>
        </w:rPr>
        <w:t xml:space="preserve"> </w:t>
      </w:r>
      <w:r w:rsidRPr="00245400">
        <w:rPr>
          <w:rStyle w:val="a5"/>
          <w:rFonts w:asciiTheme="minorHAnsi" w:hAnsiTheme="minorHAnsi" w:cstheme="minorHAnsi"/>
          <w:shd w:val="clear" w:color="auto" w:fill="FFFFFF"/>
          <w:lang w:val="el-GR"/>
        </w:rPr>
        <w:t xml:space="preserve">  σύμφωνα με τις </w:t>
      </w:r>
      <w:r w:rsidRPr="0024540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245400">
        <w:rPr>
          <w:rFonts w:asciiTheme="minorHAnsi" w:hAnsiTheme="minorHAnsi" w:cstheme="minorHAnsi"/>
          <w:lang w:val="el-GR"/>
        </w:rPr>
        <w:t>κορωνοϊού</w:t>
      </w:r>
      <w:proofErr w:type="spellEnd"/>
      <w:r w:rsidRPr="00245400">
        <w:rPr>
          <w:rFonts w:asciiTheme="minorHAnsi" w:hAnsiTheme="minorHAnsi" w:cstheme="minorHAnsi"/>
          <w:lang w:val="el-GR"/>
        </w:rPr>
        <w:t xml:space="preserve"> </w:t>
      </w:r>
      <w:r w:rsidRPr="00084660">
        <w:rPr>
          <w:rFonts w:asciiTheme="minorHAnsi" w:hAnsiTheme="minorHAnsi" w:cstheme="minorHAnsi"/>
        </w:rPr>
        <w:t>COVID</w:t>
      </w:r>
      <w:r w:rsidRPr="00245400">
        <w:rPr>
          <w:rFonts w:asciiTheme="minorHAnsi" w:hAnsiTheme="minorHAnsi" w:cstheme="minorHAnsi"/>
          <w:lang w:val="el-GR"/>
        </w:rPr>
        <w:t xml:space="preserve"> -19» και </w:t>
      </w:r>
      <w:r w:rsidRPr="00245400">
        <w:rPr>
          <w:rFonts w:asciiTheme="minorHAnsi" w:hAnsiTheme="minorHAnsi" w:cstheme="minorHAnsi"/>
          <w:shd w:val="clear" w:color="auto" w:fill="FFFFFF"/>
          <w:lang w:val="el-GR"/>
        </w:rPr>
        <w:t>ύστερα από</w:t>
      </w:r>
      <w:r w:rsidRPr="00245400">
        <w:rPr>
          <w:rStyle w:val="FontStyle17"/>
          <w:rFonts w:asciiTheme="minorHAnsi" w:eastAsia="Calibri" w:hAnsiTheme="minorHAnsi" w:cstheme="minorHAnsi"/>
          <w:spacing w:val="-3"/>
          <w:lang w:val="el-GR"/>
        </w:rPr>
        <w:t xml:space="preserve">  την από </w:t>
      </w:r>
      <w:r w:rsidRPr="00245400">
        <w:rPr>
          <w:rStyle w:val="FontStyle17"/>
          <w:rFonts w:asciiTheme="minorHAnsi" w:eastAsia="Calibri" w:hAnsiTheme="minorHAnsi" w:cstheme="minorHAnsi"/>
          <w:b/>
          <w:spacing w:val="-3"/>
          <w:lang w:val="el-GR"/>
        </w:rPr>
        <w:t xml:space="preserve"> </w:t>
      </w:r>
      <w:r>
        <w:rPr>
          <w:rStyle w:val="FontStyle17"/>
          <w:rFonts w:asciiTheme="minorHAnsi" w:eastAsia="Calibri" w:hAnsiTheme="minorHAnsi" w:cstheme="minorHAnsi"/>
          <w:b/>
          <w:spacing w:val="-3"/>
          <w:lang w:val="el-GR"/>
        </w:rPr>
        <w:t>2151/3-2-2023</w:t>
      </w:r>
      <w:r w:rsidRPr="00245400">
        <w:rPr>
          <w:rStyle w:val="FontStyle17"/>
          <w:rFonts w:asciiTheme="minorHAnsi" w:eastAsia="Calibri" w:hAnsiTheme="minorHAnsi" w:cstheme="minorHAnsi"/>
          <w:spacing w:val="-3"/>
          <w:lang w:val="el-GR"/>
        </w:rPr>
        <w:t xml:space="preserve"> </w:t>
      </w:r>
      <w:r w:rsidRPr="005B7862">
        <w:rPr>
          <w:rStyle w:val="FontStyle17"/>
          <w:rFonts w:asciiTheme="minorHAnsi" w:eastAsia="Calibri" w:hAnsiTheme="minorHAnsi" w:cstheme="minorHAnsi"/>
          <w:spacing w:val="-3"/>
        </w:rPr>
        <w:t> </w:t>
      </w:r>
      <w:r w:rsidRPr="00245400">
        <w:rPr>
          <w:rStyle w:val="FontStyle17"/>
          <w:rFonts w:asciiTheme="minorHAnsi" w:eastAsia="Calibri" w:hAnsiTheme="minorHAnsi" w:cstheme="minorHAnsi"/>
          <w:spacing w:val="-3"/>
          <w:lang w:val="el-GR"/>
        </w:rPr>
        <w:t xml:space="preserve"> έγγραφη πρόσκληση της Προέδρου του Δημοτικού Συμβούλου </w:t>
      </w:r>
      <w:proofErr w:type="spellStart"/>
      <w:r w:rsidRPr="00245400">
        <w:rPr>
          <w:rStyle w:val="FontStyle17"/>
          <w:rFonts w:asciiTheme="minorHAnsi" w:eastAsia="Calibri" w:hAnsiTheme="minorHAnsi" w:cstheme="minorHAnsi"/>
          <w:spacing w:val="-3"/>
          <w:lang w:val="el-GR"/>
        </w:rPr>
        <w:t>κας</w:t>
      </w:r>
      <w:proofErr w:type="spellEnd"/>
      <w:r w:rsidRPr="00245400">
        <w:rPr>
          <w:rStyle w:val="FontStyle17"/>
          <w:rFonts w:asciiTheme="minorHAnsi" w:eastAsia="Calibri" w:hAnsiTheme="minorHAnsi" w:cstheme="minorHAnsi"/>
          <w:spacing w:val="-3"/>
          <w:lang w:val="el-GR"/>
        </w:rPr>
        <w:t xml:space="preserve">. </w:t>
      </w:r>
      <w:proofErr w:type="spellStart"/>
      <w:r w:rsidRPr="00245400">
        <w:rPr>
          <w:rStyle w:val="FontStyle17"/>
          <w:rFonts w:asciiTheme="minorHAnsi" w:eastAsia="Calibri" w:hAnsiTheme="minorHAnsi" w:cstheme="minorHAnsi"/>
          <w:spacing w:val="-3"/>
          <w:lang w:val="el-GR"/>
        </w:rPr>
        <w:t>Καράβα</w:t>
      </w:r>
      <w:proofErr w:type="spellEnd"/>
      <w:r w:rsidRPr="00245400">
        <w:rPr>
          <w:rStyle w:val="FontStyle17"/>
          <w:rFonts w:asciiTheme="minorHAnsi" w:eastAsia="Calibri" w:hAnsiTheme="minorHAnsi" w:cstheme="minorHAnsi"/>
          <w:spacing w:val="-3"/>
          <w:lang w:val="el-GR"/>
        </w:rPr>
        <w:t xml:space="preserve"> </w:t>
      </w:r>
      <w:proofErr w:type="spellStart"/>
      <w:r w:rsidRPr="00245400">
        <w:rPr>
          <w:rStyle w:val="FontStyle17"/>
          <w:rFonts w:asciiTheme="minorHAnsi" w:eastAsia="Calibri" w:hAnsiTheme="minorHAnsi" w:cstheme="minorHAnsi"/>
          <w:spacing w:val="-3"/>
          <w:lang w:val="el-GR"/>
        </w:rPr>
        <w:t>Χρυσοβαλάντου</w:t>
      </w:r>
      <w:proofErr w:type="spellEnd"/>
      <w:r w:rsidRPr="00245400">
        <w:rPr>
          <w:rStyle w:val="FontStyle17"/>
          <w:rFonts w:asciiTheme="minorHAnsi" w:eastAsia="Calibri" w:hAnsiTheme="minorHAnsi" w:cstheme="minorHAnsi"/>
          <w:spacing w:val="-3"/>
          <w:lang w:val="el-GR"/>
        </w:rPr>
        <w:t xml:space="preserve"> Βασιλικής (</w:t>
      </w:r>
      <w:proofErr w:type="spellStart"/>
      <w:r w:rsidRPr="00245400">
        <w:rPr>
          <w:rStyle w:val="FontStyle17"/>
          <w:rFonts w:asciiTheme="minorHAnsi" w:eastAsia="Calibri" w:hAnsiTheme="minorHAnsi" w:cstheme="minorHAnsi"/>
          <w:spacing w:val="-3"/>
          <w:lang w:val="el-GR"/>
        </w:rPr>
        <w:t>Βάλιας</w:t>
      </w:r>
      <w:proofErr w:type="spellEnd"/>
      <w:r w:rsidRPr="00245400">
        <w:rPr>
          <w:rStyle w:val="FontStyle17"/>
          <w:rFonts w:asciiTheme="minorHAnsi" w:eastAsia="Calibri" w:hAnsiTheme="minorHAnsi" w:cstheme="minorHAnsi"/>
          <w:spacing w:val="-3"/>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F53798">
        <w:rPr>
          <w:rStyle w:val="FontStyle17"/>
          <w:rFonts w:asciiTheme="minorHAnsi" w:eastAsia="Calibri" w:hAnsiTheme="minorHAnsi" w:cstheme="minorHAnsi"/>
          <w:spacing w:val="-3"/>
        </w:rPr>
        <w:t> </w:t>
      </w:r>
      <w:r w:rsidRPr="00245400">
        <w:rPr>
          <w:rStyle w:val="FontStyle17"/>
          <w:rFonts w:asciiTheme="minorHAnsi" w:eastAsia="Calibri" w:hAnsiTheme="minorHAnsi" w:cstheme="minorHAnsi"/>
          <w:spacing w:val="-3"/>
          <w:lang w:val="el-GR"/>
        </w:rPr>
        <w:t xml:space="preserve"> 67 του Ν.3852/2010)</w:t>
      </w:r>
      <w:r w:rsidRPr="00245400">
        <w:rPr>
          <w:rFonts w:asciiTheme="minorHAnsi" w:hAnsiTheme="minorHAnsi" w:cstheme="minorHAnsi"/>
          <w:bCs/>
          <w:lang w:val="el-GR"/>
        </w:rPr>
        <w:t xml:space="preserve"> </w:t>
      </w:r>
    </w:p>
    <w:p w:rsidR="00291D26" w:rsidRPr="00245400" w:rsidRDefault="00291D26" w:rsidP="00291D26">
      <w:pPr>
        <w:pStyle w:val="Default"/>
        <w:spacing w:line="360" w:lineRule="auto"/>
        <w:ind w:left="284"/>
        <w:jc w:val="both"/>
        <w:rPr>
          <w:rStyle w:val="FontStyle17"/>
          <w:rFonts w:asciiTheme="minorHAnsi" w:eastAsia="Arial" w:hAnsiTheme="minorHAnsi" w:cstheme="minorHAnsi"/>
          <w:iCs/>
          <w:spacing w:val="-3"/>
          <w:lang w:val="el-GR"/>
        </w:rPr>
      </w:pPr>
      <w:r w:rsidRPr="00FF4B7D">
        <w:rPr>
          <w:rFonts w:asciiTheme="minorHAnsi" w:hAnsiTheme="minorHAnsi" w:cstheme="minorHAnsi"/>
          <w:bCs/>
          <w:lang w:val="el-GR"/>
        </w:rPr>
        <w:t>Η  Πρόεδρος του Δημοτικού Συμβουλίου   κήρυξε την έναρξη της συνεδρίασης και δ</w:t>
      </w:r>
      <w:r w:rsidRPr="00FF4B7D">
        <w:rPr>
          <w:rStyle w:val="FontStyle17"/>
          <w:rFonts w:asciiTheme="minorHAnsi" w:eastAsia="Arial" w:hAnsiTheme="minorHAnsi" w:cstheme="minorHAnsi"/>
          <w:spacing w:val="-3"/>
          <w:lang w:val="el-GR"/>
        </w:rPr>
        <w:t>ιαπιστώθηκε   ότι υπάρχει νόμιμη απαρτία, επειδή σε σύνολο 33 συμβούλων ήταν παρόντες  οι παρακάτω αναφερόμενοι  2</w:t>
      </w:r>
      <w:r>
        <w:rPr>
          <w:rStyle w:val="FontStyle17"/>
          <w:rFonts w:asciiTheme="minorHAnsi" w:eastAsia="Arial" w:hAnsiTheme="minorHAnsi" w:cstheme="minorHAnsi"/>
          <w:spacing w:val="-3"/>
          <w:lang w:val="el-GR"/>
        </w:rPr>
        <w:t xml:space="preserve">5 </w:t>
      </w:r>
      <w:r w:rsidRPr="00FF4B7D">
        <w:rPr>
          <w:rStyle w:val="FontStyle17"/>
          <w:rFonts w:asciiTheme="minorHAnsi" w:eastAsia="Arial" w:hAnsiTheme="minorHAnsi" w:cstheme="minorHAnsi"/>
          <w:spacing w:val="-3"/>
          <w:lang w:val="el-GR"/>
        </w:rPr>
        <w:t xml:space="preserve"> δημοτικοί σύμβουλοι  :</w:t>
      </w:r>
    </w:p>
    <w:p w:rsidR="00291D26" w:rsidRPr="00245400" w:rsidRDefault="00291D26" w:rsidP="00291D26">
      <w:pPr>
        <w:pStyle w:val="Default"/>
        <w:spacing w:line="360" w:lineRule="auto"/>
        <w:ind w:left="284"/>
        <w:jc w:val="both"/>
        <w:rPr>
          <w:rStyle w:val="FontStyle17"/>
          <w:rFonts w:asciiTheme="minorHAnsi" w:eastAsia="Arial" w:hAnsiTheme="minorHAnsi" w:cstheme="minorHAnsi"/>
          <w:iCs/>
          <w:spacing w:val="-3"/>
          <w:lang w:val="el-GR"/>
        </w:rPr>
      </w:pPr>
    </w:p>
    <w:p w:rsidR="00291D26" w:rsidRPr="00127468" w:rsidRDefault="00291D26" w:rsidP="00291D26">
      <w:pPr>
        <w:spacing w:line="276" w:lineRule="auto"/>
        <w:ind w:left="2880" w:hanging="2160"/>
        <w:rPr>
          <w:rFonts w:asciiTheme="minorHAnsi" w:hAnsiTheme="minorHAnsi" w:cstheme="minorHAnsi"/>
        </w:rPr>
      </w:pPr>
      <w:r w:rsidRPr="00127468">
        <w:rPr>
          <w:rFonts w:asciiTheme="minorHAnsi" w:hAnsiTheme="minorHAnsi" w:cstheme="minorHAnsi"/>
          <w:b/>
          <w:bCs/>
        </w:rPr>
        <w:t>ΠΑΡΟΝΤΕΣ</w:t>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t xml:space="preserve">ΑΠΟΝΤΕΣ </w:t>
      </w:r>
      <w:r w:rsidRPr="00127468">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rPr>
                <w:rFonts w:asciiTheme="minorHAnsi" w:hAnsiTheme="minorHAnsi" w:cstheme="minorHAnsi"/>
              </w:rPr>
            </w:pPr>
            <w:proofErr w:type="spellStart"/>
            <w:r w:rsidRPr="00127468">
              <w:rPr>
                <w:rFonts w:asciiTheme="minorHAnsi" w:hAnsiTheme="minorHAnsi" w:cstheme="minorHAnsi"/>
              </w:rPr>
              <w:t>Καλογρηάς</w:t>
            </w:r>
            <w:proofErr w:type="spellEnd"/>
            <w:r w:rsidRPr="00127468">
              <w:rPr>
                <w:rFonts w:asciiTheme="minorHAnsi" w:hAnsiTheme="minorHAnsi" w:cstheme="minorHAnsi"/>
              </w:rPr>
              <w:t xml:space="preserve"> Αθανάσιος</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r w:rsidRPr="00127468">
              <w:rPr>
                <w:rFonts w:asciiTheme="minorHAnsi" w:hAnsiTheme="minorHAnsi" w:cstheme="minorHAnsi"/>
              </w:rPr>
              <w:t xml:space="preserve"> 1</w:t>
            </w:r>
          </w:p>
        </w:tc>
        <w:tc>
          <w:tcPr>
            <w:tcW w:w="3544" w:type="dxa"/>
            <w:shd w:val="clear" w:color="auto" w:fill="FFFFFF"/>
          </w:tcPr>
          <w:p w:rsidR="00291D26" w:rsidRPr="00127468" w:rsidRDefault="00291D26" w:rsidP="00B67C9D">
            <w:pPr>
              <w:snapToGrid w:val="0"/>
              <w:rPr>
                <w:rFonts w:asciiTheme="minorHAnsi" w:hAnsiTheme="minorHAnsi" w:cstheme="minorHAnsi"/>
              </w:rPr>
            </w:pPr>
            <w:r w:rsidRPr="00127468">
              <w:rPr>
                <w:rFonts w:asciiTheme="minorHAnsi" w:hAnsiTheme="minorHAnsi" w:cstheme="minorHAnsi"/>
              </w:rPr>
              <w:t xml:space="preserve">Γιαννακόπουλος Βρασίδας  </w:t>
            </w: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rPr>
                <w:rFonts w:asciiTheme="minorHAnsi" w:hAnsiTheme="minorHAnsi" w:cstheme="minorHAnsi"/>
              </w:rPr>
            </w:pPr>
            <w:r w:rsidRPr="00127468">
              <w:rPr>
                <w:rFonts w:asciiTheme="minorHAnsi" w:eastAsia="Arial" w:hAnsiTheme="minorHAnsi" w:cstheme="minorHAnsi"/>
              </w:rPr>
              <w:t xml:space="preserve"> </w:t>
            </w:r>
            <w:proofErr w:type="spellStart"/>
            <w:r w:rsidRPr="00127468">
              <w:rPr>
                <w:rFonts w:asciiTheme="minorHAnsi" w:hAnsiTheme="minorHAnsi" w:cstheme="minorHAnsi"/>
              </w:rPr>
              <w:t>Μητάς</w:t>
            </w:r>
            <w:proofErr w:type="spellEnd"/>
            <w:r w:rsidRPr="00127468">
              <w:rPr>
                <w:rFonts w:asciiTheme="minorHAnsi" w:hAnsiTheme="minorHAnsi" w:cstheme="minorHAnsi"/>
              </w:rPr>
              <w:t xml:space="preserve">    Αλέξανδρος</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r w:rsidRPr="00127468">
              <w:rPr>
                <w:rFonts w:asciiTheme="minorHAnsi" w:hAnsiTheme="minorHAnsi" w:cstheme="minorHAnsi"/>
              </w:rPr>
              <w:t xml:space="preserve">2 </w:t>
            </w:r>
          </w:p>
        </w:tc>
        <w:tc>
          <w:tcPr>
            <w:tcW w:w="3544" w:type="dxa"/>
            <w:shd w:val="clear" w:color="auto" w:fill="FFFFFF"/>
          </w:tcPr>
          <w:p w:rsidR="00291D26" w:rsidRPr="00127468" w:rsidRDefault="00291D26" w:rsidP="00B67C9D">
            <w:pPr>
              <w:snapToGrid w:val="0"/>
              <w:rPr>
                <w:rFonts w:asciiTheme="minorHAnsi" w:hAnsiTheme="minorHAnsi" w:cstheme="minorHAnsi"/>
              </w:rPr>
            </w:pPr>
            <w:r w:rsidRPr="00127468">
              <w:rPr>
                <w:rFonts w:asciiTheme="minorHAnsi" w:hAnsiTheme="minorHAnsi" w:cstheme="minorHAnsi"/>
              </w:rPr>
              <w:t xml:space="preserve">Γαλανός Κων/νος  </w:t>
            </w: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snapToGrid w:val="0"/>
              <w:rPr>
                <w:rFonts w:asciiTheme="minorHAnsi" w:hAnsiTheme="minorHAnsi" w:cstheme="minorHAnsi"/>
              </w:rPr>
            </w:pPr>
            <w:proofErr w:type="spellStart"/>
            <w:r w:rsidRPr="00127468">
              <w:rPr>
                <w:rFonts w:asciiTheme="minorHAnsi" w:eastAsia="Arial" w:hAnsiTheme="minorHAnsi" w:cstheme="minorHAnsi"/>
              </w:rPr>
              <w:t>Τσεσμετζής</w:t>
            </w:r>
            <w:proofErr w:type="spellEnd"/>
            <w:r w:rsidRPr="00127468">
              <w:rPr>
                <w:rFonts w:asciiTheme="minorHAnsi" w:eastAsia="Arial" w:hAnsiTheme="minorHAnsi" w:cstheme="minorHAnsi"/>
              </w:rPr>
              <w:t xml:space="preserve"> Εμμανουήλ</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r w:rsidRPr="00127468">
              <w:rPr>
                <w:rFonts w:asciiTheme="minorHAnsi" w:hAnsiTheme="minorHAnsi" w:cstheme="minorHAnsi"/>
              </w:rPr>
              <w:t xml:space="preserve">3 </w:t>
            </w:r>
          </w:p>
        </w:tc>
        <w:tc>
          <w:tcPr>
            <w:tcW w:w="3544" w:type="dxa"/>
            <w:shd w:val="clear" w:color="auto" w:fill="FFFFFF"/>
          </w:tcPr>
          <w:p w:rsidR="00291D26" w:rsidRPr="00127468" w:rsidRDefault="00291D26" w:rsidP="00B67C9D">
            <w:pPr>
              <w:snapToGrid w:val="0"/>
              <w:rPr>
                <w:rFonts w:asciiTheme="minorHAnsi" w:hAnsiTheme="minorHAnsi" w:cstheme="minorHAnsi"/>
              </w:rPr>
            </w:pPr>
            <w:proofErr w:type="spellStart"/>
            <w:r w:rsidRPr="00127468">
              <w:rPr>
                <w:rFonts w:asciiTheme="minorHAnsi" w:hAnsiTheme="minorHAnsi" w:cstheme="minorHAnsi"/>
              </w:rPr>
              <w:t>Κοτσικώνας</w:t>
            </w:r>
            <w:proofErr w:type="spellEnd"/>
            <w:r w:rsidRPr="00127468">
              <w:rPr>
                <w:rFonts w:asciiTheme="minorHAnsi" w:hAnsiTheme="minorHAnsi" w:cstheme="minorHAnsi"/>
              </w:rPr>
              <w:t xml:space="preserve"> Επαμεινώνδας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snapToGrid w:val="0"/>
              <w:rPr>
                <w:rFonts w:asciiTheme="minorHAnsi" w:hAnsiTheme="minorHAnsi" w:cstheme="minorHAnsi"/>
              </w:rPr>
            </w:pPr>
            <w:r w:rsidRPr="00127468">
              <w:rPr>
                <w:rFonts w:asciiTheme="minorHAnsi" w:hAnsiTheme="minorHAnsi" w:cstheme="minorHAnsi"/>
              </w:rPr>
              <w:t xml:space="preserve">Δήμου Ιωάννης </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r w:rsidRPr="00127468">
              <w:rPr>
                <w:rFonts w:asciiTheme="minorHAnsi" w:hAnsiTheme="minorHAnsi" w:cstheme="minorHAnsi"/>
              </w:rPr>
              <w:t xml:space="preserve">4 </w:t>
            </w:r>
          </w:p>
        </w:tc>
        <w:tc>
          <w:tcPr>
            <w:tcW w:w="3544" w:type="dxa"/>
            <w:shd w:val="clear" w:color="auto" w:fill="FFFFFF"/>
          </w:tcPr>
          <w:p w:rsidR="00291D26" w:rsidRPr="00127468" w:rsidRDefault="00291D26" w:rsidP="00B67C9D">
            <w:pPr>
              <w:snapToGrid w:val="0"/>
              <w:rPr>
                <w:rFonts w:asciiTheme="minorHAnsi" w:hAnsiTheme="minorHAnsi" w:cstheme="minorHAnsi"/>
              </w:rPr>
            </w:pPr>
            <w:proofErr w:type="spellStart"/>
            <w:r w:rsidRPr="00127468">
              <w:rPr>
                <w:rFonts w:asciiTheme="minorHAnsi" w:eastAsia="Calibri" w:hAnsiTheme="minorHAnsi" w:cstheme="minorHAnsi"/>
              </w:rPr>
              <w:t>Γερονικολού</w:t>
            </w:r>
            <w:proofErr w:type="spellEnd"/>
            <w:r w:rsidRPr="00127468">
              <w:rPr>
                <w:rFonts w:asciiTheme="minorHAnsi" w:eastAsia="Calibri" w:hAnsiTheme="minorHAnsi" w:cstheme="minorHAnsi"/>
              </w:rPr>
              <w:t xml:space="preserve"> Λαμπρινή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291D26" w:rsidRPr="00127468" w:rsidRDefault="00291D26" w:rsidP="00B67C9D">
            <w:pPr>
              <w:snapToGrid w:val="0"/>
              <w:rPr>
                <w:rFonts w:asciiTheme="minorHAnsi" w:hAnsiTheme="minorHAnsi" w:cstheme="minorHAnsi"/>
              </w:rPr>
            </w:pPr>
            <w:r w:rsidRPr="00127468">
              <w:rPr>
                <w:rFonts w:asciiTheme="minorHAnsi" w:hAnsiTheme="minorHAnsi" w:cstheme="minorHAnsi"/>
              </w:rPr>
              <w:t>Αποστόλου Ιωάννης</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r w:rsidRPr="00127468">
              <w:rPr>
                <w:rFonts w:asciiTheme="minorHAnsi" w:hAnsiTheme="minorHAnsi" w:cstheme="minorHAnsi"/>
              </w:rPr>
              <w:t xml:space="preserve">5  </w:t>
            </w:r>
          </w:p>
        </w:tc>
        <w:tc>
          <w:tcPr>
            <w:tcW w:w="3544" w:type="dxa"/>
            <w:shd w:val="clear" w:color="auto" w:fill="FFFFFF"/>
          </w:tcPr>
          <w:p w:rsidR="00291D26" w:rsidRPr="00127468" w:rsidRDefault="00291D26" w:rsidP="00B67C9D">
            <w:pPr>
              <w:tabs>
                <w:tab w:val="left" w:pos="718"/>
              </w:tabs>
              <w:rPr>
                <w:rFonts w:asciiTheme="minorHAnsi" w:hAnsiTheme="minorHAnsi" w:cstheme="minorHAnsi"/>
              </w:rPr>
            </w:pPr>
            <w:proofErr w:type="spellStart"/>
            <w:r w:rsidRPr="00127468">
              <w:rPr>
                <w:rFonts w:asciiTheme="minorHAnsi" w:eastAsia="Calibri" w:hAnsiTheme="minorHAnsi" w:cstheme="minorHAnsi"/>
              </w:rPr>
              <w:t>Πλιακοστάμος</w:t>
            </w:r>
            <w:proofErr w:type="spellEnd"/>
            <w:r w:rsidRPr="00127468">
              <w:rPr>
                <w:rFonts w:asciiTheme="minorHAnsi" w:eastAsia="Calibri" w:hAnsiTheme="minorHAnsi" w:cstheme="minorHAnsi"/>
              </w:rPr>
              <w:t xml:space="preserve"> Κων/νος </w:t>
            </w:r>
            <w:r w:rsidRPr="00127468">
              <w:rPr>
                <w:rFonts w:asciiTheme="minorHAnsi" w:hAnsiTheme="minorHAnsi" w:cstheme="minorHAnsi"/>
              </w:rPr>
              <w:t xml:space="preserve">    </w:t>
            </w:r>
          </w:p>
          <w:p w:rsidR="00291D26" w:rsidRPr="00127468" w:rsidRDefault="00291D26" w:rsidP="00B67C9D">
            <w:pPr>
              <w:snapToGrid w:val="0"/>
              <w:rPr>
                <w:rFonts w:asciiTheme="minorHAnsi" w:hAnsiTheme="minorHAnsi" w:cstheme="minorHAnsi"/>
              </w:rPr>
            </w:pP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291D26" w:rsidRPr="00127468" w:rsidRDefault="00291D26" w:rsidP="00B67C9D">
            <w:pPr>
              <w:snapToGrid w:val="0"/>
              <w:rPr>
                <w:rFonts w:asciiTheme="minorHAnsi" w:hAnsiTheme="minorHAnsi" w:cstheme="minorHAnsi"/>
              </w:rPr>
            </w:pPr>
            <w:proofErr w:type="spellStart"/>
            <w:r w:rsidRPr="00127468">
              <w:rPr>
                <w:rFonts w:asciiTheme="minorHAnsi" w:eastAsia="Calibri" w:hAnsiTheme="minorHAnsi" w:cstheme="minorHAnsi"/>
              </w:rPr>
              <w:t>Σάκκος</w:t>
            </w:r>
            <w:proofErr w:type="spellEnd"/>
            <w:r w:rsidRPr="00127468">
              <w:rPr>
                <w:rFonts w:asciiTheme="minorHAnsi" w:eastAsia="Calibri" w:hAnsiTheme="minorHAnsi" w:cstheme="minorHAnsi"/>
              </w:rPr>
              <w:t xml:space="preserve"> Μάριος   </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r w:rsidRPr="00127468">
              <w:rPr>
                <w:rFonts w:asciiTheme="minorHAnsi" w:hAnsiTheme="minorHAnsi" w:cstheme="minorHAnsi"/>
              </w:rPr>
              <w:t xml:space="preserve">6 </w:t>
            </w:r>
          </w:p>
        </w:tc>
        <w:tc>
          <w:tcPr>
            <w:tcW w:w="3544" w:type="dxa"/>
            <w:shd w:val="clear" w:color="auto" w:fill="FFFFFF"/>
          </w:tcPr>
          <w:p w:rsidR="00291D26" w:rsidRPr="00127468" w:rsidRDefault="00291D26" w:rsidP="00B67C9D">
            <w:pPr>
              <w:snapToGrid w:val="0"/>
              <w:rPr>
                <w:rFonts w:asciiTheme="minorHAnsi" w:hAnsiTheme="minorHAnsi" w:cstheme="minorHAnsi"/>
              </w:rPr>
            </w:pPr>
            <w:proofErr w:type="spellStart"/>
            <w:r w:rsidRPr="00127468">
              <w:rPr>
                <w:rFonts w:asciiTheme="minorHAnsi" w:hAnsiTheme="minorHAnsi" w:cstheme="minorHAnsi"/>
              </w:rPr>
              <w:t>Χέβα</w:t>
            </w:r>
            <w:proofErr w:type="spellEnd"/>
            <w:r w:rsidRPr="00127468">
              <w:rPr>
                <w:rFonts w:asciiTheme="minorHAnsi" w:hAnsiTheme="minorHAnsi" w:cstheme="minorHAnsi"/>
              </w:rPr>
              <w:t xml:space="preserve"> Αθανασία (</w:t>
            </w:r>
            <w:proofErr w:type="spellStart"/>
            <w:r w:rsidRPr="00127468">
              <w:rPr>
                <w:rFonts w:asciiTheme="minorHAnsi" w:hAnsiTheme="minorHAnsi" w:cstheme="minorHAnsi"/>
              </w:rPr>
              <w:t>Νάνσυ</w:t>
            </w:r>
            <w:proofErr w:type="spellEnd"/>
            <w:r w:rsidRPr="00127468">
              <w:rPr>
                <w:rFonts w:asciiTheme="minorHAnsi" w:hAnsiTheme="minorHAnsi" w:cstheme="minorHAnsi"/>
              </w:rPr>
              <w:t>)</w:t>
            </w:r>
          </w:p>
        </w:tc>
      </w:tr>
      <w:tr w:rsidR="00291D26" w:rsidRPr="00127468" w:rsidTr="00B67C9D">
        <w:trPr>
          <w:gridAfter w:val="1"/>
          <w:wAfter w:w="5424" w:type="dxa"/>
          <w:trHeight w:hRule="exact" w:val="562"/>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291D26" w:rsidRPr="00127468" w:rsidRDefault="00291D26" w:rsidP="00B67C9D">
            <w:pPr>
              <w:snapToGrid w:val="0"/>
              <w:rPr>
                <w:rFonts w:asciiTheme="minorHAnsi" w:hAnsiTheme="minorHAnsi" w:cstheme="minorHAnsi"/>
              </w:rPr>
            </w:pPr>
            <w:proofErr w:type="spellStart"/>
            <w:r w:rsidRPr="00127468">
              <w:rPr>
                <w:rFonts w:asciiTheme="minorHAnsi" w:hAnsiTheme="minorHAnsi" w:cstheme="minorHAnsi"/>
              </w:rPr>
              <w:t>Νταντούμη</w:t>
            </w:r>
            <w:proofErr w:type="spellEnd"/>
            <w:r w:rsidRPr="00127468">
              <w:rPr>
                <w:rFonts w:asciiTheme="minorHAnsi" w:hAnsiTheme="minorHAnsi" w:cstheme="minorHAnsi"/>
              </w:rPr>
              <w:t xml:space="preserve"> Ιωάννα    </w:t>
            </w:r>
            <w:r w:rsidRPr="00127468">
              <w:rPr>
                <w:rFonts w:asciiTheme="minorHAnsi" w:eastAsia="Arial" w:hAnsiTheme="minorHAnsi" w:cstheme="minorHAnsi"/>
              </w:rPr>
              <w:t xml:space="preserve"> </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r w:rsidRPr="00127468">
              <w:rPr>
                <w:rFonts w:asciiTheme="minorHAnsi" w:hAnsiTheme="minorHAnsi" w:cstheme="minorHAnsi"/>
              </w:rPr>
              <w:t xml:space="preserve">7 </w:t>
            </w:r>
          </w:p>
        </w:tc>
        <w:tc>
          <w:tcPr>
            <w:tcW w:w="3544" w:type="dxa"/>
            <w:shd w:val="clear" w:color="auto" w:fill="FFFFFF"/>
          </w:tcPr>
          <w:p w:rsidR="00291D26" w:rsidRPr="00127468" w:rsidRDefault="00291D26" w:rsidP="00B67C9D">
            <w:pPr>
              <w:snapToGrid w:val="0"/>
              <w:rPr>
                <w:rFonts w:asciiTheme="minorHAnsi" w:hAnsiTheme="minorHAnsi" w:cstheme="minorHAnsi"/>
              </w:rPr>
            </w:pPr>
            <w:proofErr w:type="spellStart"/>
            <w:r w:rsidRPr="00127468">
              <w:rPr>
                <w:rFonts w:asciiTheme="minorHAnsi" w:eastAsia="Calibri" w:hAnsiTheme="minorHAnsi" w:cstheme="minorHAnsi"/>
                <w:lang w:val="en-US"/>
              </w:rPr>
              <w:t>Σπυρόπουλος</w:t>
            </w:r>
            <w:proofErr w:type="spellEnd"/>
            <w:r w:rsidRPr="00127468">
              <w:rPr>
                <w:rFonts w:asciiTheme="minorHAnsi" w:eastAsia="Calibri" w:hAnsiTheme="minorHAnsi" w:cstheme="minorHAnsi"/>
                <w:lang w:val="en-US"/>
              </w:rPr>
              <w:t xml:space="preserve"> </w:t>
            </w:r>
            <w:proofErr w:type="spellStart"/>
            <w:r w:rsidRPr="00127468">
              <w:rPr>
                <w:rFonts w:asciiTheme="minorHAnsi" w:eastAsia="Calibri" w:hAnsiTheme="minorHAnsi" w:cstheme="minorHAnsi"/>
                <w:lang w:val="en-US"/>
              </w:rPr>
              <w:t>Δημοσθένης</w:t>
            </w:r>
            <w:proofErr w:type="spellEnd"/>
          </w:p>
        </w:tc>
      </w:tr>
      <w:tr w:rsidR="00291D26" w:rsidRPr="00127468" w:rsidTr="00B67C9D">
        <w:trPr>
          <w:gridAfter w:val="1"/>
          <w:wAfter w:w="5424" w:type="dxa"/>
          <w:trHeight w:hRule="exact" w:val="562"/>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291D26" w:rsidRPr="00127468" w:rsidRDefault="00291D26" w:rsidP="00B67C9D">
            <w:pPr>
              <w:rPr>
                <w:rFonts w:asciiTheme="minorHAnsi" w:hAnsiTheme="minorHAnsi" w:cstheme="minorHAnsi"/>
              </w:rPr>
            </w:pPr>
            <w:proofErr w:type="spellStart"/>
            <w:r w:rsidRPr="00127468">
              <w:rPr>
                <w:rFonts w:asciiTheme="minorHAnsi" w:eastAsia="Calibri" w:hAnsiTheme="minorHAnsi" w:cstheme="minorHAnsi"/>
                <w:color w:val="000000"/>
              </w:rPr>
              <w:t>Καράβα</w:t>
            </w:r>
            <w:proofErr w:type="spellEnd"/>
            <w:r w:rsidRPr="00127468">
              <w:rPr>
                <w:rFonts w:asciiTheme="minorHAnsi" w:eastAsia="Calibri" w:hAnsiTheme="minorHAnsi" w:cstheme="minorHAnsi"/>
                <w:color w:val="000000"/>
              </w:rPr>
              <w:t xml:space="preserve"> </w:t>
            </w:r>
            <w:proofErr w:type="spellStart"/>
            <w:r w:rsidRPr="00127468">
              <w:rPr>
                <w:rFonts w:asciiTheme="minorHAnsi" w:eastAsia="Calibri" w:hAnsiTheme="minorHAnsi" w:cstheme="minorHAnsi"/>
                <w:color w:val="000000"/>
              </w:rPr>
              <w:t>Χρυσοβαλάντου</w:t>
            </w:r>
            <w:proofErr w:type="spellEnd"/>
            <w:r w:rsidRPr="00127468">
              <w:rPr>
                <w:rFonts w:asciiTheme="minorHAnsi" w:eastAsia="Calibri" w:hAnsiTheme="minorHAnsi" w:cstheme="minorHAnsi"/>
                <w:color w:val="000000"/>
              </w:rPr>
              <w:t xml:space="preserve"> Βασιλική (</w:t>
            </w:r>
            <w:proofErr w:type="spellStart"/>
            <w:r w:rsidRPr="00127468">
              <w:rPr>
                <w:rFonts w:asciiTheme="minorHAnsi" w:eastAsia="Calibri" w:hAnsiTheme="minorHAnsi" w:cstheme="minorHAnsi"/>
                <w:color w:val="000000"/>
              </w:rPr>
              <w:t>Βάλια</w:t>
            </w:r>
            <w:proofErr w:type="spellEnd"/>
            <w:r w:rsidRPr="00127468">
              <w:rPr>
                <w:rFonts w:asciiTheme="minorHAnsi" w:eastAsia="Calibri" w:hAnsiTheme="minorHAnsi" w:cstheme="minorHAnsi"/>
                <w:color w:val="000000"/>
              </w:rPr>
              <w:t xml:space="preserve">) </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291D26" w:rsidRPr="00127468" w:rsidRDefault="00291D26" w:rsidP="00B67C9D">
            <w:pPr>
              <w:snapToGrid w:val="0"/>
              <w:rPr>
                <w:rFonts w:asciiTheme="minorHAnsi" w:hAnsiTheme="minorHAnsi" w:cstheme="minorHAnsi"/>
              </w:rPr>
            </w:pP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291D26" w:rsidRPr="00127468" w:rsidRDefault="00291D26" w:rsidP="00B67C9D">
            <w:pPr>
              <w:snapToGrid w:val="0"/>
              <w:spacing w:line="276" w:lineRule="auto"/>
              <w:rPr>
                <w:rFonts w:asciiTheme="minorHAnsi" w:hAnsiTheme="minorHAnsi" w:cstheme="minorHAnsi"/>
              </w:rPr>
            </w:pPr>
            <w:proofErr w:type="spellStart"/>
            <w:r w:rsidRPr="00127468">
              <w:rPr>
                <w:rFonts w:asciiTheme="minorHAnsi" w:eastAsia="Calibri" w:hAnsiTheme="minorHAnsi" w:cstheme="minorHAnsi"/>
              </w:rPr>
              <w:t>Μερτζάνης</w:t>
            </w:r>
            <w:proofErr w:type="spellEnd"/>
            <w:r w:rsidRPr="00127468">
              <w:rPr>
                <w:rFonts w:asciiTheme="minorHAnsi" w:eastAsia="Calibri" w:hAnsiTheme="minorHAnsi" w:cstheme="minorHAnsi"/>
              </w:rPr>
              <w:t xml:space="preserve"> Κων/νος  </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291D26" w:rsidRPr="00127468" w:rsidRDefault="00291D26" w:rsidP="00B67C9D">
            <w:pPr>
              <w:snapToGrid w:val="0"/>
              <w:rPr>
                <w:rFonts w:asciiTheme="minorHAnsi" w:hAnsiTheme="minorHAnsi" w:cstheme="minorHAnsi"/>
              </w:rPr>
            </w:pP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Σαγιάννης</w:t>
            </w:r>
            <w:proofErr w:type="spellEnd"/>
            <w:r w:rsidRPr="00127468">
              <w:rPr>
                <w:rFonts w:asciiTheme="minorHAnsi" w:hAnsiTheme="minorHAnsi" w:cstheme="minorHAnsi"/>
              </w:rPr>
              <w:t xml:space="preserve"> Μιχαήλ  </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291D26" w:rsidRPr="00127468" w:rsidRDefault="00291D26" w:rsidP="00B67C9D">
            <w:pPr>
              <w:snapToGrid w:val="0"/>
              <w:rPr>
                <w:rFonts w:asciiTheme="minorHAnsi" w:hAnsiTheme="minorHAnsi" w:cstheme="minorHAnsi"/>
              </w:rPr>
            </w:pPr>
          </w:p>
        </w:tc>
      </w:tr>
      <w:tr w:rsidR="00291D26" w:rsidRPr="00127468" w:rsidTr="00B67C9D">
        <w:trPr>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snapToGrid w:val="0"/>
              <w:rPr>
                <w:rFonts w:asciiTheme="minorHAnsi" w:hAnsiTheme="minorHAnsi" w:cstheme="minorHAnsi"/>
              </w:rPr>
            </w:pPr>
            <w:proofErr w:type="spellStart"/>
            <w:r w:rsidRPr="00127468">
              <w:rPr>
                <w:rFonts w:asciiTheme="minorHAnsi" w:hAnsiTheme="minorHAnsi" w:cstheme="minorHAnsi"/>
              </w:rPr>
              <w:t>Πούλου</w:t>
            </w:r>
            <w:proofErr w:type="spellEnd"/>
            <w:r w:rsidRPr="00127468">
              <w:rPr>
                <w:rFonts w:asciiTheme="minorHAnsi" w:hAnsiTheme="minorHAnsi" w:cstheme="minorHAnsi"/>
              </w:rPr>
              <w:t xml:space="preserve"> Γιώτα      (Απ</w:t>
            </w:r>
            <w:r>
              <w:rPr>
                <w:rFonts w:asciiTheme="minorHAnsi" w:hAnsiTheme="minorHAnsi" w:cstheme="minorHAnsi"/>
              </w:rPr>
              <w:t>ούσα</w:t>
            </w:r>
            <w:r w:rsidRPr="00127468">
              <w:rPr>
                <w:rFonts w:asciiTheme="minorHAnsi" w:hAnsiTheme="minorHAnsi" w:cstheme="minorHAnsi"/>
              </w:rPr>
              <w:t xml:space="preserve"> </w:t>
            </w:r>
            <w:r>
              <w:rPr>
                <w:rFonts w:asciiTheme="minorHAnsi" w:hAnsiTheme="minorHAnsi" w:cstheme="minorHAnsi"/>
              </w:rPr>
              <w:t>5</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291D26" w:rsidRPr="00127468" w:rsidRDefault="00291D26" w:rsidP="00B67C9D">
            <w:pPr>
              <w:snapToGrid w:val="0"/>
              <w:rPr>
                <w:rFonts w:asciiTheme="minorHAnsi" w:hAnsiTheme="minorHAnsi" w:cstheme="minorHAnsi"/>
              </w:rPr>
            </w:pPr>
            <w:r w:rsidRPr="00127468">
              <w:rPr>
                <w:rFonts w:asciiTheme="minorHAnsi" w:hAnsiTheme="minorHAnsi" w:cstheme="minorHAnsi"/>
              </w:rPr>
              <w:t>Οι οποίοι δεν προσήλθαν</w:t>
            </w:r>
          </w:p>
        </w:tc>
        <w:tc>
          <w:tcPr>
            <w:tcW w:w="5424" w:type="dxa"/>
          </w:tcPr>
          <w:p w:rsidR="00291D26" w:rsidRPr="00127468" w:rsidRDefault="00291D26" w:rsidP="00B67C9D">
            <w:pPr>
              <w:snapToGrid w:val="0"/>
              <w:rPr>
                <w:rFonts w:asciiTheme="minorHAnsi" w:hAnsiTheme="minorHAnsi" w:cstheme="minorHAnsi"/>
                <w:lang w:val="en-US"/>
              </w:rPr>
            </w:pP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snapToGrid w:val="0"/>
              <w:rPr>
                <w:rFonts w:asciiTheme="minorHAnsi" w:hAnsiTheme="minorHAnsi" w:cstheme="minorHAnsi"/>
              </w:rPr>
            </w:pPr>
            <w:proofErr w:type="spellStart"/>
            <w:r w:rsidRPr="00127468">
              <w:rPr>
                <w:rFonts w:asciiTheme="minorHAnsi" w:hAnsiTheme="minorHAnsi" w:cstheme="minorHAnsi"/>
              </w:rPr>
              <w:t>Καπλάνης</w:t>
            </w:r>
            <w:proofErr w:type="spellEnd"/>
            <w:r w:rsidRPr="00127468">
              <w:rPr>
                <w:rFonts w:asciiTheme="minorHAnsi" w:hAnsiTheme="minorHAnsi" w:cstheme="minorHAnsi"/>
              </w:rPr>
              <w:t xml:space="preserve"> Κων/νος  </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291D26" w:rsidRPr="00127468" w:rsidRDefault="00291D26" w:rsidP="00B67C9D">
            <w:pPr>
              <w:snapToGrid w:val="0"/>
              <w:rPr>
                <w:rFonts w:asciiTheme="minorHAnsi" w:hAnsiTheme="minorHAnsi" w:cstheme="minorHAnsi"/>
              </w:rPr>
            </w:pPr>
            <w:r w:rsidRPr="00127468">
              <w:rPr>
                <w:rFonts w:asciiTheme="minorHAnsi" w:hAnsiTheme="minorHAnsi" w:cstheme="minorHAnsi"/>
              </w:rPr>
              <w:t>αν και κλήθηκαν νόμιμα</w:t>
            </w: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Τόλιας</w:t>
            </w:r>
            <w:proofErr w:type="spellEnd"/>
            <w:r w:rsidRPr="00127468">
              <w:rPr>
                <w:rFonts w:asciiTheme="minorHAnsi" w:hAnsiTheme="minorHAnsi" w:cstheme="minorHAnsi"/>
              </w:rPr>
              <w:t xml:space="preserve"> Δημήτριος</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p>
        </w:tc>
        <w:tc>
          <w:tcPr>
            <w:tcW w:w="3544" w:type="dxa"/>
            <w:shd w:val="clear" w:color="auto" w:fill="FFFFFF"/>
          </w:tcPr>
          <w:p w:rsidR="00291D26" w:rsidRPr="00127468" w:rsidRDefault="00291D26" w:rsidP="00B67C9D">
            <w:pPr>
              <w:snapToGrid w:val="0"/>
              <w:rPr>
                <w:rFonts w:asciiTheme="minorHAnsi" w:hAnsiTheme="minorHAnsi" w:cstheme="minorHAnsi"/>
              </w:rPr>
            </w:pP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snapToGrid w:val="0"/>
              <w:rPr>
                <w:rFonts w:asciiTheme="minorHAnsi" w:hAnsiTheme="minorHAnsi" w:cstheme="minorHAnsi"/>
              </w:rPr>
            </w:pPr>
            <w:proofErr w:type="spellStart"/>
            <w:r w:rsidRPr="00127468">
              <w:rPr>
                <w:rFonts w:asciiTheme="minorHAnsi" w:hAnsiTheme="minorHAnsi" w:cstheme="minorHAnsi"/>
              </w:rPr>
              <w:t>Τζουβάρας</w:t>
            </w:r>
            <w:proofErr w:type="spellEnd"/>
            <w:r w:rsidRPr="00127468">
              <w:rPr>
                <w:rFonts w:asciiTheme="minorHAnsi" w:hAnsiTheme="minorHAnsi" w:cstheme="minorHAnsi"/>
              </w:rPr>
              <w:t xml:space="preserve"> Νικόλαος</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p>
        </w:tc>
        <w:tc>
          <w:tcPr>
            <w:tcW w:w="3544" w:type="dxa"/>
            <w:shd w:val="clear" w:color="auto" w:fill="FFFFFF"/>
          </w:tcPr>
          <w:p w:rsidR="00291D26" w:rsidRPr="00127468" w:rsidRDefault="00291D26" w:rsidP="00B67C9D">
            <w:pPr>
              <w:snapToGrid w:val="0"/>
              <w:rPr>
                <w:rFonts w:asciiTheme="minorHAnsi" w:hAnsiTheme="minorHAnsi" w:cstheme="minorHAnsi"/>
              </w:rPr>
            </w:pP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snapToGrid w:val="0"/>
              <w:rPr>
                <w:rFonts w:asciiTheme="minorHAnsi" w:hAnsiTheme="minorHAnsi" w:cstheme="minorHAnsi"/>
              </w:rPr>
            </w:pPr>
            <w:proofErr w:type="spellStart"/>
            <w:r w:rsidRPr="00127468">
              <w:rPr>
                <w:rFonts w:asciiTheme="minorHAnsi" w:eastAsia="Calibri" w:hAnsiTheme="minorHAnsi" w:cstheme="minorHAnsi"/>
              </w:rPr>
              <w:t>Φορτώσης</w:t>
            </w:r>
            <w:proofErr w:type="spellEnd"/>
            <w:r w:rsidRPr="00127468">
              <w:rPr>
                <w:rFonts w:asciiTheme="minorHAnsi" w:eastAsia="Calibri" w:hAnsiTheme="minorHAnsi" w:cstheme="minorHAnsi"/>
              </w:rPr>
              <w:t xml:space="preserve"> </w:t>
            </w:r>
            <w:r w:rsidRPr="00127468">
              <w:rPr>
                <w:rFonts w:asciiTheme="minorHAnsi" w:eastAsia="Calibri" w:hAnsiTheme="minorHAnsi" w:cstheme="minorHAnsi"/>
                <w:b/>
              </w:rPr>
              <w:t xml:space="preserve"> </w:t>
            </w:r>
            <w:r w:rsidRPr="00127468">
              <w:rPr>
                <w:rFonts w:asciiTheme="minorHAnsi" w:eastAsia="Calibri" w:hAnsiTheme="minorHAnsi" w:cstheme="minorHAnsi"/>
              </w:rPr>
              <w:t xml:space="preserve">  Αθανάσιος</w:t>
            </w:r>
            <w:r>
              <w:rPr>
                <w:rFonts w:asciiTheme="minorHAnsi" w:eastAsia="Calibri" w:hAnsiTheme="minorHAnsi" w:cstheme="minorHAnsi"/>
              </w:rPr>
              <w:t xml:space="preserve"> </w:t>
            </w:r>
            <w:r w:rsidRPr="00127468">
              <w:rPr>
                <w:rFonts w:asciiTheme="minorHAnsi" w:hAnsiTheme="minorHAnsi" w:cstheme="minorHAnsi"/>
              </w:rPr>
              <w:t xml:space="preserve">(Απών </w:t>
            </w:r>
            <w:r>
              <w:rPr>
                <w:rFonts w:asciiTheme="minorHAnsi" w:hAnsiTheme="minorHAnsi" w:cstheme="minorHAnsi"/>
              </w:rPr>
              <w:t>4</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p>
        </w:tc>
        <w:tc>
          <w:tcPr>
            <w:tcW w:w="3544" w:type="dxa"/>
            <w:shd w:val="clear" w:color="auto" w:fill="FFFFFF"/>
          </w:tcPr>
          <w:p w:rsidR="00291D26" w:rsidRPr="00127468" w:rsidRDefault="00291D26" w:rsidP="00B67C9D">
            <w:pPr>
              <w:snapToGrid w:val="0"/>
              <w:rPr>
                <w:rFonts w:asciiTheme="minorHAnsi" w:hAnsiTheme="minorHAnsi" w:cstheme="minorHAnsi"/>
              </w:rPr>
            </w:pP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snapToGrid w:val="0"/>
              <w:rPr>
                <w:rFonts w:asciiTheme="minorHAnsi" w:eastAsia="Calibri" w:hAnsiTheme="minorHAnsi" w:cstheme="minorHAnsi"/>
              </w:rPr>
            </w:pP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p>
        </w:tc>
        <w:tc>
          <w:tcPr>
            <w:tcW w:w="3544" w:type="dxa"/>
            <w:shd w:val="clear" w:color="auto" w:fill="FFFFFF"/>
          </w:tcPr>
          <w:p w:rsidR="00291D26" w:rsidRPr="00127468" w:rsidRDefault="00291D26" w:rsidP="00B67C9D">
            <w:pPr>
              <w:snapToGrid w:val="0"/>
              <w:rPr>
                <w:rFonts w:asciiTheme="minorHAnsi" w:hAnsiTheme="minorHAnsi" w:cstheme="minorHAnsi"/>
              </w:rPr>
            </w:pP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snapToGrid w:val="0"/>
              <w:rPr>
                <w:rFonts w:asciiTheme="minorHAnsi" w:hAnsiTheme="minorHAnsi" w:cstheme="minorHAnsi"/>
              </w:rPr>
            </w:pPr>
            <w:proofErr w:type="spellStart"/>
            <w:r w:rsidRPr="00127468">
              <w:rPr>
                <w:rFonts w:asciiTheme="minorHAnsi" w:hAnsiTheme="minorHAnsi" w:cstheme="minorHAnsi"/>
              </w:rPr>
              <w:t>Πούλος</w:t>
            </w:r>
            <w:proofErr w:type="spellEnd"/>
            <w:r w:rsidRPr="00127468">
              <w:rPr>
                <w:rFonts w:asciiTheme="minorHAnsi" w:hAnsiTheme="minorHAnsi" w:cstheme="minorHAnsi"/>
              </w:rPr>
              <w:t xml:space="preserve"> Ευάγγελος</w:t>
            </w:r>
            <w:r>
              <w:rPr>
                <w:rFonts w:asciiTheme="minorHAnsi" w:hAnsiTheme="minorHAnsi" w:cstheme="minorHAnsi"/>
              </w:rPr>
              <w:t xml:space="preserve">  </w:t>
            </w:r>
            <w:r w:rsidRPr="00127468">
              <w:rPr>
                <w:rFonts w:asciiTheme="minorHAnsi" w:hAnsiTheme="minorHAnsi" w:cstheme="minorHAnsi"/>
              </w:rPr>
              <w:t xml:space="preserve">(Απών </w:t>
            </w:r>
            <w:r>
              <w:rPr>
                <w:rFonts w:asciiTheme="minorHAnsi" w:hAnsiTheme="minorHAnsi" w:cstheme="minorHAnsi"/>
              </w:rPr>
              <w:t>5</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p>
        </w:tc>
        <w:tc>
          <w:tcPr>
            <w:tcW w:w="3544" w:type="dxa"/>
            <w:shd w:val="clear" w:color="auto" w:fill="FFFFFF"/>
          </w:tcPr>
          <w:p w:rsidR="00291D26" w:rsidRPr="00127468" w:rsidRDefault="00291D26" w:rsidP="00B67C9D">
            <w:pPr>
              <w:snapToGrid w:val="0"/>
              <w:rPr>
                <w:rFonts w:asciiTheme="minorHAnsi" w:hAnsiTheme="minorHAnsi" w:cstheme="minorHAnsi"/>
              </w:rPr>
            </w:pP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p>
        </w:tc>
        <w:tc>
          <w:tcPr>
            <w:tcW w:w="3544" w:type="dxa"/>
            <w:shd w:val="clear" w:color="auto" w:fill="FFFFFF"/>
          </w:tcPr>
          <w:p w:rsidR="00291D26" w:rsidRPr="00127468" w:rsidRDefault="00291D26" w:rsidP="00B67C9D">
            <w:pPr>
              <w:snapToGrid w:val="0"/>
              <w:rPr>
                <w:rFonts w:asciiTheme="minorHAnsi" w:hAnsiTheme="minorHAnsi" w:cstheme="minorHAnsi"/>
              </w:rPr>
            </w:pP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p>
        </w:tc>
        <w:tc>
          <w:tcPr>
            <w:tcW w:w="3544" w:type="dxa"/>
            <w:shd w:val="clear" w:color="auto" w:fill="FFFFFF"/>
          </w:tcPr>
          <w:p w:rsidR="00291D26" w:rsidRPr="00127468" w:rsidRDefault="00291D26" w:rsidP="00B67C9D">
            <w:pPr>
              <w:snapToGrid w:val="0"/>
              <w:rPr>
                <w:rFonts w:asciiTheme="minorHAnsi" w:hAnsiTheme="minorHAnsi" w:cstheme="minorHAnsi"/>
              </w:rPr>
            </w:pP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p>
        </w:tc>
        <w:tc>
          <w:tcPr>
            <w:tcW w:w="3544" w:type="dxa"/>
            <w:shd w:val="clear" w:color="auto" w:fill="FFFFFF"/>
          </w:tcPr>
          <w:p w:rsidR="00291D26" w:rsidRPr="00127468" w:rsidRDefault="00291D26" w:rsidP="00B67C9D">
            <w:pPr>
              <w:snapToGrid w:val="0"/>
              <w:rPr>
                <w:rFonts w:asciiTheme="minorHAnsi" w:hAnsiTheme="minorHAnsi" w:cstheme="minorHAnsi"/>
              </w:rPr>
            </w:pP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snapToGrid w:val="0"/>
              <w:rPr>
                <w:rFonts w:asciiTheme="minorHAnsi" w:hAnsiTheme="minorHAnsi" w:cstheme="minorHAnsi"/>
              </w:rPr>
            </w:pPr>
            <w:r w:rsidRPr="00127468">
              <w:rPr>
                <w:rFonts w:asciiTheme="minorHAnsi" w:hAnsiTheme="minorHAnsi" w:cstheme="minorHAnsi"/>
                <w:bCs/>
                <w:lang w:val="en-US"/>
              </w:rPr>
              <w:t>A</w:t>
            </w:r>
            <w:proofErr w:type="spellStart"/>
            <w:r w:rsidRPr="00127468">
              <w:rPr>
                <w:rFonts w:asciiTheme="minorHAnsi" w:hAnsiTheme="minorHAnsi" w:cstheme="minorHAnsi"/>
                <w:bCs/>
              </w:rPr>
              <w:t>λεξίου</w:t>
            </w:r>
            <w:proofErr w:type="spellEnd"/>
            <w:r w:rsidRPr="00127468">
              <w:rPr>
                <w:rFonts w:asciiTheme="minorHAnsi" w:hAnsiTheme="minorHAnsi" w:cstheme="minorHAnsi"/>
                <w:bCs/>
              </w:rPr>
              <w:t xml:space="preserve"> Λουκάς </w:t>
            </w:r>
            <w:r w:rsidRPr="00127468">
              <w:rPr>
                <w:rFonts w:asciiTheme="minorHAnsi" w:hAnsiTheme="minorHAnsi" w:cstheme="minorHAnsi"/>
              </w:rPr>
              <w:t xml:space="preserve">(Απών </w:t>
            </w:r>
            <w:r>
              <w:rPr>
                <w:rFonts w:asciiTheme="minorHAnsi" w:hAnsiTheme="minorHAnsi" w:cstheme="minorHAnsi"/>
              </w:rPr>
              <w:t>3</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p>
        </w:tc>
        <w:tc>
          <w:tcPr>
            <w:tcW w:w="3544" w:type="dxa"/>
            <w:shd w:val="clear" w:color="auto" w:fill="FFFFFF"/>
          </w:tcPr>
          <w:p w:rsidR="00291D26" w:rsidRPr="00127468" w:rsidRDefault="00291D26" w:rsidP="00B67C9D">
            <w:pPr>
              <w:snapToGrid w:val="0"/>
              <w:rPr>
                <w:rFonts w:asciiTheme="minorHAnsi" w:hAnsiTheme="minorHAnsi" w:cstheme="minorHAnsi"/>
              </w:rPr>
            </w:pPr>
            <w:r w:rsidRPr="00127468">
              <w:rPr>
                <w:rFonts w:asciiTheme="minorHAnsi" w:hAnsiTheme="minorHAnsi" w:cstheme="minorHAnsi"/>
              </w:rPr>
              <w:t xml:space="preserve">   </w:t>
            </w:r>
            <w:r w:rsidRPr="00127468">
              <w:rPr>
                <w:rFonts w:asciiTheme="minorHAnsi" w:eastAsia="Calibri" w:hAnsiTheme="minorHAnsi" w:cstheme="minorHAnsi"/>
              </w:rPr>
              <w:t xml:space="preserve"> </w:t>
            </w: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p>
        </w:tc>
        <w:tc>
          <w:tcPr>
            <w:tcW w:w="3544" w:type="dxa"/>
            <w:shd w:val="clear" w:color="auto" w:fill="FFFFFF"/>
          </w:tcPr>
          <w:p w:rsidR="00291D26" w:rsidRPr="00127468" w:rsidRDefault="00291D26" w:rsidP="00B67C9D">
            <w:pPr>
              <w:snapToGrid w:val="0"/>
              <w:rPr>
                <w:rFonts w:asciiTheme="minorHAnsi" w:hAnsiTheme="minorHAnsi" w:cstheme="minorHAnsi"/>
              </w:rPr>
            </w:pP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p w:rsidR="00291D26" w:rsidRPr="00127468" w:rsidRDefault="00291D26" w:rsidP="00B67C9D">
            <w:pPr>
              <w:snapToGrid w:val="0"/>
              <w:rPr>
                <w:rFonts w:asciiTheme="minorHAnsi" w:hAnsiTheme="minorHAnsi" w:cstheme="minorHAnsi"/>
              </w:rPr>
            </w:pP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p>
        </w:tc>
        <w:tc>
          <w:tcPr>
            <w:tcW w:w="3544" w:type="dxa"/>
            <w:shd w:val="clear" w:color="auto" w:fill="FFFFFF"/>
          </w:tcPr>
          <w:p w:rsidR="00291D26" w:rsidRPr="00127468" w:rsidRDefault="00291D26" w:rsidP="00B67C9D">
            <w:pPr>
              <w:snapToGrid w:val="0"/>
              <w:rPr>
                <w:rFonts w:asciiTheme="minorHAnsi" w:hAnsiTheme="minorHAnsi" w:cstheme="minorHAnsi"/>
              </w:rPr>
            </w:pP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snapToGrid w:val="0"/>
              <w:rPr>
                <w:rFonts w:asciiTheme="minorHAnsi" w:hAnsiTheme="minorHAnsi" w:cstheme="minorHAnsi"/>
              </w:rPr>
            </w:pPr>
            <w:proofErr w:type="spellStart"/>
            <w:r w:rsidRPr="00127468">
              <w:rPr>
                <w:rFonts w:asciiTheme="minorHAnsi" w:eastAsia="Calibri" w:hAnsiTheme="minorHAnsi" w:cstheme="minorHAnsi"/>
              </w:rPr>
              <w:t>Τουμαράς</w:t>
            </w:r>
            <w:proofErr w:type="spellEnd"/>
            <w:r w:rsidRPr="00127468">
              <w:rPr>
                <w:rFonts w:asciiTheme="minorHAnsi" w:eastAsia="Calibri" w:hAnsiTheme="minorHAnsi" w:cstheme="minorHAnsi"/>
              </w:rPr>
              <w:t xml:space="preserve"> Βασίλειος   </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p>
        </w:tc>
        <w:tc>
          <w:tcPr>
            <w:tcW w:w="3544" w:type="dxa"/>
            <w:shd w:val="clear" w:color="auto" w:fill="FFFFFF"/>
          </w:tcPr>
          <w:p w:rsidR="00291D26" w:rsidRPr="00127468" w:rsidRDefault="00291D26" w:rsidP="00B67C9D">
            <w:pPr>
              <w:snapToGrid w:val="0"/>
              <w:rPr>
                <w:rFonts w:asciiTheme="minorHAnsi" w:hAnsiTheme="minorHAnsi" w:cstheme="minorHAnsi"/>
              </w:rPr>
            </w:pP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91D26" w:rsidRPr="00697585" w:rsidRDefault="00291D26" w:rsidP="00B67C9D">
            <w:pPr>
              <w:snapToGrid w:val="0"/>
              <w:rPr>
                <w:rFonts w:asciiTheme="minorHAnsi" w:hAnsiTheme="minorHAnsi" w:cstheme="minorHAnsi"/>
              </w:rPr>
            </w:pPr>
            <w:r w:rsidRPr="00127468">
              <w:rPr>
                <w:rFonts w:asciiTheme="minorHAnsi" w:hAnsiTheme="minorHAnsi" w:cstheme="minorHAnsi"/>
              </w:rPr>
              <w:t>Κατής Χαράλαμπος</w:t>
            </w:r>
            <w:r>
              <w:rPr>
                <w:rFonts w:asciiTheme="minorHAnsi" w:hAnsiTheme="minorHAnsi" w:cstheme="minorHAnsi"/>
              </w:rPr>
              <w:t xml:space="preserve"> </w:t>
            </w:r>
            <w:r w:rsidRPr="00127468">
              <w:rPr>
                <w:rFonts w:asciiTheme="minorHAnsi" w:hAnsiTheme="minorHAnsi" w:cstheme="minorHAnsi"/>
              </w:rPr>
              <w:t xml:space="preserve">(Απών </w:t>
            </w:r>
            <w:r>
              <w:rPr>
                <w:rFonts w:asciiTheme="minorHAnsi" w:hAnsiTheme="minorHAnsi" w:cstheme="minorHAnsi"/>
              </w:rPr>
              <w:t>6</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p>
        </w:tc>
        <w:tc>
          <w:tcPr>
            <w:tcW w:w="3544" w:type="dxa"/>
            <w:shd w:val="clear" w:color="auto" w:fill="FFFFFF"/>
          </w:tcPr>
          <w:p w:rsidR="00291D26" w:rsidRPr="00127468" w:rsidRDefault="00291D26" w:rsidP="00B67C9D">
            <w:pPr>
              <w:snapToGrid w:val="0"/>
              <w:rPr>
                <w:rFonts w:asciiTheme="minorHAnsi" w:hAnsiTheme="minorHAnsi" w:cstheme="minorHAnsi"/>
              </w:rPr>
            </w:pPr>
          </w:p>
        </w:tc>
      </w:tr>
      <w:tr w:rsidR="00291D26" w:rsidRPr="00127468" w:rsidTr="00B67C9D">
        <w:trPr>
          <w:gridAfter w:val="1"/>
          <w:wAfter w:w="5424" w:type="dxa"/>
          <w:trHeight w:hRule="exact" w:val="539"/>
        </w:trPr>
        <w:tc>
          <w:tcPr>
            <w:tcW w:w="1123" w:type="dxa"/>
            <w:shd w:val="clear" w:color="auto" w:fill="FFFFFF"/>
          </w:tcPr>
          <w:p w:rsidR="00291D26" w:rsidRPr="00127468" w:rsidRDefault="00291D26"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91D26" w:rsidRPr="00127468" w:rsidRDefault="00291D26" w:rsidP="00B67C9D">
            <w:pPr>
              <w:snapToGrid w:val="0"/>
              <w:rPr>
                <w:rFonts w:asciiTheme="minorHAnsi" w:hAnsiTheme="minorHAnsi" w:cstheme="minorHAnsi"/>
              </w:rPr>
            </w:pPr>
            <w:r w:rsidRPr="00127468">
              <w:rPr>
                <w:rFonts w:asciiTheme="minorHAnsi" w:hAnsiTheme="minorHAnsi" w:cstheme="minorHAnsi"/>
              </w:rPr>
              <w:t xml:space="preserve">Παπαϊωάννου Λουκάς </w:t>
            </w:r>
            <w:r w:rsidRPr="00127468">
              <w:rPr>
                <w:rFonts w:asciiTheme="minorHAnsi" w:hAnsiTheme="minorHAnsi" w:cstheme="minorHAnsi"/>
                <w:b/>
              </w:rPr>
              <w:t xml:space="preserve"> </w:t>
            </w:r>
            <w:r w:rsidRPr="00127468">
              <w:rPr>
                <w:rFonts w:asciiTheme="minorHAnsi" w:hAnsiTheme="minorHAnsi" w:cstheme="minorHAnsi"/>
              </w:rPr>
              <w:t xml:space="preserve">(Απών </w:t>
            </w:r>
            <w:r>
              <w:rPr>
                <w:rFonts w:asciiTheme="minorHAnsi" w:hAnsiTheme="minorHAnsi" w:cstheme="minorHAnsi"/>
              </w:rPr>
              <w:t>3</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91D26" w:rsidRPr="00127468" w:rsidRDefault="00291D26" w:rsidP="00B67C9D">
            <w:pPr>
              <w:pStyle w:val="af8"/>
              <w:snapToGrid w:val="0"/>
              <w:jc w:val="center"/>
              <w:rPr>
                <w:rFonts w:asciiTheme="minorHAnsi" w:hAnsiTheme="minorHAnsi" w:cstheme="minorHAnsi"/>
              </w:rPr>
            </w:pPr>
          </w:p>
        </w:tc>
        <w:tc>
          <w:tcPr>
            <w:tcW w:w="3544" w:type="dxa"/>
            <w:shd w:val="clear" w:color="auto" w:fill="FFFFFF"/>
          </w:tcPr>
          <w:p w:rsidR="00291D26" w:rsidRPr="00127468" w:rsidRDefault="00291D26" w:rsidP="00B67C9D">
            <w:pPr>
              <w:snapToGrid w:val="0"/>
              <w:rPr>
                <w:rFonts w:asciiTheme="minorHAnsi" w:hAnsiTheme="minorHAnsi" w:cstheme="minorHAnsi"/>
              </w:rPr>
            </w:pPr>
          </w:p>
        </w:tc>
      </w:tr>
    </w:tbl>
    <w:p w:rsidR="00291D26" w:rsidRPr="00127468" w:rsidRDefault="00291D26" w:rsidP="00291D26">
      <w:pPr>
        <w:ind w:left="-283"/>
        <w:jc w:val="both"/>
        <w:outlineLvl w:val="0"/>
        <w:rPr>
          <w:rFonts w:asciiTheme="minorHAnsi" w:eastAsia="Arial" w:hAnsiTheme="minorHAnsi" w:cstheme="minorHAnsi"/>
          <w:color w:val="000000"/>
          <w:lang w:bidi="hi-IN"/>
        </w:rPr>
      </w:pPr>
      <w:r w:rsidRPr="00127468">
        <w:rPr>
          <w:rFonts w:asciiTheme="minorHAnsi" w:eastAsia="Arial" w:hAnsiTheme="minorHAnsi" w:cstheme="minorHAnsi"/>
        </w:rPr>
        <w:t xml:space="preserve">    </w:t>
      </w:r>
      <w:r w:rsidRPr="00127468">
        <w:rPr>
          <w:rFonts w:asciiTheme="minorHAnsi" w:eastAsia="Calibri" w:hAnsiTheme="minorHAnsi" w:cstheme="minorHAnsi"/>
        </w:rPr>
        <w:t xml:space="preserve">Στην συνεδρίαση ήταν παρών  ο προσκληθείς </w:t>
      </w:r>
      <w:r w:rsidRPr="00127468">
        <w:rPr>
          <w:rFonts w:asciiTheme="minorHAnsi" w:eastAsia="Arial" w:hAnsiTheme="minorHAnsi" w:cstheme="minorHAnsi"/>
          <w:color w:val="000000"/>
          <w:highlight w:val="white"/>
          <w:lang w:bidi="hi-IN"/>
        </w:rPr>
        <w:t xml:space="preserve"> Δήμαρχος κ. </w:t>
      </w:r>
      <w:proofErr w:type="spellStart"/>
      <w:r w:rsidRPr="00127468">
        <w:rPr>
          <w:rFonts w:asciiTheme="minorHAnsi" w:eastAsia="Arial" w:hAnsiTheme="minorHAnsi" w:cstheme="minorHAnsi"/>
          <w:color w:val="000000"/>
          <w:highlight w:val="white"/>
          <w:lang w:bidi="hi-IN"/>
        </w:rPr>
        <w:t>Ταγκαλέγκας</w:t>
      </w:r>
      <w:proofErr w:type="spellEnd"/>
      <w:r w:rsidRPr="00127468">
        <w:rPr>
          <w:rFonts w:asciiTheme="minorHAnsi" w:eastAsia="Arial" w:hAnsiTheme="minorHAnsi" w:cstheme="minorHAnsi"/>
          <w:color w:val="000000"/>
          <w:highlight w:val="white"/>
          <w:lang w:bidi="hi-IN"/>
        </w:rPr>
        <w:t xml:space="preserve"> Ιωάννη</w:t>
      </w:r>
      <w:r w:rsidRPr="00127468">
        <w:rPr>
          <w:rFonts w:asciiTheme="minorHAnsi" w:eastAsia="Arial" w:hAnsiTheme="minorHAnsi" w:cstheme="minorHAnsi"/>
          <w:color w:val="000000"/>
          <w:lang w:bidi="hi-IN"/>
        </w:rPr>
        <w:t>ς</w:t>
      </w:r>
      <w:r>
        <w:rPr>
          <w:rFonts w:asciiTheme="minorHAnsi" w:eastAsia="Arial" w:hAnsiTheme="minorHAnsi" w:cstheme="minorHAnsi"/>
          <w:color w:val="000000"/>
          <w:lang w:bidi="hi-IN"/>
        </w:rPr>
        <w:t xml:space="preserve">, </w:t>
      </w:r>
      <w:r>
        <w:rPr>
          <w:rFonts w:asciiTheme="minorHAnsi" w:eastAsia="Arial" w:hAnsiTheme="minorHAnsi" w:cstheme="minorHAnsi"/>
          <w:color w:val="000000"/>
          <w:lang w:bidi="hi-IN"/>
        </w:rPr>
        <w:tab/>
        <w:t>ο οποίος αποχώρησε στο 5</w:t>
      </w:r>
      <w:r w:rsidRPr="00831B78">
        <w:rPr>
          <w:rFonts w:asciiTheme="minorHAnsi" w:eastAsia="Arial" w:hAnsiTheme="minorHAnsi" w:cstheme="minorHAnsi"/>
          <w:color w:val="000000"/>
          <w:vertAlign w:val="superscript"/>
          <w:lang w:bidi="hi-IN"/>
        </w:rPr>
        <w:t>ο</w:t>
      </w:r>
      <w:r>
        <w:rPr>
          <w:rFonts w:asciiTheme="minorHAnsi" w:eastAsia="Arial" w:hAnsiTheme="minorHAnsi" w:cstheme="minorHAnsi"/>
          <w:color w:val="000000"/>
          <w:lang w:bidi="hi-IN"/>
        </w:rPr>
        <w:t xml:space="preserve"> ΘΗΔ</w:t>
      </w:r>
      <w:r w:rsidRPr="00127468">
        <w:rPr>
          <w:rFonts w:asciiTheme="minorHAnsi" w:eastAsia="Arial" w:hAnsiTheme="minorHAnsi" w:cstheme="minorHAnsi"/>
          <w:color w:val="000000"/>
          <w:lang w:bidi="hi-IN"/>
        </w:rPr>
        <w:t xml:space="preserve"> .</w:t>
      </w:r>
    </w:p>
    <w:p w:rsidR="00291D26" w:rsidRDefault="00291D26" w:rsidP="00291D26">
      <w:pPr>
        <w:tabs>
          <w:tab w:val="center" w:pos="8460"/>
        </w:tabs>
        <w:spacing w:line="276" w:lineRule="auto"/>
        <w:ind w:left="-170"/>
        <w:jc w:val="both"/>
        <w:rPr>
          <w:rFonts w:asciiTheme="minorHAnsi" w:eastAsia="Arial" w:hAnsiTheme="minorHAnsi" w:cstheme="minorHAnsi"/>
        </w:rPr>
      </w:pPr>
    </w:p>
    <w:p w:rsidR="00291D26" w:rsidRPr="00127468" w:rsidRDefault="00291D26" w:rsidP="00291D26">
      <w:pPr>
        <w:tabs>
          <w:tab w:val="center" w:pos="8460"/>
        </w:tabs>
        <w:spacing w:line="276" w:lineRule="auto"/>
        <w:ind w:left="-170"/>
        <w:jc w:val="both"/>
        <w:rPr>
          <w:rFonts w:asciiTheme="minorHAnsi" w:eastAsia="Calibri" w:hAnsiTheme="minorHAnsi" w:cstheme="minorHAnsi"/>
        </w:rPr>
      </w:pPr>
      <w:r w:rsidRPr="00127468">
        <w:rPr>
          <w:rFonts w:asciiTheme="minorHAnsi" w:eastAsia="Arial" w:hAnsiTheme="minorHAnsi" w:cstheme="minorHAnsi"/>
        </w:rPr>
        <w:t xml:space="preserve">  </w:t>
      </w:r>
      <w:r w:rsidRPr="0012746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291D26" w:rsidRPr="00D652D8" w:rsidRDefault="00291D26" w:rsidP="00291D26">
      <w:pPr>
        <w:ind w:left="-283"/>
        <w:jc w:val="both"/>
        <w:outlineLvl w:val="0"/>
        <w:rPr>
          <w:rFonts w:asciiTheme="minorHAnsi" w:hAnsiTheme="minorHAnsi" w:cstheme="minorHAnsi"/>
        </w:rPr>
      </w:pPr>
      <w:r w:rsidRPr="00676132">
        <w:rPr>
          <w:rFonts w:asciiTheme="minorHAnsi" w:hAnsiTheme="minorHAnsi" w:cstheme="minorHAnsi"/>
        </w:rPr>
        <w:t xml:space="preserve">  </w:t>
      </w:r>
    </w:p>
    <w:p w:rsidR="00C00D33" w:rsidRDefault="00291D26" w:rsidP="00291D26">
      <w:pPr>
        <w:tabs>
          <w:tab w:val="center" w:pos="8460"/>
        </w:tabs>
        <w:spacing w:before="113" w:after="113" w:line="276" w:lineRule="auto"/>
        <w:ind w:left="-170" w:right="-113"/>
        <w:rPr>
          <w:rFonts w:ascii="Arial" w:hAnsi="Arial" w:cs="Arial"/>
          <w:b/>
          <w:color w:val="000000"/>
          <w:sz w:val="22"/>
          <w:szCs w:val="22"/>
          <w:shd w:val="clear" w:color="auto" w:fill="FFFFFF"/>
        </w:rPr>
      </w:pPr>
      <w:r w:rsidRPr="00831B78">
        <w:rPr>
          <w:rStyle w:val="aa"/>
          <w:rFonts w:asciiTheme="minorHAnsi" w:eastAsia="Arial" w:hAnsiTheme="minorHAnsi" w:cstheme="minorHAnsi"/>
          <w:i w:val="0"/>
          <w:shd w:val="clear" w:color="auto" w:fill="FFFFFF"/>
          <w:lang w:bidi="hi-IN"/>
        </w:rPr>
        <w:t>Εισηγούμενη</w:t>
      </w:r>
      <w:r w:rsidRPr="00127468">
        <w:rPr>
          <w:rStyle w:val="aa"/>
          <w:rFonts w:asciiTheme="minorHAnsi" w:eastAsia="Arial" w:hAnsiTheme="minorHAnsi" w:cstheme="minorHAnsi"/>
          <w:shd w:val="clear" w:color="auto" w:fill="FFFFFF"/>
          <w:lang w:bidi="hi-IN"/>
        </w:rPr>
        <w:t xml:space="preserve"> το</w:t>
      </w:r>
      <w:r w:rsidRPr="00D652D8">
        <w:rPr>
          <w:rStyle w:val="aa"/>
          <w:rFonts w:asciiTheme="minorHAnsi" w:eastAsia="Arial" w:hAnsiTheme="minorHAnsi" w:cstheme="minorHAnsi"/>
          <w:shd w:val="clear" w:color="auto" w:fill="FFFFFF"/>
          <w:lang w:bidi="hi-IN"/>
        </w:rPr>
        <w:t xml:space="preserve"> </w:t>
      </w:r>
      <w:r>
        <w:rPr>
          <w:rStyle w:val="aa"/>
          <w:rFonts w:asciiTheme="minorHAnsi" w:eastAsia="Arial" w:hAnsiTheme="minorHAnsi" w:cstheme="minorHAnsi"/>
          <w:shd w:val="clear" w:color="auto" w:fill="FFFFFF"/>
          <w:lang w:bidi="hi-IN"/>
        </w:rPr>
        <w:t>12</w:t>
      </w:r>
      <w:r w:rsidRPr="00831B78">
        <w:rPr>
          <w:rFonts w:asciiTheme="minorHAnsi" w:eastAsia="Arial" w:hAnsiTheme="minorHAnsi" w:cstheme="minorHAnsi"/>
          <w:bCs/>
          <w:i/>
          <w:kern w:val="1"/>
          <w:shd w:val="clear" w:color="auto" w:fill="FFFFFF"/>
          <w:vertAlign w:val="superscript"/>
          <w:lang w:bidi="hi-IN"/>
        </w:rPr>
        <w:t>Ο</w:t>
      </w:r>
      <w:r w:rsidRPr="00B41C1F">
        <w:rPr>
          <w:rFonts w:asciiTheme="minorHAnsi" w:eastAsia="Arial" w:hAnsiTheme="minorHAnsi" w:cstheme="minorHAnsi"/>
          <w:bCs/>
          <w:i/>
          <w:kern w:val="1"/>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θέμα της ημερήσιας διάταξης </w:t>
      </w:r>
      <w:r>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highlight w:val="white"/>
          <w:shd w:val="clear" w:color="auto" w:fill="FFFFFF"/>
          <w:lang w:bidi="hi-IN"/>
        </w:rPr>
        <w:t xml:space="preserve">της </w:t>
      </w:r>
      <w:r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Pr="00D414C4">
        <w:rPr>
          <w:rFonts w:asciiTheme="minorHAnsi" w:eastAsia="Arial" w:hAnsiTheme="minorHAnsi" w:cstheme="minorHAnsi"/>
          <w:kern w:val="1"/>
          <w:sz w:val="22"/>
          <w:szCs w:val="22"/>
          <w:highlight w:val="white"/>
          <w:shd w:val="clear" w:color="auto" w:fill="FFFFFF"/>
          <w:lang w:bidi="hi-IN"/>
        </w:rPr>
        <w:t>αριθμ</w:t>
      </w:r>
      <w:proofErr w:type="spellEnd"/>
      <w:r w:rsidRPr="00D414C4">
        <w:rPr>
          <w:rFonts w:asciiTheme="minorHAnsi" w:eastAsia="Arial" w:hAnsiTheme="minorHAnsi" w:cstheme="minorHAnsi"/>
          <w:kern w:val="1"/>
          <w:sz w:val="22"/>
          <w:szCs w:val="22"/>
          <w:shd w:val="clear" w:color="auto" w:fill="FFFFFF"/>
          <w:lang w:bidi="hi-IN"/>
        </w:rPr>
        <w:t xml:space="preserve"> </w:t>
      </w:r>
      <w:r w:rsidRPr="00D26E6D">
        <w:rPr>
          <w:rFonts w:asciiTheme="minorHAnsi" w:eastAsia="Arial" w:hAnsiTheme="minorHAnsi" w:cstheme="minorHAnsi"/>
          <w:kern w:val="1"/>
          <w:shd w:val="clear" w:color="auto" w:fill="FFFFFF"/>
          <w:lang w:bidi="hi-IN"/>
        </w:rPr>
        <w:t>2151/3-2-2023</w:t>
      </w:r>
      <w:r w:rsidRPr="00D414C4">
        <w:rPr>
          <w:rStyle w:val="FontStyle17"/>
          <w:rFonts w:asciiTheme="minorHAnsi" w:eastAsia="Calibri" w:hAnsiTheme="minorHAnsi" w:cstheme="minorHAnsi"/>
          <w:spacing w:val="-3"/>
          <w:kern w:val="1"/>
        </w:rPr>
        <w:t>    πρόσκλησης (</w:t>
      </w:r>
      <w:r>
        <w:rPr>
          <w:rStyle w:val="FontStyle17"/>
          <w:rFonts w:asciiTheme="minorHAnsi" w:eastAsia="Calibri" w:hAnsiTheme="minorHAnsi" w:cstheme="minorHAnsi"/>
          <w:spacing w:val="-3"/>
          <w:kern w:val="1"/>
        </w:rPr>
        <w:t>14</w:t>
      </w:r>
      <w:r w:rsidRPr="00D414C4">
        <w:rPr>
          <w:rStyle w:val="FontStyle17"/>
          <w:rFonts w:asciiTheme="minorHAnsi" w:eastAsia="Calibri" w:hAnsiTheme="minorHAnsi" w:cstheme="minorHAnsi"/>
          <w:spacing w:val="-3"/>
          <w:kern w:val="1"/>
          <w:vertAlign w:val="superscript"/>
        </w:rPr>
        <w:t>ο</w:t>
      </w:r>
      <w:r w:rsidRPr="00D414C4">
        <w:rPr>
          <w:rStyle w:val="FontStyle17"/>
          <w:rFonts w:asciiTheme="minorHAnsi" w:eastAsia="Calibri" w:hAnsiTheme="minorHAnsi" w:cstheme="minorHAnsi"/>
          <w:spacing w:val="-3"/>
          <w:kern w:val="1"/>
        </w:rPr>
        <w:t xml:space="preserve">   στον Πίνακα Θεμάτων Συνεδρίασης )</w:t>
      </w:r>
      <w:r w:rsidR="00245400" w:rsidRPr="00D652D8">
        <w:rPr>
          <w:rStyle w:val="FontStyle17"/>
          <w:rFonts w:asciiTheme="minorHAnsi" w:eastAsia="Calibri" w:hAnsiTheme="minorHAnsi" w:cstheme="minorHAnsi"/>
          <w:i/>
          <w:iCs/>
          <w:spacing w:val="-3"/>
        </w:rPr>
        <w:t>,</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190206">
        <w:rPr>
          <w:rStyle w:val="aa"/>
          <w:rFonts w:asciiTheme="minorHAnsi" w:eastAsia="Arial" w:hAnsiTheme="minorHAnsi" w:cstheme="minorHAnsi"/>
          <w:i w:val="0"/>
          <w:color w:val="000000"/>
          <w:highlight w:val="white"/>
          <w:shd w:val="clear" w:color="auto" w:fill="FFFFFF"/>
          <w:lang w:bidi="hi-IN"/>
        </w:rPr>
        <w:t>η κ.</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D652D8">
        <w:rPr>
          <w:rFonts w:asciiTheme="minorHAnsi" w:eastAsia="Arial" w:hAnsiTheme="minorHAnsi" w:cstheme="minorHAnsi"/>
          <w:highlight w:val="white"/>
          <w:shd w:val="clear" w:color="auto" w:fill="FFFFFF"/>
          <w:lang w:bidi="hi-IN"/>
        </w:rPr>
        <w:t xml:space="preserve">Πρόεδρος  </w:t>
      </w:r>
      <w:r w:rsidR="00245400" w:rsidRPr="00D652D8">
        <w:rPr>
          <w:rFonts w:asciiTheme="minorHAnsi" w:eastAsia="Arial" w:hAnsiTheme="minorHAnsi" w:cstheme="minorHAnsi"/>
          <w:kern w:val="1"/>
          <w:shd w:val="clear" w:color="auto" w:fill="FFFFFF"/>
          <w:lang w:bidi="hi-IN"/>
        </w:rPr>
        <w:t xml:space="preserve">  </w:t>
      </w:r>
      <w:r w:rsidR="00245400" w:rsidRPr="00646331">
        <w:rPr>
          <w:rFonts w:asciiTheme="minorHAnsi" w:eastAsia="Arial" w:hAnsiTheme="minorHAnsi" w:cstheme="minorHAnsi"/>
          <w:kern w:val="1"/>
          <w:highlight w:val="white"/>
          <w:shd w:val="clear" w:color="auto" w:fill="FFFFFF"/>
          <w:lang w:bidi="hi-IN"/>
        </w:rPr>
        <w:t xml:space="preserve">έθεσε υπόψη των </w:t>
      </w:r>
      <w:r w:rsidR="00245400" w:rsidRPr="00B57F6B">
        <w:rPr>
          <w:rFonts w:asciiTheme="minorHAnsi" w:eastAsia="Arial" w:hAnsiTheme="minorHAnsi" w:cstheme="minorHAnsi"/>
          <w:kern w:val="1"/>
          <w:highlight w:val="white"/>
          <w:shd w:val="clear" w:color="auto" w:fill="FFFFFF"/>
          <w:lang w:bidi="hi-IN"/>
        </w:rPr>
        <w:t xml:space="preserve">μελών του Δημοτικού </w:t>
      </w:r>
      <w:r w:rsidR="00245400" w:rsidRPr="00B57F6B">
        <w:rPr>
          <w:rFonts w:asciiTheme="minorHAnsi" w:hAnsiTheme="minorHAnsi" w:cstheme="minorHAnsi"/>
        </w:rPr>
        <w:t xml:space="preserve">  Συμβουλίου , </w:t>
      </w:r>
      <w:r w:rsidR="00245400" w:rsidRPr="00B57F6B">
        <w:rPr>
          <w:rFonts w:asciiTheme="minorHAnsi" w:eastAsia="Arial" w:hAnsiTheme="minorHAnsi" w:cstheme="minorHAnsi"/>
          <w:kern w:val="1"/>
          <w:shd w:val="clear" w:color="auto" w:fill="FFFFFF"/>
          <w:lang w:bidi="hi-IN"/>
        </w:rPr>
        <w:t>τ</w:t>
      </w:r>
      <w:r w:rsidR="005219A8">
        <w:rPr>
          <w:rFonts w:asciiTheme="minorHAnsi" w:eastAsia="Arial" w:hAnsiTheme="minorHAnsi" w:cstheme="minorHAnsi"/>
          <w:kern w:val="1"/>
          <w:shd w:val="clear" w:color="auto" w:fill="FFFFFF"/>
          <w:lang w:bidi="hi-IN"/>
        </w:rPr>
        <w:t>ο</w:t>
      </w:r>
      <w:r w:rsidR="00245400">
        <w:rPr>
          <w:rFonts w:asciiTheme="minorHAnsi" w:eastAsia="Arial" w:hAnsiTheme="minorHAnsi" w:cstheme="minorHAnsi"/>
          <w:kern w:val="1"/>
          <w:shd w:val="clear" w:color="auto" w:fill="FFFFFF"/>
          <w:lang w:bidi="hi-IN"/>
        </w:rPr>
        <w:t xml:space="preserve"> υπ </w:t>
      </w:r>
      <w:proofErr w:type="spellStart"/>
      <w:r w:rsidR="00245400">
        <w:rPr>
          <w:rFonts w:asciiTheme="minorHAnsi" w:eastAsia="Arial" w:hAnsiTheme="minorHAnsi" w:cstheme="minorHAnsi"/>
          <w:kern w:val="1"/>
          <w:shd w:val="clear" w:color="auto" w:fill="FFFFFF"/>
          <w:lang w:bidi="hi-IN"/>
        </w:rPr>
        <w:t>αριθμ</w:t>
      </w:r>
      <w:proofErr w:type="spellEnd"/>
      <w:r w:rsidR="00245400">
        <w:rPr>
          <w:rFonts w:asciiTheme="minorHAnsi" w:eastAsia="Arial" w:hAnsiTheme="minorHAnsi" w:cstheme="minorHAnsi"/>
          <w:kern w:val="1"/>
          <w:shd w:val="clear" w:color="auto" w:fill="FFFFFF"/>
          <w:lang w:bidi="hi-IN"/>
        </w:rPr>
        <w:t xml:space="preserve"> </w:t>
      </w:r>
      <w:r w:rsidR="00913055">
        <w:rPr>
          <w:rFonts w:asciiTheme="minorHAnsi" w:eastAsia="Arial" w:hAnsiTheme="minorHAnsi" w:cstheme="minorHAnsi"/>
          <w:kern w:val="1"/>
          <w:shd w:val="clear" w:color="auto" w:fill="FFFFFF"/>
          <w:lang w:bidi="hi-IN"/>
        </w:rPr>
        <w:t>2037</w:t>
      </w:r>
      <w:r w:rsidR="00C00D33">
        <w:rPr>
          <w:rFonts w:asciiTheme="minorHAnsi" w:eastAsia="Arial" w:hAnsiTheme="minorHAnsi" w:cstheme="minorHAnsi"/>
          <w:kern w:val="1"/>
          <w:shd w:val="clear" w:color="auto" w:fill="FFFFFF"/>
          <w:lang w:bidi="hi-IN"/>
        </w:rPr>
        <w:t>/</w:t>
      </w:r>
      <w:r w:rsidR="00913055">
        <w:rPr>
          <w:rFonts w:asciiTheme="minorHAnsi" w:eastAsia="Arial" w:hAnsiTheme="minorHAnsi" w:cstheme="minorHAnsi"/>
          <w:kern w:val="1"/>
          <w:shd w:val="clear" w:color="auto" w:fill="FFFFFF"/>
          <w:lang w:bidi="hi-IN"/>
        </w:rPr>
        <w:t>1-2</w:t>
      </w:r>
      <w:r w:rsidR="00204463">
        <w:rPr>
          <w:rFonts w:asciiTheme="minorHAnsi" w:eastAsia="Arial" w:hAnsiTheme="minorHAnsi" w:cstheme="minorHAnsi"/>
          <w:kern w:val="1"/>
          <w:shd w:val="clear" w:color="auto" w:fill="FFFFFF"/>
          <w:lang w:bidi="hi-IN"/>
        </w:rPr>
        <w:t>-2023</w:t>
      </w:r>
      <w:r w:rsidR="00245400">
        <w:rPr>
          <w:rFonts w:asciiTheme="minorHAnsi" w:eastAsia="Arial" w:hAnsiTheme="minorHAnsi" w:cstheme="minorHAnsi"/>
          <w:kern w:val="1"/>
          <w:shd w:val="clear" w:color="auto" w:fill="FFFFFF"/>
          <w:lang w:bidi="hi-IN"/>
        </w:rPr>
        <w:t xml:space="preserve"> </w:t>
      </w:r>
      <w:r w:rsidR="005219A8" w:rsidRPr="005219A8">
        <w:rPr>
          <w:rStyle w:val="aa"/>
          <w:rFonts w:asciiTheme="minorHAnsi" w:eastAsia="Arial" w:hAnsiTheme="minorHAnsi" w:cstheme="minorHAnsi"/>
          <w:i w:val="0"/>
          <w:spacing w:val="-3"/>
          <w:highlight w:val="white"/>
          <w:shd w:val="clear" w:color="auto" w:fill="FFFFFF"/>
          <w:lang w:bidi="hi-IN"/>
        </w:rPr>
        <w:t xml:space="preserve">έγγραφο </w:t>
      </w:r>
      <w:r w:rsidR="00C00D33">
        <w:rPr>
          <w:rFonts w:ascii="Arial" w:eastAsia="Arial" w:hAnsi="Arial" w:cs="Arial"/>
          <w:sz w:val="22"/>
          <w:szCs w:val="22"/>
          <w:highlight w:val="white"/>
          <w:shd w:val="clear" w:color="auto" w:fill="FFFFFF"/>
          <w:lang w:bidi="hi-IN"/>
        </w:rPr>
        <w:t xml:space="preserve"> </w:t>
      </w:r>
      <w:r w:rsidR="00C00D33" w:rsidRPr="00C00D33">
        <w:rPr>
          <w:rStyle w:val="aa"/>
          <w:rFonts w:asciiTheme="minorHAnsi" w:eastAsia="Arial" w:hAnsiTheme="minorHAnsi" w:cstheme="minorHAnsi"/>
          <w:i w:val="0"/>
          <w:spacing w:val="-3"/>
          <w:highlight w:val="white"/>
          <w:shd w:val="clear" w:color="auto" w:fill="FFFFFF"/>
          <w:lang w:bidi="hi-IN"/>
        </w:rPr>
        <w:t>της Δ/</w:t>
      </w:r>
      <w:proofErr w:type="spellStart"/>
      <w:r w:rsidR="00C00D33" w:rsidRPr="00C00D33">
        <w:rPr>
          <w:rStyle w:val="aa"/>
          <w:rFonts w:asciiTheme="minorHAnsi" w:eastAsia="Arial" w:hAnsiTheme="minorHAnsi" w:cstheme="minorHAnsi"/>
          <w:i w:val="0"/>
          <w:spacing w:val="-3"/>
          <w:highlight w:val="white"/>
          <w:shd w:val="clear" w:color="auto" w:fill="FFFFFF"/>
          <w:lang w:bidi="hi-IN"/>
        </w:rPr>
        <w:t>νσης</w:t>
      </w:r>
      <w:proofErr w:type="spellEnd"/>
      <w:r w:rsidR="00C00D33" w:rsidRPr="00C00D33">
        <w:rPr>
          <w:rStyle w:val="aa"/>
          <w:rFonts w:asciiTheme="minorHAnsi" w:eastAsia="Arial" w:hAnsiTheme="minorHAnsi" w:cstheme="minorHAnsi"/>
          <w:i w:val="0"/>
          <w:spacing w:val="-3"/>
          <w:highlight w:val="white"/>
          <w:shd w:val="clear" w:color="auto" w:fill="FFFFFF"/>
          <w:lang w:bidi="hi-IN"/>
        </w:rPr>
        <w:t xml:space="preserve">  Τεχνικών Υπηρεσιών του Δήμου</w:t>
      </w:r>
      <w:r w:rsidR="00C00D33" w:rsidRPr="00C00D33">
        <w:rPr>
          <w:rStyle w:val="aa"/>
          <w:rFonts w:asciiTheme="minorHAnsi" w:eastAsia="Arial" w:hAnsiTheme="minorHAnsi" w:cstheme="minorHAnsi"/>
          <w:bCs/>
          <w:i w:val="0"/>
          <w:color w:val="000000"/>
          <w:shd w:val="clear" w:color="auto" w:fill="FFFFFF"/>
        </w:rPr>
        <w:t xml:space="preserve">, </w:t>
      </w:r>
      <w:r w:rsidR="00C00D33" w:rsidRPr="007D5114">
        <w:rPr>
          <w:rFonts w:ascii="Arial" w:eastAsia="Arial" w:hAnsi="Arial" w:cs="Arial"/>
          <w:color w:val="000000"/>
          <w:sz w:val="22"/>
          <w:szCs w:val="22"/>
          <w:highlight w:val="white"/>
          <w:shd w:val="clear" w:color="auto" w:fill="FFFFFF"/>
          <w:lang w:bidi="hi-IN"/>
        </w:rPr>
        <w:t>στο οποίο αναφέρονται:</w:t>
      </w:r>
      <w:r w:rsidR="00C00D33" w:rsidRPr="007D5114">
        <w:rPr>
          <w:rFonts w:ascii="Arial" w:hAnsi="Arial" w:cs="Arial"/>
          <w:b/>
          <w:color w:val="000000"/>
          <w:sz w:val="22"/>
          <w:szCs w:val="22"/>
          <w:shd w:val="clear" w:color="auto" w:fill="FFFFFF"/>
        </w:rPr>
        <w:t xml:space="preserve"> </w:t>
      </w:r>
    </w:p>
    <w:p w:rsidR="00913055" w:rsidRPr="005E0769" w:rsidRDefault="00913055" w:rsidP="00913055">
      <w:pPr>
        <w:jc w:val="both"/>
        <w:rPr>
          <w:rFonts w:asciiTheme="minorHAnsi" w:hAnsiTheme="minorHAnsi" w:cstheme="minorHAnsi"/>
          <w:i/>
        </w:rPr>
      </w:pPr>
      <w:r w:rsidRPr="005E0769">
        <w:rPr>
          <w:rFonts w:asciiTheme="minorHAnsi" w:hAnsiTheme="minorHAnsi" w:cstheme="minorHAnsi"/>
          <w:i/>
        </w:rPr>
        <w:t xml:space="preserve">Έχοντας υπόψη :   </w:t>
      </w:r>
    </w:p>
    <w:p w:rsidR="00913055" w:rsidRPr="005E0769" w:rsidRDefault="00913055" w:rsidP="00913055">
      <w:pPr>
        <w:jc w:val="both"/>
        <w:rPr>
          <w:rFonts w:asciiTheme="minorHAnsi" w:hAnsiTheme="minorHAnsi" w:cstheme="minorHAnsi"/>
          <w:i/>
        </w:rPr>
      </w:pPr>
    </w:p>
    <w:p w:rsidR="00913055" w:rsidRPr="005E0769" w:rsidRDefault="00913055" w:rsidP="00913055">
      <w:pPr>
        <w:numPr>
          <w:ilvl w:val="0"/>
          <w:numId w:val="31"/>
        </w:numPr>
        <w:suppressAutoHyphens w:val="0"/>
        <w:ind w:left="284" w:hanging="284"/>
        <w:jc w:val="both"/>
        <w:rPr>
          <w:rFonts w:ascii="Calibri" w:hAnsi="Calibri"/>
          <w:i/>
        </w:rPr>
      </w:pPr>
      <w:r w:rsidRPr="005E0769">
        <w:rPr>
          <w:rFonts w:ascii="Calibri" w:hAnsi="Calibri"/>
          <w:i/>
        </w:rPr>
        <w:t xml:space="preserve"> Την υπ’ αρ. 8/2020 απόφαση της Εκτελεστικής Επιτροπής </w:t>
      </w:r>
      <w:proofErr w:type="spellStart"/>
      <w:r w:rsidRPr="005E0769">
        <w:rPr>
          <w:rFonts w:ascii="Calibri" w:hAnsi="Calibri"/>
          <w:i/>
        </w:rPr>
        <w:t>καταρτίθηκε</w:t>
      </w:r>
      <w:proofErr w:type="spellEnd"/>
      <w:r w:rsidRPr="005E0769">
        <w:rPr>
          <w:rFonts w:ascii="Calibri" w:hAnsi="Calibri"/>
          <w:i/>
        </w:rPr>
        <w:t xml:space="preserve"> το Τεχνικό Πρόγραμμα εκτελεστέων έργων έτους 2021</w:t>
      </w:r>
    </w:p>
    <w:p w:rsidR="00913055" w:rsidRPr="005E0769" w:rsidRDefault="00913055" w:rsidP="00913055">
      <w:pPr>
        <w:numPr>
          <w:ilvl w:val="0"/>
          <w:numId w:val="31"/>
        </w:numPr>
        <w:suppressAutoHyphens w:val="0"/>
        <w:ind w:left="284" w:hanging="284"/>
        <w:jc w:val="both"/>
        <w:rPr>
          <w:rFonts w:ascii="Calibri" w:hAnsi="Calibri"/>
          <w:i/>
        </w:rPr>
      </w:pPr>
      <w:r w:rsidRPr="005E0769">
        <w:rPr>
          <w:rFonts w:ascii="Calibri" w:hAnsi="Calibri"/>
          <w:i/>
        </w:rPr>
        <w:t xml:space="preserve">Την υπ’ αριθμό 197/2020 απόφαση του Δημοτικού Συμβουλίου του Δήμου </w:t>
      </w:r>
      <w:proofErr w:type="spellStart"/>
      <w:r w:rsidRPr="005E0769">
        <w:rPr>
          <w:rFonts w:ascii="Calibri" w:hAnsi="Calibri"/>
          <w:i/>
        </w:rPr>
        <w:t>Λεβαδέων</w:t>
      </w:r>
      <w:proofErr w:type="spellEnd"/>
      <w:r w:rsidRPr="005E0769">
        <w:rPr>
          <w:rFonts w:ascii="Calibri" w:hAnsi="Calibri"/>
          <w:i/>
        </w:rPr>
        <w:t xml:space="preserve"> ψηφίστηκε και εγκρίθηκε το τεχνικό πρόγραμμα εκτελεστέων έργων έτους 2021</w:t>
      </w:r>
    </w:p>
    <w:p w:rsidR="00913055" w:rsidRPr="005E0769" w:rsidRDefault="00913055" w:rsidP="00913055">
      <w:pPr>
        <w:numPr>
          <w:ilvl w:val="0"/>
          <w:numId w:val="31"/>
        </w:numPr>
        <w:suppressAutoHyphens w:val="0"/>
        <w:ind w:left="284" w:hanging="284"/>
        <w:jc w:val="both"/>
        <w:rPr>
          <w:rFonts w:ascii="Calibri" w:hAnsi="Calibri"/>
          <w:i/>
        </w:rPr>
      </w:pPr>
      <w:r w:rsidRPr="005E0769">
        <w:rPr>
          <w:rFonts w:ascii="Calibri" w:hAnsi="Calibri"/>
          <w:i/>
        </w:rPr>
        <w:t xml:space="preserve"> Την υπ’ αριθμό 204/2020 απόφαση του Δημοτικού Συμβουλίου του Δήμου </w:t>
      </w:r>
      <w:proofErr w:type="spellStart"/>
      <w:r w:rsidRPr="005E0769">
        <w:rPr>
          <w:rFonts w:ascii="Calibri" w:hAnsi="Calibri"/>
          <w:i/>
        </w:rPr>
        <w:t>Λεβαδέων</w:t>
      </w:r>
      <w:proofErr w:type="spellEnd"/>
      <w:r w:rsidRPr="005E0769">
        <w:rPr>
          <w:rFonts w:ascii="Calibri" w:hAnsi="Calibri"/>
          <w:i/>
        </w:rPr>
        <w:t xml:space="preserve"> ψηφίστηκε και εγκρίθηκε ο Προϋπολογισμός του Δήμου </w:t>
      </w:r>
      <w:proofErr w:type="spellStart"/>
      <w:r w:rsidRPr="005E0769">
        <w:rPr>
          <w:rFonts w:ascii="Calibri" w:hAnsi="Calibri"/>
          <w:i/>
        </w:rPr>
        <w:t>Λεβαδέων</w:t>
      </w:r>
      <w:proofErr w:type="spellEnd"/>
      <w:r w:rsidRPr="005E0769">
        <w:rPr>
          <w:rFonts w:ascii="Calibri" w:hAnsi="Calibri"/>
          <w:i/>
        </w:rPr>
        <w:t xml:space="preserve"> έτους 2021 και επικυρώθηκε με την υπ’ αριθμό 6969/14-01-2021 απόφαση του Συντονιστή Αποκεντρωμένης Διοίκησης Θεσσαλίας – Στερεάς Ελλάδας.</w:t>
      </w:r>
    </w:p>
    <w:p w:rsidR="00913055" w:rsidRPr="005E0769" w:rsidRDefault="00913055" w:rsidP="00913055">
      <w:pPr>
        <w:numPr>
          <w:ilvl w:val="0"/>
          <w:numId w:val="31"/>
        </w:numPr>
        <w:suppressAutoHyphens w:val="0"/>
        <w:ind w:left="284" w:hanging="284"/>
        <w:jc w:val="both"/>
        <w:rPr>
          <w:rFonts w:ascii="Calibri" w:hAnsi="Calibri"/>
          <w:i/>
        </w:rPr>
      </w:pPr>
      <w:r w:rsidRPr="005E0769">
        <w:rPr>
          <w:rFonts w:ascii="Calibri" w:hAnsi="Calibri"/>
          <w:i/>
        </w:rPr>
        <w:t xml:space="preserve">Την υπ’ αριθμό 50/2020 μελέτη προϋπολογισμού 700.000,00€ με ΦΠΑ 24%,  συντάχθηκε από την Τεχνική Υπηρεσία του Δήμου </w:t>
      </w:r>
      <w:proofErr w:type="spellStart"/>
      <w:r w:rsidRPr="005E0769">
        <w:rPr>
          <w:rFonts w:ascii="Calibri" w:hAnsi="Calibri"/>
          <w:i/>
        </w:rPr>
        <w:t>Λεβαδέων</w:t>
      </w:r>
      <w:proofErr w:type="spellEnd"/>
      <w:r w:rsidRPr="005E0769">
        <w:rPr>
          <w:rFonts w:ascii="Calibri" w:hAnsi="Calibri"/>
          <w:i/>
        </w:rPr>
        <w:t xml:space="preserve"> μαζί με όλα τα τεύχη και σχέδια που την συνοδεύουν.</w:t>
      </w:r>
    </w:p>
    <w:p w:rsidR="00913055" w:rsidRPr="005E0769" w:rsidRDefault="00913055" w:rsidP="00913055">
      <w:pPr>
        <w:numPr>
          <w:ilvl w:val="0"/>
          <w:numId w:val="31"/>
        </w:numPr>
        <w:suppressAutoHyphens w:val="0"/>
        <w:ind w:left="284" w:hanging="284"/>
        <w:jc w:val="both"/>
        <w:rPr>
          <w:rFonts w:ascii="Calibri" w:hAnsi="Calibri"/>
          <w:i/>
        </w:rPr>
      </w:pPr>
      <w:r w:rsidRPr="005E0769">
        <w:rPr>
          <w:rFonts w:ascii="Calibri" w:hAnsi="Calibri"/>
          <w:i/>
        </w:rPr>
        <w:t xml:space="preserve">Την </w:t>
      </w:r>
      <w:proofErr w:type="spellStart"/>
      <w:r w:rsidRPr="005E0769">
        <w:rPr>
          <w:rFonts w:ascii="Calibri" w:hAnsi="Calibri"/>
          <w:i/>
        </w:rPr>
        <w:t>υπ΄</w:t>
      </w:r>
      <w:proofErr w:type="spellEnd"/>
      <w:r w:rsidRPr="005E0769">
        <w:rPr>
          <w:rFonts w:ascii="Calibri" w:hAnsi="Calibri"/>
          <w:i/>
        </w:rPr>
        <w:t xml:space="preserve"> αριθμό 120/2020 απόφαση του Δημοτικού Συμβουλίου εγκρίθηκε η υπ’ αριθμό 50/2020 μελέτη της Τεχνικής Υπηρεσίας.</w:t>
      </w:r>
    </w:p>
    <w:p w:rsidR="00913055" w:rsidRPr="005E0769" w:rsidRDefault="00913055" w:rsidP="00913055">
      <w:pPr>
        <w:numPr>
          <w:ilvl w:val="0"/>
          <w:numId w:val="31"/>
        </w:numPr>
        <w:suppressAutoHyphens w:val="0"/>
        <w:ind w:left="284" w:hanging="284"/>
        <w:jc w:val="both"/>
        <w:rPr>
          <w:rFonts w:ascii="Calibri" w:hAnsi="Calibri"/>
          <w:i/>
        </w:rPr>
      </w:pPr>
      <w:r w:rsidRPr="005E0769">
        <w:rPr>
          <w:rFonts w:ascii="Calibri" w:hAnsi="Calibri"/>
          <w:i/>
        </w:rPr>
        <w:t>Την υπ’ αρ. 225/15-01-2021 απόφαση ανάληψης υποχρέωσης με ΑΔΑΜ: 21</w:t>
      </w:r>
      <w:r w:rsidRPr="005E0769">
        <w:rPr>
          <w:rFonts w:ascii="Calibri" w:hAnsi="Calibri"/>
          <w:i/>
          <w:lang w:val="en-US"/>
        </w:rPr>
        <w:t>REQ</w:t>
      </w:r>
      <w:r w:rsidRPr="005E0769">
        <w:rPr>
          <w:rFonts w:ascii="Calibri" w:hAnsi="Calibri"/>
          <w:i/>
        </w:rPr>
        <w:t>008020462 2021-01-19 πολυετούς δαπάνης του Δημάρχου εγκρίθηκε δαπάνη και διάθεση πίστωσης για το οικονομικό έτος 2021</w:t>
      </w:r>
    </w:p>
    <w:p w:rsidR="00913055" w:rsidRPr="005E0769" w:rsidRDefault="00913055" w:rsidP="00913055">
      <w:pPr>
        <w:numPr>
          <w:ilvl w:val="0"/>
          <w:numId w:val="31"/>
        </w:numPr>
        <w:suppressAutoHyphens w:val="0"/>
        <w:ind w:left="284" w:hanging="284"/>
        <w:jc w:val="both"/>
        <w:rPr>
          <w:rFonts w:ascii="Calibri" w:hAnsi="Calibri"/>
          <w:i/>
        </w:rPr>
      </w:pPr>
      <w:r w:rsidRPr="005E0769">
        <w:rPr>
          <w:rFonts w:ascii="Calibri" w:hAnsi="Calibri"/>
          <w:i/>
        </w:rPr>
        <w:t>Την υπ’ αριθμό 214/2020 απόφαση της Οικονομικής Επιτροπής καταρτίστηκαν οι όροι Διακήρυξης του έργου.</w:t>
      </w:r>
    </w:p>
    <w:p w:rsidR="00913055" w:rsidRPr="005E0769" w:rsidRDefault="00913055" w:rsidP="00913055">
      <w:pPr>
        <w:numPr>
          <w:ilvl w:val="0"/>
          <w:numId w:val="31"/>
        </w:numPr>
        <w:suppressAutoHyphens w:val="0"/>
        <w:ind w:left="284" w:hanging="284"/>
        <w:jc w:val="both"/>
        <w:rPr>
          <w:rFonts w:ascii="Calibri" w:hAnsi="Calibri"/>
          <w:i/>
        </w:rPr>
      </w:pPr>
      <w:r w:rsidRPr="005E0769">
        <w:rPr>
          <w:rFonts w:ascii="Calibri" w:hAnsi="Calibri"/>
          <w:i/>
        </w:rPr>
        <w:t>Την ανάρτηση της Διακήρυξης στο ΚΗΜΔΗΣ έγινε με αριθμό 20</w:t>
      </w:r>
      <w:r w:rsidRPr="005E0769">
        <w:rPr>
          <w:rFonts w:ascii="Calibri" w:hAnsi="Calibri"/>
          <w:i/>
          <w:lang w:val="en-US"/>
        </w:rPr>
        <w:t>PROC</w:t>
      </w:r>
      <w:r w:rsidRPr="005E0769">
        <w:rPr>
          <w:rFonts w:ascii="Calibri" w:hAnsi="Calibri"/>
          <w:i/>
        </w:rPr>
        <w:t>007312569</w:t>
      </w:r>
    </w:p>
    <w:p w:rsidR="00913055" w:rsidRPr="005E0769" w:rsidRDefault="00913055" w:rsidP="00913055">
      <w:pPr>
        <w:numPr>
          <w:ilvl w:val="0"/>
          <w:numId w:val="31"/>
        </w:numPr>
        <w:suppressAutoHyphens w:val="0"/>
        <w:ind w:left="284" w:hanging="284"/>
        <w:jc w:val="both"/>
        <w:rPr>
          <w:rFonts w:ascii="Calibri" w:hAnsi="Calibri"/>
          <w:i/>
        </w:rPr>
      </w:pPr>
      <w:r w:rsidRPr="005E0769">
        <w:rPr>
          <w:rFonts w:ascii="Calibri" w:hAnsi="Calibri"/>
          <w:i/>
        </w:rPr>
        <w:t>Το υπ’ αριθμό 18314/17-09-2020 έγγραφο έγινε δημοσίευση της Περίληψης Διακήρυξης Διαγωνισμού του ανωτέρου έργου (Διάβημα, Βοιωτικά Νέα και Σκυτάλη).</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t>Την υπ’ αριθμό 234/2020 Απόφαση της Οικονομικής Επιτροπής συγκροτήθηκε η Επιτροπή Διεξαγωγής Διαγωνισμών.</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t xml:space="preserve">Το Πρακτικό 1 της Επιτροπής Διαγωνισμού, η Επιτροπή Διαγωνισμού εισηγείται την ανάθεση της σύμβασης στον Οικονομικό Φορέα με την επωνυμία «ΑΝΤΩΝΗΣ ΓΕΩΡΓΙΟΥ ΑΣΚΟΥΝΗΣ ΑΝΩΝΥΜΗ ΤΕΧΝΙΚΗ ΕΜΠΟΡΙΚΗ &amp; ΒΙΟΜΗΧΑΝΙΚΗ ΕΤΑΙΡΕΙΑ με </w:t>
      </w:r>
      <w:proofErr w:type="spellStart"/>
      <w:r w:rsidRPr="005E0769">
        <w:rPr>
          <w:rFonts w:ascii="Calibri" w:hAnsi="Calibri"/>
          <w:i/>
        </w:rPr>
        <w:t>δ.τ</w:t>
      </w:r>
      <w:proofErr w:type="spellEnd"/>
      <w:r w:rsidRPr="005E0769">
        <w:rPr>
          <w:rFonts w:ascii="Calibri" w:hAnsi="Calibri"/>
          <w:i/>
        </w:rPr>
        <w:t>. ΤΕΧΝΙΚΗ ΕΤΑΙΡΕΙΑ ΠΑΤΡΩΝ»  που προσέφερε μέση έκπτωση 35,50% (σύνολο δαπάνης κατά την προσφορά 364.988,96€ χωρίς ΦΠΑ).</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t xml:space="preserve">Την απόφαση 291/23-11-2020 της Οικονομικής Επιτροπής εγκρίθηκε το Πρακτικό </w:t>
      </w:r>
      <w:r w:rsidRPr="005E0769">
        <w:rPr>
          <w:rFonts w:ascii="Calibri" w:hAnsi="Calibri"/>
          <w:i/>
          <w:lang w:val="en-US"/>
        </w:rPr>
        <w:t>I</w:t>
      </w:r>
      <w:r w:rsidRPr="005E0769">
        <w:rPr>
          <w:rFonts w:ascii="Calibri" w:hAnsi="Calibri"/>
          <w:i/>
        </w:rPr>
        <w:t xml:space="preserve"> του Διαγωνισμού του έργου που έγινε στις 13-10-2020 με το σύστημα δημοπρασίας «επί μέρους ποσοστά έκπτωσης για κάθε ομάδα τιμών ομοειδών εργασιών του τιμολογίου» άρθρο 95 παρ.2(α) του Ν. 4412/2016, για την ανάδειξη αναδόχου του έργου της επικεφαλίδας.</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lastRenderedPageBreak/>
        <w:t>Το υπ αριθμό 23660/01-12-2020 έγγραφο γνωστοποιήθηκε η υπ’ αριθμό 291/2020 απόφαση της Οικονομικής Επιτροπής περί έγκρισης Πρακτικού στους οικονομικούς φορείς που έδωσαν προσφορά.</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t xml:space="preserve">Το </w:t>
      </w:r>
      <w:proofErr w:type="spellStart"/>
      <w:r w:rsidRPr="005E0769">
        <w:rPr>
          <w:rFonts w:ascii="Calibri" w:hAnsi="Calibri"/>
          <w:i/>
        </w:rPr>
        <w:t>υπ΄</w:t>
      </w:r>
      <w:proofErr w:type="spellEnd"/>
      <w:r w:rsidRPr="005E0769">
        <w:rPr>
          <w:rFonts w:ascii="Calibri" w:hAnsi="Calibri"/>
          <w:i/>
        </w:rPr>
        <w:t xml:space="preserve"> αριθμό 24705/16-12-2020 έγγραφο της Υπηρεσίας προς τον προσωρινό μειοδότη ζητήθηκε η υποβολή των δικαιολογητικών του άρθρου 23.2-23.10 της Διακήρυξης.</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t xml:space="preserve">Την απόφαση 4/2021 της Οικονομικής Επιτροπής εγκρίθηκε το Πρακτικό </w:t>
      </w:r>
      <w:r w:rsidRPr="005E0769">
        <w:rPr>
          <w:rFonts w:ascii="Calibri" w:hAnsi="Calibri"/>
          <w:i/>
          <w:lang w:val="en-US"/>
        </w:rPr>
        <w:t>II</w:t>
      </w:r>
      <w:r w:rsidRPr="005E0769">
        <w:rPr>
          <w:rFonts w:ascii="Calibri" w:hAnsi="Calibri"/>
          <w:i/>
        </w:rPr>
        <w:t xml:space="preserve"> του Διαγωνισμού του έργου και κατακυρώθηκε το αποτέλεσμα της διενεργήσας δημοπρασίας στον Οικονομικό Φορέα «ΑΝΤΩΝΗΣ ΓΕΩΡΓΙΟΥ ΑΣΚΟΥΝΗΣ ΑΝΩΝΥΜΗ ΤΕΧΝΙΚΗ ΕΜΠΟΡΙΚΗ &amp; ΒΙΟΜΗΧΑΝΙΚΗ ΕΤΑΙΡΕΙΑ με </w:t>
      </w:r>
      <w:proofErr w:type="spellStart"/>
      <w:r w:rsidRPr="005E0769">
        <w:rPr>
          <w:rFonts w:ascii="Calibri" w:hAnsi="Calibri"/>
          <w:i/>
        </w:rPr>
        <w:t>δ.τ</w:t>
      </w:r>
      <w:proofErr w:type="spellEnd"/>
      <w:r w:rsidRPr="005E0769">
        <w:rPr>
          <w:rFonts w:ascii="Calibri" w:hAnsi="Calibri"/>
          <w:i/>
        </w:rPr>
        <w:t>. ΤΕΧΝΙΚΗ ΕΤΑΙΡΕΙΑ ΠΑΤΡΩΝ»  που προσέφερε μέση έκπτωση 35,50% (σύνολο δαπάνης κατά την προσφορά 364.988,96€ χωρίς ΦΠΑ)  η οποία με  την υπ’ αριθμό 23345/05-02-2021 ΑΠΌΦΑΣΗ της Αποκεντρωμένης Διοίκησης Θεσσαλίας – Στερεάς Ελλάδας κρίθηκε νόμιμη.</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t xml:space="preserve">Το </w:t>
      </w:r>
      <w:proofErr w:type="spellStart"/>
      <w:r w:rsidRPr="005E0769">
        <w:rPr>
          <w:rFonts w:ascii="Calibri" w:hAnsi="Calibri"/>
          <w:i/>
        </w:rPr>
        <w:t>υπ΄</w:t>
      </w:r>
      <w:proofErr w:type="spellEnd"/>
      <w:r w:rsidRPr="005E0769">
        <w:rPr>
          <w:rFonts w:ascii="Calibri" w:hAnsi="Calibri"/>
          <w:i/>
        </w:rPr>
        <w:t xml:space="preserve"> αριθμό 1382/27-01-2021 έγγραφο της υπηρεσίας κοινοποιήθηκε η </w:t>
      </w:r>
      <w:proofErr w:type="spellStart"/>
      <w:r w:rsidRPr="005E0769">
        <w:rPr>
          <w:rFonts w:ascii="Calibri" w:hAnsi="Calibri"/>
          <w:i/>
        </w:rPr>
        <w:t>υπ΄</w:t>
      </w:r>
      <w:proofErr w:type="spellEnd"/>
      <w:r w:rsidRPr="005E0769">
        <w:rPr>
          <w:rFonts w:ascii="Calibri" w:hAnsi="Calibri"/>
          <w:i/>
        </w:rPr>
        <w:t xml:space="preserve"> αριθμό 4/2021 απόφαση της Οικονομικής Επιτροπής στους συμμετέχοντες στο διαγωνισμό πλην του προσωρινού μειοδότη.</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t xml:space="preserve">Με το υπ’ αρ. 23345/05-02-2021 έγγραφο της Αποκεντρωμένης Διοίκησης Θεσσαλίας – Στερεάς Ελλάδας ελέγχθηκε η νομιμότητα της </w:t>
      </w:r>
      <w:proofErr w:type="spellStart"/>
      <w:r w:rsidRPr="005E0769">
        <w:rPr>
          <w:rFonts w:ascii="Calibri" w:hAnsi="Calibri"/>
          <w:i/>
        </w:rPr>
        <w:t>υπ΄αρ</w:t>
      </w:r>
      <w:proofErr w:type="spellEnd"/>
      <w:r w:rsidRPr="005E0769">
        <w:rPr>
          <w:rFonts w:ascii="Calibri" w:hAnsi="Calibri"/>
          <w:i/>
        </w:rPr>
        <w:t>. 4/2021 απόφασης της Οικονομικής Επιτροπής</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t xml:space="preserve">Το </w:t>
      </w:r>
      <w:proofErr w:type="spellStart"/>
      <w:r w:rsidRPr="005E0769">
        <w:rPr>
          <w:rFonts w:ascii="Calibri" w:hAnsi="Calibri"/>
          <w:i/>
        </w:rPr>
        <w:t>υπ΄</w:t>
      </w:r>
      <w:proofErr w:type="spellEnd"/>
      <w:r w:rsidRPr="005E0769">
        <w:rPr>
          <w:rFonts w:ascii="Calibri" w:hAnsi="Calibri"/>
          <w:i/>
        </w:rPr>
        <w:t xml:space="preserve"> αριθμό 3628/05-03-2021 έγγραφο προσκλήθηκε ο Οικονομικός Φορέας «ΑΝΤΩΝΗΣ ΓΕΩΡΓΙΟΥ ΑΣΚΟΥΝΗΣ ΑΝΩΝΥΜΗ ΤΕΧΝΙΚΗ ΕΜΠΟΡΙΚΗ &amp; ΒΙΟΜΗΧΑΝΙΚΗ ΕΤΑΙΡΕΙΑ με </w:t>
      </w:r>
      <w:proofErr w:type="spellStart"/>
      <w:r w:rsidRPr="005E0769">
        <w:rPr>
          <w:rFonts w:ascii="Calibri" w:hAnsi="Calibri"/>
          <w:i/>
        </w:rPr>
        <w:t>δ.τ</w:t>
      </w:r>
      <w:proofErr w:type="spellEnd"/>
      <w:r w:rsidRPr="005E0769">
        <w:rPr>
          <w:rFonts w:ascii="Calibri" w:hAnsi="Calibri"/>
          <w:i/>
        </w:rPr>
        <w:t>. ΤΕΧΝΙΚΗ ΕΤΑΙΡΕΙΑ ΠΑΤΡΩΝ»  για την υπογραφή σύμβασης.</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t xml:space="preserve">Την  </w:t>
      </w:r>
      <w:proofErr w:type="spellStart"/>
      <w:r w:rsidRPr="005E0769">
        <w:rPr>
          <w:rFonts w:ascii="Calibri" w:hAnsi="Calibri"/>
          <w:i/>
        </w:rPr>
        <w:t>υπ΄</w:t>
      </w:r>
      <w:proofErr w:type="spellEnd"/>
      <w:r w:rsidRPr="005E0769">
        <w:rPr>
          <w:rFonts w:ascii="Calibri" w:hAnsi="Calibri"/>
          <w:i/>
        </w:rPr>
        <w:t xml:space="preserve"> αριθμό </w:t>
      </w:r>
      <w:r w:rsidRPr="005E0769">
        <w:rPr>
          <w:rFonts w:ascii="Calibri" w:hAnsi="Calibri"/>
          <w:i/>
          <w:lang w:val="en-US"/>
        </w:rPr>
        <w:t>e</w:t>
      </w:r>
      <w:r w:rsidRPr="005E0769">
        <w:rPr>
          <w:rFonts w:ascii="Calibri" w:hAnsi="Calibri"/>
          <w:i/>
        </w:rPr>
        <w:t>-105964/11-03-2021 εγγυητική επιστολή καλής εκτέλεσης του ΤΜΕΔΕ ποσού 18.250,00€.</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t xml:space="preserve">Το </w:t>
      </w:r>
      <w:proofErr w:type="spellStart"/>
      <w:r w:rsidRPr="005E0769">
        <w:rPr>
          <w:rFonts w:ascii="Calibri" w:hAnsi="Calibri"/>
          <w:i/>
        </w:rPr>
        <w:t>υπ΄</w:t>
      </w:r>
      <w:proofErr w:type="spellEnd"/>
      <w:r w:rsidRPr="005E0769">
        <w:rPr>
          <w:rFonts w:ascii="Calibri" w:hAnsi="Calibri"/>
          <w:i/>
        </w:rPr>
        <w:t xml:space="preserve"> αριθμό </w:t>
      </w:r>
      <w:r w:rsidRPr="005E0769">
        <w:rPr>
          <w:rFonts w:ascii="Calibri" w:hAnsi="Calibri"/>
          <w:i/>
          <w:lang w:val="en-US"/>
        </w:rPr>
        <w:t>V</w:t>
      </w:r>
      <w:r w:rsidRPr="005E0769">
        <w:rPr>
          <w:rFonts w:ascii="Calibri" w:hAnsi="Calibri"/>
          <w:i/>
        </w:rPr>
        <w:t xml:space="preserve">/90192/18-03-2021 έγγραφο βεβαιώθηκε η εγκυρότητας της </w:t>
      </w:r>
      <w:proofErr w:type="spellStart"/>
      <w:r w:rsidRPr="005E0769">
        <w:rPr>
          <w:rFonts w:ascii="Calibri" w:hAnsi="Calibri"/>
          <w:i/>
        </w:rPr>
        <w:t>υπ΄</w:t>
      </w:r>
      <w:proofErr w:type="spellEnd"/>
      <w:r w:rsidRPr="005E0769">
        <w:rPr>
          <w:rFonts w:ascii="Calibri" w:hAnsi="Calibri"/>
          <w:i/>
        </w:rPr>
        <w:t xml:space="preserve"> αριθμό </w:t>
      </w:r>
      <w:r w:rsidRPr="005E0769">
        <w:rPr>
          <w:rFonts w:ascii="Calibri" w:hAnsi="Calibri"/>
          <w:i/>
          <w:lang w:val="en-US"/>
        </w:rPr>
        <w:t>e</w:t>
      </w:r>
      <w:r w:rsidRPr="005E0769">
        <w:rPr>
          <w:rFonts w:ascii="Calibri" w:hAnsi="Calibri"/>
          <w:i/>
        </w:rPr>
        <w:t>-105964/11-03-2021 Εγγυητικής Επιστολής καλής εκτέλεσης του ΤΜΕΔΕ.</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t xml:space="preserve">Την </w:t>
      </w:r>
      <w:proofErr w:type="spellStart"/>
      <w:r w:rsidRPr="005E0769">
        <w:rPr>
          <w:rFonts w:ascii="Calibri" w:hAnsi="Calibri"/>
          <w:i/>
        </w:rPr>
        <w:t>υπ΄</w:t>
      </w:r>
      <w:proofErr w:type="spellEnd"/>
      <w:r w:rsidRPr="005E0769">
        <w:rPr>
          <w:rFonts w:ascii="Calibri" w:hAnsi="Calibri"/>
          <w:i/>
        </w:rPr>
        <w:t xml:space="preserve"> αριθμό 4/2021 πράξη του Ελεγκτικού Συνεδρίου έγινε </w:t>
      </w:r>
      <w:proofErr w:type="spellStart"/>
      <w:r w:rsidRPr="005E0769">
        <w:rPr>
          <w:rFonts w:ascii="Calibri" w:hAnsi="Calibri"/>
          <w:i/>
        </w:rPr>
        <w:t>προσυμβατικός</w:t>
      </w:r>
      <w:proofErr w:type="spellEnd"/>
      <w:r w:rsidRPr="005E0769">
        <w:rPr>
          <w:rFonts w:ascii="Calibri" w:hAnsi="Calibri"/>
          <w:i/>
        </w:rPr>
        <w:t xml:space="preserve"> έλεγχος υπογραφής σύμβασης.</w:t>
      </w:r>
    </w:p>
    <w:p w:rsidR="00913055" w:rsidRPr="005E0769" w:rsidRDefault="00913055" w:rsidP="00913055">
      <w:pPr>
        <w:numPr>
          <w:ilvl w:val="0"/>
          <w:numId w:val="32"/>
        </w:numPr>
        <w:suppressAutoHyphens w:val="0"/>
        <w:ind w:left="284" w:hanging="284"/>
        <w:jc w:val="both"/>
        <w:rPr>
          <w:rFonts w:ascii="Calibri" w:hAnsi="Calibri"/>
          <w:b/>
          <w:i/>
        </w:rPr>
      </w:pPr>
      <w:r w:rsidRPr="005E0769">
        <w:rPr>
          <w:rFonts w:ascii="Calibri" w:hAnsi="Calibri"/>
          <w:i/>
        </w:rPr>
        <w:t xml:space="preserve">Το </w:t>
      </w:r>
      <w:proofErr w:type="spellStart"/>
      <w:r w:rsidRPr="005E0769">
        <w:rPr>
          <w:rFonts w:ascii="Calibri" w:hAnsi="Calibri"/>
          <w:i/>
        </w:rPr>
        <w:t>υπ΄</w:t>
      </w:r>
      <w:proofErr w:type="spellEnd"/>
      <w:r w:rsidRPr="005E0769">
        <w:rPr>
          <w:rFonts w:ascii="Calibri" w:hAnsi="Calibri"/>
          <w:i/>
        </w:rPr>
        <w:t xml:space="preserve"> αριθμό 4754/26-03-2021 έγγραφο υπογράφθηκε η σύμβαση μετά του Δήμου </w:t>
      </w:r>
      <w:proofErr w:type="spellStart"/>
      <w:r w:rsidRPr="005E0769">
        <w:rPr>
          <w:rFonts w:ascii="Calibri" w:hAnsi="Calibri"/>
          <w:i/>
        </w:rPr>
        <w:t>Λεβαδέων</w:t>
      </w:r>
      <w:proofErr w:type="spellEnd"/>
      <w:r w:rsidRPr="005E0769">
        <w:rPr>
          <w:rFonts w:ascii="Calibri" w:hAnsi="Calibri"/>
          <w:i/>
        </w:rPr>
        <w:t xml:space="preserve"> και του Οικονομικού φορέα «ΑΝΤΩΝΗΣ ΓΕΩΡΓΙΟΥ ΑΣΚΟΥΝΗΣ ΑΝΩΝΥΜΗ ΤΕΧΝΙΚΗ ΕΜΠΟΡΙΚΗ &amp; ΒΙΟΜΗΧΑΝΙΚΗ ΕΤΑΙΡΕΙΑ με </w:t>
      </w:r>
      <w:proofErr w:type="spellStart"/>
      <w:r w:rsidRPr="005E0769">
        <w:rPr>
          <w:rFonts w:ascii="Calibri" w:hAnsi="Calibri"/>
          <w:i/>
        </w:rPr>
        <w:t>δ.τ</w:t>
      </w:r>
      <w:proofErr w:type="spellEnd"/>
      <w:r w:rsidRPr="005E0769">
        <w:rPr>
          <w:rFonts w:ascii="Calibri" w:hAnsi="Calibri"/>
          <w:i/>
        </w:rPr>
        <w:t xml:space="preserve">. ΤΕΧΝΙΚΗ ΕΤΑΙΡΕΙΑ ΠΑΤΡΩΝ»  με χρονοδιάγραμμα υλοποίησης του έργου δέκα οχτώ (18) μήνες από την υπογραφή της σύμβασης έως </w:t>
      </w:r>
      <w:r w:rsidRPr="005E0769">
        <w:rPr>
          <w:rFonts w:ascii="Calibri" w:hAnsi="Calibri"/>
          <w:b/>
          <w:i/>
        </w:rPr>
        <w:t>26-09-2022.</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t>Την υπ’ αρ. 166/2021 απόφαση Οικ. επιτροπής εγκρίθηκε ο 1</w:t>
      </w:r>
      <w:r w:rsidRPr="005E0769">
        <w:rPr>
          <w:rFonts w:ascii="Calibri" w:hAnsi="Calibri"/>
          <w:i/>
          <w:vertAlign w:val="superscript"/>
        </w:rPr>
        <w:t>ος</w:t>
      </w:r>
      <w:r w:rsidRPr="005E0769">
        <w:rPr>
          <w:rFonts w:ascii="Calibri" w:hAnsi="Calibri"/>
          <w:i/>
        </w:rPr>
        <w:t xml:space="preserve"> Ανακεφαλαιωτικός Πίνακας Εργασιών και το 1</w:t>
      </w:r>
      <w:r w:rsidRPr="005E0769">
        <w:rPr>
          <w:rFonts w:ascii="Calibri" w:hAnsi="Calibri"/>
          <w:i/>
          <w:vertAlign w:val="superscript"/>
        </w:rPr>
        <w:t>ο</w:t>
      </w:r>
      <w:r w:rsidRPr="005E0769">
        <w:rPr>
          <w:rFonts w:ascii="Calibri" w:hAnsi="Calibri"/>
          <w:i/>
        </w:rPr>
        <w:t xml:space="preserve"> ΠΚΤΜΝΕ</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t>Την υπ’ αρ. 202/2021 απόφαση Οικ. επιτροπής εγκρίθηκε ο 2</w:t>
      </w:r>
      <w:r w:rsidRPr="005E0769">
        <w:rPr>
          <w:rFonts w:ascii="Calibri" w:hAnsi="Calibri"/>
          <w:i/>
          <w:vertAlign w:val="superscript"/>
        </w:rPr>
        <w:t>ος</w:t>
      </w:r>
      <w:r w:rsidRPr="005E0769">
        <w:rPr>
          <w:rFonts w:ascii="Calibri" w:hAnsi="Calibri"/>
          <w:i/>
        </w:rPr>
        <w:t xml:space="preserve"> Ανακεφαλαιωτικός Πίνακας Εργασιών και το 2</w:t>
      </w:r>
      <w:r w:rsidRPr="005E0769">
        <w:rPr>
          <w:rFonts w:ascii="Calibri" w:hAnsi="Calibri"/>
          <w:i/>
          <w:vertAlign w:val="superscript"/>
        </w:rPr>
        <w:t>ο</w:t>
      </w:r>
      <w:r w:rsidRPr="005E0769">
        <w:rPr>
          <w:rFonts w:ascii="Calibri" w:hAnsi="Calibri"/>
          <w:i/>
        </w:rPr>
        <w:t xml:space="preserve"> ΠΚΤΜΝΕ</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t>Την υπ’ αρ.  277/2021 απόφαση Οικ. επιτροπής εγκρίθηκε ο 3</w:t>
      </w:r>
      <w:r w:rsidRPr="005E0769">
        <w:rPr>
          <w:rFonts w:ascii="Calibri" w:hAnsi="Calibri"/>
          <w:i/>
          <w:vertAlign w:val="superscript"/>
        </w:rPr>
        <w:t>ος</w:t>
      </w:r>
      <w:r w:rsidRPr="005E0769">
        <w:rPr>
          <w:rFonts w:ascii="Calibri" w:hAnsi="Calibri"/>
          <w:i/>
        </w:rPr>
        <w:t xml:space="preserve"> Ανακεφαλαιωτικός Πίνακας Εργασιών</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t>Την υπ’ αρ.  376/2021 απόφαση Οικ. επιτροπής εγκρίθηκε ο 4</w:t>
      </w:r>
      <w:r w:rsidRPr="005E0769">
        <w:rPr>
          <w:rFonts w:ascii="Calibri" w:hAnsi="Calibri"/>
          <w:i/>
          <w:vertAlign w:val="superscript"/>
        </w:rPr>
        <w:t>ος</w:t>
      </w:r>
      <w:r w:rsidRPr="005E0769">
        <w:rPr>
          <w:rFonts w:ascii="Calibri" w:hAnsi="Calibri"/>
          <w:i/>
        </w:rPr>
        <w:t xml:space="preserve"> Ανακεφαλαιωτικός Πίνακας</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t>Το από 22-06-22 πρακτικό του Τεχνικού Συμβουλίου Δημοσίων Έργων εγκρίθηκε ο 5</w:t>
      </w:r>
      <w:r w:rsidRPr="005E0769">
        <w:rPr>
          <w:rFonts w:ascii="Calibri" w:hAnsi="Calibri"/>
          <w:i/>
          <w:vertAlign w:val="superscript"/>
        </w:rPr>
        <w:t>ος</w:t>
      </w:r>
      <w:r w:rsidRPr="005E0769">
        <w:rPr>
          <w:rFonts w:ascii="Calibri" w:hAnsi="Calibri"/>
          <w:i/>
        </w:rPr>
        <w:t xml:space="preserve"> ΑΠΕ και η 1</w:t>
      </w:r>
      <w:r w:rsidRPr="005E0769">
        <w:rPr>
          <w:rFonts w:ascii="Calibri" w:hAnsi="Calibri"/>
          <w:i/>
          <w:vertAlign w:val="superscript"/>
        </w:rPr>
        <w:t>η</w:t>
      </w:r>
      <w:r w:rsidRPr="005E0769">
        <w:rPr>
          <w:rFonts w:ascii="Calibri" w:hAnsi="Calibri"/>
          <w:i/>
        </w:rPr>
        <w:t xml:space="preserve"> συμπληρωματική σύμβαση ήσσονος σημασίας </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t xml:space="preserve">Την με αριθμό </w:t>
      </w:r>
      <w:proofErr w:type="spellStart"/>
      <w:r w:rsidRPr="005E0769">
        <w:rPr>
          <w:rFonts w:ascii="Calibri" w:hAnsi="Calibri"/>
          <w:i/>
        </w:rPr>
        <w:t>πρωτ</w:t>
      </w:r>
      <w:proofErr w:type="spellEnd"/>
      <w:r w:rsidRPr="005E0769">
        <w:rPr>
          <w:rFonts w:ascii="Calibri" w:hAnsi="Calibri"/>
          <w:i/>
        </w:rPr>
        <w:t xml:space="preserve">. 14042/09-08-2022 εμπρόθεσμη αίτηση της αναδόχου εταιρείας  ΑΝΤΩΝΗΣ ΓΕΩΡΓΙΟΥ ΑΣΚΟΥΝΗΣ ΑΝΩΝΥΜΗ ΤΕΧΝΙΚΗ ΕΜΠΟΡΙΚΗ &amp; ΒΙΟΜΗΧΑΝΙΚΗ ΕΤΑΙΡΕΙΑ με </w:t>
      </w:r>
      <w:proofErr w:type="spellStart"/>
      <w:r w:rsidRPr="005E0769">
        <w:rPr>
          <w:rFonts w:ascii="Calibri" w:hAnsi="Calibri"/>
          <w:i/>
        </w:rPr>
        <w:t>δ.τ</w:t>
      </w:r>
      <w:proofErr w:type="spellEnd"/>
      <w:r w:rsidRPr="005E0769">
        <w:rPr>
          <w:rFonts w:ascii="Calibri" w:hAnsi="Calibri"/>
          <w:i/>
        </w:rPr>
        <w:t xml:space="preserve">. ΤΕΧΝΙΚΗ ΕΤΑΙΡΕΙΑ </w:t>
      </w:r>
      <w:proofErr w:type="spellStart"/>
      <w:r w:rsidRPr="005E0769">
        <w:rPr>
          <w:rFonts w:ascii="Calibri" w:hAnsi="Calibri"/>
          <w:i/>
        </w:rPr>
        <w:t>ΠΑΤΡΩΝ»περί</w:t>
      </w:r>
      <w:proofErr w:type="spellEnd"/>
      <w:r w:rsidRPr="005E0769">
        <w:rPr>
          <w:rFonts w:ascii="Calibri" w:hAnsi="Calibri"/>
          <w:i/>
        </w:rPr>
        <w:t xml:space="preserve"> παράτασης προθεσμίας εκτέλεσης του εν λόγω  έργου έως 26-02-23.</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t>Την υπ’ αρ.  248/2022 απόφαση Οικ. επιτροπής εγκρίθηκε  η παράταση εκτέλεσης του έργου έως 26-02-23.</w:t>
      </w:r>
    </w:p>
    <w:p w:rsidR="00913055" w:rsidRPr="005E0769" w:rsidRDefault="00913055" w:rsidP="00913055">
      <w:pPr>
        <w:numPr>
          <w:ilvl w:val="0"/>
          <w:numId w:val="32"/>
        </w:numPr>
        <w:suppressAutoHyphens w:val="0"/>
        <w:ind w:left="284" w:hanging="284"/>
        <w:jc w:val="both"/>
        <w:rPr>
          <w:rFonts w:ascii="Calibri" w:hAnsi="Calibri"/>
          <w:i/>
        </w:rPr>
      </w:pPr>
      <w:r w:rsidRPr="005E0769">
        <w:rPr>
          <w:rFonts w:ascii="Calibri" w:hAnsi="Calibri"/>
          <w:i/>
        </w:rPr>
        <w:lastRenderedPageBreak/>
        <w:t xml:space="preserve">Την με αριθμό </w:t>
      </w:r>
      <w:proofErr w:type="spellStart"/>
      <w:r w:rsidRPr="005E0769">
        <w:rPr>
          <w:rFonts w:ascii="Calibri" w:hAnsi="Calibri"/>
          <w:i/>
        </w:rPr>
        <w:t>πρωτ</w:t>
      </w:r>
      <w:proofErr w:type="spellEnd"/>
      <w:r w:rsidRPr="005E0769">
        <w:rPr>
          <w:rFonts w:ascii="Calibri" w:hAnsi="Calibri"/>
          <w:i/>
        </w:rPr>
        <w:t xml:space="preserve">. 716/11-01-2023 εμπρόθεσμη αίτηση της αναδόχου εταιρείας  ΑΝΤΩΝΗΣ ΓΕΩΡΓΙΟΥ ΑΣΚΟΥΝΗΣ ΑΝΩΝΥΜΗ ΤΕΧΝΙΚΗ ΕΜΠΟΡΙΚΗ &amp; ΒΙΟΜΗΧΑΝΙΚΗ ΕΤΑΙΡΕΙΑ με </w:t>
      </w:r>
      <w:proofErr w:type="spellStart"/>
      <w:r w:rsidRPr="005E0769">
        <w:rPr>
          <w:rFonts w:ascii="Calibri" w:hAnsi="Calibri"/>
          <w:i/>
        </w:rPr>
        <w:t>δ.τ</w:t>
      </w:r>
      <w:proofErr w:type="spellEnd"/>
      <w:r w:rsidRPr="005E0769">
        <w:rPr>
          <w:rFonts w:ascii="Calibri" w:hAnsi="Calibri"/>
          <w:i/>
        </w:rPr>
        <w:t>. ΤΕΧΝΙΚΗ ΕΤΑΙΡΕΙΑ ΠΑΤΡΩΝ» περί παράτασης προθεσμίας εκτέλεσης του εν λόγω  έργου για τρείς μήνες  έως 26-05-23.</w:t>
      </w:r>
    </w:p>
    <w:p w:rsidR="00913055" w:rsidRPr="005E0769" w:rsidRDefault="00913055" w:rsidP="00913055">
      <w:pPr>
        <w:suppressAutoHyphens w:val="0"/>
        <w:jc w:val="both"/>
        <w:rPr>
          <w:rFonts w:ascii="Calibri" w:hAnsi="Calibri"/>
          <w:i/>
        </w:rPr>
      </w:pPr>
    </w:p>
    <w:p w:rsidR="00913055" w:rsidRPr="005E0769" w:rsidRDefault="00913055" w:rsidP="00913055">
      <w:pPr>
        <w:ind w:firstLine="360"/>
        <w:jc w:val="both"/>
        <w:rPr>
          <w:rFonts w:asciiTheme="minorHAnsi" w:hAnsiTheme="minorHAnsi" w:cstheme="minorHAnsi"/>
          <w:i/>
        </w:rPr>
      </w:pPr>
      <w:r w:rsidRPr="005E0769">
        <w:rPr>
          <w:rFonts w:asciiTheme="minorHAnsi" w:eastAsia="Arial Unicode MS" w:hAnsiTheme="minorHAnsi" w:cstheme="minorHAnsi"/>
          <w:i/>
        </w:rPr>
        <w:t xml:space="preserve">Με βάση τα ανωτέρω καλείται το Δημοτικό Συμβούλιο  να αποφασίσει την έγκριση παράτασης του συμβατικού χρόνου εκτέλεσης του ανωτέρου έργου  για τους λόγους που αναφέρονται στη σχετική αίτηση του αναδόχου για τρείς μήνες δηλ. έως την </w:t>
      </w:r>
      <w:r w:rsidRPr="005E0769">
        <w:rPr>
          <w:rFonts w:asciiTheme="minorHAnsi" w:eastAsia="Arial Unicode MS" w:hAnsiTheme="minorHAnsi" w:cstheme="minorHAnsi"/>
          <w:b/>
          <w:bCs/>
          <w:i/>
        </w:rPr>
        <w:t>26-05-2023 .</w:t>
      </w:r>
      <w:r w:rsidRPr="005E0769">
        <w:rPr>
          <w:rFonts w:asciiTheme="minorHAnsi" w:eastAsia="Arial Unicode MS" w:hAnsiTheme="minorHAnsi" w:cstheme="minorHAnsi"/>
          <w:i/>
        </w:rPr>
        <w:t xml:space="preserve">  </w:t>
      </w:r>
    </w:p>
    <w:p w:rsidR="008C20E7" w:rsidRDefault="008C20E7" w:rsidP="00E31267">
      <w:pPr>
        <w:jc w:val="both"/>
        <w:rPr>
          <w:rFonts w:ascii="Calibri-Italic" w:hAnsi="Calibri-Italic"/>
          <w:i/>
          <w:iCs/>
          <w:color w:val="000000"/>
        </w:rPr>
      </w:pPr>
    </w:p>
    <w:p w:rsidR="00C40488" w:rsidRPr="00B07EEA" w:rsidRDefault="00C40488" w:rsidP="00204463">
      <w:pPr>
        <w:spacing w:line="276" w:lineRule="auto"/>
        <w:ind w:right="454"/>
        <w:jc w:val="both"/>
        <w:rPr>
          <w:rFonts w:asciiTheme="minorHAnsi" w:hAnsiTheme="minorHAnsi" w:cstheme="minorHAnsi"/>
        </w:rPr>
      </w:pPr>
      <w:r w:rsidRPr="00B07EEA">
        <w:rPr>
          <w:rFonts w:asciiTheme="minorHAnsi" w:eastAsia="Arial" w:hAnsiTheme="minorHAnsi" w:cstheme="minorHAnsi"/>
          <w:color w:val="000000"/>
          <w:sz w:val="22"/>
          <w:szCs w:val="22"/>
          <w:highlight w:val="white"/>
          <w:shd w:val="clear" w:color="auto" w:fill="FFFFFF"/>
        </w:rPr>
        <w:t>Η Πρόεδρος κάλεσε τα μέλη του Δημοτικού Συμβουλίου να τοποθετηθούν:</w:t>
      </w:r>
    </w:p>
    <w:p w:rsidR="00C27D34" w:rsidRPr="00B07EEA" w:rsidRDefault="005219A8" w:rsidP="005219A8">
      <w:pPr>
        <w:autoSpaceDE w:val="0"/>
        <w:autoSpaceDN w:val="0"/>
        <w:adjustRightInd w:val="0"/>
        <w:spacing w:line="360" w:lineRule="auto"/>
        <w:rPr>
          <w:rFonts w:asciiTheme="minorHAnsi" w:hAnsiTheme="minorHAnsi" w:cstheme="minorHAnsi"/>
          <w:color w:val="000000"/>
          <w:sz w:val="22"/>
          <w:szCs w:val="22"/>
        </w:rPr>
      </w:pPr>
      <w:r>
        <w:rPr>
          <w:rFonts w:asciiTheme="minorHAnsi" w:hAnsiTheme="minorHAnsi" w:cstheme="minorHAnsi"/>
          <w:sz w:val="22"/>
          <w:szCs w:val="22"/>
        </w:rPr>
        <w:t xml:space="preserve"> </w:t>
      </w:r>
      <w:r w:rsidR="00C27D34" w:rsidRPr="00B07EEA">
        <w:rPr>
          <w:rStyle w:val="apple-style-span"/>
          <w:rFonts w:asciiTheme="minorHAnsi" w:eastAsia="Arial" w:hAnsiTheme="minorHAnsi" w:cstheme="minorHAnsi"/>
          <w:color w:val="000000"/>
          <w:spacing w:val="-3"/>
          <w:kern w:val="1"/>
          <w:sz w:val="22"/>
          <w:szCs w:val="22"/>
          <w:shd w:val="clear" w:color="auto" w:fill="FFFFFF"/>
        </w:rPr>
        <w:t xml:space="preserve"> </w:t>
      </w:r>
      <w:r>
        <w:rPr>
          <w:rStyle w:val="apple-style-span"/>
          <w:rFonts w:asciiTheme="minorHAnsi" w:eastAsia="Arial" w:hAnsiTheme="minorHAnsi" w:cstheme="minorHAnsi"/>
          <w:color w:val="000000"/>
          <w:spacing w:val="-3"/>
          <w:kern w:val="1"/>
          <w:sz w:val="22"/>
          <w:szCs w:val="22"/>
          <w:shd w:val="clear" w:color="auto" w:fill="FFFFFF"/>
        </w:rPr>
        <w:t xml:space="preserve"> </w:t>
      </w:r>
    </w:p>
    <w:p w:rsidR="00C40488" w:rsidRPr="00F80D2A" w:rsidRDefault="00C40488" w:rsidP="00C40488">
      <w:pPr>
        <w:spacing w:line="360" w:lineRule="auto"/>
        <w:jc w:val="both"/>
        <w:rPr>
          <w:rFonts w:asciiTheme="minorHAnsi" w:hAnsiTheme="minorHAnsi" w:cstheme="minorHAnsi"/>
        </w:rPr>
      </w:pPr>
      <w:r w:rsidRPr="00F80D2A">
        <w:rPr>
          <w:rFonts w:asciiTheme="minorHAnsi" w:hAnsiTheme="minorHAnsi" w:cstheme="minorHAnsi"/>
        </w:rPr>
        <w:t xml:space="preserve">Το Δημοτικό Συμβούλιο </w:t>
      </w:r>
      <w:r w:rsidR="00F80D2A">
        <w:rPr>
          <w:rFonts w:asciiTheme="minorHAnsi" w:hAnsiTheme="minorHAnsi" w:cstheme="minorHAnsi"/>
        </w:rPr>
        <w:t xml:space="preserve">μετά από διαλογική συζήτηση </w:t>
      </w:r>
      <w:r w:rsidRPr="00F80D2A">
        <w:rPr>
          <w:rFonts w:asciiTheme="minorHAnsi" w:hAnsiTheme="minorHAnsi" w:cstheme="minorHAnsi"/>
        </w:rPr>
        <w:t xml:space="preserve"> και </w:t>
      </w:r>
      <w:r w:rsidR="00F80D2A">
        <w:rPr>
          <w:rFonts w:asciiTheme="minorHAnsi" w:hAnsiTheme="minorHAnsi" w:cstheme="minorHAnsi"/>
        </w:rPr>
        <w:t>αφού</w:t>
      </w:r>
      <w:r w:rsidRPr="00F80D2A">
        <w:rPr>
          <w:rFonts w:asciiTheme="minorHAnsi" w:hAnsiTheme="minorHAnsi" w:cstheme="minorHAnsi"/>
        </w:rPr>
        <w:t xml:space="preserve"> έλαβε υπόψη του:</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b/>
          <w:bCs/>
          <w:sz w:val="24"/>
          <w:szCs w:val="24"/>
        </w:rPr>
      </w:pPr>
      <w:r w:rsidRPr="00F80D2A">
        <w:rPr>
          <w:rFonts w:asciiTheme="minorHAnsi" w:hAnsiTheme="minorHAnsi" w:cstheme="minorHAnsi"/>
          <w:bCs/>
          <w:color w:val="000000"/>
          <w:sz w:val="24"/>
          <w:szCs w:val="24"/>
        </w:rPr>
        <w:t>τις διατάξεις τ</w:t>
      </w:r>
      <w:r w:rsidR="005219A8" w:rsidRPr="00F80D2A">
        <w:rPr>
          <w:rFonts w:asciiTheme="minorHAnsi" w:hAnsiTheme="minorHAnsi" w:cstheme="minorHAnsi"/>
          <w:bCs/>
          <w:color w:val="000000"/>
          <w:sz w:val="24"/>
          <w:szCs w:val="24"/>
        </w:rPr>
        <w:t>ων</w:t>
      </w:r>
      <w:r w:rsidRPr="00F80D2A">
        <w:rPr>
          <w:rFonts w:asciiTheme="minorHAnsi" w:hAnsiTheme="minorHAnsi" w:cstheme="minorHAnsi"/>
          <w:bCs/>
          <w:color w:val="000000"/>
          <w:sz w:val="24"/>
          <w:szCs w:val="24"/>
        </w:rPr>
        <w:t xml:space="preserve"> άρθρ</w:t>
      </w:r>
      <w:r w:rsidR="005219A8" w:rsidRPr="00F80D2A">
        <w:rPr>
          <w:rFonts w:asciiTheme="minorHAnsi" w:hAnsiTheme="minorHAnsi" w:cstheme="minorHAnsi"/>
          <w:bCs/>
          <w:color w:val="000000"/>
          <w:sz w:val="24"/>
          <w:szCs w:val="24"/>
        </w:rPr>
        <w:t>ων 72&amp;</w:t>
      </w:r>
      <w:r w:rsidRPr="00F80D2A">
        <w:rPr>
          <w:rFonts w:asciiTheme="minorHAnsi" w:hAnsiTheme="minorHAnsi" w:cstheme="minorHAnsi"/>
          <w:bCs/>
          <w:color w:val="000000"/>
          <w:sz w:val="24"/>
          <w:szCs w:val="24"/>
        </w:rPr>
        <w:t xml:space="preserve">  74 του Ν. 4555/2018 (αντικατάσταση του άρθρου</w:t>
      </w:r>
      <w:r w:rsidR="005219A8" w:rsidRPr="00F80D2A">
        <w:rPr>
          <w:rFonts w:asciiTheme="minorHAnsi" w:hAnsiTheme="minorHAnsi" w:cstheme="minorHAnsi"/>
          <w:bCs/>
          <w:color w:val="000000"/>
          <w:sz w:val="24"/>
          <w:szCs w:val="24"/>
        </w:rPr>
        <w:t xml:space="preserve"> 65,</w:t>
      </w:r>
      <w:r w:rsidRPr="00F80D2A">
        <w:rPr>
          <w:rFonts w:asciiTheme="minorHAnsi" w:hAnsiTheme="minorHAnsi" w:cstheme="minorHAnsi"/>
          <w:bCs/>
          <w:color w:val="000000"/>
          <w:sz w:val="24"/>
          <w:szCs w:val="24"/>
        </w:rPr>
        <w:t xml:space="preserve"> 67 του Ν. 3852/2010)</w:t>
      </w:r>
      <w:r w:rsidRPr="00F80D2A">
        <w:rPr>
          <w:rFonts w:asciiTheme="minorHAnsi" w:hAnsiTheme="minorHAnsi" w:cstheme="minorHAnsi"/>
          <w:b/>
          <w:bCs/>
          <w:color w:val="000000"/>
          <w:sz w:val="24"/>
          <w:szCs w:val="24"/>
        </w:rPr>
        <w:t xml:space="preserve"> </w:t>
      </w:r>
      <w:r w:rsidRPr="00F80D2A">
        <w:rPr>
          <w:rFonts w:asciiTheme="minorHAnsi" w:hAnsiTheme="minorHAnsi" w:cstheme="minorHAnsi"/>
          <w:b/>
          <w:bCs/>
          <w:sz w:val="24"/>
          <w:szCs w:val="24"/>
        </w:rPr>
        <w:t xml:space="preserve">, </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375/2022</w:t>
      </w:r>
      <w:r w:rsidRPr="00F80D2A">
        <w:rPr>
          <w:rFonts w:asciiTheme="minorHAnsi" w:hAnsiTheme="minorHAnsi" w:cstheme="minorHAnsi"/>
          <w:bCs/>
          <w:sz w:val="24"/>
          <w:szCs w:val="24"/>
          <w:u w:val="single"/>
        </w:rPr>
        <w:t xml:space="preserve"> εγκυκλίου του ΥΠ.ΕΣ. (ΑΔΑ: Ψ42Π46ΜΤΛ6-4ΙΓ)</w:t>
      </w:r>
      <w:r w:rsidRPr="00F80D2A">
        <w:rPr>
          <w:rFonts w:asciiTheme="minorHAnsi" w:hAnsiTheme="minorHAnsi" w:cstheme="minorHAnsi"/>
          <w:bCs/>
          <w:sz w:val="24"/>
          <w:szCs w:val="24"/>
        </w:rPr>
        <w:t xml:space="preserve"> </w:t>
      </w:r>
      <w:r w:rsidRPr="00F80D2A">
        <w:rPr>
          <w:rFonts w:asciiTheme="minorHAnsi" w:hAnsiTheme="minorHAnsi" w:cstheme="minorHAnsi"/>
          <w:sz w:val="24"/>
          <w:szCs w:val="24"/>
        </w:rPr>
        <w:t>«Λειτουργία Δημοτικού Συμβουλίου»</w:t>
      </w:r>
    </w:p>
    <w:p w:rsidR="00C40488" w:rsidRPr="00F80D2A" w:rsidRDefault="00C40488" w:rsidP="00C40488">
      <w:pPr>
        <w:pStyle w:val="af9"/>
        <w:numPr>
          <w:ilvl w:val="0"/>
          <w:numId w:val="16"/>
        </w:numPr>
        <w:spacing w:before="100" w:beforeAutospacing="1" w:line="360" w:lineRule="auto"/>
        <w:ind w:left="360"/>
        <w:jc w:val="both"/>
        <w:rPr>
          <w:rFonts w:asciiTheme="minorHAnsi" w:hAnsiTheme="minorHAnsi" w:cstheme="minorHAns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380/2022</w:t>
      </w:r>
      <w:r w:rsidRPr="00F80D2A">
        <w:rPr>
          <w:rFonts w:asciiTheme="minorHAnsi" w:hAnsiTheme="minorHAnsi" w:cstheme="minorHAnsi"/>
          <w:bCs/>
          <w:sz w:val="24"/>
          <w:szCs w:val="24"/>
          <w:u w:val="single"/>
        </w:rPr>
        <w:t xml:space="preserve"> εγκυκλίου του ΥΠ.ΕΣ. (ΑΔΑ: ΩΖ2Χ46ΜΤΛ6-97Χ) </w:t>
      </w:r>
      <w:r w:rsidRPr="00F80D2A">
        <w:rPr>
          <w:rFonts w:asciiTheme="minorHAnsi" w:hAnsiTheme="minorHAnsi" w:cstheme="minorHAnsi"/>
          <w:bCs/>
          <w:sz w:val="24"/>
          <w:szCs w:val="24"/>
        </w:rPr>
        <w:t>«</w:t>
      </w:r>
      <w:r w:rsidRPr="00F80D2A">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C40488" w:rsidRPr="008C20E7" w:rsidRDefault="00C40488" w:rsidP="00C40488">
      <w:pPr>
        <w:pStyle w:val="af9"/>
        <w:numPr>
          <w:ilvl w:val="0"/>
          <w:numId w:val="16"/>
        </w:numPr>
        <w:spacing w:before="100" w:beforeAutospacing="1" w:line="360" w:lineRule="auto"/>
        <w:ind w:left="360"/>
        <w:jc w:val="both"/>
        <w:rPr>
          <w:rFonts w:asciiTheme="minorHAnsi" w:hAnsiTheme="minorHAnsi" w:cstheme="minorHAnsi"/>
          <w:b/>
          <w:sz w:val="24"/>
          <w:szCs w:val="24"/>
        </w:rPr>
      </w:pPr>
      <w:r w:rsidRPr="00F80D2A">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8C20E7" w:rsidRPr="00F80D2A" w:rsidRDefault="008C20E7" w:rsidP="00C40488">
      <w:pPr>
        <w:pStyle w:val="af9"/>
        <w:numPr>
          <w:ilvl w:val="0"/>
          <w:numId w:val="16"/>
        </w:numPr>
        <w:spacing w:before="100" w:beforeAutospacing="1" w:line="360" w:lineRule="auto"/>
        <w:ind w:left="360"/>
        <w:jc w:val="both"/>
        <w:rPr>
          <w:rFonts w:asciiTheme="minorHAnsi" w:hAnsiTheme="minorHAnsi" w:cstheme="minorHAnsi"/>
          <w:b/>
          <w:sz w:val="24"/>
          <w:szCs w:val="24"/>
        </w:rPr>
      </w:pPr>
      <w:r>
        <w:rPr>
          <w:rFonts w:asciiTheme="minorHAnsi" w:hAnsiTheme="minorHAnsi" w:cstheme="minorHAnsi"/>
          <w:sz w:val="24"/>
          <w:szCs w:val="24"/>
        </w:rPr>
        <w:t xml:space="preserve">Τις διατάξεις </w:t>
      </w:r>
      <w:r w:rsidRPr="00333EA1">
        <w:rPr>
          <w:rFonts w:asciiTheme="minorHAnsi" w:hAnsiTheme="minorHAnsi" w:cstheme="minorHAnsi"/>
          <w:bCs/>
          <w:sz w:val="24"/>
          <w:szCs w:val="24"/>
        </w:rPr>
        <w:t xml:space="preserve">της </w:t>
      </w:r>
      <w:proofErr w:type="spellStart"/>
      <w:r w:rsidRPr="00333EA1">
        <w:rPr>
          <w:rFonts w:asciiTheme="minorHAnsi" w:hAnsiTheme="minorHAnsi" w:cstheme="minorHAnsi"/>
          <w:bCs/>
          <w:sz w:val="24"/>
          <w:szCs w:val="24"/>
        </w:rPr>
        <w:t>υπ΄αριθμ</w:t>
      </w:r>
      <w:proofErr w:type="spellEnd"/>
      <w:r w:rsidRPr="00333EA1">
        <w:rPr>
          <w:rFonts w:asciiTheme="minorHAnsi" w:hAnsiTheme="minorHAnsi" w:cstheme="minorHAnsi"/>
          <w:bCs/>
          <w:sz w:val="24"/>
          <w:szCs w:val="24"/>
        </w:rPr>
        <w:t xml:space="preserve"> </w:t>
      </w:r>
      <w:r>
        <w:rPr>
          <w:rFonts w:asciiTheme="minorHAnsi" w:hAnsiTheme="minorHAnsi" w:cstheme="minorHAnsi"/>
          <w:bCs/>
          <w:sz w:val="24"/>
          <w:szCs w:val="24"/>
        </w:rPr>
        <w:t>131</w:t>
      </w:r>
      <w:r w:rsidRPr="00333EA1">
        <w:rPr>
          <w:rFonts w:asciiTheme="minorHAnsi" w:hAnsiTheme="minorHAnsi" w:cstheme="minorHAnsi"/>
          <w:bCs/>
          <w:sz w:val="24"/>
          <w:szCs w:val="24"/>
        </w:rPr>
        <w:t>/202</w:t>
      </w:r>
      <w:r>
        <w:rPr>
          <w:rFonts w:asciiTheme="minorHAnsi" w:hAnsiTheme="minorHAnsi" w:cstheme="minorHAnsi"/>
          <w:bCs/>
          <w:sz w:val="24"/>
          <w:szCs w:val="24"/>
        </w:rPr>
        <w:t>3</w:t>
      </w:r>
      <w:r w:rsidRPr="00333EA1">
        <w:rPr>
          <w:rFonts w:asciiTheme="minorHAnsi" w:hAnsiTheme="minorHAnsi" w:cstheme="minorHAnsi"/>
          <w:bCs/>
          <w:sz w:val="24"/>
          <w:szCs w:val="24"/>
          <w:u w:val="single"/>
        </w:rPr>
        <w:t xml:space="preserve"> εγκυκλίου του ΥΠ.ΕΣ. (ΑΔΑ: </w:t>
      </w:r>
      <w:r>
        <w:rPr>
          <w:rFonts w:asciiTheme="minorHAnsi" w:hAnsiTheme="minorHAnsi" w:cstheme="minorHAnsi"/>
          <w:bCs/>
          <w:sz w:val="24"/>
          <w:szCs w:val="24"/>
          <w:u w:val="single"/>
        </w:rPr>
        <w:t>ΡΨΦ46ΜΤΛ6-ΟΘΨ</w:t>
      </w:r>
      <w:r w:rsidRPr="00333EA1">
        <w:rPr>
          <w:rFonts w:asciiTheme="minorHAnsi" w:hAnsiTheme="minorHAnsi" w:cstheme="minorHAnsi"/>
          <w:bCs/>
          <w:sz w:val="24"/>
          <w:szCs w:val="24"/>
          <w:u w:val="single"/>
        </w:rPr>
        <w:t>)</w:t>
      </w:r>
      <w:r w:rsidRPr="00333EA1">
        <w:rPr>
          <w:rFonts w:asciiTheme="minorHAnsi" w:hAnsiTheme="minorHAnsi" w:cstheme="minorHAnsi"/>
          <w:bCs/>
          <w:sz w:val="24"/>
          <w:szCs w:val="24"/>
        </w:rPr>
        <w:t xml:space="preserve"> </w:t>
      </w:r>
      <w:r w:rsidRPr="00333EA1">
        <w:rPr>
          <w:rFonts w:asciiTheme="minorHAnsi" w:hAnsiTheme="minorHAnsi" w:cstheme="minorHAnsi"/>
          <w:sz w:val="24"/>
          <w:szCs w:val="24"/>
        </w:rPr>
        <w:t>«</w:t>
      </w:r>
      <w:r>
        <w:rPr>
          <w:rFonts w:asciiTheme="minorHAnsi" w:hAnsiTheme="minorHAnsi" w:cstheme="minorHAnsi"/>
          <w:sz w:val="24"/>
          <w:szCs w:val="24"/>
        </w:rPr>
        <w:t>Γνωστοποίηση διατάξεων του Ν.5013/2023 (ΦΕΚ 12/Α/19-1-2023) για τη συμμόρφωση με την αριθμ.2377/2022 απόφαση της Ολομέλειας του Συμβουλίου της Επικρατείας</w:t>
      </w:r>
      <w:r w:rsidRPr="00333EA1">
        <w:rPr>
          <w:rFonts w:asciiTheme="minorHAnsi" w:hAnsiTheme="minorHAnsi" w:cstheme="minorHAnsi"/>
          <w:sz w:val="24"/>
          <w:szCs w:val="24"/>
        </w:rPr>
        <w:t>»</w:t>
      </w:r>
    </w:p>
    <w:p w:rsidR="00EC73C2" w:rsidRPr="00E31267" w:rsidRDefault="00E74993" w:rsidP="00EC73C2">
      <w:pPr>
        <w:pStyle w:val="af9"/>
        <w:numPr>
          <w:ilvl w:val="0"/>
          <w:numId w:val="4"/>
        </w:numPr>
        <w:tabs>
          <w:tab w:val="clear" w:pos="0"/>
        </w:tabs>
        <w:suppressAutoHyphens w:val="0"/>
        <w:spacing w:before="278" w:after="100" w:afterAutospacing="1" w:line="360" w:lineRule="auto"/>
        <w:ind w:left="284" w:hanging="284"/>
        <w:jc w:val="both"/>
        <w:rPr>
          <w:rFonts w:asciiTheme="minorHAnsi" w:hAnsiTheme="minorHAnsi" w:cstheme="minorHAnsi"/>
          <w:color w:val="000000"/>
          <w:sz w:val="24"/>
          <w:szCs w:val="24"/>
        </w:rPr>
      </w:pPr>
      <w:r w:rsidRPr="00EC73C2">
        <w:rPr>
          <w:rFonts w:asciiTheme="minorHAnsi" w:eastAsia="Arial" w:hAnsiTheme="minorHAnsi" w:cstheme="minorHAnsi"/>
          <w:color w:val="000000"/>
          <w:kern w:val="1"/>
          <w:sz w:val="24"/>
          <w:szCs w:val="24"/>
          <w:highlight w:val="white"/>
          <w:shd w:val="clear" w:color="auto" w:fill="FFFFFF"/>
          <w:lang w:eastAsia="el-GR" w:bidi="hi-IN"/>
        </w:rPr>
        <w:t xml:space="preserve">το με </w:t>
      </w:r>
      <w:proofErr w:type="spellStart"/>
      <w:r w:rsidRPr="00EC73C2">
        <w:rPr>
          <w:rFonts w:asciiTheme="minorHAnsi" w:eastAsia="Arial" w:hAnsiTheme="minorHAnsi" w:cstheme="minorHAnsi"/>
          <w:color w:val="000000"/>
          <w:kern w:val="1"/>
          <w:sz w:val="24"/>
          <w:szCs w:val="24"/>
          <w:highlight w:val="white"/>
          <w:shd w:val="clear" w:color="auto" w:fill="FFFFFF"/>
          <w:lang w:eastAsia="el-GR" w:bidi="hi-IN"/>
        </w:rPr>
        <w:t>αριθμ</w:t>
      </w:r>
      <w:proofErr w:type="spellEnd"/>
      <w:r w:rsidRPr="00EC73C2">
        <w:rPr>
          <w:rFonts w:asciiTheme="minorHAnsi" w:eastAsia="Arial" w:hAnsiTheme="minorHAnsi" w:cstheme="minorHAnsi"/>
          <w:color w:val="000000"/>
          <w:kern w:val="1"/>
          <w:sz w:val="24"/>
          <w:szCs w:val="24"/>
          <w:highlight w:val="white"/>
          <w:shd w:val="clear" w:color="auto" w:fill="FFFFFF"/>
          <w:lang w:eastAsia="el-GR" w:bidi="hi-IN"/>
        </w:rPr>
        <w:t xml:space="preserve">. </w:t>
      </w:r>
      <w:proofErr w:type="spellStart"/>
      <w:r w:rsidRPr="00EC73C2">
        <w:rPr>
          <w:rFonts w:asciiTheme="minorHAnsi" w:eastAsia="Arial" w:hAnsiTheme="minorHAnsi" w:cstheme="minorHAnsi"/>
          <w:color w:val="000000"/>
          <w:kern w:val="1"/>
          <w:sz w:val="24"/>
          <w:szCs w:val="24"/>
          <w:highlight w:val="white"/>
          <w:shd w:val="clear" w:color="auto" w:fill="FFFFFF"/>
          <w:lang w:eastAsia="el-GR" w:bidi="hi-IN"/>
        </w:rPr>
        <w:t>Πρωτ</w:t>
      </w:r>
      <w:proofErr w:type="spellEnd"/>
      <w:r w:rsidRPr="00EC73C2">
        <w:rPr>
          <w:rFonts w:asciiTheme="minorHAnsi" w:eastAsia="Arial" w:hAnsiTheme="minorHAnsi" w:cstheme="minorHAnsi"/>
          <w:color w:val="000000"/>
          <w:kern w:val="1"/>
          <w:sz w:val="24"/>
          <w:szCs w:val="24"/>
          <w:highlight w:val="white"/>
          <w:shd w:val="clear" w:color="auto" w:fill="FFFFFF"/>
          <w:lang w:eastAsia="el-GR" w:bidi="hi-IN"/>
        </w:rPr>
        <w:t xml:space="preserve"> </w:t>
      </w:r>
      <w:r w:rsidR="00913055">
        <w:rPr>
          <w:rFonts w:asciiTheme="minorHAnsi" w:eastAsia="Arial" w:hAnsiTheme="minorHAnsi" w:cstheme="minorHAnsi"/>
          <w:color w:val="000000"/>
          <w:kern w:val="1"/>
          <w:sz w:val="24"/>
          <w:szCs w:val="24"/>
          <w:highlight w:val="white"/>
          <w:shd w:val="clear" w:color="auto" w:fill="FFFFFF"/>
          <w:lang w:eastAsia="el-GR" w:bidi="hi-IN"/>
        </w:rPr>
        <w:t>2037</w:t>
      </w:r>
      <w:r w:rsidRPr="00EC73C2">
        <w:rPr>
          <w:rFonts w:asciiTheme="minorHAnsi" w:eastAsia="Arial" w:hAnsiTheme="minorHAnsi" w:cstheme="minorHAnsi"/>
          <w:color w:val="000000"/>
          <w:kern w:val="1"/>
          <w:sz w:val="24"/>
          <w:szCs w:val="24"/>
          <w:highlight w:val="white"/>
          <w:shd w:val="clear" w:color="auto" w:fill="FFFFFF"/>
          <w:lang w:eastAsia="el-GR" w:bidi="hi-IN"/>
        </w:rPr>
        <w:t>/</w:t>
      </w:r>
      <w:r w:rsidR="00913055">
        <w:rPr>
          <w:rFonts w:asciiTheme="minorHAnsi" w:eastAsia="Arial" w:hAnsiTheme="minorHAnsi" w:cstheme="minorHAnsi"/>
          <w:color w:val="000000"/>
          <w:kern w:val="1"/>
          <w:sz w:val="24"/>
          <w:szCs w:val="24"/>
          <w:highlight w:val="white"/>
          <w:shd w:val="clear" w:color="auto" w:fill="FFFFFF"/>
          <w:lang w:eastAsia="el-GR" w:bidi="hi-IN"/>
        </w:rPr>
        <w:t>1-2</w:t>
      </w:r>
      <w:r w:rsidRPr="00EC73C2">
        <w:rPr>
          <w:rFonts w:asciiTheme="minorHAnsi" w:eastAsia="Arial" w:hAnsiTheme="minorHAnsi" w:cstheme="minorHAnsi"/>
          <w:color w:val="000000"/>
          <w:kern w:val="1"/>
          <w:sz w:val="24"/>
          <w:szCs w:val="24"/>
          <w:highlight w:val="white"/>
          <w:shd w:val="clear" w:color="auto" w:fill="FFFFFF"/>
          <w:lang w:eastAsia="el-GR" w:bidi="hi-IN"/>
        </w:rPr>
        <w:t xml:space="preserve">-2023 έγγραφο </w:t>
      </w:r>
      <w:r w:rsidR="00EC73C2" w:rsidRPr="00EC73C2">
        <w:rPr>
          <w:rFonts w:asciiTheme="minorHAnsi" w:eastAsia="Arial" w:hAnsiTheme="minorHAnsi" w:cstheme="minorHAnsi"/>
          <w:color w:val="000000"/>
          <w:kern w:val="1"/>
          <w:sz w:val="24"/>
          <w:szCs w:val="24"/>
          <w:highlight w:val="white"/>
          <w:shd w:val="clear" w:color="auto" w:fill="FFFFFF"/>
          <w:lang w:eastAsia="el-GR" w:bidi="hi-IN"/>
        </w:rPr>
        <w:t xml:space="preserve"> </w:t>
      </w:r>
      <w:r w:rsidRPr="00EC73C2">
        <w:rPr>
          <w:rFonts w:asciiTheme="minorHAnsi" w:eastAsia="Arial" w:hAnsiTheme="minorHAnsi" w:cstheme="minorHAnsi"/>
          <w:color w:val="000000"/>
          <w:kern w:val="1"/>
          <w:sz w:val="24"/>
          <w:szCs w:val="24"/>
          <w:highlight w:val="white"/>
          <w:shd w:val="clear" w:color="auto" w:fill="FFFFFF"/>
          <w:lang w:eastAsia="el-GR" w:bidi="hi-IN"/>
        </w:rPr>
        <w:t xml:space="preserve"> </w:t>
      </w:r>
      <w:r w:rsidR="00EC73C2" w:rsidRPr="00EC73C2">
        <w:rPr>
          <w:rStyle w:val="aa"/>
          <w:rFonts w:ascii="Arial" w:eastAsia="Arial" w:hAnsi="Arial" w:cs="Arial"/>
          <w:color w:val="000000"/>
          <w:sz w:val="24"/>
          <w:szCs w:val="24"/>
          <w:highlight w:val="white"/>
          <w:shd w:val="clear" w:color="auto" w:fill="FFFFFF"/>
          <w:lang w:bidi="hi-IN"/>
        </w:rPr>
        <w:t xml:space="preserve"> </w:t>
      </w:r>
      <w:r w:rsidR="00EC73C2" w:rsidRPr="00EC73C2">
        <w:rPr>
          <w:rStyle w:val="aa"/>
          <w:rFonts w:asciiTheme="minorHAnsi" w:eastAsia="Arial" w:hAnsiTheme="minorHAnsi" w:cstheme="minorHAnsi"/>
          <w:i w:val="0"/>
          <w:color w:val="000000"/>
          <w:sz w:val="24"/>
          <w:szCs w:val="24"/>
          <w:highlight w:val="white"/>
          <w:shd w:val="clear" w:color="auto" w:fill="FFFFFF"/>
          <w:lang w:bidi="hi-IN"/>
        </w:rPr>
        <w:t>της Δ/</w:t>
      </w:r>
      <w:proofErr w:type="spellStart"/>
      <w:r w:rsidR="00EC73C2" w:rsidRPr="00EC73C2">
        <w:rPr>
          <w:rStyle w:val="aa"/>
          <w:rFonts w:asciiTheme="minorHAnsi" w:eastAsia="Arial" w:hAnsiTheme="minorHAnsi" w:cstheme="minorHAnsi"/>
          <w:i w:val="0"/>
          <w:color w:val="000000"/>
          <w:sz w:val="24"/>
          <w:szCs w:val="24"/>
          <w:highlight w:val="white"/>
          <w:shd w:val="clear" w:color="auto" w:fill="FFFFFF"/>
          <w:lang w:bidi="hi-IN"/>
        </w:rPr>
        <w:t>νσης</w:t>
      </w:r>
      <w:proofErr w:type="spellEnd"/>
      <w:r w:rsidR="00EC73C2" w:rsidRPr="00EC73C2">
        <w:rPr>
          <w:rStyle w:val="aa"/>
          <w:rFonts w:asciiTheme="minorHAnsi" w:eastAsia="Arial" w:hAnsiTheme="minorHAnsi" w:cstheme="minorHAnsi"/>
          <w:i w:val="0"/>
          <w:color w:val="000000"/>
          <w:sz w:val="24"/>
          <w:szCs w:val="24"/>
          <w:highlight w:val="white"/>
          <w:shd w:val="clear" w:color="auto" w:fill="FFFFFF"/>
          <w:lang w:bidi="hi-IN"/>
        </w:rPr>
        <w:t xml:space="preserve"> Τεχνικών Υπηρεσιών</w:t>
      </w:r>
      <w:r w:rsidR="00EC73C2" w:rsidRPr="00EC73C2">
        <w:rPr>
          <w:rStyle w:val="aa"/>
          <w:rFonts w:asciiTheme="minorHAnsi" w:eastAsia="Arial" w:hAnsiTheme="minorHAnsi" w:cstheme="minorHAnsi"/>
          <w:color w:val="000000"/>
          <w:sz w:val="24"/>
          <w:szCs w:val="24"/>
          <w:highlight w:val="white"/>
          <w:shd w:val="clear" w:color="auto" w:fill="FFFFFF"/>
          <w:lang w:bidi="hi-IN"/>
        </w:rPr>
        <w:t xml:space="preserve"> </w:t>
      </w:r>
      <w:r w:rsidR="00EC73C2" w:rsidRPr="00EC73C2">
        <w:rPr>
          <w:rFonts w:asciiTheme="minorHAnsi" w:eastAsia="Arial" w:hAnsiTheme="minorHAnsi" w:cstheme="minorHAnsi"/>
          <w:color w:val="000000"/>
          <w:sz w:val="24"/>
          <w:szCs w:val="24"/>
          <w:shd w:val="clear" w:color="auto" w:fill="FFFFFF"/>
          <w:lang w:bidi="hi-IN"/>
        </w:rPr>
        <w:t>του Δήμου το οποίο είχε διανεμηθεί</w:t>
      </w:r>
    </w:p>
    <w:p w:rsidR="00E31267" w:rsidRPr="002A1D49" w:rsidRDefault="00E31267" w:rsidP="00EC73C2">
      <w:pPr>
        <w:pStyle w:val="af9"/>
        <w:numPr>
          <w:ilvl w:val="0"/>
          <w:numId w:val="4"/>
        </w:numPr>
        <w:tabs>
          <w:tab w:val="clear" w:pos="0"/>
        </w:tabs>
        <w:suppressAutoHyphens w:val="0"/>
        <w:spacing w:before="278" w:after="100" w:afterAutospacing="1" w:line="360" w:lineRule="auto"/>
        <w:ind w:left="284" w:hanging="284"/>
        <w:jc w:val="both"/>
        <w:rPr>
          <w:rFonts w:asciiTheme="minorHAnsi" w:hAnsiTheme="minorHAnsi" w:cstheme="minorHAnsi"/>
          <w:color w:val="000000"/>
          <w:sz w:val="24"/>
          <w:szCs w:val="24"/>
        </w:rPr>
      </w:pPr>
      <w:r w:rsidRPr="00D42BC2">
        <w:rPr>
          <w:rFonts w:asciiTheme="minorHAnsi" w:hAnsiTheme="minorHAnsi" w:cstheme="minorHAnsi"/>
          <w:color w:val="1B1B1B"/>
          <w:sz w:val="24"/>
          <w:szCs w:val="24"/>
        </w:rPr>
        <w:t xml:space="preserve">Την </w:t>
      </w:r>
      <w:proofErr w:type="spellStart"/>
      <w:r w:rsidRPr="00D42BC2">
        <w:rPr>
          <w:rFonts w:asciiTheme="minorHAnsi" w:hAnsiTheme="minorHAnsi" w:cstheme="minorHAnsi"/>
          <w:color w:val="1B1B1B"/>
          <w:sz w:val="24"/>
          <w:szCs w:val="24"/>
        </w:rPr>
        <w:t>υπ΄</w:t>
      </w:r>
      <w:proofErr w:type="spellEnd"/>
      <w:r w:rsidRPr="00D42BC2">
        <w:rPr>
          <w:rFonts w:asciiTheme="minorHAnsi" w:hAnsiTheme="minorHAnsi" w:cstheme="minorHAnsi"/>
          <w:color w:val="1B1B1B"/>
          <w:sz w:val="24"/>
          <w:szCs w:val="24"/>
        </w:rPr>
        <w:t xml:space="preserve"> αριθμόν </w:t>
      </w:r>
      <w:r w:rsidR="00913055">
        <w:rPr>
          <w:rFonts w:asciiTheme="minorHAnsi" w:hAnsiTheme="minorHAnsi" w:cstheme="minorHAnsi"/>
          <w:b/>
          <w:bCs/>
          <w:color w:val="1B1B1B"/>
          <w:sz w:val="24"/>
          <w:szCs w:val="24"/>
        </w:rPr>
        <w:t>50</w:t>
      </w:r>
      <w:r w:rsidRPr="00D42BC2">
        <w:rPr>
          <w:rFonts w:asciiTheme="minorHAnsi" w:hAnsiTheme="minorHAnsi" w:cstheme="minorHAnsi"/>
          <w:b/>
          <w:bCs/>
          <w:color w:val="1B1B1B"/>
          <w:sz w:val="24"/>
          <w:szCs w:val="24"/>
        </w:rPr>
        <w:t xml:space="preserve">/2020 </w:t>
      </w:r>
      <w:r w:rsidRPr="00D42BC2">
        <w:rPr>
          <w:rFonts w:asciiTheme="minorHAnsi" w:hAnsiTheme="minorHAnsi" w:cstheme="minorHAnsi"/>
          <w:color w:val="1B1B1B"/>
          <w:sz w:val="24"/>
          <w:szCs w:val="24"/>
        </w:rPr>
        <w:t>Τεχνική Μελέτη</w:t>
      </w:r>
    </w:p>
    <w:p w:rsidR="00913055" w:rsidRPr="00913055" w:rsidRDefault="002A1D49" w:rsidP="002A1D49">
      <w:pPr>
        <w:pStyle w:val="af9"/>
        <w:numPr>
          <w:ilvl w:val="0"/>
          <w:numId w:val="4"/>
        </w:numPr>
        <w:tabs>
          <w:tab w:val="clear" w:pos="0"/>
        </w:tabs>
        <w:suppressAutoHyphens w:val="0"/>
        <w:spacing w:before="278" w:after="100" w:afterAutospacing="1" w:line="360" w:lineRule="auto"/>
        <w:ind w:left="284"/>
        <w:jc w:val="both"/>
        <w:rPr>
          <w:rFonts w:asciiTheme="minorHAnsi" w:hAnsiTheme="minorHAnsi" w:cstheme="minorHAnsi"/>
          <w:color w:val="1B1B1B"/>
        </w:rPr>
      </w:pPr>
      <w:r w:rsidRPr="00913055">
        <w:rPr>
          <w:rFonts w:asciiTheme="minorHAnsi" w:hAnsiTheme="minorHAnsi" w:cstheme="minorHAnsi"/>
          <w:sz w:val="24"/>
          <w:szCs w:val="24"/>
        </w:rPr>
        <w:t xml:space="preserve">Την  </w:t>
      </w:r>
      <w:proofErr w:type="spellStart"/>
      <w:r w:rsidRPr="00913055">
        <w:rPr>
          <w:rFonts w:asciiTheme="minorHAnsi" w:hAnsiTheme="minorHAnsi" w:cstheme="minorHAnsi"/>
          <w:sz w:val="24"/>
          <w:szCs w:val="24"/>
        </w:rPr>
        <w:t>υπ΄αριθμόν</w:t>
      </w:r>
      <w:proofErr w:type="spellEnd"/>
      <w:r w:rsidRPr="00913055">
        <w:rPr>
          <w:rFonts w:asciiTheme="minorHAnsi" w:hAnsiTheme="minorHAnsi" w:cstheme="minorHAnsi"/>
          <w:sz w:val="24"/>
          <w:szCs w:val="24"/>
        </w:rPr>
        <w:t xml:space="preserve"> </w:t>
      </w:r>
      <w:r w:rsidR="00913055" w:rsidRPr="00913055">
        <w:rPr>
          <w:rFonts w:asciiTheme="minorHAnsi" w:hAnsiTheme="minorHAnsi" w:cstheme="minorHAnsi"/>
          <w:b/>
          <w:bCs/>
          <w:sz w:val="24"/>
          <w:szCs w:val="24"/>
        </w:rPr>
        <w:t xml:space="preserve"> </w:t>
      </w:r>
      <w:r w:rsidRPr="00913055">
        <w:rPr>
          <w:rFonts w:asciiTheme="minorHAnsi" w:hAnsiTheme="minorHAnsi" w:cstheme="minorHAnsi"/>
          <w:b/>
          <w:bCs/>
          <w:sz w:val="24"/>
          <w:szCs w:val="24"/>
        </w:rPr>
        <w:t>4/2021</w:t>
      </w:r>
      <w:r w:rsidRPr="00913055">
        <w:rPr>
          <w:rFonts w:asciiTheme="minorHAnsi" w:hAnsiTheme="minorHAnsi" w:cstheme="minorHAnsi"/>
          <w:sz w:val="24"/>
          <w:szCs w:val="24"/>
        </w:rPr>
        <w:t xml:space="preserve"> απόφαση της Οικονομικής Επιτροπής του Δήμου</w:t>
      </w:r>
      <w:r w:rsidR="00913055" w:rsidRPr="00913055">
        <w:rPr>
          <w:rFonts w:asciiTheme="minorHAnsi" w:hAnsiTheme="minorHAnsi" w:cstheme="minorHAnsi"/>
          <w:sz w:val="24"/>
          <w:szCs w:val="24"/>
        </w:rPr>
        <w:t xml:space="preserve"> &amp; την 23345/5-2-2021 όμοια της </w:t>
      </w:r>
      <w:r w:rsidR="00913055" w:rsidRPr="004C456E">
        <w:rPr>
          <w:rFonts w:ascii="Calibri" w:hAnsi="Calibri"/>
        </w:rPr>
        <w:t xml:space="preserve"> </w:t>
      </w:r>
      <w:r w:rsidR="00913055" w:rsidRPr="00913055">
        <w:rPr>
          <w:rFonts w:ascii="Calibri" w:hAnsi="Calibri"/>
          <w:sz w:val="24"/>
          <w:szCs w:val="24"/>
        </w:rPr>
        <w:t xml:space="preserve">Αποκεντρωμένης Διοίκησης Θεσσαλίας – Στερεάς Ελλάδας </w:t>
      </w:r>
      <w:r w:rsidR="00913055">
        <w:rPr>
          <w:rFonts w:ascii="Calibri" w:hAnsi="Calibri"/>
          <w:sz w:val="24"/>
          <w:szCs w:val="24"/>
        </w:rPr>
        <w:t xml:space="preserve">με την οποία κρίθηκε νόμιμη  η εν λόγω </w:t>
      </w:r>
      <w:r w:rsidR="00913055" w:rsidRPr="00913055">
        <w:rPr>
          <w:rFonts w:ascii="Calibri" w:hAnsi="Calibri"/>
          <w:sz w:val="24"/>
          <w:szCs w:val="24"/>
        </w:rPr>
        <w:t xml:space="preserve"> απόφασης τη Οικονομικής Επιτροπής</w:t>
      </w:r>
      <w:r w:rsidR="00913055" w:rsidRPr="00913055">
        <w:rPr>
          <w:rFonts w:asciiTheme="minorHAnsi" w:eastAsia="Arial Unicode MS" w:hAnsiTheme="minorHAnsi" w:cstheme="minorHAnsi"/>
          <w:color w:val="1B1B1B"/>
        </w:rPr>
        <w:t xml:space="preserve"> </w:t>
      </w:r>
    </w:p>
    <w:p w:rsidR="002A1D49" w:rsidRPr="00724C0F" w:rsidRDefault="002A1D49" w:rsidP="00291D26">
      <w:pPr>
        <w:pStyle w:val="af9"/>
        <w:numPr>
          <w:ilvl w:val="0"/>
          <w:numId w:val="4"/>
        </w:numPr>
        <w:tabs>
          <w:tab w:val="clear" w:pos="0"/>
        </w:tabs>
        <w:suppressAutoHyphens w:val="0"/>
        <w:spacing w:beforeLines="30" w:afterLines="30" w:line="360" w:lineRule="auto"/>
        <w:ind w:left="284"/>
        <w:jc w:val="both"/>
        <w:rPr>
          <w:rFonts w:asciiTheme="minorHAnsi" w:hAnsiTheme="minorHAnsi" w:cstheme="minorHAnsi"/>
          <w:color w:val="1B1B1B"/>
          <w:sz w:val="24"/>
          <w:szCs w:val="24"/>
        </w:rPr>
      </w:pPr>
      <w:r w:rsidRPr="00724C0F">
        <w:rPr>
          <w:rFonts w:asciiTheme="minorHAnsi" w:eastAsia="Arial Unicode MS" w:hAnsiTheme="minorHAnsi" w:cstheme="minorHAnsi"/>
          <w:color w:val="1B1B1B"/>
          <w:sz w:val="24"/>
          <w:szCs w:val="24"/>
        </w:rPr>
        <w:lastRenderedPageBreak/>
        <w:t xml:space="preserve">Την </w:t>
      </w:r>
      <w:proofErr w:type="spellStart"/>
      <w:r w:rsidRPr="00724C0F">
        <w:rPr>
          <w:rFonts w:asciiTheme="minorHAnsi" w:eastAsia="Arial Unicode MS" w:hAnsiTheme="minorHAnsi" w:cstheme="minorHAnsi"/>
          <w:color w:val="1B1B1B"/>
          <w:sz w:val="24"/>
          <w:szCs w:val="24"/>
        </w:rPr>
        <w:t>υπ΄</w:t>
      </w:r>
      <w:proofErr w:type="spellEnd"/>
      <w:r w:rsidRPr="00724C0F">
        <w:rPr>
          <w:rFonts w:asciiTheme="minorHAnsi" w:eastAsia="Arial Unicode MS" w:hAnsiTheme="minorHAnsi" w:cstheme="minorHAnsi"/>
          <w:color w:val="1B1B1B"/>
          <w:sz w:val="24"/>
          <w:szCs w:val="24"/>
        </w:rPr>
        <w:t xml:space="preserve"> αριθμόν </w:t>
      </w:r>
      <w:r w:rsidR="00724C0F">
        <w:rPr>
          <w:rFonts w:asciiTheme="minorHAnsi" w:eastAsia="Arial Unicode MS" w:hAnsiTheme="minorHAnsi" w:cstheme="minorHAnsi"/>
          <w:b/>
          <w:bCs/>
          <w:color w:val="1B1B1B"/>
          <w:sz w:val="24"/>
          <w:szCs w:val="24"/>
        </w:rPr>
        <w:t>4754</w:t>
      </w:r>
      <w:r w:rsidRPr="00724C0F">
        <w:rPr>
          <w:rFonts w:asciiTheme="minorHAnsi" w:eastAsia="Arial Unicode MS" w:hAnsiTheme="minorHAnsi" w:cstheme="minorHAnsi"/>
          <w:b/>
          <w:bCs/>
          <w:color w:val="1B1B1B"/>
          <w:sz w:val="24"/>
          <w:szCs w:val="24"/>
        </w:rPr>
        <w:t>/</w:t>
      </w:r>
      <w:r w:rsidR="00724C0F">
        <w:rPr>
          <w:rFonts w:asciiTheme="minorHAnsi" w:eastAsia="Arial Unicode MS" w:hAnsiTheme="minorHAnsi" w:cstheme="minorHAnsi"/>
          <w:b/>
          <w:bCs/>
          <w:color w:val="1B1B1B"/>
          <w:sz w:val="24"/>
          <w:szCs w:val="24"/>
        </w:rPr>
        <w:t>26</w:t>
      </w:r>
      <w:r w:rsidRPr="00724C0F">
        <w:rPr>
          <w:rFonts w:asciiTheme="minorHAnsi" w:eastAsia="Arial Unicode MS" w:hAnsiTheme="minorHAnsi" w:cstheme="minorHAnsi"/>
          <w:b/>
          <w:bCs/>
          <w:color w:val="1B1B1B"/>
          <w:sz w:val="24"/>
          <w:szCs w:val="24"/>
        </w:rPr>
        <w:t>.</w:t>
      </w:r>
      <w:r w:rsidR="00724C0F">
        <w:rPr>
          <w:rFonts w:asciiTheme="minorHAnsi" w:eastAsia="Arial Unicode MS" w:hAnsiTheme="minorHAnsi" w:cstheme="minorHAnsi"/>
          <w:b/>
          <w:bCs/>
          <w:color w:val="1B1B1B"/>
          <w:sz w:val="24"/>
          <w:szCs w:val="24"/>
        </w:rPr>
        <w:t>3</w:t>
      </w:r>
      <w:r w:rsidRPr="00724C0F">
        <w:rPr>
          <w:rFonts w:asciiTheme="minorHAnsi" w:eastAsia="Arial Unicode MS" w:hAnsiTheme="minorHAnsi" w:cstheme="minorHAnsi"/>
          <w:b/>
          <w:bCs/>
          <w:color w:val="1B1B1B"/>
          <w:sz w:val="24"/>
          <w:szCs w:val="24"/>
        </w:rPr>
        <w:t>.2021</w:t>
      </w:r>
      <w:r w:rsidRPr="00724C0F">
        <w:rPr>
          <w:rFonts w:asciiTheme="minorHAnsi" w:eastAsia="Arial Unicode MS" w:hAnsiTheme="minorHAnsi" w:cstheme="minorHAnsi"/>
          <w:color w:val="1B1B1B"/>
          <w:sz w:val="24"/>
          <w:szCs w:val="24"/>
        </w:rPr>
        <w:t xml:space="preserve">  </w:t>
      </w:r>
      <w:r w:rsidRPr="00724C0F">
        <w:rPr>
          <w:rFonts w:asciiTheme="minorHAnsi" w:eastAsia="Arial Unicode MS" w:hAnsiTheme="minorHAnsi" w:cstheme="minorHAnsi"/>
          <w:color w:val="1B1B1B"/>
          <w:sz w:val="24"/>
          <w:szCs w:val="24"/>
          <w:lang w:eastAsia="el-GR"/>
        </w:rPr>
        <w:t>υπογεγραμμένη Σ</w:t>
      </w:r>
      <w:r w:rsidRPr="00724C0F">
        <w:rPr>
          <w:rFonts w:asciiTheme="minorHAnsi" w:eastAsia="Arial Unicode MS" w:hAnsiTheme="minorHAnsi" w:cstheme="minorHAnsi"/>
          <w:color w:val="1B1B1B"/>
          <w:sz w:val="24"/>
          <w:szCs w:val="24"/>
        </w:rPr>
        <w:t xml:space="preserve">ύμβαση μεταξύ του Δημάρχου </w:t>
      </w:r>
      <w:proofErr w:type="spellStart"/>
      <w:r w:rsidRPr="00724C0F">
        <w:rPr>
          <w:rFonts w:asciiTheme="minorHAnsi" w:eastAsia="Arial Unicode MS" w:hAnsiTheme="minorHAnsi" w:cstheme="minorHAnsi"/>
          <w:color w:val="1B1B1B"/>
          <w:sz w:val="24"/>
          <w:szCs w:val="24"/>
        </w:rPr>
        <w:t>Λεβαδέων</w:t>
      </w:r>
      <w:proofErr w:type="spellEnd"/>
      <w:r w:rsidRPr="00724C0F">
        <w:rPr>
          <w:rFonts w:asciiTheme="minorHAnsi" w:eastAsia="Arial Unicode MS" w:hAnsiTheme="minorHAnsi" w:cstheme="minorHAnsi"/>
          <w:color w:val="1B1B1B"/>
          <w:sz w:val="24"/>
          <w:szCs w:val="24"/>
        </w:rPr>
        <w:t xml:space="preserve"> και της αναδόχου εταιρείας  </w:t>
      </w:r>
      <w:r w:rsidR="00724C0F" w:rsidRPr="00724C0F">
        <w:rPr>
          <w:rFonts w:ascii="Calibri" w:hAnsi="Calibri"/>
          <w:sz w:val="24"/>
          <w:szCs w:val="24"/>
        </w:rPr>
        <w:t xml:space="preserve">«ΑΝΤΩΝΗΣ ΓΕΩΡΓΙΟΥ ΑΣΚΟΥΝΗΣ ΑΝΩΝΥΜΗ ΤΕΧΝΙΚΗ ΕΜΠΟΡΙΚΗ &amp; ΒΙΟΜΗΧΑΝΙΚΗ ΕΤΑΙΡΕΙΑ με </w:t>
      </w:r>
      <w:proofErr w:type="spellStart"/>
      <w:r w:rsidR="00724C0F" w:rsidRPr="00724C0F">
        <w:rPr>
          <w:rFonts w:ascii="Calibri" w:hAnsi="Calibri"/>
          <w:sz w:val="24"/>
          <w:szCs w:val="24"/>
        </w:rPr>
        <w:t>δ.τ</w:t>
      </w:r>
      <w:proofErr w:type="spellEnd"/>
      <w:r w:rsidR="00724C0F" w:rsidRPr="00724C0F">
        <w:rPr>
          <w:rFonts w:ascii="Calibri" w:hAnsi="Calibri"/>
          <w:sz w:val="24"/>
          <w:szCs w:val="24"/>
        </w:rPr>
        <w:t xml:space="preserve">. ΤΕΧΝΙΚΗ ΕΤΑΙΡΕΙΑ ΠΑΤΡΩΝ»  </w:t>
      </w:r>
      <w:r w:rsidR="00724C0F" w:rsidRPr="00724C0F">
        <w:rPr>
          <w:rFonts w:asciiTheme="minorHAnsi" w:eastAsia="Arial Unicode MS" w:hAnsiTheme="minorHAnsi" w:cstheme="minorHAnsi"/>
          <w:color w:val="1B1B1B"/>
          <w:sz w:val="24"/>
          <w:szCs w:val="24"/>
        </w:rPr>
        <w:t>.</w:t>
      </w:r>
    </w:p>
    <w:p w:rsidR="002A1D49" w:rsidRPr="00D42BC2" w:rsidRDefault="00724C0F" w:rsidP="00291D26">
      <w:pPr>
        <w:spacing w:beforeLines="30" w:afterLines="30"/>
        <w:ind w:left="-76"/>
        <w:rPr>
          <w:rFonts w:asciiTheme="minorHAnsi" w:hAnsiTheme="minorHAnsi" w:cstheme="minorHAnsi"/>
          <w:color w:val="1B1B1B"/>
        </w:rPr>
      </w:pPr>
      <w:r>
        <w:rPr>
          <w:rFonts w:asciiTheme="minorHAnsi" w:eastAsia="Arial Unicode MS" w:hAnsiTheme="minorHAnsi" w:cstheme="minorHAnsi"/>
          <w:color w:val="1B1B1B"/>
        </w:rPr>
        <w:t xml:space="preserve"> </w:t>
      </w:r>
    </w:p>
    <w:p w:rsidR="00724C0F" w:rsidRDefault="00724C0F" w:rsidP="00291D26">
      <w:pPr>
        <w:numPr>
          <w:ilvl w:val="0"/>
          <w:numId w:val="4"/>
        </w:numPr>
        <w:tabs>
          <w:tab w:val="clear" w:pos="0"/>
        </w:tabs>
        <w:suppressAutoHyphens w:val="0"/>
        <w:spacing w:beforeLines="30" w:afterLines="30"/>
        <w:ind w:left="284"/>
        <w:jc w:val="both"/>
        <w:rPr>
          <w:rFonts w:ascii="Calibri" w:hAnsi="Calibri"/>
        </w:rPr>
      </w:pPr>
      <w:r w:rsidRPr="00254635">
        <w:rPr>
          <w:rFonts w:ascii="Calibri" w:hAnsi="Calibri"/>
        </w:rPr>
        <w:t>Την με αρι</w:t>
      </w:r>
      <w:r>
        <w:rPr>
          <w:rFonts w:ascii="Calibri" w:hAnsi="Calibri"/>
        </w:rPr>
        <w:t xml:space="preserve">θμό </w:t>
      </w:r>
      <w:proofErr w:type="spellStart"/>
      <w:r>
        <w:rPr>
          <w:rFonts w:ascii="Calibri" w:hAnsi="Calibri"/>
        </w:rPr>
        <w:t>πρωτ</w:t>
      </w:r>
      <w:proofErr w:type="spellEnd"/>
      <w:r>
        <w:rPr>
          <w:rFonts w:ascii="Calibri" w:hAnsi="Calibri"/>
        </w:rPr>
        <w:t>. 716/11-01-2023</w:t>
      </w:r>
      <w:r w:rsidRPr="00254635">
        <w:rPr>
          <w:rFonts w:ascii="Calibri" w:hAnsi="Calibri"/>
        </w:rPr>
        <w:t xml:space="preserve"> εμπρόθεσμη αίτηση της αναδόχου εταιρείας  ΑΝΤΩΝΗΣ ΓΕΩΡΓΙΟΥ ΑΣΚΟΥΝΗΣ ΑΝΩΝΥΜΗ ΤΕΧΝΙΚΗ ΕΜΠΟΡΙΚΗ &amp; ΒΙΟΜΗΧΑΝΙΚΗ ΕΤΑΙΡΕΙΑ με </w:t>
      </w:r>
      <w:proofErr w:type="spellStart"/>
      <w:r w:rsidRPr="00254635">
        <w:rPr>
          <w:rFonts w:ascii="Calibri" w:hAnsi="Calibri"/>
        </w:rPr>
        <w:t>δ.τ</w:t>
      </w:r>
      <w:proofErr w:type="spellEnd"/>
      <w:r w:rsidRPr="00254635">
        <w:rPr>
          <w:rFonts w:ascii="Calibri" w:hAnsi="Calibri"/>
        </w:rPr>
        <w:t>. ΤΕΧΝΙΚΗ ΕΤΑΙΡΕΙΑ ΠΑΤΡΩΝ»</w:t>
      </w:r>
      <w:r>
        <w:rPr>
          <w:rFonts w:ascii="Calibri" w:hAnsi="Calibri"/>
        </w:rPr>
        <w:t xml:space="preserve"> </w:t>
      </w:r>
      <w:r w:rsidRPr="00254635">
        <w:rPr>
          <w:rFonts w:ascii="Calibri" w:hAnsi="Calibri"/>
        </w:rPr>
        <w:t>περί παράτασης προθεσμία</w:t>
      </w:r>
      <w:r>
        <w:rPr>
          <w:rFonts w:ascii="Calibri" w:hAnsi="Calibri"/>
        </w:rPr>
        <w:t>ς εκτέλεσης του εν λόγω  έργου για τρείς μήνες  έως 26-05-23.</w:t>
      </w:r>
    </w:p>
    <w:p w:rsidR="00C5691F" w:rsidRPr="00724C0F" w:rsidRDefault="00724C0F" w:rsidP="00DF0186">
      <w:pPr>
        <w:widowControl w:val="0"/>
        <w:numPr>
          <w:ilvl w:val="0"/>
          <w:numId w:val="16"/>
        </w:numPr>
        <w:spacing w:before="100" w:beforeAutospacing="1" w:line="276" w:lineRule="auto"/>
        <w:ind w:left="284" w:hanging="284"/>
        <w:jc w:val="both"/>
        <w:rPr>
          <w:rFonts w:asciiTheme="minorHAnsi" w:hAnsiTheme="minorHAnsi" w:cstheme="minorHAnsi"/>
        </w:rPr>
      </w:pPr>
      <w:r w:rsidRPr="00724C0F">
        <w:rPr>
          <w:rFonts w:asciiTheme="minorHAnsi" w:eastAsia="Arial Unicode MS" w:hAnsiTheme="minorHAnsi" w:cstheme="minorHAnsi"/>
          <w:color w:val="1B1B1B"/>
        </w:rPr>
        <w:t xml:space="preserve"> </w:t>
      </w:r>
      <w:r w:rsidR="00C5691F" w:rsidRPr="00724C0F">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5691F" w:rsidRPr="00DF0186" w:rsidRDefault="00C5691F" w:rsidP="00DF0186">
      <w:pPr>
        <w:pStyle w:val="af9"/>
        <w:ind w:left="284" w:hanging="284"/>
        <w:rPr>
          <w:rFonts w:asciiTheme="minorHAnsi" w:hAnsiTheme="minorHAnsi" w:cstheme="minorHAnsi"/>
          <w:i/>
          <w:sz w:val="24"/>
          <w:szCs w:val="24"/>
        </w:rPr>
      </w:pPr>
    </w:p>
    <w:p w:rsidR="00C5691F" w:rsidRPr="00DF0186" w:rsidRDefault="00C5691F" w:rsidP="00DF0186">
      <w:pPr>
        <w:pStyle w:val="ad"/>
        <w:numPr>
          <w:ilvl w:val="0"/>
          <w:numId w:val="16"/>
        </w:numPr>
        <w:spacing w:line="360" w:lineRule="auto"/>
        <w:ind w:left="284" w:hanging="284"/>
        <w:rPr>
          <w:rFonts w:asciiTheme="minorHAnsi" w:hAnsiTheme="minorHAnsi" w:cstheme="minorHAnsi"/>
          <w:szCs w:val="24"/>
        </w:rPr>
      </w:pPr>
      <w:r w:rsidRPr="00DF0186">
        <w:rPr>
          <w:rFonts w:asciiTheme="minorHAnsi" w:hAnsiTheme="minorHAnsi" w:cstheme="minorHAnsi"/>
          <w:color w:val="000000"/>
          <w:szCs w:val="24"/>
        </w:rPr>
        <w:t xml:space="preserve">  </w:t>
      </w:r>
      <w:r w:rsidRPr="00DF0186">
        <w:rPr>
          <w:rFonts w:asciiTheme="minorHAnsi" w:eastAsia="SimSun" w:hAnsiTheme="minorHAnsi" w:cstheme="minorHAnsi"/>
          <w:bCs/>
          <w:color w:val="00000A"/>
          <w:kern w:val="1"/>
          <w:szCs w:val="24"/>
          <w:lang w:bidi="hi-IN"/>
        </w:rPr>
        <w:t xml:space="preserve"> </w:t>
      </w:r>
      <w:r w:rsidRPr="00DF0186">
        <w:rPr>
          <w:rFonts w:asciiTheme="minorHAnsi" w:hAnsiTheme="minorHAnsi" w:cstheme="minorHAnsi"/>
          <w:color w:val="000000"/>
          <w:szCs w:val="24"/>
          <w:shd w:val="clear" w:color="auto" w:fill="FFFFFF"/>
        </w:rPr>
        <w:t>Την μεταξύ των μελών του συζήτηση σύμφωνα με τα πρακτικά.</w:t>
      </w:r>
    </w:p>
    <w:p w:rsidR="00331FD1" w:rsidRPr="00B07EEA" w:rsidRDefault="00331FD1" w:rsidP="00331FD1">
      <w:pPr>
        <w:spacing w:line="120" w:lineRule="exact"/>
        <w:rPr>
          <w:rFonts w:asciiTheme="minorHAnsi" w:hAnsiTheme="minorHAnsi" w:cstheme="minorHAnsi"/>
          <w:sz w:val="22"/>
          <w:szCs w:val="22"/>
        </w:rPr>
      </w:pPr>
    </w:p>
    <w:p w:rsidR="00331FD1" w:rsidRPr="00DD504E" w:rsidRDefault="00C5691F" w:rsidP="00C5691F">
      <w:pPr>
        <w:spacing w:before="6" w:line="260" w:lineRule="exact"/>
        <w:jc w:val="center"/>
        <w:rPr>
          <w:rFonts w:asciiTheme="minorHAnsi" w:eastAsia="Arial" w:hAnsiTheme="minorHAnsi" w:cstheme="minorHAnsi"/>
          <w:b/>
          <w:bCs/>
          <w:color w:val="000000"/>
        </w:rPr>
      </w:pPr>
      <w:r w:rsidRPr="00DD504E">
        <w:rPr>
          <w:rFonts w:asciiTheme="minorHAnsi" w:eastAsia="Arial" w:hAnsiTheme="minorHAnsi" w:cstheme="minorHAnsi"/>
          <w:b/>
          <w:bCs/>
          <w:color w:val="000000"/>
        </w:rPr>
        <w:t xml:space="preserve">ΑΠΟΦΑΣΙΖΕΙ </w:t>
      </w:r>
      <w:r w:rsidR="00F80D2A" w:rsidRPr="00DD504E">
        <w:rPr>
          <w:rFonts w:asciiTheme="minorHAnsi" w:eastAsia="Arial" w:hAnsiTheme="minorHAnsi" w:cstheme="minorHAnsi"/>
          <w:b/>
          <w:bCs/>
          <w:color w:val="000000"/>
        </w:rPr>
        <w:t>ΟΜΟΦΩΝΑ</w:t>
      </w:r>
    </w:p>
    <w:p w:rsidR="00C5691F" w:rsidRPr="00B07EEA" w:rsidRDefault="00C5691F" w:rsidP="00C5691F">
      <w:pPr>
        <w:spacing w:before="6" w:line="260" w:lineRule="exact"/>
        <w:jc w:val="center"/>
        <w:rPr>
          <w:rFonts w:asciiTheme="minorHAnsi" w:hAnsiTheme="minorHAnsi" w:cstheme="minorHAnsi"/>
          <w:sz w:val="22"/>
          <w:szCs w:val="22"/>
        </w:rPr>
      </w:pPr>
    </w:p>
    <w:p w:rsidR="00FF592D" w:rsidRPr="00220A2E" w:rsidRDefault="002A1D49" w:rsidP="00FF592D">
      <w:pPr>
        <w:rPr>
          <w:rFonts w:asciiTheme="minorHAnsi" w:hAnsiTheme="minorHAnsi" w:cstheme="minorHAnsi"/>
          <w:b/>
        </w:rPr>
      </w:pPr>
      <w:r>
        <w:rPr>
          <w:rFonts w:asciiTheme="minorHAnsi" w:eastAsia="Dotum" w:hAnsiTheme="minorHAnsi" w:cstheme="minorHAnsi"/>
          <w:b/>
          <w:bCs/>
          <w:spacing w:val="-3"/>
          <w:shd w:val="clear" w:color="auto" w:fill="FFFFFF"/>
          <w:lang w:eastAsia="el-GR"/>
        </w:rPr>
        <w:t xml:space="preserve">Εγκρίνει </w:t>
      </w:r>
      <w:r w:rsidR="00C723DC" w:rsidRPr="00C723DC">
        <w:rPr>
          <w:rFonts w:asciiTheme="minorHAnsi" w:eastAsia="Dotum" w:hAnsiTheme="minorHAnsi" w:cstheme="minorHAnsi"/>
          <w:bCs/>
          <w:spacing w:val="-3"/>
          <w:shd w:val="clear" w:color="auto" w:fill="FFFFFF"/>
          <w:lang w:eastAsia="el-GR"/>
        </w:rPr>
        <w:t>την</w:t>
      </w:r>
      <w:r w:rsidR="00C723DC">
        <w:rPr>
          <w:rFonts w:asciiTheme="minorHAnsi" w:eastAsia="Dotum" w:hAnsiTheme="minorHAnsi" w:cstheme="minorHAnsi"/>
          <w:b/>
          <w:bCs/>
          <w:spacing w:val="-3"/>
          <w:shd w:val="clear" w:color="auto" w:fill="FFFFFF"/>
          <w:lang w:eastAsia="el-GR"/>
        </w:rPr>
        <w:t xml:space="preserve"> </w:t>
      </w:r>
      <w:r w:rsidRPr="00D42BC2">
        <w:rPr>
          <w:rFonts w:asciiTheme="minorHAnsi" w:eastAsia="Arial Unicode MS" w:hAnsiTheme="minorHAnsi" w:cstheme="minorHAnsi"/>
          <w:color w:val="1B1B1B"/>
        </w:rPr>
        <w:t xml:space="preserve">παράταση προθεσμίας </w:t>
      </w:r>
      <w:r w:rsidR="00FF592D">
        <w:rPr>
          <w:rFonts w:asciiTheme="minorHAnsi" w:eastAsia="Arial Unicode MS" w:hAnsiTheme="minorHAnsi" w:cstheme="minorHAnsi"/>
          <w:color w:val="1B1B1B"/>
        </w:rPr>
        <w:t xml:space="preserve"> </w:t>
      </w:r>
      <w:r w:rsidRPr="00D42BC2">
        <w:rPr>
          <w:rFonts w:asciiTheme="minorHAnsi" w:eastAsia="Arial Unicode MS" w:hAnsiTheme="minorHAnsi" w:cstheme="minorHAnsi"/>
          <w:color w:val="1B1B1B"/>
        </w:rPr>
        <w:t xml:space="preserve"> </w:t>
      </w:r>
      <w:r w:rsidR="00FF592D" w:rsidRPr="00220A2E">
        <w:rPr>
          <w:rFonts w:asciiTheme="minorHAnsi" w:eastAsia="Arial Unicode MS" w:hAnsiTheme="minorHAnsi" w:cstheme="minorHAnsi"/>
        </w:rPr>
        <w:t xml:space="preserve">του συμβατικού χρόνου εκτέλεσης του </w:t>
      </w:r>
      <w:r w:rsidR="00FF592D">
        <w:rPr>
          <w:rFonts w:asciiTheme="minorHAnsi" w:eastAsia="Arial Unicode MS" w:hAnsiTheme="minorHAnsi" w:cstheme="minorHAnsi"/>
        </w:rPr>
        <w:t xml:space="preserve"> </w:t>
      </w:r>
      <w:r w:rsidR="00FF592D" w:rsidRPr="00220A2E">
        <w:rPr>
          <w:rFonts w:asciiTheme="minorHAnsi" w:eastAsia="Arial Unicode MS" w:hAnsiTheme="minorHAnsi" w:cstheme="minorHAnsi"/>
        </w:rPr>
        <w:t xml:space="preserve"> έργου</w:t>
      </w:r>
      <w:r w:rsidR="00FF592D">
        <w:rPr>
          <w:rFonts w:asciiTheme="minorHAnsi" w:eastAsia="Arial Unicode MS" w:hAnsiTheme="minorHAnsi" w:cstheme="minorHAnsi"/>
        </w:rPr>
        <w:t xml:space="preserve"> με τίτλο:  </w:t>
      </w:r>
      <w:r w:rsidR="00FF592D">
        <w:rPr>
          <w:rFonts w:asciiTheme="minorHAnsi" w:eastAsia="Arial Unicode MS" w:hAnsiTheme="minorHAnsi" w:cstheme="minorHAnsi"/>
          <w:b/>
        </w:rPr>
        <w:t xml:space="preserve">«ΒΕΛΤΙΩΣΗ ΔΗΜΟΤΙΚΩΝ ΚΤΙΡΙΩΝ «  </w:t>
      </w:r>
      <w:r w:rsidR="00FF592D">
        <w:rPr>
          <w:rFonts w:asciiTheme="minorHAnsi" w:eastAsia="Arial Unicode MS" w:hAnsiTheme="minorHAnsi" w:cstheme="minorHAnsi"/>
        </w:rPr>
        <w:t xml:space="preserve">κατά τρεις (3) μήνες,  ήτοι </w:t>
      </w:r>
      <w:r w:rsidR="00FF592D" w:rsidRPr="00220A2E">
        <w:rPr>
          <w:rFonts w:asciiTheme="minorHAnsi" w:eastAsia="Arial Unicode MS" w:hAnsiTheme="minorHAnsi" w:cstheme="minorHAnsi"/>
        </w:rPr>
        <w:t xml:space="preserve">έως την </w:t>
      </w:r>
      <w:r w:rsidR="00FF592D">
        <w:rPr>
          <w:rFonts w:asciiTheme="minorHAnsi" w:eastAsia="Arial Unicode MS" w:hAnsiTheme="minorHAnsi" w:cstheme="minorHAnsi"/>
          <w:b/>
          <w:bCs/>
        </w:rPr>
        <w:t>26-05</w:t>
      </w:r>
      <w:r w:rsidR="00FF592D" w:rsidRPr="00220A2E">
        <w:rPr>
          <w:rFonts w:asciiTheme="minorHAnsi" w:eastAsia="Arial Unicode MS" w:hAnsiTheme="minorHAnsi" w:cstheme="minorHAnsi"/>
          <w:b/>
          <w:bCs/>
        </w:rPr>
        <w:t>-</w:t>
      </w:r>
      <w:r w:rsidR="00FF592D">
        <w:rPr>
          <w:rFonts w:asciiTheme="minorHAnsi" w:eastAsia="Arial Unicode MS" w:hAnsiTheme="minorHAnsi" w:cstheme="minorHAnsi"/>
          <w:b/>
          <w:bCs/>
        </w:rPr>
        <w:t>2023</w:t>
      </w:r>
      <w:r w:rsidR="00FF592D" w:rsidRPr="00220A2E">
        <w:rPr>
          <w:rFonts w:asciiTheme="minorHAnsi" w:eastAsia="Arial Unicode MS" w:hAnsiTheme="minorHAnsi" w:cstheme="minorHAnsi"/>
          <w:b/>
          <w:bCs/>
        </w:rPr>
        <w:t xml:space="preserve"> </w:t>
      </w:r>
      <w:r w:rsidR="00FF592D">
        <w:rPr>
          <w:rFonts w:asciiTheme="minorHAnsi" w:eastAsia="Arial Unicode MS" w:hAnsiTheme="minorHAnsi" w:cstheme="minorHAnsi"/>
        </w:rPr>
        <w:t xml:space="preserve"> </w:t>
      </w:r>
    </w:p>
    <w:p w:rsidR="00FF592D" w:rsidRPr="00220A2E" w:rsidRDefault="00FF592D" w:rsidP="00FF592D">
      <w:pPr>
        <w:jc w:val="both"/>
        <w:rPr>
          <w:rFonts w:asciiTheme="minorHAnsi" w:hAnsiTheme="minorHAnsi" w:cstheme="minorHAnsi"/>
        </w:rPr>
      </w:pPr>
      <w:r>
        <w:rPr>
          <w:rFonts w:asciiTheme="minorHAnsi" w:eastAsia="Arial Unicode MS" w:hAnsiTheme="minorHAnsi" w:cstheme="minorHAnsi"/>
        </w:rPr>
        <w:t>για τους λόγους που αναφέρονται στο εισηγητικό</w:t>
      </w:r>
      <w:r w:rsidR="00446E4E">
        <w:rPr>
          <w:rFonts w:asciiTheme="minorHAnsi" w:eastAsia="Arial Unicode MS" w:hAnsiTheme="minorHAnsi" w:cstheme="minorHAnsi"/>
        </w:rPr>
        <w:t xml:space="preserve"> μέρος </w:t>
      </w:r>
      <w:r>
        <w:rPr>
          <w:rFonts w:asciiTheme="minorHAnsi" w:eastAsia="Arial Unicode MS" w:hAnsiTheme="minorHAnsi" w:cstheme="minorHAnsi"/>
        </w:rPr>
        <w:t xml:space="preserve"> της παρούσης.</w:t>
      </w:r>
      <w:r w:rsidRPr="00220A2E">
        <w:rPr>
          <w:rFonts w:asciiTheme="minorHAnsi" w:eastAsia="Arial Unicode MS" w:hAnsiTheme="minorHAnsi" w:cstheme="minorHAnsi"/>
        </w:rPr>
        <w:t xml:space="preserve">  </w:t>
      </w:r>
    </w:p>
    <w:p w:rsidR="00FF592D" w:rsidRDefault="00FF592D" w:rsidP="00FF592D">
      <w:pPr>
        <w:jc w:val="both"/>
        <w:rPr>
          <w:rFonts w:asciiTheme="minorHAnsi" w:eastAsia="Arial" w:hAnsiTheme="minorHAnsi" w:cstheme="minorHAnsi"/>
          <w:b/>
        </w:rPr>
      </w:pPr>
    </w:p>
    <w:p w:rsidR="004B7001" w:rsidRPr="00F80D2A" w:rsidRDefault="004B7001" w:rsidP="00FF592D">
      <w:pPr>
        <w:jc w:val="both"/>
        <w:rPr>
          <w:rFonts w:asciiTheme="minorHAnsi" w:hAnsiTheme="minorHAnsi" w:cstheme="minorHAnsi"/>
        </w:rPr>
      </w:pPr>
      <w:r w:rsidRPr="00F80D2A">
        <w:rPr>
          <w:rFonts w:asciiTheme="minorHAnsi" w:eastAsia="Arial" w:hAnsiTheme="minorHAnsi" w:cstheme="minorHAnsi"/>
          <w:b/>
        </w:rPr>
        <w:t>Η παρούσα απόφαση πήρε τον αριθμό</w:t>
      </w:r>
      <w:r w:rsidR="007177A0">
        <w:rPr>
          <w:rFonts w:asciiTheme="minorHAnsi" w:eastAsia="Arial" w:hAnsiTheme="minorHAnsi" w:cstheme="minorHAnsi"/>
          <w:b/>
        </w:rPr>
        <w:t xml:space="preserve"> </w:t>
      </w:r>
      <w:r w:rsidR="00291D26">
        <w:rPr>
          <w:rFonts w:asciiTheme="minorHAnsi" w:eastAsia="Arial" w:hAnsiTheme="minorHAnsi" w:cstheme="minorHAnsi"/>
          <w:b/>
        </w:rPr>
        <w:t>16</w:t>
      </w:r>
      <w:r w:rsidR="007177A0">
        <w:rPr>
          <w:rFonts w:asciiTheme="minorHAnsi" w:eastAsia="Arial" w:hAnsiTheme="minorHAnsi" w:cstheme="minorHAnsi"/>
          <w:b/>
        </w:rPr>
        <w:t>/2023</w:t>
      </w:r>
    </w:p>
    <w:p w:rsidR="004B7001" w:rsidRDefault="004B7001" w:rsidP="004B7001">
      <w:pPr>
        <w:jc w:val="center"/>
        <w:rPr>
          <w:rFonts w:ascii="Calibri" w:hAnsi="Calibri" w:cs="Calibri"/>
          <w:b/>
          <w:bCs/>
        </w:rPr>
      </w:pPr>
    </w:p>
    <w:p w:rsidR="004B7001" w:rsidRPr="00B07EEA" w:rsidRDefault="004B7001" w:rsidP="004B7001">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4B7001" w:rsidRPr="00B07EE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7EEA">
        <w:rPr>
          <w:rFonts w:asciiTheme="minorHAnsi" w:eastAsia="Calibri" w:hAnsiTheme="minorHAnsi" w:cstheme="minorHAnsi"/>
          <w:color w:val="000000"/>
          <w:sz w:val="22"/>
          <w:szCs w:val="22"/>
        </w:rPr>
        <w:t>Καράβα</w:t>
      </w:r>
      <w:proofErr w:type="spellEnd"/>
      <w:r w:rsidRPr="00B07EEA">
        <w:rPr>
          <w:rFonts w:asciiTheme="minorHAnsi" w:eastAsia="Calibri" w:hAnsiTheme="minorHAnsi" w:cstheme="minorHAnsi"/>
          <w:color w:val="000000"/>
          <w:sz w:val="22"/>
          <w:szCs w:val="22"/>
        </w:rPr>
        <w:t xml:space="preserve"> </w:t>
      </w:r>
      <w:proofErr w:type="spellStart"/>
      <w:r w:rsidRPr="00B07EEA">
        <w:rPr>
          <w:rFonts w:asciiTheme="minorHAnsi" w:eastAsia="Calibri" w:hAnsiTheme="minorHAnsi" w:cstheme="minorHAnsi"/>
          <w:color w:val="000000"/>
          <w:sz w:val="22"/>
          <w:szCs w:val="22"/>
        </w:rPr>
        <w:t>Χρυσοβαλάντου</w:t>
      </w:r>
      <w:proofErr w:type="spellEnd"/>
      <w:r w:rsidRPr="00B07EEA">
        <w:rPr>
          <w:rFonts w:asciiTheme="minorHAnsi" w:eastAsia="Calibri" w:hAnsiTheme="minorHAnsi" w:cstheme="minorHAnsi"/>
          <w:color w:val="000000"/>
          <w:sz w:val="22"/>
          <w:szCs w:val="22"/>
        </w:rPr>
        <w:t xml:space="preserve"> Βασιλική (</w:t>
      </w:r>
      <w:proofErr w:type="spellStart"/>
      <w:r w:rsidRPr="00B07EEA">
        <w:rPr>
          <w:rFonts w:asciiTheme="minorHAnsi" w:eastAsia="Calibri" w:hAnsiTheme="minorHAnsi" w:cstheme="minorHAnsi"/>
          <w:color w:val="000000"/>
          <w:sz w:val="22"/>
          <w:szCs w:val="22"/>
        </w:rPr>
        <w:t>Βάλια</w:t>
      </w:r>
      <w:proofErr w:type="spellEnd"/>
      <w:r w:rsidRPr="00B07EEA">
        <w:rPr>
          <w:rFonts w:asciiTheme="minorHAnsi" w:eastAsia="Calibri" w:hAnsiTheme="minorHAnsi" w:cstheme="minorHAnsi"/>
          <w:color w:val="000000"/>
          <w:sz w:val="22"/>
          <w:szCs w:val="22"/>
        </w:rPr>
        <w:t>)</w:t>
      </w: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291D26" w:rsidRPr="008B4C37" w:rsidTr="00291D26">
        <w:trPr>
          <w:gridAfter w:val="1"/>
          <w:wAfter w:w="567" w:type="dxa"/>
        </w:trPr>
        <w:tc>
          <w:tcPr>
            <w:tcW w:w="567" w:type="dxa"/>
          </w:tcPr>
          <w:p w:rsidR="00291D26" w:rsidRPr="008B4C37" w:rsidRDefault="00291D26" w:rsidP="00B67C9D">
            <w:pPr>
              <w:rPr>
                <w:rFonts w:asciiTheme="minorHAnsi" w:eastAsia="Arial" w:hAnsiTheme="minorHAnsi" w:cstheme="minorHAnsi"/>
              </w:rPr>
            </w:pPr>
          </w:p>
        </w:tc>
        <w:tc>
          <w:tcPr>
            <w:tcW w:w="709" w:type="dxa"/>
            <w:gridSpan w:val="2"/>
          </w:tcPr>
          <w:p w:rsidR="00291D26" w:rsidRPr="008B4C37" w:rsidRDefault="00291D26" w:rsidP="00B67C9D">
            <w:pPr>
              <w:rPr>
                <w:rFonts w:asciiTheme="minorHAnsi" w:eastAsia="Arial" w:hAnsiTheme="minorHAnsi" w:cstheme="minorHAnsi"/>
              </w:rPr>
            </w:pPr>
          </w:p>
        </w:tc>
        <w:tc>
          <w:tcPr>
            <w:tcW w:w="3365" w:type="dxa"/>
            <w:gridSpan w:val="2"/>
            <w:shd w:val="clear" w:color="auto" w:fill="auto"/>
          </w:tcPr>
          <w:p w:rsidR="00291D26" w:rsidRPr="008B4C37" w:rsidRDefault="00291D26" w:rsidP="00B67C9D">
            <w:pPr>
              <w:rPr>
                <w:rFonts w:asciiTheme="minorHAnsi" w:hAnsiTheme="minorHAnsi" w:cstheme="minorHAnsi"/>
              </w:rPr>
            </w:pPr>
            <w:r w:rsidRPr="008B4C37">
              <w:rPr>
                <w:rFonts w:asciiTheme="minorHAnsi" w:eastAsia="Arial" w:hAnsiTheme="minorHAnsi" w:cstheme="minorHAnsi"/>
              </w:rPr>
              <w:t xml:space="preserve"> </w:t>
            </w:r>
          </w:p>
        </w:tc>
        <w:tc>
          <w:tcPr>
            <w:tcW w:w="4938" w:type="dxa"/>
            <w:gridSpan w:val="3"/>
            <w:shd w:val="clear" w:color="auto" w:fill="auto"/>
          </w:tcPr>
          <w:p w:rsidR="00291D26" w:rsidRPr="008B4C37" w:rsidRDefault="00291D26" w:rsidP="00B67C9D">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ΠΙΣΤΟ ΑΠΟΣΠΑΣΜΑ</w:t>
            </w:r>
          </w:p>
        </w:tc>
      </w:tr>
      <w:tr w:rsidR="00291D26" w:rsidRPr="008B4C37" w:rsidTr="00291D26">
        <w:trPr>
          <w:gridAfter w:val="2"/>
          <w:wAfter w:w="851" w:type="dxa"/>
        </w:trPr>
        <w:tc>
          <w:tcPr>
            <w:tcW w:w="567" w:type="dxa"/>
          </w:tcPr>
          <w:p w:rsidR="00291D26" w:rsidRPr="008B4C37" w:rsidRDefault="00291D26" w:rsidP="00B67C9D">
            <w:pPr>
              <w:rPr>
                <w:rFonts w:asciiTheme="minorHAnsi" w:hAnsiTheme="minorHAnsi" w:cstheme="minorHAnsi"/>
              </w:rPr>
            </w:pPr>
            <w:r w:rsidRPr="008B4C37">
              <w:rPr>
                <w:rFonts w:asciiTheme="minorHAnsi" w:hAnsiTheme="minorHAnsi" w:cstheme="minorHAnsi"/>
              </w:rPr>
              <w:t>1</w:t>
            </w:r>
          </w:p>
        </w:tc>
        <w:tc>
          <w:tcPr>
            <w:tcW w:w="425" w:type="dxa"/>
          </w:tcPr>
          <w:p w:rsidR="00291D26" w:rsidRPr="008B4C37" w:rsidRDefault="00291D26" w:rsidP="00B67C9D">
            <w:pPr>
              <w:rPr>
                <w:rFonts w:asciiTheme="minorHAnsi" w:eastAsia="Arial" w:hAnsiTheme="minorHAnsi" w:cstheme="minorHAnsi"/>
              </w:rPr>
            </w:pPr>
          </w:p>
        </w:tc>
        <w:tc>
          <w:tcPr>
            <w:tcW w:w="3365" w:type="dxa"/>
            <w:gridSpan w:val="2"/>
            <w:shd w:val="clear" w:color="auto" w:fill="auto"/>
          </w:tcPr>
          <w:p w:rsidR="00291D26" w:rsidRPr="008B4C37" w:rsidRDefault="00291D26" w:rsidP="00B67C9D">
            <w:pPr>
              <w:rPr>
                <w:rFonts w:asciiTheme="minorHAnsi" w:hAnsiTheme="minorHAnsi" w:cstheme="minorHAnsi"/>
              </w:rPr>
            </w:pPr>
            <w:proofErr w:type="spellStart"/>
            <w:r>
              <w:rPr>
                <w:rFonts w:asciiTheme="minorHAnsi" w:hAnsiTheme="minorHAnsi" w:cstheme="minorHAnsi"/>
              </w:rPr>
              <w:t>Μητάς</w:t>
            </w:r>
            <w:proofErr w:type="spellEnd"/>
            <w:r>
              <w:rPr>
                <w:rFonts w:asciiTheme="minorHAnsi" w:hAnsiTheme="minorHAnsi" w:cstheme="minorHAnsi"/>
              </w:rPr>
              <w:t xml:space="preserve"> Αλέξανδρος</w:t>
            </w:r>
          </w:p>
        </w:tc>
        <w:tc>
          <w:tcPr>
            <w:tcW w:w="4938" w:type="dxa"/>
            <w:gridSpan w:val="3"/>
            <w:shd w:val="clear" w:color="auto" w:fill="auto"/>
          </w:tcPr>
          <w:p w:rsidR="00291D26" w:rsidRPr="008B4C37" w:rsidRDefault="00291D26" w:rsidP="00B67C9D">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 xml:space="preserve">Λιβαδειά αυθημερόν </w:t>
            </w:r>
          </w:p>
        </w:tc>
      </w:tr>
      <w:tr w:rsidR="00291D26" w:rsidRPr="008B4C37" w:rsidTr="00291D26">
        <w:trPr>
          <w:gridAfter w:val="2"/>
          <w:wAfter w:w="851" w:type="dxa"/>
        </w:trPr>
        <w:tc>
          <w:tcPr>
            <w:tcW w:w="567" w:type="dxa"/>
          </w:tcPr>
          <w:p w:rsidR="00291D26" w:rsidRPr="008B4C37" w:rsidRDefault="00291D26" w:rsidP="00B67C9D">
            <w:pPr>
              <w:snapToGrid w:val="0"/>
              <w:rPr>
                <w:rFonts w:asciiTheme="minorHAnsi" w:eastAsia="Arial" w:hAnsiTheme="minorHAnsi" w:cstheme="minorHAnsi"/>
              </w:rPr>
            </w:pPr>
            <w:r w:rsidRPr="008B4C37">
              <w:rPr>
                <w:rFonts w:asciiTheme="minorHAnsi" w:eastAsia="Arial" w:hAnsiTheme="minorHAnsi" w:cstheme="minorHAnsi"/>
              </w:rPr>
              <w:t>2</w:t>
            </w:r>
          </w:p>
        </w:tc>
        <w:tc>
          <w:tcPr>
            <w:tcW w:w="425" w:type="dxa"/>
          </w:tcPr>
          <w:p w:rsidR="00291D26" w:rsidRPr="008B4C37" w:rsidRDefault="00291D26" w:rsidP="00B67C9D">
            <w:pPr>
              <w:ind w:left="-444" w:firstLine="444"/>
              <w:rPr>
                <w:rFonts w:asciiTheme="minorHAnsi" w:hAnsiTheme="minorHAnsi" w:cstheme="minorHAnsi"/>
              </w:rPr>
            </w:pPr>
          </w:p>
        </w:tc>
        <w:tc>
          <w:tcPr>
            <w:tcW w:w="3365" w:type="dxa"/>
            <w:gridSpan w:val="2"/>
            <w:shd w:val="clear" w:color="auto" w:fill="auto"/>
          </w:tcPr>
          <w:p w:rsidR="00291D26" w:rsidRPr="008B4C37" w:rsidRDefault="00291D26" w:rsidP="00B67C9D">
            <w:pPr>
              <w:rPr>
                <w:rFonts w:asciiTheme="minorHAnsi" w:hAnsiTheme="minorHAnsi" w:cstheme="minorHAnsi"/>
              </w:rPr>
            </w:pPr>
            <w:proofErr w:type="spellStart"/>
            <w:r>
              <w:rPr>
                <w:rFonts w:asciiTheme="minorHAnsi" w:hAnsiTheme="minorHAnsi" w:cstheme="minorHAnsi"/>
              </w:rPr>
              <w:t>Καλογρηάς</w:t>
            </w:r>
            <w:proofErr w:type="spellEnd"/>
            <w:r>
              <w:rPr>
                <w:rFonts w:asciiTheme="minorHAnsi" w:hAnsiTheme="minorHAnsi" w:cstheme="minorHAnsi"/>
              </w:rPr>
              <w:t xml:space="preserve"> Αθανάσιος</w:t>
            </w:r>
          </w:p>
        </w:tc>
        <w:tc>
          <w:tcPr>
            <w:tcW w:w="4938" w:type="dxa"/>
            <w:gridSpan w:val="3"/>
            <w:shd w:val="clear" w:color="auto" w:fill="auto"/>
          </w:tcPr>
          <w:p w:rsidR="00291D26" w:rsidRPr="008B4C37" w:rsidRDefault="00291D26" w:rsidP="00B67C9D">
            <w:pPr>
              <w:rPr>
                <w:rFonts w:asciiTheme="minorHAnsi" w:hAnsiTheme="minorHAnsi" w:cstheme="minorHAnsi"/>
              </w:rPr>
            </w:pPr>
            <w:r w:rsidRPr="008B4C37">
              <w:rPr>
                <w:rFonts w:asciiTheme="minorHAnsi" w:eastAsia="Arial" w:hAnsiTheme="minorHAnsi" w:cstheme="minorHAnsi"/>
              </w:rPr>
              <w:t xml:space="preserve">             Ο</w:t>
            </w:r>
            <w:r w:rsidRPr="008B4C37">
              <w:rPr>
                <w:rFonts w:asciiTheme="minorHAnsi" w:hAnsiTheme="minorHAnsi" w:cstheme="minorHAnsi"/>
              </w:rPr>
              <w:t xml:space="preserve"> Δήμαρχος </w:t>
            </w:r>
            <w:proofErr w:type="spellStart"/>
            <w:r w:rsidRPr="008B4C37">
              <w:rPr>
                <w:rFonts w:asciiTheme="minorHAnsi" w:hAnsiTheme="minorHAnsi" w:cstheme="minorHAnsi"/>
              </w:rPr>
              <w:t>Λεβαδέων</w:t>
            </w:r>
            <w:proofErr w:type="spellEnd"/>
          </w:p>
        </w:tc>
      </w:tr>
      <w:tr w:rsidR="00291D26" w:rsidRPr="008B4C37" w:rsidTr="00291D26">
        <w:trPr>
          <w:gridAfter w:val="2"/>
          <w:wAfter w:w="851" w:type="dxa"/>
        </w:trPr>
        <w:tc>
          <w:tcPr>
            <w:tcW w:w="567" w:type="dxa"/>
          </w:tcPr>
          <w:p w:rsidR="00291D26" w:rsidRPr="008B4C37" w:rsidRDefault="00291D26" w:rsidP="00B67C9D">
            <w:pPr>
              <w:snapToGrid w:val="0"/>
              <w:rPr>
                <w:rFonts w:asciiTheme="minorHAnsi" w:hAnsiTheme="minorHAnsi" w:cstheme="minorHAnsi"/>
              </w:rPr>
            </w:pPr>
            <w:r w:rsidRPr="008B4C37">
              <w:rPr>
                <w:rFonts w:asciiTheme="minorHAnsi" w:hAnsiTheme="minorHAnsi" w:cstheme="minorHAnsi"/>
              </w:rPr>
              <w:t>3</w:t>
            </w:r>
          </w:p>
        </w:tc>
        <w:tc>
          <w:tcPr>
            <w:tcW w:w="425" w:type="dxa"/>
          </w:tcPr>
          <w:p w:rsidR="00291D26" w:rsidRPr="008B4C37" w:rsidRDefault="00291D26" w:rsidP="00B67C9D">
            <w:pPr>
              <w:rPr>
                <w:rFonts w:asciiTheme="minorHAnsi" w:hAnsiTheme="minorHAnsi" w:cstheme="minorHAnsi"/>
              </w:rPr>
            </w:pPr>
          </w:p>
        </w:tc>
        <w:tc>
          <w:tcPr>
            <w:tcW w:w="3365" w:type="dxa"/>
            <w:gridSpan w:val="2"/>
            <w:shd w:val="clear" w:color="auto" w:fill="auto"/>
          </w:tcPr>
          <w:p w:rsidR="00291D26" w:rsidRPr="008B4C37" w:rsidRDefault="00291D26" w:rsidP="00B67C9D">
            <w:pPr>
              <w:rPr>
                <w:rFonts w:asciiTheme="minorHAnsi" w:hAnsiTheme="minorHAnsi" w:cstheme="minorHAnsi"/>
              </w:rPr>
            </w:pPr>
            <w:proofErr w:type="spellStart"/>
            <w:r w:rsidRPr="008B4C37">
              <w:rPr>
                <w:rFonts w:asciiTheme="minorHAnsi" w:eastAsia="Arial" w:hAnsiTheme="minorHAnsi" w:cstheme="minorHAnsi"/>
              </w:rPr>
              <w:t>Τσεσμετζής</w:t>
            </w:r>
            <w:proofErr w:type="spellEnd"/>
            <w:r w:rsidRPr="008B4C37">
              <w:rPr>
                <w:rFonts w:asciiTheme="minorHAnsi" w:eastAsia="Arial" w:hAnsiTheme="minorHAnsi" w:cstheme="minorHAnsi"/>
              </w:rPr>
              <w:t xml:space="preserve"> Εμμανουήλ</w:t>
            </w:r>
          </w:p>
        </w:tc>
        <w:tc>
          <w:tcPr>
            <w:tcW w:w="4938" w:type="dxa"/>
            <w:gridSpan w:val="3"/>
            <w:shd w:val="clear" w:color="auto" w:fill="auto"/>
          </w:tcPr>
          <w:p w:rsidR="00291D26" w:rsidRPr="008B4C37" w:rsidRDefault="00291D26" w:rsidP="00B67C9D">
            <w:pPr>
              <w:snapToGrid w:val="0"/>
              <w:rPr>
                <w:rFonts w:asciiTheme="minorHAnsi" w:hAnsiTheme="minorHAnsi" w:cstheme="minorHAnsi"/>
              </w:rPr>
            </w:pPr>
          </w:p>
        </w:tc>
      </w:tr>
      <w:tr w:rsidR="00291D26" w:rsidRPr="008B4C37" w:rsidTr="00291D26">
        <w:trPr>
          <w:gridAfter w:val="2"/>
          <w:wAfter w:w="851" w:type="dxa"/>
        </w:trPr>
        <w:tc>
          <w:tcPr>
            <w:tcW w:w="567" w:type="dxa"/>
          </w:tcPr>
          <w:p w:rsidR="00291D26" w:rsidRPr="008B4C37" w:rsidRDefault="00291D26" w:rsidP="00B67C9D">
            <w:pPr>
              <w:snapToGrid w:val="0"/>
              <w:rPr>
                <w:rFonts w:asciiTheme="minorHAnsi" w:hAnsiTheme="minorHAnsi" w:cstheme="minorHAnsi"/>
              </w:rPr>
            </w:pPr>
            <w:r w:rsidRPr="008B4C37">
              <w:rPr>
                <w:rFonts w:asciiTheme="minorHAnsi" w:hAnsiTheme="minorHAnsi" w:cstheme="minorHAnsi"/>
              </w:rPr>
              <w:t>4</w:t>
            </w:r>
          </w:p>
        </w:tc>
        <w:tc>
          <w:tcPr>
            <w:tcW w:w="425" w:type="dxa"/>
          </w:tcPr>
          <w:p w:rsidR="00291D26" w:rsidRPr="008B4C37" w:rsidRDefault="00291D26" w:rsidP="00B67C9D">
            <w:pPr>
              <w:rPr>
                <w:rFonts w:asciiTheme="minorHAnsi" w:eastAsia="Calibri" w:hAnsiTheme="minorHAnsi" w:cstheme="minorHAnsi"/>
              </w:rPr>
            </w:pPr>
          </w:p>
        </w:tc>
        <w:tc>
          <w:tcPr>
            <w:tcW w:w="3365" w:type="dxa"/>
            <w:gridSpan w:val="2"/>
            <w:shd w:val="clear" w:color="auto" w:fill="auto"/>
          </w:tcPr>
          <w:p w:rsidR="00291D26" w:rsidRPr="008B4C37" w:rsidRDefault="00291D26" w:rsidP="00B67C9D">
            <w:pPr>
              <w:rPr>
                <w:rFonts w:asciiTheme="minorHAnsi" w:hAnsiTheme="minorHAnsi" w:cstheme="minorHAnsi"/>
              </w:rPr>
            </w:pPr>
            <w:r w:rsidRPr="008B4C37">
              <w:rPr>
                <w:rFonts w:asciiTheme="minorHAnsi" w:hAnsiTheme="minorHAnsi" w:cstheme="minorHAnsi"/>
              </w:rPr>
              <w:t xml:space="preserve">Δήμου Ιωάννης </w:t>
            </w:r>
          </w:p>
        </w:tc>
        <w:tc>
          <w:tcPr>
            <w:tcW w:w="4938" w:type="dxa"/>
            <w:gridSpan w:val="3"/>
            <w:shd w:val="clear" w:color="auto" w:fill="auto"/>
          </w:tcPr>
          <w:p w:rsidR="00291D26" w:rsidRPr="008B4C37" w:rsidRDefault="00291D26" w:rsidP="00B67C9D">
            <w:pPr>
              <w:rPr>
                <w:rFonts w:asciiTheme="minorHAnsi" w:hAnsiTheme="minorHAnsi" w:cstheme="minorHAnsi"/>
              </w:rPr>
            </w:pPr>
            <w:r w:rsidRPr="008B4C37">
              <w:rPr>
                <w:rFonts w:asciiTheme="minorHAnsi" w:eastAsia="Arial" w:hAnsiTheme="minorHAnsi" w:cstheme="minorHAnsi"/>
              </w:rPr>
              <w:t xml:space="preserve">             ΙΩΑΝΝΗΣ .Δ. ΤΑΓΚΑΛΕΓΚΑΣ</w:t>
            </w:r>
          </w:p>
        </w:tc>
      </w:tr>
      <w:tr w:rsidR="00291D26" w:rsidRPr="008B4C37" w:rsidTr="00291D26">
        <w:trPr>
          <w:gridAfter w:val="2"/>
          <w:wAfter w:w="851" w:type="dxa"/>
        </w:trPr>
        <w:tc>
          <w:tcPr>
            <w:tcW w:w="567" w:type="dxa"/>
          </w:tcPr>
          <w:p w:rsidR="00291D26" w:rsidRPr="008B4C37" w:rsidRDefault="00291D26" w:rsidP="00B67C9D">
            <w:pPr>
              <w:snapToGrid w:val="0"/>
              <w:rPr>
                <w:rFonts w:asciiTheme="minorHAnsi" w:eastAsia="Calibri" w:hAnsiTheme="minorHAnsi" w:cstheme="minorHAnsi"/>
              </w:rPr>
            </w:pPr>
            <w:r w:rsidRPr="008B4C37">
              <w:rPr>
                <w:rFonts w:asciiTheme="minorHAnsi" w:eastAsia="Calibri" w:hAnsiTheme="minorHAnsi" w:cstheme="minorHAnsi"/>
              </w:rPr>
              <w:t>5</w:t>
            </w:r>
          </w:p>
        </w:tc>
        <w:tc>
          <w:tcPr>
            <w:tcW w:w="425" w:type="dxa"/>
          </w:tcPr>
          <w:p w:rsidR="00291D26" w:rsidRPr="008B4C37" w:rsidRDefault="00291D26" w:rsidP="00B67C9D">
            <w:pPr>
              <w:rPr>
                <w:rFonts w:asciiTheme="minorHAnsi" w:hAnsiTheme="minorHAnsi" w:cstheme="minorHAnsi"/>
              </w:rPr>
            </w:pPr>
          </w:p>
        </w:tc>
        <w:tc>
          <w:tcPr>
            <w:tcW w:w="3365" w:type="dxa"/>
            <w:gridSpan w:val="2"/>
            <w:shd w:val="clear" w:color="auto" w:fill="auto"/>
          </w:tcPr>
          <w:p w:rsidR="00291D26" w:rsidRPr="008B4C37" w:rsidRDefault="00291D26" w:rsidP="00B67C9D">
            <w:pPr>
              <w:rPr>
                <w:rFonts w:asciiTheme="minorHAnsi" w:hAnsiTheme="minorHAnsi" w:cstheme="minorHAnsi"/>
              </w:rPr>
            </w:pPr>
            <w:r w:rsidRPr="008B4C37">
              <w:rPr>
                <w:rFonts w:asciiTheme="minorHAnsi" w:hAnsiTheme="minorHAnsi" w:cstheme="minorHAnsi"/>
              </w:rPr>
              <w:t>Αποστόλου Ιωάννης</w:t>
            </w:r>
          </w:p>
        </w:tc>
        <w:tc>
          <w:tcPr>
            <w:tcW w:w="4938" w:type="dxa"/>
            <w:gridSpan w:val="3"/>
            <w:shd w:val="clear" w:color="auto" w:fill="auto"/>
          </w:tcPr>
          <w:p w:rsidR="00291D26" w:rsidRPr="008B4C37" w:rsidRDefault="00291D26" w:rsidP="00B67C9D">
            <w:pPr>
              <w:rPr>
                <w:rFonts w:asciiTheme="minorHAnsi" w:hAnsiTheme="minorHAnsi" w:cstheme="minorHAnsi"/>
              </w:rPr>
            </w:pPr>
            <w:r w:rsidRPr="008B4C37">
              <w:rPr>
                <w:rFonts w:asciiTheme="minorHAnsi" w:eastAsia="Arial" w:hAnsiTheme="minorHAnsi" w:cstheme="minorHAnsi"/>
              </w:rPr>
              <w:t xml:space="preserve"> </w:t>
            </w:r>
          </w:p>
        </w:tc>
      </w:tr>
      <w:tr w:rsidR="00291D26" w:rsidRPr="008B4C37" w:rsidTr="00291D26">
        <w:trPr>
          <w:gridAfter w:val="2"/>
          <w:wAfter w:w="851" w:type="dxa"/>
        </w:trPr>
        <w:tc>
          <w:tcPr>
            <w:tcW w:w="567" w:type="dxa"/>
          </w:tcPr>
          <w:p w:rsidR="00291D26" w:rsidRPr="008B4C37" w:rsidRDefault="00291D26" w:rsidP="00B67C9D">
            <w:pPr>
              <w:snapToGrid w:val="0"/>
              <w:rPr>
                <w:rFonts w:asciiTheme="minorHAnsi" w:hAnsiTheme="minorHAnsi" w:cstheme="minorHAnsi"/>
              </w:rPr>
            </w:pPr>
            <w:r w:rsidRPr="008B4C37">
              <w:rPr>
                <w:rFonts w:asciiTheme="minorHAnsi" w:hAnsiTheme="minorHAnsi" w:cstheme="minorHAnsi"/>
              </w:rPr>
              <w:t>6</w:t>
            </w:r>
          </w:p>
        </w:tc>
        <w:tc>
          <w:tcPr>
            <w:tcW w:w="425" w:type="dxa"/>
          </w:tcPr>
          <w:p w:rsidR="00291D26" w:rsidRPr="008B4C37" w:rsidRDefault="00291D26" w:rsidP="00B67C9D">
            <w:pPr>
              <w:rPr>
                <w:rFonts w:asciiTheme="minorHAnsi" w:eastAsia="Calibri" w:hAnsiTheme="minorHAnsi" w:cstheme="minorHAnsi"/>
                <w:color w:val="000000"/>
              </w:rPr>
            </w:pPr>
          </w:p>
        </w:tc>
        <w:tc>
          <w:tcPr>
            <w:tcW w:w="3365" w:type="dxa"/>
            <w:gridSpan w:val="2"/>
            <w:shd w:val="clear" w:color="auto" w:fill="auto"/>
          </w:tcPr>
          <w:p w:rsidR="00291D26" w:rsidRPr="008B4C37" w:rsidRDefault="00291D26" w:rsidP="00B67C9D">
            <w:pPr>
              <w:rPr>
                <w:rFonts w:asciiTheme="minorHAnsi" w:hAnsiTheme="minorHAnsi" w:cstheme="minorHAnsi"/>
              </w:rPr>
            </w:pPr>
            <w:proofErr w:type="spellStart"/>
            <w:r w:rsidRPr="008B4C37">
              <w:rPr>
                <w:rFonts w:asciiTheme="minorHAnsi" w:eastAsia="Calibri" w:hAnsiTheme="minorHAnsi" w:cstheme="minorHAnsi"/>
              </w:rPr>
              <w:t>Σάκκος</w:t>
            </w:r>
            <w:proofErr w:type="spellEnd"/>
            <w:r w:rsidRPr="008B4C37">
              <w:rPr>
                <w:rFonts w:asciiTheme="minorHAnsi" w:eastAsia="Calibri" w:hAnsiTheme="minorHAnsi" w:cstheme="minorHAnsi"/>
              </w:rPr>
              <w:t xml:space="preserve"> Μάριος   </w:t>
            </w:r>
          </w:p>
        </w:tc>
        <w:tc>
          <w:tcPr>
            <w:tcW w:w="4938" w:type="dxa"/>
            <w:gridSpan w:val="3"/>
            <w:shd w:val="clear" w:color="auto" w:fill="auto"/>
          </w:tcPr>
          <w:p w:rsidR="00291D26" w:rsidRPr="008B4C37" w:rsidRDefault="00291D26" w:rsidP="00B67C9D">
            <w:pPr>
              <w:snapToGrid w:val="0"/>
              <w:spacing w:line="276" w:lineRule="auto"/>
              <w:rPr>
                <w:rFonts w:asciiTheme="minorHAnsi" w:hAnsiTheme="minorHAnsi" w:cstheme="minorHAnsi"/>
              </w:rPr>
            </w:pPr>
          </w:p>
        </w:tc>
      </w:tr>
      <w:tr w:rsidR="00291D26" w:rsidRPr="008B4C37" w:rsidTr="00291D26">
        <w:tc>
          <w:tcPr>
            <w:tcW w:w="567" w:type="dxa"/>
          </w:tcPr>
          <w:p w:rsidR="00291D26" w:rsidRPr="008B4C37" w:rsidRDefault="00291D26" w:rsidP="00B67C9D">
            <w:pPr>
              <w:rPr>
                <w:rFonts w:asciiTheme="minorHAnsi" w:eastAsia="Calibri" w:hAnsiTheme="minorHAnsi" w:cstheme="minorHAnsi"/>
                <w:color w:val="000000"/>
              </w:rPr>
            </w:pPr>
            <w:r w:rsidRPr="008B4C37">
              <w:rPr>
                <w:rFonts w:asciiTheme="minorHAnsi" w:eastAsia="Calibri" w:hAnsiTheme="minorHAnsi" w:cstheme="minorHAnsi"/>
                <w:color w:val="000000"/>
              </w:rPr>
              <w:t>7</w:t>
            </w:r>
          </w:p>
        </w:tc>
        <w:tc>
          <w:tcPr>
            <w:tcW w:w="425" w:type="dxa"/>
          </w:tcPr>
          <w:p w:rsidR="00291D26" w:rsidRPr="008B4C37" w:rsidRDefault="00291D26" w:rsidP="00B67C9D">
            <w:pPr>
              <w:ind w:left="-55" w:firstLine="55"/>
              <w:rPr>
                <w:rFonts w:asciiTheme="minorHAnsi" w:eastAsia="Calibri" w:hAnsiTheme="minorHAnsi" w:cstheme="minorHAnsi"/>
                <w:color w:val="000000"/>
              </w:rPr>
            </w:pPr>
          </w:p>
        </w:tc>
        <w:tc>
          <w:tcPr>
            <w:tcW w:w="4216" w:type="dxa"/>
            <w:gridSpan w:val="4"/>
            <w:shd w:val="clear" w:color="auto" w:fill="auto"/>
          </w:tcPr>
          <w:p w:rsidR="00291D26" w:rsidRPr="008B4C37" w:rsidRDefault="00291D26" w:rsidP="00B67C9D">
            <w:pPr>
              <w:ind w:left="-55" w:firstLine="55"/>
              <w:rPr>
                <w:rFonts w:asciiTheme="minorHAnsi" w:hAnsiTheme="minorHAnsi" w:cstheme="minorHAnsi"/>
              </w:rPr>
            </w:pPr>
            <w:proofErr w:type="spellStart"/>
            <w:r w:rsidRPr="008B4C37">
              <w:rPr>
                <w:rFonts w:asciiTheme="minorHAnsi" w:hAnsiTheme="minorHAnsi" w:cstheme="minorHAnsi"/>
              </w:rPr>
              <w:t>Νταντούμη</w:t>
            </w:r>
            <w:proofErr w:type="spellEnd"/>
            <w:r w:rsidRPr="008B4C37">
              <w:rPr>
                <w:rFonts w:asciiTheme="minorHAnsi" w:hAnsiTheme="minorHAnsi" w:cstheme="minorHAnsi"/>
              </w:rPr>
              <w:t xml:space="preserve"> Ιωάννα    </w:t>
            </w:r>
            <w:r w:rsidRPr="008B4C37">
              <w:rPr>
                <w:rFonts w:asciiTheme="minorHAnsi" w:eastAsia="Arial" w:hAnsiTheme="minorHAnsi" w:cstheme="minorHAnsi"/>
              </w:rPr>
              <w:t xml:space="preserve"> </w:t>
            </w:r>
          </w:p>
        </w:tc>
        <w:tc>
          <w:tcPr>
            <w:tcW w:w="4938" w:type="dxa"/>
            <w:gridSpan w:val="3"/>
            <w:shd w:val="clear" w:color="auto" w:fill="auto"/>
          </w:tcPr>
          <w:p w:rsidR="00291D26" w:rsidRPr="008B4C37" w:rsidRDefault="00291D26" w:rsidP="00B67C9D">
            <w:pPr>
              <w:snapToGrid w:val="0"/>
              <w:spacing w:line="276" w:lineRule="auto"/>
              <w:rPr>
                <w:rFonts w:asciiTheme="minorHAnsi" w:hAnsiTheme="minorHAnsi" w:cstheme="minorHAnsi"/>
              </w:rPr>
            </w:pPr>
          </w:p>
        </w:tc>
      </w:tr>
      <w:tr w:rsidR="00291D26" w:rsidRPr="008B4C37" w:rsidTr="00291D26">
        <w:tc>
          <w:tcPr>
            <w:tcW w:w="567" w:type="dxa"/>
          </w:tcPr>
          <w:p w:rsidR="00291D26" w:rsidRPr="008B4C37" w:rsidRDefault="00291D26" w:rsidP="00B67C9D">
            <w:pPr>
              <w:snapToGrid w:val="0"/>
              <w:spacing w:line="276" w:lineRule="auto"/>
              <w:rPr>
                <w:rFonts w:asciiTheme="minorHAnsi" w:eastAsia="Calibri" w:hAnsiTheme="minorHAnsi" w:cstheme="minorHAnsi"/>
              </w:rPr>
            </w:pPr>
            <w:r w:rsidRPr="008B4C37">
              <w:rPr>
                <w:rFonts w:asciiTheme="minorHAnsi" w:eastAsia="Calibri" w:hAnsiTheme="minorHAnsi" w:cstheme="minorHAnsi"/>
              </w:rPr>
              <w:t>8</w:t>
            </w:r>
          </w:p>
        </w:tc>
        <w:tc>
          <w:tcPr>
            <w:tcW w:w="425" w:type="dxa"/>
          </w:tcPr>
          <w:p w:rsidR="00291D26" w:rsidRPr="008B4C37" w:rsidRDefault="00291D26" w:rsidP="00B67C9D">
            <w:pPr>
              <w:snapToGrid w:val="0"/>
              <w:spacing w:line="276" w:lineRule="auto"/>
              <w:ind w:firstLine="55"/>
              <w:rPr>
                <w:rFonts w:asciiTheme="minorHAnsi" w:eastAsia="Calibri" w:hAnsiTheme="minorHAnsi" w:cstheme="minorHAnsi"/>
              </w:rPr>
            </w:pPr>
          </w:p>
        </w:tc>
        <w:tc>
          <w:tcPr>
            <w:tcW w:w="4216" w:type="dxa"/>
            <w:gridSpan w:val="4"/>
            <w:shd w:val="clear" w:color="auto" w:fill="auto"/>
          </w:tcPr>
          <w:p w:rsidR="00291D26" w:rsidRPr="008B4C37" w:rsidRDefault="00291D26" w:rsidP="00B67C9D">
            <w:pPr>
              <w:spacing w:line="276" w:lineRule="auto"/>
              <w:rPr>
                <w:rFonts w:asciiTheme="minorHAnsi" w:hAnsiTheme="minorHAnsi" w:cstheme="minorHAnsi"/>
              </w:rPr>
            </w:pPr>
            <w:proofErr w:type="spellStart"/>
            <w:r w:rsidRPr="008B4C37">
              <w:rPr>
                <w:rFonts w:asciiTheme="minorHAnsi" w:eastAsia="Calibri" w:hAnsiTheme="minorHAnsi" w:cstheme="minorHAnsi"/>
              </w:rPr>
              <w:t>Μερτζάνης</w:t>
            </w:r>
            <w:proofErr w:type="spellEnd"/>
            <w:r w:rsidRPr="008B4C37">
              <w:rPr>
                <w:rFonts w:asciiTheme="minorHAnsi" w:eastAsia="Calibri" w:hAnsiTheme="minorHAnsi" w:cstheme="minorHAnsi"/>
              </w:rPr>
              <w:t xml:space="preserve"> Κων/νος  </w:t>
            </w:r>
          </w:p>
        </w:tc>
        <w:tc>
          <w:tcPr>
            <w:tcW w:w="4938" w:type="dxa"/>
            <w:gridSpan w:val="3"/>
            <w:shd w:val="clear" w:color="auto" w:fill="auto"/>
          </w:tcPr>
          <w:p w:rsidR="00291D26" w:rsidRPr="008B4C37" w:rsidRDefault="00291D26" w:rsidP="00B67C9D">
            <w:pPr>
              <w:snapToGrid w:val="0"/>
              <w:spacing w:line="276" w:lineRule="auto"/>
              <w:rPr>
                <w:rFonts w:asciiTheme="minorHAnsi" w:hAnsiTheme="minorHAnsi" w:cstheme="minorHAnsi"/>
              </w:rPr>
            </w:pPr>
          </w:p>
        </w:tc>
      </w:tr>
      <w:tr w:rsidR="00291D26" w:rsidRPr="008B4C37" w:rsidTr="00291D26">
        <w:tc>
          <w:tcPr>
            <w:tcW w:w="567" w:type="dxa"/>
          </w:tcPr>
          <w:p w:rsidR="00291D26" w:rsidRPr="008B4C37" w:rsidRDefault="00291D26" w:rsidP="00B67C9D">
            <w:pPr>
              <w:snapToGrid w:val="0"/>
              <w:rPr>
                <w:rFonts w:asciiTheme="minorHAnsi" w:hAnsiTheme="minorHAnsi" w:cstheme="minorHAnsi"/>
              </w:rPr>
            </w:pPr>
            <w:r w:rsidRPr="008B4C37">
              <w:rPr>
                <w:rFonts w:asciiTheme="minorHAnsi" w:hAnsiTheme="minorHAnsi" w:cstheme="minorHAnsi"/>
              </w:rPr>
              <w:t>9</w:t>
            </w:r>
          </w:p>
        </w:tc>
        <w:tc>
          <w:tcPr>
            <w:tcW w:w="425" w:type="dxa"/>
          </w:tcPr>
          <w:p w:rsidR="00291D26" w:rsidRPr="008B4C37" w:rsidRDefault="00291D26" w:rsidP="00B67C9D">
            <w:pPr>
              <w:snapToGrid w:val="0"/>
              <w:ind w:firstLine="55"/>
              <w:rPr>
                <w:rFonts w:asciiTheme="minorHAnsi" w:hAnsiTheme="minorHAnsi" w:cstheme="minorHAnsi"/>
              </w:rPr>
            </w:pPr>
          </w:p>
        </w:tc>
        <w:tc>
          <w:tcPr>
            <w:tcW w:w="4216" w:type="dxa"/>
            <w:gridSpan w:val="4"/>
            <w:shd w:val="clear" w:color="auto" w:fill="auto"/>
          </w:tcPr>
          <w:p w:rsidR="00291D26" w:rsidRPr="008B4C37" w:rsidRDefault="00291D26" w:rsidP="00B67C9D">
            <w:pPr>
              <w:rPr>
                <w:rFonts w:asciiTheme="minorHAnsi" w:hAnsiTheme="minorHAnsi" w:cstheme="minorHAnsi"/>
              </w:rPr>
            </w:pPr>
            <w:proofErr w:type="spellStart"/>
            <w:r w:rsidRPr="008B4C37">
              <w:rPr>
                <w:rFonts w:asciiTheme="minorHAnsi" w:hAnsiTheme="minorHAnsi" w:cstheme="minorHAnsi"/>
              </w:rPr>
              <w:t>Σαγιάννης</w:t>
            </w:r>
            <w:proofErr w:type="spellEnd"/>
            <w:r w:rsidRPr="008B4C37">
              <w:rPr>
                <w:rFonts w:asciiTheme="minorHAnsi" w:hAnsiTheme="minorHAnsi" w:cstheme="minorHAnsi"/>
              </w:rPr>
              <w:t xml:space="preserve"> Μιχαήλ  </w:t>
            </w:r>
          </w:p>
        </w:tc>
        <w:tc>
          <w:tcPr>
            <w:tcW w:w="4938" w:type="dxa"/>
            <w:gridSpan w:val="3"/>
            <w:shd w:val="clear" w:color="auto" w:fill="auto"/>
          </w:tcPr>
          <w:p w:rsidR="00291D26" w:rsidRPr="008B4C37" w:rsidRDefault="00291D26" w:rsidP="00B67C9D">
            <w:pPr>
              <w:rPr>
                <w:rFonts w:asciiTheme="minorHAnsi" w:hAnsiTheme="minorHAnsi" w:cstheme="minorHAnsi"/>
              </w:rPr>
            </w:pPr>
          </w:p>
        </w:tc>
      </w:tr>
      <w:tr w:rsidR="00291D26" w:rsidRPr="008B4C37" w:rsidTr="00291D26">
        <w:tc>
          <w:tcPr>
            <w:tcW w:w="567" w:type="dxa"/>
          </w:tcPr>
          <w:p w:rsidR="00291D26" w:rsidRPr="008B4C37" w:rsidRDefault="00291D26" w:rsidP="00B67C9D">
            <w:pPr>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0</w:t>
            </w:r>
          </w:p>
        </w:tc>
        <w:tc>
          <w:tcPr>
            <w:tcW w:w="425" w:type="dxa"/>
          </w:tcPr>
          <w:p w:rsidR="00291D26" w:rsidRPr="008B4C37" w:rsidRDefault="00291D26" w:rsidP="00B67C9D">
            <w:pPr>
              <w:ind w:firstLine="55"/>
              <w:rPr>
                <w:rFonts w:asciiTheme="minorHAnsi" w:hAnsiTheme="minorHAnsi" w:cstheme="minorHAnsi"/>
              </w:rPr>
            </w:pPr>
          </w:p>
        </w:tc>
        <w:tc>
          <w:tcPr>
            <w:tcW w:w="4216" w:type="dxa"/>
            <w:gridSpan w:val="4"/>
            <w:shd w:val="clear" w:color="auto" w:fill="auto"/>
          </w:tcPr>
          <w:p w:rsidR="00291D26" w:rsidRPr="008B4C37" w:rsidRDefault="00291D26" w:rsidP="00B67C9D">
            <w:pPr>
              <w:snapToGrid w:val="0"/>
              <w:rPr>
                <w:rFonts w:asciiTheme="minorHAnsi" w:eastAsia="Arial" w:hAnsiTheme="minorHAnsi" w:cstheme="minorHAnsi"/>
              </w:rPr>
            </w:pPr>
            <w:r w:rsidRPr="008B4C37">
              <w:rPr>
                <w:rFonts w:asciiTheme="minorHAnsi" w:eastAsia="Arial" w:hAnsiTheme="minorHAnsi" w:cstheme="minorHAnsi"/>
              </w:rPr>
              <w:t xml:space="preserve"> </w:t>
            </w:r>
            <w:proofErr w:type="spellStart"/>
            <w:r w:rsidRPr="008B4C37">
              <w:rPr>
                <w:rFonts w:asciiTheme="minorHAnsi" w:eastAsia="Arial" w:hAnsiTheme="minorHAnsi" w:cstheme="minorHAnsi"/>
              </w:rPr>
              <w:t>Καπλάνης</w:t>
            </w:r>
            <w:proofErr w:type="spellEnd"/>
            <w:r w:rsidRPr="008B4C37">
              <w:rPr>
                <w:rFonts w:asciiTheme="minorHAnsi" w:eastAsia="Arial" w:hAnsiTheme="minorHAnsi" w:cstheme="minorHAnsi"/>
              </w:rPr>
              <w:t xml:space="preserve"> Κων/νος </w:t>
            </w:r>
          </w:p>
        </w:tc>
        <w:tc>
          <w:tcPr>
            <w:tcW w:w="4938" w:type="dxa"/>
            <w:gridSpan w:val="3"/>
            <w:shd w:val="clear" w:color="auto" w:fill="auto"/>
          </w:tcPr>
          <w:p w:rsidR="00291D26" w:rsidRPr="008B4C37" w:rsidRDefault="00291D26" w:rsidP="00B67C9D">
            <w:pPr>
              <w:snapToGrid w:val="0"/>
              <w:rPr>
                <w:rFonts w:asciiTheme="minorHAnsi" w:eastAsia="Arial" w:hAnsiTheme="minorHAnsi" w:cstheme="minorHAnsi"/>
              </w:rPr>
            </w:pPr>
          </w:p>
        </w:tc>
      </w:tr>
      <w:tr w:rsidR="00291D26" w:rsidRPr="008B4C37" w:rsidTr="00291D26">
        <w:tc>
          <w:tcPr>
            <w:tcW w:w="567" w:type="dxa"/>
          </w:tcPr>
          <w:p w:rsidR="00291D26" w:rsidRPr="008B4C37" w:rsidRDefault="00291D26" w:rsidP="00B67C9D">
            <w:pPr>
              <w:snapToGrid w:val="0"/>
              <w:rPr>
                <w:rFonts w:asciiTheme="minorHAnsi" w:eastAsia="Arial" w:hAnsiTheme="minorHAnsi" w:cstheme="minorHAnsi"/>
              </w:rPr>
            </w:pPr>
            <w:r>
              <w:rPr>
                <w:rFonts w:asciiTheme="minorHAnsi" w:eastAsia="Arial" w:hAnsiTheme="minorHAnsi" w:cstheme="minorHAnsi"/>
              </w:rPr>
              <w:lastRenderedPageBreak/>
              <w:t>11</w:t>
            </w:r>
          </w:p>
        </w:tc>
        <w:tc>
          <w:tcPr>
            <w:tcW w:w="425" w:type="dxa"/>
          </w:tcPr>
          <w:p w:rsidR="00291D26" w:rsidRPr="008B4C37" w:rsidRDefault="00291D26" w:rsidP="00B67C9D">
            <w:pPr>
              <w:snapToGrid w:val="0"/>
              <w:ind w:firstLine="55"/>
              <w:rPr>
                <w:rFonts w:asciiTheme="minorHAnsi" w:eastAsia="Arial" w:hAnsiTheme="minorHAnsi" w:cstheme="minorHAnsi"/>
              </w:rPr>
            </w:pPr>
          </w:p>
        </w:tc>
        <w:tc>
          <w:tcPr>
            <w:tcW w:w="4216" w:type="dxa"/>
            <w:gridSpan w:val="4"/>
            <w:shd w:val="clear" w:color="auto" w:fill="auto"/>
          </w:tcPr>
          <w:p w:rsidR="00291D26" w:rsidRPr="00127468" w:rsidRDefault="00291D26" w:rsidP="00B67C9D">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Τόλιας</w:t>
            </w:r>
            <w:proofErr w:type="spellEnd"/>
            <w:r w:rsidRPr="00127468">
              <w:rPr>
                <w:rFonts w:asciiTheme="minorHAnsi" w:hAnsiTheme="minorHAnsi" w:cstheme="minorHAnsi"/>
              </w:rPr>
              <w:t xml:space="preserve"> Δημήτριος</w:t>
            </w:r>
          </w:p>
        </w:tc>
        <w:tc>
          <w:tcPr>
            <w:tcW w:w="4938" w:type="dxa"/>
            <w:gridSpan w:val="3"/>
            <w:shd w:val="clear" w:color="auto" w:fill="auto"/>
          </w:tcPr>
          <w:p w:rsidR="00291D26" w:rsidRPr="008B4C37" w:rsidRDefault="00291D26" w:rsidP="00B67C9D">
            <w:pPr>
              <w:snapToGrid w:val="0"/>
              <w:rPr>
                <w:rFonts w:asciiTheme="minorHAnsi" w:eastAsia="Arial" w:hAnsiTheme="minorHAnsi" w:cstheme="minorHAnsi"/>
              </w:rPr>
            </w:pPr>
          </w:p>
        </w:tc>
      </w:tr>
      <w:tr w:rsidR="00291D26" w:rsidRPr="008B4C37" w:rsidTr="00291D26">
        <w:trPr>
          <w:gridAfter w:val="2"/>
          <w:wAfter w:w="851" w:type="dxa"/>
        </w:trPr>
        <w:tc>
          <w:tcPr>
            <w:tcW w:w="567" w:type="dxa"/>
          </w:tcPr>
          <w:p w:rsidR="00291D26" w:rsidRPr="008B4C37" w:rsidRDefault="00291D26" w:rsidP="00B67C9D">
            <w:pPr>
              <w:snapToGrid w:val="0"/>
              <w:rPr>
                <w:rFonts w:asciiTheme="minorHAnsi" w:eastAsia="Arial" w:hAnsiTheme="minorHAnsi" w:cstheme="minorHAnsi"/>
              </w:rPr>
            </w:pPr>
            <w:r w:rsidRPr="008B4C37">
              <w:rPr>
                <w:rFonts w:asciiTheme="minorHAnsi" w:eastAsia="Arial" w:hAnsiTheme="minorHAnsi" w:cstheme="minorHAnsi"/>
              </w:rPr>
              <w:t>12</w:t>
            </w:r>
          </w:p>
        </w:tc>
        <w:tc>
          <w:tcPr>
            <w:tcW w:w="425" w:type="dxa"/>
          </w:tcPr>
          <w:p w:rsidR="00291D26" w:rsidRPr="008B4C37" w:rsidRDefault="00291D26" w:rsidP="00B67C9D">
            <w:pPr>
              <w:snapToGrid w:val="0"/>
              <w:rPr>
                <w:rFonts w:asciiTheme="minorHAnsi" w:eastAsia="Arial" w:hAnsiTheme="minorHAnsi" w:cstheme="minorHAnsi"/>
              </w:rPr>
            </w:pPr>
          </w:p>
        </w:tc>
        <w:tc>
          <w:tcPr>
            <w:tcW w:w="3365" w:type="dxa"/>
            <w:gridSpan w:val="2"/>
            <w:shd w:val="clear" w:color="auto" w:fill="auto"/>
          </w:tcPr>
          <w:p w:rsidR="00291D26" w:rsidRPr="00127468" w:rsidRDefault="00291D26" w:rsidP="00B67C9D">
            <w:pPr>
              <w:snapToGrid w:val="0"/>
              <w:rPr>
                <w:rFonts w:asciiTheme="minorHAnsi" w:hAnsiTheme="minorHAnsi" w:cstheme="minorHAnsi"/>
              </w:rPr>
            </w:pPr>
            <w:proofErr w:type="spellStart"/>
            <w:r w:rsidRPr="00127468">
              <w:rPr>
                <w:rFonts w:asciiTheme="minorHAnsi" w:hAnsiTheme="minorHAnsi" w:cstheme="minorHAnsi"/>
              </w:rPr>
              <w:t>Τζουβάρας</w:t>
            </w:r>
            <w:proofErr w:type="spellEnd"/>
            <w:r w:rsidRPr="00127468">
              <w:rPr>
                <w:rFonts w:asciiTheme="minorHAnsi" w:hAnsiTheme="minorHAnsi" w:cstheme="minorHAnsi"/>
              </w:rPr>
              <w:t xml:space="preserve"> Νικόλαος</w:t>
            </w:r>
          </w:p>
        </w:tc>
        <w:tc>
          <w:tcPr>
            <w:tcW w:w="4938" w:type="dxa"/>
            <w:gridSpan w:val="3"/>
            <w:shd w:val="clear" w:color="auto" w:fill="auto"/>
          </w:tcPr>
          <w:p w:rsidR="00291D26" w:rsidRPr="00127468" w:rsidRDefault="00291D26" w:rsidP="00B67C9D">
            <w:pPr>
              <w:snapToGrid w:val="0"/>
              <w:rPr>
                <w:rFonts w:asciiTheme="minorHAnsi" w:hAnsiTheme="minorHAnsi" w:cstheme="minorHAnsi"/>
              </w:rPr>
            </w:pPr>
          </w:p>
        </w:tc>
      </w:tr>
      <w:tr w:rsidR="00291D26" w:rsidRPr="008B4C37" w:rsidTr="00291D26">
        <w:trPr>
          <w:gridAfter w:val="2"/>
          <w:wAfter w:w="851" w:type="dxa"/>
        </w:trPr>
        <w:tc>
          <w:tcPr>
            <w:tcW w:w="567" w:type="dxa"/>
          </w:tcPr>
          <w:p w:rsidR="00291D26" w:rsidRPr="008B4C37" w:rsidRDefault="00291D26" w:rsidP="00B67C9D">
            <w:pPr>
              <w:snapToGrid w:val="0"/>
              <w:rPr>
                <w:rFonts w:asciiTheme="minorHAnsi" w:eastAsia="Arial" w:hAnsiTheme="minorHAnsi" w:cstheme="minorHAnsi"/>
              </w:rPr>
            </w:pPr>
            <w:r w:rsidRPr="008B4C37">
              <w:rPr>
                <w:rFonts w:asciiTheme="minorHAnsi" w:eastAsia="Arial" w:hAnsiTheme="minorHAnsi" w:cstheme="minorHAnsi"/>
              </w:rPr>
              <w:t>13</w:t>
            </w:r>
          </w:p>
        </w:tc>
        <w:tc>
          <w:tcPr>
            <w:tcW w:w="425" w:type="dxa"/>
          </w:tcPr>
          <w:p w:rsidR="00291D26" w:rsidRPr="008B4C37" w:rsidRDefault="00291D26" w:rsidP="00B67C9D">
            <w:pPr>
              <w:snapToGrid w:val="0"/>
              <w:rPr>
                <w:rFonts w:asciiTheme="minorHAnsi" w:hAnsiTheme="minorHAnsi" w:cstheme="minorHAnsi"/>
              </w:rPr>
            </w:pPr>
          </w:p>
        </w:tc>
        <w:tc>
          <w:tcPr>
            <w:tcW w:w="3365" w:type="dxa"/>
            <w:gridSpan w:val="2"/>
            <w:shd w:val="clear" w:color="auto" w:fill="auto"/>
          </w:tcPr>
          <w:p w:rsidR="00291D26" w:rsidRPr="00127468" w:rsidRDefault="00291D26" w:rsidP="00B67C9D">
            <w:pPr>
              <w:snapToGrid w:val="0"/>
              <w:rPr>
                <w:rFonts w:asciiTheme="minorHAnsi" w:eastAsia="Calibri" w:hAnsiTheme="minorHAnsi" w:cstheme="minorHAnsi"/>
              </w:rPr>
            </w:pP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291D26" w:rsidRPr="00127468" w:rsidRDefault="00291D26" w:rsidP="00B67C9D">
            <w:pPr>
              <w:snapToGrid w:val="0"/>
              <w:rPr>
                <w:rFonts w:asciiTheme="minorHAnsi" w:hAnsiTheme="minorHAnsi" w:cstheme="minorHAnsi"/>
              </w:rPr>
            </w:pPr>
          </w:p>
        </w:tc>
      </w:tr>
      <w:tr w:rsidR="00291D26" w:rsidRPr="008B4C37" w:rsidTr="00291D26">
        <w:trPr>
          <w:gridAfter w:val="2"/>
          <w:wAfter w:w="851" w:type="dxa"/>
        </w:trPr>
        <w:tc>
          <w:tcPr>
            <w:tcW w:w="567" w:type="dxa"/>
          </w:tcPr>
          <w:p w:rsidR="00291D26" w:rsidRPr="008B4C37" w:rsidRDefault="00291D26" w:rsidP="00B67C9D">
            <w:pPr>
              <w:snapToGrid w:val="0"/>
              <w:rPr>
                <w:rFonts w:asciiTheme="minorHAnsi" w:hAnsiTheme="minorHAnsi" w:cstheme="minorHAnsi"/>
              </w:rPr>
            </w:pPr>
            <w:r w:rsidRPr="008B4C37">
              <w:rPr>
                <w:rFonts w:asciiTheme="minorHAnsi" w:hAnsiTheme="minorHAnsi" w:cstheme="minorHAnsi"/>
              </w:rPr>
              <w:t>14</w:t>
            </w:r>
          </w:p>
        </w:tc>
        <w:tc>
          <w:tcPr>
            <w:tcW w:w="425" w:type="dxa"/>
          </w:tcPr>
          <w:p w:rsidR="00291D26" w:rsidRPr="008B4C37" w:rsidRDefault="00291D26" w:rsidP="00B67C9D">
            <w:pPr>
              <w:snapToGrid w:val="0"/>
              <w:rPr>
                <w:rFonts w:asciiTheme="minorHAnsi" w:hAnsiTheme="minorHAnsi" w:cstheme="minorHAnsi"/>
              </w:rPr>
            </w:pPr>
          </w:p>
        </w:tc>
        <w:tc>
          <w:tcPr>
            <w:tcW w:w="3365" w:type="dxa"/>
            <w:gridSpan w:val="2"/>
            <w:shd w:val="clear" w:color="auto" w:fill="auto"/>
          </w:tcPr>
          <w:p w:rsidR="00291D26" w:rsidRPr="00127468" w:rsidRDefault="00291D26" w:rsidP="00B67C9D">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4938" w:type="dxa"/>
            <w:gridSpan w:val="3"/>
            <w:shd w:val="clear" w:color="auto" w:fill="auto"/>
          </w:tcPr>
          <w:p w:rsidR="00291D26" w:rsidRPr="00127468" w:rsidRDefault="00291D26" w:rsidP="00B67C9D">
            <w:pPr>
              <w:snapToGrid w:val="0"/>
              <w:rPr>
                <w:rFonts w:asciiTheme="minorHAnsi" w:hAnsiTheme="minorHAnsi" w:cstheme="minorHAnsi"/>
              </w:rPr>
            </w:pPr>
          </w:p>
        </w:tc>
      </w:tr>
      <w:tr w:rsidR="00291D26" w:rsidRPr="008B4C37" w:rsidTr="00291D26">
        <w:trPr>
          <w:gridAfter w:val="2"/>
          <w:wAfter w:w="851" w:type="dxa"/>
        </w:trPr>
        <w:tc>
          <w:tcPr>
            <w:tcW w:w="567" w:type="dxa"/>
          </w:tcPr>
          <w:p w:rsidR="00291D26" w:rsidRPr="008B4C37" w:rsidRDefault="00291D26" w:rsidP="00B67C9D">
            <w:pPr>
              <w:snapToGrid w:val="0"/>
              <w:rPr>
                <w:rFonts w:asciiTheme="minorHAnsi" w:hAnsiTheme="minorHAnsi" w:cstheme="minorHAnsi"/>
              </w:rPr>
            </w:pPr>
            <w:r w:rsidRPr="008B4C37">
              <w:rPr>
                <w:rFonts w:asciiTheme="minorHAnsi" w:hAnsiTheme="minorHAnsi" w:cstheme="minorHAnsi"/>
              </w:rPr>
              <w:t>15</w:t>
            </w:r>
          </w:p>
        </w:tc>
        <w:tc>
          <w:tcPr>
            <w:tcW w:w="425" w:type="dxa"/>
          </w:tcPr>
          <w:p w:rsidR="00291D26" w:rsidRPr="008B4C37" w:rsidRDefault="00291D26"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291D26" w:rsidRPr="00127468" w:rsidRDefault="00291D26" w:rsidP="00B67C9D">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291D26" w:rsidRPr="00127468" w:rsidRDefault="00291D26" w:rsidP="00B67C9D">
            <w:pPr>
              <w:snapToGrid w:val="0"/>
              <w:rPr>
                <w:rFonts w:asciiTheme="minorHAnsi" w:hAnsiTheme="minorHAnsi" w:cstheme="minorHAnsi"/>
              </w:rPr>
            </w:pPr>
          </w:p>
        </w:tc>
      </w:tr>
      <w:tr w:rsidR="00291D26" w:rsidRPr="008B4C37" w:rsidTr="00291D26">
        <w:trPr>
          <w:gridAfter w:val="2"/>
          <w:wAfter w:w="851" w:type="dxa"/>
        </w:trPr>
        <w:tc>
          <w:tcPr>
            <w:tcW w:w="567" w:type="dxa"/>
          </w:tcPr>
          <w:p w:rsidR="00291D26" w:rsidRPr="008B4C37" w:rsidRDefault="00291D26" w:rsidP="00B67C9D">
            <w:pPr>
              <w:snapToGrid w:val="0"/>
              <w:rPr>
                <w:rFonts w:asciiTheme="minorHAnsi" w:hAnsiTheme="minorHAnsi" w:cstheme="minorHAnsi"/>
              </w:rPr>
            </w:pPr>
            <w:r w:rsidRPr="008B4C37">
              <w:rPr>
                <w:rFonts w:asciiTheme="minorHAnsi" w:hAnsiTheme="minorHAnsi" w:cstheme="minorHAnsi"/>
              </w:rPr>
              <w:t>16</w:t>
            </w:r>
          </w:p>
        </w:tc>
        <w:tc>
          <w:tcPr>
            <w:tcW w:w="425" w:type="dxa"/>
          </w:tcPr>
          <w:p w:rsidR="00291D26" w:rsidRPr="008B4C37" w:rsidRDefault="00291D26"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291D26" w:rsidRPr="00127468" w:rsidRDefault="00291D26" w:rsidP="00B67C9D">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291D26" w:rsidRPr="00127468" w:rsidRDefault="00291D26" w:rsidP="00B67C9D">
            <w:pPr>
              <w:snapToGrid w:val="0"/>
              <w:rPr>
                <w:rFonts w:asciiTheme="minorHAnsi" w:eastAsia="Calibri" w:hAnsiTheme="minorHAnsi" w:cstheme="minorHAnsi"/>
              </w:rPr>
            </w:pPr>
          </w:p>
        </w:tc>
      </w:tr>
      <w:tr w:rsidR="00291D26" w:rsidRPr="008B4C37" w:rsidTr="00291D26">
        <w:trPr>
          <w:gridAfter w:val="2"/>
          <w:wAfter w:w="851" w:type="dxa"/>
        </w:trPr>
        <w:tc>
          <w:tcPr>
            <w:tcW w:w="567" w:type="dxa"/>
          </w:tcPr>
          <w:p w:rsidR="00291D26" w:rsidRPr="008B4C37" w:rsidRDefault="00291D26" w:rsidP="00B67C9D">
            <w:pPr>
              <w:snapToGrid w:val="0"/>
              <w:rPr>
                <w:rFonts w:asciiTheme="minorHAnsi" w:hAnsiTheme="minorHAnsi" w:cstheme="minorHAnsi"/>
              </w:rPr>
            </w:pPr>
            <w:r>
              <w:rPr>
                <w:rFonts w:asciiTheme="minorHAnsi" w:hAnsiTheme="minorHAnsi" w:cstheme="minorHAnsi"/>
              </w:rPr>
              <w:t>17</w:t>
            </w:r>
          </w:p>
        </w:tc>
        <w:tc>
          <w:tcPr>
            <w:tcW w:w="425" w:type="dxa"/>
          </w:tcPr>
          <w:p w:rsidR="00291D26" w:rsidRPr="008B4C37" w:rsidRDefault="00291D26"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291D26" w:rsidRPr="00127468" w:rsidRDefault="00291D26" w:rsidP="00B67C9D">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4938" w:type="dxa"/>
            <w:gridSpan w:val="3"/>
            <w:shd w:val="clear" w:color="auto" w:fill="auto"/>
          </w:tcPr>
          <w:p w:rsidR="00291D26" w:rsidRPr="00127468" w:rsidRDefault="00291D26" w:rsidP="00B67C9D">
            <w:pPr>
              <w:snapToGrid w:val="0"/>
              <w:rPr>
                <w:rFonts w:asciiTheme="minorHAnsi" w:hAnsiTheme="minorHAnsi" w:cstheme="minorHAnsi"/>
              </w:rPr>
            </w:pPr>
          </w:p>
        </w:tc>
      </w:tr>
      <w:tr w:rsidR="00291D26" w:rsidRPr="008B4C37" w:rsidTr="00291D26">
        <w:trPr>
          <w:gridAfter w:val="2"/>
          <w:wAfter w:w="851" w:type="dxa"/>
        </w:trPr>
        <w:tc>
          <w:tcPr>
            <w:tcW w:w="567" w:type="dxa"/>
          </w:tcPr>
          <w:p w:rsidR="00291D26" w:rsidRPr="008B4C37" w:rsidRDefault="00291D26" w:rsidP="00B67C9D">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8</w:t>
            </w:r>
          </w:p>
        </w:tc>
        <w:tc>
          <w:tcPr>
            <w:tcW w:w="425" w:type="dxa"/>
          </w:tcPr>
          <w:p w:rsidR="00291D26" w:rsidRPr="008B4C37" w:rsidRDefault="00291D26"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291D26" w:rsidRPr="00127468" w:rsidRDefault="00291D26" w:rsidP="00B67C9D">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291D26" w:rsidRPr="00127468" w:rsidRDefault="00291D26" w:rsidP="00B67C9D">
            <w:pPr>
              <w:snapToGrid w:val="0"/>
              <w:rPr>
                <w:rFonts w:asciiTheme="minorHAnsi" w:hAnsiTheme="minorHAnsi" w:cstheme="minorHAnsi"/>
              </w:rPr>
            </w:pPr>
          </w:p>
        </w:tc>
      </w:tr>
      <w:tr w:rsidR="00291D26" w:rsidRPr="008B4C37" w:rsidTr="00291D26">
        <w:trPr>
          <w:gridAfter w:val="2"/>
          <w:wAfter w:w="851" w:type="dxa"/>
        </w:trPr>
        <w:tc>
          <w:tcPr>
            <w:tcW w:w="567" w:type="dxa"/>
          </w:tcPr>
          <w:p w:rsidR="00291D26" w:rsidRPr="008B4C37" w:rsidRDefault="00291D26" w:rsidP="00B67C9D">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9</w:t>
            </w:r>
          </w:p>
        </w:tc>
        <w:tc>
          <w:tcPr>
            <w:tcW w:w="425" w:type="dxa"/>
          </w:tcPr>
          <w:p w:rsidR="00291D26" w:rsidRPr="008B4C37" w:rsidRDefault="00291D26"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291D26" w:rsidRPr="00127468" w:rsidRDefault="00291D26" w:rsidP="00B67C9D">
            <w:pPr>
              <w:snapToGrid w:val="0"/>
              <w:rPr>
                <w:rFonts w:asciiTheme="minorHAnsi" w:hAnsiTheme="minorHAnsi" w:cstheme="minorHAnsi"/>
              </w:rPr>
            </w:pPr>
            <w:proofErr w:type="spellStart"/>
            <w:r w:rsidRPr="00127468">
              <w:rPr>
                <w:rFonts w:asciiTheme="minorHAnsi" w:eastAsia="Calibri" w:hAnsiTheme="minorHAnsi" w:cstheme="minorHAnsi"/>
              </w:rPr>
              <w:t>Τουμαράς</w:t>
            </w:r>
            <w:proofErr w:type="spellEnd"/>
            <w:r w:rsidRPr="00127468">
              <w:rPr>
                <w:rFonts w:asciiTheme="minorHAnsi" w:eastAsia="Calibri" w:hAnsiTheme="minorHAnsi" w:cstheme="minorHAnsi"/>
              </w:rPr>
              <w:t xml:space="preserve"> Βασίλειος   </w:t>
            </w:r>
          </w:p>
        </w:tc>
        <w:tc>
          <w:tcPr>
            <w:tcW w:w="4938" w:type="dxa"/>
            <w:gridSpan w:val="3"/>
            <w:shd w:val="clear" w:color="auto" w:fill="auto"/>
          </w:tcPr>
          <w:p w:rsidR="00291D26" w:rsidRPr="00127468" w:rsidRDefault="00291D26" w:rsidP="00B67C9D">
            <w:pPr>
              <w:snapToGrid w:val="0"/>
              <w:rPr>
                <w:rFonts w:asciiTheme="minorHAnsi" w:hAnsiTheme="minorHAnsi" w:cstheme="minorHAnsi"/>
              </w:rPr>
            </w:pPr>
          </w:p>
        </w:tc>
      </w:tr>
    </w:tbl>
    <w:p w:rsidR="00A004C2" w:rsidRPr="00A004C2" w:rsidRDefault="00A004C2" w:rsidP="00A004C2">
      <w:pPr>
        <w:spacing w:line="200" w:lineRule="exact"/>
      </w:pPr>
    </w:p>
    <w:p w:rsidR="00C55917" w:rsidRPr="00A004C2" w:rsidRDefault="00C5691F" w:rsidP="00587294">
      <w:pPr>
        <w:tabs>
          <w:tab w:val="left" w:pos="360"/>
          <w:tab w:val="left" w:pos="6237"/>
        </w:tabs>
        <w:rPr>
          <w:rFonts w:ascii="Calibri" w:hAnsi="Calibri" w:cs="Calibri"/>
          <w:sz w:val="22"/>
          <w:szCs w:val="22"/>
        </w:rPr>
      </w:pPr>
      <w:r>
        <w:rPr>
          <w:rFonts w:ascii="Calibri" w:eastAsia="Calibri" w:hAnsi="Calibri" w:cs="Calibri"/>
          <w:b/>
        </w:rPr>
        <w:t xml:space="preserve"> </w:t>
      </w:r>
    </w:p>
    <w:sectPr w:rsidR="00C55917" w:rsidRPr="00A004C2" w:rsidSect="00A85857">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0A8" w:rsidRDefault="005610A8">
      <w:r>
        <w:separator/>
      </w:r>
    </w:p>
  </w:endnote>
  <w:endnote w:type="continuationSeparator" w:id="0">
    <w:p w:rsidR="005610A8" w:rsidRDefault="005610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0A8" w:rsidRDefault="005610A8">
      <w:r>
        <w:separator/>
      </w:r>
    </w:p>
  </w:footnote>
  <w:footnote w:type="continuationSeparator" w:id="0">
    <w:p w:rsidR="005610A8" w:rsidRDefault="00561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A55D6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A55D61">
                <w:pPr>
                  <w:pStyle w:val="af1"/>
                </w:pPr>
                <w:r>
                  <w:rPr>
                    <w:rStyle w:val="a3"/>
                  </w:rPr>
                  <w:fldChar w:fldCharType="begin"/>
                </w:r>
                <w:r w:rsidR="00C27D34">
                  <w:rPr>
                    <w:rStyle w:val="a3"/>
                  </w:rPr>
                  <w:instrText xml:space="preserve"> PAGE </w:instrText>
                </w:r>
                <w:r>
                  <w:rPr>
                    <w:rStyle w:val="a3"/>
                  </w:rPr>
                  <w:fldChar w:fldCharType="separate"/>
                </w:r>
                <w:r w:rsidR="00291D26">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C27D3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4E5025D"/>
    <w:multiLevelType w:val="hybridMultilevel"/>
    <w:tmpl w:val="AC60591A"/>
    <w:lvl w:ilvl="0" w:tplc="0408000F">
      <w:start w:val="1"/>
      <w:numFmt w:val="decimal"/>
      <w:lvlText w:val="%1."/>
      <w:lvlJc w:val="left"/>
      <w:pPr>
        <w:ind w:left="1875" w:hanging="360"/>
      </w:pPr>
    </w:lvl>
    <w:lvl w:ilvl="1" w:tplc="04080019" w:tentative="1">
      <w:start w:val="1"/>
      <w:numFmt w:val="lowerLetter"/>
      <w:lvlText w:val="%2."/>
      <w:lvlJc w:val="left"/>
      <w:pPr>
        <w:ind w:left="2595" w:hanging="360"/>
      </w:pPr>
    </w:lvl>
    <w:lvl w:ilvl="2" w:tplc="0408001B" w:tentative="1">
      <w:start w:val="1"/>
      <w:numFmt w:val="lowerRoman"/>
      <w:lvlText w:val="%3."/>
      <w:lvlJc w:val="right"/>
      <w:pPr>
        <w:ind w:left="3315" w:hanging="180"/>
      </w:pPr>
    </w:lvl>
    <w:lvl w:ilvl="3" w:tplc="0408000F" w:tentative="1">
      <w:start w:val="1"/>
      <w:numFmt w:val="decimal"/>
      <w:lvlText w:val="%4."/>
      <w:lvlJc w:val="left"/>
      <w:pPr>
        <w:ind w:left="4035" w:hanging="360"/>
      </w:pPr>
    </w:lvl>
    <w:lvl w:ilvl="4" w:tplc="04080019" w:tentative="1">
      <w:start w:val="1"/>
      <w:numFmt w:val="lowerLetter"/>
      <w:lvlText w:val="%5."/>
      <w:lvlJc w:val="left"/>
      <w:pPr>
        <w:ind w:left="4755" w:hanging="360"/>
      </w:pPr>
    </w:lvl>
    <w:lvl w:ilvl="5" w:tplc="0408001B" w:tentative="1">
      <w:start w:val="1"/>
      <w:numFmt w:val="lowerRoman"/>
      <w:lvlText w:val="%6."/>
      <w:lvlJc w:val="right"/>
      <w:pPr>
        <w:ind w:left="5475" w:hanging="180"/>
      </w:pPr>
    </w:lvl>
    <w:lvl w:ilvl="6" w:tplc="0408000F" w:tentative="1">
      <w:start w:val="1"/>
      <w:numFmt w:val="decimal"/>
      <w:lvlText w:val="%7."/>
      <w:lvlJc w:val="left"/>
      <w:pPr>
        <w:ind w:left="6195" w:hanging="360"/>
      </w:pPr>
    </w:lvl>
    <w:lvl w:ilvl="7" w:tplc="04080019" w:tentative="1">
      <w:start w:val="1"/>
      <w:numFmt w:val="lowerLetter"/>
      <w:lvlText w:val="%8."/>
      <w:lvlJc w:val="left"/>
      <w:pPr>
        <w:ind w:left="6915" w:hanging="360"/>
      </w:pPr>
    </w:lvl>
    <w:lvl w:ilvl="8" w:tplc="0408001B" w:tentative="1">
      <w:start w:val="1"/>
      <w:numFmt w:val="lowerRoman"/>
      <w:lvlText w:val="%9."/>
      <w:lvlJc w:val="right"/>
      <w:pPr>
        <w:ind w:left="7635" w:hanging="180"/>
      </w:pPr>
    </w:lvl>
  </w:abstractNum>
  <w:abstractNum w:abstractNumId="16">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B9D7C26"/>
    <w:multiLevelType w:val="hybridMultilevel"/>
    <w:tmpl w:val="02BE911C"/>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8">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0">
    <w:nsid w:val="337C4F4D"/>
    <w:multiLevelType w:val="hybridMultilevel"/>
    <w:tmpl w:val="F9BC62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34235055"/>
    <w:multiLevelType w:val="multilevel"/>
    <w:tmpl w:val="4372D1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4">
    <w:nsid w:val="3C5B1D77"/>
    <w:multiLevelType w:val="multilevel"/>
    <w:tmpl w:val="357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6">
    <w:nsid w:val="50CA1F55"/>
    <w:multiLevelType w:val="hybridMultilevel"/>
    <w:tmpl w:val="818E898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7">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8">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C1654B1"/>
    <w:multiLevelType w:val="multilevel"/>
    <w:tmpl w:val="A784F5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FA14CA"/>
    <w:multiLevelType w:val="hybridMultilevel"/>
    <w:tmpl w:val="4042A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9"/>
  </w:num>
  <w:num w:numId="6">
    <w:abstractNumId w:val="6"/>
  </w:num>
  <w:num w:numId="7">
    <w:abstractNumId w:val="7"/>
  </w:num>
  <w:num w:numId="8">
    <w:abstractNumId w:val="9"/>
  </w:num>
  <w:num w:numId="9">
    <w:abstractNumId w:val="27"/>
  </w:num>
  <w:num w:numId="10">
    <w:abstractNumId w:val="30"/>
  </w:num>
  <w:num w:numId="11">
    <w:abstractNumId w:val="14"/>
  </w:num>
  <w:num w:numId="12">
    <w:abstractNumId w:val="22"/>
  </w:num>
  <w:num w:numId="13">
    <w:abstractNumId w:val="25"/>
  </w:num>
  <w:num w:numId="14">
    <w:abstractNumId w:val="23"/>
  </w:num>
  <w:num w:numId="15">
    <w:abstractNumId w:val="33"/>
  </w:num>
  <w:num w:numId="16">
    <w:abstractNumId w:val="36"/>
  </w:num>
  <w:num w:numId="17">
    <w:abstractNumId w:val="28"/>
  </w:num>
  <w:num w:numId="18">
    <w:abstractNumId w:val="32"/>
  </w:num>
  <w:num w:numId="19">
    <w:abstractNumId w:val="19"/>
  </w:num>
  <w:num w:numId="20">
    <w:abstractNumId w:val="4"/>
  </w:num>
  <w:num w:numId="21">
    <w:abstractNumId w:val="5"/>
  </w:num>
  <w:num w:numId="22">
    <w:abstractNumId w:val="26"/>
  </w:num>
  <w:num w:numId="23">
    <w:abstractNumId w:val="17"/>
  </w:num>
  <w:num w:numId="24">
    <w:abstractNumId w:val="20"/>
  </w:num>
  <w:num w:numId="25">
    <w:abstractNumId w:val="15"/>
  </w:num>
  <w:num w:numId="26">
    <w:abstractNumId w:val="18"/>
  </w:num>
  <w:num w:numId="27">
    <w:abstractNumId w:val="35"/>
  </w:num>
  <w:num w:numId="28">
    <w:abstractNumId w:val="24"/>
  </w:num>
  <w:num w:numId="29">
    <w:abstractNumId w:val="34"/>
  </w:num>
  <w:num w:numId="30">
    <w:abstractNumId w:val="21"/>
  </w:num>
  <w:num w:numId="31">
    <w:abstractNumId w:val="16"/>
  </w:num>
  <w:num w:numId="32">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464C"/>
    <w:rsid w:val="00085A83"/>
    <w:rsid w:val="00091E4D"/>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03B7"/>
    <w:rsid w:val="001459CD"/>
    <w:rsid w:val="00145EE5"/>
    <w:rsid w:val="00151E93"/>
    <w:rsid w:val="00155F11"/>
    <w:rsid w:val="001577EF"/>
    <w:rsid w:val="00157A71"/>
    <w:rsid w:val="00162A16"/>
    <w:rsid w:val="00182DEC"/>
    <w:rsid w:val="0018430D"/>
    <w:rsid w:val="00187994"/>
    <w:rsid w:val="00190206"/>
    <w:rsid w:val="00197661"/>
    <w:rsid w:val="001A2448"/>
    <w:rsid w:val="001A3DC8"/>
    <w:rsid w:val="001A5753"/>
    <w:rsid w:val="001B049B"/>
    <w:rsid w:val="001B2912"/>
    <w:rsid w:val="001B7132"/>
    <w:rsid w:val="001C0D23"/>
    <w:rsid w:val="001D204F"/>
    <w:rsid w:val="001D283A"/>
    <w:rsid w:val="001D4BBB"/>
    <w:rsid w:val="001E01CA"/>
    <w:rsid w:val="001E4D4C"/>
    <w:rsid w:val="001E7132"/>
    <w:rsid w:val="001F071D"/>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1D26"/>
    <w:rsid w:val="00292002"/>
    <w:rsid w:val="0029648E"/>
    <w:rsid w:val="002A1D49"/>
    <w:rsid w:val="002A29C1"/>
    <w:rsid w:val="002A37B3"/>
    <w:rsid w:val="002A5772"/>
    <w:rsid w:val="002B19B2"/>
    <w:rsid w:val="002D05F0"/>
    <w:rsid w:val="002D284B"/>
    <w:rsid w:val="002E0ADE"/>
    <w:rsid w:val="002E1914"/>
    <w:rsid w:val="002E4DA7"/>
    <w:rsid w:val="002E5119"/>
    <w:rsid w:val="002E59E7"/>
    <w:rsid w:val="002F2D5A"/>
    <w:rsid w:val="002F6C3A"/>
    <w:rsid w:val="002F78A2"/>
    <w:rsid w:val="00301399"/>
    <w:rsid w:val="003025EF"/>
    <w:rsid w:val="00311725"/>
    <w:rsid w:val="0031302F"/>
    <w:rsid w:val="0031553A"/>
    <w:rsid w:val="003202CE"/>
    <w:rsid w:val="00320A46"/>
    <w:rsid w:val="0032160F"/>
    <w:rsid w:val="003234B1"/>
    <w:rsid w:val="00324A25"/>
    <w:rsid w:val="00331FD1"/>
    <w:rsid w:val="003332EE"/>
    <w:rsid w:val="003340D2"/>
    <w:rsid w:val="00343BC7"/>
    <w:rsid w:val="00345252"/>
    <w:rsid w:val="00354A9F"/>
    <w:rsid w:val="00365086"/>
    <w:rsid w:val="003666A6"/>
    <w:rsid w:val="003711FC"/>
    <w:rsid w:val="00371783"/>
    <w:rsid w:val="003720FD"/>
    <w:rsid w:val="00374C70"/>
    <w:rsid w:val="003815F0"/>
    <w:rsid w:val="003818B2"/>
    <w:rsid w:val="00384268"/>
    <w:rsid w:val="003907FF"/>
    <w:rsid w:val="00391B77"/>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406541"/>
    <w:rsid w:val="00407BAD"/>
    <w:rsid w:val="00411130"/>
    <w:rsid w:val="00411AEF"/>
    <w:rsid w:val="00411D61"/>
    <w:rsid w:val="004159B8"/>
    <w:rsid w:val="00416B27"/>
    <w:rsid w:val="00424A61"/>
    <w:rsid w:val="00430F0D"/>
    <w:rsid w:val="00435514"/>
    <w:rsid w:val="00435629"/>
    <w:rsid w:val="004371B6"/>
    <w:rsid w:val="00441C1E"/>
    <w:rsid w:val="0044354A"/>
    <w:rsid w:val="0044667E"/>
    <w:rsid w:val="00446E4E"/>
    <w:rsid w:val="00447548"/>
    <w:rsid w:val="00453239"/>
    <w:rsid w:val="00456D12"/>
    <w:rsid w:val="00461C24"/>
    <w:rsid w:val="004650CA"/>
    <w:rsid w:val="004700D6"/>
    <w:rsid w:val="0048586E"/>
    <w:rsid w:val="004864AA"/>
    <w:rsid w:val="004901FD"/>
    <w:rsid w:val="00490954"/>
    <w:rsid w:val="00490B36"/>
    <w:rsid w:val="00495AB0"/>
    <w:rsid w:val="004A6A11"/>
    <w:rsid w:val="004A6ABB"/>
    <w:rsid w:val="004A6FA6"/>
    <w:rsid w:val="004B2E58"/>
    <w:rsid w:val="004B7001"/>
    <w:rsid w:val="004B7126"/>
    <w:rsid w:val="004D0FF0"/>
    <w:rsid w:val="004D66D8"/>
    <w:rsid w:val="004E07FE"/>
    <w:rsid w:val="004E31B4"/>
    <w:rsid w:val="004E4D03"/>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0A8"/>
    <w:rsid w:val="00561EC7"/>
    <w:rsid w:val="00562F2A"/>
    <w:rsid w:val="00565D53"/>
    <w:rsid w:val="00570C36"/>
    <w:rsid w:val="00575879"/>
    <w:rsid w:val="0057612A"/>
    <w:rsid w:val="00581EA2"/>
    <w:rsid w:val="00582DA8"/>
    <w:rsid w:val="00585DD0"/>
    <w:rsid w:val="00587294"/>
    <w:rsid w:val="005901BF"/>
    <w:rsid w:val="005912E9"/>
    <w:rsid w:val="005A7C2D"/>
    <w:rsid w:val="005B0894"/>
    <w:rsid w:val="005B0BC6"/>
    <w:rsid w:val="005B4AE6"/>
    <w:rsid w:val="005B55CE"/>
    <w:rsid w:val="005C3D1C"/>
    <w:rsid w:val="005C44F5"/>
    <w:rsid w:val="005C7438"/>
    <w:rsid w:val="005D2212"/>
    <w:rsid w:val="005D264F"/>
    <w:rsid w:val="005E1B4C"/>
    <w:rsid w:val="005E69E6"/>
    <w:rsid w:val="005E7301"/>
    <w:rsid w:val="005F79F8"/>
    <w:rsid w:val="0060147E"/>
    <w:rsid w:val="0060224B"/>
    <w:rsid w:val="00607865"/>
    <w:rsid w:val="006148EF"/>
    <w:rsid w:val="00620870"/>
    <w:rsid w:val="00625FF1"/>
    <w:rsid w:val="006276DD"/>
    <w:rsid w:val="0063029B"/>
    <w:rsid w:val="00631478"/>
    <w:rsid w:val="006348A7"/>
    <w:rsid w:val="00645374"/>
    <w:rsid w:val="00656B89"/>
    <w:rsid w:val="00663D96"/>
    <w:rsid w:val="00676E69"/>
    <w:rsid w:val="00681D92"/>
    <w:rsid w:val="006857DF"/>
    <w:rsid w:val="0068596E"/>
    <w:rsid w:val="006908AC"/>
    <w:rsid w:val="006A5921"/>
    <w:rsid w:val="006A654E"/>
    <w:rsid w:val="006A6F00"/>
    <w:rsid w:val="006A7705"/>
    <w:rsid w:val="006C0FC5"/>
    <w:rsid w:val="006C1CE4"/>
    <w:rsid w:val="006C4E3A"/>
    <w:rsid w:val="006D31EF"/>
    <w:rsid w:val="006E263C"/>
    <w:rsid w:val="006E5497"/>
    <w:rsid w:val="006F0C60"/>
    <w:rsid w:val="006F53B6"/>
    <w:rsid w:val="006F6723"/>
    <w:rsid w:val="00701BD4"/>
    <w:rsid w:val="007026A4"/>
    <w:rsid w:val="00702807"/>
    <w:rsid w:val="00703569"/>
    <w:rsid w:val="007042B4"/>
    <w:rsid w:val="007100F2"/>
    <w:rsid w:val="007121BC"/>
    <w:rsid w:val="007145F3"/>
    <w:rsid w:val="00715AED"/>
    <w:rsid w:val="00716C20"/>
    <w:rsid w:val="007177A0"/>
    <w:rsid w:val="0072025A"/>
    <w:rsid w:val="00724C0F"/>
    <w:rsid w:val="00731EC0"/>
    <w:rsid w:val="00732E33"/>
    <w:rsid w:val="00734FD7"/>
    <w:rsid w:val="00737C1A"/>
    <w:rsid w:val="00741441"/>
    <w:rsid w:val="00741E52"/>
    <w:rsid w:val="00746C9E"/>
    <w:rsid w:val="00751ACD"/>
    <w:rsid w:val="00753187"/>
    <w:rsid w:val="007544DE"/>
    <w:rsid w:val="0076270B"/>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976"/>
    <w:rsid w:val="007C29DF"/>
    <w:rsid w:val="007C3188"/>
    <w:rsid w:val="007C3E34"/>
    <w:rsid w:val="007D26EA"/>
    <w:rsid w:val="007D5016"/>
    <w:rsid w:val="007E0C09"/>
    <w:rsid w:val="007E351C"/>
    <w:rsid w:val="007E36A2"/>
    <w:rsid w:val="007E4764"/>
    <w:rsid w:val="007E4E30"/>
    <w:rsid w:val="007F1488"/>
    <w:rsid w:val="00800786"/>
    <w:rsid w:val="008009B9"/>
    <w:rsid w:val="008058C3"/>
    <w:rsid w:val="00805EBB"/>
    <w:rsid w:val="0080716F"/>
    <w:rsid w:val="00810C46"/>
    <w:rsid w:val="00811FE7"/>
    <w:rsid w:val="008139D2"/>
    <w:rsid w:val="0081652F"/>
    <w:rsid w:val="00817199"/>
    <w:rsid w:val="008176D0"/>
    <w:rsid w:val="0082068C"/>
    <w:rsid w:val="0082269F"/>
    <w:rsid w:val="008271CB"/>
    <w:rsid w:val="008318A3"/>
    <w:rsid w:val="00833173"/>
    <w:rsid w:val="008345AA"/>
    <w:rsid w:val="00846B24"/>
    <w:rsid w:val="00860C7A"/>
    <w:rsid w:val="0086636B"/>
    <w:rsid w:val="0087175E"/>
    <w:rsid w:val="00875B6B"/>
    <w:rsid w:val="00875FDB"/>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113F5"/>
    <w:rsid w:val="00912333"/>
    <w:rsid w:val="009128A3"/>
    <w:rsid w:val="00913055"/>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54D4"/>
    <w:rsid w:val="009661A7"/>
    <w:rsid w:val="00973824"/>
    <w:rsid w:val="00980554"/>
    <w:rsid w:val="00983448"/>
    <w:rsid w:val="00984DA2"/>
    <w:rsid w:val="00984F9E"/>
    <w:rsid w:val="009920A5"/>
    <w:rsid w:val="009A5BF9"/>
    <w:rsid w:val="009B0FA1"/>
    <w:rsid w:val="009B2559"/>
    <w:rsid w:val="009C2AE2"/>
    <w:rsid w:val="009C70EB"/>
    <w:rsid w:val="009E0976"/>
    <w:rsid w:val="009E0C69"/>
    <w:rsid w:val="009E172E"/>
    <w:rsid w:val="009E271D"/>
    <w:rsid w:val="009F15CA"/>
    <w:rsid w:val="009F25F6"/>
    <w:rsid w:val="009F268B"/>
    <w:rsid w:val="009F4B5B"/>
    <w:rsid w:val="009F7AB9"/>
    <w:rsid w:val="009F7B02"/>
    <w:rsid w:val="00A004C2"/>
    <w:rsid w:val="00A0695D"/>
    <w:rsid w:val="00A23423"/>
    <w:rsid w:val="00A25594"/>
    <w:rsid w:val="00A25998"/>
    <w:rsid w:val="00A32B5C"/>
    <w:rsid w:val="00A33924"/>
    <w:rsid w:val="00A34FE1"/>
    <w:rsid w:val="00A369E8"/>
    <w:rsid w:val="00A3720C"/>
    <w:rsid w:val="00A406A7"/>
    <w:rsid w:val="00A40B70"/>
    <w:rsid w:val="00A46E0D"/>
    <w:rsid w:val="00A5062A"/>
    <w:rsid w:val="00A5405F"/>
    <w:rsid w:val="00A55D61"/>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0C6"/>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94F08"/>
    <w:rsid w:val="00BA12E6"/>
    <w:rsid w:val="00BA24F6"/>
    <w:rsid w:val="00BA43E7"/>
    <w:rsid w:val="00BA6D3E"/>
    <w:rsid w:val="00BB4055"/>
    <w:rsid w:val="00BB4DBC"/>
    <w:rsid w:val="00BB51D9"/>
    <w:rsid w:val="00BC396C"/>
    <w:rsid w:val="00BD1E4D"/>
    <w:rsid w:val="00BD45A5"/>
    <w:rsid w:val="00BE3A82"/>
    <w:rsid w:val="00BE740D"/>
    <w:rsid w:val="00BE745D"/>
    <w:rsid w:val="00BF065F"/>
    <w:rsid w:val="00BF070A"/>
    <w:rsid w:val="00BF195B"/>
    <w:rsid w:val="00BF273F"/>
    <w:rsid w:val="00BF3750"/>
    <w:rsid w:val="00BF3B25"/>
    <w:rsid w:val="00BF42FA"/>
    <w:rsid w:val="00BF4CEB"/>
    <w:rsid w:val="00BF625A"/>
    <w:rsid w:val="00BF73D6"/>
    <w:rsid w:val="00C00D33"/>
    <w:rsid w:val="00C03E0B"/>
    <w:rsid w:val="00C11E3B"/>
    <w:rsid w:val="00C13255"/>
    <w:rsid w:val="00C1449D"/>
    <w:rsid w:val="00C14D61"/>
    <w:rsid w:val="00C16B68"/>
    <w:rsid w:val="00C27638"/>
    <w:rsid w:val="00C27C4A"/>
    <w:rsid w:val="00C27D34"/>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6E2A"/>
    <w:rsid w:val="00C723DC"/>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5547"/>
    <w:rsid w:val="00D063B1"/>
    <w:rsid w:val="00D11A75"/>
    <w:rsid w:val="00D1254C"/>
    <w:rsid w:val="00D1492F"/>
    <w:rsid w:val="00D157A2"/>
    <w:rsid w:val="00D16A96"/>
    <w:rsid w:val="00D17A88"/>
    <w:rsid w:val="00D17BBF"/>
    <w:rsid w:val="00D2211E"/>
    <w:rsid w:val="00D2710C"/>
    <w:rsid w:val="00D32BD0"/>
    <w:rsid w:val="00D33129"/>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B049B"/>
    <w:rsid w:val="00DC7B6D"/>
    <w:rsid w:val="00DD0472"/>
    <w:rsid w:val="00DD0523"/>
    <w:rsid w:val="00DD2133"/>
    <w:rsid w:val="00DD504E"/>
    <w:rsid w:val="00DD5092"/>
    <w:rsid w:val="00DD6312"/>
    <w:rsid w:val="00DD75B3"/>
    <w:rsid w:val="00DE04C3"/>
    <w:rsid w:val="00DE0C41"/>
    <w:rsid w:val="00DE6A3D"/>
    <w:rsid w:val="00DE6FA3"/>
    <w:rsid w:val="00DF0186"/>
    <w:rsid w:val="00DF0C34"/>
    <w:rsid w:val="00DF26DC"/>
    <w:rsid w:val="00DF2DCF"/>
    <w:rsid w:val="00E17A6F"/>
    <w:rsid w:val="00E2646B"/>
    <w:rsid w:val="00E31267"/>
    <w:rsid w:val="00E34D19"/>
    <w:rsid w:val="00E367EE"/>
    <w:rsid w:val="00E424AE"/>
    <w:rsid w:val="00E4380B"/>
    <w:rsid w:val="00E45205"/>
    <w:rsid w:val="00E45721"/>
    <w:rsid w:val="00E5018D"/>
    <w:rsid w:val="00E656C8"/>
    <w:rsid w:val="00E71244"/>
    <w:rsid w:val="00E71874"/>
    <w:rsid w:val="00E74993"/>
    <w:rsid w:val="00E75371"/>
    <w:rsid w:val="00E76219"/>
    <w:rsid w:val="00E836A7"/>
    <w:rsid w:val="00E93197"/>
    <w:rsid w:val="00E93D42"/>
    <w:rsid w:val="00E93F40"/>
    <w:rsid w:val="00EB182C"/>
    <w:rsid w:val="00EB2A5A"/>
    <w:rsid w:val="00EB6A2D"/>
    <w:rsid w:val="00EB72AC"/>
    <w:rsid w:val="00EC13A7"/>
    <w:rsid w:val="00EC2D2D"/>
    <w:rsid w:val="00EC5BFD"/>
    <w:rsid w:val="00EC65A8"/>
    <w:rsid w:val="00EC73C2"/>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86104"/>
    <w:rsid w:val="00F90229"/>
    <w:rsid w:val="00F93F6E"/>
    <w:rsid w:val="00FA43E3"/>
    <w:rsid w:val="00FA514F"/>
    <w:rsid w:val="00FA6D4F"/>
    <w:rsid w:val="00FB0E23"/>
    <w:rsid w:val="00FC3CFB"/>
    <w:rsid w:val="00FC45E7"/>
    <w:rsid w:val="00FC58C9"/>
    <w:rsid w:val="00FC58E5"/>
    <w:rsid w:val="00FE5FE1"/>
    <w:rsid w:val="00FE7A20"/>
    <w:rsid w:val="00FF4B7D"/>
    <w:rsid w:val="00FF592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3752-3F11-4968-8724-443A234C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1938</Words>
  <Characters>10470</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12384</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2</cp:revision>
  <cp:lastPrinted>2023-01-26T06:18:00Z</cp:lastPrinted>
  <dcterms:created xsi:type="dcterms:W3CDTF">2023-02-09T08:36:00Z</dcterms:created>
  <dcterms:modified xsi:type="dcterms:W3CDTF">2023-02-09T08:36:00Z</dcterms:modified>
</cp:coreProperties>
</file>