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FC09D1">
        <w:rPr>
          <w:rFonts w:ascii="Arial" w:hAnsi="Arial" w:cs="Arial"/>
          <w:sz w:val="22"/>
          <w:szCs w:val="22"/>
        </w:rPr>
        <w:t xml:space="preserve"> </w:t>
      </w:r>
      <w:r w:rsidR="00DC6C8D">
        <w:rPr>
          <w:rFonts w:ascii="Arial" w:hAnsi="Arial" w:cs="Arial"/>
          <w:sz w:val="22"/>
          <w:szCs w:val="22"/>
        </w:rPr>
        <w:t>12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01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2375C">
        <w:rPr>
          <w:rFonts w:ascii="Arial" w:hAnsi="Arial" w:cs="Arial"/>
          <w:bCs/>
          <w:sz w:val="22"/>
          <w:szCs w:val="22"/>
        </w:rPr>
        <w:t>822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656270">
        <w:rPr>
          <w:rFonts w:ascii="Arial" w:hAnsi="Arial" w:cs="Arial"/>
          <w:sz w:val="22"/>
          <w:szCs w:val="22"/>
        </w:rPr>
        <w:t xml:space="preserve"> </w:t>
      </w:r>
      <w:r w:rsidR="00CE5BDA">
        <w:rPr>
          <w:rFonts w:ascii="Arial" w:hAnsi="Arial" w:cs="Arial"/>
          <w:sz w:val="22"/>
          <w:szCs w:val="22"/>
        </w:rPr>
        <w:t>16</w:t>
      </w:r>
      <w:r w:rsidR="006834A8">
        <w:rPr>
          <w:rFonts w:ascii="Arial" w:hAnsi="Arial" w:cs="Arial"/>
          <w:sz w:val="22"/>
          <w:szCs w:val="22"/>
        </w:rPr>
        <w:t>-</w:t>
      </w:r>
      <w:r w:rsidR="00656270">
        <w:rPr>
          <w:rFonts w:ascii="Arial" w:hAnsi="Arial" w:cs="Arial"/>
          <w:sz w:val="22"/>
          <w:szCs w:val="22"/>
        </w:rPr>
        <w:t>01</w:t>
      </w:r>
      <w:r w:rsidR="00A721E9" w:rsidRPr="00985D20">
        <w:rPr>
          <w:rFonts w:ascii="Arial" w:hAnsi="Arial" w:cs="Arial"/>
          <w:sz w:val="22"/>
          <w:szCs w:val="22"/>
        </w:rPr>
        <w:t>-202</w:t>
      </w:r>
      <w:r w:rsidR="00656270">
        <w:rPr>
          <w:rFonts w:ascii="Arial" w:hAnsi="Arial" w:cs="Arial"/>
          <w:sz w:val="22"/>
          <w:szCs w:val="22"/>
        </w:rPr>
        <w:t>3</w:t>
      </w:r>
      <w:r w:rsidR="00A721E9" w:rsidRPr="00985D20">
        <w:rPr>
          <w:rFonts w:ascii="Arial" w:hAnsi="Arial" w:cs="Arial"/>
          <w:sz w:val="22"/>
          <w:szCs w:val="22"/>
        </w:rPr>
        <w:t xml:space="preserve">  ημέρα </w:t>
      </w:r>
      <w:r w:rsidR="00CE5BDA">
        <w:rPr>
          <w:rFonts w:ascii="Arial" w:hAnsi="Arial" w:cs="Arial"/>
          <w:sz w:val="22"/>
          <w:szCs w:val="22"/>
        </w:rPr>
        <w:t xml:space="preserve">Δευτέρα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1C2BD9">
        <w:rPr>
          <w:rFonts w:ascii="Arial" w:hAnsi="Arial" w:cs="Arial"/>
          <w:sz w:val="22"/>
          <w:szCs w:val="22"/>
        </w:rPr>
        <w:t>13,30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56270" w:rsidRDefault="0065627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656270" w:rsidRDefault="00656270" w:rsidP="00656270">
      <w:pPr>
        <w:pStyle w:val="af0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απόδοσης &amp; απαλλαγή έξι (6) υπολόγων διαχε</w:t>
      </w:r>
      <w:r w:rsidR="004B104A">
        <w:rPr>
          <w:rFonts w:ascii="Arial" w:hAnsi="Arial" w:cs="Arial"/>
          <w:sz w:val="22"/>
          <w:szCs w:val="22"/>
        </w:rPr>
        <w:t>ί</w:t>
      </w:r>
      <w:r>
        <w:rPr>
          <w:rFonts w:ascii="Arial" w:hAnsi="Arial" w:cs="Arial"/>
          <w:sz w:val="22"/>
          <w:szCs w:val="22"/>
        </w:rPr>
        <w:t>ρισης πάγιας προκαταβολής έτους 2022.</w:t>
      </w:r>
    </w:p>
    <w:p w:rsidR="00656270" w:rsidRDefault="00656270" w:rsidP="00656270">
      <w:pPr>
        <w:pStyle w:val="af0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πρακτικών φανερής πλειοδοτικής δημοπρασίας (αρχικής και επαναληπτικής) , για την εκμίσθωση κενωθέντος περιπτέρου επί του πεζοδρομίου της Πλατείας Λάμπρου Κατσώνη , γωνία </w:t>
      </w:r>
      <w:proofErr w:type="spellStart"/>
      <w:r>
        <w:rPr>
          <w:rFonts w:ascii="Arial" w:hAnsi="Arial" w:cs="Arial"/>
          <w:sz w:val="22"/>
          <w:szCs w:val="22"/>
        </w:rPr>
        <w:t>Δημ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Παπασπύρου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Δημ</w:t>
      </w:r>
      <w:proofErr w:type="spellEnd"/>
      <w:r>
        <w:rPr>
          <w:rFonts w:ascii="Arial" w:hAnsi="Arial" w:cs="Arial"/>
          <w:sz w:val="22"/>
          <w:szCs w:val="22"/>
        </w:rPr>
        <w:t xml:space="preserve">. Ι. </w:t>
      </w:r>
      <w:proofErr w:type="spellStart"/>
      <w:r>
        <w:rPr>
          <w:rFonts w:ascii="Arial" w:hAnsi="Arial" w:cs="Arial"/>
          <w:sz w:val="22"/>
          <w:szCs w:val="22"/>
        </w:rPr>
        <w:t>Περγαντά</w:t>
      </w:r>
      <w:proofErr w:type="spellEnd"/>
      <w:r>
        <w:rPr>
          <w:rFonts w:ascii="Arial" w:hAnsi="Arial" w:cs="Arial"/>
          <w:sz w:val="22"/>
          <w:szCs w:val="22"/>
        </w:rPr>
        <w:t xml:space="preserve"> στην Κοινότητα Λιβαδειάς.</w:t>
      </w:r>
    </w:p>
    <w:p w:rsidR="00656270" w:rsidRDefault="00F31422" w:rsidP="00656270">
      <w:pPr>
        <w:pStyle w:val="af0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Διαγραφή βεβαιωμένων οφειλών απ</w:t>
      </w:r>
      <w:r w:rsidR="00216030">
        <w:rPr>
          <w:rFonts w:ascii="Arial" w:hAnsi="Arial" w:cs="Arial"/>
          <w:sz w:val="22"/>
          <w:szCs w:val="22"/>
        </w:rPr>
        <w:t>ό καταλόγους (Κλήσεις ετών 1995,</w:t>
      </w:r>
      <w:r>
        <w:rPr>
          <w:rFonts w:ascii="Arial" w:hAnsi="Arial" w:cs="Arial"/>
          <w:sz w:val="22"/>
          <w:szCs w:val="22"/>
        </w:rPr>
        <w:t xml:space="preserve">1998 &amp; 1999) της εταιρείας ΑΛΦΑ ΛΗΖΙΝΓΚ </w:t>
      </w:r>
      <w:r w:rsidR="005D5877">
        <w:rPr>
          <w:rFonts w:ascii="Arial" w:hAnsi="Arial" w:cs="Arial"/>
          <w:sz w:val="22"/>
          <w:szCs w:val="22"/>
        </w:rPr>
        <w:t>Α.Ε. λόγω του άρθρου 55 του Ν. 4795/2021.</w:t>
      </w:r>
    </w:p>
    <w:p w:rsidR="003B1019" w:rsidRPr="008D0AFA" w:rsidRDefault="003B1019" w:rsidP="003B1019">
      <w:pPr>
        <w:pStyle w:val="ad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8D0AFA">
        <w:rPr>
          <w:rFonts w:ascii="Arial" w:hAnsi="Arial" w:cs="Arial"/>
          <w:bCs/>
          <w:sz w:val="22"/>
          <w:szCs w:val="22"/>
        </w:rPr>
        <w:t xml:space="preserve">Έγκριση παράτασης της </w:t>
      </w:r>
      <w:proofErr w:type="spellStart"/>
      <w:r w:rsidRPr="008D0AFA">
        <w:rPr>
          <w:rFonts w:ascii="Arial" w:hAnsi="Arial" w:cs="Arial"/>
          <w:bCs/>
          <w:sz w:val="22"/>
          <w:szCs w:val="22"/>
        </w:rPr>
        <w:t>υπ΄</w:t>
      </w:r>
      <w:proofErr w:type="spellEnd"/>
      <w:r w:rsidRPr="008D0A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0AFA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8D0AFA">
        <w:rPr>
          <w:rFonts w:ascii="Arial" w:hAnsi="Arial" w:cs="Arial"/>
          <w:bCs/>
          <w:sz w:val="22"/>
          <w:szCs w:val="22"/>
        </w:rPr>
        <w:t xml:space="preserve">. 19561/01-10-2020   σύμβασης για την «ΠΡΟΜΗΘΕΙΑ </w:t>
      </w:r>
    </w:p>
    <w:p w:rsidR="003B1019" w:rsidRPr="008D0AFA" w:rsidRDefault="003B1019" w:rsidP="008D0AFA">
      <w:pPr>
        <w:pStyle w:val="ad"/>
        <w:ind w:left="360"/>
        <w:rPr>
          <w:rFonts w:ascii="Arial" w:hAnsi="Arial" w:cs="Arial"/>
          <w:bCs/>
          <w:sz w:val="22"/>
          <w:szCs w:val="22"/>
        </w:rPr>
      </w:pPr>
      <w:r w:rsidRPr="008D0AFA">
        <w:rPr>
          <w:rFonts w:ascii="Arial" w:hAnsi="Arial" w:cs="Arial"/>
          <w:bCs/>
          <w:sz w:val="22"/>
          <w:szCs w:val="22"/>
        </w:rPr>
        <w:t xml:space="preserve">     ΥΓΡΩΝ ΚΑΥΣΙΜΩΝ (ΒΕΝΖΙΝΗ , ΠΕΤΡΕΛΑΙΟ ΚΙΝΗΣΗΣ – ΘΕΡΜΑΝΣΗΣ) ΓΙΑ ΤΙΣ ΑΝΑΓΚΕΣ ΤΟΥ</w:t>
      </w:r>
    </w:p>
    <w:p w:rsidR="003B1019" w:rsidRDefault="003B1019" w:rsidP="008D0AFA">
      <w:pPr>
        <w:pStyle w:val="ad"/>
        <w:ind w:left="720"/>
        <w:rPr>
          <w:rFonts w:ascii="Verdana" w:hAnsi="Verdana"/>
          <w:b/>
          <w:bCs/>
          <w:sz w:val="18"/>
          <w:szCs w:val="18"/>
        </w:rPr>
      </w:pPr>
      <w:r w:rsidRPr="008D0AFA">
        <w:rPr>
          <w:rFonts w:ascii="Arial" w:hAnsi="Arial" w:cs="Arial"/>
          <w:bCs/>
          <w:sz w:val="22"/>
          <w:szCs w:val="22"/>
        </w:rPr>
        <w:t xml:space="preserve">  ΔΗΜΟΥ ΛΕΒΑΔΕΩΝ»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80833">
        <w:rPr>
          <w:rFonts w:ascii="Verdana" w:hAnsi="Verdana"/>
          <w:b/>
          <w:bCs/>
          <w:sz w:val="18"/>
          <w:szCs w:val="18"/>
        </w:rPr>
        <w:t>.</w:t>
      </w:r>
    </w:p>
    <w:p w:rsidR="003B1019" w:rsidRDefault="003B1019" w:rsidP="003B1019">
      <w:pPr>
        <w:pStyle w:val="ad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3B1019">
        <w:rPr>
          <w:rFonts w:ascii="Arial" w:hAnsi="Arial" w:cs="Arial"/>
          <w:bCs/>
          <w:sz w:val="22"/>
          <w:szCs w:val="22"/>
        </w:rPr>
        <w:t xml:space="preserve">Έγκριση παράτασης της </w:t>
      </w:r>
      <w:proofErr w:type="spellStart"/>
      <w:r w:rsidRPr="003B1019">
        <w:rPr>
          <w:rFonts w:ascii="Arial" w:hAnsi="Arial" w:cs="Arial"/>
          <w:bCs/>
          <w:sz w:val="22"/>
          <w:szCs w:val="22"/>
        </w:rPr>
        <w:t>υπ΄</w:t>
      </w:r>
      <w:proofErr w:type="spellEnd"/>
      <w:r w:rsidRPr="003B10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B1019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3B1019">
        <w:rPr>
          <w:rFonts w:ascii="Arial" w:hAnsi="Arial" w:cs="Arial"/>
          <w:bCs/>
          <w:sz w:val="22"/>
          <w:szCs w:val="22"/>
        </w:rPr>
        <w:t xml:space="preserve">. 19562/01-10-2020   σύμβασης για την «ΠΡΟΜΗΘΕΙΑ  </w:t>
      </w:r>
      <w:r w:rsidRPr="003B1019">
        <w:rPr>
          <w:rFonts w:ascii="Arial" w:eastAsia="Cambria" w:hAnsi="Arial" w:cs="Arial"/>
          <w:sz w:val="22"/>
          <w:szCs w:val="22"/>
        </w:rPr>
        <w:t xml:space="preserve">ΚΑΥΣΙΜΩΝ {ΥΓΡΑΕΡΙΟΥ ΚΙΝΗΣΗΣ </w:t>
      </w:r>
      <w:r w:rsidRPr="003B1019">
        <w:rPr>
          <w:rFonts w:ascii="Arial" w:eastAsia="Cambria" w:hAnsi="Arial" w:cs="Arial"/>
          <w:sz w:val="22"/>
          <w:szCs w:val="22"/>
          <w:lang w:val="en-US"/>
        </w:rPr>
        <w:t>LPG</w:t>
      </w:r>
      <w:r w:rsidRPr="003B1019">
        <w:rPr>
          <w:rFonts w:ascii="Arial" w:eastAsia="Cambria" w:hAnsi="Arial" w:cs="Arial"/>
          <w:sz w:val="22"/>
          <w:szCs w:val="22"/>
        </w:rPr>
        <w:t>} ΓΙΑ ΤΙΣ ΑΝΑΓΚΕΣ ΤΟΥ ΔΗΜΟΥ ΛΕΒΑΔΕΩΝ</w:t>
      </w:r>
      <w:r w:rsidRPr="003B1019">
        <w:rPr>
          <w:rFonts w:ascii="Arial" w:hAnsi="Arial" w:cs="Arial"/>
          <w:bCs/>
          <w:sz w:val="22"/>
          <w:szCs w:val="22"/>
        </w:rPr>
        <w:t>» .</w:t>
      </w:r>
    </w:p>
    <w:p w:rsidR="00B565F3" w:rsidRDefault="00B565F3" w:rsidP="00B565F3">
      <w:pPr>
        <w:pStyle w:val="af0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65F3" w:rsidRPr="00656270" w:rsidRDefault="00B565F3" w:rsidP="00B565F3">
      <w:pPr>
        <w:pStyle w:val="af0"/>
        <w:numPr>
          <w:ilvl w:val="0"/>
          <w:numId w:val="29"/>
        </w:numPr>
        <w:spacing w:line="276" w:lineRule="auto"/>
        <w:jc w:val="both"/>
        <w:rPr>
          <w:rStyle w:val="a4"/>
          <w:rFonts w:ascii="Arial" w:eastAsia="SimSun" w:hAnsi="Arial" w:cs="Arial"/>
          <w:b w:val="0"/>
          <w:iCs/>
          <w:sz w:val="22"/>
          <w:szCs w:val="22"/>
          <w:shd w:val="clear" w:color="auto" w:fill="FFFFFF"/>
          <w:lang w:bidi="hi-IN"/>
        </w:rPr>
      </w:pPr>
      <w:r w:rsidRPr="00656270">
        <w:rPr>
          <w:rFonts w:ascii="Arial" w:hAnsi="Arial" w:cs="Arial"/>
          <w:sz w:val="22"/>
          <w:szCs w:val="22"/>
        </w:rPr>
        <w:t xml:space="preserve">Έγκριση του «Πρακτικού </w:t>
      </w:r>
      <w:r w:rsidRPr="00656270">
        <w:rPr>
          <w:rFonts w:ascii="Arial" w:hAnsi="Arial" w:cs="Arial"/>
          <w:sz w:val="22"/>
          <w:szCs w:val="22"/>
          <w:lang w:val="en-US"/>
        </w:rPr>
        <w:t>V</w:t>
      </w:r>
      <w:r w:rsidRPr="00656270">
        <w:rPr>
          <w:rFonts w:ascii="Arial" w:hAnsi="Arial" w:cs="Arial"/>
          <w:sz w:val="22"/>
          <w:szCs w:val="22"/>
        </w:rPr>
        <w:t xml:space="preserve">» της Ηλεκτρονικής Δημοπρασίας με Α/Α ΕΣΗΔΗΣ </w:t>
      </w:r>
      <w:r w:rsidRPr="00656270">
        <w:rPr>
          <w:rFonts w:ascii="Arial" w:eastAsia="SimSun" w:hAnsi="Arial" w:cs="Arial"/>
          <w:sz w:val="22"/>
          <w:szCs w:val="22"/>
        </w:rPr>
        <w:t xml:space="preserve">185198 </w:t>
      </w:r>
      <w:r w:rsidRPr="00656270">
        <w:rPr>
          <w:rStyle w:val="a4"/>
          <w:rFonts w:ascii="Arial" w:eastAsia="SimSun" w:hAnsi="Arial" w:cs="Arial"/>
          <w:b w:val="0"/>
          <w:iCs/>
          <w:sz w:val="22"/>
          <w:szCs w:val="22"/>
          <w:shd w:val="clear" w:color="auto" w:fill="FFFFFF"/>
          <w:lang w:bidi="hi-IN"/>
        </w:rPr>
        <w:t>και</w:t>
      </w:r>
    </w:p>
    <w:p w:rsidR="00B565F3" w:rsidRDefault="00B565F3" w:rsidP="00B565F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56270">
        <w:rPr>
          <w:rFonts w:ascii="Arial" w:hAnsi="Arial" w:cs="Arial"/>
          <w:sz w:val="22"/>
          <w:szCs w:val="22"/>
        </w:rPr>
        <w:t>κατακύρωση Δημόσιας Σύμβασης</w:t>
      </w:r>
      <w:r w:rsidRPr="00656270">
        <w:rPr>
          <w:rFonts w:ascii="Arial" w:eastAsia="SimSun" w:hAnsi="Arial" w:cs="Arial"/>
          <w:bCs/>
          <w:shadow/>
          <w:sz w:val="22"/>
          <w:szCs w:val="22"/>
        </w:rPr>
        <w:t xml:space="preserve"> το</w:t>
      </w:r>
      <w:r w:rsidRPr="00656270">
        <w:rPr>
          <w:rFonts w:ascii="Arial" w:eastAsia="SimSun" w:hAnsi="Arial" w:cs="Arial"/>
          <w:sz w:val="22"/>
          <w:szCs w:val="22"/>
        </w:rPr>
        <w:t xml:space="preserve">υ έργου με τίτλο </w:t>
      </w:r>
      <w:r w:rsidRPr="00656270">
        <w:rPr>
          <w:rFonts w:ascii="Arial" w:hAnsi="Arial" w:cs="Arial"/>
          <w:sz w:val="22"/>
          <w:szCs w:val="22"/>
        </w:rPr>
        <w:t xml:space="preserve">«ΟΔΟΣΤΡΩΣΙΑ ΑΝΑΓΝΩΡΙΣΜΕΝΩΝ </w:t>
      </w:r>
    </w:p>
    <w:p w:rsidR="00B565F3" w:rsidRDefault="00B565F3" w:rsidP="00B565F3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56270">
        <w:rPr>
          <w:rFonts w:ascii="Arial" w:hAnsi="Arial" w:cs="Arial"/>
          <w:sz w:val="22"/>
          <w:szCs w:val="22"/>
        </w:rPr>
        <w:t>ΚΟΙΝΟΧΡΗΣΤΩΝ ΑΓΡΟΤΙΚΩΝ ΟΔΩΝ ΕΝΤΟΣ ΑΝΑΔΑΣΜΩΝ ΣΤΟ  ΔΗΜΟ ΛΕΒΑΔΕΩΝ»</w:t>
      </w:r>
      <w:r>
        <w:rPr>
          <w:rFonts w:ascii="Arial" w:hAnsi="Arial" w:cs="Arial"/>
          <w:b/>
          <w:sz w:val="22"/>
          <w:szCs w:val="22"/>
        </w:rPr>
        <w:t>.</w:t>
      </w:r>
    </w:p>
    <w:p w:rsidR="00216030" w:rsidRPr="003B1019" w:rsidRDefault="00216030" w:rsidP="003B1019">
      <w:pPr>
        <w:pStyle w:val="ad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Γνωμοδότηση της Νομικής Συμβούλου επί της από 22-12-2022 αγωγής του Νεκτάριου Καραλή κατοίκου </w:t>
      </w:r>
      <w:proofErr w:type="spellStart"/>
      <w:r>
        <w:rPr>
          <w:rFonts w:ascii="Arial" w:hAnsi="Arial" w:cs="Arial"/>
          <w:bCs/>
          <w:sz w:val="22"/>
          <w:szCs w:val="22"/>
        </w:rPr>
        <w:t>Κυριακίου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3B1019" w:rsidRPr="002B175D" w:rsidRDefault="003B1019" w:rsidP="003B1019">
      <w:pPr>
        <w:pStyle w:val="ad"/>
        <w:ind w:left="720"/>
        <w:rPr>
          <w:rFonts w:ascii="Verdana" w:hAnsi="Verdana"/>
          <w:b/>
          <w:bCs/>
          <w:sz w:val="18"/>
          <w:szCs w:val="18"/>
        </w:rPr>
      </w:pPr>
    </w:p>
    <w:p w:rsidR="003B1019" w:rsidRPr="002B175D" w:rsidRDefault="003B1019" w:rsidP="003B1019">
      <w:pPr>
        <w:pStyle w:val="ad"/>
        <w:ind w:left="720"/>
        <w:rPr>
          <w:rFonts w:ascii="Verdana" w:hAnsi="Verdana"/>
          <w:b/>
          <w:bCs/>
          <w:sz w:val="18"/>
          <w:szCs w:val="18"/>
        </w:rPr>
      </w:pPr>
    </w:p>
    <w:p w:rsidR="003B1019" w:rsidRPr="00656270" w:rsidRDefault="003B1019" w:rsidP="003B1019">
      <w:pPr>
        <w:pStyle w:val="af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5D5F" w:rsidRPr="00656270" w:rsidRDefault="00D65D5F" w:rsidP="00656270">
      <w:pPr>
        <w:pStyle w:val="af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565A87">
      <w:pPr>
        <w:pStyle w:val="af0"/>
        <w:numPr>
          <w:ilvl w:val="0"/>
          <w:numId w:val="23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15" w:rsidRDefault="00493E15">
      <w:r>
        <w:separator/>
      </w:r>
    </w:p>
  </w:endnote>
  <w:endnote w:type="continuationSeparator" w:id="0">
    <w:p w:rsidR="00493E15" w:rsidRDefault="0049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15" w:rsidRDefault="00493E15">
      <w:r>
        <w:separator/>
      </w:r>
    </w:p>
  </w:footnote>
  <w:footnote w:type="continuationSeparator" w:id="0">
    <w:p w:rsidR="00493E15" w:rsidRDefault="0049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BE0CD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BE0CD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565F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33965"/>
    <w:multiLevelType w:val="hybridMultilevel"/>
    <w:tmpl w:val="C6A4113E"/>
    <w:lvl w:ilvl="0" w:tplc="0CF8C972">
      <w:start w:val="25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3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5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1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6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15"/>
  </w:num>
  <w:num w:numId="8">
    <w:abstractNumId w:val="25"/>
  </w:num>
  <w:num w:numId="9">
    <w:abstractNumId w:val="20"/>
  </w:num>
  <w:num w:numId="10">
    <w:abstractNumId w:val="12"/>
  </w:num>
  <w:num w:numId="11">
    <w:abstractNumId w:val="22"/>
  </w:num>
  <w:num w:numId="12">
    <w:abstractNumId w:val="24"/>
  </w:num>
  <w:num w:numId="13">
    <w:abstractNumId w:val="18"/>
  </w:num>
  <w:num w:numId="14">
    <w:abstractNumId w:val="19"/>
  </w:num>
  <w:num w:numId="15">
    <w:abstractNumId w:val="16"/>
  </w:num>
  <w:num w:numId="16">
    <w:abstractNumId w:val="13"/>
  </w:num>
  <w:num w:numId="17">
    <w:abstractNumId w:val="5"/>
  </w:num>
  <w:num w:numId="18">
    <w:abstractNumId w:val="3"/>
  </w:num>
  <w:num w:numId="19">
    <w:abstractNumId w:val="11"/>
  </w:num>
  <w:num w:numId="20">
    <w:abstractNumId w:val="10"/>
  </w:num>
  <w:num w:numId="21">
    <w:abstractNumId w:val="4"/>
  </w:num>
  <w:num w:numId="22">
    <w:abstractNumId w:val="26"/>
  </w:num>
  <w:num w:numId="23">
    <w:abstractNumId w:val="7"/>
  </w:num>
  <w:num w:numId="24">
    <w:abstractNumId w:val="0"/>
  </w:num>
  <w:num w:numId="25">
    <w:abstractNumId w:val="14"/>
  </w:num>
  <w:num w:numId="26">
    <w:abstractNumId w:val="17"/>
  </w:num>
  <w:num w:numId="27">
    <w:abstractNumId w:val="8"/>
  </w:num>
  <w:num w:numId="28">
    <w:abstractNumId w:val="27"/>
  </w:num>
  <w:num w:numId="2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63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2BD9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3E15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73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D14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C8D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596E-F612-4BFA-B853-C0232E36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268</cp:revision>
  <cp:lastPrinted>2023-01-12T10:15:00Z</cp:lastPrinted>
  <dcterms:created xsi:type="dcterms:W3CDTF">2022-08-04T06:26:00Z</dcterms:created>
  <dcterms:modified xsi:type="dcterms:W3CDTF">2023-01-12T10:29:00Z</dcterms:modified>
</cp:coreProperties>
</file>