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C9C" w:rsidRPr="005A3234" w:rsidRDefault="005D5C9C" w:rsidP="005D5C9C">
      <w:pPr>
        <w:suppressAutoHyphens w:val="0"/>
        <w:autoSpaceDE w:val="0"/>
        <w:ind w:left="5748"/>
        <w:rPr>
          <w:rFonts w:asciiTheme="minorHAnsi" w:eastAsia="Arial" w:hAnsiTheme="minorHAnsi" w:cstheme="minorHAnsi"/>
          <w:b/>
          <w:bCs/>
          <w:sz w:val="20"/>
          <w:szCs w:val="20"/>
        </w:rPr>
      </w:pPr>
      <w:r w:rsidRPr="005A3234">
        <w:rPr>
          <w:rFonts w:asciiTheme="minorHAnsi" w:eastAsia="Arial" w:hAnsiTheme="minorHAnsi" w:cstheme="minorHAnsi"/>
          <w:b/>
          <w:bCs/>
          <w:sz w:val="20"/>
          <w:szCs w:val="20"/>
        </w:rPr>
        <w:t xml:space="preserve">ΑΝΑΡΤΗΤΕΑ ΣΤΗΝ ΔΙΑΥΓΕΙΑ       </w:t>
      </w:r>
    </w:p>
    <w:p w:rsidR="005D5C9C" w:rsidRPr="005A3234" w:rsidRDefault="005D5C9C" w:rsidP="005D5C9C">
      <w:pPr>
        <w:suppressAutoHyphens w:val="0"/>
        <w:autoSpaceDE w:val="0"/>
        <w:ind w:left="5748"/>
        <w:rPr>
          <w:rFonts w:asciiTheme="minorHAnsi" w:eastAsia="Arial" w:hAnsiTheme="minorHAnsi" w:cstheme="minorHAnsi"/>
          <w:b/>
          <w:bCs/>
          <w:sz w:val="20"/>
          <w:szCs w:val="20"/>
        </w:rPr>
      </w:pPr>
      <w:r w:rsidRPr="005A3234">
        <w:rPr>
          <w:rFonts w:asciiTheme="minorHAnsi" w:eastAsia="Arial" w:hAnsiTheme="minorHAnsi" w:cstheme="minorHAnsi"/>
          <w:b/>
          <w:bCs/>
          <w:sz w:val="20"/>
          <w:szCs w:val="20"/>
        </w:rPr>
        <w:t xml:space="preserve">   Λιβαδειά </w:t>
      </w:r>
      <w:r w:rsidR="00524B2A">
        <w:rPr>
          <w:rFonts w:asciiTheme="minorHAnsi" w:eastAsia="Arial" w:hAnsiTheme="minorHAnsi" w:cstheme="minorHAnsi"/>
          <w:b/>
          <w:bCs/>
          <w:sz w:val="20"/>
          <w:szCs w:val="20"/>
        </w:rPr>
        <w:t>14</w:t>
      </w:r>
      <w:r w:rsidRPr="005A3234">
        <w:rPr>
          <w:rFonts w:asciiTheme="minorHAnsi" w:eastAsia="Arial" w:hAnsiTheme="minorHAnsi" w:cstheme="minorHAnsi"/>
          <w:b/>
          <w:bCs/>
          <w:sz w:val="20"/>
          <w:szCs w:val="20"/>
        </w:rPr>
        <w:t>/12/202</w:t>
      </w:r>
      <w:r w:rsidR="00524B2A">
        <w:rPr>
          <w:rFonts w:asciiTheme="minorHAnsi" w:eastAsia="Arial" w:hAnsiTheme="minorHAnsi" w:cstheme="minorHAnsi"/>
          <w:b/>
          <w:bCs/>
          <w:sz w:val="20"/>
          <w:szCs w:val="20"/>
        </w:rPr>
        <w:t>2</w:t>
      </w:r>
      <w:r w:rsidRPr="005A3234">
        <w:rPr>
          <w:rFonts w:asciiTheme="minorHAnsi" w:eastAsia="Arial" w:hAnsiTheme="minorHAnsi" w:cstheme="minorHAnsi"/>
          <w:b/>
          <w:bCs/>
          <w:sz w:val="20"/>
          <w:szCs w:val="20"/>
        </w:rPr>
        <w:t xml:space="preserve">   </w:t>
      </w:r>
    </w:p>
    <w:p w:rsidR="005D5C9C" w:rsidRPr="005A3234" w:rsidRDefault="005D5C9C" w:rsidP="005D5C9C">
      <w:pPr>
        <w:pStyle w:val="af1"/>
        <w:tabs>
          <w:tab w:val="clear" w:pos="4153"/>
          <w:tab w:val="clear" w:pos="8306"/>
          <w:tab w:val="left" w:pos="4140"/>
        </w:tabs>
        <w:jc w:val="center"/>
        <w:rPr>
          <w:rFonts w:asciiTheme="minorHAnsi" w:eastAsia="Arial" w:hAnsiTheme="minorHAnsi" w:cstheme="minorHAnsi"/>
          <w:b/>
          <w:bCs/>
          <w:sz w:val="22"/>
          <w:szCs w:val="22"/>
        </w:rPr>
      </w:pPr>
      <w:r w:rsidRPr="005A3234">
        <w:rPr>
          <w:rFonts w:asciiTheme="minorHAnsi" w:eastAsia="Arial" w:hAnsiTheme="minorHAnsi" w:cstheme="minorHAnsi"/>
          <w:b/>
          <w:bCs/>
          <w:sz w:val="20"/>
          <w:szCs w:val="20"/>
        </w:rPr>
        <w:t xml:space="preserve">                                                      </w:t>
      </w:r>
      <w:r w:rsidR="004B4F28" w:rsidRPr="005A3234">
        <w:rPr>
          <w:rFonts w:asciiTheme="minorHAnsi" w:eastAsia="Arial" w:hAnsiTheme="minorHAnsi" w:cstheme="minorHAnsi"/>
          <w:b/>
          <w:bCs/>
          <w:sz w:val="20"/>
          <w:szCs w:val="20"/>
        </w:rPr>
        <w:t xml:space="preserve">         </w:t>
      </w:r>
      <w:r w:rsidR="00AC0D2E" w:rsidRPr="005A3234">
        <w:rPr>
          <w:rFonts w:asciiTheme="minorHAnsi" w:eastAsia="Arial" w:hAnsiTheme="minorHAnsi" w:cstheme="minorHAnsi"/>
          <w:b/>
          <w:bCs/>
          <w:sz w:val="20"/>
          <w:szCs w:val="20"/>
        </w:rPr>
        <w:t xml:space="preserve">              </w:t>
      </w:r>
      <w:r w:rsidR="00D9544D">
        <w:rPr>
          <w:rFonts w:asciiTheme="minorHAnsi" w:eastAsia="Arial" w:hAnsiTheme="minorHAnsi" w:cstheme="minorHAnsi"/>
          <w:b/>
          <w:bCs/>
          <w:sz w:val="20"/>
          <w:szCs w:val="20"/>
        </w:rPr>
        <w:t xml:space="preserve">     </w:t>
      </w:r>
      <w:r w:rsidR="005F119A">
        <w:rPr>
          <w:rFonts w:asciiTheme="minorHAnsi" w:eastAsia="Arial" w:hAnsiTheme="minorHAnsi" w:cstheme="minorHAnsi"/>
          <w:b/>
          <w:bCs/>
          <w:sz w:val="20"/>
          <w:szCs w:val="20"/>
        </w:rPr>
        <w:t xml:space="preserve">      </w:t>
      </w:r>
      <w:proofErr w:type="spellStart"/>
      <w:r w:rsidRPr="005A3234">
        <w:rPr>
          <w:rFonts w:asciiTheme="minorHAnsi" w:eastAsia="Arial" w:hAnsiTheme="minorHAnsi" w:cstheme="minorHAnsi"/>
          <w:b/>
          <w:bCs/>
          <w:sz w:val="20"/>
          <w:szCs w:val="20"/>
        </w:rPr>
        <w:t>Αριθμ</w:t>
      </w:r>
      <w:proofErr w:type="spellEnd"/>
      <w:r w:rsidRPr="005A3234">
        <w:rPr>
          <w:rFonts w:asciiTheme="minorHAnsi" w:eastAsia="Arial" w:hAnsiTheme="minorHAnsi" w:cstheme="minorHAnsi"/>
          <w:b/>
          <w:bCs/>
          <w:sz w:val="20"/>
          <w:szCs w:val="20"/>
        </w:rPr>
        <w:t xml:space="preserve">. </w:t>
      </w:r>
      <w:proofErr w:type="spellStart"/>
      <w:r w:rsidRPr="005A3234">
        <w:rPr>
          <w:rFonts w:asciiTheme="minorHAnsi" w:eastAsia="Arial" w:hAnsiTheme="minorHAnsi" w:cstheme="minorHAnsi"/>
          <w:b/>
          <w:bCs/>
          <w:sz w:val="20"/>
          <w:szCs w:val="20"/>
        </w:rPr>
        <w:t>Πρωτ</w:t>
      </w:r>
      <w:proofErr w:type="spellEnd"/>
      <w:r w:rsidRPr="005A3234">
        <w:rPr>
          <w:rFonts w:asciiTheme="minorHAnsi" w:eastAsia="Arial" w:hAnsiTheme="minorHAnsi" w:cstheme="minorHAnsi"/>
          <w:b/>
          <w:bCs/>
          <w:sz w:val="20"/>
          <w:szCs w:val="20"/>
        </w:rPr>
        <w:t xml:space="preserve">. </w:t>
      </w:r>
      <w:r w:rsidR="005F119A">
        <w:rPr>
          <w:rFonts w:asciiTheme="minorHAnsi" w:eastAsia="Arial" w:hAnsiTheme="minorHAnsi" w:cstheme="minorHAnsi"/>
          <w:b/>
          <w:bCs/>
          <w:sz w:val="20"/>
          <w:szCs w:val="20"/>
        </w:rPr>
        <w:t>224</w:t>
      </w:r>
      <w:r w:rsidR="00BE4D8A">
        <w:rPr>
          <w:rFonts w:asciiTheme="minorHAnsi" w:eastAsia="Arial" w:hAnsiTheme="minorHAnsi" w:cstheme="minorHAnsi"/>
          <w:b/>
          <w:bCs/>
          <w:sz w:val="20"/>
          <w:szCs w:val="20"/>
        </w:rPr>
        <w:t>80</w:t>
      </w:r>
    </w:p>
    <w:p w:rsidR="002F63AF" w:rsidRPr="005A3234" w:rsidRDefault="00A611B0" w:rsidP="005D5C9C">
      <w:pPr>
        <w:pStyle w:val="af1"/>
        <w:tabs>
          <w:tab w:val="clear" w:pos="4153"/>
          <w:tab w:val="clear" w:pos="8306"/>
          <w:tab w:val="left" w:pos="4140"/>
        </w:tabs>
        <w:jc w:val="center"/>
        <w:rPr>
          <w:rFonts w:asciiTheme="minorHAnsi" w:hAnsiTheme="minorHAnsi" w:cstheme="minorHAnsi"/>
          <w:b/>
          <w:sz w:val="22"/>
          <w:szCs w:val="22"/>
        </w:rPr>
      </w:pPr>
      <w:r w:rsidRPr="005A3234">
        <w:rPr>
          <w:rFonts w:asciiTheme="minorHAnsi" w:eastAsia="Arial" w:hAnsiTheme="minorHAnsi" w:cstheme="minorHAnsi"/>
          <w:b/>
          <w:bCs/>
          <w:sz w:val="22"/>
          <w:szCs w:val="22"/>
        </w:rPr>
        <w:t>ΑΠΟΣΠΑΣΜΑ</w:t>
      </w:r>
      <w:r w:rsidR="005D5C9C" w:rsidRPr="005A3234">
        <w:rPr>
          <w:rFonts w:asciiTheme="minorHAnsi" w:eastAsia="Arial" w:hAnsiTheme="minorHAnsi" w:cstheme="minorHAnsi"/>
          <w:b/>
          <w:bCs/>
          <w:sz w:val="22"/>
          <w:szCs w:val="22"/>
        </w:rPr>
        <w:t xml:space="preserve">                                        </w:t>
      </w:r>
    </w:p>
    <w:p w:rsidR="002F63AF" w:rsidRPr="005A3234" w:rsidRDefault="002F63AF" w:rsidP="002F63AF">
      <w:pPr>
        <w:pStyle w:val="1"/>
        <w:jc w:val="center"/>
        <w:rPr>
          <w:rFonts w:asciiTheme="minorHAnsi" w:hAnsiTheme="minorHAnsi" w:cstheme="minorHAnsi"/>
          <w:sz w:val="22"/>
          <w:szCs w:val="22"/>
        </w:rPr>
      </w:pPr>
      <w:r w:rsidRPr="005A3234">
        <w:rPr>
          <w:rFonts w:asciiTheme="minorHAnsi" w:hAnsiTheme="minorHAnsi" w:cstheme="minorHAnsi"/>
          <w:sz w:val="22"/>
          <w:szCs w:val="22"/>
        </w:rPr>
        <w:t xml:space="preserve">Από το πρακτικό της </w:t>
      </w:r>
      <w:proofErr w:type="spellStart"/>
      <w:r w:rsidRPr="005A3234">
        <w:rPr>
          <w:rFonts w:asciiTheme="minorHAnsi" w:hAnsiTheme="minorHAnsi" w:cstheme="minorHAnsi"/>
          <w:sz w:val="22"/>
          <w:szCs w:val="22"/>
        </w:rPr>
        <w:t>αριθμ</w:t>
      </w:r>
      <w:proofErr w:type="spellEnd"/>
      <w:r w:rsidRPr="005A3234">
        <w:rPr>
          <w:rFonts w:asciiTheme="minorHAnsi" w:hAnsiTheme="minorHAnsi" w:cstheme="minorHAnsi"/>
          <w:sz w:val="22"/>
          <w:szCs w:val="22"/>
        </w:rPr>
        <w:t xml:space="preserve">.  </w:t>
      </w:r>
      <w:r w:rsidR="00524B2A">
        <w:rPr>
          <w:rFonts w:asciiTheme="minorHAnsi" w:hAnsiTheme="minorHAnsi" w:cstheme="minorHAnsi"/>
          <w:sz w:val="22"/>
          <w:szCs w:val="22"/>
        </w:rPr>
        <w:t>39</w:t>
      </w:r>
      <w:r w:rsidRPr="005A3234">
        <w:rPr>
          <w:rFonts w:asciiTheme="minorHAnsi" w:hAnsiTheme="minorHAnsi" w:cstheme="minorHAnsi"/>
          <w:sz w:val="22"/>
          <w:szCs w:val="22"/>
          <w:vertAlign w:val="superscript"/>
        </w:rPr>
        <w:t>ης</w:t>
      </w:r>
      <w:r w:rsidRPr="005A3234">
        <w:rPr>
          <w:rFonts w:asciiTheme="minorHAnsi" w:hAnsiTheme="minorHAnsi" w:cstheme="minorHAnsi"/>
          <w:sz w:val="22"/>
          <w:szCs w:val="22"/>
        </w:rPr>
        <w:t xml:space="preserve">  /202</w:t>
      </w:r>
      <w:r w:rsidR="00524B2A">
        <w:rPr>
          <w:rFonts w:asciiTheme="minorHAnsi" w:hAnsiTheme="minorHAnsi" w:cstheme="minorHAnsi"/>
          <w:sz w:val="22"/>
          <w:szCs w:val="22"/>
        </w:rPr>
        <w:t>2</w:t>
      </w:r>
      <w:r w:rsidRPr="005A3234">
        <w:rPr>
          <w:rFonts w:asciiTheme="minorHAnsi" w:hAnsiTheme="minorHAnsi" w:cstheme="minorHAnsi"/>
          <w:b/>
          <w:sz w:val="22"/>
          <w:szCs w:val="22"/>
        </w:rPr>
        <w:t xml:space="preserve">  </w:t>
      </w:r>
      <w:r w:rsidRPr="005A3234">
        <w:rPr>
          <w:rFonts w:asciiTheme="minorHAnsi" w:hAnsiTheme="minorHAnsi" w:cstheme="minorHAnsi"/>
          <w:sz w:val="22"/>
          <w:szCs w:val="22"/>
        </w:rPr>
        <w:t xml:space="preserve">ΤΑΚΤΙΚΗΣ ΜΕ ΤΗΛΕΔΙΑΣΚΕΨΗ Συνεδρίασης </w:t>
      </w:r>
      <w:r w:rsidRPr="005A3234">
        <w:rPr>
          <w:rFonts w:asciiTheme="minorHAnsi" w:eastAsia="Arial" w:hAnsiTheme="minorHAnsi" w:cstheme="minorHAnsi"/>
          <w:sz w:val="22"/>
          <w:szCs w:val="22"/>
        </w:rPr>
        <w:t xml:space="preserve"> </w:t>
      </w:r>
      <w:r w:rsidRPr="005A3234">
        <w:rPr>
          <w:rFonts w:asciiTheme="minorHAnsi" w:hAnsiTheme="minorHAnsi" w:cstheme="minorHAnsi"/>
          <w:sz w:val="22"/>
          <w:szCs w:val="22"/>
        </w:rPr>
        <w:t xml:space="preserve">της  Οικονομικής Επιτροπής  Δήμου </w:t>
      </w:r>
      <w:proofErr w:type="spellStart"/>
      <w:r w:rsidRPr="005A3234">
        <w:rPr>
          <w:rFonts w:asciiTheme="minorHAnsi" w:hAnsiTheme="minorHAnsi" w:cstheme="minorHAnsi"/>
          <w:sz w:val="22"/>
          <w:szCs w:val="22"/>
        </w:rPr>
        <w:t>Λεβαδέων</w:t>
      </w:r>
      <w:proofErr w:type="spellEnd"/>
    </w:p>
    <w:p w:rsidR="00833173" w:rsidRPr="005A3234" w:rsidRDefault="00833173" w:rsidP="00AB1E16">
      <w:pPr>
        <w:jc w:val="center"/>
        <w:rPr>
          <w:rFonts w:asciiTheme="minorHAnsi" w:hAnsiTheme="minorHAnsi" w:cstheme="minorHAnsi"/>
          <w:sz w:val="20"/>
          <w:szCs w:val="20"/>
        </w:rPr>
      </w:pPr>
    </w:p>
    <w:p w:rsidR="003C235F" w:rsidRPr="005A3234" w:rsidRDefault="003C235F">
      <w:pPr>
        <w:jc w:val="center"/>
        <w:rPr>
          <w:rFonts w:asciiTheme="minorHAnsi" w:hAnsiTheme="minorHAnsi" w:cstheme="minorHAnsi"/>
          <w:b/>
          <w:sz w:val="22"/>
          <w:szCs w:val="22"/>
        </w:rPr>
      </w:pPr>
      <w:r w:rsidRPr="005A3234">
        <w:rPr>
          <w:rFonts w:asciiTheme="minorHAnsi" w:hAnsiTheme="minorHAnsi" w:cstheme="minorHAnsi"/>
          <w:b/>
          <w:sz w:val="22"/>
          <w:szCs w:val="22"/>
        </w:rPr>
        <w:t xml:space="preserve">Αριθμός απόφασης : </w:t>
      </w:r>
      <w:r w:rsidR="002F63AF" w:rsidRPr="005A3234">
        <w:rPr>
          <w:rFonts w:asciiTheme="minorHAnsi" w:hAnsiTheme="minorHAnsi" w:cstheme="minorHAnsi"/>
          <w:b/>
          <w:sz w:val="22"/>
          <w:szCs w:val="22"/>
        </w:rPr>
        <w:t>3</w:t>
      </w:r>
      <w:r w:rsidR="00524B2A">
        <w:rPr>
          <w:rFonts w:asciiTheme="minorHAnsi" w:hAnsiTheme="minorHAnsi" w:cstheme="minorHAnsi"/>
          <w:b/>
          <w:sz w:val="22"/>
          <w:szCs w:val="22"/>
        </w:rPr>
        <w:t>5</w:t>
      </w:r>
      <w:r w:rsidR="00BE4D8A">
        <w:rPr>
          <w:rFonts w:asciiTheme="minorHAnsi" w:hAnsiTheme="minorHAnsi" w:cstheme="minorHAnsi"/>
          <w:b/>
          <w:sz w:val="22"/>
          <w:szCs w:val="22"/>
        </w:rPr>
        <w:t>9</w:t>
      </w:r>
    </w:p>
    <w:p w:rsidR="002246B1" w:rsidRDefault="002246B1" w:rsidP="004F5CE8">
      <w:pPr>
        <w:spacing w:line="276" w:lineRule="auto"/>
        <w:rPr>
          <w:rFonts w:asciiTheme="minorHAnsi" w:hAnsiTheme="minorHAnsi" w:cstheme="minorHAnsi"/>
          <w:b/>
        </w:rPr>
      </w:pPr>
      <w:r w:rsidRPr="005A3234">
        <w:rPr>
          <w:rFonts w:asciiTheme="minorHAnsi" w:hAnsiTheme="minorHAnsi" w:cstheme="minorHAnsi"/>
          <w:b/>
        </w:rPr>
        <w:t xml:space="preserve">                 </w:t>
      </w:r>
      <w:r w:rsidR="00BE4D8A">
        <w:rPr>
          <w:rFonts w:ascii="Calibri" w:hAnsi="Calibri" w:cs="Calibri"/>
          <w:b/>
        </w:rPr>
        <w:t xml:space="preserve">Σύνταξη </w:t>
      </w:r>
      <w:r w:rsidR="00BE4D8A" w:rsidRPr="00234CBF">
        <w:rPr>
          <w:rFonts w:ascii="Calibri" w:hAnsi="Calibri" w:cs="Calibri"/>
          <w:b/>
        </w:rPr>
        <w:t>Ολοκληρωμένο</w:t>
      </w:r>
      <w:r w:rsidR="00BE4D8A">
        <w:rPr>
          <w:rFonts w:ascii="Calibri" w:hAnsi="Calibri" w:cs="Calibri"/>
          <w:b/>
        </w:rPr>
        <w:t>υ</w:t>
      </w:r>
      <w:r w:rsidR="00BE4D8A" w:rsidRPr="00234CBF">
        <w:rPr>
          <w:rFonts w:ascii="Calibri" w:hAnsi="Calibri" w:cs="Calibri"/>
          <w:b/>
        </w:rPr>
        <w:t xml:space="preserve"> </w:t>
      </w:r>
      <w:proofErr w:type="spellStart"/>
      <w:r w:rsidR="00BE4D8A" w:rsidRPr="00234CBF">
        <w:rPr>
          <w:rFonts w:ascii="Calibri" w:hAnsi="Calibri" w:cs="Calibri"/>
          <w:b/>
        </w:rPr>
        <w:t>Πλα</w:t>
      </w:r>
      <w:r w:rsidR="00BE4D8A">
        <w:rPr>
          <w:rFonts w:ascii="Calibri" w:hAnsi="Calibri" w:cs="Calibri"/>
          <w:b/>
        </w:rPr>
        <w:t>ίσιου</w:t>
      </w:r>
      <w:proofErr w:type="spellEnd"/>
      <w:r w:rsidR="00BE4D8A" w:rsidRPr="00234CBF">
        <w:rPr>
          <w:rFonts w:ascii="Calibri" w:hAnsi="Calibri" w:cs="Calibri"/>
          <w:b/>
        </w:rPr>
        <w:t xml:space="preserve"> Δράσης (ΟΠΔ)</w:t>
      </w:r>
      <w:r w:rsidR="006626B5">
        <w:rPr>
          <w:rFonts w:ascii="Calibri" w:hAnsi="Calibri" w:cs="Calibri"/>
          <w:b/>
        </w:rPr>
        <w:t xml:space="preserve"> οικονομικού </w:t>
      </w:r>
      <w:r w:rsidR="00BE4D8A" w:rsidRPr="00234CBF">
        <w:rPr>
          <w:rFonts w:ascii="Calibri" w:hAnsi="Calibri" w:cs="Calibri"/>
          <w:b/>
        </w:rPr>
        <w:t xml:space="preserve"> έτους 202</w:t>
      </w:r>
      <w:r w:rsidR="00BE4D8A">
        <w:rPr>
          <w:rFonts w:ascii="Calibri" w:hAnsi="Calibri" w:cs="Calibri"/>
          <w:b/>
        </w:rPr>
        <w:t>3.</w:t>
      </w:r>
    </w:p>
    <w:p w:rsidR="00524B2A" w:rsidRPr="005A3234" w:rsidRDefault="00524B2A" w:rsidP="004F5CE8">
      <w:pPr>
        <w:spacing w:line="276" w:lineRule="auto"/>
        <w:rPr>
          <w:rFonts w:asciiTheme="minorHAnsi" w:hAnsiTheme="minorHAnsi" w:cstheme="minorHAnsi"/>
          <w:b/>
        </w:rPr>
      </w:pPr>
    </w:p>
    <w:p w:rsidR="00524B2A" w:rsidRPr="009F6726" w:rsidRDefault="00524B2A" w:rsidP="00524B2A">
      <w:pPr>
        <w:pStyle w:val="ad"/>
        <w:spacing w:line="288" w:lineRule="auto"/>
        <w:rPr>
          <w:rFonts w:ascii="Arial" w:eastAsia="Arial" w:hAnsi="Arial" w:cs="Arial"/>
          <w:sz w:val="20"/>
        </w:rPr>
      </w:pPr>
      <w:r w:rsidRPr="009F6726">
        <w:rPr>
          <w:rFonts w:ascii="Arial" w:hAnsi="Arial" w:cs="Arial"/>
          <w:sz w:val="20"/>
        </w:rPr>
        <w:t>Στη Λιβαδειά σήμερα 12</w:t>
      </w:r>
      <w:r w:rsidRPr="009F6726">
        <w:rPr>
          <w:rFonts w:ascii="Arial" w:hAnsi="Arial" w:cs="Arial"/>
          <w:sz w:val="20"/>
          <w:vertAlign w:val="superscript"/>
        </w:rPr>
        <w:t>η</w:t>
      </w:r>
      <w:r w:rsidRPr="009F6726">
        <w:rPr>
          <w:rFonts w:ascii="Arial" w:hAnsi="Arial" w:cs="Arial"/>
          <w:sz w:val="20"/>
        </w:rPr>
        <w:t xml:space="preserve">  Δεκεμβρίου  2022  ημέρα  Δευτέρα  και  ώρα 13.30  συνεδρίασε με τηλεδιάσκεψη  η Οικονομική Επιτροπή Δήμου </w:t>
      </w:r>
      <w:proofErr w:type="spellStart"/>
      <w:r w:rsidRPr="009F6726">
        <w:rPr>
          <w:rFonts w:ascii="Arial" w:hAnsi="Arial" w:cs="Arial"/>
          <w:sz w:val="20"/>
        </w:rPr>
        <w:t>Λεβαδέων</w:t>
      </w:r>
      <w:proofErr w:type="spellEnd"/>
      <w:r w:rsidRPr="009F6726">
        <w:rPr>
          <w:rFonts w:ascii="Arial" w:hAnsi="Arial" w:cs="Arial"/>
          <w:sz w:val="20"/>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9F6726">
        <w:rPr>
          <w:rFonts w:ascii="Arial" w:hAnsi="Arial" w:cs="Arial"/>
          <w:sz w:val="20"/>
        </w:rPr>
        <w:t>κορωνοϊού</w:t>
      </w:r>
      <w:proofErr w:type="spellEnd"/>
      <w:r w:rsidRPr="009F6726">
        <w:rPr>
          <w:rFonts w:ascii="Arial" w:hAnsi="Arial" w:cs="Arial"/>
          <w:sz w:val="20"/>
        </w:rPr>
        <w:t xml:space="preserve"> </w:t>
      </w:r>
      <w:r w:rsidRPr="009F6726">
        <w:rPr>
          <w:rFonts w:ascii="Arial" w:hAnsi="Arial" w:cs="Arial"/>
          <w:sz w:val="20"/>
          <w:lang w:val="en-US"/>
        </w:rPr>
        <w:t>COVID</w:t>
      </w:r>
      <w:r w:rsidRPr="009F6726">
        <w:rPr>
          <w:rFonts w:ascii="Arial" w:hAnsi="Arial" w:cs="Arial"/>
          <w:sz w:val="20"/>
        </w:rPr>
        <w:t xml:space="preserve"> -19»  </w:t>
      </w:r>
      <w:r w:rsidRPr="009F6726">
        <w:rPr>
          <w:rFonts w:ascii="Arial" w:eastAsia="Arial" w:hAnsi="Arial" w:cs="Arial"/>
          <w:sz w:val="20"/>
        </w:rPr>
        <w:t xml:space="preserve">  </w:t>
      </w:r>
      <w:r w:rsidRPr="009F6726">
        <w:rPr>
          <w:rFonts w:ascii="Arial" w:hAnsi="Arial" w:cs="Arial"/>
          <w:sz w:val="20"/>
        </w:rPr>
        <w:t xml:space="preserve">και μετά  από  την </w:t>
      </w:r>
      <w:proofErr w:type="spellStart"/>
      <w:r w:rsidRPr="009F6726">
        <w:rPr>
          <w:rFonts w:ascii="Arial" w:hAnsi="Arial" w:cs="Arial"/>
          <w:sz w:val="20"/>
        </w:rPr>
        <w:t>αρ.πρωτ</w:t>
      </w:r>
      <w:proofErr w:type="spellEnd"/>
      <w:r w:rsidRPr="009F6726">
        <w:rPr>
          <w:rFonts w:ascii="Arial" w:hAnsi="Arial" w:cs="Arial"/>
          <w:sz w:val="20"/>
        </w:rPr>
        <w:t xml:space="preserve">. 22082/08-12-2022 έγγραφη πρόσκληση του  Προέδρου της  &amp; Δημάρχου </w:t>
      </w:r>
      <w:proofErr w:type="spellStart"/>
      <w:r w:rsidRPr="009F6726">
        <w:rPr>
          <w:rFonts w:ascii="Arial" w:hAnsi="Arial" w:cs="Arial"/>
          <w:sz w:val="20"/>
        </w:rPr>
        <w:t>Λεβαδέων</w:t>
      </w:r>
      <w:proofErr w:type="spellEnd"/>
      <w:r w:rsidRPr="009F6726">
        <w:rPr>
          <w:rFonts w:ascii="Arial" w:eastAsia="Arial" w:hAnsi="Arial" w:cs="Arial"/>
          <w:sz w:val="20"/>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9F6726">
        <w:rPr>
          <w:rFonts w:ascii="Arial" w:eastAsia="Arial" w:hAnsi="Arial" w:cs="Arial"/>
          <w:sz w:val="20"/>
        </w:rPr>
        <w:t>Αυτ</w:t>
      </w:r>
      <w:proofErr w:type="spellEnd"/>
      <w:r w:rsidRPr="009F6726">
        <w:rPr>
          <w:rFonts w:ascii="Arial" w:eastAsia="Arial" w:hAnsi="Arial" w:cs="Arial"/>
          <w:sz w:val="20"/>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524B2A" w:rsidRPr="009F6726" w:rsidRDefault="00524B2A" w:rsidP="00524B2A">
      <w:pPr>
        <w:ind w:left="432" w:hanging="432"/>
        <w:jc w:val="both"/>
        <w:rPr>
          <w:rFonts w:ascii="Arial" w:hAnsi="Arial" w:cs="Arial"/>
          <w:sz w:val="20"/>
          <w:szCs w:val="20"/>
        </w:rPr>
      </w:pPr>
      <w:r w:rsidRPr="009F6726">
        <w:rPr>
          <w:rFonts w:ascii="Arial" w:hAnsi="Arial" w:cs="Arial"/>
          <w:sz w:val="20"/>
          <w:szCs w:val="20"/>
        </w:rPr>
        <w:t xml:space="preserve">          Αφού  διαπιστώθηκε ότι υπάρχει νόμιμη απαρτία, επειδή σε σύνολο 9 μελών ήταν</w:t>
      </w:r>
    </w:p>
    <w:p w:rsidR="00524B2A" w:rsidRPr="009F6726" w:rsidRDefault="00524B2A" w:rsidP="00524B2A">
      <w:pPr>
        <w:ind w:left="432" w:hanging="432"/>
        <w:jc w:val="both"/>
        <w:rPr>
          <w:rFonts w:ascii="Arial" w:hAnsi="Arial" w:cs="Arial"/>
          <w:sz w:val="20"/>
          <w:szCs w:val="20"/>
        </w:rPr>
      </w:pPr>
      <w:r w:rsidRPr="009F6726">
        <w:rPr>
          <w:rFonts w:ascii="Arial" w:hAnsi="Arial" w:cs="Arial"/>
          <w:sz w:val="20"/>
          <w:szCs w:val="20"/>
        </w:rPr>
        <w:t>παρόντα οκτώ (8),  ήτοι:</w:t>
      </w:r>
    </w:p>
    <w:p w:rsidR="00524B2A" w:rsidRPr="009F6726" w:rsidRDefault="00524B2A" w:rsidP="00524B2A">
      <w:pPr>
        <w:ind w:left="432" w:hanging="432"/>
        <w:jc w:val="both"/>
        <w:rPr>
          <w:rFonts w:ascii="Arial" w:hAnsi="Arial" w:cs="Arial"/>
          <w:sz w:val="20"/>
          <w:szCs w:val="20"/>
        </w:rPr>
      </w:pPr>
    </w:p>
    <w:p w:rsidR="00524B2A" w:rsidRPr="009F6726" w:rsidRDefault="00524B2A" w:rsidP="00524B2A">
      <w:pPr>
        <w:jc w:val="both"/>
        <w:rPr>
          <w:rFonts w:ascii="Arial" w:hAnsi="Arial" w:cs="Arial"/>
          <w:b/>
          <w:sz w:val="20"/>
          <w:szCs w:val="20"/>
        </w:rPr>
      </w:pPr>
      <w:r w:rsidRPr="009F6726">
        <w:rPr>
          <w:rFonts w:ascii="Arial" w:hAnsi="Arial" w:cs="Arial"/>
          <w:b/>
          <w:sz w:val="20"/>
          <w:szCs w:val="20"/>
        </w:rPr>
        <w:tab/>
        <w:t xml:space="preserve">                  ΠΑΡΟΝΤΕΣ                                                                 ΑΠΟΝΤΕΣ</w:t>
      </w:r>
    </w:p>
    <w:p w:rsidR="00524B2A" w:rsidRPr="009F6726" w:rsidRDefault="00524B2A" w:rsidP="00524B2A">
      <w:pPr>
        <w:tabs>
          <w:tab w:val="left" w:pos="360"/>
          <w:tab w:val="left" w:pos="6237"/>
        </w:tabs>
        <w:rPr>
          <w:rFonts w:ascii="Arial" w:hAnsi="Arial" w:cs="Arial"/>
          <w:sz w:val="20"/>
          <w:szCs w:val="20"/>
        </w:rPr>
      </w:pPr>
      <w:r w:rsidRPr="009F6726">
        <w:rPr>
          <w:rFonts w:ascii="Arial" w:hAnsi="Arial" w:cs="Arial"/>
          <w:color w:val="000000"/>
          <w:sz w:val="20"/>
          <w:szCs w:val="20"/>
        </w:rPr>
        <w:t xml:space="preserve">     </w:t>
      </w:r>
      <w:r w:rsidRPr="009F6726">
        <w:rPr>
          <w:rFonts w:ascii="Arial" w:hAnsi="Arial" w:cs="Arial"/>
          <w:sz w:val="20"/>
          <w:szCs w:val="20"/>
        </w:rPr>
        <w:t xml:space="preserve"> 1.Ταγκαλεγκας Ιωάννης                                                               1.Πούλος Ευάγγελος</w:t>
      </w:r>
    </w:p>
    <w:p w:rsidR="00524B2A" w:rsidRPr="009F6726" w:rsidRDefault="00524B2A" w:rsidP="00524B2A">
      <w:pPr>
        <w:tabs>
          <w:tab w:val="left" w:pos="360"/>
          <w:tab w:val="left" w:pos="6237"/>
        </w:tabs>
        <w:ind w:left="360"/>
        <w:rPr>
          <w:rFonts w:ascii="Arial" w:hAnsi="Arial" w:cs="Arial"/>
          <w:sz w:val="20"/>
          <w:szCs w:val="20"/>
        </w:rPr>
      </w:pPr>
      <w:r w:rsidRPr="009F6726">
        <w:rPr>
          <w:rFonts w:ascii="Arial" w:hAnsi="Arial" w:cs="Arial"/>
          <w:sz w:val="20"/>
          <w:szCs w:val="20"/>
        </w:rPr>
        <w:t xml:space="preserve">2. </w:t>
      </w:r>
      <w:proofErr w:type="spellStart"/>
      <w:r w:rsidRPr="009F6726">
        <w:rPr>
          <w:rFonts w:ascii="Arial" w:hAnsi="Arial" w:cs="Arial"/>
          <w:sz w:val="20"/>
          <w:szCs w:val="20"/>
        </w:rPr>
        <w:t>Μητάς</w:t>
      </w:r>
      <w:proofErr w:type="spellEnd"/>
      <w:r w:rsidRPr="009F6726">
        <w:rPr>
          <w:rFonts w:ascii="Arial" w:hAnsi="Arial" w:cs="Arial"/>
          <w:sz w:val="20"/>
          <w:szCs w:val="20"/>
        </w:rPr>
        <w:t xml:space="preserve">  Αλέξανδρος                                                         Αν και είχε νόμιμα προσκληθεί                                                       </w:t>
      </w:r>
    </w:p>
    <w:p w:rsidR="00524B2A" w:rsidRPr="009F6726" w:rsidRDefault="00524B2A" w:rsidP="00524B2A">
      <w:pPr>
        <w:tabs>
          <w:tab w:val="left" w:pos="360"/>
          <w:tab w:val="left" w:pos="6237"/>
        </w:tabs>
        <w:ind w:left="360"/>
        <w:rPr>
          <w:rFonts w:ascii="Arial" w:hAnsi="Arial" w:cs="Arial"/>
          <w:sz w:val="20"/>
          <w:szCs w:val="20"/>
        </w:rPr>
      </w:pPr>
      <w:r w:rsidRPr="009F6726">
        <w:rPr>
          <w:rFonts w:ascii="Arial" w:hAnsi="Arial" w:cs="Arial"/>
          <w:sz w:val="20"/>
          <w:szCs w:val="20"/>
        </w:rPr>
        <w:t xml:space="preserve">3. </w:t>
      </w:r>
      <w:proofErr w:type="spellStart"/>
      <w:r w:rsidRPr="009F6726">
        <w:rPr>
          <w:rFonts w:ascii="Arial" w:hAnsi="Arial" w:cs="Arial"/>
          <w:sz w:val="20"/>
          <w:szCs w:val="20"/>
        </w:rPr>
        <w:t>Νταντούμη</w:t>
      </w:r>
      <w:proofErr w:type="spellEnd"/>
      <w:r w:rsidRPr="009F6726">
        <w:rPr>
          <w:rFonts w:ascii="Arial" w:hAnsi="Arial" w:cs="Arial"/>
          <w:sz w:val="20"/>
          <w:szCs w:val="20"/>
        </w:rPr>
        <w:t xml:space="preserve"> Ιωάννα (αν/κό μέλος κ. </w:t>
      </w:r>
      <w:proofErr w:type="spellStart"/>
      <w:r w:rsidRPr="009F6726">
        <w:rPr>
          <w:rFonts w:ascii="Arial" w:hAnsi="Arial" w:cs="Arial"/>
          <w:sz w:val="20"/>
          <w:szCs w:val="20"/>
        </w:rPr>
        <w:t>Καλογρηά</w:t>
      </w:r>
      <w:proofErr w:type="spellEnd"/>
      <w:r w:rsidRPr="009F6726">
        <w:rPr>
          <w:rFonts w:ascii="Arial" w:hAnsi="Arial" w:cs="Arial"/>
          <w:sz w:val="20"/>
          <w:szCs w:val="20"/>
        </w:rPr>
        <w:t xml:space="preserve">  Αθανασίου)                                                     </w:t>
      </w:r>
    </w:p>
    <w:p w:rsidR="00524B2A" w:rsidRPr="009F6726" w:rsidRDefault="00524B2A" w:rsidP="00524B2A">
      <w:pPr>
        <w:tabs>
          <w:tab w:val="left" w:pos="360"/>
          <w:tab w:val="left" w:pos="6237"/>
        </w:tabs>
        <w:ind w:left="360"/>
        <w:rPr>
          <w:rFonts w:ascii="Arial" w:hAnsi="Arial" w:cs="Arial"/>
          <w:sz w:val="20"/>
          <w:szCs w:val="20"/>
        </w:rPr>
      </w:pPr>
      <w:r w:rsidRPr="009F6726">
        <w:rPr>
          <w:rFonts w:ascii="Arial" w:hAnsi="Arial" w:cs="Arial"/>
          <w:sz w:val="20"/>
          <w:szCs w:val="20"/>
        </w:rPr>
        <w:t xml:space="preserve">4.Σαγιάννης Μιχαήλ                                                           </w:t>
      </w:r>
    </w:p>
    <w:p w:rsidR="00524B2A" w:rsidRPr="009F6726" w:rsidRDefault="00524B2A" w:rsidP="00524B2A">
      <w:pPr>
        <w:tabs>
          <w:tab w:val="left" w:pos="360"/>
          <w:tab w:val="left" w:pos="6237"/>
        </w:tabs>
        <w:ind w:left="360"/>
        <w:rPr>
          <w:rFonts w:ascii="Arial" w:hAnsi="Arial" w:cs="Arial"/>
          <w:sz w:val="20"/>
          <w:szCs w:val="20"/>
        </w:rPr>
      </w:pPr>
      <w:r w:rsidRPr="009F6726">
        <w:rPr>
          <w:rFonts w:ascii="Arial" w:hAnsi="Arial" w:cs="Arial"/>
          <w:sz w:val="20"/>
          <w:szCs w:val="20"/>
        </w:rPr>
        <w:t xml:space="preserve">5.Μερτζάνης </w:t>
      </w:r>
      <w:proofErr w:type="spellStart"/>
      <w:r w:rsidRPr="009F6726">
        <w:rPr>
          <w:rFonts w:ascii="Arial" w:hAnsi="Arial" w:cs="Arial"/>
          <w:sz w:val="20"/>
          <w:szCs w:val="20"/>
        </w:rPr>
        <w:t>Κωσταντίνος</w:t>
      </w:r>
      <w:proofErr w:type="spellEnd"/>
      <w:r w:rsidRPr="009F6726">
        <w:rPr>
          <w:rFonts w:ascii="Arial" w:hAnsi="Arial" w:cs="Arial"/>
          <w:sz w:val="20"/>
          <w:szCs w:val="20"/>
        </w:rPr>
        <w:t xml:space="preserve"> </w:t>
      </w:r>
    </w:p>
    <w:p w:rsidR="00524B2A" w:rsidRPr="009F6726" w:rsidRDefault="00524B2A" w:rsidP="00524B2A">
      <w:pPr>
        <w:tabs>
          <w:tab w:val="left" w:pos="360"/>
          <w:tab w:val="left" w:pos="6237"/>
        </w:tabs>
        <w:ind w:left="360"/>
        <w:rPr>
          <w:rFonts w:ascii="Arial" w:hAnsi="Arial" w:cs="Arial"/>
          <w:sz w:val="20"/>
          <w:szCs w:val="20"/>
        </w:rPr>
      </w:pPr>
      <w:r w:rsidRPr="009F6726">
        <w:rPr>
          <w:rFonts w:ascii="Arial" w:hAnsi="Arial" w:cs="Arial"/>
          <w:sz w:val="20"/>
          <w:szCs w:val="20"/>
        </w:rPr>
        <w:t xml:space="preserve">6.Καπλάνης Κωνσταντίνος </w:t>
      </w:r>
    </w:p>
    <w:p w:rsidR="00524B2A" w:rsidRPr="009F6726" w:rsidRDefault="00524B2A" w:rsidP="00524B2A">
      <w:pPr>
        <w:jc w:val="both"/>
        <w:rPr>
          <w:rFonts w:ascii="Arial" w:eastAsia="Arial" w:hAnsi="Arial" w:cs="Arial"/>
          <w:sz w:val="20"/>
          <w:szCs w:val="20"/>
        </w:rPr>
      </w:pPr>
      <w:r w:rsidRPr="009F6726">
        <w:rPr>
          <w:rFonts w:ascii="Arial" w:eastAsia="Arial" w:hAnsi="Arial" w:cs="Arial"/>
          <w:sz w:val="20"/>
          <w:szCs w:val="20"/>
        </w:rPr>
        <w:t xml:space="preserve">      7.Μπράλιος Νικόλαος (απών στο 1</w:t>
      </w:r>
      <w:r w:rsidRPr="009F6726">
        <w:rPr>
          <w:rFonts w:ascii="Arial" w:eastAsia="Arial" w:hAnsi="Arial" w:cs="Arial"/>
          <w:sz w:val="20"/>
          <w:szCs w:val="20"/>
          <w:vertAlign w:val="superscript"/>
        </w:rPr>
        <w:t>ο</w:t>
      </w:r>
      <w:r w:rsidRPr="009F6726">
        <w:rPr>
          <w:rFonts w:ascii="Arial" w:eastAsia="Arial" w:hAnsi="Arial" w:cs="Arial"/>
          <w:sz w:val="20"/>
          <w:szCs w:val="20"/>
        </w:rPr>
        <w:t xml:space="preserve"> Θ.Η.Δ.)</w:t>
      </w:r>
    </w:p>
    <w:p w:rsidR="002F63AF" w:rsidRPr="005A3234" w:rsidRDefault="00524B2A" w:rsidP="00524B2A">
      <w:pPr>
        <w:tabs>
          <w:tab w:val="left" w:pos="360"/>
          <w:tab w:val="left" w:pos="6237"/>
        </w:tabs>
        <w:ind w:left="6237" w:hanging="5877"/>
        <w:rPr>
          <w:rFonts w:asciiTheme="minorHAnsi" w:hAnsiTheme="minorHAnsi" w:cstheme="minorHAnsi"/>
          <w:sz w:val="22"/>
          <w:szCs w:val="22"/>
        </w:rPr>
      </w:pPr>
      <w:r>
        <w:rPr>
          <w:rFonts w:ascii="Arial" w:eastAsia="Arial" w:hAnsi="Arial" w:cs="Arial"/>
          <w:sz w:val="20"/>
          <w:szCs w:val="20"/>
        </w:rPr>
        <w:t xml:space="preserve"> 8.Καραμάνης   Δημήτριος</w:t>
      </w:r>
      <w:r w:rsidRPr="009F6726">
        <w:rPr>
          <w:rFonts w:ascii="Arial" w:eastAsia="Arial" w:hAnsi="Arial" w:cs="Arial"/>
          <w:sz w:val="20"/>
          <w:szCs w:val="20"/>
        </w:rPr>
        <w:t xml:space="preserve"> </w:t>
      </w:r>
      <w:r w:rsidRPr="009F6726">
        <w:rPr>
          <w:rFonts w:ascii="Arial" w:hAnsi="Arial" w:cs="Arial"/>
          <w:sz w:val="20"/>
          <w:szCs w:val="20"/>
        </w:rPr>
        <w:t xml:space="preserve">                 </w:t>
      </w:r>
    </w:p>
    <w:p w:rsidR="002F63AF" w:rsidRPr="005A3234" w:rsidRDefault="002F63AF" w:rsidP="002F63AF">
      <w:pPr>
        <w:tabs>
          <w:tab w:val="left" w:pos="360"/>
          <w:tab w:val="left" w:pos="6237"/>
        </w:tabs>
        <w:ind w:left="6237" w:hanging="5877"/>
        <w:rPr>
          <w:rFonts w:asciiTheme="minorHAnsi" w:hAnsiTheme="minorHAnsi" w:cstheme="minorHAnsi"/>
          <w:sz w:val="22"/>
          <w:szCs w:val="22"/>
        </w:rPr>
      </w:pPr>
      <w:r w:rsidRPr="005A3234">
        <w:rPr>
          <w:rFonts w:asciiTheme="minorHAnsi" w:hAnsiTheme="minorHAnsi" w:cstheme="minorHAnsi"/>
          <w:sz w:val="22"/>
          <w:szCs w:val="22"/>
        </w:rPr>
        <w:t xml:space="preserve">                        </w:t>
      </w:r>
    </w:p>
    <w:p w:rsidR="004F5CE8" w:rsidRPr="004F5CE8" w:rsidRDefault="004F5CE8" w:rsidP="004F5CE8">
      <w:pPr>
        <w:suppressAutoHyphens w:val="0"/>
        <w:autoSpaceDE w:val="0"/>
        <w:rPr>
          <w:rFonts w:asciiTheme="minorHAnsi" w:eastAsia="Arial" w:hAnsiTheme="minorHAnsi" w:cstheme="minorHAnsi"/>
          <w:sz w:val="22"/>
          <w:szCs w:val="22"/>
        </w:rPr>
      </w:pPr>
      <w:r w:rsidRPr="004F5CE8">
        <w:rPr>
          <w:rFonts w:asciiTheme="minorHAnsi" w:eastAsia="Arial" w:hAnsiTheme="minorHAnsi" w:cstheme="minorHAnsi"/>
          <w:sz w:val="22"/>
          <w:szCs w:val="22"/>
        </w:rPr>
        <w:t>Ο Πρόεδρος της Οικονομικής Επιτροπής κήρυξε την έναρξη της συνεδρίασης.</w:t>
      </w:r>
    </w:p>
    <w:p w:rsidR="004F5CE8" w:rsidRPr="004F5CE8" w:rsidRDefault="004F5CE8" w:rsidP="004F5CE8">
      <w:pPr>
        <w:spacing w:line="276" w:lineRule="auto"/>
        <w:rPr>
          <w:rFonts w:asciiTheme="minorHAnsi" w:eastAsia="SimSun" w:hAnsiTheme="minorHAnsi" w:cstheme="minorHAnsi"/>
          <w:b/>
          <w:bCs/>
          <w:i/>
          <w:szCs w:val="22"/>
          <w:highlight w:val="white"/>
        </w:rPr>
      </w:pPr>
      <w:r w:rsidRPr="004F5CE8">
        <w:rPr>
          <w:rFonts w:asciiTheme="minorHAnsi" w:eastAsia="Arial" w:hAnsiTheme="minorHAnsi" w:cstheme="minorHAnsi"/>
          <w:sz w:val="22"/>
          <w:szCs w:val="22"/>
        </w:rPr>
        <w:t xml:space="preserve">Ενημέρωσε το σώμα ότι υποβλήθηκε η   </w:t>
      </w:r>
      <w:proofErr w:type="spellStart"/>
      <w:r w:rsidRPr="004F5CE8">
        <w:rPr>
          <w:rFonts w:asciiTheme="minorHAnsi" w:eastAsia="Arial" w:hAnsiTheme="minorHAnsi" w:cstheme="minorHAnsi"/>
          <w:sz w:val="22"/>
          <w:szCs w:val="22"/>
        </w:rPr>
        <w:t>υπ΄αριθμ</w:t>
      </w:r>
      <w:proofErr w:type="spellEnd"/>
      <w:r w:rsidRPr="004F5CE8">
        <w:rPr>
          <w:rFonts w:asciiTheme="minorHAnsi" w:eastAsia="Arial" w:hAnsiTheme="minorHAnsi" w:cstheme="minorHAnsi"/>
          <w:sz w:val="22"/>
          <w:szCs w:val="22"/>
        </w:rPr>
        <w:t xml:space="preserve">. </w:t>
      </w:r>
      <w:proofErr w:type="spellStart"/>
      <w:r w:rsidRPr="004F5CE8">
        <w:rPr>
          <w:rFonts w:asciiTheme="minorHAnsi" w:eastAsia="Arial" w:hAnsiTheme="minorHAnsi" w:cstheme="minorHAnsi"/>
          <w:sz w:val="22"/>
          <w:szCs w:val="22"/>
        </w:rPr>
        <w:t>πρωτ</w:t>
      </w:r>
      <w:proofErr w:type="spellEnd"/>
      <w:r w:rsidRPr="004F5CE8">
        <w:rPr>
          <w:rFonts w:asciiTheme="minorHAnsi" w:eastAsia="Arial" w:hAnsiTheme="minorHAnsi" w:cstheme="minorHAnsi"/>
          <w:sz w:val="22"/>
          <w:szCs w:val="22"/>
        </w:rPr>
        <w:t>. 2</w:t>
      </w:r>
      <w:r>
        <w:rPr>
          <w:rFonts w:asciiTheme="minorHAnsi" w:eastAsia="Arial" w:hAnsiTheme="minorHAnsi" w:cstheme="minorHAnsi"/>
          <w:sz w:val="22"/>
          <w:szCs w:val="22"/>
        </w:rPr>
        <w:t>231</w:t>
      </w:r>
      <w:r w:rsidR="00F776D0">
        <w:rPr>
          <w:rFonts w:asciiTheme="minorHAnsi" w:eastAsia="Arial" w:hAnsiTheme="minorHAnsi" w:cstheme="minorHAnsi"/>
          <w:sz w:val="22"/>
          <w:szCs w:val="22"/>
        </w:rPr>
        <w:t>6</w:t>
      </w:r>
      <w:r w:rsidRPr="004F5CE8">
        <w:rPr>
          <w:rFonts w:asciiTheme="minorHAnsi" w:eastAsia="Arial" w:hAnsiTheme="minorHAnsi" w:cstheme="minorHAnsi"/>
          <w:sz w:val="22"/>
          <w:szCs w:val="22"/>
        </w:rPr>
        <w:t>/1</w:t>
      </w:r>
      <w:r>
        <w:rPr>
          <w:rFonts w:asciiTheme="minorHAnsi" w:eastAsia="Arial" w:hAnsiTheme="minorHAnsi" w:cstheme="minorHAnsi"/>
          <w:sz w:val="22"/>
          <w:szCs w:val="22"/>
        </w:rPr>
        <w:t>2</w:t>
      </w:r>
      <w:r w:rsidRPr="004F5CE8">
        <w:rPr>
          <w:rFonts w:asciiTheme="minorHAnsi" w:eastAsia="Arial" w:hAnsiTheme="minorHAnsi" w:cstheme="minorHAnsi"/>
          <w:sz w:val="22"/>
          <w:szCs w:val="22"/>
        </w:rPr>
        <w:t>-1</w:t>
      </w:r>
      <w:r>
        <w:rPr>
          <w:rFonts w:asciiTheme="minorHAnsi" w:eastAsia="Arial" w:hAnsiTheme="minorHAnsi" w:cstheme="minorHAnsi"/>
          <w:sz w:val="22"/>
          <w:szCs w:val="22"/>
        </w:rPr>
        <w:t>2</w:t>
      </w:r>
      <w:r w:rsidRPr="004F5CE8">
        <w:rPr>
          <w:rFonts w:asciiTheme="minorHAnsi" w:eastAsia="Arial" w:hAnsiTheme="minorHAnsi" w:cstheme="minorHAnsi"/>
          <w:sz w:val="22"/>
          <w:szCs w:val="22"/>
        </w:rPr>
        <w:t xml:space="preserve">-2022 </w:t>
      </w:r>
      <w:r w:rsidRPr="004F5CE8">
        <w:rPr>
          <w:rFonts w:asciiTheme="minorHAnsi" w:eastAsia="Verdana" w:hAnsiTheme="minorHAnsi" w:cstheme="minorHAnsi"/>
          <w:color w:val="000000"/>
          <w:sz w:val="22"/>
          <w:szCs w:val="22"/>
        </w:rPr>
        <w:t xml:space="preserve">έγγραφη εισήγηση   </w:t>
      </w:r>
      <w:r>
        <w:rPr>
          <w:rFonts w:asciiTheme="minorHAnsi" w:eastAsia="Verdana" w:hAnsiTheme="minorHAnsi" w:cstheme="minorHAnsi"/>
          <w:color w:val="000000"/>
          <w:sz w:val="22"/>
          <w:szCs w:val="22"/>
        </w:rPr>
        <w:t>του</w:t>
      </w:r>
      <w:r w:rsidRPr="005A3234">
        <w:rPr>
          <w:rFonts w:asciiTheme="minorHAnsi" w:hAnsiTheme="minorHAnsi" w:cstheme="minorHAnsi"/>
          <w:sz w:val="22"/>
          <w:szCs w:val="22"/>
        </w:rPr>
        <w:t xml:space="preserve"> Δ/</w:t>
      </w:r>
      <w:proofErr w:type="spellStart"/>
      <w:r w:rsidRPr="005A3234">
        <w:rPr>
          <w:rFonts w:asciiTheme="minorHAnsi" w:hAnsiTheme="minorHAnsi" w:cstheme="minorHAnsi"/>
          <w:sz w:val="22"/>
          <w:szCs w:val="22"/>
        </w:rPr>
        <w:t>ντή</w:t>
      </w:r>
      <w:proofErr w:type="spellEnd"/>
      <w:r w:rsidRPr="005A3234">
        <w:rPr>
          <w:rFonts w:asciiTheme="minorHAnsi" w:hAnsiTheme="minorHAnsi" w:cstheme="minorHAnsi"/>
          <w:sz w:val="22"/>
          <w:szCs w:val="22"/>
        </w:rPr>
        <w:t xml:space="preserve"> των Οικονομικών Υπηρεσιών</w:t>
      </w:r>
      <w:r w:rsidRPr="004F5CE8">
        <w:rPr>
          <w:rFonts w:asciiTheme="minorHAnsi" w:eastAsia="Verdana" w:hAnsiTheme="minorHAnsi" w:cstheme="minorHAnsi"/>
          <w:color w:val="000000"/>
          <w:sz w:val="22"/>
          <w:szCs w:val="22"/>
        </w:rPr>
        <w:t xml:space="preserve"> τ</w:t>
      </w:r>
      <w:r w:rsidRPr="004F5CE8">
        <w:rPr>
          <w:rFonts w:asciiTheme="minorHAnsi" w:hAnsiTheme="minorHAnsi" w:cstheme="minorHAnsi"/>
          <w:sz w:val="22"/>
          <w:szCs w:val="22"/>
        </w:rPr>
        <w:t xml:space="preserve">ου Δήμου </w:t>
      </w:r>
      <w:proofErr w:type="spellStart"/>
      <w:r w:rsidRPr="004F5CE8">
        <w:rPr>
          <w:rFonts w:asciiTheme="minorHAnsi" w:hAnsiTheme="minorHAnsi" w:cstheme="minorHAnsi"/>
          <w:sz w:val="22"/>
          <w:szCs w:val="22"/>
        </w:rPr>
        <w:t>Λεβαδέων</w:t>
      </w:r>
      <w:proofErr w:type="spellEnd"/>
      <w:r w:rsidRPr="005A3234">
        <w:rPr>
          <w:rFonts w:asciiTheme="minorHAnsi" w:hAnsiTheme="minorHAnsi" w:cstheme="minorHAnsi"/>
          <w:sz w:val="22"/>
          <w:szCs w:val="22"/>
        </w:rPr>
        <w:t xml:space="preserve"> κ. Γεωργίου </w:t>
      </w:r>
      <w:proofErr w:type="spellStart"/>
      <w:r w:rsidRPr="005A3234">
        <w:rPr>
          <w:rFonts w:asciiTheme="minorHAnsi" w:hAnsiTheme="minorHAnsi" w:cstheme="minorHAnsi"/>
          <w:sz w:val="22"/>
          <w:szCs w:val="22"/>
        </w:rPr>
        <w:t>Καλλιαντάση</w:t>
      </w:r>
      <w:proofErr w:type="spellEnd"/>
      <w:r w:rsidRPr="005A3234">
        <w:rPr>
          <w:rFonts w:asciiTheme="minorHAnsi" w:hAnsiTheme="minorHAnsi" w:cstheme="minorHAnsi"/>
          <w:sz w:val="22"/>
          <w:szCs w:val="22"/>
        </w:rPr>
        <w:t xml:space="preserve"> </w:t>
      </w:r>
      <w:r w:rsidRPr="004F5CE8">
        <w:rPr>
          <w:rFonts w:asciiTheme="minorHAnsi" w:eastAsia="Verdana" w:hAnsiTheme="minorHAnsi" w:cstheme="minorHAnsi"/>
          <w:color w:val="000000"/>
          <w:sz w:val="22"/>
          <w:szCs w:val="22"/>
        </w:rPr>
        <w:t>μ</w:t>
      </w:r>
      <w:r>
        <w:rPr>
          <w:rFonts w:asciiTheme="minorHAnsi" w:eastAsia="Verdana" w:hAnsiTheme="minorHAnsi" w:cstheme="minorHAnsi"/>
          <w:color w:val="000000"/>
          <w:sz w:val="22"/>
          <w:szCs w:val="22"/>
        </w:rPr>
        <w:t xml:space="preserve">ε </w:t>
      </w:r>
      <w:r w:rsidRPr="004F5CE8">
        <w:rPr>
          <w:rFonts w:asciiTheme="minorHAnsi" w:eastAsia="Arial" w:hAnsiTheme="minorHAnsi" w:cstheme="minorHAnsi"/>
          <w:sz w:val="22"/>
          <w:szCs w:val="22"/>
        </w:rPr>
        <w:t xml:space="preserve">θέμα </w:t>
      </w:r>
      <w:r>
        <w:rPr>
          <w:rFonts w:asciiTheme="minorHAnsi" w:eastAsia="Arial" w:hAnsiTheme="minorHAnsi" w:cstheme="minorHAnsi"/>
          <w:sz w:val="22"/>
          <w:szCs w:val="22"/>
        </w:rPr>
        <w:t>‘</w:t>
      </w:r>
      <w:r w:rsidR="00F776D0" w:rsidRPr="005A3234">
        <w:rPr>
          <w:rFonts w:asciiTheme="minorHAnsi" w:hAnsiTheme="minorHAnsi" w:cstheme="minorHAnsi"/>
          <w:b/>
        </w:rPr>
        <w:t xml:space="preserve">                 </w:t>
      </w:r>
      <w:proofErr w:type="spellStart"/>
      <w:r w:rsidR="00F776D0" w:rsidRPr="00F776D0">
        <w:rPr>
          <w:rFonts w:asciiTheme="minorHAnsi" w:hAnsiTheme="minorHAnsi" w:cstheme="minorHAnsi"/>
        </w:rPr>
        <w:t>΄΄</w:t>
      </w:r>
      <w:r w:rsidR="00F776D0" w:rsidRPr="00F776D0">
        <w:rPr>
          <w:rFonts w:ascii="Calibri" w:hAnsi="Calibri" w:cs="Calibri"/>
        </w:rPr>
        <w:t>Σύνταξη</w:t>
      </w:r>
      <w:proofErr w:type="spellEnd"/>
      <w:r w:rsidR="00F776D0" w:rsidRPr="00F776D0">
        <w:rPr>
          <w:rFonts w:ascii="Calibri" w:hAnsi="Calibri" w:cs="Calibri"/>
        </w:rPr>
        <w:t xml:space="preserve"> Ολοκληρωμένου </w:t>
      </w:r>
      <w:proofErr w:type="spellStart"/>
      <w:r w:rsidR="00F776D0" w:rsidRPr="00F776D0">
        <w:rPr>
          <w:rFonts w:ascii="Calibri" w:hAnsi="Calibri" w:cs="Calibri"/>
        </w:rPr>
        <w:t>Πλαίσιου</w:t>
      </w:r>
      <w:proofErr w:type="spellEnd"/>
      <w:r w:rsidR="00F776D0" w:rsidRPr="00F776D0">
        <w:rPr>
          <w:rFonts w:ascii="Calibri" w:hAnsi="Calibri" w:cs="Calibri"/>
        </w:rPr>
        <w:t xml:space="preserve"> Δράσης (ΟΠΔ) έτους 2023</w:t>
      </w:r>
      <w:r w:rsidRPr="00F776D0">
        <w:rPr>
          <w:rFonts w:asciiTheme="minorHAnsi" w:hAnsiTheme="minorHAnsi" w:cstheme="minorHAnsi"/>
        </w:rPr>
        <w:t>΄΄</w:t>
      </w:r>
      <w:r>
        <w:rPr>
          <w:rFonts w:asciiTheme="minorHAnsi" w:hAnsiTheme="minorHAnsi" w:cstheme="minorHAnsi"/>
        </w:rPr>
        <w:t xml:space="preserve"> </w:t>
      </w:r>
      <w:r w:rsidRPr="004F5CE8">
        <w:rPr>
          <w:rFonts w:asciiTheme="minorHAnsi" w:eastAsia="SimSun" w:hAnsiTheme="minorHAnsi" w:cstheme="minorHAnsi"/>
          <w:szCs w:val="22"/>
        </w:rPr>
        <w:t xml:space="preserve">για συζήτηση του θέματος </w:t>
      </w:r>
      <w:r w:rsidRPr="004F5CE8">
        <w:rPr>
          <w:rFonts w:asciiTheme="minorHAnsi" w:hAnsiTheme="minorHAnsi" w:cstheme="minorHAnsi"/>
          <w:szCs w:val="22"/>
        </w:rPr>
        <w:t>εκτός ημερήσιας διάταξης ως κατεπείγον .</w:t>
      </w:r>
    </w:p>
    <w:p w:rsidR="004F5CE8" w:rsidRPr="004F5CE8" w:rsidRDefault="004F5CE8" w:rsidP="004F5CE8">
      <w:pPr>
        <w:spacing w:line="276" w:lineRule="auto"/>
        <w:rPr>
          <w:rFonts w:asciiTheme="minorHAnsi" w:eastAsia="Arial" w:hAnsiTheme="minorHAnsi" w:cstheme="minorHAnsi"/>
          <w:bCs/>
          <w:iCs/>
          <w:sz w:val="22"/>
          <w:szCs w:val="22"/>
        </w:rPr>
      </w:pPr>
      <w:r w:rsidRPr="004F5CE8">
        <w:rPr>
          <w:rFonts w:asciiTheme="minorHAnsi" w:hAnsiTheme="minorHAnsi" w:cstheme="minorHAnsi"/>
          <w:sz w:val="22"/>
          <w:szCs w:val="22"/>
        </w:rPr>
        <w:t xml:space="preserve">     Σύμφωνα με τις διατάξεις του άρθρου 77  παρ. 3 του </w:t>
      </w:r>
      <w:proofErr w:type="spellStart"/>
      <w:r w:rsidRPr="004F5CE8">
        <w:rPr>
          <w:rFonts w:asciiTheme="minorHAnsi" w:eastAsia="Arial" w:hAnsiTheme="minorHAnsi" w:cstheme="minorHAnsi"/>
          <w:bCs/>
          <w:iCs/>
          <w:sz w:val="22"/>
          <w:szCs w:val="22"/>
        </w:rPr>
        <w:t>του</w:t>
      </w:r>
      <w:proofErr w:type="spellEnd"/>
      <w:r w:rsidRPr="004F5CE8">
        <w:rPr>
          <w:rFonts w:asciiTheme="minorHAnsi" w:eastAsia="Arial" w:hAnsiTheme="minorHAnsi" w:cstheme="minorHAnsi"/>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4F5CE8" w:rsidRPr="004F5CE8" w:rsidRDefault="004F5CE8" w:rsidP="004F5CE8">
      <w:pPr>
        <w:spacing w:line="276" w:lineRule="auto"/>
        <w:rPr>
          <w:rFonts w:asciiTheme="minorHAnsi" w:eastAsia="Arial" w:hAnsiTheme="minorHAnsi" w:cstheme="minorHAnsi"/>
          <w:bCs/>
          <w:iCs/>
          <w:sz w:val="22"/>
          <w:szCs w:val="22"/>
        </w:rPr>
      </w:pPr>
      <w:r w:rsidRPr="004F5CE8">
        <w:rPr>
          <w:rFonts w:asciiTheme="minorHAnsi" w:eastAsia="Arial" w:hAnsiTheme="minorHAnsi" w:cstheme="minorHAnsi"/>
          <w:bCs/>
          <w:iCs/>
          <w:sz w:val="22"/>
          <w:szCs w:val="22"/>
        </w:rPr>
        <w:t xml:space="preserve">διάταξη είναι κατεπείγον να το συζητά και να λαμβάνει απόφαση </w:t>
      </w:r>
      <w:proofErr w:type="spellStart"/>
      <w:r w:rsidRPr="004F5CE8">
        <w:rPr>
          <w:rFonts w:asciiTheme="minorHAnsi" w:eastAsia="Arial" w:hAnsiTheme="minorHAnsi" w:cstheme="minorHAnsi"/>
          <w:bCs/>
          <w:iCs/>
          <w:sz w:val="22"/>
          <w:szCs w:val="22"/>
        </w:rPr>
        <w:t>γι΄</w:t>
      </w:r>
      <w:proofErr w:type="spellEnd"/>
      <w:r w:rsidRPr="004F5CE8">
        <w:rPr>
          <w:rFonts w:asciiTheme="minorHAnsi" w:eastAsia="Arial" w:hAnsiTheme="minorHAnsi" w:cstheme="minorHAnsi"/>
          <w:bCs/>
          <w:iCs/>
          <w:sz w:val="22"/>
          <w:szCs w:val="22"/>
        </w:rPr>
        <w:t xml:space="preserve"> αυτό με την ίδια πλειοψηφία , πριν από την έναρξη της συζήτησης των θεμάτων της ημερήσιας διάταξης.</w:t>
      </w:r>
    </w:p>
    <w:p w:rsidR="004F5CE8" w:rsidRPr="004F5CE8" w:rsidRDefault="004F5CE8" w:rsidP="004F5CE8">
      <w:pPr>
        <w:pStyle w:val="af2"/>
        <w:spacing w:line="276" w:lineRule="auto"/>
        <w:ind w:firstLine="0"/>
        <w:rPr>
          <w:rFonts w:asciiTheme="minorHAnsi" w:hAnsiTheme="minorHAnsi" w:cstheme="minorHAnsi"/>
          <w:sz w:val="22"/>
          <w:szCs w:val="22"/>
        </w:rPr>
      </w:pPr>
      <w:r w:rsidRPr="004F5CE8">
        <w:rPr>
          <w:rFonts w:asciiTheme="minorHAnsi" w:eastAsia="Arial" w:hAnsiTheme="minorHAnsi" w:cstheme="minorHAnsi"/>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4F5CE8" w:rsidRPr="004F5CE8" w:rsidRDefault="004F5CE8" w:rsidP="004F5CE8">
      <w:pPr>
        <w:pStyle w:val="ad"/>
        <w:spacing w:line="276" w:lineRule="auto"/>
        <w:rPr>
          <w:rFonts w:asciiTheme="minorHAnsi" w:hAnsiTheme="minorHAnsi" w:cstheme="minorHAnsi"/>
          <w:sz w:val="22"/>
          <w:szCs w:val="22"/>
        </w:rPr>
      </w:pPr>
      <w:r w:rsidRPr="004F5CE8">
        <w:rPr>
          <w:rFonts w:asciiTheme="minorHAnsi" w:eastAsia="Arial" w:hAnsiTheme="minorHAnsi" w:cstheme="minorHAnsi"/>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2246B1" w:rsidRPr="005A3234" w:rsidRDefault="004F5CE8" w:rsidP="002246B1">
      <w:pPr>
        <w:spacing w:line="276" w:lineRule="auto"/>
        <w:jc w:val="both"/>
        <w:rPr>
          <w:rFonts w:asciiTheme="minorHAnsi" w:hAnsiTheme="minorHAnsi" w:cstheme="minorHAnsi"/>
          <w:sz w:val="22"/>
          <w:szCs w:val="22"/>
        </w:rPr>
      </w:pPr>
      <w:r w:rsidRPr="004F5CE8">
        <w:rPr>
          <w:rFonts w:asciiTheme="minorHAnsi" w:eastAsia="Arial" w:hAnsiTheme="minorHAnsi" w:cstheme="minorHAnsi"/>
          <w:sz w:val="22"/>
          <w:szCs w:val="22"/>
        </w:rPr>
        <w:t xml:space="preserve">  Κατόπιν ο</w:t>
      </w:r>
      <w:r w:rsidRPr="004F5CE8">
        <w:rPr>
          <w:rFonts w:asciiTheme="minorHAnsi" w:hAnsiTheme="minorHAnsi" w:cstheme="minorHAnsi"/>
          <w:sz w:val="22"/>
          <w:szCs w:val="22"/>
        </w:rPr>
        <w:t xml:space="preserve">  Πρόεδρος  έθεσε υπόψη των μελών  </w:t>
      </w:r>
      <w:r w:rsidR="00145B09" w:rsidRPr="005A3234">
        <w:rPr>
          <w:rFonts w:asciiTheme="minorHAnsi" w:eastAsia="Arial" w:hAnsiTheme="minorHAnsi" w:cstheme="minorHAnsi"/>
          <w:sz w:val="22"/>
          <w:szCs w:val="22"/>
        </w:rPr>
        <w:t xml:space="preserve">  </w:t>
      </w:r>
      <w:r w:rsidR="002246B1" w:rsidRPr="005A3234">
        <w:rPr>
          <w:rFonts w:asciiTheme="minorHAnsi" w:hAnsiTheme="minorHAnsi" w:cstheme="minorHAnsi"/>
          <w:sz w:val="22"/>
          <w:szCs w:val="22"/>
        </w:rPr>
        <w:t xml:space="preserve">την </w:t>
      </w:r>
      <w:r w:rsidR="002246B1" w:rsidRPr="005A3234">
        <w:rPr>
          <w:rFonts w:asciiTheme="minorHAnsi" w:eastAsia="Arial" w:hAnsiTheme="minorHAnsi" w:cstheme="minorHAnsi"/>
          <w:sz w:val="22"/>
          <w:szCs w:val="22"/>
        </w:rPr>
        <w:t xml:space="preserve">με αριθ.  </w:t>
      </w:r>
      <w:proofErr w:type="spellStart"/>
      <w:r w:rsidR="005F119A" w:rsidRPr="005A3234">
        <w:rPr>
          <w:rFonts w:asciiTheme="minorHAnsi" w:eastAsia="Arial" w:hAnsiTheme="minorHAnsi" w:cstheme="minorHAnsi"/>
          <w:sz w:val="22"/>
          <w:szCs w:val="22"/>
        </w:rPr>
        <w:t>Π</w:t>
      </w:r>
      <w:r w:rsidR="002246B1" w:rsidRPr="005A3234">
        <w:rPr>
          <w:rFonts w:asciiTheme="minorHAnsi" w:eastAsia="Arial" w:hAnsiTheme="minorHAnsi" w:cstheme="minorHAnsi"/>
          <w:sz w:val="22"/>
          <w:szCs w:val="22"/>
        </w:rPr>
        <w:t>ρωτ</w:t>
      </w:r>
      <w:proofErr w:type="spellEnd"/>
      <w:r w:rsidR="005F119A">
        <w:rPr>
          <w:rFonts w:asciiTheme="minorHAnsi" w:eastAsia="Arial" w:hAnsiTheme="minorHAnsi" w:cstheme="minorHAnsi"/>
          <w:sz w:val="22"/>
          <w:szCs w:val="22"/>
        </w:rPr>
        <w:t xml:space="preserve">. </w:t>
      </w:r>
      <w:r w:rsidRPr="004F5CE8">
        <w:rPr>
          <w:rFonts w:asciiTheme="minorHAnsi" w:eastAsia="Arial" w:hAnsiTheme="minorHAnsi" w:cstheme="minorHAnsi"/>
          <w:sz w:val="22"/>
          <w:szCs w:val="22"/>
        </w:rPr>
        <w:t>2</w:t>
      </w:r>
      <w:r>
        <w:rPr>
          <w:rFonts w:asciiTheme="minorHAnsi" w:eastAsia="Arial" w:hAnsiTheme="minorHAnsi" w:cstheme="minorHAnsi"/>
          <w:sz w:val="22"/>
          <w:szCs w:val="22"/>
        </w:rPr>
        <w:t>231</w:t>
      </w:r>
      <w:r w:rsidR="00F776D0">
        <w:rPr>
          <w:rFonts w:asciiTheme="minorHAnsi" w:eastAsia="Arial" w:hAnsiTheme="minorHAnsi" w:cstheme="minorHAnsi"/>
          <w:sz w:val="22"/>
          <w:szCs w:val="22"/>
        </w:rPr>
        <w:t>6</w:t>
      </w:r>
      <w:r w:rsidRPr="004F5CE8">
        <w:rPr>
          <w:rFonts w:asciiTheme="minorHAnsi" w:eastAsia="Arial" w:hAnsiTheme="minorHAnsi" w:cstheme="minorHAnsi"/>
          <w:sz w:val="22"/>
          <w:szCs w:val="22"/>
        </w:rPr>
        <w:t>/1</w:t>
      </w:r>
      <w:r>
        <w:rPr>
          <w:rFonts w:asciiTheme="minorHAnsi" w:eastAsia="Arial" w:hAnsiTheme="minorHAnsi" w:cstheme="minorHAnsi"/>
          <w:sz w:val="22"/>
          <w:szCs w:val="22"/>
        </w:rPr>
        <w:t>2</w:t>
      </w:r>
      <w:r w:rsidRPr="004F5CE8">
        <w:rPr>
          <w:rFonts w:asciiTheme="minorHAnsi" w:eastAsia="Arial" w:hAnsiTheme="minorHAnsi" w:cstheme="minorHAnsi"/>
          <w:sz w:val="22"/>
          <w:szCs w:val="22"/>
        </w:rPr>
        <w:t>-1</w:t>
      </w:r>
      <w:r>
        <w:rPr>
          <w:rFonts w:asciiTheme="minorHAnsi" w:eastAsia="Arial" w:hAnsiTheme="minorHAnsi" w:cstheme="minorHAnsi"/>
          <w:sz w:val="22"/>
          <w:szCs w:val="22"/>
        </w:rPr>
        <w:t>2</w:t>
      </w:r>
      <w:r w:rsidRPr="004F5CE8">
        <w:rPr>
          <w:rFonts w:asciiTheme="minorHAnsi" w:eastAsia="Arial" w:hAnsiTheme="minorHAnsi" w:cstheme="minorHAnsi"/>
          <w:sz w:val="22"/>
          <w:szCs w:val="22"/>
        </w:rPr>
        <w:t xml:space="preserve">-2022 </w:t>
      </w:r>
      <w:r w:rsidR="002246B1" w:rsidRPr="005A3234">
        <w:rPr>
          <w:rFonts w:asciiTheme="minorHAnsi" w:hAnsiTheme="minorHAnsi" w:cstheme="minorHAnsi"/>
          <w:sz w:val="22"/>
          <w:szCs w:val="22"/>
        </w:rPr>
        <w:t>εισήγηση του Δ/</w:t>
      </w:r>
      <w:proofErr w:type="spellStart"/>
      <w:r w:rsidR="002246B1" w:rsidRPr="005A3234">
        <w:rPr>
          <w:rFonts w:asciiTheme="minorHAnsi" w:hAnsiTheme="minorHAnsi" w:cstheme="minorHAnsi"/>
          <w:sz w:val="22"/>
          <w:szCs w:val="22"/>
        </w:rPr>
        <w:t>ντή</w:t>
      </w:r>
      <w:proofErr w:type="spellEnd"/>
      <w:r w:rsidR="002246B1" w:rsidRPr="005A3234">
        <w:rPr>
          <w:rFonts w:asciiTheme="minorHAnsi" w:hAnsiTheme="minorHAnsi" w:cstheme="minorHAnsi"/>
          <w:sz w:val="22"/>
          <w:szCs w:val="22"/>
        </w:rPr>
        <w:t xml:space="preserve"> των Οικονομικών Υπηρεσιών κ. Γεωργίου </w:t>
      </w:r>
      <w:proofErr w:type="spellStart"/>
      <w:r w:rsidR="002246B1" w:rsidRPr="005A3234">
        <w:rPr>
          <w:rFonts w:asciiTheme="minorHAnsi" w:hAnsiTheme="minorHAnsi" w:cstheme="minorHAnsi"/>
          <w:sz w:val="22"/>
          <w:szCs w:val="22"/>
        </w:rPr>
        <w:t>Καλλιαντάση</w:t>
      </w:r>
      <w:proofErr w:type="spellEnd"/>
      <w:r w:rsidR="002246B1" w:rsidRPr="005A3234">
        <w:rPr>
          <w:rFonts w:asciiTheme="minorHAnsi" w:hAnsiTheme="minorHAnsi" w:cstheme="minorHAnsi"/>
          <w:sz w:val="22"/>
          <w:szCs w:val="22"/>
        </w:rPr>
        <w:t xml:space="preserve"> στην οποία</w:t>
      </w:r>
      <w:r w:rsidR="002128DF" w:rsidRPr="005A3234">
        <w:rPr>
          <w:rFonts w:asciiTheme="minorHAnsi" w:hAnsiTheme="minorHAnsi" w:cstheme="minorHAnsi"/>
          <w:sz w:val="22"/>
          <w:szCs w:val="22"/>
        </w:rPr>
        <w:t xml:space="preserve"> </w:t>
      </w:r>
      <w:r w:rsidR="00A86D3E">
        <w:rPr>
          <w:rFonts w:asciiTheme="minorHAnsi" w:hAnsiTheme="minorHAnsi" w:cstheme="minorHAnsi"/>
          <w:sz w:val="22"/>
          <w:szCs w:val="22"/>
        </w:rPr>
        <w:t xml:space="preserve"> </w:t>
      </w:r>
      <w:r w:rsidR="002246B1" w:rsidRPr="005A3234">
        <w:rPr>
          <w:rFonts w:asciiTheme="minorHAnsi" w:hAnsiTheme="minorHAnsi" w:cstheme="minorHAnsi"/>
          <w:sz w:val="22"/>
          <w:szCs w:val="22"/>
        </w:rPr>
        <w:t>αναφέρονται:</w:t>
      </w:r>
    </w:p>
    <w:p w:rsidR="00BE4D8A" w:rsidRPr="00BE241B" w:rsidRDefault="00BE4D8A" w:rsidP="00BE4D8A">
      <w:pPr>
        <w:spacing w:before="120" w:after="240" w:line="360" w:lineRule="auto"/>
        <w:jc w:val="both"/>
        <w:rPr>
          <w:rFonts w:ascii="Calibri" w:hAnsi="Calibri" w:cs="Calibri"/>
        </w:rPr>
      </w:pPr>
      <w:bookmarkStart w:id="0" w:name="_Toc500412274"/>
      <w:r w:rsidRPr="00BE241B">
        <w:rPr>
          <w:rFonts w:ascii="Calibri" w:hAnsi="Calibri" w:cs="Calibri"/>
        </w:rPr>
        <w:lastRenderedPageBreak/>
        <w:t xml:space="preserve">Με την υπ’ </w:t>
      </w:r>
      <w:proofErr w:type="spellStart"/>
      <w:r w:rsidRPr="00BE241B">
        <w:rPr>
          <w:rFonts w:ascii="Calibri" w:hAnsi="Calibri" w:cs="Calibri"/>
        </w:rPr>
        <w:t>αριθμ</w:t>
      </w:r>
      <w:proofErr w:type="spellEnd"/>
      <w:r w:rsidRPr="00BE241B">
        <w:rPr>
          <w:rFonts w:ascii="Calibri" w:hAnsi="Calibri" w:cs="Calibri"/>
        </w:rPr>
        <w:t xml:space="preserve">. </w:t>
      </w:r>
      <w:r w:rsidRPr="00BE241B">
        <w:rPr>
          <w:rFonts w:ascii="Calibri" w:hAnsi="Calibri" w:cs="Calibri"/>
          <w:b/>
        </w:rPr>
        <w:t>34574/05-07-2018 ( ΦΕΚ 2942 και 3635 B΄)</w:t>
      </w:r>
      <w:r w:rsidRPr="00BE241B">
        <w:rPr>
          <w:rFonts w:ascii="Calibri" w:hAnsi="Calibri" w:cs="Calibri"/>
        </w:rPr>
        <w:t xml:space="preserve"> κοινή απόφαση των Υπουργών Εσωτερικών και Οικονομικών «Καθορισμός </w:t>
      </w:r>
      <w:proofErr w:type="spellStart"/>
      <w:r w:rsidRPr="00BE241B">
        <w:rPr>
          <w:rFonts w:ascii="Calibri" w:hAnsi="Calibri" w:cs="Calibri"/>
        </w:rPr>
        <w:t>στοχοθεσίας</w:t>
      </w:r>
      <w:proofErr w:type="spellEnd"/>
      <w:r w:rsidRPr="00BE241B">
        <w:rPr>
          <w:rFonts w:ascii="Calibri" w:hAnsi="Calibri" w:cs="Calibri"/>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  τροποποιούνται, μεταξύ άλλων, η μεθοδολογία κατάρτισης των ΟΠΔ και τα κριτήρια ελέγχου επίτευξης των στόχων οικονομικών αποτελεσμάτων. Με αυτή την αλλαγή επιδιώκεται η πλήρης εναρμόνιση της παρακολούθησης των προϋπολογισμών με τις αρχές που διέπουν την κατάρτιση αυτών και η απλοποίηση των διαδικασιών </w:t>
      </w:r>
      <w:proofErr w:type="spellStart"/>
      <w:r w:rsidRPr="00BE241B">
        <w:rPr>
          <w:rFonts w:ascii="Calibri" w:hAnsi="Calibri" w:cs="Calibri"/>
        </w:rPr>
        <w:t>στοχοθεσίας</w:t>
      </w:r>
      <w:proofErr w:type="spellEnd"/>
      <w:r w:rsidRPr="00BE241B">
        <w:rPr>
          <w:rFonts w:ascii="Calibri" w:hAnsi="Calibri" w:cs="Calibri"/>
        </w:rPr>
        <w:t xml:space="preserve"> και ελέγχου επίτευξης των στόχων.</w:t>
      </w:r>
    </w:p>
    <w:p w:rsidR="00BE4D8A" w:rsidRDefault="00BE4D8A" w:rsidP="00BE4D8A">
      <w:pPr>
        <w:spacing w:before="120" w:after="240" w:line="360" w:lineRule="auto"/>
        <w:jc w:val="both"/>
        <w:rPr>
          <w:rFonts w:ascii="Calibri" w:hAnsi="Calibri" w:cs="Calibri"/>
        </w:rPr>
      </w:pPr>
      <w:r w:rsidRPr="00BE241B">
        <w:rPr>
          <w:rFonts w:ascii="Calibri" w:hAnsi="Calibri" w:cs="Calibri"/>
          <w:b/>
        </w:rPr>
        <w:t>Το ΟΠΔ καταρτίζεται, ψηφίζεται και υποβάλλεται στην αρμόδια για έλεγχο αρχή μαζί με τον προϋπολογισμό</w:t>
      </w:r>
      <w:r w:rsidRPr="00BE241B">
        <w:rPr>
          <w:rFonts w:ascii="Calibri" w:hAnsi="Calibri" w:cs="Calibri"/>
        </w:rPr>
        <w:t xml:space="preserve"> του φορέα και του κάθε νομικού προσώπου που εντάσσεται στο ΟΠΔ, στις προθεσμίες που ισχύουν για την κατάρτιση, ψήφιση και υποβολή του προϋπολογισμού.</w:t>
      </w:r>
    </w:p>
    <w:p w:rsidR="00BE4D8A" w:rsidRPr="00BE241B" w:rsidRDefault="00BE4D8A" w:rsidP="00BE4D8A">
      <w:pPr>
        <w:spacing w:before="120" w:after="240" w:line="360" w:lineRule="auto"/>
        <w:jc w:val="both"/>
        <w:rPr>
          <w:rFonts w:ascii="Calibri" w:hAnsi="Calibri" w:cs="Calibri"/>
        </w:rPr>
      </w:pPr>
      <w:r w:rsidRPr="00BE241B">
        <w:rPr>
          <w:rFonts w:ascii="Calibri" w:hAnsi="Calibri" w:cs="Calibri"/>
        </w:rPr>
        <w:t xml:space="preserve">Οι πίνακες </w:t>
      </w:r>
      <w:proofErr w:type="spellStart"/>
      <w:r w:rsidRPr="00BE241B">
        <w:rPr>
          <w:rFonts w:ascii="Calibri" w:hAnsi="Calibri" w:cs="Calibri"/>
        </w:rPr>
        <w:t>στοχοθεσίας</w:t>
      </w:r>
      <w:proofErr w:type="spellEnd"/>
      <w:r w:rsidRPr="00BE241B">
        <w:rPr>
          <w:rFonts w:ascii="Calibri" w:hAnsi="Calibri" w:cs="Calibri"/>
        </w:rPr>
        <w:t xml:space="preserve"> των νομικών προσώπων του OTA, καταρτίζονται, εγκρίνονται και αποστέλλονται στους OTA προς ενσωμάτωση στο ΟΠΔ από τα ίδια τα νομικά πρόσωπα. Κατά την υποβολή του ΟΠΔ στην αρμόδια για έλεγχο αρχή, οι στατιστικοί ανταποκριτές αναρτούν τους πίνακες οικονομικής </w:t>
      </w:r>
      <w:proofErr w:type="spellStart"/>
      <w:r w:rsidRPr="00BE241B">
        <w:rPr>
          <w:rFonts w:ascii="Calibri" w:hAnsi="Calibri" w:cs="Calibri"/>
        </w:rPr>
        <w:t>στοχοθεσίας</w:t>
      </w:r>
      <w:proofErr w:type="spellEnd"/>
      <w:r w:rsidRPr="00BE241B">
        <w:rPr>
          <w:rFonts w:ascii="Calibri" w:hAnsi="Calibri" w:cs="Calibri"/>
        </w:rPr>
        <w:t xml:space="preserve"> του ΟΠΔ στον Κόμβο </w:t>
      </w:r>
      <w:proofErr w:type="spellStart"/>
      <w:r w:rsidRPr="00BE241B">
        <w:rPr>
          <w:rFonts w:ascii="Calibri" w:hAnsi="Calibri" w:cs="Calibri"/>
        </w:rPr>
        <w:t>Διαλειτουργικότητας</w:t>
      </w:r>
      <w:proofErr w:type="spellEnd"/>
      <w:r w:rsidRPr="00BE241B">
        <w:rPr>
          <w:rFonts w:ascii="Calibri" w:hAnsi="Calibri" w:cs="Calibri"/>
        </w:rPr>
        <w:t xml:space="preserve"> του ΥΠΕΣ μέσω του οποίου παρακολουθείται η εκτέλεση των προϋπολογισμών των OTA και των νομικών προσώπων της αυτοδιοίκησης και υπολογίζονται οι αποκλίσεις από τους τιθέμενους στόχους.</w:t>
      </w:r>
    </w:p>
    <w:p w:rsidR="00BE4D8A" w:rsidRPr="00BE241B" w:rsidRDefault="00BE4D8A" w:rsidP="00BE4D8A">
      <w:pPr>
        <w:spacing w:before="120" w:after="240" w:line="360" w:lineRule="auto"/>
        <w:jc w:val="both"/>
        <w:rPr>
          <w:rFonts w:ascii="Calibri" w:hAnsi="Calibri" w:cs="Calibri"/>
        </w:rPr>
      </w:pPr>
      <w:r w:rsidRPr="00BE241B">
        <w:rPr>
          <w:rFonts w:ascii="Calibri" w:hAnsi="Calibri" w:cs="Calibri"/>
          <w:b/>
        </w:rPr>
        <w:t xml:space="preserve">Ο Πίνακας </w:t>
      </w:r>
      <w:proofErr w:type="spellStart"/>
      <w:r w:rsidRPr="00BE241B">
        <w:rPr>
          <w:rFonts w:ascii="Calibri" w:hAnsi="Calibri" w:cs="Calibri"/>
          <w:b/>
        </w:rPr>
        <w:t>Στοχοθεσίας</w:t>
      </w:r>
      <w:proofErr w:type="spellEnd"/>
      <w:r w:rsidRPr="00BE241B">
        <w:rPr>
          <w:rFonts w:ascii="Calibri" w:hAnsi="Calibri" w:cs="Calibri"/>
          <w:b/>
        </w:rPr>
        <w:t xml:space="preserve"> Οικονομικών Αποτελεσμάτων</w:t>
      </w:r>
      <w:r w:rsidRPr="00BE241B">
        <w:rPr>
          <w:rFonts w:ascii="Calibri" w:hAnsi="Calibri" w:cs="Calibri"/>
        </w:rPr>
        <w:t xml:space="preserve"> περιλαμβάνει σε συνοπτική μορφή τους στόχους των υπόχρεων φορέων </w:t>
      </w:r>
    </w:p>
    <w:p w:rsidR="00BE4D8A" w:rsidRPr="00BE241B" w:rsidRDefault="00BE4D8A" w:rsidP="00BE4D8A">
      <w:pPr>
        <w:spacing w:before="120" w:after="240" w:line="360" w:lineRule="auto"/>
        <w:jc w:val="both"/>
        <w:rPr>
          <w:rFonts w:ascii="Calibri" w:hAnsi="Calibri" w:cs="Calibri"/>
        </w:rPr>
      </w:pPr>
      <w:r w:rsidRPr="00BE241B">
        <w:rPr>
          <w:rFonts w:ascii="Calibri" w:hAnsi="Calibri" w:cs="Calibri"/>
        </w:rPr>
        <w:t xml:space="preserve">α) ως προς τη μηνιαία και τριμηνιαία πραγματοποίηση των εσόδων και των εξόδων τους σε ταμειακή βάση και </w:t>
      </w:r>
    </w:p>
    <w:p w:rsidR="00BE4D8A" w:rsidRPr="00BE241B" w:rsidRDefault="00BE4D8A" w:rsidP="00BE4D8A">
      <w:pPr>
        <w:spacing w:before="120" w:after="120" w:line="360" w:lineRule="auto"/>
        <w:jc w:val="both"/>
        <w:rPr>
          <w:rFonts w:ascii="Calibri" w:hAnsi="Calibri" w:cs="Calibri"/>
        </w:rPr>
      </w:pPr>
      <w:r w:rsidRPr="00BE241B">
        <w:rPr>
          <w:rFonts w:ascii="Calibri" w:hAnsi="Calibri" w:cs="Calibri"/>
        </w:rPr>
        <w:t xml:space="preserve">β) ως προς το ύψος των απλήρωτων υποχρεώσεων τους στο τέλος του μήνα. Οι στόχοι των εσόδων και των εξόδων αναλύονται σε </w:t>
      </w:r>
      <w:proofErr w:type="spellStart"/>
      <w:r w:rsidRPr="00BE241B">
        <w:rPr>
          <w:rFonts w:ascii="Calibri" w:hAnsi="Calibri" w:cs="Calibri"/>
        </w:rPr>
        <w:t>υπο</w:t>
      </w:r>
      <w:proofErr w:type="spellEnd"/>
      <w:r w:rsidRPr="00BE241B">
        <w:rPr>
          <w:rFonts w:ascii="Calibri" w:hAnsi="Calibri" w:cs="Calibri"/>
        </w:rPr>
        <w:t>-ομάδες, οι οποίες αποτελούν ομαδοποιήσεις συγκεκριμένων Κωδικών Αριθμών (ΚΑ) του προϋπολογισμού. Ο βαθμός επίτευξης των στόχων ελέγχεται κατά τη διάρκεια του έτους με βάση την εκτέλεση του προϋπολογισμού.</w:t>
      </w:r>
      <w:r w:rsidRPr="00BE241B">
        <w:rPr>
          <w:rFonts w:ascii="Calibri" w:hAnsi="Calibri" w:cs="Calibri"/>
        </w:rPr>
        <w:br/>
        <w:t xml:space="preserve">3. Οι στόχοι καθορίζονται </w:t>
      </w:r>
    </w:p>
    <w:p w:rsidR="00BE4D8A" w:rsidRPr="00BE241B" w:rsidRDefault="00BE4D8A" w:rsidP="00BE4D8A">
      <w:pPr>
        <w:spacing w:before="120" w:after="120" w:line="360" w:lineRule="auto"/>
        <w:jc w:val="both"/>
        <w:rPr>
          <w:rFonts w:ascii="Calibri" w:hAnsi="Calibri" w:cs="Calibri"/>
        </w:rPr>
      </w:pPr>
      <w:r w:rsidRPr="00BE241B">
        <w:rPr>
          <w:rFonts w:ascii="Calibri" w:hAnsi="Calibri" w:cs="Calibri"/>
        </w:rPr>
        <w:t xml:space="preserve">α) σε επίπεδο μήνα και </w:t>
      </w:r>
    </w:p>
    <w:p w:rsidR="00BE4D8A" w:rsidRPr="00BE241B" w:rsidRDefault="00BE4D8A" w:rsidP="00BE4D8A">
      <w:pPr>
        <w:spacing w:before="120" w:after="120" w:line="360" w:lineRule="auto"/>
        <w:jc w:val="both"/>
        <w:rPr>
          <w:rFonts w:ascii="Calibri" w:hAnsi="Calibri" w:cs="Calibri"/>
        </w:rPr>
      </w:pPr>
      <w:r w:rsidRPr="00BE241B">
        <w:rPr>
          <w:rFonts w:ascii="Calibri" w:hAnsi="Calibri" w:cs="Calibri"/>
        </w:rPr>
        <w:lastRenderedPageBreak/>
        <w:t>β) σωρευτικά ανά τρίμηνο από την αρχή του έτους (Ιαν.- Μάρτιος, Ιαν.-Ιούνιος, Ιαν.-</w:t>
      </w:r>
      <w:proofErr w:type="spellStart"/>
      <w:r w:rsidRPr="00BE241B">
        <w:rPr>
          <w:rFonts w:ascii="Calibri" w:hAnsi="Calibri" w:cs="Calibri"/>
        </w:rPr>
        <w:t>Σεπτ</w:t>
      </w:r>
      <w:proofErr w:type="spellEnd"/>
      <w:r w:rsidRPr="00BE241B">
        <w:rPr>
          <w:rFonts w:ascii="Calibri" w:hAnsi="Calibri" w:cs="Calibri"/>
        </w:rPr>
        <w:t xml:space="preserve">. και Ιαν.-Δεκ.). Για την κατάρτιση αξιόπιστης και ρεαλιστικής οικονομικής </w:t>
      </w:r>
      <w:proofErr w:type="spellStart"/>
      <w:r w:rsidRPr="00BE241B">
        <w:rPr>
          <w:rFonts w:ascii="Calibri" w:hAnsi="Calibri" w:cs="Calibri"/>
        </w:rPr>
        <w:t>στοχοθεσίας</w:t>
      </w:r>
      <w:proofErr w:type="spellEnd"/>
      <w:r w:rsidRPr="00BE241B">
        <w:rPr>
          <w:rFonts w:ascii="Calibri" w:hAnsi="Calibri" w:cs="Calibri"/>
        </w:rPr>
        <w:t xml:space="preserve"> λαμβάνεται υπόψη η εποχικότητα των εσόδων και εξόδων, λοιπά γεγονότα που μπορούν να επηρεάζουν την μηνιαία κατανομή αυτών, καθώς και οι σχετικές ισχύουσες διατάξεις.</w:t>
      </w:r>
    </w:p>
    <w:p w:rsidR="00BE4D8A" w:rsidRPr="00BE241B" w:rsidRDefault="00BE4D8A" w:rsidP="00BE4D8A">
      <w:pPr>
        <w:spacing w:before="120" w:after="120" w:line="360" w:lineRule="auto"/>
        <w:jc w:val="both"/>
        <w:rPr>
          <w:rFonts w:ascii="Calibri" w:hAnsi="Calibri" w:cs="Calibri"/>
        </w:rPr>
      </w:pPr>
      <w:r w:rsidRPr="00BE241B">
        <w:rPr>
          <w:rFonts w:ascii="Calibri" w:hAnsi="Calibri" w:cs="Calibri"/>
        </w:rPr>
        <w:t xml:space="preserve">4. Η </w:t>
      </w:r>
      <w:proofErr w:type="spellStart"/>
      <w:r w:rsidRPr="00BE241B">
        <w:rPr>
          <w:rFonts w:ascii="Calibri" w:hAnsi="Calibri" w:cs="Calibri"/>
        </w:rPr>
        <w:t>στοχοθεσία</w:t>
      </w:r>
      <w:proofErr w:type="spellEnd"/>
      <w:r w:rsidRPr="00BE241B">
        <w:rPr>
          <w:rFonts w:ascii="Calibri" w:hAnsi="Calibri" w:cs="Calibri"/>
        </w:rPr>
        <w:t xml:space="preserve">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και του χρηματικού υπολοίπου.</w:t>
      </w:r>
    </w:p>
    <w:p w:rsidR="00BE4D8A" w:rsidRDefault="00BE4D8A" w:rsidP="00BE4D8A">
      <w:pPr>
        <w:spacing w:before="120" w:after="240" w:line="360" w:lineRule="auto"/>
        <w:jc w:val="both"/>
        <w:rPr>
          <w:rFonts w:ascii="Calibri" w:hAnsi="Calibri" w:cs="Calibri"/>
        </w:rPr>
      </w:pPr>
      <w:r w:rsidRPr="00BE241B">
        <w:rPr>
          <w:rFonts w:ascii="Calibri" w:hAnsi="Calibri" w:cs="Calibri"/>
        </w:rPr>
        <w:t xml:space="preserve">5. </w:t>
      </w:r>
      <w:r w:rsidRPr="00BE241B">
        <w:rPr>
          <w:rFonts w:ascii="Calibri" w:hAnsi="Calibri" w:cs="Calibri"/>
          <w:b/>
        </w:rPr>
        <w:t>Η διαφορά των στόχων εσόδων και εξόδων καθορίζει το στόχο ταμειακού αποτελέσματος ΟΠΔ</w:t>
      </w:r>
      <w:r w:rsidRPr="00BE241B">
        <w:rPr>
          <w:rFonts w:ascii="Calibri" w:hAnsi="Calibri" w:cs="Calibri"/>
        </w:rPr>
        <w:t xml:space="preserve"> της εξεταζόμενης περιόδου και ακολούθως το στόχο για το ύψος των συνολικών ταμειακών διαθέσιμων στο τέλος αυτής.</w:t>
      </w:r>
    </w:p>
    <w:p w:rsidR="00BE4D8A" w:rsidRPr="00BE241B" w:rsidRDefault="00BE4D8A" w:rsidP="00BE4D8A">
      <w:pPr>
        <w:spacing w:before="120" w:after="240" w:line="360" w:lineRule="auto"/>
        <w:jc w:val="both"/>
        <w:rPr>
          <w:rFonts w:ascii="Calibri" w:hAnsi="Calibri" w:cs="Calibri"/>
        </w:rPr>
      </w:pPr>
      <w:r w:rsidRPr="00BE241B">
        <w:rPr>
          <w:rFonts w:ascii="Calibri" w:hAnsi="Calibri" w:cs="Calibri"/>
        </w:rPr>
        <w:t xml:space="preserve"> </w:t>
      </w:r>
      <w:r w:rsidRPr="00BE241B">
        <w:rPr>
          <w:rFonts w:ascii="Calibri" w:hAnsi="Calibri" w:cs="Calibri"/>
          <w:b/>
        </w:rPr>
        <w:t>Ο στόχος οικονομικού αποτελέσματος ΟΠΔ προκύπτει από τη διαφορά του ταμειακού αποτελέσματος ΟΠΔ και του στόχου απλήρωτων υποχρεώσεων στο τέλος της περιόδου</w:t>
      </w:r>
      <w:r w:rsidRPr="00BE241B">
        <w:rPr>
          <w:rFonts w:ascii="Calibri" w:hAnsi="Calibri" w:cs="Calibri"/>
        </w:rPr>
        <w:t>. Κατά τη λήξη του οικονομικού έτους, ο στόχος του οικονομικού αποτελέσματος διαμορφώνεται σε μηδέν (0), τιμή που εκφράζει την πλήρη χρήση των πόρων του OTA μέσω της υλοποίησης του προϋπολογισμού του. Αντίστοιχα, εάν o OTA έχει καταρτίσει πλεονασματικό προϋπολογισμό (ή έχει εγγράψει αποθεματικό) τότε, κατά τη λήξη του οικονομικού έτους, ο στόχος οικονομικού αποτελέσματος θα πρέπει να εκτιμηθεί σε ποσό ίσο με αυτό του πλεονάσματος (ή του αποθεματικού).</w:t>
      </w:r>
    </w:p>
    <w:p w:rsidR="00BE4D8A" w:rsidRPr="00BE241B" w:rsidRDefault="00BE4D8A" w:rsidP="00BE4D8A">
      <w:pPr>
        <w:spacing w:before="120" w:after="240" w:line="360" w:lineRule="auto"/>
        <w:jc w:val="both"/>
        <w:rPr>
          <w:rFonts w:ascii="Calibri" w:hAnsi="Calibri" w:cs="Calibri"/>
        </w:rPr>
      </w:pPr>
      <w:r w:rsidRPr="00BE241B">
        <w:rPr>
          <w:rFonts w:ascii="Calibri" w:hAnsi="Calibri" w:cs="Calibri"/>
        </w:rPr>
        <w:t xml:space="preserve">6. Στον πίνακα </w:t>
      </w:r>
      <w:proofErr w:type="spellStart"/>
      <w:r w:rsidRPr="00BE241B">
        <w:rPr>
          <w:rFonts w:ascii="Calibri" w:hAnsi="Calibri" w:cs="Calibri"/>
        </w:rPr>
        <w:t>στοχοθεσίας</w:t>
      </w:r>
      <w:proofErr w:type="spellEnd"/>
      <w:r w:rsidRPr="00BE241B">
        <w:rPr>
          <w:rFonts w:ascii="Calibri" w:hAnsi="Calibri" w:cs="Calibri"/>
        </w:rPr>
        <w:t xml:space="preserve">, οι εκτιμήσεις για τα ταμειακά διαθέσιμα και τις απλήρωτες υποχρεώσεις έναρξης προκύπτουν από τις εκτιμήσεις για τη διαμόρφωση αυτών των κατηγοριών κατά τη λήξη του οικονομικού έτους που προηγείται του έτους που αφορά η </w:t>
      </w:r>
      <w:proofErr w:type="spellStart"/>
      <w:r w:rsidRPr="00BE241B">
        <w:rPr>
          <w:rFonts w:ascii="Calibri" w:hAnsi="Calibri" w:cs="Calibri"/>
        </w:rPr>
        <w:t>στοχοθεσία</w:t>
      </w:r>
      <w:proofErr w:type="spellEnd"/>
      <w:r w:rsidRPr="00BE241B">
        <w:rPr>
          <w:rFonts w:ascii="Calibri" w:hAnsi="Calibri" w:cs="Calibri"/>
        </w:rPr>
        <w:t xml:space="preserve">, όπως αυτές (οι εκτιμήσεις) έχουν ενταχθεί στον προϋπολογισμό του φορέα. Τα τελικά στοιχεία ταμειακών διαθεσίμων και απλήρωτων υποχρεώσεων έναρξης, όπως αυτά οριστικοποιούνται μετά το κλείσιμο της προηγούμενης οικονομικής χρήσης, ενσωματώνονται στον πίνακα μέσω υποχρεωτικής αναμόρφωσης στη </w:t>
      </w:r>
      <w:proofErr w:type="spellStart"/>
      <w:r w:rsidRPr="00BE241B">
        <w:rPr>
          <w:rFonts w:ascii="Calibri" w:hAnsi="Calibri" w:cs="Calibri"/>
        </w:rPr>
        <w:t>στοχοθεσία</w:t>
      </w:r>
      <w:proofErr w:type="spellEnd"/>
      <w:r w:rsidRPr="00BE241B">
        <w:rPr>
          <w:rFonts w:ascii="Calibri" w:hAnsi="Calibri" w:cs="Calibri"/>
        </w:rPr>
        <w:t xml:space="preserve"> με τη διαδικασία του άρθρου 3. </w:t>
      </w:r>
    </w:p>
    <w:p w:rsidR="00BE4D8A" w:rsidRDefault="0019651D" w:rsidP="00BE4D8A">
      <w:pPr>
        <w:spacing w:before="120" w:after="240" w:line="360" w:lineRule="auto"/>
        <w:jc w:val="both"/>
        <w:rPr>
          <w:rFonts w:ascii="Calibri" w:hAnsi="Calibri" w:cs="Calibri"/>
        </w:rPr>
      </w:pPr>
      <w:proofErr w:type="spellStart"/>
      <w:r>
        <w:rPr>
          <w:rFonts w:ascii="Calibri" w:hAnsi="Calibri" w:cs="Calibri"/>
        </w:rPr>
        <w:t>΄</w:t>
      </w:r>
      <w:r w:rsidR="00BE4D8A">
        <w:rPr>
          <w:rFonts w:ascii="Calibri" w:hAnsi="Calibri" w:cs="Calibri"/>
        </w:rPr>
        <w:t>Εχοντας</w:t>
      </w:r>
      <w:proofErr w:type="spellEnd"/>
      <w:r w:rsidR="00BE4D8A">
        <w:rPr>
          <w:rFonts w:ascii="Calibri" w:hAnsi="Calibri" w:cs="Calibri"/>
        </w:rPr>
        <w:t xml:space="preserve"> υπόψη τα ανωτέρω, καθώς και α) την εγκύκλιο 707/17-11-2022 του Υπ. Εσωτερικών περί ελέγχου των πινάκων </w:t>
      </w:r>
      <w:proofErr w:type="spellStart"/>
      <w:r w:rsidR="00BE4D8A">
        <w:rPr>
          <w:rFonts w:ascii="Calibri" w:hAnsi="Calibri" w:cs="Calibri"/>
        </w:rPr>
        <w:t>στοχοθεσίας</w:t>
      </w:r>
      <w:proofErr w:type="spellEnd"/>
      <w:r w:rsidR="00BE4D8A">
        <w:rPr>
          <w:rFonts w:ascii="Calibri" w:hAnsi="Calibri" w:cs="Calibri"/>
        </w:rPr>
        <w:t xml:space="preserve"> β) το έγγραφο 55767/24-8-2022 του Υπ. Εσωτερικών περί Πινάκων </w:t>
      </w:r>
      <w:proofErr w:type="spellStart"/>
      <w:r w:rsidR="00BE4D8A">
        <w:rPr>
          <w:rFonts w:ascii="Calibri" w:hAnsi="Calibri" w:cs="Calibri"/>
        </w:rPr>
        <w:t>Στοχοθεσίας</w:t>
      </w:r>
      <w:proofErr w:type="spellEnd"/>
      <w:r w:rsidR="00BE4D8A">
        <w:rPr>
          <w:rFonts w:ascii="Calibri" w:hAnsi="Calibri" w:cs="Calibri"/>
        </w:rPr>
        <w:t xml:space="preserve"> Οικονομικών Αποτελεσμάτων έτους 2023 καταρτίσαμε τον Πίνακα </w:t>
      </w:r>
      <w:proofErr w:type="spellStart"/>
      <w:r w:rsidR="00BE4D8A">
        <w:rPr>
          <w:rFonts w:ascii="Calibri" w:hAnsi="Calibri" w:cs="Calibri"/>
        </w:rPr>
        <w:t>Στοχοθεσίας</w:t>
      </w:r>
      <w:proofErr w:type="spellEnd"/>
      <w:r w:rsidR="00BE4D8A">
        <w:rPr>
          <w:rFonts w:ascii="Calibri" w:hAnsi="Calibri" w:cs="Calibri"/>
        </w:rPr>
        <w:t xml:space="preserve"> Οικονομικών Αποτελεσμάτων (ΟΠΔ) του Δήμου </w:t>
      </w:r>
      <w:proofErr w:type="spellStart"/>
      <w:r w:rsidR="00BE4D8A">
        <w:rPr>
          <w:rFonts w:ascii="Calibri" w:hAnsi="Calibri" w:cs="Calibri"/>
        </w:rPr>
        <w:t>Λεβαδέων</w:t>
      </w:r>
      <w:proofErr w:type="spellEnd"/>
      <w:r w:rsidR="00BE4D8A">
        <w:rPr>
          <w:rFonts w:ascii="Calibri" w:hAnsi="Calibri" w:cs="Calibri"/>
        </w:rPr>
        <w:t xml:space="preserve"> για το έτος 2023</w:t>
      </w:r>
    </w:p>
    <w:p w:rsidR="00BE4D8A" w:rsidRDefault="00BE4D8A" w:rsidP="00BE4D8A">
      <w:pPr>
        <w:spacing w:before="120" w:after="240" w:line="360" w:lineRule="auto"/>
        <w:jc w:val="both"/>
        <w:rPr>
          <w:rFonts w:ascii="Calibri" w:hAnsi="Calibri" w:cs="Calibri"/>
        </w:rPr>
      </w:pPr>
      <w:r w:rsidRPr="00BE241B">
        <w:rPr>
          <w:rFonts w:ascii="Calibri" w:hAnsi="Calibri" w:cs="Calibri"/>
        </w:rPr>
        <w:lastRenderedPageBreak/>
        <w:t xml:space="preserve">Στον παρακάτω πίνακα εμφανίζεται ο πίνακας </w:t>
      </w:r>
      <w:proofErr w:type="spellStart"/>
      <w:r w:rsidRPr="00BE241B">
        <w:rPr>
          <w:rFonts w:ascii="Calibri" w:hAnsi="Calibri" w:cs="Calibri"/>
        </w:rPr>
        <w:t>στοχοθεσίας</w:t>
      </w:r>
      <w:proofErr w:type="spellEnd"/>
      <w:r w:rsidRPr="00BE241B">
        <w:rPr>
          <w:rFonts w:ascii="Calibri" w:hAnsi="Calibri" w:cs="Calibri"/>
        </w:rPr>
        <w:t xml:space="preserve"> (Ο.Π.Δ.) του δήμου για το 202</w:t>
      </w:r>
      <w:r>
        <w:rPr>
          <w:rFonts w:ascii="Calibri" w:hAnsi="Calibri" w:cs="Calibri"/>
        </w:rPr>
        <w:t>3</w:t>
      </w:r>
      <w:r w:rsidRPr="00BE241B">
        <w:rPr>
          <w:rFonts w:ascii="Calibri" w:hAnsi="Calibri" w:cs="Calibri"/>
        </w:rPr>
        <w:t xml:space="preserve"> ανά τρίμηνο και επισυνάπτουμε στην παρούσα τον πλήρη πίνακα, που αποτελεί αναπόσπαστο μέρος της, το οποίο είναι σύμφωνο με τις κείμενες διατάξεις και τον </w:t>
      </w:r>
      <w:proofErr w:type="spellStart"/>
      <w:r w:rsidRPr="00BE241B">
        <w:rPr>
          <w:rFonts w:ascii="Calibri" w:hAnsi="Calibri" w:cs="Calibri"/>
        </w:rPr>
        <w:t>προυπολογισμό</w:t>
      </w:r>
      <w:proofErr w:type="spellEnd"/>
      <w:r w:rsidRPr="00BE241B">
        <w:rPr>
          <w:rFonts w:ascii="Calibri" w:hAnsi="Calibri" w:cs="Calibri"/>
        </w:rPr>
        <w:t xml:space="preserve"> </w:t>
      </w:r>
      <w:r>
        <w:rPr>
          <w:rFonts w:ascii="Calibri" w:hAnsi="Calibri" w:cs="Calibri"/>
        </w:rPr>
        <w:t xml:space="preserve">έτους </w:t>
      </w:r>
      <w:r w:rsidRPr="00BE241B">
        <w:rPr>
          <w:rFonts w:ascii="Calibri" w:hAnsi="Calibri" w:cs="Calibri"/>
        </w:rPr>
        <w:t>202</w:t>
      </w:r>
      <w:r>
        <w:rPr>
          <w:rFonts w:ascii="Calibri" w:hAnsi="Calibri" w:cs="Calibri"/>
        </w:rPr>
        <w:t>3</w:t>
      </w:r>
      <w:r w:rsidRPr="00BE241B">
        <w:rPr>
          <w:rFonts w:ascii="Calibri" w:hAnsi="Calibri" w:cs="Calibri"/>
        </w:rPr>
        <w:t xml:space="preserve"> </w:t>
      </w:r>
    </w:p>
    <w:tbl>
      <w:tblPr>
        <w:tblW w:w="10000" w:type="dxa"/>
        <w:jc w:val="center"/>
        <w:tblLook w:val="04A0"/>
      </w:tblPr>
      <w:tblGrid>
        <w:gridCol w:w="719"/>
        <w:gridCol w:w="2820"/>
        <w:gridCol w:w="1371"/>
        <w:gridCol w:w="1196"/>
        <w:gridCol w:w="1196"/>
        <w:gridCol w:w="1318"/>
        <w:gridCol w:w="1380"/>
      </w:tblGrid>
      <w:tr w:rsidR="00BE4D8A" w:rsidRPr="003F5C40" w:rsidTr="00AA18C4">
        <w:trPr>
          <w:trHeight w:val="56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proofErr w:type="spellStart"/>
            <w:r w:rsidRPr="003F5C40">
              <w:rPr>
                <w:rFonts w:ascii="Calibri" w:hAnsi="Calibri" w:cs="Calibri"/>
                <w:b/>
                <w:bCs/>
                <w:color w:val="000000"/>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 xml:space="preserve">Τρέχουσα </w:t>
            </w:r>
            <w:proofErr w:type="spellStart"/>
            <w:r w:rsidRPr="003F5C40">
              <w:rPr>
                <w:rFonts w:ascii="Calibri" w:hAnsi="Calibri" w:cs="Calibr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9μηνο</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12μηνο</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1</w:t>
            </w:r>
          </w:p>
        </w:tc>
        <w:tc>
          <w:tcPr>
            <w:tcW w:w="3700" w:type="dxa"/>
            <w:tcBorders>
              <w:top w:val="nil"/>
              <w:left w:val="nil"/>
              <w:bottom w:val="single" w:sz="4" w:space="0" w:color="auto"/>
              <w:right w:val="single" w:sz="4" w:space="0" w:color="auto"/>
            </w:tcBorders>
            <w:shd w:val="clear" w:color="000000" w:fill="FFFFFF"/>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xml:space="preserve">Επιχορηγήσεις από τακτικό </w:t>
            </w:r>
            <w:proofErr w:type="spellStart"/>
            <w:r w:rsidRPr="003F5C40">
              <w:rPr>
                <w:rFonts w:ascii="Calibri" w:hAnsi="Calibri" w:cs="Calibri"/>
                <w:color w:val="000000"/>
              </w:rPr>
              <w:t>προυπολογισμό</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6.456.453</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1.344.139</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2.900.315</w:t>
            </w:r>
          </w:p>
        </w:tc>
        <w:tc>
          <w:tcPr>
            <w:tcW w:w="11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4.404.691</w:t>
            </w:r>
          </w:p>
        </w:tc>
        <w:tc>
          <w:tcPr>
            <w:tcW w:w="13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6.456.453</w:t>
            </w:r>
          </w:p>
        </w:tc>
      </w:tr>
      <w:tr w:rsidR="00BE4D8A" w:rsidRPr="003F5C40" w:rsidTr="00AA18C4">
        <w:trPr>
          <w:trHeight w:val="5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Επιχορηγήσεις από ΠΔΕ, Ε.Ε. και λοιπές πηγές</w:t>
            </w:r>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13.424.693</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1.263.300</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2.945.617</w:t>
            </w:r>
          </w:p>
        </w:tc>
        <w:tc>
          <w:tcPr>
            <w:tcW w:w="11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5.637.842</w:t>
            </w:r>
          </w:p>
        </w:tc>
        <w:tc>
          <w:tcPr>
            <w:tcW w:w="13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12.924.693</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3α</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proofErr w:type="spellStart"/>
            <w:r w:rsidRPr="003F5C40">
              <w:rPr>
                <w:rFonts w:ascii="Calibri" w:hAnsi="Calibri" w:cs="Calibri"/>
                <w:color w:val="000000"/>
              </w:rPr>
              <w:t>Ιδια</w:t>
            </w:r>
            <w:proofErr w:type="spellEnd"/>
            <w:r w:rsidRPr="003F5C40">
              <w:rPr>
                <w:rFonts w:ascii="Calibri" w:hAnsi="Calibri" w:cs="Calibri"/>
                <w:color w:val="000000"/>
              </w:rPr>
              <w:t xml:space="preserve"> </w:t>
            </w:r>
            <w:proofErr w:type="spellStart"/>
            <w:r w:rsidRPr="003F5C40">
              <w:rPr>
                <w:rFonts w:ascii="Calibri" w:hAnsi="Calibri" w:cs="Calibr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2.883.867</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58.000</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518.000</w:t>
            </w:r>
          </w:p>
        </w:tc>
        <w:tc>
          <w:tcPr>
            <w:tcW w:w="11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1.658.000</w:t>
            </w:r>
          </w:p>
        </w:tc>
        <w:tc>
          <w:tcPr>
            <w:tcW w:w="13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2.883.867</w:t>
            </w:r>
          </w:p>
        </w:tc>
      </w:tr>
      <w:tr w:rsidR="00BE4D8A" w:rsidRPr="003F5C40" w:rsidTr="00AA18C4">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3β</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proofErr w:type="spellStart"/>
            <w:r w:rsidRPr="003F5C40">
              <w:rPr>
                <w:rFonts w:ascii="Calibri" w:hAnsi="Calibri" w:cs="Calibri"/>
                <w:color w:val="000000"/>
              </w:rPr>
              <w:t>Ιδια</w:t>
            </w:r>
            <w:proofErr w:type="spellEnd"/>
            <w:r w:rsidRPr="003F5C40">
              <w:rPr>
                <w:rFonts w:ascii="Calibri" w:hAnsi="Calibri" w:cs="Calibri"/>
                <w:color w:val="000000"/>
              </w:rPr>
              <w:t xml:space="preserve"> </w:t>
            </w:r>
            <w:proofErr w:type="spellStart"/>
            <w:r w:rsidRPr="003F5C40">
              <w:rPr>
                <w:rFonts w:ascii="Calibri" w:hAnsi="Calibri" w:cs="Calibri"/>
                <w:color w:val="000000"/>
              </w:rPr>
              <w:t>Εσοδα</w:t>
            </w:r>
            <w:proofErr w:type="spellEnd"/>
            <w:r w:rsidRPr="003F5C40">
              <w:rPr>
                <w:rFonts w:ascii="Calibri" w:hAnsi="Calibri" w:cs="Calibri"/>
                <w:color w:val="000000"/>
              </w:rPr>
              <w:t xml:space="preserve"> που βεβαιώνονται και εισπράττονται για πρώτη φορά</w:t>
            </w:r>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793.500</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356.000</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696.000</w:t>
            </w:r>
          </w:p>
        </w:tc>
        <w:tc>
          <w:tcPr>
            <w:tcW w:w="11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752.000</w:t>
            </w:r>
          </w:p>
        </w:tc>
        <w:tc>
          <w:tcPr>
            <w:tcW w:w="13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793.500</w:t>
            </w:r>
          </w:p>
        </w:tc>
      </w:tr>
      <w:tr w:rsidR="00BE4D8A" w:rsidRPr="003F5C40" w:rsidTr="00AA18C4">
        <w:trPr>
          <w:trHeight w:val="5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4</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proofErr w:type="spellStart"/>
            <w:r w:rsidRPr="003F5C40">
              <w:rPr>
                <w:rFonts w:ascii="Calibri" w:hAnsi="Calibri" w:cs="Calibri"/>
                <w:color w:val="000000"/>
              </w:rPr>
              <w:t>Εσοδα</w:t>
            </w:r>
            <w:proofErr w:type="spellEnd"/>
            <w:r w:rsidRPr="003F5C40">
              <w:rPr>
                <w:rFonts w:ascii="Calibri" w:hAnsi="Calibri" w:cs="Calibri"/>
                <w:color w:val="000000"/>
              </w:rPr>
              <w:t xml:space="preserve">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1.061.157</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170.000</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340.000</w:t>
            </w:r>
          </w:p>
        </w:tc>
        <w:tc>
          <w:tcPr>
            <w:tcW w:w="11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455.000</w:t>
            </w:r>
          </w:p>
        </w:tc>
        <w:tc>
          <w:tcPr>
            <w:tcW w:w="13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1.061.157</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xml:space="preserve">Λοιπά </w:t>
            </w:r>
            <w:proofErr w:type="spellStart"/>
            <w:r w:rsidRPr="003F5C40">
              <w:rPr>
                <w:rFonts w:ascii="Calibri" w:hAnsi="Calibri" w:cs="Calibr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3.157.400</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624.000</w:t>
            </w:r>
          </w:p>
        </w:tc>
        <w:tc>
          <w:tcPr>
            <w:tcW w:w="10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1.379.000</w:t>
            </w:r>
          </w:p>
        </w:tc>
        <w:tc>
          <w:tcPr>
            <w:tcW w:w="11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2.178.000</w:t>
            </w:r>
          </w:p>
        </w:tc>
        <w:tc>
          <w:tcPr>
            <w:tcW w:w="138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3.157.400</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Α.1</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ΣΥΝΟΛΟ ΕΣΟΔΩΝ  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27.777.071</w:t>
            </w:r>
          </w:p>
        </w:tc>
        <w:tc>
          <w:tcPr>
            <w:tcW w:w="10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3.815.439</w:t>
            </w:r>
          </w:p>
        </w:tc>
        <w:tc>
          <w:tcPr>
            <w:tcW w:w="10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8.778.932</w:t>
            </w:r>
          </w:p>
        </w:tc>
        <w:tc>
          <w:tcPr>
            <w:tcW w:w="118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15.085.533</w:t>
            </w:r>
          </w:p>
        </w:tc>
        <w:tc>
          <w:tcPr>
            <w:tcW w:w="138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27.277.071</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6</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7</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Προσαρμοσμένο 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r>
      <w:tr w:rsidR="00BE4D8A" w:rsidRPr="003F5C40" w:rsidTr="00AA18C4">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Α.2</w:t>
            </w:r>
          </w:p>
        </w:tc>
        <w:tc>
          <w:tcPr>
            <w:tcW w:w="3700" w:type="dxa"/>
            <w:tcBorders>
              <w:top w:val="nil"/>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r>
    </w:tbl>
    <w:p w:rsidR="00BE4D8A" w:rsidRDefault="00BE4D8A" w:rsidP="00BE4D8A">
      <w:pPr>
        <w:spacing w:before="120" w:after="240" w:line="360" w:lineRule="auto"/>
        <w:jc w:val="both"/>
        <w:rPr>
          <w:rFonts w:ascii="Calibri" w:hAnsi="Calibri" w:cs="Calibri"/>
        </w:rPr>
      </w:pPr>
    </w:p>
    <w:tbl>
      <w:tblPr>
        <w:tblW w:w="10000" w:type="dxa"/>
        <w:jc w:val="center"/>
        <w:tblLook w:val="04A0"/>
      </w:tblPr>
      <w:tblGrid>
        <w:gridCol w:w="719"/>
        <w:gridCol w:w="2820"/>
        <w:gridCol w:w="1371"/>
        <w:gridCol w:w="1196"/>
        <w:gridCol w:w="1196"/>
        <w:gridCol w:w="1318"/>
        <w:gridCol w:w="1380"/>
      </w:tblGrid>
      <w:tr w:rsidR="00BE4D8A" w:rsidRPr="003F5C40" w:rsidTr="00AA18C4">
        <w:trPr>
          <w:trHeight w:val="52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proofErr w:type="spellStart"/>
            <w:r w:rsidRPr="003F5C40">
              <w:rPr>
                <w:rFonts w:ascii="Calibri" w:hAnsi="Calibri" w:cs="Calibri"/>
                <w:b/>
                <w:bCs/>
                <w:color w:val="000000"/>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ΣΤΟΧΟΘΕΣΙΑ ΕΞΟΔΩΝ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 xml:space="preserve">Τρέχουσα </w:t>
            </w:r>
            <w:proofErr w:type="spellStart"/>
            <w:r w:rsidRPr="003F5C40">
              <w:rPr>
                <w:rFonts w:ascii="Calibri" w:hAnsi="Calibri" w:cs="Calibr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9μηνο</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12μηνο</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1</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Κόστος προσωπικού</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6.078.112</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1.291.307</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2.811.307</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4.401.307</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6.078.112</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Λοιπά έξοδα χρήσης</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6.939.391</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690.000</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2.030.000</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3.730.000</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6.939.391</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3</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Δαπάνες για επενδύσεις</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16.139.759</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790.000</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2.672.480</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4.922.480</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15.639.759</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4</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Πληρωμές Π.Ο.Ε.</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261.194</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60.000</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237.520</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253.520</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261.194</w:t>
            </w:r>
          </w:p>
        </w:tc>
      </w:tr>
      <w:tr w:rsidR="00BE4D8A" w:rsidRPr="003F5C40" w:rsidTr="00AA18C4">
        <w:trPr>
          <w:trHeight w:val="5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Αποδόσεις εσόδων υπέρ Δημοσίου και τρίτων</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3.006.710</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660.000</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1.370.000</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2.115.000</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3.006.710</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Β.1</w:t>
            </w:r>
          </w:p>
        </w:tc>
        <w:tc>
          <w:tcPr>
            <w:tcW w:w="3700" w:type="dxa"/>
            <w:tcBorders>
              <w:top w:val="nil"/>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ΣΥΝΟΛΟ ΕΞΟΔΩΝ (Γραμμές 1-5)</w:t>
            </w:r>
          </w:p>
        </w:tc>
        <w:tc>
          <w:tcPr>
            <w:tcW w:w="11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32.425.166</w:t>
            </w:r>
          </w:p>
        </w:tc>
        <w:tc>
          <w:tcPr>
            <w:tcW w:w="10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3.491.307</w:t>
            </w:r>
          </w:p>
        </w:tc>
        <w:tc>
          <w:tcPr>
            <w:tcW w:w="10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9.121.307</w:t>
            </w:r>
          </w:p>
        </w:tc>
        <w:tc>
          <w:tcPr>
            <w:tcW w:w="118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15.422.307</w:t>
            </w:r>
          </w:p>
        </w:tc>
        <w:tc>
          <w:tcPr>
            <w:tcW w:w="138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31.925.166</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6</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Αποθεματικό</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401.658</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r>
      <w:tr w:rsidR="00BE4D8A" w:rsidRPr="003F5C40" w:rsidTr="00AA18C4">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lastRenderedPageBreak/>
              <w:t>Β.2</w:t>
            </w:r>
          </w:p>
        </w:tc>
        <w:tc>
          <w:tcPr>
            <w:tcW w:w="3700" w:type="dxa"/>
            <w:tcBorders>
              <w:top w:val="nil"/>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ΣΥΝΟΛΟ ΕΞΟΔΩΝ ΜΕ ΑΠΟΘΕΜΑΤΙΚΟ (Γραμμές 1-6)</w:t>
            </w:r>
          </w:p>
        </w:tc>
        <w:tc>
          <w:tcPr>
            <w:tcW w:w="11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r>
      <w:tr w:rsidR="00BE4D8A" w:rsidRPr="003F5C40" w:rsidTr="00AA18C4">
        <w:trPr>
          <w:trHeight w:val="410"/>
          <w:jc w:val="center"/>
        </w:trPr>
        <w:tc>
          <w:tcPr>
            <w:tcW w:w="580" w:type="dxa"/>
            <w:tcBorders>
              <w:top w:val="nil"/>
              <w:left w:val="nil"/>
              <w:bottom w:val="nil"/>
              <w:right w:val="nil"/>
            </w:tcBorders>
            <w:shd w:val="clear" w:color="auto" w:fill="auto"/>
            <w:noWrap/>
            <w:vAlign w:val="center"/>
            <w:hideMark/>
          </w:tcPr>
          <w:p w:rsidR="00BE4D8A" w:rsidRPr="003F5C40" w:rsidRDefault="00BE4D8A" w:rsidP="00AA18C4">
            <w:pPr>
              <w:rPr>
                <w:rFonts w:ascii="Calibri" w:hAnsi="Calibri" w:cs="Calibri"/>
                <w:b/>
                <w:bCs/>
                <w:color w:val="000000"/>
              </w:rPr>
            </w:pPr>
          </w:p>
        </w:tc>
        <w:tc>
          <w:tcPr>
            <w:tcW w:w="3700" w:type="dxa"/>
            <w:tcBorders>
              <w:top w:val="nil"/>
              <w:left w:val="nil"/>
              <w:bottom w:val="nil"/>
              <w:right w:val="nil"/>
            </w:tcBorders>
            <w:shd w:val="clear" w:color="auto" w:fill="auto"/>
            <w:vAlign w:val="center"/>
            <w:hideMark/>
          </w:tcPr>
          <w:p w:rsidR="00BE4D8A" w:rsidRPr="003F5C40" w:rsidRDefault="00BE4D8A" w:rsidP="00AA18C4">
            <w:pPr>
              <w:jc w:val="center"/>
            </w:pPr>
          </w:p>
        </w:tc>
        <w:tc>
          <w:tcPr>
            <w:tcW w:w="1120" w:type="dxa"/>
            <w:tcBorders>
              <w:top w:val="nil"/>
              <w:left w:val="nil"/>
              <w:bottom w:val="nil"/>
              <w:right w:val="nil"/>
            </w:tcBorders>
            <w:shd w:val="clear" w:color="auto" w:fill="auto"/>
            <w:noWrap/>
            <w:vAlign w:val="center"/>
            <w:hideMark/>
          </w:tcPr>
          <w:p w:rsidR="00BE4D8A" w:rsidRPr="003F5C40" w:rsidRDefault="00BE4D8A" w:rsidP="00AA18C4"/>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180" w:type="dxa"/>
            <w:tcBorders>
              <w:top w:val="nil"/>
              <w:left w:val="nil"/>
              <w:bottom w:val="nil"/>
              <w:right w:val="nil"/>
            </w:tcBorders>
            <w:shd w:val="clear" w:color="auto" w:fill="auto"/>
            <w:noWrap/>
            <w:vAlign w:val="center"/>
            <w:hideMark/>
          </w:tcPr>
          <w:p w:rsidR="00BE4D8A" w:rsidRPr="003F5C40" w:rsidRDefault="00BE4D8A" w:rsidP="00AA18C4"/>
        </w:tc>
        <w:tc>
          <w:tcPr>
            <w:tcW w:w="1380" w:type="dxa"/>
            <w:tcBorders>
              <w:top w:val="nil"/>
              <w:left w:val="nil"/>
              <w:bottom w:val="nil"/>
              <w:right w:val="nil"/>
            </w:tcBorders>
            <w:shd w:val="clear" w:color="auto" w:fill="auto"/>
            <w:noWrap/>
            <w:vAlign w:val="center"/>
            <w:hideMark/>
          </w:tcPr>
          <w:p w:rsidR="00BE4D8A" w:rsidRPr="003F5C40" w:rsidRDefault="00BE4D8A" w:rsidP="00AA18C4"/>
        </w:tc>
      </w:tr>
      <w:tr w:rsidR="00BE4D8A" w:rsidRPr="003F5C40" w:rsidTr="00AA18C4">
        <w:trPr>
          <w:trHeight w:val="53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Γ.1</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proofErr w:type="spellStart"/>
            <w:r w:rsidRPr="003F5C40">
              <w:rPr>
                <w:rFonts w:ascii="Calibri" w:hAnsi="Calibri" w:cs="Calibri"/>
                <w:b/>
                <w:bCs/>
                <w:color w:val="000000"/>
              </w:rPr>
              <w:t>Υψος</w:t>
            </w:r>
            <w:proofErr w:type="spellEnd"/>
            <w:r w:rsidRPr="003F5C40">
              <w:rPr>
                <w:rFonts w:ascii="Calibri" w:hAnsi="Calibri" w:cs="Calibri"/>
                <w:b/>
                <w:bCs/>
                <w:color w:val="000000"/>
              </w:rPr>
              <w:t xml:space="preserve"> απλήρωτων υποχρεώσεων κατά την 31/12 προηγούμενου οικ. έτους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349.982</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380" w:type="dxa"/>
            <w:tcBorders>
              <w:top w:val="single" w:sz="4" w:space="0" w:color="auto"/>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r>
      <w:tr w:rsidR="00BE4D8A" w:rsidRPr="003F5C40" w:rsidTr="00AA18C4">
        <w:trPr>
          <w:trHeight w:val="53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Γ.2</w:t>
            </w:r>
          </w:p>
        </w:tc>
        <w:tc>
          <w:tcPr>
            <w:tcW w:w="3700" w:type="dxa"/>
            <w:tcBorders>
              <w:top w:val="nil"/>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xml:space="preserve">Μηνιαίοι Στόχοι απλήρωτων υποχρεώσεων έτους </w:t>
            </w:r>
            <w:proofErr w:type="spellStart"/>
            <w:r w:rsidRPr="003F5C40">
              <w:rPr>
                <w:rFonts w:ascii="Calibri" w:hAnsi="Calibri" w:cs="Calibri"/>
                <w:b/>
                <w:bCs/>
                <w:color w:val="000000"/>
              </w:rPr>
              <w:t>στοχοθεσίας</w:t>
            </w:r>
            <w:proofErr w:type="spellEnd"/>
          </w:p>
        </w:tc>
        <w:tc>
          <w:tcPr>
            <w:tcW w:w="11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500.000</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330.000</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315.000</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0</w:t>
            </w:r>
          </w:p>
        </w:tc>
      </w:tr>
      <w:tr w:rsidR="00BE4D8A" w:rsidRPr="003F5C40" w:rsidTr="00AA18C4">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w:t>
            </w:r>
          </w:p>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Δ</w:t>
            </w:r>
          </w:p>
        </w:tc>
        <w:tc>
          <w:tcPr>
            <w:tcW w:w="3700" w:type="dxa"/>
            <w:tcBorders>
              <w:top w:val="nil"/>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Ταμειακό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5.373.885</w:t>
            </w:r>
          </w:p>
        </w:tc>
        <w:tc>
          <w:tcPr>
            <w:tcW w:w="10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4.707.378</w:t>
            </w:r>
          </w:p>
        </w:tc>
        <w:tc>
          <w:tcPr>
            <w:tcW w:w="11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4.712.979</w:t>
            </w:r>
          </w:p>
        </w:tc>
        <w:tc>
          <w:tcPr>
            <w:tcW w:w="138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color w:val="000000"/>
              </w:rPr>
            </w:pPr>
            <w:r w:rsidRPr="003F5C40">
              <w:rPr>
                <w:rFonts w:ascii="Calibri" w:hAnsi="Calibri" w:cs="Calibri"/>
                <w:color w:val="000000"/>
              </w:rPr>
              <w:t>401.658</w:t>
            </w:r>
          </w:p>
        </w:tc>
      </w:tr>
      <w:tr w:rsidR="00BE4D8A" w:rsidRPr="003F5C40" w:rsidTr="00AA18C4">
        <w:trPr>
          <w:trHeight w:val="490"/>
          <w:jc w:val="center"/>
        </w:trPr>
        <w:tc>
          <w:tcPr>
            <w:tcW w:w="580" w:type="dxa"/>
            <w:tcBorders>
              <w:top w:val="nil"/>
              <w:left w:val="single" w:sz="4" w:space="0" w:color="auto"/>
              <w:bottom w:val="single" w:sz="4" w:space="0" w:color="auto"/>
              <w:right w:val="single" w:sz="4" w:space="0" w:color="auto"/>
            </w:tcBorders>
            <w:shd w:val="clear" w:color="000000" w:fill="FABF8F"/>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Ε</w:t>
            </w:r>
          </w:p>
        </w:tc>
        <w:tc>
          <w:tcPr>
            <w:tcW w:w="3700" w:type="dxa"/>
            <w:tcBorders>
              <w:top w:val="nil"/>
              <w:left w:val="nil"/>
              <w:bottom w:val="single" w:sz="4" w:space="0" w:color="auto"/>
              <w:right w:val="single" w:sz="4" w:space="0" w:color="auto"/>
            </w:tcBorders>
            <w:shd w:val="clear" w:color="000000" w:fill="FABF8F"/>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Οικονομικό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single" w:sz="4" w:space="0" w:color="auto"/>
              <w:right w:val="single" w:sz="4" w:space="0" w:color="auto"/>
            </w:tcBorders>
            <w:shd w:val="clear" w:color="000000" w:fill="FABF8F"/>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4.873.885</w:t>
            </w:r>
          </w:p>
        </w:tc>
        <w:tc>
          <w:tcPr>
            <w:tcW w:w="1020" w:type="dxa"/>
            <w:tcBorders>
              <w:top w:val="nil"/>
              <w:left w:val="nil"/>
              <w:bottom w:val="single" w:sz="4" w:space="0" w:color="auto"/>
              <w:right w:val="single" w:sz="4" w:space="0" w:color="auto"/>
            </w:tcBorders>
            <w:shd w:val="clear" w:color="000000" w:fill="FABF8F"/>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4.377.378</w:t>
            </w:r>
          </w:p>
        </w:tc>
        <w:tc>
          <w:tcPr>
            <w:tcW w:w="1180" w:type="dxa"/>
            <w:tcBorders>
              <w:top w:val="nil"/>
              <w:left w:val="nil"/>
              <w:bottom w:val="single" w:sz="4" w:space="0" w:color="auto"/>
              <w:right w:val="single" w:sz="4" w:space="0" w:color="auto"/>
            </w:tcBorders>
            <w:shd w:val="clear" w:color="000000" w:fill="FABF8F"/>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4.397.979</w:t>
            </w:r>
          </w:p>
        </w:tc>
        <w:tc>
          <w:tcPr>
            <w:tcW w:w="1380" w:type="dxa"/>
            <w:tcBorders>
              <w:top w:val="nil"/>
              <w:left w:val="nil"/>
              <w:bottom w:val="single" w:sz="4" w:space="0" w:color="auto"/>
              <w:right w:val="single" w:sz="4" w:space="0" w:color="auto"/>
            </w:tcBorders>
            <w:shd w:val="clear" w:color="000000" w:fill="FABF8F"/>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401.658</w:t>
            </w:r>
          </w:p>
        </w:tc>
      </w:tr>
      <w:tr w:rsidR="00BE4D8A" w:rsidRPr="003F5C40" w:rsidTr="00AA18C4">
        <w:trPr>
          <w:trHeight w:val="200"/>
          <w:jc w:val="center"/>
        </w:trPr>
        <w:tc>
          <w:tcPr>
            <w:tcW w:w="580" w:type="dxa"/>
            <w:tcBorders>
              <w:top w:val="nil"/>
              <w:left w:val="nil"/>
              <w:bottom w:val="nil"/>
              <w:right w:val="nil"/>
            </w:tcBorders>
            <w:shd w:val="clear" w:color="auto" w:fill="auto"/>
            <w:noWrap/>
            <w:vAlign w:val="center"/>
            <w:hideMark/>
          </w:tcPr>
          <w:p w:rsidR="00BE4D8A" w:rsidRPr="003F5C40" w:rsidRDefault="00BE4D8A" w:rsidP="00AA18C4">
            <w:pPr>
              <w:jc w:val="right"/>
              <w:rPr>
                <w:rFonts w:ascii="Calibri" w:hAnsi="Calibri" w:cs="Calibri"/>
                <w:b/>
                <w:bCs/>
                <w:color w:val="000000"/>
              </w:rPr>
            </w:pPr>
          </w:p>
        </w:tc>
        <w:tc>
          <w:tcPr>
            <w:tcW w:w="3700" w:type="dxa"/>
            <w:tcBorders>
              <w:top w:val="nil"/>
              <w:left w:val="nil"/>
              <w:bottom w:val="nil"/>
              <w:right w:val="nil"/>
            </w:tcBorders>
            <w:shd w:val="clear" w:color="auto" w:fill="auto"/>
            <w:vAlign w:val="center"/>
            <w:hideMark/>
          </w:tcPr>
          <w:p w:rsidR="00BE4D8A" w:rsidRPr="003F5C40" w:rsidRDefault="00BE4D8A" w:rsidP="00AA18C4">
            <w:pPr>
              <w:jc w:val="center"/>
            </w:pPr>
          </w:p>
        </w:tc>
        <w:tc>
          <w:tcPr>
            <w:tcW w:w="1120" w:type="dxa"/>
            <w:tcBorders>
              <w:top w:val="nil"/>
              <w:left w:val="nil"/>
              <w:bottom w:val="nil"/>
              <w:right w:val="nil"/>
            </w:tcBorders>
            <w:shd w:val="clear" w:color="auto" w:fill="auto"/>
            <w:noWrap/>
            <w:vAlign w:val="center"/>
            <w:hideMark/>
          </w:tcPr>
          <w:p w:rsidR="00BE4D8A" w:rsidRPr="003F5C40" w:rsidRDefault="00BE4D8A" w:rsidP="00AA18C4"/>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180" w:type="dxa"/>
            <w:tcBorders>
              <w:top w:val="nil"/>
              <w:left w:val="nil"/>
              <w:bottom w:val="nil"/>
              <w:right w:val="nil"/>
            </w:tcBorders>
            <w:shd w:val="clear" w:color="auto" w:fill="auto"/>
            <w:noWrap/>
            <w:vAlign w:val="center"/>
            <w:hideMark/>
          </w:tcPr>
          <w:p w:rsidR="00BE4D8A" w:rsidRPr="003F5C40" w:rsidRDefault="00BE4D8A" w:rsidP="00AA18C4"/>
        </w:tc>
        <w:tc>
          <w:tcPr>
            <w:tcW w:w="1380" w:type="dxa"/>
            <w:tcBorders>
              <w:top w:val="nil"/>
              <w:left w:val="nil"/>
              <w:bottom w:val="nil"/>
              <w:right w:val="nil"/>
            </w:tcBorders>
            <w:shd w:val="clear" w:color="auto" w:fill="auto"/>
            <w:noWrap/>
            <w:vAlign w:val="center"/>
            <w:hideMark/>
          </w:tcPr>
          <w:p w:rsidR="00BE4D8A" w:rsidRPr="003F5C40" w:rsidRDefault="00BE4D8A" w:rsidP="00AA18C4"/>
        </w:tc>
      </w:tr>
      <w:tr w:rsidR="00BE4D8A" w:rsidRPr="003F5C40" w:rsidTr="00AA18C4">
        <w:trPr>
          <w:trHeight w:val="41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Ζ</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Διαφορά για συμφωνία Π/Υ</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3.674.421</w:t>
            </w:r>
          </w:p>
        </w:tc>
        <w:tc>
          <w:tcPr>
            <w:tcW w:w="1020" w:type="dxa"/>
            <w:tcBorders>
              <w:top w:val="nil"/>
              <w:left w:val="nil"/>
              <w:bottom w:val="nil"/>
              <w:right w:val="nil"/>
            </w:tcBorders>
            <w:shd w:val="clear" w:color="auto" w:fill="auto"/>
            <w:noWrap/>
            <w:vAlign w:val="center"/>
            <w:hideMark/>
          </w:tcPr>
          <w:p w:rsidR="00BE4D8A" w:rsidRPr="003F5C40" w:rsidRDefault="00BE4D8A" w:rsidP="00AA18C4">
            <w:pPr>
              <w:jc w:val="right"/>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180" w:type="dxa"/>
            <w:tcBorders>
              <w:top w:val="nil"/>
              <w:left w:val="nil"/>
              <w:bottom w:val="nil"/>
              <w:right w:val="nil"/>
            </w:tcBorders>
            <w:shd w:val="clear" w:color="auto" w:fill="auto"/>
            <w:noWrap/>
            <w:vAlign w:val="center"/>
            <w:hideMark/>
          </w:tcPr>
          <w:p w:rsidR="00BE4D8A" w:rsidRPr="003F5C40" w:rsidRDefault="00BE4D8A" w:rsidP="00AA18C4"/>
        </w:tc>
        <w:tc>
          <w:tcPr>
            <w:tcW w:w="1380" w:type="dxa"/>
            <w:tcBorders>
              <w:top w:val="nil"/>
              <w:left w:val="nil"/>
              <w:bottom w:val="nil"/>
              <w:right w:val="nil"/>
            </w:tcBorders>
            <w:shd w:val="clear" w:color="auto" w:fill="auto"/>
            <w:noWrap/>
            <w:vAlign w:val="center"/>
            <w:hideMark/>
          </w:tcPr>
          <w:p w:rsidR="00BE4D8A" w:rsidRPr="003F5C40" w:rsidRDefault="00BE4D8A" w:rsidP="00AA18C4"/>
        </w:tc>
      </w:tr>
      <w:tr w:rsidR="00BE4D8A" w:rsidRPr="003F5C40" w:rsidTr="00AA18C4">
        <w:trPr>
          <w:trHeight w:val="2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color w:val="000000"/>
              </w:rPr>
            </w:pPr>
            <w:r w:rsidRPr="003F5C40">
              <w:rPr>
                <w:rFonts w:ascii="Calibri" w:hAnsi="Calibri" w:cs="Calibr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color w:val="000000"/>
              </w:rPr>
            </w:pPr>
            <w:r w:rsidRPr="003F5C40">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nil"/>
              <w:right w:val="nil"/>
            </w:tcBorders>
            <w:shd w:val="clear" w:color="auto" w:fill="auto"/>
            <w:noWrap/>
            <w:vAlign w:val="center"/>
            <w:hideMark/>
          </w:tcPr>
          <w:p w:rsidR="00BE4D8A" w:rsidRPr="003F5C40" w:rsidRDefault="00BE4D8A" w:rsidP="00AA18C4">
            <w:pPr>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180" w:type="dxa"/>
            <w:tcBorders>
              <w:top w:val="nil"/>
              <w:left w:val="nil"/>
              <w:bottom w:val="nil"/>
              <w:right w:val="nil"/>
            </w:tcBorders>
            <w:shd w:val="clear" w:color="auto" w:fill="auto"/>
            <w:noWrap/>
            <w:vAlign w:val="center"/>
            <w:hideMark/>
          </w:tcPr>
          <w:p w:rsidR="00BE4D8A" w:rsidRPr="003F5C40" w:rsidRDefault="00BE4D8A" w:rsidP="00AA18C4"/>
        </w:tc>
        <w:tc>
          <w:tcPr>
            <w:tcW w:w="1380" w:type="dxa"/>
            <w:tcBorders>
              <w:top w:val="nil"/>
              <w:left w:val="nil"/>
              <w:bottom w:val="nil"/>
              <w:right w:val="nil"/>
            </w:tcBorders>
            <w:shd w:val="clear" w:color="auto" w:fill="auto"/>
            <w:noWrap/>
            <w:vAlign w:val="center"/>
            <w:hideMark/>
          </w:tcPr>
          <w:p w:rsidR="00BE4D8A" w:rsidRPr="003F5C40" w:rsidRDefault="00BE4D8A" w:rsidP="00AA18C4"/>
        </w:tc>
      </w:tr>
      <w:tr w:rsidR="00BE4D8A"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Η.1</w:t>
            </w:r>
          </w:p>
        </w:tc>
        <w:tc>
          <w:tcPr>
            <w:tcW w:w="3700" w:type="dxa"/>
            <w:tcBorders>
              <w:top w:val="nil"/>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36.501.245</w:t>
            </w:r>
          </w:p>
        </w:tc>
        <w:tc>
          <w:tcPr>
            <w:tcW w:w="1020" w:type="dxa"/>
            <w:tcBorders>
              <w:top w:val="nil"/>
              <w:left w:val="nil"/>
              <w:bottom w:val="nil"/>
              <w:right w:val="nil"/>
            </w:tcBorders>
            <w:shd w:val="clear" w:color="auto" w:fill="auto"/>
            <w:noWrap/>
            <w:vAlign w:val="center"/>
            <w:hideMark/>
          </w:tcPr>
          <w:p w:rsidR="00BE4D8A" w:rsidRPr="003F5C40" w:rsidRDefault="00BE4D8A" w:rsidP="00AA18C4">
            <w:pPr>
              <w:jc w:val="right"/>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180" w:type="dxa"/>
            <w:tcBorders>
              <w:top w:val="nil"/>
              <w:left w:val="nil"/>
              <w:bottom w:val="nil"/>
              <w:right w:val="nil"/>
            </w:tcBorders>
            <w:shd w:val="clear" w:color="auto" w:fill="auto"/>
            <w:noWrap/>
            <w:vAlign w:val="center"/>
            <w:hideMark/>
          </w:tcPr>
          <w:p w:rsidR="00BE4D8A" w:rsidRPr="003F5C40" w:rsidRDefault="00BE4D8A" w:rsidP="00AA18C4"/>
        </w:tc>
        <w:tc>
          <w:tcPr>
            <w:tcW w:w="1380" w:type="dxa"/>
            <w:tcBorders>
              <w:top w:val="nil"/>
              <w:left w:val="nil"/>
              <w:bottom w:val="nil"/>
              <w:right w:val="nil"/>
            </w:tcBorders>
            <w:shd w:val="clear" w:color="auto" w:fill="auto"/>
            <w:noWrap/>
            <w:vAlign w:val="center"/>
            <w:hideMark/>
          </w:tcPr>
          <w:p w:rsidR="00BE4D8A" w:rsidRPr="003F5C40" w:rsidRDefault="00BE4D8A" w:rsidP="00AA18C4"/>
        </w:tc>
      </w:tr>
      <w:tr w:rsidR="00BE4D8A" w:rsidRPr="003F5C40" w:rsidTr="00AA18C4">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nil"/>
              <w:right w:val="nil"/>
            </w:tcBorders>
            <w:shd w:val="clear" w:color="auto" w:fill="auto"/>
            <w:noWrap/>
            <w:vAlign w:val="center"/>
            <w:hideMark/>
          </w:tcPr>
          <w:p w:rsidR="00BE4D8A" w:rsidRPr="003F5C40" w:rsidRDefault="00BE4D8A" w:rsidP="00AA18C4">
            <w:pPr>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180" w:type="dxa"/>
            <w:tcBorders>
              <w:top w:val="nil"/>
              <w:left w:val="nil"/>
              <w:bottom w:val="nil"/>
              <w:right w:val="nil"/>
            </w:tcBorders>
            <w:shd w:val="clear" w:color="auto" w:fill="auto"/>
            <w:noWrap/>
            <w:vAlign w:val="center"/>
            <w:hideMark/>
          </w:tcPr>
          <w:p w:rsidR="00BE4D8A" w:rsidRPr="003F5C40" w:rsidRDefault="00BE4D8A" w:rsidP="00AA18C4"/>
        </w:tc>
        <w:tc>
          <w:tcPr>
            <w:tcW w:w="1380" w:type="dxa"/>
            <w:tcBorders>
              <w:top w:val="nil"/>
              <w:left w:val="nil"/>
              <w:bottom w:val="nil"/>
              <w:right w:val="nil"/>
            </w:tcBorders>
            <w:shd w:val="clear" w:color="auto" w:fill="auto"/>
            <w:noWrap/>
            <w:vAlign w:val="center"/>
            <w:hideMark/>
          </w:tcPr>
          <w:p w:rsidR="00BE4D8A" w:rsidRPr="003F5C40" w:rsidRDefault="00BE4D8A" w:rsidP="00AA18C4"/>
        </w:tc>
      </w:tr>
      <w:tr w:rsidR="00BE4D8A" w:rsidRPr="003F5C40" w:rsidTr="00AA18C4">
        <w:trPr>
          <w:trHeight w:val="46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BE4D8A" w:rsidRPr="003F5C40" w:rsidRDefault="00BE4D8A" w:rsidP="00AA18C4">
            <w:pPr>
              <w:jc w:val="center"/>
              <w:rPr>
                <w:rFonts w:ascii="Calibri" w:hAnsi="Calibri" w:cs="Calibri"/>
                <w:b/>
                <w:bCs/>
                <w:color w:val="000000"/>
              </w:rPr>
            </w:pPr>
            <w:r w:rsidRPr="003F5C40">
              <w:rPr>
                <w:rFonts w:ascii="Calibri" w:hAnsi="Calibri" w:cs="Calibri"/>
                <w:b/>
                <w:bCs/>
                <w:color w:val="000000"/>
              </w:rPr>
              <w:t>Η.2</w:t>
            </w:r>
          </w:p>
        </w:tc>
        <w:tc>
          <w:tcPr>
            <w:tcW w:w="3700" w:type="dxa"/>
            <w:tcBorders>
              <w:top w:val="nil"/>
              <w:left w:val="nil"/>
              <w:bottom w:val="single" w:sz="4" w:space="0" w:color="auto"/>
              <w:right w:val="single" w:sz="4" w:space="0" w:color="auto"/>
            </w:tcBorders>
            <w:shd w:val="clear" w:color="000000" w:fill="D9D9D9"/>
            <w:vAlign w:val="center"/>
            <w:hideMark/>
          </w:tcPr>
          <w:p w:rsidR="00BE4D8A" w:rsidRPr="003F5C40" w:rsidRDefault="00BE4D8A" w:rsidP="00AA18C4">
            <w:pPr>
              <w:rPr>
                <w:rFonts w:ascii="Calibri" w:hAnsi="Calibri" w:cs="Calibri"/>
                <w:b/>
                <w:bCs/>
                <w:color w:val="000000"/>
              </w:rPr>
            </w:pPr>
            <w:r w:rsidRPr="003F5C40">
              <w:rPr>
                <w:rFonts w:ascii="Calibri" w:hAnsi="Calibri" w:cs="Calibr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BE4D8A" w:rsidRPr="003F5C40" w:rsidRDefault="00BE4D8A" w:rsidP="00AA18C4">
            <w:pPr>
              <w:jc w:val="right"/>
              <w:rPr>
                <w:rFonts w:ascii="Calibri" w:hAnsi="Calibri" w:cs="Calibri"/>
                <w:b/>
                <w:bCs/>
                <w:color w:val="000000"/>
              </w:rPr>
            </w:pPr>
            <w:r w:rsidRPr="003F5C40">
              <w:rPr>
                <w:rFonts w:ascii="Calibri" w:hAnsi="Calibri" w:cs="Calibri"/>
                <w:b/>
                <w:bCs/>
                <w:color w:val="000000"/>
              </w:rPr>
              <w:t>36.501.245</w:t>
            </w:r>
          </w:p>
        </w:tc>
        <w:tc>
          <w:tcPr>
            <w:tcW w:w="1020" w:type="dxa"/>
            <w:tcBorders>
              <w:top w:val="nil"/>
              <w:left w:val="nil"/>
              <w:bottom w:val="nil"/>
              <w:right w:val="nil"/>
            </w:tcBorders>
            <w:shd w:val="clear" w:color="auto" w:fill="auto"/>
            <w:noWrap/>
            <w:vAlign w:val="center"/>
            <w:hideMark/>
          </w:tcPr>
          <w:p w:rsidR="00BE4D8A" w:rsidRPr="003F5C40" w:rsidRDefault="00BE4D8A" w:rsidP="00AA18C4">
            <w:pPr>
              <w:jc w:val="right"/>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BE4D8A" w:rsidRPr="003F5C40" w:rsidRDefault="00BE4D8A" w:rsidP="00AA18C4"/>
        </w:tc>
        <w:tc>
          <w:tcPr>
            <w:tcW w:w="1180" w:type="dxa"/>
            <w:tcBorders>
              <w:top w:val="nil"/>
              <w:left w:val="nil"/>
              <w:bottom w:val="nil"/>
              <w:right w:val="nil"/>
            </w:tcBorders>
            <w:shd w:val="clear" w:color="auto" w:fill="auto"/>
            <w:noWrap/>
            <w:vAlign w:val="center"/>
            <w:hideMark/>
          </w:tcPr>
          <w:p w:rsidR="00BE4D8A" w:rsidRPr="003F5C40" w:rsidRDefault="00BE4D8A" w:rsidP="00AA18C4"/>
        </w:tc>
        <w:tc>
          <w:tcPr>
            <w:tcW w:w="1380" w:type="dxa"/>
            <w:tcBorders>
              <w:top w:val="nil"/>
              <w:left w:val="nil"/>
              <w:bottom w:val="nil"/>
              <w:right w:val="nil"/>
            </w:tcBorders>
            <w:shd w:val="clear" w:color="auto" w:fill="auto"/>
            <w:noWrap/>
            <w:vAlign w:val="center"/>
            <w:hideMark/>
          </w:tcPr>
          <w:p w:rsidR="00BE4D8A" w:rsidRPr="003F5C40" w:rsidRDefault="00BE4D8A" w:rsidP="00AA18C4"/>
        </w:tc>
      </w:tr>
    </w:tbl>
    <w:p w:rsidR="00BE4D8A" w:rsidRDefault="00BE4D8A" w:rsidP="00BE4D8A">
      <w:pPr>
        <w:spacing w:before="120" w:after="240" w:line="360" w:lineRule="auto"/>
        <w:jc w:val="both"/>
        <w:rPr>
          <w:rFonts w:ascii="Calibri" w:hAnsi="Calibri" w:cs="Calibri"/>
        </w:rPr>
      </w:pPr>
    </w:p>
    <w:p w:rsidR="00BE4D8A" w:rsidRDefault="00BE4D8A" w:rsidP="00BE4D8A">
      <w:pPr>
        <w:spacing w:before="120" w:after="240" w:line="360" w:lineRule="auto"/>
        <w:jc w:val="both"/>
        <w:rPr>
          <w:rFonts w:ascii="Calibri" w:hAnsi="Calibri" w:cs="Calibri"/>
        </w:rPr>
      </w:pPr>
      <w:r>
        <w:rPr>
          <w:rFonts w:ascii="Calibri" w:hAnsi="Calibri" w:cs="Calibri"/>
        </w:rPr>
        <w:t xml:space="preserve">Το Ολοκληρωμένο Πλαίσιο Δράσης (ΟΠΔ) έτους 2023  είναι σύμφωνο με την </w:t>
      </w:r>
      <w:r w:rsidRPr="00BE241B">
        <w:rPr>
          <w:rFonts w:ascii="Calibri" w:hAnsi="Calibri" w:cs="Calibri"/>
          <w:b/>
        </w:rPr>
        <w:t>34574/05-07-2018 ( ΦΕΚ 2942 και 3635 B΄)</w:t>
      </w:r>
      <w:r w:rsidRPr="00BE241B">
        <w:rPr>
          <w:rFonts w:ascii="Calibri" w:hAnsi="Calibri" w:cs="Calibri"/>
        </w:rPr>
        <w:t xml:space="preserve"> κοινή απόφαση των Υπουργών Εσωτερικών και Οικονομικών</w:t>
      </w:r>
      <w:r>
        <w:rPr>
          <w:rFonts w:ascii="Calibri" w:hAnsi="Calibri" w:cs="Calibri"/>
        </w:rPr>
        <w:t xml:space="preserve"> και το έγγραφο 55767/24-8-2022 του Υπ. Εσωτερικών περί Πινάκων </w:t>
      </w:r>
      <w:proofErr w:type="spellStart"/>
      <w:r>
        <w:rPr>
          <w:rFonts w:ascii="Calibri" w:hAnsi="Calibri" w:cs="Calibri"/>
        </w:rPr>
        <w:t>Στοχοθεσίας</w:t>
      </w:r>
      <w:proofErr w:type="spellEnd"/>
      <w:r>
        <w:rPr>
          <w:rFonts w:ascii="Calibri" w:hAnsi="Calibri" w:cs="Calibri"/>
        </w:rPr>
        <w:t xml:space="preserve"> Οικονομικών Αποτελεσμάτων έτους 2023</w:t>
      </w:r>
    </w:p>
    <w:bookmarkEnd w:id="0"/>
    <w:p w:rsidR="00BE4D8A" w:rsidRPr="00204FF3" w:rsidRDefault="00BE4D8A" w:rsidP="00BE4D8A">
      <w:pPr>
        <w:pStyle w:val="af9"/>
        <w:spacing w:line="360" w:lineRule="auto"/>
        <w:ind w:left="0"/>
        <w:jc w:val="both"/>
        <w:rPr>
          <w:rFonts w:ascii="Calibri" w:hAnsi="Calibri" w:cs="Calibri"/>
          <w:sz w:val="24"/>
          <w:szCs w:val="24"/>
        </w:rPr>
      </w:pPr>
      <w:r w:rsidRPr="00204FF3">
        <w:rPr>
          <w:rFonts w:ascii="Calibri" w:hAnsi="Calibri" w:cs="Calibri"/>
          <w:sz w:val="24"/>
          <w:szCs w:val="24"/>
        </w:rPr>
        <w:t xml:space="preserve">Επισυνάπτεται </w:t>
      </w:r>
      <w:r>
        <w:rPr>
          <w:rFonts w:ascii="Calibri" w:hAnsi="Calibri" w:cs="Calibri"/>
          <w:sz w:val="24"/>
          <w:szCs w:val="24"/>
        </w:rPr>
        <w:t>ο</w:t>
      </w:r>
      <w:r w:rsidRPr="00204FF3">
        <w:rPr>
          <w:rFonts w:ascii="Calibri" w:hAnsi="Calibri" w:cs="Calibri"/>
          <w:sz w:val="24"/>
          <w:szCs w:val="24"/>
        </w:rPr>
        <w:t xml:space="preserve"> Πίνακας : </w:t>
      </w:r>
      <w:proofErr w:type="spellStart"/>
      <w:r w:rsidRPr="00204FF3">
        <w:rPr>
          <w:rFonts w:ascii="Calibri" w:hAnsi="Calibri" w:cs="Calibri"/>
          <w:sz w:val="24"/>
          <w:szCs w:val="24"/>
        </w:rPr>
        <w:t>Στοχοθεσία</w:t>
      </w:r>
      <w:proofErr w:type="spellEnd"/>
      <w:r w:rsidRPr="00204FF3">
        <w:rPr>
          <w:rFonts w:ascii="Calibri" w:hAnsi="Calibri" w:cs="Calibri"/>
          <w:sz w:val="24"/>
          <w:szCs w:val="24"/>
        </w:rPr>
        <w:t xml:space="preserve"> </w:t>
      </w:r>
      <w:r>
        <w:rPr>
          <w:rFonts w:ascii="Calibri" w:hAnsi="Calibri" w:cs="Calibri"/>
          <w:sz w:val="24"/>
          <w:szCs w:val="24"/>
        </w:rPr>
        <w:t>Ο</w:t>
      </w:r>
      <w:r w:rsidRPr="00204FF3">
        <w:rPr>
          <w:rFonts w:ascii="Calibri" w:hAnsi="Calibri" w:cs="Calibri"/>
          <w:sz w:val="24"/>
          <w:szCs w:val="24"/>
        </w:rPr>
        <w:t>ικονομικών αποτελεσμάτων</w:t>
      </w:r>
      <w:r>
        <w:rPr>
          <w:rFonts w:ascii="Calibri" w:hAnsi="Calibri" w:cs="Calibri"/>
          <w:sz w:val="24"/>
          <w:szCs w:val="24"/>
        </w:rPr>
        <w:t xml:space="preserve"> 2023</w:t>
      </w:r>
    </w:p>
    <w:p w:rsidR="00F825C9" w:rsidRPr="004021BE" w:rsidRDefault="00F825C9" w:rsidP="00F825C9">
      <w:pPr>
        <w:pStyle w:val="af9"/>
        <w:spacing w:line="360" w:lineRule="auto"/>
        <w:ind w:left="0"/>
        <w:jc w:val="both"/>
        <w:rPr>
          <w:rFonts w:asciiTheme="minorHAnsi" w:eastAsia="Arial" w:hAnsiTheme="minorHAnsi" w:cstheme="minorHAnsi"/>
          <w:kern w:val="1"/>
          <w:sz w:val="22"/>
          <w:szCs w:val="22"/>
          <w:lang w:bidi="hi-IN"/>
        </w:rPr>
      </w:pPr>
      <w:r w:rsidRPr="004021BE">
        <w:rPr>
          <w:rFonts w:asciiTheme="minorHAnsi" w:eastAsia="Arial" w:hAnsiTheme="minorHAnsi" w:cstheme="minorHAnsi"/>
          <w:sz w:val="22"/>
          <w:szCs w:val="22"/>
        </w:rPr>
        <w:t xml:space="preserve">    </w:t>
      </w:r>
      <w:r w:rsidRPr="004021BE">
        <w:rPr>
          <w:rFonts w:asciiTheme="minorHAnsi" w:eastAsia="Arial" w:hAnsiTheme="minorHAnsi" w:cstheme="minorHAnsi"/>
          <w:kern w:val="1"/>
          <w:sz w:val="22"/>
          <w:szCs w:val="22"/>
          <w:lang w:bidi="hi-IN"/>
        </w:rPr>
        <w:t>Η Οικονομική Επιτροπή  λαμβάνοντας υπόψη:</w:t>
      </w:r>
    </w:p>
    <w:p w:rsidR="00F825C9" w:rsidRPr="004021BE" w:rsidRDefault="00F825C9" w:rsidP="00F825C9">
      <w:pPr>
        <w:shd w:val="clear" w:color="auto" w:fill="FFFFFF"/>
        <w:jc w:val="both"/>
        <w:rPr>
          <w:rFonts w:asciiTheme="minorHAnsi" w:eastAsia="Arial" w:hAnsiTheme="minorHAnsi" w:cstheme="minorHAnsi"/>
          <w:kern w:val="1"/>
          <w:sz w:val="22"/>
          <w:szCs w:val="22"/>
          <w:lang w:bidi="hi-IN"/>
        </w:rPr>
      </w:pPr>
    </w:p>
    <w:p w:rsidR="00F825C9" w:rsidRPr="004021BE" w:rsidRDefault="00F825C9" w:rsidP="00F825C9">
      <w:pPr>
        <w:numPr>
          <w:ilvl w:val="0"/>
          <w:numId w:val="11"/>
        </w:numPr>
        <w:shd w:val="clear" w:color="auto" w:fill="FFFFFF"/>
        <w:tabs>
          <w:tab w:val="clear" w:pos="720"/>
          <w:tab w:val="num" w:pos="426"/>
        </w:tabs>
        <w:ind w:left="567" w:hanging="283"/>
        <w:jc w:val="both"/>
        <w:rPr>
          <w:rFonts w:asciiTheme="minorHAnsi" w:hAnsiTheme="minorHAnsi" w:cstheme="minorHAnsi"/>
          <w:bCs/>
          <w:sz w:val="22"/>
          <w:szCs w:val="22"/>
        </w:rPr>
      </w:pPr>
      <w:r w:rsidRPr="004021BE">
        <w:rPr>
          <w:rFonts w:asciiTheme="minorHAnsi" w:hAnsiTheme="minorHAnsi" w:cstheme="minorHAnsi"/>
          <w:sz w:val="22"/>
          <w:szCs w:val="22"/>
        </w:rPr>
        <w:t xml:space="preserve">    Τις διατάξεις του  άρθρου 40 του Ν. 4735/2020 που αντικατέστησε το άρθρο 72  το</w:t>
      </w:r>
      <w:r w:rsidRPr="004021BE">
        <w:rPr>
          <w:rFonts w:asciiTheme="minorHAnsi" w:hAnsiTheme="minorHAnsi" w:cstheme="minorHAnsi"/>
          <w:bCs/>
          <w:sz w:val="22"/>
          <w:szCs w:val="22"/>
        </w:rPr>
        <w:t xml:space="preserve">υ </w:t>
      </w:r>
    </w:p>
    <w:p w:rsidR="00F825C9" w:rsidRPr="004021BE" w:rsidRDefault="00F825C9" w:rsidP="00F825C9">
      <w:pPr>
        <w:rPr>
          <w:rFonts w:asciiTheme="minorHAnsi" w:hAnsiTheme="minorHAnsi" w:cstheme="minorHAnsi"/>
          <w:sz w:val="22"/>
          <w:szCs w:val="22"/>
        </w:rPr>
      </w:pPr>
      <w:r w:rsidRPr="004021BE">
        <w:rPr>
          <w:rFonts w:asciiTheme="minorHAnsi" w:hAnsiTheme="minorHAnsi" w:cstheme="minorHAnsi"/>
          <w:bCs/>
          <w:sz w:val="22"/>
          <w:szCs w:val="22"/>
        </w:rPr>
        <w:t xml:space="preserve">             Ν.3852/20</w:t>
      </w:r>
      <w:r w:rsidRPr="004021BE">
        <w:rPr>
          <w:rFonts w:asciiTheme="minorHAnsi" w:eastAsia="Verdana" w:hAnsiTheme="minorHAnsi" w:cstheme="minorHAnsi"/>
          <w:bCs/>
          <w:iCs/>
          <w:sz w:val="22"/>
          <w:szCs w:val="22"/>
        </w:rPr>
        <w:t>10</w:t>
      </w:r>
    </w:p>
    <w:p w:rsidR="00F825C9" w:rsidRPr="004021BE" w:rsidRDefault="00F825C9" w:rsidP="00F825C9">
      <w:pPr>
        <w:numPr>
          <w:ilvl w:val="0"/>
          <w:numId w:val="11"/>
        </w:numPr>
        <w:shd w:val="clear" w:color="auto" w:fill="FFFFFF"/>
        <w:suppressAutoHyphens w:val="0"/>
        <w:spacing w:line="276" w:lineRule="auto"/>
        <w:ind w:left="284" w:firstLine="0"/>
        <w:jc w:val="both"/>
        <w:rPr>
          <w:rFonts w:asciiTheme="minorHAnsi" w:hAnsiTheme="minorHAnsi" w:cstheme="minorHAnsi"/>
          <w:color w:val="000000"/>
          <w:sz w:val="22"/>
          <w:szCs w:val="22"/>
          <w:lang w:eastAsia="el-GR"/>
        </w:rPr>
      </w:pPr>
      <w:r w:rsidRPr="004021BE">
        <w:rPr>
          <w:rFonts w:asciiTheme="minorHAnsi" w:eastAsia="Calibri" w:hAnsiTheme="minorHAnsi" w:cstheme="minorHAnsi"/>
          <w:color w:val="000000"/>
          <w:kern w:val="1"/>
          <w:sz w:val="22"/>
          <w:szCs w:val="22"/>
          <w:highlight w:val="white"/>
          <w:shd w:val="clear" w:color="auto" w:fill="FFFFFF"/>
        </w:rPr>
        <w:t xml:space="preserve">Την υπ </w:t>
      </w:r>
      <w:proofErr w:type="spellStart"/>
      <w:r w:rsidRPr="004021BE">
        <w:rPr>
          <w:rFonts w:asciiTheme="minorHAnsi" w:eastAsia="Calibri" w:hAnsiTheme="minorHAnsi" w:cstheme="minorHAnsi"/>
          <w:color w:val="000000"/>
          <w:kern w:val="1"/>
          <w:sz w:val="22"/>
          <w:szCs w:val="22"/>
          <w:highlight w:val="white"/>
          <w:shd w:val="clear" w:color="auto" w:fill="FFFFFF"/>
        </w:rPr>
        <w:t>αριθμ</w:t>
      </w:r>
      <w:proofErr w:type="spellEnd"/>
      <w:r w:rsidRPr="004021BE">
        <w:rPr>
          <w:rFonts w:asciiTheme="minorHAnsi" w:eastAsia="Calibri" w:hAnsiTheme="minorHAnsi" w:cstheme="minorHAnsi"/>
          <w:color w:val="000000"/>
          <w:kern w:val="1"/>
          <w:sz w:val="22"/>
          <w:szCs w:val="22"/>
          <w:highlight w:val="white"/>
          <w:shd w:val="clear" w:color="auto" w:fill="FFFFFF"/>
        </w:rPr>
        <w:t>. 2</w:t>
      </w:r>
      <w:r w:rsidR="00963AC7">
        <w:rPr>
          <w:rFonts w:asciiTheme="minorHAnsi" w:eastAsia="Calibri" w:hAnsiTheme="minorHAnsi" w:cstheme="minorHAnsi"/>
          <w:color w:val="000000"/>
          <w:kern w:val="1"/>
          <w:sz w:val="22"/>
          <w:szCs w:val="22"/>
          <w:highlight w:val="white"/>
          <w:shd w:val="clear" w:color="auto" w:fill="FFFFFF"/>
        </w:rPr>
        <w:t>231</w:t>
      </w:r>
      <w:r w:rsidR="0019651D">
        <w:rPr>
          <w:rFonts w:asciiTheme="minorHAnsi" w:eastAsia="Calibri" w:hAnsiTheme="minorHAnsi" w:cstheme="minorHAnsi"/>
          <w:color w:val="000000"/>
          <w:kern w:val="1"/>
          <w:sz w:val="22"/>
          <w:szCs w:val="22"/>
          <w:highlight w:val="white"/>
          <w:shd w:val="clear" w:color="auto" w:fill="FFFFFF"/>
        </w:rPr>
        <w:t>6</w:t>
      </w:r>
      <w:r w:rsidRPr="004021BE">
        <w:rPr>
          <w:rFonts w:asciiTheme="minorHAnsi" w:eastAsia="Calibri" w:hAnsiTheme="minorHAnsi" w:cstheme="minorHAnsi"/>
          <w:color w:val="000000"/>
          <w:kern w:val="1"/>
          <w:sz w:val="22"/>
          <w:szCs w:val="22"/>
          <w:highlight w:val="white"/>
          <w:shd w:val="clear" w:color="auto" w:fill="FFFFFF"/>
        </w:rPr>
        <w:t>/1</w:t>
      </w:r>
      <w:r w:rsidR="00963AC7">
        <w:rPr>
          <w:rFonts w:asciiTheme="minorHAnsi" w:eastAsia="Calibri" w:hAnsiTheme="minorHAnsi" w:cstheme="minorHAnsi"/>
          <w:color w:val="000000"/>
          <w:kern w:val="1"/>
          <w:sz w:val="22"/>
          <w:szCs w:val="22"/>
          <w:highlight w:val="white"/>
          <w:shd w:val="clear" w:color="auto" w:fill="FFFFFF"/>
        </w:rPr>
        <w:t>2</w:t>
      </w:r>
      <w:r w:rsidRPr="004021BE">
        <w:rPr>
          <w:rFonts w:asciiTheme="minorHAnsi" w:eastAsia="Calibri" w:hAnsiTheme="minorHAnsi" w:cstheme="minorHAnsi"/>
          <w:color w:val="000000"/>
          <w:kern w:val="1"/>
          <w:sz w:val="22"/>
          <w:szCs w:val="22"/>
          <w:highlight w:val="white"/>
          <w:shd w:val="clear" w:color="auto" w:fill="FFFFFF"/>
        </w:rPr>
        <w:t>-12-202</w:t>
      </w:r>
      <w:r w:rsidR="00963AC7">
        <w:rPr>
          <w:rFonts w:asciiTheme="minorHAnsi" w:eastAsia="Calibri" w:hAnsiTheme="minorHAnsi" w:cstheme="minorHAnsi"/>
          <w:color w:val="000000"/>
          <w:kern w:val="1"/>
          <w:sz w:val="22"/>
          <w:szCs w:val="22"/>
          <w:highlight w:val="white"/>
          <w:shd w:val="clear" w:color="auto" w:fill="FFFFFF"/>
        </w:rPr>
        <w:t>2</w:t>
      </w:r>
      <w:r w:rsidRPr="004021BE">
        <w:rPr>
          <w:rFonts w:asciiTheme="minorHAnsi" w:eastAsia="Calibri" w:hAnsiTheme="minorHAnsi" w:cstheme="minorHAnsi"/>
          <w:color w:val="000000"/>
          <w:kern w:val="1"/>
          <w:sz w:val="22"/>
          <w:szCs w:val="22"/>
          <w:highlight w:val="white"/>
          <w:shd w:val="clear" w:color="auto" w:fill="FFFFFF"/>
        </w:rPr>
        <w:t xml:space="preserve"> εισήγηση του Π.Ο.Υ που διανεμ</w:t>
      </w:r>
      <w:r w:rsidR="004021BE">
        <w:rPr>
          <w:rFonts w:asciiTheme="minorHAnsi" w:eastAsia="Calibri" w:hAnsiTheme="minorHAnsi" w:cstheme="minorHAnsi"/>
          <w:color w:val="000000"/>
          <w:kern w:val="1"/>
          <w:sz w:val="22"/>
          <w:szCs w:val="22"/>
          <w:highlight w:val="white"/>
          <w:shd w:val="clear" w:color="auto" w:fill="FFFFFF"/>
        </w:rPr>
        <w:t>ήθηκε</w:t>
      </w:r>
      <w:r w:rsidRPr="004021BE">
        <w:rPr>
          <w:rFonts w:asciiTheme="minorHAnsi" w:eastAsia="Calibri" w:hAnsiTheme="minorHAnsi" w:cstheme="minorHAnsi"/>
          <w:color w:val="000000"/>
          <w:kern w:val="1"/>
          <w:sz w:val="22"/>
          <w:szCs w:val="22"/>
          <w:highlight w:val="white"/>
          <w:shd w:val="clear" w:color="auto" w:fill="FFFFFF"/>
        </w:rPr>
        <w:t>.</w:t>
      </w:r>
      <w:r w:rsidRPr="004021BE">
        <w:rPr>
          <w:rFonts w:asciiTheme="minorHAnsi" w:eastAsia="SimSun" w:hAnsiTheme="minorHAnsi" w:cstheme="minorHAnsi"/>
          <w:bCs/>
          <w:iCs/>
          <w:sz w:val="22"/>
          <w:szCs w:val="22"/>
        </w:rPr>
        <w:t xml:space="preserve">   </w:t>
      </w:r>
    </w:p>
    <w:p w:rsidR="00F825C9" w:rsidRPr="004021BE" w:rsidRDefault="00F825C9" w:rsidP="00F825C9">
      <w:pPr>
        <w:pStyle w:val="af9"/>
        <w:numPr>
          <w:ilvl w:val="0"/>
          <w:numId w:val="10"/>
        </w:numPr>
        <w:spacing w:before="240" w:after="240" w:line="360" w:lineRule="auto"/>
        <w:jc w:val="both"/>
        <w:rPr>
          <w:rFonts w:asciiTheme="minorHAnsi" w:hAnsiTheme="minorHAnsi" w:cstheme="minorHAnsi"/>
          <w:bCs/>
          <w:sz w:val="22"/>
          <w:szCs w:val="22"/>
        </w:rPr>
      </w:pPr>
      <w:r w:rsidRPr="004021BE">
        <w:rPr>
          <w:rFonts w:asciiTheme="minorHAnsi" w:hAnsiTheme="minorHAnsi" w:cstheme="minorHAnsi"/>
          <w:bCs/>
          <w:sz w:val="22"/>
          <w:szCs w:val="22"/>
        </w:rPr>
        <w:t>Το άρθρο 77 παρ. 5 του ν. 4172/2013 όπως αντικαταστάθηκε με το άρθρο 189 του Ν. 4555/18</w:t>
      </w:r>
    </w:p>
    <w:p w:rsidR="0019651D" w:rsidRPr="0019651D" w:rsidRDefault="00F825C9" w:rsidP="00F825C9">
      <w:pPr>
        <w:pStyle w:val="af9"/>
        <w:numPr>
          <w:ilvl w:val="0"/>
          <w:numId w:val="10"/>
        </w:numPr>
        <w:suppressAutoHyphens w:val="0"/>
        <w:spacing w:before="120" w:after="120" w:line="360" w:lineRule="auto"/>
        <w:jc w:val="both"/>
        <w:rPr>
          <w:rFonts w:asciiTheme="minorHAnsi" w:hAnsiTheme="minorHAnsi" w:cstheme="minorHAnsi"/>
          <w:sz w:val="22"/>
          <w:szCs w:val="22"/>
          <w:u w:val="single"/>
        </w:rPr>
      </w:pPr>
      <w:r w:rsidRPr="0019651D">
        <w:rPr>
          <w:rFonts w:asciiTheme="minorHAnsi" w:hAnsiTheme="minorHAnsi" w:cstheme="minorHAnsi"/>
          <w:sz w:val="22"/>
          <w:szCs w:val="22"/>
        </w:rPr>
        <w:t xml:space="preserve"> </w:t>
      </w:r>
      <w:r w:rsidR="0019651D" w:rsidRPr="00BE241B">
        <w:rPr>
          <w:rFonts w:ascii="Calibri" w:hAnsi="Calibri" w:cs="Calibri"/>
          <w:sz w:val="24"/>
          <w:szCs w:val="24"/>
        </w:rPr>
        <w:t xml:space="preserve">την υπ’ </w:t>
      </w:r>
      <w:proofErr w:type="spellStart"/>
      <w:r w:rsidR="0019651D" w:rsidRPr="00BE241B">
        <w:rPr>
          <w:rFonts w:ascii="Calibri" w:hAnsi="Calibri" w:cs="Calibri"/>
          <w:sz w:val="24"/>
          <w:szCs w:val="24"/>
        </w:rPr>
        <w:t>αριθμ</w:t>
      </w:r>
      <w:proofErr w:type="spellEnd"/>
      <w:r w:rsidR="0019651D" w:rsidRPr="00BE241B">
        <w:rPr>
          <w:rFonts w:ascii="Calibri" w:hAnsi="Calibri" w:cs="Calibri"/>
          <w:sz w:val="24"/>
          <w:szCs w:val="24"/>
        </w:rPr>
        <w:t xml:space="preserve">. </w:t>
      </w:r>
      <w:r w:rsidR="0019651D" w:rsidRPr="00F44F37">
        <w:rPr>
          <w:rFonts w:ascii="Calibri" w:hAnsi="Calibri" w:cs="Calibri"/>
          <w:sz w:val="22"/>
          <w:szCs w:val="22"/>
        </w:rPr>
        <w:t>34574/05-07-2018 ( ΦΕΚ 2942 και 3635 B΄)</w:t>
      </w:r>
      <w:r w:rsidR="0019651D" w:rsidRPr="00BE241B">
        <w:rPr>
          <w:rFonts w:ascii="Calibri" w:hAnsi="Calibri" w:cs="Calibri"/>
          <w:sz w:val="24"/>
          <w:szCs w:val="24"/>
        </w:rPr>
        <w:t xml:space="preserve"> κοινή απόφαση των Υπουργών Εσωτερικών και Οικονομικών «Καθορισμός </w:t>
      </w:r>
      <w:proofErr w:type="spellStart"/>
      <w:r w:rsidR="0019651D" w:rsidRPr="00BE241B">
        <w:rPr>
          <w:rFonts w:ascii="Calibri" w:hAnsi="Calibri" w:cs="Calibri"/>
          <w:sz w:val="24"/>
          <w:szCs w:val="24"/>
        </w:rPr>
        <w:t>στοχοθεσίας</w:t>
      </w:r>
      <w:proofErr w:type="spellEnd"/>
      <w:r w:rsidR="0019651D" w:rsidRPr="00BE241B">
        <w:rPr>
          <w:rFonts w:ascii="Calibri" w:hAnsi="Calibri" w:cs="Calibri"/>
          <w:sz w:val="24"/>
          <w:szCs w:val="24"/>
        </w:rPr>
        <w:t xml:space="preserve"> οικονομικών αποτελεσμάτων και </w:t>
      </w:r>
      <w:r w:rsidR="0019651D" w:rsidRPr="00BE241B">
        <w:rPr>
          <w:rFonts w:ascii="Calibri" w:hAnsi="Calibri" w:cs="Calibri"/>
          <w:sz w:val="24"/>
          <w:szCs w:val="24"/>
        </w:rPr>
        <w:lastRenderedPageBreak/>
        <w:t xml:space="preserve">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  </w:t>
      </w:r>
    </w:p>
    <w:p w:rsidR="0019651D" w:rsidRPr="00F44F37" w:rsidRDefault="0019651D" w:rsidP="0019651D">
      <w:pPr>
        <w:pStyle w:val="af9"/>
        <w:numPr>
          <w:ilvl w:val="0"/>
          <w:numId w:val="10"/>
        </w:numPr>
        <w:spacing w:before="120" w:after="240" w:line="360" w:lineRule="auto"/>
        <w:jc w:val="both"/>
        <w:rPr>
          <w:rFonts w:ascii="Calibri" w:hAnsi="Calibri" w:cs="Calibri"/>
          <w:sz w:val="22"/>
          <w:szCs w:val="22"/>
        </w:rPr>
      </w:pPr>
      <w:r w:rsidRPr="00F44F37">
        <w:rPr>
          <w:rFonts w:ascii="Calibri" w:hAnsi="Calibri" w:cs="Calibri"/>
          <w:sz w:val="22"/>
          <w:szCs w:val="22"/>
        </w:rPr>
        <w:t xml:space="preserve">Το  με αριθ. 55767/24-8-2022 έγγραφο του Υπ. Εσωτερικών περί Πινάκων </w:t>
      </w:r>
      <w:proofErr w:type="spellStart"/>
      <w:r w:rsidRPr="00F44F37">
        <w:rPr>
          <w:rFonts w:ascii="Calibri" w:hAnsi="Calibri" w:cs="Calibri"/>
          <w:sz w:val="22"/>
          <w:szCs w:val="22"/>
        </w:rPr>
        <w:t>Στοχοθεσίας</w:t>
      </w:r>
      <w:proofErr w:type="spellEnd"/>
      <w:r w:rsidRPr="00F44F37">
        <w:rPr>
          <w:rFonts w:ascii="Calibri" w:hAnsi="Calibri" w:cs="Calibri"/>
          <w:sz w:val="22"/>
          <w:szCs w:val="22"/>
        </w:rPr>
        <w:t xml:space="preserve"> Οικονομικών Αποτελεσμάτων έτους 2023</w:t>
      </w:r>
    </w:p>
    <w:p w:rsidR="00F825C9" w:rsidRPr="004021BE" w:rsidRDefault="00F825C9" w:rsidP="0019651D">
      <w:pPr>
        <w:pStyle w:val="af9"/>
        <w:numPr>
          <w:ilvl w:val="0"/>
          <w:numId w:val="10"/>
        </w:numPr>
        <w:suppressAutoHyphens w:val="0"/>
        <w:spacing w:before="120" w:after="120" w:line="360" w:lineRule="auto"/>
        <w:jc w:val="both"/>
        <w:rPr>
          <w:rFonts w:asciiTheme="minorHAnsi" w:hAnsiTheme="minorHAnsi" w:cstheme="minorHAnsi"/>
          <w:sz w:val="22"/>
          <w:szCs w:val="22"/>
        </w:rPr>
      </w:pPr>
      <w:r w:rsidRPr="004021BE">
        <w:rPr>
          <w:rFonts w:asciiTheme="minorHAnsi" w:hAnsiTheme="minorHAnsi" w:cstheme="minorHAnsi"/>
          <w:sz w:val="22"/>
          <w:szCs w:val="22"/>
        </w:rPr>
        <w:t xml:space="preserve">  Την μεταξύ των μελών συζήτηση σύμφωνα με τα πρακτικά</w:t>
      </w:r>
    </w:p>
    <w:p w:rsidR="00F825C9" w:rsidRPr="004021BE" w:rsidRDefault="00F825C9" w:rsidP="00F825C9">
      <w:pPr>
        <w:pStyle w:val="af9"/>
        <w:numPr>
          <w:ilvl w:val="0"/>
          <w:numId w:val="11"/>
        </w:numPr>
        <w:spacing w:line="360" w:lineRule="auto"/>
        <w:jc w:val="both"/>
        <w:rPr>
          <w:rFonts w:asciiTheme="minorHAnsi" w:hAnsiTheme="minorHAnsi" w:cstheme="minorHAnsi"/>
          <w:sz w:val="22"/>
          <w:szCs w:val="22"/>
        </w:rPr>
      </w:pPr>
      <w:r w:rsidRPr="004021BE">
        <w:rPr>
          <w:rFonts w:asciiTheme="minorHAnsi" w:hAnsiTheme="minorHAnsi" w:cstheme="minorHAnsi"/>
          <w:sz w:val="22"/>
          <w:szCs w:val="22"/>
        </w:rPr>
        <w:t>Την ψήφο των μελών της όπως αυτή  διατυπώθηκε και δηλώθηκε δια ζώσης στην συνεδρίαση.</w:t>
      </w:r>
      <w:r w:rsidRPr="004021BE">
        <w:rPr>
          <w:rFonts w:asciiTheme="minorHAnsi" w:hAnsiTheme="minorHAnsi" w:cstheme="minorHAnsi"/>
          <w:bCs/>
          <w:sz w:val="22"/>
          <w:szCs w:val="22"/>
        </w:rPr>
        <w:t xml:space="preserve">  </w:t>
      </w:r>
    </w:p>
    <w:p w:rsidR="007E4859" w:rsidRPr="004021BE" w:rsidRDefault="007E4859" w:rsidP="00F825C9">
      <w:pPr>
        <w:spacing w:line="360" w:lineRule="auto"/>
        <w:ind w:left="360"/>
        <w:jc w:val="both"/>
        <w:rPr>
          <w:rFonts w:asciiTheme="minorHAnsi" w:hAnsiTheme="minorHAnsi" w:cstheme="minorHAnsi"/>
          <w:sz w:val="22"/>
          <w:szCs w:val="22"/>
        </w:rPr>
      </w:pPr>
    </w:p>
    <w:p w:rsidR="00F825C9" w:rsidRPr="004021BE" w:rsidRDefault="00F825C9" w:rsidP="00F825C9">
      <w:pPr>
        <w:spacing w:before="120" w:after="120" w:line="360" w:lineRule="auto"/>
        <w:jc w:val="both"/>
        <w:rPr>
          <w:rFonts w:asciiTheme="minorHAnsi" w:hAnsiTheme="minorHAnsi" w:cstheme="minorHAnsi"/>
          <w:b/>
          <w:sz w:val="22"/>
          <w:szCs w:val="22"/>
        </w:rPr>
      </w:pPr>
      <w:r w:rsidRPr="004021BE">
        <w:rPr>
          <w:rFonts w:asciiTheme="minorHAnsi" w:hAnsiTheme="minorHAnsi" w:cstheme="minorHAnsi"/>
          <w:b/>
        </w:rPr>
        <w:t xml:space="preserve">                                                    </w:t>
      </w:r>
      <w:r w:rsidRPr="004021BE">
        <w:rPr>
          <w:rFonts w:asciiTheme="minorHAnsi" w:hAnsiTheme="minorHAnsi" w:cstheme="minorHAnsi"/>
          <w:b/>
          <w:sz w:val="22"/>
          <w:szCs w:val="22"/>
        </w:rPr>
        <w:t>ΑΠΟΦΑΣΙΖΕΙ  ΚΑΤΑ ΠΛΕΙΟΨΗΦΙΑ</w:t>
      </w:r>
    </w:p>
    <w:p w:rsidR="00F825C9" w:rsidRDefault="00F825C9" w:rsidP="00F825C9">
      <w:pPr>
        <w:spacing w:before="120" w:after="120" w:line="360" w:lineRule="auto"/>
        <w:jc w:val="both"/>
        <w:rPr>
          <w:rFonts w:asciiTheme="minorHAnsi" w:hAnsiTheme="minorHAnsi" w:cstheme="minorHAnsi"/>
          <w:sz w:val="22"/>
          <w:szCs w:val="22"/>
        </w:rPr>
      </w:pPr>
      <w:r w:rsidRPr="00F44F37">
        <w:rPr>
          <w:rFonts w:asciiTheme="minorHAnsi" w:hAnsiTheme="minorHAnsi" w:cstheme="minorHAnsi"/>
          <w:sz w:val="22"/>
          <w:szCs w:val="22"/>
        </w:rPr>
        <w:t>Α.</w:t>
      </w:r>
      <w:r w:rsidR="00F44F37" w:rsidRPr="00F44F37">
        <w:rPr>
          <w:rFonts w:asciiTheme="minorHAnsi" w:hAnsiTheme="minorHAnsi" w:cstheme="minorHAnsi"/>
        </w:rPr>
        <w:t xml:space="preserve">  </w:t>
      </w:r>
      <w:r w:rsidR="00AA18C4">
        <w:rPr>
          <w:rFonts w:asciiTheme="minorHAnsi" w:hAnsiTheme="minorHAnsi" w:cstheme="minorHAnsi"/>
        </w:rPr>
        <w:t xml:space="preserve">Συντάσσει </w:t>
      </w:r>
      <w:r w:rsidR="00F44F37" w:rsidRPr="00F44F37">
        <w:rPr>
          <w:rFonts w:asciiTheme="minorHAnsi" w:hAnsiTheme="minorHAnsi" w:cstheme="minorHAnsi"/>
        </w:rPr>
        <w:t xml:space="preserve">  </w:t>
      </w:r>
      <w:r w:rsidR="00AA18C4">
        <w:rPr>
          <w:rFonts w:asciiTheme="minorHAnsi" w:hAnsiTheme="minorHAnsi" w:cstheme="minorHAnsi"/>
        </w:rPr>
        <w:t xml:space="preserve">το </w:t>
      </w:r>
      <w:r w:rsidR="00AA18C4">
        <w:rPr>
          <w:rFonts w:ascii="Calibri" w:hAnsi="Calibri" w:cs="Calibri"/>
        </w:rPr>
        <w:t xml:space="preserve">Ολοκληρωμένο </w:t>
      </w:r>
      <w:r w:rsidR="00F44F37" w:rsidRPr="00F44F37">
        <w:rPr>
          <w:rFonts w:ascii="Calibri" w:hAnsi="Calibri" w:cs="Calibri"/>
        </w:rPr>
        <w:t xml:space="preserve"> Πλαίσιο Δράσης (ΟΠΔ) </w:t>
      </w:r>
      <w:r w:rsidR="00AA18C4">
        <w:rPr>
          <w:rFonts w:ascii="Calibri" w:hAnsi="Calibri" w:cs="Calibri"/>
        </w:rPr>
        <w:t xml:space="preserve"> του Δήμου </w:t>
      </w:r>
      <w:proofErr w:type="spellStart"/>
      <w:r w:rsidR="00AA18C4">
        <w:rPr>
          <w:rFonts w:ascii="Calibri" w:hAnsi="Calibri" w:cs="Calibri"/>
        </w:rPr>
        <w:t>Λεβαδέων</w:t>
      </w:r>
      <w:proofErr w:type="spellEnd"/>
      <w:r w:rsidR="00AA18C4">
        <w:rPr>
          <w:rFonts w:ascii="Calibri" w:hAnsi="Calibri" w:cs="Calibri"/>
        </w:rPr>
        <w:t xml:space="preserve"> για το οικονομικό </w:t>
      </w:r>
      <w:r w:rsidR="00F44F37" w:rsidRPr="00F44F37">
        <w:rPr>
          <w:rFonts w:ascii="Calibri" w:hAnsi="Calibri" w:cs="Calibri"/>
        </w:rPr>
        <w:t>έτους 2023</w:t>
      </w:r>
      <w:r w:rsidR="00AA18C4">
        <w:rPr>
          <w:rFonts w:asciiTheme="minorHAnsi" w:hAnsiTheme="minorHAnsi" w:cstheme="minorHAnsi"/>
          <w:sz w:val="22"/>
          <w:szCs w:val="22"/>
        </w:rPr>
        <w:t xml:space="preserve">  όπως εμφανίζεται στους κατωτέρω πίνακες  :</w:t>
      </w:r>
    </w:p>
    <w:tbl>
      <w:tblPr>
        <w:tblW w:w="10000" w:type="dxa"/>
        <w:jc w:val="center"/>
        <w:tblLook w:val="04A0"/>
      </w:tblPr>
      <w:tblGrid>
        <w:gridCol w:w="719"/>
        <w:gridCol w:w="2820"/>
        <w:gridCol w:w="1371"/>
        <w:gridCol w:w="1196"/>
        <w:gridCol w:w="1196"/>
        <w:gridCol w:w="1318"/>
        <w:gridCol w:w="1380"/>
      </w:tblGrid>
      <w:tr w:rsidR="00AA18C4" w:rsidRPr="003F5C40" w:rsidTr="00AA18C4">
        <w:trPr>
          <w:trHeight w:val="56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proofErr w:type="spellStart"/>
            <w:r w:rsidRPr="00AA18C4">
              <w:rPr>
                <w:rFonts w:asciiTheme="minorHAnsi" w:hAnsiTheme="minorHAnsi" w:cstheme="minorHAnsi"/>
                <w:b/>
                <w:bCs/>
                <w:color w:val="000000"/>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 xml:space="preserve">Τρέχουσα </w:t>
            </w:r>
            <w:proofErr w:type="spellStart"/>
            <w:r w:rsidRPr="00AA18C4">
              <w:rPr>
                <w:rFonts w:asciiTheme="minorHAnsi" w:hAnsiTheme="minorHAnsi" w:cstheme="minorHAns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9μηνο</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12μηνο</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1</w:t>
            </w:r>
          </w:p>
        </w:tc>
        <w:tc>
          <w:tcPr>
            <w:tcW w:w="3700" w:type="dxa"/>
            <w:tcBorders>
              <w:top w:val="nil"/>
              <w:left w:val="nil"/>
              <w:bottom w:val="single" w:sz="4" w:space="0" w:color="auto"/>
              <w:right w:val="single" w:sz="4" w:space="0" w:color="auto"/>
            </w:tcBorders>
            <w:shd w:val="clear" w:color="000000" w:fill="FFFFFF"/>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xml:space="preserve">Επιχορηγήσεις από τακτικό </w:t>
            </w:r>
            <w:proofErr w:type="spellStart"/>
            <w:r w:rsidRPr="00AA18C4">
              <w:rPr>
                <w:rFonts w:asciiTheme="minorHAnsi" w:hAnsiTheme="minorHAnsi" w:cstheme="minorHAnsi"/>
                <w:color w:val="000000"/>
              </w:rPr>
              <w:t>προυπολογισμό</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6.456.453</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1.344.139</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2.900.315</w:t>
            </w:r>
          </w:p>
        </w:tc>
        <w:tc>
          <w:tcPr>
            <w:tcW w:w="11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4.404.691</w:t>
            </w:r>
          </w:p>
        </w:tc>
        <w:tc>
          <w:tcPr>
            <w:tcW w:w="13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6.456.453</w:t>
            </w:r>
          </w:p>
        </w:tc>
      </w:tr>
      <w:tr w:rsidR="00AA18C4" w:rsidRPr="003F5C40" w:rsidTr="00AA18C4">
        <w:trPr>
          <w:trHeight w:val="5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Επιχορηγήσεις από ΠΔΕ, Ε.Ε. και λοιπές πηγές</w:t>
            </w:r>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13.424.693</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1.263.300</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2.945.617</w:t>
            </w:r>
          </w:p>
        </w:tc>
        <w:tc>
          <w:tcPr>
            <w:tcW w:w="11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5.637.842</w:t>
            </w:r>
          </w:p>
        </w:tc>
        <w:tc>
          <w:tcPr>
            <w:tcW w:w="13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12.924.693</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3α</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proofErr w:type="spellStart"/>
            <w:r w:rsidRPr="00AA18C4">
              <w:rPr>
                <w:rFonts w:asciiTheme="minorHAnsi" w:hAnsiTheme="minorHAnsi" w:cstheme="minorHAnsi"/>
                <w:color w:val="000000"/>
              </w:rPr>
              <w:t>Ιδια</w:t>
            </w:r>
            <w:proofErr w:type="spellEnd"/>
            <w:r w:rsidRPr="00AA18C4">
              <w:rPr>
                <w:rFonts w:asciiTheme="minorHAnsi" w:hAnsiTheme="minorHAnsi" w:cstheme="minorHAnsi"/>
                <w:color w:val="000000"/>
              </w:rPr>
              <w:t xml:space="preserve"> </w:t>
            </w:r>
            <w:proofErr w:type="spellStart"/>
            <w:r w:rsidRPr="00AA18C4">
              <w:rPr>
                <w:rFonts w:asciiTheme="minorHAnsi" w:hAnsiTheme="minorHAnsi" w:cstheme="minorHAns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2.883.867</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58.000</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518.000</w:t>
            </w:r>
          </w:p>
        </w:tc>
        <w:tc>
          <w:tcPr>
            <w:tcW w:w="11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1.658.000</w:t>
            </w:r>
          </w:p>
        </w:tc>
        <w:tc>
          <w:tcPr>
            <w:tcW w:w="13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2.883.867</w:t>
            </w:r>
          </w:p>
        </w:tc>
      </w:tr>
      <w:tr w:rsidR="00AA18C4" w:rsidRPr="003F5C40" w:rsidTr="00AA18C4">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3β</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proofErr w:type="spellStart"/>
            <w:r w:rsidRPr="00AA18C4">
              <w:rPr>
                <w:rFonts w:asciiTheme="minorHAnsi" w:hAnsiTheme="minorHAnsi" w:cstheme="minorHAnsi"/>
                <w:color w:val="000000"/>
              </w:rPr>
              <w:t>Ιδια</w:t>
            </w:r>
            <w:proofErr w:type="spellEnd"/>
            <w:r w:rsidRPr="00AA18C4">
              <w:rPr>
                <w:rFonts w:asciiTheme="minorHAnsi" w:hAnsiTheme="minorHAnsi" w:cstheme="minorHAnsi"/>
                <w:color w:val="000000"/>
              </w:rPr>
              <w:t xml:space="preserve"> </w:t>
            </w:r>
            <w:proofErr w:type="spellStart"/>
            <w:r w:rsidRPr="00AA18C4">
              <w:rPr>
                <w:rFonts w:asciiTheme="minorHAnsi" w:hAnsiTheme="minorHAnsi" w:cstheme="minorHAnsi"/>
                <w:color w:val="000000"/>
              </w:rPr>
              <w:t>Εσοδα</w:t>
            </w:r>
            <w:proofErr w:type="spellEnd"/>
            <w:r w:rsidRPr="00AA18C4">
              <w:rPr>
                <w:rFonts w:asciiTheme="minorHAnsi" w:hAnsiTheme="minorHAnsi" w:cstheme="minorHAnsi"/>
                <w:color w:val="000000"/>
              </w:rPr>
              <w:t xml:space="preserve"> που βεβαιώνονται και εισπράττονται για πρώτη φορά</w:t>
            </w:r>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793.500</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356.000</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696.000</w:t>
            </w:r>
          </w:p>
        </w:tc>
        <w:tc>
          <w:tcPr>
            <w:tcW w:w="11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752.000</w:t>
            </w:r>
          </w:p>
        </w:tc>
        <w:tc>
          <w:tcPr>
            <w:tcW w:w="13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793.500</w:t>
            </w:r>
          </w:p>
        </w:tc>
      </w:tr>
      <w:tr w:rsidR="00AA18C4" w:rsidRPr="003F5C40" w:rsidTr="00AA18C4">
        <w:trPr>
          <w:trHeight w:val="5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4</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proofErr w:type="spellStart"/>
            <w:r w:rsidRPr="00AA18C4">
              <w:rPr>
                <w:rFonts w:asciiTheme="minorHAnsi" w:hAnsiTheme="minorHAnsi" w:cstheme="minorHAnsi"/>
                <w:color w:val="000000"/>
              </w:rPr>
              <w:t>Εσοδα</w:t>
            </w:r>
            <w:proofErr w:type="spellEnd"/>
            <w:r w:rsidRPr="00AA18C4">
              <w:rPr>
                <w:rFonts w:asciiTheme="minorHAnsi" w:hAnsiTheme="minorHAnsi" w:cstheme="minorHAnsi"/>
                <w:color w:val="000000"/>
              </w:rPr>
              <w:t xml:space="preserve">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1.061.157</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170.000</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340.000</w:t>
            </w:r>
          </w:p>
        </w:tc>
        <w:tc>
          <w:tcPr>
            <w:tcW w:w="11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455.000</w:t>
            </w:r>
          </w:p>
        </w:tc>
        <w:tc>
          <w:tcPr>
            <w:tcW w:w="13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1.061.157</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xml:space="preserve">Λοιπά </w:t>
            </w:r>
            <w:proofErr w:type="spellStart"/>
            <w:r w:rsidRPr="00AA18C4">
              <w:rPr>
                <w:rFonts w:asciiTheme="minorHAnsi" w:hAnsiTheme="minorHAnsi" w:cstheme="minorHAns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3.157.400</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624.000</w:t>
            </w:r>
          </w:p>
        </w:tc>
        <w:tc>
          <w:tcPr>
            <w:tcW w:w="10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1.379.000</w:t>
            </w:r>
          </w:p>
        </w:tc>
        <w:tc>
          <w:tcPr>
            <w:tcW w:w="11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2.178.000</w:t>
            </w:r>
          </w:p>
        </w:tc>
        <w:tc>
          <w:tcPr>
            <w:tcW w:w="138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3.157.400</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Α.1</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ΣΥΝΟΛΟ ΕΣΟΔΩΝ  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27.777.071</w:t>
            </w:r>
          </w:p>
        </w:tc>
        <w:tc>
          <w:tcPr>
            <w:tcW w:w="10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3.815.439</w:t>
            </w:r>
          </w:p>
        </w:tc>
        <w:tc>
          <w:tcPr>
            <w:tcW w:w="10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8.778.932</w:t>
            </w:r>
          </w:p>
        </w:tc>
        <w:tc>
          <w:tcPr>
            <w:tcW w:w="118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15.085.533</w:t>
            </w:r>
          </w:p>
        </w:tc>
        <w:tc>
          <w:tcPr>
            <w:tcW w:w="138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27.277.071</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6</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7</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Προσαρμοσμένο 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r>
      <w:tr w:rsidR="00AA18C4" w:rsidRPr="003F5C40" w:rsidTr="00AA18C4">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Α.2</w:t>
            </w:r>
          </w:p>
        </w:tc>
        <w:tc>
          <w:tcPr>
            <w:tcW w:w="3700" w:type="dxa"/>
            <w:tcBorders>
              <w:top w:val="nil"/>
              <w:left w:val="nil"/>
              <w:bottom w:val="single" w:sz="4" w:space="0" w:color="auto"/>
              <w:right w:val="single" w:sz="4" w:space="0" w:color="auto"/>
            </w:tcBorders>
            <w:shd w:val="clear" w:color="000000" w:fill="D9D9D9"/>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r>
    </w:tbl>
    <w:p w:rsidR="00AA18C4" w:rsidRDefault="00AA18C4" w:rsidP="00AA18C4">
      <w:pPr>
        <w:spacing w:before="120" w:after="240" w:line="360" w:lineRule="auto"/>
        <w:jc w:val="both"/>
        <w:rPr>
          <w:rFonts w:ascii="Calibri" w:hAnsi="Calibri" w:cs="Calibri"/>
        </w:rPr>
      </w:pPr>
    </w:p>
    <w:p w:rsidR="00AA18C4" w:rsidRDefault="00AA18C4" w:rsidP="00AA18C4">
      <w:pPr>
        <w:spacing w:before="120" w:after="240" w:line="360" w:lineRule="auto"/>
        <w:jc w:val="both"/>
        <w:rPr>
          <w:rFonts w:ascii="Calibri" w:hAnsi="Calibri" w:cs="Calibri"/>
        </w:rPr>
      </w:pPr>
    </w:p>
    <w:p w:rsidR="00AA18C4" w:rsidRDefault="00AA18C4" w:rsidP="00AA18C4">
      <w:pPr>
        <w:spacing w:before="120" w:after="240" w:line="360" w:lineRule="auto"/>
        <w:jc w:val="both"/>
        <w:rPr>
          <w:rFonts w:ascii="Calibri" w:hAnsi="Calibri" w:cs="Calibri"/>
        </w:rPr>
      </w:pPr>
    </w:p>
    <w:tbl>
      <w:tblPr>
        <w:tblW w:w="10000" w:type="dxa"/>
        <w:jc w:val="center"/>
        <w:tblLook w:val="04A0"/>
      </w:tblPr>
      <w:tblGrid>
        <w:gridCol w:w="719"/>
        <w:gridCol w:w="2820"/>
        <w:gridCol w:w="1371"/>
        <w:gridCol w:w="1196"/>
        <w:gridCol w:w="1196"/>
        <w:gridCol w:w="1318"/>
        <w:gridCol w:w="1380"/>
      </w:tblGrid>
      <w:tr w:rsidR="00AA18C4" w:rsidRPr="003F5C40" w:rsidTr="00AA18C4">
        <w:trPr>
          <w:trHeight w:val="52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proofErr w:type="spellStart"/>
            <w:r w:rsidRPr="00AA18C4">
              <w:rPr>
                <w:rFonts w:asciiTheme="minorHAnsi" w:hAnsiTheme="minorHAnsi" w:cstheme="minorHAnsi"/>
                <w:b/>
                <w:bCs/>
                <w:color w:val="000000"/>
              </w:rPr>
              <w:lastRenderedPageBreak/>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ΣΤΟΧΟΘΕΣΙΑ ΕΞΟΔΩΝ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 xml:space="preserve">Τρέχουσα </w:t>
            </w:r>
            <w:proofErr w:type="spellStart"/>
            <w:r w:rsidRPr="00AA18C4">
              <w:rPr>
                <w:rFonts w:asciiTheme="minorHAnsi" w:hAnsiTheme="minorHAnsi" w:cstheme="minorHAns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9μηνο</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12μηνο</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1</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Κόστος προσωπικού</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6.078.112</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1.291.307</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2.811.307</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4.401.307</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6.078.112</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Λοιπά έξοδα χρήσης</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6.939.391</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690.000</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2.030.000</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3.730.000</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6.939.391</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3</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Δαπάνες για επενδύσεις</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16.139.759</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790.000</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2.672.480</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4.922.480</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15.639.759</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4</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Πληρωμές Π.Ο.Ε.</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261.194</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60.000</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237.520</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253.520</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261.194</w:t>
            </w:r>
          </w:p>
        </w:tc>
      </w:tr>
      <w:tr w:rsidR="00AA18C4" w:rsidRPr="003F5C40" w:rsidTr="00AA18C4">
        <w:trPr>
          <w:trHeight w:val="5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Αποδόσεις εσόδων υπέρ Δημοσίου και τρίτων</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3.006.710</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660.000</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1.370.000</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2.115.000</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3.006.710</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Β.1</w:t>
            </w:r>
          </w:p>
        </w:tc>
        <w:tc>
          <w:tcPr>
            <w:tcW w:w="3700" w:type="dxa"/>
            <w:tcBorders>
              <w:top w:val="nil"/>
              <w:left w:val="nil"/>
              <w:bottom w:val="single" w:sz="4" w:space="0" w:color="auto"/>
              <w:right w:val="single" w:sz="4" w:space="0" w:color="auto"/>
            </w:tcBorders>
            <w:shd w:val="clear" w:color="000000" w:fill="D9D9D9"/>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ΣΥΝΟΛΟ ΕΞΟΔΩΝ (Γραμμές 1-5)</w:t>
            </w:r>
          </w:p>
        </w:tc>
        <w:tc>
          <w:tcPr>
            <w:tcW w:w="11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32.425.166</w:t>
            </w:r>
          </w:p>
        </w:tc>
        <w:tc>
          <w:tcPr>
            <w:tcW w:w="10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3.491.307</w:t>
            </w:r>
          </w:p>
        </w:tc>
        <w:tc>
          <w:tcPr>
            <w:tcW w:w="10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9.121.307</w:t>
            </w:r>
          </w:p>
        </w:tc>
        <w:tc>
          <w:tcPr>
            <w:tcW w:w="118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15.422.307</w:t>
            </w:r>
          </w:p>
        </w:tc>
        <w:tc>
          <w:tcPr>
            <w:tcW w:w="138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31.925.166</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6</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Αποθεματικό</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401.658</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r>
      <w:tr w:rsidR="00AA18C4" w:rsidRPr="003F5C40" w:rsidTr="00AA18C4">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Β.2</w:t>
            </w:r>
          </w:p>
        </w:tc>
        <w:tc>
          <w:tcPr>
            <w:tcW w:w="3700" w:type="dxa"/>
            <w:tcBorders>
              <w:top w:val="nil"/>
              <w:left w:val="nil"/>
              <w:bottom w:val="single" w:sz="4" w:space="0" w:color="auto"/>
              <w:right w:val="single" w:sz="4" w:space="0" w:color="auto"/>
            </w:tcBorders>
            <w:shd w:val="clear" w:color="000000" w:fill="D9D9D9"/>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ΣΥΝΟΛΟ ΕΞΟΔΩΝ ΜΕ ΑΠΟΘΕΜΑΤΙΚΟ (Γραμμές 1-6)</w:t>
            </w:r>
          </w:p>
        </w:tc>
        <w:tc>
          <w:tcPr>
            <w:tcW w:w="1120" w:type="dxa"/>
            <w:tcBorders>
              <w:top w:val="nil"/>
              <w:left w:val="nil"/>
              <w:bottom w:val="single" w:sz="4" w:space="0" w:color="auto"/>
              <w:right w:val="single" w:sz="4" w:space="0" w:color="auto"/>
            </w:tcBorders>
            <w:shd w:val="clear" w:color="000000" w:fill="D9D9D9"/>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r>
      <w:tr w:rsidR="00AA18C4" w:rsidRPr="003F5C40" w:rsidTr="00AA18C4">
        <w:trPr>
          <w:trHeight w:val="410"/>
          <w:jc w:val="center"/>
        </w:trPr>
        <w:tc>
          <w:tcPr>
            <w:tcW w:w="580" w:type="dxa"/>
            <w:tcBorders>
              <w:top w:val="nil"/>
              <w:left w:val="nil"/>
              <w:bottom w:val="nil"/>
              <w:right w:val="nil"/>
            </w:tcBorders>
            <w:shd w:val="clear" w:color="auto" w:fill="auto"/>
            <w:noWrap/>
            <w:vAlign w:val="center"/>
            <w:hideMark/>
          </w:tcPr>
          <w:p w:rsidR="00AA18C4" w:rsidRPr="00AA18C4" w:rsidRDefault="00AA18C4" w:rsidP="00AA18C4">
            <w:pPr>
              <w:rPr>
                <w:rFonts w:asciiTheme="minorHAnsi" w:hAnsiTheme="minorHAnsi" w:cstheme="minorHAnsi"/>
                <w:b/>
                <w:bCs/>
                <w:color w:val="000000"/>
              </w:rPr>
            </w:pPr>
          </w:p>
        </w:tc>
        <w:tc>
          <w:tcPr>
            <w:tcW w:w="3700" w:type="dxa"/>
            <w:tcBorders>
              <w:top w:val="nil"/>
              <w:left w:val="nil"/>
              <w:bottom w:val="nil"/>
              <w:right w:val="nil"/>
            </w:tcBorders>
            <w:shd w:val="clear" w:color="auto" w:fill="auto"/>
            <w:vAlign w:val="center"/>
            <w:hideMark/>
          </w:tcPr>
          <w:p w:rsidR="00AA18C4" w:rsidRPr="00AA18C4" w:rsidRDefault="00AA18C4" w:rsidP="00AA18C4">
            <w:pPr>
              <w:jc w:val="center"/>
              <w:rPr>
                <w:rFonts w:asciiTheme="minorHAnsi" w:hAnsiTheme="minorHAnsi" w:cstheme="minorHAnsi"/>
              </w:rPr>
            </w:pPr>
          </w:p>
        </w:tc>
        <w:tc>
          <w:tcPr>
            <w:tcW w:w="1120" w:type="dxa"/>
            <w:tcBorders>
              <w:top w:val="nil"/>
              <w:left w:val="nil"/>
              <w:bottom w:val="nil"/>
              <w:right w:val="nil"/>
            </w:tcBorders>
            <w:shd w:val="clear" w:color="auto" w:fill="auto"/>
            <w:noWrap/>
            <w:vAlign w:val="center"/>
            <w:hideMark/>
          </w:tcPr>
          <w:p w:rsidR="00AA18C4" w:rsidRPr="00AA18C4" w:rsidRDefault="00AA18C4" w:rsidP="00AA18C4">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AA18C4" w:rsidRPr="00AA18C4" w:rsidRDefault="00AA18C4" w:rsidP="00AA18C4">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AA18C4" w:rsidRPr="00AA18C4" w:rsidRDefault="00AA18C4" w:rsidP="00AA18C4">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AA18C4" w:rsidRPr="00AA18C4" w:rsidRDefault="00AA18C4" w:rsidP="00AA18C4">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AA18C4" w:rsidRPr="00AA18C4" w:rsidRDefault="00AA18C4" w:rsidP="00AA18C4">
            <w:pPr>
              <w:rPr>
                <w:rFonts w:asciiTheme="minorHAnsi" w:hAnsiTheme="minorHAnsi" w:cstheme="minorHAnsi"/>
              </w:rPr>
            </w:pPr>
          </w:p>
        </w:tc>
      </w:tr>
      <w:tr w:rsidR="00AA18C4" w:rsidRPr="003F5C40" w:rsidTr="00AA18C4">
        <w:trPr>
          <w:trHeight w:val="53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Γ.1</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AA18C4" w:rsidRPr="00AA18C4" w:rsidRDefault="00AA18C4" w:rsidP="00AA18C4">
            <w:pPr>
              <w:rPr>
                <w:rFonts w:asciiTheme="minorHAnsi" w:hAnsiTheme="minorHAnsi" w:cstheme="minorHAnsi"/>
                <w:b/>
                <w:bCs/>
                <w:color w:val="000000"/>
              </w:rPr>
            </w:pPr>
            <w:proofErr w:type="spellStart"/>
            <w:r w:rsidRPr="00AA18C4">
              <w:rPr>
                <w:rFonts w:asciiTheme="minorHAnsi" w:hAnsiTheme="minorHAnsi" w:cstheme="minorHAnsi"/>
                <w:b/>
                <w:bCs/>
                <w:color w:val="000000"/>
              </w:rPr>
              <w:t>Υψος</w:t>
            </w:r>
            <w:proofErr w:type="spellEnd"/>
            <w:r w:rsidRPr="00AA18C4">
              <w:rPr>
                <w:rFonts w:asciiTheme="minorHAnsi" w:hAnsiTheme="minorHAnsi" w:cstheme="minorHAnsi"/>
                <w:b/>
                <w:bCs/>
                <w:color w:val="000000"/>
              </w:rPr>
              <w:t xml:space="preserve"> απλήρωτων υποχρεώσεων κατά την 31/12 προηγούμενου οικ. έτους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349.982</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180" w:type="dxa"/>
            <w:tcBorders>
              <w:top w:val="single" w:sz="4" w:space="0" w:color="auto"/>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380" w:type="dxa"/>
            <w:tcBorders>
              <w:top w:val="single" w:sz="4" w:space="0" w:color="auto"/>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r>
      <w:tr w:rsidR="00AA18C4" w:rsidRPr="003F5C40" w:rsidTr="00AA18C4">
        <w:trPr>
          <w:trHeight w:val="53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Γ.2</w:t>
            </w:r>
          </w:p>
        </w:tc>
        <w:tc>
          <w:tcPr>
            <w:tcW w:w="3700" w:type="dxa"/>
            <w:tcBorders>
              <w:top w:val="nil"/>
              <w:left w:val="nil"/>
              <w:bottom w:val="single" w:sz="4" w:space="0" w:color="auto"/>
              <w:right w:val="single" w:sz="4" w:space="0" w:color="auto"/>
            </w:tcBorders>
            <w:shd w:val="clear" w:color="000000" w:fill="D9D9D9"/>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xml:space="preserve">Μηνιαίοι Στόχοι απλήρωτων υποχρεώσεων έτους </w:t>
            </w:r>
            <w:proofErr w:type="spellStart"/>
            <w:r w:rsidRPr="00AA18C4">
              <w:rPr>
                <w:rFonts w:asciiTheme="minorHAnsi" w:hAnsiTheme="minorHAnsi" w:cstheme="minorHAnsi"/>
                <w:b/>
                <w:bCs/>
                <w:color w:val="000000"/>
              </w:rPr>
              <w:t>στοχοθεσίας</w:t>
            </w:r>
            <w:proofErr w:type="spellEnd"/>
          </w:p>
        </w:tc>
        <w:tc>
          <w:tcPr>
            <w:tcW w:w="11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500.000</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330.000</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315.000</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0</w:t>
            </w:r>
          </w:p>
        </w:tc>
      </w:tr>
      <w:tr w:rsidR="00AA18C4" w:rsidRPr="003F5C40" w:rsidTr="00AA18C4">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AA18C4" w:rsidRDefault="00AA18C4" w:rsidP="00AA18C4">
            <w:pPr>
              <w:jc w:val="center"/>
              <w:rPr>
                <w:rFonts w:asciiTheme="minorHAnsi" w:hAnsiTheme="minorHAnsi" w:cstheme="minorHAnsi"/>
                <w:color w:val="000000"/>
              </w:rPr>
            </w:pPr>
            <w:r w:rsidRPr="00AA18C4">
              <w:rPr>
                <w:rFonts w:asciiTheme="minorHAnsi" w:hAnsiTheme="minorHAnsi" w:cstheme="minorHAns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rPr>
                <w:rFonts w:asciiTheme="minorHAnsi" w:hAnsiTheme="minorHAnsi" w:cstheme="minorHAnsi"/>
                <w:color w:val="000000"/>
              </w:rPr>
            </w:pPr>
            <w:r w:rsidRPr="00AA18C4">
              <w:rPr>
                <w:rFonts w:asciiTheme="minorHAnsi" w:hAnsiTheme="minorHAnsi" w:cstheme="minorHAnsi"/>
                <w:color w:val="000000"/>
              </w:rPr>
              <w:t> </w:t>
            </w:r>
          </w:p>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Δ</w:t>
            </w:r>
          </w:p>
        </w:tc>
        <w:tc>
          <w:tcPr>
            <w:tcW w:w="3700" w:type="dxa"/>
            <w:tcBorders>
              <w:top w:val="nil"/>
              <w:left w:val="nil"/>
              <w:bottom w:val="single" w:sz="4" w:space="0" w:color="auto"/>
              <w:right w:val="single" w:sz="4" w:space="0" w:color="auto"/>
            </w:tcBorders>
            <w:shd w:val="clear" w:color="000000" w:fill="D9D9D9"/>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Ταμειακό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5.373.885</w:t>
            </w:r>
          </w:p>
        </w:tc>
        <w:tc>
          <w:tcPr>
            <w:tcW w:w="102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4.707.378</w:t>
            </w:r>
          </w:p>
        </w:tc>
        <w:tc>
          <w:tcPr>
            <w:tcW w:w="11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4.712.979</w:t>
            </w:r>
          </w:p>
        </w:tc>
        <w:tc>
          <w:tcPr>
            <w:tcW w:w="1380" w:type="dxa"/>
            <w:tcBorders>
              <w:top w:val="nil"/>
              <w:left w:val="nil"/>
              <w:bottom w:val="single" w:sz="4" w:space="0" w:color="auto"/>
              <w:right w:val="single" w:sz="4" w:space="0" w:color="auto"/>
            </w:tcBorders>
            <w:shd w:val="clear" w:color="auto" w:fill="auto"/>
            <w:noWrap/>
            <w:vAlign w:val="center"/>
            <w:hideMark/>
          </w:tcPr>
          <w:p w:rsidR="00AA18C4" w:rsidRPr="00AA18C4" w:rsidRDefault="00AA18C4" w:rsidP="00AA18C4">
            <w:pPr>
              <w:jc w:val="right"/>
              <w:rPr>
                <w:rFonts w:asciiTheme="minorHAnsi" w:hAnsiTheme="minorHAnsi" w:cstheme="minorHAnsi"/>
                <w:color w:val="000000"/>
              </w:rPr>
            </w:pPr>
            <w:r w:rsidRPr="00AA18C4">
              <w:rPr>
                <w:rFonts w:asciiTheme="minorHAnsi" w:hAnsiTheme="minorHAnsi" w:cstheme="minorHAnsi"/>
                <w:color w:val="000000"/>
              </w:rPr>
              <w:t>401.658</w:t>
            </w:r>
          </w:p>
        </w:tc>
      </w:tr>
      <w:tr w:rsidR="00AA18C4" w:rsidRPr="003F5C40" w:rsidTr="00AA18C4">
        <w:trPr>
          <w:trHeight w:val="490"/>
          <w:jc w:val="center"/>
        </w:trPr>
        <w:tc>
          <w:tcPr>
            <w:tcW w:w="580" w:type="dxa"/>
            <w:tcBorders>
              <w:top w:val="nil"/>
              <w:left w:val="single" w:sz="4" w:space="0" w:color="auto"/>
              <w:bottom w:val="single" w:sz="4" w:space="0" w:color="auto"/>
              <w:right w:val="single" w:sz="4" w:space="0" w:color="auto"/>
            </w:tcBorders>
            <w:shd w:val="clear" w:color="000000" w:fill="FABF8F"/>
            <w:noWrap/>
            <w:vAlign w:val="center"/>
            <w:hideMark/>
          </w:tcPr>
          <w:p w:rsidR="00AA18C4" w:rsidRPr="00AA18C4" w:rsidRDefault="00AA18C4" w:rsidP="00AA18C4">
            <w:pPr>
              <w:jc w:val="center"/>
              <w:rPr>
                <w:rFonts w:asciiTheme="minorHAnsi" w:hAnsiTheme="minorHAnsi" w:cstheme="minorHAnsi"/>
                <w:b/>
                <w:bCs/>
                <w:color w:val="000000"/>
              </w:rPr>
            </w:pPr>
            <w:r w:rsidRPr="00AA18C4">
              <w:rPr>
                <w:rFonts w:asciiTheme="minorHAnsi" w:hAnsiTheme="minorHAnsi" w:cstheme="minorHAnsi"/>
                <w:b/>
                <w:bCs/>
                <w:color w:val="000000"/>
              </w:rPr>
              <w:t>Ε</w:t>
            </w:r>
          </w:p>
        </w:tc>
        <w:tc>
          <w:tcPr>
            <w:tcW w:w="3700" w:type="dxa"/>
            <w:tcBorders>
              <w:top w:val="nil"/>
              <w:left w:val="nil"/>
              <w:bottom w:val="single" w:sz="4" w:space="0" w:color="auto"/>
              <w:right w:val="single" w:sz="4" w:space="0" w:color="auto"/>
            </w:tcBorders>
            <w:shd w:val="clear" w:color="000000" w:fill="FABF8F"/>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Οικονομικό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AA18C4" w:rsidRPr="00AA18C4" w:rsidRDefault="00AA18C4" w:rsidP="00AA18C4">
            <w:pPr>
              <w:rPr>
                <w:rFonts w:asciiTheme="minorHAnsi" w:hAnsiTheme="minorHAnsi" w:cstheme="minorHAnsi"/>
                <w:b/>
                <w:bCs/>
                <w:color w:val="000000"/>
              </w:rPr>
            </w:pPr>
            <w:r w:rsidRPr="00AA18C4">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ABF8F"/>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4.873.885</w:t>
            </w:r>
          </w:p>
        </w:tc>
        <w:tc>
          <w:tcPr>
            <w:tcW w:w="1020" w:type="dxa"/>
            <w:tcBorders>
              <w:top w:val="nil"/>
              <w:left w:val="nil"/>
              <w:bottom w:val="single" w:sz="4" w:space="0" w:color="auto"/>
              <w:right w:val="single" w:sz="4" w:space="0" w:color="auto"/>
            </w:tcBorders>
            <w:shd w:val="clear" w:color="000000" w:fill="FABF8F"/>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4.377.378</w:t>
            </w:r>
          </w:p>
        </w:tc>
        <w:tc>
          <w:tcPr>
            <w:tcW w:w="1180" w:type="dxa"/>
            <w:tcBorders>
              <w:top w:val="nil"/>
              <w:left w:val="nil"/>
              <w:bottom w:val="single" w:sz="4" w:space="0" w:color="auto"/>
              <w:right w:val="single" w:sz="4" w:space="0" w:color="auto"/>
            </w:tcBorders>
            <w:shd w:val="clear" w:color="000000" w:fill="FABF8F"/>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4.397.979</w:t>
            </w:r>
          </w:p>
        </w:tc>
        <w:tc>
          <w:tcPr>
            <w:tcW w:w="1380" w:type="dxa"/>
            <w:tcBorders>
              <w:top w:val="nil"/>
              <w:left w:val="nil"/>
              <w:bottom w:val="single" w:sz="4" w:space="0" w:color="auto"/>
              <w:right w:val="single" w:sz="4" w:space="0" w:color="auto"/>
            </w:tcBorders>
            <w:shd w:val="clear" w:color="000000" w:fill="FABF8F"/>
            <w:noWrap/>
            <w:vAlign w:val="center"/>
            <w:hideMark/>
          </w:tcPr>
          <w:p w:rsidR="00AA18C4" w:rsidRPr="00AA18C4" w:rsidRDefault="00AA18C4" w:rsidP="00AA18C4">
            <w:pPr>
              <w:jc w:val="right"/>
              <w:rPr>
                <w:rFonts w:asciiTheme="minorHAnsi" w:hAnsiTheme="minorHAnsi" w:cstheme="minorHAnsi"/>
                <w:b/>
                <w:bCs/>
                <w:color w:val="000000"/>
              </w:rPr>
            </w:pPr>
            <w:r w:rsidRPr="00AA18C4">
              <w:rPr>
                <w:rFonts w:asciiTheme="minorHAnsi" w:hAnsiTheme="minorHAnsi" w:cstheme="minorHAnsi"/>
                <w:b/>
                <w:bCs/>
                <w:color w:val="000000"/>
              </w:rPr>
              <w:t>401.658</w:t>
            </w:r>
          </w:p>
        </w:tc>
      </w:tr>
      <w:tr w:rsidR="00AA18C4" w:rsidRPr="003F5C40" w:rsidTr="00AA18C4">
        <w:trPr>
          <w:trHeight w:val="200"/>
          <w:jc w:val="center"/>
        </w:trPr>
        <w:tc>
          <w:tcPr>
            <w:tcW w:w="580" w:type="dxa"/>
            <w:tcBorders>
              <w:top w:val="nil"/>
              <w:left w:val="nil"/>
              <w:bottom w:val="nil"/>
              <w:right w:val="nil"/>
            </w:tcBorders>
            <w:shd w:val="clear" w:color="auto" w:fill="auto"/>
            <w:noWrap/>
            <w:vAlign w:val="center"/>
            <w:hideMark/>
          </w:tcPr>
          <w:p w:rsidR="00AA18C4" w:rsidRPr="003F5C40" w:rsidRDefault="00AA18C4" w:rsidP="00AA18C4">
            <w:pPr>
              <w:jc w:val="right"/>
              <w:rPr>
                <w:rFonts w:ascii="Calibri" w:hAnsi="Calibri" w:cs="Calibri"/>
                <w:b/>
                <w:bCs/>
                <w:color w:val="000000"/>
              </w:rPr>
            </w:pPr>
          </w:p>
        </w:tc>
        <w:tc>
          <w:tcPr>
            <w:tcW w:w="3700" w:type="dxa"/>
            <w:tcBorders>
              <w:top w:val="nil"/>
              <w:left w:val="nil"/>
              <w:bottom w:val="nil"/>
              <w:right w:val="nil"/>
            </w:tcBorders>
            <w:shd w:val="clear" w:color="auto" w:fill="auto"/>
            <w:vAlign w:val="center"/>
            <w:hideMark/>
          </w:tcPr>
          <w:p w:rsidR="00AA18C4" w:rsidRPr="003F5C40" w:rsidRDefault="00AA18C4" w:rsidP="00AA18C4">
            <w:pPr>
              <w:jc w:val="center"/>
            </w:pPr>
          </w:p>
        </w:tc>
        <w:tc>
          <w:tcPr>
            <w:tcW w:w="1120" w:type="dxa"/>
            <w:tcBorders>
              <w:top w:val="nil"/>
              <w:left w:val="nil"/>
              <w:bottom w:val="nil"/>
              <w:right w:val="nil"/>
            </w:tcBorders>
            <w:shd w:val="clear" w:color="auto" w:fill="auto"/>
            <w:noWrap/>
            <w:vAlign w:val="center"/>
            <w:hideMark/>
          </w:tcPr>
          <w:p w:rsidR="00AA18C4" w:rsidRPr="003F5C40" w:rsidRDefault="00AA18C4" w:rsidP="00AA18C4"/>
        </w:tc>
        <w:tc>
          <w:tcPr>
            <w:tcW w:w="1020" w:type="dxa"/>
            <w:tcBorders>
              <w:top w:val="nil"/>
              <w:left w:val="nil"/>
              <w:bottom w:val="nil"/>
              <w:right w:val="nil"/>
            </w:tcBorders>
            <w:shd w:val="clear" w:color="auto" w:fill="auto"/>
            <w:noWrap/>
            <w:vAlign w:val="center"/>
            <w:hideMark/>
          </w:tcPr>
          <w:p w:rsidR="00AA18C4" w:rsidRPr="003F5C40" w:rsidRDefault="00AA18C4" w:rsidP="00AA18C4"/>
        </w:tc>
        <w:tc>
          <w:tcPr>
            <w:tcW w:w="1020" w:type="dxa"/>
            <w:tcBorders>
              <w:top w:val="nil"/>
              <w:left w:val="nil"/>
              <w:bottom w:val="nil"/>
              <w:right w:val="nil"/>
            </w:tcBorders>
            <w:shd w:val="clear" w:color="auto" w:fill="auto"/>
            <w:noWrap/>
            <w:vAlign w:val="center"/>
            <w:hideMark/>
          </w:tcPr>
          <w:p w:rsidR="00AA18C4" w:rsidRPr="003F5C40" w:rsidRDefault="00AA18C4" w:rsidP="00AA18C4"/>
        </w:tc>
        <w:tc>
          <w:tcPr>
            <w:tcW w:w="1180" w:type="dxa"/>
            <w:tcBorders>
              <w:top w:val="nil"/>
              <w:left w:val="nil"/>
              <w:bottom w:val="nil"/>
              <w:right w:val="nil"/>
            </w:tcBorders>
            <w:shd w:val="clear" w:color="auto" w:fill="auto"/>
            <w:noWrap/>
            <w:vAlign w:val="center"/>
            <w:hideMark/>
          </w:tcPr>
          <w:p w:rsidR="00AA18C4" w:rsidRPr="003F5C40" w:rsidRDefault="00AA18C4" w:rsidP="00AA18C4"/>
        </w:tc>
        <w:tc>
          <w:tcPr>
            <w:tcW w:w="1380" w:type="dxa"/>
            <w:tcBorders>
              <w:top w:val="nil"/>
              <w:left w:val="nil"/>
              <w:bottom w:val="nil"/>
              <w:right w:val="nil"/>
            </w:tcBorders>
            <w:shd w:val="clear" w:color="auto" w:fill="auto"/>
            <w:noWrap/>
            <w:vAlign w:val="center"/>
            <w:hideMark/>
          </w:tcPr>
          <w:p w:rsidR="00AA18C4" w:rsidRPr="003F5C40" w:rsidRDefault="00AA18C4" w:rsidP="00AA18C4"/>
        </w:tc>
      </w:tr>
      <w:tr w:rsidR="00AA18C4" w:rsidRPr="003F5C40" w:rsidTr="00AA18C4">
        <w:trPr>
          <w:trHeight w:val="41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18C4" w:rsidRPr="003F5C40" w:rsidRDefault="00AA18C4" w:rsidP="00AA18C4">
            <w:pPr>
              <w:jc w:val="center"/>
              <w:rPr>
                <w:rFonts w:ascii="Calibri" w:hAnsi="Calibri" w:cs="Calibri"/>
                <w:b/>
                <w:bCs/>
                <w:color w:val="000000"/>
              </w:rPr>
            </w:pPr>
            <w:r w:rsidRPr="003F5C40">
              <w:rPr>
                <w:rFonts w:ascii="Calibri" w:hAnsi="Calibri" w:cs="Calibri"/>
                <w:b/>
                <w:bCs/>
                <w:color w:val="000000"/>
              </w:rPr>
              <w:t>Ζ</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AA18C4" w:rsidRPr="003F5C40" w:rsidRDefault="00AA18C4" w:rsidP="00AA18C4">
            <w:pPr>
              <w:rPr>
                <w:rFonts w:ascii="Calibri" w:hAnsi="Calibri" w:cs="Calibri"/>
                <w:b/>
                <w:bCs/>
                <w:color w:val="000000"/>
              </w:rPr>
            </w:pPr>
            <w:r w:rsidRPr="003F5C40">
              <w:rPr>
                <w:rFonts w:ascii="Calibri" w:hAnsi="Calibri" w:cs="Calibri"/>
                <w:b/>
                <w:bCs/>
                <w:color w:val="000000"/>
              </w:rPr>
              <w:t>Διαφορά για συμφωνία Π/Υ</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A18C4" w:rsidRPr="003F5C40" w:rsidRDefault="00AA18C4" w:rsidP="00AA18C4">
            <w:pPr>
              <w:jc w:val="right"/>
              <w:rPr>
                <w:rFonts w:ascii="Calibri" w:hAnsi="Calibri" w:cs="Calibri"/>
                <w:b/>
                <w:bCs/>
                <w:color w:val="000000"/>
              </w:rPr>
            </w:pPr>
            <w:r w:rsidRPr="003F5C40">
              <w:rPr>
                <w:rFonts w:ascii="Calibri" w:hAnsi="Calibri" w:cs="Calibri"/>
                <w:b/>
                <w:bCs/>
                <w:color w:val="000000"/>
              </w:rPr>
              <w:t>3.674.421</w:t>
            </w:r>
          </w:p>
        </w:tc>
        <w:tc>
          <w:tcPr>
            <w:tcW w:w="1020" w:type="dxa"/>
            <w:tcBorders>
              <w:top w:val="nil"/>
              <w:left w:val="nil"/>
              <w:bottom w:val="nil"/>
              <w:right w:val="nil"/>
            </w:tcBorders>
            <w:shd w:val="clear" w:color="auto" w:fill="auto"/>
            <w:noWrap/>
            <w:vAlign w:val="center"/>
            <w:hideMark/>
          </w:tcPr>
          <w:p w:rsidR="00AA18C4" w:rsidRPr="003F5C40" w:rsidRDefault="00AA18C4" w:rsidP="00AA18C4">
            <w:pPr>
              <w:jc w:val="right"/>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AA18C4" w:rsidRPr="003F5C40" w:rsidRDefault="00AA18C4" w:rsidP="00AA18C4"/>
        </w:tc>
        <w:tc>
          <w:tcPr>
            <w:tcW w:w="1180" w:type="dxa"/>
            <w:tcBorders>
              <w:top w:val="nil"/>
              <w:left w:val="nil"/>
              <w:bottom w:val="nil"/>
              <w:right w:val="nil"/>
            </w:tcBorders>
            <w:shd w:val="clear" w:color="auto" w:fill="auto"/>
            <w:noWrap/>
            <w:vAlign w:val="center"/>
            <w:hideMark/>
          </w:tcPr>
          <w:p w:rsidR="00AA18C4" w:rsidRPr="003F5C40" w:rsidRDefault="00AA18C4" w:rsidP="00AA18C4"/>
        </w:tc>
        <w:tc>
          <w:tcPr>
            <w:tcW w:w="1380" w:type="dxa"/>
            <w:tcBorders>
              <w:top w:val="nil"/>
              <w:left w:val="nil"/>
              <w:bottom w:val="nil"/>
              <w:right w:val="nil"/>
            </w:tcBorders>
            <w:shd w:val="clear" w:color="auto" w:fill="auto"/>
            <w:noWrap/>
            <w:vAlign w:val="center"/>
            <w:hideMark/>
          </w:tcPr>
          <w:p w:rsidR="00AA18C4" w:rsidRPr="003F5C40" w:rsidRDefault="00AA18C4" w:rsidP="00AA18C4"/>
        </w:tc>
      </w:tr>
      <w:tr w:rsidR="00AA18C4" w:rsidRPr="003F5C40" w:rsidTr="00AA18C4">
        <w:trPr>
          <w:trHeight w:val="2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3F5C40" w:rsidRDefault="00AA18C4" w:rsidP="00AA18C4">
            <w:pPr>
              <w:jc w:val="center"/>
              <w:rPr>
                <w:rFonts w:ascii="Calibri" w:hAnsi="Calibri" w:cs="Calibri"/>
                <w:color w:val="000000"/>
              </w:rPr>
            </w:pPr>
            <w:r w:rsidRPr="003F5C40">
              <w:rPr>
                <w:rFonts w:ascii="Calibri" w:hAnsi="Calibri" w:cs="Calibr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AA18C4" w:rsidRPr="003F5C40" w:rsidRDefault="00AA18C4" w:rsidP="00AA18C4">
            <w:pPr>
              <w:rPr>
                <w:rFonts w:ascii="Calibri" w:hAnsi="Calibri" w:cs="Calibri"/>
                <w:color w:val="000000"/>
              </w:rPr>
            </w:pPr>
            <w:r w:rsidRPr="003F5C40">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3F5C40" w:rsidRDefault="00AA18C4"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nil"/>
              <w:right w:val="nil"/>
            </w:tcBorders>
            <w:shd w:val="clear" w:color="auto" w:fill="auto"/>
            <w:noWrap/>
            <w:vAlign w:val="center"/>
            <w:hideMark/>
          </w:tcPr>
          <w:p w:rsidR="00AA18C4" w:rsidRPr="003F5C40" w:rsidRDefault="00AA18C4" w:rsidP="00AA18C4">
            <w:pPr>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AA18C4" w:rsidRPr="003F5C40" w:rsidRDefault="00AA18C4" w:rsidP="00AA18C4"/>
        </w:tc>
        <w:tc>
          <w:tcPr>
            <w:tcW w:w="1180" w:type="dxa"/>
            <w:tcBorders>
              <w:top w:val="nil"/>
              <w:left w:val="nil"/>
              <w:bottom w:val="nil"/>
              <w:right w:val="nil"/>
            </w:tcBorders>
            <w:shd w:val="clear" w:color="auto" w:fill="auto"/>
            <w:noWrap/>
            <w:vAlign w:val="center"/>
            <w:hideMark/>
          </w:tcPr>
          <w:p w:rsidR="00AA18C4" w:rsidRPr="003F5C40" w:rsidRDefault="00AA18C4" w:rsidP="00AA18C4"/>
        </w:tc>
        <w:tc>
          <w:tcPr>
            <w:tcW w:w="1380" w:type="dxa"/>
            <w:tcBorders>
              <w:top w:val="nil"/>
              <w:left w:val="nil"/>
              <w:bottom w:val="nil"/>
              <w:right w:val="nil"/>
            </w:tcBorders>
            <w:shd w:val="clear" w:color="auto" w:fill="auto"/>
            <w:noWrap/>
            <w:vAlign w:val="center"/>
            <w:hideMark/>
          </w:tcPr>
          <w:p w:rsidR="00AA18C4" w:rsidRPr="003F5C40" w:rsidRDefault="00AA18C4" w:rsidP="00AA18C4"/>
        </w:tc>
      </w:tr>
      <w:tr w:rsidR="00AA18C4" w:rsidRPr="003F5C40" w:rsidTr="00AA18C4">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AA18C4" w:rsidRPr="003F5C40" w:rsidRDefault="00AA18C4" w:rsidP="00AA18C4">
            <w:pPr>
              <w:jc w:val="center"/>
              <w:rPr>
                <w:rFonts w:ascii="Calibri" w:hAnsi="Calibri" w:cs="Calibri"/>
                <w:b/>
                <w:bCs/>
                <w:color w:val="000000"/>
              </w:rPr>
            </w:pPr>
            <w:r w:rsidRPr="003F5C40">
              <w:rPr>
                <w:rFonts w:ascii="Calibri" w:hAnsi="Calibri" w:cs="Calibri"/>
                <w:b/>
                <w:bCs/>
                <w:color w:val="000000"/>
              </w:rPr>
              <w:t>Η.1</w:t>
            </w:r>
          </w:p>
        </w:tc>
        <w:tc>
          <w:tcPr>
            <w:tcW w:w="3700" w:type="dxa"/>
            <w:tcBorders>
              <w:top w:val="nil"/>
              <w:left w:val="nil"/>
              <w:bottom w:val="single" w:sz="4" w:space="0" w:color="auto"/>
              <w:right w:val="single" w:sz="4" w:space="0" w:color="auto"/>
            </w:tcBorders>
            <w:shd w:val="clear" w:color="000000" w:fill="D9D9D9"/>
            <w:vAlign w:val="center"/>
            <w:hideMark/>
          </w:tcPr>
          <w:p w:rsidR="00AA18C4" w:rsidRPr="003F5C40" w:rsidRDefault="00AA18C4" w:rsidP="00AA18C4">
            <w:pPr>
              <w:rPr>
                <w:rFonts w:ascii="Calibri" w:hAnsi="Calibri" w:cs="Calibri"/>
                <w:b/>
                <w:bCs/>
                <w:color w:val="000000"/>
              </w:rPr>
            </w:pPr>
            <w:r w:rsidRPr="003F5C40">
              <w:rPr>
                <w:rFonts w:ascii="Calibri" w:hAnsi="Calibri" w:cs="Calibr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AA18C4" w:rsidRPr="003F5C40" w:rsidRDefault="00AA18C4" w:rsidP="00AA18C4">
            <w:pPr>
              <w:jc w:val="right"/>
              <w:rPr>
                <w:rFonts w:ascii="Calibri" w:hAnsi="Calibri" w:cs="Calibri"/>
                <w:b/>
                <w:bCs/>
                <w:color w:val="000000"/>
              </w:rPr>
            </w:pPr>
            <w:r w:rsidRPr="003F5C40">
              <w:rPr>
                <w:rFonts w:ascii="Calibri" w:hAnsi="Calibri" w:cs="Calibri"/>
                <w:b/>
                <w:bCs/>
                <w:color w:val="000000"/>
              </w:rPr>
              <w:t>36.501.245</w:t>
            </w:r>
          </w:p>
        </w:tc>
        <w:tc>
          <w:tcPr>
            <w:tcW w:w="1020" w:type="dxa"/>
            <w:tcBorders>
              <w:top w:val="nil"/>
              <w:left w:val="nil"/>
              <w:bottom w:val="nil"/>
              <w:right w:val="nil"/>
            </w:tcBorders>
            <w:shd w:val="clear" w:color="auto" w:fill="auto"/>
            <w:noWrap/>
            <w:vAlign w:val="center"/>
            <w:hideMark/>
          </w:tcPr>
          <w:p w:rsidR="00AA18C4" w:rsidRPr="003F5C40" w:rsidRDefault="00AA18C4" w:rsidP="00AA18C4">
            <w:pPr>
              <w:jc w:val="right"/>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AA18C4" w:rsidRPr="003F5C40" w:rsidRDefault="00AA18C4" w:rsidP="00AA18C4"/>
        </w:tc>
        <w:tc>
          <w:tcPr>
            <w:tcW w:w="1180" w:type="dxa"/>
            <w:tcBorders>
              <w:top w:val="nil"/>
              <w:left w:val="nil"/>
              <w:bottom w:val="nil"/>
              <w:right w:val="nil"/>
            </w:tcBorders>
            <w:shd w:val="clear" w:color="auto" w:fill="auto"/>
            <w:noWrap/>
            <w:vAlign w:val="center"/>
            <w:hideMark/>
          </w:tcPr>
          <w:p w:rsidR="00AA18C4" w:rsidRPr="003F5C40" w:rsidRDefault="00AA18C4" w:rsidP="00AA18C4"/>
        </w:tc>
        <w:tc>
          <w:tcPr>
            <w:tcW w:w="1380" w:type="dxa"/>
            <w:tcBorders>
              <w:top w:val="nil"/>
              <w:left w:val="nil"/>
              <w:bottom w:val="nil"/>
              <w:right w:val="nil"/>
            </w:tcBorders>
            <w:shd w:val="clear" w:color="auto" w:fill="auto"/>
            <w:noWrap/>
            <w:vAlign w:val="center"/>
            <w:hideMark/>
          </w:tcPr>
          <w:p w:rsidR="00AA18C4" w:rsidRPr="003F5C40" w:rsidRDefault="00AA18C4" w:rsidP="00AA18C4"/>
        </w:tc>
      </w:tr>
      <w:tr w:rsidR="00AA18C4" w:rsidRPr="003F5C40" w:rsidTr="00AA18C4">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A18C4" w:rsidRPr="003F5C40" w:rsidRDefault="00AA18C4" w:rsidP="00AA18C4">
            <w:pPr>
              <w:jc w:val="center"/>
              <w:rPr>
                <w:rFonts w:ascii="Calibri" w:hAnsi="Calibri" w:cs="Calibri"/>
                <w:b/>
                <w:bCs/>
                <w:color w:val="000000"/>
              </w:rPr>
            </w:pPr>
            <w:r w:rsidRPr="003F5C40">
              <w:rPr>
                <w:rFonts w:ascii="Calibri" w:hAnsi="Calibri" w:cs="Calibri"/>
                <w:b/>
                <w:bCs/>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AA18C4" w:rsidRPr="003F5C40" w:rsidRDefault="00AA18C4" w:rsidP="00AA18C4">
            <w:pPr>
              <w:rPr>
                <w:rFonts w:ascii="Calibri" w:hAnsi="Calibri" w:cs="Calibri"/>
                <w:b/>
                <w:bCs/>
                <w:color w:val="000000"/>
              </w:rPr>
            </w:pPr>
            <w:r w:rsidRPr="003F5C40">
              <w:rPr>
                <w:rFonts w:ascii="Calibri"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A18C4" w:rsidRPr="003F5C40" w:rsidRDefault="00AA18C4" w:rsidP="00AA18C4">
            <w:pPr>
              <w:rPr>
                <w:rFonts w:ascii="Calibri" w:hAnsi="Calibri" w:cs="Calibri"/>
                <w:b/>
                <w:bCs/>
                <w:color w:val="000000"/>
              </w:rPr>
            </w:pPr>
            <w:r w:rsidRPr="003F5C40">
              <w:rPr>
                <w:rFonts w:ascii="Calibri" w:hAnsi="Calibri" w:cs="Calibri"/>
                <w:b/>
                <w:bCs/>
                <w:color w:val="000000"/>
              </w:rPr>
              <w:t> </w:t>
            </w:r>
          </w:p>
        </w:tc>
        <w:tc>
          <w:tcPr>
            <w:tcW w:w="1020" w:type="dxa"/>
            <w:tcBorders>
              <w:top w:val="nil"/>
              <w:left w:val="nil"/>
              <w:bottom w:val="nil"/>
              <w:right w:val="nil"/>
            </w:tcBorders>
            <w:shd w:val="clear" w:color="auto" w:fill="auto"/>
            <w:noWrap/>
            <w:vAlign w:val="center"/>
            <w:hideMark/>
          </w:tcPr>
          <w:p w:rsidR="00AA18C4" w:rsidRPr="003F5C40" w:rsidRDefault="00AA18C4" w:rsidP="00AA18C4">
            <w:pPr>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AA18C4" w:rsidRPr="003F5C40" w:rsidRDefault="00AA18C4" w:rsidP="00AA18C4"/>
        </w:tc>
        <w:tc>
          <w:tcPr>
            <w:tcW w:w="1180" w:type="dxa"/>
            <w:tcBorders>
              <w:top w:val="nil"/>
              <w:left w:val="nil"/>
              <w:bottom w:val="nil"/>
              <w:right w:val="nil"/>
            </w:tcBorders>
            <w:shd w:val="clear" w:color="auto" w:fill="auto"/>
            <w:noWrap/>
            <w:vAlign w:val="center"/>
            <w:hideMark/>
          </w:tcPr>
          <w:p w:rsidR="00AA18C4" w:rsidRPr="003F5C40" w:rsidRDefault="00AA18C4" w:rsidP="00AA18C4"/>
        </w:tc>
        <w:tc>
          <w:tcPr>
            <w:tcW w:w="1380" w:type="dxa"/>
            <w:tcBorders>
              <w:top w:val="nil"/>
              <w:left w:val="nil"/>
              <w:bottom w:val="nil"/>
              <w:right w:val="nil"/>
            </w:tcBorders>
            <w:shd w:val="clear" w:color="auto" w:fill="auto"/>
            <w:noWrap/>
            <w:vAlign w:val="center"/>
            <w:hideMark/>
          </w:tcPr>
          <w:p w:rsidR="00AA18C4" w:rsidRPr="003F5C40" w:rsidRDefault="00AA18C4" w:rsidP="00AA18C4"/>
        </w:tc>
      </w:tr>
      <w:tr w:rsidR="00AA18C4" w:rsidRPr="003F5C40" w:rsidTr="00AA18C4">
        <w:trPr>
          <w:trHeight w:val="46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AA18C4" w:rsidRPr="003F5C40" w:rsidRDefault="00AA18C4" w:rsidP="00AA18C4">
            <w:pPr>
              <w:jc w:val="center"/>
              <w:rPr>
                <w:rFonts w:ascii="Calibri" w:hAnsi="Calibri" w:cs="Calibri"/>
                <w:b/>
                <w:bCs/>
                <w:color w:val="000000"/>
              </w:rPr>
            </w:pPr>
            <w:r w:rsidRPr="003F5C40">
              <w:rPr>
                <w:rFonts w:ascii="Calibri" w:hAnsi="Calibri" w:cs="Calibri"/>
                <w:b/>
                <w:bCs/>
                <w:color w:val="000000"/>
              </w:rPr>
              <w:t>Η.2</w:t>
            </w:r>
          </w:p>
        </w:tc>
        <w:tc>
          <w:tcPr>
            <w:tcW w:w="3700" w:type="dxa"/>
            <w:tcBorders>
              <w:top w:val="nil"/>
              <w:left w:val="nil"/>
              <w:bottom w:val="single" w:sz="4" w:space="0" w:color="auto"/>
              <w:right w:val="single" w:sz="4" w:space="0" w:color="auto"/>
            </w:tcBorders>
            <w:shd w:val="clear" w:color="000000" w:fill="D9D9D9"/>
            <w:vAlign w:val="center"/>
            <w:hideMark/>
          </w:tcPr>
          <w:p w:rsidR="00AA18C4" w:rsidRPr="003F5C40" w:rsidRDefault="00AA18C4" w:rsidP="00AA18C4">
            <w:pPr>
              <w:rPr>
                <w:rFonts w:ascii="Calibri" w:hAnsi="Calibri" w:cs="Calibri"/>
                <w:b/>
                <w:bCs/>
                <w:color w:val="000000"/>
              </w:rPr>
            </w:pPr>
            <w:r w:rsidRPr="003F5C40">
              <w:rPr>
                <w:rFonts w:ascii="Calibri" w:hAnsi="Calibri" w:cs="Calibr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AA18C4" w:rsidRPr="003F5C40" w:rsidRDefault="00AA18C4" w:rsidP="00AA18C4">
            <w:pPr>
              <w:jc w:val="right"/>
              <w:rPr>
                <w:rFonts w:ascii="Calibri" w:hAnsi="Calibri" w:cs="Calibri"/>
                <w:b/>
                <w:bCs/>
                <w:color w:val="000000"/>
              </w:rPr>
            </w:pPr>
            <w:r w:rsidRPr="003F5C40">
              <w:rPr>
                <w:rFonts w:ascii="Calibri" w:hAnsi="Calibri" w:cs="Calibri"/>
                <w:b/>
                <w:bCs/>
                <w:color w:val="000000"/>
              </w:rPr>
              <w:t>36.501.245</w:t>
            </w:r>
          </w:p>
        </w:tc>
        <w:tc>
          <w:tcPr>
            <w:tcW w:w="1020" w:type="dxa"/>
            <w:tcBorders>
              <w:top w:val="nil"/>
              <w:left w:val="nil"/>
              <w:bottom w:val="nil"/>
              <w:right w:val="nil"/>
            </w:tcBorders>
            <w:shd w:val="clear" w:color="auto" w:fill="auto"/>
            <w:noWrap/>
            <w:vAlign w:val="center"/>
            <w:hideMark/>
          </w:tcPr>
          <w:p w:rsidR="00AA18C4" w:rsidRPr="003F5C40" w:rsidRDefault="00AA18C4" w:rsidP="00AA18C4">
            <w:pPr>
              <w:jc w:val="right"/>
              <w:rPr>
                <w:rFonts w:ascii="Calibri" w:hAnsi="Calibri" w:cs="Calibri"/>
                <w:b/>
                <w:bCs/>
                <w:color w:val="000000"/>
              </w:rPr>
            </w:pPr>
          </w:p>
        </w:tc>
        <w:tc>
          <w:tcPr>
            <w:tcW w:w="1020" w:type="dxa"/>
            <w:tcBorders>
              <w:top w:val="nil"/>
              <w:left w:val="nil"/>
              <w:bottom w:val="nil"/>
              <w:right w:val="nil"/>
            </w:tcBorders>
            <w:shd w:val="clear" w:color="auto" w:fill="auto"/>
            <w:noWrap/>
            <w:vAlign w:val="center"/>
            <w:hideMark/>
          </w:tcPr>
          <w:p w:rsidR="00AA18C4" w:rsidRPr="003F5C40" w:rsidRDefault="00AA18C4" w:rsidP="00AA18C4"/>
        </w:tc>
        <w:tc>
          <w:tcPr>
            <w:tcW w:w="1180" w:type="dxa"/>
            <w:tcBorders>
              <w:top w:val="nil"/>
              <w:left w:val="nil"/>
              <w:bottom w:val="nil"/>
              <w:right w:val="nil"/>
            </w:tcBorders>
            <w:shd w:val="clear" w:color="auto" w:fill="auto"/>
            <w:noWrap/>
            <w:vAlign w:val="center"/>
            <w:hideMark/>
          </w:tcPr>
          <w:p w:rsidR="00AA18C4" w:rsidRPr="003F5C40" w:rsidRDefault="00AA18C4" w:rsidP="00AA18C4"/>
        </w:tc>
        <w:tc>
          <w:tcPr>
            <w:tcW w:w="1380" w:type="dxa"/>
            <w:tcBorders>
              <w:top w:val="nil"/>
              <w:left w:val="nil"/>
              <w:bottom w:val="nil"/>
              <w:right w:val="nil"/>
            </w:tcBorders>
            <w:shd w:val="clear" w:color="auto" w:fill="auto"/>
            <w:noWrap/>
            <w:vAlign w:val="center"/>
            <w:hideMark/>
          </w:tcPr>
          <w:p w:rsidR="00AA18C4" w:rsidRPr="003F5C40" w:rsidRDefault="00AA18C4" w:rsidP="00AA18C4"/>
        </w:tc>
      </w:tr>
    </w:tbl>
    <w:p w:rsidR="00F825C9" w:rsidRPr="004021BE" w:rsidRDefault="00F825C9" w:rsidP="00F825C9">
      <w:pPr>
        <w:tabs>
          <w:tab w:val="left" w:pos="559"/>
          <w:tab w:val="left" w:pos="1555"/>
        </w:tabs>
        <w:spacing w:line="360" w:lineRule="auto"/>
        <w:rPr>
          <w:rFonts w:asciiTheme="minorHAnsi" w:hAnsiTheme="minorHAnsi" w:cstheme="minorHAnsi"/>
          <w:bCs/>
          <w:sz w:val="22"/>
          <w:szCs w:val="22"/>
        </w:rPr>
      </w:pPr>
    </w:p>
    <w:p w:rsidR="00F825C9" w:rsidRPr="004021BE" w:rsidRDefault="00F825C9" w:rsidP="00F825C9">
      <w:pPr>
        <w:spacing w:line="360" w:lineRule="auto"/>
        <w:jc w:val="both"/>
        <w:rPr>
          <w:rFonts w:asciiTheme="minorHAnsi" w:hAnsiTheme="minorHAnsi" w:cstheme="minorHAnsi"/>
          <w:sz w:val="22"/>
          <w:szCs w:val="22"/>
        </w:rPr>
      </w:pPr>
      <w:r w:rsidRPr="004021BE">
        <w:rPr>
          <w:rFonts w:asciiTheme="minorHAnsi" w:hAnsiTheme="minorHAnsi" w:cstheme="minorHAnsi"/>
          <w:b/>
          <w:sz w:val="22"/>
          <w:szCs w:val="22"/>
        </w:rPr>
        <w:t>Β.</w:t>
      </w:r>
      <w:r w:rsidRPr="004021BE">
        <w:rPr>
          <w:rFonts w:asciiTheme="minorHAnsi" w:hAnsiTheme="minorHAnsi" w:cstheme="minorHAnsi"/>
          <w:sz w:val="22"/>
          <w:szCs w:val="22"/>
        </w:rPr>
        <w:t xml:space="preserve">  Την υποβολή αυτού στο Δημοτικό Συμβούλιο για τη σχετική ψήφιση του.</w:t>
      </w:r>
    </w:p>
    <w:p w:rsidR="00F825C9" w:rsidRDefault="00F825C9" w:rsidP="00F825C9">
      <w:pPr>
        <w:spacing w:line="360" w:lineRule="auto"/>
        <w:jc w:val="both"/>
        <w:rPr>
          <w:rFonts w:asciiTheme="minorHAnsi" w:hAnsiTheme="minorHAnsi" w:cstheme="minorHAnsi"/>
          <w:sz w:val="22"/>
          <w:szCs w:val="22"/>
        </w:rPr>
      </w:pPr>
      <w:r w:rsidRPr="004021BE">
        <w:rPr>
          <w:rFonts w:asciiTheme="minorHAnsi" w:hAnsiTheme="minorHAnsi" w:cstheme="minorHAnsi"/>
          <w:b/>
          <w:sz w:val="22"/>
          <w:szCs w:val="22"/>
        </w:rPr>
        <w:t>Γ</w:t>
      </w:r>
      <w:r w:rsidRPr="004021BE">
        <w:rPr>
          <w:rFonts w:asciiTheme="minorHAnsi" w:hAnsiTheme="minorHAnsi" w:cstheme="minorHAnsi"/>
          <w:sz w:val="22"/>
          <w:szCs w:val="22"/>
        </w:rPr>
        <w:t>. Η παρούσα απόφαση θα υποβληθεί για τον απαιτούμενο έλεγχο νομιμότητας.</w:t>
      </w:r>
    </w:p>
    <w:p w:rsidR="00AA18C4" w:rsidRPr="004021BE" w:rsidRDefault="00AA18C4" w:rsidP="00F825C9">
      <w:pPr>
        <w:spacing w:line="360" w:lineRule="auto"/>
        <w:jc w:val="both"/>
        <w:rPr>
          <w:rFonts w:asciiTheme="minorHAnsi" w:hAnsiTheme="minorHAnsi" w:cstheme="minorHAnsi"/>
          <w:sz w:val="22"/>
          <w:szCs w:val="22"/>
        </w:rPr>
      </w:pPr>
    </w:p>
    <w:p w:rsidR="00F825C9" w:rsidRPr="004021BE" w:rsidRDefault="00AA18C4" w:rsidP="00F825C9">
      <w:pPr>
        <w:suppressAutoHyphens w:val="0"/>
        <w:autoSpaceDE w:val="0"/>
        <w:autoSpaceDN w:val="0"/>
        <w:adjustRightInd w:val="0"/>
        <w:spacing w:line="360" w:lineRule="auto"/>
        <w:rPr>
          <w:rFonts w:asciiTheme="minorHAnsi" w:hAnsiTheme="minorHAnsi" w:cstheme="minorHAnsi"/>
          <w:sz w:val="22"/>
          <w:szCs w:val="22"/>
          <w:lang w:eastAsia="el-GR"/>
        </w:rPr>
      </w:pPr>
      <w:r>
        <w:rPr>
          <w:rFonts w:asciiTheme="minorHAnsi" w:hAnsiTheme="minorHAnsi" w:cstheme="minorHAnsi"/>
          <w:sz w:val="22"/>
          <w:szCs w:val="22"/>
          <w:lang w:eastAsia="el-GR"/>
        </w:rPr>
        <w:t>Επισυνάπτεται το Ο.Π.Δ. του οικονομικού έτους 2023 το οποίο και αποτελεί αναπόσπαστο μέρος της παρούσας.</w:t>
      </w:r>
      <w:r w:rsidR="00F825C9" w:rsidRPr="004021BE">
        <w:rPr>
          <w:rFonts w:asciiTheme="minorHAnsi" w:hAnsiTheme="minorHAnsi" w:cstheme="minorHAnsi"/>
          <w:sz w:val="22"/>
          <w:szCs w:val="22"/>
          <w:lang w:eastAsia="el-GR"/>
        </w:rPr>
        <w:t xml:space="preserve">         </w:t>
      </w:r>
    </w:p>
    <w:p w:rsidR="00F825C9" w:rsidRPr="004021BE" w:rsidRDefault="00F825C9" w:rsidP="00F825C9">
      <w:pPr>
        <w:pStyle w:val="af2"/>
        <w:spacing w:line="360" w:lineRule="auto"/>
        <w:ind w:firstLine="0"/>
        <w:rPr>
          <w:rFonts w:asciiTheme="minorHAnsi" w:hAnsiTheme="minorHAnsi" w:cstheme="minorHAnsi"/>
          <w:sz w:val="22"/>
          <w:szCs w:val="22"/>
        </w:rPr>
      </w:pPr>
      <w:r w:rsidRPr="004021BE">
        <w:rPr>
          <w:rFonts w:asciiTheme="minorHAnsi" w:hAnsiTheme="minorHAnsi" w:cstheme="minorHAnsi"/>
          <w:sz w:val="22"/>
          <w:szCs w:val="22"/>
        </w:rPr>
        <w:lastRenderedPageBreak/>
        <w:t xml:space="preserve">Επί της  ανωτέρω απόφασης  ψήφισε ΚΑΤΑ ο κ. </w:t>
      </w:r>
      <w:proofErr w:type="spellStart"/>
      <w:r w:rsidRPr="004021BE">
        <w:rPr>
          <w:rFonts w:asciiTheme="minorHAnsi" w:hAnsiTheme="minorHAnsi" w:cstheme="minorHAnsi"/>
          <w:sz w:val="22"/>
          <w:szCs w:val="22"/>
        </w:rPr>
        <w:t>Μπράλιος</w:t>
      </w:r>
      <w:proofErr w:type="spellEnd"/>
      <w:r w:rsidRPr="004021BE">
        <w:rPr>
          <w:rFonts w:asciiTheme="minorHAnsi" w:hAnsiTheme="minorHAnsi" w:cstheme="minorHAnsi"/>
          <w:sz w:val="22"/>
          <w:szCs w:val="22"/>
        </w:rPr>
        <w:t xml:space="preserve"> Νικόλαος </w:t>
      </w:r>
    </w:p>
    <w:p w:rsidR="00F825C9" w:rsidRPr="00C76C9A" w:rsidRDefault="00F825C9" w:rsidP="00F825C9">
      <w:pPr>
        <w:widowControl w:val="0"/>
        <w:suppressAutoHyphens w:val="0"/>
        <w:spacing w:line="360" w:lineRule="auto"/>
        <w:ind w:left="360"/>
        <w:jc w:val="both"/>
        <w:rPr>
          <w:rFonts w:ascii="Arial" w:hAnsi="Arial" w:cs="Arial"/>
          <w:sz w:val="22"/>
          <w:szCs w:val="22"/>
        </w:rPr>
      </w:pPr>
    </w:p>
    <w:p w:rsidR="00F825C9" w:rsidRPr="004021BE" w:rsidRDefault="00F825C9" w:rsidP="004021BE">
      <w:pPr>
        <w:pStyle w:val="af2"/>
        <w:tabs>
          <w:tab w:val="clear" w:pos="8460"/>
          <w:tab w:val="left" w:pos="6237"/>
        </w:tabs>
        <w:ind w:firstLine="0"/>
        <w:rPr>
          <w:rFonts w:asciiTheme="minorHAnsi" w:hAnsiTheme="minorHAnsi" w:cstheme="minorHAnsi"/>
          <w:sz w:val="22"/>
          <w:szCs w:val="22"/>
        </w:rPr>
      </w:pPr>
      <w:r w:rsidRPr="004021BE">
        <w:rPr>
          <w:rFonts w:asciiTheme="minorHAnsi" w:hAnsiTheme="minorHAnsi" w:cstheme="minorHAnsi"/>
          <w:sz w:val="22"/>
          <w:szCs w:val="22"/>
        </w:rPr>
        <w:t>Η  παρούσα απόφαση πήρε αριθμό  3</w:t>
      </w:r>
      <w:r w:rsidR="004021BE" w:rsidRPr="004021BE">
        <w:rPr>
          <w:rFonts w:asciiTheme="minorHAnsi" w:hAnsiTheme="minorHAnsi" w:cstheme="minorHAnsi"/>
          <w:sz w:val="22"/>
          <w:szCs w:val="22"/>
        </w:rPr>
        <w:t>5</w:t>
      </w:r>
      <w:r w:rsidR="00AA18C4">
        <w:rPr>
          <w:rFonts w:asciiTheme="minorHAnsi" w:hAnsiTheme="minorHAnsi" w:cstheme="minorHAnsi"/>
          <w:sz w:val="22"/>
          <w:szCs w:val="22"/>
        </w:rPr>
        <w:t>9</w:t>
      </w:r>
      <w:r w:rsidRPr="004021BE">
        <w:rPr>
          <w:rFonts w:asciiTheme="minorHAnsi" w:hAnsiTheme="minorHAnsi" w:cstheme="minorHAnsi"/>
          <w:sz w:val="22"/>
          <w:szCs w:val="22"/>
        </w:rPr>
        <w:t>/202</w:t>
      </w:r>
      <w:r w:rsidR="004021BE" w:rsidRPr="004021BE">
        <w:rPr>
          <w:rFonts w:asciiTheme="minorHAnsi" w:hAnsiTheme="minorHAnsi" w:cstheme="minorHAnsi"/>
          <w:sz w:val="22"/>
          <w:szCs w:val="22"/>
        </w:rPr>
        <w:t>2</w:t>
      </w:r>
      <w:r w:rsidRPr="004021BE">
        <w:rPr>
          <w:rFonts w:asciiTheme="minorHAnsi" w:hAnsiTheme="minorHAnsi" w:cstheme="minorHAnsi"/>
          <w:sz w:val="22"/>
          <w:szCs w:val="22"/>
        </w:rPr>
        <w:t>.</w:t>
      </w:r>
    </w:p>
    <w:p w:rsidR="00F825C9" w:rsidRPr="004021BE" w:rsidRDefault="00F825C9" w:rsidP="00F825C9">
      <w:pPr>
        <w:pStyle w:val="af2"/>
        <w:tabs>
          <w:tab w:val="clear" w:pos="8460"/>
          <w:tab w:val="left" w:pos="6237"/>
        </w:tabs>
        <w:ind w:firstLine="0"/>
        <w:rPr>
          <w:rFonts w:asciiTheme="minorHAnsi" w:hAnsiTheme="minorHAnsi" w:cstheme="minorHAnsi"/>
          <w:sz w:val="22"/>
          <w:szCs w:val="22"/>
        </w:rPr>
      </w:pPr>
    </w:p>
    <w:p w:rsidR="008D69C1" w:rsidRPr="008D69C1" w:rsidRDefault="00F825C9" w:rsidP="008D69C1">
      <w:pPr>
        <w:spacing w:line="360" w:lineRule="auto"/>
        <w:jc w:val="both"/>
        <w:rPr>
          <w:rFonts w:asciiTheme="minorHAnsi" w:hAnsiTheme="minorHAnsi" w:cstheme="minorHAnsi"/>
          <w:b/>
          <w:sz w:val="22"/>
          <w:szCs w:val="22"/>
        </w:rPr>
      </w:pPr>
      <w:r w:rsidRPr="008D69C1">
        <w:rPr>
          <w:rFonts w:asciiTheme="minorHAnsi" w:hAnsiTheme="minorHAnsi" w:cstheme="minorHAnsi"/>
          <w:b/>
          <w:sz w:val="22"/>
          <w:szCs w:val="22"/>
        </w:rPr>
        <w:t xml:space="preserve"> </w:t>
      </w:r>
      <w:r w:rsidRPr="008D69C1">
        <w:rPr>
          <w:rFonts w:asciiTheme="minorHAnsi" w:eastAsia="Verdana" w:hAnsiTheme="minorHAnsi" w:cstheme="minorHAnsi"/>
          <w:b/>
          <w:kern w:val="2"/>
          <w:sz w:val="22"/>
          <w:szCs w:val="22"/>
          <w:lang w:bidi="hi-IN"/>
        </w:rPr>
        <w:t xml:space="preserve">               </w:t>
      </w:r>
    </w:p>
    <w:p w:rsidR="008D69C1" w:rsidRPr="008D69C1" w:rsidRDefault="008D69C1" w:rsidP="008D69C1">
      <w:pPr>
        <w:pStyle w:val="af2"/>
        <w:ind w:left="510" w:firstLine="0"/>
        <w:rPr>
          <w:rFonts w:asciiTheme="minorHAnsi" w:hAnsiTheme="minorHAnsi" w:cstheme="minorHAnsi"/>
          <w:sz w:val="22"/>
          <w:szCs w:val="22"/>
        </w:rPr>
      </w:pPr>
      <w:r w:rsidRPr="008D69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D69C1">
        <w:rPr>
          <w:rFonts w:asciiTheme="minorHAnsi" w:hAnsiTheme="minorHAnsi" w:cstheme="minorHAnsi"/>
          <w:sz w:val="22"/>
          <w:szCs w:val="22"/>
        </w:rPr>
        <w:t xml:space="preserve">  </w:t>
      </w:r>
      <w:r w:rsidRPr="008D69C1">
        <w:rPr>
          <w:rFonts w:asciiTheme="minorHAnsi" w:eastAsia="Arial" w:hAnsiTheme="minorHAnsi" w:cstheme="minorHAnsi"/>
          <w:sz w:val="22"/>
          <w:szCs w:val="22"/>
        </w:rPr>
        <w:t xml:space="preserve">       </w:t>
      </w:r>
      <w:r w:rsidRPr="008D69C1">
        <w:rPr>
          <w:rFonts w:asciiTheme="minorHAnsi" w:hAnsiTheme="minorHAnsi" w:cstheme="minorHAnsi"/>
          <w:sz w:val="22"/>
          <w:szCs w:val="22"/>
        </w:rPr>
        <w:t>ΠΙΣΤΟ ΑΠΟΣΠΑΣΜΑ</w:t>
      </w:r>
    </w:p>
    <w:p w:rsidR="008D69C1" w:rsidRPr="008D69C1" w:rsidRDefault="008D69C1" w:rsidP="008D69C1">
      <w:pPr>
        <w:tabs>
          <w:tab w:val="left" w:pos="559"/>
          <w:tab w:val="left" w:pos="1555"/>
        </w:tabs>
        <w:rPr>
          <w:rFonts w:asciiTheme="minorHAnsi" w:hAnsiTheme="minorHAnsi" w:cstheme="minorHAnsi"/>
          <w:sz w:val="22"/>
          <w:szCs w:val="22"/>
        </w:rPr>
      </w:pPr>
      <w:r w:rsidRPr="008D69C1">
        <w:rPr>
          <w:rFonts w:asciiTheme="minorHAnsi" w:eastAsia="Verdana" w:hAnsiTheme="minorHAnsi" w:cstheme="minorHAnsi"/>
          <w:kern w:val="1"/>
          <w:sz w:val="22"/>
          <w:szCs w:val="22"/>
          <w:lang w:bidi="hi-IN"/>
        </w:rPr>
        <w:t xml:space="preserve">Ο ΠΡΟΕΔΡΟΣ                                                                      </w:t>
      </w:r>
      <w:r w:rsidRPr="008D69C1">
        <w:rPr>
          <w:rFonts w:asciiTheme="minorHAnsi" w:hAnsiTheme="minorHAnsi" w:cstheme="minorHAnsi"/>
          <w:sz w:val="22"/>
          <w:szCs w:val="22"/>
        </w:rPr>
        <w:t>Λιβαδειά       1</w:t>
      </w:r>
      <w:r>
        <w:rPr>
          <w:rFonts w:asciiTheme="minorHAnsi" w:hAnsiTheme="minorHAnsi" w:cstheme="minorHAnsi"/>
          <w:sz w:val="22"/>
          <w:szCs w:val="22"/>
        </w:rPr>
        <w:t>4</w:t>
      </w:r>
      <w:r w:rsidRPr="008D69C1">
        <w:rPr>
          <w:rFonts w:asciiTheme="minorHAnsi" w:hAnsiTheme="minorHAnsi" w:cstheme="minorHAnsi"/>
          <w:sz w:val="22"/>
          <w:szCs w:val="22"/>
        </w:rPr>
        <w:t xml:space="preserve"> -12- 2022</w:t>
      </w:r>
      <w:r w:rsidRPr="008D69C1">
        <w:rPr>
          <w:rFonts w:asciiTheme="minorHAnsi" w:eastAsia="Verdana" w:hAnsiTheme="minorHAnsi" w:cstheme="minorHAnsi"/>
          <w:kern w:val="1"/>
          <w:sz w:val="22"/>
          <w:szCs w:val="22"/>
          <w:lang w:bidi="hi-IN"/>
        </w:rPr>
        <w:t xml:space="preserve">  </w:t>
      </w:r>
    </w:p>
    <w:p w:rsidR="008D69C1" w:rsidRPr="008D69C1" w:rsidRDefault="008D69C1" w:rsidP="008D69C1">
      <w:pPr>
        <w:tabs>
          <w:tab w:val="left" w:pos="559"/>
          <w:tab w:val="left" w:pos="1555"/>
        </w:tabs>
        <w:rPr>
          <w:rFonts w:asciiTheme="minorHAnsi" w:hAnsiTheme="minorHAnsi" w:cstheme="minorHAnsi"/>
          <w:sz w:val="22"/>
          <w:szCs w:val="22"/>
        </w:rPr>
      </w:pPr>
      <w:r w:rsidRPr="008D69C1">
        <w:rPr>
          <w:rFonts w:asciiTheme="minorHAnsi" w:hAnsiTheme="minorHAnsi" w:cstheme="minorHAnsi"/>
          <w:sz w:val="22"/>
          <w:szCs w:val="22"/>
        </w:rPr>
        <w:t xml:space="preserve">ΙΩΑΝΝΗΣ Δ. ΤΑΓΚΑΛΕΓΚΑΣ                                                     </w:t>
      </w:r>
      <w:r w:rsidRPr="008D69C1">
        <w:rPr>
          <w:rFonts w:asciiTheme="minorHAnsi" w:eastAsia="Arial" w:hAnsiTheme="minorHAnsi" w:cstheme="minorHAnsi"/>
          <w:sz w:val="22"/>
          <w:szCs w:val="22"/>
        </w:rPr>
        <w:t>Ο ΠΡΟΕΔΡΟΣ</w:t>
      </w:r>
      <w:r w:rsidRPr="008D69C1">
        <w:rPr>
          <w:rFonts w:asciiTheme="minorHAnsi" w:hAnsiTheme="minorHAnsi" w:cstheme="minorHAnsi"/>
          <w:sz w:val="22"/>
          <w:szCs w:val="22"/>
        </w:rPr>
        <w:t xml:space="preserve">    </w:t>
      </w:r>
    </w:p>
    <w:p w:rsidR="008D69C1" w:rsidRPr="008D69C1" w:rsidRDefault="008D69C1" w:rsidP="008D69C1">
      <w:pPr>
        <w:tabs>
          <w:tab w:val="center" w:pos="1080"/>
          <w:tab w:val="left" w:pos="6120"/>
          <w:tab w:val="center" w:pos="8460"/>
        </w:tabs>
        <w:jc w:val="both"/>
        <w:rPr>
          <w:rFonts w:asciiTheme="minorHAnsi" w:hAnsiTheme="minorHAnsi" w:cstheme="minorHAnsi"/>
          <w:b/>
          <w:sz w:val="22"/>
          <w:szCs w:val="22"/>
        </w:rPr>
      </w:pPr>
      <w:r w:rsidRPr="008D69C1">
        <w:rPr>
          <w:rFonts w:asciiTheme="minorHAnsi" w:eastAsia="Arial" w:hAnsiTheme="minorHAnsi" w:cstheme="minorHAnsi"/>
          <w:sz w:val="22"/>
          <w:szCs w:val="22"/>
        </w:rPr>
        <w:t xml:space="preserve">                </w:t>
      </w:r>
      <w:r w:rsidRPr="008D69C1">
        <w:rPr>
          <w:rFonts w:asciiTheme="minorHAnsi" w:hAnsiTheme="minorHAnsi" w:cstheme="minorHAnsi"/>
          <w:b/>
          <w:sz w:val="22"/>
          <w:szCs w:val="22"/>
        </w:rPr>
        <w:t xml:space="preserve">ΤΑ ΜΕΛΗ  </w:t>
      </w:r>
    </w:p>
    <w:p w:rsidR="008D69C1" w:rsidRPr="008D69C1" w:rsidRDefault="008D69C1" w:rsidP="008D69C1">
      <w:pPr>
        <w:tabs>
          <w:tab w:val="left" w:pos="360"/>
          <w:tab w:val="left" w:pos="6237"/>
        </w:tabs>
        <w:rPr>
          <w:rFonts w:asciiTheme="minorHAnsi" w:hAnsiTheme="minorHAnsi" w:cstheme="minorHAnsi"/>
          <w:sz w:val="22"/>
          <w:szCs w:val="22"/>
        </w:rPr>
      </w:pPr>
      <w:r w:rsidRPr="008D69C1">
        <w:rPr>
          <w:rFonts w:asciiTheme="minorHAnsi" w:hAnsiTheme="minorHAnsi" w:cstheme="minorHAnsi"/>
          <w:sz w:val="22"/>
          <w:szCs w:val="22"/>
        </w:rPr>
        <w:t xml:space="preserve">1.Μητάς Αλέξανδρος                                                            </w:t>
      </w:r>
    </w:p>
    <w:p w:rsidR="008D69C1" w:rsidRPr="008D69C1" w:rsidRDefault="008D69C1" w:rsidP="008D69C1">
      <w:pPr>
        <w:tabs>
          <w:tab w:val="left" w:pos="360"/>
          <w:tab w:val="left" w:pos="6237"/>
        </w:tabs>
        <w:rPr>
          <w:rFonts w:asciiTheme="minorHAnsi" w:hAnsiTheme="minorHAnsi" w:cstheme="minorHAnsi"/>
          <w:sz w:val="22"/>
          <w:szCs w:val="22"/>
        </w:rPr>
      </w:pPr>
      <w:r w:rsidRPr="008D69C1">
        <w:rPr>
          <w:rFonts w:asciiTheme="minorHAnsi" w:hAnsiTheme="minorHAnsi" w:cstheme="minorHAnsi"/>
          <w:sz w:val="22"/>
          <w:szCs w:val="22"/>
        </w:rPr>
        <w:t xml:space="preserve">2.Νταντούμη Ιωάννα                                                           ΙΩΑΝΝΗΣ Δ. ΤΑΓΚΑΛΕΓΚΑΣ   </w:t>
      </w:r>
    </w:p>
    <w:p w:rsidR="008D69C1" w:rsidRPr="008D69C1" w:rsidRDefault="008D69C1" w:rsidP="008D69C1">
      <w:pPr>
        <w:tabs>
          <w:tab w:val="left" w:pos="360"/>
          <w:tab w:val="left" w:pos="6237"/>
        </w:tabs>
        <w:rPr>
          <w:rFonts w:asciiTheme="minorHAnsi" w:hAnsiTheme="minorHAnsi" w:cstheme="minorHAnsi"/>
          <w:sz w:val="22"/>
          <w:szCs w:val="22"/>
        </w:rPr>
      </w:pPr>
      <w:r w:rsidRPr="008D69C1">
        <w:rPr>
          <w:rFonts w:asciiTheme="minorHAnsi" w:hAnsiTheme="minorHAnsi" w:cstheme="minorHAnsi"/>
          <w:sz w:val="22"/>
          <w:szCs w:val="22"/>
        </w:rPr>
        <w:t xml:space="preserve">3.Σαγιάννης Μιχαήλ                                                         </w:t>
      </w:r>
      <w:r>
        <w:rPr>
          <w:rFonts w:asciiTheme="minorHAnsi" w:hAnsiTheme="minorHAnsi" w:cstheme="minorHAnsi"/>
          <w:sz w:val="22"/>
          <w:szCs w:val="22"/>
        </w:rPr>
        <w:t xml:space="preserve">   </w:t>
      </w:r>
      <w:r w:rsidRPr="008D69C1">
        <w:rPr>
          <w:rFonts w:asciiTheme="minorHAnsi" w:hAnsiTheme="minorHAnsi" w:cstheme="minorHAnsi"/>
          <w:sz w:val="22"/>
          <w:szCs w:val="22"/>
        </w:rPr>
        <w:t xml:space="preserve">  </w:t>
      </w:r>
      <w:r w:rsidRPr="008D69C1">
        <w:rPr>
          <w:rFonts w:asciiTheme="minorHAnsi" w:eastAsia="Arial" w:hAnsiTheme="minorHAnsi" w:cstheme="minorHAnsi"/>
          <w:sz w:val="22"/>
          <w:szCs w:val="22"/>
        </w:rPr>
        <w:t>ΔΗΜΑΡΧΟΣ ΛΕΒΑΔΕΩΝ</w:t>
      </w:r>
    </w:p>
    <w:p w:rsidR="008D69C1" w:rsidRPr="008D69C1" w:rsidRDefault="008D69C1" w:rsidP="008D69C1">
      <w:pPr>
        <w:tabs>
          <w:tab w:val="left" w:pos="360"/>
          <w:tab w:val="left" w:pos="6237"/>
        </w:tabs>
        <w:rPr>
          <w:rFonts w:asciiTheme="minorHAnsi" w:hAnsiTheme="minorHAnsi" w:cstheme="minorHAnsi"/>
          <w:sz w:val="22"/>
          <w:szCs w:val="22"/>
        </w:rPr>
      </w:pPr>
      <w:r w:rsidRPr="008D69C1">
        <w:rPr>
          <w:rFonts w:asciiTheme="minorHAnsi" w:hAnsiTheme="minorHAnsi" w:cstheme="minorHAnsi"/>
          <w:sz w:val="22"/>
          <w:szCs w:val="22"/>
        </w:rPr>
        <w:t xml:space="preserve">4. </w:t>
      </w:r>
      <w:proofErr w:type="spellStart"/>
      <w:r w:rsidRPr="008D69C1">
        <w:rPr>
          <w:rFonts w:asciiTheme="minorHAnsi" w:hAnsiTheme="minorHAnsi" w:cstheme="minorHAnsi"/>
          <w:sz w:val="22"/>
          <w:szCs w:val="22"/>
        </w:rPr>
        <w:t>Μερτζάνης</w:t>
      </w:r>
      <w:proofErr w:type="spellEnd"/>
      <w:r w:rsidRPr="008D69C1">
        <w:rPr>
          <w:rFonts w:asciiTheme="minorHAnsi" w:hAnsiTheme="minorHAnsi" w:cstheme="minorHAnsi"/>
          <w:sz w:val="22"/>
          <w:szCs w:val="22"/>
        </w:rPr>
        <w:t xml:space="preserve"> Κωνσταντίνος  </w:t>
      </w:r>
    </w:p>
    <w:p w:rsidR="008D69C1" w:rsidRPr="008D69C1" w:rsidRDefault="008D69C1" w:rsidP="008D69C1">
      <w:pPr>
        <w:tabs>
          <w:tab w:val="left" w:pos="360"/>
          <w:tab w:val="left" w:pos="6237"/>
        </w:tabs>
        <w:rPr>
          <w:rFonts w:asciiTheme="minorHAnsi" w:hAnsiTheme="minorHAnsi" w:cstheme="minorHAnsi"/>
          <w:sz w:val="22"/>
          <w:szCs w:val="22"/>
        </w:rPr>
      </w:pPr>
      <w:r w:rsidRPr="008D69C1">
        <w:rPr>
          <w:rFonts w:asciiTheme="minorHAnsi" w:hAnsiTheme="minorHAnsi" w:cstheme="minorHAnsi"/>
          <w:sz w:val="22"/>
          <w:szCs w:val="22"/>
        </w:rPr>
        <w:t xml:space="preserve">5.Καπλάνης Κωνσταντίνος                                               </w:t>
      </w:r>
    </w:p>
    <w:p w:rsidR="008D69C1" w:rsidRPr="008D69C1" w:rsidRDefault="008D69C1" w:rsidP="008D69C1">
      <w:pPr>
        <w:tabs>
          <w:tab w:val="left" w:pos="360"/>
          <w:tab w:val="left" w:pos="6237"/>
        </w:tabs>
        <w:rPr>
          <w:rFonts w:asciiTheme="minorHAnsi" w:hAnsiTheme="minorHAnsi" w:cstheme="minorHAnsi"/>
          <w:sz w:val="22"/>
          <w:szCs w:val="22"/>
        </w:rPr>
      </w:pPr>
      <w:r w:rsidRPr="008D69C1">
        <w:rPr>
          <w:rFonts w:asciiTheme="minorHAnsi" w:hAnsiTheme="minorHAnsi" w:cstheme="minorHAnsi"/>
          <w:sz w:val="22"/>
          <w:szCs w:val="22"/>
        </w:rPr>
        <w:t>6.Μπράλιος Νικόλαος</w:t>
      </w:r>
    </w:p>
    <w:p w:rsidR="008D69C1" w:rsidRPr="008D69C1" w:rsidRDefault="008D69C1" w:rsidP="008D69C1">
      <w:pPr>
        <w:tabs>
          <w:tab w:val="left" w:pos="360"/>
          <w:tab w:val="left" w:pos="6237"/>
        </w:tabs>
        <w:rPr>
          <w:rFonts w:asciiTheme="minorHAnsi" w:hAnsiTheme="minorHAnsi" w:cstheme="minorHAnsi"/>
          <w:sz w:val="22"/>
          <w:szCs w:val="22"/>
        </w:rPr>
      </w:pPr>
      <w:r w:rsidRPr="008D69C1">
        <w:rPr>
          <w:rFonts w:asciiTheme="minorHAnsi" w:hAnsiTheme="minorHAnsi" w:cstheme="minorHAnsi"/>
          <w:sz w:val="22"/>
          <w:szCs w:val="22"/>
        </w:rPr>
        <w:t>7.Καραμάνης Δημήτριος</w:t>
      </w:r>
    </w:p>
    <w:p w:rsidR="00B97476" w:rsidRPr="00935DDB" w:rsidRDefault="00B97476" w:rsidP="008D69C1">
      <w:pPr>
        <w:pStyle w:val="af2"/>
        <w:spacing w:before="100" w:beforeAutospacing="1" w:after="100" w:afterAutospacing="1"/>
        <w:ind w:firstLine="0"/>
        <w:rPr>
          <w:rFonts w:ascii="Arial" w:hAnsi="Arial" w:cs="Arial"/>
        </w:rPr>
      </w:pPr>
      <w:r w:rsidRPr="00935DDB">
        <w:rPr>
          <w:rFonts w:ascii="Arial" w:hAnsi="Arial" w:cs="Arial"/>
        </w:rPr>
        <w:t xml:space="preserve"> </w:t>
      </w:r>
    </w:p>
    <w:p w:rsidR="00B97476" w:rsidRDefault="00B97476" w:rsidP="00B97476">
      <w:pPr>
        <w:rPr>
          <w:rFonts w:ascii="Arial" w:hAnsi="Arial" w:cs="Arial"/>
          <w:sz w:val="22"/>
          <w:szCs w:val="22"/>
        </w:rPr>
      </w:pPr>
      <w:r w:rsidRPr="006A3839">
        <w:rPr>
          <w:rFonts w:ascii="Arial" w:hAnsi="Arial" w:cs="Arial"/>
          <w:sz w:val="22"/>
          <w:szCs w:val="22"/>
        </w:rPr>
        <w:t xml:space="preserve">                                                                               </w:t>
      </w:r>
    </w:p>
    <w:p w:rsidR="00575879" w:rsidRPr="003D0A0B" w:rsidRDefault="00575879" w:rsidP="00B97476">
      <w:pPr>
        <w:rPr>
          <w:rFonts w:ascii="Arial" w:hAnsi="Arial" w:cs="Arial"/>
          <w:sz w:val="22"/>
          <w:szCs w:val="22"/>
        </w:rPr>
      </w:pPr>
    </w:p>
    <w:sectPr w:rsidR="00575879" w:rsidRPr="003D0A0B" w:rsidSect="00104E39">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517" w:rsidRDefault="00E13517">
      <w:r>
        <w:separator/>
      </w:r>
    </w:p>
  </w:endnote>
  <w:endnote w:type="continuationSeparator" w:id="0">
    <w:p w:rsidR="00E13517" w:rsidRDefault="00E13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517" w:rsidRDefault="00E13517">
      <w:r>
        <w:separator/>
      </w:r>
    </w:p>
  </w:footnote>
  <w:footnote w:type="continuationSeparator" w:id="0">
    <w:p w:rsidR="00E13517" w:rsidRDefault="00E13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C4" w:rsidRDefault="00AA18C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A18C4" w:rsidRDefault="00AA18C4">
                <w:pPr>
                  <w:pStyle w:val="af1"/>
                </w:pPr>
                <w:r>
                  <w:rPr>
                    <w:rStyle w:val="a3"/>
                  </w:rPr>
                  <w:fldChar w:fldCharType="begin"/>
                </w:r>
                <w:r>
                  <w:rPr>
                    <w:rStyle w:val="a3"/>
                  </w:rPr>
                  <w:instrText xml:space="preserve"> PAGE </w:instrText>
                </w:r>
                <w:r>
                  <w:rPr>
                    <w:rStyle w:val="a3"/>
                  </w:rPr>
                  <w:fldChar w:fldCharType="separate"/>
                </w:r>
                <w:r w:rsidR="006626B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C4" w:rsidRDefault="00AA18C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64450E"/>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125CA458"/>
    <w:name w:val="WW8Num3"/>
    <w:lvl w:ilvl="0">
      <w:start w:val="1"/>
      <w:numFmt w:val="decimal"/>
      <w:lvlText w:val="%1."/>
      <w:lvlJc w:val="left"/>
      <w:pPr>
        <w:tabs>
          <w:tab w:val="num" w:pos="720"/>
        </w:tabs>
        <w:ind w:left="720" w:hanging="360"/>
      </w:pPr>
      <w:rPr>
        <w:rFonts w:eastAsia="SimSun" w:cs="Calibri" w:hint="default"/>
        <w:b w:val="0"/>
        <w:bCs/>
        <w:i/>
        <w:iCs/>
        <w:kern w:val="1"/>
        <w:sz w:val="20"/>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5">
    <w:nsid w:val="02897956"/>
    <w:multiLevelType w:val="hybridMultilevel"/>
    <w:tmpl w:val="51F827D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CF413E"/>
    <w:multiLevelType w:val="hybridMultilevel"/>
    <w:tmpl w:val="5246CC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F75EDD"/>
    <w:multiLevelType w:val="hybridMultilevel"/>
    <w:tmpl w:val="C6400D86"/>
    <w:lvl w:ilvl="0" w:tplc="04080011">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775516"/>
    <w:multiLevelType w:val="hybridMultilevel"/>
    <w:tmpl w:val="CF904C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A02482"/>
    <w:multiLevelType w:val="hybridMultilevel"/>
    <w:tmpl w:val="1FC0934E"/>
    <w:lvl w:ilvl="0" w:tplc="4CB635D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8BA5D8B"/>
    <w:multiLevelType w:val="hybridMultilevel"/>
    <w:tmpl w:val="560C9C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40475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3042043E"/>
    <w:multiLevelType w:val="hybridMultilevel"/>
    <w:tmpl w:val="E22A1B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364456C"/>
    <w:multiLevelType w:val="hybridMultilevel"/>
    <w:tmpl w:val="F224FD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7B4870"/>
    <w:multiLevelType w:val="hybridMultilevel"/>
    <w:tmpl w:val="5DDC1E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7112D88"/>
    <w:multiLevelType w:val="hybridMultilevel"/>
    <w:tmpl w:val="CC42905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542974C8"/>
    <w:multiLevelType w:val="multilevel"/>
    <w:tmpl w:val="E51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E04FF"/>
    <w:multiLevelType w:val="hybridMultilevel"/>
    <w:tmpl w:val="9612C6CA"/>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59EC6A1F"/>
    <w:multiLevelType w:val="hybridMultilevel"/>
    <w:tmpl w:val="C62AB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2172D7"/>
    <w:multiLevelType w:val="hybridMultilevel"/>
    <w:tmpl w:val="01A2EA38"/>
    <w:lvl w:ilvl="0" w:tplc="2286E23C">
      <w:start w:val="1"/>
      <w:numFmt w:val="decimal"/>
      <w:lvlText w:val="%1)"/>
      <w:lvlJc w:val="left"/>
      <w:pPr>
        <w:ind w:left="720" w:hanging="360"/>
      </w:pPr>
      <w:rPr>
        <w:rFonts w:hint="default"/>
        <w:color w:val="00000A"/>
      </w:rPr>
    </w:lvl>
    <w:lvl w:ilvl="1" w:tplc="2ECE24F0">
      <w:numFmt w:val="bullet"/>
      <w:lvlText w:val="-"/>
      <w:lvlJc w:val="left"/>
      <w:pPr>
        <w:ind w:left="1440" w:hanging="360"/>
      </w:pPr>
      <w:rPr>
        <w:rFonts w:ascii="Arial" w:eastAsia="SimSu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243062"/>
    <w:multiLevelType w:val="hybridMultilevel"/>
    <w:tmpl w:val="E492392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3C2C58"/>
    <w:multiLevelType w:val="hybridMultilevel"/>
    <w:tmpl w:val="66EC0442"/>
    <w:lvl w:ilvl="0" w:tplc="A6E085A4">
      <w:numFmt w:val="bullet"/>
      <w:lvlText w:val="-"/>
      <w:lvlJc w:val="left"/>
      <w:pPr>
        <w:ind w:left="840" w:hanging="360"/>
      </w:pPr>
      <w:rPr>
        <w:rFonts w:ascii="Arial" w:eastAsia="Calibri" w:hAnsi="Arial" w:cs="Arial" w:hint="default"/>
        <w:color w:val="000000"/>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3">
    <w:nsid w:val="5C8D57DC"/>
    <w:multiLevelType w:val="hybridMultilevel"/>
    <w:tmpl w:val="BEFA0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85DB4"/>
    <w:multiLevelType w:val="multilevel"/>
    <w:tmpl w:val="B15E03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pStyle w:val="1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D3315B"/>
    <w:multiLevelType w:val="hybridMultilevel"/>
    <w:tmpl w:val="C12C4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1244A40"/>
    <w:multiLevelType w:val="hybridMultilevel"/>
    <w:tmpl w:val="75C8E7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3B10C5B"/>
    <w:multiLevelType w:val="hybridMultilevel"/>
    <w:tmpl w:val="7A94DEA4"/>
    <w:lvl w:ilvl="0" w:tplc="00000004">
      <w:start w:val="1"/>
      <w:numFmt w:val="bullet"/>
      <w:lvlText w:val=""/>
      <w:lvlJc w:val="left"/>
      <w:pPr>
        <w:tabs>
          <w:tab w:val="num" w:pos="720"/>
        </w:tabs>
        <w:ind w:left="1440" w:hanging="360"/>
      </w:pPr>
      <w:rPr>
        <w:rFonts w:ascii="Symbol" w:hAnsi="Symbol" w:cs="Symbol" w:hint="default"/>
        <w:kern w:val="1"/>
        <w:sz w:val="22"/>
        <w:szCs w:val="22"/>
        <w:highlight w:val="white"/>
        <w:lang w:bidi="hi-IN"/>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4F64D31"/>
    <w:multiLevelType w:val="hybridMultilevel"/>
    <w:tmpl w:val="4A56223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78ED69EB"/>
    <w:multiLevelType w:val="hybridMultilevel"/>
    <w:tmpl w:val="266AFEC4"/>
    <w:lvl w:ilvl="0" w:tplc="5270E81C">
      <w:start w:val="2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B746875"/>
    <w:multiLevelType w:val="hybridMultilevel"/>
    <w:tmpl w:val="4CA82A54"/>
    <w:lvl w:ilvl="0" w:tplc="7D8CFBCA">
      <w:start w:val="1"/>
      <w:numFmt w:val="bullet"/>
      <w:lvlText w:val=""/>
      <w:lvlJc w:val="left"/>
      <w:pPr>
        <w:ind w:left="720" w:hanging="360"/>
      </w:pPr>
      <w:rPr>
        <w:rFonts w:ascii="Wingdings" w:hAnsi="Wingdings" w:hint="default"/>
      </w:rPr>
    </w:lvl>
    <w:lvl w:ilvl="1" w:tplc="1AE29352" w:tentative="1">
      <w:start w:val="1"/>
      <w:numFmt w:val="bullet"/>
      <w:lvlText w:val="o"/>
      <w:lvlJc w:val="left"/>
      <w:pPr>
        <w:ind w:left="1440" w:hanging="360"/>
      </w:pPr>
      <w:rPr>
        <w:rFonts w:ascii="Courier New" w:hAnsi="Courier New" w:cs="Courier New" w:hint="default"/>
      </w:rPr>
    </w:lvl>
    <w:lvl w:ilvl="2" w:tplc="37587C72" w:tentative="1">
      <w:start w:val="1"/>
      <w:numFmt w:val="bullet"/>
      <w:lvlText w:val=""/>
      <w:lvlJc w:val="left"/>
      <w:pPr>
        <w:ind w:left="2160" w:hanging="360"/>
      </w:pPr>
      <w:rPr>
        <w:rFonts w:ascii="Wingdings" w:hAnsi="Wingdings" w:hint="default"/>
      </w:rPr>
    </w:lvl>
    <w:lvl w:ilvl="3" w:tplc="9696A5FE" w:tentative="1">
      <w:start w:val="1"/>
      <w:numFmt w:val="bullet"/>
      <w:lvlText w:val=""/>
      <w:lvlJc w:val="left"/>
      <w:pPr>
        <w:ind w:left="2880" w:hanging="360"/>
      </w:pPr>
      <w:rPr>
        <w:rFonts w:ascii="Symbol" w:hAnsi="Symbol" w:hint="default"/>
      </w:rPr>
    </w:lvl>
    <w:lvl w:ilvl="4" w:tplc="77F2F060" w:tentative="1">
      <w:start w:val="1"/>
      <w:numFmt w:val="bullet"/>
      <w:lvlText w:val="o"/>
      <w:lvlJc w:val="left"/>
      <w:pPr>
        <w:ind w:left="3600" w:hanging="360"/>
      </w:pPr>
      <w:rPr>
        <w:rFonts w:ascii="Courier New" w:hAnsi="Courier New" w:cs="Courier New" w:hint="default"/>
      </w:rPr>
    </w:lvl>
    <w:lvl w:ilvl="5" w:tplc="3FFABBE8" w:tentative="1">
      <w:start w:val="1"/>
      <w:numFmt w:val="bullet"/>
      <w:lvlText w:val=""/>
      <w:lvlJc w:val="left"/>
      <w:pPr>
        <w:ind w:left="4320" w:hanging="360"/>
      </w:pPr>
      <w:rPr>
        <w:rFonts w:ascii="Wingdings" w:hAnsi="Wingdings" w:hint="default"/>
      </w:rPr>
    </w:lvl>
    <w:lvl w:ilvl="6" w:tplc="67048220" w:tentative="1">
      <w:start w:val="1"/>
      <w:numFmt w:val="bullet"/>
      <w:lvlText w:val=""/>
      <w:lvlJc w:val="left"/>
      <w:pPr>
        <w:ind w:left="5040" w:hanging="360"/>
      </w:pPr>
      <w:rPr>
        <w:rFonts w:ascii="Symbol" w:hAnsi="Symbol" w:hint="default"/>
      </w:rPr>
    </w:lvl>
    <w:lvl w:ilvl="7" w:tplc="A6E67714" w:tentative="1">
      <w:start w:val="1"/>
      <w:numFmt w:val="bullet"/>
      <w:lvlText w:val="o"/>
      <w:lvlJc w:val="left"/>
      <w:pPr>
        <w:ind w:left="5760" w:hanging="360"/>
      </w:pPr>
      <w:rPr>
        <w:rFonts w:ascii="Courier New" w:hAnsi="Courier New" w:cs="Courier New" w:hint="default"/>
      </w:rPr>
    </w:lvl>
    <w:lvl w:ilvl="8" w:tplc="974E31AA" w:tentative="1">
      <w:start w:val="1"/>
      <w:numFmt w:val="bullet"/>
      <w:lvlText w:val=""/>
      <w:lvlJc w:val="left"/>
      <w:pPr>
        <w:ind w:left="6480" w:hanging="360"/>
      </w:pPr>
      <w:rPr>
        <w:rFonts w:ascii="Wingdings" w:hAnsi="Wingdings" w:hint="default"/>
      </w:rPr>
    </w:lvl>
  </w:abstractNum>
  <w:abstractNum w:abstractNumId="34">
    <w:nsid w:val="7D962D1F"/>
    <w:multiLevelType w:val="hybridMultilevel"/>
    <w:tmpl w:val="EECEF55E"/>
    <w:lvl w:ilvl="0" w:tplc="14903F68">
      <w:start w:val="1"/>
      <w:numFmt w:val="decimal"/>
      <w:lvlText w:val="%1."/>
      <w:lvlJc w:val="left"/>
      <w:pPr>
        <w:ind w:left="720" w:hanging="360"/>
      </w:pPr>
      <w:rPr>
        <w:rFonts w:hint="default"/>
      </w:rPr>
    </w:lvl>
    <w:lvl w:ilvl="1" w:tplc="C81C8960" w:tentative="1">
      <w:start w:val="1"/>
      <w:numFmt w:val="lowerLetter"/>
      <w:lvlText w:val="%2."/>
      <w:lvlJc w:val="left"/>
      <w:pPr>
        <w:ind w:left="1440" w:hanging="360"/>
      </w:pPr>
    </w:lvl>
    <w:lvl w:ilvl="2" w:tplc="D2F0DD30" w:tentative="1">
      <w:start w:val="1"/>
      <w:numFmt w:val="lowerRoman"/>
      <w:lvlText w:val="%3."/>
      <w:lvlJc w:val="right"/>
      <w:pPr>
        <w:ind w:left="2160" w:hanging="180"/>
      </w:pPr>
    </w:lvl>
    <w:lvl w:ilvl="3" w:tplc="029A1FA8" w:tentative="1">
      <w:start w:val="1"/>
      <w:numFmt w:val="decimal"/>
      <w:lvlText w:val="%4."/>
      <w:lvlJc w:val="left"/>
      <w:pPr>
        <w:ind w:left="2880" w:hanging="360"/>
      </w:pPr>
    </w:lvl>
    <w:lvl w:ilvl="4" w:tplc="CD666FFC" w:tentative="1">
      <w:start w:val="1"/>
      <w:numFmt w:val="lowerLetter"/>
      <w:lvlText w:val="%5."/>
      <w:lvlJc w:val="left"/>
      <w:pPr>
        <w:ind w:left="3600" w:hanging="360"/>
      </w:pPr>
    </w:lvl>
    <w:lvl w:ilvl="5" w:tplc="AB5EA324" w:tentative="1">
      <w:start w:val="1"/>
      <w:numFmt w:val="lowerRoman"/>
      <w:lvlText w:val="%6."/>
      <w:lvlJc w:val="right"/>
      <w:pPr>
        <w:ind w:left="4320" w:hanging="180"/>
      </w:pPr>
    </w:lvl>
    <w:lvl w:ilvl="6" w:tplc="0CBC0D0A" w:tentative="1">
      <w:start w:val="1"/>
      <w:numFmt w:val="decimal"/>
      <w:lvlText w:val="%7."/>
      <w:lvlJc w:val="left"/>
      <w:pPr>
        <w:ind w:left="5040" w:hanging="360"/>
      </w:pPr>
    </w:lvl>
    <w:lvl w:ilvl="7" w:tplc="9F5C0794" w:tentative="1">
      <w:start w:val="1"/>
      <w:numFmt w:val="lowerLetter"/>
      <w:lvlText w:val="%8."/>
      <w:lvlJc w:val="left"/>
      <w:pPr>
        <w:ind w:left="5760" w:hanging="360"/>
      </w:pPr>
    </w:lvl>
    <w:lvl w:ilvl="8" w:tplc="08EA7850" w:tentative="1">
      <w:start w:val="1"/>
      <w:numFmt w:val="lowerRoman"/>
      <w:lvlText w:val="%9."/>
      <w:lvlJc w:val="right"/>
      <w:pPr>
        <w:ind w:left="6480" w:hanging="180"/>
      </w:pPr>
    </w:lvl>
  </w:abstractNum>
  <w:abstractNum w:abstractNumId="35">
    <w:nsid w:val="7F802092"/>
    <w:multiLevelType w:val="hybridMultilevel"/>
    <w:tmpl w:val="0A70DC58"/>
    <w:lvl w:ilvl="0" w:tplc="25AA71AE">
      <w:start w:val="1"/>
      <w:numFmt w:val="decimal"/>
      <w:lvlText w:val="%1)"/>
      <w:lvlJc w:val="left"/>
      <w:pPr>
        <w:ind w:left="720" w:hanging="360"/>
      </w:pPr>
      <w:rPr>
        <w:rFonts w:hint="default"/>
        <w:b w:val="0"/>
      </w:rPr>
    </w:lvl>
    <w:lvl w:ilvl="1" w:tplc="8C8437CC" w:tentative="1">
      <w:start w:val="1"/>
      <w:numFmt w:val="lowerLetter"/>
      <w:lvlText w:val="%2."/>
      <w:lvlJc w:val="left"/>
      <w:pPr>
        <w:ind w:left="1440" w:hanging="360"/>
      </w:pPr>
    </w:lvl>
    <w:lvl w:ilvl="2" w:tplc="E3B2D96E" w:tentative="1">
      <w:start w:val="1"/>
      <w:numFmt w:val="lowerRoman"/>
      <w:lvlText w:val="%3."/>
      <w:lvlJc w:val="right"/>
      <w:pPr>
        <w:ind w:left="2160" w:hanging="180"/>
      </w:pPr>
    </w:lvl>
    <w:lvl w:ilvl="3" w:tplc="07BE8538" w:tentative="1">
      <w:start w:val="1"/>
      <w:numFmt w:val="decimal"/>
      <w:lvlText w:val="%4."/>
      <w:lvlJc w:val="left"/>
      <w:pPr>
        <w:ind w:left="2880" w:hanging="360"/>
      </w:pPr>
    </w:lvl>
    <w:lvl w:ilvl="4" w:tplc="4F8E716C" w:tentative="1">
      <w:start w:val="1"/>
      <w:numFmt w:val="lowerLetter"/>
      <w:lvlText w:val="%5."/>
      <w:lvlJc w:val="left"/>
      <w:pPr>
        <w:ind w:left="3600" w:hanging="360"/>
      </w:pPr>
    </w:lvl>
    <w:lvl w:ilvl="5" w:tplc="A27AC652" w:tentative="1">
      <w:start w:val="1"/>
      <w:numFmt w:val="lowerRoman"/>
      <w:lvlText w:val="%6."/>
      <w:lvlJc w:val="right"/>
      <w:pPr>
        <w:ind w:left="4320" w:hanging="180"/>
      </w:pPr>
    </w:lvl>
    <w:lvl w:ilvl="6" w:tplc="EEF4A6DE" w:tentative="1">
      <w:start w:val="1"/>
      <w:numFmt w:val="decimal"/>
      <w:lvlText w:val="%7."/>
      <w:lvlJc w:val="left"/>
      <w:pPr>
        <w:ind w:left="5040" w:hanging="360"/>
      </w:pPr>
    </w:lvl>
    <w:lvl w:ilvl="7" w:tplc="FB36F434" w:tentative="1">
      <w:start w:val="1"/>
      <w:numFmt w:val="lowerLetter"/>
      <w:lvlText w:val="%8."/>
      <w:lvlJc w:val="left"/>
      <w:pPr>
        <w:ind w:left="5760" w:hanging="360"/>
      </w:pPr>
    </w:lvl>
    <w:lvl w:ilvl="8" w:tplc="02AE1724" w:tentative="1">
      <w:start w:val="1"/>
      <w:numFmt w:val="lowerRoman"/>
      <w:lvlText w:val="%9."/>
      <w:lvlJc w:val="right"/>
      <w:pPr>
        <w:ind w:left="6480" w:hanging="180"/>
      </w:pPr>
    </w:lvl>
  </w:abstractNum>
  <w:abstractNum w:abstractNumId="36">
    <w:nsid w:val="7FDB438F"/>
    <w:multiLevelType w:val="hybridMultilevel"/>
    <w:tmpl w:val="2D7C71E0"/>
    <w:lvl w:ilvl="0" w:tplc="C44AE31A">
      <w:start w:val="1"/>
      <w:numFmt w:val="bullet"/>
      <w:lvlText w:val=""/>
      <w:lvlJc w:val="left"/>
      <w:pPr>
        <w:ind w:left="720" w:hanging="360"/>
      </w:pPr>
      <w:rPr>
        <w:rFonts w:ascii="Wingdings" w:hAnsi="Wingdings" w:hint="default"/>
      </w:rPr>
    </w:lvl>
    <w:lvl w:ilvl="1" w:tplc="17FA51A6" w:tentative="1">
      <w:start w:val="1"/>
      <w:numFmt w:val="bullet"/>
      <w:lvlText w:val="o"/>
      <w:lvlJc w:val="left"/>
      <w:pPr>
        <w:ind w:left="1440" w:hanging="360"/>
      </w:pPr>
      <w:rPr>
        <w:rFonts w:ascii="Courier New" w:hAnsi="Courier New" w:cs="Courier New" w:hint="default"/>
      </w:rPr>
    </w:lvl>
    <w:lvl w:ilvl="2" w:tplc="CACA5390" w:tentative="1">
      <w:start w:val="1"/>
      <w:numFmt w:val="bullet"/>
      <w:lvlText w:val=""/>
      <w:lvlJc w:val="left"/>
      <w:pPr>
        <w:ind w:left="2160" w:hanging="360"/>
      </w:pPr>
      <w:rPr>
        <w:rFonts w:ascii="Wingdings" w:hAnsi="Wingdings" w:hint="default"/>
      </w:rPr>
    </w:lvl>
    <w:lvl w:ilvl="3" w:tplc="376807B8" w:tentative="1">
      <w:start w:val="1"/>
      <w:numFmt w:val="bullet"/>
      <w:lvlText w:val=""/>
      <w:lvlJc w:val="left"/>
      <w:pPr>
        <w:ind w:left="2880" w:hanging="360"/>
      </w:pPr>
      <w:rPr>
        <w:rFonts w:ascii="Symbol" w:hAnsi="Symbol" w:hint="default"/>
      </w:rPr>
    </w:lvl>
    <w:lvl w:ilvl="4" w:tplc="5AA4AF9E" w:tentative="1">
      <w:start w:val="1"/>
      <w:numFmt w:val="bullet"/>
      <w:lvlText w:val="o"/>
      <w:lvlJc w:val="left"/>
      <w:pPr>
        <w:ind w:left="3600" w:hanging="360"/>
      </w:pPr>
      <w:rPr>
        <w:rFonts w:ascii="Courier New" w:hAnsi="Courier New" w:cs="Courier New" w:hint="default"/>
      </w:rPr>
    </w:lvl>
    <w:lvl w:ilvl="5" w:tplc="CE10CFFA" w:tentative="1">
      <w:start w:val="1"/>
      <w:numFmt w:val="bullet"/>
      <w:lvlText w:val=""/>
      <w:lvlJc w:val="left"/>
      <w:pPr>
        <w:ind w:left="4320" w:hanging="360"/>
      </w:pPr>
      <w:rPr>
        <w:rFonts w:ascii="Wingdings" w:hAnsi="Wingdings" w:hint="default"/>
      </w:rPr>
    </w:lvl>
    <w:lvl w:ilvl="6" w:tplc="39665044" w:tentative="1">
      <w:start w:val="1"/>
      <w:numFmt w:val="bullet"/>
      <w:lvlText w:val=""/>
      <w:lvlJc w:val="left"/>
      <w:pPr>
        <w:ind w:left="5040" w:hanging="360"/>
      </w:pPr>
      <w:rPr>
        <w:rFonts w:ascii="Symbol" w:hAnsi="Symbol" w:hint="default"/>
      </w:rPr>
    </w:lvl>
    <w:lvl w:ilvl="7" w:tplc="9F8C45AC" w:tentative="1">
      <w:start w:val="1"/>
      <w:numFmt w:val="bullet"/>
      <w:lvlText w:val="o"/>
      <w:lvlJc w:val="left"/>
      <w:pPr>
        <w:ind w:left="5760" w:hanging="360"/>
      </w:pPr>
      <w:rPr>
        <w:rFonts w:ascii="Courier New" w:hAnsi="Courier New" w:cs="Courier New" w:hint="default"/>
      </w:rPr>
    </w:lvl>
    <w:lvl w:ilvl="8" w:tplc="4D926F2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6"/>
  </w:num>
  <w:num w:numId="4">
    <w:abstractNumId w:val="29"/>
  </w:num>
  <w:num w:numId="5">
    <w:abstractNumId w:val="15"/>
  </w:num>
  <w:num w:numId="6">
    <w:abstractNumId w:val="20"/>
  </w:num>
  <w:num w:numId="7">
    <w:abstractNumId w:val="14"/>
  </w:num>
  <w:num w:numId="8">
    <w:abstractNumId w:val="3"/>
  </w:num>
  <w:num w:numId="9">
    <w:abstractNumId w:val="22"/>
  </w:num>
  <w:num w:numId="10">
    <w:abstractNumId w:val="4"/>
  </w:num>
  <w:num w:numId="11">
    <w:abstractNumId w:val="24"/>
  </w:num>
  <w:num w:numId="12">
    <w:abstractNumId w:val="30"/>
  </w:num>
  <w:num w:numId="13">
    <w:abstractNumId w:val="5"/>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5"/>
  </w:num>
  <w:num w:numId="26">
    <w:abstractNumId w:val="21"/>
  </w:num>
  <w:num w:numId="27">
    <w:abstractNumId w:val="13"/>
  </w:num>
  <w:num w:numId="28">
    <w:abstractNumId w:val="32"/>
  </w:num>
  <w:num w:numId="29">
    <w:abstractNumId w:val="6"/>
  </w:num>
  <w:num w:numId="30">
    <w:abstractNumId w:val="8"/>
  </w:num>
  <w:num w:numId="31">
    <w:abstractNumId w:val="9"/>
  </w:num>
  <w:num w:numId="32">
    <w:abstractNumId w:val="33"/>
  </w:num>
  <w:num w:numId="33">
    <w:abstractNumId w:val="35"/>
  </w:num>
  <w:num w:numId="34">
    <w:abstractNumId w:val="36"/>
  </w:num>
  <w:num w:numId="35">
    <w:abstractNumId w:val="34"/>
  </w:num>
  <w:num w:numId="36">
    <w:abstractNumId w:val="23"/>
  </w:num>
  <w:num w:numId="37">
    <w:abstractNumId w:val="27"/>
  </w:num>
  <w:num w:numId="38">
    <w:abstractNumId w:val="7"/>
  </w:num>
  <w:num w:numId="39">
    <w:abstractNumId w:val="10"/>
  </w:num>
  <w:num w:numId="40">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939"/>
    <w:rsid w:val="00010E2B"/>
    <w:rsid w:val="00015448"/>
    <w:rsid w:val="00016DF8"/>
    <w:rsid w:val="00017118"/>
    <w:rsid w:val="00017150"/>
    <w:rsid w:val="00017E38"/>
    <w:rsid w:val="00024BB5"/>
    <w:rsid w:val="00026B66"/>
    <w:rsid w:val="00034C61"/>
    <w:rsid w:val="0003699A"/>
    <w:rsid w:val="00040CDE"/>
    <w:rsid w:val="000413CA"/>
    <w:rsid w:val="000470DB"/>
    <w:rsid w:val="00050E6E"/>
    <w:rsid w:val="0005483D"/>
    <w:rsid w:val="00057215"/>
    <w:rsid w:val="00060419"/>
    <w:rsid w:val="00061805"/>
    <w:rsid w:val="00066288"/>
    <w:rsid w:val="00070EB5"/>
    <w:rsid w:val="0007422E"/>
    <w:rsid w:val="00085A83"/>
    <w:rsid w:val="0009058A"/>
    <w:rsid w:val="000A68BD"/>
    <w:rsid w:val="000A6F0B"/>
    <w:rsid w:val="000B1583"/>
    <w:rsid w:val="000B247B"/>
    <w:rsid w:val="000B32D2"/>
    <w:rsid w:val="000B4F9B"/>
    <w:rsid w:val="000B60D1"/>
    <w:rsid w:val="000B7BA1"/>
    <w:rsid w:val="000C2832"/>
    <w:rsid w:val="000D1D65"/>
    <w:rsid w:val="000E0AA3"/>
    <w:rsid w:val="000E1B84"/>
    <w:rsid w:val="000F3F05"/>
    <w:rsid w:val="001015E9"/>
    <w:rsid w:val="00104E39"/>
    <w:rsid w:val="001136A3"/>
    <w:rsid w:val="00113E80"/>
    <w:rsid w:val="00132B33"/>
    <w:rsid w:val="00135C95"/>
    <w:rsid w:val="00137315"/>
    <w:rsid w:val="001459CD"/>
    <w:rsid w:val="00145B09"/>
    <w:rsid w:val="00145EE5"/>
    <w:rsid w:val="00151E93"/>
    <w:rsid w:val="00154ADA"/>
    <w:rsid w:val="001577EF"/>
    <w:rsid w:val="00157A71"/>
    <w:rsid w:val="00192544"/>
    <w:rsid w:val="0019651D"/>
    <w:rsid w:val="001B049B"/>
    <w:rsid w:val="001B2912"/>
    <w:rsid w:val="001B449C"/>
    <w:rsid w:val="001B7132"/>
    <w:rsid w:val="001C0D23"/>
    <w:rsid w:val="001D4BBB"/>
    <w:rsid w:val="001D7922"/>
    <w:rsid w:val="001E01CA"/>
    <w:rsid w:val="001E0ED2"/>
    <w:rsid w:val="001E4D4C"/>
    <w:rsid w:val="001F22BD"/>
    <w:rsid w:val="001F25D7"/>
    <w:rsid w:val="001F2ACA"/>
    <w:rsid w:val="001F60FA"/>
    <w:rsid w:val="00206E89"/>
    <w:rsid w:val="00207FF6"/>
    <w:rsid w:val="002128DF"/>
    <w:rsid w:val="002175BA"/>
    <w:rsid w:val="00220115"/>
    <w:rsid w:val="002246B1"/>
    <w:rsid w:val="002315FD"/>
    <w:rsid w:val="002365ED"/>
    <w:rsid w:val="0024426A"/>
    <w:rsid w:val="00253B9E"/>
    <w:rsid w:val="00256D3C"/>
    <w:rsid w:val="00282877"/>
    <w:rsid w:val="0028445A"/>
    <w:rsid w:val="0028448C"/>
    <w:rsid w:val="00292002"/>
    <w:rsid w:val="0029648E"/>
    <w:rsid w:val="002A5772"/>
    <w:rsid w:val="002B76C9"/>
    <w:rsid w:val="002C1B3C"/>
    <w:rsid w:val="002D284B"/>
    <w:rsid w:val="002E0ADE"/>
    <w:rsid w:val="002E1914"/>
    <w:rsid w:val="002E42AB"/>
    <w:rsid w:val="002E4DA7"/>
    <w:rsid w:val="002E65A0"/>
    <w:rsid w:val="002F2421"/>
    <w:rsid w:val="002F2D5A"/>
    <w:rsid w:val="002F4825"/>
    <w:rsid w:val="002F63AF"/>
    <w:rsid w:val="00301399"/>
    <w:rsid w:val="0031302F"/>
    <w:rsid w:val="00314872"/>
    <w:rsid w:val="0032160F"/>
    <w:rsid w:val="003234B1"/>
    <w:rsid w:val="00324A25"/>
    <w:rsid w:val="0032534A"/>
    <w:rsid w:val="003340D2"/>
    <w:rsid w:val="0033570F"/>
    <w:rsid w:val="00343BC7"/>
    <w:rsid w:val="00354A9F"/>
    <w:rsid w:val="00365346"/>
    <w:rsid w:val="003666A6"/>
    <w:rsid w:val="00366F9D"/>
    <w:rsid w:val="00371783"/>
    <w:rsid w:val="003720FD"/>
    <w:rsid w:val="003764CB"/>
    <w:rsid w:val="00377DE3"/>
    <w:rsid w:val="003815F0"/>
    <w:rsid w:val="003818B2"/>
    <w:rsid w:val="00382115"/>
    <w:rsid w:val="00384268"/>
    <w:rsid w:val="00386A12"/>
    <w:rsid w:val="003907FF"/>
    <w:rsid w:val="00396DDF"/>
    <w:rsid w:val="003A4C37"/>
    <w:rsid w:val="003A743D"/>
    <w:rsid w:val="003A7EAF"/>
    <w:rsid w:val="003B1D1F"/>
    <w:rsid w:val="003B3429"/>
    <w:rsid w:val="003B5930"/>
    <w:rsid w:val="003C235F"/>
    <w:rsid w:val="003C244E"/>
    <w:rsid w:val="003C4A77"/>
    <w:rsid w:val="003D0A0B"/>
    <w:rsid w:val="003D4108"/>
    <w:rsid w:val="003E1559"/>
    <w:rsid w:val="003E3562"/>
    <w:rsid w:val="003F78E2"/>
    <w:rsid w:val="004021BE"/>
    <w:rsid w:val="00406541"/>
    <w:rsid w:val="00411130"/>
    <w:rsid w:val="00411AEF"/>
    <w:rsid w:val="00415B12"/>
    <w:rsid w:val="00416B27"/>
    <w:rsid w:val="00424A61"/>
    <w:rsid w:val="00435514"/>
    <w:rsid w:val="0044005A"/>
    <w:rsid w:val="0044667E"/>
    <w:rsid w:val="00453239"/>
    <w:rsid w:val="00456056"/>
    <w:rsid w:val="004650CA"/>
    <w:rsid w:val="00471177"/>
    <w:rsid w:val="0048586E"/>
    <w:rsid w:val="004901FD"/>
    <w:rsid w:val="00495AB0"/>
    <w:rsid w:val="004A6A11"/>
    <w:rsid w:val="004A6ABB"/>
    <w:rsid w:val="004B2A5A"/>
    <w:rsid w:val="004B2E58"/>
    <w:rsid w:val="004B4F28"/>
    <w:rsid w:val="004B7126"/>
    <w:rsid w:val="004B7B6E"/>
    <w:rsid w:val="004C14AE"/>
    <w:rsid w:val="004C2CA2"/>
    <w:rsid w:val="004C6020"/>
    <w:rsid w:val="004D02EA"/>
    <w:rsid w:val="004E33A2"/>
    <w:rsid w:val="004E4D03"/>
    <w:rsid w:val="004F10DC"/>
    <w:rsid w:val="004F2105"/>
    <w:rsid w:val="004F5CE8"/>
    <w:rsid w:val="0050406B"/>
    <w:rsid w:val="005040FD"/>
    <w:rsid w:val="005109CE"/>
    <w:rsid w:val="00513BCE"/>
    <w:rsid w:val="00513CC9"/>
    <w:rsid w:val="005178E5"/>
    <w:rsid w:val="005201E1"/>
    <w:rsid w:val="005241F1"/>
    <w:rsid w:val="00524B2A"/>
    <w:rsid w:val="0052628F"/>
    <w:rsid w:val="0052635A"/>
    <w:rsid w:val="0052681C"/>
    <w:rsid w:val="00526B61"/>
    <w:rsid w:val="00530300"/>
    <w:rsid w:val="005408E5"/>
    <w:rsid w:val="00541283"/>
    <w:rsid w:val="00541C48"/>
    <w:rsid w:val="00547183"/>
    <w:rsid w:val="00554F44"/>
    <w:rsid w:val="005558EB"/>
    <w:rsid w:val="00557157"/>
    <w:rsid w:val="00561F4A"/>
    <w:rsid w:val="00562F2A"/>
    <w:rsid w:val="00570C36"/>
    <w:rsid w:val="00573BA1"/>
    <w:rsid w:val="00575879"/>
    <w:rsid w:val="005818B5"/>
    <w:rsid w:val="00582DA8"/>
    <w:rsid w:val="0058410B"/>
    <w:rsid w:val="005901BF"/>
    <w:rsid w:val="005945BA"/>
    <w:rsid w:val="00594E8D"/>
    <w:rsid w:val="005963D9"/>
    <w:rsid w:val="005A04E2"/>
    <w:rsid w:val="005A3234"/>
    <w:rsid w:val="005A7C2D"/>
    <w:rsid w:val="005B0894"/>
    <w:rsid w:val="005B3721"/>
    <w:rsid w:val="005B3B29"/>
    <w:rsid w:val="005B4AE6"/>
    <w:rsid w:val="005B55CE"/>
    <w:rsid w:val="005C3D1C"/>
    <w:rsid w:val="005C44F5"/>
    <w:rsid w:val="005C7438"/>
    <w:rsid w:val="005D2212"/>
    <w:rsid w:val="005D264F"/>
    <w:rsid w:val="005D3AB2"/>
    <w:rsid w:val="005D5C9C"/>
    <w:rsid w:val="005E7301"/>
    <w:rsid w:val="005E7BA1"/>
    <w:rsid w:val="005F119A"/>
    <w:rsid w:val="005F7929"/>
    <w:rsid w:val="005F79F8"/>
    <w:rsid w:val="0060147E"/>
    <w:rsid w:val="0060224B"/>
    <w:rsid w:val="00602F84"/>
    <w:rsid w:val="00607865"/>
    <w:rsid w:val="006148EF"/>
    <w:rsid w:val="00620352"/>
    <w:rsid w:val="00620870"/>
    <w:rsid w:val="00625FF1"/>
    <w:rsid w:val="006276DD"/>
    <w:rsid w:val="0063029B"/>
    <w:rsid w:val="00631478"/>
    <w:rsid w:val="006348A7"/>
    <w:rsid w:val="00645374"/>
    <w:rsid w:val="00656B89"/>
    <w:rsid w:val="006626B5"/>
    <w:rsid w:val="00663EEE"/>
    <w:rsid w:val="00676E69"/>
    <w:rsid w:val="00684A5B"/>
    <w:rsid w:val="006908AC"/>
    <w:rsid w:val="00691143"/>
    <w:rsid w:val="00695A75"/>
    <w:rsid w:val="00697F59"/>
    <w:rsid w:val="006A2B09"/>
    <w:rsid w:val="006A5921"/>
    <w:rsid w:val="006A654E"/>
    <w:rsid w:val="006A6F00"/>
    <w:rsid w:val="006A7705"/>
    <w:rsid w:val="006B64E8"/>
    <w:rsid w:val="006C0FC5"/>
    <w:rsid w:val="006C1872"/>
    <w:rsid w:val="006C1CE4"/>
    <w:rsid w:val="006E02F8"/>
    <w:rsid w:val="006F53B6"/>
    <w:rsid w:val="006F66C1"/>
    <w:rsid w:val="006F6723"/>
    <w:rsid w:val="00701BD4"/>
    <w:rsid w:val="00706941"/>
    <w:rsid w:val="007100F2"/>
    <w:rsid w:val="007121BC"/>
    <w:rsid w:val="00715AED"/>
    <w:rsid w:val="0072025A"/>
    <w:rsid w:val="00730194"/>
    <w:rsid w:val="00731EC0"/>
    <w:rsid w:val="00737C1A"/>
    <w:rsid w:val="00741E52"/>
    <w:rsid w:val="007454B6"/>
    <w:rsid w:val="007517FC"/>
    <w:rsid w:val="007544DE"/>
    <w:rsid w:val="007571C1"/>
    <w:rsid w:val="007638BA"/>
    <w:rsid w:val="00771E32"/>
    <w:rsid w:val="007740A4"/>
    <w:rsid w:val="007810CC"/>
    <w:rsid w:val="00781989"/>
    <w:rsid w:val="0078420A"/>
    <w:rsid w:val="007862B6"/>
    <w:rsid w:val="00787046"/>
    <w:rsid w:val="00793445"/>
    <w:rsid w:val="00797659"/>
    <w:rsid w:val="007A2755"/>
    <w:rsid w:val="007A3EDE"/>
    <w:rsid w:val="007A46EF"/>
    <w:rsid w:val="007A7C17"/>
    <w:rsid w:val="007B179E"/>
    <w:rsid w:val="007B603B"/>
    <w:rsid w:val="007C3188"/>
    <w:rsid w:val="007D26EA"/>
    <w:rsid w:val="007E0C09"/>
    <w:rsid w:val="007E36A2"/>
    <w:rsid w:val="007E4764"/>
    <w:rsid w:val="007E4859"/>
    <w:rsid w:val="007E5AFD"/>
    <w:rsid w:val="007F1488"/>
    <w:rsid w:val="00800786"/>
    <w:rsid w:val="008009B9"/>
    <w:rsid w:val="0080716F"/>
    <w:rsid w:val="00810C46"/>
    <w:rsid w:val="0082068C"/>
    <w:rsid w:val="008216A1"/>
    <w:rsid w:val="00821857"/>
    <w:rsid w:val="0082269F"/>
    <w:rsid w:val="0082436E"/>
    <w:rsid w:val="008249A3"/>
    <w:rsid w:val="008271CB"/>
    <w:rsid w:val="008302C6"/>
    <w:rsid w:val="008318A3"/>
    <w:rsid w:val="00833173"/>
    <w:rsid w:val="00846B24"/>
    <w:rsid w:val="00854D8D"/>
    <w:rsid w:val="00856736"/>
    <w:rsid w:val="00860C7A"/>
    <w:rsid w:val="00860DBF"/>
    <w:rsid w:val="0086636B"/>
    <w:rsid w:val="00875FDB"/>
    <w:rsid w:val="00877815"/>
    <w:rsid w:val="00877C14"/>
    <w:rsid w:val="00880144"/>
    <w:rsid w:val="00885CF2"/>
    <w:rsid w:val="00894AC2"/>
    <w:rsid w:val="008A699A"/>
    <w:rsid w:val="008B0877"/>
    <w:rsid w:val="008C4A25"/>
    <w:rsid w:val="008D1082"/>
    <w:rsid w:val="008D69C1"/>
    <w:rsid w:val="008E0542"/>
    <w:rsid w:val="008E0956"/>
    <w:rsid w:val="008E2819"/>
    <w:rsid w:val="008E4426"/>
    <w:rsid w:val="008F1A92"/>
    <w:rsid w:val="008F4A77"/>
    <w:rsid w:val="00901BC6"/>
    <w:rsid w:val="00906A56"/>
    <w:rsid w:val="009113F5"/>
    <w:rsid w:val="009117E9"/>
    <w:rsid w:val="00911CA8"/>
    <w:rsid w:val="00922F97"/>
    <w:rsid w:val="009237E8"/>
    <w:rsid w:val="00923C96"/>
    <w:rsid w:val="00923F1E"/>
    <w:rsid w:val="00940429"/>
    <w:rsid w:val="00940CB0"/>
    <w:rsid w:val="00942D3B"/>
    <w:rsid w:val="00943C9A"/>
    <w:rsid w:val="00947F05"/>
    <w:rsid w:val="00950374"/>
    <w:rsid w:val="00954DB1"/>
    <w:rsid w:val="0096233F"/>
    <w:rsid w:val="00963AC7"/>
    <w:rsid w:val="009654D4"/>
    <w:rsid w:val="00971536"/>
    <w:rsid w:val="00976504"/>
    <w:rsid w:val="00980554"/>
    <w:rsid w:val="00984F9E"/>
    <w:rsid w:val="00986972"/>
    <w:rsid w:val="00986A21"/>
    <w:rsid w:val="009A5B88"/>
    <w:rsid w:val="009C2AE2"/>
    <w:rsid w:val="009E0976"/>
    <w:rsid w:val="009E1E1C"/>
    <w:rsid w:val="009F25F6"/>
    <w:rsid w:val="009F2BAD"/>
    <w:rsid w:val="009F3AAA"/>
    <w:rsid w:val="009F4B5B"/>
    <w:rsid w:val="009F7171"/>
    <w:rsid w:val="009F7A3B"/>
    <w:rsid w:val="00A0287D"/>
    <w:rsid w:val="00A067F8"/>
    <w:rsid w:val="00A10B43"/>
    <w:rsid w:val="00A13F38"/>
    <w:rsid w:val="00A20DDD"/>
    <w:rsid w:val="00A23423"/>
    <w:rsid w:val="00A25594"/>
    <w:rsid w:val="00A25998"/>
    <w:rsid w:val="00A33924"/>
    <w:rsid w:val="00A3444E"/>
    <w:rsid w:val="00A34E9A"/>
    <w:rsid w:val="00A369E8"/>
    <w:rsid w:val="00A3720C"/>
    <w:rsid w:val="00A46E0D"/>
    <w:rsid w:val="00A47E76"/>
    <w:rsid w:val="00A5126B"/>
    <w:rsid w:val="00A5405F"/>
    <w:rsid w:val="00A611B0"/>
    <w:rsid w:val="00A66046"/>
    <w:rsid w:val="00A67893"/>
    <w:rsid w:val="00A743A8"/>
    <w:rsid w:val="00A770CD"/>
    <w:rsid w:val="00A80F1E"/>
    <w:rsid w:val="00A86D3E"/>
    <w:rsid w:val="00A911B6"/>
    <w:rsid w:val="00AA02F8"/>
    <w:rsid w:val="00AA18C4"/>
    <w:rsid w:val="00AA40CD"/>
    <w:rsid w:val="00AA4FDF"/>
    <w:rsid w:val="00AB1E16"/>
    <w:rsid w:val="00AB55B3"/>
    <w:rsid w:val="00AB58C9"/>
    <w:rsid w:val="00AC0D2E"/>
    <w:rsid w:val="00AC3937"/>
    <w:rsid w:val="00AC4EE8"/>
    <w:rsid w:val="00AD6747"/>
    <w:rsid w:val="00AE14E6"/>
    <w:rsid w:val="00AF3901"/>
    <w:rsid w:val="00AF75C9"/>
    <w:rsid w:val="00AF7912"/>
    <w:rsid w:val="00B00607"/>
    <w:rsid w:val="00B00D84"/>
    <w:rsid w:val="00B024DA"/>
    <w:rsid w:val="00B04804"/>
    <w:rsid w:val="00B04994"/>
    <w:rsid w:val="00B050E7"/>
    <w:rsid w:val="00B065AA"/>
    <w:rsid w:val="00B16BE3"/>
    <w:rsid w:val="00B17B95"/>
    <w:rsid w:val="00B17F8A"/>
    <w:rsid w:val="00B2597C"/>
    <w:rsid w:val="00B33436"/>
    <w:rsid w:val="00B33C08"/>
    <w:rsid w:val="00B433D3"/>
    <w:rsid w:val="00B43889"/>
    <w:rsid w:val="00B44023"/>
    <w:rsid w:val="00B453B1"/>
    <w:rsid w:val="00B468F0"/>
    <w:rsid w:val="00B46A60"/>
    <w:rsid w:val="00B523B0"/>
    <w:rsid w:val="00B63874"/>
    <w:rsid w:val="00B64AA3"/>
    <w:rsid w:val="00B668F5"/>
    <w:rsid w:val="00B66A85"/>
    <w:rsid w:val="00B66D60"/>
    <w:rsid w:val="00B703A6"/>
    <w:rsid w:val="00B71D3C"/>
    <w:rsid w:val="00B736D4"/>
    <w:rsid w:val="00B760CD"/>
    <w:rsid w:val="00B81CB6"/>
    <w:rsid w:val="00B826C2"/>
    <w:rsid w:val="00B831F3"/>
    <w:rsid w:val="00B84CB7"/>
    <w:rsid w:val="00B85114"/>
    <w:rsid w:val="00B863CD"/>
    <w:rsid w:val="00B87EEE"/>
    <w:rsid w:val="00B91A0C"/>
    <w:rsid w:val="00B97476"/>
    <w:rsid w:val="00BA43E7"/>
    <w:rsid w:val="00BA5B3E"/>
    <w:rsid w:val="00BB0FB6"/>
    <w:rsid w:val="00BB5B18"/>
    <w:rsid w:val="00BC396C"/>
    <w:rsid w:val="00BD1E4D"/>
    <w:rsid w:val="00BD45A5"/>
    <w:rsid w:val="00BD7F37"/>
    <w:rsid w:val="00BE3A82"/>
    <w:rsid w:val="00BE4D8A"/>
    <w:rsid w:val="00BE5982"/>
    <w:rsid w:val="00BE740D"/>
    <w:rsid w:val="00BF070A"/>
    <w:rsid w:val="00BF0871"/>
    <w:rsid w:val="00BF273F"/>
    <w:rsid w:val="00BF3750"/>
    <w:rsid w:val="00BF4763"/>
    <w:rsid w:val="00BF4CEB"/>
    <w:rsid w:val="00C01A40"/>
    <w:rsid w:val="00C03E0B"/>
    <w:rsid w:val="00C04380"/>
    <w:rsid w:val="00C11E3B"/>
    <w:rsid w:val="00C1449D"/>
    <w:rsid w:val="00C14D61"/>
    <w:rsid w:val="00C16B68"/>
    <w:rsid w:val="00C2144D"/>
    <w:rsid w:val="00C27638"/>
    <w:rsid w:val="00C27C4A"/>
    <w:rsid w:val="00C35EE2"/>
    <w:rsid w:val="00C3651B"/>
    <w:rsid w:val="00C523DF"/>
    <w:rsid w:val="00C53F75"/>
    <w:rsid w:val="00C54B8F"/>
    <w:rsid w:val="00C5541A"/>
    <w:rsid w:val="00C563B9"/>
    <w:rsid w:val="00C64BC0"/>
    <w:rsid w:val="00C66E2A"/>
    <w:rsid w:val="00C76C9A"/>
    <w:rsid w:val="00C812E2"/>
    <w:rsid w:val="00C81C74"/>
    <w:rsid w:val="00C81F50"/>
    <w:rsid w:val="00C82454"/>
    <w:rsid w:val="00C8384A"/>
    <w:rsid w:val="00C870D0"/>
    <w:rsid w:val="00C91CD7"/>
    <w:rsid w:val="00C91DED"/>
    <w:rsid w:val="00C97E3B"/>
    <w:rsid w:val="00CA2795"/>
    <w:rsid w:val="00CB009D"/>
    <w:rsid w:val="00CB01AF"/>
    <w:rsid w:val="00CB18E6"/>
    <w:rsid w:val="00CB6DEE"/>
    <w:rsid w:val="00CC0DE3"/>
    <w:rsid w:val="00CC100B"/>
    <w:rsid w:val="00CC150F"/>
    <w:rsid w:val="00CC20CC"/>
    <w:rsid w:val="00CC5E01"/>
    <w:rsid w:val="00CC77E2"/>
    <w:rsid w:val="00CC7B9B"/>
    <w:rsid w:val="00CC7F23"/>
    <w:rsid w:val="00CD1115"/>
    <w:rsid w:val="00CD32AF"/>
    <w:rsid w:val="00CD60B3"/>
    <w:rsid w:val="00CE0F4C"/>
    <w:rsid w:val="00CE2BBE"/>
    <w:rsid w:val="00CE5F90"/>
    <w:rsid w:val="00CF218C"/>
    <w:rsid w:val="00D07166"/>
    <w:rsid w:val="00D11A75"/>
    <w:rsid w:val="00D1254C"/>
    <w:rsid w:val="00D1492F"/>
    <w:rsid w:val="00D17BBF"/>
    <w:rsid w:val="00D2710C"/>
    <w:rsid w:val="00D33641"/>
    <w:rsid w:val="00D36A02"/>
    <w:rsid w:val="00D37CEF"/>
    <w:rsid w:val="00D40967"/>
    <w:rsid w:val="00D442F7"/>
    <w:rsid w:val="00D57E12"/>
    <w:rsid w:val="00D6015F"/>
    <w:rsid w:val="00D60C0F"/>
    <w:rsid w:val="00D644C0"/>
    <w:rsid w:val="00D656DE"/>
    <w:rsid w:val="00D66E3B"/>
    <w:rsid w:val="00D67D32"/>
    <w:rsid w:val="00D70E61"/>
    <w:rsid w:val="00D7534D"/>
    <w:rsid w:val="00D85B10"/>
    <w:rsid w:val="00D871EE"/>
    <w:rsid w:val="00D939C3"/>
    <w:rsid w:val="00D9544D"/>
    <w:rsid w:val="00D96429"/>
    <w:rsid w:val="00DA189B"/>
    <w:rsid w:val="00DA3427"/>
    <w:rsid w:val="00DB049B"/>
    <w:rsid w:val="00DB2DCE"/>
    <w:rsid w:val="00DB4665"/>
    <w:rsid w:val="00DD0523"/>
    <w:rsid w:val="00DD2133"/>
    <w:rsid w:val="00DD51F8"/>
    <w:rsid w:val="00DD75B3"/>
    <w:rsid w:val="00DE04C3"/>
    <w:rsid w:val="00DE6A3D"/>
    <w:rsid w:val="00DE6FA3"/>
    <w:rsid w:val="00DF0C34"/>
    <w:rsid w:val="00DF26DC"/>
    <w:rsid w:val="00E07B56"/>
    <w:rsid w:val="00E13517"/>
    <w:rsid w:val="00E23B26"/>
    <w:rsid w:val="00E2646B"/>
    <w:rsid w:val="00E3029A"/>
    <w:rsid w:val="00E34D19"/>
    <w:rsid w:val="00E367EE"/>
    <w:rsid w:val="00E424AE"/>
    <w:rsid w:val="00E4380B"/>
    <w:rsid w:val="00E45205"/>
    <w:rsid w:val="00E4687E"/>
    <w:rsid w:val="00E5319B"/>
    <w:rsid w:val="00E534DF"/>
    <w:rsid w:val="00E61EE9"/>
    <w:rsid w:val="00E63C52"/>
    <w:rsid w:val="00E656C8"/>
    <w:rsid w:val="00E71244"/>
    <w:rsid w:val="00E71874"/>
    <w:rsid w:val="00E75371"/>
    <w:rsid w:val="00E80EC1"/>
    <w:rsid w:val="00E85C7A"/>
    <w:rsid w:val="00E85DCA"/>
    <w:rsid w:val="00E92F17"/>
    <w:rsid w:val="00E9312A"/>
    <w:rsid w:val="00E93F40"/>
    <w:rsid w:val="00EA65E5"/>
    <w:rsid w:val="00EB2A5A"/>
    <w:rsid w:val="00EB6A2D"/>
    <w:rsid w:val="00EC13A7"/>
    <w:rsid w:val="00EC2D2D"/>
    <w:rsid w:val="00EC5BFD"/>
    <w:rsid w:val="00ED2819"/>
    <w:rsid w:val="00ED358B"/>
    <w:rsid w:val="00ED3BDA"/>
    <w:rsid w:val="00ED6134"/>
    <w:rsid w:val="00ED6923"/>
    <w:rsid w:val="00EF0B85"/>
    <w:rsid w:val="00EF3352"/>
    <w:rsid w:val="00EF7AED"/>
    <w:rsid w:val="00F02E75"/>
    <w:rsid w:val="00F062C8"/>
    <w:rsid w:val="00F111D1"/>
    <w:rsid w:val="00F23296"/>
    <w:rsid w:val="00F36142"/>
    <w:rsid w:val="00F4342E"/>
    <w:rsid w:val="00F44F37"/>
    <w:rsid w:val="00F45B30"/>
    <w:rsid w:val="00F553CE"/>
    <w:rsid w:val="00F60443"/>
    <w:rsid w:val="00F67E95"/>
    <w:rsid w:val="00F74868"/>
    <w:rsid w:val="00F758DE"/>
    <w:rsid w:val="00F76936"/>
    <w:rsid w:val="00F776D0"/>
    <w:rsid w:val="00F8177C"/>
    <w:rsid w:val="00F8233F"/>
    <w:rsid w:val="00F825C9"/>
    <w:rsid w:val="00F93F6E"/>
    <w:rsid w:val="00F94343"/>
    <w:rsid w:val="00FA43E3"/>
    <w:rsid w:val="00FB1C6A"/>
    <w:rsid w:val="00FB29D8"/>
    <w:rsid w:val="00FC3CFB"/>
    <w:rsid w:val="00FC45E7"/>
    <w:rsid w:val="00FC58C9"/>
    <w:rsid w:val="00FD5698"/>
    <w:rsid w:val="00FE0DC3"/>
    <w:rsid w:val="00FE2684"/>
    <w:rsid w:val="00FE6357"/>
    <w:rsid w:val="00FE7A20"/>
    <w:rsid w:val="00FF2A22"/>
    <w:rsid w:val="00FF6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39"/>
    <w:pPr>
      <w:suppressAutoHyphens/>
    </w:pPr>
    <w:rPr>
      <w:sz w:val="24"/>
      <w:szCs w:val="24"/>
      <w:lang w:eastAsia="zh-CN"/>
    </w:rPr>
  </w:style>
  <w:style w:type="paragraph" w:styleId="1">
    <w:name w:val="heading 1"/>
    <w:basedOn w:val="a"/>
    <w:next w:val="a"/>
    <w:qFormat/>
    <w:rsid w:val="00104E39"/>
    <w:pPr>
      <w:keepNext/>
      <w:numPr>
        <w:numId w:val="1"/>
      </w:numPr>
      <w:outlineLvl w:val="0"/>
    </w:pPr>
    <w:rPr>
      <w:szCs w:val="20"/>
    </w:rPr>
  </w:style>
  <w:style w:type="paragraph" w:styleId="2">
    <w:name w:val="heading 2"/>
    <w:basedOn w:val="a"/>
    <w:next w:val="a"/>
    <w:qFormat/>
    <w:rsid w:val="00104E39"/>
    <w:pPr>
      <w:keepNext/>
      <w:numPr>
        <w:ilvl w:val="1"/>
        <w:numId w:val="1"/>
      </w:numPr>
      <w:jc w:val="center"/>
      <w:outlineLvl w:val="1"/>
    </w:pPr>
    <w:rPr>
      <w:b/>
      <w:szCs w:val="20"/>
      <w:u w:val="single"/>
    </w:rPr>
  </w:style>
  <w:style w:type="paragraph" w:styleId="3">
    <w:name w:val="heading 3"/>
    <w:basedOn w:val="a"/>
    <w:next w:val="a"/>
    <w:qFormat/>
    <w:rsid w:val="00104E39"/>
    <w:pPr>
      <w:keepNext/>
      <w:numPr>
        <w:ilvl w:val="2"/>
        <w:numId w:val="1"/>
      </w:numPr>
      <w:jc w:val="right"/>
      <w:outlineLvl w:val="2"/>
    </w:pPr>
    <w:rPr>
      <w:b/>
      <w:szCs w:val="20"/>
      <w:u w:val="single"/>
    </w:rPr>
  </w:style>
  <w:style w:type="paragraph" w:styleId="4">
    <w:name w:val="heading 4"/>
    <w:basedOn w:val="a"/>
    <w:next w:val="a"/>
    <w:qFormat/>
    <w:rsid w:val="00104E39"/>
    <w:pPr>
      <w:keepNext/>
      <w:numPr>
        <w:ilvl w:val="3"/>
        <w:numId w:val="1"/>
      </w:numPr>
      <w:outlineLvl w:val="3"/>
    </w:pPr>
    <w:rPr>
      <w:b/>
      <w:bCs/>
    </w:rPr>
  </w:style>
  <w:style w:type="paragraph" w:styleId="5">
    <w:name w:val="heading 5"/>
    <w:basedOn w:val="a"/>
    <w:next w:val="a"/>
    <w:link w:val="5Char"/>
    <w:qFormat/>
    <w:rsid w:val="00104E39"/>
    <w:pPr>
      <w:keepNext/>
      <w:numPr>
        <w:ilvl w:val="4"/>
        <w:numId w:val="1"/>
      </w:numPr>
      <w:tabs>
        <w:tab w:val="center" w:pos="8460"/>
      </w:tabs>
      <w:jc w:val="center"/>
      <w:outlineLvl w:val="4"/>
    </w:pPr>
    <w:rPr>
      <w:b/>
      <w:bCs/>
    </w:rPr>
  </w:style>
  <w:style w:type="paragraph" w:styleId="6">
    <w:name w:val="heading 6"/>
    <w:basedOn w:val="a"/>
    <w:next w:val="a"/>
    <w:qFormat/>
    <w:rsid w:val="00104E39"/>
    <w:pPr>
      <w:keepNext/>
      <w:numPr>
        <w:ilvl w:val="5"/>
        <w:numId w:val="1"/>
      </w:numPr>
      <w:ind w:left="720" w:firstLine="720"/>
      <w:jc w:val="both"/>
      <w:outlineLvl w:val="5"/>
    </w:pPr>
    <w:rPr>
      <w:b/>
      <w:bCs/>
      <w:szCs w:val="20"/>
    </w:rPr>
  </w:style>
  <w:style w:type="paragraph" w:styleId="7">
    <w:name w:val="heading 7"/>
    <w:basedOn w:val="a"/>
    <w:next w:val="a"/>
    <w:qFormat/>
    <w:rsid w:val="00104E39"/>
    <w:pPr>
      <w:keepNext/>
      <w:numPr>
        <w:ilvl w:val="6"/>
        <w:numId w:val="1"/>
      </w:numPr>
      <w:ind w:left="1440" w:firstLine="720"/>
      <w:jc w:val="center"/>
      <w:outlineLvl w:val="6"/>
    </w:pPr>
    <w:rPr>
      <w:b/>
      <w:bCs/>
      <w:sz w:val="20"/>
      <w:szCs w:val="20"/>
    </w:rPr>
  </w:style>
  <w:style w:type="paragraph" w:styleId="8">
    <w:name w:val="heading 8"/>
    <w:basedOn w:val="a"/>
    <w:next w:val="a"/>
    <w:qFormat/>
    <w:rsid w:val="00104E39"/>
    <w:pPr>
      <w:keepNext/>
      <w:numPr>
        <w:ilvl w:val="7"/>
        <w:numId w:val="1"/>
      </w:numPr>
      <w:ind w:firstLine="540"/>
      <w:jc w:val="center"/>
      <w:outlineLvl w:val="7"/>
    </w:pPr>
    <w:rPr>
      <w:b/>
      <w:bCs/>
    </w:rPr>
  </w:style>
  <w:style w:type="paragraph" w:styleId="9">
    <w:name w:val="heading 9"/>
    <w:basedOn w:val="a"/>
    <w:next w:val="a"/>
    <w:qFormat/>
    <w:rsid w:val="00104E3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4E39"/>
  </w:style>
  <w:style w:type="character" w:customStyle="1" w:styleId="WW8Num1z1">
    <w:name w:val="WW8Num1z1"/>
    <w:rsid w:val="00104E39"/>
  </w:style>
  <w:style w:type="character" w:customStyle="1" w:styleId="WW8Num1z2">
    <w:name w:val="WW8Num1z2"/>
    <w:rsid w:val="00104E39"/>
  </w:style>
  <w:style w:type="character" w:customStyle="1" w:styleId="WW8Num1z3">
    <w:name w:val="WW8Num1z3"/>
    <w:rsid w:val="00104E39"/>
  </w:style>
  <w:style w:type="character" w:customStyle="1" w:styleId="WW8Num1z4">
    <w:name w:val="WW8Num1z4"/>
    <w:rsid w:val="00104E39"/>
  </w:style>
  <w:style w:type="character" w:customStyle="1" w:styleId="WW8Num1z5">
    <w:name w:val="WW8Num1z5"/>
    <w:rsid w:val="00104E39"/>
  </w:style>
  <w:style w:type="character" w:customStyle="1" w:styleId="WW8Num1z6">
    <w:name w:val="WW8Num1z6"/>
    <w:rsid w:val="00104E39"/>
  </w:style>
  <w:style w:type="character" w:customStyle="1" w:styleId="WW8Num1z7">
    <w:name w:val="WW8Num1z7"/>
    <w:rsid w:val="00104E39"/>
  </w:style>
  <w:style w:type="character" w:customStyle="1" w:styleId="WW8Num1z8">
    <w:name w:val="WW8Num1z8"/>
    <w:rsid w:val="00104E39"/>
  </w:style>
  <w:style w:type="character" w:customStyle="1" w:styleId="WW8Num2z0">
    <w:name w:val="WW8Num2z0"/>
    <w:rsid w:val="00104E39"/>
  </w:style>
  <w:style w:type="character" w:customStyle="1" w:styleId="WW8Num2z1">
    <w:name w:val="WW8Num2z1"/>
    <w:rsid w:val="00104E39"/>
  </w:style>
  <w:style w:type="character" w:customStyle="1" w:styleId="WW8Num2z2">
    <w:name w:val="WW8Num2z2"/>
    <w:rsid w:val="00104E39"/>
  </w:style>
  <w:style w:type="character" w:customStyle="1" w:styleId="WW8Num2z3">
    <w:name w:val="WW8Num2z3"/>
    <w:rsid w:val="00104E39"/>
  </w:style>
  <w:style w:type="character" w:customStyle="1" w:styleId="WW8Num2z4">
    <w:name w:val="WW8Num2z4"/>
    <w:rsid w:val="00104E39"/>
  </w:style>
  <w:style w:type="character" w:customStyle="1" w:styleId="WW8Num2z5">
    <w:name w:val="WW8Num2z5"/>
    <w:rsid w:val="00104E39"/>
  </w:style>
  <w:style w:type="character" w:customStyle="1" w:styleId="WW8Num2z6">
    <w:name w:val="WW8Num2z6"/>
    <w:rsid w:val="00104E39"/>
  </w:style>
  <w:style w:type="character" w:customStyle="1" w:styleId="WW8Num2z7">
    <w:name w:val="WW8Num2z7"/>
    <w:rsid w:val="00104E39"/>
  </w:style>
  <w:style w:type="character" w:customStyle="1" w:styleId="WW8Num2z8">
    <w:name w:val="WW8Num2z8"/>
    <w:rsid w:val="00104E39"/>
  </w:style>
  <w:style w:type="character" w:customStyle="1" w:styleId="WW8Num3z0">
    <w:name w:val="WW8Num3z0"/>
    <w:rsid w:val="00104E3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104E39"/>
    <w:rPr>
      <w:rFonts w:ascii="OpenSymbol" w:hAnsi="OpenSymbol" w:cs="OpenSymbol" w:hint="default"/>
      <w:b w:val="0"/>
      <w:sz w:val="20"/>
    </w:rPr>
  </w:style>
  <w:style w:type="character" w:customStyle="1" w:styleId="WW8Num4z0">
    <w:name w:val="WW8Num4z0"/>
    <w:rsid w:val="00104E39"/>
    <w:rPr>
      <w:rFonts w:ascii="Symbol" w:hAnsi="Symbol" w:cs="Symbol" w:hint="default"/>
      <w:kern w:val="1"/>
      <w:sz w:val="22"/>
      <w:szCs w:val="22"/>
      <w:highlight w:val="white"/>
      <w:lang w:bidi="hi-IN"/>
    </w:rPr>
  </w:style>
  <w:style w:type="character" w:customStyle="1" w:styleId="WW8Num4z1">
    <w:name w:val="WW8Num4z1"/>
    <w:rsid w:val="00104E39"/>
  </w:style>
  <w:style w:type="character" w:customStyle="1" w:styleId="WW8Num4z2">
    <w:name w:val="WW8Num4z2"/>
    <w:rsid w:val="00104E39"/>
  </w:style>
  <w:style w:type="character" w:customStyle="1" w:styleId="WW8Num4z3">
    <w:name w:val="WW8Num4z3"/>
    <w:rsid w:val="00104E39"/>
  </w:style>
  <w:style w:type="character" w:customStyle="1" w:styleId="WW8Num4z4">
    <w:name w:val="WW8Num4z4"/>
    <w:rsid w:val="00104E39"/>
  </w:style>
  <w:style w:type="character" w:customStyle="1" w:styleId="WW8Num4z5">
    <w:name w:val="WW8Num4z5"/>
    <w:rsid w:val="00104E39"/>
  </w:style>
  <w:style w:type="character" w:customStyle="1" w:styleId="WW8Num4z6">
    <w:name w:val="WW8Num4z6"/>
    <w:rsid w:val="00104E39"/>
  </w:style>
  <w:style w:type="character" w:customStyle="1" w:styleId="WW8Num4z7">
    <w:name w:val="WW8Num4z7"/>
    <w:rsid w:val="00104E39"/>
  </w:style>
  <w:style w:type="character" w:customStyle="1" w:styleId="WW8Num4z8">
    <w:name w:val="WW8Num4z8"/>
    <w:rsid w:val="00104E39"/>
  </w:style>
  <w:style w:type="character" w:customStyle="1" w:styleId="WW8Num5z0">
    <w:name w:val="WW8Num5z0"/>
    <w:rsid w:val="00104E39"/>
    <w:rPr>
      <w:rFonts w:ascii="Symbol" w:hAnsi="Symbol" w:cs="OpenSymbol"/>
    </w:rPr>
  </w:style>
  <w:style w:type="character" w:customStyle="1" w:styleId="WW8Num5z1">
    <w:name w:val="WW8Num5z1"/>
    <w:rsid w:val="00104E39"/>
    <w:rPr>
      <w:rFonts w:ascii="OpenSymbol" w:hAnsi="OpenSymbol" w:cs="OpenSymbol"/>
    </w:rPr>
  </w:style>
  <w:style w:type="character" w:customStyle="1" w:styleId="WW8Num6z0">
    <w:name w:val="WW8Num6z0"/>
    <w:rsid w:val="00104E39"/>
    <w:rPr>
      <w:rFonts w:ascii="Symbol" w:hAnsi="Symbol" w:cs="Symbol" w:hint="default"/>
    </w:rPr>
  </w:style>
  <w:style w:type="character" w:customStyle="1" w:styleId="WW8Num6z1">
    <w:name w:val="WW8Num6z1"/>
    <w:rsid w:val="00104E39"/>
    <w:rPr>
      <w:rFonts w:ascii="Courier New" w:hAnsi="Courier New" w:cs="Courier New" w:hint="default"/>
    </w:rPr>
  </w:style>
  <w:style w:type="character" w:customStyle="1" w:styleId="WW8Num6z2">
    <w:name w:val="WW8Num6z2"/>
    <w:rsid w:val="00104E39"/>
    <w:rPr>
      <w:rFonts w:ascii="Wingdings" w:hAnsi="Wingdings" w:cs="Wingdings" w:hint="default"/>
    </w:rPr>
  </w:style>
  <w:style w:type="character" w:customStyle="1" w:styleId="WW8Num7z0">
    <w:name w:val="WW8Num7z0"/>
    <w:rsid w:val="00104E39"/>
    <w:rPr>
      <w:rFonts w:ascii="Linux Biolinum G" w:hAnsi="Linux Biolinum G" w:cs="Linux Biolinum G"/>
      <w:i/>
      <w:iCs/>
      <w:sz w:val="22"/>
      <w:szCs w:val="22"/>
    </w:rPr>
  </w:style>
  <w:style w:type="character" w:customStyle="1" w:styleId="WW8Num8z0">
    <w:name w:val="WW8Num8z0"/>
    <w:rsid w:val="00104E39"/>
    <w:rPr>
      <w:i w:val="0"/>
      <w:iCs w:val="0"/>
      <w:sz w:val="22"/>
      <w:szCs w:val="22"/>
    </w:rPr>
  </w:style>
  <w:style w:type="character" w:customStyle="1" w:styleId="WW8Num8z1">
    <w:name w:val="WW8Num8z1"/>
    <w:rsid w:val="00104E39"/>
    <w:rPr>
      <w:i/>
      <w:iCs/>
      <w:sz w:val="16"/>
      <w:szCs w:val="16"/>
    </w:rPr>
  </w:style>
  <w:style w:type="character" w:customStyle="1" w:styleId="WW8Num9z0">
    <w:name w:val="WW8Num9z0"/>
    <w:rsid w:val="00104E39"/>
    <w:rPr>
      <w:rFonts w:ascii="Symbol" w:hAnsi="Symbol" w:cs="Symbol" w:hint="default"/>
    </w:rPr>
  </w:style>
  <w:style w:type="character" w:customStyle="1" w:styleId="WW8Num9z1">
    <w:name w:val="WW8Num9z1"/>
    <w:rsid w:val="00104E39"/>
    <w:rPr>
      <w:rFonts w:ascii="Courier New" w:hAnsi="Courier New" w:cs="Courier New" w:hint="default"/>
    </w:rPr>
  </w:style>
  <w:style w:type="character" w:customStyle="1" w:styleId="WW8Num9z2">
    <w:name w:val="WW8Num9z2"/>
    <w:rsid w:val="00104E39"/>
    <w:rPr>
      <w:rFonts w:ascii="Wingdings" w:hAnsi="Wingdings" w:cs="Wingdings" w:hint="default"/>
    </w:rPr>
  </w:style>
  <w:style w:type="character" w:customStyle="1" w:styleId="WW8Num10z0">
    <w:name w:val="WW8Num10z0"/>
    <w:rsid w:val="00104E39"/>
    <w:rPr>
      <w:rFonts w:ascii="Symbol" w:hAnsi="Symbol" w:cs="Symbol" w:hint="default"/>
      <w:b w:val="0"/>
      <w:sz w:val="20"/>
    </w:rPr>
  </w:style>
  <w:style w:type="character" w:customStyle="1" w:styleId="WW8Num10z1">
    <w:name w:val="WW8Num10z1"/>
    <w:rsid w:val="00104E39"/>
    <w:rPr>
      <w:rFonts w:ascii="Courier New" w:hAnsi="Courier New" w:cs="Courier New" w:hint="default"/>
    </w:rPr>
  </w:style>
  <w:style w:type="character" w:customStyle="1" w:styleId="WW8Num10z2">
    <w:name w:val="WW8Num10z2"/>
    <w:rsid w:val="00104E39"/>
    <w:rPr>
      <w:rFonts w:ascii="Wingdings" w:hAnsi="Wingdings" w:cs="Wingdings" w:hint="default"/>
    </w:rPr>
  </w:style>
  <w:style w:type="character" w:customStyle="1" w:styleId="WW8Num10z3">
    <w:name w:val="WW8Num10z3"/>
    <w:rsid w:val="00104E39"/>
    <w:rPr>
      <w:rFonts w:ascii="Symbol" w:hAnsi="Symbol" w:cs="Symbol" w:hint="default"/>
      <w:b/>
      <w:sz w:val="20"/>
    </w:rPr>
  </w:style>
  <w:style w:type="character" w:customStyle="1" w:styleId="WW8Num11z0">
    <w:name w:val="WW8Num11z0"/>
    <w:rsid w:val="00104E39"/>
    <w:rPr>
      <w:i/>
      <w:iCs/>
      <w:sz w:val="16"/>
      <w:szCs w:val="16"/>
    </w:rPr>
  </w:style>
  <w:style w:type="character" w:customStyle="1" w:styleId="WW8Num12z0">
    <w:name w:val="WW8Num12z0"/>
    <w:rsid w:val="00104E39"/>
    <w:rPr>
      <w:rFonts w:ascii="Symbol" w:hAnsi="Symbol" w:cs="OpenSymbol" w:hint="default"/>
    </w:rPr>
  </w:style>
  <w:style w:type="character" w:customStyle="1" w:styleId="WW8Num12z1">
    <w:name w:val="WW8Num12z1"/>
    <w:rsid w:val="00104E39"/>
    <w:rPr>
      <w:rFonts w:ascii="Courier New" w:hAnsi="Courier New" w:cs="Courier New" w:hint="default"/>
    </w:rPr>
  </w:style>
  <w:style w:type="character" w:customStyle="1" w:styleId="WW8Num12z2">
    <w:name w:val="WW8Num12z2"/>
    <w:rsid w:val="00104E39"/>
    <w:rPr>
      <w:rFonts w:ascii="Wingdings" w:hAnsi="Wingdings" w:cs="Wingdings" w:hint="default"/>
    </w:rPr>
  </w:style>
  <w:style w:type="character" w:customStyle="1" w:styleId="WW8Num12z3">
    <w:name w:val="WW8Num12z3"/>
    <w:rsid w:val="00104E39"/>
    <w:rPr>
      <w:rFonts w:ascii="Symbol" w:hAnsi="Symbol" w:cs="Symbol" w:hint="default"/>
      <w:b/>
      <w:sz w:val="20"/>
    </w:rPr>
  </w:style>
  <w:style w:type="character" w:customStyle="1" w:styleId="WW8Num13z0">
    <w:name w:val="WW8Num13z0"/>
    <w:rsid w:val="00104E39"/>
    <w:rPr>
      <w:rFonts w:ascii="Arial" w:hAnsi="Arial" w:cs="Arial" w:hint="default"/>
      <w:sz w:val="22"/>
    </w:rPr>
  </w:style>
  <w:style w:type="character" w:customStyle="1" w:styleId="WW8Num13z1">
    <w:name w:val="WW8Num13z1"/>
    <w:rsid w:val="00104E39"/>
  </w:style>
  <w:style w:type="character" w:customStyle="1" w:styleId="WW8Num13z2">
    <w:name w:val="WW8Num13z2"/>
    <w:rsid w:val="00104E39"/>
  </w:style>
  <w:style w:type="character" w:customStyle="1" w:styleId="WW8Num13z3">
    <w:name w:val="WW8Num13z3"/>
    <w:rsid w:val="00104E39"/>
  </w:style>
  <w:style w:type="character" w:customStyle="1" w:styleId="WW8Num13z4">
    <w:name w:val="WW8Num13z4"/>
    <w:rsid w:val="00104E39"/>
  </w:style>
  <w:style w:type="character" w:customStyle="1" w:styleId="WW8Num13z5">
    <w:name w:val="WW8Num13z5"/>
    <w:rsid w:val="00104E39"/>
  </w:style>
  <w:style w:type="character" w:customStyle="1" w:styleId="WW8Num13z6">
    <w:name w:val="WW8Num13z6"/>
    <w:rsid w:val="00104E39"/>
  </w:style>
  <w:style w:type="character" w:customStyle="1" w:styleId="WW8Num13z7">
    <w:name w:val="WW8Num13z7"/>
    <w:rsid w:val="00104E39"/>
  </w:style>
  <w:style w:type="character" w:customStyle="1" w:styleId="WW8Num13z8">
    <w:name w:val="WW8Num13z8"/>
    <w:rsid w:val="00104E39"/>
  </w:style>
  <w:style w:type="character" w:customStyle="1" w:styleId="WW8Num14z0">
    <w:name w:val="WW8Num14z0"/>
    <w:rsid w:val="00104E39"/>
    <w:rPr>
      <w:rFonts w:ascii="Symbol" w:hAnsi="Symbol" w:cs="Symbol" w:hint="default"/>
    </w:rPr>
  </w:style>
  <w:style w:type="character" w:customStyle="1" w:styleId="WW8Num14z1">
    <w:name w:val="WW8Num14z1"/>
    <w:rsid w:val="00104E39"/>
    <w:rPr>
      <w:rFonts w:ascii="Courier New" w:hAnsi="Courier New" w:cs="Courier New" w:hint="default"/>
    </w:rPr>
  </w:style>
  <w:style w:type="character" w:customStyle="1" w:styleId="WW8Num14z2">
    <w:name w:val="WW8Num14z2"/>
    <w:rsid w:val="00104E39"/>
    <w:rPr>
      <w:rFonts w:ascii="Wingdings" w:hAnsi="Wingdings" w:cs="Wingdings" w:hint="default"/>
    </w:rPr>
  </w:style>
  <w:style w:type="character" w:customStyle="1" w:styleId="WW8Num15z0">
    <w:name w:val="WW8Num15z0"/>
    <w:rsid w:val="00104E39"/>
    <w:rPr>
      <w:rFonts w:ascii="Symbol" w:hAnsi="Symbol" w:cs="Symbol" w:hint="default"/>
    </w:rPr>
  </w:style>
  <w:style w:type="character" w:customStyle="1" w:styleId="WW8Num15z1">
    <w:name w:val="WW8Num15z1"/>
    <w:rsid w:val="00104E39"/>
    <w:rPr>
      <w:rFonts w:ascii="Courier New" w:hAnsi="Courier New" w:cs="Courier New" w:hint="default"/>
    </w:rPr>
  </w:style>
  <w:style w:type="character" w:customStyle="1" w:styleId="WW8Num15z2">
    <w:name w:val="WW8Num15z2"/>
    <w:rsid w:val="00104E39"/>
    <w:rPr>
      <w:rFonts w:ascii="Wingdings" w:hAnsi="Wingdings" w:cs="Wingdings" w:hint="default"/>
    </w:rPr>
  </w:style>
  <w:style w:type="character" w:customStyle="1" w:styleId="WW8Num16z0">
    <w:name w:val="WW8Num16z0"/>
    <w:rsid w:val="00104E39"/>
    <w:rPr>
      <w:rFonts w:ascii="Linux Biolinum G" w:hAnsi="Linux Biolinum G" w:cs="Linux Biolinum G"/>
      <w:i/>
      <w:iCs/>
      <w:sz w:val="22"/>
      <w:szCs w:val="22"/>
    </w:rPr>
  </w:style>
  <w:style w:type="character" w:customStyle="1" w:styleId="WW8Num16z1">
    <w:name w:val="WW8Num16z1"/>
    <w:rsid w:val="00104E39"/>
    <w:rPr>
      <w:i/>
      <w:iCs/>
      <w:sz w:val="16"/>
      <w:szCs w:val="16"/>
    </w:rPr>
  </w:style>
  <w:style w:type="character" w:customStyle="1" w:styleId="WW8Num17z0">
    <w:name w:val="WW8Num17z0"/>
    <w:rsid w:val="00104E39"/>
    <w:rPr>
      <w:rFonts w:ascii="Symbol" w:hAnsi="Symbol" w:cs="OpenSymbol" w:hint="default"/>
    </w:rPr>
  </w:style>
  <w:style w:type="character" w:customStyle="1" w:styleId="WW8Num17z1">
    <w:name w:val="WW8Num17z1"/>
    <w:rsid w:val="00104E39"/>
    <w:rPr>
      <w:rFonts w:ascii="OpenSymbol" w:hAnsi="OpenSymbol" w:cs="OpenSymbol" w:hint="default"/>
    </w:rPr>
  </w:style>
  <w:style w:type="character" w:customStyle="1" w:styleId="WW8Num18z0">
    <w:name w:val="WW8Num18z0"/>
    <w:rsid w:val="00104E39"/>
    <w:rPr>
      <w:rFonts w:ascii="Symbol" w:hAnsi="Symbol" w:cs="Symbol" w:hint="default"/>
    </w:rPr>
  </w:style>
  <w:style w:type="character" w:customStyle="1" w:styleId="WW8Num18z1">
    <w:name w:val="WW8Num18z1"/>
    <w:rsid w:val="00104E39"/>
    <w:rPr>
      <w:rFonts w:ascii="Courier New" w:hAnsi="Courier New" w:cs="Courier New" w:hint="default"/>
    </w:rPr>
  </w:style>
  <w:style w:type="character" w:customStyle="1" w:styleId="WW8Num18z2">
    <w:name w:val="WW8Num18z2"/>
    <w:rsid w:val="00104E39"/>
    <w:rPr>
      <w:rFonts w:ascii="Wingdings" w:hAnsi="Wingdings" w:cs="Wingdings" w:hint="default"/>
    </w:rPr>
  </w:style>
  <w:style w:type="character" w:customStyle="1" w:styleId="WW8Num19z0">
    <w:name w:val="WW8Num19z0"/>
    <w:rsid w:val="00104E39"/>
    <w:rPr>
      <w:rFonts w:ascii="Symbol" w:hAnsi="Symbol" w:cs="Symbol" w:hint="default"/>
      <w:b/>
      <w:sz w:val="20"/>
    </w:rPr>
  </w:style>
  <w:style w:type="character" w:customStyle="1" w:styleId="WW8Num19z1">
    <w:name w:val="WW8Num19z1"/>
    <w:rsid w:val="00104E39"/>
    <w:rPr>
      <w:rFonts w:ascii="Courier New" w:hAnsi="Courier New" w:cs="Courier New" w:hint="default"/>
    </w:rPr>
  </w:style>
  <w:style w:type="character" w:customStyle="1" w:styleId="WW8Num19z2">
    <w:name w:val="WW8Num19z2"/>
    <w:rsid w:val="00104E39"/>
    <w:rPr>
      <w:rFonts w:ascii="Wingdings" w:hAnsi="Wingdings" w:cs="Wingdings" w:hint="default"/>
    </w:rPr>
  </w:style>
  <w:style w:type="character" w:customStyle="1" w:styleId="WW8Num20z0">
    <w:name w:val="WW8Num20z0"/>
    <w:rsid w:val="00104E39"/>
    <w:rPr>
      <w:rFonts w:ascii="Symbol" w:hAnsi="Symbol" w:cs="OpenSymbol" w:hint="default"/>
    </w:rPr>
  </w:style>
  <w:style w:type="character" w:customStyle="1" w:styleId="WW8Num20z1">
    <w:name w:val="WW8Num20z1"/>
    <w:rsid w:val="00104E39"/>
    <w:rPr>
      <w:rFonts w:ascii="OpenSymbol" w:hAnsi="OpenSymbol" w:cs="OpenSymbol" w:hint="default"/>
    </w:rPr>
  </w:style>
  <w:style w:type="character" w:customStyle="1" w:styleId="WW8Num21z0">
    <w:name w:val="WW8Num21z0"/>
    <w:rsid w:val="00104E39"/>
    <w:rPr>
      <w:i w:val="0"/>
      <w:iCs w:val="0"/>
      <w:sz w:val="22"/>
      <w:szCs w:val="22"/>
    </w:rPr>
  </w:style>
  <w:style w:type="character" w:customStyle="1" w:styleId="WW8Num21z1">
    <w:name w:val="WW8Num21z1"/>
    <w:rsid w:val="00104E39"/>
    <w:rPr>
      <w:i/>
      <w:iCs/>
      <w:sz w:val="16"/>
      <w:szCs w:val="16"/>
    </w:rPr>
  </w:style>
  <w:style w:type="character" w:customStyle="1" w:styleId="WW8Num22z0">
    <w:name w:val="WW8Num22z0"/>
    <w:rsid w:val="00104E39"/>
    <w:rPr>
      <w:rFonts w:ascii="Symbol" w:hAnsi="Symbol" w:cs="Symbol" w:hint="default"/>
    </w:rPr>
  </w:style>
  <w:style w:type="character" w:customStyle="1" w:styleId="WW8Num22z1">
    <w:name w:val="WW8Num22z1"/>
    <w:rsid w:val="00104E39"/>
    <w:rPr>
      <w:rFonts w:ascii="Courier New" w:hAnsi="Courier New" w:cs="Courier New" w:hint="default"/>
    </w:rPr>
  </w:style>
  <w:style w:type="character" w:customStyle="1" w:styleId="WW8Num22z2">
    <w:name w:val="WW8Num22z2"/>
    <w:rsid w:val="00104E39"/>
    <w:rPr>
      <w:rFonts w:ascii="Wingdings" w:hAnsi="Wingdings" w:cs="Wingdings" w:hint="default"/>
    </w:rPr>
  </w:style>
  <w:style w:type="character" w:customStyle="1" w:styleId="WW8Num23z0">
    <w:name w:val="WW8Num23z0"/>
    <w:rsid w:val="00104E39"/>
    <w:rPr>
      <w:rFonts w:ascii="Symbol" w:hAnsi="Symbol" w:cs="Symbol" w:hint="default"/>
      <w:b w:val="0"/>
      <w:sz w:val="20"/>
    </w:rPr>
  </w:style>
  <w:style w:type="character" w:customStyle="1" w:styleId="WW8Num23z1">
    <w:name w:val="WW8Num23z1"/>
    <w:rsid w:val="00104E39"/>
    <w:rPr>
      <w:rFonts w:ascii="Courier New" w:hAnsi="Courier New" w:cs="Courier New" w:hint="default"/>
    </w:rPr>
  </w:style>
  <w:style w:type="character" w:customStyle="1" w:styleId="WW8Num23z2">
    <w:name w:val="WW8Num23z2"/>
    <w:rsid w:val="00104E39"/>
    <w:rPr>
      <w:rFonts w:ascii="Wingdings" w:hAnsi="Wingdings" w:cs="Wingdings" w:hint="default"/>
    </w:rPr>
  </w:style>
  <w:style w:type="character" w:customStyle="1" w:styleId="WW8Num23z3">
    <w:name w:val="WW8Num23z3"/>
    <w:rsid w:val="00104E39"/>
    <w:rPr>
      <w:rFonts w:ascii="Symbol" w:hAnsi="Symbol" w:cs="Symbol" w:hint="default"/>
      <w:b/>
      <w:sz w:val="20"/>
    </w:rPr>
  </w:style>
  <w:style w:type="character" w:customStyle="1" w:styleId="WW8Num24z0">
    <w:name w:val="WW8Num24z0"/>
    <w:rsid w:val="00104E39"/>
    <w:rPr>
      <w:rFonts w:ascii="Symbol" w:hAnsi="Symbol" w:cs="Symbol" w:hint="default"/>
      <w:b/>
      <w:sz w:val="20"/>
    </w:rPr>
  </w:style>
  <w:style w:type="character" w:customStyle="1" w:styleId="WW8Num24z1">
    <w:name w:val="WW8Num24z1"/>
    <w:rsid w:val="00104E39"/>
    <w:rPr>
      <w:rFonts w:ascii="Courier New" w:hAnsi="Courier New" w:cs="Courier New" w:hint="default"/>
    </w:rPr>
  </w:style>
  <w:style w:type="character" w:customStyle="1" w:styleId="WW8Num24z2">
    <w:name w:val="WW8Num24z2"/>
    <w:rsid w:val="00104E39"/>
    <w:rPr>
      <w:rFonts w:ascii="Wingdings" w:hAnsi="Wingdings" w:cs="Wingdings" w:hint="default"/>
    </w:rPr>
  </w:style>
  <w:style w:type="character" w:customStyle="1" w:styleId="WW8Num25z0">
    <w:name w:val="WW8Num25z0"/>
    <w:rsid w:val="00104E39"/>
    <w:rPr>
      <w:rFonts w:hint="default"/>
    </w:rPr>
  </w:style>
  <w:style w:type="character" w:customStyle="1" w:styleId="WW8Num25z1">
    <w:name w:val="WW8Num25z1"/>
    <w:rsid w:val="00104E39"/>
  </w:style>
  <w:style w:type="character" w:customStyle="1" w:styleId="WW8Num25z2">
    <w:name w:val="WW8Num25z2"/>
    <w:rsid w:val="00104E39"/>
  </w:style>
  <w:style w:type="character" w:customStyle="1" w:styleId="WW8Num25z3">
    <w:name w:val="WW8Num25z3"/>
    <w:rsid w:val="00104E39"/>
  </w:style>
  <w:style w:type="character" w:customStyle="1" w:styleId="WW8Num25z4">
    <w:name w:val="WW8Num25z4"/>
    <w:rsid w:val="00104E39"/>
  </w:style>
  <w:style w:type="character" w:customStyle="1" w:styleId="WW8Num25z5">
    <w:name w:val="WW8Num25z5"/>
    <w:rsid w:val="00104E39"/>
  </w:style>
  <w:style w:type="character" w:customStyle="1" w:styleId="WW8Num25z6">
    <w:name w:val="WW8Num25z6"/>
    <w:rsid w:val="00104E39"/>
  </w:style>
  <w:style w:type="character" w:customStyle="1" w:styleId="WW8Num25z7">
    <w:name w:val="WW8Num25z7"/>
    <w:rsid w:val="00104E39"/>
  </w:style>
  <w:style w:type="character" w:customStyle="1" w:styleId="WW8Num25z8">
    <w:name w:val="WW8Num25z8"/>
    <w:rsid w:val="00104E39"/>
  </w:style>
  <w:style w:type="character" w:customStyle="1" w:styleId="WW8Num26z0">
    <w:name w:val="WW8Num26z0"/>
    <w:rsid w:val="00104E39"/>
    <w:rPr>
      <w:rFonts w:ascii="Symbol" w:hAnsi="Symbol" w:cs="OpenSymbol" w:hint="default"/>
      <w:sz w:val="20"/>
    </w:rPr>
  </w:style>
  <w:style w:type="character" w:customStyle="1" w:styleId="WW8Num26z1">
    <w:name w:val="WW8Num26z1"/>
    <w:rsid w:val="00104E39"/>
    <w:rPr>
      <w:rFonts w:ascii="OpenSymbol" w:hAnsi="OpenSymbol" w:cs="OpenSymbol" w:hint="default"/>
    </w:rPr>
  </w:style>
  <w:style w:type="character" w:customStyle="1" w:styleId="WW8Num26z3">
    <w:name w:val="WW8Num26z3"/>
    <w:rsid w:val="00104E39"/>
    <w:rPr>
      <w:rFonts w:ascii="Symbol" w:hAnsi="Symbol" w:cs="OpenSymbol" w:hint="default"/>
    </w:rPr>
  </w:style>
  <w:style w:type="character" w:customStyle="1" w:styleId="WW8Num27z0">
    <w:name w:val="WW8Num27z0"/>
    <w:rsid w:val="00104E39"/>
    <w:rPr>
      <w:rFonts w:ascii="Symbol" w:hAnsi="Symbol" w:cs="Symbol" w:hint="default"/>
      <w:b/>
      <w:sz w:val="20"/>
    </w:rPr>
  </w:style>
  <w:style w:type="character" w:customStyle="1" w:styleId="WW8Num27z1">
    <w:name w:val="WW8Num27z1"/>
    <w:rsid w:val="00104E39"/>
    <w:rPr>
      <w:rFonts w:ascii="Courier New" w:hAnsi="Courier New" w:cs="Courier New" w:hint="default"/>
    </w:rPr>
  </w:style>
  <w:style w:type="character" w:customStyle="1" w:styleId="WW8Num27z2">
    <w:name w:val="WW8Num27z2"/>
    <w:rsid w:val="00104E39"/>
    <w:rPr>
      <w:rFonts w:ascii="Wingdings" w:hAnsi="Wingdings" w:cs="Wingdings" w:hint="default"/>
    </w:rPr>
  </w:style>
  <w:style w:type="character" w:customStyle="1" w:styleId="WW8Num28z0">
    <w:name w:val="WW8Num28z0"/>
    <w:rsid w:val="00104E39"/>
    <w:rPr>
      <w:i/>
      <w:iCs/>
      <w:sz w:val="16"/>
      <w:szCs w:val="16"/>
    </w:rPr>
  </w:style>
  <w:style w:type="character" w:customStyle="1" w:styleId="WW8Num29z0">
    <w:name w:val="WW8Num29z0"/>
    <w:rsid w:val="00104E39"/>
    <w:rPr>
      <w:i/>
      <w:iCs/>
      <w:sz w:val="24"/>
      <w:szCs w:val="16"/>
    </w:rPr>
  </w:style>
  <w:style w:type="character" w:customStyle="1" w:styleId="WW8Num29z1">
    <w:name w:val="WW8Num29z1"/>
    <w:rsid w:val="00104E39"/>
    <w:rPr>
      <w:i/>
      <w:iCs/>
      <w:sz w:val="16"/>
      <w:szCs w:val="16"/>
    </w:rPr>
  </w:style>
  <w:style w:type="character" w:customStyle="1" w:styleId="60">
    <w:name w:val="Προεπιλεγμένη γραμματοσειρά6"/>
    <w:rsid w:val="00104E39"/>
  </w:style>
  <w:style w:type="character" w:customStyle="1" w:styleId="WW8Num3z2">
    <w:name w:val="WW8Num3z2"/>
    <w:rsid w:val="00104E39"/>
    <w:rPr>
      <w:rFonts w:ascii="Wingdings" w:hAnsi="Wingdings" w:cs="Wingdings"/>
    </w:rPr>
  </w:style>
  <w:style w:type="character" w:customStyle="1" w:styleId="WW8Num3z3">
    <w:name w:val="WW8Num3z3"/>
    <w:rsid w:val="00104E39"/>
  </w:style>
  <w:style w:type="character" w:customStyle="1" w:styleId="WW8Num3z4">
    <w:name w:val="WW8Num3z4"/>
    <w:rsid w:val="00104E39"/>
  </w:style>
  <w:style w:type="character" w:customStyle="1" w:styleId="WW8Num3z5">
    <w:name w:val="WW8Num3z5"/>
    <w:rsid w:val="00104E39"/>
  </w:style>
  <w:style w:type="character" w:customStyle="1" w:styleId="WW8Num3z6">
    <w:name w:val="WW8Num3z6"/>
    <w:rsid w:val="00104E39"/>
  </w:style>
  <w:style w:type="character" w:customStyle="1" w:styleId="WW8Num3z7">
    <w:name w:val="WW8Num3z7"/>
    <w:rsid w:val="00104E39"/>
  </w:style>
  <w:style w:type="character" w:customStyle="1" w:styleId="WW8Num3z8">
    <w:name w:val="WW8Num3z8"/>
    <w:rsid w:val="00104E39"/>
  </w:style>
  <w:style w:type="character" w:customStyle="1" w:styleId="WW8Num6z3">
    <w:name w:val="WW8Num6z3"/>
    <w:rsid w:val="00104E39"/>
  </w:style>
  <w:style w:type="character" w:customStyle="1" w:styleId="WW8Num6z4">
    <w:name w:val="WW8Num6z4"/>
    <w:rsid w:val="00104E39"/>
  </w:style>
  <w:style w:type="character" w:customStyle="1" w:styleId="WW8Num6z5">
    <w:name w:val="WW8Num6z5"/>
    <w:rsid w:val="00104E39"/>
  </w:style>
  <w:style w:type="character" w:customStyle="1" w:styleId="WW8Num6z6">
    <w:name w:val="WW8Num6z6"/>
    <w:rsid w:val="00104E39"/>
  </w:style>
  <w:style w:type="character" w:customStyle="1" w:styleId="WW8Num6z7">
    <w:name w:val="WW8Num6z7"/>
    <w:rsid w:val="00104E39"/>
  </w:style>
  <w:style w:type="character" w:customStyle="1" w:styleId="WW8Num6z8">
    <w:name w:val="WW8Num6z8"/>
    <w:rsid w:val="00104E39"/>
  </w:style>
  <w:style w:type="character" w:customStyle="1" w:styleId="WW8Num7z1">
    <w:name w:val="WW8Num7z1"/>
    <w:rsid w:val="00104E39"/>
    <w:rPr>
      <w:rFonts w:ascii="Courier New" w:hAnsi="Courier New" w:cs="Courier New" w:hint="default"/>
    </w:rPr>
  </w:style>
  <w:style w:type="character" w:customStyle="1" w:styleId="WW8Num7z2">
    <w:name w:val="WW8Num7z2"/>
    <w:rsid w:val="00104E39"/>
    <w:rPr>
      <w:rFonts w:ascii="Wingdings" w:hAnsi="Wingdings" w:cs="Wingdings" w:hint="default"/>
    </w:rPr>
  </w:style>
  <w:style w:type="character" w:customStyle="1" w:styleId="WW8Num8z2">
    <w:name w:val="WW8Num8z2"/>
    <w:rsid w:val="00104E39"/>
    <w:rPr>
      <w:rFonts w:ascii="Wingdings" w:hAnsi="Wingdings" w:cs="Wingdings" w:hint="default"/>
    </w:rPr>
  </w:style>
  <w:style w:type="character" w:customStyle="1" w:styleId="WW8Num10z4">
    <w:name w:val="WW8Num10z4"/>
    <w:rsid w:val="00104E39"/>
  </w:style>
  <w:style w:type="character" w:customStyle="1" w:styleId="WW8Num10z5">
    <w:name w:val="WW8Num10z5"/>
    <w:rsid w:val="00104E39"/>
  </w:style>
  <w:style w:type="character" w:customStyle="1" w:styleId="WW8Num10z6">
    <w:name w:val="WW8Num10z6"/>
    <w:rsid w:val="00104E39"/>
  </w:style>
  <w:style w:type="character" w:customStyle="1" w:styleId="WW8Num10z7">
    <w:name w:val="WW8Num10z7"/>
    <w:rsid w:val="00104E39"/>
  </w:style>
  <w:style w:type="character" w:customStyle="1" w:styleId="WW8Num10z8">
    <w:name w:val="WW8Num10z8"/>
    <w:rsid w:val="00104E39"/>
  </w:style>
  <w:style w:type="character" w:customStyle="1" w:styleId="WW8Num11z2">
    <w:name w:val="WW8Num11z2"/>
    <w:rsid w:val="00104E39"/>
    <w:rPr>
      <w:rFonts w:ascii="Wingdings" w:hAnsi="Wingdings" w:cs="Wingdings" w:hint="default"/>
    </w:rPr>
  </w:style>
  <w:style w:type="character" w:customStyle="1" w:styleId="WW8Num11z3">
    <w:name w:val="WW8Num11z3"/>
    <w:rsid w:val="00104E39"/>
    <w:rPr>
      <w:rFonts w:ascii="Symbol" w:hAnsi="Symbol" w:cs="Symbol" w:hint="default"/>
    </w:rPr>
  </w:style>
  <w:style w:type="character" w:customStyle="1" w:styleId="WW8Num11z4">
    <w:name w:val="WW8Num11z4"/>
    <w:rsid w:val="00104E39"/>
    <w:rPr>
      <w:rFonts w:ascii="Courier New" w:hAnsi="Courier New" w:cs="Courier New" w:hint="default"/>
    </w:rPr>
  </w:style>
  <w:style w:type="character" w:customStyle="1" w:styleId="WW8Num12z4">
    <w:name w:val="WW8Num12z4"/>
    <w:rsid w:val="00104E39"/>
  </w:style>
  <w:style w:type="character" w:customStyle="1" w:styleId="WW8Num12z5">
    <w:name w:val="WW8Num12z5"/>
    <w:rsid w:val="00104E39"/>
  </w:style>
  <w:style w:type="character" w:customStyle="1" w:styleId="WW8Num12z6">
    <w:name w:val="WW8Num12z6"/>
    <w:rsid w:val="00104E39"/>
  </w:style>
  <w:style w:type="character" w:customStyle="1" w:styleId="WW8Num12z7">
    <w:name w:val="WW8Num12z7"/>
    <w:rsid w:val="00104E39"/>
  </w:style>
  <w:style w:type="character" w:customStyle="1" w:styleId="WW8Num12z8">
    <w:name w:val="WW8Num12z8"/>
    <w:rsid w:val="00104E39"/>
  </w:style>
  <w:style w:type="character" w:customStyle="1" w:styleId="WW8Num15z3">
    <w:name w:val="WW8Num15z3"/>
    <w:rsid w:val="00104E39"/>
  </w:style>
  <w:style w:type="character" w:customStyle="1" w:styleId="WW8Num15z4">
    <w:name w:val="WW8Num15z4"/>
    <w:rsid w:val="00104E39"/>
  </w:style>
  <w:style w:type="character" w:customStyle="1" w:styleId="WW8Num15z5">
    <w:name w:val="WW8Num15z5"/>
    <w:rsid w:val="00104E39"/>
  </w:style>
  <w:style w:type="character" w:customStyle="1" w:styleId="WW8Num15z6">
    <w:name w:val="WW8Num15z6"/>
    <w:rsid w:val="00104E39"/>
  </w:style>
  <w:style w:type="character" w:customStyle="1" w:styleId="WW8Num15z7">
    <w:name w:val="WW8Num15z7"/>
    <w:rsid w:val="00104E39"/>
  </w:style>
  <w:style w:type="character" w:customStyle="1" w:styleId="WW8Num15z8">
    <w:name w:val="WW8Num15z8"/>
    <w:rsid w:val="00104E39"/>
  </w:style>
  <w:style w:type="character" w:customStyle="1" w:styleId="WW8Num17z2">
    <w:name w:val="WW8Num17z2"/>
    <w:rsid w:val="00104E39"/>
  </w:style>
  <w:style w:type="character" w:customStyle="1" w:styleId="WW8Num17z3">
    <w:name w:val="WW8Num17z3"/>
    <w:rsid w:val="00104E39"/>
  </w:style>
  <w:style w:type="character" w:customStyle="1" w:styleId="WW8Num17z4">
    <w:name w:val="WW8Num17z4"/>
    <w:rsid w:val="00104E39"/>
  </w:style>
  <w:style w:type="character" w:customStyle="1" w:styleId="WW8Num17z5">
    <w:name w:val="WW8Num17z5"/>
    <w:rsid w:val="00104E39"/>
  </w:style>
  <w:style w:type="character" w:customStyle="1" w:styleId="WW8Num17z6">
    <w:name w:val="WW8Num17z6"/>
    <w:rsid w:val="00104E39"/>
  </w:style>
  <w:style w:type="character" w:customStyle="1" w:styleId="WW8Num17z7">
    <w:name w:val="WW8Num17z7"/>
    <w:rsid w:val="00104E39"/>
  </w:style>
  <w:style w:type="character" w:customStyle="1" w:styleId="WW8Num17z8">
    <w:name w:val="WW8Num17z8"/>
    <w:rsid w:val="00104E39"/>
  </w:style>
  <w:style w:type="character" w:customStyle="1" w:styleId="WW8Num18z3">
    <w:name w:val="WW8Num18z3"/>
    <w:rsid w:val="00104E39"/>
  </w:style>
  <w:style w:type="character" w:customStyle="1" w:styleId="WW8Num18z4">
    <w:name w:val="WW8Num18z4"/>
    <w:rsid w:val="00104E39"/>
  </w:style>
  <w:style w:type="character" w:customStyle="1" w:styleId="WW8Num18z5">
    <w:name w:val="WW8Num18z5"/>
    <w:rsid w:val="00104E39"/>
  </w:style>
  <w:style w:type="character" w:customStyle="1" w:styleId="WW8Num18z6">
    <w:name w:val="WW8Num18z6"/>
    <w:rsid w:val="00104E39"/>
  </w:style>
  <w:style w:type="character" w:customStyle="1" w:styleId="WW8Num18z7">
    <w:name w:val="WW8Num18z7"/>
    <w:rsid w:val="00104E39"/>
  </w:style>
  <w:style w:type="character" w:customStyle="1" w:styleId="WW8Num18z8">
    <w:name w:val="WW8Num18z8"/>
    <w:rsid w:val="00104E39"/>
  </w:style>
  <w:style w:type="character" w:customStyle="1" w:styleId="WW8Num19z3">
    <w:name w:val="WW8Num19z3"/>
    <w:rsid w:val="00104E39"/>
  </w:style>
  <w:style w:type="character" w:customStyle="1" w:styleId="WW8Num19z4">
    <w:name w:val="WW8Num19z4"/>
    <w:rsid w:val="00104E39"/>
  </w:style>
  <w:style w:type="character" w:customStyle="1" w:styleId="WW8Num19z5">
    <w:name w:val="WW8Num19z5"/>
    <w:rsid w:val="00104E39"/>
  </w:style>
  <w:style w:type="character" w:customStyle="1" w:styleId="WW8Num19z6">
    <w:name w:val="WW8Num19z6"/>
    <w:rsid w:val="00104E39"/>
  </w:style>
  <w:style w:type="character" w:customStyle="1" w:styleId="WW8Num19z7">
    <w:name w:val="WW8Num19z7"/>
    <w:rsid w:val="00104E39"/>
  </w:style>
  <w:style w:type="character" w:customStyle="1" w:styleId="WW8Num19z8">
    <w:name w:val="WW8Num19z8"/>
    <w:rsid w:val="00104E39"/>
  </w:style>
  <w:style w:type="character" w:customStyle="1" w:styleId="WW8Num20z2">
    <w:name w:val="WW8Num20z2"/>
    <w:rsid w:val="00104E39"/>
  </w:style>
  <w:style w:type="character" w:customStyle="1" w:styleId="WW8Num20z3">
    <w:name w:val="WW8Num20z3"/>
    <w:rsid w:val="00104E39"/>
  </w:style>
  <w:style w:type="character" w:customStyle="1" w:styleId="WW8Num20z4">
    <w:name w:val="WW8Num20z4"/>
    <w:rsid w:val="00104E39"/>
  </w:style>
  <w:style w:type="character" w:customStyle="1" w:styleId="WW8Num20z5">
    <w:name w:val="WW8Num20z5"/>
    <w:rsid w:val="00104E39"/>
  </w:style>
  <w:style w:type="character" w:customStyle="1" w:styleId="WW8Num20z6">
    <w:name w:val="WW8Num20z6"/>
    <w:rsid w:val="00104E39"/>
  </w:style>
  <w:style w:type="character" w:customStyle="1" w:styleId="WW8Num20z7">
    <w:name w:val="WW8Num20z7"/>
    <w:rsid w:val="00104E39"/>
  </w:style>
  <w:style w:type="character" w:customStyle="1" w:styleId="WW8Num20z8">
    <w:name w:val="WW8Num20z8"/>
    <w:rsid w:val="00104E39"/>
  </w:style>
  <w:style w:type="character" w:customStyle="1" w:styleId="50">
    <w:name w:val="Προεπιλεγμένη γραμματοσειρά5"/>
    <w:rsid w:val="00104E39"/>
  </w:style>
  <w:style w:type="character" w:customStyle="1" w:styleId="WW8Num5z2">
    <w:name w:val="WW8Num5z2"/>
    <w:rsid w:val="00104E39"/>
    <w:rPr>
      <w:rFonts w:ascii="Wingdings" w:hAnsi="Wingdings" w:cs="Wingdings"/>
    </w:rPr>
  </w:style>
  <w:style w:type="character" w:customStyle="1" w:styleId="WW8Num8z3">
    <w:name w:val="WW8Num8z3"/>
    <w:rsid w:val="00104E39"/>
  </w:style>
  <w:style w:type="character" w:customStyle="1" w:styleId="WW8Num8z4">
    <w:name w:val="WW8Num8z4"/>
    <w:rsid w:val="00104E39"/>
  </w:style>
  <w:style w:type="character" w:customStyle="1" w:styleId="WW8Num8z5">
    <w:name w:val="WW8Num8z5"/>
    <w:rsid w:val="00104E39"/>
  </w:style>
  <w:style w:type="character" w:customStyle="1" w:styleId="WW8Num8z6">
    <w:name w:val="WW8Num8z6"/>
    <w:rsid w:val="00104E39"/>
  </w:style>
  <w:style w:type="character" w:customStyle="1" w:styleId="WW8Num8z7">
    <w:name w:val="WW8Num8z7"/>
    <w:rsid w:val="00104E39"/>
  </w:style>
  <w:style w:type="character" w:customStyle="1" w:styleId="WW8Num8z8">
    <w:name w:val="WW8Num8z8"/>
    <w:rsid w:val="00104E39"/>
  </w:style>
  <w:style w:type="character" w:customStyle="1" w:styleId="WW8Num16z2">
    <w:name w:val="WW8Num16z2"/>
    <w:rsid w:val="00104E39"/>
    <w:rPr>
      <w:rFonts w:ascii="Wingdings" w:hAnsi="Wingdings" w:cs="Wingdings" w:hint="default"/>
    </w:rPr>
  </w:style>
  <w:style w:type="character" w:customStyle="1" w:styleId="WW8Num16z3">
    <w:name w:val="WW8Num16z3"/>
    <w:rsid w:val="00104E39"/>
    <w:rPr>
      <w:rFonts w:ascii="Symbol" w:hAnsi="Symbol" w:cs="Symbol" w:hint="default"/>
      <w:b/>
      <w:sz w:val="20"/>
    </w:rPr>
  </w:style>
  <w:style w:type="character" w:customStyle="1" w:styleId="WW8Num21z2">
    <w:name w:val="WW8Num21z2"/>
    <w:rsid w:val="00104E39"/>
    <w:rPr>
      <w:rFonts w:ascii="Wingdings" w:hAnsi="Wingdings" w:cs="Wingdings" w:hint="default"/>
    </w:rPr>
  </w:style>
  <w:style w:type="character" w:customStyle="1" w:styleId="WW8Num24z3">
    <w:name w:val="WW8Num24z3"/>
    <w:rsid w:val="00104E39"/>
  </w:style>
  <w:style w:type="character" w:customStyle="1" w:styleId="WW8Num24z4">
    <w:name w:val="WW8Num24z4"/>
    <w:rsid w:val="00104E39"/>
  </w:style>
  <w:style w:type="character" w:customStyle="1" w:styleId="WW8Num24z5">
    <w:name w:val="WW8Num24z5"/>
    <w:rsid w:val="00104E39"/>
  </w:style>
  <w:style w:type="character" w:customStyle="1" w:styleId="WW8Num24z6">
    <w:name w:val="WW8Num24z6"/>
    <w:rsid w:val="00104E39"/>
  </w:style>
  <w:style w:type="character" w:customStyle="1" w:styleId="WW8Num24z7">
    <w:name w:val="WW8Num24z7"/>
    <w:rsid w:val="00104E39"/>
  </w:style>
  <w:style w:type="character" w:customStyle="1" w:styleId="WW8Num24z8">
    <w:name w:val="WW8Num24z8"/>
    <w:rsid w:val="00104E39"/>
  </w:style>
  <w:style w:type="character" w:customStyle="1" w:styleId="WW8Num26z2">
    <w:name w:val="WW8Num26z2"/>
    <w:rsid w:val="00104E39"/>
    <w:rPr>
      <w:rFonts w:ascii="Wingdings" w:hAnsi="Wingdings" w:cs="Wingdings" w:hint="default"/>
    </w:rPr>
  </w:style>
  <w:style w:type="character" w:customStyle="1" w:styleId="WW8Num27z3">
    <w:name w:val="WW8Num27z3"/>
    <w:rsid w:val="00104E39"/>
  </w:style>
  <w:style w:type="character" w:customStyle="1" w:styleId="WW8Num27z4">
    <w:name w:val="WW8Num27z4"/>
    <w:rsid w:val="00104E39"/>
  </w:style>
  <w:style w:type="character" w:customStyle="1" w:styleId="WW8Num27z5">
    <w:name w:val="WW8Num27z5"/>
    <w:rsid w:val="00104E39"/>
  </w:style>
  <w:style w:type="character" w:customStyle="1" w:styleId="WW8Num27z6">
    <w:name w:val="WW8Num27z6"/>
    <w:rsid w:val="00104E39"/>
  </w:style>
  <w:style w:type="character" w:customStyle="1" w:styleId="WW8Num27z7">
    <w:name w:val="WW8Num27z7"/>
    <w:rsid w:val="00104E39"/>
  </w:style>
  <w:style w:type="character" w:customStyle="1" w:styleId="WW8Num27z8">
    <w:name w:val="WW8Num27z8"/>
    <w:rsid w:val="00104E39"/>
  </w:style>
  <w:style w:type="character" w:customStyle="1" w:styleId="WW8Num28z1">
    <w:name w:val="WW8Num28z1"/>
    <w:rsid w:val="00104E39"/>
  </w:style>
  <w:style w:type="character" w:customStyle="1" w:styleId="WW8Num28z2">
    <w:name w:val="WW8Num28z2"/>
    <w:rsid w:val="00104E39"/>
  </w:style>
  <w:style w:type="character" w:customStyle="1" w:styleId="WW8Num28z3">
    <w:name w:val="WW8Num28z3"/>
    <w:rsid w:val="00104E39"/>
  </w:style>
  <w:style w:type="character" w:customStyle="1" w:styleId="WW8Num28z4">
    <w:name w:val="WW8Num28z4"/>
    <w:rsid w:val="00104E39"/>
  </w:style>
  <w:style w:type="character" w:customStyle="1" w:styleId="WW8Num28z5">
    <w:name w:val="WW8Num28z5"/>
    <w:rsid w:val="00104E39"/>
  </w:style>
  <w:style w:type="character" w:customStyle="1" w:styleId="WW8Num28z6">
    <w:name w:val="WW8Num28z6"/>
    <w:rsid w:val="00104E39"/>
  </w:style>
  <w:style w:type="character" w:customStyle="1" w:styleId="WW8Num28z7">
    <w:name w:val="WW8Num28z7"/>
    <w:rsid w:val="00104E39"/>
  </w:style>
  <w:style w:type="character" w:customStyle="1" w:styleId="WW8Num28z8">
    <w:name w:val="WW8Num28z8"/>
    <w:rsid w:val="00104E39"/>
  </w:style>
  <w:style w:type="character" w:customStyle="1" w:styleId="WW8Num29z2">
    <w:name w:val="WW8Num29z2"/>
    <w:rsid w:val="00104E39"/>
    <w:rPr>
      <w:rFonts w:ascii="Wingdings" w:hAnsi="Wingdings" w:cs="Wingdings" w:hint="default"/>
    </w:rPr>
  </w:style>
  <w:style w:type="character" w:customStyle="1" w:styleId="WW8Num30z0">
    <w:name w:val="WW8Num30z0"/>
    <w:rsid w:val="00104E39"/>
  </w:style>
  <w:style w:type="character" w:customStyle="1" w:styleId="WW8Num30z1">
    <w:name w:val="WW8Num30z1"/>
    <w:rsid w:val="00104E39"/>
  </w:style>
  <w:style w:type="character" w:customStyle="1" w:styleId="WW8Num30z2">
    <w:name w:val="WW8Num30z2"/>
    <w:rsid w:val="00104E39"/>
  </w:style>
  <w:style w:type="character" w:customStyle="1" w:styleId="WW8Num30z3">
    <w:name w:val="WW8Num30z3"/>
    <w:rsid w:val="00104E39"/>
  </w:style>
  <w:style w:type="character" w:customStyle="1" w:styleId="WW8Num30z4">
    <w:name w:val="WW8Num30z4"/>
    <w:rsid w:val="00104E39"/>
  </w:style>
  <w:style w:type="character" w:customStyle="1" w:styleId="WW8Num30z5">
    <w:name w:val="WW8Num30z5"/>
    <w:rsid w:val="00104E39"/>
  </w:style>
  <w:style w:type="character" w:customStyle="1" w:styleId="WW8Num30z6">
    <w:name w:val="WW8Num30z6"/>
    <w:rsid w:val="00104E39"/>
  </w:style>
  <w:style w:type="character" w:customStyle="1" w:styleId="WW8Num30z7">
    <w:name w:val="WW8Num30z7"/>
    <w:rsid w:val="00104E39"/>
  </w:style>
  <w:style w:type="character" w:customStyle="1" w:styleId="WW8Num30z8">
    <w:name w:val="WW8Num30z8"/>
    <w:rsid w:val="00104E39"/>
  </w:style>
  <w:style w:type="character" w:customStyle="1" w:styleId="WW8Num31z0">
    <w:name w:val="WW8Num31z0"/>
    <w:rsid w:val="00104E39"/>
    <w:rPr>
      <w:rFonts w:ascii="Symbol" w:hAnsi="Symbol" w:cs="Symbol" w:hint="default"/>
      <w:b/>
      <w:sz w:val="20"/>
    </w:rPr>
  </w:style>
  <w:style w:type="character" w:customStyle="1" w:styleId="WW8Num31z1">
    <w:name w:val="WW8Num31z1"/>
    <w:rsid w:val="00104E39"/>
    <w:rPr>
      <w:rFonts w:ascii="Courier New" w:hAnsi="Courier New" w:cs="Courier New" w:hint="default"/>
    </w:rPr>
  </w:style>
  <w:style w:type="character" w:customStyle="1" w:styleId="WW8Num31z2">
    <w:name w:val="WW8Num31z2"/>
    <w:rsid w:val="00104E39"/>
    <w:rPr>
      <w:rFonts w:ascii="Wingdings" w:hAnsi="Wingdings" w:cs="Wingdings" w:hint="default"/>
    </w:rPr>
  </w:style>
  <w:style w:type="character" w:customStyle="1" w:styleId="WW8Num32z0">
    <w:name w:val="WW8Num32z0"/>
    <w:rsid w:val="00104E39"/>
    <w:rPr>
      <w:rFonts w:ascii="Symbol" w:hAnsi="Symbol" w:cs="Symbol" w:hint="default"/>
      <w:b w:val="0"/>
      <w:sz w:val="20"/>
    </w:rPr>
  </w:style>
  <w:style w:type="character" w:customStyle="1" w:styleId="WW8Num32z1">
    <w:name w:val="WW8Num32z1"/>
    <w:rsid w:val="00104E39"/>
    <w:rPr>
      <w:rFonts w:ascii="Courier New" w:hAnsi="Courier New" w:cs="Courier New" w:hint="default"/>
    </w:rPr>
  </w:style>
  <w:style w:type="character" w:customStyle="1" w:styleId="WW8Num32z2">
    <w:name w:val="WW8Num32z2"/>
    <w:rsid w:val="00104E39"/>
    <w:rPr>
      <w:rFonts w:ascii="Wingdings" w:hAnsi="Wingdings" w:cs="Wingdings" w:hint="default"/>
    </w:rPr>
  </w:style>
  <w:style w:type="character" w:customStyle="1" w:styleId="WW8Num32z3">
    <w:name w:val="WW8Num32z3"/>
    <w:rsid w:val="00104E39"/>
    <w:rPr>
      <w:rFonts w:ascii="Symbol" w:hAnsi="Symbol" w:cs="Symbol" w:hint="default"/>
      <w:b/>
      <w:sz w:val="20"/>
    </w:rPr>
  </w:style>
  <w:style w:type="character" w:customStyle="1" w:styleId="WW8Num33z0">
    <w:name w:val="WW8Num33z0"/>
    <w:rsid w:val="00104E39"/>
    <w:rPr>
      <w:rFonts w:ascii="Symbol" w:hAnsi="Symbol" w:cs="Symbol" w:hint="default"/>
    </w:rPr>
  </w:style>
  <w:style w:type="character" w:customStyle="1" w:styleId="WW8Num33z1">
    <w:name w:val="WW8Num33z1"/>
    <w:rsid w:val="00104E39"/>
    <w:rPr>
      <w:rFonts w:ascii="Courier New" w:hAnsi="Courier New" w:cs="Courier New" w:hint="default"/>
    </w:rPr>
  </w:style>
  <w:style w:type="character" w:customStyle="1" w:styleId="WW8Num33z2">
    <w:name w:val="WW8Num33z2"/>
    <w:rsid w:val="00104E39"/>
    <w:rPr>
      <w:rFonts w:ascii="Wingdings" w:hAnsi="Wingdings" w:cs="Wingdings" w:hint="default"/>
    </w:rPr>
  </w:style>
  <w:style w:type="character" w:customStyle="1" w:styleId="WW8Num34z0">
    <w:name w:val="WW8Num34z0"/>
    <w:rsid w:val="00104E39"/>
  </w:style>
  <w:style w:type="character" w:customStyle="1" w:styleId="WW8Num34z1">
    <w:name w:val="WW8Num34z1"/>
    <w:rsid w:val="00104E39"/>
  </w:style>
  <w:style w:type="character" w:customStyle="1" w:styleId="WW8Num34z2">
    <w:name w:val="WW8Num34z2"/>
    <w:rsid w:val="00104E39"/>
  </w:style>
  <w:style w:type="character" w:customStyle="1" w:styleId="WW8Num34z3">
    <w:name w:val="WW8Num34z3"/>
    <w:rsid w:val="00104E39"/>
  </w:style>
  <w:style w:type="character" w:customStyle="1" w:styleId="WW8Num34z4">
    <w:name w:val="WW8Num34z4"/>
    <w:rsid w:val="00104E39"/>
  </w:style>
  <w:style w:type="character" w:customStyle="1" w:styleId="WW8Num34z5">
    <w:name w:val="WW8Num34z5"/>
    <w:rsid w:val="00104E39"/>
  </w:style>
  <w:style w:type="character" w:customStyle="1" w:styleId="WW8Num34z6">
    <w:name w:val="WW8Num34z6"/>
    <w:rsid w:val="00104E39"/>
  </w:style>
  <w:style w:type="character" w:customStyle="1" w:styleId="WW8Num34z7">
    <w:name w:val="WW8Num34z7"/>
    <w:rsid w:val="00104E39"/>
  </w:style>
  <w:style w:type="character" w:customStyle="1" w:styleId="WW8Num34z8">
    <w:name w:val="WW8Num34z8"/>
    <w:rsid w:val="00104E39"/>
  </w:style>
  <w:style w:type="character" w:customStyle="1" w:styleId="40">
    <w:name w:val="Προεπιλεγμένη γραμματοσειρά4"/>
    <w:rsid w:val="00104E39"/>
  </w:style>
  <w:style w:type="character" w:customStyle="1" w:styleId="1Char1">
    <w:name w:val="Επικεφαλίδα 1 Char1"/>
    <w:basedOn w:val="40"/>
    <w:rsid w:val="00104E39"/>
    <w:rPr>
      <w:sz w:val="24"/>
      <w:lang w:val="el-GR" w:bidi="ar-SA"/>
    </w:rPr>
  </w:style>
  <w:style w:type="character" w:customStyle="1" w:styleId="2Char">
    <w:name w:val="Επικεφαλίδα 2 Char"/>
    <w:basedOn w:val="40"/>
    <w:uiPriority w:val="9"/>
    <w:rsid w:val="00104E39"/>
    <w:rPr>
      <w:b/>
      <w:sz w:val="24"/>
      <w:u w:val="single"/>
      <w:lang w:val="el-GR" w:bidi="ar-SA"/>
    </w:rPr>
  </w:style>
  <w:style w:type="character" w:customStyle="1" w:styleId="3Char">
    <w:name w:val="Επικεφαλίδα 3 Char"/>
    <w:basedOn w:val="40"/>
    <w:uiPriority w:val="9"/>
    <w:rsid w:val="00104E39"/>
    <w:rPr>
      <w:b/>
      <w:sz w:val="24"/>
      <w:u w:val="single"/>
      <w:lang w:val="el-GR" w:bidi="ar-SA"/>
    </w:rPr>
  </w:style>
  <w:style w:type="character" w:customStyle="1" w:styleId="4Char">
    <w:name w:val="Επικεφαλίδα 4 Char"/>
    <w:basedOn w:val="40"/>
    <w:uiPriority w:val="9"/>
    <w:rsid w:val="00104E39"/>
    <w:rPr>
      <w:b/>
      <w:bCs/>
      <w:sz w:val="24"/>
      <w:szCs w:val="24"/>
      <w:lang w:val="el-GR" w:bidi="ar-SA"/>
    </w:rPr>
  </w:style>
  <w:style w:type="character" w:customStyle="1" w:styleId="5Char1">
    <w:name w:val="Επικεφαλίδα 5 Char1"/>
    <w:basedOn w:val="40"/>
    <w:rsid w:val="00104E39"/>
    <w:rPr>
      <w:b/>
      <w:bCs/>
      <w:sz w:val="24"/>
      <w:szCs w:val="24"/>
      <w:lang w:val="el-GR" w:bidi="ar-SA"/>
    </w:rPr>
  </w:style>
  <w:style w:type="character" w:customStyle="1" w:styleId="6Char">
    <w:name w:val="Επικεφαλίδα 6 Char"/>
    <w:basedOn w:val="40"/>
    <w:rsid w:val="00104E39"/>
    <w:rPr>
      <w:b/>
      <w:bCs/>
      <w:sz w:val="24"/>
      <w:lang w:val="el-GR" w:bidi="ar-SA"/>
    </w:rPr>
  </w:style>
  <w:style w:type="character" w:customStyle="1" w:styleId="7Char">
    <w:name w:val="Επικεφαλίδα 7 Char"/>
    <w:basedOn w:val="40"/>
    <w:uiPriority w:val="9"/>
    <w:rsid w:val="00104E39"/>
    <w:rPr>
      <w:b/>
      <w:bCs/>
      <w:lang w:val="el-GR" w:bidi="ar-SA"/>
    </w:rPr>
  </w:style>
  <w:style w:type="character" w:customStyle="1" w:styleId="8Char">
    <w:name w:val="Επικεφαλίδα 8 Char"/>
    <w:basedOn w:val="40"/>
    <w:uiPriority w:val="9"/>
    <w:rsid w:val="00104E39"/>
    <w:rPr>
      <w:b/>
      <w:bCs/>
      <w:sz w:val="24"/>
      <w:szCs w:val="24"/>
      <w:lang w:val="el-GR" w:bidi="ar-SA"/>
    </w:rPr>
  </w:style>
  <w:style w:type="character" w:customStyle="1" w:styleId="9Char">
    <w:name w:val="Επικεφαλίδα 9 Char"/>
    <w:basedOn w:val="40"/>
    <w:rsid w:val="00104E39"/>
    <w:rPr>
      <w:b/>
      <w:bCs/>
      <w:sz w:val="22"/>
      <w:szCs w:val="24"/>
      <w:lang w:val="el-GR" w:bidi="ar-SA"/>
    </w:rPr>
  </w:style>
  <w:style w:type="character" w:customStyle="1" w:styleId="Char">
    <w:name w:val="Σώμα κειμένου Char"/>
    <w:basedOn w:val="40"/>
    <w:rsid w:val="00104E39"/>
    <w:rPr>
      <w:sz w:val="24"/>
      <w:lang w:val="el-GR" w:bidi="ar-SA"/>
    </w:rPr>
  </w:style>
  <w:style w:type="character" w:customStyle="1" w:styleId="Char0">
    <w:name w:val="Κεφαλίδα Char"/>
    <w:basedOn w:val="40"/>
    <w:rsid w:val="00104E39"/>
    <w:rPr>
      <w:sz w:val="24"/>
      <w:szCs w:val="24"/>
      <w:lang w:val="el-GR" w:bidi="ar-SA"/>
    </w:rPr>
  </w:style>
  <w:style w:type="character" w:customStyle="1" w:styleId="Char1">
    <w:name w:val="Σώμα κείμενου με εσοχή Char"/>
    <w:basedOn w:val="40"/>
    <w:rsid w:val="00104E39"/>
    <w:rPr>
      <w:sz w:val="24"/>
      <w:szCs w:val="24"/>
      <w:lang w:val="el-GR" w:bidi="ar-SA"/>
    </w:rPr>
  </w:style>
  <w:style w:type="character" w:styleId="a3">
    <w:name w:val="page number"/>
    <w:basedOn w:val="40"/>
    <w:rsid w:val="00104E39"/>
  </w:style>
  <w:style w:type="character" w:customStyle="1" w:styleId="Char2">
    <w:name w:val="Υποσέλιδο Char"/>
    <w:basedOn w:val="40"/>
    <w:uiPriority w:val="99"/>
    <w:rsid w:val="00104E39"/>
    <w:rPr>
      <w:sz w:val="24"/>
      <w:szCs w:val="24"/>
      <w:lang w:val="el-GR" w:bidi="ar-SA"/>
    </w:rPr>
  </w:style>
  <w:style w:type="character" w:customStyle="1" w:styleId="2Char0">
    <w:name w:val="Σώμα κείμενου 2 Char"/>
    <w:basedOn w:val="40"/>
    <w:rsid w:val="00104E39"/>
    <w:rPr>
      <w:b/>
      <w:bCs/>
      <w:sz w:val="24"/>
      <w:szCs w:val="24"/>
      <w:lang w:val="el-GR" w:bidi="ar-SA"/>
    </w:rPr>
  </w:style>
  <w:style w:type="character" w:customStyle="1" w:styleId="2Char1">
    <w:name w:val="Σώμα κείμενου με εσοχή 2 Char"/>
    <w:basedOn w:val="40"/>
    <w:link w:val="20"/>
    <w:rsid w:val="00104E39"/>
    <w:rPr>
      <w:sz w:val="24"/>
      <w:szCs w:val="24"/>
      <w:lang w:val="el-GR" w:bidi="ar-SA"/>
    </w:rPr>
  </w:style>
  <w:style w:type="character" w:customStyle="1" w:styleId="3Char0">
    <w:name w:val="Σώμα κείμενου με εσοχή 3 Char"/>
    <w:basedOn w:val="40"/>
    <w:link w:val="30"/>
    <w:rsid w:val="00104E39"/>
    <w:rPr>
      <w:sz w:val="24"/>
      <w:szCs w:val="24"/>
      <w:lang w:val="el-GR" w:bidi="ar-SA"/>
    </w:rPr>
  </w:style>
  <w:style w:type="character" w:customStyle="1" w:styleId="3Char1">
    <w:name w:val="Σώμα κείμενου 3 Char"/>
    <w:basedOn w:val="40"/>
    <w:rsid w:val="00104E39"/>
    <w:rPr>
      <w:b/>
      <w:bCs/>
      <w:sz w:val="24"/>
      <w:szCs w:val="24"/>
      <w:lang w:val="el-GR" w:bidi="ar-SA"/>
    </w:rPr>
  </w:style>
  <w:style w:type="character" w:customStyle="1" w:styleId="apple-style-span">
    <w:name w:val="apple-style-span"/>
    <w:basedOn w:val="40"/>
    <w:qFormat/>
    <w:rsid w:val="00104E39"/>
    <w:rPr>
      <w:rFonts w:ascii="Times New Roman" w:hAnsi="Times New Roman" w:cs="Times New Roman" w:hint="default"/>
    </w:rPr>
  </w:style>
  <w:style w:type="character" w:customStyle="1" w:styleId="Char3">
    <w:name w:val="Κείμενο υποσημείωσης Char"/>
    <w:basedOn w:val="40"/>
    <w:rsid w:val="00104E39"/>
    <w:rPr>
      <w:sz w:val="24"/>
      <w:szCs w:val="24"/>
      <w:lang w:val="el-GR" w:bidi="ar-SA"/>
    </w:rPr>
  </w:style>
  <w:style w:type="character" w:customStyle="1" w:styleId="a4">
    <w:name w:val="Χαρακτήρες υποσημείωσης"/>
    <w:basedOn w:val="40"/>
    <w:rsid w:val="00104E39"/>
    <w:rPr>
      <w:vertAlign w:val="superscript"/>
    </w:rPr>
  </w:style>
  <w:style w:type="character" w:styleId="-">
    <w:name w:val="Hyperlink"/>
    <w:basedOn w:val="40"/>
    <w:uiPriority w:val="99"/>
    <w:rsid w:val="00104E39"/>
    <w:rPr>
      <w:color w:val="0000FF"/>
      <w:u w:val="single"/>
    </w:rPr>
  </w:style>
  <w:style w:type="character" w:styleId="a5">
    <w:name w:val="Strong"/>
    <w:basedOn w:val="40"/>
    <w:uiPriority w:val="22"/>
    <w:qFormat/>
    <w:rsid w:val="00104E39"/>
    <w:rPr>
      <w:rFonts w:cs="Times New Roman"/>
      <w:b/>
      <w:bCs/>
    </w:rPr>
  </w:style>
  <w:style w:type="character" w:customStyle="1" w:styleId="Char4">
    <w:name w:val="Κείμενο σημείωσης τέλους Char"/>
    <w:basedOn w:val="40"/>
    <w:rsid w:val="00104E39"/>
    <w:rPr>
      <w:rFonts w:ascii="Arial" w:hAnsi="Arial" w:cs="Arial"/>
      <w:position w:val="2"/>
      <w:sz w:val="22"/>
      <w:szCs w:val="24"/>
      <w:lang w:val="en-US" w:eastAsia="zh-CN" w:bidi="ar-SA"/>
    </w:rPr>
  </w:style>
  <w:style w:type="character" w:customStyle="1" w:styleId="Char5">
    <w:name w:val="Απόσπασμα Char"/>
    <w:basedOn w:val="40"/>
    <w:rsid w:val="00104E39"/>
    <w:rPr>
      <w:sz w:val="24"/>
      <w:szCs w:val="24"/>
      <w:lang w:val="el-GR" w:eastAsia="zh-CN" w:bidi="ar-SA"/>
    </w:rPr>
  </w:style>
  <w:style w:type="character" w:customStyle="1" w:styleId="Char6">
    <w:name w:val="Έντονο εισαγωγικό Char"/>
    <w:basedOn w:val="40"/>
    <w:rsid w:val="00104E39"/>
    <w:rPr>
      <w:sz w:val="24"/>
      <w:szCs w:val="24"/>
      <w:lang w:val="el-GR" w:eastAsia="zh-CN" w:bidi="ar-SA"/>
    </w:rPr>
  </w:style>
  <w:style w:type="character" w:customStyle="1" w:styleId="msosubtleemphasis0">
    <w:name w:val="msosubtleemphasis"/>
    <w:rsid w:val="00104E39"/>
    <w:rPr>
      <w:i/>
      <w:iCs w:val="0"/>
      <w:color w:val="5A5A5A"/>
    </w:rPr>
  </w:style>
  <w:style w:type="character" w:customStyle="1" w:styleId="msointenseemphasis0">
    <w:name w:val="msointenseemphasis"/>
    <w:basedOn w:val="40"/>
    <w:rsid w:val="00104E39"/>
    <w:rPr>
      <w:b/>
      <w:bCs w:val="0"/>
      <w:i/>
      <w:iCs w:val="0"/>
      <w:sz w:val="24"/>
      <w:szCs w:val="24"/>
      <w:u w:val="single"/>
    </w:rPr>
  </w:style>
  <w:style w:type="character" w:customStyle="1" w:styleId="msosubtlereference0">
    <w:name w:val="msosubtlereference"/>
    <w:basedOn w:val="40"/>
    <w:rsid w:val="00104E39"/>
    <w:rPr>
      <w:sz w:val="24"/>
      <w:szCs w:val="24"/>
      <w:u w:val="single"/>
    </w:rPr>
  </w:style>
  <w:style w:type="character" w:customStyle="1" w:styleId="msointensereference0">
    <w:name w:val="msointensereference"/>
    <w:basedOn w:val="40"/>
    <w:rsid w:val="00104E39"/>
    <w:rPr>
      <w:b/>
      <w:bCs w:val="0"/>
      <w:sz w:val="24"/>
      <w:u w:val="single"/>
    </w:rPr>
  </w:style>
  <w:style w:type="character" w:customStyle="1" w:styleId="msobooktitle0">
    <w:name w:val="msobooktitle"/>
    <w:basedOn w:val="40"/>
    <w:rsid w:val="00104E39"/>
    <w:rPr>
      <w:rFonts w:ascii="Cambria" w:eastAsia="Times New Roman" w:hAnsi="Cambria" w:cs="Cambria" w:hint="default"/>
      <w:b/>
      <w:bCs w:val="0"/>
      <w:i/>
      <w:iCs w:val="0"/>
      <w:sz w:val="24"/>
      <w:szCs w:val="24"/>
    </w:rPr>
  </w:style>
  <w:style w:type="character" w:customStyle="1" w:styleId="CharChar10">
    <w:name w:val="Char Char10"/>
    <w:basedOn w:val="40"/>
    <w:rsid w:val="00104E39"/>
    <w:rPr>
      <w:rFonts w:ascii="Cambria" w:eastAsia="Times New Roman" w:hAnsi="Cambria" w:cs="Cambria" w:hint="default"/>
      <w:b/>
      <w:bCs/>
      <w:kern w:val="1"/>
      <w:sz w:val="32"/>
      <w:szCs w:val="32"/>
    </w:rPr>
  </w:style>
  <w:style w:type="character" w:customStyle="1" w:styleId="CharChar7">
    <w:name w:val="Char Char7"/>
    <w:basedOn w:val="40"/>
    <w:rsid w:val="00104E39"/>
    <w:rPr>
      <w:b/>
      <w:bCs/>
      <w:sz w:val="28"/>
      <w:szCs w:val="28"/>
    </w:rPr>
  </w:style>
  <w:style w:type="character" w:customStyle="1" w:styleId="CharChar1">
    <w:name w:val="Char Char1"/>
    <w:basedOn w:val="40"/>
    <w:rsid w:val="00104E39"/>
    <w:rPr>
      <w:rFonts w:ascii="Cambria" w:eastAsia="Times New Roman" w:hAnsi="Cambria" w:cs="Cambria" w:hint="default"/>
      <w:b/>
      <w:bCs/>
      <w:kern w:val="1"/>
      <w:sz w:val="32"/>
      <w:szCs w:val="32"/>
    </w:rPr>
  </w:style>
  <w:style w:type="character" w:customStyle="1" w:styleId="CharChar">
    <w:name w:val="Char Char"/>
    <w:basedOn w:val="40"/>
    <w:rsid w:val="00104E39"/>
    <w:rPr>
      <w:rFonts w:ascii="Cambria" w:eastAsia="Times New Roman" w:hAnsi="Cambria" w:cs="Cambria" w:hint="default"/>
      <w:sz w:val="24"/>
      <w:szCs w:val="24"/>
    </w:rPr>
  </w:style>
  <w:style w:type="character" w:customStyle="1" w:styleId="BodyTextIndent3Char">
    <w:name w:val="Body Text Indent 3 Char"/>
    <w:basedOn w:val="40"/>
    <w:rsid w:val="00104E3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04E39"/>
    <w:rPr>
      <w:sz w:val="24"/>
      <w:szCs w:val="24"/>
      <w:lang w:val="el-GR" w:bidi="ar-SA"/>
    </w:rPr>
  </w:style>
  <w:style w:type="character" w:customStyle="1" w:styleId="-TFChar">
    <w:name w:val="- TF Char"/>
    <w:basedOn w:val="40"/>
    <w:rsid w:val="00104E39"/>
    <w:rPr>
      <w:sz w:val="24"/>
      <w:lang w:val="el-GR" w:bidi="ar-SA"/>
    </w:rPr>
  </w:style>
  <w:style w:type="character" w:customStyle="1" w:styleId="FontStyle17">
    <w:name w:val="Font Style17"/>
    <w:basedOn w:val="40"/>
    <w:qFormat/>
    <w:rsid w:val="00104E39"/>
    <w:rPr>
      <w:rFonts w:ascii="Times New Roman" w:hAnsi="Times New Roman" w:cs="Times New Roman"/>
      <w:sz w:val="22"/>
      <w:szCs w:val="22"/>
    </w:rPr>
  </w:style>
  <w:style w:type="character" w:customStyle="1" w:styleId="FontStyle16">
    <w:name w:val="Font Style16"/>
    <w:basedOn w:val="40"/>
    <w:rsid w:val="00104E39"/>
    <w:rPr>
      <w:rFonts w:ascii="Times New Roman" w:hAnsi="Times New Roman" w:cs="Times New Roman"/>
      <w:b/>
      <w:bCs/>
      <w:sz w:val="22"/>
      <w:szCs w:val="22"/>
    </w:rPr>
  </w:style>
  <w:style w:type="character" w:customStyle="1" w:styleId="FontStyle13">
    <w:name w:val="Font Style13"/>
    <w:basedOn w:val="40"/>
    <w:qFormat/>
    <w:rsid w:val="00104E39"/>
    <w:rPr>
      <w:rFonts w:ascii="Times New Roman" w:hAnsi="Times New Roman" w:cs="Times New Roman"/>
      <w:sz w:val="20"/>
      <w:szCs w:val="20"/>
    </w:rPr>
  </w:style>
  <w:style w:type="character" w:customStyle="1" w:styleId="3CharChar">
    <w:name w:val="Επικεφαλίδα 3 Char Char"/>
    <w:basedOn w:val="40"/>
    <w:rsid w:val="00104E39"/>
    <w:rPr>
      <w:b/>
      <w:sz w:val="24"/>
      <w:u w:val="single"/>
      <w:lang w:val="el-GR" w:bidi="ar-SA"/>
    </w:rPr>
  </w:style>
  <w:style w:type="character" w:customStyle="1" w:styleId="4CharChar">
    <w:name w:val="Επικεφαλίδα 4 Char Char"/>
    <w:basedOn w:val="40"/>
    <w:rsid w:val="00104E39"/>
    <w:rPr>
      <w:b/>
      <w:bCs/>
      <w:sz w:val="24"/>
      <w:szCs w:val="24"/>
      <w:lang w:val="el-GR" w:bidi="ar-SA"/>
    </w:rPr>
  </w:style>
  <w:style w:type="character" w:customStyle="1" w:styleId="CharChar0">
    <w:name w:val="Κεφαλίδα Char Char"/>
    <w:basedOn w:val="40"/>
    <w:rsid w:val="00104E39"/>
    <w:rPr>
      <w:sz w:val="24"/>
      <w:szCs w:val="24"/>
      <w:lang w:val="el-GR" w:bidi="ar-SA"/>
    </w:rPr>
  </w:style>
  <w:style w:type="character" w:customStyle="1" w:styleId="CharCharCharCharCharCharChar">
    <w:name w:val="Σώμα κείμενου με εσοχή Char Char Char Char Char Char Char"/>
    <w:basedOn w:val="40"/>
    <w:rsid w:val="00104E39"/>
    <w:rPr>
      <w:sz w:val="24"/>
      <w:szCs w:val="24"/>
      <w:lang w:val="el-GR" w:bidi="ar-SA"/>
    </w:rPr>
  </w:style>
  <w:style w:type="character" w:customStyle="1" w:styleId="1Char">
    <w:name w:val="Επικεφαλίδα 1 Char"/>
    <w:basedOn w:val="40"/>
    <w:uiPriority w:val="9"/>
    <w:rsid w:val="00104E39"/>
    <w:rPr>
      <w:sz w:val="24"/>
      <w:lang w:val="el-GR" w:bidi="ar-SA"/>
    </w:rPr>
  </w:style>
  <w:style w:type="character" w:customStyle="1" w:styleId="Char10">
    <w:name w:val="Κεφαλίδα Char1"/>
    <w:basedOn w:val="40"/>
    <w:rsid w:val="00104E39"/>
    <w:rPr>
      <w:sz w:val="24"/>
      <w:szCs w:val="24"/>
      <w:lang w:eastAsia="zh-CN"/>
    </w:rPr>
  </w:style>
  <w:style w:type="character" w:customStyle="1" w:styleId="WW8Num14z3">
    <w:name w:val="WW8Num14z3"/>
    <w:rsid w:val="00104E39"/>
  </w:style>
  <w:style w:type="character" w:customStyle="1" w:styleId="WW8Num14z4">
    <w:name w:val="WW8Num14z4"/>
    <w:rsid w:val="00104E39"/>
  </w:style>
  <w:style w:type="character" w:customStyle="1" w:styleId="WW8Num14z5">
    <w:name w:val="WW8Num14z5"/>
    <w:rsid w:val="00104E39"/>
  </w:style>
  <w:style w:type="character" w:customStyle="1" w:styleId="WW8Num14z6">
    <w:name w:val="WW8Num14z6"/>
    <w:rsid w:val="00104E39"/>
  </w:style>
  <w:style w:type="character" w:customStyle="1" w:styleId="WW8Num14z7">
    <w:name w:val="WW8Num14z7"/>
    <w:rsid w:val="00104E39"/>
  </w:style>
  <w:style w:type="character" w:customStyle="1" w:styleId="WW8Num14z8">
    <w:name w:val="WW8Num14z8"/>
    <w:rsid w:val="00104E39"/>
  </w:style>
  <w:style w:type="character" w:customStyle="1" w:styleId="12">
    <w:name w:val="Προεπιλεγμένη γραμματοσειρά1"/>
    <w:rsid w:val="00104E39"/>
  </w:style>
  <w:style w:type="character" w:customStyle="1" w:styleId="WW-DefaultParagraphFont">
    <w:name w:val="WW-Default Paragraph Font"/>
    <w:rsid w:val="00104E39"/>
  </w:style>
  <w:style w:type="character" w:customStyle="1" w:styleId="WW8Num5z3">
    <w:name w:val="WW8Num5z3"/>
    <w:rsid w:val="00104E39"/>
  </w:style>
  <w:style w:type="character" w:customStyle="1" w:styleId="WW8Num5z4">
    <w:name w:val="WW8Num5z4"/>
    <w:rsid w:val="00104E39"/>
  </w:style>
  <w:style w:type="character" w:customStyle="1" w:styleId="WW8Num5z5">
    <w:name w:val="WW8Num5z5"/>
    <w:rsid w:val="00104E39"/>
  </w:style>
  <w:style w:type="character" w:customStyle="1" w:styleId="WW8Num5z6">
    <w:name w:val="WW8Num5z6"/>
    <w:rsid w:val="00104E39"/>
  </w:style>
  <w:style w:type="character" w:customStyle="1" w:styleId="WW8Num5z7">
    <w:name w:val="WW8Num5z7"/>
    <w:rsid w:val="00104E39"/>
  </w:style>
  <w:style w:type="character" w:customStyle="1" w:styleId="WW8Num5z8">
    <w:name w:val="WW8Num5z8"/>
    <w:rsid w:val="00104E39"/>
  </w:style>
  <w:style w:type="character" w:customStyle="1" w:styleId="WW8Num7z3">
    <w:name w:val="WW8Num7z3"/>
    <w:rsid w:val="00104E39"/>
  </w:style>
  <w:style w:type="character" w:customStyle="1" w:styleId="WW8Num7z4">
    <w:name w:val="WW8Num7z4"/>
    <w:rsid w:val="00104E39"/>
  </w:style>
  <w:style w:type="character" w:customStyle="1" w:styleId="WW8Num7z5">
    <w:name w:val="WW8Num7z5"/>
    <w:rsid w:val="00104E39"/>
  </w:style>
  <w:style w:type="character" w:customStyle="1" w:styleId="WW8Num7z6">
    <w:name w:val="WW8Num7z6"/>
    <w:rsid w:val="00104E39"/>
  </w:style>
  <w:style w:type="character" w:customStyle="1" w:styleId="WW8Num7z7">
    <w:name w:val="WW8Num7z7"/>
    <w:rsid w:val="00104E39"/>
  </w:style>
  <w:style w:type="character" w:customStyle="1" w:styleId="WW8Num7z8">
    <w:name w:val="WW8Num7z8"/>
    <w:rsid w:val="00104E39"/>
  </w:style>
  <w:style w:type="character" w:customStyle="1" w:styleId="WW8Num11z1">
    <w:name w:val="WW8Num11z1"/>
    <w:rsid w:val="00104E39"/>
    <w:rPr>
      <w:rFonts w:ascii="Cambria" w:hAnsi="Cambria" w:cs="Arial"/>
      <w:b/>
      <w:sz w:val="22"/>
      <w:szCs w:val="22"/>
    </w:rPr>
  </w:style>
  <w:style w:type="character" w:customStyle="1" w:styleId="WW-DefaultParagraphFont1">
    <w:name w:val="WW-Default Paragraph Font1"/>
    <w:rsid w:val="00104E39"/>
  </w:style>
  <w:style w:type="character" w:customStyle="1" w:styleId="WW8Num16z4">
    <w:name w:val="WW8Num16z4"/>
    <w:rsid w:val="00104E39"/>
  </w:style>
  <w:style w:type="character" w:customStyle="1" w:styleId="WW8Num16z5">
    <w:name w:val="WW8Num16z5"/>
    <w:rsid w:val="00104E39"/>
  </w:style>
  <w:style w:type="character" w:customStyle="1" w:styleId="WW8Num16z6">
    <w:name w:val="WW8Num16z6"/>
    <w:rsid w:val="00104E39"/>
  </w:style>
  <w:style w:type="character" w:customStyle="1" w:styleId="WW8Num16z7">
    <w:name w:val="WW8Num16z7"/>
    <w:rsid w:val="00104E39"/>
  </w:style>
  <w:style w:type="character" w:customStyle="1" w:styleId="WW8Num16z8">
    <w:name w:val="WW8Num16z8"/>
    <w:rsid w:val="00104E39"/>
  </w:style>
  <w:style w:type="character" w:customStyle="1" w:styleId="31">
    <w:name w:val="Προεπιλεγμένη γραμματοσειρά3"/>
    <w:rsid w:val="00104E39"/>
  </w:style>
  <w:style w:type="character" w:customStyle="1" w:styleId="WW8Num9z3">
    <w:name w:val="WW8Num9z3"/>
    <w:rsid w:val="00104E39"/>
  </w:style>
  <w:style w:type="character" w:customStyle="1" w:styleId="WW8Num9z4">
    <w:name w:val="WW8Num9z4"/>
    <w:rsid w:val="00104E39"/>
  </w:style>
  <w:style w:type="character" w:customStyle="1" w:styleId="WW8Num9z5">
    <w:name w:val="WW8Num9z5"/>
    <w:rsid w:val="00104E39"/>
  </w:style>
  <w:style w:type="character" w:customStyle="1" w:styleId="WW8Num9z6">
    <w:name w:val="WW8Num9z6"/>
    <w:rsid w:val="00104E39"/>
  </w:style>
  <w:style w:type="character" w:customStyle="1" w:styleId="WW8Num9z7">
    <w:name w:val="WW8Num9z7"/>
    <w:rsid w:val="00104E39"/>
  </w:style>
  <w:style w:type="character" w:customStyle="1" w:styleId="WW8Num9z8">
    <w:name w:val="WW8Num9z8"/>
    <w:rsid w:val="00104E39"/>
  </w:style>
  <w:style w:type="character" w:customStyle="1" w:styleId="21">
    <w:name w:val="Προεπιλεγμένη γραμματοσειρά2"/>
    <w:rsid w:val="00104E39"/>
  </w:style>
  <w:style w:type="character" w:customStyle="1" w:styleId="WW-">
    <w:name w:val="WW-Χαρακτήρες υποσημείωσης"/>
    <w:rsid w:val="00104E39"/>
    <w:rPr>
      <w:vertAlign w:val="superscript"/>
    </w:rPr>
  </w:style>
  <w:style w:type="character" w:customStyle="1" w:styleId="41">
    <w:name w:val="Παραπομπή υποσημείωσης4"/>
    <w:rsid w:val="00104E39"/>
    <w:rPr>
      <w:vertAlign w:val="superscript"/>
    </w:rPr>
  </w:style>
  <w:style w:type="character" w:customStyle="1" w:styleId="a6">
    <w:name w:val="Χαρακτήρες σημείωσης τέλους"/>
    <w:rsid w:val="00104E39"/>
    <w:rPr>
      <w:vertAlign w:val="superscript"/>
    </w:rPr>
  </w:style>
  <w:style w:type="character" w:customStyle="1" w:styleId="FootnoteReference1">
    <w:name w:val="Footnote Reference1"/>
    <w:rsid w:val="00104E39"/>
    <w:rPr>
      <w:vertAlign w:val="superscript"/>
    </w:rPr>
  </w:style>
  <w:style w:type="character" w:customStyle="1" w:styleId="WW-0">
    <w:name w:val="WW-Χαρακτήρες σημείωσης τέλους"/>
    <w:rsid w:val="00104E39"/>
    <w:rPr>
      <w:vertAlign w:val="superscript"/>
    </w:rPr>
  </w:style>
  <w:style w:type="character" w:customStyle="1" w:styleId="a7">
    <w:name w:val="Σύμβολο υποσημείωσης"/>
    <w:rsid w:val="00104E39"/>
    <w:rPr>
      <w:vertAlign w:val="superscript"/>
    </w:rPr>
  </w:style>
  <w:style w:type="character" w:customStyle="1" w:styleId="22">
    <w:name w:val="Παραπομπή υποσημείωσης2"/>
    <w:rsid w:val="00104E39"/>
    <w:rPr>
      <w:vertAlign w:val="superscript"/>
    </w:rPr>
  </w:style>
  <w:style w:type="character" w:customStyle="1" w:styleId="13">
    <w:name w:val="Παραπομπή υποσημείωσης1"/>
    <w:rsid w:val="00104E39"/>
    <w:rPr>
      <w:vertAlign w:val="superscript"/>
    </w:rPr>
  </w:style>
  <w:style w:type="character" w:customStyle="1" w:styleId="14">
    <w:name w:val="Προεπιλεγμένη γραμματοσειρά1"/>
    <w:rsid w:val="00104E39"/>
  </w:style>
  <w:style w:type="character" w:customStyle="1" w:styleId="23">
    <w:name w:val="Παραπομπή σημείωσης τέλους2"/>
    <w:rsid w:val="00104E39"/>
    <w:rPr>
      <w:vertAlign w:val="superscript"/>
    </w:rPr>
  </w:style>
  <w:style w:type="character" w:customStyle="1" w:styleId="32">
    <w:name w:val="Παραπομπή υποσημείωσης3"/>
    <w:rsid w:val="00104E39"/>
    <w:rPr>
      <w:vertAlign w:val="superscript"/>
    </w:rPr>
  </w:style>
  <w:style w:type="character" w:customStyle="1" w:styleId="ListLabel1">
    <w:name w:val="ListLabel 1"/>
    <w:rsid w:val="00104E39"/>
    <w:rPr>
      <w:rFonts w:eastAsia="Wingdings"/>
    </w:rPr>
  </w:style>
  <w:style w:type="character" w:customStyle="1" w:styleId="ListLabel2">
    <w:name w:val="ListLabel 2"/>
    <w:rsid w:val="00104E39"/>
    <w:rPr>
      <w:rFonts w:eastAsia="Courier New"/>
    </w:rPr>
  </w:style>
  <w:style w:type="character" w:customStyle="1" w:styleId="ListLabel3">
    <w:name w:val="ListLabel 3"/>
    <w:rsid w:val="00104E39"/>
    <w:rPr>
      <w:rFonts w:eastAsia="Symbol"/>
    </w:rPr>
  </w:style>
  <w:style w:type="character" w:customStyle="1" w:styleId="ListLabel4">
    <w:name w:val="ListLabel 4"/>
    <w:rsid w:val="00104E39"/>
    <w:rPr>
      <w:rFonts w:eastAsia="Arial"/>
    </w:rPr>
  </w:style>
  <w:style w:type="character" w:customStyle="1" w:styleId="Footnoteanchor">
    <w:name w:val="Footnote anchor"/>
    <w:rsid w:val="00104E39"/>
    <w:rPr>
      <w:vertAlign w:val="superscript"/>
    </w:rPr>
  </w:style>
  <w:style w:type="character" w:customStyle="1" w:styleId="Char7">
    <w:name w:val="Κείμενο πλαισίου Char"/>
    <w:rsid w:val="00104E39"/>
    <w:rPr>
      <w:rFonts w:ascii="Tahoma" w:eastAsia="Andale Sans UI" w:hAnsi="Tahoma" w:cs="Tahoma"/>
      <w:kern w:val="1"/>
      <w:sz w:val="16"/>
      <w:szCs w:val="16"/>
    </w:rPr>
  </w:style>
  <w:style w:type="character" w:customStyle="1" w:styleId="15">
    <w:name w:val="Παραπομπή σημείωσης τέλους1"/>
    <w:rsid w:val="00104E39"/>
    <w:rPr>
      <w:vertAlign w:val="superscript"/>
    </w:rPr>
  </w:style>
  <w:style w:type="character" w:customStyle="1" w:styleId="33">
    <w:name w:val="Παραπομπή σημείωσης τέλους3"/>
    <w:rsid w:val="00104E39"/>
    <w:rPr>
      <w:vertAlign w:val="superscript"/>
    </w:rPr>
  </w:style>
  <w:style w:type="character" w:customStyle="1" w:styleId="51">
    <w:name w:val="Παραπομπή υποσημείωσης5"/>
    <w:rsid w:val="00104E39"/>
    <w:rPr>
      <w:vertAlign w:val="superscript"/>
    </w:rPr>
  </w:style>
  <w:style w:type="character" w:customStyle="1" w:styleId="FootnoteSymbol">
    <w:name w:val="Footnote Symbol"/>
    <w:rsid w:val="00104E39"/>
    <w:rPr>
      <w:vertAlign w:val="superscript"/>
    </w:rPr>
  </w:style>
  <w:style w:type="character" w:customStyle="1" w:styleId="EndnoteReference">
    <w:name w:val="Endnote Reference"/>
    <w:rsid w:val="00104E39"/>
    <w:rPr>
      <w:vertAlign w:val="superscript"/>
    </w:rPr>
  </w:style>
  <w:style w:type="character" w:customStyle="1" w:styleId="FootnoteReference">
    <w:name w:val="Footnote Reference"/>
    <w:rsid w:val="00104E39"/>
    <w:rPr>
      <w:vertAlign w:val="superscript"/>
    </w:rPr>
  </w:style>
  <w:style w:type="character" w:customStyle="1" w:styleId="a8">
    <w:name w:val="Χαρακτήρες αρίθμησης"/>
    <w:rsid w:val="00104E39"/>
  </w:style>
  <w:style w:type="character" w:customStyle="1" w:styleId="WW-EndnoteReference">
    <w:name w:val="WW-Endnote Reference"/>
    <w:rsid w:val="00104E39"/>
    <w:rPr>
      <w:vertAlign w:val="superscript"/>
    </w:rPr>
  </w:style>
  <w:style w:type="character" w:customStyle="1" w:styleId="WW-FootnoteReference">
    <w:name w:val="WW-Footnote Reference"/>
    <w:rsid w:val="00104E39"/>
    <w:rPr>
      <w:vertAlign w:val="superscript"/>
    </w:rPr>
  </w:style>
  <w:style w:type="character" w:customStyle="1" w:styleId="a9">
    <w:name w:val="Σύνδεση ευρετηρίου"/>
    <w:rsid w:val="00104E39"/>
  </w:style>
  <w:style w:type="character" w:customStyle="1" w:styleId="WW-EndnoteReference1">
    <w:name w:val="WW-Endnote Reference1"/>
    <w:rsid w:val="00104E39"/>
    <w:rPr>
      <w:vertAlign w:val="superscript"/>
    </w:rPr>
  </w:style>
  <w:style w:type="character" w:customStyle="1" w:styleId="WW-FootnoteReference1">
    <w:name w:val="WW-Footnote Reference1"/>
    <w:rsid w:val="00104E39"/>
    <w:rPr>
      <w:vertAlign w:val="superscript"/>
    </w:rPr>
  </w:style>
  <w:style w:type="character" w:customStyle="1" w:styleId="WW-EndnoteReference11">
    <w:name w:val="WW-Endnote Reference11"/>
    <w:rsid w:val="00104E39"/>
    <w:rPr>
      <w:vertAlign w:val="superscript"/>
    </w:rPr>
  </w:style>
  <w:style w:type="character" w:customStyle="1" w:styleId="CommentReference">
    <w:name w:val="Comment Reference"/>
    <w:rsid w:val="00104E39"/>
    <w:rPr>
      <w:sz w:val="16"/>
      <w:szCs w:val="16"/>
    </w:rPr>
  </w:style>
  <w:style w:type="character" w:customStyle="1" w:styleId="WW-EndnoteReference2">
    <w:name w:val="WW-Endnote Reference2"/>
    <w:rsid w:val="00104E39"/>
    <w:rPr>
      <w:vertAlign w:val="superscript"/>
    </w:rPr>
  </w:style>
  <w:style w:type="character" w:customStyle="1" w:styleId="BalloonTextChar">
    <w:name w:val="Balloon Text Char"/>
    <w:rsid w:val="00104E39"/>
    <w:rPr>
      <w:rFonts w:ascii="Segoe UI" w:eastAsia="Andale Sans UI" w:hAnsi="Segoe UI" w:cs="Segoe UI"/>
      <w:kern w:val="1"/>
      <w:sz w:val="18"/>
      <w:szCs w:val="18"/>
      <w:lang w:eastAsia="zh-CN"/>
    </w:rPr>
  </w:style>
  <w:style w:type="character" w:customStyle="1" w:styleId="42">
    <w:name w:val="Παραπομπή σημείωσης τέλους4"/>
    <w:rsid w:val="00104E39"/>
    <w:rPr>
      <w:vertAlign w:val="superscript"/>
    </w:rPr>
  </w:style>
  <w:style w:type="character" w:styleId="-0">
    <w:name w:val="FollowedHyperlink"/>
    <w:basedOn w:val="40"/>
    <w:rsid w:val="00104E39"/>
    <w:rPr>
      <w:color w:val="800080"/>
      <w:u w:val="single"/>
    </w:rPr>
  </w:style>
  <w:style w:type="character" w:styleId="aa">
    <w:name w:val="Emphasis"/>
    <w:uiPriority w:val="20"/>
    <w:qFormat/>
    <w:rsid w:val="00104E39"/>
    <w:rPr>
      <w:i/>
      <w:iCs/>
    </w:rPr>
  </w:style>
  <w:style w:type="character" w:customStyle="1" w:styleId="WW-1">
    <w:name w:val="WW-Έντονη έμφαση"/>
    <w:basedOn w:val="50"/>
    <w:rsid w:val="00104E39"/>
    <w:rPr>
      <w:b/>
      <w:bCs/>
    </w:rPr>
  </w:style>
  <w:style w:type="character" w:customStyle="1" w:styleId="ListLabel5">
    <w:name w:val="ListLabel 5"/>
    <w:rsid w:val="00104E39"/>
    <w:rPr>
      <w:rFonts w:cs="Courier New"/>
    </w:rPr>
  </w:style>
  <w:style w:type="character" w:customStyle="1" w:styleId="ListLabel6">
    <w:name w:val="ListLabel 6"/>
    <w:rsid w:val="00104E39"/>
    <w:rPr>
      <w:rFonts w:cs="Courier New"/>
    </w:rPr>
  </w:style>
  <w:style w:type="character" w:customStyle="1" w:styleId="ListLabel7">
    <w:name w:val="ListLabel 7"/>
    <w:rsid w:val="00104E39"/>
    <w:rPr>
      <w:rFonts w:cs="Courier New"/>
    </w:rPr>
  </w:style>
  <w:style w:type="character" w:customStyle="1" w:styleId="ListLabel8">
    <w:name w:val="ListLabel 8"/>
    <w:rsid w:val="00104E39"/>
    <w:rPr>
      <w:b/>
    </w:rPr>
  </w:style>
  <w:style w:type="character" w:customStyle="1" w:styleId="ListLabel9">
    <w:name w:val="ListLabel 9"/>
    <w:rsid w:val="00104E39"/>
    <w:rPr>
      <w:rFonts w:eastAsia="Calibri" w:cs="Calibri"/>
    </w:rPr>
  </w:style>
  <w:style w:type="character" w:customStyle="1" w:styleId="ListLabel10">
    <w:name w:val="ListLabel 10"/>
    <w:rsid w:val="00104E39"/>
    <w:rPr>
      <w:rFonts w:cs="Courier New"/>
    </w:rPr>
  </w:style>
  <w:style w:type="character" w:customStyle="1" w:styleId="ListLabel11">
    <w:name w:val="ListLabel 11"/>
    <w:rsid w:val="00104E39"/>
    <w:rPr>
      <w:rFonts w:cs="Courier New"/>
    </w:rPr>
  </w:style>
  <w:style w:type="character" w:customStyle="1" w:styleId="ListLabel12">
    <w:name w:val="ListLabel 12"/>
    <w:rsid w:val="00104E39"/>
    <w:rPr>
      <w:rFonts w:cs="Courier New"/>
    </w:rPr>
  </w:style>
  <w:style w:type="character" w:customStyle="1" w:styleId="ListLabel13">
    <w:name w:val="ListLabel 13"/>
    <w:rsid w:val="00104E39"/>
    <w:rPr>
      <w:sz w:val="24"/>
    </w:rPr>
  </w:style>
  <w:style w:type="character" w:customStyle="1" w:styleId="ListLabel14">
    <w:name w:val="ListLabel 14"/>
    <w:rsid w:val="00104E39"/>
    <w:rPr>
      <w:rFonts w:ascii="Calibri" w:eastAsia="Times New Roman" w:hAnsi="Calibri" w:cs="Calibri"/>
      <w:b/>
    </w:rPr>
  </w:style>
  <w:style w:type="character" w:customStyle="1" w:styleId="ListLabel15">
    <w:name w:val="ListLabel 15"/>
    <w:rsid w:val="00104E39"/>
    <w:rPr>
      <w:rFonts w:cs="Courier New"/>
    </w:rPr>
  </w:style>
  <w:style w:type="character" w:customStyle="1" w:styleId="ListLabel16">
    <w:name w:val="ListLabel 16"/>
    <w:rsid w:val="00104E39"/>
    <w:rPr>
      <w:rFonts w:cs="Courier New"/>
    </w:rPr>
  </w:style>
  <w:style w:type="character" w:customStyle="1" w:styleId="ListLabel17">
    <w:name w:val="ListLabel 17"/>
    <w:rsid w:val="00104E39"/>
    <w:rPr>
      <w:rFonts w:cs="Courier New"/>
    </w:rPr>
  </w:style>
  <w:style w:type="character" w:customStyle="1" w:styleId="ListLabel18">
    <w:name w:val="ListLabel 18"/>
    <w:rsid w:val="00104E39"/>
    <w:rPr>
      <w:rFonts w:ascii="Calibri" w:hAnsi="Calibri" w:cs="Calibri"/>
      <w:b/>
      <w:sz w:val="28"/>
    </w:rPr>
  </w:style>
  <w:style w:type="character" w:customStyle="1" w:styleId="ListLabel19">
    <w:name w:val="ListLabel 19"/>
    <w:rsid w:val="00104E39"/>
    <w:rPr>
      <w:rFonts w:ascii="Calibri" w:hAnsi="Calibri" w:cs="Calibri"/>
      <w:b/>
    </w:rPr>
  </w:style>
  <w:style w:type="character" w:customStyle="1" w:styleId="ListLabel20">
    <w:name w:val="ListLabel 20"/>
    <w:rsid w:val="00104E39"/>
    <w:rPr>
      <w:rFonts w:cs="Courier New"/>
    </w:rPr>
  </w:style>
  <w:style w:type="character" w:customStyle="1" w:styleId="ListLabel21">
    <w:name w:val="ListLabel 21"/>
    <w:rsid w:val="00104E39"/>
    <w:rPr>
      <w:rFonts w:cs="Wingdings"/>
    </w:rPr>
  </w:style>
  <w:style w:type="character" w:customStyle="1" w:styleId="ListLabel22">
    <w:name w:val="ListLabel 22"/>
    <w:rsid w:val="00104E39"/>
    <w:rPr>
      <w:rFonts w:cs="Symbol"/>
    </w:rPr>
  </w:style>
  <w:style w:type="character" w:customStyle="1" w:styleId="ListLabel23">
    <w:name w:val="ListLabel 23"/>
    <w:rsid w:val="00104E39"/>
    <w:rPr>
      <w:rFonts w:cs="Courier New"/>
    </w:rPr>
  </w:style>
  <w:style w:type="character" w:customStyle="1" w:styleId="ListLabel24">
    <w:name w:val="ListLabel 24"/>
    <w:rsid w:val="00104E39"/>
    <w:rPr>
      <w:rFonts w:cs="Wingdings"/>
    </w:rPr>
  </w:style>
  <w:style w:type="character" w:customStyle="1" w:styleId="ListLabel25">
    <w:name w:val="ListLabel 25"/>
    <w:rsid w:val="00104E39"/>
    <w:rPr>
      <w:rFonts w:cs="Symbol"/>
    </w:rPr>
  </w:style>
  <w:style w:type="character" w:customStyle="1" w:styleId="ListLabel26">
    <w:name w:val="ListLabel 26"/>
    <w:rsid w:val="00104E39"/>
    <w:rPr>
      <w:rFonts w:cs="Courier New"/>
    </w:rPr>
  </w:style>
  <w:style w:type="character" w:customStyle="1" w:styleId="ListLabel27">
    <w:name w:val="ListLabel 27"/>
    <w:rsid w:val="00104E39"/>
    <w:rPr>
      <w:rFonts w:cs="Wingdings"/>
    </w:rPr>
  </w:style>
  <w:style w:type="character" w:customStyle="1" w:styleId="ListLabel28">
    <w:name w:val="ListLabel 28"/>
    <w:rsid w:val="00104E39"/>
    <w:rPr>
      <w:rFonts w:ascii="Calibri" w:hAnsi="Calibri" w:cs="Calibri"/>
      <w:b/>
      <w:sz w:val="28"/>
    </w:rPr>
  </w:style>
  <w:style w:type="character" w:customStyle="1" w:styleId="ListLabel29">
    <w:name w:val="ListLabel 29"/>
    <w:rsid w:val="00104E39"/>
    <w:rPr>
      <w:rFonts w:ascii="Calibri" w:hAnsi="Calibri" w:cs="Calibri"/>
      <w:b/>
    </w:rPr>
  </w:style>
  <w:style w:type="character" w:customStyle="1" w:styleId="ListLabel30">
    <w:name w:val="ListLabel 30"/>
    <w:rsid w:val="00104E39"/>
    <w:rPr>
      <w:rFonts w:cs="Courier New"/>
    </w:rPr>
  </w:style>
  <w:style w:type="character" w:customStyle="1" w:styleId="ListLabel31">
    <w:name w:val="ListLabel 31"/>
    <w:rsid w:val="00104E39"/>
    <w:rPr>
      <w:rFonts w:cs="Wingdings"/>
    </w:rPr>
  </w:style>
  <w:style w:type="character" w:customStyle="1" w:styleId="ListLabel32">
    <w:name w:val="ListLabel 32"/>
    <w:rsid w:val="00104E39"/>
    <w:rPr>
      <w:rFonts w:cs="Symbol"/>
    </w:rPr>
  </w:style>
  <w:style w:type="character" w:customStyle="1" w:styleId="ListLabel33">
    <w:name w:val="ListLabel 33"/>
    <w:rsid w:val="00104E39"/>
    <w:rPr>
      <w:rFonts w:cs="Courier New"/>
    </w:rPr>
  </w:style>
  <w:style w:type="character" w:customStyle="1" w:styleId="ListLabel34">
    <w:name w:val="ListLabel 34"/>
    <w:rsid w:val="00104E39"/>
    <w:rPr>
      <w:rFonts w:cs="Wingdings"/>
    </w:rPr>
  </w:style>
  <w:style w:type="character" w:customStyle="1" w:styleId="ListLabel35">
    <w:name w:val="ListLabel 35"/>
    <w:rsid w:val="00104E39"/>
    <w:rPr>
      <w:rFonts w:cs="Symbol"/>
    </w:rPr>
  </w:style>
  <w:style w:type="character" w:customStyle="1" w:styleId="ListLabel36">
    <w:name w:val="ListLabel 36"/>
    <w:rsid w:val="00104E39"/>
    <w:rPr>
      <w:rFonts w:cs="Courier New"/>
    </w:rPr>
  </w:style>
  <w:style w:type="character" w:customStyle="1" w:styleId="ListLabel37">
    <w:name w:val="ListLabel 37"/>
    <w:rsid w:val="00104E39"/>
    <w:rPr>
      <w:rFonts w:cs="Wingdings"/>
    </w:rPr>
  </w:style>
  <w:style w:type="character" w:customStyle="1" w:styleId="ListLabel38">
    <w:name w:val="ListLabel 38"/>
    <w:rsid w:val="00104E39"/>
    <w:rPr>
      <w:rFonts w:ascii="Calibri" w:hAnsi="Calibri" w:cs="Calibri"/>
      <w:b/>
      <w:sz w:val="28"/>
    </w:rPr>
  </w:style>
  <w:style w:type="character" w:customStyle="1" w:styleId="ListLabel39">
    <w:name w:val="ListLabel 39"/>
    <w:rsid w:val="00104E39"/>
    <w:rPr>
      <w:rFonts w:cs="Calibri"/>
      <w:b/>
    </w:rPr>
  </w:style>
  <w:style w:type="character" w:customStyle="1" w:styleId="ListLabel40">
    <w:name w:val="ListLabel 40"/>
    <w:rsid w:val="00104E39"/>
    <w:rPr>
      <w:rFonts w:cs="Courier New"/>
    </w:rPr>
  </w:style>
  <w:style w:type="character" w:customStyle="1" w:styleId="ListLabel41">
    <w:name w:val="ListLabel 41"/>
    <w:rsid w:val="00104E39"/>
    <w:rPr>
      <w:rFonts w:cs="Wingdings"/>
    </w:rPr>
  </w:style>
  <w:style w:type="character" w:customStyle="1" w:styleId="ListLabel42">
    <w:name w:val="ListLabel 42"/>
    <w:rsid w:val="00104E39"/>
    <w:rPr>
      <w:rFonts w:cs="Symbol"/>
    </w:rPr>
  </w:style>
  <w:style w:type="character" w:customStyle="1" w:styleId="ListLabel43">
    <w:name w:val="ListLabel 43"/>
    <w:rsid w:val="00104E39"/>
    <w:rPr>
      <w:rFonts w:cs="Courier New"/>
    </w:rPr>
  </w:style>
  <w:style w:type="character" w:customStyle="1" w:styleId="ListLabel44">
    <w:name w:val="ListLabel 44"/>
    <w:rsid w:val="00104E39"/>
    <w:rPr>
      <w:rFonts w:cs="Wingdings"/>
    </w:rPr>
  </w:style>
  <w:style w:type="character" w:customStyle="1" w:styleId="ListLabel45">
    <w:name w:val="ListLabel 45"/>
    <w:rsid w:val="00104E39"/>
    <w:rPr>
      <w:rFonts w:cs="Symbol"/>
    </w:rPr>
  </w:style>
  <w:style w:type="character" w:customStyle="1" w:styleId="ListLabel46">
    <w:name w:val="ListLabel 46"/>
    <w:rsid w:val="00104E39"/>
    <w:rPr>
      <w:rFonts w:cs="Courier New"/>
    </w:rPr>
  </w:style>
  <w:style w:type="character" w:customStyle="1" w:styleId="ListLabel47">
    <w:name w:val="ListLabel 47"/>
    <w:rsid w:val="00104E39"/>
    <w:rPr>
      <w:rFonts w:cs="Wingdings"/>
    </w:rPr>
  </w:style>
  <w:style w:type="character" w:customStyle="1" w:styleId="ListLabel48">
    <w:name w:val="ListLabel 48"/>
    <w:rsid w:val="00104E39"/>
    <w:rPr>
      <w:b/>
      <w:sz w:val="28"/>
    </w:rPr>
  </w:style>
  <w:style w:type="character" w:customStyle="1" w:styleId="ListLabel49">
    <w:name w:val="ListLabel 49"/>
    <w:rsid w:val="00104E39"/>
    <w:rPr>
      <w:rFonts w:cs="Symbol"/>
    </w:rPr>
  </w:style>
  <w:style w:type="character" w:customStyle="1" w:styleId="ListLabel50">
    <w:name w:val="ListLabel 50"/>
    <w:rsid w:val="00104E39"/>
    <w:rPr>
      <w:rFonts w:cs="Symbol"/>
    </w:rPr>
  </w:style>
  <w:style w:type="character" w:customStyle="1" w:styleId="ListLabel51">
    <w:name w:val="ListLabel 51"/>
    <w:rsid w:val="00104E39"/>
    <w:rPr>
      <w:rFonts w:cs="Calibri"/>
      <w:b/>
    </w:rPr>
  </w:style>
  <w:style w:type="character" w:customStyle="1" w:styleId="ListLabel52">
    <w:name w:val="ListLabel 52"/>
    <w:rsid w:val="00104E39"/>
    <w:rPr>
      <w:rFonts w:cs="Courier New"/>
    </w:rPr>
  </w:style>
  <w:style w:type="character" w:customStyle="1" w:styleId="ListLabel53">
    <w:name w:val="ListLabel 53"/>
    <w:rsid w:val="00104E39"/>
    <w:rPr>
      <w:rFonts w:cs="Wingdings"/>
    </w:rPr>
  </w:style>
  <w:style w:type="character" w:customStyle="1" w:styleId="ListLabel54">
    <w:name w:val="ListLabel 54"/>
    <w:rsid w:val="00104E39"/>
    <w:rPr>
      <w:rFonts w:cs="Symbol"/>
    </w:rPr>
  </w:style>
  <w:style w:type="character" w:customStyle="1" w:styleId="ListLabel55">
    <w:name w:val="ListLabel 55"/>
    <w:rsid w:val="00104E39"/>
    <w:rPr>
      <w:rFonts w:cs="Courier New"/>
    </w:rPr>
  </w:style>
  <w:style w:type="character" w:customStyle="1" w:styleId="ListLabel56">
    <w:name w:val="ListLabel 56"/>
    <w:rsid w:val="00104E39"/>
    <w:rPr>
      <w:rFonts w:cs="Wingdings"/>
    </w:rPr>
  </w:style>
  <w:style w:type="character" w:customStyle="1" w:styleId="ListLabel57">
    <w:name w:val="ListLabel 57"/>
    <w:rsid w:val="00104E39"/>
    <w:rPr>
      <w:rFonts w:cs="Symbol"/>
    </w:rPr>
  </w:style>
  <w:style w:type="character" w:customStyle="1" w:styleId="ListLabel58">
    <w:name w:val="ListLabel 58"/>
    <w:rsid w:val="00104E39"/>
    <w:rPr>
      <w:rFonts w:cs="Courier New"/>
    </w:rPr>
  </w:style>
  <w:style w:type="character" w:customStyle="1" w:styleId="ListLabel59">
    <w:name w:val="ListLabel 59"/>
    <w:rsid w:val="00104E39"/>
    <w:rPr>
      <w:rFonts w:cs="Wingdings"/>
    </w:rPr>
  </w:style>
  <w:style w:type="character" w:customStyle="1" w:styleId="ListLabel60">
    <w:name w:val="ListLabel 60"/>
    <w:rsid w:val="00104E39"/>
    <w:rPr>
      <w:b/>
      <w:sz w:val="28"/>
    </w:rPr>
  </w:style>
  <w:style w:type="character" w:customStyle="1" w:styleId="ListLabel61">
    <w:name w:val="ListLabel 61"/>
    <w:rsid w:val="00104E39"/>
    <w:rPr>
      <w:rFonts w:cs="Symbol"/>
      <w:lang w:val="en-US"/>
    </w:rPr>
  </w:style>
  <w:style w:type="character" w:customStyle="1" w:styleId="ListLabel62">
    <w:name w:val="ListLabel 62"/>
    <w:rsid w:val="00104E39"/>
    <w:rPr>
      <w:rFonts w:cs="Symbol"/>
    </w:rPr>
  </w:style>
  <w:style w:type="character" w:customStyle="1" w:styleId="2Char10">
    <w:name w:val="Σώμα κείμενου με εσοχή 2 Char1"/>
    <w:basedOn w:val="50"/>
    <w:rsid w:val="00104E39"/>
    <w:rPr>
      <w:sz w:val="24"/>
      <w:szCs w:val="24"/>
      <w:lang w:eastAsia="zh-CN"/>
    </w:rPr>
  </w:style>
  <w:style w:type="character" w:customStyle="1" w:styleId="ab">
    <w:name w:val="Κουκκίδες"/>
    <w:rsid w:val="00104E39"/>
    <w:rPr>
      <w:rFonts w:ascii="OpenSymbol" w:eastAsia="OpenSymbol" w:hAnsi="OpenSymbol" w:cs="OpenSymbol"/>
    </w:rPr>
  </w:style>
  <w:style w:type="character" w:customStyle="1" w:styleId="2Char2">
    <w:name w:val="Σώμα κείμενου με εσοχή 2 Char2"/>
    <w:basedOn w:val="60"/>
    <w:rsid w:val="00104E39"/>
    <w:rPr>
      <w:sz w:val="24"/>
      <w:szCs w:val="24"/>
      <w:lang w:eastAsia="zh-CN"/>
    </w:rPr>
  </w:style>
  <w:style w:type="character" w:customStyle="1" w:styleId="WW-10">
    <w:name w:val="WW-Έντονη έμφαση1"/>
    <w:basedOn w:val="60"/>
    <w:rsid w:val="00104E39"/>
    <w:rPr>
      <w:b/>
      <w:bCs/>
    </w:rPr>
  </w:style>
  <w:style w:type="character" w:customStyle="1" w:styleId="2Char11">
    <w:name w:val="Σώμα κείμενου 2 Char1"/>
    <w:basedOn w:val="60"/>
    <w:rsid w:val="00104E39"/>
    <w:rPr>
      <w:sz w:val="24"/>
      <w:szCs w:val="24"/>
      <w:lang w:eastAsia="zh-CN"/>
    </w:rPr>
  </w:style>
  <w:style w:type="character" w:customStyle="1" w:styleId="WW-2">
    <w:name w:val="WW-Σύνδεσμος διαδικτύου"/>
    <w:rsid w:val="00104E39"/>
    <w:rPr>
      <w:color w:val="000080"/>
      <w:u w:val="single"/>
    </w:rPr>
  </w:style>
  <w:style w:type="character" w:customStyle="1" w:styleId="3Char10">
    <w:name w:val="Σώμα κείμενου με εσοχή 3 Char1"/>
    <w:basedOn w:val="60"/>
    <w:rsid w:val="00104E39"/>
    <w:rPr>
      <w:sz w:val="16"/>
      <w:szCs w:val="16"/>
      <w:lang w:eastAsia="zh-CN"/>
    </w:rPr>
  </w:style>
  <w:style w:type="paragraph" w:customStyle="1" w:styleId="ac">
    <w:name w:val="Επικεφαλίδα"/>
    <w:basedOn w:val="a"/>
    <w:next w:val="ad"/>
    <w:rsid w:val="00104E39"/>
    <w:pPr>
      <w:autoSpaceDE w:val="0"/>
      <w:spacing w:line="360" w:lineRule="auto"/>
      <w:jc w:val="center"/>
    </w:pPr>
    <w:rPr>
      <w:rFonts w:ascii="Arial" w:hAnsi="Arial" w:cs="Arial"/>
    </w:rPr>
  </w:style>
  <w:style w:type="paragraph" w:styleId="ad">
    <w:name w:val="Body Text"/>
    <w:basedOn w:val="a"/>
    <w:rsid w:val="00104E39"/>
    <w:pPr>
      <w:jc w:val="both"/>
    </w:pPr>
    <w:rPr>
      <w:szCs w:val="20"/>
    </w:rPr>
  </w:style>
  <w:style w:type="paragraph" w:styleId="ae">
    <w:name w:val="List"/>
    <w:basedOn w:val="ad"/>
    <w:rsid w:val="00104E39"/>
    <w:pPr>
      <w:widowControl w:val="0"/>
      <w:spacing w:after="120"/>
      <w:jc w:val="left"/>
    </w:pPr>
    <w:rPr>
      <w:rFonts w:eastAsia="Andale Sans UI" w:cs="Tahoma"/>
      <w:kern w:val="1"/>
      <w:szCs w:val="24"/>
    </w:rPr>
  </w:style>
  <w:style w:type="paragraph" w:styleId="af">
    <w:name w:val="caption"/>
    <w:basedOn w:val="a"/>
    <w:qFormat/>
    <w:rsid w:val="00104E39"/>
    <w:pPr>
      <w:suppressLineNumbers/>
      <w:spacing w:before="120" w:after="120"/>
    </w:pPr>
    <w:rPr>
      <w:rFonts w:cs="Mangal"/>
      <w:i/>
      <w:iCs/>
    </w:rPr>
  </w:style>
  <w:style w:type="paragraph" w:customStyle="1" w:styleId="af0">
    <w:name w:val="Ευρετήριο"/>
    <w:basedOn w:val="a"/>
    <w:rsid w:val="00104E39"/>
    <w:pPr>
      <w:widowControl w:val="0"/>
      <w:suppressLineNumbers/>
    </w:pPr>
    <w:rPr>
      <w:rFonts w:eastAsia="Andale Sans UI" w:cs="Tahoma"/>
      <w:kern w:val="1"/>
    </w:rPr>
  </w:style>
  <w:style w:type="paragraph" w:customStyle="1" w:styleId="52">
    <w:name w:val="Λεζάντα5"/>
    <w:basedOn w:val="a"/>
    <w:rsid w:val="00104E39"/>
    <w:pPr>
      <w:suppressLineNumbers/>
      <w:spacing w:before="120" w:after="120"/>
    </w:pPr>
    <w:rPr>
      <w:rFonts w:cs="Mangal"/>
      <w:i/>
      <w:iCs/>
    </w:rPr>
  </w:style>
  <w:style w:type="paragraph" w:customStyle="1" w:styleId="43">
    <w:name w:val="Λεζάντα4"/>
    <w:basedOn w:val="a"/>
    <w:rsid w:val="00104E39"/>
    <w:pPr>
      <w:suppressLineNumbers/>
      <w:spacing w:before="120" w:after="120"/>
    </w:pPr>
    <w:rPr>
      <w:rFonts w:cs="Mangal"/>
      <w:i/>
      <w:iCs/>
    </w:rPr>
  </w:style>
  <w:style w:type="paragraph" w:customStyle="1" w:styleId="CharChar1CharCharCharChar">
    <w:name w:val="Char Char1 Char Char Char Char"/>
    <w:basedOn w:val="a"/>
    <w:rsid w:val="00104E39"/>
    <w:pPr>
      <w:spacing w:after="160" w:line="240" w:lineRule="exact"/>
      <w:jc w:val="both"/>
    </w:pPr>
    <w:rPr>
      <w:rFonts w:ascii="Verdana" w:hAnsi="Verdana" w:cs="Verdana"/>
      <w:sz w:val="20"/>
      <w:szCs w:val="20"/>
      <w:lang w:val="en-US"/>
    </w:rPr>
  </w:style>
  <w:style w:type="paragraph" w:styleId="af1">
    <w:name w:val="header"/>
    <w:basedOn w:val="a"/>
    <w:rsid w:val="00104E39"/>
    <w:pPr>
      <w:tabs>
        <w:tab w:val="center" w:pos="4153"/>
        <w:tab w:val="right" w:pos="8306"/>
      </w:tabs>
    </w:pPr>
  </w:style>
  <w:style w:type="paragraph" w:styleId="af2">
    <w:name w:val="Body Text Indent"/>
    <w:basedOn w:val="a"/>
    <w:rsid w:val="00104E39"/>
    <w:pPr>
      <w:tabs>
        <w:tab w:val="center" w:pos="8460"/>
      </w:tabs>
      <w:ind w:firstLine="540"/>
      <w:jc w:val="both"/>
    </w:pPr>
  </w:style>
  <w:style w:type="paragraph" w:styleId="af3">
    <w:name w:val="footer"/>
    <w:basedOn w:val="a"/>
    <w:uiPriority w:val="99"/>
    <w:rsid w:val="00104E39"/>
    <w:pPr>
      <w:tabs>
        <w:tab w:val="center" w:pos="4153"/>
        <w:tab w:val="right" w:pos="8306"/>
      </w:tabs>
    </w:pPr>
  </w:style>
  <w:style w:type="paragraph" w:customStyle="1" w:styleId="220">
    <w:name w:val="Σώμα κείμενου 22"/>
    <w:basedOn w:val="a"/>
    <w:rsid w:val="00104E39"/>
    <w:pPr>
      <w:jc w:val="both"/>
    </w:pPr>
    <w:rPr>
      <w:b/>
      <w:bCs/>
    </w:rPr>
  </w:style>
  <w:style w:type="paragraph" w:customStyle="1" w:styleId="xl25">
    <w:name w:val="xl25"/>
    <w:basedOn w:val="a"/>
    <w:rsid w:val="00104E3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04E3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04E3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04E3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04E3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04E3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04E3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04E3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04E3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04E3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04E3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04E3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04E3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04E3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04E3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04E3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04E3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04E3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04E3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04E39"/>
    <w:pPr>
      <w:tabs>
        <w:tab w:val="center" w:pos="8460"/>
      </w:tabs>
      <w:ind w:firstLine="720"/>
      <w:jc w:val="both"/>
    </w:pPr>
  </w:style>
  <w:style w:type="paragraph" w:customStyle="1" w:styleId="320">
    <w:name w:val="Σώμα κείμενου με εσοχή 32"/>
    <w:basedOn w:val="a"/>
    <w:rsid w:val="00104E39"/>
    <w:pPr>
      <w:tabs>
        <w:tab w:val="center" w:pos="8460"/>
      </w:tabs>
      <w:ind w:firstLine="540"/>
    </w:pPr>
  </w:style>
  <w:style w:type="paragraph" w:customStyle="1" w:styleId="310">
    <w:name w:val="Σώμα κείμενου 31"/>
    <w:basedOn w:val="a"/>
    <w:rsid w:val="00104E39"/>
    <w:rPr>
      <w:b/>
      <w:bCs/>
    </w:rPr>
  </w:style>
  <w:style w:type="paragraph" w:customStyle="1" w:styleId="Normalgr">
    <w:name w:val="Normalgr"/>
    <w:rsid w:val="00104E3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04E3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04E39"/>
    <w:pPr>
      <w:ind w:left="1588" w:hanging="1588"/>
    </w:pPr>
  </w:style>
  <w:style w:type="paragraph" w:customStyle="1" w:styleId="24">
    <w:name w:val="Κείμενο σχολίου2"/>
    <w:basedOn w:val="a"/>
    <w:rsid w:val="00104E39"/>
    <w:pPr>
      <w:overflowPunct w:val="0"/>
      <w:autoSpaceDE w:val="0"/>
    </w:pPr>
    <w:rPr>
      <w:sz w:val="20"/>
      <w:szCs w:val="20"/>
    </w:rPr>
  </w:style>
  <w:style w:type="paragraph" w:customStyle="1" w:styleId="16">
    <w:name w:val="Τμήμα κειμένου1"/>
    <w:basedOn w:val="a"/>
    <w:rsid w:val="00104E3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04E3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04E39"/>
    <w:pPr>
      <w:spacing w:before="280" w:after="119"/>
    </w:pPr>
    <w:rPr>
      <w:rFonts w:ascii="Arial" w:hAnsi="Arial" w:cs="Arial"/>
      <w:color w:val="000000"/>
      <w:sz w:val="20"/>
      <w:szCs w:val="20"/>
    </w:rPr>
  </w:style>
  <w:style w:type="paragraph" w:customStyle="1" w:styleId="DefinitionTerm">
    <w:name w:val="Definition Term"/>
    <w:basedOn w:val="a"/>
    <w:next w:val="a"/>
    <w:rsid w:val="00104E39"/>
    <w:pPr>
      <w:jc w:val="both"/>
    </w:pPr>
    <w:rPr>
      <w:szCs w:val="20"/>
      <w:lang w:val="en-US"/>
    </w:rPr>
  </w:style>
  <w:style w:type="paragraph" w:styleId="af4">
    <w:name w:val="footnote text"/>
    <w:basedOn w:val="a"/>
    <w:link w:val="Char11"/>
    <w:rsid w:val="00104E39"/>
  </w:style>
  <w:style w:type="paragraph" w:styleId="Web">
    <w:name w:val="Normal (Web)"/>
    <w:basedOn w:val="a"/>
    <w:uiPriority w:val="99"/>
    <w:qFormat/>
    <w:rsid w:val="00104E39"/>
    <w:pPr>
      <w:spacing w:before="280" w:after="280"/>
    </w:pPr>
    <w:rPr>
      <w:rFonts w:eastAsia="Calibri"/>
    </w:rPr>
  </w:style>
  <w:style w:type="paragraph" w:styleId="af5">
    <w:name w:val="endnote text"/>
    <w:basedOn w:val="a"/>
    <w:rsid w:val="00104E39"/>
    <w:rPr>
      <w:rFonts w:ascii="Arial" w:hAnsi="Arial" w:cs="Arial"/>
      <w:position w:val="2"/>
      <w:sz w:val="22"/>
      <w:lang w:val="en-US"/>
    </w:rPr>
  </w:style>
  <w:style w:type="paragraph" w:customStyle="1" w:styleId="msonospacing0">
    <w:name w:val="msonospacing"/>
    <w:basedOn w:val="a"/>
    <w:rsid w:val="00104E39"/>
    <w:rPr>
      <w:rFonts w:ascii="Calibri" w:hAnsi="Calibri" w:cs="Calibri"/>
      <w:szCs w:val="32"/>
      <w:lang w:val="en-US"/>
    </w:rPr>
  </w:style>
  <w:style w:type="paragraph" w:customStyle="1" w:styleId="msolistparagraph0">
    <w:name w:val="msolistparagraph"/>
    <w:basedOn w:val="a"/>
    <w:rsid w:val="00104E39"/>
    <w:pPr>
      <w:ind w:left="720"/>
    </w:pPr>
    <w:rPr>
      <w:rFonts w:ascii="Calibri" w:hAnsi="Calibri" w:cs="Calibri"/>
      <w:lang w:val="en-US"/>
    </w:rPr>
  </w:style>
  <w:style w:type="paragraph" w:styleId="af6">
    <w:name w:val="Quote"/>
    <w:qFormat/>
    <w:rsid w:val="00104E3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04E39"/>
    <w:rPr>
      <w:rFonts w:ascii="Calibri" w:hAnsi="Calibri" w:cs="Calibri"/>
      <w:i/>
      <w:lang w:val="en-US"/>
    </w:rPr>
  </w:style>
  <w:style w:type="paragraph" w:styleId="af7">
    <w:name w:val="Intense Quote"/>
    <w:qFormat/>
    <w:rsid w:val="00104E3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04E39"/>
    <w:pPr>
      <w:ind w:left="720" w:right="720"/>
    </w:pPr>
    <w:rPr>
      <w:rFonts w:ascii="Calibri" w:hAnsi="Calibri" w:cs="Calibri"/>
      <w:b/>
      <w:i/>
      <w:szCs w:val="22"/>
      <w:lang w:val="en-US"/>
    </w:rPr>
  </w:style>
  <w:style w:type="paragraph" w:customStyle="1" w:styleId="msotocheading0">
    <w:name w:val="msotocheading"/>
    <w:basedOn w:val="1"/>
    <w:next w:val="a"/>
    <w:rsid w:val="00104E3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04E3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04E3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04E3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04E3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04E3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04E39"/>
    <w:pPr>
      <w:spacing w:before="280" w:after="280"/>
    </w:pPr>
    <w:rPr>
      <w:rFonts w:ascii="Arial" w:eastAsia="Arial Unicode MS" w:hAnsi="Arial" w:cs="Arial"/>
      <w:sz w:val="22"/>
      <w:szCs w:val="22"/>
    </w:rPr>
  </w:style>
  <w:style w:type="paragraph" w:customStyle="1" w:styleId="xl54">
    <w:name w:val="xl54"/>
    <w:basedOn w:val="a"/>
    <w:rsid w:val="00104E39"/>
    <w:pPr>
      <w:spacing w:before="280" w:after="280"/>
    </w:pPr>
    <w:rPr>
      <w:rFonts w:ascii="Arial" w:eastAsia="Arial Unicode MS" w:hAnsi="Arial" w:cs="Arial"/>
      <w:sz w:val="22"/>
      <w:szCs w:val="22"/>
    </w:rPr>
  </w:style>
  <w:style w:type="paragraph" w:customStyle="1" w:styleId="17">
    <w:name w:val="Παράγραφος λίστας1"/>
    <w:basedOn w:val="a"/>
    <w:rsid w:val="00104E39"/>
    <w:pPr>
      <w:widowControl w:val="0"/>
      <w:ind w:left="720"/>
      <w:contextualSpacing/>
    </w:pPr>
    <w:rPr>
      <w:rFonts w:eastAsia="SimSun" w:cs="Mangal"/>
      <w:kern w:val="1"/>
      <w:lang w:bidi="hi-IN"/>
    </w:rPr>
  </w:style>
  <w:style w:type="paragraph" w:customStyle="1" w:styleId="211">
    <w:name w:val="Σώμα κείμενου 21"/>
    <w:basedOn w:val="a"/>
    <w:rsid w:val="00104E39"/>
    <w:pPr>
      <w:widowControl w:val="0"/>
    </w:pPr>
    <w:rPr>
      <w:rFonts w:ascii="Arial" w:eastAsia="SimSun" w:hAnsi="Arial" w:cs="Arial"/>
      <w:kern w:val="1"/>
      <w:lang w:bidi="hi-IN"/>
    </w:rPr>
  </w:style>
  <w:style w:type="paragraph" w:customStyle="1" w:styleId="af8">
    <w:name w:val="Περιεχόμενα πίνακα"/>
    <w:basedOn w:val="a"/>
    <w:qFormat/>
    <w:rsid w:val="00104E39"/>
    <w:pPr>
      <w:widowControl w:val="0"/>
    </w:pPr>
    <w:rPr>
      <w:rFonts w:eastAsia="SimSun" w:cs="Mangal"/>
      <w:kern w:val="1"/>
      <w:lang w:bidi="hi-IN"/>
    </w:rPr>
  </w:style>
  <w:style w:type="paragraph" w:customStyle="1" w:styleId="18">
    <w:name w:val="Χωρίς διάστιχο1"/>
    <w:rsid w:val="00104E39"/>
    <w:pPr>
      <w:suppressAutoHyphens/>
      <w:spacing w:line="100" w:lineRule="atLeast"/>
    </w:pPr>
    <w:rPr>
      <w:kern w:val="1"/>
      <w:sz w:val="24"/>
      <w:szCs w:val="24"/>
      <w:lang w:eastAsia="zh-CN"/>
    </w:rPr>
  </w:style>
  <w:style w:type="paragraph" w:styleId="af9">
    <w:name w:val="List Paragraph"/>
    <w:basedOn w:val="a"/>
    <w:uiPriority w:val="34"/>
    <w:qFormat/>
    <w:rsid w:val="00104E39"/>
    <w:pPr>
      <w:ind w:left="720"/>
      <w:contextualSpacing/>
    </w:pPr>
    <w:rPr>
      <w:sz w:val="20"/>
      <w:szCs w:val="20"/>
    </w:rPr>
  </w:style>
  <w:style w:type="paragraph" w:styleId="afa">
    <w:name w:val="Balloon Text"/>
    <w:basedOn w:val="a"/>
    <w:rsid w:val="00104E39"/>
    <w:rPr>
      <w:rFonts w:ascii="Tahoma" w:hAnsi="Tahoma" w:cs="Tahoma"/>
      <w:sz w:val="16"/>
      <w:szCs w:val="16"/>
    </w:rPr>
  </w:style>
  <w:style w:type="paragraph" w:customStyle="1" w:styleId="230">
    <w:name w:val="Σώμα κείμενου 23"/>
    <w:basedOn w:val="a"/>
    <w:rsid w:val="00104E39"/>
    <w:pPr>
      <w:widowControl w:val="0"/>
    </w:pPr>
    <w:rPr>
      <w:rFonts w:ascii="Arial" w:eastAsia="SimSun" w:hAnsi="Arial" w:cs="Arial"/>
      <w:kern w:val="1"/>
      <w:lang w:bidi="hi-IN"/>
    </w:rPr>
  </w:style>
  <w:style w:type="paragraph" w:customStyle="1" w:styleId="10pt">
    <w:name w:val="Βασικό + 10 pt"/>
    <w:basedOn w:val="a"/>
    <w:rsid w:val="00104E3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04E39"/>
    <w:pPr>
      <w:tabs>
        <w:tab w:val="center" w:pos="8460"/>
      </w:tabs>
      <w:ind w:firstLine="540"/>
    </w:pPr>
  </w:style>
  <w:style w:type="paragraph" w:customStyle="1" w:styleId="Style9">
    <w:name w:val="Style9"/>
    <w:basedOn w:val="a"/>
    <w:rsid w:val="00104E39"/>
    <w:pPr>
      <w:widowControl w:val="0"/>
    </w:pPr>
    <w:rPr>
      <w:color w:val="00000A"/>
      <w:kern w:val="1"/>
    </w:rPr>
  </w:style>
  <w:style w:type="paragraph" w:customStyle="1" w:styleId="10">
    <w:name w:val="Λίστα με κουκκίδες1"/>
    <w:basedOn w:val="a"/>
    <w:rsid w:val="00104E39"/>
    <w:pPr>
      <w:numPr>
        <w:numId w:val="2"/>
      </w:numPr>
      <w:contextualSpacing/>
    </w:pPr>
  </w:style>
  <w:style w:type="paragraph" w:customStyle="1" w:styleId="Header">
    <w:name w:val="Header"/>
    <w:basedOn w:val="a"/>
    <w:rsid w:val="00104E39"/>
    <w:pPr>
      <w:tabs>
        <w:tab w:val="center" w:pos="4153"/>
        <w:tab w:val="right" w:pos="8306"/>
      </w:tabs>
    </w:pPr>
    <w:rPr>
      <w:color w:val="00000A"/>
      <w:sz w:val="20"/>
      <w:szCs w:val="20"/>
    </w:rPr>
  </w:style>
  <w:style w:type="paragraph" w:customStyle="1" w:styleId="Heading1">
    <w:name w:val="Heading 1"/>
    <w:basedOn w:val="a"/>
    <w:rsid w:val="00104E39"/>
    <w:pPr>
      <w:keepNext/>
    </w:pPr>
    <w:rPr>
      <w:rFonts w:ascii="Tahoma" w:hAnsi="Tahoma" w:cs="Tahoma"/>
      <w:color w:val="00000A"/>
      <w:szCs w:val="20"/>
    </w:rPr>
  </w:style>
  <w:style w:type="paragraph" w:customStyle="1" w:styleId="WW-3">
    <w:name w:val="WW-Επικεφαλίδα"/>
    <w:basedOn w:val="a"/>
    <w:next w:val="ad"/>
    <w:rsid w:val="00104E3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104E39"/>
    <w:pPr>
      <w:widowControl w:val="0"/>
      <w:suppressLineNumbers/>
      <w:spacing w:before="120" w:after="120"/>
    </w:pPr>
    <w:rPr>
      <w:rFonts w:eastAsia="Andale Sans UI" w:cs="Mangal"/>
      <w:i/>
      <w:iCs/>
      <w:kern w:val="1"/>
    </w:rPr>
  </w:style>
  <w:style w:type="paragraph" w:customStyle="1" w:styleId="Caption">
    <w:name w:val="Caption"/>
    <w:basedOn w:val="a"/>
    <w:rsid w:val="00104E39"/>
    <w:pPr>
      <w:widowControl w:val="0"/>
      <w:suppressLineNumbers/>
      <w:spacing w:before="120" w:after="120"/>
    </w:pPr>
    <w:rPr>
      <w:rFonts w:eastAsia="Andale Sans UI" w:cs="Mangal"/>
      <w:i/>
      <w:iCs/>
      <w:kern w:val="1"/>
    </w:rPr>
  </w:style>
  <w:style w:type="paragraph" w:customStyle="1" w:styleId="WW-Caption">
    <w:name w:val="WW-Caption"/>
    <w:basedOn w:val="a"/>
    <w:rsid w:val="00104E39"/>
    <w:pPr>
      <w:widowControl w:val="0"/>
      <w:suppressLineNumbers/>
      <w:spacing w:before="120" w:after="120"/>
    </w:pPr>
    <w:rPr>
      <w:rFonts w:eastAsia="Andale Sans UI" w:cs="Mangal"/>
      <w:i/>
      <w:iCs/>
      <w:kern w:val="1"/>
    </w:rPr>
  </w:style>
  <w:style w:type="paragraph" w:customStyle="1" w:styleId="WW-Caption1">
    <w:name w:val="WW-Caption1"/>
    <w:basedOn w:val="a"/>
    <w:rsid w:val="00104E39"/>
    <w:pPr>
      <w:widowControl w:val="0"/>
      <w:suppressLineNumbers/>
      <w:spacing w:before="120" w:after="120"/>
    </w:pPr>
    <w:rPr>
      <w:rFonts w:eastAsia="Andale Sans UI" w:cs="Mangal"/>
      <w:i/>
      <w:iCs/>
      <w:kern w:val="1"/>
    </w:rPr>
  </w:style>
  <w:style w:type="paragraph" w:customStyle="1" w:styleId="25">
    <w:name w:val="Λεζάντα2"/>
    <w:basedOn w:val="a"/>
    <w:rsid w:val="00104E39"/>
    <w:pPr>
      <w:widowControl w:val="0"/>
      <w:suppressLineNumbers/>
      <w:spacing w:before="120" w:after="120"/>
    </w:pPr>
    <w:rPr>
      <w:rFonts w:eastAsia="Andale Sans UI" w:cs="Mangal"/>
      <w:i/>
      <w:iCs/>
      <w:kern w:val="1"/>
    </w:rPr>
  </w:style>
  <w:style w:type="paragraph" w:customStyle="1" w:styleId="19">
    <w:name w:val="Λεζάντα1"/>
    <w:basedOn w:val="a"/>
    <w:rsid w:val="00104E39"/>
    <w:pPr>
      <w:widowControl w:val="0"/>
      <w:suppressLineNumbers/>
      <w:spacing w:before="120" w:after="120"/>
    </w:pPr>
    <w:rPr>
      <w:rFonts w:eastAsia="Andale Sans UI" w:cs="Tahoma"/>
      <w:i/>
      <w:iCs/>
      <w:kern w:val="1"/>
    </w:rPr>
  </w:style>
  <w:style w:type="paragraph" w:customStyle="1" w:styleId="1a">
    <w:name w:val="Κείμενο μακροεντολής1"/>
    <w:rsid w:val="00104E3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04E39"/>
    <w:pPr>
      <w:widowControl w:val="0"/>
    </w:pPr>
    <w:rPr>
      <w:rFonts w:eastAsia="Andale Sans UI"/>
      <w:kern w:val="1"/>
    </w:rPr>
  </w:style>
  <w:style w:type="paragraph" w:customStyle="1" w:styleId="Standard">
    <w:name w:val="Standard"/>
    <w:rsid w:val="00104E3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04E39"/>
    <w:pPr>
      <w:suppressLineNumbers/>
      <w:jc w:val="center"/>
    </w:pPr>
    <w:rPr>
      <w:rFonts w:eastAsia="Andale Sans UI" w:cs="Times New Roman"/>
      <w:b/>
      <w:bCs/>
      <w:lang w:bidi="ar-SA"/>
    </w:rPr>
  </w:style>
  <w:style w:type="paragraph" w:customStyle="1" w:styleId="afc">
    <w:name w:val="Προμορφοποιημένο κείμενο"/>
    <w:basedOn w:val="a"/>
    <w:rsid w:val="00104E3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04E39"/>
    <w:pPr>
      <w:suppressLineNumbers/>
    </w:pPr>
    <w:rPr>
      <w:rFonts w:eastAsia="Andale Sans UI"/>
      <w:sz w:val="20"/>
      <w:szCs w:val="20"/>
      <w:lang w:bidi="en-US"/>
    </w:rPr>
  </w:style>
  <w:style w:type="paragraph" w:customStyle="1" w:styleId="Standarduser">
    <w:name w:val="Standard (user)"/>
    <w:rsid w:val="00104E39"/>
    <w:pPr>
      <w:widowControl w:val="0"/>
      <w:suppressAutoHyphens/>
      <w:textAlignment w:val="baseline"/>
    </w:pPr>
    <w:rPr>
      <w:rFonts w:cs="Tahoma"/>
      <w:kern w:val="1"/>
      <w:sz w:val="24"/>
      <w:szCs w:val="24"/>
      <w:lang w:val="en-US" w:eastAsia="zh-CN"/>
    </w:rPr>
  </w:style>
  <w:style w:type="paragraph" w:customStyle="1" w:styleId="1c">
    <w:name w:val="Βασικό1"/>
    <w:rsid w:val="00104E3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04E39"/>
    <w:pPr>
      <w:widowControl w:val="0"/>
    </w:pPr>
    <w:rPr>
      <w:rFonts w:ascii="Tahoma" w:eastAsia="Andale Sans UI" w:hAnsi="Tahoma" w:cs="Tahoma"/>
      <w:kern w:val="1"/>
      <w:sz w:val="16"/>
      <w:szCs w:val="16"/>
    </w:rPr>
  </w:style>
  <w:style w:type="paragraph" w:customStyle="1" w:styleId="Textbodyindent">
    <w:name w:val="Text body indent"/>
    <w:basedOn w:val="Standard"/>
    <w:rsid w:val="00104E39"/>
    <w:pPr>
      <w:ind w:firstLine="1134"/>
      <w:jc w:val="both"/>
    </w:pPr>
    <w:rPr>
      <w:rFonts w:ascii="Arial" w:eastAsia="Andale Sans UI" w:hAnsi="Arial" w:cs="Arial"/>
      <w:sz w:val="22"/>
      <w:lang w:bidi="en-US"/>
    </w:rPr>
  </w:style>
  <w:style w:type="paragraph" w:customStyle="1" w:styleId="Endnote">
    <w:name w:val="Endnote"/>
    <w:basedOn w:val="Standard"/>
    <w:rsid w:val="00104E39"/>
    <w:pPr>
      <w:suppressLineNumbers/>
    </w:pPr>
    <w:rPr>
      <w:sz w:val="20"/>
      <w:szCs w:val="20"/>
    </w:rPr>
  </w:style>
  <w:style w:type="paragraph" w:customStyle="1" w:styleId="TOAHeading">
    <w:name w:val="TOA Heading"/>
    <w:basedOn w:val="WW-3"/>
    <w:rsid w:val="00104E39"/>
    <w:pPr>
      <w:suppressLineNumbers/>
    </w:pPr>
    <w:rPr>
      <w:b/>
      <w:bCs/>
      <w:sz w:val="32"/>
      <w:szCs w:val="32"/>
    </w:rPr>
  </w:style>
  <w:style w:type="paragraph" w:customStyle="1" w:styleId="26">
    <w:name w:val="Κείμενο πλαισίου2"/>
    <w:basedOn w:val="a"/>
    <w:rsid w:val="00104E3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0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uiPriority w:val="39"/>
    <w:rsid w:val="00104E39"/>
    <w:pPr>
      <w:widowControl w:val="0"/>
    </w:pPr>
    <w:rPr>
      <w:rFonts w:eastAsia="Andale Sans UI"/>
      <w:kern w:val="1"/>
    </w:rPr>
  </w:style>
  <w:style w:type="paragraph" w:styleId="27">
    <w:name w:val="toc 2"/>
    <w:basedOn w:val="a"/>
    <w:next w:val="a"/>
    <w:uiPriority w:val="39"/>
    <w:rsid w:val="00104E39"/>
    <w:pPr>
      <w:widowControl w:val="0"/>
      <w:ind w:left="240"/>
    </w:pPr>
    <w:rPr>
      <w:rFonts w:eastAsia="Andale Sans UI"/>
      <w:kern w:val="1"/>
    </w:rPr>
  </w:style>
  <w:style w:type="paragraph" w:customStyle="1" w:styleId="afd">
    <w:name w:val="Περιεχόμενα πλαισίου"/>
    <w:basedOn w:val="a"/>
    <w:rsid w:val="00104E39"/>
  </w:style>
  <w:style w:type="paragraph" w:customStyle="1" w:styleId="Heading2">
    <w:name w:val="Heading 2"/>
    <w:basedOn w:val="a"/>
    <w:rsid w:val="00104E39"/>
    <w:pPr>
      <w:keepNext/>
      <w:suppressAutoHyphens w:val="0"/>
      <w:jc w:val="both"/>
    </w:pPr>
    <w:rPr>
      <w:rFonts w:ascii="Arial" w:hAnsi="Arial" w:cs="Arial"/>
      <w:b/>
      <w:color w:val="00000A"/>
    </w:rPr>
  </w:style>
  <w:style w:type="paragraph" w:customStyle="1" w:styleId="Heading3">
    <w:name w:val="Heading 3"/>
    <w:basedOn w:val="a"/>
    <w:rsid w:val="00104E39"/>
    <w:pPr>
      <w:keepNext/>
      <w:suppressAutoHyphens w:val="0"/>
      <w:spacing w:before="240" w:after="60"/>
    </w:pPr>
    <w:rPr>
      <w:b/>
      <w:szCs w:val="20"/>
      <w:u w:val="single"/>
    </w:rPr>
  </w:style>
  <w:style w:type="paragraph" w:customStyle="1" w:styleId="Heading8">
    <w:name w:val="Heading 8"/>
    <w:basedOn w:val="a"/>
    <w:rsid w:val="00104E39"/>
    <w:pPr>
      <w:keepNext/>
      <w:suppressAutoHyphens w:val="0"/>
      <w:jc w:val="center"/>
    </w:pPr>
    <w:rPr>
      <w:color w:val="00000A"/>
      <w:szCs w:val="20"/>
      <w:u w:val="single"/>
    </w:rPr>
  </w:style>
  <w:style w:type="paragraph" w:customStyle="1" w:styleId="Heading9">
    <w:name w:val="Heading 9"/>
    <w:basedOn w:val="a"/>
    <w:rsid w:val="00104E39"/>
    <w:pPr>
      <w:keepNext/>
      <w:suppressAutoHyphens w:val="0"/>
      <w:jc w:val="both"/>
    </w:pPr>
    <w:rPr>
      <w:color w:val="00000A"/>
      <w:szCs w:val="20"/>
    </w:rPr>
  </w:style>
  <w:style w:type="paragraph" w:customStyle="1" w:styleId="Footer">
    <w:name w:val="Footer"/>
    <w:basedOn w:val="a"/>
    <w:rsid w:val="00104E39"/>
    <w:pPr>
      <w:tabs>
        <w:tab w:val="center" w:pos="4153"/>
        <w:tab w:val="right" w:pos="8306"/>
      </w:tabs>
      <w:suppressAutoHyphens w:val="0"/>
    </w:pPr>
    <w:rPr>
      <w:color w:val="00000A"/>
    </w:rPr>
  </w:style>
  <w:style w:type="paragraph" w:customStyle="1" w:styleId="221">
    <w:name w:val="Σώμα κείμενου με εσοχή 22"/>
    <w:basedOn w:val="a"/>
    <w:rsid w:val="00104E39"/>
    <w:pPr>
      <w:spacing w:after="120" w:line="480" w:lineRule="auto"/>
      <w:ind w:left="283"/>
    </w:pPr>
  </w:style>
  <w:style w:type="paragraph" w:customStyle="1" w:styleId="100">
    <w:name w:val="Επικεφαλίδα 10"/>
    <w:basedOn w:val="a"/>
    <w:next w:val="ad"/>
    <w:qFormat/>
    <w:rsid w:val="00104E3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104E39"/>
    <w:pPr>
      <w:spacing w:after="120" w:line="480" w:lineRule="auto"/>
      <w:ind w:left="283"/>
    </w:pPr>
  </w:style>
  <w:style w:type="paragraph" w:customStyle="1" w:styleId="232">
    <w:name w:val="Σώμα κείμενου 23"/>
    <w:basedOn w:val="a"/>
    <w:rsid w:val="00104E39"/>
    <w:pPr>
      <w:spacing w:after="120" w:line="480" w:lineRule="auto"/>
    </w:pPr>
  </w:style>
  <w:style w:type="paragraph" w:customStyle="1" w:styleId="1f">
    <w:name w:val="Παράγραφος λίστας1"/>
    <w:basedOn w:val="a"/>
    <w:qFormat/>
    <w:rsid w:val="00104E39"/>
    <w:pPr>
      <w:ind w:left="720"/>
      <w:contextualSpacing/>
    </w:pPr>
    <w:rPr>
      <w:color w:val="00000A"/>
      <w:sz w:val="20"/>
      <w:szCs w:val="20"/>
      <w:lang w:val="en-US"/>
    </w:rPr>
  </w:style>
  <w:style w:type="paragraph" w:customStyle="1" w:styleId="330">
    <w:name w:val="Σώμα κείμενου με εσοχή 33"/>
    <w:basedOn w:val="a"/>
    <w:rsid w:val="00104E3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character" w:customStyle="1" w:styleId="110">
    <w:name w:val="Προεπιλεγμένη γραμματοσειρά11"/>
    <w:rsid w:val="002F2421"/>
  </w:style>
  <w:style w:type="paragraph" w:styleId="20">
    <w:name w:val="Body Text Indent 2"/>
    <w:basedOn w:val="a"/>
    <w:link w:val="2Char1"/>
    <w:rsid w:val="002128DF"/>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128DF"/>
    <w:rPr>
      <w:sz w:val="24"/>
      <w:szCs w:val="24"/>
      <w:lang w:eastAsia="zh-CN"/>
    </w:rPr>
  </w:style>
  <w:style w:type="paragraph" w:customStyle="1" w:styleId="11">
    <w:name w:val="Στυλ1"/>
    <w:basedOn w:val="a"/>
    <w:qFormat/>
    <w:rsid w:val="002128DF"/>
    <w:pPr>
      <w:numPr>
        <w:ilvl w:val="2"/>
        <w:numId w:val="25"/>
      </w:numPr>
      <w:suppressAutoHyphens w:val="0"/>
      <w:spacing w:line="360" w:lineRule="auto"/>
      <w:jc w:val="center"/>
    </w:pPr>
    <w:rPr>
      <w:rFonts w:ascii="Calibri" w:hAnsi="Calibri" w:cs="Calibri"/>
      <w:b/>
      <w:sz w:val="28"/>
      <w:szCs w:val="28"/>
      <w:lang w:eastAsia="el-GR"/>
    </w:rPr>
  </w:style>
  <w:style w:type="character" w:customStyle="1" w:styleId="5Char">
    <w:name w:val="Επικεφαλίδα 5 Char"/>
    <w:basedOn w:val="a0"/>
    <w:link w:val="5"/>
    <w:uiPriority w:val="9"/>
    <w:rsid w:val="002128DF"/>
    <w:rPr>
      <w:b/>
      <w:bCs/>
      <w:sz w:val="24"/>
      <w:szCs w:val="24"/>
      <w:lang w:eastAsia="zh-CN"/>
    </w:rPr>
  </w:style>
  <w:style w:type="paragraph" w:styleId="aff1">
    <w:name w:val="Document Map"/>
    <w:basedOn w:val="a"/>
    <w:link w:val="Char8"/>
    <w:semiHidden/>
    <w:rsid w:val="002128DF"/>
    <w:pPr>
      <w:shd w:val="clear" w:color="auto" w:fill="000080"/>
      <w:suppressAutoHyphens w:val="0"/>
    </w:pPr>
    <w:rPr>
      <w:rFonts w:ascii="Tahoma" w:hAnsi="Tahoma"/>
      <w:sz w:val="20"/>
      <w:szCs w:val="20"/>
      <w:lang w:eastAsia="el-GR"/>
    </w:rPr>
  </w:style>
  <w:style w:type="character" w:customStyle="1" w:styleId="Char8">
    <w:name w:val="Χάρτης εγγράφου Char"/>
    <w:basedOn w:val="a0"/>
    <w:link w:val="aff1"/>
    <w:semiHidden/>
    <w:rsid w:val="002128DF"/>
    <w:rPr>
      <w:rFonts w:ascii="Tahoma" w:hAnsi="Tahoma"/>
      <w:shd w:val="clear" w:color="auto" w:fill="000080"/>
    </w:rPr>
  </w:style>
  <w:style w:type="paragraph" w:styleId="aff2">
    <w:name w:val="Title"/>
    <w:basedOn w:val="a"/>
    <w:next w:val="a"/>
    <w:link w:val="Char9"/>
    <w:qFormat/>
    <w:rsid w:val="002128DF"/>
    <w:pPr>
      <w:pBdr>
        <w:bottom w:val="single" w:sz="8" w:space="4" w:color="4F81BD"/>
      </w:pBdr>
      <w:suppressAutoHyphens w:val="0"/>
      <w:spacing w:after="300"/>
      <w:contextualSpacing/>
    </w:pPr>
    <w:rPr>
      <w:rFonts w:ascii="Cambria" w:hAnsi="Cambria"/>
      <w:color w:val="17365D"/>
      <w:spacing w:val="5"/>
      <w:kern w:val="28"/>
      <w:sz w:val="52"/>
      <w:szCs w:val="52"/>
      <w:lang w:eastAsia="el-GR"/>
    </w:rPr>
  </w:style>
  <w:style w:type="character" w:customStyle="1" w:styleId="Char9">
    <w:name w:val="Τίτλος Char"/>
    <w:basedOn w:val="a0"/>
    <w:link w:val="aff2"/>
    <w:rsid w:val="002128DF"/>
    <w:rPr>
      <w:rFonts w:ascii="Cambria" w:hAnsi="Cambria"/>
      <w:color w:val="17365D"/>
      <w:spacing w:val="5"/>
      <w:kern w:val="28"/>
      <w:sz w:val="52"/>
      <w:szCs w:val="52"/>
    </w:rPr>
  </w:style>
  <w:style w:type="paragraph" w:styleId="36">
    <w:name w:val="toc 3"/>
    <w:basedOn w:val="a"/>
    <w:next w:val="a"/>
    <w:autoRedefine/>
    <w:uiPriority w:val="39"/>
    <w:rsid w:val="002128DF"/>
    <w:pPr>
      <w:suppressAutoHyphens w:val="0"/>
      <w:spacing w:before="120"/>
    </w:pPr>
    <w:rPr>
      <w:rFonts w:ascii="Calibri" w:hAnsi="Calibri" w:cs="Calibri"/>
      <w:b/>
      <w:sz w:val="20"/>
      <w:szCs w:val="20"/>
      <w:lang w:eastAsia="el-GR"/>
    </w:rPr>
  </w:style>
  <w:style w:type="paragraph" w:styleId="44">
    <w:name w:val="toc 4"/>
    <w:basedOn w:val="a"/>
    <w:next w:val="a"/>
    <w:autoRedefine/>
    <w:uiPriority w:val="39"/>
    <w:rsid w:val="002128DF"/>
    <w:pPr>
      <w:suppressAutoHyphens w:val="0"/>
      <w:spacing w:before="60"/>
      <w:ind w:left="414"/>
    </w:pPr>
    <w:rPr>
      <w:rFonts w:ascii="Calibri" w:hAnsi="Calibri" w:cs="Calibri"/>
      <w:sz w:val="20"/>
      <w:szCs w:val="20"/>
      <w:lang w:eastAsia="el-GR"/>
    </w:rPr>
  </w:style>
  <w:style w:type="paragraph" w:styleId="53">
    <w:name w:val="toc 5"/>
    <w:basedOn w:val="a"/>
    <w:next w:val="a"/>
    <w:autoRedefine/>
    <w:uiPriority w:val="39"/>
    <w:rsid w:val="002128DF"/>
    <w:pPr>
      <w:suppressAutoHyphens w:val="0"/>
      <w:ind w:left="600"/>
    </w:pPr>
    <w:rPr>
      <w:rFonts w:ascii="Calibri" w:hAnsi="Calibri" w:cs="Calibri"/>
      <w:sz w:val="20"/>
      <w:szCs w:val="20"/>
      <w:lang w:eastAsia="el-GR"/>
    </w:rPr>
  </w:style>
  <w:style w:type="paragraph" w:styleId="61">
    <w:name w:val="toc 6"/>
    <w:basedOn w:val="a"/>
    <w:next w:val="a"/>
    <w:autoRedefine/>
    <w:uiPriority w:val="39"/>
    <w:rsid w:val="002128DF"/>
    <w:pPr>
      <w:suppressAutoHyphens w:val="0"/>
      <w:ind w:left="800"/>
    </w:pPr>
    <w:rPr>
      <w:rFonts w:ascii="Calibri" w:hAnsi="Calibri" w:cs="Calibri"/>
      <w:sz w:val="20"/>
      <w:szCs w:val="20"/>
      <w:lang w:eastAsia="el-GR"/>
    </w:rPr>
  </w:style>
  <w:style w:type="paragraph" w:styleId="70">
    <w:name w:val="toc 7"/>
    <w:basedOn w:val="a"/>
    <w:next w:val="a"/>
    <w:autoRedefine/>
    <w:uiPriority w:val="39"/>
    <w:rsid w:val="002128DF"/>
    <w:pPr>
      <w:suppressAutoHyphens w:val="0"/>
      <w:ind w:left="1000"/>
    </w:pPr>
    <w:rPr>
      <w:rFonts w:ascii="Calibri" w:hAnsi="Calibri" w:cs="Calibri"/>
      <w:sz w:val="20"/>
      <w:szCs w:val="20"/>
      <w:lang w:eastAsia="el-GR"/>
    </w:rPr>
  </w:style>
  <w:style w:type="paragraph" w:styleId="80">
    <w:name w:val="toc 8"/>
    <w:basedOn w:val="a"/>
    <w:next w:val="a"/>
    <w:autoRedefine/>
    <w:uiPriority w:val="39"/>
    <w:rsid w:val="002128DF"/>
    <w:pPr>
      <w:suppressAutoHyphens w:val="0"/>
      <w:ind w:left="1200"/>
    </w:pPr>
    <w:rPr>
      <w:rFonts w:ascii="Calibri" w:hAnsi="Calibri" w:cs="Calibri"/>
      <w:sz w:val="20"/>
      <w:szCs w:val="20"/>
      <w:lang w:eastAsia="el-GR"/>
    </w:rPr>
  </w:style>
  <w:style w:type="paragraph" w:styleId="90">
    <w:name w:val="toc 9"/>
    <w:basedOn w:val="a"/>
    <w:next w:val="a"/>
    <w:autoRedefine/>
    <w:uiPriority w:val="39"/>
    <w:rsid w:val="002128DF"/>
    <w:pPr>
      <w:suppressAutoHyphens w:val="0"/>
      <w:ind w:left="1400"/>
    </w:pPr>
    <w:rPr>
      <w:rFonts w:ascii="Calibri" w:hAnsi="Calibri" w:cs="Calibri"/>
      <w:sz w:val="20"/>
      <w:szCs w:val="20"/>
      <w:lang w:eastAsia="el-GR"/>
    </w:rPr>
  </w:style>
  <w:style w:type="paragraph" w:styleId="aff3">
    <w:name w:val="TOC Heading"/>
    <w:basedOn w:val="1"/>
    <w:next w:val="a"/>
    <w:uiPriority w:val="39"/>
    <w:semiHidden/>
    <w:unhideWhenUsed/>
    <w:qFormat/>
    <w:rsid w:val="002128DF"/>
    <w:pPr>
      <w:keepLines/>
      <w:numPr>
        <w:numId w:val="0"/>
      </w:numPr>
      <w:suppressAutoHyphens w:val="0"/>
      <w:spacing w:before="480" w:line="276" w:lineRule="auto"/>
      <w:outlineLvl w:val="9"/>
    </w:pPr>
    <w:rPr>
      <w:rFonts w:ascii="Cambria" w:hAnsi="Cambria"/>
      <w:b/>
      <w:bCs/>
      <w:color w:val="365F91"/>
      <w:sz w:val="28"/>
      <w:szCs w:val="28"/>
      <w:lang w:eastAsia="en-US"/>
    </w:rPr>
  </w:style>
  <w:style w:type="paragraph" w:styleId="30">
    <w:name w:val="Body Text Indent 3"/>
    <w:basedOn w:val="a"/>
    <w:link w:val="3Char0"/>
    <w:rsid w:val="002128DF"/>
    <w:pPr>
      <w:suppressAutoHyphens w:val="0"/>
      <w:spacing w:after="120"/>
      <w:ind w:left="283"/>
    </w:pPr>
    <w:rPr>
      <w:lang w:eastAsia="el-GR"/>
    </w:rPr>
  </w:style>
  <w:style w:type="character" w:customStyle="1" w:styleId="3Char2">
    <w:name w:val="Σώμα κείμενου με εσοχή 3 Char2"/>
    <w:basedOn w:val="a0"/>
    <w:link w:val="30"/>
    <w:uiPriority w:val="99"/>
    <w:semiHidden/>
    <w:rsid w:val="002128DF"/>
    <w:rPr>
      <w:sz w:val="16"/>
      <w:szCs w:val="16"/>
      <w:lang w:eastAsia="zh-CN"/>
    </w:rPr>
  </w:style>
  <w:style w:type="character" w:customStyle="1" w:styleId="Chara">
    <w:name w:val="Κείμενο σχολίου Char"/>
    <w:basedOn w:val="a0"/>
    <w:link w:val="aff4"/>
    <w:semiHidden/>
    <w:rsid w:val="002128DF"/>
  </w:style>
  <w:style w:type="paragraph" w:styleId="aff4">
    <w:name w:val="annotation text"/>
    <w:basedOn w:val="a"/>
    <w:link w:val="Chara"/>
    <w:semiHidden/>
    <w:unhideWhenUsed/>
    <w:rsid w:val="002128DF"/>
    <w:pPr>
      <w:suppressAutoHyphens w:val="0"/>
    </w:pPr>
    <w:rPr>
      <w:sz w:val="20"/>
      <w:szCs w:val="20"/>
      <w:lang w:eastAsia="el-GR"/>
    </w:rPr>
  </w:style>
  <w:style w:type="character" w:customStyle="1" w:styleId="Char12">
    <w:name w:val="Κείμενο σχολίου Char1"/>
    <w:basedOn w:val="a0"/>
    <w:link w:val="aff4"/>
    <w:uiPriority w:val="99"/>
    <w:semiHidden/>
    <w:rsid w:val="002128DF"/>
    <w:rPr>
      <w:lang w:eastAsia="zh-CN"/>
    </w:rPr>
  </w:style>
  <w:style w:type="character" w:customStyle="1" w:styleId="Charb">
    <w:name w:val="Θέμα σχολίου Char"/>
    <w:basedOn w:val="Chara"/>
    <w:link w:val="aff5"/>
    <w:semiHidden/>
    <w:rsid w:val="002128DF"/>
    <w:rPr>
      <w:b/>
      <w:bCs/>
    </w:rPr>
  </w:style>
  <w:style w:type="paragraph" w:styleId="aff5">
    <w:name w:val="annotation subject"/>
    <w:basedOn w:val="aff4"/>
    <w:next w:val="aff4"/>
    <w:link w:val="Charb"/>
    <w:semiHidden/>
    <w:unhideWhenUsed/>
    <w:rsid w:val="002128DF"/>
    <w:rPr>
      <w:b/>
      <w:bCs/>
    </w:rPr>
  </w:style>
  <w:style w:type="character" w:customStyle="1" w:styleId="Char13">
    <w:name w:val="Θέμα σχολίου Char1"/>
    <w:basedOn w:val="Char12"/>
    <w:link w:val="aff5"/>
    <w:uiPriority w:val="99"/>
    <w:semiHidden/>
    <w:rsid w:val="002128DF"/>
    <w:rPr>
      <w:b/>
      <w:bCs/>
    </w:rPr>
  </w:style>
  <w:style w:type="character" w:styleId="aff6">
    <w:name w:val="annotation reference"/>
    <w:basedOn w:val="a0"/>
    <w:semiHidden/>
    <w:unhideWhenUsed/>
    <w:rsid w:val="002128DF"/>
    <w:rPr>
      <w:sz w:val="16"/>
      <w:szCs w:val="16"/>
    </w:rPr>
  </w:style>
  <w:style w:type="character" w:styleId="aff7">
    <w:name w:val="footnote reference"/>
    <w:basedOn w:val="a0"/>
    <w:semiHidden/>
    <w:unhideWhenUsed/>
    <w:rsid w:val="002128DF"/>
    <w:rPr>
      <w:vertAlign w:val="superscript"/>
    </w:rPr>
  </w:style>
  <w:style w:type="numbering" w:customStyle="1" w:styleId="1f0">
    <w:name w:val="Χωρίς λίστα1"/>
    <w:next w:val="a2"/>
    <w:uiPriority w:val="99"/>
    <w:semiHidden/>
    <w:unhideWhenUsed/>
    <w:rsid w:val="002128DF"/>
  </w:style>
  <w:style w:type="paragraph" w:styleId="aff8">
    <w:name w:val="Subtitle"/>
    <w:basedOn w:val="a"/>
    <w:next w:val="a"/>
    <w:link w:val="Charc"/>
    <w:qFormat/>
    <w:rsid w:val="002128DF"/>
    <w:pPr>
      <w:numPr>
        <w:ilvl w:val="1"/>
      </w:numPr>
      <w:suppressAutoHyphens w:val="0"/>
      <w:spacing w:after="160"/>
    </w:pPr>
    <w:rPr>
      <w:rFonts w:asciiTheme="minorHAnsi" w:eastAsiaTheme="minorEastAsia" w:hAnsiTheme="minorHAnsi" w:cstheme="minorBidi"/>
      <w:color w:val="5A5A5A" w:themeColor="text1" w:themeTint="A5"/>
      <w:spacing w:val="15"/>
      <w:sz w:val="22"/>
      <w:szCs w:val="22"/>
      <w:lang w:eastAsia="el-GR"/>
    </w:rPr>
  </w:style>
  <w:style w:type="character" w:customStyle="1" w:styleId="Charc">
    <w:name w:val="Υπότιτλος Char"/>
    <w:basedOn w:val="a0"/>
    <w:link w:val="aff8"/>
    <w:rsid w:val="002128DF"/>
    <w:rPr>
      <w:rFonts w:asciiTheme="minorHAnsi" w:eastAsiaTheme="minorEastAsia" w:hAnsiTheme="minorHAnsi" w:cstheme="minorBidi"/>
      <w:color w:val="5A5A5A" w:themeColor="text1" w:themeTint="A5"/>
      <w:spacing w:val="15"/>
      <w:sz w:val="22"/>
      <w:szCs w:val="22"/>
    </w:rPr>
  </w:style>
  <w:style w:type="paragraph" w:customStyle="1" w:styleId="western1">
    <w:name w:val="western1"/>
    <w:basedOn w:val="a"/>
    <w:rsid w:val="002128DF"/>
    <w:pPr>
      <w:suppressAutoHyphens w:val="0"/>
      <w:spacing w:before="100" w:beforeAutospacing="1" w:after="198" w:line="276" w:lineRule="auto"/>
    </w:pPr>
    <w:rPr>
      <w:rFonts w:ascii="Calibri" w:eastAsiaTheme="minorEastAsia" w:hAnsi="Calibri" w:cs="Calibri"/>
      <w:color w:val="000000"/>
      <w:sz w:val="22"/>
      <w:szCs w:val="22"/>
      <w:lang w:eastAsia="el-GR"/>
    </w:rPr>
  </w:style>
  <w:style w:type="character" w:customStyle="1" w:styleId="Char11">
    <w:name w:val="Κείμενο υποσημείωσης Char1"/>
    <w:basedOn w:val="a0"/>
    <w:link w:val="af4"/>
    <w:rsid w:val="005A323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11160342">
      <w:bodyDiv w:val="1"/>
      <w:marLeft w:val="0"/>
      <w:marRight w:val="0"/>
      <w:marTop w:val="0"/>
      <w:marBottom w:val="0"/>
      <w:divBdr>
        <w:top w:val="none" w:sz="0" w:space="0" w:color="auto"/>
        <w:left w:val="none" w:sz="0" w:space="0" w:color="auto"/>
        <w:bottom w:val="none" w:sz="0" w:space="0" w:color="auto"/>
        <w:right w:val="none" w:sz="0" w:space="0" w:color="auto"/>
      </w:divBdr>
    </w:div>
    <w:div w:id="12219428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378462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54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B140-8CA0-4886-9755-25BC8597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2322</Words>
  <Characters>12541</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2022-12-14T08:39:00Z</cp:lastPrinted>
  <dcterms:created xsi:type="dcterms:W3CDTF">2022-12-14T07:53:00Z</dcterms:created>
  <dcterms:modified xsi:type="dcterms:W3CDTF">2022-12-14T08:40:00Z</dcterms:modified>
</cp:coreProperties>
</file>