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2FC2" w:rsidRPr="00974850" w:rsidRDefault="00262FC2" w:rsidP="00262FC2">
      <w:pPr>
        <w:rPr>
          <w:rFonts w:asciiTheme="minorHAnsi" w:hAnsiTheme="minorHAnsi" w:cstheme="minorHAnsi"/>
        </w:rPr>
      </w:pPr>
      <w:r w:rsidRPr="00974850">
        <w:rPr>
          <w:rFonts w:asciiTheme="minorHAnsi" w:eastAsia="Calibri" w:hAnsiTheme="minorHAnsi" w:cstheme="minorHAnsi"/>
          <w:b/>
          <w:bCs/>
          <w:position w:val="2"/>
        </w:rPr>
        <w:t xml:space="preserve">                                                                                            ΑΝΑΡΤΗΤΕΑ ΣΤΗ ΔΙΑΥΓΕΙΑ                                                                               </w:t>
      </w:r>
      <w:r w:rsidRPr="00974850">
        <w:rPr>
          <w:rFonts w:asciiTheme="minorHAnsi" w:eastAsia="Calibri" w:hAnsiTheme="minorHAnsi" w:cstheme="minorHAnsi"/>
          <w:b/>
          <w:bCs/>
          <w:iCs/>
          <w:position w:val="2"/>
        </w:rPr>
        <w:t xml:space="preserve"> </w:t>
      </w:r>
    </w:p>
    <w:p w:rsidR="00262FC2" w:rsidRPr="00974850" w:rsidRDefault="00262FC2" w:rsidP="00262FC2">
      <w:pPr>
        <w:rPr>
          <w:rFonts w:asciiTheme="minorHAnsi" w:hAnsiTheme="minorHAnsi" w:cstheme="minorHAnsi"/>
        </w:rPr>
      </w:pPr>
      <w:r w:rsidRPr="00974850">
        <w:rPr>
          <w:rFonts w:asciiTheme="minorHAnsi" w:eastAsia="Arial" w:hAnsiTheme="minorHAnsi" w:cstheme="minorHAnsi"/>
          <w:b/>
          <w:bCs/>
          <w:iCs/>
          <w:position w:val="2"/>
        </w:rPr>
        <w:t xml:space="preserve">                                                                                             </w:t>
      </w:r>
      <w:r w:rsidR="00B05B83" w:rsidRPr="00974850">
        <w:rPr>
          <w:rFonts w:asciiTheme="minorHAnsi" w:eastAsia="Arial" w:hAnsiTheme="minorHAnsi" w:cstheme="minorHAnsi"/>
          <w:b/>
          <w:bCs/>
          <w:iCs/>
          <w:position w:val="2"/>
        </w:rPr>
        <w:t xml:space="preserve">       </w:t>
      </w:r>
      <w:r w:rsidRPr="00974850">
        <w:rPr>
          <w:rFonts w:asciiTheme="minorHAnsi" w:eastAsia="Calibri" w:hAnsiTheme="minorHAnsi" w:cstheme="minorHAnsi"/>
          <w:b/>
          <w:bCs/>
          <w:position w:val="2"/>
        </w:rPr>
        <w:t xml:space="preserve">ΑΡΙΘΜ ΠΡΩΤ : </w:t>
      </w:r>
      <w:r w:rsidRPr="00974850">
        <w:rPr>
          <w:rFonts w:asciiTheme="minorHAnsi" w:eastAsia="Arial" w:hAnsiTheme="minorHAnsi" w:cstheme="minorHAnsi"/>
          <w:b/>
          <w:bCs/>
          <w:iCs/>
          <w:position w:val="2"/>
        </w:rPr>
        <w:t xml:space="preserve"> </w:t>
      </w:r>
      <w:r w:rsidR="00517378" w:rsidRPr="00974850">
        <w:rPr>
          <w:rFonts w:asciiTheme="minorHAnsi" w:eastAsia="Arial" w:hAnsiTheme="minorHAnsi" w:cstheme="minorHAnsi"/>
          <w:b/>
          <w:bCs/>
          <w:iCs/>
          <w:position w:val="2"/>
        </w:rPr>
        <w:t>22904</w:t>
      </w:r>
      <w:r w:rsidR="00AB176D" w:rsidRPr="00974850">
        <w:rPr>
          <w:rFonts w:asciiTheme="minorHAnsi" w:eastAsia="Arial" w:hAnsiTheme="minorHAnsi" w:cstheme="minorHAnsi"/>
          <w:b/>
          <w:bCs/>
          <w:iCs/>
          <w:position w:val="2"/>
        </w:rPr>
        <w:t xml:space="preserve"> </w:t>
      </w:r>
      <w:r w:rsidR="00C41004" w:rsidRPr="00974850">
        <w:rPr>
          <w:rFonts w:asciiTheme="minorHAnsi" w:eastAsia="Arial" w:hAnsiTheme="minorHAnsi" w:cstheme="minorHAnsi"/>
          <w:b/>
          <w:bCs/>
          <w:iCs/>
          <w:position w:val="2"/>
        </w:rPr>
        <w:t xml:space="preserve"> </w:t>
      </w:r>
      <w:r w:rsidR="00C96872" w:rsidRPr="00974850">
        <w:rPr>
          <w:rFonts w:asciiTheme="minorHAnsi" w:eastAsia="Arial" w:hAnsiTheme="minorHAnsi" w:cstheme="minorHAnsi"/>
          <w:b/>
          <w:bCs/>
          <w:iCs/>
          <w:position w:val="2"/>
        </w:rPr>
        <w:t xml:space="preserve"> </w:t>
      </w:r>
    </w:p>
    <w:p w:rsidR="00262FC2" w:rsidRPr="00974850" w:rsidRDefault="00262FC2" w:rsidP="00262FC2">
      <w:pPr>
        <w:rPr>
          <w:rFonts w:asciiTheme="minorHAnsi" w:hAnsiTheme="minorHAnsi" w:cstheme="minorHAnsi"/>
        </w:rPr>
      </w:pPr>
      <w:r w:rsidRPr="00974850">
        <w:rPr>
          <w:rFonts w:asciiTheme="minorHAnsi" w:eastAsia="Calibri" w:hAnsiTheme="minorHAnsi" w:cstheme="minorHAnsi"/>
          <w:b/>
          <w:bCs/>
          <w:position w:val="2"/>
        </w:rPr>
        <w:t xml:space="preserve"> </w:t>
      </w:r>
      <w:r w:rsidRPr="00974850">
        <w:rPr>
          <w:rFonts w:asciiTheme="minorHAnsi" w:eastAsia="Calibri" w:hAnsiTheme="minorHAnsi" w:cstheme="minorHAnsi"/>
          <w:b/>
          <w:bCs/>
          <w:iCs/>
          <w:position w:val="2"/>
        </w:rPr>
        <w:t xml:space="preserve">                                                                                                     </w:t>
      </w:r>
      <w:r w:rsidRPr="00974850">
        <w:rPr>
          <w:rFonts w:asciiTheme="minorHAnsi" w:eastAsia="Arial" w:hAnsiTheme="minorHAnsi" w:cstheme="minorHAnsi"/>
          <w:b/>
          <w:bCs/>
          <w:position w:val="2"/>
        </w:rPr>
        <w:t>Λιβαδειά</w:t>
      </w:r>
      <w:r w:rsidR="00B05B83" w:rsidRPr="00974850">
        <w:rPr>
          <w:rFonts w:asciiTheme="minorHAnsi" w:eastAsia="Arial" w:hAnsiTheme="minorHAnsi" w:cstheme="minorHAnsi"/>
          <w:b/>
          <w:bCs/>
          <w:position w:val="2"/>
        </w:rPr>
        <w:t xml:space="preserve"> </w:t>
      </w:r>
      <w:r w:rsidR="00164234" w:rsidRPr="00974850">
        <w:rPr>
          <w:rFonts w:asciiTheme="minorHAnsi" w:eastAsia="Arial" w:hAnsiTheme="minorHAnsi" w:cstheme="minorHAnsi"/>
          <w:b/>
          <w:bCs/>
          <w:position w:val="2"/>
        </w:rPr>
        <w:t xml:space="preserve"> </w:t>
      </w:r>
      <w:r w:rsidR="00AE1C90" w:rsidRPr="00974850">
        <w:rPr>
          <w:rFonts w:asciiTheme="minorHAnsi" w:eastAsia="Arial" w:hAnsiTheme="minorHAnsi" w:cstheme="minorHAnsi"/>
          <w:b/>
          <w:bCs/>
          <w:position w:val="2"/>
        </w:rPr>
        <w:t>20</w:t>
      </w:r>
      <w:r w:rsidR="00C96872" w:rsidRPr="00974850">
        <w:rPr>
          <w:rFonts w:asciiTheme="minorHAnsi" w:eastAsia="Arial" w:hAnsiTheme="minorHAnsi" w:cstheme="minorHAnsi"/>
          <w:b/>
          <w:bCs/>
          <w:position w:val="2"/>
        </w:rPr>
        <w:t xml:space="preserve"> </w:t>
      </w:r>
      <w:r w:rsidR="00164234" w:rsidRPr="00974850">
        <w:rPr>
          <w:rFonts w:asciiTheme="minorHAnsi" w:eastAsia="Arial" w:hAnsiTheme="minorHAnsi" w:cstheme="minorHAnsi"/>
          <w:b/>
          <w:bCs/>
          <w:position w:val="2"/>
        </w:rPr>
        <w:t xml:space="preserve"> </w:t>
      </w:r>
      <w:r w:rsidR="00B05B83" w:rsidRPr="00974850">
        <w:rPr>
          <w:rFonts w:asciiTheme="minorHAnsi" w:eastAsia="Arial" w:hAnsiTheme="minorHAnsi" w:cstheme="minorHAnsi"/>
          <w:b/>
          <w:bCs/>
          <w:position w:val="2"/>
        </w:rPr>
        <w:t>/</w:t>
      </w:r>
      <w:r w:rsidRPr="00974850">
        <w:rPr>
          <w:rFonts w:asciiTheme="minorHAnsi" w:eastAsia="Arial" w:hAnsiTheme="minorHAnsi" w:cstheme="minorHAnsi"/>
          <w:b/>
          <w:bCs/>
          <w:position w:val="2"/>
        </w:rPr>
        <w:t>1</w:t>
      </w:r>
      <w:r w:rsidR="00164234" w:rsidRPr="00974850">
        <w:rPr>
          <w:rFonts w:asciiTheme="minorHAnsi" w:eastAsia="Arial" w:hAnsiTheme="minorHAnsi" w:cstheme="minorHAnsi"/>
          <w:b/>
          <w:bCs/>
          <w:position w:val="2"/>
        </w:rPr>
        <w:t>2</w:t>
      </w:r>
      <w:r w:rsidRPr="00974850">
        <w:rPr>
          <w:rFonts w:asciiTheme="minorHAnsi" w:eastAsia="Arial" w:hAnsiTheme="minorHAnsi" w:cstheme="minorHAnsi"/>
          <w:b/>
          <w:bCs/>
          <w:position w:val="2"/>
        </w:rPr>
        <w:t>/202</w:t>
      </w:r>
      <w:r w:rsidR="00C96872" w:rsidRPr="00974850">
        <w:rPr>
          <w:rFonts w:asciiTheme="minorHAnsi" w:eastAsia="Arial" w:hAnsiTheme="minorHAnsi" w:cstheme="minorHAnsi"/>
          <w:b/>
          <w:bCs/>
          <w:position w:val="2"/>
        </w:rPr>
        <w:t>2</w:t>
      </w:r>
      <w:r w:rsidRPr="00974850">
        <w:rPr>
          <w:rFonts w:asciiTheme="minorHAnsi" w:eastAsia="Calibri" w:hAnsiTheme="minorHAnsi" w:cstheme="minorHAnsi"/>
          <w:b/>
          <w:bCs/>
          <w:position w:val="2"/>
        </w:rPr>
        <w:t xml:space="preserve"> </w:t>
      </w:r>
    </w:p>
    <w:p w:rsidR="00262FC2" w:rsidRPr="00974850" w:rsidRDefault="00262FC2" w:rsidP="00262FC2">
      <w:pPr>
        <w:pStyle w:val="af1"/>
        <w:tabs>
          <w:tab w:val="clear" w:pos="4153"/>
          <w:tab w:val="clear" w:pos="8306"/>
          <w:tab w:val="left" w:pos="4110"/>
          <w:tab w:val="left" w:pos="4140"/>
        </w:tabs>
        <w:rPr>
          <w:rFonts w:asciiTheme="minorHAnsi" w:hAnsiTheme="minorHAnsi" w:cstheme="minorHAnsi"/>
        </w:rPr>
      </w:pPr>
    </w:p>
    <w:p w:rsidR="00262FC2" w:rsidRPr="00974850" w:rsidRDefault="00262FC2" w:rsidP="00262FC2">
      <w:pPr>
        <w:pStyle w:val="af1"/>
        <w:jc w:val="center"/>
        <w:outlineLvl w:val="0"/>
        <w:rPr>
          <w:rFonts w:asciiTheme="minorHAnsi" w:hAnsiTheme="minorHAnsi" w:cstheme="minorHAnsi"/>
        </w:rPr>
      </w:pPr>
      <w:r w:rsidRPr="00974850">
        <w:rPr>
          <w:rFonts w:asciiTheme="minorHAnsi" w:hAnsiTheme="minorHAnsi" w:cstheme="minorHAnsi"/>
          <w:b/>
          <w:bCs/>
          <w:u w:val="single"/>
        </w:rPr>
        <w:t>ΑΠΟΣΠΑΣΜΑ</w:t>
      </w:r>
    </w:p>
    <w:p w:rsidR="00262FC2" w:rsidRPr="00974850" w:rsidRDefault="00262FC2" w:rsidP="00262FC2">
      <w:pPr>
        <w:pStyle w:val="af1"/>
        <w:jc w:val="center"/>
        <w:rPr>
          <w:rFonts w:asciiTheme="minorHAnsi" w:hAnsiTheme="minorHAnsi" w:cstheme="minorHAnsi"/>
          <w:b/>
          <w:bCs/>
        </w:rPr>
      </w:pPr>
    </w:p>
    <w:p w:rsidR="00262FC2" w:rsidRPr="00974850" w:rsidRDefault="00262FC2" w:rsidP="00262FC2">
      <w:pPr>
        <w:spacing w:line="276" w:lineRule="auto"/>
        <w:jc w:val="center"/>
        <w:rPr>
          <w:rFonts w:asciiTheme="minorHAnsi" w:hAnsiTheme="minorHAnsi" w:cstheme="minorHAnsi"/>
        </w:rPr>
      </w:pPr>
      <w:r w:rsidRPr="00974850">
        <w:rPr>
          <w:rFonts w:asciiTheme="minorHAnsi" w:hAnsiTheme="minorHAnsi" w:cstheme="minorHAnsi"/>
        </w:rPr>
        <w:t>Από το πρακτικό της αριθμ.2021-</w:t>
      </w:r>
      <w:r w:rsidR="00C96872" w:rsidRPr="00974850">
        <w:rPr>
          <w:rFonts w:asciiTheme="minorHAnsi" w:hAnsiTheme="minorHAnsi" w:cstheme="minorHAnsi"/>
        </w:rPr>
        <w:t>33</w:t>
      </w:r>
      <w:r w:rsidRPr="00974850">
        <w:rPr>
          <w:rFonts w:asciiTheme="minorHAnsi" w:hAnsiTheme="minorHAnsi" w:cstheme="minorHAnsi"/>
        </w:rPr>
        <w:t xml:space="preserve">ης </w:t>
      </w:r>
      <w:r w:rsidR="00811B7B" w:rsidRPr="00974850">
        <w:rPr>
          <w:rFonts w:asciiTheme="minorHAnsi" w:hAnsiTheme="minorHAnsi" w:cstheme="minorHAnsi"/>
        </w:rPr>
        <w:t xml:space="preserve">ΕΙΔΙΚΗΣ </w:t>
      </w:r>
      <w:r w:rsidRPr="00974850">
        <w:rPr>
          <w:rFonts w:asciiTheme="minorHAnsi" w:hAnsiTheme="minorHAnsi" w:cstheme="minorHAnsi"/>
          <w:u w:val="single"/>
        </w:rPr>
        <w:t>ΜΕΙΚΤΗΣ</w:t>
      </w:r>
      <w:r w:rsidRPr="00974850">
        <w:rPr>
          <w:rFonts w:asciiTheme="minorHAnsi" w:hAnsiTheme="minorHAnsi" w:cstheme="minorHAnsi"/>
        </w:rPr>
        <w:t xml:space="preserve"> Συνεδρίασης –</w:t>
      </w:r>
    </w:p>
    <w:p w:rsidR="00262FC2" w:rsidRPr="00974850" w:rsidRDefault="00262FC2" w:rsidP="00262FC2">
      <w:pPr>
        <w:spacing w:line="276" w:lineRule="auto"/>
        <w:jc w:val="center"/>
        <w:rPr>
          <w:rFonts w:asciiTheme="minorHAnsi" w:hAnsiTheme="minorHAnsi" w:cstheme="minorHAnsi"/>
        </w:rPr>
      </w:pPr>
      <w:r w:rsidRPr="00974850">
        <w:rPr>
          <w:rFonts w:asciiTheme="minorHAnsi" w:hAnsiTheme="minorHAnsi" w:cstheme="minorHAnsi"/>
        </w:rPr>
        <w:t xml:space="preserve">του Δημοτικού Συμβουλίου </w:t>
      </w:r>
      <w:proofErr w:type="spellStart"/>
      <w:r w:rsidRPr="00974850">
        <w:rPr>
          <w:rFonts w:asciiTheme="minorHAnsi" w:hAnsiTheme="minorHAnsi" w:cstheme="minorHAnsi"/>
        </w:rPr>
        <w:t>Λεβαδέων</w:t>
      </w:r>
      <w:proofErr w:type="spellEnd"/>
    </w:p>
    <w:p w:rsidR="00262FC2" w:rsidRPr="00974850" w:rsidRDefault="00262FC2" w:rsidP="00262FC2">
      <w:pPr>
        <w:spacing w:line="276" w:lineRule="auto"/>
        <w:jc w:val="center"/>
        <w:rPr>
          <w:rFonts w:asciiTheme="minorHAnsi" w:hAnsiTheme="minorHAnsi" w:cstheme="minorHAnsi"/>
          <w:u w:val="single"/>
        </w:rPr>
      </w:pPr>
    </w:p>
    <w:p w:rsidR="00262FC2" w:rsidRPr="00974850" w:rsidRDefault="00262FC2" w:rsidP="00262FC2">
      <w:pPr>
        <w:spacing w:line="276" w:lineRule="auto"/>
        <w:jc w:val="center"/>
        <w:rPr>
          <w:rFonts w:asciiTheme="minorHAnsi" w:eastAsia="Arial" w:hAnsiTheme="minorHAnsi" w:cstheme="minorHAnsi"/>
          <w:b/>
          <w:bCs/>
          <w:iCs/>
          <w:color w:val="00000A"/>
          <w:spacing w:val="-2"/>
          <w:kern w:val="1"/>
          <w:u w:val="single"/>
          <w:lang w:bidi="hi-IN"/>
        </w:rPr>
      </w:pPr>
      <w:r w:rsidRPr="00974850">
        <w:rPr>
          <w:rFonts w:asciiTheme="minorHAnsi" w:hAnsiTheme="minorHAnsi" w:cstheme="minorHAnsi"/>
          <w:u w:val="single"/>
        </w:rPr>
        <w:t xml:space="preserve">Αριθμός απόφασης </w:t>
      </w:r>
      <w:r w:rsidRPr="00974850">
        <w:rPr>
          <w:rFonts w:asciiTheme="minorHAnsi" w:eastAsia="Arial" w:hAnsiTheme="minorHAnsi" w:cstheme="minorHAnsi"/>
          <w:b/>
          <w:bCs/>
          <w:iCs/>
          <w:color w:val="00000A"/>
          <w:spacing w:val="-2"/>
          <w:kern w:val="1"/>
          <w:u w:val="single"/>
          <w:lang w:bidi="hi-IN"/>
        </w:rPr>
        <w:t xml:space="preserve"> 1</w:t>
      </w:r>
      <w:r w:rsidR="00C96872" w:rsidRPr="00974850">
        <w:rPr>
          <w:rFonts w:asciiTheme="minorHAnsi" w:eastAsia="Arial" w:hAnsiTheme="minorHAnsi" w:cstheme="minorHAnsi"/>
          <w:b/>
          <w:bCs/>
          <w:iCs/>
          <w:color w:val="00000A"/>
          <w:spacing w:val="-2"/>
          <w:kern w:val="1"/>
          <w:u w:val="single"/>
          <w:lang w:bidi="hi-IN"/>
        </w:rPr>
        <w:t>5</w:t>
      </w:r>
      <w:r w:rsidR="00E2729B" w:rsidRPr="00974850">
        <w:rPr>
          <w:rFonts w:asciiTheme="minorHAnsi" w:eastAsia="Arial" w:hAnsiTheme="minorHAnsi" w:cstheme="minorHAnsi"/>
          <w:b/>
          <w:bCs/>
          <w:iCs/>
          <w:color w:val="00000A"/>
          <w:spacing w:val="-2"/>
          <w:kern w:val="1"/>
          <w:u w:val="single"/>
          <w:lang w:bidi="hi-IN"/>
        </w:rPr>
        <w:t>6</w:t>
      </w:r>
    </w:p>
    <w:p w:rsidR="00262FC2" w:rsidRPr="00974850" w:rsidRDefault="00262FC2" w:rsidP="00262FC2">
      <w:pPr>
        <w:spacing w:line="276" w:lineRule="auto"/>
        <w:jc w:val="center"/>
        <w:rPr>
          <w:rFonts w:asciiTheme="minorHAnsi" w:eastAsia="Arial" w:hAnsiTheme="minorHAnsi" w:cstheme="minorHAnsi"/>
          <w:b/>
          <w:bCs/>
          <w:iCs/>
          <w:color w:val="00000A"/>
          <w:spacing w:val="-2"/>
          <w:kern w:val="1"/>
          <w:u w:val="single"/>
          <w:lang w:bidi="hi-IN"/>
        </w:rPr>
      </w:pPr>
      <w:r w:rsidRPr="00974850">
        <w:rPr>
          <w:rStyle w:val="a5"/>
          <w:rFonts w:asciiTheme="minorHAnsi" w:hAnsiTheme="minorHAnsi" w:cstheme="minorHAnsi"/>
        </w:rPr>
        <w:t xml:space="preserve"> </w:t>
      </w:r>
    </w:p>
    <w:p w:rsidR="00262FC2" w:rsidRPr="00974850" w:rsidRDefault="00262FC2" w:rsidP="00382DD0">
      <w:pPr>
        <w:widowControl w:val="0"/>
        <w:tabs>
          <w:tab w:val="left" w:pos="6237"/>
        </w:tabs>
        <w:spacing w:line="276" w:lineRule="auto"/>
        <w:ind w:left="113"/>
        <w:jc w:val="both"/>
        <w:rPr>
          <w:rFonts w:asciiTheme="minorHAnsi" w:hAnsiTheme="minorHAnsi" w:cstheme="minorHAnsi"/>
        </w:rPr>
      </w:pPr>
      <w:r w:rsidRPr="00974850">
        <w:rPr>
          <w:rStyle w:val="a5"/>
          <w:rFonts w:asciiTheme="minorHAnsi" w:hAnsiTheme="minorHAnsi" w:cstheme="minorHAnsi"/>
        </w:rPr>
        <w:t>ΘΕΜΑ</w:t>
      </w:r>
      <w:r w:rsidR="0076543E" w:rsidRPr="00974850">
        <w:rPr>
          <w:rFonts w:asciiTheme="minorHAnsi" w:hAnsiTheme="minorHAnsi" w:cstheme="minorHAnsi"/>
        </w:rPr>
        <w:t xml:space="preserve"> </w:t>
      </w:r>
      <w:r w:rsidR="007D5114" w:rsidRPr="00974850">
        <w:rPr>
          <w:rFonts w:asciiTheme="minorHAnsi" w:hAnsiTheme="minorHAnsi" w:cstheme="minorHAnsi"/>
        </w:rPr>
        <w:t>:</w:t>
      </w:r>
      <w:r w:rsidR="00811B7B" w:rsidRPr="00974850">
        <w:rPr>
          <w:rFonts w:asciiTheme="minorHAnsi" w:eastAsia="Arial" w:hAnsiTheme="minorHAnsi" w:cstheme="minorHAnsi"/>
          <w:b/>
          <w:bCs/>
          <w:iCs/>
          <w:color w:val="000000"/>
          <w:spacing w:val="-3"/>
          <w:kern w:val="1"/>
          <w:highlight w:val="white"/>
          <w:lang w:bidi="hi-IN"/>
        </w:rPr>
        <w:t xml:space="preserve"> </w:t>
      </w:r>
      <w:r w:rsidR="00E2729B" w:rsidRPr="00974850">
        <w:rPr>
          <w:rStyle w:val="a5"/>
          <w:rFonts w:asciiTheme="minorHAnsi" w:eastAsia="Arial" w:hAnsiTheme="minorHAnsi" w:cstheme="minorHAnsi"/>
          <w:iCs/>
          <w:color w:val="000000"/>
          <w:spacing w:val="-3"/>
          <w:kern w:val="1"/>
          <w:highlight w:val="white"/>
          <w:lang w:eastAsia="el-GR" w:bidi="hi-IN"/>
        </w:rPr>
        <w:t>Έγκριση του Ολοκληρωμένου Πλαισίου Δράσης (Ο.Π.Δ.) οικονομικού Έτους 202</w:t>
      </w:r>
      <w:r w:rsidR="00E2729B" w:rsidRPr="00974850">
        <w:rPr>
          <w:rStyle w:val="a5"/>
          <w:rFonts w:asciiTheme="minorHAnsi" w:eastAsia="Arial" w:hAnsiTheme="minorHAnsi" w:cstheme="minorHAnsi"/>
          <w:iCs/>
          <w:color w:val="000000"/>
          <w:spacing w:val="-3"/>
          <w:kern w:val="1"/>
          <w:lang w:eastAsia="el-GR" w:bidi="hi-IN"/>
        </w:rPr>
        <w:t>3.</w:t>
      </w:r>
    </w:p>
    <w:p w:rsidR="00262FC2" w:rsidRPr="00974850" w:rsidRDefault="00262FC2" w:rsidP="00262FC2">
      <w:pPr>
        <w:ind w:left="360" w:right="283"/>
        <w:jc w:val="both"/>
        <w:rPr>
          <w:rStyle w:val="FontStyle17"/>
          <w:rFonts w:asciiTheme="minorHAnsi" w:eastAsia="Calibri" w:hAnsiTheme="minorHAnsi" w:cstheme="minorHAnsi"/>
          <w:iCs/>
          <w:spacing w:val="-3"/>
          <w:kern w:val="1"/>
          <w:sz w:val="24"/>
          <w:szCs w:val="24"/>
        </w:rPr>
      </w:pPr>
    </w:p>
    <w:p w:rsidR="00C96872" w:rsidRPr="00974850" w:rsidRDefault="00783A8D" w:rsidP="00C96872">
      <w:pPr>
        <w:spacing w:before="6" w:after="6" w:line="360" w:lineRule="auto"/>
        <w:jc w:val="both"/>
        <w:rPr>
          <w:rFonts w:asciiTheme="minorHAnsi" w:hAnsiTheme="minorHAnsi" w:cstheme="minorHAnsi"/>
          <w:bCs/>
        </w:rPr>
      </w:pPr>
      <w:r w:rsidRPr="00974850">
        <w:rPr>
          <w:rStyle w:val="FontStyle17"/>
          <w:rFonts w:asciiTheme="minorHAnsi" w:eastAsia="Calibri" w:hAnsiTheme="minorHAnsi" w:cstheme="minorHAnsi"/>
          <w:iCs/>
          <w:spacing w:val="-3"/>
          <w:kern w:val="1"/>
          <w:sz w:val="24"/>
          <w:szCs w:val="24"/>
        </w:rPr>
        <w:t xml:space="preserve">Στη Λιβαδειά σήμερα την </w:t>
      </w:r>
      <w:r w:rsidR="00C96872" w:rsidRPr="00974850">
        <w:rPr>
          <w:rStyle w:val="FontStyle17"/>
          <w:rFonts w:asciiTheme="minorHAnsi" w:eastAsia="Calibri" w:hAnsiTheme="minorHAnsi" w:cstheme="minorHAnsi"/>
          <w:iCs/>
          <w:spacing w:val="-3"/>
          <w:kern w:val="1"/>
          <w:sz w:val="24"/>
          <w:szCs w:val="24"/>
        </w:rPr>
        <w:t>1</w:t>
      </w:r>
      <w:r w:rsidR="00AE1C90" w:rsidRPr="00974850">
        <w:rPr>
          <w:rStyle w:val="FontStyle17"/>
          <w:rFonts w:asciiTheme="minorHAnsi" w:eastAsia="Calibri" w:hAnsiTheme="minorHAnsi" w:cstheme="minorHAnsi"/>
          <w:iCs/>
          <w:spacing w:val="-3"/>
          <w:kern w:val="1"/>
          <w:sz w:val="24"/>
          <w:szCs w:val="24"/>
        </w:rPr>
        <w:t>9</w:t>
      </w:r>
      <w:r w:rsidR="00C96872" w:rsidRPr="00974850">
        <w:rPr>
          <w:rStyle w:val="FontStyle17"/>
          <w:rFonts w:asciiTheme="minorHAnsi" w:eastAsia="Calibri" w:hAnsiTheme="minorHAnsi" w:cstheme="minorHAnsi"/>
          <w:iCs/>
          <w:spacing w:val="-3"/>
          <w:kern w:val="1"/>
          <w:sz w:val="24"/>
          <w:szCs w:val="24"/>
        </w:rPr>
        <w:t>η</w:t>
      </w:r>
      <w:r w:rsidRPr="00974850">
        <w:rPr>
          <w:rStyle w:val="FontStyle17"/>
          <w:rFonts w:asciiTheme="minorHAnsi" w:eastAsia="Calibri" w:hAnsiTheme="minorHAnsi" w:cstheme="minorHAnsi"/>
          <w:iCs/>
          <w:spacing w:val="-3"/>
          <w:kern w:val="1"/>
          <w:sz w:val="24"/>
          <w:szCs w:val="24"/>
        </w:rPr>
        <w:t xml:space="preserve"> του μηνός  Δεκεμβρίου 202</w:t>
      </w:r>
      <w:r w:rsidR="00C96872" w:rsidRPr="00974850">
        <w:rPr>
          <w:rStyle w:val="FontStyle17"/>
          <w:rFonts w:asciiTheme="minorHAnsi" w:eastAsia="Calibri" w:hAnsiTheme="minorHAnsi" w:cstheme="minorHAnsi"/>
          <w:iCs/>
          <w:spacing w:val="-3"/>
          <w:kern w:val="1"/>
          <w:sz w:val="24"/>
          <w:szCs w:val="24"/>
        </w:rPr>
        <w:t>2</w:t>
      </w:r>
      <w:r w:rsidRPr="00974850">
        <w:rPr>
          <w:rStyle w:val="FontStyle17"/>
          <w:rFonts w:asciiTheme="minorHAnsi" w:eastAsia="Calibri" w:hAnsiTheme="minorHAnsi" w:cstheme="minorHAnsi"/>
          <w:iCs/>
          <w:spacing w:val="-3"/>
          <w:kern w:val="1"/>
          <w:sz w:val="24"/>
          <w:szCs w:val="24"/>
        </w:rPr>
        <w:t xml:space="preserve">, ημέρα  </w:t>
      </w:r>
      <w:r w:rsidR="00C96872" w:rsidRPr="00974850">
        <w:rPr>
          <w:rStyle w:val="FontStyle17"/>
          <w:rFonts w:asciiTheme="minorHAnsi" w:eastAsia="Calibri" w:hAnsiTheme="minorHAnsi" w:cstheme="minorHAnsi"/>
          <w:iCs/>
          <w:spacing w:val="-3"/>
          <w:kern w:val="1"/>
          <w:sz w:val="24"/>
          <w:szCs w:val="24"/>
        </w:rPr>
        <w:t>Δευτέρα</w:t>
      </w:r>
      <w:r w:rsidRPr="00974850">
        <w:rPr>
          <w:rStyle w:val="FontStyle17"/>
          <w:rFonts w:asciiTheme="minorHAnsi" w:eastAsia="Calibri" w:hAnsiTheme="minorHAnsi" w:cstheme="minorHAnsi"/>
          <w:iCs/>
          <w:spacing w:val="-3"/>
          <w:kern w:val="1"/>
          <w:sz w:val="24"/>
          <w:szCs w:val="24"/>
        </w:rPr>
        <w:t xml:space="preserve">  και ώρα 1</w:t>
      </w:r>
      <w:r w:rsidR="00C96872" w:rsidRPr="00974850">
        <w:rPr>
          <w:rStyle w:val="FontStyle17"/>
          <w:rFonts w:asciiTheme="minorHAnsi" w:eastAsia="Calibri" w:hAnsiTheme="minorHAnsi" w:cstheme="minorHAnsi"/>
          <w:iCs/>
          <w:spacing w:val="-3"/>
          <w:kern w:val="1"/>
          <w:sz w:val="24"/>
          <w:szCs w:val="24"/>
        </w:rPr>
        <w:t>7</w:t>
      </w:r>
      <w:r w:rsidRPr="00974850">
        <w:rPr>
          <w:rStyle w:val="FontStyle17"/>
          <w:rFonts w:asciiTheme="minorHAnsi" w:eastAsia="Calibri" w:hAnsiTheme="minorHAnsi" w:cstheme="minorHAnsi"/>
          <w:iCs/>
          <w:spacing w:val="-3"/>
          <w:kern w:val="1"/>
          <w:sz w:val="24"/>
          <w:szCs w:val="24"/>
        </w:rPr>
        <w:t xml:space="preserve">:00 </w:t>
      </w:r>
      <w:proofErr w:type="spellStart"/>
      <w:r w:rsidRPr="00974850">
        <w:rPr>
          <w:rStyle w:val="FontStyle17"/>
          <w:rFonts w:asciiTheme="minorHAnsi" w:eastAsia="Calibri" w:hAnsiTheme="minorHAnsi" w:cstheme="minorHAnsi"/>
          <w:iCs/>
          <w:spacing w:val="-3"/>
          <w:kern w:val="1"/>
          <w:sz w:val="24"/>
          <w:szCs w:val="24"/>
        </w:rPr>
        <w:t>μ.μ</w:t>
      </w:r>
      <w:proofErr w:type="spellEnd"/>
      <w:r w:rsidRPr="00974850">
        <w:rPr>
          <w:rStyle w:val="FontStyle17"/>
          <w:rFonts w:asciiTheme="minorHAnsi" w:eastAsia="Calibri" w:hAnsiTheme="minorHAnsi" w:cstheme="minorHAnsi"/>
          <w:iCs/>
          <w:spacing w:val="-3"/>
          <w:kern w:val="1"/>
          <w:sz w:val="24"/>
          <w:szCs w:val="24"/>
        </w:rPr>
        <w:t xml:space="preserve">  </w:t>
      </w:r>
      <w:r w:rsidRPr="00974850">
        <w:rPr>
          <w:rFonts w:asciiTheme="minorHAnsi" w:hAnsiTheme="minorHAnsi" w:cstheme="minorHAnsi"/>
        </w:rPr>
        <w:t xml:space="preserve">  ,</w:t>
      </w:r>
      <w:r w:rsidRPr="00974850">
        <w:rPr>
          <w:rStyle w:val="FontStyle17"/>
          <w:rFonts w:asciiTheme="minorHAnsi" w:eastAsia="Calibri" w:hAnsiTheme="minorHAnsi" w:cstheme="minorHAnsi"/>
          <w:iCs/>
          <w:spacing w:val="-3"/>
          <w:kern w:val="1"/>
          <w:sz w:val="24"/>
          <w:szCs w:val="24"/>
        </w:rPr>
        <w:t xml:space="preserve"> συνήλθε σε ειδική συνεδρίαση το Δημοτικό Συμβούλιο του Δήμου  </w:t>
      </w:r>
      <w:proofErr w:type="spellStart"/>
      <w:r w:rsidRPr="00974850">
        <w:rPr>
          <w:rStyle w:val="FontStyle17"/>
          <w:rFonts w:asciiTheme="minorHAnsi" w:eastAsia="Calibri" w:hAnsiTheme="minorHAnsi" w:cstheme="minorHAnsi"/>
          <w:iCs/>
          <w:spacing w:val="-3"/>
          <w:kern w:val="1"/>
          <w:sz w:val="24"/>
          <w:szCs w:val="24"/>
        </w:rPr>
        <w:t>Λεβαδέων</w:t>
      </w:r>
      <w:proofErr w:type="spellEnd"/>
      <w:r w:rsidRPr="00974850">
        <w:rPr>
          <w:rStyle w:val="FontStyle17"/>
          <w:rFonts w:asciiTheme="minorHAnsi" w:eastAsia="Calibri" w:hAnsiTheme="minorHAnsi" w:cstheme="minorHAnsi"/>
          <w:iCs/>
          <w:spacing w:val="-3"/>
          <w:kern w:val="1"/>
          <w:sz w:val="24"/>
          <w:szCs w:val="24"/>
        </w:rPr>
        <w:t xml:space="preserve">  </w:t>
      </w:r>
      <w:r w:rsidRPr="00974850">
        <w:rPr>
          <w:rFonts w:asciiTheme="minorHAnsi" w:hAnsiTheme="minorHAnsi" w:cstheme="minorHAnsi"/>
          <w:b/>
          <w:bCs/>
        </w:rPr>
        <w:t xml:space="preserve"> </w:t>
      </w:r>
      <w:r w:rsidRPr="00974850">
        <w:rPr>
          <w:rStyle w:val="a5"/>
          <w:rFonts w:asciiTheme="minorHAnsi" w:hAnsiTheme="minorHAnsi" w:cstheme="minorHAnsi"/>
        </w:rPr>
        <w:t xml:space="preserve">, </w:t>
      </w:r>
      <w:r w:rsidRPr="00974850">
        <w:rPr>
          <w:rStyle w:val="a5"/>
          <w:rFonts w:asciiTheme="minorHAnsi" w:hAnsiTheme="minorHAnsi" w:cstheme="minorHAnsi"/>
          <w:u w:val="single"/>
        </w:rPr>
        <w:t xml:space="preserve">η οποία λόγω των κατεπειγόντων μέτρων που έχουν ληφθεί για την αποφυγή της διάδοσης του </w:t>
      </w:r>
      <w:proofErr w:type="spellStart"/>
      <w:r w:rsidRPr="00974850">
        <w:rPr>
          <w:rStyle w:val="a5"/>
          <w:rFonts w:asciiTheme="minorHAnsi" w:hAnsiTheme="minorHAnsi" w:cstheme="minorHAnsi"/>
          <w:u w:val="single"/>
        </w:rPr>
        <w:t>κορωνοϊού</w:t>
      </w:r>
      <w:proofErr w:type="spellEnd"/>
      <w:r w:rsidRPr="00974850">
        <w:rPr>
          <w:rStyle w:val="a5"/>
          <w:rFonts w:asciiTheme="minorHAnsi" w:hAnsiTheme="minorHAnsi" w:cstheme="minorHAnsi"/>
          <w:u w:val="single"/>
        </w:rPr>
        <w:t xml:space="preserve"> COVID-19   πραγματοποιήθηκε  </w:t>
      </w:r>
      <w:r w:rsidR="00C96872" w:rsidRPr="00974850">
        <w:rPr>
          <w:rFonts w:asciiTheme="minorHAnsi" w:hAnsiTheme="minorHAnsi" w:cstheme="minorHAnsi"/>
          <w:b/>
          <w:u w:val="single"/>
        </w:rPr>
        <w:t xml:space="preserve">ΜΕΙΚΤΗ </w:t>
      </w:r>
      <w:r w:rsidRPr="00974850">
        <w:rPr>
          <w:rStyle w:val="a5"/>
          <w:rFonts w:asciiTheme="minorHAnsi" w:hAnsiTheme="minorHAnsi" w:cstheme="minorHAnsi"/>
          <w:u w:val="single"/>
          <w:shd w:val="clear" w:color="auto" w:fill="FFFFFF"/>
        </w:rPr>
        <w:t xml:space="preserve">ΣΥΝΕΔΡΙΑΣΗ (δια ζώσης , στην αίθουσα συνεδριάσεων του Δημοτικού Συμβουλίου στο Παλαιό Δημαρχείο </w:t>
      </w:r>
      <w:r w:rsidRPr="00974850">
        <w:rPr>
          <w:rFonts w:asciiTheme="minorHAnsi" w:hAnsiTheme="minorHAnsi" w:cstheme="minorHAnsi"/>
        </w:rPr>
        <w:t xml:space="preserve">– </w:t>
      </w:r>
      <w:r w:rsidRPr="00974850">
        <w:rPr>
          <w:rFonts w:asciiTheme="minorHAnsi" w:hAnsiTheme="minorHAnsi" w:cstheme="minorHAnsi"/>
          <w:b/>
          <w:u w:val="single"/>
        </w:rPr>
        <w:t>Πλ. Εθνικής Αντίστασης</w:t>
      </w:r>
      <w:r w:rsidRPr="00974850">
        <w:rPr>
          <w:rStyle w:val="a5"/>
          <w:rFonts w:asciiTheme="minorHAnsi" w:hAnsiTheme="minorHAnsi" w:cstheme="minorHAnsi"/>
          <w:u w:val="single"/>
          <w:shd w:val="clear" w:color="auto" w:fill="FFFFFF"/>
        </w:rPr>
        <w:t xml:space="preserve"> και ταυτόχρονα με τηλεδιάσκεψη)</w:t>
      </w:r>
      <w:r w:rsidRPr="00974850">
        <w:rPr>
          <w:rFonts w:asciiTheme="minorHAnsi" w:hAnsiTheme="minorHAnsi" w:cstheme="minorHAnsi"/>
          <w:b/>
          <w:u w:val="single"/>
        </w:rPr>
        <w:t xml:space="preserve">  </w:t>
      </w:r>
      <w:r w:rsidRPr="00974850">
        <w:rPr>
          <w:rFonts w:asciiTheme="minorHAnsi" w:hAnsiTheme="minorHAnsi" w:cstheme="minorHAnsi"/>
        </w:rPr>
        <w:t xml:space="preserve"> </w:t>
      </w:r>
      <w:r w:rsidR="00C96872" w:rsidRPr="00974850">
        <w:rPr>
          <w:rStyle w:val="a5"/>
          <w:rFonts w:asciiTheme="minorHAnsi" w:hAnsiTheme="minorHAnsi" w:cstheme="minorHAnsi"/>
          <w:shd w:val="clear" w:color="auto" w:fill="FFFFFF"/>
        </w:rPr>
        <w:t xml:space="preserve">σύμφωνα με τις </w:t>
      </w:r>
      <w:r w:rsidR="00C96872" w:rsidRPr="00974850">
        <w:rPr>
          <w:rFonts w:asciiTheme="minorHAnsi" w:hAnsiTheme="minorHAnsi" w:cstheme="minorHAnsi"/>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00C96872" w:rsidRPr="00974850">
        <w:rPr>
          <w:rFonts w:asciiTheme="minorHAnsi" w:hAnsiTheme="minorHAnsi" w:cstheme="minorHAnsi"/>
        </w:rPr>
        <w:t>κορωνοϊού</w:t>
      </w:r>
      <w:proofErr w:type="spellEnd"/>
      <w:r w:rsidR="00C96872" w:rsidRPr="00974850">
        <w:rPr>
          <w:rFonts w:asciiTheme="minorHAnsi" w:hAnsiTheme="minorHAnsi" w:cstheme="minorHAnsi"/>
        </w:rPr>
        <w:t xml:space="preserve"> COVID -19» και </w:t>
      </w:r>
      <w:r w:rsidR="00C96872" w:rsidRPr="00974850">
        <w:rPr>
          <w:rFonts w:asciiTheme="minorHAnsi" w:hAnsiTheme="minorHAnsi" w:cstheme="minorHAnsi"/>
          <w:shd w:val="clear" w:color="auto" w:fill="FFFFFF"/>
        </w:rPr>
        <w:t>ύστερα από</w:t>
      </w:r>
      <w:r w:rsidR="00C96872" w:rsidRPr="00974850">
        <w:rPr>
          <w:rStyle w:val="FontStyle17"/>
          <w:rFonts w:asciiTheme="minorHAnsi" w:eastAsia="Calibri" w:hAnsiTheme="minorHAnsi" w:cstheme="minorHAnsi"/>
          <w:iCs/>
          <w:spacing w:val="-3"/>
          <w:sz w:val="24"/>
          <w:szCs w:val="24"/>
        </w:rPr>
        <w:t xml:space="preserve">  την από </w:t>
      </w:r>
      <w:r w:rsidR="00C96872" w:rsidRPr="00974850">
        <w:rPr>
          <w:rStyle w:val="FontStyle17"/>
          <w:rFonts w:asciiTheme="minorHAnsi" w:eastAsia="Calibri" w:hAnsiTheme="minorHAnsi" w:cstheme="minorHAnsi"/>
          <w:b/>
          <w:iCs/>
          <w:spacing w:val="-3"/>
          <w:sz w:val="24"/>
          <w:szCs w:val="24"/>
        </w:rPr>
        <w:t xml:space="preserve"> 22568/15-12-2022</w:t>
      </w:r>
      <w:r w:rsidR="00C96872" w:rsidRPr="00974850">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00C96872" w:rsidRPr="00974850">
        <w:rPr>
          <w:rStyle w:val="FontStyle17"/>
          <w:rFonts w:asciiTheme="minorHAnsi" w:eastAsia="Calibri" w:hAnsiTheme="minorHAnsi" w:cstheme="minorHAnsi"/>
          <w:iCs/>
          <w:spacing w:val="-3"/>
          <w:sz w:val="24"/>
          <w:szCs w:val="24"/>
        </w:rPr>
        <w:t>κας</w:t>
      </w:r>
      <w:proofErr w:type="spellEnd"/>
      <w:r w:rsidR="00C96872" w:rsidRPr="00974850">
        <w:rPr>
          <w:rStyle w:val="FontStyle17"/>
          <w:rFonts w:asciiTheme="minorHAnsi" w:eastAsia="Calibri" w:hAnsiTheme="minorHAnsi" w:cstheme="minorHAnsi"/>
          <w:iCs/>
          <w:spacing w:val="-3"/>
          <w:sz w:val="24"/>
          <w:szCs w:val="24"/>
        </w:rPr>
        <w:t xml:space="preserve">. </w:t>
      </w:r>
      <w:proofErr w:type="spellStart"/>
      <w:r w:rsidR="00C96872" w:rsidRPr="00974850">
        <w:rPr>
          <w:rStyle w:val="FontStyle17"/>
          <w:rFonts w:asciiTheme="minorHAnsi" w:eastAsia="Calibri" w:hAnsiTheme="minorHAnsi" w:cstheme="minorHAnsi"/>
          <w:iCs/>
          <w:spacing w:val="-3"/>
          <w:sz w:val="24"/>
          <w:szCs w:val="24"/>
        </w:rPr>
        <w:t>Καράβα</w:t>
      </w:r>
      <w:proofErr w:type="spellEnd"/>
      <w:r w:rsidR="00C96872" w:rsidRPr="00974850">
        <w:rPr>
          <w:rStyle w:val="FontStyle17"/>
          <w:rFonts w:asciiTheme="minorHAnsi" w:eastAsia="Calibri" w:hAnsiTheme="minorHAnsi" w:cstheme="minorHAnsi"/>
          <w:iCs/>
          <w:spacing w:val="-3"/>
          <w:sz w:val="24"/>
          <w:szCs w:val="24"/>
        </w:rPr>
        <w:t xml:space="preserve"> </w:t>
      </w:r>
      <w:proofErr w:type="spellStart"/>
      <w:r w:rsidR="00C96872" w:rsidRPr="00974850">
        <w:rPr>
          <w:rStyle w:val="FontStyle17"/>
          <w:rFonts w:asciiTheme="minorHAnsi" w:eastAsia="Calibri" w:hAnsiTheme="minorHAnsi" w:cstheme="minorHAnsi"/>
          <w:iCs/>
          <w:spacing w:val="-3"/>
          <w:sz w:val="24"/>
          <w:szCs w:val="24"/>
        </w:rPr>
        <w:t>Χρυσοβαλάντου</w:t>
      </w:r>
      <w:proofErr w:type="spellEnd"/>
      <w:r w:rsidR="00C96872" w:rsidRPr="00974850">
        <w:rPr>
          <w:rStyle w:val="FontStyle17"/>
          <w:rFonts w:asciiTheme="minorHAnsi" w:eastAsia="Calibri" w:hAnsiTheme="minorHAnsi" w:cstheme="minorHAnsi"/>
          <w:iCs/>
          <w:spacing w:val="-3"/>
          <w:sz w:val="24"/>
          <w:szCs w:val="24"/>
        </w:rPr>
        <w:t xml:space="preserve"> Βασιλικής (</w:t>
      </w:r>
      <w:proofErr w:type="spellStart"/>
      <w:r w:rsidR="00C96872" w:rsidRPr="00974850">
        <w:rPr>
          <w:rStyle w:val="FontStyle17"/>
          <w:rFonts w:asciiTheme="minorHAnsi" w:eastAsia="Calibri" w:hAnsiTheme="minorHAnsi" w:cstheme="minorHAnsi"/>
          <w:iCs/>
          <w:spacing w:val="-3"/>
          <w:sz w:val="24"/>
          <w:szCs w:val="24"/>
        </w:rPr>
        <w:t>Βάλιας</w:t>
      </w:r>
      <w:proofErr w:type="spellEnd"/>
      <w:r w:rsidR="00C96872" w:rsidRPr="00974850">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C96872" w:rsidRPr="00974850">
        <w:rPr>
          <w:rFonts w:asciiTheme="minorHAnsi" w:hAnsiTheme="minorHAnsi" w:cstheme="minorHAnsi"/>
          <w:bCs/>
        </w:rPr>
        <w:t xml:space="preserve"> </w:t>
      </w:r>
    </w:p>
    <w:p w:rsidR="00F35A90" w:rsidRPr="00974850" w:rsidRDefault="00D870CC" w:rsidP="00F35A90">
      <w:pPr>
        <w:spacing w:before="6" w:after="6" w:line="360" w:lineRule="auto"/>
        <w:jc w:val="both"/>
        <w:rPr>
          <w:rStyle w:val="FontStyle17"/>
          <w:rFonts w:asciiTheme="minorHAnsi" w:eastAsia="Arial" w:hAnsiTheme="minorHAnsi" w:cstheme="minorHAnsi"/>
          <w:iCs/>
          <w:color w:val="000000"/>
          <w:spacing w:val="-3"/>
          <w:kern w:val="1"/>
          <w:sz w:val="24"/>
          <w:szCs w:val="24"/>
        </w:rPr>
      </w:pPr>
      <w:r w:rsidRPr="00974850">
        <w:rPr>
          <w:rFonts w:asciiTheme="minorHAnsi" w:hAnsiTheme="minorHAnsi" w:cstheme="minorHAnsi"/>
          <w:bCs/>
        </w:rPr>
        <w:t>Η  Πρόεδρος του Δημοτικού Συμβουλίου   κήρυξε την έναρξη της συνεδρίασης και δ</w:t>
      </w:r>
      <w:r w:rsidRPr="00974850">
        <w:rPr>
          <w:rStyle w:val="FontStyle17"/>
          <w:rFonts w:asciiTheme="minorHAnsi" w:eastAsia="Arial" w:hAnsiTheme="minorHAnsi" w:cstheme="minorHAnsi"/>
          <w:iCs/>
          <w:spacing w:val="-3"/>
          <w:sz w:val="24"/>
          <w:szCs w:val="24"/>
        </w:rPr>
        <w:t>ιαπιστώθηκε   ότι υπάρχει νόμιμη απαρτία, επειδή σε σύνολο 33 συμβούλων ήταν παρόντες  οι παρακάτω αναφερόμενοι  20</w:t>
      </w:r>
      <w:r w:rsidR="00F35A90" w:rsidRPr="00974850">
        <w:rPr>
          <w:rStyle w:val="FontStyle17"/>
          <w:rFonts w:asciiTheme="minorHAnsi" w:eastAsia="Arial" w:hAnsiTheme="minorHAnsi" w:cstheme="minorHAnsi"/>
          <w:iCs/>
          <w:spacing w:val="-3"/>
          <w:sz w:val="24"/>
          <w:szCs w:val="24"/>
        </w:rPr>
        <w:t xml:space="preserve"> δημοτικοί σύμβουλοι:</w:t>
      </w:r>
    </w:p>
    <w:p w:rsidR="00D870CC" w:rsidRPr="00974850" w:rsidRDefault="00D870CC" w:rsidP="00D870CC">
      <w:pPr>
        <w:spacing w:line="276" w:lineRule="auto"/>
        <w:ind w:left="2880" w:hanging="2160"/>
        <w:rPr>
          <w:rFonts w:asciiTheme="minorHAnsi" w:hAnsiTheme="minorHAnsi" w:cstheme="minorHAnsi"/>
        </w:rPr>
      </w:pPr>
      <w:r w:rsidRPr="00974850">
        <w:rPr>
          <w:rFonts w:asciiTheme="minorHAnsi" w:hAnsiTheme="minorHAnsi" w:cstheme="minorHAnsi"/>
          <w:b/>
          <w:bCs/>
        </w:rPr>
        <w:t>ΠΑΡΟΝΤΕΣ</w:t>
      </w:r>
      <w:r w:rsidRPr="00974850">
        <w:rPr>
          <w:rFonts w:asciiTheme="minorHAnsi" w:hAnsiTheme="minorHAnsi" w:cstheme="minorHAnsi"/>
          <w:b/>
          <w:bCs/>
        </w:rPr>
        <w:tab/>
      </w:r>
      <w:r w:rsidRPr="00974850">
        <w:rPr>
          <w:rFonts w:asciiTheme="minorHAnsi" w:hAnsiTheme="minorHAnsi" w:cstheme="minorHAnsi"/>
          <w:b/>
          <w:bCs/>
        </w:rPr>
        <w:tab/>
      </w:r>
      <w:r w:rsidRPr="00974850">
        <w:rPr>
          <w:rFonts w:asciiTheme="minorHAnsi" w:hAnsiTheme="minorHAnsi" w:cstheme="minorHAnsi"/>
          <w:b/>
          <w:bCs/>
        </w:rPr>
        <w:tab/>
      </w:r>
      <w:r w:rsidRPr="00974850">
        <w:rPr>
          <w:rFonts w:asciiTheme="minorHAnsi" w:hAnsiTheme="minorHAnsi" w:cstheme="minorHAnsi"/>
          <w:b/>
          <w:bCs/>
        </w:rPr>
        <w:tab/>
      </w:r>
      <w:r w:rsidRPr="00974850">
        <w:rPr>
          <w:rFonts w:asciiTheme="minorHAnsi" w:hAnsiTheme="minorHAnsi" w:cstheme="minorHAnsi"/>
          <w:b/>
          <w:bCs/>
        </w:rPr>
        <w:tab/>
      </w:r>
      <w:r w:rsidRPr="00974850">
        <w:rPr>
          <w:rFonts w:asciiTheme="minorHAnsi" w:hAnsiTheme="minorHAnsi" w:cstheme="minorHAnsi"/>
          <w:b/>
          <w:bCs/>
        </w:rPr>
        <w:tab/>
        <w:t xml:space="preserve">ΑΠΟΝΤΕΣ </w:t>
      </w:r>
      <w:r w:rsidRPr="00974850">
        <w:rPr>
          <w:rFonts w:asciiTheme="minorHAnsi" w:hAnsiTheme="minorHAnsi" w:cstheme="minorHAnsi"/>
          <w:b/>
          <w:bCs/>
        </w:rPr>
        <w:tab/>
      </w:r>
      <w:r w:rsidRPr="00974850">
        <w:rPr>
          <w:rFonts w:asciiTheme="minorHAnsi" w:hAnsiTheme="minorHAnsi" w:cstheme="minorHAnsi"/>
          <w:b/>
          <w:bCs/>
        </w:rPr>
        <w:tab/>
      </w:r>
    </w:p>
    <w:p w:rsidR="00D870CC" w:rsidRPr="00974850" w:rsidRDefault="00D870CC" w:rsidP="00D870CC">
      <w:pPr>
        <w:spacing w:line="276" w:lineRule="auto"/>
        <w:ind w:left="2880" w:hanging="2160"/>
        <w:rPr>
          <w:rFonts w:asciiTheme="minorHAnsi" w:hAnsiTheme="minorHAnsi" w:cstheme="minorHAnsi"/>
        </w:rPr>
      </w:pPr>
      <w:r w:rsidRPr="00974850">
        <w:rPr>
          <w:rFonts w:asciiTheme="minorHAnsi" w:hAnsiTheme="minorHAnsi" w:cstheme="minorHAnsi"/>
          <w:b/>
          <w:bCs/>
        </w:rPr>
        <w:tab/>
      </w:r>
    </w:p>
    <w:tbl>
      <w:tblPr>
        <w:tblW w:w="9832" w:type="dxa"/>
        <w:tblInd w:w="-371" w:type="dxa"/>
        <w:tblLayout w:type="fixed"/>
        <w:tblCellMar>
          <w:top w:w="55" w:type="dxa"/>
          <w:left w:w="55" w:type="dxa"/>
          <w:bottom w:w="55" w:type="dxa"/>
          <w:right w:w="55" w:type="dxa"/>
        </w:tblCellMar>
        <w:tblLook w:val="0000"/>
      </w:tblPr>
      <w:tblGrid>
        <w:gridCol w:w="852"/>
        <w:gridCol w:w="4819"/>
        <w:gridCol w:w="425"/>
        <w:gridCol w:w="3736"/>
      </w:tblGrid>
      <w:tr w:rsidR="00D870CC" w:rsidRPr="00974850" w:rsidTr="003950F8">
        <w:trPr>
          <w:trHeight w:hRule="exact" w:val="539"/>
        </w:trPr>
        <w:tc>
          <w:tcPr>
            <w:tcW w:w="852" w:type="dxa"/>
            <w:shd w:val="clear" w:color="auto" w:fill="FFFFFF"/>
          </w:tcPr>
          <w:p w:rsidR="00D870CC" w:rsidRPr="00974850" w:rsidRDefault="00D870CC" w:rsidP="003950F8">
            <w:pPr>
              <w:pStyle w:val="af8"/>
              <w:widowControl/>
              <w:numPr>
                <w:ilvl w:val="0"/>
                <w:numId w:val="15"/>
              </w:numPr>
              <w:suppressLineNumbers/>
              <w:tabs>
                <w:tab w:val="clear" w:pos="720"/>
              </w:tabs>
              <w:snapToGrid w:val="0"/>
              <w:ind w:left="737" w:hanging="340"/>
              <w:jc w:val="center"/>
              <w:rPr>
                <w:rFonts w:asciiTheme="minorHAnsi" w:hAnsiTheme="minorHAnsi" w:cstheme="minorHAnsi"/>
                <w:b/>
                <w:bCs/>
              </w:rPr>
            </w:pPr>
          </w:p>
        </w:tc>
        <w:tc>
          <w:tcPr>
            <w:tcW w:w="4819" w:type="dxa"/>
            <w:shd w:val="clear" w:color="auto" w:fill="FFFFFF"/>
          </w:tcPr>
          <w:p w:rsidR="00D870CC" w:rsidRPr="00974850" w:rsidRDefault="00D870CC" w:rsidP="003950F8">
            <w:pPr>
              <w:rPr>
                <w:rFonts w:asciiTheme="minorHAnsi" w:hAnsiTheme="minorHAnsi" w:cstheme="minorHAnsi"/>
              </w:rPr>
            </w:pPr>
            <w:proofErr w:type="spellStart"/>
            <w:r w:rsidRPr="00974850">
              <w:rPr>
                <w:rFonts w:asciiTheme="minorHAnsi" w:hAnsiTheme="minorHAnsi" w:cstheme="minorHAnsi"/>
              </w:rPr>
              <w:t>Καλογρηάς</w:t>
            </w:r>
            <w:proofErr w:type="spellEnd"/>
            <w:r w:rsidRPr="00974850">
              <w:rPr>
                <w:rFonts w:asciiTheme="minorHAnsi" w:hAnsiTheme="minorHAnsi" w:cstheme="minorHAnsi"/>
              </w:rPr>
              <w:t xml:space="preserve"> Αθανάσιος</w:t>
            </w:r>
          </w:p>
        </w:tc>
        <w:tc>
          <w:tcPr>
            <w:tcW w:w="425" w:type="dxa"/>
            <w:shd w:val="clear" w:color="auto" w:fill="FFFFFF"/>
          </w:tcPr>
          <w:p w:rsidR="00D870CC" w:rsidRPr="00974850" w:rsidRDefault="00D870CC" w:rsidP="003950F8">
            <w:pPr>
              <w:pStyle w:val="af8"/>
              <w:snapToGrid w:val="0"/>
              <w:ind w:left="-77" w:right="-196"/>
              <w:jc w:val="center"/>
              <w:rPr>
                <w:rFonts w:asciiTheme="minorHAnsi" w:hAnsiTheme="minorHAnsi" w:cstheme="minorHAnsi"/>
              </w:rPr>
            </w:pPr>
            <w:r w:rsidRPr="00974850">
              <w:rPr>
                <w:rFonts w:asciiTheme="minorHAnsi" w:hAnsiTheme="minorHAnsi" w:cstheme="minorHAnsi"/>
              </w:rPr>
              <w:t>1</w:t>
            </w:r>
          </w:p>
        </w:tc>
        <w:tc>
          <w:tcPr>
            <w:tcW w:w="3736" w:type="dxa"/>
            <w:shd w:val="clear" w:color="auto" w:fill="FFFFFF"/>
          </w:tcPr>
          <w:p w:rsidR="00D870CC" w:rsidRPr="00974850" w:rsidRDefault="00D870CC" w:rsidP="003950F8">
            <w:pPr>
              <w:tabs>
                <w:tab w:val="left" w:pos="718"/>
              </w:tabs>
              <w:rPr>
                <w:rFonts w:asciiTheme="minorHAnsi" w:hAnsiTheme="minorHAnsi" w:cstheme="minorHAnsi"/>
              </w:rPr>
            </w:pPr>
            <w:r w:rsidRPr="00974850">
              <w:rPr>
                <w:rFonts w:asciiTheme="minorHAnsi" w:hAnsiTheme="minorHAnsi" w:cstheme="minorHAnsi"/>
              </w:rPr>
              <w:t>Γιαννακόπουλος Βρασίδας</w:t>
            </w:r>
          </w:p>
        </w:tc>
      </w:tr>
      <w:tr w:rsidR="00D870CC" w:rsidRPr="00974850" w:rsidTr="003950F8">
        <w:trPr>
          <w:trHeight w:hRule="exact" w:val="539"/>
        </w:trPr>
        <w:tc>
          <w:tcPr>
            <w:tcW w:w="852" w:type="dxa"/>
            <w:shd w:val="clear" w:color="auto" w:fill="FFFFFF"/>
          </w:tcPr>
          <w:p w:rsidR="00D870CC" w:rsidRPr="00974850" w:rsidRDefault="00D870CC" w:rsidP="003950F8">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rPr>
            </w:pPr>
          </w:p>
        </w:tc>
        <w:tc>
          <w:tcPr>
            <w:tcW w:w="4819" w:type="dxa"/>
            <w:shd w:val="clear" w:color="auto" w:fill="FFFFFF"/>
          </w:tcPr>
          <w:p w:rsidR="00D870CC" w:rsidRPr="00974850" w:rsidRDefault="00D870CC" w:rsidP="003950F8">
            <w:pPr>
              <w:rPr>
                <w:rFonts w:asciiTheme="minorHAnsi" w:hAnsiTheme="minorHAnsi" w:cstheme="minorHAnsi"/>
              </w:rPr>
            </w:pPr>
            <w:proofErr w:type="spellStart"/>
            <w:r w:rsidRPr="00974850">
              <w:rPr>
                <w:rFonts w:asciiTheme="minorHAnsi" w:hAnsiTheme="minorHAnsi" w:cstheme="minorHAnsi"/>
              </w:rPr>
              <w:t>Μητάς</w:t>
            </w:r>
            <w:proofErr w:type="spellEnd"/>
            <w:r w:rsidRPr="00974850">
              <w:rPr>
                <w:rFonts w:asciiTheme="minorHAnsi" w:hAnsiTheme="minorHAnsi" w:cstheme="minorHAnsi"/>
              </w:rPr>
              <w:t xml:space="preserve"> Αλέξανδρος</w:t>
            </w:r>
          </w:p>
        </w:tc>
        <w:tc>
          <w:tcPr>
            <w:tcW w:w="425" w:type="dxa"/>
            <w:shd w:val="clear" w:color="auto" w:fill="FFFFFF"/>
          </w:tcPr>
          <w:p w:rsidR="00D870CC" w:rsidRPr="00974850" w:rsidRDefault="00D870CC" w:rsidP="003950F8">
            <w:pPr>
              <w:pStyle w:val="af8"/>
              <w:snapToGrid w:val="0"/>
              <w:jc w:val="center"/>
              <w:rPr>
                <w:rFonts w:asciiTheme="minorHAnsi" w:hAnsiTheme="minorHAnsi" w:cstheme="minorHAnsi"/>
              </w:rPr>
            </w:pPr>
            <w:r w:rsidRPr="00974850">
              <w:rPr>
                <w:rFonts w:asciiTheme="minorHAnsi" w:hAnsiTheme="minorHAnsi" w:cstheme="minorHAnsi"/>
              </w:rPr>
              <w:t>2</w:t>
            </w:r>
          </w:p>
        </w:tc>
        <w:tc>
          <w:tcPr>
            <w:tcW w:w="3736" w:type="dxa"/>
            <w:shd w:val="clear" w:color="auto" w:fill="FFFFFF"/>
          </w:tcPr>
          <w:p w:rsidR="00D870CC" w:rsidRPr="00974850" w:rsidRDefault="00D870CC" w:rsidP="003950F8">
            <w:pPr>
              <w:tabs>
                <w:tab w:val="left" w:pos="718"/>
              </w:tabs>
              <w:rPr>
                <w:rFonts w:asciiTheme="minorHAnsi" w:hAnsiTheme="minorHAnsi" w:cstheme="minorHAnsi"/>
              </w:rPr>
            </w:pPr>
            <w:r w:rsidRPr="00974850">
              <w:rPr>
                <w:rFonts w:asciiTheme="minorHAnsi" w:hAnsiTheme="minorHAnsi" w:cstheme="minorHAnsi"/>
              </w:rPr>
              <w:t xml:space="preserve">Γαλανός Κων/νος   </w:t>
            </w:r>
          </w:p>
        </w:tc>
      </w:tr>
      <w:tr w:rsidR="00D870CC" w:rsidRPr="00974850" w:rsidTr="003950F8">
        <w:trPr>
          <w:trHeight w:hRule="exact" w:val="539"/>
        </w:trPr>
        <w:tc>
          <w:tcPr>
            <w:tcW w:w="852" w:type="dxa"/>
            <w:shd w:val="clear" w:color="auto" w:fill="FFFFFF"/>
          </w:tcPr>
          <w:p w:rsidR="00D870CC" w:rsidRPr="00974850" w:rsidRDefault="00D870CC" w:rsidP="003950F8">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rPr>
            </w:pPr>
          </w:p>
        </w:tc>
        <w:tc>
          <w:tcPr>
            <w:tcW w:w="4819" w:type="dxa"/>
            <w:shd w:val="clear" w:color="auto" w:fill="FFFFFF"/>
          </w:tcPr>
          <w:p w:rsidR="00D870CC" w:rsidRPr="00974850" w:rsidRDefault="00D870CC" w:rsidP="003950F8">
            <w:pPr>
              <w:rPr>
                <w:rFonts w:asciiTheme="minorHAnsi" w:hAnsiTheme="minorHAnsi" w:cstheme="minorHAnsi"/>
              </w:rPr>
            </w:pPr>
            <w:proofErr w:type="spellStart"/>
            <w:r w:rsidRPr="00974850">
              <w:rPr>
                <w:rFonts w:asciiTheme="minorHAnsi" w:hAnsiTheme="minorHAnsi" w:cstheme="minorHAnsi"/>
              </w:rPr>
              <w:t>Τσεσμετζής</w:t>
            </w:r>
            <w:proofErr w:type="spellEnd"/>
            <w:r w:rsidRPr="00974850">
              <w:rPr>
                <w:rFonts w:asciiTheme="minorHAnsi" w:hAnsiTheme="minorHAnsi" w:cstheme="minorHAnsi"/>
              </w:rPr>
              <w:t xml:space="preserve"> Εμμανουήλ</w:t>
            </w:r>
            <w:r w:rsidRPr="00974850">
              <w:rPr>
                <w:rFonts w:asciiTheme="minorHAnsi" w:hAnsiTheme="minorHAnsi" w:cstheme="minorHAnsi"/>
              </w:rPr>
              <w:tab/>
            </w:r>
          </w:p>
        </w:tc>
        <w:tc>
          <w:tcPr>
            <w:tcW w:w="425" w:type="dxa"/>
            <w:shd w:val="clear" w:color="auto" w:fill="FFFFFF"/>
          </w:tcPr>
          <w:p w:rsidR="00D870CC" w:rsidRPr="00974850" w:rsidRDefault="00D870CC" w:rsidP="003950F8">
            <w:pPr>
              <w:pStyle w:val="af8"/>
              <w:snapToGrid w:val="0"/>
              <w:jc w:val="center"/>
              <w:rPr>
                <w:rFonts w:asciiTheme="minorHAnsi" w:hAnsiTheme="minorHAnsi" w:cstheme="minorHAnsi"/>
              </w:rPr>
            </w:pPr>
            <w:r w:rsidRPr="00974850">
              <w:rPr>
                <w:rFonts w:asciiTheme="minorHAnsi" w:hAnsiTheme="minorHAnsi" w:cstheme="minorHAnsi"/>
              </w:rPr>
              <w:t>3</w:t>
            </w:r>
          </w:p>
        </w:tc>
        <w:tc>
          <w:tcPr>
            <w:tcW w:w="3736" w:type="dxa"/>
            <w:shd w:val="clear" w:color="auto" w:fill="FFFFFF"/>
          </w:tcPr>
          <w:p w:rsidR="00D870CC" w:rsidRPr="00974850" w:rsidRDefault="00D870CC" w:rsidP="003950F8">
            <w:pPr>
              <w:tabs>
                <w:tab w:val="left" w:pos="718"/>
              </w:tabs>
              <w:rPr>
                <w:rFonts w:asciiTheme="minorHAnsi" w:hAnsiTheme="minorHAnsi" w:cstheme="minorHAnsi"/>
              </w:rPr>
            </w:pPr>
            <w:proofErr w:type="spellStart"/>
            <w:r w:rsidRPr="00974850">
              <w:rPr>
                <w:rFonts w:asciiTheme="minorHAnsi" w:hAnsiTheme="minorHAnsi" w:cstheme="minorHAnsi"/>
              </w:rPr>
              <w:t>Φορτώσης</w:t>
            </w:r>
            <w:proofErr w:type="spellEnd"/>
            <w:r w:rsidRPr="00974850">
              <w:rPr>
                <w:rFonts w:asciiTheme="minorHAnsi" w:hAnsiTheme="minorHAnsi" w:cstheme="minorHAnsi"/>
              </w:rPr>
              <w:t xml:space="preserve"> Αθανάσιος</w:t>
            </w:r>
          </w:p>
        </w:tc>
      </w:tr>
      <w:tr w:rsidR="00D870CC" w:rsidRPr="00974850" w:rsidTr="003950F8">
        <w:trPr>
          <w:trHeight w:hRule="exact" w:val="539"/>
        </w:trPr>
        <w:tc>
          <w:tcPr>
            <w:tcW w:w="852" w:type="dxa"/>
            <w:shd w:val="clear" w:color="auto" w:fill="FFFFFF"/>
          </w:tcPr>
          <w:p w:rsidR="00D870CC" w:rsidRPr="00974850" w:rsidRDefault="00D870CC" w:rsidP="003950F8">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rPr>
            </w:pPr>
          </w:p>
        </w:tc>
        <w:tc>
          <w:tcPr>
            <w:tcW w:w="4819" w:type="dxa"/>
            <w:shd w:val="clear" w:color="auto" w:fill="FFFFFF"/>
          </w:tcPr>
          <w:p w:rsidR="00D870CC" w:rsidRPr="00974850" w:rsidRDefault="00D870CC" w:rsidP="003950F8">
            <w:pPr>
              <w:snapToGrid w:val="0"/>
              <w:rPr>
                <w:rFonts w:asciiTheme="minorHAnsi" w:hAnsiTheme="minorHAnsi" w:cstheme="minorHAnsi"/>
              </w:rPr>
            </w:pPr>
            <w:r w:rsidRPr="00974850">
              <w:rPr>
                <w:rFonts w:asciiTheme="minorHAnsi" w:hAnsiTheme="minorHAnsi" w:cstheme="minorHAnsi"/>
              </w:rPr>
              <w:t xml:space="preserve">Δήμου Ιωάννης </w:t>
            </w:r>
          </w:p>
        </w:tc>
        <w:tc>
          <w:tcPr>
            <w:tcW w:w="425" w:type="dxa"/>
            <w:shd w:val="clear" w:color="auto" w:fill="FFFFFF"/>
          </w:tcPr>
          <w:p w:rsidR="00D870CC" w:rsidRPr="00974850" w:rsidRDefault="00D870CC" w:rsidP="003950F8">
            <w:pPr>
              <w:pStyle w:val="af8"/>
              <w:snapToGrid w:val="0"/>
              <w:jc w:val="center"/>
              <w:rPr>
                <w:rFonts w:asciiTheme="minorHAnsi" w:hAnsiTheme="minorHAnsi" w:cstheme="minorHAnsi"/>
              </w:rPr>
            </w:pPr>
            <w:r w:rsidRPr="00974850">
              <w:rPr>
                <w:rFonts w:asciiTheme="minorHAnsi" w:hAnsiTheme="minorHAnsi" w:cstheme="minorHAnsi"/>
              </w:rPr>
              <w:t>4</w:t>
            </w:r>
          </w:p>
        </w:tc>
        <w:tc>
          <w:tcPr>
            <w:tcW w:w="3736" w:type="dxa"/>
            <w:shd w:val="clear" w:color="auto" w:fill="FFFFFF"/>
          </w:tcPr>
          <w:p w:rsidR="00D870CC" w:rsidRPr="00974850" w:rsidRDefault="00D870CC" w:rsidP="003950F8">
            <w:pPr>
              <w:tabs>
                <w:tab w:val="left" w:pos="718"/>
              </w:tabs>
              <w:rPr>
                <w:rFonts w:asciiTheme="minorHAnsi" w:hAnsiTheme="minorHAnsi" w:cstheme="minorHAnsi"/>
              </w:rPr>
            </w:pPr>
            <w:proofErr w:type="spellStart"/>
            <w:r w:rsidRPr="00974850">
              <w:rPr>
                <w:rFonts w:asciiTheme="minorHAnsi" w:hAnsiTheme="minorHAnsi" w:cstheme="minorHAnsi"/>
              </w:rPr>
              <w:t>Τζουβάρας</w:t>
            </w:r>
            <w:proofErr w:type="spellEnd"/>
            <w:r w:rsidRPr="00974850">
              <w:rPr>
                <w:rFonts w:asciiTheme="minorHAnsi" w:hAnsiTheme="minorHAnsi" w:cstheme="minorHAnsi"/>
              </w:rPr>
              <w:t xml:space="preserve"> Νικόλαος  </w:t>
            </w:r>
          </w:p>
        </w:tc>
      </w:tr>
      <w:tr w:rsidR="00D870CC" w:rsidRPr="00974850" w:rsidTr="003950F8">
        <w:trPr>
          <w:trHeight w:hRule="exact" w:val="539"/>
        </w:trPr>
        <w:tc>
          <w:tcPr>
            <w:tcW w:w="852" w:type="dxa"/>
            <w:shd w:val="clear" w:color="auto" w:fill="FFFFFF"/>
          </w:tcPr>
          <w:p w:rsidR="00D870CC" w:rsidRPr="00974850" w:rsidRDefault="00D870CC" w:rsidP="003950F8">
            <w:pPr>
              <w:pStyle w:val="af8"/>
              <w:widowControl/>
              <w:numPr>
                <w:ilvl w:val="0"/>
                <w:numId w:val="15"/>
              </w:numPr>
              <w:suppressLineNumbers/>
              <w:tabs>
                <w:tab w:val="clear" w:pos="720"/>
                <w:tab w:val="num" w:pos="1117"/>
              </w:tabs>
              <w:snapToGrid w:val="0"/>
              <w:ind w:left="737" w:hanging="340"/>
              <w:jc w:val="center"/>
              <w:rPr>
                <w:rFonts w:asciiTheme="minorHAnsi" w:eastAsia="Calibri" w:hAnsiTheme="minorHAnsi" w:cstheme="minorHAnsi"/>
                <w:b/>
                <w:bCs/>
                <w:lang w:val="en-US"/>
              </w:rPr>
            </w:pPr>
          </w:p>
        </w:tc>
        <w:tc>
          <w:tcPr>
            <w:tcW w:w="4819" w:type="dxa"/>
            <w:shd w:val="clear" w:color="auto" w:fill="FFFFFF"/>
          </w:tcPr>
          <w:p w:rsidR="00D870CC" w:rsidRPr="00974850" w:rsidRDefault="00D870CC" w:rsidP="003950F8">
            <w:pPr>
              <w:snapToGrid w:val="0"/>
              <w:rPr>
                <w:rFonts w:asciiTheme="minorHAnsi" w:hAnsiTheme="minorHAnsi" w:cstheme="minorHAnsi"/>
              </w:rPr>
            </w:pPr>
            <w:r w:rsidRPr="00974850">
              <w:rPr>
                <w:rFonts w:asciiTheme="minorHAnsi" w:hAnsiTheme="minorHAnsi" w:cstheme="minorHAnsi"/>
              </w:rPr>
              <w:t>Αποστόλου Ιωάννης</w:t>
            </w:r>
          </w:p>
        </w:tc>
        <w:tc>
          <w:tcPr>
            <w:tcW w:w="425" w:type="dxa"/>
            <w:shd w:val="clear" w:color="auto" w:fill="FFFFFF"/>
          </w:tcPr>
          <w:p w:rsidR="00D870CC" w:rsidRPr="00974850" w:rsidRDefault="00D870CC" w:rsidP="003950F8">
            <w:pPr>
              <w:pStyle w:val="af8"/>
              <w:snapToGrid w:val="0"/>
              <w:jc w:val="center"/>
              <w:rPr>
                <w:rFonts w:asciiTheme="minorHAnsi" w:hAnsiTheme="minorHAnsi" w:cstheme="minorHAnsi"/>
              </w:rPr>
            </w:pPr>
            <w:r w:rsidRPr="00974850">
              <w:rPr>
                <w:rFonts w:asciiTheme="minorHAnsi" w:hAnsiTheme="minorHAnsi" w:cstheme="minorHAnsi"/>
              </w:rPr>
              <w:t>5</w:t>
            </w:r>
          </w:p>
        </w:tc>
        <w:tc>
          <w:tcPr>
            <w:tcW w:w="3736" w:type="dxa"/>
            <w:shd w:val="clear" w:color="auto" w:fill="FFFFFF"/>
          </w:tcPr>
          <w:p w:rsidR="00D870CC" w:rsidRPr="00974850" w:rsidRDefault="00D870CC" w:rsidP="003950F8">
            <w:pPr>
              <w:tabs>
                <w:tab w:val="left" w:pos="718"/>
              </w:tabs>
              <w:rPr>
                <w:rFonts w:asciiTheme="minorHAnsi" w:hAnsiTheme="minorHAnsi" w:cstheme="minorHAnsi"/>
              </w:rPr>
            </w:pPr>
            <w:proofErr w:type="spellStart"/>
            <w:r w:rsidRPr="00974850">
              <w:rPr>
                <w:rFonts w:asciiTheme="minorHAnsi" w:eastAsia="Calibri" w:hAnsiTheme="minorHAnsi" w:cstheme="minorHAnsi"/>
              </w:rPr>
              <w:t>Πλιακοστάμος</w:t>
            </w:r>
            <w:proofErr w:type="spellEnd"/>
            <w:r w:rsidRPr="00974850">
              <w:rPr>
                <w:rFonts w:asciiTheme="minorHAnsi" w:eastAsia="Calibri" w:hAnsiTheme="minorHAnsi" w:cstheme="minorHAnsi"/>
              </w:rPr>
              <w:t xml:space="preserve"> Κων/νος</w:t>
            </w:r>
          </w:p>
        </w:tc>
      </w:tr>
      <w:tr w:rsidR="00D870CC" w:rsidRPr="00974850" w:rsidTr="003950F8">
        <w:trPr>
          <w:trHeight w:hRule="exact" w:val="539"/>
        </w:trPr>
        <w:tc>
          <w:tcPr>
            <w:tcW w:w="852" w:type="dxa"/>
            <w:shd w:val="clear" w:color="auto" w:fill="FFFFFF"/>
          </w:tcPr>
          <w:p w:rsidR="00D870CC" w:rsidRPr="00974850" w:rsidRDefault="00D870CC" w:rsidP="003950F8">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color w:val="000000"/>
              </w:rPr>
            </w:pPr>
          </w:p>
        </w:tc>
        <w:tc>
          <w:tcPr>
            <w:tcW w:w="4819" w:type="dxa"/>
            <w:shd w:val="clear" w:color="auto" w:fill="FFFFFF"/>
          </w:tcPr>
          <w:p w:rsidR="00D870CC" w:rsidRPr="00974850" w:rsidRDefault="00D870CC" w:rsidP="003950F8">
            <w:pPr>
              <w:snapToGrid w:val="0"/>
              <w:rPr>
                <w:rFonts w:asciiTheme="minorHAnsi" w:hAnsiTheme="minorHAnsi" w:cstheme="minorHAnsi"/>
              </w:rPr>
            </w:pPr>
            <w:proofErr w:type="spellStart"/>
            <w:r w:rsidRPr="00974850">
              <w:rPr>
                <w:rFonts w:asciiTheme="minorHAnsi" w:eastAsia="Calibri" w:hAnsiTheme="minorHAnsi" w:cstheme="minorHAnsi"/>
              </w:rPr>
              <w:t>Σάκκος</w:t>
            </w:r>
            <w:proofErr w:type="spellEnd"/>
            <w:r w:rsidRPr="00974850">
              <w:rPr>
                <w:rFonts w:asciiTheme="minorHAnsi" w:eastAsia="Calibri" w:hAnsiTheme="minorHAnsi" w:cstheme="minorHAnsi"/>
              </w:rPr>
              <w:t xml:space="preserve"> Μάριος   </w:t>
            </w:r>
          </w:p>
        </w:tc>
        <w:tc>
          <w:tcPr>
            <w:tcW w:w="425" w:type="dxa"/>
            <w:shd w:val="clear" w:color="auto" w:fill="FFFFFF"/>
          </w:tcPr>
          <w:p w:rsidR="00D870CC" w:rsidRPr="00974850" w:rsidRDefault="00D870CC" w:rsidP="003950F8">
            <w:pPr>
              <w:pStyle w:val="af8"/>
              <w:snapToGrid w:val="0"/>
              <w:jc w:val="center"/>
              <w:rPr>
                <w:rFonts w:asciiTheme="minorHAnsi" w:hAnsiTheme="minorHAnsi" w:cstheme="minorHAnsi"/>
              </w:rPr>
            </w:pPr>
            <w:r w:rsidRPr="00974850">
              <w:rPr>
                <w:rFonts w:asciiTheme="minorHAnsi" w:hAnsiTheme="minorHAnsi" w:cstheme="minorHAnsi"/>
              </w:rPr>
              <w:t>6</w:t>
            </w:r>
          </w:p>
        </w:tc>
        <w:tc>
          <w:tcPr>
            <w:tcW w:w="3736" w:type="dxa"/>
            <w:shd w:val="clear" w:color="auto" w:fill="FFFFFF"/>
          </w:tcPr>
          <w:p w:rsidR="00D870CC" w:rsidRPr="00974850" w:rsidRDefault="00D870CC" w:rsidP="003950F8">
            <w:pPr>
              <w:tabs>
                <w:tab w:val="left" w:pos="718"/>
              </w:tabs>
              <w:rPr>
                <w:rFonts w:asciiTheme="minorHAnsi" w:hAnsiTheme="minorHAnsi" w:cstheme="minorHAnsi"/>
              </w:rPr>
            </w:pPr>
            <w:proofErr w:type="spellStart"/>
            <w:r w:rsidRPr="00974850">
              <w:rPr>
                <w:rFonts w:asciiTheme="minorHAnsi" w:eastAsia="Calibri" w:hAnsiTheme="minorHAnsi" w:cstheme="minorHAnsi"/>
              </w:rPr>
              <w:t>Τουμαράς</w:t>
            </w:r>
            <w:proofErr w:type="spellEnd"/>
            <w:r w:rsidRPr="00974850">
              <w:rPr>
                <w:rFonts w:asciiTheme="minorHAnsi" w:eastAsia="Calibri" w:hAnsiTheme="minorHAnsi" w:cstheme="minorHAnsi"/>
              </w:rPr>
              <w:t xml:space="preserve"> Βασίλειος</w:t>
            </w:r>
            <w:r w:rsidRPr="00974850">
              <w:rPr>
                <w:rFonts w:asciiTheme="minorHAnsi" w:hAnsiTheme="minorHAnsi" w:cstheme="minorHAnsi"/>
              </w:rPr>
              <w:t xml:space="preserve"> </w:t>
            </w:r>
          </w:p>
        </w:tc>
      </w:tr>
      <w:tr w:rsidR="00D870CC" w:rsidRPr="00974850" w:rsidTr="003950F8">
        <w:trPr>
          <w:trHeight w:hRule="exact" w:val="539"/>
        </w:trPr>
        <w:tc>
          <w:tcPr>
            <w:tcW w:w="852" w:type="dxa"/>
            <w:shd w:val="clear" w:color="auto" w:fill="FFFFFF"/>
          </w:tcPr>
          <w:p w:rsidR="00D870CC" w:rsidRPr="00974850" w:rsidRDefault="00D870CC" w:rsidP="003950F8">
            <w:pPr>
              <w:pStyle w:val="af8"/>
              <w:widowControl/>
              <w:numPr>
                <w:ilvl w:val="0"/>
                <w:numId w:val="15"/>
              </w:numPr>
              <w:suppressLineNumbers/>
              <w:tabs>
                <w:tab w:val="clear" w:pos="720"/>
                <w:tab w:val="num" w:pos="1117"/>
              </w:tabs>
              <w:snapToGrid w:val="0"/>
              <w:ind w:left="737" w:hanging="340"/>
              <w:jc w:val="center"/>
              <w:rPr>
                <w:rFonts w:asciiTheme="minorHAnsi" w:eastAsia="Calibri" w:hAnsiTheme="minorHAnsi" w:cstheme="minorHAnsi"/>
                <w:b/>
                <w:bCs/>
                <w:color w:val="000000"/>
                <w:lang w:val="en-US"/>
              </w:rPr>
            </w:pPr>
          </w:p>
        </w:tc>
        <w:tc>
          <w:tcPr>
            <w:tcW w:w="4819" w:type="dxa"/>
            <w:shd w:val="clear" w:color="auto" w:fill="FFFFFF"/>
          </w:tcPr>
          <w:p w:rsidR="00D870CC" w:rsidRPr="00974850" w:rsidRDefault="00D870CC" w:rsidP="003950F8">
            <w:pPr>
              <w:snapToGrid w:val="0"/>
              <w:rPr>
                <w:rFonts w:asciiTheme="minorHAnsi" w:hAnsiTheme="minorHAnsi" w:cstheme="minorHAnsi"/>
              </w:rPr>
            </w:pPr>
            <w:proofErr w:type="spellStart"/>
            <w:r w:rsidRPr="00974850">
              <w:rPr>
                <w:rFonts w:asciiTheme="minorHAnsi" w:hAnsiTheme="minorHAnsi" w:cstheme="minorHAnsi"/>
              </w:rPr>
              <w:t>Νταντούμη</w:t>
            </w:r>
            <w:proofErr w:type="spellEnd"/>
            <w:r w:rsidRPr="00974850">
              <w:rPr>
                <w:rFonts w:asciiTheme="minorHAnsi" w:hAnsiTheme="minorHAnsi" w:cstheme="minorHAnsi"/>
              </w:rPr>
              <w:t xml:space="preserve"> Ιωάννα    </w:t>
            </w:r>
            <w:r w:rsidRPr="00974850">
              <w:rPr>
                <w:rFonts w:asciiTheme="minorHAnsi" w:eastAsia="Arial" w:hAnsiTheme="minorHAnsi" w:cstheme="minorHAnsi"/>
              </w:rPr>
              <w:t xml:space="preserve"> </w:t>
            </w:r>
          </w:p>
        </w:tc>
        <w:tc>
          <w:tcPr>
            <w:tcW w:w="425" w:type="dxa"/>
            <w:shd w:val="clear" w:color="auto" w:fill="FFFFFF"/>
          </w:tcPr>
          <w:p w:rsidR="00D870CC" w:rsidRPr="00974850" w:rsidRDefault="00D870CC" w:rsidP="003950F8">
            <w:pPr>
              <w:pStyle w:val="af8"/>
              <w:snapToGrid w:val="0"/>
              <w:jc w:val="center"/>
              <w:rPr>
                <w:rFonts w:asciiTheme="minorHAnsi" w:hAnsiTheme="minorHAnsi" w:cstheme="minorHAnsi"/>
              </w:rPr>
            </w:pPr>
            <w:r w:rsidRPr="00974850">
              <w:rPr>
                <w:rFonts w:asciiTheme="minorHAnsi" w:hAnsiTheme="minorHAnsi" w:cstheme="minorHAnsi"/>
              </w:rPr>
              <w:t>7</w:t>
            </w:r>
          </w:p>
        </w:tc>
        <w:tc>
          <w:tcPr>
            <w:tcW w:w="3736" w:type="dxa"/>
            <w:shd w:val="clear" w:color="auto" w:fill="FFFFFF"/>
          </w:tcPr>
          <w:p w:rsidR="00D870CC" w:rsidRPr="00974850" w:rsidRDefault="00D870CC" w:rsidP="003950F8">
            <w:pPr>
              <w:tabs>
                <w:tab w:val="left" w:pos="718"/>
              </w:tabs>
              <w:rPr>
                <w:rFonts w:asciiTheme="minorHAnsi" w:hAnsiTheme="minorHAnsi" w:cstheme="minorHAnsi"/>
              </w:rPr>
            </w:pPr>
            <w:proofErr w:type="spellStart"/>
            <w:r w:rsidRPr="00974850">
              <w:rPr>
                <w:rFonts w:asciiTheme="minorHAnsi" w:hAnsiTheme="minorHAnsi" w:cstheme="minorHAnsi"/>
              </w:rPr>
              <w:t>Χέβα</w:t>
            </w:r>
            <w:proofErr w:type="spellEnd"/>
            <w:r w:rsidRPr="00974850">
              <w:rPr>
                <w:rFonts w:asciiTheme="minorHAnsi" w:hAnsiTheme="minorHAnsi" w:cstheme="minorHAnsi"/>
              </w:rPr>
              <w:t xml:space="preserve"> Αθανασία (</w:t>
            </w:r>
            <w:proofErr w:type="spellStart"/>
            <w:r w:rsidRPr="00974850">
              <w:rPr>
                <w:rFonts w:asciiTheme="minorHAnsi" w:hAnsiTheme="minorHAnsi" w:cstheme="minorHAnsi"/>
              </w:rPr>
              <w:t>Νάνσυ</w:t>
            </w:r>
            <w:proofErr w:type="spellEnd"/>
            <w:r w:rsidRPr="00974850">
              <w:rPr>
                <w:rFonts w:asciiTheme="minorHAnsi" w:hAnsiTheme="minorHAnsi" w:cstheme="minorHAnsi"/>
              </w:rPr>
              <w:t>)</w:t>
            </w:r>
          </w:p>
        </w:tc>
      </w:tr>
      <w:tr w:rsidR="00D870CC" w:rsidRPr="00974850" w:rsidTr="003950F8">
        <w:trPr>
          <w:trHeight w:hRule="exact" w:val="539"/>
        </w:trPr>
        <w:tc>
          <w:tcPr>
            <w:tcW w:w="852" w:type="dxa"/>
            <w:shd w:val="clear" w:color="auto" w:fill="FFFFFF"/>
          </w:tcPr>
          <w:p w:rsidR="00D870CC" w:rsidRPr="00974850" w:rsidRDefault="00D870CC" w:rsidP="003950F8">
            <w:pPr>
              <w:pStyle w:val="af8"/>
              <w:widowControl/>
              <w:numPr>
                <w:ilvl w:val="0"/>
                <w:numId w:val="15"/>
              </w:numPr>
              <w:suppressLineNumbers/>
              <w:tabs>
                <w:tab w:val="clear" w:pos="720"/>
                <w:tab w:val="num" w:pos="1117"/>
              </w:tabs>
              <w:snapToGrid w:val="0"/>
              <w:ind w:left="737" w:hanging="340"/>
              <w:jc w:val="center"/>
              <w:rPr>
                <w:rFonts w:asciiTheme="minorHAnsi" w:eastAsia="Arial" w:hAnsiTheme="minorHAnsi" w:cstheme="minorHAnsi"/>
                <w:b/>
                <w:bCs/>
                <w:lang w:val="en-US"/>
              </w:rPr>
            </w:pPr>
          </w:p>
        </w:tc>
        <w:tc>
          <w:tcPr>
            <w:tcW w:w="4819" w:type="dxa"/>
            <w:shd w:val="clear" w:color="auto" w:fill="FFFFFF"/>
          </w:tcPr>
          <w:p w:rsidR="00D870CC" w:rsidRPr="00974850" w:rsidRDefault="00D870CC" w:rsidP="003950F8">
            <w:pPr>
              <w:snapToGrid w:val="0"/>
              <w:spacing w:line="276" w:lineRule="auto"/>
              <w:rPr>
                <w:rFonts w:asciiTheme="minorHAnsi" w:hAnsiTheme="minorHAnsi" w:cstheme="minorHAnsi"/>
              </w:rPr>
            </w:pPr>
            <w:proofErr w:type="spellStart"/>
            <w:r w:rsidRPr="00974850">
              <w:rPr>
                <w:rFonts w:asciiTheme="minorHAnsi" w:eastAsia="Calibri" w:hAnsiTheme="minorHAnsi" w:cstheme="minorHAnsi"/>
              </w:rPr>
              <w:t>Μερτζάνης</w:t>
            </w:r>
            <w:proofErr w:type="spellEnd"/>
            <w:r w:rsidRPr="00974850">
              <w:rPr>
                <w:rFonts w:asciiTheme="minorHAnsi" w:eastAsia="Calibri" w:hAnsiTheme="minorHAnsi" w:cstheme="minorHAnsi"/>
              </w:rPr>
              <w:t xml:space="preserve"> Κων/νος  </w:t>
            </w:r>
          </w:p>
        </w:tc>
        <w:tc>
          <w:tcPr>
            <w:tcW w:w="425" w:type="dxa"/>
            <w:shd w:val="clear" w:color="auto" w:fill="FFFFFF"/>
          </w:tcPr>
          <w:p w:rsidR="00D870CC" w:rsidRPr="00974850" w:rsidRDefault="00D870CC" w:rsidP="003950F8">
            <w:pPr>
              <w:pStyle w:val="af8"/>
              <w:snapToGrid w:val="0"/>
              <w:jc w:val="center"/>
              <w:rPr>
                <w:rFonts w:asciiTheme="minorHAnsi" w:hAnsiTheme="minorHAnsi" w:cstheme="minorHAnsi"/>
              </w:rPr>
            </w:pPr>
            <w:r w:rsidRPr="00974850">
              <w:rPr>
                <w:rFonts w:asciiTheme="minorHAnsi" w:hAnsiTheme="minorHAnsi" w:cstheme="minorHAnsi"/>
              </w:rPr>
              <w:t xml:space="preserve">8 </w:t>
            </w:r>
          </w:p>
        </w:tc>
        <w:tc>
          <w:tcPr>
            <w:tcW w:w="3736" w:type="dxa"/>
            <w:shd w:val="clear" w:color="auto" w:fill="FFFFFF"/>
          </w:tcPr>
          <w:p w:rsidR="00D870CC" w:rsidRPr="00974850" w:rsidRDefault="00D870CC" w:rsidP="003950F8">
            <w:pPr>
              <w:snapToGrid w:val="0"/>
              <w:rPr>
                <w:rFonts w:asciiTheme="minorHAnsi" w:eastAsia="Calibri" w:hAnsiTheme="minorHAnsi" w:cstheme="minorHAnsi"/>
              </w:rPr>
            </w:pPr>
            <w:proofErr w:type="spellStart"/>
            <w:r w:rsidRPr="00974850">
              <w:rPr>
                <w:rFonts w:asciiTheme="minorHAnsi" w:eastAsia="Calibri" w:hAnsiTheme="minorHAnsi" w:cstheme="minorHAnsi"/>
                <w:lang w:val="en-US"/>
              </w:rPr>
              <w:t>Σπυρόπουλος</w:t>
            </w:r>
            <w:proofErr w:type="spellEnd"/>
            <w:r w:rsidRPr="00974850">
              <w:rPr>
                <w:rFonts w:asciiTheme="minorHAnsi" w:eastAsia="Calibri" w:hAnsiTheme="minorHAnsi" w:cstheme="minorHAnsi"/>
                <w:lang w:val="en-US"/>
              </w:rPr>
              <w:t xml:space="preserve"> </w:t>
            </w:r>
            <w:proofErr w:type="spellStart"/>
            <w:r w:rsidRPr="00974850">
              <w:rPr>
                <w:rFonts w:asciiTheme="minorHAnsi" w:eastAsia="Calibri" w:hAnsiTheme="minorHAnsi" w:cstheme="minorHAnsi"/>
                <w:lang w:val="en-US"/>
              </w:rPr>
              <w:t>Δημοσθένης</w:t>
            </w:r>
            <w:proofErr w:type="spellEnd"/>
          </w:p>
        </w:tc>
      </w:tr>
      <w:tr w:rsidR="00D870CC" w:rsidRPr="00974850" w:rsidTr="003950F8">
        <w:trPr>
          <w:trHeight w:hRule="exact" w:val="539"/>
        </w:trPr>
        <w:tc>
          <w:tcPr>
            <w:tcW w:w="852" w:type="dxa"/>
            <w:shd w:val="clear" w:color="auto" w:fill="FFFFFF"/>
          </w:tcPr>
          <w:p w:rsidR="00D870CC" w:rsidRPr="00974850" w:rsidRDefault="00D870CC" w:rsidP="003950F8">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rPr>
            </w:pPr>
          </w:p>
        </w:tc>
        <w:tc>
          <w:tcPr>
            <w:tcW w:w="4819" w:type="dxa"/>
            <w:shd w:val="clear" w:color="auto" w:fill="FFFFFF"/>
          </w:tcPr>
          <w:p w:rsidR="00D870CC" w:rsidRPr="00974850" w:rsidRDefault="00D870CC" w:rsidP="003950F8">
            <w:pPr>
              <w:snapToGrid w:val="0"/>
              <w:rPr>
                <w:rFonts w:asciiTheme="minorHAnsi" w:hAnsiTheme="minorHAnsi" w:cstheme="minorHAnsi"/>
              </w:rPr>
            </w:pPr>
            <w:r w:rsidRPr="00974850">
              <w:rPr>
                <w:rFonts w:asciiTheme="minorHAnsi" w:hAnsiTheme="minorHAnsi" w:cstheme="minorHAnsi"/>
              </w:rPr>
              <w:t xml:space="preserve"> </w:t>
            </w:r>
            <w:proofErr w:type="spellStart"/>
            <w:r w:rsidRPr="00974850">
              <w:rPr>
                <w:rFonts w:asciiTheme="minorHAnsi" w:hAnsiTheme="minorHAnsi" w:cstheme="minorHAnsi"/>
              </w:rPr>
              <w:t>Σαγιάννης</w:t>
            </w:r>
            <w:proofErr w:type="spellEnd"/>
            <w:r w:rsidRPr="00974850">
              <w:rPr>
                <w:rFonts w:asciiTheme="minorHAnsi" w:hAnsiTheme="minorHAnsi" w:cstheme="minorHAnsi"/>
              </w:rPr>
              <w:t xml:space="preserve"> Μιχαήλ  </w:t>
            </w:r>
          </w:p>
        </w:tc>
        <w:tc>
          <w:tcPr>
            <w:tcW w:w="425" w:type="dxa"/>
            <w:shd w:val="clear" w:color="auto" w:fill="FFFFFF"/>
          </w:tcPr>
          <w:p w:rsidR="00D870CC" w:rsidRPr="00974850" w:rsidRDefault="00D870CC" w:rsidP="003950F8">
            <w:pPr>
              <w:pStyle w:val="af8"/>
              <w:snapToGrid w:val="0"/>
              <w:jc w:val="center"/>
              <w:rPr>
                <w:rFonts w:asciiTheme="minorHAnsi" w:hAnsiTheme="minorHAnsi" w:cstheme="minorHAnsi"/>
              </w:rPr>
            </w:pPr>
            <w:r w:rsidRPr="00974850">
              <w:rPr>
                <w:rFonts w:asciiTheme="minorHAnsi" w:hAnsiTheme="minorHAnsi" w:cstheme="minorHAnsi"/>
              </w:rPr>
              <w:t>9</w:t>
            </w:r>
          </w:p>
        </w:tc>
        <w:tc>
          <w:tcPr>
            <w:tcW w:w="3736" w:type="dxa"/>
            <w:shd w:val="clear" w:color="auto" w:fill="FFFFFF"/>
          </w:tcPr>
          <w:p w:rsidR="00D870CC" w:rsidRPr="00974850" w:rsidRDefault="00D870CC" w:rsidP="003950F8">
            <w:pPr>
              <w:snapToGrid w:val="0"/>
              <w:rPr>
                <w:rFonts w:asciiTheme="minorHAnsi" w:eastAsia="Arial" w:hAnsiTheme="minorHAnsi" w:cstheme="minorHAnsi"/>
              </w:rPr>
            </w:pPr>
            <w:r w:rsidRPr="00974850">
              <w:rPr>
                <w:rFonts w:asciiTheme="minorHAnsi" w:eastAsia="Calibri" w:hAnsiTheme="minorHAnsi" w:cstheme="minorHAnsi"/>
              </w:rPr>
              <w:t>Κατής Χαράλαμπος</w:t>
            </w:r>
          </w:p>
        </w:tc>
      </w:tr>
      <w:tr w:rsidR="00D870CC" w:rsidRPr="00974850" w:rsidTr="003950F8">
        <w:trPr>
          <w:trHeight w:hRule="exact" w:val="539"/>
        </w:trPr>
        <w:tc>
          <w:tcPr>
            <w:tcW w:w="852" w:type="dxa"/>
            <w:shd w:val="clear" w:color="auto" w:fill="FFFFFF"/>
          </w:tcPr>
          <w:p w:rsidR="00D870CC" w:rsidRPr="00974850" w:rsidRDefault="00D870CC" w:rsidP="003950F8">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rPr>
            </w:pPr>
          </w:p>
        </w:tc>
        <w:tc>
          <w:tcPr>
            <w:tcW w:w="4819" w:type="dxa"/>
            <w:shd w:val="clear" w:color="auto" w:fill="FFFFFF"/>
          </w:tcPr>
          <w:p w:rsidR="00D870CC" w:rsidRPr="00974850" w:rsidRDefault="00D870CC" w:rsidP="003950F8">
            <w:pPr>
              <w:snapToGrid w:val="0"/>
              <w:rPr>
                <w:rFonts w:asciiTheme="minorHAnsi" w:hAnsiTheme="minorHAnsi" w:cstheme="minorHAnsi"/>
              </w:rPr>
            </w:pPr>
            <w:r w:rsidRPr="00974850">
              <w:rPr>
                <w:rFonts w:asciiTheme="minorHAnsi" w:eastAsia="Arial" w:hAnsiTheme="minorHAnsi" w:cstheme="minorHAnsi"/>
              </w:rPr>
              <w:t xml:space="preserve"> </w:t>
            </w:r>
            <w:proofErr w:type="spellStart"/>
            <w:r w:rsidRPr="00974850">
              <w:rPr>
                <w:rFonts w:asciiTheme="minorHAnsi" w:eastAsia="Arial" w:hAnsiTheme="minorHAnsi" w:cstheme="minorHAnsi"/>
              </w:rPr>
              <w:t>Πούλου</w:t>
            </w:r>
            <w:proofErr w:type="spellEnd"/>
            <w:r w:rsidRPr="00974850">
              <w:rPr>
                <w:rFonts w:asciiTheme="minorHAnsi" w:eastAsia="Arial" w:hAnsiTheme="minorHAnsi" w:cstheme="minorHAnsi"/>
              </w:rPr>
              <w:t xml:space="preserve"> Γιώτα</w:t>
            </w:r>
          </w:p>
        </w:tc>
        <w:tc>
          <w:tcPr>
            <w:tcW w:w="425" w:type="dxa"/>
            <w:shd w:val="clear" w:color="auto" w:fill="FFFFFF"/>
          </w:tcPr>
          <w:p w:rsidR="00D870CC" w:rsidRPr="00974850" w:rsidRDefault="00D870CC" w:rsidP="003950F8">
            <w:pPr>
              <w:pStyle w:val="af8"/>
              <w:snapToGrid w:val="0"/>
              <w:ind w:left="-55" w:right="-55"/>
              <w:jc w:val="center"/>
              <w:rPr>
                <w:rFonts w:asciiTheme="minorHAnsi" w:hAnsiTheme="minorHAnsi" w:cstheme="minorHAnsi"/>
              </w:rPr>
            </w:pPr>
            <w:r w:rsidRPr="00974850">
              <w:rPr>
                <w:rFonts w:asciiTheme="minorHAnsi" w:hAnsiTheme="minorHAnsi" w:cstheme="minorHAnsi"/>
              </w:rPr>
              <w:t xml:space="preserve"> </w:t>
            </w:r>
          </w:p>
        </w:tc>
        <w:tc>
          <w:tcPr>
            <w:tcW w:w="3736" w:type="dxa"/>
            <w:shd w:val="clear" w:color="auto" w:fill="FFFFFF"/>
          </w:tcPr>
          <w:p w:rsidR="00D870CC" w:rsidRPr="00974850" w:rsidRDefault="00D870CC" w:rsidP="003950F8">
            <w:pPr>
              <w:snapToGrid w:val="0"/>
              <w:rPr>
                <w:rFonts w:asciiTheme="minorHAnsi" w:hAnsiTheme="minorHAnsi" w:cstheme="minorHAnsi"/>
              </w:rPr>
            </w:pPr>
            <w:r w:rsidRPr="00974850">
              <w:rPr>
                <w:rFonts w:asciiTheme="minorHAnsi" w:hAnsiTheme="minorHAnsi" w:cstheme="minorHAnsi"/>
              </w:rPr>
              <w:t xml:space="preserve">Δεν προσήλθαν αν και κλήθηκαν  </w:t>
            </w:r>
          </w:p>
        </w:tc>
      </w:tr>
      <w:tr w:rsidR="00D870CC" w:rsidRPr="00974850" w:rsidTr="003950F8">
        <w:trPr>
          <w:trHeight w:hRule="exact" w:val="539"/>
        </w:trPr>
        <w:tc>
          <w:tcPr>
            <w:tcW w:w="852" w:type="dxa"/>
            <w:shd w:val="clear" w:color="auto" w:fill="FFFFFF"/>
          </w:tcPr>
          <w:p w:rsidR="00D870CC" w:rsidRPr="00974850" w:rsidRDefault="00D870CC" w:rsidP="003950F8">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rPr>
            </w:pPr>
          </w:p>
        </w:tc>
        <w:tc>
          <w:tcPr>
            <w:tcW w:w="4819" w:type="dxa"/>
            <w:shd w:val="clear" w:color="auto" w:fill="FFFFFF"/>
          </w:tcPr>
          <w:p w:rsidR="00D870CC" w:rsidRPr="00974850" w:rsidRDefault="00D870CC" w:rsidP="003950F8">
            <w:pPr>
              <w:snapToGrid w:val="0"/>
              <w:rPr>
                <w:rFonts w:asciiTheme="minorHAnsi" w:hAnsiTheme="minorHAnsi" w:cstheme="minorHAnsi"/>
              </w:rPr>
            </w:pPr>
            <w:r w:rsidRPr="00974850">
              <w:rPr>
                <w:rFonts w:asciiTheme="minorHAnsi" w:hAnsiTheme="minorHAnsi" w:cstheme="minorHAnsi"/>
              </w:rPr>
              <w:t xml:space="preserve"> </w:t>
            </w:r>
            <w:proofErr w:type="spellStart"/>
            <w:r w:rsidRPr="00974850">
              <w:rPr>
                <w:rFonts w:asciiTheme="minorHAnsi" w:hAnsiTheme="minorHAnsi" w:cstheme="minorHAnsi"/>
              </w:rPr>
              <w:t>Καπλάνης</w:t>
            </w:r>
            <w:proofErr w:type="spellEnd"/>
            <w:r w:rsidRPr="00974850">
              <w:rPr>
                <w:rFonts w:asciiTheme="minorHAnsi" w:hAnsiTheme="minorHAnsi" w:cstheme="minorHAnsi"/>
              </w:rPr>
              <w:t xml:space="preserve"> Κων/νος   </w:t>
            </w:r>
            <w:r w:rsidRPr="00974850">
              <w:rPr>
                <w:rFonts w:asciiTheme="minorHAnsi" w:hAnsiTheme="minorHAnsi" w:cstheme="minorHAnsi"/>
                <w:b/>
              </w:rPr>
              <w:t xml:space="preserve">                                       </w:t>
            </w:r>
          </w:p>
        </w:tc>
        <w:tc>
          <w:tcPr>
            <w:tcW w:w="425" w:type="dxa"/>
            <w:shd w:val="clear" w:color="auto" w:fill="FFFFFF"/>
          </w:tcPr>
          <w:p w:rsidR="00D870CC" w:rsidRPr="00974850" w:rsidRDefault="00D870CC" w:rsidP="003950F8">
            <w:pPr>
              <w:pStyle w:val="af8"/>
              <w:snapToGrid w:val="0"/>
              <w:jc w:val="center"/>
              <w:rPr>
                <w:rFonts w:asciiTheme="minorHAnsi" w:hAnsiTheme="minorHAnsi" w:cstheme="minorHAnsi"/>
              </w:rPr>
            </w:pPr>
            <w:r w:rsidRPr="00974850">
              <w:rPr>
                <w:rFonts w:asciiTheme="minorHAnsi" w:hAnsiTheme="minorHAnsi" w:cstheme="minorHAnsi"/>
              </w:rPr>
              <w:t xml:space="preserve"> </w:t>
            </w:r>
          </w:p>
        </w:tc>
        <w:tc>
          <w:tcPr>
            <w:tcW w:w="3736" w:type="dxa"/>
            <w:shd w:val="clear" w:color="auto" w:fill="FFFFFF"/>
          </w:tcPr>
          <w:p w:rsidR="00D870CC" w:rsidRPr="00974850" w:rsidRDefault="00D870CC" w:rsidP="003950F8">
            <w:pPr>
              <w:snapToGrid w:val="0"/>
              <w:rPr>
                <w:rFonts w:asciiTheme="minorHAnsi" w:hAnsiTheme="minorHAnsi" w:cstheme="minorHAnsi"/>
              </w:rPr>
            </w:pPr>
            <w:r w:rsidRPr="00974850">
              <w:rPr>
                <w:rFonts w:asciiTheme="minorHAnsi" w:hAnsiTheme="minorHAnsi" w:cstheme="minorHAnsi"/>
              </w:rPr>
              <w:t>νόμιμα</w:t>
            </w:r>
          </w:p>
        </w:tc>
      </w:tr>
      <w:tr w:rsidR="00D870CC" w:rsidRPr="00974850" w:rsidTr="003950F8">
        <w:trPr>
          <w:trHeight w:hRule="exact" w:val="539"/>
        </w:trPr>
        <w:tc>
          <w:tcPr>
            <w:tcW w:w="852" w:type="dxa"/>
            <w:shd w:val="clear" w:color="auto" w:fill="FFFFFF"/>
          </w:tcPr>
          <w:p w:rsidR="00D870CC" w:rsidRPr="00974850" w:rsidRDefault="00D870CC" w:rsidP="003950F8">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rPr>
            </w:pPr>
          </w:p>
        </w:tc>
        <w:tc>
          <w:tcPr>
            <w:tcW w:w="4819" w:type="dxa"/>
            <w:shd w:val="clear" w:color="auto" w:fill="FFFFFF"/>
          </w:tcPr>
          <w:p w:rsidR="00D870CC" w:rsidRPr="00974850" w:rsidRDefault="00D870CC" w:rsidP="003950F8">
            <w:pPr>
              <w:snapToGrid w:val="0"/>
              <w:rPr>
                <w:rFonts w:asciiTheme="minorHAnsi" w:hAnsiTheme="minorHAnsi" w:cstheme="minorHAnsi"/>
              </w:rPr>
            </w:pPr>
            <w:proofErr w:type="spellStart"/>
            <w:r w:rsidRPr="00974850">
              <w:rPr>
                <w:rFonts w:asciiTheme="minorHAnsi" w:hAnsiTheme="minorHAnsi" w:cstheme="minorHAnsi"/>
              </w:rPr>
              <w:t>Τόλιας</w:t>
            </w:r>
            <w:proofErr w:type="spellEnd"/>
            <w:r w:rsidRPr="00974850">
              <w:rPr>
                <w:rFonts w:asciiTheme="minorHAnsi" w:hAnsiTheme="minorHAnsi" w:cstheme="minorHAnsi"/>
              </w:rPr>
              <w:t xml:space="preserve"> Δημήτριος  </w:t>
            </w:r>
          </w:p>
        </w:tc>
        <w:tc>
          <w:tcPr>
            <w:tcW w:w="425" w:type="dxa"/>
            <w:shd w:val="clear" w:color="auto" w:fill="FFFFFF"/>
          </w:tcPr>
          <w:p w:rsidR="00D870CC" w:rsidRPr="00974850" w:rsidRDefault="00D870CC" w:rsidP="003950F8">
            <w:pPr>
              <w:pStyle w:val="af8"/>
              <w:snapToGrid w:val="0"/>
              <w:rPr>
                <w:rFonts w:asciiTheme="minorHAnsi" w:eastAsia="Arial" w:hAnsiTheme="minorHAnsi" w:cstheme="minorHAnsi"/>
              </w:rPr>
            </w:pPr>
            <w:r w:rsidRPr="00974850">
              <w:rPr>
                <w:rFonts w:asciiTheme="minorHAnsi" w:eastAsia="Arial" w:hAnsiTheme="minorHAnsi" w:cstheme="minorHAnsi"/>
              </w:rPr>
              <w:t xml:space="preserve"> </w:t>
            </w:r>
          </w:p>
        </w:tc>
        <w:tc>
          <w:tcPr>
            <w:tcW w:w="3736" w:type="dxa"/>
            <w:shd w:val="clear" w:color="auto" w:fill="FFFFFF"/>
          </w:tcPr>
          <w:p w:rsidR="00D870CC" w:rsidRPr="00974850" w:rsidRDefault="00D870CC" w:rsidP="003950F8">
            <w:pPr>
              <w:tabs>
                <w:tab w:val="left" w:pos="718"/>
              </w:tabs>
              <w:rPr>
                <w:rFonts w:asciiTheme="minorHAnsi" w:hAnsiTheme="minorHAnsi" w:cstheme="minorHAnsi"/>
              </w:rPr>
            </w:pPr>
          </w:p>
        </w:tc>
      </w:tr>
      <w:tr w:rsidR="00D870CC" w:rsidRPr="00974850" w:rsidTr="003950F8">
        <w:trPr>
          <w:trHeight w:hRule="exact" w:val="539"/>
        </w:trPr>
        <w:tc>
          <w:tcPr>
            <w:tcW w:w="852" w:type="dxa"/>
            <w:shd w:val="clear" w:color="auto" w:fill="FFFFFF"/>
          </w:tcPr>
          <w:p w:rsidR="00D870CC" w:rsidRPr="00974850" w:rsidRDefault="00D870CC" w:rsidP="003950F8">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rPr>
            </w:pPr>
          </w:p>
        </w:tc>
        <w:tc>
          <w:tcPr>
            <w:tcW w:w="4819" w:type="dxa"/>
            <w:shd w:val="clear" w:color="auto" w:fill="FFFFFF"/>
          </w:tcPr>
          <w:p w:rsidR="00D870CC" w:rsidRPr="00974850" w:rsidRDefault="00D870CC" w:rsidP="003950F8">
            <w:pPr>
              <w:snapToGrid w:val="0"/>
              <w:rPr>
                <w:rFonts w:asciiTheme="minorHAnsi" w:hAnsiTheme="minorHAnsi" w:cstheme="minorHAnsi"/>
              </w:rPr>
            </w:pPr>
            <w:proofErr w:type="spellStart"/>
            <w:r w:rsidRPr="00974850">
              <w:rPr>
                <w:rFonts w:asciiTheme="minorHAnsi" w:hAnsiTheme="minorHAnsi" w:cstheme="minorHAnsi"/>
              </w:rPr>
              <w:t>Πούλος</w:t>
            </w:r>
            <w:proofErr w:type="spellEnd"/>
            <w:r w:rsidRPr="00974850">
              <w:rPr>
                <w:rFonts w:asciiTheme="minorHAnsi" w:hAnsiTheme="minorHAnsi" w:cstheme="minorHAnsi"/>
              </w:rPr>
              <w:t xml:space="preserve"> Ευάγγελος</w:t>
            </w:r>
          </w:p>
        </w:tc>
        <w:tc>
          <w:tcPr>
            <w:tcW w:w="425" w:type="dxa"/>
            <w:shd w:val="clear" w:color="auto" w:fill="FFFFFF"/>
          </w:tcPr>
          <w:p w:rsidR="00D870CC" w:rsidRPr="00974850" w:rsidRDefault="00D870CC" w:rsidP="003950F8">
            <w:pPr>
              <w:pStyle w:val="af8"/>
              <w:snapToGrid w:val="0"/>
              <w:rPr>
                <w:rFonts w:asciiTheme="minorHAnsi" w:eastAsia="Arial" w:hAnsiTheme="minorHAnsi" w:cstheme="minorHAnsi"/>
              </w:rPr>
            </w:pPr>
            <w:r w:rsidRPr="00974850">
              <w:rPr>
                <w:rFonts w:asciiTheme="minorHAnsi" w:eastAsia="Arial" w:hAnsiTheme="minorHAnsi" w:cstheme="minorHAnsi"/>
              </w:rPr>
              <w:t xml:space="preserve"> </w:t>
            </w:r>
          </w:p>
        </w:tc>
        <w:tc>
          <w:tcPr>
            <w:tcW w:w="3736" w:type="dxa"/>
            <w:shd w:val="clear" w:color="auto" w:fill="FFFFFF"/>
          </w:tcPr>
          <w:p w:rsidR="00D870CC" w:rsidRPr="00974850" w:rsidRDefault="00D870CC" w:rsidP="003950F8">
            <w:pPr>
              <w:tabs>
                <w:tab w:val="left" w:pos="718"/>
              </w:tabs>
              <w:rPr>
                <w:rFonts w:asciiTheme="minorHAnsi" w:hAnsiTheme="minorHAnsi" w:cstheme="minorHAnsi"/>
              </w:rPr>
            </w:pPr>
          </w:p>
        </w:tc>
      </w:tr>
      <w:tr w:rsidR="00D870CC" w:rsidRPr="00974850" w:rsidTr="003950F8">
        <w:trPr>
          <w:trHeight w:hRule="exact" w:val="539"/>
        </w:trPr>
        <w:tc>
          <w:tcPr>
            <w:tcW w:w="852" w:type="dxa"/>
            <w:shd w:val="clear" w:color="auto" w:fill="FFFFFF"/>
          </w:tcPr>
          <w:p w:rsidR="00D870CC" w:rsidRPr="00974850" w:rsidRDefault="00D870CC" w:rsidP="003950F8">
            <w:pPr>
              <w:pStyle w:val="af8"/>
              <w:widowControl/>
              <w:numPr>
                <w:ilvl w:val="0"/>
                <w:numId w:val="15"/>
              </w:numPr>
              <w:suppressLineNumbers/>
              <w:tabs>
                <w:tab w:val="clear" w:pos="720"/>
                <w:tab w:val="num" w:pos="1117"/>
              </w:tabs>
              <w:snapToGrid w:val="0"/>
              <w:ind w:left="737" w:hanging="340"/>
              <w:jc w:val="center"/>
              <w:rPr>
                <w:rFonts w:asciiTheme="minorHAnsi" w:eastAsia="Arial" w:hAnsiTheme="minorHAnsi" w:cstheme="minorHAnsi"/>
                <w:b/>
                <w:bCs/>
              </w:rPr>
            </w:pPr>
          </w:p>
        </w:tc>
        <w:tc>
          <w:tcPr>
            <w:tcW w:w="4819" w:type="dxa"/>
            <w:shd w:val="clear" w:color="auto" w:fill="FFFFFF"/>
          </w:tcPr>
          <w:p w:rsidR="00D870CC" w:rsidRPr="00974850" w:rsidRDefault="00D870CC" w:rsidP="003950F8">
            <w:pPr>
              <w:snapToGrid w:val="0"/>
              <w:rPr>
                <w:rFonts w:asciiTheme="minorHAnsi" w:hAnsiTheme="minorHAnsi" w:cstheme="minorHAnsi"/>
              </w:rPr>
            </w:pPr>
            <w:r w:rsidRPr="00974850">
              <w:rPr>
                <w:rFonts w:asciiTheme="minorHAnsi" w:hAnsiTheme="minorHAnsi" w:cstheme="minorHAnsi"/>
              </w:rPr>
              <w:t>Καραλής Χρήστος</w:t>
            </w:r>
          </w:p>
        </w:tc>
        <w:tc>
          <w:tcPr>
            <w:tcW w:w="425" w:type="dxa"/>
            <w:shd w:val="clear" w:color="auto" w:fill="FFFFFF"/>
          </w:tcPr>
          <w:p w:rsidR="00D870CC" w:rsidRPr="00974850" w:rsidRDefault="00D870CC" w:rsidP="003950F8">
            <w:pPr>
              <w:pStyle w:val="af8"/>
              <w:snapToGrid w:val="0"/>
              <w:rPr>
                <w:rFonts w:asciiTheme="minorHAnsi" w:eastAsia="Arial" w:hAnsiTheme="minorHAnsi" w:cstheme="minorHAnsi"/>
              </w:rPr>
            </w:pPr>
            <w:r w:rsidRPr="00974850">
              <w:rPr>
                <w:rFonts w:asciiTheme="minorHAnsi" w:eastAsia="Arial" w:hAnsiTheme="minorHAnsi" w:cstheme="minorHAnsi"/>
              </w:rPr>
              <w:t xml:space="preserve"> </w:t>
            </w:r>
          </w:p>
        </w:tc>
        <w:tc>
          <w:tcPr>
            <w:tcW w:w="3736" w:type="dxa"/>
            <w:shd w:val="clear" w:color="auto" w:fill="FFFFFF"/>
          </w:tcPr>
          <w:p w:rsidR="00D870CC" w:rsidRPr="00974850" w:rsidRDefault="00D870CC" w:rsidP="003950F8">
            <w:pPr>
              <w:snapToGrid w:val="0"/>
              <w:rPr>
                <w:rFonts w:asciiTheme="minorHAnsi" w:eastAsia="Calibri" w:hAnsiTheme="minorHAnsi" w:cstheme="minorHAnsi"/>
              </w:rPr>
            </w:pPr>
          </w:p>
        </w:tc>
      </w:tr>
      <w:tr w:rsidR="00D870CC" w:rsidRPr="00974850" w:rsidTr="003950F8">
        <w:trPr>
          <w:trHeight w:hRule="exact" w:val="539"/>
        </w:trPr>
        <w:tc>
          <w:tcPr>
            <w:tcW w:w="852" w:type="dxa"/>
            <w:shd w:val="clear" w:color="auto" w:fill="FFFFFF"/>
          </w:tcPr>
          <w:p w:rsidR="00D870CC" w:rsidRPr="00974850" w:rsidRDefault="00D870CC" w:rsidP="003950F8">
            <w:pPr>
              <w:pStyle w:val="af8"/>
              <w:widowControl/>
              <w:numPr>
                <w:ilvl w:val="0"/>
                <w:numId w:val="15"/>
              </w:numPr>
              <w:suppressLineNumbers/>
              <w:tabs>
                <w:tab w:val="clear" w:pos="720"/>
                <w:tab w:val="num" w:pos="1117"/>
              </w:tabs>
              <w:snapToGrid w:val="0"/>
              <w:ind w:left="737" w:hanging="340"/>
              <w:jc w:val="center"/>
              <w:rPr>
                <w:rFonts w:asciiTheme="minorHAnsi" w:eastAsia="Arial" w:hAnsiTheme="minorHAnsi" w:cstheme="minorHAnsi"/>
                <w:b/>
                <w:bCs/>
              </w:rPr>
            </w:pPr>
          </w:p>
        </w:tc>
        <w:tc>
          <w:tcPr>
            <w:tcW w:w="4819" w:type="dxa"/>
            <w:shd w:val="clear" w:color="auto" w:fill="FFFFFF"/>
          </w:tcPr>
          <w:p w:rsidR="00D870CC" w:rsidRPr="00974850" w:rsidRDefault="00D870CC" w:rsidP="003950F8">
            <w:pPr>
              <w:snapToGrid w:val="0"/>
              <w:rPr>
                <w:rFonts w:asciiTheme="minorHAnsi" w:hAnsiTheme="minorHAnsi" w:cstheme="minorHAnsi"/>
              </w:rPr>
            </w:pPr>
            <w:r w:rsidRPr="00974850">
              <w:rPr>
                <w:rFonts w:asciiTheme="minorHAnsi" w:hAnsiTheme="minorHAnsi" w:cstheme="minorHAnsi"/>
              </w:rPr>
              <w:t xml:space="preserve"> </w:t>
            </w:r>
            <w:proofErr w:type="spellStart"/>
            <w:r w:rsidRPr="00974850">
              <w:rPr>
                <w:rFonts w:asciiTheme="minorHAnsi" w:hAnsiTheme="minorHAnsi" w:cstheme="minorHAnsi"/>
              </w:rPr>
              <w:t>Κοτσικώνας</w:t>
            </w:r>
            <w:proofErr w:type="spellEnd"/>
            <w:r w:rsidRPr="00974850">
              <w:rPr>
                <w:rFonts w:asciiTheme="minorHAnsi" w:hAnsiTheme="minorHAnsi" w:cstheme="minorHAnsi"/>
              </w:rPr>
              <w:t xml:space="preserve"> Επαμεινώνδας                           </w:t>
            </w:r>
            <w:r w:rsidRPr="00974850">
              <w:rPr>
                <w:rFonts w:asciiTheme="minorHAnsi" w:hAnsiTheme="minorHAnsi" w:cstheme="minorHAnsi"/>
                <w:b/>
              </w:rPr>
              <w:t xml:space="preserve">  </w:t>
            </w:r>
          </w:p>
        </w:tc>
        <w:tc>
          <w:tcPr>
            <w:tcW w:w="425" w:type="dxa"/>
            <w:shd w:val="clear" w:color="auto" w:fill="FFFFFF"/>
          </w:tcPr>
          <w:p w:rsidR="00D870CC" w:rsidRPr="00974850" w:rsidRDefault="00D870CC" w:rsidP="003950F8">
            <w:pPr>
              <w:pStyle w:val="af8"/>
              <w:snapToGrid w:val="0"/>
              <w:rPr>
                <w:rFonts w:asciiTheme="minorHAnsi" w:eastAsia="Arial" w:hAnsiTheme="minorHAnsi" w:cstheme="minorHAnsi"/>
              </w:rPr>
            </w:pPr>
            <w:r w:rsidRPr="00974850">
              <w:rPr>
                <w:rFonts w:asciiTheme="minorHAnsi" w:eastAsia="Arial" w:hAnsiTheme="minorHAnsi" w:cstheme="minorHAnsi"/>
              </w:rPr>
              <w:t xml:space="preserve"> </w:t>
            </w:r>
          </w:p>
        </w:tc>
        <w:tc>
          <w:tcPr>
            <w:tcW w:w="3736" w:type="dxa"/>
            <w:shd w:val="clear" w:color="auto" w:fill="FFFFFF"/>
          </w:tcPr>
          <w:p w:rsidR="00D870CC" w:rsidRPr="00974850" w:rsidRDefault="00D870CC" w:rsidP="003950F8">
            <w:pPr>
              <w:snapToGrid w:val="0"/>
              <w:rPr>
                <w:rFonts w:asciiTheme="minorHAnsi" w:eastAsia="Arial" w:hAnsiTheme="minorHAnsi" w:cstheme="minorHAnsi"/>
              </w:rPr>
            </w:pPr>
          </w:p>
        </w:tc>
      </w:tr>
      <w:tr w:rsidR="00D870CC" w:rsidRPr="00974850" w:rsidTr="003950F8">
        <w:trPr>
          <w:trHeight w:hRule="exact" w:val="539"/>
        </w:trPr>
        <w:tc>
          <w:tcPr>
            <w:tcW w:w="852" w:type="dxa"/>
            <w:shd w:val="clear" w:color="auto" w:fill="FFFFFF"/>
          </w:tcPr>
          <w:p w:rsidR="00D870CC" w:rsidRPr="00974850" w:rsidRDefault="00D870CC" w:rsidP="003950F8">
            <w:pPr>
              <w:pStyle w:val="af8"/>
              <w:widowControl/>
              <w:numPr>
                <w:ilvl w:val="0"/>
                <w:numId w:val="15"/>
              </w:numPr>
              <w:suppressLineNumbers/>
              <w:tabs>
                <w:tab w:val="clear" w:pos="720"/>
                <w:tab w:val="num" w:pos="1117"/>
              </w:tabs>
              <w:snapToGrid w:val="0"/>
              <w:ind w:left="737" w:hanging="340"/>
              <w:jc w:val="center"/>
              <w:rPr>
                <w:rFonts w:asciiTheme="minorHAnsi" w:eastAsia="Arial" w:hAnsiTheme="minorHAnsi" w:cstheme="minorHAnsi"/>
                <w:b/>
                <w:bCs/>
              </w:rPr>
            </w:pPr>
          </w:p>
        </w:tc>
        <w:tc>
          <w:tcPr>
            <w:tcW w:w="4819" w:type="dxa"/>
            <w:shd w:val="clear" w:color="auto" w:fill="FFFFFF"/>
          </w:tcPr>
          <w:p w:rsidR="00D870CC" w:rsidRPr="00974850" w:rsidRDefault="00D870CC" w:rsidP="003950F8">
            <w:pPr>
              <w:snapToGrid w:val="0"/>
              <w:rPr>
                <w:rFonts w:asciiTheme="minorHAnsi" w:hAnsiTheme="minorHAnsi" w:cstheme="minorHAnsi"/>
              </w:rPr>
            </w:pPr>
            <w:r w:rsidRPr="00974850">
              <w:rPr>
                <w:rFonts w:asciiTheme="minorHAnsi" w:eastAsia="Calibri" w:hAnsiTheme="minorHAnsi" w:cstheme="minorHAnsi"/>
              </w:rPr>
              <w:t xml:space="preserve"> </w:t>
            </w:r>
            <w:proofErr w:type="spellStart"/>
            <w:r w:rsidRPr="00974850">
              <w:rPr>
                <w:rFonts w:asciiTheme="minorHAnsi" w:eastAsia="Calibri" w:hAnsiTheme="minorHAnsi" w:cstheme="minorHAnsi"/>
              </w:rPr>
              <w:t>Αρκουμάνης</w:t>
            </w:r>
            <w:proofErr w:type="spellEnd"/>
            <w:r w:rsidRPr="00974850">
              <w:rPr>
                <w:rFonts w:asciiTheme="minorHAnsi" w:eastAsia="Calibri" w:hAnsiTheme="minorHAnsi" w:cstheme="minorHAnsi"/>
              </w:rPr>
              <w:t xml:space="preserve"> Πέτρος   </w:t>
            </w:r>
            <w:r w:rsidRPr="00974850">
              <w:rPr>
                <w:rFonts w:asciiTheme="minorHAnsi" w:eastAsia="Calibri" w:hAnsiTheme="minorHAnsi" w:cstheme="minorHAnsi"/>
                <w:b/>
              </w:rPr>
              <w:t xml:space="preserve"> </w:t>
            </w:r>
            <w:r w:rsidRPr="00974850">
              <w:rPr>
                <w:rFonts w:asciiTheme="minorHAnsi" w:eastAsia="Arial" w:hAnsiTheme="minorHAnsi" w:cstheme="minorHAnsi"/>
                <w:b/>
              </w:rPr>
              <w:t xml:space="preserve">                                  </w:t>
            </w:r>
          </w:p>
        </w:tc>
        <w:tc>
          <w:tcPr>
            <w:tcW w:w="425" w:type="dxa"/>
            <w:shd w:val="clear" w:color="auto" w:fill="FFFFFF"/>
          </w:tcPr>
          <w:p w:rsidR="00D870CC" w:rsidRPr="00974850" w:rsidRDefault="00D870CC" w:rsidP="003950F8">
            <w:pPr>
              <w:pStyle w:val="af8"/>
              <w:snapToGrid w:val="0"/>
              <w:rPr>
                <w:rFonts w:asciiTheme="minorHAnsi" w:eastAsia="Arial" w:hAnsiTheme="minorHAnsi" w:cstheme="minorHAnsi"/>
              </w:rPr>
            </w:pPr>
          </w:p>
        </w:tc>
        <w:tc>
          <w:tcPr>
            <w:tcW w:w="3736" w:type="dxa"/>
            <w:shd w:val="clear" w:color="auto" w:fill="FFFFFF"/>
          </w:tcPr>
          <w:p w:rsidR="00D870CC" w:rsidRPr="00974850" w:rsidRDefault="00D870CC" w:rsidP="003950F8">
            <w:pPr>
              <w:snapToGrid w:val="0"/>
              <w:rPr>
                <w:rFonts w:asciiTheme="minorHAnsi" w:hAnsiTheme="minorHAnsi" w:cstheme="minorHAnsi"/>
              </w:rPr>
            </w:pPr>
          </w:p>
        </w:tc>
      </w:tr>
      <w:tr w:rsidR="00D870CC" w:rsidRPr="00974850" w:rsidTr="003950F8">
        <w:trPr>
          <w:trHeight w:hRule="exact" w:val="539"/>
        </w:trPr>
        <w:tc>
          <w:tcPr>
            <w:tcW w:w="852" w:type="dxa"/>
            <w:shd w:val="clear" w:color="auto" w:fill="FFFFFF"/>
          </w:tcPr>
          <w:p w:rsidR="00D870CC" w:rsidRPr="00974850" w:rsidRDefault="00D870CC" w:rsidP="003950F8">
            <w:pPr>
              <w:pStyle w:val="af8"/>
              <w:widowControl/>
              <w:numPr>
                <w:ilvl w:val="0"/>
                <w:numId w:val="15"/>
              </w:numPr>
              <w:suppressLineNumbers/>
              <w:tabs>
                <w:tab w:val="clear" w:pos="720"/>
                <w:tab w:val="num" w:pos="1117"/>
              </w:tabs>
              <w:snapToGrid w:val="0"/>
              <w:ind w:left="737" w:hanging="340"/>
              <w:jc w:val="center"/>
              <w:rPr>
                <w:rFonts w:asciiTheme="minorHAnsi" w:eastAsia="Arial" w:hAnsiTheme="minorHAnsi" w:cstheme="minorHAnsi"/>
                <w:b/>
                <w:bCs/>
              </w:rPr>
            </w:pPr>
          </w:p>
        </w:tc>
        <w:tc>
          <w:tcPr>
            <w:tcW w:w="4819" w:type="dxa"/>
            <w:shd w:val="clear" w:color="auto" w:fill="FFFFFF"/>
          </w:tcPr>
          <w:p w:rsidR="00D870CC" w:rsidRPr="00974850" w:rsidRDefault="00D870CC" w:rsidP="003950F8">
            <w:pPr>
              <w:snapToGrid w:val="0"/>
              <w:rPr>
                <w:rFonts w:asciiTheme="minorHAnsi" w:hAnsiTheme="minorHAnsi" w:cstheme="minorHAnsi"/>
              </w:rPr>
            </w:pPr>
            <w:r w:rsidRPr="00974850">
              <w:rPr>
                <w:rFonts w:asciiTheme="minorHAnsi" w:hAnsiTheme="minorHAnsi" w:cstheme="minorHAnsi"/>
              </w:rPr>
              <w:t xml:space="preserve"> </w:t>
            </w:r>
            <w:proofErr w:type="spellStart"/>
            <w:r w:rsidRPr="00974850">
              <w:rPr>
                <w:rFonts w:asciiTheme="minorHAnsi" w:hAnsiTheme="minorHAnsi" w:cstheme="minorHAnsi"/>
              </w:rPr>
              <w:t>Γερονικολού</w:t>
            </w:r>
            <w:proofErr w:type="spellEnd"/>
            <w:r w:rsidRPr="00974850">
              <w:rPr>
                <w:rFonts w:asciiTheme="minorHAnsi" w:hAnsiTheme="minorHAnsi" w:cstheme="minorHAnsi"/>
              </w:rPr>
              <w:t xml:space="preserve"> Λαμπρινή</w:t>
            </w:r>
          </w:p>
        </w:tc>
        <w:tc>
          <w:tcPr>
            <w:tcW w:w="425" w:type="dxa"/>
            <w:shd w:val="clear" w:color="auto" w:fill="FFFFFF"/>
          </w:tcPr>
          <w:p w:rsidR="00D870CC" w:rsidRPr="00974850" w:rsidRDefault="00D870CC" w:rsidP="003950F8">
            <w:pPr>
              <w:pStyle w:val="af8"/>
              <w:snapToGrid w:val="0"/>
              <w:rPr>
                <w:rFonts w:asciiTheme="minorHAnsi" w:eastAsia="Arial" w:hAnsiTheme="minorHAnsi" w:cstheme="minorHAnsi"/>
              </w:rPr>
            </w:pPr>
          </w:p>
        </w:tc>
        <w:tc>
          <w:tcPr>
            <w:tcW w:w="3736" w:type="dxa"/>
            <w:shd w:val="clear" w:color="auto" w:fill="FFFFFF"/>
          </w:tcPr>
          <w:p w:rsidR="00D870CC" w:rsidRPr="00974850" w:rsidRDefault="00D870CC" w:rsidP="003950F8">
            <w:pPr>
              <w:snapToGrid w:val="0"/>
              <w:rPr>
                <w:rFonts w:asciiTheme="minorHAnsi" w:hAnsiTheme="minorHAnsi" w:cstheme="minorHAnsi"/>
              </w:rPr>
            </w:pPr>
          </w:p>
        </w:tc>
      </w:tr>
      <w:tr w:rsidR="00D870CC" w:rsidRPr="00974850" w:rsidTr="003950F8">
        <w:trPr>
          <w:trHeight w:hRule="exact" w:val="539"/>
        </w:trPr>
        <w:tc>
          <w:tcPr>
            <w:tcW w:w="852" w:type="dxa"/>
            <w:shd w:val="clear" w:color="auto" w:fill="FFFFFF"/>
          </w:tcPr>
          <w:p w:rsidR="00D870CC" w:rsidRPr="00974850" w:rsidRDefault="00D870CC" w:rsidP="003950F8">
            <w:pPr>
              <w:pStyle w:val="af8"/>
              <w:widowControl/>
              <w:numPr>
                <w:ilvl w:val="0"/>
                <w:numId w:val="15"/>
              </w:numPr>
              <w:suppressLineNumbers/>
              <w:tabs>
                <w:tab w:val="clear" w:pos="720"/>
                <w:tab w:val="num" w:pos="1117"/>
              </w:tabs>
              <w:snapToGrid w:val="0"/>
              <w:ind w:left="737" w:hanging="340"/>
              <w:jc w:val="center"/>
              <w:rPr>
                <w:rFonts w:asciiTheme="minorHAnsi" w:eastAsia="Arial" w:hAnsiTheme="minorHAnsi" w:cstheme="minorHAnsi"/>
                <w:b/>
                <w:bCs/>
              </w:rPr>
            </w:pPr>
          </w:p>
        </w:tc>
        <w:tc>
          <w:tcPr>
            <w:tcW w:w="4819" w:type="dxa"/>
            <w:shd w:val="clear" w:color="auto" w:fill="FFFFFF"/>
          </w:tcPr>
          <w:p w:rsidR="00D870CC" w:rsidRPr="00974850" w:rsidRDefault="00D870CC" w:rsidP="003950F8">
            <w:pPr>
              <w:snapToGrid w:val="0"/>
              <w:rPr>
                <w:rFonts w:asciiTheme="minorHAnsi" w:hAnsiTheme="minorHAnsi" w:cstheme="minorHAnsi"/>
              </w:rPr>
            </w:pPr>
            <w:r w:rsidRPr="00974850">
              <w:rPr>
                <w:rFonts w:asciiTheme="minorHAnsi" w:hAnsiTheme="minorHAnsi" w:cstheme="minorHAnsi"/>
              </w:rPr>
              <w:t xml:space="preserve">  </w:t>
            </w:r>
            <w:proofErr w:type="spellStart"/>
            <w:r w:rsidRPr="00974850">
              <w:rPr>
                <w:rFonts w:asciiTheme="minorHAnsi" w:hAnsiTheme="minorHAnsi" w:cstheme="minorHAnsi"/>
              </w:rPr>
              <w:t>Μπράλιος</w:t>
            </w:r>
            <w:proofErr w:type="spellEnd"/>
            <w:r w:rsidRPr="00974850">
              <w:rPr>
                <w:rFonts w:asciiTheme="minorHAnsi" w:hAnsiTheme="minorHAnsi" w:cstheme="minorHAnsi"/>
              </w:rPr>
              <w:t xml:space="preserve"> Νικόλαος                                      </w:t>
            </w:r>
            <w:r w:rsidRPr="00974850">
              <w:rPr>
                <w:rFonts w:asciiTheme="minorHAnsi" w:hAnsiTheme="minorHAnsi" w:cstheme="minorHAnsi"/>
                <w:b/>
              </w:rPr>
              <w:t xml:space="preserve"> </w:t>
            </w:r>
            <w:r w:rsidRPr="00974850">
              <w:rPr>
                <w:rFonts w:asciiTheme="minorHAnsi" w:eastAsia="Arial" w:hAnsiTheme="minorHAnsi" w:cstheme="minorHAnsi"/>
                <w:b/>
              </w:rPr>
              <w:t xml:space="preserve"> </w:t>
            </w:r>
          </w:p>
        </w:tc>
        <w:tc>
          <w:tcPr>
            <w:tcW w:w="425" w:type="dxa"/>
            <w:shd w:val="clear" w:color="auto" w:fill="FFFFFF"/>
          </w:tcPr>
          <w:p w:rsidR="00D870CC" w:rsidRPr="00974850" w:rsidRDefault="00D870CC" w:rsidP="003950F8">
            <w:pPr>
              <w:pStyle w:val="af8"/>
              <w:snapToGrid w:val="0"/>
              <w:rPr>
                <w:rFonts w:asciiTheme="minorHAnsi" w:eastAsia="Arial" w:hAnsiTheme="minorHAnsi" w:cstheme="minorHAnsi"/>
              </w:rPr>
            </w:pPr>
          </w:p>
        </w:tc>
        <w:tc>
          <w:tcPr>
            <w:tcW w:w="3736" w:type="dxa"/>
            <w:shd w:val="clear" w:color="auto" w:fill="FFFFFF"/>
          </w:tcPr>
          <w:p w:rsidR="00D870CC" w:rsidRPr="00974850" w:rsidRDefault="00D870CC" w:rsidP="003950F8">
            <w:pPr>
              <w:snapToGrid w:val="0"/>
              <w:rPr>
                <w:rFonts w:asciiTheme="minorHAnsi" w:hAnsiTheme="minorHAnsi" w:cstheme="minorHAnsi"/>
              </w:rPr>
            </w:pPr>
          </w:p>
        </w:tc>
      </w:tr>
      <w:tr w:rsidR="00D870CC" w:rsidRPr="00974850" w:rsidTr="003950F8">
        <w:trPr>
          <w:trHeight w:hRule="exact" w:val="539"/>
        </w:trPr>
        <w:tc>
          <w:tcPr>
            <w:tcW w:w="852" w:type="dxa"/>
            <w:shd w:val="clear" w:color="auto" w:fill="FFFFFF"/>
          </w:tcPr>
          <w:p w:rsidR="00D870CC" w:rsidRPr="00974850" w:rsidRDefault="00D870CC" w:rsidP="003950F8">
            <w:pPr>
              <w:pStyle w:val="af8"/>
              <w:widowControl/>
              <w:numPr>
                <w:ilvl w:val="0"/>
                <w:numId w:val="15"/>
              </w:numPr>
              <w:suppressLineNumbers/>
              <w:tabs>
                <w:tab w:val="clear" w:pos="720"/>
                <w:tab w:val="num" w:pos="1117"/>
              </w:tabs>
              <w:snapToGrid w:val="0"/>
              <w:ind w:left="737" w:hanging="340"/>
              <w:jc w:val="center"/>
              <w:rPr>
                <w:rFonts w:asciiTheme="minorHAnsi" w:eastAsia="Arial" w:hAnsiTheme="minorHAnsi" w:cstheme="minorHAnsi"/>
                <w:b/>
                <w:bCs/>
              </w:rPr>
            </w:pPr>
          </w:p>
        </w:tc>
        <w:tc>
          <w:tcPr>
            <w:tcW w:w="4819" w:type="dxa"/>
            <w:shd w:val="clear" w:color="auto" w:fill="FFFFFF"/>
          </w:tcPr>
          <w:p w:rsidR="00D870CC" w:rsidRPr="00974850" w:rsidRDefault="00D870CC" w:rsidP="003950F8">
            <w:pPr>
              <w:snapToGrid w:val="0"/>
              <w:rPr>
                <w:rFonts w:asciiTheme="minorHAnsi" w:hAnsiTheme="minorHAnsi" w:cstheme="minorHAnsi"/>
              </w:rPr>
            </w:pPr>
            <w:r w:rsidRPr="00974850">
              <w:rPr>
                <w:rFonts w:asciiTheme="minorHAnsi" w:hAnsiTheme="minorHAnsi" w:cstheme="minorHAnsi"/>
              </w:rPr>
              <w:t xml:space="preserve"> </w:t>
            </w:r>
            <w:r w:rsidRPr="00974850">
              <w:rPr>
                <w:rFonts w:asciiTheme="minorHAnsi" w:hAnsiTheme="minorHAnsi" w:cstheme="minorHAnsi"/>
                <w:b/>
              </w:rPr>
              <w:t xml:space="preserve"> </w:t>
            </w:r>
            <w:proofErr w:type="spellStart"/>
            <w:r w:rsidRPr="00974850">
              <w:rPr>
                <w:rFonts w:asciiTheme="minorHAnsi" w:eastAsia="Calibri" w:hAnsiTheme="minorHAnsi" w:cstheme="minorHAnsi"/>
              </w:rPr>
              <w:t>Τσιφής</w:t>
            </w:r>
            <w:proofErr w:type="spellEnd"/>
            <w:r w:rsidRPr="00974850">
              <w:rPr>
                <w:rFonts w:asciiTheme="minorHAnsi" w:eastAsia="Calibri" w:hAnsiTheme="minorHAnsi" w:cstheme="minorHAnsi"/>
              </w:rPr>
              <w:t xml:space="preserve"> Δημήτριος </w:t>
            </w:r>
            <w:r w:rsidRPr="00974850">
              <w:rPr>
                <w:rFonts w:asciiTheme="minorHAnsi" w:hAnsiTheme="minorHAnsi" w:cstheme="minorHAnsi"/>
                <w:b/>
                <w:bCs/>
              </w:rPr>
              <w:t xml:space="preserve"> </w:t>
            </w:r>
            <w:r w:rsidRPr="00974850">
              <w:rPr>
                <w:rFonts w:asciiTheme="minorHAnsi" w:eastAsia="Calibri" w:hAnsiTheme="minorHAnsi" w:cstheme="minorHAnsi"/>
              </w:rPr>
              <w:t xml:space="preserve"> </w:t>
            </w:r>
            <w:r w:rsidRPr="00974850">
              <w:rPr>
                <w:rFonts w:asciiTheme="minorHAnsi" w:hAnsiTheme="minorHAnsi" w:cstheme="minorHAnsi"/>
                <w:b/>
              </w:rPr>
              <w:t xml:space="preserve">                                        </w:t>
            </w:r>
            <w:r w:rsidRPr="00974850">
              <w:rPr>
                <w:rFonts w:asciiTheme="minorHAnsi" w:eastAsia="Arial" w:hAnsiTheme="minorHAnsi" w:cstheme="minorHAnsi"/>
                <w:b/>
              </w:rPr>
              <w:t xml:space="preserve">    </w:t>
            </w:r>
          </w:p>
        </w:tc>
        <w:tc>
          <w:tcPr>
            <w:tcW w:w="425" w:type="dxa"/>
            <w:shd w:val="clear" w:color="auto" w:fill="FFFFFF"/>
          </w:tcPr>
          <w:p w:rsidR="00D870CC" w:rsidRPr="00974850" w:rsidRDefault="00D870CC" w:rsidP="003950F8">
            <w:pPr>
              <w:pStyle w:val="af8"/>
              <w:snapToGrid w:val="0"/>
              <w:rPr>
                <w:rFonts w:asciiTheme="minorHAnsi" w:eastAsia="Arial" w:hAnsiTheme="minorHAnsi" w:cstheme="minorHAnsi"/>
              </w:rPr>
            </w:pPr>
          </w:p>
        </w:tc>
        <w:tc>
          <w:tcPr>
            <w:tcW w:w="3736" w:type="dxa"/>
            <w:shd w:val="clear" w:color="auto" w:fill="FFFFFF"/>
          </w:tcPr>
          <w:p w:rsidR="00D870CC" w:rsidRPr="00974850" w:rsidRDefault="00D870CC" w:rsidP="003950F8">
            <w:pPr>
              <w:snapToGrid w:val="0"/>
              <w:rPr>
                <w:rFonts w:asciiTheme="minorHAnsi" w:hAnsiTheme="minorHAnsi" w:cstheme="minorHAnsi"/>
              </w:rPr>
            </w:pPr>
          </w:p>
        </w:tc>
      </w:tr>
      <w:tr w:rsidR="00D870CC" w:rsidRPr="00974850" w:rsidTr="003950F8">
        <w:trPr>
          <w:trHeight w:hRule="exact" w:val="539"/>
        </w:trPr>
        <w:tc>
          <w:tcPr>
            <w:tcW w:w="852" w:type="dxa"/>
            <w:shd w:val="clear" w:color="auto" w:fill="FFFFFF"/>
          </w:tcPr>
          <w:p w:rsidR="00D870CC" w:rsidRPr="00974850" w:rsidRDefault="00D870CC" w:rsidP="003950F8">
            <w:pPr>
              <w:pStyle w:val="af8"/>
              <w:widowControl/>
              <w:numPr>
                <w:ilvl w:val="0"/>
                <w:numId w:val="15"/>
              </w:numPr>
              <w:suppressLineNumbers/>
              <w:tabs>
                <w:tab w:val="clear" w:pos="720"/>
                <w:tab w:val="num" w:pos="1117"/>
              </w:tabs>
              <w:snapToGrid w:val="0"/>
              <w:ind w:left="737" w:hanging="340"/>
              <w:jc w:val="center"/>
              <w:rPr>
                <w:rFonts w:asciiTheme="minorHAnsi" w:eastAsia="Arial" w:hAnsiTheme="minorHAnsi" w:cstheme="minorHAnsi"/>
                <w:b/>
                <w:bCs/>
              </w:rPr>
            </w:pPr>
          </w:p>
        </w:tc>
        <w:tc>
          <w:tcPr>
            <w:tcW w:w="4819" w:type="dxa"/>
            <w:shd w:val="clear" w:color="auto" w:fill="FFFFFF"/>
          </w:tcPr>
          <w:p w:rsidR="00D870CC" w:rsidRPr="00974850" w:rsidRDefault="00D870CC" w:rsidP="003950F8">
            <w:pPr>
              <w:snapToGrid w:val="0"/>
              <w:rPr>
                <w:rFonts w:asciiTheme="minorHAnsi" w:hAnsiTheme="minorHAnsi" w:cstheme="minorHAnsi"/>
              </w:rPr>
            </w:pPr>
            <w:r w:rsidRPr="00974850">
              <w:rPr>
                <w:rFonts w:asciiTheme="minorHAnsi" w:hAnsiTheme="minorHAnsi" w:cstheme="minorHAnsi"/>
              </w:rPr>
              <w:t xml:space="preserve">  </w:t>
            </w:r>
            <w:proofErr w:type="spellStart"/>
            <w:r w:rsidRPr="00974850">
              <w:rPr>
                <w:rFonts w:asciiTheme="minorHAnsi" w:hAnsiTheme="minorHAnsi" w:cstheme="minorHAnsi"/>
              </w:rPr>
              <w:t>Καλέα</w:t>
            </w:r>
            <w:proofErr w:type="spellEnd"/>
            <w:r w:rsidRPr="00974850">
              <w:rPr>
                <w:rFonts w:asciiTheme="minorHAnsi" w:hAnsiTheme="minorHAnsi" w:cstheme="minorHAnsi"/>
              </w:rPr>
              <w:t xml:space="preserve"> Ανδρομάχη</w:t>
            </w:r>
          </w:p>
        </w:tc>
        <w:tc>
          <w:tcPr>
            <w:tcW w:w="425" w:type="dxa"/>
            <w:shd w:val="clear" w:color="auto" w:fill="FFFFFF"/>
          </w:tcPr>
          <w:p w:rsidR="00D870CC" w:rsidRPr="00974850" w:rsidRDefault="00D870CC" w:rsidP="003950F8">
            <w:pPr>
              <w:pStyle w:val="af8"/>
              <w:snapToGrid w:val="0"/>
              <w:rPr>
                <w:rFonts w:asciiTheme="minorHAnsi" w:eastAsia="Arial" w:hAnsiTheme="minorHAnsi" w:cstheme="minorHAnsi"/>
              </w:rPr>
            </w:pPr>
          </w:p>
        </w:tc>
        <w:tc>
          <w:tcPr>
            <w:tcW w:w="3736" w:type="dxa"/>
            <w:shd w:val="clear" w:color="auto" w:fill="FFFFFF"/>
          </w:tcPr>
          <w:p w:rsidR="00D870CC" w:rsidRPr="00974850" w:rsidRDefault="00D870CC" w:rsidP="003950F8">
            <w:pPr>
              <w:snapToGrid w:val="0"/>
              <w:rPr>
                <w:rFonts w:asciiTheme="minorHAnsi" w:hAnsiTheme="minorHAnsi" w:cstheme="minorHAnsi"/>
              </w:rPr>
            </w:pPr>
          </w:p>
        </w:tc>
      </w:tr>
      <w:tr w:rsidR="00D870CC" w:rsidRPr="00974850" w:rsidTr="003950F8">
        <w:trPr>
          <w:trHeight w:hRule="exact" w:val="539"/>
        </w:trPr>
        <w:tc>
          <w:tcPr>
            <w:tcW w:w="852" w:type="dxa"/>
            <w:shd w:val="clear" w:color="auto" w:fill="FFFFFF"/>
          </w:tcPr>
          <w:p w:rsidR="00D870CC" w:rsidRPr="00974850" w:rsidRDefault="00D870CC" w:rsidP="003950F8">
            <w:pPr>
              <w:pStyle w:val="af8"/>
              <w:widowControl/>
              <w:numPr>
                <w:ilvl w:val="0"/>
                <w:numId w:val="15"/>
              </w:numPr>
              <w:suppressLineNumbers/>
              <w:tabs>
                <w:tab w:val="clear" w:pos="720"/>
                <w:tab w:val="num" w:pos="1117"/>
              </w:tabs>
              <w:snapToGrid w:val="0"/>
              <w:ind w:left="737" w:hanging="340"/>
              <w:jc w:val="center"/>
              <w:rPr>
                <w:rFonts w:asciiTheme="minorHAnsi" w:eastAsia="Arial" w:hAnsiTheme="minorHAnsi" w:cstheme="minorHAnsi"/>
                <w:b/>
                <w:bCs/>
              </w:rPr>
            </w:pPr>
          </w:p>
        </w:tc>
        <w:tc>
          <w:tcPr>
            <w:tcW w:w="4819" w:type="dxa"/>
            <w:shd w:val="clear" w:color="auto" w:fill="FFFFFF"/>
          </w:tcPr>
          <w:p w:rsidR="00D870CC" w:rsidRPr="00974850" w:rsidRDefault="00D870CC" w:rsidP="003950F8">
            <w:pPr>
              <w:snapToGrid w:val="0"/>
              <w:rPr>
                <w:rFonts w:asciiTheme="minorHAnsi" w:hAnsiTheme="minorHAnsi" w:cstheme="minorHAnsi"/>
              </w:rPr>
            </w:pPr>
            <w:r w:rsidRPr="00974850">
              <w:rPr>
                <w:rFonts w:asciiTheme="minorHAnsi" w:hAnsiTheme="minorHAnsi" w:cstheme="minorHAnsi"/>
              </w:rPr>
              <w:t>Αλεξίου Λουκάς</w:t>
            </w:r>
          </w:p>
        </w:tc>
        <w:tc>
          <w:tcPr>
            <w:tcW w:w="425" w:type="dxa"/>
            <w:shd w:val="clear" w:color="auto" w:fill="FFFFFF"/>
          </w:tcPr>
          <w:p w:rsidR="00D870CC" w:rsidRPr="00974850" w:rsidRDefault="00D870CC" w:rsidP="003950F8">
            <w:pPr>
              <w:pStyle w:val="af8"/>
              <w:snapToGrid w:val="0"/>
              <w:rPr>
                <w:rFonts w:asciiTheme="minorHAnsi" w:eastAsia="Arial" w:hAnsiTheme="minorHAnsi" w:cstheme="minorHAnsi"/>
              </w:rPr>
            </w:pPr>
          </w:p>
        </w:tc>
        <w:tc>
          <w:tcPr>
            <w:tcW w:w="3736" w:type="dxa"/>
            <w:shd w:val="clear" w:color="auto" w:fill="FFFFFF"/>
          </w:tcPr>
          <w:p w:rsidR="00D870CC" w:rsidRPr="00974850" w:rsidRDefault="00D870CC" w:rsidP="003950F8">
            <w:pPr>
              <w:snapToGrid w:val="0"/>
              <w:rPr>
                <w:rFonts w:asciiTheme="minorHAnsi" w:hAnsiTheme="minorHAnsi" w:cstheme="minorHAnsi"/>
              </w:rPr>
            </w:pPr>
          </w:p>
        </w:tc>
      </w:tr>
      <w:tr w:rsidR="00D870CC" w:rsidRPr="00974850" w:rsidTr="003950F8">
        <w:trPr>
          <w:trHeight w:hRule="exact" w:val="539"/>
        </w:trPr>
        <w:tc>
          <w:tcPr>
            <w:tcW w:w="852" w:type="dxa"/>
            <w:shd w:val="clear" w:color="auto" w:fill="FFFFFF"/>
          </w:tcPr>
          <w:p w:rsidR="00D870CC" w:rsidRPr="00974850" w:rsidRDefault="00D870CC" w:rsidP="003950F8">
            <w:pPr>
              <w:pStyle w:val="af8"/>
              <w:widowControl/>
              <w:numPr>
                <w:ilvl w:val="0"/>
                <w:numId w:val="15"/>
              </w:numPr>
              <w:suppressLineNumbers/>
              <w:tabs>
                <w:tab w:val="clear" w:pos="720"/>
                <w:tab w:val="num" w:pos="1117"/>
              </w:tabs>
              <w:snapToGrid w:val="0"/>
              <w:ind w:left="737" w:hanging="340"/>
              <w:jc w:val="center"/>
              <w:rPr>
                <w:rFonts w:asciiTheme="minorHAnsi" w:eastAsia="Arial" w:hAnsiTheme="minorHAnsi" w:cstheme="minorHAnsi"/>
                <w:b/>
                <w:bCs/>
              </w:rPr>
            </w:pPr>
          </w:p>
        </w:tc>
        <w:tc>
          <w:tcPr>
            <w:tcW w:w="4819" w:type="dxa"/>
            <w:shd w:val="clear" w:color="auto" w:fill="FFFFFF"/>
          </w:tcPr>
          <w:p w:rsidR="00D870CC" w:rsidRPr="00974850" w:rsidRDefault="00D870CC" w:rsidP="003950F8">
            <w:pPr>
              <w:snapToGrid w:val="0"/>
              <w:rPr>
                <w:rFonts w:asciiTheme="minorHAnsi" w:hAnsiTheme="minorHAnsi" w:cstheme="minorHAnsi"/>
              </w:rPr>
            </w:pPr>
            <w:proofErr w:type="spellStart"/>
            <w:r w:rsidRPr="00974850">
              <w:rPr>
                <w:rFonts w:asciiTheme="minorHAnsi" w:eastAsia="Calibri" w:hAnsiTheme="minorHAnsi" w:cstheme="minorHAnsi"/>
              </w:rPr>
              <w:t>Καραμάνης</w:t>
            </w:r>
            <w:proofErr w:type="spellEnd"/>
            <w:r w:rsidRPr="00974850">
              <w:rPr>
                <w:rFonts w:asciiTheme="minorHAnsi" w:eastAsia="Calibri" w:hAnsiTheme="minorHAnsi" w:cstheme="minorHAnsi"/>
              </w:rPr>
              <w:t xml:space="preserve"> Δημήτριος</w:t>
            </w:r>
          </w:p>
        </w:tc>
        <w:tc>
          <w:tcPr>
            <w:tcW w:w="425" w:type="dxa"/>
            <w:shd w:val="clear" w:color="auto" w:fill="FFFFFF"/>
          </w:tcPr>
          <w:p w:rsidR="00D870CC" w:rsidRPr="00974850" w:rsidRDefault="00D870CC" w:rsidP="003950F8">
            <w:pPr>
              <w:pStyle w:val="af8"/>
              <w:snapToGrid w:val="0"/>
              <w:rPr>
                <w:rFonts w:asciiTheme="minorHAnsi" w:eastAsia="Arial" w:hAnsiTheme="minorHAnsi" w:cstheme="minorHAnsi"/>
              </w:rPr>
            </w:pPr>
          </w:p>
        </w:tc>
        <w:tc>
          <w:tcPr>
            <w:tcW w:w="3736" w:type="dxa"/>
            <w:shd w:val="clear" w:color="auto" w:fill="FFFFFF"/>
          </w:tcPr>
          <w:p w:rsidR="00D870CC" w:rsidRPr="00974850" w:rsidRDefault="00D870CC" w:rsidP="003950F8">
            <w:pPr>
              <w:snapToGrid w:val="0"/>
              <w:rPr>
                <w:rFonts w:asciiTheme="minorHAnsi" w:hAnsiTheme="minorHAnsi" w:cstheme="minorHAnsi"/>
              </w:rPr>
            </w:pPr>
          </w:p>
        </w:tc>
      </w:tr>
      <w:tr w:rsidR="00D870CC" w:rsidRPr="00974850" w:rsidTr="003950F8">
        <w:trPr>
          <w:trHeight w:hRule="exact" w:val="539"/>
        </w:trPr>
        <w:tc>
          <w:tcPr>
            <w:tcW w:w="852" w:type="dxa"/>
            <w:shd w:val="clear" w:color="auto" w:fill="FFFFFF"/>
          </w:tcPr>
          <w:p w:rsidR="00D870CC" w:rsidRPr="00974850" w:rsidRDefault="00D870CC" w:rsidP="003950F8">
            <w:pPr>
              <w:pStyle w:val="af8"/>
              <w:widowControl/>
              <w:numPr>
                <w:ilvl w:val="0"/>
                <w:numId w:val="15"/>
              </w:numPr>
              <w:suppressLineNumbers/>
              <w:tabs>
                <w:tab w:val="clear" w:pos="720"/>
                <w:tab w:val="num" w:pos="1117"/>
              </w:tabs>
              <w:snapToGrid w:val="0"/>
              <w:ind w:left="737" w:hanging="340"/>
              <w:jc w:val="center"/>
              <w:rPr>
                <w:rFonts w:asciiTheme="minorHAnsi" w:eastAsia="Arial" w:hAnsiTheme="minorHAnsi" w:cstheme="minorHAnsi"/>
                <w:b/>
                <w:bCs/>
              </w:rPr>
            </w:pPr>
          </w:p>
        </w:tc>
        <w:tc>
          <w:tcPr>
            <w:tcW w:w="4819" w:type="dxa"/>
            <w:shd w:val="clear" w:color="auto" w:fill="FFFFFF"/>
          </w:tcPr>
          <w:p w:rsidR="00D870CC" w:rsidRPr="00974850" w:rsidRDefault="00D870CC" w:rsidP="003950F8">
            <w:pPr>
              <w:snapToGrid w:val="0"/>
              <w:rPr>
                <w:rFonts w:asciiTheme="minorHAnsi" w:hAnsiTheme="minorHAnsi" w:cstheme="minorHAnsi"/>
              </w:rPr>
            </w:pPr>
            <w:r w:rsidRPr="00974850">
              <w:rPr>
                <w:rFonts w:asciiTheme="minorHAnsi" w:hAnsiTheme="minorHAnsi" w:cstheme="minorHAnsi"/>
              </w:rPr>
              <w:t>Παπαϊωάννου Λουκάς</w:t>
            </w:r>
          </w:p>
        </w:tc>
        <w:tc>
          <w:tcPr>
            <w:tcW w:w="425" w:type="dxa"/>
            <w:shd w:val="clear" w:color="auto" w:fill="FFFFFF"/>
          </w:tcPr>
          <w:p w:rsidR="00D870CC" w:rsidRPr="00974850" w:rsidRDefault="00D870CC" w:rsidP="003950F8">
            <w:pPr>
              <w:pStyle w:val="af8"/>
              <w:snapToGrid w:val="0"/>
              <w:rPr>
                <w:rFonts w:asciiTheme="minorHAnsi" w:eastAsia="Arial" w:hAnsiTheme="minorHAnsi" w:cstheme="minorHAnsi"/>
              </w:rPr>
            </w:pPr>
          </w:p>
        </w:tc>
        <w:tc>
          <w:tcPr>
            <w:tcW w:w="3736" w:type="dxa"/>
            <w:shd w:val="clear" w:color="auto" w:fill="FFFFFF"/>
          </w:tcPr>
          <w:p w:rsidR="00D870CC" w:rsidRPr="00974850" w:rsidRDefault="00D870CC" w:rsidP="003950F8">
            <w:pPr>
              <w:snapToGrid w:val="0"/>
              <w:rPr>
                <w:rFonts w:asciiTheme="minorHAnsi" w:hAnsiTheme="minorHAnsi" w:cstheme="minorHAnsi"/>
              </w:rPr>
            </w:pPr>
          </w:p>
        </w:tc>
      </w:tr>
    </w:tbl>
    <w:p w:rsidR="00D870CC" w:rsidRPr="00974850" w:rsidRDefault="00D870CC" w:rsidP="00D870CC">
      <w:pPr>
        <w:ind w:left="-283"/>
        <w:jc w:val="both"/>
        <w:outlineLvl w:val="0"/>
        <w:rPr>
          <w:rFonts w:asciiTheme="minorHAnsi" w:eastAsia="Arial" w:hAnsiTheme="minorHAnsi" w:cstheme="minorHAnsi"/>
        </w:rPr>
      </w:pPr>
      <w:r w:rsidRPr="00974850">
        <w:rPr>
          <w:rFonts w:asciiTheme="minorHAnsi" w:eastAsia="Arial" w:hAnsiTheme="minorHAnsi" w:cstheme="minorHAnsi"/>
        </w:rPr>
        <w:t xml:space="preserve">   Στην συνεδρίαση είχαν νομίμως  προσκληθεί και οι Πρόεδροι των Κοινοτήτων, εκ των οποίων δεν παρέστη κανείς. </w:t>
      </w:r>
    </w:p>
    <w:p w:rsidR="00D870CC" w:rsidRPr="00974850" w:rsidRDefault="00D870CC" w:rsidP="00D870CC">
      <w:pPr>
        <w:ind w:left="-283"/>
        <w:jc w:val="both"/>
        <w:outlineLvl w:val="0"/>
        <w:rPr>
          <w:rFonts w:asciiTheme="minorHAnsi" w:eastAsia="Arial" w:hAnsiTheme="minorHAnsi" w:cstheme="minorHAnsi"/>
        </w:rPr>
      </w:pPr>
    </w:p>
    <w:p w:rsidR="00D870CC" w:rsidRPr="00974850" w:rsidRDefault="00D870CC" w:rsidP="00D870CC">
      <w:pPr>
        <w:ind w:left="-283"/>
        <w:jc w:val="both"/>
        <w:outlineLvl w:val="0"/>
        <w:rPr>
          <w:rFonts w:asciiTheme="minorHAnsi" w:hAnsiTheme="minorHAnsi" w:cstheme="minorHAnsi"/>
        </w:rPr>
      </w:pPr>
      <w:r w:rsidRPr="00974850">
        <w:rPr>
          <w:rFonts w:asciiTheme="minorHAnsi" w:eastAsia="Arial" w:hAnsiTheme="minorHAnsi" w:cstheme="minorHAnsi"/>
        </w:rPr>
        <w:t xml:space="preserve">   </w:t>
      </w:r>
      <w:r w:rsidRPr="00974850">
        <w:rPr>
          <w:rFonts w:asciiTheme="minorHAnsi" w:eastAsia="Calibri" w:hAnsiTheme="minorHAnsi" w:cstheme="minorHAnsi"/>
        </w:rPr>
        <w:t xml:space="preserve">Στην συνεδρίαση ήταν παρών  ο προσκληθείς </w:t>
      </w:r>
      <w:r w:rsidRPr="00974850">
        <w:rPr>
          <w:rFonts w:asciiTheme="minorHAnsi" w:eastAsia="Arial" w:hAnsiTheme="minorHAnsi" w:cstheme="minorHAnsi"/>
          <w:color w:val="000000"/>
          <w:kern w:val="1"/>
          <w:highlight w:val="white"/>
          <w:lang w:bidi="hi-IN"/>
        </w:rPr>
        <w:t xml:space="preserve"> Δήμαρχος κ. </w:t>
      </w:r>
      <w:proofErr w:type="spellStart"/>
      <w:r w:rsidRPr="00974850">
        <w:rPr>
          <w:rFonts w:asciiTheme="minorHAnsi" w:eastAsia="Arial" w:hAnsiTheme="minorHAnsi" w:cstheme="minorHAnsi"/>
          <w:color w:val="000000"/>
          <w:kern w:val="1"/>
          <w:highlight w:val="white"/>
          <w:lang w:bidi="hi-IN"/>
        </w:rPr>
        <w:t>Ταγκαλέγκας</w:t>
      </w:r>
      <w:proofErr w:type="spellEnd"/>
      <w:r w:rsidRPr="00974850">
        <w:rPr>
          <w:rFonts w:asciiTheme="minorHAnsi" w:eastAsia="Arial" w:hAnsiTheme="minorHAnsi" w:cstheme="minorHAnsi"/>
          <w:color w:val="000000"/>
          <w:kern w:val="1"/>
          <w:highlight w:val="white"/>
          <w:lang w:bidi="hi-IN"/>
        </w:rPr>
        <w:t xml:space="preserve"> Ιωάννης</w:t>
      </w:r>
      <w:r w:rsidRPr="00974850">
        <w:rPr>
          <w:rFonts w:asciiTheme="minorHAnsi" w:hAnsiTheme="minorHAnsi" w:cstheme="minorHAnsi"/>
          <w:color w:val="000000"/>
          <w:kern w:val="1"/>
          <w:highlight w:val="white"/>
          <w:lang w:bidi="hi-IN"/>
        </w:rPr>
        <w:t>.</w:t>
      </w:r>
    </w:p>
    <w:p w:rsidR="00D870CC" w:rsidRPr="00974850" w:rsidRDefault="00D870CC" w:rsidP="00D870CC">
      <w:pPr>
        <w:rPr>
          <w:rFonts w:asciiTheme="minorHAnsi" w:hAnsiTheme="minorHAnsi" w:cstheme="minorHAnsi"/>
        </w:rPr>
      </w:pPr>
      <w:r w:rsidRPr="00974850">
        <w:rPr>
          <w:rFonts w:asciiTheme="minorHAnsi" w:hAnsiTheme="minorHAnsi" w:cstheme="minorHAnsi"/>
        </w:rPr>
        <w:t xml:space="preserve"> </w:t>
      </w:r>
    </w:p>
    <w:p w:rsidR="00D870CC" w:rsidRPr="00974850" w:rsidRDefault="00D870CC" w:rsidP="00D870CC">
      <w:pPr>
        <w:rPr>
          <w:rFonts w:asciiTheme="minorHAnsi" w:hAnsiTheme="minorHAnsi" w:cstheme="minorHAnsi"/>
        </w:rPr>
      </w:pPr>
      <w:r w:rsidRPr="00974850">
        <w:rPr>
          <w:rFonts w:asciiTheme="minorHAnsi" w:hAnsiTheme="minorHAnsi" w:cstheme="minorHAnsi"/>
        </w:rPr>
        <w:lastRenderedPageBreak/>
        <w:t xml:space="preserve"> </w:t>
      </w:r>
    </w:p>
    <w:p w:rsidR="00D870CC" w:rsidRPr="00974850" w:rsidRDefault="00D870CC" w:rsidP="00D870CC">
      <w:pPr>
        <w:tabs>
          <w:tab w:val="center" w:pos="8460"/>
        </w:tabs>
        <w:spacing w:line="276" w:lineRule="auto"/>
        <w:ind w:left="-170"/>
        <w:jc w:val="both"/>
        <w:rPr>
          <w:rFonts w:asciiTheme="minorHAnsi" w:eastAsia="Calibri" w:hAnsiTheme="minorHAnsi" w:cstheme="minorHAnsi"/>
        </w:rPr>
      </w:pPr>
      <w:r w:rsidRPr="00974850">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052E5E" w:rsidRPr="00974850" w:rsidRDefault="00D870CC" w:rsidP="00D870CC">
      <w:pPr>
        <w:tabs>
          <w:tab w:val="center" w:pos="8460"/>
        </w:tabs>
        <w:spacing w:line="276" w:lineRule="auto"/>
        <w:ind w:left="-170"/>
        <w:jc w:val="both"/>
        <w:rPr>
          <w:rFonts w:asciiTheme="minorHAnsi" w:eastAsia="Calibri" w:hAnsiTheme="minorHAnsi" w:cstheme="minorHAnsi"/>
        </w:rPr>
      </w:pPr>
      <w:r w:rsidRPr="00974850">
        <w:rPr>
          <w:rFonts w:asciiTheme="minorHAnsi" w:eastAsia="Calibri" w:hAnsiTheme="minorHAnsi" w:cstheme="minorHAnsi"/>
        </w:rPr>
        <w:t>Μετά τη διαπίστωση απαρτίας και κατά τη διάρκεια συζήτησης του</w:t>
      </w:r>
      <w:r w:rsidR="003950F8" w:rsidRPr="00974850">
        <w:rPr>
          <w:rFonts w:asciiTheme="minorHAnsi" w:eastAsia="Calibri" w:hAnsiTheme="minorHAnsi" w:cstheme="minorHAnsi"/>
        </w:rPr>
        <w:t xml:space="preserve"> πρώτου </w:t>
      </w:r>
      <w:r w:rsidRPr="00974850">
        <w:rPr>
          <w:rFonts w:asciiTheme="minorHAnsi" w:eastAsia="Calibri" w:hAnsiTheme="minorHAnsi" w:cstheme="minorHAnsi"/>
        </w:rPr>
        <w:t xml:space="preserve"> θέματος προσήλθαν οι δημοτικοί σύμβουλοι </w:t>
      </w:r>
      <w:proofErr w:type="spellStart"/>
      <w:r w:rsidRPr="00974850">
        <w:rPr>
          <w:rFonts w:asciiTheme="minorHAnsi" w:eastAsia="Calibri" w:hAnsiTheme="minorHAnsi" w:cstheme="minorHAnsi"/>
        </w:rPr>
        <w:t>κ.κ</w:t>
      </w:r>
      <w:proofErr w:type="spellEnd"/>
      <w:r w:rsidRPr="00974850">
        <w:rPr>
          <w:rFonts w:asciiTheme="minorHAnsi" w:eastAsia="Calibri" w:hAnsiTheme="minorHAnsi" w:cstheme="minorHAnsi"/>
        </w:rPr>
        <w:t xml:space="preserve">. </w:t>
      </w:r>
      <w:proofErr w:type="spellStart"/>
      <w:r w:rsidRPr="00974850">
        <w:rPr>
          <w:rFonts w:asciiTheme="minorHAnsi" w:eastAsia="Calibri" w:hAnsiTheme="minorHAnsi" w:cstheme="minorHAnsi"/>
        </w:rPr>
        <w:t>Τόλιας</w:t>
      </w:r>
      <w:proofErr w:type="spellEnd"/>
      <w:r w:rsidRPr="00974850">
        <w:rPr>
          <w:rFonts w:asciiTheme="minorHAnsi" w:eastAsia="Calibri" w:hAnsiTheme="minorHAnsi" w:cstheme="minorHAnsi"/>
        </w:rPr>
        <w:t xml:space="preserve"> Δημήτριος, </w:t>
      </w:r>
      <w:proofErr w:type="spellStart"/>
      <w:r w:rsidRPr="00974850">
        <w:rPr>
          <w:rFonts w:asciiTheme="minorHAnsi" w:eastAsia="Calibri" w:hAnsiTheme="minorHAnsi" w:cstheme="minorHAnsi"/>
        </w:rPr>
        <w:t>Αρκουμάνης</w:t>
      </w:r>
      <w:proofErr w:type="spellEnd"/>
      <w:r w:rsidRPr="00974850">
        <w:rPr>
          <w:rFonts w:asciiTheme="minorHAnsi" w:eastAsia="Calibri" w:hAnsiTheme="minorHAnsi" w:cstheme="minorHAnsi"/>
        </w:rPr>
        <w:t xml:space="preserve"> Πέτρος, </w:t>
      </w:r>
      <w:proofErr w:type="spellStart"/>
      <w:r w:rsidRPr="00974850">
        <w:rPr>
          <w:rFonts w:asciiTheme="minorHAnsi" w:eastAsia="Calibri" w:hAnsiTheme="minorHAnsi" w:cstheme="minorHAnsi"/>
        </w:rPr>
        <w:t>Γερονικολού</w:t>
      </w:r>
      <w:proofErr w:type="spellEnd"/>
      <w:r w:rsidRPr="00974850">
        <w:rPr>
          <w:rFonts w:asciiTheme="minorHAnsi" w:eastAsia="Calibri" w:hAnsiTheme="minorHAnsi" w:cstheme="minorHAnsi"/>
        </w:rPr>
        <w:t xml:space="preserve"> Λαμπρινή .</w:t>
      </w:r>
    </w:p>
    <w:p w:rsidR="00D870CC" w:rsidRPr="00974850" w:rsidRDefault="00D870CC" w:rsidP="00D870CC">
      <w:pPr>
        <w:tabs>
          <w:tab w:val="center" w:pos="8460"/>
        </w:tabs>
        <w:spacing w:line="276" w:lineRule="auto"/>
        <w:ind w:left="-170"/>
        <w:jc w:val="both"/>
        <w:rPr>
          <w:rFonts w:asciiTheme="minorHAnsi" w:eastAsia="Calibri" w:hAnsiTheme="minorHAnsi" w:cstheme="minorHAnsi"/>
        </w:rPr>
      </w:pPr>
    </w:p>
    <w:p w:rsidR="00E2729B" w:rsidRPr="00974850" w:rsidRDefault="00335144" w:rsidP="00D870CC">
      <w:pPr>
        <w:spacing w:before="57" w:after="57" w:line="360" w:lineRule="auto"/>
        <w:ind w:left="-142"/>
        <w:rPr>
          <w:rStyle w:val="aa"/>
          <w:rFonts w:asciiTheme="minorHAnsi" w:eastAsia="Arial" w:hAnsiTheme="minorHAnsi" w:cstheme="minorHAnsi"/>
          <w:i w:val="0"/>
          <w:color w:val="000000"/>
          <w:kern w:val="1"/>
          <w:shd w:val="clear" w:color="auto" w:fill="FFFFFF"/>
        </w:rPr>
      </w:pPr>
      <w:r w:rsidRPr="00974850">
        <w:rPr>
          <w:rFonts w:asciiTheme="minorHAnsi" w:eastAsia="Arial" w:hAnsiTheme="minorHAnsi" w:cstheme="minorHAnsi"/>
          <w:b/>
          <w:bCs/>
          <w:color w:val="000000"/>
          <w:kern w:val="1"/>
          <w:highlight w:val="white"/>
          <w:shd w:val="clear" w:color="auto" w:fill="FFFFFF"/>
          <w:lang w:bidi="hi-IN"/>
        </w:rPr>
        <w:t>Εισηγούμεν</w:t>
      </w:r>
      <w:r w:rsidR="00C96872" w:rsidRPr="00974850">
        <w:rPr>
          <w:rFonts w:asciiTheme="minorHAnsi" w:eastAsia="Arial" w:hAnsiTheme="minorHAnsi" w:cstheme="minorHAnsi"/>
          <w:b/>
          <w:bCs/>
          <w:color w:val="000000"/>
          <w:kern w:val="1"/>
          <w:highlight w:val="white"/>
          <w:shd w:val="clear" w:color="auto" w:fill="FFFFFF"/>
          <w:lang w:bidi="hi-IN"/>
        </w:rPr>
        <w:t>η</w:t>
      </w:r>
      <w:r w:rsidRPr="00974850">
        <w:rPr>
          <w:rFonts w:asciiTheme="minorHAnsi" w:eastAsia="Arial" w:hAnsiTheme="minorHAnsi" w:cstheme="minorHAnsi"/>
          <w:b/>
          <w:bCs/>
          <w:color w:val="000000"/>
          <w:kern w:val="1"/>
          <w:highlight w:val="white"/>
          <w:shd w:val="clear" w:color="auto" w:fill="FFFFFF"/>
          <w:lang w:bidi="hi-IN"/>
        </w:rPr>
        <w:t xml:space="preserve"> το </w:t>
      </w:r>
      <w:r w:rsidR="00E2729B" w:rsidRPr="00974850">
        <w:rPr>
          <w:rFonts w:asciiTheme="minorHAnsi" w:eastAsia="Arial" w:hAnsiTheme="minorHAnsi" w:cstheme="minorHAnsi"/>
          <w:b/>
          <w:bCs/>
          <w:color w:val="000000"/>
          <w:kern w:val="1"/>
          <w:highlight w:val="white"/>
          <w:shd w:val="clear" w:color="auto" w:fill="FFFFFF"/>
          <w:lang w:bidi="hi-IN"/>
        </w:rPr>
        <w:t>δεύτερο</w:t>
      </w:r>
      <w:r w:rsidRPr="00974850">
        <w:rPr>
          <w:rFonts w:asciiTheme="minorHAnsi" w:eastAsia="Arial" w:hAnsiTheme="minorHAnsi" w:cstheme="minorHAnsi"/>
          <w:b/>
          <w:bCs/>
          <w:color w:val="000000"/>
          <w:kern w:val="1"/>
          <w:highlight w:val="white"/>
          <w:shd w:val="clear" w:color="auto" w:fill="FFFFFF"/>
          <w:lang w:bidi="hi-IN"/>
        </w:rPr>
        <w:t xml:space="preserve"> </w:t>
      </w:r>
      <w:r w:rsidRPr="00974850">
        <w:rPr>
          <w:rFonts w:asciiTheme="minorHAnsi" w:eastAsia="Arial" w:hAnsiTheme="minorHAnsi" w:cstheme="minorHAnsi"/>
          <w:b/>
          <w:bCs/>
          <w:color w:val="000000"/>
          <w:kern w:val="1"/>
          <w:highlight w:val="white"/>
          <w:shd w:val="clear" w:color="auto" w:fill="FFFFFF"/>
          <w:vertAlign w:val="superscript"/>
          <w:lang w:bidi="hi-IN"/>
        </w:rPr>
        <w:t xml:space="preserve"> </w:t>
      </w:r>
      <w:r w:rsidRPr="00974850">
        <w:rPr>
          <w:rFonts w:asciiTheme="minorHAnsi" w:eastAsia="Arial" w:hAnsiTheme="minorHAnsi" w:cstheme="minorHAnsi"/>
          <w:b/>
          <w:bCs/>
          <w:color w:val="000000"/>
          <w:kern w:val="1"/>
          <w:highlight w:val="white"/>
          <w:shd w:val="clear" w:color="auto" w:fill="FFFFFF"/>
          <w:lang w:bidi="hi-IN"/>
        </w:rPr>
        <w:t xml:space="preserve">θέμα  της  ημερήσιας διάταξης  </w:t>
      </w:r>
      <w:r w:rsidRPr="00974850">
        <w:rPr>
          <w:rFonts w:asciiTheme="minorHAnsi" w:eastAsia="Arial" w:hAnsiTheme="minorHAnsi" w:cstheme="minorHAnsi"/>
          <w:color w:val="000000"/>
          <w:kern w:val="1"/>
          <w:highlight w:val="white"/>
          <w:shd w:val="clear" w:color="auto" w:fill="FFFFFF"/>
          <w:lang w:bidi="hi-IN"/>
        </w:rPr>
        <w:t>, ο Πρόεδρος</w:t>
      </w:r>
      <w:r w:rsidRPr="00974850">
        <w:rPr>
          <w:rFonts w:asciiTheme="minorHAnsi" w:eastAsia="Arial" w:hAnsiTheme="minorHAnsi" w:cstheme="minorHAnsi"/>
          <w:i/>
          <w:color w:val="000000"/>
          <w:kern w:val="1"/>
          <w:highlight w:val="white"/>
          <w:shd w:val="clear" w:color="auto" w:fill="FFFFFF"/>
          <w:lang w:bidi="hi-IN"/>
        </w:rPr>
        <w:t xml:space="preserve"> </w:t>
      </w:r>
      <w:r w:rsidRPr="00974850">
        <w:rPr>
          <w:rStyle w:val="aa"/>
          <w:rFonts w:asciiTheme="minorHAnsi" w:eastAsia="Arial" w:hAnsiTheme="minorHAnsi" w:cstheme="minorHAnsi"/>
          <w:i w:val="0"/>
          <w:color w:val="000000"/>
          <w:kern w:val="1"/>
          <w:highlight w:val="white"/>
          <w:shd w:val="clear" w:color="auto" w:fill="FFFFFF"/>
          <w:lang w:bidi="hi-IN"/>
        </w:rPr>
        <w:t xml:space="preserve"> έθεσε υπόψη των μελών του Δημοτικού Συμβουλίου  </w:t>
      </w:r>
      <w:r w:rsidRPr="00974850">
        <w:rPr>
          <w:rStyle w:val="aa"/>
          <w:rFonts w:asciiTheme="minorHAnsi" w:eastAsia="Arial" w:hAnsiTheme="minorHAnsi" w:cstheme="minorHAnsi"/>
          <w:i w:val="0"/>
          <w:color w:val="000000"/>
          <w:kern w:val="1"/>
          <w:highlight w:val="white"/>
          <w:lang w:bidi="hi-IN"/>
        </w:rPr>
        <w:t xml:space="preserve">  </w:t>
      </w:r>
      <w:r w:rsidRPr="00974850">
        <w:rPr>
          <w:rStyle w:val="aa"/>
          <w:rFonts w:asciiTheme="minorHAnsi" w:eastAsia="Arial" w:hAnsiTheme="minorHAnsi" w:cstheme="minorHAnsi"/>
          <w:i w:val="0"/>
          <w:color w:val="00000A"/>
          <w:kern w:val="1"/>
          <w:highlight w:val="white"/>
          <w:shd w:val="clear" w:color="auto" w:fill="FFFFFF"/>
        </w:rPr>
        <w:t xml:space="preserve">, </w:t>
      </w:r>
      <w:r w:rsidR="008115E6" w:rsidRPr="00974850">
        <w:rPr>
          <w:rStyle w:val="aa"/>
          <w:rFonts w:asciiTheme="minorHAnsi" w:eastAsia="Arial" w:hAnsiTheme="minorHAnsi" w:cstheme="minorHAnsi"/>
          <w:i w:val="0"/>
          <w:color w:val="00000A"/>
          <w:kern w:val="1"/>
          <w:highlight w:val="white"/>
          <w:shd w:val="clear" w:color="auto" w:fill="FFFFFF"/>
        </w:rPr>
        <w:t>τ</w:t>
      </w:r>
      <w:r w:rsidR="00C96872" w:rsidRPr="00974850">
        <w:rPr>
          <w:rStyle w:val="aa"/>
          <w:rFonts w:asciiTheme="minorHAnsi" w:eastAsia="Arial" w:hAnsiTheme="minorHAnsi" w:cstheme="minorHAnsi"/>
          <w:i w:val="0"/>
          <w:color w:val="00000A"/>
          <w:kern w:val="1"/>
          <w:highlight w:val="white"/>
          <w:shd w:val="clear" w:color="auto" w:fill="FFFFFF"/>
        </w:rPr>
        <w:t>ην</w:t>
      </w:r>
      <w:r w:rsidR="008115E6" w:rsidRPr="00974850">
        <w:rPr>
          <w:rStyle w:val="aa"/>
          <w:rFonts w:asciiTheme="minorHAnsi" w:eastAsia="Arial" w:hAnsiTheme="minorHAnsi" w:cstheme="minorHAnsi"/>
          <w:i w:val="0"/>
          <w:color w:val="00000A"/>
          <w:kern w:val="1"/>
          <w:highlight w:val="white"/>
          <w:shd w:val="clear" w:color="auto" w:fill="FFFFFF"/>
        </w:rPr>
        <w:t xml:space="preserve"> </w:t>
      </w:r>
      <w:r w:rsidRPr="00974850">
        <w:rPr>
          <w:rStyle w:val="aa"/>
          <w:rFonts w:asciiTheme="minorHAnsi" w:eastAsia="Arial" w:hAnsiTheme="minorHAnsi" w:cstheme="minorHAnsi"/>
          <w:i w:val="0"/>
          <w:color w:val="00000A"/>
          <w:kern w:val="1"/>
          <w:highlight w:val="white"/>
          <w:shd w:val="clear" w:color="auto" w:fill="FFFFFF"/>
        </w:rPr>
        <w:t xml:space="preserve"> </w:t>
      </w:r>
      <w:proofErr w:type="spellStart"/>
      <w:r w:rsidRPr="00974850">
        <w:rPr>
          <w:rStyle w:val="aa"/>
          <w:rFonts w:asciiTheme="minorHAnsi" w:eastAsia="Arial" w:hAnsiTheme="minorHAnsi" w:cstheme="minorHAnsi"/>
          <w:i w:val="0"/>
          <w:color w:val="00000A"/>
          <w:kern w:val="1"/>
          <w:highlight w:val="white"/>
          <w:shd w:val="clear" w:color="auto" w:fill="FFFFFF"/>
        </w:rPr>
        <w:t>υπ΄αριθμ</w:t>
      </w:r>
      <w:proofErr w:type="spellEnd"/>
      <w:r w:rsidRPr="00974850">
        <w:rPr>
          <w:rStyle w:val="aa"/>
          <w:rFonts w:asciiTheme="minorHAnsi" w:eastAsia="Arial" w:hAnsiTheme="minorHAnsi" w:cstheme="minorHAnsi"/>
          <w:i w:val="0"/>
          <w:color w:val="00000A"/>
          <w:kern w:val="1"/>
          <w:highlight w:val="white"/>
          <w:shd w:val="clear" w:color="auto" w:fill="FFFFFF"/>
        </w:rPr>
        <w:t>. 3</w:t>
      </w:r>
      <w:r w:rsidR="00C96872" w:rsidRPr="00974850">
        <w:rPr>
          <w:rStyle w:val="aa"/>
          <w:rFonts w:asciiTheme="minorHAnsi" w:eastAsia="Arial" w:hAnsiTheme="minorHAnsi" w:cstheme="minorHAnsi"/>
          <w:i w:val="0"/>
          <w:color w:val="00000A"/>
          <w:kern w:val="1"/>
          <w:highlight w:val="white"/>
          <w:shd w:val="clear" w:color="auto" w:fill="FFFFFF"/>
        </w:rPr>
        <w:t>5</w:t>
      </w:r>
      <w:r w:rsidR="00E2729B" w:rsidRPr="00974850">
        <w:rPr>
          <w:rStyle w:val="aa"/>
          <w:rFonts w:asciiTheme="minorHAnsi" w:eastAsia="Arial" w:hAnsiTheme="minorHAnsi" w:cstheme="minorHAnsi"/>
          <w:i w:val="0"/>
          <w:color w:val="00000A"/>
          <w:kern w:val="1"/>
          <w:highlight w:val="white"/>
          <w:shd w:val="clear" w:color="auto" w:fill="FFFFFF"/>
        </w:rPr>
        <w:t>9</w:t>
      </w:r>
      <w:r w:rsidRPr="00974850">
        <w:rPr>
          <w:rStyle w:val="aa"/>
          <w:rFonts w:asciiTheme="minorHAnsi" w:eastAsia="Arial" w:hAnsiTheme="minorHAnsi" w:cstheme="minorHAnsi"/>
          <w:i w:val="0"/>
          <w:color w:val="00000A"/>
          <w:kern w:val="1"/>
          <w:highlight w:val="white"/>
          <w:shd w:val="clear" w:color="auto" w:fill="FFFFFF"/>
        </w:rPr>
        <w:t>/202</w:t>
      </w:r>
      <w:r w:rsidR="00C96872" w:rsidRPr="00974850">
        <w:rPr>
          <w:rStyle w:val="aa"/>
          <w:rFonts w:asciiTheme="minorHAnsi" w:eastAsia="Arial" w:hAnsiTheme="minorHAnsi" w:cstheme="minorHAnsi"/>
          <w:i w:val="0"/>
          <w:color w:val="00000A"/>
          <w:kern w:val="1"/>
          <w:highlight w:val="white"/>
          <w:shd w:val="clear" w:color="auto" w:fill="FFFFFF"/>
        </w:rPr>
        <w:t>2</w:t>
      </w:r>
      <w:r w:rsidRPr="00974850">
        <w:rPr>
          <w:rStyle w:val="aa"/>
          <w:rFonts w:asciiTheme="minorHAnsi" w:eastAsia="Arial" w:hAnsiTheme="minorHAnsi" w:cstheme="minorHAnsi"/>
          <w:i w:val="0"/>
          <w:color w:val="00000A"/>
          <w:kern w:val="1"/>
          <w:highlight w:val="white"/>
          <w:shd w:val="clear" w:color="auto" w:fill="FFFFFF"/>
        </w:rPr>
        <w:t xml:space="preserve">  α</w:t>
      </w:r>
      <w:r w:rsidRPr="00974850">
        <w:rPr>
          <w:rStyle w:val="aa"/>
          <w:rFonts w:asciiTheme="minorHAnsi" w:eastAsia="Arial" w:hAnsiTheme="minorHAnsi" w:cstheme="minorHAnsi"/>
          <w:i w:val="0"/>
          <w:color w:val="000000"/>
          <w:kern w:val="1"/>
          <w:highlight w:val="white"/>
          <w:shd w:val="clear" w:color="auto" w:fill="FFFFFF"/>
        </w:rPr>
        <w:t>πόφαση της Οικονομικής Επιτροπής του Δήμου (ΑΔΑ:</w:t>
      </w:r>
      <w:r w:rsidR="00E2729B" w:rsidRPr="00974850">
        <w:rPr>
          <w:rStyle w:val="aa"/>
          <w:rFonts w:asciiTheme="minorHAnsi" w:eastAsia="Arial" w:hAnsiTheme="minorHAnsi" w:cstheme="minorHAnsi"/>
          <w:i w:val="0"/>
          <w:color w:val="000000"/>
          <w:kern w:val="1"/>
          <w:highlight w:val="white"/>
          <w:shd w:val="clear" w:color="auto" w:fill="FFFFFF"/>
        </w:rPr>
        <w:t>ΩΣΩΜ</w:t>
      </w:r>
      <w:r w:rsidR="008115E6" w:rsidRPr="00974850">
        <w:rPr>
          <w:rStyle w:val="aa"/>
          <w:rFonts w:asciiTheme="minorHAnsi" w:eastAsia="Arial" w:hAnsiTheme="minorHAnsi" w:cstheme="minorHAnsi"/>
          <w:i w:val="0"/>
          <w:color w:val="000000"/>
          <w:kern w:val="1"/>
          <w:highlight w:val="white"/>
          <w:shd w:val="clear" w:color="auto" w:fill="FFFFFF"/>
        </w:rPr>
        <w:t>ΩΛΗ-</w:t>
      </w:r>
      <w:r w:rsidR="00E2729B" w:rsidRPr="00974850">
        <w:rPr>
          <w:rStyle w:val="aa"/>
          <w:rFonts w:asciiTheme="minorHAnsi" w:eastAsia="Arial" w:hAnsiTheme="minorHAnsi" w:cstheme="minorHAnsi"/>
          <w:i w:val="0"/>
          <w:color w:val="000000"/>
          <w:kern w:val="1"/>
          <w:highlight w:val="white"/>
          <w:shd w:val="clear" w:color="auto" w:fill="FFFFFF"/>
        </w:rPr>
        <w:t>Α5Θ</w:t>
      </w:r>
      <w:r w:rsidRPr="00974850">
        <w:rPr>
          <w:rStyle w:val="aa"/>
          <w:rFonts w:asciiTheme="minorHAnsi" w:eastAsia="Arial" w:hAnsiTheme="minorHAnsi" w:cstheme="minorHAnsi"/>
          <w:i w:val="0"/>
          <w:color w:val="000000"/>
          <w:kern w:val="1"/>
          <w:highlight w:val="white"/>
          <w:shd w:val="clear" w:color="auto" w:fill="FFFFFF"/>
        </w:rPr>
        <w:t xml:space="preserve">)  </w:t>
      </w:r>
      <w:r w:rsidR="008115E6" w:rsidRPr="00974850">
        <w:rPr>
          <w:rStyle w:val="aa"/>
          <w:rFonts w:asciiTheme="minorHAnsi" w:eastAsia="Arial" w:hAnsiTheme="minorHAnsi" w:cstheme="minorHAnsi"/>
          <w:i w:val="0"/>
          <w:color w:val="000000"/>
          <w:kern w:val="1"/>
          <w:highlight w:val="white"/>
          <w:shd w:val="clear" w:color="auto" w:fill="FFFFFF"/>
        </w:rPr>
        <w:t xml:space="preserve">με την </w:t>
      </w:r>
      <w:r w:rsidR="00E2729B" w:rsidRPr="00974850">
        <w:rPr>
          <w:rStyle w:val="aa"/>
          <w:rFonts w:asciiTheme="minorHAnsi" w:eastAsia="Arial" w:hAnsiTheme="minorHAnsi" w:cstheme="minorHAnsi"/>
          <w:color w:val="000000"/>
          <w:kern w:val="1"/>
          <w:highlight w:val="white"/>
          <w:shd w:val="clear" w:color="auto" w:fill="FFFFFF"/>
        </w:rPr>
        <w:t xml:space="preserve"> </w:t>
      </w:r>
      <w:r w:rsidR="00E2729B" w:rsidRPr="00974850">
        <w:rPr>
          <w:rStyle w:val="aa"/>
          <w:rFonts w:asciiTheme="minorHAnsi" w:eastAsia="Arial" w:hAnsiTheme="minorHAnsi" w:cstheme="minorHAnsi"/>
          <w:color w:val="000000"/>
          <w:kern w:val="1"/>
          <w:shd w:val="clear" w:color="auto" w:fill="FFFFFF"/>
        </w:rPr>
        <w:t xml:space="preserve">  </w:t>
      </w:r>
      <w:r w:rsidR="00E2729B" w:rsidRPr="00974850">
        <w:rPr>
          <w:rStyle w:val="aa"/>
          <w:rFonts w:asciiTheme="minorHAnsi" w:eastAsia="Arial" w:hAnsiTheme="minorHAnsi" w:cstheme="minorHAnsi"/>
          <w:i w:val="0"/>
          <w:color w:val="000000"/>
          <w:kern w:val="1"/>
          <w:shd w:val="clear" w:color="auto" w:fill="FFFFFF"/>
        </w:rPr>
        <w:t>οποία έγινε η σύνταξη του    Ολοκληρωμένου Πλαισίου Δράσης (ΟΠΔ) του Δήμου έτους 2023</w:t>
      </w:r>
      <w:r w:rsidR="00E2729B" w:rsidRPr="00974850">
        <w:rPr>
          <w:rStyle w:val="aa"/>
          <w:rFonts w:asciiTheme="minorHAnsi" w:eastAsia="Arial" w:hAnsiTheme="minorHAnsi" w:cstheme="minorHAnsi"/>
          <w:color w:val="000000"/>
          <w:kern w:val="1"/>
          <w:shd w:val="clear" w:color="auto" w:fill="FFFFFF"/>
        </w:rPr>
        <w:t xml:space="preserve"> </w:t>
      </w:r>
    </w:p>
    <w:p w:rsidR="0030535F" w:rsidRPr="00974850" w:rsidRDefault="0030535F" w:rsidP="00D870CC">
      <w:pPr>
        <w:spacing w:before="57" w:after="57" w:line="360" w:lineRule="auto"/>
        <w:ind w:left="-142"/>
        <w:rPr>
          <w:rFonts w:asciiTheme="minorHAnsi" w:hAnsiTheme="minorHAnsi" w:cstheme="minorHAnsi"/>
          <w:i/>
        </w:rPr>
      </w:pPr>
      <w:r w:rsidRPr="00974850">
        <w:rPr>
          <w:rStyle w:val="aa"/>
          <w:rFonts w:asciiTheme="minorHAnsi" w:eastAsia="Arial" w:hAnsiTheme="minorHAnsi" w:cstheme="minorHAnsi"/>
          <w:i w:val="0"/>
          <w:color w:val="000000"/>
          <w:kern w:val="1"/>
          <w:shd w:val="clear" w:color="auto" w:fill="FFFFFF"/>
        </w:rPr>
        <w:t xml:space="preserve">Ακολούθως </w:t>
      </w:r>
      <w:r w:rsidR="00C96872" w:rsidRPr="00974850">
        <w:rPr>
          <w:rStyle w:val="aa"/>
          <w:rFonts w:asciiTheme="minorHAnsi" w:eastAsia="Arial" w:hAnsiTheme="minorHAnsi" w:cstheme="minorHAnsi"/>
          <w:i w:val="0"/>
          <w:color w:val="000000"/>
          <w:kern w:val="1"/>
          <w:shd w:val="clear" w:color="auto" w:fill="FFFFFF"/>
        </w:rPr>
        <w:t>η</w:t>
      </w:r>
      <w:r w:rsidRPr="00974850">
        <w:rPr>
          <w:rStyle w:val="aa"/>
          <w:rFonts w:asciiTheme="minorHAnsi" w:eastAsia="Arial" w:hAnsiTheme="minorHAnsi" w:cstheme="minorHAnsi"/>
          <w:i w:val="0"/>
          <w:color w:val="000000"/>
          <w:kern w:val="1"/>
          <w:shd w:val="clear" w:color="auto" w:fill="FFFFFF"/>
        </w:rPr>
        <w:t xml:space="preserve"> κ</w:t>
      </w:r>
      <w:r w:rsidR="00C96872" w:rsidRPr="00974850">
        <w:rPr>
          <w:rStyle w:val="aa"/>
          <w:rFonts w:asciiTheme="minorHAnsi" w:eastAsia="Arial" w:hAnsiTheme="minorHAnsi" w:cstheme="minorHAnsi"/>
          <w:i w:val="0"/>
          <w:color w:val="000000"/>
          <w:kern w:val="1"/>
          <w:shd w:val="clear" w:color="auto" w:fill="FFFFFF"/>
        </w:rPr>
        <w:t>α</w:t>
      </w:r>
      <w:r w:rsidRPr="00974850">
        <w:rPr>
          <w:rStyle w:val="aa"/>
          <w:rFonts w:asciiTheme="minorHAnsi" w:eastAsia="Arial" w:hAnsiTheme="minorHAnsi" w:cstheme="minorHAnsi"/>
          <w:i w:val="0"/>
          <w:color w:val="000000"/>
          <w:kern w:val="1"/>
          <w:shd w:val="clear" w:color="auto" w:fill="FFFFFF"/>
        </w:rPr>
        <w:t xml:space="preserve">. Πρόεδρος έδωσε τον λόγο  </w:t>
      </w:r>
      <w:r w:rsidRPr="00974850">
        <w:rPr>
          <w:rStyle w:val="aa"/>
          <w:rFonts w:asciiTheme="minorHAnsi" w:eastAsia="Arial" w:hAnsiTheme="minorHAnsi" w:cstheme="minorHAnsi"/>
          <w:i w:val="0"/>
          <w:color w:val="000000"/>
          <w:kern w:val="1"/>
          <w:highlight w:val="white"/>
          <w:lang w:eastAsia="el-GR" w:bidi="hi-IN"/>
        </w:rPr>
        <w:t>στον  Δ/</w:t>
      </w:r>
      <w:proofErr w:type="spellStart"/>
      <w:r w:rsidRPr="00974850">
        <w:rPr>
          <w:rStyle w:val="aa"/>
          <w:rFonts w:asciiTheme="minorHAnsi" w:eastAsia="Arial" w:hAnsiTheme="minorHAnsi" w:cstheme="minorHAnsi"/>
          <w:i w:val="0"/>
          <w:color w:val="000000"/>
          <w:kern w:val="1"/>
          <w:highlight w:val="white"/>
          <w:lang w:eastAsia="el-GR" w:bidi="hi-IN"/>
        </w:rPr>
        <w:t>ντή</w:t>
      </w:r>
      <w:proofErr w:type="spellEnd"/>
      <w:r w:rsidRPr="00974850">
        <w:rPr>
          <w:rStyle w:val="aa"/>
          <w:rFonts w:asciiTheme="minorHAnsi" w:eastAsia="Arial" w:hAnsiTheme="minorHAnsi" w:cstheme="minorHAnsi"/>
          <w:i w:val="0"/>
          <w:color w:val="000000"/>
          <w:kern w:val="1"/>
          <w:highlight w:val="white"/>
          <w:lang w:eastAsia="el-GR" w:bidi="hi-IN"/>
        </w:rPr>
        <w:t xml:space="preserve"> των Οικονομικών Υπηρεσιών του Δήμου </w:t>
      </w:r>
      <w:proofErr w:type="spellStart"/>
      <w:r w:rsidRPr="00974850">
        <w:rPr>
          <w:rStyle w:val="aa"/>
          <w:rFonts w:asciiTheme="minorHAnsi" w:eastAsia="Arial" w:hAnsiTheme="minorHAnsi" w:cstheme="minorHAnsi"/>
          <w:i w:val="0"/>
          <w:color w:val="000000"/>
          <w:kern w:val="1"/>
          <w:highlight w:val="white"/>
          <w:lang w:eastAsia="el-GR" w:bidi="hi-IN"/>
        </w:rPr>
        <w:t>Λεβαδέων</w:t>
      </w:r>
      <w:proofErr w:type="spellEnd"/>
      <w:r w:rsidRPr="00974850">
        <w:rPr>
          <w:rStyle w:val="aa"/>
          <w:rFonts w:asciiTheme="minorHAnsi" w:eastAsia="Arial" w:hAnsiTheme="minorHAnsi" w:cstheme="minorHAnsi"/>
          <w:i w:val="0"/>
          <w:color w:val="000000"/>
          <w:kern w:val="1"/>
          <w:highlight w:val="white"/>
          <w:lang w:eastAsia="el-GR" w:bidi="hi-IN"/>
        </w:rPr>
        <w:t xml:space="preserve">  ο οποίος</w:t>
      </w:r>
      <w:r w:rsidRPr="00974850">
        <w:rPr>
          <w:rStyle w:val="aa"/>
          <w:rFonts w:asciiTheme="minorHAnsi" w:eastAsia="Arial" w:hAnsiTheme="minorHAnsi" w:cstheme="minorHAnsi"/>
          <w:color w:val="000000"/>
          <w:kern w:val="1"/>
          <w:highlight w:val="white"/>
          <w:lang w:eastAsia="el-GR" w:bidi="hi-IN"/>
        </w:rPr>
        <w:t xml:space="preserve"> </w:t>
      </w:r>
      <w:r w:rsidRPr="00974850">
        <w:rPr>
          <w:rFonts w:asciiTheme="minorHAnsi" w:eastAsia="Calibri" w:hAnsiTheme="minorHAnsi" w:cstheme="minorHAnsi"/>
        </w:rPr>
        <w:t xml:space="preserve"> είπε:</w:t>
      </w:r>
    </w:p>
    <w:p w:rsidR="00E2729B" w:rsidRPr="00974850" w:rsidRDefault="00335144" w:rsidP="00974850">
      <w:pPr>
        <w:spacing w:before="57" w:after="57" w:line="360" w:lineRule="auto"/>
        <w:ind w:left="-142"/>
        <w:rPr>
          <w:rStyle w:val="a5"/>
          <w:rFonts w:asciiTheme="minorHAnsi" w:eastAsia="Arial" w:hAnsiTheme="minorHAnsi" w:cstheme="minorHAnsi"/>
          <w:b w:val="0"/>
          <w:color w:val="000000"/>
          <w:kern w:val="1"/>
          <w:shd w:val="clear" w:color="auto" w:fill="FFFFFF"/>
          <w:lang w:eastAsia="el-GR"/>
        </w:rPr>
      </w:pPr>
      <w:r w:rsidRPr="00974850">
        <w:rPr>
          <w:rStyle w:val="aa"/>
          <w:rFonts w:asciiTheme="minorHAnsi" w:eastAsia="Arial" w:hAnsiTheme="minorHAnsi" w:cstheme="minorHAnsi"/>
          <w:i w:val="0"/>
          <w:color w:val="000000"/>
          <w:kern w:val="1"/>
          <w:shd w:val="clear" w:color="auto" w:fill="FFFFFF"/>
        </w:rPr>
        <w:t xml:space="preserve"> </w:t>
      </w:r>
      <w:r w:rsidR="00E2729B" w:rsidRPr="00974850">
        <w:rPr>
          <w:rFonts w:asciiTheme="minorHAnsi" w:hAnsiTheme="minorHAnsi" w:cstheme="minorHAnsi"/>
        </w:rPr>
        <w:t xml:space="preserve">     Με την </w:t>
      </w:r>
      <w:r w:rsidR="00E2729B" w:rsidRPr="00974850">
        <w:rPr>
          <w:rStyle w:val="aa"/>
          <w:rFonts w:asciiTheme="minorHAnsi" w:eastAsia="Arial" w:hAnsiTheme="minorHAnsi" w:cstheme="minorHAnsi"/>
          <w:i w:val="0"/>
          <w:color w:val="000000"/>
          <w:kern w:val="1"/>
          <w:shd w:val="clear" w:color="auto" w:fill="FFFFFF"/>
        </w:rPr>
        <w:t>155/2022</w:t>
      </w:r>
      <w:r w:rsidR="00E2729B" w:rsidRPr="00974850">
        <w:rPr>
          <w:rStyle w:val="aa"/>
          <w:rFonts w:asciiTheme="minorHAnsi" w:eastAsia="Arial" w:hAnsiTheme="minorHAnsi" w:cstheme="minorHAnsi"/>
          <w:color w:val="000000"/>
          <w:kern w:val="1"/>
          <w:shd w:val="clear" w:color="auto" w:fill="FFFFFF"/>
        </w:rPr>
        <w:t xml:space="preserve"> </w:t>
      </w:r>
      <w:r w:rsidR="00E2729B" w:rsidRPr="00974850">
        <w:rPr>
          <w:rStyle w:val="aa"/>
          <w:rFonts w:asciiTheme="minorHAnsi" w:eastAsia="Arial" w:hAnsiTheme="minorHAnsi" w:cstheme="minorHAnsi"/>
          <w:i w:val="0"/>
          <w:color w:val="000000"/>
          <w:kern w:val="1"/>
          <w:shd w:val="clear" w:color="auto" w:fill="FFFFFF"/>
        </w:rPr>
        <w:t>Απόφαση του Δημοτικού Συμβουλίου έγινε ψήφιση του προϋπολογισμού του Δήμου σύμφωνα  με την 358/2022 (ΑΔΑ:</w:t>
      </w:r>
      <w:r w:rsidR="00E2729B" w:rsidRPr="00974850">
        <w:rPr>
          <w:rStyle w:val="aa"/>
          <w:rFonts w:asciiTheme="minorHAnsi" w:eastAsia="Arial" w:hAnsiTheme="minorHAnsi" w:cstheme="minorHAnsi"/>
          <w:i w:val="0"/>
          <w:color w:val="000000"/>
          <w:kern w:val="1"/>
          <w:highlight w:val="white"/>
          <w:shd w:val="clear" w:color="auto" w:fill="FFFFFF"/>
        </w:rPr>
        <w:t xml:space="preserve"> ΩΣΩΜΩΛΗ-Α5Θ</w:t>
      </w:r>
      <w:r w:rsidR="00E2729B" w:rsidRPr="00974850">
        <w:rPr>
          <w:rStyle w:val="aa"/>
          <w:rFonts w:asciiTheme="minorHAnsi" w:eastAsia="Arial" w:hAnsiTheme="minorHAnsi" w:cstheme="minorHAnsi"/>
          <w:i w:val="0"/>
          <w:color w:val="000000"/>
          <w:kern w:val="1"/>
          <w:shd w:val="clear" w:color="auto" w:fill="FFFFFF"/>
        </w:rPr>
        <w:t>) Απόφαση της Οικονομικής Επιτροπής</w:t>
      </w:r>
      <w:r w:rsidR="00E2729B" w:rsidRPr="00974850">
        <w:rPr>
          <w:rStyle w:val="aa"/>
          <w:rFonts w:asciiTheme="minorHAnsi" w:eastAsia="Arial" w:hAnsiTheme="minorHAnsi" w:cstheme="minorHAnsi"/>
          <w:color w:val="000000"/>
          <w:kern w:val="1"/>
          <w:shd w:val="clear" w:color="auto" w:fill="FFFFFF"/>
        </w:rPr>
        <w:t xml:space="preserve"> </w:t>
      </w:r>
      <w:r w:rsidR="00E2729B" w:rsidRPr="00974850">
        <w:rPr>
          <w:rStyle w:val="aa"/>
          <w:rFonts w:asciiTheme="minorHAnsi" w:eastAsia="Arial" w:hAnsiTheme="minorHAnsi" w:cstheme="minorHAnsi"/>
          <w:i w:val="0"/>
          <w:color w:val="000000"/>
          <w:kern w:val="1"/>
          <w:shd w:val="clear" w:color="auto" w:fill="FFFFFF"/>
        </w:rPr>
        <w:t xml:space="preserve">και περιλαμβάνει </w:t>
      </w:r>
      <w:r w:rsidR="00E2729B" w:rsidRPr="00974850">
        <w:rPr>
          <w:rStyle w:val="a5"/>
          <w:rFonts w:asciiTheme="minorHAnsi" w:eastAsia="Arial" w:hAnsiTheme="minorHAnsi" w:cstheme="minorHAnsi"/>
          <w:b w:val="0"/>
          <w:color w:val="000000"/>
          <w:kern w:val="1"/>
          <w:highlight w:val="white"/>
          <w:shd w:val="clear" w:color="auto" w:fill="FFFFFF"/>
          <w:lang w:eastAsia="el-GR"/>
        </w:rPr>
        <w:t xml:space="preserve">έσοδα και έξοδα συνολικού ποσού </w:t>
      </w:r>
      <w:r w:rsidR="00E2729B" w:rsidRPr="00974850">
        <w:rPr>
          <w:rStyle w:val="a5"/>
          <w:rFonts w:asciiTheme="minorHAnsi" w:eastAsia="Arial" w:hAnsiTheme="minorHAnsi" w:cstheme="minorHAnsi"/>
          <w:color w:val="000000"/>
          <w:kern w:val="1"/>
          <w:highlight w:val="white"/>
          <w:shd w:val="clear" w:color="auto" w:fill="FFFFFF"/>
          <w:lang w:eastAsia="el-GR"/>
        </w:rPr>
        <w:t>(36.576.723,03 ευρώ)</w:t>
      </w:r>
      <w:r w:rsidR="00E2729B" w:rsidRPr="00974850">
        <w:rPr>
          <w:rStyle w:val="a5"/>
          <w:rFonts w:asciiTheme="minorHAnsi" w:eastAsia="Arial" w:hAnsiTheme="minorHAnsi" w:cstheme="minorHAnsi"/>
          <w:b w:val="0"/>
          <w:color w:val="000000"/>
          <w:kern w:val="1"/>
          <w:highlight w:val="white"/>
          <w:shd w:val="clear" w:color="auto" w:fill="FFFFFF"/>
          <w:lang w:eastAsia="el-GR"/>
        </w:rPr>
        <w:t>, συμπεριλαμβανομένου τόσο του χρηματικού υπολοίπου (</w:t>
      </w:r>
      <w:r w:rsidR="00E2729B" w:rsidRPr="00974850">
        <w:rPr>
          <w:rStyle w:val="a5"/>
          <w:rFonts w:asciiTheme="minorHAnsi" w:eastAsia="Arial" w:hAnsiTheme="minorHAnsi" w:cstheme="minorHAnsi"/>
          <w:color w:val="000000"/>
          <w:kern w:val="1"/>
          <w:shd w:val="clear" w:color="auto" w:fill="FFFFFF"/>
          <w:lang w:eastAsia="el-GR"/>
        </w:rPr>
        <w:t>5.051.873,29</w:t>
      </w:r>
      <w:r w:rsidR="00E2729B" w:rsidRPr="00974850">
        <w:rPr>
          <w:rFonts w:asciiTheme="minorHAnsi" w:hAnsiTheme="minorHAnsi" w:cstheme="minorHAnsi"/>
          <w:b/>
        </w:rPr>
        <w:t xml:space="preserve"> </w:t>
      </w:r>
      <w:r w:rsidR="00E2729B" w:rsidRPr="00974850">
        <w:rPr>
          <w:rStyle w:val="a5"/>
          <w:rFonts w:asciiTheme="minorHAnsi" w:eastAsia="Arial" w:hAnsiTheme="minorHAnsi" w:cstheme="minorHAnsi"/>
          <w:color w:val="000000"/>
          <w:kern w:val="1"/>
          <w:highlight w:val="white"/>
          <w:shd w:val="clear" w:color="auto" w:fill="FFFFFF"/>
          <w:lang w:eastAsia="el-GR"/>
        </w:rPr>
        <w:t>ευρώ</w:t>
      </w:r>
      <w:r w:rsidR="00E2729B" w:rsidRPr="00974850">
        <w:rPr>
          <w:rStyle w:val="a5"/>
          <w:rFonts w:asciiTheme="minorHAnsi" w:eastAsia="Arial" w:hAnsiTheme="minorHAnsi" w:cstheme="minorHAnsi"/>
          <w:b w:val="0"/>
          <w:color w:val="000000"/>
          <w:kern w:val="1"/>
          <w:highlight w:val="white"/>
          <w:shd w:val="clear" w:color="auto" w:fill="FFFFFF"/>
          <w:lang w:eastAsia="el-GR"/>
        </w:rPr>
        <w:t>) όσο και του αποθεματικού (</w:t>
      </w:r>
      <w:r w:rsidR="00E2729B" w:rsidRPr="00974850">
        <w:rPr>
          <w:rStyle w:val="a5"/>
          <w:rFonts w:asciiTheme="minorHAnsi" w:eastAsia="Arial" w:hAnsiTheme="minorHAnsi" w:cstheme="minorHAnsi"/>
          <w:color w:val="000000"/>
          <w:kern w:val="1"/>
          <w:shd w:val="clear" w:color="auto" w:fill="FFFFFF"/>
          <w:lang w:eastAsia="el-GR"/>
        </w:rPr>
        <w:t>401.657,91</w:t>
      </w:r>
      <w:r w:rsidR="00E2729B" w:rsidRPr="00974850">
        <w:rPr>
          <w:rStyle w:val="a5"/>
          <w:rFonts w:asciiTheme="minorHAnsi" w:eastAsia="Arial" w:hAnsiTheme="minorHAnsi" w:cstheme="minorHAnsi"/>
          <w:b w:val="0"/>
          <w:color w:val="000000"/>
          <w:kern w:val="1"/>
          <w:highlight w:val="white"/>
          <w:shd w:val="clear" w:color="auto" w:fill="FFFFFF"/>
          <w:lang w:eastAsia="el-GR"/>
        </w:rPr>
        <w:t xml:space="preserve"> ευρώ)</w:t>
      </w:r>
    </w:p>
    <w:p w:rsidR="00660C5F" w:rsidRPr="00974850" w:rsidRDefault="00660C5F" w:rsidP="00660C5F">
      <w:pPr>
        <w:tabs>
          <w:tab w:val="center" w:pos="8460"/>
        </w:tabs>
        <w:spacing w:line="360" w:lineRule="auto"/>
        <w:ind w:left="-170"/>
        <w:rPr>
          <w:rFonts w:asciiTheme="minorHAnsi" w:hAnsiTheme="minorHAnsi" w:cstheme="minorHAnsi"/>
        </w:rPr>
      </w:pPr>
      <w:r w:rsidRPr="00974850">
        <w:rPr>
          <w:rFonts w:asciiTheme="minorHAnsi" w:hAnsiTheme="minorHAnsi" w:cstheme="minorHAnsi"/>
        </w:rPr>
        <w:t xml:space="preserve">Με την υπ’ </w:t>
      </w:r>
      <w:proofErr w:type="spellStart"/>
      <w:r w:rsidRPr="00974850">
        <w:rPr>
          <w:rFonts w:asciiTheme="minorHAnsi" w:hAnsiTheme="minorHAnsi" w:cstheme="minorHAnsi"/>
        </w:rPr>
        <w:t>αριθμ</w:t>
      </w:r>
      <w:proofErr w:type="spellEnd"/>
      <w:r w:rsidRPr="00974850">
        <w:rPr>
          <w:rFonts w:asciiTheme="minorHAnsi" w:hAnsiTheme="minorHAnsi" w:cstheme="minorHAnsi"/>
        </w:rPr>
        <w:t xml:space="preserve">. </w:t>
      </w:r>
      <w:r w:rsidRPr="00974850">
        <w:rPr>
          <w:rFonts w:asciiTheme="minorHAnsi" w:hAnsiTheme="minorHAnsi" w:cstheme="minorHAnsi"/>
          <w:b/>
        </w:rPr>
        <w:t>34574/05-07-2018 ( ΦΕΚ 2942 και 3635 B΄)</w:t>
      </w:r>
      <w:r w:rsidRPr="00974850">
        <w:rPr>
          <w:rFonts w:asciiTheme="minorHAnsi" w:hAnsiTheme="minorHAnsi" w:cstheme="minorHAnsi"/>
        </w:rPr>
        <w:t xml:space="preserve"> κοινή απόφαση των Υπουργών Εσωτερικών και Οικονομικών «Καθορισμός </w:t>
      </w:r>
      <w:proofErr w:type="spellStart"/>
      <w:r w:rsidRPr="00974850">
        <w:rPr>
          <w:rFonts w:asciiTheme="minorHAnsi" w:hAnsiTheme="minorHAnsi" w:cstheme="minorHAnsi"/>
        </w:rPr>
        <w:t>στοχοθεσίας</w:t>
      </w:r>
      <w:proofErr w:type="spellEnd"/>
      <w:r w:rsidRPr="00974850">
        <w:rPr>
          <w:rFonts w:asciiTheme="minorHAnsi" w:hAnsiTheme="minorHAnsi" w:cstheme="minorHAnsi"/>
        </w:rPr>
        <w:t xml:space="preserve">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  τροποποιούνται, μεταξύ άλλων, η μεθοδολογία κατάρτισης των ΟΠΔ και τα κριτήρια ελέγχου επίτευξης των στόχων οικονομικών αποτελεσμάτων. Με αυτή την αλλαγή επιδιώκεται η πλήρης εναρμόνιση της παρακολούθησης των προϋπολογισμών με τις αρχές που διέπουν την κατάρτιση αυτών και η απλοποίηση των διαδικασιών </w:t>
      </w:r>
      <w:proofErr w:type="spellStart"/>
      <w:r w:rsidRPr="00974850">
        <w:rPr>
          <w:rFonts w:asciiTheme="minorHAnsi" w:hAnsiTheme="minorHAnsi" w:cstheme="minorHAnsi"/>
        </w:rPr>
        <w:t>στοχοθεσίας</w:t>
      </w:r>
      <w:proofErr w:type="spellEnd"/>
      <w:r w:rsidRPr="00974850">
        <w:rPr>
          <w:rFonts w:asciiTheme="minorHAnsi" w:hAnsiTheme="minorHAnsi" w:cstheme="minorHAnsi"/>
        </w:rPr>
        <w:t xml:space="preserve"> και ελέγχου επίτευξης των στόχων.</w:t>
      </w:r>
    </w:p>
    <w:p w:rsidR="00660C5F" w:rsidRPr="00974850" w:rsidRDefault="00660C5F" w:rsidP="00660C5F">
      <w:pPr>
        <w:spacing w:before="120" w:after="240" w:line="360" w:lineRule="auto"/>
        <w:jc w:val="both"/>
        <w:rPr>
          <w:rFonts w:asciiTheme="minorHAnsi" w:hAnsiTheme="minorHAnsi" w:cstheme="minorHAnsi"/>
        </w:rPr>
      </w:pPr>
      <w:r w:rsidRPr="00974850">
        <w:rPr>
          <w:rFonts w:asciiTheme="minorHAnsi" w:hAnsiTheme="minorHAnsi" w:cstheme="minorHAnsi"/>
          <w:b/>
        </w:rPr>
        <w:t>Το ΟΠΔ καταρτίζεται, ψηφίζεται και υποβάλλεται στην αρμόδια για έλεγχο αρχή μαζί με τον προϋπολογισμό</w:t>
      </w:r>
      <w:r w:rsidRPr="00974850">
        <w:rPr>
          <w:rFonts w:asciiTheme="minorHAnsi" w:hAnsiTheme="minorHAnsi" w:cstheme="minorHAnsi"/>
        </w:rPr>
        <w:t xml:space="preserve"> του φορέα και του κάθε νομικού προσώπου που εντάσσεται στο ΟΠΔ, στις προθεσμίες που ισχύουν για την κατάρτιση, ψήφιση και υποβολή του προϋπολογισμού.</w:t>
      </w:r>
    </w:p>
    <w:p w:rsidR="00660C5F" w:rsidRPr="00974850" w:rsidRDefault="00660C5F" w:rsidP="00660C5F">
      <w:pPr>
        <w:spacing w:before="120" w:after="240" w:line="360" w:lineRule="auto"/>
        <w:jc w:val="both"/>
        <w:rPr>
          <w:rFonts w:asciiTheme="minorHAnsi" w:hAnsiTheme="minorHAnsi" w:cstheme="minorHAnsi"/>
        </w:rPr>
      </w:pPr>
      <w:r w:rsidRPr="00974850">
        <w:rPr>
          <w:rFonts w:asciiTheme="minorHAnsi" w:hAnsiTheme="minorHAnsi" w:cstheme="minorHAnsi"/>
        </w:rPr>
        <w:t xml:space="preserve">Οι πίνακες </w:t>
      </w:r>
      <w:proofErr w:type="spellStart"/>
      <w:r w:rsidRPr="00974850">
        <w:rPr>
          <w:rFonts w:asciiTheme="minorHAnsi" w:hAnsiTheme="minorHAnsi" w:cstheme="minorHAnsi"/>
        </w:rPr>
        <w:t>στοχοθεσίας</w:t>
      </w:r>
      <w:proofErr w:type="spellEnd"/>
      <w:r w:rsidRPr="00974850">
        <w:rPr>
          <w:rFonts w:asciiTheme="minorHAnsi" w:hAnsiTheme="minorHAnsi" w:cstheme="minorHAnsi"/>
        </w:rPr>
        <w:t xml:space="preserve"> των νομικών προσώπων του OTA, καταρτίζονται, εγκρίνονται και αποστέλλονται στους OTA προς ενσωμάτωση στο ΟΠΔ από τα ίδια τα νομικά πρόσωπα. Κατά την υποβολή του ΟΠΔ στην αρμόδια για έλεγχο αρχή, οι στατιστικοί ανταποκριτές αναρτούν </w:t>
      </w:r>
      <w:r w:rsidRPr="00974850">
        <w:rPr>
          <w:rFonts w:asciiTheme="minorHAnsi" w:hAnsiTheme="minorHAnsi" w:cstheme="minorHAnsi"/>
        </w:rPr>
        <w:lastRenderedPageBreak/>
        <w:t xml:space="preserve">τους πίνακες οικονομικής </w:t>
      </w:r>
      <w:proofErr w:type="spellStart"/>
      <w:r w:rsidRPr="00974850">
        <w:rPr>
          <w:rFonts w:asciiTheme="minorHAnsi" w:hAnsiTheme="minorHAnsi" w:cstheme="minorHAnsi"/>
        </w:rPr>
        <w:t>στοχοθεσίας</w:t>
      </w:r>
      <w:proofErr w:type="spellEnd"/>
      <w:r w:rsidRPr="00974850">
        <w:rPr>
          <w:rFonts w:asciiTheme="minorHAnsi" w:hAnsiTheme="minorHAnsi" w:cstheme="minorHAnsi"/>
        </w:rPr>
        <w:t xml:space="preserve"> του ΟΠΔ στον Κόμβο </w:t>
      </w:r>
      <w:proofErr w:type="spellStart"/>
      <w:r w:rsidRPr="00974850">
        <w:rPr>
          <w:rFonts w:asciiTheme="minorHAnsi" w:hAnsiTheme="minorHAnsi" w:cstheme="minorHAnsi"/>
        </w:rPr>
        <w:t>Διαλειτουργικότητας</w:t>
      </w:r>
      <w:proofErr w:type="spellEnd"/>
      <w:r w:rsidRPr="00974850">
        <w:rPr>
          <w:rFonts w:asciiTheme="minorHAnsi" w:hAnsiTheme="minorHAnsi" w:cstheme="minorHAnsi"/>
        </w:rPr>
        <w:t xml:space="preserve"> του ΥΠΕΣ μέσω του οποίου παρακολουθείται η εκτέλεση των προϋπολογισμών των OTA και των νομικών προσώπων της αυτοδιοίκησης και υπολογίζονται οι αποκλίσεις από τους τιθέμενους στόχους.</w:t>
      </w:r>
    </w:p>
    <w:p w:rsidR="00660C5F" w:rsidRPr="00974850" w:rsidRDefault="00660C5F" w:rsidP="00660C5F">
      <w:pPr>
        <w:spacing w:before="120" w:after="240" w:line="360" w:lineRule="auto"/>
        <w:jc w:val="both"/>
        <w:rPr>
          <w:rFonts w:asciiTheme="minorHAnsi" w:hAnsiTheme="minorHAnsi" w:cstheme="minorHAnsi"/>
        </w:rPr>
      </w:pPr>
      <w:r w:rsidRPr="00974850">
        <w:rPr>
          <w:rFonts w:asciiTheme="minorHAnsi" w:hAnsiTheme="minorHAnsi" w:cstheme="minorHAnsi"/>
          <w:b/>
        </w:rPr>
        <w:t xml:space="preserve">Ο Πίνακας </w:t>
      </w:r>
      <w:proofErr w:type="spellStart"/>
      <w:r w:rsidRPr="00974850">
        <w:rPr>
          <w:rFonts w:asciiTheme="minorHAnsi" w:hAnsiTheme="minorHAnsi" w:cstheme="minorHAnsi"/>
          <w:b/>
        </w:rPr>
        <w:t>Στοχοθεσίας</w:t>
      </w:r>
      <w:proofErr w:type="spellEnd"/>
      <w:r w:rsidRPr="00974850">
        <w:rPr>
          <w:rFonts w:asciiTheme="minorHAnsi" w:hAnsiTheme="minorHAnsi" w:cstheme="minorHAnsi"/>
          <w:b/>
        </w:rPr>
        <w:t xml:space="preserve"> Οικονομικών Αποτελεσμάτων</w:t>
      </w:r>
      <w:r w:rsidRPr="00974850">
        <w:rPr>
          <w:rFonts w:asciiTheme="minorHAnsi" w:hAnsiTheme="minorHAnsi" w:cstheme="minorHAnsi"/>
        </w:rPr>
        <w:t xml:space="preserve"> περιλαμβάνει σε συνοπτική μορφή τους στόχους των υπόχρεων φορέων </w:t>
      </w:r>
    </w:p>
    <w:p w:rsidR="00660C5F" w:rsidRPr="00974850" w:rsidRDefault="00660C5F" w:rsidP="00660C5F">
      <w:pPr>
        <w:spacing w:before="120" w:after="240" w:line="360" w:lineRule="auto"/>
        <w:jc w:val="both"/>
        <w:rPr>
          <w:rFonts w:asciiTheme="minorHAnsi" w:hAnsiTheme="minorHAnsi" w:cstheme="minorHAnsi"/>
        </w:rPr>
      </w:pPr>
      <w:r w:rsidRPr="00974850">
        <w:rPr>
          <w:rFonts w:asciiTheme="minorHAnsi" w:hAnsiTheme="minorHAnsi" w:cstheme="minorHAnsi"/>
        </w:rPr>
        <w:t xml:space="preserve">α) ως προς τη μηνιαία και τριμηνιαία πραγματοποίηση των εσόδων και των εξόδων τους σε ταμειακή βάση και </w:t>
      </w:r>
    </w:p>
    <w:p w:rsidR="00660C5F" w:rsidRPr="00974850" w:rsidRDefault="00660C5F" w:rsidP="00660C5F">
      <w:pPr>
        <w:spacing w:before="120" w:after="240" w:line="360" w:lineRule="auto"/>
        <w:jc w:val="both"/>
        <w:rPr>
          <w:rFonts w:asciiTheme="minorHAnsi" w:hAnsiTheme="minorHAnsi" w:cstheme="minorHAnsi"/>
        </w:rPr>
      </w:pPr>
      <w:r w:rsidRPr="00974850">
        <w:rPr>
          <w:rFonts w:asciiTheme="minorHAnsi" w:hAnsiTheme="minorHAnsi" w:cstheme="minorHAnsi"/>
        </w:rPr>
        <w:t xml:space="preserve">β) ως προς το ύψος των απλήρωτων υποχρεώσεων τους στο τέλος του μήνα. Οι στόχοι των εσόδων και των εξόδων αναλύονται σε </w:t>
      </w:r>
      <w:proofErr w:type="spellStart"/>
      <w:r w:rsidRPr="00974850">
        <w:rPr>
          <w:rFonts w:asciiTheme="minorHAnsi" w:hAnsiTheme="minorHAnsi" w:cstheme="minorHAnsi"/>
        </w:rPr>
        <w:t>υπο</w:t>
      </w:r>
      <w:proofErr w:type="spellEnd"/>
      <w:r w:rsidRPr="00974850">
        <w:rPr>
          <w:rFonts w:asciiTheme="minorHAnsi" w:hAnsiTheme="minorHAnsi" w:cstheme="minorHAnsi"/>
        </w:rPr>
        <w:t>-ομάδες, οι οποίες αποτελούν ομαδοποιήσεις συγκεκριμένων Κωδικών Αριθμών (ΚΑ) του προϋπολογισμού. Ο βαθμός επίτευξης των στόχων ελέγχεται κατά τη διάρκεια του έτους με βάση την εκτέλεση του προϋπολογισμού.</w:t>
      </w:r>
      <w:r w:rsidRPr="00974850">
        <w:rPr>
          <w:rFonts w:asciiTheme="minorHAnsi" w:hAnsiTheme="minorHAnsi" w:cstheme="minorHAnsi"/>
        </w:rPr>
        <w:br/>
        <w:t xml:space="preserve">3. Οι στόχοι καθορίζονται </w:t>
      </w:r>
    </w:p>
    <w:p w:rsidR="00660C5F" w:rsidRPr="00974850" w:rsidRDefault="00660C5F" w:rsidP="00660C5F">
      <w:pPr>
        <w:spacing w:before="120" w:after="240" w:line="360" w:lineRule="auto"/>
        <w:jc w:val="both"/>
        <w:rPr>
          <w:rFonts w:asciiTheme="minorHAnsi" w:hAnsiTheme="minorHAnsi" w:cstheme="minorHAnsi"/>
        </w:rPr>
      </w:pPr>
      <w:r w:rsidRPr="00974850">
        <w:rPr>
          <w:rFonts w:asciiTheme="minorHAnsi" w:hAnsiTheme="minorHAnsi" w:cstheme="minorHAnsi"/>
        </w:rPr>
        <w:t xml:space="preserve">α) σε επίπεδο μήνα και </w:t>
      </w:r>
    </w:p>
    <w:p w:rsidR="00660C5F" w:rsidRPr="00974850" w:rsidRDefault="00660C5F" w:rsidP="00660C5F">
      <w:pPr>
        <w:spacing w:before="120" w:after="240" w:line="360" w:lineRule="auto"/>
        <w:jc w:val="both"/>
        <w:rPr>
          <w:rFonts w:asciiTheme="minorHAnsi" w:hAnsiTheme="minorHAnsi" w:cstheme="minorHAnsi"/>
        </w:rPr>
      </w:pPr>
      <w:r w:rsidRPr="00974850">
        <w:rPr>
          <w:rFonts w:asciiTheme="minorHAnsi" w:hAnsiTheme="minorHAnsi" w:cstheme="minorHAnsi"/>
        </w:rPr>
        <w:t>β) σωρευτικά ανά τρίμηνο από την αρχή του έτους (Ιαν.- Μάρτιος, Ιαν.-Ιούνιος, Ιαν.-</w:t>
      </w:r>
      <w:proofErr w:type="spellStart"/>
      <w:r w:rsidRPr="00974850">
        <w:rPr>
          <w:rFonts w:asciiTheme="minorHAnsi" w:hAnsiTheme="minorHAnsi" w:cstheme="minorHAnsi"/>
        </w:rPr>
        <w:t>Σεπτ</w:t>
      </w:r>
      <w:proofErr w:type="spellEnd"/>
      <w:r w:rsidRPr="00974850">
        <w:rPr>
          <w:rFonts w:asciiTheme="minorHAnsi" w:hAnsiTheme="minorHAnsi" w:cstheme="minorHAnsi"/>
        </w:rPr>
        <w:t xml:space="preserve">. και Ιαν.-Δεκ.). Για την κατάρτιση αξιόπιστης και ρεαλιστικής οικονομικής </w:t>
      </w:r>
      <w:proofErr w:type="spellStart"/>
      <w:r w:rsidRPr="00974850">
        <w:rPr>
          <w:rFonts w:asciiTheme="minorHAnsi" w:hAnsiTheme="minorHAnsi" w:cstheme="minorHAnsi"/>
        </w:rPr>
        <w:t>στοχοθεσίας</w:t>
      </w:r>
      <w:proofErr w:type="spellEnd"/>
      <w:r w:rsidRPr="00974850">
        <w:rPr>
          <w:rFonts w:asciiTheme="minorHAnsi" w:hAnsiTheme="minorHAnsi" w:cstheme="minorHAnsi"/>
        </w:rPr>
        <w:t xml:space="preserve"> λαμβάνεται υπόψη η εποχικότητα των εσόδων και εξόδων, λοιπά γεγονότα που μπορούν να επηρεάζουν την μηνιαία κατανομή αυτών, καθώς και οι σχετικές ισχύουσες διατάξεις.</w:t>
      </w:r>
    </w:p>
    <w:p w:rsidR="00660C5F" w:rsidRPr="00974850" w:rsidRDefault="00660C5F" w:rsidP="00660C5F">
      <w:pPr>
        <w:spacing w:before="120" w:after="240" w:line="360" w:lineRule="auto"/>
        <w:jc w:val="both"/>
        <w:rPr>
          <w:rFonts w:asciiTheme="minorHAnsi" w:hAnsiTheme="minorHAnsi" w:cstheme="minorHAnsi"/>
        </w:rPr>
      </w:pPr>
      <w:r w:rsidRPr="00974850">
        <w:rPr>
          <w:rFonts w:asciiTheme="minorHAnsi" w:hAnsiTheme="minorHAnsi" w:cstheme="minorHAnsi"/>
        </w:rPr>
        <w:t xml:space="preserve">4. Η </w:t>
      </w:r>
      <w:proofErr w:type="spellStart"/>
      <w:r w:rsidRPr="00974850">
        <w:rPr>
          <w:rFonts w:asciiTheme="minorHAnsi" w:hAnsiTheme="minorHAnsi" w:cstheme="minorHAnsi"/>
        </w:rPr>
        <w:t>στοχοθεσία</w:t>
      </w:r>
      <w:proofErr w:type="spellEnd"/>
      <w:r w:rsidRPr="00974850">
        <w:rPr>
          <w:rFonts w:asciiTheme="minorHAnsi" w:hAnsiTheme="minorHAnsi" w:cstheme="minorHAnsi"/>
        </w:rPr>
        <w:t xml:space="preserve"> καταρτίζεται με βάση την αρχή της ισοσκέλισης του προϋπολογισμού, υπό την έννοια ότι το σύνολο των εξόδων δεν επιτρέπεται να υπερβαίνει το σύνολο των εσόδων και του χρηματικού υπολοίπου.</w:t>
      </w:r>
    </w:p>
    <w:p w:rsidR="00660C5F" w:rsidRPr="00974850" w:rsidRDefault="00660C5F" w:rsidP="00660C5F">
      <w:pPr>
        <w:spacing w:before="120" w:after="240" w:line="360" w:lineRule="auto"/>
        <w:jc w:val="both"/>
        <w:rPr>
          <w:rFonts w:asciiTheme="minorHAnsi" w:hAnsiTheme="minorHAnsi" w:cstheme="minorHAnsi"/>
        </w:rPr>
      </w:pPr>
      <w:r w:rsidRPr="00974850">
        <w:rPr>
          <w:rFonts w:asciiTheme="minorHAnsi" w:hAnsiTheme="minorHAnsi" w:cstheme="minorHAnsi"/>
        </w:rPr>
        <w:t xml:space="preserve">5. </w:t>
      </w:r>
      <w:r w:rsidRPr="00974850">
        <w:rPr>
          <w:rFonts w:asciiTheme="minorHAnsi" w:hAnsiTheme="minorHAnsi" w:cstheme="minorHAnsi"/>
          <w:b/>
        </w:rPr>
        <w:t>Η διαφορά των στόχων εσόδων και εξόδων καθορίζει το στόχο ταμειακού αποτελέσματος ΟΠΔ</w:t>
      </w:r>
      <w:r w:rsidRPr="00974850">
        <w:rPr>
          <w:rFonts w:asciiTheme="minorHAnsi" w:hAnsiTheme="minorHAnsi" w:cstheme="minorHAnsi"/>
        </w:rPr>
        <w:t xml:space="preserve"> της εξεταζόμενης περιόδου και ακολούθως το στόχο για το ύψος των συνολικών ταμειακών διαθέσιμων στο τέλος αυτής.</w:t>
      </w:r>
    </w:p>
    <w:p w:rsidR="00660C5F" w:rsidRPr="00974850" w:rsidRDefault="00660C5F" w:rsidP="00660C5F">
      <w:pPr>
        <w:spacing w:before="120" w:after="240" w:line="360" w:lineRule="auto"/>
        <w:jc w:val="both"/>
        <w:rPr>
          <w:rFonts w:asciiTheme="minorHAnsi" w:hAnsiTheme="minorHAnsi" w:cstheme="minorHAnsi"/>
        </w:rPr>
      </w:pPr>
      <w:r w:rsidRPr="00974850">
        <w:rPr>
          <w:rFonts w:asciiTheme="minorHAnsi" w:hAnsiTheme="minorHAnsi" w:cstheme="minorHAnsi"/>
        </w:rPr>
        <w:t xml:space="preserve"> </w:t>
      </w:r>
      <w:r w:rsidRPr="00974850">
        <w:rPr>
          <w:rFonts w:asciiTheme="minorHAnsi" w:hAnsiTheme="minorHAnsi" w:cstheme="minorHAnsi"/>
          <w:b/>
        </w:rPr>
        <w:t>Ο στόχος οικονομικού αποτελέσματος ΟΠΔ προκύπτει από τη διαφορά του ταμειακού αποτελέσματος ΟΠΔ και του στόχου απλήρωτων υποχρεώσεων στο τέλος της περιόδου</w:t>
      </w:r>
      <w:r w:rsidRPr="00974850">
        <w:rPr>
          <w:rFonts w:asciiTheme="minorHAnsi" w:hAnsiTheme="minorHAnsi" w:cstheme="minorHAnsi"/>
        </w:rPr>
        <w:t xml:space="preserve">. Κατά τη λήξη του οικονομικού έτους, ο στόχος του οικονομικού αποτελέσματος διαμορφώνεται σε μηδέν (0), τιμή που εκφράζει την πλήρη χρήση των πόρων του OTA μέσω της υλοποίησης του </w:t>
      </w:r>
      <w:r w:rsidRPr="00974850">
        <w:rPr>
          <w:rFonts w:asciiTheme="minorHAnsi" w:hAnsiTheme="minorHAnsi" w:cstheme="minorHAnsi"/>
        </w:rPr>
        <w:lastRenderedPageBreak/>
        <w:t>προϋπολογισμού του. Αντίστοιχα, εάν o OTA έχει καταρτίσει πλεονασματικό προϋπολογισμό (ή έχει εγγράψει αποθεματικό) τότε, κατά τη λήξη του οικονομικού έτους, ο στόχος οικονομικού αποτελέσματος θα πρέπει να εκτιμηθεί σε ποσό ίσο με αυτό του πλεονάσματος (ή του αποθεματικού).</w:t>
      </w:r>
    </w:p>
    <w:p w:rsidR="00660C5F" w:rsidRPr="00974850" w:rsidRDefault="00660C5F" w:rsidP="00660C5F">
      <w:pPr>
        <w:spacing w:before="120" w:after="240" w:line="360" w:lineRule="auto"/>
        <w:jc w:val="both"/>
        <w:rPr>
          <w:rFonts w:asciiTheme="minorHAnsi" w:hAnsiTheme="minorHAnsi" w:cstheme="minorHAnsi"/>
        </w:rPr>
      </w:pPr>
      <w:r w:rsidRPr="00974850">
        <w:rPr>
          <w:rFonts w:asciiTheme="minorHAnsi" w:hAnsiTheme="minorHAnsi" w:cstheme="minorHAnsi"/>
        </w:rPr>
        <w:t xml:space="preserve">6. Στον πίνακα </w:t>
      </w:r>
      <w:proofErr w:type="spellStart"/>
      <w:r w:rsidRPr="00974850">
        <w:rPr>
          <w:rFonts w:asciiTheme="minorHAnsi" w:hAnsiTheme="minorHAnsi" w:cstheme="minorHAnsi"/>
        </w:rPr>
        <w:t>στοχοθεσίας</w:t>
      </w:r>
      <w:proofErr w:type="spellEnd"/>
      <w:r w:rsidRPr="00974850">
        <w:rPr>
          <w:rFonts w:asciiTheme="minorHAnsi" w:hAnsiTheme="minorHAnsi" w:cstheme="minorHAnsi"/>
        </w:rPr>
        <w:t xml:space="preserve">, οι εκτιμήσεις για τα ταμειακά διαθέσιμα και τις απλήρωτες υποχρεώσεις έναρξης προκύπτουν από τις εκτιμήσεις για τη διαμόρφωση αυτών των κατηγοριών κατά τη λήξη του οικονομικού έτους που προηγείται του έτους που αφορά η </w:t>
      </w:r>
      <w:proofErr w:type="spellStart"/>
      <w:r w:rsidRPr="00974850">
        <w:rPr>
          <w:rFonts w:asciiTheme="minorHAnsi" w:hAnsiTheme="minorHAnsi" w:cstheme="minorHAnsi"/>
        </w:rPr>
        <w:t>στοχοθεσία</w:t>
      </w:r>
      <w:proofErr w:type="spellEnd"/>
      <w:r w:rsidRPr="00974850">
        <w:rPr>
          <w:rFonts w:asciiTheme="minorHAnsi" w:hAnsiTheme="minorHAnsi" w:cstheme="minorHAnsi"/>
        </w:rPr>
        <w:t xml:space="preserve">, όπως αυτές (οι εκτιμήσεις) έχουν ενταχθεί στον προϋπολογισμό του φορέα. Τα τελικά στοιχεία ταμειακών διαθεσίμων και απλήρωτων υποχρεώσεων έναρξης, όπως αυτά οριστικοποιούνται μετά το κλείσιμο της προηγούμενης οικονομικής χρήσης, ενσωματώνονται στον πίνακα μέσω υποχρεωτικής αναμόρφωσης στη </w:t>
      </w:r>
      <w:proofErr w:type="spellStart"/>
      <w:r w:rsidRPr="00974850">
        <w:rPr>
          <w:rFonts w:asciiTheme="minorHAnsi" w:hAnsiTheme="minorHAnsi" w:cstheme="minorHAnsi"/>
        </w:rPr>
        <w:t>στοχοθεσία</w:t>
      </w:r>
      <w:proofErr w:type="spellEnd"/>
      <w:r w:rsidRPr="00974850">
        <w:rPr>
          <w:rFonts w:asciiTheme="minorHAnsi" w:hAnsiTheme="minorHAnsi" w:cstheme="minorHAnsi"/>
        </w:rPr>
        <w:t xml:space="preserve"> με τη διαδικασία του άρθρου 3. </w:t>
      </w:r>
    </w:p>
    <w:p w:rsidR="00660C5F" w:rsidRPr="00974850" w:rsidRDefault="00660C5F" w:rsidP="00660C5F">
      <w:pPr>
        <w:spacing w:before="120" w:after="240" w:line="360" w:lineRule="auto"/>
        <w:jc w:val="both"/>
        <w:rPr>
          <w:rFonts w:asciiTheme="minorHAnsi" w:hAnsiTheme="minorHAnsi" w:cstheme="minorHAnsi"/>
        </w:rPr>
      </w:pPr>
      <w:proofErr w:type="spellStart"/>
      <w:r w:rsidRPr="00974850">
        <w:rPr>
          <w:rFonts w:asciiTheme="minorHAnsi" w:hAnsiTheme="minorHAnsi" w:cstheme="minorHAnsi"/>
        </w:rPr>
        <w:t>΄Εχοντας</w:t>
      </w:r>
      <w:proofErr w:type="spellEnd"/>
      <w:r w:rsidRPr="00974850">
        <w:rPr>
          <w:rFonts w:asciiTheme="minorHAnsi" w:hAnsiTheme="minorHAnsi" w:cstheme="minorHAnsi"/>
        </w:rPr>
        <w:t xml:space="preserve"> υπόψη τα ανωτέρω, καθώς και α) την εγκύκλιο 707/17-11-2022 του Υπ. Εσωτερικών περί ελέγχου των πινάκων </w:t>
      </w:r>
      <w:proofErr w:type="spellStart"/>
      <w:r w:rsidRPr="00974850">
        <w:rPr>
          <w:rFonts w:asciiTheme="minorHAnsi" w:hAnsiTheme="minorHAnsi" w:cstheme="minorHAnsi"/>
        </w:rPr>
        <w:t>στοχοθεσίας</w:t>
      </w:r>
      <w:proofErr w:type="spellEnd"/>
      <w:r w:rsidRPr="00974850">
        <w:rPr>
          <w:rFonts w:asciiTheme="minorHAnsi" w:hAnsiTheme="minorHAnsi" w:cstheme="minorHAnsi"/>
        </w:rPr>
        <w:t xml:space="preserve"> β) το έγγραφο 55767/24-8-2022 του Υπ. Εσωτερικών περί Πινάκων </w:t>
      </w:r>
      <w:proofErr w:type="spellStart"/>
      <w:r w:rsidRPr="00974850">
        <w:rPr>
          <w:rFonts w:asciiTheme="minorHAnsi" w:hAnsiTheme="minorHAnsi" w:cstheme="minorHAnsi"/>
        </w:rPr>
        <w:t>Στοχοθεσίας</w:t>
      </w:r>
      <w:proofErr w:type="spellEnd"/>
      <w:r w:rsidRPr="00974850">
        <w:rPr>
          <w:rFonts w:asciiTheme="minorHAnsi" w:hAnsiTheme="minorHAnsi" w:cstheme="minorHAnsi"/>
        </w:rPr>
        <w:t xml:space="preserve"> Οικονομικών Αποτελεσμάτων έτους 2023 καταρτίσαμε τον Πίνακα </w:t>
      </w:r>
      <w:proofErr w:type="spellStart"/>
      <w:r w:rsidRPr="00974850">
        <w:rPr>
          <w:rFonts w:asciiTheme="minorHAnsi" w:hAnsiTheme="minorHAnsi" w:cstheme="minorHAnsi"/>
        </w:rPr>
        <w:t>Στοχοθεσίας</w:t>
      </w:r>
      <w:proofErr w:type="spellEnd"/>
      <w:r w:rsidRPr="00974850">
        <w:rPr>
          <w:rFonts w:asciiTheme="minorHAnsi" w:hAnsiTheme="minorHAnsi" w:cstheme="minorHAnsi"/>
        </w:rPr>
        <w:t xml:space="preserve"> Οικονομικών Αποτελεσμάτων (ΟΠΔ) του Δήμου </w:t>
      </w:r>
      <w:proofErr w:type="spellStart"/>
      <w:r w:rsidRPr="00974850">
        <w:rPr>
          <w:rFonts w:asciiTheme="minorHAnsi" w:hAnsiTheme="minorHAnsi" w:cstheme="minorHAnsi"/>
        </w:rPr>
        <w:t>Λεβαδέων</w:t>
      </w:r>
      <w:proofErr w:type="spellEnd"/>
      <w:r w:rsidRPr="00974850">
        <w:rPr>
          <w:rFonts w:asciiTheme="minorHAnsi" w:hAnsiTheme="minorHAnsi" w:cstheme="minorHAnsi"/>
        </w:rPr>
        <w:t xml:space="preserve"> για το έτος 2023</w:t>
      </w:r>
    </w:p>
    <w:p w:rsidR="00660C5F" w:rsidRPr="00974850" w:rsidRDefault="00660C5F" w:rsidP="00660C5F">
      <w:pPr>
        <w:spacing w:before="120" w:after="240" w:line="360" w:lineRule="auto"/>
        <w:jc w:val="both"/>
        <w:rPr>
          <w:rFonts w:asciiTheme="minorHAnsi" w:hAnsiTheme="minorHAnsi" w:cstheme="minorHAnsi"/>
        </w:rPr>
      </w:pPr>
      <w:r w:rsidRPr="00974850">
        <w:rPr>
          <w:rFonts w:asciiTheme="minorHAnsi" w:hAnsiTheme="minorHAnsi" w:cstheme="minorHAnsi"/>
        </w:rPr>
        <w:t xml:space="preserve">Στον παρακάτω πίνακα εμφανίζεται ο πίνακας </w:t>
      </w:r>
      <w:proofErr w:type="spellStart"/>
      <w:r w:rsidRPr="00974850">
        <w:rPr>
          <w:rFonts w:asciiTheme="minorHAnsi" w:hAnsiTheme="minorHAnsi" w:cstheme="minorHAnsi"/>
        </w:rPr>
        <w:t>στοχοθεσίας</w:t>
      </w:r>
      <w:proofErr w:type="spellEnd"/>
      <w:r w:rsidRPr="00974850">
        <w:rPr>
          <w:rFonts w:asciiTheme="minorHAnsi" w:hAnsiTheme="minorHAnsi" w:cstheme="minorHAnsi"/>
        </w:rPr>
        <w:t xml:space="preserve"> (Ο.Π.Δ.) του δήμου για το 2023 ανά τρίμηνο και επισυνάπτουμε στην παρούσα τον πλήρη πίνακα, που αποτελεί αναπόσπαστο μέρος της, το οποίο είναι σύμφωνο με τις κείμενες διατάξεις και τον </w:t>
      </w:r>
      <w:proofErr w:type="spellStart"/>
      <w:r w:rsidRPr="00974850">
        <w:rPr>
          <w:rFonts w:asciiTheme="minorHAnsi" w:hAnsiTheme="minorHAnsi" w:cstheme="minorHAnsi"/>
        </w:rPr>
        <w:t>προυπολογισμό</w:t>
      </w:r>
      <w:proofErr w:type="spellEnd"/>
      <w:r w:rsidRPr="00974850">
        <w:rPr>
          <w:rFonts w:asciiTheme="minorHAnsi" w:hAnsiTheme="minorHAnsi" w:cstheme="minorHAnsi"/>
        </w:rPr>
        <w:t xml:space="preserve"> έτους 2023 </w:t>
      </w:r>
    </w:p>
    <w:tbl>
      <w:tblPr>
        <w:tblW w:w="10000" w:type="dxa"/>
        <w:jc w:val="center"/>
        <w:tblLook w:val="04A0"/>
      </w:tblPr>
      <w:tblGrid>
        <w:gridCol w:w="719"/>
        <w:gridCol w:w="2820"/>
        <w:gridCol w:w="1371"/>
        <w:gridCol w:w="1196"/>
        <w:gridCol w:w="1196"/>
        <w:gridCol w:w="1318"/>
        <w:gridCol w:w="1380"/>
      </w:tblGrid>
      <w:tr w:rsidR="00660C5F" w:rsidRPr="00974850" w:rsidTr="00660C5F">
        <w:trPr>
          <w:trHeight w:val="56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60C5F" w:rsidRPr="00974850" w:rsidRDefault="00660C5F" w:rsidP="00660C5F">
            <w:pPr>
              <w:jc w:val="center"/>
              <w:rPr>
                <w:rFonts w:asciiTheme="minorHAnsi" w:hAnsiTheme="minorHAnsi" w:cstheme="minorHAnsi"/>
                <w:b/>
                <w:bCs/>
                <w:color w:val="000000"/>
              </w:rPr>
            </w:pPr>
            <w:proofErr w:type="spellStart"/>
            <w:r w:rsidRPr="00974850">
              <w:rPr>
                <w:rFonts w:asciiTheme="minorHAnsi" w:hAnsiTheme="minorHAnsi" w:cstheme="minorHAnsi"/>
                <w:b/>
                <w:bCs/>
                <w:color w:val="000000"/>
              </w:rPr>
              <w:t>Γραμ</w:t>
            </w:r>
            <w:proofErr w:type="spellEnd"/>
          </w:p>
        </w:tc>
        <w:tc>
          <w:tcPr>
            <w:tcW w:w="3700" w:type="dxa"/>
            <w:tcBorders>
              <w:top w:val="single" w:sz="4" w:space="0" w:color="auto"/>
              <w:left w:val="nil"/>
              <w:bottom w:val="single" w:sz="4" w:space="0" w:color="auto"/>
              <w:right w:val="single" w:sz="4" w:space="0" w:color="auto"/>
            </w:tcBorders>
            <w:shd w:val="clear" w:color="000000" w:fill="D9D9D9"/>
            <w:vAlign w:val="center"/>
            <w:hideMark/>
          </w:tcPr>
          <w:p w:rsidR="00660C5F" w:rsidRPr="00974850" w:rsidRDefault="00660C5F" w:rsidP="00660C5F">
            <w:pPr>
              <w:jc w:val="center"/>
              <w:rPr>
                <w:rFonts w:asciiTheme="minorHAnsi" w:hAnsiTheme="minorHAnsi" w:cstheme="minorHAnsi"/>
                <w:b/>
                <w:bCs/>
                <w:color w:val="000000"/>
              </w:rPr>
            </w:pPr>
            <w:r w:rsidRPr="00974850">
              <w:rPr>
                <w:rFonts w:asciiTheme="minorHAnsi" w:hAnsiTheme="minorHAnsi" w:cstheme="minorHAnsi"/>
                <w:b/>
                <w:bCs/>
                <w:color w:val="000000"/>
              </w:rPr>
              <w:t>ΣΤΟΧΟΘΕΣΙΑ ΕΣΟΔΩΝ</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660C5F" w:rsidRPr="00974850" w:rsidRDefault="00660C5F" w:rsidP="00660C5F">
            <w:pPr>
              <w:jc w:val="center"/>
              <w:rPr>
                <w:rFonts w:asciiTheme="minorHAnsi" w:hAnsiTheme="minorHAnsi" w:cstheme="minorHAnsi"/>
                <w:b/>
                <w:bCs/>
                <w:color w:val="000000"/>
              </w:rPr>
            </w:pPr>
            <w:r w:rsidRPr="00974850">
              <w:rPr>
                <w:rFonts w:asciiTheme="minorHAnsi" w:hAnsiTheme="minorHAnsi" w:cstheme="minorHAnsi"/>
                <w:b/>
                <w:bCs/>
                <w:color w:val="000000"/>
              </w:rPr>
              <w:t xml:space="preserve">Τρέχουσα </w:t>
            </w:r>
            <w:proofErr w:type="spellStart"/>
            <w:r w:rsidRPr="00974850">
              <w:rPr>
                <w:rFonts w:asciiTheme="minorHAnsi" w:hAnsiTheme="minorHAnsi" w:cstheme="minorHAnsi"/>
                <w:b/>
                <w:bCs/>
                <w:color w:val="000000"/>
              </w:rPr>
              <w:t>Στοχοθεσία</w:t>
            </w:r>
            <w:proofErr w:type="spellEnd"/>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660C5F" w:rsidRPr="00974850" w:rsidRDefault="00660C5F" w:rsidP="00660C5F">
            <w:pPr>
              <w:jc w:val="center"/>
              <w:rPr>
                <w:rFonts w:asciiTheme="minorHAnsi" w:hAnsiTheme="minorHAnsi" w:cstheme="minorHAnsi"/>
                <w:b/>
                <w:bCs/>
                <w:color w:val="000000"/>
              </w:rPr>
            </w:pPr>
            <w:r w:rsidRPr="00974850">
              <w:rPr>
                <w:rFonts w:asciiTheme="minorHAnsi" w:hAnsiTheme="minorHAnsi" w:cstheme="minorHAnsi"/>
                <w:b/>
                <w:bCs/>
                <w:color w:val="000000"/>
              </w:rPr>
              <w:t>3μηνο</w:t>
            </w:r>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660C5F" w:rsidRPr="00974850" w:rsidRDefault="00660C5F" w:rsidP="00660C5F">
            <w:pPr>
              <w:jc w:val="center"/>
              <w:rPr>
                <w:rFonts w:asciiTheme="minorHAnsi" w:hAnsiTheme="minorHAnsi" w:cstheme="minorHAnsi"/>
                <w:b/>
                <w:bCs/>
                <w:color w:val="000000"/>
              </w:rPr>
            </w:pPr>
            <w:r w:rsidRPr="00974850">
              <w:rPr>
                <w:rFonts w:asciiTheme="minorHAnsi" w:hAnsiTheme="minorHAnsi" w:cstheme="minorHAnsi"/>
                <w:b/>
                <w:bCs/>
                <w:color w:val="000000"/>
              </w:rPr>
              <w:t>6μηνο</w:t>
            </w:r>
          </w:p>
        </w:tc>
        <w:tc>
          <w:tcPr>
            <w:tcW w:w="1180" w:type="dxa"/>
            <w:tcBorders>
              <w:top w:val="single" w:sz="4" w:space="0" w:color="auto"/>
              <w:left w:val="nil"/>
              <w:bottom w:val="single" w:sz="4" w:space="0" w:color="auto"/>
              <w:right w:val="single" w:sz="4" w:space="0" w:color="auto"/>
            </w:tcBorders>
            <w:shd w:val="clear" w:color="000000" w:fill="D9D9D9"/>
            <w:noWrap/>
            <w:vAlign w:val="center"/>
            <w:hideMark/>
          </w:tcPr>
          <w:p w:rsidR="00660C5F" w:rsidRPr="00974850" w:rsidRDefault="00660C5F" w:rsidP="00660C5F">
            <w:pPr>
              <w:jc w:val="center"/>
              <w:rPr>
                <w:rFonts w:asciiTheme="minorHAnsi" w:hAnsiTheme="minorHAnsi" w:cstheme="minorHAnsi"/>
                <w:b/>
                <w:bCs/>
                <w:color w:val="000000"/>
              </w:rPr>
            </w:pPr>
            <w:r w:rsidRPr="00974850">
              <w:rPr>
                <w:rFonts w:asciiTheme="minorHAnsi" w:hAnsiTheme="minorHAnsi" w:cstheme="minorHAnsi"/>
                <w:b/>
                <w:bCs/>
                <w:color w:val="000000"/>
              </w:rPr>
              <w:t>9μηνο</w:t>
            </w:r>
          </w:p>
        </w:tc>
        <w:tc>
          <w:tcPr>
            <w:tcW w:w="1380" w:type="dxa"/>
            <w:tcBorders>
              <w:top w:val="single" w:sz="4" w:space="0" w:color="auto"/>
              <w:left w:val="nil"/>
              <w:bottom w:val="single" w:sz="4" w:space="0" w:color="auto"/>
              <w:right w:val="single" w:sz="4" w:space="0" w:color="auto"/>
            </w:tcBorders>
            <w:shd w:val="clear" w:color="000000" w:fill="D9D9D9"/>
            <w:noWrap/>
            <w:vAlign w:val="center"/>
            <w:hideMark/>
          </w:tcPr>
          <w:p w:rsidR="00660C5F" w:rsidRPr="00974850" w:rsidRDefault="00660C5F" w:rsidP="00660C5F">
            <w:pPr>
              <w:jc w:val="center"/>
              <w:rPr>
                <w:rFonts w:asciiTheme="minorHAnsi" w:hAnsiTheme="minorHAnsi" w:cstheme="minorHAnsi"/>
                <w:b/>
                <w:bCs/>
                <w:color w:val="000000"/>
              </w:rPr>
            </w:pPr>
            <w:r w:rsidRPr="00974850">
              <w:rPr>
                <w:rFonts w:asciiTheme="minorHAnsi" w:hAnsiTheme="minorHAnsi" w:cstheme="minorHAnsi"/>
                <w:b/>
                <w:bCs/>
                <w:color w:val="000000"/>
              </w:rPr>
              <w:t>12μηνο</w:t>
            </w:r>
          </w:p>
        </w:tc>
      </w:tr>
      <w:tr w:rsidR="00660C5F" w:rsidRPr="00974850" w:rsidTr="00660C5F">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60C5F" w:rsidRPr="00974850" w:rsidRDefault="00660C5F" w:rsidP="00660C5F">
            <w:pPr>
              <w:jc w:val="center"/>
              <w:rPr>
                <w:rFonts w:asciiTheme="minorHAnsi" w:hAnsiTheme="minorHAnsi" w:cstheme="minorHAnsi"/>
                <w:b/>
                <w:bCs/>
                <w:color w:val="000000"/>
              </w:rPr>
            </w:pPr>
            <w:r w:rsidRPr="00974850">
              <w:rPr>
                <w:rFonts w:asciiTheme="minorHAnsi" w:hAnsiTheme="minorHAnsi" w:cstheme="minorHAnsi"/>
                <w:b/>
                <w:bCs/>
                <w:color w:val="000000"/>
              </w:rPr>
              <w:t>1</w:t>
            </w:r>
          </w:p>
        </w:tc>
        <w:tc>
          <w:tcPr>
            <w:tcW w:w="3700" w:type="dxa"/>
            <w:tcBorders>
              <w:top w:val="nil"/>
              <w:left w:val="nil"/>
              <w:bottom w:val="single" w:sz="4" w:space="0" w:color="auto"/>
              <w:right w:val="single" w:sz="4" w:space="0" w:color="auto"/>
            </w:tcBorders>
            <w:shd w:val="clear" w:color="000000" w:fill="FFFFFF"/>
            <w:vAlign w:val="center"/>
            <w:hideMark/>
          </w:tcPr>
          <w:p w:rsidR="00660C5F" w:rsidRPr="00974850" w:rsidRDefault="00660C5F" w:rsidP="00660C5F">
            <w:pPr>
              <w:rPr>
                <w:rFonts w:asciiTheme="minorHAnsi" w:hAnsiTheme="minorHAnsi" w:cstheme="minorHAnsi"/>
                <w:color w:val="000000"/>
              </w:rPr>
            </w:pPr>
            <w:r w:rsidRPr="00974850">
              <w:rPr>
                <w:rFonts w:asciiTheme="minorHAnsi" w:hAnsiTheme="minorHAnsi" w:cstheme="minorHAnsi"/>
                <w:color w:val="000000"/>
              </w:rPr>
              <w:t xml:space="preserve">Επιχορηγήσεις από τακτικό </w:t>
            </w:r>
            <w:proofErr w:type="spellStart"/>
            <w:r w:rsidRPr="00974850">
              <w:rPr>
                <w:rFonts w:asciiTheme="minorHAnsi" w:hAnsiTheme="minorHAnsi" w:cstheme="minorHAnsi"/>
                <w:color w:val="000000"/>
              </w:rPr>
              <w:t>προυπολογισμό</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6.456.453</w:t>
            </w:r>
          </w:p>
        </w:tc>
        <w:tc>
          <w:tcPr>
            <w:tcW w:w="1020" w:type="dxa"/>
            <w:tcBorders>
              <w:top w:val="nil"/>
              <w:left w:val="nil"/>
              <w:bottom w:val="single" w:sz="4" w:space="0" w:color="auto"/>
              <w:right w:val="single" w:sz="4" w:space="0" w:color="auto"/>
            </w:tcBorders>
            <w:shd w:val="clear" w:color="000000" w:fill="FFFFFF"/>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1.344.139</w:t>
            </w:r>
          </w:p>
        </w:tc>
        <w:tc>
          <w:tcPr>
            <w:tcW w:w="1020" w:type="dxa"/>
            <w:tcBorders>
              <w:top w:val="nil"/>
              <w:left w:val="nil"/>
              <w:bottom w:val="single" w:sz="4" w:space="0" w:color="auto"/>
              <w:right w:val="single" w:sz="4" w:space="0" w:color="auto"/>
            </w:tcBorders>
            <w:shd w:val="clear" w:color="000000" w:fill="FFFFFF"/>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2.900.315</w:t>
            </w:r>
          </w:p>
        </w:tc>
        <w:tc>
          <w:tcPr>
            <w:tcW w:w="1180" w:type="dxa"/>
            <w:tcBorders>
              <w:top w:val="nil"/>
              <w:left w:val="nil"/>
              <w:bottom w:val="single" w:sz="4" w:space="0" w:color="auto"/>
              <w:right w:val="single" w:sz="4" w:space="0" w:color="auto"/>
            </w:tcBorders>
            <w:shd w:val="clear" w:color="000000" w:fill="FFFFFF"/>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4.404.691</w:t>
            </w:r>
          </w:p>
        </w:tc>
        <w:tc>
          <w:tcPr>
            <w:tcW w:w="1380" w:type="dxa"/>
            <w:tcBorders>
              <w:top w:val="nil"/>
              <w:left w:val="nil"/>
              <w:bottom w:val="single" w:sz="4" w:space="0" w:color="auto"/>
              <w:right w:val="single" w:sz="4" w:space="0" w:color="auto"/>
            </w:tcBorders>
            <w:shd w:val="clear" w:color="000000" w:fill="FFFFFF"/>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6.456.453</w:t>
            </w:r>
          </w:p>
        </w:tc>
      </w:tr>
      <w:tr w:rsidR="00660C5F" w:rsidRPr="00974850" w:rsidTr="00660C5F">
        <w:trPr>
          <w:trHeight w:val="55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60C5F" w:rsidRPr="00974850" w:rsidRDefault="00660C5F" w:rsidP="00660C5F">
            <w:pPr>
              <w:jc w:val="center"/>
              <w:rPr>
                <w:rFonts w:asciiTheme="minorHAnsi" w:hAnsiTheme="minorHAnsi" w:cstheme="minorHAnsi"/>
                <w:color w:val="000000"/>
              </w:rPr>
            </w:pPr>
            <w:r w:rsidRPr="00974850">
              <w:rPr>
                <w:rFonts w:asciiTheme="minorHAnsi" w:hAnsiTheme="minorHAnsi" w:cstheme="minorHAnsi"/>
                <w:color w:val="000000"/>
              </w:rPr>
              <w:t>2</w:t>
            </w:r>
          </w:p>
        </w:tc>
        <w:tc>
          <w:tcPr>
            <w:tcW w:w="3700" w:type="dxa"/>
            <w:tcBorders>
              <w:top w:val="nil"/>
              <w:left w:val="nil"/>
              <w:bottom w:val="single" w:sz="4" w:space="0" w:color="auto"/>
              <w:right w:val="single" w:sz="4" w:space="0" w:color="auto"/>
            </w:tcBorders>
            <w:shd w:val="clear" w:color="auto" w:fill="auto"/>
            <w:vAlign w:val="center"/>
            <w:hideMark/>
          </w:tcPr>
          <w:p w:rsidR="00660C5F" w:rsidRPr="00974850" w:rsidRDefault="00660C5F" w:rsidP="00660C5F">
            <w:pPr>
              <w:rPr>
                <w:rFonts w:asciiTheme="minorHAnsi" w:hAnsiTheme="minorHAnsi" w:cstheme="minorHAnsi"/>
                <w:color w:val="000000"/>
              </w:rPr>
            </w:pPr>
            <w:r w:rsidRPr="00974850">
              <w:rPr>
                <w:rFonts w:asciiTheme="minorHAnsi" w:hAnsiTheme="minorHAnsi" w:cstheme="minorHAnsi"/>
                <w:color w:val="000000"/>
              </w:rPr>
              <w:t>Επιχορηγήσεις από ΠΔΕ, Ε.Ε. και λοιπές πηγές</w:t>
            </w:r>
          </w:p>
        </w:tc>
        <w:tc>
          <w:tcPr>
            <w:tcW w:w="1120" w:type="dxa"/>
            <w:tcBorders>
              <w:top w:val="nil"/>
              <w:left w:val="nil"/>
              <w:bottom w:val="single" w:sz="4" w:space="0" w:color="auto"/>
              <w:right w:val="single" w:sz="4" w:space="0" w:color="auto"/>
            </w:tcBorders>
            <w:shd w:val="clear" w:color="000000" w:fill="FFFFFF"/>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13.424.693</w:t>
            </w:r>
          </w:p>
        </w:tc>
        <w:tc>
          <w:tcPr>
            <w:tcW w:w="1020" w:type="dxa"/>
            <w:tcBorders>
              <w:top w:val="nil"/>
              <w:left w:val="nil"/>
              <w:bottom w:val="single" w:sz="4" w:space="0" w:color="auto"/>
              <w:right w:val="single" w:sz="4" w:space="0" w:color="auto"/>
            </w:tcBorders>
            <w:shd w:val="clear" w:color="000000" w:fill="FFFFFF"/>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1.263.300</w:t>
            </w:r>
          </w:p>
        </w:tc>
        <w:tc>
          <w:tcPr>
            <w:tcW w:w="1020" w:type="dxa"/>
            <w:tcBorders>
              <w:top w:val="nil"/>
              <w:left w:val="nil"/>
              <w:bottom w:val="single" w:sz="4" w:space="0" w:color="auto"/>
              <w:right w:val="single" w:sz="4" w:space="0" w:color="auto"/>
            </w:tcBorders>
            <w:shd w:val="clear" w:color="000000" w:fill="FFFFFF"/>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2.945.617</w:t>
            </w:r>
          </w:p>
        </w:tc>
        <w:tc>
          <w:tcPr>
            <w:tcW w:w="1180" w:type="dxa"/>
            <w:tcBorders>
              <w:top w:val="nil"/>
              <w:left w:val="nil"/>
              <w:bottom w:val="single" w:sz="4" w:space="0" w:color="auto"/>
              <w:right w:val="single" w:sz="4" w:space="0" w:color="auto"/>
            </w:tcBorders>
            <w:shd w:val="clear" w:color="000000" w:fill="FFFFFF"/>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5.637.842</w:t>
            </w:r>
          </w:p>
        </w:tc>
        <w:tc>
          <w:tcPr>
            <w:tcW w:w="1380" w:type="dxa"/>
            <w:tcBorders>
              <w:top w:val="nil"/>
              <w:left w:val="nil"/>
              <w:bottom w:val="single" w:sz="4" w:space="0" w:color="auto"/>
              <w:right w:val="single" w:sz="4" w:space="0" w:color="auto"/>
            </w:tcBorders>
            <w:shd w:val="clear" w:color="000000" w:fill="FFFFFF"/>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12.924.693</w:t>
            </w:r>
          </w:p>
        </w:tc>
      </w:tr>
      <w:tr w:rsidR="00660C5F" w:rsidRPr="00974850" w:rsidTr="00660C5F">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60C5F" w:rsidRPr="00974850" w:rsidRDefault="00660C5F" w:rsidP="00660C5F">
            <w:pPr>
              <w:jc w:val="center"/>
              <w:rPr>
                <w:rFonts w:asciiTheme="minorHAnsi" w:hAnsiTheme="minorHAnsi" w:cstheme="minorHAnsi"/>
                <w:color w:val="000000"/>
              </w:rPr>
            </w:pPr>
            <w:r w:rsidRPr="00974850">
              <w:rPr>
                <w:rFonts w:asciiTheme="minorHAnsi" w:hAnsiTheme="minorHAnsi" w:cstheme="minorHAnsi"/>
                <w:color w:val="000000"/>
              </w:rPr>
              <w:t>3α</w:t>
            </w:r>
          </w:p>
        </w:tc>
        <w:tc>
          <w:tcPr>
            <w:tcW w:w="3700" w:type="dxa"/>
            <w:tcBorders>
              <w:top w:val="nil"/>
              <w:left w:val="nil"/>
              <w:bottom w:val="single" w:sz="4" w:space="0" w:color="auto"/>
              <w:right w:val="single" w:sz="4" w:space="0" w:color="auto"/>
            </w:tcBorders>
            <w:shd w:val="clear" w:color="auto" w:fill="auto"/>
            <w:vAlign w:val="center"/>
            <w:hideMark/>
          </w:tcPr>
          <w:p w:rsidR="00660C5F" w:rsidRPr="00974850" w:rsidRDefault="00660C5F" w:rsidP="00660C5F">
            <w:pPr>
              <w:rPr>
                <w:rFonts w:asciiTheme="minorHAnsi" w:hAnsiTheme="minorHAnsi" w:cstheme="minorHAnsi"/>
                <w:color w:val="000000"/>
              </w:rPr>
            </w:pPr>
            <w:proofErr w:type="spellStart"/>
            <w:r w:rsidRPr="00974850">
              <w:rPr>
                <w:rFonts w:asciiTheme="minorHAnsi" w:hAnsiTheme="minorHAnsi" w:cstheme="minorHAnsi"/>
                <w:color w:val="000000"/>
              </w:rPr>
              <w:t>Ιδια</w:t>
            </w:r>
            <w:proofErr w:type="spellEnd"/>
            <w:r w:rsidRPr="00974850">
              <w:rPr>
                <w:rFonts w:asciiTheme="minorHAnsi" w:hAnsiTheme="minorHAnsi" w:cstheme="minorHAnsi"/>
                <w:color w:val="000000"/>
              </w:rPr>
              <w:t xml:space="preserve"> </w:t>
            </w:r>
            <w:proofErr w:type="spellStart"/>
            <w:r w:rsidRPr="00974850">
              <w:rPr>
                <w:rFonts w:asciiTheme="minorHAnsi" w:hAnsiTheme="minorHAnsi" w:cstheme="minorHAnsi"/>
                <w:color w:val="000000"/>
              </w:rPr>
              <w:t>Εσοδα</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2.883.867</w:t>
            </w:r>
          </w:p>
        </w:tc>
        <w:tc>
          <w:tcPr>
            <w:tcW w:w="1020" w:type="dxa"/>
            <w:tcBorders>
              <w:top w:val="nil"/>
              <w:left w:val="nil"/>
              <w:bottom w:val="single" w:sz="4" w:space="0" w:color="auto"/>
              <w:right w:val="single" w:sz="4" w:space="0" w:color="auto"/>
            </w:tcBorders>
            <w:shd w:val="clear" w:color="000000" w:fill="FFFFFF"/>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58.000</w:t>
            </w:r>
          </w:p>
        </w:tc>
        <w:tc>
          <w:tcPr>
            <w:tcW w:w="1020" w:type="dxa"/>
            <w:tcBorders>
              <w:top w:val="nil"/>
              <w:left w:val="nil"/>
              <w:bottom w:val="single" w:sz="4" w:space="0" w:color="auto"/>
              <w:right w:val="single" w:sz="4" w:space="0" w:color="auto"/>
            </w:tcBorders>
            <w:shd w:val="clear" w:color="000000" w:fill="FFFFFF"/>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518.000</w:t>
            </w:r>
          </w:p>
        </w:tc>
        <w:tc>
          <w:tcPr>
            <w:tcW w:w="1180" w:type="dxa"/>
            <w:tcBorders>
              <w:top w:val="nil"/>
              <w:left w:val="nil"/>
              <w:bottom w:val="single" w:sz="4" w:space="0" w:color="auto"/>
              <w:right w:val="single" w:sz="4" w:space="0" w:color="auto"/>
            </w:tcBorders>
            <w:shd w:val="clear" w:color="000000" w:fill="FFFFFF"/>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1.658.000</w:t>
            </w:r>
          </w:p>
        </w:tc>
        <w:tc>
          <w:tcPr>
            <w:tcW w:w="1380" w:type="dxa"/>
            <w:tcBorders>
              <w:top w:val="nil"/>
              <w:left w:val="nil"/>
              <w:bottom w:val="single" w:sz="4" w:space="0" w:color="auto"/>
              <w:right w:val="single" w:sz="4" w:space="0" w:color="auto"/>
            </w:tcBorders>
            <w:shd w:val="clear" w:color="000000" w:fill="FFFFFF"/>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2.883.867</w:t>
            </w:r>
          </w:p>
        </w:tc>
      </w:tr>
      <w:tr w:rsidR="00660C5F" w:rsidRPr="00974850" w:rsidTr="00660C5F">
        <w:trPr>
          <w:trHeight w:val="5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60C5F" w:rsidRPr="00974850" w:rsidRDefault="00660C5F" w:rsidP="00660C5F">
            <w:pPr>
              <w:jc w:val="center"/>
              <w:rPr>
                <w:rFonts w:asciiTheme="minorHAnsi" w:hAnsiTheme="minorHAnsi" w:cstheme="minorHAnsi"/>
                <w:color w:val="000000"/>
              </w:rPr>
            </w:pPr>
            <w:r w:rsidRPr="00974850">
              <w:rPr>
                <w:rFonts w:asciiTheme="minorHAnsi" w:hAnsiTheme="minorHAnsi" w:cstheme="minorHAnsi"/>
                <w:color w:val="000000"/>
              </w:rPr>
              <w:t>3β</w:t>
            </w:r>
          </w:p>
        </w:tc>
        <w:tc>
          <w:tcPr>
            <w:tcW w:w="3700" w:type="dxa"/>
            <w:tcBorders>
              <w:top w:val="nil"/>
              <w:left w:val="nil"/>
              <w:bottom w:val="single" w:sz="4" w:space="0" w:color="auto"/>
              <w:right w:val="single" w:sz="4" w:space="0" w:color="auto"/>
            </w:tcBorders>
            <w:shd w:val="clear" w:color="auto" w:fill="auto"/>
            <w:vAlign w:val="center"/>
            <w:hideMark/>
          </w:tcPr>
          <w:p w:rsidR="00660C5F" w:rsidRPr="00974850" w:rsidRDefault="00660C5F" w:rsidP="00660C5F">
            <w:pPr>
              <w:rPr>
                <w:rFonts w:asciiTheme="minorHAnsi" w:hAnsiTheme="minorHAnsi" w:cstheme="minorHAnsi"/>
                <w:color w:val="000000"/>
              </w:rPr>
            </w:pPr>
            <w:proofErr w:type="spellStart"/>
            <w:r w:rsidRPr="00974850">
              <w:rPr>
                <w:rFonts w:asciiTheme="minorHAnsi" w:hAnsiTheme="minorHAnsi" w:cstheme="minorHAnsi"/>
                <w:color w:val="000000"/>
              </w:rPr>
              <w:t>Ιδια</w:t>
            </w:r>
            <w:proofErr w:type="spellEnd"/>
            <w:r w:rsidRPr="00974850">
              <w:rPr>
                <w:rFonts w:asciiTheme="minorHAnsi" w:hAnsiTheme="minorHAnsi" w:cstheme="minorHAnsi"/>
                <w:color w:val="000000"/>
              </w:rPr>
              <w:t xml:space="preserve"> </w:t>
            </w:r>
            <w:proofErr w:type="spellStart"/>
            <w:r w:rsidRPr="00974850">
              <w:rPr>
                <w:rFonts w:asciiTheme="minorHAnsi" w:hAnsiTheme="minorHAnsi" w:cstheme="minorHAnsi"/>
                <w:color w:val="000000"/>
              </w:rPr>
              <w:t>Εσοδα</w:t>
            </w:r>
            <w:proofErr w:type="spellEnd"/>
            <w:r w:rsidRPr="00974850">
              <w:rPr>
                <w:rFonts w:asciiTheme="minorHAnsi" w:hAnsiTheme="minorHAnsi" w:cstheme="minorHAnsi"/>
                <w:color w:val="000000"/>
              </w:rPr>
              <w:t xml:space="preserve"> που βεβαιώνονται και εισπράττονται για πρώτη φορά</w:t>
            </w:r>
          </w:p>
        </w:tc>
        <w:tc>
          <w:tcPr>
            <w:tcW w:w="1120" w:type="dxa"/>
            <w:tcBorders>
              <w:top w:val="nil"/>
              <w:left w:val="nil"/>
              <w:bottom w:val="single" w:sz="4" w:space="0" w:color="auto"/>
              <w:right w:val="single" w:sz="4" w:space="0" w:color="auto"/>
            </w:tcBorders>
            <w:shd w:val="clear" w:color="000000" w:fill="FFFFFF"/>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793.500</w:t>
            </w:r>
          </w:p>
        </w:tc>
        <w:tc>
          <w:tcPr>
            <w:tcW w:w="1020" w:type="dxa"/>
            <w:tcBorders>
              <w:top w:val="nil"/>
              <w:left w:val="nil"/>
              <w:bottom w:val="single" w:sz="4" w:space="0" w:color="auto"/>
              <w:right w:val="single" w:sz="4" w:space="0" w:color="auto"/>
            </w:tcBorders>
            <w:shd w:val="clear" w:color="000000" w:fill="FFFFFF"/>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356.000</w:t>
            </w:r>
          </w:p>
        </w:tc>
        <w:tc>
          <w:tcPr>
            <w:tcW w:w="1020" w:type="dxa"/>
            <w:tcBorders>
              <w:top w:val="nil"/>
              <w:left w:val="nil"/>
              <w:bottom w:val="single" w:sz="4" w:space="0" w:color="auto"/>
              <w:right w:val="single" w:sz="4" w:space="0" w:color="auto"/>
            </w:tcBorders>
            <w:shd w:val="clear" w:color="000000" w:fill="FFFFFF"/>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696.000</w:t>
            </w:r>
          </w:p>
        </w:tc>
        <w:tc>
          <w:tcPr>
            <w:tcW w:w="1180" w:type="dxa"/>
            <w:tcBorders>
              <w:top w:val="nil"/>
              <w:left w:val="nil"/>
              <w:bottom w:val="single" w:sz="4" w:space="0" w:color="auto"/>
              <w:right w:val="single" w:sz="4" w:space="0" w:color="auto"/>
            </w:tcBorders>
            <w:shd w:val="clear" w:color="000000" w:fill="FFFFFF"/>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752.000</w:t>
            </w:r>
          </w:p>
        </w:tc>
        <w:tc>
          <w:tcPr>
            <w:tcW w:w="1380" w:type="dxa"/>
            <w:tcBorders>
              <w:top w:val="nil"/>
              <w:left w:val="nil"/>
              <w:bottom w:val="single" w:sz="4" w:space="0" w:color="auto"/>
              <w:right w:val="single" w:sz="4" w:space="0" w:color="auto"/>
            </w:tcBorders>
            <w:shd w:val="clear" w:color="000000" w:fill="FFFFFF"/>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793.500</w:t>
            </w:r>
          </w:p>
        </w:tc>
      </w:tr>
      <w:tr w:rsidR="00660C5F" w:rsidRPr="00974850" w:rsidTr="00660C5F">
        <w:trPr>
          <w:trHeight w:val="5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60C5F" w:rsidRPr="00974850" w:rsidRDefault="00660C5F" w:rsidP="00660C5F">
            <w:pPr>
              <w:jc w:val="center"/>
              <w:rPr>
                <w:rFonts w:asciiTheme="minorHAnsi" w:hAnsiTheme="minorHAnsi" w:cstheme="minorHAnsi"/>
                <w:color w:val="000000"/>
              </w:rPr>
            </w:pPr>
            <w:r w:rsidRPr="00974850">
              <w:rPr>
                <w:rFonts w:asciiTheme="minorHAnsi" w:hAnsiTheme="minorHAnsi" w:cstheme="minorHAnsi"/>
                <w:color w:val="000000"/>
              </w:rPr>
              <w:t>4</w:t>
            </w:r>
          </w:p>
        </w:tc>
        <w:tc>
          <w:tcPr>
            <w:tcW w:w="3700" w:type="dxa"/>
            <w:tcBorders>
              <w:top w:val="nil"/>
              <w:left w:val="nil"/>
              <w:bottom w:val="single" w:sz="4" w:space="0" w:color="auto"/>
              <w:right w:val="single" w:sz="4" w:space="0" w:color="auto"/>
            </w:tcBorders>
            <w:shd w:val="clear" w:color="auto" w:fill="auto"/>
            <w:vAlign w:val="center"/>
            <w:hideMark/>
          </w:tcPr>
          <w:p w:rsidR="00660C5F" w:rsidRPr="00974850" w:rsidRDefault="00660C5F" w:rsidP="00660C5F">
            <w:pPr>
              <w:rPr>
                <w:rFonts w:asciiTheme="minorHAnsi" w:hAnsiTheme="minorHAnsi" w:cstheme="minorHAnsi"/>
                <w:color w:val="000000"/>
              </w:rPr>
            </w:pPr>
            <w:proofErr w:type="spellStart"/>
            <w:r w:rsidRPr="00974850">
              <w:rPr>
                <w:rFonts w:asciiTheme="minorHAnsi" w:hAnsiTheme="minorHAnsi" w:cstheme="minorHAnsi"/>
                <w:color w:val="000000"/>
              </w:rPr>
              <w:t>Εσοδα</w:t>
            </w:r>
            <w:proofErr w:type="spellEnd"/>
            <w:r w:rsidRPr="00974850">
              <w:rPr>
                <w:rFonts w:asciiTheme="minorHAnsi" w:hAnsiTheme="minorHAnsi" w:cstheme="minorHAnsi"/>
                <w:color w:val="000000"/>
              </w:rPr>
              <w:t xml:space="preserve"> που προβλέπεται να εισπραχθούν από απαιτήσεις Π.Ο.Ε.</w:t>
            </w:r>
          </w:p>
        </w:tc>
        <w:tc>
          <w:tcPr>
            <w:tcW w:w="1120" w:type="dxa"/>
            <w:tcBorders>
              <w:top w:val="nil"/>
              <w:left w:val="nil"/>
              <w:bottom w:val="single" w:sz="4" w:space="0" w:color="auto"/>
              <w:right w:val="single" w:sz="4" w:space="0" w:color="auto"/>
            </w:tcBorders>
            <w:shd w:val="clear" w:color="000000" w:fill="FFFFFF"/>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1.061.157</w:t>
            </w:r>
          </w:p>
        </w:tc>
        <w:tc>
          <w:tcPr>
            <w:tcW w:w="1020" w:type="dxa"/>
            <w:tcBorders>
              <w:top w:val="nil"/>
              <w:left w:val="nil"/>
              <w:bottom w:val="single" w:sz="4" w:space="0" w:color="auto"/>
              <w:right w:val="single" w:sz="4" w:space="0" w:color="auto"/>
            </w:tcBorders>
            <w:shd w:val="clear" w:color="000000" w:fill="FFFFFF"/>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170.000</w:t>
            </w:r>
          </w:p>
        </w:tc>
        <w:tc>
          <w:tcPr>
            <w:tcW w:w="1020" w:type="dxa"/>
            <w:tcBorders>
              <w:top w:val="nil"/>
              <w:left w:val="nil"/>
              <w:bottom w:val="single" w:sz="4" w:space="0" w:color="auto"/>
              <w:right w:val="single" w:sz="4" w:space="0" w:color="auto"/>
            </w:tcBorders>
            <w:shd w:val="clear" w:color="000000" w:fill="FFFFFF"/>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340.000</w:t>
            </w:r>
          </w:p>
        </w:tc>
        <w:tc>
          <w:tcPr>
            <w:tcW w:w="1180" w:type="dxa"/>
            <w:tcBorders>
              <w:top w:val="nil"/>
              <w:left w:val="nil"/>
              <w:bottom w:val="single" w:sz="4" w:space="0" w:color="auto"/>
              <w:right w:val="single" w:sz="4" w:space="0" w:color="auto"/>
            </w:tcBorders>
            <w:shd w:val="clear" w:color="000000" w:fill="FFFFFF"/>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455.000</w:t>
            </w:r>
          </w:p>
        </w:tc>
        <w:tc>
          <w:tcPr>
            <w:tcW w:w="1380" w:type="dxa"/>
            <w:tcBorders>
              <w:top w:val="nil"/>
              <w:left w:val="nil"/>
              <w:bottom w:val="single" w:sz="4" w:space="0" w:color="auto"/>
              <w:right w:val="single" w:sz="4" w:space="0" w:color="auto"/>
            </w:tcBorders>
            <w:shd w:val="clear" w:color="000000" w:fill="FFFFFF"/>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1.061.157</w:t>
            </w:r>
          </w:p>
        </w:tc>
      </w:tr>
      <w:tr w:rsidR="00660C5F" w:rsidRPr="00974850" w:rsidTr="00660C5F">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60C5F" w:rsidRPr="00974850" w:rsidRDefault="00660C5F" w:rsidP="00660C5F">
            <w:pPr>
              <w:jc w:val="center"/>
              <w:rPr>
                <w:rFonts w:asciiTheme="minorHAnsi" w:hAnsiTheme="minorHAnsi" w:cstheme="minorHAnsi"/>
                <w:color w:val="000000"/>
              </w:rPr>
            </w:pPr>
            <w:r w:rsidRPr="00974850">
              <w:rPr>
                <w:rFonts w:asciiTheme="minorHAnsi" w:hAnsiTheme="minorHAnsi" w:cstheme="minorHAnsi"/>
                <w:color w:val="000000"/>
              </w:rPr>
              <w:t>5</w:t>
            </w:r>
          </w:p>
        </w:tc>
        <w:tc>
          <w:tcPr>
            <w:tcW w:w="3700" w:type="dxa"/>
            <w:tcBorders>
              <w:top w:val="nil"/>
              <w:left w:val="nil"/>
              <w:bottom w:val="single" w:sz="4" w:space="0" w:color="auto"/>
              <w:right w:val="single" w:sz="4" w:space="0" w:color="auto"/>
            </w:tcBorders>
            <w:shd w:val="clear" w:color="auto" w:fill="auto"/>
            <w:vAlign w:val="center"/>
            <w:hideMark/>
          </w:tcPr>
          <w:p w:rsidR="00660C5F" w:rsidRPr="00974850" w:rsidRDefault="00660C5F" w:rsidP="00660C5F">
            <w:pPr>
              <w:rPr>
                <w:rFonts w:asciiTheme="minorHAnsi" w:hAnsiTheme="minorHAnsi" w:cstheme="minorHAnsi"/>
                <w:color w:val="000000"/>
              </w:rPr>
            </w:pPr>
            <w:r w:rsidRPr="00974850">
              <w:rPr>
                <w:rFonts w:asciiTheme="minorHAnsi" w:hAnsiTheme="minorHAnsi" w:cstheme="minorHAnsi"/>
                <w:color w:val="000000"/>
              </w:rPr>
              <w:t xml:space="preserve">Λοιπά </w:t>
            </w:r>
            <w:proofErr w:type="spellStart"/>
            <w:r w:rsidRPr="00974850">
              <w:rPr>
                <w:rFonts w:asciiTheme="minorHAnsi" w:hAnsiTheme="minorHAnsi" w:cstheme="minorHAnsi"/>
                <w:color w:val="000000"/>
              </w:rPr>
              <w:t>Εσοδα</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3.157.400</w:t>
            </w:r>
          </w:p>
        </w:tc>
        <w:tc>
          <w:tcPr>
            <w:tcW w:w="1020" w:type="dxa"/>
            <w:tcBorders>
              <w:top w:val="nil"/>
              <w:left w:val="nil"/>
              <w:bottom w:val="single" w:sz="4" w:space="0" w:color="auto"/>
              <w:right w:val="single" w:sz="4" w:space="0" w:color="auto"/>
            </w:tcBorders>
            <w:shd w:val="clear" w:color="000000" w:fill="FFFFFF"/>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624.000</w:t>
            </w:r>
          </w:p>
        </w:tc>
        <w:tc>
          <w:tcPr>
            <w:tcW w:w="1020" w:type="dxa"/>
            <w:tcBorders>
              <w:top w:val="nil"/>
              <w:left w:val="nil"/>
              <w:bottom w:val="single" w:sz="4" w:space="0" w:color="auto"/>
              <w:right w:val="single" w:sz="4" w:space="0" w:color="auto"/>
            </w:tcBorders>
            <w:shd w:val="clear" w:color="000000" w:fill="FFFFFF"/>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1.379.000</w:t>
            </w:r>
          </w:p>
        </w:tc>
        <w:tc>
          <w:tcPr>
            <w:tcW w:w="1180" w:type="dxa"/>
            <w:tcBorders>
              <w:top w:val="nil"/>
              <w:left w:val="nil"/>
              <w:bottom w:val="single" w:sz="4" w:space="0" w:color="auto"/>
              <w:right w:val="single" w:sz="4" w:space="0" w:color="auto"/>
            </w:tcBorders>
            <w:shd w:val="clear" w:color="000000" w:fill="FFFFFF"/>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2.178.000</w:t>
            </w:r>
          </w:p>
        </w:tc>
        <w:tc>
          <w:tcPr>
            <w:tcW w:w="1380" w:type="dxa"/>
            <w:tcBorders>
              <w:top w:val="nil"/>
              <w:left w:val="nil"/>
              <w:bottom w:val="single" w:sz="4" w:space="0" w:color="auto"/>
              <w:right w:val="single" w:sz="4" w:space="0" w:color="auto"/>
            </w:tcBorders>
            <w:shd w:val="clear" w:color="000000" w:fill="FFFFFF"/>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3.157.400</w:t>
            </w:r>
          </w:p>
        </w:tc>
      </w:tr>
      <w:tr w:rsidR="00660C5F" w:rsidRPr="00974850" w:rsidTr="00660C5F">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60C5F" w:rsidRPr="00974850" w:rsidRDefault="00660C5F" w:rsidP="00660C5F">
            <w:pPr>
              <w:jc w:val="center"/>
              <w:rPr>
                <w:rFonts w:asciiTheme="minorHAnsi" w:hAnsiTheme="minorHAnsi" w:cstheme="minorHAnsi"/>
                <w:b/>
                <w:bCs/>
                <w:color w:val="000000"/>
              </w:rPr>
            </w:pPr>
            <w:r w:rsidRPr="00974850">
              <w:rPr>
                <w:rFonts w:asciiTheme="minorHAnsi" w:hAnsiTheme="minorHAnsi" w:cstheme="minorHAnsi"/>
                <w:b/>
                <w:bCs/>
                <w:color w:val="000000"/>
              </w:rPr>
              <w:t>Α.1</w:t>
            </w:r>
          </w:p>
        </w:tc>
        <w:tc>
          <w:tcPr>
            <w:tcW w:w="3700" w:type="dxa"/>
            <w:tcBorders>
              <w:top w:val="nil"/>
              <w:left w:val="nil"/>
              <w:bottom w:val="single" w:sz="4" w:space="0" w:color="auto"/>
              <w:right w:val="single" w:sz="4" w:space="0" w:color="auto"/>
            </w:tcBorders>
            <w:shd w:val="clear" w:color="auto" w:fill="auto"/>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 xml:space="preserve">ΣΥΝΟΛΟ ΕΣΟΔΩΝ  </w:t>
            </w:r>
            <w:r w:rsidRPr="00974850">
              <w:rPr>
                <w:rFonts w:asciiTheme="minorHAnsi" w:hAnsiTheme="minorHAnsi" w:cstheme="minorHAnsi"/>
                <w:b/>
                <w:bCs/>
                <w:color w:val="000000"/>
              </w:rPr>
              <w:lastRenderedPageBreak/>
              <w:t>ΓΡΑΜΜΕΣ 1-5</w:t>
            </w:r>
          </w:p>
        </w:tc>
        <w:tc>
          <w:tcPr>
            <w:tcW w:w="1120" w:type="dxa"/>
            <w:tcBorders>
              <w:top w:val="nil"/>
              <w:left w:val="nil"/>
              <w:bottom w:val="single" w:sz="4" w:space="0" w:color="auto"/>
              <w:right w:val="single" w:sz="4" w:space="0" w:color="auto"/>
            </w:tcBorders>
            <w:shd w:val="clear" w:color="000000" w:fill="D9D9D9"/>
            <w:noWrap/>
            <w:vAlign w:val="center"/>
            <w:hideMark/>
          </w:tcPr>
          <w:p w:rsidR="00660C5F" w:rsidRPr="00974850" w:rsidRDefault="00660C5F" w:rsidP="00660C5F">
            <w:pPr>
              <w:jc w:val="right"/>
              <w:rPr>
                <w:rFonts w:asciiTheme="minorHAnsi" w:hAnsiTheme="minorHAnsi" w:cstheme="minorHAnsi"/>
                <w:b/>
                <w:bCs/>
                <w:color w:val="000000"/>
              </w:rPr>
            </w:pPr>
            <w:r w:rsidRPr="00974850">
              <w:rPr>
                <w:rFonts w:asciiTheme="minorHAnsi" w:hAnsiTheme="minorHAnsi" w:cstheme="minorHAnsi"/>
                <w:b/>
                <w:bCs/>
                <w:color w:val="000000"/>
              </w:rPr>
              <w:lastRenderedPageBreak/>
              <w:t>27.777.071</w:t>
            </w:r>
          </w:p>
        </w:tc>
        <w:tc>
          <w:tcPr>
            <w:tcW w:w="1020" w:type="dxa"/>
            <w:tcBorders>
              <w:top w:val="nil"/>
              <w:left w:val="nil"/>
              <w:bottom w:val="single" w:sz="4" w:space="0" w:color="auto"/>
              <w:right w:val="single" w:sz="4" w:space="0" w:color="auto"/>
            </w:tcBorders>
            <w:shd w:val="clear" w:color="000000" w:fill="D9D9D9"/>
            <w:noWrap/>
            <w:vAlign w:val="center"/>
            <w:hideMark/>
          </w:tcPr>
          <w:p w:rsidR="00660C5F" w:rsidRPr="00974850" w:rsidRDefault="00660C5F" w:rsidP="00660C5F">
            <w:pPr>
              <w:jc w:val="right"/>
              <w:rPr>
                <w:rFonts w:asciiTheme="minorHAnsi" w:hAnsiTheme="minorHAnsi" w:cstheme="minorHAnsi"/>
                <w:b/>
                <w:bCs/>
                <w:color w:val="000000"/>
              </w:rPr>
            </w:pPr>
            <w:r w:rsidRPr="00974850">
              <w:rPr>
                <w:rFonts w:asciiTheme="minorHAnsi" w:hAnsiTheme="minorHAnsi" w:cstheme="minorHAnsi"/>
                <w:b/>
                <w:bCs/>
                <w:color w:val="000000"/>
              </w:rPr>
              <w:t>3.815.439</w:t>
            </w:r>
          </w:p>
        </w:tc>
        <w:tc>
          <w:tcPr>
            <w:tcW w:w="1020" w:type="dxa"/>
            <w:tcBorders>
              <w:top w:val="nil"/>
              <w:left w:val="nil"/>
              <w:bottom w:val="single" w:sz="4" w:space="0" w:color="auto"/>
              <w:right w:val="single" w:sz="4" w:space="0" w:color="auto"/>
            </w:tcBorders>
            <w:shd w:val="clear" w:color="000000" w:fill="D9D9D9"/>
            <w:noWrap/>
            <w:vAlign w:val="center"/>
            <w:hideMark/>
          </w:tcPr>
          <w:p w:rsidR="00660C5F" w:rsidRPr="00974850" w:rsidRDefault="00660C5F" w:rsidP="00660C5F">
            <w:pPr>
              <w:jc w:val="right"/>
              <w:rPr>
                <w:rFonts w:asciiTheme="minorHAnsi" w:hAnsiTheme="minorHAnsi" w:cstheme="minorHAnsi"/>
                <w:b/>
                <w:bCs/>
                <w:color w:val="000000"/>
              </w:rPr>
            </w:pPr>
            <w:r w:rsidRPr="00974850">
              <w:rPr>
                <w:rFonts w:asciiTheme="minorHAnsi" w:hAnsiTheme="minorHAnsi" w:cstheme="minorHAnsi"/>
                <w:b/>
                <w:bCs/>
                <w:color w:val="000000"/>
              </w:rPr>
              <w:t>8.778.932</w:t>
            </w:r>
          </w:p>
        </w:tc>
        <w:tc>
          <w:tcPr>
            <w:tcW w:w="1180" w:type="dxa"/>
            <w:tcBorders>
              <w:top w:val="nil"/>
              <w:left w:val="nil"/>
              <w:bottom w:val="single" w:sz="4" w:space="0" w:color="auto"/>
              <w:right w:val="single" w:sz="4" w:space="0" w:color="auto"/>
            </w:tcBorders>
            <w:shd w:val="clear" w:color="000000" w:fill="D9D9D9"/>
            <w:noWrap/>
            <w:vAlign w:val="center"/>
            <w:hideMark/>
          </w:tcPr>
          <w:p w:rsidR="00660C5F" w:rsidRPr="00974850" w:rsidRDefault="00660C5F" w:rsidP="00660C5F">
            <w:pPr>
              <w:jc w:val="right"/>
              <w:rPr>
                <w:rFonts w:asciiTheme="minorHAnsi" w:hAnsiTheme="minorHAnsi" w:cstheme="minorHAnsi"/>
                <w:b/>
                <w:bCs/>
                <w:color w:val="000000"/>
              </w:rPr>
            </w:pPr>
            <w:r w:rsidRPr="00974850">
              <w:rPr>
                <w:rFonts w:asciiTheme="minorHAnsi" w:hAnsiTheme="minorHAnsi" w:cstheme="minorHAnsi"/>
                <w:b/>
                <w:bCs/>
                <w:color w:val="000000"/>
              </w:rPr>
              <w:t>15.085.533</w:t>
            </w:r>
          </w:p>
        </w:tc>
        <w:tc>
          <w:tcPr>
            <w:tcW w:w="1380" w:type="dxa"/>
            <w:tcBorders>
              <w:top w:val="nil"/>
              <w:left w:val="nil"/>
              <w:bottom w:val="single" w:sz="4" w:space="0" w:color="auto"/>
              <w:right w:val="single" w:sz="4" w:space="0" w:color="auto"/>
            </w:tcBorders>
            <w:shd w:val="clear" w:color="000000" w:fill="D9D9D9"/>
            <w:noWrap/>
            <w:vAlign w:val="center"/>
            <w:hideMark/>
          </w:tcPr>
          <w:p w:rsidR="00660C5F" w:rsidRPr="00974850" w:rsidRDefault="00660C5F" w:rsidP="00660C5F">
            <w:pPr>
              <w:jc w:val="right"/>
              <w:rPr>
                <w:rFonts w:asciiTheme="minorHAnsi" w:hAnsiTheme="minorHAnsi" w:cstheme="minorHAnsi"/>
                <w:b/>
                <w:bCs/>
                <w:color w:val="000000"/>
              </w:rPr>
            </w:pPr>
            <w:r w:rsidRPr="00974850">
              <w:rPr>
                <w:rFonts w:asciiTheme="minorHAnsi" w:hAnsiTheme="minorHAnsi" w:cstheme="minorHAnsi"/>
                <w:b/>
                <w:bCs/>
                <w:color w:val="000000"/>
              </w:rPr>
              <w:t>27.277.071</w:t>
            </w:r>
          </w:p>
        </w:tc>
      </w:tr>
      <w:tr w:rsidR="00660C5F" w:rsidRPr="00974850" w:rsidTr="00660C5F">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60C5F" w:rsidRPr="00974850" w:rsidRDefault="00660C5F" w:rsidP="00660C5F">
            <w:pPr>
              <w:jc w:val="center"/>
              <w:rPr>
                <w:rFonts w:asciiTheme="minorHAnsi" w:hAnsiTheme="minorHAnsi" w:cstheme="minorHAnsi"/>
                <w:b/>
                <w:bCs/>
                <w:color w:val="000000"/>
              </w:rPr>
            </w:pPr>
            <w:r w:rsidRPr="00974850">
              <w:rPr>
                <w:rFonts w:asciiTheme="minorHAnsi" w:hAnsiTheme="minorHAnsi" w:cstheme="minorHAnsi"/>
                <w:b/>
                <w:bCs/>
                <w:color w:val="000000"/>
              </w:rPr>
              <w:lastRenderedPageBreak/>
              <w:t>6</w:t>
            </w:r>
          </w:p>
        </w:tc>
        <w:tc>
          <w:tcPr>
            <w:tcW w:w="3700" w:type="dxa"/>
            <w:tcBorders>
              <w:top w:val="nil"/>
              <w:left w:val="nil"/>
              <w:bottom w:val="single" w:sz="4" w:space="0" w:color="auto"/>
              <w:right w:val="single" w:sz="4" w:space="0" w:color="auto"/>
            </w:tcBorders>
            <w:shd w:val="clear" w:color="auto" w:fill="auto"/>
            <w:vAlign w:val="center"/>
            <w:hideMark/>
          </w:tcPr>
          <w:p w:rsidR="00660C5F" w:rsidRPr="00974850" w:rsidRDefault="00660C5F" w:rsidP="00660C5F">
            <w:pPr>
              <w:rPr>
                <w:rFonts w:asciiTheme="minorHAnsi" w:hAnsiTheme="minorHAnsi" w:cstheme="minorHAnsi"/>
                <w:color w:val="000000"/>
              </w:rPr>
            </w:pPr>
            <w:r w:rsidRPr="00974850">
              <w:rPr>
                <w:rFonts w:asciiTheme="minorHAnsi" w:hAnsiTheme="minorHAnsi" w:cstheme="minorHAnsi"/>
                <w:color w:val="000000"/>
              </w:rPr>
              <w:t xml:space="preserve">Διαθέσιμα </w:t>
            </w:r>
          </w:p>
        </w:tc>
        <w:tc>
          <w:tcPr>
            <w:tcW w:w="1120" w:type="dxa"/>
            <w:tcBorders>
              <w:top w:val="nil"/>
              <w:left w:val="nil"/>
              <w:bottom w:val="single" w:sz="4" w:space="0" w:color="auto"/>
              <w:right w:val="single" w:sz="4" w:space="0" w:color="auto"/>
            </w:tcBorders>
            <w:shd w:val="clear" w:color="000000" w:fill="FFFFFF"/>
            <w:noWrap/>
            <w:vAlign w:val="center"/>
            <w:hideMark/>
          </w:tcPr>
          <w:p w:rsidR="00660C5F" w:rsidRPr="00974850" w:rsidRDefault="00660C5F" w:rsidP="00660C5F">
            <w:pPr>
              <w:jc w:val="right"/>
              <w:rPr>
                <w:rFonts w:asciiTheme="minorHAnsi" w:hAnsiTheme="minorHAnsi" w:cstheme="minorHAnsi"/>
                <w:b/>
                <w:bCs/>
                <w:color w:val="000000"/>
              </w:rPr>
            </w:pPr>
            <w:r w:rsidRPr="00974850">
              <w:rPr>
                <w:rFonts w:asciiTheme="minorHAnsi" w:hAnsiTheme="minorHAnsi" w:cstheme="minorHAnsi"/>
                <w:b/>
                <w:bCs/>
                <w:color w:val="000000"/>
              </w:rPr>
              <w:t>5.049.753</w:t>
            </w:r>
          </w:p>
        </w:tc>
        <w:tc>
          <w:tcPr>
            <w:tcW w:w="1020" w:type="dxa"/>
            <w:tcBorders>
              <w:top w:val="nil"/>
              <w:left w:val="nil"/>
              <w:bottom w:val="single" w:sz="4" w:space="0" w:color="auto"/>
              <w:right w:val="single" w:sz="4" w:space="0" w:color="auto"/>
            </w:tcBorders>
            <w:shd w:val="clear" w:color="000000" w:fill="FCD5B4"/>
            <w:noWrap/>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 </w:t>
            </w:r>
          </w:p>
        </w:tc>
        <w:tc>
          <w:tcPr>
            <w:tcW w:w="1180" w:type="dxa"/>
            <w:tcBorders>
              <w:top w:val="nil"/>
              <w:left w:val="nil"/>
              <w:bottom w:val="single" w:sz="4" w:space="0" w:color="auto"/>
              <w:right w:val="single" w:sz="4" w:space="0" w:color="auto"/>
            </w:tcBorders>
            <w:shd w:val="clear" w:color="000000" w:fill="FCD5B4"/>
            <w:noWrap/>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 </w:t>
            </w:r>
          </w:p>
        </w:tc>
        <w:tc>
          <w:tcPr>
            <w:tcW w:w="1380" w:type="dxa"/>
            <w:tcBorders>
              <w:top w:val="nil"/>
              <w:left w:val="nil"/>
              <w:bottom w:val="single" w:sz="4" w:space="0" w:color="auto"/>
              <w:right w:val="single" w:sz="4" w:space="0" w:color="auto"/>
            </w:tcBorders>
            <w:shd w:val="clear" w:color="000000" w:fill="FCD5B4"/>
            <w:noWrap/>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 </w:t>
            </w:r>
          </w:p>
        </w:tc>
      </w:tr>
      <w:tr w:rsidR="00660C5F" w:rsidRPr="00974850" w:rsidTr="00660C5F">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60C5F" w:rsidRPr="00974850" w:rsidRDefault="00660C5F" w:rsidP="00660C5F">
            <w:pPr>
              <w:jc w:val="center"/>
              <w:rPr>
                <w:rFonts w:asciiTheme="minorHAnsi" w:hAnsiTheme="minorHAnsi" w:cstheme="minorHAnsi"/>
                <w:b/>
                <w:bCs/>
                <w:color w:val="000000"/>
              </w:rPr>
            </w:pPr>
            <w:r w:rsidRPr="00974850">
              <w:rPr>
                <w:rFonts w:asciiTheme="minorHAnsi" w:hAnsiTheme="minorHAnsi" w:cstheme="minorHAnsi"/>
                <w:b/>
                <w:bCs/>
                <w:color w:val="000000"/>
              </w:rPr>
              <w:t>7</w:t>
            </w:r>
          </w:p>
        </w:tc>
        <w:tc>
          <w:tcPr>
            <w:tcW w:w="3700" w:type="dxa"/>
            <w:tcBorders>
              <w:top w:val="nil"/>
              <w:left w:val="nil"/>
              <w:bottom w:val="single" w:sz="4" w:space="0" w:color="auto"/>
              <w:right w:val="single" w:sz="4" w:space="0" w:color="auto"/>
            </w:tcBorders>
            <w:shd w:val="clear" w:color="auto" w:fill="auto"/>
            <w:vAlign w:val="center"/>
            <w:hideMark/>
          </w:tcPr>
          <w:p w:rsidR="00660C5F" w:rsidRPr="00974850" w:rsidRDefault="00660C5F" w:rsidP="00660C5F">
            <w:pPr>
              <w:rPr>
                <w:rFonts w:asciiTheme="minorHAnsi" w:hAnsiTheme="minorHAnsi" w:cstheme="minorHAnsi"/>
                <w:color w:val="000000"/>
              </w:rPr>
            </w:pPr>
            <w:r w:rsidRPr="00974850">
              <w:rPr>
                <w:rFonts w:asciiTheme="minorHAnsi" w:hAnsiTheme="minorHAnsi" w:cstheme="minorHAnsi"/>
                <w:color w:val="000000"/>
              </w:rPr>
              <w:t>Προσαρμοσμένο Χρηματικό Υπόλοιπο</w:t>
            </w:r>
          </w:p>
        </w:tc>
        <w:tc>
          <w:tcPr>
            <w:tcW w:w="1120" w:type="dxa"/>
            <w:tcBorders>
              <w:top w:val="nil"/>
              <w:left w:val="nil"/>
              <w:bottom w:val="single" w:sz="4" w:space="0" w:color="auto"/>
              <w:right w:val="single" w:sz="4" w:space="0" w:color="auto"/>
            </w:tcBorders>
            <w:shd w:val="clear" w:color="000000" w:fill="FFFFFF"/>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5.049.753</w:t>
            </w:r>
          </w:p>
        </w:tc>
        <w:tc>
          <w:tcPr>
            <w:tcW w:w="1020" w:type="dxa"/>
            <w:tcBorders>
              <w:top w:val="nil"/>
              <w:left w:val="nil"/>
              <w:bottom w:val="single" w:sz="4" w:space="0" w:color="auto"/>
              <w:right w:val="single" w:sz="4" w:space="0" w:color="auto"/>
            </w:tcBorders>
            <w:shd w:val="clear" w:color="000000" w:fill="FCD5B4"/>
            <w:noWrap/>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 </w:t>
            </w:r>
          </w:p>
        </w:tc>
        <w:tc>
          <w:tcPr>
            <w:tcW w:w="1180" w:type="dxa"/>
            <w:tcBorders>
              <w:top w:val="nil"/>
              <w:left w:val="nil"/>
              <w:bottom w:val="single" w:sz="4" w:space="0" w:color="auto"/>
              <w:right w:val="single" w:sz="4" w:space="0" w:color="auto"/>
            </w:tcBorders>
            <w:shd w:val="clear" w:color="000000" w:fill="FCD5B4"/>
            <w:noWrap/>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 </w:t>
            </w:r>
          </w:p>
        </w:tc>
        <w:tc>
          <w:tcPr>
            <w:tcW w:w="1380" w:type="dxa"/>
            <w:tcBorders>
              <w:top w:val="nil"/>
              <w:left w:val="nil"/>
              <w:bottom w:val="single" w:sz="4" w:space="0" w:color="auto"/>
              <w:right w:val="single" w:sz="4" w:space="0" w:color="auto"/>
            </w:tcBorders>
            <w:shd w:val="clear" w:color="000000" w:fill="FCD5B4"/>
            <w:noWrap/>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 </w:t>
            </w:r>
          </w:p>
        </w:tc>
      </w:tr>
      <w:tr w:rsidR="00660C5F" w:rsidRPr="00974850" w:rsidTr="00660C5F">
        <w:trPr>
          <w:trHeight w:val="530"/>
          <w:jc w:val="center"/>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660C5F" w:rsidRPr="00974850" w:rsidRDefault="00660C5F" w:rsidP="00660C5F">
            <w:pPr>
              <w:jc w:val="center"/>
              <w:rPr>
                <w:rFonts w:asciiTheme="minorHAnsi" w:hAnsiTheme="minorHAnsi" w:cstheme="minorHAnsi"/>
                <w:b/>
                <w:bCs/>
                <w:color w:val="000000"/>
              </w:rPr>
            </w:pPr>
            <w:r w:rsidRPr="00974850">
              <w:rPr>
                <w:rFonts w:asciiTheme="minorHAnsi" w:hAnsiTheme="minorHAnsi" w:cstheme="minorHAnsi"/>
                <w:b/>
                <w:bCs/>
                <w:color w:val="000000"/>
              </w:rPr>
              <w:t>Α.2</w:t>
            </w:r>
          </w:p>
        </w:tc>
        <w:tc>
          <w:tcPr>
            <w:tcW w:w="3700" w:type="dxa"/>
            <w:tcBorders>
              <w:top w:val="nil"/>
              <w:left w:val="nil"/>
              <w:bottom w:val="single" w:sz="4" w:space="0" w:color="auto"/>
              <w:right w:val="single" w:sz="4" w:space="0" w:color="auto"/>
            </w:tcBorders>
            <w:shd w:val="clear" w:color="000000" w:fill="D9D9D9"/>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ΣΥΝΟΛΟ ΕΣΟΔΩΝ  ΚΑΙ  ΔΙΑΘΕΣΙΜΩΝ (Σύνολο Γραμμών 1-6)</w:t>
            </w:r>
          </w:p>
        </w:tc>
        <w:tc>
          <w:tcPr>
            <w:tcW w:w="1120" w:type="dxa"/>
            <w:tcBorders>
              <w:top w:val="nil"/>
              <w:left w:val="nil"/>
              <w:bottom w:val="single" w:sz="4" w:space="0" w:color="auto"/>
              <w:right w:val="single" w:sz="4" w:space="0" w:color="auto"/>
            </w:tcBorders>
            <w:shd w:val="clear" w:color="000000" w:fill="D9D9D9"/>
            <w:noWrap/>
            <w:vAlign w:val="center"/>
            <w:hideMark/>
          </w:tcPr>
          <w:p w:rsidR="00660C5F" w:rsidRPr="00974850" w:rsidRDefault="00660C5F" w:rsidP="00660C5F">
            <w:pPr>
              <w:jc w:val="right"/>
              <w:rPr>
                <w:rFonts w:asciiTheme="minorHAnsi" w:hAnsiTheme="minorHAnsi" w:cstheme="minorHAnsi"/>
                <w:b/>
                <w:bCs/>
                <w:color w:val="000000"/>
              </w:rPr>
            </w:pPr>
            <w:r w:rsidRPr="00974850">
              <w:rPr>
                <w:rFonts w:asciiTheme="minorHAnsi" w:hAnsiTheme="minorHAnsi" w:cstheme="minorHAnsi"/>
                <w:b/>
                <w:bCs/>
                <w:color w:val="000000"/>
              </w:rPr>
              <w:t>32.826.824</w:t>
            </w:r>
          </w:p>
        </w:tc>
        <w:tc>
          <w:tcPr>
            <w:tcW w:w="1020" w:type="dxa"/>
            <w:tcBorders>
              <w:top w:val="nil"/>
              <w:left w:val="nil"/>
              <w:bottom w:val="single" w:sz="4" w:space="0" w:color="auto"/>
              <w:right w:val="single" w:sz="4" w:space="0" w:color="auto"/>
            </w:tcBorders>
            <w:shd w:val="clear" w:color="000000" w:fill="FCD5B4"/>
            <w:noWrap/>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 </w:t>
            </w:r>
          </w:p>
        </w:tc>
        <w:tc>
          <w:tcPr>
            <w:tcW w:w="1180" w:type="dxa"/>
            <w:tcBorders>
              <w:top w:val="nil"/>
              <w:left w:val="nil"/>
              <w:bottom w:val="single" w:sz="4" w:space="0" w:color="auto"/>
              <w:right w:val="single" w:sz="4" w:space="0" w:color="auto"/>
            </w:tcBorders>
            <w:shd w:val="clear" w:color="000000" w:fill="FCD5B4"/>
            <w:noWrap/>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 </w:t>
            </w:r>
          </w:p>
        </w:tc>
        <w:tc>
          <w:tcPr>
            <w:tcW w:w="1380" w:type="dxa"/>
            <w:tcBorders>
              <w:top w:val="nil"/>
              <w:left w:val="nil"/>
              <w:bottom w:val="single" w:sz="4" w:space="0" w:color="auto"/>
              <w:right w:val="single" w:sz="4" w:space="0" w:color="auto"/>
            </w:tcBorders>
            <w:shd w:val="clear" w:color="000000" w:fill="FCD5B4"/>
            <w:noWrap/>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 </w:t>
            </w:r>
          </w:p>
        </w:tc>
      </w:tr>
    </w:tbl>
    <w:p w:rsidR="009F40F9" w:rsidRPr="00974850" w:rsidRDefault="009F40F9" w:rsidP="009F40F9">
      <w:pPr>
        <w:autoSpaceDE w:val="0"/>
        <w:autoSpaceDN w:val="0"/>
        <w:adjustRightInd w:val="0"/>
        <w:spacing w:line="276" w:lineRule="auto"/>
        <w:ind w:left="-142"/>
        <w:jc w:val="both"/>
        <w:rPr>
          <w:rFonts w:asciiTheme="minorHAnsi" w:hAnsiTheme="minorHAnsi" w:cstheme="minorHAnsi"/>
          <w:u w:val="single"/>
        </w:rPr>
      </w:pPr>
    </w:p>
    <w:p w:rsidR="00660C5F" w:rsidRPr="00974850" w:rsidRDefault="00902BE4" w:rsidP="00902BE4">
      <w:pPr>
        <w:spacing w:before="120" w:after="120" w:line="360" w:lineRule="auto"/>
        <w:jc w:val="both"/>
        <w:rPr>
          <w:rStyle w:val="FontStyle47"/>
          <w:rFonts w:asciiTheme="minorHAnsi" w:eastAsia="SimSun" w:hAnsiTheme="minorHAnsi" w:cstheme="minorHAnsi"/>
          <w:bCs/>
          <w:kern w:val="1"/>
          <w:sz w:val="24"/>
          <w:highlight w:val="white"/>
          <w:shd w:val="clear" w:color="auto" w:fill="FFFFFF"/>
          <w:lang w:eastAsia="el-GR" w:bidi="hi-IN"/>
        </w:rPr>
      </w:pPr>
      <w:r w:rsidRPr="00974850">
        <w:rPr>
          <w:rStyle w:val="FontStyle47"/>
          <w:rFonts w:asciiTheme="minorHAnsi" w:eastAsia="SimSun" w:hAnsiTheme="minorHAnsi" w:cstheme="minorHAnsi"/>
          <w:bCs/>
          <w:kern w:val="1"/>
          <w:sz w:val="24"/>
          <w:shd w:val="clear" w:color="auto" w:fill="FFFFFF"/>
          <w:lang w:eastAsia="el-GR" w:bidi="hi-IN"/>
        </w:rPr>
        <w:t xml:space="preserve"> </w:t>
      </w:r>
    </w:p>
    <w:tbl>
      <w:tblPr>
        <w:tblW w:w="10000" w:type="dxa"/>
        <w:jc w:val="center"/>
        <w:tblLook w:val="04A0"/>
      </w:tblPr>
      <w:tblGrid>
        <w:gridCol w:w="757"/>
        <w:gridCol w:w="3895"/>
        <w:gridCol w:w="1443"/>
        <w:gridCol w:w="1259"/>
        <w:gridCol w:w="1259"/>
        <w:gridCol w:w="1387"/>
      </w:tblGrid>
      <w:tr w:rsidR="00660C5F" w:rsidRPr="00974850" w:rsidTr="00660C5F">
        <w:trPr>
          <w:trHeight w:val="52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60C5F" w:rsidRPr="00974850" w:rsidRDefault="00660C5F" w:rsidP="00660C5F">
            <w:pPr>
              <w:jc w:val="center"/>
              <w:rPr>
                <w:rFonts w:asciiTheme="minorHAnsi" w:hAnsiTheme="minorHAnsi" w:cstheme="minorHAnsi"/>
                <w:b/>
                <w:bCs/>
                <w:color w:val="000000"/>
              </w:rPr>
            </w:pPr>
            <w:proofErr w:type="spellStart"/>
            <w:r w:rsidRPr="00974850">
              <w:rPr>
                <w:rFonts w:asciiTheme="minorHAnsi" w:hAnsiTheme="minorHAnsi" w:cstheme="minorHAnsi"/>
                <w:b/>
                <w:bCs/>
                <w:color w:val="000000"/>
              </w:rPr>
              <w:t>Γραμ</w:t>
            </w:r>
            <w:proofErr w:type="spellEnd"/>
          </w:p>
        </w:tc>
        <w:tc>
          <w:tcPr>
            <w:tcW w:w="3700" w:type="dxa"/>
            <w:tcBorders>
              <w:top w:val="single" w:sz="4" w:space="0" w:color="auto"/>
              <w:left w:val="nil"/>
              <w:bottom w:val="single" w:sz="4" w:space="0" w:color="auto"/>
              <w:right w:val="single" w:sz="4" w:space="0" w:color="auto"/>
            </w:tcBorders>
            <w:shd w:val="clear" w:color="000000" w:fill="D9D9D9"/>
            <w:vAlign w:val="center"/>
            <w:hideMark/>
          </w:tcPr>
          <w:p w:rsidR="00660C5F" w:rsidRPr="00974850" w:rsidRDefault="00660C5F" w:rsidP="00660C5F">
            <w:pPr>
              <w:jc w:val="center"/>
              <w:rPr>
                <w:rFonts w:asciiTheme="minorHAnsi" w:hAnsiTheme="minorHAnsi" w:cstheme="minorHAnsi"/>
                <w:b/>
                <w:bCs/>
                <w:color w:val="000000"/>
              </w:rPr>
            </w:pPr>
            <w:r w:rsidRPr="00974850">
              <w:rPr>
                <w:rFonts w:asciiTheme="minorHAnsi" w:hAnsiTheme="minorHAnsi" w:cstheme="minorHAnsi"/>
                <w:b/>
                <w:bCs/>
                <w:color w:val="000000"/>
              </w:rPr>
              <w:t>ΣΤΟΧΟΘΕΣΙΑ ΕΞΟΔΩΝ</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660C5F" w:rsidRPr="00974850" w:rsidRDefault="00660C5F" w:rsidP="00660C5F">
            <w:pPr>
              <w:jc w:val="center"/>
              <w:rPr>
                <w:rFonts w:asciiTheme="minorHAnsi" w:hAnsiTheme="minorHAnsi" w:cstheme="minorHAnsi"/>
                <w:b/>
                <w:bCs/>
                <w:color w:val="000000"/>
              </w:rPr>
            </w:pPr>
            <w:r w:rsidRPr="00974850">
              <w:rPr>
                <w:rFonts w:asciiTheme="minorHAnsi" w:hAnsiTheme="minorHAnsi" w:cstheme="minorHAnsi"/>
                <w:b/>
                <w:bCs/>
                <w:color w:val="000000"/>
              </w:rPr>
              <w:t xml:space="preserve">Τρέχουσα </w:t>
            </w:r>
            <w:proofErr w:type="spellStart"/>
            <w:r w:rsidRPr="00974850">
              <w:rPr>
                <w:rFonts w:asciiTheme="minorHAnsi" w:hAnsiTheme="minorHAnsi" w:cstheme="minorHAnsi"/>
                <w:b/>
                <w:bCs/>
                <w:color w:val="000000"/>
              </w:rPr>
              <w:t>Στοχοθεσία</w:t>
            </w:r>
            <w:proofErr w:type="spellEnd"/>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660C5F" w:rsidRPr="00974850" w:rsidRDefault="00660C5F" w:rsidP="00660C5F">
            <w:pPr>
              <w:jc w:val="center"/>
              <w:rPr>
                <w:rFonts w:asciiTheme="minorHAnsi" w:hAnsiTheme="minorHAnsi" w:cstheme="minorHAnsi"/>
                <w:b/>
                <w:bCs/>
                <w:color w:val="000000"/>
              </w:rPr>
            </w:pPr>
            <w:r w:rsidRPr="00974850">
              <w:rPr>
                <w:rFonts w:asciiTheme="minorHAnsi" w:hAnsiTheme="minorHAnsi" w:cstheme="minorHAnsi"/>
                <w:b/>
                <w:bCs/>
                <w:color w:val="000000"/>
              </w:rPr>
              <w:t>3μηνο</w:t>
            </w:r>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660C5F" w:rsidRPr="00974850" w:rsidRDefault="00660C5F" w:rsidP="00660C5F">
            <w:pPr>
              <w:jc w:val="center"/>
              <w:rPr>
                <w:rFonts w:asciiTheme="minorHAnsi" w:hAnsiTheme="minorHAnsi" w:cstheme="minorHAnsi"/>
                <w:b/>
                <w:bCs/>
                <w:color w:val="000000"/>
              </w:rPr>
            </w:pPr>
            <w:r w:rsidRPr="00974850">
              <w:rPr>
                <w:rFonts w:asciiTheme="minorHAnsi" w:hAnsiTheme="minorHAnsi" w:cstheme="minorHAnsi"/>
                <w:b/>
                <w:bCs/>
                <w:color w:val="000000"/>
              </w:rPr>
              <w:t>6μηνο</w:t>
            </w:r>
          </w:p>
        </w:tc>
        <w:tc>
          <w:tcPr>
            <w:tcW w:w="1180" w:type="dxa"/>
            <w:tcBorders>
              <w:top w:val="single" w:sz="4" w:space="0" w:color="auto"/>
              <w:left w:val="nil"/>
              <w:bottom w:val="single" w:sz="4" w:space="0" w:color="auto"/>
              <w:right w:val="single" w:sz="4" w:space="0" w:color="auto"/>
            </w:tcBorders>
            <w:shd w:val="clear" w:color="000000" w:fill="D9D9D9"/>
            <w:noWrap/>
            <w:vAlign w:val="center"/>
            <w:hideMark/>
          </w:tcPr>
          <w:p w:rsidR="00660C5F" w:rsidRPr="00974850" w:rsidRDefault="00660C5F" w:rsidP="00660C5F">
            <w:pPr>
              <w:jc w:val="center"/>
              <w:rPr>
                <w:rFonts w:asciiTheme="minorHAnsi" w:hAnsiTheme="minorHAnsi" w:cstheme="minorHAnsi"/>
                <w:b/>
                <w:bCs/>
                <w:color w:val="000000"/>
              </w:rPr>
            </w:pPr>
            <w:r w:rsidRPr="00974850">
              <w:rPr>
                <w:rFonts w:asciiTheme="minorHAnsi" w:hAnsiTheme="minorHAnsi" w:cstheme="minorHAnsi"/>
                <w:b/>
                <w:bCs/>
                <w:color w:val="000000"/>
              </w:rPr>
              <w:t>9μηνο</w:t>
            </w:r>
          </w:p>
        </w:tc>
      </w:tr>
      <w:tr w:rsidR="00660C5F" w:rsidRPr="00974850" w:rsidTr="00660C5F">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60C5F" w:rsidRPr="00974850" w:rsidRDefault="00660C5F" w:rsidP="00660C5F">
            <w:pPr>
              <w:jc w:val="center"/>
              <w:rPr>
                <w:rFonts w:asciiTheme="minorHAnsi" w:hAnsiTheme="minorHAnsi" w:cstheme="minorHAnsi"/>
                <w:b/>
                <w:bCs/>
                <w:color w:val="000000"/>
              </w:rPr>
            </w:pPr>
            <w:r w:rsidRPr="00974850">
              <w:rPr>
                <w:rFonts w:asciiTheme="minorHAnsi" w:hAnsiTheme="minorHAnsi" w:cstheme="minorHAnsi"/>
                <w:b/>
                <w:bCs/>
                <w:color w:val="000000"/>
              </w:rPr>
              <w:t>1</w:t>
            </w:r>
          </w:p>
        </w:tc>
        <w:tc>
          <w:tcPr>
            <w:tcW w:w="3700" w:type="dxa"/>
            <w:tcBorders>
              <w:top w:val="nil"/>
              <w:left w:val="nil"/>
              <w:bottom w:val="single" w:sz="4" w:space="0" w:color="auto"/>
              <w:right w:val="single" w:sz="4" w:space="0" w:color="auto"/>
            </w:tcBorders>
            <w:shd w:val="clear" w:color="auto" w:fill="auto"/>
            <w:vAlign w:val="center"/>
            <w:hideMark/>
          </w:tcPr>
          <w:p w:rsidR="00660C5F" w:rsidRPr="00974850" w:rsidRDefault="00660C5F" w:rsidP="00660C5F">
            <w:pPr>
              <w:rPr>
                <w:rFonts w:asciiTheme="minorHAnsi" w:hAnsiTheme="minorHAnsi" w:cstheme="minorHAnsi"/>
                <w:color w:val="000000"/>
              </w:rPr>
            </w:pPr>
            <w:r w:rsidRPr="00974850">
              <w:rPr>
                <w:rFonts w:asciiTheme="minorHAnsi" w:hAnsiTheme="minorHAnsi" w:cstheme="minorHAnsi"/>
                <w:color w:val="000000"/>
              </w:rPr>
              <w:t>Κόστος προσωπικού</w:t>
            </w:r>
          </w:p>
        </w:tc>
        <w:tc>
          <w:tcPr>
            <w:tcW w:w="1120" w:type="dxa"/>
            <w:tcBorders>
              <w:top w:val="nil"/>
              <w:left w:val="nil"/>
              <w:bottom w:val="single" w:sz="4" w:space="0" w:color="auto"/>
              <w:right w:val="single" w:sz="4" w:space="0" w:color="auto"/>
            </w:tcBorders>
            <w:shd w:val="clear" w:color="auto" w:fill="auto"/>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6.078.112</w:t>
            </w:r>
          </w:p>
        </w:tc>
        <w:tc>
          <w:tcPr>
            <w:tcW w:w="1020" w:type="dxa"/>
            <w:tcBorders>
              <w:top w:val="nil"/>
              <w:left w:val="nil"/>
              <w:bottom w:val="single" w:sz="4" w:space="0" w:color="auto"/>
              <w:right w:val="single" w:sz="4" w:space="0" w:color="auto"/>
            </w:tcBorders>
            <w:shd w:val="clear" w:color="auto" w:fill="auto"/>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1.291.307</w:t>
            </w:r>
          </w:p>
        </w:tc>
        <w:tc>
          <w:tcPr>
            <w:tcW w:w="1020" w:type="dxa"/>
            <w:tcBorders>
              <w:top w:val="nil"/>
              <w:left w:val="nil"/>
              <w:bottom w:val="single" w:sz="4" w:space="0" w:color="auto"/>
              <w:right w:val="single" w:sz="4" w:space="0" w:color="auto"/>
            </w:tcBorders>
            <w:shd w:val="clear" w:color="auto" w:fill="auto"/>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2.811.307</w:t>
            </w:r>
          </w:p>
        </w:tc>
        <w:tc>
          <w:tcPr>
            <w:tcW w:w="1180" w:type="dxa"/>
            <w:tcBorders>
              <w:top w:val="nil"/>
              <w:left w:val="nil"/>
              <w:bottom w:val="single" w:sz="4" w:space="0" w:color="auto"/>
              <w:right w:val="single" w:sz="4" w:space="0" w:color="auto"/>
            </w:tcBorders>
            <w:shd w:val="clear" w:color="auto" w:fill="auto"/>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4.401.307</w:t>
            </w:r>
          </w:p>
        </w:tc>
      </w:tr>
      <w:tr w:rsidR="00660C5F" w:rsidRPr="00974850" w:rsidTr="00660C5F">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60C5F" w:rsidRPr="00974850" w:rsidRDefault="00660C5F" w:rsidP="00660C5F">
            <w:pPr>
              <w:jc w:val="center"/>
              <w:rPr>
                <w:rFonts w:asciiTheme="minorHAnsi" w:hAnsiTheme="minorHAnsi" w:cstheme="minorHAnsi"/>
                <w:color w:val="000000"/>
              </w:rPr>
            </w:pPr>
            <w:r w:rsidRPr="00974850">
              <w:rPr>
                <w:rFonts w:asciiTheme="minorHAnsi" w:hAnsiTheme="minorHAnsi" w:cstheme="minorHAnsi"/>
                <w:color w:val="000000"/>
              </w:rPr>
              <w:t>2</w:t>
            </w:r>
          </w:p>
        </w:tc>
        <w:tc>
          <w:tcPr>
            <w:tcW w:w="3700" w:type="dxa"/>
            <w:tcBorders>
              <w:top w:val="nil"/>
              <w:left w:val="nil"/>
              <w:bottom w:val="single" w:sz="4" w:space="0" w:color="auto"/>
              <w:right w:val="single" w:sz="4" w:space="0" w:color="auto"/>
            </w:tcBorders>
            <w:shd w:val="clear" w:color="auto" w:fill="auto"/>
            <w:vAlign w:val="center"/>
            <w:hideMark/>
          </w:tcPr>
          <w:p w:rsidR="00660C5F" w:rsidRPr="00974850" w:rsidRDefault="00660C5F" w:rsidP="00660C5F">
            <w:pPr>
              <w:rPr>
                <w:rFonts w:asciiTheme="minorHAnsi" w:hAnsiTheme="minorHAnsi" w:cstheme="minorHAnsi"/>
                <w:color w:val="000000"/>
              </w:rPr>
            </w:pPr>
            <w:r w:rsidRPr="00974850">
              <w:rPr>
                <w:rFonts w:asciiTheme="minorHAnsi" w:hAnsiTheme="minorHAnsi" w:cstheme="minorHAnsi"/>
                <w:color w:val="000000"/>
              </w:rPr>
              <w:t>Λοιπά έξοδα χρήσης</w:t>
            </w:r>
          </w:p>
        </w:tc>
        <w:tc>
          <w:tcPr>
            <w:tcW w:w="1120" w:type="dxa"/>
            <w:tcBorders>
              <w:top w:val="nil"/>
              <w:left w:val="nil"/>
              <w:bottom w:val="single" w:sz="4" w:space="0" w:color="auto"/>
              <w:right w:val="single" w:sz="4" w:space="0" w:color="auto"/>
            </w:tcBorders>
            <w:shd w:val="clear" w:color="auto" w:fill="auto"/>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6.939.391</w:t>
            </w:r>
          </w:p>
        </w:tc>
        <w:tc>
          <w:tcPr>
            <w:tcW w:w="1020" w:type="dxa"/>
            <w:tcBorders>
              <w:top w:val="nil"/>
              <w:left w:val="nil"/>
              <w:bottom w:val="single" w:sz="4" w:space="0" w:color="auto"/>
              <w:right w:val="single" w:sz="4" w:space="0" w:color="auto"/>
            </w:tcBorders>
            <w:shd w:val="clear" w:color="auto" w:fill="auto"/>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690.000</w:t>
            </w:r>
          </w:p>
        </w:tc>
        <w:tc>
          <w:tcPr>
            <w:tcW w:w="1020" w:type="dxa"/>
            <w:tcBorders>
              <w:top w:val="nil"/>
              <w:left w:val="nil"/>
              <w:bottom w:val="single" w:sz="4" w:space="0" w:color="auto"/>
              <w:right w:val="single" w:sz="4" w:space="0" w:color="auto"/>
            </w:tcBorders>
            <w:shd w:val="clear" w:color="auto" w:fill="auto"/>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2.030.000</w:t>
            </w:r>
          </w:p>
        </w:tc>
        <w:tc>
          <w:tcPr>
            <w:tcW w:w="1180" w:type="dxa"/>
            <w:tcBorders>
              <w:top w:val="nil"/>
              <w:left w:val="nil"/>
              <w:bottom w:val="single" w:sz="4" w:space="0" w:color="auto"/>
              <w:right w:val="single" w:sz="4" w:space="0" w:color="auto"/>
            </w:tcBorders>
            <w:shd w:val="clear" w:color="auto" w:fill="auto"/>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3.730.000</w:t>
            </w:r>
          </w:p>
        </w:tc>
      </w:tr>
      <w:tr w:rsidR="00660C5F" w:rsidRPr="00974850" w:rsidTr="00660C5F">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60C5F" w:rsidRPr="00974850" w:rsidRDefault="00660C5F" w:rsidP="00660C5F">
            <w:pPr>
              <w:jc w:val="center"/>
              <w:rPr>
                <w:rFonts w:asciiTheme="minorHAnsi" w:hAnsiTheme="minorHAnsi" w:cstheme="minorHAnsi"/>
                <w:color w:val="000000"/>
              </w:rPr>
            </w:pPr>
            <w:r w:rsidRPr="00974850">
              <w:rPr>
                <w:rFonts w:asciiTheme="minorHAnsi" w:hAnsiTheme="minorHAnsi" w:cstheme="minorHAnsi"/>
                <w:color w:val="000000"/>
              </w:rPr>
              <w:t>3</w:t>
            </w:r>
          </w:p>
        </w:tc>
        <w:tc>
          <w:tcPr>
            <w:tcW w:w="3700" w:type="dxa"/>
            <w:tcBorders>
              <w:top w:val="nil"/>
              <w:left w:val="nil"/>
              <w:bottom w:val="single" w:sz="4" w:space="0" w:color="auto"/>
              <w:right w:val="single" w:sz="4" w:space="0" w:color="auto"/>
            </w:tcBorders>
            <w:shd w:val="clear" w:color="auto" w:fill="auto"/>
            <w:vAlign w:val="center"/>
            <w:hideMark/>
          </w:tcPr>
          <w:p w:rsidR="00660C5F" w:rsidRPr="00974850" w:rsidRDefault="00660C5F" w:rsidP="00660C5F">
            <w:pPr>
              <w:rPr>
                <w:rFonts w:asciiTheme="minorHAnsi" w:hAnsiTheme="minorHAnsi" w:cstheme="minorHAnsi"/>
                <w:color w:val="000000"/>
              </w:rPr>
            </w:pPr>
            <w:r w:rsidRPr="00974850">
              <w:rPr>
                <w:rFonts w:asciiTheme="minorHAnsi" w:hAnsiTheme="minorHAnsi" w:cstheme="minorHAnsi"/>
                <w:color w:val="000000"/>
              </w:rPr>
              <w:t>Δαπάνες για επενδύσεις</w:t>
            </w:r>
          </w:p>
        </w:tc>
        <w:tc>
          <w:tcPr>
            <w:tcW w:w="1120" w:type="dxa"/>
            <w:tcBorders>
              <w:top w:val="nil"/>
              <w:left w:val="nil"/>
              <w:bottom w:val="single" w:sz="4" w:space="0" w:color="auto"/>
              <w:right w:val="single" w:sz="4" w:space="0" w:color="auto"/>
            </w:tcBorders>
            <w:shd w:val="clear" w:color="auto" w:fill="auto"/>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16.139.759</w:t>
            </w:r>
          </w:p>
        </w:tc>
        <w:tc>
          <w:tcPr>
            <w:tcW w:w="1020" w:type="dxa"/>
            <w:tcBorders>
              <w:top w:val="nil"/>
              <w:left w:val="nil"/>
              <w:bottom w:val="single" w:sz="4" w:space="0" w:color="auto"/>
              <w:right w:val="single" w:sz="4" w:space="0" w:color="auto"/>
            </w:tcBorders>
            <w:shd w:val="clear" w:color="auto" w:fill="auto"/>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790.000</w:t>
            </w:r>
          </w:p>
        </w:tc>
        <w:tc>
          <w:tcPr>
            <w:tcW w:w="1020" w:type="dxa"/>
            <w:tcBorders>
              <w:top w:val="nil"/>
              <w:left w:val="nil"/>
              <w:bottom w:val="single" w:sz="4" w:space="0" w:color="auto"/>
              <w:right w:val="single" w:sz="4" w:space="0" w:color="auto"/>
            </w:tcBorders>
            <w:shd w:val="clear" w:color="auto" w:fill="auto"/>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2.672.480</w:t>
            </w:r>
          </w:p>
        </w:tc>
        <w:tc>
          <w:tcPr>
            <w:tcW w:w="1180" w:type="dxa"/>
            <w:tcBorders>
              <w:top w:val="nil"/>
              <w:left w:val="nil"/>
              <w:bottom w:val="single" w:sz="4" w:space="0" w:color="auto"/>
              <w:right w:val="single" w:sz="4" w:space="0" w:color="auto"/>
            </w:tcBorders>
            <w:shd w:val="clear" w:color="auto" w:fill="auto"/>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4.922.480</w:t>
            </w:r>
          </w:p>
        </w:tc>
      </w:tr>
      <w:tr w:rsidR="00660C5F" w:rsidRPr="00974850" w:rsidTr="00660C5F">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60C5F" w:rsidRPr="00974850" w:rsidRDefault="00660C5F" w:rsidP="00660C5F">
            <w:pPr>
              <w:jc w:val="center"/>
              <w:rPr>
                <w:rFonts w:asciiTheme="minorHAnsi" w:hAnsiTheme="minorHAnsi" w:cstheme="minorHAnsi"/>
                <w:b/>
                <w:bCs/>
                <w:color w:val="000000"/>
              </w:rPr>
            </w:pPr>
            <w:r w:rsidRPr="00974850">
              <w:rPr>
                <w:rFonts w:asciiTheme="minorHAnsi" w:hAnsiTheme="minorHAnsi" w:cstheme="minorHAnsi"/>
                <w:b/>
                <w:bCs/>
                <w:color w:val="000000"/>
              </w:rPr>
              <w:t>4</w:t>
            </w:r>
          </w:p>
        </w:tc>
        <w:tc>
          <w:tcPr>
            <w:tcW w:w="3700" w:type="dxa"/>
            <w:tcBorders>
              <w:top w:val="nil"/>
              <w:left w:val="nil"/>
              <w:bottom w:val="single" w:sz="4" w:space="0" w:color="auto"/>
              <w:right w:val="single" w:sz="4" w:space="0" w:color="auto"/>
            </w:tcBorders>
            <w:shd w:val="clear" w:color="auto" w:fill="auto"/>
            <w:vAlign w:val="center"/>
            <w:hideMark/>
          </w:tcPr>
          <w:p w:rsidR="00660C5F" w:rsidRPr="00974850" w:rsidRDefault="00660C5F" w:rsidP="00660C5F">
            <w:pPr>
              <w:rPr>
                <w:rFonts w:asciiTheme="minorHAnsi" w:hAnsiTheme="minorHAnsi" w:cstheme="minorHAnsi"/>
                <w:color w:val="000000"/>
              </w:rPr>
            </w:pPr>
            <w:r w:rsidRPr="00974850">
              <w:rPr>
                <w:rFonts w:asciiTheme="minorHAnsi" w:hAnsiTheme="minorHAnsi" w:cstheme="minorHAnsi"/>
                <w:color w:val="000000"/>
              </w:rPr>
              <w:t>Πληρωμές Π.Ο.Ε.</w:t>
            </w:r>
          </w:p>
        </w:tc>
        <w:tc>
          <w:tcPr>
            <w:tcW w:w="1120" w:type="dxa"/>
            <w:tcBorders>
              <w:top w:val="nil"/>
              <w:left w:val="nil"/>
              <w:bottom w:val="single" w:sz="4" w:space="0" w:color="auto"/>
              <w:right w:val="single" w:sz="4" w:space="0" w:color="auto"/>
            </w:tcBorders>
            <w:shd w:val="clear" w:color="auto" w:fill="auto"/>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261.194</w:t>
            </w:r>
          </w:p>
        </w:tc>
        <w:tc>
          <w:tcPr>
            <w:tcW w:w="1020" w:type="dxa"/>
            <w:tcBorders>
              <w:top w:val="nil"/>
              <w:left w:val="nil"/>
              <w:bottom w:val="single" w:sz="4" w:space="0" w:color="auto"/>
              <w:right w:val="single" w:sz="4" w:space="0" w:color="auto"/>
            </w:tcBorders>
            <w:shd w:val="clear" w:color="auto" w:fill="auto"/>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60.000</w:t>
            </w:r>
          </w:p>
        </w:tc>
        <w:tc>
          <w:tcPr>
            <w:tcW w:w="1020" w:type="dxa"/>
            <w:tcBorders>
              <w:top w:val="nil"/>
              <w:left w:val="nil"/>
              <w:bottom w:val="single" w:sz="4" w:space="0" w:color="auto"/>
              <w:right w:val="single" w:sz="4" w:space="0" w:color="auto"/>
            </w:tcBorders>
            <w:shd w:val="clear" w:color="auto" w:fill="auto"/>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237.520</w:t>
            </w:r>
          </w:p>
        </w:tc>
        <w:tc>
          <w:tcPr>
            <w:tcW w:w="1180" w:type="dxa"/>
            <w:tcBorders>
              <w:top w:val="nil"/>
              <w:left w:val="nil"/>
              <w:bottom w:val="single" w:sz="4" w:space="0" w:color="auto"/>
              <w:right w:val="single" w:sz="4" w:space="0" w:color="auto"/>
            </w:tcBorders>
            <w:shd w:val="clear" w:color="auto" w:fill="auto"/>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253.520</w:t>
            </w:r>
          </w:p>
        </w:tc>
      </w:tr>
      <w:tr w:rsidR="00660C5F" w:rsidRPr="00974850" w:rsidTr="00660C5F">
        <w:trPr>
          <w:trHeight w:val="54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60C5F" w:rsidRPr="00974850" w:rsidRDefault="00660C5F" w:rsidP="00660C5F">
            <w:pPr>
              <w:jc w:val="center"/>
              <w:rPr>
                <w:rFonts w:asciiTheme="minorHAnsi" w:hAnsiTheme="minorHAnsi" w:cstheme="minorHAnsi"/>
                <w:color w:val="000000"/>
              </w:rPr>
            </w:pPr>
            <w:r w:rsidRPr="00974850">
              <w:rPr>
                <w:rFonts w:asciiTheme="minorHAnsi" w:hAnsiTheme="minorHAnsi" w:cstheme="minorHAnsi"/>
                <w:color w:val="000000"/>
              </w:rPr>
              <w:t>5</w:t>
            </w:r>
          </w:p>
        </w:tc>
        <w:tc>
          <w:tcPr>
            <w:tcW w:w="3700" w:type="dxa"/>
            <w:tcBorders>
              <w:top w:val="nil"/>
              <w:left w:val="nil"/>
              <w:bottom w:val="single" w:sz="4" w:space="0" w:color="auto"/>
              <w:right w:val="single" w:sz="4" w:space="0" w:color="auto"/>
            </w:tcBorders>
            <w:shd w:val="clear" w:color="auto" w:fill="auto"/>
            <w:vAlign w:val="center"/>
            <w:hideMark/>
          </w:tcPr>
          <w:p w:rsidR="00660C5F" w:rsidRPr="00974850" w:rsidRDefault="00660C5F" w:rsidP="00660C5F">
            <w:pPr>
              <w:rPr>
                <w:rFonts w:asciiTheme="minorHAnsi" w:hAnsiTheme="minorHAnsi" w:cstheme="minorHAnsi"/>
                <w:color w:val="000000"/>
              </w:rPr>
            </w:pPr>
            <w:r w:rsidRPr="00974850">
              <w:rPr>
                <w:rFonts w:asciiTheme="minorHAnsi" w:hAnsiTheme="minorHAnsi" w:cstheme="minorHAnsi"/>
                <w:color w:val="000000"/>
              </w:rPr>
              <w:t>Αποδόσεις εσόδων υπέρ Δημοσίου και τρίτων</w:t>
            </w:r>
          </w:p>
        </w:tc>
        <w:tc>
          <w:tcPr>
            <w:tcW w:w="1120" w:type="dxa"/>
            <w:tcBorders>
              <w:top w:val="nil"/>
              <w:left w:val="nil"/>
              <w:bottom w:val="single" w:sz="4" w:space="0" w:color="auto"/>
              <w:right w:val="single" w:sz="4" w:space="0" w:color="auto"/>
            </w:tcBorders>
            <w:shd w:val="clear" w:color="auto" w:fill="auto"/>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3.006.710</w:t>
            </w:r>
          </w:p>
        </w:tc>
        <w:tc>
          <w:tcPr>
            <w:tcW w:w="1020" w:type="dxa"/>
            <w:tcBorders>
              <w:top w:val="nil"/>
              <w:left w:val="nil"/>
              <w:bottom w:val="single" w:sz="4" w:space="0" w:color="auto"/>
              <w:right w:val="single" w:sz="4" w:space="0" w:color="auto"/>
            </w:tcBorders>
            <w:shd w:val="clear" w:color="auto" w:fill="auto"/>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660.000</w:t>
            </w:r>
          </w:p>
        </w:tc>
        <w:tc>
          <w:tcPr>
            <w:tcW w:w="1020" w:type="dxa"/>
            <w:tcBorders>
              <w:top w:val="nil"/>
              <w:left w:val="nil"/>
              <w:bottom w:val="single" w:sz="4" w:space="0" w:color="auto"/>
              <w:right w:val="single" w:sz="4" w:space="0" w:color="auto"/>
            </w:tcBorders>
            <w:shd w:val="clear" w:color="auto" w:fill="auto"/>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1.370.000</w:t>
            </w:r>
          </w:p>
        </w:tc>
        <w:tc>
          <w:tcPr>
            <w:tcW w:w="1180" w:type="dxa"/>
            <w:tcBorders>
              <w:top w:val="nil"/>
              <w:left w:val="nil"/>
              <w:bottom w:val="single" w:sz="4" w:space="0" w:color="auto"/>
              <w:right w:val="single" w:sz="4" w:space="0" w:color="auto"/>
            </w:tcBorders>
            <w:shd w:val="clear" w:color="auto" w:fill="auto"/>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2.115.000</w:t>
            </w:r>
          </w:p>
        </w:tc>
      </w:tr>
      <w:tr w:rsidR="00660C5F" w:rsidRPr="00974850" w:rsidTr="00660C5F">
        <w:trPr>
          <w:trHeight w:val="410"/>
          <w:jc w:val="center"/>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660C5F" w:rsidRPr="00974850" w:rsidRDefault="00660C5F" w:rsidP="00660C5F">
            <w:pPr>
              <w:jc w:val="center"/>
              <w:rPr>
                <w:rFonts w:asciiTheme="minorHAnsi" w:hAnsiTheme="minorHAnsi" w:cstheme="minorHAnsi"/>
                <w:b/>
                <w:bCs/>
                <w:color w:val="000000"/>
              </w:rPr>
            </w:pPr>
            <w:r w:rsidRPr="00974850">
              <w:rPr>
                <w:rFonts w:asciiTheme="minorHAnsi" w:hAnsiTheme="minorHAnsi" w:cstheme="minorHAnsi"/>
                <w:b/>
                <w:bCs/>
                <w:color w:val="000000"/>
              </w:rPr>
              <w:t>Β.1</w:t>
            </w:r>
          </w:p>
        </w:tc>
        <w:tc>
          <w:tcPr>
            <w:tcW w:w="3700" w:type="dxa"/>
            <w:tcBorders>
              <w:top w:val="nil"/>
              <w:left w:val="nil"/>
              <w:bottom w:val="single" w:sz="4" w:space="0" w:color="auto"/>
              <w:right w:val="single" w:sz="4" w:space="0" w:color="auto"/>
            </w:tcBorders>
            <w:shd w:val="clear" w:color="000000" w:fill="D9D9D9"/>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ΣΥΝΟΛΟ ΕΞΟΔΩΝ (Γραμμές 1-5)</w:t>
            </w:r>
          </w:p>
        </w:tc>
        <w:tc>
          <w:tcPr>
            <w:tcW w:w="1120" w:type="dxa"/>
            <w:tcBorders>
              <w:top w:val="nil"/>
              <w:left w:val="nil"/>
              <w:bottom w:val="single" w:sz="4" w:space="0" w:color="auto"/>
              <w:right w:val="single" w:sz="4" w:space="0" w:color="auto"/>
            </w:tcBorders>
            <w:shd w:val="clear" w:color="000000" w:fill="D9D9D9"/>
            <w:noWrap/>
            <w:vAlign w:val="center"/>
            <w:hideMark/>
          </w:tcPr>
          <w:p w:rsidR="00660C5F" w:rsidRPr="00974850" w:rsidRDefault="00660C5F" w:rsidP="00660C5F">
            <w:pPr>
              <w:jc w:val="right"/>
              <w:rPr>
                <w:rFonts w:asciiTheme="minorHAnsi" w:hAnsiTheme="minorHAnsi" w:cstheme="minorHAnsi"/>
                <w:b/>
                <w:bCs/>
                <w:color w:val="000000"/>
              </w:rPr>
            </w:pPr>
            <w:r w:rsidRPr="00974850">
              <w:rPr>
                <w:rFonts w:asciiTheme="minorHAnsi" w:hAnsiTheme="minorHAnsi" w:cstheme="minorHAnsi"/>
                <w:b/>
                <w:bCs/>
                <w:color w:val="000000"/>
              </w:rPr>
              <w:t>32.425.166</w:t>
            </w:r>
          </w:p>
        </w:tc>
        <w:tc>
          <w:tcPr>
            <w:tcW w:w="1020" w:type="dxa"/>
            <w:tcBorders>
              <w:top w:val="nil"/>
              <w:left w:val="nil"/>
              <w:bottom w:val="single" w:sz="4" w:space="0" w:color="auto"/>
              <w:right w:val="single" w:sz="4" w:space="0" w:color="auto"/>
            </w:tcBorders>
            <w:shd w:val="clear" w:color="000000" w:fill="D9D9D9"/>
            <w:noWrap/>
            <w:vAlign w:val="center"/>
            <w:hideMark/>
          </w:tcPr>
          <w:p w:rsidR="00660C5F" w:rsidRPr="00974850" w:rsidRDefault="00660C5F" w:rsidP="00660C5F">
            <w:pPr>
              <w:jc w:val="right"/>
              <w:rPr>
                <w:rFonts w:asciiTheme="minorHAnsi" w:hAnsiTheme="minorHAnsi" w:cstheme="minorHAnsi"/>
                <w:b/>
                <w:bCs/>
                <w:color w:val="000000"/>
              </w:rPr>
            </w:pPr>
            <w:r w:rsidRPr="00974850">
              <w:rPr>
                <w:rFonts w:asciiTheme="minorHAnsi" w:hAnsiTheme="minorHAnsi" w:cstheme="minorHAnsi"/>
                <w:b/>
                <w:bCs/>
                <w:color w:val="000000"/>
              </w:rPr>
              <w:t>3.491.307</w:t>
            </w:r>
          </w:p>
        </w:tc>
        <w:tc>
          <w:tcPr>
            <w:tcW w:w="1020" w:type="dxa"/>
            <w:tcBorders>
              <w:top w:val="nil"/>
              <w:left w:val="nil"/>
              <w:bottom w:val="single" w:sz="4" w:space="0" w:color="auto"/>
              <w:right w:val="single" w:sz="4" w:space="0" w:color="auto"/>
            </w:tcBorders>
            <w:shd w:val="clear" w:color="000000" w:fill="D9D9D9"/>
            <w:noWrap/>
            <w:vAlign w:val="center"/>
            <w:hideMark/>
          </w:tcPr>
          <w:p w:rsidR="00660C5F" w:rsidRPr="00974850" w:rsidRDefault="00660C5F" w:rsidP="00660C5F">
            <w:pPr>
              <w:jc w:val="right"/>
              <w:rPr>
                <w:rFonts w:asciiTheme="minorHAnsi" w:hAnsiTheme="minorHAnsi" w:cstheme="minorHAnsi"/>
                <w:b/>
                <w:bCs/>
                <w:color w:val="000000"/>
              </w:rPr>
            </w:pPr>
            <w:r w:rsidRPr="00974850">
              <w:rPr>
                <w:rFonts w:asciiTheme="minorHAnsi" w:hAnsiTheme="minorHAnsi" w:cstheme="minorHAnsi"/>
                <w:b/>
                <w:bCs/>
                <w:color w:val="000000"/>
              </w:rPr>
              <w:t>9.121.307</w:t>
            </w:r>
          </w:p>
        </w:tc>
        <w:tc>
          <w:tcPr>
            <w:tcW w:w="1180" w:type="dxa"/>
            <w:tcBorders>
              <w:top w:val="nil"/>
              <w:left w:val="nil"/>
              <w:bottom w:val="single" w:sz="4" w:space="0" w:color="auto"/>
              <w:right w:val="single" w:sz="4" w:space="0" w:color="auto"/>
            </w:tcBorders>
            <w:shd w:val="clear" w:color="000000" w:fill="D9D9D9"/>
            <w:noWrap/>
            <w:vAlign w:val="center"/>
            <w:hideMark/>
          </w:tcPr>
          <w:p w:rsidR="00660C5F" w:rsidRPr="00974850" w:rsidRDefault="00660C5F" w:rsidP="00660C5F">
            <w:pPr>
              <w:jc w:val="right"/>
              <w:rPr>
                <w:rFonts w:asciiTheme="minorHAnsi" w:hAnsiTheme="minorHAnsi" w:cstheme="minorHAnsi"/>
                <w:b/>
                <w:bCs/>
                <w:color w:val="000000"/>
              </w:rPr>
            </w:pPr>
            <w:r w:rsidRPr="00974850">
              <w:rPr>
                <w:rFonts w:asciiTheme="minorHAnsi" w:hAnsiTheme="minorHAnsi" w:cstheme="minorHAnsi"/>
                <w:b/>
                <w:bCs/>
                <w:color w:val="000000"/>
              </w:rPr>
              <w:t>15.422.307</w:t>
            </w:r>
          </w:p>
        </w:tc>
      </w:tr>
      <w:tr w:rsidR="00660C5F" w:rsidRPr="00974850" w:rsidTr="00660C5F">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60C5F" w:rsidRPr="00974850" w:rsidRDefault="00660C5F" w:rsidP="00660C5F">
            <w:pPr>
              <w:jc w:val="center"/>
              <w:rPr>
                <w:rFonts w:asciiTheme="minorHAnsi" w:hAnsiTheme="minorHAnsi" w:cstheme="minorHAnsi"/>
                <w:b/>
                <w:bCs/>
                <w:color w:val="000000"/>
              </w:rPr>
            </w:pPr>
            <w:r w:rsidRPr="00974850">
              <w:rPr>
                <w:rFonts w:asciiTheme="minorHAnsi" w:hAnsiTheme="minorHAnsi" w:cstheme="minorHAnsi"/>
                <w:b/>
                <w:bCs/>
                <w:color w:val="000000"/>
              </w:rPr>
              <w:t>6</w:t>
            </w:r>
          </w:p>
        </w:tc>
        <w:tc>
          <w:tcPr>
            <w:tcW w:w="3700" w:type="dxa"/>
            <w:tcBorders>
              <w:top w:val="nil"/>
              <w:left w:val="nil"/>
              <w:bottom w:val="single" w:sz="4" w:space="0" w:color="auto"/>
              <w:right w:val="single" w:sz="4" w:space="0" w:color="auto"/>
            </w:tcBorders>
            <w:shd w:val="clear" w:color="auto" w:fill="auto"/>
            <w:vAlign w:val="center"/>
            <w:hideMark/>
          </w:tcPr>
          <w:p w:rsidR="00660C5F" w:rsidRPr="00974850" w:rsidRDefault="00660C5F" w:rsidP="00660C5F">
            <w:pPr>
              <w:rPr>
                <w:rFonts w:asciiTheme="minorHAnsi" w:hAnsiTheme="minorHAnsi" w:cstheme="minorHAnsi"/>
                <w:color w:val="000000"/>
              </w:rPr>
            </w:pPr>
            <w:r w:rsidRPr="00974850">
              <w:rPr>
                <w:rFonts w:asciiTheme="minorHAnsi" w:hAnsiTheme="minorHAnsi" w:cstheme="minorHAnsi"/>
                <w:color w:val="000000"/>
              </w:rPr>
              <w:t>Αποθεματικό</w:t>
            </w:r>
          </w:p>
        </w:tc>
        <w:tc>
          <w:tcPr>
            <w:tcW w:w="1120" w:type="dxa"/>
            <w:tcBorders>
              <w:top w:val="nil"/>
              <w:left w:val="nil"/>
              <w:bottom w:val="single" w:sz="4" w:space="0" w:color="auto"/>
              <w:right w:val="single" w:sz="4" w:space="0" w:color="auto"/>
            </w:tcBorders>
            <w:shd w:val="clear" w:color="auto" w:fill="auto"/>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401.658</w:t>
            </w:r>
          </w:p>
        </w:tc>
        <w:tc>
          <w:tcPr>
            <w:tcW w:w="1020" w:type="dxa"/>
            <w:tcBorders>
              <w:top w:val="nil"/>
              <w:left w:val="nil"/>
              <w:bottom w:val="single" w:sz="4" w:space="0" w:color="auto"/>
              <w:right w:val="single" w:sz="4" w:space="0" w:color="auto"/>
            </w:tcBorders>
            <w:shd w:val="clear" w:color="000000" w:fill="FCD5B4"/>
            <w:noWrap/>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 </w:t>
            </w:r>
          </w:p>
        </w:tc>
        <w:tc>
          <w:tcPr>
            <w:tcW w:w="1180" w:type="dxa"/>
            <w:tcBorders>
              <w:top w:val="nil"/>
              <w:left w:val="nil"/>
              <w:bottom w:val="single" w:sz="4" w:space="0" w:color="auto"/>
              <w:right w:val="single" w:sz="4" w:space="0" w:color="auto"/>
            </w:tcBorders>
            <w:shd w:val="clear" w:color="000000" w:fill="FCD5B4"/>
            <w:noWrap/>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 </w:t>
            </w:r>
          </w:p>
        </w:tc>
      </w:tr>
      <w:tr w:rsidR="00660C5F" w:rsidRPr="00974850" w:rsidTr="00660C5F">
        <w:trPr>
          <w:trHeight w:val="530"/>
          <w:jc w:val="center"/>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660C5F" w:rsidRPr="00974850" w:rsidRDefault="00660C5F" w:rsidP="00660C5F">
            <w:pPr>
              <w:jc w:val="center"/>
              <w:rPr>
                <w:rFonts w:asciiTheme="minorHAnsi" w:hAnsiTheme="minorHAnsi" w:cstheme="minorHAnsi"/>
                <w:b/>
                <w:bCs/>
                <w:color w:val="000000"/>
              </w:rPr>
            </w:pPr>
            <w:r w:rsidRPr="00974850">
              <w:rPr>
                <w:rFonts w:asciiTheme="minorHAnsi" w:hAnsiTheme="minorHAnsi" w:cstheme="minorHAnsi"/>
                <w:b/>
                <w:bCs/>
                <w:color w:val="000000"/>
              </w:rPr>
              <w:t>Β.2</w:t>
            </w:r>
          </w:p>
        </w:tc>
        <w:tc>
          <w:tcPr>
            <w:tcW w:w="3700" w:type="dxa"/>
            <w:tcBorders>
              <w:top w:val="nil"/>
              <w:left w:val="nil"/>
              <w:bottom w:val="single" w:sz="4" w:space="0" w:color="auto"/>
              <w:right w:val="single" w:sz="4" w:space="0" w:color="auto"/>
            </w:tcBorders>
            <w:shd w:val="clear" w:color="000000" w:fill="D9D9D9"/>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ΣΥΝΟΛΟ ΕΞΟΔΩΝ ΜΕ ΑΠΟΘΕΜΑΤΙΚΟ (Γραμμές 1-6)</w:t>
            </w:r>
          </w:p>
        </w:tc>
        <w:tc>
          <w:tcPr>
            <w:tcW w:w="1120" w:type="dxa"/>
            <w:tcBorders>
              <w:top w:val="nil"/>
              <w:left w:val="nil"/>
              <w:bottom w:val="single" w:sz="4" w:space="0" w:color="auto"/>
              <w:right w:val="single" w:sz="4" w:space="0" w:color="auto"/>
            </w:tcBorders>
            <w:shd w:val="clear" w:color="000000" w:fill="D9D9D9"/>
            <w:noWrap/>
            <w:vAlign w:val="center"/>
            <w:hideMark/>
          </w:tcPr>
          <w:p w:rsidR="00660C5F" w:rsidRPr="00974850" w:rsidRDefault="00660C5F" w:rsidP="00660C5F">
            <w:pPr>
              <w:jc w:val="right"/>
              <w:rPr>
                <w:rFonts w:asciiTheme="minorHAnsi" w:hAnsiTheme="minorHAnsi" w:cstheme="minorHAnsi"/>
                <w:b/>
                <w:bCs/>
                <w:color w:val="000000"/>
              </w:rPr>
            </w:pPr>
            <w:r w:rsidRPr="00974850">
              <w:rPr>
                <w:rFonts w:asciiTheme="minorHAnsi" w:hAnsiTheme="minorHAnsi" w:cstheme="minorHAnsi"/>
                <w:b/>
                <w:bCs/>
                <w:color w:val="000000"/>
              </w:rPr>
              <w:t>32.826.824</w:t>
            </w:r>
          </w:p>
        </w:tc>
        <w:tc>
          <w:tcPr>
            <w:tcW w:w="1020" w:type="dxa"/>
            <w:tcBorders>
              <w:top w:val="nil"/>
              <w:left w:val="nil"/>
              <w:bottom w:val="single" w:sz="4" w:space="0" w:color="auto"/>
              <w:right w:val="single" w:sz="4" w:space="0" w:color="auto"/>
            </w:tcBorders>
            <w:shd w:val="clear" w:color="000000" w:fill="FCD5B4"/>
            <w:noWrap/>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 </w:t>
            </w:r>
          </w:p>
        </w:tc>
        <w:tc>
          <w:tcPr>
            <w:tcW w:w="1180" w:type="dxa"/>
            <w:tcBorders>
              <w:top w:val="nil"/>
              <w:left w:val="nil"/>
              <w:bottom w:val="single" w:sz="4" w:space="0" w:color="auto"/>
              <w:right w:val="single" w:sz="4" w:space="0" w:color="auto"/>
            </w:tcBorders>
            <w:shd w:val="clear" w:color="000000" w:fill="FCD5B4"/>
            <w:noWrap/>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 </w:t>
            </w:r>
          </w:p>
        </w:tc>
      </w:tr>
      <w:tr w:rsidR="00660C5F" w:rsidRPr="00974850" w:rsidTr="00660C5F">
        <w:trPr>
          <w:trHeight w:val="410"/>
          <w:jc w:val="center"/>
        </w:trPr>
        <w:tc>
          <w:tcPr>
            <w:tcW w:w="580" w:type="dxa"/>
            <w:tcBorders>
              <w:top w:val="nil"/>
              <w:left w:val="nil"/>
              <w:bottom w:val="nil"/>
              <w:right w:val="nil"/>
            </w:tcBorders>
            <w:shd w:val="clear" w:color="auto" w:fill="auto"/>
            <w:noWrap/>
            <w:vAlign w:val="center"/>
            <w:hideMark/>
          </w:tcPr>
          <w:p w:rsidR="00660C5F" w:rsidRPr="00974850" w:rsidRDefault="00660C5F" w:rsidP="00660C5F">
            <w:pPr>
              <w:rPr>
                <w:rFonts w:asciiTheme="minorHAnsi" w:hAnsiTheme="minorHAnsi" w:cstheme="minorHAnsi"/>
                <w:b/>
                <w:bCs/>
                <w:color w:val="000000"/>
              </w:rPr>
            </w:pPr>
          </w:p>
        </w:tc>
        <w:tc>
          <w:tcPr>
            <w:tcW w:w="3700" w:type="dxa"/>
            <w:tcBorders>
              <w:top w:val="nil"/>
              <w:left w:val="nil"/>
              <w:bottom w:val="nil"/>
              <w:right w:val="nil"/>
            </w:tcBorders>
            <w:shd w:val="clear" w:color="auto" w:fill="auto"/>
            <w:vAlign w:val="center"/>
            <w:hideMark/>
          </w:tcPr>
          <w:p w:rsidR="00660C5F" w:rsidRPr="00974850" w:rsidRDefault="00660C5F" w:rsidP="00660C5F">
            <w:pPr>
              <w:jc w:val="center"/>
              <w:rPr>
                <w:rFonts w:asciiTheme="minorHAnsi" w:hAnsiTheme="minorHAnsi" w:cstheme="minorHAnsi"/>
              </w:rPr>
            </w:pPr>
          </w:p>
        </w:tc>
        <w:tc>
          <w:tcPr>
            <w:tcW w:w="1120" w:type="dxa"/>
            <w:tcBorders>
              <w:top w:val="nil"/>
              <w:left w:val="nil"/>
              <w:bottom w:val="nil"/>
              <w:right w:val="nil"/>
            </w:tcBorders>
            <w:shd w:val="clear" w:color="auto" w:fill="auto"/>
            <w:noWrap/>
            <w:vAlign w:val="center"/>
            <w:hideMark/>
          </w:tcPr>
          <w:p w:rsidR="00660C5F" w:rsidRPr="00974850" w:rsidRDefault="00660C5F" w:rsidP="00660C5F">
            <w:pPr>
              <w:rPr>
                <w:rFonts w:asciiTheme="minorHAnsi" w:hAnsiTheme="minorHAnsi" w:cstheme="minorHAnsi"/>
              </w:rPr>
            </w:pPr>
          </w:p>
        </w:tc>
        <w:tc>
          <w:tcPr>
            <w:tcW w:w="1020" w:type="dxa"/>
            <w:tcBorders>
              <w:top w:val="nil"/>
              <w:left w:val="nil"/>
              <w:bottom w:val="nil"/>
              <w:right w:val="nil"/>
            </w:tcBorders>
            <w:shd w:val="clear" w:color="auto" w:fill="auto"/>
            <w:noWrap/>
            <w:vAlign w:val="center"/>
            <w:hideMark/>
          </w:tcPr>
          <w:p w:rsidR="00660C5F" w:rsidRPr="00974850" w:rsidRDefault="00660C5F" w:rsidP="00660C5F">
            <w:pPr>
              <w:rPr>
                <w:rFonts w:asciiTheme="minorHAnsi" w:hAnsiTheme="minorHAnsi" w:cstheme="minorHAnsi"/>
              </w:rPr>
            </w:pPr>
          </w:p>
        </w:tc>
        <w:tc>
          <w:tcPr>
            <w:tcW w:w="1020" w:type="dxa"/>
            <w:tcBorders>
              <w:top w:val="nil"/>
              <w:left w:val="nil"/>
              <w:bottom w:val="nil"/>
              <w:right w:val="nil"/>
            </w:tcBorders>
            <w:shd w:val="clear" w:color="auto" w:fill="auto"/>
            <w:noWrap/>
            <w:vAlign w:val="center"/>
            <w:hideMark/>
          </w:tcPr>
          <w:p w:rsidR="00660C5F" w:rsidRPr="00974850" w:rsidRDefault="00660C5F" w:rsidP="00660C5F">
            <w:pPr>
              <w:rPr>
                <w:rFonts w:asciiTheme="minorHAnsi" w:hAnsiTheme="minorHAnsi" w:cstheme="minorHAnsi"/>
              </w:rPr>
            </w:pPr>
          </w:p>
        </w:tc>
        <w:tc>
          <w:tcPr>
            <w:tcW w:w="1180" w:type="dxa"/>
            <w:tcBorders>
              <w:top w:val="nil"/>
              <w:left w:val="nil"/>
              <w:bottom w:val="nil"/>
              <w:right w:val="nil"/>
            </w:tcBorders>
            <w:shd w:val="clear" w:color="auto" w:fill="auto"/>
            <w:noWrap/>
            <w:vAlign w:val="center"/>
            <w:hideMark/>
          </w:tcPr>
          <w:p w:rsidR="00660C5F" w:rsidRPr="00974850" w:rsidRDefault="00660C5F" w:rsidP="00660C5F">
            <w:pPr>
              <w:rPr>
                <w:rFonts w:asciiTheme="minorHAnsi" w:hAnsiTheme="minorHAnsi" w:cstheme="minorHAnsi"/>
              </w:rPr>
            </w:pPr>
          </w:p>
        </w:tc>
      </w:tr>
      <w:tr w:rsidR="00660C5F" w:rsidRPr="00974850" w:rsidTr="00660C5F">
        <w:trPr>
          <w:trHeight w:val="53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60C5F" w:rsidRPr="00974850" w:rsidRDefault="00660C5F" w:rsidP="00660C5F">
            <w:pPr>
              <w:jc w:val="center"/>
              <w:rPr>
                <w:rFonts w:asciiTheme="minorHAnsi" w:hAnsiTheme="minorHAnsi" w:cstheme="minorHAnsi"/>
                <w:b/>
                <w:bCs/>
                <w:color w:val="000000"/>
              </w:rPr>
            </w:pPr>
            <w:r w:rsidRPr="00974850">
              <w:rPr>
                <w:rFonts w:asciiTheme="minorHAnsi" w:hAnsiTheme="minorHAnsi" w:cstheme="minorHAnsi"/>
                <w:b/>
                <w:bCs/>
                <w:color w:val="000000"/>
              </w:rPr>
              <w:t>Γ.1</w:t>
            </w:r>
          </w:p>
        </w:tc>
        <w:tc>
          <w:tcPr>
            <w:tcW w:w="3700" w:type="dxa"/>
            <w:tcBorders>
              <w:top w:val="single" w:sz="4" w:space="0" w:color="auto"/>
              <w:left w:val="nil"/>
              <w:bottom w:val="single" w:sz="4" w:space="0" w:color="auto"/>
              <w:right w:val="single" w:sz="4" w:space="0" w:color="auto"/>
            </w:tcBorders>
            <w:shd w:val="clear" w:color="000000" w:fill="D9D9D9"/>
            <w:vAlign w:val="center"/>
            <w:hideMark/>
          </w:tcPr>
          <w:p w:rsidR="00660C5F" w:rsidRPr="00974850" w:rsidRDefault="00660C5F" w:rsidP="00660C5F">
            <w:pPr>
              <w:rPr>
                <w:rFonts w:asciiTheme="minorHAnsi" w:hAnsiTheme="minorHAnsi" w:cstheme="minorHAnsi"/>
                <w:b/>
                <w:bCs/>
                <w:color w:val="000000"/>
              </w:rPr>
            </w:pPr>
            <w:proofErr w:type="spellStart"/>
            <w:r w:rsidRPr="00974850">
              <w:rPr>
                <w:rFonts w:asciiTheme="minorHAnsi" w:hAnsiTheme="minorHAnsi" w:cstheme="minorHAnsi"/>
                <w:b/>
                <w:bCs/>
                <w:color w:val="000000"/>
              </w:rPr>
              <w:t>Υψος</w:t>
            </w:r>
            <w:proofErr w:type="spellEnd"/>
            <w:r w:rsidRPr="00974850">
              <w:rPr>
                <w:rFonts w:asciiTheme="minorHAnsi" w:hAnsiTheme="minorHAnsi" w:cstheme="minorHAnsi"/>
                <w:b/>
                <w:bCs/>
                <w:color w:val="000000"/>
              </w:rPr>
              <w:t xml:space="preserve"> απλήρωτων υποχρεώσεων κατά την 31/12 προηγούμενου οικ. έτους</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349.982</w:t>
            </w:r>
          </w:p>
        </w:tc>
        <w:tc>
          <w:tcPr>
            <w:tcW w:w="1020" w:type="dxa"/>
            <w:tcBorders>
              <w:top w:val="single" w:sz="4" w:space="0" w:color="auto"/>
              <w:left w:val="nil"/>
              <w:bottom w:val="single" w:sz="4" w:space="0" w:color="auto"/>
              <w:right w:val="single" w:sz="4" w:space="0" w:color="auto"/>
            </w:tcBorders>
            <w:shd w:val="clear" w:color="000000" w:fill="FCD5B4"/>
            <w:noWrap/>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 </w:t>
            </w:r>
          </w:p>
        </w:tc>
        <w:tc>
          <w:tcPr>
            <w:tcW w:w="1020" w:type="dxa"/>
            <w:tcBorders>
              <w:top w:val="single" w:sz="4" w:space="0" w:color="auto"/>
              <w:left w:val="nil"/>
              <w:bottom w:val="single" w:sz="4" w:space="0" w:color="auto"/>
              <w:right w:val="single" w:sz="4" w:space="0" w:color="auto"/>
            </w:tcBorders>
            <w:shd w:val="clear" w:color="000000" w:fill="FCD5B4"/>
            <w:noWrap/>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 </w:t>
            </w:r>
          </w:p>
        </w:tc>
        <w:tc>
          <w:tcPr>
            <w:tcW w:w="1180" w:type="dxa"/>
            <w:tcBorders>
              <w:top w:val="single" w:sz="4" w:space="0" w:color="auto"/>
              <w:left w:val="nil"/>
              <w:bottom w:val="single" w:sz="4" w:space="0" w:color="auto"/>
              <w:right w:val="single" w:sz="4" w:space="0" w:color="auto"/>
            </w:tcBorders>
            <w:shd w:val="clear" w:color="000000" w:fill="FCD5B4"/>
            <w:noWrap/>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 </w:t>
            </w:r>
          </w:p>
        </w:tc>
      </w:tr>
      <w:tr w:rsidR="00660C5F" w:rsidRPr="00974850" w:rsidTr="00660C5F">
        <w:trPr>
          <w:trHeight w:val="530"/>
          <w:jc w:val="center"/>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rsidR="00660C5F" w:rsidRPr="00974850" w:rsidRDefault="00660C5F" w:rsidP="00660C5F">
            <w:pPr>
              <w:jc w:val="center"/>
              <w:rPr>
                <w:rFonts w:asciiTheme="minorHAnsi" w:hAnsiTheme="minorHAnsi" w:cstheme="minorHAnsi"/>
                <w:b/>
                <w:bCs/>
                <w:color w:val="000000"/>
              </w:rPr>
            </w:pPr>
            <w:r w:rsidRPr="00974850">
              <w:rPr>
                <w:rFonts w:asciiTheme="minorHAnsi" w:hAnsiTheme="minorHAnsi" w:cstheme="minorHAnsi"/>
                <w:b/>
                <w:bCs/>
                <w:color w:val="000000"/>
              </w:rPr>
              <w:t>Γ.2</w:t>
            </w:r>
          </w:p>
        </w:tc>
        <w:tc>
          <w:tcPr>
            <w:tcW w:w="3700" w:type="dxa"/>
            <w:tcBorders>
              <w:top w:val="nil"/>
              <w:left w:val="nil"/>
              <w:bottom w:val="single" w:sz="4" w:space="0" w:color="auto"/>
              <w:right w:val="single" w:sz="4" w:space="0" w:color="auto"/>
            </w:tcBorders>
            <w:shd w:val="clear" w:color="000000" w:fill="D9D9D9"/>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 xml:space="preserve">Μηνιαίοι Στόχοι απλήρωτων υποχρεώσεων έτους </w:t>
            </w:r>
            <w:proofErr w:type="spellStart"/>
            <w:r w:rsidRPr="00974850">
              <w:rPr>
                <w:rFonts w:asciiTheme="minorHAnsi" w:hAnsiTheme="minorHAnsi" w:cstheme="minorHAnsi"/>
                <w:b/>
                <w:bCs/>
                <w:color w:val="000000"/>
              </w:rPr>
              <w:t>στοχοθεσίας</w:t>
            </w:r>
            <w:proofErr w:type="spellEnd"/>
          </w:p>
        </w:tc>
        <w:tc>
          <w:tcPr>
            <w:tcW w:w="1120" w:type="dxa"/>
            <w:tcBorders>
              <w:top w:val="nil"/>
              <w:left w:val="nil"/>
              <w:bottom w:val="single" w:sz="4" w:space="0" w:color="auto"/>
              <w:right w:val="single" w:sz="4" w:space="0" w:color="auto"/>
            </w:tcBorders>
            <w:shd w:val="clear" w:color="000000" w:fill="FCD5B4"/>
            <w:noWrap/>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 </w:t>
            </w:r>
          </w:p>
        </w:tc>
        <w:tc>
          <w:tcPr>
            <w:tcW w:w="1020" w:type="dxa"/>
            <w:tcBorders>
              <w:top w:val="nil"/>
              <w:left w:val="nil"/>
              <w:bottom w:val="single" w:sz="4" w:space="0" w:color="auto"/>
              <w:right w:val="single" w:sz="4" w:space="0" w:color="auto"/>
            </w:tcBorders>
            <w:shd w:val="clear" w:color="auto" w:fill="auto"/>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500.000</w:t>
            </w:r>
          </w:p>
        </w:tc>
        <w:tc>
          <w:tcPr>
            <w:tcW w:w="1020" w:type="dxa"/>
            <w:tcBorders>
              <w:top w:val="nil"/>
              <w:left w:val="nil"/>
              <w:bottom w:val="single" w:sz="4" w:space="0" w:color="auto"/>
              <w:right w:val="single" w:sz="4" w:space="0" w:color="auto"/>
            </w:tcBorders>
            <w:shd w:val="clear" w:color="auto" w:fill="auto"/>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330.000</w:t>
            </w:r>
          </w:p>
        </w:tc>
        <w:tc>
          <w:tcPr>
            <w:tcW w:w="1180" w:type="dxa"/>
            <w:tcBorders>
              <w:top w:val="nil"/>
              <w:left w:val="nil"/>
              <w:bottom w:val="single" w:sz="4" w:space="0" w:color="auto"/>
              <w:right w:val="single" w:sz="4" w:space="0" w:color="auto"/>
            </w:tcBorders>
            <w:shd w:val="clear" w:color="auto" w:fill="auto"/>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315.000</w:t>
            </w:r>
          </w:p>
        </w:tc>
      </w:tr>
      <w:tr w:rsidR="00660C5F" w:rsidRPr="00974850" w:rsidTr="00660C5F">
        <w:trPr>
          <w:trHeight w:val="2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60C5F" w:rsidRPr="00974850" w:rsidRDefault="00660C5F" w:rsidP="00660C5F">
            <w:pPr>
              <w:jc w:val="center"/>
              <w:rPr>
                <w:rFonts w:asciiTheme="minorHAnsi" w:hAnsiTheme="minorHAnsi" w:cstheme="minorHAnsi"/>
                <w:color w:val="000000"/>
              </w:rPr>
            </w:pPr>
            <w:r w:rsidRPr="00974850">
              <w:rPr>
                <w:rFonts w:asciiTheme="minorHAnsi" w:hAnsiTheme="minorHAnsi" w:cstheme="minorHAnsi"/>
                <w:color w:val="000000"/>
              </w:rPr>
              <w:t> </w:t>
            </w:r>
          </w:p>
        </w:tc>
        <w:tc>
          <w:tcPr>
            <w:tcW w:w="3700" w:type="dxa"/>
            <w:tcBorders>
              <w:top w:val="nil"/>
              <w:left w:val="nil"/>
              <w:bottom w:val="single" w:sz="4" w:space="0" w:color="auto"/>
              <w:right w:val="single" w:sz="4" w:space="0" w:color="auto"/>
            </w:tcBorders>
            <w:shd w:val="clear" w:color="auto" w:fill="auto"/>
            <w:vAlign w:val="center"/>
            <w:hideMark/>
          </w:tcPr>
          <w:p w:rsidR="00660C5F" w:rsidRPr="00974850" w:rsidRDefault="00660C5F" w:rsidP="00660C5F">
            <w:pPr>
              <w:rPr>
                <w:rFonts w:asciiTheme="minorHAnsi" w:hAnsiTheme="minorHAnsi" w:cstheme="minorHAnsi"/>
                <w:color w:val="000000"/>
              </w:rPr>
            </w:pPr>
            <w:r w:rsidRPr="00974850">
              <w:rPr>
                <w:rFonts w:asciiTheme="minorHAnsi" w:hAnsiTheme="minorHAnsi" w:cstheme="minorHAns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60C5F" w:rsidRPr="00974850" w:rsidRDefault="00660C5F" w:rsidP="00660C5F">
            <w:pPr>
              <w:rPr>
                <w:rFonts w:asciiTheme="minorHAnsi" w:hAnsiTheme="minorHAnsi" w:cstheme="minorHAnsi"/>
                <w:color w:val="000000"/>
              </w:rPr>
            </w:pPr>
            <w:r w:rsidRPr="00974850">
              <w:rPr>
                <w:rFonts w:asciiTheme="minorHAnsi" w:hAnsiTheme="minorHAnsi" w:cstheme="minorHAnsi"/>
                <w:color w:val="000000"/>
              </w:rPr>
              <w:t> </w:t>
            </w:r>
          </w:p>
        </w:tc>
        <w:tc>
          <w:tcPr>
            <w:tcW w:w="1020" w:type="dxa"/>
            <w:tcBorders>
              <w:top w:val="nil"/>
              <w:left w:val="nil"/>
              <w:bottom w:val="single" w:sz="4" w:space="0" w:color="auto"/>
              <w:right w:val="single" w:sz="4" w:space="0" w:color="auto"/>
            </w:tcBorders>
            <w:shd w:val="clear" w:color="auto" w:fill="auto"/>
            <w:noWrap/>
            <w:vAlign w:val="center"/>
            <w:hideMark/>
          </w:tcPr>
          <w:p w:rsidR="00660C5F" w:rsidRPr="00974850" w:rsidRDefault="00660C5F" w:rsidP="00660C5F">
            <w:pPr>
              <w:rPr>
                <w:rFonts w:asciiTheme="minorHAnsi" w:hAnsiTheme="minorHAnsi" w:cstheme="minorHAnsi"/>
                <w:color w:val="000000"/>
              </w:rPr>
            </w:pPr>
            <w:r w:rsidRPr="00974850">
              <w:rPr>
                <w:rFonts w:asciiTheme="minorHAnsi" w:hAnsiTheme="minorHAnsi" w:cstheme="minorHAnsi"/>
                <w:color w:val="000000"/>
              </w:rPr>
              <w:t> </w:t>
            </w:r>
          </w:p>
        </w:tc>
        <w:tc>
          <w:tcPr>
            <w:tcW w:w="1020" w:type="dxa"/>
            <w:tcBorders>
              <w:top w:val="nil"/>
              <w:left w:val="nil"/>
              <w:bottom w:val="single" w:sz="4" w:space="0" w:color="auto"/>
              <w:right w:val="single" w:sz="4" w:space="0" w:color="auto"/>
            </w:tcBorders>
            <w:shd w:val="clear" w:color="auto" w:fill="auto"/>
            <w:noWrap/>
            <w:vAlign w:val="center"/>
            <w:hideMark/>
          </w:tcPr>
          <w:p w:rsidR="00660C5F" w:rsidRPr="00974850" w:rsidRDefault="00660C5F" w:rsidP="00660C5F">
            <w:pPr>
              <w:rPr>
                <w:rFonts w:asciiTheme="minorHAnsi" w:hAnsiTheme="minorHAnsi" w:cstheme="minorHAnsi"/>
                <w:color w:val="000000"/>
              </w:rPr>
            </w:pPr>
            <w:r w:rsidRPr="00974850">
              <w:rPr>
                <w:rFonts w:asciiTheme="minorHAnsi" w:hAnsiTheme="minorHAnsi" w:cstheme="minorHAnsi"/>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660C5F" w:rsidRPr="00974850" w:rsidRDefault="00660C5F" w:rsidP="00660C5F">
            <w:pPr>
              <w:rPr>
                <w:rFonts w:asciiTheme="minorHAnsi" w:hAnsiTheme="minorHAnsi" w:cstheme="minorHAnsi"/>
                <w:color w:val="000000"/>
              </w:rPr>
            </w:pPr>
            <w:r w:rsidRPr="00974850">
              <w:rPr>
                <w:rFonts w:asciiTheme="minorHAnsi" w:hAnsiTheme="minorHAnsi" w:cstheme="minorHAnsi"/>
                <w:color w:val="000000"/>
              </w:rPr>
              <w:t> </w:t>
            </w:r>
          </w:p>
        </w:tc>
      </w:tr>
      <w:tr w:rsidR="00660C5F" w:rsidRPr="00974850" w:rsidTr="00660C5F">
        <w:trPr>
          <w:trHeight w:val="410"/>
          <w:jc w:val="center"/>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rsidR="00660C5F" w:rsidRPr="00974850" w:rsidRDefault="00660C5F" w:rsidP="00660C5F">
            <w:pPr>
              <w:jc w:val="center"/>
              <w:rPr>
                <w:rFonts w:asciiTheme="minorHAnsi" w:hAnsiTheme="minorHAnsi" w:cstheme="minorHAnsi"/>
                <w:b/>
                <w:bCs/>
                <w:color w:val="000000"/>
              </w:rPr>
            </w:pPr>
            <w:r w:rsidRPr="00974850">
              <w:rPr>
                <w:rFonts w:asciiTheme="minorHAnsi" w:hAnsiTheme="minorHAnsi" w:cstheme="minorHAnsi"/>
                <w:b/>
                <w:bCs/>
                <w:color w:val="000000"/>
              </w:rPr>
              <w:t>Δ</w:t>
            </w:r>
          </w:p>
        </w:tc>
        <w:tc>
          <w:tcPr>
            <w:tcW w:w="3700" w:type="dxa"/>
            <w:tcBorders>
              <w:top w:val="nil"/>
              <w:left w:val="nil"/>
              <w:bottom w:val="single" w:sz="4" w:space="0" w:color="auto"/>
              <w:right w:val="single" w:sz="4" w:space="0" w:color="auto"/>
            </w:tcBorders>
            <w:shd w:val="clear" w:color="000000" w:fill="D9D9D9"/>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Ταμειακό Αποτέλεσμα ΟΠΔ (Στόχος)</w:t>
            </w:r>
          </w:p>
        </w:tc>
        <w:tc>
          <w:tcPr>
            <w:tcW w:w="1120" w:type="dxa"/>
            <w:tcBorders>
              <w:top w:val="nil"/>
              <w:left w:val="nil"/>
              <w:bottom w:val="single" w:sz="4" w:space="0" w:color="auto"/>
              <w:right w:val="single" w:sz="4" w:space="0" w:color="auto"/>
            </w:tcBorders>
            <w:shd w:val="clear" w:color="000000" w:fill="FCD5B4"/>
            <w:noWrap/>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 </w:t>
            </w:r>
          </w:p>
        </w:tc>
        <w:tc>
          <w:tcPr>
            <w:tcW w:w="1020" w:type="dxa"/>
            <w:tcBorders>
              <w:top w:val="nil"/>
              <w:left w:val="nil"/>
              <w:bottom w:val="single" w:sz="4" w:space="0" w:color="auto"/>
              <w:right w:val="single" w:sz="4" w:space="0" w:color="auto"/>
            </w:tcBorders>
            <w:shd w:val="clear" w:color="auto" w:fill="auto"/>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5.373.885</w:t>
            </w:r>
          </w:p>
        </w:tc>
        <w:tc>
          <w:tcPr>
            <w:tcW w:w="1020" w:type="dxa"/>
            <w:tcBorders>
              <w:top w:val="nil"/>
              <w:left w:val="nil"/>
              <w:bottom w:val="single" w:sz="4" w:space="0" w:color="auto"/>
              <w:right w:val="single" w:sz="4" w:space="0" w:color="auto"/>
            </w:tcBorders>
            <w:shd w:val="clear" w:color="auto" w:fill="auto"/>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4.707.378</w:t>
            </w:r>
          </w:p>
        </w:tc>
        <w:tc>
          <w:tcPr>
            <w:tcW w:w="1180" w:type="dxa"/>
            <w:tcBorders>
              <w:top w:val="nil"/>
              <w:left w:val="nil"/>
              <w:bottom w:val="single" w:sz="4" w:space="0" w:color="auto"/>
              <w:right w:val="single" w:sz="4" w:space="0" w:color="auto"/>
            </w:tcBorders>
            <w:shd w:val="clear" w:color="auto" w:fill="auto"/>
            <w:noWrap/>
            <w:vAlign w:val="center"/>
            <w:hideMark/>
          </w:tcPr>
          <w:p w:rsidR="00660C5F" w:rsidRPr="00974850" w:rsidRDefault="00660C5F" w:rsidP="00660C5F">
            <w:pPr>
              <w:jc w:val="right"/>
              <w:rPr>
                <w:rFonts w:asciiTheme="minorHAnsi" w:hAnsiTheme="minorHAnsi" w:cstheme="minorHAnsi"/>
                <w:color w:val="000000"/>
              </w:rPr>
            </w:pPr>
            <w:r w:rsidRPr="00974850">
              <w:rPr>
                <w:rFonts w:asciiTheme="minorHAnsi" w:hAnsiTheme="minorHAnsi" w:cstheme="minorHAnsi"/>
                <w:color w:val="000000"/>
              </w:rPr>
              <w:t>4.712.979</w:t>
            </w:r>
          </w:p>
        </w:tc>
      </w:tr>
      <w:tr w:rsidR="00660C5F" w:rsidRPr="00974850" w:rsidTr="00660C5F">
        <w:trPr>
          <w:trHeight w:val="490"/>
          <w:jc w:val="center"/>
        </w:trPr>
        <w:tc>
          <w:tcPr>
            <w:tcW w:w="580" w:type="dxa"/>
            <w:tcBorders>
              <w:top w:val="nil"/>
              <w:left w:val="single" w:sz="4" w:space="0" w:color="auto"/>
              <w:bottom w:val="single" w:sz="4" w:space="0" w:color="auto"/>
              <w:right w:val="single" w:sz="4" w:space="0" w:color="auto"/>
            </w:tcBorders>
            <w:shd w:val="clear" w:color="000000" w:fill="FABF8F"/>
            <w:noWrap/>
            <w:vAlign w:val="center"/>
            <w:hideMark/>
          </w:tcPr>
          <w:p w:rsidR="00660C5F" w:rsidRPr="00974850" w:rsidRDefault="00660C5F" w:rsidP="00660C5F">
            <w:pPr>
              <w:jc w:val="center"/>
              <w:rPr>
                <w:rFonts w:asciiTheme="minorHAnsi" w:hAnsiTheme="minorHAnsi" w:cstheme="minorHAnsi"/>
                <w:b/>
                <w:bCs/>
                <w:color w:val="000000"/>
              </w:rPr>
            </w:pPr>
            <w:r w:rsidRPr="00974850">
              <w:rPr>
                <w:rFonts w:asciiTheme="minorHAnsi" w:hAnsiTheme="minorHAnsi" w:cstheme="minorHAnsi"/>
                <w:b/>
                <w:bCs/>
                <w:color w:val="000000"/>
              </w:rPr>
              <w:t>Ε</w:t>
            </w:r>
          </w:p>
        </w:tc>
        <w:tc>
          <w:tcPr>
            <w:tcW w:w="3700" w:type="dxa"/>
            <w:tcBorders>
              <w:top w:val="nil"/>
              <w:left w:val="nil"/>
              <w:bottom w:val="single" w:sz="4" w:space="0" w:color="auto"/>
              <w:right w:val="single" w:sz="4" w:space="0" w:color="auto"/>
            </w:tcBorders>
            <w:shd w:val="clear" w:color="000000" w:fill="FABF8F"/>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Οικονομικό Αποτέλεσμα ΟΠΔ (Στόχος)</w:t>
            </w:r>
          </w:p>
        </w:tc>
        <w:tc>
          <w:tcPr>
            <w:tcW w:w="1120" w:type="dxa"/>
            <w:tcBorders>
              <w:top w:val="nil"/>
              <w:left w:val="nil"/>
              <w:bottom w:val="single" w:sz="4" w:space="0" w:color="auto"/>
              <w:right w:val="single" w:sz="4" w:space="0" w:color="auto"/>
            </w:tcBorders>
            <w:shd w:val="clear" w:color="000000" w:fill="FCD5B4"/>
            <w:noWrap/>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 </w:t>
            </w:r>
          </w:p>
        </w:tc>
        <w:tc>
          <w:tcPr>
            <w:tcW w:w="1020" w:type="dxa"/>
            <w:tcBorders>
              <w:top w:val="nil"/>
              <w:left w:val="nil"/>
              <w:bottom w:val="single" w:sz="4" w:space="0" w:color="auto"/>
              <w:right w:val="single" w:sz="4" w:space="0" w:color="auto"/>
            </w:tcBorders>
            <w:shd w:val="clear" w:color="000000" w:fill="FABF8F"/>
            <w:noWrap/>
            <w:vAlign w:val="center"/>
            <w:hideMark/>
          </w:tcPr>
          <w:p w:rsidR="00660C5F" w:rsidRPr="00974850" w:rsidRDefault="00660C5F" w:rsidP="00660C5F">
            <w:pPr>
              <w:jc w:val="right"/>
              <w:rPr>
                <w:rFonts w:asciiTheme="minorHAnsi" w:hAnsiTheme="minorHAnsi" w:cstheme="minorHAnsi"/>
                <w:b/>
                <w:bCs/>
                <w:color w:val="000000"/>
              </w:rPr>
            </w:pPr>
            <w:r w:rsidRPr="00974850">
              <w:rPr>
                <w:rFonts w:asciiTheme="minorHAnsi" w:hAnsiTheme="minorHAnsi" w:cstheme="minorHAnsi"/>
                <w:b/>
                <w:bCs/>
                <w:color w:val="000000"/>
              </w:rPr>
              <w:t>4.873.885</w:t>
            </w:r>
          </w:p>
        </w:tc>
        <w:tc>
          <w:tcPr>
            <w:tcW w:w="1020" w:type="dxa"/>
            <w:tcBorders>
              <w:top w:val="nil"/>
              <w:left w:val="nil"/>
              <w:bottom w:val="single" w:sz="4" w:space="0" w:color="auto"/>
              <w:right w:val="single" w:sz="4" w:space="0" w:color="auto"/>
            </w:tcBorders>
            <w:shd w:val="clear" w:color="000000" w:fill="FABF8F"/>
            <w:noWrap/>
            <w:vAlign w:val="center"/>
            <w:hideMark/>
          </w:tcPr>
          <w:p w:rsidR="00660C5F" w:rsidRPr="00974850" w:rsidRDefault="00660C5F" w:rsidP="00660C5F">
            <w:pPr>
              <w:jc w:val="right"/>
              <w:rPr>
                <w:rFonts w:asciiTheme="minorHAnsi" w:hAnsiTheme="minorHAnsi" w:cstheme="minorHAnsi"/>
                <w:b/>
                <w:bCs/>
                <w:color w:val="000000"/>
              </w:rPr>
            </w:pPr>
            <w:r w:rsidRPr="00974850">
              <w:rPr>
                <w:rFonts w:asciiTheme="minorHAnsi" w:hAnsiTheme="minorHAnsi" w:cstheme="minorHAnsi"/>
                <w:b/>
                <w:bCs/>
                <w:color w:val="000000"/>
              </w:rPr>
              <w:t>4.377.378</w:t>
            </w:r>
          </w:p>
        </w:tc>
        <w:tc>
          <w:tcPr>
            <w:tcW w:w="1180" w:type="dxa"/>
            <w:tcBorders>
              <w:top w:val="nil"/>
              <w:left w:val="nil"/>
              <w:bottom w:val="single" w:sz="4" w:space="0" w:color="auto"/>
              <w:right w:val="single" w:sz="4" w:space="0" w:color="auto"/>
            </w:tcBorders>
            <w:shd w:val="clear" w:color="000000" w:fill="FABF8F"/>
            <w:noWrap/>
            <w:vAlign w:val="center"/>
            <w:hideMark/>
          </w:tcPr>
          <w:p w:rsidR="00660C5F" w:rsidRPr="00974850" w:rsidRDefault="00660C5F" w:rsidP="00660C5F">
            <w:pPr>
              <w:jc w:val="right"/>
              <w:rPr>
                <w:rFonts w:asciiTheme="minorHAnsi" w:hAnsiTheme="minorHAnsi" w:cstheme="minorHAnsi"/>
                <w:b/>
                <w:bCs/>
                <w:color w:val="000000"/>
              </w:rPr>
            </w:pPr>
            <w:r w:rsidRPr="00974850">
              <w:rPr>
                <w:rFonts w:asciiTheme="minorHAnsi" w:hAnsiTheme="minorHAnsi" w:cstheme="minorHAnsi"/>
                <w:b/>
                <w:bCs/>
                <w:color w:val="000000"/>
              </w:rPr>
              <w:t>4.397.979</w:t>
            </w:r>
          </w:p>
        </w:tc>
      </w:tr>
      <w:tr w:rsidR="00660C5F" w:rsidRPr="00974850" w:rsidTr="00660C5F">
        <w:trPr>
          <w:trHeight w:val="200"/>
          <w:jc w:val="center"/>
        </w:trPr>
        <w:tc>
          <w:tcPr>
            <w:tcW w:w="580" w:type="dxa"/>
            <w:tcBorders>
              <w:top w:val="nil"/>
              <w:left w:val="nil"/>
              <w:bottom w:val="nil"/>
              <w:right w:val="nil"/>
            </w:tcBorders>
            <w:shd w:val="clear" w:color="auto" w:fill="auto"/>
            <w:noWrap/>
            <w:vAlign w:val="center"/>
            <w:hideMark/>
          </w:tcPr>
          <w:p w:rsidR="00660C5F" w:rsidRPr="00974850" w:rsidRDefault="00660C5F" w:rsidP="00660C5F">
            <w:pPr>
              <w:jc w:val="right"/>
              <w:rPr>
                <w:rFonts w:asciiTheme="minorHAnsi" w:hAnsiTheme="minorHAnsi" w:cstheme="minorHAnsi"/>
                <w:b/>
                <w:bCs/>
                <w:color w:val="000000"/>
              </w:rPr>
            </w:pPr>
          </w:p>
        </w:tc>
        <w:tc>
          <w:tcPr>
            <w:tcW w:w="3700" w:type="dxa"/>
            <w:tcBorders>
              <w:top w:val="nil"/>
              <w:left w:val="nil"/>
              <w:bottom w:val="nil"/>
              <w:right w:val="nil"/>
            </w:tcBorders>
            <w:shd w:val="clear" w:color="auto" w:fill="auto"/>
            <w:vAlign w:val="center"/>
            <w:hideMark/>
          </w:tcPr>
          <w:p w:rsidR="00660C5F" w:rsidRPr="00974850" w:rsidRDefault="00660C5F" w:rsidP="00660C5F">
            <w:pPr>
              <w:jc w:val="center"/>
              <w:rPr>
                <w:rFonts w:asciiTheme="minorHAnsi" w:hAnsiTheme="minorHAnsi" w:cstheme="minorHAnsi"/>
              </w:rPr>
            </w:pPr>
          </w:p>
        </w:tc>
        <w:tc>
          <w:tcPr>
            <w:tcW w:w="1120" w:type="dxa"/>
            <w:tcBorders>
              <w:top w:val="nil"/>
              <w:left w:val="nil"/>
              <w:bottom w:val="nil"/>
              <w:right w:val="nil"/>
            </w:tcBorders>
            <w:shd w:val="clear" w:color="auto" w:fill="auto"/>
            <w:noWrap/>
            <w:vAlign w:val="center"/>
            <w:hideMark/>
          </w:tcPr>
          <w:p w:rsidR="00660C5F" w:rsidRPr="00974850" w:rsidRDefault="00660C5F" w:rsidP="00660C5F">
            <w:pPr>
              <w:rPr>
                <w:rFonts w:asciiTheme="minorHAnsi" w:hAnsiTheme="minorHAnsi" w:cstheme="minorHAnsi"/>
              </w:rPr>
            </w:pPr>
          </w:p>
        </w:tc>
        <w:tc>
          <w:tcPr>
            <w:tcW w:w="1020" w:type="dxa"/>
            <w:tcBorders>
              <w:top w:val="nil"/>
              <w:left w:val="nil"/>
              <w:bottom w:val="nil"/>
              <w:right w:val="nil"/>
            </w:tcBorders>
            <w:shd w:val="clear" w:color="auto" w:fill="auto"/>
            <w:noWrap/>
            <w:vAlign w:val="center"/>
            <w:hideMark/>
          </w:tcPr>
          <w:p w:rsidR="00660C5F" w:rsidRPr="00974850" w:rsidRDefault="00660C5F" w:rsidP="00660C5F">
            <w:pPr>
              <w:rPr>
                <w:rFonts w:asciiTheme="minorHAnsi" w:hAnsiTheme="minorHAnsi" w:cstheme="minorHAnsi"/>
              </w:rPr>
            </w:pPr>
          </w:p>
        </w:tc>
        <w:tc>
          <w:tcPr>
            <w:tcW w:w="1020" w:type="dxa"/>
            <w:tcBorders>
              <w:top w:val="nil"/>
              <w:left w:val="nil"/>
              <w:bottom w:val="nil"/>
              <w:right w:val="nil"/>
            </w:tcBorders>
            <w:shd w:val="clear" w:color="auto" w:fill="auto"/>
            <w:noWrap/>
            <w:vAlign w:val="center"/>
            <w:hideMark/>
          </w:tcPr>
          <w:p w:rsidR="00660C5F" w:rsidRPr="00974850" w:rsidRDefault="00660C5F" w:rsidP="00660C5F">
            <w:pPr>
              <w:rPr>
                <w:rFonts w:asciiTheme="minorHAnsi" w:hAnsiTheme="minorHAnsi" w:cstheme="minorHAnsi"/>
              </w:rPr>
            </w:pPr>
          </w:p>
        </w:tc>
        <w:tc>
          <w:tcPr>
            <w:tcW w:w="1180" w:type="dxa"/>
            <w:tcBorders>
              <w:top w:val="nil"/>
              <w:left w:val="nil"/>
              <w:bottom w:val="nil"/>
              <w:right w:val="nil"/>
            </w:tcBorders>
            <w:shd w:val="clear" w:color="auto" w:fill="auto"/>
            <w:noWrap/>
            <w:vAlign w:val="center"/>
            <w:hideMark/>
          </w:tcPr>
          <w:p w:rsidR="00660C5F" w:rsidRPr="00974850" w:rsidRDefault="00660C5F" w:rsidP="00660C5F">
            <w:pPr>
              <w:rPr>
                <w:rFonts w:asciiTheme="minorHAnsi" w:hAnsiTheme="minorHAnsi" w:cstheme="minorHAnsi"/>
              </w:rPr>
            </w:pPr>
          </w:p>
        </w:tc>
      </w:tr>
      <w:tr w:rsidR="00660C5F" w:rsidRPr="00974850" w:rsidTr="00660C5F">
        <w:trPr>
          <w:trHeight w:val="41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60C5F" w:rsidRPr="00974850" w:rsidRDefault="00660C5F" w:rsidP="00660C5F">
            <w:pPr>
              <w:jc w:val="center"/>
              <w:rPr>
                <w:rFonts w:asciiTheme="minorHAnsi" w:hAnsiTheme="minorHAnsi" w:cstheme="minorHAnsi"/>
                <w:b/>
                <w:bCs/>
                <w:color w:val="000000"/>
              </w:rPr>
            </w:pPr>
            <w:r w:rsidRPr="00974850">
              <w:rPr>
                <w:rFonts w:asciiTheme="minorHAnsi" w:hAnsiTheme="minorHAnsi" w:cstheme="minorHAnsi"/>
                <w:b/>
                <w:bCs/>
                <w:color w:val="000000"/>
              </w:rPr>
              <w:t>Ζ</w:t>
            </w:r>
          </w:p>
        </w:tc>
        <w:tc>
          <w:tcPr>
            <w:tcW w:w="3700" w:type="dxa"/>
            <w:tcBorders>
              <w:top w:val="single" w:sz="4" w:space="0" w:color="auto"/>
              <w:left w:val="nil"/>
              <w:bottom w:val="single" w:sz="4" w:space="0" w:color="auto"/>
              <w:right w:val="single" w:sz="4" w:space="0" w:color="auto"/>
            </w:tcBorders>
            <w:shd w:val="clear" w:color="000000" w:fill="D9D9D9"/>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Διαφορά για συμφωνία Π/Υ</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60C5F" w:rsidRPr="00974850" w:rsidRDefault="00660C5F" w:rsidP="00660C5F">
            <w:pPr>
              <w:jc w:val="right"/>
              <w:rPr>
                <w:rFonts w:asciiTheme="minorHAnsi" w:hAnsiTheme="minorHAnsi" w:cstheme="minorHAnsi"/>
                <w:b/>
                <w:bCs/>
                <w:color w:val="000000"/>
              </w:rPr>
            </w:pPr>
            <w:r w:rsidRPr="00974850">
              <w:rPr>
                <w:rFonts w:asciiTheme="minorHAnsi" w:hAnsiTheme="minorHAnsi" w:cstheme="minorHAnsi"/>
                <w:b/>
                <w:bCs/>
                <w:color w:val="000000"/>
              </w:rPr>
              <w:t>3.674.421</w:t>
            </w:r>
          </w:p>
        </w:tc>
        <w:tc>
          <w:tcPr>
            <w:tcW w:w="1020" w:type="dxa"/>
            <w:tcBorders>
              <w:top w:val="nil"/>
              <w:left w:val="nil"/>
              <w:bottom w:val="nil"/>
              <w:right w:val="nil"/>
            </w:tcBorders>
            <w:shd w:val="clear" w:color="auto" w:fill="auto"/>
            <w:noWrap/>
            <w:vAlign w:val="center"/>
            <w:hideMark/>
          </w:tcPr>
          <w:p w:rsidR="00660C5F" w:rsidRPr="00974850" w:rsidRDefault="00660C5F" w:rsidP="00660C5F">
            <w:pPr>
              <w:jc w:val="right"/>
              <w:rPr>
                <w:rFonts w:asciiTheme="minorHAnsi" w:hAnsiTheme="minorHAnsi" w:cstheme="minorHAnsi"/>
                <w:b/>
                <w:bCs/>
                <w:color w:val="000000"/>
              </w:rPr>
            </w:pPr>
          </w:p>
        </w:tc>
        <w:tc>
          <w:tcPr>
            <w:tcW w:w="1020" w:type="dxa"/>
            <w:tcBorders>
              <w:top w:val="nil"/>
              <w:left w:val="nil"/>
              <w:bottom w:val="nil"/>
              <w:right w:val="nil"/>
            </w:tcBorders>
            <w:shd w:val="clear" w:color="auto" w:fill="auto"/>
            <w:noWrap/>
            <w:vAlign w:val="center"/>
            <w:hideMark/>
          </w:tcPr>
          <w:p w:rsidR="00660C5F" w:rsidRPr="00974850" w:rsidRDefault="00660C5F" w:rsidP="00660C5F">
            <w:pPr>
              <w:rPr>
                <w:rFonts w:asciiTheme="minorHAnsi" w:hAnsiTheme="minorHAnsi" w:cstheme="minorHAnsi"/>
              </w:rPr>
            </w:pPr>
          </w:p>
        </w:tc>
        <w:tc>
          <w:tcPr>
            <w:tcW w:w="1180" w:type="dxa"/>
            <w:tcBorders>
              <w:top w:val="nil"/>
              <w:left w:val="nil"/>
              <w:bottom w:val="nil"/>
              <w:right w:val="nil"/>
            </w:tcBorders>
            <w:shd w:val="clear" w:color="auto" w:fill="auto"/>
            <w:noWrap/>
            <w:vAlign w:val="center"/>
            <w:hideMark/>
          </w:tcPr>
          <w:p w:rsidR="00660C5F" w:rsidRPr="00974850" w:rsidRDefault="00660C5F" w:rsidP="00660C5F">
            <w:pPr>
              <w:rPr>
                <w:rFonts w:asciiTheme="minorHAnsi" w:hAnsiTheme="minorHAnsi" w:cstheme="minorHAnsi"/>
              </w:rPr>
            </w:pPr>
          </w:p>
        </w:tc>
      </w:tr>
      <w:tr w:rsidR="00660C5F" w:rsidRPr="00974850" w:rsidTr="00660C5F">
        <w:trPr>
          <w:trHeight w:val="23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60C5F" w:rsidRPr="00974850" w:rsidRDefault="00660C5F" w:rsidP="00660C5F">
            <w:pPr>
              <w:jc w:val="center"/>
              <w:rPr>
                <w:rFonts w:asciiTheme="minorHAnsi" w:hAnsiTheme="minorHAnsi" w:cstheme="minorHAnsi"/>
                <w:color w:val="000000"/>
              </w:rPr>
            </w:pPr>
            <w:r w:rsidRPr="00974850">
              <w:rPr>
                <w:rFonts w:asciiTheme="minorHAnsi" w:hAnsiTheme="minorHAnsi" w:cstheme="minorHAnsi"/>
                <w:color w:val="000000"/>
              </w:rPr>
              <w:t> </w:t>
            </w:r>
          </w:p>
        </w:tc>
        <w:tc>
          <w:tcPr>
            <w:tcW w:w="3700" w:type="dxa"/>
            <w:tcBorders>
              <w:top w:val="nil"/>
              <w:left w:val="nil"/>
              <w:bottom w:val="single" w:sz="4" w:space="0" w:color="auto"/>
              <w:right w:val="single" w:sz="4" w:space="0" w:color="auto"/>
            </w:tcBorders>
            <w:shd w:val="clear" w:color="auto" w:fill="auto"/>
            <w:vAlign w:val="center"/>
            <w:hideMark/>
          </w:tcPr>
          <w:p w:rsidR="00660C5F" w:rsidRPr="00974850" w:rsidRDefault="00660C5F" w:rsidP="00660C5F">
            <w:pPr>
              <w:rPr>
                <w:rFonts w:asciiTheme="minorHAnsi" w:hAnsiTheme="minorHAnsi" w:cstheme="minorHAnsi"/>
                <w:color w:val="000000"/>
              </w:rPr>
            </w:pPr>
            <w:r w:rsidRPr="00974850">
              <w:rPr>
                <w:rFonts w:asciiTheme="minorHAnsi" w:hAnsiTheme="minorHAnsi" w:cstheme="minorHAns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 </w:t>
            </w:r>
          </w:p>
        </w:tc>
        <w:tc>
          <w:tcPr>
            <w:tcW w:w="1020" w:type="dxa"/>
            <w:tcBorders>
              <w:top w:val="nil"/>
              <w:left w:val="nil"/>
              <w:bottom w:val="nil"/>
              <w:right w:val="nil"/>
            </w:tcBorders>
            <w:shd w:val="clear" w:color="auto" w:fill="auto"/>
            <w:noWrap/>
            <w:vAlign w:val="center"/>
            <w:hideMark/>
          </w:tcPr>
          <w:p w:rsidR="00660C5F" w:rsidRPr="00974850" w:rsidRDefault="00660C5F" w:rsidP="00660C5F">
            <w:pPr>
              <w:rPr>
                <w:rFonts w:asciiTheme="minorHAnsi" w:hAnsiTheme="minorHAnsi" w:cstheme="minorHAnsi"/>
                <w:b/>
                <w:bCs/>
                <w:color w:val="000000"/>
              </w:rPr>
            </w:pPr>
          </w:p>
        </w:tc>
        <w:tc>
          <w:tcPr>
            <w:tcW w:w="1020" w:type="dxa"/>
            <w:tcBorders>
              <w:top w:val="nil"/>
              <w:left w:val="nil"/>
              <w:bottom w:val="nil"/>
              <w:right w:val="nil"/>
            </w:tcBorders>
            <w:shd w:val="clear" w:color="auto" w:fill="auto"/>
            <w:noWrap/>
            <w:vAlign w:val="center"/>
            <w:hideMark/>
          </w:tcPr>
          <w:p w:rsidR="00660C5F" w:rsidRPr="00974850" w:rsidRDefault="00660C5F" w:rsidP="00660C5F">
            <w:pPr>
              <w:rPr>
                <w:rFonts w:asciiTheme="minorHAnsi" w:hAnsiTheme="minorHAnsi" w:cstheme="minorHAnsi"/>
              </w:rPr>
            </w:pPr>
          </w:p>
        </w:tc>
        <w:tc>
          <w:tcPr>
            <w:tcW w:w="1180" w:type="dxa"/>
            <w:tcBorders>
              <w:top w:val="nil"/>
              <w:left w:val="nil"/>
              <w:bottom w:val="nil"/>
              <w:right w:val="nil"/>
            </w:tcBorders>
            <w:shd w:val="clear" w:color="auto" w:fill="auto"/>
            <w:noWrap/>
            <w:vAlign w:val="center"/>
            <w:hideMark/>
          </w:tcPr>
          <w:p w:rsidR="00660C5F" w:rsidRPr="00974850" w:rsidRDefault="00660C5F" w:rsidP="00660C5F">
            <w:pPr>
              <w:rPr>
                <w:rFonts w:asciiTheme="minorHAnsi" w:hAnsiTheme="minorHAnsi" w:cstheme="minorHAnsi"/>
              </w:rPr>
            </w:pPr>
          </w:p>
        </w:tc>
      </w:tr>
      <w:tr w:rsidR="00660C5F" w:rsidRPr="00974850" w:rsidTr="00660C5F">
        <w:trPr>
          <w:trHeight w:val="410"/>
          <w:jc w:val="center"/>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rsidR="00660C5F" w:rsidRPr="00974850" w:rsidRDefault="00660C5F" w:rsidP="00660C5F">
            <w:pPr>
              <w:jc w:val="center"/>
              <w:rPr>
                <w:rFonts w:asciiTheme="minorHAnsi" w:hAnsiTheme="minorHAnsi" w:cstheme="minorHAnsi"/>
                <w:b/>
                <w:bCs/>
                <w:color w:val="000000"/>
              </w:rPr>
            </w:pPr>
            <w:r w:rsidRPr="00974850">
              <w:rPr>
                <w:rFonts w:asciiTheme="minorHAnsi" w:hAnsiTheme="minorHAnsi" w:cstheme="minorHAnsi"/>
                <w:b/>
                <w:bCs/>
                <w:color w:val="000000"/>
              </w:rPr>
              <w:t>Η.1</w:t>
            </w:r>
          </w:p>
        </w:tc>
        <w:tc>
          <w:tcPr>
            <w:tcW w:w="3700" w:type="dxa"/>
            <w:tcBorders>
              <w:top w:val="nil"/>
              <w:left w:val="nil"/>
              <w:bottom w:val="single" w:sz="4" w:space="0" w:color="auto"/>
              <w:right w:val="single" w:sz="4" w:space="0" w:color="auto"/>
            </w:tcBorders>
            <w:shd w:val="clear" w:color="000000" w:fill="D9D9D9"/>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Συμφωνία ετήσιων στόχων με Π/Υ</w:t>
            </w:r>
          </w:p>
        </w:tc>
        <w:tc>
          <w:tcPr>
            <w:tcW w:w="1120" w:type="dxa"/>
            <w:tcBorders>
              <w:top w:val="nil"/>
              <w:left w:val="nil"/>
              <w:bottom w:val="single" w:sz="4" w:space="0" w:color="auto"/>
              <w:right w:val="single" w:sz="4" w:space="0" w:color="auto"/>
            </w:tcBorders>
            <w:shd w:val="clear" w:color="000000" w:fill="D9D9D9"/>
            <w:noWrap/>
            <w:vAlign w:val="center"/>
            <w:hideMark/>
          </w:tcPr>
          <w:p w:rsidR="00660C5F" w:rsidRPr="00974850" w:rsidRDefault="00660C5F" w:rsidP="00660C5F">
            <w:pPr>
              <w:jc w:val="right"/>
              <w:rPr>
                <w:rFonts w:asciiTheme="minorHAnsi" w:hAnsiTheme="minorHAnsi" w:cstheme="minorHAnsi"/>
                <w:b/>
                <w:bCs/>
                <w:color w:val="000000"/>
              </w:rPr>
            </w:pPr>
            <w:r w:rsidRPr="00974850">
              <w:rPr>
                <w:rFonts w:asciiTheme="minorHAnsi" w:hAnsiTheme="minorHAnsi" w:cstheme="minorHAnsi"/>
                <w:b/>
                <w:bCs/>
                <w:color w:val="000000"/>
              </w:rPr>
              <w:t>36.501.245</w:t>
            </w:r>
          </w:p>
        </w:tc>
        <w:tc>
          <w:tcPr>
            <w:tcW w:w="1020" w:type="dxa"/>
            <w:tcBorders>
              <w:top w:val="nil"/>
              <w:left w:val="nil"/>
              <w:bottom w:val="nil"/>
              <w:right w:val="nil"/>
            </w:tcBorders>
            <w:shd w:val="clear" w:color="auto" w:fill="auto"/>
            <w:noWrap/>
            <w:vAlign w:val="center"/>
            <w:hideMark/>
          </w:tcPr>
          <w:p w:rsidR="00660C5F" w:rsidRPr="00974850" w:rsidRDefault="00660C5F" w:rsidP="00660C5F">
            <w:pPr>
              <w:jc w:val="right"/>
              <w:rPr>
                <w:rFonts w:asciiTheme="minorHAnsi" w:hAnsiTheme="minorHAnsi" w:cstheme="minorHAnsi"/>
                <w:b/>
                <w:bCs/>
                <w:color w:val="000000"/>
              </w:rPr>
            </w:pPr>
          </w:p>
        </w:tc>
        <w:tc>
          <w:tcPr>
            <w:tcW w:w="1020" w:type="dxa"/>
            <w:tcBorders>
              <w:top w:val="nil"/>
              <w:left w:val="nil"/>
              <w:bottom w:val="nil"/>
              <w:right w:val="nil"/>
            </w:tcBorders>
            <w:shd w:val="clear" w:color="auto" w:fill="auto"/>
            <w:noWrap/>
            <w:vAlign w:val="center"/>
            <w:hideMark/>
          </w:tcPr>
          <w:p w:rsidR="00660C5F" w:rsidRPr="00974850" w:rsidRDefault="00660C5F" w:rsidP="00660C5F">
            <w:pPr>
              <w:rPr>
                <w:rFonts w:asciiTheme="minorHAnsi" w:hAnsiTheme="minorHAnsi" w:cstheme="minorHAnsi"/>
              </w:rPr>
            </w:pPr>
          </w:p>
        </w:tc>
        <w:tc>
          <w:tcPr>
            <w:tcW w:w="1180" w:type="dxa"/>
            <w:tcBorders>
              <w:top w:val="nil"/>
              <w:left w:val="nil"/>
              <w:bottom w:val="nil"/>
              <w:right w:val="nil"/>
            </w:tcBorders>
            <w:shd w:val="clear" w:color="auto" w:fill="auto"/>
            <w:noWrap/>
            <w:vAlign w:val="center"/>
            <w:hideMark/>
          </w:tcPr>
          <w:p w:rsidR="00660C5F" w:rsidRPr="00974850" w:rsidRDefault="00660C5F" w:rsidP="00660C5F">
            <w:pPr>
              <w:rPr>
                <w:rFonts w:asciiTheme="minorHAnsi" w:hAnsiTheme="minorHAnsi" w:cstheme="minorHAnsi"/>
              </w:rPr>
            </w:pPr>
          </w:p>
        </w:tc>
      </w:tr>
      <w:tr w:rsidR="00660C5F" w:rsidRPr="00974850" w:rsidTr="00660C5F">
        <w:trPr>
          <w:trHeight w:val="2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60C5F" w:rsidRPr="00974850" w:rsidRDefault="00660C5F" w:rsidP="00660C5F">
            <w:pPr>
              <w:jc w:val="center"/>
              <w:rPr>
                <w:rFonts w:asciiTheme="minorHAnsi" w:hAnsiTheme="minorHAnsi" w:cstheme="minorHAnsi"/>
                <w:b/>
                <w:bCs/>
                <w:color w:val="000000"/>
              </w:rPr>
            </w:pPr>
            <w:r w:rsidRPr="00974850">
              <w:rPr>
                <w:rFonts w:asciiTheme="minorHAnsi" w:hAnsiTheme="minorHAnsi" w:cstheme="minorHAnsi"/>
                <w:b/>
                <w:bCs/>
                <w:color w:val="000000"/>
              </w:rPr>
              <w:t> </w:t>
            </w:r>
          </w:p>
        </w:tc>
        <w:tc>
          <w:tcPr>
            <w:tcW w:w="3700" w:type="dxa"/>
            <w:tcBorders>
              <w:top w:val="nil"/>
              <w:left w:val="nil"/>
              <w:bottom w:val="single" w:sz="4" w:space="0" w:color="auto"/>
              <w:right w:val="single" w:sz="4" w:space="0" w:color="auto"/>
            </w:tcBorders>
            <w:shd w:val="clear" w:color="auto" w:fill="auto"/>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 </w:t>
            </w:r>
          </w:p>
        </w:tc>
        <w:tc>
          <w:tcPr>
            <w:tcW w:w="1020" w:type="dxa"/>
            <w:tcBorders>
              <w:top w:val="nil"/>
              <w:left w:val="nil"/>
              <w:bottom w:val="nil"/>
              <w:right w:val="nil"/>
            </w:tcBorders>
            <w:shd w:val="clear" w:color="auto" w:fill="auto"/>
            <w:noWrap/>
            <w:vAlign w:val="center"/>
            <w:hideMark/>
          </w:tcPr>
          <w:p w:rsidR="00660C5F" w:rsidRPr="00974850" w:rsidRDefault="00660C5F" w:rsidP="00660C5F">
            <w:pPr>
              <w:rPr>
                <w:rFonts w:asciiTheme="minorHAnsi" w:hAnsiTheme="minorHAnsi" w:cstheme="minorHAnsi"/>
                <w:b/>
                <w:bCs/>
                <w:color w:val="000000"/>
              </w:rPr>
            </w:pPr>
          </w:p>
        </w:tc>
        <w:tc>
          <w:tcPr>
            <w:tcW w:w="1020" w:type="dxa"/>
            <w:tcBorders>
              <w:top w:val="nil"/>
              <w:left w:val="nil"/>
              <w:bottom w:val="nil"/>
              <w:right w:val="nil"/>
            </w:tcBorders>
            <w:shd w:val="clear" w:color="auto" w:fill="auto"/>
            <w:noWrap/>
            <w:vAlign w:val="center"/>
            <w:hideMark/>
          </w:tcPr>
          <w:p w:rsidR="00660C5F" w:rsidRPr="00974850" w:rsidRDefault="00660C5F" w:rsidP="00660C5F">
            <w:pPr>
              <w:rPr>
                <w:rFonts w:asciiTheme="minorHAnsi" w:hAnsiTheme="minorHAnsi" w:cstheme="minorHAnsi"/>
              </w:rPr>
            </w:pPr>
          </w:p>
        </w:tc>
        <w:tc>
          <w:tcPr>
            <w:tcW w:w="1180" w:type="dxa"/>
            <w:tcBorders>
              <w:top w:val="nil"/>
              <w:left w:val="nil"/>
              <w:bottom w:val="nil"/>
              <w:right w:val="nil"/>
            </w:tcBorders>
            <w:shd w:val="clear" w:color="auto" w:fill="auto"/>
            <w:noWrap/>
            <w:vAlign w:val="center"/>
            <w:hideMark/>
          </w:tcPr>
          <w:p w:rsidR="00660C5F" w:rsidRPr="00974850" w:rsidRDefault="00660C5F" w:rsidP="00660C5F">
            <w:pPr>
              <w:rPr>
                <w:rFonts w:asciiTheme="minorHAnsi" w:hAnsiTheme="minorHAnsi" w:cstheme="minorHAnsi"/>
              </w:rPr>
            </w:pPr>
          </w:p>
        </w:tc>
      </w:tr>
      <w:tr w:rsidR="00660C5F" w:rsidRPr="00974850" w:rsidTr="00660C5F">
        <w:trPr>
          <w:trHeight w:val="460"/>
          <w:jc w:val="center"/>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rsidR="00660C5F" w:rsidRPr="00974850" w:rsidRDefault="00660C5F" w:rsidP="00660C5F">
            <w:pPr>
              <w:jc w:val="center"/>
              <w:rPr>
                <w:rFonts w:asciiTheme="minorHAnsi" w:hAnsiTheme="minorHAnsi" w:cstheme="minorHAnsi"/>
                <w:b/>
                <w:bCs/>
                <w:color w:val="000000"/>
              </w:rPr>
            </w:pPr>
            <w:r w:rsidRPr="00974850">
              <w:rPr>
                <w:rFonts w:asciiTheme="minorHAnsi" w:hAnsiTheme="minorHAnsi" w:cstheme="minorHAnsi"/>
                <w:b/>
                <w:bCs/>
                <w:color w:val="000000"/>
              </w:rPr>
              <w:t>Η.2</w:t>
            </w:r>
          </w:p>
        </w:tc>
        <w:tc>
          <w:tcPr>
            <w:tcW w:w="3700" w:type="dxa"/>
            <w:tcBorders>
              <w:top w:val="nil"/>
              <w:left w:val="nil"/>
              <w:bottom w:val="single" w:sz="4" w:space="0" w:color="auto"/>
              <w:right w:val="single" w:sz="4" w:space="0" w:color="auto"/>
            </w:tcBorders>
            <w:shd w:val="clear" w:color="000000" w:fill="D9D9D9"/>
            <w:vAlign w:val="center"/>
            <w:hideMark/>
          </w:tcPr>
          <w:p w:rsidR="00660C5F" w:rsidRPr="00974850" w:rsidRDefault="00660C5F" w:rsidP="00660C5F">
            <w:pPr>
              <w:rPr>
                <w:rFonts w:asciiTheme="minorHAnsi" w:hAnsiTheme="minorHAnsi" w:cstheme="minorHAnsi"/>
                <w:b/>
                <w:bCs/>
                <w:color w:val="000000"/>
              </w:rPr>
            </w:pPr>
            <w:r w:rsidRPr="00974850">
              <w:rPr>
                <w:rFonts w:asciiTheme="minorHAnsi" w:hAnsiTheme="minorHAnsi" w:cstheme="minorHAnsi"/>
                <w:b/>
                <w:bCs/>
                <w:color w:val="000000"/>
              </w:rPr>
              <w:t>Συμφωνία ετήσιων στόχων με Π/Υ</w:t>
            </w:r>
          </w:p>
        </w:tc>
        <w:tc>
          <w:tcPr>
            <w:tcW w:w="1120" w:type="dxa"/>
            <w:tcBorders>
              <w:top w:val="nil"/>
              <w:left w:val="nil"/>
              <w:bottom w:val="single" w:sz="4" w:space="0" w:color="auto"/>
              <w:right w:val="single" w:sz="4" w:space="0" w:color="auto"/>
            </w:tcBorders>
            <w:shd w:val="clear" w:color="000000" w:fill="D9D9D9"/>
            <w:noWrap/>
            <w:vAlign w:val="center"/>
            <w:hideMark/>
          </w:tcPr>
          <w:p w:rsidR="00660C5F" w:rsidRPr="00974850" w:rsidRDefault="00660C5F" w:rsidP="00660C5F">
            <w:pPr>
              <w:jc w:val="right"/>
              <w:rPr>
                <w:rFonts w:asciiTheme="minorHAnsi" w:hAnsiTheme="minorHAnsi" w:cstheme="minorHAnsi"/>
                <w:b/>
                <w:bCs/>
                <w:color w:val="000000"/>
              </w:rPr>
            </w:pPr>
            <w:r w:rsidRPr="00974850">
              <w:rPr>
                <w:rFonts w:asciiTheme="minorHAnsi" w:hAnsiTheme="minorHAnsi" w:cstheme="minorHAnsi"/>
                <w:b/>
                <w:bCs/>
                <w:color w:val="000000"/>
              </w:rPr>
              <w:t>36.501.245</w:t>
            </w:r>
          </w:p>
        </w:tc>
        <w:tc>
          <w:tcPr>
            <w:tcW w:w="1020" w:type="dxa"/>
            <w:tcBorders>
              <w:top w:val="nil"/>
              <w:left w:val="nil"/>
              <w:bottom w:val="nil"/>
              <w:right w:val="nil"/>
            </w:tcBorders>
            <w:shd w:val="clear" w:color="auto" w:fill="auto"/>
            <w:noWrap/>
            <w:vAlign w:val="center"/>
            <w:hideMark/>
          </w:tcPr>
          <w:p w:rsidR="00660C5F" w:rsidRPr="00974850" w:rsidRDefault="00660C5F" w:rsidP="00660C5F">
            <w:pPr>
              <w:jc w:val="right"/>
              <w:rPr>
                <w:rFonts w:asciiTheme="minorHAnsi" w:hAnsiTheme="minorHAnsi" w:cstheme="minorHAnsi"/>
                <w:b/>
                <w:bCs/>
                <w:color w:val="000000"/>
              </w:rPr>
            </w:pPr>
          </w:p>
        </w:tc>
        <w:tc>
          <w:tcPr>
            <w:tcW w:w="1020" w:type="dxa"/>
            <w:tcBorders>
              <w:top w:val="nil"/>
              <w:left w:val="nil"/>
              <w:bottom w:val="nil"/>
              <w:right w:val="nil"/>
            </w:tcBorders>
            <w:shd w:val="clear" w:color="auto" w:fill="auto"/>
            <w:noWrap/>
            <w:vAlign w:val="center"/>
            <w:hideMark/>
          </w:tcPr>
          <w:p w:rsidR="00660C5F" w:rsidRPr="00974850" w:rsidRDefault="00660C5F" w:rsidP="00660C5F">
            <w:pPr>
              <w:rPr>
                <w:rFonts w:asciiTheme="minorHAnsi" w:hAnsiTheme="minorHAnsi" w:cstheme="minorHAnsi"/>
              </w:rPr>
            </w:pPr>
          </w:p>
        </w:tc>
        <w:tc>
          <w:tcPr>
            <w:tcW w:w="1180" w:type="dxa"/>
            <w:tcBorders>
              <w:top w:val="nil"/>
              <w:left w:val="nil"/>
              <w:bottom w:val="nil"/>
              <w:right w:val="nil"/>
            </w:tcBorders>
            <w:shd w:val="clear" w:color="auto" w:fill="auto"/>
            <w:noWrap/>
            <w:vAlign w:val="center"/>
            <w:hideMark/>
          </w:tcPr>
          <w:p w:rsidR="00660C5F" w:rsidRPr="00974850" w:rsidRDefault="00660C5F" w:rsidP="00660C5F">
            <w:pPr>
              <w:rPr>
                <w:rFonts w:asciiTheme="minorHAnsi" w:hAnsiTheme="minorHAnsi" w:cstheme="minorHAnsi"/>
              </w:rPr>
            </w:pPr>
          </w:p>
        </w:tc>
      </w:tr>
    </w:tbl>
    <w:p w:rsidR="00A44F0A" w:rsidRPr="00974850" w:rsidRDefault="009F40F9" w:rsidP="00902BE4">
      <w:pPr>
        <w:spacing w:before="120" w:after="120" w:line="360" w:lineRule="auto"/>
        <w:jc w:val="both"/>
        <w:rPr>
          <w:rFonts w:asciiTheme="minorHAnsi" w:hAnsiTheme="minorHAnsi" w:cstheme="minorHAnsi"/>
        </w:rPr>
      </w:pPr>
      <w:r w:rsidRPr="00974850">
        <w:rPr>
          <w:rStyle w:val="FontStyle47"/>
          <w:rFonts w:asciiTheme="minorHAnsi" w:eastAsia="SimSun" w:hAnsiTheme="minorHAnsi" w:cstheme="minorHAnsi"/>
          <w:bCs/>
          <w:kern w:val="1"/>
          <w:sz w:val="24"/>
          <w:highlight w:val="white"/>
          <w:shd w:val="clear" w:color="auto" w:fill="FFFFFF"/>
          <w:lang w:eastAsia="el-GR" w:bidi="hi-IN"/>
        </w:rPr>
        <w:t>Ο</w:t>
      </w:r>
      <w:r w:rsidR="00A44F0A" w:rsidRPr="00974850">
        <w:rPr>
          <w:rStyle w:val="FontStyle47"/>
          <w:rFonts w:asciiTheme="minorHAnsi" w:eastAsia="SimSun" w:hAnsiTheme="minorHAnsi" w:cstheme="minorHAnsi"/>
          <w:bCs/>
          <w:kern w:val="1"/>
          <w:sz w:val="24"/>
          <w:highlight w:val="white"/>
          <w:shd w:val="clear" w:color="auto" w:fill="FFFFFF"/>
          <w:lang w:eastAsia="el-GR" w:bidi="hi-IN"/>
        </w:rPr>
        <w:t xml:space="preserve"> Π.Ο.Υ </w:t>
      </w:r>
      <w:r w:rsidRPr="00974850">
        <w:rPr>
          <w:rStyle w:val="FontStyle47"/>
          <w:rFonts w:asciiTheme="minorHAnsi" w:eastAsia="SimSun" w:hAnsiTheme="minorHAnsi" w:cstheme="minorHAnsi"/>
          <w:bCs/>
          <w:kern w:val="1"/>
          <w:sz w:val="24"/>
          <w:highlight w:val="white"/>
          <w:shd w:val="clear" w:color="auto" w:fill="FFFFFF"/>
          <w:lang w:eastAsia="el-GR" w:bidi="hi-IN"/>
        </w:rPr>
        <w:t xml:space="preserve"> στη συνέχεια ανέφερε </w:t>
      </w:r>
      <w:r w:rsidR="00A44F0A" w:rsidRPr="00974850">
        <w:rPr>
          <w:rStyle w:val="FontStyle47"/>
          <w:rFonts w:asciiTheme="minorHAnsi" w:eastAsia="SimSun" w:hAnsiTheme="minorHAnsi" w:cstheme="minorHAnsi"/>
          <w:bCs/>
          <w:kern w:val="1"/>
          <w:sz w:val="24"/>
          <w:highlight w:val="white"/>
          <w:shd w:val="clear" w:color="auto" w:fill="FFFFFF"/>
          <w:lang w:eastAsia="el-GR" w:bidi="hi-IN"/>
        </w:rPr>
        <w:t xml:space="preserve"> ότι σύμφωνα με   το άρθρο 12 του Ν. 4623/2019  </w:t>
      </w:r>
      <w:r w:rsidR="00A44F0A" w:rsidRPr="00974850">
        <w:rPr>
          <w:rStyle w:val="a5"/>
          <w:rFonts w:asciiTheme="minorHAnsi" w:eastAsia="SimSun" w:hAnsiTheme="minorHAnsi" w:cstheme="minorHAnsi"/>
          <w:b w:val="0"/>
          <w:iCs/>
          <w:kern w:val="1"/>
          <w:highlight w:val="white"/>
          <w:shd w:val="clear" w:color="auto" w:fill="FFFFFF"/>
          <w:lang w:eastAsia="el-GR" w:bidi="hi-IN"/>
        </w:rPr>
        <w:t>1</w:t>
      </w:r>
      <w:r w:rsidR="00A44F0A" w:rsidRPr="00974850">
        <w:rPr>
          <w:rStyle w:val="FontStyle47"/>
          <w:rFonts w:asciiTheme="minorHAnsi" w:eastAsia="SimSun" w:hAnsiTheme="minorHAnsi" w:cstheme="minorHAnsi"/>
          <w:bCs/>
          <w:iCs/>
          <w:kern w:val="1"/>
          <w:sz w:val="24"/>
          <w:highlight w:val="white"/>
          <w:shd w:val="clear" w:color="auto" w:fill="FFFFFF"/>
          <w:lang w:eastAsia="el-GR" w:bidi="hi-IN"/>
        </w:rPr>
        <w:t> α. το πρώτο εδάφιο της παραγράφου 8 του άρθρου 77 του ν. 4172/2013 (Α΄ 167) αντικαθίσταται ως εξής:</w:t>
      </w:r>
    </w:p>
    <w:p w:rsidR="00A44F0A" w:rsidRPr="00974850" w:rsidRDefault="00A44F0A" w:rsidP="00A44F0A">
      <w:pPr>
        <w:pStyle w:val="ad"/>
        <w:spacing w:after="283"/>
        <w:rPr>
          <w:rFonts w:asciiTheme="minorHAnsi" w:hAnsiTheme="minorHAnsi" w:cstheme="minorHAnsi"/>
          <w:szCs w:val="24"/>
        </w:rPr>
      </w:pPr>
      <w:r w:rsidRPr="00974850">
        <w:rPr>
          <w:rFonts w:asciiTheme="minorHAnsi" w:hAnsiTheme="minorHAnsi" w:cstheme="minorHAnsi"/>
          <w:i/>
          <w:iCs/>
          <w:szCs w:val="24"/>
        </w:rPr>
        <w:lastRenderedPageBreak/>
        <w:t>«8. Η συζήτηση και η ψήφιση του προϋπολογισμού διεξάγεται επί της εισήγησης της οικονομικής επιτροπής και επί των εναλλακτικών προτάσεων των παρατάξεων που τυχόν υποβλήθηκαν. Έγκυρες θεωρούνται οι ψήφοι υπέρ συγκεκριμένης πρότασης, είτε υπέρ της κατατεθείσας από την οικονομική επιτροπή είτε υπέρ εναλλακτικών προτάσεων, που κατατίθενται σύμφωνα με την παράγραφο 9.»</w:t>
      </w:r>
    </w:p>
    <w:p w:rsidR="00A44F0A" w:rsidRPr="00974850" w:rsidRDefault="00A44F0A" w:rsidP="00A44F0A">
      <w:pPr>
        <w:pStyle w:val="ad"/>
        <w:spacing w:after="283"/>
        <w:rPr>
          <w:rFonts w:asciiTheme="minorHAnsi" w:hAnsiTheme="minorHAnsi" w:cstheme="minorHAnsi"/>
          <w:szCs w:val="24"/>
        </w:rPr>
      </w:pPr>
      <w:r w:rsidRPr="00974850">
        <w:rPr>
          <w:rFonts w:asciiTheme="minorHAnsi" w:hAnsiTheme="minorHAnsi" w:cstheme="minorHAnsi"/>
          <w:i/>
          <w:iCs/>
          <w:szCs w:val="24"/>
        </w:rPr>
        <w:t>β. Η παράγραφος 9 του άρθρου 77 του ν. 4172/2013 (Α΄ 167) αντικαθίσταται ως εξής:</w:t>
      </w:r>
    </w:p>
    <w:p w:rsidR="00A44F0A" w:rsidRPr="00974850" w:rsidRDefault="00A44F0A" w:rsidP="00A44F0A">
      <w:pPr>
        <w:pStyle w:val="ad"/>
        <w:spacing w:after="283"/>
        <w:rPr>
          <w:rFonts w:asciiTheme="minorHAnsi" w:hAnsiTheme="minorHAnsi" w:cstheme="minorHAnsi"/>
          <w:szCs w:val="24"/>
        </w:rPr>
      </w:pPr>
      <w:r w:rsidRPr="00974850">
        <w:rPr>
          <w:rFonts w:asciiTheme="minorHAnsi" w:hAnsiTheme="minorHAnsi" w:cstheme="minorHAnsi"/>
          <w:i/>
          <w:iCs/>
          <w:szCs w:val="24"/>
        </w:rPr>
        <w:t>«9. Εναλλακτικές προτάσεις προϋπολογισμού κατατίθενται είτε στην οικονομική επιτροπή κατά το στάδιο σύνταξης του σχεδίου του προϋπολογισμού, είτε στο δημοτικό συμβούλιο κατά την πρώτη συζήτηση και ψήφιση του προϋπολογισμού. Οι εναλλακτικές προτάσεις συντάσσονται από τις προτείνουσες παρατάξεις ή τους προτείνοντες συμβούλους, συνοδεύονται από αιτιολογική έκθεση και εισήγηση της οικονομικής υπηρεσίας του δήμου, συζητούνται διακριτά και τίθενται σε ψηφοφορία κατά την ίδια συνεδρίαση που συζητείται το σχέδιο που έχει υποβληθεί από την οικονομική επιτροπή. Σε περίπτωση που τροποποιούν κωδικούς αριθμούς εσόδων και δαπανών, θα πρέπει να διασφαλίζεται πάντοτε η ισοσκέλιση τουλάχιστον του προϋπολογισμού, σύμφωνα με τα οριζόμενα στην παράγραφο 2 του παρόντος άρθρου. Κατά τη σύνταξη των προτάσεων από τις ενδιαφερόμενες παρατάξεις, οι αρμόδιες υπηρεσίες του δήμου παρέχουν κάθε σχετικό στοιχείο. Η πρόταση που συγκεντρώνει την απόλυτη πλειοψηφία των παρόντων μελών του δημοτικού συμβουλίου συνιστά τον εγκεκριμένο προϋπολογισμό. Αν καμία πρόταση δεν συγκεντρώνει την απόλυτη πλειοψηφία των παρόντων μελών του δημοτικού συμβουλίου, τότε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rsidR="00A44F0A" w:rsidRPr="00974850" w:rsidRDefault="00A44F0A" w:rsidP="00A44F0A">
      <w:pPr>
        <w:pStyle w:val="ad"/>
        <w:spacing w:after="283"/>
        <w:rPr>
          <w:rFonts w:asciiTheme="minorHAnsi" w:hAnsiTheme="minorHAnsi" w:cstheme="minorHAnsi"/>
          <w:szCs w:val="24"/>
        </w:rPr>
      </w:pPr>
      <w:r w:rsidRPr="00974850">
        <w:rPr>
          <w:rFonts w:asciiTheme="minorHAnsi" w:hAnsiTheme="minorHAnsi" w:cstheme="minorHAnsi"/>
          <w:i/>
          <w:iCs/>
          <w:szCs w:val="24"/>
        </w:rPr>
        <w:t xml:space="preserve">Επίσης σύμφωνα με την εγκύκλιο 108/2019 του ΥΠ.ΕΣ. Παρ. ΙΙΙ  .Στην περίπτωση που δεν υποβληθεί καμία εναλλακτική πρόταση προς ψήφιση από το δημοτικό συμβούλιο, η πρόταση της Οικονομικής Επιτροπής θα τεθεί σε ψηφοφορία, η οποία θα διεξαχθεί κατά τα οριζόμενα στην παρ. 8 του αρ. 77 του ν. 4172/2013, σύμφωνα με την οποία έγκυρες θεωρούνται οι ψήφοι </w:t>
      </w:r>
      <w:proofErr w:type="spellStart"/>
      <w:r w:rsidRPr="00974850">
        <w:rPr>
          <w:rFonts w:asciiTheme="minorHAnsi" w:hAnsiTheme="minorHAnsi" w:cstheme="minorHAnsi"/>
          <w:i/>
          <w:iCs/>
          <w:szCs w:val="24"/>
        </w:rPr>
        <w:t>υττέρ</w:t>
      </w:r>
      <w:proofErr w:type="spellEnd"/>
      <w:r w:rsidRPr="00974850">
        <w:rPr>
          <w:rFonts w:asciiTheme="minorHAnsi" w:hAnsiTheme="minorHAnsi" w:cstheme="minorHAnsi"/>
          <w:i/>
          <w:iCs/>
          <w:szCs w:val="24"/>
        </w:rPr>
        <w:t xml:space="preserve"> της κατατεθείσας από την οικονομική επιτροπή πρότασης (απουσών εναλλακτικών όμοιων), ενώ λευκές ψήφοι δεν λαμβάνονται υπόψη για τον υπολογισμό της πλειοψηφίας. </w:t>
      </w:r>
    </w:p>
    <w:p w:rsidR="000159D6" w:rsidRPr="00974850" w:rsidRDefault="00F86EE9" w:rsidP="000159D6">
      <w:pPr>
        <w:tabs>
          <w:tab w:val="center" w:pos="8460"/>
        </w:tabs>
        <w:suppressAutoHyphens w:val="0"/>
        <w:spacing w:before="120" w:after="120" w:line="360" w:lineRule="auto"/>
        <w:ind w:right="29"/>
        <w:jc w:val="both"/>
        <w:rPr>
          <w:rFonts w:asciiTheme="minorHAnsi" w:hAnsiTheme="minorHAnsi" w:cstheme="minorHAnsi"/>
        </w:rPr>
      </w:pPr>
      <w:r w:rsidRPr="00974850">
        <w:rPr>
          <w:rFonts w:asciiTheme="minorHAnsi" w:eastAsia="Arial" w:hAnsiTheme="minorHAnsi" w:cstheme="minorHAnsi"/>
          <w:color w:val="000000"/>
          <w:spacing w:val="-3"/>
          <w:highlight w:val="white"/>
          <w:shd w:val="clear" w:color="auto" w:fill="FFFFFF"/>
        </w:rPr>
        <w:t>Ε</w:t>
      </w:r>
      <w:r w:rsidR="000159D6" w:rsidRPr="00974850">
        <w:rPr>
          <w:rFonts w:asciiTheme="minorHAnsi" w:eastAsia="Arial" w:hAnsiTheme="minorHAnsi" w:cstheme="minorHAnsi"/>
          <w:color w:val="000000"/>
          <w:spacing w:val="-3"/>
          <w:highlight w:val="white"/>
          <w:shd w:val="clear" w:color="auto" w:fill="FFFFFF"/>
        </w:rPr>
        <w:t xml:space="preserve">νημέρωσε </w:t>
      </w:r>
      <w:r w:rsidRPr="00974850">
        <w:rPr>
          <w:rFonts w:asciiTheme="minorHAnsi" w:eastAsia="Arial" w:hAnsiTheme="minorHAnsi" w:cstheme="minorHAnsi"/>
          <w:color w:val="000000"/>
          <w:spacing w:val="-3"/>
          <w:highlight w:val="white"/>
          <w:shd w:val="clear" w:color="auto" w:fill="FFFFFF"/>
        </w:rPr>
        <w:t xml:space="preserve">επίσης </w:t>
      </w:r>
      <w:r w:rsidR="000159D6" w:rsidRPr="00974850">
        <w:rPr>
          <w:rFonts w:asciiTheme="minorHAnsi" w:eastAsia="Arial" w:hAnsiTheme="minorHAnsi" w:cstheme="minorHAnsi"/>
          <w:color w:val="000000"/>
          <w:spacing w:val="-3"/>
          <w:highlight w:val="white"/>
          <w:shd w:val="clear" w:color="auto" w:fill="FFFFFF"/>
        </w:rPr>
        <w:t xml:space="preserve">το Σώμα ότι δεν κατατέθηκε καμία εναλλακτική πρόταση ούτε στην Οικονομική Επιτροπή κατά το στάδιο σύνταξης του προϋπολογισμού ούτε στο δημοτικό συμβούλιο όπως ρητά αναφέρεται στο παραπάνω άρθρο 12 του Ν. 4623/2019 και κατά συνέπεια η ψηφοφορία θα πρέπει να διεξαχθεί επί της προτάσεως της Οικονομικής Επιτροπής προς το Δημοτικό Συμβούλιο  η οποία αποτυπώνεται στην υπ </w:t>
      </w:r>
      <w:proofErr w:type="spellStart"/>
      <w:r w:rsidR="000159D6" w:rsidRPr="00974850">
        <w:rPr>
          <w:rFonts w:asciiTheme="minorHAnsi" w:eastAsia="Arial" w:hAnsiTheme="minorHAnsi" w:cstheme="minorHAnsi"/>
          <w:color w:val="000000"/>
          <w:spacing w:val="-3"/>
          <w:highlight w:val="white"/>
          <w:shd w:val="clear" w:color="auto" w:fill="FFFFFF"/>
        </w:rPr>
        <w:t>αριθμ</w:t>
      </w:r>
      <w:proofErr w:type="spellEnd"/>
      <w:r w:rsidR="000159D6" w:rsidRPr="00974850">
        <w:rPr>
          <w:rFonts w:asciiTheme="minorHAnsi" w:eastAsia="Arial" w:hAnsiTheme="minorHAnsi" w:cstheme="minorHAnsi"/>
          <w:color w:val="000000"/>
          <w:spacing w:val="-3"/>
          <w:highlight w:val="white"/>
          <w:shd w:val="clear" w:color="auto" w:fill="FFFFFF"/>
        </w:rPr>
        <w:t xml:space="preserve"> </w:t>
      </w:r>
      <w:r w:rsidR="00EE74B3" w:rsidRPr="00974850">
        <w:rPr>
          <w:rFonts w:asciiTheme="minorHAnsi" w:hAnsiTheme="minorHAnsi" w:cstheme="minorHAnsi"/>
        </w:rPr>
        <w:t>35</w:t>
      </w:r>
      <w:r w:rsidR="00660C5F" w:rsidRPr="00974850">
        <w:rPr>
          <w:rFonts w:asciiTheme="minorHAnsi" w:hAnsiTheme="minorHAnsi" w:cstheme="minorHAnsi"/>
        </w:rPr>
        <w:t>9</w:t>
      </w:r>
      <w:r w:rsidR="00EE74B3" w:rsidRPr="00974850">
        <w:rPr>
          <w:rFonts w:asciiTheme="minorHAnsi" w:hAnsiTheme="minorHAnsi" w:cstheme="minorHAnsi"/>
        </w:rPr>
        <w:t xml:space="preserve">/2022 </w:t>
      </w:r>
      <w:r w:rsidR="00EE74B3" w:rsidRPr="00974850">
        <w:rPr>
          <w:rStyle w:val="aa"/>
          <w:rFonts w:asciiTheme="minorHAnsi" w:eastAsia="Arial" w:hAnsiTheme="minorHAnsi" w:cstheme="minorHAnsi"/>
          <w:i w:val="0"/>
          <w:color w:val="000000"/>
          <w:kern w:val="1"/>
          <w:highlight w:val="white"/>
          <w:shd w:val="clear" w:color="auto" w:fill="FFFFFF"/>
        </w:rPr>
        <w:t>(ΑΔΑ:</w:t>
      </w:r>
      <w:r w:rsidR="00660C5F" w:rsidRPr="00974850">
        <w:rPr>
          <w:rStyle w:val="aa"/>
          <w:rFonts w:asciiTheme="minorHAnsi" w:eastAsia="Arial" w:hAnsiTheme="minorHAnsi" w:cstheme="minorHAnsi"/>
          <w:i w:val="0"/>
          <w:color w:val="000000"/>
          <w:kern w:val="1"/>
          <w:highlight w:val="white"/>
          <w:shd w:val="clear" w:color="auto" w:fill="FFFFFF"/>
        </w:rPr>
        <w:t>ΩΣΩΜ</w:t>
      </w:r>
      <w:r w:rsidR="00EE74B3" w:rsidRPr="00974850">
        <w:rPr>
          <w:rStyle w:val="aa"/>
          <w:rFonts w:asciiTheme="minorHAnsi" w:eastAsia="Arial" w:hAnsiTheme="minorHAnsi" w:cstheme="minorHAnsi"/>
          <w:i w:val="0"/>
          <w:color w:val="000000"/>
          <w:kern w:val="1"/>
          <w:highlight w:val="white"/>
          <w:shd w:val="clear" w:color="auto" w:fill="FFFFFF"/>
        </w:rPr>
        <w:t>ΩΛΗ-</w:t>
      </w:r>
      <w:r w:rsidR="00660C5F" w:rsidRPr="00974850">
        <w:rPr>
          <w:rStyle w:val="aa"/>
          <w:rFonts w:asciiTheme="minorHAnsi" w:eastAsia="Arial" w:hAnsiTheme="minorHAnsi" w:cstheme="minorHAnsi"/>
          <w:i w:val="0"/>
          <w:color w:val="000000"/>
          <w:kern w:val="1"/>
          <w:highlight w:val="white"/>
          <w:shd w:val="clear" w:color="auto" w:fill="FFFFFF"/>
        </w:rPr>
        <w:t>Α5Θ)</w:t>
      </w:r>
      <w:r w:rsidR="00EE74B3" w:rsidRPr="00974850">
        <w:rPr>
          <w:rStyle w:val="aa"/>
          <w:rFonts w:asciiTheme="minorHAnsi" w:eastAsia="Arial" w:hAnsiTheme="minorHAnsi" w:cstheme="minorHAnsi"/>
          <w:i w:val="0"/>
          <w:color w:val="000000"/>
          <w:kern w:val="1"/>
          <w:highlight w:val="white"/>
          <w:shd w:val="clear" w:color="auto" w:fill="FFFFFF"/>
        </w:rPr>
        <w:t xml:space="preserve">  </w:t>
      </w:r>
      <w:r w:rsidR="00EE74B3" w:rsidRPr="00974850">
        <w:rPr>
          <w:rStyle w:val="aa"/>
          <w:rFonts w:asciiTheme="minorHAnsi" w:eastAsia="Arial" w:hAnsiTheme="minorHAnsi" w:cstheme="minorHAnsi"/>
          <w:i w:val="0"/>
          <w:color w:val="000000"/>
          <w:kern w:val="1"/>
          <w:shd w:val="clear" w:color="auto" w:fill="FFFFFF"/>
        </w:rPr>
        <w:t xml:space="preserve"> </w:t>
      </w:r>
      <w:r w:rsidR="000159D6" w:rsidRPr="00974850">
        <w:rPr>
          <w:rStyle w:val="a5"/>
          <w:rFonts w:asciiTheme="minorHAnsi" w:eastAsia="Arial" w:hAnsiTheme="minorHAnsi" w:cstheme="minorHAnsi"/>
          <w:color w:val="000000"/>
          <w:kern w:val="1"/>
          <w:lang w:eastAsia="el-GR"/>
        </w:rPr>
        <w:t xml:space="preserve"> </w:t>
      </w:r>
      <w:r w:rsidR="000159D6" w:rsidRPr="00974850">
        <w:rPr>
          <w:rFonts w:asciiTheme="minorHAnsi" w:hAnsiTheme="minorHAnsi" w:cstheme="minorHAnsi"/>
        </w:rPr>
        <w:t xml:space="preserve"> </w:t>
      </w:r>
      <w:r w:rsidR="000159D6" w:rsidRPr="00974850">
        <w:rPr>
          <w:rStyle w:val="a5"/>
          <w:rFonts w:asciiTheme="minorHAnsi" w:eastAsia="Arial" w:hAnsiTheme="minorHAnsi" w:cstheme="minorHAnsi"/>
          <w:b w:val="0"/>
          <w:color w:val="000000"/>
          <w:kern w:val="1"/>
          <w:shd w:val="clear" w:color="auto" w:fill="FFFFFF"/>
          <w:lang w:eastAsia="el-GR"/>
        </w:rPr>
        <w:t xml:space="preserve">Απόφασή </w:t>
      </w:r>
      <w:r w:rsidRPr="00974850">
        <w:rPr>
          <w:rStyle w:val="a5"/>
          <w:rFonts w:asciiTheme="minorHAnsi" w:eastAsia="Arial" w:hAnsiTheme="minorHAnsi" w:cstheme="minorHAnsi"/>
          <w:b w:val="0"/>
          <w:color w:val="000000"/>
          <w:kern w:val="1"/>
          <w:shd w:val="clear" w:color="auto" w:fill="FFFFFF"/>
          <w:lang w:eastAsia="el-GR"/>
        </w:rPr>
        <w:t>της</w:t>
      </w:r>
      <w:r w:rsidRPr="00974850">
        <w:rPr>
          <w:rStyle w:val="a5"/>
          <w:rFonts w:asciiTheme="minorHAnsi" w:eastAsia="Arial" w:hAnsiTheme="minorHAnsi" w:cstheme="minorHAnsi"/>
          <w:color w:val="000000"/>
          <w:kern w:val="1"/>
          <w:shd w:val="clear" w:color="auto" w:fill="FFFFFF"/>
          <w:lang w:eastAsia="el-GR"/>
        </w:rPr>
        <w:t xml:space="preserve"> </w:t>
      </w:r>
      <w:r w:rsidR="00EE74B3" w:rsidRPr="00974850">
        <w:rPr>
          <w:rStyle w:val="a5"/>
          <w:rFonts w:asciiTheme="minorHAnsi" w:eastAsia="Arial" w:hAnsiTheme="minorHAnsi" w:cstheme="minorHAnsi"/>
          <w:color w:val="000000"/>
          <w:kern w:val="1"/>
          <w:shd w:val="clear" w:color="auto" w:fill="FFFFFF"/>
          <w:lang w:eastAsia="el-GR"/>
        </w:rPr>
        <w:t>.</w:t>
      </w:r>
    </w:p>
    <w:p w:rsidR="00660C5F" w:rsidRPr="00974850" w:rsidRDefault="00660C5F" w:rsidP="00660C5F">
      <w:pPr>
        <w:tabs>
          <w:tab w:val="center" w:pos="8460"/>
        </w:tabs>
        <w:ind w:left="360"/>
        <w:jc w:val="both"/>
        <w:rPr>
          <w:rFonts w:asciiTheme="minorHAnsi" w:eastAsia="Arial" w:hAnsiTheme="minorHAnsi" w:cstheme="minorHAnsi"/>
          <w:color w:val="000000"/>
          <w:lang w:eastAsia="el-GR"/>
        </w:rPr>
      </w:pPr>
      <w:r w:rsidRPr="00974850">
        <w:rPr>
          <w:rFonts w:asciiTheme="minorHAnsi" w:eastAsia="Arial" w:hAnsiTheme="minorHAnsi" w:cstheme="minorHAnsi"/>
          <w:color w:val="000000"/>
          <w:lang w:eastAsia="el-GR"/>
        </w:rPr>
        <w:t>Κατόπιν ο Πρόεδρος κάλεσε τα μέλη του Δημοτικού Συμβουλίου να τοποθετηθούν σχετικά.</w:t>
      </w:r>
    </w:p>
    <w:p w:rsidR="00660C5F" w:rsidRPr="00974850" w:rsidRDefault="00660C5F" w:rsidP="00660C5F">
      <w:pPr>
        <w:spacing w:line="360" w:lineRule="auto"/>
        <w:ind w:left="360"/>
        <w:jc w:val="both"/>
        <w:rPr>
          <w:rFonts w:asciiTheme="minorHAnsi" w:hAnsiTheme="minorHAnsi" w:cstheme="minorHAnsi"/>
        </w:rPr>
      </w:pPr>
    </w:p>
    <w:p w:rsidR="00660C5F" w:rsidRPr="00974850" w:rsidRDefault="00660C5F" w:rsidP="002F29B4">
      <w:pPr>
        <w:pStyle w:val="af9"/>
        <w:numPr>
          <w:ilvl w:val="0"/>
          <w:numId w:val="31"/>
        </w:numPr>
        <w:suppressAutoHyphens w:val="0"/>
        <w:spacing w:line="360" w:lineRule="auto"/>
        <w:ind w:left="142" w:hanging="357"/>
        <w:jc w:val="both"/>
        <w:rPr>
          <w:rStyle w:val="aa"/>
          <w:rFonts w:asciiTheme="minorHAnsi" w:eastAsia="Bookman Old Style" w:hAnsiTheme="minorHAnsi" w:cstheme="minorHAnsi"/>
          <w:color w:val="000000"/>
          <w:kern w:val="1"/>
          <w:sz w:val="24"/>
          <w:szCs w:val="24"/>
          <w:shd w:val="clear" w:color="auto" w:fill="FFFFFF"/>
          <w:lang w:bidi="hi-IN"/>
        </w:rPr>
      </w:pPr>
      <w:r w:rsidRPr="00974850">
        <w:rPr>
          <w:rFonts w:asciiTheme="minorHAnsi" w:hAnsiTheme="minorHAnsi" w:cstheme="minorHAnsi"/>
          <w:iCs/>
          <w:sz w:val="24"/>
          <w:szCs w:val="24"/>
        </w:rPr>
        <w:t xml:space="preserve"> </w:t>
      </w:r>
      <w:r w:rsidRPr="00974850">
        <w:rPr>
          <w:rFonts w:asciiTheme="minorHAnsi" w:hAnsiTheme="minorHAnsi" w:cstheme="minorHAnsi"/>
          <w:sz w:val="24"/>
          <w:szCs w:val="24"/>
          <w:shd w:val="clear" w:color="auto" w:fill="FFFFFF"/>
        </w:rPr>
        <w:t xml:space="preserve"> Ο επικεφαλής της παράταξης «ΛΑΪΚΗΣ ΣΥΣΠΕΙΡΩΣΗΣ ΛΙΒΑΔΕΙΑΣ» δημοτικός σύμβουλος κ.</w:t>
      </w:r>
      <w:r w:rsidR="00D870CC" w:rsidRPr="00974850">
        <w:rPr>
          <w:rFonts w:asciiTheme="minorHAnsi" w:hAnsiTheme="minorHAnsi" w:cstheme="minorHAnsi"/>
          <w:sz w:val="24"/>
          <w:szCs w:val="24"/>
          <w:shd w:val="clear" w:color="auto" w:fill="FFFFFF"/>
        </w:rPr>
        <w:t xml:space="preserve"> </w:t>
      </w:r>
      <w:proofErr w:type="spellStart"/>
      <w:r w:rsidR="00D870CC" w:rsidRPr="00974850">
        <w:rPr>
          <w:rFonts w:asciiTheme="minorHAnsi" w:hAnsiTheme="minorHAnsi" w:cstheme="minorHAnsi"/>
          <w:sz w:val="24"/>
          <w:szCs w:val="24"/>
          <w:shd w:val="clear" w:color="auto" w:fill="FFFFFF"/>
        </w:rPr>
        <w:t>Κοτσικώνας</w:t>
      </w:r>
      <w:proofErr w:type="spellEnd"/>
      <w:r w:rsidR="00D870CC" w:rsidRPr="00974850">
        <w:rPr>
          <w:rFonts w:asciiTheme="minorHAnsi" w:hAnsiTheme="minorHAnsi" w:cstheme="minorHAnsi"/>
          <w:sz w:val="24"/>
          <w:szCs w:val="24"/>
          <w:shd w:val="clear" w:color="auto" w:fill="FFFFFF"/>
        </w:rPr>
        <w:t xml:space="preserve"> Επαμεινώνδας</w:t>
      </w:r>
      <w:r w:rsidRPr="00974850">
        <w:rPr>
          <w:rFonts w:asciiTheme="minorHAnsi" w:hAnsiTheme="minorHAnsi" w:cstheme="minorHAnsi"/>
          <w:sz w:val="24"/>
          <w:szCs w:val="24"/>
          <w:shd w:val="clear" w:color="auto" w:fill="FFFFFF"/>
        </w:rPr>
        <w:t xml:space="preserve"> τόνισε ότι η παράταξή του καταψηφίζει το συγκεκριμένο θέμα όχι σε ότι αφορά το τεχνοκρατικό ζήτημα για το οποίο συνεχάρη την οικονομική υπηρεσία και τον Π.Ο.Υ αλλά </w:t>
      </w:r>
      <w:r w:rsidR="00D870CC" w:rsidRPr="00974850">
        <w:rPr>
          <w:rFonts w:asciiTheme="minorHAnsi" w:hAnsiTheme="minorHAnsi" w:cstheme="minorHAnsi"/>
          <w:sz w:val="24"/>
          <w:szCs w:val="24"/>
          <w:shd w:val="clear" w:color="auto" w:fill="FFFFFF"/>
        </w:rPr>
        <w:t xml:space="preserve">επειδή αποτελεί </w:t>
      </w:r>
      <w:r w:rsidRPr="00974850">
        <w:rPr>
          <w:rFonts w:asciiTheme="minorHAnsi" w:hAnsiTheme="minorHAnsi" w:cstheme="minorHAnsi"/>
          <w:sz w:val="24"/>
          <w:szCs w:val="24"/>
          <w:shd w:val="clear" w:color="auto" w:fill="FFFFFF"/>
        </w:rPr>
        <w:t xml:space="preserve"> μέρος του προϋπολογισμού τον οποίο καταψήφισαν.</w:t>
      </w:r>
      <w:r w:rsidRPr="00974850">
        <w:rPr>
          <w:rStyle w:val="aa"/>
          <w:rFonts w:asciiTheme="minorHAnsi" w:eastAsia="Bookman Old Style" w:hAnsiTheme="minorHAnsi" w:cstheme="minorHAnsi"/>
          <w:color w:val="000000"/>
          <w:kern w:val="1"/>
          <w:sz w:val="24"/>
          <w:szCs w:val="24"/>
          <w:shd w:val="clear" w:color="auto" w:fill="FFFFFF"/>
          <w:lang w:bidi="hi-IN"/>
        </w:rPr>
        <w:t xml:space="preserve"> </w:t>
      </w:r>
    </w:p>
    <w:p w:rsidR="00660C5F" w:rsidRPr="00974850" w:rsidRDefault="00660C5F" w:rsidP="00660C5F">
      <w:pPr>
        <w:tabs>
          <w:tab w:val="center" w:pos="8460"/>
        </w:tabs>
        <w:suppressAutoHyphens w:val="0"/>
        <w:spacing w:before="120" w:after="120" w:line="360" w:lineRule="auto"/>
        <w:ind w:right="29"/>
        <w:jc w:val="both"/>
        <w:rPr>
          <w:rFonts w:asciiTheme="minorHAnsi" w:hAnsiTheme="minorHAnsi" w:cstheme="minorHAnsi"/>
        </w:rPr>
      </w:pPr>
      <w:r w:rsidRPr="00974850">
        <w:rPr>
          <w:rFonts w:asciiTheme="minorHAnsi" w:eastAsia="Arial" w:hAnsiTheme="minorHAnsi" w:cstheme="minorHAnsi"/>
          <w:color w:val="000000"/>
          <w:spacing w:val="-3"/>
          <w:highlight w:val="white"/>
          <w:shd w:val="clear" w:color="auto" w:fill="FFFFFF"/>
        </w:rPr>
        <w:lastRenderedPageBreak/>
        <w:t xml:space="preserve">-  Ακολούθως  </w:t>
      </w:r>
      <w:r w:rsidR="002F29B4" w:rsidRPr="00974850">
        <w:rPr>
          <w:rFonts w:asciiTheme="minorHAnsi" w:eastAsia="Arial" w:hAnsiTheme="minorHAnsi" w:cstheme="minorHAnsi"/>
          <w:color w:val="000000"/>
          <w:spacing w:val="-3"/>
          <w:highlight w:val="white"/>
          <w:shd w:val="clear" w:color="auto" w:fill="FFFFFF"/>
        </w:rPr>
        <w:t>η</w:t>
      </w:r>
      <w:r w:rsidRPr="00974850">
        <w:rPr>
          <w:rFonts w:asciiTheme="minorHAnsi" w:eastAsia="Arial" w:hAnsiTheme="minorHAnsi" w:cstheme="minorHAnsi"/>
          <w:color w:val="000000"/>
          <w:spacing w:val="-3"/>
          <w:highlight w:val="white"/>
          <w:shd w:val="clear" w:color="auto" w:fill="FFFFFF"/>
        </w:rPr>
        <w:t xml:space="preserve"> Πρόεδρος  κάλεσε τους δημοτικούς συμβούλους να ψηφίσουν  το Ολοκληρωμένο Πλαισίου Δράσης (ΟΠΔ)  οικονομικού έτους 2023 , έτσι όπως αυτό καταρτίστηκε και αποτυπώνεται  στην  υπ </w:t>
      </w:r>
      <w:proofErr w:type="spellStart"/>
      <w:r w:rsidRPr="00974850">
        <w:rPr>
          <w:rFonts w:asciiTheme="minorHAnsi" w:eastAsia="Arial" w:hAnsiTheme="minorHAnsi" w:cstheme="minorHAnsi"/>
          <w:color w:val="000000"/>
          <w:spacing w:val="-3"/>
          <w:highlight w:val="white"/>
          <w:shd w:val="clear" w:color="auto" w:fill="FFFFFF"/>
        </w:rPr>
        <w:t>αριθμ</w:t>
      </w:r>
      <w:proofErr w:type="spellEnd"/>
      <w:r w:rsidRPr="00974850">
        <w:rPr>
          <w:rFonts w:asciiTheme="minorHAnsi" w:eastAsia="Arial" w:hAnsiTheme="minorHAnsi" w:cstheme="minorHAnsi"/>
          <w:color w:val="000000"/>
          <w:spacing w:val="-3"/>
          <w:highlight w:val="white"/>
          <w:shd w:val="clear" w:color="auto" w:fill="FFFFFF"/>
        </w:rPr>
        <w:t xml:space="preserve"> 359/2022 Απόφαση της Οικονομικής Επιτροπής </w:t>
      </w:r>
      <w:r w:rsidRPr="00974850">
        <w:rPr>
          <w:rStyle w:val="a5"/>
          <w:rFonts w:asciiTheme="minorHAnsi" w:eastAsia="Arial" w:hAnsiTheme="minorHAnsi" w:cstheme="minorHAnsi"/>
          <w:color w:val="000000"/>
          <w:kern w:val="1"/>
          <w:lang w:eastAsia="el-GR"/>
        </w:rPr>
        <w:t>(</w:t>
      </w:r>
      <w:r w:rsidRPr="00974850">
        <w:rPr>
          <w:rStyle w:val="aa"/>
          <w:rFonts w:asciiTheme="minorHAnsi" w:eastAsia="Arial" w:hAnsiTheme="minorHAnsi" w:cstheme="minorHAnsi"/>
          <w:i w:val="0"/>
          <w:color w:val="000000"/>
          <w:kern w:val="1"/>
          <w:highlight w:val="white"/>
          <w:shd w:val="clear" w:color="auto" w:fill="FFFFFF"/>
        </w:rPr>
        <w:t>ΑΔΑ:ΩΣΩΜΩΛΗ-Α5Θ</w:t>
      </w:r>
      <w:r w:rsidRPr="00974850">
        <w:rPr>
          <w:rStyle w:val="a5"/>
          <w:rFonts w:asciiTheme="minorHAnsi" w:eastAsia="Arial" w:hAnsiTheme="minorHAnsi" w:cstheme="minorHAnsi"/>
          <w:color w:val="000000"/>
          <w:kern w:val="1"/>
          <w:lang w:eastAsia="el-GR"/>
        </w:rPr>
        <w:t xml:space="preserve">) </w:t>
      </w:r>
      <w:r w:rsidRPr="00974850">
        <w:rPr>
          <w:rStyle w:val="a5"/>
          <w:rFonts w:asciiTheme="minorHAnsi" w:eastAsia="Arial" w:hAnsiTheme="minorHAnsi" w:cstheme="minorHAnsi"/>
          <w:color w:val="000000"/>
          <w:kern w:val="1"/>
          <w:shd w:val="clear" w:color="auto" w:fill="FFFFFF"/>
          <w:lang w:eastAsia="el-GR"/>
        </w:rPr>
        <w:t>.</w:t>
      </w:r>
    </w:p>
    <w:p w:rsidR="00D870CC" w:rsidRPr="00974850" w:rsidRDefault="00D870CC" w:rsidP="00D870CC">
      <w:pPr>
        <w:tabs>
          <w:tab w:val="center" w:pos="8460"/>
        </w:tabs>
        <w:suppressAutoHyphens w:val="0"/>
        <w:spacing w:before="120" w:after="120" w:line="360" w:lineRule="auto"/>
        <w:ind w:right="29"/>
        <w:jc w:val="both"/>
        <w:rPr>
          <w:rFonts w:asciiTheme="minorHAnsi" w:hAnsiTheme="minorHAnsi" w:cstheme="minorHAnsi"/>
        </w:rPr>
      </w:pPr>
      <w:r w:rsidRPr="00974850">
        <w:rPr>
          <w:rFonts w:asciiTheme="minorHAnsi" w:hAnsiTheme="minorHAnsi" w:cstheme="minorHAnsi"/>
        </w:rPr>
        <w:t xml:space="preserve">Υπέρ ψήφισαν οι δημοτικοί σύμβουλοι </w:t>
      </w:r>
      <w:proofErr w:type="spellStart"/>
      <w:r w:rsidRPr="00974850">
        <w:rPr>
          <w:rFonts w:asciiTheme="minorHAnsi" w:hAnsiTheme="minorHAnsi" w:cstheme="minorHAnsi"/>
        </w:rPr>
        <w:t>κ.κ</w:t>
      </w:r>
      <w:proofErr w:type="spellEnd"/>
      <w:r w:rsidRPr="00974850">
        <w:rPr>
          <w:rFonts w:asciiTheme="minorHAnsi" w:hAnsiTheme="minorHAnsi" w:cstheme="minorHAnsi"/>
        </w:rPr>
        <w:t xml:space="preserve"> 1</w:t>
      </w:r>
      <w:r w:rsidRPr="00974850">
        <w:rPr>
          <w:rFonts w:asciiTheme="minorHAnsi" w:eastAsia="Bookman Old Style" w:hAnsiTheme="minorHAnsi" w:cstheme="minorHAnsi"/>
        </w:rPr>
        <w:t>)</w:t>
      </w:r>
      <w:proofErr w:type="spellStart"/>
      <w:r w:rsidRPr="00974850">
        <w:rPr>
          <w:rFonts w:asciiTheme="minorHAnsi" w:eastAsia="Bookman Old Style" w:hAnsiTheme="minorHAnsi" w:cstheme="minorHAnsi"/>
        </w:rPr>
        <w:t>Καλογρηάς</w:t>
      </w:r>
      <w:proofErr w:type="spellEnd"/>
      <w:r w:rsidRPr="00974850">
        <w:rPr>
          <w:rFonts w:asciiTheme="minorHAnsi" w:eastAsia="Bookman Old Style" w:hAnsiTheme="minorHAnsi" w:cstheme="minorHAnsi"/>
        </w:rPr>
        <w:t xml:space="preserve"> Αθανάσιος, 2) Δήμου Ιωάννης, 3)</w:t>
      </w:r>
      <w:proofErr w:type="spellStart"/>
      <w:r w:rsidRPr="00974850">
        <w:rPr>
          <w:rFonts w:asciiTheme="minorHAnsi" w:eastAsia="Bookman Old Style" w:hAnsiTheme="minorHAnsi" w:cstheme="minorHAnsi"/>
        </w:rPr>
        <w:t>Τσεσμετζής</w:t>
      </w:r>
      <w:proofErr w:type="spellEnd"/>
      <w:r w:rsidRPr="00974850">
        <w:rPr>
          <w:rFonts w:asciiTheme="minorHAnsi" w:eastAsia="Bookman Old Style" w:hAnsiTheme="minorHAnsi" w:cstheme="minorHAnsi"/>
        </w:rPr>
        <w:t xml:space="preserve"> Εμμανουήλ, 4). </w:t>
      </w:r>
      <w:proofErr w:type="spellStart"/>
      <w:r w:rsidRPr="00974850">
        <w:rPr>
          <w:rFonts w:asciiTheme="minorHAnsi" w:eastAsia="Bookman Old Style" w:hAnsiTheme="minorHAnsi" w:cstheme="minorHAnsi"/>
        </w:rPr>
        <w:t>Σαγιάννης</w:t>
      </w:r>
      <w:proofErr w:type="spellEnd"/>
      <w:r w:rsidRPr="00974850">
        <w:rPr>
          <w:rFonts w:asciiTheme="minorHAnsi" w:eastAsia="Bookman Old Style" w:hAnsiTheme="minorHAnsi" w:cstheme="minorHAnsi"/>
        </w:rPr>
        <w:t xml:space="preserve"> Μιχαήλ, 5) </w:t>
      </w:r>
      <w:proofErr w:type="spellStart"/>
      <w:r w:rsidRPr="00974850">
        <w:rPr>
          <w:rFonts w:asciiTheme="minorHAnsi" w:eastAsia="Bookman Old Style" w:hAnsiTheme="minorHAnsi" w:cstheme="minorHAnsi"/>
        </w:rPr>
        <w:t>Σάκκος</w:t>
      </w:r>
      <w:proofErr w:type="spellEnd"/>
      <w:r w:rsidRPr="00974850">
        <w:rPr>
          <w:rFonts w:asciiTheme="minorHAnsi" w:eastAsia="Bookman Old Style" w:hAnsiTheme="minorHAnsi" w:cstheme="minorHAnsi"/>
        </w:rPr>
        <w:t xml:space="preserve"> Μάριος,6) Γιαννακόπουλος Βρασίδας , 7) Αποστόλου Ιωάννης, 8) </w:t>
      </w:r>
      <w:proofErr w:type="spellStart"/>
      <w:r w:rsidRPr="00974850">
        <w:rPr>
          <w:rFonts w:asciiTheme="minorHAnsi" w:eastAsia="Bookman Old Style" w:hAnsiTheme="minorHAnsi" w:cstheme="minorHAnsi"/>
        </w:rPr>
        <w:t>Καράβα</w:t>
      </w:r>
      <w:proofErr w:type="spellEnd"/>
      <w:r w:rsidRPr="00974850">
        <w:rPr>
          <w:rFonts w:asciiTheme="minorHAnsi" w:eastAsia="Bookman Old Style" w:hAnsiTheme="minorHAnsi" w:cstheme="minorHAnsi"/>
        </w:rPr>
        <w:t xml:space="preserve"> </w:t>
      </w:r>
      <w:proofErr w:type="spellStart"/>
      <w:r w:rsidRPr="00974850">
        <w:rPr>
          <w:rFonts w:asciiTheme="minorHAnsi" w:eastAsia="Bookman Old Style" w:hAnsiTheme="minorHAnsi" w:cstheme="minorHAnsi"/>
        </w:rPr>
        <w:t>Χρυσοβαλάντου</w:t>
      </w:r>
      <w:proofErr w:type="spellEnd"/>
      <w:r w:rsidRPr="00974850">
        <w:rPr>
          <w:rFonts w:asciiTheme="minorHAnsi" w:eastAsia="Bookman Old Style" w:hAnsiTheme="minorHAnsi" w:cstheme="minorHAnsi"/>
        </w:rPr>
        <w:t xml:space="preserve">, 9) </w:t>
      </w:r>
      <w:proofErr w:type="spellStart"/>
      <w:r w:rsidRPr="00974850">
        <w:rPr>
          <w:rFonts w:asciiTheme="minorHAnsi" w:eastAsia="Bookman Old Style" w:hAnsiTheme="minorHAnsi" w:cstheme="minorHAnsi"/>
        </w:rPr>
        <w:t>Νταντούμη</w:t>
      </w:r>
      <w:proofErr w:type="spellEnd"/>
      <w:r w:rsidRPr="00974850">
        <w:rPr>
          <w:rFonts w:asciiTheme="minorHAnsi" w:eastAsia="Bookman Old Style" w:hAnsiTheme="minorHAnsi" w:cstheme="minorHAnsi"/>
        </w:rPr>
        <w:t xml:space="preserve"> Ιωάννα, 10) </w:t>
      </w:r>
      <w:proofErr w:type="spellStart"/>
      <w:r w:rsidRPr="00974850">
        <w:rPr>
          <w:rFonts w:asciiTheme="minorHAnsi" w:eastAsia="Bookman Old Style" w:hAnsiTheme="minorHAnsi" w:cstheme="minorHAnsi"/>
        </w:rPr>
        <w:t>Μερτζάνης</w:t>
      </w:r>
      <w:proofErr w:type="spellEnd"/>
      <w:r w:rsidRPr="00974850">
        <w:rPr>
          <w:rFonts w:asciiTheme="minorHAnsi" w:eastAsia="Bookman Old Style" w:hAnsiTheme="minorHAnsi" w:cstheme="minorHAnsi"/>
        </w:rPr>
        <w:t xml:space="preserve"> Κων/νος 11) </w:t>
      </w:r>
      <w:proofErr w:type="spellStart"/>
      <w:r w:rsidRPr="00974850">
        <w:rPr>
          <w:rFonts w:asciiTheme="minorHAnsi" w:eastAsia="Bookman Old Style" w:hAnsiTheme="minorHAnsi" w:cstheme="minorHAnsi"/>
        </w:rPr>
        <w:t>Μητάς</w:t>
      </w:r>
      <w:proofErr w:type="spellEnd"/>
      <w:r w:rsidRPr="00974850">
        <w:rPr>
          <w:rFonts w:asciiTheme="minorHAnsi" w:eastAsia="Bookman Old Style" w:hAnsiTheme="minorHAnsi" w:cstheme="minorHAnsi"/>
        </w:rPr>
        <w:t xml:space="preserve"> Αλέξανδρος,12)</w:t>
      </w:r>
      <w:proofErr w:type="spellStart"/>
      <w:r w:rsidRPr="00974850">
        <w:rPr>
          <w:rFonts w:asciiTheme="minorHAnsi" w:eastAsia="Bookman Old Style" w:hAnsiTheme="minorHAnsi" w:cstheme="minorHAnsi"/>
        </w:rPr>
        <w:t>Πούλου</w:t>
      </w:r>
      <w:proofErr w:type="spellEnd"/>
      <w:r w:rsidRPr="00974850">
        <w:rPr>
          <w:rFonts w:asciiTheme="minorHAnsi" w:eastAsia="Bookman Old Style" w:hAnsiTheme="minorHAnsi" w:cstheme="minorHAnsi"/>
        </w:rPr>
        <w:t xml:space="preserve"> Γιώτα 13) </w:t>
      </w:r>
      <w:proofErr w:type="spellStart"/>
      <w:r w:rsidRPr="00974850">
        <w:rPr>
          <w:rFonts w:asciiTheme="minorHAnsi" w:eastAsia="Bookman Old Style" w:hAnsiTheme="minorHAnsi" w:cstheme="minorHAnsi"/>
        </w:rPr>
        <w:t>Τόλιας</w:t>
      </w:r>
      <w:proofErr w:type="spellEnd"/>
      <w:r w:rsidRPr="00974850">
        <w:rPr>
          <w:rFonts w:asciiTheme="minorHAnsi" w:eastAsia="Bookman Old Style" w:hAnsiTheme="minorHAnsi" w:cstheme="minorHAnsi"/>
        </w:rPr>
        <w:t xml:space="preserve"> Δημήτριος 13)   </w:t>
      </w:r>
      <w:proofErr w:type="spellStart"/>
      <w:r w:rsidRPr="00974850">
        <w:rPr>
          <w:rFonts w:asciiTheme="minorHAnsi" w:eastAsia="Bookman Old Style" w:hAnsiTheme="minorHAnsi" w:cstheme="minorHAnsi"/>
        </w:rPr>
        <w:t>Καπλάνης</w:t>
      </w:r>
      <w:proofErr w:type="spellEnd"/>
      <w:r w:rsidRPr="00974850">
        <w:rPr>
          <w:rFonts w:asciiTheme="minorHAnsi" w:eastAsia="Bookman Old Style" w:hAnsiTheme="minorHAnsi" w:cstheme="minorHAnsi"/>
        </w:rPr>
        <w:t xml:space="preserve"> Κων/νος  14) </w:t>
      </w:r>
      <w:proofErr w:type="spellStart"/>
      <w:r w:rsidRPr="00974850">
        <w:rPr>
          <w:rFonts w:asciiTheme="minorHAnsi" w:eastAsia="Bookman Old Style" w:hAnsiTheme="minorHAnsi" w:cstheme="minorHAnsi"/>
        </w:rPr>
        <w:t>Πουλος</w:t>
      </w:r>
      <w:proofErr w:type="spellEnd"/>
      <w:r w:rsidRPr="00974850">
        <w:rPr>
          <w:rFonts w:asciiTheme="minorHAnsi" w:eastAsia="Bookman Old Style" w:hAnsiTheme="minorHAnsi" w:cstheme="minorHAnsi"/>
        </w:rPr>
        <w:t xml:space="preserve"> Ευάγγελος 15) Καραλής Χρήστος 16)</w:t>
      </w:r>
      <w:proofErr w:type="spellStart"/>
      <w:r w:rsidRPr="00974850">
        <w:rPr>
          <w:rFonts w:asciiTheme="minorHAnsi" w:eastAsia="Bookman Old Style" w:hAnsiTheme="minorHAnsi" w:cstheme="minorHAnsi"/>
        </w:rPr>
        <w:t>Καραμάνης</w:t>
      </w:r>
      <w:proofErr w:type="spellEnd"/>
      <w:r w:rsidRPr="00974850">
        <w:rPr>
          <w:rFonts w:asciiTheme="minorHAnsi" w:eastAsia="Bookman Old Style" w:hAnsiTheme="minorHAnsi" w:cstheme="minorHAnsi"/>
        </w:rPr>
        <w:t xml:space="preserve"> Δημήτριος  </w:t>
      </w:r>
    </w:p>
    <w:p w:rsidR="00D870CC" w:rsidRPr="00974850" w:rsidRDefault="00D870CC" w:rsidP="00D870CC">
      <w:pPr>
        <w:tabs>
          <w:tab w:val="center" w:pos="8460"/>
        </w:tabs>
        <w:suppressAutoHyphens w:val="0"/>
        <w:spacing w:before="280" w:line="360" w:lineRule="auto"/>
        <w:jc w:val="both"/>
        <w:rPr>
          <w:rStyle w:val="apple-style-span"/>
          <w:rFonts w:asciiTheme="minorHAnsi" w:eastAsia="Arial" w:hAnsiTheme="minorHAnsi" w:cstheme="minorHAnsi"/>
          <w:color w:val="000000"/>
          <w:spacing w:val="-3"/>
          <w:kern w:val="1"/>
          <w:highlight w:val="white"/>
          <w:shd w:val="clear" w:color="auto" w:fill="FFFFFF"/>
          <w:lang w:eastAsia="el-GR"/>
        </w:rPr>
      </w:pPr>
      <w:r w:rsidRPr="00974850">
        <w:rPr>
          <w:rStyle w:val="apple-style-span"/>
          <w:rFonts w:asciiTheme="minorHAnsi" w:eastAsia="Arial" w:hAnsiTheme="minorHAnsi" w:cstheme="minorHAnsi"/>
          <w:color w:val="000000"/>
          <w:spacing w:val="-3"/>
          <w:kern w:val="1"/>
          <w:highlight w:val="white"/>
          <w:shd w:val="clear" w:color="auto" w:fill="FFFFFF"/>
          <w:lang w:eastAsia="el-GR"/>
        </w:rPr>
        <w:t xml:space="preserve">Κατά ψήφισαν οι δημοτικοί σύμβουλοι </w:t>
      </w:r>
      <w:proofErr w:type="spellStart"/>
      <w:r w:rsidRPr="00974850">
        <w:rPr>
          <w:rStyle w:val="apple-style-span"/>
          <w:rFonts w:asciiTheme="minorHAnsi" w:eastAsia="Arial" w:hAnsiTheme="minorHAnsi" w:cstheme="minorHAnsi"/>
          <w:color w:val="000000"/>
          <w:spacing w:val="-3"/>
          <w:kern w:val="1"/>
          <w:highlight w:val="white"/>
          <w:shd w:val="clear" w:color="auto" w:fill="FFFFFF"/>
          <w:lang w:eastAsia="el-GR"/>
        </w:rPr>
        <w:t>κ.κ</w:t>
      </w:r>
      <w:proofErr w:type="spellEnd"/>
      <w:r w:rsidRPr="00974850">
        <w:rPr>
          <w:rStyle w:val="apple-style-span"/>
          <w:rFonts w:asciiTheme="minorHAnsi" w:eastAsia="Arial" w:hAnsiTheme="minorHAnsi" w:cstheme="minorHAnsi"/>
          <w:color w:val="000000"/>
          <w:spacing w:val="-3"/>
          <w:kern w:val="1"/>
          <w:highlight w:val="white"/>
          <w:shd w:val="clear" w:color="auto" w:fill="FFFFFF"/>
          <w:lang w:eastAsia="el-GR"/>
        </w:rPr>
        <w:t xml:space="preserve"> 1)</w:t>
      </w:r>
      <w:proofErr w:type="spellStart"/>
      <w:r w:rsidRPr="00974850">
        <w:rPr>
          <w:rStyle w:val="apple-style-span"/>
          <w:rFonts w:asciiTheme="minorHAnsi" w:eastAsia="Arial" w:hAnsiTheme="minorHAnsi" w:cstheme="minorHAnsi"/>
          <w:color w:val="000000"/>
          <w:spacing w:val="-3"/>
          <w:kern w:val="1"/>
          <w:highlight w:val="white"/>
          <w:shd w:val="clear" w:color="auto" w:fill="FFFFFF"/>
          <w:lang w:eastAsia="el-GR"/>
        </w:rPr>
        <w:t>Κοτσικώνας</w:t>
      </w:r>
      <w:proofErr w:type="spellEnd"/>
      <w:r w:rsidRPr="00974850">
        <w:rPr>
          <w:rStyle w:val="apple-style-span"/>
          <w:rFonts w:asciiTheme="minorHAnsi" w:eastAsia="Arial" w:hAnsiTheme="minorHAnsi" w:cstheme="minorHAnsi"/>
          <w:color w:val="000000"/>
          <w:spacing w:val="-3"/>
          <w:kern w:val="1"/>
          <w:highlight w:val="white"/>
          <w:shd w:val="clear" w:color="auto" w:fill="FFFFFF"/>
          <w:lang w:eastAsia="el-GR"/>
        </w:rPr>
        <w:t xml:space="preserve"> </w:t>
      </w:r>
      <w:proofErr w:type="spellStart"/>
      <w:r w:rsidRPr="00974850">
        <w:rPr>
          <w:rStyle w:val="apple-style-span"/>
          <w:rFonts w:asciiTheme="minorHAnsi" w:eastAsia="Arial" w:hAnsiTheme="minorHAnsi" w:cstheme="minorHAnsi"/>
          <w:color w:val="000000"/>
          <w:spacing w:val="-3"/>
          <w:kern w:val="1"/>
          <w:highlight w:val="white"/>
          <w:shd w:val="clear" w:color="auto" w:fill="FFFFFF"/>
          <w:lang w:eastAsia="el-GR"/>
        </w:rPr>
        <w:t>Επαμινώνδας</w:t>
      </w:r>
      <w:proofErr w:type="spellEnd"/>
      <w:r w:rsidRPr="00974850">
        <w:rPr>
          <w:rStyle w:val="apple-style-span"/>
          <w:rFonts w:asciiTheme="minorHAnsi" w:eastAsia="Arial" w:hAnsiTheme="minorHAnsi" w:cstheme="minorHAnsi"/>
          <w:color w:val="000000"/>
          <w:spacing w:val="-3"/>
          <w:kern w:val="1"/>
          <w:highlight w:val="white"/>
          <w:shd w:val="clear" w:color="auto" w:fill="FFFFFF"/>
          <w:lang w:eastAsia="el-GR"/>
        </w:rPr>
        <w:t xml:space="preserve"> ,2) </w:t>
      </w:r>
      <w:proofErr w:type="spellStart"/>
      <w:r w:rsidRPr="00974850">
        <w:rPr>
          <w:rStyle w:val="apple-style-span"/>
          <w:rFonts w:asciiTheme="minorHAnsi" w:eastAsia="Arial" w:hAnsiTheme="minorHAnsi" w:cstheme="minorHAnsi"/>
          <w:color w:val="000000"/>
          <w:spacing w:val="-3"/>
          <w:kern w:val="1"/>
          <w:highlight w:val="white"/>
          <w:shd w:val="clear" w:color="auto" w:fill="FFFFFF"/>
          <w:lang w:eastAsia="el-GR"/>
        </w:rPr>
        <w:t>Αρκουμάνης</w:t>
      </w:r>
      <w:proofErr w:type="spellEnd"/>
      <w:r w:rsidRPr="00974850">
        <w:rPr>
          <w:rStyle w:val="apple-style-span"/>
          <w:rFonts w:asciiTheme="minorHAnsi" w:eastAsia="Arial" w:hAnsiTheme="minorHAnsi" w:cstheme="minorHAnsi"/>
          <w:color w:val="000000"/>
          <w:spacing w:val="-3"/>
          <w:kern w:val="1"/>
          <w:highlight w:val="white"/>
          <w:shd w:val="clear" w:color="auto" w:fill="FFFFFF"/>
          <w:lang w:eastAsia="el-GR"/>
        </w:rPr>
        <w:t xml:space="preserve"> Πέτρος, 3) </w:t>
      </w:r>
      <w:proofErr w:type="spellStart"/>
      <w:r w:rsidRPr="00974850">
        <w:rPr>
          <w:rStyle w:val="apple-style-span"/>
          <w:rFonts w:asciiTheme="minorHAnsi" w:eastAsia="Arial" w:hAnsiTheme="minorHAnsi" w:cstheme="minorHAnsi"/>
          <w:color w:val="000000"/>
          <w:spacing w:val="-3"/>
          <w:kern w:val="1"/>
          <w:highlight w:val="white"/>
          <w:shd w:val="clear" w:color="auto" w:fill="FFFFFF"/>
          <w:lang w:eastAsia="el-GR"/>
        </w:rPr>
        <w:t>Γερονικολού</w:t>
      </w:r>
      <w:proofErr w:type="spellEnd"/>
      <w:r w:rsidRPr="00974850">
        <w:rPr>
          <w:rStyle w:val="apple-style-span"/>
          <w:rFonts w:asciiTheme="minorHAnsi" w:eastAsia="Arial" w:hAnsiTheme="minorHAnsi" w:cstheme="minorHAnsi"/>
          <w:color w:val="000000"/>
          <w:spacing w:val="-3"/>
          <w:kern w:val="1"/>
          <w:highlight w:val="white"/>
          <w:shd w:val="clear" w:color="auto" w:fill="FFFFFF"/>
          <w:lang w:eastAsia="el-GR"/>
        </w:rPr>
        <w:t xml:space="preserve"> Λαμπρινή, 4) </w:t>
      </w:r>
      <w:proofErr w:type="spellStart"/>
      <w:r w:rsidRPr="00974850">
        <w:rPr>
          <w:rStyle w:val="apple-style-span"/>
          <w:rFonts w:asciiTheme="minorHAnsi" w:eastAsia="Arial" w:hAnsiTheme="minorHAnsi" w:cstheme="minorHAnsi"/>
          <w:color w:val="000000"/>
          <w:spacing w:val="-3"/>
          <w:kern w:val="1"/>
          <w:highlight w:val="white"/>
          <w:shd w:val="clear" w:color="auto" w:fill="FFFFFF"/>
          <w:lang w:eastAsia="el-GR"/>
        </w:rPr>
        <w:t>Τσιφής</w:t>
      </w:r>
      <w:proofErr w:type="spellEnd"/>
      <w:r w:rsidRPr="00974850">
        <w:rPr>
          <w:rStyle w:val="apple-style-span"/>
          <w:rFonts w:asciiTheme="minorHAnsi" w:eastAsia="Arial" w:hAnsiTheme="minorHAnsi" w:cstheme="minorHAnsi"/>
          <w:color w:val="000000"/>
          <w:spacing w:val="-3"/>
          <w:kern w:val="1"/>
          <w:highlight w:val="white"/>
          <w:shd w:val="clear" w:color="auto" w:fill="FFFFFF"/>
          <w:lang w:eastAsia="el-GR"/>
        </w:rPr>
        <w:t xml:space="preserve"> Δημήτριος, 5)</w:t>
      </w:r>
      <w:proofErr w:type="spellStart"/>
      <w:r w:rsidRPr="00974850">
        <w:rPr>
          <w:rStyle w:val="apple-style-span"/>
          <w:rFonts w:asciiTheme="minorHAnsi" w:eastAsia="Arial" w:hAnsiTheme="minorHAnsi" w:cstheme="minorHAnsi"/>
          <w:color w:val="000000"/>
          <w:spacing w:val="-3"/>
          <w:kern w:val="1"/>
          <w:highlight w:val="white"/>
          <w:shd w:val="clear" w:color="auto" w:fill="FFFFFF"/>
          <w:lang w:eastAsia="el-GR"/>
        </w:rPr>
        <w:t>Μπράλιος</w:t>
      </w:r>
      <w:proofErr w:type="spellEnd"/>
      <w:r w:rsidRPr="00974850">
        <w:rPr>
          <w:rStyle w:val="apple-style-span"/>
          <w:rFonts w:asciiTheme="minorHAnsi" w:eastAsia="Arial" w:hAnsiTheme="minorHAnsi" w:cstheme="minorHAnsi"/>
          <w:color w:val="000000"/>
          <w:spacing w:val="-3"/>
          <w:kern w:val="1"/>
          <w:highlight w:val="white"/>
          <w:shd w:val="clear" w:color="auto" w:fill="FFFFFF"/>
          <w:lang w:eastAsia="el-GR"/>
        </w:rPr>
        <w:t xml:space="preserve"> Νικόλαος, 6)</w:t>
      </w:r>
      <w:proofErr w:type="spellStart"/>
      <w:r w:rsidRPr="00974850">
        <w:rPr>
          <w:rStyle w:val="apple-style-span"/>
          <w:rFonts w:asciiTheme="minorHAnsi" w:eastAsia="Arial" w:hAnsiTheme="minorHAnsi" w:cstheme="minorHAnsi"/>
          <w:color w:val="000000"/>
          <w:spacing w:val="-3"/>
          <w:kern w:val="1"/>
          <w:highlight w:val="white"/>
          <w:shd w:val="clear" w:color="auto" w:fill="FFFFFF"/>
          <w:lang w:eastAsia="el-GR"/>
        </w:rPr>
        <w:t>Καλέα</w:t>
      </w:r>
      <w:proofErr w:type="spellEnd"/>
      <w:r w:rsidRPr="00974850">
        <w:rPr>
          <w:rStyle w:val="apple-style-span"/>
          <w:rFonts w:asciiTheme="minorHAnsi" w:eastAsia="Arial" w:hAnsiTheme="minorHAnsi" w:cstheme="minorHAnsi"/>
          <w:color w:val="000000"/>
          <w:spacing w:val="-3"/>
          <w:kern w:val="1"/>
          <w:highlight w:val="white"/>
          <w:shd w:val="clear" w:color="auto" w:fill="FFFFFF"/>
          <w:lang w:eastAsia="el-GR"/>
        </w:rPr>
        <w:t xml:space="preserve"> Ανδρομάχη,7) Αλεξίου Λουκάς .</w:t>
      </w:r>
    </w:p>
    <w:p w:rsidR="00D870CC" w:rsidRPr="00974850" w:rsidRDefault="00D870CC" w:rsidP="00D870CC">
      <w:pPr>
        <w:tabs>
          <w:tab w:val="center" w:pos="8460"/>
        </w:tabs>
        <w:suppressAutoHyphens w:val="0"/>
        <w:spacing w:before="280" w:line="360" w:lineRule="auto"/>
        <w:jc w:val="both"/>
        <w:rPr>
          <w:rFonts w:asciiTheme="minorHAnsi" w:hAnsiTheme="minorHAnsi" w:cstheme="minorHAnsi"/>
        </w:rPr>
      </w:pPr>
      <w:r w:rsidRPr="00974850">
        <w:rPr>
          <w:rStyle w:val="apple-style-span"/>
          <w:rFonts w:asciiTheme="minorHAnsi" w:eastAsia="Arial" w:hAnsiTheme="minorHAnsi" w:cstheme="minorHAnsi"/>
          <w:color w:val="000000"/>
          <w:spacing w:val="-3"/>
          <w:kern w:val="1"/>
          <w:highlight w:val="white"/>
          <w:shd w:val="clear" w:color="auto" w:fill="FFFFFF"/>
          <w:lang w:eastAsia="el-GR"/>
        </w:rPr>
        <w:t xml:space="preserve">Συνεπώς σύμφωνα με τις διατάξεις στο άρθρο 12 του Ν. 4623/2019 και της παρ. ΙΙΙ της 108/2019 Εγκυκλίου του ΥΠΕΣ έγκυρες θεωρούνται μόνο οι υπέρ της παραπάνω πρότασης ψήφοι. </w:t>
      </w:r>
    </w:p>
    <w:p w:rsidR="00660C5F" w:rsidRPr="00974850" w:rsidRDefault="00660C5F" w:rsidP="00660C5F">
      <w:pPr>
        <w:tabs>
          <w:tab w:val="center" w:pos="8460"/>
        </w:tabs>
        <w:suppressAutoHyphens w:val="0"/>
        <w:spacing w:before="280" w:line="360" w:lineRule="auto"/>
        <w:jc w:val="both"/>
        <w:rPr>
          <w:rFonts w:asciiTheme="minorHAnsi" w:hAnsiTheme="minorHAnsi" w:cstheme="minorHAnsi"/>
        </w:rPr>
      </w:pPr>
      <w:r w:rsidRPr="00974850">
        <w:rPr>
          <w:rFonts w:asciiTheme="minorHAnsi" w:eastAsia="Arial" w:hAnsiTheme="minorHAnsi" w:cstheme="minorHAnsi"/>
          <w:color w:val="000000"/>
          <w:spacing w:val="-3"/>
          <w:highlight w:val="white"/>
          <w:shd w:val="clear" w:color="auto" w:fill="FFFFFF"/>
        </w:rPr>
        <w:t xml:space="preserve">Το Δημοτικό Συμβούλιο  αφού έλαβε υπόψη του : </w:t>
      </w:r>
    </w:p>
    <w:p w:rsidR="00C05A5C" w:rsidRPr="00974850" w:rsidRDefault="00C05A5C" w:rsidP="00B83246">
      <w:pPr>
        <w:suppressAutoHyphens w:val="0"/>
        <w:spacing w:before="278" w:after="280" w:line="360" w:lineRule="auto"/>
        <w:ind w:right="-278"/>
        <w:jc w:val="both"/>
        <w:rPr>
          <w:rFonts w:asciiTheme="minorHAnsi" w:hAnsiTheme="minorHAnsi" w:cstheme="minorHAnsi"/>
        </w:rPr>
      </w:pPr>
      <w:r w:rsidRPr="00974850">
        <w:rPr>
          <w:rFonts w:asciiTheme="minorHAnsi" w:eastAsia="Arial" w:hAnsiTheme="minorHAnsi" w:cstheme="minorHAnsi"/>
          <w:color w:val="000000"/>
          <w:spacing w:val="-3"/>
          <w:highlight w:val="white"/>
          <w:shd w:val="clear" w:color="auto" w:fill="FFFFFF"/>
        </w:rPr>
        <w:t xml:space="preserve">Το Δημοτικό Συμβούλιο μετά από τη διενεργηθείσα ψηφοφορία   και αφού έλαβε υπόψη του : </w:t>
      </w:r>
    </w:p>
    <w:p w:rsidR="00C05A5C" w:rsidRPr="00974850" w:rsidRDefault="00C05A5C" w:rsidP="00C05A5C">
      <w:pPr>
        <w:spacing w:before="113" w:after="113" w:line="276" w:lineRule="auto"/>
        <w:jc w:val="both"/>
        <w:rPr>
          <w:rFonts w:asciiTheme="minorHAnsi" w:hAnsiTheme="minorHAnsi" w:cstheme="minorHAnsi"/>
        </w:rPr>
      </w:pPr>
      <w:r w:rsidRPr="00974850">
        <w:rPr>
          <w:rFonts w:asciiTheme="minorHAnsi" w:hAnsiTheme="minorHAnsi" w:cstheme="minorHAnsi"/>
        </w:rPr>
        <w:t>- Το άρθρο 77 του ν. 4172/2013 όπως τροποποιήθηκε από τις διατάξεις του άρθρου 12 του Ν.4623/2019</w:t>
      </w:r>
    </w:p>
    <w:p w:rsidR="00C05A5C" w:rsidRPr="00974850" w:rsidRDefault="00CF0776" w:rsidP="00CF0776">
      <w:pPr>
        <w:suppressAutoHyphens w:val="0"/>
        <w:spacing w:before="278" w:after="100" w:afterAutospacing="1" w:line="360" w:lineRule="auto"/>
        <w:jc w:val="both"/>
        <w:rPr>
          <w:rFonts w:asciiTheme="minorHAnsi" w:hAnsiTheme="minorHAnsi" w:cstheme="minorHAnsi"/>
          <w:color w:val="000000"/>
        </w:rPr>
      </w:pPr>
      <w:r w:rsidRPr="00974850">
        <w:rPr>
          <w:rFonts w:asciiTheme="minorHAnsi" w:hAnsiTheme="minorHAnsi" w:cstheme="minorHAnsi"/>
          <w:bCs/>
        </w:rPr>
        <w:t>-</w:t>
      </w:r>
      <w:r w:rsidR="00C05A5C" w:rsidRPr="00974850">
        <w:rPr>
          <w:rFonts w:asciiTheme="minorHAnsi" w:hAnsiTheme="minorHAnsi" w:cstheme="minorHAnsi"/>
          <w:b/>
          <w:bCs/>
        </w:rPr>
        <w:t xml:space="preserve">  </w:t>
      </w:r>
      <w:r w:rsidR="00C05A5C" w:rsidRPr="00974850">
        <w:rPr>
          <w:rFonts w:asciiTheme="minorHAnsi" w:hAnsiTheme="minorHAnsi" w:cstheme="minorHAnsi"/>
          <w:bCs/>
        </w:rPr>
        <w:t xml:space="preserve">Τις διατάξεις της </w:t>
      </w:r>
      <w:proofErr w:type="spellStart"/>
      <w:r w:rsidR="00C05A5C" w:rsidRPr="00974850">
        <w:rPr>
          <w:rFonts w:asciiTheme="minorHAnsi" w:hAnsiTheme="minorHAnsi" w:cstheme="minorHAnsi"/>
          <w:bCs/>
        </w:rPr>
        <w:t>υπ΄αριθμ</w:t>
      </w:r>
      <w:proofErr w:type="spellEnd"/>
      <w:r w:rsidR="00C05A5C" w:rsidRPr="00974850">
        <w:rPr>
          <w:rFonts w:asciiTheme="minorHAnsi" w:hAnsiTheme="minorHAnsi" w:cstheme="minorHAnsi"/>
          <w:bCs/>
        </w:rPr>
        <w:t xml:space="preserve"> .</w:t>
      </w:r>
      <w:r w:rsidR="00C05A5C" w:rsidRPr="00974850">
        <w:rPr>
          <w:rFonts w:asciiTheme="minorHAnsi" w:hAnsiTheme="minorHAnsi" w:cstheme="minorHAnsi"/>
          <w:bCs/>
          <w:u w:val="single"/>
        </w:rPr>
        <w:t>643/2021 εγκυκλίου του ΥΠ.ΕΣ. (ΑΔΑ: ΨΕ3846ΜΤΛ6-0Ρ5)</w:t>
      </w:r>
      <w:r w:rsidR="00C05A5C" w:rsidRPr="00974850">
        <w:rPr>
          <w:rFonts w:asciiTheme="minorHAnsi" w:hAnsiTheme="minorHAnsi" w:cstheme="minorHAnsi"/>
          <w:bCs/>
        </w:rPr>
        <w:t xml:space="preserve"> </w:t>
      </w:r>
      <w:r w:rsidR="00EE74B3" w:rsidRPr="00974850">
        <w:rPr>
          <w:rFonts w:asciiTheme="minorHAnsi" w:hAnsiTheme="minorHAnsi" w:cstheme="minorHAnsi"/>
          <w:bCs/>
        </w:rPr>
        <w:t xml:space="preserve">&amp; 375/2022 </w:t>
      </w:r>
      <w:r w:rsidR="00EE74B3" w:rsidRPr="00974850">
        <w:rPr>
          <w:rFonts w:asciiTheme="minorHAnsi" w:hAnsiTheme="minorHAnsi" w:cstheme="minorHAnsi"/>
          <w:bCs/>
          <w:u w:val="single"/>
        </w:rPr>
        <w:t>(ΑΔΑ: Ψ42Π45ΜΤΛ6-4ΙΓ)</w:t>
      </w:r>
      <w:r w:rsidR="00EE74B3" w:rsidRPr="00974850">
        <w:rPr>
          <w:rFonts w:asciiTheme="minorHAnsi" w:hAnsiTheme="minorHAnsi" w:cstheme="minorHAnsi"/>
          <w:bCs/>
        </w:rPr>
        <w:t xml:space="preserve"> </w:t>
      </w:r>
      <w:r w:rsidR="00C05A5C" w:rsidRPr="00974850">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Α3</w:t>
      </w:r>
      <w:r w:rsidR="00EE74B3" w:rsidRPr="00974850">
        <w:rPr>
          <w:rFonts w:asciiTheme="minorHAnsi" w:hAnsiTheme="minorHAnsi" w:cstheme="minorHAnsi"/>
        </w:rPr>
        <w:t>&amp; «Λειτουργία Δημοτικού Συμβουλίου» αντίστοιχα</w:t>
      </w:r>
      <w:r w:rsidR="00C05A5C" w:rsidRPr="00974850">
        <w:rPr>
          <w:rFonts w:asciiTheme="minorHAnsi" w:hAnsiTheme="minorHAnsi" w:cstheme="minorHAnsi"/>
        </w:rPr>
        <w:t>,</w:t>
      </w:r>
    </w:p>
    <w:p w:rsidR="00C05A5C" w:rsidRPr="00974850" w:rsidRDefault="00C70F93" w:rsidP="00C05A5C">
      <w:pPr>
        <w:spacing w:before="113" w:after="113" w:line="276" w:lineRule="auto"/>
        <w:jc w:val="both"/>
        <w:rPr>
          <w:rFonts w:asciiTheme="minorHAnsi" w:hAnsiTheme="minorHAnsi" w:cstheme="minorHAnsi"/>
        </w:rPr>
      </w:pPr>
      <w:r w:rsidRPr="00974850">
        <w:rPr>
          <w:rFonts w:asciiTheme="minorHAnsi" w:eastAsia="Arial" w:hAnsiTheme="minorHAnsi" w:cstheme="minorHAnsi"/>
          <w:iCs/>
          <w:color w:val="000000"/>
          <w:kern w:val="1"/>
        </w:rPr>
        <w:t xml:space="preserve"> </w:t>
      </w:r>
      <w:r w:rsidR="00C05A5C" w:rsidRPr="00974850">
        <w:rPr>
          <w:rFonts w:asciiTheme="minorHAnsi" w:hAnsiTheme="minorHAnsi" w:cstheme="minorHAnsi"/>
        </w:rPr>
        <w:t xml:space="preserve">- την </w:t>
      </w:r>
      <w:proofErr w:type="spellStart"/>
      <w:r w:rsidR="00C05A5C" w:rsidRPr="00974850">
        <w:rPr>
          <w:rFonts w:asciiTheme="minorHAnsi" w:hAnsiTheme="minorHAnsi" w:cstheme="minorHAnsi"/>
        </w:rPr>
        <w:t>παρ.ΙΙΙ</w:t>
      </w:r>
      <w:proofErr w:type="spellEnd"/>
      <w:r w:rsidR="00C05A5C" w:rsidRPr="00974850">
        <w:rPr>
          <w:rFonts w:asciiTheme="minorHAnsi" w:hAnsiTheme="minorHAnsi" w:cstheme="minorHAnsi"/>
        </w:rPr>
        <w:t xml:space="preserve"> της εγκ.108/2019 στην οποία αναφέρονται: </w:t>
      </w:r>
      <w:r w:rsidR="00C05A5C" w:rsidRPr="00974850">
        <w:rPr>
          <w:rFonts w:asciiTheme="minorHAnsi" w:hAnsiTheme="minorHAnsi" w:cstheme="minorHAnsi"/>
          <w:u w:val="single"/>
        </w:rPr>
        <w:t xml:space="preserve">Στην περίπτωση που δεν υποβληθεί καμία εναλλακτική πρόταση προς ψήφιση από το δημοτικό συμβούλιο, η πρόταση της Οικονομικής Επιτροπής θα τεθεί σε ψηφοφορία, η οποία θα διεξαχθεί κατά τα οριζόμενα στην παρ. 8 του αρ. 77 του ν. 4172/2013, σύμφωνα με την οποία έγκυρες θεωρούνται οι ψήφοι </w:t>
      </w:r>
      <w:proofErr w:type="spellStart"/>
      <w:r w:rsidR="00C05A5C" w:rsidRPr="00974850">
        <w:rPr>
          <w:rFonts w:asciiTheme="minorHAnsi" w:hAnsiTheme="minorHAnsi" w:cstheme="minorHAnsi"/>
          <w:u w:val="single"/>
        </w:rPr>
        <w:t>υττέρ</w:t>
      </w:r>
      <w:proofErr w:type="spellEnd"/>
      <w:r w:rsidR="00C05A5C" w:rsidRPr="00974850">
        <w:rPr>
          <w:rFonts w:asciiTheme="minorHAnsi" w:hAnsiTheme="minorHAnsi" w:cstheme="minorHAnsi"/>
          <w:u w:val="single"/>
        </w:rPr>
        <w:t xml:space="preserve"> της κατατεθείσας από την οικονομική επιτροπή πρότασης (απουσών εναλλακτικών όμοιων), ενώ λευκές ψήφοι δεν λαμβάνονται υπόψη για τον υπολογισμό της πλειοψηφίας. </w:t>
      </w:r>
    </w:p>
    <w:p w:rsidR="00C05A5C" w:rsidRPr="00974850" w:rsidRDefault="00C05A5C" w:rsidP="00C05A5C">
      <w:pPr>
        <w:spacing w:before="113" w:after="113" w:line="276" w:lineRule="auto"/>
        <w:jc w:val="both"/>
        <w:rPr>
          <w:rFonts w:asciiTheme="minorHAnsi" w:hAnsiTheme="minorHAnsi" w:cstheme="minorHAnsi"/>
        </w:rPr>
      </w:pPr>
      <w:r w:rsidRPr="00974850">
        <w:rPr>
          <w:rFonts w:asciiTheme="minorHAnsi" w:hAnsiTheme="minorHAnsi" w:cstheme="minorHAnsi"/>
        </w:rPr>
        <w:t xml:space="preserve">- </w:t>
      </w:r>
      <w:r w:rsidR="00B83246" w:rsidRPr="00974850">
        <w:rPr>
          <w:rFonts w:asciiTheme="minorHAnsi" w:hAnsiTheme="minorHAnsi" w:cstheme="minorHAnsi"/>
        </w:rPr>
        <w:t xml:space="preserve"> </w:t>
      </w:r>
      <w:r w:rsidRPr="00974850">
        <w:rPr>
          <w:rFonts w:asciiTheme="minorHAnsi" w:hAnsiTheme="minorHAnsi" w:cstheme="minorHAnsi"/>
        </w:rPr>
        <w:t xml:space="preserve"> το άρθρο 266 του Ν.3852/2010 όπως ισχύει</w:t>
      </w:r>
    </w:p>
    <w:p w:rsidR="00C05A5C" w:rsidRPr="00974850" w:rsidRDefault="00C05A5C" w:rsidP="00C05A5C">
      <w:pPr>
        <w:spacing w:before="113" w:after="113" w:line="276" w:lineRule="auto"/>
        <w:jc w:val="both"/>
        <w:rPr>
          <w:rFonts w:asciiTheme="minorHAnsi" w:hAnsiTheme="minorHAnsi" w:cstheme="minorHAnsi"/>
        </w:rPr>
      </w:pPr>
      <w:r w:rsidRPr="00974850">
        <w:rPr>
          <w:rFonts w:asciiTheme="minorHAnsi" w:hAnsiTheme="minorHAnsi" w:cstheme="minorHAnsi"/>
          <w:bCs/>
        </w:rPr>
        <w:lastRenderedPageBreak/>
        <w:t>- Το γεγονός ότι το Δημοτικό Συμβούλιο δεν έχει μεταβιβάσει επιπλέον αρμοδιότητες στις δημοτικές και τοπικές κοινότητες και συνεπώς δεν απαιτείται απόφαση των συμβουλίων των κοινοτήτων για τον προϋπολογισμό των αρμοδιοτήτων που τους έχουν μεταβιβασθεί</w:t>
      </w:r>
    </w:p>
    <w:p w:rsidR="00B83246" w:rsidRPr="00974850" w:rsidRDefault="00B83246" w:rsidP="00B83246">
      <w:pPr>
        <w:spacing w:before="113" w:after="113" w:line="276" w:lineRule="auto"/>
        <w:jc w:val="both"/>
        <w:rPr>
          <w:rFonts w:asciiTheme="minorHAnsi" w:hAnsiTheme="minorHAnsi" w:cstheme="minorHAnsi"/>
          <w:bCs/>
        </w:rPr>
      </w:pPr>
      <w:r w:rsidRPr="00974850">
        <w:rPr>
          <w:rFonts w:asciiTheme="minorHAnsi" w:hAnsiTheme="minorHAnsi" w:cstheme="minorHAnsi"/>
          <w:bCs/>
        </w:rPr>
        <w:t xml:space="preserve">-την υπ </w:t>
      </w:r>
      <w:proofErr w:type="spellStart"/>
      <w:r w:rsidRPr="00974850">
        <w:rPr>
          <w:rFonts w:asciiTheme="minorHAnsi" w:hAnsiTheme="minorHAnsi" w:cstheme="minorHAnsi"/>
          <w:bCs/>
        </w:rPr>
        <w:t>αριθμ</w:t>
      </w:r>
      <w:proofErr w:type="spellEnd"/>
      <w:r w:rsidRPr="00974850">
        <w:rPr>
          <w:rFonts w:asciiTheme="minorHAnsi" w:hAnsiTheme="minorHAnsi" w:cstheme="minorHAnsi"/>
          <w:bCs/>
        </w:rPr>
        <w:t xml:space="preserve">.   </w:t>
      </w:r>
      <w:r w:rsidRPr="00974850">
        <w:rPr>
          <w:rFonts w:asciiTheme="minorHAnsi" w:hAnsiTheme="minorHAnsi" w:cstheme="minorHAnsi"/>
          <w:b/>
          <w:bCs/>
        </w:rPr>
        <w:t xml:space="preserve"> 34574/05-07-2018 ( ΦΕΚ 2942 και 3635 B΄) </w:t>
      </w:r>
      <w:r w:rsidRPr="00974850">
        <w:rPr>
          <w:rFonts w:asciiTheme="minorHAnsi" w:hAnsiTheme="minorHAnsi" w:cstheme="minorHAnsi"/>
          <w:bCs/>
        </w:rPr>
        <w:t xml:space="preserve">κοινή απόφαση των Υπουργών Εσωτερικών και Οικονομικών «Καθορισμός </w:t>
      </w:r>
      <w:proofErr w:type="spellStart"/>
      <w:r w:rsidRPr="00974850">
        <w:rPr>
          <w:rFonts w:asciiTheme="minorHAnsi" w:hAnsiTheme="minorHAnsi" w:cstheme="minorHAnsi"/>
          <w:bCs/>
        </w:rPr>
        <w:t>στοχοθεσίας</w:t>
      </w:r>
      <w:proofErr w:type="spellEnd"/>
      <w:r w:rsidRPr="00974850">
        <w:rPr>
          <w:rFonts w:asciiTheme="minorHAnsi" w:hAnsiTheme="minorHAnsi" w:cstheme="minorHAnsi"/>
          <w:bCs/>
        </w:rPr>
        <w:t xml:space="preserve">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B83246" w:rsidRPr="00974850" w:rsidRDefault="00C05A5C" w:rsidP="00C05A5C">
      <w:pPr>
        <w:spacing w:before="113" w:after="113" w:line="276" w:lineRule="auto"/>
        <w:jc w:val="both"/>
        <w:rPr>
          <w:rStyle w:val="a5"/>
          <w:rFonts w:asciiTheme="minorHAnsi" w:eastAsia="Arial" w:hAnsiTheme="minorHAnsi" w:cstheme="minorHAnsi"/>
          <w:color w:val="000000"/>
          <w:kern w:val="1"/>
          <w:lang w:eastAsia="el-GR"/>
        </w:rPr>
      </w:pPr>
      <w:r w:rsidRPr="00974850">
        <w:rPr>
          <w:rFonts w:asciiTheme="minorHAnsi" w:eastAsia="Arial" w:hAnsiTheme="minorHAnsi" w:cstheme="minorHAnsi"/>
          <w:kern w:val="1"/>
          <w:lang w:bidi="hi-IN"/>
        </w:rPr>
        <w:t>-</w:t>
      </w:r>
      <w:r w:rsidRPr="00974850">
        <w:rPr>
          <w:rFonts w:asciiTheme="minorHAnsi" w:hAnsiTheme="minorHAnsi" w:cstheme="minorHAnsi"/>
          <w:b/>
        </w:rPr>
        <w:t xml:space="preserve"> </w:t>
      </w:r>
      <w:r w:rsidR="00BA4002" w:rsidRPr="00974850">
        <w:rPr>
          <w:rFonts w:asciiTheme="minorHAnsi" w:hAnsiTheme="minorHAnsi" w:cstheme="minorHAnsi"/>
        </w:rPr>
        <w:t>Τ</w:t>
      </w:r>
      <w:r w:rsidR="00B83246" w:rsidRPr="00974850">
        <w:rPr>
          <w:rFonts w:asciiTheme="minorHAnsi" w:hAnsiTheme="minorHAnsi" w:cstheme="minorHAnsi"/>
        </w:rPr>
        <w:t>ην</w:t>
      </w:r>
      <w:r w:rsidR="00BA4002" w:rsidRPr="00974850">
        <w:rPr>
          <w:rFonts w:asciiTheme="minorHAnsi" w:hAnsiTheme="minorHAnsi" w:cstheme="minorHAnsi"/>
        </w:rPr>
        <w:t xml:space="preserve"> </w:t>
      </w:r>
      <w:proofErr w:type="spellStart"/>
      <w:r w:rsidR="00BA4002" w:rsidRPr="00974850">
        <w:rPr>
          <w:rFonts w:asciiTheme="minorHAnsi" w:hAnsiTheme="minorHAnsi" w:cstheme="minorHAnsi"/>
        </w:rPr>
        <w:t>αριθμ</w:t>
      </w:r>
      <w:proofErr w:type="spellEnd"/>
      <w:r w:rsidR="00BA4002" w:rsidRPr="00974850">
        <w:rPr>
          <w:rFonts w:asciiTheme="minorHAnsi" w:hAnsiTheme="minorHAnsi" w:cstheme="minorHAnsi"/>
        </w:rPr>
        <w:t xml:space="preserve">. </w:t>
      </w:r>
      <w:r w:rsidR="00B83246" w:rsidRPr="00974850">
        <w:rPr>
          <w:rFonts w:asciiTheme="minorHAnsi" w:eastAsia="Arial" w:hAnsiTheme="minorHAnsi" w:cstheme="minorHAnsi"/>
          <w:color w:val="000000"/>
          <w:spacing w:val="-3"/>
          <w:highlight w:val="white"/>
          <w:shd w:val="clear" w:color="auto" w:fill="FFFFFF"/>
        </w:rPr>
        <w:t xml:space="preserve">359/2022 Απόφαση της Οικονομικής Επιτροπής </w:t>
      </w:r>
      <w:r w:rsidR="00B83246" w:rsidRPr="00974850">
        <w:rPr>
          <w:rStyle w:val="a5"/>
          <w:rFonts w:asciiTheme="minorHAnsi" w:eastAsia="Arial" w:hAnsiTheme="minorHAnsi" w:cstheme="minorHAnsi"/>
          <w:color w:val="000000"/>
          <w:kern w:val="1"/>
          <w:lang w:eastAsia="el-GR"/>
        </w:rPr>
        <w:t>(</w:t>
      </w:r>
      <w:r w:rsidR="00B83246" w:rsidRPr="00974850">
        <w:rPr>
          <w:rStyle w:val="aa"/>
          <w:rFonts w:asciiTheme="minorHAnsi" w:eastAsia="Arial" w:hAnsiTheme="minorHAnsi" w:cstheme="minorHAnsi"/>
          <w:i w:val="0"/>
          <w:color w:val="000000"/>
          <w:kern w:val="1"/>
          <w:highlight w:val="white"/>
          <w:shd w:val="clear" w:color="auto" w:fill="FFFFFF"/>
        </w:rPr>
        <w:t>ΑΔΑ:ΩΣΩΜΩΛΗ-Α5Θ</w:t>
      </w:r>
      <w:r w:rsidR="00B83246" w:rsidRPr="00974850">
        <w:rPr>
          <w:rStyle w:val="a5"/>
          <w:rFonts w:asciiTheme="minorHAnsi" w:eastAsia="Arial" w:hAnsiTheme="minorHAnsi" w:cstheme="minorHAnsi"/>
          <w:color w:val="000000"/>
          <w:kern w:val="1"/>
          <w:lang w:eastAsia="el-GR"/>
        </w:rPr>
        <w:t xml:space="preserve">) </w:t>
      </w:r>
    </w:p>
    <w:p w:rsidR="00B83246" w:rsidRPr="00974850" w:rsidRDefault="00C05A5C" w:rsidP="00B83246">
      <w:pPr>
        <w:tabs>
          <w:tab w:val="num" w:pos="-142"/>
        </w:tabs>
        <w:spacing w:before="120" w:after="240" w:line="360" w:lineRule="auto"/>
        <w:jc w:val="both"/>
        <w:rPr>
          <w:rFonts w:asciiTheme="minorHAnsi" w:hAnsiTheme="minorHAnsi" w:cstheme="minorHAnsi"/>
        </w:rPr>
      </w:pPr>
      <w:r w:rsidRPr="00974850">
        <w:rPr>
          <w:rFonts w:asciiTheme="minorHAnsi" w:hAnsiTheme="minorHAnsi" w:cstheme="minorHAnsi"/>
        </w:rPr>
        <w:t>-</w:t>
      </w:r>
      <w:r w:rsidR="00B83246" w:rsidRPr="00974850">
        <w:rPr>
          <w:rFonts w:asciiTheme="minorHAnsi" w:hAnsiTheme="minorHAnsi" w:cstheme="minorHAnsi"/>
        </w:rPr>
        <w:t xml:space="preserve"> </w:t>
      </w:r>
      <w:r w:rsidRPr="00974850">
        <w:rPr>
          <w:rFonts w:asciiTheme="minorHAnsi" w:hAnsiTheme="minorHAnsi" w:cstheme="minorHAnsi"/>
        </w:rPr>
        <w:t xml:space="preserve"> </w:t>
      </w:r>
      <w:r w:rsidR="00B83246" w:rsidRPr="00974850">
        <w:rPr>
          <w:rFonts w:asciiTheme="minorHAnsi" w:hAnsiTheme="minorHAnsi" w:cstheme="minorHAnsi"/>
        </w:rPr>
        <w:t xml:space="preserve">Το  με αριθ. 55767/24-8-2022 έγγραφο του Υπ. Εσωτερικών περί Πινάκων </w:t>
      </w:r>
      <w:proofErr w:type="spellStart"/>
      <w:r w:rsidR="00B83246" w:rsidRPr="00974850">
        <w:rPr>
          <w:rFonts w:asciiTheme="minorHAnsi" w:hAnsiTheme="minorHAnsi" w:cstheme="minorHAnsi"/>
        </w:rPr>
        <w:t>Στοχοθεσίας</w:t>
      </w:r>
      <w:proofErr w:type="spellEnd"/>
      <w:r w:rsidR="00B83246" w:rsidRPr="00974850">
        <w:rPr>
          <w:rFonts w:asciiTheme="minorHAnsi" w:hAnsiTheme="minorHAnsi" w:cstheme="minorHAnsi"/>
        </w:rPr>
        <w:t xml:space="preserve"> Οικονομικών Αποτελεσμάτων έτους 2023</w:t>
      </w:r>
    </w:p>
    <w:p w:rsidR="00B83246" w:rsidRPr="00974850" w:rsidRDefault="00B83246" w:rsidP="00B83246">
      <w:pPr>
        <w:tabs>
          <w:tab w:val="num" w:pos="-142"/>
        </w:tabs>
        <w:spacing w:before="120" w:after="240" w:line="360" w:lineRule="auto"/>
        <w:jc w:val="both"/>
        <w:rPr>
          <w:rFonts w:asciiTheme="minorHAnsi" w:hAnsiTheme="minorHAnsi" w:cstheme="minorHAnsi"/>
        </w:rPr>
      </w:pPr>
      <w:r w:rsidRPr="00974850">
        <w:rPr>
          <w:rStyle w:val="apple-style-span"/>
          <w:rFonts w:asciiTheme="minorHAnsi" w:eastAsia="Arial" w:hAnsiTheme="minorHAnsi" w:cstheme="minorHAnsi"/>
          <w:color w:val="000000"/>
          <w:spacing w:val="-3"/>
          <w:kern w:val="1"/>
          <w:highlight w:val="white"/>
          <w:shd w:val="clear" w:color="auto" w:fill="FFFFFF"/>
          <w:lang w:eastAsia="el-GR"/>
        </w:rPr>
        <w:t>-τις διατάξεις στο άρθρο 12 του Ν. 4623/2019 και της παρ. ΙΙΙ της 108/2019 Εγκυκλίου του ΥΠΕΣ</w:t>
      </w:r>
    </w:p>
    <w:p w:rsidR="00C70F93" w:rsidRPr="00974850" w:rsidRDefault="004E6C95" w:rsidP="00B83246">
      <w:pPr>
        <w:spacing w:before="113" w:after="113" w:line="276" w:lineRule="auto"/>
        <w:jc w:val="both"/>
        <w:rPr>
          <w:rFonts w:asciiTheme="minorHAnsi" w:hAnsiTheme="minorHAnsi" w:cstheme="minorHAnsi"/>
        </w:rPr>
      </w:pPr>
      <w:r w:rsidRPr="00974850">
        <w:rPr>
          <w:rFonts w:asciiTheme="minorHAnsi" w:hAnsiTheme="minorHAnsi" w:cstheme="minorHAnsi"/>
        </w:rPr>
        <w:t xml:space="preserve">- </w:t>
      </w:r>
      <w:r w:rsidR="00C70F93" w:rsidRPr="00974850">
        <w:rPr>
          <w:rFonts w:asciiTheme="minorHAnsi" w:hAnsiTheme="minorHAnsi" w:cstheme="minorHAnsi"/>
        </w:rPr>
        <w:t xml:space="preserve">Την  ψήφο όλων των μελών του Δημοτικού Συμβουλίου , όπως αυτή διατυπώθηκε και δηλώθηκε δια ζώσης και στην τηλεδιάσκεψη </w:t>
      </w:r>
    </w:p>
    <w:p w:rsidR="00C70F93" w:rsidRPr="00974850" w:rsidRDefault="00C70F93" w:rsidP="00C70F93">
      <w:pPr>
        <w:pStyle w:val="af9"/>
        <w:ind w:left="0"/>
        <w:rPr>
          <w:rFonts w:asciiTheme="minorHAnsi" w:hAnsiTheme="minorHAnsi" w:cstheme="minorHAnsi"/>
          <w:i/>
          <w:sz w:val="24"/>
          <w:szCs w:val="24"/>
        </w:rPr>
      </w:pPr>
    </w:p>
    <w:p w:rsidR="00C70F93" w:rsidRPr="00974850" w:rsidRDefault="00CF0776" w:rsidP="00C70F93">
      <w:pPr>
        <w:pStyle w:val="ad"/>
        <w:rPr>
          <w:rFonts w:asciiTheme="minorHAnsi" w:hAnsiTheme="minorHAnsi" w:cstheme="minorHAnsi"/>
          <w:szCs w:val="24"/>
        </w:rPr>
      </w:pPr>
      <w:r w:rsidRPr="00974850">
        <w:rPr>
          <w:rFonts w:asciiTheme="minorHAnsi" w:eastAsia="SimSun" w:hAnsiTheme="minorHAnsi" w:cstheme="minorHAnsi"/>
          <w:bCs/>
          <w:color w:val="00000A"/>
          <w:kern w:val="1"/>
          <w:szCs w:val="24"/>
          <w:lang w:bidi="hi-IN"/>
        </w:rPr>
        <w:t>-</w:t>
      </w:r>
      <w:r w:rsidR="00C70F93" w:rsidRPr="00974850">
        <w:rPr>
          <w:rFonts w:asciiTheme="minorHAnsi" w:eastAsia="SimSun" w:hAnsiTheme="minorHAnsi" w:cstheme="minorHAnsi"/>
          <w:bCs/>
          <w:color w:val="00000A"/>
          <w:kern w:val="1"/>
          <w:szCs w:val="24"/>
          <w:lang w:bidi="hi-IN"/>
        </w:rPr>
        <w:t xml:space="preserve"> </w:t>
      </w:r>
      <w:r w:rsidR="00C70F93" w:rsidRPr="00974850">
        <w:rPr>
          <w:rFonts w:asciiTheme="minorHAnsi" w:hAnsiTheme="minorHAnsi" w:cstheme="minorHAnsi"/>
          <w:color w:val="000000"/>
          <w:szCs w:val="24"/>
          <w:shd w:val="clear" w:color="auto" w:fill="FFFFFF"/>
        </w:rPr>
        <w:t>Την μεταξύ των μελών του συζήτηση σύμφωνα με τα πρακτικά.</w:t>
      </w:r>
    </w:p>
    <w:p w:rsidR="00C05A5C" w:rsidRPr="00974850" w:rsidRDefault="00C05A5C" w:rsidP="00C05A5C">
      <w:pPr>
        <w:pStyle w:val="211"/>
        <w:tabs>
          <w:tab w:val="center" w:pos="8460"/>
        </w:tabs>
        <w:spacing w:line="360" w:lineRule="auto"/>
        <w:jc w:val="center"/>
        <w:rPr>
          <w:rFonts w:asciiTheme="minorHAnsi" w:hAnsiTheme="minorHAnsi" w:cstheme="minorHAnsi"/>
        </w:rPr>
      </w:pPr>
    </w:p>
    <w:p w:rsidR="00C05A5C" w:rsidRPr="00974850" w:rsidRDefault="00C05A5C" w:rsidP="00CF0776">
      <w:pPr>
        <w:pStyle w:val="211"/>
        <w:tabs>
          <w:tab w:val="center" w:pos="8460"/>
        </w:tabs>
        <w:spacing w:line="360" w:lineRule="auto"/>
        <w:jc w:val="center"/>
        <w:rPr>
          <w:rFonts w:asciiTheme="minorHAnsi" w:hAnsiTheme="minorHAnsi" w:cstheme="minorHAnsi"/>
        </w:rPr>
      </w:pPr>
      <w:r w:rsidRPr="00974850">
        <w:rPr>
          <w:rFonts w:asciiTheme="minorHAnsi" w:eastAsia="Calibri" w:hAnsiTheme="minorHAnsi" w:cstheme="minorHAnsi"/>
          <w:bCs/>
          <w:color w:val="00000A"/>
          <w:lang w:eastAsia="el-GR" w:bidi="ar-SA"/>
        </w:rPr>
        <w:t xml:space="preserve"> </w:t>
      </w:r>
      <w:r w:rsidRPr="00974850">
        <w:rPr>
          <w:rFonts w:asciiTheme="minorHAnsi" w:eastAsia="Calibri" w:hAnsiTheme="minorHAnsi" w:cstheme="minorHAnsi"/>
          <w:b/>
          <w:bCs/>
          <w:color w:val="000000"/>
        </w:rPr>
        <w:t xml:space="preserve">    </w:t>
      </w:r>
      <w:r w:rsidRPr="00974850">
        <w:rPr>
          <w:rFonts w:asciiTheme="minorHAnsi" w:eastAsia="Arial" w:hAnsiTheme="minorHAnsi" w:cstheme="minorHAnsi"/>
          <w:b/>
          <w:bCs/>
          <w:iCs/>
        </w:rPr>
        <w:t>ΑΠΟΦΑΣΙΖΕΙ ΟΜΟΦΩΝΑ</w:t>
      </w:r>
    </w:p>
    <w:p w:rsidR="00B83246" w:rsidRPr="00974850" w:rsidRDefault="00C05A5C" w:rsidP="002F29B4">
      <w:pPr>
        <w:spacing w:line="360" w:lineRule="auto"/>
        <w:jc w:val="both"/>
        <w:rPr>
          <w:rFonts w:asciiTheme="minorHAnsi" w:hAnsiTheme="minorHAnsi" w:cstheme="minorHAnsi"/>
        </w:rPr>
      </w:pPr>
      <w:r w:rsidRPr="00974850">
        <w:rPr>
          <w:rStyle w:val="aa"/>
          <w:rFonts w:asciiTheme="minorHAnsi" w:eastAsia="Arial" w:hAnsiTheme="minorHAnsi" w:cstheme="minorHAnsi"/>
          <w:b/>
          <w:bCs/>
          <w:i w:val="0"/>
          <w:kern w:val="1"/>
          <w:highlight w:val="white"/>
          <w:shd w:val="clear" w:color="auto" w:fill="FFFFFF"/>
        </w:rPr>
        <w:t xml:space="preserve">  </w:t>
      </w:r>
      <w:r w:rsidR="00B83246" w:rsidRPr="00974850">
        <w:rPr>
          <w:rStyle w:val="aa"/>
          <w:rFonts w:asciiTheme="minorHAnsi" w:eastAsia="Arial" w:hAnsiTheme="minorHAnsi" w:cstheme="minorHAnsi"/>
          <w:b/>
          <w:bCs/>
          <w:kern w:val="1"/>
          <w:highlight w:val="white"/>
          <w:shd w:val="clear" w:color="auto" w:fill="FFFFFF"/>
        </w:rPr>
        <w:t xml:space="preserve">   </w:t>
      </w:r>
      <w:r w:rsidR="00B83246" w:rsidRPr="00974850">
        <w:rPr>
          <w:rStyle w:val="aa"/>
          <w:rFonts w:asciiTheme="minorHAnsi" w:eastAsia="Arial" w:hAnsiTheme="minorHAnsi" w:cstheme="minorHAnsi"/>
          <w:b/>
          <w:bCs/>
          <w:i w:val="0"/>
          <w:kern w:val="1"/>
          <w:highlight w:val="white"/>
          <w:shd w:val="clear" w:color="auto" w:fill="FFFFFF"/>
        </w:rPr>
        <w:t>Εγκρίνει</w:t>
      </w:r>
      <w:r w:rsidR="00B83246" w:rsidRPr="00974850">
        <w:rPr>
          <w:rStyle w:val="aa"/>
          <w:rFonts w:asciiTheme="minorHAnsi" w:eastAsia="Arial" w:hAnsiTheme="minorHAnsi" w:cstheme="minorHAnsi"/>
          <w:i w:val="0"/>
          <w:kern w:val="1"/>
          <w:highlight w:val="white"/>
          <w:shd w:val="clear" w:color="auto" w:fill="FFFFFF"/>
        </w:rPr>
        <w:t xml:space="preserve"> το Ολοκληρωμένο Πλα</w:t>
      </w:r>
      <w:r w:rsidR="00D870CC" w:rsidRPr="00974850">
        <w:rPr>
          <w:rStyle w:val="aa"/>
          <w:rFonts w:asciiTheme="minorHAnsi" w:eastAsia="Arial" w:hAnsiTheme="minorHAnsi" w:cstheme="minorHAnsi"/>
          <w:i w:val="0"/>
          <w:kern w:val="1"/>
          <w:highlight w:val="white"/>
          <w:shd w:val="clear" w:color="auto" w:fill="FFFFFF"/>
        </w:rPr>
        <w:t>ίσιο</w:t>
      </w:r>
      <w:r w:rsidR="00B83246" w:rsidRPr="00974850">
        <w:rPr>
          <w:rStyle w:val="aa"/>
          <w:rFonts w:asciiTheme="minorHAnsi" w:eastAsia="Arial" w:hAnsiTheme="minorHAnsi" w:cstheme="minorHAnsi"/>
          <w:i w:val="0"/>
          <w:kern w:val="1"/>
          <w:highlight w:val="white"/>
          <w:shd w:val="clear" w:color="auto" w:fill="FFFFFF"/>
        </w:rPr>
        <w:t xml:space="preserve"> Δράσης (Ο.Π.Δ.) του Δήμου </w:t>
      </w:r>
      <w:proofErr w:type="spellStart"/>
      <w:r w:rsidR="00B83246" w:rsidRPr="00974850">
        <w:rPr>
          <w:rStyle w:val="aa"/>
          <w:rFonts w:asciiTheme="minorHAnsi" w:eastAsia="Arial" w:hAnsiTheme="minorHAnsi" w:cstheme="minorHAnsi"/>
          <w:i w:val="0"/>
          <w:kern w:val="1"/>
          <w:highlight w:val="white"/>
          <w:shd w:val="clear" w:color="auto" w:fill="FFFFFF"/>
        </w:rPr>
        <w:t>Λεβαδέων</w:t>
      </w:r>
      <w:proofErr w:type="spellEnd"/>
      <w:r w:rsidR="00B83246" w:rsidRPr="00974850">
        <w:rPr>
          <w:rStyle w:val="aa"/>
          <w:rFonts w:asciiTheme="minorHAnsi" w:eastAsia="Arial" w:hAnsiTheme="minorHAnsi" w:cstheme="minorHAnsi"/>
          <w:i w:val="0"/>
          <w:kern w:val="1"/>
          <w:highlight w:val="white"/>
          <w:shd w:val="clear" w:color="auto" w:fill="FFFFFF"/>
        </w:rPr>
        <w:t xml:space="preserve"> για το οικονομικό έτος 2023,  έτσι όπως  καταρτίσθηκ</w:t>
      </w:r>
      <w:r w:rsidR="00D870CC" w:rsidRPr="00974850">
        <w:rPr>
          <w:rStyle w:val="aa"/>
          <w:rFonts w:asciiTheme="minorHAnsi" w:eastAsia="Arial" w:hAnsiTheme="minorHAnsi" w:cstheme="minorHAnsi"/>
          <w:i w:val="0"/>
          <w:kern w:val="1"/>
          <w:highlight w:val="white"/>
          <w:shd w:val="clear" w:color="auto" w:fill="FFFFFF"/>
        </w:rPr>
        <w:t>ε</w:t>
      </w:r>
      <w:r w:rsidR="00B83246" w:rsidRPr="00974850">
        <w:rPr>
          <w:rStyle w:val="aa"/>
          <w:rFonts w:asciiTheme="minorHAnsi" w:eastAsia="Arial" w:hAnsiTheme="minorHAnsi" w:cstheme="minorHAnsi"/>
          <w:i w:val="0"/>
          <w:kern w:val="1"/>
          <w:highlight w:val="white"/>
          <w:shd w:val="clear" w:color="auto" w:fill="FFFFFF"/>
        </w:rPr>
        <w:t xml:space="preserve"> και προτάθηκ</w:t>
      </w:r>
      <w:r w:rsidR="00D870CC" w:rsidRPr="00974850">
        <w:rPr>
          <w:rStyle w:val="aa"/>
          <w:rFonts w:asciiTheme="minorHAnsi" w:eastAsia="Arial" w:hAnsiTheme="minorHAnsi" w:cstheme="minorHAnsi"/>
          <w:i w:val="0"/>
          <w:kern w:val="1"/>
          <w:highlight w:val="white"/>
          <w:shd w:val="clear" w:color="auto" w:fill="FFFFFF"/>
        </w:rPr>
        <w:t>ε</w:t>
      </w:r>
      <w:r w:rsidR="00B83246" w:rsidRPr="00974850">
        <w:rPr>
          <w:rStyle w:val="aa"/>
          <w:rFonts w:asciiTheme="minorHAnsi" w:eastAsia="Arial" w:hAnsiTheme="minorHAnsi" w:cstheme="minorHAnsi"/>
          <w:i w:val="0"/>
          <w:kern w:val="1"/>
          <w:highlight w:val="white"/>
          <w:shd w:val="clear" w:color="auto" w:fill="FFFFFF"/>
        </w:rPr>
        <w:t xml:space="preserve"> από την Οικονομική Επιτροπή με την υπ </w:t>
      </w:r>
      <w:proofErr w:type="spellStart"/>
      <w:r w:rsidR="00B83246" w:rsidRPr="00974850">
        <w:rPr>
          <w:rStyle w:val="aa"/>
          <w:rFonts w:asciiTheme="minorHAnsi" w:eastAsia="Arial" w:hAnsiTheme="minorHAnsi" w:cstheme="minorHAnsi"/>
          <w:i w:val="0"/>
          <w:kern w:val="1"/>
          <w:highlight w:val="white"/>
          <w:shd w:val="clear" w:color="auto" w:fill="FFFFFF"/>
        </w:rPr>
        <w:t>αριθμ</w:t>
      </w:r>
      <w:proofErr w:type="spellEnd"/>
      <w:r w:rsidR="00B83246" w:rsidRPr="00974850">
        <w:rPr>
          <w:rStyle w:val="aa"/>
          <w:rFonts w:asciiTheme="minorHAnsi" w:eastAsia="Arial" w:hAnsiTheme="minorHAnsi" w:cstheme="minorHAnsi"/>
          <w:i w:val="0"/>
          <w:kern w:val="1"/>
          <w:highlight w:val="white"/>
          <w:shd w:val="clear" w:color="auto" w:fill="FFFFFF"/>
        </w:rPr>
        <w:t xml:space="preserve"> </w:t>
      </w:r>
      <w:r w:rsidR="00B83246" w:rsidRPr="00974850">
        <w:rPr>
          <w:rStyle w:val="aa"/>
          <w:rFonts w:asciiTheme="minorHAnsi" w:eastAsia="Arial" w:hAnsiTheme="minorHAnsi" w:cstheme="minorHAnsi"/>
          <w:i w:val="0"/>
          <w:color w:val="000000"/>
          <w:kern w:val="1"/>
          <w:highlight w:val="white"/>
          <w:shd w:val="clear" w:color="auto" w:fill="FFFFFF"/>
        </w:rPr>
        <w:t xml:space="preserve"> 359/2022   (ΑΔΑ: ΩΣΩΜΩΛΗ-Α5Θ)</w:t>
      </w:r>
      <w:r w:rsidR="00B83246" w:rsidRPr="00974850">
        <w:rPr>
          <w:rStyle w:val="aa"/>
          <w:rFonts w:asciiTheme="minorHAnsi" w:eastAsia="Arial" w:hAnsiTheme="minorHAnsi" w:cstheme="minorHAnsi"/>
          <w:color w:val="000000"/>
          <w:kern w:val="1"/>
          <w:shd w:val="clear" w:color="auto" w:fill="FFFFFF"/>
        </w:rPr>
        <w:t xml:space="preserve"> </w:t>
      </w:r>
      <w:r w:rsidR="00B83246" w:rsidRPr="00974850">
        <w:rPr>
          <w:rStyle w:val="aa"/>
          <w:rFonts w:asciiTheme="minorHAnsi" w:eastAsia="Arial" w:hAnsiTheme="minorHAnsi" w:cstheme="minorHAnsi"/>
          <w:color w:val="000000"/>
          <w:kern w:val="1"/>
          <w:shd w:val="clear" w:color="auto" w:fill="FFFFFF"/>
          <w:lang w:eastAsia="el-GR" w:bidi="hi-IN"/>
        </w:rPr>
        <w:t xml:space="preserve"> </w:t>
      </w:r>
      <w:r w:rsidR="00B83246" w:rsidRPr="00974850">
        <w:rPr>
          <w:rStyle w:val="aa"/>
          <w:rFonts w:asciiTheme="minorHAnsi" w:eastAsia="Arial" w:hAnsiTheme="minorHAnsi" w:cstheme="minorHAnsi"/>
          <w:kern w:val="1"/>
          <w:highlight w:val="white"/>
          <w:shd w:val="clear" w:color="auto" w:fill="FFFFFF"/>
        </w:rPr>
        <w:t xml:space="preserve"> </w:t>
      </w:r>
      <w:r w:rsidR="00B83246" w:rsidRPr="00974850">
        <w:rPr>
          <w:rStyle w:val="a5"/>
          <w:rFonts w:asciiTheme="minorHAnsi" w:eastAsia="Arial" w:hAnsiTheme="minorHAnsi" w:cstheme="minorHAnsi"/>
          <w:color w:val="000000"/>
          <w:kern w:val="1"/>
          <w:highlight w:val="white"/>
          <w:shd w:val="clear" w:color="auto" w:fill="FFFFFF"/>
          <w:lang w:eastAsia="el-GR"/>
        </w:rPr>
        <w:t xml:space="preserve">  </w:t>
      </w:r>
      <w:r w:rsidR="00B83246" w:rsidRPr="00974850">
        <w:rPr>
          <w:rStyle w:val="a5"/>
          <w:rFonts w:asciiTheme="minorHAnsi" w:eastAsia="Arial" w:hAnsiTheme="minorHAnsi" w:cstheme="minorHAnsi"/>
          <w:b w:val="0"/>
          <w:color w:val="000000"/>
          <w:kern w:val="1"/>
          <w:highlight w:val="white"/>
          <w:shd w:val="clear" w:color="auto" w:fill="FFFFFF"/>
          <w:lang w:eastAsia="el-GR"/>
        </w:rPr>
        <w:t>Απόφασή της</w:t>
      </w:r>
      <w:r w:rsidR="00B83246" w:rsidRPr="00974850">
        <w:rPr>
          <w:rStyle w:val="a5"/>
          <w:rFonts w:asciiTheme="minorHAnsi" w:eastAsia="Arial" w:hAnsiTheme="minorHAnsi" w:cstheme="minorHAnsi"/>
          <w:b w:val="0"/>
          <w:i/>
          <w:color w:val="000000"/>
          <w:kern w:val="1"/>
          <w:highlight w:val="white"/>
          <w:shd w:val="clear" w:color="auto" w:fill="FFFFFF"/>
          <w:lang w:eastAsia="el-GR"/>
        </w:rPr>
        <w:t>,</w:t>
      </w:r>
      <w:r w:rsidR="00B83246" w:rsidRPr="00974850">
        <w:rPr>
          <w:rFonts w:asciiTheme="minorHAnsi" w:eastAsia="Arial" w:hAnsiTheme="minorHAnsi" w:cstheme="minorHAnsi"/>
          <w:color w:val="000000"/>
          <w:kern w:val="1"/>
          <w:shd w:val="clear" w:color="auto" w:fill="FFFFFF"/>
          <w:lang w:eastAsia="el-GR"/>
        </w:rPr>
        <w:t xml:space="preserve"> </w:t>
      </w:r>
      <w:r w:rsidR="00B83246" w:rsidRPr="00974850">
        <w:rPr>
          <w:rStyle w:val="a5"/>
          <w:rFonts w:asciiTheme="minorHAnsi" w:eastAsia="Arial" w:hAnsiTheme="minorHAnsi" w:cstheme="minorHAnsi"/>
          <w:color w:val="000000"/>
          <w:kern w:val="1"/>
          <w:shd w:val="clear" w:color="auto" w:fill="FFFFFF"/>
          <w:lang w:eastAsia="el-GR"/>
        </w:rPr>
        <w:t xml:space="preserve"> </w:t>
      </w:r>
      <w:r w:rsidR="00B83246" w:rsidRPr="00974850">
        <w:rPr>
          <w:rStyle w:val="a5"/>
          <w:rFonts w:asciiTheme="minorHAnsi" w:eastAsia="Arial" w:hAnsiTheme="minorHAnsi" w:cstheme="minorHAnsi"/>
          <w:color w:val="000000"/>
          <w:kern w:val="1"/>
          <w:highlight w:val="white"/>
          <w:shd w:val="clear" w:color="auto" w:fill="FFFFFF"/>
          <w:lang w:eastAsia="el-GR"/>
        </w:rPr>
        <w:t xml:space="preserve"> </w:t>
      </w:r>
      <w:r w:rsidR="00B83246" w:rsidRPr="00974850">
        <w:rPr>
          <w:rStyle w:val="aa"/>
          <w:rFonts w:asciiTheme="minorHAnsi" w:eastAsia="Arial" w:hAnsiTheme="minorHAnsi" w:cstheme="minorHAnsi"/>
          <w:b/>
          <w:i w:val="0"/>
          <w:kern w:val="1"/>
          <w:highlight w:val="white"/>
          <w:shd w:val="clear" w:color="auto" w:fill="FFFFFF"/>
        </w:rPr>
        <w:t xml:space="preserve"> </w:t>
      </w:r>
      <w:r w:rsidR="00B83246" w:rsidRPr="00974850">
        <w:rPr>
          <w:rStyle w:val="aa"/>
          <w:rFonts w:asciiTheme="minorHAnsi" w:eastAsia="Arial" w:hAnsiTheme="minorHAnsi" w:cstheme="minorHAnsi"/>
          <w:i w:val="0"/>
          <w:kern w:val="1"/>
          <w:highlight w:val="white"/>
          <w:shd w:val="clear" w:color="auto" w:fill="FFFFFF"/>
        </w:rPr>
        <w:t>και</w:t>
      </w:r>
      <w:r w:rsidR="00B83246" w:rsidRPr="00974850">
        <w:rPr>
          <w:rStyle w:val="aa"/>
          <w:rFonts w:asciiTheme="minorHAnsi" w:eastAsia="Arial" w:hAnsiTheme="minorHAnsi" w:cstheme="minorHAnsi"/>
          <w:b/>
          <w:kern w:val="1"/>
          <w:highlight w:val="white"/>
          <w:shd w:val="clear" w:color="auto" w:fill="FFFFFF"/>
        </w:rPr>
        <w:t xml:space="preserve"> </w:t>
      </w:r>
      <w:r w:rsidR="00B83246" w:rsidRPr="00974850">
        <w:rPr>
          <w:rStyle w:val="a5"/>
          <w:rFonts w:asciiTheme="minorHAnsi" w:eastAsia="Arial" w:hAnsiTheme="minorHAnsi" w:cstheme="minorHAnsi"/>
          <w:b w:val="0"/>
          <w:color w:val="000000"/>
          <w:kern w:val="1"/>
          <w:highlight w:val="white"/>
          <w:shd w:val="clear" w:color="auto" w:fill="FFFFFF"/>
          <w:lang w:eastAsia="el-GR"/>
        </w:rPr>
        <w:t>όπως  εμφανίζονται στους</w:t>
      </w:r>
      <w:r w:rsidR="00B83246" w:rsidRPr="00974850">
        <w:rPr>
          <w:rFonts w:asciiTheme="minorHAnsi" w:hAnsiTheme="minorHAnsi" w:cstheme="minorHAnsi"/>
          <w:b/>
        </w:rPr>
        <w:t xml:space="preserve">  </w:t>
      </w:r>
      <w:r w:rsidR="00D870CC" w:rsidRPr="00974850">
        <w:rPr>
          <w:rFonts w:asciiTheme="minorHAnsi" w:hAnsiTheme="minorHAnsi" w:cstheme="minorHAnsi"/>
        </w:rPr>
        <w:t>παρακάτω πίνακες.</w:t>
      </w:r>
    </w:p>
    <w:p w:rsidR="00B83246" w:rsidRPr="00974850" w:rsidRDefault="00B83246" w:rsidP="00B83246">
      <w:pPr>
        <w:jc w:val="both"/>
        <w:rPr>
          <w:rFonts w:asciiTheme="minorHAnsi" w:hAnsiTheme="minorHAnsi" w:cstheme="minorHAnsi"/>
          <w:b/>
        </w:rPr>
      </w:pPr>
    </w:p>
    <w:p w:rsidR="00B83246" w:rsidRPr="00974850" w:rsidRDefault="00B83246" w:rsidP="00B83246">
      <w:pPr>
        <w:jc w:val="both"/>
        <w:rPr>
          <w:rFonts w:asciiTheme="minorHAnsi" w:hAnsiTheme="minorHAnsi" w:cstheme="minorHAnsi"/>
          <w:b/>
        </w:rPr>
      </w:pPr>
      <w:r w:rsidRPr="00974850">
        <w:rPr>
          <w:rFonts w:asciiTheme="minorHAnsi" w:hAnsiTheme="minorHAnsi" w:cstheme="minorHAnsi"/>
          <w:b/>
        </w:rPr>
        <w:t xml:space="preserve">Πίνακας </w:t>
      </w:r>
      <w:proofErr w:type="spellStart"/>
      <w:r w:rsidRPr="00974850">
        <w:rPr>
          <w:rFonts w:asciiTheme="minorHAnsi" w:hAnsiTheme="minorHAnsi" w:cstheme="minorHAnsi"/>
          <w:b/>
        </w:rPr>
        <w:t>Στοχοθεσίας</w:t>
      </w:r>
      <w:proofErr w:type="spellEnd"/>
      <w:r w:rsidRPr="00974850">
        <w:rPr>
          <w:rFonts w:asciiTheme="minorHAnsi" w:hAnsiTheme="minorHAnsi" w:cstheme="minorHAnsi"/>
          <w:b/>
        </w:rPr>
        <w:t xml:space="preserve"> 2023 (ανά τρίμηνο)</w:t>
      </w:r>
    </w:p>
    <w:p w:rsidR="00CF0776" w:rsidRPr="00974850" w:rsidRDefault="00CF0776" w:rsidP="00B83246">
      <w:pPr>
        <w:spacing w:line="360" w:lineRule="auto"/>
        <w:jc w:val="both"/>
        <w:rPr>
          <w:rFonts w:asciiTheme="minorHAnsi" w:hAnsiTheme="minorHAnsi" w:cstheme="minorHAnsi"/>
          <w:b/>
        </w:rPr>
      </w:pPr>
    </w:p>
    <w:tbl>
      <w:tblPr>
        <w:tblW w:w="10000" w:type="dxa"/>
        <w:jc w:val="center"/>
        <w:tblLook w:val="04A0"/>
      </w:tblPr>
      <w:tblGrid>
        <w:gridCol w:w="719"/>
        <w:gridCol w:w="2820"/>
        <w:gridCol w:w="1371"/>
        <w:gridCol w:w="1196"/>
        <w:gridCol w:w="1196"/>
        <w:gridCol w:w="1318"/>
        <w:gridCol w:w="1380"/>
      </w:tblGrid>
      <w:tr w:rsidR="00FC0EE3" w:rsidRPr="00974850" w:rsidTr="003950F8">
        <w:trPr>
          <w:trHeight w:val="56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C0EE3" w:rsidRPr="00974850" w:rsidRDefault="00FC0EE3" w:rsidP="003950F8">
            <w:pPr>
              <w:jc w:val="center"/>
              <w:rPr>
                <w:rFonts w:asciiTheme="minorHAnsi" w:hAnsiTheme="minorHAnsi" w:cstheme="minorHAnsi"/>
                <w:b/>
                <w:bCs/>
                <w:color w:val="000000"/>
              </w:rPr>
            </w:pPr>
            <w:proofErr w:type="spellStart"/>
            <w:r w:rsidRPr="00974850">
              <w:rPr>
                <w:rFonts w:asciiTheme="minorHAnsi" w:hAnsiTheme="minorHAnsi" w:cstheme="minorHAnsi"/>
                <w:b/>
                <w:bCs/>
                <w:color w:val="000000"/>
              </w:rPr>
              <w:t>Γραμ</w:t>
            </w:r>
            <w:proofErr w:type="spellEnd"/>
          </w:p>
        </w:tc>
        <w:tc>
          <w:tcPr>
            <w:tcW w:w="3700" w:type="dxa"/>
            <w:tcBorders>
              <w:top w:val="single" w:sz="4" w:space="0" w:color="auto"/>
              <w:left w:val="nil"/>
              <w:bottom w:val="single" w:sz="4" w:space="0" w:color="auto"/>
              <w:right w:val="single" w:sz="4" w:space="0" w:color="auto"/>
            </w:tcBorders>
            <w:shd w:val="clear" w:color="000000" w:fill="D9D9D9"/>
            <w:vAlign w:val="center"/>
            <w:hideMark/>
          </w:tcPr>
          <w:p w:rsidR="00FC0EE3" w:rsidRPr="00974850" w:rsidRDefault="00FC0EE3" w:rsidP="003950F8">
            <w:pPr>
              <w:jc w:val="center"/>
              <w:rPr>
                <w:rFonts w:asciiTheme="minorHAnsi" w:hAnsiTheme="minorHAnsi" w:cstheme="minorHAnsi"/>
                <w:b/>
                <w:bCs/>
                <w:color w:val="000000"/>
              </w:rPr>
            </w:pPr>
            <w:r w:rsidRPr="00974850">
              <w:rPr>
                <w:rFonts w:asciiTheme="minorHAnsi" w:hAnsiTheme="minorHAnsi" w:cstheme="minorHAnsi"/>
                <w:b/>
                <w:bCs/>
                <w:color w:val="000000"/>
              </w:rPr>
              <w:t>ΣΤΟΧΟΘΕΣΙΑ ΕΣΟΔΩΝ</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FC0EE3" w:rsidRPr="00974850" w:rsidRDefault="00FC0EE3" w:rsidP="003950F8">
            <w:pPr>
              <w:jc w:val="center"/>
              <w:rPr>
                <w:rFonts w:asciiTheme="minorHAnsi" w:hAnsiTheme="minorHAnsi" w:cstheme="minorHAnsi"/>
                <w:b/>
                <w:bCs/>
                <w:color w:val="000000"/>
              </w:rPr>
            </w:pPr>
            <w:r w:rsidRPr="00974850">
              <w:rPr>
                <w:rFonts w:asciiTheme="minorHAnsi" w:hAnsiTheme="minorHAnsi" w:cstheme="minorHAnsi"/>
                <w:b/>
                <w:bCs/>
                <w:color w:val="000000"/>
              </w:rPr>
              <w:t xml:space="preserve">Τρέχουσα </w:t>
            </w:r>
            <w:proofErr w:type="spellStart"/>
            <w:r w:rsidRPr="00974850">
              <w:rPr>
                <w:rFonts w:asciiTheme="minorHAnsi" w:hAnsiTheme="minorHAnsi" w:cstheme="minorHAnsi"/>
                <w:b/>
                <w:bCs/>
                <w:color w:val="000000"/>
              </w:rPr>
              <w:t>Στοχοθεσία</w:t>
            </w:r>
            <w:proofErr w:type="spellEnd"/>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FC0EE3" w:rsidRPr="00974850" w:rsidRDefault="00FC0EE3" w:rsidP="003950F8">
            <w:pPr>
              <w:jc w:val="center"/>
              <w:rPr>
                <w:rFonts w:asciiTheme="minorHAnsi" w:hAnsiTheme="minorHAnsi" w:cstheme="minorHAnsi"/>
                <w:b/>
                <w:bCs/>
                <w:color w:val="000000"/>
              </w:rPr>
            </w:pPr>
            <w:r w:rsidRPr="00974850">
              <w:rPr>
                <w:rFonts w:asciiTheme="minorHAnsi" w:hAnsiTheme="minorHAnsi" w:cstheme="minorHAnsi"/>
                <w:b/>
                <w:bCs/>
                <w:color w:val="000000"/>
              </w:rPr>
              <w:t>3μηνο</w:t>
            </w:r>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FC0EE3" w:rsidRPr="00974850" w:rsidRDefault="00FC0EE3" w:rsidP="003950F8">
            <w:pPr>
              <w:jc w:val="center"/>
              <w:rPr>
                <w:rFonts w:asciiTheme="minorHAnsi" w:hAnsiTheme="minorHAnsi" w:cstheme="minorHAnsi"/>
                <w:b/>
                <w:bCs/>
                <w:color w:val="000000"/>
              </w:rPr>
            </w:pPr>
            <w:r w:rsidRPr="00974850">
              <w:rPr>
                <w:rFonts w:asciiTheme="minorHAnsi" w:hAnsiTheme="minorHAnsi" w:cstheme="minorHAnsi"/>
                <w:b/>
                <w:bCs/>
                <w:color w:val="000000"/>
              </w:rPr>
              <w:t>6μηνο</w:t>
            </w:r>
          </w:p>
        </w:tc>
        <w:tc>
          <w:tcPr>
            <w:tcW w:w="1180" w:type="dxa"/>
            <w:tcBorders>
              <w:top w:val="single" w:sz="4" w:space="0" w:color="auto"/>
              <w:left w:val="nil"/>
              <w:bottom w:val="single" w:sz="4" w:space="0" w:color="auto"/>
              <w:right w:val="single" w:sz="4" w:space="0" w:color="auto"/>
            </w:tcBorders>
            <w:shd w:val="clear" w:color="000000" w:fill="D9D9D9"/>
            <w:noWrap/>
            <w:vAlign w:val="center"/>
            <w:hideMark/>
          </w:tcPr>
          <w:p w:rsidR="00FC0EE3" w:rsidRPr="00974850" w:rsidRDefault="00FC0EE3" w:rsidP="003950F8">
            <w:pPr>
              <w:jc w:val="center"/>
              <w:rPr>
                <w:rFonts w:asciiTheme="minorHAnsi" w:hAnsiTheme="minorHAnsi" w:cstheme="minorHAnsi"/>
                <w:b/>
                <w:bCs/>
                <w:color w:val="000000"/>
              </w:rPr>
            </w:pPr>
            <w:r w:rsidRPr="00974850">
              <w:rPr>
                <w:rFonts w:asciiTheme="minorHAnsi" w:hAnsiTheme="minorHAnsi" w:cstheme="minorHAnsi"/>
                <w:b/>
                <w:bCs/>
                <w:color w:val="000000"/>
              </w:rPr>
              <w:t>9μηνο</w:t>
            </w:r>
          </w:p>
        </w:tc>
        <w:tc>
          <w:tcPr>
            <w:tcW w:w="1380" w:type="dxa"/>
            <w:tcBorders>
              <w:top w:val="single" w:sz="4" w:space="0" w:color="auto"/>
              <w:left w:val="nil"/>
              <w:bottom w:val="single" w:sz="4" w:space="0" w:color="auto"/>
              <w:right w:val="single" w:sz="4" w:space="0" w:color="auto"/>
            </w:tcBorders>
            <w:shd w:val="clear" w:color="000000" w:fill="D9D9D9"/>
            <w:noWrap/>
            <w:vAlign w:val="center"/>
            <w:hideMark/>
          </w:tcPr>
          <w:p w:rsidR="00FC0EE3" w:rsidRPr="00974850" w:rsidRDefault="00FC0EE3" w:rsidP="003950F8">
            <w:pPr>
              <w:jc w:val="center"/>
              <w:rPr>
                <w:rFonts w:asciiTheme="minorHAnsi" w:hAnsiTheme="minorHAnsi" w:cstheme="minorHAnsi"/>
                <w:b/>
                <w:bCs/>
                <w:color w:val="000000"/>
              </w:rPr>
            </w:pPr>
            <w:r w:rsidRPr="00974850">
              <w:rPr>
                <w:rFonts w:asciiTheme="minorHAnsi" w:hAnsiTheme="minorHAnsi" w:cstheme="minorHAnsi"/>
                <w:b/>
                <w:bCs/>
                <w:color w:val="000000"/>
              </w:rPr>
              <w:t>12μηνο</w:t>
            </w:r>
          </w:p>
        </w:tc>
      </w:tr>
      <w:tr w:rsidR="00FC0EE3" w:rsidRPr="00974850" w:rsidTr="003950F8">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0EE3" w:rsidRPr="00974850" w:rsidRDefault="00FC0EE3" w:rsidP="003950F8">
            <w:pPr>
              <w:jc w:val="center"/>
              <w:rPr>
                <w:rFonts w:asciiTheme="minorHAnsi" w:hAnsiTheme="minorHAnsi" w:cstheme="minorHAnsi"/>
                <w:b/>
                <w:bCs/>
                <w:color w:val="000000"/>
              </w:rPr>
            </w:pPr>
            <w:r w:rsidRPr="00974850">
              <w:rPr>
                <w:rFonts w:asciiTheme="minorHAnsi" w:hAnsiTheme="minorHAnsi" w:cstheme="minorHAnsi"/>
                <w:b/>
                <w:bCs/>
                <w:color w:val="000000"/>
              </w:rPr>
              <w:t>1</w:t>
            </w:r>
          </w:p>
        </w:tc>
        <w:tc>
          <w:tcPr>
            <w:tcW w:w="3700" w:type="dxa"/>
            <w:tcBorders>
              <w:top w:val="nil"/>
              <w:left w:val="nil"/>
              <w:bottom w:val="single" w:sz="4" w:space="0" w:color="auto"/>
              <w:right w:val="single" w:sz="4" w:space="0" w:color="auto"/>
            </w:tcBorders>
            <w:shd w:val="clear" w:color="000000" w:fill="FFFFFF"/>
            <w:vAlign w:val="center"/>
            <w:hideMark/>
          </w:tcPr>
          <w:p w:rsidR="00FC0EE3" w:rsidRPr="00974850" w:rsidRDefault="00FC0EE3" w:rsidP="003950F8">
            <w:pPr>
              <w:rPr>
                <w:rFonts w:asciiTheme="minorHAnsi" w:hAnsiTheme="minorHAnsi" w:cstheme="minorHAnsi"/>
                <w:color w:val="000000"/>
              </w:rPr>
            </w:pPr>
            <w:r w:rsidRPr="00974850">
              <w:rPr>
                <w:rFonts w:asciiTheme="minorHAnsi" w:hAnsiTheme="minorHAnsi" w:cstheme="minorHAnsi"/>
                <w:color w:val="000000"/>
              </w:rPr>
              <w:t xml:space="preserve">Επιχορηγήσεις από τακτικό </w:t>
            </w:r>
            <w:proofErr w:type="spellStart"/>
            <w:r w:rsidRPr="00974850">
              <w:rPr>
                <w:rFonts w:asciiTheme="minorHAnsi" w:hAnsiTheme="minorHAnsi" w:cstheme="minorHAnsi"/>
                <w:color w:val="000000"/>
              </w:rPr>
              <w:t>προυπολογισμό</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6.456.453</w:t>
            </w:r>
          </w:p>
        </w:tc>
        <w:tc>
          <w:tcPr>
            <w:tcW w:w="1020" w:type="dxa"/>
            <w:tcBorders>
              <w:top w:val="nil"/>
              <w:left w:val="nil"/>
              <w:bottom w:val="single" w:sz="4" w:space="0" w:color="auto"/>
              <w:right w:val="single" w:sz="4" w:space="0" w:color="auto"/>
            </w:tcBorders>
            <w:shd w:val="clear" w:color="000000" w:fill="FFFFFF"/>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1.344.139</w:t>
            </w:r>
          </w:p>
        </w:tc>
        <w:tc>
          <w:tcPr>
            <w:tcW w:w="1020" w:type="dxa"/>
            <w:tcBorders>
              <w:top w:val="nil"/>
              <w:left w:val="nil"/>
              <w:bottom w:val="single" w:sz="4" w:space="0" w:color="auto"/>
              <w:right w:val="single" w:sz="4" w:space="0" w:color="auto"/>
            </w:tcBorders>
            <w:shd w:val="clear" w:color="000000" w:fill="FFFFFF"/>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2.900.315</w:t>
            </w:r>
          </w:p>
        </w:tc>
        <w:tc>
          <w:tcPr>
            <w:tcW w:w="1180" w:type="dxa"/>
            <w:tcBorders>
              <w:top w:val="nil"/>
              <w:left w:val="nil"/>
              <w:bottom w:val="single" w:sz="4" w:space="0" w:color="auto"/>
              <w:right w:val="single" w:sz="4" w:space="0" w:color="auto"/>
            </w:tcBorders>
            <w:shd w:val="clear" w:color="000000" w:fill="FFFFFF"/>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4.404.691</w:t>
            </w:r>
          </w:p>
        </w:tc>
        <w:tc>
          <w:tcPr>
            <w:tcW w:w="1380" w:type="dxa"/>
            <w:tcBorders>
              <w:top w:val="nil"/>
              <w:left w:val="nil"/>
              <w:bottom w:val="single" w:sz="4" w:space="0" w:color="auto"/>
              <w:right w:val="single" w:sz="4" w:space="0" w:color="auto"/>
            </w:tcBorders>
            <w:shd w:val="clear" w:color="000000" w:fill="FFFFFF"/>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6.456.453</w:t>
            </w:r>
          </w:p>
        </w:tc>
      </w:tr>
      <w:tr w:rsidR="00FC0EE3" w:rsidRPr="00974850" w:rsidTr="003950F8">
        <w:trPr>
          <w:trHeight w:val="55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0EE3" w:rsidRPr="00974850" w:rsidRDefault="00FC0EE3" w:rsidP="003950F8">
            <w:pPr>
              <w:jc w:val="center"/>
              <w:rPr>
                <w:rFonts w:asciiTheme="minorHAnsi" w:hAnsiTheme="minorHAnsi" w:cstheme="minorHAnsi"/>
                <w:color w:val="000000"/>
              </w:rPr>
            </w:pPr>
            <w:r w:rsidRPr="00974850">
              <w:rPr>
                <w:rFonts w:asciiTheme="minorHAnsi" w:hAnsiTheme="minorHAnsi" w:cstheme="minorHAnsi"/>
                <w:color w:val="000000"/>
              </w:rPr>
              <w:t>2</w:t>
            </w:r>
          </w:p>
        </w:tc>
        <w:tc>
          <w:tcPr>
            <w:tcW w:w="3700" w:type="dxa"/>
            <w:tcBorders>
              <w:top w:val="nil"/>
              <w:left w:val="nil"/>
              <w:bottom w:val="single" w:sz="4" w:space="0" w:color="auto"/>
              <w:right w:val="single" w:sz="4" w:space="0" w:color="auto"/>
            </w:tcBorders>
            <w:shd w:val="clear" w:color="auto" w:fill="auto"/>
            <w:vAlign w:val="center"/>
            <w:hideMark/>
          </w:tcPr>
          <w:p w:rsidR="00FC0EE3" w:rsidRPr="00974850" w:rsidRDefault="00FC0EE3" w:rsidP="003950F8">
            <w:pPr>
              <w:rPr>
                <w:rFonts w:asciiTheme="minorHAnsi" w:hAnsiTheme="minorHAnsi" w:cstheme="minorHAnsi"/>
                <w:color w:val="000000"/>
              </w:rPr>
            </w:pPr>
            <w:r w:rsidRPr="00974850">
              <w:rPr>
                <w:rFonts w:asciiTheme="minorHAnsi" w:hAnsiTheme="minorHAnsi" w:cstheme="minorHAnsi"/>
                <w:color w:val="000000"/>
              </w:rPr>
              <w:t>Επιχορηγήσεις από ΠΔΕ, Ε.Ε. και λοιπές πηγές</w:t>
            </w:r>
          </w:p>
        </w:tc>
        <w:tc>
          <w:tcPr>
            <w:tcW w:w="1120" w:type="dxa"/>
            <w:tcBorders>
              <w:top w:val="nil"/>
              <w:left w:val="nil"/>
              <w:bottom w:val="single" w:sz="4" w:space="0" w:color="auto"/>
              <w:right w:val="single" w:sz="4" w:space="0" w:color="auto"/>
            </w:tcBorders>
            <w:shd w:val="clear" w:color="000000" w:fill="FFFFFF"/>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13.424.693</w:t>
            </w:r>
          </w:p>
        </w:tc>
        <w:tc>
          <w:tcPr>
            <w:tcW w:w="1020" w:type="dxa"/>
            <w:tcBorders>
              <w:top w:val="nil"/>
              <w:left w:val="nil"/>
              <w:bottom w:val="single" w:sz="4" w:space="0" w:color="auto"/>
              <w:right w:val="single" w:sz="4" w:space="0" w:color="auto"/>
            </w:tcBorders>
            <w:shd w:val="clear" w:color="000000" w:fill="FFFFFF"/>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1.263.300</w:t>
            </w:r>
          </w:p>
        </w:tc>
        <w:tc>
          <w:tcPr>
            <w:tcW w:w="1020" w:type="dxa"/>
            <w:tcBorders>
              <w:top w:val="nil"/>
              <w:left w:val="nil"/>
              <w:bottom w:val="single" w:sz="4" w:space="0" w:color="auto"/>
              <w:right w:val="single" w:sz="4" w:space="0" w:color="auto"/>
            </w:tcBorders>
            <w:shd w:val="clear" w:color="000000" w:fill="FFFFFF"/>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2.945.617</w:t>
            </w:r>
          </w:p>
        </w:tc>
        <w:tc>
          <w:tcPr>
            <w:tcW w:w="1180" w:type="dxa"/>
            <w:tcBorders>
              <w:top w:val="nil"/>
              <w:left w:val="nil"/>
              <w:bottom w:val="single" w:sz="4" w:space="0" w:color="auto"/>
              <w:right w:val="single" w:sz="4" w:space="0" w:color="auto"/>
            </w:tcBorders>
            <w:shd w:val="clear" w:color="000000" w:fill="FFFFFF"/>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5.637.842</w:t>
            </w:r>
          </w:p>
        </w:tc>
        <w:tc>
          <w:tcPr>
            <w:tcW w:w="1380" w:type="dxa"/>
            <w:tcBorders>
              <w:top w:val="nil"/>
              <w:left w:val="nil"/>
              <w:bottom w:val="single" w:sz="4" w:space="0" w:color="auto"/>
              <w:right w:val="single" w:sz="4" w:space="0" w:color="auto"/>
            </w:tcBorders>
            <w:shd w:val="clear" w:color="000000" w:fill="FFFFFF"/>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12.924.693</w:t>
            </w:r>
          </w:p>
        </w:tc>
      </w:tr>
      <w:tr w:rsidR="00FC0EE3" w:rsidRPr="00974850" w:rsidTr="003950F8">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0EE3" w:rsidRPr="00974850" w:rsidRDefault="00FC0EE3" w:rsidP="003950F8">
            <w:pPr>
              <w:jc w:val="center"/>
              <w:rPr>
                <w:rFonts w:asciiTheme="minorHAnsi" w:hAnsiTheme="minorHAnsi" w:cstheme="minorHAnsi"/>
                <w:color w:val="000000"/>
              </w:rPr>
            </w:pPr>
            <w:r w:rsidRPr="00974850">
              <w:rPr>
                <w:rFonts w:asciiTheme="minorHAnsi" w:hAnsiTheme="minorHAnsi" w:cstheme="minorHAnsi"/>
                <w:color w:val="000000"/>
              </w:rPr>
              <w:t>3α</w:t>
            </w:r>
          </w:p>
        </w:tc>
        <w:tc>
          <w:tcPr>
            <w:tcW w:w="3700" w:type="dxa"/>
            <w:tcBorders>
              <w:top w:val="nil"/>
              <w:left w:val="nil"/>
              <w:bottom w:val="single" w:sz="4" w:space="0" w:color="auto"/>
              <w:right w:val="single" w:sz="4" w:space="0" w:color="auto"/>
            </w:tcBorders>
            <w:shd w:val="clear" w:color="auto" w:fill="auto"/>
            <w:vAlign w:val="center"/>
            <w:hideMark/>
          </w:tcPr>
          <w:p w:rsidR="00FC0EE3" w:rsidRPr="00974850" w:rsidRDefault="00FC0EE3" w:rsidP="003950F8">
            <w:pPr>
              <w:rPr>
                <w:rFonts w:asciiTheme="minorHAnsi" w:hAnsiTheme="minorHAnsi" w:cstheme="minorHAnsi"/>
                <w:color w:val="000000"/>
              </w:rPr>
            </w:pPr>
            <w:proofErr w:type="spellStart"/>
            <w:r w:rsidRPr="00974850">
              <w:rPr>
                <w:rFonts w:asciiTheme="minorHAnsi" w:hAnsiTheme="minorHAnsi" w:cstheme="minorHAnsi"/>
                <w:color w:val="000000"/>
              </w:rPr>
              <w:t>Ιδια</w:t>
            </w:r>
            <w:proofErr w:type="spellEnd"/>
            <w:r w:rsidRPr="00974850">
              <w:rPr>
                <w:rFonts w:asciiTheme="minorHAnsi" w:hAnsiTheme="minorHAnsi" w:cstheme="minorHAnsi"/>
                <w:color w:val="000000"/>
              </w:rPr>
              <w:t xml:space="preserve"> </w:t>
            </w:r>
            <w:proofErr w:type="spellStart"/>
            <w:r w:rsidRPr="00974850">
              <w:rPr>
                <w:rFonts w:asciiTheme="minorHAnsi" w:hAnsiTheme="minorHAnsi" w:cstheme="minorHAnsi"/>
                <w:color w:val="000000"/>
              </w:rPr>
              <w:t>Εσοδα</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2.883.867</w:t>
            </w:r>
          </w:p>
        </w:tc>
        <w:tc>
          <w:tcPr>
            <w:tcW w:w="1020" w:type="dxa"/>
            <w:tcBorders>
              <w:top w:val="nil"/>
              <w:left w:val="nil"/>
              <w:bottom w:val="single" w:sz="4" w:space="0" w:color="auto"/>
              <w:right w:val="single" w:sz="4" w:space="0" w:color="auto"/>
            </w:tcBorders>
            <w:shd w:val="clear" w:color="000000" w:fill="FFFFFF"/>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58.000</w:t>
            </w:r>
          </w:p>
        </w:tc>
        <w:tc>
          <w:tcPr>
            <w:tcW w:w="1020" w:type="dxa"/>
            <w:tcBorders>
              <w:top w:val="nil"/>
              <w:left w:val="nil"/>
              <w:bottom w:val="single" w:sz="4" w:space="0" w:color="auto"/>
              <w:right w:val="single" w:sz="4" w:space="0" w:color="auto"/>
            </w:tcBorders>
            <w:shd w:val="clear" w:color="000000" w:fill="FFFFFF"/>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518.000</w:t>
            </w:r>
          </w:p>
        </w:tc>
        <w:tc>
          <w:tcPr>
            <w:tcW w:w="1180" w:type="dxa"/>
            <w:tcBorders>
              <w:top w:val="nil"/>
              <w:left w:val="nil"/>
              <w:bottom w:val="single" w:sz="4" w:space="0" w:color="auto"/>
              <w:right w:val="single" w:sz="4" w:space="0" w:color="auto"/>
            </w:tcBorders>
            <w:shd w:val="clear" w:color="000000" w:fill="FFFFFF"/>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1.658.000</w:t>
            </w:r>
          </w:p>
        </w:tc>
        <w:tc>
          <w:tcPr>
            <w:tcW w:w="1380" w:type="dxa"/>
            <w:tcBorders>
              <w:top w:val="nil"/>
              <w:left w:val="nil"/>
              <w:bottom w:val="single" w:sz="4" w:space="0" w:color="auto"/>
              <w:right w:val="single" w:sz="4" w:space="0" w:color="auto"/>
            </w:tcBorders>
            <w:shd w:val="clear" w:color="000000" w:fill="FFFFFF"/>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2.883.867</w:t>
            </w:r>
          </w:p>
        </w:tc>
      </w:tr>
      <w:tr w:rsidR="00FC0EE3" w:rsidRPr="00974850" w:rsidTr="003950F8">
        <w:trPr>
          <w:trHeight w:val="5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0EE3" w:rsidRPr="00974850" w:rsidRDefault="00FC0EE3" w:rsidP="003950F8">
            <w:pPr>
              <w:jc w:val="center"/>
              <w:rPr>
                <w:rFonts w:asciiTheme="minorHAnsi" w:hAnsiTheme="minorHAnsi" w:cstheme="minorHAnsi"/>
                <w:color w:val="000000"/>
              </w:rPr>
            </w:pPr>
            <w:r w:rsidRPr="00974850">
              <w:rPr>
                <w:rFonts w:asciiTheme="minorHAnsi" w:hAnsiTheme="minorHAnsi" w:cstheme="minorHAnsi"/>
                <w:color w:val="000000"/>
              </w:rPr>
              <w:t>3β</w:t>
            </w:r>
          </w:p>
        </w:tc>
        <w:tc>
          <w:tcPr>
            <w:tcW w:w="3700" w:type="dxa"/>
            <w:tcBorders>
              <w:top w:val="nil"/>
              <w:left w:val="nil"/>
              <w:bottom w:val="single" w:sz="4" w:space="0" w:color="auto"/>
              <w:right w:val="single" w:sz="4" w:space="0" w:color="auto"/>
            </w:tcBorders>
            <w:shd w:val="clear" w:color="auto" w:fill="auto"/>
            <w:vAlign w:val="center"/>
            <w:hideMark/>
          </w:tcPr>
          <w:p w:rsidR="00FC0EE3" w:rsidRPr="00974850" w:rsidRDefault="00FC0EE3" w:rsidP="003950F8">
            <w:pPr>
              <w:rPr>
                <w:rFonts w:asciiTheme="minorHAnsi" w:hAnsiTheme="minorHAnsi" w:cstheme="minorHAnsi"/>
                <w:color w:val="000000"/>
              </w:rPr>
            </w:pPr>
            <w:proofErr w:type="spellStart"/>
            <w:r w:rsidRPr="00974850">
              <w:rPr>
                <w:rFonts w:asciiTheme="minorHAnsi" w:hAnsiTheme="minorHAnsi" w:cstheme="minorHAnsi"/>
                <w:color w:val="000000"/>
              </w:rPr>
              <w:t>Ιδια</w:t>
            </w:r>
            <w:proofErr w:type="spellEnd"/>
            <w:r w:rsidRPr="00974850">
              <w:rPr>
                <w:rFonts w:asciiTheme="minorHAnsi" w:hAnsiTheme="minorHAnsi" w:cstheme="minorHAnsi"/>
                <w:color w:val="000000"/>
              </w:rPr>
              <w:t xml:space="preserve"> </w:t>
            </w:r>
            <w:proofErr w:type="spellStart"/>
            <w:r w:rsidRPr="00974850">
              <w:rPr>
                <w:rFonts w:asciiTheme="minorHAnsi" w:hAnsiTheme="minorHAnsi" w:cstheme="minorHAnsi"/>
                <w:color w:val="000000"/>
              </w:rPr>
              <w:t>Εσοδα</w:t>
            </w:r>
            <w:proofErr w:type="spellEnd"/>
            <w:r w:rsidRPr="00974850">
              <w:rPr>
                <w:rFonts w:asciiTheme="minorHAnsi" w:hAnsiTheme="minorHAnsi" w:cstheme="minorHAnsi"/>
                <w:color w:val="000000"/>
              </w:rPr>
              <w:t xml:space="preserve"> που βεβαιώνονται και εισπράττονται για πρώτη φορά</w:t>
            </w:r>
          </w:p>
        </w:tc>
        <w:tc>
          <w:tcPr>
            <w:tcW w:w="1120" w:type="dxa"/>
            <w:tcBorders>
              <w:top w:val="nil"/>
              <w:left w:val="nil"/>
              <w:bottom w:val="single" w:sz="4" w:space="0" w:color="auto"/>
              <w:right w:val="single" w:sz="4" w:space="0" w:color="auto"/>
            </w:tcBorders>
            <w:shd w:val="clear" w:color="000000" w:fill="FFFFFF"/>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793.500</w:t>
            </w:r>
          </w:p>
        </w:tc>
        <w:tc>
          <w:tcPr>
            <w:tcW w:w="1020" w:type="dxa"/>
            <w:tcBorders>
              <w:top w:val="nil"/>
              <w:left w:val="nil"/>
              <w:bottom w:val="single" w:sz="4" w:space="0" w:color="auto"/>
              <w:right w:val="single" w:sz="4" w:space="0" w:color="auto"/>
            </w:tcBorders>
            <w:shd w:val="clear" w:color="000000" w:fill="FFFFFF"/>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356.000</w:t>
            </w:r>
          </w:p>
        </w:tc>
        <w:tc>
          <w:tcPr>
            <w:tcW w:w="1020" w:type="dxa"/>
            <w:tcBorders>
              <w:top w:val="nil"/>
              <w:left w:val="nil"/>
              <w:bottom w:val="single" w:sz="4" w:space="0" w:color="auto"/>
              <w:right w:val="single" w:sz="4" w:space="0" w:color="auto"/>
            </w:tcBorders>
            <w:shd w:val="clear" w:color="000000" w:fill="FFFFFF"/>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696.000</w:t>
            </w:r>
          </w:p>
        </w:tc>
        <w:tc>
          <w:tcPr>
            <w:tcW w:w="1180" w:type="dxa"/>
            <w:tcBorders>
              <w:top w:val="nil"/>
              <w:left w:val="nil"/>
              <w:bottom w:val="single" w:sz="4" w:space="0" w:color="auto"/>
              <w:right w:val="single" w:sz="4" w:space="0" w:color="auto"/>
            </w:tcBorders>
            <w:shd w:val="clear" w:color="000000" w:fill="FFFFFF"/>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752.000</w:t>
            </w:r>
          </w:p>
        </w:tc>
        <w:tc>
          <w:tcPr>
            <w:tcW w:w="1380" w:type="dxa"/>
            <w:tcBorders>
              <w:top w:val="nil"/>
              <w:left w:val="nil"/>
              <w:bottom w:val="single" w:sz="4" w:space="0" w:color="auto"/>
              <w:right w:val="single" w:sz="4" w:space="0" w:color="auto"/>
            </w:tcBorders>
            <w:shd w:val="clear" w:color="000000" w:fill="FFFFFF"/>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793.500</w:t>
            </w:r>
          </w:p>
        </w:tc>
      </w:tr>
      <w:tr w:rsidR="00FC0EE3" w:rsidRPr="00974850" w:rsidTr="003950F8">
        <w:trPr>
          <w:trHeight w:val="5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0EE3" w:rsidRPr="00974850" w:rsidRDefault="00FC0EE3" w:rsidP="003950F8">
            <w:pPr>
              <w:jc w:val="center"/>
              <w:rPr>
                <w:rFonts w:asciiTheme="minorHAnsi" w:hAnsiTheme="minorHAnsi" w:cstheme="minorHAnsi"/>
                <w:color w:val="000000"/>
              </w:rPr>
            </w:pPr>
            <w:r w:rsidRPr="00974850">
              <w:rPr>
                <w:rFonts w:asciiTheme="minorHAnsi" w:hAnsiTheme="minorHAnsi" w:cstheme="minorHAnsi"/>
                <w:color w:val="000000"/>
              </w:rPr>
              <w:lastRenderedPageBreak/>
              <w:t>4</w:t>
            </w:r>
          </w:p>
        </w:tc>
        <w:tc>
          <w:tcPr>
            <w:tcW w:w="3700" w:type="dxa"/>
            <w:tcBorders>
              <w:top w:val="nil"/>
              <w:left w:val="nil"/>
              <w:bottom w:val="single" w:sz="4" w:space="0" w:color="auto"/>
              <w:right w:val="single" w:sz="4" w:space="0" w:color="auto"/>
            </w:tcBorders>
            <w:shd w:val="clear" w:color="auto" w:fill="auto"/>
            <w:vAlign w:val="center"/>
            <w:hideMark/>
          </w:tcPr>
          <w:p w:rsidR="00FC0EE3" w:rsidRPr="00974850" w:rsidRDefault="00FC0EE3" w:rsidP="003950F8">
            <w:pPr>
              <w:rPr>
                <w:rFonts w:asciiTheme="minorHAnsi" w:hAnsiTheme="minorHAnsi" w:cstheme="minorHAnsi"/>
                <w:color w:val="000000"/>
              </w:rPr>
            </w:pPr>
            <w:proofErr w:type="spellStart"/>
            <w:r w:rsidRPr="00974850">
              <w:rPr>
                <w:rFonts w:asciiTheme="minorHAnsi" w:hAnsiTheme="minorHAnsi" w:cstheme="minorHAnsi"/>
                <w:color w:val="000000"/>
              </w:rPr>
              <w:t>Εσοδα</w:t>
            </w:r>
            <w:proofErr w:type="spellEnd"/>
            <w:r w:rsidRPr="00974850">
              <w:rPr>
                <w:rFonts w:asciiTheme="minorHAnsi" w:hAnsiTheme="minorHAnsi" w:cstheme="minorHAnsi"/>
                <w:color w:val="000000"/>
              </w:rPr>
              <w:t xml:space="preserve"> που προβλέπεται να εισπραχθούν από απαιτήσεις Π.Ο.Ε.</w:t>
            </w:r>
          </w:p>
        </w:tc>
        <w:tc>
          <w:tcPr>
            <w:tcW w:w="1120" w:type="dxa"/>
            <w:tcBorders>
              <w:top w:val="nil"/>
              <w:left w:val="nil"/>
              <w:bottom w:val="single" w:sz="4" w:space="0" w:color="auto"/>
              <w:right w:val="single" w:sz="4" w:space="0" w:color="auto"/>
            </w:tcBorders>
            <w:shd w:val="clear" w:color="000000" w:fill="FFFFFF"/>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1.061.157</w:t>
            </w:r>
          </w:p>
        </w:tc>
        <w:tc>
          <w:tcPr>
            <w:tcW w:w="1020" w:type="dxa"/>
            <w:tcBorders>
              <w:top w:val="nil"/>
              <w:left w:val="nil"/>
              <w:bottom w:val="single" w:sz="4" w:space="0" w:color="auto"/>
              <w:right w:val="single" w:sz="4" w:space="0" w:color="auto"/>
            </w:tcBorders>
            <w:shd w:val="clear" w:color="000000" w:fill="FFFFFF"/>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170.000</w:t>
            </w:r>
          </w:p>
        </w:tc>
        <w:tc>
          <w:tcPr>
            <w:tcW w:w="1020" w:type="dxa"/>
            <w:tcBorders>
              <w:top w:val="nil"/>
              <w:left w:val="nil"/>
              <w:bottom w:val="single" w:sz="4" w:space="0" w:color="auto"/>
              <w:right w:val="single" w:sz="4" w:space="0" w:color="auto"/>
            </w:tcBorders>
            <w:shd w:val="clear" w:color="000000" w:fill="FFFFFF"/>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340.000</w:t>
            </w:r>
          </w:p>
        </w:tc>
        <w:tc>
          <w:tcPr>
            <w:tcW w:w="1180" w:type="dxa"/>
            <w:tcBorders>
              <w:top w:val="nil"/>
              <w:left w:val="nil"/>
              <w:bottom w:val="single" w:sz="4" w:space="0" w:color="auto"/>
              <w:right w:val="single" w:sz="4" w:space="0" w:color="auto"/>
            </w:tcBorders>
            <w:shd w:val="clear" w:color="000000" w:fill="FFFFFF"/>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455.000</w:t>
            </w:r>
          </w:p>
        </w:tc>
        <w:tc>
          <w:tcPr>
            <w:tcW w:w="1380" w:type="dxa"/>
            <w:tcBorders>
              <w:top w:val="nil"/>
              <w:left w:val="nil"/>
              <w:bottom w:val="single" w:sz="4" w:space="0" w:color="auto"/>
              <w:right w:val="single" w:sz="4" w:space="0" w:color="auto"/>
            </w:tcBorders>
            <w:shd w:val="clear" w:color="000000" w:fill="FFFFFF"/>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1.061.157</w:t>
            </w:r>
          </w:p>
        </w:tc>
      </w:tr>
      <w:tr w:rsidR="00FC0EE3" w:rsidRPr="00974850" w:rsidTr="003950F8">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0EE3" w:rsidRPr="00974850" w:rsidRDefault="00FC0EE3" w:rsidP="003950F8">
            <w:pPr>
              <w:jc w:val="center"/>
              <w:rPr>
                <w:rFonts w:asciiTheme="minorHAnsi" w:hAnsiTheme="minorHAnsi" w:cstheme="minorHAnsi"/>
                <w:color w:val="000000"/>
              </w:rPr>
            </w:pPr>
            <w:r w:rsidRPr="00974850">
              <w:rPr>
                <w:rFonts w:asciiTheme="minorHAnsi" w:hAnsiTheme="minorHAnsi" w:cstheme="minorHAnsi"/>
                <w:color w:val="000000"/>
              </w:rPr>
              <w:t>5</w:t>
            </w:r>
          </w:p>
        </w:tc>
        <w:tc>
          <w:tcPr>
            <w:tcW w:w="3700" w:type="dxa"/>
            <w:tcBorders>
              <w:top w:val="nil"/>
              <w:left w:val="nil"/>
              <w:bottom w:val="single" w:sz="4" w:space="0" w:color="auto"/>
              <w:right w:val="single" w:sz="4" w:space="0" w:color="auto"/>
            </w:tcBorders>
            <w:shd w:val="clear" w:color="auto" w:fill="auto"/>
            <w:vAlign w:val="center"/>
            <w:hideMark/>
          </w:tcPr>
          <w:p w:rsidR="00FC0EE3" w:rsidRPr="00974850" w:rsidRDefault="00FC0EE3" w:rsidP="003950F8">
            <w:pPr>
              <w:rPr>
                <w:rFonts w:asciiTheme="minorHAnsi" w:hAnsiTheme="minorHAnsi" w:cstheme="minorHAnsi"/>
                <w:color w:val="000000"/>
              </w:rPr>
            </w:pPr>
            <w:r w:rsidRPr="00974850">
              <w:rPr>
                <w:rFonts w:asciiTheme="minorHAnsi" w:hAnsiTheme="minorHAnsi" w:cstheme="minorHAnsi"/>
                <w:color w:val="000000"/>
              </w:rPr>
              <w:t xml:space="preserve">Λοιπά </w:t>
            </w:r>
            <w:proofErr w:type="spellStart"/>
            <w:r w:rsidRPr="00974850">
              <w:rPr>
                <w:rFonts w:asciiTheme="minorHAnsi" w:hAnsiTheme="minorHAnsi" w:cstheme="minorHAnsi"/>
                <w:color w:val="000000"/>
              </w:rPr>
              <w:t>Εσοδα</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3.157.400</w:t>
            </w:r>
          </w:p>
        </w:tc>
        <w:tc>
          <w:tcPr>
            <w:tcW w:w="1020" w:type="dxa"/>
            <w:tcBorders>
              <w:top w:val="nil"/>
              <w:left w:val="nil"/>
              <w:bottom w:val="single" w:sz="4" w:space="0" w:color="auto"/>
              <w:right w:val="single" w:sz="4" w:space="0" w:color="auto"/>
            </w:tcBorders>
            <w:shd w:val="clear" w:color="000000" w:fill="FFFFFF"/>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624.000</w:t>
            </w:r>
          </w:p>
        </w:tc>
        <w:tc>
          <w:tcPr>
            <w:tcW w:w="1020" w:type="dxa"/>
            <w:tcBorders>
              <w:top w:val="nil"/>
              <w:left w:val="nil"/>
              <w:bottom w:val="single" w:sz="4" w:space="0" w:color="auto"/>
              <w:right w:val="single" w:sz="4" w:space="0" w:color="auto"/>
            </w:tcBorders>
            <w:shd w:val="clear" w:color="000000" w:fill="FFFFFF"/>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1.379.000</w:t>
            </w:r>
          </w:p>
        </w:tc>
        <w:tc>
          <w:tcPr>
            <w:tcW w:w="1180" w:type="dxa"/>
            <w:tcBorders>
              <w:top w:val="nil"/>
              <w:left w:val="nil"/>
              <w:bottom w:val="single" w:sz="4" w:space="0" w:color="auto"/>
              <w:right w:val="single" w:sz="4" w:space="0" w:color="auto"/>
            </w:tcBorders>
            <w:shd w:val="clear" w:color="000000" w:fill="FFFFFF"/>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2.178.000</w:t>
            </w:r>
          </w:p>
        </w:tc>
        <w:tc>
          <w:tcPr>
            <w:tcW w:w="1380" w:type="dxa"/>
            <w:tcBorders>
              <w:top w:val="nil"/>
              <w:left w:val="nil"/>
              <w:bottom w:val="single" w:sz="4" w:space="0" w:color="auto"/>
              <w:right w:val="single" w:sz="4" w:space="0" w:color="auto"/>
            </w:tcBorders>
            <w:shd w:val="clear" w:color="000000" w:fill="FFFFFF"/>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3.157.400</w:t>
            </w:r>
          </w:p>
        </w:tc>
      </w:tr>
      <w:tr w:rsidR="00FC0EE3" w:rsidRPr="00974850" w:rsidTr="003950F8">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0EE3" w:rsidRPr="00974850" w:rsidRDefault="00FC0EE3" w:rsidP="003950F8">
            <w:pPr>
              <w:jc w:val="center"/>
              <w:rPr>
                <w:rFonts w:asciiTheme="minorHAnsi" w:hAnsiTheme="minorHAnsi" w:cstheme="minorHAnsi"/>
                <w:b/>
                <w:bCs/>
                <w:color w:val="000000"/>
              </w:rPr>
            </w:pPr>
            <w:r w:rsidRPr="00974850">
              <w:rPr>
                <w:rFonts w:asciiTheme="minorHAnsi" w:hAnsiTheme="minorHAnsi" w:cstheme="minorHAnsi"/>
                <w:b/>
                <w:bCs/>
                <w:color w:val="000000"/>
              </w:rPr>
              <w:t>Α.1</w:t>
            </w:r>
          </w:p>
        </w:tc>
        <w:tc>
          <w:tcPr>
            <w:tcW w:w="3700" w:type="dxa"/>
            <w:tcBorders>
              <w:top w:val="nil"/>
              <w:left w:val="nil"/>
              <w:bottom w:val="single" w:sz="4" w:space="0" w:color="auto"/>
              <w:right w:val="single" w:sz="4" w:space="0" w:color="auto"/>
            </w:tcBorders>
            <w:shd w:val="clear" w:color="auto" w:fill="auto"/>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ΣΥΝΟΛΟ ΕΣΟΔΩΝ  ΓΡΑΜΜΕΣ 1-5</w:t>
            </w:r>
          </w:p>
        </w:tc>
        <w:tc>
          <w:tcPr>
            <w:tcW w:w="1120" w:type="dxa"/>
            <w:tcBorders>
              <w:top w:val="nil"/>
              <w:left w:val="nil"/>
              <w:bottom w:val="single" w:sz="4" w:space="0" w:color="auto"/>
              <w:right w:val="single" w:sz="4" w:space="0" w:color="auto"/>
            </w:tcBorders>
            <w:shd w:val="clear" w:color="000000" w:fill="D9D9D9"/>
            <w:noWrap/>
            <w:vAlign w:val="center"/>
            <w:hideMark/>
          </w:tcPr>
          <w:p w:rsidR="00FC0EE3" w:rsidRPr="00974850" w:rsidRDefault="00FC0EE3" w:rsidP="003950F8">
            <w:pPr>
              <w:jc w:val="right"/>
              <w:rPr>
                <w:rFonts w:asciiTheme="minorHAnsi" w:hAnsiTheme="minorHAnsi" w:cstheme="minorHAnsi"/>
                <w:b/>
                <w:bCs/>
                <w:color w:val="000000"/>
              </w:rPr>
            </w:pPr>
            <w:r w:rsidRPr="00974850">
              <w:rPr>
                <w:rFonts w:asciiTheme="minorHAnsi" w:hAnsiTheme="minorHAnsi" w:cstheme="minorHAnsi"/>
                <w:b/>
                <w:bCs/>
                <w:color w:val="000000"/>
              </w:rPr>
              <w:t>27.777.071</w:t>
            </w:r>
          </w:p>
        </w:tc>
        <w:tc>
          <w:tcPr>
            <w:tcW w:w="1020" w:type="dxa"/>
            <w:tcBorders>
              <w:top w:val="nil"/>
              <w:left w:val="nil"/>
              <w:bottom w:val="single" w:sz="4" w:space="0" w:color="auto"/>
              <w:right w:val="single" w:sz="4" w:space="0" w:color="auto"/>
            </w:tcBorders>
            <w:shd w:val="clear" w:color="000000" w:fill="D9D9D9"/>
            <w:noWrap/>
            <w:vAlign w:val="center"/>
            <w:hideMark/>
          </w:tcPr>
          <w:p w:rsidR="00FC0EE3" w:rsidRPr="00974850" w:rsidRDefault="00FC0EE3" w:rsidP="003950F8">
            <w:pPr>
              <w:jc w:val="right"/>
              <w:rPr>
                <w:rFonts w:asciiTheme="minorHAnsi" w:hAnsiTheme="minorHAnsi" w:cstheme="minorHAnsi"/>
                <w:b/>
                <w:bCs/>
                <w:color w:val="000000"/>
              </w:rPr>
            </w:pPr>
            <w:r w:rsidRPr="00974850">
              <w:rPr>
                <w:rFonts w:asciiTheme="minorHAnsi" w:hAnsiTheme="minorHAnsi" w:cstheme="minorHAnsi"/>
                <w:b/>
                <w:bCs/>
                <w:color w:val="000000"/>
              </w:rPr>
              <w:t>3.815.439</w:t>
            </w:r>
          </w:p>
        </w:tc>
        <w:tc>
          <w:tcPr>
            <w:tcW w:w="1020" w:type="dxa"/>
            <w:tcBorders>
              <w:top w:val="nil"/>
              <w:left w:val="nil"/>
              <w:bottom w:val="single" w:sz="4" w:space="0" w:color="auto"/>
              <w:right w:val="single" w:sz="4" w:space="0" w:color="auto"/>
            </w:tcBorders>
            <w:shd w:val="clear" w:color="000000" w:fill="D9D9D9"/>
            <w:noWrap/>
            <w:vAlign w:val="center"/>
            <w:hideMark/>
          </w:tcPr>
          <w:p w:rsidR="00FC0EE3" w:rsidRPr="00974850" w:rsidRDefault="00FC0EE3" w:rsidP="003950F8">
            <w:pPr>
              <w:jc w:val="right"/>
              <w:rPr>
                <w:rFonts w:asciiTheme="minorHAnsi" w:hAnsiTheme="minorHAnsi" w:cstheme="minorHAnsi"/>
                <w:b/>
                <w:bCs/>
                <w:color w:val="000000"/>
              </w:rPr>
            </w:pPr>
            <w:r w:rsidRPr="00974850">
              <w:rPr>
                <w:rFonts w:asciiTheme="minorHAnsi" w:hAnsiTheme="minorHAnsi" w:cstheme="minorHAnsi"/>
                <w:b/>
                <w:bCs/>
                <w:color w:val="000000"/>
              </w:rPr>
              <w:t>8.778.932</w:t>
            </w:r>
          </w:p>
        </w:tc>
        <w:tc>
          <w:tcPr>
            <w:tcW w:w="1180" w:type="dxa"/>
            <w:tcBorders>
              <w:top w:val="nil"/>
              <w:left w:val="nil"/>
              <w:bottom w:val="single" w:sz="4" w:space="0" w:color="auto"/>
              <w:right w:val="single" w:sz="4" w:space="0" w:color="auto"/>
            </w:tcBorders>
            <w:shd w:val="clear" w:color="000000" w:fill="D9D9D9"/>
            <w:noWrap/>
            <w:vAlign w:val="center"/>
            <w:hideMark/>
          </w:tcPr>
          <w:p w:rsidR="00FC0EE3" w:rsidRPr="00974850" w:rsidRDefault="00FC0EE3" w:rsidP="003950F8">
            <w:pPr>
              <w:jc w:val="right"/>
              <w:rPr>
                <w:rFonts w:asciiTheme="minorHAnsi" w:hAnsiTheme="minorHAnsi" w:cstheme="minorHAnsi"/>
                <w:b/>
                <w:bCs/>
                <w:color w:val="000000"/>
              </w:rPr>
            </w:pPr>
            <w:r w:rsidRPr="00974850">
              <w:rPr>
                <w:rFonts w:asciiTheme="minorHAnsi" w:hAnsiTheme="minorHAnsi" w:cstheme="minorHAnsi"/>
                <w:b/>
                <w:bCs/>
                <w:color w:val="000000"/>
              </w:rPr>
              <w:t>15.085.533</w:t>
            </w:r>
          </w:p>
        </w:tc>
        <w:tc>
          <w:tcPr>
            <w:tcW w:w="1380" w:type="dxa"/>
            <w:tcBorders>
              <w:top w:val="nil"/>
              <w:left w:val="nil"/>
              <w:bottom w:val="single" w:sz="4" w:space="0" w:color="auto"/>
              <w:right w:val="single" w:sz="4" w:space="0" w:color="auto"/>
            </w:tcBorders>
            <w:shd w:val="clear" w:color="000000" w:fill="D9D9D9"/>
            <w:noWrap/>
            <w:vAlign w:val="center"/>
            <w:hideMark/>
          </w:tcPr>
          <w:p w:rsidR="00FC0EE3" w:rsidRPr="00974850" w:rsidRDefault="00FC0EE3" w:rsidP="003950F8">
            <w:pPr>
              <w:jc w:val="right"/>
              <w:rPr>
                <w:rFonts w:asciiTheme="minorHAnsi" w:hAnsiTheme="minorHAnsi" w:cstheme="minorHAnsi"/>
                <w:b/>
                <w:bCs/>
                <w:color w:val="000000"/>
              </w:rPr>
            </w:pPr>
            <w:r w:rsidRPr="00974850">
              <w:rPr>
                <w:rFonts w:asciiTheme="minorHAnsi" w:hAnsiTheme="minorHAnsi" w:cstheme="minorHAnsi"/>
                <w:b/>
                <w:bCs/>
                <w:color w:val="000000"/>
              </w:rPr>
              <w:t>27.277.071</w:t>
            </w:r>
          </w:p>
        </w:tc>
      </w:tr>
      <w:tr w:rsidR="00FC0EE3" w:rsidRPr="00974850" w:rsidTr="003950F8">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0EE3" w:rsidRPr="00974850" w:rsidRDefault="00FC0EE3" w:rsidP="003950F8">
            <w:pPr>
              <w:jc w:val="center"/>
              <w:rPr>
                <w:rFonts w:asciiTheme="minorHAnsi" w:hAnsiTheme="minorHAnsi" w:cstheme="minorHAnsi"/>
                <w:b/>
                <w:bCs/>
                <w:color w:val="000000"/>
              </w:rPr>
            </w:pPr>
            <w:r w:rsidRPr="00974850">
              <w:rPr>
                <w:rFonts w:asciiTheme="minorHAnsi" w:hAnsiTheme="minorHAnsi" w:cstheme="minorHAnsi"/>
                <w:b/>
                <w:bCs/>
                <w:color w:val="000000"/>
              </w:rPr>
              <w:t>6</w:t>
            </w:r>
          </w:p>
        </w:tc>
        <w:tc>
          <w:tcPr>
            <w:tcW w:w="3700" w:type="dxa"/>
            <w:tcBorders>
              <w:top w:val="nil"/>
              <w:left w:val="nil"/>
              <w:bottom w:val="single" w:sz="4" w:space="0" w:color="auto"/>
              <w:right w:val="single" w:sz="4" w:space="0" w:color="auto"/>
            </w:tcBorders>
            <w:shd w:val="clear" w:color="auto" w:fill="auto"/>
            <w:vAlign w:val="center"/>
            <w:hideMark/>
          </w:tcPr>
          <w:p w:rsidR="00FC0EE3" w:rsidRPr="00974850" w:rsidRDefault="00FC0EE3" w:rsidP="003950F8">
            <w:pPr>
              <w:rPr>
                <w:rFonts w:asciiTheme="minorHAnsi" w:hAnsiTheme="minorHAnsi" w:cstheme="minorHAnsi"/>
                <w:color w:val="000000"/>
              </w:rPr>
            </w:pPr>
            <w:r w:rsidRPr="00974850">
              <w:rPr>
                <w:rFonts w:asciiTheme="minorHAnsi" w:hAnsiTheme="minorHAnsi" w:cstheme="minorHAnsi"/>
                <w:color w:val="000000"/>
              </w:rPr>
              <w:t xml:space="preserve">Διαθέσιμα </w:t>
            </w:r>
          </w:p>
        </w:tc>
        <w:tc>
          <w:tcPr>
            <w:tcW w:w="1120" w:type="dxa"/>
            <w:tcBorders>
              <w:top w:val="nil"/>
              <w:left w:val="nil"/>
              <w:bottom w:val="single" w:sz="4" w:space="0" w:color="auto"/>
              <w:right w:val="single" w:sz="4" w:space="0" w:color="auto"/>
            </w:tcBorders>
            <w:shd w:val="clear" w:color="000000" w:fill="FFFFFF"/>
            <w:noWrap/>
            <w:vAlign w:val="center"/>
            <w:hideMark/>
          </w:tcPr>
          <w:p w:rsidR="00FC0EE3" w:rsidRPr="00974850" w:rsidRDefault="00FC0EE3" w:rsidP="003950F8">
            <w:pPr>
              <w:jc w:val="right"/>
              <w:rPr>
                <w:rFonts w:asciiTheme="minorHAnsi" w:hAnsiTheme="minorHAnsi" w:cstheme="minorHAnsi"/>
                <w:b/>
                <w:bCs/>
                <w:color w:val="000000"/>
              </w:rPr>
            </w:pPr>
            <w:r w:rsidRPr="00974850">
              <w:rPr>
                <w:rFonts w:asciiTheme="minorHAnsi" w:hAnsiTheme="minorHAnsi" w:cstheme="minorHAnsi"/>
                <w:b/>
                <w:bCs/>
                <w:color w:val="000000"/>
              </w:rPr>
              <w:t>5.049.753</w:t>
            </w:r>
          </w:p>
        </w:tc>
        <w:tc>
          <w:tcPr>
            <w:tcW w:w="1020" w:type="dxa"/>
            <w:tcBorders>
              <w:top w:val="nil"/>
              <w:left w:val="nil"/>
              <w:bottom w:val="single" w:sz="4" w:space="0" w:color="auto"/>
              <w:right w:val="single" w:sz="4" w:space="0" w:color="auto"/>
            </w:tcBorders>
            <w:shd w:val="clear" w:color="000000" w:fill="FCD5B4"/>
            <w:noWrap/>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 </w:t>
            </w:r>
          </w:p>
        </w:tc>
        <w:tc>
          <w:tcPr>
            <w:tcW w:w="1180" w:type="dxa"/>
            <w:tcBorders>
              <w:top w:val="nil"/>
              <w:left w:val="nil"/>
              <w:bottom w:val="single" w:sz="4" w:space="0" w:color="auto"/>
              <w:right w:val="single" w:sz="4" w:space="0" w:color="auto"/>
            </w:tcBorders>
            <w:shd w:val="clear" w:color="000000" w:fill="FCD5B4"/>
            <w:noWrap/>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 </w:t>
            </w:r>
          </w:p>
        </w:tc>
        <w:tc>
          <w:tcPr>
            <w:tcW w:w="1380" w:type="dxa"/>
            <w:tcBorders>
              <w:top w:val="nil"/>
              <w:left w:val="nil"/>
              <w:bottom w:val="single" w:sz="4" w:space="0" w:color="auto"/>
              <w:right w:val="single" w:sz="4" w:space="0" w:color="auto"/>
            </w:tcBorders>
            <w:shd w:val="clear" w:color="000000" w:fill="FCD5B4"/>
            <w:noWrap/>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 </w:t>
            </w:r>
          </w:p>
        </w:tc>
      </w:tr>
      <w:tr w:rsidR="00FC0EE3" w:rsidRPr="00974850" w:rsidTr="003950F8">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0EE3" w:rsidRPr="00974850" w:rsidRDefault="00FC0EE3" w:rsidP="003950F8">
            <w:pPr>
              <w:jc w:val="center"/>
              <w:rPr>
                <w:rFonts w:asciiTheme="minorHAnsi" w:hAnsiTheme="minorHAnsi" w:cstheme="minorHAnsi"/>
                <w:b/>
                <w:bCs/>
                <w:color w:val="000000"/>
              </w:rPr>
            </w:pPr>
            <w:r w:rsidRPr="00974850">
              <w:rPr>
                <w:rFonts w:asciiTheme="minorHAnsi" w:hAnsiTheme="minorHAnsi" w:cstheme="minorHAnsi"/>
                <w:b/>
                <w:bCs/>
                <w:color w:val="000000"/>
              </w:rPr>
              <w:t>7</w:t>
            </w:r>
          </w:p>
        </w:tc>
        <w:tc>
          <w:tcPr>
            <w:tcW w:w="3700" w:type="dxa"/>
            <w:tcBorders>
              <w:top w:val="nil"/>
              <w:left w:val="nil"/>
              <w:bottom w:val="single" w:sz="4" w:space="0" w:color="auto"/>
              <w:right w:val="single" w:sz="4" w:space="0" w:color="auto"/>
            </w:tcBorders>
            <w:shd w:val="clear" w:color="auto" w:fill="auto"/>
            <w:vAlign w:val="center"/>
            <w:hideMark/>
          </w:tcPr>
          <w:p w:rsidR="00FC0EE3" w:rsidRPr="00974850" w:rsidRDefault="00FC0EE3" w:rsidP="003950F8">
            <w:pPr>
              <w:rPr>
                <w:rFonts w:asciiTheme="minorHAnsi" w:hAnsiTheme="minorHAnsi" w:cstheme="minorHAnsi"/>
                <w:color w:val="000000"/>
              </w:rPr>
            </w:pPr>
            <w:r w:rsidRPr="00974850">
              <w:rPr>
                <w:rFonts w:asciiTheme="minorHAnsi" w:hAnsiTheme="minorHAnsi" w:cstheme="minorHAnsi"/>
                <w:color w:val="000000"/>
              </w:rPr>
              <w:t>Προσαρμοσμένο Χρηματικό Υπόλοιπο</w:t>
            </w:r>
          </w:p>
        </w:tc>
        <w:tc>
          <w:tcPr>
            <w:tcW w:w="1120" w:type="dxa"/>
            <w:tcBorders>
              <w:top w:val="nil"/>
              <w:left w:val="nil"/>
              <w:bottom w:val="single" w:sz="4" w:space="0" w:color="auto"/>
              <w:right w:val="single" w:sz="4" w:space="0" w:color="auto"/>
            </w:tcBorders>
            <w:shd w:val="clear" w:color="000000" w:fill="FFFFFF"/>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5.049.753</w:t>
            </w:r>
          </w:p>
        </w:tc>
        <w:tc>
          <w:tcPr>
            <w:tcW w:w="1020" w:type="dxa"/>
            <w:tcBorders>
              <w:top w:val="nil"/>
              <w:left w:val="nil"/>
              <w:bottom w:val="single" w:sz="4" w:space="0" w:color="auto"/>
              <w:right w:val="single" w:sz="4" w:space="0" w:color="auto"/>
            </w:tcBorders>
            <w:shd w:val="clear" w:color="000000" w:fill="FCD5B4"/>
            <w:noWrap/>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 </w:t>
            </w:r>
          </w:p>
        </w:tc>
        <w:tc>
          <w:tcPr>
            <w:tcW w:w="1180" w:type="dxa"/>
            <w:tcBorders>
              <w:top w:val="nil"/>
              <w:left w:val="nil"/>
              <w:bottom w:val="single" w:sz="4" w:space="0" w:color="auto"/>
              <w:right w:val="single" w:sz="4" w:space="0" w:color="auto"/>
            </w:tcBorders>
            <w:shd w:val="clear" w:color="000000" w:fill="FCD5B4"/>
            <w:noWrap/>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 </w:t>
            </w:r>
          </w:p>
        </w:tc>
        <w:tc>
          <w:tcPr>
            <w:tcW w:w="1380" w:type="dxa"/>
            <w:tcBorders>
              <w:top w:val="nil"/>
              <w:left w:val="nil"/>
              <w:bottom w:val="single" w:sz="4" w:space="0" w:color="auto"/>
              <w:right w:val="single" w:sz="4" w:space="0" w:color="auto"/>
            </w:tcBorders>
            <w:shd w:val="clear" w:color="000000" w:fill="FCD5B4"/>
            <w:noWrap/>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 </w:t>
            </w:r>
          </w:p>
        </w:tc>
      </w:tr>
      <w:tr w:rsidR="00FC0EE3" w:rsidRPr="00974850" w:rsidTr="003950F8">
        <w:trPr>
          <w:trHeight w:val="530"/>
          <w:jc w:val="center"/>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FC0EE3" w:rsidRPr="00974850" w:rsidRDefault="00FC0EE3" w:rsidP="003950F8">
            <w:pPr>
              <w:jc w:val="center"/>
              <w:rPr>
                <w:rFonts w:asciiTheme="minorHAnsi" w:hAnsiTheme="minorHAnsi" w:cstheme="minorHAnsi"/>
                <w:b/>
                <w:bCs/>
                <w:color w:val="000000"/>
              </w:rPr>
            </w:pPr>
            <w:r w:rsidRPr="00974850">
              <w:rPr>
                <w:rFonts w:asciiTheme="minorHAnsi" w:hAnsiTheme="minorHAnsi" w:cstheme="minorHAnsi"/>
                <w:b/>
                <w:bCs/>
                <w:color w:val="000000"/>
              </w:rPr>
              <w:t>Α.2</w:t>
            </w:r>
          </w:p>
        </w:tc>
        <w:tc>
          <w:tcPr>
            <w:tcW w:w="3700" w:type="dxa"/>
            <w:tcBorders>
              <w:top w:val="nil"/>
              <w:left w:val="nil"/>
              <w:bottom w:val="single" w:sz="4" w:space="0" w:color="auto"/>
              <w:right w:val="single" w:sz="4" w:space="0" w:color="auto"/>
            </w:tcBorders>
            <w:shd w:val="clear" w:color="000000" w:fill="D9D9D9"/>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ΣΥΝΟΛΟ ΕΣΟΔΩΝ  ΚΑΙ  ΔΙΑΘΕΣΙΜΩΝ (Σύνολο Γραμμών 1-6)</w:t>
            </w:r>
          </w:p>
        </w:tc>
        <w:tc>
          <w:tcPr>
            <w:tcW w:w="1120" w:type="dxa"/>
            <w:tcBorders>
              <w:top w:val="nil"/>
              <w:left w:val="nil"/>
              <w:bottom w:val="single" w:sz="4" w:space="0" w:color="auto"/>
              <w:right w:val="single" w:sz="4" w:space="0" w:color="auto"/>
            </w:tcBorders>
            <w:shd w:val="clear" w:color="000000" w:fill="D9D9D9"/>
            <w:noWrap/>
            <w:vAlign w:val="center"/>
            <w:hideMark/>
          </w:tcPr>
          <w:p w:rsidR="00FC0EE3" w:rsidRPr="00974850" w:rsidRDefault="00FC0EE3" w:rsidP="003950F8">
            <w:pPr>
              <w:jc w:val="right"/>
              <w:rPr>
                <w:rFonts w:asciiTheme="minorHAnsi" w:hAnsiTheme="minorHAnsi" w:cstheme="minorHAnsi"/>
                <w:b/>
                <w:bCs/>
                <w:color w:val="000000"/>
              </w:rPr>
            </w:pPr>
            <w:r w:rsidRPr="00974850">
              <w:rPr>
                <w:rFonts w:asciiTheme="minorHAnsi" w:hAnsiTheme="minorHAnsi" w:cstheme="minorHAnsi"/>
                <w:b/>
                <w:bCs/>
                <w:color w:val="000000"/>
              </w:rPr>
              <w:t>32.826.824</w:t>
            </w:r>
          </w:p>
        </w:tc>
        <w:tc>
          <w:tcPr>
            <w:tcW w:w="1020" w:type="dxa"/>
            <w:tcBorders>
              <w:top w:val="nil"/>
              <w:left w:val="nil"/>
              <w:bottom w:val="single" w:sz="4" w:space="0" w:color="auto"/>
              <w:right w:val="single" w:sz="4" w:space="0" w:color="auto"/>
            </w:tcBorders>
            <w:shd w:val="clear" w:color="000000" w:fill="FCD5B4"/>
            <w:noWrap/>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 </w:t>
            </w:r>
          </w:p>
        </w:tc>
        <w:tc>
          <w:tcPr>
            <w:tcW w:w="1180" w:type="dxa"/>
            <w:tcBorders>
              <w:top w:val="nil"/>
              <w:left w:val="nil"/>
              <w:bottom w:val="single" w:sz="4" w:space="0" w:color="auto"/>
              <w:right w:val="single" w:sz="4" w:space="0" w:color="auto"/>
            </w:tcBorders>
            <w:shd w:val="clear" w:color="000000" w:fill="FCD5B4"/>
            <w:noWrap/>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 </w:t>
            </w:r>
          </w:p>
        </w:tc>
        <w:tc>
          <w:tcPr>
            <w:tcW w:w="1380" w:type="dxa"/>
            <w:tcBorders>
              <w:top w:val="nil"/>
              <w:left w:val="nil"/>
              <w:bottom w:val="single" w:sz="4" w:space="0" w:color="auto"/>
              <w:right w:val="single" w:sz="4" w:space="0" w:color="auto"/>
            </w:tcBorders>
            <w:shd w:val="clear" w:color="000000" w:fill="FCD5B4"/>
            <w:noWrap/>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 </w:t>
            </w:r>
          </w:p>
        </w:tc>
      </w:tr>
    </w:tbl>
    <w:p w:rsidR="00CF0776" w:rsidRPr="00974850" w:rsidRDefault="00CF0776" w:rsidP="00CF0776">
      <w:pPr>
        <w:spacing w:before="120" w:after="120"/>
        <w:jc w:val="center"/>
        <w:rPr>
          <w:rFonts w:asciiTheme="minorHAnsi" w:hAnsiTheme="minorHAnsi" w:cstheme="minorHAnsi"/>
          <w:b/>
        </w:rPr>
      </w:pPr>
    </w:p>
    <w:p w:rsidR="00FC0EE3" w:rsidRPr="00974850" w:rsidRDefault="00FC0EE3" w:rsidP="00CF0776">
      <w:pPr>
        <w:spacing w:before="120" w:after="120"/>
        <w:jc w:val="center"/>
        <w:rPr>
          <w:rFonts w:asciiTheme="minorHAnsi" w:hAnsiTheme="minorHAnsi" w:cstheme="minorHAnsi"/>
          <w:b/>
        </w:rPr>
      </w:pPr>
      <w:r w:rsidRPr="00974850">
        <w:rPr>
          <w:rFonts w:asciiTheme="minorHAnsi" w:hAnsiTheme="minorHAnsi" w:cstheme="minorHAnsi"/>
          <w:b/>
        </w:rPr>
        <w:t xml:space="preserve"> </w:t>
      </w:r>
    </w:p>
    <w:tbl>
      <w:tblPr>
        <w:tblW w:w="10000" w:type="dxa"/>
        <w:jc w:val="center"/>
        <w:tblLook w:val="04A0"/>
      </w:tblPr>
      <w:tblGrid>
        <w:gridCol w:w="719"/>
        <w:gridCol w:w="2820"/>
        <w:gridCol w:w="1371"/>
        <w:gridCol w:w="1196"/>
        <w:gridCol w:w="1196"/>
        <w:gridCol w:w="1318"/>
        <w:gridCol w:w="1380"/>
      </w:tblGrid>
      <w:tr w:rsidR="00FC0EE3" w:rsidRPr="00974850" w:rsidTr="003950F8">
        <w:trPr>
          <w:trHeight w:val="52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C0EE3" w:rsidRPr="00974850" w:rsidRDefault="00FC0EE3" w:rsidP="003950F8">
            <w:pPr>
              <w:jc w:val="center"/>
              <w:rPr>
                <w:rFonts w:asciiTheme="minorHAnsi" w:hAnsiTheme="minorHAnsi" w:cstheme="minorHAnsi"/>
                <w:b/>
                <w:bCs/>
                <w:color w:val="000000"/>
              </w:rPr>
            </w:pPr>
            <w:proofErr w:type="spellStart"/>
            <w:r w:rsidRPr="00974850">
              <w:rPr>
                <w:rFonts w:asciiTheme="minorHAnsi" w:hAnsiTheme="minorHAnsi" w:cstheme="minorHAnsi"/>
                <w:b/>
                <w:bCs/>
                <w:color w:val="000000"/>
              </w:rPr>
              <w:t>Γραμ</w:t>
            </w:r>
            <w:proofErr w:type="spellEnd"/>
          </w:p>
        </w:tc>
        <w:tc>
          <w:tcPr>
            <w:tcW w:w="3700" w:type="dxa"/>
            <w:tcBorders>
              <w:top w:val="single" w:sz="4" w:space="0" w:color="auto"/>
              <w:left w:val="nil"/>
              <w:bottom w:val="single" w:sz="4" w:space="0" w:color="auto"/>
              <w:right w:val="single" w:sz="4" w:space="0" w:color="auto"/>
            </w:tcBorders>
            <w:shd w:val="clear" w:color="000000" w:fill="D9D9D9"/>
            <w:vAlign w:val="center"/>
            <w:hideMark/>
          </w:tcPr>
          <w:p w:rsidR="00FC0EE3" w:rsidRPr="00974850" w:rsidRDefault="00FC0EE3" w:rsidP="003950F8">
            <w:pPr>
              <w:jc w:val="center"/>
              <w:rPr>
                <w:rFonts w:asciiTheme="minorHAnsi" w:hAnsiTheme="minorHAnsi" w:cstheme="minorHAnsi"/>
                <w:b/>
                <w:bCs/>
                <w:color w:val="000000"/>
              </w:rPr>
            </w:pPr>
            <w:r w:rsidRPr="00974850">
              <w:rPr>
                <w:rFonts w:asciiTheme="minorHAnsi" w:hAnsiTheme="minorHAnsi" w:cstheme="minorHAnsi"/>
                <w:b/>
                <w:bCs/>
                <w:color w:val="000000"/>
              </w:rPr>
              <w:t>ΣΤΟΧΟΘΕΣΙΑ ΕΞΟΔΩΝ</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FC0EE3" w:rsidRPr="00974850" w:rsidRDefault="00FC0EE3" w:rsidP="003950F8">
            <w:pPr>
              <w:jc w:val="center"/>
              <w:rPr>
                <w:rFonts w:asciiTheme="minorHAnsi" w:hAnsiTheme="minorHAnsi" w:cstheme="minorHAnsi"/>
                <w:b/>
                <w:bCs/>
                <w:color w:val="000000"/>
              </w:rPr>
            </w:pPr>
            <w:r w:rsidRPr="00974850">
              <w:rPr>
                <w:rFonts w:asciiTheme="minorHAnsi" w:hAnsiTheme="minorHAnsi" w:cstheme="minorHAnsi"/>
                <w:b/>
                <w:bCs/>
                <w:color w:val="000000"/>
              </w:rPr>
              <w:t xml:space="preserve">Τρέχουσα </w:t>
            </w:r>
            <w:proofErr w:type="spellStart"/>
            <w:r w:rsidRPr="00974850">
              <w:rPr>
                <w:rFonts w:asciiTheme="minorHAnsi" w:hAnsiTheme="minorHAnsi" w:cstheme="minorHAnsi"/>
                <w:b/>
                <w:bCs/>
                <w:color w:val="000000"/>
              </w:rPr>
              <w:t>Στοχοθεσία</w:t>
            </w:r>
            <w:proofErr w:type="spellEnd"/>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FC0EE3" w:rsidRPr="00974850" w:rsidRDefault="00FC0EE3" w:rsidP="003950F8">
            <w:pPr>
              <w:jc w:val="center"/>
              <w:rPr>
                <w:rFonts w:asciiTheme="minorHAnsi" w:hAnsiTheme="minorHAnsi" w:cstheme="minorHAnsi"/>
                <w:b/>
                <w:bCs/>
                <w:color w:val="000000"/>
              </w:rPr>
            </w:pPr>
            <w:r w:rsidRPr="00974850">
              <w:rPr>
                <w:rFonts w:asciiTheme="minorHAnsi" w:hAnsiTheme="minorHAnsi" w:cstheme="minorHAnsi"/>
                <w:b/>
                <w:bCs/>
                <w:color w:val="000000"/>
              </w:rPr>
              <w:t>3μηνο</w:t>
            </w:r>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FC0EE3" w:rsidRPr="00974850" w:rsidRDefault="00FC0EE3" w:rsidP="003950F8">
            <w:pPr>
              <w:jc w:val="center"/>
              <w:rPr>
                <w:rFonts w:asciiTheme="minorHAnsi" w:hAnsiTheme="minorHAnsi" w:cstheme="minorHAnsi"/>
                <w:b/>
                <w:bCs/>
                <w:color w:val="000000"/>
              </w:rPr>
            </w:pPr>
            <w:r w:rsidRPr="00974850">
              <w:rPr>
                <w:rFonts w:asciiTheme="minorHAnsi" w:hAnsiTheme="minorHAnsi" w:cstheme="minorHAnsi"/>
                <w:b/>
                <w:bCs/>
                <w:color w:val="000000"/>
              </w:rPr>
              <w:t>6μηνο</w:t>
            </w:r>
          </w:p>
        </w:tc>
        <w:tc>
          <w:tcPr>
            <w:tcW w:w="1180" w:type="dxa"/>
            <w:tcBorders>
              <w:top w:val="single" w:sz="4" w:space="0" w:color="auto"/>
              <w:left w:val="nil"/>
              <w:bottom w:val="single" w:sz="4" w:space="0" w:color="auto"/>
              <w:right w:val="single" w:sz="4" w:space="0" w:color="auto"/>
            </w:tcBorders>
            <w:shd w:val="clear" w:color="000000" w:fill="D9D9D9"/>
            <w:noWrap/>
            <w:vAlign w:val="center"/>
            <w:hideMark/>
          </w:tcPr>
          <w:p w:rsidR="00FC0EE3" w:rsidRPr="00974850" w:rsidRDefault="00FC0EE3" w:rsidP="003950F8">
            <w:pPr>
              <w:jc w:val="center"/>
              <w:rPr>
                <w:rFonts w:asciiTheme="minorHAnsi" w:hAnsiTheme="minorHAnsi" w:cstheme="minorHAnsi"/>
                <w:b/>
                <w:bCs/>
                <w:color w:val="000000"/>
              </w:rPr>
            </w:pPr>
            <w:r w:rsidRPr="00974850">
              <w:rPr>
                <w:rFonts w:asciiTheme="minorHAnsi" w:hAnsiTheme="minorHAnsi" w:cstheme="minorHAnsi"/>
                <w:b/>
                <w:bCs/>
                <w:color w:val="000000"/>
              </w:rPr>
              <w:t>9μηνο</w:t>
            </w:r>
          </w:p>
        </w:tc>
        <w:tc>
          <w:tcPr>
            <w:tcW w:w="1380" w:type="dxa"/>
            <w:tcBorders>
              <w:top w:val="single" w:sz="4" w:space="0" w:color="auto"/>
              <w:left w:val="nil"/>
              <w:bottom w:val="single" w:sz="4" w:space="0" w:color="auto"/>
              <w:right w:val="single" w:sz="4" w:space="0" w:color="auto"/>
            </w:tcBorders>
            <w:shd w:val="clear" w:color="000000" w:fill="D9D9D9"/>
            <w:noWrap/>
            <w:vAlign w:val="center"/>
            <w:hideMark/>
          </w:tcPr>
          <w:p w:rsidR="00FC0EE3" w:rsidRPr="00974850" w:rsidRDefault="00FC0EE3" w:rsidP="003950F8">
            <w:pPr>
              <w:jc w:val="center"/>
              <w:rPr>
                <w:rFonts w:asciiTheme="minorHAnsi" w:hAnsiTheme="minorHAnsi" w:cstheme="minorHAnsi"/>
                <w:b/>
                <w:bCs/>
                <w:color w:val="000000"/>
              </w:rPr>
            </w:pPr>
            <w:r w:rsidRPr="00974850">
              <w:rPr>
                <w:rFonts w:asciiTheme="minorHAnsi" w:hAnsiTheme="minorHAnsi" w:cstheme="minorHAnsi"/>
                <w:b/>
                <w:bCs/>
                <w:color w:val="000000"/>
              </w:rPr>
              <w:t>12μηνο</w:t>
            </w:r>
          </w:p>
        </w:tc>
      </w:tr>
      <w:tr w:rsidR="00FC0EE3" w:rsidRPr="00974850" w:rsidTr="003950F8">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0EE3" w:rsidRPr="00974850" w:rsidRDefault="00FC0EE3" w:rsidP="003950F8">
            <w:pPr>
              <w:jc w:val="center"/>
              <w:rPr>
                <w:rFonts w:asciiTheme="minorHAnsi" w:hAnsiTheme="minorHAnsi" w:cstheme="minorHAnsi"/>
                <w:b/>
                <w:bCs/>
                <w:color w:val="000000"/>
              </w:rPr>
            </w:pPr>
            <w:r w:rsidRPr="00974850">
              <w:rPr>
                <w:rFonts w:asciiTheme="minorHAnsi" w:hAnsiTheme="minorHAnsi" w:cstheme="minorHAnsi"/>
                <w:b/>
                <w:bCs/>
                <w:color w:val="000000"/>
              </w:rPr>
              <w:t>1</w:t>
            </w:r>
          </w:p>
        </w:tc>
        <w:tc>
          <w:tcPr>
            <w:tcW w:w="3700" w:type="dxa"/>
            <w:tcBorders>
              <w:top w:val="nil"/>
              <w:left w:val="nil"/>
              <w:bottom w:val="single" w:sz="4" w:space="0" w:color="auto"/>
              <w:right w:val="single" w:sz="4" w:space="0" w:color="auto"/>
            </w:tcBorders>
            <w:shd w:val="clear" w:color="auto" w:fill="auto"/>
            <w:vAlign w:val="center"/>
            <w:hideMark/>
          </w:tcPr>
          <w:p w:rsidR="00FC0EE3" w:rsidRPr="00974850" w:rsidRDefault="00FC0EE3" w:rsidP="003950F8">
            <w:pPr>
              <w:rPr>
                <w:rFonts w:asciiTheme="minorHAnsi" w:hAnsiTheme="minorHAnsi" w:cstheme="minorHAnsi"/>
                <w:color w:val="000000"/>
              </w:rPr>
            </w:pPr>
            <w:r w:rsidRPr="00974850">
              <w:rPr>
                <w:rFonts w:asciiTheme="minorHAnsi" w:hAnsiTheme="minorHAnsi" w:cstheme="minorHAnsi"/>
                <w:color w:val="000000"/>
              </w:rPr>
              <w:t>Κόστος προσωπικού</w:t>
            </w:r>
          </w:p>
        </w:tc>
        <w:tc>
          <w:tcPr>
            <w:tcW w:w="112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6.078.112</w:t>
            </w:r>
          </w:p>
        </w:tc>
        <w:tc>
          <w:tcPr>
            <w:tcW w:w="102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1.291.307</w:t>
            </w:r>
          </w:p>
        </w:tc>
        <w:tc>
          <w:tcPr>
            <w:tcW w:w="102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2.811.307</w:t>
            </w:r>
          </w:p>
        </w:tc>
        <w:tc>
          <w:tcPr>
            <w:tcW w:w="118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4.401.307</w:t>
            </w:r>
          </w:p>
        </w:tc>
        <w:tc>
          <w:tcPr>
            <w:tcW w:w="138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6.078.112</w:t>
            </w:r>
          </w:p>
        </w:tc>
      </w:tr>
      <w:tr w:rsidR="00FC0EE3" w:rsidRPr="00974850" w:rsidTr="003950F8">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0EE3" w:rsidRPr="00974850" w:rsidRDefault="00FC0EE3" w:rsidP="003950F8">
            <w:pPr>
              <w:jc w:val="center"/>
              <w:rPr>
                <w:rFonts w:asciiTheme="minorHAnsi" w:hAnsiTheme="minorHAnsi" w:cstheme="minorHAnsi"/>
                <w:color w:val="000000"/>
              </w:rPr>
            </w:pPr>
            <w:r w:rsidRPr="00974850">
              <w:rPr>
                <w:rFonts w:asciiTheme="minorHAnsi" w:hAnsiTheme="minorHAnsi" w:cstheme="minorHAnsi"/>
                <w:color w:val="000000"/>
              </w:rPr>
              <w:t>2</w:t>
            </w:r>
          </w:p>
        </w:tc>
        <w:tc>
          <w:tcPr>
            <w:tcW w:w="3700" w:type="dxa"/>
            <w:tcBorders>
              <w:top w:val="nil"/>
              <w:left w:val="nil"/>
              <w:bottom w:val="single" w:sz="4" w:space="0" w:color="auto"/>
              <w:right w:val="single" w:sz="4" w:space="0" w:color="auto"/>
            </w:tcBorders>
            <w:shd w:val="clear" w:color="auto" w:fill="auto"/>
            <w:vAlign w:val="center"/>
            <w:hideMark/>
          </w:tcPr>
          <w:p w:rsidR="00FC0EE3" w:rsidRPr="00974850" w:rsidRDefault="00FC0EE3" w:rsidP="003950F8">
            <w:pPr>
              <w:rPr>
                <w:rFonts w:asciiTheme="minorHAnsi" w:hAnsiTheme="minorHAnsi" w:cstheme="minorHAnsi"/>
                <w:color w:val="000000"/>
              </w:rPr>
            </w:pPr>
            <w:r w:rsidRPr="00974850">
              <w:rPr>
                <w:rFonts w:asciiTheme="minorHAnsi" w:hAnsiTheme="minorHAnsi" w:cstheme="minorHAnsi"/>
                <w:color w:val="000000"/>
              </w:rPr>
              <w:t>Λοιπά έξοδα χρήσης</w:t>
            </w:r>
          </w:p>
        </w:tc>
        <w:tc>
          <w:tcPr>
            <w:tcW w:w="112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6.939.391</w:t>
            </w:r>
          </w:p>
        </w:tc>
        <w:tc>
          <w:tcPr>
            <w:tcW w:w="102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690.000</w:t>
            </w:r>
          </w:p>
        </w:tc>
        <w:tc>
          <w:tcPr>
            <w:tcW w:w="102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2.030.000</w:t>
            </w:r>
          </w:p>
        </w:tc>
        <w:tc>
          <w:tcPr>
            <w:tcW w:w="118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3.730.000</w:t>
            </w:r>
          </w:p>
        </w:tc>
        <w:tc>
          <w:tcPr>
            <w:tcW w:w="138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6.939.391</w:t>
            </w:r>
          </w:p>
        </w:tc>
      </w:tr>
      <w:tr w:rsidR="00FC0EE3" w:rsidRPr="00974850" w:rsidTr="003950F8">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0EE3" w:rsidRPr="00974850" w:rsidRDefault="00FC0EE3" w:rsidP="003950F8">
            <w:pPr>
              <w:jc w:val="center"/>
              <w:rPr>
                <w:rFonts w:asciiTheme="minorHAnsi" w:hAnsiTheme="minorHAnsi" w:cstheme="minorHAnsi"/>
                <w:color w:val="000000"/>
              </w:rPr>
            </w:pPr>
            <w:r w:rsidRPr="00974850">
              <w:rPr>
                <w:rFonts w:asciiTheme="minorHAnsi" w:hAnsiTheme="minorHAnsi" w:cstheme="minorHAnsi"/>
                <w:color w:val="000000"/>
              </w:rPr>
              <w:t>3</w:t>
            </w:r>
          </w:p>
        </w:tc>
        <w:tc>
          <w:tcPr>
            <w:tcW w:w="3700" w:type="dxa"/>
            <w:tcBorders>
              <w:top w:val="nil"/>
              <w:left w:val="nil"/>
              <w:bottom w:val="single" w:sz="4" w:space="0" w:color="auto"/>
              <w:right w:val="single" w:sz="4" w:space="0" w:color="auto"/>
            </w:tcBorders>
            <w:shd w:val="clear" w:color="auto" w:fill="auto"/>
            <w:vAlign w:val="center"/>
            <w:hideMark/>
          </w:tcPr>
          <w:p w:rsidR="00FC0EE3" w:rsidRPr="00974850" w:rsidRDefault="00FC0EE3" w:rsidP="003950F8">
            <w:pPr>
              <w:rPr>
                <w:rFonts w:asciiTheme="minorHAnsi" w:hAnsiTheme="minorHAnsi" w:cstheme="minorHAnsi"/>
                <w:color w:val="000000"/>
              </w:rPr>
            </w:pPr>
            <w:r w:rsidRPr="00974850">
              <w:rPr>
                <w:rFonts w:asciiTheme="minorHAnsi" w:hAnsiTheme="minorHAnsi" w:cstheme="minorHAnsi"/>
                <w:color w:val="000000"/>
              </w:rPr>
              <w:t>Δαπάνες για επενδύσεις</w:t>
            </w:r>
          </w:p>
        </w:tc>
        <w:tc>
          <w:tcPr>
            <w:tcW w:w="112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16.139.759</w:t>
            </w:r>
          </w:p>
        </w:tc>
        <w:tc>
          <w:tcPr>
            <w:tcW w:w="102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790.000</w:t>
            </w:r>
          </w:p>
        </w:tc>
        <w:tc>
          <w:tcPr>
            <w:tcW w:w="102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2.672.480</w:t>
            </w:r>
          </w:p>
        </w:tc>
        <w:tc>
          <w:tcPr>
            <w:tcW w:w="118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4.922.480</w:t>
            </w:r>
          </w:p>
        </w:tc>
        <w:tc>
          <w:tcPr>
            <w:tcW w:w="138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15.639.759</w:t>
            </w:r>
          </w:p>
        </w:tc>
      </w:tr>
      <w:tr w:rsidR="00FC0EE3" w:rsidRPr="00974850" w:rsidTr="003950F8">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0EE3" w:rsidRPr="00974850" w:rsidRDefault="00FC0EE3" w:rsidP="003950F8">
            <w:pPr>
              <w:jc w:val="center"/>
              <w:rPr>
                <w:rFonts w:asciiTheme="minorHAnsi" w:hAnsiTheme="minorHAnsi" w:cstheme="minorHAnsi"/>
                <w:b/>
                <w:bCs/>
                <w:color w:val="000000"/>
              </w:rPr>
            </w:pPr>
            <w:r w:rsidRPr="00974850">
              <w:rPr>
                <w:rFonts w:asciiTheme="minorHAnsi" w:hAnsiTheme="minorHAnsi" w:cstheme="minorHAnsi"/>
                <w:b/>
                <w:bCs/>
                <w:color w:val="000000"/>
              </w:rPr>
              <w:t>4</w:t>
            </w:r>
          </w:p>
        </w:tc>
        <w:tc>
          <w:tcPr>
            <w:tcW w:w="3700" w:type="dxa"/>
            <w:tcBorders>
              <w:top w:val="nil"/>
              <w:left w:val="nil"/>
              <w:bottom w:val="single" w:sz="4" w:space="0" w:color="auto"/>
              <w:right w:val="single" w:sz="4" w:space="0" w:color="auto"/>
            </w:tcBorders>
            <w:shd w:val="clear" w:color="auto" w:fill="auto"/>
            <w:vAlign w:val="center"/>
            <w:hideMark/>
          </w:tcPr>
          <w:p w:rsidR="00FC0EE3" w:rsidRPr="00974850" w:rsidRDefault="00FC0EE3" w:rsidP="003950F8">
            <w:pPr>
              <w:rPr>
                <w:rFonts w:asciiTheme="minorHAnsi" w:hAnsiTheme="minorHAnsi" w:cstheme="minorHAnsi"/>
                <w:color w:val="000000"/>
              </w:rPr>
            </w:pPr>
            <w:r w:rsidRPr="00974850">
              <w:rPr>
                <w:rFonts w:asciiTheme="minorHAnsi" w:hAnsiTheme="minorHAnsi" w:cstheme="minorHAnsi"/>
                <w:color w:val="000000"/>
              </w:rPr>
              <w:t>Πληρωμές Π.Ο.Ε.</w:t>
            </w:r>
          </w:p>
        </w:tc>
        <w:tc>
          <w:tcPr>
            <w:tcW w:w="112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261.194</w:t>
            </w:r>
          </w:p>
        </w:tc>
        <w:tc>
          <w:tcPr>
            <w:tcW w:w="102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60.000</w:t>
            </w:r>
          </w:p>
        </w:tc>
        <w:tc>
          <w:tcPr>
            <w:tcW w:w="102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237.520</w:t>
            </w:r>
          </w:p>
        </w:tc>
        <w:tc>
          <w:tcPr>
            <w:tcW w:w="118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253.520</w:t>
            </w:r>
          </w:p>
        </w:tc>
        <w:tc>
          <w:tcPr>
            <w:tcW w:w="138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261.194</w:t>
            </w:r>
          </w:p>
        </w:tc>
      </w:tr>
      <w:tr w:rsidR="00FC0EE3" w:rsidRPr="00974850" w:rsidTr="003950F8">
        <w:trPr>
          <w:trHeight w:val="54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0EE3" w:rsidRPr="00974850" w:rsidRDefault="00FC0EE3" w:rsidP="003950F8">
            <w:pPr>
              <w:jc w:val="center"/>
              <w:rPr>
                <w:rFonts w:asciiTheme="minorHAnsi" w:hAnsiTheme="minorHAnsi" w:cstheme="minorHAnsi"/>
                <w:color w:val="000000"/>
              </w:rPr>
            </w:pPr>
            <w:r w:rsidRPr="00974850">
              <w:rPr>
                <w:rFonts w:asciiTheme="minorHAnsi" w:hAnsiTheme="minorHAnsi" w:cstheme="minorHAnsi"/>
                <w:color w:val="000000"/>
              </w:rPr>
              <w:t>5</w:t>
            </w:r>
          </w:p>
        </w:tc>
        <w:tc>
          <w:tcPr>
            <w:tcW w:w="3700" w:type="dxa"/>
            <w:tcBorders>
              <w:top w:val="nil"/>
              <w:left w:val="nil"/>
              <w:bottom w:val="single" w:sz="4" w:space="0" w:color="auto"/>
              <w:right w:val="single" w:sz="4" w:space="0" w:color="auto"/>
            </w:tcBorders>
            <w:shd w:val="clear" w:color="auto" w:fill="auto"/>
            <w:vAlign w:val="center"/>
            <w:hideMark/>
          </w:tcPr>
          <w:p w:rsidR="00FC0EE3" w:rsidRPr="00974850" w:rsidRDefault="00FC0EE3" w:rsidP="003950F8">
            <w:pPr>
              <w:rPr>
                <w:rFonts w:asciiTheme="minorHAnsi" w:hAnsiTheme="minorHAnsi" w:cstheme="minorHAnsi"/>
                <w:color w:val="000000"/>
              </w:rPr>
            </w:pPr>
            <w:r w:rsidRPr="00974850">
              <w:rPr>
                <w:rFonts w:asciiTheme="minorHAnsi" w:hAnsiTheme="minorHAnsi" w:cstheme="minorHAnsi"/>
                <w:color w:val="000000"/>
              </w:rPr>
              <w:t>Αποδόσεις εσόδων υπέρ Δημοσίου και τρίτων</w:t>
            </w:r>
          </w:p>
        </w:tc>
        <w:tc>
          <w:tcPr>
            <w:tcW w:w="112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3.006.710</w:t>
            </w:r>
          </w:p>
        </w:tc>
        <w:tc>
          <w:tcPr>
            <w:tcW w:w="102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660.000</w:t>
            </w:r>
          </w:p>
        </w:tc>
        <w:tc>
          <w:tcPr>
            <w:tcW w:w="102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1.370.000</w:t>
            </w:r>
          </w:p>
        </w:tc>
        <w:tc>
          <w:tcPr>
            <w:tcW w:w="118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2.115.000</w:t>
            </w:r>
          </w:p>
        </w:tc>
        <w:tc>
          <w:tcPr>
            <w:tcW w:w="138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3.006.710</w:t>
            </w:r>
          </w:p>
        </w:tc>
      </w:tr>
      <w:tr w:rsidR="00FC0EE3" w:rsidRPr="00974850" w:rsidTr="003950F8">
        <w:trPr>
          <w:trHeight w:val="410"/>
          <w:jc w:val="center"/>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FC0EE3" w:rsidRPr="00974850" w:rsidRDefault="00FC0EE3" w:rsidP="003950F8">
            <w:pPr>
              <w:jc w:val="center"/>
              <w:rPr>
                <w:rFonts w:asciiTheme="minorHAnsi" w:hAnsiTheme="minorHAnsi" w:cstheme="minorHAnsi"/>
                <w:b/>
                <w:bCs/>
                <w:color w:val="000000"/>
              </w:rPr>
            </w:pPr>
            <w:r w:rsidRPr="00974850">
              <w:rPr>
                <w:rFonts w:asciiTheme="minorHAnsi" w:hAnsiTheme="minorHAnsi" w:cstheme="minorHAnsi"/>
                <w:b/>
                <w:bCs/>
                <w:color w:val="000000"/>
              </w:rPr>
              <w:t>Β.1</w:t>
            </w:r>
          </w:p>
        </w:tc>
        <w:tc>
          <w:tcPr>
            <w:tcW w:w="3700" w:type="dxa"/>
            <w:tcBorders>
              <w:top w:val="nil"/>
              <w:left w:val="nil"/>
              <w:bottom w:val="single" w:sz="4" w:space="0" w:color="auto"/>
              <w:right w:val="single" w:sz="4" w:space="0" w:color="auto"/>
            </w:tcBorders>
            <w:shd w:val="clear" w:color="000000" w:fill="D9D9D9"/>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ΣΥΝΟΛΟ ΕΞΟΔΩΝ (Γραμμές 1-5)</w:t>
            </w:r>
          </w:p>
        </w:tc>
        <w:tc>
          <w:tcPr>
            <w:tcW w:w="1120" w:type="dxa"/>
            <w:tcBorders>
              <w:top w:val="nil"/>
              <w:left w:val="nil"/>
              <w:bottom w:val="single" w:sz="4" w:space="0" w:color="auto"/>
              <w:right w:val="single" w:sz="4" w:space="0" w:color="auto"/>
            </w:tcBorders>
            <w:shd w:val="clear" w:color="000000" w:fill="D9D9D9"/>
            <w:noWrap/>
            <w:vAlign w:val="center"/>
            <w:hideMark/>
          </w:tcPr>
          <w:p w:rsidR="00FC0EE3" w:rsidRPr="00974850" w:rsidRDefault="00FC0EE3" w:rsidP="003950F8">
            <w:pPr>
              <w:jc w:val="right"/>
              <w:rPr>
                <w:rFonts w:asciiTheme="minorHAnsi" w:hAnsiTheme="minorHAnsi" w:cstheme="minorHAnsi"/>
                <w:b/>
                <w:bCs/>
                <w:color w:val="000000"/>
              </w:rPr>
            </w:pPr>
            <w:r w:rsidRPr="00974850">
              <w:rPr>
                <w:rFonts w:asciiTheme="minorHAnsi" w:hAnsiTheme="minorHAnsi" w:cstheme="minorHAnsi"/>
                <w:b/>
                <w:bCs/>
                <w:color w:val="000000"/>
              </w:rPr>
              <w:t>32.425.166</w:t>
            </w:r>
          </w:p>
        </w:tc>
        <w:tc>
          <w:tcPr>
            <w:tcW w:w="1020" w:type="dxa"/>
            <w:tcBorders>
              <w:top w:val="nil"/>
              <w:left w:val="nil"/>
              <w:bottom w:val="single" w:sz="4" w:space="0" w:color="auto"/>
              <w:right w:val="single" w:sz="4" w:space="0" w:color="auto"/>
            </w:tcBorders>
            <w:shd w:val="clear" w:color="000000" w:fill="D9D9D9"/>
            <w:noWrap/>
            <w:vAlign w:val="center"/>
            <w:hideMark/>
          </w:tcPr>
          <w:p w:rsidR="00FC0EE3" w:rsidRPr="00974850" w:rsidRDefault="00FC0EE3" w:rsidP="003950F8">
            <w:pPr>
              <w:jc w:val="right"/>
              <w:rPr>
                <w:rFonts w:asciiTheme="minorHAnsi" w:hAnsiTheme="minorHAnsi" w:cstheme="minorHAnsi"/>
                <w:b/>
                <w:bCs/>
                <w:color w:val="000000"/>
              </w:rPr>
            </w:pPr>
            <w:r w:rsidRPr="00974850">
              <w:rPr>
                <w:rFonts w:asciiTheme="minorHAnsi" w:hAnsiTheme="minorHAnsi" w:cstheme="minorHAnsi"/>
                <w:b/>
                <w:bCs/>
                <w:color w:val="000000"/>
              </w:rPr>
              <w:t>3.491.307</w:t>
            </w:r>
          </w:p>
        </w:tc>
        <w:tc>
          <w:tcPr>
            <w:tcW w:w="1020" w:type="dxa"/>
            <w:tcBorders>
              <w:top w:val="nil"/>
              <w:left w:val="nil"/>
              <w:bottom w:val="single" w:sz="4" w:space="0" w:color="auto"/>
              <w:right w:val="single" w:sz="4" w:space="0" w:color="auto"/>
            </w:tcBorders>
            <w:shd w:val="clear" w:color="000000" w:fill="D9D9D9"/>
            <w:noWrap/>
            <w:vAlign w:val="center"/>
            <w:hideMark/>
          </w:tcPr>
          <w:p w:rsidR="00FC0EE3" w:rsidRPr="00974850" w:rsidRDefault="00FC0EE3" w:rsidP="003950F8">
            <w:pPr>
              <w:jc w:val="right"/>
              <w:rPr>
                <w:rFonts w:asciiTheme="minorHAnsi" w:hAnsiTheme="minorHAnsi" w:cstheme="minorHAnsi"/>
                <w:b/>
                <w:bCs/>
                <w:color w:val="000000"/>
              </w:rPr>
            </w:pPr>
            <w:r w:rsidRPr="00974850">
              <w:rPr>
                <w:rFonts w:asciiTheme="minorHAnsi" w:hAnsiTheme="minorHAnsi" w:cstheme="minorHAnsi"/>
                <w:b/>
                <w:bCs/>
                <w:color w:val="000000"/>
              </w:rPr>
              <w:t>9.121.307</w:t>
            </w:r>
          </w:p>
        </w:tc>
        <w:tc>
          <w:tcPr>
            <w:tcW w:w="1180" w:type="dxa"/>
            <w:tcBorders>
              <w:top w:val="nil"/>
              <w:left w:val="nil"/>
              <w:bottom w:val="single" w:sz="4" w:space="0" w:color="auto"/>
              <w:right w:val="single" w:sz="4" w:space="0" w:color="auto"/>
            </w:tcBorders>
            <w:shd w:val="clear" w:color="000000" w:fill="D9D9D9"/>
            <w:noWrap/>
            <w:vAlign w:val="center"/>
            <w:hideMark/>
          </w:tcPr>
          <w:p w:rsidR="00FC0EE3" w:rsidRPr="00974850" w:rsidRDefault="00FC0EE3" w:rsidP="003950F8">
            <w:pPr>
              <w:jc w:val="right"/>
              <w:rPr>
                <w:rFonts w:asciiTheme="minorHAnsi" w:hAnsiTheme="minorHAnsi" w:cstheme="minorHAnsi"/>
                <w:b/>
                <w:bCs/>
                <w:color w:val="000000"/>
              </w:rPr>
            </w:pPr>
            <w:r w:rsidRPr="00974850">
              <w:rPr>
                <w:rFonts w:asciiTheme="minorHAnsi" w:hAnsiTheme="minorHAnsi" w:cstheme="minorHAnsi"/>
                <w:b/>
                <w:bCs/>
                <w:color w:val="000000"/>
              </w:rPr>
              <w:t>15.422.307</w:t>
            </w:r>
          </w:p>
        </w:tc>
        <w:tc>
          <w:tcPr>
            <w:tcW w:w="1380" w:type="dxa"/>
            <w:tcBorders>
              <w:top w:val="nil"/>
              <w:left w:val="nil"/>
              <w:bottom w:val="single" w:sz="4" w:space="0" w:color="auto"/>
              <w:right w:val="single" w:sz="4" w:space="0" w:color="auto"/>
            </w:tcBorders>
            <w:shd w:val="clear" w:color="000000" w:fill="D9D9D9"/>
            <w:noWrap/>
            <w:vAlign w:val="center"/>
            <w:hideMark/>
          </w:tcPr>
          <w:p w:rsidR="00FC0EE3" w:rsidRPr="00974850" w:rsidRDefault="00FC0EE3" w:rsidP="003950F8">
            <w:pPr>
              <w:jc w:val="right"/>
              <w:rPr>
                <w:rFonts w:asciiTheme="minorHAnsi" w:hAnsiTheme="minorHAnsi" w:cstheme="minorHAnsi"/>
                <w:b/>
                <w:bCs/>
                <w:color w:val="000000"/>
              </w:rPr>
            </w:pPr>
            <w:r w:rsidRPr="00974850">
              <w:rPr>
                <w:rFonts w:asciiTheme="minorHAnsi" w:hAnsiTheme="minorHAnsi" w:cstheme="minorHAnsi"/>
                <w:b/>
                <w:bCs/>
                <w:color w:val="000000"/>
              </w:rPr>
              <w:t>31.925.166</w:t>
            </w:r>
          </w:p>
        </w:tc>
      </w:tr>
      <w:tr w:rsidR="00FC0EE3" w:rsidRPr="00974850" w:rsidTr="003950F8">
        <w:trPr>
          <w:trHeight w:val="4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0EE3" w:rsidRPr="00974850" w:rsidRDefault="00FC0EE3" w:rsidP="003950F8">
            <w:pPr>
              <w:jc w:val="center"/>
              <w:rPr>
                <w:rFonts w:asciiTheme="minorHAnsi" w:hAnsiTheme="minorHAnsi" w:cstheme="minorHAnsi"/>
                <w:b/>
                <w:bCs/>
                <w:color w:val="000000"/>
              </w:rPr>
            </w:pPr>
            <w:r w:rsidRPr="00974850">
              <w:rPr>
                <w:rFonts w:asciiTheme="minorHAnsi" w:hAnsiTheme="minorHAnsi" w:cstheme="minorHAnsi"/>
                <w:b/>
                <w:bCs/>
                <w:color w:val="000000"/>
              </w:rPr>
              <w:t>6</w:t>
            </w:r>
          </w:p>
        </w:tc>
        <w:tc>
          <w:tcPr>
            <w:tcW w:w="3700" w:type="dxa"/>
            <w:tcBorders>
              <w:top w:val="nil"/>
              <w:left w:val="nil"/>
              <w:bottom w:val="single" w:sz="4" w:space="0" w:color="auto"/>
              <w:right w:val="single" w:sz="4" w:space="0" w:color="auto"/>
            </w:tcBorders>
            <w:shd w:val="clear" w:color="auto" w:fill="auto"/>
            <w:vAlign w:val="center"/>
            <w:hideMark/>
          </w:tcPr>
          <w:p w:rsidR="00FC0EE3" w:rsidRPr="00974850" w:rsidRDefault="00FC0EE3" w:rsidP="003950F8">
            <w:pPr>
              <w:rPr>
                <w:rFonts w:asciiTheme="minorHAnsi" w:hAnsiTheme="minorHAnsi" w:cstheme="minorHAnsi"/>
                <w:color w:val="000000"/>
              </w:rPr>
            </w:pPr>
            <w:r w:rsidRPr="00974850">
              <w:rPr>
                <w:rFonts w:asciiTheme="minorHAnsi" w:hAnsiTheme="minorHAnsi" w:cstheme="minorHAnsi"/>
                <w:color w:val="000000"/>
              </w:rPr>
              <w:t>Αποθεματικό</w:t>
            </w:r>
          </w:p>
        </w:tc>
        <w:tc>
          <w:tcPr>
            <w:tcW w:w="112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401.658</w:t>
            </w:r>
          </w:p>
        </w:tc>
        <w:tc>
          <w:tcPr>
            <w:tcW w:w="1020" w:type="dxa"/>
            <w:tcBorders>
              <w:top w:val="nil"/>
              <w:left w:val="nil"/>
              <w:bottom w:val="single" w:sz="4" w:space="0" w:color="auto"/>
              <w:right w:val="single" w:sz="4" w:space="0" w:color="auto"/>
            </w:tcBorders>
            <w:shd w:val="clear" w:color="000000" w:fill="FCD5B4"/>
            <w:noWrap/>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 </w:t>
            </w:r>
          </w:p>
        </w:tc>
        <w:tc>
          <w:tcPr>
            <w:tcW w:w="1180" w:type="dxa"/>
            <w:tcBorders>
              <w:top w:val="nil"/>
              <w:left w:val="nil"/>
              <w:bottom w:val="single" w:sz="4" w:space="0" w:color="auto"/>
              <w:right w:val="single" w:sz="4" w:space="0" w:color="auto"/>
            </w:tcBorders>
            <w:shd w:val="clear" w:color="000000" w:fill="FCD5B4"/>
            <w:noWrap/>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 </w:t>
            </w:r>
          </w:p>
        </w:tc>
        <w:tc>
          <w:tcPr>
            <w:tcW w:w="1380" w:type="dxa"/>
            <w:tcBorders>
              <w:top w:val="nil"/>
              <w:left w:val="nil"/>
              <w:bottom w:val="single" w:sz="4" w:space="0" w:color="auto"/>
              <w:right w:val="single" w:sz="4" w:space="0" w:color="auto"/>
            </w:tcBorders>
            <w:shd w:val="clear" w:color="000000" w:fill="FCD5B4"/>
            <w:noWrap/>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 </w:t>
            </w:r>
          </w:p>
        </w:tc>
      </w:tr>
      <w:tr w:rsidR="00FC0EE3" w:rsidRPr="00974850" w:rsidTr="003950F8">
        <w:trPr>
          <w:trHeight w:val="530"/>
          <w:jc w:val="center"/>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FC0EE3" w:rsidRPr="00974850" w:rsidRDefault="00FC0EE3" w:rsidP="003950F8">
            <w:pPr>
              <w:jc w:val="center"/>
              <w:rPr>
                <w:rFonts w:asciiTheme="minorHAnsi" w:hAnsiTheme="minorHAnsi" w:cstheme="minorHAnsi"/>
                <w:b/>
                <w:bCs/>
                <w:color w:val="000000"/>
              </w:rPr>
            </w:pPr>
            <w:r w:rsidRPr="00974850">
              <w:rPr>
                <w:rFonts w:asciiTheme="minorHAnsi" w:hAnsiTheme="minorHAnsi" w:cstheme="minorHAnsi"/>
                <w:b/>
                <w:bCs/>
                <w:color w:val="000000"/>
              </w:rPr>
              <w:t>Β.2</w:t>
            </w:r>
          </w:p>
        </w:tc>
        <w:tc>
          <w:tcPr>
            <w:tcW w:w="3700" w:type="dxa"/>
            <w:tcBorders>
              <w:top w:val="nil"/>
              <w:left w:val="nil"/>
              <w:bottom w:val="single" w:sz="4" w:space="0" w:color="auto"/>
              <w:right w:val="single" w:sz="4" w:space="0" w:color="auto"/>
            </w:tcBorders>
            <w:shd w:val="clear" w:color="000000" w:fill="D9D9D9"/>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ΣΥΝΟΛΟ ΕΞΟΔΩΝ ΜΕ ΑΠΟΘΕΜΑΤΙΚΟ (Γραμμές 1-6)</w:t>
            </w:r>
          </w:p>
        </w:tc>
        <w:tc>
          <w:tcPr>
            <w:tcW w:w="1120" w:type="dxa"/>
            <w:tcBorders>
              <w:top w:val="nil"/>
              <w:left w:val="nil"/>
              <w:bottom w:val="single" w:sz="4" w:space="0" w:color="auto"/>
              <w:right w:val="single" w:sz="4" w:space="0" w:color="auto"/>
            </w:tcBorders>
            <w:shd w:val="clear" w:color="000000" w:fill="D9D9D9"/>
            <w:noWrap/>
            <w:vAlign w:val="center"/>
            <w:hideMark/>
          </w:tcPr>
          <w:p w:rsidR="00FC0EE3" w:rsidRPr="00974850" w:rsidRDefault="00FC0EE3" w:rsidP="003950F8">
            <w:pPr>
              <w:jc w:val="right"/>
              <w:rPr>
                <w:rFonts w:asciiTheme="minorHAnsi" w:hAnsiTheme="minorHAnsi" w:cstheme="minorHAnsi"/>
                <w:b/>
                <w:bCs/>
                <w:color w:val="000000"/>
              </w:rPr>
            </w:pPr>
            <w:r w:rsidRPr="00974850">
              <w:rPr>
                <w:rFonts w:asciiTheme="minorHAnsi" w:hAnsiTheme="minorHAnsi" w:cstheme="minorHAnsi"/>
                <w:b/>
                <w:bCs/>
                <w:color w:val="000000"/>
              </w:rPr>
              <w:t>32.826.824</w:t>
            </w:r>
          </w:p>
        </w:tc>
        <w:tc>
          <w:tcPr>
            <w:tcW w:w="1020" w:type="dxa"/>
            <w:tcBorders>
              <w:top w:val="nil"/>
              <w:left w:val="nil"/>
              <w:bottom w:val="single" w:sz="4" w:space="0" w:color="auto"/>
              <w:right w:val="single" w:sz="4" w:space="0" w:color="auto"/>
            </w:tcBorders>
            <w:shd w:val="clear" w:color="000000" w:fill="FCD5B4"/>
            <w:noWrap/>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 </w:t>
            </w:r>
          </w:p>
        </w:tc>
        <w:tc>
          <w:tcPr>
            <w:tcW w:w="1180" w:type="dxa"/>
            <w:tcBorders>
              <w:top w:val="nil"/>
              <w:left w:val="nil"/>
              <w:bottom w:val="single" w:sz="4" w:space="0" w:color="auto"/>
              <w:right w:val="single" w:sz="4" w:space="0" w:color="auto"/>
            </w:tcBorders>
            <w:shd w:val="clear" w:color="000000" w:fill="FCD5B4"/>
            <w:noWrap/>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 </w:t>
            </w:r>
          </w:p>
        </w:tc>
        <w:tc>
          <w:tcPr>
            <w:tcW w:w="1380" w:type="dxa"/>
            <w:tcBorders>
              <w:top w:val="nil"/>
              <w:left w:val="nil"/>
              <w:bottom w:val="single" w:sz="4" w:space="0" w:color="auto"/>
              <w:right w:val="single" w:sz="4" w:space="0" w:color="auto"/>
            </w:tcBorders>
            <w:shd w:val="clear" w:color="000000" w:fill="FCD5B4"/>
            <w:noWrap/>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 </w:t>
            </w:r>
          </w:p>
        </w:tc>
      </w:tr>
      <w:tr w:rsidR="00FC0EE3" w:rsidRPr="00974850" w:rsidTr="003950F8">
        <w:trPr>
          <w:trHeight w:val="410"/>
          <w:jc w:val="center"/>
        </w:trPr>
        <w:tc>
          <w:tcPr>
            <w:tcW w:w="580" w:type="dxa"/>
            <w:tcBorders>
              <w:top w:val="nil"/>
              <w:left w:val="nil"/>
              <w:bottom w:val="nil"/>
              <w:right w:val="nil"/>
            </w:tcBorders>
            <w:shd w:val="clear" w:color="auto" w:fill="auto"/>
            <w:noWrap/>
            <w:vAlign w:val="center"/>
            <w:hideMark/>
          </w:tcPr>
          <w:p w:rsidR="00FC0EE3" w:rsidRPr="00974850" w:rsidRDefault="00FC0EE3" w:rsidP="003950F8">
            <w:pPr>
              <w:rPr>
                <w:rFonts w:asciiTheme="minorHAnsi" w:hAnsiTheme="minorHAnsi" w:cstheme="minorHAnsi"/>
                <w:b/>
                <w:bCs/>
                <w:color w:val="000000"/>
              </w:rPr>
            </w:pPr>
          </w:p>
        </w:tc>
        <w:tc>
          <w:tcPr>
            <w:tcW w:w="3700" w:type="dxa"/>
            <w:tcBorders>
              <w:top w:val="nil"/>
              <w:left w:val="nil"/>
              <w:bottom w:val="nil"/>
              <w:right w:val="nil"/>
            </w:tcBorders>
            <w:shd w:val="clear" w:color="auto" w:fill="auto"/>
            <w:vAlign w:val="center"/>
            <w:hideMark/>
          </w:tcPr>
          <w:p w:rsidR="00FC0EE3" w:rsidRPr="00974850" w:rsidRDefault="00FC0EE3" w:rsidP="003950F8">
            <w:pPr>
              <w:jc w:val="center"/>
              <w:rPr>
                <w:rFonts w:asciiTheme="minorHAnsi" w:hAnsiTheme="minorHAnsi" w:cstheme="minorHAnsi"/>
              </w:rPr>
            </w:pPr>
          </w:p>
        </w:tc>
        <w:tc>
          <w:tcPr>
            <w:tcW w:w="1120" w:type="dxa"/>
            <w:tcBorders>
              <w:top w:val="nil"/>
              <w:left w:val="nil"/>
              <w:bottom w:val="nil"/>
              <w:right w:val="nil"/>
            </w:tcBorders>
            <w:shd w:val="clear" w:color="auto" w:fill="auto"/>
            <w:noWrap/>
            <w:vAlign w:val="center"/>
            <w:hideMark/>
          </w:tcPr>
          <w:p w:rsidR="00FC0EE3" w:rsidRPr="00974850" w:rsidRDefault="00FC0EE3" w:rsidP="003950F8">
            <w:pPr>
              <w:rPr>
                <w:rFonts w:asciiTheme="minorHAnsi" w:hAnsiTheme="minorHAnsi" w:cstheme="minorHAnsi"/>
              </w:rPr>
            </w:pPr>
          </w:p>
        </w:tc>
        <w:tc>
          <w:tcPr>
            <w:tcW w:w="1020" w:type="dxa"/>
            <w:tcBorders>
              <w:top w:val="nil"/>
              <w:left w:val="nil"/>
              <w:bottom w:val="nil"/>
              <w:right w:val="nil"/>
            </w:tcBorders>
            <w:shd w:val="clear" w:color="auto" w:fill="auto"/>
            <w:noWrap/>
            <w:vAlign w:val="center"/>
            <w:hideMark/>
          </w:tcPr>
          <w:p w:rsidR="00FC0EE3" w:rsidRPr="00974850" w:rsidRDefault="00FC0EE3" w:rsidP="003950F8">
            <w:pPr>
              <w:rPr>
                <w:rFonts w:asciiTheme="minorHAnsi" w:hAnsiTheme="minorHAnsi" w:cstheme="minorHAnsi"/>
              </w:rPr>
            </w:pPr>
          </w:p>
        </w:tc>
        <w:tc>
          <w:tcPr>
            <w:tcW w:w="1020" w:type="dxa"/>
            <w:tcBorders>
              <w:top w:val="nil"/>
              <w:left w:val="nil"/>
              <w:bottom w:val="nil"/>
              <w:right w:val="nil"/>
            </w:tcBorders>
            <w:shd w:val="clear" w:color="auto" w:fill="auto"/>
            <w:noWrap/>
            <w:vAlign w:val="center"/>
            <w:hideMark/>
          </w:tcPr>
          <w:p w:rsidR="00FC0EE3" w:rsidRPr="00974850" w:rsidRDefault="00FC0EE3" w:rsidP="003950F8">
            <w:pPr>
              <w:rPr>
                <w:rFonts w:asciiTheme="minorHAnsi" w:hAnsiTheme="minorHAnsi" w:cstheme="minorHAnsi"/>
              </w:rPr>
            </w:pPr>
          </w:p>
        </w:tc>
        <w:tc>
          <w:tcPr>
            <w:tcW w:w="1180" w:type="dxa"/>
            <w:tcBorders>
              <w:top w:val="nil"/>
              <w:left w:val="nil"/>
              <w:bottom w:val="nil"/>
              <w:right w:val="nil"/>
            </w:tcBorders>
            <w:shd w:val="clear" w:color="auto" w:fill="auto"/>
            <w:noWrap/>
            <w:vAlign w:val="center"/>
            <w:hideMark/>
          </w:tcPr>
          <w:p w:rsidR="00FC0EE3" w:rsidRPr="00974850" w:rsidRDefault="00FC0EE3" w:rsidP="003950F8">
            <w:pPr>
              <w:rPr>
                <w:rFonts w:asciiTheme="minorHAnsi" w:hAnsiTheme="minorHAnsi" w:cstheme="minorHAnsi"/>
              </w:rPr>
            </w:pPr>
          </w:p>
        </w:tc>
        <w:tc>
          <w:tcPr>
            <w:tcW w:w="1380" w:type="dxa"/>
            <w:tcBorders>
              <w:top w:val="nil"/>
              <w:left w:val="nil"/>
              <w:bottom w:val="nil"/>
              <w:right w:val="nil"/>
            </w:tcBorders>
            <w:shd w:val="clear" w:color="auto" w:fill="auto"/>
            <w:noWrap/>
            <w:vAlign w:val="center"/>
            <w:hideMark/>
          </w:tcPr>
          <w:p w:rsidR="00FC0EE3" w:rsidRPr="00974850" w:rsidRDefault="00FC0EE3" w:rsidP="003950F8">
            <w:pPr>
              <w:rPr>
                <w:rFonts w:asciiTheme="minorHAnsi" w:hAnsiTheme="minorHAnsi" w:cstheme="minorHAnsi"/>
              </w:rPr>
            </w:pPr>
          </w:p>
        </w:tc>
      </w:tr>
      <w:tr w:rsidR="00FC0EE3" w:rsidRPr="00974850" w:rsidTr="003950F8">
        <w:trPr>
          <w:trHeight w:val="53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C0EE3" w:rsidRPr="00974850" w:rsidRDefault="00FC0EE3" w:rsidP="003950F8">
            <w:pPr>
              <w:jc w:val="center"/>
              <w:rPr>
                <w:rFonts w:asciiTheme="minorHAnsi" w:hAnsiTheme="minorHAnsi" w:cstheme="minorHAnsi"/>
                <w:b/>
                <w:bCs/>
                <w:color w:val="000000"/>
              </w:rPr>
            </w:pPr>
            <w:r w:rsidRPr="00974850">
              <w:rPr>
                <w:rFonts w:asciiTheme="minorHAnsi" w:hAnsiTheme="minorHAnsi" w:cstheme="minorHAnsi"/>
                <w:b/>
                <w:bCs/>
                <w:color w:val="000000"/>
              </w:rPr>
              <w:t>Γ.1</w:t>
            </w:r>
          </w:p>
        </w:tc>
        <w:tc>
          <w:tcPr>
            <w:tcW w:w="3700" w:type="dxa"/>
            <w:tcBorders>
              <w:top w:val="single" w:sz="4" w:space="0" w:color="auto"/>
              <w:left w:val="nil"/>
              <w:bottom w:val="single" w:sz="4" w:space="0" w:color="auto"/>
              <w:right w:val="single" w:sz="4" w:space="0" w:color="auto"/>
            </w:tcBorders>
            <w:shd w:val="clear" w:color="000000" w:fill="D9D9D9"/>
            <w:vAlign w:val="center"/>
            <w:hideMark/>
          </w:tcPr>
          <w:p w:rsidR="00FC0EE3" w:rsidRPr="00974850" w:rsidRDefault="00FC0EE3" w:rsidP="003950F8">
            <w:pPr>
              <w:rPr>
                <w:rFonts w:asciiTheme="minorHAnsi" w:hAnsiTheme="minorHAnsi" w:cstheme="minorHAnsi"/>
                <w:b/>
                <w:bCs/>
                <w:color w:val="000000"/>
              </w:rPr>
            </w:pPr>
            <w:proofErr w:type="spellStart"/>
            <w:r w:rsidRPr="00974850">
              <w:rPr>
                <w:rFonts w:asciiTheme="minorHAnsi" w:hAnsiTheme="minorHAnsi" w:cstheme="minorHAnsi"/>
                <w:b/>
                <w:bCs/>
                <w:color w:val="000000"/>
              </w:rPr>
              <w:t>Υψος</w:t>
            </w:r>
            <w:proofErr w:type="spellEnd"/>
            <w:r w:rsidRPr="00974850">
              <w:rPr>
                <w:rFonts w:asciiTheme="minorHAnsi" w:hAnsiTheme="minorHAnsi" w:cstheme="minorHAnsi"/>
                <w:b/>
                <w:bCs/>
                <w:color w:val="000000"/>
              </w:rPr>
              <w:t xml:space="preserve"> απλήρωτων υποχρεώσεων κατά την 31/12 προηγούμενου οικ. έτους</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349.982</w:t>
            </w:r>
          </w:p>
        </w:tc>
        <w:tc>
          <w:tcPr>
            <w:tcW w:w="1020" w:type="dxa"/>
            <w:tcBorders>
              <w:top w:val="single" w:sz="4" w:space="0" w:color="auto"/>
              <w:left w:val="nil"/>
              <w:bottom w:val="single" w:sz="4" w:space="0" w:color="auto"/>
              <w:right w:val="single" w:sz="4" w:space="0" w:color="auto"/>
            </w:tcBorders>
            <w:shd w:val="clear" w:color="000000" w:fill="FCD5B4"/>
            <w:noWrap/>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 </w:t>
            </w:r>
          </w:p>
        </w:tc>
        <w:tc>
          <w:tcPr>
            <w:tcW w:w="1020" w:type="dxa"/>
            <w:tcBorders>
              <w:top w:val="single" w:sz="4" w:space="0" w:color="auto"/>
              <w:left w:val="nil"/>
              <w:bottom w:val="single" w:sz="4" w:space="0" w:color="auto"/>
              <w:right w:val="single" w:sz="4" w:space="0" w:color="auto"/>
            </w:tcBorders>
            <w:shd w:val="clear" w:color="000000" w:fill="FCD5B4"/>
            <w:noWrap/>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 </w:t>
            </w:r>
          </w:p>
        </w:tc>
        <w:tc>
          <w:tcPr>
            <w:tcW w:w="1180" w:type="dxa"/>
            <w:tcBorders>
              <w:top w:val="single" w:sz="4" w:space="0" w:color="auto"/>
              <w:left w:val="nil"/>
              <w:bottom w:val="single" w:sz="4" w:space="0" w:color="auto"/>
              <w:right w:val="single" w:sz="4" w:space="0" w:color="auto"/>
            </w:tcBorders>
            <w:shd w:val="clear" w:color="000000" w:fill="FCD5B4"/>
            <w:noWrap/>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 </w:t>
            </w:r>
          </w:p>
        </w:tc>
        <w:tc>
          <w:tcPr>
            <w:tcW w:w="1380" w:type="dxa"/>
            <w:tcBorders>
              <w:top w:val="single" w:sz="4" w:space="0" w:color="auto"/>
              <w:left w:val="nil"/>
              <w:bottom w:val="single" w:sz="4" w:space="0" w:color="auto"/>
              <w:right w:val="single" w:sz="4" w:space="0" w:color="auto"/>
            </w:tcBorders>
            <w:shd w:val="clear" w:color="000000" w:fill="FCD5B4"/>
            <w:noWrap/>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 </w:t>
            </w:r>
          </w:p>
        </w:tc>
      </w:tr>
      <w:tr w:rsidR="00FC0EE3" w:rsidRPr="00974850" w:rsidTr="003950F8">
        <w:trPr>
          <w:trHeight w:val="530"/>
          <w:jc w:val="center"/>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rsidR="00FC0EE3" w:rsidRPr="00974850" w:rsidRDefault="00FC0EE3" w:rsidP="003950F8">
            <w:pPr>
              <w:jc w:val="center"/>
              <w:rPr>
                <w:rFonts w:asciiTheme="minorHAnsi" w:hAnsiTheme="minorHAnsi" w:cstheme="minorHAnsi"/>
                <w:b/>
                <w:bCs/>
                <w:color w:val="000000"/>
              </w:rPr>
            </w:pPr>
            <w:r w:rsidRPr="00974850">
              <w:rPr>
                <w:rFonts w:asciiTheme="minorHAnsi" w:hAnsiTheme="minorHAnsi" w:cstheme="minorHAnsi"/>
                <w:b/>
                <w:bCs/>
                <w:color w:val="000000"/>
              </w:rPr>
              <w:t>Γ.2</w:t>
            </w:r>
          </w:p>
        </w:tc>
        <w:tc>
          <w:tcPr>
            <w:tcW w:w="3700" w:type="dxa"/>
            <w:tcBorders>
              <w:top w:val="nil"/>
              <w:left w:val="nil"/>
              <w:bottom w:val="single" w:sz="4" w:space="0" w:color="auto"/>
              <w:right w:val="single" w:sz="4" w:space="0" w:color="auto"/>
            </w:tcBorders>
            <w:shd w:val="clear" w:color="000000" w:fill="D9D9D9"/>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 xml:space="preserve">Μηνιαίοι Στόχοι απλήρωτων υποχρεώσεων έτους </w:t>
            </w:r>
            <w:proofErr w:type="spellStart"/>
            <w:r w:rsidRPr="00974850">
              <w:rPr>
                <w:rFonts w:asciiTheme="minorHAnsi" w:hAnsiTheme="minorHAnsi" w:cstheme="minorHAnsi"/>
                <w:b/>
                <w:bCs/>
                <w:color w:val="000000"/>
              </w:rPr>
              <w:t>στοχοθεσίας</w:t>
            </w:r>
            <w:proofErr w:type="spellEnd"/>
          </w:p>
        </w:tc>
        <w:tc>
          <w:tcPr>
            <w:tcW w:w="1120" w:type="dxa"/>
            <w:tcBorders>
              <w:top w:val="nil"/>
              <w:left w:val="nil"/>
              <w:bottom w:val="single" w:sz="4" w:space="0" w:color="auto"/>
              <w:right w:val="single" w:sz="4" w:space="0" w:color="auto"/>
            </w:tcBorders>
            <w:shd w:val="clear" w:color="000000" w:fill="FCD5B4"/>
            <w:noWrap/>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 </w:t>
            </w:r>
          </w:p>
        </w:tc>
        <w:tc>
          <w:tcPr>
            <w:tcW w:w="102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500.000</w:t>
            </w:r>
          </w:p>
        </w:tc>
        <w:tc>
          <w:tcPr>
            <w:tcW w:w="102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330.000</w:t>
            </w:r>
          </w:p>
        </w:tc>
        <w:tc>
          <w:tcPr>
            <w:tcW w:w="118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315.000</w:t>
            </w:r>
          </w:p>
        </w:tc>
        <w:tc>
          <w:tcPr>
            <w:tcW w:w="138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0</w:t>
            </w:r>
          </w:p>
        </w:tc>
      </w:tr>
      <w:tr w:rsidR="00FC0EE3" w:rsidRPr="00974850" w:rsidTr="003950F8">
        <w:trPr>
          <w:trHeight w:val="2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0EE3" w:rsidRPr="00974850" w:rsidRDefault="00FC0EE3" w:rsidP="003950F8">
            <w:pPr>
              <w:jc w:val="center"/>
              <w:rPr>
                <w:rFonts w:asciiTheme="minorHAnsi" w:hAnsiTheme="minorHAnsi" w:cstheme="minorHAnsi"/>
                <w:color w:val="000000"/>
              </w:rPr>
            </w:pPr>
            <w:r w:rsidRPr="00974850">
              <w:rPr>
                <w:rFonts w:asciiTheme="minorHAnsi" w:hAnsiTheme="minorHAnsi" w:cstheme="minorHAnsi"/>
                <w:color w:val="000000"/>
              </w:rPr>
              <w:t> </w:t>
            </w:r>
          </w:p>
        </w:tc>
        <w:tc>
          <w:tcPr>
            <w:tcW w:w="3700" w:type="dxa"/>
            <w:tcBorders>
              <w:top w:val="nil"/>
              <w:left w:val="nil"/>
              <w:bottom w:val="single" w:sz="4" w:space="0" w:color="auto"/>
              <w:right w:val="single" w:sz="4" w:space="0" w:color="auto"/>
            </w:tcBorders>
            <w:shd w:val="clear" w:color="auto" w:fill="auto"/>
            <w:vAlign w:val="center"/>
            <w:hideMark/>
          </w:tcPr>
          <w:p w:rsidR="00FC0EE3" w:rsidRPr="00974850" w:rsidRDefault="00FC0EE3" w:rsidP="003950F8">
            <w:pPr>
              <w:rPr>
                <w:rFonts w:asciiTheme="minorHAnsi" w:hAnsiTheme="minorHAnsi" w:cstheme="minorHAnsi"/>
                <w:color w:val="000000"/>
              </w:rPr>
            </w:pPr>
            <w:r w:rsidRPr="00974850">
              <w:rPr>
                <w:rFonts w:asciiTheme="minorHAnsi" w:hAnsiTheme="minorHAnsi" w:cstheme="minorHAns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rPr>
                <w:rFonts w:asciiTheme="minorHAnsi" w:hAnsiTheme="minorHAnsi" w:cstheme="minorHAnsi"/>
                <w:color w:val="000000"/>
              </w:rPr>
            </w:pPr>
            <w:r w:rsidRPr="00974850">
              <w:rPr>
                <w:rFonts w:asciiTheme="minorHAnsi" w:hAnsiTheme="minorHAnsi" w:cstheme="minorHAnsi"/>
                <w:color w:val="000000"/>
              </w:rPr>
              <w:t> </w:t>
            </w:r>
          </w:p>
        </w:tc>
        <w:tc>
          <w:tcPr>
            <w:tcW w:w="102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rPr>
                <w:rFonts w:asciiTheme="minorHAnsi" w:hAnsiTheme="minorHAnsi" w:cstheme="minorHAnsi"/>
                <w:color w:val="000000"/>
              </w:rPr>
            </w:pPr>
            <w:r w:rsidRPr="00974850">
              <w:rPr>
                <w:rFonts w:asciiTheme="minorHAnsi" w:hAnsiTheme="minorHAnsi" w:cstheme="minorHAnsi"/>
                <w:color w:val="000000"/>
              </w:rPr>
              <w:t> </w:t>
            </w:r>
          </w:p>
        </w:tc>
        <w:tc>
          <w:tcPr>
            <w:tcW w:w="102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rPr>
                <w:rFonts w:asciiTheme="minorHAnsi" w:hAnsiTheme="minorHAnsi" w:cstheme="minorHAnsi"/>
                <w:color w:val="000000"/>
              </w:rPr>
            </w:pPr>
            <w:r w:rsidRPr="00974850">
              <w:rPr>
                <w:rFonts w:asciiTheme="minorHAnsi" w:hAnsiTheme="minorHAnsi" w:cstheme="minorHAnsi"/>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rPr>
                <w:rFonts w:asciiTheme="minorHAnsi" w:hAnsiTheme="minorHAnsi" w:cstheme="minorHAnsi"/>
                <w:color w:val="000000"/>
              </w:rPr>
            </w:pPr>
            <w:r w:rsidRPr="00974850">
              <w:rPr>
                <w:rFonts w:asciiTheme="minorHAnsi" w:hAnsiTheme="minorHAnsi" w:cstheme="minorHAnsi"/>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rPr>
                <w:rFonts w:asciiTheme="minorHAnsi" w:hAnsiTheme="minorHAnsi" w:cstheme="minorHAnsi"/>
                <w:color w:val="000000"/>
              </w:rPr>
            </w:pPr>
            <w:r w:rsidRPr="00974850">
              <w:rPr>
                <w:rFonts w:asciiTheme="minorHAnsi" w:hAnsiTheme="minorHAnsi" w:cstheme="minorHAnsi"/>
                <w:color w:val="000000"/>
              </w:rPr>
              <w:t> </w:t>
            </w:r>
          </w:p>
        </w:tc>
      </w:tr>
      <w:tr w:rsidR="00FC0EE3" w:rsidRPr="00974850" w:rsidTr="003950F8">
        <w:trPr>
          <w:trHeight w:val="410"/>
          <w:jc w:val="center"/>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rsidR="00FC0EE3" w:rsidRPr="00974850" w:rsidRDefault="00FC0EE3" w:rsidP="003950F8">
            <w:pPr>
              <w:jc w:val="center"/>
              <w:rPr>
                <w:rFonts w:asciiTheme="minorHAnsi" w:hAnsiTheme="minorHAnsi" w:cstheme="minorHAnsi"/>
                <w:b/>
                <w:bCs/>
                <w:color w:val="000000"/>
              </w:rPr>
            </w:pPr>
            <w:r w:rsidRPr="00974850">
              <w:rPr>
                <w:rFonts w:asciiTheme="minorHAnsi" w:hAnsiTheme="minorHAnsi" w:cstheme="minorHAnsi"/>
                <w:b/>
                <w:bCs/>
                <w:color w:val="000000"/>
              </w:rPr>
              <w:t>Δ</w:t>
            </w:r>
          </w:p>
        </w:tc>
        <w:tc>
          <w:tcPr>
            <w:tcW w:w="3700" w:type="dxa"/>
            <w:tcBorders>
              <w:top w:val="nil"/>
              <w:left w:val="nil"/>
              <w:bottom w:val="single" w:sz="4" w:space="0" w:color="auto"/>
              <w:right w:val="single" w:sz="4" w:space="0" w:color="auto"/>
            </w:tcBorders>
            <w:shd w:val="clear" w:color="000000" w:fill="D9D9D9"/>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Ταμειακό Αποτέλεσμα ΟΠΔ (Στόχος)</w:t>
            </w:r>
          </w:p>
        </w:tc>
        <w:tc>
          <w:tcPr>
            <w:tcW w:w="1120" w:type="dxa"/>
            <w:tcBorders>
              <w:top w:val="nil"/>
              <w:left w:val="nil"/>
              <w:bottom w:val="single" w:sz="4" w:space="0" w:color="auto"/>
              <w:right w:val="single" w:sz="4" w:space="0" w:color="auto"/>
            </w:tcBorders>
            <w:shd w:val="clear" w:color="000000" w:fill="FCD5B4"/>
            <w:noWrap/>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 </w:t>
            </w:r>
          </w:p>
        </w:tc>
        <w:tc>
          <w:tcPr>
            <w:tcW w:w="102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5.373.885</w:t>
            </w:r>
          </w:p>
        </w:tc>
        <w:tc>
          <w:tcPr>
            <w:tcW w:w="102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4.707.378</w:t>
            </w:r>
          </w:p>
        </w:tc>
        <w:tc>
          <w:tcPr>
            <w:tcW w:w="118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4.712.979</w:t>
            </w:r>
          </w:p>
        </w:tc>
        <w:tc>
          <w:tcPr>
            <w:tcW w:w="138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color w:val="000000"/>
              </w:rPr>
            </w:pPr>
            <w:r w:rsidRPr="00974850">
              <w:rPr>
                <w:rFonts w:asciiTheme="minorHAnsi" w:hAnsiTheme="minorHAnsi" w:cstheme="minorHAnsi"/>
                <w:color w:val="000000"/>
              </w:rPr>
              <w:t>401.658</w:t>
            </w:r>
          </w:p>
        </w:tc>
      </w:tr>
      <w:tr w:rsidR="00FC0EE3" w:rsidRPr="00974850" w:rsidTr="003950F8">
        <w:trPr>
          <w:trHeight w:val="490"/>
          <w:jc w:val="center"/>
        </w:trPr>
        <w:tc>
          <w:tcPr>
            <w:tcW w:w="580" w:type="dxa"/>
            <w:tcBorders>
              <w:top w:val="nil"/>
              <w:left w:val="single" w:sz="4" w:space="0" w:color="auto"/>
              <w:bottom w:val="single" w:sz="4" w:space="0" w:color="auto"/>
              <w:right w:val="single" w:sz="4" w:space="0" w:color="auto"/>
            </w:tcBorders>
            <w:shd w:val="clear" w:color="000000" w:fill="FABF8F"/>
            <w:noWrap/>
            <w:vAlign w:val="center"/>
            <w:hideMark/>
          </w:tcPr>
          <w:p w:rsidR="00FC0EE3" w:rsidRPr="00974850" w:rsidRDefault="00FC0EE3" w:rsidP="003950F8">
            <w:pPr>
              <w:jc w:val="center"/>
              <w:rPr>
                <w:rFonts w:asciiTheme="minorHAnsi" w:hAnsiTheme="minorHAnsi" w:cstheme="minorHAnsi"/>
                <w:b/>
                <w:bCs/>
                <w:color w:val="000000"/>
              </w:rPr>
            </w:pPr>
            <w:r w:rsidRPr="00974850">
              <w:rPr>
                <w:rFonts w:asciiTheme="minorHAnsi" w:hAnsiTheme="minorHAnsi" w:cstheme="minorHAnsi"/>
                <w:b/>
                <w:bCs/>
                <w:color w:val="000000"/>
              </w:rPr>
              <w:t>Ε</w:t>
            </w:r>
          </w:p>
        </w:tc>
        <w:tc>
          <w:tcPr>
            <w:tcW w:w="3700" w:type="dxa"/>
            <w:tcBorders>
              <w:top w:val="nil"/>
              <w:left w:val="nil"/>
              <w:bottom w:val="single" w:sz="4" w:space="0" w:color="auto"/>
              <w:right w:val="single" w:sz="4" w:space="0" w:color="auto"/>
            </w:tcBorders>
            <w:shd w:val="clear" w:color="000000" w:fill="FABF8F"/>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Οικονομικό Αποτέλεσμα ΟΠΔ (Στόχος)</w:t>
            </w:r>
          </w:p>
        </w:tc>
        <w:tc>
          <w:tcPr>
            <w:tcW w:w="1120" w:type="dxa"/>
            <w:tcBorders>
              <w:top w:val="nil"/>
              <w:left w:val="nil"/>
              <w:bottom w:val="single" w:sz="4" w:space="0" w:color="auto"/>
              <w:right w:val="single" w:sz="4" w:space="0" w:color="auto"/>
            </w:tcBorders>
            <w:shd w:val="clear" w:color="000000" w:fill="FCD5B4"/>
            <w:noWrap/>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 </w:t>
            </w:r>
          </w:p>
        </w:tc>
        <w:tc>
          <w:tcPr>
            <w:tcW w:w="1020" w:type="dxa"/>
            <w:tcBorders>
              <w:top w:val="nil"/>
              <w:left w:val="nil"/>
              <w:bottom w:val="single" w:sz="4" w:space="0" w:color="auto"/>
              <w:right w:val="single" w:sz="4" w:space="0" w:color="auto"/>
            </w:tcBorders>
            <w:shd w:val="clear" w:color="000000" w:fill="FABF8F"/>
            <w:noWrap/>
            <w:vAlign w:val="center"/>
            <w:hideMark/>
          </w:tcPr>
          <w:p w:rsidR="00FC0EE3" w:rsidRPr="00974850" w:rsidRDefault="00FC0EE3" w:rsidP="003950F8">
            <w:pPr>
              <w:jc w:val="right"/>
              <w:rPr>
                <w:rFonts w:asciiTheme="minorHAnsi" w:hAnsiTheme="minorHAnsi" w:cstheme="minorHAnsi"/>
                <w:b/>
                <w:bCs/>
                <w:color w:val="000000"/>
              </w:rPr>
            </w:pPr>
            <w:r w:rsidRPr="00974850">
              <w:rPr>
                <w:rFonts w:asciiTheme="minorHAnsi" w:hAnsiTheme="minorHAnsi" w:cstheme="minorHAnsi"/>
                <w:b/>
                <w:bCs/>
                <w:color w:val="000000"/>
              </w:rPr>
              <w:t>4.873.885</w:t>
            </w:r>
          </w:p>
        </w:tc>
        <w:tc>
          <w:tcPr>
            <w:tcW w:w="1020" w:type="dxa"/>
            <w:tcBorders>
              <w:top w:val="nil"/>
              <w:left w:val="nil"/>
              <w:bottom w:val="single" w:sz="4" w:space="0" w:color="auto"/>
              <w:right w:val="single" w:sz="4" w:space="0" w:color="auto"/>
            </w:tcBorders>
            <w:shd w:val="clear" w:color="000000" w:fill="FABF8F"/>
            <w:noWrap/>
            <w:vAlign w:val="center"/>
            <w:hideMark/>
          </w:tcPr>
          <w:p w:rsidR="00FC0EE3" w:rsidRPr="00974850" w:rsidRDefault="00FC0EE3" w:rsidP="003950F8">
            <w:pPr>
              <w:jc w:val="right"/>
              <w:rPr>
                <w:rFonts w:asciiTheme="minorHAnsi" w:hAnsiTheme="minorHAnsi" w:cstheme="minorHAnsi"/>
                <w:b/>
                <w:bCs/>
                <w:color w:val="000000"/>
              </w:rPr>
            </w:pPr>
            <w:r w:rsidRPr="00974850">
              <w:rPr>
                <w:rFonts w:asciiTheme="minorHAnsi" w:hAnsiTheme="minorHAnsi" w:cstheme="minorHAnsi"/>
                <w:b/>
                <w:bCs/>
                <w:color w:val="000000"/>
              </w:rPr>
              <w:t>4.377.378</w:t>
            </w:r>
          </w:p>
        </w:tc>
        <w:tc>
          <w:tcPr>
            <w:tcW w:w="1180" w:type="dxa"/>
            <w:tcBorders>
              <w:top w:val="nil"/>
              <w:left w:val="nil"/>
              <w:bottom w:val="single" w:sz="4" w:space="0" w:color="auto"/>
              <w:right w:val="single" w:sz="4" w:space="0" w:color="auto"/>
            </w:tcBorders>
            <w:shd w:val="clear" w:color="000000" w:fill="FABF8F"/>
            <w:noWrap/>
            <w:vAlign w:val="center"/>
            <w:hideMark/>
          </w:tcPr>
          <w:p w:rsidR="00FC0EE3" w:rsidRPr="00974850" w:rsidRDefault="00FC0EE3" w:rsidP="003950F8">
            <w:pPr>
              <w:jc w:val="right"/>
              <w:rPr>
                <w:rFonts w:asciiTheme="minorHAnsi" w:hAnsiTheme="minorHAnsi" w:cstheme="minorHAnsi"/>
                <w:b/>
                <w:bCs/>
                <w:color w:val="000000"/>
              </w:rPr>
            </w:pPr>
            <w:r w:rsidRPr="00974850">
              <w:rPr>
                <w:rFonts w:asciiTheme="minorHAnsi" w:hAnsiTheme="minorHAnsi" w:cstheme="minorHAnsi"/>
                <w:b/>
                <w:bCs/>
                <w:color w:val="000000"/>
              </w:rPr>
              <w:t>4.397.979</w:t>
            </w:r>
          </w:p>
        </w:tc>
        <w:tc>
          <w:tcPr>
            <w:tcW w:w="1380" w:type="dxa"/>
            <w:tcBorders>
              <w:top w:val="nil"/>
              <w:left w:val="nil"/>
              <w:bottom w:val="single" w:sz="4" w:space="0" w:color="auto"/>
              <w:right w:val="single" w:sz="4" w:space="0" w:color="auto"/>
            </w:tcBorders>
            <w:shd w:val="clear" w:color="000000" w:fill="FABF8F"/>
            <w:noWrap/>
            <w:vAlign w:val="center"/>
            <w:hideMark/>
          </w:tcPr>
          <w:p w:rsidR="00FC0EE3" w:rsidRPr="00974850" w:rsidRDefault="00FC0EE3" w:rsidP="003950F8">
            <w:pPr>
              <w:jc w:val="right"/>
              <w:rPr>
                <w:rFonts w:asciiTheme="minorHAnsi" w:hAnsiTheme="minorHAnsi" w:cstheme="minorHAnsi"/>
                <w:b/>
                <w:bCs/>
                <w:color w:val="000000"/>
              </w:rPr>
            </w:pPr>
            <w:r w:rsidRPr="00974850">
              <w:rPr>
                <w:rFonts w:asciiTheme="minorHAnsi" w:hAnsiTheme="minorHAnsi" w:cstheme="minorHAnsi"/>
                <w:b/>
                <w:bCs/>
                <w:color w:val="000000"/>
              </w:rPr>
              <w:t>401.658</w:t>
            </w:r>
          </w:p>
        </w:tc>
      </w:tr>
      <w:tr w:rsidR="00FC0EE3" w:rsidRPr="00974850" w:rsidTr="003950F8">
        <w:trPr>
          <w:trHeight w:val="200"/>
          <w:jc w:val="center"/>
        </w:trPr>
        <w:tc>
          <w:tcPr>
            <w:tcW w:w="580" w:type="dxa"/>
            <w:tcBorders>
              <w:top w:val="nil"/>
              <w:left w:val="nil"/>
              <w:bottom w:val="nil"/>
              <w:right w:val="nil"/>
            </w:tcBorders>
            <w:shd w:val="clear" w:color="auto" w:fill="auto"/>
            <w:noWrap/>
            <w:vAlign w:val="center"/>
            <w:hideMark/>
          </w:tcPr>
          <w:p w:rsidR="00FC0EE3" w:rsidRPr="00974850" w:rsidRDefault="00FC0EE3" w:rsidP="003950F8">
            <w:pPr>
              <w:jc w:val="right"/>
              <w:rPr>
                <w:rFonts w:asciiTheme="minorHAnsi" w:hAnsiTheme="minorHAnsi" w:cstheme="minorHAnsi"/>
                <w:b/>
                <w:bCs/>
                <w:color w:val="000000"/>
              </w:rPr>
            </w:pPr>
          </w:p>
        </w:tc>
        <w:tc>
          <w:tcPr>
            <w:tcW w:w="3700" w:type="dxa"/>
            <w:tcBorders>
              <w:top w:val="nil"/>
              <w:left w:val="nil"/>
              <w:bottom w:val="nil"/>
              <w:right w:val="nil"/>
            </w:tcBorders>
            <w:shd w:val="clear" w:color="auto" w:fill="auto"/>
            <w:vAlign w:val="center"/>
            <w:hideMark/>
          </w:tcPr>
          <w:p w:rsidR="00FC0EE3" w:rsidRPr="00974850" w:rsidRDefault="00FC0EE3" w:rsidP="003950F8">
            <w:pPr>
              <w:jc w:val="center"/>
              <w:rPr>
                <w:rFonts w:asciiTheme="minorHAnsi" w:hAnsiTheme="minorHAnsi" w:cstheme="minorHAnsi"/>
              </w:rPr>
            </w:pPr>
          </w:p>
        </w:tc>
        <w:tc>
          <w:tcPr>
            <w:tcW w:w="1120" w:type="dxa"/>
            <w:tcBorders>
              <w:top w:val="nil"/>
              <w:left w:val="nil"/>
              <w:bottom w:val="nil"/>
              <w:right w:val="nil"/>
            </w:tcBorders>
            <w:shd w:val="clear" w:color="auto" w:fill="auto"/>
            <w:noWrap/>
            <w:vAlign w:val="center"/>
            <w:hideMark/>
          </w:tcPr>
          <w:p w:rsidR="00FC0EE3" w:rsidRPr="00974850" w:rsidRDefault="00FC0EE3" w:rsidP="003950F8">
            <w:pPr>
              <w:rPr>
                <w:rFonts w:asciiTheme="minorHAnsi" w:hAnsiTheme="minorHAnsi" w:cstheme="minorHAnsi"/>
              </w:rPr>
            </w:pPr>
          </w:p>
        </w:tc>
        <w:tc>
          <w:tcPr>
            <w:tcW w:w="1020" w:type="dxa"/>
            <w:tcBorders>
              <w:top w:val="nil"/>
              <w:left w:val="nil"/>
              <w:bottom w:val="nil"/>
              <w:right w:val="nil"/>
            </w:tcBorders>
            <w:shd w:val="clear" w:color="auto" w:fill="auto"/>
            <w:noWrap/>
            <w:vAlign w:val="center"/>
            <w:hideMark/>
          </w:tcPr>
          <w:p w:rsidR="00FC0EE3" w:rsidRPr="00974850" w:rsidRDefault="00FC0EE3" w:rsidP="003950F8">
            <w:pPr>
              <w:rPr>
                <w:rFonts w:asciiTheme="minorHAnsi" w:hAnsiTheme="minorHAnsi" w:cstheme="minorHAnsi"/>
              </w:rPr>
            </w:pPr>
          </w:p>
        </w:tc>
        <w:tc>
          <w:tcPr>
            <w:tcW w:w="1020" w:type="dxa"/>
            <w:tcBorders>
              <w:top w:val="nil"/>
              <w:left w:val="nil"/>
              <w:bottom w:val="nil"/>
              <w:right w:val="nil"/>
            </w:tcBorders>
            <w:shd w:val="clear" w:color="auto" w:fill="auto"/>
            <w:noWrap/>
            <w:vAlign w:val="center"/>
            <w:hideMark/>
          </w:tcPr>
          <w:p w:rsidR="00FC0EE3" w:rsidRPr="00974850" w:rsidRDefault="00FC0EE3" w:rsidP="003950F8">
            <w:pPr>
              <w:rPr>
                <w:rFonts w:asciiTheme="minorHAnsi" w:hAnsiTheme="minorHAnsi" w:cstheme="minorHAnsi"/>
              </w:rPr>
            </w:pPr>
          </w:p>
        </w:tc>
        <w:tc>
          <w:tcPr>
            <w:tcW w:w="1180" w:type="dxa"/>
            <w:tcBorders>
              <w:top w:val="nil"/>
              <w:left w:val="nil"/>
              <w:bottom w:val="nil"/>
              <w:right w:val="nil"/>
            </w:tcBorders>
            <w:shd w:val="clear" w:color="auto" w:fill="auto"/>
            <w:noWrap/>
            <w:vAlign w:val="center"/>
            <w:hideMark/>
          </w:tcPr>
          <w:p w:rsidR="00FC0EE3" w:rsidRPr="00974850" w:rsidRDefault="00FC0EE3" w:rsidP="003950F8">
            <w:pPr>
              <w:rPr>
                <w:rFonts w:asciiTheme="minorHAnsi" w:hAnsiTheme="minorHAnsi" w:cstheme="minorHAnsi"/>
              </w:rPr>
            </w:pPr>
          </w:p>
        </w:tc>
        <w:tc>
          <w:tcPr>
            <w:tcW w:w="1380" w:type="dxa"/>
            <w:tcBorders>
              <w:top w:val="nil"/>
              <w:left w:val="nil"/>
              <w:bottom w:val="nil"/>
              <w:right w:val="nil"/>
            </w:tcBorders>
            <w:shd w:val="clear" w:color="auto" w:fill="auto"/>
            <w:noWrap/>
            <w:vAlign w:val="center"/>
            <w:hideMark/>
          </w:tcPr>
          <w:p w:rsidR="00FC0EE3" w:rsidRPr="00974850" w:rsidRDefault="00FC0EE3" w:rsidP="003950F8">
            <w:pPr>
              <w:rPr>
                <w:rFonts w:asciiTheme="minorHAnsi" w:hAnsiTheme="minorHAnsi" w:cstheme="minorHAnsi"/>
              </w:rPr>
            </w:pPr>
          </w:p>
        </w:tc>
      </w:tr>
      <w:tr w:rsidR="00FC0EE3" w:rsidRPr="00974850" w:rsidTr="003950F8">
        <w:trPr>
          <w:trHeight w:val="41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C0EE3" w:rsidRPr="00974850" w:rsidRDefault="00FC0EE3" w:rsidP="003950F8">
            <w:pPr>
              <w:jc w:val="center"/>
              <w:rPr>
                <w:rFonts w:asciiTheme="minorHAnsi" w:hAnsiTheme="minorHAnsi" w:cstheme="minorHAnsi"/>
                <w:b/>
                <w:bCs/>
                <w:color w:val="000000"/>
              </w:rPr>
            </w:pPr>
            <w:r w:rsidRPr="00974850">
              <w:rPr>
                <w:rFonts w:asciiTheme="minorHAnsi" w:hAnsiTheme="minorHAnsi" w:cstheme="minorHAnsi"/>
                <w:b/>
                <w:bCs/>
                <w:color w:val="000000"/>
              </w:rPr>
              <w:t>Ζ</w:t>
            </w:r>
          </w:p>
        </w:tc>
        <w:tc>
          <w:tcPr>
            <w:tcW w:w="3700" w:type="dxa"/>
            <w:tcBorders>
              <w:top w:val="single" w:sz="4" w:space="0" w:color="auto"/>
              <w:left w:val="nil"/>
              <w:bottom w:val="single" w:sz="4" w:space="0" w:color="auto"/>
              <w:right w:val="single" w:sz="4" w:space="0" w:color="auto"/>
            </w:tcBorders>
            <w:shd w:val="clear" w:color="000000" w:fill="D9D9D9"/>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Διαφορά για συμφωνία Π/Υ</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C0EE3" w:rsidRPr="00974850" w:rsidRDefault="00FC0EE3" w:rsidP="003950F8">
            <w:pPr>
              <w:jc w:val="right"/>
              <w:rPr>
                <w:rFonts w:asciiTheme="minorHAnsi" w:hAnsiTheme="minorHAnsi" w:cstheme="minorHAnsi"/>
                <w:b/>
                <w:bCs/>
                <w:color w:val="000000"/>
              </w:rPr>
            </w:pPr>
            <w:r w:rsidRPr="00974850">
              <w:rPr>
                <w:rFonts w:asciiTheme="minorHAnsi" w:hAnsiTheme="minorHAnsi" w:cstheme="minorHAnsi"/>
                <w:b/>
                <w:bCs/>
                <w:color w:val="000000"/>
              </w:rPr>
              <w:t>3.674.421</w:t>
            </w:r>
          </w:p>
        </w:tc>
        <w:tc>
          <w:tcPr>
            <w:tcW w:w="1020" w:type="dxa"/>
            <w:tcBorders>
              <w:top w:val="nil"/>
              <w:left w:val="nil"/>
              <w:bottom w:val="nil"/>
              <w:right w:val="nil"/>
            </w:tcBorders>
            <w:shd w:val="clear" w:color="auto" w:fill="auto"/>
            <w:noWrap/>
            <w:vAlign w:val="center"/>
            <w:hideMark/>
          </w:tcPr>
          <w:p w:rsidR="00FC0EE3" w:rsidRPr="00974850" w:rsidRDefault="00FC0EE3" w:rsidP="003950F8">
            <w:pPr>
              <w:jc w:val="right"/>
              <w:rPr>
                <w:rFonts w:asciiTheme="minorHAnsi" w:hAnsiTheme="minorHAnsi" w:cstheme="minorHAnsi"/>
                <w:b/>
                <w:bCs/>
                <w:color w:val="000000"/>
              </w:rPr>
            </w:pPr>
          </w:p>
        </w:tc>
        <w:tc>
          <w:tcPr>
            <w:tcW w:w="1020" w:type="dxa"/>
            <w:tcBorders>
              <w:top w:val="nil"/>
              <w:left w:val="nil"/>
              <w:bottom w:val="nil"/>
              <w:right w:val="nil"/>
            </w:tcBorders>
            <w:shd w:val="clear" w:color="auto" w:fill="auto"/>
            <w:noWrap/>
            <w:vAlign w:val="center"/>
            <w:hideMark/>
          </w:tcPr>
          <w:p w:rsidR="00FC0EE3" w:rsidRPr="00974850" w:rsidRDefault="00FC0EE3" w:rsidP="003950F8">
            <w:pPr>
              <w:rPr>
                <w:rFonts w:asciiTheme="minorHAnsi" w:hAnsiTheme="minorHAnsi" w:cstheme="minorHAnsi"/>
              </w:rPr>
            </w:pPr>
          </w:p>
        </w:tc>
        <w:tc>
          <w:tcPr>
            <w:tcW w:w="1180" w:type="dxa"/>
            <w:tcBorders>
              <w:top w:val="nil"/>
              <w:left w:val="nil"/>
              <w:bottom w:val="nil"/>
              <w:right w:val="nil"/>
            </w:tcBorders>
            <w:shd w:val="clear" w:color="auto" w:fill="auto"/>
            <w:noWrap/>
            <w:vAlign w:val="center"/>
            <w:hideMark/>
          </w:tcPr>
          <w:p w:rsidR="00FC0EE3" w:rsidRPr="00974850" w:rsidRDefault="00FC0EE3" w:rsidP="003950F8">
            <w:pPr>
              <w:rPr>
                <w:rFonts w:asciiTheme="minorHAnsi" w:hAnsiTheme="minorHAnsi" w:cstheme="minorHAnsi"/>
              </w:rPr>
            </w:pPr>
          </w:p>
        </w:tc>
        <w:tc>
          <w:tcPr>
            <w:tcW w:w="1380" w:type="dxa"/>
            <w:tcBorders>
              <w:top w:val="nil"/>
              <w:left w:val="nil"/>
              <w:bottom w:val="nil"/>
              <w:right w:val="nil"/>
            </w:tcBorders>
            <w:shd w:val="clear" w:color="auto" w:fill="auto"/>
            <w:noWrap/>
            <w:vAlign w:val="center"/>
            <w:hideMark/>
          </w:tcPr>
          <w:p w:rsidR="00FC0EE3" w:rsidRPr="00974850" w:rsidRDefault="00FC0EE3" w:rsidP="003950F8">
            <w:pPr>
              <w:rPr>
                <w:rFonts w:asciiTheme="minorHAnsi" w:hAnsiTheme="minorHAnsi" w:cstheme="minorHAnsi"/>
              </w:rPr>
            </w:pPr>
          </w:p>
        </w:tc>
      </w:tr>
      <w:tr w:rsidR="00FC0EE3" w:rsidRPr="00974850" w:rsidTr="003950F8">
        <w:trPr>
          <w:trHeight w:val="23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0EE3" w:rsidRPr="00974850" w:rsidRDefault="00FC0EE3" w:rsidP="003950F8">
            <w:pPr>
              <w:jc w:val="center"/>
              <w:rPr>
                <w:rFonts w:asciiTheme="minorHAnsi" w:hAnsiTheme="minorHAnsi" w:cstheme="minorHAnsi"/>
                <w:color w:val="000000"/>
              </w:rPr>
            </w:pPr>
            <w:r w:rsidRPr="00974850">
              <w:rPr>
                <w:rFonts w:asciiTheme="minorHAnsi" w:hAnsiTheme="minorHAnsi" w:cstheme="minorHAnsi"/>
                <w:color w:val="000000"/>
              </w:rPr>
              <w:t> </w:t>
            </w:r>
          </w:p>
        </w:tc>
        <w:tc>
          <w:tcPr>
            <w:tcW w:w="3700" w:type="dxa"/>
            <w:tcBorders>
              <w:top w:val="nil"/>
              <w:left w:val="nil"/>
              <w:bottom w:val="single" w:sz="4" w:space="0" w:color="auto"/>
              <w:right w:val="single" w:sz="4" w:space="0" w:color="auto"/>
            </w:tcBorders>
            <w:shd w:val="clear" w:color="auto" w:fill="auto"/>
            <w:vAlign w:val="center"/>
            <w:hideMark/>
          </w:tcPr>
          <w:p w:rsidR="00FC0EE3" w:rsidRPr="00974850" w:rsidRDefault="00FC0EE3" w:rsidP="003950F8">
            <w:pPr>
              <w:rPr>
                <w:rFonts w:asciiTheme="minorHAnsi" w:hAnsiTheme="minorHAnsi" w:cstheme="minorHAnsi"/>
                <w:color w:val="000000"/>
              </w:rPr>
            </w:pPr>
            <w:r w:rsidRPr="00974850">
              <w:rPr>
                <w:rFonts w:asciiTheme="minorHAnsi" w:hAnsiTheme="minorHAnsi" w:cstheme="minorHAns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 </w:t>
            </w:r>
          </w:p>
        </w:tc>
        <w:tc>
          <w:tcPr>
            <w:tcW w:w="1020" w:type="dxa"/>
            <w:tcBorders>
              <w:top w:val="nil"/>
              <w:left w:val="nil"/>
              <w:bottom w:val="nil"/>
              <w:right w:val="nil"/>
            </w:tcBorders>
            <w:shd w:val="clear" w:color="auto" w:fill="auto"/>
            <w:noWrap/>
            <w:vAlign w:val="center"/>
            <w:hideMark/>
          </w:tcPr>
          <w:p w:rsidR="00FC0EE3" w:rsidRPr="00974850" w:rsidRDefault="00FC0EE3" w:rsidP="003950F8">
            <w:pPr>
              <w:rPr>
                <w:rFonts w:asciiTheme="minorHAnsi" w:hAnsiTheme="minorHAnsi" w:cstheme="minorHAnsi"/>
                <w:b/>
                <w:bCs/>
                <w:color w:val="000000"/>
              </w:rPr>
            </w:pPr>
          </w:p>
        </w:tc>
        <w:tc>
          <w:tcPr>
            <w:tcW w:w="1020" w:type="dxa"/>
            <w:tcBorders>
              <w:top w:val="nil"/>
              <w:left w:val="nil"/>
              <w:bottom w:val="nil"/>
              <w:right w:val="nil"/>
            </w:tcBorders>
            <w:shd w:val="clear" w:color="auto" w:fill="auto"/>
            <w:noWrap/>
            <w:vAlign w:val="center"/>
            <w:hideMark/>
          </w:tcPr>
          <w:p w:rsidR="00FC0EE3" w:rsidRPr="00974850" w:rsidRDefault="00FC0EE3" w:rsidP="003950F8">
            <w:pPr>
              <w:rPr>
                <w:rFonts w:asciiTheme="minorHAnsi" w:hAnsiTheme="minorHAnsi" w:cstheme="minorHAnsi"/>
              </w:rPr>
            </w:pPr>
          </w:p>
        </w:tc>
        <w:tc>
          <w:tcPr>
            <w:tcW w:w="1180" w:type="dxa"/>
            <w:tcBorders>
              <w:top w:val="nil"/>
              <w:left w:val="nil"/>
              <w:bottom w:val="nil"/>
              <w:right w:val="nil"/>
            </w:tcBorders>
            <w:shd w:val="clear" w:color="auto" w:fill="auto"/>
            <w:noWrap/>
            <w:vAlign w:val="center"/>
            <w:hideMark/>
          </w:tcPr>
          <w:p w:rsidR="00FC0EE3" w:rsidRPr="00974850" w:rsidRDefault="00FC0EE3" w:rsidP="003950F8">
            <w:pPr>
              <w:rPr>
                <w:rFonts w:asciiTheme="minorHAnsi" w:hAnsiTheme="minorHAnsi" w:cstheme="minorHAnsi"/>
              </w:rPr>
            </w:pPr>
          </w:p>
        </w:tc>
        <w:tc>
          <w:tcPr>
            <w:tcW w:w="1380" w:type="dxa"/>
            <w:tcBorders>
              <w:top w:val="nil"/>
              <w:left w:val="nil"/>
              <w:bottom w:val="nil"/>
              <w:right w:val="nil"/>
            </w:tcBorders>
            <w:shd w:val="clear" w:color="auto" w:fill="auto"/>
            <w:noWrap/>
            <w:vAlign w:val="center"/>
            <w:hideMark/>
          </w:tcPr>
          <w:p w:rsidR="00FC0EE3" w:rsidRPr="00974850" w:rsidRDefault="00FC0EE3" w:rsidP="003950F8">
            <w:pPr>
              <w:rPr>
                <w:rFonts w:asciiTheme="minorHAnsi" w:hAnsiTheme="minorHAnsi" w:cstheme="minorHAnsi"/>
              </w:rPr>
            </w:pPr>
          </w:p>
        </w:tc>
      </w:tr>
      <w:tr w:rsidR="00FC0EE3" w:rsidRPr="00974850" w:rsidTr="003950F8">
        <w:trPr>
          <w:trHeight w:val="410"/>
          <w:jc w:val="center"/>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rsidR="00FC0EE3" w:rsidRPr="00974850" w:rsidRDefault="00FC0EE3" w:rsidP="003950F8">
            <w:pPr>
              <w:jc w:val="center"/>
              <w:rPr>
                <w:rFonts w:asciiTheme="minorHAnsi" w:hAnsiTheme="minorHAnsi" w:cstheme="minorHAnsi"/>
                <w:b/>
                <w:bCs/>
                <w:color w:val="000000"/>
              </w:rPr>
            </w:pPr>
            <w:r w:rsidRPr="00974850">
              <w:rPr>
                <w:rFonts w:asciiTheme="minorHAnsi" w:hAnsiTheme="minorHAnsi" w:cstheme="minorHAnsi"/>
                <w:b/>
                <w:bCs/>
                <w:color w:val="000000"/>
              </w:rPr>
              <w:t>Η.1</w:t>
            </w:r>
          </w:p>
        </w:tc>
        <w:tc>
          <w:tcPr>
            <w:tcW w:w="3700" w:type="dxa"/>
            <w:tcBorders>
              <w:top w:val="nil"/>
              <w:left w:val="nil"/>
              <w:bottom w:val="single" w:sz="4" w:space="0" w:color="auto"/>
              <w:right w:val="single" w:sz="4" w:space="0" w:color="auto"/>
            </w:tcBorders>
            <w:shd w:val="clear" w:color="000000" w:fill="D9D9D9"/>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Συμφωνία ετήσιων στόχων με Π/Υ</w:t>
            </w:r>
          </w:p>
        </w:tc>
        <w:tc>
          <w:tcPr>
            <w:tcW w:w="1120" w:type="dxa"/>
            <w:tcBorders>
              <w:top w:val="nil"/>
              <w:left w:val="nil"/>
              <w:bottom w:val="single" w:sz="4" w:space="0" w:color="auto"/>
              <w:right w:val="single" w:sz="4" w:space="0" w:color="auto"/>
            </w:tcBorders>
            <w:shd w:val="clear" w:color="000000" w:fill="D9D9D9"/>
            <w:noWrap/>
            <w:vAlign w:val="center"/>
            <w:hideMark/>
          </w:tcPr>
          <w:p w:rsidR="00FC0EE3" w:rsidRPr="00974850" w:rsidRDefault="00FC0EE3" w:rsidP="003950F8">
            <w:pPr>
              <w:jc w:val="right"/>
              <w:rPr>
                <w:rFonts w:asciiTheme="minorHAnsi" w:hAnsiTheme="minorHAnsi" w:cstheme="minorHAnsi"/>
                <w:b/>
                <w:bCs/>
                <w:color w:val="000000"/>
              </w:rPr>
            </w:pPr>
            <w:r w:rsidRPr="00974850">
              <w:rPr>
                <w:rFonts w:asciiTheme="minorHAnsi" w:hAnsiTheme="minorHAnsi" w:cstheme="minorHAnsi"/>
                <w:b/>
                <w:bCs/>
                <w:color w:val="000000"/>
              </w:rPr>
              <w:t>36.501.245</w:t>
            </w:r>
          </w:p>
        </w:tc>
        <w:tc>
          <w:tcPr>
            <w:tcW w:w="1020" w:type="dxa"/>
            <w:tcBorders>
              <w:top w:val="nil"/>
              <w:left w:val="nil"/>
              <w:bottom w:val="nil"/>
              <w:right w:val="nil"/>
            </w:tcBorders>
            <w:shd w:val="clear" w:color="auto" w:fill="auto"/>
            <w:noWrap/>
            <w:vAlign w:val="center"/>
            <w:hideMark/>
          </w:tcPr>
          <w:p w:rsidR="00FC0EE3" w:rsidRPr="00974850" w:rsidRDefault="00FC0EE3" w:rsidP="003950F8">
            <w:pPr>
              <w:jc w:val="right"/>
              <w:rPr>
                <w:rFonts w:asciiTheme="minorHAnsi" w:hAnsiTheme="minorHAnsi" w:cstheme="minorHAnsi"/>
                <w:b/>
                <w:bCs/>
                <w:color w:val="000000"/>
              </w:rPr>
            </w:pPr>
          </w:p>
        </w:tc>
        <w:tc>
          <w:tcPr>
            <w:tcW w:w="1020" w:type="dxa"/>
            <w:tcBorders>
              <w:top w:val="nil"/>
              <w:left w:val="nil"/>
              <w:bottom w:val="nil"/>
              <w:right w:val="nil"/>
            </w:tcBorders>
            <w:shd w:val="clear" w:color="auto" w:fill="auto"/>
            <w:noWrap/>
            <w:vAlign w:val="center"/>
            <w:hideMark/>
          </w:tcPr>
          <w:p w:rsidR="00FC0EE3" w:rsidRPr="00974850" w:rsidRDefault="00FC0EE3" w:rsidP="003950F8">
            <w:pPr>
              <w:rPr>
                <w:rFonts w:asciiTheme="minorHAnsi" w:hAnsiTheme="minorHAnsi" w:cstheme="minorHAnsi"/>
              </w:rPr>
            </w:pPr>
          </w:p>
        </w:tc>
        <w:tc>
          <w:tcPr>
            <w:tcW w:w="1180" w:type="dxa"/>
            <w:tcBorders>
              <w:top w:val="nil"/>
              <w:left w:val="nil"/>
              <w:bottom w:val="nil"/>
              <w:right w:val="nil"/>
            </w:tcBorders>
            <w:shd w:val="clear" w:color="auto" w:fill="auto"/>
            <w:noWrap/>
            <w:vAlign w:val="center"/>
            <w:hideMark/>
          </w:tcPr>
          <w:p w:rsidR="00FC0EE3" w:rsidRPr="00974850" w:rsidRDefault="00FC0EE3" w:rsidP="003950F8">
            <w:pPr>
              <w:rPr>
                <w:rFonts w:asciiTheme="minorHAnsi" w:hAnsiTheme="minorHAnsi" w:cstheme="minorHAnsi"/>
              </w:rPr>
            </w:pPr>
          </w:p>
        </w:tc>
        <w:tc>
          <w:tcPr>
            <w:tcW w:w="1380" w:type="dxa"/>
            <w:tcBorders>
              <w:top w:val="nil"/>
              <w:left w:val="nil"/>
              <w:bottom w:val="nil"/>
              <w:right w:val="nil"/>
            </w:tcBorders>
            <w:shd w:val="clear" w:color="auto" w:fill="auto"/>
            <w:noWrap/>
            <w:vAlign w:val="center"/>
            <w:hideMark/>
          </w:tcPr>
          <w:p w:rsidR="00FC0EE3" w:rsidRPr="00974850" w:rsidRDefault="00FC0EE3" w:rsidP="003950F8">
            <w:pPr>
              <w:rPr>
                <w:rFonts w:asciiTheme="minorHAnsi" w:hAnsiTheme="minorHAnsi" w:cstheme="minorHAnsi"/>
              </w:rPr>
            </w:pPr>
          </w:p>
        </w:tc>
      </w:tr>
      <w:tr w:rsidR="00FC0EE3" w:rsidRPr="00974850" w:rsidTr="003950F8">
        <w:trPr>
          <w:trHeight w:val="2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C0EE3" w:rsidRPr="00974850" w:rsidRDefault="00FC0EE3" w:rsidP="003950F8">
            <w:pPr>
              <w:jc w:val="center"/>
              <w:rPr>
                <w:rFonts w:asciiTheme="minorHAnsi" w:hAnsiTheme="minorHAnsi" w:cstheme="minorHAnsi"/>
                <w:b/>
                <w:bCs/>
                <w:color w:val="000000"/>
              </w:rPr>
            </w:pPr>
            <w:r w:rsidRPr="00974850">
              <w:rPr>
                <w:rFonts w:asciiTheme="minorHAnsi" w:hAnsiTheme="minorHAnsi" w:cstheme="minorHAnsi"/>
                <w:b/>
                <w:bCs/>
                <w:color w:val="000000"/>
              </w:rPr>
              <w:t> </w:t>
            </w:r>
          </w:p>
        </w:tc>
        <w:tc>
          <w:tcPr>
            <w:tcW w:w="3700" w:type="dxa"/>
            <w:tcBorders>
              <w:top w:val="nil"/>
              <w:left w:val="nil"/>
              <w:bottom w:val="single" w:sz="4" w:space="0" w:color="auto"/>
              <w:right w:val="single" w:sz="4" w:space="0" w:color="auto"/>
            </w:tcBorders>
            <w:shd w:val="clear" w:color="auto" w:fill="auto"/>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 </w:t>
            </w:r>
          </w:p>
        </w:tc>
        <w:tc>
          <w:tcPr>
            <w:tcW w:w="1020" w:type="dxa"/>
            <w:tcBorders>
              <w:top w:val="nil"/>
              <w:left w:val="nil"/>
              <w:bottom w:val="nil"/>
              <w:right w:val="nil"/>
            </w:tcBorders>
            <w:shd w:val="clear" w:color="auto" w:fill="auto"/>
            <w:noWrap/>
            <w:vAlign w:val="center"/>
            <w:hideMark/>
          </w:tcPr>
          <w:p w:rsidR="00FC0EE3" w:rsidRPr="00974850" w:rsidRDefault="00FC0EE3" w:rsidP="003950F8">
            <w:pPr>
              <w:rPr>
                <w:rFonts w:asciiTheme="minorHAnsi" w:hAnsiTheme="minorHAnsi" w:cstheme="minorHAnsi"/>
                <w:b/>
                <w:bCs/>
                <w:color w:val="000000"/>
              </w:rPr>
            </w:pPr>
          </w:p>
        </w:tc>
        <w:tc>
          <w:tcPr>
            <w:tcW w:w="1020" w:type="dxa"/>
            <w:tcBorders>
              <w:top w:val="nil"/>
              <w:left w:val="nil"/>
              <w:bottom w:val="nil"/>
              <w:right w:val="nil"/>
            </w:tcBorders>
            <w:shd w:val="clear" w:color="auto" w:fill="auto"/>
            <w:noWrap/>
            <w:vAlign w:val="center"/>
            <w:hideMark/>
          </w:tcPr>
          <w:p w:rsidR="00FC0EE3" w:rsidRPr="00974850" w:rsidRDefault="00FC0EE3" w:rsidP="003950F8">
            <w:pPr>
              <w:rPr>
                <w:rFonts w:asciiTheme="minorHAnsi" w:hAnsiTheme="minorHAnsi" w:cstheme="minorHAnsi"/>
              </w:rPr>
            </w:pPr>
          </w:p>
        </w:tc>
        <w:tc>
          <w:tcPr>
            <w:tcW w:w="1180" w:type="dxa"/>
            <w:tcBorders>
              <w:top w:val="nil"/>
              <w:left w:val="nil"/>
              <w:bottom w:val="nil"/>
              <w:right w:val="nil"/>
            </w:tcBorders>
            <w:shd w:val="clear" w:color="auto" w:fill="auto"/>
            <w:noWrap/>
            <w:vAlign w:val="center"/>
            <w:hideMark/>
          </w:tcPr>
          <w:p w:rsidR="00FC0EE3" w:rsidRPr="00974850" w:rsidRDefault="00FC0EE3" w:rsidP="003950F8">
            <w:pPr>
              <w:rPr>
                <w:rFonts w:asciiTheme="minorHAnsi" w:hAnsiTheme="minorHAnsi" w:cstheme="minorHAnsi"/>
              </w:rPr>
            </w:pPr>
          </w:p>
        </w:tc>
        <w:tc>
          <w:tcPr>
            <w:tcW w:w="1380" w:type="dxa"/>
            <w:tcBorders>
              <w:top w:val="nil"/>
              <w:left w:val="nil"/>
              <w:bottom w:val="nil"/>
              <w:right w:val="nil"/>
            </w:tcBorders>
            <w:shd w:val="clear" w:color="auto" w:fill="auto"/>
            <w:noWrap/>
            <w:vAlign w:val="center"/>
            <w:hideMark/>
          </w:tcPr>
          <w:p w:rsidR="00FC0EE3" w:rsidRPr="00974850" w:rsidRDefault="00FC0EE3" w:rsidP="003950F8">
            <w:pPr>
              <w:rPr>
                <w:rFonts w:asciiTheme="minorHAnsi" w:hAnsiTheme="minorHAnsi" w:cstheme="minorHAnsi"/>
              </w:rPr>
            </w:pPr>
          </w:p>
        </w:tc>
      </w:tr>
      <w:tr w:rsidR="00FC0EE3" w:rsidRPr="00974850" w:rsidTr="003950F8">
        <w:trPr>
          <w:trHeight w:val="460"/>
          <w:jc w:val="center"/>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rsidR="00FC0EE3" w:rsidRPr="00974850" w:rsidRDefault="00FC0EE3" w:rsidP="003950F8">
            <w:pPr>
              <w:jc w:val="center"/>
              <w:rPr>
                <w:rFonts w:asciiTheme="minorHAnsi" w:hAnsiTheme="minorHAnsi" w:cstheme="minorHAnsi"/>
                <w:b/>
                <w:bCs/>
                <w:color w:val="000000"/>
              </w:rPr>
            </w:pPr>
            <w:r w:rsidRPr="00974850">
              <w:rPr>
                <w:rFonts w:asciiTheme="minorHAnsi" w:hAnsiTheme="minorHAnsi" w:cstheme="minorHAnsi"/>
                <w:b/>
                <w:bCs/>
                <w:color w:val="000000"/>
              </w:rPr>
              <w:t>Η.2</w:t>
            </w:r>
          </w:p>
        </w:tc>
        <w:tc>
          <w:tcPr>
            <w:tcW w:w="3700" w:type="dxa"/>
            <w:tcBorders>
              <w:top w:val="nil"/>
              <w:left w:val="nil"/>
              <w:bottom w:val="single" w:sz="4" w:space="0" w:color="auto"/>
              <w:right w:val="single" w:sz="4" w:space="0" w:color="auto"/>
            </w:tcBorders>
            <w:shd w:val="clear" w:color="000000" w:fill="D9D9D9"/>
            <w:vAlign w:val="center"/>
            <w:hideMark/>
          </w:tcPr>
          <w:p w:rsidR="00FC0EE3" w:rsidRPr="00974850" w:rsidRDefault="00FC0EE3" w:rsidP="003950F8">
            <w:pPr>
              <w:rPr>
                <w:rFonts w:asciiTheme="minorHAnsi" w:hAnsiTheme="minorHAnsi" w:cstheme="minorHAnsi"/>
                <w:b/>
                <w:bCs/>
                <w:color w:val="000000"/>
              </w:rPr>
            </w:pPr>
            <w:r w:rsidRPr="00974850">
              <w:rPr>
                <w:rFonts w:asciiTheme="minorHAnsi" w:hAnsiTheme="minorHAnsi" w:cstheme="minorHAnsi"/>
                <w:b/>
                <w:bCs/>
                <w:color w:val="000000"/>
              </w:rPr>
              <w:t>Συμφωνία ετήσιων στόχων με Π/Υ</w:t>
            </w:r>
          </w:p>
        </w:tc>
        <w:tc>
          <w:tcPr>
            <w:tcW w:w="1120" w:type="dxa"/>
            <w:tcBorders>
              <w:top w:val="nil"/>
              <w:left w:val="nil"/>
              <w:bottom w:val="single" w:sz="4" w:space="0" w:color="auto"/>
              <w:right w:val="single" w:sz="4" w:space="0" w:color="auto"/>
            </w:tcBorders>
            <w:shd w:val="clear" w:color="000000" w:fill="D9D9D9"/>
            <w:noWrap/>
            <w:vAlign w:val="center"/>
            <w:hideMark/>
          </w:tcPr>
          <w:p w:rsidR="00FC0EE3" w:rsidRPr="00974850" w:rsidRDefault="00FC0EE3" w:rsidP="003950F8">
            <w:pPr>
              <w:jc w:val="right"/>
              <w:rPr>
                <w:rFonts w:asciiTheme="minorHAnsi" w:hAnsiTheme="minorHAnsi" w:cstheme="minorHAnsi"/>
                <w:b/>
                <w:bCs/>
                <w:color w:val="000000"/>
              </w:rPr>
            </w:pPr>
            <w:r w:rsidRPr="00974850">
              <w:rPr>
                <w:rFonts w:asciiTheme="minorHAnsi" w:hAnsiTheme="minorHAnsi" w:cstheme="minorHAnsi"/>
                <w:b/>
                <w:bCs/>
                <w:color w:val="000000"/>
              </w:rPr>
              <w:t>36.501.245</w:t>
            </w:r>
          </w:p>
        </w:tc>
        <w:tc>
          <w:tcPr>
            <w:tcW w:w="1020" w:type="dxa"/>
            <w:tcBorders>
              <w:top w:val="nil"/>
              <w:left w:val="nil"/>
              <w:bottom w:val="nil"/>
              <w:right w:val="nil"/>
            </w:tcBorders>
            <w:shd w:val="clear" w:color="auto" w:fill="auto"/>
            <w:noWrap/>
            <w:vAlign w:val="center"/>
            <w:hideMark/>
          </w:tcPr>
          <w:p w:rsidR="00FC0EE3" w:rsidRPr="00974850" w:rsidRDefault="00FC0EE3" w:rsidP="003950F8">
            <w:pPr>
              <w:jc w:val="right"/>
              <w:rPr>
                <w:rFonts w:asciiTheme="minorHAnsi" w:hAnsiTheme="minorHAnsi" w:cstheme="minorHAnsi"/>
                <w:b/>
                <w:bCs/>
                <w:color w:val="000000"/>
              </w:rPr>
            </w:pPr>
          </w:p>
        </w:tc>
        <w:tc>
          <w:tcPr>
            <w:tcW w:w="1020" w:type="dxa"/>
            <w:tcBorders>
              <w:top w:val="nil"/>
              <w:left w:val="nil"/>
              <w:bottom w:val="nil"/>
              <w:right w:val="nil"/>
            </w:tcBorders>
            <w:shd w:val="clear" w:color="auto" w:fill="auto"/>
            <w:noWrap/>
            <w:vAlign w:val="center"/>
            <w:hideMark/>
          </w:tcPr>
          <w:p w:rsidR="00FC0EE3" w:rsidRPr="00974850" w:rsidRDefault="00FC0EE3" w:rsidP="003950F8">
            <w:pPr>
              <w:rPr>
                <w:rFonts w:asciiTheme="minorHAnsi" w:hAnsiTheme="minorHAnsi" w:cstheme="minorHAnsi"/>
              </w:rPr>
            </w:pPr>
          </w:p>
        </w:tc>
        <w:tc>
          <w:tcPr>
            <w:tcW w:w="1180" w:type="dxa"/>
            <w:tcBorders>
              <w:top w:val="nil"/>
              <w:left w:val="nil"/>
              <w:bottom w:val="nil"/>
              <w:right w:val="nil"/>
            </w:tcBorders>
            <w:shd w:val="clear" w:color="auto" w:fill="auto"/>
            <w:noWrap/>
            <w:vAlign w:val="center"/>
            <w:hideMark/>
          </w:tcPr>
          <w:p w:rsidR="00FC0EE3" w:rsidRPr="00974850" w:rsidRDefault="00FC0EE3" w:rsidP="003950F8">
            <w:pPr>
              <w:rPr>
                <w:rFonts w:asciiTheme="minorHAnsi" w:hAnsiTheme="minorHAnsi" w:cstheme="minorHAnsi"/>
              </w:rPr>
            </w:pPr>
          </w:p>
        </w:tc>
        <w:tc>
          <w:tcPr>
            <w:tcW w:w="1380" w:type="dxa"/>
            <w:tcBorders>
              <w:top w:val="nil"/>
              <w:left w:val="nil"/>
              <w:bottom w:val="nil"/>
              <w:right w:val="nil"/>
            </w:tcBorders>
            <w:shd w:val="clear" w:color="auto" w:fill="auto"/>
            <w:noWrap/>
            <w:vAlign w:val="center"/>
            <w:hideMark/>
          </w:tcPr>
          <w:p w:rsidR="00FC0EE3" w:rsidRPr="00974850" w:rsidRDefault="00FC0EE3" w:rsidP="003950F8">
            <w:pPr>
              <w:rPr>
                <w:rFonts w:asciiTheme="minorHAnsi" w:hAnsiTheme="minorHAnsi" w:cstheme="minorHAnsi"/>
              </w:rPr>
            </w:pPr>
          </w:p>
        </w:tc>
      </w:tr>
    </w:tbl>
    <w:p w:rsidR="00CF0776" w:rsidRPr="00974850" w:rsidRDefault="00CF0776" w:rsidP="00CF0776">
      <w:pPr>
        <w:spacing w:before="120" w:after="120"/>
        <w:jc w:val="center"/>
        <w:rPr>
          <w:rFonts w:asciiTheme="minorHAnsi" w:hAnsiTheme="minorHAnsi" w:cstheme="minorHAnsi"/>
          <w:b/>
        </w:rPr>
      </w:pPr>
    </w:p>
    <w:p w:rsidR="00FC0EE3" w:rsidRPr="00974850" w:rsidRDefault="00C05A5C" w:rsidP="00FC0EE3">
      <w:pPr>
        <w:pStyle w:val="Default"/>
        <w:spacing w:line="360" w:lineRule="auto"/>
        <w:rPr>
          <w:rFonts w:asciiTheme="minorHAnsi" w:hAnsiTheme="minorHAnsi" w:cstheme="minorHAnsi"/>
          <w:lang w:val="el-GR"/>
        </w:rPr>
      </w:pPr>
      <w:r w:rsidRPr="00974850">
        <w:rPr>
          <w:rFonts w:asciiTheme="minorHAnsi" w:eastAsia="Arial" w:hAnsiTheme="minorHAnsi" w:cstheme="minorHAnsi"/>
          <w:b/>
          <w:lang w:val="el-GR"/>
        </w:rPr>
        <w:t xml:space="preserve">  </w:t>
      </w:r>
      <w:r w:rsidR="001B37AC" w:rsidRPr="00974850">
        <w:rPr>
          <w:rFonts w:asciiTheme="minorHAnsi" w:eastAsia="Arial" w:hAnsiTheme="minorHAnsi" w:cstheme="minorHAnsi"/>
          <w:b/>
          <w:lang w:val="el-GR"/>
        </w:rPr>
        <w:t>Β)</w:t>
      </w:r>
      <w:r w:rsidR="00FC0EE3" w:rsidRPr="00974850">
        <w:rPr>
          <w:rFonts w:asciiTheme="minorHAnsi" w:eastAsia="Arial" w:hAnsiTheme="minorHAnsi" w:cstheme="minorHAnsi"/>
          <w:lang w:val="el-GR"/>
        </w:rPr>
        <w:t xml:space="preserve">  </w:t>
      </w:r>
      <w:r w:rsidR="00FC0EE3" w:rsidRPr="00974850">
        <w:rPr>
          <w:rFonts w:asciiTheme="minorHAnsi" w:hAnsiTheme="minorHAnsi" w:cstheme="minorHAnsi"/>
          <w:lang w:val="el-GR"/>
        </w:rPr>
        <w:t xml:space="preserve">Επισυνάπτεται  το Ο.Π.Δ. του οικονομικού έτους 2023 και αποτελεί αναπόσπαστο μέρος της παρούσας </w:t>
      </w:r>
    </w:p>
    <w:p w:rsidR="00D870CC" w:rsidRPr="00974850" w:rsidRDefault="00D870CC" w:rsidP="00D870CC">
      <w:pPr>
        <w:widowControl w:val="0"/>
        <w:spacing w:after="120" w:line="276" w:lineRule="auto"/>
        <w:jc w:val="both"/>
        <w:rPr>
          <w:rFonts w:asciiTheme="minorHAnsi" w:hAnsiTheme="minorHAnsi" w:cstheme="minorHAnsi"/>
          <w:color w:val="000000"/>
        </w:rPr>
      </w:pPr>
      <w:r w:rsidRPr="00974850">
        <w:rPr>
          <w:rFonts w:asciiTheme="minorHAnsi" w:hAnsiTheme="minorHAnsi" w:cstheme="minorHAnsi"/>
          <w:color w:val="000000"/>
        </w:rPr>
        <w:t>Οι ψήφοι των κ.κ</w:t>
      </w:r>
      <w:r w:rsidRPr="00974850">
        <w:rPr>
          <w:rStyle w:val="apple-style-span"/>
          <w:rFonts w:asciiTheme="minorHAnsi" w:eastAsia="Arial" w:hAnsiTheme="minorHAnsi" w:cstheme="minorHAnsi"/>
          <w:color w:val="000000"/>
          <w:spacing w:val="-3"/>
          <w:kern w:val="1"/>
          <w:highlight w:val="white"/>
          <w:shd w:val="clear" w:color="auto" w:fill="FFFFFF"/>
          <w:lang w:eastAsia="el-GR"/>
        </w:rPr>
        <w:t>1)</w:t>
      </w:r>
      <w:proofErr w:type="spellStart"/>
      <w:r w:rsidRPr="00974850">
        <w:rPr>
          <w:rStyle w:val="apple-style-span"/>
          <w:rFonts w:asciiTheme="minorHAnsi" w:eastAsia="Arial" w:hAnsiTheme="minorHAnsi" w:cstheme="minorHAnsi"/>
          <w:color w:val="000000"/>
          <w:spacing w:val="-3"/>
          <w:kern w:val="1"/>
          <w:highlight w:val="white"/>
          <w:shd w:val="clear" w:color="auto" w:fill="FFFFFF"/>
          <w:lang w:eastAsia="el-GR"/>
        </w:rPr>
        <w:t>Κοτσικώνας</w:t>
      </w:r>
      <w:proofErr w:type="spellEnd"/>
      <w:r w:rsidRPr="00974850">
        <w:rPr>
          <w:rStyle w:val="apple-style-span"/>
          <w:rFonts w:asciiTheme="minorHAnsi" w:eastAsia="Arial" w:hAnsiTheme="minorHAnsi" w:cstheme="minorHAnsi"/>
          <w:color w:val="000000"/>
          <w:spacing w:val="-3"/>
          <w:kern w:val="1"/>
          <w:highlight w:val="white"/>
          <w:shd w:val="clear" w:color="auto" w:fill="FFFFFF"/>
          <w:lang w:eastAsia="el-GR"/>
        </w:rPr>
        <w:t xml:space="preserve"> </w:t>
      </w:r>
      <w:proofErr w:type="spellStart"/>
      <w:r w:rsidRPr="00974850">
        <w:rPr>
          <w:rStyle w:val="apple-style-span"/>
          <w:rFonts w:asciiTheme="minorHAnsi" w:eastAsia="Arial" w:hAnsiTheme="minorHAnsi" w:cstheme="minorHAnsi"/>
          <w:color w:val="000000"/>
          <w:spacing w:val="-3"/>
          <w:kern w:val="1"/>
          <w:highlight w:val="white"/>
          <w:shd w:val="clear" w:color="auto" w:fill="FFFFFF"/>
          <w:lang w:eastAsia="el-GR"/>
        </w:rPr>
        <w:t>Επαμινώνδας</w:t>
      </w:r>
      <w:proofErr w:type="spellEnd"/>
      <w:r w:rsidRPr="00974850">
        <w:rPr>
          <w:rStyle w:val="apple-style-span"/>
          <w:rFonts w:asciiTheme="minorHAnsi" w:eastAsia="Arial" w:hAnsiTheme="minorHAnsi" w:cstheme="minorHAnsi"/>
          <w:color w:val="000000"/>
          <w:spacing w:val="-3"/>
          <w:kern w:val="1"/>
          <w:highlight w:val="white"/>
          <w:shd w:val="clear" w:color="auto" w:fill="FFFFFF"/>
          <w:lang w:eastAsia="el-GR"/>
        </w:rPr>
        <w:t xml:space="preserve"> ,2) </w:t>
      </w:r>
      <w:proofErr w:type="spellStart"/>
      <w:r w:rsidRPr="00974850">
        <w:rPr>
          <w:rStyle w:val="apple-style-span"/>
          <w:rFonts w:asciiTheme="minorHAnsi" w:eastAsia="Arial" w:hAnsiTheme="minorHAnsi" w:cstheme="minorHAnsi"/>
          <w:color w:val="000000"/>
          <w:spacing w:val="-3"/>
          <w:kern w:val="1"/>
          <w:highlight w:val="white"/>
          <w:shd w:val="clear" w:color="auto" w:fill="FFFFFF"/>
          <w:lang w:eastAsia="el-GR"/>
        </w:rPr>
        <w:t>Αρκουμάνης</w:t>
      </w:r>
      <w:proofErr w:type="spellEnd"/>
      <w:r w:rsidRPr="00974850">
        <w:rPr>
          <w:rStyle w:val="apple-style-span"/>
          <w:rFonts w:asciiTheme="minorHAnsi" w:eastAsia="Arial" w:hAnsiTheme="minorHAnsi" w:cstheme="minorHAnsi"/>
          <w:color w:val="000000"/>
          <w:spacing w:val="-3"/>
          <w:kern w:val="1"/>
          <w:highlight w:val="white"/>
          <w:shd w:val="clear" w:color="auto" w:fill="FFFFFF"/>
          <w:lang w:eastAsia="el-GR"/>
        </w:rPr>
        <w:t xml:space="preserve"> Πέτρος, 3) </w:t>
      </w:r>
      <w:proofErr w:type="spellStart"/>
      <w:r w:rsidRPr="00974850">
        <w:rPr>
          <w:rStyle w:val="apple-style-span"/>
          <w:rFonts w:asciiTheme="minorHAnsi" w:eastAsia="Arial" w:hAnsiTheme="minorHAnsi" w:cstheme="minorHAnsi"/>
          <w:color w:val="000000"/>
          <w:spacing w:val="-3"/>
          <w:kern w:val="1"/>
          <w:highlight w:val="white"/>
          <w:shd w:val="clear" w:color="auto" w:fill="FFFFFF"/>
          <w:lang w:eastAsia="el-GR"/>
        </w:rPr>
        <w:t>Γερονικολού</w:t>
      </w:r>
      <w:proofErr w:type="spellEnd"/>
      <w:r w:rsidRPr="00974850">
        <w:rPr>
          <w:rStyle w:val="apple-style-span"/>
          <w:rFonts w:asciiTheme="minorHAnsi" w:eastAsia="Arial" w:hAnsiTheme="minorHAnsi" w:cstheme="minorHAnsi"/>
          <w:color w:val="000000"/>
          <w:spacing w:val="-3"/>
          <w:kern w:val="1"/>
          <w:highlight w:val="white"/>
          <w:shd w:val="clear" w:color="auto" w:fill="FFFFFF"/>
          <w:lang w:eastAsia="el-GR"/>
        </w:rPr>
        <w:t xml:space="preserve"> Λαμπρινή, 4) </w:t>
      </w:r>
      <w:proofErr w:type="spellStart"/>
      <w:r w:rsidRPr="00974850">
        <w:rPr>
          <w:rStyle w:val="apple-style-span"/>
          <w:rFonts w:asciiTheme="minorHAnsi" w:eastAsia="Arial" w:hAnsiTheme="minorHAnsi" w:cstheme="minorHAnsi"/>
          <w:color w:val="000000"/>
          <w:spacing w:val="-3"/>
          <w:kern w:val="1"/>
          <w:highlight w:val="white"/>
          <w:shd w:val="clear" w:color="auto" w:fill="FFFFFF"/>
          <w:lang w:eastAsia="el-GR"/>
        </w:rPr>
        <w:t>Τσιφής</w:t>
      </w:r>
      <w:proofErr w:type="spellEnd"/>
      <w:r w:rsidRPr="00974850">
        <w:rPr>
          <w:rStyle w:val="apple-style-span"/>
          <w:rFonts w:asciiTheme="minorHAnsi" w:eastAsia="Arial" w:hAnsiTheme="minorHAnsi" w:cstheme="minorHAnsi"/>
          <w:color w:val="000000"/>
          <w:spacing w:val="-3"/>
          <w:kern w:val="1"/>
          <w:highlight w:val="white"/>
          <w:shd w:val="clear" w:color="auto" w:fill="FFFFFF"/>
          <w:lang w:eastAsia="el-GR"/>
        </w:rPr>
        <w:t xml:space="preserve"> Δημήτριος, 5)</w:t>
      </w:r>
      <w:proofErr w:type="spellStart"/>
      <w:r w:rsidRPr="00974850">
        <w:rPr>
          <w:rStyle w:val="apple-style-span"/>
          <w:rFonts w:asciiTheme="minorHAnsi" w:eastAsia="Arial" w:hAnsiTheme="minorHAnsi" w:cstheme="minorHAnsi"/>
          <w:color w:val="000000"/>
          <w:spacing w:val="-3"/>
          <w:kern w:val="1"/>
          <w:highlight w:val="white"/>
          <w:shd w:val="clear" w:color="auto" w:fill="FFFFFF"/>
          <w:lang w:eastAsia="el-GR"/>
        </w:rPr>
        <w:t>Μπράλιος</w:t>
      </w:r>
      <w:proofErr w:type="spellEnd"/>
      <w:r w:rsidRPr="00974850">
        <w:rPr>
          <w:rStyle w:val="apple-style-span"/>
          <w:rFonts w:asciiTheme="minorHAnsi" w:eastAsia="Arial" w:hAnsiTheme="minorHAnsi" w:cstheme="minorHAnsi"/>
          <w:color w:val="000000"/>
          <w:spacing w:val="-3"/>
          <w:kern w:val="1"/>
          <w:highlight w:val="white"/>
          <w:shd w:val="clear" w:color="auto" w:fill="FFFFFF"/>
          <w:lang w:eastAsia="el-GR"/>
        </w:rPr>
        <w:t xml:space="preserve"> Νικόλαος, 6)</w:t>
      </w:r>
      <w:proofErr w:type="spellStart"/>
      <w:r w:rsidRPr="00974850">
        <w:rPr>
          <w:rStyle w:val="apple-style-span"/>
          <w:rFonts w:asciiTheme="minorHAnsi" w:eastAsia="Arial" w:hAnsiTheme="minorHAnsi" w:cstheme="minorHAnsi"/>
          <w:color w:val="000000"/>
          <w:spacing w:val="-3"/>
          <w:kern w:val="1"/>
          <w:highlight w:val="white"/>
          <w:shd w:val="clear" w:color="auto" w:fill="FFFFFF"/>
          <w:lang w:eastAsia="el-GR"/>
        </w:rPr>
        <w:t>Καλέα</w:t>
      </w:r>
      <w:proofErr w:type="spellEnd"/>
      <w:r w:rsidRPr="00974850">
        <w:rPr>
          <w:rStyle w:val="apple-style-span"/>
          <w:rFonts w:asciiTheme="minorHAnsi" w:eastAsia="Arial" w:hAnsiTheme="minorHAnsi" w:cstheme="minorHAnsi"/>
          <w:color w:val="000000"/>
          <w:spacing w:val="-3"/>
          <w:kern w:val="1"/>
          <w:highlight w:val="white"/>
          <w:shd w:val="clear" w:color="auto" w:fill="FFFFFF"/>
          <w:lang w:eastAsia="el-GR"/>
        </w:rPr>
        <w:t xml:space="preserve"> Ανδρομάχη,7) Αλεξίου Λουκάς</w:t>
      </w:r>
      <w:r w:rsidRPr="00974850">
        <w:rPr>
          <w:rFonts w:asciiTheme="minorHAnsi" w:hAnsiTheme="minorHAnsi" w:cstheme="minorHAnsi"/>
          <w:color w:val="000000"/>
        </w:rPr>
        <w:t xml:space="preserve"> δεν θεωρούνται έγκυρες   σύμφωνα με το άρθρο </w:t>
      </w:r>
      <w:r w:rsidRPr="00974850">
        <w:rPr>
          <w:rFonts w:asciiTheme="minorHAnsi" w:hAnsiTheme="minorHAnsi" w:cstheme="minorHAnsi"/>
          <w:iCs/>
        </w:rPr>
        <w:t>12 του Ν.4623/2019 και την υπ αριθ. 108/2019 εγκύκλιο του ΥΠΕΣ ,</w:t>
      </w:r>
      <w:r w:rsidRPr="00974850">
        <w:rPr>
          <w:rFonts w:asciiTheme="minorHAnsi" w:hAnsiTheme="minorHAnsi" w:cstheme="minorHAnsi"/>
          <w:color w:val="000000"/>
        </w:rPr>
        <w:t xml:space="preserve"> επειδή δεν έχει κατατεθεί εναλλακτική πρόταση.</w:t>
      </w:r>
    </w:p>
    <w:p w:rsidR="00FC0EE3" w:rsidRPr="00974850" w:rsidRDefault="00FC0EE3" w:rsidP="00FC0EE3">
      <w:pPr>
        <w:widowControl w:val="0"/>
        <w:tabs>
          <w:tab w:val="center" w:pos="8460"/>
        </w:tabs>
        <w:spacing w:line="360" w:lineRule="auto"/>
        <w:jc w:val="both"/>
        <w:rPr>
          <w:rFonts w:asciiTheme="minorHAnsi" w:hAnsiTheme="minorHAnsi" w:cstheme="minorHAnsi"/>
        </w:rPr>
      </w:pPr>
      <w:r w:rsidRPr="00974850">
        <w:rPr>
          <w:rStyle w:val="apple-style-span"/>
          <w:rFonts w:asciiTheme="minorHAnsi" w:eastAsia="Arial" w:hAnsiTheme="minorHAnsi" w:cstheme="minorHAnsi"/>
          <w:b/>
          <w:spacing w:val="-3"/>
          <w:kern w:val="1"/>
          <w:highlight w:val="white"/>
          <w:shd w:val="clear" w:color="auto" w:fill="FFFFFF"/>
          <w:lang w:eastAsia="el-GR"/>
        </w:rPr>
        <w:t xml:space="preserve"> </w:t>
      </w:r>
      <w:r w:rsidRPr="00974850">
        <w:rPr>
          <w:rStyle w:val="apple-style-span"/>
          <w:rFonts w:asciiTheme="minorHAnsi" w:eastAsia="Calibri" w:hAnsiTheme="minorHAnsi" w:cstheme="minorHAnsi"/>
          <w:spacing w:val="-3"/>
          <w:kern w:val="1"/>
          <w:shd w:val="clear" w:color="auto" w:fill="FFFFFF"/>
          <w:lang w:eastAsia="el-GR"/>
        </w:rPr>
        <w:t xml:space="preserve"> </w:t>
      </w:r>
    </w:p>
    <w:p w:rsidR="00C05A5C" w:rsidRPr="00974850" w:rsidRDefault="00C05A5C" w:rsidP="00FC0EE3">
      <w:pPr>
        <w:pStyle w:val="Default"/>
        <w:spacing w:line="360" w:lineRule="auto"/>
        <w:rPr>
          <w:rFonts w:asciiTheme="minorHAnsi" w:hAnsiTheme="minorHAnsi" w:cstheme="minorHAnsi"/>
          <w:lang w:val="el-GR"/>
        </w:rPr>
      </w:pPr>
      <w:r w:rsidRPr="00974850">
        <w:rPr>
          <w:rStyle w:val="apple-style-span"/>
          <w:rFonts w:asciiTheme="minorHAnsi" w:eastAsia="Arial" w:hAnsiTheme="minorHAnsi" w:cstheme="minorHAnsi"/>
          <w:b/>
          <w:spacing w:val="-3"/>
          <w:kern w:val="1"/>
          <w:highlight w:val="white"/>
          <w:shd w:val="clear" w:color="auto" w:fill="FFFFFF"/>
          <w:lang w:val="el-GR" w:eastAsia="el-GR"/>
        </w:rPr>
        <w:t xml:space="preserve"> </w:t>
      </w:r>
      <w:r w:rsidRPr="00974850">
        <w:rPr>
          <w:rStyle w:val="apple-style-span"/>
          <w:rFonts w:asciiTheme="minorHAnsi" w:eastAsia="Calibri" w:hAnsiTheme="minorHAnsi" w:cstheme="minorHAnsi"/>
          <w:spacing w:val="-3"/>
          <w:kern w:val="1"/>
          <w:highlight w:val="white"/>
          <w:shd w:val="clear" w:color="auto" w:fill="FFFFFF"/>
          <w:lang w:val="el-GR" w:eastAsia="el-GR"/>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p>
    <w:p w:rsidR="00EE2D7A" w:rsidRPr="00974850" w:rsidRDefault="003C235F" w:rsidP="00CF1B7C">
      <w:pPr>
        <w:shd w:val="clear" w:color="auto" w:fill="FFFFFF"/>
        <w:tabs>
          <w:tab w:val="left" w:pos="6237"/>
          <w:tab w:val="left" w:pos="8275"/>
        </w:tabs>
        <w:snapToGrid w:val="0"/>
        <w:spacing w:before="280" w:line="276" w:lineRule="auto"/>
        <w:ind w:right="-278"/>
        <w:jc w:val="center"/>
        <w:textAlignment w:val="baseline"/>
        <w:rPr>
          <w:rFonts w:asciiTheme="minorHAnsi" w:hAnsiTheme="minorHAnsi" w:cstheme="minorHAnsi"/>
          <w:b/>
        </w:rPr>
      </w:pPr>
      <w:r w:rsidRPr="00974850">
        <w:rPr>
          <w:rFonts w:asciiTheme="minorHAnsi" w:hAnsiTheme="minorHAnsi" w:cstheme="minorHAnsi"/>
          <w:b/>
        </w:rPr>
        <w:t xml:space="preserve">Η </w:t>
      </w:r>
      <w:r w:rsidR="003B5930" w:rsidRPr="00974850">
        <w:rPr>
          <w:rFonts w:asciiTheme="minorHAnsi" w:hAnsiTheme="minorHAnsi" w:cstheme="minorHAnsi"/>
          <w:b/>
        </w:rPr>
        <w:t xml:space="preserve"> παρούσα απόφαση πήρε αριθμό  </w:t>
      </w:r>
      <w:r w:rsidR="004B1421" w:rsidRPr="00974850">
        <w:rPr>
          <w:rFonts w:asciiTheme="minorHAnsi" w:hAnsiTheme="minorHAnsi" w:cstheme="minorHAnsi"/>
          <w:b/>
        </w:rPr>
        <w:t>1</w:t>
      </w:r>
      <w:r w:rsidR="00D11DD6" w:rsidRPr="00974850">
        <w:rPr>
          <w:rFonts w:asciiTheme="minorHAnsi" w:hAnsiTheme="minorHAnsi" w:cstheme="minorHAnsi"/>
          <w:b/>
        </w:rPr>
        <w:t>5</w:t>
      </w:r>
      <w:r w:rsidR="00FC0EE3" w:rsidRPr="00974850">
        <w:rPr>
          <w:rFonts w:asciiTheme="minorHAnsi" w:hAnsiTheme="minorHAnsi" w:cstheme="minorHAnsi"/>
          <w:b/>
        </w:rPr>
        <w:t>6</w:t>
      </w:r>
      <w:r w:rsidR="007042B4" w:rsidRPr="00974850">
        <w:rPr>
          <w:rFonts w:asciiTheme="minorHAnsi" w:hAnsiTheme="minorHAnsi" w:cstheme="minorHAnsi"/>
          <w:b/>
        </w:rPr>
        <w:t>/</w:t>
      </w:r>
      <w:r w:rsidRPr="00974850">
        <w:rPr>
          <w:rFonts w:asciiTheme="minorHAnsi" w:hAnsiTheme="minorHAnsi" w:cstheme="minorHAnsi"/>
          <w:b/>
        </w:rPr>
        <w:t>20</w:t>
      </w:r>
      <w:r w:rsidR="005B55CE" w:rsidRPr="00974850">
        <w:rPr>
          <w:rFonts w:asciiTheme="minorHAnsi" w:hAnsiTheme="minorHAnsi" w:cstheme="minorHAnsi"/>
          <w:b/>
        </w:rPr>
        <w:t>2</w:t>
      </w:r>
      <w:r w:rsidR="00D11DD6" w:rsidRPr="00974850">
        <w:rPr>
          <w:rFonts w:asciiTheme="minorHAnsi" w:hAnsiTheme="minorHAnsi" w:cstheme="minorHAnsi"/>
          <w:b/>
        </w:rPr>
        <w:t>2</w:t>
      </w:r>
      <w:r w:rsidR="00CC0DE3" w:rsidRPr="00974850">
        <w:rPr>
          <w:rFonts w:asciiTheme="minorHAnsi" w:hAnsiTheme="minorHAnsi" w:cstheme="minorHAnsi"/>
          <w:b/>
        </w:rPr>
        <w:t>.</w:t>
      </w:r>
    </w:p>
    <w:p w:rsidR="002C570B" w:rsidRPr="00974850" w:rsidRDefault="002C570B" w:rsidP="004B1421">
      <w:pPr>
        <w:jc w:val="center"/>
        <w:rPr>
          <w:rFonts w:asciiTheme="minorHAnsi" w:hAnsiTheme="minorHAnsi" w:cstheme="minorHAnsi"/>
          <w:b/>
        </w:rPr>
      </w:pPr>
    </w:p>
    <w:p w:rsidR="00052E5E" w:rsidRPr="00974850" w:rsidRDefault="002816E6" w:rsidP="00052E5E">
      <w:pPr>
        <w:pStyle w:val="ad"/>
        <w:tabs>
          <w:tab w:val="center" w:pos="1080"/>
          <w:tab w:val="center" w:pos="7920"/>
        </w:tabs>
        <w:spacing w:line="276" w:lineRule="auto"/>
        <w:outlineLvl w:val="0"/>
        <w:rPr>
          <w:rFonts w:asciiTheme="minorHAnsi" w:hAnsiTheme="minorHAnsi" w:cstheme="minorHAnsi"/>
          <w:b/>
          <w:bCs/>
          <w:color w:val="00000A"/>
          <w:szCs w:val="24"/>
        </w:rPr>
      </w:pPr>
      <w:r w:rsidRPr="00974850">
        <w:rPr>
          <w:rFonts w:asciiTheme="minorHAnsi" w:hAnsiTheme="minorHAnsi" w:cstheme="minorHAnsi"/>
          <w:b/>
          <w:szCs w:val="24"/>
        </w:rPr>
        <w:t>Η</w:t>
      </w:r>
      <w:r w:rsidR="00052E5E" w:rsidRPr="00974850">
        <w:rPr>
          <w:rFonts w:asciiTheme="minorHAnsi" w:hAnsiTheme="minorHAnsi" w:cstheme="minorHAnsi"/>
          <w:b/>
          <w:bCs/>
          <w:color w:val="00000A"/>
          <w:szCs w:val="24"/>
        </w:rPr>
        <w:t xml:space="preserve"> Πρόεδρος του Δ.Σ.</w:t>
      </w:r>
    </w:p>
    <w:p w:rsidR="002816E6" w:rsidRPr="00974850" w:rsidRDefault="002816E6" w:rsidP="00052E5E">
      <w:pPr>
        <w:pStyle w:val="ad"/>
        <w:tabs>
          <w:tab w:val="center" w:pos="1080"/>
          <w:tab w:val="center" w:pos="7920"/>
        </w:tabs>
        <w:spacing w:line="276" w:lineRule="auto"/>
        <w:outlineLvl w:val="0"/>
        <w:rPr>
          <w:rFonts w:asciiTheme="minorHAnsi" w:hAnsiTheme="minorHAnsi" w:cstheme="minorHAnsi"/>
          <w:b/>
          <w:bCs/>
          <w:color w:val="00000A"/>
          <w:szCs w:val="24"/>
        </w:rPr>
      </w:pPr>
    </w:p>
    <w:p w:rsidR="002816E6" w:rsidRPr="00974850" w:rsidRDefault="002816E6" w:rsidP="00052E5E">
      <w:pPr>
        <w:pStyle w:val="ad"/>
        <w:tabs>
          <w:tab w:val="center" w:pos="1080"/>
          <w:tab w:val="center" w:pos="7920"/>
        </w:tabs>
        <w:spacing w:line="276" w:lineRule="auto"/>
        <w:outlineLvl w:val="0"/>
        <w:rPr>
          <w:rFonts w:asciiTheme="minorHAnsi" w:hAnsiTheme="minorHAnsi" w:cstheme="minorHAnsi"/>
          <w:b/>
          <w:bCs/>
          <w:color w:val="00000A"/>
          <w:szCs w:val="24"/>
        </w:rPr>
      </w:pPr>
    </w:p>
    <w:p w:rsidR="002816E6" w:rsidRPr="00974850" w:rsidRDefault="002816E6" w:rsidP="002816E6">
      <w:pPr>
        <w:jc w:val="both"/>
        <w:rPr>
          <w:rFonts w:asciiTheme="minorHAnsi" w:hAnsiTheme="minorHAnsi" w:cstheme="minorHAnsi"/>
          <w:b/>
        </w:rPr>
      </w:pPr>
      <w:proofErr w:type="spellStart"/>
      <w:r w:rsidRPr="00974850">
        <w:rPr>
          <w:rFonts w:asciiTheme="minorHAnsi" w:eastAsia="Calibri" w:hAnsiTheme="minorHAnsi" w:cstheme="minorHAnsi"/>
          <w:b/>
          <w:color w:val="000000"/>
        </w:rPr>
        <w:t>Καράβα</w:t>
      </w:r>
      <w:proofErr w:type="spellEnd"/>
      <w:r w:rsidRPr="00974850">
        <w:rPr>
          <w:rFonts w:asciiTheme="minorHAnsi" w:eastAsia="Calibri" w:hAnsiTheme="minorHAnsi" w:cstheme="minorHAnsi"/>
          <w:b/>
          <w:color w:val="000000"/>
        </w:rPr>
        <w:t xml:space="preserve"> </w:t>
      </w:r>
      <w:proofErr w:type="spellStart"/>
      <w:r w:rsidRPr="00974850">
        <w:rPr>
          <w:rFonts w:asciiTheme="minorHAnsi" w:eastAsia="Calibri" w:hAnsiTheme="minorHAnsi" w:cstheme="minorHAnsi"/>
          <w:b/>
          <w:color w:val="000000"/>
        </w:rPr>
        <w:t>Χρυσοβαλάντου</w:t>
      </w:r>
      <w:proofErr w:type="spellEnd"/>
      <w:r w:rsidRPr="00974850">
        <w:rPr>
          <w:rFonts w:asciiTheme="minorHAnsi" w:eastAsia="Calibri" w:hAnsiTheme="minorHAnsi" w:cstheme="minorHAnsi"/>
          <w:b/>
          <w:color w:val="000000"/>
        </w:rPr>
        <w:t xml:space="preserve"> Βασιλική (</w:t>
      </w:r>
      <w:proofErr w:type="spellStart"/>
      <w:r w:rsidRPr="00974850">
        <w:rPr>
          <w:rFonts w:asciiTheme="minorHAnsi" w:eastAsia="Calibri" w:hAnsiTheme="minorHAnsi" w:cstheme="minorHAnsi"/>
          <w:b/>
          <w:color w:val="000000"/>
        </w:rPr>
        <w:t>Βάλια</w:t>
      </w:r>
      <w:proofErr w:type="spellEnd"/>
      <w:r w:rsidRPr="00974850">
        <w:rPr>
          <w:rFonts w:asciiTheme="minorHAnsi" w:eastAsia="Calibri" w:hAnsiTheme="minorHAnsi" w:cstheme="minorHAnsi"/>
          <w:b/>
          <w:color w:val="000000"/>
        </w:rPr>
        <w:t xml:space="preserve">) </w:t>
      </w:r>
    </w:p>
    <w:p w:rsidR="00052E5E" w:rsidRPr="00974850" w:rsidRDefault="00052E5E" w:rsidP="00052E5E">
      <w:pPr>
        <w:pStyle w:val="ad"/>
        <w:tabs>
          <w:tab w:val="center" w:pos="1080"/>
          <w:tab w:val="center" w:pos="7920"/>
        </w:tabs>
        <w:spacing w:line="276" w:lineRule="auto"/>
        <w:rPr>
          <w:rFonts w:asciiTheme="minorHAnsi" w:hAnsiTheme="minorHAnsi" w:cstheme="minorHAnsi"/>
          <w:szCs w:val="24"/>
        </w:rPr>
      </w:pPr>
    </w:p>
    <w:p w:rsidR="00D870CC" w:rsidRPr="00974850" w:rsidRDefault="002816E6" w:rsidP="00052E5E">
      <w:pPr>
        <w:widowControl w:val="0"/>
        <w:tabs>
          <w:tab w:val="center" w:pos="1080"/>
          <w:tab w:val="center" w:pos="8460"/>
        </w:tabs>
        <w:spacing w:before="119" w:after="119" w:line="360" w:lineRule="auto"/>
        <w:ind w:right="737"/>
        <w:jc w:val="both"/>
        <w:outlineLvl w:val="0"/>
        <w:rPr>
          <w:rFonts w:asciiTheme="minorHAnsi" w:eastAsia="Arial" w:hAnsiTheme="minorHAnsi" w:cstheme="minorHAnsi"/>
          <w:b/>
          <w:iCs/>
          <w:color w:val="00000A"/>
        </w:rPr>
      </w:pPr>
      <w:r w:rsidRPr="00974850">
        <w:rPr>
          <w:rFonts w:asciiTheme="minorHAnsi" w:eastAsia="Arial" w:hAnsiTheme="minorHAnsi" w:cstheme="minorHAnsi"/>
          <w:b/>
          <w:iCs/>
          <w:color w:val="00000A"/>
        </w:rPr>
        <w:t xml:space="preserve"> </w:t>
      </w: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D870CC" w:rsidRPr="00974850" w:rsidTr="00D870CC">
        <w:tc>
          <w:tcPr>
            <w:tcW w:w="992" w:type="dxa"/>
          </w:tcPr>
          <w:p w:rsidR="00D870CC" w:rsidRPr="00974850" w:rsidRDefault="00D870CC" w:rsidP="003950F8">
            <w:pPr>
              <w:rPr>
                <w:rFonts w:asciiTheme="minorHAnsi" w:eastAsia="Arial" w:hAnsiTheme="minorHAnsi" w:cstheme="minorHAnsi"/>
                <w:iCs/>
                <w:color w:val="00000A"/>
              </w:rPr>
            </w:pPr>
          </w:p>
        </w:tc>
        <w:tc>
          <w:tcPr>
            <w:tcW w:w="4216" w:type="dxa"/>
          </w:tcPr>
          <w:p w:rsidR="00D870CC" w:rsidRPr="00974850" w:rsidRDefault="00D870CC" w:rsidP="003950F8">
            <w:pPr>
              <w:rPr>
                <w:rFonts w:asciiTheme="minorHAnsi" w:eastAsia="Arial" w:hAnsiTheme="minorHAnsi" w:cstheme="minorHAnsi"/>
                <w:b/>
                <w:iCs/>
                <w:color w:val="00000A"/>
              </w:rPr>
            </w:pPr>
            <w:r w:rsidRPr="00974850">
              <w:rPr>
                <w:rFonts w:asciiTheme="minorHAnsi" w:eastAsia="Arial" w:hAnsiTheme="minorHAnsi" w:cstheme="minorHAnsi"/>
                <w:b/>
                <w:iCs/>
                <w:color w:val="00000A"/>
              </w:rPr>
              <w:t xml:space="preserve">  ΤΑ ΜΕΛΗ</w:t>
            </w:r>
          </w:p>
        </w:tc>
        <w:tc>
          <w:tcPr>
            <w:tcW w:w="4938" w:type="dxa"/>
            <w:shd w:val="clear" w:color="auto" w:fill="auto"/>
          </w:tcPr>
          <w:p w:rsidR="00D870CC" w:rsidRPr="00974850" w:rsidRDefault="00D870CC" w:rsidP="003950F8">
            <w:pPr>
              <w:rPr>
                <w:rFonts w:asciiTheme="minorHAnsi" w:eastAsia="Arial" w:hAnsiTheme="minorHAnsi" w:cstheme="minorHAnsi"/>
              </w:rPr>
            </w:pPr>
            <w:r w:rsidRPr="00974850">
              <w:rPr>
                <w:rFonts w:asciiTheme="minorHAnsi" w:eastAsia="Arial" w:hAnsiTheme="minorHAnsi" w:cstheme="minorHAnsi"/>
              </w:rPr>
              <w:t xml:space="preserve">           ΠΙΣΤΟ ΑΠΟΣΠΑΣΜΑ</w:t>
            </w:r>
          </w:p>
        </w:tc>
      </w:tr>
      <w:tr w:rsidR="00D870CC" w:rsidRPr="00974850" w:rsidTr="00D870CC">
        <w:tc>
          <w:tcPr>
            <w:tcW w:w="992" w:type="dxa"/>
          </w:tcPr>
          <w:p w:rsidR="00D870CC" w:rsidRPr="00974850" w:rsidRDefault="00D870CC" w:rsidP="00D870CC">
            <w:pPr>
              <w:rPr>
                <w:rFonts w:asciiTheme="minorHAnsi" w:eastAsia="Arial" w:hAnsiTheme="minorHAnsi" w:cstheme="minorHAnsi"/>
                <w:iCs/>
                <w:color w:val="00000A"/>
              </w:rPr>
            </w:pPr>
            <w:r w:rsidRPr="00974850">
              <w:rPr>
                <w:rFonts w:asciiTheme="minorHAnsi" w:eastAsia="Arial" w:hAnsiTheme="minorHAnsi" w:cstheme="minorHAnsi"/>
                <w:iCs/>
                <w:color w:val="00000A"/>
              </w:rPr>
              <w:t>1</w:t>
            </w:r>
          </w:p>
        </w:tc>
        <w:tc>
          <w:tcPr>
            <w:tcW w:w="4216" w:type="dxa"/>
          </w:tcPr>
          <w:p w:rsidR="00D870CC" w:rsidRPr="00974850" w:rsidRDefault="00D870CC" w:rsidP="00D870CC">
            <w:pPr>
              <w:rPr>
                <w:rFonts w:asciiTheme="minorHAnsi" w:eastAsia="Arial" w:hAnsiTheme="minorHAnsi" w:cstheme="minorHAnsi"/>
                <w:iCs/>
                <w:color w:val="00000A"/>
              </w:rPr>
            </w:pPr>
            <w:proofErr w:type="spellStart"/>
            <w:r w:rsidRPr="00974850">
              <w:rPr>
                <w:rFonts w:asciiTheme="minorHAnsi" w:eastAsia="Arial" w:hAnsiTheme="minorHAnsi" w:cstheme="minorHAnsi"/>
                <w:iCs/>
                <w:color w:val="00000A"/>
              </w:rPr>
              <w:t>Καλογρηάς</w:t>
            </w:r>
            <w:proofErr w:type="spellEnd"/>
            <w:r w:rsidRPr="00974850">
              <w:rPr>
                <w:rFonts w:asciiTheme="minorHAnsi" w:eastAsia="Arial" w:hAnsiTheme="minorHAnsi" w:cstheme="minorHAnsi"/>
                <w:iCs/>
                <w:color w:val="00000A"/>
              </w:rPr>
              <w:t xml:space="preserve"> Αθανάσιος</w:t>
            </w:r>
          </w:p>
        </w:tc>
        <w:tc>
          <w:tcPr>
            <w:tcW w:w="4938" w:type="dxa"/>
            <w:shd w:val="clear" w:color="auto" w:fill="auto"/>
          </w:tcPr>
          <w:p w:rsidR="00D870CC" w:rsidRPr="00974850" w:rsidRDefault="00D870CC" w:rsidP="003950F8">
            <w:pPr>
              <w:rPr>
                <w:rFonts w:asciiTheme="minorHAnsi" w:eastAsia="Arial" w:hAnsiTheme="minorHAnsi" w:cstheme="minorHAnsi"/>
              </w:rPr>
            </w:pPr>
            <w:r w:rsidRPr="00974850">
              <w:rPr>
                <w:rFonts w:asciiTheme="minorHAnsi" w:eastAsia="Arial" w:hAnsiTheme="minorHAnsi" w:cstheme="minorHAnsi"/>
              </w:rPr>
              <w:t xml:space="preserve">          Λιβαδειά αυθημερόν </w:t>
            </w:r>
          </w:p>
        </w:tc>
      </w:tr>
      <w:tr w:rsidR="00D870CC" w:rsidRPr="00974850" w:rsidTr="00D870CC">
        <w:tc>
          <w:tcPr>
            <w:tcW w:w="992" w:type="dxa"/>
          </w:tcPr>
          <w:p w:rsidR="00D870CC" w:rsidRPr="00974850" w:rsidRDefault="00D870CC" w:rsidP="00D870CC">
            <w:pPr>
              <w:rPr>
                <w:rFonts w:asciiTheme="minorHAnsi" w:eastAsia="Arial" w:hAnsiTheme="minorHAnsi" w:cstheme="minorHAnsi"/>
                <w:iCs/>
                <w:color w:val="00000A"/>
              </w:rPr>
            </w:pPr>
            <w:r w:rsidRPr="00974850">
              <w:rPr>
                <w:rFonts w:asciiTheme="minorHAnsi" w:eastAsia="Arial" w:hAnsiTheme="minorHAnsi" w:cstheme="minorHAnsi"/>
                <w:iCs/>
                <w:color w:val="00000A"/>
              </w:rPr>
              <w:t>2</w:t>
            </w:r>
          </w:p>
        </w:tc>
        <w:tc>
          <w:tcPr>
            <w:tcW w:w="4216" w:type="dxa"/>
          </w:tcPr>
          <w:p w:rsidR="00D870CC" w:rsidRPr="00974850" w:rsidRDefault="00D870CC" w:rsidP="00D870CC">
            <w:pPr>
              <w:rPr>
                <w:rFonts w:asciiTheme="minorHAnsi" w:eastAsia="Arial" w:hAnsiTheme="minorHAnsi" w:cstheme="minorHAnsi"/>
                <w:iCs/>
                <w:color w:val="00000A"/>
              </w:rPr>
            </w:pPr>
            <w:proofErr w:type="spellStart"/>
            <w:r w:rsidRPr="00974850">
              <w:rPr>
                <w:rFonts w:asciiTheme="minorHAnsi" w:eastAsia="Arial" w:hAnsiTheme="minorHAnsi" w:cstheme="minorHAnsi"/>
                <w:iCs/>
                <w:color w:val="00000A"/>
              </w:rPr>
              <w:t>Μητάς</w:t>
            </w:r>
            <w:proofErr w:type="spellEnd"/>
            <w:r w:rsidRPr="00974850">
              <w:rPr>
                <w:rFonts w:asciiTheme="minorHAnsi" w:eastAsia="Arial" w:hAnsiTheme="minorHAnsi" w:cstheme="minorHAnsi"/>
                <w:iCs/>
                <w:color w:val="00000A"/>
              </w:rPr>
              <w:t xml:space="preserve"> </w:t>
            </w:r>
            <w:proofErr w:type="spellStart"/>
            <w:r w:rsidRPr="00974850">
              <w:rPr>
                <w:rFonts w:asciiTheme="minorHAnsi" w:eastAsia="Arial" w:hAnsiTheme="minorHAnsi" w:cstheme="minorHAnsi"/>
                <w:iCs/>
                <w:color w:val="00000A"/>
              </w:rPr>
              <w:t>Αλέξανδροσ</w:t>
            </w:r>
            <w:proofErr w:type="spellEnd"/>
          </w:p>
        </w:tc>
        <w:tc>
          <w:tcPr>
            <w:tcW w:w="4938" w:type="dxa"/>
            <w:shd w:val="clear" w:color="auto" w:fill="auto"/>
          </w:tcPr>
          <w:p w:rsidR="00D870CC" w:rsidRPr="00974850" w:rsidRDefault="00D870CC" w:rsidP="003950F8">
            <w:pPr>
              <w:rPr>
                <w:rFonts w:asciiTheme="minorHAnsi" w:eastAsia="Arial" w:hAnsiTheme="minorHAnsi" w:cstheme="minorHAnsi"/>
              </w:rPr>
            </w:pPr>
            <w:r w:rsidRPr="00974850">
              <w:rPr>
                <w:rFonts w:asciiTheme="minorHAnsi" w:eastAsia="Arial" w:hAnsiTheme="minorHAnsi" w:cstheme="minorHAnsi"/>
              </w:rPr>
              <w:t xml:space="preserve">             Ο Δήμαρχος </w:t>
            </w:r>
            <w:proofErr w:type="spellStart"/>
            <w:r w:rsidRPr="00974850">
              <w:rPr>
                <w:rFonts w:asciiTheme="minorHAnsi" w:eastAsia="Arial" w:hAnsiTheme="minorHAnsi" w:cstheme="minorHAnsi"/>
              </w:rPr>
              <w:t>Λεβαδέων</w:t>
            </w:r>
            <w:proofErr w:type="spellEnd"/>
          </w:p>
        </w:tc>
      </w:tr>
      <w:tr w:rsidR="00D870CC" w:rsidRPr="00974850" w:rsidTr="00D870CC">
        <w:tc>
          <w:tcPr>
            <w:tcW w:w="992" w:type="dxa"/>
          </w:tcPr>
          <w:p w:rsidR="00D870CC" w:rsidRPr="00974850" w:rsidRDefault="00D870CC" w:rsidP="00D870CC">
            <w:pPr>
              <w:rPr>
                <w:rFonts w:asciiTheme="minorHAnsi" w:eastAsia="Arial" w:hAnsiTheme="minorHAnsi" w:cstheme="minorHAnsi"/>
                <w:iCs/>
                <w:color w:val="00000A"/>
              </w:rPr>
            </w:pPr>
            <w:r w:rsidRPr="00974850">
              <w:rPr>
                <w:rFonts w:asciiTheme="minorHAnsi" w:eastAsia="Arial" w:hAnsiTheme="minorHAnsi" w:cstheme="minorHAnsi"/>
                <w:iCs/>
                <w:color w:val="00000A"/>
              </w:rPr>
              <w:t>3</w:t>
            </w:r>
          </w:p>
        </w:tc>
        <w:tc>
          <w:tcPr>
            <w:tcW w:w="4216" w:type="dxa"/>
          </w:tcPr>
          <w:p w:rsidR="00D870CC" w:rsidRPr="00974850" w:rsidRDefault="00D870CC" w:rsidP="00D870CC">
            <w:pPr>
              <w:rPr>
                <w:rFonts w:asciiTheme="minorHAnsi" w:eastAsia="Arial" w:hAnsiTheme="minorHAnsi" w:cstheme="minorHAnsi"/>
                <w:iCs/>
                <w:color w:val="00000A"/>
              </w:rPr>
            </w:pPr>
            <w:proofErr w:type="spellStart"/>
            <w:r w:rsidRPr="00974850">
              <w:rPr>
                <w:rFonts w:asciiTheme="minorHAnsi" w:eastAsia="Arial" w:hAnsiTheme="minorHAnsi" w:cstheme="minorHAnsi"/>
                <w:iCs/>
                <w:color w:val="00000A"/>
              </w:rPr>
              <w:t>Τσεσμετζής</w:t>
            </w:r>
            <w:proofErr w:type="spellEnd"/>
            <w:r w:rsidRPr="00974850">
              <w:rPr>
                <w:rFonts w:asciiTheme="minorHAnsi" w:eastAsia="Arial" w:hAnsiTheme="minorHAnsi" w:cstheme="minorHAnsi"/>
                <w:iCs/>
                <w:color w:val="00000A"/>
              </w:rPr>
              <w:t xml:space="preserve"> Εμμανουήλ</w:t>
            </w:r>
          </w:p>
        </w:tc>
        <w:tc>
          <w:tcPr>
            <w:tcW w:w="4938" w:type="dxa"/>
            <w:shd w:val="clear" w:color="auto" w:fill="auto"/>
          </w:tcPr>
          <w:p w:rsidR="00D870CC" w:rsidRPr="00974850" w:rsidRDefault="00D870CC" w:rsidP="003950F8">
            <w:pPr>
              <w:rPr>
                <w:rFonts w:asciiTheme="minorHAnsi" w:eastAsia="Arial" w:hAnsiTheme="minorHAnsi" w:cstheme="minorHAnsi"/>
              </w:rPr>
            </w:pPr>
          </w:p>
        </w:tc>
      </w:tr>
      <w:tr w:rsidR="00D870CC" w:rsidRPr="00974850" w:rsidTr="00D870CC">
        <w:tc>
          <w:tcPr>
            <w:tcW w:w="992" w:type="dxa"/>
          </w:tcPr>
          <w:p w:rsidR="00D870CC" w:rsidRPr="00974850" w:rsidRDefault="00D870CC" w:rsidP="00D870CC">
            <w:pPr>
              <w:rPr>
                <w:rFonts w:asciiTheme="minorHAnsi" w:eastAsia="Arial" w:hAnsiTheme="minorHAnsi" w:cstheme="minorHAnsi"/>
                <w:iCs/>
                <w:color w:val="00000A"/>
              </w:rPr>
            </w:pPr>
            <w:r w:rsidRPr="00974850">
              <w:rPr>
                <w:rFonts w:asciiTheme="minorHAnsi" w:eastAsia="Arial" w:hAnsiTheme="minorHAnsi" w:cstheme="minorHAnsi"/>
                <w:iCs/>
                <w:color w:val="00000A"/>
              </w:rPr>
              <w:t>4</w:t>
            </w:r>
          </w:p>
        </w:tc>
        <w:tc>
          <w:tcPr>
            <w:tcW w:w="4216" w:type="dxa"/>
          </w:tcPr>
          <w:p w:rsidR="00D870CC" w:rsidRPr="00974850" w:rsidRDefault="00D870CC" w:rsidP="00D870CC">
            <w:pPr>
              <w:rPr>
                <w:rFonts w:asciiTheme="minorHAnsi" w:eastAsia="Arial" w:hAnsiTheme="minorHAnsi" w:cstheme="minorHAnsi"/>
                <w:iCs/>
                <w:color w:val="00000A"/>
              </w:rPr>
            </w:pPr>
            <w:r w:rsidRPr="00974850">
              <w:rPr>
                <w:rFonts w:asciiTheme="minorHAnsi" w:eastAsia="Arial" w:hAnsiTheme="minorHAnsi" w:cstheme="minorHAnsi"/>
                <w:iCs/>
                <w:color w:val="00000A"/>
              </w:rPr>
              <w:t xml:space="preserve">Δήμου Ιωάννης </w:t>
            </w:r>
          </w:p>
        </w:tc>
        <w:tc>
          <w:tcPr>
            <w:tcW w:w="4938" w:type="dxa"/>
            <w:shd w:val="clear" w:color="auto" w:fill="auto"/>
          </w:tcPr>
          <w:p w:rsidR="00D870CC" w:rsidRPr="00974850" w:rsidRDefault="00D870CC" w:rsidP="003950F8">
            <w:pPr>
              <w:rPr>
                <w:rFonts w:asciiTheme="minorHAnsi" w:eastAsia="Arial" w:hAnsiTheme="minorHAnsi" w:cstheme="minorHAnsi"/>
              </w:rPr>
            </w:pPr>
          </w:p>
        </w:tc>
      </w:tr>
      <w:tr w:rsidR="00D870CC" w:rsidRPr="00974850" w:rsidTr="00D870CC">
        <w:tc>
          <w:tcPr>
            <w:tcW w:w="992" w:type="dxa"/>
          </w:tcPr>
          <w:p w:rsidR="00D870CC" w:rsidRPr="00974850" w:rsidRDefault="00D870CC" w:rsidP="00D870CC">
            <w:pPr>
              <w:rPr>
                <w:rFonts w:asciiTheme="minorHAnsi" w:eastAsia="Arial" w:hAnsiTheme="minorHAnsi" w:cstheme="minorHAnsi"/>
                <w:iCs/>
                <w:color w:val="00000A"/>
              </w:rPr>
            </w:pPr>
            <w:r w:rsidRPr="00974850">
              <w:rPr>
                <w:rFonts w:asciiTheme="minorHAnsi" w:eastAsia="Arial" w:hAnsiTheme="minorHAnsi" w:cstheme="minorHAnsi"/>
                <w:iCs/>
                <w:color w:val="00000A"/>
              </w:rPr>
              <w:t>5</w:t>
            </w:r>
          </w:p>
        </w:tc>
        <w:tc>
          <w:tcPr>
            <w:tcW w:w="4216" w:type="dxa"/>
          </w:tcPr>
          <w:p w:rsidR="00D870CC" w:rsidRPr="00974850" w:rsidRDefault="00D870CC" w:rsidP="00D870CC">
            <w:pPr>
              <w:rPr>
                <w:rFonts w:asciiTheme="minorHAnsi" w:eastAsia="Arial" w:hAnsiTheme="minorHAnsi" w:cstheme="minorHAnsi"/>
                <w:iCs/>
                <w:color w:val="00000A"/>
              </w:rPr>
            </w:pPr>
            <w:r w:rsidRPr="00974850">
              <w:rPr>
                <w:rFonts w:asciiTheme="minorHAnsi" w:eastAsia="Arial" w:hAnsiTheme="minorHAnsi" w:cstheme="minorHAnsi"/>
                <w:iCs/>
                <w:color w:val="00000A"/>
              </w:rPr>
              <w:t>Αποστόλου Ιωάννης</w:t>
            </w:r>
          </w:p>
        </w:tc>
        <w:tc>
          <w:tcPr>
            <w:tcW w:w="4938" w:type="dxa"/>
            <w:shd w:val="clear" w:color="auto" w:fill="auto"/>
          </w:tcPr>
          <w:p w:rsidR="00D870CC" w:rsidRPr="00974850" w:rsidRDefault="00D870CC" w:rsidP="00D870CC">
            <w:pPr>
              <w:rPr>
                <w:rFonts w:asciiTheme="minorHAnsi" w:eastAsia="Arial" w:hAnsiTheme="minorHAnsi" w:cstheme="minorHAnsi"/>
              </w:rPr>
            </w:pPr>
            <w:r w:rsidRPr="00974850">
              <w:rPr>
                <w:rFonts w:asciiTheme="minorHAnsi" w:eastAsia="Arial" w:hAnsiTheme="minorHAnsi" w:cstheme="minorHAnsi"/>
              </w:rPr>
              <w:t xml:space="preserve">        ΙΩΑΝΝΗΣ .Δ. ΤΑΓΚΑΛΕΓΚΑΣ</w:t>
            </w:r>
          </w:p>
        </w:tc>
      </w:tr>
      <w:tr w:rsidR="00D870CC" w:rsidRPr="00974850" w:rsidTr="00D870CC">
        <w:tc>
          <w:tcPr>
            <w:tcW w:w="992" w:type="dxa"/>
          </w:tcPr>
          <w:p w:rsidR="00D870CC" w:rsidRPr="00974850" w:rsidRDefault="00D870CC" w:rsidP="00D870CC">
            <w:pPr>
              <w:rPr>
                <w:rFonts w:asciiTheme="minorHAnsi" w:eastAsia="Arial" w:hAnsiTheme="minorHAnsi" w:cstheme="minorHAnsi"/>
                <w:iCs/>
                <w:color w:val="00000A"/>
              </w:rPr>
            </w:pPr>
            <w:r w:rsidRPr="00974850">
              <w:rPr>
                <w:rFonts w:asciiTheme="minorHAnsi" w:eastAsia="Arial" w:hAnsiTheme="minorHAnsi" w:cstheme="minorHAnsi"/>
                <w:iCs/>
                <w:color w:val="00000A"/>
              </w:rPr>
              <w:t>6</w:t>
            </w:r>
          </w:p>
        </w:tc>
        <w:tc>
          <w:tcPr>
            <w:tcW w:w="4216" w:type="dxa"/>
          </w:tcPr>
          <w:p w:rsidR="00D870CC" w:rsidRPr="00974850" w:rsidRDefault="00D870CC" w:rsidP="00D870CC">
            <w:pPr>
              <w:rPr>
                <w:rFonts w:asciiTheme="minorHAnsi" w:eastAsia="Arial" w:hAnsiTheme="minorHAnsi" w:cstheme="minorHAnsi"/>
                <w:iCs/>
                <w:color w:val="00000A"/>
              </w:rPr>
            </w:pPr>
            <w:r w:rsidRPr="00974850">
              <w:rPr>
                <w:rFonts w:asciiTheme="minorHAnsi" w:eastAsia="Arial" w:hAnsiTheme="minorHAnsi" w:cstheme="minorHAnsi"/>
                <w:iCs/>
                <w:color w:val="00000A"/>
              </w:rPr>
              <w:t xml:space="preserve"> </w:t>
            </w:r>
            <w:proofErr w:type="spellStart"/>
            <w:r w:rsidRPr="00974850">
              <w:rPr>
                <w:rFonts w:asciiTheme="minorHAnsi" w:eastAsia="Arial" w:hAnsiTheme="minorHAnsi" w:cstheme="minorHAnsi"/>
                <w:iCs/>
                <w:color w:val="00000A"/>
              </w:rPr>
              <w:t>Σάκκος</w:t>
            </w:r>
            <w:proofErr w:type="spellEnd"/>
            <w:r w:rsidRPr="00974850">
              <w:rPr>
                <w:rFonts w:asciiTheme="minorHAnsi" w:eastAsia="Arial" w:hAnsiTheme="minorHAnsi" w:cstheme="minorHAnsi"/>
                <w:iCs/>
                <w:color w:val="00000A"/>
              </w:rPr>
              <w:t xml:space="preserve"> Μάριος   </w:t>
            </w:r>
          </w:p>
        </w:tc>
        <w:tc>
          <w:tcPr>
            <w:tcW w:w="4938" w:type="dxa"/>
            <w:shd w:val="clear" w:color="auto" w:fill="auto"/>
          </w:tcPr>
          <w:p w:rsidR="00D870CC" w:rsidRPr="00974850" w:rsidRDefault="00D870CC" w:rsidP="003950F8">
            <w:pPr>
              <w:rPr>
                <w:rFonts w:asciiTheme="minorHAnsi" w:eastAsia="Arial" w:hAnsiTheme="minorHAnsi" w:cstheme="minorHAnsi"/>
              </w:rPr>
            </w:pPr>
          </w:p>
        </w:tc>
      </w:tr>
      <w:tr w:rsidR="00D870CC" w:rsidRPr="00974850" w:rsidTr="00D870CC">
        <w:tc>
          <w:tcPr>
            <w:tcW w:w="992" w:type="dxa"/>
          </w:tcPr>
          <w:p w:rsidR="00D870CC" w:rsidRPr="00974850" w:rsidRDefault="00D870CC" w:rsidP="003950F8">
            <w:pPr>
              <w:rPr>
                <w:rFonts w:asciiTheme="minorHAnsi" w:eastAsia="Arial" w:hAnsiTheme="minorHAnsi" w:cstheme="minorHAnsi"/>
                <w:iCs/>
                <w:color w:val="00000A"/>
              </w:rPr>
            </w:pPr>
            <w:r w:rsidRPr="00974850">
              <w:rPr>
                <w:rFonts w:asciiTheme="minorHAnsi" w:eastAsia="Arial" w:hAnsiTheme="minorHAnsi" w:cstheme="minorHAnsi"/>
                <w:iCs/>
                <w:color w:val="00000A"/>
              </w:rPr>
              <w:t>7</w:t>
            </w:r>
          </w:p>
        </w:tc>
        <w:tc>
          <w:tcPr>
            <w:tcW w:w="4216" w:type="dxa"/>
          </w:tcPr>
          <w:p w:rsidR="00D870CC" w:rsidRPr="00974850" w:rsidRDefault="00D870CC" w:rsidP="003950F8">
            <w:pPr>
              <w:rPr>
                <w:rFonts w:asciiTheme="minorHAnsi" w:eastAsia="Arial" w:hAnsiTheme="minorHAnsi" w:cstheme="minorHAnsi"/>
                <w:iCs/>
                <w:color w:val="00000A"/>
              </w:rPr>
            </w:pPr>
            <w:proofErr w:type="spellStart"/>
            <w:r w:rsidRPr="00974850">
              <w:rPr>
                <w:rFonts w:asciiTheme="minorHAnsi" w:eastAsia="Arial" w:hAnsiTheme="minorHAnsi" w:cstheme="minorHAnsi"/>
                <w:iCs/>
                <w:color w:val="00000A"/>
              </w:rPr>
              <w:t>Νταντούμη</w:t>
            </w:r>
            <w:proofErr w:type="spellEnd"/>
            <w:r w:rsidRPr="00974850">
              <w:rPr>
                <w:rFonts w:asciiTheme="minorHAnsi" w:eastAsia="Arial" w:hAnsiTheme="minorHAnsi" w:cstheme="minorHAnsi"/>
                <w:iCs/>
                <w:color w:val="00000A"/>
              </w:rPr>
              <w:t xml:space="preserve"> Ιωάννα</w:t>
            </w:r>
          </w:p>
        </w:tc>
        <w:tc>
          <w:tcPr>
            <w:tcW w:w="4938" w:type="dxa"/>
            <w:shd w:val="clear" w:color="auto" w:fill="auto"/>
          </w:tcPr>
          <w:p w:rsidR="00D870CC" w:rsidRPr="00974850" w:rsidRDefault="00D870CC" w:rsidP="003950F8">
            <w:pPr>
              <w:rPr>
                <w:rFonts w:asciiTheme="minorHAnsi" w:eastAsia="Arial" w:hAnsiTheme="minorHAnsi" w:cstheme="minorHAnsi"/>
              </w:rPr>
            </w:pPr>
          </w:p>
        </w:tc>
      </w:tr>
      <w:tr w:rsidR="00D870CC" w:rsidRPr="00974850" w:rsidTr="00D870CC">
        <w:tc>
          <w:tcPr>
            <w:tcW w:w="992" w:type="dxa"/>
          </w:tcPr>
          <w:p w:rsidR="00D870CC" w:rsidRPr="00974850" w:rsidRDefault="00D870CC" w:rsidP="00D870CC">
            <w:pPr>
              <w:rPr>
                <w:rFonts w:asciiTheme="minorHAnsi" w:eastAsia="Arial" w:hAnsiTheme="minorHAnsi" w:cstheme="minorHAnsi"/>
                <w:iCs/>
                <w:color w:val="00000A"/>
              </w:rPr>
            </w:pPr>
            <w:r w:rsidRPr="00974850">
              <w:rPr>
                <w:rFonts w:asciiTheme="minorHAnsi" w:eastAsia="Arial" w:hAnsiTheme="minorHAnsi" w:cstheme="minorHAnsi"/>
                <w:iCs/>
                <w:color w:val="00000A"/>
              </w:rPr>
              <w:t>8</w:t>
            </w:r>
          </w:p>
        </w:tc>
        <w:tc>
          <w:tcPr>
            <w:tcW w:w="4216" w:type="dxa"/>
          </w:tcPr>
          <w:p w:rsidR="00D870CC" w:rsidRPr="00974850" w:rsidRDefault="00D870CC" w:rsidP="00D870CC">
            <w:pPr>
              <w:rPr>
                <w:rFonts w:asciiTheme="minorHAnsi" w:eastAsia="Arial" w:hAnsiTheme="minorHAnsi" w:cstheme="minorHAnsi"/>
                <w:iCs/>
                <w:color w:val="00000A"/>
              </w:rPr>
            </w:pPr>
            <w:proofErr w:type="spellStart"/>
            <w:r w:rsidRPr="00974850">
              <w:rPr>
                <w:rFonts w:asciiTheme="minorHAnsi" w:eastAsia="Arial" w:hAnsiTheme="minorHAnsi" w:cstheme="minorHAnsi"/>
                <w:iCs/>
                <w:color w:val="00000A"/>
              </w:rPr>
              <w:t>Μερτζάνης</w:t>
            </w:r>
            <w:proofErr w:type="spellEnd"/>
            <w:r w:rsidRPr="00974850">
              <w:rPr>
                <w:rFonts w:asciiTheme="minorHAnsi" w:eastAsia="Arial" w:hAnsiTheme="minorHAnsi" w:cstheme="minorHAnsi"/>
                <w:iCs/>
                <w:color w:val="00000A"/>
              </w:rPr>
              <w:t xml:space="preserve"> Κων/νος  </w:t>
            </w:r>
          </w:p>
        </w:tc>
        <w:tc>
          <w:tcPr>
            <w:tcW w:w="4938" w:type="dxa"/>
            <w:shd w:val="clear" w:color="auto" w:fill="auto"/>
          </w:tcPr>
          <w:p w:rsidR="00D870CC" w:rsidRPr="00974850" w:rsidRDefault="00D870CC" w:rsidP="003950F8">
            <w:pPr>
              <w:rPr>
                <w:rFonts w:asciiTheme="minorHAnsi" w:eastAsia="Arial" w:hAnsiTheme="minorHAnsi" w:cstheme="minorHAnsi"/>
              </w:rPr>
            </w:pPr>
            <w:r w:rsidRPr="00974850">
              <w:rPr>
                <w:rFonts w:asciiTheme="minorHAnsi" w:eastAsia="Arial" w:hAnsiTheme="minorHAnsi" w:cstheme="minorHAnsi"/>
              </w:rPr>
              <w:t xml:space="preserve"> </w:t>
            </w:r>
          </w:p>
        </w:tc>
      </w:tr>
      <w:tr w:rsidR="00D870CC" w:rsidRPr="00974850" w:rsidTr="00D870CC">
        <w:tc>
          <w:tcPr>
            <w:tcW w:w="992" w:type="dxa"/>
          </w:tcPr>
          <w:p w:rsidR="00D870CC" w:rsidRPr="00974850" w:rsidRDefault="00D870CC" w:rsidP="00D870CC">
            <w:pPr>
              <w:rPr>
                <w:rFonts w:asciiTheme="minorHAnsi" w:eastAsia="Arial" w:hAnsiTheme="minorHAnsi" w:cstheme="minorHAnsi"/>
                <w:iCs/>
                <w:color w:val="00000A"/>
              </w:rPr>
            </w:pPr>
            <w:r w:rsidRPr="00974850">
              <w:rPr>
                <w:rFonts w:asciiTheme="minorHAnsi" w:eastAsia="Arial" w:hAnsiTheme="minorHAnsi" w:cstheme="minorHAnsi"/>
                <w:iCs/>
                <w:color w:val="00000A"/>
              </w:rPr>
              <w:lastRenderedPageBreak/>
              <w:t>9</w:t>
            </w:r>
          </w:p>
        </w:tc>
        <w:tc>
          <w:tcPr>
            <w:tcW w:w="4216" w:type="dxa"/>
          </w:tcPr>
          <w:p w:rsidR="00D870CC" w:rsidRPr="00974850" w:rsidRDefault="00D870CC" w:rsidP="00D870CC">
            <w:pPr>
              <w:rPr>
                <w:rFonts w:asciiTheme="minorHAnsi" w:eastAsia="Arial" w:hAnsiTheme="minorHAnsi" w:cstheme="minorHAnsi"/>
                <w:iCs/>
                <w:color w:val="00000A"/>
              </w:rPr>
            </w:pPr>
            <w:proofErr w:type="spellStart"/>
            <w:r w:rsidRPr="00974850">
              <w:rPr>
                <w:rFonts w:asciiTheme="minorHAnsi" w:eastAsia="Arial" w:hAnsiTheme="minorHAnsi" w:cstheme="minorHAnsi"/>
                <w:iCs/>
                <w:color w:val="00000A"/>
              </w:rPr>
              <w:t>Σαγιάννης</w:t>
            </w:r>
            <w:proofErr w:type="spellEnd"/>
            <w:r w:rsidRPr="00974850">
              <w:rPr>
                <w:rFonts w:asciiTheme="minorHAnsi" w:eastAsia="Arial" w:hAnsiTheme="minorHAnsi" w:cstheme="minorHAnsi"/>
                <w:iCs/>
                <w:color w:val="00000A"/>
              </w:rPr>
              <w:t xml:space="preserve"> Μιχαήλ  </w:t>
            </w:r>
          </w:p>
        </w:tc>
        <w:tc>
          <w:tcPr>
            <w:tcW w:w="4938" w:type="dxa"/>
            <w:shd w:val="clear" w:color="auto" w:fill="auto"/>
          </w:tcPr>
          <w:p w:rsidR="00D870CC" w:rsidRPr="00974850" w:rsidRDefault="00D870CC" w:rsidP="00D870CC">
            <w:pPr>
              <w:rPr>
                <w:rFonts w:asciiTheme="minorHAnsi" w:eastAsia="Arial" w:hAnsiTheme="minorHAnsi" w:cstheme="minorHAnsi"/>
              </w:rPr>
            </w:pPr>
          </w:p>
        </w:tc>
      </w:tr>
      <w:tr w:rsidR="00D870CC" w:rsidRPr="00974850" w:rsidTr="00D870CC">
        <w:tc>
          <w:tcPr>
            <w:tcW w:w="992" w:type="dxa"/>
          </w:tcPr>
          <w:p w:rsidR="00D870CC" w:rsidRPr="00974850" w:rsidRDefault="00D870CC" w:rsidP="00D870CC">
            <w:pPr>
              <w:rPr>
                <w:rFonts w:asciiTheme="minorHAnsi" w:eastAsia="Arial" w:hAnsiTheme="minorHAnsi" w:cstheme="minorHAnsi"/>
                <w:iCs/>
                <w:color w:val="00000A"/>
              </w:rPr>
            </w:pPr>
            <w:r w:rsidRPr="00974850">
              <w:rPr>
                <w:rFonts w:asciiTheme="minorHAnsi" w:eastAsia="Arial" w:hAnsiTheme="minorHAnsi" w:cstheme="minorHAnsi"/>
                <w:iCs/>
                <w:color w:val="00000A"/>
              </w:rPr>
              <w:t>10</w:t>
            </w:r>
          </w:p>
        </w:tc>
        <w:tc>
          <w:tcPr>
            <w:tcW w:w="4216" w:type="dxa"/>
          </w:tcPr>
          <w:p w:rsidR="00D870CC" w:rsidRPr="00974850" w:rsidRDefault="00D870CC" w:rsidP="00D870CC">
            <w:pPr>
              <w:rPr>
                <w:rFonts w:asciiTheme="minorHAnsi" w:eastAsia="Arial" w:hAnsiTheme="minorHAnsi" w:cstheme="minorHAnsi"/>
                <w:iCs/>
                <w:color w:val="00000A"/>
              </w:rPr>
            </w:pPr>
            <w:proofErr w:type="spellStart"/>
            <w:r w:rsidRPr="00974850">
              <w:rPr>
                <w:rFonts w:asciiTheme="minorHAnsi" w:eastAsia="Arial" w:hAnsiTheme="minorHAnsi" w:cstheme="minorHAnsi"/>
                <w:iCs/>
                <w:color w:val="00000A"/>
              </w:rPr>
              <w:t>Πούλου</w:t>
            </w:r>
            <w:proofErr w:type="spellEnd"/>
            <w:r w:rsidRPr="00974850">
              <w:rPr>
                <w:rFonts w:asciiTheme="minorHAnsi" w:eastAsia="Arial" w:hAnsiTheme="minorHAnsi" w:cstheme="minorHAnsi"/>
                <w:iCs/>
                <w:color w:val="00000A"/>
              </w:rPr>
              <w:t xml:space="preserve"> Γιώτα</w:t>
            </w:r>
          </w:p>
        </w:tc>
        <w:tc>
          <w:tcPr>
            <w:tcW w:w="4938" w:type="dxa"/>
            <w:shd w:val="clear" w:color="auto" w:fill="auto"/>
          </w:tcPr>
          <w:p w:rsidR="00D870CC" w:rsidRPr="00974850" w:rsidRDefault="00D870CC" w:rsidP="00D870CC">
            <w:pPr>
              <w:rPr>
                <w:rFonts w:asciiTheme="minorHAnsi" w:eastAsia="Arial" w:hAnsiTheme="minorHAnsi" w:cstheme="minorHAnsi"/>
              </w:rPr>
            </w:pPr>
          </w:p>
        </w:tc>
      </w:tr>
      <w:tr w:rsidR="00D870CC" w:rsidRPr="00974850" w:rsidTr="00D870CC">
        <w:tc>
          <w:tcPr>
            <w:tcW w:w="992" w:type="dxa"/>
          </w:tcPr>
          <w:p w:rsidR="00D870CC" w:rsidRPr="00974850" w:rsidRDefault="00D870CC" w:rsidP="00D870CC">
            <w:pPr>
              <w:rPr>
                <w:rFonts w:asciiTheme="minorHAnsi" w:eastAsia="Arial" w:hAnsiTheme="minorHAnsi" w:cstheme="minorHAnsi"/>
                <w:iCs/>
                <w:color w:val="00000A"/>
              </w:rPr>
            </w:pPr>
            <w:r w:rsidRPr="00974850">
              <w:rPr>
                <w:rFonts w:asciiTheme="minorHAnsi" w:eastAsia="Arial" w:hAnsiTheme="minorHAnsi" w:cstheme="minorHAnsi"/>
                <w:iCs/>
                <w:color w:val="00000A"/>
              </w:rPr>
              <w:t>11</w:t>
            </w:r>
          </w:p>
        </w:tc>
        <w:tc>
          <w:tcPr>
            <w:tcW w:w="4216" w:type="dxa"/>
          </w:tcPr>
          <w:p w:rsidR="00D870CC" w:rsidRPr="00974850" w:rsidRDefault="00D870CC" w:rsidP="00D870CC">
            <w:pPr>
              <w:rPr>
                <w:rFonts w:asciiTheme="minorHAnsi" w:eastAsia="Arial" w:hAnsiTheme="minorHAnsi" w:cstheme="minorHAnsi"/>
                <w:iCs/>
                <w:color w:val="00000A"/>
              </w:rPr>
            </w:pPr>
            <w:proofErr w:type="spellStart"/>
            <w:r w:rsidRPr="00974850">
              <w:rPr>
                <w:rFonts w:asciiTheme="minorHAnsi" w:eastAsia="Arial" w:hAnsiTheme="minorHAnsi" w:cstheme="minorHAnsi"/>
                <w:iCs/>
                <w:color w:val="00000A"/>
              </w:rPr>
              <w:t>Καπλάνης</w:t>
            </w:r>
            <w:proofErr w:type="spellEnd"/>
            <w:r w:rsidRPr="00974850">
              <w:rPr>
                <w:rFonts w:asciiTheme="minorHAnsi" w:eastAsia="Arial" w:hAnsiTheme="minorHAnsi" w:cstheme="minorHAnsi"/>
                <w:iCs/>
                <w:color w:val="00000A"/>
              </w:rPr>
              <w:t xml:space="preserve"> Κων/νος  </w:t>
            </w:r>
          </w:p>
        </w:tc>
        <w:tc>
          <w:tcPr>
            <w:tcW w:w="4938" w:type="dxa"/>
            <w:shd w:val="clear" w:color="auto" w:fill="auto"/>
          </w:tcPr>
          <w:p w:rsidR="00D870CC" w:rsidRPr="00974850" w:rsidRDefault="00D870CC" w:rsidP="00D870CC">
            <w:pPr>
              <w:rPr>
                <w:rFonts w:asciiTheme="minorHAnsi" w:eastAsia="Arial" w:hAnsiTheme="minorHAnsi" w:cstheme="minorHAnsi"/>
              </w:rPr>
            </w:pPr>
          </w:p>
        </w:tc>
      </w:tr>
      <w:tr w:rsidR="00D870CC" w:rsidRPr="00974850" w:rsidTr="00D870CC">
        <w:tc>
          <w:tcPr>
            <w:tcW w:w="992" w:type="dxa"/>
          </w:tcPr>
          <w:p w:rsidR="00D870CC" w:rsidRPr="00974850" w:rsidRDefault="00D870CC" w:rsidP="00D870CC">
            <w:pPr>
              <w:rPr>
                <w:rFonts w:asciiTheme="minorHAnsi" w:eastAsia="Arial" w:hAnsiTheme="minorHAnsi" w:cstheme="minorHAnsi"/>
                <w:iCs/>
                <w:color w:val="00000A"/>
              </w:rPr>
            </w:pPr>
            <w:r w:rsidRPr="00974850">
              <w:rPr>
                <w:rFonts w:asciiTheme="minorHAnsi" w:eastAsia="Arial" w:hAnsiTheme="minorHAnsi" w:cstheme="minorHAnsi"/>
                <w:iCs/>
                <w:color w:val="00000A"/>
              </w:rPr>
              <w:t>12</w:t>
            </w:r>
          </w:p>
        </w:tc>
        <w:tc>
          <w:tcPr>
            <w:tcW w:w="4216" w:type="dxa"/>
          </w:tcPr>
          <w:p w:rsidR="00D870CC" w:rsidRPr="00974850" w:rsidRDefault="00D870CC" w:rsidP="00D870CC">
            <w:pPr>
              <w:rPr>
                <w:rFonts w:asciiTheme="minorHAnsi" w:eastAsia="Arial" w:hAnsiTheme="minorHAnsi" w:cstheme="minorHAnsi"/>
                <w:iCs/>
                <w:color w:val="00000A"/>
              </w:rPr>
            </w:pPr>
            <w:proofErr w:type="spellStart"/>
            <w:r w:rsidRPr="00974850">
              <w:rPr>
                <w:rFonts w:asciiTheme="minorHAnsi" w:eastAsia="Arial" w:hAnsiTheme="minorHAnsi" w:cstheme="minorHAnsi"/>
                <w:iCs/>
                <w:color w:val="00000A"/>
              </w:rPr>
              <w:t>Τόλιας</w:t>
            </w:r>
            <w:proofErr w:type="spellEnd"/>
            <w:r w:rsidRPr="00974850">
              <w:rPr>
                <w:rFonts w:asciiTheme="minorHAnsi" w:eastAsia="Arial" w:hAnsiTheme="minorHAnsi" w:cstheme="minorHAnsi"/>
                <w:iCs/>
                <w:color w:val="00000A"/>
              </w:rPr>
              <w:t xml:space="preserve"> Δημήτριος        </w:t>
            </w:r>
          </w:p>
        </w:tc>
        <w:tc>
          <w:tcPr>
            <w:tcW w:w="4938" w:type="dxa"/>
            <w:shd w:val="clear" w:color="auto" w:fill="auto"/>
          </w:tcPr>
          <w:p w:rsidR="00D870CC" w:rsidRPr="00974850" w:rsidRDefault="00D870CC" w:rsidP="00D870CC">
            <w:pPr>
              <w:rPr>
                <w:rFonts w:asciiTheme="minorHAnsi" w:eastAsia="Arial" w:hAnsiTheme="minorHAnsi" w:cstheme="minorHAnsi"/>
              </w:rPr>
            </w:pPr>
          </w:p>
        </w:tc>
      </w:tr>
      <w:tr w:rsidR="00D870CC" w:rsidRPr="00974850" w:rsidTr="00D870CC">
        <w:tc>
          <w:tcPr>
            <w:tcW w:w="992" w:type="dxa"/>
          </w:tcPr>
          <w:p w:rsidR="00D870CC" w:rsidRPr="00974850" w:rsidRDefault="00D870CC" w:rsidP="00D870CC">
            <w:pPr>
              <w:rPr>
                <w:rFonts w:asciiTheme="minorHAnsi" w:eastAsia="Arial" w:hAnsiTheme="minorHAnsi" w:cstheme="minorHAnsi"/>
                <w:iCs/>
                <w:color w:val="00000A"/>
              </w:rPr>
            </w:pPr>
            <w:r w:rsidRPr="00974850">
              <w:rPr>
                <w:rFonts w:asciiTheme="minorHAnsi" w:eastAsia="Arial" w:hAnsiTheme="minorHAnsi" w:cstheme="minorHAnsi"/>
                <w:iCs/>
                <w:color w:val="00000A"/>
              </w:rPr>
              <w:t>13</w:t>
            </w:r>
          </w:p>
        </w:tc>
        <w:tc>
          <w:tcPr>
            <w:tcW w:w="4216" w:type="dxa"/>
          </w:tcPr>
          <w:p w:rsidR="00D870CC" w:rsidRPr="00974850" w:rsidRDefault="00D870CC" w:rsidP="00D870CC">
            <w:pPr>
              <w:rPr>
                <w:rFonts w:asciiTheme="minorHAnsi" w:eastAsia="Arial" w:hAnsiTheme="minorHAnsi" w:cstheme="minorHAnsi"/>
                <w:iCs/>
                <w:color w:val="00000A"/>
              </w:rPr>
            </w:pPr>
            <w:proofErr w:type="spellStart"/>
            <w:r w:rsidRPr="00974850">
              <w:rPr>
                <w:rFonts w:asciiTheme="minorHAnsi" w:eastAsia="Arial" w:hAnsiTheme="minorHAnsi" w:cstheme="minorHAnsi"/>
                <w:iCs/>
                <w:color w:val="00000A"/>
              </w:rPr>
              <w:t>Πούλος</w:t>
            </w:r>
            <w:proofErr w:type="spellEnd"/>
            <w:r w:rsidRPr="00974850">
              <w:rPr>
                <w:rFonts w:asciiTheme="minorHAnsi" w:eastAsia="Arial" w:hAnsiTheme="minorHAnsi" w:cstheme="minorHAnsi"/>
                <w:iCs/>
                <w:color w:val="00000A"/>
              </w:rPr>
              <w:t xml:space="preserve"> Ευάγγελος</w:t>
            </w:r>
          </w:p>
        </w:tc>
        <w:tc>
          <w:tcPr>
            <w:tcW w:w="4938" w:type="dxa"/>
            <w:shd w:val="clear" w:color="auto" w:fill="auto"/>
          </w:tcPr>
          <w:p w:rsidR="00D870CC" w:rsidRPr="00974850" w:rsidRDefault="00D870CC" w:rsidP="003950F8">
            <w:pPr>
              <w:rPr>
                <w:rFonts w:asciiTheme="minorHAnsi" w:eastAsia="Arial" w:hAnsiTheme="minorHAnsi" w:cstheme="minorHAnsi"/>
              </w:rPr>
            </w:pPr>
          </w:p>
        </w:tc>
      </w:tr>
      <w:tr w:rsidR="00D870CC" w:rsidRPr="00974850" w:rsidTr="00D870CC">
        <w:tc>
          <w:tcPr>
            <w:tcW w:w="992" w:type="dxa"/>
          </w:tcPr>
          <w:p w:rsidR="00D870CC" w:rsidRPr="00974850" w:rsidRDefault="00D870CC" w:rsidP="00D870CC">
            <w:pPr>
              <w:rPr>
                <w:rFonts w:asciiTheme="minorHAnsi" w:eastAsia="Arial" w:hAnsiTheme="minorHAnsi" w:cstheme="minorHAnsi"/>
                <w:iCs/>
                <w:color w:val="00000A"/>
              </w:rPr>
            </w:pPr>
            <w:r w:rsidRPr="00974850">
              <w:rPr>
                <w:rFonts w:asciiTheme="minorHAnsi" w:eastAsia="Arial" w:hAnsiTheme="minorHAnsi" w:cstheme="minorHAnsi"/>
                <w:iCs/>
                <w:color w:val="00000A"/>
              </w:rPr>
              <w:t>14</w:t>
            </w:r>
          </w:p>
        </w:tc>
        <w:tc>
          <w:tcPr>
            <w:tcW w:w="4216" w:type="dxa"/>
          </w:tcPr>
          <w:p w:rsidR="00D870CC" w:rsidRPr="00974850" w:rsidRDefault="00D870CC" w:rsidP="00D870CC">
            <w:pPr>
              <w:rPr>
                <w:rFonts w:asciiTheme="minorHAnsi" w:eastAsia="Arial" w:hAnsiTheme="minorHAnsi" w:cstheme="minorHAnsi"/>
                <w:iCs/>
                <w:color w:val="00000A"/>
              </w:rPr>
            </w:pPr>
            <w:r w:rsidRPr="00974850">
              <w:rPr>
                <w:rFonts w:asciiTheme="minorHAnsi" w:eastAsia="Arial" w:hAnsiTheme="minorHAnsi" w:cstheme="minorHAnsi"/>
                <w:iCs/>
                <w:color w:val="00000A"/>
              </w:rPr>
              <w:t>Καραλής Χρήστος</w:t>
            </w:r>
          </w:p>
        </w:tc>
        <w:tc>
          <w:tcPr>
            <w:tcW w:w="4938" w:type="dxa"/>
            <w:shd w:val="clear" w:color="auto" w:fill="auto"/>
          </w:tcPr>
          <w:p w:rsidR="00D870CC" w:rsidRPr="00974850" w:rsidRDefault="00D870CC" w:rsidP="003950F8">
            <w:pPr>
              <w:rPr>
                <w:rFonts w:asciiTheme="minorHAnsi" w:eastAsia="Arial" w:hAnsiTheme="minorHAnsi" w:cstheme="minorHAnsi"/>
              </w:rPr>
            </w:pPr>
          </w:p>
        </w:tc>
      </w:tr>
      <w:tr w:rsidR="00D870CC" w:rsidRPr="00974850" w:rsidTr="00D870CC">
        <w:tc>
          <w:tcPr>
            <w:tcW w:w="992" w:type="dxa"/>
          </w:tcPr>
          <w:p w:rsidR="00D870CC" w:rsidRPr="00974850" w:rsidRDefault="00D870CC" w:rsidP="00D870CC">
            <w:pPr>
              <w:rPr>
                <w:rFonts w:asciiTheme="minorHAnsi" w:eastAsia="Arial" w:hAnsiTheme="minorHAnsi" w:cstheme="minorHAnsi"/>
                <w:iCs/>
                <w:color w:val="00000A"/>
              </w:rPr>
            </w:pPr>
            <w:r w:rsidRPr="00974850">
              <w:rPr>
                <w:rFonts w:asciiTheme="minorHAnsi" w:eastAsia="Arial" w:hAnsiTheme="minorHAnsi" w:cstheme="minorHAnsi"/>
                <w:iCs/>
                <w:color w:val="00000A"/>
              </w:rPr>
              <w:t>15</w:t>
            </w:r>
          </w:p>
        </w:tc>
        <w:tc>
          <w:tcPr>
            <w:tcW w:w="4216" w:type="dxa"/>
          </w:tcPr>
          <w:p w:rsidR="00D870CC" w:rsidRPr="00974850" w:rsidRDefault="00D870CC" w:rsidP="00D870CC">
            <w:pPr>
              <w:rPr>
                <w:rFonts w:asciiTheme="minorHAnsi" w:eastAsia="Arial" w:hAnsiTheme="minorHAnsi" w:cstheme="minorHAnsi"/>
                <w:iCs/>
                <w:color w:val="00000A"/>
              </w:rPr>
            </w:pPr>
            <w:proofErr w:type="spellStart"/>
            <w:r w:rsidRPr="00974850">
              <w:rPr>
                <w:rFonts w:asciiTheme="minorHAnsi" w:eastAsia="Arial" w:hAnsiTheme="minorHAnsi" w:cstheme="minorHAnsi"/>
                <w:iCs/>
                <w:color w:val="00000A"/>
              </w:rPr>
              <w:t>Κοτσικώνας</w:t>
            </w:r>
            <w:proofErr w:type="spellEnd"/>
            <w:r w:rsidRPr="00974850">
              <w:rPr>
                <w:rFonts w:asciiTheme="minorHAnsi" w:eastAsia="Arial" w:hAnsiTheme="minorHAnsi" w:cstheme="minorHAnsi"/>
                <w:iCs/>
                <w:color w:val="00000A"/>
              </w:rPr>
              <w:t xml:space="preserve"> Επαμεινώνδας</w:t>
            </w:r>
          </w:p>
        </w:tc>
        <w:tc>
          <w:tcPr>
            <w:tcW w:w="4938" w:type="dxa"/>
            <w:shd w:val="clear" w:color="auto" w:fill="auto"/>
          </w:tcPr>
          <w:p w:rsidR="00D870CC" w:rsidRPr="00974850" w:rsidRDefault="00D870CC" w:rsidP="003950F8">
            <w:pPr>
              <w:rPr>
                <w:rFonts w:asciiTheme="minorHAnsi" w:eastAsia="Arial" w:hAnsiTheme="minorHAnsi" w:cstheme="minorHAnsi"/>
              </w:rPr>
            </w:pPr>
          </w:p>
        </w:tc>
      </w:tr>
      <w:tr w:rsidR="00D870CC" w:rsidRPr="00974850" w:rsidTr="00D870CC">
        <w:tc>
          <w:tcPr>
            <w:tcW w:w="992" w:type="dxa"/>
          </w:tcPr>
          <w:p w:rsidR="00D870CC" w:rsidRPr="00974850" w:rsidRDefault="00D870CC" w:rsidP="00D870CC">
            <w:pPr>
              <w:rPr>
                <w:rFonts w:asciiTheme="minorHAnsi" w:eastAsia="Arial" w:hAnsiTheme="minorHAnsi" w:cstheme="minorHAnsi"/>
                <w:iCs/>
                <w:color w:val="00000A"/>
              </w:rPr>
            </w:pPr>
            <w:r w:rsidRPr="00974850">
              <w:rPr>
                <w:rFonts w:asciiTheme="minorHAnsi" w:eastAsia="Arial" w:hAnsiTheme="minorHAnsi" w:cstheme="minorHAnsi"/>
                <w:iCs/>
                <w:color w:val="00000A"/>
              </w:rPr>
              <w:t>16</w:t>
            </w:r>
          </w:p>
        </w:tc>
        <w:tc>
          <w:tcPr>
            <w:tcW w:w="4216" w:type="dxa"/>
          </w:tcPr>
          <w:p w:rsidR="00D870CC" w:rsidRPr="00974850" w:rsidRDefault="00D870CC" w:rsidP="00D870CC">
            <w:pPr>
              <w:rPr>
                <w:rFonts w:asciiTheme="minorHAnsi" w:eastAsia="Arial" w:hAnsiTheme="minorHAnsi" w:cstheme="minorHAnsi"/>
                <w:iCs/>
                <w:color w:val="00000A"/>
              </w:rPr>
            </w:pPr>
            <w:proofErr w:type="spellStart"/>
            <w:r w:rsidRPr="00974850">
              <w:rPr>
                <w:rFonts w:asciiTheme="minorHAnsi" w:eastAsia="Arial" w:hAnsiTheme="minorHAnsi" w:cstheme="minorHAnsi"/>
                <w:iCs/>
                <w:color w:val="00000A"/>
              </w:rPr>
              <w:t>Αρκουμάνης</w:t>
            </w:r>
            <w:proofErr w:type="spellEnd"/>
            <w:r w:rsidRPr="00974850">
              <w:rPr>
                <w:rFonts w:asciiTheme="minorHAnsi" w:eastAsia="Arial" w:hAnsiTheme="minorHAnsi" w:cstheme="minorHAnsi"/>
                <w:iCs/>
                <w:color w:val="00000A"/>
              </w:rPr>
              <w:t xml:space="preserve"> Πέτρος</w:t>
            </w:r>
          </w:p>
        </w:tc>
        <w:tc>
          <w:tcPr>
            <w:tcW w:w="4938" w:type="dxa"/>
            <w:shd w:val="clear" w:color="auto" w:fill="auto"/>
          </w:tcPr>
          <w:p w:rsidR="00D870CC" w:rsidRPr="00974850" w:rsidRDefault="00D870CC" w:rsidP="003950F8">
            <w:pPr>
              <w:rPr>
                <w:rFonts w:asciiTheme="minorHAnsi" w:eastAsia="Arial" w:hAnsiTheme="minorHAnsi" w:cstheme="minorHAnsi"/>
              </w:rPr>
            </w:pPr>
          </w:p>
        </w:tc>
      </w:tr>
      <w:tr w:rsidR="00D870CC" w:rsidRPr="00974850" w:rsidTr="00D870CC">
        <w:tc>
          <w:tcPr>
            <w:tcW w:w="992" w:type="dxa"/>
          </w:tcPr>
          <w:p w:rsidR="00D870CC" w:rsidRPr="00974850" w:rsidRDefault="00D870CC" w:rsidP="00D870CC">
            <w:pPr>
              <w:rPr>
                <w:rFonts w:asciiTheme="minorHAnsi" w:eastAsia="Arial" w:hAnsiTheme="minorHAnsi" w:cstheme="minorHAnsi"/>
                <w:iCs/>
                <w:color w:val="00000A"/>
              </w:rPr>
            </w:pPr>
            <w:r w:rsidRPr="00974850">
              <w:rPr>
                <w:rFonts w:asciiTheme="minorHAnsi" w:eastAsia="Arial" w:hAnsiTheme="minorHAnsi" w:cstheme="minorHAnsi"/>
                <w:iCs/>
                <w:color w:val="00000A"/>
              </w:rPr>
              <w:t>17</w:t>
            </w:r>
          </w:p>
        </w:tc>
        <w:tc>
          <w:tcPr>
            <w:tcW w:w="4216" w:type="dxa"/>
          </w:tcPr>
          <w:p w:rsidR="00D870CC" w:rsidRPr="00974850" w:rsidRDefault="00D870CC" w:rsidP="00D870CC">
            <w:pPr>
              <w:rPr>
                <w:rFonts w:asciiTheme="minorHAnsi" w:eastAsia="Arial" w:hAnsiTheme="minorHAnsi" w:cstheme="minorHAnsi"/>
                <w:iCs/>
                <w:color w:val="00000A"/>
              </w:rPr>
            </w:pPr>
            <w:proofErr w:type="spellStart"/>
            <w:r w:rsidRPr="00974850">
              <w:rPr>
                <w:rFonts w:asciiTheme="minorHAnsi" w:eastAsia="Arial" w:hAnsiTheme="minorHAnsi" w:cstheme="minorHAnsi"/>
                <w:iCs/>
                <w:color w:val="00000A"/>
              </w:rPr>
              <w:t>Γερονικολού</w:t>
            </w:r>
            <w:proofErr w:type="spellEnd"/>
            <w:r w:rsidRPr="00974850">
              <w:rPr>
                <w:rFonts w:asciiTheme="minorHAnsi" w:eastAsia="Arial" w:hAnsiTheme="minorHAnsi" w:cstheme="minorHAnsi"/>
                <w:iCs/>
                <w:color w:val="00000A"/>
              </w:rPr>
              <w:t xml:space="preserve">  Λαμπρινή </w:t>
            </w:r>
          </w:p>
        </w:tc>
        <w:tc>
          <w:tcPr>
            <w:tcW w:w="4938" w:type="dxa"/>
            <w:shd w:val="clear" w:color="auto" w:fill="auto"/>
          </w:tcPr>
          <w:p w:rsidR="00D870CC" w:rsidRPr="00974850" w:rsidRDefault="00D870CC" w:rsidP="003950F8">
            <w:pPr>
              <w:rPr>
                <w:rFonts w:asciiTheme="minorHAnsi" w:eastAsia="Arial" w:hAnsiTheme="minorHAnsi" w:cstheme="minorHAnsi"/>
              </w:rPr>
            </w:pPr>
          </w:p>
        </w:tc>
      </w:tr>
      <w:tr w:rsidR="00D870CC" w:rsidRPr="00974850" w:rsidTr="00D870CC">
        <w:tc>
          <w:tcPr>
            <w:tcW w:w="992" w:type="dxa"/>
          </w:tcPr>
          <w:p w:rsidR="00D870CC" w:rsidRPr="00974850" w:rsidRDefault="00D870CC" w:rsidP="00D870CC">
            <w:pPr>
              <w:rPr>
                <w:rFonts w:asciiTheme="minorHAnsi" w:eastAsia="Arial" w:hAnsiTheme="minorHAnsi" w:cstheme="minorHAnsi"/>
                <w:iCs/>
                <w:color w:val="00000A"/>
              </w:rPr>
            </w:pPr>
            <w:r w:rsidRPr="00974850">
              <w:rPr>
                <w:rFonts w:asciiTheme="minorHAnsi" w:eastAsia="Arial" w:hAnsiTheme="minorHAnsi" w:cstheme="minorHAnsi"/>
                <w:iCs/>
                <w:color w:val="00000A"/>
              </w:rPr>
              <w:t>18</w:t>
            </w:r>
          </w:p>
        </w:tc>
        <w:tc>
          <w:tcPr>
            <w:tcW w:w="4216" w:type="dxa"/>
          </w:tcPr>
          <w:p w:rsidR="00D870CC" w:rsidRPr="00974850" w:rsidRDefault="00D870CC" w:rsidP="00D870CC">
            <w:pPr>
              <w:rPr>
                <w:rFonts w:asciiTheme="minorHAnsi" w:eastAsia="Arial" w:hAnsiTheme="minorHAnsi" w:cstheme="minorHAnsi"/>
                <w:iCs/>
                <w:color w:val="00000A"/>
              </w:rPr>
            </w:pPr>
            <w:r w:rsidRPr="00974850">
              <w:rPr>
                <w:rFonts w:asciiTheme="minorHAnsi" w:eastAsia="Arial" w:hAnsiTheme="minorHAnsi" w:cstheme="minorHAnsi"/>
                <w:iCs/>
                <w:color w:val="00000A"/>
              </w:rPr>
              <w:t xml:space="preserve"> </w:t>
            </w:r>
            <w:proofErr w:type="spellStart"/>
            <w:r w:rsidRPr="00974850">
              <w:rPr>
                <w:rFonts w:asciiTheme="minorHAnsi" w:eastAsia="Arial" w:hAnsiTheme="minorHAnsi" w:cstheme="minorHAnsi"/>
                <w:iCs/>
                <w:color w:val="00000A"/>
              </w:rPr>
              <w:t>Μπράλιος</w:t>
            </w:r>
            <w:proofErr w:type="spellEnd"/>
            <w:r w:rsidRPr="00974850">
              <w:rPr>
                <w:rFonts w:asciiTheme="minorHAnsi" w:eastAsia="Arial" w:hAnsiTheme="minorHAnsi" w:cstheme="minorHAnsi"/>
                <w:iCs/>
                <w:color w:val="00000A"/>
              </w:rPr>
              <w:t xml:space="preserve"> Νικόλαος</w:t>
            </w:r>
          </w:p>
        </w:tc>
        <w:tc>
          <w:tcPr>
            <w:tcW w:w="4938" w:type="dxa"/>
            <w:shd w:val="clear" w:color="auto" w:fill="auto"/>
          </w:tcPr>
          <w:p w:rsidR="00D870CC" w:rsidRPr="00974850" w:rsidRDefault="00D870CC" w:rsidP="003950F8">
            <w:pPr>
              <w:rPr>
                <w:rFonts w:asciiTheme="minorHAnsi" w:eastAsia="Arial" w:hAnsiTheme="minorHAnsi" w:cstheme="minorHAnsi"/>
              </w:rPr>
            </w:pPr>
          </w:p>
        </w:tc>
      </w:tr>
      <w:tr w:rsidR="00D870CC" w:rsidRPr="00974850" w:rsidTr="00D870CC">
        <w:tc>
          <w:tcPr>
            <w:tcW w:w="992" w:type="dxa"/>
          </w:tcPr>
          <w:p w:rsidR="00D870CC" w:rsidRPr="00974850" w:rsidRDefault="00D870CC" w:rsidP="00D870CC">
            <w:pPr>
              <w:rPr>
                <w:rFonts w:asciiTheme="minorHAnsi" w:eastAsia="Arial" w:hAnsiTheme="minorHAnsi" w:cstheme="minorHAnsi"/>
                <w:iCs/>
                <w:color w:val="00000A"/>
              </w:rPr>
            </w:pPr>
            <w:r w:rsidRPr="00974850">
              <w:rPr>
                <w:rFonts w:asciiTheme="minorHAnsi" w:eastAsia="Arial" w:hAnsiTheme="minorHAnsi" w:cstheme="minorHAnsi"/>
                <w:iCs/>
                <w:color w:val="00000A"/>
              </w:rPr>
              <w:t>19</w:t>
            </w:r>
          </w:p>
        </w:tc>
        <w:tc>
          <w:tcPr>
            <w:tcW w:w="4216" w:type="dxa"/>
          </w:tcPr>
          <w:p w:rsidR="00D870CC" w:rsidRPr="00974850" w:rsidRDefault="00D870CC" w:rsidP="00D870CC">
            <w:pPr>
              <w:rPr>
                <w:rFonts w:asciiTheme="minorHAnsi" w:eastAsia="Arial" w:hAnsiTheme="minorHAnsi" w:cstheme="minorHAnsi"/>
                <w:iCs/>
                <w:color w:val="00000A"/>
              </w:rPr>
            </w:pPr>
            <w:r w:rsidRPr="00974850">
              <w:rPr>
                <w:rFonts w:asciiTheme="minorHAnsi" w:eastAsia="Arial" w:hAnsiTheme="minorHAnsi" w:cstheme="minorHAnsi"/>
                <w:iCs/>
                <w:color w:val="00000A"/>
              </w:rPr>
              <w:t xml:space="preserve"> </w:t>
            </w:r>
            <w:proofErr w:type="spellStart"/>
            <w:r w:rsidRPr="00974850">
              <w:rPr>
                <w:rFonts w:asciiTheme="minorHAnsi" w:eastAsia="Arial" w:hAnsiTheme="minorHAnsi" w:cstheme="minorHAnsi"/>
                <w:iCs/>
                <w:color w:val="00000A"/>
              </w:rPr>
              <w:t>Τσιφής</w:t>
            </w:r>
            <w:proofErr w:type="spellEnd"/>
            <w:r w:rsidRPr="00974850">
              <w:rPr>
                <w:rFonts w:asciiTheme="minorHAnsi" w:eastAsia="Arial" w:hAnsiTheme="minorHAnsi" w:cstheme="minorHAnsi"/>
                <w:iCs/>
                <w:color w:val="00000A"/>
              </w:rPr>
              <w:t xml:space="preserve"> Δημήτριος   </w:t>
            </w:r>
          </w:p>
        </w:tc>
        <w:tc>
          <w:tcPr>
            <w:tcW w:w="4938" w:type="dxa"/>
            <w:shd w:val="clear" w:color="auto" w:fill="auto"/>
          </w:tcPr>
          <w:p w:rsidR="00D870CC" w:rsidRPr="00974850" w:rsidRDefault="00D870CC" w:rsidP="003950F8">
            <w:pPr>
              <w:rPr>
                <w:rFonts w:asciiTheme="minorHAnsi" w:eastAsia="Arial" w:hAnsiTheme="minorHAnsi" w:cstheme="minorHAnsi"/>
              </w:rPr>
            </w:pPr>
          </w:p>
        </w:tc>
      </w:tr>
      <w:tr w:rsidR="00D870CC" w:rsidRPr="00974850" w:rsidTr="00D870CC">
        <w:tc>
          <w:tcPr>
            <w:tcW w:w="992" w:type="dxa"/>
          </w:tcPr>
          <w:p w:rsidR="00D870CC" w:rsidRPr="00974850" w:rsidRDefault="00D870CC" w:rsidP="00D870CC">
            <w:pPr>
              <w:rPr>
                <w:rFonts w:asciiTheme="minorHAnsi" w:eastAsia="Arial" w:hAnsiTheme="minorHAnsi" w:cstheme="minorHAnsi"/>
                <w:iCs/>
                <w:color w:val="00000A"/>
              </w:rPr>
            </w:pPr>
            <w:r w:rsidRPr="00974850">
              <w:rPr>
                <w:rFonts w:asciiTheme="minorHAnsi" w:eastAsia="Arial" w:hAnsiTheme="minorHAnsi" w:cstheme="minorHAnsi"/>
                <w:iCs/>
                <w:color w:val="00000A"/>
              </w:rPr>
              <w:t>20</w:t>
            </w:r>
          </w:p>
        </w:tc>
        <w:tc>
          <w:tcPr>
            <w:tcW w:w="4216" w:type="dxa"/>
          </w:tcPr>
          <w:p w:rsidR="00D870CC" w:rsidRPr="00974850" w:rsidRDefault="00D870CC" w:rsidP="00D870CC">
            <w:pPr>
              <w:rPr>
                <w:rFonts w:asciiTheme="minorHAnsi" w:eastAsia="Arial" w:hAnsiTheme="minorHAnsi" w:cstheme="minorHAnsi"/>
                <w:iCs/>
                <w:color w:val="00000A"/>
              </w:rPr>
            </w:pPr>
            <w:r w:rsidRPr="00974850">
              <w:rPr>
                <w:rFonts w:asciiTheme="minorHAnsi" w:eastAsia="Arial" w:hAnsiTheme="minorHAnsi" w:cstheme="minorHAnsi"/>
                <w:iCs/>
                <w:color w:val="00000A"/>
              </w:rPr>
              <w:t>Αλεξίου Λουκάς</w:t>
            </w:r>
          </w:p>
        </w:tc>
        <w:tc>
          <w:tcPr>
            <w:tcW w:w="4938" w:type="dxa"/>
            <w:shd w:val="clear" w:color="auto" w:fill="auto"/>
          </w:tcPr>
          <w:p w:rsidR="00D870CC" w:rsidRPr="00974850" w:rsidRDefault="00D870CC" w:rsidP="003950F8">
            <w:pPr>
              <w:rPr>
                <w:rFonts w:asciiTheme="minorHAnsi" w:eastAsia="Arial" w:hAnsiTheme="minorHAnsi" w:cstheme="minorHAnsi"/>
              </w:rPr>
            </w:pPr>
          </w:p>
        </w:tc>
      </w:tr>
      <w:tr w:rsidR="00D870CC" w:rsidRPr="00974850" w:rsidTr="00D870CC">
        <w:tc>
          <w:tcPr>
            <w:tcW w:w="992" w:type="dxa"/>
          </w:tcPr>
          <w:p w:rsidR="00D870CC" w:rsidRPr="00974850" w:rsidRDefault="00D870CC" w:rsidP="00D870CC">
            <w:pPr>
              <w:rPr>
                <w:rFonts w:asciiTheme="minorHAnsi" w:eastAsia="Arial" w:hAnsiTheme="minorHAnsi" w:cstheme="minorHAnsi"/>
                <w:iCs/>
                <w:color w:val="00000A"/>
              </w:rPr>
            </w:pPr>
            <w:r w:rsidRPr="00974850">
              <w:rPr>
                <w:rFonts w:asciiTheme="minorHAnsi" w:eastAsia="Arial" w:hAnsiTheme="minorHAnsi" w:cstheme="minorHAnsi"/>
                <w:iCs/>
                <w:color w:val="00000A"/>
              </w:rPr>
              <w:t>21</w:t>
            </w:r>
          </w:p>
        </w:tc>
        <w:tc>
          <w:tcPr>
            <w:tcW w:w="4216" w:type="dxa"/>
          </w:tcPr>
          <w:p w:rsidR="00D870CC" w:rsidRPr="00974850" w:rsidRDefault="00D870CC" w:rsidP="00D870CC">
            <w:pPr>
              <w:rPr>
                <w:rFonts w:asciiTheme="minorHAnsi" w:eastAsia="Arial" w:hAnsiTheme="minorHAnsi" w:cstheme="minorHAnsi"/>
                <w:iCs/>
                <w:color w:val="00000A"/>
              </w:rPr>
            </w:pPr>
            <w:proofErr w:type="spellStart"/>
            <w:r w:rsidRPr="00974850">
              <w:rPr>
                <w:rFonts w:asciiTheme="minorHAnsi" w:eastAsia="Arial" w:hAnsiTheme="minorHAnsi" w:cstheme="minorHAnsi"/>
                <w:iCs/>
                <w:color w:val="00000A"/>
              </w:rPr>
              <w:t>Καλέα</w:t>
            </w:r>
            <w:proofErr w:type="spellEnd"/>
            <w:r w:rsidRPr="00974850">
              <w:rPr>
                <w:rFonts w:asciiTheme="minorHAnsi" w:eastAsia="Arial" w:hAnsiTheme="minorHAnsi" w:cstheme="minorHAnsi"/>
                <w:iCs/>
                <w:color w:val="00000A"/>
              </w:rPr>
              <w:t xml:space="preserve"> Ανδρομάχη</w:t>
            </w:r>
          </w:p>
        </w:tc>
        <w:tc>
          <w:tcPr>
            <w:tcW w:w="4938" w:type="dxa"/>
            <w:shd w:val="clear" w:color="auto" w:fill="auto"/>
          </w:tcPr>
          <w:p w:rsidR="00D870CC" w:rsidRPr="00974850" w:rsidRDefault="00D870CC" w:rsidP="003950F8">
            <w:pPr>
              <w:rPr>
                <w:rFonts w:asciiTheme="minorHAnsi" w:eastAsia="Arial" w:hAnsiTheme="minorHAnsi" w:cstheme="minorHAnsi"/>
              </w:rPr>
            </w:pPr>
          </w:p>
        </w:tc>
      </w:tr>
      <w:tr w:rsidR="00D870CC" w:rsidRPr="00974850" w:rsidTr="00D870CC">
        <w:tc>
          <w:tcPr>
            <w:tcW w:w="992" w:type="dxa"/>
          </w:tcPr>
          <w:p w:rsidR="00D870CC" w:rsidRPr="00974850" w:rsidRDefault="00D870CC" w:rsidP="00D870CC">
            <w:pPr>
              <w:rPr>
                <w:rFonts w:asciiTheme="minorHAnsi" w:eastAsia="Arial" w:hAnsiTheme="minorHAnsi" w:cstheme="minorHAnsi"/>
                <w:iCs/>
                <w:color w:val="00000A"/>
              </w:rPr>
            </w:pPr>
            <w:r w:rsidRPr="00974850">
              <w:rPr>
                <w:rFonts w:asciiTheme="minorHAnsi" w:eastAsia="Arial" w:hAnsiTheme="minorHAnsi" w:cstheme="minorHAnsi"/>
                <w:iCs/>
                <w:color w:val="00000A"/>
              </w:rPr>
              <w:t>22</w:t>
            </w:r>
          </w:p>
        </w:tc>
        <w:tc>
          <w:tcPr>
            <w:tcW w:w="4216" w:type="dxa"/>
          </w:tcPr>
          <w:p w:rsidR="00D870CC" w:rsidRPr="00974850" w:rsidRDefault="00D870CC" w:rsidP="00D870CC">
            <w:pPr>
              <w:rPr>
                <w:rFonts w:asciiTheme="minorHAnsi" w:eastAsia="Arial" w:hAnsiTheme="minorHAnsi" w:cstheme="minorHAnsi"/>
                <w:iCs/>
                <w:color w:val="00000A"/>
              </w:rPr>
            </w:pPr>
            <w:proofErr w:type="spellStart"/>
            <w:r w:rsidRPr="00974850">
              <w:rPr>
                <w:rFonts w:asciiTheme="minorHAnsi" w:eastAsia="Arial" w:hAnsiTheme="minorHAnsi" w:cstheme="minorHAnsi"/>
                <w:iCs/>
                <w:color w:val="00000A"/>
              </w:rPr>
              <w:t>Καραμάνης</w:t>
            </w:r>
            <w:proofErr w:type="spellEnd"/>
            <w:r w:rsidRPr="00974850">
              <w:rPr>
                <w:rFonts w:asciiTheme="minorHAnsi" w:eastAsia="Arial" w:hAnsiTheme="minorHAnsi" w:cstheme="minorHAnsi"/>
                <w:iCs/>
                <w:color w:val="00000A"/>
              </w:rPr>
              <w:t xml:space="preserve"> Δημήτριος</w:t>
            </w:r>
          </w:p>
        </w:tc>
        <w:tc>
          <w:tcPr>
            <w:tcW w:w="4938" w:type="dxa"/>
            <w:shd w:val="clear" w:color="auto" w:fill="auto"/>
          </w:tcPr>
          <w:p w:rsidR="00D870CC" w:rsidRPr="00974850" w:rsidRDefault="00D870CC" w:rsidP="003950F8">
            <w:pPr>
              <w:rPr>
                <w:rFonts w:asciiTheme="minorHAnsi" w:eastAsia="Arial" w:hAnsiTheme="minorHAnsi" w:cstheme="minorHAnsi"/>
              </w:rPr>
            </w:pPr>
          </w:p>
        </w:tc>
      </w:tr>
      <w:tr w:rsidR="00D870CC" w:rsidRPr="00974850" w:rsidTr="00D870CC">
        <w:tc>
          <w:tcPr>
            <w:tcW w:w="992" w:type="dxa"/>
          </w:tcPr>
          <w:p w:rsidR="00D870CC" w:rsidRPr="00974850" w:rsidRDefault="00D870CC" w:rsidP="00D870CC">
            <w:pPr>
              <w:rPr>
                <w:rFonts w:asciiTheme="minorHAnsi" w:eastAsia="Arial" w:hAnsiTheme="minorHAnsi" w:cstheme="minorHAnsi"/>
                <w:iCs/>
                <w:color w:val="00000A"/>
              </w:rPr>
            </w:pPr>
            <w:r w:rsidRPr="00974850">
              <w:rPr>
                <w:rFonts w:asciiTheme="minorHAnsi" w:eastAsia="Arial" w:hAnsiTheme="minorHAnsi" w:cstheme="minorHAnsi"/>
                <w:iCs/>
                <w:color w:val="00000A"/>
              </w:rPr>
              <w:t>23</w:t>
            </w:r>
          </w:p>
        </w:tc>
        <w:tc>
          <w:tcPr>
            <w:tcW w:w="4216" w:type="dxa"/>
          </w:tcPr>
          <w:p w:rsidR="00D870CC" w:rsidRPr="00974850" w:rsidRDefault="00D870CC" w:rsidP="00D870CC">
            <w:pPr>
              <w:rPr>
                <w:rFonts w:asciiTheme="minorHAnsi" w:eastAsia="Arial" w:hAnsiTheme="minorHAnsi" w:cstheme="minorHAnsi"/>
                <w:iCs/>
                <w:color w:val="00000A"/>
              </w:rPr>
            </w:pPr>
            <w:r w:rsidRPr="00974850">
              <w:rPr>
                <w:rFonts w:asciiTheme="minorHAnsi" w:eastAsia="Arial" w:hAnsiTheme="minorHAnsi" w:cstheme="minorHAnsi"/>
                <w:iCs/>
                <w:color w:val="00000A"/>
              </w:rPr>
              <w:t xml:space="preserve">Παπαϊωάννου Λουκάς  </w:t>
            </w:r>
          </w:p>
        </w:tc>
        <w:tc>
          <w:tcPr>
            <w:tcW w:w="4938" w:type="dxa"/>
            <w:shd w:val="clear" w:color="auto" w:fill="auto"/>
          </w:tcPr>
          <w:p w:rsidR="00D870CC" w:rsidRPr="00974850" w:rsidRDefault="00D870CC" w:rsidP="003950F8">
            <w:pPr>
              <w:rPr>
                <w:rFonts w:asciiTheme="minorHAnsi" w:eastAsia="Arial" w:hAnsiTheme="minorHAnsi" w:cstheme="minorHAnsi"/>
              </w:rPr>
            </w:pPr>
          </w:p>
        </w:tc>
      </w:tr>
    </w:tbl>
    <w:p w:rsidR="009B7F58" w:rsidRPr="00974850" w:rsidRDefault="009B7F58" w:rsidP="00052E5E">
      <w:pPr>
        <w:pStyle w:val="ad"/>
        <w:tabs>
          <w:tab w:val="center" w:pos="1080"/>
          <w:tab w:val="center" w:pos="7920"/>
        </w:tabs>
        <w:spacing w:line="276" w:lineRule="auto"/>
        <w:outlineLvl w:val="0"/>
        <w:rPr>
          <w:rFonts w:asciiTheme="minorHAnsi" w:hAnsiTheme="minorHAnsi" w:cstheme="minorHAnsi"/>
          <w:b/>
          <w:szCs w:val="24"/>
        </w:rPr>
      </w:pPr>
    </w:p>
    <w:sectPr w:rsidR="009B7F58" w:rsidRPr="00974850" w:rsidSect="0055127E">
      <w:footerReference w:type="default" r:id="rId8"/>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48D" w:rsidRDefault="00F3348D">
      <w:r>
        <w:separator/>
      </w:r>
    </w:p>
  </w:endnote>
  <w:endnote w:type="continuationSeparator" w:id="0">
    <w:p w:rsidR="00F3348D" w:rsidRDefault="00F334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543521"/>
      <w:docPartObj>
        <w:docPartGallery w:val="Page Numbers (Bottom of Page)"/>
        <w:docPartUnique/>
      </w:docPartObj>
    </w:sdtPr>
    <w:sdtContent>
      <w:p w:rsidR="00974850" w:rsidRDefault="00974850">
        <w:pPr>
          <w:pStyle w:val="af3"/>
        </w:pPr>
        <w:fldSimple w:instr=" PAGE   \* MERGEFORMAT ">
          <w:r>
            <w:rPr>
              <w:noProof/>
            </w:rPr>
            <w:t>3</w:t>
          </w:r>
        </w:fldSimple>
        <w:r>
          <w:t xml:space="preserve">                        156 ΑΠΟΦΑΣΗ ΔΗΜΟΤΙΚΟΥ ΣΥΜΒΟΥΛΙΟΥ ΔΗΜΟΥ ΛΕΒΑΔΕΩΝ</w:t>
        </w:r>
      </w:p>
    </w:sdtContent>
  </w:sdt>
  <w:p w:rsidR="00974850" w:rsidRDefault="0097485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48D" w:rsidRDefault="00F3348D">
      <w:r>
        <w:separator/>
      </w:r>
    </w:p>
  </w:footnote>
  <w:footnote w:type="continuationSeparator" w:id="0">
    <w:p w:rsidR="00F3348D" w:rsidRDefault="00F334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5864707C"/>
    <w:name w:val="WW8Num3"/>
    <w:lvl w:ilvl="0">
      <w:start w:val="1"/>
      <w:numFmt w:val="decimal"/>
      <w:lvlText w:val="%1."/>
      <w:lvlJc w:val="left"/>
      <w:pPr>
        <w:tabs>
          <w:tab w:val="num" w:pos="720"/>
        </w:tabs>
        <w:ind w:left="720" w:hanging="360"/>
      </w:pPr>
      <w:rPr>
        <w:rFonts w:ascii="Calibri" w:eastAsia="SimSun" w:hAnsi="Calibri" w:cs="Calibri"/>
        <w:b w:val="0"/>
        <w:bCs/>
        <w:i w:val="0"/>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olor w:val="000000"/>
        <w:kern w:val="1"/>
        <w:sz w:val="22"/>
        <w:szCs w:val="22"/>
        <w:highlight w:val="white"/>
        <w:lang w:val="el-GR"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bCs w:val="0"/>
        <w:i w:val="0"/>
        <w:iCs w:val="0"/>
        <w:color w:val="000000"/>
        <w:kern w:val="1"/>
        <w:sz w:val="22"/>
        <w:szCs w:val="22"/>
        <w:highlight w:val="white"/>
        <w:lang w:val="el-GR"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bCs w:val="0"/>
        <w:i w:val="0"/>
        <w:iCs w:val="0"/>
        <w:color w:val="000000"/>
        <w:kern w:val="1"/>
        <w:sz w:val="22"/>
        <w:szCs w:val="22"/>
        <w:highlight w:val="white"/>
        <w:lang w:val="el-GR"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4"/>
      <w:numFmt w:val="decimal"/>
      <w:lvlText w:val="%1."/>
      <w:lvlJc w:val="left"/>
      <w:pPr>
        <w:tabs>
          <w:tab w:val="num" w:pos="0"/>
        </w:tabs>
        <w:ind w:left="720" w:hanging="360"/>
      </w:pPr>
      <w:rPr>
        <w:rFonts w:cs="Symbo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3F327DE"/>
    <w:multiLevelType w:val="multilevel"/>
    <w:tmpl w:val="447CDC5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06634322"/>
    <w:multiLevelType w:val="hybridMultilevel"/>
    <w:tmpl w:val="F476DF9A"/>
    <w:lvl w:ilvl="0" w:tplc="28780E36">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6F160DC"/>
    <w:multiLevelType w:val="multilevel"/>
    <w:tmpl w:val="B3FEC098"/>
    <w:name w:val="WW8Num72"/>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C34A4B"/>
    <w:multiLevelType w:val="multilevel"/>
    <w:tmpl w:val="DEC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6D75C4"/>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20F2822"/>
    <w:multiLevelType w:val="hybridMultilevel"/>
    <w:tmpl w:val="C4E894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5A24FCE"/>
    <w:multiLevelType w:val="multilevel"/>
    <w:tmpl w:val="586A386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9">
    <w:nsid w:val="3C6F2DCD"/>
    <w:multiLevelType w:val="hybridMultilevel"/>
    <w:tmpl w:val="8A4629D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1">
    <w:nsid w:val="44582D78"/>
    <w:multiLevelType w:val="multilevel"/>
    <w:tmpl w:val="0F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183A94"/>
    <w:multiLevelType w:val="multilevel"/>
    <w:tmpl w:val="FF7A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E1411A"/>
    <w:multiLevelType w:val="hybridMultilevel"/>
    <w:tmpl w:val="DB6C7F1C"/>
    <w:lvl w:ilvl="0" w:tplc="28780E36">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57A5E58"/>
    <w:multiLevelType w:val="multilevel"/>
    <w:tmpl w:val="D0364B46"/>
    <w:name w:val="WW8Num73"/>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7">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E650A39"/>
    <w:multiLevelType w:val="hybridMultilevel"/>
    <w:tmpl w:val="985EC9C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62262340"/>
    <w:multiLevelType w:val="multilevel"/>
    <w:tmpl w:val="FFD0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nsid w:val="66117549"/>
    <w:multiLevelType w:val="multilevel"/>
    <w:tmpl w:val="8CD2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8222946"/>
    <w:multiLevelType w:val="hybridMultilevel"/>
    <w:tmpl w:val="4A68C864"/>
    <w:lvl w:ilvl="0" w:tplc="AB881CC4">
      <w:start w:val="3"/>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E60539"/>
    <w:multiLevelType w:val="hybridMultilevel"/>
    <w:tmpl w:val="F44456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30"/>
  </w:num>
  <w:num w:numId="5">
    <w:abstractNumId w:val="6"/>
  </w:num>
  <w:num w:numId="6">
    <w:abstractNumId w:val="7"/>
  </w:num>
  <w:num w:numId="7">
    <w:abstractNumId w:val="9"/>
  </w:num>
  <w:num w:numId="8">
    <w:abstractNumId w:val="28"/>
  </w:num>
  <w:num w:numId="9">
    <w:abstractNumId w:val="26"/>
  </w:num>
  <w:num w:numId="10">
    <w:abstractNumId w:val="31"/>
  </w:num>
  <w:num w:numId="11">
    <w:abstractNumId w:val="10"/>
  </w:num>
  <w:num w:numId="12">
    <w:abstractNumId w:val="17"/>
  </w:num>
  <w:num w:numId="13">
    <w:abstractNumId w:val="20"/>
  </w:num>
  <w:num w:numId="14">
    <w:abstractNumId w:val="18"/>
  </w:num>
  <w:num w:numId="15">
    <w:abstractNumId w:val="2"/>
  </w:num>
  <w:num w:numId="16">
    <w:abstractNumId w:val="33"/>
  </w:num>
  <w:num w:numId="17">
    <w:abstractNumId w:val="37"/>
  </w:num>
  <w:num w:numId="18">
    <w:abstractNumId w:val="27"/>
  </w:num>
  <w:num w:numId="19">
    <w:abstractNumId w:val="15"/>
  </w:num>
  <w:num w:numId="20">
    <w:abstractNumId w:val="19"/>
  </w:num>
  <w:num w:numId="21">
    <w:abstractNumId w:val="4"/>
  </w:num>
  <w:num w:numId="22">
    <w:abstractNumId w:val="24"/>
  </w:num>
  <w:num w:numId="23">
    <w:abstractNumId w:val="32"/>
  </w:num>
  <w:num w:numId="24">
    <w:abstractNumId w:val="14"/>
  </w:num>
  <w:num w:numId="25">
    <w:abstractNumId w:val="21"/>
  </w:num>
  <w:num w:numId="26">
    <w:abstractNumId w:val="29"/>
  </w:num>
  <w:num w:numId="27">
    <w:abstractNumId w:val="22"/>
  </w:num>
  <w:num w:numId="28">
    <w:abstractNumId w:val="13"/>
  </w:num>
  <w:num w:numId="29">
    <w:abstractNumId w:val="35"/>
  </w:num>
  <w:num w:numId="30">
    <w:abstractNumId w:val="36"/>
  </w:num>
  <w:num w:numId="31">
    <w:abstractNumId w:val="11"/>
  </w:num>
  <w:num w:numId="32">
    <w:abstractNumId w:val="23"/>
  </w:num>
  <w:num w:numId="33">
    <w:abstractNumId w:val="16"/>
  </w:num>
  <w:num w:numId="34">
    <w:abstractNumId w:val="3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0418">
      <o:colormenu v:ext="edit" fillcolor="none [4]" strokecolor="none [1]" shadowcolor="none [2]"/>
    </o:shapedefaults>
  </w:hdrShapeDefaults>
  <w:footnotePr>
    <w:footnote w:id="-1"/>
    <w:footnote w:id="0"/>
  </w:footnotePr>
  <w:endnotePr>
    <w:endnote w:id="-1"/>
    <w:endnote w:id="0"/>
  </w:endnotePr>
  <w:compat/>
  <w:rsids>
    <w:rsidRoot w:val="006348A7"/>
    <w:rsid w:val="00006D3B"/>
    <w:rsid w:val="000147BE"/>
    <w:rsid w:val="00015448"/>
    <w:rsid w:val="000159D6"/>
    <w:rsid w:val="000160B0"/>
    <w:rsid w:val="00017118"/>
    <w:rsid w:val="00017E38"/>
    <w:rsid w:val="00024687"/>
    <w:rsid w:val="00024BB5"/>
    <w:rsid w:val="00026B66"/>
    <w:rsid w:val="00030B7E"/>
    <w:rsid w:val="00032053"/>
    <w:rsid w:val="0003699A"/>
    <w:rsid w:val="00040CDE"/>
    <w:rsid w:val="000413CA"/>
    <w:rsid w:val="00050E6E"/>
    <w:rsid w:val="000522A1"/>
    <w:rsid w:val="00052E5E"/>
    <w:rsid w:val="000531F2"/>
    <w:rsid w:val="00053445"/>
    <w:rsid w:val="0005483D"/>
    <w:rsid w:val="00057215"/>
    <w:rsid w:val="00066288"/>
    <w:rsid w:val="0007422E"/>
    <w:rsid w:val="00082C9C"/>
    <w:rsid w:val="00085A83"/>
    <w:rsid w:val="000865BD"/>
    <w:rsid w:val="000927A6"/>
    <w:rsid w:val="00094A98"/>
    <w:rsid w:val="000A68BD"/>
    <w:rsid w:val="000A6F0B"/>
    <w:rsid w:val="000B1583"/>
    <w:rsid w:val="000B247B"/>
    <w:rsid w:val="000B32D2"/>
    <w:rsid w:val="000B4C9D"/>
    <w:rsid w:val="000B4F9B"/>
    <w:rsid w:val="000C2832"/>
    <w:rsid w:val="000C29E2"/>
    <w:rsid w:val="000D1D65"/>
    <w:rsid w:val="000D3034"/>
    <w:rsid w:val="000D434C"/>
    <w:rsid w:val="000E0AA3"/>
    <w:rsid w:val="000E1B84"/>
    <w:rsid w:val="001116D6"/>
    <w:rsid w:val="001127A5"/>
    <w:rsid w:val="001136A3"/>
    <w:rsid w:val="00113E80"/>
    <w:rsid w:val="00117FE8"/>
    <w:rsid w:val="00132B33"/>
    <w:rsid w:val="001330CE"/>
    <w:rsid w:val="00135C95"/>
    <w:rsid w:val="00136591"/>
    <w:rsid w:val="00137315"/>
    <w:rsid w:val="0014559D"/>
    <w:rsid w:val="001459CD"/>
    <w:rsid w:val="00145EE5"/>
    <w:rsid w:val="00151E93"/>
    <w:rsid w:val="00155F11"/>
    <w:rsid w:val="001577EF"/>
    <w:rsid w:val="00157A71"/>
    <w:rsid w:val="001610C2"/>
    <w:rsid w:val="00164234"/>
    <w:rsid w:val="001750EC"/>
    <w:rsid w:val="00182DEC"/>
    <w:rsid w:val="00190C49"/>
    <w:rsid w:val="00197661"/>
    <w:rsid w:val="001A3DC8"/>
    <w:rsid w:val="001B049B"/>
    <w:rsid w:val="001B2912"/>
    <w:rsid w:val="001B37AC"/>
    <w:rsid w:val="001B551C"/>
    <w:rsid w:val="001B7132"/>
    <w:rsid w:val="001C0113"/>
    <w:rsid w:val="001C0D23"/>
    <w:rsid w:val="001D4BBB"/>
    <w:rsid w:val="001E01CA"/>
    <w:rsid w:val="001E4D4C"/>
    <w:rsid w:val="001E6196"/>
    <w:rsid w:val="001F071D"/>
    <w:rsid w:val="001F22BD"/>
    <w:rsid w:val="001F51C7"/>
    <w:rsid w:val="001F60FA"/>
    <w:rsid w:val="00202632"/>
    <w:rsid w:val="00207FF6"/>
    <w:rsid w:val="00210184"/>
    <w:rsid w:val="002133D3"/>
    <w:rsid w:val="00213E73"/>
    <w:rsid w:val="002166AB"/>
    <w:rsid w:val="002175BA"/>
    <w:rsid w:val="00220115"/>
    <w:rsid w:val="002315FD"/>
    <w:rsid w:val="0023195A"/>
    <w:rsid w:val="00232557"/>
    <w:rsid w:val="002365ED"/>
    <w:rsid w:val="002378CE"/>
    <w:rsid w:val="0024117E"/>
    <w:rsid w:val="00250BC7"/>
    <w:rsid w:val="00253B9E"/>
    <w:rsid w:val="00255D9A"/>
    <w:rsid w:val="00256D3C"/>
    <w:rsid w:val="00262FC2"/>
    <w:rsid w:val="00263A5C"/>
    <w:rsid w:val="00275B64"/>
    <w:rsid w:val="00275D5E"/>
    <w:rsid w:val="00277DFD"/>
    <w:rsid w:val="00277F44"/>
    <w:rsid w:val="002816E6"/>
    <w:rsid w:val="00282E80"/>
    <w:rsid w:val="0028445A"/>
    <w:rsid w:val="0028482A"/>
    <w:rsid w:val="00292002"/>
    <w:rsid w:val="002925BF"/>
    <w:rsid w:val="0029648E"/>
    <w:rsid w:val="002A29C1"/>
    <w:rsid w:val="002A5772"/>
    <w:rsid w:val="002A7B3D"/>
    <w:rsid w:val="002B2F2B"/>
    <w:rsid w:val="002B50C9"/>
    <w:rsid w:val="002B78C4"/>
    <w:rsid w:val="002C570B"/>
    <w:rsid w:val="002C7B73"/>
    <w:rsid w:val="002D284B"/>
    <w:rsid w:val="002E0ADE"/>
    <w:rsid w:val="002E1914"/>
    <w:rsid w:val="002E33D4"/>
    <w:rsid w:val="002E4DA7"/>
    <w:rsid w:val="002E5119"/>
    <w:rsid w:val="002E59E7"/>
    <w:rsid w:val="002F232A"/>
    <w:rsid w:val="002F29B4"/>
    <w:rsid w:val="002F2D5A"/>
    <w:rsid w:val="002F6BA0"/>
    <w:rsid w:val="002F6C3A"/>
    <w:rsid w:val="002F78A2"/>
    <w:rsid w:val="00301399"/>
    <w:rsid w:val="003025EF"/>
    <w:rsid w:val="0030535F"/>
    <w:rsid w:val="0031302F"/>
    <w:rsid w:val="00313831"/>
    <w:rsid w:val="0031553A"/>
    <w:rsid w:val="003202CE"/>
    <w:rsid w:val="0032160F"/>
    <w:rsid w:val="003234B1"/>
    <w:rsid w:val="00324A25"/>
    <w:rsid w:val="00327B3F"/>
    <w:rsid w:val="00331AB8"/>
    <w:rsid w:val="003332EE"/>
    <w:rsid w:val="003340D2"/>
    <w:rsid w:val="00335144"/>
    <w:rsid w:val="00336122"/>
    <w:rsid w:val="00343BC7"/>
    <w:rsid w:val="00345252"/>
    <w:rsid w:val="00345550"/>
    <w:rsid w:val="00354A9F"/>
    <w:rsid w:val="003666A6"/>
    <w:rsid w:val="00370B2B"/>
    <w:rsid w:val="00371783"/>
    <w:rsid w:val="003720FD"/>
    <w:rsid w:val="0037400A"/>
    <w:rsid w:val="003815F0"/>
    <w:rsid w:val="003818B2"/>
    <w:rsid w:val="00382DD0"/>
    <w:rsid w:val="00384268"/>
    <w:rsid w:val="003907FF"/>
    <w:rsid w:val="003950F8"/>
    <w:rsid w:val="003A3498"/>
    <w:rsid w:val="003A4C37"/>
    <w:rsid w:val="003A743D"/>
    <w:rsid w:val="003A7EAF"/>
    <w:rsid w:val="003B17E9"/>
    <w:rsid w:val="003B1D1F"/>
    <w:rsid w:val="003B3429"/>
    <w:rsid w:val="003B5930"/>
    <w:rsid w:val="003B718C"/>
    <w:rsid w:val="003C235F"/>
    <w:rsid w:val="003C4A77"/>
    <w:rsid w:val="003C5A84"/>
    <w:rsid w:val="003D0A0B"/>
    <w:rsid w:val="003D29C0"/>
    <w:rsid w:val="003D4108"/>
    <w:rsid w:val="003D4E72"/>
    <w:rsid w:val="003D5F79"/>
    <w:rsid w:val="003D6A63"/>
    <w:rsid w:val="003E1559"/>
    <w:rsid w:val="003E1834"/>
    <w:rsid w:val="003E3562"/>
    <w:rsid w:val="003F2957"/>
    <w:rsid w:val="00402F59"/>
    <w:rsid w:val="00406541"/>
    <w:rsid w:val="00407BAD"/>
    <w:rsid w:val="00411130"/>
    <w:rsid w:val="00411AEF"/>
    <w:rsid w:val="0041460B"/>
    <w:rsid w:val="00416B27"/>
    <w:rsid w:val="00423495"/>
    <w:rsid w:val="00424A61"/>
    <w:rsid w:val="00425DF6"/>
    <w:rsid w:val="00430033"/>
    <w:rsid w:val="00430F0D"/>
    <w:rsid w:val="00435514"/>
    <w:rsid w:val="00437B46"/>
    <w:rsid w:val="00440922"/>
    <w:rsid w:val="0044354A"/>
    <w:rsid w:val="0044667E"/>
    <w:rsid w:val="00446F7C"/>
    <w:rsid w:val="00447548"/>
    <w:rsid w:val="00450DEC"/>
    <w:rsid w:val="00453239"/>
    <w:rsid w:val="00456D12"/>
    <w:rsid w:val="00462153"/>
    <w:rsid w:val="00463DBE"/>
    <w:rsid w:val="004650CA"/>
    <w:rsid w:val="004700D6"/>
    <w:rsid w:val="0047676E"/>
    <w:rsid w:val="004800E0"/>
    <w:rsid w:val="00483101"/>
    <w:rsid w:val="004848FE"/>
    <w:rsid w:val="0048586E"/>
    <w:rsid w:val="004864AA"/>
    <w:rsid w:val="004901FD"/>
    <w:rsid w:val="00490954"/>
    <w:rsid w:val="00490B36"/>
    <w:rsid w:val="00495AB0"/>
    <w:rsid w:val="004A6A11"/>
    <w:rsid w:val="004A6ABB"/>
    <w:rsid w:val="004A7B1C"/>
    <w:rsid w:val="004B1421"/>
    <w:rsid w:val="004B1E57"/>
    <w:rsid w:val="004B2E58"/>
    <w:rsid w:val="004B7126"/>
    <w:rsid w:val="004C0DA4"/>
    <w:rsid w:val="004C2091"/>
    <w:rsid w:val="004D0FF0"/>
    <w:rsid w:val="004D54DD"/>
    <w:rsid w:val="004E07FE"/>
    <w:rsid w:val="004E31B4"/>
    <w:rsid w:val="004E4D03"/>
    <w:rsid w:val="004E6C95"/>
    <w:rsid w:val="004F1651"/>
    <w:rsid w:val="004F1F00"/>
    <w:rsid w:val="004F2105"/>
    <w:rsid w:val="004F55A2"/>
    <w:rsid w:val="004F7369"/>
    <w:rsid w:val="00501B63"/>
    <w:rsid w:val="0050406B"/>
    <w:rsid w:val="005040FD"/>
    <w:rsid w:val="005109CE"/>
    <w:rsid w:val="005126C7"/>
    <w:rsid w:val="00517378"/>
    <w:rsid w:val="005178E5"/>
    <w:rsid w:val="0052160D"/>
    <w:rsid w:val="00522E36"/>
    <w:rsid w:val="005241F1"/>
    <w:rsid w:val="0052635A"/>
    <w:rsid w:val="0052681C"/>
    <w:rsid w:val="00526B61"/>
    <w:rsid w:val="0052767D"/>
    <w:rsid w:val="00531724"/>
    <w:rsid w:val="005326AC"/>
    <w:rsid w:val="00540D5A"/>
    <w:rsid w:val="00541283"/>
    <w:rsid w:val="00541C48"/>
    <w:rsid w:val="00547183"/>
    <w:rsid w:val="0055127E"/>
    <w:rsid w:val="00552220"/>
    <w:rsid w:val="005525BF"/>
    <w:rsid w:val="00554F44"/>
    <w:rsid w:val="00556A8F"/>
    <w:rsid w:val="00557809"/>
    <w:rsid w:val="00561EC7"/>
    <w:rsid w:val="005622CF"/>
    <w:rsid w:val="00562F2A"/>
    <w:rsid w:val="00570C36"/>
    <w:rsid w:val="00575879"/>
    <w:rsid w:val="005815DF"/>
    <w:rsid w:val="00582DA8"/>
    <w:rsid w:val="0058744E"/>
    <w:rsid w:val="005901BF"/>
    <w:rsid w:val="005A7C2D"/>
    <w:rsid w:val="005B0894"/>
    <w:rsid w:val="005B4AE6"/>
    <w:rsid w:val="005B55CE"/>
    <w:rsid w:val="005C2075"/>
    <w:rsid w:val="005C2306"/>
    <w:rsid w:val="005C3D1C"/>
    <w:rsid w:val="005C44F5"/>
    <w:rsid w:val="005C7438"/>
    <w:rsid w:val="005D2212"/>
    <w:rsid w:val="005D264F"/>
    <w:rsid w:val="005E69E6"/>
    <w:rsid w:val="005E7301"/>
    <w:rsid w:val="005F20C6"/>
    <w:rsid w:val="005F298B"/>
    <w:rsid w:val="005F79F8"/>
    <w:rsid w:val="00600F23"/>
    <w:rsid w:val="0060147E"/>
    <w:rsid w:val="00601723"/>
    <w:rsid w:val="006018FB"/>
    <w:rsid w:val="0060224B"/>
    <w:rsid w:val="00607865"/>
    <w:rsid w:val="006148EF"/>
    <w:rsid w:val="00616B01"/>
    <w:rsid w:val="00620870"/>
    <w:rsid w:val="006210CE"/>
    <w:rsid w:val="00624B35"/>
    <w:rsid w:val="00625FF1"/>
    <w:rsid w:val="006276DD"/>
    <w:rsid w:val="0063029B"/>
    <w:rsid w:val="00631478"/>
    <w:rsid w:val="00632014"/>
    <w:rsid w:val="0063274A"/>
    <w:rsid w:val="006348A7"/>
    <w:rsid w:val="00640A43"/>
    <w:rsid w:val="00644607"/>
    <w:rsid w:val="00645374"/>
    <w:rsid w:val="0064682A"/>
    <w:rsid w:val="0065393F"/>
    <w:rsid w:val="00656B89"/>
    <w:rsid w:val="00660C5F"/>
    <w:rsid w:val="006731FB"/>
    <w:rsid w:val="00676E69"/>
    <w:rsid w:val="00682255"/>
    <w:rsid w:val="0068232F"/>
    <w:rsid w:val="0068596E"/>
    <w:rsid w:val="006877C7"/>
    <w:rsid w:val="006908AC"/>
    <w:rsid w:val="0069407A"/>
    <w:rsid w:val="00694B67"/>
    <w:rsid w:val="006A3839"/>
    <w:rsid w:val="006A5921"/>
    <w:rsid w:val="006A654E"/>
    <w:rsid w:val="006A6F00"/>
    <w:rsid w:val="006A7705"/>
    <w:rsid w:val="006B51D7"/>
    <w:rsid w:val="006C0FC5"/>
    <w:rsid w:val="006C1CE4"/>
    <w:rsid w:val="006C4E3A"/>
    <w:rsid w:val="006C76C2"/>
    <w:rsid w:val="006D31EF"/>
    <w:rsid w:val="006E263C"/>
    <w:rsid w:val="006E5497"/>
    <w:rsid w:val="006F53B6"/>
    <w:rsid w:val="006F6723"/>
    <w:rsid w:val="00701BD4"/>
    <w:rsid w:val="007026A4"/>
    <w:rsid w:val="00702807"/>
    <w:rsid w:val="007042B4"/>
    <w:rsid w:val="007079B0"/>
    <w:rsid w:val="007100F2"/>
    <w:rsid w:val="007101DE"/>
    <w:rsid w:val="007121BC"/>
    <w:rsid w:val="00713184"/>
    <w:rsid w:val="00715349"/>
    <w:rsid w:val="00715AED"/>
    <w:rsid w:val="00716C20"/>
    <w:rsid w:val="0072025A"/>
    <w:rsid w:val="00726A1F"/>
    <w:rsid w:val="00731EC0"/>
    <w:rsid w:val="007320FE"/>
    <w:rsid w:val="00734FD7"/>
    <w:rsid w:val="00737C1A"/>
    <w:rsid w:val="00741E52"/>
    <w:rsid w:val="00742082"/>
    <w:rsid w:val="00746C9E"/>
    <w:rsid w:val="00751ACD"/>
    <w:rsid w:val="007520F6"/>
    <w:rsid w:val="007544DE"/>
    <w:rsid w:val="007557C0"/>
    <w:rsid w:val="0076270B"/>
    <w:rsid w:val="007638BA"/>
    <w:rsid w:val="0076543E"/>
    <w:rsid w:val="00765528"/>
    <w:rsid w:val="00771E32"/>
    <w:rsid w:val="007740A4"/>
    <w:rsid w:val="007810CC"/>
    <w:rsid w:val="00781989"/>
    <w:rsid w:val="00783A8D"/>
    <w:rsid w:val="0078420A"/>
    <w:rsid w:val="00784D24"/>
    <w:rsid w:val="007862B6"/>
    <w:rsid w:val="00787046"/>
    <w:rsid w:val="00790F1C"/>
    <w:rsid w:val="00793445"/>
    <w:rsid w:val="00797659"/>
    <w:rsid w:val="007A08DC"/>
    <w:rsid w:val="007A7C17"/>
    <w:rsid w:val="007B179E"/>
    <w:rsid w:val="007B603B"/>
    <w:rsid w:val="007C1CDE"/>
    <w:rsid w:val="007C29DF"/>
    <w:rsid w:val="007C3188"/>
    <w:rsid w:val="007C3E34"/>
    <w:rsid w:val="007D123C"/>
    <w:rsid w:val="007D26EA"/>
    <w:rsid w:val="007D3DD6"/>
    <w:rsid w:val="007D5016"/>
    <w:rsid w:val="007D5114"/>
    <w:rsid w:val="007D7497"/>
    <w:rsid w:val="007E0C09"/>
    <w:rsid w:val="007E3368"/>
    <w:rsid w:val="007E36A2"/>
    <w:rsid w:val="007E4764"/>
    <w:rsid w:val="007E72B7"/>
    <w:rsid w:val="007F1488"/>
    <w:rsid w:val="007F2F32"/>
    <w:rsid w:val="007F4C0F"/>
    <w:rsid w:val="00800786"/>
    <w:rsid w:val="008009B9"/>
    <w:rsid w:val="00805EBB"/>
    <w:rsid w:val="00806EAA"/>
    <w:rsid w:val="0080716F"/>
    <w:rsid w:val="00810C46"/>
    <w:rsid w:val="008115E6"/>
    <w:rsid w:val="00811B7B"/>
    <w:rsid w:val="00812F70"/>
    <w:rsid w:val="00817199"/>
    <w:rsid w:val="0082068C"/>
    <w:rsid w:val="0082269F"/>
    <w:rsid w:val="00826AD8"/>
    <w:rsid w:val="008271CB"/>
    <w:rsid w:val="008302CB"/>
    <w:rsid w:val="008318A3"/>
    <w:rsid w:val="00833173"/>
    <w:rsid w:val="008377DE"/>
    <w:rsid w:val="00846B24"/>
    <w:rsid w:val="00860C7A"/>
    <w:rsid w:val="00863B0D"/>
    <w:rsid w:val="0086636B"/>
    <w:rsid w:val="0087175E"/>
    <w:rsid w:val="00875FDB"/>
    <w:rsid w:val="00876772"/>
    <w:rsid w:val="00885CF2"/>
    <w:rsid w:val="008946D6"/>
    <w:rsid w:val="00894C02"/>
    <w:rsid w:val="00894FA6"/>
    <w:rsid w:val="008A23E0"/>
    <w:rsid w:val="008A2C21"/>
    <w:rsid w:val="008B0877"/>
    <w:rsid w:val="008B1446"/>
    <w:rsid w:val="008C0908"/>
    <w:rsid w:val="008C2727"/>
    <w:rsid w:val="008C35DA"/>
    <w:rsid w:val="008C4A25"/>
    <w:rsid w:val="008C61D6"/>
    <w:rsid w:val="008D419D"/>
    <w:rsid w:val="008D7CCC"/>
    <w:rsid w:val="008E0542"/>
    <w:rsid w:val="008E0956"/>
    <w:rsid w:val="008E19AD"/>
    <w:rsid w:val="008E3C14"/>
    <w:rsid w:val="008E4426"/>
    <w:rsid w:val="008F1A92"/>
    <w:rsid w:val="008F55B8"/>
    <w:rsid w:val="008F5FEA"/>
    <w:rsid w:val="00901BC6"/>
    <w:rsid w:val="00902BE4"/>
    <w:rsid w:val="0090451E"/>
    <w:rsid w:val="00906695"/>
    <w:rsid w:val="0091137C"/>
    <w:rsid w:val="009113F5"/>
    <w:rsid w:val="00917697"/>
    <w:rsid w:val="009222FF"/>
    <w:rsid w:val="00922F97"/>
    <w:rsid w:val="009237E8"/>
    <w:rsid w:val="00923C96"/>
    <w:rsid w:val="00923F1E"/>
    <w:rsid w:val="00931294"/>
    <w:rsid w:val="00933BB7"/>
    <w:rsid w:val="00940429"/>
    <w:rsid w:val="00940CB0"/>
    <w:rsid w:val="009425E4"/>
    <w:rsid w:val="00947F05"/>
    <w:rsid w:val="00952D8A"/>
    <w:rsid w:val="00954DB1"/>
    <w:rsid w:val="009654D4"/>
    <w:rsid w:val="00972D81"/>
    <w:rsid w:val="00974850"/>
    <w:rsid w:val="00980554"/>
    <w:rsid w:val="0098115A"/>
    <w:rsid w:val="009830F4"/>
    <w:rsid w:val="00984F9E"/>
    <w:rsid w:val="009B26AC"/>
    <w:rsid w:val="009B4907"/>
    <w:rsid w:val="009B6B03"/>
    <w:rsid w:val="009B7F58"/>
    <w:rsid w:val="009C2AE2"/>
    <w:rsid w:val="009C45CD"/>
    <w:rsid w:val="009C70EB"/>
    <w:rsid w:val="009E0976"/>
    <w:rsid w:val="009E0C69"/>
    <w:rsid w:val="009E172E"/>
    <w:rsid w:val="009E271D"/>
    <w:rsid w:val="009E5691"/>
    <w:rsid w:val="009F25F6"/>
    <w:rsid w:val="009F268B"/>
    <w:rsid w:val="009F40F9"/>
    <w:rsid w:val="009F4B5B"/>
    <w:rsid w:val="00A23423"/>
    <w:rsid w:val="00A25594"/>
    <w:rsid w:val="00A25998"/>
    <w:rsid w:val="00A32B5C"/>
    <w:rsid w:val="00A33924"/>
    <w:rsid w:val="00A369E8"/>
    <w:rsid w:val="00A3720C"/>
    <w:rsid w:val="00A40B70"/>
    <w:rsid w:val="00A44F0A"/>
    <w:rsid w:val="00A46E0D"/>
    <w:rsid w:val="00A5062A"/>
    <w:rsid w:val="00A5090C"/>
    <w:rsid w:val="00A5405F"/>
    <w:rsid w:val="00A54EC1"/>
    <w:rsid w:val="00A609E4"/>
    <w:rsid w:val="00A63BCB"/>
    <w:rsid w:val="00A66046"/>
    <w:rsid w:val="00A67423"/>
    <w:rsid w:val="00A67893"/>
    <w:rsid w:val="00A72C8E"/>
    <w:rsid w:val="00A743A8"/>
    <w:rsid w:val="00A770CD"/>
    <w:rsid w:val="00A80F1E"/>
    <w:rsid w:val="00A861C5"/>
    <w:rsid w:val="00A911B6"/>
    <w:rsid w:val="00AA02F8"/>
    <w:rsid w:val="00AA11DC"/>
    <w:rsid w:val="00AA38DB"/>
    <w:rsid w:val="00AA40CD"/>
    <w:rsid w:val="00AA4FDF"/>
    <w:rsid w:val="00AB176D"/>
    <w:rsid w:val="00AB1E16"/>
    <w:rsid w:val="00AB2A41"/>
    <w:rsid w:val="00AB55B3"/>
    <w:rsid w:val="00AB58C9"/>
    <w:rsid w:val="00AC3937"/>
    <w:rsid w:val="00AC732C"/>
    <w:rsid w:val="00AD0358"/>
    <w:rsid w:val="00AD6747"/>
    <w:rsid w:val="00AE14E6"/>
    <w:rsid w:val="00AE1C90"/>
    <w:rsid w:val="00AE3FEC"/>
    <w:rsid w:val="00AE6423"/>
    <w:rsid w:val="00AE6A35"/>
    <w:rsid w:val="00AF3901"/>
    <w:rsid w:val="00B00607"/>
    <w:rsid w:val="00B00D84"/>
    <w:rsid w:val="00B0344A"/>
    <w:rsid w:val="00B03B72"/>
    <w:rsid w:val="00B04804"/>
    <w:rsid w:val="00B04994"/>
    <w:rsid w:val="00B050E7"/>
    <w:rsid w:val="00B05B83"/>
    <w:rsid w:val="00B06F89"/>
    <w:rsid w:val="00B11DD8"/>
    <w:rsid w:val="00B16BE3"/>
    <w:rsid w:val="00B22504"/>
    <w:rsid w:val="00B33C08"/>
    <w:rsid w:val="00B36F53"/>
    <w:rsid w:val="00B37D81"/>
    <w:rsid w:val="00B433D3"/>
    <w:rsid w:val="00B43889"/>
    <w:rsid w:val="00B44021"/>
    <w:rsid w:val="00B468F0"/>
    <w:rsid w:val="00B47314"/>
    <w:rsid w:val="00B518C9"/>
    <w:rsid w:val="00B523B0"/>
    <w:rsid w:val="00B54857"/>
    <w:rsid w:val="00B610B0"/>
    <w:rsid w:val="00B63874"/>
    <w:rsid w:val="00B64AA3"/>
    <w:rsid w:val="00B65805"/>
    <w:rsid w:val="00B66A85"/>
    <w:rsid w:val="00B66D60"/>
    <w:rsid w:val="00B703A6"/>
    <w:rsid w:val="00B736D4"/>
    <w:rsid w:val="00B73EA7"/>
    <w:rsid w:val="00B769FC"/>
    <w:rsid w:val="00B81CB6"/>
    <w:rsid w:val="00B826C2"/>
    <w:rsid w:val="00B831F3"/>
    <w:rsid w:val="00B83246"/>
    <w:rsid w:val="00B84CB7"/>
    <w:rsid w:val="00B850FD"/>
    <w:rsid w:val="00B85114"/>
    <w:rsid w:val="00B8518C"/>
    <w:rsid w:val="00B863CD"/>
    <w:rsid w:val="00B9396A"/>
    <w:rsid w:val="00B94A4E"/>
    <w:rsid w:val="00B954AC"/>
    <w:rsid w:val="00BA4002"/>
    <w:rsid w:val="00BA43E7"/>
    <w:rsid w:val="00BA6A57"/>
    <w:rsid w:val="00BB08B6"/>
    <w:rsid w:val="00BB4055"/>
    <w:rsid w:val="00BB51D9"/>
    <w:rsid w:val="00BB71AF"/>
    <w:rsid w:val="00BC0550"/>
    <w:rsid w:val="00BC172B"/>
    <w:rsid w:val="00BC19AB"/>
    <w:rsid w:val="00BC396C"/>
    <w:rsid w:val="00BD1E4D"/>
    <w:rsid w:val="00BD3A26"/>
    <w:rsid w:val="00BD45A5"/>
    <w:rsid w:val="00BE3A82"/>
    <w:rsid w:val="00BE4ED5"/>
    <w:rsid w:val="00BE740D"/>
    <w:rsid w:val="00BF070A"/>
    <w:rsid w:val="00BF273F"/>
    <w:rsid w:val="00BF3750"/>
    <w:rsid w:val="00BF42FA"/>
    <w:rsid w:val="00BF4A7C"/>
    <w:rsid w:val="00BF4CEB"/>
    <w:rsid w:val="00C03E0B"/>
    <w:rsid w:val="00C04A2D"/>
    <w:rsid w:val="00C05A5C"/>
    <w:rsid w:val="00C05AAF"/>
    <w:rsid w:val="00C11E3B"/>
    <w:rsid w:val="00C1449D"/>
    <w:rsid w:val="00C14D61"/>
    <w:rsid w:val="00C16B68"/>
    <w:rsid w:val="00C2227D"/>
    <w:rsid w:val="00C222E7"/>
    <w:rsid w:val="00C227D8"/>
    <w:rsid w:val="00C27638"/>
    <w:rsid w:val="00C27C4A"/>
    <w:rsid w:val="00C35EE2"/>
    <w:rsid w:val="00C3651B"/>
    <w:rsid w:val="00C36DBD"/>
    <w:rsid w:val="00C37DE4"/>
    <w:rsid w:val="00C41004"/>
    <w:rsid w:val="00C41352"/>
    <w:rsid w:val="00C423D1"/>
    <w:rsid w:val="00C4548C"/>
    <w:rsid w:val="00C45F19"/>
    <w:rsid w:val="00C523DF"/>
    <w:rsid w:val="00C53F75"/>
    <w:rsid w:val="00C5448C"/>
    <w:rsid w:val="00C563B9"/>
    <w:rsid w:val="00C644FA"/>
    <w:rsid w:val="00C66E2A"/>
    <w:rsid w:val="00C70F93"/>
    <w:rsid w:val="00C812E2"/>
    <w:rsid w:val="00C81C74"/>
    <w:rsid w:val="00C82454"/>
    <w:rsid w:val="00C8457A"/>
    <w:rsid w:val="00C8461D"/>
    <w:rsid w:val="00C870D0"/>
    <w:rsid w:val="00C9106C"/>
    <w:rsid w:val="00C91CD7"/>
    <w:rsid w:val="00C91DED"/>
    <w:rsid w:val="00C96872"/>
    <w:rsid w:val="00C96882"/>
    <w:rsid w:val="00C97E3B"/>
    <w:rsid w:val="00CA033D"/>
    <w:rsid w:val="00CA2795"/>
    <w:rsid w:val="00CB009D"/>
    <w:rsid w:val="00CB01AF"/>
    <w:rsid w:val="00CB18E6"/>
    <w:rsid w:val="00CB7939"/>
    <w:rsid w:val="00CC0DE3"/>
    <w:rsid w:val="00CC150F"/>
    <w:rsid w:val="00CC20CC"/>
    <w:rsid w:val="00CC3C41"/>
    <w:rsid w:val="00CC50D3"/>
    <w:rsid w:val="00CC5214"/>
    <w:rsid w:val="00CC5BB2"/>
    <w:rsid w:val="00CC5E01"/>
    <w:rsid w:val="00CC7279"/>
    <w:rsid w:val="00CC77E2"/>
    <w:rsid w:val="00CC7D11"/>
    <w:rsid w:val="00CC7F23"/>
    <w:rsid w:val="00CD1115"/>
    <w:rsid w:val="00CD32AF"/>
    <w:rsid w:val="00CD5AC9"/>
    <w:rsid w:val="00CD6062"/>
    <w:rsid w:val="00CD60B3"/>
    <w:rsid w:val="00CE0F4C"/>
    <w:rsid w:val="00CE2BBE"/>
    <w:rsid w:val="00CE4ED5"/>
    <w:rsid w:val="00CE5F90"/>
    <w:rsid w:val="00CE6D49"/>
    <w:rsid w:val="00CF0776"/>
    <w:rsid w:val="00CF1B7C"/>
    <w:rsid w:val="00CF218C"/>
    <w:rsid w:val="00CF49EB"/>
    <w:rsid w:val="00D04960"/>
    <w:rsid w:val="00D05547"/>
    <w:rsid w:val="00D058F9"/>
    <w:rsid w:val="00D063B1"/>
    <w:rsid w:val="00D11A75"/>
    <w:rsid w:val="00D11DD6"/>
    <w:rsid w:val="00D1254C"/>
    <w:rsid w:val="00D1492F"/>
    <w:rsid w:val="00D157A2"/>
    <w:rsid w:val="00D16129"/>
    <w:rsid w:val="00D16A96"/>
    <w:rsid w:val="00D17A88"/>
    <w:rsid w:val="00D17BBF"/>
    <w:rsid w:val="00D2710C"/>
    <w:rsid w:val="00D33641"/>
    <w:rsid w:val="00D33A3D"/>
    <w:rsid w:val="00D33CAF"/>
    <w:rsid w:val="00D37CEF"/>
    <w:rsid w:val="00D40967"/>
    <w:rsid w:val="00D414C4"/>
    <w:rsid w:val="00D46AD1"/>
    <w:rsid w:val="00D47DDD"/>
    <w:rsid w:val="00D5244F"/>
    <w:rsid w:val="00D55D3A"/>
    <w:rsid w:val="00D57E8B"/>
    <w:rsid w:val="00D6015F"/>
    <w:rsid w:val="00D644C0"/>
    <w:rsid w:val="00D656DE"/>
    <w:rsid w:val="00D66ABE"/>
    <w:rsid w:val="00D66E3B"/>
    <w:rsid w:val="00D7420A"/>
    <w:rsid w:val="00D7534D"/>
    <w:rsid w:val="00D75418"/>
    <w:rsid w:val="00D77569"/>
    <w:rsid w:val="00D81BF5"/>
    <w:rsid w:val="00D826B9"/>
    <w:rsid w:val="00D870CC"/>
    <w:rsid w:val="00D871EE"/>
    <w:rsid w:val="00D939C3"/>
    <w:rsid w:val="00D950A8"/>
    <w:rsid w:val="00D96429"/>
    <w:rsid w:val="00DA189B"/>
    <w:rsid w:val="00DA53A2"/>
    <w:rsid w:val="00DB049B"/>
    <w:rsid w:val="00DD0523"/>
    <w:rsid w:val="00DD2133"/>
    <w:rsid w:val="00DD5092"/>
    <w:rsid w:val="00DD6312"/>
    <w:rsid w:val="00DD74E8"/>
    <w:rsid w:val="00DD75B3"/>
    <w:rsid w:val="00DE04C3"/>
    <w:rsid w:val="00DE6A3D"/>
    <w:rsid w:val="00DE6FA3"/>
    <w:rsid w:val="00DF0C34"/>
    <w:rsid w:val="00DF26DC"/>
    <w:rsid w:val="00DF2DCF"/>
    <w:rsid w:val="00E04D85"/>
    <w:rsid w:val="00E05086"/>
    <w:rsid w:val="00E132B6"/>
    <w:rsid w:val="00E17A6F"/>
    <w:rsid w:val="00E23CF1"/>
    <w:rsid w:val="00E25CC1"/>
    <w:rsid w:val="00E2646B"/>
    <w:rsid w:val="00E2729B"/>
    <w:rsid w:val="00E34D19"/>
    <w:rsid w:val="00E367EE"/>
    <w:rsid w:val="00E424AE"/>
    <w:rsid w:val="00E4380B"/>
    <w:rsid w:val="00E45205"/>
    <w:rsid w:val="00E56B61"/>
    <w:rsid w:val="00E656C8"/>
    <w:rsid w:val="00E6628B"/>
    <w:rsid w:val="00E67823"/>
    <w:rsid w:val="00E71244"/>
    <w:rsid w:val="00E71874"/>
    <w:rsid w:val="00E7267C"/>
    <w:rsid w:val="00E736EC"/>
    <w:rsid w:val="00E75371"/>
    <w:rsid w:val="00E879F7"/>
    <w:rsid w:val="00E93D42"/>
    <w:rsid w:val="00E93F40"/>
    <w:rsid w:val="00E944E8"/>
    <w:rsid w:val="00EA254D"/>
    <w:rsid w:val="00EA2DB6"/>
    <w:rsid w:val="00EB2A5A"/>
    <w:rsid w:val="00EB5678"/>
    <w:rsid w:val="00EB6A2D"/>
    <w:rsid w:val="00EC13A7"/>
    <w:rsid w:val="00EC2D2D"/>
    <w:rsid w:val="00EC5AE8"/>
    <w:rsid w:val="00EC5BFD"/>
    <w:rsid w:val="00EC65A8"/>
    <w:rsid w:val="00ED358B"/>
    <w:rsid w:val="00ED37F6"/>
    <w:rsid w:val="00ED3BDA"/>
    <w:rsid w:val="00ED583E"/>
    <w:rsid w:val="00ED6923"/>
    <w:rsid w:val="00EE009B"/>
    <w:rsid w:val="00EE2D7A"/>
    <w:rsid w:val="00EE74B3"/>
    <w:rsid w:val="00EF0B85"/>
    <w:rsid w:val="00EF1E9D"/>
    <w:rsid w:val="00EF3352"/>
    <w:rsid w:val="00EF7AED"/>
    <w:rsid w:val="00F00C6D"/>
    <w:rsid w:val="00F02FB8"/>
    <w:rsid w:val="00F062C8"/>
    <w:rsid w:val="00F111D1"/>
    <w:rsid w:val="00F11306"/>
    <w:rsid w:val="00F12B8C"/>
    <w:rsid w:val="00F1577A"/>
    <w:rsid w:val="00F210A3"/>
    <w:rsid w:val="00F23296"/>
    <w:rsid w:val="00F3348D"/>
    <w:rsid w:val="00F350DF"/>
    <w:rsid w:val="00F35A90"/>
    <w:rsid w:val="00F36142"/>
    <w:rsid w:val="00F41C4D"/>
    <w:rsid w:val="00F4342E"/>
    <w:rsid w:val="00F44771"/>
    <w:rsid w:val="00F45B30"/>
    <w:rsid w:val="00F52D89"/>
    <w:rsid w:val="00F553CE"/>
    <w:rsid w:val="00F60443"/>
    <w:rsid w:val="00F64679"/>
    <w:rsid w:val="00F67D82"/>
    <w:rsid w:val="00F74868"/>
    <w:rsid w:val="00F758DE"/>
    <w:rsid w:val="00F779AF"/>
    <w:rsid w:val="00F77C8E"/>
    <w:rsid w:val="00F8042F"/>
    <w:rsid w:val="00F8177C"/>
    <w:rsid w:val="00F8233F"/>
    <w:rsid w:val="00F834B6"/>
    <w:rsid w:val="00F83916"/>
    <w:rsid w:val="00F86EE9"/>
    <w:rsid w:val="00F90229"/>
    <w:rsid w:val="00F93F6E"/>
    <w:rsid w:val="00FA17B5"/>
    <w:rsid w:val="00FA43E3"/>
    <w:rsid w:val="00FB0288"/>
    <w:rsid w:val="00FB0E23"/>
    <w:rsid w:val="00FB71D5"/>
    <w:rsid w:val="00FC0EE3"/>
    <w:rsid w:val="00FC3CFB"/>
    <w:rsid w:val="00FC45E7"/>
    <w:rsid w:val="00FC58C9"/>
    <w:rsid w:val="00FC58E5"/>
    <w:rsid w:val="00FD20CD"/>
    <w:rsid w:val="00FE5FE1"/>
    <w:rsid w:val="00FE76CE"/>
    <w:rsid w:val="00FE7A20"/>
    <w:rsid w:val="00FF0A26"/>
    <w:rsid w:val="00FF3C90"/>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7E"/>
    <w:pPr>
      <w:suppressAutoHyphens/>
    </w:pPr>
    <w:rPr>
      <w:sz w:val="24"/>
      <w:szCs w:val="24"/>
      <w:lang w:eastAsia="zh-CN"/>
    </w:rPr>
  </w:style>
  <w:style w:type="paragraph" w:styleId="1">
    <w:name w:val="heading 1"/>
    <w:basedOn w:val="a"/>
    <w:next w:val="a"/>
    <w:uiPriority w:val="9"/>
    <w:qFormat/>
    <w:rsid w:val="0055127E"/>
    <w:pPr>
      <w:keepNext/>
      <w:numPr>
        <w:numId w:val="1"/>
      </w:numPr>
      <w:outlineLvl w:val="0"/>
    </w:pPr>
    <w:rPr>
      <w:szCs w:val="20"/>
    </w:rPr>
  </w:style>
  <w:style w:type="paragraph" w:styleId="2">
    <w:name w:val="heading 2"/>
    <w:basedOn w:val="a"/>
    <w:next w:val="a"/>
    <w:uiPriority w:val="9"/>
    <w:qFormat/>
    <w:rsid w:val="0055127E"/>
    <w:pPr>
      <w:keepNext/>
      <w:numPr>
        <w:ilvl w:val="1"/>
        <w:numId w:val="1"/>
      </w:numPr>
      <w:jc w:val="center"/>
      <w:outlineLvl w:val="1"/>
    </w:pPr>
    <w:rPr>
      <w:b/>
      <w:szCs w:val="20"/>
      <w:u w:val="single"/>
    </w:rPr>
  </w:style>
  <w:style w:type="paragraph" w:styleId="3">
    <w:name w:val="heading 3"/>
    <w:basedOn w:val="a"/>
    <w:next w:val="a"/>
    <w:uiPriority w:val="9"/>
    <w:qFormat/>
    <w:rsid w:val="0055127E"/>
    <w:pPr>
      <w:keepNext/>
      <w:numPr>
        <w:ilvl w:val="2"/>
        <w:numId w:val="1"/>
      </w:numPr>
      <w:jc w:val="right"/>
      <w:outlineLvl w:val="2"/>
    </w:pPr>
    <w:rPr>
      <w:b/>
      <w:szCs w:val="20"/>
      <w:u w:val="single"/>
    </w:rPr>
  </w:style>
  <w:style w:type="paragraph" w:styleId="4">
    <w:name w:val="heading 4"/>
    <w:basedOn w:val="a"/>
    <w:next w:val="a"/>
    <w:uiPriority w:val="9"/>
    <w:qFormat/>
    <w:rsid w:val="0055127E"/>
    <w:pPr>
      <w:keepNext/>
      <w:numPr>
        <w:ilvl w:val="3"/>
        <w:numId w:val="1"/>
      </w:numPr>
      <w:outlineLvl w:val="3"/>
    </w:pPr>
    <w:rPr>
      <w:b/>
      <w:bCs/>
    </w:rPr>
  </w:style>
  <w:style w:type="paragraph" w:styleId="5">
    <w:name w:val="heading 5"/>
    <w:basedOn w:val="a"/>
    <w:next w:val="a"/>
    <w:uiPriority w:val="9"/>
    <w:qFormat/>
    <w:rsid w:val="0055127E"/>
    <w:pPr>
      <w:keepNext/>
      <w:numPr>
        <w:ilvl w:val="4"/>
        <w:numId w:val="1"/>
      </w:numPr>
      <w:tabs>
        <w:tab w:val="center" w:pos="8460"/>
      </w:tabs>
      <w:jc w:val="center"/>
      <w:outlineLvl w:val="4"/>
    </w:pPr>
    <w:rPr>
      <w:b/>
      <w:bCs/>
    </w:rPr>
  </w:style>
  <w:style w:type="paragraph" w:styleId="6">
    <w:name w:val="heading 6"/>
    <w:basedOn w:val="a"/>
    <w:next w:val="a"/>
    <w:qFormat/>
    <w:rsid w:val="0055127E"/>
    <w:pPr>
      <w:keepNext/>
      <w:numPr>
        <w:ilvl w:val="5"/>
        <w:numId w:val="1"/>
      </w:numPr>
      <w:ind w:left="720" w:firstLine="720"/>
      <w:jc w:val="both"/>
      <w:outlineLvl w:val="5"/>
    </w:pPr>
    <w:rPr>
      <w:b/>
      <w:bCs/>
      <w:szCs w:val="20"/>
    </w:rPr>
  </w:style>
  <w:style w:type="paragraph" w:styleId="7">
    <w:name w:val="heading 7"/>
    <w:basedOn w:val="a"/>
    <w:next w:val="a"/>
    <w:uiPriority w:val="9"/>
    <w:qFormat/>
    <w:rsid w:val="0055127E"/>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55127E"/>
    <w:pPr>
      <w:keepNext/>
      <w:numPr>
        <w:ilvl w:val="7"/>
        <w:numId w:val="1"/>
      </w:numPr>
      <w:ind w:firstLine="540"/>
      <w:jc w:val="center"/>
      <w:outlineLvl w:val="7"/>
    </w:pPr>
    <w:rPr>
      <w:b/>
      <w:bCs/>
    </w:rPr>
  </w:style>
  <w:style w:type="paragraph" w:styleId="9">
    <w:name w:val="heading 9"/>
    <w:basedOn w:val="a"/>
    <w:next w:val="a"/>
    <w:uiPriority w:val="9"/>
    <w:qFormat/>
    <w:rsid w:val="0055127E"/>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27E"/>
  </w:style>
  <w:style w:type="character" w:customStyle="1" w:styleId="WW8Num1z1">
    <w:name w:val="WW8Num1z1"/>
    <w:rsid w:val="0055127E"/>
  </w:style>
  <w:style w:type="character" w:customStyle="1" w:styleId="WW8Num1z2">
    <w:name w:val="WW8Num1z2"/>
    <w:rsid w:val="0055127E"/>
  </w:style>
  <w:style w:type="character" w:customStyle="1" w:styleId="WW8Num1z3">
    <w:name w:val="WW8Num1z3"/>
    <w:rsid w:val="0055127E"/>
  </w:style>
  <w:style w:type="character" w:customStyle="1" w:styleId="WW8Num1z4">
    <w:name w:val="WW8Num1z4"/>
    <w:rsid w:val="0055127E"/>
  </w:style>
  <w:style w:type="character" w:customStyle="1" w:styleId="WW8Num1z5">
    <w:name w:val="WW8Num1z5"/>
    <w:rsid w:val="0055127E"/>
  </w:style>
  <w:style w:type="character" w:customStyle="1" w:styleId="WW8Num1z6">
    <w:name w:val="WW8Num1z6"/>
    <w:rsid w:val="0055127E"/>
  </w:style>
  <w:style w:type="character" w:customStyle="1" w:styleId="WW8Num1z7">
    <w:name w:val="WW8Num1z7"/>
    <w:rsid w:val="0055127E"/>
  </w:style>
  <w:style w:type="character" w:customStyle="1" w:styleId="WW8Num1z8">
    <w:name w:val="WW8Num1z8"/>
    <w:rsid w:val="0055127E"/>
  </w:style>
  <w:style w:type="character" w:customStyle="1" w:styleId="WW8Num2z0">
    <w:name w:val="WW8Num2z0"/>
    <w:rsid w:val="0055127E"/>
  </w:style>
  <w:style w:type="character" w:customStyle="1" w:styleId="WW8Num2z1">
    <w:name w:val="WW8Num2z1"/>
    <w:rsid w:val="0055127E"/>
  </w:style>
  <w:style w:type="character" w:customStyle="1" w:styleId="WW8Num2z2">
    <w:name w:val="WW8Num2z2"/>
    <w:rsid w:val="0055127E"/>
  </w:style>
  <w:style w:type="character" w:customStyle="1" w:styleId="WW8Num2z3">
    <w:name w:val="WW8Num2z3"/>
    <w:rsid w:val="0055127E"/>
  </w:style>
  <w:style w:type="character" w:customStyle="1" w:styleId="WW8Num2z4">
    <w:name w:val="WW8Num2z4"/>
    <w:rsid w:val="0055127E"/>
  </w:style>
  <w:style w:type="character" w:customStyle="1" w:styleId="WW8Num2z5">
    <w:name w:val="WW8Num2z5"/>
    <w:rsid w:val="0055127E"/>
  </w:style>
  <w:style w:type="character" w:customStyle="1" w:styleId="WW8Num2z6">
    <w:name w:val="WW8Num2z6"/>
    <w:rsid w:val="0055127E"/>
  </w:style>
  <w:style w:type="character" w:customStyle="1" w:styleId="WW8Num2z7">
    <w:name w:val="WW8Num2z7"/>
    <w:rsid w:val="0055127E"/>
  </w:style>
  <w:style w:type="character" w:customStyle="1" w:styleId="WW8Num2z8">
    <w:name w:val="WW8Num2z8"/>
    <w:rsid w:val="0055127E"/>
  </w:style>
  <w:style w:type="character" w:customStyle="1" w:styleId="WW8Num3z0">
    <w:name w:val="WW8Num3z0"/>
    <w:rsid w:val="0055127E"/>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5127E"/>
    <w:rPr>
      <w:rFonts w:ascii="OpenSymbol" w:hAnsi="OpenSymbol" w:cs="OpenSymbol" w:hint="default"/>
      <w:b w:val="0"/>
      <w:sz w:val="20"/>
    </w:rPr>
  </w:style>
  <w:style w:type="character" w:customStyle="1" w:styleId="WW8Num4z0">
    <w:name w:val="WW8Num4z0"/>
    <w:rsid w:val="0055127E"/>
    <w:rPr>
      <w:rFonts w:ascii="Symbol" w:hAnsi="Symbol" w:cs="Symbol" w:hint="default"/>
      <w:kern w:val="1"/>
      <w:sz w:val="22"/>
      <w:szCs w:val="22"/>
      <w:highlight w:val="white"/>
      <w:lang w:bidi="hi-IN"/>
    </w:rPr>
  </w:style>
  <w:style w:type="character" w:customStyle="1" w:styleId="WW8Num4z1">
    <w:name w:val="WW8Num4z1"/>
    <w:rsid w:val="0055127E"/>
  </w:style>
  <w:style w:type="character" w:customStyle="1" w:styleId="WW8Num4z2">
    <w:name w:val="WW8Num4z2"/>
    <w:rsid w:val="0055127E"/>
  </w:style>
  <w:style w:type="character" w:customStyle="1" w:styleId="WW8Num4z3">
    <w:name w:val="WW8Num4z3"/>
    <w:rsid w:val="0055127E"/>
  </w:style>
  <w:style w:type="character" w:customStyle="1" w:styleId="WW8Num4z4">
    <w:name w:val="WW8Num4z4"/>
    <w:rsid w:val="0055127E"/>
  </w:style>
  <w:style w:type="character" w:customStyle="1" w:styleId="WW8Num4z5">
    <w:name w:val="WW8Num4z5"/>
    <w:rsid w:val="0055127E"/>
  </w:style>
  <w:style w:type="character" w:customStyle="1" w:styleId="WW8Num4z6">
    <w:name w:val="WW8Num4z6"/>
    <w:rsid w:val="0055127E"/>
  </w:style>
  <w:style w:type="character" w:customStyle="1" w:styleId="WW8Num4z7">
    <w:name w:val="WW8Num4z7"/>
    <w:rsid w:val="0055127E"/>
  </w:style>
  <w:style w:type="character" w:customStyle="1" w:styleId="WW8Num4z8">
    <w:name w:val="WW8Num4z8"/>
    <w:rsid w:val="0055127E"/>
  </w:style>
  <w:style w:type="character" w:customStyle="1" w:styleId="WW8Num5z0">
    <w:name w:val="WW8Num5z0"/>
    <w:rsid w:val="0055127E"/>
    <w:rPr>
      <w:rFonts w:ascii="Symbol" w:hAnsi="Symbol" w:cs="OpenSymbol"/>
    </w:rPr>
  </w:style>
  <w:style w:type="character" w:customStyle="1" w:styleId="WW8Num5z1">
    <w:name w:val="WW8Num5z1"/>
    <w:rsid w:val="0055127E"/>
    <w:rPr>
      <w:rFonts w:ascii="OpenSymbol" w:hAnsi="OpenSymbol" w:cs="OpenSymbol"/>
    </w:rPr>
  </w:style>
  <w:style w:type="character" w:customStyle="1" w:styleId="WW8Num6z0">
    <w:name w:val="WW8Num6z0"/>
    <w:rsid w:val="0055127E"/>
    <w:rPr>
      <w:rFonts w:ascii="Symbol" w:hAnsi="Symbol" w:cs="Symbol" w:hint="default"/>
    </w:rPr>
  </w:style>
  <w:style w:type="character" w:customStyle="1" w:styleId="WW8Num6z1">
    <w:name w:val="WW8Num6z1"/>
    <w:rsid w:val="0055127E"/>
    <w:rPr>
      <w:rFonts w:ascii="Courier New" w:hAnsi="Courier New" w:cs="Courier New" w:hint="default"/>
    </w:rPr>
  </w:style>
  <w:style w:type="character" w:customStyle="1" w:styleId="WW8Num6z2">
    <w:name w:val="WW8Num6z2"/>
    <w:rsid w:val="0055127E"/>
    <w:rPr>
      <w:rFonts w:ascii="Wingdings" w:hAnsi="Wingdings" w:cs="Wingdings" w:hint="default"/>
    </w:rPr>
  </w:style>
  <w:style w:type="character" w:customStyle="1" w:styleId="WW8Num7z0">
    <w:name w:val="WW8Num7z0"/>
    <w:rsid w:val="0055127E"/>
    <w:rPr>
      <w:rFonts w:ascii="Linux Biolinum G" w:hAnsi="Linux Biolinum G" w:cs="Linux Biolinum G"/>
      <w:i/>
      <w:iCs/>
      <w:sz w:val="22"/>
      <w:szCs w:val="22"/>
    </w:rPr>
  </w:style>
  <w:style w:type="character" w:customStyle="1" w:styleId="WW8Num8z0">
    <w:name w:val="WW8Num8z0"/>
    <w:rsid w:val="0055127E"/>
    <w:rPr>
      <w:i w:val="0"/>
      <w:iCs w:val="0"/>
      <w:sz w:val="22"/>
      <w:szCs w:val="22"/>
    </w:rPr>
  </w:style>
  <w:style w:type="character" w:customStyle="1" w:styleId="WW8Num8z1">
    <w:name w:val="WW8Num8z1"/>
    <w:rsid w:val="0055127E"/>
    <w:rPr>
      <w:i/>
      <w:iCs/>
      <w:sz w:val="16"/>
      <w:szCs w:val="16"/>
    </w:rPr>
  </w:style>
  <w:style w:type="character" w:customStyle="1" w:styleId="WW8Num9z0">
    <w:name w:val="WW8Num9z0"/>
    <w:rsid w:val="0055127E"/>
    <w:rPr>
      <w:rFonts w:ascii="Symbol" w:hAnsi="Symbol" w:cs="Symbol" w:hint="default"/>
    </w:rPr>
  </w:style>
  <w:style w:type="character" w:customStyle="1" w:styleId="WW8Num9z1">
    <w:name w:val="WW8Num9z1"/>
    <w:rsid w:val="0055127E"/>
    <w:rPr>
      <w:rFonts w:ascii="Courier New" w:hAnsi="Courier New" w:cs="Courier New" w:hint="default"/>
    </w:rPr>
  </w:style>
  <w:style w:type="character" w:customStyle="1" w:styleId="WW8Num9z2">
    <w:name w:val="WW8Num9z2"/>
    <w:rsid w:val="0055127E"/>
    <w:rPr>
      <w:rFonts w:ascii="Wingdings" w:hAnsi="Wingdings" w:cs="Wingdings" w:hint="default"/>
    </w:rPr>
  </w:style>
  <w:style w:type="character" w:customStyle="1" w:styleId="WW8Num10z0">
    <w:name w:val="WW8Num10z0"/>
    <w:rsid w:val="0055127E"/>
    <w:rPr>
      <w:rFonts w:ascii="Symbol" w:hAnsi="Symbol" w:cs="Symbol" w:hint="default"/>
      <w:b w:val="0"/>
      <w:sz w:val="20"/>
    </w:rPr>
  </w:style>
  <w:style w:type="character" w:customStyle="1" w:styleId="WW8Num10z1">
    <w:name w:val="WW8Num10z1"/>
    <w:rsid w:val="0055127E"/>
    <w:rPr>
      <w:rFonts w:ascii="Courier New" w:hAnsi="Courier New" w:cs="Courier New" w:hint="default"/>
    </w:rPr>
  </w:style>
  <w:style w:type="character" w:customStyle="1" w:styleId="WW8Num10z2">
    <w:name w:val="WW8Num10z2"/>
    <w:rsid w:val="0055127E"/>
    <w:rPr>
      <w:rFonts w:ascii="Wingdings" w:hAnsi="Wingdings" w:cs="Wingdings" w:hint="default"/>
    </w:rPr>
  </w:style>
  <w:style w:type="character" w:customStyle="1" w:styleId="WW8Num10z3">
    <w:name w:val="WW8Num10z3"/>
    <w:rsid w:val="0055127E"/>
    <w:rPr>
      <w:rFonts w:ascii="Symbol" w:hAnsi="Symbol" w:cs="Symbol" w:hint="default"/>
      <w:b/>
      <w:sz w:val="20"/>
    </w:rPr>
  </w:style>
  <w:style w:type="character" w:customStyle="1" w:styleId="WW8Num11z0">
    <w:name w:val="WW8Num11z0"/>
    <w:rsid w:val="0055127E"/>
    <w:rPr>
      <w:i/>
      <w:iCs/>
      <w:sz w:val="16"/>
      <w:szCs w:val="16"/>
    </w:rPr>
  </w:style>
  <w:style w:type="character" w:customStyle="1" w:styleId="WW8Num12z0">
    <w:name w:val="WW8Num12z0"/>
    <w:rsid w:val="0055127E"/>
    <w:rPr>
      <w:rFonts w:ascii="Symbol" w:hAnsi="Symbol" w:cs="OpenSymbol" w:hint="default"/>
    </w:rPr>
  </w:style>
  <w:style w:type="character" w:customStyle="1" w:styleId="WW8Num12z1">
    <w:name w:val="WW8Num12z1"/>
    <w:rsid w:val="0055127E"/>
    <w:rPr>
      <w:rFonts w:ascii="Courier New" w:hAnsi="Courier New" w:cs="Courier New" w:hint="default"/>
    </w:rPr>
  </w:style>
  <w:style w:type="character" w:customStyle="1" w:styleId="WW8Num12z2">
    <w:name w:val="WW8Num12z2"/>
    <w:rsid w:val="0055127E"/>
    <w:rPr>
      <w:rFonts w:ascii="Wingdings" w:hAnsi="Wingdings" w:cs="Wingdings" w:hint="default"/>
    </w:rPr>
  </w:style>
  <w:style w:type="character" w:customStyle="1" w:styleId="WW8Num12z3">
    <w:name w:val="WW8Num12z3"/>
    <w:rsid w:val="0055127E"/>
    <w:rPr>
      <w:rFonts w:ascii="Symbol" w:hAnsi="Symbol" w:cs="Symbol" w:hint="default"/>
      <w:b/>
      <w:sz w:val="20"/>
    </w:rPr>
  </w:style>
  <w:style w:type="character" w:customStyle="1" w:styleId="WW8Num13z0">
    <w:name w:val="WW8Num13z0"/>
    <w:rsid w:val="0055127E"/>
    <w:rPr>
      <w:rFonts w:ascii="Arial" w:hAnsi="Arial" w:cs="Arial" w:hint="default"/>
      <w:sz w:val="22"/>
    </w:rPr>
  </w:style>
  <w:style w:type="character" w:customStyle="1" w:styleId="WW8Num13z1">
    <w:name w:val="WW8Num13z1"/>
    <w:rsid w:val="0055127E"/>
  </w:style>
  <w:style w:type="character" w:customStyle="1" w:styleId="WW8Num13z2">
    <w:name w:val="WW8Num13z2"/>
    <w:rsid w:val="0055127E"/>
  </w:style>
  <w:style w:type="character" w:customStyle="1" w:styleId="WW8Num13z3">
    <w:name w:val="WW8Num13z3"/>
    <w:rsid w:val="0055127E"/>
  </w:style>
  <w:style w:type="character" w:customStyle="1" w:styleId="WW8Num13z4">
    <w:name w:val="WW8Num13z4"/>
    <w:rsid w:val="0055127E"/>
  </w:style>
  <w:style w:type="character" w:customStyle="1" w:styleId="WW8Num13z5">
    <w:name w:val="WW8Num13z5"/>
    <w:rsid w:val="0055127E"/>
  </w:style>
  <w:style w:type="character" w:customStyle="1" w:styleId="WW8Num13z6">
    <w:name w:val="WW8Num13z6"/>
    <w:rsid w:val="0055127E"/>
  </w:style>
  <w:style w:type="character" w:customStyle="1" w:styleId="WW8Num13z7">
    <w:name w:val="WW8Num13z7"/>
    <w:rsid w:val="0055127E"/>
  </w:style>
  <w:style w:type="character" w:customStyle="1" w:styleId="WW8Num13z8">
    <w:name w:val="WW8Num13z8"/>
    <w:rsid w:val="0055127E"/>
  </w:style>
  <w:style w:type="character" w:customStyle="1" w:styleId="WW8Num14z0">
    <w:name w:val="WW8Num14z0"/>
    <w:rsid w:val="0055127E"/>
    <w:rPr>
      <w:rFonts w:ascii="Symbol" w:hAnsi="Symbol" w:cs="Symbol" w:hint="default"/>
    </w:rPr>
  </w:style>
  <w:style w:type="character" w:customStyle="1" w:styleId="WW8Num14z1">
    <w:name w:val="WW8Num14z1"/>
    <w:rsid w:val="0055127E"/>
    <w:rPr>
      <w:rFonts w:ascii="Courier New" w:hAnsi="Courier New" w:cs="Courier New" w:hint="default"/>
    </w:rPr>
  </w:style>
  <w:style w:type="character" w:customStyle="1" w:styleId="WW8Num14z2">
    <w:name w:val="WW8Num14z2"/>
    <w:rsid w:val="0055127E"/>
    <w:rPr>
      <w:rFonts w:ascii="Wingdings" w:hAnsi="Wingdings" w:cs="Wingdings" w:hint="default"/>
    </w:rPr>
  </w:style>
  <w:style w:type="character" w:customStyle="1" w:styleId="WW8Num15z0">
    <w:name w:val="WW8Num15z0"/>
    <w:rsid w:val="0055127E"/>
    <w:rPr>
      <w:rFonts w:ascii="Symbol" w:hAnsi="Symbol" w:cs="Symbol" w:hint="default"/>
    </w:rPr>
  </w:style>
  <w:style w:type="character" w:customStyle="1" w:styleId="WW8Num15z1">
    <w:name w:val="WW8Num15z1"/>
    <w:rsid w:val="0055127E"/>
    <w:rPr>
      <w:rFonts w:ascii="Courier New" w:hAnsi="Courier New" w:cs="Courier New" w:hint="default"/>
    </w:rPr>
  </w:style>
  <w:style w:type="character" w:customStyle="1" w:styleId="WW8Num15z2">
    <w:name w:val="WW8Num15z2"/>
    <w:rsid w:val="0055127E"/>
    <w:rPr>
      <w:rFonts w:ascii="Wingdings" w:hAnsi="Wingdings" w:cs="Wingdings" w:hint="default"/>
    </w:rPr>
  </w:style>
  <w:style w:type="character" w:customStyle="1" w:styleId="WW8Num16z0">
    <w:name w:val="WW8Num16z0"/>
    <w:rsid w:val="0055127E"/>
    <w:rPr>
      <w:rFonts w:ascii="Linux Biolinum G" w:hAnsi="Linux Biolinum G" w:cs="Linux Biolinum G"/>
      <w:i/>
      <w:iCs/>
      <w:sz w:val="22"/>
      <w:szCs w:val="22"/>
    </w:rPr>
  </w:style>
  <w:style w:type="character" w:customStyle="1" w:styleId="WW8Num16z1">
    <w:name w:val="WW8Num16z1"/>
    <w:rsid w:val="0055127E"/>
    <w:rPr>
      <w:i/>
      <w:iCs/>
      <w:sz w:val="16"/>
      <w:szCs w:val="16"/>
    </w:rPr>
  </w:style>
  <w:style w:type="character" w:customStyle="1" w:styleId="WW8Num17z0">
    <w:name w:val="WW8Num17z0"/>
    <w:rsid w:val="0055127E"/>
    <w:rPr>
      <w:rFonts w:ascii="Symbol" w:hAnsi="Symbol" w:cs="OpenSymbol" w:hint="default"/>
    </w:rPr>
  </w:style>
  <w:style w:type="character" w:customStyle="1" w:styleId="WW8Num17z1">
    <w:name w:val="WW8Num17z1"/>
    <w:rsid w:val="0055127E"/>
    <w:rPr>
      <w:rFonts w:ascii="OpenSymbol" w:hAnsi="OpenSymbol" w:cs="OpenSymbol" w:hint="default"/>
    </w:rPr>
  </w:style>
  <w:style w:type="character" w:customStyle="1" w:styleId="WW8Num18z0">
    <w:name w:val="WW8Num18z0"/>
    <w:rsid w:val="0055127E"/>
    <w:rPr>
      <w:rFonts w:ascii="Symbol" w:hAnsi="Symbol" w:cs="Symbol" w:hint="default"/>
    </w:rPr>
  </w:style>
  <w:style w:type="character" w:customStyle="1" w:styleId="WW8Num18z1">
    <w:name w:val="WW8Num18z1"/>
    <w:rsid w:val="0055127E"/>
    <w:rPr>
      <w:rFonts w:ascii="Courier New" w:hAnsi="Courier New" w:cs="Courier New" w:hint="default"/>
    </w:rPr>
  </w:style>
  <w:style w:type="character" w:customStyle="1" w:styleId="WW8Num18z2">
    <w:name w:val="WW8Num18z2"/>
    <w:rsid w:val="0055127E"/>
    <w:rPr>
      <w:rFonts w:ascii="Wingdings" w:hAnsi="Wingdings" w:cs="Wingdings" w:hint="default"/>
    </w:rPr>
  </w:style>
  <w:style w:type="character" w:customStyle="1" w:styleId="WW8Num19z0">
    <w:name w:val="WW8Num19z0"/>
    <w:rsid w:val="0055127E"/>
    <w:rPr>
      <w:rFonts w:ascii="Symbol" w:hAnsi="Symbol" w:cs="Symbol" w:hint="default"/>
      <w:b/>
      <w:sz w:val="20"/>
    </w:rPr>
  </w:style>
  <w:style w:type="character" w:customStyle="1" w:styleId="WW8Num19z1">
    <w:name w:val="WW8Num19z1"/>
    <w:rsid w:val="0055127E"/>
    <w:rPr>
      <w:rFonts w:ascii="Courier New" w:hAnsi="Courier New" w:cs="Courier New" w:hint="default"/>
    </w:rPr>
  </w:style>
  <w:style w:type="character" w:customStyle="1" w:styleId="WW8Num19z2">
    <w:name w:val="WW8Num19z2"/>
    <w:rsid w:val="0055127E"/>
    <w:rPr>
      <w:rFonts w:ascii="Wingdings" w:hAnsi="Wingdings" w:cs="Wingdings" w:hint="default"/>
    </w:rPr>
  </w:style>
  <w:style w:type="character" w:customStyle="1" w:styleId="WW8Num20z0">
    <w:name w:val="WW8Num20z0"/>
    <w:rsid w:val="0055127E"/>
    <w:rPr>
      <w:rFonts w:ascii="Symbol" w:hAnsi="Symbol" w:cs="OpenSymbol" w:hint="default"/>
    </w:rPr>
  </w:style>
  <w:style w:type="character" w:customStyle="1" w:styleId="WW8Num20z1">
    <w:name w:val="WW8Num20z1"/>
    <w:rsid w:val="0055127E"/>
    <w:rPr>
      <w:rFonts w:ascii="OpenSymbol" w:hAnsi="OpenSymbol" w:cs="OpenSymbol" w:hint="default"/>
    </w:rPr>
  </w:style>
  <w:style w:type="character" w:customStyle="1" w:styleId="WW8Num21z0">
    <w:name w:val="WW8Num21z0"/>
    <w:rsid w:val="0055127E"/>
    <w:rPr>
      <w:i w:val="0"/>
      <w:iCs w:val="0"/>
      <w:sz w:val="22"/>
      <w:szCs w:val="22"/>
    </w:rPr>
  </w:style>
  <w:style w:type="character" w:customStyle="1" w:styleId="WW8Num21z1">
    <w:name w:val="WW8Num21z1"/>
    <w:rsid w:val="0055127E"/>
    <w:rPr>
      <w:i/>
      <w:iCs/>
      <w:sz w:val="16"/>
      <w:szCs w:val="16"/>
    </w:rPr>
  </w:style>
  <w:style w:type="character" w:customStyle="1" w:styleId="WW8Num22z0">
    <w:name w:val="WW8Num22z0"/>
    <w:rsid w:val="0055127E"/>
    <w:rPr>
      <w:rFonts w:ascii="Symbol" w:hAnsi="Symbol" w:cs="Symbol" w:hint="default"/>
    </w:rPr>
  </w:style>
  <w:style w:type="character" w:customStyle="1" w:styleId="WW8Num22z1">
    <w:name w:val="WW8Num22z1"/>
    <w:rsid w:val="0055127E"/>
    <w:rPr>
      <w:rFonts w:ascii="Courier New" w:hAnsi="Courier New" w:cs="Courier New" w:hint="default"/>
    </w:rPr>
  </w:style>
  <w:style w:type="character" w:customStyle="1" w:styleId="WW8Num22z2">
    <w:name w:val="WW8Num22z2"/>
    <w:rsid w:val="0055127E"/>
    <w:rPr>
      <w:rFonts w:ascii="Wingdings" w:hAnsi="Wingdings" w:cs="Wingdings" w:hint="default"/>
    </w:rPr>
  </w:style>
  <w:style w:type="character" w:customStyle="1" w:styleId="WW8Num23z0">
    <w:name w:val="WW8Num23z0"/>
    <w:rsid w:val="0055127E"/>
    <w:rPr>
      <w:rFonts w:ascii="Symbol" w:hAnsi="Symbol" w:cs="Symbol" w:hint="default"/>
      <w:b w:val="0"/>
      <w:sz w:val="20"/>
    </w:rPr>
  </w:style>
  <w:style w:type="character" w:customStyle="1" w:styleId="WW8Num23z1">
    <w:name w:val="WW8Num23z1"/>
    <w:rsid w:val="0055127E"/>
    <w:rPr>
      <w:rFonts w:ascii="Courier New" w:hAnsi="Courier New" w:cs="Courier New" w:hint="default"/>
    </w:rPr>
  </w:style>
  <w:style w:type="character" w:customStyle="1" w:styleId="WW8Num23z2">
    <w:name w:val="WW8Num23z2"/>
    <w:rsid w:val="0055127E"/>
    <w:rPr>
      <w:rFonts w:ascii="Wingdings" w:hAnsi="Wingdings" w:cs="Wingdings" w:hint="default"/>
    </w:rPr>
  </w:style>
  <w:style w:type="character" w:customStyle="1" w:styleId="WW8Num23z3">
    <w:name w:val="WW8Num23z3"/>
    <w:rsid w:val="0055127E"/>
    <w:rPr>
      <w:rFonts w:ascii="Symbol" w:hAnsi="Symbol" w:cs="Symbol" w:hint="default"/>
      <w:b/>
      <w:sz w:val="20"/>
    </w:rPr>
  </w:style>
  <w:style w:type="character" w:customStyle="1" w:styleId="WW8Num24z0">
    <w:name w:val="WW8Num24z0"/>
    <w:rsid w:val="0055127E"/>
    <w:rPr>
      <w:rFonts w:ascii="Symbol" w:hAnsi="Symbol" w:cs="Symbol" w:hint="default"/>
      <w:b/>
      <w:sz w:val="20"/>
    </w:rPr>
  </w:style>
  <w:style w:type="character" w:customStyle="1" w:styleId="WW8Num24z1">
    <w:name w:val="WW8Num24z1"/>
    <w:rsid w:val="0055127E"/>
    <w:rPr>
      <w:rFonts w:ascii="Courier New" w:hAnsi="Courier New" w:cs="Courier New" w:hint="default"/>
    </w:rPr>
  </w:style>
  <w:style w:type="character" w:customStyle="1" w:styleId="WW8Num24z2">
    <w:name w:val="WW8Num24z2"/>
    <w:rsid w:val="0055127E"/>
    <w:rPr>
      <w:rFonts w:ascii="Wingdings" w:hAnsi="Wingdings" w:cs="Wingdings" w:hint="default"/>
    </w:rPr>
  </w:style>
  <w:style w:type="character" w:customStyle="1" w:styleId="WW8Num25z0">
    <w:name w:val="WW8Num25z0"/>
    <w:rsid w:val="0055127E"/>
    <w:rPr>
      <w:rFonts w:hint="default"/>
    </w:rPr>
  </w:style>
  <w:style w:type="character" w:customStyle="1" w:styleId="WW8Num25z1">
    <w:name w:val="WW8Num25z1"/>
    <w:rsid w:val="0055127E"/>
  </w:style>
  <w:style w:type="character" w:customStyle="1" w:styleId="WW8Num25z2">
    <w:name w:val="WW8Num25z2"/>
    <w:rsid w:val="0055127E"/>
  </w:style>
  <w:style w:type="character" w:customStyle="1" w:styleId="WW8Num25z3">
    <w:name w:val="WW8Num25z3"/>
    <w:rsid w:val="0055127E"/>
  </w:style>
  <w:style w:type="character" w:customStyle="1" w:styleId="WW8Num25z4">
    <w:name w:val="WW8Num25z4"/>
    <w:rsid w:val="0055127E"/>
  </w:style>
  <w:style w:type="character" w:customStyle="1" w:styleId="WW8Num25z5">
    <w:name w:val="WW8Num25z5"/>
    <w:rsid w:val="0055127E"/>
  </w:style>
  <w:style w:type="character" w:customStyle="1" w:styleId="WW8Num25z6">
    <w:name w:val="WW8Num25z6"/>
    <w:rsid w:val="0055127E"/>
  </w:style>
  <w:style w:type="character" w:customStyle="1" w:styleId="WW8Num25z7">
    <w:name w:val="WW8Num25z7"/>
    <w:rsid w:val="0055127E"/>
  </w:style>
  <w:style w:type="character" w:customStyle="1" w:styleId="WW8Num25z8">
    <w:name w:val="WW8Num25z8"/>
    <w:rsid w:val="0055127E"/>
  </w:style>
  <w:style w:type="character" w:customStyle="1" w:styleId="WW8Num26z0">
    <w:name w:val="WW8Num26z0"/>
    <w:rsid w:val="0055127E"/>
    <w:rPr>
      <w:rFonts w:ascii="Symbol" w:hAnsi="Symbol" w:cs="OpenSymbol" w:hint="default"/>
      <w:sz w:val="20"/>
    </w:rPr>
  </w:style>
  <w:style w:type="character" w:customStyle="1" w:styleId="WW8Num26z1">
    <w:name w:val="WW8Num26z1"/>
    <w:rsid w:val="0055127E"/>
    <w:rPr>
      <w:rFonts w:ascii="OpenSymbol" w:hAnsi="OpenSymbol" w:cs="OpenSymbol" w:hint="default"/>
    </w:rPr>
  </w:style>
  <w:style w:type="character" w:customStyle="1" w:styleId="WW8Num26z3">
    <w:name w:val="WW8Num26z3"/>
    <w:rsid w:val="0055127E"/>
    <w:rPr>
      <w:rFonts w:ascii="Symbol" w:hAnsi="Symbol" w:cs="OpenSymbol" w:hint="default"/>
    </w:rPr>
  </w:style>
  <w:style w:type="character" w:customStyle="1" w:styleId="WW8Num27z0">
    <w:name w:val="WW8Num27z0"/>
    <w:rsid w:val="0055127E"/>
    <w:rPr>
      <w:rFonts w:ascii="Symbol" w:hAnsi="Symbol" w:cs="Symbol" w:hint="default"/>
      <w:b/>
      <w:sz w:val="20"/>
    </w:rPr>
  </w:style>
  <w:style w:type="character" w:customStyle="1" w:styleId="WW8Num27z1">
    <w:name w:val="WW8Num27z1"/>
    <w:rsid w:val="0055127E"/>
    <w:rPr>
      <w:rFonts w:ascii="Courier New" w:hAnsi="Courier New" w:cs="Courier New" w:hint="default"/>
    </w:rPr>
  </w:style>
  <w:style w:type="character" w:customStyle="1" w:styleId="WW8Num27z2">
    <w:name w:val="WW8Num27z2"/>
    <w:rsid w:val="0055127E"/>
    <w:rPr>
      <w:rFonts w:ascii="Wingdings" w:hAnsi="Wingdings" w:cs="Wingdings" w:hint="default"/>
    </w:rPr>
  </w:style>
  <w:style w:type="character" w:customStyle="1" w:styleId="WW8Num28z0">
    <w:name w:val="WW8Num28z0"/>
    <w:rsid w:val="0055127E"/>
    <w:rPr>
      <w:i/>
      <w:iCs/>
      <w:sz w:val="16"/>
      <w:szCs w:val="16"/>
    </w:rPr>
  </w:style>
  <w:style w:type="character" w:customStyle="1" w:styleId="WW8Num29z0">
    <w:name w:val="WW8Num29z0"/>
    <w:rsid w:val="0055127E"/>
    <w:rPr>
      <w:i/>
      <w:iCs/>
      <w:sz w:val="24"/>
      <w:szCs w:val="16"/>
    </w:rPr>
  </w:style>
  <w:style w:type="character" w:customStyle="1" w:styleId="WW8Num29z1">
    <w:name w:val="WW8Num29z1"/>
    <w:rsid w:val="0055127E"/>
    <w:rPr>
      <w:i/>
      <w:iCs/>
      <w:sz w:val="16"/>
      <w:szCs w:val="16"/>
    </w:rPr>
  </w:style>
  <w:style w:type="character" w:customStyle="1" w:styleId="60">
    <w:name w:val="Προεπιλεγμένη γραμματοσειρά6"/>
    <w:rsid w:val="0055127E"/>
  </w:style>
  <w:style w:type="character" w:customStyle="1" w:styleId="WW8Num3z2">
    <w:name w:val="WW8Num3z2"/>
    <w:rsid w:val="0055127E"/>
    <w:rPr>
      <w:rFonts w:ascii="Wingdings" w:hAnsi="Wingdings" w:cs="Wingdings"/>
    </w:rPr>
  </w:style>
  <w:style w:type="character" w:customStyle="1" w:styleId="WW8Num3z3">
    <w:name w:val="WW8Num3z3"/>
    <w:rsid w:val="0055127E"/>
  </w:style>
  <w:style w:type="character" w:customStyle="1" w:styleId="WW8Num3z4">
    <w:name w:val="WW8Num3z4"/>
    <w:rsid w:val="0055127E"/>
  </w:style>
  <w:style w:type="character" w:customStyle="1" w:styleId="WW8Num3z5">
    <w:name w:val="WW8Num3z5"/>
    <w:rsid w:val="0055127E"/>
  </w:style>
  <w:style w:type="character" w:customStyle="1" w:styleId="WW8Num3z6">
    <w:name w:val="WW8Num3z6"/>
    <w:rsid w:val="0055127E"/>
  </w:style>
  <w:style w:type="character" w:customStyle="1" w:styleId="WW8Num3z7">
    <w:name w:val="WW8Num3z7"/>
    <w:rsid w:val="0055127E"/>
  </w:style>
  <w:style w:type="character" w:customStyle="1" w:styleId="WW8Num3z8">
    <w:name w:val="WW8Num3z8"/>
    <w:rsid w:val="0055127E"/>
  </w:style>
  <w:style w:type="character" w:customStyle="1" w:styleId="WW8Num6z3">
    <w:name w:val="WW8Num6z3"/>
    <w:rsid w:val="0055127E"/>
  </w:style>
  <w:style w:type="character" w:customStyle="1" w:styleId="WW8Num6z4">
    <w:name w:val="WW8Num6z4"/>
    <w:rsid w:val="0055127E"/>
  </w:style>
  <w:style w:type="character" w:customStyle="1" w:styleId="WW8Num6z5">
    <w:name w:val="WW8Num6z5"/>
    <w:rsid w:val="0055127E"/>
  </w:style>
  <w:style w:type="character" w:customStyle="1" w:styleId="WW8Num6z6">
    <w:name w:val="WW8Num6z6"/>
    <w:rsid w:val="0055127E"/>
  </w:style>
  <w:style w:type="character" w:customStyle="1" w:styleId="WW8Num6z7">
    <w:name w:val="WW8Num6z7"/>
    <w:rsid w:val="0055127E"/>
  </w:style>
  <w:style w:type="character" w:customStyle="1" w:styleId="WW8Num6z8">
    <w:name w:val="WW8Num6z8"/>
    <w:rsid w:val="0055127E"/>
  </w:style>
  <w:style w:type="character" w:customStyle="1" w:styleId="WW8Num7z1">
    <w:name w:val="WW8Num7z1"/>
    <w:rsid w:val="0055127E"/>
    <w:rPr>
      <w:rFonts w:ascii="Courier New" w:hAnsi="Courier New" w:cs="Courier New" w:hint="default"/>
    </w:rPr>
  </w:style>
  <w:style w:type="character" w:customStyle="1" w:styleId="WW8Num7z2">
    <w:name w:val="WW8Num7z2"/>
    <w:rsid w:val="0055127E"/>
    <w:rPr>
      <w:rFonts w:ascii="Wingdings" w:hAnsi="Wingdings" w:cs="Wingdings" w:hint="default"/>
    </w:rPr>
  </w:style>
  <w:style w:type="character" w:customStyle="1" w:styleId="WW8Num8z2">
    <w:name w:val="WW8Num8z2"/>
    <w:rsid w:val="0055127E"/>
    <w:rPr>
      <w:rFonts w:ascii="Wingdings" w:hAnsi="Wingdings" w:cs="Wingdings" w:hint="default"/>
    </w:rPr>
  </w:style>
  <w:style w:type="character" w:customStyle="1" w:styleId="WW8Num10z4">
    <w:name w:val="WW8Num10z4"/>
    <w:rsid w:val="0055127E"/>
  </w:style>
  <w:style w:type="character" w:customStyle="1" w:styleId="WW8Num10z5">
    <w:name w:val="WW8Num10z5"/>
    <w:rsid w:val="0055127E"/>
  </w:style>
  <w:style w:type="character" w:customStyle="1" w:styleId="WW8Num10z6">
    <w:name w:val="WW8Num10z6"/>
    <w:rsid w:val="0055127E"/>
  </w:style>
  <w:style w:type="character" w:customStyle="1" w:styleId="WW8Num10z7">
    <w:name w:val="WW8Num10z7"/>
    <w:rsid w:val="0055127E"/>
  </w:style>
  <w:style w:type="character" w:customStyle="1" w:styleId="WW8Num10z8">
    <w:name w:val="WW8Num10z8"/>
    <w:rsid w:val="0055127E"/>
  </w:style>
  <w:style w:type="character" w:customStyle="1" w:styleId="WW8Num11z2">
    <w:name w:val="WW8Num11z2"/>
    <w:rsid w:val="0055127E"/>
    <w:rPr>
      <w:rFonts w:ascii="Wingdings" w:hAnsi="Wingdings" w:cs="Wingdings" w:hint="default"/>
    </w:rPr>
  </w:style>
  <w:style w:type="character" w:customStyle="1" w:styleId="WW8Num11z3">
    <w:name w:val="WW8Num11z3"/>
    <w:rsid w:val="0055127E"/>
    <w:rPr>
      <w:rFonts w:ascii="Symbol" w:hAnsi="Symbol" w:cs="Symbol" w:hint="default"/>
    </w:rPr>
  </w:style>
  <w:style w:type="character" w:customStyle="1" w:styleId="WW8Num11z4">
    <w:name w:val="WW8Num11z4"/>
    <w:rsid w:val="0055127E"/>
    <w:rPr>
      <w:rFonts w:ascii="Courier New" w:hAnsi="Courier New" w:cs="Courier New" w:hint="default"/>
    </w:rPr>
  </w:style>
  <w:style w:type="character" w:customStyle="1" w:styleId="WW8Num12z4">
    <w:name w:val="WW8Num12z4"/>
    <w:rsid w:val="0055127E"/>
  </w:style>
  <w:style w:type="character" w:customStyle="1" w:styleId="WW8Num12z5">
    <w:name w:val="WW8Num12z5"/>
    <w:rsid w:val="0055127E"/>
  </w:style>
  <w:style w:type="character" w:customStyle="1" w:styleId="WW8Num12z6">
    <w:name w:val="WW8Num12z6"/>
    <w:rsid w:val="0055127E"/>
  </w:style>
  <w:style w:type="character" w:customStyle="1" w:styleId="WW8Num12z7">
    <w:name w:val="WW8Num12z7"/>
    <w:rsid w:val="0055127E"/>
  </w:style>
  <w:style w:type="character" w:customStyle="1" w:styleId="WW8Num12z8">
    <w:name w:val="WW8Num12z8"/>
    <w:rsid w:val="0055127E"/>
  </w:style>
  <w:style w:type="character" w:customStyle="1" w:styleId="WW8Num15z3">
    <w:name w:val="WW8Num15z3"/>
    <w:rsid w:val="0055127E"/>
  </w:style>
  <w:style w:type="character" w:customStyle="1" w:styleId="WW8Num15z4">
    <w:name w:val="WW8Num15z4"/>
    <w:rsid w:val="0055127E"/>
  </w:style>
  <w:style w:type="character" w:customStyle="1" w:styleId="WW8Num15z5">
    <w:name w:val="WW8Num15z5"/>
    <w:rsid w:val="0055127E"/>
  </w:style>
  <w:style w:type="character" w:customStyle="1" w:styleId="WW8Num15z6">
    <w:name w:val="WW8Num15z6"/>
    <w:rsid w:val="0055127E"/>
  </w:style>
  <w:style w:type="character" w:customStyle="1" w:styleId="WW8Num15z7">
    <w:name w:val="WW8Num15z7"/>
    <w:rsid w:val="0055127E"/>
  </w:style>
  <w:style w:type="character" w:customStyle="1" w:styleId="WW8Num15z8">
    <w:name w:val="WW8Num15z8"/>
    <w:rsid w:val="0055127E"/>
  </w:style>
  <w:style w:type="character" w:customStyle="1" w:styleId="WW8Num17z2">
    <w:name w:val="WW8Num17z2"/>
    <w:rsid w:val="0055127E"/>
  </w:style>
  <w:style w:type="character" w:customStyle="1" w:styleId="WW8Num17z3">
    <w:name w:val="WW8Num17z3"/>
    <w:rsid w:val="0055127E"/>
  </w:style>
  <w:style w:type="character" w:customStyle="1" w:styleId="WW8Num17z4">
    <w:name w:val="WW8Num17z4"/>
    <w:rsid w:val="0055127E"/>
  </w:style>
  <w:style w:type="character" w:customStyle="1" w:styleId="WW8Num17z5">
    <w:name w:val="WW8Num17z5"/>
    <w:rsid w:val="0055127E"/>
  </w:style>
  <w:style w:type="character" w:customStyle="1" w:styleId="WW8Num17z6">
    <w:name w:val="WW8Num17z6"/>
    <w:rsid w:val="0055127E"/>
  </w:style>
  <w:style w:type="character" w:customStyle="1" w:styleId="WW8Num17z7">
    <w:name w:val="WW8Num17z7"/>
    <w:rsid w:val="0055127E"/>
  </w:style>
  <w:style w:type="character" w:customStyle="1" w:styleId="WW8Num17z8">
    <w:name w:val="WW8Num17z8"/>
    <w:rsid w:val="0055127E"/>
  </w:style>
  <w:style w:type="character" w:customStyle="1" w:styleId="WW8Num18z3">
    <w:name w:val="WW8Num18z3"/>
    <w:rsid w:val="0055127E"/>
  </w:style>
  <w:style w:type="character" w:customStyle="1" w:styleId="WW8Num18z4">
    <w:name w:val="WW8Num18z4"/>
    <w:rsid w:val="0055127E"/>
  </w:style>
  <w:style w:type="character" w:customStyle="1" w:styleId="WW8Num18z5">
    <w:name w:val="WW8Num18z5"/>
    <w:rsid w:val="0055127E"/>
  </w:style>
  <w:style w:type="character" w:customStyle="1" w:styleId="WW8Num18z6">
    <w:name w:val="WW8Num18z6"/>
    <w:rsid w:val="0055127E"/>
  </w:style>
  <w:style w:type="character" w:customStyle="1" w:styleId="WW8Num18z7">
    <w:name w:val="WW8Num18z7"/>
    <w:rsid w:val="0055127E"/>
  </w:style>
  <w:style w:type="character" w:customStyle="1" w:styleId="WW8Num18z8">
    <w:name w:val="WW8Num18z8"/>
    <w:rsid w:val="0055127E"/>
  </w:style>
  <w:style w:type="character" w:customStyle="1" w:styleId="WW8Num19z3">
    <w:name w:val="WW8Num19z3"/>
    <w:rsid w:val="0055127E"/>
  </w:style>
  <w:style w:type="character" w:customStyle="1" w:styleId="WW8Num19z4">
    <w:name w:val="WW8Num19z4"/>
    <w:rsid w:val="0055127E"/>
  </w:style>
  <w:style w:type="character" w:customStyle="1" w:styleId="WW8Num19z5">
    <w:name w:val="WW8Num19z5"/>
    <w:rsid w:val="0055127E"/>
  </w:style>
  <w:style w:type="character" w:customStyle="1" w:styleId="WW8Num19z6">
    <w:name w:val="WW8Num19z6"/>
    <w:rsid w:val="0055127E"/>
  </w:style>
  <w:style w:type="character" w:customStyle="1" w:styleId="WW8Num19z7">
    <w:name w:val="WW8Num19z7"/>
    <w:rsid w:val="0055127E"/>
  </w:style>
  <w:style w:type="character" w:customStyle="1" w:styleId="WW8Num19z8">
    <w:name w:val="WW8Num19z8"/>
    <w:rsid w:val="0055127E"/>
  </w:style>
  <w:style w:type="character" w:customStyle="1" w:styleId="WW8Num20z2">
    <w:name w:val="WW8Num20z2"/>
    <w:rsid w:val="0055127E"/>
  </w:style>
  <w:style w:type="character" w:customStyle="1" w:styleId="WW8Num20z3">
    <w:name w:val="WW8Num20z3"/>
    <w:rsid w:val="0055127E"/>
  </w:style>
  <w:style w:type="character" w:customStyle="1" w:styleId="WW8Num20z4">
    <w:name w:val="WW8Num20z4"/>
    <w:rsid w:val="0055127E"/>
  </w:style>
  <w:style w:type="character" w:customStyle="1" w:styleId="WW8Num20z5">
    <w:name w:val="WW8Num20z5"/>
    <w:rsid w:val="0055127E"/>
  </w:style>
  <w:style w:type="character" w:customStyle="1" w:styleId="WW8Num20z6">
    <w:name w:val="WW8Num20z6"/>
    <w:rsid w:val="0055127E"/>
  </w:style>
  <w:style w:type="character" w:customStyle="1" w:styleId="WW8Num20z7">
    <w:name w:val="WW8Num20z7"/>
    <w:rsid w:val="0055127E"/>
  </w:style>
  <w:style w:type="character" w:customStyle="1" w:styleId="WW8Num20z8">
    <w:name w:val="WW8Num20z8"/>
    <w:rsid w:val="0055127E"/>
  </w:style>
  <w:style w:type="character" w:customStyle="1" w:styleId="50">
    <w:name w:val="Προεπιλεγμένη γραμματοσειρά5"/>
    <w:rsid w:val="0055127E"/>
  </w:style>
  <w:style w:type="character" w:customStyle="1" w:styleId="WW8Num5z2">
    <w:name w:val="WW8Num5z2"/>
    <w:rsid w:val="0055127E"/>
    <w:rPr>
      <w:rFonts w:ascii="Wingdings" w:hAnsi="Wingdings" w:cs="Wingdings"/>
    </w:rPr>
  </w:style>
  <w:style w:type="character" w:customStyle="1" w:styleId="WW8Num8z3">
    <w:name w:val="WW8Num8z3"/>
    <w:rsid w:val="0055127E"/>
  </w:style>
  <w:style w:type="character" w:customStyle="1" w:styleId="WW8Num8z4">
    <w:name w:val="WW8Num8z4"/>
    <w:rsid w:val="0055127E"/>
  </w:style>
  <w:style w:type="character" w:customStyle="1" w:styleId="WW8Num8z5">
    <w:name w:val="WW8Num8z5"/>
    <w:rsid w:val="0055127E"/>
  </w:style>
  <w:style w:type="character" w:customStyle="1" w:styleId="WW8Num8z6">
    <w:name w:val="WW8Num8z6"/>
    <w:rsid w:val="0055127E"/>
  </w:style>
  <w:style w:type="character" w:customStyle="1" w:styleId="WW8Num8z7">
    <w:name w:val="WW8Num8z7"/>
    <w:rsid w:val="0055127E"/>
  </w:style>
  <w:style w:type="character" w:customStyle="1" w:styleId="WW8Num8z8">
    <w:name w:val="WW8Num8z8"/>
    <w:rsid w:val="0055127E"/>
  </w:style>
  <w:style w:type="character" w:customStyle="1" w:styleId="WW8Num16z2">
    <w:name w:val="WW8Num16z2"/>
    <w:rsid w:val="0055127E"/>
    <w:rPr>
      <w:rFonts w:ascii="Wingdings" w:hAnsi="Wingdings" w:cs="Wingdings" w:hint="default"/>
    </w:rPr>
  </w:style>
  <w:style w:type="character" w:customStyle="1" w:styleId="WW8Num16z3">
    <w:name w:val="WW8Num16z3"/>
    <w:rsid w:val="0055127E"/>
    <w:rPr>
      <w:rFonts w:ascii="Symbol" w:hAnsi="Symbol" w:cs="Symbol" w:hint="default"/>
      <w:b/>
      <w:sz w:val="20"/>
    </w:rPr>
  </w:style>
  <w:style w:type="character" w:customStyle="1" w:styleId="WW8Num21z2">
    <w:name w:val="WW8Num21z2"/>
    <w:rsid w:val="0055127E"/>
    <w:rPr>
      <w:rFonts w:ascii="Wingdings" w:hAnsi="Wingdings" w:cs="Wingdings" w:hint="default"/>
    </w:rPr>
  </w:style>
  <w:style w:type="character" w:customStyle="1" w:styleId="WW8Num24z3">
    <w:name w:val="WW8Num24z3"/>
    <w:rsid w:val="0055127E"/>
  </w:style>
  <w:style w:type="character" w:customStyle="1" w:styleId="WW8Num24z4">
    <w:name w:val="WW8Num24z4"/>
    <w:rsid w:val="0055127E"/>
  </w:style>
  <w:style w:type="character" w:customStyle="1" w:styleId="WW8Num24z5">
    <w:name w:val="WW8Num24z5"/>
    <w:rsid w:val="0055127E"/>
  </w:style>
  <w:style w:type="character" w:customStyle="1" w:styleId="WW8Num24z6">
    <w:name w:val="WW8Num24z6"/>
    <w:rsid w:val="0055127E"/>
  </w:style>
  <w:style w:type="character" w:customStyle="1" w:styleId="WW8Num24z7">
    <w:name w:val="WW8Num24z7"/>
    <w:rsid w:val="0055127E"/>
  </w:style>
  <w:style w:type="character" w:customStyle="1" w:styleId="WW8Num24z8">
    <w:name w:val="WW8Num24z8"/>
    <w:rsid w:val="0055127E"/>
  </w:style>
  <w:style w:type="character" w:customStyle="1" w:styleId="WW8Num26z2">
    <w:name w:val="WW8Num26z2"/>
    <w:rsid w:val="0055127E"/>
    <w:rPr>
      <w:rFonts w:ascii="Wingdings" w:hAnsi="Wingdings" w:cs="Wingdings" w:hint="default"/>
    </w:rPr>
  </w:style>
  <w:style w:type="character" w:customStyle="1" w:styleId="WW8Num27z3">
    <w:name w:val="WW8Num27z3"/>
    <w:rsid w:val="0055127E"/>
  </w:style>
  <w:style w:type="character" w:customStyle="1" w:styleId="WW8Num27z4">
    <w:name w:val="WW8Num27z4"/>
    <w:rsid w:val="0055127E"/>
  </w:style>
  <w:style w:type="character" w:customStyle="1" w:styleId="WW8Num27z5">
    <w:name w:val="WW8Num27z5"/>
    <w:rsid w:val="0055127E"/>
  </w:style>
  <w:style w:type="character" w:customStyle="1" w:styleId="WW8Num27z6">
    <w:name w:val="WW8Num27z6"/>
    <w:rsid w:val="0055127E"/>
  </w:style>
  <w:style w:type="character" w:customStyle="1" w:styleId="WW8Num27z7">
    <w:name w:val="WW8Num27z7"/>
    <w:rsid w:val="0055127E"/>
  </w:style>
  <w:style w:type="character" w:customStyle="1" w:styleId="WW8Num27z8">
    <w:name w:val="WW8Num27z8"/>
    <w:rsid w:val="0055127E"/>
  </w:style>
  <w:style w:type="character" w:customStyle="1" w:styleId="WW8Num28z1">
    <w:name w:val="WW8Num28z1"/>
    <w:rsid w:val="0055127E"/>
  </w:style>
  <w:style w:type="character" w:customStyle="1" w:styleId="WW8Num28z2">
    <w:name w:val="WW8Num28z2"/>
    <w:rsid w:val="0055127E"/>
  </w:style>
  <w:style w:type="character" w:customStyle="1" w:styleId="WW8Num28z3">
    <w:name w:val="WW8Num28z3"/>
    <w:rsid w:val="0055127E"/>
  </w:style>
  <w:style w:type="character" w:customStyle="1" w:styleId="WW8Num28z4">
    <w:name w:val="WW8Num28z4"/>
    <w:rsid w:val="0055127E"/>
  </w:style>
  <w:style w:type="character" w:customStyle="1" w:styleId="WW8Num28z5">
    <w:name w:val="WW8Num28z5"/>
    <w:rsid w:val="0055127E"/>
  </w:style>
  <w:style w:type="character" w:customStyle="1" w:styleId="WW8Num28z6">
    <w:name w:val="WW8Num28z6"/>
    <w:rsid w:val="0055127E"/>
  </w:style>
  <w:style w:type="character" w:customStyle="1" w:styleId="WW8Num28z7">
    <w:name w:val="WW8Num28z7"/>
    <w:rsid w:val="0055127E"/>
  </w:style>
  <w:style w:type="character" w:customStyle="1" w:styleId="WW8Num28z8">
    <w:name w:val="WW8Num28z8"/>
    <w:rsid w:val="0055127E"/>
  </w:style>
  <w:style w:type="character" w:customStyle="1" w:styleId="WW8Num29z2">
    <w:name w:val="WW8Num29z2"/>
    <w:rsid w:val="0055127E"/>
    <w:rPr>
      <w:rFonts w:ascii="Wingdings" w:hAnsi="Wingdings" w:cs="Wingdings" w:hint="default"/>
    </w:rPr>
  </w:style>
  <w:style w:type="character" w:customStyle="1" w:styleId="WW8Num30z0">
    <w:name w:val="WW8Num30z0"/>
    <w:rsid w:val="0055127E"/>
  </w:style>
  <w:style w:type="character" w:customStyle="1" w:styleId="WW8Num30z1">
    <w:name w:val="WW8Num30z1"/>
    <w:rsid w:val="0055127E"/>
  </w:style>
  <w:style w:type="character" w:customStyle="1" w:styleId="WW8Num30z2">
    <w:name w:val="WW8Num30z2"/>
    <w:rsid w:val="0055127E"/>
  </w:style>
  <w:style w:type="character" w:customStyle="1" w:styleId="WW8Num30z3">
    <w:name w:val="WW8Num30z3"/>
    <w:rsid w:val="0055127E"/>
  </w:style>
  <w:style w:type="character" w:customStyle="1" w:styleId="WW8Num30z4">
    <w:name w:val="WW8Num30z4"/>
    <w:rsid w:val="0055127E"/>
  </w:style>
  <w:style w:type="character" w:customStyle="1" w:styleId="WW8Num30z5">
    <w:name w:val="WW8Num30z5"/>
    <w:rsid w:val="0055127E"/>
  </w:style>
  <w:style w:type="character" w:customStyle="1" w:styleId="WW8Num30z6">
    <w:name w:val="WW8Num30z6"/>
    <w:rsid w:val="0055127E"/>
  </w:style>
  <w:style w:type="character" w:customStyle="1" w:styleId="WW8Num30z7">
    <w:name w:val="WW8Num30z7"/>
    <w:rsid w:val="0055127E"/>
  </w:style>
  <w:style w:type="character" w:customStyle="1" w:styleId="WW8Num30z8">
    <w:name w:val="WW8Num30z8"/>
    <w:rsid w:val="0055127E"/>
  </w:style>
  <w:style w:type="character" w:customStyle="1" w:styleId="WW8Num31z0">
    <w:name w:val="WW8Num31z0"/>
    <w:rsid w:val="0055127E"/>
    <w:rPr>
      <w:rFonts w:ascii="Symbol" w:hAnsi="Symbol" w:cs="Symbol" w:hint="default"/>
      <w:b/>
      <w:sz w:val="20"/>
    </w:rPr>
  </w:style>
  <w:style w:type="character" w:customStyle="1" w:styleId="WW8Num31z1">
    <w:name w:val="WW8Num31z1"/>
    <w:rsid w:val="0055127E"/>
    <w:rPr>
      <w:rFonts w:ascii="Courier New" w:hAnsi="Courier New" w:cs="Courier New" w:hint="default"/>
    </w:rPr>
  </w:style>
  <w:style w:type="character" w:customStyle="1" w:styleId="WW8Num31z2">
    <w:name w:val="WW8Num31z2"/>
    <w:rsid w:val="0055127E"/>
    <w:rPr>
      <w:rFonts w:ascii="Wingdings" w:hAnsi="Wingdings" w:cs="Wingdings" w:hint="default"/>
    </w:rPr>
  </w:style>
  <w:style w:type="character" w:customStyle="1" w:styleId="WW8Num32z0">
    <w:name w:val="WW8Num32z0"/>
    <w:rsid w:val="0055127E"/>
    <w:rPr>
      <w:rFonts w:ascii="Symbol" w:hAnsi="Symbol" w:cs="Symbol" w:hint="default"/>
      <w:b w:val="0"/>
      <w:sz w:val="20"/>
    </w:rPr>
  </w:style>
  <w:style w:type="character" w:customStyle="1" w:styleId="WW8Num32z1">
    <w:name w:val="WW8Num32z1"/>
    <w:rsid w:val="0055127E"/>
    <w:rPr>
      <w:rFonts w:ascii="Courier New" w:hAnsi="Courier New" w:cs="Courier New" w:hint="default"/>
    </w:rPr>
  </w:style>
  <w:style w:type="character" w:customStyle="1" w:styleId="WW8Num32z2">
    <w:name w:val="WW8Num32z2"/>
    <w:rsid w:val="0055127E"/>
    <w:rPr>
      <w:rFonts w:ascii="Wingdings" w:hAnsi="Wingdings" w:cs="Wingdings" w:hint="default"/>
    </w:rPr>
  </w:style>
  <w:style w:type="character" w:customStyle="1" w:styleId="WW8Num32z3">
    <w:name w:val="WW8Num32z3"/>
    <w:rsid w:val="0055127E"/>
    <w:rPr>
      <w:rFonts w:ascii="Symbol" w:hAnsi="Symbol" w:cs="Symbol" w:hint="default"/>
      <w:b/>
      <w:sz w:val="20"/>
    </w:rPr>
  </w:style>
  <w:style w:type="character" w:customStyle="1" w:styleId="WW8Num33z0">
    <w:name w:val="WW8Num33z0"/>
    <w:rsid w:val="0055127E"/>
    <w:rPr>
      <w:rFonts w:ascii="Symbol" w:hAnsi="Symbol" w:cs="Symbol" w:hint="default"/>
    </w:rPr>
  </w:style>
  <w:style w:type="character" w:customStyle="1" w:styleId="WW8Num33z1">
    <w:name w:val="WW8Num33z1"/>
    <w:rsid w:val="0055127E"/>
    <w:rPr>
      <w:rFonts w:ascii="Courier New" w:hAnsi="Courier New" w:cs="Courier New" w:hint="default"/>
    </w:rPr>
  </w:style>
  <w:style w:type="character" w:customStyle="1" w:styleId="WW8Num33z2">
    <w:name w:val="WW8Num33z2"/>
    <w:rsid w:val="0055127E"/>
    <w:rPr>
      <w:rFonts w:ascii="Wingdings" w:hAnsi="Wingdings" w:cs="Wingdings" w:hint="default"/>
    </w:rPr>
  </w:style>
  <w:style w:type="character" w:customStyle="1" w:styleId="WW8Num34z0">
    <w:name w:val="WW8Num34z0"/>
    <w:rsid w:val="0055127E"/>
  </w:style>
  <w:style w:type="character" w:customStyle="1" w:styleId="WW8Num34z1">
    <w:name w:val="WW8Num34z1"/>
    <w:rsid w:val="0055127E"/>
  </w:style>
  <w:style w:type="character" w:customStyle="1" w:styleId="WW8Num34z2">
    <w:name w:val="WW8Num34z2"/>
    <w:rsid w:val="0055127E"/>
  </w:style>
  <w:style w:type="character" w:customStyle="1" w:styleId="WW8Num34z3">
    <w:name w:val="WW8Num34z3"/>
    <w:rsid w:val="0055127E"/>
  </w:style>
  <w:style w:type="character" w:customStyle="1" w:styleId="WW8Num34z4">
    <w:name w:val="WW8Num34z4"/>
    <w:rsid w:val="0055127E"/>
  </w:style>
  <w:style w:type="character" w:customStyle="1" w:styleId="WW8Num34z5">
    <w:name w:val="WW8Num34z5"/>
    <w:rsid w:val="0055127E"/>
  </w:style>
  <w:style w:type="character" w:customStyle="1" w:styleId="WW8Num34z6">
    <w:name w:val="WW8Num34z6"/>
    <w:rsid w:val="0055127E"/>
  </w:style>
  <w:style w:type="character" w:customStyle="1" w:styleId="WW8Num34z7">
    <w:name w:val="WW8Num34z7"/>
    <w:rsid w:val="0055127E"/>
  </w:style>
  <w:style w:type="character" w:customStyle="1" w:styleId="WW8Num34z8">
    <w:name w:val="WW8Num34z8"/>
    <w:rsid w:val="0055127E"/>
  </w:style>
  <w:style w:type="character" w:customStyle="1" w:styleId="40">
    <w:name w:val="Προεπιλεγμένη γραμματοσειρά4"/>
    <w:rsid w:val="0055127E"/>
  </w:style>
  <w:style w:type="character" w:customStyle="1" w:styleId="1Char1">
    <w:name w:val="Επικεφαλίδα 1 Char1"/>
    <w:basedOn w:val="40"/>
    <w:rsid w:val="0055127E"/>
    <w:rPr>
      <w:sz w:val="24"/>
      <w:lang w:val="el-GR" w:bidi="ar-SA"/>
    </w:rPr>
  </w:style>
  <w:style w:type="character" w:customStyle="1" w:styleId="2Char">
    <w:name w:val="Επικεφαλίδα 2 Char"/>
    <w:basedOn w:val="40"/>
    <w:rsid w:val="0055127E"/>
    <w:rPr>
      <w:b/>
      <w:sz w:val="24"/>
      <w:u w:val="single"/>
      <w:lang w:val="el-GR" w:bidi="ar-SA"/>
    </w:rPr>
  </w:style>
  <w:style w:type="character" w:customStyle="1" w:styleId="3Char">
    <w:name w:val="Επικεφαλίδα 3 Char"/>
    <w:basedOn w:val="40"/>
    <w:rsid w:val="0055127E"/>
    <w:rPr>
      <w:b/>
      <w:sz w:val="24"/>
      <w:u w:val="single"/>
      <w:lang w:val="el-GR" w:bidi="ar-SA"/>
    </w:rPr>
  </w:style>
  <w:style w:type="character" w:customStyle="1" w:styleId="4Char">
    <w:name w:val="Επικεφαλίδα 4 Char"/>
    <w:basedOn w:val="40"/>
    <w:rsid w:val="0055127E"/>
    <w:rPr>
      <w:b/>
      <w:bCs/>
      <w:sz w:val="24"/>
      <w:szCs w:val="24"/>
      <w:lang w:val="el-GR" w:bidi="ar-SA"/>
    </w:rPr>
  </w:style>
  <w:style w:type="character" w:customStyle="1" w:styleId="5Char1">
    <w:name w:val="Επικεφαλίδα 5 Char1"/>
    <w:basedOn w:val="40"/>
    <w:rsid w:val="0055127E"/>
    <w:rPr>
      <w:b/>
      <w:bCs/>
      <w:sz w:val="24"/>
      <w:szCs w:val="24"/>
      <w:lang w:val="el-GR" w:bidi="ar-SA"/>
    </w:rPr>
  </w:style>
  <w:style w:type="character" w:customStyle="1" w:styleId="6Char">
    <w:name w:val="Επικεφαλίδα 6 Char"/>
    <w:basedOn w:val="40"/>
    <w:rsid w:val="0055127E"/>
    <w:rPr>
      <w:b/>
      <w:bCs/>
      <w:sz w:val="24"/>
      <w:lang w:val="el-GR" w:bidi="ar-SA"/>
    </w:rPr>
  </w:style>
  <w:style w:type="character" w:customStyle="1" w:styleId="7Char">
    <w:name w:val="Επικεφαλίδα 7 Char"/>
    <w:basedOn w:val="40"/>
    <w:rsid w:val="0055127E"/>
    <w:rPr>
      <w:b/>
      <w:bCs/>
      <w:lang w:val="el-GR" w:bidi="ar-SA"/>
    </w:rPr>
  </w:style>
  <w:style w:type="character" w:customStyle="1" w:styleId="8Char">
    <w:name w:val="Επικεφαλίδα 8 Char"/>
    <w:basedOn w:val="40"/>
    <w:rsid w:val="0055127E"/>
    <w:rPr>
      <w:b/>
      <w:bCs/>
      <w:sz w:val="24"/>
      <w:szCs w:val="24"/>
      <w:lang w:val="el-GR" w:bidi="ar-SA"/>
    </w:rPr>
  </w:style>
  <w:style w:type="character" w:customStyle="1" w:styleId="9Char">
    <w:name w:val="Επικεφαλίδα 9 Char"/>
    <w:basedOn w:val="40"/>
    <w:rsid w:val="0055127E"/>
    <w:rPr>
      <w:b/>
      <w:bCs/>
      <w:sz w:val="22"/>
      <w:szCs w:val="24"/>
      <w:lang w:val="el-GR" w:bidi="ar-SA"/>
    </w:rPr>
  </w:style>
  <w:style w:type="character" w:customStyle="1" w:styleId="Char">
    <w:name w:val="Σώμα κειμένου Char"/>
    <w:basedOn w:val="40"/>
    <w:rsid w:val="0055127E"/>
    <w:rPr>
      <w:sz w:val="24"/>
      <w:lang w:val="el-GR" w:bidi="ar-SA"/>
    </w:rPr>
  </w:style>
  <w:style w:type="character" w:customStyle="1" w:styleId="Char0">
    <w:name w:val="Κεφαλίδα Char"/>
    <w:basedOn w:val="40"/>
    <w:uiPriority w:val="99"/>
    <w:rsid w:val="0055127E"/>
    <w:rPr>
      <w:sz w:val="24"/>
      <w:szCs w:val="24"/>
      <w:lang w:val="el-GR" w:bidi="ar-SA"/>
    </w:rPr>
  </w:style>
  <w:style w:type="character" w:customStyle="1" w:styleId="Char1">
    <w:name w:val="Σώμα κείμενου με εσοχή Char"/>
    <w:basedOn w:val="40"/>
    <w:rsid w:val="0055127E"/>
    <w:rPr>
      <w:sz w:val="24"/>
      <w:szCs w:val="24"/>
      <w:lang w:val="el-GR" w:bidi="ar-SA"/>
    </w:rPr>
  </w:style>
  <w:style w:type="character" w:styleId="a3">
    <w:name w:val="page number"/>
    <w:basedOn w:val="40"/>
    <w:rsid w:val="0055127E"/>
  </w:style>
  <w:style w:type="character" w:customStyle="1" w:styleId="Char2">
    <w:name w:val="Υποσέλιδο Char"/>
    <w:basedOn w:val="40"/>
    <w:uiPriority w:val="99"/>
    <w:rsid w:val="0055127E"/>
    <w:rPr>
      <w:sz w:val="24"/>
      <w:szCs w:val="24"/>
      <w:lang w:val="el-GR" w:bidi="ar-SA"/>
    </w:rPr>
  </w:style>
  <w:style w:type="character" w:customStyle="1" w:styleId="2Char0">
    <w:name w:val="Σώμα κείμενου 2 Char"/>
    <w:basedOn w:val="40"/>
    <w:rsid w:val="0055127E"/>
    <w:rPr>
      <w:b/>
      <w:bCs/>
      <w:sz w:val="24"/>
      <w:szCs w:val="24"/>
      <w:lang w:val="el-GR" w:bidi="ar-SA"/>
    </w:rPr>
  </w:style>
  <w:style w:type="character" w:customStyle="1" w:styleId="2Char1">
    <w:name w:val="Σώμα κείμενου με εσοχή 2 Char"/>
    <w:basedOn w:val="40"/>
    <w:rsid w:val="0055127E"/>
    <w:rPr>
      <w:sz w:val="24"/>
      <w:szCs w:val="24"/>
      <w:lang w:val="el-GR" w:bidi="ar-SA"/>
    </w:rPr>
  </w:style>
  <w:style w:type="character" w:customStyle="1" w:styleId="3Char0">
    <w:name w:val="Σώμα κείμενου με εσοχή 3 Char"/>
    <w:basedOn w:val="40"/>
    <w:rsid w:val="0055127E"/>
    <w:rPr>
      <w:sz w:val="24"/>
      <w:szCs w:val="24"/>
      <w:lang w:val="el-GR" w:bidi="ar-SA"/>
    </w:rPr>
  </w:style>
  <w:style w:type="character" w:customStyle="1" w:styleId="3Char1">
    <w:name w:val="Σώμα κείμενου 3 Char"/>
    <w:basedOn w:val="40"/>
    <w:rsid w:val="0055127E"/>
    <w:rPr>
      <w:b/>
      <w:bCs/>
      <w:sz w:val="24"/>
      <w:szCs w:val="24"/>
      <w:lang w:val="el-GR" w:bidi="ar-SA"/>
    </w:rPr>
  </w:style>
  <w:style w:type="character" w:customStyle="1" w:styleId="apple-style-span">
    <w:name w:val="apple-style-span"/>
    <w:basedOn w:val="40"/>
    <w:qFormat/>
    <w:rsid w:val="0055127E"/>
    <w:rPr>
      <w:rFonts w:ascii="Times New Roman" w:hAnsi="Times New Roman" w:cs="Times New Roman" w:hint="default"/>
    </w:rPr>
  </w:style>
  <w:style w:type="character" w:customStyle="1" w:styleId="Char3">
    <w:name w:val="Κείμενο υποσημείωσης Char"/>
    <w:basedOn w:val="40"/>
    <w:rsid w:val="0055127E"/>
    <w:rPr>
      <w:sz w:val="24"/>
      <w:szCs w:val="24"/>
      <w:lang w:val="el-GR" w:bidi="ar-SA"/>
    </w:rPr>
  </w:style>
  <w:style w:type="character" w:customStyle="1" w:styleId="a4">
    <w:name w:val="Χαρακτήρες υποσημείωσης"/>
    <w:basedOn w:val="40"/>
    <w:rsid w:val="0055127E"/>
    <w:rPr>
      <w:vertAlign w:val="superscript"/>
    </w:rPr>
  </w:style>
  <w:style w:type="character" w:styleId="-">
    <w:name w:val="Hyperlink"/>
    <w:basedOn w:val="40"/>
    <w:rsid w:val="0055127E"/>
    <w:rPr>
      <w:color w:val="0000FF"/>
      <w:u w:val="single"/>
    </w:rPr>
  </w:style>
  <w:style w:type="character" w:styleId="a5">
    <w:name w:val="Strong"/>
    <w:basedOn w:val="40"/>
    <w:qFormat/>
    <w:rsid w:val="0055127E"/>
    <w:rPr>
      <w:rFonts w:cs="Times New Roman"/>
      <w:b/>
      <w:bCs/>
    </w:rPr>
  </w:style>
  <w:style w:type="character" w:customStyle="1" w:styleId="Char4">
    <w:name w:val="Κείμενο σημείωσης τέλους Char"/>
    <w:basedOn w:val="40"/>
    <w:rsid w:val="0055127E"/>
    <w:rPr>
      <w:rFonts w:ascii="Arial" w:hAnsi="Arial" w:cs="Arial"/>
      <w:position w:val="2"/>
      <w:sz w:val="22"/>
      <w:szCs w:val="24"/>
      <w:lang w:val="en-US" w:eastAsia="zh-CN" w:bidi="ar-SA"/>
    </w:rPr>
  </w:style>
  <w:style w:type="character" w:customStyle="1" w:styleId="Char5">
    <w:name w:val="Απόσπασμα Char"/>
    <w:basedOn w:val="40"/>
    <w:rsid w:val="0055127E"/>
    <w:rPr>
      <w:sz w:val="24"/>
      <w:szCs w:val="24"/>
      <w:lang w:val="el-GR" w:eastAsia="zh-CN" w:bidi="ar-SA"/>
    </w:rPr>
  </w:style>
  <w:style w:type="character" w:customStyle="1" w:styleId="Char6">
    <w:name w:val="Έντονο εισαγωγικό Char"/>
    <w:basedOn w:val="40"/>
    <w:rsid w:val="0055127E"/>
    <w:rPr>
      <w:sz w:val="24"/>
      <w:szCs w:val="24"/>
      <w:lang w:val="el-GR" w:eastAsia="zh-CN" w:bidi="ar-SA"/>
    </w:rPr>
  </w:style>
  <w:style w:type="character" w:customStyle="1" w:styleId="msosubtleemphasis0">
    <w:name w:val="msosubtleemphasis"/>
    <w:rsid w:val="0055127E"/>
    <w:rPr>
      <w:i/>
      <w:iCs w:val="0"/>
      <w:color w:val="5A5A5A"/>
    </w:rPr>
  </w:style>
  <w:style w:type="character" w:customStyle="1" w:styleId="msointenseemphasis0">
    <w:name w:val="msointenseemphasis"/>
    <w:basedOn w:val="40"/>
    <w:rsid w:val="0055127E"/>
    <w:rPr>
      <w:b/>
      <w:bCs w:val="0"/>
      <w:i/>
      <w:iCs w:val="0"/>
      <w:sz w:val="24"/>
      <w:szCs w:val="24"/>
      <w:u w:val="single"/>
    </w:rPr>
  </w:style>
  <w:style w:type="character" w:customStyle="1" w:styleId="msosubtlereference0">
    <w:name w:val="msosubtlereference"/>
    <w:basedOn w:val="40"/>
    <w:rsid w:val="0055127E"/>
    <w:rPr>
      <w:sz w:val="24"/>
      <w:szCs w:val="24"/>
      <w:u w:val="single"/>
    </w:rPr>
  </w:style>
  <w:style w:type="character" w:customStyle="1" w:styleId="msointensereference0">
    <w:name w:val="msointensereference"/>
    <w:basedOn w:val="40"/>
    <w:rsid w:val="0055127E"/>
    <w:rPr>
      <w:b/>
      <w:bCs w:val="0"/>
      <w:sz w:val="24"/>
      <w:u w:val="single"/>
    </w:rPr>
  </w:style>
  <w:style w:type="character" w:customStyle="1" w:styleId="msobooktitle0">
    <w:name w:val="msobooktitle"/>
    <w:basedOn w:val="40"/>
    <w:rsid w:val="0055127E"/>
    <w:rPr>
      <w:rFonts w:ascii="Cambria" w:eastAsia="Times New Roman" w:hAnsi="Cambria" w:cs="Cambria" w:hint="default"/>
      <w:b/>
      <w:bCs w:val="0"/>
      <w:i/>
      <w:iCs w:val="0"/>
      <w:sz w:val="24"/>
      <w:szCs w:val="24"/>
    </w:rPr>
  </w:style>
  <w:style w:type="character" w:customStyle="1" w:styleId="CharChar10">
    <w:name w:val="Char Char10"/>
    <w:basedOn w:val="40"/>
    <w:rsid w:val="0055127E"/>
    <w:rPr>
      <w:rFonts w:ascii="Cambria" w:eastAsia="Times New Roman" w:hAnsi="Cambria" w:cs="Cambria" w:hint="default"/>
      <w:b/>
      <w:bCs/>
      <w:kern w:val="1"/>
      <w:sz w:val="32"/>
      <w:szCs w:val="32"/>
    </w:rPr>
  </w:style>
  <w:style w:type="character" w:customStyle="1" w:styleId="CharChar7">
    <w:name w:val="Char Char7"/>
    <w:basedOn w:val="40"/>
    <w:rsid w:val="0055127E"/>
    <w:rPr>
      <w:b/>
      <w:bCs/>
      <w:sz w:val="28"/>
      <w:szCs w:val="28"/>
    </w:rPr>
  </w:style>
  <w:style w:type="character" w:customStyle="1" w:styleId="CharChar1">
    <w:name w:val="Char Char1"/>
    <w:basedOn w:val="40"/>
    <w:rsid w:val="0055127E"/>
    <w:rPr>
      <w:rFonts w:ascii="Cambria" w:eastAsia="Times New Roman" w:hAnsi="Cambria" w:cs="Cambria" w:hint="default"/>
      <w:b/>
      <w:bCs/>
      <w:kern w:val="1"/>
      <w:sz w:val="32"/>
      <w:szCs w:val="32"/>
    </w:rPr>
  </w:style>
  <w:style w:type="character" w:customStyle="1" w:styleId="CharChar">
    <w:name w:val="Char Char"/>
    <w:basedOn w:val="40"/>
    <w:rsid w:val="0055127E"/>
    <w:rPr>
      <w:rFonts w:ascii="Cambria" w:eastAsia="Times New Roman" w:hAnsi="Cambria" w:cs="Cambria" w:hint="default"/>
      <w:sz w:val="24"/>
      <w:szCs w:val="24"/>
    </w:rPr>
  </w:style>
  <w:style w:type="character" w:customStyle="1" w:styleId="BodyTextIndent3Char">
    <w:name w:val="Body Text Indent 3 Char"/>
    <w:basedOn w:val="40"/>
    <w:rsid w:val="0055127E"/>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5127E"/>
    <w:rPr>
      <w:sz w:val="24"/>
      <w:szCs w:val="24"/>
      <w:lang w:val="el-GR" w:bidi="ar-SA"/>
    </w:rPr>
  </w:style>
  <w:style w:type="character" w:customStyle="1" w:styleId="-TFChar">
    <w:name w:val="- TF Char"/>
    <w:basedOn w:val="40"/>
    <w:rsid w:val="0055127E"/>
    <w:rPr>
      <w:sz w:val="24"/>
      <w:lang w:val="el-GR" w:bidi="ar-SA"/>
    </w:rPr>
  </w:style>
  <w:style w:type="character" w:customStyle="1" w:styleId="FontStyle17">
    <w:name w:val="Font Style17"/>
    <w:basedOn w:val="40"/>
    <w:qFormat/>
    <w:rsid w:val="0055127E"/>
    <w:rPr>
      <w:rFonts w:ascii="Times New Roman" w:hAnsi="Times New Roman" w:cs="Times New Roman"/>
      <w:sz w:val="22"/>
      <w:szCs w:val="22"/>
    </w:rPr>
  </w:style>
  <w:style w:type="character" w:customStyle="1" w:styleId="FontStyle16">
    <w:name w:val="Font Style16"/>
    <w:basedOn w:val="40"/>
    <w:rsid w:val="0055127E"/>
    <w:rPr>
      <w:rFonts w:ascii="Times New Roman" w:hAnsi="Times New Roman" w:cs="Times New Roman"/>
      <w:b/>
      <w:bCs/>
      <w:sz w:val="22"/>
      <w:szCs w:val="22"/>
    </w:rPr>
  </w:style>
  <w:style w:type="character" w:customStyle="1" w:styleId="FontStyle13">
    <w:name w:val="Font Style13"/>
    <w:basedOn w:val="40"/>
    <w:qFormat/>
    <w:rsid w:val="0055127E"/>
    <w:rPr>
      <w:rFonts w:ascii="Times New Roman" w:hAnsi="Times New Roman" w:cs="Times New Roman"/>
      <w:sz w:val="20"/>
      <w:szCs w:val="20"/>
    </w:rPr>
  </w:style>
  <w:style w:type="character" w:customStyle="1" w:styleId="3CharChar">
    <w:name w:val="Επικεφαλίδα 3 Char Char"/>
    <w:basedOn w:val="40"/>
    <w:rsid w:val="0055127E"/>
    <w:rPr>
      <w:b/>
      <w:sz w:val="24"/>
      <w:u w:val="single"/>
      <w:lang w:val="el-GR" w:bidi="ar-SA"/>
    </w:rPr>
  </w:style>
  <w:style w:type="character" w:customStyle="1" w:styleId="4CharChar">
    <w:name w:val="Επικεφαλίδα 4 Char Char"/>
    <w:basedOn w:val="40"/>
    <w:rsid w:val="0055127E"/>
    <w:rPr>
      <w:b/>
      <w:bCs/>
      <w:sz w:val="24"/>
      <w:szCs w:val="24"/>
      <w:lang w:val="el-GR" w:bidi="ar-SA"/>
    </w:rPr>
  </w:style>
  <w:style w:type="character" w:customStyle="1" w:styleId="CharChar0">
    <w:name w:val="Κεφαλίδα Char Char"/>
    <w:basedOn w:val="40"/>
    <w:rsid w:val="0055127E"/>
    <w:rPr>
      <w:sz w:val="24"/>
      <w:szCs w:val="24"/>
      <w:lang w:val="el-GR" w:bidi="ar-SA"/>
    </w:rPr>
  </w:style>
  <w:style w:type="character" w:customStyle="1" w:styleId="CharCharCharCharCharCharChar">
    <w:name w:val="Σώμα κείμενου με εσοχή Char Char Char Char Char Char Char"/>
    <w:basedOn w:val="40"/>
    <w:rsid w:val="0055127E"/>
    <w:rPr>
      <w:sz w:val="24"/>
      <w:szCs w:val="24"/>
      <w:lang w:val="el-GR" w:bidi="ar-SA"/>
    </w:rPr>
  </w:style>
  <w:style w:type="character" w:customStyle="1" w:styleId="1Char">
    <w:name w:val="Επικεφαλίδα 1 Char"/>
    <w:basedOn w:val="40"/>
    <w:rsid w:val="0055127E"/>
    <w:rPr>
      <w:sz w:val="24"/>
      <w:lang w:val="el-GR" w:bidi="ar-SA"/>
    </w:rPr>
  </w:style>
  <w:style w:type="character" w:customStyle="1" w:styleId="Char10">
    <w:name w:val="Κεφαλίδα Char1"/>
    <w:basedOn w:val="40"/>
    <w:rsid w:val="0055127E"/>
    <w:rPr>
      <w:sz w:val="24"/>
      <w:szCs w:val="24"/>
      <w:lang w:eastAsia="zh-CN"/>
    </w:rPr>
  </w:style>
  <w:style w:type="character" w:customStyle="1" w:styleId="WW8Num14z3">
    <w:name w:val="WW8Num14z3"/>
    <w:rsid w:val="0055127E"/>
  </w:style>
  <w:style w:type="character" w:customStyle="1" w:styleId="WW8Num14z4">
    <w:name w:val="WW8Num14z4"/>
    <w:rsid w:val="0055127E"/>
  </w:style>
  <w:style w:type="character" w:customStyle="1" w:styleId="WW8Num14z5">
    <w:name w:val="WW8Num14z5"/>
    <w:rsid w:val="0055127E"/>
  </w:style>
  <w:style w:type="character" w:customStyle="1" w:styleId="WW8Num14z6">
    <w:name w:val="WW8Num14z6"/>
    <w:rsid w:val="0055127E"/>
  </w:style>
  <w:style w:type="character" w:customStyle="1" w:styleId="WW8Num14z7">
    <w:name w:val="WW8Num14z7"/>
    <w:rsid w:val="0055127E"/>
  </w:style>
  <w:style w:type="character" w:customStyle="1" w:styleId="WW8Num14z8">
    <w:name w:val="WW8Num14z8"/>
    <w:rsid w:val="0055127E"/>
  </w:style>
  <w:style w:type="character" w:customStyle="1" w:styleId="11">
    <w:name w:val="Προεπιλεγμένη γραμματοσειρά1"/>
    <w:rsid w:val="0055127E"/>
  </w:style>
  <w:style w:type="character" w:customStyle="1" w:styleId="WW-DefaultParagraphFont">
    <w:name w:val="WW-Default Paragraph Font"/>
    <w:rsid w:val="0055127E"/>
  </w:style>
  <w:style w:type="character" w:customStyle="1" w:styleId="WW8Num5z3">
    <w:name w:val="WW8Num5z3"/>
    <w:rsid w:val="0055127E"/>
  </w:style>
  <w:style w:type="character" w:customStyle="1" w:styleId="WW8Num5z4">
    <w:name w:val="WW8Num5z4"/>
    <w:rsid w:val="0055127E"/>
  </w:style>
  <w:style w:type="character" w:customStyle="1" w:styleId="WW8Num5z5">
    <w:name w:val="WW8Num5z5"/>
    <w:rsid w:val="0055127E"/>
  </w:style>
  <w:style w:type="character" w:customStyle="1" w:styleId="WW8Num5z6">
    <w:name w:val="WW8Num5z6"/>
    <w:rsid w:val="0055127E"/>
  </w:style>
  <w:style w:type="character" w:customStyle="1" w:styleId="WW8Num5z7">
    <w:name w:val="WW8Num5z7"/>
    <w:rsid w:val="0055127E"/>
  </w:style>
  <w:style w:type="character" w:customStyle="1" w:styleId="WW8Num5z8">
    <w:name w:val="WW8Num5z8"/>
    <w:rsid w:val="0055127E"/>
  </w:style>
  <w:style w:type="character" w:customStyle="1" w:styleId="WW8Num7z3">
    <w:name w:val="WW8Num7z3"/>
    <w:rsid w:val="0055127E"/>
  </w:style>
  <w:style w:type="character" w:customStyle="1" w:styleId="WW8Num7z4">
    <w:name w:val="WW8Num7z4"/>
    <w:rsid w:val="0055127E"/>
  </w:style>
  <w:style w:type="character" w:customStyle="1" w:styleId="WW8Num7z5">
    <w:name w:val="WW8Num7z5"/>
    <w:rsid w:val="0055127E"/>
  </w:style>
  <w:style w:type="character" w:customStyle="1" w:styleId="WW8Num7z6">
    <w:name w:val="WW8Num7z6"/>
    <w:rsid w:val="0055127E"/>
  </w:style>
  <w:style w:type="character" w:customStyle="1" w:styleId="WW8Num7z7">
    <w:name w:val="WW8Num7z7"/>
    <w:rsid w:val="0055127E"/>
  </w:style>
  <w:style w:type="character" w:customStyle="1" w:styleId="WW8Num7z8">
    <w:name w:val="WW8Num7z8"/>
    <w:rsid w:val="0055127E"/>
  </w:style>
  <w:style w:type="character" w:customStyle="1" w:styleId="WW8Num11z1">
    <w:name w:val="WW8Num11z1"/>
    <w:rsid w:val="0055127E"/>
    <w:rPr>
      <w:rFonts w:ascii="Cambria" w:hAnsi="Cambria" w:cs="Arial"/>
      <w:b/>
      <w:sz w:val="22"/>
      <w:szCs w:val="22"/>
    </w:rPr>
  </w:style>
  <w:style w:type="character" w:customStyle="1" w:styleId="WW-DefaultParagraphFont1">
    <w:name w:val="WW-Default Paragraph Font1"/>
    <w:rsid w:val="0055127E"/>
  </w:style>
  <w:style w:type="character" w:customStyle="1" w:styleId="WW8Num16z4">
    <w:name w:val="WW8Num16z4"/>
    <w:rsid w:val="0055127E"/>
  </w:style>
  <w:style w:type="character" w:customStyle="1" w:styleId="WW8Num16z5">
    <w:name w:val="WW8Num16z5"/>
    <w:rsid w:val="0055127E"/>
  </w:style>
  <w:style w:type="character" w:customStyle="1" w:styleId="WW8Num16z6">
    <w:name w:val="WW8Num16z6"/>
    <w:rsid w:val="0055127E"/>
  </w:style>
  <w:style w:type="character" w:customStyle="1" w:styleId="WW8Num16z7">
    <w:name w:val="WW8Num16z7"/>
    <w:rsid w:val="0055127E"/>
  </w:style>
  <w:style w:type="character" w:customStyle="1" w:styleId="WW8Num16z8">
    <w:name w:val="WW8Num16z8"/>
    <w:rsid w:val="0055127E"/>
  </w:style>
  <w:style w:type="character" w:customStyle="1" w:styleId="30">
    <w:name w:val="Προεπιλεγμένη γραμματοσειρά3"/>
    <w:rsid w:val="0055127E"/>
  </w:style>
  <w:style w:type="character" w:customStyle="1" w:styleId="WW8Num9z3">
    <w:name w:val="WW8Num9z3"/>
    <w:rsid w:val="0055127E"/>
  </w:style>
  <w:style w:type="character" w:customStyle="1" w:styleId="WW8Num9z4">
    <w:name w:val="WW8Num9z4"/>
    <w:rsid w:val="0055127E"/>
  </w:style>
  <w:style w:type="character" w:customStyle="1" w:styleId="WW8Num9z5">
    <w:name w:val="WW8Num9z5"/>
    <w:rsid w:val="0055127E"/>
  </w:style>
  <w:style w:type="character" w:customStyle="1" w:styleId="WW8Num9z6">
    <w:name w:val="WW8Num9z6"/>
    <w:rsid w:val="0055127E"/>
  </w:style>
  <w:style w:type="character" w:customStyle="1" w:styleId="WW8Num9z7">
    <w:name w:val="WW8Num9z7"/>
    <w:rsid w:val="0055127E"/>
  </w:style>
  <w:style w:type="character" w:customStyle="1" w:styleId="WW8Num9z8">
    <w:name w:val="WW8Num9z8"/>
    <w:rsid w:val="0055127E"/>
  </w:style>
  <w:style w:type="character" w:customStyle="1" w:styleId="20">
    <w:name w:val="Προεπιλεγμένη γραμματοσειρά2"/>
    <w:rsid w:val="0055127E"/>
  </w:style>
  <w:style w:type="character" w:customStyle="1" w:styleId="WW-">
    <w:name w:val="WW-Χαρακτήρες υποσημείωσης"/>
    <w:rsid w:val="0055127E"/>
    <w:rPr>
      <w:vertAlign w:val="superscript"/>
    </w:rPr>
  </w:style>
  <w:style w:type="character" w:customStyle="1" w:styleId="41">
    <w:name w:val="Παραπομπή υποσημείωσης4"/>
    <w:rsid w:val="0055127E"/>
    <w:rPr>
      <w:vertAlign w:val="superscript"/>
    </w:rPr>
  </w:style>
  <w:style w:type="character" w:customStyle="1" w:styleId="a6">
    <w:name w:val="Χαρακτήρες σημείωσης τέλους"/>
    <w:rsid w:val="0055127E"/>
    <w:rPr>
      <w:vertAlign w:val="superscript"/>
    </w:rPr>
  </w:style>
  <w:style w:type="character" w:customStyle="1" w:styleId="FootnoteReference1">
    <w:name w:val="Footnote Reference1"/>
    <w:rsid w:val="0055127E"/>
    <w:rPr>
      <w:vertAlign w:val="superscript"/>
    </w:rPr>
  </w:style>
  <w:style w:type="character" w:customStyle="1" w:styleId="WW-0">
    <w:name w:val="WW-Χαρακτήρες σημείωσης τέλους"/>
    <w:rsid w:val="0055127E"/>
    <w:rPr>
      <w:vertAlign w:val="superscript"/>
    </w:rPr>
  </w:style>
  <w:style w:type="character" w:customStyle="1" w:styleId="a7">
    <w:name w:val="Σύμβολο υποσημείωσης"/>
    <w:rsid w:val="0055127E"/>
    <w:rPr>
      <w:vertAlign w:val="superscript"/>
    </w:rPr>
  </w:style>
  <w:style w:type="character" w:customStyle="1" w:styleId="21">
    <w:name w:val="Παραπομπή υποσημείωσης2"/>
    <w:rsid w:val="0055127E"/>
    <w:rPr>
      <w:vertAlign w:val="superscript"/>
    </w:rPr>
  </w:style>
  <w:style w:type="character" w:customStyle="1" w:styleId="12">
    <w:name w:val="Παραπομπή υποσημείωσης1"/>
    <w:rsid w:val="0055127E"/>
    <w:rPr>
      <w:vertAlign w:val="superscript"/>
    </w:rPr>
  </w:style>
  <w:style w:type="character" w:customStyle="1" w:styleId="13">
    <w:name w:val="Προεπιλεγμένη γραμματοσειρά1"/>
    <w:rsid w:val="0055127E"/>
  </w:style>
  <w:style w:type="character" w:customStyle="1" w:styleId="22">
    <w:name w:val="Παραπομπή σημείωσης τέλους2"/>
    <w:rsid w:val="0055127E"/>
    <w:rPr>
      <w:vertAlign w:val="superscript"/>
    </w:rPr>
  </w:style>
  <w:style w:type="character" w:customStyle="1" w:styleId="31">
    <w:name w:val="Παραπομπή υποσημείωσης3"/>
    <w:rsid w:val="0055127E"/>
    <w:rPr>
      <w:vertAlign w:val="superscript"/>
    </w:rPr>
  </w:style>
  <w:style w:type="character" w:customStyle="1" w:styleId="ListLabel1">
    <w:name w:val="ListLabel 1"/>
    <w:rsid w:val="0055127E"/>
    <w:rPr>
      <w:rFonts w:eastAsia="Wingdings"/>
    </w:rPr>
  </w:style>
  <w:style w:type="character" w:customStyle="1" w:styleId="ListLabel2">
    <w:name w:val="ListLabel 2"/>
    <w:rsid w:val="0055127E"/>
    <w:rPr>
      <w:rFonts w:eastAsia="Courier New"/>
    </w:rPr>
  </w:style>
  <w:style w:type="character" w:customStyle="1" w:styleId="ListLabel3">
    <w:name w:val="ListLabel 3"/>
    <w:rsid w:val="0055127E"/>
    <w:rPr>
      <w:rFonts w:eastAsia="Symbol"/>
    </w:rPr>
  </w:style>
  <w:style w:type="character" w:customStyle="1" w:styleId="ListLabel4">
    <w:name w:val="ListLabel 4"/>
    <w:rsid w:val="0055127E"/>
    <w:rPr>
      <w:rFonts w:eastAsia="Arial"/>
    </w:rPr>
  </w:style>
  <w:style w:type="character" w:customStyle="1" w:styleId="Footnoteanchor">
    <w:name w:val="Footnote anchor"/>
    <w:rsid w:val="0055127E"/>
    <w:rPr>
      <w:vertAlign w:val="superscript"/>
    </w:rPr>
  </w:style>
  <w:style w:type="character" w:customStyle="1" w:styleId="Char7">
    <w:name w:val="Κείμενο πλαισίου Char"/>
    <w:uiPriority w:val="99"/>
    <w:rsid w:val="0055127E"/>
    <w:rPr>
      <w:rFonts w:ascii="Tahoma" w:eastAsia="Andale Sans UI" w:hAnsi="Tahoma" w:cs="Tahoma"/>
      <w:kern w:val="1"/>
      <w:sz w:val="16"/>
      <w:szCs w:val="16"/>
    </w:rPr>
  </w:style>
  <w:style w:type="character" w:customStyle="1" w:styleId="14">
    <w:name w:val="Παραπομπή σημείωσης τέλους1"/>
    <w:rsid w:val="0055127E"/>
    <w:rPr>
      <w:vertAlign w:val="superscript"/>
    </w:rPr>
  </w:style>
  <w:style w:type="character" w:customStyle="1" w:styleId="32">
    <w:name w:val="Παραπομπή σημείωσης τέλους3"/>
    <w:rsid w:val="0055127E"/>
    <w:rPr>
      <w:vertAlign w:val="superscript"/>
    </w:rPr>
  </w:style>
  <w:style w:type="character" w:customStyle="1" w:styleId="51">
    <w:name w:val="Παραπομπή υποσημείωσης5"/>
    <w:rsid w:val="0055127E"/>
    <w:rPr>
      <w:vertAlign w:val="superscript"/>
    </w:rPr>
  </w:style>
  <w:style w:type="character" w:customStyle="1" w:styleId="FootnoteSymbol">
    <w:name w:val="Footnote Symbol"/>
    <w:rsid w:val="0055127E"/>
    <w:rPr>
      <w:vertAlign w:val="superscript"/>
    </w:rPr>
  </w:style>
  <w:style w:type="character" w:customStyle="1" w:styleId="EndnoteReference">
    <w:name w:val="Endnote Reference"/>
    <w:rsid w:val="0055127E"/>
    <w:rPr>
      <w:vertAlign w:val="superscript"/>
    </w:rPr>
  </w:style>
  <w:style w:type="character" w:customStyle="1" w:styleId="FootnoteReference">
    <w:name w:val="Footnote Reference"/>
    <w:rsid w:val="0055127E"/>
    <w:rPr>
      <w:vertAlign w:val="superscript"/>
    </w:rPr>
  </w:style>
  <w:style w:type="character" w:customStyle="1" w:styleId="a8">
    <w:name w:val="Χαρακτήρες αρίθμησης"/>
    <w:rsid w:val="0055127E"/>
  </w:style>
  <w:style w:type="character" w:customStyle="1" w:styleId="WW-EndnoteReference">
    <w:name w:val="WW-Endnote Reference"/>
    <w:rsid w:val="0055127E"/>
    <w:rPr>
      <w:vertAlign w:val="superscript"/>
    </w:rPr>
  </w:style>
  <w:style w:type="character" w:customStyle="1" w:styleId="WW-FootnoteReference">
    <w:name w:val="WW-Footnote Reference"/>
    <w:rsid w:val="0055127E"/>
    <w:rPr>
      <w:vertAlign w:val="superscript"/>
    </w:rPr>
  </w:style>
  <w:style w:type="character" w:customStyle="1" w:styleId="a9">
    <w:name w:val="Σύνδεση ευρετηρίου"/>
    <w:rsid w:val="0055127E"/>
  </w:style>
  <w:style w:type="character" w:customStyle="1" w:styleId="WW-EndnoteReference1">
    <w:name w:val="WW-Endnote Reference1"/>
    <w:rsid w:val="0055127E"/>
    <w:rPr>
      <w:vertAlign w:val="superscript"/>
    </w:rPr>
  </w:style>
  <w:style w:type="character" w:customStyle="1" w:styleId="WW-FootnoteReference1">
    <w:name w:val="WW-Footnote Reference1"/>
    <w:rsid w:val="0055127E"/>
    <w:rPr>
      <w:vertAlign w:val="superscript"/>
    </w:rPr>
  </w:style>
  <w:style w:type="character" w:customStyle="1" w:styleId="WW-EndnoteReference11">
    <w:name w:val="WW-Endnote Reference11"/>
    <w:rsid w:val="0055127E"/>
    <w:rPr>
      <w:vertAlign w:val="superscript"/>
    </w:rPr>
  </w:style>
  <w:style w:type="character" w:customStyle="1" w:styleId="CommentReference">
    <w:name w:val="Comment Reference"/>
    <w:rsid w:val="0055127E"/>
    <w:rPr>
      <w:sz w:val="16"/>
      <w:szCs w:val="16"/>
    </w:rPr>
  </w:style>
  <w:style w:type="character" w:customStyle="1" w:styleId="WW-EndnoteReference2">
    <w:name w:val="WW-Endnote Reference2"/>
    <w:rsid w:val="0055127E"/>
    <w:rPr>
      <w:vertAlign w:val="superscript"/>
    </w:rPr>
  </w:style>
  <w:style w:type="character" w:customStyle="1" w:styleId="BalloonTextChar">
    <w:name w:val="Balloon Text Char"/>
    <w:rsid w:val="0055127E"/>
    <w:rPr>
      <w:rFonts w:ascii="Segoe UI" w:eastAsia="Andale Sans UI" w:hAnsi="Segoe UI" w:cs="Segoe UI"/>
      <w:kern w:val="1"/>
      <w:sz w:val="18"/>
      <w:szCs w:val="18"/>
      <w:lang w:eastAsia="zh-CN"/>
    </w:rPr>
  </w:style>
  <w:style w:type="character" w:customStyle="1" w:styleId="42">
    <w:name w:val="Παραπομπή σημείωσης τέλους4"/>
    <w:rsid w:val="0055127E"/>
    <w:rPr>
      <w:vertAlign w:val="superscript"/>
    </w:rPr>
  </w:style>
  <w:style w:type="character" w:styleId="-0">
    <w:name w:val="FollowedHyperlink"/>
    <w:basedOn w:val="40"/>
    <w:rsid w:val="0055127E"/>
    <w:rPr>
      <w:color w:val="800080"/>
      <w:u w:val="single"/>
    </w:rPr>
  </w:style>
  <w:style w:type="character" w:styleId="aa">
    <w:name w:val="Emphasis"/>
    <w:qFormat/>
    <w:rsid w:val="0055127E"/>
    <w:rPr>
      <w:i/>
      <w:iCs/>
    </w:rPr>
  </w:style>
  <w:style w:type="character" w:customStyle="1" w:styleId="WW-1">
    <w:name w:val="WW-Έντονη έμφαση"/>
    <w:basedOn w:val="50"/>
    <w:rsid w:val="0055127E"/>
    <w:rPr>
      <w:b/>
      <w:bCs/>
    </w:rPr>
  </w:style>
  <w:style w:type="character" w:customStyle="1" w:styleId="ListLabel5">
    <w:name w:val="ListLabel 5"/>
    <w:rsid w:val="0055127E"/>
    <w:rPr>
      <w:rFonts w:cs="Courier New"/>
    </w:rPr>
  </w:style>
  <w:style w:type="character" w:customStyle="1" w:styleId="ListLabel6">
    <w:name w:val="ListLabel 6"/>
    <w:rsid w:val="0055127E"/>
    <w:rPr>
      <w:rFonts w:cs="Courier New"/>
    </w:rPr>
  </w:style>
  <w:style w:type="character" w:customStyle="1" w:styleId="ListLabel7">
    <w:name w:val="ListLabel 7"/>
    <w:rsid w:val="0055127E"/>
    <w:rPr>
      <w:rFonts w:cs="Courier New"/>
    </w:rPr>
  </w:style>
  <w:style w:type="character" w:customStyle="1" w:styleId="ListLabel8">
    <w:name w:val="ListLabel 8"/>
    <w:rsid w:val="0055127E"/>
    <w:rPr>
      <w:b/>
    </w:rPr>
  </w:style>
  <w:style w:type="character" w:customStyle="1" w:styleId="ListLabel9">
    <w:name w:val="ListLabel 9"/>
    <w:rsid w:val="0055127E"/>
    <w:rPr>
      <w:rFonts w:eastAsia="Calibri" w:cs="Calibri"/>
    </w:rPr>
  </w:style>
  <w:style w:type="character" w:customStyle="1" w:styleId="ListLabel10">
    <w:name w:val="ListLabel 10"/>
    <w:rsid w:val="0055127E"/>
    <w:rPr>
      <w:rFonts w:cs="Courier New"/>
    </w:rPr>
  </w:style>
  <w:style w:type="character" w:customStyle="1" w:styleId="ListLabel11">
    <w:name w:val="ListLabel 11"/>
    <w:rsid w:val="0055127E"/>
    <w:rPr>
      <w:rFonts w:cs="Courier New"/>
    </w:rPr>
  </w:style>
  <w:style w:type="character" w:customStyle="1" w:styleId="ListLabel12">
    <w:name w:val="ListLabel 12"/>
    <w:rsid w:val="0055127E"/>
    <w:rPr>
      <w:rFonts w:cs="Courier New"/>
    </w:rPr>
  </w:style>
  <w:style w:type="character" w:customStyle="1" w:styleId="ListLabel13">
    <w:name w:val="ListLabel 13"/>
    <w:rsid w:val="0055127E"/>
    <w:rPr>
      <w:sz w:val="24"/>
    </w:rPr>
  </w:style>
  <w:style w:type="character" w:customStyle="1" w:styleId="ListLabel14">
    <w:name w:val="ListLabel 14"/>
    <w:rsid w:val="0055127E"/>
    <w:rPr>
      <w:rFonts w:ascii="Calibri" w:eastAsia="Times New Roman" w:hAnsi="Calibri" w:cs="Calibri"/>
      <w:b/>
    </w:rPr>
  </w:style>
  <w:style w:type="character" w:customStyle="1" w:styleId="ListLabel15">
    <w:name w:val="ListLabel 15"/>
    <w:rsid w:val="0055127E"/>
    <w:rPr>
      <w:rFonts w:cs="Courier New"/>
    </w:rPr>
  </w:style>
  <w:style w:type="character" w:customStyle="1" w:styleId="ListLabel16">
    <w:name w:val="ListLabel 16"/>
    <w:rsid w:val="0055127E"/>
    <w:rPr>
      <w:rFonts w:cs="Courier New"/>
    </w:rPr>
  </w:style>
  <w:style w:type="character" w:customStyle="1" w:styleId="ListLabel17">
    <w:name w:val="ListLabel 17"/>
    <w:rsid w:val="0055127E"/>
    <w:rPr>
      <w:rFonts w:cs="Courier New"/>
    </w:rPr>
  </w:style>
  <w:style w:type="character" w:customStyle="1" w:styleId="ListLabel18">
    <w:name w:val="ListLabel 18"/>
    <w:rsid w:val="0055127E"/>
    <w:rPr>
      <w:rFonts w:ascii="Calibri" w:hAnsi="Calibri" w:cs="Calibri"/>
      <w:b/>
      <w:sz w:val="28"/>
    </w:rPr>
  </w:style>
  <w:style w:type="character" w:customStyle="1" w:styleId="ListLabel19">
    <w:name w:val="ListLabel 19"/>
    <w:rsid w:val="0055127E"/>
    <w:rPr>
      <w:rFonts w:ascii="Calibri" w:hAnsi="Calibri" w:cs="Calibri"/>
      <w:b/>
    </w:rPr>
  </w:style>
  <w:style w:type="character" w:customStyle="1" w:styleId="ListLabel20">
    <w:name w:val="ListLabel 20"/>
    <w:rsid w:val="0055127E"/>
    <w:rPr>
      <w:rFonts w:cs="Courier New"/>
    </w:rPr>
  </w:style>
  <w:style w:type="character" w:customStyle="1" w:styleId="ListLabel21">
    <w:name w:val="ListLabel 21"/>
    <w:rsid w:val="0055127E"/>
    <w:rPr>
      <w:rFonts w:cs="Wingdings"/>
    </w:rPr>
  </w:style>
  <w:style w:type="character" w:customStyle="1" w:styleId="ListLabel22">
    <w:name w:val="ListLabel 22"/>
    <w:rsid w:val="0055127E"/>
    <w:rPr>
      <w:rFonts w:cs="Symbol"/>
    </w:rPr>
  </w:style>
  <w:style w:type="character" w:customStyle="1" w:styleId="ListLabel23">
    <w:name w:val="ListLabel 23"/>
    <w:rsid w:val="0055127E"/>
    <w:rPr>
      <w:rFonts w:cs="Courier New"/>
    </w:rPr>
  </w:style>
  <w:style w:type="character" w:customStyle="1" w:styleId="ListLabel24">
    <w:name w:val="ListLabel 24"/>
    <w:rsid w:val="0055127E"/>
    <w:rPr>
      <w:rFonts w:cs="Wingdings"/>
    </w:rPr>
  </w:style>
  <w:style w:type="character" w:customStyle="1" w:styleId="ListLabel25">
    <w:name w:val="ListLabel 25"/>
    <w:rsid w:val="0055127E"/>
    <w:rPr>
      <w:rFonts w:cs="Symbol"/>
    </w:rPr>
  </w:style>
  <w:style w:type="character" w:customStyle="1" w:styleId="ListLabel26">
    <w:name w:val="ListLabel 26"/>
    <w:rsid w:val="0055127E"/>
    <w:rPr>
      <w:rFonts w:cs="Courier New"/>
    </w:rPr>
  </w:style>
  <w:style w:type="character" w:customStyle="1" w:styleId="ListLabel27">
    <w:name w:val="ListLabel 27"/>
    <w:rsid w:val="0055127E"/>
    <w:rPr>
      <w:rFonts w:cs="Wingdings"/>
    </w:rPr>
  </w:style>
  <w:style w:type="character" w:customStyle="1" w:styleId="ListLabel28">
    <w:name w:val="ListLabel 28"/>
    <w:rsid w:val="0055127E"/>
    <w:rPr>
      <w:rFonts w:ascii="Calibri" w:hAnsi="Calibri" w:cs="Calibri"/>
      <w:b/>
      <w:sz w:val="28"/>
    </w:rPr>
  </w:style>
  <w:style w:type="character" w:customStyle="1" w:styleId="ListLabel29">
    <w:name w:val="ListLabel 29"/>
    <w:rsid w:val="0055127E"/>
    <w:rPr>
      <w:rFonts w:ascii="Calibri" w:hAnsi="Calibri" w:cs="Calibri"/>
      <w:b/>
    </w:rPr>
  </w:style>
  <w:style w:type="character" w:customStyle="1" w:styleId="ListLabel30">
    <w:name w:val="ListLabel 30"/>
    <w:rsid w:val="0055127E"/>
    <w:rPr>
      <w:rFonts w:cs="Courier New"/>
    </w:rPr>
  </w:style>
  <w:style w:type="character" w:customStyle="1" w:styleId="ListLabel31">
    <w:name w:val="ListLabel 31"/>
    <w:rsid w:val="0055127E"/>
    <w:rPr>
      <w:rFonts w:cs="Wingdings"/>
    </w:rPr>
  </w:style>
  <w:style w:type="character" w:customStyle="1" w:styleId="ListLabel32">
    <w:name w:val="ListLabel 32"/>
    <w:rsid w:val="0055127E"/>
    <w:rPr>
      <w:rFonts w:cs="Symbol"/>
    </w:rPr>
  </w:style>
  <w:style w:type="character" w:customStyle="1" w:styleId="ListLabel33">
    <w:name w:val="ListLabel 33"/>
    <w:rsid w:val="0055127E"/>
    <w:rPr>
      <w:rFonts w:cs="Courier New"/>
    </w:rPr>
  </w:style>
  <w:style w:type="character" w:customStyle="1" w:styleId="ListLabel34">
    <w:name w:val="ListLabel 34"/>
    <w:rsid w:val="0055127E"/>
    <w:rPr>
      <w:rFonts w:cs="Wingdings"/>
    </w:rPr>
  </w:style>
  <w:style w:type="character" w:customStyle="1" w:styleId="ListLabel35">
    <w:name w:val="ListLabel 35"/>
    <w:rsid w:val="0055127E"/>
    <w:rPr>
      <w:rFonts w:cs="Symbol"/>
    </w:rPr>
  </w:style>
  <w:style w:type="character" w:customStyle="1" w:styleId="ListLabel36">
    <w:name w:val="ListLabel 36"/>
    <w:rsid w:val="0055127E"/>
    <w:rPr>
      <w:rFonts w:cs="Courier New"/>
    </w:rPr>
  </w:style>
  <w:style w:type="character" w:customStyle="1" w:styleId="ListLabel37">
    <w:name w:val="ListLabel 37"/>
    <w:rsid w:val="0055127E"/>
    <w:rPr>
      <w:rFonts w:cs="Wingdings"/>
    </w:rPr>
  </w:style>
  <w:style w:type="character" w:customStyle="1" w:styleId="ListLabel38">
    <w:name w:val="ListLabel 38"/>
    <w:rsid w:val="0055127E"/>
    <w:rPr>
      <w:rFonts w:ascii="Calibri" w:hAnsi="Calibri" w:cs="Calibri"/>
      <w:b/>
      <w:sz w:val="28"/>
    </w:rPr>
  </w:style>
  <w:style w:type="character" w:customStyle="1" w:styleId="ListLabel39">
    <w:name w:val="ListLabel 39"/>
    <w:rsid w:val="0055127E"/>
    <w:rPr>
      <w:rFonts w:cs="Calibri"/>
      <w:b/>
    </w:rPr>
  </w:style>
  <w:style w:type="character" w:customStyle="1" w:styleId="ListLabel40">
    <w:name w:val="ListLabel 40"/>
    <w:rsid w:val="0055127E"/>
    <w:rPr>
      <w:rFonts w:cs="Courier New"/>
    </w:rPr>
  </w:style>
  <w:style w:type="character" w:customStyle="1" w:styleId="ListLabel41">
    <w:name w:val="ListLabel 41"/>
    <w:rsid w:val="0055127E"/>
    <w:rPr>
      <w:rFonts w:cs="Wingdings"/>
    </w:rPr>
  </w:style>
  <w:style w:type="character" w:customStyle="1" w:styleId="ListLabel42">
    <w:name w:val="ListLabel 42"/>
    <w:rsid w:val="0055127E"/>
    <w:rPr>
      <w:rFonts w:cs="Symbol"/>
    </w:rPr>
  </w:style>
  <w:style w:type="character" w:customStyle="1" w:styleId="ListLabel43">
    <w:name w:val="ListLabel 43"/>
    <w:rsid w:val="0055127E"/>
    <w:rPr>
      <w:rFonts w:cs="Courier New"/>
    </w:rPr>
  </w:style>
  <w:style w:type="character" w:customStyle="1" w:styleId="ListLabel44">
    <w:name w:val="ListLabel 44"/>
    <w:rsid w:val="0055127E"/>
    <w:rPr>
      <w:rFonts w:cs="Wingdings"/>
    </w:rPr>
  </w:style>
  <w:style w:type="character" w:customStyle="1" w:styleId="ListLabel45">
    <w:name w:val="ListLabel 45"/>
    <w:rsid w:val="0055127E"/>
    <w:rPr>
      <w:rFonts w:cs="Symbol"/>
    </w:rPr>
  </w:style>
  <w:style w:type="character" w:customStyle="1" w:styleId="ListLabel46">
    <w:name w:val="ListLabel 46"/>
    <w:rsid w:val="0055127E"/>
    <w:rPr>
      <w:rFonts w:cs="Courier New"/>
    </w:rPr>
  </w:style>
  <w:style w:type="character" w:customStyle="1" w:styleId="ListLabel47">
    <w:name w:val="ListLabel 47"/>
    <w:rsid w:val="0055127E"/>
    <w:rPr>
      <w:rFonts w:cs="Wingdings"/>
    </w:rPr>
  </w:style>
  <w:style w:type="character" w:customStyle="1" w:styleId="ListLabel48">
    <w:name w:val="ListLabel 48"/>
    <w:rsid w:val="0055127E"/>
    <w:rPr>
      <w:b/>
      <w:sz w:val="28"/>
    </w:rPr>
  </w:style>
  <w:style w:type="character" w:customStyle="1" w:styleId="ListLabel49">
    <w:name w:val="ListLabel 49"/>
    <w:rsid w:val="0055127E"/>
    <w:rPr>
      <w:rFonts w:cs="Symbol"/>
    </w:rPr>
  </w:style>
  <w:style w:type="character" w:customStyle="1" w:styleId="ListLabel50">
    <w:name w:val="ListLabel 50"/>
    <w:rsid w:val="0055127E"/>
    <w:rPr>
      <w:rFonts w:cs="Symbol"/>
    </w:rPr>
  </w:style>
  <w:style w:type="character" w:customStyle="1" w:styleId="ListLabel51">
    <w:name w:val="ListLabel 51"/>
    <w:rsid w:val="0055127E"/>
    <w:rPr>
      <w:rFonts w:cs="Calibri"/>
      <w:b/>
    </w:rPr>
  </w:style>
  <w:style w:type="character" w:customStyle="1" w:styleId="ListLabel52">
    <w:name w:val="ListLabel 52"/>
    <w:rsid w:val="0055127E"/>
    <w:rPr>
      <w:rFonts w:cs="Courier New"/>
    </w:rPr>
  </w:style>
  <w:style w:type="character" w:customStyle="1" w:styleId="ListLabel53">
    <w:name w:val="ListLabel 53"/>
    <w:rsid w:val="0055127E"/>
    <w:rPr>
      <w:rFonts w:cs="Wingdings"/>
    </w:rPr>
  </w:style>
  <w:style w:type="character" w:customStyle="1" w:styleId="ListLabel54">
    <w:name w:val="ListLabel 54"/>
    <w:rsid w:val="0055127E"/>
    <w:rPr>
      <w:rFonts w:cs="Symbol"/>
    </w:rPr>
  </w:style>
  <w:style w:type="character" w:customStyle="1" w:styleId="ListLabel55">
    <w:name w:val="ListLabel 55"/>
    <w:rsid w:val="0055127E"/>
    <w:rPr>
      <w:rFonts w:cs="Courier New"/>
    </w:rPr>
  </w:style>
  <w:style w:type="character" w:customStyle="1" w:styleId="ListLabel56">
    <w:name w:val="ListLabel 56"/>
    <w:rsid w:val="0055127E"/>
    <w:rPr>
      <w:rFonts w:cs="Wingdings"/>
    </w:rPr>
  </w:style>
  <w:style w:type="character" w:customStyle="1" w:styleId="ListLabel57">
    <w:name w:val="ListLabel 57"/>
    <w:rsid w:val="0055127E"/>
    <w:rPr>
      <w:rFonts w:cs="Symbol"/>
    </w:rPr>
  </w:style>
  <w:style w:type="character" w:customStyle="1" w:styleId="ListLabel58">
    <w:name w:val="ListLabel 58"/>
    <w:rsid w:val="0055127E"/>
    <w:rPr>
      <w:rFonts w:cs="Courier New"/>
    </w:rPr>
  </w:style>
  <w:style w:type="character" w:customStyle="1" w:styleId="ListLabel59">
    <w:name w:val="ListLabel 59"/>
    <w:rsid w:val="0055127E"/>
    <w:rPr>
      <w:rFonts w:cs="Wingdings"/>
    </w:rPr>
  </w:style>
  <w:style w:type="character" w:customStyle="1" w:styleId="ListLabel60">
    <w:name w:val="ListLabel 60"/>
    <w:rsid w:val="0055127E"/>
    <w:rPr>
      <w:b/>
      <w:sz w:val="28"/>
    </w:rPr>
  </w:style>
  <w:style w:type="character" w:customStyle="1" w:styleId="ListLabel61">
    <w:name w:val="ListLabel 61"/>
    <w:rsid w:val="0055127E"/>
    <w:rPr>
      <w:rFonts w:cs="Symbol"/>
      <w:lang w:val="en-US"/>
    </w:rPr>
  </w:style>
  <w:style w:type="character" w:customStyle="1" w:styleId="ListLabel62">
    <w:name w:val="ListLabel 62"/>
    <w:rsid w:val="0055127E"/>
    <w:rPr>
      <w:rFonts w:cs="Symbol"/>
    </w:rPr>
  </w:style>
  <w:style w:type="character" w:customStyle="1" w:styleId="2Char10">
    <w:name w:val="Σώμα κείμενου με εσοχή 2 Char1"/>
    <w:basedOn w:val="50"/>
    <w:rsid w:val="0055127E"/>
    <w:rPr>
      <w:sz w:val="24"/>
      <w:szCs w:val="24"/>
      <w:lang w:eastAsia="zh-CN"/>
    </w:rPr>
  </w:style>
  <w:style w:type="character" w:customStyle="1" w:styleId="ab">
    <w:name w:val="Κουκκίδες"/>
    <w:rsid w:val="0055127E"/>
    <w:rPr>
      <w:rFonts w:ascii="OpenSymbol" w:eastAsia="OpenSymbol" w:hAnsi="OpenSymbol" w:cs="OpenSymbol"/>
    </w:rPr>
  </w:style>
  <w:style w:type="character" w:customStyle="1" w:styleId="2Char2">
    <w:name w:val="Σώμα κείμενου με εσοχή 2 Char2"/>
    <w:basedOn w:val="60"/>
    <w:rsid w:val="0055127E"/>
    <w:rPr>
      <w:sz w:val="24"/>
      <w:szCs w:val="24"/>
      <w:lang w:eastAsia="zh-CN"/>
    </w:rPr>
  </w:style>
  <w:style w:type="character" w:customStyle="1" w:styleId="WW-10">
    <w:name w:val="WW-Έντονη έμφαση1"/>
    <w:basedOn w:val="60"/>
    <w:rsid w:val="0055127E"/>
    <w:rPr>
      <w:b/>
      <w:bCs/>
    </w:rPr>
  </w:style>
  <w:style w:type="character" w:customStyle="1" w:styleId="2Char11">
    <w:name w:val="Σώμα κείμενου 2 Char1"/>
    <w:basedOn w:val="60"/>
    <w:rsid w:val="0055127E"/>
    <w:rPr>
      <w:sz w:val="24"/>
      <w:szCs w:val="24"/>
      <w:lang w:eastAsia="zh-CN"/>
    </w:rPr>
  </w:style>
  <w:style w:type="character" w:customStyle="1" w:styleId="WW-2">
    <w:name w:val="WW-Σύνδεσμος διαδικτύου"/>
    <w:rsid w:val="0055127E"/>
    <w:rPr>
      <w:color w:val="000080"/>
      <w:u w:val="single"/>
    </w:rPr>
  </w:style>
  <w:style w:type="character" w:customStyle="1" w:styleId="3Char10">
    <w:name w:val="Σώμα κείμενου με εσοχή 3 Char1"/>
    <w:basedOn w:val="60"/>
    <w:rsid w:val="0055127E"/>
    <w:rPr>
      <w:sz w:val="16"/>
      <w:szCs w:val="16"/>
      <w:lang w:eastAsia="zh-CN"/>
    </w:rPr>
  </w:style>
  <w:style w:type="paragraph" w:customStyle="1" w:styleId="ac">
    <w:name w:val="Επικεφαλίδα"/>
    <w:basedOn w:val="a"/>
    <w:next w:val="ad"/>
    <w:rsid w:val="0055127E"/>
    <w:pPr>
      <w:autoSpaceDE w:val="0"/>
      <w:spacing w:line="360" w:lineRule="auto"/>
      <w:jc w:val="center"/>
    </w:pPr>
    <w:rPr>
      <w:rFonts w:ascii="Arial" w:hAnsi="Arial" w:cs="Arial"/>
    </w:rPr>
  </w:style>
  <w:style w:type="paragraph" w:styleId="ad">
    <w:name w:val="Body Text"/>
    <w:basedOn w:val="a"/>
    <w:rsid w:val="0055127E"/>
    <w:pPr>
      <w:jc w:val="both"/>
    </w:pPr>
    <w:rPr>
      <w:szCs w:val="20"/>
    </w:rPr>
  </w:style>
  <w:style w:type="paragraph" w:styleId="ae">
    <w:name w:val="List"/>
    <w:basedOn w:val="ad"/>
    <w:rsid w:val="0055127E"/>
    <w:pPr>
      <w:widowControl w:val="0"/>
      <w:spacing w:after="120"/>
      <w:jc w:val="left"/>
    </w:pPr>
    <w:rPr>
      <w:rFonts w:eastAsia="Andale Sans UI" w:cs="Tahoma"/>
      <w:kern w:val="1"/>
      <w:szCs w:val="24"/>
    </w:rPr>
  </w:style>
  <w:style w:type="paragraph" w:styleId="af">
    <w:name w:val="caption"/>
    <w:basedOn w:val="a"/>
    <w:qFormat/>
    <w:rsid w:val="0055127E"/>
    <w:pPr>
      <w:suppressLineNumbers/>
      <w:spacing w:before="120" w:after="120"/>
    </w:pPr>
    <w:rPr>
      <w:rFonts w:cs="Mangal"/>
      <w:i/>
      <w:iCs/>
    </w:rPr>
  </w:style>
  <w:style w:type="paragraph" w:customStyle="1" w:styleId="af0">
    <w:name w:val="Ευρετήριο"/>
    <w:basedOn w:val="a"/>
    <w:rsid w:val="0055127E"/>
    <w:pPr>
      <w:widowControl w:val="0"/>
      <w:suppressLineNumbers/>
    </w:pPr>
    <w:rPr>
      <w:rFonts w:eastAsia="Andale Sans UI" w:cs="Tahoma"/>
      <w:kern w:val="1"/>
    </w:rPr>
  </w:style>
  <w:style w:type="paragraph" w:customStyle="1" w:styleId="52">
    <w:name w:val="Λεζάντα5"/>
    <w:basedOn w:val="a"/>
    <w:rsid w:val="0055127E"/>
    <w:pPr>
      <w:suppressLineNumbers/>
      <w:spacing w:before="120" w:after="120"/>
    </w:pPr>
    <w:rPr>
      <w:rFonts w:cs="Mangal"/>
      <w:i/>
      <w:iCs/>
    </w:rPr>
  </w:style>
  <w:style w:type="paragraph" w:customStyle="1" w:styleId="43">
    <w:name w:val="Λεζάντα4"/>
    <w:basedOn w:val="a"/>
    <w:rsid w:val="0055127E"/>
    <w:pPr>
      <w:suppressLineNumbers/>
      <w:spacing w:before="120" w:after="120"/>
    </w:pPr>
    <w:rPr>
      <w:rFonts w:cs="Mangal"/>
      <w:i/>
      <w:iCs/>
    </w:rPr>
  </w:style>
  <w:style w:type="paragraph" w:customStyle="1" w:styleId="CharChar1CharCharCharChar">
    <w:name w:val="Char Char1 Char Char Char Char"/>
    <w:basedOn w:val="a"/>
    <w:rsid w:val="0055127E"/>
    <w:pPr>
      <w:spacing w:after="160" w:line="240" w:lineRule="exact"/>
      <w:jc w:val="both"/>
    </w:pPr>
    <w:rPr>
      <w:rFonts w:ascii="Verdana" w:hAnsi="Verdana" w:cs="Verdana"/>
      <w:sz w:val="20"/>
      <w:szCs w:val="20"/>
      <w:lang w:val="en-US"/>
    </w:rPr>
  </w:style>
  <w:style w:type="paragraph" w:styleId="af1">
    <w:name w:val="header"/>
    <w:basedOn w:val="a"/>
    <w:uiPriority w:val="99"/>
    <w:qFormat/>
    <w:rsid w:val="0055127E"/>
    <w:pPr>
      <w:tabs>
        <w:tab w:val="center" w:pos="4153"/>
        <w:tab w:val="right" w:pos="8306"/>
      </w:tabs>
    </w:pPr>
  </w:style>
  <w:style w:type="paragraph" w:styleId="af2">
    <w:name w:val="Body Text Indent"/>
    <w:basedOn w:val="a"/>
    <w:rsid w:val="0055127E"/>
    <w:pPr>
      <w:tabs>
        <w:tab w:val="center" w:pos="8460"/>
      </w:tabs>
      <w:ind w:firstLine="540"/>
      <w:jc w:val="both"/>
    </w:pPr>
  </w:style>
  <w:style w:type="paragraph" w:styleId="af3">
    <w:name w:val="footer"/>
    <w:basedOn w:val="a"/>
    <w:uiPriority w:val="99"/>
    <w:rsid w:val="0055127E"/>
    <w:pPr>
      <w:tabs>
        <w:tab w:val="center" w:pos="4153"/>
        <w:tab w:val="right" w:pos="8306"/>
      </w:tabs>
    </w:pPr>
  </w:style>
  <w:style w:type="paragraph" w:customStyle="1" w:styleId="220">
    <w:name w:val="Σώμα κείμενου 22"/>
    <w:basedOn w:val="a"/>
    <w:rsid w:val="0055127E"/>
    <w:pPr>
      <w:jc w:val="both"/>
    </w:pPr>
    <w:rPr>
      <w:b/>
      <w:bCs/>
    </w:rPr>
  </w:style>
  <w:style w:type="paragraph" w:customStyle="1" w:styleId="xl25">
    <w:name w:val="xl25"/>
    <w:basedOn w:val="a"/>
    <w:rsid w:val="0055127E"/>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5127E"/>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5127E"/>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5127E"/>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5127E"/>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5127E"/>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5127E"/>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5127E"/>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5127E"/>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5127E"/>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5127E"/>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5127E"/>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5127E"/>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5127E"/>
    <w:pPr>
      <w:tabs>
        <w:tab w:val="center" w:pos="8460"/>
      </w:tabs>
      <w:ind w:firstLine="720"/>
      <w:jc w:val="both"/>
    </w:pPr>
  </w:style>
  <w:style w:type="paragraph" w:customStyle="1" w:styleId="320">
    <w:name w:val="Σώμα κείμενου με εσοχή 32"/>
    <w:basedOn w:val="a"/>
    <w:rsid w:val="0055127E"/>
    <w:pPr>
      <w:tabs>
        <w:tab w:val="center" w:pos="8460"/>
      </w:tabs>
      <w:ind w:firstLine="540"/>
    </w:pPr>
  </w:style>
  <w:style w:type="paragraph" w:customStyle="1" w:styleId="310">
    <w:name w:val="Σώμα κείμενου 31"/>
    <w:basedOn w:val="a"/>
    <w:rsid w:val="0055127E"/>
    <w:rPr>
      <w:b/>
      <w:bCs/>
    </w:rPr>
  </w:style>
  <w:style w:type="paragraph" w:customStyle="1" w:styleId="Normalgr">
    <w:name w:val="Normalgr"/>
    <w:rsid w:val="0055127E"/>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5127E"/>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5127E"/>
    <w:pPr>
      <w:ind w:left="1588" w:hanging="1588"/>
    </w:pPr>
  </w:style>
  <w:style w:type="paragraph" w:customStyle="1" w:styleId="23">
    <w:name w:val="Κείμενο σχολίου2"/>
    <w:basedOn w:val="a"/>
    <w:rsid w:val="0055127E"/>
    <w:pPr>
      <w:overflowPunct w:val="0"/>
      <w:autoSpaceDE w:val="0"/>
    </w:pPr>
    <w:rPr>
      <w:sz w:val="20"/>
      <w:szCs w:val="20"/>
    </w:rPr>
  </w:style>
  <w:style w:type="paragraph" w:customStyle="1" w:styleId="15">
    <w:name w:val="Τμήμα κειμένου1"/>
    <w:basedOn w:val="a"/>
    <w:rsid w:val="0055127E"/>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5127E"/>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5127E"/>
    <w:pPr>
      <w:spacing w:before="280" w:after="119"/>
    </w:pPr>
    <w:rPr>
      <w:rFonts w:ascii="Arial" w:hAnsi="Arial" w:cs="Arial"/>
      <w:color w:val="000000"/>
      <w:sz w:val="20"/>
      <w:szCs w:val="20"/>
    </w:rPr>
  </w:style>
  <w:style w:type="paragraph" w:customStyle="1" w:styleId="DefinitionTerm">
    <w:name w:val="Definition Term"/>
    <w:basedOn w:val="a"/>
    <w:next w:val="a"/>
    <w:rsid w:val="0055127E"/>
    <w:pPr>
      <w:jc w:val="both"/>
    </w:pPr>
    <w:rPr>
      <w:szCs w:val="20"/>
      <w:lang w:val="en-US"/>
    </w:rPr>
  </w:style>
  <w:style w:type="paragraph" w:styleId="af4">
    <w:name w:val="footnote text"/>
    <w:basedOn w:val="a"/>
    <w:rsid w:val="0055127E"/>
  </w:style>
  <w:style w:type="paragraph" w:styleId="Web">
    <w:name w:val="Normal (Web)"/>
    <w:basedOn w:val="a"/>
    <w:uiPriority w:val="99"/>
    <w:qFormat/>
    <w:rsid w:val="0055127E"/>
    <w:pPr>
      <w:spacing w:before="280" w:after="280"/>
    </w:pPr>
    <w:rPr>
      <w:rFonts w:eastAsia="Calibri"/>
    </w:rPr>
  </w:style>
  <w:style w:type="paragraph" w:styleId="af5">
    <w:name w:val="endnote text"/>
    <w:basedOn w:val="a"/>
    <w:rsid w:val="0055127E"/>
    <w:rPr>
      <w:rFonts w:ascii="Arial" w:hAnsi="Arial" w:cs="Arial"/>
      <w:position w:val="2"/>
      <w:sz w:val="22"/>
      <w:lang w:val="en-US"/>
    </w:rPr>
  </w:style>
  <w:style w:type="paragraph" w:customStyle="1" w:styleId="msonospacing0">
    <w:name w:val="msonospacing"/>
    <w:basedOn w:val="a"/>
    <w:rsid w:val="0055127E"/>
    <w:rPr>
      <w:rFonts w:ascii="Calibri" w:hAnsi="Calibri" w:cs="Calibri"/>
      <w:szCs w:val="32"/>
      <w:lang w:val="en-US"/>
    </w:rPr>
  </w:style>
  <w:style w:type="paragraph" w:customStyle="1" w:styleId="msolistparagraph0">
    <w:name w:val="msolistparagraph"/>
    <w:basedOn w:val="a"/>
    <w:rsid w:val="0055127E"/>
    <w:pPr>
      <w:ind w:left="720"/>
    </w:pPr>
    <w:rPr>
      <w:rFonts w:ascii="Calibri" w:hAnsi="Calibri" w:cs="Calibri"/>
      <w:lang w:val="en-US"/>
    </w:rPr>
  </w:style>
  <w:style w:type="paragraph" w:styleId="af6">
    <w:name w:val="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5127E"/>
    <w:rPr>
      <w:rFonts w:ascii="Calibri" w:hAnsi="Calibri" w:cs="Calibri"/>
      <w:i/>
      <w:lang w:val="en-US"/>
    </w:rPr>
  </w:style>
  <w:style w:type="paragraph" w:styleId="af7">
    <w:name w:val="Intense 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5127E"/>
    <w:pPr>
      <w:ind w:left="720" w:right="720"/>
    </w:pPr>
    <w:rPr>
      <w:rFonts w:ascii="Calibri" w:hAnsi="Calibri" w:cs="Calibri"/>
      <w:b/>
      <w:i/>
      <w:szCs w:val="22"/>
      <w:lang w:val="en-US"/>
    </w:rPr>
  </w:style>
  <w:style w:type="paragraph" w:customStyle="1" w:styleId="msotocheading0">
    <w:name w:val="msotocheading"/>
    <w:basedOn w:val="1"/>
    <w:next w:val="a"/>
    <w:rsid w:val="0055127E"/>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5127E"/>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5127E"/>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5127E"/>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5127E"/>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5127E"/>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5127E"/>
    <w:pPr>
      <w:spacing w:before="280" w:after="280"/>
    </w:pPr>
    <w:rPr>
      <w:rFonts w:ascii="Arial" w:eastAsia="Arial Unicode MS" w:hAnsi="Arial" w:cs="Arial"/>
      <w:sz w:val="22"/>
      <w:szCs w:val="22"/>
    </w:rPr>
  </w:style>
  <w:style w:type="paragraph" w:customStyle="1" w:styleId="xl54">
    <w:name w:val="xl54"/>
    <w:basedOn w:val="a"/>
    <w:rsid w:val="0055127E"/>
    <w:pPr>
      <w:spacing w:before="280" w:after="280"/>
    </w:pPr>
    <w:rPr>
      <w:rFonts w:ascii="Arial" w:eastAsia="Arial Unicode MS" w:hAnsi="Arial" w:cs="Arial"/>
      <w:sz w:val="22"/>
      <w:szCs w:val="22"/>
    </w:rPr>
  </w:style>
  <w:style w:type="paragraph" w:customStyle="1" w:styleId="16">
    <w:name w:val="Παράγραφος λίστας1"/>
    <w:basedOn w:val="a"/>
    <w:rsid w:val="0055127E"/>
    <w:pPr>
      <w:widowControl w:val="0"/>
      <w:ind w:left="720"/>
      <w:contextualSpacing/>
    </w:pPr>
    <w:rPr>
      <w:rFonts w:eastAsia="SimSun" w:cs="Mangal"/>
      <w:kern w:val="1"/>
      <w:lang w:bidi="hi-IN"/>
    </w:rPr>
  </w:style>
  <w:style w:type="paragraph" w:customStyle="1" w:styleId="211">
    <w:name w:val="Σώμα κείμενου 21"/>
    <w:basedOn w:val="a"/>
    <w:rsid w:val="0055127E"/>
    <w:pPr>
      <w:widowControl w:val="0"/>
    </w:pPr>
    <w:rPr>
      <w:rFonts w:ascii="Arial" w:eastAsia="SimSun" w:hAnsi="Arial" w:cs="Arial"/>
      <w:kern w:val="1"/>
      <w:lang w:bidi="hi-IN"/>
    </w:rPr>
  </w:style>
  <w:style w:type="paragraph" w:customStyle="1" w:styleId="af8">
    <w:name w:val="Περιεχόμενα πίνακα"/>
    <w:basedOn w:val="a"/>
    <w:qFormat/>
    <w:rsid w:val="0055127E"/>
    <w:pPr>
      <w:widowControl w:val="0"/>
    </w:pPr>
    <w:rPr>
      <w:rFonts w:eastAsia="SimSun" w:cs="Mangal"/>
      <w:kern w:val="1"/>
      <w:lang w:bidi="hi-IN"/>
    </w:rPr>
  </w:style>
  <w:style w:type="paragraph" w:customStyle="1" w:styleId="17">
    <w:name w:val="Χωρίς διάστιχο1"/>
    <w:rsid w:val="0055127E"/>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55127E"/>
    <w:pPr>
      <w:ind w:left="720"/>
      <w:contextualSpacing/>
    </w:pPr>
    <w:rPr>
      <w:sz w:val="20"/>
      <w:szCs w:val="20"/>
    </w:rPr>
  </w:style>
  <w:style w:type="paragraph" w:styleId="afa">
    <w:name w:val="Balloon Text"/>
    <w:basedOn w:val="a"/>
    <w:uiPriority w:val="99"/>
    <w:rsid w:val="0055127E"/>
    <w:rPr>
      <w:rFonts w:ascii="Tahoma" w:hAnsi="Tahoma" w:cs="Tahoma"/>
      <w:sz w:val="16"/>
      <w:szCs w:val="16"/>
    </w:rPr>
  </w:style>
  <w:style w:type="paragraph" w:customStyle="1" w:styleId="230">
    <w:name w:val="Σώμα κείμενου 23"/>
    <w:basedOn w:val="a"/>
    <w:rsid w:val="0055127E"/>
    <w:pPr>
      <w:widowControl w:val="0"/>
    </w:pPr>
    <w:rPr>
      <w:rFonts w:ascii="Arial" w:eastAsia="SimSun" w:hAnsi="Arial" w:cs="Arial"/>
      <w:kern w:val="1"/>
      <w:lang w:bidi="hi-IN"/>
    </w:rPr>
  </w:style>
  <w:style w:type="paragraph" w:customStyle="1" w:styleId="10pt">
    <w:name w:val="Βασικό + 10 pt"/>
    <w:basedOn w:val="a"/>
    <w:rsid w:val="0055127E"/>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5127E"/>
    <w:pPr>
      <w:tabs>
        <w:tab w:val="center" w:pos="8460"/>
      </w:tabs>
      <w:ind w:firstLine="540"/>
    </w:pPr>
  </w:style>
  <w:style w:type="paragraph" w:customStyle="1" w:styleId="Style9">
    <w:name w:val="Style9"/>
    <w:basedOn w:val="a"/>
    <w:rsid w:val="0055127E"/>
    <w:pPr>
      <w:widowControl w:val="0"/>
    </w:pPr>
    <w:rPr>
      <w:color w:val="00000A"/>
      <w:kern w:val="1"/>
    </w:rPr>
  </w:style>
  <w:style w:type="paragraph" w:customStyle="1" w:styleId="10">
    <w:name w:val="Λίστα με κουκκίδες1"/>
    <w:basedOn w:val="a"/>
    <w:rsid w:val="0055127E"/>
    <w:pPr>
      <w:numPr>
        <w:numId w:val="2"/>
      </w:numPr>
      <w:contextualSpacing/>
    </w:pPr>
  </w:style>
  <w:style w:type="paragraph" w:customStyle="1" w:styleId="Header">
    <w:name w:val="Header"/>
    <w:basedOn w:val="a"/>
    <w:rsid w:val="0055127E"/>
    <w:pPr>
      <w:tabs>
        <w:tab w:val="center" w:pos="4153"/>
        <w:tab w:val="right" w:pos="8306"/>
      </w:tabs>
    </w:pPr>
    <w:rPr>
      <w:color w:val="00000A"/>
      <w:sz w:val="20"/>
      <w:szCs w:val="20"/>
    </w:rPr>
  </w:style>
  <w:style w:type="paragraph" w:customStyle="1" w:styleId="Heading1">
    <w:name w:val="Heading 1"/>
    <w:basedOn w:val="a"/>
    <w:rsid w:val="0055127E"/>
    <w:pPr>
      <w:keepNext/>
    </w:pPr>
    <w:rPr>
      <w:rFonts w:ascii="Tahoma" w:hAnsi="Tahoma" w:cs="Tahoma"/>
      <w:color w:val="00000A"/>
      <w:szCs w:val="20"/>
    </w:rPr>
  </w:style>
  <w:style w:type="paragraph" w:customStyle="1" w:styleId="WW-3">
    <w:name w:val="WW-Επικεφαλίδα"/>
    <w:basedOn w:val="a"/>
    <w:next w:val="ad"/>
    <w:rsid w:val="0055127E"/>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5127E"/>
    <w:pPr>
      <w:widowControl w:val="0"/>
      <w:suppressLineNumbers/>
      <w:spacing w:before="120" w:after="120"/>
    </w:pPr>
    <w:rPr>
      <w:rFonts w:eastAsia="Andale Sans UI" w:cs="Mangal"/>
      <w:i/>
      <w:iCs/>
      <w:kern w:val="1"/>
    </w:rPr>
  </w:style>
  <w:style w:type="paragraph" w:customStyle="1" w:styleId="Caption">
    <w:name w:val="Caption"/>
    <w:basedOn w:val="a"/>
    <w:rsid w:val="0055127E"/>
    <w:pPr>
      <w:widowControl w:val="0"/>
      <w:suppressLineNumbers/>
      <w:spacing w:before="120" w:after="120"/>
    </w:pPr>
    <w:rPr>
      <w:rFonts w:eastAsia="Andale Sans UI" w:cs="Mangal"/>
      <w:i/>
      <w:iCs/>
      <w:kern w:val="1"/>
    </w:rPr>
  </w:style>
  <w:style w:type="paragraph" w:customStyle="1" w:styleId="WW-Caption">
    <w:name w:val="WW-Caption"/>
    <w:basedOn w:val="a"/>
    <w:rsid w:val="0055127E"/>
    <w:pPr>
      <w:widowControl w:val="0"/>
      <w:suppressLineNumbers/>
      <w:spacing w:before="120" w:after="120"/>
    </w:pPr>
    <w:rPr>
      <w:rFonts w:eastAsia="Andale Sans UI" w:cs="Mangal"/>
      <w:i/>
      <w:iCs/>
      <w:kern w:val="1"/>
    </w:rPr>
  </w:style>
  <w:style w:type="paragraph" w:customStyle="1" w:styleId="WW-Caption1">
    <w:name w:val="WW-Caption1"/>
    <w:basedOn w:val="a"/>
    <w:rsid w:val="0055127E"/>
    <w:pPr>
      <w:widowControl w:val="0"/>
      <w:suppressLineNumbers/>
      <w:spacing w:before="120" w:after="120"/>
    </w:pPr>
    <w:rPr>
      <w:rFonts w:eastAsia="Andale Sans UI" w:cs="Mangal"/>
      <w:i/>
      <w:iCs/>
      <w:kern w:val="1"/>
    </w:rPr>
  </w:style>
  <w:style w:type="paragraph" w:customStyle="1" w:styleId="24">
    <w:name w:val="Λεζάντα2"/>
    <w:basedOn w:val="a"/>
    <w:rsid w:val="0055127E"/>
    <w:pPr>
      <w:widowControl w:val="0"/>
      <w:suppressLineNumbers/>
      <w:spacing w:before="120" w:after="120"/>
    </w:pPr>
    <w:rPr>
      <w:rFonts w:eastAsia="Andale Sans UI" w:cs="Mangal"/>
      <w:i/>
      <w:iCs/>
      <w:kern w:val="1"/>
    </w:rPr>
  </w:style>
  <w:style w:type="paragraph" w:customStyle="1" w:styleId="18">
    <w:name w:val="Λεζάντα1"/>
    <w:basedOn w:val="a"/>
    <w:rsid w:val="0055127E"/>
    <w:pPr>
      <w:widowControl w:val="0"/>
      <w:suppressLineNumbers/>
      <w:spacing w:before="120" w:after="120"/>
    </w:pPr>
    <w:rPr>
      <w:rFonts w:eastAsia="Andale Sans UI" w:cs="Tahoma"/>
      <w:i/>
      <w:iCs/>
      <w:kern w:val="1"/>
    </w:rPr>
  </w:style>
  <w:style w:type="paragraph" w:customStyle="1" w:styleId="19">
    <w:name w:val="Κείμενο μακροεντολής1"/>
    <w:rsid w:val="0055127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5127E"/>
    <w:pPr>
      <w:widowControl w:val="0"/>
    </w:pPr>
    <w:rPr>
      <w:rFonts w:eastAsia="Andale Sans UI"/>
      <w:kern w:val="1"/>
    </w:rPr>
  </w:style>
  <w:style w:type="paragraph" w:customStyle="1" w:styleId="Standard">
    <w:name w:val="Standard"/>
    <w:rsid w:val="0055127E"/>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5127E"/>
    <w:pPr>
      <w:suppressLineNumbers/>
      <w:jc w:val="center"/>
    </w:pPr>
    <w:rPr>
      <w:rFonts w:eastAsia="Andale Sans UI" w:cs="Times New Roman"/>
      <w:b/>
      <w:bCs/>
      <w:lang w:bidi="ar-SA"/>
    </w:rPr>
  </w:style>
  <w:style w:type="paragraph" w:customStyle="1" w:styleId="afc">
    <w:name w:val="Προμορφοποιημένο κείμενο"/>
    <w:basedOn w:val="a"/>
    <w:rsid w:val="0055127E"/>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5127E"/>
    <w:pPr>
      <w:suppressLineNumbers/>
    </w:pPr>
    <w:rPr>
      <w:rFonts w:eastAsia="Andale Sans UI"/>
      <w:sz w:val="20"/>
      <w:szCs w:val="20"/>
      <w:lang w:bidi="en-US"/>
    </w:rPr>
  </w:style>
  <w:style w:type="paragraph" w:customStyle="1" w:styleId="Standarduser">
    <w:name w:val="Standard (user)"/>
    <w:rsid w:val="0055127E"/>
    <w:pPr>
      <w:widowControl w:val="0"/>
      <w:suppressAutoHyphens/>
      <w:textAlignment w:val="baseline"/>
    </w:pPr>
    <w:rPr>
      <w:rFonts w:cs="Tahoma"/>
      <w:kern w:val="1"/>
      <w:sz w:val="24"/>
      <w:szCs w:val="24"/>
      <w:lang w:val="en-US" w:eastAsia="zh-CN"/>
    </w:rPr>
  </w:style>
  <w:style w:type="paragraph" w:customStyle="1" w:styleId="1b">
    <w:name w:val="Βασικό1"/>
    <w:rsid w:val="0055127E"/>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5127E"/>
    <w:pPr>
      <w:widowControl w:val="0"/>
    </w:pPr>
    <w:rPr>
      <w:rFonts w:ascii="Tahoma" w:eastAsia="Andale Sans UI" w:hAnsi="Tahoma" w:cs="Tahoma"/>
      <w:kern w:val="1"/>
      <w:sz w:val="16"/>
      <w:szCs w:val="16"/>
    </w:rPr>
  </w:style>
  <w:style w:type="paragraph" w:customStyle="1" w:styleId="Textbodyindent">
    <w:name w:val="Text body indent"/>
    <w:basedOn w:val="Standard"/>
    <w:rsid w:val="0055127E"/>
    <w:pPr>
      <w:ind w:firstLine="1134"/>
      <w:jc w:val="both"/>
    </w:pPr>
    <w:rPr>
      <w:rFonts w:ascii="Arial" w:eastAsia="Andale Sans UI" w:hAnsi="Arial" w:cs="Arial"/>
      <w:sz w:val="22"/>
      <w:lang w:bidi="en-US"/>
    </w:rPr>
  </w:style>
  <w:style w:type="paragraph" w:customStyle="1" w:styleId="Endnote">
    <w:name w:val="Endnote"/>
    <w:basedOn w:val="Standard"/>
    <w:rsid w:val="0055127E"/>
    <w:pPr>
      <w:suppressLineNumbers/>
    </w:pPr>
    <w:rPr>
      <w:sz w:val="20"/>
      <w:szCs w:val="20"/>
    </w:rPr>
  </w:style>
  <w:style w:type="paragraph" w:customStyle="1" w:styleId="TOAHeading">
    <w:name w:val="TOA Heading"/>
    <w:basedOn w:val="WW-3"/>
    <w:rsid w:val="0055127E"/>
    <w:pPr>
      <w:suppressLineNumbers/>
    </w:pPr>
    <w:rPr>
      <w:b/>
      <w:bCs/>
      <w:sz w:val="32"/>
      <w:szCs w:val="32"/>
    </w:rPr>
  </w:style>
  <w:style w:type="paragraph" w:customStyle="1" w:styleId="25">
    <w:name w:val="Κείμενο πλαισίου2"/>
    <w:basedOn w:val="a"/>
    <w:rsid w:val="0055127E"/>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5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5127E"/>
    <w:pPr>
      <w:widowControl w:val="0"/>
    </w:pPr>
    <w:rPr>
      <w:rFonts w:eastAsia="Andale Sans UI"/>
      <w:kern w:val="1"/>
    </w:rPr>
  </w:style>
  <w:style w:type="paragraph" w:styleId="26">
    <w:name w:val="toc 2"/>
    <w:basedOn w:val="a"/>
    <w:next w:val="a"/>
    <w:rsid w:val="0055127E"/>
    <w:pPr>
      <w:widowControl w:val="0"/>
      <w:ind w:left="240"/>
    </w:pPr>
    <w:rPr>
      <w:rFonts w:eastAsia="Andale Sans UI"/>
      <w:kern w:val="1"/>
    </w:rPr>
  </w:style>
  <w:style w:type="paragraph" w:customStyle="1" w:styleId="afd">
    <w:name w:val="Περιεχόμενα πλαισίου"/>
    <w:basedOn w:val="a"/>
    <w:rsid w:val="0055127E"/>
  </w:style>
  <w:style w:type="paragraph" w:customStyle="1" w:styleId="Heading2">
    <w:name w:val="Heading 2"/>
    <w:basedOn w:val="a"/>
    <w:rsid w:val="0055127E"/>
    <w:pPr>
      <w:keepNext/>
      <w:suppressAutoHyphens w:val="0"/>
      <w:jc w:val="both"/>
    </w:pPr>
    <w:rPr>
      <w:rFonts w:ascii="Arial" w:hAnsi="Arial" w:cs="Arial"/>
      <w:b/>
      <w:color w:val="00000A"/>
    </w:rPr>
  </w:style>
  <w:style w:type="paragraph" w:customStyle="1" w:styleId="Heading3">
    <w:name w:val="Heading 3"/>
    <w:basedOn w:val="a"/>
    <w:rsid w:val="0055127E"/>
    <w:pPr>
      <w:keepNext/>
      <w:suppressAutoHyphens w:val="0"/>
      <w:spacing w:before="240" w:after="60"/>
    </w:pPr>
    <w:rPr>
      <w:b/>
      <w:szCs w:val="20"/>
      <w:u w:val="single"/>
    </w:rPr>
  </w:style>
  <w:style w:type="paragraph" w:customStyle="1" w:styleId="Heading8">
    <w:name w:val="Heading 8"/>
    <w:basedOn w:val="a"/>
    <w:rsid w:val="0055127E"/>
    <w:pPr>
      <w:keepNext/>
      <w:suppressAutoHyphens w:val="0"/>
      <w:jc w:val="center"/>
    </w:pPr>
    <w:rPr>
      <w:color w:val="00000A"/>
      <w:szCs w:val="20"/>
      <w:u w:val="single"/>
    </w:rPr>
  </w:style>
  <w:style w:type="paragraph" w:customStyle="1" w:styleId="Heading9">
    <w:name w:val="Heading 9"/>
    <w:basedOn w:val="a"/>
    <w:rsid w:val="0055127E"/>
    <w:pPr>
      <w:keepNext/>
      <w:suppressAutoHyphens w:val="0"/>
      <w:jc w:val="both"/>
    </w:pPr>
    <w:rPr>
      <w:color w:val="00000A"/>
      <w:szCs w:val="20"/>
    </w:rPr>
  </w:style>
  <w:style w:type="paragraph" w:customStyle="1" w:styleId="Footer">
    <w:name w:val="Footer"/>
    <w:basedOn w:val="a"/>
    <w:rsid w:val="0055127E"/>
    <w:pPr>
      <w:tabs>
        <w:tab w:val="center" w:pos="4153"/>
        <w:tab w:val="right" w:pos="8306"/>
      </w:tabs>
      <w:suppressAutoHyphens w:val="0"/>
    </w:pPr>
    <w:rPr>
      <w:color w:val="00000A"/>
    </w:rPr>
  </w:style>
  <w:style w:type="paragraph" w:customStyle="1" w:styleId="221">
    <w:name w:val="Σώμα κείμενου με εσοχή 22"/>
    <w:basedOn w:val="a"/>
    <w:rsid w:val="0055127E"/>
    <w:pPr>
      <w:spacing w:after="120" w:line="480" w:lineRule="auto"/>
      <w:ind w:left="283"/>
    </w:pPr>
  </w:style>
  <w:style w:type="paragraph" w:customStyle="1" w:styleId="100">
    <w:name w:val="Επικεφαλίδα 10"/>
    <w:basedOn w:val="a"/>
    <w:next w:val="ad"/>
    <w:qFormat/>
    <w:rsid w:val="0055127E"/>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5127E"/>
    <w:pPr>
      <w:spacing w:after="120" w:line="480" w:lineRule="auto"/>
      <w:ind w:left="283"/>
    </w:pPr>
  </w:style>
  <w:style w:type="paragraph" w:customStyle="1" w:styleId="232">
    <w:name w:val="Σώμα κείμενου 23"/>
    <w:basedOn w:val="a"/>
    <w:rsid w:val="0055127E"/>
    <w:pPr>
      <w:spacing w:after="120" w:line="480" w:lineRule="auto"/>
    </w:pPr>
  </w:style>
  <w:style w:type="paragraph" w:customStyle="1" w:styleId="1e">
    <w:name w:val="Παράγραφος λίστας1"/>
    <w:basedOn w:val="a"/>
    <w:qFormat/>
    <w:rsid w:val="0055127E"/>
    <w:pPr>
      <w:ind w:left="720"/>
      <w:contextualSpacing/>
    </w:pPr>
    <w:rPr>
      <w:color w:val="00000A"/>
      <w:sz w:val="20"/>
      <w:szCs w:val="20"/>
      <w:lang w:val="en-US"/>
    </w:rPr>
  </w:style>
  <w:style w:type="paragraph" w:customStyle="1" w:styleId="330">
    <w:name w:val="Σώμα κείμενου με εσοχή 33"/>
    <w:basedOn w:val="a"/>
    <w:rsid w:val="0055127E"/>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WW8Num11z5">
    <w:name w:val="WW8Num11z5"/>
    <w:rsid w:val="008377DE"/>
  </w:style>
  <w:style w:type="character" w:customStyle="1" w:styleId="WW8Num11z6">
    <w:name w:val="WW8Num11z6"/>
    <w:rsid w:val="008377DE"/>
  </w:style>
  <w:style w:type="character" w:customStyle="1" w:styleId="WW8Num11z7">
    <w:name w:val="WW8Num11z7"/>
    <w:rsid w:val="008377DE"/>
  </w:style>
  <w:style w:type="character" w:customStyle="1" w:styleId="WW8Num11z8">
    <w:name w:val="WW8Num11z8"/>
    <w:rsid w:val="008377DE"/>
  </w:style>
  <w:style w:type="character" w:customStyle="1" w:styleId="FontStyle43">
    <w:name w:val="Font Style43"/>
    <w:rsid w:val="008377DE"/>
    <w:rPr>
      <w:rFonts w:ascii="Arial" w:eastAsia="Arial" w:hAnsi="Arial" w:cs="Arial"/>
      <w:sz w:val="20"/>
    </w:rPr>
  </w:style>
  <w:style w:type="character" w:customStyle="1" w:styleId="1f">
    <w:name w:val="Έντονο1"/>
    <w:rsid w:val="008377DE"/>
    <w:rPr>
      <w:b/>
      <w:bCs/>
    </w:rPr>
  </w:style>
  <w:style w:type="paragraph" w:customStyle="1" w:styleId="Textbody">
    <w:name w:val="Text body"/>
    <w:basedOn w:val="Standard"/>
    <w:rsid w:val="008377DE"/>
    <w:pPr>
      <w:widowControl/>
      <w:spacing w:after="120"/>
      <w:textAlignment w:val="auto"/>
    </w:pPr>
    <w:rPr>
      <w:rFonts w:eastAsia="Andale Sans UI"/>
      <w:lang w:val="el-GR"/>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CD6062"/>
    <w:rPr>
      <w:lang w:eastAsia="zh-CN"/>
    </w:rPr>
  </w:style>
  <w:style w:type="character" w:customStyle="1" w:styleId="FontStyle47">
    <w:name w:val="Font Style47"/>
    <w:basedOn w:val="a0"/>
    <w:rsid w:val="00715349"/>
    <w:rPr>
      <w:rFonts w:ascii="Arial" w:hAnsi="Arial" w:cs="Arial"/>
      <w:sz w:val="20"/>
    </w:rPr>
  </w:style>
  <w:style w:type="paragraph" w:customStyle="1" w:styleId="28">
    <w:name w:val="Παράγραφος λίστας2"/>
    <w:basedOn w:val="a"/>
    <w:rsid w:val="00094A98"/>
    <w:pPr>
      <w:widowControl w:val="0"/>
      <w:ind w:left="720"/>
      <w:contextualSpacing/>
    </w:pPr>
    <w:rPr>
      <w:rFonts w:eastAsia="SimSun" w:cs="Mangal"/>
      <w:kern w:val="1"/>
      <w:lang w:bidi="hi-IN"/>
    </w:rPr>
  </w:style>
  <w:style w:type="character" w:customStyle="1" w:styleId="29">
    <w:name w:val="Έντονο2"/>
    <w:basedOn w:val="a0"/>
    <w:rsid w:val="001C0113"/>
    <w:rPr>
      <w:b/>
      <w:bCs/>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47105163">
      <w:bodyDiv w:val="1"/>
      <w:marLeft w:val="0"/>
      <w:marRight w:val="0"/>
      <w:marTop w:val="0"/>
      <w:marBottom w:val="0"/>
      <w:divBdr>
        <w:top w:val="none" w:sz="0" w:space="0" w:color="auto"/>
        <w:left w:val="none" w:sz="0" w:space="0" w:color="auto"/>
        <w:bottom w:val="none" w:sz="0" w:space="0" w:color="auto"/>
        <w:right w:val="none" w:sz="0" w:space="0" w:color="auto"/>
      </w:divBdr>
      <w:divsChild>
        <w:div w:id="694815906">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225794592">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CC8D8-706D-4DDC-A0E8-2E8AC695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3315</Words>
  <Characters>17903</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21176</CharactersWithSpaces>
  <SharedDoc>false</SharedDoc>
  <HLinks>
    <vt:vector size="6" baseType="variant">
      <vt:variant>
        <vt:i4>2949207</vt:i4>
      </vt:variant>
      <vt:variant>
        <vt:i4>0</vt:i4>
      </vt:variant>
      <vt:variant>
        <vt:i4>0</vt:i4>
      </vt:variant>
      <vt:variant>
        <vt:i4>5</vt:i4>
      </vt:variant>
      <vt:variant>
        <vt:lpwstr>https://dimosnet.gr/blog/laws/292690/</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8</cp:revision>
  <cp:lastPrinted>2022-12-20T08:52:00Z</cp:lastPrinted>
  <dcterms:created xsi:type="dcterms:W3CDTF">2022-12-19T11:14:00Z</dcterms:created>
  <dcterms:modified xsi:type="dcterms:W3CDTF">2022-12-20T10:34:00Z</dcterms:modified>
</cp:coreProperties>
</file>