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921C7D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</w:rPr>
        <w:t xml:space="preserve">   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</w:t>
      </w:r>
    </w:p>
    <w:p w:rsidR="00D84813" w:rsidRPr="00E76CFB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E76CFB" w:rsidRDefault="00D84813" w:rsidP="003B0F43">
      <w:pPr>
        <w:pStyle w:val="2"/>
        <w:rPr>
          <w:rFonts w:ascii="Arial" w:hAnsi="Arial" w:cs="Arial"/>
        </w:rPr>
      </w:pPr>
      <w:r w:rsidRPr="00AE1ACE">
        <w:rPr>
          <w:rFonts w:ascii="Arial" w:hAnsi="Arial" w:cs="Arial"/>
          <w:sz w:val="22"/>
          <w:szCs w:val="22"/>
        </w:rPr>
        <w:t xml:space="preserve">ΝΟΜΟΣ  ΒΟΙΩΤΙΑΣ                                                           </w:t>
      </w:r>
      <w:r w:rsidR="006F2B92" w:rsidRPr="00AE1ACE">
        <w:rPr>
          <w:rFonts w:ascii="Arial" w:hAnsi="Arial" w:cs="Arial"/>
          <w:sz w:val="22"/>
          <w:szCs w:val="22"/>
        </w:rPr>
        <w:t xml:space="preserve">                    </w:t>
      </w:r>
      <w:r w:rsidR="00AE1ACE">
        <w:rPr>
          <w:rFonts w:ascii="Arial" w:hAnsi="Arial" w:cs="Arial"/>
          <w:sz w:val="22"/>
          <w:szCs w:val="22"/>
        </w:rPr>
        <w:t xml:space="preserve">       </w:t>
      </w:r>
      <w:r w:rsidR="006F2B92" w:rsidRPr="00AE1ACE">
        <w:rPr>
          <w:rFonts w:ascii="Arial" w:hAnsi="Arial" w:cs="Arial"/>
          <w:sz w:val="22"/>
          <w:szCs w:val="22"/>
        </w:rPr>
        <w:t xml:space="preserve">  </w:t>
      </w:r>
      <w:r w:rsidR="006F2B92" w:rsidRPr="00E76CFB">
        <w:rPr>
          <w:rFonts w:ascii="Arial" w:hAnsi="Arial" w:cs="Arial"/>
          <w:sz w:val="22"/>
          <w:szCs w:val="22"/>
        </w:rPr>
        <w:t xml:space="preserve">Λιβαδειά </w:t>
      </w:r>
      <w:r w:rsidR="00861CF4" w:rsidRPr="00E76CFB">
        <w:rPr>
          <w:rFonts w:ascii="Arial" w:hAnsi="Arial" w:cs="Arial"/>
          <w:sz w:val="22"/>
          <w:szCs w:val="22"/>
        </w:rPr>
        <w:t xml:space="preserve"> </w:t>
      </w:r>
      <w:r w:rsidR="00851B35">
        <w:rPr>
          <w:rFonts w:ascii="Arial" w:hAnsi="Arial" w:cs="Arial"/>
          <w:sz w:val="22"/>
          <w:szCs w:val="22"/>
        </w:rPr>
        <w:t xml:space="preserve"> </w:t>
      </w:r>
      <w:r w:rsidR="00F528BF">
        <w:rPr>
          <w:rFonts w:ascii="Arial" w:hAnsi="Arial" w:cs="Arial"/>
          <w:sz w:val="22"/>
          <w:szCs w:val="22"/>
        </w:rPr>
        <w:t>16</w:t>
      </w:r>
      <w:r w:rsidR="00851B35">
        <w:rPr>
          <w:rFonts w:ascii="Arial" w:hAnsi="Arial" w:cs="Arial"/>
          <w:sz w:val="22"/>
          <w:szCs w:val="22"/>
        </w:rPr>
        <w:t xml:space="preserve"> /</w:t>
      </w:r>
      <w:r w:rsidR="00BF644B" w:rsidRPr="00560027">
        <w:rPr>
          <w:rFonts w:ascii="Arial" w:hAnsi="Arial" w:cs="Arial"/>
          <w:sz w:val="22"/>
          <w:szCs w:val="22"/>
        </w:rPr>
        <w:t>1</w:t>
      </w:r>
      <w:r w:rsidR="00CC0CD0">
        <w:rPr>
          <w:rFonts w:ascii="Arial" w:hAnsi="Arial" w:cs="Arial"/>
          <w:sz w:val="22"/>
          <w:szCs w:val="22"/>
        </w:rPr>
        <w:t>2</w:t>
      </w:r>
      <w:r w:rsidRPr="00E76CFB">
        <w:rPr>
          <w:rFonts w:ascii="Arial" w:hAnsi="Arial" w:cs="Arial"/>
          <w:sz w:val="22"/>
          <w:szCs w:val="22"/>
        </w:rPr>
        <w:t>/20</w:t>
      </w:r>
      <w:r w:rsidR="00B34075" w:rsidRPr="00E76CFB">
        <w:rPr>
          <w:rFonts w:ascii="Arial" w:hAnsi="Arial" w:cs="Arial"/>
          <w:sz w:val="22"/>
          <w:szCs w:val="22"/>
        </w:rPr>
        <w:t>2</w:t>
      </w:r>
      <w:r w:rsidR="00702FE4" w:rsidRPr="00E76CFB">
        <w:rPr>
          <w:rFonts w:ascii="Arial" w:hAnsi="Arial" w:cs="Arial"/>
          <w:sz w:val="22"/>
          <w:szCs w:val="22"/>
        </w:rPr>
        <w:t>2</w:t>
      </w:r>
      <w:r w:rsidRPr="00E76CFB">
        <w:rPr>
          <w:rFonts w:ascii="Arial" w:hAnsi="Arial" w:cs="Arial"/>
        </w:rPr>
        <w:t xml:space="preserve">           </w:t>
      </w:r>
    </w:p>
    <w:p w:rsidR="00180FF5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E76CFB">
        <w:rPr>
          <w:rFonts w:ascii="Arial" w:hAnsi="Arial" w:cs="Arial"/>
          <w:bCs/>
          <w:sz w:val="22"/>
          <w:szCs w:val="22"/>
        </w:rPr>
        <w:t xml:space="preserve">                                </w:t>
      </w:r>
      <w:r w:rsidR="00E76CFB">
        <w:rPr>
          <w:rFonts w:ascii="Arial" w:hAnsi="Arial" w:cs="Arial"/>
          <w:bCs/>
          <w:sz w:val="22"/>
          <w:szCs w:val="22"/>
        </w:rPr>
        <w:t xml:space="preserve">      </w:t>
      </w:r>
      <w:r w:rsidR="00560027">
        <w:rPr>
          <w:rFonts w:ascii="Arial" w:hAnsi="Arial" w:cs="Arial"/>
          <w:bCs/>
          <w:sz w:val="22"/>
          <w:szCs w:val="22"/>
        </w:rPr>
        <w:t xml:space="preserve">   </w:t>
      </w:r>
      <w:r w:rsidRPr="00E76CFB">
        <w:rPr>
          <w:rFonts w:ascii="Arial" w:hAnsi="Arial" w:cs="Arial"/>
          <w:bCs/>
          <w:sz w:val="22"/>
          <w:szCs w:val="22"/>
        </w:rPr>
        <w:t xml:space="preserve">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E76CFB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E76CFB">
        <w:rPr>
          <w:rFonts w:ascii="Arial" w:hAnsi="Arial" w:cs="Arial"/>
          <w:bCs/>
          <w:sz w:val="22"/>
          <w:szCs w:val="22"/>
        </w:rPr>
        <w:t>.</w:t>
      </w:r>
      <w:r w:rsidR="00AB3EA6" w:rsidRPr="00E76CFB">
        <w:rPr>
          <w:rFonts w:ascii="Arial" w:hAnsi="Arial" w:cs="Arial"/>
          <w:bCs/>
          <w:sz w:val="22"/>
          <w:szCs w:val="22"/>
        </w:rPr>
        <w:t xml:space="preserve"> </w:t>
      </w:r>
      <w:r w:rsidR="00AF006E">
        <w:rPr>
          <w:rFonts w:ascii="Arial" w:hAnsi="Arial" w:cs="Arial"/>
          <w:bCs/>
          <w:sz w:val="22"/>
          <w:szCs w:val="22"/>
        </w:rPr>
        <w:t>22694</w:t>
      </w:r>
    </w:p>
    <w:p w:rsidR="00D26D5C" w:rsidRPr="00E76CFB" w:rsidRDefault="00180FF5" w:rsidP="00180FF5">
      <w:pPr>
        <w:pStyle w:val="2"/>
        <w:ind w:left="0" w:firstLine="0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 xml:space="preserve"> </w:t>
      </w:r>
      <w:r w:rsidR="00D84813" w:rsidRPr="00E76CFB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E76CFB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>Τ</w:t>
      </w:r>
      <w:r w:rsidRPr="00E76CFB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E76CFB">
        <w:rPr>
          <w:rFonts w:ascii="Arial" w:hAnsi="Arial" w:cs="Arial"/>
          <w:sz w:val="22"/>
          <w:szCs w:val="22"/>
        </w:rPr>
        <w:t>Ταχ</w:t>
      </w:r>
      <w:proofErr w:type="spellEnd"/>
      <w:r w:rsidRPr="00E76CFB">
        <w:rPr>
          <w:rFonts w:ascii="Arial" w:hAnsi="Arial" w:cs="Arial"/>
          <w:sz w:val="22"/>
          <w:szCs w:val="22"/>
        </w:rPr>
        <w:t>. Δ/</w:t>
      </w:r>
      <w:proofErr w:type="spellStart"/>
      <w:r w:rsidRPr="00E76CFB">
        <w:rPr>
          <w:rFonts w:ascii="Arial" w:hAnsi="Arial" w:cs="Arial"/>
          <w:sz w:val="22"/>
          <w:szCs w:val="22"/>
        </w:rPr>
        <w:t>νση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Τ.Κ.  32 1</w:t>
      </w:r>
      <w:r w:rsidR="006C6E24" w:rsidRPr="00E76CFB">
        <w:rPr>
          <w:rFonts w:ascii="Arial" w:hAnsi="Arial" w:cs="Arial"/>
          <w:sz w:val="22"/>
          <w:szCs w:val="22"/>
        </w:rPr>
        <w:t>31</w:t>
      </w:r>
      <w:r w:rsidRPr="00E76CFB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E76CFB" w:rsidRDefault="00242AD5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 w:rsidRPr="00E76CFB">
        <w:rPr>
          <w:rFonts w:ascii="Arial" w:hAnsi="Arial" w:cs="Arial"/>
          <w:sz w:val="22"/>
          <w:szCs w:val="22"/>
        </w:rPr>
        <w:t>Κασσάρα</w:t>
      </w:r>
      <w:proofErr w:type="spellEnd"/>
      <w:r w:rsidR="000E546B" w:rsidRPr="00E76CF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E76CFB" w:rsidRDefault="00D870EC" w:rsidP="00D84813">
      <w:pPr>
        <w:pStyle w:val="4"/>
        <w:rPr>
          <w:b w:val="0"/>
          <w:sz w:val="22"/>
          <w:szCs w:val="22"/>
        </w:rPr>
      </w:pPr>
      <w:r w:rsidRPr="00E76CFB">
        <w:rPr>
          <w:b w:val="0"/>
          <w:sz w:val="22"/>
          <w:szCs w:val="22"/>
        </w:rPr>
        <w:t>Τηλέφωνο   : 22613 50</w:t>
      </w:r>
      <w:r w:rsidR="00EA3C77" w:rsidRPr="00E76CFB">
        <w:rPr>
          <w:b w:val="0"/>
          <w:sz w:val="22"/>
          <w:szCs w:val="22"/>
        </w:rPr>
        <w:t>817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  <w:lang w:val="en-US"/>
        </w:rPr>
        <w:t>EMAIL</w:t>
      </w:r>
      <w:r w:rsidRPr="00E76CFB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E76CFB">
        <w:rPr>
          <w:rFonts w:ascii="Arial" w:hAnsi="Arial" w:cs="Arial"/>
          <w:sz w:val="22"/>
          <w:szCs w:val="22"/>
          <w:lang w:val="en-US"/>
        </w:rPr>
        <w:t>g</w:t>
      </w:r>
      <w:r w:rsidR="00D870EC" w:rsidRPr="00E76CFB">
        <w:rPr>
          <w:rFonts w:ascii="Arial" w:hAnsi="Arial" w:cs="Arial"/>
          <w:sz w:val="22"/>
          <w:szCs w:val="22"/>
          <w:lang w:val="en-US"/>
        </w:rPr>
        <w:t>k</w:t>
      </w:r>
      <w:r w:rsidR="00FD62A3" w:rsidRPr="00E76CFB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E76CFB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.</w:t>
      </w:r>
      <w:proofErr w:type="spellStart"/>
      <w:r w:rsidR="0037260F" w:rsidRPr="00E76CFB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</w:t>
      </w:r>
    </w:p>
    <w:p w:rsidR="00462555" w:rsidRPr="00E76CFB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E76CFB">
        <w:rPr>
          <w:rFonts w:ascii="Arial" w:hAnsi="Arial" w:cs="Arial"/>
          <w:b/>
          <w:bCs/>
          <w:sz w:val="22"/>
          <w:szCs w:val="22"/>
          <w:u w:val="single"/>
        </w:rPr>
        <w:t>ΠΡΟΣΚΛΗΣΗ</w:t>
      </w: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.M</w:t>
      </w:r>
      <w:proofErr w:type="spellStart"/>
      <w:r>
        <w:rPr>
          <w:rFonts w:ascii="Arial" w:hAnsi="Arial" w:cs="Arial"/>
          <w:sz w:val="22"/>
          <w:szCs w:val="22"/>
        </w:rPr>
        <w:t>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B26494">
        <w:rPr>
          <w:rFonts w:ascii="Arial" w:hAnsi="Arial" w:cs="Arial"/>
          <w:sz w:val="22"/>
          <w:szCs w:val="22"/>
        </w:rPr>
        <w:t>Καλογρηά</w:t>
      </w:r>
      <w:r w:rsidR="00AD32B7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 xml:space="preserve"> Αθανάσιο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702FE4">
        <w:rPr>
          <w:rFonts w:ascii="Arial" w:hAnsi="Arial" w:cs="Arial"/>
          <w:sz w:val="22"/>
          <w:szCs w:val="22"/>
        </w:rPr>
        <w:t>Σαγιάννη</w:t>
      </w:r>
      <w:r w:rsidR="00BA4D76">
        <w:rPr>
          <w:rFonts w:ascii="Arial" w:hAnsi="Arial" w:cs="Arial"/>
          <w:sz w:val="22"/>
          <w:szCs w:val="22"/>
        </w:rPr>
        <w:t xml:space="preserve"> </w:t>
      </w:r>
      <w:r w:rsidR="00702FE4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>
        <w:rPr>
          <w:rFonts w:ascii="Arial" w:hAnsi="Arial" w:cs="Arial"/>
          <w:sz w:val="22"/>
          <w:szCs w:val="22"/>
        </w:rPr>
        <w:t>Πούλο Ευάγγελο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</w:t>
      </w:r>
      <w:r w:rsidR="00FC27F2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>Αποστόλου Ιωάννη</w:t>
      </w:r>
    </w:p>
    <w:p w:rsidR="00975556" w:rsidRPr="007D7203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26494">
        <w:rPr>
          <w:rFonts w:ascii="Arial" w:hAnsi="Arial" w:cs="Arial"/>
          <w:sz w:val="22"/>
          <w:szCs w:val="22"/>
        </w:rPr>
        <w:t>Νταντούμη</w:t>
      </w:r>
      <w:proofErr w:type="spellEnd"/>
      <w:r w:rsidR="00B26494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0A6AB3">
        <w:rPr>
          <w:rFonts w:ascii="Arial" w:hAnsi="Arial" w:cs="Arial"/>
          <w:sz w:val="22"/>
          <w:szCs w:val="22"/>
        </w:rPr>
        <w:t xml:space="preserve"> Δήμου Ιωάννη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</w:t>
      </w:r>
      <w:r w:rsidR="000A6AB3" w:rsidRPr="007D7203">
        <w:rPr>
          <w:rFonts w:ascii="Arial" w:hAnsi="Arial" w:cs="Arial"/>
          <w:sz w:val="22"/>
          <w:szCs w:val="22"/>
        </w:rPr>
        <w:t>Τσεσμετζή Εμμανουήλ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</w:t>
      </w:r>
      <w:r w:rsidR="00702FE4">
        <w:rPr>
          <w:rFonts w:ascii="Arial" w:hAnsi="Arial" w:cs="Arial"/>
          <w:sz w:val="22"/>
          <w:szCs w:val="22"/>
        </w:rPr>
        <w:t>Γαλανό Κωνσταντίνο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 w:rsidRPr="007D7203">
        <w:rPr>
          <w:rFonts w:ascii="Arial" w:hAnsi="Arial" w:cs="Arial"/>
          <w:sz w:val="22"/>
          <w:szCs w:val="22"/>
        </w:rPr>
        <w:t>Τόλια  Δημήτριο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A721E9" w:rsidRDefault="006B1731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A721E9">
        <w:rPr>
          <w:rFonts w:ascii="Arial" w:eastAsia="Arial" w:hAnsi="Arial" w:cs="Arial"/>
          <w:sz w:val="22"/>
          <w:szCs w:val="22"/>
        </w:rPr>
        <w:t xml:space="preserve">Με </w:t>
      </w:r>
      <w:r w:rsidR="00A721E9" w:rsidRPr="007D7203">
        <w:rPr>
          <w:rFonts w:ascii="Arial" w:eastAsia="Arial" w:hAnsi="Arial" w:cs="Arial"/>
          <w:sz w:val="22"/>
          <w:szCs w:val="22"/>
        </w:rPr>
        <w:t>την παρ</w:t>
      </w:r>
      <w:r w:rsidR="00A721E9" w:rsidRPr="007D7203">
        <w:rPr>
          <w:rFonts w:ascii="Arial" w:hAnsi="Arial" w:cs="Arial"/>
          <w:sz w:val="22"/>
          <w:szCs w:val="22"/>
        </w:rPr>
        <w:t>ούσα σας προσκαλούμε να συμμετάσχετε σε τακτ</w:t>
      </w:r>
      <w:r w:rsidR="00A721E9">
        <w:rPr>
          <w:rFonts w:ascii="Arial" w:hAnsi="Arial" w:cs="Arial"/>
          <w:sz w:val="22"/>
          <w:szCs w:val="22"/>
        </w:rPr>
        <w:t xml:space="preserve">ική  συνεδρίαση της Οικονομικής </w:t>
      </w:r>
      <w:r w:rsidR="00A721E9" w:rsidRPr="007D7203">
        <w:rPr>
          <w:rFonts w:ascii="Arial" w:hAnsi="Arial" w:cs="Arial"/>
          <w:sz w:val="22"/>
          <w:szCs w:val="22"/>
        </w:rPr>
        <w:t xml:space="preserve">Επιτροπής  που θα πραγματοποιηθεί την </w:t>
      </w:r>
      <w:r w:rsidR="00851B35">
        <w:rPr>
          <w:rFonts w:ascii="Arial" w:hAnsi="Arial" w:cs="Arial"/>
          <w:sz w:val="22"/>
          <w:szCs w:val="22"/>
        </w:rPr>
        <w:t xml:space="preserve"> </w:t>
      </w:r>
      <w:r w:rsidR="00F528BF">
        <w:rPr>
          <w:rFonts w:ascii="Arial" w:hAnsi="Arial" w:cs="Arial"/>
          <w:sz w:val="22"/>
          <w:szCs w:val="22"/>
        </w:rPr>
        <w:t>2</w:t>
      </w:r>
      <w:r w:rsidR="008D0652">
        <w:rPr>
          <w:rFonts w:ascii="Arial" w:hAnsi="Arial" w:cs="Arial"/>
          <w:sz w:val="22"/>
          <w:szCs w:val="22"/>
        </w:rPr>
        <w:t>0</w:t>
      </w:r>
      <w:r w:rsidR="006834A8">
        <w:rPr>
          <w:rFonts w:ascii="Arial" w:hAnsi="Arial" w:cs="Arial"/>
          <w:sz w:val="22"/>
          <w:szCs w:val="22"/>
        </w:rPr>
        <w:t>-</w:t>
      </w:r>
      <w:r w:rsidR="00AE1ACE" w:rsidRPr="00985D20">
        <w:rPr>
          <w:rFonts w:ascii="Arial" w:hAnsi="Arial" w:cs="Arial"/>
          <w:sz w:val="22"/>
          <w:szCs w:val="22"/>
        </w:rPr>
        <w:t>1</w:t>
      </w:r>
      <w:r w:rsidR="00CC0CD0">
        <w:rPr>
          <w:rFonts w:ascii="Arial" w:hAnsi="Arial" w:cs="Arial"/>
          <w:sz w:val="22"/>
          <w:szCs w:val="22"/>
        </w:rPr>
        <w:t>2</w:t>
      </w:r>
      <w:r w:rsidR="00A721E9" w:rsidRPr="00985D20">
        <w:rPr>
          <w:rFonts w:ascii="Arial" w:hAnsi="Arial" w:cs="Arial"/>
          <w:sz w:val="22"/>
          <w:szCs w:val="22"/>
        </w:rPr>
        <w:t xml:space="preserve">-2022  ημέρα </w:t>
      </w:r>
      <w:r w:rsidR="00F528BF">
        <w:rPr>
          <w:rFonts w:ascii="Arial" w:hAnsi="Arial" w:cs="Arial"/>
          <w:sz w:val="22"/>
          <w:szCs w:val="22"/>
        </w:rPr>
        <w:t>Τ</w:t>
      </w:r>
      <w:r w:rsidR="008D0652">
        <w:rPr>
          <w:rFonts w:ascii="Arial" w:hAnsi="Arial" w:cs="Arial"/>
          <w:sz w:val="22"/>
          <w:szCs w:val="22"/>
        </w:rPr>
        <w:t>ρίτη</w:t>
      </w:r>
      <w:r w:rsidR="0056589D" w:rsidRPr="00985D20">
        <w:rPr>
          <w:rFonts w:ascii="Arial" w:hAnsi="Arial" w:cs="Arial"/>
          <w:sz w:val="22"/>
          <w:szCs w:val="22"/>
        </w:rPr>
        <w:t xml:space="preserve"> </w:t>
      </w:r>
      <w:r w:rsidR="00A721E9" w:rsidRPr="00985D20">
        <w:rPr>
          <w:rFonts w:ascii="Arial" w:hAnsi="Arial" w:cs="Arial"/>
          <w:sz w:val="22"/>
          <w:szCs w:val="22"/>
        </w:rPr>
        <w:t xml:space="preserve"> &amp; ώρα  </w:t>
      </w:r>
      <w:r w:rsidR="00840559" w:rsidRPr="00985D20">
        <w:rPr>
          <w:rFonts w:ascii="Arial" w:hAnsi="Arial" w:cs="Arial"/>
          <w:sz w:val="22"/>
          <w:szCs w:val="22"/>
        </w:rPr>
        <w:t>1</w:t>
      </w:r>
      <w:r w:rsidR="00180FF5">
        <w:rPr>
          <w:rFonts w:ascii="Arial" w:hAnsi="Arial" w:cs="Arial"/>
          <w:sz w:val="22"/>
          <w:szCs w:val="22"/>
        </w:rPr>
        <w:t>3</w:t>
      </w:r>
      <w:r w:rsidR="00840559" w:rsidRPr="00985D20">
        <w:rPr>
          <w:rFonts w:ascii="Arial" w:hAnsi="Arial" w:cs="Arial"/>
          <w:sz w:val="22"/>
          <w:szCs w:val="22"/>
        </w:rPr>
        <w:t>,</w:t>
      </w:r>
      <w:r w:rsidR="00F528BF">
        <w:rPr>
          <w:rFonts w:ascii="Arial" w:hAnsi="Arial" w:cs="Arial"/>
          <w:sz w:val="22"/>
          <w:szCs w:val="22"/>
        </w:rPr>
        <w:t>0</w:t>
      </w:r>
      <w:r w:rsidR="00840559" w:rsidRPr="00985D20">
        <w:rPr>
          <w:rFonts w:ascii="Arial" w:hAnsi="Arial" w:cs="Arial"/>
          <w:sz w:val="22"/>
          <w:szCs w:val="22"/>
        </w:rPr>
        <w:t>0</w:t>
      </w:r>
      <w:r w:rsidR="00A721E9">
        <w:rPr>
          <w:rFonts w:ascii="Arial" w:hAnsi="Arial" w:cs="Arial"/>
          <w:sz w:val="22"/>
          <w:szCs w:val="22"/>
        </w:rPr>
        <w:t xml:space="preserve">, </w:t>
      </w:r>
      <w:r w:rsidR="00A721E9" w:rsidRPr="007D7203">
        <w:rPr>
          <w:rFonts w:ascii="Arial" w:hAnsi="Arial" w:cs="Arial"/>
          <w:sz w:val="22"/>
          <w:szCs w:val="22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A721E9" w:rsidRPr="007D7203">
        <w:rPr>
          <w:rFonts w:ascii="Arial" w:hAnsi="Arial" w:cs="Arial"/>
          <w:sz w:val="22"/>
          <w:szCs w:val="22"/>
        </w:rPr>
        <w:t>κορωνοϊο</w:t>
      </w:r>
      <w:r w:rsidR="00A721E9">
        <w:rPr>
          <w:rFonts w:ascii="Arial" w:hAnsi="Arial" w:cs="Arial"/>
          <w:sz w:val="22"/>
          <w:szCs w:val="22"/>
        </w:rPr>
        <w:t>ύ</w:t>
      </w:r>
      <w:proofErr w:type="spellEnd"/>
      <w:r w:rsidR="00A721E9" w:rsidRPr="008A64DD">
        <w:rPr>
          <w:rFonts w:ascii="Arial" w:hAnsi="Arial" w:cs="Arial"/>
          <w:sz w:val="22"/>
          <w:szCs w:val="22"/>
        </w:rPr>
        <w:t xml:space="preserve"> </w:t>
      </w:r>
      <w:r w:rsidR="00A721E9" w:rsidRPr="007D7203">
        <w:rPr>
          <w:rFonts w:ascii="Arial" w:hAnsi="Arial" w:cs="Arial"/>
          <w:sz w:val="22"/>
          <w:szCs w:val="22"/>
          <w:lang w:val="en-US"/>
        </w:rPr>
        <w:t>COVID</w:t>
      </w:r>
      <w:r w:rsidR="00A721E9" w:rsidRPr="007D7203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="00A721E9" w:rsidRPr="007D7203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A721E9" w:rsidRPr="007D7203">
        <w:rPr>
          <w:rFonts w:ascii="Arial" w:hAnsi="Arial" w:cs="Arial"/>
          <w:sz w:val="22"/>
          <w:szCs w:val="22"/>
        </w:rPr>
        <w:t>:</w:t>
      </w:r>
    </w:p>
    <w:p w:rsidR="00546ED4" w:rsidRDefault="00546ED4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</w:p>
    <w:p w:rsidR="00D06380" w:rsidRDefault="00D06380" w:rsidP="00D06380">
      <w:pPr>
        <w:pStyle w:val="a6"/>
        <w:spacing w:line="288" w:lineRule="auto"/>
        <w:ind w:left="432"/>
        <w:jc w:val="both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α)</w:t>
      </w:r>
      <w:r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 xml:space="preserve">ων </w:t>
      </w:r>
      <w:r w:rsidRPr="00683928">
        <w:rPr>
          <w:rFonts w:ascii="Arial" w:hAnsi="Arial" w:cs="Arial"/>
          <w:sz w:val="22"/>
          <w:szCs w:val="22"/>
        </w:rPr>
        <w:t xml:space="preserve"> διατάξε</w:t>
      </w:r>
      <w:r w:rsidR="00961F56">
        <w:rPr>
          <w:rFonts w:ascii="Arial" w:hAnsi="Arial" w:cs="Arial"/>
          <w:sz w:val="22"/>
          <w:szCs w:val="22"/>
        </w:rPr>
        <w:t>ων</w:t>
      </w:r>
      <w:r w:rsidRPr="00683928">
        <w:rPr>
          <w:rFonts w:ascii="Arial" w:hAnsi="Arial" w:cs="Arial"/>
          <w:sz w:val="22"/>
          <w:szCs w:val="22"/>
        </w:rPr>
        <w:t xml:space="preserve"> του  άρθρου 40 του Ν.4735/2020 που αντικατέστησε το άρθρο 72 </w:t>
      </w:r>
      <w:r>
        <w:rPr>
          <w:rFonts w:ascii="Arial" w:hAnsi="Arial" w:cs="Arial"/>
          <w:sz w:val="22"/>
          <w:szCs w:val="22"/>
        </w:rPr>
        <w:t>το</w:t>
      </w:r>
      <w:r w:rsidRPr="00683928">
        <w:rPr>
          <w:rFonts w:ascii="Arial" w:hAnsi="Arial" w:cs="Arial"/>
          <w:bCs/>
          <w:sz w:val="22"/>
          <w:szCs w:val="22"/>
        </w:rPr>
        <w:t>υ            Ν.3852/2</w:t>
      </w:r>
      <w:r w:rsidRPr="00683928">
        <w:rPr>
          <w:rFonts w:ascii="Arial" w:eastAsia="Verdana" w:hAnsi="Arial" w:cs="Arial"/>
          <w:bCs/>
          <w:iCs/>
          <w:sz w:val="22"/>
          <w:szCs w:val="22"/>
        </w:rPr>
        <w:t>010</w:t>
      </w:r>
    </w:p>
    <w:p w:rsidR="00BA44F0" w:rsidRPr="00BA44F0" w:rsidRDefault="00D06380" w:rsidP="00BA44F0">
      <w:pPr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β</w:t>
      </w:r>
      <w:r w:rsidR="00BA44F0" w:rsidRPr="00BA44F0">
        <w:rPr>
          <w:rFonts w:ascii="Arial" w:hAnsi="Arial" w:cs="Arial"/>
          <w:sz w:val="22"/>
          <w:szCs w:val="22"/>
        </w:rPr>
        <w:t>)</w:t>
      </w:r>
      <w:r w:rsidR="00961F56" w:rsidRPr="00961F56">
        <w:rPr>
          <w:rFonts w:ascii="Arial" w:hAnsi="Arial" w:cs="Arial"/>
          <w:sz w:val="22"/>
          <w:szCs w:val="22"/>
        </w:rPr>
        <w:t xml:space="preserve"> </w:t>
      </w:r>
      <w:r w:rsidR="00961F56"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διατάξε</w:t>
      </w:r>
      <w:r w:rsidR="00961F56">
        <w:rPr>
          <w:rFonts w:ascii="Arial" w:hAnsi="Arial" w:cs="Arial"/>
          <w:bCs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της </w:t>
      </w:r>
      <w:proofErr w:type="spellStart"/>
      <w:r w:rsidR="00BA44F0" w:rsidRPr="00BA44F0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="00BA44F0" w:rsidRPr="00BA44F0">
        <w:rPr>
          <w:rFonts w:ascii="Arial" w:hAnsi="Arial" w:cs="Arial"/>
          <w:bCs/>
          <w:sz w:val="22"/>
          <w:szCs w:val="22"/>
        </w:rPr>
        <w:t xml:space="preserve"> 3</w:t>
      </w:r>
      <w:r w:rsidR="00BA44F0">
        <w:rPr>
          <w:rFonts w:ascii="Arial" w:hAnsi="Arial" w:cs="Arial"/>
          <w:bCs/>
          <w:sz w:val="22"/>
          <w:szCs w:val="22"/>
        </w:rPr>
        <w:t>74</w:t>
      </w:r>
      <w:r w:rsidR="00BA44F0" w:rsidRPr="00BA44F0">
        <w:rPr>
          <w:rFonts w:ascii="Arial" w:hAnsi="Arial" w:cs="Arial"/>
          <w:bCs/>
          <w:sz w:val="22"/>
          <w:szCs w:val="22"/>
        </w:rPr>
        <w:t>/2022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</w:t>
      </w:r>
      <w:r w:rsidR="00BA44F0">
        <w:rPr>
          <w:rFonts w:ascii="Arial" w:hAnsi="Arial" w:cs="Arial"/>
          <w:bCs/>
          <w:sz w:val="22"/>
          <w:szCs w:val="22"/>
          <w:u w:val="single"/>
        </w:rPr>
        <w:t>ΨΜΓΓ46ΜΤΛ6-Φ75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) </w:t>
      </w:r>
      <w:r w:rsidR="00BA44F0" w:rsidRPr="00BA44F0">
        <w:rPr>
          <w:rFonts w:ascii="Arial" w:hAnsi="Arial" w:cs="Arial"/>
          <w:bCs/>
          <w:sz w:val="22"/>
          <w:szCs w:val="22"/>
        </w:rPr>
        <w:t>«</w:t>
      </w:r>
      <w:r>
        <w:rPr>
          <w:rFonts w:ascii="Arial" w:hAnsi="Arial" w:cs="Arial"/>
          <w:bCs/>
          <w:sz w:val="22"/>
          <w:szCs w:val="22"/>
        </w:rPr>
        <w:t>Λειτουργία Οικονομικής Επιτροπής και Επιτροπής Ποιότητας Ζωής</w:t>
      </w:r>
      <w:r w:rsidR="00BA44F0" w:rsidRPr="00BA44F0">
        <w:rPr>
          <w:rFonts w:ascii="Arial" w:hAnsi="Arial" w:cs="Arial"/>
          <w:sz w:val="22"/>
          <w:szCs w:val="22"/>
        </w:rPr>
        <w:t>»</w:t>
      </w:r>
    </w:p>
    <w:p w:rsidR="00BA44F0" w:rsidRPr="00BA44F0" w:rsidRDefault="00A721E9" w:rsidP="00BA44F0">
      <w:p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44F0">
        <w:rPr>
          <w:rFonts w:ascii="Arial" w:hAnsi="Arial" w:cs="Arial"/>
          <w:sz w:val="22"/>
          <w:szCs w:val="22"/>
        </w:rPr>
        <w:t xml:space="preserve">  </w:t>
      </w:r>
      <w:r w:rsidR="00BA44F0" w:rsidRPr="00BA44F0">
        <w:rPr>
          <w:rFonts w:ascii="Arial" w:hAnsi="Arial" w:cs="Arial"/>
          <w:sz w:val="22"/>
          <w:szCs w:val="22"/>
        </w:rPr>
        <w:t xml:space="preserve">      </w:t>
      </w:r>
      <w:r w:rsidR="00BA44F0">
        <w:rPr>
          <w:rFonts w:ascii="Arial" w:hAnsi="Arial" w:cs="Arial"/>
          <w:sz w:val="22"/>
          <w:szCs w:val="22"/>
        </w:rPr>
        <w:t>γ</w:t>
      </w:r>
      <w:r w:rsidR="00BA44F0" w:rsidRPr="00BA44F0">
        <w:rPr>
          <w:rFonts w:ascii="Arial" w:hAnsi="Arial" w:cs="Arial"/>
          <w:sz w:val="22"/>
          <w:szCs w:val="22"/>
        </w:rPr>
        <w:t xml:space="preserve">)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="00BA44F0" w:rsidRPr="00BA44F0">
        <w:rPr>
          <w:rFonts w:ascii="Arial" w:hAnsi="Arial" w:cs="Arial"/>
          <w:sz w:val="22"/>
          <w:szCs w:val="22"/>
        </w:rPr>
        <w:t>κορωνοϊού</w:t>
      </w:r>
      <w:proofErr w:type="spellEnd"/>
      <w:r w:rsidR="00BA44F0" w:rsidRPr="00BA44F0">
        <w:rPr>
          <w:rFonts w:ascii="Arial" w:hAnsi="Arial" w:cs="Arial"/>
          <w:sz w:val="22"/>
          <w:szCs w:val="22"/>
        </w:rPr>
        <w:t xml:space="preserve"> </w:t>
      </w:r>
      <w:r w:rsidR="00BA44F0" w:rsidRPr="00BA44F0">
        <w:rPr>
          <w:rFonts w:ascii="Arial" w:hAnsi="Arial" w:cs="Arial"/>
          <w:sz w:val="22"/>
          <w:szCs w:val="22"/>
          <w:lang w:val="en-US"/>
        </w:rPr>
        <w:t>COVID</w:t>
      </w:r>
      <w:r w:rsidR="00BA44F0" w:rsidRPr="00BA44F0">
        <w:rPr>
          <w:rFonts w:ascii="Arial" w:hAnsi="Arial" w:cs="Arial"/>
          <w:sz w:val="22"/>
          <w:szCs w:val="22"/>
        </w:rPr>
        <w:t xml:space="preserve"> -19»  </w:t>
      </w:r>
    </w:p>
    <w:p w:rsidR="009D068E" w:rsidRPr="00BA44F0" w:rsidRDefault="009D068E" w:rsidP="00BA44F0">
      <w:pPr>
        <w:pStyle w:val="32"/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</w:p>
    <w:p w:rsidR="009D068E" w:rsidRPr="008E3939" w:rsidRDefault="009D068E" w:rsidP="00BA44F0">
      <w:pPr>
        <w:pStyle w:val="aa"/>
        <w:ind w:firstLine="0"/>
        <w:rPr>
          <w:sz w:val="22"/>
          <w:szCs w:val="22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παρακαλείσθε να ενημερώσετε εγκαίρως τη γραμματεία της Οικονομικής Επιτροπής στο τηλέφωνο  2261350817  προκειμένου να προσκληθεί αναπληρωματικό μέλος.</w:t>
      </w:r>
    </w:p>
    <w:p w:rsidR="009D068E" w:rsidRPr="008E3939" w:rsidRDefault="009D068E" w:rsidP="009D068E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2787" w:rsidRDefault="002D2787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B21A76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6E05F4" w:rsidRDefault="006E05F4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0D1C65" w:rsidRDefault="000D1C65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B55A0E" w:rsidRPr="002A7650" w:rsidRDefault="00B55A0E" w:rsidP="00B55A0E">
      <w:pPr>
        <w:pStyle w:val="af0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bookmarkStart w:id="0" w:name="__DdeLink__474_2103837444"/>
      <w:r w:rsidRPr="002A7650">
        <w:rPr>
          <w:rFonts w:ascii="Arial" w:eastAsia="Liberation Serif" w:hAnsi="Arial" w:cs="Arial"/>
          <w:sz w:val="22"/>
          <w:szCs w:val="22"/>
        </w:rPr>
        <w:t>Έγκριση κατάθεσης αγωγής στο μονομελές Πρωτοδικείο Λιβαδειάς κατά :</w:t>
      </w:r>
    </w:p>
    <w:p w:rsidR="00B55A0E" w:rsidRPr="002A7650" w:rsidRDefault="00B55A0E" w:rsidP="00B55A0E">
      <w:pPr>
        <w:ind w:left="720"/>
        <w:rPr>
          <w:rFonts w:ascii="Arial" w:hAnsi="Arial" w:cs="Arial"/>
          <w:sz w:val="22"/>
          <w:szCs w:val="22"/>
        </w:rPr>
      </w:pPr>
      <w:r w:rsidRPr="002A7650">
        <w:rPr>
          <w:rFonts w:ascii="Arial" w:hAnsi="Arial" w:cs="Arial"/>
          <w:sz w:val="22"/>
          <w:szCs w:val="22"/>
        </w:rPr>
        <w:t xml:space="preserve">α)Αθηνάς </w:t>
      </w:r>
      <w:proofErr w:type="spellStart"/>
      <w:r w:rsidRPr="002A7650">
        <w:rPr>
          <w:rFonts w:ascii="Arial" w:hAnsi="Arial" w:cs="Arial"/>
          <w:sz w:val="22"/>
          <w:szCs w:val="22"/>
        </w:rPr>
        <w:t>Ντόβρου</w:t>
      </w:r>
      <w:proofErr w:type="spellEnd"/>
      <w:r w:rsidRPr="002A7650">
        <w:rPr>
          <w:rFonts w:ascii="Arial" w:hAnsi="Arial" w:cs="Arial"/>
          <w:sz w:val="22"/>
          <w:szCs w:val="22"/>
        </w:rPr>
        <w:t xml:space="preserve"> του Δημητρίου, κατοίκου Χαλκίδας Ευβοίας, οδός </w:t>
      </w:r>
      <w:proofErr w:type="spellStart"/>
      <w:r w:rsidRPr="002A7650">
        <w:rPr>
          <w:rFonts w:ascii="Arial" w:hAnsi="Arial" w:cs="Arial"/>
          <w:sz w:val="22"/>
          <w:szCs w:val="22"/>
        </w:rPr>
        <w:t>Πλαγαρακίου</w:t>
      </w:r>
      <w:proofErr w:type="spellEnd"/>
      <w:r w:rsidRPr="002A7650">
        <w:rPr>
          <w:rFonts w:ascii="Arial" w:hAnsi="Arial" w:cs="Arial"/>
          <w:sz w:val="22"/>
          <w:szCs w:val="22"/>
        </w:rPr>
        <w:t xml:space="preserve"> αρ. 20</w:t>
      </w:r>
    </w:p>
    <w:p w:rsidR="00B55A0E" w:rsidRPr="002A7650" w:rsidRDefault="00B55A0E" w:rsidP="00B55A0E">
      <w:pPr>
        <w:ind w:left="720"/>
        <w:rPr>
          <w:rFonts w:ascii="Arial" w:hAnsi="Arial" w:cs="Arial"/>
          <w:sz w:val="22"/>
          <w:szCs w:val="22"/>
        </w:rPr>
      </w:pPr>
      <w:r w:rsidRPr="002A7650">
        <w:rPr>
          <w:rFonts w:ascii="Arial" w:hAnsi="Arial" w:cs="Arial"/>
          <w:sz w:val="22"/>
          <w:szCs w:val="22"/>
        </w:rPr>
        <w:t xml:space="preserve">β)Της αλλοδαπής ασφαλιστικής εταιρείας με την επωνυμία“ </w:t>
      </w:r>
      <w:r w:rsidRPr="002A7650">
        <w:rPr>
          <w:rFonts w:ascii="Arial" w:hAnsi="Arial" w:cs="Arial"/>
          <w:sz w:val="22"/>
          <w:szCs w:val="22"/>
          <w:lang w:val="en-US"/>
        </w:rPr>
        <w:t>E</w:t>
      </w:r>
      <w:r w:rsidRPr="002A7650">
        <w:rPr>
          <w:rFonts w:ascii="Arial" w:hAnsi="Arial" w:cs="Arial"/>
          <w:sz w:val="22"/>
          <w:szCs w:val="22"/>
        </w:rPr>
        <w:t>U</w:t>
      </w:r>
      <w:r w:rsidRPr="002A7650">
        <w:rPr>
          <w:rFonts w:ascii="Arial" w:hAnsi="Arial" w:cs="Arial"/>
          <w:sz w:val="22"/>
          <w:szCs w:val="22"/>
          <w:lang w:val="en-US"/>
        </w:rPr>
        <w:t>ROINS</w:t>
      </w:r>
      <w:r w:rsidRPr="002A7650">
        <w:rPr>
          <w:rFonts w:ascii="Arial" w:hAnsi="Arial" w:cs="Arial"/>
          <w:sz w:val="22"/>
          <w:szCs w:val="22"/>
        </w:rPr>
        <w:t xml:space="preserve"> </w:t>
      </w:r>
      <w:r w:rsidRPr="002A7650">
        <w:rPr>
          <w:rFonts w:ascii="Arial" w:hAnsi="Arial" w:cs="Arial"/>
          <w:sz w:val="22"/>
          <w:szCs w:val="22"/>
          <w:lang w:val="en-US"/>
        </w:rPr>
        <w:t>INSURANCE</w:t>
      </w:r>
      <w:r w:rsidRPr="002A7650">
        <w:rPr>
          <w:rFonts w:ascii="Arial" w:hAnsi="Arial" w:cs="Arial"/>
          <w:sz w:val="22"/>
          <w:szCs w:val="22"/>
        </w:rPr>
        <w:t xml:space="preserve"> </w:t>
      </w:r>
      <w:r w:rsidRPr="002A7650">
        <w:rPr>
          <w:rFonts w:ascii="Arial" w:hAnsi="Arial" w:cs="Arial"/>
          <w:sz w:val="22"/>
          <w:szCs w:val="22"/>
          <w:lang w:val="en-US"/>
        </w:rPr>
        <w:t>PLC</w:t>
      </w:r>
      <w:r w:rsidRPr="002A7650">
        <w:rPr>
          <w:rFonts w:ascii="Arial" w:hAnsi="Arial" w:cs="Arial"/>
          <w:sz w:val="22"/>
          <w:szCs w:val="22"/>
        </w:rPr>
        <w:t xml:space="preserve">”, που εκπροσωπείται νόμιμα και εδρεύει στη Σόφια Βουλγαρίας και η οποία στην Ελλάδα λειτουργεί μέσω υποκαταστήματος και αντιπροσωπεύεται από την εταιρεία με την επωνυμία “ </w:t>
      </w:r>
      <w:r w:rsidRPr="002A7650">
        <w:rPr>
          <w:rFonts w:ascii="Arial" w:hAnsi="Arial" w:cs="Arial"/>
          <w:sz w:val="22"/>
          <w:szCs w:val="22"/>
          <w:lang w:val="en-US"/>
        </w:rPr>
        <w:t>EUROINS</w:t>
      </w:r>
      <w:r w:rsidRPr="002A7650">
        <w:rPr>
          <w:rFonts w:ascii="Arial" w:hAnsi="Arial" w:cs="Arial"/>
          <w:sz w:val="22"/>
          <w:szCs w:val="22"/>
        </w:rPr>
        <w:t xml:space="preserve"> </w:t>
      </w:r>
      <w:r w:rsidRPr="002A7650">
        <w:rPr>
          <w:rFonts w:ascii="Arial" w:hAnsi="Arial" w:cs="Arial"/>
          <w:sz w:val="22"/>
          <w:szCs w:val="22"/>
          <w:lang w:val="en-US"/>
        </w:rPr>
        <w:t>CLAIMS</w:t>
      </w:r>
      <w:r w:rsidRPr="002A7650">
        <w:rPr>
          <w:rFonts w:ascii="Arial" w:hAnsi="Arial" w:cs="Arial"/>
          <w:sz w:val="22"/>
          <w:szCs w:val="22"/>
        </w:rPr>
        <w:t xml:space="preserve"> </w:t>
      </w:r>
      <w:r w:rsidRPr="002A7650">
        <w:rPr>
          <w:rFonts w:ascii="Arial" w:hAnsi="Arial" w:cs="Arial"/>
          <w:sz w:val="22"/>
          <w:szCs w:val="22"/>
          <w:lang w:val="en-US"/>
        </w:rPr>
        <w:t>MIKE</w:t>
      </w:r>
      <w:r w:rsidRPr="002A7650">
        <w:rPr>
          <w:rFonts w:ascii="Arial" w:hAnsi="Arial" w:cs="Arial"/>
          <w:sz w:val="22"/>
          <w:szCs w:val="22"/>
        </w:rPr>
        <w:t>” που εδρεύει στο Παλαιό Φάληρο Αττικής, οδός Λ. Αμφιθέας 14 και Αγίων Αναργύρων, με ΑΦΜ 996973382 της ΔΟΥ ΦΑΕ Πειραιά, αρ. ΓΕΜΗ 144613903001.</w:t>
      </w:r>
    </w:p>
    <w:p w:rsidR="00B55A0E" w:rsidRPr="002A7650" w:rsidRDefault="00B55A0E" w:rsidP="00B55A0E">
      <w:pPr>
        <w:ind w:left="720"/>
        <w:rPr>
          <w:rFonts w:ascii="Arial" w:hAnsi="Arial" w:cs="Arial"/>
          <w:sz w:val="22"/>
          <w:szCs w:val="22"/>
        </w:rPr>
      </w:pPr>
      <w:r w:rsidRPr="002A7650">
        <w:rPr>
          <w:rFonts w:ascii="Arial" w:hAnsi="Arial" w:cs="Arial"/>
          <w:sz w:val="22"/>
          <w:szCs w:val="22"/>
        </w:rPr>
        <w:t>γ)της ανώνυμης  ασφαλιστικής εταιρείας με την επωνυμία “ΔΥΝΑΜΙΣ Α.Ε.Γ.Α.”, που εδρεύει στο Μαρούσι Αττικής, οδός Βασιλίσσης Σοφίας αρ. 10, με ΑΦΜ 094059789, αρ. ΓΕΜΗ 000304401000 και εκπροσωπείται νόμιμα.</w:t>
      </w:r>
    </w:p>
    <w:p w:rsidR="00B55A0E" w:rsidRPr="002A7650" w:rsidRDefault="00B55A0E" w:rsidP="00B55A0E">
      <w:pPr>
        <w:ind w:left="720"/>
        <w:rPr>
          <w:rFonts w:ascii="Arial" w:hAnsi="Arial" w:cs="Arial"/>
          <w:sz w:val="22"/>
          <w:szCs w:val="22"/>
        </w:rPr>
      </w:pPr>
      <w:r w:rsidRPr="002A7650">
        <w:rPr>
          <w:rFonts w:ascii="Arial" w:eastAsia="Liberation Serif" w:hAnsi="Arial" w:cs="Arial"/>
          <w:sz w:val="22"/>
          <w:szCs w:val="22"/>
        </w:rPr>
        <w:t>δ)</w:t>
      </w:r>
      <w:proofErr w:type="spellStart"/>
      <w:r w:rsidRPr="002A7650">
        <w:rPr>
          <w:rFonts w:ascii="Arial" w:eastAsia="Liberation Serif" w:hAnsi="Arial" w:cs="Arial"/>
          <w:sz w:val="22"/>
          <w:szCs w:val="22"/>
        </w:rPr>
        <w:t>Κικίδη</w:t>
      </w:r>
      <w:proofErr w:type="spellEnd"/>
      <w:r w:rsidRPr="002A7650">
        <w:rPr>
          <w:rFonts w:ascii="Arial" w:eastAsia="Liberation Serif" w:hAnsi="Arial" w:cs="Arial"/>
          <w:sz w:val="22"/>
          <w:szCs w:val="22"/>
        </w:rPr>
        <w:t xml:space="preserve"> </w:t>
      </w:r>
      <w:proofErr w:type="spellStart"/>
      <w:r w:rsidRPr="002A7650">
        <w:rPr>
          <w:rFonts w:ascii="Arial" w:eastAsia="Liberation Serif" w:hAnsi="Arial" w:cs="Arial"/>
          <w:sz w:val="22"/>
          <w:szCs w:val="22"/>
        </w:rPr>
        <w:t>Κηρύκου</w:t>
      </w:r>
      <w:proofErr w:type="spellEnd"/>
      <w:r w:rsidRPr="002A7650">
        <w:rPr>
          <w:rFonts w:ascii="Arial" w:eastAsia="Liberation Serif" w:hAnsi="Arial" w:cs="Arial"/>
          <w:sz w:val="22"/>
          <w:szCs w:val="22"/>
        </w:rPr>
        <w:t xml:space="preserve"> του Παύλου, κατοίκου Χαλκίδας Ευβοίας, οδός </w:t>
      </w:r>
      <w:proofErr w:type="spellStart"/>
      <w:r w:rsidRPr="002A7650">
        <w:rPr>
          <w:rFonts w:ascii="Arial" w:eastAsia="Liberation Serif" w:hAnsi="Arial" w:cs="Arial"/>
          <w:sz w:val="22"/>
          <w:szCs w:val="22"/>
        </w:rPr>
        <w:t>Πλαγαρακίου</w:t>
      </w:r>
      <w:proofErr w:type="spellEnd"/>
      <w:r w:rsidRPr="002A7650">
        <w:rPr>
          <w:rFonts w:ascii="Arial" w:eastAsia="Liberation Serif" w:hAnsi="Arial" w:cs="Arial"/>
          <w:sz w:val="22"/>
          <w:szCs w:val="22"/>
        </w:rPr>
        <w:t xml:space="preserve"> αρ. 20</w:t>
      </w:r>
      <w:r w:rsidR="00DB54DB">
        <w:rPr>
          <w:rFonts w:ascii="Arial" w:eastAsia="Liberation Serif" w:hAnsi="Arial" w:cs="Arial"/>
          <w:sz w:val="22"/>
          <w:szCs w:val="22"/>
        </w:rPr>
        <w:t>.</w:t>
      </w:r>
    </w:p>
    <w:p w:rsidR="00DB54DB" w:rsidRDefault="00DB54DB" w:rsidP="00F528BF">
      <w:pPr>
        <w:pStyle w:val="af0"/>
        <w:numPr>
          <w:ilvl w:val="0"/>
          <w:numId w:val="6"/>
        </w:numPr>
        <w:rPr>
          <w:rFonts w:ascii="Arial" w:eastAsia="SimSun" w:hAnsi="Arial" w:cs="Arial"/>
          <w:spacing w:val="2"/>
          <w:sz w:val="22"/>
          <w:szCs w:val="22"/>
          <w:lang w:bidi="hi-IN"/>
        </w:rPr>
      </w:pPr>
      <w:proofErr w:type="spellStart"/>
      <w:r>
        <w:rPr>
          <w:rFonts w:ascii="Arial" w:eastAsia="SimSun" w:hAnsi="Arial" w:cs="Arial"/>
          <w:spacing w:val="2"/>
          <w:sz w:val="22"/>
          <w:szCs w:val="22"/>
          <w:lang w:bidi="hi-IN"/>
        </w:rPr>
        <w:t>΄Εγκριση</w:t>
      </w:r>
      <w:proofErr w:type="spellEnd"/>
      <w:r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 Τροποποίησης της με αριθ. πρωτ.5764</w:t>
      </w:r>
      <w:r w:rsidR="00A55FD6">
        <w:rPr>
          <w:rFonts w:ascii="Arial" w:eastAsia="SimSun" w:hAnsi="Arial" w:cs="Arial"/>
          <w:spacing w:val="2"/>
          <w:sz w:val="22"/>
          <w:szCs w:val="22"/>
          <w:lang w:bidi="hi-IN"/>
        </w:rPr>
        <w:t>/</w:t>
      </w:r>
      <w:r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08-04-2022 Σύμβασης για την παροχή υπηρεσιών καθαρισμού δημοτικών κτιρίων και αθλητικών εγκαταστάσεων του Δήμου </w:t>
      </w:r>
      <w:proofErr w:type="spellStart"/>
      <w:r>
        <w:rPr>
          <w:rFonts w:ascii="Arial" w:eastAsia="SimSun" w:hAnsi="Arial" w:cs="Arial"/>
          <w:spacing w:val="2"/>
          <w:sz w:val="22"/>
          <w:szCs w:val="22"/>
          <w:lang w:bidi="hi-IN"/>
        </w:rPr>
        <w:t>Λεβαδέων</w:t>
      </w:r>
      <w:proofErr w:type="spellEnd"/>
      <w:r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 και ειδικότερα της παράτασης της συνολικής διάρκειάς της, κατά 5</w:t>
      </w:r>
      <w:r w:rsidR="001502C1">
        <w:rPr>
          <w:rFonts w:ascii="Arial" w:eastAsia="SimSun" w:hAnsi="Arial" w:cs="Arial"/>
          <w:spacing w:val="2"/>
          <w:sz w:val="22"/>
          <w:szCs w:val="22"/>
          <w:lang w:bidi="hi-IN"/>
        </w:rPr>
        <w:t>0</w:t>
      </w:r>
      <w:r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% αυτής και αντιστοίχως αύξηση του οικονομικού αντικειμένου αυτής κατά 50%. </w:t>
      </w:r>
    </w:p>
    <w:p w:rsidR="004E705D" w:rsidRDefault="004E705D" w:rsidP="00F528BF">
      <w:pPr>
        <w:pStyle w:val="af0"/>
        <w:numPr>
          <w:ilvl w:val="0"/>
          <w:numId w:val="6"/>
        </w:numPr>
        <w:rPr>
          <w:rFonts w:ascii="Arial" w:eastAsia="SimSun" w:hAnsi="Arial" w:cs="Arial"/>
          <w:spacing w:val="2"/>
          <w:sz w:val="22"/>
          <w:szCs w:val="22"/>
          <w:lang w:bidi="hi-IN"/>
        </w:rPr>
      </w:pPr>
      <w:r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Αποδοχή δωρεάς /χορηγίας της </w:t>
      </w:r>
      <w:proofErr w:type="spellStart"/>
      <w:r>
        <w:rPr>
          <w:rFonts w:ascii="Arial" w:eastAsia="SimSun" w:hAnsi="Arial" w:cs="Arial"/>
          <w:spacing w:val="2"/>
          <w:sz w:val="22"/>
          <w:szCs w:val="22"/>
          <w:lang w:bidi="hi-IN"/>
        </w:rPr>
        <w:t>Μυτηλιναίου</w:t>
      </w:r>
      <w:proofErr w:type="spellEnd"/>
      <w:r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 Α.Ε. για την εκτέλεση του έργου ‘’Δημοτική </w:t>
      </w:r>
      <w:proofErr w:type="spellStart"/>
      <w:r>
        <w:rPr>
          <w:rFonts w:ascii="Arial" w:eastAsia="SimSun" w:hAnsi="Arial" w:cs="Arial"/>
          <w:spacing w:val="2"/>
          <w:sz w:val="22"/>
          <w:szCs w:val="22"/>
          <w:lang w:bidi="hi-IN"/>
        </w:rPr>
        <w:t>Οδοποιϊα</w:t>
      </w:r>
      <w:proofErr w:type="spellEnd"/>
      <w:r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 </w:t>
      </w:r>
      <w:proofErr w:type="spellStart"/>
      <w:r>
        <w:rPr>
          <w:rFonts w:ascii="Arial" w:eastAsia="SimSun" w:hAnsi="Arial" w:cs="Arial"/>
          <w:spacing w:val="2"/>
          <w:sz w:val="22"/>
          <w:szCs w:val="22"/>
          <w:lang w:bidi="hi-IN"/>
        </w:rPr>
        <w:t>Κυριακίου΄΄</w:t>
      </w:r>
      <w:proofErr w:type="spellEnd"/>
      <w:r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 και έγκριση του σχεδίου της σύμβασης δωρεάς/χορηγίας.</w:t>
      </w:r>
    </w:p>
    <w:p w:rsidR="00F528BF" w:rsidRDefault="00F528BF" w:rsidP="00F528BF">
      <w:pPr>
        <w:pStyle w:val="af0"/>
        <w:numPr>
          <w:ilvl w:val="0"/>
          <w:numId w:val="6"/>
        </w:numPr>
        <w:rPr>
          <w:rFonts w:ascii="Arial" w:eastAsia="SimSun" w:hAnsi="Arial" w:cs="Arial"/>
          <w:spacing w:val="2"/>
          <w:sz w:val="22"/>
          <w:szCs w:val="22"/>
          <w:lang w:bidi="hi-IN"/>
        </w:rPr>
      </w:pPr>
      <w:r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Αποδοχή της </w:t>
      </w:r>
      <w:proofErr w:type="spellStart"/>
      <w:r>
        <w:rPr>
          <w:rFonts w:ascii="Arial" w:eastAsia="SimSun" w:hAnsi="Arial" w:cs="Arial"/>
          <w:spacing w:val="2"/>
          <w:sz w:val="22"/>
          <w:szCs w:val="22"/>
          <w:lang w:bidi="hi-IN"/>
        </w:rPr>
        <w:t>υπ΄αριθμό</w:t>
      </w:r>
      <w:proofErr w:type="spellEnd"/>
      <w:r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 182132</w:t>
      </w:r>
      <w:r w:rsidR="00B55A0E">
        <w:rPr>
          <w:rFonts w:ascii="Arial" w:eastAsia="SimSun" w:hAnsi="Arial" w:cs="Arial"/>
          <w:spacing w:val="2"/>
          <w:sz w:val="22"/>
          <w:szCs w:val="22"/>
          <w:lang w:bidi="hi-IN"/>
        </w:rPr>
        <w:t>/09.12.2022 (ΑΔΑ: 6ΩΠΑ7ΛΗ-ΑΜ0) Απόφασης  ένταξης της πράξης «ΑΣΦΑΛΤΟΣΤΡΩΣΗ ΤΜΗΜΑΤΟΣ ΔΗΜΟΤΙΚΗΣ ΟΔΟΥ ΠΑΝΑΓΙΑ ΚΑΛΑΜΙΩΤΙΣΣΑ – ΑΓΙΑ ΑΝΝΑ» με Κωδικό ΟΠΣ 5199972 στο «ΠΠΑ ΠΕΡΙΦΕΡΕΙΑΣ ΣΤΕΡΕΑΣ ΕΛΛΑΔΑΣ 2021-2025».</w:t>
      </w:r>
    </w:p>
    <w:p w:rsidR="00FC22F0" w:rsidRDefault="00FC22F0" w:rsidP="00F528BF">
      <w:pPr>
        <w:pStyle w:val="af0"/>
        <w:numPr>
          <w:ilvl w:val="0"/>
          <w:numId w:val="6"/>
        </w:numPr>
        <w:rPr>
          <w:rFonts w:ascii="Arial" w:eastAsia="SimSun" w:hAnsi="Arial" w:cs="Arial"/>
          <w:spacing w:val="2"/>
          <w:sz w:val="22"/>
          <w:szCs w:val="22"/>
          <w:lang w:bidi="hi-IN"/>
        </w:rPr>
      </w:pPr>
      <w:proofErr w:type="spellStart"/>
      <w:r>
        <w:rPr>
          <w:rFonts w:ascii="Arial" w:eastAsia="SimSun" w:hAnsi="Arial" w:cs="Arial"/>
          <w:spacing w:val="2"/>
          <w:sz w:val="22"/>
          <w:szCs w:val="22"/>
          <w:lang w:bidi="hi-IN"/>
        </w:rPr>
        <w:t>΄Εγκριση</w:t>
      </w:r>
      <w:proofErr w:type="spellEnd"/>
      <w:r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 δικαιολογητικών δαπανών που πληρώθηκαν από την πάγια προκαταβολή.</w:t>
      </w:r>
    </w:p>
    <w:p w:rsidR="00FC22F0" w:rsidRPr="00F528BF" w:rsidRDefault="00FC22F0" w:rsidP="00F528BF">
      <w:pPr>
        <w:pStyle w:val="af0"/>
        <w:numPr>
          <w:ilvl w:val="0"/>
          <w:numId w:val="6"/>
        </w:numPr>
        <w:rPr>
          <w:rFonts w:ascii="Arial" w:eastAsia="SimSun" w:hAnsi="Arial" w:cs="Arial"/>
          <w:spacing w:val="2"/>
          <w:sz w:val="22"/>
          <w:szCs w:val="22"/>
          <w:lang w:bidi="hi-IN"/>
        </w:rPr>
      </w:pPr>
      <w:r>
        <w:rPr>
          <w:rFonts w:ascii="Arial" w:eastAsia="SimSun" w:hAnsi="Arial" w:cs="Arial"/>
          <w:spacing w:val="2"/>
          <w:sz w:val="22"/>
          <w:szCs w:val="22"/>
          <w:lang w:bidi="hi-IN"/>
        </w:rPr>
        <w:t>Διαγραφή βεβαιωμένης οφειλής από κατάλογο (τέλος χρήσης κοινόχρηστων χώρων ετών 2013-2014-2015) του οφειλέτη Γ.Φ. του Ι. λόγω λανθασμένου τρόπου υπολογισμού της φορολογητέας ύλης.</w:t>
      </w:r>
    </w:p>
    <w:p w:rsidR="00F528BF" w:rsidRPr="00B55A0E" w:rsidRDefault="00F528BF" w:rsidP="00F528BF">
      <w:pPr>
        <w:pStyle w:val="af0"/>
        <w:numPr>
          <w:ilvl w:val="0"/>
          <w:numId w:val="6"/>
        </w:numPr>
        <w:rPr>
          <w:rFonts w:ascii="Arial" w:eastAsia="SimSun" w:hAnsi="Arial" w:cs="Arial"/>
          <w:spacing w:val="2"/>
          <w:sz w:val="22"/>
          <w:szCs w:val="22"/>
          <w:lang w:bidi="hi-IN"/>
        </w:rPr>
      </w:pPr>
      <w:r w:rsidRPr="00B55A0E">
        <w:rPr>
          <w:rFonts w:ascii="Arial" w:hAnsi="Arial" w:cs="Arial"/>
          <w:sz w:val="22"/>
          <w:szCs w:val="22"/>
        </w:rPr>
        <w:t xml:space="preserve">Σύναψη προγραμματικής σύμβασης για το έτος 2023 και </w:t>
      </w:r>
      <w:r w:rsidRPr="00B55A0E">
        <w:rPr>
          <w:rFonts w:ascii="Arial" w:eastAsia="Arial Unicode MS" w:hAnsi="Arial" w:cs="Arial"/>
          <w:bCs/>
          <w:sz w:val="22"/>
          <w:szCs w:val="22"/>
        </w:rPr>
        <w:t>έγκριση</w:t>
      </w:r>
      <w:r w:rsidRPr="00B55A0E">
        <w:rPr>
          <w:rFonts w:ascii="Arial" w:hAnsi="Arial" w:cs="Arial"/>
          <w:sz w:val="22"/>
          <w:szCs w:val="22"/>
        </w:rPr>
        <w:t xml:space="preserve"> του σχεδίου της σύμβασης για χρήση «δάνειων» υπηρεσιών του Δήμου </w:t>
      </w:r>
      <w:proofErr w:type="spellStart"/>
      <w:r w:rsidRPr="00B55A0E">
        <w:rPr>
          <w:rFonts w:ascii="Arial" w:hAnsi="Arial" w:cs="Arial"/>
          <w:sz w:val="22"/>
          <w:szCs w:val="22"/>
        </w:rPr>
        <w:t>Λεβαδέων</w:t>
      </w:r>
      <w:proofErr w:type="spellEnd"/>
      <w:r w:rsidRPr="00B55A0E">
        <w:rPr>
          <w:rFonts w:ascii="Arial" w:hAnsi="Arial" w:cs="Arial"/>
          <w:sz w:val="22"/>
          <w:szCs w:val="22"/>
        </w:rPr>
        <w:t xml:space="preserve"> από την  ΔΕΠΟΔΑΛ Α.Ε. O.T.A. για την οργανωτική υποστήριξη της εταιρείας στη διαχείριση δημοσίων συμβάσεων, μελετών, έργων, υπηρεσιών, προμηθειών που αφορούν στην λειτουργία και διαχείριση του ΧΥΤΑ Λιβαδειάς.</w:t>
      </w:r>
    </w:p>
    <w:p w:rsidR="00635F8C" w:rsidRPr="00B55A0E" w:rsidRDefault="00635F8C" w:rsidP="00841ED7">
      <w:pPr>
        <w:pStyle w:val="af0"/>
        <w:rPr>
          <w:rFonts w:ascii="Arial" w:eastAsia="SimSun" w:hAnsi="Arial" w:cs="Arial"/>
          <w:spacing w:val="2"/>
          <w:sz w:val="22"/>
          <w:szCs w:val="22"/>
          <w:lang w:bidi="hi-IN"/>
        </w:rPr>
      </w:pPr>
    </w:p>
    <w:p w:rsidR="00565A87" w:rsidRPr="00565A87" w:rsidRDefault="00565A87" w:rsidP="00565A87">
      <w:pPr>
        <w:jc w:val="both"/>
        <w:rPr>
          <w:rFonts w:ascii="Arial" w:eastAsia="SimSun" w:hAnsi="Arial" w:cs="Arial"/>
          <w:spacing w:val="2"/>
          <w:sz w:val="22"/>
          <w:szCs w:val="22"/>
          <w:lang w:bidi="hi-IN"/>
        </w:rPr>
      </w:pPr>
      <w:r w:rsidRPr="00565A87">
        <w:rPr>
          <w:rFonts w:ascii="Arial" w:hAnsi="Arial" w:cs="Arial"/>
        </w:rPr>
        <w:t xml:space="preserve">  </w:t>
      </w:r>
    </w:p>
    <w:p w:rsidR="00D65D5F" w:rsidRPr="00CC0CD0" w:rsidRDefault="00D65D5F" w:rsidP="004A6169">
      <w:pPr>
        <w:pStyle w:val="af0"/>
        <w:rPr>
          <w:rFonts w:ascii="Arial" w:eastAsia="SimSun" w:hAnsi="Arial" w:cs="Arial"/>
          <w:spacing w:val="2"/>
          <w:sz w:val="22"/>
          <w:szCs w:val="22"/>
          <w:lang w:bidi="hi-IN"/>
        </w:rPr>
      </w:pPr>
    </w:p>
    <w:p w:rsidR="006E05F4" w:rsidRPr="006E05F4" w:rsidRDefault="006E05F4" w:rsidP="00565A87">
      <w:pPr>
        <w:pStyle w:val="af0"/>
        <w:numPr>
          <w:ilvl w:val="0"/>
          <w:numId w:val="23"/>
        </w:numPr>
        <w:rPr>
          <w:rFonts w:ascii="Arial" w:hAnsi="Arial" w:cs="Arial"/>
          <w:vanish/>
          <w:sz w:val="22"/>
          <w:szCs w:val="22"/>
          <w:specVanish/>
        </w:rPr>
      </w:pPr>
    </w:p>
    <w:p w:rsidR="00833F10" w:rsidRPr="006B7B54" w:rsidRDefault="00833F10" w:rsidP="00833F10">
      <w:pPr>
        <w:pStyle w:val="af0"/>
        <w:ind w:left="1080"/>
        <w:rPr>
          <w:rFonts w:ascii="Arial" w:eastAsia="SimSun" w:hAnsi="Arial" w:cs="Arial"/>
          <w:sz w:val="22"/>
          <w:szCs w:val="22"/>
        </w:rPr>
      </w:pPr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bookmarkEnd w:id="0"/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6242F8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6242F8" w:rsidRPr="00372DCC" w:rsidRDefault="006242F8" w:rsidP="006242F8">
      <w:pPr>
        <w:rPr>
          <w:rFonts w:ascii="Arial" w:eastAsia="Arial" w:hAnsi="Arial" w:cs="Arial"/>
          <w:sz w:val="22"/>
          <w:szCs w:val="22"/>
        </w:rPr>
      </w:pPr>
    </w:p>
    <w:p w:rsidR="006242F8" w:rsidRPr="00372DCC" w:rsidRDefault="006242F8" w:rsidP="006242F8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</w:p>
    <w:p w:rsidR="006242F8" w:rsidRPr="00372DCC" w:rsidRDefault="006242F8" w:rsidP="006242F8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6242F8" w:rsidRPr="007D7203" w:rsidRDefault="006242F8" w:rsidP="006242F8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ΔΗΜΑΡΧΟΣ ΛΕΒΑΔΕΩΝ</w:t>
      </w:r>
      <w:r w:rsidRPr="007D7203">
        <w:rPr>
          <w:rFonts w:ascii="Arial" w:hAnsi="Arial" w:cs="Arial"/>
          <w:b/>
          <w:sz w:val="22"/>
          <w:szCs w:val="22"/>
        </w:rPr>
        <w:t xml:space="preserve"> </w:t>
      </w:r>
    </w:p>
    <w:p w:rsidR="004D7107" w:rsidRPr="007D7203" w:rsidRDefault="004D7107" w:rsidP="006242F8">
      <w:pPr>
        <w:pStyle w:val="3"/>
        <w:rPr>
          <w:rFonts w:ascii="Arial" w:eastAsia="Arial" w:hAnsi="Arial" w:cs="Arial"/>
          <w:b/>
          <w:bCs/>
          <w:sz w:val="22"/>
          <w:szCs w:val="22"/>
        </w:rPr>
      </w:pPr>
    </w:p>
    <w:sectPr w:rsidR="004D7107" w:rsidRPr="007D7203" w:rsidSect="00E9071D">
      <w:headerReference w:type="default" r:id="rId9"/>
      <w:headerReference w:type="first" r:id="rId10"/>
      <w:pgSz w:w="11906" w:h="16838"/>
      <w:pgMar w:top="1134" w:right="566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DF9" w:rsidRDefault="00E06DF9">
      <w:r>
        <w:separator/>
      </w:r>
    </w:p>
  </w:endnote>
  <w:endnote w:type="continuationSeparator" w:id="0">
    <w:p w:rsidR="00E06DF9" w:rsidRDefault="00E06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DF9" w:rsidRDefault="00E06DF9">
      <w:r>
        <w:separator/>
      </w:r>
    </w:p>
  </w:footnote>
  <w:footnote w:type="continuationSeparator" w:id="0">
    <w:p w:rsidR="00E06DF9" w:rsidRDefault="00E06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6D3715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6D3715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F006E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1972BF2"/>
    <w:multiLevelType w:val="hybridMultilevel"/>
    <w:tmpl w:val="497686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53237"/>
    <w:multiLevelType w:val="hybridMultilevel"/>
    <w:tmpl w:val="5B183A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85E76"/>
    <w:multiLevelType w:val="hybridMultilevel"/>
    <w:tmpl w:val="2466C870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16A0A33"/>
    <w:multiLevelType w:val="hybridMultilevel"/>
    <w:tmpl w:val="D6422E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33965"/>
    <w:multiLevelType w:val="hybridMultilevel"/>
    <w:tmpl w:val="C6A4113E"/>
    <w:lvl w:ilvl="0" w:tplc="0CF8C972">
      <w:start w:val="25"/>
      <w:numFmt w:val="decimal"/>
      <w:lvlText w:val="%1."/>
      <w:lvlJc w:val="left"/>
      <w:pPr>
        <w:ind w:left="84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53437BC"/>
    <w:multiLevelType w:val="hybridMultilevel"/>
    <w:tmpl w:val="BAA0031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164484"/>
    <w:multiLevelType w:val="hybridMultilevel"/>
    <w:tmpl w:val="A268E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D34E3"/>
    <w:multiLevelType w:val="hybridMultilevel"/>
    <w:tmpl w:val="6BB81300"/>
    <w:lvl w:ilvl="0" w:tplc="0408000F">
      <w:start w:val="1"/>
      <w:numFmt w:val="decimal"/>
      <w:lvlText w:val="%1."/>
      <w:lvlJc w:val="left"/>
      <w:pPr>
        <w:ind w:left="2513" w:hanging="360"/>
      </w:pPr>
    </w:lvl>
    <w:lvl w:ilvl="1" w:tplc="04080019" w:tentative="1">
      <w:start w:val="1"/>
      <w:numFmt w:val="lowerLetter"/>
      <w:lvlText w:val="%2."/>
      <w:lvlJc w:val="left"/>
      <w:pPr>
        <w:ind w:left="3233" w:hanging="360"/>
      </w:pPr>
    </w:lvl>
    <w:lvl w:ilvl="2" w:tplc="0408001B" w:tentative="1">
      <w:start w:val="1"/>
      <w:numFmt w:val="lowerRoman"/>
      <w:lvlText w:val="%3."/>
      <w:lvlJc w:val="right"/>
      <w:pPr>
        <w:ind w:left="3953" w:hanging="180"/>
      </w:pPr>
    </w:lvl>
    <w:lvl w:ilvl="3" w:tplc="0408000F" w:tentative="1">
      <w:start w:val="1"/>
      <w:numFmt w:val="decimal"/>
      <w:lvlText w:val="%4."/>
      <w:lvlJc w:val="left"/>
      <w:pPr>
        <w:ind w:left="4673" w:hanging="360"/>
      </w:pPr>
    </w:lvl>
    <w:lvl w:ilvl="4" w:tplc="04080019" w:tentative="1">
      <w:start w:val="1"/>
      <w:numFmt w:val="lowerLetter"/>
      <w:lvlText w:val="%5."/>
      <w:lvlJc w:val="left"/>
      <w:pPr>
        <w:ind w:left="5393" w:hanging="360"/>
      </w:pPr>
    </w:lvl>
    <w:lvl w:ilvl="5" w:tplc="0408001B" w:tentative="1">
      <w:start w:val="1"/>
      <w:numFmt w:val="lowerRoman"/>
      <w:lvlText w:val="%6."/>
      <w:lvlJc w:val="right"/>
      <w:pPr>
        <w:ind w:left="6113" w:hanging="180"/>
      </w:pPr>
    </w:lvl>
    <w:lvl w:ilvl="6" w:tplc="0408000F" w:tentative="1">
      <w:start w:val="1"/>
      <w:numFmt w:val="decimal"/>
      <w:lvlText w:val="%7."/>
      <w:lvlJc w:val="left"/>
      <w:pPr>
        <w:ind w:left="6833" w:hanging="360"/>
      </w:pPr>
    </w:lvl>
    <w:lvl w:ilvl="7" w:tplc="04080019" w:tentative="1">
      <w:start w:val="1"/>
      <w:numFmt w:val="lowerLetter"/>
      <w:lvlText w:val="%8."/>
      <w:lvlJc w:val="left"/>
      <w:pPr>
        <w:ind w:left="7553" w:hanging="360"/>
      </w:pPr>
    </w:lvl>
    <w:lvl w:ilvl="8" w:tplc="0408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1">
    <w:nsid w:val="3A5F211D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5A2EF1"/>
    <w:multiLevelType w:val="hybridMultilevel"/>
    <w:tmpl w:val="2CD2F5C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34480F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D4351E"/>
    <w:multiLevelType w:val="hybridMultilevel"/>
    <w:tmpl w:val="EE5AAC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D4CBD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427B8F"/>
    <w:multiLevelType w:val="hybridMultilevel"/>
    <w:tmpl w:val="CCAA0974"/>
    <w:lvl w:ilvl="0" w:tplc="0408000F">
      <w:start w:val="1"/>
      <w:numFmt w:val="decimal"/>
      <w:lvlText w:val="%1."/>
      <w:lvlJc w:val="left"/>
      <w:pPr>
        <w:ind w:left="1793" w:hanging="360"/>
      </w:pPr>
    </w:lvl>
    <w:lvl w:ilvl="1" w:tplc="04080019" w:tentative="1">
      <w:start w:val="1"/>
      <w:numFmt w:val="lowerLetter"/>
      <w:lvlText w:val="%2."/>
      <w:lvlJc w:val="left"/>
      <w:pPr>
        <w:ind w:left="2513" w:hanging="360"/>
      </w:pPr>
    </w:lvl>
    <w:lvl w:ilvl="2" w:tplc="0408001B" w:tentative="1">
      <w:start w:val="1"/>
      <w:numFmt w:val="lowerRoman"/>
      <w:lvlText w:val="%3."/>
      <w:lvlJc w:val="right"/>
      <w:pPr>
        <w:ind w:left="3233" w:hanging="180"/>
      </w:pPr>
    </w:lvl>
    <w:lvl w:ilvl="3" w:tplc="0408000F" w:tentative="1">
      <w:start w:val="1"/>
      <w:numFmt w:val="decimal"/>
      <w:lvlText w:val="%4."/>
      <w:lvlJc w:val="left"/>
      <w:pPr>
        <w:ind w:left="3953" w:hanging="360"/>
      </w:pPr>
    </w:lvl>
    <w:lvl w:ilvl="4" w:tplc="04080019" w:tentative="1">
      <w:start w:val="1"/>
      <w:numFmt w:val="lowerLetter"/>
      <w:lvlText w:val="%5."/>
      <w:lvlJc w:val="left"/>
      <w:pPr>
        <w:ind w:left="4673" w:hanging="360"/>
      </w:pPr>
    </w:lvl>
    <w:lvl w:ilvl="5" w:tplc="0408001B" w:tentative="1">
      <w:start w:val="1"/>
      <w:numFmt w:val="lowerRoman"/>
      <w:lvlText w:val="%6."/>
      <w:lvlJc w:val="right"/>
      <w:pPr>
        <w:ind w:left="5393" w:hanging="180"/>
      </w:pPr>
    </w:lvl>
    <w:lvl w:ilvl="6" w:tplc="0408000F" w:tentative="1">
      <w:start w:val="1"/>
      <w:numFmt w:val="decimal"/>
      <w:lvlText w:val="%7."/>
      <w:lvlJc w:val="left"/>
      <w:pPr>
        <w:ind w:left="6113" w:hanging="360"/>
      </w:pPr>
    </w:lvl>
    <w:lvl w:ilvl="7" w:tplc="04080019" w:tentative="1">
      <w:start w:val="1"/>
      <w:numFmt w:val="lowerLetter"/>
      <w:lvlText w:val="%8."/>
      <w:lvlJc w:val="left"/>
      <w:pPr>
        <w:ind w:left="6833" w:hanging="360"/>
      </w:pPr>
    </w:lvl>
    <w:lvl w:ilvl="8" w:tplc="0408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17">
    <w:nsid w:val="56E42742"/>
    <w:multiLevelType w:val="hybridMultilevel"/>
    <w:tmpl w:val="6DD61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3279E"/>
    <w:multiLevelType w:val="hybridMultilevel"/>
    <w:tmpl w:val="1F6E40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B19F1"/>
    <w:multiLevelType w:val="hybridMultilevel"/>
    <w:tmpl w:val="EBDAD06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26496C"/>
    <w:multiLevelType w:val="hybridMultilevel"/>
    <w:tmpl w:val="F9BC5232"/>
    <w:lvl w:ilvl="0" w:tplc="0408000F">
      <w:start w:val="1"/>
      <w:numFmt w:val="decimal"/>
      <w:lvlText w:val="%1."/>
      <w:lvlJc w:val="left"/>
      <w:pPr>
        <w:ind w:left="1073" w:hanging="360"/>
      </w:pPr>
    </w:lvl>
    <w:lvl w:ilvl="1" w:tplc="04080019" w:tentative="1">
      <w:start w:val="1"/>
      <w:numFmt w:val="lowerLetter"/>
      <w:lvlText w:val="%2."/>
      <w:lvlJc w:val="left"/>
      <w:pPr>
        <w:ind w:left="1793" w:hanging="360"/>
      </w:pPr>
    </w:lvl>
    <w:lvl w:ilvl="2" w:tplc="0408001B" w:tentative="1">
      <w:start w:val="1"/>
      <w:numFmt w:val="lowerRoman"/>
      <w:lvlText w:val="%3."/>
      <w:lvlJc w:val="right"/>
      <w:pPr>
        <w:ind w:left="2513" w:hanging="180"/>
      </w:pPr>
    </w:lvl>
    <w:lvl w:ilvl="3" w:tplc="0408000F" w:tentative="1">
      <w:start w:val="1"/>
      <w:numFmt w:val="decimal"/>
      <w:lvlText w:val="%4."/>
      <w:lvlJc w:val="left"/>
      <w:pPr>
        <w:ind w:left="3233" w:hanging="360"/>
      </w:pPr>
    </w:lvl>
    <w:lvl w:ilvl="4" w:tplc="04080019" w:tentative="1">
      <w:start w:val="1"/>
      <w:numFmt w:val="lowerLetter"/>
      <w:lvlText w:val="%5."/>
      <w:lvlJc w:val="left"/>
      <w:pPr>
        <w:ind w:left="3953" w:hanging="360"/>
      </w:pPr>
    </w:lvl>
    <w:lvl w:ilvl="5" w:tplc="0408001B" w:tentative="1">
      <w:start w:val="1"/>
      <w:numFmt w:val="lowerRoman"/>
      <w:lvlText w:val="%6."/>
      <w:lvlJc w:val="right"/>
      <w:pPr>
        <w:ind w:left="4673" w:hanging="180"/>
      </w:pPr>
    </w:lvl>
    <w:lvl w:ilvl="6" w:tplc="0408000F" w:tentative="1">
      <w:start w:val="1"/>
      <w:numFmt w:val="decimal"/>
      <w:lvlText w:val="%7."/>
      <w:lvlJc w:val="left"/>
      <w:pPr>
        <w:ind w:left="5393" w:hanging="360"/>
      </w:pPr>
    </w:lvl>
    <w:lvl w:ilvl="7" w:tplc="04080019" w:tentative="1">
      <w:start w:val="1"/>
      <w:numFmt w:val="lowerLetter"/>
      <w:lvlText w:val="%8."/>
      <w:lvlJc w:val="left"/>
      <w:pPr>
        <w:ind w:left="6113" w:hanging="360"/>
      </w:pPr>
    </w:lvl>
    <w:lvl w:ilvl="8" w:tplc="0408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2">
    <w:nsid w:val="78C87237"/>
    <w:multiLevelType w:val="hybridMultilevel"/>
    <w:tmpl w:val="348A24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6"/>
  </w:num>
  <w:num w:numId="7">
    <w:abstractNumId w:val="12"/>
  </w:num>
  <w:num w:numId="8">
    <w:abstractNumId w:val="21"/>
  </w:num>
  <w:num w:numId="9">
    <w:abstractNumId w:val="16"/>
  </w:num>
  <w:num w:numId="10">
    <w:abstractNumId w:val="10"/>
  </w:num>
  <w:num w:numId="11">
    <w:abstractNumId w:val="18"/>
  </w:num>
  <w:num w:numId="12">
    <w:abstractNumId w:val="20"/>
  </w:num>
  <w:num w:numId="13">
    <w:abstractNumId w:val="14"/>
  </w:num>
  <w:num w:numId="14">
    <w:abstractNumId w:val="15"/>
  </w:num>
  <w:num w:numId="15">
    <w:abstractNumId w:val="13"/>
  </w:num>
  <w:num w:numId="16">
    <w:abstractNumId w:val="11"/>
  </w:num>
  <w:num w:numId="17">
    <w:abstractNumId w:val="5"/>
  </w:num>
  <w:num w:numId="18">
    <w:abstractNumId w:val="3"/>
  </w:num>
  <w:num w:numId="19">
    <w:abstractNumId w:val="9"/>
  </w:num>
  <w:num w:numId="20">
    <w:abstractNumId w:val="8"/>
  </w:num>
  <w:num w:numId="21">
    <w:abstractNumId w:val="4"/>
  </w:num>
  <w:num w:numId="22">
    <w:abstractNumId w:val="22"/>
  </w:num>
  <w:num w:numId="23">
    <w:abstractNumId w:val="7"/>
  </w:num>
  <w:num w:numId="2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8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47F"/>
    <w:rsid w:val="000016B8"/>
    <w:rsid w:val="0000212C"/>
    <w:rsid w:val="00002B7F"/>
    <w:rsid w:val="00002BCB"/>
    <w:rsid w:val="00002EA0"/>
    <w:rsid w:val="000046AD"/>
    <w:rsid w:val="00005684"/>
    <w:rsid w:val="0000569F"/>
    <w:rsid w:val="000063E2"/>
    <w:rsid w:val="00007134"/>
    <w:rsid w:val="000128BE"/>
    <w:rsid w:val="00012D06"/>
    <w:rsid w:val="000131DB"/>
    <w:rsid w:val="00013270"/>
    <w:rsid w:val="00013853"/>
    <w:rsid w:val="00014CAB"/>
    <w:rsid w:val="00014E28"/>
    <w:rsid w:val="000151B3"/>
    <w:rsid w:val="000156E8"/>
    <w:rsid w:val="00017BD0"/>
    <w:rsid w:val="00022F3F"/>
    <w:rsid w:val="00022FD4"/>
    <w:rsid w:val="000235D7"/>
    <w:rsid w:val="000236AD"/>
    <w:rsid w:val="0002407F"/>
    <w:rsid w:val="00024BD8"/>
    <w:rsid w:val="00025416"/>
    <w:rsid w:val="00030204"/>
    <w:rsid w:val="000306BA"/>
    <w:rsid w:val="00031989"/>
    <w:rsid w:val="00034547"/>
    <w:rsid w:val="00035D8B"/>
    <w:rsid w:val="00037655"/>
    <w:rsid w:val="000379FE"/>
    <w:rsid w:val="00040219"/>
    <w:rsid w:val="00042516"/>
    <w:rsid w:val="00042928"/>
    <w:rsid w:val="00043CD9"/>
    <w:rsid w:val="00043D9B"/>
    <w:rsid w:val="000446ED"/>
    <w:rsid w:val="00044A75"/>
    <w:rsid w:val="00044F83"/>
    <w:rsid w:val="00045367"/>
    <w:rsid w:val="00045765"/>
    <w:rsid w:val="00050374"/>
    <w:rsid w:val="00050865"/>
    <w:rsid w:val="0005188E"/>
    <w:rsid w:val="0005205B"/>
    <w:rsid w:val="000528F1"/>
    <w:rsid w:val="00053252"/>
    <w:rsid w:val="0005330A"/>
    <w:rsid w:val="00053C6C"/>
    <w:rsid w:val="00055FBA"/>
    <w:rsid w:val="000600D4"/>
    <w:rsid w:val="00060F79"/>
    <w:rsid w:val="0006387D"/>
    <w:rsid w:val="00063D95"/>
    <w:rsid w:val="00064046"/>
    <w:rsid w:val="000647D1"/>
    <w:rsid w:val="00066F0F"/>
    <w:rsid w:val="000679A7"/>
    <w:rsid w:val="00070A36"/>
    <w:rsid w:val="00070CD3"/>
    <w:rsid w:val="00070F0A"/>
    <w:rsid w:val="000715E0"/>
    <w:rsid w:val="0007164C"/>
    <w:rsid w:val="00071732"/>
    <w:rsid w:val="0007329D"/>
    <w:rsid w:val="0007386B"/>
    <w:rsid w:val="00073E1F"/>
    <w:rsid w:val="000747C6"/>
    <w:rsid w:val="000750B5"/>
    <w:rsid w:val="00075577"/>
    <w:rsid w:val="00076306"/>
    <w:rsid w:val="000765C1"/>
    <w:rsid w:val="00077439"/>
    <w:rsid w:val="00077C35"/>
    <w:rsid w:val="00081417"/>
    <w:rsid w:val="00081BB1"/>
    <w:rsid w:val="0008362E"/>
    <w:rsid w:val="00084381"/>
    <w:rsid w:val="0008729D"/>
    <w:rsid w:val="00091839"/>
    <w:rsid w:val="0009303C"/>
    <w:rsid w:val="00096A98"/>
    <w:rsid w:val="000A01B3"/>
    <w:rsid w:val="000A1D8B"/>
    <w:rsid w:val="000A1DC1"/>
    <w:rsid w:val="000A203D"/>
    <w:rsid w:val="000A4988"/>
    <w:rsid w:val="000A5756"/>
    <w:rsid w:val="000A68EE"/>
    <w:rsid w:val="000A6AB3"/>
    <w:rsid w:val="000A7E5E"/>
    <w:rsid w:val="000B01D1"/>
    <w:rsid w:val="000B1BA0"/>
    <w:rsid w:val="000B2653"/>
    <w:rsid w:val="000B33B1"/>
    <w:rsid w:val="000B396A"/>
    <w:rsid w:val="000B3E6E"/>
    <w:rsid w:val="000B4FD4"/>
    <w:rsid w:val="000B58D0"/>
    <w:rsid w:val="000B5DAA"/>
    <w:rsid w:val="000C1DA8"/>
    <w:rsid w:val="000C256F"/>
    <w:rsid w:val="000C31E4"/>
    <w:rsid w:val="000C4660"/>
    <w:rsid w:val="000C52A0"/>
    <w:rsid w:val="000C5433"/>
    <w:rsid w:val="000C56B1"/>
    <w:rsid w:val="000C6291"/>
    <w:rsid w:val="000C6F7D"/>
    <w:rsid w:val="000C73B9"/>
    <w:rsid w:val="000C7520"/>
    <w:rsid w:val="000D06B3"/>
    <w:rsid w:val="000D08C7"/>
    <w:rsid w:val="000D1C65"/>
    <w:rsid w:val="000D1E77"/>
    <w:rsid w:val="000D21AB"/>
    <w:rsid w:val="000D37FE"/>
    <w:rsid w:val="000D5F3D"/>
    <w:rsid w:val="000D6BB3"/>
    <w:rsid w:val="000D747C"/>
    <w:rsid w:val="000E1218"/>
    <w:rsid w:val="000E203F"/>
    <w:rsid w:val="000E2AA8"/>
    <w:rsid w:val="000E2C39"/>
    <w:rsid w:val="000E3769"/>
    <w:rsid w:val="000E49AC"/>
    <w:rsid w:val="000E502E"/>
    <w:rsid w:val="000E546B"/>
    <w:rsid w:val="000E557C"/>
    <w:rsid w:val="000E5DBB"/>
    <w:rsid w:val="000E6CA5"/>
    <w:rsid w:val="000E6DA9"/>
    <w:rsid w:val="000E7B1D"/>
    <w:rsid w:val="000E7BEE"/>
    <w:rsid w:val="000F0590"/>
    <w:rsid w:val="000F1890"/>
    <w:rsid w:val="000F2B51"/>
    <w:rsid w:val="000F383F"/>
    <w:rsid w:val="000F3CEA"/>
    <w:rsid w:val="000F4A2A"/>
    <w:rsid w:val="000F53C8"/>
    <w:rsid w:val="000F53EA"/>
    <w:rsid w:val="000F5FED"/>
    <w:rsid w:val="000F6C09"/>
    <w:rsid w:val="000F6DCA"/>
    <w:rsid w:val="000F722A"/>
    <w:rsid w:val="00101018"/>
    <w:rsid w:val="00101296"/>
    <w:rsid w:val="00101B24"/>
    <w:rsid w:val="001043A0"/>
    <w:rsid w:val="0010457B"/>
    <w:rsid w:val="001054CD"/>
    <w:rsid w:val="00106489"/>
    <w:rsid w:val="0010695D"/>
    <w:rsid w:val="00107170"/>
    <w:rsid w:val="0011088E"/>
    <w:rsid w:val="00112291"/>
    <w:rsid w:val="00113BFF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3B5E"/>
    <w:rsid w:val="0012433D"/>
    <w:rsid w:val="001255BE"/>
    <w:rsid w:val="001259DA"/>
    <w:rsid w:val="0012686B"/>
    <w:rsid w:val="001279D5"/>
    <w:rsid w:val="00131C09"/>
    <w:rsid w:val="0013217F"/>
    <w:rsid w:val="00132469"/>
    <w:rsid w:val="0013298C"/>
    <w:rsid w:val="001329CC"/>
    <w:rsid w:val="00132A92"/>
    <w:rsid w:val="00132FAE"/>
    <w:rsid w:val="0013349E"/>
    <w:rsid w:val="00134F6A"/>
    <w:rsid w:val="00135C5C"/>
    <w:rsid w:val="00136495"/>
    <w:rsid w:val="001367D3"/>
    <w:rsid w:val="0013694B"/>
    <w:rsid w:val="00136A4A"/>
    <w:rsid w:val="00136D23"/>
    <w:rsid w:val="0014082C"/>
    <w:rsid w:val="00140BF2"/>
    <w:rsid w:val="00140DA0"/>
    <w:rsid w:val="00141295"/>
    <w:rsid w:val="001416F1"/>
    <w:rsid w:val="00142BB9"/>
    <w:rsid w:val="00142FC1"/>
    <w:rsid w:val="00144E3D"/>
    <w:rsid w:val="00146047"/>
    <w:rsid w:val="0014748C"/>
    <w:rsid w:val="001502C1"/>
    <w:rsid w:val="0015083F"/>
    <w:rsid w:val="00150E3C"/>
    <w:rsid w:val="001518E4"/>
    <w:rsid w:val="0015227C"/>
    <w:rsid w:val="0015264B"/>
    <w:rsid w:val="001527AA"/>
    <w:rsid w:val="00152EB2"/>
    <w:rsid w:val="001542A9"/>
    <w:rsid w:val="00155499"/>
    <w:rsid w:val="0015639B"/>
    <w:rsid w:val="001603C3"/>
    <w:rsid w:val="00160CD3"/>
    <w:rsid w:val="00164178"/>
    <w:rsid w:val="00165D4A"/>
    <w:rsid w:val="001666A0"/>
    <w:rsid w:val="0016716C"/>
    <w:rsid w:val="00167B93"/>
    <w:rsid w:val="00170739"/>
    <w:rsid w:val="0017136D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0FF5"/>
    <w:rsid w:val="0018279A"/>
    <w:rsid w:val="00182B51"/>
    <w:rsid w:val="00183317"/>
    <w:rsid w:val="00183EED"/>
    <w:rsid w:val="00184862"/>
    <w:rsid w:val="0018573E"/>
    <w:rsid w:val="0018656C"/>
    <w:rsid w:val="00187471"/>
    <w:rsid w:val="00187553"/>
    <w:rsid w:val="001906DB"/>
    <w:rsid w:val="00190D3C"/>
    <w:rsid w:val="0019144F"/>
    <w:rsid w:val="00191EEC"/>
    <w:rsid w:val="00192055"/>
    <w:rsid w:val="001944FD"/>
    <w:rsid w:val="001946A1"/>
    <w:rsid w:val="001951CE"/>
    <w:rsid w:val="001954A7"/>
    <w:rsid w:val="00195D35"/>
    <w:rsid w:val="0019620F"/>
    <w:rsid w:val="00197921"/>
    <w:rsid w:val="001A0C2C"/>
    <w:rsid w:val="001A2165"/>
    <w:rsid w:val="001A2534"/>
    <w:rsid w:val="001A308C"/>
    <w:rsid w:val="001A387C"/>
    <w:rsid w:val="001A3916"/>
    <w:rsid w:val="001A4AE1"/>
    <w:rsid w:val="001A5CD4"/>
    <w:rsid w:val="001A6A46"/>
    <w:rsid w:val="001A75D3"/>
    <w:rsid w:val="001A767A"/>
    <w:rsid w:val="001B09D6"/>
    <w:rsid w:val="001B0A38"/>
    <w:rsid w:val="001B0FDC"/>
    <w:rsid w:val="001B1EE1"/>
    <w:rsid w:val="001B2D36"/>
    <w:rsid w:val="001B3649"/>
    <w:rsid w:val="001B42AC"/>
    <w:rsid w:val="001B4AA0"/>
    <w:rsid w:val="001B5228"/>
    <w:rsid w:val="001B5B5B"/>
    <w:rsid w:val="001C1214"/>
    <w:rsid w:val="001C2633"/>
    <w:rsid w:val="001C30F3"/>
    <w:rsid w:val="001C7B3A"/>
    <w:rsid w:val="001D28A4"/>
    <w:rsid w:val="001D2C6E"/>
    <w:rsid w:val="001D2FC0"/>
    <w:rsid w:val="001D311F"/>
    <w:rsid w:val="001D3476"/>
    <w:rsid w:val="001D3932"/>
    <w:rsid w:val="001D6379"/>
    <w:rsid w:val="001D6664"/>
    <w:rsid w:val="001E02C8"/>
    <w:rsid w:val="001E0AEB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2CC"/>
    <w:rsid w:val="001E7435"/>
    <w:rsid w:val="001E7F0F"/>
    <w:rsid w:val="001F0A8E"/>
    <w:rsid w:val="001F43B5"/>
    <w:rsid w:val="001F674C"/>
    <w:rsid w:val="001F6DCF"/>
    <w:rsid w:val="001F6E00"/>
    <w:rsid w:val="001F6F63"/>
    <w:rsid w:val="0020064B"/>
    <w:rsid w:val="002028A6"/>
    <w:rsid w:val="00203294"/>
    <w:rsid w:val="00204BB8"/>
    <w:rsid w:val="00206908"/>
    <w:rsid w:val="00207A21"/>
    <w:rsid w:val="00210F3A"/>
    <w:rsid w:val="00210F9C"/>
    <w:rsid w:val="00211D56"/>
    <w:rsid w:val="0021235D"/>
    <w:rsid w:val="002142B7"/>
    <w:rsid w:val="0021690D"/>
    <w:rsid w:val="002173AB"/>
    <w:rsid w:val="00220C8B"/>
    <w:rsid w:val="00221FBD"/>
    <w:rsid w:val="0022317B"/>
    <w:rsid w:val="00223F01"/>
    <w:rsid w:val="00224185"/>
    <w:rsid w:val="00224303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414B6"/>
    <w:rsid w:val="00242AD5"/>
    <w:rsid w:val="00242E36"/>
    <w:rsid w:val="00243852"/>
    <w:rsid w:val="00245404"/>
    <w:rsid w:val="002455C9"/>
    <w:rsid w:val="00245A59"/>
    <w:rsid w:val="00245B3F"/>
    <w:rsid w:val="00245E42"/>
    <w:rsid w:val="00246230"/>
    <w:rsid w:val="0024770A"/>
    <w:rsid w:val="00247A78"/>
    <w:rsid w:val="00247ECD"/>
    <w:rsid w:val="00250D04"/>
    <w:rsid w:val="00251791"/>
    <w:rsid w:val="00254496"/>
    <w:rsid w:val="002548E8"/>
    <w:rsid w:val="0025539E"/>
    <w:rsid w:val="0025629B"/>
    <w:rsid w:val="00256360"/>
    <w:rsid w:val="0025714C"/>
    <w:rsid w:val="0025717E"/>
    <w:rsid w:val="0025731F"/>
    <w:rsid w:val="002576C4"/>
    <w:rsid w:val="002630A3"/>
    <w:rsid w:val="00264698"/>
    <w:rsid w:val="00265A2B"/>
    <w:rsid w:val="00265DA7"/>
    <w:rsid w:val="00267211"/>
    <w:rsid w:val="00267643"/>
    <w:rsid w:val="00270544"/>
    <w:rsid w:val="002732F1"/>
    <w:rsid w:val="0027391F"/>
    <w:rsid w:val="00273DF3"/>
    <w:rsid w:val="00275156"/>
    <w:rsid w:val="0027544B"/>
    <w:rsid w:val="00275DC8"/>
    <w:rsid w:val="00275F4F"/>
    <w:rsid w:val="00276151"/>
    <w:rsid w:val="00276526"/>
    <w:rsid w:val="00276836"/>
    <w:rsid w:val="00277BD9"/>
    <w:rsid w:val="00277D96"/>
    <w:rsid w:val="002801B8"/>
    <w:rsid w:val="00281609"/>
    <w:rsid w:val="00282B0B"/>
    <w:rsid w:val="002835FD"/>
    <w:rsid w:val="00284356"/>
    <w:rsid w:val="00284F3C"/>
    <w:rsid w:val="00285C48"/>
    <w:rsid w:val="00287798"/>
    <w:rsid w:val="002878C0"/>
    <w:rsid w:val="00290755"/>
    <w:rsid w:val="00291796"/>
    <w:rsid w:val="00292CB7"/>
    <w:rsid w:val="002933FA"/>
    <w:rsid w:val="00293918"/>
    <w:rsid w:val="002939D3"/>
    <w:rsid w:val="00297715"/>
    <w:rsid w:val="0029781A"/>
    <w:rsid w:val="002A2506"/>
    <w:rsid w:val="002A2790"/>
    <w:rsid w:val="002A3474"/>
    <w:rsid w:val="002A39EE"/>
    <w:rsid w:val="002A3C91"/>
    <w:rsid w:val="002A46DF"/>
    <w:rsid w:val="002A57AB"/>
    <w:rsid w:val="002A5DB9"/>
    <w:rsid w:val="002A64CA"/>
    <w:rsid w:val="002A74B2"/>
    <w:rsid w:val="002A7650"/>
    <w:rsid w:val="002A76A8"/>
    <w:rsid w:val="002B08A1"/>
    <w:rsid w:val="002B096B"/>
    <w:rsid w:val="002B37C8"/>
    <w:rsid w:val="002B3C66"/>
    <w:rsid w:val="002B4DE6"/>
    <w:rsid w:val="002B516A"/>
    <w:rsid w:val="002B5460"/>
    <w:rsid w:val="002B5604"/>
    <w:rsid w:val="002B626C"/>
    <w:rsid w:val="002B70AA"/>
    <w:rsid w:val="002B71EE"/>
    <w:rsid w:val="002B7F16"/>
    <w:rsid w:val="002C2631"/>
    <w:rsid w:val="002C2ADE"/>
    <w:rsid w:val="002C36E2"/>
    <w:rsid w:val="002C4248"/>
    <w:rsid w:val="002C537C"/>
    <w:rsid w:val="002C5C59"/>
    <w:rsid w:val="002C5E69"/>
    <w:rsid w:val="002D0757"/>
    <w:rsid w:val="002D2787"/>
    <w:rsid w:val="002D3704"/>
    <w:rsid w:val="002D5D72"/>
    <w:rsid w:val="002E086D"/>
    <w:rsid w:val="002E0892"/>
    <w:rsid w:val="002E0988"/>
    <w:rsid w:val="002E37CB"/>
    <w:rsid w:val="002E3CEB"/>
    <w:rsid w:val="002E4726"/>
    <w:rsid w:val="002E5619"/>
    <w:rsid w:val="002E73B9"/>
    <w:rsid w:val="002E73C5"/>
    <w:rsid w:val="002F084E"/>
    <w:rsid w:val="002F1CFB"/>
    <w:rsid w:val="002F1DD0"/>
    <w:rsid w:val="002F2582"/>
    <w:rsid w:val="002F3CCF"/>
    <w:rsid w:val="002F4C83"/>
    <w:rsid w:val="002F4CBC"/>
    <w:rsid w:val="002F5E1C"/>
    <w:rsid w:val="002F5E93"/>
    <w:rsid w:val="002F7472"/>
    <w:rsid w:val="002F7CB7"/>
    <w:rsid w:val="0030247D"/>
    <w:rsid w:val="00302CA7"/>
    <w:rsid w:val="00303CDC"/>
    <w:rsid w:val="003047D1"/>
    <w:rsid w:val="00304818"/>
    <w:rsid w:val="00305D05"/>
    <w:rsid w:val="00305EC7"/>
    <w:rsid w:val="00306E0D"/>
    <w:rsid w:val="00306F7E"/>
    <w:rsid w:val="00310ABB"/>
    <w:rsid w:val="00311530"/>
    <w:rsid w:val="0031180E"/>
    <w:rsid w:val="00313E52"/>
    <w:rsid w:val="00314C14"/>
    <w:rsid w:val="003159D7"/>
    <w:rsid w:val="00315B8B"/>
    <w:rsid w:val="0031670D"/>
    <w:rsid w:val="0032014D"/>
    <w:rsid w:val="00325CAB"/>
    <w:rsid w:val="00326FCB"/>
    <w:rsid w:val="0032739E"/>
    <w:rsid w:val="00327A93"/>
    <w:rsid w:val="00330DF2"/>
    <w:rsid w:val="00330E26"/>
    <w:rsid w:val="003312CE"/>
    <w:rsid w:val="003312DF"/>
    <w:rsid w:val="00332B67"/>
    <w:rsid w:val="003330C1"/>
    <w:rsid w:val="00334244"/>
    <w:rsid w:val="00334A09"/>
    <w:rsid w:val="00334E30"/>
    <w:rsid w:val="003356D9"/>
    <w:rsid w:val="003365FE"/>
    <w:rsid w:val="003371B1"/>
    <w:rsid w:val="003372BB"/>
    <w:rsid w:val="00337918"/>
    <w:rsid w:val="003402AB"/>
    <w:rsid w:val="0034068A"/>
    <w:rsid w:val="0034161A"/>
    <w:rsid w:val="00342580"/>
    <w:rsid w:val="003436C6"/>
    <w:rsid w:val="00343EF3"/>
    <w:rsid w:val="00344136"/>
    <w:rsid w:val="00344883"/>
    <w:rsid w:val="00344CA5"/>
    <w:rsid w:val="00344D3F"/>
    <w:rsid w:val="00345211"/>
    <w:rsid w:val="00345B71"/>
    <w:rsid w:val="00346D74"/>
    <w:rsid w:val="00350EAE"/>
    <w:rsid w:val="003529E5"/>
    <w:rsid w:val="00352C86"/>
    <w:rsid w:val="00352E8E"/>
    <w:rsid w:val="003530FE"/>
    <w:rsid w:val="00353961"/>
    <w:rsid w:val="003570F3"/>
    <w:rsid w:val="003606CA"/>
    <w:rsid w:val="00360762"/>
    <w:rsid w:val="00361075"/>
    <w:rsid w:val="00361DFC"/>
    <w:rsid w:val="00361EDA"/>
    <w:rsid w:val="0036227B"/>
    <w:rsid w:val="00362B43"/>
    <w:rsid w:val="00363122"/>
    <w:rsid w:val="00363684"/>
    <w:rsid w:val="00364764"/>
    <w:rsid w:val="0036798B"/>
    <w:rsid w:val="00370BD1"/>
    <w:rsid w:val="00371836"/>
    <w:rsid w:val="0037260F"/>
    <w:rsid w:val="0037269C"/>
    <w:rsid w:val="00372856"/>
    <w:rsid w:val="00372D16"/>
    <w:rsid w:val="00372DCC"/>
    <w:rsid w:val="00374A94"/>
    <w:rsid w:val="00374ECE"/>
    <w:rsid w:val="00377FE1"/>
    <w:rsid w:val="0038038F"/>
    <w:rsid w:val="00381929"/>
    <w:rsid w:val="003821A3"/>
    <w:rsid w:val="003823B3"/>
    <w:rsid w:val="00382BDC"/>
    <w:rsid w:val="00383D24"/>
    <w:rsid w:val="00384799"/>
    <w:rsid w:val="003855B5"/>
    <w:rsid w:val="00385791"/>
    <w:rsid w:val="00387C68"/>
    <w:rsid w:val="00390E51"/>
    <w:rsid w:val="003919F3"/>
    <w:rsid w:val="003922DF"/>
    <w:rsid w:val="003929E3"/>
    <w:rsid w:val="00392D50"/>
    <w:rsid w:val="00392D70"/>
    <w:rsid w:val="003936DB"/>
    <w:rsid w:val="00393CCC"/>
    <w:rsid w:val="003949A0"/>
    <w:rsid w:val="003952E3"/>
    <w:rsid w:val="0039578E"/>
    <w:rsid w:val="00395DE9"/>
    <w:rsid w:val="003A094A"/>
    <w:rsid w:val="003A1143"/>
    <w:rsid w:val="003A1811"/>
    <w:rsid w:val="003A3A1A"/>
    <w:rsid w:val="003A3F62"/>
    <w:rsid w:val="003A424A"/>
    <w:rsid w:val="003A5757"/>
    <w:rsid w:val="003A613E"/>
    <w:rsid w:val="003A6DC8"/>
    <w:rsid w:val="003B0A2A"/>
    <w:rsid w:val="003B0F43"/>
    <w:rsid w:val="003B115E"/>
    <w:rsid w:val="003B2022"/>
    <w:rsid w:val="003B2CD2"/>
    <w:rsid w:val="003B2FBA"/>
    <w:rsid w:val="003B49E1"/>
    <w:rsid w:val="003B714F"/>
    <w:rsid w:val="003B758C"/>
    <w:rsid w:val="003B7935"/>
    <w:rsid w:val="003C09CD"/>
    <w:rsid w:val="003C1FBF"/>
    <w:rsid w:val="003C2DF1"/>
    <w:rsid w:val="003C52B5"/>
    <w:rsid w:val="003C6489"/>
    <w:rsid w:val="003C670C"/>
    <w:rsid w:val="003C7198"/>
    <w:rsid w:val="003C7690"/>
    <w:rsid w:val="003C78C3"/>
    <w:rsid w:val="003C7AC5"/>
    <w:rsid w:val="003D02F4"/>
    <w:rsid w:val="003D0AD4"/>
    <w:rsid w:val="003D1603"/>
    <w:rsid w:val="003D257F"/>
    <w:rsid w:val="003D404F"/>
    <w:rsid w:val="003D41AC"/>
    <w:rsid w:val="003D46AA"/>
    <w:rsid w:val="003D490A"/>
    <w:rsid w:val="003D550F"/>
    <w:rsid w:val="003D5DD5"/>
    <w:rsid w:val="003D7244"/>
    <w:rsid w:val="003D7AF3"/>
    <w:rsid w:val="003D7C62"/>
    <w:rsid w:val="003E09E5"/>
    <w:rsid w:val="003E1E6F"/>
    <w:rsid w:val="003E314B"/>
    <w:rsid w:val="003E4080"/>
    <w:rsid w:val="003E45E0"/>
    <w:rsid w:val="003E4CA5"/>
    <w:rsid w:val="003E71CA"/>
    <w:rsid w:val="003E74DE"/>
    <w:rsid w:val="003E77BF"/>
    <w:rsid w:val="003F0382"/>
    <w:rsid w:val="003F06F9"/>
    <w:rsid w:val="003F0AAC"/>
    <w:rsid w:val="003F0D4C"/>
    <w:rsid w:val="003F3BBA"/>
    <w:rsid w:val="003F4D70"/>
    <w:rsid w:val="003F7341"/>
    <w:rsid w:val="003F7434"/>
    <w:rsid w:val="004010BF"/>
    <w:rsid w:val="0040119D"/>
    <w:rsid w:val="00401408"/>
    <w:rsid w:val="004018EF"/>
    <w:rsid w:val="0040317F"/>
    <w:rsid w:val="004048BD"/>
    <w:rsid w:val="00405462"/>
    <w:rsid w:val="004076B3"/>
    <w:rsid w:val="00410403"/>
    <w:rsid w:val="00410E44"/>
    <w:rsid w:val="0041165F"/>
    <w:rsid w:val="00412964"/>
    <w:rsid w:val="00412E4A"/>
    <w:rsid w:val="00412F2D"/>
    <w:rsid w:val="004134BC"/>
    <w:rsid w:val="00413C13"/>
    <w:rsid w:val="0041519A"/>
    <w:rsid w:val="004151D3"/>
    <w:rsid w:val="00415B4D"/>
    <w:rsid w:val="004201DB"/>
    <w:rsid w:val="00420399"/>
    <w:rsid w:val="0042098D"/>
    <w:rsid w:val="004214BD"/>
    <w:rsid w:val="0042296D"/>
    <w:rsid w:val="004229D0"/>
    <w:rsid w:val="00422EA0"/>
    <w:rsid w:val="00424316"/>
    <w:rsid w:val="00424664"/>
    <w:rsid w:val="00426857"/>
    <w:rsid w:val="004272FD"/>
    <w:rsid w:val="00432275"/>
    <w:rsid w:val="004322DA"/>
    <w:rsid w:val="00432ADD"/>
    <w:rsid w:val="0043524B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6F1"/>
    <w:rsid w:val="0044276B"/>
    <w:rsid w:val="004429F8"/>
    <w:rsid w:val="0044540C"/>
    <w:rsid w:val="00446330"/>
    <w:rsid w:val="004465AF"/>
    <w:rsid w:val="00447376"/>
    <w:rsid w:val="0045053C"/>
    <w:rsid w:val="00450A14"/>
    <w:rsid w:val="00451BBD"/>
    <w:rsid w:val="00452542"/>
    <w:rsid w:val="00453A51"/>
    <w:rsid w:val="004552F2"/>
    <w:rsid w:val="00455D6D"/>
    <w:rsid w:val="004561B2"/>
    <w:rsid w:val="00456FF0"/>
    <w:rsid w:val="004574ED"/>
    <w:rsid w:val="00457DF3"/>
    <w:rsid w:val="00461B0A"/>
    <w:rsid w:val="004622CF"/>
    <w:rsid w:val="00462555"/>
    <w:rsid w:val="0046533E"/>
    <w:rsid w:val="004677D9"/>
    <w:rsid w:val="0047020E"/>
    <w:rsid w:val="0047153D"/>
    <w:rsid w:val="00471C4C"/>
    <w:rsid w:val="004735F6"/>
    <w:rsid w:val="00474F30"/>
    <w:rsid w:val="004758AA"/>
    <w:rsid w:val="004759B9"/>
    <w:rsid w:val="0047619F"/>
    <w:rsid w:val="0047680B"/>
    <w:rsid w:val="00477CD2"/>
    <w:rsid w:val="004805C7"/>
    <w:rsid w:val="00481903"/>
    <w:rsid w:val="00485441"/>
    <w:rsid w:val="00485BA4"/>
    <w:rsid w:val="0048620B"/>
    <w:rsid w:val="00487816"/>
    <w:rsid w:val="0048793E"/>
    <w:rsid w:val="004933AA"/>
    <w:rsid w:val="00493626"/>
    <w:rsid w:val="00493976"/>
    <w:rsid w:val="004940C1"/>
    <w:rsid w:val="004944FA"/>
    <w:rsid w:val="00496CA8"/>
    <w:rsid w:val="004A4430"/>
    <w:rsid w:val="004A545F"/>
    <w:rsid w:val="004A5871"/>
    <w:rsid w:val="004A5B0A"/>
    <w:rsid w:val="004A6169"/>
    <w:rsid w:val="004A7F8C"/>
    <w:rsid w:val="004B0CB5"/>
    <w:rsid w:val="004B1812"/>
    <w:rsid w:val="004B25CB"/>
    <w:rsid w:val="004B332F"/>
    <w:rsid w:val="004B4374"/>
    <w:rsid w:val="004B4CDA"/>
    <w:rsid w:val="004B5631"/>
    <w:rsid w:val="004B67DF"/>
    <w:rsid w:val="004B6C34"/>
    <w:rsid w:val="004B6FEC"/>
    <w:rsid w:val="004B733C"/>
    <w:rsid w:val="004C051C"/>
    <w:rsid w:val="004C0613"/>
    <w:rsid w:val="004C1029"/>
    <w:rsid w:val="004C17E5"/>
    <w:rsid w:val="004C3567"/>
    <w:rsid w:val="004C3578"/>
    <w:rsid w:val="004C4567"/>
    <w:rsid w:val="004C4EFA"/>
    <w:rsid w:val="004C7635"/>
    <w:rsid w:val="004D0179"/>
    <w:rsid w:val="004D079D"/>
    <w:rsid w:val="004D16B0"/>
    <w:rsid w:val="004D4DC3"/>
    <w:rsid w:val="004D4FC2"/>
    <w:rsid w:val="004D5339"/>
    <w:rsid w:val="004D5653"/>
    <w:rsid w:val="004D7002"/>
    <w:rsid w:val="004D7107"/>
    <w:rsid w:val="004E09E3"/>
    <w:rsid w:val="004E1147"/>
    <w:rsid w:val="004E1F29"/>
    <w:rsid w:val="004E2172"/>
    <w:rsid w:val="004E27BA"/>
    <w:rsid w:val="004E2D03"/>
    <w:rsid w:val="004E30E0"/>
    <w:rsid w:val="004E3561"/>
    <w:rsid w:val="004E5E51"/>
    <w:rsid w:val="004E6010"/>
    <w:rsid w:val="004E705D"/>
    <w:rsid w:val="004E708C"/>
    <w:rsid w:val="004E7153"/>
    <w:rsid w:val="004E773A"/>
    <w:rsid w:val="004F0480"/>
    <w:rsid w:val="004F11F3"/>
    <w:rsid w:val="004F1CFB"/>
    <w:rsid w:val="004F2964"/>
    <w:rsid w:val="004F3007"/>
    <w:rsid w:val="004F49CF"/>
    <w:rsid w:val="004F60B4"/>
    <w:rsid w:val="004F67B0"/>
    <w:rsid w:val="004F7348"/>
    <w:rsid w:val="004F77A6"/>
    <w:rsid w:val="004F7CC7"/>
    <w:rsid w:val="00500D6F"/>
    <w:rsid w:val="005018C8"/>
    <w:rsid w:val="00501A54"/>
    <w:rsid w:val="00502B8B"/>
    <w:rsid w:val="00502C83"/>
    <w:rsid w:val="00504F69"/>
    <w:rsid w:val="00505867"/>
    <w:rsid w:val="00506797"/>
    <w:rsid w:val="00506E61"/>
    <w:rsid w:val="00507DA1"/>
    <w:rsid w:val="00511294"/>
    <w:rsid w:val="005119FA"/>
    <w:rsid w:val="00511ADE"/>
    <w:rsid w:val="0051226A"/>
    <w:rsid w:val="0051311A"/>
    <w:rsid w:val="00513CE1"/>
    <w:rsid w:val="005147EC"/>
    <w:rsid w:val="00514A2C"/>
    <w:rsid w:val="0051704B"/>
    <w:rsid w:val="00517EFA"/>
    <w:rsid w:val="005203E2"/>
    <w:rsid w:val="00520ED8"/>
    <w:rsid w:val="00521318"/>
    <w:rsid w:val="0052132D"/>
    <w:rsid w:val="0052201A"/>
    <w:rsid w:val="00522E82"/>
    <w:rsid w:val="00522FF8"/>
    <w:rsid w:val="00524C0D"/>
    <w:rsid w:val="00525D3B"/>
    <w:rsid w:val="0052645F"/>
    <w:rsid w:val="005266AD"/>
    <w:rsid w:val="00527EAD"/>
    <w:rsid w:val="0053045E"/>
    <w:rsid w:val="005333A5"/>
    <w:rsid w:val="00534805"/>
    <w:rsid w:val="00534AA8"/>
    <w:rsid w:val="00534C82"/>
    <w:rsid w:val="005366AB"/>
    <w:rsid w:val="00536B8A"/>
    <w:rsid w:val="00537181"/>
    <w:rsid w:val="00537646"/>
    <w:rsid w:val="00541140"/>
    <w:rsid w:val="005431E9"/>
    <w:rsid w:val="00544377"/>
    <w:rsid w:val="00544C04"/>
    <w:rsid w:val="00546ED4"/>
    <w:rsid w:val="005470AB"/>
    <w:rsid w:val="00547E81"/>
    <w:rsid w:val="00547F6A"/>
    <w:rsid w:val="005507D6"/>
    <w:rsid w:val="00550D98"/>
    <w:rsid w:val="005521FF"/>
    <w:rsid w:val="00553D63"/>
    <w:rsid w:val="005542AA"/>
    <w:rsid w:val="005548F8"/>
    <w:rsid w:val="00555610"/>
    <w:rsid w:val="00556A6B"/>
    <w:rsid w:val="00557314"/>
    <w:rsid w:val="00560027"/>
    <w:rsid w:val="0056246B"/>
    <w:rsid w:val="00562E57"/>
    <w:rsid w:val="00564638"/>
    <w:rsid w:val="0056589D"/>
    <w:rsid w:val="00565A87"/>
    <w:rsid w:val="0056788E"/>
    <w:rsid w:val="005678E0"/>
    <w:rsid w:val="00571BEB"/>
    <w:rsid w:val="005737E7"/>
    <w:rsid w:val="00574D2C"/>
    <w:rsid w:val="005752F2"/>
    <w:rsid w:val="0057744F"/>
    <w:rsid w:val="00577464"/>
    <w:rsid w:val="00577A67"/>
    <w:rsid w:val="00577A94"/>
    <w:rsid w:val="00581EE1"/>
    <w:rsid w:val="005822DD"/>
    <w:rsid w:val="00582AEB"/>
    <w:rsid w:val="00583319"/>
    <w:rsid w:val="0058349D"/>
    <w:rsid w:val="00583F05"/>
    <w:rsid w:val="0058614F"/>
    <w:rsid w:val="00586773"/>
    <w:rsid w:val="00586AF6"/>
    <w:rsid w:val="0058773D"/>
    <w:rsid w:val="00587DF8"/>
    <w:rsid w:val="00587FE8"/>
    <w:rsid w:val="00590D75"/>
    <w:rsid w:val="005921C1"/>
    <w:rsid w:val="00592212"/>
    <w:rsid w:val="005935E1"/>
    <w:rsid w:val="005937D1"/>
    <w:rsid w:val="005937E6"/>
    <w:rsid w:val="00593878"/>
    <w:rsid w:val="00594612"/>
    <w:rsid w:val="0059497B"/>
    <w:rsid w:val="00594FC5"/>
    <w:rsid w:val="0059501B"/>
    <w:rsid w:val="0059503E"/>
    <w:rsid w:val="005A079D"/>
    <w:rsid w:val="005A0E15"/>
    <w:rsid w:val="005A1513"/>
    <w:rsid w:val="005A4461"/>
    <w:rsid w:val="005A6003"/>
    <w:rsid w:val="005A7A60"/>
    <w:rsid w:val="005A7F6F"/>
    <w:rsid w:val="005B03CF"/>
    <w:rsid w:val="005B1130"/>
    <w:rsid w:val="005B15AD"/>
    <w:rsid w:val="005B27E7"/>
    <w:rsid w:val="005B482F"/>
    <w:rsid w:val="005B4F28"/>
    <w:rsid w:val="005B5B45"/>
    <w:rsid w:val="005B633A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DB9"/>
    <w:rsid w:val="005D10DC"/>
    <w:rsid w:val="005D193E"/>
    <w:rsid w:val="005D250F"/>
    <w:rsid w:val="005D284B"/>
    <w:rsid w:val="005D3074"/>
    <w:rsid w:val="005D4DE1"/>
    <w:rsid w:val="005D51F5"/>
    <w:rsid w:val="005D5ECB"/>
    <w:rsid w:val="005D6E0C"/>
    <w:rsid w:val="005D7765"/>
    <w:rsid w:val="005E163B"/>
    <w:rsid w:val="005E1932"/>
    <w:rsid w:val="005E3CD5"/>
    <w:rsid w:val="005E715D"/>
    <w:rsid w:val="005F0274"/>
    <w:rsid w:val="005F1410"/>
    <w:rsid w:val="005F2024"/>
    <w:rsid w:val="005F2465"/>
    <w:rsid w:val="005F2F64"/>
    <w:rsid w:val="005F4662"/>
    <w:rsid w:val="005F4FC3"/>
    <w:rsid w:val="005F617D"/>
    <w:rsid w:val="006005C0"/>
    <w:rsid w:val="00600870"/>
    <w:rsid w:val="00600916"/>
    <w:rsid w:val="00603B2E"/>
    <w:rsid w:val="00606B7E"/>
    <w:rsid w:val="006118D0"/>
    <w:rsid w:val="0061195C"/>
    <w:rsid w:val="00612189"/>
    <w:rsid w:val="00613F7F"/>
    <w:rsid w:val="00614C78"/>
    <w:rsid w:val="006152A5"/>
    <w:rsid w:val="00615385"/>
    <w:rsid w:val="0061680E"/>
    <w:rsid w:val="006177D1"/>
    <w:rsid w:val="00617A32"/>
    <w:rsid w:val="0062043E"/>
    <w:rsid w:val="00621C32"/>
    <w:rsid w:val="0062255F"/>
    <w:rsid w:val="00622948"/>
    <w:rsid w:val="0062310C"/>
    <w:rsid w:val="00623CFC"/>
    <w:rsid w:val="006242F8"/>
    <w:rsid w:val="0062668D"/>
    <w:rsid w:val="00626BA6"/>
    <w:rsid w:val="00630C36"/>
    <w:rsid w:val="006312E8"/>
    <w:rsid w:val="006319CA"/>
    <w:rsid w:val="006327F6"/>
    <w:rsid w:val="006332BD"/>
    <w:rsid w:val="006334A3"/>
    <w:rsid w:val="00634731"/>
    <w:rsid w:val="00635427"/>
    <w:rsid w:val="00635F8C"/>
    <w:rsid w:val="0063693C"/>
    <w:rsid w:val="00636BB6"/>
    <w:rsid w:val="00637A17"/>
    <w:rsid w:val="006407A4"/>
    <w:rsid w:val="0064105F"/>
    <w:rsid w:val="00642B49"/>
    <w:rsid w:val="0064632F"/>
    <w:rsid w:val="006474DB"/>
    <w:rsid w:val="00650B0C"/>
    <w:rsid w:val="00650B92"/>
    <w:rsid w:val="00651126"/>
    <w:rsid w:val="0065136E"/>
    <w:rsid w:val="00655268"/>
    <w:rsid w:val="00661952"/>
    <w:rsid w:val="006668A7"/>
    <w:rsid w:val="00667167"/>
    <w:rsid w:val="006707A4"/>
    <w:rsid w:val="00671019"/>
    <w:rsid w:val="00671AEE"/>
    <w:rsid w:val="00673112"/>
    <w:rsid w:val="006749DE"/>
    <w:rsid w:val="0067590C"/>
    <w:rsid w:val="00676581"/>
    <w:rsid w:val="00676841"/>
    <w:rsid w:val="00676ABC"/>
    <w:rsid w:val="00677750"/>
    <w:rsid w:val="00677BB5"/>
    <w:rsid w:val="00682020"/>
    <w:rsid w:val="006828A4"/>
    <w:rsid w:val="006834A8"/>
    <w:rsid w:val="00683585"/>
    <w:rsid w:val="00683BD6"/>
    <w:rsid w:val="00684429"/>
    <w:rsid w:val="00684994"/>
    <w:rsid w:val="00685030"/>
    <w:rsid w:val="00685579"/>
    <w:rsid w:val="00687976"/>
    <w:rsid w:val="00687D91"/>
    <w:rsid w:val="00690DE6"/>
    <w:rsid w:val="00691E4D"/>
    <w:rsid w:val="00692CF5"/>
    <w:rsid w:val="00694B18"/>
    <w:rsid w:val="00694C14"/>
    <w:rsid w:val="00694C9D"/>
    <w:rsid w:val="0069564E"/>
    <w:rsid w:val="00696BE4"/>
    <w:rsid w:val="006974E0"/>
    <w:rsid w:val="00697A40"/>
    <w:rsid w:val="006A0704"/>
    <w:rsid w:val="006A0CB3"/>
    <w:rsid w:val="006A1E5A"/>
    <w:rsid w:val="006A2031"/>
    <w:rsid w:val="006A3E4B"/>
    <w:rsid w:val="006A53CF"/>
    <w:rsid w:val="006A5F51"/>
    <w:rsid w:val="006A6291"/>
    <w:rsid w:val="006A68A9"/>
    <w:rsid w:val="006A6A15"/>
    <w:rsid w:val="006B1731"/>
    <w:rsid w:val="006B2DDF"/>
    <w:rsid w:val="006B337D"/>
    <w:rsid w:val="006B35AA"/>
    <w:rsid w:val="006B68F3"/>
    <w:rsid w:val="006B76C0"/>
    <w:rsid w:val="006B7B54"/>
    <w:rsid w:val="006B7BE6"/>
    <w:rsid w:val="006C107E"/>
    <w:rsid w:val="006C2E4D"/>
    <w:rsid w:val="006C4487"/>
    <w:rsid w:val="006C5F76"/>
    <w:rsid w:val="006C6E24"/>
    <w:rsid w:val="006D155D"/>
    <w:rsid w:val="006D3715"/>
    <w:rsid w:val="006D39C5"/>
    <w:rsid w:val="006D44FE"/>
    <w:rsid w:val="006D6453"/>
    <w:rsid w:val="006D7715"/>
    <w:rsid w:val="006D7BCD"/>
    <w:rsid w:val="006E0282"/>
    <w:rsid w:val="006E05F4"/>
    <w:rsid w:val="006E0BAE"/>
    <w:rsid w:val="006E0E65"/>
    <w:rsid w:val="006E1764"/>
    <w:rsid w:val="006E1B7F"/>
    <w:rsid w:val="006E290F"/>
    <w:rsid w:val="006E3E8B"/>
    <w:rsid w:val="006E59A2"/>
    <w:rsid w:val="006E5EDF"/>
    <w:rsid w:val="006E65EA"/>
    <w:rsid w:val="006E6D74"/>
    <w:rsid w:val="006E6E2E"/>
    <w:rsid w:val="006E6F28"/>
    <w:rsid w:val="006E7A97"/>
    <w:rsid w:val="006F05DC"/>
    <w:rsid w:val="006F2B92"/>
    <w:rsid w:val="006F38C5"/>
    <w:rsid w:val="006F4999"/>
    <w:rsid w:val="006F4F76"/>
    <w:rsid w:val="006F5F81"/>
    <w:rsid w:val="006F635B"/>
    <w:rsid w:val="006F76B0"/>
    <w:rsid w:val="007016A3"/>
    <w:rsid w:val="00702FE4"/>
    <w:rsid w:val="00703839"/>
    <w:rsid w:val="00704740"/>
    <w:rsid w:val="007067C5"/>
    <w:rsid w:val="00706D13"/>
    <w:rsid w:val="00710B7D"/>
    <w:rsid w:val="00714184"/>
    <w:rsid w:val="00715AB4"/>
    <w:rsid w:val="00715EF6"/>
    <w:rsid w:val="00716873"/>
    <w:rsid w:val="00716F89"/>
    <w:rsid w:val="007176D0"/>
    <w:rsid w:val="007208D1"/>
    <w:rsid w:val="00720CA5"/>
    <w:rsid w:val="007211D8"/>
    <w:rsid w:val="00723CA2"/>
    <w:rsid w:val="00724308"/>
    <w:rsid w:val="0072474E"/>
    <w:rsid w:val="00725342"/>
    <w:rsid w:val="0072562A"/>
    <w:rsid w:val="00725703"/>
    <w:rsid w:val="00727E78"/>
    <w:rsid w:val="00731761"/>
    <w:rsid w:val="00734802"/>
    <w:rsid w:val="00734AF5"/>
    <w:rsid w:val="00734DD8"/>
    <w:rsid w:val="00735915"/>
    <w:rsid w:val="00740922"/>
    <w:rsid w:val="00741F5C"/>
    <w:rsid w:val="00742956"/>
    <w:rsid w:val="00743B4E"/>
    <w:rsid w:val="00744886"/>
    <w:rsid w:val="00745178"/>
    <w:rsid w:val="00745F47"/>
    <w:rsid w:val="00746286"/>
    <w:rsid w:val="00746CBB"/>
    <w:rsid w:val="00746CEE"/>
    <w:rsid w:val="0075032F"/>
    <w:rsid w:val="007516F1"/>
    <w:rsid w:val="00753B3B"/>
    <w:rsid w:val="007549E9"/>
    <w:rsid w:val="00755505"/>
    <w:rsid w:val="00756345"/>
    <w:rsid w:val="00757E1E"/>
    <w:rsid w:val="007626B9"/>
    <w:rsid w:val="00762A77"/>
    <w:rsid w:val="00764748"/>
    <w:rsid w:val="007647D8"/>
    <w:rsid w:val="007652C1"/>
    <w:rsid w:val="00767444"/>
    <w:rsid w:val="00767B3B"/>
    <w:rsid w:val="00767E28"/>
    <w:rsid w:val="00767F18"/>
    <w:rsid w:val="007700D0"/>
    <w:rsid w:val="00770787"/>
    <w:rsid w:val="00770EAF"/>
    <w:rsid w:val="00771A23"/>
    <w:rsid w:val="00772128"/>
    <w:rsid w:val="00773DEE"/>
    <w:rsid w:val="0077416C"/>
    <w:rsid w:val="00774411"/>
    <w:rsid w:val="007744F4"/>
    <w:rsid w:val="00774AF4"/>
    <w:rsid w:val="00775435"/>
    <w:rsid w:val="007768A8"/>
    <w:rsid w:val="007800F6"/>
    <w:rsid w:val="0078086E"/>
    <w:rsid w:val="00781095"/>
    <w:rsid w:val="00781EB3"/>
    <w:rsid w:val="00782587"/>
    <w:rsid w:val="00783415"/>
    <w:rsid w:val="00786C5F"/>
    <w:rsid w:val="007874E8"/>
    <w:rsid w:val="00790231"/>
    <w:rsid w:val="00792D69"/>
    <w:rsid w:val="007934B2"/>
    <w:rsid w:val="00793B8F"/>
    <w:rsid w:val="0079480B"/>
    <w:rsid w:val="00795E37"/>
    <w:rsid w:val="00796188"/>
    <w:rsid w:val="007976C5"/>
    <w:rsid w:val="007976E6"/>
    <w:rsid w:val="0079794A"/>
    <w:rsid w:val="007A0CE8"/>
    <w:rsid w:val="007A1CF0"/>
    <w:rsid w:val="007A2DC5"/>
    <w:rsid w:val="007A318B"/>
    <w:rsid w:val="007A48D6"/>
    <w:rsid w:val="007A5FDF"/>
    <w:rsid w:val="007A65EC"/>
    <w:rsid w:val="007A6FC0"/>
    <w:rsid w:val="007B0262"/>
    <w:rsid w:val="007B0D7B"/>
    <w:rsid w:val="007B1B17"/>
    <w:rsid w:val="007B1C57"/>
    <w:rsid w:val="007B3EC4"/>
    <w:rsid w:val="007B4CF9"/>
    <w:rsid w:val="007B5910"/>
    <w:rsid w:val="007B5ECB"/>
    <w:rsid w:val="007B6F69"/>
    <w:rsid w:val="007B6F96"/>
    <w:rsid w:val="007B75D7"/>
    <w:rsid w:val="007B78EF"/>
    <w:rsid w:val="007C0208"/>
    <w:rsid w:val="007C096A"/>
    <w:rsid w:val="007C5B90"/>
    <w:rsid w:val="007C5C4E"/>
    <w:rsid w:val="007C62CA"/>
    <w:rsid w:val="007C653E"/>
    <w:rsid w:val="007C74F9"/>
    <w:rsid w:val="007D09E6"/>
    <w:rsid w:val="007D3EAB"/>
    <w:rsid w:val="007D422B"/>
    <w:rsid w:val="007D7203"/>
    <w:rsid w:val="007D7481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F24"/>
    <w:rsid w:val="007F18EB"/>
    <w:rsid w:val="007F1C18"/>
    <w:rsid w:val="007F1F3D"/>
    <w:rsid w:val="007F3FDC"/>
    <w:rsid w:val="007F437A"/>
    <w:rsid w:val="007F4411"/>
    <w:rsid w:val="007F4EB9"/>
    <w:rsid w:val="007F5DB0"/>
    <w:rsid w:val="007F793F"/>
    <w:rsid w:val="0080050F"/>
    <w:rsid w:val="008005FC"/>
    <w:rsid w:val="00800B75"/>
    <w:rsid w:val="00802A11"/>
    <w:rsid w:val="00802AFE"/>
    <w:rsid w:val="008042A1"/>
    <w:rsid w:val="00804B6B"/>
    <w:rsid w:val="0080581F"/>
    <w:rsid w:val="008059E5"/>
    <w:rsid w:val="00807536"/>
    <w:rsid w:val="00807CF4"/>
    <w:rsid w:val="0081017A"/>
    <w:rsid w:val="00811342"/>
    <w:rsid w:val="00811898"/>
    <w:rsid w:val="008139BD"/>
    <w:rsid w:val="00813A4F"/>
    <w:rsid w:val="00814A61"/>
    <w:rsid w:val="00814F02"/>
    <w:rsid w:val="00816EDD"/>
    <w:rsid w:val="008174D9"/>
    <w:rsid w:val="00817947"/>
    <w:rsid w:val="0081795A"/>
    <w:rsid w:val="00820468"/>
    <w:rsid w:val="00820530"/>
    <w:rsid w:val="00821F7B"/>
    <w:rsid w:val="00822479"/>
    <w:rsid w:val="00823090"/>
    <w:rsid w:val="008241CF"/>
    <w:rsid w:val="008267BD"/>
    <w:rsid w:val="00826A75"/>
    <w:rsid w:val="00826DB9"/>
    <w:rsid w:val="008276AF"/>
    <w:rsid w:val="00830151"/>
    <w:rsid w:val="0083292E"/>
    <w:rsid w:val="00832BAE"/>
    <w:rsid w:val="00833F10"/>
    <w:rsid w:val="0083400E"/>
    <w:rsid w:val="008358AA"/>
    <w:rsid w:val="00840559"/>
    <w:rsid w:val="00840603"/>
    <w:rsid w:val="00840FD8"/>
    <w:rsid w:val="00841771"/>
    <w:rsid w:val="00841DB4"/>
    <w:rsid w:val="00841ED7"/>
    <w:rsid w:val="008423FA"/>
    <w:rsid w:val="008436CD"/>
    <w:rsid w:val="00844D76"/>
    <w:rsid w:val="00847BE1"/>
    <w:rsid w:val="008505BD"/>
    <w:rsid w:val="00850C03"/>
    <w:rsid w:val="00850C6C"/>
    <w:rsid w:val="00850CE1"/>
    <w:rsid w:val="00851B35"/>
    <w:rsid w:val="00853169"/>
    <w:rsid w:val="00854EA9"/>
    <w:rsid w:val="00855238"/>
    <w:rsid w:val="008554E6"/>
    <w:rsid w:val="00856AE8"/>
    <w:rsid w:val="00856DE9"/>
    <w:rsid w:val="0085736D"/>
    <w:rsid w:val="0086022C"/>
    <w:rsid w:val="00861CF4"/>
    <w:rsid w:val="0086269E"/>
    <w:rsid w:val="00862A54"/>
    <w:rsid w:val="00864B35"/>
    <w:rsid w:val="008665FC"/>
    <w:rsid w:val="00866F14"/>
    <w:rsid w:val="0087030F"/>
    <w:rsid w:val="00870B70"/>
    <w:rsid w:val="00870C05"/>
    <w:rsid w:val="00871204"/>
    <w:rsid w:val="008712CC"/>
    <w:rsid w:val="00871DD3"/>
    <w:rsid w:val="00872E85"/>
    <w:rsid w:val="00873069"/>
    <w:rsid w:val="0088067B"/>
    <w:rsid w:val="00883222"/>
    <w:rsid w:val="00883631"/>
    <w:rsid w:val="008840C0"/>
    <w:rsid w:val="00884718"/>
    <w:rsid w:val="00885187"/>
    <w:rsid w:val="00885617"/>
    <w:rsid w:val="0088680F"/>
    <w:rsid w:val="00887115"/>
    <w:rsid w:val="00887867"/>
    <w:rsid w:val="008878EC"/>
    <w:rsid w:val="00891259"/>
    <w:rsid w:val="0089352D"/>
    <w:rsid w:val="00893DB5"/>
    <w:rsid w:val="008954D7"/>
    <w:rsid w:val="008957B5"/>
    <w:rsid w:val="008959A6"/>
    <w:rsid w:val="008961AE"/>
    <w:rsid w:val="00896CB5"/>
    <w:rsid w:val="00897401"/>
    <w:rsid w:val="0089780A"/>
    <w:rsid w:val="00897A4C"/>
    <w:rsid w:val="00897C13"/>
    <w:rsid w:val="008A0B7F"/>
    <w:rsid w:val="008A15D9"/>
    <w:rsid w:val="008A16A0"/>
    <w:rsid w:val="008A17C4"/>
    <w:rsid w:val="008A359A"/>
    <w:rsid w:val="008A4098"/>
    <w:rsid w:val="008A4CEC"/>
    <w:rsid w:val="008A4F51"/>
    <w:rsid w:val="008A5E51"/>
    <w:rsid w:val="008A64DD"/>
    <w:rsid w:val="008B07EE"/>
    <w:rsid w:val="008B1BDA"/>
    <w:rsid w:val="008B3539"/>
    <w:rsid w:val="008B6D3F"/>
    <w:rsid w:val="008B79B5"/>
    <w:rsid w:val="008B7EF6"/>
    <w:rsid w:val="008C0138"/>
    <w:rsid w:val="008C0952"/>
    <w:rsid w:val="008C157E"/>
    <w:rsid w:val="008C1AC6"/>
    <w:rsid w:val="008C1C32"/>
    <w:rsid w:val="008C3076"/>
    <w:rsid w:val="008C34D3"/>
    <w:rsid w:val="008C3FCC"/>
    <w:rsid w:val="008C40AF"/>
    <w:rsid w:val="008C5171"/>
    <w:rsid w:val="008C53CB"/>
    <w:rsid w:val="008C5E6A"/>
    <w:rsid w:val="008D0652"/>
    <w:rsid w:val="008D1C23"/>
    <w:rsid w:val="008D2D80"/>
    <w:rsid w:val="008D2F66"/>
    <w:rsid w:val="008D32E5"/>
    <w:rsid w:val="008D4D38"/>
    <w:rsid w:val="008D4F53"/>
    <w:rsid w:val="008D64B6"/>
    <w:rsid w:val="008D7745"/>
    <w:rsid w:val="008E0562"/>
    <w:rsid w:val="008E0FCB"/>
    <w:rsid w:val="008E10D6"/>
    <w:rsid w:val="008E1608"/>
    <w:rsid w:val="008E1706"/>
    <w:rsid w:val="008E2B6B"/>
    <w:rsid w:val="008E3939"/>
    <w:rsid w:val="008E4F94"/>
    <w:rsid w:val="008E5DC0"/>
    <w:rsid w:val="008E652B"/>
    <w:rsid w:val="008E66F9"/>
    <w:rsid w:val="008E718B"/>
    <w:rsid w:val="008F009B"/>
    <w:rsid w:val="008F00B3"/>
    <w:rsid w:val="008F0EE9"/>
    <w:rsid w:val="008F1121"/>
    <w:rsid w:val="008F2228"/>
    <w:rsid w:val="008F24DF"/>
    <w:rsid w:val="008F2531"/>
    <w:rsid w:val="008F31B9"/>
    <w:rsid w:val="008F40AE"/>
    <w:rsid w:val="008F4D80"/>
    <w:rsid w:val="008F6A2A"/>
    <w:rsid w:val="008F6DC2"/>
    <w:rsid w:val="00900638"/>
    <w:rsid w:val="00901619"/>
    <w:rsid w:val="009038F5"/>
    <w:rsid w:val="00903D45"/>
    <w:rsid w:val="00904713"/>
    <w:rsid w:val="00906684"/>
    <w:rsid w:val="00913335"/>
    <w:rsid w:val="0091409C"/>
    <w:rsid w:val="009161DB"/>
    <w:rsid w:val="009210DA"/>
    <w:rsid w:val="00921C7D"/>
    <w:rsid w:val="00922851"/>
    <w:rsid w:val="00922D30"/>
    <w:rsid w:val="0092307D"/>
    <w:rsid w:val="00923671"/>
    <w:rsid w:val="0092531F"/>
    <w:rsid w:val="00925D1E"/>
    <w:rsid w:val="00926001"/>
    <w:rsid w:val="00926594"/>
    <w:rsid w:val="009276B6"/>
    <w:rsid w:val="00932653"/>
    <w:rsid w:val="009333A4"/>
    <w:rsid w:val="00933C2D"/>
    <w:rsid w:val="009347CE"/>
    <w:rsid w:val="0093483E"/>
    <w:rsid w:val="00934E4F"/>
    <w:rsid w:val="009350CC"/>
    <w:rsid w:val="0094024D"/>
    <w:rsid w:val="00941AE7"/>
    <w:rsid w:val="009429A5"/>
    <w:rsid w:val="00942AEA"/>
    <w:rsid w:val="00943380"/>
    <w:rsid w:val="009439CC"/>
    <w:rsid w:val="009450D4"/>
    <w:rsid w:val="0094583F"/>
    <w:rsid w:val="00945D9F"/>
    <w:rsid w:val="009516E6"/>
    <w:rsid w:val="009525C5"/>
    <w:rsid w:val="0095335A"/>
    <w:rsid w:val="00953F1F"/>
    <w:rsid w:val="009540F7"/>
    <w:rsid w:val="00954A42"/>
    <w:rsid w:val="00954F97"/>
    <w:rsid w:val="00955C2A"/>
    <w:rsid w:val="009611BB"/>
    <w:rsid w:val="0096129D"/>
    <w:rsid w:val="00961E58"/>
    <w:rsid w:val="00961F56"/>
    <w:rsid w:val="00962038"/>
    <w:rsid w:val="0096251C"/>
    <w:rsid w:val="00965AC9"/>
    <w:rsid w:val="00966E99"/>
    <w:rsid w:val="00970394"/>
    <w:rsid w:val="009708EE"/>
    <w:rsid w:val="00970E79"/>
    <w:rsid w:val="00970ECF"/>
    <w:rsid w:val="00971576"/>
    <w:rsid w:val="00972478"/>
    <w:rsid w:val="00972FC2"/>
    <w:rsid w:val="00973370"/>
    <w:rsid w:val="0097341D"/>
    <w:rsid w:val="00973F79"/>
    <w:rsid w:val="00974059"/>
    <w:rsid w:val="00974847"/>
    <w:rsid w:val="00975010"/>
    <w:rsid w:val="00975556"/>
    <w:rsid w:val="0097569E"/>
    <w:rsid w:val="00975986"/>
    <w:rsid w:val="00975E4C"/>
    <w:rsid w:val="00976173"/>
    <w:rsid w:val="009775D8"/>
    <w:rsid w:val="00982D4D"/>
    <w:rsid w:val="0098301F"/>
    <w:rsid w:val="009834E3"/>
    <w:rsid w:val="009847B9"/>
    <w:rsid w:val="00985868"/>
    <w:rsid w:val="00985D20"/>
    <w:rsid w:val="00986F1C"/>
    <w:rsid w:val="00992AED"/>
    <w:rsid w:val="009952CC"/>
    <w:rsid w:val="0099575E"/>
    <w:rsid w:val="009979AA"/>
    <w:rsid w:val="009A0720"/>
    <w:rsid w:val="009A1329"/>
    <w:rsid w:val="009A24D0"/>
    <w:rsid w:val="009A2E69"/>
    <w:rsid w:val="009B046B"/>
    <w:rsid w:val="009B0537"/>
    <w:rsid w:val="009B3D27"/>
    <w:rsid w:val="009B4555"/>
    <w:rsid w:val="009B5752"/>
    <w:rsid w:val="009B6C97"/>
    <w:rsid w:val="009C0A55"/>
    <w:rsid w:val="009C0F90"/>
    <w:rsid w:val="009C16CA"/>
    <w:rsid w:val="009C2C21"/>
    <w:rsid w:val="009C2DB1"/>
    <w:rsid w:val="009C3B74"/>
    <w:rsid w:val="009C3DB1"/>
    <w:rsid w:val="009C4605"/>
    <w:rsid w:val="009C54B6"/>
    <w:rsid w:val="009C55A4"/>
    <w:rsid w:val="009C76BF"/>
    <w:rsid w:val="009D068E"/>
    <w:rsid w:val="009D0CE2"/>
    <w:rsid w:val="009D146B"/>
    <w:rsid w:val="009D1B22"/>
    <w:rsid w:val="009D1C5B"/>
    <w:rsid w:val="009D36D6"/>
    <w:rsid w:val="009D42DB"/>
    <w:rsid w:val="009D5827"/>
    <w:rsid w:val="009D5BC3"/>
    <w:rsid w:val="009D6B3D"/>
    <w:rsid w:val="009E014A"/>
    <w:rsid w:val="009E093D"/>
    <w:rsid w:val="009E0D66"/>
    <w:rsid w:val="009E4466"/>
    <w:rsid w:val="009E664F"/>
    <w:rsid w:val="009E70B8"/>
    <w:rsid w:val="009E7250"/>
    <w:rsid w:val="009F0600"/>
    <w:rsid w:val="009F14BF"/>
    <w:rsid w:val="009F2635"/>
    <w:rsid w:val="009F279B"/>
    <w:rsid w:val="009F2BEC"/>
    <w:rsid w:val="009F3B53"/>
    <w:rsid w:val="009F6621"/>
    <w:rsid w:val="009F6CC3"/>
    <w:rsid w:val="00A01611"/>
    <w:rsid w:val="00A04010"/>
    <w:rsid w:val="00A0453E"/>
    <w:rsid w:val="00A049A7"/>
    <w:rsid w:val="00A04D98"/>
    <w:rsid w:val="00A05294"/>
    <w:rsid w:val="00A119DD"/>
    <w:rsid w:val="00A123B7"/>
    <w:rsid w:val="00A12924"/>
    <w:rsid w:val="00A1437A"/>
    <w:rsid w:val="00A15990"/>
    <w:rsid w:val="00A17044"/>
    <w:rsid w:val="00A17A43"/>
    <w:rsid w:val="00A20918"/>
    <w:rsid w:val="00A213F6"/>
    <w:rsid w:val="00A21E22"/>
    <w:rsid w:val="00A2323A"/>
    <w:rsid w:val="00A236C6"/>
    <w:rsid w:val="00A23A42"/>
    <w:rsid w:val="00A24A6C"/>
    <w:rsid w:val="00A3004B"/>
    <w:rsid w:val="00A3263D"/>
    <w:rsid w:val="00A32983"/>
    <w:rsid w:val="00A335F4"/>
    <w:rsid w:val="00A33FAC"/>
    <w:rsid w:val="00A3410A"/>
    <w:rsid w:val="00A346EB"/>
    <w:rsid w:val="00A34B97"/>
    <w:rsid w:val="00A350E7"/>
    <w:rsid w:val="00A37A4D"/>
    <w:rsid w:val="00A37E51"/>
    <w:rsid w:val="00A4045A"/>
    <w:rsid w:val="00A420D7"/>
    <w:rsid w:val="00A423A5"/>
    <w:rsid w:val="00A4318B"/>
    <w:rsid w:val="00A4328C"/>
    <w:rsid w:val="00A43731"/>
    <w:rsid w:val="00A44745"/>
    <w:rsid w:val="00A44E6F"/>
    <w:rsid w:val="00A45C75"/>
    <w:rsid w:val="00A46980"/>
    <w:rsid w:val="00A47135"/>
    <w:rsid w:val="00A5068A"/>
    <w:rsid w:val="00A5138F"/>
    <w:rsid w:val="00A5172F"/>
    <w:rsid w:val="00A51885"/>
    <w:rsid w:val="00A51BC7"/>
    <w:rsid w:val="00A52BA8"/>
    <w:rsid w:val="00A5412A"/>
    <w:rsid w:val="00A5466D"/>
    <w:rsid w:val="00A54A23"/>
    <w:rsid w:val="00A54DA1"/>
    <w:rsid w:val="00A551CC"/>
    <w:rsid w:val="00A5575A"/>
    <w:rsid w:val="00A55E6F"/>
    <w:rsid w:val="00A55FD6"/>
    <w:rsid w:val="00A56345"/>
    <w:rsid w:val="00A56C4A"/>
    <w:rsid w:val="00A574BE"/>
    <w:rsid w:val="00A605A9"/>
    <w:rsid w:val="00A60A20"/>
    <w:rsid w:val="00A612A9"/>
    <w:rsid w:val="00A61507"/>
    <w:rsid w:val="00A61745"/>
    <w:rsid w:val="00A61B4F"/>
    <w:rsid w:val="00A62991"/>
    <w:rsid w:val="00A64D9B"/>
    <w:rsid w:val="00A6604A"/>
    <w:rsid w:val="00A6677F"/>
    <w:rsid w:val="00A6761D"/>
    <w:rsid w:val="00A67C00"/>
    <w:rsid w:val="00A700E4"/>
    <w:rsid w:val="00A7081A"/>
    <w:rsid w:val="00A708C0"/>
    <w:rsid w:val="00A721E9"/>
    <w:rsid w:val="00A72E90"/>
    <w:rsid w:val="00A73173"/>
    <w:rsid w:val="00A76CEE"/>
    <w:rsid w:val="00A76F6F"/>
    <w:rsid w:val="00A80C7E"/>
    <w:rsid w:val="00A8110D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2509"/>
    <w:rsid w:val="00A9414D"/>
    <w:rsid w:val="00A943FF"/>
    <w:rsid w:val="00A95458"/>
    <w:rsid w:val="00A95D1A"/>
    <w:rsid w:val="00A9766C"/>
    <w:rsid w:val="00AA21F4"/>
    <w:rsid w:val="00AA261D"/>
    <w:rsid w:val="00AA2658"/>
    <w:rsid w:val="00AA3609"/>
    <w:rsid w:val="00AA4371"/>
    <w:rsid w:val="00AA47BE"/>
    <w:rsid w:val="00AA625D"/>
    <w:rsid w:val="00AA6992"/>
    <w:rsid w:val="00AA7228"/>
    <w:rsid w:val="00AA7613"/>
    <w:rsid w:val="00AA7B37"/>
    <w:rsid w:val="00AB0A1D"/>
    <w:rsid w:val="00AB0B73"/>
    <w:rsid w:val="00AB3EA6"/>
    <w:rsid w:val="00AB4D66"/>
    <w:rsid w:val="00AB54ED"/>
    <w:rsid w:val="00AB6373"/>
    <w:rsid w:val="00AB7FF8"/>
    <w:rsid w:val="00AC18BB"/>
    <w:rsid w:val="00AC1BBC"/>
    <w:rsid w:val="00AC2DE8"/>
    <w:rsid w:val="00AC325E"/>
    <w:rsid w:val="00AC34A3"/>
    <w:rsid w:val="00AC3585"/>
    <w:rsid w:val="00AC401F"/>
    <w:rsid w:val="00AC61A3"/>
    <w:rsid w:val="00AC64AA"/>
    <w:rsid w:val="00AC7315"/>
    <w:rsid w:val="00AC7EBD"/>
    <w:rsid w:val="00AD0878"/>
    <w:rsid w:val="00AD2025"/>
    <w:rsid w:val="00AD32B7"/>
    <w:rsid w:val="00AD36E0"/>
    <w:rsid w:val="00AD565B"/>
    <w:rsid w:val="00AD5AF4"/>
    <w:rsid w:val="00AD62CE"/>
    <w:rsid w:val="00AD6AAA"/>
    <w:rsid w:val="00AD72F7"/>
    <w:rsid w:val="00AE1ACE"/>
    <w:rsid w:val="00AE2823"/>
    <w:rsid w:val="00AE33C7"/>
    <w:rsid w:val="00AE4037"/>
    <w:rsid w:val="00AE4A62"/>
    <w:rsid w:val="00AE4C6A"/>
    <w:rsid w:val="00AE578D"/>
    <w:rsid w:val="00AE7B62"/>
    <w:rsid w:val="00AF006E"/>
    <w:rsid w:val="00AF0412"/>
    <w:rsid w:val="00AF0561"/>
    <w:rsid w:val="00AF0BAC"/>
    <w:rsid w:val="00AF1347"/>
    <w:rsid w:val="00AF35BD"/>
    <w:rsid w:val="00AF426A"/>
    <w:rsid w:val="00AF45FE"/>
    <w:rsid w:val="00AF5936"/>
    <w:rsid w:val="00AF5DC2"/>
    <w:rsid w:val="00AF60E2"/>
    <w:rsid w:val="00AF66EE"/>
    <w:rsid w:val="00AF6936"/>
    <w:rsid w:val="00AF7C3D"/>
    <w:rsid w:val="00B00011"/>
    <w:rsid w:val="00B0059E"/>
    <w:rsid w:val="00B01063"/>
    <w:rsid w:val="00B0118C"/>
    <w:rsid w:val="00B01405"/>
    <w:rsid w:val="00B01F7F"/>
    <w:rsid w:val="00B02553"/>
    <w:rsid w:val="00B02C72"/>
    <w:rsid w:val="00B030AF"/>
    <w:rsid w:val="00B05765"/>
    <w:rsid w:val="00B07645"/>
    <w:rsid w:val="00B07F63"/>
    <w:rsid w:val="00B10996"/>
    <w:rsid w:val="00B10D5B"/>
    <w:rsid w:val="00B1253D"/>
    <w:rsid w:val="00B12DB0"/>
    <w:rsid w:val="00B12E43"/>
    <w:rsid w:val="00B1464F"/>
    <w:rsid w:val="00B1472D"/>
    <w:rsid w:val="00B16698"/>
    <w:rsid w:val="00B17B4E"/>
    <w:rsid w:val="00B17CDC"/>
    <w:rsid w:val="00B17FC8"/>
    <w:rsid w:val="00B20436"/>
    <w:rsid w:val="00B215DF"/>
    <w:rsid w:val="00B21A76"/>
    <w:rsid w:val="00B2204E"/>
    <w:rsid w:val="00B22347"/>
    <w:rsid w:val="00B257A6"/>
    <w:rsid w:val="00B2639E"/>
    <w:rsid w:val="00B26494"/>
    <w:rsid w:val="00B27355"/>
    <w:rsid w:val="00B27C47"/>
    <w:rsid w:val="00B31A29"/>
    <w:rsid w:val="00B34075"/>
    <w:rsid w:val="00B343E4"/>
    <w:rsid w:val="00B35D4F"/>
    <w:rsid w:val="00B360C5"/>
    <w:rsid w:val="00B3739A"/>
    <w:rsid w:val="00B400A0"/>
    <w:rsid w:val="00B4158E"/>
    <w:rsid w:val="00B4188D"/>
    <w:rsid w:val="00B4257B"/>
    <w:rsid w:val="00B453D8"/>
    <w:rsid w:val="00B464CD"/>
    <w:rsid w:val="00B47E75"/>
    <w:rsid w:val="00B50991"/>
    <w:rsid w:val="00B537DD"/>
    <w:rsid w:val="00B53966"/>
    <w:rsid w:val="00B550A6"/>
    <w:rsid w:val="00B556FA"/>
    <w:rsid w:val="00B55A0E"/>
    <w:rsid w:val="00B562D5"/>
    <w:rsid w:val="00B61198"/>
    <w:rsid w:val="00B629ED"/>
    <w:rsid w:val="00B63045"/>
    <w:rsid w:val="00B644AF"/>
    <w:rsid w:val="00B65BD8"/>
    <w:rsid w:val="00B6688B"/>
    <w:rsid w:val="00B66A23"/>
    <w:rsid w:val="00B66D84"/>
    <w:rsid w:val="00B70085"/>
    <w:rsid w:val="00B71D17"/>
    <w:rsid w:val="00B725B0"/>
    <w:rsid w:val="00B725D5"/>
    <w:rsid w:val="00B73BB1"/>
    <w:rsid w:val="00B74814"/>
    <w:rsid w:val="00B75032"/>
    <w:rsid w:val="00B76543"/>
    <w:rsid w:val="00B767AB"/>
    <w:rsid w:val="00B77AE5"/>
    <w:rsid w:val="00B77C1C"/>
    <w:rsid w:val="00B77D87"/>
    <w:rsid w:val="00B84D66"/>
    <w:rsid w:val="00B86185"/>
    <w:rsid w:val="00B86AC2"/>
    <w:rsid w:val="00B879F1"/>
    <w:rsid w:val="00B87B8C"/>
    <w:rsid w:val="00B90438"/>
    <w:rsid w:val="00B9062F"/>
    <w:rsid w:val="00B91375"/>
    <w:rsid w:val="00B926ED"/>
    <w:rsid w:val="00B9270A"/>
    <w:rsid w:val="00B9398F"/>
    <w:rsid w:val="00B943D3"/>
    <w:rsid w:val="00B946C6"/>
    <w:rsid w:val="00B94A41"/>
    <w:rsid w:val="00B94A48"/>
    <w:rsid w:val="00B94A9A"/>
    <w:rsid w:val="00B956BE"/>
    <w:rsid w:val="00B9593B"/>
    <w:rsid w:val="00B95AE4"/>
    <w:rsid w:val="00B95F0A"/>
    <w:rsid w:val="00B96EC6"/>
    <w:rsid w:val="00B97EE0"/>
    <w:rsid w:val="00B97F75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D76"/>
    <w:rsid w:val="00BA6BB8"/>
    <w:rsid w:val="00BA6CDF"/>
    <w:rsid w:val="00BB024D"/>
    <w:rsid w:val="00BB02CE"/>
    <w:rsid w:val="00BB0C25"/>
    <w:rsid w:val="00BB0FAA"/>
    <w:rsid w:val="00BB16A2"/>
    <w:rsid w:val="00BB1B83"/>
    <w:rsid w:val="00BB1ED1"/>
    <w:rsid w:val="00BB2182"/>
    <w:rsid w:val="00BB241A"/>
    <w:rsid w:val="00BB536F"/>
    <w:rsid w:val="00BB5CB0"/>
    <w:rsid w:val="00BB5DBE"/>
    <w:rsid w:val="00BB6873"/>
    <w:rsid w:val="00BB7B9D"/>
    <w:rsid w:val="00BC0358"/>
    <w:rsid w:val="00BC195D"/>
    <w:rsid w:val="00BC4591"/>
    <w:rsid w:val="00BC4EA5"/>
    <w:rsid w:val="00BC5E8B"/>
    <w:rsid w:val="00BC5F60"/>
    <w:rsid w:val="00BC6213"/>
    <w:rsid w:val="00BC67D5"/>
    <w:rsid w:val="00BC6FAF"/>
    <w:rsid w:val="00BC7B7D"/>
    <w:rsid w:val="00BD03BC"/>
    <w:rsid w:val="00BD05BF"/>
    <w:rsid w:val="00BD3412"/>
    <w:rsid w:val="00BD3C0A"/>
    <w:rsid w:val="00BD3D4B"/>
    <w:rsid w:val="00BD3EDD"/>
    <w:rsid w:val="00BD4016"/>
    <w:rsid w:val="00BD418C"/>
    <w:rsid w:val="00BD4459"/>
    <w:rsid w:val="00BD4596"/>
    <w:rsid w:val="00BD5042"/>
    <w:rsid w:val="00BD6682"/>
    <w:rsid w:val="00BD6ABE"/>
    <w:rsid w:val="00BD6B6B"/>
    <w:rsid w:val="00BD72E2"/>
    <w:rsid w:val="00BD7A92"/>
    <w:rsid w:val="00BD7C2B"/>
    <w:rsid w:val="00BE004B"/>
    <w:rsid w:val="00BE044A"/>
    <w:rsid w:val="00BE0AE1"/>
    <w:rsid w:val="00BE1130"/>
    <w:rsid w:val="00BE1CA2"/>
    <w:rsid w:val="00BE4686"/>
    <w:rsid w:val="00BE4FE5"/>
    <w:rsid w:val="00BE52B3"/>
    <w:rsid w:val="00BE5569"/>
    <w:rsid w:val="00BE66BB"/>
    <w:rsid w:val="00BE713A"/>
    <w:rsid w:val="00BF0CEB"/>
    <w:rsid w:val="00BF1BCA"/>
    <w:rsid w:val="00BF2019"/>
    <w:rsid w:val="00BF3687"/>
    <w:rsid w:val="00BF3B52"/>
    <w:rsid w:val="00BF4799"/>
    <w:rsid w:val="00BF47DC"/>
    <w:rsid w:val="00BF5A5A"/>
    <w:rsid w:val="00BF5D81"/>
    <w:rsid w:val="00BF644B"/>
    <w:rsid w:val="00C0172F"/>
    <w:rsid w:val="00C03D63"/>
    <w:rsid w:val="00C0475B"/>
    <w:rsid w:val="00C074E0"/>
    <w:rsid w:val="00C07A29"/>
    <w:rsid w:val="00C10BBA"/>
    <w:rsid w:val="00C145BB"/>
    <w:rsid w:val="00C14748"/>
    <w:rsid w:val="00C14C2D"/>
    <w:rsid w:val="00C15140"/>
    <w:rsid w:val="00C15D3B"/>
    <w:rsid w:val="00C1646B"/>
    <w:rsid w:val="00C20015"/>
    <w:rsid w:val="00C20208"/>
    <w:rsid w:val="00C202BB"/>
    <w:rsid w:val="00C21176"/>
    <w:rsid w:val="00C21364"/>
    <w:rsid w:val="00C22148"/>
    <w:rsid w:val="00C22274"/>
    <w:rsid w:val="00C22799"/>
    <w:rsid w:val="00C231CA"/>
    <w:rsid w:val="00C268CA"/>
    <w:rsid w:val="00C30D9C"/>
    <w:rsid w:val="00C32B14"/>
    <w:rsid w:val="00C3470C"/>
    <w:rsid w:val="00C34DF1"/>
    <w:rsid w:val="00C40472"/>
    <w:rsid w:val="00C404D8"/>
    <w:rsid w:val="00C411C4"/>
    <w:rsid w:val="00C41A8D"/>
    <w:rsid w:val="00C41D53"/>
    <w:rsid w:val="00C42212"/>
    <w:rsid w:val="00C4266E"/>
    <w:rsid w:val="00C43C7E"/>
    <w:rsid w:val="00C447EA"/>
    <w:rsid w:val="00C4563C"/>
    <w:rsid w:val="00C5278E"/>
    <w:rsid w:val="00C54EAF"/>
    <w:rsid w:val="00C552F5"/>
    <w:rsid w:val="00C55B74"/>
    <w:rsid w:val="00C55CCB"/>
    <w:rsid w:val="00C60C6B"/>
    <w:rsid w:val="00C60FF9"/>
    <w:rsid w:val="00C6218C"/>
    <w:rsid w:val="00C62E4B"/>
    <w:rsid w:val="00C64183"/>
    <w:rsid w:val="00C6433D"/>
    <w:rsid w:val="00C64446"/>
    <w:rsid w:val="00C64AAA"/>
    <w:rsid w:val="00C64B43"/>
    <w:rsid w:val="00C64BCD"/>
    <w:rsid w:val="00C64C49"/>
    <w:rsid w:val="00C6589A"/>
    <w:rsid w:val="00C668BE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5BB5"/>
    <w:rsid w:val="00C75FAF"/>
    <w:rsid w:val="00C76C95"/>
    <w:rsid w:val="00C76F4C"/>
    <w:rsid w:val="00C77074"/>
    <w:rsid w:val="00C77AA8"/>
    <w:rsid w:val="00C77FFD"/>
    <w:rsid w:val="00C806A6"/>
    <w:rsid w:val="00C80D53"/>
    <w:rsid w:val="00C81B6E"/>
    <w:rsid w:val="00C8242D"/>
    <w:rsid w:val="00C83409"/>
    <w:rsid w:val="00C844CD"/>
    <w:rsid w:val="00C90898"/>
    <w:rsid w:val="00C91148"/>
    <w:rsid w:val="00C9170D"/>
    <w:rsid w:val="00C94034"/>
    <w:rsid w:val="00CA2CD0"/>
    <w:rsid w:val="00CA3CCF"/>
    <w:rsid w:val="00CA461C"/>
    <w:rsid w:val="00CA5C1E"/>
    <w:rsid w:val="00CA6998"/>
    <w:rsid w:val="00CA799B"/>
    <w:rsid w:val="00CA7C63"/>
    <w:rsid w:val="00CB0F4C"/>
    <w:rsid w:val="00CB0F70"/>
    <w:rsid w:val="00CB46FD"/>
    <w:rsid w:val="00CB4C7C"/>
    <w:rsid w:val="00CB5072"/>
    <w:rsid w:val="00CB5DEC"/>
    <w:rsid w:val="00CB5FAD"/>
    <w:rsid w:val="00CC0CD0"/>
    <w:rsid w:val="00CC51BB"/>
    <w:rsid w:val="00CC52B9"/>
    <w:rsid w:val="00CC6BD6"/>
    <w:rsid w:val="00CC73CD"/>
    <w:rsid w:val="00CC7BBE"/>
    <w:rsid w:val="00CC7D07"/>
    <w:rsid w:val="00CD2297"/>
    <w:rsid w:val="00CD23AF"/>
    <w:rsid w:val="00CD2B5E"/>
    <w:rsid w:val="00CD2FED"/>
    <w:rsid w:val="00CD6D09"/>
    <w:rsid w:val="00CE013F"/>
    <w:rsid w:val="00CE158A"/>
    <w:rsid w:val="00CE3DF6"/>
    <w:rsid w:val="00CE6A0F"/>
    <w:rsid w:val="00CE6C7D"/>
    <w:rsid w:val="00CE7115"/>
    <w:rsid w:val="00CF0FE1"/>
    <w:rsid w:val="00CF187D"/>
    <w:rsid w:val="00CF1C44"/>
    <w:rsid w:val="00CF1E0B"/>
    <w:rsid w:val="00CF31D2"/>
    <w:rsid w:val="00CF4743"/>
    <w:rsid w:val="00CF48DF"/>
    <w:rsid w:val="00CF4A17"/>
    <w:rsid w:val="00CF5A6B"/>
    <w:rsid w:val="00D00199"/>
    <w:rsid w:val="00D010AE"/>
    <w:rsid w:val="00D01A83"/>
    <w:rsid w:val="00D0215D"/>
    <w:rsid w:val="00D033D7"/>
    <w:rsid w:val="00D04AEA"/>
    <w:rsid w:val="00D05840"/>
    <w:rsid w:val="00D06380"/>
    <w:rsid w:val="00D07158"/>
    <w:rsid w:val="00D07D79"/>
    <w:rsid w:val="00D10490"/>
    <w:rsid w:val="00D10740"/>
    <w:rsid w:val="00D11FA8"/>
    <w:rsid w:val="00D122F6"/>
    <w:rsid w:val="00D130BA"/>
    <w:rsid w:val="00D13DBC"/>
    <w:rsid w:val="00D141C2"/>
    <w:rsid w:val="00D15E06"/>
    <w:rsid w:val="00D162A4"/>
    <w:rsid w:val="00D17482"/>
    <w:rsid w:val="00D20CB7"/>
    <w:rsid w:val="00D20DAB"/>
    <w:rsid w:val="00D2148F"/>
    <w:rsid w:val="00D21A00"/>
    <w:rsid w:val="00D21CE0"/>
    <w:rsid w:val="00D220EE"/>
    <w:rsid w:val="00D225CE"/>
    <w:rsid w:val="00D22D62"/>
    <w:rsid w:val="00D231E6"/>
    <w:rsid w:val="00D23A92"/>
    <w:rsid w:val="00D23D95"/>
    <w:rsid w:val="00D24201"/>
    <w:rsid w:val="00D25CD6"/>
    <w:rsid w:val="00D26D5C"/>
    <w:rsid w:val="00D27539"/>
    <w:rsid w:val="00D336BE"/>
    <w:rsid w:val="00D3382C"/>
    <w:rsid w:val="00D33D7E"/>
    <w:rsid w:val="00D33EC0"/>
    <w:rsid w:val="00D34FE5"/>
    <w:rsid w:val="00D3685C"/>
    <w:rsid w:val="00D36CFF"/>
    <w:rsid w:val="00D37A96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B75"/>
    <w:rsid w:val="00D4617C"/>
    <w:rsid w:val="00D46ADF"/>
    <w:rsid w:val="00D47AFB"/>
    <w:rsid w:val="00D51530"/>
    <w:rsid w:val="00D52748"/>
    <w:rsid w:val="00D54153"/>
    <w:rsid w:val="00D54965"/>
    <w:rsid w:val="00D55EDC"/>
    <w:rsid w:val="00D562F4"/>
    <w:rsid w:val="00D56554"/>
    <w:rsid w:val="00D57075"/>
    <w:rsid w:val="00D60BF0"/>
    <w:rsid w:val="00D61C6D"/>
    <w:rsid w:val="00D61E05"/>
    <w:rsid w:val="00D62B19"/>
    <w:rsid w:val="00D633EB"/>
    <w:rsid w:val="00D635E5"/>
    <w:rsid w:val="00D6589E"/>
    <w:rsid w:val="00D65D5F"/>
    <w:rsid w:val="00D66152"/>
    <w:rsid w:val="00D66602"/>
    <w:rsid w:val="00D6749D"/>
    <w:rsid w:val="00D675B5"/>
    <w:rsid w:val="00D71F28"/>
    <w:rsid w:val="00D71FAF"/>
    <w:rsid w:val="00D724BE"/>
    <w:rsid w:val="00D72C03"/>
    <w:rsid w:val="00D74803"/>
    <w:rsid w:val="00D74C6D"/>
    <w:rsid w:val="00D7501C"/>
    <w:rsid w:val="00D75BD0"/>
    <w:rsid w:val="00D76166"/>
    <w:rsid w:val="00D766B1"/>
    <w:rsid w:val="00D76DD2"/>
    <w:rsid w:val="00D77DC4"/>
    <w:rsid w:val="00D77DEC"/>
    <w:rsid w:val="00D807AB"/>
    <w:rsid w:val="00D816F2"/>
    <w:rsid w:val="00D835A2"/>
    <w:rsid w:val="00D84813"/>
    <w:rsid w:val="00D863C2"/>
    <w:rsid w:val="00D870EC"/>
    <w:rsid w:val="00D87626"/>
    <w:rsid w:val="00D90CB5"/>
    <w:rsid w:val="00D9127A"/>
    <w:rsid w:val="00D92244"/>
    <w:rsid w:val="00D92924"/>
    <w:rsid w:val="00D92A34"/>
    <w:rsid w:val="00D930BF"/>
    <w:rsid w:val="00D93697"/>
    <w:rsid w:val="00D93F5E"/>
    <w:rsid w:val="00D9494F"/>
    <w:rsid w:val="00D94BA0"/>
    <w:rsid w:val="00D95DFF"/>
    <w:rsid w:val="00DA2037"/>
    <w:rsid w:val="00DA308E"/>
    <w:rsid w:val="00DA3736"/>
    <w:rsid w:val="00DA43E3"/>
    <w:rsid w:val="00DA45F8"/>
    <w:rsid w:val="00DA5176"/>
    <w:rsid w:val="00DA52C1"/>
    <w:rsid w:val="00DA5516"/>
    <w:rsid w:val="00DA6388"/>
    <w:rsid w:val="00DA690C"/>
    <w:rsid w:val="00DB0D80"/>
    <w:rsid w:val="00DB1270"/>
    <w:rsid w:val="00DB262C"/>
    <w:rsid w:val="00DB35B1"/>
    <w:rsid w:val="00DB37FF"/>
    <w:rsid w:val="00DB3B55"/>
    <w:rsid w:val="00DB3FFE"/>
    <w:rsid w:val="00DB4375"/>
    <w:rsid w:val="00DB54A2"/>
    <w:rsid w:val="00DB54DB"/>
    <w:rsid w:val="00DB5E30"/>
    <w:rsid w:val="00DB60ED"/>
    <w:rsid w:val="00DB7B4A"/>
    <w:rsid w:val="00DC15B6"/>
    <w:rsid w:val="00DC47F0"/>
    <w:rsid w:val="00DC49E2"/>
    <w:rsid w:val="00DC5BE7"/>
    <w:rsid w:val="00DC5CDF"/>
    <w:rsid w:val="00DC671A"/>
    <w:rsid w:val="00DC6A3A"/>
    <w:rsid w:val="00DC6D48"/>
    <w:rsid w:val="00DC6F39"/>
    <w:rsid w:val="00DD1966"/>
    <w:rsid w:val="00DD1EFC"/>
    <w:rsid w:val="00DD29DD"/>
    <w:rsid w:val="00DD30C1"/>
    <w:rsid w:val="00DD4AB1"/>
    <w:rsid w:val="00DD5EEA"/>
    <w:rsid w:val="00DD6C6C"/>
    <w:rsid w:val="00DE00AA"/>
    <w:rsid w:val="00DE1884"/>
    <w:rsid w:val="00DE2A0E"/>
    <w:rsid w:val="00DE3626"/>
    <w:rsid w:val="00DE4CF6"/>
    <w:rsid w:val="00DF036F"/>
    <w:rsid w:val="00DF048A"/>
    <w:rsid w:val="00DF0C2E"/>
    <w:rsid w:val="00DF1C18"/>
    <w:rsid w:val="00DF1C20"/>
    <w:rsid w:val="00DF2405"/>
    <w:rsid w:val="00DF2606"/>
    <w:rsid w:val="00DF552E"/>
    <w:rsid w:val="00DF5A2E"/>
    <w:rsid w:val="00DF5D20"/>
    <w:rsid w:val="00DF7699"/>
    <w:rsid w:val="00DF7ADA"/>
    <w:rsid w:val="00E00035"/>
    <w:rsid w:val="00E00809"/>
    <w:rsid w:val="00E00E54"/>
    <w:rsid w:val="00E01401"/>
    <w:rsid w:val="00E018B0"/>
    <w:rsid w:val="00E02262"/>
    <w:rsid w:val="00E0299F"/>
    <w:rsid w:val="00E02B6B"/>
    <w:rsid w:val="00E02D00"/>
    <w:rsid w:val="00E039C3"/>
    <w:rsid w:val="00E03CF6"/>
    <w:rsid w:val="00E04683"/>
    <w:rsid w:val="00E0470C"/>
    <w:rsid w:val="00E06B4A"/>
    <w:rsid w:val="00E06DF9"/>
    <w:rsid w:val="00E07573"/>
    <w:rsid w:val="00E07730"/>
    <w:rsid w:val="00E07CA1"/>
    <w:rsid w:val="00E105D4"/>
    <w:rsid w:val="00E10FF4"/>
    <w:rsid w:val="00E12CF6"/>
    <w:rsid w:val="00E14019"/>
    <w:rsid w:val="00E15836"/>
    <w:rsid w:val="00E15E34"/>
    <w:rsid w:val="00E1780A"/>
    <w:rsid w:val="00E203C5"/>
    <w:rsid w:val="00E20B17"/>
    <w:rsid w:val="00E20E3A"/>
    <w:rsid w:val="00E21328"/>
    <w:rsid w:val="00E213AD"/>
    <w:rsid w:val="00E21FE5"/>
    <w:rsid w:val="00E22023"/>
    <w:rsid w:val="00E23812"/>
    <w:rsid w:val="00E2456A"/>
    <w:rsid w:val="00E247F9"/>
    <w:rsid w:val="00E259BD"/>
    <w:rsid w:val="00E27BEA"/>
    <w:rsid w:val="00E333AF"/>
    <w:rsid w:val="00E33A22"/>
    <w:rsid w:val="00E33FB2"/>
    <w:rsid w:val="00E34DC1"/>
    <w:rsid w:val="00E35B82"/>
    <w:rsid w:val="00E36EC8"/>
    <w:rsid w:val="00E37DC1"/>
    <w:rsid w:val="00E406C1"/>
    <w:rsid w:val="00E4104F"/>
    <w:rsid w:val="00E428E6"/>
    <w:rsid w:val="00E42B26"/>
    <w:rsid w:val="00E42EA4"/>
    <w:rsid w:val="00E4468A"/>
    <w:rsid w:val="00E446B4"/>
    <w:rsid w:val="00E44751"/>
    <w:rsid w:val="00E44C61"/>
    <w:rsid w:val="00E477B3"/>
    <w:rsid w:val="00E478EE"/>
    <w:rsid w:val="00E47DB9"/>
    <w:rsid w:val="00E51A5E"/>
    <w:rsid w:val="00E52A15"/>
    <w:rsid w:val="00E53D8F"/>
    <w:rsid w:val="00E54772"/>
    <w:rsid w:val="00E55346"/>
    <w:rsid w:val="00E55AB8"/>
    <w:rsid w:val="00E57DB8"/>
    <w:rsid w:val="00E60BA2"/>
    <w:rsid w:val="00E61DA7"/>
    <w:rsid w:val="00E65555"/>
    <w:rsid w:val="00E657DB"/>
    <w:rsid w:val="00E66601"/>
    <w:rsid w:val="00E7279E"/>
    <w:rsid w:val="00E7376F"/>
    <w:rsid w:val="00E76CFB"/>
    <w:rsid w:val="00E76E30"/>
    <w:rsid w:val="00E77180"/>
    <w:rsid w:val="00E77B19"/>
    <w:rsid w:val="00E82C00"/>
    <w:rsid w:val="00E82D1F"/>
    <w:rsid w:val="00E8399D"/>
    <w:rsid w:val="00E84471"/>
    <w:rsid w:val="00E8509D"/>
    <w:rsid w:val="00E87FCF"/>
    <w:rsid w:val="00E9071D"/>
    <w:rsid w:val="00E93110"/>
    <w:rsid w:val="00E948C7"/>
    <w:rsid w:val="00E94A57"/>
    <w:rsid w:val="00E95C08"/>
    <w:rsid w:val="00E97BCC"/>
    <w:rsid w:val="00EA0C1A"/>
    <w:rsid w:val="00EA1E56"/>
    <w:rsid w:val="00EA211A"/>
    <w:rsid w:val="00EA299D"/>
    <w:rsid w:val="00EA30AC"/>
    <w:rsid w:val="00EA3B2E"/>
    <w:rsid w:val="00EA3C77"/>
    <w:rsid w:val="00EA4B41"/>
    <w:rsid w:val="00EA517F"/>
    <w:rsid w:val="00EA5F85"/>
    <w:rsid w:val="00EA61F7"/>
    <w:rsid w:val="00EB06EF"/>
    <w:rsid w:val="00EB0F9B"/>
    <w:rsid w:val="00EB18B6"/>
    <w:rsid w:val="00EB315C"/>
    <w:rsid w:val="00EB32C2"/>
    <w:rsid w:val="00EB4921"/>
    <w:rsid w:val="00EB55A3"/>
    <w:rsid w:val="00EC0812"/>
    <w:rsid w:val="00EC0AC3"/>
    <w:rsid w:val="00EC10F7"/>
    <w:rsid w:val="00EC2ED2"/>
    <w:rsid w:val="00EC3427"/>
    <w:rsid w:val="00EC4459"/>
    <w:rsid w:val="00EC5650"/>
    <w:rsid w:val="00EC5CA5"/>
    <w:rsid w:val="00EC6214"/>
    <w:rsid w:val="00ED10B7"/>
    <w:rsid w:val="00ED2057"/>
    <w:rsid w:val="00ED25CD"/>
    <w:rsid w:val="00ED26CE"/>
    <w:rsid w:val="00ED2D8D"/>
    <w:rsid w:val="00ED3A2C"/>
    <w:rsid w:val="00ED493E"/>
    <w:rsid w:val="00ED58A9"/>
    <w:rsid w:val="00ED7839"/>
    <w:rsid w:val="00ED7A7A"/>
    <w:rsid w:val="00ED7E7D"/>
    <w:rsid w:val="00EE0084"/>
    <w:rsid w:val="00EE0968"/>
    <w:rsid w:val="00EE10CD"/>
    <w:rsid w:val="00EE1294"/>
    <w:rsid w:val="00EE1319"/>
    <w:rsid w:val="00EE1604"/>
    <w:rsid w:val="00EE278C"/>
    <w:rsid w:val="00EE2F04"/>
    <w:rsid w:val="00EE350C"/>
    <w:rsid w:val="00EE40BD"/>
    <w:rsid w:val="00EE47CB"/>
    <w:rsid w:val="00EE4A70"/>
    <w:rsid w:val="00EE4D9B"/>
    <w:rsid w:val="00EE4FE8"/>
    <w:rsid w:val="00EE61EE"/>
    <w:rsid w:val="00EE63E0"/>
    <w:rsid w:val="00EE77FF"/>
    <w:rsid w:val="00EE7DDE"/>
    <w:rsid w:val="00EF034D"/>
    <w:rsid w:val="00EF13B3"/>
    <w:rsid w:val="00EF2253"/>
    <w:rsid w:val="00EF23D2"/>
    <w:rsid w:val="00EF263B"/>
    <w:rsid w:val="00EF3199"/>
    <w:rsid w:val="00EF37D5"/>
    <w:rsid w:val="00EF3827"/>
    <w:rsid w:val="00EF3A2D"/>
    <w:rsid w:val="00EF3ADD"/>
    <w:rsid w:val="00EF4187"/>
    <w:rsid w:val="00EF419C"/>
    <w:rsid w:val="00EF5858"/>
    <w:rsid w:val="00EF58D5"/>
    <w:rsid w:val="00EF6F4B"/>
    <w:rsid w:val="00EF7BC8"/>
    <w:rsid w:val="00F00914"/>
    <w:rsid w:val="00F00F41"/>
    <w:rsid w:val="00F0366D"/>
    <w:rsid w:val="00F03F6C"/>
    <w:rsid w:val="00F0409F"/>
    <w:rsid w:val="00F04BCA"/>
    <w:rsid w:val="00F056AA"/>
    <w:rsid w:val="00F057C7"/>
    <w:rsid w:val="00F05AA8"/>
    <w:rsid w:val="00F05F46"/>
    <w:rsid w:val="00F07B37"/>
    <w:rsid w:val="00F07C27"/>
    <w:rsid w:val="00F07F8E"/>
    <w:rsid w:val="00F07FB6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5394"/>
    <w:rsid w:val="00F25654"/>
    <w:rsid w:val="00F265ED"/>
    <w:rsid w:val="00F271AF"/>
    <w:rsid w:val="00F2736C"/>
    <w:rsid w:val="00F314EA"/>
    <w:rsid w:val="00F32295"/>
    <w:rsid w:val="00F34CB0"/>
    <w:rsid w:val="00F357B4"/>
    <w:rsid w:val="00F36D4C"/>
    <w:rsid w:val="00F37B44"/>
    <w:rsid w:val="00F407DC"/>
    <w:rsid w:val="00F407F7"/>
    <w:rsid w:val="00F40FA7"/>
    <w:rsid w:val="00F417BF"/>
    <w:rsid w:val="00F42424"/>
    <w:rsid w:val="00F429B8"/>
    <w:rsid w:val="00F42E82"/>
    <w:rsid w:val="00F43477"/>
    <w:rsid w:val="00F439AD"/>
    <w:rsid w:val="00F44442"/>
    <w:rsid w:val="00F44DAE"/>
    <w:rsid w:val="00F47B67"/>
    <w:rsid w:val="00F528BF"/>
    <w:rsid w:val="00F5363E"/>
    <w:rsid w:val="00F545BD"/>
    <w:rsid w:val="00F54AA0"/>
    <w:rsid w:val="00F54D8E"/>
    <w:rsid w:val="00F54F17"/>
    <w:rsid w:val="00F55D09"/>
    <w:rsid w:val="00F56C67"/>
    <w:rsid w:val="00F5728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7296B"/>
    <w:rsid w:val="00F72F7F"/>
    <w:rsid w:val="00F768A4"/>
    <w:rsid w:val="00F807DA"/>
    <w:rsid w:val="00F8252B"/>
    <w:rsid w:val="00F840F1"/>
    <w:rsid w:val="00F84ACE"/>
    <w:rsid w:val="00F8509A"/>
    <w:rsid w:val="00F855E9"/>
    <w:rsid w:val="00F865E7"/>
    <w:rsid w:val="00F90B00"/>
    <w:rsid w:val="00F91229"/>
    <w:rsid w:val="00F9224A"/>
    <w:rsid w:val="00F9273E"/>
    <w:rsid w:val="00F92779"/>
    <w:rsid w:val="00F9425F"/>
    <w:rsid w:val="00F950F5"/>
    <w:rsid w:val="00F9531B"/>
    <w:rsid w:val="00F96E89"/>
    <w:rsid w:val="00F97492"/>
    <w:rsid w:val="00FA0678"/>
    <w:rsid w:val="00FA2963"/>
    <w:rsid w:val="00FA2CDA"/>
    <w:rsid w:val="00FA30AA"/>
    <w:rsid w:val="00FA5265"/>
    <w:rsid w:val="00FA5D13"/>
    <w:rsid w:val="00FB0E00"/>
    <w:rsid w:val="00FB1EB9"/>
    <w:rsid w:val="00FB31F8"/>
    <w:rsid w:val="00FB3257"/>
    <w:rsid w:val="00FB40A5"/>
    <w:rsid w:val="00FB431A"/>
    <w:rsid w:val="00FB4969"/>
    <w:rsid w:val="00FB508B"/>
    <w:rsid w:val="00FB530A"/>
    <w:rsid w:val="00FB5C35"/>
    <w:rsid w:val="00FB7C2A"/>
    <w:rsid w:val="00FC22F0"/>
    <w:rsid w:val="00FC27F2"/>
    <w:rsid w:val="00FC30C7"/>
    <w:rsid w:val="00FC3254"/>
    <w:rsid w:val="00FC3682"/>
    <w:rsid w:val="00FC3D25"/>
    <w:rsid w:val="00FC5DEF"/>
    <w:rsid w:val="00FC643E"/>
    <w:rsid w:val="00FD0610"/>
    <w:rsid w:val="00FD08EA"/>
    <w:rsid w:val="00FD1082"/>
    <w:rsid w:val="00FD31BD"/>
    <w:rsid w:val="00FD5298"/>
    <w:rsid w:val="00FD59FE"/>
    <w:rsid w:val="00FD5D8D"/>
    <w:rsid w:val="00FD5FD0"/>
    <w:rsid w:val="00FD6295"/>
    <w:rsid w:val="00FD62A3"/>
    <w:rsid w:val="00FD6642"/>
    <w:rsid w:val="00FD6815"/>
    <w:rsid w:val="00FD73B9"/>
    <w:rsid w:val="00FD7852"/>
    <w:rsid w:val="00FE0708"/>
    <w:rsid w:val="00FE0914"/>
    <w:rsid w:val="00FE2354"/>
    <w:rsid w:val="00FE3745"/>
    <w:rsid w:val="00FE3FF8"/>
    <w:rsid w:val="00FE45E1"/>
    <w:rsid w:val="00FE5652"/>
    <w:rsid w:val="00FE61AE"/>
    <w:rsid w:val="00FE63A5"/>
    <w:rsid w:val="00FE7131"/>
    <w:rsid w:val="00FE75BE"/>
    <w:rsid w:val="00FF1C48"/>
    <w:rsid w:val="00FF3A84"/>
    <w:rsid w:val="00FF3D10"/>
    <w:rsid w:val="00FF3FAF"/>
    <w:rsid w:val="00FF41C8"/>
    <w:rsid w:val="00FF6A9F"/>
    <w:rsid w:val="00FF6ACB"/>
    <w:rsid w:val="00FF77B7"/>
    <w:rsid w:val="00FF784F"/>
    <w:rsid w:val="00FF7CAD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  <w:style w:type="paragraph" w:customStyle="1" w:styleId="Standard">
    <w:name w:val="Standard"/>
    <w:rsid w:val="00DA3736"/>
    <w:pPr>
      <w:widowControl w:val="0"/>
      <w:suppressAutoHyphens/>
    </w:pPr>
    <w:rPr>
      <w:rFonts w:cs="Tahoma"/>
      <w:kern w:val="2"/>
      <w:sz w:val="24"/>
      <w:szCs w:val="24"/>
      <w:lang w:val="en-US" w:eastAsia="zh-CN"/>
    </w:rPr>
  </w:style>
  <w:style w:type="paragraph" w:customStyle="1" w:styleId="6">
    <w:name w:val="Παράγραφος λίστας6"/>
    <w:basedOn w:val="a"/>
    <w:rsid w:val="007768A8"/>
    <w:pPr>
      <w:ind w:left="720"/>
      <w:contextualSpacing/>
    </w:pPr>
    <w:rPr>
      <w:kern w:val="1"/>
      <w:lang w:eastAsia="el-GR"/>
    </w:rPr>
  </w:style>
  <w:style w:type="paragraph" w:customStyle="1" w:styleId="60">
    <w:name w:val="Παράγραφος λίστας6"/>
    <w:basedOn w:val="a"/>
    <w:rsid w:val="007768A8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20">
    <w:name w:val="Παράγραφος λίστας12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10">
    <w:name w:val="Παράγραφος λίστας11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D7FDB-A56C-44F0-9655-9085B1B7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2</Pages>
  <Words>744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233</cp:revision>
  <cp:lastPrinted>2022-12-08T08:05:00Z</cp:lastPrinted>
  <dcterms:created xsi:type="dcterms:W3CDTF">2022-08-04T06:26:00Z</dcterms:created>
  <dcterms:modified xsi:type="dcterms:W3CDTF">2022-12-16T09:43:00Z</dcterms:modified>
</cp:coreProperties>
</file>