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Default="00A4667C" w:rsidP="001605DE">
      <w:pPr>
        <w:numPr>
          <w:ilvl w:val="2"/>
          <w:numId w:val="1"/>
        </w:numPr>
        <w:spacing w:before="240" w:after="60"/>
      </w:pPr>
    </w:p>
    <w:p w:rsidR="00A4667C" w:rsidRDefault="00B07AFA">
      <w:pPr>
        <w:spacing w:before="240" w:after="60"/>
        <w:rPr>
          <w:rFonts w:ascii="Arial" w:hAnsi="Arial" w:cs="Arial"/>
          <w:b/>
          <w:color w:val="000000"/>
          <w:highlight w:val="white"/>
        </w:rPr>
      </w:pPr>
      <w:r>
        <w:rPr>
          <w:noProof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7C" w:rsidRPr="005B5D27" w:rsidRDefault="0060642B">
      <w:pPr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ΕΛΛΗΝΙΚΗ ΔΗΜΟΚΡΑΤΙΑ                               </w:t>
      </w:r>
      <w:r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ΛΙΒΑΔΕΙΑ</w:t>
      </w:r>
      <w:r w:rsidR="00DE63A8"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</w:t>
      </w:r>
      <w:r w:rsidR="00D40123"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</w:t>
      </w:r>
      <w:r w:rsidR="003C4BD0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</w:t>
      </w:r>
      <w:r w:rsidR="003F2903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22</w:t>
      </w:r>
      <w:r w:rsidR="00D40123"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</w:t>
      </w:r>
      <w:r w:rsidR="00857D97"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/</w:t>
      </w:r>
      <w:r w:rsidR="00303D34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1</w:t>
      </w:r>
      <w:r w:rsidR="00342839" w:rsidRPr="00342839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2</w:t>
      </w:r>
      <w:r w:rsidR="005B65F9"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/202</w:t>
      </w:r>
      <w:r w:rsidR="00D40123"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2</w:t>
      </w:r>
      <w:r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  </w:t>
      </w:r>
      <w:r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br/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ΝΟΜΟΣ ΒΟΙΩΤΙΑΣ</w:t>
      </w:r>
      <w:r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                                          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Αριθ. </w:t>
      </w:r>
      <w:proofErr w:type="spellStart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Πρωτ</w:t>
      </w:r>
      <w:proofErr w:type="spellEnd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 :</w:t>
      </w:r>
      <w:r w:rsidR="003456C8" w:rsidRPr="003C4BD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AD646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5B5D2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3F2903">
        <w:rPr>
          <w:rFonts w:asciiTheme="minorHAnsi" w:hAnsiTheme="minorHAnsi" w:cstheme="minorHAnsi"/>
          <w:b/>
          <w:color w:val="000000"/>
          <w:sz w:val="24"/>
          <w:szCs w:val="24"/>
        </w:rPr>
        <w:t>23190</w:t>
      </w:r>
    </w:p>
    <w:p w:rsidR="00A4667C" w:rsidRPr="00DF34CF" w:rsidRDefault="0060642B">
      <w:pPr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ΔΗΜΟΣ ΛΕΒΑΔΕΩΝ                                     </w:t>
      </w:r>
    </w:p>
    <w:p w:rsidR="00A4667C" w:rsidRPr="00DF34CF" w:rsidRDefault="0060642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Δ/ΝΣΗ: ΔΙΟΙΚΗΤΙΚΩΝ ΥΠΗΡΕΣΙΩΝ                                                         </w:t>
      </w:r>
    </w:p>
    <w:p w:rsidR="00B07AFA" w:rsidRPr="00DF34CF" w:rsidRDefault="0060642B" w:rsidP="00B07AF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ΤΜΗΜΑ: ΥΠΟΣΤΗΡΙΞΗΣ ΠΟΛΙΤΙΚΩΝ </w:t>
      </w:r>
      <w:r w:rsidR="00B07AFA"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ΟΡΓΑΝΩΝ</w:t>
      </w:r>
    </w:p>
    <w:p w:rsidR="00A4667C" w:rsidRPr="00DF34CF" w:rsidRDefault="0060642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eastAsia="Arial" w:hAnsiTheme="minorHAnsi" w:cstheme="minorHAnsi"/>
          <w:b/>
          <w:color w:val="000000"/>
          <w:sz w:val="24"/>
          <w:szCs w:val="24"/>
          <w:highlight w:val="white"/>
        </w:rPr>
        <w:t xml:space="preserve">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ΓΡΑΦΕΙΟ: ΔΗΜΟΤΙΚΟΥ ΣΥΜΒΟΥΛΙΟΥ</w:t>
      </w:r>
      <w:r w:rsidRPr="00DF34CF">
        <w:rPr>
          <w:rFonts w:asciiTheme="minorHAnsi" w:hAnsiTheme="minorHAnsi" w:cstheme="minorHAnsi"/>
          <w:sz w:val="24"/>
          <w:szCs w:val="24"/>
        </w:rPr>
        <w:br/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Τ. Δ/</w:t>
      </w:r>
      <w:proofErr w:type="spellStart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νση</w:t>
      </w:r>
      <w:proofErr w:type="spellEnd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: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   Σοφοκλέους 15                              </w:t>
      </w:r>
    </w:p>
    <w:p w:rsidR="00A4667C" w:rsidRPr="00DF34CF" w:rsidRDefault="0060642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hAnsiTheme="minorHAnsi" w:cstheme="minorHAnsi"/>
          <w:b/>
          <w:bCs/>
          <w:color w:val="000000"/>
          <w:sz w:val="24"/>
          <w:szCs w:val="24"/>
          <w:highlight w:val="white"/>
        </w:rPr>
        <w:t>Τ.Κ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.: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         32131 ΛΙΒΑΔΕΙΑ                                               </w:t>
      </w:r>
      <w:r w:rsidRPr="00DF34CF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Πληρ</w:t>
      </w:r>
      <w:proofErr w:type="spellEnd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.: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proofErr w:type="spellStart"/>
      <w:r w:rsidRPr="00DF34CF">
        <w:rPr>
          <w:rFonts w:asciiTheme="minorHAnsi" w:hAnsiTheme="minorHAnsi" w:cstheme="minorHAnsi"/>
          <w:color w:val="000000"/>
          <w:sz w:val="24"/>
          <w:szCs w:val="24"/>
        </w:rPr>
        <w:t>Αγγ</w:t>
      </w:r>
      <w:proofErr w:type="spellEnd"/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. Μπαλάσκα                                                      </w:t>
      </w:r>
      <w:r w:rsidRPr="00DF34CF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Τηλ</w:t>
      </w:r>
      <w:proofErr w:type="spellEnd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.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: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    2261350885                                                                  </w:t>
      </w:r>
    </w:p>
    <w:p w:rsidR="00A4667C" w:rsidRPr="00DF34CF" w:rsidRDefault="0060642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FAX :      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2261350811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DF34CF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Email</w:t>
      </w:r>
      <w:proofErr w:type="spellEnd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:   </w:t>
      </w:r>
      <w:proofErr w:type="spellStart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ampalaska</w:t>
      </w:r>
      <w:proofErr w:type="spellEnd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@</w:t>
      </w:r>
      <w:proofErr w:type="spellStart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livadia</w:t>
      </w:r>
      <w:proofErr w:type="spellEnd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.</w:t>
      </w:r>
      <w:proofErr w:type="spellStart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gr</w:t>
      </w:r>
      <w:proofErr w:type="spellEnd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                          </w:t>
      </w:r>
    </w:p>
    <w:p w:rsidR="00A4667C" w:rsidRPr="00DF34CF" w:rsidRDefault="0060642B">
      <w:pPr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DF34CF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                                                 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ΠΡΟΣΚΛΗΣΗ</w:t>
      </w:r>
      <w:r w:rsidRPr="00DF34CF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  </w:t>
      </w:r>
    </w:p>
    <w:p w:rsidR="00A4667C" w:rsidRPr="00DF34CF" w:rsidRDefault="00A4667C">
      <w:pPr>
        <w:rPr>
          <w:rFonts w:asciiTheme="minorHAnsi" w:hAnsiTheme="minorHAnsi" w:cstheme="minorHAnsi"/>
          <w:sz w:val="24"/>
          <w:szCs w:val="24"/>
        </w:rPr>
      </w:pPr>
    </w:p>
    <w:p w:rsidR="00A4667C" w:rsidRPr="00DF34CF" w:rsidRDefault="00A4667C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</w:p>
    <w:p w:rsidR="00A4667C" w:rsidRPr="00DF34CF" w:rsidRDefault="0060642B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ΠΡΟΣ:  Α) 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>Τ</w:t>
      </w:r>
      <w:r w:rsidRPr="00DF34CF">
        <w:rPr>
          <w:rFonts w:asciiTheme="minorHAnsi" w:hAnsiTheme="minorHAnsi" w:cstheme="minorHAnsi"/>
          <w:color w:val="000000"/>
          <w:sz w:val="24"/>
          <w:szCs w:val="24"/>
          <w:lang w:val="en-US"/>
        </w:rPr>
        <w:t>o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 Δήμαρχο </w:t>
      </w:r>
      <w:proofErr w:type="spellStart"/>
      <w:r w:rsidRPr="00DF34CF">
        <w:rPr>
          <w:rFonts w:asciiTheme="minorHAnsi" w:hAnsiTheme="minorHAnsi" w:cstheme="minorHAnsi"/>
          <w:color w:val="000000"/>
          <w:sz w:val="24"/>
          <w:szCs w:val="24"/>
        </w:rPr>
        <w:t>Λεβαδέων</w:t>
      </w:r>
      <w:proofErr w:type="spellEnd"/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 :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</w:t>
      </w:r>
      <w:r w:rsidRPr="00DF34CF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ΤΑΓΚΑΛΕΓΚΑ ΙΩΑΝΝΗ</w:t>
      </w:r>
    </w:p>
    <w:p w:rsidR="00A4667C" w:rsidRPr="00DF34CF" w:rsidRDefault="0060642B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                     </w:t>
      </w:r>
    </w:p>
    <w:p w:rsidR="00A4667C" w:rsidRPr="00DF34CF" w:rsidRDefault="0060642B">
      <w:pPr>
        <w:tabs>
          <w:tab w:val="left" w:pos="6237"/>
        </w:tabs>
        <w:rPr>
          <w:rFonts w:asciiTheme="minorHAnsi" w:eastAsia="Arial" w:hAnsiTheme="minorHAnsi" w:cstheme="minorHAnsi"/>
          <w:sz w:val="24"/>
          <w:szCs w:val="24"/>
        </w:rPr>
      </w:pPr>
      <w:r w:rsidRPr="00DF34CF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            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Β) 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Τα τακτικά μέλη του Δημοτικού Συμβουλίου </w:t>
      </w:r>
      <w:proofErr w:type="spellStart"/>
      <w:r w:rsidRPr="00DF34CF">
        <w:rPr>
          <w:rFonts w:asciiTheme="minorHAnsi" w:hAnsiTheme="minorHAnsi" w:cstheme="minorHAnsi"/>
          <w:color w:val="000000"/>
          <w:sz w:val="24"/>
          <w:szCs w:val="24"/>
        </w:rPr>
        <w:t>Λεβαδέων</w:t>
      </w:r>
      <w:proofErr w:type="spellEnd"/>
      <w:r w:rsidRPr="00DF34CF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073AC3" w:rsidRPr="00DF34CF" w:rsidRDefault="00073AC3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W w:w="12466" w:type="dxa"/>
        <w:tblInd w:w="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29"/>
        <w:gridCol w:w="5245"/>
        <w:gridCol w:w="2692"/>
      </w:tblGrid>
      <w:tr w:rsidR="00250D02" w:rsidRPr="00DF34CF" w:rsidTr="003456C8">
        <w:trPr>
          <w:trHeight w:val="390"/>
        </w:trPr>
        <w:tc>
          <w:tcPr>
            <w:tcW w:w="4529" w:type="dxa"/>
            <w:shd w:val="clear" w:color="auto" w:fill="FFFFFF"/>
          </w:tcPr>
          <w:p w:rsidR="00250D02" w:rsidRPr="00DF34CF" w:rsidRDefault="00250D02" w:rsidP="006A67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1. ΚΑΛΟΓΡΗΑ ΑΘΑΝΑΣΙΟ</w:t>
            </w:r>
          </w:p>
          <w:p w:rsidR="00250D02" w:rsidRPr="00DF34CF" w:rsidRDefault="00250D02" w:rsidP="006A673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6A67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11. ΠΟΥΛΟΥ ΠΑΝΑΓΙΟΥ (ΓΙΩΤΑ)  </w:t>
            </w:r>
          </w:p>
          <w:p w:rsidR="00250D02" w:rsidRPr="00DF34CF" w:rsidRDefault="00250D02" w:rsidP="006A673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6A67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hAnsiTheme="minorHAnsi" w:cstheme="minorHAnsi"/>
                <w:b/>
                <w:sz w:val="24"/>
                <w:szCs w:val="24"/>
              </w:rPr>
              <w:t>2. ΜΗΤΑΣ ΑΛΕΞΑΝΔΡΟΣ</w:t>
            </w: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6A67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12. ΓΑΛΑΝΟ ΚΩΝΣΤΑΝΤΙΝΟ </w:t>
            </w:r>
          </w:p>
          <w:p w:rsidR="00250D02" w:rsidRPr="00DF34CF" w:rsidRDefault="00250D02" w:rsidP="006A673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6A67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3. ΤΣΕΣΜΕΤΖΗ ΕΜΜΑΝΟΥΗΛ  </w:t>
            </w:r>
          </w:p>
          <w:p w:rsidR="00250D02" w:rsidRPr="00DF34CF" w:rsidRDefault="00250D02" w:rsidP="006A67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6A67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13. ΚΑΠΛΑΝΗ ΚΩΝΣΤΑΝΤΙΚΟ </w:t>
            </w:r>
          </w:p>
          <w:p w:rsidR="00250D02" w:rsidRPr="00DF34CF" w:rsidRDefault="00250D02" w:rsidP="006A673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6A67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4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 ΔΗΜΟΥ ΙΩΑΝΝΗ </w:t>
            </w:r>
          </w:p>
          <w:p w:rsidR="00250D02" w:rsidRPr="00DF34CF" w:rsidRDefault="00250D02" w:rsidP="006A673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6A67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14. ΤΟΛΙΑ  ΔΗΜΗΤΡΙΟ </w:t>
            </w:r>
          </w:p>
          <w:p w:rsidR="00250D02" w:rsidRPr="00DF34CF" w:rsidRDefault="00250D02" w:rsidP="006A673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6A67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5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ΑΠΟΣΤΟΛΟΥ ΙΩΑΝΝΗ </w:t>
            </w:r>
          </w:p>
          <w:p w:rsidR="00250D02" w:rsidRPr="00DF34CF" w:rsidRDefault="00250D02" w:rsidP="006A673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6A67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15. ΤΖΟΥΒΑΡΑ ΝΙΚΟΛΑΟ </w:t>
            </w:r>
          </w:p>
          <w:p w:rsidR="00250D02" w:rsidRPr="00DF34CF" w:rsidRDefault="00250D02" w:rsidP="006A673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6A67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6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ΣΑΚΚΟ ΜΑΡΙΟ </w:t>
            </w:r>
          </w:p>
          <w:p w:rsidR="00250D02" w:rsidRPr="00DF34CF" w:rsidRDefault="00250D02" w:rsidP="006A673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6A67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16. ΦΟΡΤΩΣΗ ΑΘΑΝΑΣΙΟ </w:t>
            </w:r>
          </w:p>
          <w:p w:rsidR="00250D02" w:rsidRPr="00DF34CF" w:rsidRDefault="00250D02" w:rsidP="006A673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6A67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7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ΝΤΑΝΤΟΥΜΗ ΙΩΑΝΝΑ  </w:t>
            </w:r>
          </w:p>
          <w:p w:rsidR="00250D02" w:rsidRPr="00DF34CF" w:rsidRDefault="00250D02" w:rsidP="006A673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6A67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17. ΚΑΡΑΛΗ ΧΡΗΣΤΟ </w:t>
            </w:r>
          </w:p>
          <w:p w:rsidR="00250D02" w:rsidRPr="00DF34CF" w:rsidRDefault="00250D02" w:rsidP="006A67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6A67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8. ΜΕΡΤΖΑΝΗ  ΚΩΝΣΤΑΝΤΙΝΟ </w:t>
            </w:r>
          </w:p>
          <w:p w:rsidR="00250D02" w:rsidRPr="00DF34CF" w:rsidRDefault="00250D02" w:rsidP="006A673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6A673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18. ΠΑΠΑΙΩΑΝΝΟΥ ΛΟΥΚΑ</w:t>
            </w: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6A67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9. ΓΙΑΝΝΑΚΟΠΟΥΛΟ  ΒΡΑΣΙΔΑ  </w:t>
            </w:r>
          </w:p>
          <w:p w:rsidR="00250D02" w:rsidRPr="00DF34CF" w:rsidRDefault="00250D02" w:rsidP="006A673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6A673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19. ΠΟΥΛΟ ΕΥΑΓΓΕΛΟ</w:t>
            </w:r>
          </w:p>
          <w:p w:rsidR="00250D02" w:rsidRPr="00DF34CF" w:rsidRDefault="00250D02" w:rsidP="006A673F">
            <w:pPr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6A67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10. ΣΑΓΙΑΝΝΗ  ΜΙΧΑΗΛ  </w:t>
            </w:r>
          </w:p>
          <w:p w:rsidR="00250D02" w:rsidRPr="00DF34CF" w:rsidRDefault="00250D02" w:rsidP="006A673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6A67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20. ΚΟΤΣΙΚΩΝΑ  ΕΠΑΜΕΙΝΩΝΔΑ </w:t>
            </w:r>
          </w:p>
          <w:p w:rsidR="00250D02" w:rsidRPr="00DF34CF" w:rsidRDefault="00250D02" w:rsidP="006A67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180F5A" w:rsidRDefault="00250D02" w:rsidP="006A67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lastRenderedPageBreak/>
              <w:t xml:space="preserve">21. ΑΡΚΟΥΜΑΝΗ ΠΕΤΡΟ </w:t>
            </w:r>
          </w:p>
          <w:p w:rsidR="00250D02" w:rsidRPr="00180F5A" w:rsidRDefault="00250D02" w:rsidP="006A673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180F5A" w:rsidRDefault="00250D02" w:rsidP="006A67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27. ΚΑΡΑΜΑΝΗ ΔΗΜΗΤΡΙΟ</w:t>
            </w: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180F5A" w:rsidRDefault="00250D02" w:rsidP="006A67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22. ΜΠΡΑΛΙΟ ΝΙΚΟΛΑΟ </w:t>
            </w:r>
          </w:p>
          <w:p w:rsidR="00250D02" w:rsidRPr="00180F5A" w:rsidRDefault="00250D02" w:rsidP="006A673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180F5A" w:rsidRDefault="00250D02" w:rsidP="006A67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28. ΠΛΙΑΚΟΣΤΑΜΟΣ ΚΩΝ/ΝΟΣ</w:t>
            </w:r>
          </w:p>
          <w:p w:rsidR="00250D02" w:rsidRPr="00180F5A" w:rsidRDefault="00250D02" w:rsidP="006A67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gridAfter w:val="1"/>
          <w:wAfter w:w="2692" w:type="dxa"/>
          <w:trHeight w:val="23"/>
        </w:trPr>
        <w:tc>
          <w:tcPr>
            <w:tcW w:w="4529" w:type="dxa"/>
            <w:shd w:val="clear" w:color="auto" w:fill="FFFFFF"/>
          </w:tcPr>
          <w:p w:rsidR="00250D02" w:rsidRPr="00180F5A" w:rsidRDefault="00250D02" w:rsidP="006A673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23 ΓΕΡΟΝΙΚΟΛΟΥ ΛΑΜΠΡΙΝΗ</w:t>
            </w:r>
          </w:p>
          <w:p w:rsidR="00250D02" w:rsidRPr="00180F5A" w:rsidRDefault="00250D02" w:rsidP="006A673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250D02" w:rsidRPr="003456C8" w:rsidRDefault="00250D02" w:rsidP="006A673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24. ΤΣΙΦΗ  ΔΗΜΗΤΡΙΟ</w:t>
            </w:r>
            <w:r w:rsidR="003456C8">
              <w:rPr>
                <w:rFonts w:asciiTheme="minorHAnsi" w:eastAsia="Liberation Serif" w:hAnsiTheme="minorHAnsi" w:cstheme="minorHAnsi"/>
                <w:b/>
                <w:sz w:val="24"/>
                <w:szCs w:val="24"/>
                <w:lang w:val="en-US"/>
              </w:rPr>
              <w:t xml:space="preserve">            </w:t>
            </w:r>
            <w:r w:rsidR="003456C8" w:rsidRPr="003456C8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                           </w:t>
            </w:r>
            <w:r w:rsidR="003456C8">
              <w:rPr>
                <w:rFonts w:asciiTheme="minorHAnsi" w:eastAsia="Liberation Serif" w:hAnsiTheme="minorHAnsi" w:cstheme="minorHAnsi"/>
                <w:b/>
                <w:sz w:val="24"/>
                <w:szCs w:val="24"/>
                <w:lang w:val="en-US"/>
              </w:rPr>
              <w:t xml:space="preserve">  </w:t>
            </w:r>
            <w:r w:rsidR="003456C8" w:rsidRPr="003456C8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5245" w:type="dxa"/>
            <w:shd w:val="clear" w:color="auto" w:fill="FFFFFF"/>
          </w:tcPr>
          <w:p w:rsidR="00250D02" w:rsidRPr="003C4BD0" w:rsidRDefault="00250D02" w:rsidP="003456C8">
            <w:pPr>
              <w:ind w:left="-55"/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29. ΧΕΒΑ ΑΘΑΝΑΣΙΑ ( ΝΑΝΣΥ)  </w:t>
            </w:r>
          </w:p>
          <w:p w:rsidR="003456C8" w:rsidRPr="003C4BD0" w:rsidRDefault="003456C8" w:rsidP="003456C8">
            <w:pPr>
              <w:ind w:left="-55"/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3456C8" w:rsidRPr="003C4BD0" w:rsidRDefault="003456C8" w:rsidP="003456C8">
            <w:pPr>
              <w:ind w:left="-55"/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3C4BD0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30  </w:t>
            </w: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ΤΟΥΜΑΡΑ  ΒΑΣΙΛΕΙΟ</w:t>
            </w:r>
          </w:p>
        </w:tc>
      </w:tr>
      <w:tr w:rsidR="00250D02" w:rsidRPr="00DF34CF" w:rsidTr="003456C8">
        <w:trPr>
          <w:gridAfter w:val="1"/>
          <w:wAfter w:w="2692" w:type="dxa"/>
          <w:trHeight w:val="23"/>
        </w:trPr>
        <w:tc>
          <w:tcPr>
            <w:tcW w:w="4529" w:type="dxa"/>
            <w:shd w:val="clear" w:color="auto" w:fill="FFFFFF"/>
          </w:tcPr>
          <w:p w:rsidR="00250D02" w:rsidRPr="00180F5A" w:rsidRDefault="00250D02" w:rsidP="006A67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50D02" w:rsidRPr="00180F5A" w:rsidRDefault="00250D02" w:rsidP="006A67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25.</w:t>
            </w: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</w:t>
            </w:r>
            <w:r w:rsidR="00764D7C">
              <w:rPr>
                <w:rFonts w:asciiTheme="minorHAnsi" w:eastAsia="Liberation Serif" w:hAnsiTheme="minorHAnsi" w:cstheme="minorHAnsi"/>
                <w:b/>
                <w:sz w:val="24"/>
                <w:szCs w:val="24"/>
                <w:lang w:val="en-US"/>
              </w:rPr>
              <w:t>K</w:t>
            </w: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Α</w:t>
            </w:r>
            <w:r w:rsidR="00764D7C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ΛΕΑ –ΚΑΡΟΥΖΟΥ ΜΑΧΗ</w:t>
            </w: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 </w:t>
            </w:r>
          </w:p>
          <w:p w:rsidR="00250D02" w:rsidRPr="00180F5A" w:rsidRDefault="00250D02" w:rsidP="006A67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50D02" w:rsidRPr="00180F5A" w:rsidRDefault="00250D02" w:rsidP="006A67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26. ΑΛΕΞΙΟΥ ΛΟΥΚΑ</w:t>
            </w:r>
          </w:p>
        </w:tc>
        <w:tc>
          <w:tcPr>
            <w:tcW w:w="5245" w:type="dxa"/>
            <w:shd w:val="clear" w:color="auto" w:fill="FFFFFF"/>
          </w:tcPr>
          <w:p w:rsidR="00250D02" w:rsidRPr="00180F5A" w:rsidRDefault="003456C8" w:rsidP="006A67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4248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</w:t>
            </w:r>
            <w:r w:rsidR="00250D02"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3456C8" w:rsidRPr="00180F5A" w:rsidRDefault="003456C8" w:rsidP="003456C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31. </w:t>
            </w: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ΣΠΥΡΟΠΟΥΛΟ ΔΗΜΟΣΘΕΝΗ</w:t>
            </w:r>
          </w:p>
          <w:p w:rsidR="00250D02" w:rsidRPr="003456C8" w:rsidRDefault="00250D02" w:rsidP="006A673F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250D02" w:rsidRPr="00180F5A" w:rsidRDefault="00250D02" w:rsidP="006A67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32. ΚΑΤΗ ΧΑΡΑΛΑΜΠΟ</w:t>
            </w: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6A67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6A67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310AC5" w:rsidP="006A673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Γ)</w:t>
            </w:r>
            <w:r w:rsidR="00250D02"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Τους  Πρόεδρους των  Κοινοτήτων: </w:t>
            </w:r>
          </w:p>
          <w:p w:rsidR="00250D02" w:rsidRPr="00DF34CF" w:rsidRDefault="00250D02" w:rsidP="006A673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250D02" w:rsidRPr="00DF34CF" w:rsidRDefault="00250D02" w:rsidP="006A673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ΔΑΥΛΕΙΑΣ</w:t>
            </w:r>
          </w:p>
          <w:tbl>
            <w:tblPr>
              <w:tblW w:w="964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250D02" w:rsidRPr="00DF34CF" w:rsidTr="006A673F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Στουρνάρα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Παναγιώτη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Δαυλείας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250D02" w:rsidRPr="00DF34CF" w:rsidTr="006A673F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Κουρεντή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Αθανάσιο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Μαυρονερίου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250D02" w:rsidRPr="00DF34CF" w:rsidTr="006A673F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Ζησιμόπουλο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Αθανάσιο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Παρορίου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250D02" w:rsidRPr="00DF34CF" w:rsidRDefault="00250D02" w:rsidP="006A673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250D02" w:rsidRPr="00DF34CF" w:rsidRDefault="00250D02" w:rsidP="006A673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ΚΟΡΩΝΕΙΑΣ</w:t>
            </w:r>
          </w:p>
          <w:p w:rsidR="00250D02" w:rsidRPr="00DF34CF" w:rsidRDefault="00250D02" w:rsidP="006A673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250D02" w:rsidRPr="00DF34CF" w:rsidTr="006A673F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Φουντά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Χρήστο  (Κορώνειας)</w:t>
                  </w:r>
                </w:p>
              </w:tc>
            </w:tr>
            <w:tr w:rsidR="00250D02" w:rsidRPr="00DF34CF" w:rsidTr="006A673F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Μίχο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Αθανάσιο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Αγ.Γεωργίου</w:t>
                  </w:r>
                  <w:proofErr w:type="spellEnd"/>
                </w:p>
              </w:tc>
            </w:tr>
            <w:tr w:rsidR="00250D02" w:rsidRPr="00DF34CF" w:rsidTr="006A673F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Πούλο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Αντώνιο (Αγ. 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Αννας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250D02" w:rsidRPr="00DF34CF" w:rsidTr="006A673F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Νικολάου Περικλή (Αγ. Τριάδας)</w:t>
                  </w:r>
                </w:p>
              </w:tc>
            </w:tr>
            <w:tr w:rsidR="00250D02" w:rsidRPr="00DF34CF" w:rsidTr="006A673F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Λύτρα Παναγιώτη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Αλαλκομενών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250D02" w:rsidRPr="00DF34CF" w:rsidRDefault="00250D02" w:rsidP="006A673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250D02" w:rsidRPr="00DF34CF" w:rsidRDefault="00250D02" w:rsidP="006A673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ΚΥΡΙΑΚΙΟΥ</w:t>
            </w:r>
          </w:p>
          <w:p w:rsidR="00250D02" w:rsidRPr="00DF34CF" w:rsidRDefault="00250D02" w:rsidP="006A673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DF34CF" w:rsidTr="006A673F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Λαζάρου Ιωάννη 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Κυριακίου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250D02" w:rsidRPr="00DF34CF" w:rsidRDefault="00250D02" w:rsidP="006A673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250D02" w:rsidRPr="00DF34CF" w:rsidRDefault="00250D02" w:rsidP="006A673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ΛΙΒΑΔΕΙΑΣ</w:t>
            </w:r>
          </w:p>
          <w:p w:rsidR="00250D02" w:rsidRPr="00DF34CF" w:rsidRDefault="00250D02" w:rsidP="006A673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DF34CF" w:rsidTr="006A673F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Γκικοπούλου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Μαρία (Λιβαδειάς)</w:t>
                  </w:r>
                </w:p>
              </w:tc>
            </w:tr>
            <w:tr w:rsidR="00250D02" w:rsidRPr="00DF34CF" w:rsidTr="006A673F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Μπαρλά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Αλέξανδρο 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Λαφυστίου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) </w:t>
                  </w:r>
                </w:p>
              </w:tc>
            </w:tr>
            <w:tr w:rsidR="00250D02" w:rsidRPr="00DF34CF" w:rsidTr="006A673F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Γκικόπουλο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Παναγιώτη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Ρωμέικου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) </w:t>
                  </w:r>
                </w:p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:rsidR="00250D02" w:rsidRPr="00DF34CF" w:rsidRDefault="00250D02" w:rsidP="006A673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ΧΑΙΡΩΝΕΙΑΣ</w:t>
            </w:r>
          </w:p>
          <w:p w:rsidR="00250D02" w:rsidRPr="00DF34CF" w:rsidRDefault="00250D02" w:rsidP="006A673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DF34CF" w:rsidTr="006A673F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Σπυρόπουλο Αθανάσιο (Αγ. Βλασίου)</w:t>
                  </w:r>
                </w:p>
              </w:tc>
            </w:tr>
            <w:tr w:rsidR="00250D02" w:rsidRPr="00DF34CF" w:rsidTr="006A673F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Φλώρο Ιωάννη   (Ακοντίου)</w:t>
                  </w:r>
                </w:p>
              </w:tc>
            </w:tr>
            <w:tr w:rsidR="00250D02" w:rsidRPr="00DF34CF" w:rsidTr="006A673F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Μωραϊτη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Λουκά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Ανθοχωρίου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250D02" w:rsidRPr="00DF34CF" w:rsidTr="006A673F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Ζαχαράκου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Αικατερίνη (Βασιλικών)</w:t>
                  </w:r>
                </w:p>
              </w:tc>
            </w:tr>
            <w:tr w:rsidR="00250D02" w:rsidRPr="00DF34CF" w:rsidTr="006A673F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Γκικόπουλο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Νικόλαο 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Θουρίου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250D02" w:rsidRPr="00DF34CF" w:rsidTr="006A673F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t xml:space="preserve"> </w:t>
                  </w: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Σκούρα Ανδρέα  ( 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Προσηλίου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250D02" w:rsidRPr="00DF34CF" w:rsidTr="006A673F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Παπαδά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Αγγελική (Προφήτη Ηλία)</w:t>
                  </w:r>
                </w:p>
              </w:tc>
            </w:tr>
            <w:tr w:rsidR="00250D02" w:rsidRPr="00DF34CF" w:rsidTr="006A673F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8 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Καρανάσο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Αθανάσιο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Χαιρωνειας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) </w:t>
                  </w:r>
                </w:p>
              </w:tc>
            </w:tr>
          </w:tbl>
          <w:p w:rsidR="00250D02" w:rsidRPr="00DF34CF" w:rsidRDefault="00250D02" w:rsidP="006A673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6A673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</w:tbl>
    <w:p w:rsidR="00A4667C" w:rsidRDefault="00A4667C" w:rsidP="00AA3482">
      <w:pPr>
        <w:rPr>
          <w:rFonts w:ascii="Arial" w:hAnsi="Arial" w:cs="Arial"/>
          <w:sz w:val="22"/>
          <w:szCs w:val="22"/>
        </w:rPr>
      </w:pPr>
    </w:p>
    <w:p w:rsidR="004029C6" w:rsidRDefault="004029C6" w:rsidP="00857D97">
      <w:pPr>
        <w:spacing w:before="6" w:after="6" w:line="360" w:lineRule="auto"/>
        <w:ind w:left="36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857D97" w:rsidRPr="00DF34CF" w:rsidRDefault="004029C6" w:rsidP="00857D97">
      <w:pPr>
        <w:spacing w:before="6" w:after="6" w:line="360" w:lineRule="auto"/>
        <w:ind w:left="36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 </w:t>
      </w:r>
      <w:r w:rsidR="0085600E"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>Με την παρούσα, σας προσκαλούμε  να συμμετάσχετε σ</w:t>
      </w:r>
      <w:r w:rsidR="00DA1261"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ε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έκτακτη*  </w:t>
      </w:r>
      <w:r w:rsidR="00DA1261"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85600E"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συνεδρίαση του Δημοτικού Συμβουλίου, </w:t>
      </w:r>
      <w:r w:rsidR="0085600E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που θα γίνει </w:t>
      </w:r>
      <w:r w:rsidR="0085600E" w:rsidRPr="00E17D53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στις  </w:t>
      </w:r>
      <w:r w:rsidR="003F2903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22-</w:t>
      </w:r>
      <w:r w:rsidR="00E17D53" w:rsidRPr="00E17D53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12</w:t>
      </w:r>
      <w:r w:rsidR="0085600E" w:rsidRPr="00E17D53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-202</w:t>
      </w:r>
      <w:r w:rsidR="0049636E" w:rsidRPr="00E17D53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2</w:t>
      </w:r>
      <w:r w:rsidR="0085600E" w:rsidRPr="00E17D53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ημέρα </w:t>
      </w:r>
      <w:r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Π</w:t>
      </w:r>
      <w:r w:rsidR="00376EE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έμπτη</w:t>
      </w:r>
      <w:r w:rsidR="0085600E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και ώρα  </w:t>
      </w:r>
      <w:r w:rsidR="003C4BD0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1</w:t>
      </w:r>
      <w:r w:rsidR="003F2903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4</w:t>
      </w:r>
      <w:r w:rsidR="0085600E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:</w:t>
      </w:r>
      <w:r w:rsidR="003C4BD0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0</w:t>
      </w:r>
      <w:r w:rsidR="0085600E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0 ,</w:t>
      </w:r>
      <w:r w:rsidR="00DA1261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η οποία λόγω των κατεπειγόντων μέτρων που έχουν ληφθεί για την αποφυγή της διάδοσης του </w:t>
      </w:r>
      <w:proofErr w:type="spellStart"/>
      <w:r w:rsidR="00DA1261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κορωνοϊού</w:t>
      </w:r>
      <w:proofErr w:type="spellEnd"/>
      <w:r w:rsidR="00DA1261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COVID-19  θα πραγματοποιηθεί </w:t>
      </w:r>
      <w:r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ΔΙΑ ΠΕΡΙΦΟΡΑΣ</w:t>
      </w:r>
      <w:r w:rsidR="00DA1261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</w:t>
      </w:r>
      <w:r w:rsidR="004B4A8E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</w:t>
      </w:r>
      <w:r w:rsidR="00857D97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</w:t>
      </w:r>
      <w:r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</w:t>
      </w:r>
      <w:r w:rsidR="00857D97" w:rsidRPr="00DF34CF"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  <w:r w:rsidR="00857D97" w:rsidRPr="00DF34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57D97"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>κατ΄εφαρμογήν</w:t>
      </w:r>
      <w:proofErr w:type="spellEnd"/>
      <w:r w:rsidR="00857D97"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: </w:t>
      </w:r>
    </w:p>
    <w:p w:rsidR="00857D97" w:rsidRPr="00DF34CF" w:rsidRDefault="00857D97" w:rsidP="00857D97">
      <w:pPr>
        <w:spacing w:before="6" w:after="6" w:line="360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F34CF">
        <w:rPr>
          <w:rFonts w:asciiTheme="minorHAnsi" w:hAnsiTheme="minorHAnsi" w:cstheme="minorHAnsi"/>
          <w:b/>
          <w:bCs/>
          <w:color w:val="000000"/>
          <w:sz w:val="24"/>
          <w:szCs w:val="24"/>
        </w:rPr>
        <w:t>α)</w:t>
      </w:r>
      <w:r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των διατάξεων του άρθρου   74</w:t>
      </w:r>
      <w:r w:rsidR="005B3320">
        <w:rPr>
          <w:rFonts w:asciiTheme="minorHAnsi" w:hAnsiTheme="minorHAnsi" w:cstheme="minorHAnsi"/>
          <w:bCs/>
          <w:color w:val="000000"/>
          <w:sz w:val="24"/>
          <w:szCs w:val="24"/>
        </w:rPr>
        <w:t>,</w:t>
      </w:r>
      <w:r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5B3320">
        <w:rPr>
          <w:rFonts w:asciiTheme="minorHAnsi" w:hAnsiTheme="minorHAnsi" w:cstheme="minorHAnsi"/>
          <w:bCs/>
          <w:color w:val="000000"/>
          <w:sz w:val="24"/>
          <w:szCs w:val="24"/>
        </w:rPr>
        <w:t>παρ. 5,</w:t>
      </w:r>
      <w:r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5B3320"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>του</w:t>
      </w:r>
      <w:r w:rsidR="005B332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>Ν. 4555/2018 (αντικατάσταση του άρθρου 67 του Ν. 3852/2010)</w:t>
      </w:r>
      <w:r w:rsidRPr="00DF34C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DF34C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D40123" w:rsidRPr="00333EA1" w:rsidRDefault="004029C6" w:rsidP="00D40123">
      <w:pPr>
        <w:spacing w:before="6" w:after="6" w:line="360" w:lineRule="auto"/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029C6">
        <w:rPr>
          <w:rFonts w:asciiTheme="minorHAnsi" w:hAnsiTheme="minorHAnsi" w:cstheme="minorHAnsi"/>
          <w:b/>
          <w:bCs/>
          <w:sz w:val="24"/>
          <w:szCs w:val="24"/>
        </w:rPr>
        <w:t>β)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40123" w:rsidRPr="00333EA1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="00D40123" w:rsidRPr="00333EA1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="00D40123" w:rsidRPr="00333EA1">
        <w:rPr>
          <w:rFonts w:asciiTheme="minorHAnsi" w:hAnsiTheme="minorHAnsi" w:cstheme="minorHAnsi"/>
          <w:bCs/>
          <w:sz w:val="24"/>
          <w:szCs w:val="24"/>
        </w:rPr>
        <w:t xml:space="preserve"> 375/2022</w:t>
      </w:r>
      <w:r w:rsidR="00D40123" w:rsidRPr="00333EA1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Ψ42Π46ΜΤΛ6-4ΙΓ)</w:t>
      </w:r>
      <w:r w:rsidR="00D40123" w:rsidRPr="00333EA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40123" w:rsidRPr="00333EA1">
        <w:rPr>
          <w:rFonts w:asciiTheme="minorHAnsi" w:hAnsiTheme="minorHAnsi" w:cstheme="minorHAnsi"/>
          <w:sz w:val="24"/>
          <w:szCs w:val="24"/>
        </w:rPr>
        <w:t>«Λειτουργία Δημοτικού Συμβουλίου»</w:t>
      </w:r>
    </w:p>
    <w:p w:rsidR="00D40123" w:rsidRPr="00333EA1" w:rsidRDefault="004029C6" w:rsidP="00D40123">
      <w:pPr>
        <w:spacing w:before="100" w:beforeAutospacing="1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γ</w:t>
      </w:r>
      <w:r w:rsidR="00D40123" w:rsidRPr="00333EA1">
        <w:rPr>
          <w:rFonts w:asciiTheme="minorHAnsi" w:hAnsiTheme="minorHAnsi" w:cstheme="minorHAnsi"/>
          <w:b/>
          <w:sz w:val="24"/>
          <w:szCs w:val="24"/>
        </w:rPr>
        <w:t xml:space="preserve">)  </w:t>
      </w:r>
      <w:r w:rsidR="00D40123" w:rsidRPr="00333EA1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="00D40123" w:rsidRPr="00333EA1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="00D40123" w:rsidRPr="00333EA1">
        <w:rPr>
          <w:rFonts w:asciiTheme="minorHAnsi" w:hAnsiTheme="minorHAnsi" w:cstheme="minorHAnsi"/>
          <w:bCs/>
          <w:sz w:val="24"/>
          <w:szCs w:val="24"/>
        </w:rPr>
        <w:t xml:space="preserve"> 380/2022</w:t>
      </w:r>
      <w:r w:rsidR="00D40123" w:rsidRPr="00333EA1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ΩΖ2Χ46ΜΤΛ6-97Χ) </w:t>
      </w:r>
      <w:r w:rsidR="00D40123" w:rsidRPr="00333EA1">
        <w:rPr>
          <w:rFonts w:asciiTheme="minorHAnsi" w:hAnsiTheme="minorHAnsi" w:cstheme="minorHAnsi"/>
          <w:bCs/>
          <w:sz w:val="24"/>
          <w:szCs w:val="24"/>
        </w:rPr>
        <w:t>«</w:t>
      </w:r>
      <w:r w:rsidR="00D40123" w:rsidRPr="00333EA1">
        <w:rPr>
          <w:rFonts w:asciiTheme="minorHAnsi" w:hAnsiTheme="minorHAnsi" w:cstheme="minorHAnsi"/>
          <w:sz w:val="24"/>
          <w:szCs w:val="24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D40123" w:rsidRPr="00333EA1" w:rsidRDefault="004029C6" w:rsidP="00D40123">
      <w:pPr>
        <w:spacing w:before="100" w:beforeAutospacing="1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δ</w:t>
      </w:r>
      <w:r w:rsidR="00D40123" w:rsidRPr="00333EA1">
        <w:rPr>
          <w:rFonts w:asciiTheme="minorHAnsi" w:hAnsiTheme="minorHAnsi" w:cstheme="minorHAnsi"/>
          <w:b/>
          <w:sz w:val="24"/>
          <w:szCs w:val="24"/>
        </w:rPr>
        <w:t xml:space="preserve">) </w:t>
      </w:r>
      <w:r w:rsidR="00D40123" w:rsidRPr="00333EA1">
        <w:rPr>
          <w:rFonts w:asciiTheme="minorHAnsi" w:hAnsiTheme="minorHAnsi" w:cstheme="minorHAnsi"/>
          <w:sz w:val="24"/>
          <w:szCs w:val="24"/>
        </w:rPr>
        <w:t xml:space="preserve">Τις διατάξεις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="00D40123" w:rsidRPr="00333EA1">
        <w:rPr>
          <w:rFonts w:asciiTheme="minorHAnsi" w:hAnsiTheme="minorHAnsi" w:cstheme="minorHAnsi"/>
          <w:sz w:val="24"/>
          <w:szCs w:val="24"/>
        </w:rPr>
        <w:t>κορωνοϊού</w:t>
      </w:r>
      <w:proofErr w:type="spellEnd"/>
      <w:r w:rsidR="00D40123" w:rsidRPr="00333EA1">
        <w:rPr>
          <w:rFonts w:asciiTheme="minorHAnsi" w:hAnsiTheme="minorHAnsi" w:cstheme="minorHAnsi"/>
          <w:sz w:val="24"/>
          <w:szCs w:val="24"/>
        </w:rPr>
        <w:t xml:space="preserve"> </w:t>
      </w:r>
      <w:r w:rsidR="00D40123" w:rsidRPr="00333EA1">
        <w:rPr>
          <w:rFonts w:asciiTheme="minorHAnsi" w:hAnsiTheme="minorHAnsi" w:cstheme="minorHAnsi"/>
          <w:sz w:val="24"/>
          <w:szCs w:val="24"/>
          <w:lang w:val="en-US"/>
        </w:rPr>
        <w:t>COVID</w:t>
      </w:r>
      <w:r w:rsidR="00D40123" w:rsidRPr="00333EA1">
        <w:rPr>
          <w:rFonts w:asciiTheme="minorHAnsi" w:hAnsiTheme="minorHAnsi" w:cstheme="minorHAnsi"/>
          <w:sz w:val="24"/>
          <w:szCs w:val="24"/>
        </w:rPr>
        <w:t xml:space="preserve"> -19»  </w:t>
      </w:r>
    </w:p>
    <w:p w:rsidR="004029C6" w:rsidRPr="00586960" w:rsidRDefault="00D40123" w:rsidP="004029C6">
      <w:pPr>
        <w:spacing w:before="100" w:beforeAutospacing="1" w:line="36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33EA1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4029C6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4029C6" w:rsidRPr="00586960">
        <w:rPr>
          <w:rFonts w:asciiTheme="minorHAnsi" w:eastAsia="Arial" w:hAnsiTheme="minorHAnsi" w:cstheme="minorHAnsi"/>
          <w:sz w:val="24"/>
          <w:szCs w:val="24"/>
        </w:rPr>
        <w:t xml:space="preserve">Μαζί με την πρόσκληση σας αποστέλλονται οι εισηγήσεις σε μορφή </w:t>
      </w:r>
      <w:r w:rsidR="004029C6" w:rsidRPr="00586960">
        <w:rPr>
          <w:rFonts w:asciiTheme="minorHAnsi" w:eastAsia="Arial" w:hAnsiTheme="minorHAnsi" w:cstheme="minorHAnsi"/>
          <w:sz w:val="24"/>
          <w:szCs w:val="24"/>
          <w:lang w:val="en-US"/>
        </w:rPr>
        <w:t>scan</w:t>
      </w:r>
      <w:r w:rsidR="004029C6" w:rsidRPr="00586960">
        <w:rPr>
          <w:rFonts w:asciiTheme="minorHAnsi" w:eastAsia="Arial" w:hAnsiTheme="minorHAnsi" w:cstheme="minorHAnsi"/>
          <w:sz w:val="24"/>
          <w:szCs w:val="24"/>
        </w:rPr>
        <w:t xml:space="preserve"> στα </w:t>
      </w:r>
      <w:r w:rsidR="004029C6" w:rsidRPr="00586960">
        <w:rPr>
          <w:rFonts w:asciiTheme="minorHAnsi" w:hAnsiTheme="minorHAnsi" w:cstheme="minorHAnsi"/>
          <w:b/>
          <w:sz w:val="24"/>
          <w:szCs w:val="24"/>
          <w:u w:val="single"/>
        </w:rPr>
        <w:t xml:space="preserve">προσωπικά σας  </w:t>
      </w:r>
    </w:p>
    <w:p w:rsidR="004029C6" w:rsidRPr="00586960" w:rsidRDefault="004029C6" w:rsidP="004029C6">
      <w:pPr>
        <w:tabs>
          <w:tab w:val="left" w:pos="6237"/>
        </w:tabs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8696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gramStart"/>
      <w:r w:rsidRPr="00586960">
        <w:rPr>
          <w:rFonts w:asciiTheme="minorHAnsi" w:eastAsia="Arial" w:hAnsiTheme="minorHAnsi" w:cstheme="minorHAnsi"/>
          <w:b/>
          <w:sz w:val="24"/>
          <w:szCs w:val="24"/>
          <w:u w:val="single"/>
          <w:lang w:val="en-US"/>
        </w:rPr>
        <w:t>e</w:t>
      </w:r>
      <w:r w:rsidRPr="00586960">
        <w:rPr>
          <w:rFonts w:asciiTheme="minorHAnsi" w:eastAsia="Arial" w:hAnsiTheme="minorHAnsi" w:cstheme="minorHAnsi"/>
          <w:b/>
          <w:sz w:val="24"/>
          <w:szCs w:val="24"/>
          <w:u w:val="single"/>
        </w:rPr>
        <w:t>-</w:t>
      </w:r>
      <w:r w:rsidRPr="00586960">
        <w:rPr>
          <w:rFonts w:asciiTheme="minorHAnsi" w:eastAsia="Arial" w:hAnsiTheme="minorHAnsi" w:cstheme="minorHAnsi"/>
          <w:b/>
          <w:sz w:val="24"/>
          <w:szCs w:val="24"/>
          <w:u w:val="single"/>
          <w:lang w:val="en-US"/>
        </w:rPr>
        <w:t>mail</w:t>
      </w:r>
      <w:proofErr w:type="gramEnd"/>
      <w:r w:rsidRPr="00586960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  <w:r w:rsidRPr="00586960">
        <w:rPr>
          <w:rFonts w:asciiTheme="minorHAnsi" w:eastAsia="Arial" w:hAnsiTheme="minorHAnsi" w:cstheme="minorHAnsi"/>
          <w:sz w:val="24"/>
          <w:szCs w:val="24"/>
        </w:rPr>
        <w:t xml:space="preserve">  </w:t>
      </w:r>
    </w:p>
    <w:p w:rsidR="004029C6" w:rsidRPr="00586960" w:rsidRDefault="004029C6" w:rsidP="004029C6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586960">
        <w:rPr>
          <w:rFonts w:asciiTheme="minorHAnsi" w:hAnsiTheme="minorHAnsi" w:cstheme="minorHAnsi"/>
          <w:sz w:val="24"/>
          <w:szCs w:val="24"/>
          <w:u w:val="single"/>
        </w:rPr>
        <w:t xml:space="preserve">Σε περίπτωση που κάποιοι δημοτικοί σύμβουλοι δεν διαθέτουν προσωπικό </w:t>
      </w:r>
      <w:r w:rsidRPr="00586960">
        <w:rPr>
          <w:rFonts w:asciiTheme="minorHAnsi" w:eastAsia="Arial" w:hAnsiTheme="minorHAnsi" w:cstheme="minorHAnsi"/>
          <w:sz w:val="24"/>
          <w:szCs w:val="24"/>
          <w:u w:val="single"/>
          <w:lang w:val="en-US"/>
        </w:rPr>
        <w:t>e</w:t>
      </w:r>
      <w:r w:rsidRPr="00586960">
        <w:rPr>
          <w:rFonts w:asciiTheme="minorHAnsi" w:eastAsia="Arial" w:hAnsiTheme="minorHAnsi" w:cstheme="minorHAnsi"/>
          <w:sz w:val="24"/>
          <w:szCs w:val="24"/>
          <w:u w:val="single"/>
        </w:rPr>
        <w:t>-</w:t>
      </w:r>
      <w:r w:rsidRPr="00586960">
        <w:rPr>
          <w:rFonts w:asciiTheme="minorHAnsi" w:eastAsia="Arial" w:hAnsiTheme="minorHAnsi" w:cstheme="minorHAnsi"/>
          <w:sz w:val="24"/>
          <w:szCs w:val="24"/>
          <w:u w:val="single"/>
          <w:lang w:val="en-US"/>
        </w:rPr>
        <w:t>mail</w:t>
      </w:r>
      <w:r w:rsidRPr="00586960">
        <w:rPr>
          <w:rFonts w:asciiTheme="minorHAnsi" w:eastAsia="Arial" w:hAnsiTheme="minorHAnsi" w:cstheme="minorHAnsi"/>
          <w:sz w:val="24"/>
          <w:szCs w:val="24"/>
          <w:u w:val="single"/>
        </w:rPr>
        <w:t xml:space="preserve"> , τόσο η πρόσκληση όσο και οι σχετικές εισηγήσεις   θα αποσταλούν στα   κατά τόπους γραφεία των Κοινοτήτων διαμονής τους .</w:t>
      </w:r>
    </w:p>
    <w:p w:rsidR="00303D34" w:rsidRPr="00303D34" w:rsidRDefault="00303D34" w:rsidP="00303D34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4029C6" w:rsidRDefault="004029C6" w:rsidP="00303D34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360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029C6" w:rsidRDefault="004029C6" w:rsidP="00303D34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360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029C6" w:rsidRDefault="004029C6" w:rsidP="00303D34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360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029C6" w:rsidRDefault="004029C6" w:rsidP="00303D34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360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03D34" w:rsidRPr="00614F02" w:rsidRDefault="003F2903" w:rsidP="003F2903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360"/>
        <w:jc w:val="center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 xml:space="preserve">Το μοναδικό θέμα της ημερήσιας διάταξης </w:t>
      </w:r>
      <w:r w:rsidR="00864EEB" w:rsidRPr="00614F0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E17D53" w:rsidRPr="003F2903" w:rsidRDefault="003F2903" w:rsidP="003F2903">
      <w:pPr>
        <w:widowControl w:val="0"/>
        <w:snapToGrid w:val="0"/>
        <w:spacing w:line="360" w:lineRule="auto"/>
        <w:ind w:left="502"/>
        <w:textAlignment w:val="baseline"/>
        <w:rPr>
          <w:rFonts w:asciiTheme="minorHAnsi" w:hAnsiTheme="minorHAnsi" w:cstheme="minorHAnsi"/>
          <w:sz w:val="24"/>
          <w:szCs w:val="24"/>
        </w:rPr>
      </w:pPr>
      <w:r w:rsidRPr="003F2903">
        <w:rPr>
          <w:rFonts w:asciiTheme="minorHAnsi" w:hAnsiTheme="minorHAnsi" w:cstheme="minorHAnsi"/>
          <w:sz w:val="24"/>
          <w:szCs w:val="24"/>
        </w:rPr>
        <w:t xml:space="preserve">Καθορισμός αμοιβής   του  Δικηγόρου Αθηνών κ </w:t>
      </w:r>
      <w:proofErr w:type="spellStart"/>
      <w:r w:rsidRPr="003F2903">
        <w:rPr>
          <w:rFonts w:asciiTheme="minorHAnsi" w:hAnsiTheme="minorHAnsi" w:cstheme="minorHAnsi"/>
          <w:sz w:val="24"/>
          <w:szCs w:val="24"/>
        </w:rPr>
        <w:t>Σηφάκη</w:t>
      </w:r>
      <w:proofErr w:type="spellEnd"/>
      <w:r w:rsidRPr="003F2903">
        <w:rPr>
          <w:rFonts w:asciiTheme="minorHAnsi" w:hAnsiTheme="minorHAnsi" w:cstheme="minorHAnsi"/>
          <w:sz w:val="24"/>
          <w:szCs w:val="24"/>
        </w:rPr>
        <w:t xml:space="preserve">  Αντώνιο για τον  δικαστικό χειρισμού υπόθεσης  και ειδικότερα της  εκ νέου προσφυγής ( </w:t>
      </w:r>
      <w:r w:rsidRPr="003F2903">
        <w:rPr>
          <w:rFonts w:asciiTheme="minorHAnsi" w:hAnsiTheme="minorHAnsi" w:cstheme="minorHAnsi"/>
          <w:bCs/>
          <w:sz w:val="24"/>
          <w:szCs w:val="24"/>
        </w:rPr>
        <w:t xml:space="preserve"> σύνταξη- κατάθεση Αιτήσεως Ακυρώσεως   ) στο Διοικητικό Εφετείο Αθηνών κατά της Βεβαίωσης Παραγωγού </w:t>
      </w:r>
      <w:proofErr w:type="spellStart"/>
      <w:r w:rsidRPr="003F2903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3F2903">
        <w:rPr>
          <w:rFonts w:asciiTheme="minorHAnsi" w:hAnsiTheme="minorHAnsi" w:cstheme="minorHAnsi"/>
          <w:bCs/>
          <w:sz w:val="24"/>
          <w:szCs w:val="24"/>
        </w:rPr>
        <w:t xml:space="preserve">. 4233/2021 για αιολικό σταθμό  στην θέση  </w:t>
      </w:r>
      <w:r w:rsidRPr="003F2903">
        <w:rPr>
          <w:rFonts w:asciiTheme="minorHAnsi" w:hAnsiTheme="minorHAnsi" w:cstheme="minorHAnsi"/>
          <w:sz w:val="24"/>
          <w:szCs w:val="24"/>
        </w:rPr>
        <w:t xml:space="preserve">ΞΕΡΟΒΟΥΝΙ - ΤΖΑΡΑ» της Δημοτικής Ενότητας </w:t>
      </w:r>
      <w:proofErr w:type="spellStart"/>
      <w:r w:rsidRPr="003F2903">
        <w:rPr>
          <w:rFonts w:asciiTheme="minorHAnsi" w:hAnsiTheme="minorHAnsi" w:cstheme="minorHAnsi"/>
          <w:sz w:val="24"/>
          <w:szCs w:val="24"/>
        </w:rPr>
        <w:t>Λεβαδέων</w:t>
      </w:r>
      <w:proofErr w:type="spellEnd"/>
      <w:r w:rsidRPr="003F2903">
        <w:rPr>
          <w:rFonts w:asciiTheme="minorHAnsi" w:hAnsiTheme="minorHAnsi" w:cstheme="minorHAnsi"/>
          <w:sz w:val="24"/>
          <w:szCs w:val="24"/>
        </w:rPr>
        <w:t xml:space="preserve">  του Δήμου </w:t>
      </w:r>
      <w:proofErr w:type="spellStart"/>
      <w:r w:rsidRPr="003F2903">
        <w:rPr>
          <w:rFonts w:asciiTheme="minorHAnsi" w:hAnsiTheme="minorHAnsi" w:cstheme="minorHAnsi"/>
          <w:sz w:val="24"/>
          <w:szCs w:val="24"/>
        </w:rPr>
        <w:t>Λεβαδέων</w:t>
      </w:r>
      <w:proofErr w:type="spellEnd"/>
      <w:r w:rsidRPr="003F2903">
        <w:rPr>
          <w:rFonts w:asciiTheme="minorHAnsi" w:hAnsiTheme="minorHAnsi" w:cstheme="minorHAnsi"/>
          <w:sz w:val="24"/>
          <w:szCs w:val="24"/>
        </w:rPr>
        <w:t xml:space="preserve"> , η οποία δημοσιεύτηκε στο διαδικτυακό τόπο της ΡΑΕ στις 24-6-2022 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DC719C" w:rsidRPr="00864EEB" w:rsidRDefault="00DC719C" w:rsidP="00864EEB">
      <w:pPr>
        <w:snapToGrid w:val="0"/>
        <w:spacing w:before="57" w:after="57"/>
        <w:ind w:left="1069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D40123" w:rsidRDefault="00D40123" w:rsidP="00B43866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Η </w:t>
      </w:r>
      <w:r w:rsidRPr="00333EA1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ΠΡΟΕΔΡΟΣ ΤΟΥ ΔΗΜΟΤΙΚΟΥ ΣΥΜΒΟΥΛΙΟΥ</w:t>
      </w:r>
    </w:p>
    <w:p w:rsidR="003F2903" w:rsidRDefault="00D40123" w:rsidP="00D40123">
      <w:pPr>
        <w:spacing w:before="100" w:beforeAutospacing="1" w:after="100" w:afterAutospacing="1"/>
        <w:ind w:left="360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333EA1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 </w:t>
      </w:r>
      <w:r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                                       </w:t>
      </w:r>
    </w:p>
    <w:p w:rsidR="00D40123" w:rsidRPr="00333EA1" w:rsidRDefault="00D40123" w:rsidP="003F2903">
      <w:pPr>
        <w:spacing w:before="100" w:beforeAutospacing="1" w:after="100" w:afterAutospacing="1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eastAsia="Liberation Serif" w:hAnsiTheme="minorHAnsi" w:cstheme="minorHAnsi"/>
          <w:b/>
          <w:sz w:val="24"/>
          <w:szCs w:val="24"/>
        </w:rPr>
        <w:t>ΚΑΡΑΒΑ ΧΡΥΣΟΒΑΛΑΝΤΟΥ ΒΑΣΙΛΙΚΗ (ΒΑΛΙΑ )</w:t>
      </w:r>
    </w:p>
    <w:p w:rsidR="003F2903" w:rsidRDefault="004029C6" w:rsidP="003F2903">
      <w:pPr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3F290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 </w:t>
      </w:r>
    </w:p>
    <w:p w:rsidR="003F2903" w:rsidRPr="003F2903" w:rsidRDefault="004029C6" w:rsidP="003F2903">
      <w:pPr>
        <w:rPr>
          <w:rFonts w:asciiTheme="minorHAnsi" w:hAnsiTheme="minorHAnsi" w:cstheme="minorHAnsi"/>
          <w:color w:val="222222"/>
          <w:sz w:val="24"/>
          <w:szCs w:val="24"/>
        </w:rPr>
      </w:pPr>
      <w:r w:rsidRPr="003F290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</w:t>
      </w:r>
      <w:r w:rsidRPr="003F2903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*</w:t>
      </w:r>
      <w:r w:rsidRPr="003F2903">
        <w:rPr>
          <w:rFonts w:asciiTheme="minorHAnsi" w:hAnsiTheme="minorHAnsi" w:cstheme="minorHAnsi"/>
          <w:b/>
          <w:sz w:val="22"/>
          <w:szCs w:val="22"/>
          <w:u w:val="single"/>
        </w:rPr>
        <w:t xml:space="preserve"> Το κατεπείγον </w:t>
      </w:r>
      <w:r w:rsidR="00435AB9" w:rsidRPr="003F2903">
        <w:rPr>
          <w:rFonts w:asciiTheme="minorHAnsi" w:hAnsiTheme="minorHAnsi" w:cstheme="minorHAnsi"/>
          <w:b/>
          <w:sz w:val="22"/>
          <w:szCs w:val="22"/>
          <w:u w:val="single"/>
        </w:rPr>
        <w:t xml:space="preserve">της </w:t>
      </w:r>
      <w:r w:rsidRPr="003F2903">
        <w:rPr>
          <w:rFonts w:asciiTheme="minorHAnsi" w:hAnsiTheme="minorHAnsi" w:cstheme="minorHAnsi"/>
          <w:b/>
          <w:sz w:val="22"/>
          <w:szCs w:val="22"/>
          <w:u w:val="single"/>
        </w:rPr>
        <w:t xml:space="preserve"> δια περιφοράς συνεδρίασης</w:t>
      </w:r>
      <w:r w:rsidRPr="001F168D">
        <w:rPr>
          <w:rFonts w:asciiTheme="minorHAnsi" w:hAnsiTheme="minorHAnsi" w:cstheme="minorHAnsi"/>
          <w:sz w:val="22"/>
          <w:szCs w:val="22"/>
        </w:rPr>
        <w:t xml:space="preserve">  </w:t>
      </w:r>
      <w:r w:rsidRPr="003F2903">
        <w:rPr>
          <w:rFonts w:asciiTheme="minorHAnsi" w:hAnsiTheme="minorHAnsi" w:cstheme="minorHAnsi"/>
          <w:sz w:val="24"/>
          <w:szCs w:val="24"/>
        </w:rPr>
        <w:t xml:space="preserve">έγκειται στο γεγονός </w:t>
      </w:r>
      <w:r w:rsidR="00435AB9" w:rsidRPr="003F2903">
        <w:rPr>
          <w:rFonts w:asciiTheme="minorHAnsi" w:hAnsiTheme="minorHAnsi" w:cstheme="minorHAnsi"/>
          <w:sz w:val="24"/>
          <w:szCs w:val="24"/>
        </w:rPr>
        <w:t xml:space="preserve"> ότι </w:t>
      </w:r>
      <w:r w:rsidR="003F2903" w:rsidRPr="003F2903">
        <w:rPr>
          <w:rFonts w:asciiTheme="minorHAnsi" w:hAnsiTheme="minorHAnsi" w:cstheme="minorHAnsi"/>
          <w:sz w:val="24"/>
          <w:szCs w:val="24"/>
        </w:rPr>
        <w:t xml:space="preserve"> πρέπει να γίνει  Καθορισμός</w:t>
      </w:r>
      <w:r w:rsidR="003F2903">
        <w:rPr>
          <w:rFonts w:asciiTheme="minorHAnsi" w:hAnsiTheme="minorHAnsi" w:cstheme="minorHAnsi"/>
          <w:sz w:val="24"/>
          <w:szCs w:val="24"/>
        </w:rPr>
        <w:t xml:space="preserve"> της </w:t>
      </w:r>
      <w:r w:rsidR="003F2903" w:rsidRPr="003F2903">
        <w:rPr>
          <w:rFonts w:asciiTheme="minorHAnsi" w:hAnsiTheme="minorHAnsi" w:cstheme="minorHAnsi"/>
          <w:sz w:val="24"/>
          <w:szCs w:val="24"/>
        </w:rPr>
        <w:t xml:space="preserve"> αμοιβής   του  Δικηγόρου Αθηνών κ </w:t>
      </w:r>
      <w:proofErr w:type="spellStart"/>
      <w:r w:rsidR="003F2903" w:rsidRPr="003F2903">
        <w:rPr>
          <w:rFonts w:asciiTheme="minorHAnsi" w:hAnsiTheme="minorHAnsi" w:cstheme="minorHAnsi"/>
          <w:sz w:val="24"/>
          <w:szCs w:val="24"/>
        </w:rPr>
        <w:t>Σηφάκη</w:t>
      </w:r>
      <w:proofErr w:type="spellEnd"/>
      <w:r w:rsidR="003F2903" w:rsidRPr="003F2903">
        <w:rPr>
          <w:rFonts w:asciiTheme="minorHAnsi" w:hAnsiTheme="minorHAnsi" w:cstheme="minorHAnsi"/>
          <w:sz w:val="24"/>
          <w:szCs w:val="24"/>
        </w:rPr>
        <w:t xml:space="preserve">  Αντ</w:t>
      </w:r>
      <w:r w:rsidR="003F2903">
        <w:rPr>
          <w:rFonts w:asciiTheme="minorHAnsi" w:hAnsiTheme="minorHAnsi" w:cstheme="minorHAnsi"/>
          <w:sz w:val="24"/>
          <w:szCs w:val="24"/>
        </w:rPr>
        <w:t>ωνίου</w:t>
      </w:r>
      <w:r w:rsidR="003F2903" w:rsidRPr="003F2903">
        <w:rPr>
          <w:rFonts w:asciiTheme="minorHAnsi" w:hAnsiTheme="minorHAnsi" w:cstheme="minorHAnsi"/>
          <w:sz w:val="24"/>
          <w:szCs w:val="24"/>
        </w:rPr>
        <w:t xml:space="preserve"> για τον  δικαστικό χειρισμ</w:t>
      </w:r>
      <w:r w:rsidR="003F2903">
        <w:rPr>
          <w:rFonts w:asciiTheme="minorHAnsi" w:hAnsiTheme="minorHAnsi" w:cstheme="minorHAnsi"/>
          <w:sz w:val="24"/>
          <w:szCs w:val="24"/>
        </w:rPr>
        <w:t>ό</w:t>
      </w:r>
      <w:r w:rsidR="003F2903" w:rsidRPr="003F2903">
        <w:rPr>
          <w:rFonts w:asciiTheme="minorHAnsi" w:hAnsiTheme="minorHAnsi" w:cstheme="minorHAnsi"/>
          <w:sz w:val="24"/>
          <w:szCs w:val="24"/>
        </w:rPr>
        <w:t xml:space="preserve"> υπόθεσης  και ειδικότερα της  εκ νέου προσφυγής ( </w:t>
      </w:r>
      <w:r w:rsidR="003F2903" w:rsidRPr="003F2903">
        <w:rPr>
          <w:rFonts w:asciiTheme="minorHAnsi" w:hAnsiTheme="minorHAnsi" w:cstheme="minorHAnsi"/>
          <w:bCs/>
          <w:sz w:val="24"/>
          <w:szCs w:val="24"/>
        </w:rPr>
        <w:t xml:space="preserve"> σύνταξη- κατάθεση Αιτήσεως Ακυρώσεως   ) στο Διοικητικό Εφετείο Αθηνών κατά της Βεβαίωσης Παραγωγού </w:t>
      </w:r>
      <w:proofErr w:type="spellStart"/>
      <w:r w:rsidR="003F2903" w:rsidRPr="003F2903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="003F2903" w:rsidRPr="003F2903">
        <w:rPr>
          <w:rFonts w:asciiTheme="minorHAnsi" w:hAnsiTheme="minorHAnsi" w:cstheme="minorHAnsi"/>
          <w:bCs/>
          <w:sz w:val="24"/>
          <w:szCs w:val="24"/>
        </w:rPr>
        <w:t xml:space="preserve">. 4233/2021 για αιολικό σταθμό  στην θέση  </w:t>
      </w:r>
      <w:r w:rsidR="003F2903" w:rsidRPr="003F2903">
        <w:rPr>
          <w:rFonts w:asciiTheme="minorHAnsi" w:hAnsiTheme="minorHAnsi" w:cstheme="minorHAnsi"/>
          <w:sz w:val="24"/>
          <w:szCs w:val="24"/>
        </w:rPr>
        <w:t xml:space="preserve">ΞΕΡΟΒΟΥΝΙ - ΤΖΑΡΑ» της Δημοτικής Ενότητας </w:t>
      </w:r>
      <w:proofErr w:type="spellStart"/>
      <w:r w:rsidR="003F2903" w:rsidRPr="003F2903">
        <w:rPr>
          <w:rFonts w:asciiTheme="minorHAnsi" w:hAnsiTheme="minorHAnsi" w:cstheme="minorHAnsi"/>
          <w:sz w:val="24"/>
          <w:szCs w:val="24"/>
        </w:rPr>
        <w:t>Λεβαδέων</w:t>
      </w:r>
      <w:proofErr w:type="spellEnd"/>
      <w:r w:rsidR="003F2903" w:rsidRPr="003F2903">
        <w:rPr>
          <w:rFonts w:asciiTheme="minorHAnsi" w:hAnsiTheme="minorHAnsi" w:cstheme="minorHAnsi"/>
          <w:sz w:val="24"/>
          <w:szCs w:val="24"/>
        </w:rPr>
        <w:t xml:space="preserve">  του Δήμου </w:t>
      </w:r>
      <w:proofErr w:type="spellStart"/>
      <w:r w:rsidR="003F2903" w:rsidRPr="003F2903">
        <w:rPr>
          <w:rFonts w:asciiTheme="minorHAnsi" w:hAnsiTheme="minorHAnsi" w:cstheme="minorHAnsi"/>
          <w:sz w:val="24"/>
          <w:szCs w:val="24"/>
        </w:rPr>
        <w:t>Λεβαδέων</w:t>
      </w:r>
      <w:proofErr w:type="spellEnd"/>
      <w:r w:rsidR="003F2903" w:rsidRPr="003F2903">
        <w:rPr>
          <w:rFonts w:asciiTheme="minorHAnsi" w:hAnsiTheme="minorHAnsi" w:cstheme="minorHAnsi"/>
          <w:sz w:val="24"/>
          <w:szCs w:val="24"/>
        </w:rPr>
        <w:t xml:space="preserve"> , η οποία δημοσιεύτηκε στο διαδικτυακό τόπο της ΡΑΕ στις 24-6-2022</w:t>
      </w:r>
      <w:r w:rsidR="003F2903">
        <w:rPr>
          <w:rFonts w:asciiTheme="minorHAnsi" w:hAnsiTheme="minorHAnsi" w:cstheme="minorHAnsi"/>
          <w:sz w:val="24"/>
          <w:szCs w:val="24"/>
        </w:rPr>
        <w:t xml:space="preserve"> και </w:t>
      </w:r>
      <w:r w:rsidR="003F2903" w:rsidRPr="003F2903">
        <w:rPr>
          <w:rFonts w:asciiTheme="minorHAnsi" w:hAnsiTheme="minorHAnsi" w:cstheme="minorHAnsi"/>
          <w:sz w:val="24"/>
          <w:szCs w:val="24"/>
        </w:rPr>
        <w:t xml:space="preserve"> </w:t>
      </w:r>
      <w:r w:rsidR="003F2903" w:rsidRPr="003F2903">
        <w:rPr>
          <w:rFonts w:asciiTheme="minorHAnsi" w:hAnsiTheme="minorHAnsi" w:cstheme="minorHAnsi"/>
          <w:color w:val="222222"/>
          <w:sz w:val="24"/>
          <w:szCs w:val="24"/>
        </w:rPr>
        <w:t xml:space="preserve">προκειμένου εντός του έτους ο κ. </w:t>
      </w:r>
      <w:proofErr w:type="spellStart"/>
      <w:r w:rsidR="003F2903" w:rsidRPr="003F2903">
        <w:rPr>
          <w:rFonts w:asciiTheme="minorHAnsi" w:hAnsiTheme="minorHAnsi" w:cstheme="minorHAnsi"/>
          <w:color w:val="222222"/>
          <w:sz w:val="24"/>
          <w:szCs w:val="24"/>
        </w:rPr>
        <w:t>Σηφάκης</w:t>
      </w:r>
      <w:proofErr w:type="spellEnd"/>
      <w:r w:rsidR="003F2903" w:rsidRPr="003F2903">
        <w:rPr>
          <w:rFonts w:asciiTheme="minorHAnsi" w:hAnsiTheme="minorHAnsi" w:cstheme="minorHAnsi"/>
          <w:color w:val="222222"/>
          <w:sz w:val="24"/>
          <w:szCs w:val="24"/>
        </w:rPr>
        <w:t xml:space="preserve"> Δικηγόρος Αθηνών να προβεί στις απαραίτητες ενέργειες της υπόθεσης που του έχει ανατεθεί , ώστε να μην κινδυνέψουν τα συμφέροντα του Δήμου </w:t>
      </w:r>
      <w:proofErr w:type="spellStart"/>
      <w:r w:rsidR="003F2903" w:rsidRPr="003F2903">
        <w:rPr>
          <w:rFonts w:asciiTheme="minorHAnsi" w:hAnsiTheme="minorHAnsi" w:cstheme="minorHAnsi"/>
          <w:color w:val="222222"/>
          <w:sz w:val="24"/>
          <w:szCs w:val="24"/>
        </w:rPr>
        <w:t>Λεβαδέων</w:t>
      </w:r>
      <w:proofErr w:type="spellEnd"/>
      <w:r w:rsidR="003F2903" w:rsidRPr="003F2903">
        <w:rPr>
          <w:rFonts w:asciiTheme="minorHAnsi" w:hAnsiTheme="minorHAnsi" w:cstheme="minorHAnsi"/>
          <w:color w:val="222222"/>
          <w:sz w:val="24"/>
          <w:szCs w:val="24"/>
        </w:rPr>
        <w:t xml:space="preserve"> , εάν η προηγούμενη σχετική δίκη καταργηθεί . </w:t>
      </w:r>
    </w:p>
    <w:p w:rsidR="00E3023A" w:rsidRPr="001F168D" w:rsidRDefault="00E3023A" w:rsidP="003F2903">
      <w:pPr>
        <w:pStyle w:val="Web"/>
        <w:spacing w:after="0" w:line="360" w:lineRule="auto"/>
        <w:rPr>
          <w:rFonts w:asciiTheme="minorHAnsi" w:hAnsiTheme="minorHAnsi" w:cstheme="minorHAnsi"/>
          <w:sz w:val="22"/>
          <w:szCs w:val="22"/>
        </w:rPr>
      </w:pPr>
    </w:p>
    <w:sectPr w:rsidR="00E3023A" w:rsidRPr="001F168D" w:rsidSect="00A466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77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6C2" w:rsidRDefault="00E526C2" w:rsidP="005E5D39">
      <w:r>
        <w:separator/>
      </w:r>
    </w:p>
  </w:endnote>
  <w:endnote w:type="continuationSeparator" w:id="0">
    <w:p w:rsidR="00E526C2" w:rsidRDefault="00E526C2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3F" w:rsidRDefault="006A673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816407"/>
      <w:docPartObj>
        <w:docPartGallery w:val="Page Numbers (Bottom of Page)"/>
        <w:docPartUnique/>
      </w:docPartObj>
    </w:sdtPr>
    <w:sdtContent>
      <w:p w:rsidR="006A673F" w:rsidRDefault="006A673F">
        <w:pPr>
          <w:pStyle w:val="aa"/>
          <w:jc w:val="center"/>
        </w:pPr>
        <w:r>
          <w:t>[</w:t>
        </w:r>
        <w:fldSimple w:instr=" PAGE   \* MERGEFORMAT ">
          <w:r w:rsidR="003F2903">
            <w:rPr>
              <w:noProof/>
            </w:rPr>
            <w:t>1</w:t>
          </w:r>
        </w:fldSimple>
        <w:r>
          <w:t>]</w:t>
        </w:r>
      </w:p>
    </w:sdtContent>
  </w:sdt>
  <w:p w:rsidR="006A673F" w:rsidRDefault="006A673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3F" w:rsidRDefault="006A673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6C2" w:rsidRDefault="00E526C2" w:rsidP="005E5D39">
      <w:r>
        <w:separator/>
      </w:r>
    </w:p>
  </w:footnote>
  <w:footnote w:type="continuationSeparator" w:id="0">
    <w:p w:rsidR="00E526C2" w:rsidRDefault="00E526C2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3F" w:rsidRDefault="006A673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3F" w:rsidRDefault="006A673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3F" w:rsidRDefault="006A673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4310E35"/>
    <w:multiLevelType w:val="hybridMultilevel"/>
    <w:tmpl w:val="90A48C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E20114"/>
    <w:multiLevelType w:val="hybridMultilevel"/>
    <w:tmpl w:val="5B36A0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020B89"/>
    <w:multiLevelType w:val="hybridMultilevel"/>
    <w:tmpl w:val="212ACB66"/>
    <w:lvl w:ilvl="0" w:tplc="0408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1">
    <w:nsid w:val="1C895760"/>
    <w:multiLevelType w:val="hybridMultilevel"/>
    <w:tmpl w:val="39FCF0E4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0B04932"/>
    <w:multiLevelType w:val="hybridMultilevel"/>
    <w:tmpl w:val="0B668A4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C92401A"/>
    <w:multiLevelType w:val="hybridMultilevel"/>
    <w:tmpl w:val="97B4405E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851A5F"/>
    <w:multiLevelType w:val="hybridMultilevel"/>
    <w:tmpl w:val="D57ED766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982144"/>
    <w:multiLevelType w:val="hybridMultilevel"/>
    <w:tmpl w:val="98A8D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A63B8F"/>
    <w:multiLevelType w:val="hybridMultilevel"/>
    <w:tmpl w:val="0AE8AE22"/>
    <w:lvl w:ilvl="0" w:tplc="0524A638">
      <w:start w:val="1"/>
      <w:numFmt w:val="decimal"/>
      <w:lvlText w:val="%1)"/>
      <w:lvlJc w:val="left"/>
      <w:pPr>
        <w:ind w:left="6740" w:hanging="360"/>
      </w:pPr>
      <w:rPr>
        <w:rFonts w:ascii="Arial" w:hAnsi="Arial" w:cs="Arial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7460" w:hanging="360"/>
      </w:pPr>
    </w:lvl>
    <w:lvl w:ilvl="2" w:tplc="0408001B" w:tentative="1">
      <w:start w:val="1"/>
      <w:numFmt w:val="lowerRoman"/>
      <w:lvlText w:val="%3."/>
      <w:lvlJc w:val="right"/>
      <w:pPr>
        <w:ind w:left="8180" w:hanging="180"/>
      </w:pPr>
    </w:lvl>
    <w:lvl w:ilvl="3" w:tplc="0408000F" w:tentative="1">
      <w:start w:val="1"/>
      <w:numFmt w:val="decimal"/>
      <w:lvlText w:val="%4."/>
      <w:lvlJc w:val="left"/>
      <w:pPr>
        <w:ind w:left="8900" w:hanging="360"/>
      </w:pPr>
    </w:lvl>
    <w:lvl w:ilvl="4" w:tplc="04080019" w:tentative="1">
      <w:start w:val="1"/>
      <w:numFmt w:val="lowerLetter"/>
      <w:lvlText w:val="%5."/>
      <w:lvlJc w:val="left"/>
      <w:pPr>
        <w:ind w:left="9620" w:hanging="360"/>
      </w:pPr>
    </w:lvl>
    <w:lvl w:ilvl="5" w:tplc="0408001B" w:tentative="1">
      <w:start w:val="1"/>
      <w:numFmt w:val="lowerRoman"/>
      <w:lvlText w:val="%6."/>
      <w:lvlJc w:val="right"/>
      <w:pPr>
        <w:ind w:left="10340" w:hanging="180"/>
      </w:pPr>
    </w:lvl>
    <w:lvl w:ilvl="6" w:tplc="0408000F" w:tentative="1">
      <w:start w:val="1"/>
      <w:numFmt w:val="decimal"/>
      <w:lvlText w:val="%7."/>
      <w:lvlJc w:val="left"/>
      <w:pPr>
        <w:ind w:left="11060" w:hanging="360"/>
      </w:pPr>
    </w:lvl>
    <w:lvl w:ilvl="7" w:tplc="04080019" w:tentative="1">
      <w:start w:val="1"/>
      <w:numFmt w:val="lowerLetter"/>
      <w:lvlText w:val="%8."/>
      <w:lvlJc w:val="left"/>
      <w:pPr>
        <w:ind w:left="11780" w:hanging="360"/>
      </w:pPr>
    </w:lvl>
    <w:lvl w:ilvl="8" w:tplc="0408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17">
    <w:nsid w:val="6EA27FDF"/>
    <w:multiLevelType w:val="hybridMultilevel"/>
    <w:tmpl w:val="F1280B92"/>
    <w:lvl w:ilvl="0" w:tplc="0408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8">
    <w:nsid w:val="7CA22148"/>
    <w:multiLevelType w:val="hybridMultilevel"/>
    <w:tmpl w:val="105E3A0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14"/>
  </w:num>
  <w:num w:numId="5">
    <w:abstractNumId w:val="17"/>
  </w:num>
  <w:num w:numId="6">
    <w:abstractNumId w:val="11"/>
  </w:num>
  <w:num w:numId="7">
    <w:abstractNumId w:val="18"/>
  </w:num>
  <w:num w:numId="8">
    <w:abstractNumId w:val="10"/>
  </w:num>
  <w:num w:numId="9">
    <w:abstractNumId w:val="8"/>
  </w:num>
  <w:num w:numId="10">
    <w:abstractNumId w:val="16"/>
  </w:num>
  <w:num w:numId="11">
    <w:abstractNumId w:val="13"/>
  </w:num>
  <w:num w:numId="12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576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111B"/>
    <w:rsid w:val="00005E79"/>
    <w:rsid w:val="000066CB"/>
    <w:rsid w:val="000078A7"/>
    <w:rsid w:val="000106F3"/>
    <w:rsid w:val="00013D7B"/>
    <w:rsid w:val="00015135"/>
    <w:rsid w:val="00015B73"/>
    <w:rsid w:val="00016E9E"/>
    <w:rsid w:val="00026742"/>
    <w:rsid w:val="00032FBB"/>
    <w:rsid w:val="00043F2D"/>
    <w:rsid w:val="0005070F"/>
    <w:rsid w:val="0005515D"/>
    <w:rsid w:val="000551DA"/>
    <w:rsid w:val="00070A6F"/>
    <w:rsid w:val="00071BC1"/>
    <w:rsid w:val="00073AC3"/>
    <w:rsid w:val="00074643"/>
    <w:rsid w:val="000807EE"/>
    <w:rsid w:val="000951B0"/>
    <w:rsid w:val="000A05CC"/>
    <w:rsid w:val="000A1B19"/>
    <w:rsid w:val="000A3CB5"/>
    <w:rsid w:val="000A5564"/>
    <w:rsid w:val="000B1367"/>
    <w:rsid w:val="000B6177"/>
    <w:rsid w:val="000B70F4"/>
    <w:rsid w:val="000C16A7"/>
    <w:rsid w:val="000C215A"/>
    <w:rsid w:val="000C3499"/>
    <w:rsid w:val="000C5361"/>
    <w:rsid w:val="000D1864"/>
    <w:rsid w:val="000D7218"/>
    <w:rsid w:val="000E32AC"/>
    <w:rsid w:val="000E4BC2"/>
    <w:rsid w:val="00101199"/>
    <w:rsid w:val="001033DA"/>
    <w:rsid w:val="00105EAC"/>
    <w:rsid w:val="0011454F"/>
    <w:rsid w:val="00116AB2"/>
    <w:rsid w:val="00126E55"/>
    <w:rsid w:val="0013202E"/>
    <w:rsid w:val="00133E2C"/>
    <w:rsid w:val="00134A1E"/>
    <w:rsid w:val="00141D59"/>
    <w:rsid w:val="001550E3"/>
    <w:rsid w:val="001605DE"/>
    <w:rsid w:val="0016169F"/>
    <w:rsid w:val="00163110"/>
    <w:rsid w:val="00170EF7"/>
    <w:rsid w:val="00172B8C"/>
    <w:rsid w:val="00175776"/>
    <w:rsid w:val="00175AA9"/>
    <w:rsid w:val="001814B7"/>
    <w:rsid w:val="001916A5"/>
    <w:rsid w:val="001A2C70"/>
    <w:rsid w:val="001A7A62"/>
    <w:rsid w:val="001D1210"/>
    <w:rsid w:val="001E16D8"/>
    <w:rsid w:val="001E1913"/>
    <w:rsid w:val="001E2397"/>
    <w:rsid w:val="001F0918"/>
    <w:rsid w:val="001F168D"/>
    <w:rsid w:val="001F3598"/>
    <w:rsid w:val="001F3707"/>
    <w:rsid w:val="002014C5"/>
    <w:rsid w:val="002033F4"/>
    <w:rsid w:val="0020498C"/>
    <w:rsid w:val="00206473"/>
    <w:rsid w:val="00206C93"/>
    <w:rsid w:val="00213A30"/>
    <w:rsid w:val="00215F7F"/>
    <w:rsid w:val="00216EF9"/>
    <w:rsid w:val="0022109E"/>
    <w:rsid w:val="00231870"/>
    <w:rsid w:val="00234B46"/>
    <w:rsid w:val="0024103A"/>
    <w:rsid w:val="002430A6"/>
    <w:rsid w:val="002456E4"/>
    <w:rsid w:val="00250D02"/>
    <w:rsid w:val="002529E3"/>
    <w:rsid w:val="00253803"/>
    <w:rsid w:val="00253EBD"/>
    <w:rsid w:val="002669A9"/>
    <w:rsid w:val="00276D6B"/>
    <w:rsid w:val="002939E7"/>
    <w:rsid w:val="00293F00"/>
    <w:rsid w:val="00297190"/>
    <w:rsid w:val="002A10EE"/>
    <w:rsid w:val="002A1742"/>
    <w:rsid w:val="002A361C"/>
    <w:rsid w:val="002B5147"/>
    <w:rsid w:val="002C2799"/>
    <w:rsid w:val="002C6A9C"/>
    <w:rsid w:val="002E5FAF"/>
    <w:rsid w:val="002F0E82"/>
    <w:rsid w:val="00303D34"/>
    <w:rsid w:val="0030584F"/>
    <w:rsid w:val="0030623B"/>
    <w:rsid w:val="00310AC5"/>
    <w:rsid w:val="00311ACD"/>
    <w:rsid w:val="00315A2E"/>
    <w:rsid w:val="00316ED5"/>
    <w:rsid w:val="00323281"/>
    <w:rsid w:val="003237AE"/>
    <w:rsid w:val="0033095D"/>
    <w:rsid w:val="003321D6"/>
    <w:rsid w:val="00332CB4"/>
    <w:rsid w:val="00342839"/>
    <w:rsid w:val="003456C8"/>
    <w:rsid w:val="00345A44"/>
    <w:rsid w:val="003462D5"/>
    <w:rsid w:val="003474E9"/>
    <w:rsid w:val="00350EAD"/>
    <w:rsid w:val="00360E35"/>
    <w:rsid w:val="00362AA0"/>
    <w:rsid w:val="003640F9"/>
    <w:rsid w:val="003656B9"/>
    <w:rsid w:val="00376EEF"/>
    <w:rsid w:val="00387087"/>
    <w:rsid w:val="003925A6"/>
    <w:rsid w:val="00392DE2"/>
    <w:rsid w:val="003A6B72"/>
    <w:rsid w:val="003A79C7"/>
    <w:rsid w:val="003B0E6F"/>
    <w:rsid w:val="003B119F"/>
    <w:rsid w:val="003B3A55"/>
    <w:rsid w:val="003C17A6"/>
    <w:rsid w:val="003C4BD0"/>
    <w:rsid w:val="003C56A4"/>
    <w:rsid w:val="003C7D17"/>
    <w:rsid w:val="003D0389"/>
    <w:rsid w:val="003E050D"/>
    <w:rsid w:val="003E5239"/>
    <w:rsid w:val="003E6D29"/>
    <w:rsid w:val="003E6E31"/>
    <w:rsid w:val="003F1477"/>
    <w:rsid w:val="003F2903"/>
    <w:rsid w:val="00400D6A"/>
    <w:rsid w:val="004029C6"/>
    <w:rsid w:val="00405671"/>
    <w:rsid w:val="004110F4"/>
    <w:rsid w:val="0041544C"/>
    <w:rsid w:val="00417812"/>
    <w:rsid w:val="00424B78"/>
    <w:rsid w:val="004341DB"/>
    <w:rsid w:val="00435AB9"/>
    <w:rsid w:val="004435F2"/>
    <w:rsid w:val="00443657"/>
    <w:rsid w:val="00445F68"/>
    <w:rsid w:val="00446433"/>
    <w:rsid w:val="00451E19"/>
    <w:rsid w:val="00472C9A"/>
    <w:rsid w:val="0047745D"/>
    <w:rsid w:val="004804F5"/>
    <w:rsid w:val="004837CB"/>
    <w:rsid w:val="00483996"/>
    <w:rsid w:val="00487A96"/>
    <w:rsid w:val="00490B31"/>
    <w:rsid w:val="0049636E"/>
    <w:rsid w:val="00496D66"/>
    <w:rsid w:val="004A04D8"/>
    <w:rsid w:val="004A07D0"/>
    <w:rsid w:val="004B1800"/>
    <w:rsid w:val="004B4A8E"/>
    <w:rsid w:val="004D18D8"/>
    <w:rsid w:val="004D47CE"/>
    <w:rsid w:val="004E5137"/>
    <w:rsid w:val="0050121B"/>
    <w:rsid w:val="00511BE8"/>
    <w:rsid w:val="00511DC2"/>
    <w:rsid w:val="005124C9"/>
    <w:rsid w:val="00516E2F"/>
    <w:rsid w:val="00522382"/>
    <w:rsid w:val="005268A6"/>
    <w:rsid w:val="00541B64"/>
    <w:rsid w:val="005519D2"/>
    <w:rsid w:val="00555BE6"/>
    <w:rsid w:val="00560E07"/>
    <w:rsid w:val="00562389"/>
    <w:rsid w:val="0056474F"/>
    <w:rsid w:val="005701EB"/>
    <w:rsid w:val="00576687"/>
    <w:rsid w:val="00593E62"/>
    <w:rsid w:val="005A66E0"/>
    <w:rsid w:val="005B3320"/>
    <w:rsid w:val="005B3FD0"/>
    <w:rsid w:val="005B53DC"/>
    <w:rsid w:val="005B5D27"/>
    <w:rsid w:val="005B65F9"/>
    <w:rsid w:val="005B7F47"/>
    <w:rsid w:val="005C32D6"/>
    <w:rsid w:val="005C3C71"/>
    <w:rsid w:val="005C66D6"/>
    <w:rsid w:val="005D0A6C"/>
    <w:rsid w:val="005D62D3"/>
    <w:rsid w:val="005D7BAD"/>
    <w:rsid w:val="005E5D39"/>
    <w:rsid w:val="005E7608"/>
    <w:rsid w:val="005F063F"/>
    <w:rsid w:val="005F3977"/>
    <w:rsid w:val="005F71F4"/>
    <w:rsid w:val="005F7BA1"/>
    <w:rsid w:val="00606319"/>
    <w:rsid w:val="0060642B"/>
    <w:rsid w:val="006135B7"/>
    <w:rsid w:val="00614F02"/>
    <w:rsid w:val="00615EFE"/>
    <w:rsid w:val="006222F1"/>
    <w:rsid w:val="00627F87"/>
    <w:rsid w:val="006304C0"/>
    <w:rsid w:val="00645822"/>
    <w:rsid w:val="0064670F"/>
    <w:rsid w:val="00646B35"/>
    <w:rsid w:val="00650FDC"/>
    <w:rsid w:val="00666C68"/>
    <w:rsid w:val="00676F9B"/>
    <w:rsid w:val="0068340E"/>
    <w:rsid w:val="006835B8"/>
    <w:rsid w:val="006838FE"/>
    <w:rsid w:val="00686103"/>
    <w:rsid w:val="00691359"/>
    <w:rsid w:val="0069307B"/>
    <w:rsid w:val="006959BA"/>
    <w:rsid w:val="006A0EBF"/>
    <w:rsid w:val="006A4574"/>
    <w:rsid w:val="006A5EC5"/>
    <w:rsid w:val="006A6685"/>
    <w:rsid w:val="006A673F"/>
    <w:rsid w:val="006B0897"/>
    <w:rsid w:val="006B17FD"/>
    <w:rsid w:val="006C1853"/>
    <w:rsid w:val="006C2A55"/>
    <w:rsid w:val="006C2AD4"/>
    <w:rsid w:val="006C48B6"/>
    <w:rsid w:val="006C79E4"/>
    <w:rsid w:val="006D5F7F"/>
    <w:rsid w:val="006D776B"/>
    <w:rsid w:val="006E21CB"/>
    <w:rsid w:val="006F5416"/>
    <w:rsid w:val="006F57C7"/>
    <w:rsid w:val="0070363B"/>
    <w:rsid w:val="00707AD1"/>
    <w:rsid w:val="0071116F"/>
    <w:rsid w:val="00713609"/>
    <w:rsid w:val="00716F30"/>
    <w:rsid w:val="00717832"/>
    <w:rsid w:val="00724888"/>
    <w:rsid w:val="0074187D"/>
    <w:rsid w:val="007464FB"/>
    <w:rsid w:val="007504AE"/>
    <w:rsid w:val="00754042"/>
    <w:rsid w:val="00754A21"/>
    <w:rsid w:val="007625AF"/>
    <w:rsid w:val="00762B44"/>
    <w:rsid w:val="00762F7C"/>
    <w:rsid w:val="00764D7C"/>
    <w:rsid w:val="007704BA"/>
    <w:rsid w:val="0077059F"/>
    <w:rsid w:val="00776B36"/>
    <w:rsid w:val="00780F09"/>
    <w:rsid w:val="007846E7"/>
    <w:rsid w:val="00785E4E"/>
    <w:rsid w:val="00785E8C"/>
    <w:rsid w:val="007956AB"/>
    <w:rsid w:val="007A2A62"/>
    <w:rsid w:val="007C4967"/>
    <w:rsid w:val="007C5CB0"/>
    <w:rsid w:val="007D01D5"/>
    <w:rsid w:val="007D744D"/>
    <w:rsid w:val="007E164A"/>
    <w:rsid w:val="007E33C5"/>
    <w:rsid w:val="007E76ED"/>
    <w:rsid w:val="00800ED3"/>
    <w:rsid w:val="00820170"/>
    <w:rsid w:val="00831FDB"/>
    <w:rsid w:val="008357EA"/>
    <w:rsid w:val="00835DF0"/>
    <w:rsid w:val="0084189B"/>
    <w:rsid w:val="00850D45"/>
    <w:rsid w:val="00854248"/>
    <w:rsid w:val="0085600E"/>
    <w:rsid w:val="00857D97"/>
    <w:rsid w:val="00861C35"/>
    <w:rsid w:val="00864EEB"/>
    <w:rsid w:val="00882FE0"/>
    <w:rsid w:val="00883C01"/>
    <w:rsid w:val="008849D5"/>
    <w:rsid w:val="008901F0"/>
    <w:rsid w:val="00892FC0"/>
    <w:rsid w:val="008A4540"/>
    <w:rsid w:val="008B0BBC"/>
    <w:rsid w:val="008B3054"/>
    <w:rsid w:val="008B33E6"/>
    <w:rsid w:val="008B4F3F"/>
    <w:rsid w:val="008C45B4"/>
    <w:rsid w:val="008C50DF"/>
    <w:rsid w:val="008D0329"/>
    <w:rsid w:val="008E3689"/>
    <w:rsid w:val="008E3830"/>
    <w:rsid w:val="008E4E09"/>
    <w:rsid w:val="008F0ADB"/>
    <w:rsid w:val="008F218A"/>
    <w:rsid w:val="009023F7"/>
    <w:rsid w:val="0090304D"/>
    <w:rsid w:val="009104B7"/>
    <w:rsid w:val="009109DD"/>
    <w:rsid w:val="00917117"/>
    <w:rsid w:val="00924857"/>
    <w:rsid w:val="00930A5B"/>
    <w:rsid w:val="00931527"/>
    <w:rsid w:val="009454C4"/>
    <w:rsid w:val="00954749"/>
    <w:rsid w:val="00960B2E"/>
    <w:rsid w:val="009831CC"/>
    <w:rsid w:val="00986ADA"/>
    <w:rsid w:val="00990282"/>
    <w:rsid w:val="00991A93"/>
    <w:rsid w:val="00993CEA"/>
    <w:rsid w:val="00995B5B"/>
    <w:rsid w:val="00997BE3"/>
    <w:rsid w:val="009A1AE2"/>
    <w:rsid w:val="009A2403"/>
    <w:rsid w:val="009B2DB0"/>
    <w:rsid w:val="009C0287"/>
    <w:rsid w:val="009C30CA"/>
    <w:rsid w:val="009C3BEF"/>
    <w:rsid w:val="009D3151"/>
    <w:rsid w:val="009D3F8B"/>
    <w:rsid w:val="009E3D22"/>
    <w:rsid w:val="009F1F93"/>
    <w:rsid w:val="009F21D1"/>
    <w:rsid w:val="009F4954"/>
    <w:rsid w:val="009F7600"/>
    <w:rsid w:val="00A0464E"/>
    <w:rsid w:val="00A0549A"/>
    <w:rsid w:val="00A05741"/>
    <w:rsid w:val="00A1200F"/>
    <w:rsid w:val="00A13685"/>
    <w:rsid w:val="00A30BA9"/>
    <w:rsid w:val="00A32095"/>
    <w:rsid w:val="00A32DA4"/>
    <w:rsid w:val="00A33DC9"/>
    <w:rsid w:val="00A37659"/>
    <w:rsid w:val="00A436FA"/>
    <w:rsid w:val="00A44D26"/>
    <w:rsid w:val="00A45B71"/>
    <w:rsid w:val="00A4667C"/>
    <w:rsid w:val="00A46978"/>
    <w:rsid w:val="00A624A4"/>
    <w:rsid w:val="00A813D4"/>
    <w:rsid w:val="00A86570"/>
    <w:rsid w:val="00A865D6"/>
    <w:rsid w:val="00AA113B"/>
    <w:rsid w:val="00AA1498"/>
    <w:rsid w:val="00AA19F2"/>
    <w:rsid w:val="00AA3482"/>
    <w:rsid w:val="00AB2525"/>
    <w:rsid w:val="00AB3FFF"/>
    <w:rsid w:val="00AC29FF"/>
    <w:rsid w:val="00AC4F97"/>
    <w:rsid w:val="00AC747E"/>
    <w:rsid w:val="00AD2BBF"/>
    <w:rsid w:val="00AD6462"/>
    <w:rsid w:val="00AE1C67"/>
    <w:rsid w:val="00AE6E8F"/>
    <w:rsid w:val="00AE6F30"/>
    <w:rsid w:val="00AE7645"/>
    <w:rsid w:val="00AF1A19"/>
    <w:rsid w:val="00B00B3E"/>
    <w:rsid w:val="00B01620"/>
    <w:rsid w:val="00B05A97"/>
    <w:rsid w:val="00B07AFA"/>
    <w:rsid w:val="00B267A5"/>
    <w:rsid w:val="00B273F6"/>
    <w:rsid w:val="00B318F7"/>
    <w:rsid w:val="00B32C2E"/>
    <w:rsid w:val="00B34448"/>
    <w:rsid w:val="00B344F8"/>
    <w:rsid w:val="00B350E2"/>
    <w:rsid w:val="00B351B3"/>
    <w:rsid w:val="00B37618"/>
    <w:rsid w:val="00B41CA4"/>
    <w:rsid w:val="00B43866"/>
    <w:rsid w:val="00B46B0A"/>
    <w:rsid w:val="00B56CCF"/>
    <w:rsid w:val="00B56E27"/>
    <w:rsid w:val="00B56FA5"/>
    <w:rsid w:val="00B64689"/>
    <w:rsid w:val="00B64BDD"/>
    <w:rsid w:val="00B70147"/>
    <w:rsid w:val="00B756C8"/>
    <w:rsid w:val="00B7749E"/>
    <w:rsid w:val="00B82140"/>
    <w:rsid w:val="00B97107"/>
    <w:rsid w:val="00B97C7D"/>
    <w:rsid w:val="00BA01B4"/>
    <w:rsid w:val="00BA1164"/>
    <w:rsid w:val="00BA20D9"/>
    <w:rsid w:val="00BA689E"/>
    <w:rsid w:val="00BA795E"/>
    <w:rsid w:val="00BC1FAE"/>
    <w:rsid w:val="00BC5EEE"/>
    <w:rsid w:val="00BC7CB0"/>
    <w:rsid w:val="00BD69FF"/>
    <w:rsid w:val="00BF5821"/>
    <w:rsid w:val="00BF6CAE"/>
    <w:rsid w:val="00BF7509"/>
    <w:rsid w:val="00C07D26"/>
    <w:rsid w:val="00C100F6"/>
    <w:rsid w:val="00C15202"/>
    <w:rsid w:val="00C16CB0"/>
    <w:rsid w:val="00C22D77"/>
    <w:rsid w:val="00C239B6"/>
    <w:rsid w:val="00C267EF"/>
    <w:rsid w:val="00C26CD4"/>
    <w:rsid w:val="00C33ED2"/>
    <w:rsid w:val="00C3626A"/>
    <w:rsid w:val="00C37A1C"/>
    <w:rsid w:val="00C46006"/>
    <w:rsid w:val="00C466ED"/>
    <w:rsid w:val="00C55B74"/>
    <w:rsid w:val="00C61D74"/>
    <w:rsid w:val="00C62671"/>
    <w:rsid w:val="00C70021"/>
    <w:rsid w:val="00C75189"/>
    <w:rsid w:val="00C77EB2"/>
    <w:rsid w:val="00C83AB9"/>
    <w:rsid w:val="00CA1654"/>
    <w:rsid w:val="00CB3588"/>
    <w:rsid w:val="00CB6725"/>
    <w:rsid w:val="00CC2343"/>
    <w:rsid w:val="00CC2BF6"/>
    <w:rsid w:val="00CD5294"/>
    <w:rsid w:val="00CE2926"/>
    <w:rsid w:val="00CE396B"/>
    <w:rsid w:val="00D00490"/>
    <w:rsid w:val="00D02572"/>
    <w:rsid w:val="00D11F43"/>
    <w:rsid w:val="00D13649"/>
    <w:rsid w:val="00D22E02"/>
    <w:rsid w:val="00D25D0C"/>
    <w:rsid w:val="00D26F67"/>
    <w:rsid w:val="00D2743B"/>
    <w:rsid w:val="00D33430"/>
    <w:rsid w:val="00D34EF1"/>
    <w:rsid w:val="00D35E40"/>
    <w:rsid w:val="00D372FB"/>
    <w:rsid w:val="00D40123"/>
    <w:rsid w:val="00D47BAA"/>
    <w:rsid w:val="00D51990"/>
    <w:rsid w:val="00D6489A"/>
    <w:rsid w:val="00D65AA3"/>
    <w:rsid w:val="00D75E4A"/>
    <w:rsid w:val="00D75F35"/>
    <w:rsid w:val="00D77077"/>
    <w:rsid w:val="00D80ADA"/>
    <w:rsid w:val="00D8137A"/>
    <w:rsid w:val="00D83539"/>
    <w:rsid w:val="00D9658B"/>
    <w:rsid w:val="00DA1261"/>
    <w:rsid w:val="00DA5CD1"/>
    <w:rsid w:val="00DA7AC2"/>
    <w:rsid w:val="00DC3C5F"/>
    <w:rsid w:val="00DC719C"/>
    <w:rsid w:val="00DC7BFF"/>
    <w:rsid w:val="00DD157C"/>
    <w:rsid w:val="00DD32AF"/>
    <w:rsid w:val="00DD6E43"/>
    <w:rsid w:val="00DD7316"/>
    <w:rsid w:val="00DE63A8"/>
    <w:rsid w:val="00DF34CF"/>
    <w:rsid w:val="00E02ED1"/>
    <w:rsid w:val="00E03C43"/>
    <w:rsid w:val="00E17D53"/>
    <w:rsid w:val="00E20890"/>
    <w:rsid w:val="00E25C2F"/>
    <w:rsid w:val="00E3023A"/>
    <w:rsid w:val="00E416CF"/>
    <w:rsid w:val="00E44290"/>
    <w:rsid w:val="00E44BB7"/>
    <w:rsid w:val="00E47AA8"/>
    <w:rsid w:val="00E526C2"/>
    <w:rsid w:val="00E5439A"/>
    <w:rsid w:val="00E54650"/>
    <w:rsid w:val="00E557B8"/>
    <w:rsid w:val="00E640DF"/>
    <w:rsid w:val="00E71DD8"/>
    <w:rsid w:val="00E76DA7"/>
    <w:rsid w:val="00E776CC"/>
    <w:rsid w:val="00E83245"/>
    <w:rsid w:val="00E90A6E"/>
    <w:rsid w:val="00E914F9"/>
    <w:rsid w:val="00E94D92"/>
    <w:rsid w:val="00E95C6A"/>
    <w:rsid w:val="00EA185F"/>
    <w:rsid w:val="00EA4A22"/>
    <w:rsid w:val="00EA6C40"/>
    <w:rsid w:val="00EB78BE"/>
    <w:rsid w:val="00EE0125"/>
    <w:rsid w:val="00EE027D"/>
    <w:rsid w:val="00EE107C"/>
    <w:rsid w:val="00EE3D66"/>
    <w:rsid w:val="00F02427"/>
    <w:rsid w:val="00F051CB"/>
    <w:rsid w:val="00F17145"/>
    <w:rsid w:val="00F27407"/>
    <w:rsid w:val="00F27602"/>
    <w:rsid w:val="00F36C42"/>
    <w:rsid w:val="00F61847"/>
    <w:rsid w:val="00F6413E"/>
    <w:rsid w:val="00F65EBB"/>
    <w:rsid w:val="00F66483"/>
    <w:rsid w:val="00F73698"/>
    <w:rsid w:val="00F775BA"/>
    <w:rsid w:val="00F82272"/>
    <w:rsid w:val="00F96122"/>
    <w:rsid w:val="00FC24C6"/>
    <w:rsid w:val="00FC5EDF"/>
    <w:rsid w:val="00FD546C"/>
    <w:rsid w:val="00FD6C56"/>
    <w:rsid w:val="00FD7ABF"/>
    <w:rsid w:val="00FE1353"/>
    <w:rsid w:val="00FE2668"/>
    <w:rsid w:val="00FE565D"/>
    <w:rsid w:val="00FE630D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0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2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2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3"/>
    <w:uiPriority w:val="99"/>
    <w:semiHidden/>
    <w:unhideWhenUsed/>
    <w:rsid w:val="00754A21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4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21">
    <w:name w:val="Παράγραφος λίστας2"/>
    <w:basedOn w:val="a"/>
    <w:rsid w:val="003C4BD0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WW8Num1z5">
    <w:name w:val="WW8Num1z5"/>
    <w:rsid w:val="00864EEB"/>
  </w:style>
  <w:style w:type="character" w:customStyle="1" w:styleId="markedcontent">
    <w:name w:val="markedcontent"/>
    <w:basedOn w:val="a0"/>
    <w:rsid w:val="00B438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2AEB8-F90C-49DC-8DA2-5CD5B291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852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2</cp:revision>
  <cp:lastPrinted>2022-12-15T07:38:00Z</cp:lastPrinted>
  <dcterms:created xsi:type="dcterms:W3CDTF">2022-12-22T12:01:00Z</dcterms:created>
  <dcterms:modified xsi:type="dcterms:W3CDTF">2022-12-22T12:01:00Z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