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D3D" w:rsidRPr="00DC72D5" w:rsidRDefault="003A743D" w:rsidP="003B65D5">
      <w:pPr>
        <w:autoSpaceDE w:val="0"/>
        <w:rPr>
          <w:rFonts w:ascii="Arial" w:eastAsia="Arial" w:hAnsi="Arial" w:cs="Arial"/>
          <w:b/>
          <w:bCs/>
          <w:sz w:val="20"/>
          <w:szCs w:val="20"/>
        </w:rPr>
      </w:pPr>
      <w:r w:rsidRPr="00DC72D5">
        <w:rPr>
          <w:rFonts w:ascii="Arial" w:eastAsia="Arial" w:hAnsi="Arial" w:cs="Arial"/>
          <w:b/>
          <w:bCs/>
          <w:sz w:val="20"/>
          <w:szCs w:val="20"/>
        </w:rPr>
        <w:t xml:space="preserve">                                                                                        </w:t>
      </w:r>
    </w:p>
    <w:p w:rsidR="003B65D5" w:rsidRPr="00004998" w:rsidRDefault="00702D3D" w:rsidP="003B65D5">
      <w:pPr>
        <w:autoSpaceDE w:val="0"/>
        <w:rPr>
          <w:rFonts w:ascii="Arial" w:eastAsia="Arial" w:hAnsi="Arial" w:cs="Arial"/>
          <w:b/>
          <w:bCs/>
          <w:sz w:val="22"/>
          <w:szCs w:val="22"/>
        </w:rPr>
      </w:pPr>
      <w:r w:rsidRPr="00004998">
        <w:rPr>
          <w:rFonts w:ascii="Arial" w:eastAsia="Arial" w:hAnsi="Arial" w:cs="Arial"/>
          <w:b/>
          <w:bCs/>
          <w:sz w:val="22"/>
          <w:szCs w:val="22"/>
        </w:rPr>
        <w:t xml:space="preserve">                                                          </w:t>
      </w:r>
      <w:r w:rsidR="00004998" w:rsidRPr="00004998">
        <w:rPr>
          <w:rFonts w:ascii="Arial" w:eastAsia="Arial" w:hAnsi="Arial" w:cs="Arial"/>
          <w:b/>
          <w:bCs/>
          <w:sz w:val="22"/>
          <w:szCs w:val="22"/>
        </w:rPr>
        <w:t xml:space="preserve">                               </w:t>
      </w:r>
      <w:r w:rsidR="003B65D5" w:rsidRPr="00004998">
        <w:rPr>
          <w:rFonts w:ascii="Arial" w:eastAsia="Arial" w:hAnsi="Arial" w:cs="Arial"/>
          <w:b/>
          <w:bCs/>
          <w:sz w:val="22"/>
          <w:szCs w:val="22"/>
        </w:rPr>
        <w:t>ΑΝΑΡΤΗΤΕΑ ΣΤ</w:t>
      </w:r>
      <w:r w:rsidR="0085727C" w:rsidRPr="00004998">
        <w:rPr>
          <w:rFonts w:ascii="Arial" w:eastAsia="Arial" w:hAnsi="Arial" w:cs="Arial"/>
          <w:b/>
          <w:bCs/>
          <w:sz w:val="22"/>
          <w:szCs w:val="22"/>
        </w:rPr>
        <w:t>Ο</w:t>
      </w:r>
      <w:r w:rsidR="003B65D5" w:rsidRPr="00004998">
        <w:rPr>
          <w:rFonts w:ascii="Arial" w:eastAsia="Arial" w:hAnsi="Arial" w:cs="Arial"/>
          <w:b/>
          <w:bCs/>
          <w:sz w:val="22"/>
          <w:szCs w:val="22"/>
        </w:rPr>
        <w:t xml:space="preserve"> ΔΙΑΥΓΕΙΑ</w:t>
      </w:r>
    </w:p>
    <w:p w:rsidR="003B65D5" w:rsidRPr="00004998" w:rsidRDefault="003B65D5" w:rsidP="003B65D5">
      <w:pPr>
        <w:autoSpaceDE w:val="0"/>
        <w:rPr>
          <w:rFonts w:ascii="Arial" w:hAnsi="Arial" w:cs="Arial"/>
          <w:sz w:val="22"/>
          <w:szCs w:val="22"/>
        </w:rPr>
      </w:pPr>
      <w:r w:rsidRPr="00004998">
        <w:rPr>
          <w:rFonts w:ascii="Arial" w:eastAsia="Arial" w:hAnsi="Arial" w:cs="Arial"/>
          <w:b/>
          <w:bCs/>
          <w:sz w:val="22"/>
          <w:szCs w:val="22"/>
        </w:rPr>
        <w:t xml:space="preserve">                                                                                      </w:t>
      </w:r>
      <w:r w:rsidR="00004998" w:rsidRPr="00004998">
        <w:rPr>
          <w:rFonts w:ascii="Arial" w:eastAsia="Arial" w:hAnsi="Arial" w:cs="Arial"/>
          <w:b/>
          <w:bCs/>
          <w:sz w:val="22"/>
          <w:szCs w:val="22"/>
        </w:rPr>
        <w:t xml:space="preserve">  </w:t>
      </w:r>
      <w:r w:rsidRPr="00004998">
        <w:rPr>
          <w:rFonts w:ascii="Arial" w:eastAsia="Arial" w:hAnsi="Arial" w:cs="Arial"/>
          <w:b/>
          <w:bCs/>
          <w:sz w:val="22"/>
          <w:szCs w:val="22"/>
        </w:rPr>
        <w:t xml:space="preserve">  Λιβαδειά  </w:t>
      </w:r>
      <w:r w:rsidR="00E750EE" w:rsidRPr="00004998">
        <w:rPr>
          <w:rFonts w:ascii="Arial" w:eastAsia="Arial" w:hAnsi="Arial" w:cs="Arial"/>
          <w:b/>
          <w:bCs/>
          <w:sz w:val="22"/>
          <w:szCs w:val="22"/>
        </w:rPr>
        <w:t xml:space="preserve"> </w:t>
      </w:r>
      <w:r w:rsidR="00476B4C" w:rsidRPr="00004998">
        <w:rPr>
          <w:rFonts w:ascii="Arial" w:eastAsia="Arial" w:hAnsi="Arial" w:cs="Arial"/>
          <w:b/>
          <w:bCs/>
          <w:sz w:val="22"/>
          <w:szCs w:val="22"/>
        </w:rPr>
        <w:t>2</w:t>
      </w:r>
      <w:r w:rsidR="00BD665C" w:rsidRPr="00004998">
        <w:rPr>
          <w:rFonts w:ascii="Arial" w:eastAsia="Arial" w:hAnsi="Arial" w:cs="Arial"/>
          <w:b/>
          <w:bCs/>
          <w:sz w:val="22"/>
          <w:szCs w:val="22"/>
        </w:rPr>
        <w:t>3</w:t>
      </w:r>
      <w:r w:rsidRPr="00004998">
        <w:rPr>
          <w:rFonts w:ascii="Arial" w:eastAsia="Arial" w:hAnsi="Arial" w:cs="Arial"/>
          <w:b/>
          <w:bCs/>
          <w:sz w:val="22"/>
          <w:szCs w:val="22"/>
        </w:rPr>
        <w:t xml:space="preserve"> /</w:t>
      </w:r>
      <w:r w:rsidR="00525823" w:rsidRPr="00004998">
        <w:rPr>
          <w:rFonts w:ascii="Arial" w:eastAsia="Arial" w:hAnsi="Arial" w:cs="Arial"/>
          <w:b/>
          <w:bCs/>
          <w:sz w:val="22"/>
          <w:szCs w:val="22"/>
        </w:rPr>
        <w:t>11</w:t>
      </w:r>
      <w:r w:rsidRPr="00004998">
        <w:rPr>
          <w:rFonts w:ascii="Arial" w:eastAsia="Arial" w:hAnsi="Arial" w:cs="Arial"/>
          <w:b/>
          <w:bCs/>
          <w:sz w:val="22"/>
          <w:szCs w:val="22"/>
        </w:rPr>
        <w:t>/202</w:t>
      </w:r>
      <w:r w:rsidR="00752C50" w:rsidRPr="00004998">
        <w:rPr>
          <w:rFonts w:ascii="Arial" w:eastAsia="Arial" w:hAnsi="Arial" w:cs="Arial"/>
          <w:b/>
          <w:bCs/>
          <w:sz w:val="22"/>
          <w:szCs w:val="22"/>
        </w:rPr>
        <w:t>2</w:t>
      </w:r>
    </w:p>
    <w:p w:rsidR="003B65D5" w:rsidRPr="00004998" w:rsidRDefault="003B65D5" w:rsidP="003B65D5">
      <w:pPr>
        <w:pStyle w:val="af1"/>
        <w:tabs>
          <w:tab w:val="clear" w:pos="4153"/>
          <w:tab w:val="clear" w:pos="8306"/>
          <w:tab w:val="left" w:pos="4140"/>
        </w:tabs>
        <w:jc w:val="center"/>
        <w:rPr>
          <w:rFonts w:ascii="Arial" w:hAnsi="Arial" w:cs="Arial"/>
          <w:b/>
          <w:sz w:val="22"/>
          <w:szCs w:val="22"/>
        </w:rPr>
      </w:pPr>
      <w:r w:rsidRPr="00004998">
        <w:rPr>
          <w:rFonts w:ascii="Arial" w:eastAsia="Arial" w:hAnsi="Arial" w:cs="Arial"/>
          <w:b/>
          <w:sz w:val="22"/>
          <w:szCs w:val="22"/>
        </w:rPr>
        <w:t xml:space="preserve">                                      </w:t>
      </w:r>
      <w:r w:rsidR="008269B4" w:rsidRPr="00004998">
        <w:rPr>
          <w:rFonts w:ascii="Arial" w:eastAsia="Arial" w:hAnsi="Arial" w:cs="Arial"/>
          <w:b/>
          <w:sz w:val="22"/>
          <w:szCs w:val="22"/>
        </w:rPr>
        <w:t xml:space="preserve"> </w:t>
      </w:r>
      <w:r w:rsidR="001C73AE">
        <w:rPr>
          <w:rFonts w:ascii="Arial" w:eastAsia="Arial" w:hAnsi="Arial" w:cs="Arial"/>
          <w:b/>
          <w:sz w:val="22"/>
          <w:szCs w:val="22"/>
        </w:rPr>
        <w:t xml:space="preserve">                </w:t>
      </w:r>
      <w:r w:rsidRPr="00004998">
        <w:rPr>
          <w:rFonts w:ascii="Arial" w:eastAsia="Arial" w:hAnsi="Arial" w:cs="Arial"/>
          <w:b/>
          <w:sz w:val="22"/>
          <w:szCs w:val="22"/>
        </w:rPr>
        <w:t xml:space="preserve"> Α</w:t>
      </w:r>
      <w:r w:rsidRPr="00004998">
        <w:rPr>
          <w:rFonts w:ascii="Arial" w:eastAsia="Calibri" w:hAnsi="Arial" w:cs="Arial"/>
          <w:b/>
          <w:sz w:val="22"/>
          <w:szCs w:val="22"/>
        </w:rPr>
        <w:t xml:space="preserve">ριθ. </w:t>
      </w:r>
      <w:proofErr w:type="spellStart"/>
      <w:r w:rsidRPr="00004998">
        <w:rPr>
          <w:rFonts w:ascii="Arial" w:eastAsia="Calibri" w:hAnsi="Arial" w:cs="Arial"/>
          <w:b/>
          <w:sz w:val="22"/>
          <w:szCs w:val="22"/>
        </w:rPr>
        <w:t>Πρωτ</w:t>
      </w:r>
      <w:proofErr w:type="spellEnd"/>
      <w:r w:rsidRPr="00004998">
        <w:rPr>
          <w:rFonts w:ascii="Arial" w:eastAsia="Calibri" w:hAnsi="Arial" w:cs="Arial"/>
          <w:b/>
          <w:sz w:val="22"/>
          <w:szCs w:val="22"/>
        </w:rPr>
        <w:t>. :</w:t>
      </w:r>
      <w:r w:rsidRPr="00004998">
        <w:rPr>
          <w:rFonts w:ascii="Arial" w:hAnsi="Arial" w:cs="Arial"/>
          <w:b/>
          <w:sz w:val="22"/>
          <w:szCs w:val="22"/>
        </w:rPr>
        <w:t xml:space="preserve"> </w:t>
      </w:r>
      <w:r w:rsidR="001C73AE">
        <w:rPr>
          <w:rFonts w:ascii="Arial" w:hAnsi="Arial" w:cs="Arial"/>
          <w:b/>
          <w:sz w:val="22"/>
          <w:szCs w:val="22"/>
        </w:rPr>
        <w:t>20924</w:t>
      </w:r>
    </w:p>
    <w:p w:rsidR="003B65D5" w:rsidRPr="00004998" w:rsidRDefault="003B65D5" w:rsidP="003B65D5">
      <w:pPr>
        <w:autoSpaceDE w:val="0"/>
        <w:rPr>
          <w:rFonts w:ascii="Arial" w:eastAsia="Arial" w:hAnsi="Arial" w:cs="Arial"/>
          <w:b/>
          <w:bCs/>
          <w:sz w:val="22"/>
          <w:szCs w:val="22"/>
        </w:rPr>
      </w:pPr>
    </w:p>
    <w:p w:rsidR="003C235F" w:rsidRPr="00004998" w:rsidRDefault="00876772" w:rsidP="0093605E">
      <w:pPr>
        <w:autoSpaceDE w:val="0"/>
        <w:rPr>
          <w:rFonts w:ascii="Arial" w:hAnsi="Arial" w:cs="Arial"/>
          <w:sz w:val="22"/>
          <w:szCs w:val="22"/>
        </w:rPr>
      </w:pPr>
      <w:r w:rsidRPr="00004998">
        <w:rPr>
          <w:rFonts w:ascii="Arial" w:eastAsia="Arial" w:hAnsi="Arial" w:cs="Arial"/>
          <w:b/>
          <w:bCs/>
          <w:sz w:val="22"/>
          <w:szCs w:val="22"/>
        </w:rPr>
        <w:t xml:space="preserve">                                                                                        </w:t>
      </w:r>
      <w:r w:rsidR="003C235F" w:rsidRPr="00004998">
        <w:rPr>
          <w:rFonts w:ascii="Arial" w:eastAsia="Arial" w:hAnsi="Arial" w:cs="Arial"/>
          <w:b/>
          <w:bCs/>
          <w:sz w:val="22"/>
          <w:szCs w:val="22"/>
        </w:rPr>
        <w:t xml:space="preserve">                                         </w:t>
      </w:r>
    </w:p>
    <w:p w:rsidR="003C235F" w:rsidRPr="00004998" w:rsidRDefault="003C235F">
      <w:pPr>
        <w:pStyle w:val="af1"/>
        <w:tabs>
          <w:tab w:val="clear" w:pos="4153"/>
          <w:tab w:val="clear" w:pos="8306"/>
          <w:tab w:val="left" w:pos="4140"/>
        </w:tabs>
        <w:jc w:val="center"/>
        <w:rPr>
          <w:rFonts w:ascii="Arial" w:hAnsi="Arial" w:cs="Arial"/>
          <w:b/>
          <w:sz w:val="22"/>
          <w:szCs w:val="22"/>
        </w:rPr>
      </w:pPr>
      <w:r w:rsidRPr="00004998">
        <w:rPr>
          <w:rFonts w:ascii="Arial" w:hAnsi="Arial" w:cs="Arial"/>
          <w:b/>
          <w:sz w:val="22"/>
          <w:szCs w:val="22"/>
        </w:rPr>
        <w:t>ΑΠΟΣΠΑΣΜΑ</w:t>
      </w:r>
    </w:p>
    <w:p w:rsidR="00AB1E16" w:rsidRPr="00004998" w:rsidRDefault="005B55CE" w:rsidP="00AB1E16">
      <w:pPr>
        <w:pStyle w:val="1"/>
        <w:jc w:val="center"/>
        <w:rPr>
          <w:rFonts w:ascii="Arial" w:hAnsi="Arial" w:cs="Arial"/>
          <w:sz w:val="22"/>
          <w:szCs w:val="22"/>
        </w:rPr>
      </w:pPr>
      <w:r w:rsidRPr="00004998">
        <w:rPr>
          <w:rFonts w:ascii="Arial" w:hAnsi="Arial" w:cs="Arial"/>
          <w:sz w:val="22"/>
          <w:szCs w:val="22"/>
        </w:rPr>
        <w:t xml:space="preserve">Από το πρακτικό της </w:t>
      </w:r>
      <w:proofErr w:type="spellStart"/>
      <w:r w:rsidRPr="00004998">
        <w:rPr>
          <w:rFonts w:ascii="Arial" w:hAnsi="Arial" w:cs="Arial"/>
          <w:sz w:val="22"/>
          <w:szCs w:val="22"/>
        </w:rPr>
        <w:t>αριθμ</w:t>
      </w:r>
      <w:proofErr w:type="spellEnd"/>
      <w:r w:rsidRPr="00004998">
        <w:rPr>
          <w:rFonts w:ascii="Arial" w:hAnsi="Arial" w:cs="Arial"/>
          <w:sz w:val="22"/>
          <w:szCs w:val="22"/>
        </w:rPr>
        <w:t>.</w:t>
      </w:r>
      <w:r w:rsidR="00AB1E16" w:rsidRPr="00004998">
        <w:rPr>
          <w:rFonts w:ascii="Arial" w:hAnsi="Arial" w:cs="Arial"/>
          <w:sz w:val="22"/>
          <w:szCs w:val="22"/>
        </w:rPr>
        <w:t xml:space="preserve">  </w:t>
      </w:r>
      <w:r w:rsidR="00476B4C" w:rsidRPr="00004998">
        <w:rPr>
          <w:rFonts w:ascii="Arial" w:hAnsi="Arial" w:cs="Arial"/>
          <w:sz w:val="22"/>
          <w:szCs w:val="22"/>
        </w:rPr>
        <w:t>3</w:t>
      </w:r>
      <w:r w:rsidR="00EC292B" w:rsidRPr="00004998">
        <w:rPr>
          <w:rFonts w:ascii="Arial" w:hAnsi="Arial" w:cs="Arial"/>
          <w:sz w:val="22"/>
          <w:szCs w:val="22"/>
        </w:rPr>
        <w:t>7</w:t>
      </w:r>
      <w:r w:rsidR="003C235F" w:rsidRPr="00004998">
        <w:rPr>
          <w:rFonts w:ascii="Arial" w:hAnsi="Arial" w:cs="Arial"/>
          <w:sz w:val="22"/>
          <w:szCs w:val="22"/>
          <w:vertAlign w:val="superscript"/>
        </w:rPr>
        <w:t>ης</w:t>
      </w:r>
      <w:r w:rsidR="003C235F" w:rsidRPr="00004998">
        <w:rPr>
          <w:rFonts w:ascii="Arial" w:hAnsi="Arial" w:cs="Arial"/>
          <w:sz w:val="22"/>
          <w:szCs w:val="22"/>
        </w:rPr>
        <w:t xml:space="preserve">  /20</w:t>
      </w:r>
      <w:r w:rsidRPr="00004998">
        <w:rPr>
          <w:rFonts w:ascii="Arial" w:hAnsi="Arial" w:cs="Arial"/>
          <w:sz w:val="22"/>
          <w:szCs w:val="22"/>
        </w:rPr>
        <w:t>2</w:t>
      </w:r>
      <w:r w:rsidR="00752C50" w:rsidRPr="00004998">
        <w:rPr>
          <w:rFonts w:ascii="Arial" w:hAnsi="Arial" w:cs="Arial"/>
          <w:sz w:val="22"/>
          <w:szCs w:val="22"/>
        </w:rPr>
        <w:t>2</w:t>
      </w:r>
      <w:r w:rsidR="003C235F" w:rsidRPr="00004998">
        <w:rPr>
          <w:rFonts w:ascii="Arial" w:hAnsi="Arial" w:cs="Arial"/>
          <w:b/>
          <w:sz w:val="22"/>
          <w:szCs w:val="22"/>
        </w:rPr>
        <w:t xml:space="preserve"> </w:t>
      </w:r>
      <w:r w:rsidR="00157A71" w:rsidRPr="00004998">
        <w:rPr>
          <w:rFonts w:ascii="Arial" w:hAnsi="Arial" w:cs="Arial"/>
          <w:b/>
          <w:sz w:val="22"/>
          <w:szCs w:val="22"/>
        </w:rPr>
        <w:t xml:space="preserve"> </w:t>
      </w:r>
      <w:r w:rsidR="00A7519E" w:rsidRPr="00004998">
        <w:rPr>
          <w:rFonts w:ascii="Arial" w:hAnsi="Arial" w:cs="Arial"/>
          <w:sz w:val="22"/>
          <w:szCs w:val="22"/>
        </w:rPr>
        <w:t xml:space="preserve">ΤΑΚΤΙΚΗΣ ΜΕ ΤΗΛΕΔΙΑΣΚΕΨΗ </w:t>
      </w:r>
      <w:r w:rsidR="00AB1E16" w:rsidRPr="00004998">
        <w:rPr>
          <w:rFonts w:ascii="Arial" w:hAnsi="Arial" w:cs="Arial"/>
          <w:sz w:val="22"/>
          <w:szCs w:val="22"/>
        </w:rPr>
        <w:t xml:space="preserve">Συνεδρίασης </w:t>
      </w:r>
      <w:r w:rsidR="00AB1E16" w:rsidRPr="00004998">
        <w:rPr>
          <w:rFonts w:ascii="Arial" w:eastAsia="Arial" w:hAnsi="Arial" w:cs="Arial"/>
          <w:sz w:val="22"/>
          <w:szCs w:val="22"/>
        </w:rPr>
        <w:t xml:space="preserve"> </w:t>
      </w:r>
      <w:r w:rsidR="00AB1E16" w:rsidRPr="00004998">
        <w:rPr>
          <w:rFonts w:ascii="Arial" w:hAnsi="Arial" w:cs="Arial"/>
          <w:sz w:val="22"/>
          <w:szCs w:val="22"/>
        </w:rPr>
        <w:t xml:space="preserve">της  Οικονομικής Επιτροπής  Δήμου </w:t>
      </w:r>
      <w:proofErr w:type="spellStart"/>
      <w:r w:rsidR="00AB1E16" w:rsidRPr="00004998">
        <w:rPr>
          <w:rFonts w:ascii="Arial" w:hAnsi="Arial" w:cs="Arial"/>
          <w:sz w:val="22"/>
          <w:szCs w:val="22"/>
        </w:rPr>
        <w:t>Λεβαδέων</w:t>
      </w:r>
      <w:proofErr w:type="spellEnd"/>
    </w:p>
    <w:p w:rsidR="00833173" w:rsidRPr="00004998" w:rsidRDefault="00833173" w:rsidP="00AB1E16">
      <w:pPr>
        <w:jc w:val="center"/>
        <w:rPr>
          <w:rFonts w:ascii="Arial" w:hAnsi="Arial" w:cs="Arial"/>
          <w:sz w:val="22"/>
          <w:szCs w:val="22"/>
        </w:rPr>
      </w:pPr>
    </w:p>
    <w:p w:rsidR="003A3FC2" w:rsidRPr="00004998" w:rsidRDefault="003C235F" w:rsidP="003A3FC2">
      <w:pPr>
        <w:jc w:val="center"/>
        <w:rPr>
          <w:rFonts w:ascii="Arial" w:hAnsi="Arial" w:cs="Arial"/>
          <w:b/>
          <w:sz w:val="22"/>
          <w:szCs w:val="22"/>
        </w:rPr>
      </w:pPr>
      <w:r w:rsidRPr="00004998">
        <w:rPr>
          <w:rFonts w:ascii="Arial" w:hAnsi="Arial" w:cs="Arial"/>
          <w:b/>
          <w:sz w:val="22"/>
          <w:szCs w:val="22"/>
        </w:rPr>
        <w:t xml:space="preserve">Αριθμός απόφασης : </w:t>
      </w:r>
      <w:r w:rsidR="00EC292B" w:rsidRPr="00004998">
        <w:rPr>
          <w:rFonts w:ascii="Arial" w:hAnsi="Arial" w:cs="Arial"/>
          <w:b/>
          <w:sz w:val="22"/>
          <w:szCs w:val="22"/>
        </w:rPr>
        <w:t>3</w:t>
      </w:r>
      <w:r w:rsidR="00393D1E" w:rsidRPr="00004998">
        <w:rPr>
          <w:rFonts w:ascii="Arial" w:hAnsi="Arial" w:cs="Arial"/>
          <w:b/>
          <w:sz w:val="22"/>
          <w:szCs w:val="22"/>
        </w:rPr>
        <w:t>3</w:t>
      </w:r>
      <w:r w:rsidR="00004998" w:rsidRPr="00004998">
        <w:rPr>
          <w:rFonts w:ascii="Arial" w:hAnsi="Arial" w:cs="Arial"/>
          <w:b/>
          <w:sz w:val="22"/>
          <w:szCs w:val="22"/>
        </w:rPr>
        <w:t>7</w:t>
      </w:r>
    </w:p>
    <w:p w:rsidR="00004998" w:rsidRPr="00004998" w:rsidRDefault="00004998" w:rsidP="00004998">
      <w:pPr>
        <w:pStyle w:val="aff0"/>
        <w:spacing w:line="276" w:lineRule="auto"/>
        <w:jc w:val="both"/>
        <w:rPr>
          <w:rFonts w:ascii="Arial" w:hAnsi="Arial" w:cs="Arial"/>
          <w:b/>
          <w:bCs/>
          <w:sz w:val="22"/>
          <w:szCs w:val="22"/>
        </w:rPr>
      </w:pPr>
      <w:proofErr w:type="spellStart"/>
      <w:r w:rsidRPr="00004998">
        <w:rPr>
          <w:rFonts w:ascii="Arial" w:hAnsi="Arial" w:cs="Arial"/>
          <w:b/>
          <w:bCs/>
          <w:sz w:val="22"/>
          <w:szCs w:val="22"/>
        </w:rPr>
        <w:t>΄Εγκριση</w:t>
      </w:r>
      <w:proofErr w:type="spellEnd"/>
      <w:r w:rsidRPr="00004998">
        <w:rPr>
          <w:rFonts w:ascii="Arial" w:hAnsi="Arial" w:cs="Arial"/>
          <w:b/>
          <w:bCs/>
          <w:sz w:val="22"/>
          <w:szCs w:val="22"/>
        </w:rPr>
        <w:t xml:space="preserve"> υποβολής αίτησης - φακέλου χρηματοδότησης πράξης </w:t>
      </w:r>
      <w:r w:rsidRPr="00004998">
        <w:rPr>
          <w:rFonts w:ascii="Arial" w:hAnsi="Arial" w:cs="Arial"/>
          <w:b/>
          <w:sz w:val="22"/>
          <w:szCs w:val="22"/>
        </w:rPr>
        <w:t>στο πλαίσιο της πρόσκλησης 08_ΕΠΑΝΕΚ, Α/Α ΟΠΣ ΕΣΠΑ: 6039 με τίτλο</w:t>
      </w:r>
      <w:r>
        <w:rPr>
          <w:rFonts w:ascii="Arial" w:hAnsi="Arial" w:cs="Arial"/>
          <w:b/>
          <w:sz w:val="22"/>
          <w:szCs w:val="22"/>
        </w:rPr>
        <w:t xml:space="preserve"> :</w:t>
      </w:r>
      <w:r w:rsidRPr="00004998">
        <w:rPr>
          <w:rFonts w:ascii="Arial" w:hAnsi="Arial" w:cs="Arial"/>
          <w:b/>
          <w:sz w:val="22"/>
          <w:szCs w:val="22"/>
        </w:rPr>
        <w:t xml:space="preserve"> «Ψηφιακός Μετασχηματισμός ΟΤΑ.</w:t>
      </w:r>
    </w:p>
    <w:p w:rsidR="00D32BD7" w:rsidRPr="00004998" w:rsidRDefault="00D32BD7" w:rsidP="00D66ABE">
      <w:pPr>
        <w:pStyle w:val="af2"/>
        <w:ind w:firstLine="0"/>
        <w:rPr>
          <w:rFonts w:ascii="Arial" w:eastAsia="Arial" w:hAnsi="Arial" w:cs="Arial"/>
          <w:b/>
          <w:sz w:val="22"/>
          <w:szCs w:val="22"/>
        </w:rPr>
      </w:pPr>
    </w:p>
    <w:p w:rsidR="007F6A93" w:rsidRPr="00004998" w:rsidRDefault="007F6A93" w:rsidP="007F6A93">
      <w:pPr>
        <w:pStyle w:val="ad"/>
        <w:spacing w:line="288" w:lineRule="auto"/>
        <w:rPr>
          <w:rFonts w:ascii="Arial" w:eastAsia="Arial" w:hAnsi="Arial" w:cs="Arial"/>
          <w:sz w:val="22"/>
          <w:szCs w:val="22"/>
        </w:rPr>
      </w:pPr>
      <w:r w:rsidRPr="00004998">
        <w:rPr>
          <w:rFonts w:ascii="Arial" w:hAnsi="Arial" w:cs="Arial"/>
          <w:sz w:val="22"/>
          <w:szCs w:val="22"/>
        </w:rPr>
        <w:t xml:space="preserve">Στη Λιβαδειά σήμερα </w:t>
      </w:r>
      <w:r w:rsidR="00EC292B" w:rsidRPr="00004998">
        <w:rPr>
          <w:rFonts w:ascii="Arial" w:hAnsi="Arial" w:cs="Arial"/>
          <w:sz w:val="22"/>
          <w:szCs w:val="22"/>
        </w:rPr>
        <w:t>18</w:t>
      </w:r>
      <w:r w:rsidRPr="00004998">
        <w:rPr>
          <w:rFonts w:ascii="Arial" w:hAnsi="Arial" w:cs="Arial"/>
          <w:sz w:val="22"/>
          <w:szCs w:val="22"/>
          <w:vertAlign w:val="superscript"/>
        </w:rPr>
        <w:t>η</w:t>
      </w:r>
      <w:r w:rsidRPr="00004998">
        <w:rPr>
          <w:rFonts w:ascii="Arial" w:hAnsi="Arial" w:cs="Arial"/>
          <w:sz w:val="22"/>
          <w:szCs w:val="22"/>
        </w:rPr>
        <w:t xml:space="preserve">  </w:t>
      </w:r>
      <w:r w:rsidR="00EC292B" w:rsidRPr="00004998">
        <w:rPr>
          <w:rFonts w:ascii="Arial" w:hAnsi="Arial" w:cs="Arial"/>
          <w:sz w:val="22"/>
          <w:szCs w:val="22"/>
        </w:rPr>
        <w:t>Νοεμβρίου</w:t>
      </w:r>
      <w:r w:rsidRPr="00004998">
        <w:rPr>
          <w:rFonts w:ascii="Arial" w:hAnsi="Arial" w:cs="Arial"/>
          <w:sz w:val="22"/>
          <w:szCs w:val="22"/>
        </w:rPr>
        <w:t xml:space="preserve">  2022  ημέρα  </w:t>
      </w:r>
      <w:r w:rsidR="00EC292B" w:rsidRPr="00004998">
        <w:rPr>
          <w:rFonts w:ascii="Arial" w:hAnsi="Arial" w:cs="Arial"/>
          <w:sz w:val="22"/>
          <w:szCs w:val="22"/>
        </w:rPr>
        <w:t>Παρασκευή</w:t>
      </w:r>
      <w:r w:rsidR="00476B4C" w:rsidRPr="00004998">
        <w:rPr>
          <w:rFonts w:ascii="Arial" w:hAnsi="Arial" w:cs="Arial"/>
          <w:sz w:val="22"/>
          <w:szCs w:val="22"/>
        </w:rPr>
        <w:t xml:space="preserve">  και </w:t>
      </w:r>
      <w:r w:rsidRPr="00004998">
        <w:rPr>
          <w:rFonts w:ascii="Arial" w:hAnsi="Arial" w:cs="Arial"/>
          <w:sz w:val="22"/>
          <w:szCs w:val="22"/>
        </w:rPr>
        <w:t xml:space="preserve"> ώρα 1</w:t>
      </w:r>
      <w:r w:rsidR="00476B4C" w:rsidRPr="00004998">
        <w:rPr>
          <w:rFonts w:ascii="Arial" w:hAnsi="Arial" w:cs="Arial"/>
          <w:sz w:val="22"/>
          <w:szCs w:val="22"/>
        </w:rPr>
        <w:t>4</w:t>
      </w:r>
      <w:r w:rsidRPr="00004998">
        <w:rPr>
          <w:rFonts w:ascii="Arial" w:hAnsi="Arial" w:cs="Arial"/>
          <w:sz w:val="22"/>
          <w:szCs w:val="22"/>
        </w:rPr>
        <w:t>.</w:t>
      </w:r>
      <w:r w:rsidR="00476B4C" w:rsidRPr="00004998">
        <w:rPr>
          <w:rFonts w:ascii="Arial" w:hAnsi="Arial" w:cs="Arial"/>
          <w:sz w:val="22"/>
          <w:szCs w:val="22"/>
        </w:rPr>
        <w:t>00</w:t>
      </w:r>
      <w:r w:rsidRPr="00004998">
        <w:rPr>
          <w:rFonts w:ascii="Arial" w:hAnsi="Arial" w:cs="Arial"/>
          <w:sz w:val="22"/>
          <w:szCs w:val="22"/>
        </w:rPr>
        <w:t xml:space="preserve">  συνεδρίασε με τηλεδιάσκεψη  η Οικονομική Επιτροπή Δήμου </w:t>
      </w:r>
      <w:proofErr w:type="spellStart"/>
      <w:r w:rsidRPr="00004998">
        <w:rPr>
          <w:rFonts w:ascii="Arial" w:hAnsi="Arial" w:cs="Arial"/>
          <w:sz w:val="22"/>
          <w:szCs w:val="22"/>
        </w:rPr>
        <w:t>Λεβαδέων</w:t>
      </w:r>
      <w:proofErr w:type="spellEnd"/>
      <w:r w:rsidRPr="00004998">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04998">
        <w:rPr>
          <w:rFonts w:ascii="Arial" w:hAnsi="Arial" w:cs="Arial"/>
          <w:sz w:val="22"/>
          <w:szCs w:val="22"/>
        </w:rPr>
        <w:t>κορωνοϊού</w:t>
      </w:r>
      <w:proofErr w:type="spellEnd"/>
      <w:r w:rsidRPr="00004998">
        <w:rPr>
          <w:rFonts w:ascii="Arial" w:hAnsi="Arial" w:cs="Arial"/>
          <w:sz w:val="22"/>
          <w:szCs w:val="22"/>
        </w:rPr>
        <w:t xml:space="preserve"> </w:t>
      </w:r>
      <w:r w:rsidRPr="00004998">
        <w:rPr>
          <w:rFonts w:ascii="Arial" w:hAnsi="Arial" w:cs="Arial"/>
          <w:sz w:val="22"/>
          <w:szCs w:val="22"/>
          <w:lang w:val="en-US"/>
        </w:rPr>
        <w:t>COVID</w:t>
      </w:r>
      <w:r w:rsidRPr="00004998">
        <w:rPr>
          <w:rFonts w:ascii="Arial" w:hAnsi="Arial" w:cs="Arial"/>
          <w:sz w:val="22"/>
          <w:szCs w:val="22"/>
        </w:rPr>
        <w:t xml:space="preserve"> -19»  </w:t>
      </w:r>
      <w:r w:rsidRPr="00004998">
        <w:rPr>
          <w:rFonts w:ascii="Arial" w:eastAsia="Arial" w:hAnsi="Arial" w:cs="Arial"/>
          <w:sz w:val="22"/>
          <w:szCs w:val="22"/>
        </w:rPr>
        <w:t xml:space="preserve">  </w:t>
      </w:r>
      <w:r w:rsidRPr="00004998">
        <w:rPr>
          <w:rFonts w:ascii="Arial" w:hAnsi="Arial" w:cs="Arial"/>
          <w:sz w:val="22"/>
          <w:szCs w:val="22"/>
        </w:rPr>
        <w:t xml:space="preserve">και μετά  από  την </w:t>
      </w:r>
      <w:proofErr w:type="spellStart"/>
      <w:r w:rsidRPr="00004998">
        <w:rPr>
          <w:rFonts w:ascii="Arial" w:hAnsi="Arial" w:cs="Arial"/>
          <w:sz w:val="22"/>
          <w:szCs w:val="22"/>
        </w:rPr>
        <w:t>αρ.πρωτ</w:t>
      </w:r>
      <w:proofErr w:type="spellEnd"/>
      <w:r w:rsidRPr="00004998">
        <w:rPr>
          <w:rFonts w:ascii="Arial" w:hAnsi="Arial" w:cs="Arial"/>
          <w:sz w:val="22"/>
          <w:szCs w:val="22"/>
        </w:rPr>
        <w:t xml:space="preserve">. </w:t>
      </w:r>
      <w:r w:rsidR="00EC292B" w:rsidRPr="00004998">
        <w:rPr>
          <w:rFonts w:ascii="Arial" w:hAnsi="Arial" w:cs="Arial"/>
          <w:sz w:val="22"/>
          <w:szCs w:val="22"/>
        </w:rPr>
        <w:t>20430</w:t>
      </w:r>
      <w:r w:rsidRPr="00004998">
        <w:rPr>
          <w:rFonts w:ascii="Arial" w:hAnsi="Arial" w:cs="Arial"/>
          <w:sz w:val="22"/>
          <w:szCs w:val="22"/>
        </w:rPr>
        <w:t>/</w:t>
      </w:r>
      <w:r w:rsidR="00EC292B" w:rsidRPr="00004998">
        <w:rPr>
          <w:rFonts w:ascii="Arial" w:hAnsi="Arial" w:cs="Arial"/>
          <w:sz w:val="22"/>
          <w:szCs w:val="22"/>
        </w:rPr>
        <w:t>14</w:t>
      </w:r>
      <w:r w:rsidRPr="00004998">
        <w:rPr>
          <w:rFonts w:ascii="Arial" w:hAnsi="Arial" w:cs="Arial"/>
          <w:sz w:val="22"/>
          <w:szCs w:val="22"/>
        </w:rPr>
        <w:t>-</w:t>
      </w:r>
      <w:r w:rsidR="00EC292B" w:rsidRPr="00004998">
        <w:rPr>
          <w:rFonts w:ascii="Arial" w:hAnsi="Arial" w:cs="Arial"/>
          <w:sz w:val="22"/>
          <w:szCs w:val="22"/>
        </w:rPr>
        <w:t>11</w:t>
      </w:r>
      <w:r w:rsidRPr="00004998">
        <w:rPr>
          <w:rFonts w:ascii="Arial" w:hAnsi="Arial" w:cs="Arial"/>
          <w:sz w:val="22"/>
          <w:szCs w:val="22"/>
        </w:rPr>
        <w:t xml:space="preserve">-2022 έγγραφη πρόσκληση του  Προέδρου της  &amp; Δημάρχου </w:t>
      </w:r>
      <w:proofErr w:type="spellStart"/>
      <w:r w:rsidRPr="00004998">
        <w:rPr>
          <w:rFonts w:ascii="Arial" w:hAnsi="Arial" w:cs="Arial"/>
          <w:sz w:val="22"/>
          <w:szCs w:val="22"/>
        </w:rPr>
        <w:t>Λεβαδέων</w:t>
      </w:r>
      <w:proofErr w:type="spellEnd"/>
      <w:r w:rsidRPr="00004998">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04998">
        <w:rPr>
          <w:rFonts w:ascii="Arial" w:eastAsia="Arial" w:hAnsi="Arial" w:cs="Arial"/>
          <w:sz w:val="22"/>
          <w:szCs w:val="22"/>
        </w:rPr>
        <w:t>Αυτ</w:t>
      </w:r>
      <w:proofErr w:type="spellEnd"/>
      <w:r w:rsidRPr="00004998">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004998" w:rsidRDefault="007F6A93" w:rsidP="00E63434">
      <w:pPr>
        <w:ind w:left="432" w:hanging="432"/>
        <w:jc w:val="both"/>
        <w:rPr>
          <w:rFonts w:ascii="Arial" w:hAnsi="Arial" w:cs="Arial"/>
          <w:sz w:val="22"/>
          <w:szCs w:val="22"/>
        </w:rPr>
      </w:pPr>
      <w:r w:rsidRPr="00004998">
        <w:rPr>
          <w:rFonts w:ascii="Arial" w:hAnsi="Arial" w:cs="Arial"/>
          <w:sz w:val="22"/>
          <w:szCs w:val="22"/>
        </w:rPr>
        <w:t xml:space="preserve">     </w:t>
      </w:r>
      <w:r w:rsidR="00E63434" w:rsidRPr="00004998">
        <w:rPr>
          <w:rFonts w:ascii="Arial" w:hAnsi="Arial" w:cs="Arial"/>
          <w:sz w:val="22"/>
          <w:szCs w:val="22"/>
        </w:rPr>
        <w:t xml:space="preserve">     Αφού  διαπιστώθηκε ότι υπάρχει νόμιμη απαρτία, επειδή σε σύνολο 9 μελών ήταν</w:t>
      </w:r>
    </w:p>
    <w:p w:rsidR="00E63434" w:rsidRPr="00004998" w:rsidRDefault="00E63434" w:rsidP="00E63434">
      <w:pPr>
        <w:ind w:left="432" w:hanging="432"/>
        <w:jc w:val="both"/>
        <w:rPr>
          <w:rFonts w:ascii="Arial" w:hAnsi="Arial" w:cs="Arial"/>
          <w:sz w:val="22"/>
          <w:szCs w:val="22"/>
        </w:rPr>
      </w:pPr>
      <w:r w:rsidRPr="00004998">
        <w:rPr>
          <w:rFonts w:ascii="Arial" w:hAnsi="Arial" w:cs="Arial"/>
          <w:sz w:val="22"/>
          <w:szCs w:val="22"/>
        </w:rPr>
        <w:t xml:space="preserve">παρόντα </w:t>
      </w:r>
      <w:r w:rsidR="001B0081" w:rsidRPr="00004998">
        <w:rPr>
          <w:rFonts w:ascii="Arial" w:hAnsi="Arial" w:cs="Arial"/>
          <w:sz w:val="22"/>
          <w:szCs w:val="22"/>
        </w:rPr>
        <w:t>οκτώ</w:t>
      </w:r>
      <w:r w:rsidRPr="00004998">
        <w:rPr>
          <w:rFonts w:ascii="Arial" w:hAnsi="Arial" w:cs="Arial"/>
          <w:sz w:val="22"/>
          <w:szCs w:val="22"/>
        </w:rPr>
        <w:t xml:space="preserve"> (</w:t>
      </w:r>
      <w:r w:rsidR="001B0081" w:rsidRPr="00004998">
        <w:rPr>
          <w:rFonts w:ascii="Arial" w:hAnsi="Arial" w:cs="Arial"/>
          <w:sz w:val="22"/>
          <w:szCs w:val="22"/>
        </w:rPr>
        <w:t>8</w:t>
      </w:r>
      <w:r w:rsidRPr="00004998">
        <w:rPr>
          <w:rFonts w:ascii="Arial" w:hAnsi="Arial" w:cs="Arial"/>
          <w:sz w:val="22"/>
          <w:szCs w:val="22"/>
        </w:rPr>
        <w:t>),  ήτοι:</w:t>
      </w:r>
    </w:p>
    <w:p w:rsidR="00E63434" w:rsidRPr="00004998" w:rsidRDefault="00E63434" w:rsidP="00E63434">
      <w:pPr>
        <w:ind w:left="432" w:hanging="432"/>
        <w:jc w:val="both"/>
        <w:rPr>
          <w:rFonts w:ascii="Arial" w:hAnsi="Arial" w:cs="Arial"/>
          <w:sz w:val="22"/>
          <w:szCs w:val="22"/>
        </w:rPr>
      </w:pPr>
    </w:p>
    <w:p w:rsidR="00E63434" w:rsidRPr="00004998" w:rsidRDefault="00E63434" w:rsidP="00E63434">
      <w:pPr>
        <w:jc w:val="both"/>
        <w:rPr>
          <w:rFonts w:ascii="Arial" w:hAnsi="Arial" w:cs="Arial"/>
          <w:b/>
          <w:sz w:val="22"/>
          <w:szCs w:val="22"/>
        </w:rPr>
      </w:pPr>
      <w:r w:rsidRPr="00004998">
        <w:rPr>
          <w:rFonts w:ascii="Arial" w:hAnsi="Arial" w:cs="Arial"/>
          <w:b/>
          <w:sz w:val="22"/>
          <w:szCs w:val="22"/>
        </w:rPr>
        <w:tab/>
        <w:t xml:space="preserve">                  ΠΑΡΟΝΤΕΣ                                                                 ΑΠΟΝΤΕΣ</w:t>
      </w:r>
    </w:p>
    <w:p w:rsidR="00E63434" w:rsidRPr="00004998" w:rsidRDefault="00E63434" w:rsidP="00E63434">
      <w:pPr>
        <w:tabs>
          <w:tab w:val="left" w:pos="360"/>
          <w:tab w:val="left" w:pos="6237"/>
        </w:tabs>
        <w:rPr>
          <w:rFonts w:ascii="Arial" w:hAnsi="Arial" w:cs="Arial"/>
          <w:sz w:val="22"/>
          <w:szCs w:val="22"/>
        </w:rPr>
      </w:pPr>
      <w:r w:rsidRPr="00004998">
        <w:rPr>
          <w:rFonts w:ascii="Arial" w:hAnsi="Arial" w:cs="Arial"/>
          <w:color w:val="000000"/>
          <w:sz w:val="22"/>
          <w:szCs w:val="22"/>
        </w:rPr>
        <w:t xml:space="preserve">     </w:t>
      </w:r>
      <w:r w:rsidRPr="00004998">
        <w:rPr>
          <w:rFonts w:ascii="Arial" w:hAnsi="Arial" w:cs="Arial"/>
          <w:sz w:val="22"/>
          <w:szCs w:val="22"/>
        </w:rPr>
        <w:t xml:space="preserve"> 1.Ταγκαλεγκας Ιωάννης                                                        </w:t>
      </w:r>
      <w:r w:rsidR="00EC292B" w:rsidRPr="00004998">
        <w:rPr>
          <w:rFonts w:ascii="Arial" w:hAnsi="Arial" w:cs="Arial"/>
          <w:sz w:val="22"/>
          <w:szCs w:val="22"/>
        </w:rPr>
        <w:t xml:space="preserve">       </w:t>
      </w:r>
      <w:r w:rsidRPr="00004998">
        <w:rPr>
          <w:rFonts w:ascii="Arial" w:hAnsi="Arial" w:cs="Arial"/>
          <w:sz w:val="22"/>
          <w:szCs w:val="22"/>
        </w:rPr>
        <w:t>1.Πούλος Ευάγγελος</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2.</w:t>
      </w:r>
      <w:r w:rsidR="00EC292B" w:rsidRPr="00004998">
        <w:rPr>
          <w:rFonts w:ascii="Arial" w:hAnsi="Arial" w:cs="Arial"/>
          <w:sz w:val="22"/>
          <w:szCs w:val="22"/>
        </w:rPr>
        <w:t xml:space="preserve">Αποστόλου Ιωάννης (αν/κό μέλος κ.  </w:t>
      </w:r>
      <w:proofErr w:type="spellStart"/>
      <w:r w:rsidRPr="00004998">
        <w:rPr>
          <w:rFonts w:ascii="Arial" w:hAnsi="Arial" w:cs="Arial"/>
          <w:sz w:val="22"/>
          <w:szCs w:val="22"/>
        </w:rPr>
        <w:t>Μητά</w:t>
      </w:r>
      <w:proofErr w:type="spellEnd"/>
      <w:r w:rsidRPr="00004998">
        <w:rPr>
          <w:rFonts w:ascii="Arial" w:hAnsi="Arial" w:cs="Arial"/>
          <w:sz w:val="22"/>
          <w:szCs w:val="22"/>
        </w:rPr>
        <w:t xml:space="preserve"> Αλέξανδρο</w:t>
      </w:r>
      <w:r w:rsidR="00EC292B" w:rsidRPr="00004998">
        <w:rPr>
          <w:rFonts w:ascii="Arial" w:hAnsi="Arial" w:cs="Arial"/>
          <w:sz w:val="22"/>
          <w:szCs w:val="22"/>
        </w:rPr>
        <w:t>υ)</w:t>
      </w:r>
      <w:r w:rsidRPr="00004998">
        <w:rPr>
          <w:rFonts w:ascii="Arial" w:hAnsi="Arial" w:cs="Arial"/>
          <w:sz w:val="22"/>
          <w:szCs w:val="22"/>
        </w:rPr>
        <w:t xml:space="preserve">        </w:t>
      </w:r>
      <w:r w:rsidR="00EC292B" w:rsidRPr="00004998">
        <w:rPr>
          <w:rFonts w:ascii="Arial" w:hAnsi="Arial" w:cs="Arial"/>
          <w:sz w:val="22"/>
          <w:szCs w:val="22"/>
        </w:rPr>
        <w:t xml:space="preserve">Αν και είχε νόμιμα προσκληθεί  </w:t>
      </w:r>
      <w:r w:rsidRPr="00004998">
        <w:rPr>
          <w:rFonts w:ascii="Arial" w:hAnsi="Arial" w:cs="Arial"/>
          <w:sz w:val="22"/>
          <w:szCs w:val="22"/>
        </w:rPr>
        <w:t xml:space="preserve">                                                     </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3.</w:t>
      </w:r>
      <w:r w:rsidR="00E6482E" w:rsidRPr="00004998">
        <w:rPr>
          <w:rFonts w:ascii="Arial" w:hAnsi="Arial" w:cs="Arial"/>
          <w:sz w:val="22"/>
          <w:szCs w:val="22"/>
        </w:rPr>
        <w:t xml:space="preserve">Νταντούμη Ιωάννα (αν/κό μέλος κ. </w:t>
      </w:r>
      <w:r w:rsidRPr="00004998">
        <w:rPr>
          <w:rFonts w:ascii="Arial" w:hAnsi="Arial" w:cs="Arial"/>
          <w:sz w:val="22"/>
          <w:szCs w:val="22"/>
          <w:lang w:val="en-US"/>
        </w:rPr>
        <w:t>K</w:t>
      </w:r>
      <w:proofErr w:type="spellStart"/>
      <w:r w:rsidRPr="00004998">
        <w:rPr>
          <w:rFonts w:ascii="Arial" w:hAnsi="Arial" w:cs="Arial"/>
          <w:sz w:val="22"/>
          <w:szCs w:val="22"/>
        </w:rPr>
        <w:t>αλογρηά</w:t>
      </w:r>
      <w:proofErr w:type="spellEnd"/>
      <w:r w:rsidRPr="00004998">
        <w:rPr>
          <w:rFonts w:ascii="Arial" w:hAnsi="Arial" w:cs="Arial"/>
          <w:sz w:val="22"/>
          <w:szCs w:val="22"/>
        </w:rPr>
        <w:t xml:space="preserve"> Αθαν</w:t>
      </w:r>
      <w:r w:rsidR="00E6482E" w:rsidRPr="00004998">
        <w:rPr>
          <w:rFonts w:ascii="Arial" w:hAnsi="Arial" w:cs="Arial"/>
          <w:sz w:val="22"/>
          <w:szCs w:val="22"/>
        </w:rPr>
        <w:t>α</w:t>
      </w:r>
      <w:r w:rsidRPr="00004998">
        <w:rPr>
          <w:rFonts w:ascii="Arial" w:hAnsi="Arial" w:cs="Arial"/>
          <w:sz w:val="22"/>
          <w:szCs w:val="22"/>
        </w:rPr>
        <w:t>σ</w:t>
      </w:r>
      <w:r w:rsidR="00E6482E" w:rsidRPr="00004998">
        <w:rPr>
          <w:rFonts w:ascii="Arial" w:hAnsi="Arial" w:cs="Arial"/>
          <w:sz w:val="22"/>
          <w:szCs w:val="22"/>
        </w:rPr>
        <w:t>ίου)</w:t>
      </w:r>
      <w:r w:rsidRPr="00004998">
        <w:rPr>
          <w:rFonts w:ascii="Arial" w:hAnsi="Arial" w:cs="Arial"/>
          <w:sz w:val="22"/>
          <w:szCs w:val="22"/>
        </w:rPr>
        <w:t xml:space="preserve">                                                     </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 xml:space="preserve">4.Σαγιάννης Μιχαήλ                                                           </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 xml:space="preserve">5.Μερτζάνης </w:t>
      </w:r>
      <w:proofErr w:type="spellStart"/>
      <w:r w:rsidRPr="00004998">
        <w:rPr>
          <w:rFonts w:ascii="Arial" w:hAnsi="Arial" w:cs="Arial"/>
          <w:sz w:val="22"/>
          <w:szCs w:val="22"/>
        </w:rPr>
        <w:t>Κωσταντίνος</w:t>
      </w:r>
      <w:proofErr w:type="spellEnd"/>
      <w:r w:rsidRPr="00004998">
        <w:rPr>
          <w:rFonts w:ascii="Arial" w:hAnsi="Arial" w:cs="Arial"/>
          <w:sz w:val="22"/>
          <w:szCs w:val="22"/>
        </w:rPr>
        <w:t xml:space="preserve">                                            </w:t>
      </w:r>
    </w:p>
    <w:p w:rsidR="00E63434" w:rsidRPr="00004998" w:rsidRDefault="00E63434" w:rsidP="00E63434">
      <w:pPr>
        <w:tabs>
          <w:tab w:val="left" w:pos="360"/>
          <w:tab w:val="left" w:pos="6237"/>
        </w:tabs>
        <w:ind w:left="360"/>
        <w:rPr>
          <w:rFonts w:ascii="Arial" w:hAnsi="Arial" w:cs="Arial"/>
          <w:sz w:val="22"/>
          <w:szCs w:val="22"/>
        </w:rPr>
      </w:pPr>
      <w:r w:rsidRPr="00004998">
        <w:rPr>
          <w:rFonts w:ascii="Arial" w:hAnsi="Arial" w:cs="Arial"/>
          <w:sz w:val="22"/>
          <w:szCs w:val="22"/>
        </w:rPr>
        <w:t>6.Καπλάνης Κωνσταντίνος</w:t>
      </w:r>
    </w:p>
    <w:p w:rsidR="00E63434" w:rsidRPr="00004998" w:rsidRDefault="00E63434" w:rsidP="00E63434">
      <w:pPr>
        <w:jc w:val="both"/>
        <w:rPr>
          <w:rFonts w:ascii="Arial" w:eastAsia="Arial" w:hAnsi="Arial" w:cs="Arial"/>
          <w:sz w:val="22"/>
          <w:szCs w:val="22"/>
        </w:rPr>
      </w:pPr>
      <w:r w:rsidRPr="00004998">
        <w:rPr>
          <w:rFonts w:ascii="Arial" w:eastAsia="Arial" w:hAnsi="Arial" w:cs="Arial"/>
          <w:sz w:val="22"/>
          <w:szCs w:val="22"/>
        </w:rPr>
        <w:t xml:space="preserve">      7.Μπράλιος Νικόλαος</w:t>
      </w:r>
    </w:p>
    <w:p w:rsidR="00E63434" w:rsidRPr="00004998" w:rsidRDefault="001B0081" w:rsidP="00E63434">
      <w:pPr>
        <w:jc w:val="both"/>
        <w:rPr>
          <w:rFonts w:ascii="Arial" w:eastAsia="Arial" w:hAnsi="Arial" w:cs="Arial"/>
          <w:sz w:val="22"/>
          <w:szCs w:val="22"/>
        </w:rPr>
      </w:pPr>
      <w:r w:rsidRPr="00004998">
        <w:rPr>
          <w:rFonts w:ascii="Arial" w:eastAsia="Arial" w:hAnsi="Arial" w:cs="Arial"/>
          <w:sz w:val="22"/>
          <w:szCs w:val="22"/>
        </w:rPr>
        <w:t xml:space="preserve">      8.</w:t>
      </w:r>
      <w:r w:rsidR="00E6482E" w:rsidRPr="00004998">
        <w:rPr>
          <w:rFonts w:ascii="Arial" w:eastAsia="Arial" w:hAnsi="Arial" w:cs="Arial"/>
          <w:sz w:val="22"/>
          <w:szCs w:val="22"/>
        </w:rPr>
        <w:t xml:space="preserve">Τουμαράς Βασίλειος (αν/κό μέλος κ. </w:t>
      </w:r>
      <w:proofErr w:type="spellStart"/>
      <w:r w:rsidRPr="00004998">
        <w:rPr>
          <w:rFonts w:ascii="Arial" w:eastAsia="Arial" w:hAnsi="Arial" w:cs="Arial"/>
          <w:sz w:val="22"/>
          <w:szCs w:val="22"/>
        </w:rPr>
        <w:t>Καραμάνη</w:t>
      </w:r>
      <w:proofErr w:type="spellEnd"/>
      <w:r w:rsidR="00E6482E" w:rsidRPr="00004998">
        <w:rPr>
          <w:rFonts w:ascii="Arial" w:eastAsia="Arial" w:hAnsi="Arial" w:cs="Arial"/>
          <w:sz w:val="22"/>
          <w:szCs w:val="22"/>
        </w:rPr>
        <w:t xml:space="preserve"> </w:t>
      </w:r>
      <w:r w:rsidRPr="00004998">
        <w:rPr>
          <w:rFonts w:ascii="Arial" w:eastAsia="Arial" w:hAnsi="Arial" w:cs="Arial"/>
          <w:sz w:val="22"/>
          <w:szCs w:val="22"/>
        </w:rPr>
        <w:t xml:space="preserve"> Δημ</w:t>
      </w:r>
      <w:r w:rsidR="00E6482E" w:rsidRPr="00004998">
        <w:rPr>
          <w:rFonts w:ascii="Arial" w:eastAsia="Arial" w:hAnsi="Arial" w:cs="Arial"/>
          <w:sz w:val="22"/>
          <w:szCs w:val="22"/>
        </w:rPr>
        <w:t>ητρίου)</w:t>
      </w:r>
      <w:r w:rsidRPr="00004998">
        <w:rPr>
          <w:rFonts w:ascii="Arial" w:eastAsia="Arial" w:hAnsi="Arial" w:cs="Arial"/>
          <w:sz w:val="22"/>
          <w:szCs w:val="22"/>
        </w:rPr>
        <w:t xml:space="preserve"> </w:t>
      </w:r>
    </w:p>
    <w:p w:rsidR="001B0081" w:rsidRPr="00004998" w:rsidRDefault="001B0081" w:rsidP="00E63434">
      <w:pPr>
        <w:jc w:val="both"/>
        <w:rPr>
          <w:rFonts w:ascii="Arial" w:eastAsia="Arial" w:hAnsi="Arial" w:cs="Arial"/>
          <w:sz w:val="22"/>
          <w:szCs w:val="22"/>
        </w:rPr>
      </w:pPr>
    </w:p>
    <w:p w:rsidR="00393D1E" w:rsidRPr="00004998" w:rsidRDefault="00752C50" w:rsidP="00393D1E">
      <w:pPr>
        <w:jc w:val="both"/>
        <w:rPr>
          <w:rFonts w:ascii="Arial" w:eastAsia="Arial" w:hAnsi="Arial" w:cs="Arial"/>
          <w:sz w:val="22"/>
          <w:szCs w:val="22"/>
        </w:rPr>
      </w:pPr>
      <w:r w:rsidRPr="00004998">
        <w:rPr>
          <w:rFonts w:ascii="Arial" w:eastAsia="Arial" w:hAnsi="Arial" w:cs="Arial"/>
          <w:sz w:val="22"/>
          <w:szCs w:val="22"/>
        </w:rPr>
        <w:t xml:space="preserve"> </w:t>
      </w:r>
      <w:r w:rsidR="00393D1E" w:rsidRPr="00004998">
        <w:rPr>
          <w:rFonts w:ascii="Arial" w:eastAsia="Arial" w:hAnsi="Arial" w:cs="Arial"/>
          <w:bCs/>
          <w:kern w:val="1"/>
          <w:sz w:val="22"/>
          <w:szCs w:val="22"/>
          <w:shd w:val="clear" w:color="auto" w:fill="FFFFFF"/>
          <w:lang w:bidi="hi-IN"/>
        </w:rPr>
        <w:t xml:space="preserve">Ο Πρόεδρος της Οικονομικής Επιτροπής εισηγούμενος το  </w:t>
      </w:r>
      <w:r w:rsidR="00467CD5">
        <w:rPr>
          <w:rFonts w:ascii="Arial" w:eastAsia="Arial" w:hAnsi="Arial" w:cs="Arial"/>
          <w:bCs/>
          <w:kern w:val="1"/>
          <w:sz w:val="22"/>
          <w:szCs w:val="22"/>
          <w:shd w:val="clear" w:color="auto" w:fill="FFFFFF"/>
          <w:lang w:bidi="hi-IN"/>
        </w:rPr>
        <w:t>9</w:t>
      </w:r>
      <w:r w:rsidR="00393D1E" w:rsidRPr="00004998">
        <w:rPr>
          <w:rFonts w:ascii="Arial" w:eastAsia="Arial" w:hAnsi="Arial" w:cs="Arial"/>
          <w:bCs/>
          <w:kern w:val="1"/>
          <w:sz w:val="22"/>
          <w:szCs w:val="22"/>
          <w:shd w:val="clear" w:color="auto" w:fill="FFFFFF"/>
          <w:vertAlign w:val="superscript"/>
          <w:lang w:bidi="hi-IN"/>
        </w:rPr>
        <w:t>ο</w:t>
      </w:r>
      <w:r w:rsidR="00393D1E" w:rsidRPr="00004998">
        <w:rPr>
          <w:rFonts w:ascii="Arial" w:eastAsia="Arial" w:hAnsi="Arial" w:cs="Arial"/>
          <w:bCs/>
          <w:kern w:val="1"/>
          <w:sz w:val="22"/>
          <w:szCs w:val="22"/>
          <w:shd w:val="clear" w:color="auto" w:fill="FFFFFF"/>
          <w:lang w:bidi="hi-IN"/>
        </w:rPr>
        <w:t xml:space="preserve">  θέμα της ημερήσιας διάταξης </w:t>
      </w:r>
      <w:r w:rsidR="00393D1E" w:rsidRPr="00004998">
        <w:rPr>
          <w:rFonts w:ascii="Arial" w:eastAsia="Arial" w:hAnsi="Arial" w:cs="Arial"/>
          <w:kern w:val="1"/>
          <w:sz w:val="22"/>
          <w:szCs w:val="22"/>
          <w:shd w:val="clear" w:color="auto" w:fill="FFFFFF"/>
          <w:lang w:bidi="hi-IN"/>
        </w:rPr>
        <w:t xml:space="preserve">έθεσε υπόψη των μελών το με αριθ. </w:t>
      </w:r>
      <w:proofErr w:type="spellStart"/>
      <w:r w:rsidR="00393D1E" w:rsidRPr="00004998">
        <w:rPr>
          <w:rFonts w:ascii="Arial" w:eastAsia="Arial" w:hAnsi="Arial" w:cs="Arial"/>
          <w:kern w:val="1"/>
          <w:sz w:val="22"/>
          <w:szCs w:val="22"/>
          <w:shd w:val="clear" w:color="auto" w:fill="FFFFFF"/>
          <w:lang w:bidi="hi-IN"/>
        </w:rPr>
        <w:t>πρωτ</w:t>
      </w:r>
      <w:proofErr w:type="spellEnd"/>
      <w:r w:rsidR="00393D1E" w:rsidRPr="00004998">
        <w:rPr>
          <w:rFonts w:ascii="Arial" w:eastAsia="Arial" w:hAnsi="Arial" w:cs="Arial"/>
          <w:kern w:val="1"/>
          <w:sz w:val="22"/>
          <w:szCs w:val="22"/>
          <w:shd w:val="clear" w:color="auto" w:fill="FFFFFF"/>
          <w:lang w:bidi="hi-IN"/>
        </w:rPr>
        <w:t xml:space="preserve">. </w:t>
      </w:r>
      <w:r w:rsidR="00DC72D5" w:rsidRPr="00004998">
        <w:rPr>
          <w:rFonts w:ascii="Arial" w:eastAsia="Arial" w:hAnsi="Arial" w:cs="Arial"/>
          <w:kern w:val="1"/>
          <w:sz w:val="22"/>
          <w:szCs w:val="22"/>
          <w:shd w:val="clear" w:color="auto" w:fill="FFFFFF"/>
          <w:lang w:bidi="hi-IN"/>
        </w:rPr>
        <w:t>20</w:t>
      </w:r>
      <w:r w:rsidR="00467CD5">
        <w:rPr>
          <w:rFonts w:ascii="Arial" w:eastAsia="Arial" w:hAnsi="Arial" w:cs="Arial"/>
          <w:kern w:val="1"/>
          <w:sz w:val="22"/>
          <w:szCs w:val="22"/>
          <w:shd w:val="clear" w:color="auto" w:fill="FFFFFF"/>
          <w:lang w:bidi="hi-IN"/>
        </w:rPr>
        <w:t>674</w:t>
      </w:r>
      <w:r w:rsidR="00393D1E" w:rsidRPr="00004998">
        <w:rPr>
          <w:rFonts w:ascii="Arial" w:eastAsia="Arial" w:hAnsi="Arial" w:cs="Arial"/>
          <w:sz w:val="22"/>
          <w:szCs w:val="22"/>
        </w:rPr>
        <w:t>/</w:t>
      </w:r>
      <w:r w:rsidR="00DC72D5" w:rsidRPr="00004998">
        <w:rPr>
          <w:rFonts w:ascii="Arial" w:eastAsia="Arial" w:hAnsi="Arial" w:cs="Arial"/>
          <w:sz w:val="22"/>
          <w:szCs w:val="22"/>
        </w:rPr>
        <w:t>1</w:t>
      </w:r>
      <w:r w:rsidR="00467CD5">
        <w:rPr>
          <w:rFonts w:ascii="Arial" w:eastAsia="Arial" w:hAnsi="Arial" w:cs="Arial"/>
          <w:sz w:val="22"/>
          <w:szCs w:val="22"/>
        </w:rPr>
        <w:t>7</w:t>
      </w:r>
      <w:r w:rsidR="00393D1E" w:rsidRPr="00004998">
        <w:rPr>
          <w:rFonts w:ascii="Arial" w:eastAsia="Arial" w:hAnsi="Arial" w:cs="Arial"/>
          <w:sz w:val="22"/>
          <w:szCs w:val="22"/>
        </w:rPr>
        <w:t xml:space="preserve">-11-2022 </w:t>
      </w:r>
      <w:r w:rsidR="00393D1E" w:rsidRPr="00004998">
        <w:rPr>
          <w:rFonts w:ascii="Arial" w:eastAsia="Arial" w:hAnsi="Arial" w:cs="Arial"/>
          <w:kern w:val="1"/>
          <w:sz w:val="22"/>
          <w:szCs w:val="22"/>
          <w:shd w:val="clear" w:color="auto" w:fill="FFFFFF"/>
          <w:lang w:bidi="hi-IN"/>
        </w:rPr>
        <w:t>έγγραφο τ</w:t>
      </w:r>
      <w:r w:rsidR="00467CD5">
        <w:rPr>
          <w:rFonts w:ascii="Arial" w:eastAsia="Arial" w:hAnsi="Arial" w:cs="Arial"/>
          <w:kern w:val="1"/>
          <w:sz w:val="22"/>
          <w:szCs w:val="22"/>
          <w:shd w:val="clear" w:color="auto" w:fill="FFFFFF"/>
          <w:lang w:bidi="hi-IN"/>
        </w:rPr>
        <w:t xml:space="preserve">ου Αυτοτελούς Τμήματος Προγραμματισμού , Πληροφορικής και Διαφάνειας </w:t>
      </w:r>
      <w:r w:rsidR="00393D1E" w:rsidRPr="00004998">
        <w:rPr>
          <w:rFonts w:ascii="Arial" w:eastAsia="Verdana" w:hAnsi="Arial" w:cs="Arial"/>
          <w:color w:val="000000"/>
          <w:sz w:val="22"/>
          <w:szCs w:val="22"/>
        </w:rPr>
        <w:t xml:space="preserve"> τ</w:t>
      </w:r>
      <w:r w:rsidR="00393D1E" w:rsidRPr="00004998">
        <w:rPr>
          <w:rFonts w:ascii="Arial" w:hAnsi="Arial" w:cs="Arial"/>
          <w:sz w:val="22"/>
          <w:szCs w:val="22"/>
        </w:rPr>
        <w:t xml:space="preserve">ου Δήμου </w:t>
      </w:r>
      <w:proofErr w:type="spellStart"/>
      <w:r w:rsidR="00393D1E" w:rsidRPr="00004998">
        <w:rPr>
          <w:rFonts w:ascii="Arial" w:hAnsi="Arial" w:cs="Arial"/>
          <w:sz w:val="22"/>
          <w:szCs w:val="22"/>
        </w:rPr>
        <w:t>Λεβαδέων</w:t>
      </w:r>
      <w:proofErr w:type="spellEnd"/>
      <w:r w:rsidR="00393D1E" w:rsidRPr="00004998">
        <w:rPr>
          <w:rFonts w:ascii="Arial" w:hAnsi="Arial" w:cs="Arial"/>
          <w:sz w:val="22"/>
          <w:szCs w:val="22"/>
        </w:rPr>
        <w:t xml:space="preserve"> </w:t>
      </w:r>
      <w:r w:rsidR="00393D1E" w:rsidRPr="00004998">
        <w:rPr>
          <w:rFonts w:ascii="Arial" w:eastAsia="Verdana" w:hAnsi="Arial" w:cs="Arial"/>
          <w:color w:val="000000"/>
          <w:sz w:val="22"/>
          <w:szCs w:val="22"/>
        </w:rPr>
        <w:t xml:space="preserve">, </w:t>
      </w:r>
      <w:r w:rsidR="00393D1E" w:rsidRPr="00004998">
        <w:rPr>
          <w:rFonts w:ascii="Arial" w:eastAsia="Calibri" w:hAnsi="Arial" w:cs="Arial"/>
          <w:color w:val="000000"/>
          <w:kern w:val="2"/>
          <w:sz w:val="22"/>
          <w:szCs w:val="22"/>
          <w:shd w:val="clear" w:color="auto" w:fill="FFFFFF"/>
        </w:rPr>
        <w:t>στο  οποίο</w:t>
      </w:r>
      <w:r w:rsidR="00393D1E" w:rsidRPr="00004998">
        <w:rPr>
          <w:rFonts w:ascii="Arial" w:eastAsia="Arial" w:hAnsi="Arial" w:cs="Arial"/>
          <w:sz w:val="22"/>
          <w:szCs w:val="22"/>
        </w:rPr>
        <w:t xml:space="preserve"> αναφέρονται </w:t>
      </w:r>
      <w:r w:rsidR="00393D1E" w:rsidRPr="00004998">
        <w:rPr>
          <w:rFonts w:ascii="Arial" w:hAnsi="Arial" w:cs="Arial"/>
          <w:sz w:val="22"/>
          <w:szCs w:val="22"/>
        </w:rPr>
        <w:t>τα παρακάτω:</w:t>
      </w:r>
      <w:r w:rsidR="00393D1E" w:rsidRPr="00004998">
        <w:rPr>
          <w:rFonts w:ascii="Arial" w:eastAsia="Arial" w:hAnsi="Arial" w:cs="Arial"/>
          <w:sz w:val="22"/>
          <w:szCs w:val="22"/>
        </w:rPr>
        <w:t xml:space="preserve">    </w:t>
      </w:r>
    </w:p>
    <w:p w:rsidR="00004998" w:rsidRPr="00004998" w:rsidRDefault="00004998" w:rsidP="00004998">
      <w:pPr>
        <w:spacing w:line="360" w:lineRule="auto"/>
        <w:jc w:val="both"/>
        <w:rPr>
          <w:rFonts w:ascii="Arial" w:eastAsia="Calibri" w:hAnsi="Arial" w:cs="Arial"/>
          <w:bCs/>
          <w:i/>
          <w:sz w:val="22"/>
          <w:szCs w:val="22"/>
          <w:lang w:eastAsia="en-US"/>
        </w:rPr>
      </w:pPr>
      <w:bookmarkStart w:id="0" w:name="__DdeLink__230_118263685423"/>
      <w:bookmarkStart w:id="1" w:name="__DdeLink__230_11826368543"/>
      <w:bookmarkEnd w:id="0"/>
      <w:bookmarkEnd w:id="1"/>
      <w:r w:rsidRPr="00004998">
        <w:rPr>
          <w:rFonts w:ascii="Arial" w:eastAsia="Calibri" w:hAnsi="Arial" w:cs="Arial"/>
          <w:bCs/>
          <w:i/>
          <w:sz w:val="22"/>
          <w:szCs w:val="22"/>
          <w:lang w:eastAsia="en-US"/>
        </w:rPr>
        <w:t>Έχοντας υπόψη:</w:t>
      </w:r>
    </w:p>
    <w:p w:rsidR="00004998" w:rsidRPr="00004998" w:rsidRDefault="00004998" w:rsidP="00004998">
      <w:pPr>
        <w:spacing w:line="360" w:lineRule="auto"/>
        <w:jc w:val="both"/>
        <w:rPr>
          <w:rFonts w:ascii="Arial" w:hAnsi="Arial" w:cs="Arial"/>
          <w:i/>
          <w:sz w:val="22"/>
          <w:szCs w:val="22"/>
        </w:rPr>
      </w:pPr>
      <w:r w:rsidRPr="00004998">
        <w:rPr>
          <w:rFonts w:ascii="Arial" w:hAnsi="Arial" w:cs="Arial"/>
          <w:b/>
          <w:bCs/>
          <w:i/>
          <w:sz w:val="22"/>
          <w:szCs w:val="22"/>
        </w:rPr>
        <w:t>1.</w:t>
      </w:r>
      <w:r w:rsidRPr="00004998">
        <w:rPr>
          <w:rFonts w:ascii="Arial" w:hAnsi="Arial" w:cs="Arial"/>
          <w:i/>
          <w:sz w:val="22"/>
          <w:szCs w:val="22"/>
        </w:rPr>
        <w:t xml:space="preserve"> Τις διατάξεις :</w:t>
      </w:r>
    </w:p>
    <w:p w:rsidR="00004998" w:rsidRPr="00004998" w:rsidRDefault="00004998" w:rsidP="00004998">
      <w:pPr>
        <w:spacing w:line="360" w:lineRule="auto"/>
        <w:jc w:val="both"/>
        <w:rPr>
          <w:rFonts w:ascii="Arial" w:hAnsi="Arial" w:cs="Arial"/>
          <w:i/>
          <w:sz w:val="22"/>
          <w:szCs w:val="22"/>
        </w:rPr>
      </w:pPr>
      <w:r w:rsidRPr="00004998">
        <w:rPr>
          <w:rFonts w:ascii="Arial" w:hAnsi="Arial" w:cs="Arial"/>
          <w:b/>
          <w:i/>
          <w:sz w:val="22"/>
          <w:szCs w:val="22"/>
        </w:rPr>
        <w:t>α)</w:t>
      </w:r>
      <w:r w:rsidRPr="00004998">
        <w:rPr>
          <w:rFonts w:ascii="Arial" w:hAnsi="Arial" w:cs="Arial"/>
          <w:i/>
          <w:sz w:val="22"/>
          <w:szCs w:val="22"/>
        </w:rPr>
        <w:t xml:space="preserve"> του Ν. 2690/1999 (Φ.Ε.Κ. 45/τ. Α΄/ 09-03-1999)</w:t>
      </w:r>
      <w:r w:rsidRPr="00004998">
        <w:rPr>
          <w:rFonts w:ascii="Arial" w:hAnsi="Arial" w:cs="Arial"/>
          <w:b/>
          <w:bCs/>
          <w:i/>
          <w:sz w:val="22"/>
          <w:szCs w:val="22"/>
        </w:rPr>
        <w:t xml:space="preserve"> «</w:t>
      </w:r>
      <w:r w:rsidRPr="00004998">
        <w:rPr>
          <w:rFonts w:ascii="Arial" w:hAnsi="Arial" w:cs="Arial"/>
          <w:i/>
          <w:sz w:val="22"/>
          <w:szCs w:val="22"/>
        </w:rPr>
        <w:t>Κύρωση του Κώδικα Διοικητικής Διαδικασίας και άλλες διατάξεις», όπως τροποποιήθηκε και ισχύει.</w:t>
      </w:r>
    </w:p>
    <w:p w:rsidR="00004998" w:rsidRPr="00004998" w:rsidRDefault="00004998" w:rsidP="00004998">
      <w:pPr>
        <w:spacing w:line="360" w:lineRule="auto"/>
        <w:jc w:val="both"/>
        <w:rPr>
          <w:rFonts w:ascii="Arial" w:hAnsi="Arial" w:cs="Arial"/>
          <w:i/>
          <w:sz w:val="22"/>
          <w:szCs w:val="22"/>
        </w:rPr>
      </w:pPr>
      <w:r w:rsidRPr="00004998">
        <w:rPr>
          <w:rFonts w:ascii="Arial" w:hAnsi="Arial" w:cs="Arial"/>
          <w:b/>
          <w:i/>
          <w:sz w:val="22"/>
          <w:szCs w:val="22"/>
        </w:rPr>
        <w:t>β)</w:t>
      </w:r>
      <w:r w:rsidRPr="00004998">
        <w:rPr>
          <w:rFonts w:ascii="Arial" w:hAnsi="Arial" w:cs="Arial"/>
          <w:i/>
          <w:sz w:val="22"/>
          <w:szCs w:val="22"/>
        </w:rPr>
        <w:t xml:space="preserve"> του Ν.3852/2010 «Νέα Αρχιτεκτονική της Αυτοδιοίκησης και της Αποκεντρωμένης Διοίκησης Πρόγραμμα Καλλικράτης» (Φ.Ε.Κ. 87/τ.Α΄/ 07-06/2010), όπως τροποποιήθηκε και ισχύει.</w:t>
      </w:r>
    </w:p>
    <w:p w:rsidR="00004998" w:rsidRPr="00004998" w:rsidRDefault="00004998" w:rsidP="00004998">
      <w:pPr>
        <w:spacing w:line="360" w:lineRule="auto"/>
        <w:jc w:val="both"/>
        <w:rPr>
          <w:rFonts w:ascii="Arial" w:hAnsi="Arial" w:cs="Arial"/>
          <w:i/>
          <w:sz w:val="22"/>
          <w:szCs w:val="22"/>
        </w:rPr>
      </w:pPr>
      <w:r w:rsidRPr="00004998">
        <w:rPr>
          <w:rFonts w:ascii="Arial" w:hAnsi="Arial" w:cs="Arial"/>
          <w:b/>
          <w:bCs/>
          <w:i/>
          <w:sz w:val="22"/>
          <w:szCs w:val="22"/>
        </w:rPr>
        <w:lastRenderedPageBreak/>
        <w:t>γ)</w:t>
      </w:r>
      <w:r w:rsidRPr="00004998">
        <w:rPr>
          <w:rFonts w:ascii="Arial" w:hAnsi="Arial" w:cs="Arial"/>
          <w:i/>
          <w:sz w:val="22"/>
          <w:szCs w:val="22"/>
        </w:rPr>
        <w:t xml:space="preserve"> του Ν.3861/2010 «Ενίσχυση της διαφάνειας με την υποχρεωτική ανάρτηση νόμων και πράξεων των κυβερνητικών, διοικητικών και </w:t>
      </w:r>
      <w:proofErr w:type="spellStart"/>
      <w:r w:rsidRPr="00004998">
        <w:rPr>
          <w:rFonts w:ascii="Arial" w:hAnsi="Arial" w:cs="Arial"/>
          <w:i/>
          <w:sz w:val="22"/>
          <w:szCs w:val="22"/>
        </w:rPr>
        <w:t>αυτοδιοικητικών</w:t>
      </w:r>
      <w:proofErr w:type="spellEnd"/>
      <w:r w:rsidRPr="00004998">
        <w:rPr>
          <w:rFonts w:ascii="Arial" w:hAnsi="Arial" w:cs="Arial"/>
          <w:i/>
          <w:sz w:val="22"/>
          <w:szCs w:val="22"/>
        </w:rPr>
        <w:t xml:space="preserve"> οργάνων στο διαδίκτυο – Πρόγραμμα Διαύγεια και άλλες διατάξεις» (ΦΕΚ 112/Α/2010), όπως τροποποιήθηκε και ισχύει. </w:t>
      </w:r>
    </w:p>
    <w:p w:rsidR="00004998" w:rsidRPr="00004998" w:rsidRDefault="00004998" w:rsidP="00004998">
      <w:pPr>
        <w:spacing w:line="360" w:lineRule="auto"/>
        <w:jc w:val="both"/>
        <w:rPr>
          <w:rFonts w:ascii="Arial" w:hAnsi="Arial" w:cs="Arial"/>
          <w:i/>
          <w:sz w:val="22"/>
          <w:szCs w:val="22"/>
        </w:rPr>
      </w:pPr>
      <w:r w:rsidRPr="00004998">
        <w:rPr>
          <w:rFonts w:ascii="Arial" w:hAnsi="Arial" w:cs="Arial"/>
          <w:b/>
          <w:bCs/>
          <w:i/>
          <w:sz w:val="22"/>
          <w:szCs w:val="22"/>
        </w:rPr>
        <w:t>δ)</w:t>
      </w:r>
      <w:r w:rsidRPr="00004998">
        <w:rPr>
          <w:rFonts w:ascii="Arial" w:hAnsi="Arial" w:cs="Arial"/>
          <w:i/>
          <w:sz w:val="22"/>
          <w:szCs w:val="22"/>
        </w:rPr>
        <w:t xml:space="preserve"> του Ν.4270/2014 «Αρχές δημοσιονομικής διαχείρισης και εποπτείας (ενσωμάτωση της Οδηγίας 2011/85/ΕΕ) – δημόσιο λογιστικό και άλλες διατάξεις» (ΦΕΚ Α’ 143/28-06-2014), όπως τροποποιήθηκε και ισχύει </w:t>
      </w:r>
    </w:p>
    <w:p w:rsidR="00004998" w:rsidRPr="00004998" w:rsidRDefault="00004998" w:rsidP="00004998">
      <w:pPr>
        <w:spacing w:line="360" w:lineRule="auto"/>
        <w:jc w:val="both"/>
        <w:rPr>
          <w:rFonts w:ascii="Arial" w:hAnsi="Arial" w:cs="Arial"/>
          <w:i/>
          <w:sz w:val="22"/>
          <w:szCs w:val="22"/>
        </w:rPr>
      </w:pPr>
      <w:r w:rsidRPr="00004998">
        <w:rPr>
          <w:rFonts w:ascii="Arial" w:hAnsi="Arial" w:cs="Arial"/>
          <w:b/>
          <w:bCs/>
          <w:i/>
          <w:sz w:val="22"/>
          <w:szCs w:val="22"/>
        </w:rPr>
        <w:t>ε)</w:t>
      </w:r>
      <w:r w:rsidRPr="00004998">
        <w:rPr>
          <w:rFonts w:ascii="Arial" w:hAnsi="Arial" w:cs="Arial"/>
          <w:i/>
          <w:sz w:val="22"/>
          <w:szCs w:val="22"/>
        </w:rPr>
        <w:t xml:space="preserve"> του Ν.4412/2016 «Δημόσιες Συμβάσεις Έργων, Προμηθειών και Υπηρεσιών (προσαρμογή στις Οδηγίες 2014/24/ ΕΕ και 2014/25/ΕΕ)», (ΦΕΚ 147/τ.Α΄/08-08-2016) και ειδικότερα του άρθρου 221 (παρ. 3 - 5), όπως ισχύει.</w:t>
      </w:r>
    </w:p>
    <w:p w:rsidR="00004998" w:rsidRPr="00004998" w:rsidRDefault="00004998" w:rsidP="00004998">
      <w:pPr>
        <w:spacing w:line="360" w:lineRule="auto"/>
        <w:jc w:val="both"/>
        <w:rPr>
          <w:rFonts w:ascii="Arial" w:hAnsi="Arial" w:cs="Arial"/>
          <w:i/>
          <w:sz w:val="22"/>
          <w:szCs w:val="22"/>
        </w:rPr>
      </w:pPr>
      <w:r w:rsidRPr="00004998">
        <w:rPr>
          <w:rFonts w:ascii="Arial" w:hAnsi="Arial" w:cs="Arial"/>
          <w:b/>
          <w:i/>
          <w:sz w:val="22"/>
          <w:szCs w:val="22"/>
        </w:rPr>
        <w:t>στ)</w:t>
      </w:r>
      <w:r w:rsidRPr="00004998">
        <w:rPr>
          <w:rFonts w:ascii="Arial" w:hAnsi="Arial" w:cs="Arial"/>
          <w:i/>
          <w:sz w:val="22"/>
          <w:szCs w:val="22"/>
        </w:rPr>
        <w:t xml:space="preserve"> του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(Φ.Ε.Κ. 133/τ.Α΄/19-07-2018), όπως ισχύει.   </w:t>
      </w:r>
    </w:p>
    <w:p w:rsidR="00004998" w:rsidRPr="00004998" w:rsidRDefault="00004998" w:rsidP="00004998">
      <w:pPr>
        <w:spacing w:line="360" w:lineRule="auto"/>
        <w:jc w:val="both"/>
        <w:rPr>
          <w:rFonts w:ascii="Arial" w:hAnsi="Arial" w:cs="Arial"/>
          <w:i/>
          <w:sz w:val="22"/>
          <w:szCs w:val="22"/>
        </w:rPr>
      </w:pPr>
      <w:r w:rsidRPr="00004998">
        <w:rPr>
          <w:rFonts w:ascii="Arial" w:hAnsi="Arial" w:cs="Arial"/>
          <w:b/>
          <w:bCs/>
          <w:i/>
          <w:sz w:val="22"/>
          <w:szCs w:val="22"/>
        </w:rPr>
        <w:t>ζ)</w:t>
      </w:r>
      <w:r w:rsidRPr="00004998">
        <w:rPr>
          <w:rFonts w:ascii="Arial" w:hAnsi="Arial" w:cs="Arial"/>
          <w:i/>
          <w:sz w:val="22"/>
          <w:szCs w:val="22"/>
        </w:rPr>
        <w:t xml:space="preserve"> των άρθρων 2-4 και 7-8 του Ν. 4674/2020 «Στρατηγική αναπτυξιακή προοπτική των Οργανισμών Τοπικής Αυτοδιοίκησης, ρύθμιση ζητημάτων αρμοδιότητας Υπουργείου Εσωτερικών και άλλες διατάξεις» (Φ.Ε.Κ. 53/τ.Α΄/11.03.2020), όπως ισχύουν.</w:t>
      </w:r>
    </w:p>
    <w:p w:rsidR="00004998" w:rsidRPr="00004998" w:rsidRDefault="00004998" w:rsidP="00004998">
      <w:pPr>
        <w:widowControl w:val="0"/>
        <w:tabs>
          <w:tab w:val="left" w:pos="284"/>
        </w:tabs>
        <w:autoSpaceDE w:val="0"/>
        <w:autoSpaceDN w:val="0"/>
        <w:spacing w:line="360" w:lineRule="auto"/>
        <w:jc w:val="both"/>
        <w:rPr>
          <w:rFonts w:ascii="Arial" w:eastAsia="Calibri" w:hAnsi="Arial" w:cs="Arial"/>
          <w:i/>
          <w:sz w:val="22"/>
          <w:szCs w:val="22"/>
          <w:lang w:eastAsia="en-US"/>
        </w:rPr>
      </w:pPr>
      <w:r w:rsidRPr="00004998">
        <w:rPr>
          <w:rFonts w:ascii="Arial" w:eastAsia="Calibri" w:hAnsi="Arial" w:cs="Arial"/>
          <w:b/>
          <w:bCs/>
          <w:i/>
          <w:sz w:val="22"/>
          <w:szCs w:val="22"/>
          <w:lang w:eastAsia="en-US"/>
        </w:rPr>
        <w:t>2.</w:t>
      </w:r>
      <w:r w:rsidRPr="00004998">
        <w:rPr>
          <w:rFonts w:ascii="Arial" w:eastAsia="Calibri" w:hAnsi="Arial" w:cs="Arial"/>
          <w:i/>
          <w:sz w:val="22"/>
          <w:szCs w:val="22"/>
          <w:lang w:eastAsia="en-US"/>
        </w:rPr>
        <w:t xml:space="preserve"> </w:t>
      </w:r>
      <w:r w:rsidRPr="00004998">
        <w:rPr>
          <w:rFonts w:ascii="Arial" w:eastAsia="Calibri" w:hAnsi="Arial" w:cs="Arial"/>
          <w:i/>
          <w:color w:val="000000"/>
          <w:sz w:val="22"/>
          <w:szCs w:val="22"/>
        </w:rPr>
        <w:t xml:space="preserve">Την υπ’ </w:t>
      </w:r>
      <w:proofErr w:type="spellStart"/>
      <w:r w:rsidRPr="00004998">
        <w:rPr>
          <w:rFonts w:ascii="Arial" w:eastAsia="Calibri" w:hAnsi="Arial" w:cs="Arial"/>
          <w:i/>
          <w:color w:val="000000"/>
          <w:sz w:val="22"/>
          <w:szCs w:val="22"/>
        </w:rPr>
        <w:t>αριθμ</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Πρωτ</w:t>
      </w:r>
      <w:proofErr w:type="spellEnd"/>
      <w:r w:rsidRPr="00004998">
        <w:rPr>
          <w:rFonts w:ascii="Arial" w:eastAsia="Calibri" w:hAnsi="Arial" w:cs="Arial"/>
          <w:i/>
          <w:color w:val="000000"/>
          <w:sz w:val="22"/>
          <w:szCs w:val="22"/>
        </w:rPr>
        <w:t xml:space="preserve">. 1084/29-06-2022 ΑΔΑ (9ΛΣΨ46ΜΠΥΓ-3ΣΩ) Πρόσκληση με κωδικό 08_ΕΠΑΝΕΚ, Α/Α ΟΠΣ ΕΣΠΑ: 6039, με τίτλο «Ψηφιακός Μετασχηματισμός των ΟΤΑ», του Επιχειρησιακού Προγράμματος «Ανταγωνιστικότητα Επιχειρηματικότητα και Καινοτομία», με Άξονα Προτεραιότητας «03Σ: Ανάπτυξη μηχανισμών στήριξης της επιχειρηματικότητας (Στερεά Ελλάδα, Νότιο Αιγαίο)», που συγχρηματοδοτείται από το Ευρωπαϊκό Ταμείο Περιφερειακής Ανάπτυξης (ΕΤΠΑ), όπως τροποποιήθηκε με την υπ’ </w:t>
      </w:r>
      <w:proofErr w:type="spellStart"/>
      <w:r w:rsidRPr="00004998">
        <w:rPr>
          <w:rFonts w:ascii="Arial" w:eastAsia="Calibri" w:hAnsi="Arial" w:cs="Arial"/>
          <w:i/>
          <w:color w:val="000000"/>
          <w:sz w:val="22"/>
          <w:szCs w:val="22"/>
        </w:rPr>
        <w:t>αριθμ</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Πρωτ</w:t>
      </w:r>
      <w:proofErr w:type="spellEnd"/>
      <w:r w:rsidRPr="00004998">
        <w:rPr>
          <w:rFonts w:ascii="Arial" w:eastAsia="Calibri" w:hAnsi="Arial" w:cs="Arial"/>
          <w:i/>
          <w:color w:val="000000"/>
          <w:sz w:val="22"/>
          <w:szCs w:val="22"/>
        </w:rPr>
        <w:t>. 1296/1-08-2022 ΑΔΑ (98Τ546ΜΠΥΓ-ΦΔ6) 1</w:t>
      </w:r>
      <w:r w:rsidRPr="00004998">
        <w:rPr>
          <w:rFonts w:ascii="Arial" w:eastAsia="Calibri" w:hAnsi="Arial" w:cs="Arial"/>
          <w:i/>
          <w:color w:val="000000"/>
          <w:sz w:val="22"/>
          <w:szCs w:val="22"/>
          <w:vertAlign w:val="superscript"/>
        </w:rPr>
        <w:t>η</w:t>
      </w:r>
      <w:r w:rsidRPr="00004998">
        <w:rPr>
          <w:rFonts w:ascii="Arial" w:eastAsia="Calibri" w:hAnsi="Arial" w:cs="Arial"/>
          <w:i/>
          <w:color w:val="000000"/>
          <w:sz w:val="22"/>
          <w:szCs w:val="22"/>
        </w:rPr>
        <w:t xml:space="preserve"> τροποποίησή της, και ισχύει, με καταληκτική ημερομηνία υποβολής προτάσεων την 30η Νοεμβρίου 2022. </w:t>
      </w:r>
    </w:p>
    <w:p w:rsidR="00004998" w:rsidRPr="00004998" w:rsidRDefault="00004998" w:rsidP="00004998">
      <w:pPr>
        <w:spacing w:after="120" w:line="360" w:lineRule="auto"/>
        <w:jc w:val="center"/>
        <w:rPr>
          <w:rFonts w:ascii="Arial" w:eastAsia="Calibri" w:hAnsi="Arial" w:cs="Arial"/>
          <w:b/>
          <w:bCs/>
          <w:i/>
          <w:sz w:val="22"/>
          <w:szCs w:val="22"/>
          <w:lang w:eastAsia="en-US"/>
        </w:rPr>
      </w:pPr>
      <w:r w:rsidRPr="00004998">
        <w:rPr>
          <w:rFonts w:ascii="Arial" w:eastAsia="Calibri" w:hAnsi="Arial" w:cs="Arial"/>
          <w:b/>
          <w:bCs/>
          <w:i/>
          <w:sz w:val="22"/>
          <w:szCs w:val="22"/>
          <w:lang w:eastAsia="en-US"/>
        </w:rPr>
        <w:t>ΙΣΤΟΡΙΚΟ</w:t>
      </w:r>
    </w:p>
    <w:p w:rsidR="00004998" w:rsidRPr="00004998" w:rsidRDefault="00004998" w:rsidP="00004998">
      <w:pPr>
        <w:autoSpaceDE w:val="0"/>
        <w:autoSpaceDN w:val="0"/>
        <w:adjustRightInd w:val="0"/>
        <w:spacing w:after="12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Αντικείμενο της ανωτέρω Πρόσκλησης 08_ΕΠΑΝΕΚ είναι η προμήθεια νέων εφαρμογών και τεχνολογικών μέσων και λύσεων που θα  βελτιώσουν τη διαχείριση και λειτουργικότητα του αστικού περιβάλλοντος στις ελληνικές πόλεις και θα στοχεύουν σε πιο αποδοτικές, καινοτόμες και υψηλής ποιότητας υπηρεσίες, προς όφελος των κατοίκων, των επισκεπτών και των επιχειρήσεων.</w:t>
      </w:r>
    </w:p>
    <w:p w:rsidR="00004998" w:rsidRPr="00004998" w:rsidRDefault="00004998" w:rsidP="00004998">
      <w:pPr>
        <w:autoSpaceDE w:val="0"/>
        <w:autoSpaceDN w:val="0"/>
        <w:adjustRightInd w:val="0"/>
        <w:spacing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Οι δράσεις που θα χρηματοδοτηθούν βασίζονται σε 7 άξονες, ακολουθώντας τη φιλοσοφία του </w:t>
      </w:r>
      <w:proofErr w:type="spellStart"/>
      <w:r w:rsidRPr="00004998">
        <w:rPr>
          <w:rFonts w:ascii="Arial" w:eastAsia="Calibri" w:hAnsi="Arial" w:cs="Arial"/>
          <w:i/>
          <w:color w:val="000000"/>
          <w:sz w:val="22"/>
          <w:szCs w:val="22"/>
        </w:rPr>
        <w:t>marketplace</w:t>
      </w:r>
      <w:proofErr w:type="spellEnd"/>
      <w:r w:rsidRPr="00004998">
        <w:rPr>
          <w:rFonts w:ascii="Arial" w:eastAsia="Calibri" w:hAnsi="Arial" w:cs="Arial"/>
          <w:i/>
          <w:color w:val="000000"/>
          <w:sz w:val="22"/>
          <w:szCs w:val="22"/>
        </w:rPr>
        <w:t>, η οποία αποτελεί καλή πρακτική της Ευρωπαϊκής Επιτροπής (</w:t>
      </w:r>
      <w:hyperlink r:id="rId8" w:anchor="smart-cities-marketplace" w:history="1">
        <w:r w:rsidRPr="00004998">
          <w:rPr>
            <w:rStyle w:val="-"/>
            <w:rFonts w:ascii="Arial" w:eastAsia="Calibri" w:hAnsi="Arial" w:cs="Arial"/>
            <w:i/>
            <w:sz w:val="22"/>
            <w:szCs w:val="22"/>
          </w:rPr>
          <w:t>https://ec.europa.eu/info/eu-regional-and-urban-development/topics/cities-and-urbanevelopment/city-initiatives/smart-cities_en#smart-cities-marketplace</w:t>
        </w:r>
      </w:hyperlink>
      <w:r w:rsidRPr="00004998">
        <w:rPr>
          <w:rFonts w:ascii="Arial" w:eastAsia="Calibri" w:hAnsi="Arial" w:cs="Arial"/>
          <w:i/>
          <w:color w:val="000000"/>
          <w:sz w:val="22"/>
          <w:szCs w:val="22"/>
        </w:rPr>
        <w:t xml:space="preserve">), και τη μεθοδολογία που αναπτύσσεται στο ευρωπαϊκό </w:t>
      </w:r>
      <w:proofErr w:type="spellStart"/>
      <w:r w:rsidRPr="00004998">
        <w:rPr>
          <w:rFonts w:ascii="Arial" w:eastAsia="Calibri" w:hAnsi="Arial" w:cs="Arial"/>
          <w:i/>
          <w:color w:val="000000"/>
          <w:sz w:val="22"/>
          <w:szCs w:val="22"/>
        </w:rPr>
        <w:t>marketplace</w:t>
      </w:r>
      <w:proofErr w:type="spellEnd"/>
      <w:r w:rsidRPr="00004998">
        <w:rPr>
          <w:rFonts w:ascii="Arial" w:eastAsia="Calibri" w:hAnsi="Arial" w:cs="Arial"/>
          <w:i/>
          <w:color w:val="000000"/>
          <w:sz w:val="22"/>
          <w:szCs w:val="22"/>
        </w:rPr>
        <w:t>, το “</w:t>
      </w:r>
      <w:proofErr w:type="spellStart"/>
      <w:r w:rsidRPr="00004998">
        <w:rPr>
          <w:rFonts w:ascii="Arial" w:eastAsia="Calibri" w:hAnsi="Arial" w:cs="Arial"/>
          <w:i/>
          <w:color w:val="000000"/>
          <w:sz w:val="22"/>
          <w:szCs w:val="22"/>
        </w:rPr>
        <w:t>Integrated</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Explore</w:t>
      </w:r>
      <w:proofErr w:type="spellEnd"/>
      <w:r w:rsidRPr="00004998">
        <w:rPr>
          <w:rFonts w:ascii="Arial" w:eastAsia="Calibri" w:hAnsi="Arial" w:cs="Arial"/>
          <w:i/>
          <w:color w:val="000000"/>
          <w:sz w:val="22"/>
          <w:szCs w:val="22"/>
        </w:rPr>
        <w:t>-</w:t>
      </w:r>
      <w:proofErr w:type="spellStart"/>
      <w:r w:rsidRPr="00004998">
        <w:rPr>
          <w:rFonts w:ascii="Arial" w:eastAsia="Calibri" w:hAnsi="Arial" w:cs="Arial"/>
          <w:i/>
          <w:color w:val="000000"/>
          <w:sz w:val="22"/>
          <w:szCs w:val="22"/>
        </w:rPr>
        <w:t>Shape</w:t>
      </w:r>
      <w:proofErr w:type="spellEnd"/>
      <w:r w:rsidRPr="00004998">
        <w:rPr>
          <w:rFonts w:ascii="Arial" w:eastAsia="Calibri" w:hAnsi="Arial" w:cs="Arial"/>
          <w:i/>
          <w:color w:val="000000"/>
          <w:sz w:val="22"/>
          <w:szCs w:val="22"/>
        </w:rPr>
        <w:t>-</w:t>
      </w:r>
      <w:proofErr w:type="spellStart"/>
      <w:r w:rsidRPr="00004998">
        <w:rPr>
          <w:rFonts w:ascii="Arial" w:eastAsia="Calibri" w:hAnsi="Arial" w:cs="Arial"/>
          <w:i/>
          <w:color w:val="000000"/>
          <w:sz w:val="22"/>
          <w:szCs w:val="22"/>
        </w:rPr>
        <w:t>Deal</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Matchmaking</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Process</w:t>
      </w:r>
      <w:proofErr w:type="spellEnd"/>
      <w:r w:rsidRPr="00004998">
        <w:rPr>
          <w:rFonts w:ascii="Arial" w:eastAsia="Calibri" w:hAnsi="Arial" w:cs="Arial"/>
          <w:i/>
          <w:color w:val="000000"/>
          <w:sz w:val="22"/>
          <w:szCs w:val="22"/>
        </w:rPr>
        <w:t>”, προσαρμοσμένο στα ελληνικά δεδομένα. Οι 7 άξονες όπου εντάσσονται οι δράσεις αφορούν:</w:t>
      </w:r>
    </w:p>
    <w:p w:rsidR="00004998" w:rsidRPr="00004998" w:rsidRDefault="00004998" w:rsidP="00004998">
      <w:pPr>
        <w:numPr>
          <w:ilvl w:val="0"/>
          <w:numId w:val="16"/>
        </w:numPr>
        <w:suppressAutoHyphens w:val="0"/>
        <w:autoSpaceDE w:val="0"/>
        <w:autoSpaceDN w:val="0"/>
        <w:adjustRightInd w:val="0"/>
        <w:spacing w:after="20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lastRenderedPageBreak/>
        <w:t xml:space="preserve">τη βιώσιμη μετακίνηση </w:t>
      </w:r>
    </w:p>
    <w:p w:rsidR="00004998" w:rsidRPr="00004998" w:rsidRDefault="00004998" w:rsidP="00004998">
      <w:pPr>
        <w:numPr>
          <w:ilvl w:val="0"/>
          <w:numId w:val="16"/>
        </w:numPr>
        <w:suppressAutoHyphens w:val="0"/>
        <w:autoSpaceDE w:val="0"/>
        <w:autoSpaceDN w:val="0"/>
        <w:adjustRightInd w:val="0"/>
        <w:spacing w:after="20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την εξοικονόμηση ενέργειας, μείωση των δημοτικών τελών και μείωση του ενεργειακού αποτυπώματος των δημοτικών κτιρίων </w:t>
      </w:r>
    </w:p>
    <w:p w:rsidR="00004998" w:rsidRPr="00004998" w:rsidRDefault="00004998" w:rsidP="00004998">
      <w:pPr>
        <w:numPr>
          <w:ilvl w:val="0"/>
          <w:numId w:val="16"/>
        </w:numPr>
        <w:suppressAutoHyphens w:val="0"/>
        <w:autoSpaceDE w:val="0"/>
        <w:autoSpaceDN w:val="0"/>
        <w:adjustRightInd w:val="0"/>
        <w:spacing w:after="20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τη βελτίωση της εξυπηρέτησης των πολιτών και των επιχειρήσεων </w:t>
      </w:r>
    </w:p>
    <w:p w:rsidR="00004998" w:rsidRPr="00004998" w:rsidRDefault="00004998" w:rsidP="00004998">
      <w:pPr>
        <w:numPr>
          <w:ilvl w:val="0"/>
          <w:numId w:val="16"/>
        </w:numPr>
        <w:suppressAutoHyphens w:val="0"/>
        <w:autoSpaceDE w:val="0"/>
        <w:autoSpaceDN w:val="0"/>
        <w:adjustRightInd w:val="0"/>
        <w:spacing w:after="20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τη βελτίωση της ποιότητας ζωής </w:t>
      </w:r>
    </w:p>
    <w:p w:rsidR="00004998" w:rsidRPr="00004998" w:rsidRDefault="00004998" w:rsidP="00004998">
      <w:pPr>
        <w:numPr>
          <w:ilvl w:val="0"/>
          <w:numId w:val="16"/>
        </w:numPr>
        <w:suppressAutoHyphens w:val="0"/>
        <w:autoSpaceDE w:val="0"/>
        <w:autoSpaceDN w:val="0"/>
        <w:adjustRightInd w:val="0"/>
        <w:spacing w:after="20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την ενίσχυση της τοπικής δημοκρατίας, της διαβούλευσης και της διαφάνειας </w:t>
      </w:r>
    </w:p>
    <w:p w:rsidR="00004998" w:rsidRPr="00004998" w:rsidRDefault="00004998" w:rsidP="00004998">
      <w:pPr>
        <w:numPr>
          <w:ilvl w:val="0"/>
          <w:numId w:val="16"/>
        </w:numPr>
        <w:suppressAutoHyphens w:val="0"/>
        <w:autoSpaceDE w:val="0"/>
        <w:autoSpaceDN w:val="0"/>
        <w:adjustRightInd w:val="0"/>
        <w:spacing w:after="20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την προστασία από </w:t>
      </w:r>
      <w:proofErr w:type="spellStart"/>
      <w:r w:rsidRPr="00004998">
        <w:rPr>
          <w:rFonts w:ascii="Arial" w:eastAsia="Calibri" w:hAnsi="Arial" w:cs="Arial"/>
          <w:i/>
          <w:color w:val="000000"/>
          <w:sz w:val="22"/>
          <w:szCs w:val="22"/>
        </w:rPr>
        <w:t>κυβερνο</w:t>
      </w:r>
      <w:proofErr w:type="spellEnd"/>
      <w:r w:rsidRPr="00004998">
        <w:rPr>
          <w:rFonts w:ascii="Arial" w:eastAsia="Calibri" w:hAnsi="Arial" w:cs="Arial"/>
          <w:i/>
          <w:color w:val="000000"/>
          <w:sz w:val="22"/>
          <w:szCs w:val="22"/>
        </w:rPr>
        <w:t xml:space="preserve">-επιθέσεις και διασφάλιση της επιχειρησιακής συνέχειας </w:t>
      </w:r>
    </w:p>
    <w:p w:rsidR="00004998" w:rsidRPr="00004998" w:rsidRDefault="00004998" w:rsidP="00004998">
      <w:pPr>
        <w:numPr>
          <w:ilvl w:val="0"/>
          <w:numId w:val="16"/>
        </w:numPr>
        <w:suppressAutoHyphens w:val="0"/>
        <w:autoSpaceDE w:val="0"/>
        <w:autoSpaceDN w:val="0"/>
        <w:adjustRightInd w:val="0"/>
        <w:spacing w:after="12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την ενίσχυση των ψηφιακών υποδομών </w:t>
      </w:r>
    </w:p>
    <w:p w:rsidR="00004998" w:rsidRPr="00004998" w:rsidRDefault="00004998" w:rsidP="00004998">
      <w:pPr>
        <w:autoSpaceDE w:val="0"/>
        <w:autoSpaceDN w:val="0"/>
        <w:adjustRightInd w:val="0"/>
        <w:spacing w:after="12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Με βάση τον αντίστοιχο προϋπολογισμό που ορίζει για κάθε Δήμο η Πρόσκληση, κάθε δικαιούχος δήμος/δυνητικός δικαιούχος μπορεί να επιλέξει τις δράσεις που τον ενδιαφέρουν/αφορούν από το σύνολο των δράσεων του </w:t>
      </w:r>
      <w:proofErr w:type="spellStart"/>
      <w:r w:rsidRPr="00004998">
        <w:rPr>
          <w:rFonts w:ascii="Arial" w:eastAsia="Calibri" w:hAnsi="Arial" w:cs="Arial"/>
          <w:i/>
          <w:color w:val="000000"/>
          <w:sz w:val="22"/>
          <w:szCs w:val="22"/>
        </w:rPr>
        <w:t>marketplace</w:t>
      </w:r>
      <w:proofErr w:type="spellEnd"/>
      <w:r w:rsidRPr="00004998">
        <w:rPr>
          <w:rFonts w:ascii="Arial" w:eastAsia="Calibri" w:hAnsi="Arial" w:cs="Arial"/>
          <w:i/>
          <w:color w:val="000000"/>
          <w:sz w:val="22"/>
          <w:szCs w:val="22"/>
        </w:rPr>
        <w:t xml:space="preserve"> (με τον περιορισμό της επιλογής ενός εκ των δύο από τις δράσεις: (29) Ανάπτυξη ψηφιακού διδύμου (</w:t>
      </w:r>
      <w:proofErr w:type="spellStart"/>
      <w:r w:rsidRPr="00004998">
        <w:rPr>
          <w:rFonts w:ascii="Arial" w:eastAsia="Calibri" w:hAnsi="Arial" w:cs="Arial"/>
          <w:i/>
          <w:color w:val="000000"/>
          <w:sz w:val="22"/>
          <w:szCs w:val="22"/>
        </w:rPr>
        <w:t>digital</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twin</w:t>
      </w:r>
      <w:proofErr w:type="spellEnd"/>
      <w:r w:rsidRPr="00004998">
        <w:rPr>
          <w:rFonts w:ascii="Arial" w:eastAsia="Calibri" w:hAnsi="Arial" w:cs="Arial"/>
          <w:i/>
          <w:color w:val="000000"/>
          <w:sz w:val="22"/>
          <w:szCs w:val="22"/>
        </w:rPr>
        <w:t xml:space="preserve">) πόλης και (35) Κεντρική ενιαία πλατφόρμα διαχείρισης και συλλογής δεδομένων δράσεων ψηφιακού μετασχηματισμού των ΟΤΑ). </w:t>
      </w:r>
    </w:p>
    <w:p w:rsidR="00004998" w:rsidRPr="00004998" w:rsidRDefault="00004998" w:rsidP="00004998">
      <w:pPr>
        <w:autoSpaceDE w:val="0"/>
        <w:autoSpaceDN w:val="0"/>
        <w:adjustRightInd w:val="0"/>
        <w:spacing w:after="12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Για το Δήμο </w:t>
      </w:r>
      <w:proofErr w:type="spellStart"/>
      <w:r w:rsidRPr="00004998">
        <w:rPr>
          <w:rFonts w:ascii="Arial" w:hAnsi="Arial" w:cs="Arial"/>
          <w:i/>
          <w:sz w:val="22"/>
          <w:szCs w:val="22"/>
        </w:rPr>
        <w:t>Λεβαδέων</w:t>
      </w:r>
      <w:proofErr w:type="spellEnd"/>
      <w:r w:rsidRPr="00004998">
        <w:rPr>
          <w:rFonts w:ascii="Arial" w:eastAsia="Calibri" w:hAnsi="Arial" w:cs="Arial"/>
          <w:i/>
          <w:color w:val="000000"/>
          <w:sz w:val="22"/>
          <w:szCs w:val="22"/>
        </w:rPr>
        <w:t>, ο συνολικός προϋπολογισμός είναι 870.000,00€.</w:t>
      </w:r>
    </w:p>
    <w:p w:rsidR="00004998" w:rsidRPr="00004998" w:rsidRDefault="00004998" w:rsidP="00004998">
      <w:pPr>
        <w:autoSpaceDE w:val="0"/>
        <w:autoSpaceDN w:val="0"/>
        <w:adjustRightInd w:val="0"/>
        <w:spacing w:after="12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Κάθε δικαιούχος δήμος μπορεί να υποβάλλει μόνο μία (1) πρόταση στο πλαίσιο της πρόσκλησης, όπου θα ενσωματώνει όλες τις δράσεις που έχει επιλέξει από το </w:t>
      </w:r>
      <w:proofErr w:type="spellStart"/>
      <w:r w:rsidRPr="00004998">
        <w:rPr>
          <w:rFonts w:ascii="Arial" w:eastAsia="Calibri" w:hAnsi="Arial" w:cs="Arial"/>
          <w:i/>
          <w:color w:val="000000"/>
          <w:sz w:val="22"/>
          <w:szCs w:val="22"/>
        </w:rPr>
        <w:t>marketplace</w:t>
      </w:r>
      <w:proofErr w:type="spellEnd"/>
      <w:r w:rsidRPr="00004998">
        <w:rPr>
          <w:rFonts w:ascii="Arial" w:eastAsia="Calibri" w:hAnsi="Arial" w:cs="Arial"/>
          <w:i/>
          <w:color w:val="000000"/>
          <w:sz w:val="22"/>
          <w:szCs w:val="22"/>
        </w:rPr>
        <w:t xml:space="preserve">. </w:t>
      </w:r>
    </w:p>
    <w:p w:rsidR="00004998" w:rsidRPr="00004998" w:rsidRDefault="00004998" w:rsidP="00004998">
      <w:pPr>
        <w:autoSpaceDE w:val="0"/>
        <w:autoSpaceDN w:val="0"/>
        <w:adjustRightInd w:val="0"/>
        <w:spacing w:after="120" w:line="360" w:lineRule="auto"/>
        <w:jc w:val="both"/>
        <w:rPr>
          <w:rFonts w:ascii="Arial" w:eastAsia="Calibri" w:hAnsi="Arial" w:cs="Arial"/>
          <w:i/>
          <w:color w:val="000000"/>
          <w:sz w:val="22"/>
          <w:szCs w:val="22"/>
        </w:rPr>
      </w:pPr>
      <w:r w:rsidRPr="00004998">
        <w:rPr>
          <w:rFonts w:ascii="Arial" w:eastAsia="Calibri" w:hAnsi="Arial" w:cs="Arial"/>
          <w:i/>
          <w:color w:val="000000"/>
          <w:sz w:val="22"/>
          <w:szCs w:val="22"/>
        </w:rPr>
        <w:t xml:space="preserve">Η επιλογή από το </w:t>
      </w:r>
      <w:proofErr w:type="spellStart"/>
      <w:r w:rsidRPr="00004998">
        <w:rPr>
          <w:rFonts w:ascii="Arial" w:eastAsia="Calibri" w:hAnsi="Arial" w:cs="Arial"/>
          <w:i/>
          <w:color w:val="000000"/>
          <w:sz w:val="22"/>
          <w:szCs w:val="22"/>
        </w:rPr>
        <w:t>marketplace</w:t>
      </w:r>
      <w:proofErr w:type="spellEnd"/>
      <w:r w:rsidRPr="00004998">
        <w:rPr>
          <w:rFonts w:ascii="Arial" w:eastAsia="Calibri" w:hAnsi="Arial" w:cs="Arial"/>
          <w:i/>
          <w:color w:val="000000"/>
          <w:sz w:val="22"/>
          <w:szCs w:val="22"/>
        </w:rPr>
        <w:t xml:space="preserve"> των δράσεων που εξυπηρετούν τις τοπικές ανάγκες και πολιτικές κάθε δικαιούχου δήμου θα συνοδεύεται από τη σύνταξη μελέτης, όπου θα αποτυπώνονται η ψηφιακή στρατηγική του, σύμφωνα με το πρότυπο μελέτης δράσεων ψηφιακού μετασχηματισμού των ΟΤΑ. το σύνολο των ως άνω επιλεγμένων δράσεων θα υλοποιείται σε ένα (κύριο) υποέργο, με ενιαία διαγωνιστική διαδικασία. Τα αντικείμενα του ανεξάρτητου Συμβούλου και της Δημοσιότητας, που είναι επιλέξιμα στο πλαίσιο της παρούσας πρόσκλησης, θα υλοποιηθούν σε ξεχωριστά υποέργα. </w:t>
      </w:r>
    </w:p>
    <w:p w:rsidR="00004998" w:rsidRPr="00004998" w:rsidRDefault="00004998" w:rsidP="00004998">
      <w:pPr>
        <w:spacing w:line="360" w:lineRule="auto"/>
        <w:jc w:val="both"/>
        <w:rPr>
          <w:rFonts w:ascii="Arial" w:eastAsia="Calibri" w:hAnsi="Arial" w:cs="Arial"/>
          <w:b/>
          <w:bCs/>
          <w:i/>
          <w:sz w:val="22"/>
          <w:szCs w:val="22"/>
          <w:lang w:eastAsia="en-US"/>
        </w:rPr>
      </w:pPr>
      <w:r w:rsidRPr="00004998">
        <w:rPr>
          <w:rFonts w:ascii="Arial" w:eastAsia="Calibri" w:hAnsi="Arial" w:cs="Arial"/>
          <w:b/>
          <w:bCs/>
          <w:i/>
          <w:sz w:val="22"/>
          <w:szCs w:val="22"/>
          <w:lang w:eastAsia="en-US"/>
        </w:rPr>
        <w:t>Κατόπιν των ανωτέρω,</w:t>
      </w:r>
    </w:p>
    <w:p w:rsidR="00004998" w:rsidRPr="00004998" w:rsidRDefault="00004998" w:rsidP="00004998">
      <w:pPr>
        <w:spacing w:after="120" w:line="360" w:lineRule="auto"/>
        <w:jc w:val="center"/>
        <w:rPr>
          <w:rFonts w:ascii="Arial" w:eastAsia="Calibri" w:hAnsi="Arial" w:cs="Arial"/>
          <w:b/>
          <w:bCs/>
          <w:i/>
          <w:sz w:val="22"/>
          <w:szCs w:val="22"/>
          <w:lang w:eastAsia="en-US"/>
        </w:rPr>
      </w:pPr>
      <w:r w:rsidRPr="00004998">
        <w:rPr>
          <w:rFonts w:ascii="Arial" w:eastAsia="Calibri" w:hAnsi="Arial" w:cs="Arial"/>
          <w:b/>
          <w:bCs/>
          <w:i/>
          <w:sz w:val="22"/>
          <w:szCs w:val="22"/>
          <w:lang w:eastAsia="en-US"/>
        </w:rPr>
        <w:t>ΕΙΣΗΓΟΥΜΑΙ</w:t>
      </w:r>
    </w:p>
    <w:p w:rsidR="00004998" w:rsidRPr="00004998" w:rsidRDefault="00004998" w:rsidP="00004998">
      <w:pPr>
        <w:widowControl w:val="0"/>
        <w:tabs>
          <w:tab w:val="left" w:pos="284"/>
        </w:tabs>
        <w:autoSpaceDE w:val="0"/>
        <w:autoSpaceDN w:val="0"/>
        <w:spacing w:line="360" w:lineRule="auto"/>
        <w:jc w:val="both"/>
        <w:rPr>
          <w:rFonts w:ascii="Arial" w:eastAsia="Calibri" w:hAnsi="Arial" w:cs="Arial"/>
          <w:i/>
          <w:color w:val="000000"/>
          <w:sz w:val="22"/>
          <w:szCs w:val="22"/>
        </w:rPr>
      </w:pPr>
      <w:r w:rsidRPr="00004998">
        <w:rPr>
          <w:rFonts w:ascii="Arial" w:hAnsi="Arial" w:cs="Arial"/>
          <w:b/>
          <w:bCs/>
          <w:i/>
          <w:sz w:val="22"/>
          <w:szCs w:val="22"/>
        </w:rPr>
        <w:t>α)</w:t>
      </w:r>
      <w:r w:rsidRPr="00004998">
        <w:rPr>
          <w:rFonts w:ascii="Arial" w:hAnsi="Arial" w:cs="Arial"/>
          <w:i/>
          <w:sz w:val="22"/>
          <w:szCs w:val="22"/>
        </w:rPr>
        <w:t xml:space="preserve"> </w:t>
      </w:r>
      <w:r w:rsidRPr="00004998">
        <w:rPr>
          <w:rFonts w:ascii="Arial" w:eastAsia="Calibri" w:hAnsi="Arial" w:cs="Arial"/>
          <w:i/>
          <w:color w:val="000000"/>
          <w:sz w:val="22"/>
          <w:szCs w:val="22"/>
        </w:rPr>
        <w:t>Λήψη απόφασης περί υποβολής αίτησης - φακέλου χρηματοδότησης του Δήμου</w:t>
      </w:r>
      <w:r w:rsidRPr="00004998">
        <w:rPr>
          <w:rFonts w:ascii="Arial" w:hAnsi="Arial" w:cs="Arial"/>
          <w:i/>
          <w:sz w:val="22"/>
          <w:szCs w:val="22"/>
        </w:rPr>
        <w:t xml:space="preserve"> </w:t>
      </w:r>
      <w:proofErr w:type="spellStart"/>
      <w:r w:rsidRPr="00004998">
        <w:rPr>
          <w:rFonts w:ascii="Arial" w:hAnsi="Arial" w:cs="Arial"/>
          <w:i/>
          <w:sz w:val="22"/>
          <w:szCs w:val="22"/>
        </w:rPr>
        <w:t>Λεβαδέων</w:t>
      </w:r>
      <w:proofErr w:type="spellEnd"/>
      <w:r w:rsidRPr="00004998">
        <w:rPr>
          <w:rFonts w:ascii="Arial" w:hAnsi="Arial" w:cs="Arial"/>
          <w:i/>
          <w:sz w:val="22"/>
          <w:szCs w:val="22"/>
        </w:rPr>
        <w:t xml:space="preserve"> στην </w:t>
      </w:r>
      <w:r w:rsidRPr="00004998">
        <w:rPr>
          <w:rFonts w:ascii="Arial" w:eastAsia="Calibri" w:hAnsi="Arial" w:cs="Arial"/>
          <w:i/>
          <w:color w:val="000000"/>
          <w:sz w:val="22"/>
          <w:szCs w:val="22"/>
        </w:rPr>
        <w:t xml:space="preserve">υπ’ </w:t>
      </w:r>
      <w:proofErr w:type="spellStart"/>
      <w:r w:rsidRPr="00004998">
        <w:rPr>
          <w:rFonts w:ascii="Arial" w:eastAsia="Calibri" w:hAnsi="Arial" w:cs="Arial"/>
          <w:i/>
          <w:color w:val="000000"/>
          <w:sz w:val="22"/>
          <w:szCs w:val="22"/>
        </w:rPr>
        <w:t>αριθμ</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Πρωτ</w:t>
      </w:r>
      <w:proofErr w:type="spellEnd"/>
      <w:r w:rsidRPr="00004998">
        <w:rPr>
          <w:rFonts w:ascii="Arial" w:eastAsia="Calibri" w:hAnsi="Arial" w:cs="Arial"/>
          <w:i/>
          <w:color w:val="000000"/>
          <w:sz w:val="22"/>
          <w:szCs w:val="22"/>
        </w:rPr>
        <w:t xml:space="preserve">. 1084, ΑΔΑ (9ΛΣΨ46ΜΠΥΓ-3ΣΩ) Πρόσκληση με κωδικό 08_ΕΠΑΝΕΚ, Α/Α ΟΠΣ ΕΣΠΑ: 6039, με τίτλο «Ψηφιακός Μετασχηματισμός των ΟΤΑ», του Επιχειρησιακού Προγράμματος «Ανταγωνιστικότητα Επιχειρηματικότητα και Καινοτομία», με Άξονα Προτεραιότητας «03Σ: Ανάπτυξη μηχανισμών στήριξης της επιχειρηματικότητας (Στερεά Ελλάδα, Νότιο Αιγαίο)», που συγχρηματοδοτείται από το Ευρωπαϊκό Ταμείο Περιφερειακής Ανάπτυξης (ΕΤΠΑ), όπως </w:t>
      </w:r>
      <w:r w:rsidRPr="00004998">
        <w:rPr>
          <w:rFonts w:ascii="Arial" w:eastAsia="Calibri" w:hAnsi="Arial" w:cs="Arial"/>
          <w:i/>
          <w:color w:val="000000"/>
          <w:sz w:val="22"/>
          <w:szCs w:val="22"/>
        </w:rPr>
        <w:lastRenderedPageBreak/>
        <w:t xml:space="preserve">τροποποιήθηκε με την υπ’ </w:t>
      </w:r>
      <w:proofErr w:type="spellStart"/>
      <w:r w:rsidRPr="00004998">
        <w:rPr>
          <w:rFonts w:ascii="Arial" w:eastAsia="Calibri" w:hAnsi="Arial" w:cs="Arial"/>
          <w:i/>
          <w:color w:val="000000"/>
          <w:sz w:val="22"/>
          <w:szCs w:val="22"/>
        </w:rPr>
        <w:t>αριθμ</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Πρωτ</w:t>
      </w:r>
      <w:proofErr w:type="spellEnd"/>
      <w:r w:rsidRPr="00004998">
        <w:rPr>
          <w:rFonts w:ascii="Arial" w:eastAsia="Calibri" w:hAnsi="Arial" w:cs="Arial"/>
          <w:i/>
          <w:color w:val="000000"/>
          <w:sz w:val="22"/>
          <w:szCs w:val="22"/>
        </w:rPr>
        <w:t>. 1296/1-08-2022 ΑΔΑ (98Τ546ΜΠΥΓ-ΦΔ6) 1</w:t>
      </w:r>
      <w:r w:rsidRPr="00004998">
        <w:rPr>
          <w:rFonts w:ascii="Arial" w:eastAsia="Calibri" w:hAnsi="Arial" w:cs="Arial"/>
          <w:i/>
          <w:color w:val="000000"/>
          <w:sz w:val="22"/>
          <w:szCs w:val="22"/>
          <w:vertAlign w:val="superscript"/>
        </w:rPr>
        <w:t>η</w:t>
      </w:r>
      <w:r w:rsidRPr="00004998">
        <w:rPr>
          <w:rFonts w:ascii="Arial" w:eastAsia="Calibri" w:hAnsi="Arial" w:cs="Arial"/>
          <w:i/>
          <w:color w:val="000000"/>
          <w:sz w:val="22"/>
          <w:szCs w:val="22"/>
        </w:rPr>
        <w:t xml:space="preserve"> τροποποίησή της, και ισχύει.</w:t>
      </w:r>
    </w:p>
    <w:p w:rsidR="00004998" w:rsidRPr="00004998" w:rsidRDefault="00004998" w:rsidP="00004998">
      <w:pPr>
        <w:widowControl w:val="0"/>
        <w:tabs>
          <w:tab w:val="left" w:pos="284"/>
        </w:tabs>
        <w:autoSpaceDE w:val="0"/>
        <w:autoSpaceDN w:val="0"/>
        <w:spacing w:after="120" w:line="360" w:lineRule="auto"/>
        <w:jc w:val="both"/>
        <w:rPr>
          <w:rFonts w:ascii="Arial" w:eastAsia="Calibri" w:hAnsi="Arial" w:cs="Arial"/>
          <w:i/>
          <w:color w:val="000000"/>
          <w:sz w:val="22"/>
          <w:szCs w:val="22"/>
        </w:rPr>
      </w:pPr>
      <w:r w:rsidRPr="00004998">
        <w:rPr>
          <w:rFonts w:ascii="Arial" w:eastAsia="Calibri" w:hAnsi="Arial" w:cs="Arial"/>
          <w:b/>
          <w:bCs/>
          <w:i/>
          <w:color w:val="000000"/>
          <w:sz w:val="22"/>
          <w:szCs w:val="22"/>
        </w:rPr>
        <w:t>β)</w:t>
      </w:r>
      <w:r w:rsidRPr="00004998">
        <w:rPr>
          <w:rFonts w:ascii="Arial" w:eastAsia="Calibri" w:hAnsi="Arial" w:cs="Arial"/>
          <w:i/>
          <w:color w:val="000000"/>
          <w:sz w:val="22"/>
          <w:szCs w:val="22"/>
        </w:rPr>
        <w:t xml:space="preserve"> την αποδοχή των όρων της υπ’ </w:t>
      </w:r>
      <w:proofErr w:type="spellStart"/>
      <w:r w:rsidRPr="00004998">
        <w:rPr>
          <w:rFonts w:ascii="Arial" w:eastAsia="Calibri" w:hAnsi="Arial" w:cs="Arial"/>
          <w:i/>
          <w:color w:val="000000"/>
          <w:sz w:val="22"/>
          <w:szCs w:val="22"/>
        </w:rPr>
        <w:t>αριθμ</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Πρωτ</w:t>
      </w:r>
      <w:proofErr w:type="spellEnd"/>
      <w:r w:rsidRPr="00004998">
        <w:rPr>
          <w:rFonts w:ascii="Arial" w:eastAsia="Calibri" w:hAnsi="Arial" w:cs="Arial"/>
          <w:i/>
          <w:color w:val="000000"/>
          <w:sz w:val="22"/>
          <w:szCs w:val="22"/>
        </w:rPr>
        <w:t xml:space="preserve">. 1084/29-06-2022 ΑΔΑ (9ΛΣΨ46ΜΠΥΓ-3ΣΩ) Πρόσκλησης με κωδικό 08_ΕΠΑΝΕΚ, Α/Α ΟΠΣ ΕΣΠΑ: 6039, με τίτλο «Ψηφιακός Μετασχηματισμός των ΟΤΑ», του Επιχειρησιακού Προγράμματος «Ανταγωνιστικότητα Επιχειρηματικότητα και Καινοτομία», με Άξονα Προτεραιότητας «03Σ: Ανάπτυξη μηχανισμών στήριξης της επιχειρηματικότητας (Στερεά Ελλάδα, Νότιο Αιγαίο)», που συγχρηματοδοτείται από το Ευρωπαϊκό Ταμείο Περιφερειακής Ανάπτυξης (ΕΤΠΑ), όπως τροποποιήθηκε με την υπ’ </w:t>
      </w:r>
      <w:proofErr w:type="spellStart"/>
      <w:r w:rsidRPr="00004998">
        <w:rPr>
          <w:rFonts w:ascii="Arial" w:eastAsia="Calibri" w:hAnsi="Arial" w:cs="Arial"/>
          <w:i/>
          <w:color w:val="000000"/>
          <w:sz w:val="22"/>
          <w:szCs w:val="22"/>
        </w:rPr>
        <w:t>αριθμ</w:t>
      </w:r>
      <w:proofErr w:type="spellEnd"/>
      <w:r w:rsidRPr="00004998">
        <w:rPr>
          <w:rFonts w:ascii="Arial" w:eastAsia="Calibri" w:hAnsi="Arial" w:cs="Arial"/>
          <w:i/>
          <w:color w:val="000000"/>
          <w:sz w:val="22"/>
          <w:szCs w:val="22"/>
        </w:rPr>
        <w:t xml:space="preserve">. </w:t>
      </w:r>
      <w:proofErr w:type="spellStart"/>
      <w:r w:rsidRPr="00004998">
        <w:rPr>
          <w:rFonts w:ascii="Arial" w:eastAsia="Calibri" w:hAnsi="Arial" w:cs="Arial"/>
          <w:i/>
          <w:color w:val="000000"/>
          <w:sz w:val="22"/>
          <w:szCs w:val="22"/>
        </w:rPr>
        <w:t>Πρωτ</w:t>
      </w:r>
      <w:proofErr w:type="spellEnd"/>
      <w:r w:rsidRPr="00004998">
        <w:rPr>
          <w:rFonts w:ascii="Arial" w:eastAsia="Calibri" w:hAnsi="Arial" w:cs="Arial"/>
          <w:i/>
          <w:color w:val="000000"/>
          <w:sz w:val="22"/>
          <w:szCs w:val="22"/>
        </w:rPr>
        <w:t>. 1296/1-08-2022 ΑΔΑ (98Τ546ΜΠΥΓ-ΦΔ6) 1</w:t>
      </w:r>
      <w:r w:rsidRPr="00004998">
        <w:rPr>
          <w:rFonts w:ascii="Arial" w:eastAsia="Calibri" w:hAnsi="Arial" w:cs="Arial"/>
          <w:i/>
          <w:color w:val="000000"/>
          <w:sz w:val="22"/>
          <w:szCs w:val="22"/>
          <w:vertAlign w:val="superscript"/>
        </w:rPr>
        <w:t>η</w:t>
      </w:r>
      <w:r w:rsidRPr="00004998">
        <w:rPr>
          <w:rFonts w:ascii="Arial" w:eastAsia="Calibri" w:hAnsi="Arial" w:cs="Arial"/>
          <w:i/>
          <w:color w:val="000000"/>
          <w:sz w:val="22"/>
          <w:szCs w:val="22"/>
        </w:rPr>
        <w:t xml:space="preserve"> τροποποίησή της, και ισχύει.</w:t>
      </w:r>
    </w:p>
    <w:p w:rsidR="00004998" w:rsidRPr="00004998" w:rsidRDefault="00004998" w:rsidP="00004998">
      <w:pPr>
        <w:spacing w:after="120" w:line="360" w:lineRule="auto"/>
        <w:jc w:val="both"/>
        <w:rPr>
          <w:rFonts w:ascii="Arial" w:eastAsia="Calibri" w:hAnsi="Arial" w:cs="Arial"/>
          <w:i/>
          <w:sz w:val="22"/>
          <w:szCs w:val="22"/>
          <w:lang w:eastAsia="en-US"/>
        </w:rPr>
      </w:pPr>
      <w:r w:rsidRPr="00004998">
        <w:rPr>
          <w:rFonts w:ascii="Arial" w:eastAsia="Calibri" w:hAnsi="Arial" w:cs="Arial"/>
          <w:b/>
          <w:bCs/>
          <w:i/>
          <w:sz w:val="22"/>
          <w:szCs w:val="22"/>
          <w:lang w:eastAsia="en-US"/>
        </w:rPr>
        <w:t>γ)</w:t>
      </w:r>
      <w:r w:rsidRPr="00004998">
        <w:rPr>
          <w:rFonts w:ascii="Arial" w:eastAsia="Calibri" w:hAnsi="Arial" w:cs="Arial"/>
          <w:i/>
          <w:sz w:val="22"/>
          <w:szCs w:val="22"/>
          <w:lang w:eastAsia="en-US"/>
        </w:rPr>
        <w:t xml:space="preserve"> Την ανάληψη της υποχρέωσης διασφάλισης όλων των υποστηρικτικών υποδομών και των υποδομών προσβασιμότητας για την ομαλή υλοποίηση των προτεινόμενων Πράξεων. </w:t>
      </w:r>
    </w:p>
    <w:p w:rsidR="00004998" w:rsidRPr="00004998" w:rsidRDefault="00004998" w:rsidP="00004998">
      <w:pPr>
        <w:spacing w:after="120" w:line="360" w:lineRule="auto"/>
        <w:jc w:val="both"/>
        <w:rPr>
          <w:rFonts w:ascii="Arial" w:eastAsia="Calibri" w:hAnsi="Arial" w:cs="Arial"/>
          <w:i/>
          <w:sz w:val="22"/>
          <w:szCs w:val="22"/>
          <w:lang w:eastAsia="en-US"/>
        </w:rPr>
      </w:pPr>
      <w:r w:rsidRPr="00004998">
        <w:rPr>
          <w:rFonts w:ascii="Arial" w:eastAsia="Calibri" w:hAnsi="Arial" w:cs="Arial"/>
          <w:b/>
          <w:bCs/>
          <w:i/>
          <w:sz w:val="22"/>
          <w:szCs w:val="22"/>
          <w:lang w:eastAsia="en-US"/>
        </w:rPr>
        <w:t>δ)</w:t>
      </w:r>
      <w:r w:rsidRPr="00004998">
        <w:rPr>
          <w:rFonts w:ascii="Arial" w:eastAsia="Calibri" w:hAnsi="Arial" w:cs="Arial"/>
          <w:i/>
          <w:sz w:val="22"/>
          <w:szCs w:val="22"/>
          <w:lang w:eastAsia="en-US"/>
        </w:rPr>
        <w:t xml:space="preserve"> Την εξουσιοδότηση του Δημάρχου για την υπογραφή όλων των απαιτούμενων εγγράφων της πρότασης και για όλες τις απαραίτητες ενέργειες για την υποβολή της, σύμφωνα με τους όρους της Πρόσκλησης </w:t>
      </w:r>
    </w:p>
    <w:p w:rsidR="006B02BC" w:rsidRPr="00004998" w:rsidRDefault="006B02BC" w:rsidP="006B02BC">
      <w:pPr>
        <w:jc w:val="both"/>
        <w:rPr>
          <w:rFonts w:ascii="Arial" w:eastAsia="Arial Unicode MS" w:hAnsi="Arial" w:cs="Arial"/>
          <w:i/>
          <w:sz w:val="22"/>
          <w:szCs w:val="22"/>
        </w:rPr>
      </w:pPr>
    </w:p>
    <w:p w:rsidR="00554F44" w:rsidRPr="00004998" w:rsidRDefault="00554F44" w:rsidP="00373254">
      <w:pPr>
        <w:ind w:hanging="432"/>
        <w:rPr>
          <w:rFonts w:ascii="Arial" w:eastAsia="Arial" w:hAnsi="Arial" w:cs="Arial"/>
          <w:b/>
          <w:kern w:val="1"/>
          <w:sz w:val="22"/>
          <w:szCs w:val="22"/>
          <w:lang w:bidi="hi-IN"/>
        </w:rPr>
      </w:pPr>
      <w:r w:rsidRPr="00004998">
        <w:rPr>
          <w:rFonts w:ascii="Arial" w:eastAsia="Arial" w:hAnsi="Arial" w:cs="Arial"/>
          <w:sz w:val="22"/>
          <w:szCs w:val="22"/>
        </w:rPr>
        <w:t xml:space="preserve">      </w:t>
      </w:r>
      <w:r w:rsidRPr="00004998">
        <w:rPr>
          <w:rFonts w:ascii="Arial" w:eastAsia="Arial" w:hAnsi="Arial" w:cs="Arial"/>
          <w:b/>
          <w:kern w:val="1"/>
          <w:sz w:val="22"/>
          <w:szCs w:val="22"/>
          <w:lang w:bidi="hi-IN"/>
        </w:rPr>
        <w:t>Η</w:t>
      </w:r>
      <w:r w:rsidR="00AB58C9" w:rsidRPr="00004998">
        <w:rPr>
          <w:rFonts w:ascii="Arial" w:eastAsia="Arial" w:hAnsi="Arial" w:cs="Arial"/>
          <w:b/>
          <w:kern w:val="1"/>
          <w:sz w:val="22"/>
          <w:szCs w:val="22"/>
          <w:lang w:bidi="hi-IN"/>
        </w:rPr>
        <w:t xml:space="preserve"> Οικονομική Επιτροπή  </w:t>
      </w:r>
      <w:r w:rsidR="00037F1E" w:rsidRPr="00004998">
        <w:rPr>
          <w:rFonts w:ascii="Arial" w:eastAsia="Arial" w:hAnsi="Arial" w:cs="Arial"/>
          <w:b/>
          <w:kern w:val="1"/>
          <w:sz w:val="22"/>
          <w:szCs w:val="22"/>
          <w:lang w:bidi="hi-IN"/>
        </w:rPr>
        <w:t>λαμβάνοντας</w:t>
      </w:r>
      <w:r w:rsidR="0055529D" w:rsidRPr="00004998">
        <w:rPr>
          <w:rFonts w:ascii="Arial" w:eastAsia="Arial" w:hAnsi="Arial" w:cs="Arial"/>
          <w:b/>
          <w:kern w:val="1"/>
          <w:sz w:val="22"/>
          <w:szCs w:val="22"/>
          <w:lang w:bidi="hi-IN"/>
        </w:rPr>
        <w:t xml:space="preserve"> </w:t>
      </w:r>
      <w:r w:rsidR="00B00607" w:rsidRPr="00004998">
        <w:rPr>
          <w:rFonts w:ascii="Arial" w:eastAsia="Arial" w:hAnsi="Arial" w:cs="Arial"/>
          <w:b/>
          <w:kern w:val="1"/>
          <w:sz w:val="22"/>
          <w:szCs w:val="22"/>
          <w:lang w:bidi="hi-IN"/>
        </w:rPr>
        <w:t>υπόψη</w:t>
      </w:r>
      <w:r w:rsidR="00AB58C9" w:rsidRPr="00004998">
        <w:rPr>
          <w:rFonts w:ascii="Arial" w:eastAsia="Arial" w:hAnsi="Arial" w:cs="Arial"/>
          <w:b/>
          <w:kern w:val="1"/>
          <w:sz w:val="22"/>
          <w:szCs w:val="22"/>
          <w:lang w:bidi="hi-IN"/>
        </w:rPr>
        <w:t>:</w:t>
      </w:r>
    </w:p>
    <w:p w:rsidR="001003DC" w:rsidRPr="00004998" w:rsidRDefault="001003DC" w:rsidP="00373254">
      <w:pPr>
        <w:ind w:hanging="432"/>
        <w:rPr>
          <w:rFonts w:ascii="Arial" w:eastAsia="Arial" w:hAnsi="Arial" w:cs="Arial"/>
          <w:kern w:val="1"/>
          <w:sz w:val="22"/>
          <w:szCs w:val="22"/>
          <w:lang w:bidi="hi-IN"/>
        </w:rPr>
      </w:pPr>
    </w:p>
    <w:p w:rsidR="00B774A0" w:rsidRPr="00004998" w:rsidRDefault="00B774A0" w:rsidP="00373254">
      <w:pPr>
        <w:pStyle w:val="ad"/>
        <w:spacing w:line="288" w:lineRule="auto"/>
        <w:jc w:val="left"/>
        <w:rPr>
          <w:rFonts w:ascii="Arial" w:hAnsi="Arial" w:cs="Arial"/>
          <w:bCs/>
          <w:sz w:val="22"/>
          <w:szCs w:val="22"/>
        </w:rPr>
      </w:pPr>
      <w:r w:rsidRPr="00004998">
        <w:rPr>
          <w:rFonts w:ascii="Arial" w:hAnsi="Arial" w:cs="Arial"/>
          <w:sz w:val="22"/>
          <w:szCs w:val="22"/>
        </w:rPr>
        <w:t>-Τις διατάξεις του  άρθρου 40 του Ν.4735/2020 που αντικατέστησε το άρθρο 72  το</w:t>
      </w:r>
      <w:r w:rsidRPr="00004998">
        <w:rPr>
          <w:rFonts w:ascii="Arial" w:hAnsi="Arial" w:cs="Arial"/>
          <w:bCs/>
          <w:sz w:val="22"/>
          <w:szCs w:val="22"/>
        </w:rPr>
        <w:t xml:space="preserve">υ     </w:t>
      </w:r>
    </w:p>
    <w:p w:rsidR="00B774A0" w:rsidRPr="00004998" w:rsidRDefault="00B774A0" w:rsidP="00373254">
      <w:pPr>
        <w:pStyle w:val="ad"/>
        <w:spacing w:line="288" w:lineRule="auto"/>
        <w:jc w:val="left"/>
        <w:rPr>
          <w:rFonts w:ascii="Arial" w:eastAsia="Verdana" w:hAnsi="Arial" w:cs="Arial"/>
          <w:bCs/>
          <w:iCs/>
          <w:sz w:val="22"/>
          <w:szCs w:val="22"/>
        </w:rPr>
      </w:pPr>
      <w:r w:rsidRPr="00004998">
        <w:rPr>
          <w:rFonts w:ascii="Arial" w:hAnsi="Arial" w:cs="Arial"/>
          <w:bCs/>
          <w:sz w:val="22"/>
          <w:szCs w:val="22"/>
        </w:rPr>
        <w:t xml:space="preserve">   Ν.3852/20</w:t>
      </w:r>
      <w:r w:rsidRPr="00004998">
        <w:rPr>
          <w:rFonts w:ascii="Arial" w:eastAsia="Verdana" w:hAnsi="Arial" w:cs="Arial"/>
          <w:bCs/>
          <w:iCs/>
          <w:sz w:val="22"/>
          <w:szCs w:val="22"/>
        </w:rPr>
        <w:t>10</w:t>
      </w:r>
    </w:p>
    <w:p w:rsidR="00B774A0" w:rsidRPr="00004998" w:rsidRDefault="00B774A0" w:rsidP="00373254">
      <w:pPr>
        <w:rPr>
          <w:rFonts w:ascii="Arial" w:hAnsi="Arial" w:cs="Arial"/>
          <w:sz w:val="22"/>
          <w:szCs w:val="22"/>
        </w:rPr>
      </w:pPr>
      <w:r w:rsidRPr="00004998">
        <w:rPr>
          <w:rFonts w:ascii="Arial" w:hAnsi="Arial" w:cs="Arial"/>
          <w:sz w:val="22"/>
          <w:szCs w:val="22"/>
        </w:rPr>
        <w:t xml:space="preserve">- του  άρθρου 77 του Ν. 4555/2018, </w:t>
      </w:r>
    </w:p>
    <w:p w:rsidR="00B774A0" w:rsidRPr="00004998" w:rsidRDefault="00B774A0" w:rsidP="00373254">
      <w:pPr>
        <w:rPr>
          <w:rFonts w:ascii="Arial" w:hAnsi="Arial" w:cs="Arial"/>
          <w:sz w:val="22"/>
          <w:szCs w:val="22"/>
        </w:rPr>
      </w:pPr>
      <w:r w:rsidRPr="00004998">
        <w:rPr>
          <w:rFonts w:ascii="Arial" w:hAnsi="Arial" w:cs="Arial"/>
          <w:sz w:val="22"/>
          <w:szCs w:val="22"/>
        </w:rPr>
        <w:t>-</w:t>
      </w:r>
      <w:r w:rsidRPr="00004998">
        <w:rPr>
          <w:rFonts w:ascii="Arial" w:hAnsi="Arial" w:cs="Arial"/>
          <w:bCs/>
          <w:sz w:val="22"/>
          <w:szCs w:val="22"/>
        </w:rPr>
        <w:t xml:space="preserve">τις διατάξεις της </w:t>
      </w:r>
      <w:proofErr w:type="spellStart"/>
      <w:r w:rsidRPr="00004998">
        <w:rPr>
          <w:rFonts w:ascii="Arial" w:hAnsi="Arial" w:cs="Arial"/>
          <w:bCs/>
          <w:sz w:val="22"/>
          <w:szCs w:val="22"/>
        </w:rPr>
        <w:t>υπ΄αριθμ</w:t>
      </w:r>
      <w:proofErr w:type="spellEnd"/>
      <w:r w:rsidRPr="00004998">
        <w:rPr>
          <w:rFonts w:ascii="Arial" w:hAnsi="Arial" w:cs="Arial"/>
          <w:bCs/>
          <w:sz w:val="22"/>
          <w:szCs w:val="22"/>
        </w:rPr>
        <w:t xml:space="preserve"> 374/2022</w:t>
      </w:r>
      <w:r w:rsidRPr="00004998">
        <w:rPr>
          <w:rFonts w:ascii="Arial" w:hAnsi="Arial" w:cs="Arial"/>
          <w:bCs/>
          <w:sz w:val="22"/>
          <w:szCs w:val="22"/>
          <w:u w:val="single"/>
        </w:rPr>
        <w:t xml:space="preserve"> εγκυκλίου του ΥΠ.ΕΣ. (ΑΔΑ: ΨΜΓΓ46ΜΤΛ6-Φ75) </w:t>
      </w:r>
      <w:r w:rsidRPr="00004998">
        <w:rPr>
          <w:rFonts w:ascii="Arial" w:hAnsi="Arial" w:cs="Arial"/>
          <w:bCs/>
          <w:sz w:val="22"/>
          <w:szCs w:val="22"/>
        </w:rPr>
        <w:t>«Λειτουργία Οικονομικής Επιτροπής και Επιτροπής Ποιότητας Ζωής</w:t>
      </w:r>
      <w:r w:rsidRPr="00004998">
        <w:rPr>
          <w:rFonts w:ascii="Arial" w:hAnsi="Arial" w:cs="Arial"/>
          <w:sz w:val="22"/>
          <w:szCs w:val="22"/>
        </w:rPr>
        <w:t xml:space="preserve">»  </w:t>
      </w:r>
    </w:p>
    <w:p w:rsidR="00004998" w:rsidRDefault="00004998" w:rsidP="00004998">
      <w:pPr>
        <w:spacing w:line="276" w:lineRule="auto"/>
        <w:rPr>
          <w:rFonts w:ascii="Arial" w:eastAsia="Calibri" w:hAnsi="Arial" w:cs="Arial"/>
          <w:color w:val="000000"/>
          <w:sz w:val="22"/>
          <w:szCs w:val="22"/>
        </w:rPr>
      </w:pPr>
      <w:r w:rsidRPr="00004998">
        <w:rPr>
          <w:rFonts w:ascii="Arial" w:eastAsia="Verdana" w:hAnsi="Arial" w:cs="Arial"/>
          <w:bCs/>
          <w:iCs/>
          <w:sz w:val="22"/>
          <w:szCs w:val="22"/>
        </w:rPr>
        <w:t>-</w:t>
      </w:r>
      <w:r w:rsidRPr="00004998">
        <w:rPr>
          <w:rFonts w:ascii="Arial" w:hAnsi="Arial" w:cs="Arial"/>
          <w:sz w:val="22"/>
          <w:szCs w:val="22"/>
        </w:rPr>
        <w:t xml:space="preserve">Την με  </w:t>
      </w:r>
      <w:r w:rsidRPr="00004998">
        <w:rPr>
          <w:rFonts w:ascii="Arial" w:eastAsia="Calibri" w:hAnsi="Arial" w:cs="Arial"/>
          <w:color w:val="000000"/>
          <w:sz w:val="22"/>
          <w:szCs w:val="22"/>
        </w:rPr>
        <w:t xml:space="preserve">υπ’ </w:t>
      </w:r>
      <w:proofErr w:type="spellStart"/>
      <w:r w:rsidRPr="00004998">
        <w:rPr>
          <w:rFonts w:ascii="Arial" w:eastAsia="Calibri" w:hAnsi="Arial" w:cs="Arial"/>
          <w:color w:val="000000"/>
          <w:sz w:val="22"/>
          <w:szCs w:val="22"/>
        </w:rPr>
        <w:t>αριθμ</w:t>
      </w:r>
      <w:proofErr w:type="spellEnd"/>
      <w:r w:rsidRPr="00004998">
        <w:rPr>
          <w:rFonts w:ascii="Arial" w:eastAsia="Calibri" w:hAnsi="Arial" w:cs="Arial"/>
          <w:color w:val="000000"/>
          <w:sz w:val="22"/>
          <w:szCs w:val="22"/>
        </w:rPr>
        <w:t xml:space="preserve">. </w:t>
      </w:r>
      <w:proofErr w:type="spellStart"/>
      <w:r w:rsidRPr="00004998">
        <w:rPr>
          <w:rFonts w:ascii="Arial" w:eastAsia="Calibri" w:hAnsi="Arial" w:cs="Arial"/>
          <w:color w:val="000000"/>
          <w:sz w:val="22"/>
          <w:szCs w:val="22"/>
        </w:rPr>
        <w:t>Πρωτ</w:t>
      </w:r>
      <w:proofErr w:type="spellEnd"/>
      <w:r w:rsidRPr="00004998">
        <w:rPr>
          <w:rFonts w:ascii="Arial" w:eastAsia="Calibri" w:hAnsi="Arial" w:cs="Arial"/>
          <w:color w:val="000000"/>
          <w:sz w:val="22"/>
          <w:szCs w:val="22"/>
        </w:rPr>
        <w:t>. 1084</w:t>
      </w:r>
      <w:r w:rsidR="00EE6F2A">
        <w:rPr>
          <w:rFonts w:ascii="Arial" w:eastAsia="Calibri" w:hAnsi="Arial" w:cs="Arial"/>
          <w:color w:val="000000"/>
          <w:sz w:val="22"/>
          <w:szCs w:val="22"/>
        </w:rPr>
        <w:t>/29-06-2022</w:t>
      </w:r>
      <w:r w:rsidRPr="00004998">
        <w:rPr>
          <w:rFonts w:ascii="Arial" w:eastAsia="Calibri" w:hAnsi="Arial" w:cs="Arial"/>
          <w:color w:val="000000"/>
          <w:sz w:val="22"/>
          <w:szCs w:val="22"/>
        </w:rPr>
        <w:t>, ΑΔΑ (9ΛΣΨ46ΜΠΥΓ-3ΣΩ) Πρόσκληση με κωδικό 08_ΕΠΑΝΕΚ, Α/Α ΟΠΣ ΕΣΠΑ: 6039</w:t>
      </w:r>
      <w:r>
        <w:rPr>
          <w:rFonts w:ascii="Arial" w:eastAsia="Calibri" w:hAnsi="Arial" w:cs="Arial"/>
          <w:color w:val="000000"/>
          <w:sz w:val="22"/>
          <w:szCs w:val="22"/>
        </w:rPr>
        <w:t xml:space="preserve"> </w:t>
      </w:r>
      <w:r w:rsidRPr="00004998">
        <w:rPr>
          <w:rFonts w:ascii="Arial" w:eastAsia="Verdana" w:hAnsi="Arial" w:cs="Arial"/>
          <w:bCs/>
          <w:iCs/>
          <w:sz w:val="22"/>
          <w:szCs w:val="22"/>
        </w:rPr>
        <w:t xml:space="preserve"> και τίτλο </w:t>
      </w:r>
      <w:r w:rsidRPr="00004998">
        <w:rPr>
          <w:rFonts w:ascii="Arial" w:eastAsia="Calibri" w:hAnsi="Arial" w:cs="Arial"/>
          <w:color w:val="000000"/>
          <w:sz w:val="22"/>
          <w:szCs w:val="22"/>
        </w:rPr>
        <w:t>Ψηφιακός Μετασχηματισμός των ΟΤΑ»,</w:t>
      </w:r>
    </w:p>
    <w:p w:rsidR="00004998" w:rsidRPr="00AA1A89" w:rsidRDefault="00004998" w:rsidP="00004998">
      <w:pPr>
        <w:spacing w:line="276" w:lineRule="auto"/>
        <w:rPr>
          <w:rFonts w:ascii="Arial" w:eastAsia="Verdana" w:hAnsi="Arial" w:cs="Arial"/>
          <w:color w:val="000000"/>
          <w:sz w:val="22"/>
          <w:szCs w:val="22"/>
        </w:rPr>
      </w:pPr>
      <w:r>
        <w:rPr>
          <w:rFonts w:ascii="Arial" w:eastAsia="Verdana" w:hAnsi="Arial" w:cs="Arial"/>
          <w:bCs/>
          <w:iCs/>
          <w:sz w:val="22"/>
          <w:szCs w:val="22"/>
        </w:rPr>
        <w:t xml:space="preserve">  </w:t>
      </w:r>
      <w:r w:rsidRPr="00AA1A89">
        <w:rPr>
          <w:rFonts w:ascii="Arial" w:eastAsia="Calibri" w:hAnsi="Arial" w:cs="Arial"/>
          <w:color w:val="000000"/>
          <w:kern w:val="1"/>
          <w:sz w:val="22"/>
          <w:szCs w:val="22"/>
          <w:highlight w:val="white"/>
          <w:shd w:val="clear" w:color="auto" w:fill="FFFFFF"/>
        </w:rPr>
        <w:t xml:space="preserve">-Το </w:t>
      </w:r>
      <w:proofErr w:type="spellStart"/>
      <w:r w:rsidRPr="00AA1A89">
        <w:rPr>
          <w:rFonts w:ascii="Arial" w:eastAsia="Calibri" w:hAnsi="Arial" w:cs="Arial"/>
          <w:color w:val="000000"/>
          <w:kern w:val="1"/>
          <w:sz w:val="22"/>
          <w:szCs w:val="22"/>
          <w:highlight w:val="white"/>
          <w:shd w:val="clear" w:color="auto" w:fill="FFFFFF"/>
        </w:rPr>
        <w:t>υπ΄</w:t>
      </w:r>
      <w:proofErr w:type="spellEnd"/>
      <w:r w:rsidRPr="00AA1A89">
        <w:rPr>
          <w:rFonts w:ascii="Arial" w:eastAsia="Calibri" w:hAnsi="Arial" w:cs="Arial"/>
          <w:color w:val="000000"/>
          <w:kern w:val="1"/>
          <w:sz w:val="22"/>
          <w:szCs w:val="22"/>
          <w:highlight w:val="white"/>
          <w:shd w:val="clear" w:color="auto" w:fill="FFFFFF"/>
        </w:rPr>
        <w:t xml:space="preserve"> αρ. </w:t>
      </w:r>
      <w:proofErr w:type="spellStart"/>
      <w:r w:rsidRPr="00AA1A89">
        <w:rPr>
          <w:rFonts w:ascii="Arial" w:eastAsia="Calibri" w:hAnsi="Arial" w:cs="Arial"/>
          <w:color w:val="000000"/>
          <w:kern w:val="1"/>
          <w:sz w:val="22"/>
          <w:szCs w:val="22"/>
          <w:highlight w:val="white"/>
          <w:shd w:val="clear" w:color="auto" w:fill="FFFFFF"/>
        </w:rPr>
        <w:t>πρωτ</w:t>
      </w:r>
      <w:proofErr w:type="spellEnd"/>
      <w:r w:rsidRPr="00AA1A89">
        <w:rPr>
          <w:rFonts w:ascii="Arial" w:eastAsia="Calibri" w:hAnsi="Arial" w:cs="Arial"/>
          <w:color w:val="000000"/>
          <w:kern w:val="1"/>
          <w:sz w:val="22"/>
          <w:szCs w:val="22"/>
          <w:shd w:val="clear" w:color="auto" w:fill="FFFFFF"/>
        </w:rPr>
        <w:t xml:space="preserve">. </w:t>
      </w:r>
      <w:r w:rsidR="00467CD5" w:rsidRPr="00004998">
        <w:rPr>
          <w:rFonts w:ascii="Arial" w:eastAsia="Arial" w:hAnsi="Arial" w:cs="Arial"/>
          <w:kern w:val="1"/>
          <w:sz w:val="22"/>
          <w:szCs w:val="22"/>
          <w:shd w:val="clear" w:color="auto" w:fill="FFFFFF"/>
          <w:lang w:bidi="hi-IN"/>
        </w:rPr>
        <w:t>20</w:t>
      </w:r>
      <w:r w:rsidR="00467CD5">
        <w:rPr>
          <w:rFonts w:ascii="Arial" w:eastAsia="Arial" w:hAnsi="Arial" w:cs="Arial"/>
          <w:kern w:val="1"/>
          <w:sz w:val="22"/>
          <w:szCs w:val="22"/>
          <w:shd w:val="clear" w:color="auto" w:fill="FFFFFF"/>
          <w:lang w:bidi="hi-IN"/>
        </w:rPr>
        <w:t>674</w:t>
      </w:r>
      <w:r w:rsidR="00467CD5" w:rsidRPr="00004998">
        <w:rPr>
          <w:rFonts w:ascii="Arial" w:eastAsia="Arial" w:hAnsi="Arial" w:cs="Arial"/>
          <w:sz w:val="22"/>
          <w:szCs w:val="22"/>
        </w:rPr>
        <w:t>/1</w:t>
      </w:r>
      <w:r w:rsidR="00467CD5">
        <w:rPr>
          <w:rFonts w:ascii="Arial" w:eastAsia="Arial" w:hAnsi="Arial" w:cs="Arial"/>
          <w:sz w:val="22"/>
          <w:szCs w:val="22"/>
        </w:rPr>
        <w:t>7</w:t>
      </w:r>
      <w:r w:rsidR="00467CD5" w:rsidRPr="00004998">
        <w:rPr>
          <w:rFonts w:ascii="Arial" w:eastAsia="Arial" w:hAnsi="Arial" w:cs="Arial"/>
          <w:sz w:val="22"/>
          <w:szCs w:val="22"/>
        </w:rPr>
        <w:t xml:space="preserve">-11-2022 </w:t>
      </w:r>
      <w:r w:rsidR="00467CD5" w:rsidRPr="00004998">
        <w:rPr>
          <w:rFonts w:ascii="Arial" w:eastAsia="Arial" w:hAnsi="Arial" w:cs="Arial"/>
          <w:kern w:val="1"/>
          <w:sz w:val="22"/>
          <w:szCs w:val="22"/>
          <w:shd w:val="clear" w:color="auto" w:fill="FFFFFF"/>
          <w:lang w:bidi="hi-IN"/>
        </w:rPr>
        <w:t>έγγραφο τ</w:t>
      </w:r>
      <w:r w:rsidR="00467CD5">
        <w:rPr>
          <w:rFonts w:ascii="Arial" w:eastAsia="Arial" w:hAnsi="Arial" w:cs="Arial"/>
          <w:kern w:val="1"/>
          <w:sz w:val="22"/>
          <w:szCs w:val="22"/>
          <w:shd w:val="clear" w:color="auto" w:fill="FFFFFF"/>
          <w:lang w:bidi="hi-IN"/>
        </w:rPr>
        <w:t xml:space="preserve">ου Αυτοτελούς Τμήματος Προγραμματισμού , Πληροφορικής και Διαφάνειας </w:t>
      </w:r>
      <w:r w:rsidR="00467CD5" w:rsidRPr="00004998">
        <w:rPr>
          <w:rFonts w:ascii="Arial" w:eastAsia="Verdana" w:hAnsi="Arial" w:cs="Arial"/>
          <w:color w:val="000000"/>
          <w:sz w:val="22"/>
          <w:szCs w:val="22"/>
        </w:rPr>
        <w:t xml:space="preserve"> τ</w:t>
      </w:r>
      <w:r w:rsidR="00467CD5" w:rsidRPr="00004998">
        <w:rPr>
          <w:rFonts w:ascii="Arial" w:hAnsi="Arial" w:cs="Arial"/>
          <w:sz w:val="22"/>
          <w:szCs w:val="22"/>
        </w:rPr>
        <w:t xml:space="preserve">ου Δήμου </w:t>
      </w:r>
      <w:proofErr w:type="spellStart"/>
      <w:r w:rsidR="00467CD5" w:rsidRPr="00004998">
        <w:rPr>
          <w:rFonts w:ascii="Arial" w:hAnsi="Arial" w:cs="Arial"/>
          <w:sz w:val="22"/>
          <w:szCs w:val="22"/>
        </w:rPr>
        <w:t>Λεβαδέων</w:t>
      </w:r>
      <w:proofErr w:type="spellEnd"/>
      <w:r w:rsidRPr="00AA1A89">
        <w:rPr>
          <w:rFonts w:ascii="Arial" w:eastAsia="Verdana" w:hAnsi="Arial" w:cs="Arial"/>
          <w:color w:val="000000"/>
          <w:sz w:val="22"/>
          <w:szCs w:val="22"/>
        </w:rPr>
        <w:t xml:space="preserve"> που είχε διανεμ</w:t>
      </w:r>
      <w:r w:rsidR="00467CD5">
        <w:rPr>
          <w:rFonts w:ascii="Arial" w:eastAsia="Verdana" w:hAnsi="Arial" w:cs="Arial"/>
          <w:color w:val="000000"/>
          <w:sz w:val="22"/>
          <w:szCs w:val="22"/>
        </w:rPr>
        <w:t>ηθεί</w:t>
      </w:r>
    </w:p>
    <w:p w:rsidR="00004998" w:rsidRPr="00D87989" w:rsidRDefault="00004998" w:rsidP="00004998">
      <w:pPr>
        <w:pStyle w:val="af9"/>
        <w:widowControl w:val="0"/>
        <w:suppressAutoHyphens w:val="0"/>
        <w:ind w:left="0"/>
        <w:jc w:val="both"/>
        <w:rPr>
          <w:rFonts w:ascii="Arial" w:hAnsi="Arial" w:cs="Arial"/>
          <w:sz w:val="22"/>
          <w:szCs w:val="22"/>
        </w:rPr>
      </w:pPr>
      <w:r w:rsidRPr="00470C89">
        <w:rPr>
          <w:rFonts w:ascii="Arial" w:hAnsi="Arial" w:cs="Arial"/>
          <w:sz w:val="22"/>
          <w:szCs w:val="22"/>
        </w:rPr>
        <w:t>-</w:t>
      </w:r>
      <w:r w:rsidRPr="00D87989">
        <w:rPr>
          <w:rFonts w:ascii="Arial" w:hAnsi="Arial" w:cs="Arial"/>
          <w:sz w:val="22"/>
          <w:szCs w:val="22"/>
        </w:rPr>
        <w:t>Την μεταξύ των μελών συζήτηση σύμφωνα με τα πρακτικά</w:t>
      </w:r>
    </w:p>
    <w:p w:rsidR="00004998" w:rsidRDefault="00004998" w:rsidP="00004998">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004998" w:rsidRDefault="00004998" w:rsidP="00004998">
      <w:pPr>
        <w:pStyle w:val="af9"/>
        <w:widowControl w:val="0"/>
        <w:suppressAutoHyphens w:val="0"/>
        <w:spacing w:line="276" w:lineRule="auto"/>
        <w:ind w:left="0"/>
        <w:jc w:val="both"/>
        <w:rPr>
          <w:rFonts w:ascii="Arial" w:hAnsi="Arial" w:cs="Arial"/>
          <w:sz w:val="22"/>
          <w:szCs w:val="22"/>
        </w:rPr>
      </w:pPr>
    </w:p>
    <w:p w:rsidR="00004998" w:rsidRDefault="00004998" w:rsidP="00004998">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004998" w:rsidRDefault="00004998" w:rsidP="00004998">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004998" w:rsidRPr="00C26CE4" w:rsidRDefault="00004998" w:rsidP="00004998">
      <w:pPr>
        <w:spacing w:line="276" w:lineRule="auto"/>
        <w:ind w:hanging="142"/>
        <w:rPr>
          <w:sz w:val="20"/>
          <w:szCs w:val="20"/>
        </w:rPr>
      </w:pPr>
      <w:r w:rsidRPr="00C26CE4">
        <w:rPr>
          <w:rFonts w:ascii="Arial" w:hAnsi="Arial" w:cs="Arial"/>
          <w:sz w:val="20"/>
          <w:szCs w:val="20"/>
        </w:rPr>
        <w:t xml:space="preserve">                                                 </w:t>
      </w:r>
    </w:p>
    <w:p w:rsidR="00004998" w:rsidRPr="00467CD5" w:rsidRDefault="00EE6F2A" w:rsidP="00004998">
      <w:pPr>
        <w:widowControl w:val="0"/>
        <w:tabs>
          <w:tab w:val="left" w:pos="284"/>
        </w:tabs>
        <w:autoSpaceDE w:val="0"/>
        <w:autoSpaceDN w:val="0"/>
        <w:spacing w:line="360" w:lineRule="auto"/>
        <w:jc w:val="both"/>
        <w:rPr>
          <w:rFonts w:ascii="Arial" w:eastAsia="Calibri" w:hAnsi="Arial" w:cs="Arial"/>
          <w:color w:val="000000"/>
          <w:sz w:val="22"/>
          <w:szCs w:val="22"/>
        </w:rPr>
      </w:pPr>
      <w:r w:rsidRPr="00EE6F2A">
        <w:rPr>
          <w:rFonts w:ascii="Arial" w:hAnsi="Arial" w:cs="Arial"/>
          <w:b/>
          <w:sz w:val="22"/>
          <w:szCs w:val="22"/>
        </w:rPr>
        <w:t>α</w:t>
      </w:r>
      <w:r w:rsidR="00004998" w:rsidRPr="00467CD5">
        <w:rPr>
          <w:rFonts w:ascii="Arial" w:hAnsi="Arial" w:cs="Arial"/>
          <w:sz w:val="22"/>
          <w:szCs w:val="22"/>
        </w:rPr>
        <w:t xml:space="preserve">)Εγκρίνει  την  υποβολή αίτησης - φακέλου χρηματοδότησης </w:t>
      </w:r>
      <w:r w:rsidR="00004998" w:rsidRPr="00467CD5">
        <w:rPr>
          <w:rFonts w:ascii="Arial" w:eastAsia="Calibri" w:hAnsi="Arial" w:cs="Arial"/>
          <w:color w:val="000000"/>
          <w:sz w:val="22"/>
          <w:szCs w:val="22"/>
        </w:rPr>
        <w:t>Δήμου</w:t>
      </w:r>
      <w:r w:rsidR="00004998" w:rsidRPr="00467CD5">
        <w:rPr>
          <w:rFonts w:ascii="Arial" w:hAnsi="Arial" w:cs="Arial"/>
          <w:sz w:val="22"/>
          <w:szCs w:val="22"/>
        </w:rPr>
        <w:t xml:space="preserve"> </w:t>
      </w:r>
      <w:proofErr w:type="spellStart"/>
      <w:r w:rsidR="00004998" w:rsidRPr="00467CD5">
        <w:rPr>
          <w:rFonts w:ascii="Arial" w:hAnsi="Arial" w:cs="Arial"/>
          <w:sz w:val="22"/>
          <w:szCs w:val="22"/>
        </w:rPr>
        <w:t>Λεβαδέων</w:t>
      </w:r>
      <w:proofErr w:type="spellEnd"/>
      <w:r w:rsidR="00004998" w:rsidRPr="00467CD5">
        <w:rPr>
          <w:rFonts w:ascii="Arial" w:hAnsi="Arial" w:cs="Arial"/>
          <w:sz w:val="22"/>
          <w:szCs w:val="22"/>
        </w:rPr>
        <w:t xml:space="preserve"> στην </w:t>
      </w:r>
      <w:r w:rsidR="00004998" w:rsidRPr="00467CD5">
        <w:rPr>
          <w:rFonts w:ascii="Arial" w:eastAsia="Calibri" w:hAnsi="Arial" w:cs="Arial"/>
          <w:color w:val="000000"/>
          <w:sz w:val="22"/>
          <w:szCs w:val="22"/>
        </w:rPr>
        <w:t xml:space="preserve">υπ’ </w:t>
      </w:r>
      <w:proofErr w:type="spellStart"/>
      <w:r w:rsidR="00004998" w:rsidRPr="00467CD5">
        <w:rPr>
          <w:rFonts w:ascii="Arial" w:eastAsia="Calibri" w:hAnsi="Arial" w:cs="Arial"/>
          <w:color w:val="000000"/>
          <w:sz w:val="22"/>
          <w:szCs w:val="22"/>
        </w:rPr>
        <w:t>αριθμ</w:t>
      </w:r>
      <w:proofErr w:type="spellEnd"/>
      <w:r w:rsidR="00004998" w:rsidRPr="00467CD5">
        <w:rPr>
          <w:rFonts w:ascii="Arial" w:eastAsia="Calibri" w:hAnsi="Arial" w:cs="Arial"/>
          <w:color w:val="000000"/>
          <w:sz w:val="22"/>
          <w:szCs w:val="22"/>
        </w:rPr>
        <w:t xml:space="preserve">. </w:t>
      </w:r>
      <w:proofErr w:type="spellStart"/>
      <w:r w:rsidRPr="00EE6F2A">
        <w:rPr>
          <w:rFonts w:ascii="Arial" w:eastAsia="Calibri" w:hAnsi="Arial" w:cs="Arial"/>
          <w:color w:val="000000"/>
          <w:sz w:val="22"/>
          <w:szCs w:val="22"/>
        </w:rPr>
        <w:t>π</w:t>
      </w:r>
      <w:r w:rsidR="00004998" w:rsidRPr="00467CD5">
        <w:rPr>
          <w:rFonts w:ascii="Arial" w:eastAsia="Calibri" w:hAnsi="Arial" w:cs="Arial"/>
          <w:color w:val="000000"/>
          <w:sz w:val="22"/>
          <w:szCs w:val="22"/>
        </w:rPr>
        <w:t>ρωτ</w:t>
      </w:r>
      <w:proofErr w:type="spellEnd"/>
      <w:r w:rsidR="00004998" w:rsidRPr="00467CD5">
        <w:rPr>
          <w:rFonts w:ascii="Arial" w:eastAsia="Calibri" w:hAnsi="Arial" w:cs="Arial"/>
          <w:color w:val="000000"/>
          <w:sz w:val="22"/>
          <w:szCs w:val="22"/>
        </w:rPr>
        <w:t xml:space="preserve">. 1084, ΑΔΑ (9ΛΣΨ46ΜΠΥΓ-3ΣΩ) Πρόσκληση με κωδικό 08_ΕΠΑΝΕΚ, Α/Α ΟΠΣ ΕΣΠΑ: 6039, με τίτλο «Ψηφιακός Μετασχηματισμός των ΟΤΑ», του Επιχειρησιακού Προγράμματος «Ανταγωνιστικότητα Επιχειρηματικότητα και Καινοτομία», με Άξονα Προτεραιότητας «03Σ: Ανάπτυξη μηχανισμών στήριξης της επιχειρηματικότητας (Στερεά Ελλάδα, Νότιο Αιγαίο)», που συγχρηματοδοτείται από το Ευρωπαϊκό Ταμείο Περιφερειακής Ανάπτυξης (ΕΤΠΑ), όπως τροποποιήθηκε με την υπ’ </w:t>
      </w:r>
      <w:proofErr w:type="spellStart"/>
      <w:r w:rsidR="00004998" w:rsidRPr="00467CD5">
        <w:rPr>
          <w:rFonts w:ascii="Arial" w:eastAsia="Calibri" w:hAnsi="Arial" w:cs="Arial"/>
          <w:color w:val="000000"/>
          <w:sz w:val="22"/>
          <w:szCs w:val="22"/>
        </w:rPr>
        <w:t>αριθμ</w:t>
      </w:r>
      <w:proofErr w:type="spellEnd"/>
      <w:r w:rsidR="00004998" w:rsidRPr="00467CD5">
        <w:rPr>
          <w:rFonts w:ascii="Arial" w:eastAsia="Calibri" w:hAnsi="Arial" w:cs="Arial"/>
          <w:color w:val="000000"/>
          <w:sz w:val="22"/>
          <w:szCs w:val="22"/>
        </w:rPr>
        <w:t xml:space="preserve">. </w:t>
      </w:r>
      <w:proofErr w:type="spellStart"/>
      <w:r w:rsidR="00004998" w:rsidRPr="00467CD5">
        <w:rPr>
          <w:rFonts w:ascii="Arial" w:eastAsia="Calibri" w:hAnsi="Arial" w:cs="Arial"/>
          <w:color w:val="000000"/>
          <w:sz w:val="22"/>
          <w:szCs w:val="22"/>
        </w:rPr>
        <w:t>Πρωτ</w:t>
      </w:r>
      <w:proofErr w:type="spellEnd"/>
      <w:r w:rsidR="00004998" w:rsidRPr="00467CD5">
        <w:rPr>
          <w:rFonts w:ascii="Arial" w:eastAsia="Calibri" w:hAnsi="Arial" w:cs="Arial"/>
          <w:color w:val="000000"/>
          <w:sz w:val="22"/>
          <w:szCs w:val="22"/>
        </w:rPr>
        <w:t>. 1296/1-08-2022 ΑΔΑ (98Τ546ΜΠΥΓ-ΦΔ6) 1</w:t>
      </w:r>
      <w:r w:rsidR="00004998" w:rsidRPr="00467CD5">
        <w:rPr>
          <w:rFonts w:ascii="Arial" w:eastAsia="Calibri" w:hAnsi="Arial" w:cs="Arial"/>
          <w:color w:val="000000"/>
          <w:sz w:val="22"/>
          <w:szCs w:val="22"/>
          <w:vertAlign w:val="superscript"/>
        </w:rPr>
        <w:t>η</w:t>
      </w:r>
      <w:r w:rsidR="00004998" w:rsidRPr="00467CD5">
        <w:rPr>
          <w:rFonts w:ascii="Arial" w:eastAsia="Calibri" w:hAnsi="Arial" w:cs="Arial"/>
          <w:color w:val="000000"/>
          <w:sz w:val="22"/>
          <w:szCs w:val="22"/>
        </w:rPr>
        <w:t xml:space="preserve"> τροποποίησή της, και ισχύει.</w:t>
      </w:r>
    </w:p>
    <w:p w:rsidR="00004998" w:rsidRPr="00467CD5" w:rsidRDefault="00004998" w:rsidP="00004998">
      <w:pPr>
        <w:widowControl w:val="0"/>
        <w:tabs>
          <w:tab w:val="left" w:pos="284"/>
        </w:tabs>
        <w:autoSpaceDE w:val="0"/>
        <w:autoSpaceDN w:val="0"/>
        <w:spacing w:after="120" w:line="360" w:lineRule="auto"/>
        <w:jc w:val="both"/>
        <w:rPr>
          <w:rFonts w:ascii="Arial" w:eastAsia="Calibri" w:hAnsi="Arial" w:cs="Arial"/>
          <w:color w:val="000000"/>
          <w:sz w:val="22"/>
          <w:szCs w:val="22"/>
        </w:rPr>
      </w:pPr>
      <w:r w:rsidRPr="00467CD5">
        <w:rPr>
          <w:rFonts w:ascii="Arial" w:eastAsia="Calibri" w:hAnsi="Arial" w:cs="Arial"/>
          <w:b/>
          <w:bCs/>
          <w:color w:val="000000"/>
          <w:sz w:val="22"/>
          <w:szCs w:val="22"/>
        </w:rPr>
        <w:t>β)</w:t>
      </w:r>
      <w:r w:rsidR="00EE6F2A" w:rsidRPr="00EE6F2A">
        <w:rPr>
          <w:rFonts w:ascii="Arial" w:eastAsia="Calibri" w:hAnsi="Arial" w:cs="Arial"/>
          <w:bCs/>
          <w:color w:val="000000"/>
          <w:sz w:val="22"/>
          <w:szCs w:val="22"/>
        </w:rPr>
        <w:t>Αποδέχεται τους</w:t>
      </w:r>
      <w:r w:rsidR="00EE6F2A">
        <w:rPr>
          <w:rFonts w:ascii="Arial" w:eastAsia="Calibri" w:hAnsi="Arial" w:cs="Arial"/>
          <w:b/>
          <w:bCs/>
          <w:color w:val="000000"/>
          <w:sz w:val="22"/>
          <w:szCs w:val="22"/>
        </w:rPr>
        <w:t xml:space="preserve"> </w:t>
      </w:r>
      <w:r w:rsidRPr="00467CD5">
        <w:rPr>
          <w:rFonts w:ascii="Arial" w:eastAsia="Calibri" w:hAnsi="Arial" w:cs="Arial"/>
          <w:color w:val="000000"/>
          <w:sz w:val="22"/>
          <w:szCs w:val="22"/>
        </w:rPr>
        <w:t xml:space="preserve"> όρ</w:t>
      </w:r>
      <w:r w:rsidR="00EE6F2A">
        <w:rPr>
          <w:rFonts w:ascii="Arial" w:eastAsia="Calibri" w:hAnsi="Arial" w:cs="Arial"/>
          <w:color w:val="000000"/>
          <w:sz w:val="22"/>
          <w:szCs w:val="22"/>
        </w:rPr>
        <w:t>ους</w:t>
      </w:r>
      <w:r w:rsidRPr="00467CD5">
        <w:rPr>
          <w:rFonts w:ascii="Arial" w:eastAsia="Calibri" w:hAnsi="Arial" w:cs="Arial"/>
          <w:color w:val="000000"/>
          <w:sz w:val="22"/>
          <w:szCs w:val="22"/>
        </w:rPr>
        <w:t xml:space="preserve"> της υπ’ </w:t>
      </w:r>
      <w:proofErr w:type="spellStart"/>
      <w:r w:rsidRPr="00467CD5">
        <w:rPr>
          <w:rFonts w:ascii="Arial" w:eastAsia="Calibri" w:hAnsi="Arial" w:cs="Arial"/>
          <w:color w:val="000000"/>
          <w:sz w:val="22"/>
          <w:szCs w:val="22"/>
        </w:rPr>
        <w:t>αριθμ</w:t>
      </w:r>
      <w:proofErr w:type="spellEnd"/>
      <w:r w:rsidRPr="00467CD5">
        <w:rPr>
          <w:rFonts w:ascii="Arial" w:eastAsia="Calibri" w:hAnsi="Arial" w:cs="Arial"/>
          <w:color w:val="000000"/>
          <w:sz w:val="22"/>
          <w:szCs w:val="22"/>
        </w:rPr>
        <w:t xml:space="preserve">. </w:t>
      </w:r>
      <w:proofErr w:type="spellStart"/>
      <w:r w:rsidRPr="00467CD5">
        <w:rPr>
          <w:rFonts w:ascii="Arial" w:eastAsia="Calibri" w:hAnsi="Arial" w:cs="Arial"/>
          <w:color w:val="000000"/>
          <w:sz w:val="22"/>
          <w:szCs w:val="22"/>
        </w:rPr>
        <w:t>Πρωτ</w:t>
      </w:r>
      <w:proofErr w:type="spellEnd"/>
      <w:r w:rsidRPr="00467CD5">
        <w:rPr>
          <w:rFonts w:ascii="Arial" w:eastAsia="Calibri" w:hAnsi="Arial" w:cs="Arial"/>
          <w:color w:val="000000"/>
          <w:sz w:val="22"/>
          <w:szCs w:val="22"/>
        </w:rPr>
        <w:t xml:space="preserve">. 1084/29-06-2022 ΑΔΑ (9ΛΣΨ46ΜΠΥΓ-3ΣΩ) </w:t>
      </w:r>
      <w:r w:rsidRPr="00467CD5">
        <w:rPr>
          <w:rFonts w:ascii="Arial" w:eastAsia="Calibri" w:hAnsi="Arial" w:cs="Arial"/>
          <w:color w:val="000000"/>
          <w:sz w:val="22"/>
          <w:szCs w:val="22"/>
        </w:rPr>
        <w:lastRenderedPageBreak/>
        <w:t xml:space="preserve">Πρόσκλησης με κωδικό 08_ΕΠΑΝΕΚ, Α/Α ΟΠΣ ΕΣΠΑ: 6039, με τίτλο «Ψηφιακός Μετασχηματισμός των ΟΤΑ», του Επιχειρησιακού Προγράμματος «Ανταγωνιστικότητα Επιχειρηματικότητα και Καινοτομία», με Άξονα Προτεραιότητας «03Σ: Ανάπτυξη μηχανισμών στήριξης της επιχειρηματικότητας (Στερεά Ελλάδα, Νότιο Αιγαίο)», που συγχρηματοδοτείται από το Ευρωπαϊκό Ταμείο Περιφερειακής Ανάπτυξης (ΕΤΠΑ), όπως τροποποιήθηκε με την υπ’ </w:t>
      </w:r>
      <w:proofErr w:type="spellStart"/>
      <w:r w:rsidRPr="00467CD5">
        <w:rPr>
          <w:rFonts w:ascii="Arial" w:eastAsia="Calibri" w:hAnsi="Arial" w:cs="Arial"/>
          <w:color w:val="000000"/>
          <w:sz w:val="22"/>
          <w:szCs w:val="22"/>
        </w:rPr>
        <w:t>αριθμ</w:t>
      </w:r>
      <w:proofErr w:type="spellEnd"/>
      <w:r w:rsidRPr="00467CD5">
        <w:rPr>
          <w:rFonts w:ascii="Arial" w:eastAsia="Calibri" w:hAnsi="Arial" w:cs="Arial"/>
          <w:color w:val="000000"/>
          <w:sz w:val="22"/>
          <w:szCs w:val="22"/>
        </w:rPr>
        <w:t xml:space="preserve">. </w:t>
      </w:r>
      <w:proofErr w:type="spellStart"/>
      <w:r w:rsidRPr="00467CD5">
        <w:rPr>
          <w:rFonts w:ascii="Arial" w:eastAsia="Calibri" w:hAnsi="Arial" w:cs="Arial"/>
          <w:color w:val="000000"/>
          <w:sz w:val="22"/>
          <w:szCs w:val="22"/>
        </w:rPr>
        <w:t>Πρωτ</w:t>
      </w:r>
      <w:proofErr w:type="spellEnd"/>
      <w:r w:rsidRPr="00467CD5">
        <w:rPr>
          <w:rFonts w:ascii="Arial" w:eastAsia="Calibri" w:hAnsi="Arial" w:cs="Arial"/>
          <w:color w:val="000000"/>
          <w:sz w:val="22"/>
          <w:szCs w:val="22"/>
        </w:rPr>
        <w:t>. 1296/1-08-2022 ΑΔΑ (98Τ546ΜΠΥΓ-ΦΔ6) 1</w:t>
      </w:r>
      <w:r w:rsidRPr="00467CD5">
        <w:rPr>
          <w:rFonts w:ascii="Arial" w:eastAsia="Calibri" w:hAnsi="Arial" w:cs="Arial"/>
          <w:color w:val="000000"/>
          <w:sz w:val="22"/>
          <w:szCs w:val="22"/>
          <w:vertAlign w:val="superscript"/>
        </w:rPr>
        <w:t>η</w:t>
      </w:r>
      <w:r w:rsidRPr="00467CD5">
        <w:rPr>
          <w:rFonts w:ascii="Arial" w:eastAsia="Calibri" w:hAnsi="Arial" w:cs="Arial"/>
          <w:color w:val="000000"/>
          <w:sz w:val="22"/>
          <w:szCs w:val="22"/>
        </w:rPr>
        <w:t xml:space="preserve"> τροποποίησή της, και ισχύει.</w:t>
      </w:r>
    </w:p>
    <w:p w:rsidR="00004998" w:rsidRPr="00467CD5" w:rsidRDefault="00004998" w:rsidP="00004998">
      <w:pPr>
        <w:spacing w:after="120" w:line="360" w:lineRule="auto"/>
        <w:jc w:val="both"/>
        <w:rPr>
          <w:rFonts w:ascii="Arial" w:eastAsia="Calibri" w:hAnsi="Arial" w:cs="Arial"/>
          <w:sz w:val="22"/>
          <w:szCs w:val="22"/>
          <w:lang w:eastAsia="en-US"/>
        </w:rPr>
      </w:pPr>
      <w:r w:rsidRPr="00467CD5">
        <w:rPr>
          <w:rFonts w:ascii="Arial" w:eastAsia="Calibri" w:hAnsi="Arial" w:cs="Arial"/>
          <w:b/>
          <w:bCs/>
          <w:sz w:val="22"/>
          <w:szCs w:val="22"/>
          <w:lang w:eastAsia="en-US"/>
        </w:rPr>
        <w:t>γ)</w:t>
      </w:r>
      <w:r w:rsidR="00EE6F2A" w:rsidRPr="00EE6F2A">
        <w:rPr>
          <w:rFonts w:ascii="Arial" w:eastAsia="Calibri" w:hAnsi="Arial" w:cs="Arial"/>
          <w:bCs/>
          <w:sz w:val="22"/>
          <w:szCs w:val="22"/>
          <w:lang w:eastAsia="en-US"/>
        </w:rPr>
        <w:t>Αναλαμβάνει την</w:t>
      </w:r>
      <w:r w:rsidRPr="00467CD5">
        <w:rPr>
          <w:rFonts w:ascii="Arial" w:eastAsia="Calibri" w:hAnsi="Arial" w:cs="Arial"/>
          <w:sz w:val="22"/>
          <w:szCs w:val="22"/>
          <w:lang w:eastAsia="en-US"/>
        </w:rPr>
        <w:t xml:space="preserve">  υποχρέωση διασφάλισης όλων των υποστηρικτικών υποδομών και των υποδομών προσβασιμότητας για την ομαλή υλοποίηση των προτεινόμενων Πράξεων. </w:t>
      </w:r>
    </w:p>
    <w:p w:rsidR="00004998" w:rsidRPr="00467CD5" w:rsidRDefault="00004998" w:rsidP="00004998">
      <w:pPr>
        <w:spacing w:after="120" w:line="360" w:lineRule="auto"/>
        <w:jc w:val="both"/>
        <w:rPr>
          <w:rFonts w:ascii="Arial" w:eastAsia="Calibri" w:hAnsi="Arial" w:cs="Arial"/>
          <w:sz w:val="22"/>
          <w:szCs w:val="22"/>
          <w:lang w:eastAsia="en-US"/>
        </w:rPr>
      </w:pPr>
      <w:r w:rsidRPr="00467CD5">
        <w:rPr>
          <w:rFonts w:ascii="Arial" w:eastAsia="Calibri" w:hAnsi="Arial" w:cs="Arial"/>
          <w:b/>
          <w:bCs/>
          <w:sz w:val="22"/>
          <w:szCs w:val="22"/>
          <w:lang w:eastAsia="en-US"/>
        </w:rPr>
        <w:t>δ)</w:t>
      </w:r>
      <w:r w:rsidRPr="00467CD5">
        <w:rPr>
          <w:rFonts w:ascii="Arial" w:eastAsia="Calibri" w:hAnsi="Arial" w:cs="Arial"/>
          <w:sz w:val="22"/>
          <w:szCs w:val="22"/>
          <w:lang w:eastAsia="en-US"/>
        </w:rPr>
        <w:t xml:space="preserve"> </w:t>
      </w:r>
      <w:r w:rsidRPr="00467CD5">
        <w:rPr>
          <w:rFonts w:ascii="Arial" w:hAnsi="Arial" w:cs="Arial"/>
          <w:sz w:val="22"/>
          <w:szCs w:val="22"/>
        </w:rPr>
        <w:t xml:space="preserve">Εξουσιοδοτεί  τον Δήμαρχο  </w:t>
      </w:r>
      <w:proofErr w:type="spellStart"/>
      <w:r w:rsidRPr="00467CD5">
        <w:rPr>
          <w:rFonts w:ascii="Arial" w:hAnsi="Arial" w:cs="Arial"/>
          <w:sz w:val="22"/>
          <w:szCs w:val="22"/>
        </w:rPr>
        <w:t>Λεβαδέων</w:t>
      </w:r>
      <w:proofErr w:type="spellEnd"/>
      <w:r w:rsidRPr="00467CD5">
        <w:rPr>
          <w:rFonts w:ascii="Arial" w:hAnsi="Arial" w:cs="Arial"/>
          <w:sz w:val="22"/>
          <w:szCs w:val="22"/>
        </w:rPr>
        <w:t xml:space="preserve"> κ. </w:t>
      </w:r>
      <w:proofErr w:type="spellStart"/>
      <w:r w:rsidRPr="00467CD5">
        <w:rPr>
          <w:rFonts w:ascii="Arial" w:hAnsi="Arial" w:cs="Arial"/>
          <w:sz w:val="22"/>
          <w:szCs w:val="22"/>
        </w:rPr>
        <w:t>Ταγκαλέγκα</w:t>
      </w:r>
      <w:proofErr w:type="spellEnd"/>
      <w:r w:rsidRPr="00467CD5">
        <w:rPr>
          <w:rFonts w:ascii="Arial" w:hAnsi="Arial" w:cs="Arial"/>
          <w:sz w:val="22"/>
          <w:szCs w:val="22"/>
        </w:rPr>
        <w:t xml:space="preserve"> Ιωάννη </w:t>
      </w:r>
      <w:r w:rsidRPr="00467CD5">
        <w:rPr>
          <w:rFonts w:ascii="Arial" w:eastAsia="Calibri" w:hAnsi="Arial" w:cs="Arial"/>
          <w:sz w:val="22"/>
          <w:szCs w:val="22"/>
          <w:lang w:eastAsia="en-US"/>
        </w:rPr>
        <w:t>για την υπογραφή όλων των απαιτούμενων εγγράφων της πρότασης και για όλες τις απαραίτητες ενέργειες για την υποβολή της, σύμφωνα με τους όρους της Πρόσκλησης.</w:t>
      </w:r>
    </w:p>
    <w:p w:rsidR="00004998" w:rsidRPr="00B07388" w:rsidRDefault="00004998" w:rsidP="00004998">
      <w:pPr>
        <w:pStyle w:val="af1"/>
        <w:tabs>
          <w:tab w:val="clear" w:pos="4153"/>
          <w:tab w:val="center" w:pos="793"/>
        </w:tabs>
        <w:jc w:val="both"/>
        <w:rPr>
          <w:rFonts w:ascii="Arial" w:hAnsi="Arial" w:cs="Arial"/>
          <w:i/>
          <w:sz w:val="22"/>
          <w:szCs w:val="22"/>
        </w:rPr>
      </w:pPr>
    </w:p>
    <w:p w:rsidR="00CD6134" w:rsidRPr="00004998" w:rsidRDefault="00CD6134" w:rsidP="00CD6134">
      <w:pPr>
        <w:ind w:left="-142"/>
        <w:jc w:val="both"/>
        <w:rPr>
          <w:rFonts w:ascii="Arial" w:hAnsi="Arial" w:cs="Arial"/>
          <w:b/>
          <w:sz w:val="22"/>
          <w:szCs w:val="22"/>
        </w:rPr>
      </w:pPr>
      <w:r w:rsidRPr="00004998">
        <w:rPr>
          <w:rFonts w:ascii="Arial" w:eastAsia="Arial Unicode MS" w:hAnsi="Arial" w:cs="Arial"/>
          <w:sz w:val="22"/>
          <w:szCs w:val="22"/>
        </w:rPr>
        <w:t>.</w:t>
      </w:r>
    </w:p>
    <w:p w:rsidR="00947682" w:rsidRPr="00004998" w:rsidRDefault="00B774A0" w:rsidP="00393D1E">
      <w:pPr>
        <w:pStyle w:val="ad"/>
        <w:spacing w:line="288" w:lineRule="auto"/>
        <w:rPr>
          <w:rFonts w:ascii="Arial" w:eastAsia="Calibri" w:hAnsi="Arial" w:cs="Arial"/>
          <w:b/>
          <w:bCs/>
          <w:sz w:val="22"/>
          <w:szCs w:val="22"/>
        </w:rPr>
      </w:pPr>
      <w:r w:rsidRPr="00004998">
        <w:rPr>
          <w:rStyle w:val="-"/>
          <w:rFonts w:ascii="Arial" w:eastAsia="Arial Unicode MS" w:hAnsi="Arial" w:cs="Arial"/>
          <w:bCs/>
          <w:color w:val="auto"/>
          <w:kern w:val="1"/>
          <w:sz w:val="22"/>
          <w:szCs w:val="22"/>
          <w:u w:val="none"/>
          <w:shd w:val="clear" w:color="auto" w:fill="FFFFFF"/>
          <w:lang w:eastAsia="el-GR" w:bidi="hi-IN"/>
        </w:rPr>
        <w:t xml:space="preserve">  </w:t>
      </w:r>
    </w:p>
    <w:p w:rsidR="007D19BB" w:rsidRPr="00004998" w:rsidRDefault="003A3FC2" w:rsidP="00242655">
      <w:pPr>
        <w:pStyle w:val="af9"/>
        <w:spacing w:line="276" w:lineRule="auto"/>
        <w:ind w:left="0"/>
        <w:contextualSpacing w:val="0"/>
        <w:jc w:val="both"/>
        <w:rPr>
          <w:rFonts w:ascii="Arial" w:hAnsi="Arial" w:cs="Arial"/>
          <w:b/>
          <w:sz w:val="22"/>
          <w:szCs w:val="22"/>
        </w:rPr>
      </w:pPr>
      <w:r w:rsidRPr="00004998">
        <w:rPr>
          <w:rFonts w:ascii="Arial" w:eastAsia="Calibri" w:hAnsi="Arial" w:cs="Arial"/>
          <w:b/>
          <w:bCs/>
          <w:sz w:val="22"/>
          <w:szCs w:val="22"/>
        </w:rPr>
        <w:t xml:space="preserve">Η </w:t>
      </w:r>
      <w:r w:rsidRPr="00004998">
        <w:rPr>
          <w:rFonts w:ascii="Arial" w:hAnsi="Arial" w:cs="Arial"/>
          <w:b/>
          <w:sz w:val="22"/>
          <w:szCs w:val="22"/>
        </w:rPr>
        <w:t xml:space="preserve">παρούσα απόφαση πήρε αριθμό  </w:t>
      </w:r>
      <w:r w:rsidR="00947682" w:rsidRPr="00004998">
        <w:rPr>
          <w:rFonts w:ascii="Arial" w:hAnsi="Arial" w:cs="Arial"/>
          <w:b/>
          <w:sz w:val="22"/>
          <w:szCs w:val="22"/>
        </w:rPr>
        <w:t>3</w:t>
      </w:r>
      <w:r w:rsidR="00393D1E" w:rsidRPr="00004998">
        <w:rPr>
          <w:rFonts w:ascii="Arial" w:hAnsi="Arial" w:cs="Arial"/>
          <w:b/>
          <w:sz w:val="22"/>
          <w:szCs w:val="22"/>
        </w:rPr>
        <w:t>3</w:t>
      </w:r>
      <w:r w:rsidR="00004998" w:rsidRPr="00004998">
        <w:rPr>
          <w:rFonts w:ascii="Arial" w:hAnsi="Arial" w:cs="Arial"/>
          <w:b/>
          <w:sz w:val="22"/>
          <w:szCs w:val="22"/>
        </w:rPr>
        <w:t>7</w:t>
      </w:r>
      <w:r w:rsidR="00590D93" w:rsidRPr="00004998">
        <w:rPr>
          <w:rFonts w:ascii="Arial" w:hAnsi="Arial" w:cs="Arial"/>
          <w:b/>
          <w:sz w:val="22"/>
          <w:szCs w:val="22"/>
        </w:rPr>
        <w:t>/2022</w:t>
      </w:r>
      <w:r w:rsidRPr="00004998">
        <w:rPr>
          <w:rFonts w:ascii="Arial" w:hAnsi="Arial" w:cs="Arial"/>
          <w:b/>
          <w:sz w:val="22"/>
          <w:szCs w:val="22"/>
        </w:rPr>
        <w:t xml:space="preserve">.    </w:t>
      </w:r>
    </w:p>
    <w:p w:rsidR="00D763B1" w:rsidRPr="00004998" w:rsidRDefault="00D763B1" w:rsidP="00242655">
      <w:pPr>
        <w:pStyle w:val="af9"/>
        <w:spacing w:line="276" w:lineRule="auto"/>
        <w:ind w:left="0"/>
        <w:contextualSpacing w:val="0"/>
        <w:jc w:val="both"/>
        <w:rPr>
          <w:rFonts w:ascii="Arial" w:hAnsi="Arial" w:cs="Arial"/>
          <w:b/>
          <w:sz w:val="22"/>
          <w:szCs w:val="22"/>
        </w:rPr>
      </w:pPr>
    </w:p>
    <w:p w:rsidR="001C6B24" w:rsidRPr="00004998" w:rsidRDefault="003A3FC2" w:rsidP="00D83305">
      <w:pPr>
        <w:pStyle w:val="af9"/>
        <w:spacing w:line="276" w:lineRule="auto"/>
        <w:ind w:left="0"/>
        <w:contextualSpacing w:val="0"/>
        <w:jc w:val="both"/>
        <w:rPr>
          <w:rFonts w:ascii="Arial" w:hAnsi="Arial" w:cs="Arial"/>
          <w:sz w:val="22"/>
          <w:szCs w:val="22"/>
        </w:rPr>
      </w:pPr>
      <w:r w:rsidRPr="00004998">
        <w:rPr>
          <w:rFonts w:ascii="Arial" w:hAnsi="Arial" w:cs="Arial"/>
          <w:b/>
          <w:sz w:val="22"/>
          <w:szCs w:val="22"/>
        </w:rPr>
        <w:t xml:space="preserve"> </w:t>
      </w:r>
      <w:r w:rsidR="001C6B24" w:rsidRPr="00004998">
        <w:rPr>
          <w:rFonts w:ascii="Arial" w:eastAsia="Verdana" w:hAnsi="Arial" w:cs="Arial"/>
          <w:kern w:val="1"/>
          <w:sz w:val="22"/>
          <w:szCs w:val="22"/>
          <w:lang w:bidi="hi-IN"/>
        </w:rPr>
        <w:t>Ο ΠΡΟΕΔΡΟΣ</w:t>
      </w:r>
    </w:p>
    <w:p w:rsidR="001C6B24" w:rsidRPr="00004998" w:rsidRDefault="001C6B24" w:rsidP="001C6B24">
      <w:pPr>
        <w:tabs>
          <w:tab w:val="left" w:pos="559"/>
          <w:tab w:val="left" w:pos="1555"/>
        </w:tabs>
        <w:rPr>
          <w:rFonts w:ascii="Arial" w:hAnsi="Arial" w:cs="Arial"/>
          <w:sz w:val="22"/>
          <w:szCs w:val="22"/>
        </w:rPr>
      </w:pPr>
      <w:r w:rsidRPr="00004998">
        <w:rPr>
          <w:rFonts w:ascii="Arial" w:hAnsi="Arial" w:cs="Arial"/>
          <w:sz w:val="22"/>
          <w:szCs w:val="22"/>
        </w:rPr>
        <w:t>ΙΩΑΝΝΗΣ Δ. ΤΑΓΚΑΛΕΓΚΑΣ</w:t>
      </w:r>
    </w:p>
    <w:p w:rsidR="001C6B24" w:rsidRPr="00004998" w:rsidRDefault="001C6B24" w:rsidP="001C6B24">
      <w:pPr>
        <w:tabs>
          <w:tab w:val="center" w:pos="1080"/>
          <w:tab w:val="left" w:pos="6120"/>
          <w:tab w:val="center" w:pos="8460"/>
        </w:tabs>
        <w:jc w:val="both"/>
        <w:rPr>
          <w:rFonts w:ascii="Arial" w:hAnsi="Arial" w:cs="Arial"/>
          <w:sz w:val="22"/>
          <w:szCs w:val="22"/>
        </w:rPr>
      </w:pPr>
      <w:r w:rsidRPr="00004998">
        <w:rPr>
          <w:rFonts w:ascii="Arial" w:eastAsia="Arial" w:hAnsi="Arial" w:cs="Arial"/>
          <w:sz w:val="22"/>
          <w:szCs w:val="22"/>
        </w:rPr>
        <w:t xml:space="preserve">                </w:t>
      </w:r>
      <w:r w:rsidRPr="00004998">
        <w:rPr>
          <w:rFonts w:ascii="Arial" w:hAnsi="Arial" w:cs="Arial"/>
          <w:sz w:val="22"/>
          <w:szCs w:val="22"/>
        </w:rPr>
        <w:t>ΤΑ ΜΕΛΗ</w:t>
      </w:r>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1.</w:t>
      </w:r>
      <w:r w:rsidR="00246452" w:rsidRPr="00004998">
        <w:rPr>
          <w:rFonts w:ascii="Arial" w:hAnsi="Arial" w:cs="Arial"/>
          <w:sz w:val="22"/>
          <w:szCs w:val="22"/>
        </w:rPr>
        <w:t>Αποστόλου Ιωάννης</w:t>
      </w:r>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 xml:space="preserve">2 </w:t>
      </w:r>
      <w:proofErr w:type="spellStart"/>
      <w:r w:rsidR="00246452" w:rsidRPr="00004998">
        <w:rPr>
          <w:rFonts w:ascii="Arial" w:hAnsi="Arial" w:cs="Arial"/>
          <w:sz w:val="22"/>
          <w:szCs w:val="22"/>
        </w:rPr>
        <w:t>Νταντούμη</w:t>
      </w:r>
      <w:proofErr w:type="spellEnd"/>
      <w:r w:rsidR="00246452" w:rsidRPr="00004998">
        <w:rPr>
          <w:rFonts w:ascii="Arial" w:hAnsi="Arial" w:cs="Arial"/>
          <w:sz w:val="22"/>
          <w:szCs w:val="22"/>
        </w:rPr>
        <w:t xml:space="preserve"> Ιωάννα</w:t>
      </w:r>
      <w:r w:rsidRPr="00004998">
        <w:rPr>
          <w:rFonts w:ascii="Arial" w:hAnsi="Arial" w:cs="Arial"/>
          <w:sz w:val="22"/>
          <w:szCs w:val="22"/>
        </w:rPr>
        <w:t xml:space="preserve">                                                       </w:t>
      </w:r>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 xml:space="preserve">3.Σαγιάννης Μιχαήλ                                                           </w:t>
      </w:r>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 xml:space="preserve">4. </w:t>
      </w:r>
      <w:proofErr w:type="spellStart"/>
      <w:r w:rsidRPr="00004998">
        <w:rPr>
          <w:rFonts w:ascii="Arial" w:hAnsi="Arial" w:cs="Arial"/>
          <w:sz w:val="22"/>
          <w:szCs w:val="22"/>
        </w:rPr>
        <w:t>Μερτζάνης</w:t>
      </w:r>
      <w:proofErr w:type="spellEnd"/>
      <w:r w:rsidRPr="00004998">
        <w:rPr>
          <w:rFonts w:ascii="Arial" w:hAnsi="Arial" w:cs="Arial"/>
          <w:sz w:val="22"/>
          <w:szCs w:val="22"/>
        </w:rPr>
        <w:t xml:space="preserve"> </w:t>
      </w:r>
      <w:proofErr w:type="spellStart"/>
      <w:r w:rsidRPr="00004998">
        <w:rPr>
          <w:rFonts w:ascii="Arial" w:hAnsi="Arial" w:cs="Arial"/>
          <w:sz w:val="22"/>
          <w:szCs w:val="22"/>
        </w:rPr>
        <w:t>Κωσταντίνος</w:t>
      </w:r>
      <w:proofErr w:type="spellEnd"/>
    </w:p>
    <w:p w:rsidR="001C6B24" w:rsidRPr="00004998" w:rsidRDefault="001C6B24" w:rsidP="001C6B24">
      <w:pPr>
        <w:tabs>
          <w:tab w:val="left" w:pos="360"/>
          <w:tab w:val="left" w:pos="6237"/>
        </w:tabs>
        <w:ind w:left="360"/>
        <w:rPr>
          <w:rFonts w:ascii="Arial" w:hAnsi="Arial" w:cs="Arial"/>
          <w:sz w:val="22"/>
          <w:szCs w:val="22"/>
        </w:rPr>
      </w:pPr>
      <w:r w:rsidRPr="00004998">
        <w:rPr>
          <w:rFonts w:ascii="Arial" w:hAnsi="Arial" w:cs="Arial"/>
          <w:sz w:val="22"/>
          <w:szCs w:val="22"/>
        </w:rPr>
        <w:t xml:space="preserve">5.Καπλάνης </w:t>
      </w:r>
      <w:proofErr w:type="spellStart"/>
      <w:r w:rsidR="00875977" w:rsidRPr="00004998">
        <w:rPr>
          <w:rFonts w:ascii="Arial" w:hAnsi="Arial" w:cs="Arial"/>
          <w:sz w:val="22"/>
          <w:szCs w:val="22"/>
        </w:rPr>
        <w:t>Κωσταντίνος</w:t>
      </w:r>
      <w:proofErr w:type="spellEnd"/>
    </w:p>
    <w:p w:rsidR="001C6B24" w:rsidRPr="00004998" w:rsidRDefault="00B00830" w:rsidP="001C6B24">
      <w:pPr>
        <w:tabs>
          <w:tab w:val="left" w:pos="6237"/>
        </w:tabs>
        <w:ind w:left="360"/>
        <w:rPr>
          <w:rFonts w:ascii="Arial" w:hAnsi="Arial" w:cs="Arial"/>
          <w:sz w:val="22"/>
          <w:szCs w:val="22"/>
        </w:rPr>
      </w:pPr>
      <w:r w:rsidRPr="00004998">
        <w:rPr>
          <w:rFonts w:ascii="Arial" w:eastAsia="Arial" w:hAnsi="Arial" w:cs="Arial"/>
          <w:sz w:val="22"/>
          <w:szCs w:val="22"/>
        </w:rPr>
        <w:t>6.Μπράλιος Νικόλαος</w:t>
      </w:r>
      <w:r w:rsidR="001C6B24" w:rsidRPr="00004998">
        <w:rPr>
          <w:rFonts w:ascii="Arial" w:eastAsia="Arial" w:hAnsi="Arial" w:cs="Arial"/>
          <w:sz w:val="22"/>
          <w:szCs w:val="22"/>
        </w:rPr>
        <w:t xml:space="preserve">                                                         </w:t>
      </w:r>
      <w:r w:rsidR="001C6B24" w:rsidRPr="00004998">
        <w:rPr>
          <w:rFonts w:ascii="Arial" w:hAnsi="Arial" w:cs="Arial"/>
          <w:sz w:val="22"/>
          <w:szCs w:val="22"/>
        </w:rPr>
        <w:t xml:space="preserve">ΠΙΣΤΟ ΑΠΟΣΠΑΣΜΑ      </w:t>
      </w:r>
    </w:p>
    <w:p w:rsidR="001C6B24" w:rsidRPr="00004998" w:rsidRDefault="00891878" w:rsidP="001C6B24">
      <w:pPr>
        <w:tabs>
          <w:tab w:val="left" w:pos="6237"/>
        </w:tabs>
        <w:ind w:left="360"/>
        <w:rPr>
          <w:rFonts w:ascii="Arial" w:hAnsi="Arial" w:cs="Arial"/>
          <w:sz w:val="22"/>
          <w:szCs w:val="22"/>
        </w:rPr>
      </w:pPr>
      <w:r w:rsidRPr="00004998">
        <w:rPr>
          <w:rFonts w:ascii="Arial" w:eastAsia="Arial" w:hAnsi="Arial" w:cs="Arial"/>
          <w:sz w:val="22"/>
          <w:szCs w:val="22"/>
        </w:rPr>
        <w:t>7.</w:t>
      </w:r>
      <w:r w:rsidR="00246452" w:rsidRPr="00004998">
        <w:rPr>
          <w:rFonts w:ascii="Arial" w:eastAsia="Arial" w:hAnsi="Arial" w:cs="Arial"/>
          <w:sz w:val="22"/>
          <w:szCs w:val="22"/>
        </w:rPr>
        <w:t>Τουμαράς Βασίλειος</w:t>
      </w:r>
      <w:r w:rsidR="001C6B24" w:rsidRPr="00004998">
        <w:rPr>
          <w:rFonts w:ascii="Arial" w:eastAsia="Arial" w:hAnsi="Arial" w:cs="Arial"/>
          <w:sz w:val="22"/>
          <w:szCs w:val="22"/>
        </w:rPr>
        <w:t xml:space="preserve">                                                      </w:t>
      </w:r>
      <w:r w:rsidR="001C6B24" w:rsidRPr="00004998">
        <w:rPr>
          <w:rFonts w:ascii="Arial" w:hAnsi="Arial" w:cs="Arial"/>
          <w:sz w:val="22"/>
          <w:szCs w:val="22"/>
        </w:rPr>
        <w:t xml:space="preserve">Λιβαδειά   </w:t>
      </w:r>
      <w:r w:rsidR="00084DD8" w:rsidRPr="00004998">
        <w:rPr>
          <w:rFonts w:ascii="Arial" w:hAnsi="Arial" w:cs="Arial"/>
          <w:sz w:val="22"/>
          <w:szCs w:val="22"/>
        </w:rPr>
        <w:t>2</w:t>
      </w:r>
      <w:r w:rsidR="00BD665C" w:rsidRPr="00004998">
        <w:rPr>
          <w:rFonts w:ascii="Arial" w:hAnsi="Arial" w:cs="Arial"/>
          <w:sz w:val="22"/>
          <w:szCs w:val="22"/>
        </w:rPr>
        <w:t>3</w:t>
      </w:r>
      <w:r w:rsidR="00246452" w:rsidRPr="00004998">
        <w:rPr>
          <w:rFonts w:ascii="Arial" w:hAnsi="Arial" w:cs="Arial"/>
          <w:sz w:val="22"/>
          <w:szCs w:val="22"/>
        </w:rPr>
        <w:t xml:space="preserve"> -11</w:t>
      </w:r>
      <w:r w:rsidR="001C6B24" w:rsidRPr="00004998">
        <w:rPr>
          <w:rFonts w:ascii="Arial" w:hAnsi="Arial" w:cs="Arial"/>
          <w:sz w:val="22"/>
          <w:szCs w:val="22"/>
        </w:rPr>
        <w:t>-2022</w:t>
      </w:r>
    </w:p>
    <w:p w:rsidR="00D83305" w:rsidRPr="00004998" w:rsidRDefault="00D83305" w:rsidP="001C6B24">
      <w:pPr>
        <w:tabs>
          <w:tab w:val="left" w:pos="6237"/>
        </w:tabs>
        <w:ind w:left="360"/>
        <w:rPr>
          <w:rFonts w:ascii="Arial" w:hAnsi="Arial" w:cs="Arial"/>
          <w:sz w:val="22"/>
          <w:szCs w:val="22"/>
        </w:rPr>
      </w:pPr>
      <w:r w:rsidRPr="00004998">
        <w:rPr>
          <w:rFonts w:ascii="Arial" w:hAnsi="Arial" w:cs="Arial"/>
          <w:sz w:val="22"/>
          <w:szCs w:val="22"/>
        </w:rPr>
        <w:t xml:space="preserve">                                                                                             Ο ΠΡΟΕΔΡΟΣ</w:t>
      </w:r>
    </w:p>
    <w:p w:rsidR="00D83305" w:rsidRPr="00004998" w:rsidRDefault="00D83305" w:rsidP="001C6B24">
      <w:pPr>
        <w:tabs>
          <w:tab w:val="left" w:pos="6237"/>
        </w:tabs>
        <w:ind w:left="360"/>
        <w:rPr>
          <w:rFonts w:ascii="Arial" w:hAnsi="Arial" w:cs="Arial"/>
          <w:sz w:val="22"/>
          <w:szCs w:val="22"/>
        </w:rPr>
      </w:pPr>
    </w:p>
    <w:p w:rsidR="001C6B24" w:rsidRPr="00004998" w:rsidRDefault="001C6B24" w:rsidP="001C6B24">
      <w:pPr>
        <w:tabs>
          <w:tab w:val="left" w:pos="6237"/>
        </w:tabs>
        <w:ind w:left="360"/>
        <w:rPr>
          <w:rFonts w:ascii="Arial" w:hAnsi="Arial" w:cs="Arial"/>
          <w:sz w:val="22"/>
          <w:szCs w:val="22"/>
        </w:rPr>
      </w:pPr>
      <w:r w:rsidRPr="00004998">
        <w:rPr>
          <w:rFonts w:ascii="Arial" w:hAnsi="Arial" w:cs="Arial"/>
          <w:sz w:val="22"/>
          <w:szCs w:val="22"/>
        </w:rPr>
        <w:t xml:space="preserve">            </w:t>
      </w:r>
      <w:r w:rsidRPr="00004998">
        <w:rPr>
          <w:rFonts w:ascii="Arial" w:eastAsia="Arial" w:hAnsi="Arial" w:cs="Arial"/>
          <w:sz w:val="22"/>
          <w:szCs w:val="22"/>
        </w:rPr>
        <w:t xml:space="preserve">                                                                     </w:t>
      </w:r>
    </w:p>
    <w:p w:rsidR="001C6B24" w:rsidRPr="00004998" w:rsidRDefault="001C6B24" w:rsidP="001C6B24">
      <w:pPr>
        <w:tabs>
          <w:tab w:val="left" w:pos="6237"/>
        </w:tabs>
        <w:ind w:left="360"/>
        <w:rPr>
          <w:rFonts w:ascii="Arial" w:hAnsi="Arial" w:cs="Arial"/>
          <w:sz w:val="22"/>
          <w:szCs w:val="22"/>
        </w:rPr>
      </w:pPr>
      <w:r w:rsidRPr="00004998">
        <w:rPr>
          <w:rFonts w:ascii="Arial" w:eastAsia="Arial" w:hAnsi="Arial" w:cs="Arial"/>
          <w:sz w:val="22"/>
          <w:szCs w:val="22"/>
        </w:rPr>
        <w:t xml:space="preserve">                                                                                         ΙΩΑΝΝΗΣ Δ. ΤΑΓΚΑΛΕΓΚΑΣ </w:t>
      </w:r>
    </w:p>
    <w:p w:rsidR="002925BF" w:rsidRPr="00004998" w:rsidRDefault="001C6B24" w:rsidP="00A36B69">
      <w:pPr>
        <w:tabs>
          <w:tab w:val="left" w:pos="6237"/>
        </w:tabs>
        <w:ind w:left="360"/>
        <w:rPr>
          <w:rFonts w:ascii="Arial" w:hAnsi="Arial" w:cs="Arial"/>
          <w:sz w:val="22"/>
          <w:szCs w:val="22"/>
        </w:rPr>
      </w:pPr>
      <w:r w:rsidRPr="00004998">
        <w:rPr>
          <w:rFonts w:ascii="Arial" w:eastAsia="Arial" w:hAnsi="Arial" w:cs="Arial"/>
          <w:sz w:val="22"/>
          <w:szCs w:val="22"/>
        </w:rPr>
        <w:t xml:space="preserve">                                                                                      </w:t>
      </w:r>
      <w:r w:rsidR="00C34459" w:rsidRPr="00004998">
        <w:rPr>
          <w:rFonts w:ascii="Arial" w:eastAsia="Arial" w:hAnsi="Arial" w:cs="Arial"/>
          <w:sz w:val="22"/>
          <w:szCs w:val="22"/>
        </w:rPr>
        <w:t xml:space="preserve">    </w:t>
      </w:r>
      <w:r w:rsidRPr="00004998">
        <w:rPr>
          <w:rFonts w:ascii="Arial" w:eastAsia="Arial" w:hAnsi="Arial" w:cs="Arial"/>
          <w:sz w:val="22"/>
          <w:szCs w:val="22"/>
        </w:rPr>
        <w:t xml:space="preserve"> ΔΗΜΑΡΧΟΣΛΕΒΑΔΕΩΝ                                                                                                                                                    </w:t>
      </w:r>
    </w:p>
    <w:sectPr w:rsidR="002925BF" w:rsidRPr="00004998" w:rsidSect="0019405B">
      <w:headerReference w:type="default" r:id="rId9"/>
      <w:headerReference w:type="first" r:id="rId10"/>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BC" w:rsidRDefault="00642CBC">
      <w:r>
        <w:separator/>
      </w:r>
    </w:p>
  </w:endnote>
  <w:endnote w:type="continuationSeparator" w:id="0">
    <w:p w:rsidR="00642CBC" w:rsidRDefault="00642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BC" w:rsidRDefault="00642CBC">
      <w:r>
        <w:separator/>
      </w:r>
    </w:p>
  </w:footnote>
  <w:footnote w:type="continuationSeparator" w:id="0">
    <w:p w:rsidR="00642CBC" w:rsidRDefault="00642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436D0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436D03">
                <w:pPr>
                  <w:pStyle w:val="af1"/>
                </w:pPr>
                <w:r>
                  <w:rPr>
                    <w:rStyle w:val="a3"/>
                  </w:rPr>
                  <w:fldChar w:fldCharType="begin"/>
                </w:r>
                <w:r w:rsidR="00AD61E2">
                  <w:rPr>
                    <w:rStyle w:val="a3"/>
                  </w:rPr>
                  <w:instrText xml:space="preserve"> PAGE </w:instrText>
                </w:r>
                <w:r>
                  <w:rPr>
                    <w:rStyle w:val="a3"/>
                  </w:rPr>
                  <w:fldChar w:fldCharType="separate"/>
                </w:r>
                <w:r w:rsidR="001C73AE">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E092974"/>
    <w:multiLevelType w:val="hybridMultilevel"/>
    <w:tmpl w:val="160E8232"/>
    <w:lvl w:ilvl="0" w:tplc="0408000B">
      <w:start w:val="1"/>
      <w:numFmt w:val="bullet"/>
      <w:lvlText w:val=""/>
      <w:lvlJc w:val="left"/>
      <w:pPr>
        <w:ind w:left="1935" w:hanging="360"/>
      </w:pPr>
      <w:rPr>
        <w:rFonts w:ascii="Wingdings" w:hAnsi="Wingdings" w:hint="default"/>
      </w:rPr>
    </w:lvl>
    <w:lvl w:ilvl="1" w:tplc="04080003" w:tentative="1">
      <w:start w:val="1"/>
      <w:numFmt w:val="bullet"/>
      <w:lvlText w:val="o"/>
      <w:lvlJc w:val="left"/>
      <w:pPr>
        <w:ind w:left="2655" w:hanging="360"/>
      </w:pPr>
      <w:rPr>
        <w:rFonts w:ascii="Courier New" w:hAnsi="Courier New" w:cs="Courier New" w:hint="default"/>
      </w:rPr>
    </w:lvl>
    <w:lvl w:ilvl="2" w:tplc="04080005" w:tentative="1">
      <w:start w:val="1"/>
      <w:numFmt w:val="bullet"/>
      <w:lvlText w:val=""/>
      <w:lvlJc w:val="left"/>
      <w:pPr>
        <w:ind w:left="3375" w:hanging="360"/>
      </w:pPr>
      <w:rPr>
        <w:rFonts w:ascii="Wingdings" w:hAnsi="Wingdings" w:hint="default"/>
      </w:rPr>
    </w:lvl>
    <w:lvl w:ilvl="3" w:tplc="04080001" w:tentative="1">
      <w:start w:val="1"/>
      <w:numFmt w:val="bullet"/>
      <w:lvlText w:val=""/>
      <w:lvlJc w:val="left"/>
      <w:pPr>
        <w:ind w:left="4095" w:hanging="360"/>
      </w:pPr>
      <w:rPr>
        <w:rFonts w:ascii="Symbol" w:hAnsi="Symbol" w:hint="default"/>
      </w:rPr>
    </w:lvl>
    <w:lvl w:ilvl="4" w:tplc="04080003" w:tentative="1">
      <w:start w:val="1"/>
      <w:numFmt w:val="bullet"/>
      <w:lvlText w:val="o"/>
      <w:lvlJc w:val="left"/>
      <w:pPr>
        <w:ind w:left="4815" w:hanging="360"/>
      </w:pPr>
      <w:rPr>
        <w:rFonts w:ascii="Courier New" w:hAnsi="Courier New" w:cs="Courier New" w:hint="default"/>
      </w:rPr>
    </w:lvl>
    <w:lvl w:ilvl="5" w:tplc="04080005" w:tentative="1">
      <w:start w:val="1"/>
      <w:numFmt w:val="bullet"/>
      <w:lvlText w:val=""/>
      <w:lvlJc w:val="left"/>
      <w:pPr>
        <w:ind w:left="5535" w:hanging="360"/>
      </w:pPr>
      <w:rPr>
        <w:rFonts w:ascii="Wingdings" w:hAnsi="Wingdings" w:hint="default"/>
      </w:rPr>
    </w:lvl>
    <w:lvl w:ilvl="6" w:tplc="04080001" w:tentative="1">
      <w:start w:val="1"/>
      <w:numFmt w:val="bullet"/>
      <w:lvlText w:val=""/>
      <w:lvlJc w:val="left"/>
      <w:pPr>
        <w:ind w:left="6255" w:hanging="360"/>
      </w:pPr>
      <w:rPr>
        <w:rFonts w:ascii="Symbol" w:hAnsi="Symbol" w:hint="default"/>
      </w:rPr>
    </w:lvl>
    <w:lvl w:ilvl="7" w:tplc="04080003" w:tentative="1">
      <w:start w:val="1"/>
      <w:numFmt w:val="bullet"/>
      <w:lvlText w:val="o"/>
      <w:lvlJc w:val="left"/>
      <w:pPr>
        <w:ind w:left="6975" w:hanging="360"/>
      </w:pPr>
      <w:rPr>
        <w:rFonts w:ascii="Courier New" w:hAnsi="Courier New" w:cs="Courier New" w:hint="default"/>
      </w:rPr>
    </w:lvl>
    <w:lvl w:ilvl="8" w:tplc="04080005" w:tentative="1">
      <w:start w:val="1"/>
      <w:numFmt w:val="bullet"/>
      <w:lvlText w:val=""/>
      <w:lvlJc w:val="left"/>
      <w:pPr>
        <w:ind w:left="7695" w:hanging="360"/>
      </w:pPr>
      <w:rPr>
        <w:rFonts w:ascii="Wingdings" w:hAnsi="Wingdings" w:hint="default"/>
      </w:rPr>
    </w:lvl>
  </w:abstractNum>
  <w:abstractNum w:abstractNumId="5">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9164484"/>
    <w:multiLevelType w:val="hybridMultilevel"/>
    <w:tmpl w:val="A268E5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32C115D"/>
    <w:multiLevelType w:val="hybridMultilevel"/>
    <w:tmpl w:val="AB962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45630C"/>
    <w:multiLevelType w:val="hybridMultilevel"/>
    <w:tmpl w:val="0A2E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EA2684F"/>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15"/>
  </w:num>
  <w:num w:numId="5">
    <w:abstractNumId w:val="6"/>
  </w:num>
  <w:num w:numId="6">
    <w:abstractNumId w:val="14"/>
  </w:num>
  <w:num w:numId="7">
    <w:abstractNumId w:val="8"/>
  </w:num>
  <w:num w:numId="8">
    <w:abstractNumId w:val="11"/>
  </w:num>
  <w:num w:numId="9">
    <w:abstractNumId w:val="7"/>
  </w:num>
  <w:num w:numId="10">
    <w:abstractNumId w:val="5"/>
  </w:num>
  <w:num w:numId="11">
    <w:abstractNumId w:val="13"/>
  </w:num>
  <w:num w:numId="12">
    <w:abstractNumId w:val="10"/>
  </w:num>
  <w:num w:numId="13">
    <w:abstractNumId w:val="3"/>
  </w:num>
  <w:num w:numId="14">
    <w:abstractNumId w:val="16"/>
  </w:num>
  <w:num w:numId="15">
    <w:abstractNumId w:val="4"/>
  </w:num>
  <w:num w:numId="1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4998"/>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6408"/>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86BE9"/>
    <w:rsid w:val="000927DA"/>
    <w:rsid w:val="0009322F"/>
    <w:rsid w:val="000950FD"/>
    <w:rsid w:val="000A5F72"/>
    <w:rsid w:val="000A68BD"/>
    <w:rsid w:val="000A6F0B"/>
    <w:rsid w:val="000A7C83"/>
    <w:rsid w:val="000B1583"/>
    <w:rsid w:val="000B1CC3"/>
    <w:rsid w:val="000B247B"/>
    <w:rsid w:val="000B32D2"/>
    <w:rsid w:val="000B4F9B"/>
    <w:rsid w:val="000C2832"/>
    <w:rsid w:val="000C3A73"/>
    <w:rsid w:val="000C6184"/>
    <w:rsid w:val="000D1D65"/>
    <w:rsid w:val="000E0AA3"/>
    <w:rsid w:val="000E1B84"/>
    <w:rsid w:val="000E4B7F"/>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374DA"/>
    <w:rsid w:val="001437EF"/>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081"/>
    <w:rsid w:val="001B049B"/>
    <w:rsid w:val="001B2912"/>
    <w:rsid w:val="001B7132"/>
    <w:rsid w:val="001B7B8E"/>
    <w:rsid w:val="001C0D23"/>
    <w:rsid w:val="001C11B6"/>
    <w:rsid w:val="001C6B24"/>
    <w:rsid w:val="001C73AE"/>
    <w:rsid w:val="001D4BBB"/>
    <w:rsid w:val="001E01CA"/>
    <w:rsid w:val="001E4520"/>
    <w:rsid w:val="001E4D4C"/>
    <w:rsid w:val="001F071D"/>
    <w:rsid w:val="001F22BD"/>
    <w:rsid w:val="001F60FA"/>
    <w:rsid w:val="00202632"/>
    <w:rsid w:val="00207FF6"/>
    <w:rsid w:val="00210184"/>
    <w:rsid w:val="002105D8"/>
    <w:rsid w:val="00213E73"/>
    <w:rsid w:val="00215D21"/>
    <w:rsid w:val="002175BA"/>
    <w:rsid w:val="00220115"/>
    <w:rsid w:val="00223A00"/>
    <w:rsid w:val="00226E3B"/>
    <w:rsid w:val="0023073D"/>
    <w:rsid w:val="002315FD"/>
    <w:rsid w:val="00231867"/>
    <w:rsid w:val="002323A7"/>
    <w:rsid w:val="00232557"/>
    <w:rsid w:val="002363F3"/>
    <w:rsid w:val="002365ED"/>
    <w:rsid w:val="0024117E"/>
    <w:rsid w:val="00242655"/>
    <w:rsid w:val="00246452"/>
    <w:rsid w:val="00252AAE"/>
    <w:rsid w:val="00253B9E"/>
    <w:rsid w:val="00256D3C"/>
    <w:rsid w:val="00257B14"/>
    <w:rsid w:val="00262009"/>
    <w:rsid w:val="00275A10"/>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256F4"/>
    <w:rsid w:val="003332EE"/>
    <w:rsid w:val="003340D2"/>
    <w:rsid w:val="00337039"/>
    <w:rsid w:val="00337FB9"/>
    <w:rsid w:val="00341EEE"/>
    <w:rsid w:val="00343BC7"/>
    <w:rsid w:val="00345252"/>
    <w:rsid w:val="003520D0"/>
    <w:rsid w:val="00354A9F"/>
    <w:rsid w:val="003666A6"/>
    <w:rsid w:val="00371783"/>
    <w:rsid w:val="003720FD"/>
    <w:rsid w:val="00373254"/>
    <w:rsid w:val="00373F91"/>
    <w:rsid w:val="0037400A"/>
    <w:rsid w:val="003815F0"/>
    <w:rsid w:val="003818B2"/>
    <w:rsid w:val="00384268"/>
    <w:rsid w:val="003866AB"/>
    <w:rsid w:val="003907FF"/>
    <w:rsid w:val="00393555"/>
    <w:rsid w:val="00393D1E"/>
    <w:rsid w:val="003947BE"/>
    <w:rsid w:val="003A1E88"/>
    <w:rsid w:val="003A3FC2"/>
    <w:rsid w:val="003A4C37"/>
    <w:rsid w:val="003A743D"/>
    <w:rsid w:val="003A7EAF"/>
    <w:rsid w:val="003B07EA"/>
    <w:rsid w:val="003B17E9"/>
    <w:rsid w:val="003B1D1F"/>
    <w:rsid w:val="003B3429"/>
    <w:rsid w:val="003B5930"/>
    <w:rsid w:val="003B65D5"/>
    <w:rsid w:val="003B66CE"/>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4A61"/>
    <w:rsid w:val="004259B2"/>
    <w:rsid w:val="0042732B"/>
    <w:rsid w:val="00430F0D"/>
    <w:rsid w:val="00435514"/>
    <w:rsid w:val="00436102"/>
    <w:rsid w:val="00436D03"/>
    <w:rsid w:val="00440B54"/>
    <w:rsid w:val="0044354A"/>
    <w:rsid w:val="0044667E"/>
    <w:rsid w:val="00447548"/>
    <w:rsid w:val="00451C93"/>
    <w:rsid w:val="00453239"/>
    <w:rsid w:val="00456D12"/>
    <w:rsid w:val="004607A1"/>
    <w:rsid w:val="0046203A"/>
    <w:rsid w:val="00463DBE"/>
    <w:rsid w:val="004650CA"/>
    <w:rsid w:val="00467CD5"/>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A7E6D"/>
    <w:rsid w:val="004B2E58"/>
    <w:rsid w:val="004B5A70"/>
    <w:rsid w:val="004B7126"/>
    <w:rsid w:val="004C0DA4"/>
    <w:rsid w:val="004C2678"/>
    <w:rsid w:val="004C3F33"/>
    <w:rsid w:val="004D0FF0"/>
    <w:rsid w:val="004E07FE"/>
    <w:rsid w:val="004E31B4"/>
    <w:rsid w:val="004E4D03"/>
    <w:rsid w:val="004E79BF"/>
    <w:rsid w:val="004F2105"/>
    <w:rsid w:val="004F330D"/>
    <w:rsid w:val="00500D85"/>
    <w:rsid w:val="00501B63"/>
    <w:rsid w:val="0050406B"/>
    <w:rsid w:val="005040FD"/>
    <w:rsid w:val="005109CE"/>
    <w:rsid w:val="00511617"/>
    <w:rsid w:val="005178E5"/>
    <w:rsid w:val="0052160D"/>
    <w:rsid w:val="005241F1"/>
    <w:rsid w:val="00524F6D"/>
    <w:rsid w:val="00524FF6"/>
    <w:rsid w:val="00525823"/>
    <w:rsid w:val="0052635A"/>
    <w:rsid w:val="0052681C"/>
    <w:rsid w:val="00526B61"/>
    <w:rsid w:val="005317A5"/>
    <w:rsid w:val="00534D68"/>
    <w:rsid w:val="00540D5A"/>
    <w:rsid w:val="00541283"/>
    <w:rsid w:val="00541C48"/>
    <w:rsid w:val="00547183"/>
    <w:rsid w:val="005475D6"/>
    <w:rsid w:val="005525BF"/>
    <w:rsid w:val="00554F44"/>
    <w:rsid w:val="0055529D"/>
    <w:rsid w:val="00557286"/>
    <w:rsid w:val="00557809"/>
    <w:rsid w:val="00561EC7"/>
    <w:rsid w:val="00562F2A"/>
    <w:rsid w:val="00570C36"/>
    <w:rsid w:val="00575879"/>
    <w:rsid w:val="005813E6"/>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0350"/>
    <w:rsid w:val="00613957"/>
    <w:rsid w:val="006148EF"/>
    <w:rsid w:val="00620870"/>
    <w:rsid w:val="00625FF1"/>
    <w:rsid w:val="006276DD"/>
    <w:rsid w:val="0063029B"/>
    <w:rsid w:val="00631478"/>
    <w:rsid w:val="00632014"/>
    <w:rsid w:val="006348A7"/>
    <w:rsid w:val="0063558A"/>
    <w:rsid w:val="006409B8"/>
    <w:rsid w:val="00642CBC"/>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02BC"/>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2D3D"/>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2D85"/>
    <w:rsid w:val="007D5016"/>
    <w:rsid w:val="007D64D3"/>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69B4"/>
    <w:rsid w:val="008271CB"/>
    <w:rsid w:val="008302CB"/>
    <w:rsid w:val="008318A3"/>
    <w:rsid w:val="00833173"/>
    <w:rsid w:val="00846B24"/>
    <w:rsid w:val="00847484"/>
    <w:rsid w:val="0085727C"/>
    <w:rsid w:val="00860C7A"/>
    <w:rsid w:val="0086369D"/>
    <w:rsid w:val="0086636B"/>
    <w:rsid w:val="0086743E"/>
    <w:rsid w:val="0087175E"/>
    <w:rsid w:val="00872A1B"/>
    <w:rsid w:val="00875977"/>
    <w:rsid w:val="00875FDB"/>
    <w:rsid w:val="00876772"/>
    <w:rsid w:val="00880947"/>
    <w:rsid w:val="00885CF2"/>
    <w:rsid w:val="00891878"/>
    <w:rsid w:val="00894C02"/>
    <w:rsid w:val="0089597C"/>
    <w:rsid w:val="00896219"/>
    <w:rsid w:val="008A23E0"/>
    <w:rsid w:val="008B0877"/>
    <w:rsid w:val="008B2246"/>
    <w:rsid w:val="008B38D3"/>
    <w:rsid w:val="008B597E"/>
    <w:rsid w:val="008B7C0D"/>
    <w:rsid w:val="008C0908"/>
    <w:rsid w:val="008C2173"/>
    <w:rsid w:val="008C4104"/>
    <w:rsid w:val="008C4A25"/>
    <w:rsid w:val="008C6F57"/>
    <w:rsid w:val="008D419D"/>
    <w:rsid w:val="008E0542"/>
    <w:rsid w:val="008E0956"/>
    <w:rsid w:val="008E1AE0"/>
    <w:rsid w:val="008E4426"/>
    <w:rsid w:val="008E6F8F"/>
    <w:rsid w:val="008F1A92"/>
    <w:rsid w:val="008F55B8"/>
    <w:rsid w:val="008F6F2D"/>
    <w:rsid w:val="008F70FF"/>
    <w:rsid w:val="00901746"/>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682"/>
    <w:rsid w:val="00947F05"/>
    <w:rsid w:val="009520B9"/>
    <w:rsid w:val="009536F4"/>
    <w:rsid w:val="0095466E"/>
    <w:rsid w:val="00954DB1"/>
    <w:rsid w:val="0095529E"/>
    <w:rsid w:val="009654D4"/>
    <w:rsid w:val="00966B21"/>
    <w:rsid w:val="009765C4"/>
    <w:rsid w:val="009775C9"/>
    <w:rsid w:val="00980554"/>
    <w:rsid w:val="00984F9E"/>
    <w:rsid w:val="009A1378"/>
    <w:rsid w:val="009A277C"/>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544A"/>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02AB"/>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D665C"/>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67AC4"/>
    <w:rsid w:val="00C764DF"/>
    <w:rsid w:val="00C812E2"/>
    <w:rsid w:val="00C81C74"/>
    <w:rsid w:val="00C82454"/>
    <w:rsid w:val="00C8457A"/>
    <w:rsid w:val="00C85CBF"/>
    <w:rsid w:val="00C870D0"/>
    <w:rsid w:val="00C9106C"/>
    <w:rsid w:val="00C914D3"/>
    <w:rsid w:val="00C91CD7"/>
    <w:rsid w:val="00C91DED"/>
    <w:rsid w:val="00C97E3B"/>
    <w:rsid w:val="00CA0C0D"/>
    <w:rsid w:val="00CA2795"/>
    <w:rsid w:val="00CB009D"/>
    <w:rsid w:val="00CB01AF"/>
    <w:rsid w:val="00CB18E6"/>
    <w:rsid w:val="00CB495D"/>
    <w:rsid w:val="00CB5499"/>
    <w:rsid w:val="00CC0DE3"/>
    <w:rsid w:val="00CC150F"/>
    <w:rsid w:val="00CC20CC"/>
    <w:rsid w:val="00CC50D3"/>
    <w:rsid w:val="00CC5214"/>
    <w:rsid w:val="00CC5E01"/>
    <w:rsid w:val="00CC77E2"/>
    <w:rsid w:val="00CC7C5D"/>
    <w:rsid w:val="00CC7F23"/>
    <w:rsid w:val="00CD1115"/>
    <w:rsid w:val="00CD21F3"/>
    <w:rsid w:val="00CD32AF"/>
    <w:rsid w:val="00CD60B3"/>
    <w:rsid w:val="00CD6134"/>
    <w:rsid w:val="00CE0F4C"/>
    <w:rsid w:val="00CE2BBE"/>
    <w:rsid w:val="00CE37B8"/>
    <w:rsid w:val="00CE4ED5"/>
    <w:rsid w:val="00CE5F90"/>
    <w:rsid w:val="00CE6D49"/>
    <w:rsid w:val="00CE7B69"/>
    <w:rsid w:val="00CF218C"/>
    <w:rsid w:val="00CF49EB"/>
    <w:rsid w:val="00CF4D9A"/>
    <w:rsid w:val="00CF52E7"/>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63B1"/>
    <w:rsid w:val="00D77569"/>
    <w:rsid w:val="00D778BB"/>
    <w:rsid w:val="00D826B9"/>
    <w:rsid w:val="00D83305"/>
    <w:rsid w:val="00D85909"/>
    <w:rsid w:val="00D871EE"/>
    <w:rsid w:val="00D939C3"/>
    <w:rsid w:val="00D96429"/>
    <w:rsid w:val="00DA1016"/>
    <w:rsid w:val="00DA189B"/>
    <w:rsid w:val="00DA49C4"/>
    <w:rsid w:val="00DA6994"/>
    <w:rsid w:val="00DB049B"/>
    <w:rsid w:val="00DC6AF7"/>
    <w:rsid w:val="00DC72D5"/>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62427"/>
    <w:rsid w:val="00E63434"/>
    <w:rsid w:val="00E6482E"/>
    <w:rsid w:val="00E656C8"/>
    <w:rsid w:val="00E71244"/>
    <w:rsid w:val="00E71874"/>
    <w:rsid w:val="00E72990"/>
    <w:rsid w:val="00E750EE"/>
    <w:rsid w:val="00E75371"/>
    <w:rsid w:val="00E768E9"/>
    <w:rsid w:val="00E8027D"/>
    <w:rsid w:val="00E93D42"/>
    <w:rsid w:val="00E93F40"/>
    <w:rsid w:val="00E96293"/>
    <w:rsid w:val="00EA6500"/>
    <w:rsid w:val="00EB2A5A"/>
    <w:rsid w:val="00EB6A2D"/>
    <w:rsid w:val="00EC13A7"/>
    <w:rsid w:val="00EC292B"/>
    <w:rsid w:val="00EC2D2D"/>
    <w:rsid w:val="00EC4ACD"/>
    <w:rsid w:val="00EC5BFD"/>
    <w:rsid w:val="00EC65A8"/>
    <w:rsid w:val="00ED358B"/>
    <w:rsid w:val="00ED3BDA"/>
    <w:rsid w:val="00ED5455"/>
    <w:rsid w:val="00ED57AC"/>
    <w:rsid w:val="00ED583E"/>
    <w:rsid w:val="00ED6923"/>
    <w:rsid w:val="00ED7D57"/>
    <w:rsid w:val="00EE2013"/>
    <w:rsid w:val="00EE6F2A"/>
    <w:rsid w:val="00EF0B85"/>
    <w:rsid w:val="00EF3352"/>
    <w:rsid w:val="00EF756B"/>
    <w:rsid w:val="00EF7AED"/>
    <w:rsid w:val="00F01471"/>
    <w:rsid w:val="00F019B5"/>
    <w:rsid w:val="00F02FB8"/>
    <w:rsid w:val="00F062C8"/>
    <w:rsid w:val="00F111D1"/>
    <w:rsid w:val="00F12B8C"/>
    <w:rsid w:val="00F130C1"/>
    <w:rsid w:val="00F16E37"/>
    <w:rsid w:val="00F23296"/>
    <w:rsid w:val="00F3320D"/>
    <w:rsid w:val="00F36142"/>
    <w:rsid w:val="00F40489"/>
    <w:rsid w:val="00F42665"/>
    <w:rsid w:val="00F4342E"/>
    <w:rsid w:val="00F445C1"/>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50">
    <w:name w:val="Σώμα κείμενου 25"/>
    <w:basedOn w:val="a"/>
    <w:rsid w:val="00393D1E"/>
    <w:pPr>
      <w:widowControl w:val="0"/>
      <w:spacing w:after="120" w:line="480" w:lineRule="auto"/>
    </w:pPr>
    <w:rPr>
      <w:rFonts w:eastAsia="SimSun" w:cs="Mangal"/>
      <w:kern w:val="2"/>
      <w:lang w:bidi="hi-IN"/>
    </w:rPr>
  </w:style>
  <w:style w:type="paragraph" w:customStyle="1" w:styleId="260">
    <w:name w:val="Σώμα κείμενου 26"/>
    <w:basedOn w:val="a"/>
    <w:rsid w:val="00393D1E"/>
    <w:pPr>
      <w:widowControl w:val="0"/>
      <w:spacing w:after="120" w:line="480" w:lineRule="auto"/>
    </w:pPr>
    <w:rPr>
      <w:rFonts w:eastAsia="SimSun" w:cs="Mangal"/>
      <w:kern w:val="2"/>
      <w:lang w:bidi="hi-IN"/>
    </w:rPr>
  </w:style>
  <w:style w:type="paragraph" w:customStyle="1" w:styleId="61">
    <w:name w:val="Παράγραφος λίστας6"/>
    <w:basedOn w:val="a"/>
    <w:rsid w:val="00393D1E"/>
    <w:pPr>
      <w:widowControl w:val="0"/>
      <w:ind w:left="720"/>
      <w:contextualSpacing/>
    </w:pPr>
    <w:rPr>
      <w:rFonts w:eastAsia="SimSun" w:cs="Mangal"/>
      <w:kern w:val="2"/>
      <w:lang w:bidi="hi-IN"/>
    </w:rPr>
  </w:style>
  <w:style w:type="paragraph" w:customStyle="1" w:styleId="70">
    <w:name w:val="Παράγραφος λίστας7"/>
    <w:basedOn w:val="a"/>
    <w:rsid w:val="00393D1E"/>
    <w:pPr>
      <w:widowControl w:val="0"/>
      <w:ind w:left="720"/>
      <w:contextualSpacing/>
    </w:pPr>
    <w:rPr>
      <w:rFonts w:eastAsia="SimSun" w:cs="Mangal"/>
      <w:kern w:val="2"/>
      <w:lang w:bidi="hi-IN"/>
    </w:rPr>
  </w:style>
  <w:style w:type="paragraph" w:customStyle="1" w:styleId="280">
    <w:name w:val="Σώμα κείμενου 28"/>
    <w:basedOn w:val="a"/>
    <w:rsid w:val="00393D1E"/>
    <w:pPr>
      <w:widowControl w:val="0"/>
      <w:spacing w:after="120" w:line="480" w:lineRule="auto"/>
    </w:pPr>
    <w:rPr>
      <w:rFonts w:eastAsia="SimSun" w:cs="Mangal"/>
      <w:kern w:val="2"/>
      <w:lang w:bidi="hi-IN"/>
    </w:rPr>
  </w:style>
  <w:style w:type="paragraph" w:customStyle="1" w:styleId="29">
    <w:name w:val="Παράγραφος λίστας2"/>
    <w:basedOn w:val="a"/>
    <w:rsid w:val="00393D1E"/>
    <w:pPr>
      <w:ind w:left="720"/>
      <w:contextualSpacing/>
    </w:pPr>
    <w:rPr>
      <w:kern w:val="1"/>
      <w:lang w:eastAsia="el-GR"/>
    </w:rPr>
  </w:style>
  <w:style w:type="character" w:customStyle="1" w:styleId="110">
    <w:name w:val="Προεπιλεγμένη γραμματοσειρά11"/>
    <w:rsid w:val="0063558A"/>
  </w:style>
  <w:style w:type="character" w:customStyle="1" w:styleId="1f">
    <w:name w:val="Αριθμός σελίδας1"/>
    <w:basedOn w:val="a0"/>
    <w:rsid w:val="00004998"/>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0293510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eu-regional-and-urban-development/topics/cities-and-urbanevelopment/city-initiatives/smart-citie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F47D-45F8-4763-9949-B9930B55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1988</Words>
  <Characters>10741</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2022-01-07T10:30:00Z</cp:lastPrinted>
  <dcterms:created xsi:type="dcterms:W3CDTF">2022-11-22T11:42:00Z</dcterms:created>
  <dcterms:modified xsi:type="dcterms:W3CDTF">2022-11-23T07:24:00Z</dcterms:modified>
</cp:coreProperties>
</file>