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2D3D" w:rsidRPr="00DC72D5" w:rsidRDefault="003A743D" w:rsidP="003B65D5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DC72D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702D3D" w:rsidRPr="00DC72D5">
        <w:rPr>
          <w:rFonts w:ascii="Arial" w:eastAsia="Arial" w:hAnsi="Arial" w:cs="Arial"/>
          <w:b/>
          <w:bCs/>
          <w:sz w:val="20"/>
          <w:szCs w:val="20"/>
        </w:rPr>
        <w:t>1.ΚΑΤΑΧΩΡΗΣΤΕΑ ΣΤΟ ΚΗΜΔΗΣ</w:t>
      </w:r>
    </w:p>
    <w:p w:rsidR="003B65D5" w:rsidRPr="00DC72D5" w:rsidRDefault="00702D3D" w:rsidP="003B65D5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DC72D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2.</w:t>
      </w:r>
      <w:r w:rsidR="003B65D5" w:rsidRPr="00DC72D5">
        <w:rPr>
          <w:rFonts w:ascii="Arial" w:eastAsia="Arial" w:hAnsi="Arial" w:cs="Arial"/>
          <w:b/>
          <w:bCs/>
          <w:sz w:val="20"/>
          <w:szCs w:val="20"/>
        </w:rPr>
        <w:t>ΑΝΑΡΤΗΤΕΑ ΣΤ</w:t>
      </w:r>
      <w:r w:rsidR="0085727C" w:rsidRPr="00DC72D5">
        <w:rPr>
          <w:rFonts w:ascii="Arial" w:eastAsia="Arial" w:hAnsi="Arial" w:cs="Arial"/>
          <w:b/>
          <w:bCs/>
          <w:sz w:val="20"/>
          <w:szCs w:val="20"/>
        </w:rPr>
        <w:t>Ο</w:t>
      </w:r>
      <w:r w:rsidR="003B65D5" w:rsidRPr="00DC72D5">
        <w:rPr>
          <w:rFonts w:ascii="Arial" w:eastAsia="Arial" w:hAnsi="Arial" w:cs="Arial"/>
          <w:b/>
          <w:bCs/>
          <w:sz w:val="20"/>
          <w:szCs w:val="20"/>
        </w:rPr>
        <w:t xml:space="preserve"> ΔΙΑΥΓΕΙΑ</w:t>
      </w:r>
    </w:p>
    <w:p w:rsidR="003B65D5" w:rsidRPr="00DC72D5" w:rsidRDefault="003B65D5" w:rsidP="003B65D5">
      <w:pPr>
        <w:autoSpaceDE w:val="0"/>
        <w:rPr>
          <w:rFonts w:ascii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Λιβαδειά  </w:t>
      </w:r>
      <w:r w:rsidR="00E750EE" w:rsidRPr="00DC72D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76B4C" w:rsidRPr="00DC72D5">
        <w:rPr>
          <w:rFonts w:ascii="Arial" w:eastAsia="Arial" w:hAnsi="Arial" w:cs="Arial"/>
          <w:b/>
          <w:bCs/>
          <w:sz w:val="20"/>
          <w:szCs w:val="20"/>
        </w:rPr>
        <w:t>2</w:t>
      </w:r>
      <w:r w:rsidR="00BD665C" w:rsidRPr="00DC72D5">
        <w:rPr>
          <w:rFonts w:ascii="Arial" w:eastAsia="Arial" w:hAnsi="Arial" w:cs="Arial"/>
          <w:b/>
          <w:bCs/>
          <w:sz w:val="20"/>
          <w:szCs w:val="20"/>
        </w:rPr>
        <w:t>3</w:t>
      </w:r>
      <w:r w:rsidRPr="00DC72D5">
        <w:rPr>
          <w:rFonts w:ascii="Arial" w:eastAsia="Arial" w:hAnsi="Arial" w:cs="Arial"/>
          <w:b/>
          <w:bCs/>
          <w:sz w:val="20"/>
          <w:szCs w:val="20"/>
        </w:rPr>
        <w:t xml:space="preserve"> /</w:t>
      </w:r>
      <w:r w:rsidR="00525823" w:rsidRPr="00DC72D5">
        <w:rPr>
          <w:rFonts w:ascii="Arial" w:eastAsia="Arial" w:hAnsi="Arial" w:cs="Arial"/>
          <w:b/>
          <w:bCs/>
          <w:sz w:val="20"/>
          <w:szCs w:val="20"/>
        </w:rPr>
        <w:t>11</w:t>
      </w:r>
      <w:r w:rsidRPr="00DC72D5">
        <w:rPr>
          <w:rFonts w:ascii="Arial" w:eastAsia="Arial" w:hAnsi="Arial" w:cs="Arial"/>
          <w:b/>
          <w:bCs/>
          <w:sz w:val="20"/>
          <w:szCs w:val="20"/>
        </w:rPr>
        <w:t>/202</w:t>
      </w:r>
      <w:r w:rsidR="00752C50" w:rsidRPr="00DC72D5"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B65D5" w:rsidRPr="00DC72D5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DC72D5"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  <w:r w:rsidR="0005623B">
        <w:rPr>
          <w:rFonts w:ascii="Arial" w:eastAsia="Arial" w:hAnsi="Arial" w:cs="Arial"/>
          <w:b/>
          <w:sz w:val="20"/>
          <w:szCs w:val="20"/>
        </w:rPr>
        <w:t xml:space="preserve">   </w:t>
      </w:r>
      <w:r w:rsidR="008269B4" w:rsidRPr="00DC72D5">
        <w:rPr>
          <w:rFonts w:ascii="Arial" w:eastAsia="Arial" w:hAnsi="Arial" w:cs="Arial"/>
          <w:b/>
          <w:sz w:val="20"/>
          <w:szCs w:val="20"/>
        </w:rPr>
        <w:t xml:space="preserve"> </w:t>
      </w:r>
      <w:r w:rsidRPr="00DC72D5">
        <w:rPr>
          <w:rFonts w:ascii="Arial" w:eastAsia="Arial" w:hAnsi="Arial" w:cs="Arial"/>
          <w:b/>
          <w:sz w:val="20"/>
          <w:szCs w:val="20"/>
        </w:rPr>
        <w:t xml:space="preserve"> Α</w:t>
      </w:r>
      <w:r w:rsidRPr="00DC72D5">
        <w:rPr>
          <w:rFonts w:ascii="Arial" w:eastAsia="Calibri" w:hAnsi="Arial" w:cs="Arial"/>
          <w:b/>
          <w:sz w:val="20"/>
          <w:szCs w:val="20"/>
        </w:rPr>
        <w:t xml:space="preserve">ριθ. </w:t>
      </w:r>
      <w:proofErr w:type="spellStart"/>
      <w:r w:rsidRPr="00DC72D5">
        <w:rPr>
          <w:rFonts w:ascii="Arial" w:eastAsia="Calibri" w:hAnsi="Arial" w:cs="Arial"/>
          <w:b/>
          <w:sz w:val="20"/>
          <w:szCs w:val="20"/>
        </w:rPr>
        <w:t>Πρωτ</w:t>
      </w:r>
      <w:proofErr w:type="spellEnd"/>
      <w:r w:rsidRPr="00DC72D5">
        <w:rPr>
          <w:rFonts w:ascii="Arial" w:eastAsia="Calibri" w:hAnsi="Arial" w:cs="Arial"/>
          <w:b/>
          <w:sz w:val="20"/>
          <w:szCs w:val="20"/>
        </w:rPr>
        <w:t>. :</w:t>
      </w:r>
      <w:r w:rsidRPr="00DC72D5">
        <w:rPr>
          <w:rFonts w:ascii="Arial" w:hAnsi="Arial" w:cs="Arial"/>
          <w:b/>
          <w:sz w:val="20"/>
          <w:szCs w:val="20"/>
        </w:rPr>
        <w:t xml:space="preserve"> </w:t>
      </w:r>
      <w:r w:rsidR="0005623B">
        <w:rPr>
          <w:rFonts w:ascii="Arial" w:hAnsi="Arial" w:cs="Arial"/>
          <w:b/>
          <w:sz w:val="20"/>
          <w:szCs w:val="20"/>
        </w:rPr>
        <w:t>20923</w:t>
      </w:r>
    </w:p>
    <w:p w:rsidR="003B65D5" w:rsidRPr="00DC72D5" w:rsidRDefault="003B65D5" w:rsidP="003B65D5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3C235F" w:rsidRPr="00DC72D5" w:rsidRDefault="00876772" w:rsidP="0093605E">
      <w:pPr>
        <w:autoSpaceDE w:val="0"/>
        <w:rPr>
          <w:rFonts w:ascii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3C235F" w:rsidRPr="00DC72D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</w:t>
      </w:r>
    </w:p>
    <w:p w:rsidR="003C235F" w:rsidRPr="00DC72D5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DC72D5">
        <w:rPr>
          <w:rFonts w:ascii="Arial" w:hAnsi="Arial" w:cs="Arial"/>
          <w:b/>
          <w:sz w:val="20"/>
          <w:szCs w:val="20"/>
        </w:rPr>
        <w:t>ΑΠΟΣΠΑΣΜΑ</w:t>
      </w:r>
    </w:p>
    <w:p w:rsidR="00AB1E16" w:rsidRPr="00DC72D5" w:rsidRDefault="005B55CE" w:rsidP="00AB1E16">
      <w:pPr>
        <w:pStyle w:val="1"/>
        <w:jc w:val="center"/>
        <w:rPr>
          <w:rFonts w:ascii="Arial" w:hAnsi="Arial" w:cs="Arial"/>
          <w:sz w:val="20"/>
        </w:rPr>
      </w:pPr>
      <w:r w:rsidRPr="00DC72D5">
        <w:rPr>
          <w:rFonts w:ascii="Arial" w:hAnsi="Arial" w:cs="Arial"/>
          <w:sz w:val="20"/>
        </w:rPr>
        <w:t xml:space="preserve">Από το πρακτικό της </w:t>
      </w:r>
      <w:proofErr w:type="spellStart"/>
      <w:r w:rsidRPr="00DC72D5">
        <w:rPr>
          <w:rFonts w:ascii="Arial" w:hAnsi="Arial" w:cs="Arial"/>
          <w:sz w:val="20"/>
        </w:rPr>
        <w:t>αριθμ</w:t>
      </w:r>
      <w:proofErr w:type="spellEnd"/>
      <w:r w:rsidRPr="00DC72D5">
        <w:rPr>
          <w:rFonts w:ascii="Arial" w:hAnsi="Arial" w:cs="Arial"/>
          <w:sz w:val="20"/>
        </w:rPr>
        <w:t>.</w:t>
      </w:r>
      <w:r w:rsidR="00AB1E16" w:rsidRPr="00DC72D5">
        <w:rPr>
          <w:rFonts w:ascii="Arial" w:hAnsi="Arial" w:cs="Arial"/>
          <w:sz w:val="20"/>
        </w:rPr>
        <w:t xml:space="preserve">  </w:t>
      </w:r>
      <w:r w:rsidR="00476B4C" w:rsidRPr="00DC72D5">
        <w:rPr>
          <w:rFonts w:ascii="Arial" w:hAnsi="Arial" w:cs="Arial"/>
          <w:sz w:val="20"/>
        </w:rPr>
        <w:t>3</w:t>
      </w:r>
      <w:r w:rsidR="00EC292B" w:rsidRPr="00DC72D5">
        <w:rPr>
          <w:rFonts w:ascii="Arial" w:hAnsi="Arial" w:cs="Arial"/>
          <w:sz w:val="20"/>
        </w:rPr>
        <w:t>7</w:t>
      </w:r>
      <w:r w:rsidR="003C235F" w:rsidRPr="00DC72D5">
        <w:rPr>
          <w:rFonts w:ascii="Arial" w:hAnsi="Arial" w:cs="Arial"/>
          <w:sz w:val="20"/>
          <w:vertAlign w:val="superscript"/>
        </w:rPr>
        <w:t>ης</w:t>
      </w:r>
      <w:r w:rsidR="003C235F" w:rsidRPr="00DC72D5">
        <w:rPr>
          <w:rFonts w:ascii="Arial" w:hAnsi="Arial" w:cs="Arial"/>
          <w:sz w:val="20"/>
        </w:rPr>
        <w:t xml:space="preserve">  /20</w:t>
      </w:r>
      <w:r w:rsidRPr="00DC72D5">
        <w:rPr>
          <w:rFonts w:ascii="Arial" w:hAnsi="Arial" w:cs="Arial"/>
          <w:sz w:val="20"/>
        </w:rPr>
        <w:t>2</w:t>
      </w:r>
      <w:r w:rsidR="00752C50" w:rsidRPr="00DC72D5">
        <w:rPr>
          <w:rFonts w:ascii="Arial" w:hAnsi="Arial" w:cs="Arial"/>
          <w:sz w:val="20"/>
        </w:rPr>
        <w:t>2</w:t>
      </w:r>
      <w:r w:rsidR="003C235F" w:rsidRPr="00DC72D5">
        <w:rPr>
          <w:rFonts w:ascii="Arial" w:hAnsi="Arial" w:cs="Arial"/>
          <w:b/>
          <w:sz w:val="20"/>
        </w:rPr>
        <w:t xml:space="preserve"> </w:t>
      </w:r>
      <w:r w:rsidR="00157A71" w:rsidRPr="00DC72D5">
        <w:rPr>
          <w:rFonts w:ascii="Arial" w:hAnsi="Arial" w:cs="Arial"/>
          <w:b/>
          <w:sz w:val="20"/>
        </w:rPr>
        <w:t xml:space="preserve"> </w:t>
      </w:r>
      <w:r w:rsidR="00A7519E" w:rsidRPr="00DC72D5">
        <w:rPr>
          <w:rFonts w:ascii="Arial" w:hAnsi="Arial" w:cs="Arial"/>
          <w:sz w:val="20"/>
        </w:rPr>
        <w:t xml:space="preserve">ΤΑΚΤΙΚΗΣ ΜΕ ΤΗΛΕΔΙΑΣΚΕΨΗ </w:t>
      </w:r>
      <w:r w:rsidR="00AB1E16" w:rsidRPr="00DC72D5">
        <w:rPr>
          <w:rFonts w:ascii="Arial" w:hAnsi="Arial" w:cs="Arial"/>
          <w:sz w:val="20"/>
        </w:rPr>
        <w:t xml:space="preserve">Συνεδρίασης </w:t>
      </w:r>
      <w:r w:rsidR="00AB1E16" w:rsidRPr="00DC72D5">
        <w:rPr>
          <w:rFonts w:ascii="Arial" w:eastAsia="Arial" w:hAnsi="Arial" w:cs="Arial"/>
          <w:sz w:val="20"/>
        </w:rPr>
        <w:t xml:space="preserve"> </w:t>
      </w:r>
      <w:r w:rsidR="00AB1E16" w:rsidRPr="00DC72D5">
        <w:rPr>
          <w:rFonts w:ascii="Arial" w:hAnsi="Arial" w:cs="Arial"/>
          <w:sz w:val="20"/>
        </w:rPr>
        <w:t xml:space="preserve">της  Οικονομικής Επιτροπής  Δήμου </w:t>
      </w:r>
      <w:proofErr w:type="spellStart"/>
      <w:r w:rsidR="00AB1E16" w:rsidRPr="00DC72D5">
        <w:rPr>
          <w:rFonts w:ascii="Arial" w:hAnsi="Arial" w:cs="Arial"/>
          <w:sz w:val="20"/>
        </w:rPr>
        <w:t>Λεβαδέων</w:t>
      </w:r>
      <w:proofErr w:type="spellEnd"/>
    </w:p>
    <w:p w:rsidR="00833173" w:rsidRPr="00DC72D5" w:rsidRDefault="00833173" w:rsidP="00AB1E16">
      <w:pPr>
        <w:jc w:val="center"/>
        <w:rPr>
          <w:rFonts w:ascii="Arial" w:hAnsi="Arial" w:cs="Arial"/>
          <w:sz w:val="20"/>
          <w:szCs w:val="20"/>
        </w:rPr>
      </w:pPr>
    </w:p>
    <w:p w:rsidR="003A3FC2" w:rsidRPr="00DC72D5" w:rsidRDefault="003C235F" w:rsidP="003A3FC2">
      <w:pPr>
        <w:jc w:val="center"/>
        <w:rPr>
          <w:rFonts w:ascii="Arial" w:hAnsi="Arial" w:cs="Arial"/>
          <w:b/>
          <w:sz w:val="20"/>
          <w:szCs w:val="20"/>
        </w:rPr>
      </w:pPr>
      <w:r w:rsidRPr="00DC72D5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EC292B" w:rsidRPr="00DC72D5">
        <w:rPr>
          <w:rFonts w:ascii="Arial" w:hAnsi="Arial" w:cs="Arial"/>
          <w:b/>
          <w:sz w:val="20"/>
          <w:szCs w:val="20"/>
        </w:rPr>
        <w:t>3</w:t>
      </w:r>
      <w:r w:rsidR="00393D1E" w:rsidRPr="00DC72D5">
        <w:rPr>
          <w:rFonts w:ascii="Arial" w:hAnsi="Arial" w:cs="Arial"/>
          <w:b/>
          <w:sz w:val="20"/>
          <w:szCs w:val="20"/>
        </w:rPr>
        <w:t>3</w:t>
      </w:r>
      <w:r w:rsidR="001437EF" w:rsidRPr="00DC72D5">
        <w:rPr>
          <w:rFonts w:ascii="Arial" w:hAnsi="Arial" w:cs="Arial"/>
          <w:b/>
          <w:sz w:val="20"/>
          <w:szCs w:val="20"/>
        </w:rPr>
        <w:t>6</w:t>
      </w:r>
    </w:p>
    <w:p w:rsidR="001437EF" w:rsidRPr="00DC72D5" w:rsidRDefault="001437EF" w:rsidP="001437EF">
      <w:pPr>
        <w:pStyle w:val="aff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2D5">
        <w:rPr>
          <w:rFonts w:ascii="Arial" w:eastAsia="Arial Unicode MS" w:hAnsi="Arial" w:cs="Arial"/>
          <w:b/>
          <w:sz w:val="20"/>
          <w:szCs w:val="20"/>
        </w:rPr>
        <w:t>Εισήγηση για έγκριση παράτασης προθεσμίας περαίωσης εργασιών του έργου : «Αναβάθμιση Δημοτικού Σταδίου Λιβαδειάς».</w:t>
      </w:r>
    </w:p>
    <w:p w:rsidR="00D32BD7" w:rsidRPr="00DC72D5" w:rsidRDefault="00D32BD7" w:rsidP="00D66ABE">
      <w:pPr>
        <w:pStyle w:val="af2"/>
        <w:ind w:firstLine="0"/>
        <w:rPr>
          <w:rFonts w:ascii="Arial" w:eastAsia="Arial" w:hAnsi="Arial" w:cs="Arial"/>
          <w:b/>
          <w:sz w:val="20"/>
          <w:szCs w:val="20"/>
        </w:rPr>
      </w:pPr>
    </w:p>
    <w:p w:rsidR="007F6A93" w:rsidRPr="00DC72D5" w:rsidRDefault="007F6A93" w:rsidP="007F6A93">
      <w:pPr>
        <w:pStyle w:val="ad"/>
        <w:spacing w:line="288" w:lineRule="auto"/>
        <w:rPr>
          <w:rFonts w:ascii="Arial" w:eastAsia="Arial" w:hAnsi="Arial" w:cs="Arial"/>
          <w:sz w:val="20"/>
        </w:rPr>
      </w:pPr>
      <w:r w:rsidRPr="00DC72D5">
        <w:rPr>
          <w:rFonts w:ascii="Arial" w:hAnsi="Arial" w:cs="Arial"/>
          <w:sz w:val="20"/>
        </w:rPr>
        <w:t xml:space="preserve">Στη Λιβαδειά σήμερα </w:t>
      </w:r>
      <w:r w:rsidR="00EC292B" w:rsidRPr="00DC72D5">
        <w:rPr>
          <w:rFonts w:ascii="Arial" w:hAnsi="Arial" w:cs="Arial"/>
          <w:sz w:val="20"/>
        </w:rPr>
        <w:t>18</w:t>
      </w:r>
      <w:r w:rsidRPr="00DC72D5">
        <w:rPr>
          <w:rFonts w:ascii="Arial" w:hAnsi="Arial" w:cs="Arial"/>
          <w:sz w:val="20"/>
          <w:vertAlign w:val="superscript"/>
        </w:rPr>
        <w:t>η</w:t>
      </w:r>
      <w:r w:rsidRPr="00DC72D5">
        <w:rPr>
          <w:rFonts w:ascii="Arial" w:hAnsi="Arial" w:cs="Arial"/>
          <w:sz w:val="20"/>
        </w:rPr>
        <w:t xml:space="preserve">  </w:t>
      </w:r>
      <w:r w:rsidR="00EC292B" w:rsidRPr="00DC72D5">
        <w:rPr>
          <w:rFonts w:ascii="Arial" w:hAnsi="Arial" w:cs="Arial"/>
          <w:sz w:val="20"/>
        </w:rPr>
        <w:t>Νοεμβρίου</w:t>
      </w:r>
      <w:r w:rsidRPr="00DC72D5">
        <w:rPr>
          <w:rFonts w:ascii="Arial" w:hAnsi="Arial" w:cs="Arial"/>
          <w:sz w:val="20"/>
        </w:rPr>
        <w:t xml:space="preserve">  2022  ημέρα  </w:t>
      </w:r>
      <w:r w:rsidR="00EC292B" w:rsidRPr="00DC72D5">
        <w:rPr>
          <w:rFonts w:ascii="Arial" w:hAnsi="Arial" w:cs="Arial"/>
          <w:sz w:val="20"/>
        </w:rPr>
        <w:t>Παρασκευή</w:t>
      </w:r>
      <w:r w:rsidR="00476B4C" w:rsidRPr="00DC72D5">
        <w:rPr>
          <w:rFonts w:ascii="Arial" w:hAnsi="Arial" w:cs="Arial"/>
          <w:sz w:val="20"/>
        </w:rPr>
        <w:t xml:space="preserve">  και </w:t>
      </w:r>
      <w:r w:rsidRPr="00DC72D5">
        <w:rPr>
          <w:rFonts w:ascii="Arial" w:hAnsi="Arial" w:cs="Arial"/>
          <w:sz w:val="20"/>
        </w:rPr>
        <w:t xml:space="preserve"> ώρα 1</w:t>
      </w:r>
      <w:r w:rsidR="00476B4C" w:rsidRPr="00DC72D5">
        <w:rPr>
          <w:rFonts w:ascii="Arial" w:hAnsi="Arial" w:cs="Arial"/>
          <w:sz w:val="20"/>
        </w:rPr>
        <w:t>4</w:t>
      </w:r>
      <w:r w:rsidRPr="00DC72D5">
        <w:rPr>
          <w:rFonts w:ascii="Arial" w:hAnsi="Arial" w:cs="Arial"/>
          <w:sz w:val="20"/>
        </w:rPr>
        <w:t>.</w:t>
      </w:r>
      <w:r w:rsidR="00476B4C" w:rsidRPr="00DC72D5">
        <w:rPr>
          <w:rFonts w:ascii="Arial" w:hAnsi="Arial" w:cs="Arial"/>
          <w:sz w:val="20"/>
        </w:rPr>
        <w:t>00</w:t>
      </w:r>
      <w:r w:rsidRPr="00DC72D5">
        <w:rPr>
          <w:rFonts w:ascii="Arial" w:hAnsi="Arial" w:cs="Arial"/>
          <w:sz w:val="20"/>
        </w:rPr>
        <w:t xml:space="preserve">  συνεδρίασε με τηλεδιάσκεψη  η Οικονομική Επιτροπή Δήμου </w:t>
      </w:r>
      <w:proofErr w:type="spellStart"/>
      <w:r w:rsidRPr="00DC72D5">
        <w:rPr>
          <w:rFonts w:ascii="Arial" w:hAnsi="Arial" w:cs="Arial"/>
          <w:sz w:val="20"/>
        </w:rPr>
        <w:t>Λεβαδέων</w:t>
      </w:r>
      <w:proofErr w:type="spellEnd"/>
      <w:r w:rsidRPr="00DC72D5">
        <w:rPr>
          <w:rFonts w:ascii="Arial" w:hAnsi="Arial" w:cs="Arial"/>
          <w:sz w:val="20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DC72D5">
        <w:rPr>
          <w:rFonts w:ascii="Arial" w:hAnsi="Arial" w:cs="Arial"/>
          <w:sz w:val="20"/>
        </w:rPr>
        <w:t>κορωνοϊού</w:t>
      </w:r>
      <w:proofErr w:type="spellEnd"/>
      <w:r w:rsidRPr="00DC72D5">
        <w:rPr>
          <w:rFonts w:ascii="Arial" w:hAnsi="Arial" w:cs="Arial"/>
          <w:sz w:val="20"/>
        </w:rPr>
        <w:t xml:space="preserve"> </w:t>
      </w:r>
      <w:r w:rsidRPr="00DC72D5">
        <w:rPr>
          <w:rFonts w:ascii="Arial" w:hAnsi="Arial" w:cs="Arial"/>
          <w:sz w:val="20"/>
          <w:lang w:val="en-US"/>
        </w:rPr>
        <w:t>COVID</w:t>
      </w:r>
      <w:r w:rsidRPr="00DC72D5">
        <w:rPr>
          <w:rFonts w:ascii="Arial" w:hAnsi="Arial" w:cs="Arial"/>
          <w:sz w:val="20"/>
        </w:rPr>
        <w:t xml:space="preserve"> -19»  </w:t>
      </w:r>
      <w:r w:rsidRPr="00DC72D5">
        <w:rPr>
          <w:rFonts w:ascii="Arial" w:eastAsia="Arial" w:hAnsi="Arial" w:cs="Arial"/>
          <w:sz w:val="20"/>
        </w:rPr>
        <w:t xml:space="preserve">  </w:t>
      </w:r>
      <w:r w:rsidRPr="00DC72D5">
        <w:rPr>
          <w:rFonts w:ascii="Arial" w:hAnsi="Arial" w:cs="Arial"/>
          <w:sz w:val="20"/>
        </w:rPr>
        <w:t xml:space="preserve">και μετά  από  την </w:t>
      </w:r>
      <w:proofErr w:type="spellStart"/>
      <w:r w:rsidRPr="00DC72D5">
        <w:rPr>
          <w:rFonts w:ascii="Arial" w:hAnsi="Arial" w:cs="Arial"/>
          <w:sz w:val="20"/>
        </w:rPr>
        <w:t>αρ.πρωτ</w:t>
      </w:r>
      <w:proofErr w:type="spellEnd"/>
      <w:r w:rsidRPr="00DC72D5">
        <w:rPr>
          <w:rFonts w:ascii="Arial" w:hAnsi="Arial" w:cs="Arial"/>
          <w:sz w:val="20"/>
        </w:rPr>
        <w:t xml:space="preserve">. </w:t>
      </w:r>
      <w:r w:rsidR="00EC292B" w:rsidRPr="00DC72D5">
        <w:rPr>
          <w:rFonts w:ascii="Arial" w:hAnsi="Arial" w:cs="Arial"/>
          <w:sz w:val="20"/>
        </w:rPr>
        <w:t>20430</w:t>
      </w:r>
      <w:r w:rsidRPr="00DC72D5">
        <w:rPr>
          <w:rFonts w:ascii="Arial" w:hAnsi="Arial" w:cs="Arial"/>
          <w:sz w:val="20"/>
        </w:rPr>
        <w:t>/</w:t>
      </w:r>
      <w:r w:rsidR="00EC292B" w:rsidRPr="00DC72D5">
        <w:rPr>
          <w:rFonts w:ascii="Arial" w:hAnsi="Arial" w:cs="Arial"/>
          <w:sz w:val="20"/>
        </w:rPr>
        <w:t>14</w:t>
      </w:r>
      <w:r w:rsidRPr="00DC72D5">
        <w:rPr>
          <w:rFonts w:ascii="Arial" w:hAnsi="Arial" w:cs="Arial"/>
          <w:sz w:val="20"/>
        </w:rPr>
        <w:t>-</w:t>
      </w:r>
      <w:r w:rsidR="00EC292B" w:rsidRPr="00DC72D5">
        <w:rPr>
          <w:rFonts w:ascii="Arial" w:hAnsi="Arial" w:cs="Arial"/>
          <w:sz w:val="20"/>
        </w:rPr>
        <w:t>11</w:t>
      </w:r>
      <w:r w:rsidRPr="00DC72D5">
        <w:rPr>
          <w:rFonts w:ascii="Arial" w:hAnsi="Arial" w:cs="Arial"/>
          <w:sz w:val="20"/>
        </w:rPr>
        <w:t xml:space="preserve">-2022 έγγραφη πρόσκληση του  Προέδρου της  &amp; Δημάρχου </w:t>
      </w:r>
      <w:proofErr w:type="spellStart"/>
      <w:r w:rsidRPr="00DC72D5">
        <w:rPr>
          <w:rFonts w:ascii="Arial" w:hAnsi="Arial" w:cs="Arial"/>
          <w:sz w:val="20"/>
        </w:rPr>
        <w:t>Λεβαδέων</w:t>
      </w:r>
      <w:proofErr w:type="spellEnd"/>
      <w:r w:rsidRPr="00DC72D5">
        <w:rPr>
          <w:rFonts w:ascii="Arial" w:eastAsia="Arial" w:hAnsi="Arial" w:cs="Arial"/>
          <w:sz w:val="20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DC72D5">
        <w:rPr>
          <w:rFonts w:ascii="Arial" w:eastAsia="Arial" w:hAnsi="Arial" w:cs="Arial"/>
          <w:sz w:val="20"/>
        </w:rPr>
        <w:t>Αυτ</w:t>
      </w:r>
      <w:proofErr w:type="spellEnd"/>
      <w:r w:rsidRPr="00DC72D5">
        <w:rPr>
          <w:rFonts w:ascii="Arial" w:eastAsia="Arial" w:hAnsi="Arial" w:cs="Arial"/>
          <w:sz w:val="20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E63434" w:rsidRPr="00DC72D5" w:rsidRDefault="007F6A93" w:rsidP="00E63434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     </w:t>
      </w:r>
      <w:r w:rsidR="00E63434" w:rsidRPr="00DC72D5">
        <w:rPr>
          <w:rFonts w:ascii="Arial" w:hAnsi="Arial" w:cs="Arial"/>
          <w:sz w:val="20"/>
          <w:szCs w:val="20"/>
        </w:rPr>
        <w:t xml:space="preserve">     Αφού  διαπιστώθηκε ότι υπάρχει νόμιμη απαρτία, επειδή σε σύνολο 9 μελών ήταν</w:t>
      </w:r>
    </w:p>
    <w:p w:rsidR="00E63434" w:rsidRPr="00DC72D5" w:rsidRDefault="00E63434" w:rsidP="00E63434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παρόντα </w:t>
      </w:r>
      <w:r w:rsidR="001B0081" w:rsidRPr="00DC72D5">
        <w:rPr>
          <w:rFonts w:ascii="Arial" w:hAnsi="Arial" w:cs="Arial"/>
          <w:sz w:val="20"/>
          <w:szCs w:val="20"/>
        </w:rPr>
        <w:t>οκτώ</w:t>
      </w:r>
      <w:r w:rsidRPr="00DC72D5">
        <w:rPr>
          <w:rFonts w:ascii="Arial" w:hAnsi="Arial" w:cs="Arial"/>
          <w:sz w:val="20"/>
          <w:szCs w:val="20"/>
        </w:rPr>
        <w:t xml:space="preserve"> (</w:t>
      </w:r>
      <w:r w:rsidR="001B0081" w:rsidRPr="00DC72D5">
        <w:rPr>
          <w:rFonts w:ascii="Arial" w:hAnsi="Arial" w:cs="Arial"/>
          <w:sz w:val="20"/>
          <w:szCs w:val="20"/>
        </w:rPr>
        <w:t>8</w:t>
      </w:r>
      <w:r w:rsidRPr="00DC72D5">
        <w:rPr>
          <w:rFonts w:ascii="Arial" w:hAnsi="Arial" w:cs="Arial"/>
          <w:sz w:val="20"/>
          <w:szCs w:val="20"/>
        </w:rPr>
        <w:t>),  ήτοι:</w:t>
      </w:r>
    </w:p>
    <w:p w:rsidR="00E63434" w:rsidRPr="00DC72D5" w:rsidRDefault="00E63434" w:rsidP="00E63434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E63434" w:rsidRPr="00DC72D5" w:rsidRDefault="00E63434" w:rsidP="00E63434">
      <w:pPr>
        <w:jc w:val="both"/>
        <w:rPr>
          <w:rFonts w:ascii="Arial" w:hAnsi="Arial" w:cs="Arial"/>
          <w:b/>
          <w:sz w:val="20"/>
          <w:szCs w:val="20"/>
        </w:rPr>
      </w:pPr>
      <w:r w:rsidRPr="00DC72D5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ΑΠΟΝΤΕΣ</w:t>
      </w:r>
    </w:p>
    <w:p w:rsidR="00E63434" w:rsidRPr="00DC72D5" w:rsidRDefault="00E63434" w:rsidP="00E63434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DC72D5">
        <w:rPr>
          <w:rFonts w:ascii="Arial" w:hAnsi="Arial" w:cs="Arial"/>
          <w:sz w:val="20"/>
          <w:szCs w:val="20"/>
        </w:rPr>
        <w:t xml:space="preserve"> 1.Ταγκαλεγκας Ιωάννης                                                        </w:t>
      </w:r>
      <w:r w:rsidR="00EC292B" w:rsidRPr="00DC72D5">
        <w:rPr>
          <w:rFonts w:ascii="Arial" w:hAnsi="Arial" w:cs="Arial"/>
          <w:sz w:val="20"/>
          <w:szCs w:val="20"/>
        </w:rPr>
        <w:t xml:space="preserve">       </w:t>
      </w:r>
      <w:r w:rsidRPr="00DC72D5">
        <w:rPr>
          <w:rFonts w:ascii="Arial" w:hAnsi="Arial" w:cs="Arial"/>
          <w:sz w:val="20"/>
          <w:szCs w:val="20"/>
        </w:rPr>
        <w:t>1.Πούλος Ευάγγελος</w:t>
      </w:r>
    </w:p>
    <w:p w:rsidR="00E63434" w:rsidRPr="00DC72D5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>2.</w:t>
      </w:r>
      <w:r w:rsidR="00EC292B" w:rsidRPr="00DC72D5">
        <w:rPr>
          <w:rFonts w:ascii="Arial" w:hAnsi="Arial" w:cs="Arial"/>
          <w:sz w:val="20"/>
          <w:szCs w:val="20"/>
        </w:rPr>
        <w:t xml:space="preserve">Αποστόλου Ιωάννης (αν/κό μέλος κ.  </w:t>
      </w:r>
      <w:proofErr w:type="spellStart"/>
      <w:r w:rsidRPr="00DC72D5">
        <w:rPr>
          <w:rFonts w:ascii="Arial" w:hAnsi="Arial" w:cs="Arial"/>
          <w:sz w:val="20"/>
          <w:szCs w:val="20"/>
        </w:rPr>
        <w:t>Μητά</w:t>
      </w:r>
      <w:proofErr w:type="spellEnd"/>
      <w:r w:rsidRPr="00DC72D5">
        <w:rPr>
          <w:rFonts w:ascii="Arial" w:hAnsi="Arial" w:cs="Arial"/>
          <w:sz w:val="20"/>
          <w:szCs w:val="20"/>
        </w:rPr>
        <w:t xml:space="preserve"> Αλέξανδρο</w:t>
      </w:r>
      <w:r w:rsidR="00EC292B" w:rsidRPr="00DC72D5">
        <w:rPr>
          <w:rFonts w:ascii="Arial" w:hAnsi="Arial" w:cs="Arial"/>
          <w:sz w:val="20"/>
          <w:szCs w:val="20"/>
        </w:rPr>
        <w:t>υ)</w:t>
      </w:r>
      <w:r w:rsidRPr="00DC72D5">
        <w:rPr>
          <w:rFonts w:ascii="Arial" w:hAnsi="Arial" w:cs="Arial"/>
          <w:sz w:val="20"/>
          <w:szCs w:val="20"/>
        </w:rPr>
        <w:t xml:space="preserve">        </w:t>
      </w:r>
      <w:r w:rsidR="00EC292B" w:rsidRPr="00DC72D5">
        <w:rPr>
          <w:rFonts w:ascii="Arial" w:hAnsi="Arial" w:cs="Arial"/>
          <w:sz w:val="20"/>
          <w:szCs w:val="20"/>
        </w:rPr>
        <w:t xml:space="preserve">Αν και είχε νόμιμα προσκληθεί  </w:t>
      </w:r>
      <w:r w:rsidRPr="00DC72D5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E63434" w:rsidRPr="00DC72D5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>3.</w:t>
      </w:r>
      <w:r w:rsidR="00E6482E" w:rsidRPr="00DC72D5">
        <w:rPr>
          <w:rFonts w:ascii="Arial" w:hAnsi="Arial" w:cs="Arial"/>
          <w:sz w:val="20"/>
          <w:szCs w:val="20"/>
        </w:rPr>
        <w:t xml:space="preserve">Νταντούμη Ιωάννα (αν/κό μέλος κ. </w:t>
      </w:r>
      <w:r w:rsidRPr="00DC72D5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DC72D5">
        <w:rPr>
          <w:rFonts w:ascii="Arial" w:hAnsi="Arial" w:cs="Arial"/>
          <w:sz w:val="20"/>
          <w:szCs w:val="20"/>
        </w:rPr>
        <w:t>αλογρηά</w:t>
      </w:r>
      <w:proofErr w:type="spellEnd"/>
      <w:r w:rsidRPr="00DC72D5">
        <w:rPr>
          <w:rFonts w:ascii="Arial" w:hAnsi="Arial" w:cs="Arial"/>
          <w:sz w:val="20"/>
          <w:szCs w:val="20"/>
        </w:rPr>
        <w:t xml:space="preserve"> Αθαν</w:t>
      </w:r>
      <w:r w:rsidR="00E6482E" w:rsidRPr="00DC72D5">
        <w:rPr>
          <w:rFonts w:ascii="Arial" w:hAnsi="Arial" w:cs="Arial"/>
          <w:sz w:val="20"/>
          <w:szCs w:val="20"/>
        </w:rPr>
        <w:t>α</w:t>
      </w:r>
      <w:r w:rsidRPr="00DC72D5">
        <w:rPr>
          <w:rFonts w:ascii="Arial" w:hAnsi="Arial" w:cs="Arial"/>
          <w:sz w:val="20"/>
          <w:szCs w:val="20"/>
        </w:rPr>
        <w:t>σ</w:t>
      </w:r>
      <w:r w:rsidR="00E6482E" w:rsidRPr="00DC72D5">
        <w:rPr>
          <w:rFonts w:ascii="Arial" w:hAnsi="Arial" w:cs="Arial"/>
          <w:sz w:val="20"/>
          <w:szCs w:val="20"/>
        </w:rPr>
        <w:t>ίου)</w:t>
      </w:r>
      <w:r w:rsidRPr="00DC72D5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E63434" w:rsidRPr="00DC72D5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4.Σαγιάννης Μιχαήλ                                                           </w:t>
      </w:r>
    </w:p>
    <w:p w:rsidR="00E63434" w:rsidRPr="00DC72D5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5.Μερτζάνης </w:t>
      </w:r>
      <w:proofErr w:type="spellStart"/>
      <w:r w:rsidRPr="00DC72D5">
        <w:rPr>
          <w:rFonts w:ascii="Arial" w:hAnsi="Arial" w:cs="Arial"/>
          <w:sz w:val="20"/>
          <w:szCs w:val="20"/>
        </w:rPr>
        <w:t>Κωσταντίνος</w:t>
      </w:r>
      <w:proofErr w:type="spellEnd"/>
      <w:r w:rsidRPr="00DC72D5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E63434" w:rsidRPr="00DC72D5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>6.Καπλάνης Κωνσταντίνος</w:t>
      </w:r>
    </w:p>
    <w:p w:rsidR="00E63434" w:rsidRPr="00DC72D5" w:rsidRDefault="00E63434" w:rsidP="00E63434">
      <w:pPr>
        <w:jc w:val="both"/>
        <w:rPr>
          <w:rFonts w:ascii="Arial" w:eastAsia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sz w:val="20"/>
          <w:szCs w:val="20"/>
        </w:rPr>
        <w:t xml:space="preserve">      7.Μπράλιος Νικόλαος</w:t>
      </w:r>
    </w:p>
    <w:p w:rsidR="00E63434" w:rsidRPr="00DC72D5" w:rsidRDefault="001B0081" w:rsidP="00E63434">
      <w:pPr>
        <w:jc w:val="both"/>
        <w:rPr>
          <w:rFonts w:ascii="Arial" w:eastAsia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sz w:val="20"/>
          <w:szCs w:val="20"/>
        </w:rPr>
        <w:t xml:space="preserve">      8.</w:t>
      </w:r>
      <w:r w:rsidR="00E6482E" w:rsidRPr="00DC72D5">
        <w:rPr>
          <w:rFonts w:ascii="Arial" w:eastAsia="Arial" w:hAnsi="Arial" w:cs="Arial"/>
          <w:sz w:val="20"/>
          <w:szCs w:val="20"/>
        </w:rPr>
        <w:t xml:space="preserve">Τουμαράς Βασίλειος (αν/κό μέλος κ. </w:t>
      </w:r>
      <w:proofErr w:type="spellStart"/>
      <w:r w:rsidRPr="00DC72D5">
        <w:rPr>
          <w:rFonts w:ascii="Arial" w:eastAsia="Arial" w:hAnsi="Arial" w:cs="Arial"/>
          <w:sz w:val="20"/>
          <w:szCs w:val="20"/>
        </w:rPr>
        <w:t>Καραμάνη</w:t>
      </w:r>
      <w:proofErr w:type="spellEnd"/>
      <w:r w:rsidR="00E6482E" w:rsidRPr="00DC72D5">
        <w:rPr>
          <w:rFonts w:ascii="Arial" w:eastAsia="Arial" w:hAnsi="Arial" w:cs="Arial"/>
          <w:sz w:val="20"/>
          <w:szCs w:val="20"/>
        </w:rPr>
        <w:t xml:space="preserve"> </w:t>
      </w:r>
      <w:r w:rsidRPr="00DC72D5">
        <w:rPr>
          <w:rFonts w:ascii="Arial" w:eastAsia="Arial" w:hAnsi="Arial" w:cs="Arial"/>
          <w:sz w:val="20"/>
          <w:szCs w:val="20"/>
        </w:rPr>
        <w:t xml:space="preserve"> Δημ</w:t>
      </w:r>
      <w:r w:rsidR="00E6482E" w:rsidRPr="00DC72D5">
        <w:rPr>
          <w:rFonts w:ascii="Arial" w:eastAsia="Arial" w:hAnsi="Arial" w:cs="Arial"/>
          <w:sz w:val="20"/>
          <w:szCs w:val="20"/>
        </w:rPr>
        <w:t>ητρίου)</w:t>
      </w:r>
      <w:r w:rsidRPr="00DC72D5">
        <w:rPr>
          <w:rFonts w:ascii="Arial" w:eastAsia="Arial" w:hAnsi="Arial" w:cs="Arial"/>
          <w:sz w:val="20"/>
          <w:szCs w:val="20"/>
        </w:rPr>
        <w:t xml:space="preserve"> </w:t>
      </w:r>
    </w:p>
    <w:p w:rsidR="001B0081" w:rsidRPr="00DC72D5" w:rsidRDefault="001B0081" w:rsidP="00E63434">
      <w:pPr>
        <w:jc w:val="both"/>
        <w:rPr>
          <w:rFonts w:ascii="Arial" w:eastAsia="Arial" w:hAnsi="Arial" w:cs="Arial"/>
          <w:sz w:val="20"/>
          <w:szCs w:val="20"/>
        </w:rPr>
      </w:pPr>
    </w:p>
    <w:p w:rsidR="00393D1E" w:rsidRPr="00DC72D5" w:rsidRDefault="00752C50" w:rsidP="00393D1E">
      <w:pPr>
        <w:jc w:val="both"/>
        <w:rPr>
          <w:rFonts w:ascii="Arial" w:eastAsia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sz w:val="20"/>
          <w:szCs w:val="20"/>
        </w:rPr>
        <w:t xml:space="preserve"> </w:t>
      </w:r>
      <w:r w:rsidR="00393D1E" w:rsidRPr="00DC72D5">
        <w:rPr>
          <w:rFonts w:ascii="Arial" w:eastAsia="Arial" w:hAnsi="Arial" w:cs="Arial"/>
          <w:bCs/>
          <w:kern w:val="1"/>
          <w:sz w:val="20"/>
          <w:szCs w:val="20"/>
          <w:shd w:val="clear" w:color="auto" w:fill="FFFFFF"/>
          <w:lang w:bidi="hi-IN"/>
        </w:rPr>
        <w:t xml:space="preserve">Ο Πρόεδρος της Οικονομικής Επιτροπής εισηγούμενος το  </w:t>
      </w:r>
      <w:r w:rsidR="00DC72D5">
        <w:rPr>
          <w:rFonts w:ascii="Arial" w:eastAsia="Arial" w:hAnsi="Arial" w:cs="Arial"/>
          <w:bCs/>
          <w:kern w:val="1"/>
          <w:sz w:val="20"/>
          <w:szCs w:val="20"/>
          <w:shd w:val="clear" w:color="auto" w:fill="FFFFFF"/>
          <w:lang w:bidi="hi-IN"/>
        </w:rPr>
        <w:t>8</w:t>
      </w:r>
      <w:r w:rsidR="00393D1E" w:rsidRPr="00DC72D5">
        <w:rPr>
          <w:rFonts w:ascii="Arial" w:eastAsia="Arial" w:hAnsi="Arial" w:cs="Arial"/>
          <w:bCs/>
          <w:kern w:val="1"/>
          <w:sz w:val="20"/>
          <w:szCs w:val="20"/>
          <w:shd w:val="clear" w:color="auto" w:fill="FFFFFF"/>
          <w:vertAlign w:val="superscript"/>
          <w:lang w:bidi="hi-IN"/>
        </w:rPr>
        <w:t>ο</w:t>
      </w:r>
      <w:r w:rsidR="00393D1E" w:rsidRPr="00DC72D5">
        <w:rPr>
          <w:rFonts w:ascii="Arial" w:eastAsia="Arial" w:hAnsi="Arial" w:cs="Arial"/>
          <w:bCs/>
          <w:kern w:val="1"/>
          <w:sz w:val="20"/>
          <w:szCs w:val="20"/>
          <w:shd w:val="clear" w:color="auto" w:fill="FFFFFF"/>
          <w:lang w:bidi="hi-IN"/>
        </w:rPr>
        <w:t xml:space="preserve">  θέμα της ημερήσιας διάταξης </w:t>
      </w:r>
      <w:r w:rsidR="00393D1E" w:rsidRPr="00DC72D5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 xml:space="preserve">έθεσε υπόψη των μελών το με αριθ. </w:t>
      </w:r>
      <w:proofErr w:type="spellStart"/>
      <w:r w:rsidR="00393D1E" w:rsidRPr="00DC72D5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>πρωτ</w:t>
      </w:r>
      <w:proofErr w:type="spellEnd"/>
      <w:r w:rsidR="00393D1E" w:rsidRPr="00DC72D5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 xml:space="preserve">. </w:t>
      </w:r>
      <w:r w:rsidR="00DC72D5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>20232</w:t>
      </w:r>
      <w:r w:rsidR="00393D1E" w:rsidRPr="00DC72D5">
        <w:rPr>
          <w:rFonts w:ascii="Arial" w:eastAsia="Arial" w:hAnsi="Arial" w:cs="Arial"/>
          <w:sz w:val="20"/>
          <w:szCs w:val="20"/>
        </w:rPr>
        <w:t>/</w:t>
      </w:r>
      <w:r w:rsidR="00DC72D5">
        <w:rPr>
          <w:rFonts w:ascii="Arial" w:eastAsia="Arial" w:hAnsi="Arial" w:cs="Arial"/>
          <w:sz w:val="20"/>
          <w:szCs w:val="20"/>
        </w:rPr>
        <w:t>11</w:t>
      </w:r>
      <w:r w:rsidR="00393D1E" w:rsidRPr="00DC72D5">
        <w:rPr>
          <w:rFonts w:ascii="Arial" w:eastAsia="Arial" w:hAnsi="Arial" w:cs="Arial"/>
          <w:sz w:val="20"/>
          <w:szCs w:val="20"/>
        </w:rPr>
        <w:t xml:space="preserve">-11-2022 </w:t>
      </w:r>
      <w:r w:rsidR="00393D1E" w:rsidRPr="00DC72D5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>έγγραφο της</w:t>
      </w:r>
      <w:r w:rsidR="00393D1E" w:rsidRPr="00DC72D5">
        <w:rPr>
          <w:rFonts w:ascii="Arial" w:hAnsi="Arial" w:cs="Arial"/>
          <w:sz w:val="20"/>
          <w:szCs w:val="20"/>
        </w:rPr>
        <w:t xml:space="preserve"> Δ/</w:t>
      </w:r>
      <w:proofErr w:type="spellStart"/>
      <w:r w:rsidR="00393D1E" w:rsidRPr="00DC72D5">
        <w:rPr>
          <w:rFonts w:ascii="Arial" w:hAnsi="Arial" w:cs="Arial"/>
          <w:sz w:val="20"/>
          <w:szCs w:val="20"/>
        </w:rPr>
        <w:t>νσης</w:t>
      </w:r>
      <w:proofErr w:type="spellEnd"/>
      <w:r w:rsidR="00393D1E" w:rsidRPr="00DC72D5">
        <w:rPr>
          <w:rFonts w:ascii="Arial" w:hAnsi="Arial" w:cs="Arial"/>
          <w:sz w:val="20"/>
          <w:szCs w:val="20"/>
        </w:rPr>
        <w:t xml:space="preserve"> Τεχνικών Υπηρεσιών</w:t>
      </w:r>
      <w:r w:rsidR="00393D1E" w:rsidRPr="00DC72D5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="00393D1E" w:rsidRPr="00DC72D5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393D1E" w:rsidRPr="00DC72D5">
        <w:rPr>
          <w:rFonts w:ascii="Arial" w:hAnsi="Arial" w:cs="Arial"/>
          <w:sz w:val="20"/>
          <w:szCs w:val="20"/>
        </w:rPr>
        <w:t>Λεβαδέων</w:t>
      </w:r>
      <w:proofErr w:type="spellEnd"/>
      <w:r w:rsidR="00393D1E" w:rsidRPr="00DC72D5">
        <w:rPr>
          <w:rFonts w:ascii="Arial" w:hAnsi="Arial" w:cs="Arial"/>
          <w:sz w:val="20"/>
          <w:szCs w:val="20"/>
        </w:rPr>
        <w:t xml:space="preserve"> </w:t>
      </w:r>
      <w:r w:rsidR="00393D1E" w:rsidRPr="00DC72D5">
        <w:rPr>
          <w:rFonts w:ascii="Arial" w:eastAsia="Verdana" w:hAnsi="Arial" w:cs="Arial"/>
          <w:color w:val="000000"/>
          <w:sz w:val="20"/>
          <w:szCs w:val="20"/>
        </w:rPr>
        <w:t xml:space="preserve">, </w:t>
      </w:r>
      <w:r w:rsidR="00393D1E" w:rsidRPr="00DC72D5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στο  οποίο</w:t>
      </w:r>
      <w:r w:rsidR="00393D1E" w:rsidRPr="00DC72D5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393D1E" w:rsidRPr="00DC72D5">
        <w:rPr>
          <w:rFonts w:ascii="Arial" w:hAnsi="Arial" w:cs="Arial"/>
          <w:sz w:val="20"/>
          <w:szCs w:val="20"/>
        </w:rPr>
        <w:t>τα παρακάτω:</w:t>
      </w:r>
      <w:r w:rsidR="00393D1E" w:rsidRPr="00DC72D5">
        <w:rPr>
          <w:rFonts w:ascii="Arial" w:eastAsia="Arial" w:hAnsi="Arial" w:cs="Arial"/>
          <w:sz w:val="20"/>
          <w:szCs w:val="20"/>
        </w:rPr>
        <w:t xml:space="preserve">    </w:t>
      </w:r>
    </w:p>
    <w:p w:rsidR="00702D3D" w:rsidRPr="00DC72D5" w:rsidRDefault="00702D3D" w:rsidP="00702D3D">
      <w:pPr>
        <w:jc w:val="both"/>
        <w:rPr>
          <w:rFonts w:ascii="Arial" w:hAnsi="Arial" w:cs="Arial"/>
          <w:i/>
          <w:sz w:val="20"/>
          <w:szCs w:val="20"/>
        </w:rPr>
      </w:pPr>
      <w:bookmarkStart w:id="0" w:name="__DdeLink__230_118263685423"/>
      <w:bookmarkStart w:id="1" w:name="__DdeLink__230_11826368543"/>
      <w:bookmarkEnd w:id="0"/>
      <w:bookmarkEnd w:id="1"/>
      <w:r w:rsidRPr="00DC72D5">
        <w:rPr>
          <w:rFonts w:ascii="Arial" w:hAnsi="Arial" w:cs="Arial"/>
          <w:i/>
          <w:sz w:val="20"/>
          <w:szCs w:val="20"/>
        </w:rPr>
        <w:t xml:space="preserve">Έχοντας υπόψη :   </w:t>
      </w:r>
    </w:p>
    <w:p w:rsidR="00702D3D" w:rsidRPr="00DC72D5" w:rsidRDefault="00702D3D" w:rsidP="00702D3D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C72D5">
        <w:rPr>
          <w:rFonts w:ascii="Arial" w:hAnsi="Arial" w:cs="Arial"/>
          <w:i/>
          <w:sz w:val="20"/>
          <w:szCs w:val="20"/>
        </w:rPr>
        <w:t xml:space="preserve">  </w:t>
      </w:r>
    </w:p>
    <w:p w:rsidR="00702D3D" w:rsidRPr="00DC72D5" w:rsidRDefault="00702D3D" w:rsidP="00702D3D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hAnsi="Arial" w:cs="Arial"/>
          <w:i/>
          <w:sz w:val="20"/>
          <w:szCs w:val="20"/>
        </w:rPr>
        <w:t xml:space="preserve">Για την εκτέλεση του έργου συντάχθηκε η μελέτη με αριθμό 89/2018 προϋπολογισμού δαπάνης 1.200.000,00 €, από την Τεχνική Υπηρεσία του Δήμου </w:t>
      </w:r>
      <w:proofErr w:type="spellStart"/>
      <w:r w:rsidRPr="00DC72D5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DC72D5">
        <w:rPr>
          <w:rFonts w:ascii="Arial" w:hAnsi="Arial" w:cs="Arial"/>
          <w:i/>
          <w:sz w:val="20"/>
          <w:szCs w:val="20"/>
        </w:rPr>
        <w:t xml:space="preserve">.   </w:t>
      </w:r>
    </w:p>
    <w:p w:rsidR="00702D3D" w:rsidRPr="00DC72D5" w:rsidRDefault="00702D3D" w:rsidP="00702D3D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hAnsi="Arial" w:cs="Arial"/>
          <w:i/>
          <w:sz w:val="20"/>
          <w:szCs w:val="20"/>
        </w:rPr>
        <w:t xml:space="preserve"> Με την υπ’ αριθμόν 25 / 2020 Απόφαση της Οικονομικής Επιτροπής του Δήμου </w:t>
      </w:r>
      <w:proofErr w:type="spellStart"/>
      <w:r w:rsidRPr="00DC72D5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DC72D5">
        <w:rPr>
          <w:rFonts w:ascii="Arial" w:hAnsi="Arial" w:cs="Arial"/>
          <w:i/>
          <w:sz w:val="20"/>
          <w:szCs w:val="20"/>
        </w:rPr>
        <w:t xml:space="preserve"> καταρτίστηκαν οι όροι Διακήρυξης για τη δημοπράτηση του έργου: "  Αναβάθμιση  Δημοτικού Σταδίου Λιβαδειάς " .</w:t>
      </w:r>
    </w:p>
    <w:p w:rsidR="00702D3D" w:rsidRPr="00DC72D5" w:rsidRDefault="00702D3D" w:rsidP="00702D3D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hAnsi="Arial" w:cs="Arial"/>
          <w:i/>
          <w:sz w:val="20"/>
          <w:szCs w:val="20"/>
        </w:rPr>
        <w:t xml:space="preserve"> Με την υπ’ αριθμόν 219 / 2021    απόφαση της Οικονομικής Επιτροπής εγκρίθηκε το ΙΙΙ  πρακτικό του Διαγωνισμού . και έγινε κατακύρωση της σύμβασης </w:t>
      </w:r>
    </w:p>
    <w:p w:rsidR="00702D3D" w:rsidRPr="00DC72D5" w:rsidRDefault="00702D3D" w:rsidP="00702D3D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hAnsi="Arial" w:cs="Arial"/>
          <w:i/>
          <w:sz w:val="20"/>
          <w:szCs w:val="20"/>
        </w:rPr>
        <w:t>Η σύμβαση του έργου συνολικού ποσού  636.735,81€ με Φ.Π.Α. υπεγράφη στις 18-11-2021.</w:t>
      </w:r>
    </w:p>
    <w:p w:rsidR="00702D3D" w:rsidRPr="00DC72D5" w:rsidRDefault="00702D3D" w:rsidP="00702D3D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hAnsi="Arial" w:cs="Arial"/>
          <w:i/>
          <w:sz w:val="20"/>
          <w:szCs w:val="20"/>
        </w:rPr>
        <w:t xml:space="preserve">Η συνολική προθεσμία του έργου ήταν δώδεκα (12 )  μήνες, ήτοι λήξη εκτέλεσης αυτού   18/11/2022. </w:t>
      </w:r>
    </w:p>
    <w:p w:rsidR="00702D3D" w:rsidRPr="00DC72D5" w:rsidRDefault="00702D3D" w:rsidP="00702D3D">
      <w:pPr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702D3D" w:rsidRPr="00DC72D5" w:rsidRDefault="00702D3D" w:rsidP="00702D3D">
      <w:p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eastAsia="Arial Unicode MS" w:hAnsi="Arial" w:cs="Arial"/>
          <w:i/>
          <w:sz w:val="20"/>
          <w:szCs w:val="20"/>
        </w:rPr>
        <w:tab/>
        <w:t xml:space="preserve">Σύμφωνα με το εγκεκριμένο χρονοδιάγραμμα εργασιών οι εργασίες κατασκευής του έργου ξεκίνησαν εμπρόθεσμα . </w:t>
      </w:r>
    </w:p>
    <w:p w:rsidR="00702D3D" w:rsidRPr="00DC72D5" w:rsidRDefault="00702D3D" w:rsidP="00702D3D">
      <w:p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eastAsia="Arial Unicode MS" w:hAnsi="Arial" w:cs="Arial"/>
          <w:i/>
          <w:sz w:val="20"/>
          <w:szCs w:val="20"/>
        </w:rPr>
        <w:tab/>
        <w:t xml:space="preserve">Με το υπ </w:t>
      </w:r>
      <w:proofErr w:type="spellStart"/>
      <w:r w:rsidRPr="00DC72D5">
        <w:rPr>
          <w:rFonts w:ascii="Arial" w:eastAsia="Arial Unicode MS" w:hAnsi="Arial" w:cs="Arial"/>
          <w:i/>
          <w:sz w:val="20"/>
          <w:szCs w:val="20"/>
        </w:rPr>
        <w:t>΄αριθμό</w:t>
      </w:r>
      <w:proofErr w:type="spellEnd"/>
      <w:r w:rsidRPr="00DC72D5">
        <w:rPr>
          <w:rFonts w:ascii="Arial" w:eastAsia="Arial Unicode MS" w:hAnsi="Arial" w:cs="Arial"/>
          <w:i/>
          <w:sz w:val="20"/>
          <w:szCs w:val="20"/>
        </w:rPr>
        <w:t xml:space="preserve"> 17762 / 10.10.2022 εισερχόμενο έγγραφο ο ανάδοχος του έργου </w:t>
      </w:r>
      <w:proofErr w:type="spellStart"/>
      <w:r w:rsidRPr="00DC72D5">
        <w:rPr>
          <w:rFonts w:ascii="Arial" w:eastAsia="Arial Unicode MS" w:hAnsi="Arial" w:cs="Arial"/>
          <w:i/>
          <w:sz w:val="20"/>
          <w:szCs w:val="20"/>
        </w:rPr>
        <w:t>Γυφτοδήμος</w:t>
      </w:r>
      <w:proofErr w:type="spellEnd"/>
      <w:r w:rsidRPr="00DC72D5">
        <w:rPr>
          <w:rFonts w:ascii="Arial" w:eastAsia="Arial Unicode MS" w:hAnsi="Arial" w:cs="Arial"/>
          <w:i/>
          <w:sz w:val="20"/>
          <w:szCs w:val="20"/>
        </w:rPr>
        <w:t xml:space="preserve"> Ευάγγελος του Γεωργίου , αιτείται παράταση προθεσμίας περαίωσης εργασιών</w:t>
      </w:r>
      <w:bookmarkStart w:id="2" w:name="__DdeLink__659_569608500"/>
      <w:bookmarkEnd w:id="2"/>
      <w:r w:rsidRPr="00DC72D5">
        <w:rPr>
          <w:rFonts w:ascii="Arial" w:eastAsia="Arial Unicode MS" w:hAnsi="Arial" w:cs="Arial"/>
          <w:i/>
          <w:sz w:val="20"/>
          <w:szCs w:val="20"/>
        </w:rPr>
        <w:t xml:space="preserve">   για λόγους που αναφέρει στην αίτηση του.</w:t>
      </w:r>
    </w:p>
    <w:p w:rsidR="00702D3D" w:rsidRPr="00DC72D5" w:rsidRDefault="00702D3D" w:rsidP="00702D3D">
      <w:pPr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702D3D" w:rsidRPr="00DC72D5" w:rsidRDefault="00702D3D" w:rsidP="00702D3D">
      <w:p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eastAsia="Arial Unicode MS" w:hAnsi="Arial" w:cs="Arial"/>
          <w:i/>
          <w:sz w:val="20"/>
          <w:szCs w:val="20"/>
        </w:rPr>
        <w:tab/>
        <w:t>Η Διευθύνουσα Υπηρεσία έχοντας υπόψη :</w:t>
      </w:r>
    </w:p>
    <w:p w:rsidR="00702D3D" w:rsidRPr="00DC72D5" w:rsidRDefault="00702D3D" w:rsidP="00702D3D">
      <w:pPr>
        <w:pStyle w:val="af9"/>
        <w:numPr>
          <w:ilvl w:val="0"/>
          <w:numId w:val="13"/>
        </w:numPr>
        <w:jc w:val="both"/>
        <w:rPr>
          <w:rFonts w:ascii="Arial" w:hAnsi="Arial" w:cs="Arial"/>
          <w:i/>
        </w:rPr>
      </w:pPr>
      <w:r w:rsidRPr="00DC72D5">
        <w:rPr>
          <w:rFonts w:ascii="Arial" w:eastAsia="Arial Unicode MS" w:hAnsi="Arial" w:cs="Arial"/>
          <w:i/>
        </w:rPr>
        <w:lastRenderedPageBreak/>
        <w:t xml:space="preserve">Την υπ </w:t>
      </w:r>
      <w:proofErr w:type="spellStart"/>
      <w:r w:rsidRPr="00DC72D5">
        <w:rPr>
          <w:rFonts w:ascii="Arial" w:eastAsia="Arial Unicode MS" w:hAnsi="Arial" w:cs="Arial"/>
          <w:i/>
        </w:rPr>
        <w:t>΄αριθμό</w:t>
      </w:r>
      <w:proofErr w:type="spellEnd"/>
      <w:r w:rsidRPr="00DC72D5">
        <w:rPr>
          <w:rFonts w:ascii="Arial" w:eastAsia="Arial Unicode MS" w:hAnsi="Arial" w:cs="Arial"/>
          <w:i/>
        </w:rPr>
        <w:t xml:space="preserve"> 17762 / 10.10.2022 αίτηση του αναδόχου , σύμφωνα με την οποία αιτείται παράταση για τους λόγους που αναφέρονται στην παραπάνω επισυναφθείσα αίτηση , </w:t>
      </w:r>
    </w:p>
    <w:p w:rsidR="00702D3D" w:rsidRPr="00DC72D5" w:rsidRDefault="00702D3D" w:rsidP="00702D3D">
      <w:pPr>
        <w:numPr>
          <w:ilvl w:val="0"/>
          <w:numId w:val="13"/>
        </w:num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eastAsia="Arial Unicode MS" w:hAnsi="Arial" w:cs="Arial"/>
          <w:i/>
          <w:sz w:val="20"/>
          <w:szCs w:val="20"/>
        </w:rPr>
        <w:t xml:space="preserve">Το γεγονός ότι δεν  ήταν  δυνατή  η  απρόσκοπτη  εκτέλεση  των  εργασιών  του  έργου  μέχρι την ημερομηνία περάτωσης δηλ. 18-11--2022     </w:t>
      </w:r>
    </w:p>
    <w:p w:rsidR="00702D3D" w:rsidRPr="00DC72D5" w:rsidRDefault="00702D3D" w:rsidP="00702D3D">
      <w:pPr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hAnsi="Arial" w:cs="Arial"/>
          <w:i/>
          <w:sz w:val="20"/>
          <w:szCs w:val="20"/>
        </w:rPr>
        <w:t xml:space="preserve">προτείνει  να δοθεί παράταση προθεσμίας περαίωσης εργασιών του έργου : «Αναβάθμιση  Δημοτικού Σταδίου Λιβαδειάς»   έως την  </w:t>
      </w:r>
      <w:r w:rsidRPr="00DC72D5">
        <w:rPr>
          <w:rFonts w:ascii="Arial" w:hAnsi="Arial" w:cs="Arial"/>
          <w:bCs/>
          <w:i/>
          <w:sz w:val="20"/>
          <w:szCs w:val="20"/>
        </w:rPr>
        <w:t xml:space="preserve">18.09.2023 </w:t>
      </w:r>
    </w:p>
    <w:p w:rsidR="00702D3D" w:rsidRPr="00DC72D5" w:rsidRDefault="00702D3D" w:rsidP="00702D3D">
      <w:pPr>
        <w:jc w:val="both"/>
        <w:rPr>
          <w:rFonts w:ascii="Arial" w:hAnsi="Arial" w:cs="Arial"/>
          <w:i/>
          <w:sz w:val="20"/>
          <w:szCs w:val="20"/>
        </w:rPr>
      </w:pPr>
    </w:p>
    <w:p w:rsidR="00702D3D" w:rsidRPr="00DC72D5" w:rsidRDefault="00702D3D" w:rsidP="00702D3D">
      <w:pPr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DC72D5">
        <w:rPr>
          <w:rFonts w:ascii="Arial" w:eastAsia="Arial Unicode MS" w:hAnsi="Arial" w:cs="Arial"/>
          <w:i/>
          <w:sz w:val="20"/>
          <w:szCs w:val="20"/>
        </w:rPr>
        <w:t xml:space="preserve">Με βάση τα ανωτέρω καλείται  η  Οικονομική επιτροπή  να αποφασίσει την έγκριση παράτασης του συμβατικού χρόνου εκτέλεσης του ανωτέρου έργου έως την </w:t>
      </w:r>
      <w:r w:rsidRPr="00DC72D5">
        <w:rPr>
          <w:rFonts w:ascii="Arial" w:eastAsia="Arial Unicode MS" w:hAnsi="Arial" w:cs="Arial"/>
          <w:bCs/>
          <w:i/>
          <w:sz w:val="20"/>
          <w:szCs w:val="20"/>
        </w:rPr>
        <w:t>18.09.2023 .</w:t>
      </w:r>
      <w:r w:rsidRPr="00DC72D5">
        <w:rPr>
          <w:rFonts w:ascii="Arial" w:eastAsia="Arial Unicode MS" w:hAnsi="Arial" w:cs="Arial"/>
          <w:i/>
          <w:sz w:val="20"/>
          <w:szCs w:val="20"/>
        </w:rPr>
        <w:t xml:space="preserve">  </w:t>
      </w:r>
    </w:p>
    <w:p w:rsidR="00702D3D" w:rsidRPr="00DC72D5" w:rsidRDefault="00702D3D" w:rsidP="00702D3D">
      <w:pPr>
        <w:jc w:val="both"/>
        <w:rPr>
          <w:rFonts w:ascii="Arial" w:hAnsi="Arial" w:cs="Arial"/>
          <w:sz w:val="20"/>
          <w:szCs w:val="20"/>
        </w:rPr>
      </w:pPr>
    </w:p>
    <w:p w:rsidR="006B02BC" w:rsidRPr="00DC72D5" w:rsidRDefault="006B02BC" w:rsidP="006B02BC">
      <w:pPr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554F44" w:rsidRPr="00DC72D5" w:rsidRDefault="00554F44" w:rsidP="00373254">
      <w:pPr>
        <w:ind w:hanging="432"/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  <w:r w:rsidRPr="00DC72D5">
        <w:rPr>
          <w:rFonts w:ascii="Arial" w:eastAsia="Arial" w:hAnsi="Arial" w:cs="Arial"/>
          <w:sz w:val="20"/>
          <w:szCs w:val="20"/>
        </w:rPr>
        <w:t xml:space="preserve">      </w:t>
      </w:r>
      <w:r w:rsidRPr="00DC72D5">
        <w:rPr>
          <w:rFonts w:ascii="Arial" w:eastAsia="Arial" w:hAnsi="Arial" w:cs="Arial"/>
          <w:b/>
          <w:kern w:val="1"/>
          <w:sz w:val="20"/>
          <w:szCs w:val="20"/>
          <w:lang w:bidi="hi-IN"/>
        </w:rPr>
        <w:t>Η</w:t>
      </w:r>
      <w:r w:rsidR="00AB58C9" w:rsidRPr="00DC72D5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Οικονομική Επιτροπή  </w:t>
      </w:r>
      <w:r w:rsidR="00037F1E" w:rsidRPr="00DC72D5">
        <w:rPr>
          <w:rFonts w:ascii="Arial" w:eastAsia="Arial" w:hAnsi="Arial" w:cs="Arial"/>
          <w:b/>
          <w:kern w:val="1"/>
          <w:sz w:val="20"/>
          <w:szCs w:val="20"/>
          <w:lang w:bidi="hi-IN"/>
        </w:rPr>
        <w:t>λαμβάνοντας</w:t>
      </w:r>
      <w:r w:rsidR="0055529D" w:rsidRPr="00DC72D5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</w:t>
      </w:r>
      <w:r w:rsidR="00B00607" w:rsidRPr="00DC72D5">
        <w:rPr>
          <w:rFonts w:ascii="Arial" w:eastAsia="Arial" w:hAnsi="Arial" w:cs="Arial"/>
          <w:b/>
          <w:kern w:val="1"/>
          <w:sz w:val="20"/>
          <w:szCs w:val="20"/>
          <w:lang w:bidi="hi-IN"/>
        </w:rPr>
        <w:t>υπόψη</w:t>
      </w:r>
      <w:r w:rsidR="00AB58C9" w:rsidRPr="00DC72D5">
        <w:rPr>
          <w:rFonts w:ascii="Arial" w:eastAsia="Arial" w:hAnsi="Arial" w:cs="Arial"/>
          <w:b/>
          <w:kern w:val="1"/>
          <w:sz w:val="20"/>
          <w:szCs w:val="20"/>
          <w:lang w:bidi="hi-IN"/>
        </w:rPr>
        <w:t>:</w:t>
      </w:r>
    </w:p>
    <w:p w:rsidR="001003DC" w:rsidRPr="00DC72D5" w:rsidRDefault="001003DC" w:rsidP="00373254">
      <w:pPr>
        <w:ind w:hanging="432"/>
        <w:rPr>
          <w:rFonts w:ascii="Arial" w:eastAsia="Arial" w:hAnsi="Arial" w:cs="Arial"/>
          <w:kern w:val="1"/>
          <w:sz w:val="20"/>
          <w:szCs w:val="20"/>
          <w:lang w:bidi="hi-IN"/>
        </w:rPr>
      </w:pPr>
    </w:p>
    <w:p w:rsidR="00B774A0" w:rsidRPr="00DC72D5" w:rsidRDefault="00B774A0" w:rsidP="00373254">
      <w:pPr>
        <w:pStyle w:val="ad"/>
        <w:spacing w:line="288" w:lineRule="auto"/>
        <w:jc w:val="left"/>
        <w:rPr>
          <w:rFonts w:ascii="Arial" w:hAnsi="Arial" w:cs="Arial"/>
          <w:bCs/>
          <w:sz w:val="20"/>
        </w:rPr>
      </w:pPr>
      <w:r w:rsidRPr="00DC72D5">
        <w:rPr>
          <w:rFonts w:ascii="Arial" w:hAnsi="Arial" w:cs="Arial"/>
          <w:sz w:val="20"/>
        </w:rPr>
        <w:t>-Τις διατάξεις του  άρθρου 40 του Ν.4735/2020 που αντικατέστησε το άρθρο 72  το</w:t>
      </w:r>
      <w:r w:rsidRPr="00DC72D5">
        <w:rPr>
          <w:rFonts w:ascii="Arial" w:hAnsi="Arial" w:cs="Arial"/>
          <w:bCs/>
          <w:sz w:val="20"/>
        </w:rPr>
        <w:t xml:space="preserve">υ     </w:t>
      </w:r>
    </w:p>
    <w:p w:rsidR="00B774A0" w:rsidRPr="00DC72D5" w:rsidRDefault="00B774A0" w:rsidP="00373254">
      <w:pPr>
        <w:pStyle w:val="ad"/>
        <w:spacing w:line="288" w:lineRule="auto"/>
        <w:jc w:val="left"/>
        <w:rPr>
          <w:rFonts w:ascii="Arial" w:eastAsia="Verdana" w:hAnsi="Arial" w:cs="Arial"/>
          <w:bCs/>
          <w:iCs/>
          <w:sz w:val="20"/>
        </w:rPr>
      </w:pPr>
      <w:r w:rsidRPr="00DC72D5">
        <w:rPr>
          <w:rFonts w:ascii="Arial" w:hAnsi="Arial" w:cs="Arial"/>
          <w:bCs/>
          <w:sz w:val="20"/>
        </w:rPr>
        <w:t xml:space="preserve">   Ν.3852/20</w:t>
      </w:r>
      <w:r w:rsidRPr="00DC72D5">
        <w:rPr>
          <w:rFonts w:ascii="Arial" w:eastAsia="Verdana" w:hAnsi="Arial" w:cs="Arial"/>
          <w:bCs/>
          <w:iCs/>
          <w:sz w:val="20"/>
        </w:rPr>
        <w:t>10</w:t>
      </w:r>
    </w:p>
    <w:p w:rsidR="00B774A0" w:rsidRPr="00DC72D5" w:rsidRDefault="00B774A0" w:rsidP="00373254">
      <w:pPr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B774A0" w:rsidRPr="00DC72D5" w:rsidRDefault="00B774A0" w:rsidP="00373254">
      <w:pPr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>-</w:t>
      </w:r>
      <w:r w:rsidRPr="00DC72D5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DC72D5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DC72D5">
        <w:rPr>
          <w:rFonts w:ascii="Arial" w:hAnsi="Arial" w:cs="Arial"/>
          <w:bCs/>
          <w:sz w:val="20"/>
          <w:szCs w:val="20"/>
        </w:rPr>
        <w:t xml:space="preserve"> 374/2022</w:t>
      </w:r>
      <w:r w:rsidRPr="00DC72D5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DC72D5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DC72D5">
        <w:rPr>
          <w:rFonts w:ascii="Arial" w:hAnsi="Arial" w:cs="Arial"/>
          <w:sz w:val="20"/>
          <w:szCs w:val="20"/>
        </w:rPr>
        <w:t xml:space="preserve">»  </w:t>
      </w:r>
    </w:p>
    <w:p w:rsidR="0063558A" w:rsidRPr="00DC72D5" w:rsidRDefault="0063558A" w:rsidP="0063558A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2"/>
          <w:sz w:val="20"/>
          <w:shd w:val="clear" w:color="auto" w:fill="FFFFFF"/>
          <w:lang w:eastAsia="el-GR" w:bidi="hi-IN"/>
        </w:rPr>
      </w:pPr>
      <w:r w:rsidRPr="00DC72D5">
        <w:rPr>
          <w:rFonts w:ascii="Arial" w:eastAsia="Calibri" w:hAnsi="Arial" w:cs="Arial"/>
          <w:color w:val="000000"/>
          <w:kern w:val="2"/>
          <w:sz w:val="20"/>
          <w:highlight w:val="white"/>
          <w:shd w:val="clear" w:color="auto" w:fill="FFFFFF"/>
        </w:rPr>
        <w:t xml:space="preserve">- </w:t>
      </w:r>
      <w:r w:rsidRPr="00DC72D5">
        <w:rPr>
          <w:rFonts w:ascii="Arial" w:eastAsia="Calibri" w:hAnsi="Arial" w:cs="Arial"/>
          <w:color w:val="000000"/>
          <w:kern w:val="2"/>
          <w:sz w:val="20"/>
          <w:shd w:val="clear" w:color="auto" w:fill="FFFFFF"/>
        </w:rPr>
        <w:t>Τ</w:t>
      </w:r>
      <w:r w:rsidRPr="00DC72D5">
        <w:rPr>
          <w:rFonts w:ascii="Arial" w:hAnsi="Arial" w:cs="Arial"/>
          <w:sz w:val="20"/>
        </w:rPr>
        <w:t xml:space="preserve">ο με αριθ. </w:t>
      </w:r>
      <w:proofErr w:type="spellStart"/>
      <w:r w:rsidRPr="00DC72D5">
        <w:rPr>
          <w:rFonts w:ascii="Arial" w:hAnsi="Arial" w:cs="Arial"/>
          <w:sz w:val="20"/>
        </w:rPr>
        <w:t>πρωτ</w:t>
      </w:r>
      <w:proofErr w:type="spellEnd"/>
      <w:r w:rsidRPr="00DC72D5">
        <w:rPr>
          <w:rFonts w:ascii="Arial" w:hAnsi="Arial" w:cs="Arial"/>
          <w:sz w:val="20"/>
        </w:rPr>
        <w:t>. 20232</w:t>
      </w:r>
      <w:r w:rsidRPr="00DC72D5">
        <w:rPr>
          <w:rFonts w:ascii="Arial" w:eastAsia="Arial" w:hAnsi="Arial" w:cs="Arial"/>
          <w:sz w:val="20"/>
        </w:rPr>
        <w:t xml:space="preserve">/11-11-2022 </w:t>
      </w:r>
      <w:r w:rsidRPr="00DC72D5">
        <w:rPr>
          <w:rFonts w:ascii="Arial" w:eastAsia="Verdana" w:hAnsi="Arial" w:cs="Arial"/>
          <w:color w:val="000000"/>
          <w:sz w:val="20"/>
        </w:rPr>
        <w:t>έγγραφο της Διεύθυνσης Τεχνικών Υπηρεσιών</w:t>
      </w:r>
      <w:r w:rsidRPr="00DC72D5">
        <w:rPr>
          <w:rFonts w:ascii="Arial" w:hAnsi="Arial" w:cs="Arial"/>
          <w:color w:val="000000"/>
          <w:sz w:val="20"/>
          <w:shd w:val="clear" w:color="auto" w:fill="FFFFFF"/>
          <w:lang w:eastAsia="el-GR"/>
        </w:rPr>
        <w:t xml:space="preserve">, που είχε </w:t>
      </w:r>
      <w:r w:rsidRPr="00DC72D5">
        <w:rPr>
          <w:rFonts w:ascii="Arial" w:eastAsia="Arial" w:hAnsi="Arial" w:cs="Arial"/>
          <w:color w:val="000000"/>
          <w:kern w:val="2"/>
          <w:sz w:val="20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DC72D5" w:rsidRPr="00DC72D5" w:rsidRDefault="00B802AB" w:rsidP="00DC72D5">
      <w:pPr>
        <w:jc w:val="both"/>
        <w:rPr>
          <w:rFonts w:ascii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color w:val="000000"/>
          <w:kern w:val="2"/>
          <w:sz w:val="20"/>
          <w:szCs w:val="20"/>
          <w:shd w:val="clear" w:color="auto" w:fill="FFFFFF"/>
          <w:lang w:eastAsia="el-GR" w:bidi="hi-IN"/>
        </w:rPr>
        <w:t xml:space="preserve">-Την 219/2021 </w:t>
      </w:r>
      <w:r w:rsidR="000A5F72" w:rsidRPr="00DC72D5">
        <w:rPr>
          <w:rFonts w:ascii="Arial" w:eastAsia="Arial" w:hAnsi="Arial" w:cs="Arial"/>
          <w:color w:val="000000"/>
          <w:kern w:val="2"/>
          <w:sz w:val="20"/>
          <w:szCs w:val="20"/>
          <w:shd w:val="clear" w:color="auto" w:fill="FFFFFF"/>
          <w:lang w:eastAsia="el-GR" w:bidi="hi-IN"/>
        </w:rPr>
        <w:t>(ΑΔΑ: 6Α07ΩΛΗ-ΩΗΧ)</w:t>
      </w:r>
      <w:r w:rsidR="00275A10" w:rsidRPr="00DC72D5">
        <w:rPr>
          <w:rFonts w:ascii="Arial" w:eastAsia="Arial" w:hAnsi="Arial" w:cs="Arial"/>
          <w:color w:val="000000"/>
          <w:kern w:val="2"/>
          <w:sz w:val="20"/>
          <w:szCs w:val="20"/>
          <w:shd w:val="clear" w:color="auto" w:fill="FFFFFF"/>
          <w:lang w:eastAsia="el-GR" w:bidi="hi-IN"/>
        </w:rPr>
        <w:t xml:space="preserve"> απόφασή της </w:t>
      </w:r>
      <w:r w:rsidR="00DC72D5" w:rsidRPr="00DC72D5">
        <w:rPr>
          <w:rFonts w:ascii="Arial" w:hAnsi="Arial" w:cs="Arial"/>
          <w:sz w:val="20"/>
          <w:szCs w:val="20"/>
        </w:rPr>
        <w:t>εγκρίθηκε το ΙΙΙ  πρακτικό του Διαγωνισμού και έγινε κατακύρωση της σύμβασης «</w:t>
      </w:r>
      <w:r w:rsidR="00DC72D5" w:rsidRPr="00DC72D5">
        <w:rPr>
          <w:rStyle w:val="afe"/>
          <w:rFonts w:ascii="Arial" w:eastAsia="SimSun" w:hAnsi="Arial" w:cs="Arial"/>
          <w:b w:val="0"/>
          <w:spacing w:val="-1"/>
          <w:kern w:val="2"/>
          <w:sz w:val="20"/>
          <w:szCs w:val="20"/>
          <w:shd w:val="clear" w:color="auto" w:fill="FFFFFF"/>
          <w:lang w:bidi="hi-IN"/>
        </w:rPr>
        <w:t xml:space="preserve">ΑΝΑΒΑΘΜΙΣΗ ΔΗΜΟΤΙΚΟΥ ΣΤΑΔΙΟΥ ΛΙΒΑΔΕΙΑΣ» </w:t>
      </w:r>
      <w:r w:rsidR="00DC72D5" w:rsidRPr="00DC72D5">
        <w:rPr>
          <w:rStyle w:val="afe"/>
          <w:rFonts w:ascii="Arial" w:eastAsia="SimSun" w:hAnsi="Arial" w:cs="Arial"/>
          <w:b w:val="0"/>
          <w:kern w:val="2"/>
          <w:sz w:val="20"/>
          <w:szCs w:val="20"/>
          <w:lang w:bidi="hi-IN"/>
        </w:rPr>
        <w:t xml:space="preserve">στον </w:t>
      </w:r>
      <w:r w:rsidR="00DC72D5" w:rsidRPr="00DC72D5">
        <w:rPr>
          <w:rStyle w:val="afe"/>
          <w:rFonts w:ascii="Arial" w:eastAsia="SimSun" w:hAnsi="Arial" w:cs="Arial"/>
          <w:b w:val="0"/>
          <w:color w:val="000000"/>
          <w:kern w:val="2"/>
          <w:sz w:val="20"/>
          <w:szCs w:val="20"/>
          <w:lang w:bidi="hi-IN"/>
        </w:rPr>
        <w:t xml:space="preserve">Οικονομικό Φορέα </w:t>
      </w:r>
      <w:r w:rsidR="00DC72D5" w:rsidRPr="00DC72D5">
        <w:rPr>
          <w:rFonts w:ascii="Arial" w:eastAsia="SimSun" w:hAnsi="Arial" w:cs="Arial"/>
          <w:sz w:val="20"/>
          <w:szCs w:val="20"/>
        </w:rPr>
        <w:t>με την επωνυμία  «</w:t>
      </w:r>
      <w:r w:rsidR="00DC72D5" w:rsidRPr="00DC72D5">
        <w:rPr>
          <w:rFonts w:ascii="Arial" w:hAnsi="Arial" w:cs="Arial"/>
          <w:sz w:val="20"/>
          <w:szCs w:val="20"/>
        </w:rPr>
        <w:t xml:space="preserve">ΓΥΦΤΟΔΗΜΟΣ  ΕΥΑΓΓΕΛΟΣ  ΤΟΥ ΓΕΩΡΓΙΟΥ» </w:t>
      </w:r>
      <w:r w:rsidR="00DC72D5" w:rsidRPr="00DC72D5">
        <w:rPr>
          <w:rFonts w:ascii="Arial" w:eastAsia="SimSun" w:hAnsi="Arial" w:cs="Arial"/>
          <w:sz w:val="20"/>
          <w:szCs w:val="20"/>
        </w:rPr>
        <w:t xml:space="preserve"> </w:t>
      </w:r>
    </w:p>
    <w:p w:rsidR="00B802AB" w:rsidRPr="00DC72D5" w:rsidRDefault="00B802AB" w:rsidP="0063558A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2"/>
          <w:sz w:val="20"/>
          <w:shd w:val="clear" w:color="auto" w:fill="FFFFFF"/>
          <w:lang w:eastAsia="el-GR" w:bidi="hi-IN"/>
        </w:rPr>
      </w:pPr>
      <w:r w:rsidRPr="00DC72D5">
        <w:rPr>
          <w:rFonts w:ascii="Arial" w:eastAsia="Arial" w:hAnsi="Arial" w:cs="Arial"/>
          <w:color w:val="000000"/>
          <w:kern w:val="2"/>
          <w:sz w:val="20"/>
          <w:shd w:val="clear" w:color="auto" w:fill="FFFFFF"/>
          <w:lang w:eastAsia="el-GR" w:bidi="hi-IN"/>
        </w:rPr>
        <w:t xml:space="preserve">-Την από 18-11-2021 σύμβαση μεταξύ του αναδόχου και του Δήμου </w:t>
      </w:r>
      <w:proofErr w:type="spellStart"/>
      <w:r w:rsidRPr="00DC72D5">
        <w:rPr>
          <w:rFonts w:ascii="Arial" w:eastAsia="Arial" w:hAnsi="Arial" w:cs="Arial"/>
          <w:color w:val="000000"/>
          <w:kern w:val="2"/>
          <w:sz w:val="20"/>
          <w:shd w:val="clear" w:color="auto" w:fill="FFFFFF"/>
          <w:lang w:eastAsia="el-GR" w:bidi="hi-IN"/>
        </w:rPr>
        <w:t>Λεβαδέων</w:t>
      </w:r>
      <w:proofErr w:type="spellEnd"/>
    </w:p>
    <w:p w:rsidR="0063558A" w:rsidRPr="00DC72D5" w:rsidRDefault="0063558A" w:rsidP="0063558A">
      <w:pPr>
        <w:pStyle w:val="ad"/>
        <w:widowControl w:val="0"/>
        <w:spacing w:after="119"/>
        <w:rPr>
          <w:rFonts w:ascii="Arial" w:eastAsia="Arial Unicode MS" w:hAnsi="Arial" w:cs="Arial"/>
          <w:sz w:val="20"/>
        </w:rPr>
      </w:pPr>
      <w:r w:rsidRPr="00DC72D5">
        <w:rPr>
          <w:rFonts w:ascii="Arial" w:eastAsia="Verdana" w:hAnsi="Arial" w:cs="Arial"/>
          <w:bCs/>
          <w:iCs/>
          <w:sz w:val="20"/>
        </w:rPr>
        <w:t>-</w:t>
      </w:r>
      <w:r w:rsidRPr="00DC72D5">
        <w:rPr>
          <w:rFonts w:ascii="Arial" w:hAnsi="Arial" w:cs="Arial"/>
          <w:sz w:val="20"/>
        </w:rPr>
        <w:t xml:space="preserve"> το </w:t>
      </w:r>
      <w:r w:rsidRPr="00DC72D5">
        <w:rPr>
          <w:rFonts w:ascii="Arial" w:eastAsia="Arial Unicode MS" w:hAnsi="Arial" w:cs="Arial"/>
          <w:sz w:val="20"/>
        </w:rPr>
        <w:t xml:space="preserve">υπ αριθμό </w:t>
      </w:r>
      <w:proofErr w:type="spellStart"/>
      <w:r w:rsidRPr="00DC72D5">
        <w:rPr>
          <w:rFonts w:ascii="Arial" w:eastAsia="Arial Unicode MS" w:hAnsi="Arial" w:cs="Arial"/>
          <w:sz w:val="20"/>
        </w:rPr>
        <w:t>πρωτ</w:t>
      </w:r>
      <w:proofErr w:type="spellEnd"/>
      <w:r w:rsidRPr="00DC72D5">
        <w:rPr>
          <w:rFonts w:ascii="Arial" w:eastAsia="Arial Unicode MS" w:hAnsi="Arial" w:cs="Arial"/>
          <w:sz w:val="20"/>
        </w:rPr>
        <w:t>. 17762</w:t>
      </w:r>
      <w:r w:rsidRPr="00DC72D5">
        <w:rPr>
          <w:rFonts w:ascii="Arial" w:hAnsi="Arial" w:cs="Arial"/>
          <w:sz w:val="20"/>
        </w:rPr>
        <w:t>/10.10.2022</w:t>
      </w:r>
      <w:r w:rsidRPr="00DC72D5">
        <w:rPr>
          <w:rFonts w:ascii="Arial" w:hAnsi="Arial" w:cs="Arial"/>
          <w:i/>
          <w:sz w:val="20"/>
        </w:rPr>
        <w:t xml:space="preserve"> </w:t>
      </w:r>
      <w:r w:rsidRPr="00DC72D5">
        <w:rPr>
          <w:rFonts w:ascii="Arial" w:eastAsia="Arial Unicode MS" w:hAnsi="Arial" w:cs="Arial"/>
          <w:sz w:val="20"/>
        </w:rPr>
        <w:t>αίτημα του αναδόχου</w:t>
      </w:r>
    </w:p>
    <w:p w:rsidR="0063558A" w:rsidRPr="00DC72D5" w:rsidRDefault="0063558A" w:rsidP="0063558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>-Την μεταξύ των μελών συζήτηση σύμφωνα με τα πρακτικά</w:t>
      </w:r>
    </w:p>
    <w:p w:rsidR="0063558A" w:rsidRPr="00DC72D5" w:rsidRDefault="0063558A" w:rsidP="0063558A">
      <w:pPr>
        <w:pStyle w:val="af9"/>
        <w:widowControl w:val="0"/>
        <w:suppressAutoHyphens w:val="0"/>
        <w:ind w:left="0"/>
        <w:jc w:val="both"/>
        <w:rPr>
          <w:rFonts w:ascii="Arial" w:hAnsi="Arial" w:cs="Arial"/>
        </w:rPr>
      </w:pPr>
      <w:r w:rsidRPr="00DC72D5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63558A" w:rsidRPr="00DC72D5" w:rsidRDefault="0063558A" w:rsidP="0063558A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>.</w:t>
      </w:r>
      <w:r w:rsidRPr="00DC72D5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63558A" w:rsidRPr="00DC72D5" w:rsidRDefault="0063558A" w:rsidP="0063558A">
      <w:pPr>
        <w:ind w:left="808"/>
        <w:jc w:val="both"/>
        <w:rPr>
          <w:rFonts w:ascii="Arial" w:hAnsi="Arial" w:cs="Arial"/>
          <w:b/>
          <w:sz w:val="20"/>
          <w:szCs w:val="20"/>
        </w:rPr>
      </w:pPr>
      <w:r w:rsidRPr="00DC72D5">
        <w:rPr>
          <w:rFonts w:ascii="Arial" w:hAnsi="Arial" w:cs="Arial"/>
          <w:b/>
          <w:sz w:val="20"/>
          <w:szCs w:val="20"/>
        </w:rPr>
        <w:t xml:space="preserve">                               ΑΠΟΦΑΣΙΖΕΙ  ΟΜΟΦΩΝΑ</w:t>
      </w:r>
    </w:p>
    <w:p w:rsidR="0063558A" w:rsidRPr="00DC72D5" w:rsidRDefault="0063558A" w:rsidP="0063558A">
      <w:pPr>
        <w:ind w:left="808"/>
        <w:jc w:val="both"/>
        <w:rPr>
          <w:rFonts w:ascii="Arial" w:hAnsi="Arial" w:cs="Arial"/>
          <w:b/>
          <w:sz w:val="20"/>
          <w:szCs w:val="20"/>
        </w:rPr>
      </w:pPr>
    </w:p>
    <w:p w:rsidR="0063558A" w:rsidRPr="00DC72D5" w:rsidRDefault="0063558A" w:rsidP="0063558A">
      <w:pPr>
        <w:rPr>
          <w:rFonts w:ascii="Arial" w:hAnsi="Arial" w:cs="Arial"/>
          <w:sz w:val="20"/>
          <w:szCs w:val="20"/>
        </w:rPr>
      </w:pPr>
      <w:r w:rsidRPr="00DC72D5">
        <w:rPr>
          <w:rStyle w:val="110"/>
          <w:rFonts w:ascii="Arial" w:eastAsia="Arial" w:hAnsi="Arial" w:cs="Arial"/>
          <w:bCs/>
          <w:color w:val="00000A"/>
          <w:kern w:val="2"/>
          <w:sz w:val="20"/>
          <w:szCs w:val="20"/>
          <w:lang w:bidi="hi-IN"/>
        </w:rPr>
        <w:t xml:space="preserve">    Εγκρίνει </w:t>
      </w:r>
      <w:r w:rsidRPr="00DC72D5">
        <w:rPr>
          <w:rStyle w:val="110"/>
          <w:rFonts w:ascii="Arial" w:eastAsia="Arial" w:hAnsi="Arial" w:cs="Arial"/>
          <w:color w:val="00000A"/>
          <w:kern w:val="2"/>
          <w:sz w:val="20"/>
          <w:szCs w:val="20"/>
          <w:lang w:bidi="hi-IN"/>
        </w:rPr>
        <w:t xml:space="preserve">την </w:t>
      </w:r>
      <w:r w:rsidRPr="00DC72D5">
        <w:rPr>
          <w:rStyle w:val="apple-style-span"/>
          <w:rFonts w:ascii="Arial" w:eastAsia="Arial" w:hAnsi="Arial" w:cs="Arial"/>
          <w:shadow/>
          <w:color w:val="000000"/>
          <w:kern w:val="2"/>
          <w:sz w:val="20"/>
          <w:szCs w:val="20"/>
          <w:shd w:val="clear" w:color="auto" w:fill="FFFFFF"/>
        </w:rPr>
        <w:t xml:space="preserve">παράταση </w:t>
      </w:r>
      <w:r w:rsidRPr="00DC72D5">
        <w:rPr>
          <w:rFonts w:ascii="Arial" w:eastAsia="Arial Unicode MS" w:hAnsi="Arial" w:cs="Arial"/>
          <w:sz w:val="20"/>
          <w:szCs w:val="20"/>
        </w:rPr>
        <w:t>του συμβατικού χρόνου εκτέλεσης των εργασιών του φυσικού αντικειμένου του έργου με τίτλο :</w:t>
      </w:r>
      <w:r w:rsidR="00DC72D5" w:rsidRPr="00DC72D5">
        <w:rPr>
          <w:rFonts w:ascii="Arial" w:hAnsi="Arial" w:cs="Arial"/>
          <w:sz w:val="20"/>
          <w:szCs w:val="20"/>
        </w:rPr>
        <w:t xml:space="preserve"> «</w:t>
      </w:r>
      <w:r w:rsidR="00DC72D5" w:rsidRPr="00DC72D5">
        <w:rPr>
          <w:rStyle w:val="afe"/>
          <w:rFonts w:ascii="Arial" w:eastAsia="SimSun" w:hAnsi="Arial" w:cs="Arial"/>
          <w:b w:val="0"/>
          <w:spacing w:val="-1"/>
          <w:kern w:val="2"/>
          <w:sz w:val="20"/>
          <w:szCs w:val="20"/>
          <w:shd w:val="clear" w:color="auto" w:fill="FFFFFF"/>
          <w:lang w:bidi="hi-IN"/>
        </w:rPr>
        <w:t>ΑΝΑΒΑΘΜΙΣΗ ΔΗΜΟΤΙΚΟΥ ΣΤΑΔΙΟΥ ΛΙΒΑΔΕΙΑΣ»</w:t>
      </w:r>
      <w:r w:rsidRPr="00DC72D5">
        <w:rPr>
          <w:rFonts w:ascii="Arial" w:hAnsi="Arial" w:cs="Arial"/>
          <w:sz w:val="20"/>
          <w:szCs w:val="20"/>
        </w:rPr>
        <w:t xml:space="preserve"> </w:t>
      </w:r>
      <w:r w:rsidRPr="00DC72D5">
        <w:rPr>
          <w:rFonts w:ascii="Arial" w:eastAsia="Arial Unicode MS" w:hAnsi="Arial" w:cs="Arial"/>
          <w:sz w:val="20"/>
          <w:szCs w:val="20"/>
        </w:rPr>
        <w:t xml:space="preserve">έως </w:t>
      </w:r>
      <w:r w:rsidR="00DC72D5" w:rsidRPr="00DC72D5">
        <w:rPr>
          <w:rFonts w:ascii="Arial" w:eastAsia="Arial Unicode MS" w:hAnsi="Arial" w:cs="Arial"/>
          <w:bCs/>
          <w:sz w:val="20"/>
          <w:szCs w:val="20"/>
        </w:rPr>
        <w:t>18.09.2023 .</w:t>
      </w:r>
      <w:r w:rsidRPr="00DC72D5">
        <w:rPr>
          <w:rFonts w:ascii="Arial" w:eastAsia="Arial Unicode MS" w:hAnsi="Arial" w:cs="Arial"/>
          <w:sz w:val="20"/>
          <w:szCs w:val="20"/>
        </w:rPr>
        <w:t xml:space="preserve"> για τους λόγους που αναφέρονται στο εισηγητικό μέρος της παρούσας.</w:t>
      </w:r>
    </w:p>
    <w:p w:rsidR="00CD6134" w:rsidRPr="00DC72D5" w:rsidRDefault="00CD6134" w:rsidP="00CD6134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DC72D5">
        <w:rPr>
          <w:rFonts w:ascii="Arial" w:eastAsia="Arial Unicode MS" w:hAnsi="Arial" w:cs="Arial"/>
          <w:sz w:val="20"/>
          <w:szCs w:val="20"/>
        </w:rPr>
        <w:t>.</w:t>
      </w:r>
    </w:p>
    <w:p w:rsidR="00947682" w:rsidRPr="00DC72D5" w:rsidRDefault="00B774A0" w:rsidP="00393D1E">
      <w:pPr>
        <w:pStyle w:val="ad"/>
        <w:spacing w:line="288" w:lineRule="auto"/>
        <w:rPr>
          <w:rFonts w:ascii="Arial" w:eastAsia="Calibri" w:hAnsi="Arial" w:cs="Arial"/>
          <w:b/>
          <w:bCs/>
          <w:sz w:val="20"/>
        </w:rPr>
      </w:pPr>
      <w:r w:rsidRPr="00DC72D5">
        <w:rPr>
          <w:rStyle w:val="-"/>
          <w:rFonts w:ascii="Arial" w:eastAsia="Arial Unicode MS" w:hAnsi="Arial" w:cs="Arial"/>
          <w:bCs/>
          <w:color w:val="auto"/>
          <w:kern w:val="1"/>
          <w:sz w:val="20"/>
          <w:u w:val="none"/>
          <w:shd w:val="clear" w:color="auto" w:fill="FFFFFF"/>
          <w:lang w:eastAsia="el-GR" w:bidi="hi-IN"/>
        </w:rPr>
        <w:t xml:space="preserve">  </w:t>
      </w:r>
    </w:p>
    <w:p w:rsidR="007D19BB" w:rsidRPr="00DC72D5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  <w:r w:rsidRPr="00DC72D5">
        <w:rPr>
          <w:rFonts w:ascii="Arial" w:eastAsia="Calibri" w:hAnsi="Arial" w:cs="Arial"/>
          <w:b/>
          <w:bCs/>
        </w:rPr>
        <w:t xml:space="preserve">Η </w:t>
      </w:r>
      <w:r w:rsidRPr="00DC72D5">
        <w:rPr>
          <w:rFonts w:ascii="Arial" w:hAnsi="Arial" w:cs="Arial"/>
          <w:b/>
        </w:rPr>
        <w:t xml:space="preserve">παρούσα απόφαση πήρε αριθμό  </w:t>
      </w:r>
      <w:r w:rsidR="00947682" w:rsidRPr="00DC72D5">
        <w:rPr>
          <w:rFonts w:ascii="Arial" w:hAnsi="Arial" w:cs="Arial"/>
          <w:b/>
        </w:rPr>
        <w:t>3</w:t>
      </w:r>
      <w:r w:rsidR="00393D1E" w:rsidRPr="00DC72D5">
        <w:rPr>
          <w:rFonts w:ascii="Arial" w:hAnsi="Arial" w:cs="Arial"/>
          <w:b/>
        </w:rPr>
        <w:t>3</w:t>
      </w:r>
      <w:r w:rsidR="001437EF" w:rsidRPr="00DC72D5">
        <w:rPr>
          <w:rFonts w:ascii="Arial" w:hAnsi="Arial" w:cs="Arial"/>
          <w:b/>
        </w:rPr>
        <w:t>6</w:t>
      </w:r>
      <w:r w:rsidR="00590D93" w:rsidRPr="00DC72D5">
        <w:rPr>
          <w:rFonts w:ascii="Arial" w:hAnsi="Arial" w:cs="Arial"/>
          <w:b/>
        </w:rPr>
        <w:t>/2022</w:t>
      </w:r>
      <w:r w:rsidRPr="00DC72D5">
        <w:rPr>
          <w:rFonts w:ascii="Arial" w:hAnsi="Arial" w:cs="Arial"/>
          <w:b/>
        </w:rPr>
        <w:t xml:space="preserve">.    </w:t>
      </w:r>
    </w:p>
    <w:p w:rsidR="00D763B1" w:rsidRPr="00DC72D5" w:rsidRDefault="00D763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1C6B24" w:rsidRPr="00DC72D5" w:rsidRDefault="003A3FC2" w:rsidP="00D8330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DC72D5">
        <w:rPr>
          <w:rFonts w:ascii="Arial" w:hAnsi="Arial" w:cs="Arial"/>
          <w:b/>
        </w:rPr>
        <w:t xml:space="preserve"> </w:t>
      </w:r>
      <w:r w:rsidR="001C6B24" w:rsidRPr="00DC72D5">
        <w:rPr>
          <w:rFonts w:ascii="Arial" w:eastAsia="Verdana" w:hAnsi="Arial" w:cs="Arial"/>
          <w:kern w:val="1"/>
          <w:lang w:bidi="hi-IN"/>
        </w:rPr>
        <w:t>Ο ΠΡΟΕΔΡΟΣ</w:t>
      </w:r>
    </w:p>
    <w:p w:rsidR="001C6B24" w:rsidRPr="00DC72D5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>ΙΩΑΝΝΗΣ Δ. ΤΑΓΚΑΛΕΓΚΑΣ</w:t>
      </w:r>
    </w:p>
    <w:p w:rsidR="001C6B24" w:rsidRPr="00DC72D5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sz w:val="20"/>
          <w:szCs w:val="20"/>
        </w:rPr>
        <w:t xml:space="preserve">                </w:t>
      </w:r>
      <w:r w:rsidRPr="00DC72D5">
        <w:rPr>
          <w:rFonts w:ascii="Arial" w:hAnsi="Arial" w:cs="Arial"/>
          <w:sz w:val="20"/>
          <w:szCs w:val="20"/>
        </w:rPr>
        <w:t>ΤΑ ΜΕΛΗ</w:t>
      </w:r>
    </w:p>
    <w:p w:rsidR="001C6B24" w:rsidRPr="00DC72D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>1.</w:t>
      </w:r>
      <w:r w:rsidR="00246452" w:rsidRPr="00DC72D5">
        <w:rPr>
          <w:rFonts w:ascii="Arial" w:hAnsi="Arial" w:cs="Arial"/>
          <w:sz w:val="20"/>
          <w:szCs w:val="20"/>
        </w:rPr>
        <w:t>Αποστόλου Ιωάννης</w:t>
      </w:r>
    </w:p>
    <w:p w:rsidR="001C6B24" w:rsidRPr="00DC72D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246452" w:rsidRPr="00DC72D5">
        <w:rPr>
          <w:rFonts w:ascii="Arial" w:hAnsi="Arial" w:cs="Arial"/>
          <w:sz w:val="20"/>
          <w:szCs w:val="20"/>
        </w:rPr>
        <w:t>Νταντούμη</w:t>
      </w:r>
      <w:proofErr w:type="spellEnd"/>
      <w:r w:rsidR="00246452" w:rsidRPr="00DC72D5">
        <w:rPr>
          <w:rFonts w:ascii="Arial" w:hAnsi="Arial" w:cs="Arial"/>
          <w:sz w:val="20"/>
          <w:szCs w:val="20"/>
        </w:rPr>
        <w:t xml:space="preserve"> Ιωάννα</w:t>
      </w:r>
      <w:r w:rsidRPr="00DC72D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1C6B24" w:rsidRPr="00DC72D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3.Σαγιάννης Μιχαήλ                                                           </w:t>
      </w:r>
    </w:p>
    <w:p w:rsidR="001C6B24" w:rsidRPr="00DC72D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DC72D5">
        <w:rPr>
          <w:rFonts w:ascii="Arial" w:hAnsi="Arial" w:cs="Arial"/>
          <w:sz w:val="20"/>
          <w:szCs w:val="20"/>
        </w:rPr>
        <w:t>Μερτζάνης</w:t>
      </w:r>
      <w:proofErr w:type="spellEnd"/>
      <w:r w:rsidRPr="00DC7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2D5">
        <w:rPr>
          <w:rFonts w:ascii="Arial" w:hAnsi="Arial" w:cs="Arial"/>
          <w:sz w:val="20"/>
          <w:szCs w:val="20"/>
        </w:rPr>
        <w:t>Κωσταντίνος</w:t>
      </w:r>
      <w:proofErr w:type="spellEnd"/>
    </w:p>
    <w:p w:rsidR="001C6B24" w:rsidRPr="00DC72D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5.Καπλάνης </w:t>
      </w:r>
      <w:proofErr w:type="spellStart"/>
      <w:r w:rsidR="00875977" w:rsidRPr="00DC72D5">
        <w:rPr>
          <w:rFonts w:ascii="Arial" w:hAnsi="Arial" w:cs="Arial"/>
          <w:sz w:val="20"/>
          <w:szCs w:val="20"/>
        </w:rPr>
        <w:t>Κωσταντίνος</w:t>
      </w:r>
      <w:proofErr w:type="spellEnd"/>
    </w:p>
    <w:p w:rsidR="001C6B24" w:rsidRPr="00DC72D5" w:rsidRDefault="00B00830" w:rsidP="001C6B24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sz w:val="20"/>
          <w:szCs w:val="20"/>
        </w:rPr>
        <w:t>6.Μπράλιος Νικόλαος</w:t>
      </w:r>
      <w:r w:rsidR="001C6B24" w:rsidRPr="00DC72D5">
        <w:rPr>
          <w:rFonts w:ascii="Arial" w:eastAsia="Arial" w:hAnsi="Arial" w:cs="Arial"/>
          <w:sz w:val="20"/>
          <w:szCs w:val="20"/>
        </w:rPr>
        <w:t xml:space="preserve">                                                         </w:t>
      </w:r>
      <w:r w:rsidR="001C6B24" w:rsidRPr="00DC72D5">
        <w:rPr>
          <w:rFonts w:ascii="Arial" w:hAnsi="Arial" w:cs="Arial"/>
          <w:sz w:val="20"/>
          <w:szCs w:val="20"/>
        </w:rPr>
        <w:t xml:space="preserve">ΠΙΣΤΟ ΑΠΟΣΠΑΣΜΑ      </w:t>
      </w:r>
    </w:p>
    <w:p w:rsidR="001C6B24" w:rsidRPr="00DC72D5" w:rsidRDefault="00891878" w:rsidP="001C6B24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sz w:val="20"/>
          <w:szCs w:val="20"/>
        </w:rPr>
        <w:t>7.</w:t>
      </w:r>
      <w:r w:rsidR="00246452" w:rsidRPr="00DC72D5">
        <w:rPr>
          <w:rFonts w:ascii="Arial" w:eastAsia="Arial" w:hAnsi="Arial" w:cs="Arial"/>
          <w:sz w:val="20"/>
          <w:szCs w:val="20"/>
        </w:rPr>
        <w:t>Τουμαράς Βασίλειος</w:t>
      </w:r>
      <w:r w:rsidR="001C6B24" w:rsidRPr="00DC72D5">
        <w:rPr>
          <w:rFonts w:ascii="Arial" w:eastAsia="Arial" w:hAnsi="Arial" w:cs="Arial"/>
          <w:sz w:val="20"/>
          <w:szCs w:val="20"/>
        </w:rPr>
        <w:t xml:space="preserve">                                                      </w:t>
      </w:r>
      <w:r w:rsidR="001C6B24" w:rsidRPr="00DC72D5">
        <w:rPr>
          <w:rFonts w:ascii="Arial" w:hAnsi="Arial" w:cs="Arial"/>
          <w:sz w:val="20"/>
          <w:szCs w:val="20"/>
        </w:rPr>
        <w:t xml:space="preserve">Λιβαδειά   </w:t>
      </w:r>
      <w:r w:rsidR="00084DD8" w:rsidRPr="00DC72D5">
        <w:rPr>
          <w:rFonts w:ascii="Arial" w:hAnsi="Arial" w:cs="Arial"/>
          <w:sz w:val="20"/>
          <w:szCs w:val="20"/>
        </w:rPr>
        <w:t>2</w:t>
      </w:r>
      <w:r w:rsidR="00BD665C" w:rsidRPr="00DC72D5">
        <w:rPr>
          <w:rFonts w:ascii="Arial" w:hAnsi="Arial" w:cs="Arial"/>
          <w:sz w:val="20"/>
          <w:szCs w:val="20"/>
        </w:rPr>
        <w:t>3</w:t>
      </w:r>
      <w:r w:rsidR="00246452" w:rsidRPr="00DC72D5">
        <w:rPr>
          <w:rFonts w:ascii="Arial" w:hAnsi="Arial" w:cs="Arial"/>
          <w:sz w:val="20"/>
          <w:szCs w:val="20"/>
        </w:rPr>
        <w:t xml:space="preserve"> -11</w:t>
      </w:r>
      <w:r w:rsidR="001C6B24" w:rsidRPr="00DC72D5">
        <w:rPr>
          <w:rFonts w:ascii="Arial" w:hAnsi="Arial" w:cs="Arial"/>
          <w:sz w:val="20"/>
          <w:szCs w:val="20"/>
        </w:rPr>
        <w:t>-2022</w:t>
      </w:r>
    </w:p>
    <w:p w:rsidR="00D83305" w:rsidRPr="00DC72D5" w:rsidRDefault="00D83305" w:rsidP="001C6B24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Ο ΠΡΟΕΔΡΟΣ</w:t>
      </w:r>
    </w:p>
    <w:p w:rsidR="00D83305" w:rsidRPr="00DC72D5" w:rsidRDefault="00D83305" w:rsidP="001C6B24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1C6B24" w:rsidRPr="00DC72D5" w:rsidRDefault="001C6B24" w:rsidP="001C6B24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hAnsi="Arial" w:cs="Arial"/>
          <w:sz w:val="20"/>
          <w:szCs w:val="20"/>
        </w:rPr>
        <w:t xml:space="preserve">            </w:t>
      </w:r>
      <w:r w:rsidRPr="00DC72D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</w:t>
      </w:r>
    </w:p>
    <w:p w:rsidR="001C6B24" w:rsidRPr="00DC72D5" w:rsidRDefault="001C6B24" w:rsidP="001C6B24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ΙΩΑΝΝΗΣ Δ. ΤΑΓΚΑΛΕΓΚΑΣ </w:t>
      </w:r>
    </w:p>
    <w:p w:rsidR="002925BF" w:rsidRPr="00DC72D5" w:rsidRDefault="001C6B24" w:rsidP="00A36B69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C72D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</w:t>
      </w:r>
      <w:r w:rsidR="00C34459" w:rsidRPr="00DC72D5">
        <w:rPr>
          <w:rFonts w:ascii="Arial" w:eastAsia="Arial" w:hAnsi="Arial" w:cs="Arial"/>
          <w:sz w:val="20"/>
          <w:szCs w:val="20"/>
        </w:rPr>
        <w:t xml:space="preserve">    </w:t>
      </w:r>
      <w:r w:rsidRPr="00DC72D5">
        <w:rPr>
          <w:rFonts w:ascii="Arial" w:eastAsia="Arial" w:hAnsi="Arial" w:cs="Arial"/>
          <w:sz w:val="20"/>
          <w:szCs w:val="20"/>
        </w:rPr>
        <w:t xml:space="preserve"> ΔΗΜΑΡΧΟΣΛΕΒΑΔΕΩΝ                                                                                                                                                    </w:t>
      </w:r>
    </w:p>
    <w:sectPr w:rsidR="002925BF" w:rsidRPr="00DC72D5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B3" w:rsidRDefault="003C14B3">
      <w:r>
        <w:separator/>
      </w:r>
    </w:p>
  </w:endnote>
  <w:endnote w:type="continuationSeparator" w:id="0">
    <w:p w:rsidR="003C14B3" w:rsidRDefault="003C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B3" w:rsidRDefault="003C14B3">
      <w:r>
        <w:separator/>
      </w:r>
    </w:p>
  </w:footnote>
  <w:footnote w:type="continuationSeparator" w:id="0">
    <w:p w:rsidR="003C14B3" w:rsidRDefault="003C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66554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66554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5623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6761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5630C"/>
    <w:multiLevelType w:val="hybridMultilevel"/>
    <w:tmpl w:val="0A2E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586F62"/>
    <w:multiLevelType w:val="hybridMultilevel"/>
    <w:tmpl w:val="AA062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22BBA"/>
    <w:multiLevelType w:val="hybridMultilevel"/>
    <w:tmpl w:val="096E1AF8"/>
    <w:lvl w:ilvl="0" w:tplc="0846A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A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A2684F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6408"/>
    <w:rsid w:val="00047AA0"/>
    <w:rsid w:val="00050E6E"/>
    <w:rsid w:val="000518E1"/>
    <w:rsid w:val="0005483D"/>
    <w:rsid w:val="0005623B"/>
    <w:rsid w:val="00057215"/>
    <w:rsid w:val="00066288"/>
    <w:rsid w:val="00072C6B"/>
    <w:rsid w:val="0007422E"/>
    <w:rsid w:val="000752B9"/>
    <w:rsid w:val="0007635E"/>
    <w:rsid w:val="00076A9A"/>
    <w:rsid w:val="00080FB4"/>
    <w:rsid w:val="00084DD8"/>
    <w:rsid w:val="00085A83"/>
    <w:rsid w:val="00086BE9"/>
    <w:rsid w:val="000927DA"/>
    <w:rsid w:val="0009322F"/>
    <w:rsid w:val="000950FD"/>
    <w:rsid w:val="000A5F72"/>
    <w:rsid w:val="000A68BD"/>
    <w:rsid w:val="000A6F0B"/>
    <w:rsid w:val="000A7C83"/>
    <w:rsid w:val="000B1583"/>
    <w:rsid w:val="000B1CC3"/>
    <w:rsid w:val="000B247B"/>
    <w:rsid w:val="000B32D2"/>
    <w:rsid w:val="000B4F9B"/>
    <w:rsid w:val="000C2832"/>
    <w:rsid w:val="000C3A73"/>
    <w:rsid w:val="000C6184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374DA"/>
    <w:rsid w:val="001437EF"/>
    <w:rsid w:val="001459CD"/>
    <w:rsid w:val="00145D65"/>
    <w:rsid w:val="00145EE5"/>
    <w:rsid w:val="00151580"/>
    <w:rsid w:val="00151E93"/>
    <w:rsid w:val="00155F11"/>
    <w:rsid w:val="00157175"/>
    <w:rsid w:val="001577EF"/>
    <w:rsid w:val="00157A71"/>
    <w:rsid w:val="0016399A"/>
    <w:rsid w:val="00164C80"/>
    <w:rsid w:val="001826AC"/>
    <w:rsid w:val="00182DEC"/>
    <w:rsid w:val="0019405B"/>
    <w:rsid w:val="00194722"/>
    <w:rsid w:val="00197661"/>
    <w:rsid w:val="001A3DC8"/>
    <w:rsid w:val="001A738A"/>
    <w:rsid w:val="001B0081"/>
    <w:rsid w:val="001B049B"/>
    <w:rsid w:val="001B2912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3F3"/>
    <w:rsid w:val="002365ED"/>
    <w:rsid w:val="0024117E"/>
    <w:rsid w:val="00242655"/>
    <w:rsid w:val="00246452"/>
    <w:rsid w:val="00252AAE"/>
    <w:rsid w:val="00253B9E"/>
    <w:rsid w:val="00256D3C"/>
    <w:rsid w:val="00257B14"/>
    <w:rsid w:val="00262009"/>
    <w:rsid w:val="00275A10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7713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45E2"/>
    <w:rsid w:val="0031553A"/>
    <w:rsid w:val="0031619B"/>
    <w:rsid w:val="003202CE"/>
    <w:rsid w:val="0032160F"/>
    <w:rsid w:val="00323273"/>
    <w:rsid w:val="003234B1"/>
    <w:rsid w:val="00324A25"/>
    <w:rsid w:val="003256F4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254"/>
    <w:rsid w:val="00373F91"/>
    <w:rsid w:val="0037400A"/>
    <w:rsid w:val="003815F0"/>
    <w:rsid w:val="003818B2"/>
    <w:rsid w:val="00384268"/>
    <w:rsid w:val="003866AB"/>
    <w:rsid w:val="003907FF"/>
    <w:rsid w:val="00393555"/>
    <w:rsid w:val="00393D1E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66CE"/>
    <w:rsid w:val="003B7B13"/>
    <w:rsid w:val="003C14B3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4A61"/>
    <w:rsid w:val="004259B2"/>
    <w:rsid w:val="0042732B"/>
    <w:rsid w:val="00430F0D"/>
    <w:rsid w:val="00435514"/>
    <w:rsid w:val="00436102"/>
    <w:rsid w:val="00440B54"/>
    <w:rsid w:val="0044354A"/>
    <w:rsid w:val="0044667E"/>
    <w:rsid w:val="00447548"/>
    <w:rsid w:val="00451C93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6B4C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A7E6D"/>
    <w:rsid w:val="004B2E58"/>
    <w:rsid w:val="004B5A70"/>
    <w:rsid w:val="004B7126"/>
    <w:rsid w:val="004C0DA4"/>
    <w:rsid w:val="004C2678"/>
    <w:rsid w:val="004C3F33"/>
    <w:rsid w:val="004D0FF0"/>
    <w:rsid w:val="004E07FE"/>
    <w:rsid w:val="004E31B4"/>
    <w:rsid w:val="004E4D03"/>
    <w:rsid w:val="004E79BF"/>
    <w:rsid w:val="004F2105"/>
    <w:rsid w:val="004F330D"/>
    <w:rsid w:val="00500D85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4FF6"/>
    <w:rsid w:val="00525823"/>
    <w:rsid w:val="0052635A"/>
    <w:rsid w:val="0052681C"/>
    <w:rsid w:val="00526B61"/>
    <w:rsid w:val="005317A5"/>
    <w:rsid w:val="00534D68"/>
    <w:rsid w:val="00540D5A"/>
    <w:rsid w:val="00541283"/>
    <w:rsid w:val="00541C48"/>
    <w:rsid w:val="00547183"/>
    <w:rsid w:val="005475D6"/>
    <w:rsid w:val="005525BF"/>
    <w:rsid w:val="00554F44"/>
    <w:rsid w:val="0055529D"/>
    <w:rsid w:val="00557286"/>
    <w:rsid w:val="00557809"/>
    <w:rsid w:val="00561EC7"/>
    <w:rsid w:val="00562F2A"/>
    <w:rsid w:val="00570C36"/>
    <w:rsid w:val="00575879"/>
    <w:rsid w:val="005813E6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0350"/>
    <w:rsid w:val="00613957"/>
    <w:rsid w:val="006148EF"/>
    <w:rsid w:val="00620870"/>
    <w:rsid w:val="00625FF1"/>
    <w:rsid w:val="006276DD"/>
    <w:rsid w:val="0063029B"/>
    <w:rsid w:val="00631478"/>
    <w:rsid w:val="00632014"/>
    <w:rsid w:val="006348A7"/>
    <w:rsid w:val="0063558A"/>
    <w:rsid w:val="006409B8"/>
    <w:rsid w:val="00645374"/>
    <w:rsid w:val="00656B89"/>
    <w:rsid w:val="006600F0"/>
    <w:rsid w:val="00665543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F00"/>
    <w:rsid w:val="006A7705"/>
    <w:rsid w:val="006B02BC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27C3"/>
    <w:rsid w:val="006F45A0"/>
    <w:rsid w:val="006F53B6"/>
    <w:rsid w:val="006F6723"/>
    <w:rsid w:val="00701BD4"/>
    <w:rsid w:val="007026A4"/>
    <w:rsid w:val="00702807"/>
    <w:rsid w:val="00702D3D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19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19BB"/>
    <w:rsid w:val="007D26EA"/>
    <w:rsid w:val="007D2D85"/>
    <w:rsid w:val="007D5016"/>
    <w:rsid w:val="007D64D3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69B4"/>
    <w:rsid w:val="008271CB"/>
    <w:rsid w:val="008302CB"/>
    <w:rsid w:val="008318A3"/>
    <w:rsid w:val="00833173"/>
    <w:rsid w:val="00846B24"/>
    <w:rsid w:val="00847484"/>
    <w:rsid w:val="0085727C"/>
    <w:rsid w:val="00860C7A"/>
    <w:rsid w:val="0086369D"/>
    <w:rsid w:val="0086636B"/>
    <w:rsid w:val="0086743E"/>
    <w:rsid w:val="0087175E"/>
    <w:rsid w:val="00872A1B"/>
    <w:rsid w:val="00875977"/>
    <w:rsid w:val="00875FDB"/>
    <w:rsid w:val="00876772"/>
    <w:rsid w:val="00880947"/>
    <w:rsid w:val="00885CF2"/>
    <w:rsid w:val="00891878"/>
    <w:rsid w:val="00894C02"/>
    <w:rsid w:val="0089597C"/>
    <w:rsid w:val="00896219"/>
    <w:rsid w:val="008A23E0"/>
    <w:rsid w:val="008B0877"/>
    <w:rsid w:val="008B2246"/>
    <w:rsid w:val="008B38D3"/>
    <w:rsid w:val="008B597E"/>
    <w:rsid w:val="008B7C0D"/>
    <w:rsid w:val="008C0908"/>
    <w:rsid w:val="008C2173"/>
    <w:rsid w:val="008C4104"/>
    <w:rsid w:val="008C4A25"/>
    <w:rsid w:val="008C6F57"/>
    <w:rsid w:val="008D419D"/>
    <w:rsid w:val="008E0542"/>
    <w:rsid w:val="008E0956"/>
    <w:rsid w:val="008E1AE0"/>
    <w:rsid w:val="008E4426"/>
    <w:rsid w:val="008E6F8F"/>
    <w:rsid w:val="008F1A92"/>
    <w:rsid w:val="008F55B8"/>
    <w:rsid w:val="008F6F2D"/>
    <w:rsid w:val="008F70FF"/>
    <w:rsid w:val="00901746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682"/>
    <w:rsid w:val="00947F05"/>
    <w:rsid w:val="009520B9"/>
    <w:rsid w:val="009536F4"/>
    <w:rsid w:val="0095466E"/>
    <w:rsid w:val="00954DB1"/>
    <w:rsid w:val="0095529E"/>
    <w:rsid w:val="009654D4"/>
    <w:rsid w:val="00966B21"/>
    <w:rsid w:val="009765C4"/>
    <w:rsid w:val="009775C9"/>
    <w:rsid w:val="00980554"/>
    <w:rsid w:val="00984F9E"/>
    <w:rsid w:val="009A1378"/>
    <w:rsid w:val="009A277C"/>
    <w:rsid w:val="009A3CA9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2B38"/>
    <w:rsid w:val="00A14B71"/>
    <w:rsid w:val="00A23423"/>
    <w:rsid w:val="00A238F8"/>
    <w:rsid w:val="00A25594"/>
    <w:rsid w:val="00A25998"/>
    <w:rsid w:val="00A25FC3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1ABE"/>
    <w:rsid w:val="00A66046"/>
    <w:rsid w:val="00A67893"/>
    <w:rsid w:val="00A7181B"/>
    <w:rsid w:val="00A72C8E"/>
    <w:rsid w:val="00A7417C"/>
    <w:rsid w:val="00A743A8"/>
    <w:rsid w:val="00A7519E"/>
    <w:rsid w:val="00A770CD"/>
    <w:rsid w:val="00A80F1E"/>
    <w:rsid w:val="00A82638"/>
    <w:rsid w:val="00A861C5"/>
    <w:rsid w:val="00A86D71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544A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02AB"/>
    <w:rsid w:val="00B81CB6"/>
    <w:rsid w:val="00B826C2"/>
    <w:rsid w:val="00B831F3"/>
    <w:rsid w:val="00B84CB7"/>
    <w:rsid w:val="00B85114"/>
    <w:rsid w:val="00B863CD"/>
    <w:rsid w:val="00B9396A"/>
    <w:rsid w:val="00B954AC"/>
    <w:rsid w:val="00BA40BB"/>
    <w:rsid w:val="00BA43E7"/>
    <w:rsid w:val="00BB1A62"/>
    <w:rsid w:val="00BB32AF"/>
    <w:rsid w:val="00BB3FB9"/>
    <w:rsid w:val="00BB4055"/>
    <w:rsid w:val="00BB51D9"/>
    <w:rsid w:val="00BC396C"/>
    <w:rsid w:val="00BC6FAD"/>
    <w:rsid w:val="00BD0947"/>
    <w:rsid w:val="00BD1E4D"/>
    <w:rsid w:val="00BD45A5"/>
    <w:rsid w:val="00BD665C"/>
    <w:rsid w:val="00BE157F"/>
    <w:rsid w:val="00BE1C01"/>
    <w:rsid w:val="00BE3A82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4459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67AC4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8E6"/>
    <w:rsid w:val="00CB495D"/>
    <w:rsid w:val="00CB5499"/>
    <w:rsid w:val="00CC0DE3"/>
    <w:rsid w:val="00CC150F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D6134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52E7"/>
    <w:rsid w:val="00D05547"/>
    <w:rsid w:val="00D05E61"/>
    <w:rsid w:val="00D061DF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63B1"/>
    <w:rsid w:val="00D77569"/>
    <w:rsid w:val="00D778BB"/>
    <w:rsid w:val="00D826B9"/>
    <w:rsid w:val="00D83305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6AF7"/>
    <w:rsid w:val="00DC72D5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5189"/>
    <w:rsid w:val="00E367EE"/>
    <w:rsid w:val="00E424AE"/>
    <w:rsid w:val="00E4380B"/>
    <w:rsid w:val="00E45205"/>
    <w:rsid w:val="00E5091C"/>
    <w:rsid w:val="00E513BA"/>
    <w:rsid w:val="00E62427"/>
    <w:rsid w:val="00E63434"/>
    <w:rsid w:val="00E6482E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96293"/>
    <w:rsid w:val="00EA6500"/>
    <w:rsid w:val="00EB2A5A"/>
    <w:rsid w:val="00EB6A2D"/>
    <w:rsid w:val="00EC13A7"/>
    <w:rsid w:val="00EC292B"/>
    <w:rsid w:val="00EC2D2D"/>
    <w:rsid w:val="00EC4ACD"/>
    <w:rsid w:val="00EC5BFD"/>
    <w:rsid w:val="00EC65A8"/>
    <w:rsid w:val="00ED358B"/>
    <w:rsid w:val="00ED3BDA"/>
    <w:rsid w:val="00ED5455"/>
    <w:rsid w:val="00ED57AC"/>
    <w:rsid w:val="00ED583E"/>
    <w:rsid w:val="00ED6923"/>
    <w:rsid w:val="00EE2013"/>
    <w:rsid w:val="00EF0B85"/>
    <w:rsid w:val="00EF3352"/>
    <w:rsid w:val="00EF756B"/>
    <w:rsid w:val="00EF7AED"/>
    <w:rsid w:val="00F019B5"/>
    <w:rsid w:val="00F02FB8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2665"/>
    <w:rsid w:val="00F4342E"/>
    <w:rsid w:val="00F445C1"/>
    <w:rsid w:val="00F45B30"/>
    <w:rsid w:val="00F50A61"/>
    <w:rsid w:val="00F52D89"/>
    <w:rsid w:val="00F553CE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250">
    <w:name w:val="Σώμα κείμενου 25"/>
    <w:basedOn w:val="a"/>
    <w:rsid w:val="00393D1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393D1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393D1E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393D1E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0">
    <w:name w:val="Σώμα κείμενου 28"/>
    <w:basedOn w:val="a"/>
    <w:rsid w:val="00393D1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9">
    <w:name w:val="Παράγραφος λίστας2"/>
    <w:basedOn w:val="a"/>
    <w:rsid w:val="00393D1E"/>
    <w:pPr>
      <w:ind w:left="720"/>
      <w:contextualSpacing/>
    </w:pPr>
    <w:rPr>
      <w:kern w:val="1"/>
      <w:lang w:eastAsia="el-GR"/>
    </w:rPr>
  </w:style>
  <w:style w:type="character" w:customStyle="1" w:styleId="110">
    <w:name w:val="Προεπιλεγμένη γραμματοσειρά11"/>
    <w:rsid w:val="00635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318B-F675-4CA8-BC4B-BBCA58C1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2022-01-07T10:30:00Z</cp:lastPrinted>
  <dcterms:created xsi:type="dcterms:W3CDTF">2022-11-22T10:52:00Z</dcterms:created>
  <dcterms:modified xsi:type="dcterms:W3CDTF">2022-11-23T07:24:00Z</dcterms:modified>
</cp:coreProperties>
</file>