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3A743D" w:rsidP="003B65D5">
      <w:pPr>
        <w:autoSpaceDE w:val="0"/>
        <w:rPr>
          <w:rFonts w:ascii="Arial" w:eastAsia="Arial" w:hAnsi="Arial" w:cs="Arial"/>
          <w:b/>
          <w:bCs/>
          <w:sz w:val="22"/>
          <w:szCs w:val="22"/>
        </w:rPr>
      </w:pPr>
      <w:r>
        <w:rPr>
          <w:rFonts w:ascii="Arial" w:eastAsia="Arial" w:hAnsi="Arial" w:cs="Arial"/>
          <w:b/>
          <w:bCs/>
          <w:sz w:val="22"/>
          <w:szCs w:val="22"/>
        </w:rPr>
        <w:t xml:space="preserve">                                                                                        </w:t>
      </w:r>
      <w:r w:rsidR="003B65D5" w:rsidRPr="00ED57AC">
        <w:rPr>
          <w:rFonts w:ascii="Arial" w:eastAsia="Arial" w:hAnsi="Arial" w:cs="Arial"/>
          <w:b/>
          <w:bCs/>
          <w:sz w:val="22"/>
          <w:szCs w:val="22"/>
        </w:rPr>
        <w:t>ΑΝΑΡΤΗΤΕΑ ΣΤΗ ΔΙΑΥΓΕΙΑ</w:t>
      </w:r>
    </w:p>
    <w:p w:rsidR="003B65D5" w:rsidRPr="00ED57AC" w:rsidRDefault="003B65D5" w:rsidP="003B65D5">
      <w:pPr>
        <w:autoSpaceDE w:val="0"/>
        <w:rPr>
          <w:rFonts w:ascii="Arial" w:hAnsi="Arial" w:cs="Arial"/>
          <w:sz w:val="22"/>
          <w:szCs w:val="22"/>
        </w:rPr>
      </w:pPr>
      <w:r w:rsidRPr="00ED57AC">
        <w:rPr>
          <w:rFonts w:ascii="Arial" w:eastAsia="Arial" w:hAnsi="Arial" w:cs="Arial"/>
          <w:b/>
          <w:bCs/>
          <w:sz w:val="22"/>
          <w:szCs w:val="22"/>
        </w:rPr>
        <w:t xml:space="preserve">                                                                                        Λιβαδειά  </w:t>
      </w:r>
      <w:r w:rsidR="00E750EE">
        <w:rPr>
          <w:rFonts w:ascii="Arial" w:eastAsia="Arial" w:hAnsi="Arial" w:cs="Arial"/>
          <w:b/>
          <w:bCs/>
          <w:sz w:val="22"/>
          <w:szCs w:val="22"/>
        </w:rPr>
        <w:t xml:space="preserve"> </w:t>
      </w:r>
      <w:r w:rsidR="00476B4C">
        <w:rPr>
          <w:rFonts w:ascii="Arial" w:eastAsia="Arial" w:hAnsi="Arial" w:cs="Arial"/>
          <w:b/>
          <w:bCs/>
          <w:sz w:val="22"/>
          <w:szCs w:val="22"/>
        </w:rPr>
        <w:t>2</w:t>
      </w:r>
      <w:r w:rsidR="00525823">
        <w:rPr>
          <w:rFonts w:ascii="Arial" w:eastAsia="Arial" w:hAnsi="Arial" w:cs="Arial"/>
          <w:b/>
          <w:bCs/>
          <w:sz w:val="22"/>
          <w:szCs w:val="22"/>
        </w:rPr>
        <w:t>2</w:t>
      </w:r>
      <w:r>
        <w:rPr>
          <w:rFonts w:ascii="Arial" w:eastAsia="Arial" w:hAnsi="Arial" w:cs="Arial"/>
          <w:b/>
          <w:bCs/>
          <w:sz w:val="22"/>
          <w:szCs w:val="22"/>
        </w:rPr>
        <w:t xml:space="preserve"> </w:t>
      </w:r>
      <w:r w:rsidRPr="00ED57AC">
        <w:rPr>
          <w:rFonts w:ascii="Arial" w:eastAsia="Arial" w:hAnsi="Arial" w:cs="Arial"/>
          <w:b/>
          <w:bCs/>
          <w:sz w:val="22"/>
          <w:szCs w:val="22"/>
        </w:rPr>
        <w:t>/</w:t>
      </w:r>
      <w:r w:rsidR="00525823">
        <w:rPr>
          <w:rFonts w:ascii="Arial" w:eastAsia="Arial" w:hAnsi="Arial" w:cs="Arial"/>
          <w:b/>
          <w:bCs/>
          <w:sz w:val="22"/>
          <w:szCs w:val="22"/>
        </w:rPr>
        <w:t>11</w:t>
      </w:r>
      <w:r w:rsidRPr="00ED57AC">
        <w:rPr>
          <w:rFonts w:ascii="Arial" w:eastAsia="Arial" w:hAnsi="Arial" w:cs="Arial"/>
          <w:b/>
          <w:bCs/>
          <w:sz w:val="22"/>
          <w:szCs w:val="22"/>
        </w:rPr>
        <w:t>/202</w:t>
      </w:r>
      <w:r w:rsidR="00752C50">
        <w:rPr>
          <w:rFonts w:ascii="Arial" w:eastAsia="Arial" w:hAnsi="Arial" w:cs="Arial"/>
          <w:b/>
          <w:bCs/>
          <w:sz w:val="22"/>
          <w:szCs w:val="22"/>
        </w:rPr>
        <w:t>2</w:t>
      </w:r>
    </w:p>
    <w:p w:rsidR="003B65D5" w:rsidRPr="005E65DC" w:rsidRDefault="003B65D5" w:rsidP="003B65D5">
      <w:pPr>
        <w:pStyle w:val="af1"/>
        <w:tabs>
          <w:tab w:val="clear" w:pos="4153"/>
          <w:tab w:val="clear" w:pos="8306"/>
          <w:tab w:val="left" w:pos="4140"/>
        </w:tabs>
        <w:jc w:val="center"/>
        <w:rPr>
          <w:rFonts w:ascii="Arial" w:hAnsi="Arial" w:cs="Arial"/>
          <w:b/>
          <w:sz w:val="22"/>
          <w:szCs w:val="22"/>
        </w:rPr>
      </w:pPr>
      <w:r w:rsidRPr="00ED57AC">
        <w:rPr>
          <w:rFonts w:ascii="Arial" w:eastAsia="Arial" w:hAnsi="Arial" w:cs="Arial"/>
          <w:b/>
          <w:sz w:val="22"/>
          <w:szCs w:val="22"/>
        </w:rPr>
        <w:t xml:space="preserve">                                          </w:t>
      </w:r>
      <w:r w:rsidR="008269B4">
        <w:rPr>
          <w:rFonts w:ascii="Arial" w:eastAsia="Arial" w:hAnsi="Arial" w:cs="Arial"/>
          <w:b/>
          <w:sz w:val="22"/>
          <w:szCs w:val="22"/>
        </w:rPr>
        <w:t xml:space="preserve">      </w:t>
      </w:r>
      <w:r>
        <w:rPr>
          <w:rFonts w:ascii="Arial" w:eastAsia="Arial" w:hAnsi="Arial" w:cs="Arial"/>
          <w:b/>
          <w:sz w:val="22"/>
          <w:szCs w:val="22"/>
        </w:rPr>
        <w:t xml:space="preserve"> Α</w:t>
      </w:r>
      <w:r w:rsidRPr="00ED57AC">
        <w:rPr>
          <w:rFonts w:ascii="Arial" w:eastAsia="Calibri" w:hAnsi="Arial" w:cs="Arial"/>
          <w:b/>
          <w:sz w:val="22"/>
          <w:szCs w:val="22"/>
        </w:rPr>
        <w:t xml:space="preserve">ριθ. </w:t>
      </w:r>
      <w:proofErr w:type="spellStart"/>
      <w:r w:rsidRPr="00ED57AC">
        <w:rPr>
          <w:rFonts w:ascii="Arial" w:eastAsia="Calibri" w:hAnsi="Arial" w:cs="Arial"/>
          <w:b/>
          <w:sz w:val="22"/>
          <w:szCs w:val="22"/>
        </w:rPr>
        <w:t>Πρωτ</w:t>
      </w:r>
      <w:proofErr w:type="spellEnd"/>
      <w:r w:rsidRPr="00ED57AC">
        <w:rPr>
          <w:rFonts w:ascii="Arial" w:eastAsia="Calibri" w:hAnsi="Arial" w:cs="Arial"/>
          <w:b/>
          <w:sz w:val="22"/>
          <w:szCs w:val="22"/>
        </w:rPr>
        <w:t>. :</w:t>
      </w:r>
      <w:r w:rsidRPr="00ED57AC">
        <w:rPr>
          <w:rFonts w:ascii="Arial" w:hAnsi="Arial" w:cs="Arial"/>
          <w:b/>
          <w:sz w:val="22"/>
          <w:szCs w:val="22"/>
        </w:rPr>
        <w:t xml:space="preserve"> </w:t>
      </w:r>
      <w:r w:rsidR="008269B4">
        <w:rPr>
          <w:rFonts w:ascii="Arial" w:hAnsi="Arial" w:cs="Arial"/>
          <w:b/>
          <w:sz w:val="22"/>
          <w:szCs w:val="22"/>
        </w:rPr>
        <w:t>20838</w:t>
      </w:r>
    </w:p>
    <w:p w:rsidR="003B65D5" w:rsidRPr="00ED57AC" w:rsidRDefault="003B65D5" w:rsidP="003B65D5">
      <w:pPr>
        <w:autoSpaceDE w:val="0"/>
        <w:rPr>
          <w:rFonts w:ascii="Arial" w:eastAsia="Arial" w:hAnsi="Arial" w:cs="Arial"/>
          <w:b/>
          <w:bCs/>
          <w:sz w:val="22"/>
          <w:szCs w:val="22"/>
        </w:rPr>
      </w:pPr>
    </w:p>
    <w:p w:rsidR="003C235F" w:rsidRPr="00ED57AC" w:rsidRDefault="00876772" w:rsidP="0093605E">
      <w:pPr>
        <w:autoSpaceDE w:val="0"/>
        <w:rPr>
          <w:rFonts w:ascii="Arial" w:hAnsi="Arial" w:cs="Arial"/>
          <w:sz w:val="22"/>
          <w:szCs w:val="22"/>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AB1E16" w:rsidRPr="00ED57AC" w:rsidRDefault="005B55CE" w:rsidP="00AB1E16">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w:t>
      </w:r>
      <w:r w:rsidR="00AB1E16" w:rsidRPr="00ED57AC">
        <w:rPr>
          <w:rFonts w:ascii="Arial" w:hAnsi="Arial" w:cs="Arial"/>
          <w:sz w:val="22"/>
          <w:szCs w:val="22"/>
        </w:rPr>
        <w:t xml:space="preserve">  </w:t>
      </w:r>
      <w:r w:rsidR="00476B4C">
        <w:rPr>
          <w:rFonts w:ascii="Arial" w:hAnsi="Arial" w:cs="Arial"/>
          <w:sz w:val="22"/>
          <w:szCs w:val="22"/>
        </w:rPr>
        <w:t>3</w:t>
      </w:r>
      <w:r w:rsidR="00EC292B">
        <w:rPr>
          <w:rFonts w:ascii="Arial" w:hAnsi="Arial" w:cs="Arial"/>
          <w:sz w:val="22"/>
          <w:szCs w:val="22"/>
        </w:rPr>
        <w:t>7</w:t>
      </w:r>
      <w:r w:rsidR="003C235F" w:rsidRPr="00ED57AC">
        <w:rPr>
          <w:rFonts w:ascii="Arial" w:hAnsi="Arial" w:cs="Arial"/>
          <w:sz w:val="22"/>
          <w:szCs w:val="22"/>
          <w:vertAlign w:val="superscript"/>
        </w:rPr>
        <w:t>ης</w:t>
      </w:r>
      <w:r w:rsidR="003C235F" w:rsidRPr="00ED57AC">
        <w:rPr>
          <w:rFonts w:ascii="Arial" w:hAnsi="Arial" w:cs="Arial"/>
          <w:sz w:val="22"/>
          <w:szCs w:val="22"/>
        </w:rPr>
        <w:t xml:space="preserve">  /20</w:t>
      </w:r>
      <w:r w:rsidRPr="00ED57AC">
        <w:rPr>
          <w:rFonts w:ascii="Arial" w:hAnsi="Arial" w:cs="Arial"/>
          <w:sz w:val="22"/>
          <w:szCs w:val="22"/>
        </w:rPr>
        <w:t>2</w:t>
      </w:r>
      <w:r w:rsidR="00752C50">
        <w:rPr>
          <w:rFonts w:ascii="Arial" w:hAnsi="Arial" w:cs="Arial"/>
          <w:sz w:val="22"/>
          <w:szCs w:val="22"/>
        </w:rPr>
        <w:t>2</w:t>
      </w:r>
      <w:r w:rsidR="003C235F" w:rsidRPr="00ED57AC">
        <w:rPr>
          <w:rFonts w:ascii="Arial" w:hAnsi="Arial" w:cs="Arial"/>
          <w:b/>
          <w:sz w:val="22"/>
          <w:szCs w:val="22"/>
        </w:rPr>
        <w:t xml:space="preserve"> </w:t>
      </w:r>
      <w:r w:rsidR="00157A71" w:rsidRPr="00ED57AC">
        <w:rPr>
          <w:rFonts w:ascii="Arial" w:hAnsi="Arial" w:cs="Arial"/>
          <w:b/>
          <w:sz w:val="22"/>
          <w:szCs w:val="22"/>
        </w:rPr>
        <w:t xml:space="preserve"> </w:t>
      </w:r>
      <w:r w:rsidR="00A7519E" w:rsidRPr="00ED57AC">
        <w:rPr>
          <w:rFonts w:ascii="Arial" w:hAnsi="Arial" w:cs="Arial"/>
          <w:sz w:val="22"/>
          <w:szCs w:val="22"/>
        </w:rPr>
        <w:t xml:space="preserve">ΤΑΚΤΙΚΗΣ ΜΕ ΤΗΛΕΔΙΑΣΚΕΨΗ </w:t>
      </w:r>
      <w:r w:rsidR="00AB1E16" w:rsidRPr="00ED57AC">
        <w:rPr>
          <w:rFonts w:ascii="Arial" w:hAnsi="Arial" w:cs="Arial"/>
          <w:sz w:val="22"/>
          <w:szCs w:val="22"/>
        </w:rPr>
        <w:t xml:space="preserve">Συνεδρίασης </w:t>
      </w:r>
      <w:r w:rsidR="00AB1E16" w:rsidRPr="00ED57AC">
        <w:rPr>
          <w:rFonts w:ascii="Arial" w:eastAsia="Arial" w:hAnsi="Arial" w:cs="Arial"/>
          <w:sz w:val="22"/>
          <w:szCs w:val="22"/>
        </w:rPr>
        <w:t xml:space="preserve"> </w:t>
      </w:r>
      <w:r w:rsidR="00AB1E16" w:rsidRPr="00ED57AC">
        <w:rPr>
          <w:rFonts w:ascii="Arial" w:hAnsi="Arial" w:cs="Arial"/>
          <w:sz w:val="22"/>
          <w:szCs w:val="22"/>
        </w:rPr>
        <w:t xml:space="preserve">της  Οικονομικής Επιτροπής  Δήμου </w:t>
      </w:r>
      <w:proofErr w:type="spellStart"/>
      <w:r w:rsidR="00AB1E16" w:rsidRPr="00ED57AC">
        <w:rPr>
          <w:rFonts w:ascii="Arial" w:hAnsi="Arial" w:cs="Arial"/>
          <w:sz w:val="22"/>
          <w:szCs w:val="22"/>
        </w:rPr>
        <w:t>Λεβαδέων</w:t>
      </w:r>
      <w:proofErr w:type="spellEnd"/>
    </w:p>
    <w:p w:rsidR="00833173" w:rsidRPr="00ED57AC" w:rsidRDefault="00833173" w:rsidP="00AB1E16">
      <w:pPr>
        <w:jc w:val="center"/>
        <w:rPr>
          <w:rFonts w:ascii="Arial" w:hAnsi="Arial" w:cs="Arial"/>
          <w:sz w:val="22"/>
          <w:szCs w:val="22"/>
        </w:rPr>
      </w:pPr>
    </w:p>
    <w:p w:rsidR="003A3FC2" w:rsidRPr="007F6A93" w:rsidRDefault="003C235F" w:rsidP="003A3FC2">
      <w:pPr>
        <w:jc w:val="center"/>
        <w:rPr>
          <w:rFonts w:ascii="Arial" w:hAnsi="Arial" w:cs="Arial"/>
          <w:b/>
          <w:sz w:val="22"/>
          <w:szCs w:val="22"/>
        </w:rPr>
      </w:pPr>
      <w:r w:rsidRPr="00ED57AC">
        <w:rPr>
          <w:rFonts w:ascii="Arial" w:hAnsi="Arial" w:cs="Arial"/>
          <w:b/>
          <w:sz w:val="22"/>
          <w:szCs w:val="22"/>
        </w:rPr>
        <w:t xml:space="preserve">Αριθμός απόφασης : </w:t>
      </w:r>
      <w:r w:rsidR="00EC292B">
        <w:rPr>
          <w:rFonts w:ascii="Arial" w:hAnsi="Arial" w:cs="Arial"/>
          <w:b/>
          <w:sz w:val="22"/>
          <w:szCs w:val="22"/>
        </w:rPr>
        <w:t>3</w:t>
      </w:r>
      <w:r w:rsidR="00393D1E">
        <w:rPr>
          <w:rFonts w:ascii="Arial" w:hAnsi="Arial" w:cs="Arial"/>
          <w:b/>
          <w:sz w:val="22"/>
          <w:szCs w:val="22"/>
        </w:rPr>
        <w:t>33</w:t>
      </w:r>
    </w:p>
    <w:p w:rsidR="00AC544A" w:rsidRPr="00AC544A" w:rsidRDefault="00AC544A" w:rsidP="00AC544A">
      <w:pPr>
        <w:pStyle w:val="aff0"/>
        <w:spacing w:line="276" w:lineRule="auto"/>
        <w:jc w:val="both"/>
        <w:rPr>
          <w:rFonts w:ascii="Arial" w:hAnsi="Arial" w:cs="Arial"/>
          <w:b/>
          <w:bCs/>
          <w:sz w:val="22"/>
          <w:szCs w:val="22"/>
        </w:rPr>
      </w:pPr>
      <w:r w:rsidRPr="00AC544A">
        <w:rPr>
          <w:rFonts w:ascii="Arial" w:hAnsi="Arial" w:cs="Arial"/>
          <w:b/>
          <w:bCs/>
          <w:sz w:val="22"/>
          <w:szCs w:val="22"/>
        </w:rPr>
        <w:t>Λήψη απόφασης σε εφαρμογή των διατάξεων του άρθρου 32 του Ν. 4782/2021 «ασυνήθιστες χαμηλές προσφορές  του έργου</w:t>
      </w:r>
      <w:r w:rsidR="003B66CE">
        <w:rPr>
          <w:rFonts w:ascii="Arial" w:hAnsi="Arial" w:cs="Arial"/>
          <w:b/>
          <w:bCs/>
          <w:sz w:val="22"/>
          <w:szCs w:val="22"/>
        </w:rPr>
        <w:t xml:space="preserve"> :</w:t>
      </w:r>
      <w:r w:rsidRPr="00AC544A">
        <w:rPr>
          <w:rFonts w:ascii="Arial" w:hAnsi="Arial" w:cs="Arial"/>
          <w:b/>
          <w:bCs/>
          <w:sz w:val="22"/>
          <w:szCs w:val="22"/>
        </w:rPr>
        <w:t xml:space="preserve"> «Αποκατάσταση οδού πρόσβασης στην Ιερά Μονή Οσίου Σεραφείμ περιοχής οικισμού Παναγίας </w:t>
      </w:r>
      <w:proofErr w:type="spellStart"/>
      <w:r w:rsidRPr="00AC544A">
        <w:rPr>
          <w:rFonts w:ascii="Arial" w:hAnsi="Arial" w:cs="Arial"/>
          <w:b/>
          <w:bCs/>
          <w:sz w:val="22"/>
          <w:szCs w:val="22"/>
        </w:rPr>
        <w:t>Καλαμιώτισσας</w:t>
      </w:r>
      <w:proofErr w:type="spellEnd"/>
      <w:r w:rsidRPr="00AC544A">
        <w:rPr>
          <w:rFonts w:ascii="Arial" w:hAnsi="Arial" w:cs="Arial"/>
          <w:b/>
          <w:bCs/>
          <w:sz w:val="22"/>
          <w:szCs w:val="22"/>
        </w:rPr>
        <w:t>».</w:t>
      </w:r>
    </w:p>
    <w:p w:rsidR="00D32BD7" w:rsidRPr="00ED57AC" w:rsidRDefault="00D32BD7" w:rsidP="00D66ABE">
      <w:pPr>
        <w:pStyle w:val="af2"/>
        <w:ind w:firstLine="0"/>
        <w:rPr>
          <w:rFonts w:ascii="Arial" w:eastAsia="Arial" w:hAnsi="Arial" w:cs="Arial"/>
          <w:b/>
          <w:sz w:val="22"/>
          <w:szCs w:val="22"/>
        </w:rPr>
      </w:pPr>
    </w:p>
    <w:p w:rsidR="007F6A93" w:rsidRPr="008B5B86" w:rsidRDefault="007F6A93" w:rsidP="007F6A93">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sidR="00EC292B">
        <w:rPr>
          <w:rFonts w:ascii="Arial" w:hAnsi="Arial" w:cs="Arial"/>
          <w:sz w:val="22"/>
          <w:szCs w:val="22"/>
        </w:rPr>
        <w:t>18</w:t>
      </w:r>
      <w:r w:rsidRPr="008B5B86">
        <w:rPr>
          <w:rFonts w:ascii="Arial" w:hAnsi="Arial" w:cs="Arial"/>
          <w:sz w:val="22"/>
          <w:szCs w:val="22"/>
          <w:vertAlign w:val="superscript"/>
        </w:rPr>
        <w:t>η</w:t>
      </w:r>
      <w:r w:rsidRPr="008B5B86">
        <w:rPr>
          <w:rFonts w:ascii="Arial" w:hAnsi="Arial" w:cs="Arial"/>
          <w:sz w:val="22"/>
          <w:szCs w:val="22"/>
        </w:rPr>
        <w:t xml:space="preserve">  </w:t>
      </w:r>
      <w:r w:rsidR="00EC292B">
        <w:rPr>
          <w:rFonts w:ascii="Arial" w:hAnsi="Arial" w:cs="Arial"/>
          <w:sz w:val="22"/>
          <w:szCs w:val="22"/>
        </w:rPr>
        <w:t>Νοεμβρίου</w:t>
      </w:r>
      <w:r w:rsidRPr="008B5B86">
        <w:rPr>
          <w:rFonts w:ascii="Arial" w:hAnsi="Arial" w:cs="Arial"/>
          <w:sz w:val="22"/>
          <w:szCs w:val="22"/>
        </w:rPr>
        <w:t xml:space="preserve">  2022  ημέρα  </w:t>
      </w:r>
      <w:r w:rsidR="00EC292B">
        <w:rPr>
          <w:rFonts w:ascii="Arial" w:hAnsi="Arial" w:cs="Arial"/>
          <w:sz w:val="22"/>
          <w:szCs w:val="22"/>
        </w:rPr>
        <w:t>Παρασκευή</w:t>
      </w:r>
      <w:r w:rsidR="00476B4C">
        <w:rPr>
          <w:rFonts w:ascii="Arial" w:hAnsi="Arial" w:cs="Arial"/>
          <w:sz w:val="22"/>
          <w:szCs w:val="22"/>
        </w:rPr>
        <w:t xml:space="preserve">  και </w:t>
      </w:r>
      <w:r w:rsidRPr="008B5B86">
        <w:rPr>
          <w:rFonts w:ascii="Arial" w:hAnsi="Arial" w:cs="Arial"/>
          <w:sz w:val="22"/>
          <w:szCs w:val="22"/>
        </w:rPr>
        <w:t xml:space="preserve"> ώρα 1</w:t>
      </w:r>
      <w:r w:rsidR="00476B4C">
        <w:rPr>
          <w:rFonts w:ascii="Arial" w:hAnsi="Arial" w:cs="Arial"/>
          <w:sz w:val="22"/>
          <w:szCs w:val="22"/>
        </w:rPr>
        <w:t>4</w:t>
      </w:r>
      <w:r w:rsidRPr="008B5B86">
        <w:rPr>
          <w:rFonts w:ascii="Arial" w:hAnsi="Arial" w:cs="Arial"/>
          <w:sz w:val="22"/>
          <w:szCs w:val="22"/>
        </w:rPr>
        <w:t>.</w:t>
      </w:r>
      <w:r w:rsidR="00476B4C">
        <w:rPr>
          <w:rFonts w:ascii="Arial" w:hAnsi="Arial" w:cs="Arial"/>
          <w:sz w:val="22"/>
          <w:szCs w:val="22"/>
        </w:rPr>
        <w:t>00</w:t>
      </w:r>
      <w:r w:rsidRPr="008B5B86">
        <w:rPr>
          <w:rFonts w:ascii="Arial" w:hAnsi="Arial" w:cs="Arial"/>
          <w:sz w:val="22"/>
          <w:szCs w:val="22"/>
        </w:rPr>
        <w:t xml:space="preserve">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xml:space="preserve">. </w:t>
      </w:r>
      <w:r w:rsidR="00EC292B">
        <w:rPr>
          <w:rFonts w:ascii="Arial" w:hAnsi="Arial" w:cs="Arial"/>
          <w:sz w:val="22"/>
          <w:szCs w:val="22"/>
        </w:rPr>
        <w:t>20430</w:t>
      </w:r>
      <w:r>
        <w:rPr>
          <w:rFonts w:ascii="Arial" w:hAnsi="Arial" w:cs="Arial"/>
          <w:sz w:val="22"/>
          <w:szCs w:val="22"/>
        </w:rPr>
        <w:t>/</w:t>
      </w:r>
      <w:r w:rsidR="00EC292B">
        <w:rPr>
          <w:rFonts w:ascii="Arial" w:hAnsi="Arial" w:cs="Arial"/>
          <w:sz w:val="22"/>
          <w:szCs w:val="22"/>
        </w:rPr>
        <w:t>14</w:t>
      </w:r>
      <w:r w:rsidRPr="008B5B86">
        <w:rPr>
          <w:rFonts w:ascii="Arial" w:hAnsi="Arial" w:cs="Arial"/>
          <w:sz w:val="22"/>
          <w:szCs w:val="22"/>
        </w:rPr>
        <w:t>-</w:t>
      </w:r>
      <w:r w:rsidR="00EC292B">
        <w:rPr>
          <w:rFonts w:ascii="Arial" w:hAnsi="Arial" w:cs="Arial"/>
          <w:sz w:val="22"/>
          <w:szCs w:val="22"/>
        </w:rPr>
        <w:t>11</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E63434" w:rsidRPr="008B5B86" w:rsidRDefault="007F6A93" w:rsidP="00E63434">
      <w:pPr>
        <w:ind w:left="432" w:hanging="432"/>
        <w:jc w:val="both"/>
        <w:rPr>
          <w:rFonts w:ascii="Arial" w:hAnsi="Arial" w:cs="Arial"/>
          <w:sz w:val="22"/>
          <w:szCs w:val="22"/>
        </w:rPr>
      </w:pPr>
      <w:r w:rsidRPr="008B5B86">
        <w:rPr>
          <w:rFonts w:ascii="Arial" w:hAnsi="Arial" w:cs="Arial"/>
          <w:sz w:val="22"/>
          <w:szCs w:val="22"/>
        </w:rPr>
        <w:t xml:space="preserve">     </w:t>
      </w:r>
      <w:r w:rsidR="00E63434" w:rsidRPr="008B5B86">
        <w:rPr>
          <w:rFonts w:ascii="Arial" w:hAnsi="Arial" w:cs="Arial"/>
          <w:sz w:val="22"/>
          <w:szCs w:val="22"/>
        </w:rPr>
        <w:t xml:space="preserve">     Αφού  διαπιστώθηκε ότι υπάρχει νόμιμη απαρτία, επειδή σε σύνολο 9 μελών ήταν</w:t>
      </w:r>
    </w:p>
    <w:p w:rsidR="00E63434" w:rsidRPr="008B5B86" w:rsidRDefault="00E63434" w:rsidP="00E63434">
      <w:pPr>
        <w:ind w:left="432" w:hanging="432"/>
        <w:jc w:val="both"/>
        <w:rPr>
          <w:rFonts w:ascii="Arial" w:hAnsi="Arial" w:cs="Arial"/>
          <w:sz w:val="22"/>
          <w:szCs w:val="22"/>
        </w:rPr>
      </w:pPr>
      <w:r w:rsidRPr="008B5B86">
        <w:rPr>
          <w:rFonts w:ascii="Arial" w:hAnsi="Arial" w:cs="Arial"/>
          <w:sz w:val="22"/>
          <w:szCs w:val="22"/>
        </w:rPr>
        <w:t xml:space="preserve">παρόντα </w:t>
      </w:r>
      <w:r w:rsidR="001B0081">
        <w:rPr>
          <w:rFonts w:ascii="Arial" w:hAnsi="Arial" w:cs="Arial"/>
          <w:sz w:val="22"/>
          <w:szCs w:val="22"/>
        </w:rPr>
        <w:t>οκτώ</w:t>
      </w:r>
      <w:r w:rsidRPr="008B5B86">
        <w:rPr>
          <w:rFonts w:ascii="Arial" w:hAnsi="Arial" w:cs="Arial"/>
          <w:sz w:val="22"/>
          <w:szCs w:val="22"/>
        </w:rPr>
        <w:t xml:space="preserve"> (</w:t>
      </w:r>
      <w:r w:rsidR="001B0081">
        <w:rPr>
          <w:rFonts w:ascii="Arial" w:hAnsi="Arial" w:cs="Arial"/>
          <w:sz w:val="22"/>
          <w:szCs w:val="22"/>
        </w:rPr>
        <w:t>8</w:t>
      </w:r>
      <w:r w:rsidRPr="008B5B86">
        <w:rPr>
          <w:rFonts w:ascii="Arial" w:hAnsi="Arial" w:cs="Arial"/>
          <w:sz w:val="22"/>
          <w:szCs w:val="22"/>
        </w:rPr>
        <w:t>),  ήτοι:</w:t>
      </w:r>
    </w:p>
    <w:p w:rsidR="00E63434" w:rsidRPr="008B5B86" w:rsidRDefault="00E63434" w:rsidP="00E63434">
      <w:pPr>
        <w:ind w:left="432" w:hanging="432"/>
        <w:jc w:val="both"/>
        <w:rPr>
          <w:rFonts w:ascii="Arial" w:hAnsi="Arial" w:cs="Arial"/>
          <w:sz w:val="22"/>
          <w:szCs w:val="22"/>
        </w:rPr>
      </w:pPr>
    </w:p>
    <w:p w:rsidR="00E63434" w:rsidRPr="008B5B86" w:rsidRDefault="00E63434" w:rsidP="00E63434">
      <w:pPr>
        <w:jc w:val="both"/>
        <w:rPr>
          <w:rFonts w:ascii="Arial" w:hAnsi="Arial" w:cs="Arial"/>
          <w:b/>
          <w:sz w:val="22"/>
          <w:szCs w:val="22"/>
        </w:rPr>
      </w:pPr>
      <w:r w:rsidRPr="008B5B86">
        <w:rPr>
          <w:rFonts w:ascii="Arial" w:hAnsi="Arial" w:cs="Arial"/>
          <w:b/>
          <w:sz w:val="22"/>
          <w:szCs w:val="22"/>
        </w:rPr>
        <w:tab/>
        <w:t xml:space="preserve">                  ΠΑΡΟΝΤΕΣ                                                                 ΑΠΟΝΤΕΣ</w:t>
      </w:r>
    </w:p>
    <w:p w:rsidR="00E63434" w:rsidRPr="008B5B86" w:rsidRDefault="00E63434" w:rsidP="00E63434">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 xml:space="preserve"> 1.Ταγκαλεγκας Ιωάννης                                                       </w:t>
      </w:r>
      <w:r>
        <w:rPr>
          <w:rFonts w:ascii="Arial" w:hAnsi="Arial" w:cs="Arial"/>
          <w:sz w:val="22"/>
          <w:szCs w:val="22"/>
        </w:rPr>
        <w:t xml:space="preserve"> </w:t>
      </w:r>
      <w:r w:rsidR="00EC292B">
        <w:rPr>
          <w:rFonts w:ascii="Arial" w:hAnsi="Arial" w:cs="Arial"/>
          <w:sz w:val="22"/>
          <w:szCs w:val="22"/>
        </w:rPr>
        <w:t xml:space="preserve">       </w:t>
      </w:r>
      <w:r w:rsidRPr="008B5B86">
        <w:rPr>
          <w:rFonts w:ascii="Arial" w:hAnsi="Arial" w:cs="Arial"/>
          <w:sz w:val="22"/>
          <w:szCs w:val="22"/>
        </w:rPr>
        <w:t>1.Πούλος Ευάγγελος</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2.</w:t>
      </w:r>
      <w:r w:rsidR="00EC292B">
        <w:rPr>
          <w:rFonts w:ascii="Arial" w:hAnsi="Arial" w:cs="Arial"/>
          <w:sz w:val="22"/>
          <w:szCs w:val="22"/>
        </w:rPr>
        <w:t xml:space="preserve">Αποστόλου Ιωάννης (αν/κό μέλος κ.  </w:t>
      </w:r>
      <w:proofErr w:type="spellStart"/>
      <w:r>
        <w:rPr>
          <w:rFonts w:ascii="Arial" w:hAnsi="Arial" w:cs="Arial"/>
          <w:sz w:val="22"/>
          <w:szCs w:val="22"/>
        </w:rPr>
        <w:t>Μητά</w:t>
      </w:r>
      <w:proofErr w:type="spellEnd"/>
      <w:r>
        <w:rPr>
          <w:rFonts w:ascii="Arial" w:hAnsi="Arial" w:cs="Arial"/>
          <w:sz w:val="22"/>
          <w:szCs w:val="22"/>
        </w:rPr>
        <w:t xml:space="preserve"> Αλέξανδρο</w:t>
      </w:r>
      <w:r w:rsidR="00EC292B">
        <w:rPr>
          <w:rFonts w:ascii="Arial" w:hAnsi="Arial" w:cs="Arial"/>
          <w:sz w:val="22"/>
          <w:szCs w:val="22"/>
        </w:rPr>
        <w:t>υ)</w:t>
      </w:r>
      <w:r>
        <w:rPr>
          <w:rFonts w:ascii="Arial" w:hAnsi="Arial" w:cs="Arial"/>
          <w:sz w:val="22"/>
          <w:szCs w:val="22"/>
        </w:rPr>
        <w:t xml:space="preserve">   </w:t>
      </w:r>
      <w:r w:rsidRPr="00323273">
        <w:rPr>
          <w:rFonts w:ascii="Arial" w:hAnsi="Arial" w:cs="Arial"/>
          <w:sz w:val="22"/>
          <w:szCs w:val="22"/>
        </w:rPr>
        <w:t xml:space="preserve">     </w:t>
      </w:r>
      <w:r w:rsidR="00EC292B" w:rsidRPr="008B5B86">
        <w:rPr>
          <w:rFonts w:ascii="Arial" w:hAnsi="Arial" w:cs="Arial"/>
          <w:sz w:val="22"/>
          <w:szCs w:val="22"/>
        </w:rPr>
        <w:t>Αν και είχ</w:t>
      </w:r>
      <w:r w:rsidR="00EC292B">
        <w:rPr>
          <w:rFonts w:ascii="Arial" w:hAnsi="Arial" w:cs="Arial"/>
          <w:sz w:val="22"/>
          <w:szCs w:val="22"/>
        </w:rPr>
        <w:t>ε</w:t>
      </w:r>
      <w:r w:rsidR="00EC292B" w:rsidRPr="008B5B86">
        <w:rPr>
          <w:rFonts w:ascii="Arial" w:hAnsi="Arial" w:cs="Arial"/>
          <w:sz w:val="22"/>
          <w:szCs w:val="22"/>
        </w:rPr>
        <w:t xml:space="preserve"> νόμιμα προσκληθεί  </w:t>
      </w:r>
      <w:r w:rsidRPr="00323273">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3.</w:t>
      </w:r>
      <w:r w:rsidR="00E6482E">
        <w:rPr>
          <w:rFonts w:ascii="Arial" w:hAnsi="Arial" w:cs="Arial"/>
          <w:sz w:val="22"/>
          <w:szCs w:val="22"/>
        </w:rPr>
        <w:t xml:space="preserve">Νταντούμη Ιωάννα (αν/κό μέλος κ. </w:t>
      </w:r>
      <w:r w:rsidRPr="008B5B86">
        <w:rPr>
          <w:rFonts w:ascii="Arial" w:hAnsi="Arial" w:cs="Arial"/>
          <w:sz w:val="22"/>
          <w:szCs w:val="22"/>
          <w:lang w:val="en-US"/>
        </w:rPr>
        <w:t>K</w:t>
      </w:r>
      <w:proofErr w:type="spellStart"/>
      <w:r w:rsidRPr="008B5B86">
        <w:rPr>
          <w:rFonts w:ascii="Arial" w:hAnsi="Arial" w:cs="Arial"/>
          <w:sz w:val="22"/>
          <w:szCs w:val="22"/>
        </w:rPr>
        <w:t>αλογρηά</w:t>
      </w:r>
      <w:proofErr w:type="spellEnd"/>
      <w:r w:rsidRPr="008B5B86">
        <w:rPr>
          <w:rFonts w:ascii="Arial" w:hAnsi="Arial" w:cs="Arial"/>
          <w:sz w:val="22"/>
          <w:szCs w:val="22"/>
        </w:rPr>
        <w:t xml:space="preserve"> Αθαν</w:t>
      </w:r>
      <w:r w:rsidR="00E6482E">
        <w:rPr>
          <w:rFonts w:ascii="Arial" w:hAnsi="Arial" w:cs="Arial"/>
          <w:sz w:val="22"/>
          <w:szCs w:val="22"/>
        </w:rPr>
        <w:t>α</w:t>
      </w:r>
      <w:r w:rsidRPr="008B5B86">
        <w:rPr>
          <w:rFonts w:ascii="Arial" w:hAnsi="Arial" w:cs="Arial"/>
          <w:sz w:val="22"/>
          <w:szCs w:val="22"/>
        </w:rPr>
        <w:t>σ</w:t>
      </w:r>
      <w:r w:rsidR="00E6482E">
        <w:rPr>
          <w:rFonts w:ascii="Arial" w:hAnsi="Arial" w:cs="Arial"/>
          <w:sz w:val="22"/>
          <w:szCs w:val="22"/>
        </w:rPr>
        <w:t>ίου)</w:t>
      </w:r>
      <w:r w:rsidRPr="008B5B86">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4.Σαγιάννης Μιχαήλ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5.Μερτζάνης </w:t>
      </w:r>
      <w:proofErr w:type="spellStart"/>
      <w:r w:rsidRPr="008B5B86">
        <w:rPr>
          <w:rFonts w:ascii="Arial" w:hAnsi="Arial" w:cs="Arial"/>
          <w:sz w:val="22"/>
          <w:szCs w:val="22"/>
        </w:rPr>
        <w:t>Κωσταντίνος</w:t>
      </w:r>
      <w:proofErr w:type="spellEnd"/>
      <w:r w:rsidRPr="008B5B86">
        <w:rPr>
          <w:rFonts w:ascii="Arial" w:hAnsi="Arial" w:cs="Arial"/>
          <w:sz w:val="22"/>
          <w:szCs w:val="22"/>
        </w:rPr>
        <w:t xml:space="preserve"> </w:t>
      </w:r>
      <w:r>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6.Καπλάνης Κωνσταντίνος</w:t>
      </w:r>
    </w:p>
    <w:p w:rsidR="00E63434" w:rsidRDefault="00E63434" w:rsidP="00E63434">
      <w:pPr>
        <w:jc w:val="both"/>
        <w:rPr>
          <w:rFonts w:ascii="Arial" w:eastAsia="Arial" w:hAnsi="Arial" w:cs="Arial"/>
          <w:sz w:val="22"/>
          <w:szCs w:val="22"/>
        </w:rPr>
      </w:pPr>
      <w:r>
        <w:rPr>
          <w:rFonts w:ascii="Arial" w:eastAsia="Arial" w:hAnsi="Arial" w:cs="Arial"/>
          <w:sz w:val="22"/>
          <w:szCs w:val="22"/>
        </w:rPr>
        <w:t xml:space="preserve">      7.Μπράλιος Νικόλαος</w:t>
      </w:r>
    </w:p>
    <w:p w:rsidR="00E63434" w:rsidRDefault="001B0081" w:rsidP="00E63434">
      <w:pPr>
        <w:jc w:val="both"/>
        <w:rPr>
          <w:rFonts w:ascii="Arial" w:eastAsia="Arial" w:hAnsi="Arial" w:cs="Arial"/>
          <w:sz w:val="22"/>
          <w:szCs w:val="22"/>
        </w:rPr>
      </w:pPr>
      <w:r>
        <w:rPr>
          <w:rFonts w:ascii="Arial" w:eastAsia="Arial" w:hAnsi="Arial" w:cs="Arial"/>
          <w:sz w:val="22"/>
          <w:szCs w:val="22"/>
        </w:rPr>
        <w:t xml:space="preserve">      8.</w:t>
      </w:r>
      <w:r w:rsidR="00E6482E">
        <w:rPr>
          <w:rFonts w:ascii="Arial" w:eastAsia="Arial" w:hAnsi="Arial" w:cs="Arial"/>
          <w:sz w:val="22"/>
          <w:szCs w:val="22"/>
        </w:rPr>
        <w:t xml:space="preserve">Τουμαράς Βασίλειος (αν/κό μέλος κ. </w:t>
      </w:r>
      <w:proofErr w:type="spellStart"/>
      <w:r>
        <w:rPr>
          <w:rFonts w:ascii="Arial" w:eastAsia="Arial" w:hAnsi="Arial" w:cs="Arial"/>
          <w:sz w:val="22"/>
          <w:szCs w:val="22"/>
        </w:rPr>
        <w:t>Καραμάνη</w:t>
      </w:r>
      <w:proofErr w:type="spellEnd"/>
      <w:r w:rsidR="00E6482E">
        <w:rPr>
          <w:rFonts w:ascii="Arial" w:eastAsia="Arial" w:hAnsi="Arial" w:cs="Arial"/>
          <w:sz w:val="22"/>
          <w:szCs w:val="22"/>
        </w:rPr>
        <w:t xml:space="preserve"> </w:t>
      </w:r>
      <w:r>
        <w:rPr>
          <w:rFonts w:ascii="Arial" w:eastAsia="Arial" w:hAnsi="Arial" w:cs="Arial"/>
          <w:sz w:val="22"/>
          <w:szCs w:val="22"/>
        </w:rPr>
        <w:t xml:space="preserve"> Δημ</w:t>
      </w:r>
      <w:r w:rsidR="00E6482E">
        <w:rPr>
          <w:rFonts w:ascii="Arial" w:eastAsia="Arial" w:hAnsi="Arial" w:cs="Arial"/>
          <w:sz w:val="22"/>
          <w:szCs w:val="22"/>
        </w:rPr>
        <w:t>ητρίου)</w:t>
      </w:r>
      <w:r>
        <w:rPr>
          <w:rFonts w:ascii="Arial" w:eastAsia="Arial" w:hAnsi="Arial" w:cs="Arial"/>
          <w:sz w:val="22"/>
          <w:szCs w:val="22"/>
        </w:rPr>
        <w:t xml:space="preserve"> </w:t>
      </w:r>
    </w:p>
    <w:p w:rsidR="001B0081" w:rsidRDefault="001B0081" w:rsidP="00E63434">
      <w:pPr>
        <w:jc w:val="both"/>
        <w:rPr>
          <w:rFonts w:ascii="Arial" w:eastAsia="Arial" w:hAnsi="Arial" w:cs="Arial"/>
          <w:sz w:val="22"/>
          <w:szCs w:val="22"/>
        </w:rPr>
      </w:pPr>
    </w:p>
    <w:p w:rsidR="00393D1E" w:rsidRDefault="00752C50" w:rsidP="00393D1E">
      <w:pPr>
        <w:jc w:val="both"/>
        <w:rPr>
          <w:rFonts w:ascii="Arial" w:eastAsia="Arial" w:hAnsi="Arial" w:cs="Arial"/>
          <w:sz w:val="22"/>
          <w:szCs w:val="22"/>
        </w:rPr>
      </w:pPr>
      <w:r w:rsidRPr="00B04994">
        <w:rPr>
          <w:rFonts w:ascii="Arial" w:eastAsia="Arial" w:hAnsi="Arial" w:cs="Arial"/>
          <w:sz w:val="22"/>
          <w:szCs w:val="22"/>
        </w:rPr>
        <w:t xml:space="preserve"> </w:t>
      </w:r>
      <w:r w:rsidR="00393D1E">
        <w:rPr>
          <w:rFonts w:ascii="Arial" w:eastAsia="Arial" w:hAnsi="Arial" w:cs="Arial"/>
          <w:bCs/>
          <w:kern w:val="1"/>
          <w:sz w:val="22"/>
          <w:szCs w:val="22"/>
          <w:shd w:val="clear" w:color="auto" w:fill="FFFFFF"/>
          <w:lang w:bidi="hi-IN"/>
        </w:rPr>
        <w:t>Ο Πρόεδρος της Οικονομικής Επιτροπής ε</w:t>
      </w:r>
      <w:r w:rsidR="00393D1E" w:rsidRPr="00342D2F">
        <w:rPr>
          <w:rFonts w:ascii="Arial" w:eastAsia="Arial" w:hAnsi="Arial" w:cs="Arial"/>
          <w:bCs/>
          <w:kern w:val="1"/>
          <w:sz w:val="22"/>
          <w:szCs w:val="22"/>
          <w:shd w:val="clear" w:color="auto" w:fill="FFFFFF"/>
          <w:lang w:bidi="hi-IN"/>
        </w:rPr>
        <w:t xml:space="preserve">ισηγούμενος το  </w:t>
      </w:r>
      <w:r w:rsidR="00393D1E">
        <w:rPr>
          <w:rFonts w:ascii="Arial" w:eastAsia="Arial" w:hAnsi="Arial" w:cs="Arial"/>
          <w:bCs/>
          <w:kern w:val="1"/>
          <w:sz w:val="22"/>
          <w:szCs w:val="22"/>
          <w:shd w:val="clear" w:color="auto" w:fill="FFFFFF"/>
          <w:lang w:bidi="hi-IN"/>
        </w:rPr>
        <w:t>5</w:t>
      </w:r>
      <w:r w:rsidR="00393D1E" w:rsidRPr="003B0C5C">
        <w:rPr>
          <w:rFonts w:ascii="Arial" w:eastAsia="Arial" w:hAnsi="Arial" w:cs="Arial"/>
          <w:bCs/>
          <w:kern w:val="1"/>
          <w:sz w:val="22"/>
          <w:szCs w:val="22"/>
          <w:shd w:val="clear" w:color="auto" w:fill="FFFFFF"/>
          <w:vertAlign w:val="superscript"/>
          <w:lang w:bidi="hi-IN"/>
        </w:rPr>
        <w:t>ο</w:t>
      </w:r>
      <w:r w:rsidR="00393D1E">
        <w:rPr>
          <w:rFonts w:ascii="Arial" w:eastAsia="Arial" w:hAnsi="Arial" w:cs="Arial"/>
          <w:bCs/>
          <w:kern w:val="1"/>
          <w:sz w:val="22"/>
          <w:szCs w:val="22"/>
          <w:shd w:val="clear" w:color="auto" w:fill="FFFFFF"/>
          <w:lang w:bidi="hi-IN"/>
        </w:rPr>
        <w:t xml:space="preserve"> </w:t>
      </w:r>
      <w:r w:rsidR="00393D1E" w:rsidRPr="00342D2F">
        <w:rPr>
          <w:rFonts w:ascii="Arial" w:eastAsia="Arial" w:hAnsi="Arial" w:cs="Arial"/>
          <w:bCs/>
          <w:kern w:val="1"/>
          <w:sz w:val="22"/>
          <w:szCs w:val="22"/>
          <w:shd w:val="clear" w:color="auto" w:fill="FFFFFF"/>
          <w:lang w:bidi="hi-IN"/>
        </w:rPr>
        <w:t xml:space="preserve"> θέμα της ημερήσιας διάταξης </w:t>
      </w:r>
      <w:r w:rsidR="00393D1E">
        <w:rPr>
          <w:rFonts w:ascii="Arial" w:eastAsia="Arial" w:hAnsi="Arial" w:cs="Arial"/>
          <w:kern w:val="1"/>
          <w:sz w:val="22"/>
          <w:szCs w:val="22"/>
          <w:shd w:val="clear" w:color="auto" w:fill="FFFFFF"/>
          <w:lang w:bidi="hi-IN"/>
        </w:rPr>
        <w:t>έ</w:t>
      </w:r>
      <w:r w:rsidR="00393D1E" w:rsidRPr="00342D2F">
        <w:rPr>
          <w:rFonts w:ascii="Arial" w:eastAsia="Arial" w:hAnsi="Arial" w:cs="Arial"/>
          <w:kern w:val="1"/>
          <w:sz w:val="22"/>
          <w:szCs w:val="22"/>
          <w:shd w:val="clear" w:color="auto" w:fill="FFFFFF"/>
          <w:lang w:bidi="hi-IN"/>
        </w:rPr>
        <w:t xml:space="preserve">θεσε υπόψη των μελών </w:t>
      </w:r>
      <w:r w:rsidR="00393D1E">
        <w:rPr>
          <w:rFonts w:ascii="Arial" w:eastAsia="Arial" w:hAnsi="Arial" w:cs="Arial"/>
          <w:kern w:val="1"/>
          <w:sz w:val="22"/>
          <w:szCs w:val="22"/>
          <w:shd w:val="clear" w:color="auto" w:fill="FFFFFF"/>
          <w:lang w:bidi="hi-IN"/>
        </w:rPr>
        <w:t xml:space="preserve">το με αριθ. </w:t>
      </w:r>
      <w:proofErr w:type="spellStart"/>
      <w:r w:rsidR="00393D1E">
        <w:rPr>
          <w:rFonts w:ascii="Arial" w:eastAsia="Arial" w:hAnsi="Arial" w:cs="Arial"/>
          <w:kern w:val="1"/>
          <w:sz w:val="22"/>
          <w:szCs w:val="22"/>
          <w:shd w:val="clear" w:color="auto" w:fill="FFFFFF"/>
          <w:lang w:bidi="hi-IN"/>
        </w:rPr>
        <w:t>πρωτ</w:t>
      </w:r>
      <w:proofErr w:type="spellEnd"/>
      <w:r w:rsidR="00393D1E">
        <w:rPr>
          <w:rFonts w:ascii="Arial" w:eastAsia="Arial" w:hAnsi="Arial" w:cs="Arial"/>
          <w:kern w:val="1"/>
          <w:sz w:val="22"/>
          <w:szCs w:val="22"/>
          <w:shd w:val="clear" w:color="auto" w:fill="FFFFFF"/>
          <w:lang w:bidi="hi-IN"/>
        </w:rPr>
        <w:t xml:space="preserve">. </w:t>
      </w:r>
      <w:r w:rsidR="00451C93">
        <w:rPr>
          <w:rFonts w:ascii="Arial" w:eastAsia="Arial" w:hAnsi="Arial" w:cs="Arial"/>
          <w:kern w:val="1"/>
          <w:sz w:val="22"/>
          <w:szCs w:val="22"/>
          <w:shd w:val="clear" w:color="auto" w:fill="FFFFFF"/>
          <w:lang w:bidi="hi-IN"/>
        </w:rPr>
        <w:t>20544</w:t>
      </w:r>
      <w:r w:rsidR="00393D1E">
        <w:rPr>
          <w:rFonts w:ascii="Arial" w:eastAsia="Arial" w:hAnsi="Arial" w:cs="Arial"/>
          <w:sz w:val="22"/>
          <w:szCs w:val="22"/>
        </w:rPr>
        <w:t>/</w:t>
      </w:r>
      <w:r w:rsidR="00451C93">
        <w:rPr>
          <w:rFonts w:ascii="Arial" w:eastAsia="Arial" w:hAnsi="Arial" w:cs="Arial"/>
          <w:sz w:val="22"/>
          <w:szCs w:val="22"/>
        </w:rPr>
        <w:t>16</w:t>
      </w:r>
      <w:r w:rsidR="00393D1E" w:rsidRPr="00E03A0E">
        <w:rPr>
          <w:rFonts w:ascii="Arial" w:eastAsia="Arial" w:hAnsi="Arial" w:cs="Arial"/>
          <w:sz w:val="22"/>
          <w:szCs w:val="22"/>
        </w:rPr>
        <w:t>-</w:t>
      </w:r>
      <w:r w:rsidR="00393D1E">
        <w:rPr>
          <w:rFonts w:ascii="Arial" w:eastAsia="Arial" w:hAnsi="Arial" w:cs="Arial"/>
          <w:sz w:val="22"/>
          <w:szCs w:val="22"/>
        </w:rPr>
        <w:t>11</w:t>
      </w:r>
      <w:r w:rsidR="00393D1E" w:rsidRPr="00E03A0E">
        <w:rPr>
          <w:rFonts w:ascii="Arial" w:eastAsia="Arial" w:hAnsi="Arial" w:cs="Arial"/>
          <w:sz w:val="22"/>
          <w:szCs w:val="22"/>
        </w:rPr>
        <w:t>-202</w:t>
      </w:r>
      <w:r w:rsidR="00393D1E">
        <w:rPr>
          <w:rFonts w:ascii="Arial" w:eastAsia="Arial" w:hAnsi="Arial" w:cs="Arial"/>
          <w:sz w:val="22"/>
          <w:szCs w:val="22"/>
        </w:rPr>
        <w:t>2</w:t>
      </w:r>
      <w:r w:rsidR="00393D1E" w:rsidRPr="00E03A0E">
        <w:rPr>
          <w:rFonts w:ascii="Arial" w:eastAsia="Arial" w:hAnsi="Arial" w:cs="Arial"/>
          <w:sz w:val="22"/>
          <w:szCs w:val="22"/>
        </w:rPr>
        <w:t xml:space="preserve"> </w:t>
      </w:r>
      <w:r w:rsidR="00393D1E">
        <w:rPr>
          <w:rFonts w:ascii="Arial" w:eastAsia="Arial" w:hAnsi="Arial" w:cs="Arial"/>
          <w:kern w:val="1"/>
          <w:sz w:val="22"/>
          <w:szCs w:val="22"/>
          <w:shd w:val="clear" w:color="auto" w:fill="FFFFFF"/>
          <w:lang w:bidi="hi-IN"/>
        </w:rPr>
        <w:t>έγγραφο της</w:t>
      </w:r>
      <w:r w:rsidR="00393D1E" w:rsidRPr="00342D2F">
        <w:rPr>
          <w:rFonts w:ascii="Arial" w:hAnsi="Arial" w:cs="Arial"/>
          <w:sz w:val="22"/>
          <w:szCs w:val="22"/>
        </w:rPr>
        <w:t xml:space="preserve"> </w:t>
      </w:r>
      <w:r w:rsidR="00393D1E">
        <w:rPr>
          <w:rFonts w:ascii="Arial" w:hAnsi="Arial" w:cs="Arial"/>
          <w:sz w:val="22"/>
          <w:szCs w:val="22"/>
        </w:rPr>
        <w:t>Δ/</w:t>
      </w:r>
      <w:proofErr w:type="spellStart"/>
      <w:r w:rsidR="00393D1E">
        <w:rPr>
          <w:rFonts w:ascii="Arial" w:hAnsi="Arial" w:cs="Arial"/>
          <w:sz w:val="22"/>
          <w:szCs w:val="22"/>
        </w:rPr>
        <w:t>νσης</w:t>
      </w:r>
      <w:proofErr w:type="spellEnd"/>
      <w:r w:rsidR="00393D1E">
        <w:rPr>
          <w:rFonts w:ascii="Arial" w:hAnsi="Arial" w:cs="Arial"/>
          <w:sz w:val="22"/>
          <w:szCs w:val="22"/>
        </w:rPr>
        <w:t xml:space="preserve"> Τεχνικών Υπηρεσιών</w:t>
      </w:r>
      <w:r w:rsidR="00393D1E">
        <w:rPr>
          <w:rFonts w:ascii="Arial" w:eastAsia="Verdana" w:hAnsi="Arial" w:cs="Arial"/>
          <w:color w:val="000000"/>
          <w:sz w:val="22"/>
          <w:szCs w:val="22"/>
        </w:rPr>
        <w:t xml:space="preserve"> </w:t>
      </w:r>
      <w:r w:rsidR="00393D1E" w:rsidRPr="001457F2">
        <w:rPr>
          <w:rFonts w:ascii="Arial" w:eastAsia="Verdana" w:hAnsi="Arial" w:cs="Arial"/>
          <w:color w:val="000000"/>
          <w:sz w:val="22"/>
          <w:szCs w:val="22"/>
        </w:rPr>
        <w:t>τ</w:t>
      </w:r>
      <w:r w:rsidR="00393D1E" w:rsidRPr="001457F2">
        <w:rPr>
          <w:rFonts w:ascii="Arial" w:hAnsi="Arial" w:cs="Arial"/>
          <w:sz w:val="22"/>
          <w:szCs w:val="22"/>
        </w:rPr>
        <w:t xml:space="preserve">ου Δήμου </w:t>
      </w:r>
      <w:proofErr w:type="spellStart"/>
      <w:r w:rsidR="00393D1E" w:rsidRPr="001457F2">
        <w:rPr>
          <w:rFonts w:ascii="Arial" w:hAnsi="Arial" w:cs="Arial"/>
          <w:sz w:val="22"/>
          <w:szCs w:val="22"/>
        </w:rPr>
        <w:t>Λεβαδέων</w:t>
      </w:r>
      <w:proofErr w:type="spellEnd"/>
      <w:r w:rsidR="00393D1E">
        <w:rPr>
          <w:rFonts w:ascii="Arial" w:hAnsi="Arial" w:cs="Arial"/>
          <w:sz w:val="22"/>
          <w:szCs w:val="22"/>
        </w:rPr>
        <w:t xml:space="preserve"> </w:t>
      </w:r>
      <w:r w:rsidR="00393D1E">
        <w:rPr>
          <w:rFonts w:ascii="Arial" w:eastAsia="Verdana" w:hAnsi="Arial" w:cs="Arial"/>
          <w:color w:val="000000"/>
          <w:sz w:val="22"/>
          <w:szCs w:val="22"/>
        </w:rPr>
        <w:t xml:space="preserve">, </w:t>
      </w:r>
      <w:r w:rsidR="00393D1E" w:rsidRPr="001A3FEE">
        <w:rPr>
          <w:rFonts w:ascii="Arial" w:eastAsia="Calibri" w:hAnsi="Arial" w:cs="Arial"/>
          <w:color w:val="000000"/>
          <w:kern w:val="2"/>
          <w:sz w:val="22"/>
          <w:szCs w:val="22"/>
          <w:shd w:val="clear" w:color="auto" w:fill="FFFFFF"/>
        </w:rPr>
        <w:t>στο  οποίο</w:t>
      </w:r>
      <w:r w:rsidR="00393D1E" w:rsidRPr="001A3FEE">
        <w:rPr>
          <w:rFonts w:ascii="Arial" w:eastAsia="Arial" w:hAnsi="Arial" w:cs="Arial"/>
          <w:sz w:val="22"/>
          <w:szCs w:val="22"/>
        </w:rPr>
        <w:t xml:space="preserve"> αναφέρονται </w:t>
      </w:r>
      <w:r w:rsidR="00393D1E" w:rsidRPr="001A3FEE">
        <w:rPr>
          <w:rFonts w:ascii="Arial" w:hAnsi="Arial" w:cs="Arial"/>
          <w:sz w:val="22"/>
          <w:szCs w:val="22"/>
        </w:rPr>
        <w:t>τα παρακάτω:</w:t>
      </w:r>
      <w:r w:rsidR="00393D1E" w:rsidRPr="001A3FEE">
        <w:rPr>
          <w:rFonts w:ascii="Arial" w:eastAsia="Arial" w:hAnsi="Arial" w:cs="Arial"/>
          <w:sz w:val="22"/>
          <w:szCs w:val="22"/>
        </w:rPr>
        <w:t xml:space="preserve">    </w:t>
      </w:r>
    </w:p>
    <w:p w:rsidR="00393D1E" w:rsidRPr="00901746" w:rsidRDefault="00393D1E" w:rsidP="00393D1E">
      <w:pPr>
        <w:spacing w:line="276" w:lineRule="auto"/>
        <w:jc w:val="both"/>
        <w:rPr>
          <w:rFonts w:ascii="Arial" w:hAnsi="Arial" w:cs="Arial"/>
          <w:i/>
          <w:sz w:val="22"/>
          <w:szCs w:val="22"/>
        </w:rPr>
      </w:pPr>
      <w:r w:rsidRPr="00901746">
        <w:rPr>
          <w:rFonts w:ascii="Arial" w:hAnsi="Arial" w:cs="Arial"/>
          <w:i/>
          <w:sz w:val="22"/>
          <w:szCs w:val="22"/>
        </w:rPr>
        <w:t>Έχοντας υπ’ όψη :</w:t>
      </w:r>
    </w:p>
    <w:p w:rsidR="00393D1E" w:rsidRPr="00901746" w:rsidRDefault="00393D1E" w:rsidP="007D64D3">
      <w:pPr>
        <w:numPr>
          <w:ilvl w:val="0"/>
          <w:numId w:val="4"/>
        </w:numPr>
        <w:spacing w:after="60"/>
        <w:jc w:val="both"/>
        <w:rPr>
          <w:rFonts w:ascii="Arial" w:hAnsi="Arial" w:cs="Arial"/>
          <w:i/>
          <w:sz w:val="22"/>
          <w:szCs w:val="22"/>
        </w:rPr>
      </w:pPr>
      <w:r w:rsidRPr="00901746">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393D1E" w:rsidRPr="00901746" w:rsidRDefault="00393D1E" w:rsidP="007D64D3">
      <w:pPr>
        <w:numPr>
          <w:ilvl w:val="0"/>
          <w:numId w:val="4"/>
        </w:numPr>
        <w:tabs>
          <w:tab w:val="left" w:pos="1418"/>
          <w:tab w:val="center" w:pos="1701"/>
          <w:tab w:val="left" w:pos="2552"/>
          <w:tab w:val="left" w:pos="5103"/>
        </w:tabs>
        <w:spacing w:after="60"/>
        <w:jc w:val="both"/>
        <w:rPr>
          <w:rFonts w:ascii="Arial" w:hAnsi="Arial" w:cs="Arial"/>
          <w:i/>
          <w:sz w:val="22"/>
          <w:szCs w:val="22"/>
        </w:rPr>
      </w:pPr>
      <w:r w:rsidRPr="00901746">
        <w:rPr>
          <w:rFonts w:ascii="Arial" w:hAnsi="Arial" w:cs="Arial"/>
          <w:i/>
          <w:sz w:val="22"/>
          <w:szCs w:val="22"/>
        </w:rPr>
        <w:t>Το Ν 3463/2006: «Κώδικας Δήμων και Κοινοτήτων»</w:t>
      </w:r>
    </w:p>
    <w:p w:rsidR="00393D1E" w:rsidRPr="00901746" w:rsidRDefault="00393D1E" w:rsidP="007D64D3">
      <w:pPr>
        <w:numPr>
          <w:ilvl w:val="0"/>
          <w:numId w:val="4"/>
        </w:numPr>
        <w:tabs>
          <w:tab w:val="left" w:pos="1418"/>
          <w:tab w:val="center" w:pos="1701"/>
          <w:tab w:val="left" w:pos="2552"/>
          <w:tab w:val="left" w:pos="5103"/>
        </w:tabs>
        <w:spacing w:after="60"/>
        <w:jc w:val="both"/>
        <w:rPr>
          <w:rFonts w:ascii="Arial" w:hAnsi="Arial" w:cs="Arial"/>
          <w:i/>
          <w:sz w:val="22"/>
          <w:szCs w:val="22"/>
        </w:rPr>
      </w:pPr>
      <w:r w:rsidRPr="00901746">
        <w:rPr>
          <w:rFonts w:ascii="Arial" w:hAnsi="Arial" w:cs="Arial"/>
          <w:i/>
          <w:sz w:val="22"/>
          <w:szCs w:val="22"/>
        </w:rPr>
        <w:t>Το άρθρο 206 του Ν. 4555/2018 ‘’Πρόγραμμα Κλεισθένης’’</w:t>
      </w:r>
    </w:p>
    <w:p w:rsidR="00393D1E" w:rsidRPr="00901746" w:rsidRDefault="00393D1E" w:rsidP="007D64D3">
      <w:pPr>
        <w:pStyle w:val="61"/>
        <w:widowControl/>
        <w:numPr>
          <w:ilvl w:val="0"/>
          <w:numId w:val="4"/>
        </w:numPr>
        <w:spacing w:line="276" w:lineRule="auto"/>
        <w:jc w:val="both"/>
        <w:rPr>
          <w:rFonts w:ascii="Arial" w:hAnsi="Arial" w:cs="Arial"/>
          <w:i/>
          <w:sz w:val="22"/>
          <w:szCs w:val="22"/>
        </w:rPr>
      </w:pPr>
      <w:r w:rsidRPr="00901746">
        <w:rPr>
          <w:rFonts w:ascii="Arial" w:hAnsi="Arial" w:cs="Arial"/>
          <w:i/>
          <w:color w:val="000000"/>
          <w:sz w:val="22"/>
          <w:szCs w:val="22"/>
        </w:rPr>
        <w:t>Του Ν. 4555/2018 «Πρόγραμμα ΚΛΕΙΣΘΕΝΗΣ» (ΦΕΚ 133 Α΄ /19-07-2018) άρθρο  116 και 179</w:t>
      </w:r>
    </w:p>
    <w:p w:rsidR="00393D1E" w:rsidRPr="00901746" w:rsidRDefault="00393D1E" w:rsidP="007D64D3">
      <w:pPr>
        <w:pStyle w:val="61"/>
        <w:widowControl/>
        <w:numPr>
          <w:ilvl w:val="0"/>
          <w:numId w:val="4"/>
        </w:numPr>
        <w:spacing w:line="276" w:lineRule="auto"/>
        <w:jc w:val="both"/>
        <w:rPr>
          <w:rFonts w:ascii="Arial" w:hAnsi="Arial" w:cs="Arial"/>
          <w:i/>
          <w:sz w:val="22"/>
          <w:szCs w:val="22"/>
        </w:rPr>
      </w:pPr>
      <w:r w:rsidRPr="00901746">
        <w:rPr>
          <w:rFonts w:ascii="Arial" w:hAnsi="Arial" w:cs="Arial"/>
          <w:i/>
          <w:color w:val="000000"/>
          <w:sz w:val="22"/>
          <w:szCs w:val="22"/>
        </w:rPr>
        <w:t xml:space="preserve">Του Ν. 4735/2020 (ΦΕΚ 197 Α΄/12-10-2020) Άρθρο 40 «αρμοδιότητες Οικονομικής Επιτροπής ΟΤΑ </w:t>
      </w:r>
      <w:proofErr w:type="spellStart"/>
      <w:r w:rsidRPr="00901746">
        <w:rPr>
          <w:rFonts w:ascii="Arial" w:hAnsi="Arial" w:cs="Arial"/>
          <w:i/>
          <w:color w:val="000000"/>
          <w:sz w:val="22"/>
          <w:szCs w:val="22"/>
        </w:rPr>
        <w:t>α΄</w:t>
      </w:r>
      <w:proofErr w:type="spellEnd"/>
      <w:r w:rsidRPr="00901746">
        <w:rPr>
          <w:rFonts w:ascii="Arial" w:hAnsi="Arial" w:cs="Arial"/>
          <w:i/>
          <w:color w:val="000000"/>
          <w:sz w:val="22"/>
          <w:szCs w:val="22"/>
        </w:rPr>
        <w:t xml:space="preserve"> και </w:t>
      </w:r>
      <w:proofErr w:type="spellStart"/>
      <w:r w:rsidRPr="00901746">
        <w:rPr>
          <w:rFonts w:ascii="Arial" w:hAnsi="Arial" w:cs="Arial"/>
          <w:i/>
          <w:color w:val="000000"/>
          <w:sz w:val="22"/>
          <w:szCs w:val="22"/>
        </w:rPr>
        <w:t>β΄</w:t>
      </w:r>
      <w:proofErr w:type="spellEnd"/>
      <w:r w:rsidRPr="00901746">
        <w:rPr>
          <w:rFonts w:ascii="Arial" w:hAnsi="Arial" w:cs="Arial"/>
          <w:i/>
          <w:color w:val="000000"/>
          <w:sz w:val="22"/>
          <w:szCs w:val="22"/>
        </w:rPr>
        <w:t xml:space="preserve"> βαθμού</w:t>
      </w:r>
    </w:p>
    <w:p w:rsidR="00393D1E" w:rsidRPr="00901746" w:rsidRDefault="00393D1E" w:rsidP="007D64D3">
      <w:pPr>
        <w:numPr>
          <w:ilvl w:val="0"/>
          <w:numId w:val="4"/>
        </w:numPr>
        <w:tabs>
          <w:tab w:val="left" w:pos="1418"/>
          <w:tab w:val="center" w:pos="1701"/>
          <w:tab w:val="left" w:pos="2552"/>
          <w:tab w:val="left" w:pos="5103"/>
        </w:tabs>
        <w:spacing w:after="60"/>
        <w:jc w:val="both"/>
        <w:rPr>
          <w:rFonts w:ascii="Arial" w:hAnsi="Arial" w:cs="Arial"/>
          <w:i/>
          <w:sz w:val="22"/>
          <w:szCs w:val="22"/>
        </w:rPr>
      </w:pPr>
      <w:r w:rsidRPr="00901746">
        <w:rPr>
          <w:rFonts w:ascii="Arial" w:hAnsi="Arial" w:cs="Arial"/>
          <w:i/>
          <w:sz w:val="22"/>
          <w:szCs w:val="22"/>
        </w:rPr>
        <w:t xml:space="preserve">Τις </w:t>
      </w:r>
      <w:proofErr w:type="spellStart"/>
      <w:r w:rsidRPr="00901746">
        <w:rPr>
          <w:rFonts w:ascii="Arial" w:hAnsi="Arial" w:cs="Arial"/>
          <w:i/>
          <w:sz w:val="22"/>
          <w:szCs w:val="22"/>
        </w:rPr>
        <w:t>υπ΄</w:t>
      </w:r>
      <w:proofErr w:type="spellEnd"/>
      <w:r w:rsidRPr="00901746">
        <w:rPr>
          <w:rFonts w:ascii="Arial" w:hAnsi="Arial" w:cs="Arial"/>
          <w:i/>
          <w:sz w:val="22"/>
          <w:szCs w:val="22"/>
        </w:rPr>
        <w:t xml:space="preserve"> αριθμό 7 &amp; 8/2021 αποφάσεις της Εκτελεστικής Επιτροπής κατάρτισης Τεχνικού Προγράμματος</w:t>
      </w:r>
      <w:r w:rsidRPr="00901746">
        <w:rPr>
          <w:rFonts w:ascii="Arial" w:eastAsia="SimSun" w:hAnsi="Arial" w:cs="Arial"/>
          <w:i/>
          <w:spacing w:val="2"/>
          <w:kern w:val="2"/>
          <w:sz w:val="22"/>
          <w:szCs w:val="22"/>
          <w:lang w:bidi="hi-IN"/>
        </w:rPr>
        <w:t xml:space="preserve"> εκτελεστέων έργων έτους 2022</w:t>
      </w:r>
    </w:p>
    <w:p w:rsidR="00393D1E" w:rsidRPr="00901746" w:rsidRDefault="00393D1E" w:rsidP="007D64D3">
      <w:pPr>
        <w:pStyle w:val="1e"/>
        <w:numPr>
          <w:ilvl w:val="0"/>
          <w:numId w:val="4"/>
        </w:numPr>
        <w:rPr>
          <w:rFonts w:ascii="Arial" w:hAnsi="Arial" w:cs="Arial"/>
          <w:i/>
          <w:sz w:val="22"/>
          <w:szCs w:val="22"/>
          <w:lang w:val="el-GR"/>
        </w:rPr>
      </w:pPr>
      <w:r w:rsidRPr="00901746">
        <w:rPr>
          <w:rFonts w:ascii="Arial" w:hAnsi="Arial" w:cs="Arial"/>
          <w:i/>
          <w:sz w:val="22"/>
          <w:szCs w:val="22"/>
          <w:lang w:val="el-GR"/>
        </w:rPr>
        <w:lastRenderedPageBreak/>
        <w:t xml:space="preserve">Την </w:t>
      </w:r>
      <w:r w:rsidRPr="00901746">
        <w:rPr>
          <w:rFonts w:ascii="Arial" w:eastAsia="SimSun" w:hAnsi="Arial" w:cs="Arial"/>
          <w:i/>
          <w:spacing w:val="2"/>
          <w:kern w:val="2"/>
          <w:sz w:val="22"/>
          <w:szCs w:val="22"/>
          <w:lang w:val="el-GR" w:bidi="hi-IN"/>
        </w:rPr>
        <w:t>υπ’ αριθμόν 124</w:t>
      </w:r>
      <w:r w:rsidRPr="00901746">
        <w:rPr>
          <w:rFonts w:ascii="Arial" w:hAnsi="Arial" w:cs="Arial"/>
          <w:i/>
          <w:sz w:val="22"/>
          <w:szCs w:val="22"/>
          <w:lang w:val="el-GR"/>
        </w:rPr>
        <w:t xml:space="preserve">/2021 </w:t>
      </w:r>
      <w:r w:rsidRPr="00901746">
        <w:rPr>
          <w:rFonts w:ascii="Arial" w:eastAsia="SimSun" w:hAnsi="Arial" w:cs="Arial"/>
          <w:i/>
          <w:spacing w:val="2"/>
          <w:kern w:val="2"/>
          <w:sz w:val="22"/>
          <w:szCs w:val="22"/>
          <w:lang w:val="el-GR" w:bidi="hi-IN"/>
        </w:rPr>
        <w:t>(ΑΔΑ:</w:t>
      </w:r>
      <w:r w:rsidRPr="00901746">
        <w:rPr>
          <w:rFonts w:ascii="Arial" w:hAnsi="Arial" w:cs="Arial"/>
          <w:i/>
          <w:sz w:val="22"/>
          <w:szCs w:val="22"/>
          <w:lang w:val="el-GR"/>
        </w:rPr>
        <w:t xml:space="preserve"> ΨΙΩΨΩΛΗ-ΨΚΒ) </w:t>
      </w:r>
      <w:r w:rsidRPr="00901746">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901746">
        <w:rPr>
          <w:rFonts w:ascii="Arial" w:eastAsia="SimSun" w:hAnsi="Arial" w:cs="Arial"/>
          <w:i/>
          <w:spacing w:val="2"/>
          <w:kern w:val="2"/>
          <w:sz w:val="22"/>
          <w:szCs w:val="22"/>
          <w:lang w:val="el-GR" w:bidi="hi-IN"/>
        </w:rPr>
        <w:t>Λεβαδέων</w:t>
      </w:r>
      <w:proofErr w:type="spellEnd"/>
      <w:r w:rsidRPr="00901746">
        <w:rPr>
          <w:rFonts w:ascii="Arial" w:eastAsia="SimSun" w:hAnsi="Arial" w:cs="Arial"/>
          <w:i/>
          <w:spacing w:val="2"/>
          <w:kern w:val="2"/>
          <w:sz w:val="22"/>
          <w:szCs w:val="22"/>
          <w:lang w:val="el-GR" w:bidi="hi-IN"/>
        </w:rPr>
        <w:t xml:space="preserve"> με την οποία εγκρίθηκε το Τεχνικό πρόγραμμα εκτελεστέων έργων έτους 2022 και επικυρώθηκε με την </w:t>
      </w:r>
      <w:proofErr w:type="spellStart"/>
      <w:r w:rsidRPr="00901746">
        <w:rPr>
          <w:rFonts w:ascii="Arial" w:eastAsia="SimSun" w:hAnsi="Arial" w:cs="Arial"/>
          <w:i/>
          <w:spacing w:val="2"/>
          <w:kern w:val="2"/>
          <w:sz w:val="22"/>
          <w:szCs w:val="22"/>
          <w:lang w:val="el-GR" w:bidi="hi-IN"/>
        </w:rPr>
        <w:t>υπ΄</w:t>
      </w:r>
      <w:proofErr w:type="spellEnd"/>
      <w:r w:rsidRPr="00901746">
        <w:rPr>
          <w:rFonts w:ascii="Arial" w:eastAsia="SimSun" w:hAnsi="Arial" w:cs="Arial"/>
          <w:i/>
          <w:spacing w:val="2"/>
          <w:kern w:val="2"/>
          <w:sz w:val="22"/>
          <w:szCs w:val="22"/>
          <w:lang w:val="el-GR" w:bidi="hi-IN"/>
        </w:rPr>
        <w:t xml:space="preserve"> αριθ.  </w:t>
      </w:r>
      <w:proofErr w:type="spellStart"/>
      <w:r w:rsidRPr="00901746">
        <w:rPr>
          <w:rFonts w:ascii="Arial" w:eastAsia="SimSun" w:hAnsi="Arial" w:cs="Arial"/>
          <w:i/>
          <w:spacing w:val="2"/>
          <w:kern w:val="2"/>
          <w:sz w:val="22"/>
          <w:szCs w:val="22"/>
          <w:lang w:val="el-GR" w:bidi="hi-IN"/>
        </w:rPr>
        <w:t>πρωτ</w:t>
      </w:r>
      <w:proofErr w:type="spellEnd"/>
      <w:r w:rsidRPr="00901746">
        <w:rPr>
          <w:rFonts w:ascii="Arial" w:eastAsia="SimSun" w:hAnsi="Arial" w:cs="Arial"/>
          <w:i/>
          <w:spacing w:val="2"/>
          <w:kern w:val="2"/>
          <w:sz w:val="22"/>
          <w:szCs w:val="22"/>
          <w:lang w:val="el-GR" w:bidi="hi-IN"/>
        </w:rPr>
        <w:t xml:space="preserve">. 268302/16.12.2021(ΑΔΑ: ΨΛΖΣΟΡ10-815) </w:t>
      </w:r>
      <w:r w:rsidRPr="00901746">
        <w:rPr>
          <w:rFonts w:ascii="Arial" w:hAnsi="Arial" w:cs="Arial"/>
          <w:i/>
          <w:spacing w:val="2"/>
          <w:sz w:val="22"/>
          <w:szCs w:val="22"/>
          <w:lang w:val="el-GR"/>
        </w:rPr>
        <w:t>απόφαση του Συντονιστή  Αποκεντρωμένης Διοίκησης Θεσσαλίας - Στερεάς Ελλάδας</w:t>
      </w:r>
    </w:p>
    <w:p w:rsidR="00393D1E" w:rsidRPr="00901746" w:rsidRDefault="00393D1E" w:rsidP="007D64D3">
      <w:pPr>
        <w:pStyle w:val="1e"/>
        <w:numPr>
          <w:ilvl w:val="0"/>
          <w:numId w:val="4"/>
        </w:numPr>
        <w:rPr>
          <w:rFonts w:ascii="Arial" w:hAnsi="Arial" w:cs="Arial"/>
          <w:i/>
          <w:sz w:val="22"/>
          <w:szCs w:val="22"/>
          <w:lang w:val="el-GR"/>
        </w:rPr>
      </w:pPr>
      <w:r w:rsidRPr="00901746">
        <w:rPr>
          <w:rFonts w:ascii="Arial" w:eastAsia="SimSun" w:hAnsi="Arial" w:cs="Arial"/>
          <w:i/>
          <w:spacing w:val="2"/>
          <w:kern w:val="2"/>
          <w:sz w:val="22"/>
          <w:szCs w:val="22"/>
          <w:lang w:val="el-GR" w:bidi="hi-IN"/>
        </w:rPr>
        <w:t>Την  υπ’  αριθμόν  127</w:t>
      </w:r>
      <w:r w:rsidRPr="00901746">
        <w:rPr>
          <w:rFonts w:ascii="Arial" w:hAnsi="Arial" w:cs="Arial"/>
          <w:i/>
          <w:sz w:val="22"/>
          <w:szCs w:val="22"/>
          <w:lang w:val="el-GR"/>
        </w:rPr>
        <w:t xml:space="preserve">/2021 </w:t>
      </w:r>
      <w:r w:rsidRPr="00901746">
        <w:rPr>
          <w:rFonts w:ascii="Arial" w:eastAsia="SimSun" w:hAnsi="Arial" w:cs="Arial"/>
          <w:i/>
          <w:spacing w:val="2"/>
          <w:kern w:val="2"/>
          <w:sz w:val="22"/>
          <w:szCs w:val="22"/>
          <w:lang w:val="el-GR" w:bidi="hi-IN"/>
        </w:rPr>
        <w:t>(ΑΔΑ:</w:t>
      </w:r>
      <w:r w:rsidRPr="00901746">
        <w:rPr>
          <w:rFonts w:ascii="Arial" w:hAnsi="Arial" w:cs="Arial"/>
          <w:i/>
          <w:sz w:val="22"/>
          <w:szCs w:val="22"/>
          <w:lang w:val="el-GR"/>
        </w:rPr>
        <w:t xml:space="preserve"> 6ΖΓΧΩΛΗ-ΔΝΥ) </w:t>
      </w:r>
      <w:r w:rsidRPr="00901746">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901746">
        <w:rPr>
          <w:rFonts w:ascii="Arial" w:eastAsia="SimSun" w:hAnsi="Arial" w:cs="Arial"/>
          <w:i/>
          <w:spacing w:val="2"/>
          <w:kern w:val="2"/>
          <w:sz w:val="22"/>
          <w:szCs w:val="22"/>
          <w:lang w:val="el-GR" w:bidi="hi-IN"/>
        </w:rPr>
        <w:t>Λεβαδέων</w:t>
      </w:r>
      <w:proofErr w:type="spellEnd"/>
      <w:r w:rsidRPr="00901746">
        <w:rPr>
          <w:rFonts w:ascii="Arial" w:eastAsia="SimSun" w:hAnsi="Arial" w:cs="Arial"/>
          <w:i/>
          <w:spacing w:val="2"/>
          <w:kern w:val="2"/>
          <w:sz w:val="22"/>
          <w:szCs w:val="22"/>
          <w:lang w:val="el-GR" w:bidi="hi-IN"/>
        </w:rPr>
        <w:t xml:space="preserve">  με  την οποία  ψηφίσθηκε  και  εγκρίθηκε  ο  Προϋπολογισμός  του  Δήμου </w:t>
      </w:r>
      <w:proofErr w:type="spellStart"/>
      <w:r w:rsidRPr="00901746">
        <w:rPr>
          <w:rFonts w:ascii="Arial" w:eastAsia="SimSun" w:hAnsi="Arial" w:cs="Arial"/>
          <w:i/>
          <w:spacing w:val="2"/>
          <w:kern w:val="2"/>
          <w:sz w:val="22"/>
          <w:szCs w:val="22"/>
          <w:lang w:val="el-GR" w:bidi="hi-IN"/>
        </w:rPr>
        <w:t>Λεβαδέων</w:t>
      </w:r>
      <w:proofErr w:type="spellEnd"/>
      <w:r w:rsidRPr="00901746">
        <w:rPr>
          <w:rFonts w:ascii="Arial" w:eastAsia="SimSun" w:hAnsi="Arial" w:cs="Arial"/>
          <w:i/>
          <w:spacing w:val="2"/>
          <w:kern w:val="2"/>
          <w:sz w:val="22"/>
          <w:szCs w:val="22"/>
          <w:lang w:val="el-GR" w:bidi="hi-IN"/>
        </w:rPr>
        <w:t xml:space="preserve"> έτους 2022</w:t>
      </w:r>
      <w:r w:rsidRPr="00901746">
        <w:rPr>
          <w:rFonts w:ascii="Arial" w:hAnsi="Arial" w:cs="Arial"/>
          <w:i/>
          <w:sz w:val="22"/>
          <w:szCs w:val="22"/>
          <w:lang w:val="el-GR"/>
        </w:rPr>
        <w:t xml:space="preserve"> </w:t>
      </w:r>
      <w:r w:rsidRPr="00901746">
        <w:rPr>
          <w:rFonts w:ascii="Arial" w:hAnsi="Arial" w:cs="Arial"/>
          <w:i/>
          <w:spacing w:val="2"/>
          <w:sz w:val="22"/>
          <w:szCs w:val="22"/>
          <w:lang w:val="el-GR"/>
        </w:rPr>
        <w:t xml:space="preserve">και επικυρώθηκε με την υπ’ αριθμό </w:t>
      </w:r>
      <w:proofErr w:type="spellStart"/>
      <w:r w:rsidRPr="00901746">
        <w:rPr>
          <w:rFonts w:ascii="Arial" w:hAnsi="Arial" w:cs="Arial"/>
          <w:i/>
          <w:spacing w:val="2"/>
          <w:sz w:val="22"/>
          <w:szCs w:val="22"/>
          <w:lang w:val="el-GR"/>
        </w:rPr>
        <w:t>πρωτ</w:t>
      </w:r>
      <w:proofErr w:type="spellEnd"/>
      <w:r w:rsidRPr="00901746">
        <w:rPr>
          <w:rFonts w:ascii="Arial" w:hAnsi="Arial" w:cs="Arial"/>
          <w:i/>
          <w:spacing w:val="2"/>
          <w:sz w:val="22"/>
          <w:szCs w:val="22"/>
          <w:lang w:val="el-GR"/>
        </w:rPr>
        <w:t>.:   3021</w:t>
      </w:r>
      <w:r w:rsidRPr="00901746">
        <w:rPr>
          <w:rFonts w:ascii="Arial" w:hAnsi="Arial" w:cs="Arial"/>
          <w:i/>
          <w:color w:val="auto"/>
          <w:spacing w:val="2"/>
          <w:sz w:val="22"/>
          <w:szCs w:val="22"/>
          <w:lang w:val="el-GR"/>
        </w:rPr>
        <w:t>/07-01-2022 (ΑΔΑ: Ψ4Σ9ΟΡ10-ΝΟ7) απόφαση του Συντονιστή  Αποκεντρωμένης Διοίκη</w:t>
      </w:r>
      <w:r w:rsidRPr="00901746">
        <w:rPr>
          <w:rFonts w:ascii="Arial" w:hAnsi="Arial" w:cs="Arial"/>
          <w:i/>
          <w:spacing w:val="2"/>
          <w:sz w:val="22"/>
          <w:szCs w:val="22"/>
          <w:lang w:val="el-GR"/>
        </w:rPr>
        <w:t>σης Θεσσαλίας - Στερεάς Ελλάδας</w:t>
      </w:r>
    </w:p>
    <w:p w:rsidR="00393D1E" w:rsidRPr="00901746" w:rsidRDefault="00393D1E" w:rsidP="007D64D3">
      <w:pPr>
        <w:pStyle w:val="29"/>
        <w:numPr>
          <w:ilvl w:val="0"/>
          <w:numId w:val="4"/>
        </w:numPr>
        <w:jc w:val="both"/>
        <w:rPr>
          <w:rFonts w:ascii="Arial" w:eastAsia="SimSun" w:hAnsi="Arial" w:cs="Arial"/>
          <w:bCs/>
          <w:i/>
          <w:iCs/>
          <w:sz w:val="22"/>
          <w:szCs w:val="22"/>
        </w:rPr>
      </w:pPr>
      <w:r w:rsidRPr="00901746">
        <w:rPr>
          <w:rFonts w:ascii="Arial" w:eastAsia="SimSun" w:hAnsi="Arial" w:cs="Arial"/>
          <w:bCs/>
          <w:i/>
          <w:iCs/>
          <w:sz w:val="22"/>
          <w:szCs w:val="22"/>
        </w:rPr>
        <w:t xml:space="preserve">Την από 31/12/2021 Απόφαση του Υφυπουργού Ανάπτυξης και Επενδύσεων με την οποία εγκρίθηκε η τροποποίηση στο  Πρόγραμμα Δημοσίων Επενδύσεων (ΠΔΕ) 2021 στη ΣΑΕ 571 του </w:t>
      </w:r>
      <w:proofErr w:type="spellStart"/>
      <w:r w:rsidRPr="00901746">
        <w:rPr>
          <w:rFonts w:ascii="Arial" w:eastAsia="SimSun" w:hAnsi="Arial" w:cs="Arial"/>
          <w:bCs/>
          <w:i/>
          <w:iCs/>
          <w:sz w:val="22"/>
          <w:szCs w:val="22"/>
        </w:rPr>
        <w:t>ενάριθμου</w:t>
      </w:r>
      <w:proofErr w:type="spellEnd"/>
      <w:r w:rsidRPr="00901746">
        <w:rPr>
          <w:rFonts w:ascii="Arial" w:eastAsia="SimSun" w:hAnsi="Arial" w:cs="Arial"/>
          <w:bCs/>
          <w:i/>
          <w:iCs/>
          <w:sz w:val="22"/>
          <w:szCs w:val="22"/>
        </w:rPr>
        <w:t xml:space="preserve"> έργου 2014ΣΕ57100004 ‘’Συντήρηση οδικού δικτύου αρμοδιότητας ΥΠ.Υ.ΜΕ.ΔΙ. (Τ.Ε. 2008ΣΕ07100000)</w:t>
      </w:r>
    </w:p>
    <w:p w:rsidR="00393D1E" w:rsidRPr="00901746" w:rsidRDefault="00393D1E" w:rsidP="007D64D3">
      <w:pPr>
        <w:pStyle w:val="1e"/>
        <w:numPr>
          <w:ilvl w:val="0"/>
          <w:numId w:val="4"/>
        </w:numPr>
        <w:tabs>
          <w:tab w:val="left" w:pos="567"/>
        </w:tabs>
        <w:spacing w:after="60"/>
        <w:jc w:val="both"/>
        <w:rPr>
          <w:rFonts w:ascii="Arial" w:hAnsi="Arial" w:cs="Arial"/>
          <w:i/>
          <w:sz w:val="22"/>
          <w:szCs w:val="22"/>
          <w:lang w:val="el-GR"/>
        </w:rPr>
      </w:pPr>
      <w:r w:rsidRPr="00901746">
        <w:rPr>
          <w:rFonts w:ascii="Arial" w:hAnsi="Arial" w:cs="Arial"/>
          <w:i/>
          <w:spacing w:val="2"/>
          <w:sz w:val="22"/>
          <w:szCs w:val="22"/>
          <w:lang w:val="el-GR"/>
        </w:rPr>
        <w:t xml:space="preserve">  Την </w:t>
      </w:r>
      <w:proofErr w:type="spellStart"/>
      <w:r w:rsidRPr="00901746">
        <w:rPr>
          <w:rFonts w:ascii="Arial" w:hAnsi="Arial" w:cs="Arial"/>
          <w:i/>
          <w:spacing w:val="2"/>
          <w:sz w:val="22"/>
          <w:szCs w:val="22"/>
          <w:lang w:val="el-GR"/>
        </w:rPr>
        <w:t>υπ΄</w:t>
      </w:r>
      <w:proofErr w:type="spellEnd"/>
      <w:r w:rsidRPr="00901746">
        <w:rPr>
          <w:rFonts w:ascii="Arial" w:hAnsi="Arial" w:cs="Arial"/>
          <w:i/>
          <w:spacing w:val="2"/>
          <w:sz w:val="22"/>
          <w:szCs w:val="22"/>
          <w:lang w:val="el-GR"/>
        </w:rPr>
        <w:t xml:space="preserve"> αριθμό 49/2022 τεχνική μελέτη του έργου </w:t>
      </w:r>
      <w:r w:rsidRPr="00901746">
        <w:rPr>
          <w:rFonts w:ascii="Arial" w:hAnsi="Arial" w:cs="Arial"/>
          <w:bCs/>
          <w:i/>
          <w:iCs/>
          <w:sz w:val="22"/>
          <w:szCs w:val="22"/>
          <w:lang w:val="el-GR"/>
        </w:rPr>
        <w:t xml:space="preserve">«Αποκατάσταση οδού πρόσβασης στην Ιερά Μονή Οσίου Σεραφείμ περιοχής οικισμού Παναγίας </w:t>
      </w:r>
      <w:proofErr w:type="spellStart"/>
      <w:r w:rsidRPr="00901746">
        <w:rPr>
          <w:rFonts w:ascii="Arial" w:hAnsi="Arial" w:cs="Arial"/>
          <w:bCs/>
          <w:i/>
          <w:iCs/>
          <w:sz w:val="22"/>
          <w:szCs w:val="22"/>
          <w:lang w:val="el-GR"/>
        </w:rPr>
        <w:t>Καλαμιώτισσας</w:t>
      </w:r>
      <w:proofErr w:type="spellEnd"/>
      <w:r w:rsidRPr="00901746">
        <w:rPr>
          <w:rFonts w:ascii="Arial" w:hAnsi="Arial" w:cs="Arial"/>
          <w:bCs/>
          <w:i/>
          <w:iCs/>
          <w:sz w:val="22"/>
          <w:szCs w:val="22"/>
          <w:lang w:val="el-GR"/>
        </w:rPr>
        <w:t>» προϋπολογισμού 500.000,00€ συμπεριλαμβανομένου του ΦΠΑ</w:t>
      </w:r>
      <w:r w:rsidRPr="00901746">
        <w:rPr>
          <w:rFonts w:ascii="Arial" w:hAnsi="Arial" w:cs="Arial"/>
          <w:i/>
          <w:spacing w:val="2"/>
          <w:sz w:val="22"/>
          <w:szCs w:val="22"/>
          <w:lang w:val="el-GR"/>
        </w:rPr>
        <w:t xml:space="preserve"> την οποία συνέταξε η Τεχνική Υπηρεσία του Δήμου </w:t>
      </w:r>
      <w:proofErr w:type="spellStart"/>
      <w:r w:rsidRPr="00901746">
        <w:rPr>
          <w:rFonts w:ascii="Arial" w:hAnsi="Arial" w:cs="Arial"/>
          <w:i/>
          <w:spacing w:val="2"/>
          <w:sz w:val="22"/>
          <w:szCs w:val="22"/>
          <w:lang w:val="el-GR"/>
        </w:rPr>
        <w:t>Λεβαδέων</w:t>
      </w:r>
      <w:proofErr w:type="spellEnd"/>
      <w:r w:rsidRPr="00901746">
        <w:rPr>
          <w:rFonts w:ascii="Arial" w:hAnsi="Arial" w:cs="Arial"/>
          <w:i/>
          <w:spacing w:val="2"/>
          <w:sz w:val="22"/>
          <w:szCs w:val="22"/>
          <w:lang w:val="el-GR"/>
        </w:rPr>
        <w:t>.</w:t>
      </w:r>
    </w:p>
    <w:p w:rsidR="00393D1E" w:rsidRPr="00901746" w:rsidRDefault="00393D1E" w:rsidP="007D64D3">
      <w:pPr>
        <w:pStyle w:val="1e"/>
        <w:numPr>
          <w:ilvl w:val="0"/>
          <w:numId w:val="4"/>
        </w:numPr>
        <w:spacing w:after="60"/>
        <w:jc w:val="both"/>
        <w:rPr>
          <w:rFonts w:ascii="Arial" w:hAnsi="Arial" w:cs="Arial"/>
          <w:bCs/>
          <w:i/>
          <w:iCs/>
          <w:sz w:val="22"/>
          <w:szCs w:val="22"/>
          <w:lang w:val="el-GR"/>
        </w:rPr>
      </w:pPr>
      <w:r w:rsidRPr="00901746">
        <w:rPr>
          <w:rFonts w:ascii="Arial" w:hAnsi="Arial" w:cs="Arial"/>
          <w:bCs/>
          <w:i/>
          <w:iCs/>
          <w:sz w:val="22"/>
          <w:szCs w:val="22"/>
          <w:lang w:val="el-GR"/>
        </w:rPr>
        <w:t xml:space="preserve">Το με αρ. </w:t>
      </w:r>
      <w:proofErr w:type="spellStart"/>
      <w:r w:rsidRPr="00901746">
        <w:rPr>
          <w:rFonts w:ascii="Arial" w:hAnsi="Arial" w:cs="Arial"/>
          <w:bCs/>
          <w:i/>
          <w:iCs/>
          <w:sz w:val="22"/>
          <w:szCs w:val="22"/>
          <w:lang w:val="el-GR"/>
        </w:rPr>
        <w:t>πρωτ</w:t>
      </w:r>
      <w:proofErr w:type="spellEnd"/>
      <w:r w:rsidRPr="00901746">
        <w:rPr>
          <w:rFonts w:ascii="Arial" w:hAnsi="Arial" w:cs="Arial"/>
          <w:bCs/>
          <w:i/>
          <w:iCs/>
          <w:sz w:val="22"/>
          <w:szCs w:val="22"/>
          <w:lang w:val="el-GR"/>
        </w:rPr>
        <w:t xml:space="preserve">. 4.000/14.03.2022 έγγραφο του Δημάρχου του Δήμου </w:t>
      </w:r>
      <w:proofErr w:type="spellStart"/>
      <w:r w:rsidRPr="00901746">
        <w:rPr>
          <w:rFonts w:ascii="Arial" w:hAnsi="Arial" w:cs="Arial"/>
          <w:bCs/>
          <w:i/>
          <w:iCs/>
          <w:sz w:val="22"/>
          <w:szCs w:val="22"/>
          <w:lang w:val="el-GR"/>
        </w:rPr>
        <w:t>Λεβαδέων</w:t>
      </w:r>
      <w:proofErr w:type="spellEnd"/>
      <w:r w:rsidRPr="00901746">
        <w:rPr>
          <w:rFonts w:ascii="Arial" w:hAnsi="Arial" w:cs="Arial"/>
          <w:bCs/>
          <w:i/>
          <w:iCs/>
          <w:sz w:val="22"/>
          <w:szCs w:val="22"/>
          <w:lang w:val="el-GR"/>
        </w:rPr>
        <w:t xml:space="preserve"> προς το Υπουργείο Υποδομών και Μεταφορών με το οποίο ζητήθηκε η χρηματοδότηση κατασκευής του έργου με τίτλο «Αποκατάσταση οδού πρόσβασης στην Ιερά Μονή Οσίου Σεραφείμ περιοχής οικισμού Παναγίας </w:t>
      </w:r>
      <w:proofErr w:type="spellStart"/>
      <w:r w:rsidRPr="00901746">
        <w:rPr>
          <w:rFonts w:ascii="Arial" w:hAnsi="Arial" w:cs="Arial"/>
          <w:bCs/>
          <w:i/>
          <w:iCs/>
          <w:sz w:val="22"/>
          <w:szCs w:val="22"/>
          <w:lang w:val="el-GR"/>
        </w:rPr>
        <w:t>Καλαμιώτισσας</w:t>
      </w:r>
      <w:proofErr w:type="spellEnd"/>
      <w:r w:rsidRPr="00901746">
        <w:rPr>
          <w:rFonts w:ascii="Arial" w:hAnsi="Arial" w:cs="Arial"/>
          <w:bCs/>
          <w:i/>
          <w:iCs/>
          <w:sz w:val="22"/>
          <w:szCs w:val="22"/>
          <w:lang w:val="el-GR"/>
        </w:rPr>
        <w:t>» προϋπολογισμού 500.000,00€ συμπεριλαμβανομένου του ΦΠΑ</w:t>
      </w:r>
    </w:p>
    <w:p w:rsidR="00393D1E" w:rsidRPr="00901746" w:rsidRDefault="00393D1E" w:rsidP="007D64D3">
      <w:pPr>
        <w:pStyle w:val="61"/>
        <w:widowControl/>
        <w:numPr>
          <w:ilvl w:val="0"/>
          <w:numId w:val="4"/>
        </w:numPr>
        <w:jc w:val="both"/>
        <w:rPr>
          <w:rFonts w:ascii="Arial" w:hAnsi="Arial" w:cs="Arial"/>
          <w:bCs/>
          <w:i/>
          <w:iCs/>
          <w:sz w:val="22"/>
          <w:szCs w:val="22"/>
        </w:rPr>
      </w:pPr>
      <w:r w:rsidRPr="00901746">
        <w:rPr>
          <w:rFonts w:ascii="Arial" w:hAnsi="Arial" w:cs="Arial"/>
          <w:bCs/>
          <w:i/>
          <w:iCs/>
          <w:sz w:val="22"/>
          <w:szCs w:val="22"/>
        </w:rPr>
        <w:t xml:space="preserve">Την </w:t>
      </w:r>
      <w:proofErr w:type="spellStart"/>
      <w:r w:rsidRPr="00901746">
        <w:rPr>
          <w:rFonts w:ascii="Arial" w:hAnsi="Arial" w:cs="Arial"/>
          <w:bCs/>
          <w:i/>
          <w:iCs/>
          <w:sz w:val="22"/>
          <w:szCs w:val="22"/>
        </w:rPr>
        <w:t>υπ΄</w:t>
      </w:r>
      <w:proofErr w:type="spellEnd"/>
      <w:r w:rsidRPr="00901746">
        <w:rPr>
          <w:rFonts w:ascii="Arial" w:hAnsi="Arial" w:cs="Arial"/>
          <w:bCs/>
          <w:i/>
          <w:iCs/>
          <w:sz w:val="22"/>
          <w:szCs w:val="22"/>
        </w:rPr>
        <w:t xml:space="preserve"> αριθμό 223299/30.06.2022 (ΑΔΑ: Ψ9ΞΝ465ΧΘΞ-0Ν9) Απόφαση της Γενικής Γραμματέας Υποδομών του Υπουργείου Υποδομών και Μεταφορών περί έγκρισης δέσμευσης ποσού 500.000,00€ συμπεριλαμβανομένου του ΦΠΑ για την υλοποίηση του έργου με τίτλο «Αποκατάσταση οδού πρόσβασης στην Ιερά Μονή Οσίου Σεραφείμ περιοχής οικισμού Παναγίας </w:t>
      </w:r>
      <w:proofErr w:type="spellStart"/>
      <w:r w:rsidRPr="00901746">
        <w:rPr>
          <w:rFonts w:ascii="Arial" w:hAnsi="Arial" w:cs="Arial"/>
          <w:bCs/>
          <w:i/>
          <w:iCs/>
          <w:sz w:val="22"/>
          <w:szCs w:val="22"/>
        </w:rPr>
        <w:t>Καλαμιώτισσας</w:t>
      </w:r>
      <w:proofErr w:type="spellEnd"/>
      <w:r w:rsidRPr="00901746">
        <w:rPr>
          <w:rFonts w:ascii="Arial" w:hAnsi="Arial" w:cs="Arial"/>
          <w:bCs/>
          <w:i/>
          <w:iCs/>
          <w:sz w:val="22"/>
          <w:szCs w:val="22"/>
        </w:rPr>
        <w:t>» προϋπολογισμού 500.000,00€ συμπεριλαμβανομένου του ΦΠΑ</w:t>
      </w:r>
    </w:p>
    <w:p w:rsidR="00393D1E" w:rsidRPr="00901746" w:rsidRDefault="00393D1E" w:rsidP="007D64D3">
      <w:pPr>
        <w:pStyle w:val="1e"/>
        <w:numPr>
          <w:ilvl w:val="0"/>
          <w:numId w:val="4"/>
        </w:numPr>
        <w:jc w:val="both"/>
        <w:rPr>
          <w:rFonts w:ascii="Arial" w:hAnsi="Arial" w:cs="Arial"/>
          <w:i/>
          <w:color w:val="auto"/>
          <w:sz w:val="22"/>
          <w:szCs w:val="22"/>
          <w:lang w:val="el-GR"/>
        </w:rPr>
      </w:pPr>
      <w:r w:rsidRPr="00901746">
        <w:rPr>
          <w:rFonts w:ascii="Arial" w:hAnsi="Arial" w:cs="Arial"/>
          <w:bCs/>
          <w:i/>
          <w:iCs/>
          <w:color w:val="auto"/>
          <w:sz w:val="22"/>
          <w:szCs w:val="22"/>
          <w:lang w:val="el-GR"/>
        </w:rPr>
        <w:t xml:space="preserve">Την </w:t>
      </w:r>
      <w:proofErr w:type="spellStart"/>
      <w:r w:rsidRPr="00901746">
        <w:rPr>
          <w:rFonts w:ascii="Arial" w:hAnsi="Arial" w:cs="Arial"/>
          <w:bCs/>
          <w:i/>
          <w:iCs/>
          <w:color w:val="auto"/>
          <w:sz w:val="22"/>
          <w:szCs w:val="22"/>
          <w:lang w:val="el-GR"/>
        </w:rPr>
        <w:t>υπ΄</w:t>
      </w:r>
      <w:proofErr w:type="spellEnd"/>
      <w:r w:rsidRPr="00901746">
        <w:rPr>
          <w:rFonts w:ascii="Arial" w:hAnsi="Arial" w:cs="Arial"/>
          <w:bCs/>
          <w:i/>
          <w:iCs/>
          <w:color w:val="auto"/>
          <w:sz w:val="22"/>
          <w:szCs w:val="22"/>
          <w:lang w:val="el-GR"/>
        </w:rPr>
        <w:t xml:space="preserve"> αριθμό 227/2022 (ΑΔΑ: ΨΨΖΟΩΛΗ-Α65) απόφαση της Οικονομικής Επιτροπής περί αποδοχής της 49/2022 Τεχνικής Μελέτης του έργου </w:t>
      </w:r>
      <w:r w:rsidRPr="00901746">
        <w:rPr>
          <w:rFonts w:ascii="Arial" w:eastAsia="SimSun" w:hAnsi="Arial" w:cs="Arial"/>
          <w:bCs/>
          <w:i/>
          <w:iCs/>
          <w:color w:val="auto"/>
          <w:sz w:val="22"/>
          <w:szCs w:val="22"/>
          <w:lang w:val="el-GR"/>
        </w:rPr>
        <w:t>«</w:t>
      </w:r>
      <w:r w:rsidRPr="00901746">
        <w:rPr>
          <w:rFonts w:ascii="Arial" w:hAnsi="Arial" w:cs="Arial"/>
          <w:bCs/>
          <w:i/>
          <w:iCs/>
          <w:color w:val="auto"/>
          <w:sz w:val="22"/>
          <w:szCs w:val="22"/>
          <w:lang w:val="el-GR"/>
        </w:rPr>
        <w:t xml:space="preserve">Αποκατάσταση οδού πρόσβασης στην Ιερά Μονή Οσίου Σεραφείμ περιοχής οικισμού Παναγίας </w:t>
      </w:r>
      <w:proofErr w:type="spellStart"/>
      <w:r w:rsidRPr="00901746">
        <w:rPr>
          <w:rFonts w:ascii="Arial" w:hAnsi="Arial" w:cs="Arial"/>
          <w:bCs/>
          <w:i/>
          <w:iCs/>
          <w:color w:val="auto"/>
          <w:sz w:val="22"/>
          <w:szCs w:val="22"/>
          <w:lang w:val="el-GR"/>
        </w:rPr>
        <w:t>Καλαμιώτισσας</w:t>
      </w:r>
      <w:proofErr w:type="spellEnd"/>
      <w:r w:rsidRPr="00901746">
        <w:rPr>
          <w:rFonts w:ascii="Arial" w:eastAsia="SimSun" w:hAnsi="Arial" w:cs="Arial"/>
          <w:bCs/>
          <w:i/>
          <w:iCs/>
          <w:color w:val="auto"/>
          <w:sz w:val="22"/>
          <w:szCs w:val="22"/>
          <w:lang w:val="el-GR"/>
        </w:rPr>
        <w:t xml:space="preserve">» </w:t>
      </w:r>
      <w:r w:rsidRPr="00901746">
        <w:rPr>
          <w:rFonts w:ascii="Arial" w:hAnsi="Arial" w:cs="Arial"/>
          <w:bCs/>
          <w:i/>
          <w:iCs/>
          <w:color w:val="auto"/>
          <w:sz w:val="22"/>
          <w:szCs w:val="22"/>
          <w:lang w:val="el-GR"/>
        </w:rPr>
        <w:t>προϋπολογισμού 500.000,00</w:t>
      </w:r>
      <w:r w:rsidRPr="00901746">
        <w:rPr>
          <w:rFonts w:ascii="Arial" w:hAnsi="Arial" w:cs="Arial"/>
          <w:i/>
          <w:color w:val="auto"/>
          <w:sz w:val="22"/>
          <w:szCs w:val="22"/>
          <w:lang w:val="el-GR"/>
        </w:rPr>
        <w:t xml:space="preserve">€ </w:t>
      </w:r>
      <w:r w:rsidRPr="00901746">
        <w:rPr>
          <w:rFonts w:ascii="Arial" w:hAnsi="Arial" w:cs="Arial"/>
          <w:bCs/>
          <w:i/>
          <w:iCs/>
          <w:color w:val="auto"/>
          <w:sz w:val="22"/>
          <w:szCs w:val="22"/>
          <w:lang w:val="el-GR"/>
        </w:rPr>
        <w:t xml:space="preserve"> (συμπεριλαμβανομένου του ΦΠΑ)</w:t>
      </w:r>
    </w:p>
    <w:p w:rsidR="00393D1E" w:rsidRPr="00901746" w:rsidRDefault="00393D1E" w:rsidP="007D64D3">
      <w:pPr>
        <w:pStyle w:val="1e"/>
        <w:numPr>
          <w:ilvl w:val="0"/>
          <w:numId w:val="4"/>
        </w:numPr>
        <w:jc w:val="both"/>
        <w:rPr>
          <w:rFonts w:ascii="Arial" w:hAnsi="Arial" w:cs="Arial"/>
          <w:i/>
          <w:color w:val="auto"/>
          <w:sz w:val="22"/>
          <w:szCs w:val="22"/>
          <w:lang w:val="el-GR"/>
        </w:rPr>
      </w:pPr>
      <w:r w:rsidRPr="00901746">
        <w:rPr>
          <w:rFonts w:ascii="Arial" w:hAnsi="Arial" w:cs="Arial"/>
          <w:bCs/>
          <w:i/>
          <w:iCs/>
          <w:color w:val="auto"/>
          <w:sz w:val="22"/>
          <w:szCs w:val="22"/>
          <w:lang w:val="el-GR"/>
        </w:rPr>
        <w:t xml:space="preserve">Την </w:t>
      </w:r>
      <w:proofErr w:type="spellStart"/>
      <w:r w:rsidRPr="00901746">
        <w:rPr>
          <w:rFonts w:ascii="Arial" w:hAnsi="Arial" w:cs="Arial"/>
          <w:bCs/>
          <w:i/>
          <w:iCs/>
          <w:color w:val="auto"/>
          <w:sz w:val="22"/>
          <w:szCs w:val="22"/>
          <w:lang w:val="el-GR"/>
        </w:rPr>
        <w:t>υπ΄</w:t>
      </w:r>
      <w:proofErr w:type="spellEnd"/>
      <w:r w:rsidRPr="00901746">
        <w:rPr>
          <w:rFonts w:ascii="Arial" w:hAnsi="Arial" w:cs="Arial"/>
          <w:bCs/>
          <w:i/>
          <w:iCs/>
          <w:color w:val="auto"/>
          <w:sz w:val="22"/>
          <w:szCs w:val="22"/>
          <w:lang w:val="el-GR"/>
        </w:rPr>
        <w:t xml:space="preserve"> αριθμό 3/2022 απόφαση της Εκτελεστικής Επιτροπής περί τροποποίησης τεχνικού προγράμματος εκτελεστέων έργων έτους 2022.</w:t>
      </w:r>
    </w:p>
    <w:p w:rsidR="00393D1E" w:rsidRPr="00901746" w:rsidRDefault="00393D1E" w:rsidP="007D64D3">
      <w:pPr>
        <w:pStyle w:val="1e"/>
        <w:numPr>
          <w:ilvl w:val="0"/>
          <w:numId w:val="4"/>
        </w:numPr>
        <w:jc w:val="both"/>
        <w:rPr>
          <w:rFonts w:ascii="Arial" w:hAnsi="Arial" w:cs="Arial"/>
          <w:i/>
          <w:color w:val="auto"/>
          <w:sz w:val="22"/>
          <w:szCs w:val="22"/>
          <w:lang w:val="el-GR"/>
        </w:rPr>
      </w:pPr>
      <w:r w:rsidRPr="00901746">
        <w:rPr>
          <w:rFonts w:ascii="Arial" w:hAnsi="Arial" w:cs="Arial"/>
          <w:bCs/>
          <w:i/>
          <w:iCs/>
          <w:color w:val="auto"/>
          <w:sz w:val="22"/>
          <w:szCs w:val="22"/>
          <w:lang w:val="el-GR"/>
        </w:rPr>
        <w:t xml:space="preserve">Την </w:t>
      </w:r>
      <w:proofErr w:type="spellStart"/>
      <w:r w:rsidRPr="00901746">
        <w:rPr>
          <w:rFonts w:ascii="Arial" w:hAnsi="Arial" w:cs="Arial"/>
          <w:bCs/>
          <w:i/>
          <w:iCs/>
          <w:color w:val="auto"/>
          <w:sz w:val="22"/>
          <w:szCs w:val="22"/>
          <w:lang w:val="el-GR"/>
        </w:rPr>
        <w:t>υπ΄</w:t>
      </w:r>
      <w:proofErr w:type="spellEnd"/>
      <w:r w:rsidRPr="00901746">
        <w:rPr>
          <w:rFonts w:ascii="Arial" w:hAnsi="Arial" w:cs="Arial"/>
          <w:bCs/>
          <w:i/>
          <w:iCs/>
          <w:color w:val="auto"/>
          <w:sz w:val="22"/>
          <w:szCs w:val="22"/>
          <w:lang w:val="el-GR"/>
        </w:rPr>
        <w:t xml:space="preserve"> αριθμό 86/2022 απόφαση του Δημοτικού Συμβουλίου περί τροποποίησης του Τεχνικού Προγράμματος</w:t>
      </w:r>
    </w:p>
    <w:p w:rsidR="00393D1E" w:rsidRPr="00901746" w:rsidRDefault="00393D1E" w:rsidP="007D64D3">
      <w:pPr>
        <w:pStyle w:val="1e"/>
        <w:numPr>
          <w:ilvl w:val="0"/>
          <w:numId w:val="4"/>
        </w:numPr>
        <w:jc w:val="both"/>
        <w:rPr>
          <w:rFonts w:ascii="Arial" w:hAnsi="Arial" w:cs="Arial"/>
          <w:i/>
          <w:color w:val="auto"/>
          <w:sz w:val="22"/>
          <w:szCs w:val="22"/>
          <w:lang w:val="el-GR"/>
        </w:rPr>
      </w:pPr>
      <w:r w:rsidRPr="00901746">
        <w:rPr>
          <w:rFonts w:ascii="Arial" w:hAnsi="Arial" w:cs="Arial"/>
          <w:bCs/>
          <w:i/>
          <w:iCs/>
          <w:color w:val="auto"/>
          <w:sz w:val="22"/>
          <w:szCs w:val="22"/>
          <w:lang w:val="el-GR"/>
        </w:rPr>
        <w:t xml:space="preserve">Την </w:t>
      </w:r>
      <w:proofErr w:type="spellStart"/>
      <w:r w:rsidRPr="00901746">
        <w:rPr>
          <w:rFonts w:ascii="Arial" w:hAnsi="Arial" w:cs="Arial"/>
          <w:bCs/>
          <w:i/>
          <w:iCs/>
          <w:color w:val="auto"/>
          <w:sz w:val="22"/>
          <w:szCs w:val="22"/>
          <w:lang w:val="el-GR"/>
        </w:rPr>
        <w:t>υπ΄</w:t>
      </w:r>
      <w:proofErr w:type="spellEnd"/>
      <w:r w:rsidRPr="00901746">
        <w:rPr>
          <w:rFonts w:ascii="Arial" w:hAnsi="Arial" w:cs="Arial"/>
          <w:bCs/>
          <w:i/>
          <w:iCs/>
          <w:color w:val="auto"/>
          <w:sz w:val="22"/>
          <w:szCs w:val="22"/>
          <w:lang w:val="el-GR"/>
        </w:rPr>
        <w:t xml:space="preserve"> αριθμό 95/2022 (ΑΔΑ: 6ΩΔΦΩΛΗ-Τ5Υ) απόφαση του Δημοτικού Συμβουλίου περί αναμόρφωσης του προϋπολογισμού  έτους 2022.</w:t>
      </w:r>
    </w:p>
    <w:p w:rsidR="00393D1E" w:rsidRPr="00901746" w:rsidRDefault="00393D1E" w:rsidP="007D64D3">
      <w:pPr>
        <w:pStyle w:val="70"/>
        <w:numPr>
          <w:ilvl w:val="0"/>
          <w:numId w:val="4"/>
        </w:numPr>
        <w:tabs>
          <w:tab w:val="left" w:pos="1418"/>
          <w:tab w:val="center" w:pos="1701"/>
          <w:tab w:val="left" w:pos="2552"/>
          <w:tab w:val="left" w:pos="5103"/>
        </w:tabs>
        <w:jc w:val="both"/>
        <w:rPr>
          <w:rFonts w:ascii="Arial" w:hAnsi="Arial" w:cs="Arial"/>
          <w:i/>
          <w:sz w:val="22"/>
          <w:szCs w:val="22"/>
        </w:rPr>
      </w:pPr>
      <w:r w:rsidRPr="00901746">
        <w:rPr>
          <w:rStyle w:val="a5"/>
          <w:rFonts w:ascii="Arial" w:hAnsi="Arial" w:cs="Arial"/>
          <w:b w:val="0"/>
          <w:i/>
          <w:sz w:val="22"/>
          <w:szCs w:val="22"/>
        </w:rPr>
        <w:t xml:space="preserve">Τον </w:t>
      </w:r>
      <w:r w:rsidRPr="00901746">
        <w:rPr>
          <w:rStyle w:val="a5"/>
          <w:rFonts w:ascii="Arial" w:hAnsi="Arial" w:cs="Arial"/>
          <w:b w:val="0"/>
          <w:i/>
          <w:iCs/>
          <w:sz w:val="22"/>
          <w:szCs w:val="22"/>
        </w:rPr>
        <w:t xml:space="preserve">Κ.Α. </w:t>
      </w:r>
      <w:r w:rsidRPr="00901746">
        <w:rPr>
          <w:rFonts w:ascii="Arial" w:hAnsi="Arial" w:cs="Arial"/>
          <w:i/>
          <w:sz w:val="22"/>
          <w:szCs w:val="22"/>
          <w:lang w:eastAsia="el-GR"/>
        </w:rPr>
        <w:t xml:space="preserve">64/7323.007 με τίτλο </w:t>
      </w:r>
      <w:r w:rsidRPr="00901746">
        <w:rPr>
          <w:rFonts w:ascii="Arial" w:hAnsi="Arial" w:cs="Arial"/>
          <w:bCs/>
          <w:i/>
          <w:iCs/>
          <w:sz w:val="22"/>
          <w:szCs w:val="22"/>
        </w:rPr>
        <w:t xml:space="preserve">«Αποκατάσταση οδού πρόσβασης στην Ιερά Μονή Οσίου Σεραφείμ περιοχής οικισμού Παναγίας </w:t>
      </w:r>
      <w:proofErr w:type="spellStart"/>
      <w:r w:rsidRPr="00901746">
        <w:rPr>
          <w:rFonts w:ascii="Arial" w:hAnsi="Arial" w:cs="Arial"/>
          <w:bCs/>
          <w:i/>
          <w:iCs/>
          <w:sz w:val="22"/>
          <w:szCs w:val="22"/>
        </w:rPr>
        <w:t>Καλαμιώτισσας</w:t>
      </w:r>
      <w:proofErr w:type="spellEnd"/>
      <w:r w:rsidRPr="00901746">
        <w:rPr>
          <w:rFonts w:ascii="Arial" w:hAnsi="Arial" w:cs="Arial"/>
          <w:bCs/>
          <w:i/>
          <w:iCs/>
          <w:sz w:val="22"/>
          <w:szCs w:val="22"/>
        </w:rPr>
        <w:t xml:space="preserve">» </w:t>
      </w:r>
      <w:r w:rsidRPr="00901746">
        <w:rPr>
          <w:rStyle w:val="a5"/>
          <w:rFonts w:ascii="Arial" w:hAnsi="Arial" w:cs="Arial"/>
          <w:b w:val="0"/>
          <w:i/>
          <w:sz w:val="22"/>
          <w:szCs w:val="22"/>
        </w:rPr>
        <w:t xml:space="preserve">του Προϋπολογισμού εσόδων – εξόδων του Δήμου </w:t>
      </w:r>
      <w:proofErr w:type="spellStart"/>
      <w:r w:rsidRPr="00901746">
        <w:rPr>
          <w:rStyle w:val="a5"/>
          <w:rFonts w:ascii="Arial" w:hAnsi="Arial" w:cs="Arial"/>
          <w:b w:val="0"/>
          <w:i/>
          <w:sz w:val="22"/>
          <w:szCs w:val="22"/>
        </w:rPr>
        <w:t>Λεβαδέων</w:t>
      </w:r>
      <w:proofErr w:type="spellEnd"/>
      <w:r w:rsidRPr="00901746">
        <w:rPr>
          <w:rStyle w:val="a5"/>
          <w:rFonts w:ascii="Arial" w:hAnsi="Arial" w:cs="Arial"/>
          <w:b w:val="0"/>
          <w:i/>
          <w:sz w:val="22"/>
          <w:szCs w:val="22"/>
        </w:rPr>
        <w:t xml:space="preserve"> Οικονομικού έτους</w:t>
      </w:r>
      <w:r w:rsidRPr="00901746">
        <w:rPr>
          <w:rStyle w:val="a5"/>
          <w:rFonts w:ascii="Arial" w:eastAsia="Arial" w:hAnsi="Arial" w:cs="Arial"/>
          <w:b w:val="0"/>
          <w:i/>
          <w:sz w:val="22"/>
          <w:szCs w:val="22"/>
        </w:rPr>
        <w:t xml:space="preserve"> </w:t>
      </w:r>
      <w:r w:rsidRPr="00901746">
        <w:rPr>
          <w:rStyle w:val="a5"/>
          <w:rFonts w:ascii="Arial" w:hAnsi="Arial" w:cs="Arial"/>
          <w:b w:val="0"/>
          <w:i/>
          <w:sz w:val="22"/>
          <w:szCs w:val="22"/>
        </w:rPr>
        <w:t>2022 που είναι εγγεγραμμένο το έργο.</w:t>
      </w:r>
    </w:p>
    <w:p w:rsidR="00393D1E" w:rsidRPr="00901746" w:rsidRDefault="00393D1E" w:rsidP="007D64D3">
      <w:pPr>
        <w:pStyle w:val="70"/>
        <w:numPr>
          <w:ilvl w:val="0"/>
          <w:numId w:val="4"/>
        </w:numPr>
        <w:tabs>
          <w:tab w:val="left" w:pos="1418"/>
          <w:tab w:val="center" w:pos="1701"/>
          <w:tab w:val="left" w:pos="2552"/>
          <w:tab w:val="left" w:pos="5103"/>
        </w:tabs>
        <w:jc w:val="both"/>
        <w:rPr>
          <w:rFonts w:ascii="Arial" w:hAnsi="Arial" w:cs="Arial"/>
          <w:i/>
          <w:sz w:val="22"/>
          <w:szCs w:val="22"/>
        </w:rPr>
      </w:pPr>
      <w:r w:rsidRPr="00901746">
        <w:rPr>
          <w:rStyle w:val="a5"/>
          <w:rFonts w:ascii="Arial" w:hAnsi="Arial" w:cs="Arial"/>
          <w:b w:val="0"/>
          <w:i/>
          <w:color w:val="00000A"/>
          <w:sz w:val="22"/>
          <w:szCs w:val="22"/>
        </w:rPr>
        <w:t>Τις διατάξεις του Ν. 4412/2016 (Φ.Ε.Κ.</w:t>
      </w:r>
      <w:r w:rsidRPr="00901746">
        <w:rPr>
          <w:rFonts w:ascii="Arial" w:hAnsi="Arial" w:cs="Arial"/>
          <w:bCs/>
          <w:i/>
          <w:sz w:val="22"/>
          <w:szCs w:val="22"/>
        </w:rPr>
        <w:t>147Α΄/08.08.2016</w:t>
      </w:r>
      <w:r w:rsidRPr="00901746">
        <w:rPr>
          <w:rStyle w:val="afe"/>
          <w:rFonts w:ascii="Arial" w:hAnsi="Arial" w:cs="Arial"/>
          <w:b w:val="0"/>
          <w:i/>
          <w:sz w:val="22"/>
          <w:szCs w:val="22"/>
        </w:rPr>
        <w:t>)</w:t>
      </w:r>
      <w:r w:rsidRPr="00901746">
        <w:rPr>
          <w:rStyle w:val="a5"/>
          <w:rFonts w:ascii="Arial" w:hAnsi="Arial" w:cs="Arial"/>
          <w:b w:val="0"/>
          <w:i/>
          <w:color w:val="00000A"/>
          <w:sz w:val="22"/>
          <w:szCs w:val="22"/>
        </w:rPr>
        <w:t xml:space="preserve"> «Δημόσιες Συμβάσεις Έργων, Προμηθειών </w:t>
      </w:r>
      <w:r w:rsidRPr="00901746">
        <w:rPr>
          <w:rFonts w:ascii="Arial" w:hAnsi="Arial" w:cs="Arial"/>
          <w:bCs/>
          <w:i/>
          <w:color w:val="00000A"/>
          <w:sz w:val="22"/>
          <w:szCs w:val="22"/>
        </w:rPr>
        <w:t>και Υπηρεσιών (Προσαρμογή στις Οδηγίες 2014/24/ΕΕ και 2014/25/ΕΕ» (Α΄ 147)».όπως διορθώθηκε,</w:t>
      </w:r>
      <w:r w:rsidRPr="00901746">
        <w:rPr>
          <w:rStyle w:val="a5"/>
          <w:rFonts w:ascii="Arial" w:eastAsia="Arial" w:hAnsi="Arial" w:cs="Arial"/>
          <w:b w:val="0"/>
          <w:i/>
          <w:color w:val="00000A"/>
          <w:sz w:val="22"/>
          <w:szCs w:val="22"/>
        </w:rPr>
        <w:t xml:space="preserve"> </w:t>
      </w:r>
      <w:r w:rsidRPr="00901746">
        <w:rPr>
          <w:rStyle w:val="a5"/>
          <w:rFonts w:ascii="Arial" w:hAnsi="Arial" w:cs="Arial"/>
          <w:b w:val="0"/>
          <w:i/>
          <w:color w:val="00000A"/>
          <w:sz w:val="22"/>
          <w:szCs w:val="22"/>
        </w:rPr>
        <w:t>τροποποιήθηκε με τον ν. 4782/2021 (ΦΕΚ 36 Α΄/09-03-2021)  και  ισχύει.</w:t>
      </w:r>
    </w:p>
    <w:p w:rsidR="00393D1E" w:rsidRPr="00901746" w:rsidRDefault="00393D1E" w:rsidP="007D64D3">
      <w:pPr>
        <w:pStyle w:val="70"/>
        <w:numPr>
          <w:ilvl w:val="0"/>
          <w:numId w:val="8"/>
        </w:numPr>
        <w:tabs>
          <w:tab w:val="left" w:pos="1418"/>
          <w:tab w:val="center" w:pos="1701"/>
          <w:tab w:val="left" w:pos="2552"/>
          <w:tab w:val="left" w:pos="5103"/>
        </w:tabs>
        <w:jc w:val="both"/>
        <w:rPr>
          <w:rFonts w:ascii="Arial" w:hAnsi="Arial" w:cs="Arial"/>
          <w:i/>
          <w:sz w:val="22"/>
          <w:szCs w:val="22"/>
        </w:rPr>
      </w:pPr>
      <w:r w:rsidRPr="00901746">
        <w:rPr>
          <w:rStyle w:val="a5"/>
          <w:rFonts w:ascii="Arial" w:hAnsi="Arial" w:cs="Arial"/>
          <w:b w:val="0"/>
          <w:i/>
          <w:color w:val="00000A"/>
          <w:sz w:val="22"/>
          <w:szCs w:val="22"/>
        </w:rPr>
        <w:t>Τις διατάξεις του άρθρου 59 του Ν. 4278/2014 (ΦΕΚ Α΄157/4-8-2014) «Άρση περιορισμών συμμετοχής</w:t>
      </w:r>
      <w:r w:rsidRPr="00901746">
        <w:rPr>
          <w:rStyle w:val="a5"/>
          <w:rFonts w:ascii="Arial" w:eastAsia="Arial" w:hAnsi="Arial" w:cs="Arial"/>
          <w:b w:val="0"/>
          <w:i/>
          <w:color w:val="00000A"/>
          <w:sz w:val="22"/>
          <w:szCs w:val="22"/>
        </w:rPr>
        <w:t xml:space="preserve"> </w:t>
      </w:r>
      <w:r w:rsidRPr="00901746">
        <w:rPr>
          <w:rStyle w:val="a5"/>
          <w:rFonts w:ascii="Arial" w:hAnsi="Arial" w:cs="Arial"/>
          <w:b w:val="0"/>
          <w:i/>
          <w:color w:val="00000A"/>
          <w:sz w:val="22"/>
          <w:szCs w:val="22"/>
        </w:rPr>
        <w:t>εργοληπτικών επιχειρήσεων σε δημόσια έργα».</w:t>
      </w:r>
    </w:p>
    <w:p w:rsidR="00393D1E" w:rsidRPr="00901746" w:rsidRDefault="001374DA" w:rsidP="007D64D3">
      <w:pPr>
        <w:pStyle w:val="70"/>
        <w:numPr>
          <w:ilvl w:val="0"/>
          <w:numId w:val="8"/>
        </w:numPr>
        <w:tabs>
          <w:tab w:val="left" w:pos="1418"/>
          <w:tab w:val="center" w:pos="1701"/>
          <w:tab w:val="left" w:pos="2552"/>
          <w:tab w:val="left" w:pos="5103"/>
        </w:tabs>
        <w:jc w:val="both"/>
        <w:rPr>
          <w:rFonts w:ascii="Arial" w:hAnsi="Arial" w:cs="Arial"/>
          <w:i/>
          <w:sz w:val="22"/>
          <w:szCs w:val="22"/>
        </w:rPr>
      </w:pPr>
      <w:r w:rsidRPr="00901746">
        <w:rPr>
          <w:rStyle w:val="a5"/>
          <w:rFonts w:ascii="Arial" w:hAnsi="Arial" w:cs="Arial"/>
          <w:b w:val="0"/>
          <w:i/>
          <w:color w:val="00000A"/>
          <w:sz w:val="22"/>
          <w:szCs w:val="22"/>
        </w:rPr>
        <w:t>Τ</w:t>
      </w:r>
      <w:r w:rsidR="00393D1E" w:rsidRPr="00901746">
        <w:rPr>
          <w:rStyle w:val="a5"/>
          <w:rFonts w:ascii="Arial" w:hAnsi="Arial" w:cs="Arial"/>
          <w:b w:val="0"/>
          <w:i/>
          <w:color w:val="00000A"/>
          <w:sz w:val="22"/>
          <w:szCs w:val="22"/>
        </w:rPr>
        <w:t>ις διατάξεις της παρ.2 του άρθρου 1 του Ν. 4250/2014 (ΦΕΚ Α΄ 74/26.03.2014) «Διοικητικές</w:t>
      </w:r>
      <w:r w:rsidRPr="00901746">
        <w:rPr>
          <w:rStyle w:val="a5"/>
          <w:rFonts w:ascii="Arial" w:hAnsi="Arial" w:cs="Arial"/>
          <w:b w:val="0"/>
          <w:i/>
          <w:color w:val="00000A"/>
          <w:sz w:val="22"/>
          <w:szCs w:val="22"/>
        </w:rPr>
        <w:t xml:space="preserve"> </w:t>
      </w:r>
      <w:r w:rsidR="00393D1E" w:rsidRPr="00901746">
        <w:rPr>
          <w:rStyle w:val="a5"/>
          <w:rFonts w:ascii="Arial" w:eastAsia="Arial" w:hAnsi="Arial" w:cs="Arial"/>
          <w:b w:val="0"/>
          <w:i/>
          <w:color w:val="00000A"/>
          <w:sz w:val="22"/>
          <w:szCs w:val="22"/>
        </w:rPr>
        <w:t xml:space="preserve">             α</w:t>
      </w:r>
      <w:r w:rsidR="00393D1E" w:rsidRPr="00901746">
        <w:rPr>
          <w:rStyle w:val="a5"/>
          <w:rFonts w:ascii="Arial" w:hAnsi="Arial" w:cs="Arial"/>
          <w:b w:val="0"/>
          <w:i/>
          <w:color w:val="00000A"/>
          <w:sz w:val="22"/>
          <w:szCs w:val="22"/>
        </w:rPr>
        <w:t>πλουστεύσεις, Καταργήσεις, Συγχωνεύσεις Νομικών Προσώπων και Υπηρεσιών του Δημόσιου  Τομέα-Τροποποίηση Διατάξεων του Π.Δ. 318/1992 (Α΄161) και λοιπές ρυθμίσεις και ειδικότερα το</w:t>
      </w:r>
      <w:r w:rsidRPr="00901746">
        <w:rPr>
          <w:rStyle w:val="a5"/>
          <w:rFonts w:ascii="Arial" w:hAnsi="Arial" w:cs="Arial"/>
          <w:b w:val="0"/>
          <w:i/>
          <w:color w:val="00000A"/>
          <w:sz w:val="22"/>
          <w:szCs w:val="22"/>
        </w:rPr>
        <w:t xml:space="preserve"> </w:t>
      </w:r>
      <w:r w:rsidR="00393D1E" w:rsidRPr="00901746">
        <w:rPr>
          <w:rStyle w:val="a5"/>
          <w:rFonts w:ascii="Arial" w:hAnsi="Arial" w:cs="Arial"/>
          <w:b w:val="0"/>
          <w:i/>
          <w:color w:val="00000A"/>
          <w:sz w:val="22"/>
          <w:szCs w:val="22"/>
        </w:rPr>
        <w:t xml:space="preserve">      άρθρο 1αυτού …».</w:t>
      </w:r>
    </w:p>
    <w:p w:rsidR="00393D1E" w:rsidRPr="00901746" w:rsidRDefault="00393D1E" w:rsidP="007D64D3">
      <w:pPr>
        <w:pStyle w:val="70"/>
        <w:numPr>
          <w:ilvl w:val="0"/>
          <w:numId w:val="8"/>
        </w:numPr>
        <w:tabs>
          <w:tab w:val="left" w:pos="1418"/>
          <w:tab w:val="center" w:pos="1701"/>
          <w:tab w:val="left" w:pos="2552"/>
          <w:tab w:val="left" w:pos="5103"/>
        </w:tabs>
        <w:jc w:val="both"/>
        <w:rPr>
          <w:rStyle w:val="a5"/>
          <w:rFonts w:ascii="Arial" w:hAnsi="Arial" w:cs="Arial"/>
          <w:b w:val="0"/>
          <w:i/>
          <w:color w:val="00000A"/>
          <w:sz w:val="22"/>
          <w:szCs w:val="22"/>
        </w:rPr>
      </w:pPr>
      <w:r w:rsidRPr="00901746">
        <w:rPr>
          <w:rStyle w:val="a5"/>
          <w:rFonts w:ascii="Arial" w:hAnsi="Arial" w:cs="Arial"/>
          <w:b w:val="0"/>
          <w:i/>
          <w:color w:val="00000A"/>
          <w:sz w:val="22"/>
          <w:szCs w:val="22"/>
        </w:rPr>
        <w:t>Τις διατάξεις του Ν.3548/2007 (ΦΕΚ Α΄ 68) «Καταχώρηση δημοσιεύσεων των φορέων του Δημοσίου</w:t>
      </w:r>
      <w:r w:rsidR="001374DA" w:rsidRPr="00901746">
        <w:rPr>
          <w:rStyle w:val="a5"/>
          <w:rFonts w:ascii="Arial" w:hAnsi="Arial" w:cs="Arial"/>
          <w:b w:val="0"/>
          <w:i/>
          <w:color w:val="00000A"/>
          <w:sz w:val="22"/>
          <w:szCs w:val="22"/>
        </w:rPr>
        <w:t xml:space="preserve"> </w:t>
      </w:r>
      <w:r w:rsidRPr="00901746">
        <w:rPr>
          <w:rStyle w:val="a5"/>
          <w:rFonts w:ascii="Arial" w:eastAsia="Arial" w:hAnsi="Arial" w:cs="Arial"/>
          <w:b w:val="0"/>
          <w:i/>
          <w:color w:val="00000A"/>
          <w:sz w:val="22"/>
          <w:szCs w:val="22"/>
        </w:rPr>
        <w:t xml:space="preserve">   </w:t>
      </w:r>
      <w:r w:rsidRPr="00901746">
        <w:rPr>
          <w:rStyle w:val="a5"/>
          <w:rFonts w:ascii="Arial" w:hAnsi="Arial" w:cs="Arial"/>
          <w:b w:val="0"/>
          <w:i/>
          <w:color w:val="00000A"/>
          <w:sz w:val="22"/>
          <w:szCs w:val="22"/>
        </w:rPr>
        <w:t>στο  Νομαρχιακό και Τοπικό Τύπο και άλλες διατάξεις».</w:t>
      </w:r>
    </w:p>
    <w:p w:rsidR="00393D1E" w:rsidRPr="00901746" w:rsidRDefault="00393D1E" w:rsidP="007D64D3">
      <w:pPr>
        <w:pStyle w:val="70"/>
        <w:numPr>
          <w:ilvl w:val="0"/>
          <w:numId w:val="8"/>
        </w:numPr>
        <w:tabs>
          <w:tab w:val="left" w:pos="1418"/>
          <w:tab w:val="center" w:pos="1701"/>
          <w:tab w:val="left" w:pos="2552"/>
          <w:tab w:val="left" w:pos="5103"/>
        </w:tabs>
        <w:jc w:val="both"/>
        <w:rPr>
          <w:rFonts w:ascii="Arial" w:hAnsi="Arial" w:cs="Arial"/>
          <w:i/>
          <w:sz w:val="22"/>
          <w:szCs w:val="22"/>
        </w:rPr>
      </w:pPr>
      <w:r w:rsidRPr="00901746">
        <w:rPr>
          <w:rStyle w:val="a5"/>
          <w:rFonts w:ascii="Arial" w:hAnsi="Arial" w:cs="Arial"/>
          <w:b w:val="0"/>
          <w:i/>
          <w:color w:val="00000A"/>
          <w:sz w:val="22"/>
          <w:szCs w:val="22"/>
        </w:rPr>
        <w:lastRenderedPageBreak/>
        <w:t>Τον Ν. 3861/2010 (Α΄112) «Ενίσχυση της διαφάνειας με την υποχρεωτική ανάρτηση νόμων και πράξεων</w:t>
      </w:r>
      <w:r w:rsidRPr="00901746">
        <w:rPr>
          <w:rFonts w:ascii="Arial" w:eastAsia="Arial" w:hAnsi="Arial" w:cs="Arial"/>
          <w:i/>
          <w:color w:val="00000A"/>
          <w:sz w:val="22"/>
          <w:szCs w:val="22"/>
        </w:rPr>
        <w:t xml:space="preserve"> </w:t>
      </w:r>
      <w:r w:rsidRPr="00901746">
        <w:rPr>
          <w:rFonts w:ascii="Arial" w:hAnsi="Arial" w:cs="Arial"/>
          <w:i/>
          <w:color w:val="00000A"/>
          <w:sz w:val="22"/>
          <w:szCs w:val="22"/>
        </w:rPr>
        <w:t xml:space="preserve">των κυβερνητικών, διοικητικών και </w:t>
      </w:r>
      <w:proofErr w:type="spellStart"/>
      <w:r w:rsidRPr="00901746">
        <w:rPr>
          <w:rFonts w:ascii="Arial" w:hAnsi="Arial" w:cs="Arial"/>
          <w:i/>
          <w:color w:val="00000A"/>
          <w:sz w:val="22"/>
          <w:szCs w:val="22"/>
        </w:rPr>
        <w:t>αυτοδιοικητικών</w:t>
      </w:r>
      <w:proofErr w:type="spellEnd"/>
      <w:r w:rsidRPr="00901746">
        <w:rPr>
          <w:rFonts w:ascii="Arial" w:hAnsi="Arial" w:cs="Arial"/>
          <w:i/>
          <w:color w:val="00000A"/>
          <w:sz w:val="22"/>
          <w:szCs w:val="22"/>
        </w:rPr>
        <w:t xml:space="preserve"> οργάνων στο διαδίκτυο ''Πρόγραμμα Διαύγεια'' και</w:t>
      </w:r>
      <w:r w:rsidRPr="00901746">
        <w:rPr>
          <w:rStyle w:val="a5"/>
          <w:rFonts w:ascii="Arial" w:eastAsia="Arial" w:hAnsi="Arial" w:cs="Arial"/>
          <w:b w:val="0"/>
          <w:i/>
          <w:color w:val="00000A"/>
          <w:sz w:val="22"/>
          <w:szCs w:val="22"/>
        </w:rPr>
        <w:t xml:space="preserve"> </w:t>
      </w:r>
      <w:r w:rsidRPr="00901746">
        <w:rPr>
          <w:rStyle w:val="a5"/>
          <w:rFonts w:ascii="Arial" w:hAnsi="Arial" w:cs="Arial"/>
          <w:b w:val="0"/>
          <w:i/>
          <w:color w:val="00000A"/>
          <w:sz w:val="22"/>
          <w:szCs w:val="22"/>
        </w:rPr>
        <w:t>άλλες διατάξεις».</w:t>
      </w:r>
    </w:p>
    <w:p w:rsidR="00393D1E" w:rsidRPr="00901746" w:rsidRDefault="00393D1E" w:rsidP="007D64D3">
      <w:pPr>
        <w:pStyle w:val="70"/>
        <w:numPr>
          <w:ilvl w:val="0"/>
          <w:numId w:val="4"/>
        </w:numPr>
        <w:tabs>
          <w:tab w:val="left" w:pos="1418"/>
          <w:tab w:val="center" w:pos="1701"/>
          <w:tab w:val="left" w:pos="2552"/>
          <w:tab w:val="left" w:pos="5103"/>
        </w:tabs>
        <w:jc w:val="both"/>
        <w:rPr>
          <w:rFonts w:ascii="Arial" w:hAnsi="Arial" w:cs="Arial"/>
          <w:i/>
          <w:sz w:val="22"/>
          <w:szCs w:val="22"/>
        </w:rPr>
      </w:pPr>
      <w:r w:rsidRPr="00901746">
        <w:rPr>
          <w:rStyle w:val="a5"/>
          <w:rFonts w:ascii="Arial" w:hAnsi="Arial" w:cs="Arial"/>
          <w:b w:val="0"/>
          <w:i/>
          <w:color w:val="00000A"/>
          <w:sz w:val="22"/>
          <w:szCs w:val="22"/>
        </w:rPr>
        <w:t>Τον  Ν. 4129/2013 (Α΄52) «Κύρωση του Κώδικα Νόμων για το Ελεγκτικό Συνέδριο».</w:t>
      </w:r>
    </w:p>
    <w:p w:rsidR="00393D1E" w:rsidRPr="00901746" w:rsidRDefault="00393D1E" w:rsidP="007D64D3">
      <w:pPr>
        <w:pStyle w:val="70"/>
        <w:numPr>
          <w:ilvl w:val="0"/>
          <w:numId w:val="4"/>
        </w:numPr>
        <w:tabs>
          <w:tab w:val="left" w:pos="1418"/>
          <w:tab w:val="center" w:pos="1701"/>
          <w:tab w:val="left" w:pos="2552"/>
          <w:tab w:val="left" w:pos="5103"/>
        </w:tabs>
        <w:jc w:val="both"/>
        <w:rPr>
          <w:rStyle w:val="a5"/>
          <w:rFonts w:ascii="Arial" w:hAnsi="Arial" w:cs="Arial"/>
          <w:b w:val="0"/>
          <w:bCs w:val="0"/>
          <w:i/>
          <w:sz w:val="22"/>
          <w:szCs w:val="22"/>
        </w:rPr>
      </w:pPr>
      <w:r w:rsidRPr="00901746">
        <w:rPr>
          <w:rStyle w:val="a5"/>
          <w:rFonts w:ascii="Arial" w:hAnsi="Arial" w:cs="Arial"/>
          <w:b w:val="0"/>
          <w:i/>
          <w:sz w:val="22"/>
          <w:szCs w:val="22"/>
        </w:rPr>
        <w:t>Τον Ν. 4013/2011 (Α΄204) «Σύσταση Ενιαίας Ανεξάρτητης Αρχής Δημοσίων Συμβάσεων και Κεντρικού Ηλεκτρονικού Μητρώου Δημόσιων Συμβάσεων».</w:t>
      </w:r>
    </w:p>
    <w:p w:rsidR="00393D1E" w:rsidRPr="00901746" w:rsidRDefault="00393D1E" w:rsidP="007D64D3">
      <w:pPr>
        <w:pStyle w:val="70"/>
        <w:numPr>
          <w:ilvl w:val="0"/>
          <w:numId w:val="4"/>
        </w:numPr>
        <w:tabs>
          <w:tab w:val="left" w:pos="1418"/>
          <w:tab w:val="center" w:pos="1701"/>
          <w:tab w:val="left" w:pos="2552"/>
          <w:tab w:val="left" w:pos="5103"/>
        </w:tabs>
        <w:jc w:val="both"/>
        <w:rPr>
          <w:rFonts w:ascii="Arial" w:hAnsi="Arial" w:cs="Arial"/>
          <w:i/>
          <w:color w:val="FF0000"/>
          <w:sz w:val="22"/>
          <w:szCs w:val="22"/>
        </w:rPr>
      </w:pPr>
      <w:r w:rsidRPr="00901746">
        <w:rPr>
          <w:rStyle w:val="a5"/>
          <w:rFonts w:ascii="Arial" w:hAnsi="Arial" w:cs="Arial"/>
          <w:b w:val="0"/>
          <w:i/>
          <w:sz w:val="22"/>
          <w:szCs w:val="22"/>
        </w:rPr>
        <w:t xml:space="preserve">Τα </w:t>
      </w:r>
      <w:proofErr w:type="spellStart"/>
      <w:r w:rsidRPr="00901746">
        <w:rPr>
          <w:rStyle w:val="a5"/>
          <w:rFonts w:ascii="Arial" w:hAnsi="Arial" w:cs="Arial"/>
          <w:b w:val="0"/>
          <w:i/>
          <w:sz w:val="22"/>
          <w:szCs w:val="22"/>
        </w:rPr>
        <w:t>επικαιροποιημένα</w:t>
      </w:r>
      <w:proofErr w:type="spellEnd"/>
      <w:r w:rsidRPr="00901746">
        <w:rPr>
          <w:rStyle w:val="a5"/>
          <w:rFonts w:ascii="Arial" w:hAnsi="Arial" w:cs="Arial"/>
          <w:b w:val="0"/>
          <w:i/>
          <w:sz w:val="22"/>
          <w:szCs w:val="22"/>
        </w:rPr>
        <w:t xml:space="preserve"> τεύχη διακηρύξεων της ΕΑΑΔΗΣΥ για την σύναψη δημόσιων συμβάσεων έργου κάτω των ορίων σύμφωνα με τις διατάξεις του Ν. 4412/2016 (Α΄147), με κριτήριο ανάθεσης την πλέον συμφέρουσα από οικονομική άποψη προσφορά με βάση την τιμή, όπως  ισχύει μετά τις τροποποιήσεις που επήλθαν με το Ν. 4782/2021 (ΦΕΚ 36 Α΄/09-03-2021) «</w:t>
      </w:r>
      <w:r w:rsidRPr="00901746">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901746">
        <w:rPr>
          <w:rFonts w:ascii="Arial" w:hAnsi="Arial" w:cs="Arial"/>
          <w:i/>
          <w:color w:val="FF0000"/>
          <w:sz w:val="22"/>
          <w:szCs w:val="22"/>
        </w:rPr>
        <w:t>.</w:t>
      </w:r>
    </w:p>
    <w:p w:rsidR="00393D1E" w:rsidRPr="00901746" w:rsidRDefault="00393D1E" w:rsidP="007D64D3">
      <w:pPr>
        <w:pStyle w:val="70"/>
        <w:numPr>
          <w:ilvl w:val="0"/>
          <w:numId w:val="4"/>
        </w:numPr>
        <w:tabs>
          <w:tab w:val="left" w:pos="1418"/>
          <w:tab w:val="center" w:pos="1701"/>
          <w:tab w:val="left" w:pos="2552"/>
          <w:tab w:val="left" w:pos="5103"/>
        </w:tabs>
        <w:jc w:val="both"/>
        <w:rPr>
          <w:rFonts w:ascii="Arial" w:hAnsi="Arial" w:cs="Arial"/>
          <w:i/>
          <w:sz w:val="22"/>
          <w:szCs w:val="22"/>
        </w:rPr>
      </w:pPr>
      <w:r w:rsidRPr="00901746">
        <w:rPr>
          <w:rStyle w:val="a5"/>
          <w:rFonts w:ascii="Arial" w:hAnsi="Arial" w:cs="Arial"/>
          <w:b w:val="0"/>
          <w:i/>
          <w:color w:val="00000A"/>
          <w:sz w:val="22"/>
          <w:szCs w:val="22"/>
        </w:rPr>
        <w:t xml:space="preserve">Την </w:t>
      </w:r>
      <w:proofErr w:type="spellStart"/>
      <w:r w:rsidRPr="00901746">
        <w:rPr>
          <w:rStyle w:val="a5"/>
          <w:rFonts w:ascii="Arial" w:hAnsi="Arial" w:cs="Arial"/>
          <w:b w:val="0"/>
          <w:i/>
          <w:color w:val="00000A"/>
          <w:sz w:val="22"/>
          <w:szCs w:val="22"/>
        </w:rPr>
        <w:t>υπ΄</w:t>
      </w:r>
      <w:proofErr w:type="spellEnd"/>
      <w:r w:rsidRPr="00901746">
        <w:rPr>
          <w:rStyle w:val="a5"/>
          <w:rFonts w:ascii="Arial" w:hAnsi="Arial" w:cs="Arial"/>
          <w:b w:val="0"/>
          <w:i/>
          <w:color w:val="00000A"/>
          <w:sz w:val="22"/>
          <w:szCs w:val="22"/>
        </w:rPr>
        <w:t xml:space="preserve"> αριθμό 166278/30-06-2021 ΚΥΑ (ΦΕΚ.2813 Β΄/30.06.2021)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393D1E" w:rsidRPr="00901746" w:rsidRDefault="00393D1E" w:rsidP="007D64D3">
      <w:pPr>
        <w:pStyle w:val="70"/>
        <w:numPr>
          <w:ilvl w:val="0"/>
          <w:numId w:val="4"/>
        </w:numPr>
        <w:tabs>
          <w:tab w:val="left" w:pos="1418"/>
          <w:tab w:val="center" w:pos="1701"/>
          <w:tab w:val="left" w:pos="2552"/>
          <w:tab w:val="left" w:pos="5103"/>
        </w:tabs>
        <w:jc w:val="both"/>
        <w:rPr>
          <w:rStyle w:val="a5"/>
          <w:rFonts w:ascii="Arial" w:hAnsi="Arial" w:cs="Arial"/>
          <w:b w:val="0"/>
          <w:bCs w:val="0"/>
          <w:i/>
          <w:sz w:val="22"/>
          <w:szCs w:val="22"/>
        </w:rPr>
      </w:pPr>
      <w:r w:rsidRPr="00901746">
        <w:rPr>
          <w:rStyle w:val="a5"/>
          <w:rFonts w:ascii="Arial" w:hAnsi="Arial" w:cs="Arial"/>
          <w:b w:val="0"/>
          <w:i/>
          <w:color w:val="00000A"/>
          <w:sz w:val="22"/>
          <w:szCs w:val="22"/>
        </w:rPr>
        <w:t>Το άρθρο 39 του Ν. 4488/2017 (Α΄137) και το άρθρο 107 του Ν. 4497/2017 (Α΄171) με τα οποία τροποποιήθηκε ο Ν.4412/2016.</w:t>
      </w:r>
    </w:p>
    <w:p w:rsidR="00393D1E" w:rsidRPr="00901746" w:rsidRDefault="00393D1E" w:rsidP="007D64D3">
      <w:pPr>
        <w:numPr>
          <w:ilvl w:val="0"/>
          <w:numId w:val="4"/>
        </w:numPr>
        <w:spacing w:after="120"/>
        <w:rPr>
          <w:rFonts w:ascii="Arial" w:hAnsi="Arial" w:cs="Arial"/>
          <w:i/>
          <w:sz w:val="22"/>
          <w:szCs w:val="22"/>
        </w:rPr>
      </w:pPr>
      <w:r w:rsidRPr="00901746">
        <w:rPr>
          <w:rFonts w:ascii="Arial" w:eastAsia="SimSun" w:hAnsi="Arial" w:cs="Arial"/>
          <w:i/>
          <w:sz w:val="22"/>
          <w:szCs w:val="22"/>
        </w:rPr>
        <w:t xml:space="preserve">Το ν. 2690/1999 (Α' 45) “Κύρωση του Κώδικα </w:t>
      </w:r>
      <w:proofErr w:type="spellStart"/>
      <w:r w:rsidRPr="00901746">
        <w:rPr>
          <w:rFonts w:ascii="Arial" w:eastAsia="SimSun" w:hAnsi="Arial" w:cs="Arial"/>
          <w:i/>
          <w:sz w:val="22"/>
          <w:szCs w:val="22"/>
        </w:rPr>
        <w:t>∆ιοικητικής</w:t>
      </w:r>
      <w:proofErr w:type="spellEnd"/>
      <w:r w:rsidRPr="00901746">
        <w:rPr>
          <w:rFonts w:ascii="Arial" w:eastAsia="SimSun" w:hAnsi="Arial" w:cs="Arial"/>
          <w:i/>
          <w:sz w:val="22"/>
          <w:szCs w:val="22"/>
        </w:rPr>
        <w:t xml:space="preserve"> </w:t>
      </w:r>
      <w:proofErr w:type="spellStart"/>
      <w:r w:rsidRPr="00901746">
        <w:rPr>
          <w:rFonts w:ascii="Arial" w:eastAsia="SimSun" w:hAnsi="Arial" w:cs="Arial"/>
          <w:i/>
          <w:sz w:val="22"/>
          <w:szCs w:val="22"/>
        </w:rPr>
        <w:t>∆ιαδικασίας</w:t>
      </w:r>
      <w:proofErr w:type="spellEnd"/>
      <w:r w:rsidRPr="00901746">
        <w:rPr>
          <w:rFonts w:ascii="Arial" w:eastAsia="SimSun" w:hAnsi="Arial" w:cs="Arial"/>
          <w:i/>
          <w:sz w:val="22"/>
          <w:szCs w:val="22"/>
        </w:rPr>
        <w:t xml:space="preserve"> και άλλες διατάξεις” </w:t>
      </w:r>
    </w:p>
    <w:p w:rsidR="00393D1E" w:rsidRPr="00901746" w:rsidRDefault="00393D1E" w:rsidP="007D64D3">
      <w:pPr>
        <w:numPr>
          <w:ilvl w:val="0"/>
          <w:numId w:val="4"/>
        </w:numPr>
        <w:spacing w:after="120"/>
        <w:rPr>
          <w:rFonts w:ascii="Arial" w:hAnsi="Arial" w:cs="Arial"/>
          <w:i/>
          <w:sz w:val="22"/>
          <w:szCs w:val="22"/>
        </w:rPr>
      </w:pPr>
      <w:r w:rsidRPr="00901746">
        <w:rPr>
          <w:rFonts w:ascii="Arial" w:eastAsia="SimSun" w:hAnsi="Arial" w:cs="Arial"/>
          <w:i/>
          <w:sz w:val="22"/>
          <w:szCs w:val="22"/>
        </w:rPr>
        <w:t xml:space="preserve">Του Π.Δ. 80/2016 </w:t>
      </w:r>
      <w:proofErr w:type="spellStart"/>
      <w:r w:rsidRPr="00901746">
        <w:rPr>
          <w:rFonts w:ascii="Arial" w:eastAsia="SimSun" w:hAnsi="Arial" w:cs="Arial"/>
          <w:i/>
          <w:sz w:val="22"/>
          <w:szCs w:val="22"/>
        </w:rPr>
        <w:t>΄΄Ανάληψη</w:t>
      </w:r>
      <w:proofErr w:type="spellEnd"/>
      <w:r w:rsidRPr="00901746">
        <w:rPr>
          <w:rFonts w:ascii="Arial" w:eastAsia="SimSun" w:hAnsi="Arial" w:cs="Arial"/>
          <w:i/>
          <w:sz w:val="22"/>
          <w:szCs w:val="22"/>
        </w:rPr>
        <w:t xml:space="preserve"> υποχρεώσεων από τους </w:t>
      </w:r>
      <w:proofErr w:type="spellStart"/>
      <w:r w:rsidRPr="00901746">
        <w:rPr>
          <w:rFonts w:ascii="Arial" w:eastAsia="SimSun" w:hAnsi="Arial" w:cs="Arial"/>
          <w:i/>
          <w:sz w:val="22"/>
          <w:szCs w:val="22"/>
        </w:rPr>
        <w:t>διατάκτες</w:t>
      </w:r>
      <w:proofErr w:type="spellEnd"/>
      <w:r w:rsidRPr="00901746">
        <w:rPr>
          <w:rFonts w:ascii="Arial" w:eastAsia="SimSun" w:hAnsi="Arial" w:cs="Arial"/>
          <w:i/>
          <w:sz w:val="22"/>
          <w:szCs w:val="22"/>
        </w:rPr>
        <w:t xml:space="preserve"> (Α΄145)</w:t>
      </w:r>
    </w:p>
    <w:p w:rsidR="00393D1E" w:rsidRPr="00901746" w:rsidRDefault="00393D1E" w:rsidP="007D64D3">
      <w:pPr>
        <w:pStyle w:val="70"/>
        <w:numPr>
          <w:ilvl w:val="0"/>
          <w:numId w:val="4"/>
        </w:numPr>
        <w:tabs>
          <w:tab w:val="left" w:pos="1418"/>
          <w:tab w:val="center" w:pos="1701"/>
          <w:tab w:val="left" w:pos="2552"/>
          <w:tab w:val="left" w:pos="5103"/>
        </w:tabs>
        <w:jc w:val="both"/>
        <w:rPr>
          <w:rFonts w:ascii="Arial" w:hAnsi="Arial" w:cs="Arial"/>
          <w:i/>
          <w:sz w:val="22"/>
          <w:szCs w:val="22"/>
        </w:rPr>
      </w:pPr>
      <w:r w:rsidRPr="00901746">
        <w:rPr>
          <w:rFonts w:ascii="Arial" w:eastAsia="Cambria" w:hAnsi="Arial" w:cs="Arial"/>
          <w:i/>
          <w:sz w:val="22"/>
          <w:szCs w:val="22"/>
        </w:rPr>
        <w:t>Το Π.Δ. 28/2015 (Α' 34) “Κωδικοποίηση διατάξεων για την πρόσβαση σε δημόσια έγγραφα και στοιχεία</w:t>
      </w:r>
    </w:p>
    <w:p w:rsidR="00393D1E" w:rsidRPr="00901746" w:rsidRDefault="00393D1E" w:rsidP="007D64D3">
      <w:pPr>
        <w:pStyle w:val="280"/>
        <w:numPr>
          <w:ilvl w:val="0"/>
          <w:numId w:val="4"/>
        </w:numPr>
        <w:spacing w:line="240" w:lineRule="auto"/>
        <w:jc w:val="both"/>
        <w:rPr>
          <w:rFonts w:ascii="Arial" w:hAnsi="Arial" w:cs="Arial"/>
          <w:i/>
          <w:color w:val="000000"/>
          <w:sz w:val="22"/>
          <w:szCs w:val="22"/>
          <w:lang w:eastAsia="el-GR"/>
        </w:rPr>
      </w:pPr>
      <w:r w:rsidRPr="00901746">
        <w:rPr>
          <w:rFonts w:ascii="Arial" w:hAnsi="Arial" w:cs="Arial"/>
          <w:i/>
          <w:sz w:val="22"/>
          <w:szCs w:val="22"/>
        </w:rPr>
        <w:t>Το χρονοδιάγραμμα υλοποίησης του έργου το οποίο είναι δεκαπέντε (15) μήνες από την υπογραφή της σύμβασης.</w:t>
      </w:r>
    </w:p>
    <w:p w:rsidR="00393D1E" w:rsidRPr="00901746" w:rsidRDefault="00393D1E" w:rsidP="007D64D3">
      <w:pPr>
        <w:pStyle w:val="280"/>
        <w:numPr>
          <w:ilvl w:val="0"/>
          <w:numId w:val="4"/>
        </w:numPr>
        <w:spacing w:after="60" w:line="240" w:lineRule="auto"/>
        <w:jc w:val="both"/>
        <w:rPr>
          <w:rFonts w:ascii="Arial" w:hAnsi="Arial" w:cs="Arial"/>
          <w:i/>
          <w:sz w:val="22"/>
          <w:szCs w:val="22"/>
        </w:rPr>
      </w:pPr>
      <w:r w:rsidRPr="00901746">
        <w:rPr>
          <w:rFonts w:ascii="Arial" w:hAnsi="Arial" w:cs="Arial"/>
          <w:i/>
          <w:sz w:val="22"/>
          <w:szCs w:val="22"/>
        </w:rPr>
        <w:t xml:space="preserve">Το υπ’ αριθμόν 15798/12-09-2022 Πρωτογενές Αίτημα για το έργο </w:t>
      </w:r>
      <w:r w:rsidRPr="00901746">
        <w:rPr>
          <w:rFonts w:ascii="Arial" w:hAnsi="Arial" w:cs="Arial"/>
          <w:bCs/>
          <w:i/>
          <w:iCs/>
          <w:sz w:val="22"/>
          <w:szCs w:val="22"/>
        </w:rPr>
        <w:t xml:space="preserve">«Αποκατάσταση οδού πρόσβασης στην Ιερά Μονή Οσίου Σεραφείμ περιοχής οικισμού Παναγίας </w:t>
      </w:r>
      <w:proofErr w:type="spellStart"/>
      <w:r w:rsidRPr="00901746">
        <w:rPr>
          <w:rFonts w:ascii="Arial" w:hAnsi="Arial" w:cs="Arial"/>
          <w:bCs/>
          <w:i/>
          <w:iCs/>
          <w:sz w:val="22"/>
          <w:szCs w:val="22"/>
        </w:rPr>
        <w:t>Καλαμιώτισσας</w:t>
      </w:r>
      <w:proofErr w:type="spellEnd"/>
      <w:r w:rsidRPr="00901746">
        <w:rPr>
          <w:rFonts w:ascii="Arial" w:hAnsi="Arial" w:cs="Arial"/>
          <w:bCs/>
          <w:i/>
          <w:iCs/>
          <w:sz w:val="22"/>
          <w:szCs w:val="22"/>
        </w:rPr>
        <w:t xml:space="preserve">» </w:t>
      </w:r>
      <w:r w:rsidRPr="00901746">
        <w:rPr>
          <w:rFonts w:ascii="Arial" w:hAnsi="Arial" w:cs="Arial"/>
          <w:i/>
          <w:sz w:val="22"/>
          <w:szCs w:val="22"/>
        </w:rPr>
        <w:t>το οποίο καταχωρήθηκε στο ΚΗΜΔΗΣ με  κωδικό καταχώρησης 22</w:t>
      </w:r>
      <w:r w:rsidRPr="00901746">
        <w:rPr>
          <w:rFonts w:ascii="Arial" w:hAnsi="Arial" w:cs="Arial"/>
          <w:i/>
          <w:sz w:val="22"/>
          <w:szCs w:val="22"/>
          <w:lang w:val="en-US"/>
        </w:rPr>
        <w:t>REQ</w:t>
      </w:r>
      <w:r w:rsidRPr="00901746">
        <w:rPr>
          <w:rFonts w:ascii="Arial" w:hAnsi="Arial" w:cs="Arial"/>
          <w:i/>
          <w:sz w:val="22"/>
          <w:szCs w:val="22"/>
        </w:rPr>
        <w:t>011263329 2022-09-19</w:t>
      </w:r>
    </w:p>
    <w:p w:rsidR="00393D1E" w:rsidRPr="00901746" w:rsidRDefault="00393D1E" w:rsidP="007D64D3">
      <w:pPr>
        <w:pStyle w:val="260"/>
        <w:numPr>
          <w:ilvl w:val="0"/>
          <w:numId w:val="4"/>
        </w:numPr>
        <w:tabs>
          <w:tab w:val="left" w:pos="1418"/>
          <w:tab w:val="center" w:pos="1701"/>
          <w:tab w:val="left" w:pos="2552"/>
          <w:tab w:val="left" w:pos="5103"/>
        </w:tabs>
        <w:spacing w:after="60" w:line="240" w:lineRule="auto"/>
        <w:jc w:val="both"/>
        <w:rPr>
          <w:rFonts w:ascii="Arial" w:hAnsi="Arial" w:cs="Arial"/>
          <w:i/>
          <w:sz w:val="22"/>
          <w:szCs w:val="22"/>
        </w:rPr>
      </w:pPr>
      <w:bookmarkStart w:id="0" w:name="__DdeLink__493_2522165101123"/>
      <w:bookmarkStart w:id="1" w:name="__DdeLink__493_25221651011211"/>
      <w:bookmarkEnd w:id="0"/>
      <w:bookmarkEnd w:id="1"/>
      <w:r w:rsidRPr="00901746">
        <w:rPr>
          <w:rFonts w:ascii="Arial" w:hAnsi="Arial" w:cs="Arial"/>
          <w:i/>
          <w:sz w:val="22"/>
          <w:szCs w:val="22"/>
        </w:rPr>
        <w:t xml:space="preserve">Την με αρ. </w:t>
      </w:r>
      <w:proofErr w:type="spellStart"/>
      <w:r w:rsidRPr="00901746">
        <w:rPr>
          <w:rFonts w:ascii="Arial" w:hAnsi="Arial" w:cs="Arial"/>
          <w:i/>
          <w:sz w:val="22"/>
          <w:szCs w:val="22"/>
        </w:rPr>
        <w:t>πρωτ</w:t>
      </w:r>
      <w:proofErr w:type="spellEnd"/>
      <w:r w:rsidRPr="00901746">
        <w:rPr>
          <w:rFonts w:ascii="Arial" w:hAnsi="Arial" w:cs="Arial"/>
          <w:i/>
          <w:sz w:val="22"/>
          <w:szCs w:val="22"/>
        </w:rPr>
        <w:t xml:space="preserve">. 16367/20.09.2022 (ΑΔΑ: 6Ξ49ΩΛΗ-ΑΘΣ) απόφαση έγκρισης πολυετούς ανάληψης </w:t>
      </w:r>
      <w:r w:rsidRPr="00901746">
        <w:rPr>
          <w:rFonts w:ascii="Arial" w:hAnsi="Arial" w:cs="Arial"/>
          <w:i/>
          <w:sz w:val="22"/>
          <w:szCs w:val="22"/>
          <w:lang w:bidi="en-US"/>
        </w:rPr>
        <w:t xml:space="preserve"> για το επόμενο οικονομικό έτος</w:t>
      </w:r>
      <w:r w:rsidRPr="00901746">
        <w:rPr>
          <w:rFonts w:ascii="Arial" w:hAnsi="Arial" w:cs="Arial"/>
          <w:i/>
          <w:sz w:val="22"/>
          <w:szCs w:val="22"/>
        </w:rPr>
        <w:t xml:space="preserve"> (2023) με ΑΔΑΜ: 22</w:t>
      </w:r>
      <w:r w:rsidRPr="00901746">
        <w:rPr>
          <w:rFonts w:ascii="Arial" w:hAnsi="Arial" w:cs="Arial"/>
          <w:i/>
          <w:sz w:val="22"/>
          <w:szCs w:val="22"/>
          <w:lang w:val="en-US"/>
        </w:rPr>
        <w:t>REQ</w:t>
      </w:r>
      <w:r w:rsidRPr="00901746">
        <w:rPr>
          <w:rFonts w:ascii="Arial" w:hAnsi="Arial" w:cs="Arial"/>
          <w:i/>
          <w:sz w:val="22"/>
          <w:szCs w:val="22"/>
        </w:rPr>
        <w:t>011275672</w:t>
      </w:r>
      <w:bookmarkStart w:id="2" w:name="__DdeLink__493_252216510112111"/>
      <w:bookmarkEnd w:id="2"/>
      <w:r w:rsidRPr="00901746">
        <w:rPr>
          <w:rFonts w:ascii="Arial" w:hAnsi="Arial" w:cs="Arial"/>
          <w:i/>
          <w:sz w:val="22"/>
          <w:szCs w:val="22"/>
        </w:rPr>
        <w:t xml:space="preserve"> 2022-09-21</w:t>
      </w:r>
    </w:p>
    <w:p w:rsidR="00393D1E" w:rsidRPr="00901746" w:rsidRDefault="00393D1E" w:rsidP="007D64D3">
      <w:pPr>
        <w:pStyle w:val="250"/>
        <w:numPr>
          <w:ilvl w:val="0"/>
          <w:numId w:val="3"/>
        </w:numPr>
        <w:tabs>
          <w:tab w:val="left" w:pos="1418"/>
          <w:tab w:val="center" w:pos="1701"/>
          <w:tab w:val="left" w:pos="2552"/>
          <w:tab w:val="left" w:pos="5103"/>
        </w:tabs>
        <w:overflowPunct w:val="0"/>
        <w:autoSpaceDE w:val="0"/>
        <w:snapToGrid w:val="0"/>
        <w:spacing w:after="60" w:line="240" w:lineRule="auto"/>
        <w:jc w:val="both"/>
        <w:textAlignment w:val="baseline"/>
        <w:rPr>
          <w:rFonts w:ascii="Arial" w:hAnsi="Arial" w:cs="Arial"/>
          <w:i/>
          <w:sz w:val="22"/>
          <w:szCs w:val="22"/>
        </w:rPr>
      </w:pPr>
      <w:bookmarkStart w:id="3" w:name="__DdeLink__949_332152581021"/>
      <w:bookmarkStart w:id="4" w:name="__DdeLink__315_104650213113"/>
      <w:bookmarkEnd w:id="3"/>
      <w:bookmarkEnd w:id="4"/>
      <w:r w:rsidRPr="00901746">
        <w:rPr>
          <w:rFonts w:ascii="Arial" w:hAnsi="Arial" w:cs="Arial"/>
          <w:bCs/>
          <w:i/>
          <w:sz w:val="22"/>
          <w:szCs w:val="22"/>
        </w:rPr>
        <w:t xml:space="preserve">Την </w:t>
      </w:r>
      <w:proofErr w:type="spellStart"/>
      <w:r w:rsidRPr="00901746">
        <w:rPr>
          <w:rFonts w:ascii="Arial" w:hAnsi="Arial" w:cs="Arial"/>
          <w:bCs/>
          <w:i/>
          <w:sz w:val="22"/>
          <w:szCs w:val="22"/>
        </w:rPr>
        <w:t>υπ΄</w:t>
      </w:r>
      <w:proofErr w:type="spellEnd"/>
      <w:r w:rsidRPr="00901746">
        <w:rPr>
          <w:rFonts w:ascii="Arial" w:hAnsi="Arial" w:cs="Arial"/>
          <w:bCs/>
          <w:i/>
          <w:sz w:val="22"/>
          <w:szCs w:val="22"/>
        </w:rPr>
        <w:t xml:space="preserve"> αριθμό 289/2022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393D1E" w:rsidRPr="00901746" w:rsidRDefault="00393D1E" w:rsidP="007D64D3">
      <w:pPr>
        <w:numPr>
          <w:ilvl w:val="0"/>
          <w:numId w:val="3"/>
        </w:numPr>
        <w:tabs>
          <w:tab w:val="left" w:pos="1418"/>
          <w:tab w:val="center" w:pos="1701"/>
          <w:tab w:val="left" w:pos="2552"/>
          <w:tab w:val="left" w:pos="5103"/>
        </w:tabs>
        <w:jc w:val="both"/>
        <w:rPr>
          <w:rFonts w:ascii="Arial" w:hAnsi="Arial" w:cs="Arial"/>
          <w:i/>
          <w:sz w:val="22"/>
          <w:szCs w:val="22"/>
        </w:rPr>
      </w:pPr>
      <w:r w:rsidRPr="00901746">
        <w:rPr>
          <w:rFonts w:ascii="Arial" w:eastAsia="SimSun" w:hAnsi="Arial" w:cs="Arial"/>
          <w:i/>
          <w:shadow/>
          <w:sz w:val="22"/>
          <w:szCs w:val="22"/>
        </w:rPr>
        <w:t>Την διακήρυξη του έργου η οποία αναρτήθηκε στο ΚΗΜΔΗΣ με κωδικό 22PROC011375899 2022-10-06.</w:t>
      </w:r>
    </w:p>
    <w:p w:rsidR="00393D1E" w:rsidRPr="00901746" w:rsidRDefault="00393D1E" w:rsidP="007D64D3">
      <w:pPr>
        <w:numPr>
          <w:ilvl w:val="0"/>
          <w:numId w:val="3"/>
        </w:numPr>
        <w:tabs>
          <w:tab w:val="left" w:pos="1418"/>
          <w:tab w:val="center" w:pos="1701"/>
          <w:tab w:val="left" w:pos="2552"/>
          <w:tab w:val="left" w:pos="5103"/>
        </w:tabs>
        <w:jc w:val="both"/>
        <w:rPr>
          <w:rFonts w:ascii="Arial" w:hAnsi="Arial" w:cs="Arial"/>
          <w:i/>
          <w:sz w:val="22"/>
          <w:szCs w:val="22"/>
        </w:rPr>
      </w:pPr>
      <w:r w:rsidRPr="00901746">
        <w:rPr>
          <w:rFonts w:ascii="Arial" w:eastAsia="SimSun" w:hAnsi="Arial" w:cs="Arial"/>
          <w:i/>
          <w:shadow/>
          <w:sz w:val="22"/>
          <w:szCs w:val="22"/>
        </w:rPr>
        <w:t xml:space="preserve">Την </w:t>
      </w:r>
      <w:proofErr w:type="spellStart"/>
      <w:r w:rsidRPr="00901746">
        <w:rPr>
          <w:rFonts w:ascii="Arial" w:eastAsia="SimSun" w:hAnsi="Arial" w:cs="Arial"/>
          <w:i/>
          <w:shadow/>
          <w:sz w:val="22"/>
          <w:szCs w:val="22"/>
        </w:rPr>
        <w:t>υπ΄</w:t>
      </w:r>
      <w:proofErr w:type="spellEnd"/>
      <w:r w:rsidRPr="00901746">
        <w:rPr>
          <w:rFonts w:ascii="Arial" w:eastAsia="SimSun" w:hAnsi="Arial" w:cs="Arial"/>
          <w:i/>
          <w:shadow/>
          <w:sz w:val="22"/>
          <w:szCs w:val="22"/>
        </w:rPr>
        <w:t xml:space="preserve"> αριθμό 17624/06-10-2022 (ΑΔΑ: 64ΘΞΩΛΗ-ΑΦΘ) περίληψη προκήρυξης του έργου η οποία αναρτήθηκε στην ιστοσελίδα του Δήμου </w:t>
      </w:r>
      <w:proofErr w:type="spellStart"/>
      <w:r w:rsidRPr="00901746">
        <w:rPr>
          <w:rFonts w:ascii="Arial" w:eastAsia="SimSun" w:hAnsi="Arial" w:cs="Arial"/>
          <w:i/>
          <w:shadow/>
          <w:sz w:val="22"/>
          <w:szCs w:val="22"/>
        </w:rPr>
        <w:t>Λεβαδέων</w:t>
      </w:r>
      <w:proofErr w:type="spellEnd"/>
      <w:r w:rsidRPr="00901746">
        <w:rPr>
          <w:rFonts w:ascii="Arial" w:eastAsia="SimSun" w:hAnsi="Arial" w:cs="Arial"/>
          <w:i/>
          <w:shadow/>
          <w:sz w:val="22"/>
          <w:szCs w:val="22"/>
        </w:rPr>
        <w:t xml:space="preserve"> και δημοσιεύτηκε στις εφημερίδες ΔΙΑΒΗΜΑ,  ΣΚΥΤΑΛΗ και ΜΑΝΙΦΕΣΤΟ με το </w:t>
      </w:r>
      <w:proofErr w:type="spellStart"/>
      <w:r w:rsidRPr="00901746">
        <w:rPr>
          <w:rFonts w:ascii="Arial" w:eastAsia="SimSun" w:hAnsi="Arial" w:cs="Arial"/>
          <w:i/>
          <w:shadow/>
          <w:sz w:val="22"/>
          <w:szCs w:val="22"/>
        </w:rPr>
        <w:t>υπ΄</w:t>
      </w:r>
      <w:proofErr w:type="spellEnd"/>
      <w:r w:rsidRPr="00901746">
        <w:rPr>
          <w:rFonts w:ascii="Arial" w:eastAsia="SimSun" w:hAnsi="Arial" w:cs="Arial"/>
          <w:i/>
          <w:shadow/>
          <w:sz w:val="22"/>
          <w:szCs w:val="22"/>
        </w:rPr>
        <w:t xml:space="preserve"> αριθμό 17739/07.10.2022 έγγραφο του Δήμου </w:t>
      </w:r>
      <w:proofErr w:type="spellStart"/>
      <w:r w:rsidRPr="00901746">
        <w:rPr>
          <w:rFonts w:ascii="Arial" w:eastAsia="SimSun" w:hAnsi="Arial" w:cs="Arial"/>
          <w:i/>
          <w:shadow/>
          <w:sz w:val="22"/>
          <w:szCs w:val="22"/>
        </w:rPr>
        <w:t>Λεβαδέων</w:t>
      </w:r>
      <w:proofErr w:type="spellEnd"/>
      <w:r w:rsidRPr="00901746">
        <w:rPr>
          <w:rFonts w:ascii="Arial" w:eastAsia="SimSun" w:hAnsi="Arial" w:cs="Arial"/>
          <w:i/>
          <w:shadow/>
          <w:sz w:val="22"/>
          <w:szCs w:val="22"/>
        </w:rPr>
        <w:t>.</w:t>
      </w:r>
    </w:p>
    <w:p w:rsidR="00393D1E" w:rsidRPr="00901746" w:rsidRDefault="00393D1E" w:rsidP="007D64D3">
      <w:pPr>
        <w:pStyle w:val="af9"/>
        <w:numPr>
          <w:ilvl w:val="0"/>
          <w:numId w:val="3"/>
        </w:numPr>
        <w:tabs>
          <w:tab w:val="left" w:pos="1418"/>
          <w:tab w:val="center" w:pos="1701"/>
          <w:tab w:val="left" w:pos="2552"/>
          <w:tab w:val="left" w:pos="5103"/>
        </w:tabs>
        <w:jc w:val="both"/>
        <w:rPr>
          <w:rFonts w:ascii="Arial" w:hAnsi="Arial" w:cs="Arial"/>
          <w:i/>
          <w:sz w:val="22"/>
          <w:szCs w:val="22"/>
        </w:rPr>
      </w:pPr>
      <w:r w:rsidRPr="00901746">
        <w:rPr>
          <w:rFonts w:ascii="Arial" w:eastAsia="Arial" w:hAnsi="Arial" w:cs="Arial"/>
          <w:i/>
          <w:sz w:val="22"/>
          <w:szCs w:val="22"/>
        </w:rPr>
        <w:t xml:space="preserve">Την </w:t>
      </w:r>
      <w:proofErr w:type="spellStart"/>
      <w:r w:rsidRPr="00901746">
        <w:rPr>
          <w:rFonts w:ascii="Arial" w:eastAsia="Arial" w:hAnsi="Arial" w:cs="Arial"/>
          <w:i/>
          <w:sz w:val="22"/>
          <w:szCs w:val="22"/>
        </w:rPr>
        <w:t>υπ΄</w:t>
      </w:r>
      <w:proofErr w:type="spellEnd"/>
      <w:r w:rsidRPr="00901746">
        <w:rPr>
          <w:rFonts w:ascii="Arial" w:eastAsia="Arial" w:hAnsi="Arial" w:cs="Arial"/>
          <w:i/>
          <w:sz w:val="22"/>
          <w:szCs w:val="22"/>
        </w:rPr>
        <w:t xml:space="preserve"> αριθμό 265/2022 (ΑΔΑ: 6ΕΒΣΩΛΗ-ΗΒΝ) απόφαση της Οικονομικής Επιτροπής συγκρότησης της Επιτροπής διαγωνισμού </w:t>
      </w:r>
    </w:p>
    <w:p w:rsidR="00393D1E" w:rsidRPr="00901746" w:rsidRDefault="00393D1E" w:rsidP="007D64D3">
      <w:pPr>
        <w:pStyle w:val="af9"/>
        <w:numPr>
          <w:ilvl w:val="0"/>
          <w:numId w:val="3"/>
        </w:numPr>
        <w:tabs>
          <w:tab w:val="left" w:pos="1418"/>
          <w:tab w:val="center" w:pos="1701"/>
          <w:tab w:val="left" w:pos="2552"/>
          <w:tab w:val="left" w:pos="5103"/>
        </w:tabs>
        <w:jc w:val="both"/>
        <w:rPr>
          <w:rFonts w:ascii="Arial" w:hAnsi="Arial" w:cs="Arial"/>
          <w:i/>
          <w:sz w:val="22"/>
          <w:szCs w:val="22"/>
        </w:rPr>
      </w:pPr>
      <w:r w:rsidRPr="00901746">
        <w:rPr>
          <w:rFonts w:ascii="Arial" w:hAnsi="Arial" w:cs="Arial"/>
          <w:i/>
          <w:sz w:val="22"/>
          <w:szCs w:val="22"/>
        </w:rPr>
        <w:t>Το χρονοδιάγραμμα υλοποίησης του έργου το οποίο είναι έξι (6) μήνες από την υπογραφή της σύμβασης</w:t>
      </w:r>
    </w:p>
    <w:p w:rsidR="00393D1E" w:rsidRPr="00901746" w:rsidRDefault="00393D1E" w:rsidP="007D64D3">
      <w:pPr>
        <w:pStyle w:val="af9"/>
        <w:numPr>
          <w:ilvl w:val="0"/>
          <w:numId w:val="3"/>
        </w:numPr>
        <w:jc w:val="both"/>
        <w:rPr>
          <w:rFonts w:ascii="Arial" w:hAnsi="Arial" w:cs="Arial"/>
          <w:i/>
          <w:sz w:val="22"/>
          <w:szCs w:val="22"/>
        </w:rPr>
      </w:pPr>
      <w:r w:rsidRPr="00901746">
        <w:rPr>
          <w:rFonts w:ascii="Arial" w:eastAsia="Arial" w:hAnsi="Arial" w:cs="Arial"/>
          <w:i/>
          <w:sz w:val="22"/>
          <w:szCs w:val="22"/>
        </w:rPr>
        <w:t xml:space="preserve">Το </w:t>
      </w:r>
      <w:r w:rsidRPr="00901746">
        <w:rPr>
          <w:rFonts w:ascii="Arial" w:eastAsia="SimSun" w:hAnsi="Arial" w:cs="Arial"/>
          <w:i/>
          <w:sz w:val="22"/>
          <w:szCs w:val="22"/>
        </w:rPr>
        <w:t>από 07-11-2022 Πρακτικό Ι της ηλεκτρονικής δημοπρασίας της 07</w:t>
      </w:r>
      <w:r w:rsidRPr="00901746">
        <w:rPr>
          <w:rFonts w:ascii="Arial" w:hAnsi="Arial" w:cs="Arial"/>
          <w:i/>
          <w:sz w:val="22"/>
          <w:szCs w:val="22"/>
        </w:rPr>
        <w:t xml:space="preserve">-11-2022 με Α/Α ΕΣΗΔΗΣ </w:t>
      </w:r>
      <w:r w:rsidRPr="00901746">
        <w:rPr>
          <w:rFonts w:ascii="Arial" w:eastAsia="SimSun" w:hAnsi="Arial" w:cs="Arial"/>
          <w:i/>
          <w:sz w:val="22"/>
          <w:szCs w:val="22"/>
        </w:rPr>
        <w:t xml:space="preserve">192861 του έργου με τίτλο </w:t>
      </w:r>
      <w:r w:rsidRPr="00901746">
        <w:rPr>
          <w:rFonts w:ascii="Arial" w:eastAsia="SimSun" w:hAnsi="Arial" w:cs="Arial"/>
          <w:bCs/>
          <w:i/>
          <w:iCs/>
          <w:sz w:val="22"/>
          <w:szCs w:val="22"/>
        </w:rPr>
        <w:t>«</w:t>
      </w:r>
      <w:r w:rsidRPr="00901746">
        <w:rPr>
          <w:rFonts w:ascii="Arial" w:hAnsi="Arial" w:cs="Arial"/>
          <w:bCs/>
          <w:i/>
          <w:iCs/>
          <w:sz w:val="22"/>
          <w:szCs w:val="22"/>
        </w:rPr>
        <w:t xml:space="preserve">Αποκατάσταση οδού πρόσβασης στην Ιερά Μονή Οσίου Σεραφείμ περιοχής οικισμού Παναγίας </w:t>
      </w:r>
      <w:proofErr w:type="spellStart"/>
      <w:r w:rsidRPr="00901746">
        <w:rPr>
          <w:rFonts w:ascii="Arial" w:hAnsi="Arial" w:cs="Arial"/>
          <w:bCs/>
          <w:i/>
          <w:iCs/>
          <w:sz w:val="22"/>
          <w:szCs w:val="22"/>
        </w:rPr>
        <w:t>Καλαμιώτισσας</w:t>
      </w:r>
      <w:proofErr w:type="spellEnd"/>
      <w:r w:rsidRPr="00901746">
        <w:rPr>
          <w:rFonts w:ascii="Arial" w:eastAsia="SimSun" w:hAnsi="Arial" w:cs="Arial"/>
          <w:bCs/>
          <w:i/>
          <w:iCs/>
          <w:sz w:val="22"/>
          <w:szCs w:val="22"/>
        </w:rPr>
        <w:t>»,</w:t>
      </w:r>
      <w:r w:rsidRPr="00901746">
        <w:rPr>
          <w:rStyle w:val="a5"/>
          <w:rFonts w:ascii="Arial" w:hAnsi="Arial" w:cs="Arial"/>
          <w:b w:val="0"/>
          <w:i/>
          <w:spacing w:val="-2"/>
          <w:sz w:val="22"/>
          <w:szCs w:val="22"/>
          <w:shd w:val="clear" w:color="auto" w:fill="FFFFFF"/>
        </w:rPr>
        <w:t xml:space="preserve"> </w:t>
      </w:r>
      <w:bookmarkStart w:id="5" w:name="__DdeLink__313_2667813130711111"/>
      <w:bookmarkEnd w:id="5"/>
      <w:r w:rsidRPr="00901746">
        <w:rPr>
          <w:rFonts w:ascii="Arial" w:eastAsia="SimSun" w:hAnsi="Arial" w:cs="Arial"/>
          <w:i/>
          <w:sz w:val="22"/>
          <w:szCs w:val="22"/>
        </w:rPr>
        <w:t>αποσφράγισης των δικαιολογητικών συμμετοχής – οικονομικής προσφοράς σύμφωνα με το οποίο κατατέθηκαν μέσω του συστήματος ΕΣΗΔΗΣ πέντε (5) προσφορές, οι κάτωθι σύμφωνα με τον πίνακα μειοδοσίας</w:t>
      </w:r>
    </w:p>
    <w:p w:rsidR="00393D1E" w:rsidRPr="00901746" w:rsidRDefault="00393D1E" w:rsidP="00393D1E">
      <w:pPr>
        <w:pStyle w:val="af9"/>
        <w:tabs>
          <w:tab w:val="left" w:pos="1418"/>
          <w:tab w:val="center" w:pos="1701"/>
          <w:tab w:val="left" w:pos="2552"/>
          <w:tab w:val="left" w:pos="5103"/>
        </w:tabs>
        <w:jc w:val="both"/>
        <w:rPr>
          <w:rFonts w:ascii="Arial" w:eastAsia="SimSun" w:hAnsi="Arial" w:cs="Arial"/>
          <w:i/>
          <w:sz w:val="22"/>
          <w:szCs w:val="22"/>
        </w:rPr>
      </w:pPr>
    </w:p>
    <w:p w:rsidR="00393D1E" w:rsidRPr="00901746" w:rsidRDefault="00393D1E" w:rsidP="00393D1E">
      <w:pPr>
        <w:pStyle w:val="af9"/>
        <w:tabs>
          <w:tab w:val="left" w:pos="1418"/>
          <w:tab w:val="center" w:pos="1701"/>
          <w:tab w:val="left" w:pos="2552"/>
          <w:tab w:val="left" w:pos="5103"/>
        </w:tabs>
        <w:jc w:val="both"/>
        <w:rPr>
          <w:rFonts w:ascii="Arial" w:hAnsi="Arial" w:cs="Arial"/>
          <w:i/>
          <w:sz w:val="22"/>
          <w:szCs w:val="22"/>
        </w:rPr>
      </w:pPr>
    </w:p>
    <w:p w:rsidR="00393D1E" w:rsidRPr="00901746" w:rsidRDefault="00393D1E" w:rsidP="00393D1E">
      <w:pPr>
        <w:pStyle w:val="af9"/>
        <w:tabs>
          <w:tab w:val="left" w:pos="1418"/>
          <w:tab w:val="center" w:pos="1701"/>
          <w:tab w:val="left" w:pos="2552"/>
          <w:tab w:val="left" w:pos="5103"/>
        </w:tabs>
        <w:jc w:val="both"/>
        <w:rPr>
          <w:rFonts w:ascii="Arial" w:eastAsia="SimSun" w:hAnsi="Arial" w:cs="Arial"/>
          <w:i/>
          <w:sz w:val="22"/>
          <w:szCs w:val="22"/>
        </w:rPr>
      </w:pPr>
      <w:r w:rsidRPr="00901746">
        <w:rPr>
          <w:rFonts w:ascii="Arial" w:eastAsia="SimSun" w:hAnsi="Arial" w:cs="Arial"/>
          <w:i/>
          <w:sz w:val="22"/>
          <w:szCs w:val="22"/>
        </w:rPr>
        <w:lastRenderedPageBreak/>
        <w:t xml:space="preserve">                              ΠΙΝΑΚΑΣ ΣΥΜΜΕΤΕΧΟΝΤΩΝ ΚΑΤΑ ΣΕΙΡΑ ΜΕΙΟΔΟΣΙΑΣ</w:t>
      </w:r>
    </w:p>
    <w:p w:rsidR="00393D1E" w:rsidRPr="00901746" w:rsidRDefault="00393D1E" w:rsidP="00393D1E">
      <w:pPr>
        <w:pStyle w:val="af9"/>
        <w:tabs>
          <w:tab w:val="left" w:pos="1418"/>
          <w:tab w:val="center" w:pos="1701"/>
          <w:tab w:val="left" w:pos="2552"/>
          <w:tab w:val="left" w:pos="5103"/>
        </w:tabs>
        <w:jc w:val="both"/>
        <w:rPr>
          <w:rFonts w:ascii="Arial" w:eastAsia="SimSun" w:hAnsi="Arial" w:cs="Arial"/>
          <w:i/>
          <w:sz w:val="22"/>
          <w:szCs w:val="22"/>
        </w:rPr>
      </w:pPr>
    </w:p>
    <w:tbl>
      <w:tblPr>
        <w:tblStyle w:val="aff"/>
        <w:tblW w:w="0" w:type="auto"/>
        <w:tblInd w:w="1526" w:type="dxa"/>
        <w:tblLook w:val="04A0"/>
      </w:tblPr>
      <w:tblGrid>
        <w:gridCol w:w="850"/>
        <w:gridCol w:w="1560"/>
        <w:gridCol w:w="3634"/>
        <w:gridCol w:w="1327"/>
      </w:tblGrid>
      <w:tr w:rsidR="00393D1E" w:rsidRPr="00901746" w:rsidTr="000E04B0">
        <w:tc>
          <w:tcPr>
            <w:tcW w:w="850" w:type="dxa"/>
          </w:tcPr>
          <w:p w:rsidR="00393D1E" w:rsidRPr="00901746" w:rsidRDefault="00393D1E" w:rsidP="000E04B0">
            <w:pPr>
              <w:pStyle w:val="af9"/>
              <w:tabs>
                <w:tab w:val="left" w:pos="1418"/>
                <w:tab w:val="center" w:pos="1701"/>
                <w:tab w:val="left" w:pos="2552"/>
                <w:tab w:val="left" w:pos="5103"/>
              </w:tabs>
              <w:ind w:left="0"/>
              <w:jc w:val="both"/>
              <w:rPr>
                <w:rFonts w:ascii="Arial" w:hAnsi="Arial" w:cs="Arial"/>
                <w:i/>
                <w:sz w:val="22"/>
                <w:szCs w:val="22"/>
              </w:rPr>
            </w:pPr>
            <w:r w:rsidRPr="00901746">
              <w:rPr>
                <w:rFonts w:ascii="Arial" w:hAnsi="Arial" w:cs="Arial"/>
                <w:i/>
                <w:sz w:val="22"/>
                <w:szCs w:val="22"/>
              </w:rPr>
              <w:t>Α/Α</w:t>
            </w:r>
          </w:p>
        </w:tc>
        <w:tc>
          <w:tcPr>
            <w:tcW w:w="1560" w:type="dxa"/>
          </w:tcPr>
          <w:p w:rsidR="00393D1E" w:rsidRPr="00901746" w:rsidRDefault="00393D1E" w:rsidP="000E04B0">
            <w:pPr>
              <w:pStyle w:val="af9"/>
              <w:tabs>
                <w:tab w:val="left" w:pos="1418"/>
                <w:tab w:val="center" w:pos="1701"/>
                <w:tab w:val="left" w:pos="2552"/>
                <w:tab w:val="left" w:pos="5103"/>
              </w:tabs>
              <w:ind w:left="0"/>
              <w:jc w:val="center"/>
              <w:rPr>
                <w:rFonts w:ascii="Arial" w:hAnsi="Arial" w:cs="Arial"/>
                <w:i/>
                <w:sz w:val="22"/>
                <w:szCs w:val="22"/>
              </w:rPr>
            </w:pPr>
            <w:r w:rsidRPr="00901746">
              <w:rPr>
                <w:rFonts w:ascii="Arial" w:hAnsi="Arial" w:cs="Arial"/>
                <w:i/>
                <w:sz w:val="22"/>
                <w:szCs w:val="22"/>
              </w:rPr>
              <w:t xml:space="preserve">Α/Α </w:t>
            </w:r>
            <w:proofErr w:type="spellStart"/>
            <w:r w:rsidRPr="00901746">
              <w:rPr>
                <w:rFonts w:ascii="Arial" w:hAnsi="Arial" w:cs="Arial"/>
                <w:i/>
                <w:sz w:val="22"/>
                <w:szCs w:val="22"/>
              </w:rPr>
              <w:t>κατάθ</w:t>
            </w:r>
            <w:proofErr w:type="spellEnd"/>
            <w:r w:rsidRPr="00901746">
              <w:rPr>
                <w:rFonts w:ascii="Arial" w:hAnsi="Arial" w:cs="Arial"/>
                <w:i/>
                <w:sz w:val="22"/>
                <w:szCs w:val="22"/>
              </w:rPr>
              <w:t>.</w:t>
            </w:r>
          </w:p>
        </w:tc>
        <w:tc>
          <w:tcPr>
            <w:tcW w:w="3634" w:type="dxa"/>
          </w:tcPr>
          <w:p w:rsidR="00393D1E" w:rsidRPr="00901746" w:rsidRDefault="00393D1E" w:rsidP="000E04B0">
            <w:pPr>
              <w:pStyle w:val="af9"/>
              <w:tabs>
                <w:tab w:val="left" w:pos="1418"/>
                <w:tab w:val="center" w:pos="1701"/>
                <w:tab w:val="left" w:pos="2552"/>
                <w:tab w:val="left" w:pos="5103"/>
              </w:tabs>
              <w:ind w:left="0"/>
              <w:jc w:val="center"/>
              <w:rPr>
                <w:rFonts w:ascii="Arial" w:hAnsi="Arial" w:cs="Arial"/>
                <w:i/>
                <w:sz w:val="22"/>
                <w:szCs w:val="22"/>
              </w:rPr>
            </w:pPr>
            <w:r w:rsidRPr="00901746">
              <w:rPr>
                <w:rFonts w:ascii="Arial" w:hAnsi="Arial" w:cs="Arial"/>
                <w:i/>
                <w:sz w:val="22"/>
                <w:szCs w:val="22"/>
              </w:rPr>
              <w:t>Επωνυμία Προσφέροντα</w:t>
            </w:r>
          </w:p>
        </w:tc>
        <w:tc>
          <w:tcPr>
            <w:tcW w:w="1327" w:type="dxa"/>
          </w:tcPr>
          <w:p w:rsidR="00393D1E" w:rsidRPr="00901746" w:rsidRDefault="00393D1E" w:rsidP="000E04B0">
            <w:pPr>
              <w:pStyle w:val="af9"/>
              <w:tabs>
                <w:tab w:val="left" w:pos="1418"/>
                <w:tab w:val="center" w:pos="1701"/>
                <w:tab w:val="left" w:pos="2552"/>
                <w:tab w:val="left" w:pos="5103"/>
              </w:tabs>
              <w:ind w:left="0"/>
              <w:jc w:val="center"/>
              <w:rPr>
                <w:rFonts w:ascii="Arial" w:hAnsi="Arial" w:cs="Arial"/>
                <w:i/>
                <w:sz w:val="22"/>
                <w:szCs w:val="22"/>
              </w:rPr>
            </w:pPr>
            <w:r w:rsidRPr="00901746">
              <w:rPr>
                <w:rFonts w:ascii="Arial" w:hAnsi="Arial" w:cs="Arial"/>
                <w:i/>
                <w:sz w:val="22"/>
                <w:szCs w:val="22"/>
              </w:rPr>
              <w:t>Ποσοστό</w:t>
            </w:r>
          </w:p>
        </w:tc>
      </w:tr>
      <w:tr w:rsidR="00393D1E" w:rsidRPr="00901746" w:rsidTr="000E04B0">
        <w:tc>
          <w:tcPr>
            <w:tcW w:w="850" w:type="dxa"/>
          </w:tcPr>
          <w:p w:rsidR="00393D1E" w:rsidRPr="00901746" w:rsidRDefault="00393D1E" w:rsidP="000E04B0">
            <w:pPr>
              <w:pStyle w:val="af9"/>
              <w:tabs>
                <w:tab w:val="left" w:pos="1418"/>
                <w:tab w:val="center" w:pos="1701"/>
                <w:tab w:val="left" w:pos="2552"/>
                <w:tab w:val="left" w:pos="5103"/>
              </w:tabs>
              <w:ind w:left="0"/>
              <w:jc w:val="center"/>
              <w:rPr>
                <w:rFonts w:ascii="Arial" w:hAnsi="Arial" w:cs="Arial"/>
                <w:i/>
                <w:sz w:val="22"/>
                <w:szCs w:val="22"/>
              </w:rPr>
            </w:pPr>
            <w:r w:rsidRPr="00901746">
              <w:rPr>
                <w:rFonts w:ascii="Arial" w:hAnsi="Arial" w:cs="Arial"/>
                <w:i/>
                <w:sz w:val="22"/>
                <w:szCs w:val="22"/>
              </w:rPr>
              <w:t>1</w:t>
            </w:r>
          </w:p>
        </w:tc>
        <w:tc>
          <w:tcPr>
            <w:tcW w:w="1560" w:type="dxa"/>
          </w:tcPr>
          <w:p w:rsidR="00393D1E" w:rsidRPr="00901746" w:rsidRDefault="00393D1E" w:rsidP="000E04B0">
            <w:pPr>
              <w:pStyle w:val="af9"/>
              <w:tabs>
                <w:tab w:val="left" w:pos="1418"/>
                <w:tab w:val="center" w:pos="1701"/>
                <w:tab w:val="left" w:pos="2552"/>
                <w:tab w:val="left" w:pos="5103"/>
              </w:tabs>
              <w:ind w:left="0"/>
              <w:jc w:val="center"/>
              <w:rPr>
                <w:rFonts w:ascii="Arial" w:hAnsi="Arial" w:cs="Arial"/>
                <w:i/>
                <w:sz w:val="22"/>
                <w:szCs w:val="22"/>
              </w:rPr>
            </w:pPr>
            <w:r w:rsidRPr="00901746">
              <w:rPr>
                <w:rFonts w:ascii="Arial" w:hAnsi="Arial" w:cs="Arial"/>
                <w:i/>
                <w:sz w:val="22"/>
                <w:szCs w:val="22"/>
              </w:rPr>
              <w:t>266912</w:t>
            </w:r>
          </w:p>
        </w:tc>
        <w:tc>
          <w:tcPr>
            <w:tcW w:w="3634" w:type="dxa"/>
          </w:tcPr>
          <w:p w:rsidR="00393D1E" w:rsidRPr="00901746" w:rsidRDefault="00393D1E" w:rsidP="000E04B0">
            <w:pPr>
              <w:pStyle w:val="af9"/>
              <w:tabs>
                <w:tab w:val="left" w:pos="1418"/>
                <w:tab w:val="center" w:pos="1701"/>
                <w:tab w:val="left" w:pos="2552"/>
                <w:tab w:val="left" w:pos="5103"/>
              </w:tabs>
              <w:ind w:left="0"/>
              <w:jc w:val="both"/>
              <w:rPr>
                <w:rFonts w:ascii="Arial" w:hAnsi="Arial" w:cs="Arial"/>
                <w:i/>
                <w:sz w:val="22"/>
                <w:szCs w:val="22"/>
              </w:rPr>
            </w:pPr>
            <w:r w:rsidRPr="00901746">
              <w:rPr>
                <w:rFonts w:ascii="Arial" w:hAnsi="Arial" w:cs="Arial"/>
                <w:i/>
                <w:sz w:val="22"/>
                <w:szCs w:val="22"/>
              </w:rPr>
              <w:t>ΓΥΦΤΟΔΗΜΟΣ ΕΥΑΓΓΕΛΟΣ ΤΟΥ ΓΕΩΡΓΙΟΥ</w:t>
            </w:r>
          </w:p>
        </w:tc>
        <w:tc>
          <w:tcPr>
            <w:tcW w:w="1327" w:type="dxa"/>
          </w:tcPr>
          <w:p w:rsidR="00393D1E" w:rsidRPr="00901746" w:rsidRDefault="00393D1E" w:rsidP="000E04B0">
            <w:pPr>
              <w:pStyle w:val="af9"/>
              <w:tabs>
                <w:tab w:val="left" w:pos="1418"/>
                <w:tab w:val="center" w:pos="1701"/>
                <w:tab w:val="left" w:pos="2552"/>
                <w:tab w:val="left" w:pos="5103"/>
              </w:tabs>
              <w:ind w:left="0"/>
              <w:jc w:val="center"/>
              <w:rPr>
                <w:rFonts w:ascii="Arial" w:hAnsi="Arial" w:cs="Arial"/>
                <w:i/>
                <w:sz w:val="22"/>
                <w:szCs w:val="22"/>
              </w:rPr>
            </w:pPr>
            <w:r w:rsidRPr="00901746">
              <w:rPr>
                <w:rFonts w:ascii="Arial" w:hAnsi="Arial" w:cs="Arial"/>
                <w:i/>
                <w:sz w:val="22"/>
                <w:szCs w:val="22"/>
              </w:rPr>
              <w:t>21,28%</w:t>
            </w:r>
          </w:p>
        </w:tc>
      </w:tr>
      <w:tr w:rsidR="00393D1E" w:rsidRPr="00901746" w:rsidTr="000E04B0">
        <w:tc>
          <w:tcPr>
            <w:tcW w:w="850" w:type="dxa"/>
          </w:tcPr>
          <w:p w:rsidR="00393D1E" w:rsidRPr="00901746" w:rsidRDefault="00393D1E" w:rsidP="000E04B0">
            <w:pPr>
              <w:pStyle w:val="af9"/>
              <w:tabs>
                <w:tab w:val="left" w:pos="1418"/>
                <w:tab w:val="center" w:pos="1701"/>
                <w:tab w:val="left" w:pos="2552"/>
                <w:tab w:val="left" w:pos="5103"/>
              </w:tabs>
              <w:ind w:left="0"/>
              <w:jc w:val="center"/>
              <w:rPr>
                <w:rFonts w:ascii="Arial" w:hAnsi="Arial" w:cs="Arial"/>
                <w:i/>
                <w:sz w:val="22"/>
                <w:szCs w:val="22"/>
              </w:rPr>
            </w:pPr>
            <w:r w:rsidRPr="00901746">
              <w:rPr>
                <w:rFonts w:ascii="Arial" w:hAnsi="Arial" w:cs="Arial"/>
                <w:i/>
                <w:sz w:val="22"/>
                <w:szCs w:val="22"/>
              </w:rPr>
              <w:t>2</w:t>
            </w:r>
          </w:p>
        </w:tc>
        <w:tc>
          <w:tcPr>
            <w:tcW w:w="1560" w:type="dxa"/>
          </w:tcPr>
          <w:p w:rsidR="00393D1E" w:rsidRPr="00901746" w:rsidRDefault="00393D1E" w:rsidP="000E04B0">
            <w:pPr>
              <w:pStyle w:val="af9"/>
              <w:tabs>
                <w:tab w:val="left" w:pos="1418"/>
                <w:tab w:val="center" w:pos="1701"/>
                <w:tab w:val="left" w:pos="2552"/>
                <w:tab w:val="left" w:pos="5103"/>
              </w:tabs>
              <w:ind w:left="0"/>
              <w:jc w:val="center"/>
              <w:rPr>
                <w:rFonts w:ascii="Arial" w:hAnsi="Arial" w:cs="Arial"/>
                <w:i/>
                <w:sz w:val="22"/>
                <w:szCs w:val="22"/>
              </w:rPr>
            </w:pPr>
            <w:r w:rsidRPr="00901746">
              <w:rPr>
                <w:rFonts w:ascii="Arial" w:hAnsi="Arial" w:cs="Arial"/>
                <w:i/>
                <w:sz w:val="22"/>
                <w:szCs w:val="22"/>
              </w:rPr>
              <w:t>268378</w:t>
            </w:r>
          </w:p>
        </w:tc>
        <w:tc>
          <w:tcPr>
            <w:tcW w:w="3634" w:type="dxa"/>
          </w:tcPr>
          <w:p w:rsidR="00393D1E" w:rsidRPr="00901746" w:rsidRDefault="00393D1E" w:rsidP="000E04B0">
            <w:pPr>
              <w:pStyle w:val="af9"/>
              <w:tabs>
                <w:tab w:val="left" w:pos="1418"/>
                <w:tab w:val="center" w:pos="1701"/>
                <w:tab w:val="left" w:pos="2552"/>
                <w:tab w:val="left" w:pos="5103"/>
              </w:tabs>
              <w:ind w:left="0"/>
              <w:jc w:val="both"/>
              <w:rPr>
                <w:rFonts w:ascii="Arial" w:hAnsi="Arial" w:cs="Arial"/>
                <w:i/>
                <w:sz w:val="22"/>
                <w:szCs w:val="22"/>
              </w:rPr>
            </w:pPr>
            <w:r w:rsidRPr="00901746">
              <w:rPr>
                <w:rFonts w:ascii="Arial" w:hAnsi="Arial" w:cs="Arial"/>
                <w:i/>
                <w:sz w:val="22"/>
                <w:szCs w:val="22"/>
              </w:rPr>
              <w:t>ΦΩΤΕΙΝΗΥ ΚΟΛΛΙΑ ΚΑΙ ΣΙΑ ΜΕ Δ.Τ. ‘’ΜΙΝΕΑ ΤΕΧΝΙΚΗ Ο.Ε΄΄</w:t>
            </w:r>
          </w:p>
        </w:tc>
        <w:tc>
          <w:tcPr>
            <w:tcW w:w="1327" w:type="dxa"/>
          </w:tcPr>
          <w:p w:rsidR="00393D1E" w:rsidRPr="00901746" w:rsidRDefault="00393D1E" w:rsidP="000E04B0">
            <w:pPr>
              <w:pStyle w:val="af9"/>
              <w:tabs>
                <w:tab w:val="left" w:pos="1418"/>
                <w:tab w:val="center" w:pos="1701"/>
                <w:tab w:val="left" w:pos="2552"/>
                <w:tab w:val="left" w:pos="5103"/>
              </w:tabs>
              <w:ind w:left="0"/>
              <w:jc w:val="center"/>
              <w:rPr>
                <w:rFonts w:ascii="Arial" w:hAnsi="Arial" w:cs="Arial"/>
                <w:i/>
                <w:sz w:val="22"/>
                <w:szCs w:val="22"/>
              </w:rPr>
            </w:pPr>
            <w:r w:rsidRPr="00901746">
              <w:rPr>
                <w:rFonts w:ascii="Arial" w:hAnsi="Arial" w:cs="Arial"/>
                <w:i/>
                <w:sz w:val="22"/>
                <w:szCs w:val="22"/>
              </w:rPr>
              <w:t>12,00%</w:t>
            </w:r>
          </w:p>
        </w:tc>
      </w:tr>
      <w:tr w:rsidR="00393D1E" w:rsidRPr="00901746" w:rsidTr="000E04B0">
        <w:tc>
          <w:tcPr>
            <w:tcW w:w="850" w:type="dxa"/>
          </w:tcPr>
          <w:p w:rsidR="00393D1E" w:rsidRPr="00901746" w:rsidRDefault="00393D1E" w:rsidP="000E04B0">
            <w:pPr>
              <w:pStyle w:val="af9"/>
              <w:tabs>
                <w:tab w:val="left" w:pos="1418"/>
                <w:tab w:val="center" w:pos="1701"/>
                <w:tab w:val="left" w:pos="2552"/>
                <w:tab w:val="left" w:pos="5103"/>
              </w:tabs>
              <w:ind w:left="0"/>
              <w:jc w:val="center"/>
              <w:rPr>
                <w:rFonts w:ascii="Arial" w:hAnsi="Arial" w:cs="Arial"/>
                <w:i/>
                <w:sz w:val="22"/>
                <w:szCs w:val="22"/>
              </w:rPr>
            </w:pPr>
            <w:r w:rsidRPr="00901746">
              <w:rPr>
                <w:rFonts w:ascii="Arial" w:hAnsi="Arial" w:cs="Arial"/>
                <w:i/>
                <w:sz w:val="22"/>
                <w:szCs w:val="22"/>
              </w:rPr>
              <w:t>3</w:t>
            </w:r>
          </w:p>
        </w:tc>
        <w:tc>
          <w:tcPr>
            <w:tcW w:w="1560" w:type="dxa"/>
          </w:tcPr>
          <w:p w:rsidR="00393D1E" w:rsidRPr="00901746" w:rsidRDefault="00393D1E" w:rsidP="000E04B0">
            <w:pPr>
              <w:pStyle w:val="af9"/>
              <w:tabs>
                <w:tab w:val="left" w:pos="1418"/>
                <w:tab w:val="center" w:pos="1701"/>
                <w:tab w:val="left" w:pos="2552"/>
                <w:tab w:val="left" w:pos="5103"/>
              </w:tabs>
              <w:ind w:left="0"/>
              <w:jc w:val="center"/>
              <w:rPr>
                <w:rFonts w:ascii="Arial" w:hAnsi="Arial" w:cs="Arial"/>
                <w:i/>
                <w:sz w:val="22"/>
                <w:szCs w:val="22"/>
              </w:rPr>
            </w:pPr>
            <w:r w:rsidRPr="00901746">
              <w:rPr>
                <w:rFonts w:ascii="Arial" w:hAnsi="Arial" w:cs="Arial"/>
                <w:i/>
                <w:sz w:val="22"/>
                <w:szCs w:val="22"/>
              </w:rPr>
              <w:t>267485</w:t>
            </w:r>
          </w:p>
        </w:tc>
        <w:tc>
          <w:tcPr>
            <w:tcW w:w="3634" w:type="dxa"/>
          </w:tcPr>
          <w:p w:rsidR="00393D1E" w:rsidRPr="00901746" w:rsidRDefault="00393D1E" w:rsidP="000E04B0">
            <w:pPr>
              <w:pStyle w:val="af9"/>
              <w:tabs>
                <w:tab w:val="left" w:pos="1418"/>
                <w:tab w:val="center" w:pos="1701"/>
                <w:tab w:val="left" w:pos="2552"/>
                <w:tab w:val="left" w:pos="5103"/>
              </w:tabs>
              <w:ind w:left="0"/>
              <w:jc w:val="both"/>
              <w:rPr>
                <w:rFonts w:ascii="Arial" w:hAnsi="Arial" w:cs="Arial"/>
                <w:i/>
                <w:sz w:val="22"/>
                <w:szCs w:val="22"/>
              </w:rPr>
            </w:pPr>
            <w:r w:rsidRPr="00901746">
              <w:rPr>
                <w:rFonts w:ascii="Arial" w:hAnsi="Arial" w:cs="Arial"/>
                <w:i/>
                <w:sz w:val="22"/>
                <w:szCs w:val="22"/>
              </w:rPr>
              <w:t>ΝΙΚΟΛΑΟΣ Γ. ΣΤΑΪΚΟΣ.</w:t>
            </w:r>
          </w:p>
        </w:tc>
        <w:tc>
          <w:tcPr>
            <w:tcW w:w="1327" w:type="dxa"/>
          </w:tcPr>
          <w:p w:rsidR="00393D1E" w:rsidRPr="00901746" w:rsidRDefault="00393D1E" w:rsidP="000E04B0">
            <w:pPr>
              <w:pStyle w:val="af9"/>
              <w:tabs>
                <w:tab w:val="left" w:pos="1418"/>
                <w:tab w:val="center" w:pos="1701"/>
                <w:tab w:val="left" w:pos="2552"/>
                <w:tab w:val="left" w:pos="5103"/>
              </w:tabs>
              <w:ind w:left="0"/>
              <w:jc w:val="center"/>
              <w:rPr>
                <w:rFonts w:ascii="Arial" w:hAnsi="Arial" w:cs="Arial"/>
                <w:i/>
                <w:sz w:val="22"/>
                <w:szCs w:val="22"/>
              </w:rPr>
            </w:pPr>
            <w:r w:rsidRPr="00901746">
              <w:rPr>
                <w:rFonts w:ascii="Arial" w:hAnsi="Arial" w:cs="Arial"/>
                <w:i/>
                <w:sz w:val="22"/>
                <w:szCs w:val="22"/>
              </w:rPr>
              <w:t>9,60%</w:t>
            </w:r>
          </w:p>
        </w:tc>
      </w:tr>
      <w:tr w:rsidR="00393D1E" w:rsidRPr="00901746" w:rsidTr="000E04B0">
        <w:tc>
          <w:tcPr>
            <w:tcW w:w="850" w:type="dxa"/>
          </w:tcPr>
          <w:p w:rsidR="00393D1E" w:rsidRPr="00901746" w:rsidRDefault="00393D1E" w:rsidP="000E04B0">
            <w:pPr>
              <w:pStyle w:val="af9"/>
              <w:tabs>
                <w:tab w:val="left" w:pos="1418"/>
                <w:tab w:val="center" w:pos="1701"/>
                <w:tab w:val="left" w:pos="2552"/>
                <w:tab w:val="left" w:pos="5103"/>
              </w:tabs>
              <w:ind w:left="0"/>
              <w:jc w:val="center"/>
              <w:rPr>
                <w:rFonts w:ascii="Arial" w:hAnsi="Arial" w:cs="Arial"/>
                <w:i/>
                <w:sz w:val="22"/>
                <w:szCs w:val="22"/>
              </w:rPr>
            </w:pPr>
            <w:r w:rsidRPr="00901746">
              <w:rPr>
                <w:rFonts w:ascii="Arial" w:hAnsi="Arial" w:cs="Arial"/>
                <w:i/>
                <w:sz w:val="22"/>
                <w:szCs w:val="22"/>
              </w:rPr>
              <w:t>4</w:t>
            </w:r>
          </w:p>
        </w:tc>
        <w:tc>
          <w:tcPr>
            <w:tcW w:w="1560" w:type="dxa"/>
          </w:tcPr>
          <w:p w:rsidR="00393D1E" w:rsidRPr="00901746" w:rsidRDefault="00393D1E" w:rsidP="000E04B0">
            <w:pPr>
              <w:pStyle w:val="af9"/>
              <w:tabs>
                <w:tab w:val="left" w:pos="1418"/>
                <w:tab w:val="center" w:pos="1701"/>
                <w:tab w:val="left" w:pos="2552"/>
                <w:tab w:val="left" w:pos="5103"/>
              </w:tabs>
              <w:ind w:left="0"/>
              <w:jc w:val="center"/>
              <w:rPr>
                <w:rFonts w:ascii="Arial" w:hAnsi="Arial" w:cs="Arial"/>
                <w:i/>
                <w:sz w:val="22"/>
                <w:szCs w:val="22"/>
              </w:rPr>
            </w:pPr>
            <w:r w:rsidRPr="00901746">
              <w:rPr>
                <w:rFonts w:ascii="Arial" w:hAnsi="Arial" w:cs="Arial"/>
                <w:i/>
                <w:sz w:val="22"/>
                <w:szCs w:val="22"/>
              </w:rPr>
              <w:t>269041</w:t>
            </w:r>
          </w:p>
        </w:tc>
        <w:tc>
          <w:tcPr>
            <w:tcW w:w="3634" w:type="dxa"/>
          </w:tcPr>
          <w:p w:rsidR="00393D1E" w:rsidRPr="00901746" w:rsidRDefault="00393D1E" w:rsidP="000E04B0">
            <w:pPr>
              <w:pStyle w:val="af9"/>
              <w:tabs>
                <w:tab w:val="left" w:pos="1418"/>
                <w:tab w:val="center" w:pos="1701"/>
                <w:tab w:val="left" w:pos="2552"/>
                <w:tab w:val="left" w:pos="5103"/>
              </w:tabs>
              <w:ind w:left="0"/>
              <w:jc w:val="both"/>
              <w:rPr>
                <w:rFonts w:ascii="Arial" w:hAnsi="Arial" w:cs="Arial"/>
                <w:i/>
                <w:sz w:val="22"/>
                <w:szCs w:val="22"/>
              </w:rPr>
            </w:pPr>
            <w:r w:rsidRPr="00901746">
              <w:rPr>
                <w:rFonts w:ascii="Arial" w:hAnsi="Arial" w:cs="Arial"/>
                <w:i/>
                <w:sz w:val="22"/>
                <w:szCs w:val="22"/>
              </w:rPr>
              <w:t xml:space="preserve">ΛΟΥΚΑΣ ΠΕΤ.ΓΑΜΒΡΙΛΗΣ &amp; ΣΙΑ Ο.Ε. με </w:t>
            </w:r>
            <w:proofErr w:type="spellStart"/>
            <w:r w:rsidRPr="00901746">
              <w:rPr>
                <w:rFonts w:ascii="Arial" w:hAnsi="Arial" w:cs="Arial"/>
                <w:i/>
                <w:sz w:val="22"/>
                <w:szCs w:val="22"/>
              </w:rPr>
              <w:t>δ.τ</w:t>
            </w:r>
            <w:proofErr w:type="spellEnd"/>
            <w:r w:rsidRPr="00901746">
              <w:rPr>
                <w:rFonts w:ascii="Arial" w:hAnsi="Arial" w:cs="Arial"/>
                <w:i/>
                <w:sz w:val="22"/>
                <w:szCs w:val="22"/>
              </w:rPr>
              <w:t>. ‘’Γ.Ε.Μ.Ε.Κ. Ο.Ε.’’</w:t>
            </w:r>
          </w:p>
        </w:tc>
        <w:tc>
          <w:tcPr>
            <w:tcW w:w="1327" w:type="dxa"/>
          </w:tcPr>
          <w:p w:rsidR="00393D1E" w:rsidRPr="00901746" w:rsidRDefault="00393D1E" w:rsidP="000E04B0">
            <w:pPr>
              <w:pStyle w:val="af9"/>
              <w:tabs>
                <w:tab w:val="left" w:pos="1418"/>
                <w:tab w:val="center" w:pos="1701"/>
                <w:tab w:val="left" w:pos="2552"/>
                <w:tab w:val="left" w:pos="5103"/>
              </w:tabs>
              <w:ind w:left="0"/>
              <w:jc w:val="center"/>
              <w:rPr>
                <w:rFonts w:ascii="Arial" w:hAnsi="Arial" w:cs="Arial"/>
                <w:i/>
                <w:sz w:val="22"/>
                <w:szCs w:val="22"/>
              </w:rPr>
            </w:pPr>
            <w:r w:rsidRPr="00901746">
              <w:rPr>
                <w:rFonts w:ascii="Arial" w:hAnsi="Arial" w:cs="Arial"/>
                <w:i/>
                <w:sz w:val="22"/>
                <w:szCs w:val="22"/>
              </w:rPr>
              <w:t>9,22%</w:t>
            </w:r>
          </w:p>
        </w:tc>
      </w:tr>
      <w:tr w:rsidR="00393D1E" w:rsidRPr="00901746" w:rsidTr="000E04B0">
        <w:tc>
          <w:tcPr>
            <w:tcW w:w="850" w:type="dxa"/>
          </w:tcPr>
          <w:p w:rsidR="00393D1E" w:rsidRPr="00901746" w:rsidRDefault="00393D1E" w:rsidP="000E04B0">
            <w:pPr>
              <w:pStyle w:val="af9"/>
              <w:tabs>
                <w:tab w:val="left" w:pos="1418"/>
                <w:tab w:val="center" w:pos="1701"/>
                <w:tab w:val="left" w:pos="2552"/>
                <w:tab w:val="left" w:pos="5103"/>
              </w:tabs>
              <w:ind w:left="0"/>
              <w:jc w:val="center"/>
              <w:rPr>
                <w:rFonts w:ascii="Arial" w:hAnsi="Arial" w:cs="Arial"/>
                <w:i/>
                <w:sz w:val="22"/>
                <w:szCs w:val="22"/>
              </w:rPr>
            </w:pPr>
            <w:r w:rsidRPr="00901746">
              <w:rPr>
                <w:rFonts w:ascii="Arial" w:hAnsi="Arial" w:cs="Arial"/>
                <w:i/>
                <w:sz w:val="22"/>
                <w:szCs w:val="22"/>
              </w:rPr>
              <w:t>5</w:t>
            </w:r>
          </w:p>
        </w:tc>
        <w:tc>
          <w:tcPr>
            <w:tcW w:w="1560" w:type="dxa"/>
          </w:tcPr>
          <w:p w:rsidR="00393D1E" w:rsidRPr="00901746" w:rsidRDefault="00393D1E" w:rsidP="000E04B0">
            <w:pPr>
              <w:pStyle w:val="af9"/>
              <w:tabs>
                <w:tab w:val="left" w:pos="1418"/>
                <w:tab w:val="center" w:pos="1701"/>
                <w:tab w:val="left" w:pos="2552"/>
                <w:tab w:val="left" w:pos="5103"/>
              </w:tabs>
              <w:ind w:left="0"/>
              <w:jc w:val="center"/>
              <w:rPr>
                <w:rFonts w:ascii="Arial" w:hAnsi="Arial" w:cs="Arial"/>
                <w:i/>
                <w:sz w:val="22"/>
                <w:szCs w:val="22"/>
              </w:rPr>
            </w:pPr>
            <w:r w:rsidRPr="00901746">
              <w:rPr>
                <w:rFonts w:ascii="Arial" w:hAnsi="Arial" w:cs="Arial"/>
                <w:i/>
                <w:sz w:val="22"/>
                <w:szCs w:val="22"/>
              </w:rPr>
              <w:t>269065</w:t>
            </w:r>
          </w:p>
        </w:tc>
        <w:tc>
          <w:tcPr>
            <w:tcW w:w="3634" w:type="dxa"/>
          </w:tcPr>
          <w:p w:rsidR="00393D1E" w:rsidRPr="00901746" w:rsidRDefault="00393D1E" w:rsidP="000E04B0">
            <w:pPr>
              <w:pStyle w:val="af9"/>
              <w:tabs>
                <w:tab w:val="left" w:pos="1418"/>
                <w:tab w:val="center" w:pos="1701"/>
                <w:tab w:val="left" w:pos="2552"/>
                <w:tab w:val="left" w:pos="5103"/>
              </w:tabs>
              <w:ind w:left="0"/>
              <w:rPr>
                <w:rFonts w:ascii="Arial" w:hAnsi="Arial" w:cs="Arial"/>
                <w:i/>
                <w:sz w:val="22"/>
                <w:szCs w:val="22"/>
              </w:rPr>
            </w:pPr>
            <w:r w:rsidRPr="00901746">
              <w:rPr>
                <w:rFonts w:ascii="Arial" w:hAnsi="Arial" w:cs="Arial"/>
                <w:i/>
                <w:sz w:val="22"/>
                <w:szCs w:val="22"/>
              </w:rPr>
              <w:t xml:space="preserve"> ΘΩΜΑΣ Α. ΠΑΝΟΥΡΓΙΑΣ</w:t>
            </w:r>
          </w:p>
        </w:tc>
        <w:tc>
          <w:tcPr>
            <w:tcW w:w="1327" w:type="dxa"/>
          </w:tcPr>
          <w:p w:rsidR="00393D1E" w:rsidRPr="00901746" w:rsidRDefault="00393D1E" w:rsidP="000E04B0">
            <w:pPr>
              <w:pStyle w:val="af9"/>
              <w:tabs>
                <w:tab w:val="left" w:pos="1418"/>
                <w:tab w:val="center" w:pos="1701"/>
                <w:tab w:val="left" w:pos="2552"/>
                <w:tab w:val="left" w:pos="5103"/>
              </w:tabs>
              <w:ind w:left="0"/>
              <w:jc w:val="center"/>
              <w:rPr>
                <w:rFonts w:ascii="Arial" w:hAnsi="Arial" w:cs="Arial"/>
                <w:i/>
                <w:sz w:val="22"/>
                <w:szCs w:val="22"/>
              </w:rPr>
            </w:pPr>
            <w:r w:rsidRPr="00901746">
              <w:rPr>
                <w:rFonts w:ascii="Arial" w:hAnsi="Arial" w:cs="Arial"/>
                <w:i/>
                <w:sz w:val="22"/>
                <w:szCs w:val="22"/>
              </w:rPr>
              <w:t>3,01%</w:t>
            </w:r>
          </w:p>
        </w:tc>
      </w:tr>
    </w:tbl>
    <w:p w:rsidR="00393D1E" w:rsidRPr="00901746" w:rsidRDefault="00393D1E" w:rsidP="00393D1E">
      <w:pPr>
        <w:pStyle w:val="af9"/>
        <w:tabs>
          <w:tab w:val="left" w:pos="1418"/>
          <w:tab w:val="center" w:pos="1701"/>
          <w:tab w:val="left" w:pos="2552"/>
          <w:tab w:val="left" w:pos="5103"/>
        </w:tabs>
        <w:jc w:val="both"/>
        <w:rPr>
          <w:rFonts w:ascii="Arial" w:hAnsi="Arial" w:cs="Arial"/>
          <w:i/>
          <w:sz w:val="22"/>
          <w:szCs w:val="22"/>
        </w:rPr>
      </w:pPr>
    </w:p>
    <w:p w:rsidR="00393D1E" w:rsidRPr="00901746" w:rsidRDefault="00393D1E" w:rsidP="00393D1E">
      <w:pPr>
        <w:pStyle w:val="af9"/>
        <w:tabs>
          <w:tab w:val="left" w:pos="1418"/>
          <w:tab w:val="center" w:pos="1701"/>
          <w:tab w:val="left" w:pos="2552"/>
          <w:tab w:val="left" w:pos="5103"/>
        </w:tabs>
        <w:jc w:val="both"/>
        <w:rPr>
          <w:rFonts w:ascii="Arial" w:hAnsi="Arial" w:cs="Arial"/>
          <w:i/>
          <w:sz w:val="22"/>
          <w:szCs w:val="22"/>
        </w:rPr>
      </w:pPr>
    </w:p>
    <w:p w:rsidR="00393D1E" w:rsidRPr="00901746" w:rsidRDefault="00393D1E" w:rsidP="00393D1E">
      <w:pPr>
        <w:pStyle w:val="af9"/>
        <w:tabs>
          <w:tab w:val="left" w:pos="1418"/>
          <w:tab w:val="center" w:pos="1701"/>
          <w:tab w:val="left" w:pos="2552"/>
          <w:tab w:val="left" w:pos="5103"/>
        </w:tabs>
        <w:jc w:val="both"/>
        <w:rPr>
          <w:rFonts w:ascii="Arial" w:hAnsi="Arial" w:cs="Arial"/>
          <w:i/>
          <w:sz w:val="22"/>
          <w:szCs w:val="22"/>
        </w:rPr>
      </w:pPr>
      <w:r w:rsidRPr="00901746">
        <w:rPr>
          <w:rFonts w:ascii="Arial" w:eastAsia="SimSun" w:hAnsi="Arial" w:cs="Arial"/>
          <w:i/>
          <w:sz w:val="22"/>
          <w:szCs w:val="22"/>
        </w:rPr>
        <w:t xml:space="preserve">οι οποίες κρίθηκαν όλες παραδεκτές από την Επιτροπή Διαγωνισμού </w:t>
      </w:r>
    </w:p>
    <w:p w:rsidR="00393D1E" w:rsidRPr="00901746" w:rsidRDefault="00393D1E" w:rsidP="00393D1E">
      <w:pPr>
        <w:pStyle w:val="af9"/>
        <w:tabs>
          <w:tab w:val="left" w:pos="1418"/>
          <w:tab w:val="center" w:pos="1701"/>
          <w:tab w:val="left" w:pos="2552"/>
          <w:tab w:val="left" w:pos="5103"/>
        </w:tabs>
        <w:jc w:val="both"/>
        <w:rPr>
          <w:rFonts w:ascii="Arial" w:hAnsi="Arial" w:cs="Arial"/>
          <w:i/>
          <w:sz w:val="22"/>
          <w:szCs w:val="22"/>
        </w:rPr>
      </w:pPr>
    </w:p>
    <w:p w:rsidR="00393D1E" w:rsidRPr="00901746" w:rsidRDefault="00393D1E" w:rsidP="00393D1E">
      <w:pPr>
        <w:tabs>
          <w:tab w:val="left" w:pos="1418"/>
          <w:tab w:val="center" w:pos="1701"/>
          <w:tab w:val="left" w:pos="2552"/>
          <w:tab w:val="left" w:pos="5103"/>
        </w:tabs>
        <w:spacing w:after="60"/>
        <w:rPr>
          <w:rFonts w:ascii="Arial" w:eastAsia="SimSun" w:hAnsi="Arial" w:cs="Arial"/>
          <w:i/>
          <w:sz w:val="22"/>
          <w:szCs w:val="22"/>
        </w:rPr>
      </w:pPr>
      <w:r w:rsidRPr="00901746">
        <w:rPr>
          <w:rFonts w:ascii="Arial" w:eastAsia="SimSun" w:hAnsi="Arial" w:cs="Arial"/>
          <w:i/>
          <w:sz w:val="22"/>
          <w:szCs w:val="22"/>
        </w:rPr>
        <w:t>Σύμφωνα με το άρθρο 88 του Ν. 4412/2016 όπως τροποποιήθηκε και ισχύει με το άρθρο 32 του Ν. 4782/2021</w:t>
      </w:r>
    </w:p>
    <w:p w:rsidR="00393D1E" w:rsidRPr="00901746" w:rsidRDefault="00393D1E" w:rsidP="00393D1E">
      <w:pPr>
        <w:tabs>
          <w:tab w:val="left" w:pos="1418"/>
          <w:tab w:val="center" w:pos="1701"/>
          <w:tab w:val="left" w:pos="2552"/>
          <w:tab w:val="left" w:pos="5103"/>
        </w:tabs>
        <w:spacing w:after="60"/>
        <w:rPr>
          <w:rFonts w:ascii="Arial" w:hAnsi="Arial" w:cs="Arial"/>
          <w:i/>
          <w:sz w:val="22"/>
          <w:szCs w:val="22"/>
        </w:rPr>
      </w:pPr>
      <w:r w:rsidRPr="00901746">
        <w:rPr>
          <w:rFonts w:ascii="Arial" w:hAnsi="Arial" w:cs="Arial"/>
          <w:i/>
          <w:sz w:val="22"/>
          <w:szCs w:val="22"/>
        </w:rPr>
        <w:t>1. «Όταν οι προσφορές φαίνονται ασυνήθιστες χαμηλές σε σχέση με το έργο, τα αγαθά ή τις υπηρεσίες</w:t>
      </w:r>
      <w:r w:rsidRPr="00901746">
        <w:rPr>
          <w:rFonts w:ascii="Arial" w:hAnsi="Arial" w:cs="Arial"/>
          <w:b/>
          <w:i/>
          <w:sz w:val="22"/>
          <w:szCs w:val="22"/>
        </w:rPr>
        <w:t xml:space="preserve">, </w:t>
      </w:r>
      <w:r w:rsidRPr="00901746">
        <w:rPr>
          <w:rFonts w:ascii="Arial" w:hAnsi="Arial" w:cs="Arial"/>
          <w:b/>
          <w:i/>
          <w:sz w:val="22"/>
          <w:szCs w:val="22"/>
          <w:u w:val="single"/>
        </w:rPr>
        <w:t>οι αναθέτουσες αρχές απαιτούν</w:t>
      </w:r>
      <w:r w:rsidRPr="00901746">
        <w:rPr>
          <w:rFonts w:ascii="Arial" w:hAnsi="Arial" w:cs="Arial"/>
          <w:i/>
          <w:sz w:val="22"/>
          <w:szCs w:val="22"/>
        </w:rPr>
        <w:t xml:space="preserve"> από τους οικονομικούς φορείς να εξηγήσουν την τιμή ή το κόστος που προτείνουν στην προσφορά τους, εντός αποκλειστικής προθεσμίας είκοσι (20) ημερών από την κοινοποίηση της πρόσκλησης της αναθέτουσας αρχής</w:t>
      </w:r>
    </w:p>
    <w:p w:rsidR="00393D1E" w:rsidRPr="00901746" w:rsidRDefault="00393D1E" w:rsidP="00393D1E">
      <w:pPr>
        <w:tabs>
          <w:tab w:val="left" w:pos="1418"/>
          <w:tab w:val="center" w:pos="1701"/>
          <w:tab w:val="left" w:pos="2552"/>
          <w:tab w:val="left" w:pos="5103"/>
        </w:tabs>
        <w:spacing w:after="60"/>
        <w:rPr>
          <w:rFonts w:ascii="Arial" w:hAnsi="Arial" w:cs="Arial"/>
          <w:i/>
          <w:sz w:val="22"/>
          <w:szCs w:val="22"/>
        </w:rPr>
      </w:pPr>
      <w:r w:rsidRPr="00901746">
        <w:rPr>
          <w:rFonts w:ascii="Arial" w:hAnsi="Arial" w:cs="Arial"/>
          <w:i/>
          <w:sz w:val="22"/>
          <w:szCs w:val="22"/>
        </w:rPr>
        <w:t>Αν οικονομικός φορέας δεν ανταποκριθεί στη σχετική πρόσκληση της αναθέτουσας αρχής εντός της άνω προθεσμίας και δεν υποβάλλει εξηγήσεις, η προσφορά του απορρίπτεται ως μη κανονική και καταπίπτει υπέρ της αναθέτουσας αρχής η εγγυητική επιστολή συμμετοχής.»</w:t>
      </w:r>
    </w:p>
    <w:p w:rsidR="00393D1E" w:rsidRPr="00901746" w:rsidRDefault="00393D1E" w:rsidP="00393D1E">
      <w:pPr>
        <w:tabs>
          <w:tab w:val="left" w:pos="1418"/>
          <w:tab w:val="center" w:pos="1701"/>
          <w:tab w:val="left" w:pos="2552"/>
          <w:tab w:val="left" w:pos="5103"/>
        </w:tabs>
        <w:spacing w:after="60"/>
        <w:rPr>
          <w:rFonts w:ascii="Arial" w:hAnsi="Arial" w:cs="Arial"/>
          <w:i/>
          <w:sz w:val="22"/>
          <w:szCs w:val="22"/>
        </w:rPr>
      </w:pPr>
      <w:r w:rsidRPr="00901746">
        <w:rPr>
          <w:rFonts w:ascii="Arial" w:hAnsi="Arial" w:cs="Arial"/>
          <w:i/>
          <w:sz w:val="22"/>
          <w:szCs w:val="22"/>
        </w:rPr>
        <w:t>2. Οι εξηγήσεις της παρ. 1. μπορεί να αφορούν ιδίως:</w:t>
      </w:r>
    </w:p>
    <w:p w:rsidR="00393D1E" w:rsidRPr="00901746" w:rsidRDefault="00393D1E" w:rsidP="00393D1E">
      <w:pPr>
        <w:tabs>
          <w:tab w:val="left" w:pos="1418"/>
          <w:tab w:val="center" w:pos="1701"/>
          <w:tab w:val="left" w:pos="2552"/>
          <w:tab w:val="left" w:pos="5103"/>
        </w:tabs>
        <w:spacing w:after="60"/>
        <w:rPr>
          <w:rFonts w:ascii="Arial" w:hAnsi="Arial" w:cs="Arial"/>
          <w:i/>
          <w:sz w:val="22"/>
          <w:szCs w:val="22"/>
        </w:rPr>
      </w:pPr>
      <w:r w:rsidRPr="00901746">
        <w:rPr>
          <w:rFonts w:ascii="Arial" w:hAnsi="Arial" w:cs="Arial"/>
          <w:i/>
          <w:sz w:val="22"/>
          <w:szCs w:val="22"/>
        </w:rPr>
        <w:t>Α) τα οικονομικά χαρακτηριστικά της μεθόδου κατασκευής, της διαδικασίας παρασκευής, ή των παρεχομένων υπηρεσιών.</w:t>
      </w:r>
    </w:p>
    <w:p w:rsidR="00393D1E" w:rsidRPr="00901746" w:rsidRDefault="00393D1E" w:rsidP="00393D1E">
      <w:pPr>
        <w:tabs>
          <w:tab w:val="left" w:pos="1418"/>
          <w:tab w:val="center" w:pos="1701"/>
          <w:tab w:val="left" w:pos="2552"/>
          <w:tab w:val="left" w:pos="5103"/>
        </w:tabs>
        <w:spacing w:after="60"/>
        <w:rPr>
          <w:rFonts w:ascii="Arial" w:hAnsi="Arial" w:cs="Arial"/>
          <w:i/>
          <w:sz w:val="22"/>
          <w:szCs w:val="22"/>
        </w:rPr>
      </w:pPr>
      <w:r w:rsidRPr="00901746">
        <w:rPr>
          <w:rFonts w:ascii="Arial" w:hAnsi="Arial" w:cs="Arial"/>
          <w:i/>
          <w:sz w:val="22"/>
          <w:szCs w:val="22"/>
        </w:rPr>
        <w:t>Β) τις επιλεγείσες τεχνικές λύσεις ή τις εξαιρετικά ευνοϊκές συνθήκες που διαθέτει ο προσφέρων για την παροχή των προϊόντων ή την παροχή των υπηρεσιών ή την εκτέλεση του έργου.</w:t>
      </w:r>
    </w:p>
    <w:p w:rsidR="00393D1E" w:rsidRPr="00901746" w:rsidRDefault="00393D1E" w:rsidP="00393D1E">
      <w:pPr>
        <w:tabs>
          <w:tab w:val="left" w:pos="1418"/>
          <w:tab w:val="center" w:pos="1701"/>
          <w:tab w:val="left" w:pos="2552"/>
          <w:tab w:val="left" w:pos="5103"/>
        </w:tabs>
        <w:spacing w:after="60"/>
        <w:rPr>
          <w:rFonts w:ascii="Arial" w:hAnsi="Arial" w:cs="Arial"/>
          <w:i/>
          <w:sz w:val="22"/>
          <w:szCs w:val="22"/>
        </w:rPr>
      </w:pPr>
      <w:r w:rsidRPr="00901746">
        <w:rPr>
          <w:rFonts w:ascii="Arial" w:hAnsi="Arial" w:cs="Arial"/>
          <w:i/>
          <w:sz w:val="22"/>
          <w:szCs w:val="22"/>
        </w:rPr>
        <w:t>Γ) την πρωτοτυπία του έργου, των αγαθών ή των υπηρεσιών που προτείνονται από τον προσφέροντα</w:t>
      </w:r>
    </w:p>
    <w:p w:rsidR="00393D1E" w:rsidRPr="00901746" w:rsidRDefault="00393D1E" w:rsidP="00393D1E">
      <w:pPr>
        <w:tabs>
          <w:tab w:val="left" w:pos="1418"/>
          <w:tab w:val="center" w:pos="1701"/>
          <w:tab w:val="left" w:pos="2552"/>
          <w:tab w:val="left" w:pos="5103"/>
        </w:tabs>
        <w:spacing w:after="60"/>
        <w:rPr>
          <w:rFonts w:ascii="Arial" w:hAnsi="Arial" w:cs="Arial"/>
          <w:i/>
          <w:sz w:val="22"/>
          <w:szCs w:val="22"/>
        </w:rPr>
      </w:pPr>
      <w:r w:rsidRPr="00901746">
        <w:rPr>
          <w:rFonts w:ascii="Arial" w:hAnsi="Arial" w:cs="Arial"/>
          <w:i/>
          <w:sz w:val="22"/>
          <w:szCs w:val="22"/>
        </w:rPr>
        <w:t>5.α.«Στις δημόσιες συμβάσεις έργων, μελετών, παροχής τεχνικών και λοιπών συναφών επιστημονικών υπηρεσιών ως  ασυνήθιστα χαμηλές προσφορές, σε κάθε περίπτωση τεκμαίρονται προσφορές που υποβάλλονται σε διαγωνισμό και εμφανίζουν απόκλιση μεγαλύτερη των δέκα (10) ποσοστιαίων μονάδων από τον μέσο όρο του συνόλου των εκπτώσεων των παραδεκτών προσφορών που υποβλήθηκαν»</w:t>
      </w:r>
    </w:p>
    <w:p w:rsidR="00393D1E" w:rsidRPr="00901746" w:rsidRDefault="00393D1E" w:rsidP="00393D1E">
      <w:pPr>
        <w:tabs>
          <w:tab w:val="left" w:pos="1418"/>
          <w:tab w:val="center" w:pos="1701"/>
          <w:tab w:val="left" w:pos="2552"/>
          <w:tab w:val="left" w:pos="5103"/>
        </w:tabs>
        <w:spacing w:after="60"/>
        <w:rPr>
          <w:rFonts w:ascii="Arial" w:hAnsi="Arial" w:cs="Arial"/>
          <w:i/>
          <w:sz w:val="22"/>
          <w:szCs w:val="22"/>
        </w:rPr>
      </w:pPr>
      <w:r w:rsidRPr="00901746">
        <w:rPr>
          <w:rFonts w:ascii="Arial" w:hAnsi="Arial" w:cs="Arial"/>
          <w:i/>
          <w:sz w:val="22"/>
          <w:szCs w:val="22"/>
        </w:rPr>
        <w:t>Στον εν λόγω διαγωνισμό κατατέθηκαν πέντε (5) προσφορές  και ο μέσος όρος του συνόλου των εκπτώσεων των παραδεκτών προσφορών που υποβλήθηκαν είναι 11,02%</w:t>
      </w:r>
    </w:p>
    <w:p w:rsidR="00393D1E" w:rsidRPr="00901746" w:rsidRDefault="00393D1E" w:rsidP="00393D1E">
      <w:pPr>
        <w:tabs>
          <w:tab w:val="left" w:pos="1418"/>
          <w:tab w:val="center" w:pos="1701"/>
          <w:tab w:val="left" w:pos="2552"/>
          <w:tab w:val="left" w:pos="5103"/>
        </w:tabs>
        <w:spacing w:after="60"/>
        <w:rPr>
          <w:rFonts w:ascii="Arial" w:hAnsi="Arial" w:cs="Arial"/>
          <w:i/>
          <w:sz w:val="22"/>
          <w:szCs w:val="22"/>
        </w:rPr>
      </w:pPr>
      <w:r w:rsidRPr="00901746">
        <w:rPr>
          <w:rFonts w:ascii="Arial" w:hAnsi="Arial" w:cs="Arial"/>
          <w:i/>
          <w:sz w:val="22"/>
          <w:szCs w:val="22"/>
        </w:rPr>
        <w:t>Υπάρχει μία (1) προσφορά που αποκλίνουν του ποσοστού (10%) που θέτει ο νόμος σύμφωνα με το άρθρο 32 παρ.5α του Ν. 4782/2021, η κάτωθι:</w:t>
      </w:r>
    </w:p>
    <w:p w:rsidR="00393D1E" w:rsidRPr="00901746" w:rsidRDefault="00393D1E" w:rsidP="00393D1E">
      <w:pPr>
        <w:tabs>
          <w:tab w:val="left" w:pos="1418"/>
          <w:tab w:val="center" w:pos="1701"/>
          <w:tab w:val="left" w:pos="2552"/>
          <w:tab w:val="left" w:pos="5103"/>
        </w:tabs>
        <w:spacing w:after="60"/>
        <w:rPr>
          <w:rFonts w:ascii="Arial" w:hAnsi="Arial" w:cs="Arial"/>
          <w:i/>
          <w:sz w:val="22"/>
          <w:szCs w:val="22"/>
        </w:rPr>
      </w:pPr>
    </w:p>
    <w:tbl>
      <w:tblPr>
        <w:tblStyle w:val="aff"/>
        <w:tblW w:w="0" w:type="auto"/>
        <w:tblLook w:val="04A0"/>
      </w:tblPr>
      <w:tblGrid>
        <w:gridCol w:w="571"/>
        <w:gridCol w:w="1837"/>
        <w:gridCol w:w="4253"/>
        <w:gridCol w:w="1984"/>
      </w:tblGrid>
      <w:tr w:rsidR="00393D1E" w:rsidRPr="00901746" w:rsidTr="000E04B0">
        <w:tc>
          <w:tcPr>
            <w:tcW w:w="539" w:type="dxa"/>
          </w:tcPr>
          <w:p w:rsidR="00393D1E" w:rsidRPr="00901746" w:rsidRDefault="00393D1E" w:rsidP="000E04B0">
            <w:pPr>
              <w:tabs>
                <w:tab w:val="left" w:pos="1418"/>
                <w:tab w:val="center" w:pos="1701"/>
                <w:tab w:val="left" w:pos="2552"/>
                <w:tab w:val="left" w:pos="5103"/>
              </w:tabs>
              <w:spacing w:after="60"/>
              <w:rPr>
                <w:rFonts w:ascii="Arial" w:hAnsi="Arial" w:cs="Arial"/>
                <w:i/>
                <w:sz w:val="22"/>
                <w:szCs w:val="22"/>
              </w:rPr>
            </w:pPr>
            <w:r w:rsidRPr="00901746">
              <w:rPr>
                <w:rFonts w:ascii="Arial" w:hAnsi="Arial" w:cs="Arial"/>
                <w:i/>
                <w:sz w:val="22"/>
                <w:szCs w:val="22"/>
              </w:rPr>
              <w:t>Α/Α</w:t>
            </w:r>
          </w:p>
        </w:tc>
        <w:tc>
          <w:tcPr>
            <w:tcW w:w="1837" w:type="dxa"/>
          </w:tcPr>
          <w:p w:rsidR="00393D1E" w:rsidRPr="00901746" w:rsidRDefault="00393D1E" w:rsidP="000E04B0">
            <w:pPr>
              <w:tabs>
                <w:tab w:val="left" w:pos="1418"/>
                <w:tab w:val="center" w:pos="1701"/>
                <w:tab w:val="left" w:pos="2552"/>
                <w:tab w:val="left" w:pos="5103"/>
              </w:tabs>
              <w:spacing w:after="60"/>
              <w:rPr>
                <w:rFonts w:ascii="Arial" w:hAnsi="Arial" w:cs="Arial"/>
                <w:i/>
                <w:sz w:val="22"/>
                <w:szCs w:val="22"/>
              </w:rPr>
            </w:pPr>
            <w:r w:rsidRPr="00901746">
              <w:rPr>
                <w:rFonts w:ascii="Arial" w:hAnsi="Arial" w:cs="Arial"/>
                <w:i/>
                <w:sz w:val="22"/>
                <w:szCs w:val="22"/>
              </w:rPr>
              <w:t>Α/Α ΠΡΟΣΦΟΡΑΣ</w:t>
            </w:r>
          </w:p>
        </w:tc>
        <w:tc>
          <w:tcPr>
            <w:tcW w:w="4253" w:type="dxa"/>
          </w:tcPr>
          <w:p w:rsidR="00393D1E" w:rsidRPr="00901746" w:rsidRDefault="00393D1E" w:rsidP="000E04B0">
            <w:pPr>
              <w:tabs>
                <w:tab w:val="left" w:pos="1418"/>
                <w:tab w:val="center" w:pos="1701"/>
                <w:tab w:val="left" w:pos="2552"/>
                <w:tab w:val="left" w:pos="5103"/>
              </w:tabs>
              <w:spacing w:after="60"/>
              <w:rPr>
                <w:rFonts w:ascii="Arial" w:hAnsi="Arial" w:cs="Arial"/>
                <w:i/>
                <w:sz w:val="22"/>
                <w:szCs w:val="22"/>
              </w:rPr>
            </w:pPr>
            <w:r w:rsidRPr="00901746">
              <w:rPr>
                <w:rFonts w:ascii="Arial" w:hAnsi="Arial" w:cs="Arial"/>
                <w:i/>
                <w:sz w:val="22"/>
                <w:szCs w:val="22"/>
              </w:rPr>
              <w:t>ΕΠΩΝΥΜΙΑ ΠΡΟΣΦΕΡΟΝΤΑ ΟΙΚΟΝΟΜΙΚΟΥ ΦΟΡΕΑ</w:t>
            </w:r>
          </w:p>
        </w:tc>
        <w:tc>
          <w:tcPr>
            <w:tcW w:w="1984" w:type="dxa"/>
          </w:tcPr>
          <w:p w:rsidR="00393D1E" w:rsidRPr="00901746" w:rsidRDefault="00393D1E" w:rsidP="000E04B0">
            <w:pPr>
              <w:tabs>
                <w:tab w:val="left" w:pos="1418"/>
                <w:tab w:val="center" w:pos="1701"/>
                <w:tab w:val="left" w:pos="2552"/>
                <w:tab w:val="left" w:pos="5103"/>
              </w:tabs>
              <w:spacing w:after="60"/>
              <w:rPr>
                <w:rFonts w:ascii="Arial" w:hAnsi="Arial" w:cs="Arial"/>
                <w:i/>
                <w:sz w:val="22"/>
                <w:szCs w:val="22"/>
              </w:rPr>
            </w:pPr>
            <w:r w:rsidRPr="00901746">
              <w:rPr>
                <w:rFonts w:ascii="Arial" w:hAnsi="Arial" w:cs="Arial"/>
                <w:i/>
                <w:sz w:val="22"/>
                <w:szCs w:val="22"/>
              </w:rPr>
              <w:t>ΠΟΣΟΣΤΟ ΕΚΠΤΩΣΗΣ</w:t>
            </w:r>
          </w:p>
        </w:tc>
      </w:tr>
      <w:tr w:rsidR="00393D1E" w:rsidRPr="00901746" w:rsidTr="000E04B0">
        <w:tc>
          <w:tcPr>
            <w:tcW w:w="539" w:type="dxa"/>
          </w:tcPr>
          <w:p w:rsidR="00393D1E" w:rsidRPr="00901746" w:rsidRDefault="00393D1E" w:rsidP="000E04B0">
            <w:pPr>
              <w:tabs>
                <w:tab w:val="left" w:pos="1418"/>
                <w:tab w:val="center" w:pos="1701"/>
                <w:tab w:val="left" w:pos="2552"/>
                <w:tab w:val="left" w:pos="5103"/>
              </w:tabs>
              <w:spacing w:after="60"/>
              <w:jc w:val="center"/>
              <w:rPr>
                <w:rFonts w:ascii="Arial" w:hAnsi="Arial" w:cs="Arial"/>
                <w:i/>
                <w:sz w:val="22"/>
                <w:szCs w:val="22"/>
              </w:rPr>
            </w:pPr>
            <w:r w:rsidRPr="00901746">
              <w:rPr>
                <w:rFonts w:ascii="Arial" w:hAnsi="Arial" w:cs="Arial"/>
                <w:i/>
                <w:sz w:val="22"/>
                <w:szCs w:val="22"/>
              </w:rPr>
              <w:t>2</w:t>
            </w:r>
          </w:p>
        </w:tc>
        <w:tc>
          <w:tcPr>
            <w:tcW w:w="1837" w:type="dxa"/>
          </w:tcPr>
          <w:p w:rsidR="00393D1E" w:rsidRPr="00901746" w:rsidRDefault="00393D1E" w:rsidP="000E04B0">
            <w:pPr>
              <w:tabs>
                <w:tab w:val="left" w:pos="1418"/>
                <w:tab w:val="center" w:pos="1701"/>
                <w:tab w:val="left" w:pos="2552"/>
                <w:tab w:val="left" w:pos="5103"/>
              </w:tabs>
              <w:spacing w:after="60"/>
              <w:jc w:val="center"/>
              <w:rPr>
                <w:rFonts w:ascii="Arial" w:hAnsi="Arial" w:cs="Arial"/>
                <w:i/>
                <w:sz w:val="22"/>
                <w:szCs w:val="22"/>
              </w:rPr>
            </w:pPr>
            <w:r w:rsidRPr="00901746">
              <w:rPr>
                <w:rFonts w:ascii="Arial" w:hAnsi="Arial" w:cs="Arial"/>
                <w:i/>
                <w:sz w:val="22"/>
                <w:szCs w:val="22"/>
              </w:rPr>
              <w:t>266912</w:t>
            </w:r>
          </w:p>
        </w:tc>
        <w:tc>
          <w:tcPr>
            <w:tcW w:w="4253" w:type="dxa"/>
          </w:tcPr>
          <w:p w:rsidR="00393D1E" w:rsidRPr="00901746" w:rsidRDefault="00393D1E" w:rsidP="000E04B0">
            <w:pPr>
              <w:rPr>
                <w:rFonts w:ascii="Arial" w:hAnsi="Arial" w:cs="Arial"/>
                <w:i/>
                <w:sz w:val="22"/>
                <w:szCs w:val="22"/>
              </w:rPr>
            </w:pPr>
            <w:r w:rsidRPr="00901746">
              <w:rPr>
                <w:rFonts w:ascii="Arial" w:hAnsi="Arial" w:cs="Arial"/>
                <w:i/>
                <w:sz w:val="22"/>
                <w:szCs w:val="22"/>
              </w:rPr>
              <w:t>ΓΥΦΤΟΔΗΜΟΣ ΕΥΑΓΓΕΛΟΣ ΤΟΥ ΓΕΩΡΓΙΟΥ</w:t>
            </w:r>
          </w:p>
        </w:tc>
        <w:tc>
          <w:tcPr>
            <w:tcW w:w="1984" w:type="dxa"/>
          </w:tcPr>
          <w:p w:rsidR="00393D1E" w:rsidRPr="00901746" w:rsidRDefault="00393D1E" w:rsidP="000E04B0">
            <w:pPr>
              <w:tabs>
                <w:tab w:val="left" w:pos="1418"/>
                <w:tab w:val="center" w:pos="1701"/>
                <w:tab w:val="left" w:pos="2552"/>
                <w:tab w:val="left" w:pos="5103"/>
              </w:tabs>
              <w:spacing w:after="60"/>
              <w:jc w:val="center"/>
              <w:rPr>
                <w:rFonts w:ascii="Arial" w:hAnsi="Arial" w:cs="Arial"/>
                <w:i/>
                <w:sz w:val="22"/>
                <w:szCs w:val="22"/>
              </w:rPr>
            </w:pPr>
            <w:r w:rsidRPr="00901746">
              <w:rPr>
                <w:rFonts w:ascii="Arial" w:hAnsi="Arial" w:cs="Arial"/>
                <w:i/>
                <w:sz w:val="22"/>
                <w:szCs w:val="22"/>
              </w:rPr>
              <w:t>21,28%</w:t>
            </w:r>
          </w:p>
        </w:tc>
      </w:tr>
    </w:tbl>
    <w:p w:rsidR="00393D1E" w:rsidRPr="00901746" w:rsidRDefault="00393D1E" w:rsidP="00393D1E">
      <w:pPr>
        <w:tabs>
          <w:tab w:val="left" w:pos="1418"/>
          <w:tab w:val="center" w:pos="1701"/>
          <w:tab w:val="left" w:pos="2552"/>
          <w:tab w:val="left" w:pos="5103"/>
        </w:tabs>
        <w:spacing w:after="60"/>
        <w:rPr>
          <w:rFonts w:ascii="Arial" w:hAnsi="Arial" w:cs="Arial"/>
          <w:i/>
          <w:sz w:val="22"/>
          <w:szCs w:val="22"/>
        </w:rPr>
      </w:pPr>
      <w:r w:rsidRPr="00901746">
        <w:rPr>
          <w:rFonts w:ascii="Arial" w:hAnsi="Arial" w:cs="Arial"/>
          <w:i/>
          <w:sz w:val="22"/>
          <w:szCs w:val="22"/>
        </w:rPr>
        <w:t xml:space="preserve">η οποία εμφανίζει απόκλιση 10,26% μεγαλύτερη των δέκα (10) ποσοστιαίων μονάδων από το μέσο όρο του συνόλου των εκπτώσεων των παραδεκτών προσφορών που υποβλήθηκαν που είναι 11,02%. </w:t>
      </w:r>
    </w:p>
    <w:p w:rsidR="00393D1E" w:rsidRPr="00901746" w:rsidRDefault="00393D1E" w:rsidP="00393D1E">
      <w:pPr>
        <w:rPr>
          <w:rFonts w:ascii="Arial" w:eastAsia="SimSun" w:hAnsi="Arial" w:cs="Arial"/>
          <w:i/>
          <w:sz w:val="22"/>
          <w:szCs w:val="22"/>
        </w:rPr>
      </w:pPr>
      <w:r w:rsidRPr="00901746">
        <w:rPr>
          <w:rFonts w:ascii="Arial" w:eastAsia="SimSun" w:hAnsi="Arial" w:cs="Arial"/>
          <w:i/>
          <w:sz w:val="22"/>
          <w:szCs w:val="22"/>
        </w:rPr>
        <w:t>Σας διαβιβάζουμε το από 11-11-2022 Πρακτικό Ι της ηλεκτρονικής δημοπρασίας της 07</w:t>
      </w:r>
      <w:r w:rsidRPr="00901746">
        <w:rPr>
          <w:rFonts w:ascii="Arial" w:hAnsi="Arial" w:cs="Arial"/>
          <w:i/>
          <w:sz w:val="22"/>
          <w:szCs w:val="22"/>
        </w:rPr>
        <w:t xml:space="preserve">-11-2022 με Α/Α ΕΣΗΔΗΣ </w:t>
      </w:r>
      <w:r w:rsidRPr="00901746">
        <w:rPr>
          <w:rFonts w:ascii="Arial" w:eastAsia="SimSun" w:hAnsi="Arial" w:cs="Arial"/>
          <w:i/>
          <w:sz w:val="22"/>
          <w:szCs w:val="22"/>
        </w:rPr>
        <w:t xml:space="preserve">192861 του έργου με τίτλο </w:t>
      </w:r>
      <w:r w:rsidRPr="00901746">
        <w:rPr>
          <w:rFonts w:ascii="Arial" w:eastAsia="SimSun" w:hAnsi="Arial" w:cs="Arial"/>
          <w:bCs/>
          <w:i/>
          <w:iCs/>
          <w:sz w:val="22"/>
          <w:szCs w:val="22"/>
        </w:rPr>
        <w:t>«</w:t>
      </w:r>
      <w:r w:rsidRPr="00901746">
        <w:rPr>
          <w:rFonts w:ascii="Arial" w:hAnsi="Arial" w:cs="Arial"/>
          <w:bCs/>
          <w:i/>
          <w:iCs/>
          <w:sz w:val="22"/>
          <w:szCs w:val="22"/>
        </w:rPr>
        <w:t xml:space="preserve">Αποκατάσταση οδού πρόσβασης στην Ιερά Μονή Οσίου Σεραφείμ περιοχής οικισμού Παναγίας </w:t>
      </w:r>
      <w:proofErr w:type="spellStart"/>
      <w:r w:rsidRPr="00901746">
        <w:rPr>
          <w:rFonts w:ascii="Arial" w:hAnsi="Arial" w:cs="Arial"/>
          <w:bCs/>
          <w:i/>
          <w:iCs/>
          <w:sz w:val="22"/>
          <w:szCs w:val="22"/>
        </w:rPr>
        <w:t>Καλαμιώτισσας</w:t>
      </w:r>
      <w:proofErr w:type="spellEnd"/>
      <w:r w:rsidRPr="00901746">
        <w:rPr>
          <w:rFonts w:ascii="Arial" w:eastAsia="SimSun" w:hAnsi="Arial" w:cs="Arial"/>
          <w:bCs/>
          <w:i/>
          <w:iCs/>
          <w:sz w:val="22"/>
          <w:szCs w:val="22"/>
        </w:rPr>
        <w:t>»,</w:t>
      </w:r>
      <w:r w:rsidRPr="00901746">
        <w:rPr>
          <w:rStyle w:val="a5"/>
          <w:rFonts w:ascii="Arial" w:hAnsi="Arial" w:cs="Arial"/>
          <w:i/>
          <w:spacing w:val="-2"/>
          <w:sz w:val="22"/>
          <w:szCs w:val="22"/>
          <w:shd w:val="clear" w:color="auto" w:fill="FFFFFF"/>
        </w:rPr>
        <w:t xml:space="preserve"> </w:t>
      </w:r>
      <w:r w:rsidRPr="00901746">
        <w:rPr>
          <w:rFonts w:ascii="Arial" w:eastAsia="SimSun" w:hAnsi="Arial" w:cs="Arial"/>
          <w:i/>
          <w:sz w:val="22"/>
          <w:szCs w:val="22"/>
        </w:rPr>
        <w:t xml:space="preserve">αποσφράγισης των δικαιολογητικών </w:t>
      </w:r>
      <w:r w:rsidRPr="00901746">
        <w:rPr>
          <w:rFonts w:ascii="Arial" w:eastAsia="SimSun" w:hAnsi="Arial" w:cs="Arial"/>
          <w:i/>
          <w:sz w:val="22"/>
          <w:szCs w:val="22"/>
        </w:rPr>
        <w:lastRenderedPageBreak/>
        <w:t xml:space="preserve">συμμετοχής – οικονομικής προσφοράς </w:t>
      </w:r>
      <w:r w:rsidRPr="00901746">
        <w:rPr>
          <w:rFonts w:ascii="Arial" w:eastAsia="SimSun" w:hAnsi="Arial" w:cs="Arial"/>
          <w:i/>
          <w:color w:val="000000"/>
          <w:sz w:val="22"/>
          <w:szCs w:val="22"/>
        </w:rPr>
        <w:t xml:space="preserve"> </w:t>
      </w:r>
      <w:r w:rsidRPr="00901746">
        <w:rPr>
          <w:rFonts w:ascii="Arial" w:eastAsia="SimSun" w:hAnsi="Arial" w:cs="Arial"/>
          <w:i/>
          <w:sz w:val="22"/>
          <w:szCs w:val="22"/>
        </w:rPr>
        <w:t xml:space="preserve">της Επιτροπής Διαγωνισμού (χαρακτηρισμού ως </w:t>
      </w:r>
      <w:r w:rsidRPr="00901746">
        <w:rPr>
          <w:rFonts w:ascii="Arial" w:hAnsi="Arial" w:cs="Arial"/>
          <w:i/>
          <w:sz w:val="22"/>
          <w:szCs w:val="22"/>
        </w:rPr>
        <w:t>ασυνήθιστες χαμηλές προσφορές)</w:t>
      </w:r>
      <w:r w:rsidRPr="00901746">
        <w:rPr>
          <w:rFonts w:ascii="Arial" w:eastAsia="SimSun" w:hAnsi="Arial" w:cs="Arial"/>
          <w:i/>
          <w:sz w:val="22"/>
          <w:szCs w:val="22"/>
        </w:rPr>
        <w:t xml:space="preserve"> </w:t>
      </w:r>
    </w:p>
    <w:p w:rsidR="00393D1E" w:rsidRPr="00901746" w:rsidRDefault="00393D1E" w:rsidP="00393D1E">
      <w:pPr>
        <w:pStyle w:val="27"/>
        <w:jc w:val="both"/>
        <w:rPr>
          <w:rFonts w:ascii="Arial" w:hAnsi="Arial" w:cs="Arial"/>
          <w:i/>
          <w:sz w:val="22"/>
          <w:szCs w:val="22"/>
        </w:rPr>
      </w:pPr>
      <w:r w:rsidRPr="00901746">
        <w:rPr>
          <w:rFonts w:ascii="Arial" w:hAnsi="Arial" w:cs="Arial"/>
          <w:i/>
          <w:sz w:val="22"/>
          <w:szCs w:val="22"/>
        </w:rPr>
        <w:t>Καλείται η  Οικονομική Επιτροπή να αποφασίσει :</w:t>
      </w:r>
    </w:p>
    <w:p w:rsidR="00393D1E" w:rsidRPr="00901746" w:rsidRDefault="00393D1E" w:rsidP="007D64D3">
      <w:pPr>
        <w:pStyle w:val="af9"/>
        <w:numPr>
          <w:ilvl w:val="0"/>
          <w:numId w:val="5"/>
        </w:numPr>
        <w:tabs>
          <w:tab w:val="left" w:pos="1418"/>
          <w:tab w:val="center" w:pos="1701"/>
          <w:tab w:val="left" w:pos="2552"/>
          <w:tab w:val="left" w:pos="5103"/>
        </w:tabs>
        <w:spacing w:after="60"/>
        <w:rPr>
          <w:rFonts w:ascii="Arial" w:eastAsia="SimSun" w:hAnsi="Arial" w:cs="Arial"/>
          <w:i/>
          <w:sz w:val="22"/>
          <w:szCs w:val="22"/>
        </w:rPr>
      </w:pPr>
      <w:r w:rsidRPr="00901746">
        <w:rPr>
          <w:rFonts w:ascii="Arial" w:hAnsi="Arial" w:cs="Arial"/>
          <w:i/>
          <w:sz w:val="22"/>
          <w:szCs w:val="22"/>
        </w:rPr>
        <w:t>Για τον χαρακτηρισμό της προσφοράς:</w:t>
      </w:r>
    </w:p>
    <w:p w:rsidR="00393D1E" w:rsidRPr="00901746" w:rsidRDefault="00393D1E" w:rsidP="00393D1E">
      <w:pPr>
        <w:pStyle w:val="af9"/>
        <w:tabs>
          <w:tab w:val="left" w:pos="1418"/>
          <w:tab w:val="center" w:pos="1701"/>
          <w:tab w:val="left" w:pos="2552"/>
          <w:tab w:val="left" w:pos="5103"/>
        </w:tabs>
        <w:spacing w:after="60"/>
        <w:rPr>
          <w:rFonts w:ascii="Arial" w:eastAsia="SimSun" w:hAnsi="Arial" w:cs="Arial"/>
          <w:i/>
          <w:sz w:val="22"/>
          <w:szCs w:val="22"/>
        </w:rPr>
      </w:pPr>
    </w:p>
    <w:p w:rsidR="00393D1E" w:rsidRPr="00901746" w:rsidRDefault="00393D1E" w:rsidP="007D64D3">
      <w:pPr>
        <w:pStyle w:val="af9"/>
        <w:numPr>
          <w:ilvl w:val="0"/>
          <w:numId w:val="6"/>
        </w:numPr>
        <w:tabs>
          <w:tab w:val="left" w:pos="1418"/>
          <w:tab w:val="center" w:pos="1701"/>
          <w:tab w:val="left" w:pos="2552"/>
          <w:tab w:val="left" w:pos="5103"/>
        </w:tabs>
        <w:spacing w:after="60"/>
        <w:rPr>
          <w:rFonts w:ascii="Arial" w:hAnsi="Arial" w:cs="Arial"/>
          <w:i/>
          <w:sz w:val="22"/>
          <w:szCs w:val="22"/>
        </w:rPr>
      </w:pPr>
      <w:r w:rsidRPr="00901746">
        <w:rPr>
          <w:rFonts w:ascii="Arial" w:hAnsi="Arial" w:cs="Arial"/>
          <w:i/>
          <w:sz w:val="22"/>
          <w:szCs w:val="22"/>
        </w:rPr>
        <w:t>προσφορά  με Α/Α κατάθεσης στο ΕΣΗΔΗΣ 266912 του οικονομικού φορέα ¨ΓΥΦΤΟΔΗΜΟΣ ΕΥΑΓΓΕΛΟΣ ΤΟΥ ΓΕΩΡΓΙΟΥ¨ με ποσοστό έκπτωσης 21,28% ως «ασυνήθιστα χαμηλή προσφορά» ή μη.</w:t>
      </w:r>
    </w:p>
    <w:p w:rsidR="00393D1E" w:rsidRPr="00901746" w:rsidRDefault="00393D1E" w:rsidP="00393D1E">
      <w:pPr>
        <w:pStyle w:val="af9"/>
        <w:tabs>
          <w:tab w:val="left" w:pos="1418"/>
          <w:tab w:val="center" w:pos="1701"/>
          <w:tab w:val="left" w:pos="2552"/>
          <w:tab w:val="left" w:pos="5103"/>
        </w:tabs>
        <w:spacing w:after="60"/>
        <w:ind w:left="1080"/>
        <w:rPr>
          <w:rFonts w:ascii="Arial" w:hAnsi="Arial" w:cs="Arial"/>
          <w:i/>
          <w:sz w:val="22"/>
          <w:szCs w:val="22"/>
        </w:rPr>
      </w:pPr>
    </w:p>
    <w:p w:rsidR="00393D1E" w:rsidRPr="00901746" w:rsidRDefault="00393D1E" w:rsidP="007D64D3">
      <w:pPr>
        <w:pStyle w:val="af9"/>
        <w:numPr>
          <w:ilvl w:val="0"/>
          <w:numId w:val="7"/>
        </w:numPr>
        <w:tabs>
          <w:tab w:val="left" w:pos="1418"/>
          <w:tab w:val="center" w:pos="1701"/>
          <w:tab w:val="left" w:pos="2552"/>
          <w:tab w:val="left" w:pos="5103"/>
        </w:tabs>
        <w:spacing w:after="60"/>
        <w:rPr>
          <w:rFonts w:ascii="Arial" w:eastAsia="SimSun" w:hAnsi="Arial" w:cs="Arial"/>
          <w:i/>
          <w:sz w:val="22"/>
          <w:szCs w:val="22"/>
        </w:rPr>
      </w:pPr>
      <w:r w:rsidRPr="00901746">
        <w:rPr>
          <w:rFonts w:ascii="Arial" w:hAnsi="Arial" w:cs="Arial"/>
          <w:i/>
          <w:sz w:val="22"/>
          <w:szCs w:val="22"/>
        </w:rPr>
        <w:t xml:space="preserve">Να καλέσει τον ανωτέρω οικονομικό φορέα εφόσον χαρακτηρίσουν την ανωτέρω προσφορά ως «ασυνήθιστα χαμηλή» να τεκμηριώσουν την «ασυνήθιστα χαμηλή προσφορά» και να εξηγήσει την κατά το άρθρο 88 του Ν. 4412/2016 </w:t>
      </w:r>
    </w:p>
    <w:p w:rsidR="00393D1E" w:rsidRPr="00901746" w:rsidRDefault="00393D1E" w:rsidP="00393D1E">
      <w:pPr>
        <w:tabs>
          <w:tab w:val="left" w:pos="1418"/>
          <w:tab w:val="center" w:pos="1701"/>
          <w:tab w:val="left" w:pos="2552"/>
          <w:tab w:val="left" w:pos="5103"/>
        </w:tabs>
        <w:spacing w:after="60"/>
        <w:rPr>
          <w:rFonts w:ascii="Arial" w:hAnsi="Arial" w:cs="Arial"/>
          <w:i/>
          <w:sz w:val="22"/>
          <w:szCs w:val="22"/>
        </w:rPr>
      </w:pPr>
      <w:r w:rsidRPr="00901746">
        <w:rPr>
          <w:rFonts w:ascii="Arial" w:hAnsi="Arial" w:cs="Arial"/>
          <w:i/>
          <w:sz w:val="22"/>
          <w:szCs w:val="22"/>
        </w:rPr>
        <w:t xml:space="preserve">α) τα οικονομικά </w:t>
      </w:r>
      <w:r w:rsidRPr="00901746">
        <w:rPr>
          <w:rFonts w:ascii="Arial" w:eastAsia="SimSun" w:hAnsi="Arial" w:cs="Arial"/>
          <w:i/>
          <w:sz w:val="22"/>
          <w:szCs w:val="22"/>
        </w:rPr>
        <w:t xml:space="preserve">όπως τροποποιήθηκε και ισχύει με το άρθρο 32 του Ν. 4782/2021, εντός αποκλειστικής προθεσμίας είκοσι (20) ημερών από την κοινοποίηση της παρούσας απόφασης στα παρακάτω </w:t>
      </w:r>
      <w:r w:rsidRPr="00901746">
        <w:rPr>
          <w:rFonts w:ascii="Arial" w:hAnsi="Arial" w:cs="Arial"/>
          <w:i/>
          <w:sz w:val="22"/>
          <w:szCs w:val="22"/>
        </w:rPr>
        <w:t>χαρακτηριστικά της μεθόδου κατασκευής, της διαδικασίας παρασκευής, ή των παρεχομένων υπηρεσιών.</w:t>
      </w:r>
    </w:p>
    <w:p w:rsidR="00393D1E" w:rsidRPr="00901746" w:rsidRDefault="00393D1E" w:rsidP="00393D1E">
      <w:pPr>
        <w:tabs>
          <w:tab w:val="left" w:pos="1418"/>
          <w:tab w:val="center" w:pos="1701"/>
          <w:tab w:val="left" w:pos="2552"/>
          <w:tab w:val="left" w:pos="5103"/>
        </w:tabs>
        <w:spacing w:after="60"/>
        <w:rPr>
          <w:rFonts w:ascii="Arial" w:eastAsia="SimSun" w:hAnsi="Arial" w:cs="Arial"/>
          <w:i/>
          <w:sz w:val="22"/>
          <w:szCs w:val="22"/>
        </w:rPr>
      </w:pPr>
      <w:r w:rsidRPr="00901746">
        <w:rPr>
          <w:rFonts w:ascii="Arial" w:hAnsi="Arial" w:cs="Arial"/>
          <w:i/>
          <w:sz w:val="22"/>
          <w:szCs w:val="22"/>
        </w:rPr>
        <w:t>β) τις επιλεγείσες τεχνικές λύσεις ή τις εξαιρετικά ευνοϊκές συνθήκες που διαθέτει ο προσφέρων για την παροχή των προϊόντων ή την παροχή των υπηρεσιών ή την εκτέλεση του έργου</w:t>
      </w:r>
    </w:p>
    <w:p w:rsidR="00393D1E" w:rsidRDefault="00393D1E" w:rsidP="00393D1E">
      <w:pPr>
        <w:jc w:val="both"/>
        <w:rPr>
          <w:rFonts w:ascii="Arial" w:eastAsia="Arial" w:hAnsi="Arial" w:cs="Arial"/>
          <w:sz w:val="22"/>
          <w:szCs w:val="22"/>
        </w:rPr>
      </w:pPr>
    </w:p>
    <w:p w:rsidR="00393D1E" w:rsidRDefault="00393D1E" w:rsidP="00393D1E">
      <w:pPr>
        <w:jc w:val="both"/>
        <w:rPr>
          <w:rFonts w:ascii="Arial" w:eastAsia="Arial" w:hAnsi="Arial" w:cs="Arial"/>
          <w:sz w:val="22"/>
          <w:szCs w:val="22"/>
        </w:rPr>
      </w:pPr>
      <w:r w:rsidRPr="001A3FEE">
        <w:rPr>
          <w:rFonts w:ascii="Arial" w:eastAsia="Arial" w:hAnsi="Arial" w:cs="Arial"/>
          <w:sz w:val="22"/>
          <w:szCs w:val="22"/>
        </w:rPr>
        <w:t xml:space="preserve">  </w:t>
      </w:r>
    </w:p>
    <w:p w:rsidR="00084DD8" w:rsidRPr="00B130AE" w:rsidRDefault="00084DD8" w:rsidP="00393D1E">
      <w:pPr>
        <w:suppressAutoHyphens w:val="0"/>
        <w:autoSpaceDE w:val="0"/>
        <w:rPr>
          <w:rFonts w:ascii="Arial" w:hAnsi="Arial" w:cs="Arial"/>
          <w:i/>
          <w:sz w:val="22"/>
          <w:szCs w:val="22"/>
        </w:rPr>
      </w:pPr>
      <w:r>
        <w:t xml:space="preserve"> </w:t>
      </w:r>
    </w:p>
    <w:p w:rsidR="00554F44" w:rsidRPr="004C3F33" w:rsidRDefault="00554F44" w:rsidP="003947BE">
      <w:pPr>
        <w:ind w:hanging="432"/>
        <w:rPr>
          <w:rFonts w:ascii="Arial" w:eastAsia="Arial" w:hAnsi="Arial" w:cs="Arial"/>
          <w:b/>
          <w:kern w:val="1"/>
          <w:sz w:val="22"/>
          <w:szCs w:val="22"/>
          <w:lang w:bidi="hi-IN"/>
        </w:rPr>
      </w:pPr>
      <w:bookmarkStart w:id="6" w:name="__DdeLink__230_118263685423"/>
      <w:bookmarkStart w:id="7" w:name="__DdeLink__230_11826368543"/>
      <w:bookmarkEnd w:id="6"/>
      <w:bookmarkEnd w:id="7"/>
      <w:r w:rsidRPr="00037F1E">
        <w:rPr>
          <w:rFonts w:ascii="Arial" w:eastAsia="Arial" w:hAnsi="Arial" w:cs="Arial"/>
          <w:sz w:val="22"/>
          <w:szCs w:val="22"/>
        </w:rPr>
        <w:t xml:space="preserve">      </w:t>
      </w:r>
      <w:r w:rsidRPr="004C3F33">
        <w:rPr>
          <w:rFonts w:ascii="Arial" w:eastAsia="Arial" w:hAnsi="Arial" w:cs="Arial"/>
          <w:b/>
          <w:kern w:val="1"/>
          <w:sz w:val="22"/>
          <w:szCs w:val="22"/>
          <w:lang w:bidi="hi-IN"/>
        </w:rPr>
        <w:t>Η</w:t>
      </w:r>
      <w:r w:rsidR="00AB58C9" w:rsidRPr="004C3F33">
        <w:rPr>
          <w:rFonts w:ascii="Arial" w:eastAsia="Arial" w:hAnsi="Arial" w:cs="Arial"/>
          <w:b/>
          <w:kern w:val="1"/>
          <w:sz w:val="22"/>
          <w:szCs w:val="22"/>
          <w:lang w:bidi="hi-IN"/>
        </w:rPr>
        <w:t xml:space="preserve"> Οικονομική Επιτροπή  </w:t>
      </w:r>
      <w:r w:rsidR="00037F1E" w:rsidRPr="004C3F33">
        <w:rPr>
          <w:rFonts w:ascii="Arial" w:eastAsia="Arial" w:hAnsi="Arial" w:cs="Arial"/>
          <w:b/>
          <w:kern w:val="1"/>
          <w:sz w:val="22"/>
          <w:szCs w:val="22"/>
          <w:lang w:bidi="hi-IN"/>
        </w:rPr>
        <w:t>λαμβάνοντας</w:t>
      </w:r>
      <w:r w:rsidR="0055529D" w:rsidRPr="004C3F33">
        <w:rPr>
          <w:rFonts w:ascii="Arial" w:eastAsia="Arial" w:hAnsi="Arial" w:cs="Arial"/>
          <w:b/>
          <w:kern w:val="1"/>
          <w:sz w:val="22"/>
          <w:szCs w:val="22"/>
          <w:lang w:bidi="hi-IN"/>
        </w:rPr>
        <w:t xml:space="preserve"> </w:t>
      </w:r>
      <w:r w:rsidR="00B00607" w:rsidRPr="004C3F33">
        <w:rPr>
          <w:rFonts w:ascii="Arial" w:eastAsia="Arial" w:hAnsi="Arial" w:cs="Arial"/>
          <w:b/>
          <w:kern w:val="1"/>
          <w:sz w:val="22"/>
          <w:szCs w:val="22"/>
          <w:lang w:bidi="hi-IN"/>
        </w:rPr>
        <w:t>υπόψη</w:t>
      </w:r>
      <w:r w:rsidR="00AB58C9" w:rsidRPr="004C3F33">
        <w:rPr>
          <w:rFonts w:ascii="Arial" w:eastAsia="Arial" w:hAnsi="Arial" w:cs="Arial"/>
          <w:b/>
          <w:kern w:val="1"/>
          <w:sz w:val="22"/>
          <w:szCs w:val="22"/>
          <w:lang w:bidi="hi-IN"/>
        </w:rPr>
        <w:t>:</w:t>
      </w:r>
    </w:p>
    <w:p w:rsidR="001003DC" w:rsidRDefault="001003DC" w:rsidP="003947BE">
      <w:pPr>
        <w:ind w:hanging="432"/>
        <w:rPr>
          <w:rFonts w:ascii="Arial" w:eastAsia="Arial" w:hAnsi="Arial" w:cs="Arial"/>
          <w:kern w:val="1"/>
          <w:sz w:val="22"/>
          <w:szCs w:val="22"/>
          <w:lang w:bidi="hi-IN"/>
        </w:rPr>
      </w:pPr>
    </w:p>
    <w:p w:rsidR="00B774A0" w:rsidRPr="003A1D0E" w:rsidRDefault="00B774A0" w:rsidP="00B774A0">
      <w:pPr>
        <w:pStyle w:val="ad"/>
        <w:spacing w:line="288" w:lineRule="auto"/>
        <w:rPr>
          <w:rFonts w:ascii="Arial" w:hAnsi="Arial" w:cs="Arial"/>
          <w:bCs/>
          <w:sz w:val="22"/>
          <w:szCs w:val="22"/>
        </w:rPr>
      </w:pPr>
      <w:r>
        <w:rPr>
          <w:rFonts w:ascii="Arial" w:hAnsi="Arial" w:cs="Arial"/>
          <w:sz w:val="22"/>
          <w:szCs w:val="22"/>
        </w:rPr>
        <w:t>-</w:t>
      </w: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B774A0" w:rsidRPr="003A1D0E" w:rsidRDefault="00B774A0" w:rsidP="00B774A0">
      <w:pPr>
        <w:pStyle w:val="ad"/>
        <w:spacing w:line="288" w:lineRule="auto"/>
        <w:rPr>
          <w:rFonts w:ascii="Arial" w:eastAsia="Verdana" w:hAnsi="Arial" w:cs="Arial"/>
          <w:bCs/>
          <w:iCs/>
          <w:sz w:val="22"/>
          <w:szCs w:val="22"/>
        </w:rPr>
      </w:pPr>
      <w:r w:rsidRPr="003A1D0E">
        <w:rPr>
          <w:rFonts w:ascii="Arial" w:hAnsi="Arial" w:cs="Arial"/>
          <w:bCs/>
          <w:sz w:val="22"/>
          <w:szCs w:val="22"/>
        </w:rPr>
        <w:t xml:space="preserve">   Ν.3852/20</w:t>
      </w:r>
      <w:r w:rsidRPr="003A1D0E">
        <w:rPr>
          <w:rFonts w:ascii="Arial" w:eastAsia="Verdana" w:hAnsi="Arial" w:cs="Arial"/>
          <w:bCs/>
          <w:iCs/>
          <w:sz w:val="22"/>
          <w:szCs w:val="22"/>
        </w:rPr>
        <w:t>10</w:t>
      </w:r>
    </w:p>
    <w:p w:rsidR="00B774A0" w:rsidRPr="003A1D0E" w:rsidRDefault="00B774A0" w:rsidP="00B774A0">
      <w:pPr>
        <w:jc w:val="both"/>
        <w:rPr>
          <w:rFonts w:ascii="Arial" w:hAnsi="Arial" w:cs="Arial"/>
          <w:sz w:val="22"/>
          <w:szCs w:val="22"/>
        </w:rPr>
      </w:pPr>
      <w:r w:rsidRPr="003A1D0E">
        <w:rPr>
          <w:rFonts w:ascii="Arial" w:hAnsi="Arial" w:cs="Arial"/>
          <w:sz w:val="22"/>
          <w:szCs w:val="22"/>
        </w:rPr>
        <w:t xml:space="preserve">- του  άρθρου 77 του Ν. 4555/2018, </w:t>
      </w:r>
    </w:p>
    <w:p w:rsidR="00B774A0" w:rsidRDefault="00B774A0" w:rsidP="00B774A0">
      <w:pPr>
        <w:jc w:val="both"/>
        <w:rPr>
          <w:rFonts w:ascii="Arial" w:hAnsi="Arial" w:cs="Arial"/>
          <w:sz w:val="22"/>
          <w:szCs w:val="22"/>
        </w:rPr>
      </w:pPr>
      <w:r w:rsidRPr="003A1D0E">
        <w:rPr>
          <w:rFonts w:ascii="Arial" w:hAnsi="Arial" w:cs="Arial"/>
          <w:sz w:val="22"/>
          <w:szCs w:val="22"/>
        </w:rPr>
        <w:t>-</w:t>
      </w:r>
      <w:r w:rsidRPr="003A1D0E">
        <w:rPr>
          <w:rFonts w:ascii="Arial" w:hAnsi="Arial" w:cs="Arial"/>
          <w:bCs/>
          <w:sz w:val="22"/>
          <w:szCs w:val="22"/>
        </w:rPr>
        <w:t xml:space="preserve">τις διατάξεις της </w:t>
      </w:r>
      <w:proofErr w:type="spellStart"/>
      <w:r w:rsidRPr="003A1D0E">
        <w:rPr>
          <w:rFonts w:ascii="Arial" w:hAnsi="Arial" w:cs="Arial"/>
          <w:bCs/>
          <w:sz w:val="22"/>
          <w:szCs w:val="22"/>
        </w:rPr>
        <w:t>υπ΄αριθμ</w:t>
      </w:r>
      <w:proofErr w:type="spellEnd"/>
      <w:r w:rsidRPr="003A1D0E">
        <w:rPr>
          <w:rFonts w:ascii="Arial" w:hAnsi="Arial" w:cs="Arial"/>
          <w:bCs/>
          <w:sz w:val="22"/>
          <w:szCs w:val="22"/>
        </w:rPr>
        <w:t xml:space="preserve"> 374/2022</w:t>
      </w:r>
      <w:r w:rsidRPr="003A1D0E">
        <w:rPr>
          <w:rFonts w:ascii="Arial" w:hAnsi="Arial" w:cs="Arial"/>
          <w:bCs/>
          <w:sz w:val="22"/>
          <w:szCs w:val="22"/>
          <w:u w:val="single"/>
        </w:rPr>
        <w:t xml:space="preserve"> εγκυκλίου του ΥΠ.ΕΣ. (ΑΔΑ: ΨΜΓΓ46ΜΤΛ6-Φ75) </w:t>
      </w:r>
      <w:r w:rsidRPr="003A1D0E">
        <w:rPr>
          <w:rFonts w:ascii="Arial" w:hAnsi="Arial" w:cs="Arial"/>
          <w:bCs/>
          <w:sz w:val="22"/>
          <w:szCs w:val="22"/>
        </w:rPr>
        <w:t>«Λειτουργία Οικονομικής Επιτροπής και Επιτροπής Ποιότητας Ζωής</w:t>
      </w:r>
      <w:r w:rsidRPr="003A1D0E">
        <w:rPr>
          <w:rFonts w:ascii="Arial" w:hAnsi="Arial" w:cs="Arial"/>
          <w:sz w:val="22"/>
          <w:szCs w:val="22"/>
        </w:rPr>
        <w:t xml:space="preserve">»  </w:t>
      </w:r>
    </w:p>
    <w:p w:rsidR="00393D1E" w:rsidRPr="00D763B1" w:rsidRDefault="00393D1E" w:rsidP="00393D1E">
      <w:pPr>
        <w:pStyle w:val="ad"/>
        <w:widowControl w:val="0"/>
        <w:spacing w:after="119"/>
        <w:rPr>
          <w:rFonts w:ascii="Arial" w:eastAsia="Arial" w:hAnsi="Arial" w:cs="Arial"/>
          <w:color w:val="000000"/>
          <w:kern w:val="1"/>
          <w:sz w:val="22"/>
          <w:szCs w:val="22"/>
          <w:shd w:val="clear" w:color="auto" w:fill="FFFFFF"/>
          <w:lang w:eastAsia="el-GR" w:bidi="hi-IN"/>
        </w:rPr>
      </w:pPr>
      <w:r w:rsidRPr="0086709D">
        <w:rPr>
          <w:rFonts w:ascii="Arial" w:eastAsia="Calibri" w:hAnsi="Arial" w:cs="Arial"/>
          <w:color w:val="000000"/>
          <w:kern w:val="1"/>
          <w:sz w:val="22"/>
          <w:szCs w:val="22"/>
          <w:highlight w:val="white"/>
          <w:shd w:val="clear" w:color="auto" w:fill="FFFFFF"/>
        </w:rPr>
        <w:t xml:space="preserve">- </w:t>
      </w:r>
      <w:r w:rsidRPr="0086709D">
        <w:rPr>
          <w:rFonts w:ascii="Arial" w:eastAsia="Calibri" w:hAnsi="Arial" w:cs="Arial"/>
          <w:color w:val="000000"/>
          <w:kern w:val="1"/>
          <w:sz w:val="22"/>
          <w:szCs w:val="22"/>
          <w:shd w:val="clear" w:color="auto" w:fill="FFFFFF"/>
        </w:rPr>
        <w:t>Τ</w:t>
      </w:r>
      <w:r w:rsidRPr="0086709D">
        <w:rPr>
          <w:rFonts w:ascii="Arial" w:hAnsi="Arial" w:cs="Arial"/>
          <w:sz w:val="22"/>
          <w:szCs w:val="22"/>
        </w:rPr>
        <w:t xml:space="preserve">ο με αριθ. </w:t>
      </w:r>
      <w:proofErr w:type="spellStart"/>
      <w:r w:rsidRPr="0086709D">
        <w:rPr>
          <w:rFonts w:ascii="Arial" w:hAnsi="Arial" w:cs="Arial"/>
          <w:sz w:val="22"/>
          <w:szCs w:val="22"/>
        </w:rPr>
        <w:t>πρωτ</w:t>
      </w:r>
      <w:proofErr w:type="spellEnd"/>
      <w:r w:rsidRPr="0086709D">
        <w:rPr>
          <w:rFonts w:ascii="Arial" w:hAnsi="Arial" w:cs="Arial"/>
          <w:sz w:val="22"/>
          <w:szCs w:val="22"/>
        </w:rPr>
        <w:t xml:space="preserve">. </w:t>
      </w:r>
      <w:r w:rsidR="00D763B1">
        <w:rPr>
          <w:rFonts w:ascii="Arial" w:eastAsia="Arial" w:hAnsi="Arial" w:cs="Arial"/>
          <w:kern w:val="1"/>
          <w:sz w:val="22"/>
          <w:szCs w:val="22"/>
          <w:shd w:val="clear" w:color="auto" w:fill="FFFFFF"/>
          <w:lang w:bidi="hi-IN"/>
        </w:rPr>
        <w:t>20544</w:t>
      </w:r>
      <w:r w:rsidR="00D763B1">
        <w:rPr>
          <w:rFonts w:ascii="Arial" w:eastAsia="Arial" w:hAnsi="Arial" w:cs="Arial"/>
          <w:sz w:val="22"/>
          <w:szCs w:val="22"/>
        </w:rPr>
        <w:t>/16</w:t>
      </w:r>
      <w:r w:rsidR="00D763B1" w:rsidRPr="00E03A0E">
        <w:rPr>
          <w:rFonts w:ascii="Arial" w:eastAsia="Arial" w:hAnsi="Arial" w:cs="Arial"/>
          <w:sz w:val="22"/>
          <w:szCs w:val="22"/>
        </w:rPr>
        <w:t>-</w:t>
      </w:r>
      <w:r w:rsidR="00D763B1">
        <w:rPr>
          <w:rFonts w:ascii="Arial" w:eastAsia="Arial" w:hAnsi="Arial" w:cs="Arial"/>
          <w:sz w:val="22"/>
          <w:szCs w:val="22"/>
        </w:rPr>
        <w:t>11</w:t>
      </w:r>
      <w:r w:rsidR="00D763B1" w:rsidRPr="00E03A0E">
        <w:rPr>
          <w:rFonts w:ascii="Arial" w:eastAsia="Arial" w:hAnsi="Arial" w:cs="Arial"/>
          <w:sz w:val="22"/>
          <w:szCs w:val="22"/>
        </w:rPr>
        <w:t>-202</w:t>
      </w:r>
      <w:r w:rsidR="00D763B1">
        <w:rPr>
          <w:rFonts w:ascii="Arial" w:eastAsia="Arial" w:hAnsi="Arial" w:cs="Arial"/>
          <w:sz w:val="22"/>
          <w:szCs w:val="22"/>
        </w:rPr>
        <w:t>2</w:t>
      </w:r>
      <w:r w:rsidR="00D763B1" w:rsidRPr="00E03A0E">
        <w:rPr>
          <w:rFonts w:ascii="Arial" w:eastAsia="Arial" w:hAnsi="Arial" w:cs="Arial"/>
          <w:sz w:val="22"/>
          <w:szCs w:val="22"/>
        </w:rPr>
        <w:t xml:space="preserve"> </w:t>
      </w:r>
      <w:r w:rsidRPr="0086709D">
        <w:rPr>
          <w:rFonts w:ascii="Arial" w:eastAsia="Verdana" w:hAnsi="Arial" w:cs="Arial"/>
          <w:color w:val="000000"/>
          <w:sz w:val="22"/>
          <w:szCs w:val="22"/>
        </w:rPr>
        <w:t>έγγραφο της Διεύθυνσης Τεχνικών Υπηρεσιών</w:t>
      </w:r>
      <w:r w:rsidRPr="0086709D">
        <w:rPr>
          <w:rFonts w:ascii="Arial" w:hAnsi="Arial" w:cs="Arial"/>
          <w:color w:val="000000"/>
          <w:sz w:val="22"/>
          <w:szCs w:val="22"/>
          <w:shd w:val="clear" w:color="auto" w:fill="FFFFFF"/>
          <w:lang w:eastAsia="el-GR"/>
        </w:rPr>
        <w:t xml:space="preserve">, που είχε </w:t>
      </w:r>
      <w:r w:rsidRPr="0086709D">
        <w:rPr>
          <w:rFonts w:ascii="Arial" w:eastAsia="Arial" w:hAnsi="Arial" w:cs="Arial"/>
          <w:color w:val="000000"/>
          <w:kern w:val="1"/>
          <w:sz w:val="22"/>
          <w:szCs w:val="22"/>
          <w:highlight w:val="white"/>
          <w:shd w:val="clear" w:color="auto" w:fill="FFFFFF"/>
          <w:lang w:eastAsia="el-GR" w:bidi="hi-IN"/>
        </w:rPr>
        <w:t xml:space="preserve"> </w:t>
      </w:r>
      <w:r w:rsidRPr="00D763B1">
        <w:rPr>
          <w:rFonts w:ascii="Arial" w:eastAsia="Arial" w:hAnsi="Arial" w:cs="Arial"/>
          <w:color w:val="000000"/>
          <w:kern w:val="1"/>
          <w:sz w:val="22"/>
          <w:szCs w:val="22"/>
          <w:highlight w:val="white"/>
          <w:shd w:val="clear" w:color="auto" w:fill="FFFFFF"/>
          <w:lang w:eastAsia="el-GR" w:bidi="hi-IN"/>
        </w:rPr>
        <w:t>διανεμηθεί</w:t>
      </w:r>
    </w:p>
    <w:p w:rsidR="00D763B1" w:rsidRPr="00D763B1" w:rsidRDefault="00393D1E" w:rsidP="00D763B1">
      <w:pPr>
        <w:pStyle w:val="1e"/>
        <w:tabs>
          <w:tab w:val="left" w:pos="567"/>
        </w:tabs>
        <w:spacing w:after="60"/>
        <w:ind w:left="0"/>
        <w:jc w:val="both"/>
        <w:rPr>
          <w:rFonts w:ascii="Arial" w:hAnsi="Arial" w:cs="Arial"/>
          <w:sz w:val="22"/>
          <w:szCs w:val="22"/>
          <w:lang w:val="el-GR"/>
        </w:rPr>
      </w:pPr>
      <w:r w:rsidRPr="00D763B1">
        <w:rPr>
          <w:rFonts w:ascii="Arial" w:eastAsia="Arial" w:hAnsi="Arial" w:cs="Arial"/>
          <w:color w:val="000000"/>
          <w:kern w:val="1"/>
          <w:sz w:val="22"/>
          <w:szCs w:val="22"/>
          <w:shd w:val="clear" w:color="auto" w:fill="FFFFFF"/>
          <w:lang w:val="el-GR" w:bidi="hi-IN"/>
        </w:rPr>
        <w:t>-</w:t>
      </w:r>
      <w:r w:rsidRPr="00D763B1">
        <w:rPr>
          <w:rFonts w:ascii="Arial" w:hAnsi="Arial" w:cs="Arial"/>
          <w:spacing w:val="2"/>
          <w:sz w:val="22"/>
          <w:szCs w:val="22"/>
          <w:lang w:val="el-GR"/>
        </w:rPr>
        <w:t xml:space="preserve"> </w:t>
      </w:r>
      <w:r w:rsidR="00D763B1" w:rsidRPr="00D763B1">
        <w:rPr>
          <w:rFonts w:ascii="Arial" w:hAnsi="Arial" w:cs="Arial"/>
          <w:spacing w:val="2"/>
          <w:sz w:val="22"/>
          <w:szCs w:val="22"/>
          <w:lang w:val="el-GR"/>
        </w:rPr>
        <w:t xml:space="preserve">Την </w:t>
      </w:r>
      <w:proofErr w:type="spellStart"/>
      <w:r w:rsidR="00D763B1" w:rsidRPr="00D763B1">
        <w:rPr>
          <w:rFonts w:ascii="Arial" w:hAnsi="Arial" w:cs="Arial"/>
          <w:spacing w:val="2"/>
          <w:sz w:val="22"/>
          <w:szCs w:val="22"/>
          <w:lang w:val="el-GR"/>
        </w:rPr>
        <w:t>υπ΄</w:t>
      </w:r>
      <w:proofErr w:type="spellEnd"/>
      <w:r w:rsidR="00D763B1" w:rsidRPr="00D763B1">
        <w:rPr>
          <w:rFonts w:ascii="Arial" w:hAnsi="Arial" w:cs="Arial"/>
          <w:spacing w:val="2"/>
          <w:sz w:val="22"/>
          <w:szCs w:val="22"/>
          <w:lang w:val="el-GR"/>
        </w:rPr>
        <w:t xml:space="preserve"> αριθμό 49/2022 τεχνική μελέτη του έργου </w:t>
      </w:r>
      <w:r w:rsidR="00D763B1" w:rsidRPr="00D763B1">
        <w:rPr>
          <w:rFonts w:ascii="Arial" w:hAnsi="Arial" w:cs="Arial"/>
          <w:bCs/>
          <w:iCs/>
          <w:sz w:val="22"/>
          <w:szCs w:val="22"/>
          <w:lang w:val="el-GR"/>
        </w:rPr>
        <w:t xml:space="preserve">«Αποκατάσταση οδού πρόσβασης στην Ιερά Μονή Οσίου Σεραφείμ περιοχής οικισμού Παναγίας </w:t>
      </w:r>
      <w:proofErr w:type="spellStart"/>
      <w:r w:rsidR="00D763B1" w:rsidRPr="00D763B1">
        <w:rPr>
          <w:rFonts w:ascii="Arial" w:hAnsi="Arial" w:cs="Arial"/>
          <w:bCs/>
          <w:iCs/>
          <w:sz w:val="22"/>
          <w:szCs w:val="22"/>
          <w:lang w:val="el-GR"/>
        </w:rPr>
        <w:t>Καλαμιώτισσας</w:t>
      </w:r>
      <w:proofErr w:type="spellEnd"/>
      <w:r w:rsidR="00D763B1" w:rsidRPr="00D763B1">
        <w:rPr>
          <w:rFonts w:ascii="Arial" w:hAnsi="Arial" w:cs="Arial"/>
          <w:bCs/>
          <w:iCs/>
          <w:sz w:val="22"/>
          <w:szCs w:val="22"/>
          <w:lang w:val="el-GR"/>
        </w:rPr>
        <w:t>» προϋπολογισμού 500.000,00€ συμπεριλαμβανομένου του ΦΠΑ</w:t>
      </w:r>
      <w:r w:rsidR="00D763B1" w:rsidRPr="00D763B1">
        <w:rPr>
          <w:rFonts w:ascii="Arial" w:hAnsi="Arial" w:cs="Arial"/>
          <w:spacing w:val="2"/>
          <w:sz w:val="22"/>
          <w:szCs w:val="22"/>
          <w:lang w:val="el-GR"/>
        </w:rPr>
        <w:t xml:space="preserve"> την οποία συνέταξε η Τεχνική Υπηρεσία του Δήμου </w:t>
      </w:r>
      <w:proofErr w:type="spellStart"/>
      <w:r w:rsidR="00D763B1" w:rsidRPr="00D763B1">
        <w:rPr>
          <w:rFonts w:ascii="Arial" w:hAnsi="Arial" w:cs="Arial"/>
          <w:spacing w:val="2"/>
          <w:sz w:val="22"/>
          <w:szCs w:val="22"/>
          <w:lang w:val="el-GR"/>
        </w:rPr>
        <w:t>Λεβαδέων</w:t>
      </w:r>
      <w:proofErr w:type="spellEnd"/>
      <w:r w:rsidR="00D763B1" w:rsidRPr="00D763B1">
        <w:rPr>
          <w:rFonts w:ascii="Arial" w:hAnsi="Arial" w:cs="Arial"/>
          <w:spacing w:val="2"/>
          <w:sz w:val="22"/>
          <w:szCs w:val="22"/>
          <w:lang w:val="el-GR"/>
        </w:rPr>
        <w:t>.</w:t>
      </w:r>
    </w:p>
    <w:p w:rsidR="00D763B1" w:rsidRPr="00D763B1" w:rsidRDefault="00393D1E" w:rsidP="00D763B1">
      <w:pPr>
        <w:pStyle w:val="250"/>
        <w:tabs>
          <w:tab w:val="left" w:pos="1418"/>
          <w:tab w:val="center" w:pos="1701"/>
          <w:tab w:val="left" w:pos="2552"/>
          <w:tab w:val="left" w:pos="5103"/>
        </w:tabs>
        <w:overflowPunct w:val="0"/>
        <w:autoSpaceDE w:val="0"/>
        <w:snapToGrid w:val="0"/>
        <w:spacing w:after="60" w:line="240" w:lineRule="auto"/>
        <w:jc w:val="both"/>
        <w:textAlignment w:val="baseline"/>
        <w:rPr>
          <w:rFonts w:ascii="Arial" w:hAnsi="Arial" w:cs="Arial"/>
          <w:sz w:val="22"/>
          <w:szCs w:val="22"/>
        </w:rPr>
      </w:pPr>
      <w:r w:rsidRPr="00D763B1">
        <w:rPr>
          <w:rFonts w:ascii="Arial" w:hAnsi="Arial" w:cs="Arial"/>
          <w:bCs/>
          <w:iCs/>
          <w:color w:val="000000"/>
          <w:sz w:val="22"/>
          <w:szCs w:val="22"/>
        </w:rPr>
        <w:t xml:space="preserve"> </w:t>
      </w:r>
      <w:r w:rsidRPr="00D763B1">
        <w:rPr>
          <w:rFonts w:ascii="Arial" w:hAnsi="Arial" w:cs="Arial"/>
          <w:bCs/>
          <w:iCs/>
          <w:sz w:val="22"/>
          <w:szCs w:val="22"/>
        </w:rPr>
        <w:t>-</w:t>
      </w:r>
      <w:r w:rsidRPr="00D763B1">
        <w:rPr>
          <w:rFonts w:ascii="Arial" w:hAnsi="Arial" w:cs="Arial"/>
          <w:bCs/>
          <w:sz w:val="22"/>
          <w:szCs w:val="22"/>
        </w:rPr>
        <w:t xml:space="preserve"> </w:t>
      </w:r>
      <w:r w:rsidR="00D763B1" w:rsidRPr="00D763B1">
        <w:rPr>
          <w:rFonts w:ascii="Arial" w:hAnsi="Arial" w:cs="Arial"/>
          <w:bCs/>
          <w:sz w:val="22"/>
          <w:szCs w:val="22"/>
        </w:rPr>
        <w:t xml:space="preserve">Την </w:t>
      </w:r>
      <w:proofErr w:type="spellStart"/>
      <w:r w:rsidR="00D763B1" w:rsidRPr="00D763B1">
        <w:rPr>
          <w:rFonts w:ascii="Arial" w:hAnsi="Arial" w:cs="Arial"/>
          <w:bCs/>
          <w:sz w:val="22"/>
          <w:szCs w:val="22"/>
        </w:rPr>
        <w:t>υπ΄</w:t>
      </w:r>
      <w:proofErr w:type="spellEnd"/>
      <w:r w:rsidR="00D763B1" w:rsidRPr="00D763B1">
        <w:rPr>
          <w:rFonts w:ascii="Arial" w:hAnsi="Arial" w:cs="Arial"/>
          <w:bCs/>
          <w:sz w:val="22"/>
          <w:szCs w:val="22"/>
        </w:rPr>
        <w:t xml:space="preserve"> αριθμό 289/2022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D763B1" w:rsidRPr="00D763B1" w:rsidRDefault="00393D1E" w:rsidP="00D763B1">
      <w:pPr>
        <w:tabs>
          <w:tab w:val="left" w:pos="1418"/>
          <w:tab w:val="center" w:pos="1701"/>
          <w:tab w:val="left" w:pos="2552"/>
          <w:tab w:val="left" w:pos="5103"/>
        </w:tabs>
        <w:jc w:val="both"/>
        <w:rPr>
          <w:rFonts w:ascii="Arial" w:hAnsi="Arial" w:cs="Arial"/>
          <w:sz w:val="22"/>
          <w:szCs w:val="22"/>
        </w:rPr>
      </w:pPr>
      <w:r w:rsidRPr="00D763B1">
        <w:rPr>
          <w:rFonts w:ascii="Arial" w:eastAsia="SimSun" w:hAnsi="Arial" w:cs="Arial"/>
          <w:shadow/>
          <w:sz w:val="22"/>
          <w:szCs w:val="22"/>
        </w:rPr>
        <w:t>-</w:t>
      </w:r>
      <w:r w:rsidR="00D763B1" w:rsidRPr="00D763B1">
        <w:rPr>
          <w:rFonts w:ascii="Arial" w:eastAsia="SimSun" w:hAnsi="Arial" w:cs="Arial"/>
          <w:shadow/>
          <w:sz w:val="22"/>
          <w:szCs w:val="22"/>
        </w:rPr>
        <w:t xml:space="preserve"> Την διακήρυξη του έργου η οποία αναρτήθηκε στο ΚΗΜΔΗΣ με κωδικό 22PROC011375899 2022-10-06.</w:t>
      </w:r>
    </w:p>
    <w:p w:rsidR="00393D1E" w:rsidRPr="00613957" w:rsidRDefault="00393D1E" w:rsidP="00393D1E">
      <w:pPr>
        <w:pStyle w:val="1e"/>
        <w:ind w:left="0"/>
        <w:jc w:val="both"/>
        <w:rPr>
          <w:rFonts w:ascii="Arial" w:eastAsia="Arial" w:hAnsi="Arial" w:cs="Arial"/>
          <w:color w:val="000000"/>
          <w:kern w:val="1"/>
          <w:sz w:val="22"/>
          <w:szCs w:val="22"/>
          <w:shd w:val="clear" w:color="auto" w:fill="FFFFFF"/>
          <w:lang w:val="el-GR" w:eastAsia="el-GR" w:bidi="hi-IN"/>
        </w:rPr>
      </w:pPr>
      <w:r w:rsidRPr="001A4358">
        <w:rPr>
          <w:rFonts w:ascii="Arial" w:eastAsia="Arial" w:hAnsi="Arial" w:cs="Arial"/>
          <w:color w:val="000000"/>
          <w:kern w:val="1"/>
          <w:sz w:val="22"/>
          <w:szCs w:val="22"/>
          <w:shd w:val="clear" w:color="auto" w:fill="FFFFFF"/>
          <w:lang w:val="el-GR" w:eastAsia="el-GR" w:bidi="hi-IN"/>
        </w:rPr>
        <w:t>-</w:t>
      </w:r>
      <w:r w:rsidR="00613957" w:rsidRPr="00613957">
        <w:rPr>
          <w:rFonts w:ascii="Arial" w:eastAsia="Arial" w:hAnsi="Arial" w:cs="Arial"/>
          <w:color w:val="000000"/>
          <w:kern w:val="1"/>
          <w:sz w:val="22"/>
          <w:szCs w:val="22"/>
          <w:shd w:val="clear" w:color="auto" w:fill="FFFFFF"/>
          <w:lang w:val="el-GR" w:eastAsia="el-GR" w:bidi="hi-IN"/>
        </w:rPr>
        <w:t>Τ</w:t>
      </w:r>
      <w:r w:rsidR="00613957" w:rsidRPr="00613957">
        <w:rPr>
          <w:rFonts w:ascii="Arial" w:eastAsia="SimSun" w:hAnsi="Arial" w:cs="Arial"/>
          <w:color w:val="auto"/>
          <w:sz w:val="22"/>
          <w:szCs w:val="22"/>
          <w:lang w:val="el-GR"/>
        </w:rPr>
        <w:t>ο από 11-11-2022 Πρακτικό Ι της ηλεκτρονικής δημοπρασίας της 07</w:t>
      </w:r>
      <w:r w:rsidR="00613957" w:rsidRPr="00613957">
        <w:rPr>
          <w:rFonts w:ascii="Arial" w:hAnsi="Arial" w:cs="Arial"/>
          <w:sz w:val="22"/>
          <w:szCs w:val="22"/>
          <w:lang w:val="el-GR"/>
        </w:rPr>
        <w:t xml:space="preserve">-11-2022 με Α/Α ΕΣΗΔΗΣ </w:t>
      </w:r>
      <w:r w:rsidR="00613957" w:rsidRPr="00613957">
        <w:rPr>
          <w:rFonts w:ascii="Arial" w:eastAsia="SimSun" w:hAnsi="Arial" w:cs="Arial"/>
          <w:color w:val="auto"/>
          <w:sz w:val="22"/>
          <w:szCs w:val="22"/>
          <w:lang w:val="el-GR"/>
        </w:rPr>
        <w:t>192861</w:t>
      </w:r>
      <w:r w:rsidRPr="00613957">
        <w:rPr>
          <w:rFonts w:ascii="Arial" w:eastAsia="Arial" w:hAnsi="Arial" w:cs="Arial"/>
          <w:color w:val="000000"/>
          <w:kern w:val="1"/>
          <w:sz w:val="22"/>
          <w:szCs w:val="22"/>
          <w:shd w:val="clear" w:color="auto" w:fill="FFFFFF"/>
          <w:lang w:val="el-GR" w:eastAsia="el-GR" w:bidi="hi-IN"/>
        </w:rPr>
        <w:t>, που είχε διανεμηθεί</w:t>
      </w:r>
    </w:p>
    <w:p w:rsidR="00393D1E" w:rsidRPr="0086709D" w:rsidRDefault="00393D1E" w:rsidP="00393D1E">
      <w:pPr>
        <w:pStyle w:val="ad"/>
        <w:widowControl w:val="0"/>
        <w:spacing w:after="119"/>
        <w:rPr>
          <w:rFonts w:ascii="Arial" w:eastAsia="Arial" w:hAnsi="Arial" w:cs="Arial"/>
          <w:color w:val="000000"/>
          <w:kern w:val="1"/>
          <w:sz w:val="22"/>
          <w:szCs w:val="22"/>
          <w:shd w:val="clear" w:color="auto" w:fill="FFFFFF"/>
          <w:lang w:eastAsia="el-GR" w:bidi="hi-IN"/>
        </w:rPr>
      </w:pPr>
      <w:r w:rsidRPr="0086709D">
        <w:rPr>
          <w:rFonts w:ascii="Arial" w:eastAsia="Arial" w:hAnsi="Arial" w:cs="Arial"/>
          <w:color w:val="000000"/>
          <w:kern w:val="1"/>
          <w:sz w:val="22"/>
          <w:szCs w:val="22"/>
          <w:shd w:val="clear" w:color="auto" w:fill="FFFFFF"/>
          <w:lang w:eastAsia="el-GR" w:bidi="hi-IN"/>
        </w:rPr>
        <w:t>-</w:t>
      </w:r>
      <w:r w:rsidRPr="0086709D">
        <w:rPr>
          <w:rFonts w:ascii="Arial" w:hAnsi="Arial" w:cs="Arial"/>
          <w:sz w:val="22"/>
          <w:szCs w:val="22"/>
        </w:rPr>
        <w:t xml:space="preserve"> Το άρθρο 88 του ν. 4412/2016 όπως έχει τροποποιηθεί με το άρθρο 32 του Ν. 4782/2021</w:t>
      </w:r>
    </w:p>
    <w:p w:rsidR="00B774A0" w:rsidRPr="00557286" w:rsidRDefault="00B774A0" w:rsidP="00B774A0">
      <w:pPr>
        <w:widowControl w:val="0"/>
        <w:spacing w:line="276" w:lineRule="auto"/>
        <w:jc w:val="both"/>
        <w:rPr>
          <w:rFonts w:ascii="Arial" w:hAnsi="Arial" w:cs="Arial"/>
          <w:sz w:val="22"/>
          <w:szCs w:val="22"/>
        </w:rPr>
      </w:pPr>
      <w:r w:rsidRPr="00557286">
        <w:rPr>
          <w:rFonts w:ascii="Arial" w:hAnsi="Arial" w:cs="Arial"/>
          <w:sz w:val="22"/>
          <w:szCs w:val="22"/>
        </w:rPr>
        <w:t>-Την μεταξύ των μελών συζήτηση σύμφωνα με τα πρακτικά</w:t>
      </w:r>
    </w:p>
    <w:p w:rsidR="00B774A0" w:rsidRPr="00004033" w:rsidRDefault="00B774A0" w:rsidP="00B774A0">
      <w:pPr>
        <w:pStyle w:val="af9"/>
        <w:widowControl w:val="0"/>
        <w:suppressAutoHyphens w:val="0"/>
        <w:spacing w:line="276" w:lineRule="auto"/>
        <w:ind w:left="0"/>
        <w:jc w:val="both"/>
        <w:rPr>
          <w:rFonts w:ascii="Arial" w:hAnsi="Arial" w:cs="Arial"/>
          <w:sz w:val="22"/>
          <w:szCs w:val="22"/>
        </w:rPr>
      </w:pPr>
      <w:r w:rsidRPr="00557286">
        <w:rPr>
          <w:rFonts w:ascii="Arial" w:hAnsi="Arial" w:cs="Arial"/>
          <w:sz w:val="22"/>
          <w:szCs w:val="22"/>
        </w:rPr>
        <w:t>- Την ψήφο των μελών της όπως αυτή  διατυπώθηκε και δηλώθηκε δια ζώσης στην συνεδρίαση</w:t>
      </w:r>
      <w:r w:rsidRPr="00004033">
        <w:rPr>
          <w:rFonts w:ascii="Arial" w:hAnsi="Arial" w:cs="Arial"/>
          <w:sz w:val="22"/>
          <w:szCs w:val="22"/>
        </w:rPr>
        <w:t>.</w:t>
      </w:r>
    </w:p>
    <w:p w:rsidR="00E72990" w:rsidRDefault="001003DC" w:rsidP="00B774A0">
      <w:pPr>
        <w:widowControl w:val="0"/>
        <w:suppressAutoHyphens w:val="0"/>
        <w:spacing w:line="360" w:lineRule="auto"/>
        <w:jc w:val="both"/>
        <w:rPr>
          <w:rFonts w:ascii="Arial" w:hAnsi="Arial" w:cs="Arial"/>
          <w:b/>
          <w:sz w:val="22"/>
          <w:szCs w:val="22"/>
        </w:rPr>
      </w:pPr>
      <w:r w:rsidRPr="00D85909">
        <w:rPr>
          <w:rFonts w:ascii="Arial" w:hAnsi="Arial" w:cs="Arial"/>
          <w:sz w:val="22"/>
          <w:szCs w:val="22"/>
        </w:rPr>
        <w:t>.</w:t>
      </w:r>
      <w:r w:rsidR="003A3FC2" w:rsidRPr="00935DDB">
        <w:rPr>
          <w:rFonts w:ascii="Arial" w:hAnsi="Arial" w:cs="Arial"/>
          <w:b/>
          <w:sz w:val="22"/>
          <w:szCs w:val="22"/>
        </w:rPr>
        <w:t xml:space="preserve">                       </w:t>
      </w:r>
    </w:p>
    <w:p w:rsidR="003A3FC2" w:rsidRDefault="00E72990" w:rsidP="003A3FC2">
      <w:pPr>
        <w:ind w:left="808"/>
        <w:jc w:val="both"/>
        <w:rPr>
          <w:rFonts w:ascii="Arial" w:hAnsi="Arial" w:cs="Arial"/>
          <w:b/>
          <w:sz w:val="22"/>
          <w:szCs w:val="22"/>
        </w:rPr>
      </w:pPr>
      <w:r>
        <w:rPr>
          <w:rFonts w:ascii="Arial" w:hAnsi="Arial" w:cs="Arial"/>
          <w:b/>
          <w:sz w:val="22"/>
          <w:szCs w:val="22"/>
        </w:rPr>
        <w:t xml:space="preserve">                       </w:t>
      </w:r>
      <w:r w:rsidR="003A3FC2" w:rsidRPr="00935DDB">
        <w:rPr>
          <w:rFonts w:ascii="Arial" w:hAnsi="Arial" w:cs="Arial"/>
          <w:b/>
          <w:sz w:val="22"/>
          <w:szCs w:val="22"/>
        </w:rPr>
        <w:t xml:space="preserve">        ΑΠΟΦΑΣΙΖΕΙ  ΟΜΟΦΩΝΑ</w:t>
      </w:r>
    </w:p>
    <w:p w:rsidR="00393D1E" w:rsidRDefault="00393D1E" w:rsidP="003A3FC2">
      <w:pPr>
        <w:ind w:left="808"/>
        <w:jc w:val="both"/>
        <w:rPr>
          <w:rFonts w:ascii="Arial" w:hAnsi="Arial" w:cs="Arial"/>
          <w:b/>
          <w:sz w:val="22"/>
          <w:szCs w:val="22"/>
        </w:rPr>
      </w:pPr>
    </w:p>
    <w:p w:rsidR="00393D1E" w:rsidRPr="0086709D" w:rsidRDefault="00393D1E" w:rsidP="00393D1E">
      <w:pPr>
        <w:tabs>
          <w:tab w:val="left" w:pos="1418"/>
          <w:tab w:val="center" w:pos="1701"/>
          <w:tab w:val="left" w:pos="2552"/>
          <w:tab w:val="left" w:pos="5103"/>
        </w:tabs>
        <w:spacing w:after="60"/>
        <w:rPr>
          <w:rFonts w:ascii="Arial" w:hAnsi="Arial" w:cs="Arial"/>
          <w:sz w:val="22"/>
          <w:szCs w:val="22"/>
        </w:rPr>
      </w:pPr>
      <w:r>
        <w:rPr>
          <w:rFonts w:ascii="Arial" w:hAnsi="Arial" w:cs="Arial"/>
          <w:color w:val="000000"/>
          <w:sz w:val="22"/>
          <w:szCs w:val="22"/>
        </w:rPr>
        <w:t xml:space="preserve">   </w:t>
      </w:r>
      <w:r w:rsidRPr="0086709D">
        <w:rPr>
          <w:rFonts w:ascii="Arial" w:hAnsi="Arial" w:cs="Arial"/>
          <w:color w:val="000000"/>
          <w:sz w:val="22"/>
          <w:szCs w:val="22"/>
        </w:rPr>
        <w:t xml:space="preserve">Χαρακτηρίζει την </w:t>
      </w:r>
      <w:r w:rsidRPr="00342F29">
        <w:rPr>
          <w:rFonts w:ascii="Arial" w:hAnsi="Arial" w:cs="Arial"/>
          <w:color w:val="000000"/>
          <w:sz w:val="22"/>
          <w:szCs w:val="22"/>
        </w:rPr>
        <w:t xml:space="preserve">προσφορά </w:t>
      </w:r>
      <w:r w:rsidRPr="00AC544A">
        <w:rPr>
          <w:rFonts w:ascii="Arial" w:hAnsi="Arial" w:cs="Arial"/>
          <w:color w:val="000000"/>
          <w:sz w:val="22"/>
          <w:szCs w:val="22"/>
        </w:rPr>
        <w:t>(</w:t>
      </w:r>
      <w:r w:rsidR="00AC544A" w:rsidRPr="00AC544A">
        <w:rPr>
          <w:rFonts w:ascii="Arial" w:hAnsi="Arial" w:cs="Arial"/>
          <w:sz w:val="22"/>
          <w:szCs w:val="22"/>
        </w:rPr>
        <w:t>21,28%</w:t>
      </w:r>
      <w:r w:rsidR="00613957">
        <w:rPr>
          <w:rFonts w:ascii="Arial" w:hAnsi="Arial" w:cs="Arial"/>
          <w:sz w:val="22"/>
          <w:szCs w:val="22"/>
        </w:rPr>
        <w:t xml:space="preserve">) </w:t>
      </w:r>
      <w:r w:rsidR="00D763B1" w:rsidRPr="00D763B1">
        <w:rPr>
          <w:rFonts w:ascii="Arial" w:hAnsi="Arial" w:cs="Arial"/>
          <w:i/>
          <w:sz w:val="22"/>
          <w:szCs w:val="22"/>
        </w:rPr>
        <w:t xml:space="preserve"> </w:t>
      </w:r>
      <w:r w:rsidR="00D763B1" w:rsidRPr="00D763B1">
        <w:rPr>
          <w:rFonts w:ascii="Arial" w:hAnsi="Arial" w:cs="Arial"/>
          <w:sz w:val="22"/>
          <w:szCs w:val="22"/>
        </w:rPr>
        <w:t>με Α/Α κατάθεσης στο ΕΣΗΔΗΣ 266912</w:t>
      </w:r>
      <w:r w:rsidR="00D763B1">
        <w:rPr>
          <w:rFonts w:ascii="Arial" w:hAnsi="Arial" w:cs="Arial"/>
          <w:color w:val="000000"/>
          <w:sz w:val="22"/>
          <w:szCs w:val="22"/>
        </w:rPr>
        <w:t xml:space="preserve"> , </w:t>
      </w:r>
      <w:r w:rsidRPr="0086709D">
        <w:rPr>
          <w:rFonts w:ascii="Arial" w:hAnsi="Arial" w:cs="Arial"/>
          <w:color w:val="000000"/>
          <w:sz w:val="22"/>
          <w:szCs w:val="22"/>
        </w:rPr>
        <w:t xml:space="preserve">του οικονομικού φορέα  </w:t>
      </w:r>
      <w:r>
        <w:rPr>
          <w:rFonts w:ascii="Arial" w:hAnsi="Arial" w:cs="Arial"/>
          <w:color w:val="000000"/>
          <w:sz w:val="22"/>
          <w:szCs w:val="22"/>
        </w:rPr>
        <w:t xml:space="preserve">με την επωνυμία </w:t>
      </w:r>
      <w:r w:rsidR="00AC544A" w:rsidRPr="00AC544A">
        <w:rPr>
          <w:rFonts w:ascii="Arial" w:hAnsi="Arial" w:cs="Arial"/>
          <w:sz w:val="22"/>
          <w:szCs w:val="22"/>
        </w:rPr>
        <w:t xml:space="preserve">¨ΓΥΦΤΟΔΗΜΟΣ ΕΥΑΓΓΕΛΟΣ ΤΟΥ ΓΕΩΡΓΙΟΥ </w:t>
      </w:r>
      <w:proofErr w:type="spellStart"/>
      <w:r w:rsidRPr="00AC544A">
        <w:rPr>
          <w:rFonts w:ascii="Arial" w:hAnsi="Arial" w:cs="Arial"/>
          <w:sz w:val="22"/>
          <w:szCs w:val="22"/>
        </w:rPr>
        <w:t>΄΄</w:t>
      </w:r>
      <w:proofErr w:type="spellEnd"/>
      <w:r>
        <w:rPr>
          <w:rFonts w:ascii="Arial" w:hAnsi="Arial" w:cs="Arial"/>
          <w:sz w:val="22"/>
          <w:szCs w:val="22"/>
        </w:rPr>
        <w:t xml:space="preserve"> </w:t>
      </w:r>
      <w:r w:rsidRPr="00262E1C">
        <w:rPr>
          <w:rFonts w:ascii="Arial" w:hAnsi="Arial" w:cs="Arial"/>
          <w:i/>
          <w:sz w:val="22"/>
          <w:szCs w:val="22"/>
        </w:rPr>
        <w:t xml:space="preserve"> </w:t>
      </w:r>
      <w:r w:rsidRPr="0086709D">
        <w:rPr>
          <w:rFonts w:ascii="Arial" w:hAnsi="Arial" w:cs="Arial"/>
          <w:sz w:val="22"/>
          <w:szCs w:val="22"/>
        </w:rPr>
        <w:t xml:space="preserve">ως ασυνήθιστα χαμηλή  και τον καλεί να τεκμηριώσει την ασυνήθιστα χαμηλή προσφορά και να εξηγήσει κατά το άρθρο 88 </w:t>
      </w:r>
      <w:r w:rsidRPr="0086709D">
        <w:rPr>
          <w:rFonts w:ascii="Arial" w:hAnsi="Arial" w:cs="Arial"/>
          <w:sz w:val="22"/>
          <w:szCs w:val="22"/>
        </w:rPr>
        <w:lastRenderedPageBreak/>
        <w:t>του Ν. 4412/2016 όπως έχει τροποποιηθεί με το άρθρο 32 του Ν. 4782/2021 , εντός αποκλειστικής προθεσμίας (20) ημερών από την κοινοποίηση της παρούσας στα παρακάτω:</w:t>
      </w:r>
    </w:p>
    <w:p w:rsidR="00393D1E" w:rsidRPr="0086709D" w:rsidRDefault="00393D1E" w:rsidP="00393D1E">
      <w:pPr>
        <w:tabs>
          <w:tab w:val="left" w:pos="1418"/>
          <w:tab w:val="center" w:pos="1701"/>
          <w:tab w:val="left" w:pos="2552"/>
          <w:tab w:val="left" w:pos="5103"/>
        </w:tabs>
        <w:spacing w:after="60"/>
        <w:rPr>
          <w:rFonts w:ascii="Arial" w:hAnsi="Arial" w:cs="Arial"/>
          <w:sz w:val="22"/>
          <w:szCs w:val="22"/>
        </w:rPr>
      </w:pPr>
      <w:r w:rsidRPr="0086709D">
        <w:rPr>
          <w:rFonts w:ascii="Arial" w:hAnsi="Arial" w:cs="Arial"/>
          <w:sz w:val="22"/>
          <w:szCs w:val="22"/>
        </w:rPr>
        <w:t>α) Τα οικονομικά χαρακτηριστικά της μεθόδου κατασκευής, της διαδικασίας παρασκευής, ή των παρεχομένων υπηρεσιών.</w:t>
      </w:r>
    </w:p>
    <w:p w:rsidR="00393D1E" w:rsidRPr="0086709D" w:rsidRDefault="00393D1E" w:rsidP="00393D1E">
      <w:pPr>
        <w:tabs>
          <w:tab w:val="left" w:pos="1418"/>
          <w:tab w:val="center" w:pos="1701"/>
          <w:tab w:val="left" w:pos="2552"/>
          <w:tab w:val="left" w:pos="5103"/>
        </w:tabs>
        <w:spacing w:after="60"/>
        <w:rPr>
          <w:rFonts w:ascii="Arial" w:eastAsia="SimSun" w:hAnsi="Arial" w:cs="Arial"/>
          <w:sz w:val="22"/>
          <w:szCs w:val="22"/>
        </w:rPr>
      </w:pPr>
      <w:r w:rsidRPr="0086709D">
        <w:rPr>
          <w:rFonts w:ascii="Arial" w:hAnsi="Arial" w:cs="Arial"/>
          <w:sz w:val="22"/>
          <w:szCs w:val="22"/>
        </w:rPr>
        <w:t>β) Τις επιλεγείσες τεχνικές λύσεις ή τις εξαιρετικά ευνοϊκές συνθήκες που διαθέτει ο προσφέρων για την παροχή των προϊόντων ή την παροχή των υπηρεσιών ή την εκτέλεση του έργου».</w:t>
      </w:r>
    </w:p>
    <w:p w:rsidR="00B774A0" w:rsidRDefault="00B774A0" w:rsidP="003A3FC2">
      <w:pPr>
        <w:ind w:left="808"/>
        <w:jc w:val="both"/>
        <w:rPr>
          <w:rFonts w:ascii="Arial" w:hAnsi="Arial" w:cs="Arial"/>
          <w:b/>
          <w:sz w:val="22"/>
          <w:szCs w:val="22"/>
        </w:rPr>
      </w:pPr>
    </w:p>
    <w:p w:rsidR="00947682" w:rsidRDefault="00B774A0" w:rsidP="00393D1E">
      <w:pPr>
        <w:pStyle w:val="ad"/>
        <w:spacing w:line="288" w:lineRule="auto"/>
        <w:rPr>
          <w:rFonts w:ascii="Arial" w:eastAsia="Calibri" w:hAnsi="Arial" w:cs="Arial"/>
          <w:b/>
          <w:bCs/>
          <w:sz w:val="22"/>
          <w:szCs w:val="22"/>
        </w:rPr>
      </w:pPr>
      <w:r w:rsidRPr="00A61ABE">
        <w:rPr>
          <w:rStyle w:val="-"/>
          <w:rFonts w:ascii="Arial" w:eastAsia="Arial Unicode MS" w:hAnsi="Arial" w:cs="Arial"/>
          <w:bCs/>
          <w:color w:val="auto"/>
          <w:kern w:val="1"/>
          <w:sz w:val="22"/>
          <w:szCs w:val="22"/>
          <w:u w:val="none"/>
          <w:shd w:val="clear" w:color="auto" w:fill="FFFFFF"/>
          <w:lang w:eastAsia="el-GR" w:bidi="hi-IN"/>
        </w:rPr>
        <w:t xml:space="preserve">  </w:t>
      </w:r>
    </w:p>
    <w:p w:rsidR="007D19BB" w:rsidRDefault="003A3FC2" w:rsidP="00242655">
      <w:pPr>
        <w:pStyle w:val="af9"/>
        <w:spacing w:line="276" w:lineRule="auto"/>
        <w:ind w:left="0"/>
        <w:contextualSpacing w:val="0"/>
        <w:jc w:val="both"/>
        <w:rPr>
          <w:rFonts w:ascii="Arial" w:hAnsi="Arial" w:cs="Arial"/>
          <w:b/>
          <w:sz w:val="22"/>
          <w:szCs w:val="22"/>
        </w:rPr>
      </w:pPr>
      <w:r w:rsidRPr="00BD0947">
        <w:rPr>
          <w:rFonts w:ascii="Arial" w:eastAsia="Calibri" w:hAnsi="Arial" w:cs="Arial"/>
          <w:b/>
          <w:bCs/>
          <w:sz w:val="22"/>
          <w:szCs w:val="22"/>
        </w:rPr>
        <w:t xml:space="preserve">Η </w:t>
      </w:r>
      <w:r w:rsidRPr="00BD0947">
        <w:rPr>
          <w:rFonts w:ascii="Arial" w:hAnsi="Arial" w:cs="Arial"/>
          <w:b/>
          <w:sz w:val="22"/>
          <w:szCs w:val="22"/>
        </w:rPr>
        <w:t xml:space="preserve">παρούσα απόφαση πήρε αριθμό  </w:t>
      </w:r>
      <w:r w:rsidR="00947682">
        <w:rPr>
          <w:rFonts w:ascii="Arial" w:hAnsi="Arial" w:cs="Arial"/>
          <w:b/>
          <w:sz w:val="22"/>
          <w:szCs w:val="22"/>
        </w:rPr>
        <w:t>3</w:t>
      </w:r>
      <w:r w:rsidR="00393D1E">
        <w:rPr>
          <w:rFonts w:ascii="Arial" w:hAnsi="Arial" w:cs="Arial"/>
          <w:b/>
          <w:sz w:val="22"/>
          <w:szCs w:val="22"/>
        </w:rPr>
        <w:t>33</w:t>
      </w:r>
      <w:r w:rsidR="00590D93">
        <w:rPr>
          <w:rFonts w:ascii="Arial" w:hAnsi="Arial" w:cs="Arial"/>
          <w:b/>
          <w:sz w:val="22"/>
          <w:szCs w:val="22"/>
        </w:rPr>
        <w:t>/2022</w:t>
      </w:r>
      <w:r w:rsidRPr="00BD0947">
        <w:rPr>
          <w:rFonts w:ascii="Arial" w:hAnsi="Arial" w:cs="Arial"/>
          <w:b/>
          <w:sz w:val="22"/>
          <w:szCs w:val="22"/>
        </w:rPr>
        <w:t xml:space="preserve">.    </w:t>
      </w:r>
    </w:p>
    <w:p w:rsidR="00D763B1" w:rsidRDefault="00D763B1" w:rsidP="00242655">
      <w:pPr>
        <w:pStyle w:val="af9"/>
        <w:spacing w:line="276" w:lineRule="auto"/>
        <w:ind w:left="0"/>
        <w:contextualSpacing w:val="0"/>
        <w:jc w:val="both"/>
        <w:rPr>
          <w:rFonts w:ascii="Arial" w:hAnsi="Arial" w:cs="Arial"/>
          <w:b/>
          <w:sz w:val="22"/>
          <w:szCs w:val="22"/>
        </w:rPr>
      </w:pPr>
    </w:p>
    <w:p w:rsidR="001C6B24" w:rsidRDefault="003A3FC2" w:rsidP="00D83305">
      <w:pPr>
        <w:pStyle w:val="af9"/>
        <w:spacing w:line="276" w:lineRule="auto"/>
        <w:ind w:left="0"/>
        <w:contextualSpacing w:val="0"/>
        <w:jc w:val="both"/>
      </w:pPr>
      <w:r w:rsidRPr="00BD0947">
        <w:rPr>
          <w:rFonts w:ascii="Arial" w:hAnsi="Arial" w:cs="Arial"/>
          <w:b/>
          <w:sz w:val="22"/>
          <w:szCs w:val="22"/>
        </w:rPr>
        <w:t xml:space="preserve"> </w:t>
      </w:r>
      <w:r w:rsidR="001C6B24">
        <w:rPr>
          <w:rFonts w:ascii="Arial" w:eastAsia="Verdana" w:hAnsi="Arial" w:cs="Arial"/>
          <w:kern w:val="1"/>
          <w:sz w:val="22"/>
          <w:szCs w:val="22"/>
          <w:lang w:bidi="hi-IN"/>
        </w:rPr>
        <w:t>Ο ΠΡΟΕΔΡΟΣ</w:t>
      </w:r>
    </w:p>
    <w:p w:rsidR="001C6B24" w:rsidRDefault="001C6B24" w:rsidP="001C6B24">
      <w:pPr>
        <w:tabs>
          <w:tab w:val="left" w:pos="559"/>
          <w:tab w:val="left" w:pos="1555"/>
        </w:tabs>
      </w:pPr>
      <w:r>
        <w:rPr>
          <w:rFonts w:ascii="Arial" w:hAnsi="Arial" w:cs="Arial"/>
          <w:sz w:val="22"/>
          <w:szCs w:val="22"/>
        </w:rPr>
        <w:t>ΙΩΑΝΝΗΣ Δ. ΤΑΓΚΑΛΕΓΚΑΣ</w:t>
      </w:r>
    </w:p>
    <w:p w:rsidR="001C6B24" w:rsidRDefault="001C6B24" w:rsidP="001C6B24">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1.</w:t>
      </w:r>
      <w:r w:rsidR="00246452">
        <w:rPr>
          <w:rFonts w:ascii="Arial" w:hAnsi="Arial" w:cs="Arial"/>
          <w:sz w:val="22"/>
          <w:szCs w:val="22"/>
        </w:rPr>
        <w:t>Αποστόλου Ιωάννης</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2</w:t>
      </w:r>
      <w:r w:rsidRPr="00C219D1">
        <w:rPr>
          <w:rFonts w:ascii="Arial" w:hAnsi="Arial" w:cs="Arial"/>
          <w:sz w:val="22"/>
          <w:szCs w:val="22"/>
        </w:rPr>
        <w:t xml:space="preserve"> </w:t>
      </w:r>
      <w:proofErr w:type="spellStart"/>
      <w:r w:rsidR="00246452">
        <w:rPr>
          <w:rFonts w:ascii="Arial" w:hAnsi="Arial" w:cs="Arial"/>
          <w:sz w:val="22"/>
          <w:szCs w:val="22"/>
        </w:rPr>
        <w:t>Νταντούμη</w:t>
      </w:r>
      <w:proofErr w:type="spellEnd"/>
      <w:r w:rsidR="00246452">
        <w:rPr>
          <w:rFonts w:ascii="Arial" w:hAnsi="Arial" w:cs="Arial"/>
          <w:sz w:val="22"/>
          <w:szCs w:val="22"/>
        </w:rPr>
        <w:t xml:space="preserve"> Ιωάννα</w:t>
      </w:r>
      <w:r w:rsidRPr="008B5B86">
        <w:rPr>
          <w:rFonts w:ascii="Arial" w:hAnsi="Arial" w:cs="Arial"/>
          <w:sz w:val="22"/>
          <w:szCs w:val="22"/>
        </w:rPr>
        <w:t xml:space="preserve">                                                       </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3.</w:t>
      </w:r>
      <w:r w:rsidRPr="008B5B86">
        <w:rPr>
          <w:rFonts w:ascii="Arial" w:hAnsi="Arial" w:cs="Arial"/>
          <w:sz w:val="22"/>
          <w:szCs w:val="22"/>
        </w:rPr>
        <w:t xml:space="preserve">Σαγιάννης Μιχαήλ                                                           </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4.</w:t>
      </w:r>
      <w:r w:rsidRPr="00C219D1">
        <w:rPr>
          <w:rFonts w:ascii="Arial" w:hAnsi="Arial" w:cs="Arial"/>
          <w:sz w:val="22"/>
          <w:szCs w:val="22"/>
        </w:rPr>
        <w:t xml:space="preserve"> </w:t>
      </w:r>
      <w:proofErr w:type="spellStart"/>
      <w:r w:rsidRPr="008B5B86">
        <w:rPr>
          <w:rFonts w:ascii="Arial" w:hAnsi="Arial" w:cs="Arial"/>
          <w:sz w:val="22"/>
          <w:szCs w:val="22"/>
        </w:rPr>
        <w:t>Μερτζάνης</w:t>
      </w:r>
      <w:proofErr w:type="spellEnd"/>
      <w:r w:rsidRPr="008B5B86">
        <w:rPr>
          <w:rFonts w:ascii="Arial" w:hAnsi="Arial" w:cs="Arial"/>
          <w:sz w:val="22"/>
          <w:szCs w:val="22"/>
        </w:rPr>
        <w:t xml:space="preserve"> </w:t>
      </w:r>
      <w:proofErr w:type="spellStart"/>
      <w:r w:rsidRPr="008B5B86">
        <w:rPr>
          <w:rFonts w:ascii="Arial" w:hAnsi="Arial" w:cs="Arial"/>
          <w:sz w:val="22"/>
          <w:szCs w:val="22"/>
        </w:rPr>
        <w:t>Κωσταντίνος</w:t>
      </w:r>
      <w:proofErr w:type="spellEnd"/>
    </w:p>
    <w:p w:rsidR="001C6B24" w:rsidRDefault="001C6B24" w:rsidP="001C6B24">
      <w:pPr>
        <w:tabs>
          <w:tab w:val="left" w:pos="360"/>
          <w:tab w:val="left" w:pos="6237"/>
        </w:tabs>
        <w:ind w:left="360"/>
      </w:pPr>
      <w:r>
        <w:rPr>
          <w:rFonts w:ascii="Arial" w:hAnsi="Arial" w:cs="Arial"/>
          <w:sz w:val="22"/>
          <w:szCs w:val="22"/>
        </w:rPr>
        <w:t xml:space="preserve">5.Καπλάνης </w:t>
      </w:r>
      <w:proofErr w:type="spellStart"/>
      <w:r w:rsidR="00875977" w:rsidRPr="008B5B86">
        <w:rPr>
          <w:rFonts w:ascii="Arial" w:hAnsi="Arial" w:cs="Arial"/>
          <w:sz w:val="22"/>
          <w:szCs w:val="22"/>
        </w:rPr>
        <w:t>Κωσταντίνος</w:t>
      </w:r>
      <w:proofErr w:type="spellEnd"/>
    </w:p>
    <w:p w:rsidR="001C6B24" w:rsidRDefault="00B00830" w:rsidP="001C6B24">
      <w:pPr>
        <w:tabs>
          <w:tab w:val="left" w:pos="6237"/>
        </w:tabs>
        <w:ind w:left="360"/>
      </w:pPr>
      <w:r>
        <w:rPr>
          <w:rFonts w:ascii="Arial" w:eastAsia="Arial" w:hAnsi="Arial" w:cs="Arial"/>
          <w:sz w:val="22"/>
          <w:szCs w:val="22"/>
        </w:rPr>
        <w:t>6.Μπράλιος Νικόλαος</w:t>
      </w:r>
      <w:r w:rsidR="001C6B24">
        <w:rPr>
          <w:rFonts w:ascii="Arial" w:eastAsia="Arial" w:hAnsi="Arial" w:cs="Arial"/>
          <w:sz w:val="22"/>
          <w:szCs w:val="22"/>
        </w:rPr>
        <w:t xml:space="preserve">                                                         </w:t>
      </w:r>
      <w:r w:rsidR="001C6B24">
        <w:rPr>
          <w:rFonts w:ascii="Arial" w:hAnsi="Arial" w:cs="Arial"/>
          <w:sz w:val="22"/>
          <w:szCs w:val="22"/>
        </w:rPr>
        <w:t xml:space="preserve">ΠΙΣΤΟ ΑΠΟΣΠΑΣΜΑ      </w:t>
      </w:r>
    </w:p>
    <w:p w:rsidR="001C6B24" w:rsidRDefault="00891878" w:rsidP="001C6B24">
      <w:pPr>
        <w:tabs>
          <w:tab w:val="left" w:pos="6237"/>
        </w:tabs>
        <w:ind w:left="360"/>
        <w:rPr>
          <w:rFonts w:ascii="Arial" w:hAnsi="Arial" w:cs="Arial"/>
          <w:sz w:val="22"/>
          <w:szCs w:val="22"/>
        </w:rPr>
      </w:pPr>
      <w:r>
        <w:rPr>
          <w:rFonts w:ascii="Arial" w:eastAsia="Arial" w:hAnsi="Arial" w:cs="Arial"/>
          <w:sz w:val="22"/>
          <w:szCs w:val="22"/>
        </w:rPr>
        <w:t>7.</w:t>
      </w:r>
      <w:r w:rsidR="00246452">
        <w:rPr>
          <w:rFonts w:ascii="Arial" w:eastAsia="Arial" w:hAnsi="Arial" w:cs="Arial"/>
          <w:sz w:val="22"/>
          <w:szCs w:val="22"/>
        </w:rPr>
        <w:t>Τουμαράς Βασίλειος</w:t>
      </w:r>
      <w:r w:rsidR="001C6B24">
        <w:rPr>
          <w:rFonts w:ascii="Arial" w:eastAsia="Arial" w:hAnsi="Arial" w:cs="Arial"/>
          <w:sz w:val="22"/>
          <w:szCs w:val="22"/>
        </w:rPr>
        <w:t xml:space="preserve">                                                      </w:t>
      </w:r>
      <w:r w:rsidR="001C6B24">
        <w:rPr>
          <w:rFonts w:ascii="Arial" w:hAnsi="Arial" w:cs="Arial"/>
          <w:sz w:val="22"/>
          <w:szCs w:val="22"/>
        </w:rPr>
        <w:t xml:space="preserve">Λιβαδειά   </w:t>
      </w:r>
      <w:r w:rsidR="00084DD8">
        <w:rPr>
          <w:rFonts w:ascii="Arial" w:hAnsi="Arial" w:cs="Arial"/>
          <w:sz w:val="22"/>
          <w:szCs w:val="22"/>
        </w:rPr>
        <w:t>2</w:t>
      </w:r>
      <w:r w:rsidR="00246452">
        <w:rPr>
          <w:rFonts w:ascii="Arial" w:hAnsi="Arial" w:cs="Arial"/>
          <w:sz w:val="22"/>
          <w:szCs w:val="22"/>
        </w:rPr>
        <w:t>2 -11</w:t>
      </w:r>
      <w:r w:rsidR="001C6B24">
        <w:rPr>
          <w:rFonts w:ascii="Arial" w:hAnsi="Arial" w:cs="Arial"/>
          <w:sz w:val="22"/>
          <w:szCs w:val="22"/>
        </w:rPr>
        <w:t>-2022</w:t>
      </w:r>
    </w:p>
    <w:p w:rsidR="00D83305" w:rsidRDefault="00D83305" w:rsidP="001C6B24">
      <w:pPr>
        <w:tabs>
          <w:tab w:val="left" w:pos="6237"/>
        </w:tabs>
        <w:ind w:left="360"/>
        <w:rPr>
          <w:rFonts w:ascii="Arial" w:hAnsi="Arial" w:cs="Arial"/>
          <w:sz w:val="22"/>
          <w:szCs w:val="22"/>
        </w:rPr>
      </w:pPr>
      <w:r>
        <w:rPr>
          <w:rFonts w:ascii="Arial" w:hAnsi="Arial" w:cs="Arial"/>
          <w:sz w:val="22"/>
          <w:szCs w:val="22"/>
        </w:rPr>
        <w:t xml:space="preserve">                                                                                             Ο ΠΡΟΕΔΡΟΣ</w:t>
      </w:r>
    </w:p>
    <w:p w:rsidR="00D83305" w:rsidRDefault="00D83305" w:rsidP="001C6B24">
      <w:pPr>
        <w:tabs>
          <w:tab w:val="left" w:pos="6237"/>
        </w:tabs>
        <w:ind w:left="360"/>
      </w:pPr>
    </w:p>
    <w:p w:rsidR="001C6B24" w:rsidRDefault="001C6B24" w:rsidP="001C6B24">
      <w:pPr>
        <w:tabs>
          <w:tab w:val="left" w:pos="6237"/>
        </w:tabs>
        <w:ind w:left="360"/>
      </w:pPr>
      <w:r>
        <w:rPr>
          <w:rFonts w:ascii="Arial" w:hAnsi="Arial" w:cs="Arial"/>
          <w:sz w:val="22"/>
          <w:szCs w:val="22"/>
        </w:rPr>
        <w:t xml:space="preserve">            </w:t>
      </w:r>
      <w:r>
        <w:rPr>
          <w:rFonts w:ascii="Arial" w:eastAsia="Arial" w:hAnsi="Arial" w:cs="Arial"/>
          <w:sz w:val="22"/>
          <w:szCs w:val="22"/>
        </w:rPr>
        <w:t xml:space="preserve">                                                                     </w:t>
      </w:r>
    </w:p>
    <w:p w:rsidR="001C6B24" w:rsidRDefault="001C6B24" w:rsidP="001C6B24">
      <w:pPr>
        <w:tabs>
          <w:tab w:val="left" w:pos="6237"/>
        </w:tabs>
        <w:ind w:left="360"/>
      </w:pPr>
      <w:r>
        <w:rPr>
          <w:rFonts w:ascii="Arial" w:eastAsia="Arial" w:hAnsi="Arial" w:cs="Arial"/>
          <w:sz w:val="22"/>
          <w:szCs w:val="22"/>
        </w:rPr>
        <w:t xml:space="preserve">                                                                                         ΙΩΑΝΝΗΣ Δ. ΤΑΓΚΑΛΕΓΚΑΣ </w:t>
      </w:r>
    </w:p>
    <w:p w:rsidR="002925BF" w:rsidRDefault="001C6B24" w:rsidP="00A36B69">
      <w:pPr>
        <w:tabs>
          <w:tab w:val="left" w:pos="6237"/>
        </w:tabs>
        <w:ind w:left="360"/>
        <w:rPr>
          <w:rFonts w:ascii="Arial" w:hAnsi="Arial" w:cs="Arial"/>
          <w:sz w:val="22"/>
          <w:szCs w:val="22"/>
        </w:rPr>
      </w:pPr>
      <w:r>
        <w:rPr>
          <w:rFonts w:ascii="Arial" w:eastAsia="Arial" w:hAnsi="Arial" w:cs="Arial"/>
          <w:sz w:val="22"/>
          <w:szCs w:val="22"/>
        </w:rPr>
        <w:t xml:space="preserve">                                                                                      </w:t>
      </w:r>
      <w:r w:rsidR="00C34459">
        <w:rPr>
          <w:rFonts w:ascii="Arial" w:eastAsia="Arial" w:hAnsi="Arial" w:cs="Arial"/>
          <w:sz w:val="22"/>
          <w:szCs w:val="22"/>
        </w:rPr>
        <w:t xml:space="preserve">    </w:t>
      </w:r>
      <w:r>
        <w:rPr>
          <w:rFonts w:ascii="Arial" w:eastAsia="Arial" w:hAnsi="Arial" w:cs="Arial"/>
          <w:sz w:val="22"/>
          <w:szCs w:val="22"/>
        </w:rPr>
        <w:t xml:space="preserve"> ΔΗΜΑΡΧΟΣΛΕΒΑΔΕΩΝ                                                                                                                                                    </w:t>
      </w:r>
    </w:p>
    <w:sectPr w:rsidR="002925BF"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4D3" w:rsidRDefault="007D64D3">
      <w:r>
        <w:separator/>
      </w:r>
    </w:p>
  </w:endnote>
  <w:endnote w:type="continuationSeparator" w:id="0">
    <w:p w:rsidR="007D64D3" w:rsidRDefault="007D64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4D3" w:rsidRDefault="007D64D3">
      <w:r>
        <w:separator/>
      </w:r>
    </w:p>
  </w:footnote>
  <w:footnote w:type="continuationSeparator" w:id="0">
    <w:p w:rsidR="007D64D3" w:rsidRDefault="007D6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4259B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AD61E2" w:rsidRDefault="004259B2">
                <w:pPr>
                  <w:pStyle w:val="af1"/>
                </w:pPr>
                <w:r>
                  <w:rPr>
                    <w:rStyle w:val="a3"/>
                  </w:rPr>
                  <w:fldChar w:fldCharType="begin"/>
                </w:r>
                <w:r w:rsidR="00AD61E2">
                  <w:rPr>
                    <w:rStyle w:val="a3"/>
                  </w:rPr>
                  <w:instrText xml:space="preserve"> PAGE </w:instrText>
                </w:r>
                <w:r>
                  <w:rPr>
                    <w:rStyle w:val="a3"/>
                  </w:rPr>
                  <w:fldChar w:fldCharType="separate"/>
                </w:r>
                <w:r w:rsidR="008269B4">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AD61E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1DE6761"/>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A45630C"/>
    <w:multiLevelType w:val="hybridMultilevel"/>
    <w:tmpl w:val="0A2EF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B222BBA"/>
    <w:multiLevelType w:val="hybridMultilevel"/>
    <w:tmpl w:val="096E1AF8"/>
    <w:lvl w:ilvl="0" w:tplc="0846A630">
      <w:start w:val="1"/>
      <w:numFmt w:val="decimal"/>
      <w:lvlText w:val="%1."/>
      <w:lvlJc w:val="left"/>
      <w:pPr>
        <w:ind w:left="1080" w:hanging="360"/>
      </w:pPr>
      <w:rPr>
        <w:rFonts w:hint="default"/>
        <w:color w:val="00000A"/>
        <w:sz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6"/>
  </w:num>
  <w:num w:numId="4">
    <w:abstractNumId w:val="8"/>
  </w:num>
  <w:num w:numId="5">
    <w:abstractNumId w:val="3"/>
  </w:num>
  <w:num w:numId="6">
    <w:abstractNumId w:val="7"/>
  </w:num>
  <w:num w:numId="7">
    <w:abstractNumId w:val="4"/>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403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4DD8"/>
    <w:rsid w:val="00085A83"/>
    <w:rsid w:val="00086BE9"/>
    <w:rsid w:val="000927DA"/>
    <w:rsid w:val="0009322F"/>
    <w:rsid w:val="000950FD"/>
    <w:rsid w:val="000A68BD"/>
    <w:rsid w:val="000A6F0B"/>
    <w:rsid w:val="000A7C83"/>
    <w:rsid w:val="000B1583"/>
    <w:rsid w:val="000B1CC3"/>
    <w:rsid w:val="000B247B"/>
    <w:rsid w:val="000B32D2"/>
    <w:rsid w:val="000B4F9B"/>
    <w:rsid w:val="000C2832"/>
    <w:rsid w:val="000C3A73"/>
    <w:rsid w:val="000C6184"/>
    <w:rsid w:val="000D1D65"/>
    <w:rsid w:val="000E0AA3"/>
    <w:rsid w:val="000E1B84"/>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374DA"/>
    <w:rsid w:val="001459CD"/>
    <w:rsid w:val="00145D65"/>
    <w:rsid w:val="00145EE5"/>
    <w:rsid w:val="00151580"/>
    <w:rsid w:val="00151E93"/>
    <w:rsid w:val="00155F11"/>
    <w:rsid w:val="00157175"/>
    <w:rsid w:val="001577EF"/>
    <w:rsid w:val="00157A71"/>
    <w:rsid w:val="0016399A"/>
    <w:rsid w:val="00164C80"/>
    <w:rsid w:val="001826AC"/>
    <w:rsid w:val="00182DEC"/>
    <w:rsid w:val="0019405B"/>
    <w:rsid w:val="00194722"/>
    <w:rsid w:val="00197661"/>
    <w:rsid w:val="001A3DC8"/>
    <w:rsid w:val="001A738A"/>
    <w:rsid w:val="001B0081"/>
    <w:rsid w:val="001B049B"/>
    <w:rsid w:val="001B2912"/>
    <w:rsid w:val="001B7132"/>
    <w:rsid w:val="001B7B8E"/>
    <w:rsid w:val="001C0D23"/>
    <w:rsid w:val="001C11B6"/>
    <w:rsid w:val="001C6B24"/>
    <w:rsid w:val="001D4BBB"/>
    <w:rsid w:val="001E01CA"/>
    <w:rsid w:val="001E4520"/>
    <w:rsid w:val="001E4D4C"/>
    <w:rsid w:val="001F071D"/>
    <w:rsid w:val="001F22BD"/>
    <w:rsid w:val="001F60FA"/>
    <w:rsid w:val="00202632"/>
    <w:rsid w:val="00207FF6"/>
    <w:rsid w:val="00210184"/>
    <w:rsid w:val="00213E73"/>
    <w:rsid w:val="00215D21"/>
    <w:rsid w:val="002175BA"/>
    <w:rsid w:val="00220115"/>
    <w:rsid w:val="00223A00"/>
    <w:rsid w:val="00226E3B"/>
    <w:rsid w:val="0023073D"/>
    <w:rsid w:val="002315FD"/>
    <w:rsid w:val="00231867"/>
    <w:rsid w:val="002323A7"/>
    <w:rsid w:val="00232557"/>
    <w:rsid w:val="002363F3"/>
    <w:rsid w:val="002365ED"/>
    <w:rsid w:val="0024117E"/>
    <w:rsid w:val="00242655"/>
    <w:rsid w:val="00246452"/>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9C1"/>
    <w:rsid w:val="002A5772"/>
    <w:rsid w:val="002B43B5"/>
    <w:rsid w:val="002B5434"/>
    <w:rsid w:val="002C0162"/>
    <w:rsid w:val="002C36B8"/>
    <w:rsid w:val="002D284B"/>
    <w:rsid w:val="002D7713"/>
    <w:rsid w:val="002E0ADE"/>
    <w:rsid w:val="002E1914"/>
    <w:rsid w:val="002E4DA7"/>
    <w:rsid w:val="002E5119"/>
    <w:rsid w:val="002E59E7"/>
    <w:rsid w:val="002E7F37"/>
    <w:rsid w:val="002F2D5A"/>
    <w:rsid w:val="002F6C3A"/>
    <w:rsid w:val="002F78A2"/>
    <w:rsid w:val="00301399"/>
    <w:rsid w:val="003025EF"/>
    <w:rsid w:val="00305DE2"/>
    <w:rsid w:val="0031302F"/>
    <w:rsid w:val="003145E2"/>
    <w:rsid w:val="0031553A"/>
    <w:rsid w:val="0031619B"/>
    <w:rsid w:val="003202CE"/>
    <w:rsid w:val="0032160F"/>
    <w:rsid w:val="00323273"/>
    <w:rsid w:val="003234B1"/>
    <w:rsid w:val="00324A25"/>
    <w:rsid w:val="003256F4"/>
    <w:rsid w:val="003332EE"/>
    <w:rsid w:val="003340D2"/>
    <w:rsid w:val="00337039"/>
    <w:rsid w:val="00337FB9"/>
    <w:rsid w:val="00341EEE"/>
    <w:rsid w:val="00343BC7"/>
    <w:rsid w:val="00345252"/>
    <w:rsid w:val="003520D0"/>
    <w:rsid w:val="00354A9F"/>
    <w:rsid w:val="003666A6"/>
    <w:rsid w:val="00371783"/>
    <w:rsid w:val="003720FD"/>
    <w:rsid w:val="00373F91"/>
    <w:rsid w:val="0037400A"/>
    <w:rsid w:val="003815F0"/>
    <w:rsid w:val="003818B2"/>
    <w:rsid w:val="00384268"/>
    <w:rsid w:val="003866AB"/>
    <w:rsid w:val="003907FF"/>
    <w:rsid w:val="00393555"/>
    <w:rsid w:val="00393D1E"/>
    <w:rsid w:val="003947BE"/>
    <w:rsid w:val="003A1E88"/>
    <w:rsid w:val="003A3FC2"/>
    <w:rsid w:val="003A4C37"/>
    <w:rsid w:val="003A743D"/>
    <w:rsid w:val="003A7EAF"/>
    <w:rsid w:val="003B07EA"/>
    <w:rsid w:val="003B17E9"/>
    <w:rsid w:val="003B1D1F"/>
    <w:rsid w:val="003B3429"/>
    <w:rsid w:val="003B5930"/>
    <w:rsid w:val="003B65D5"/>
    <w:rsid w:val="003B66CE"/>
    <w:rsid w:val="003B7B13"/>
    <w:rsid w:val="003C235F"/>
    <w:rsid w:val="003C4A77"/>
    <w:rsid w:val="003D0A0B"/>
    <w:rsid w:val="003D4108"/>
    <w:rsid w:val="003D5223"/>
    <w:rsid w:val="003D6A63"/>
    <w:rsid w:val="003E1559"/>
    <w:rsid w:val="003E3562"/>
    <w:rsid w:val="003F419B"/>
    <w:rsid w:val="00401697"/>
    <w:rsid w:val="00406541"/>
    <w:rsid w:val="00407738"/>
    <w:rsid w:val="00407BAD"/>
    <w:rsid w:val="00411130"/>
    <w:rsid w:val="00411AEF"/>
    <w:rsid w:val="00415BBE"/>
    <w:rsid w:val="00416B27"/>
    <w:rsid w:val="00424A61"/>
    <w:rsid w:val="004259B2"/>
    <w:rsid w:val="0042732B"/>
    <w:rsid w:val="00430F0D"/>
    <w:rsid w:val="00435514"/>
    <w:rsid w:val="00436102"/>
    <w:rsid w:val="0044354A"/>
    <w:rsid w:val="0044667E"/>
    <w:rsid w:val="00447548"/>
    <w:rsid w:val="00451C93"/>
    <w:rsid w:val="00453239"/>
    <w:rsid w:val="00456D12"/>
    <w:rsid w:val="004607A1"/>
    <w:rsid w:val="0046203A"/>
    <w:rsid w:val="00463DBE"/>
    <w:rsid w:val="004650CA"/>
    <w:rsid w:val="004700D6"/>
    <w:rsid w:val="00471D9C"/>
    <w:rsid w:val="00475402"/>
    <w:rsid w:val="00476B4C"/>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E07FE"/>
    <w:rsid w:val="004E31B4"/>
    <w:rsid w:val="004E4D03"/>
    <w:rsid w:val="004E79BF"/>
    <w:rsid w:val="004F2105"/>
    <w:rsid w:val="004F330D"/>
    <w:rsid w:val="00500D85"/>
    <w:rsid w:val="00501B63"/>
    <w:rsid w:val="0050406B"/>
    <w:rsid w:val="005040FD"/>
    <w:rsid w:val="005109CE"/>
    <w:rsid w:val="00511617"/>
    <w:rsid w:val="005178E5"/>
    <w:rsid w:val="0052160D"/>
    <w:rsid w:val="005241F1"/>
    <w:rsid w:val="00524F6D"/>
    <w:rsid w:val="00524FF6"/>
    <w:rsid w:val="00525823"/>
    <w:rsid w:val="0052635A"/>
    <w:rsid w:val="0052681C"/>
    <w:rsid w:val="00526B61"/>
    <w:rsid w:val="005317A5"/>
    <w:rsid w:val="00540D5A"/>
    <w:rsid w:val="00541283"/>
    <w:rsid w:val="00541C48"/>
    <w:rsid w:val="00547183"/>
    <w:rsid w:val="005475D6"/>
    <w:rsid w:val="005525BF"/>
    <w:rsid w:val="00554F44"/>
    <w:rsid w:val="0055529D"/>
    <w:rsid w:val="00557286"/>
    <w:rsid w:val="00557809"/>
    <w:rsid w:val="00561EC7"/>
    <w:rsid w:val="00562F2A"/>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714"/>
    <w:rsid w:val="005E1ED5"/>
    <w:rsid w:val="005E2200"/>
    <w:rsid w:val="005E65DC"/>
    <w:rsid w:val="005E69E6"/>
    <w:rsid w:val="005E7301"/>
    <w:rsid w:val="005F20C6"/>
    <w:rsid w:val="005F48E7"/>
    <w:rsid w:val="005F79F8"/>
    <w:rsid w:val="0060147E"/>
    <w:rsid w:val="0060224B"/>
    <w:rsid w:val="00607865"/>
    <w:rsid w:val="00613957"/>
    <w:rsid w:val="006148EF"/>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908AC"/>
    <w:rsid w:val="00694E11"/>
    <w:rsid w:val="006A3839"/>
    <w:rsid w:val="006A5921"/>
    <w:rsid w:val="006A654E"/>
    <w:rsid w:val="006A6F00"/>
    <w:rsid w:val="006A7705"/>
    <w:rsid w:val="006B53FE"/>
    <w:rsid w:val="006B5A74"/>
    <w:rsid w:val="006C0FC5"/>
    <w:rsid w:val="006C1CE4"/>
    <w:rsid w:val="006C4E3A"/>
    <w:rsid w:val="006C4FDE"/>
    <w:rsid w:val="006C72CA"/>
    <w:rsid w:val="006D31EF"/>
    <w:rsid w:val="006E1A25"/>
    <w:rsid w:val="006E263C"/>
    <w:rsid w:val="006E4308"/>
    <w:rsid w:val="006E5497"/>
    <w:rsid w:val="006F27C3"/>
    <w:rsid w:val="006F45A0"/>
    <w:rsid w:val="006F53B6"/>
    <w:rsid w:val="006F6723"/>
    <w:rsid w:val="00701BD4"/>
    <w:rsid w:val="007026A4"/>
    <w:rsid w:val="00702807"/>
    <w:rsid w:val="007042B4"/>
    <w:rsid w:val="007100F2"/>
    <w:rsid w:val="0071148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19"/>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19BB"/>
    <w:rsid w:val="007D26EA"/>
    <w:rsid w:val="007D5016"/>
    <w:rsid w:val="007D64D3"/>
    <w:rsid w:val="007E0C09"/>
    <w:rsid w:val="007E3368"/>
    <w:rsid w:val="007E36A2"/>
    <w:rsid w:val="007E4764"/>
    <w:rsid w:val="007F1488"/>
    <w:rsid w:val="007F4902"/>
    <w:rsid w:val="007F6A93"/>
    <w:rsid w:val="00800786"/>
    <w:rsid w:val="008009B9"/>
    <w:rsid w:val="008036BB"/>
    <w:rsid w:val="00805EBB"/>
    <w:rsid w:val="0080716F"/>
    <w:rsid w:val="00810C46"/>
    <w:rsid w:val="00812F59"/>
    <w:rsid w:val="00817199"/>
    <w:rsid w:val="0082068C"/>
    <w:rsid w:val="0082269F"/>
    <w:rsid w:val="00826943"/>
    <w:rsid w:val="008269B4"/>
    <w:rsid w:val="008271CB"/>
    <w:rsid w:val="008302CB"/>
    <w:rsid w:val="008318A3"/>
    <w:rsid w:val="00833173"/>
    <w:rsid w:val="00846B24"/>
    <w:rsid w:val="00847484"/>
    <w:rsid w:val="00860C7A"/>
    <w:rsid w:val="0086369D"/>
    <w:rsid w:val="0086636B"/>
    <w:rsid w:val="0086743E"/>
    <w:rsid w:val="0087175E"/>
    <w:rsid w:val="00872A1B"/>
    <w:rsid w:val="00875977"/>
    <w:rsid w:val="00875FDB"/>
    <w:rsid w:val="00876772"/>
    <w:rsid w:val="00880947"/>
    <w:rsid w:val="00885CF2"/>
    <w:rsid w:val="00891878"/>
    <w:rsid w:val="00894C02"/>
    <w:rsid w:val="0089597C"/>
    <w:rsid w:val="00896219"/>
    <w:rsid w:val="008A23E0"/>
    <w:rsid w:val="008B0877"/>
    <w:rsid w:val="008B2246"/>
    <w:rsid w:val="008B38D3"/>
    <w:rsid w:val="008B597E"/>
    <w:rsid w:val="008B7C0D"/>
    <w:rsid w:val="008C0908"/>
    <w:rsid w:val="008C2173"/>
    <w:rsid w:val="008C4A25"/>
    <w:rsid w:val="008C6F57"/>
    <w:rsid w:val="008D419D"/>
    <w:rsid w:val="008E0542"/>
    <w:rsid w:val="008E0956"/>
    <w:rsid w:val="008E1AE0"/>
    <w:rsid w:val="008E4426"/>
    <w:rsid w:val="008E6F8F"/>
    <w:rsid w:val="008F1A92"/>
    <w:rsid w:val="008F55B8"/>
    <w:rsid w:val="008F6F2D"/>
    <w:rsid w:val="008F70FF"/>
    <w:rsid w:val="00901746"/>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682"/>
    <w:rsid w:val="00947F05"/>
    <w:rsid w:val="009520B9"/>
    <w:rsid w:val="009536F4"/>
    <w:rsid w:val="0095466E"/>
    <w:rsid w:val="00954DB1"/>
    <w:rsid w:val="0095529E"/>
    <w:rsid w:val="009654D4"/>
    <w:rsid w:val="00966B21"/>
    <w:rsid w:val="009765C4"/>
    <w:rsid w:val="009775C9"/>
    <w:rsid w:val="00980554"/>
    <w:rsid w:val="00984F9E"/>
    <w:rsid w:val="009A1378"/>
    <w:rsid w:val="009A277C"/>
    <w:rsid w:val="009A3CA9"/>
    <w:rsid w:val="009B26AC"/>
    <w:rsid w:val="009C2AE2"/>
    <w:rsid w:val="009C5549"/>
    <w:rsid w:val="009C70EB"/>
    <w:rsid w:val="009D2DA4"/>
    <w:rsid w:val="009D6110"/>
    <w:rsid w:val="009E0976"/>
    <w:rsid w:val="009E0C69"/>
    <w:rsid w:val="009E172E"/>
    <w:rsid w:val="009E271D"/>
    <w:rsid w:val="009F25F6"/>
    <w:rsid w:val="009F268B"/>
    <w:rsid w:val="009F4B5B"/>
    <w:rsid w:val="00A1058D"/>
    <w:rsid w:val="00A12B38"/>
    <w:rsid w:val="00A14B71"/>
    <w:rsid w:val="00A23423"/>
    <w:rsid w:val="00A238F8"/>
    <w:rsid w:val="00A25594"/>
    <w:rsid w:val="00A25998"/>
    <w:rsid w:val="00A25FC3"/>
    <w:rsid w:val="00A32B5C"/>
    <w:rsid w:val="00A33924"/>
    <w:rsid w:val="00A369E8"/>
    <w:rsid w:val="00A36B69"/>
    <w:rsid w:val="00A3720C"/>
    <w:rsid w:val="00A37CCF"/>
    <w:rsid w:val="00A40B70"/>
    <w:rsid w:val="00A46E0D"/>
    <w:rsid w:val="00A5062A"/>
    <w:rsid w:val="00A5405F"/>
    <w:rsid w:val="00A6157E"/>
    <w:rsid w:val="00A61ABE"/>
    <w:rsid w:val="00A66046"/>
    <w:rsid w:val="00A67893"/>
    <w:rsid w:val="00A7181B"/>
    <w:rsid w:val="00A72C8E"/>
    <w:rsid w:val="00A7417C"/>
    <w:rsid w:val="00A743A8"/>
    <w:rsid w:val="00A7519E"/>
    <w:rsid w:val="00A770CD"/>
    <w:rsid w:val="00A80F1E"/>
    <w:rsid w:val="00A82638"/>
    <w:rsid w:val="00A861C5"/>
    <w:rsid w:val="00A86D71"/>
    <w:rsid w:val="00A911B6"/>
    <w:rsid w:val="00A92404"/>
    <w:rsid w:val="00A9356B"/>
    <w:rsid w:val="00AA02F8"/>
    <w:rsid w:val="00AA11DC"/>
    <w:rsid w:val="00AA40CD"/>
    <w:rsid w:val="00AA4FDF"/>
    <w:rsid w:val="00AB1E16"/>
    <w:rsid w:val="00AB2A41"/>
    <w:rsid w:val="00AB55B3"/>
    <w:rsid w:val="00AB58C9"/>
    <w:rsid w:val="00AC3937"/>
    <w:rsid w:val="00AC544A"/>
    <w:rsid w:val="00AC6041"/>
    <w:rsid w:val="00AD0358"/>
    <w:rsid w:val="00AD61E2"/>
    <w:rsid w:val="00AD6747"/>
    <w:rsid w:val="00AE14E6"/>
    <w:rsid w:val="00AE3885"/>
    <w:rsid w:val="00AE6423"/>
    <w:rsid w:val="00AE6A35"/>
    <w:rsid w:val="00AF3901"/>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9396A"/>
    <w:rsid w:val="00B954AC"/>
    <w:rsid w:val="00BA40BB"/>
    <w:rsid w:val="00BA43E7"/>
    <w:rsid w:val="00BB1A62"/>
    <w:rsid w:val="00BB32AF"/>
    <w:rsid w:val="00BB3FB9"/>
    <w:rsid w:val="00BB4055"/>
    <w:rsid w:val="00BB51D9"/>
    <w:rsid w:val="00BC396C"/>
    <w:rsid w:val="00BC6FAD"/>
    <w:rsid w:val="00BD0947"/>
    <w:rsid w:val="00BD1E4D"/>
    <w:rsid w:val="00BD45A5"/>
    <w:rsid w:val="00BE157F"/>
    <w:rsid w:val="00BE1C01"/>
    <w:rsid w:val="00BE3A82"/>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4459"/>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8E6"/>
    <w:rsid w:val="00CB5499"/>
    <w:rsid w:val="00CC0DE3"/>
    <w:rsid w:val="00CC150F"/>
    <w:rsid w:val="00CC20CC"/>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52E7"/>
    <w:rsid w:val="00D05547"/>
    <w:rsid w:val="00D05E61"/>
    <w:rsid w:val="00D061DF"/>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2BD7"/>
    <w:rsid w:val="00D33641"/>
    <w:rsid w:val="00D33A3D"/>
    <w:rsid w:val="00D35220"/>
    <w:rsid w:val="00D37CEF"/>
    <w:rsid w:val="00D40967"/>
    <w:rsid w:val="00D42630"/>
    <w:rsid w:val="00D46B1C"/>
    <w:rsid w:val="00D47DDD"/>
    <w:rsid w:val="00D5244F"/>
    <w:rsid w:val="00D55929"/>
    <w:rsid w:val="00D6015F"/>
    <w:rsid w:val="00D64063"/>
    <w:rsid w:val="00D644C0"/>
    <w:rsid w:val="00D656DE"/>
    <w:rsid w:val="00D66ABE"/>
    <w:rsid w:val="00D66E3B"/>
    <w:rsid w:val="00D7097C"/>
    <w:rsid w:val="00D7420A"/>
    <w:rsid w:val="00D7534D"/>
    <w:rsid w:val="00D75418"/>
    <w:rsid w:val="00D763B1"/>
    <w:rsid w:val="00D77569"/>
    <w:rsid w:val="00D778BB"/>
    <w:rsid w:val="00D826B9"/>
    <w:rsid w:val="00D83305"/>
    <w:rsid w:val="00D85909"/>
    <w:rsid w:val="00D871EE"/>
    <w:rsid w:val="00D939C3"/>
    <w:rsid w:val="00D96429"/>
    <w:rsid w:val="00DA1016"/>
    <w:rsid w:val="00DA189B"/>
    <w:rsid w:val="00DA49C4"/>
    <w:rsid w:val="00DA6994"/>
    <w:rsid w:val="00DB049B"/>
    <w:rsid w:val="00DC6AF7"/>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32326"/>
    <w:rsid w:val="00E34208"/>
    <w:rsid w:val="00E349BB"/>
    <w:rsid w:val="00E34D19"/>
    <w:rsid w:val="00E35189"/>
    <w:rsid w:val="00E367EE"/>
    <w:rsid w:val="00E424AE"/>
    <w:rsid w:val="00E4380B"/>
    <w:rsid w:val="00E45205"/>
    <w:rsid w:val="00E5091C"/>
    <w:rsid w:val="00E513BA"/>
    <w:rsid w:val="00E62427"/>
    <w:rsid w:val="00E63434"/>
    <w:rsid w:val="00E6482E"/>
    <w:rsid w:val="00E656C8"/>
    <w:rsid w:val="00E71244"/>
    <w:rsid w:val="00E71874"/>
    <w:rsid w:val="00E72990"/>
    <w:rsid w:val="00E750EE"/>
    <w:rsid w:val="00E75371"/>
    <w:rsid w:val="00E768E9"/>
    <w:rsid w:val="00E8027D"/>
    <w:rsid w:val="00E93D42"/>
    <w:rsid w:val="00E93F40"/>
    <w:rsid w:val="00E96293"/>
    <w:rsid w:val="00EA6500"/>
    <w:rsid w:val="00EB2A5A"/>
    <w:rsid w:val="00EB6A2D"/>
    <w:rsid w:val="00EC13A7"/>
    <w:rsid w:val="00EC292B"/>
    <w:rsid w:val="00EC2D2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23296"/>
    <w:rsid w:val="00F3320D"/>
    <w:rsid w:val="00F36142"/>
    <w:rsid w:val="00F40489"/>
    <w:rsid w:val="00F42665"/>
    <w:rsid w:val="00F4342E"/>
    <w:rsid w:val="00F445C1"/>
    <w:rsid w:val="00F45B30"/>
    <w:rsid w:val="00F50A61"/>
    <w:rsid w:val="00F52D89"/>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paragraph" w:styleId="afa">
    <w:name w:val="Balloon Text"/>
    <w:basedOn w:val="a"/>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250">
    <w:name w:val="Σώμα κείμενου 25"/>
    <w:basedOn w:val="a"/>
    <w:rsid w:val="00393D1E"/>
    <w:pPr>
      <w:widowControl w:val="0"/>
      <w:spacing w:after="120" w:line="480" w:lineRule="auto"/>
    </w:pPr>
    <w:rPr>
      <w:rFonts w:eastAsia="SimSun" w:cs="Mangal"/>
      <w:kern w:val="2"/>
      <w:lang w:bidi="hi-IN"/>
    </w:rPr>
  </w:style>
  <w:style w:type="paragraph" w:customStyle="1" w:styleId="260">
    <w:name w:val="Σώμα κείμενου 26"/>
    <w:basedOn w:val="a"/>
    <w:rsid w:val="00393D1E"/>
    <w:pPr>
      <w:widowControl w:val="0"/>
      <w:spacing w:after="120" w:line="480" w:lineRule="auto"/>
    </w:pPr>
    <w:rPr>
      <w:rFonts w:eastAsia="SimSun" w:cs="Mangal"/>
      <w:kern w:val="2"/>
      <w:lang w:bidi="hi-IN"/>
    </w:rPr>
  </w:style>
  <w:style w:type="paragraph" w:customStyle="1" w:styleId="61">
    <w:name w:val="Παράγραφος λίστας6"/>
    <w:basedOn w:val="a"/>
    <w:rsid w:val="00393D1E"/>
    <w:pPr>
      <w:widowControl w:val="0"/>
      <w:ind w:left="720"/>
      <w:contextualSpacing/>
    </w:pPr>
    <w:rPr>
      <w:rFonts w:eastAsia="SimSun" w:cs="Mangal"/>
      <w:kern w:val="2"/>
      <w:lang w:bidi="hi-IN"/>
    </w:rPr>
  </w:style>
  <w:style w:type="paragraph" w:customStyle="1" w:styleId="70">
    <w:name w:val="Παράγραφος λίστας7"/>
    <w:basedOn w:val="a"/>
    <w:rsid w:val="00393D1E"/>
    <w:pPr>
      <w:widowControl w:val="0"/>
      <w:ind w:left="720"/>
      <w:contextualSpacing/>
    </w:pPr>
    <w:rPr>
      <w:rFonts w:eastAsia="SimSun" w:cs="Mangal"/>
      <w:kern w:val="2"/>
      <w:lang w:bidi="hi-IN"/>
    </w:rPr>
  </w:style>
  <w:style w:type="paragraph" w:customStyle="1" w:styleId="280">
    <w:name w:val="Σώμα κείμενου 28"/>
    <w:basedOn w:val="a"/>
    <w:rsid w:val="00393D1E"/>
    <w:pPr>
      <w:widowControl w:val="0"/>
      <w:spacing w:after="120" w:line="480" w:lineRule="auto"/>
    </w:pPr>
    <w:rPr>
      <w:rFonts w:eastAsia="SimSun" w:cs="Mangal"/>
      <w:kern w:val="2"/>
      <w:lang w:bidi="hi-IN"/>
    </w:rPr>
  </w:style>
  <w:style w:type="paragraph" w:customStyle="1" w:styleId="29">
    <w:name w:val="Παράγραφος λίστας2"/>
    <w:basedOn w:val="a"/>
    <w:rsid w:val="00393D1E"/>
    <w:pPr>
      <w:ind w:left="720"/>
      <w:contextualSpacing/>
    </w:pPr>
    <w:rPr>
      <w:kern w:val="1"/>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91312232">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2725-B321-4307-95F2-1EF3E1D5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2707</Words>
  <Characters>14620</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2022-01-07T10:30:00Z</cp:lastPrinted>
  <dcterms:created xsi:type="dcterms:W3CDTF">2022-11-22T08:24:00Z</dcterms:created>
  <dcterms:modified xsi:type="dcterms:W3CDTF">2022-11-22T09:10:00Z</dcterms:modified>
</cp:coreProperties>
</file>