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542" w:rsidRPr="00ED57AC" w:rsidRDefault="00162542" w:rsidP="00162542">
      <w:pPr>
        <w:autoSpaceDE w:val="0"/>
        <w:rPr>
          <w:rFonts w:ascii="Arial" w:eastAsia="Arial" w:hAnsi="Arial" w:cs="Arial"/>
          <w:b/>
          <w:bCs/>
          <w:sz w:val="22"/>
          <w:szCs w:val="22"/>
        </w:rPr>
      </w:pPr>
      <w:r>
        <w:rPr>
          <w:rFonts w:ascii="Arial" w:eastAsia="Arial" w:hAnsi="Arial" w:cs="Arial"/>
          <w:b/>
          <w:bCs/>
          <w:sz w:val="22"/>
          <w:szCs w:val="22"/>
        </w:rPr>
        <w:t xml:space="preserve">                                                                                        </w:t>
      </w:r>
      <w:r w:rsidRPr="00ED57AC">
        <w:rPr>
          <w:rFonts w:ascii="Arial" w:eastAsia="Arial" w:hAnsi="Arial" w:cs="Arial"/>
          <w:b/>
          <w:bCs/>
          <w:sz w:val="22"/>
          <w:szCs w:val="22"/>
        </w:rPr>
        <w:t>ΑΝΑΡΤΗΤΕΑ ΣΤΗ ΔΙΑΥΓΕΙΑ</w:t>
      </w:r>
    </w:p>
    <w:p w:rsidR="00162542" w:rsidRPr="00ED57AC" w:rsidRDefault="00162542" w:rsidP="00162542">
      <w:pPr>
        <w:autoSpaceDE w:val="0"/>
        <w:rPr>
          <w:rFonts w:ascii="Arial" w:hAnsi="Arial" w:cs="Arial"/>
          <w:sz w:val="22"/>
          <w:szCs w:val="22"/>
        </w:rPr>
      </w:pPr>
      <w:r w:rsidRPr="00ED57AC">
        <w:rPr>
          <w:rFonts w:ascii="Arial" w:eastAsia="Arial" w:hAnsi="Arial" w:cs="Arial"/>
          <w:b/>
          <w:bCs/>
          <w:sz w:val="22"/>
          <w:szCs w:val="22"/>
        </w:rPr>
        <w:t xml:space="preserve">                                                                                        Λιβαδειά  </w:t>
      </w:r>
      <w:r>
        <w:rPr>
          <w:rFonts w:ascii="Arial" w:eastAsia="Arial" w:hAnsi="Arial" w:cs="Arial"/>
          <w:b/>
          <w:bCs/>
          <w:sz w:val="22"/>
          <w:szCs w:val="22"/>
        </w:rPr>
        <w:t xml:space="preserve"> 11</w:t>
      </w:r>
      <w:r w:rsidRPr="00ED57AC">
        <w:rPr>
          <w:rFonts w:ascii="Arial" w:eastAsia="Arial" w:hAnsi="Arial" w:cs="Arial"/>
          <w:b/>
          <w:bCs/>
          <w:sz w:val="22"/>
          <w:szCs w:val="22"/>
        </w:rPr>
        <w:t>/</w:t>
      </w:r>
      <w:r>
        <w:rPr>
          <w:rFonts w:ascii="Arial" w:eastAsia="Arial" w:hAnsi="Arial" w:cs="Arial"/>
          <w:b/>
          <w:bCs/>
          <w:sz w:val="22"/>
          <w:szCs w:val="22"/>
        </w:rPr>
        <w:t>11</w:t>
      </w:r>
      <w:r w:rsidRPr="00ED57AC">
        <w:rPr>
          <w:rFonts w:ascii="Arial" w:eastAsia="Arial" w:hAnsi="Arial" w:cs="Arial"/>
          <w:b/>
          <w:bCs/>
          <w:sz w:val="22"/>
          <w:szCs w:val="22"/>
        </w:rPr>
        <w:t>/202</w:t>
      </w:r>
      <w:r>
        <w:rPr>
          <w:rFonts w:ascii="Arial" w:eastAsia="Arial" w:hAnsi="Arial" w:cs="Arial"/>
          <w:b/>
          <w:bCs/>
          <w:sz w:val="22"/>
          <w:szCs w:val="22"/>
        </w:rPr>
        <w:t>2</w:t>
      </w:r>
    </w:p>
    <w:p w:rsidR="00162542" w:rsidRPr="005E65DC" w:rsidRDefault="00162542" w:rsidP="00162542">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sidR="00806166">
        <w:rPr>
          <w:rFonts w:ascii="Arial" w:eastAsia="Arial" w:hAnsi="Arial" w:cs="Arial"/>
          <w:b/>
          <w:sz w:val="22"/>
          <w:szCs w:val="22"/>
        </w:rPr>
        <w:t xml:space="preserve">       </w:t>
      </w:r>
      <w:r w:rsidRPr="00ED57AC">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806166">
        <w:rPr>
          <w:rFonts w:ascii="Arial" w:hAnsi="Arial" w:cs="Arial"/>
          <w:b/>
          <w:sz w:val="22"/>
          <w:szCs w:val="22"/>
        </w:rPr>
        <w:t>20299</w:t>
      </w:r>
    </w:p>
    <w:p w:rsidR="00162542" w:rsidRPr="00ED57AC" w:rsidRDefault="00162542" w:rsidP="00162542">
      <w:pPr>
        <w:autoSpaceDE w:val="0"/>
        <w:rPr>
          <w:rFonts w:ascii="Arial" w:eastAsia="Arial" w:hAnsi="Arial" w:cs="Arial"/>
          <w:b/>
          <w:bCs/>
          <w:sz w:val="22"/>
          <w:szCs w:val="22"/>
        </w:rPr>
      </w:pPr>
    </w:p>
    <w:p w:rsidR="00162542" w:rsidRPr="00ED57AC" w:rsidRDefault="00162542" w:rsidP="00162542">
      <w:pPr>
        <w:autoSpaceDE w:val="0"/>
        <w:rPr>
          <w:rFonts w:ascii="Arial" w:hAnsi="Arial" w:cs="Arial"/>
          <w:sz w:val="22"/>
          <w:szCs w:val="22"/>
        </w:rPr>
      </w:pPr>
      <w:r w:rsidRPr="00ED57AC">
        <w:rPr>
          <w:rFonts w:ascii="Arial" w:eastAsia="Arial" w:hAnsi="Arial" w:cs="Arial"/>
          <w:b/>
          <w:bCs/>
          <w:sz w:val="22"/>
          <w:szCs w:val="22"/>
        </w:rPr>
        <w:t xml:space="preserve">                                                                                                                                 </w:t>
      </w:r>
    </w:p>
    <w:p w:rsidR="00162542" w:rsidRPr="00ED57AC" w:rsidRDefault="00162542" w:rsidP="00162542">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162542" w:rsidRPr="00ED57AC" w:rsidRDefault="00162542" w:rsidP="00162542">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 xml:space="preserve">.  </w:t>
      </w:r>
      <w:r>
        <w:rPr>
          <w:rFonts w:ascii="Arial" w:hAnsi="Arial" w:cs="Arial"/>
          <w:sz w:val="22"/>
          <w:szCs w:val="22"/>
        </w:rPr>
        <w:t>36</w:t>
      </w:r>
      <w:r w:rsidRPr="00ED57AC">
        <w:rPr>
          <w:rFonts w:ascii="Arial" w:hAnsi="Arial" w:cs="Arial"/>
          <w:sz w:val="22"/>
          <w:szCs w:val="22"/>
          <w:vertAlign w:val="superscript"/>
        </w:rPr>
        <w:t>ης</w:t>
      </w:r>
      <w:r w:rsidRPr="00ED57AC">
        <w:rPr>
          <w:rFonts w:ascii="Arial" w:hAnsi="Arial" w:cs="Arial"/>
          <w:sz w:val="22"/>
          <w:szCs w:val="22"/>
        </w:rPr>
        <w:t xml:space="preserve">  /202</w:t>
      </w:r>
      <w:r>
        <w:rPr>
          <w:rFonts w:ascii="Arial" w:hAnsi="Arial" w:cs="Arial"/>
          <w:sz w:val="22"/>
          <w:szCs w:val="22"/>
        </w:rPr>
        <w:t>2</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 xml:space="preserve">της  Οικονομικής Επιτροπής  Δήμου </w:t>
      </w:r>
      <w:proofErr w:type="spellStart"/>
      <w:r w:rsidRPr="00ED57AC">
        <w:rPr>
          <w:rFonts w:ascii="Arial" w:hAnsi="Arial" w:cs="Arial"/>
          <w:sz w:val="22"/>
          <w:szCs w:val="22"/>
        </w:rPr>
        <w:t>Λεβαδέων</w:t>
      </w:r>
      <w:proofErr w:type="spellEnd"/>
    </w:p>
    <w:p w:rsidR="00162542" w:rsidRPr="00ED57AC" w:rsidRDefault="00162542" w:rsidP="00162542">
      <w:pPr>
        <w:jc w:val="center"/>
        <w:rPr>
          <w:rFonts w:ascii="Arial" w:hAnsi="Arial" w:cs="Arial"/>
          <w:sz w:val="22"/>
          <w:szCs w:val="22"/>
        </w:rPr>
      </w:pPr>
    </w:p>
    <w:p w:rsidR="00162542" w:rsidRPr="007F6A93" w:rsidRDefault="00162542" w:rsidP="00162542">
      <w:pPr>
        <w:jc w:val="center"/>
        <w:rPr>
          <w:rFonts w:ascii="Arial" w:hAnsi="Arial" w:cs="Arial"/>
          <w:b/>
          <w:sz w:val="22"/>
          <w:szCs w:val="22"/>
        </w:rPr>
      </w:pPr>
      <w:r w:rsidRPr="00ED57AC">
        <w:rPr>
          <w:rFonts w:ascii="Arial" w:hAnsi="Arial" w:cs="Arial"/>
          <w:b/>
          <w:sz w:val="22"/>
          <w:szCs w:val="22"/>
        </w:rPr>
        <w:t xml:space="preserve">Αριθμός απόφασης : </w:t>
      </w:r>
      <w:r>
        <w:rPr>
          <w:rFonts w:ascii="Arial" w:hAnsi="Arial" w:cs="Arial"/>
          <w:b/>
          <w:sz w:val="22"/>
          <w:szCs w:val="22"/>
        </w:rPr>
        <w:t>32</w:t>
      </w:r>
      <w:r w:rsidR="00A80469">
        <w:rPr>
          <w:rFonts w:ascii="Arial" w:hAnsi="Arial" w:cs="Arial"/>
          <w:b/>
          <w:sz w:val="22"/>
          <w:szCs w:val="22"/>
        </w:rPr>
        <w:t>6</w:t>
      </w:r>
    </w:p>
    <w:p w:rsidR="00D1074E" w:rsidRPr="00F02A8A" w:rsidRDefault="00F02A8A" w:rsidP="00D1074E">
      <w:pPr>
        <w:rPr>
          <w:rFonts w:ascii="Arial" w:eastAsia="Arial" w:hAnsi="Arial" w:cs="Arial"/>
          <w:b/>
          <w:sz w:val="22"/>
          <w:szCs w:val="22"/>
        </w:rPr>
      </w:pPr>
      <w:proofErr w:type="spellStart"/>
      <w:r w:rsidRPr="00F02A8A">
        <w:rPr>
          <w:rFonts w:ascii="Arial" w:hAnsi="Arial" w:cs="Arial"/>
          <w:b/>
          <w:sz w:val="22"/>
          <w:szCs w:val="22"/>
        </w:rPr>
        <w:t>΄Εγκριση</w:t>
      </w:r>
      <w:proofErr w:type="spellEnd"/>
      <w:r w:rsidRPr="00F02A8A">
        <w:rPr>
          <w:rFonts w:ascii="Arial" w:hAnsi="Arial" w:cs="Arial"/>
          <w:b/>
          <w:sz w:val="22"/>
          <w:szCs w:val="22"/>
        </w:rPr>
        <w:t xml:space="preserve"> </w:t>
      </w:r>
      <w:r w:rsidR="00D1074E" w:rsidRPr="00F02A8A">
        <w:rPr>
          <w:rFonts w:ascii="Arial" w:hAnsi="Arial" w:cs="Arial"/>
          <w:b/>
          <w:sz w:val="22"/>
          <w:szCs w:val="22"/>
        </w:rPr>
        <w:t xml:space="preserve"> υποβολής αίτησης – φακέλου χρηματοδότησης πράξης με   τίτλο</w:t>
      </w:r>
      <w:bookmarkStart w:id="0" w:name="__DdeLink__230_118263685433"/>
      <w:bookmarkEnd w:id="0"/>
      <w:r w:rsidR="00D1074E" w:rsidRPr="00F02A8A">
        <w:rPr>
          <w:rFonts w:ascii="Arial" w:hAnsi="Arial" w:cs="Arial"/>
          <w:b/>
          <w:sz w:val="22"/>
          <w:szCs w:val="22"/>
        </w:rPr>
        <w:t xml:space="preserve">: </w:t>
      </w:r>
      <w:r w:rsidR="00D1074E" w:rsidRPr="00F02A8A">
        <w:rPr>
          <w:rFonts w:ascii="Arial" w:hAnsi="Arial" w:cs="Arial"/>
          <w:b/>
          <w:bCs/>
          <w:color w:val="000000"/>
          <w:spacing w:val="-2"/>
          <w:sz w:val="22"/>
          <w:szCs w:val="22"/>
        </w:rPr>
        <w:t>ΑΣΦΑΛΤΟΣΤΡΩΣΗ ΤΜΗΜΑΤΟΣ ΔΗΜΟΤΙΚΗΣ ΟΔΟΥ ΠΑΝΑΓΙΑ ΚΑΛΑΜΙΩΤΙΣΣΑ – ΑΓΙΑ   ΑΝΝΑ»</w:t>
      </w:r>
      <w:bookmarkStart w:id="1" w:name="__DdeLink__5530_32392532014"/>
      <w:bookmarkEnd w:id="1"/>
      <w:r w:rsidR="00D1074E" w:rsidRPr="00F02A8A">
        <w:rPr>
          <w:rFonts w:ascii="Arial" w:hAnsi="Arial" w:cs="Arial"/>
          <w:b/>
          <w:bCs/>
          <w:color w:val="000000"/>
          <w:spacing w:val="-2"/>
          <w:sz w:val="22"/>
          <w:szCs w:val="22"/>
        </w:rPr>
        <w:t xml:space="preserve"> στο</w:t>
      </w:r>
      <w:r w:rsidR="00D1074E" w:rsidRPr="00F02A8A">
        <w:rPr>
          <w:rFonts w:ascii="Arial" w:hAnsi="Arial" w:cs="Arial"/>
          <w:b/>
          <w:sz w:val="22"/>
          <w:szCs w:val="22"/>
        </w:rPr>
        <w:t xml:space="preserve"> «ΠΠΑ Περιφέρειας ΣΤΕΡΕΑΣ  ΕΛΛΑΔΑΣ»</w:t>
      </w:r>
      <w:r w:rsidR="00D1074E" w:rsidRPr="00F02A8A">
        <w:rPr>
          <w:rFonts w:ascii="Arial" w:eastAsia="Arial" w:hAnsi="Arial" w:cs="Arial"/>
          <w:b/>
          <w:sz w:val="22"/>
          <w:szCs w:val="22"/>
        </w:rPr>
        <w:t xml:space="preserve">. </w:t>
      </w:r>
    </w:p>
    <w:p w:rsidR="00162542" w:rsidRPr="00CC1761" w:rsidRDefault="00D1074E" w:rsidP="00D1074E">
      <w:pPr>
        <w:rPr>
          <w:rFonts w:ascii="Arial" w:eastAsia="Arial" w:hAnsi="Arial" w:cs="Arial"/>
          <w:b/>
          <w:sz w:val="22"/>
          <w:szCs w:val="22"/>
        </w:rPr>
      </w:pPr>
      <w:r w:rsidRPr="00F360CC">
        <w:rPr>
          <w:rFonts w:ascii="Arial" w:eastAsia="Arial" w:hAnsi="Arial" w:cs="Arial"/>
          <w:sz w:val="22"/>
          <w:szCs w:val="22"/>
        </w:rPr>
        <w:t xml:space="preserve">                                               </w:t>
      </w:r>
      <w:r w:rsidRPr="00F360CC">
        <w:rPr>
          <w:rFonts w:ascii="Arial" w:eastAsia="Arial" w:hAnsi="Arial" w:cs="Arial"/>
          <w:bCs/>
          <w:sz w:val="22"/>
          <w:szCs w:val="22"/>
        </w:rPr>
        <w:t xml:space="preserve">                                                                                                                                                                                                                                                                                                                                                                                                                                                                                                                                                                                                                                                                                                                                                                                                                                                                                                                                                                                                                                                                                                                                                                                                                                                                                                                                                                                                                                                                                                                                                                                                                                                                                                                                                                                                                                                                                                                                                                                                                                                                                                                                                                                                                                                                                                                                                                                                                                                                                                                                                                                                                                                                                                                                                                                                                                                                                                                                                                                                                                                                                                                                                                                                                                                                                                                                                                                                                                                                                      </w:t>
      </w:r>
      <w:r w:rsidRPr="00F360CC">
        <w:rPr>
          <w:rFonts w:ascii="Arial" w:eastAsia="Arial" w:hAnsi="Arial" w:cs="Arial"/>
          <w:sz w:val="22"/>
          <w:szCs w:val="22"/>
        </w:rPr>
        <w:t xml:space="preserve">                            </w:t>
      </w:r>
      <w:r w:rsidRPr="00F360CC">
        <w:rPr>
          <w:rFonts w:ascii="Arial" w:eastAsia="Arial" w:hAnsi="Arial" w:cs="Arial"/>
          <w:bCs/>
          <w:sz w:val="22"/>
          <w:szCs w:val="22"/>
        </w:rPr>
        <w:t xml:space="preserve">       </w:t>
      </w:r>
      <w:r w:rsidRPr="00F360CC">
        <w:rPr>
          <w:rFonts w:ascii="Arial" w:eastAsia="Arial" w:hAnsi="Arial" w:cs="Arial"/>
          <w:sz w:val="22"/>
          <w:szCs w:val="22"/>
        </w:rPr>
        <w:t xml:space="preserve"> </w:t>
      </w:r>
      <w:r w:rsidRPr="00593FEF">
        <w:rPr>
          <w:rFonts w:ascii="Arial" w:eastAsia="Arial" w:hAnsi="Arial" w:cs="Arial"/>
          <w:sz w:val="20"/>
          <w:szCs w:val="20"/>
        </w:rPr>
        <w:t xml:space="preserve">                                              </w:t>
      </w:r>
      <w:r w:rsidRPr="00593FEF">
        <w:rPr>
          <w:rFonts w:ascii="Arial" w:eastAsia="Arial" w:hAnsi="Arial" w:cs="Arial"/>
          <w:b/>
          <w:bCs/>
          <w:sz w:val="20"/>
          <w:szCs w:val="20"/>
        </w:rPr>
        <w:t xml:space="preserve">                                                                                                                                                                                                                                                                                                                                                                                                                                                                                                                                                                                                                                                                                                                                                                                                                                                                                                                                                                                                                                                                                                                                                                                                                                                                                                                                                                                                                                                                                                                                                                                                                                                                                                                                                                                                                                                                                                                                                                                                                                                                                                                                                                                                                                                                                                                                                                                                                                                                                                                                                                                                                                                                                                                                                                                                                                                                                                                                                                                                                                                                                                                                                                                                                                                                                                                                                                                                                                                                                      </w:t>
      </w:r>
      <w:r w:rsidRPr="00593FEF">
        <w:rPr>
          <w:rFonts w:ascii="Arial" w:eastAsia="Arial" w:hAnsi="Arial" w:cs="Arial"/>
          <w:b/>
          <w:sz w:val="20"/>
          <w:szCs w:val="20"/>
        </w:rPr>
        <w:t xml:space="preserve">                            </w:t>
      </w:r>
      <w:r w:rsidRPr="00593FEF">
        <w:rPr>
          <w:rFonts w:ascii="Arial" w:eastAsia="Arial" w:hAnsi="Arial" w:cs="Arial"/>
          <w:b/>
          <w:bCs/>
          <w:sz w:val="20"/>
          <w:szCs w:val="20"/>
        </w:rPr>
        <w:t xml:space="preserve">       </w:t>
      </w:r>
      <w:r w:rsidRPr="00593FEF">
        <w:rPr>
          <w:rFonts w:ascii="Arial" w:eastAsia="Arial" w:hAnsi="Arial" w:cs="Arial"/>
          <w:sz w:val="20"/>
          <w:szCs w:val="20"/>
        </w:rPr>
        <w:t xml:space="preserve"> </w:t>
      </w:r>
    </w:p>
    <w:p w:rsidR="00162542" w:rsidRPr="008B5B86" w:rsidRDefault="00162542" w:rsidP="00162542">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8</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Νοεμβρίου</w:t>
      </w:r>
      <w:r w:rsidRPr="008B5B86">
        <w:rPr>
          <w:rFonts w:ascii="Arial" w:hAnsi="Arial" w:cs="Arial"/>
          <w:sz w:val="22"/>
          <w:szCs w:val="22"/>
        </w:rPr>
        <w:t xml:space="preserve">  2022  ημέρα  </w:t>
      </w:r>
      <w:r>
        <w:rPr>
          <w:rFonts w:ascii="Arial" w:hAnsi="Arial" w:cs="Arial"/>
          <w:sz w:val="22"/>
          <w:szCs w:val="22"/>
        </w:rPr>
        <w:t xml:space="preserve">Τρίτη  και </w:t>
      </w:r>
      <w:r w:rsidRPr="008B5B86">
        <w:rPr>
          <w:rFonts w:ascii="Arial" w:hAnsi="Arial" w:cs="Arial"/>
          <w:sz w:val="22"/>
          <w:szCs w:val="22"/>
        </w:rPr>
        <w:t xml:space="preserve"> ώρα 1</w:t>
      </w:r>
      <w:r>
        <w:rPr>
          <w:rFonts w:ascii="Arial" w:hAnsi="Arial" w:cs="Arial"/>
          <w:sz w:val="22"/>
          <w:szCs w:val="22"/>
        </w:rPr>
        <w:t>3</w:t>
      </w:r>
      <w:r w:rsidRPr="008B5B86">
        <w:rPr>
          <w:rFonts w:ascii="Arial" w:hAnsi="Arial" w:cs="Arial"/>
          <w:sz w:val="22"/>
          <w:szCs w:val="22"/>
        </w:rPr>
        <w:t>.</w:t>
      </w:r>
      <w:r>
        <w:rPr>
          <w:rFonts w:ascii="Arial" w:hAnsi="Arial" w:cs="Arial"/>
          <w:sz w:val="22"/>
          <w:szCs w:val="22"/>
        </w:rPr>
        <w:t>00</w:t>
      </w:r>
      <w:r w:rsidRPr="008B5B86">
        <w:rPr>
          <w:rFonts w:ascii="Arial" w:hAnsi="Arial" w:cs="Arial"/>
          <w:sz w:val="22"/>
          <w:szCs w:val="22"/>
        </w:rPr>
        <w:t xml:space="preserve">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Pr>
          <w:rFonts w:ascii="Arial" w:hAnsi="Arial" w:cs="Arial"/>
          <w:sz w:val="22"/>
          <w:szCs w:val="22"/>
        </w:rPr>
        <w:t>9706/04</w:t>
      </w:r>
      <w:r w:rsidRPr="008B5B86">
        <w:rPr>
          <w:rFonts w:ascii="Arial" w:hAnsi="Arial" w:cs="Arial"/>
          <w:sz w:val="22"/>
          <w:szCs w:val="22"/>
        </w:rPr>
        <w:t>-</w:t>
      </w:r>
      <w:r>
        <w:rPr>
          <w:rFonts w:ascii="Arial" w:hAnsi="Arial" w:cs="Arial"/>
          <w:sz w:val="22"/>
          <w:szCs w:val="22"/>
        </w:rPr>
        <w:t>11</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162542" w:rsidRPr="008B5B86" w:rsidRDefault="00162542" w:rsidP="00162542">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162542" w:rsidRPr="008B5B86" w:rsidRDefault="00162542" w:rsidP="00162542">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οκτώ</w:t>
      </w:r>
      <w:r w:rsidRPr="008B5B86">
        <w:rPr>
          <w:rFonts w:ascii="Arial" w:hAnsi="Arial" w:cs="Arial"/>
          <w:sz w:val="22"/>
          <w:szCs w:val="22"/>
        </w:rPr>
        <w:t xml:space="preserve">  (</w:t>
      </w:r>
      <w:r>
        <w:rPr>
          <w:rFonts w:ascii="Arial" w:hAnsi="Arial" w:cs="Arial"/>
          <w:sz w:val="22"/>
          <w:szCs w:val="22"/>
        </w:rPr>
        <w:t>8</w:t>
      </w:r>
      <w:r w:rsidRPr="008B5B86">
        <w:rPr>
          <w:rFonts w:ascii="Arial" w:hAnsi="Arial" w:cs="Arial"/>
          <w:sz w:val="22"/>
          <w:szCs w:val="22"/>
        </w:rPr>
        <w:t>),  ήτοι:</w:t>
      </w:r>
    </w:p>
    <w:p w:rsidR="00162542" w:rsidRPr="008B5B86" w:rsidRDefault="00162542" w:rsidP="00162542">
      <w:pPr>
        <w:ind w:left="432" w:hanging="432"/>
        <w:jc w:val="both"/>
        <w:rPr>
          <w:rFonts w:ascii="Arial" w:hAnsi="Arial" w:cs="Arial"/>
          <w:sz w:val="22"/>
          <w:szCs w:val="22"/>
        </w:rPr>
      </w:pPr>
    </w:p>
    <w:p w:rsidR="00162542" w:rsidRPr="008B5B86" w:rsidRDefault="00162542" w:rsidP="00162542">
      <w:pPr>
        <w:jc w:val="both"/>
        <w:rPr>
          <w:rFonts w:ascii="Arial" w:hAnsi="Arial" w:cs="Arial"/>
          <w:b/>
          <w:sz w:val="22"/>
          <w:szCs w:val="22"/>
        </w:rPr>
      </w:pPr>
      <w:r w:rsidRPr="008B5B86">
        <w:rPr>
          <w:rFonts w:ascii="Arial" w:hAnsi="Arial" w:cs="Arial"/>
          <w:b/>
          <w:sz w:val="22"/>
          <w:szCs w:val="22"/>
        </w:rPr>
        <w:tab/>
        <w:t xml:space="preserve">                  ΠΑΡΟΝΤΕΣ                                                                 ΑΠΟΝΤΕΣ</w:t>
      </w:r>
    </w:p>
    <w:p w:rsidR="00162542" w:rsidRPr="008B5B86" w:rsidRDefault="00162542" w:rsidP="00162542">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w:t>
      </w:r>
      <w:r>
        <w:rPr>
          <w:rFonts w:ascii="Arial" w:hAnsi="Arial" w:cs="Arial"/>
          <w:sz w:val="22"/>
          <w:szCs w:val="22"/>
        </w:rPr>
        <w:t>ε</w:t>
      </w:r>
      <w:r w:rsidRPr="008B5B86">
        <w:rPr>
          <w:rFonts w:ascii="Arial" w:hAnsi="Arial" w:cs="Arial"/>
          <w:sz w:val="22"/>
          <w:szCs w:val="22"/>
        </w:rPr>
        <w:t xml:space="preserve"> νόμιμα προσκληθεί  </w:t>
      </w:r>
    </w:p>
    <w:p w:rsidR="00162542" w:rsidRPr="008B5B86" w:rsidRDefault="00162542" w:rsidP="00162542">
      <w:pPr>
        <w:tabs>
          <w:tab w:val="left" w:pos="360"/>
          <w:tab w:val="left" w:pos="6237"/>
        </w:tabs>
        <w:ind w:left="360"/>
        <w:rPr>
          <w:rFonts w:ascii="Arial" w:hAnsi="Arial" w:cs="Arial"/>
          <w:sz w:val="22"/>
          <w:szCs w:val="22"/>
        </w:rPr>
      </w:pPr>
      <w:r>
        <w:rPr>
          <w:rFonts w:ascii="Arial" w:hAnsi="Arial" w:cs="Arial"/>
          <w:sz w:val="22"/>
          <w:szCs w:val="22"/>
        </w:rPr>
        <w:t xml:space="preserve">3.Νταντούμη Ιωάννα (αν/κό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w:t>
      </w:r>
      <w:r w:rsidRPr="008B5B86">
        <w:rPr>
          <w:rFonts w:ascii="Arial" w:hAnsi="Arial" w:cs="Arial"/>
          <w:sz w:val="22"/>
          <w:szCs w:val="22"/>
        </w:rPr>
        <w:t xml:space="preserve">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p>
    <w:p w:rsidR="00162542" w:rsidRPr="008B5B86" w:rsidRDefault="00162542" w:rsidP="00162542">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162542" w:rsidRDefault="00162542" w:rsidP="00162542">
      <w:pPr>
        <w:jc w:val="both"/>
        <w:rPr>
          <w:rFonts w:ascii="Arial" w:eastAsia="Arial" w:hAnsi="Arial" w:cs="Arial"/>
          <w:sz w:val="22"/>
          <w:szCs w:val="22"/>
        </w:rPr>
      </w:pPr>
      <w:r>
        <w:rPr>
          <w:rFonts w:ascii="Arial" w:eastAsia="Arial" w:hAnsi="Arial" w:cs="Arial"/>
          <w:sz w:val="22"/>
          <w:szCs w:val="22"/>
        </w:rPr>
        <w:t xml:space="preserve">      7.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162542" w:rsidRDefault="00162542" w:rsidP="00162542">
      <w:pPr>
        <w:jc w:val="both"/>
        <w:rPr>
          <w:rFonts w:ascii="Arial" w:eastAsia="Arial" w:hAnsi="Arial" w:cs="Arial"/>
          <w:bCs/>
          <w:kern w:val="1"/>
          <w:sz w:val="22"/>
          <w:szCs w:val="22"/>
          <w:shd w:val="clear" w:color="auto" w:fill="FFFFFF"/>
          <w:lang w:bidi="hi-IN"/>
        </w:rPr>
      </w:pPr>
      <w:r>
        <w:rPr>
          <w:rFonts w:ascii="Arial" w:eastAsia="Arial" w:hAnsi="Arial" w:cs="Arial"/>
          <w:sz w:val="22"/>
          <w:szCs w:val="22"/>
        </w:rPr>
        <w:t xml:space="preserve">      8.Καραμάνης Δημήτριος(αποχώρησε στο 20</w:t>
      </w:r>
      <w:r w:rsidRPr="002520CA">
        <w:rPr>
          <w:rFonts w:ascii="Arial" w:eastAsia="Arial" w:hAnsi="Arial" w:cs="Arial"/>
          <w:sz w:val="22"/>
          <w:szCs w:val="22"/>
          <w:vertAlign w:val="superscript"/>
        </w:rPr>
        <w:t>ο</w:t>
      </w:r>
      <w:r>
        <w:rPr>
          <w:rFonts w:ascii="Arial" w:eastAsia="Arial" w:hAnsi="Arial" w:cs="Arial"/>
          <w:sz w:val="22"/>
          <w:szCs w:val="22"/>
        </w:rPr>
        <w:t xml:space="preserve"> Θέμα </w:t>
      </w:r>
      <w:r w:rsidRPr="004E2A96">
        <w:rPr>
          <w:rFonts w:ascii="Arial" w:eastAsia="Arial" w:hAnsi="Arial" w:cs="Arial"/>
          <w:bCs/>
          <w:kern w:val="1"/>
          <w:sz w:val="22"/>
          <w:szCs w:val="22"/>
          <w:shd w:val="clear" w:color="auto" w:fill="FFFFFF"/>
          <w:lang w:bidi="hi-IN"/>
        </w:rPr>
        <w:t xml:space="preserve"> </w:t>
      </w:r>
      <w:r>
        <w:rPr>
          <w:rFonts w:ascii="Arial" w:eastAsia="Arial" w:hAnsi="Arial" w:cs="Arial"/>
          <w:bCs/>
          <w:kern w:val="1"/>
          <w:sz w:val="22"/>
          <w:szCs w:val="22"/>
          <w:shd w:val="clear" w:color="auto" w:fill="FFFFFF"/>
          <w:lang w:bidi="hi-IN"/>
        </w:rPr>
        <w:t xml:space="preserve">του </w:t>
      </w:r>
      <w:r w:rsidRPr="00342D2F">
        <w:rPr>
          <w:rFonts w:ascii="Arial" w:eastAsia="Arial" w:hAnsi="Arial" w:cs="Arial"/>
          <w:bCs/>
          <w:kern w:val="1"/>
          <w:sz w:val="22"/>
          <w:szCs w:val="22"/>
          <w:shd w:val="clear" w:color="auto" w:fill="FFFFFF"/>
          <w:lang w:bidi="hi-IN"/>
        </w:rPr>
        <w:t>Π</w:t>
      </w:r>
      <w:r>
        <w:rPr>
          <w:rFonts w:ascii="Arial" w:eastAsia="Arial" w:hAnsi="Arial" w:cs="Arial"/>
          <w:bCs/>
          <w:kern w:val="1"/>
          <w:sz w:val="22"/>
          <w:szCs w:val="22"/>
          <w:shd w:val="clear" w:color="auto" w:fill="FFFFFF"/>
          <w:lang w:bidi="hi-IN"/>
        </w:rPr>
        <w:t>.Η.Δ.)</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186D41" w:rsidRPr="001457F2" w:rsidRDefault="00980327" w:rsidP="00D1074E">
      <w:pPr>
        <w:pStyle w:val="ad"/>
        <w:spacing w:before="119" w:after="119"/>
        <w:jc w:val="left"/>
        <w:rPr>
          <w:rFonts w:ascii="Arial" w:hAnsi="Arial" w:cs="Arial"/>
          <w:b/>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w:t>
      </w:r>
      <w:r w:rsidR="00162542">
        <w:rPr>
          <w:rFonts w:ascii="Arial" w:eastAsia="Arial" w:hAnsi="Arial" w:cs="Arial"/>
          <w:sz w:val="22"/>
          <w:szCs w:val="22"/>
        </w:rPr>
        <w:t>ης Οικονομικής Επιτροπής  ε</w:t>
      </w:r>
      <w:r w:rsidR="00186D41" w:rsidRPr="001457F2">
        <w:rPr>
          <w:rFonts w:ascii="Arial" w:eastAsia="Arial" w:hAnsi="Arial" w:cs="Arial"/>
          <w:sz w:val="22"/>
          <w:szCs w:val="22"/>
        </w:rPr>
        <w:t xml:space="preserve">νημέρωσε το σώμα ότι υποβλήθηκε η   </w:t>
      </w:r>
      <w:proofErr w:type="spellStart"/>
      <w:r w:rsidR="00186D41" w:rsidRPr="001457F2">
        <w:rPr>
          <w:rFonts w:ascii="Arial" w:eastAsia="Arial" w:hAnsi="Arial" w:cs="Arial"/>
          <w:sz w:val="22"/>
          <w:szCs w:val="22"/>
        </w:rPr>
        <w:t>υπ΄αριθμ</w:t>
      </w:r>
      <w:proofErr w:type="spellEnd"/>
      <w:r w:rsidR="00186D41" w:rsidRPr="001457F2">
        <w:rPr>
          <w:rFonts w:ascii="Arial" w:eastAsia="Arial" w:hAnsi="Arial" w:cs="Arial"/>
          <w:sz w:val="22"/>
          <w:szCs w:val="22"/>
        </w:rPr>
        <w:t xml:space="preserve">. </w:t>
      </w:r>
      <w:proofErr w:type="spellStart"/>
      <w:r w:rsidR="00186D41" w:rsidRPr="001457F2">
        <w:rPr>
          <w:rFonts w:ascii="Arial" w:eastAsia="Arial" w:hAnsi="Arial" w:cs="Arial"/>
          <w:sz w:val="22"/>
          <w:szCs w:val="22"/>
        </w:rPr>
        <w:t>πρωτ</w:t>
      </w:r>
      <w:proofErr w:type="spellEnd"/>
      <w:r w:rsidR="00186D41" w:rsidRPr="001457F2">
        <w:rPr>
          <w:rFonts w:ascii="Arial" w:eastAsia="Arial" w:hAnsi="Arial" w:cs="Arial"/>
          <w:sz w:val="22"/>
          <w:szCs w:val="22"/>
        </w:rPr>
        <w:t>. 1</w:t>
      </w:r>
      <w:r w:rsidR="00BE2136">
        <w:rPr>
          <w:rFonts w:ascii="Arial" w:eastAsia="Arial" w:hAnsi="Arial" w:cs="Arial"/>
          <w:sz w:val="22"/>
          <w:szCs w:val="22"/>
        </w:rPr>
        <w:t>99</w:t>
      </w:r>
      <w:r w:rsidR="00304226">
        <w:rPr>
          <w:rFonts w:ascii="Arial" w:eastAsia="Arial" w:hAnsi="Arial" w:cs="Arial"/>
          <w:sz w:val="22"/>
          <w:szCs w:val="22"/>
        </w:rPr>
        <w:t>26</w:t>
      </w:r>
      <w:r w:rsidR="00186D41" w:rsidRPr="001457F2">
        <w:rPr>
          <w:rFonts w:ascii="Arial" w:eastAsia="Arial" w:hAnsi="Arial" w:cs="Arial"/>
          <w:sz w:val="22"/>
          <w:szCs w:val="22"/>
        </w:rPr>
        <w:t>/</w:t>
      </w:r>
      <w:r w:rsidR="00BE2136">
        <w:rPr>
          <w:rFonts w:ascii="Arial" w:eastAsia="Arial" w:hAnsi="Arial" w:cs="Arial"/>
          <w:sz w:val="22"/>
          <w:szCs w:val="22"/>
        </w:rPr>
        <w:t>08</w:t>
      </w:r>
      <w:r w:rsidR="00186D41">
        <w:rPr>
          <w:rFonts w:ascii="Arial" w:eastAsia="Arial" w:hAnsi="Arial" w:cs="Arial"/>
          <w:sz w:val="22"/>
          <w:szCs w:val="22"/>
        </w:rPr>
        <w:t>-1</w:t>
      </w:r>
      <w:r w:rsidR="00BE2136">
        <w:rPr>
          <w:rFonts w:ascii="Arial" w:eastAsia="Arial" w:hAnsi="Arial" w:cs="Arial"/>
          <w:sz w:val="22"/>
          <w:szCs w:val="22"/>
        </w:rPr>
        <w:t>1</w:t>
      </w:r>
      <w:r w:rsidR="00186D41" w:rsidRPr="001457F2">
        <w:rPr>
          <w:rFonts w:ascii="Arial" w:eastAsia="Arial" w:hAnsi="Arial" w:cs="Arial"/>
          <w:sz w:val="22"/>
          <w:szCs w:val="22"/>
        </w:rPr>
        <w:t xml:space="preserve">-2022 </w:t>
      </w:r>
      <w:r w:rsidR="00186D41" w:rsidRPr="001457F2">
        <w:rPr>
          <w:rFonts w:ascii="Arial" w:eastAsia="Verdana" w:hAnsi="Arial" w:cs="Arial"/>
          <w:color w:val="000000"/>
          <w:sz w:val="22"/>
          <w:szCs w:val="22"/>
        </w:rPr>
        <w:t xml:space="preserve">έγγραφη εισήγηση   </w:t>
      </w:r>
      <w:r w:rsidR="00D1074E">
        <w:rPr>
          <w:rFonts w:ascii="Arial" w:eastAsia="Verdana" w:hAnsi="Arial" w:cs="Arial"/>
          <w:color w:val="000000"/>
          <w:sz w:val="22"/>
          <w:szCs w:val="22"/>
        </w:rPr>
        <w:t>της Δ/</w:t>
      </w:r>
      <w:proofErr w:type="spellStart"/>
      <w:r w:rsidR="00D1074E">
        <w:rPr>
          <w:rFonts w:ascii="Arial" w:eastAsia="Verdana" w:hAnsi="Arial" w:cs="Arial"/>
          <w:color w:val="000000"/>
          <w:sz w:val="22"/>
          <w:szCs w:val="22"/>
        </w:rPr>
        <w:t>νσης</w:t>
      </w:r>
      <w:proofErr w:type="spellEnd"/>
      <w:r w:rsidR="00D1074E">
        <w:rPr>
          <w:rFonts w:ascii="Arial" w:eastAsia="Verdana" w:hAnsi="Arial" w:cs="Arial"/>
          <w:color w:val="000000"/>
          <w:sz w:val="22"/>
          <w:szCs w:val="22"/>
        </w:rPr>
        <w:t xml:space="preserve"> Τεχνικών Υπηρεσιών </w:t>
      </w:r>
      <w:r w:rsidR="00F118AC">
        <w:rPr>
          <w:rFonts w:ascii="Arial" w:eastAsia="Verdana" w:hAnsi="Arial" w:cs="Arial"/>
          <w:color w:val="000000"/>
          <w:sz w:val="22"/>
          <w:szCs w:val="22"/>
        </w:rPr>
        <w:t xml:space="preserve"> </w:t>
      </w:r>
      <w:r w:rsidR="00F118AC" w:rsidRPr="001457F2">
        <w:rPr>
          <w:rFonts w:ascii="Arial" w:eastAsia="Verdana" w:hAnsi="Arial" w:cs="Arial"/>
          <w:color w:val="000000"/>
          <w:sz w:val="22"/>
          <w:szCs w:val="22"/>
        </w:rPr>
        <w:t xml:space="preserve"> </w:t>
      </w:r>
      <w:r w:rsidR="00186D41" w:rsidRPr="001457F2">
        <w:rPr>
          <w:rFonts w:ascii="Arial" w:eastAsia="Verdana" w:hAnsi="Arial" w:cs="Arial"/>
          <w:color w:val="000000"/>
          <w:sz w:val="22"/>
          <w:szCs w:val="22"/>
        </w:rPr>
        <w:t>τ</w:t>
      </w:r>
      <w:r w:rsidR="00186D41" w:rsidRPr="001457F2">
        <w:rPr>
          <w:rFonts w:ascii="Arial" w:hAnsi="Arial" w:cs="Arial"/>
          <w:sz w:val="22"/>
          <w:szCs w:val="22"/>
        </w:rPr>
        <w:t xml:space="preserve">ου Δήμου </w:t>
      </w:r>
      <w:proofErr w:type="spellStart"/>
      <w:r w:rsidR="00186D41" w:rsidRPr="001457F2">
        <w:rPr>
          <w:rFonts w:ascii="Arial" w:hAnsi="Arial" w:cs="Arial"/>
          <w:sz w:val="22"/>
          <w:szCs w:val="22"/>
        </w:rPr>
        <w:t>Λεβαδέων</w:t>
      </w:r>
      <w:proofErr w:type="spellEnd"/>
      <w:r w:rsidR="00186D41" w:rsidRPr="001457F2">
        <w:rPr>
          <w:rFonts w:ascii="Arial" w:hAnsi="Arial" w:cs="Arial"/>
          <w:sz w:val="22"/>
          <w:szCs w:val="22"/>
        </w:rPr>
        <w:t xml:space="preserve"> </w:t>
      </w:r>
      <w:r w:rsidR="00186D41" w:rsidRPr="001457F2">
        <w:rPr>
          <w:rFonts w:ascii="Arial" w:eastAsia="Verdana" w:hAnsi="Arial" w:cs="Arial"/>
          <w:color w:val="000000"/>
          <w:sz w:val="22"/>
          <w:szCs w:val="22"/>
        </w:rPr>
        <w:t xml:space="preserve">με </w:t>
      </w:r>
      <w:r w:rsidR="00186D41" w:rsidRPr="001457F2">
        <w:rPr>
          <w:rFonts w:ascii="Arial" w:eastAsia="Arial" w:hAnsi="Arial" w:cs="Arial"/>
          <w:sz w:val="22"/>
          <w:szCs w:val="22"/>
        </w:rPr>
        <w:t xml:space="preserve"> θέμα :</w:t>
      </w:r>
      <w:r w:rsidR="00F118AC">
        <w:rPr>
          <w:rFonts w:ascii="Arial" w:eastAsia="Arial" w:hAnsi="Arial" w:cs="Arial"/>
          <w:sz w:val="22"/>
          <w:szCs w:val="22"/>
        </w:rPr>
        <w:t>’’</w:t>
      </w:r>
      <w:r w:rsidR="00186D41">
        <w:rPr>
          <w:rFonts w:ascii="Arial" w:eastAsia="Arial" w:hAnsi="Arial" w:cs="Arial"/>
          <w:sz w:val="22"/>
          <w:szCs w:val="22"/>
        </w:rPr>
        <w:t xml:space="preserve"> </w:t>
      </w:r>
      <w:r w:rsidR="00D1074E" w:rsidRPr="00D1074E">
        <w:rPr>
          <w:rFonts w:ascii="Arial" w:hAnsi="Arial" w:cs="Arial"/>
          <w:i/>
          <w:sz w:val="22"/>
          <w:szCs w:val="22"/>
        </w:rPr>
        <w:t xml:space="preserve">Λήψη απόφασης περί υποβολής αίτησης – φακέλου χρηματοδότησης πράξης με   τίτλο: </w:t>
      </w:r>
      <w:r w:rsidR="00D1074E" w:rsidRPr="00D1074E">
        <w:rPr>
          <w:rFonts w:ascii="Arial" w:hAnsi="Arial" w:cs="Arial"/>
          <w:bCs/>
          <w:i/>
          <w:color w:val="000000"/>
          <w:spacing w:val="-2"/>
          <w:sz w:val="22"/>
          <w:szCs w:val="22"/>
        </w:rPr>
        <w:t>ΑΣΦΑΛΤΟΣΤΡΩΣΗ ΤΜΗΜΑΤΟΣ ΔΗΜΟΤΙΚΗΣ ΟΔΟΥ ΠΑΝΑΓΙΑ ΚΑΛΑΜΙΩΤΙΣΣΑ  ΑΓΙΑ</w:t>
      </w:r>
      <w:r w:rsidR="00D1074E">
        <w:rPr>
          <w:rFonts w:ascii="Arial" w:hAnsi="Arial" w:cs="Arial"/>
          <w:bCs/>
          <w:i/>
          <w:color w:val="000000"/>
          <w:spacing w:val="-2"/>
          <w:sz w:val="22"/>
          <w:szCs w:val="22"/>
        </w:rPr>
        <w:t xml:space="preserve"> </w:t>
      </w:r>
      <w:r w:rsidR="00D1074E" w:rsidRPr="00D1074E">
        <w:rPr>
          <w:rFonts w:ascii="Arial" w:hAnsi="Arial" w:cs="Arial"/>
          <w:bCs/>
          <w:i/>
          <w:color w:val="000000"/>
          <w:spacing w:val="-2"/>
          <w:sz w:val="22"/>
          <w:szCs w:val="22"/>
        </w:rPr>
        <w:t>ΑΝΝΑ» στο</w:t>
      </w:r>
      <w:r w:rsidR="00D1074E" w:rsidRPr="00D1074E">
        <w:rPr>
          <w:rFonts w:ascii="Arial" w:hAnsi="Arial" w:cs="Arial"/>
          <w:i/>
          <w:sz w:val="22"/>
          <w:szCs w:val="22"/>
        </w:rPr>
        <w:t xml:space="preserve"> «ΠΠΑ Περιφέρειας ΣΤΕΡΕΑΣ  ΕΛΛΑΔΑΣ»</w:t>
      </w:r>
      <w:r w:rsidR="00D1074E" w:rsidRPr="00D1074E">
        <w:rPr>
          <w:rFonts w:ascii="Arial" w:eastAsia="Arial" w:hAnsi="Arial" w:cs="Arial"/>
          <w:i/>
          <w:sz w:val="22"/>
          <w:szCs w:val="22"/>
        </w:rPr>
        <w:t xml:space="preserve">’’   </w:t>
      </w:r>
      <w:r w:rsidR="00D1074E" w:rsidRPr="001457F2">
        <w:rPr>
          <w:rFonts w:ascii="Arial" w:eastAsia="SimSun" w:hAnsi="Arial" w:cs="Arial"/>
          <w:sz w:val="22"/>
          <w:szCs w:val="22"/>
        </w:rPr>
        <w:t xml:space="preserve">για συζήτηση του θέματος </w:t>
      </w:r>
      <w:r w:rsidR="00D1074E" w:rsidRPr="001457F2">
        <w:rPr>
          <w:rFonts w:ascii="Arial" w:hAnsi="Arial" w:cs="Arial"/>
          <w:sz w:val="22"/>
          <w:szCs w:val="22"/>
        </w:rPr>
        <w:t>εκτός ημερήσιας διάταξης ως κατεπείγον .</w:t>
      </w:r>
      <w:r w:rsidR="00D1074E" w:rsidRPr="00D1074E">
        <w:rPr>
          <w:rFonts w:ascii="Arial" w:eastAsia="Arial" w:hAnsi="Arial" w:cs="Arial"/>
          <w:i/>
          <w:sz w:val="22"/>
          <w:szCs w:val="22"/>
        </w:rPr>
        <w:t xml:space="preserve">                                     </w:t>
      </w:r>
      <w:r w:rsidR="00D1074E" w:rsidRPr="00D1074E">
        <w:rPr>
          <w:rFonts w:ascii="Arial" w:eastAsia="Arial" w:hAnsi="Arial" w:cs="Arial"/>
          <w:bCs/>
          <w:i/>
          <w:sz w:val="22"/>
          <w:szCs w:val="22"/>
        </w:rPr>
        <w:t xml:space="preserve">                                                                                                                                                                                                                                                                                                                                                                                                                                                                                                                                                                                                                                                                                                                                                                                                                                                                                                                                                                                                                                                                                                                                                                                                                                                                                                                                                                                                                                                                                                                                                                                                                                                                                                                                                                                                                                                                                                                                                                                                                                                                                                                                                                                                                                                                                                                                                                                                                                                                                                                                                                                                                                                                                                                                                                                                                                                                                                                                                                                                                                                                                                                                                                                                                                                                                                                                                                                                                                                                                      </w:t>
      </w:r>
      <w:r w:rsidR="00D1074E" w:rsidRPr="00D1074E">
        <w:rPr>
          <w:rFonts w:ascii="Arial" w:eastAsia="Arial" w:hAnsi="Arial" w:cs="Arial"/>
          <w:i/>
          <w:sz w:val="22"/>
          <w:szCs w:val="22"/>
        </w:rPr>
        <w:t xml:space="preserve">                            </w:t>
      </w:r>
      <w:r w:rsidR="00D1074E" w:rsidRPr="00D1074E">
        <w:rPr>
          <w:rFonts w:ascii="Arial" w:eastAsia="Arial" w:hAnsi="Arial" w:cs="Arial"/>
          <w:bCs/>
          <w:i/>
          <w:sz w:val="22"/>
          <w:szCs w:val="22"/>
        </w:rPr>
        <w:t xml:space="preserve">       </w:t>
      </w:r>
      <w:r w:rsidR="00D1074E" w:rsidRPr="00D1074E">
        <w:rPr>
          <w:rFonts w:ascii="Arial" w:eastAsia="Arial" w:hAnsi="Arial" w:cs="Arial"/>
          <w:i/>
          <w:sz w:val="22"/>
          <w:szCs w:val="22"/>
        </w:rPr>
        <w:t xml:space="preserve"> </w:t>
      </w:r>
    </w:p>
    <w:p w:rsidR="00186D41" w:rsidRPr="00914AFE" w:rsidRDefault="00186D41" w:rsidP="00186D41">
      <w:pPr>
        <w:spacing w:line="276" w:lineRule="auto"/>
        <w:rPr>
          <w:rFonts w:ascii="Arial" w:eastAsia="Arial" w:hAnsi="Arial" w:cs="Arial"/>
          <w:bCs/>
          <w:iCs/>
          <w:sz w:val="22"/>
          <w:szCs w:val="22"/>
        </w:rPr>
      </w:pPr>
      <w:r w:rsidRPr="00914AFE">
        <w:rPr>
          <w:rFonts w:ascii="Arial" w:hAnsi="Arial" w:cs="Arial"/>
          <w:sz w:val="22"/>
          <w:szCs w:val="22"/>
        </w:rPr>
        <w:t xml:space="preserve">     Σύμφωνα με τις διατάξεις του άρθρου 77  παρ. 3 του </w:t>
      </w:r>
      <w:proofErr w:type="spellStart"/>
      <w:r w:rsidRPr="00914AFE">
        <w:rPr>
          <w:rFonts w:ascii="Arial" w:eastAsia="Arial" w:hAnsi="Arial" w:cs="Arial"/>
          <w:bCs/>
          <w:iCs/>
          <w:sz w:val="22"/>
          <w:szCs w:val="22"/>
        </w:rPr>
        <w:t>του</w:t>
      </w:r>
      <w:proofErr w:type="spellEnd"/>
      <w:r w:rsidRPr="00914AF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w:t>
      </w:r>
    </w:p>
    <w:p w:rsidR="00186D41" w:rsidRPr="00914AFE" w:rsidRDefault="00186D41" w:rsidP="00186D41">
      <w:pPr>
        <w:spacing w:line="276" w:lineRule="auto"/>
        <w:rPr>
          <w:rFonts w:ascii="Arial" w:eastAsia="Arial" w:hAnsi="Arial" w:cs="Arial"/>
          <w:bCs/>
          <w:iCs/>
          <w:sz w:val="22"/>
          <w:szCs w:val="22"/>
        </w:rPr>
      </w:pPr>
      <w:r w:rsidRPr="00914AFE">
        <w:rPr>
          <w:rFonts w:ascii="Arial" w:eastAsia="Arial" w:hAnsi="Arial" w:cs="Arial"/>
          <w:bCs/>
          <w:iCs/>
          <w:sz w:val="22"/>
          <w:szCs w:val="22"/>
        </w:rPr>
        <w:t xml:space="preserve">διάταξη είναι κατεπείγον να το συζητά και να λαμβάνει απόφαση </w:t>
      </w:r>
      <w:proofErr w:type="spellStart"/>
      <w:r w:rsidRPr="00914AFE">
        <w:rPr>
          <w:rFonts w:ascii="Arial" w:eastAsia="Arial" w:hAnsi="Arial" w:cs="Arial"/>
          <w:bCs/>
          <w:iCs/>
          <w:sz w:val="22"/>
          <w:szCs w:val="22"/>
        </w:rPr>
        <w:t>γι΄</w:t>
      </w:r>
      <w:proofErr w:type="spellEnd"/>
      <w:r w:rsidRPr="00914AF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186D41" w:rsidRPr="00914AFE" w:rsidRDefault="00186D41" w:rsidP="00186D41">
      <w:pPr>
        <w:pStyle w:val="af2"/>
        <w:spacing w:line="276" w:lineRule="auto"/>
        <w:ind w:firstLine="0"/>
        <w:rPr>
          <w:rFonts w:ascii="Arial" w:hAnsi="Arial" w:cs="Arial"/>
          <w:sz w:val="22"/>
          <w:szCs w:val="22"/>
        </w:rPr>
      </w:pPr>
      <w:r w:rsidRPr="00914AFE">
        <w:rPr>
          <w:rFonts w:ascii="Arial" w:eastAsia="Arial" w:hAnsi="Arial" w:cs="Arial"/>
          <w:bCs/>
          <w:iCs/>
          <w:sz w:val="22"/>
          <w:szCs w:val="22"/>
        </w:rPr>
        <w:lastRenderedPageBreak/>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186D41" w:rsidRPr="00914AFE" w:rsidRDefault="00186D41" w:rsidP="00186D41">
      <w:pPr>
        <w:pStyle w:val="ad"/>
        <w:spacing w:line="276" w:lineRule="auto"/>
        <w:rPr>
          <w:rFonts w:ascii="Arial" w:hAnsi="Arial" w:cs="Arial"/>
          <w:sz w:val="22"/>
          <w:szCs w:val="22"/>
        </w:rPr>
      </w:pPr>
      <w:r w:rsidRPr="00914AF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186D41" w:rsidRPr="00914AFE" w:rsidRDefault="00186D41" w:rsidP="00186D41">
      <w:pPr>
        <w:spacing w:line="276" w:lineRule="auto"/>
        <w:jc w:val="both"/>
        <w:rPr>
          <w:rFonts w:ascii="Arial" w:eastAsia="Verdana" w:hAnsi="Arial" w:cs="Arial"/>
          <w:color w:val="000000"/>
          <w:sz w:val="22"/>
          <w:szCs w:val="22"/>
        </w:rPr>
      </w:pPr>
      <w:r w:rsidRPr="00914AFE">
        <w:rPr>
          <w:rFonts w:ascii="Arial" w:eastAsia="Arial" w:hAnsi="Arial" w:cs="Arial"/>
          <w:sz w:val="22"/>
          <w:szCs w:val="22"/>
        </w:rPr>
        <w:t xml:space="preserve">  Κατόπιν ο</w:t>
      </w:r>
      <w:r w:rsidRPr="00914AFE">
        <w:rPr>
          <w:rFonts w:ascii="Arial" w:hAnsi="Arial" w:cs="Arial"/>
          <w:sz w:val="22"/>
          <w:szCs w:val="22"/>
        </w:rPr>
        <w:t xml:space="preserve">  Πρόεδρος  έθεσε υπόψη των μελών  </w:t>
      </w:r>
      <w:r w:rsidRPr="00914AFE">
        <w:rPr>
          <w:rFonts w:ascii="Arial" w:eastAsia="Arial" w:hAnsi="Arial" w:cs="Arial"/>
          <w:sz w:val="22"/>
          <w:szCs w:val="22"/>
        </w:rPr>
        <w:t xml:space="preserve">το  </w:t>
      </w:r>
      <w:proofErr w:type="spellStart"/>
      <w:r w:rsidRPr="00914AFE">
        <w:rPr>
          <w:rFonts w:ascii="Arial" w:eastAsia="Arial" w:hAnsi="Arial" w:cs="Arial"/>
          <w:sz w:val="22"/>
          <w:szCs w:val="22"/>
        </w:rPr>
        <w:t>υπ΄αριθμ</w:t>
      </w:r>
      <w:proofErr w:type="spellEnd"/>
      <w:r w:rsidRPr="00914AFE">
        <w:rPr>
          <w:rFonts w:ascii="Arial" w:eastAsia="Arial" w:hAnsi="Arial" w:cs="Arial"/>
          <w:sz w:val="22"/>
          <w:szCs w:val="22"/>
        </w:rPr>
        <w:t xml:space="preserve">. </w:t>
      </w:r>
      <w:proofErr w:type="spellStart"/>
      <w:r w:rsidRPr="00914AFE">
        <w:rPr>
          <w:rFonts w:ascii="Arial" w:eastAsia="Arial" w:hAnsi="Arial" w:cs="Arial"/>
          <w:sz w:val="22"/>
          <w:szCs w:val="22"/>
        </w:rPr>
        <w:t>πρωτ</w:t>
      </w:r>
      <w:proofErr w:type="spellEnd"/>
      <w:r w:rsidRPr="00914AFE">
        <w:rPr>
          <w:rFonts w:ascii="Arial" w:eastAsia="Arial" w:hAnsi="Arial" w:cs="Arial"/>
          <w:sz w:val="22"/>
          <w:szCs w:val="22"/>
        </w:rPr>
        <w:t>. 1</w:t>
      </w:r>
      <w:r w:rsidR="00BE2136" w:rsidRPr="00914AFE">
        <w:rPr>
          <w:rFonts w:ascii="Arial" w:eastAsia="Arial" w:hAnsi="Arial" w:cs="Arial"/>
          <w:sz w:val="22"/>
          <w:szCs w:val="22"/>
        </w:rPr>
        <w:t>99</w:t>
      </w:r>
      <w:r w:rsidR="00304226" w:rsidRPr="00914AFE">
        <w:rPr>
          <w:rFonts w:ascii="Arial" w:eastAsia="Arial" w:hAnsi="Arial" w:cs="Arial"/>
          <w:sz w:val="22"/>
          <w:szCs w:val="22"/>
        </w:rPr>
        <w:t>26</w:t>
      </w:r>
      <w:r w:rsidRPr="00914AFE">
        <w:rPr>
          <w:rFonts w:ascii="Arial" w:eastAsia="Arial" w:hAnsi="Arial" w:cs="Arial"/>
          <w:sz w:val="22"/>
          <w:szCs w:val="22"/>
        </w:rPr>
        <w:t>/</w:t>
      </w:r>
      <w:r w:rsidR="00BE2136" w:rsidRPr="00914AFE">
        <w:rPr>
          <w:rFonts w:ascii="Arial" w:eastAsia="Arial" w:hAnsi="Arial" w:cs="Arial"/>
          <w:sz w:val="22"/>
          <w:szCs w:val="22"/>
        </w:rPr>
        <w:t>08</w:t>
      </w:r>
      <w:r w:rsidRPr="00914AFE">
        <w:rPr>
          <w:rFonts w:ascii="Arial" w:eastAsia="Arial" w:hAnsi="Arial" w:cs="Arial"/>
          <w:sz w:val="22"/>
          <w:szCs w:val="22"/>
        </w:rPr>
        <w:t>-1</w:t>
      </w:r>
      <w:r w:rsidR="00BE2136" w:rsidRPr="00914AFE">
        <w:rPr>
          <w:rFonts w:ascii="Arial" w:eastAsia="Arial" w:hAnsi="Arial" w:cs="Arial"/>
          <w:sz w:val="22"/>
          <w:szCs w:val="22"/>
        </w:rPr>
        <w:t>1</w:t>
      </w:r>
      <w:r w:rsidRPr="00914AFE">
        <w:rPr>
          <w:rFonts w:ascii="Arial" w:eastAsia="Arial" w:hAnsi="Arial" w:cs="Arial"/>
          <w:sz w:val="22"/>
          <w:szCs w:val="22"/>
        </w:rPr>
        <w:t xml:space="preserve">-2022 </w:t>
      </w:r>
      <w:r w:rsidRPr="00914AFE">
        <w:rPr>
          <w:rFonts w:ascii="Arial" w:eastAsia="Verdana" w:hAnsi="Arial" w:cs="Arial"/>
          <w:color w:val="000000"/>
          <w:sz w:val="22"/>
          <w:szCs w:val="22"/>
        </w:rPr>
        <w:t xml:space="preserve">έγγραφο  </w:t>
      </w:r>
      <w:r w:rsidR="00F118AC" w:rsidRPr="00914AFE">
        <w:rPr>
          <w:rFonts w:ascii="Arial" w:eastAsia="Verdana" w:hAnsi="Arial" w:cs="Arial"/>
          <w:color w:val="000000"/>
          <w:sz w:val="22"/>
          <w:szCs w:val="22"/>
        </w:rPr>
        <w:t xml:space="preserve">του Τμ. Προϋπολογισμού , Λογιστηρίου &amp; Προμηθειών  </w:t>
      </w:r>
      <w:r w:rsidRPr="00914AFE">
        <w:rPr>
          <w:rFonts w:ascii="Arial" w:eastAsia="Verdana" w:hAnsi="Arial" w:cs="Arial"/>
          <w:color w:val="000000"/>
          <w:sz w:val="22"/>
          <w:szCs w:val="22"/>
        </w:rPr>
        <w:t>τ</w:t>
      </w:r>
      <w:r w:rsidRPr="00914AFE">
        <w:rPr>
          <w:rFonts w:ascii="Arial" w:hAnsi="Arial" w:cs="Arial"/>
          <w:sz w:val="22"/>
          <w:szCs w:val="22"/>
        </w:rPr>
        <w:t xml:space="preserve">ου Δήμου </w:t>
      </w:r>
      <w:proofErr w:type="spellStart"/>
      <w:r w:rsidRPr="00914AFE">
        <w:rPr>
          <w:rFonts w:ascii="Arial" w:hAnsi="Arial" w:cs="Arial"/>
          <w:sz w:val="22"/>
          <w:szCs w:val="22"/>
        </w:rPr>
        <w:t>Λεβαδέων</w:t>
      </w:r>
      <w:proofErr w:type="spellEnd"/>
      <w:r w:rsidRPr="00914AFE">
        <w:rPr>
          <w:rFonts w:ascii="Arial" w:hAnsi="Arial" w:cs="Arial"/>
          <w:sz w:val="22"/>
          <w:szCs w:val="22"/>
        </w:rPr>
        <w:t xml:space="preserve"> </w:t>
      </w:r>
      <w:r w:rsidRPr="00914AFE">
        <w:rPr>
          <w:rFonts w:ascii="Arial" w:eastAsia="Verdana" w:hAnsi="Arial" w:cs="Arial"/>
          <w:color w:val="000000"/>
          <w:sz w:val="22"/>
          <w:szCs w:val="22"/>
        </w:rPr>
        <w:t>με το οποίο εισηγούνται ως κατωτέρω :</w:t>
      </w:r>
    </w:p>
    <w:p w:rsidR="00A80469" w:rsidRPr="00914AFE" w:rsidRDefault="00A80469" w:rsidP="00DF2345">
      <w:pPr>
        <w:pStyle w:val="af9"/>
        <w:numPr>
          <w:ilvl w:val="0"/>
          <w:numId w:val="5"/>
        </w:numPr>
        <w:rPr>
          <w:rFonts w:ascii="Arial" w:hAnsi="Arial" w:cs="Arial"/>
          <w:bCs/>
          <w:i/>
          <w:color w:val="000000"/>
          <w:spacing w:val="-2"/>
          <w:sz w:val="22"/>
          <w:szCs w:val="22"/>
        </w:rPr>
      </w:pPr>
      <w:r w:rsidRPr="00914AFE">
        <w:rPr>
          <w:rFonts w:ascii="Arial" w:hAnsi="Arial" w:cs="Arial"/>
          <w:i/>
          <w:sz w:val="22"/>
          <w:szCs w:val="22"/>
        </w:rPr>
        <w:t xml:space="preserve">Στα πλαίσια της με Α. Π.: </w:t>
      </w:r>
      <w:proofErr w:type="spellStart"/>
      <w:r w:rsidRPr="00914AFE">
        <w:rPr>
          <w:rFonts w:ascii="Arial" w:hAnsi="Arial" w:cs="Arial"/>
          <w:i/>
          <w:sz w:val="22"/>
          <w:szCs w:val="22"/>
        </w:rPr>
        <w:t>οικ</w:t>
      </w:r>
      <w:proofErr w:type="spellEnd"/>
      <w:r w:rsidRPr="00914AFE">
        <w:rPr>
          <w:rFonts w:ascii="Arial" w:hAnsi="Arial" w:cs="Arial"/>
          <w:i/>
          <w:sz w:val="22"/>
          <w:szCs w:val="22"/>
        </w:rPr>
        <w:t xml:space="preserve"> 252446/07.11.2022 Πρόσκλησης με κωδικό Π89-3, α/α ΟΠΣ 6363 Έκδοση 1/0 ) και τίτλο :</w:t>
      </w:r>
      <w:r w:rsidRPr="00914AFE">
        <w:rPr>
          <w:rFonts w:ascii="Arial" w:hAnsi="Arial" w:cs="Arial"/>
          <w:bCs/>
          <w:i/>
          <w:color w:val="000000"/>
          <w:spacing w:val="-2"/>
          <w:sz w:val="22"/>
          <w:szCs w:val="22"/>
        </w:rPr>
        <w:t xml:space="preserve">«ΑΣΦΑΛΤΟΣΤΡΩΣΗ ΤΜΗΜΑΤΟΣ ΔΗΜΟΤΙΚΗΣ ΟΔΟΥ ΠΑΝΑΓΙΑ ΚΑΛΑΜΙΩΤΙΣΣΑ – ΑΓΙΑ               ΑΝΝΑ» </w:t>
      </w:r>
      <w:r w:rsidRPr="00914AFE">
        <w:rPr>
          <w:rFonts w:ascii="Arial" w:hAnsi="Arial" w:cs="Arial"/>
          <w:i/>
          <w:sz w:val="22"/>
          <w:szCs w:val="22"/>
        </w:rPr>
        <w:t xml:space="preserve"> για την υποβολή πρότασης στο «Περιφερειακό Πρόγραμμα Ανάπτυξης (ΠΠΑ) Περιφέρειας ΣΤΕΡΕΑΣ ΕΛΛΑΔΑΣ» στον Άξονα Προτεραιότητας 4.8 «Οδική Ασφάλεια» , ο Δήμος </w:t>
      </w:r>
      <w:proofErr w:type="spellStart"/>
      <w:r w:rsidRPr="00914AFE">
        <w:rPr>
          <w:rFonts w:ascii="Arial" w:hAnsi="Arial" w:cs="Arial"/>
          <w:i/>
          <w:sz w:val="22"/>
          <w:szCs w:val="22"/>
        </w:rPr>
        <w:t>Λεβαδέων</w:t>
      </w:r>
      <w:proofErr w:type="spellEnd"/>
      <w:r w:rsidRPr="00914AFE">
        <w:rPr>
          <w:rFonts w:ascii="Arial" w:hAnsi="Arial" w:cs="Arial"/>
          <w:i/>
          <w:sz w:val="22"/>
          <w:szCs w:val="22"/>
        </w:rPr>
        <w:t xml:space="preserve"> προτίθεται να υποβάλει πρόταση για χρηματοδότηση πράξης με τίτλο</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 xml:space="preserve"> συνολικού προϋπολογισμό 2.034.891,72€ με ΦΠΑ</w:t>
      </w:r>
      <w:r w:rsidR="00304226" w:rsidRPr="00914AFE">
        <w:rPr>
          <w:rFonts w:ascii="Arial" w:hAnsi="Arial" w:cs="Arial"/>
          <w:bCs/>
          <w:i/>
          <w:color w:val="000000"/>
          <w:spacing w:val="-2"/>
          <w:sz w:val="22"/>
          <w:szCs w:val="22"/>
        </w:rPr>
        <w:t>.</w:t>
      </w:r>
    </w:p>
    <w:p w:rsidR="00A80469" w:rsidRPr="00914AFE" w:rsidRDefault="00A80469" w:rsidP="00304226">
      <w:pPr>
        <w:shd w:val="clear" w:color="auto" w:fill="FFFFFF"/>
        <w:tabs>
          <w:tab w:val="left" w:pos="540"/>
          <w:tab w:val="left" w:pos="9356"/>
        </w:tabs>
        <w:ind w:left="720"/>
        <w:contextualSpacing/>
        <w:rPr>
          <w:rFonts w:ascii="Arial" w:hAnsi="Arial" w:cs="Arial"/>
          <w:i/>
          <w:sz w:val="22"/>
          <w:szCs w:val="22"/>
        </w:rPr>
      </w:pPr>
    </w:p>
    <w:p w:rsidR="00A80469" w:rsidRPr="00914AFE" w:rsidRDefault="00A80469" w:rsidP="00846256">
      <w:pPr>
        <w:rPr>
          <w:rFonts w:ascii="Arial" w:hAnsi="Arial" w:cs="Arial"/>
          <w:i/>
          <w:sz w:val="22"/>
          <w:szCs w:val="22"/>
        </w:rPr>
      </w:pPr>
      <w:r w:rsidRPr="00914AFE">
        <w:rPr>
          <w:rFonts w:ascii="Arial" w:hAnsi="Arial" w:cs="Arial"/>
          <w:i/>
          <w:sz w:val="22"/>
          <w:szCs w:val="22"/>
        </w:rPr>
        <w:t>‘</w:t>
      </w:r>
      <w:proofErr w:type="spellStart"/>
      <w:r w:rsidRPr="00914AFE">
        <w:rPr>
          <w:rFonts w:ascii="Arial" w:hAnsi="Arial" w:cs="Arial"/>
          <w:i/>
          <w:sz w:val="22"/>
          <w:szCs w:val="22"/>
        </w:rPr>
        <w:t>Εχοντας</w:t>
      </w:r>
      <w:proofErr w:type="spellEnd"/>
      <w:r w:rsidRPr="00914AFE">
        <w:rPr>
          <w:rFonts w:ascii="Arial" w:hAnsi="Arial" w:cs="Arial"/>
          <w:i/>
          <w:sz w:val="22"/>
          <w:szCs w:val="22"/>
        </w:rPr>
        <w:t xml:space="preserve"> υπόψη:</w:t>
      </w:r>
    </w:p>
    <w:p w:rsidR="00A80469" w:rsidRPr="00914AFE" w:rsidRDefault="00A80469" w:rsidP="00304226">
      <w:pPr>
        <w:ind w:firstLine="45"/>
        <w:rPr>
          <w:rFonts w:ascii="Arial" w:hAnsi="Arial" w:cs="Arial"/>
          <w:i/>
          <w:sz w:val="22"/>
          <w:szCs w:val="22"/>
        </w:rPr>
      </w:pP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Το Ν. 4635/2019 «Θέσπιση του Εθνικού Προγράμματος Ανάπτυξης (Α΄167).</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141748/2021 Υπουργική απόφαση ‘’1</w:t>
      </w:r>
      <w:r w:rsidRPr="00914AFE">
        <w:rPr>
          <w:rFonts w:ascii="Arial" w:hAnsi="Arial" w:cs="Arial"/>
          <w:i/>
          <w:sz w:val="22"/>
          <w:szCs w:val="22"/>
          <w:vertAlign w:val="superscript"/>
        </w:rPr>
        <w:t>η</w:t>
      </w:r>
      <w:r w:rsidRPr="00914AFE">
        <w:rPr>
          <w:rFonts w:ascii="Arial" w:hAnsi="Arial" w:cs="Arial"/>
          <w:i/>
          <w:sz w:val="22"/>
          <w:szCs w:val="22"/>
        </w:rPr>
        <w:t xml:space="preserve"> Αναθεώρηση Εθνικού Προγράμματος Ανάπτυξης (ΕΠΑ) 2021-2025’’ (Β΄ 6358)</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142053/31.12.2021 Υπουργική Απόφαση ‘’Έγκριση Περιφερειακού Προγράμματος Ανάπτυξης (Π.Π.Α.) της Περιφέρειας Στερεάς Ελλάδας προγραμματικής περιόδου 2021-2025’’ (Β΄ 6410/2021).</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62564/04.06.2021 απόφαση του Υφυπουργού Ανάπτυξης και Επενδύσεων «Σύστημα Διαχείρισης και ελέγχου – Κανόνες </w:t>
      </w:r>
      <w:proofErr w:type="spellStart"/>
      <w:r w:rsidRPr="00914AFE">
        <w:rPr>
          <w:rFonts w:ascii="Arial" w:hAnsi="Arial" w:cs="Arial"/>
          <w:i/>
          <w:sz w:val="22"/>
          <w:szCs w:val="22"/>
        </w:rPr>
        <w:t>επιλεξιμότητας</w:t>
      </w:r>
      <w:proofErr w:type="spellEnd"/>
      <w:r w:rsidRPr="00914AFE">
        <w:rPr>
          <w:rFonts w:ascii="Arial" w:hAnsi="Arial" w:cs="Arial"/>
          <w:i/>
          <w:sz w:val="22"/>
          <w:szCs w:val="22"/>
        </w:rPr>
        <w:t xml:space="preserve"> δαπανών για τα προγράμματα του Εθνικού Προγράμματος Ανάπτυξης (ΕΠΑ) 2021-2025» (Β΄ 2442) όπως τροποποιήθηκε και ισχύει.</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64957/10.06.2021 απόφαση του Υφυπουργού Ανάπτυξης και Επενδύσεων «Μεταφορά συνεχιζόμενων έργων εθνικού σκέλους Π.Δ.Ε. 2021 στα Προγράμματα Ανάπτυξης του ΕΠΑ 2021-2025 και ρυθμίσεις χρονοδιαγράμματος έγκρισης των Προγραμμάτων (Β΄ 2548) όπως τροποποιήθηκε και ισχύει.</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142462/2021 Υπουργική απόφαση ‘’Τροποποίηση της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64957/10.06.2021 απόφασης του Υφυπουργού Ανάπτυξης και Επενδύσεων «Μεταφορά συνεχιζόμενων έργων εθνικού σκέλους Π.Δ.Ε. 2021 στα Προγράμματα Ανάπτυξης του ΕΠΑ 2021-2025 και ρυθμίσεις χρονοδιαγράμματος έγκρισης των Προγραμμάτων (Β΄ 2548).</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126518/2021 Υπουργική απόφαση περί Πληροφοριακού Συστήματος Εθνικού Προγράμματος Ανάπτυξης (Β΄ 5224).</w:t>
      </w:r>
    </w:p>
    <w:p w:rsidR="00A80469" w:rsidRPr="00914AFE" w:rsidRDefault="00A80469" w:rsidP="00DF2345">
      <w:pPr>
        <w:numPr>
          <w:ilvl w:val="0"/>
          <w:numId w:val="5"/>
        </w:numPr>
        <w:spacing w:after="60" w:line="276" w:lineRule="auto"/>
        <w:rPr>
          <w:rFonts w:ascii="Arial" w:hAnsi="Arial" w:cs="Arial"/>
          <w:i/>
          <w:sz w:val="22"/>
          <w:szCs w:val="22"/>
        </w:rPr>
      </w:pPr>
      <w:r w:rsidRPr="00914AFE">
        <w:rPr>
          <w:rFonts w:ascii="Arial" w:hAnsi="Arial" w:cs="Arial"/>
          <w:i/>
          <w:sz w:val="22"/>
          <w:szCs w:val="22"/>
        </w:rPr>
        <w:t>Το Ν. 3852/2010 (ΦΕΚ 87 Α) «Νέα Αρχιτεκτονική της Αυτοδιοίκησης και της Αποκεντρωμένης Διοίκησης − Πρόγραμμα Καλλικράτης», όπως ισχύει.</w:t>
      </w:r>
    </w:p>
    <w:p w:rsidR="00A80469" w:rsidRPr="00914AFE" w:rsidRDefault="00A80469" w:rsidP="00DF2345">
      <w:pPr>
        <w:pStyle w:val="61"/>
        <w:widowControl/>
        <w:numPr>
          <w:ilvl w:val="0"/>
          <w:numId w:val="5"/>
        </w:numPr>
        <w:spacing w:after="60" w:line="276" w:lineRule="auto"/>
        <w:rPr>
          <w:rFonts w:ascii="Arial" w:hAnsi="Arial" w:cs="Arial"/>
          <w:i/>
          <w:sz w:val="22"/>
          <w:szCs w:val="22"/>
        </w:rPr>
      </w:pPr>
      <w:r w:rsidRPr="00914AFE">
        <w:rPr>
          <w:rFonts w:ascii="Arial" w:hAnsi="Arial" w:cs="Arial"/>
          <w:i/>
          <w:color w:val="000000"/>
          <w:sz w:val="22"/>
          <w:szCs w:val="22"/>
        </w:rPr>
        <w:t>Του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με Α. Π.: </w:t>
      </w:r>
      <w:proofErr w:type="spellStart"/>
      <w:r w:rsidRPr="00914AFE">
        <w:rPr>
          <w:rFonts w:ascii="Arial" w:hAnsi="Arial" w:cs="Arial"/>
          <w:i/>
          <w:sz w:val="22"/>
          <w:szCs w:val="22"/>
        </w:rPr>
        <w:t>οικ</w:t>
      </w:r>
      <w:proofErr w:type="spellEnd"/>
      <w:r w:rsidRPr="00914AFE">
        <w:rPr>
          <w:rFonts w:ascii="Arial" w:hAnsi="Arial" w:cs="Arial"/>
          <w:i/>
          <w:sz w:val="22"/>
          <w:szCs w:val="22"/>
        </w:rPr>
        <w:t xml:space="preserve"> 252446/07.11.2022 Πρόσκληση με κωδικό Π89-3, α/α ΟΠΣ 6363 Έκδοση 1/0 ) και τίτλο: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i/>
          <w:sz w:val="22"/>
          <w:szCs w:val="22"/>
        </w:rPr>
        <w:t>για την υποβολή πρότασης στο «ΠΠΑ ΠΕΡΙΦΕΡΕΙΑΣ ΣΤΕΡΕΑΣ  ΕΛΛΑΔΑ</w:t>
      </w:r>
      <w:r w:rsidR="00304226" w:rsidRPr="00914AFE">
        <w:rPr>
          <w:rFonts w:ascii="Arial" w:hAnsi="Arial" w:cs="Arial"/>
          <w:i/>
          <w:sz w:val="22"/>
          <w:szCs w:val="22"/>
        </w:rPr>
        <w:t xml:space="preserve">Σ» </w:t>
      </w:r>
      <w:r w:rsidR="00304226" w:rsidRPr="00914AFE">
        <w:rPr>
          <w:rFonts w:ascii="Arial" w:eastAsia="Arial" w:hAnsi="Arial" w:cs="Arial"/>
          <w:i/>
          <w:sz w:val="22"/>
          <w:szCs w:val="22"/>
        </w:rPr>
        <w:t xml:space="preserve"> στον </w:t>
      </w:r>
      <w:proofErr w:type="spellStart"/>
      <w:r w:rsidR="00304226" w:rsidRPr="00914AFE">
        <w:rPr>
          <w:rFonts w:ascii="Arial" w:eastAsia="Arial" w:hAnsi="Arial" w:cs="Arial"/>
          <w:i/>
          <w:sz w:val="22"/>
          <w:szCs w:val="22"/>
        </w:rPr>
        <w:t>΄Αξονα</w:t>
      </w:r>
      <w:proofErr w:type="spellEnd"/>
      <w:r w:rsidR="00304226" w:rsidRPr="00914AFE">
        <w:rPr>
          <w:rFonts w:ascii="Arial" w:eastAsia="Arial" w:hAnsi="Arial" w:cs="Arial"/>
          <w:i/>
          <w:sz w:val="22"/>
          <w:szCs w:val="22"/>
        </w:rPr>
        <w:t xml:space="preserve">  Προτεραιότητας 4.8 «Οδική Ασφάλεια»</w:t>
      </w:r>
      <w:r w:rsidRPr="00914AFE">
        <w:rPr>
          <w:rFonts w:ascii="Arial" w:eastAsia="Arial" w:hAnsi="Arial" w:cs="Arial"/>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i/>
          <w:sz w:val="22"/>
          <w:szCs w:val="22"/>
        </w:rPr>
        <w:t xml:space="preserve"> </w:t>
      </w:r>
      <w:r w:rsidRPr="00914AFE">
        <w:rPr>
          <w:rFonts w:ascii="Arial" w:hAnsi="Arial" w:cs="Arial"/>
          <w:i/>
          <w:sz w:val="22"/>
          <w:szCs w:val="22"/>
        </w:rPr>
        <w:t xml:space="preserve"> στον Άξονα Προτεραιότητας 4.8 «Οδική Ασφάλεια»</w:t>
      </w:r>
    </w:p>
    <w:p w:rsidR="004E7651" w:rsidRPr="00914AFE" w:rsidRDefault="00A80469" w:rsidP="00DF2345">
      <w:pPr>
        <w:numPr>
          <w:ilvl w:val="0"/>
          <w:numId w:val="5"/>
        </w:numPr>
        <w:rPr>
          <w:rFonts w:ascii="Arial" w:hAnsi="Arial" w:cs="Arial"/>
          <w:i/>
          <w:sz w:val="22"/>
          <w:szCs w:val="22"/>
        </w:rPr>
      </w:pPr>
      <w:r w:rsidRPr="00914AFE">
        <w:rPr>
          <w:rFonts w:ascii="Arial" w:eastAsia="Arial" w:hAnsi="Arial" w:cs="Arial"/>
          <w:bCs/>
          <w:i/>
          <w:sz w:val="22"/>
          <w:szCs w:val="22"/>
        </w:rPr>
        <w:t xml:space="preserve">Το ότι η εν λόγω πράξη </w:t>
      </w:r>
      <w:r w:rsidRPr="00914AFE">
        <w:rPr>
          <w:rFonts w:ascii="Arial" w:hAnsi="Arial" w:cs="Arial"/>
          <w:i/>
          <w:sz w:val="22"/>
          <w:szCs w:val="22"/>
        </w:rPr>
        <w:t>με τίτλο</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eastAsia="Arial" w:hAnsi="Arial" w:cs="Arial"/>
          <w:bCs/>
          <w:i/>
          <w:sz w:val="22"/>
          <w:szCs w:val="22"/>
        </w:rPr>
        <w:t xml:space="preserve">αποτελείται από δύο υποέργα με τους κάτωθι </w:t>
      </w:r>
      <w:r w:rsidRPr="00914AFE">
        <w:rPr>
          <w:rFonts w:ascii="Arial" w:eastAsia="Arial" w:hAnsi="Arial" w:cs="Arial"/>
          <w:bCs/>
          <w:i/>
          <w:sz w:val="22"/>
          <w:szCs w:val="22"/>
        </w:rPr>
        <w:lastRenderedPageBreak/>
        <w:t>τίτλους</w:t>
      </w:r>
      <w:r w:rsidR="004E7651" w:rsidRPr="00914AFE">
        <w:rPr>
          <w:rFonts w:ascii="Arial" w:eastAsia="Arial" w:hAnsi="Arial" w:cs="Arial"/>
          <w:bCs/>
          <w:i/>
          <w:sz w:val="22"/>
          <w:szCs w:val="22"/>
        </w:rPr>
        <w:t>: 1.</w:t>
      </w:r>
      <w:r w:rsidR="004C2B78" w:rsidRPr="00914AFE">
        <w:rPr>
          <w:rFonts w:ascii="Arial" w:eastAsia="Arial" w:hAnsi="Arial" w:cs="Arial"/>
          <w:bCs/>
          <w:i/>
          <w:sz w:val="22"/>
          <w:szCs w:val="22"/>
        </w:rPr>
        <w:t xml:space="preserve">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με προϋπολογισμό 1.950.000,01€ με ΦΠΑ</w:t>
      </w:r>
    </w:p>
    <w:p w:rsidR="00A80469" w:rsidRPr="00914AFE" w:rsidRDefault="004E7651" w:rsidP="004E7651">
      <w:pPr>
        <w:ind w:left="720"/>
        <w:rPr>
          <w:rFonts w:ascii="Arial" w:hAnsi="Arial" w:cs="Arial"/>
          <w:i/>
          <w:sz w:val="22"/>
          <w:szCs w:val="22"/>
        </w:rPr>
      </w:pPr>
      <w:r w:rsidRPr="00914AFE">
        <w:rPr>
          <w:rFonts w:ascii="Arial" w:eastAsia="Arial" w:hAnsi="Arial" w:cs="Arial"/>
          <w:bCs/>
          <w:i/>
          <w:sz w:val="22"/>
          <w:szCs w:val="22"/>
        </w:rPr>
        <w:t>2.</w:t>
      </w:r>
      <w:r w:rsidR="004C2B78" w:rsidRPr="00914AFE">
        <w:rPr>
          <w:rFonts w:ascii="Arial" w:hAnsi="Arial" w:cs="Arial"/>
          <w:bCs/>
          <w:i/>
          <w:color w:val="000000"/>
          <w:spacing w:val="-2"/>
          <w:sz w:val="22"/>
          <w:szCs w:val="22"/>
        </w:rPr>
        <w:t xml:space="preserve"> </w:t>
      </w:r>
      <w:r w:rsidR="00A80469" w:rsidRPr="00914AFE">
        <w:rPr>
          <w:rFonts w:ascii="Arial" w:hAnsi="Arial" w:cs="Arial"/>
          <w:i/>
          <w:sz w:val="22"/>
          <w:szCs w:val="22"/>
        </w:rPr>
        <w:t>«ΑΡΧΑΙΟΛΟΓΙΚΕΣ ΕΡΓΑΣΙΕΣ</w:t>
      </w:r>
      <w:r w:rsidR="00A80469" w:rsidRPr="00914AFE">
        <w:rPr>
          <w:rFonts w:ascii="Arial" w:eastAsia="Arial" w:hAnsi="Arial" w:cs="Arial"/>
          <w:b/>
          <w:bCs/>
          <w:i/>
          <w:sz w:val="22"/>
          <w:szCs w:val="22"/>
        </w:rPr>
        <w:t xml:space="preserve">» </w:t>
      </w:r>
      <w:r w:rsidR="00A80469" w:rsidRPr="00914AFE">
        <w:rPr>
          <w:rFonts w:ascii="Arial" w:hAnsi="Arial" w:cs="Arial"/>
          <w:bCs/>
          <w:i/>
          <w:color w:val="000000"/>
          <w:spacing w:val="-2"/>
          <w:sz w:val="22"/>
          <w:szCs w:val="22"/>
        </w:rPr>
        <w:t>με</w:t>
      </w:r>
      <w:r w:rsidR="00A80469" w:rsidRPr="00914AFE">
        <w:rPr>
          <w:rFonts w:ascii="Arial" w:hAnsi="Arial" w:cs="Arial"/>
          <w:b/>
          <w:bCs/>
          <w:i/>
          <w:color w:val="000000"/>
          <w:spacing w:val="-2"/>
          <w:sz w:val="22"/>
          <w:szCs w:val="22"/>
        </w:rPr>
        <w:t xml:space="preserve"> </w:t>
      </w:r>
      <w:r w:rsidR="00A80469" w:rsidRPr="00914AFE">
        <w:rPr>
          <w:rFonts w:ascii="Arial" w:hAnsi="Arial" w:cs="Arial"/>
          <w:bCs/>
          <w:i/>
          <w:color w:val="000000"/>
          <w:spacing w:val="-2"/>
          <w:sz w:val="22"/>
          <w:szCs w:val="22"/>
        </w:rPr>
        <w:t>προϋπολογισμό</w:t>
      </w:r>
      <w:r w:rsidR="00A80469" w:rsidRPr="00914AFE">
        <w:rPr>
          <w:rFonts w:ascii="Arial" w:eastAsia="Arial" w:hAnsi="Arial" w:cs="Arial"/>
          <w:b/>
          <w:bCs/>
          <w:i/>
          <w:sz w:val="22"/>
          <w:szCs w:val="22"/>
        </w:rPr>
        <w:t xml:space="preserve"> </w:t>
      </w:r>
      <w:r w:rsidR="00A80469" w:rsidRPr="00914AFE">
        <w:rPr>
          <w:rFonts w:ascii="Arial" w:eastAsia="Arial" w:hAnsi="Arial" w:cs="Arial"/>
          <w:bCs/>
          <w:i/>
          <w:sz w:val="22"/>
          <w:szCs w:val="22"/>
        </w:rPr>
        <w:t>84.891,71 με ΦΠΑ</w:t>
      </w:r>
      <w:r w:rsidR="00A80469" w:rsidRPr="00914AFE">
        <w:rPr>
          <w:rFonts w:ascii="Arial" w:eastAsia="Arial" w:hAnsi="Arial" w:cs="Arial"/>
          <w:b/>
          <w:bCs/>
          <w:i/>
          <w:sz w:val="22"/>
          <w:szCs w:val="22"/>
        </w:rPr>
        <w:t xml:space="preserve">.                                                                                                                                                                                                                                                                                                                                                                                                                                                                                                                                                                                                                                                                                                                                                                                                                                                                                                                                                                                                                                                                                                                                                                                                                                                                                                                                                                                                                                                                                                                                                                                                                                                                                                                                                                                                                                                                                                                                                                                                                                                                                                                                                                                                                                                                                                                                                                                                                                                                                                                                                                                                                                                                                                                                                                                                                                                                                                                                                                                                                                                                                                                                                                                                                                                                                                                                                                                                                                        </w:t>
      </w:r>
      <w:r w:rsidR="00A80469" w:rsidRPr="00914AFE">
        <w:rPr>
          <w:rFonts w:ascii="Arial" w:eastAsia="Arial" w:hAnsi="Arial" w:cs="Arial"/>
          <w:b/>
          <w:i/>
          <w:sz w:val="22"/>
          <w:szCs w:val="22"/>
        </w:rPr>
        <w:t xml:space="preserve">                            </w:t>
      </w:r>
      <w:r w:rsidR="00A80469" w:rsidRPr="00914AFE">
        <w:rPr>
          <w:rFonts w:ascii="Arial" w:eastAsia="Arial" w:hAnsi="Arial" w:cs="Arial"/>
          <w:b/>
          <w:bCs/>
          <w:i/>
          <w:sz w:val="22"/>
          <w:szCs w:val="22"/>
        </w:rPr>
        <w:t xml:space="preserve">                                                                                                                                                                                                                                                                                                                                                                                                                                                                                                                                                                                                                                                                                                                                                                                                                                                                                                                                                                                                                                                                                                                                                                                                                                                                                                                                                                                                                                                                                                                                                                                                                                                                                                                                                                                                                                                                                                                                                                                                                                                                                                                                                                                                                                                                                                                                                                                                                                                                                                                                                                                                                                                                                                                                                                                                                                                                                                                                                                                                                                                                                        </w:t>
      </w:r>
      <w:r w:rsidR="00A80469" w:rsidRPr="00914AFE">
        <w:rPr>
          <w:rFonts w:ascii="Arial" w:eastAsia="Arial" w:hAnsi="Arial" w:cs="Arial"/>
          <w:b/>
          <w:i/>
          <w:sz w:val="22"/>
          <w:szCs w:val="22"/>
        </w:rPr>
        <w:t xml:space="preserve">                            </w:t>
      </w:r>
      <w:r w:rsidR="00A80469" w:rsidRPr="00914AFE">
        <w:rPr>
          <w:rFonts w:ascii="Arial" w:eastAsia="Arial" w:hAnsi="Arial" w:cs="Arial"/>
          <w:b/>
          <w:bCs/>
          <w:i/>
          <w:sz w:val="22"/>
          <w:szCs w:val="22"/>
        </w:rPr>
        <w:t xml:space="preserve">       </w:t>
      </w:r>
      <w:r w:rsidR="00A80469" w:rsidRPr="00914AFE">
        <w:rPr>
          <w:rFonts w:ascii="Arial" w:eastAsia="Arial" w:hAnsi="Arial" w:cs="Arial"/>
          <w:i/>
          <w:sz w:val="22"/>
          <w:szCs w:val="22"/>
        </w:rPr>
        <w:t xml:space="preserve"> </w:t>
      </w:r>
      <w:r w:rsidR="00A80469" w:rsidRPr="00914AFE">
        <w:rPr>
          <w:rFonts w:ascii="Arial" w:hAnsi="Arial" w:cs="Arial"/>
          <w:i/>
          <w:sz w:val="22"/>
          <w:szCs w:val="22"/>
        </w:rPr>
        <w:t xml:space="preserve"> </w:t>
      </w:r>
    </w:p>
    <w:p w:rsidR="00A80469" w:rsidRPr="00914AFE" w:rsidRDefault="00A80469" w:rsidP="00DF2345">
      <w:pPr>
        <w:numPr>
          <w:ilvl w:val="0"/>
          <w:numId w:val="5"/>
        </w:numPr>
        <w:shd w:val="clear" w:color="auto" w:fill="FFFFFF"/>
        <w:contextualSpacing/>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52/2022 τεχνική μελέτη με τίτλο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 xml:space="preserve">και </w:t>
      </w:r>
      <w:r w:rsidRPr="00914AFE">
        <w:rPr>
          <w:rFonts w:ascii="Arial" w:hAnsi="Arial" w:cs="Arial"/>
          <w:i/>
          <w:sz w:val="22"/>
          <w:szCs w:val="22"/>
        </w:rPr>
        <w:t xml:space="preserve">προϋπολογισμού </w:t>
      </w:r>
      <w:r w:rsidRPr="00914AFE">
        <w:rPr>
          <w:rFonts w:ascii="Arial" w:hAnsi="Arial" w:cs="Arial"/>
          <w:bCs/>
          <w:i/>
          <w:color w:val="000000"/>
          <w:spacing w:val="-2"/>
          <w:sz w:val="22"/>
          <w:szCs w:val="22"/>
        </w:rPr>
        <w:t>1.950.000,01€ με ΦΠΑ</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η</w:t>
      </w:r>
      <w:r w:rsidRPr="00914AFE">
        <w:rPr>
          <w:rFonts w:ascii="Arial" w:hAnsi="Arial" w:cs="Arial"/>
          <w:i/>
          <w:sz w:val="22"/>
          <w:szCs w:val="22"/>
        </w:rPr>
        <w:t xml:space="preserve"> οποία συντάχθηκε και θεωρήθηκε από την Τεχνική Υπηρεσία </w:t>
      </w:r>
    </w:p>
    <w:p w:rsidR="00A80469" w:rsidRPr="00914AFE" w:rsidRDefault="00A80469" w:rsidP="00DF2345">
      <w:pPr>
        <w:numPr>
          <w:ilvl w:val="0"/>
          <w:numId w:val="5"/>
        </w:numPr>
        <w:rPr>
          <w:rFonts w:ascii="Arial" w:hAnsi="Arial" w:cs="Arial"/>
          <w:i/>
          <w:sz w:val="22"/>
          <w:szCs w:val="22"/>
        </w:rPr>
      </w:pPr>
      <w:r w:rsidRPr="00914AFE">
        <w:rPr>
          <w:rFonts w:ascii="Arial" w:hAnsi="Arial" w:cs="Arial"/>
          <w:i/>
          <w:sz w:val="22"/>
          <w:szCs w:val="22"/>
        </w:rPr>
        <w:t xml:space="preserve">Την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w:t>
      </w:r>
      <w:r w:rsidR="00D86EF5" w:rsidRPr="00914AFE">
        <w:rPr>
          <w:rFonts w:ascii="Arial" w:hAnsi="Arial" w:cs="Arial"/>
          <w:i/>
          <w:sz w:val="22"/>
          <w:szCs w:val="22"/>
        </w:rPr>
        <w:t xml:space="preserve">  321</w:t>
      </w:r>
      <w:r w:rsidRPr="00914AFE">
        <w:rPr>
          <w:rFonts w:ascii="Arial" w:hAnsi="Arial" w:cs="Arial"/>
          <w:i/>
          <w:sz w:val="22"/>
          <w:szCs w:val="22"/>
        </w:rPr>
        <w:t xml:space="preserve"> /2022 απόφαση της Οικονομικής Επιτροπής περί αποδοχής της </w:t>
      </w:r>
      <w:proofErr w:type="spellStart"/>
      <w:r w:rsidRPr="00914AFE">
        <w:rPr>
          <w:rFonts w:ascii="Arial" w:hAnsi="Arial" w:cs="Arial"/>
          <w:i/>
          <w:sz w:val="22"/>
          <w:szCs w:val="22"/>
        </w:rPr>
        <w:t>υπ΄</w:t>
      </w:r>
      <w:proofErr w:type="spellEnd"/>
      <w:r w:rsidRPr="00914AFE">
        <w:rPr>
          <w:rFonts w:ascii="Arial" w:hAnsi="Arial" w:cs="Arial"/>
          <w:i/>
          <w:sz w:val="22"/>
          <w:szCs w:val="22"/>
        </w:rPr>
        <w:t xml:space="preserve"> αριθμό 52/2021 τεχνικής μελέτης του έργου με τίτλο</w:t>
      </w:r>
      <w:r w:rsidRPr="00914AFE">
        <w:rPr>
          <w:rFonts w:ascii="Arial" w:hAnsi="Arial" w:cs="Arial"/>
          <w:b/>
          <w:bCs/>
          <w:i/>
          <w:spacing w:val="-2"/>
          <w:sz w:val="22"/>
          <w:szCs w:val="22"/>
        </w:rPr>
        <w:t>:</w:t>
      </w:r>
      <w:r w:rsidRPr="00914AFE">
        <w:rPr>
          <w:rFonts w:ascii="Arial" w:hAnsi="Arial" w:cs="Arial"/>
          <w:i/>
          <w:sz w:val="22"/>
          <w:szCs w:val="22"/>
        </w:rPr>
        <w:t xml:space="preserve">: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i/>
          <w:sz w:val="22"/>
          <w:szCs w:val="22"/>
        </w:rPr>
        <w:t xml:space="preserve"> </w:t>
      </w:r>
      <w:r w:rsidRPr="00914AFE">
        <w:rPr>
          <w:rFonts w:ascii="Arial" w:hAnsi="Arial" w:cs="Arial"/>
          <w:bCs/>
          <w:i/>
          <w:color w:val="000000"/>
          <w:spacing w:val="-2"/>
          <w:sz w:val="22"/>
          <w:szCs w:val="22"/>
        </w:rPr>
        <w:t xml:space="preserve"> </w:t>
      </w:r>
      <w:bookmarkStart w:id="2" w:name="__DdeLink__5530_3239253201122"/>
      <w:bookmarkStart w:id="3" w:name="__DdeLink__230_1182636854322"/>
      <w:bookmarkStart w:id="4" w:name="__DdeLink__230_118263685412"/>
      <w:bookmarkStart w:id="5" w:name="__DdeLink__5530_323925320132"/>
      <w:bookmarkStart w:id="6" w:name="__DdeLink__5530_3239253201113"/>
      <w:bookmarkStart w:id="7" w:name="__DdeLink__230_1182636854312"/>
      <w:bookmarkStart w:id="8" w:name="__DdeLink__5530_323925320123"/>
      <w:bookmarkEnd w:id="2"/>
      <w:bookmarkEnd w:id="3"/>
      <w:bookmarkEnd w:id="4"/>
      <w:bookmarkEnd w:id="5"/>
      <w:bookmarkEnd w:id="6"/>
      <w:bookmarkEnd w:id="7"/>
      <w:bookmarkEnd w:id="8"/>
    </w:p>
    <w:p w:rsidR="00A80469" w:rsidRPr="00914AFE" w:rsidRDefault="00A80469" w:rsidP="00A80469">
      <w:pPr>
        <w:ind w:left="720"/>
        <w:jc w:val="both"/>
        <w:rPr>
          <w:rFonts w:ascii="Arial" w:hAnsi="Arial" w:cs="Arial"/>
          <w:i/>
          <w:sz w:val="20"/>
          <w:szCs w:val="20"/>
        </w:rPr>
      </w:pPr>
    </w:p>
    <w:p w:rsidR="00A80469" w:rsidRPr="00914AFE" w:rsidRDefault="00A80469" w:rsidP="00A80469">
      <w:pPr>
        <w:pStyle w:val="af1"/>
        <w:tabs>
          <w:tab w:val="clear" w:pos="4153"/>
          <w:tab w:val="clear" w:pos="8306"/>
        </w:tabs>
        <w:rPr>
          <w:rFonts w:ascii="Arial" w:hAnsi="Arial" w:cs="Arial"/>
          <w:i/>
          <w:sz w:val="22"/>
          <w:szCs w:val="22"/>
        </w:rPr>
      </w:pPr>
      <w:r w:rsidRPr="00914AFE">
        <w:rPr>
          <w:rFonts w:ascii="Arial" w:hAnsi="Arial" w:cs="Arial"/>
          <w:i/>
          <w:sz w:val="22"/>
          <w:szCs w:val="22"/>
        </w:rPr>
        <w:t xml:space="preserve">ΠΡΟΤΕΊΝΕΤΑΙ στα μέλη της Οικονομικής Επιτροπής να αποφασίσουν </w:t>
      </w:r>
    </w:p>
    <w:p w:rsidR="00A80469" w:rsidRPr="00914AFE" w:rsidRDefault="00A80469" w:rsidP="00A80469">
      <w:pPr>
        <w:pStyle w:val="af1"/>
        <w:tabs>
          <w:tab w:val="clear" w:pos="4153"/>
          <w:tab w:val="clear" w:pos="8306"/>
        </w:tabs>
        <w:rPr>
          <w:rFonts w:ascii="Arial" w:hAnsi="Arial" w:cs="Arial"/>
          <w:i/>
          <w:sz w:val="22"/>
          <w:szCs w:val="22"/>
        </w:rPr>
      </w:pPr>
    </w:p>
    <w:p w:rsidR="00A80469" w:rsidRPr="00914AFE" w:rsidRDefault="00A80469" w:rsidP="00DF2345">
      <w:pPr>
        <w:numPr>
          <w:ilvl w:val="0"/>
          <w:numId w:val="3"/>
        </w:numPr>
        <w:jc w:val="both"/>
        <w:rPr>
          <w:rFonts w:ascii="Arial" w:hAnsi="Arial" w:cs="Arial"/>
          <w:b/>
          <w:bCs/>
          <w:i/>
          <w:color w:val="000000"/>
          <w:spacing w:val="-2"/>
          <w:sz w:val="22"/>
          <w:szCs w:val="22"/>
        </w:rPr>
      </w:pPr>
      <w:r w:rsidRPr="00914AFE">
        <w:rPr>
          <w:rFonts w:ascii="Arial" w:hAnsi="Arial" w:cs="Arial"/>
          <w:i/>
          <w:sz w:val="22"/>
          <w:szCs w:val="22"/>
        </w:rPr>
        <w:t>Για την υποβολή αίτησης - φακέλου χρηματοδότησης της πράξης με τίτλο:</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«ΑΣΦΑΛΤΟΣΤΡΩΣΗ ΤΜΗΜΑΤΟΣ ΔΗΜΟΤΙΚΗΣ ΟΔΟΥ ΠΑΝΑΓΙΑ ΚΑΛΑΜΙΩΤΙΣΣΑ – ΑΓΙΑ  ΑΝΝΑ»</w:t>
      </w:r>
      <w:r w:rsidRPr="00914AFE">
        <w:rPr>
          <w:rFonts w:ascii="Arial" w:hAnsi="Arial" w:cs="Arial"/>
          <w:b/>
          <w:bCs/>
          <w:i/>
          <w:color w:val="000000"/>
          <w:spacing w:val="-2"/>
          <w:sz w:val="22"/>
          <w:szCs w:val="22"/>
        </w:rPr>
        <w:t xml:space="preserve"> </w:t>
      </w:r>
      <w:r w:rsidRPr="00914AFE">
        <w:rPr>
          <w:rFonts w:ascii="Arial" w:hAnsi="Arial" w:cs="Arial"/>
          <w:bCs/>
          <w:i/>
          <w:color w:val="000000"/>
          <w:spacing w:val="-2"/>
          <w:sz w:val="22"/>
          <w:szCs w:val="22"/>
        </w:rPr>
        <w:t>συνολικού</w:t>
      </w:r>
      <w:r w:rsidRPr="00914AFE">
        <w:rPr>
          <w:rFonts w:ascii="Arial" w:hAnsi="Arial" w:cs="Arial"/>
          <w:b/>
          <w:bCs/>
          <w:i/>
          <w:color w:val="000000"/>
          <w:spacing w:val="-2"/>
          <w:sz w:val="22"/>
          <w:szCs w:val="22"/>
        </w:rPr>
        <w:t xml:space="preserve"> </w:t>
      </w:r>
      <w:r w:rsidRPr="00914AFE">
        <w:rPr>
          <w:rFonts w:ascii="Arial" w:hAnsi="Arial" w:cs="Arial"/>
          <w:bCs/>
          <w:i/>
          <w:sz w:val="22"/>
          <w:szCs w:val="22"/>
        </w:rPr>
        <w:t xml:space="preserve">προϋπολογισμού </w:t>
      </w:r>
      <w:r w:rsidRPr="00914AFE">
        <w:rPr>
          <w:rFonts w:ascii="Arial" w:hAnsi="Arial" w:cs="Arial"/>
          <w:bCs/>
          <w:i/>
          <w:color w:val="000000"/>
          <w:spacing w:val="-2"/>
          <w:sz w:val="22"/>
          <w:szCs w:val="22"/>
        </w:rPr>
        <w:t xml:space="preserve">2.034.891,72€ </w:t>
      </w:r>
      <w:bookmarkStart w:id="9" w:name="__DdeLink__5530_3239253201111"/>
      <w:bookmarkStart w:id="10" w:name="__DdeLink__5530_323925320121"/>
      <w:bookmarkEnd w:id="9"/>
      <w:bookmarkEnd w:id="10"/>
      <w:r w:rsidRPr="00914AFE">
        <w:rPr>
          <w:rFonts w:ascii="Arial" w:hAnsi="Arial" w:cs="Arial"/>
          <w:i/>
          <w:sz w:val="22"/>
          <w:szCs w:val="22"/>
        </w:rPr>
        <w:t>στο «ΠΠΑ ΠΕΡΙΦΕΡΕΙΑΣ ΣΤΕΡΕΑΣ  ΕΛΛΑΔΑΣ» στον Άξονα Προτεραιότητας 4.8 «Οδική Ασφάλεια» η οποία αποτελείται από τα υποέργα</w:t>
      </w:r>
      <w:r w:rsidR="004E7651" w:rsidRPr="00914AFE">
        <w:rPr>
          <w:rFonts w:ascii="Arial" w:hAnsi="Arial" w:cs="Arial"/>
          <w:i/>
          <w:sz w:val="22"/>
          <w:szCs w:val="22"/>
        </w:rPr>
        <w:t>:</w:t>
      </w:r>
    </w:p>
    <w:p w:rsidR="00A80469" w:rsidRPr="00914AFE" w:rsidRDefault="00A80469" w:rsidP="00DF2345">
      <w:pPr>
        <w:numPr>
          <w:ilvl w:val="0"/>
          <w:numId w:val="4"/>
        </w:numPr>
        <w:jc w:val="both"/>
        <w:rPr>
          <w:rFonts w:ascii="Arial" w:hAnsi="Arial" w:cs="Arial"/>
          <w:bCs/>
          <w:i/>
          <w:color w:val="000000"/>
          <w:spacing w:val="-2"/>
          <w:sz w:val="22"/>
          <w:szCs w:val="22"/>
        </w:rPr>
      </w:pPr>
      <w:r w:rsidRPr="00914AFE">
        <w:rPr>
          <w:rFonts w:ascii="Arial" w:hAnsi="Arial" w:cs="Arial"/>
          <w:bCs/>
          <w:i/>
          <w:color w:val="000000"/>
          <w:spacing w:val="-2"/>
          <w:sz w:val="22"/>
          <w:szCs w:val="22"/>
        </w:rPr>
        <w:t>«ΑΣΦΑΛΤΟΣΤΡΩΣΗ ΤΜΗΜΑΤΟΣ ΔΗΜΟΤΙΚΗΣ ΟΔΟΥ ΠΑΝΑΓΙΑ ΚΑΛΑΜΙΩΤΙΣΣΑ – ΑΓΙΑ  ΑΝΝΑ» με προϋπολογισμό 1.950.000,01€ με ΦΠΑ</w:t>
      </w:r>
    </w:p>
    <w:p w:rsidR="00A80469" w:rsidRPr="00914AFE" w:rsidRDefault="00A80469" w:rsidP="00DF2345">
      <w:pPr>
        <w:numPr>
          <w:ilvl w:val="0"/>
          <w:numId w:val="4"/>
        </w:numPr>
        <w:jc w:val="both"/>
        <w:rPr>
          <w:rFonts w:ascii="Arial" w:hAnsi="Arial" w:cs="Arial"/>
          <w:bCs/>
          <w:i/>
          <w:color w:val="000000"/>
          <w:spacing w:val="-2"/>
          <w:sz w:val="22"/>
          <w:szCs w:val="22"/>
        </w:rPr>
      </w:pPr>
      <w:r w:rsidRPr="00914AFE">
        <w:rPr>
          <w:rFonts w:ascii="Arial" w:hAnsi="Arial" w:cs="Arial"/>
          <w:i/>
          <w:sz w:val="22"/>
          <w:szCs w:val="22"/>
        </w:rPr>
        <w:t>«ΑΡΧΑΙΟΛΟΓΙΚΕΣ ΕΡΓΑΣΙΕΣ</w:t>
      </w:r>
      <w:r w:rsidRPr="00914AFE">
        <w:rPr>
          <w:rFonts w:ascii="Arial" w:eastAsia="Arial" w:hAnsi="Arial" w:cs="Arial"/>
          <w:bCs/>
          <w:i/>
          <w:sz w:val="22"/>
          <w:szCs w:val="22"/>
        </w:rPr>
        <w:t xml:space="preserve">» </w:t>
      </w:r>
      <w:r w:rsidRPr="00914AFE">
        <w:rPr>
          <w:rFonts w:ascii="Arial" w:hAnsi="Arial" w:cs="Arial"/>
          <w:bCs/>
          <w:i/>
          <w:color w:val="000000"/>
          <w:spacing w:val="-2"/>
          <w:sz w:val="22"/>
          <w:szCs w:val="22"/>
        </w:rPr>
        <w:t>με προϋπολογισμό</w:t>
      </w:r>
      <w:r w:rsidRPr="00914AFE">
        <w:rPr>
          <w:rFonts w:ascii="Arial" w:eastAsia="Arial" w:hAnsi="Arial" w:cs="Arial"/>
          <w:bCs/>
          <w:i/>
          <w:sz w:val="22"/>
          <w:szCs w:val="22"/>
        </w:rPr>
        <w:t xml:space="preserve"> 84.891,71 με ΦΠΑ                                                                                                                                                                                                                                                                                                                                                                                                                                                                                                                                                                                                                                                                                                                                                                                                                                                                                                                                                                                                                                                                                                                                                                                                                                                                                                                                                                                                                                                                                                                                                                                                                                                                                                                                                                                                                                                                                                                                                                                                                                                                                                                                                                                                                                                                                                                                                                                                                                                                                                                                                                                                                                                                                                                                                                                                                                                                                                                                                                                                                                                                                                                                                                                                                                                                                                                                                                                                                                                                               </w:t>
      </w:r>
      <w:r w:rsidRPr="00914AFE">
        <w:rPr>
          <w:rFonts w:ascii="Arial" w:eastAsia="Arial" w:hAnsi="Arial" w:cs="Arial"/>
          <w:i/>
          <w:sz w:val="22"/>
          <w:szCs w:val="22"/>
        </w:rPr>
        <w:t xml:space="preserve">                            </w:t>
      </w:r>
      <w:r w:rsidRPr="00914AFE">
        <w:rPr>
          <w:rFonts w:ascii="Arial" w:eastAsia="Arial" w:hAnsi="Arial" w:cs="Arial"/>
          <w:bCs/>
          <w:i/>
          <w:sz w:val="22"/>
          <w:szCs w:val="22"/>
        </w:rPr>
        <w:t xml:space="preserve">       </w:t>
      </w:r>
      <w:r w:rsidRPr="00914AFE">
        <w:rPr>
          <w:rFonts w:ascii="Arial" w:eastAsia="Arial" w:hAnsi="Arial" w:cs="Arial"/>
          <w:i/>
          <w:sz w:val="22"/>
          <w:szCs w:val="22"/>
        </w:rPr>
        <w:t xml:space="preserve"> </w:t>
      </w:r>
      <w:r w:rsidRPr="00914AFE">
        <w:rPr>
          <w:rFonts w:ascii="Arial" w:hAnsi="Arial" w:cs="Arial"/>
          <w:i/>
          <w:sz w:val="22"/>
          <w:szCs w:val="22"/>
        </w:rPr>
        <w:t xml:space="preserve"> </w:t>
      </w:r>
    </w:p>
    <w:p w:rsidR="00A80469" w:rsidRPr="00914AFE" w:rsidRDefault="00A80469" w:rsidP="00A80469">
      <w:pPr>
        <w:jc w:val="both"/>
        <w:rPr>
          <w:rFonts w:ascii="Arial" w:hAnsi="Arial" w:cs="Arial"/>
          <w:i/>
          <w:sz w:val="22"/>
          <w:szCs w:val="22"/>
        </w:rPr>
      </w:pP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i/>
          <w:sz w:val="22"/>
          <w:szCs w:val="22"/>
        </w:rPr>
        <w:t xml:space="preserve"> </w:t>
      </w:r>
      <w:r w:rsidRPr="00914AFE">
        <w:rPr>
          <w:rFonts w:ascii="Arial" w:hAnsi="Arial" w:cs="Arial"/>
          <w:i/>
          <w:sz w:val="22"/>
          <w:szCs w:val="22"/>
        </w:rPr>
        <w:t xml:space="preserve"> </w:t>
      </w:r>
    </w:p>
    <w:p w:rsidR="00A80469" w:rsidRPr="00914AFE" w:rsidRDefault="00A80469" w:rsidP="00DF2345">
      <w:pPr>
        <w:numPr>
          <w:ilvl w:val="0"/>
          <w:numId w:val="3"/>
        </w:numPr>
        <w:jc w:val="both"/>
        <w:rPr>
          <w:rFonts w:ascii="Arial" w:hAnsi="Arial" w:cs="Arial"/>
          <w:i/>
          <w:sz w:val="22"/>
          <w:szCs w:val="22"/>
        </w:rPr>
      </w:pPr>
      <w:r w:rsidRPr="00914AFE">
        <w:rPr>
          <w:rFonts w:ascii="Arial" w:eastAsia="SimSun" w:hAnsi="Arial" w:cs="Arial"/>
          <w:i/>
          <w:sz w:val="22"/>
          <w:szCs w:val="22"/>
        </w:rPr>
        <w:t xml:space="preserve">Για την εξουσιοδότηση του Δημάρχου </w:t>
      </w:r>
      <w:proofErr w:type="spellStart"/>
      <w:r w:rsidRPr="00914AFE">
        <w:rPr>
          <w:rFonts w:ascii="Arial" w:eastAsia="SimSun" w:hAnsi="Arial" w:cs="Arial"/>
          <w:i/>
          <w:sz w:val="22"/>
          <w:szCs w:val="22"/>
        </w:rPr>
        <w:t>Λεβαδέων</w:t>
      </w:r>
      <w:proofErr w:type="spellEnd"/>
      <w:r w:rsidRPr="00914AFE">
        <w:rPr>
          <w:rFonts w:ascii="Arial" w:eastAsia="SimSun" w:hAnsi="Arial" w:cs="Arial"/>
          <w:i/>
          <w:sz w:val="22"/>
          <w:szCs w:val="22"/>
        </w:rPr>
        <w:t xml:space="preserve">  ως νόμιμο εκπρόσωπο να υποβάλει την ανωτέρω αίτηση – φάκελο και να υπογράψει κάθε τι σχετικό</w:t>
      </w:r>
      <w:r w:rsidRPr="00914AFE">
        <w:rPr>
          <w:rFonts w:ascii="Arial" w:eastAsia="Arial" w:hAnsi="Arial" w:cs="Arial"/>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i/>
          <w:sz w:val="22"/>
          <w:szCs w:val="22"/>
        </w:rPr>
        <w:t xml:space="preserve">                                </w:t>
      </w:r>
      <w:r w:rsidRPr="00914AFE">
        <w:rPr>
          <w:rFonts w:ascii="Arial" w:eastAsia="Arial" w:hAnsi="Arial" w:cs="Arial"/>
          <w:b/>
          <w:bCs/>
          <w:i/>
          <w:sz w:val="22"/>
          <w:szCs w:val="22"/>
        </w:rPr>
        <w:t xml:space="preserve">                                                                                                                                                                                                                                                                                                                                                                                                                                                                                                                                                                                                                                                                                                                                                                                                                                                                                                                                                                                                                                                                                                                                                                                                                                                                                                                                                                                                                                                                                                                                                                                                                                                                                                                                                                                                                                                                                                                                                                                                                                                                                                                                                                                                                                                                                                                                                                                                                                                                                                                                                                                                                                                                                                                                                                                                                                                                                                                                                                                                                                                                                                                                                                                                                                                                                                                                                                                                                                                                                      </w:t>
      </w:r>
      <w:r w:rsidRPr="00914AFE">
        <w:rPr>
          <w:rFonts w:ascii="Arial" w:eastAsia="Arial" w:hAnsi="Arial" w:cs="Arial"/>
          <w:b/>
          <w:i/>
          <w:sz w:val="22"/>
          <w:szCs w:val="22"/>
        </w:rPr>
        <w:t xml:space="preserve">            </w:t>
      </w:r>
    </w:p>
    <w:p w:rsidR="00A80469" w:rsidRPr="00914AFE" w:rsidRDefault="00A80469" w:rsidP="00A80469">
      <w:pPr>
        <w:widowControl w:val="0"/>
        <w:tabs>
          <w:tab w:val="left" w:pos="195"/>
        </w:tabs>
        <w:jc w:val="both"/>
        <w:rPr>
          <w:rFonts w:ascii="Arial" w:hAnsi="Arial" w:cs="Arial"/>
          <w:i/>
          <w:sz w:val="20"/>
          <w:szCs w:val="20"/>
        </w:rPr>
      </w:pPr>
      <w:r w:rsidRPr="00914AFE">
        <w:rPr>
          <w:rFonts w:ascii="Arial" w:hAnsi="Arial" w:cs="Arial"/>
          <w:i/>
          <w:sz w:val="20"/>
          <w:szCs w:val="20"/>
        </w:rPr>
        <w:tab/>
      </w:r>
      <w:r w:rsidRPr="00914AFE">
        <w:rPr>
          <w:rFonts w:ascii="Arial" w:hAnsi="Arial" w:cs="Arial"/>
          <w:i/>
          <w:sz w:val="20"/>
          <w:szCs w:val="20"/>
        </w:rPr>
        <w:tab/>
      </w:r>
      <w:r w:rsidRPr="00914AFE">
        <w:rPr>
          <w:rFonts w:ascii="Arial" w:hAnsi="Arial" w:cs="Arial"/>
          <w:i/>
          <w:sz w:val="20"/>
          <w:szCs w:val="20"/>
        </w:rPr>
        <w:tab/>
      </w:r>
      <w:r w:rsidRPr="00914AFE">
        <w:rPr>
          <w:rFonts w:ascii="Arial" w:hAnsi="Arial" w:cs="Arial"/>
          <w:i/>
          <w:sz w:val="20"/>
          <w:szCs w:val="20"/>
        </w:rPr>
        <w:tab/>
      </w:r>
      <w:r w:rsidRPr="00914AFE">
        <w:rPr>
          <w:rFonts w:ascii="Arial" w:hAnsi="Arial" w:cs="Arial"/>
          <w:i/>
          <w:sz w:val="20"/>
          <w:szCs w:val="20"/>
        </w:rPr>
        <w:tab/>
      </w:r>
    </w:p>
    <w:p w:rsidR="00162542" w:rsidRDefault="00162542" w:rsidP="00162542">
      <w:pPr>
        <w:pStyle w:val="ad"/>
        <w:spacing w:before="119" w:after="119" w:line="360" w:lineRule="auto"/>
        <w:jc w:val="left"/>
        <w:rPr>
          <w:rFonts w:ascii="Arial" w:eastAsia="Arial" w:hAnsi="Arial" w:cs="Arial"/>
          <w:b/>
          <w:kern w:val="1"/>
          <w:sz w:val="22"/>
          <w:szCs w:val="22"/>
          <w:lang w:bidi="hi-IN"/>
        </w:rPr>
      </w:pPr>
      <w:r w:rsidRPr="0009103A">
        <w:rPr>
          <w:rFonts w:ascii="Calibri" w:eastAsia="Calibri" w:hAnsi="Calibri" w:cs="Calibri"/>
          <w:b/>
          <w:bCs/>
          <w:sz w:val="22"/>
          <w:szCs w:val="22"/>
        </w:rPr>
        <w:tab/>
      </w:r>
      <w:r w:rsidRPr="0009103A">
        <w:rPr>
          <w:rFonts w:ascii="Arial" w:eastAsia="Arial" w:hAnsi="Arial" w:cs="Arial"/>
          <w:b/>
          <w:sz w:val="22"/>
          <w:szCs w:val="22"/>
        </w:rPr>
        <w:t xml:space="preserve">    </w:t>
      </w:r>
      <w:r w:rsidRPr="0009103A">
        <w:rPr>
          <w:rFonts w:ascii="Arial" w:eastAsia="Arial" w:hAnsi="Arial" w:cs="Arial"/>
          <w:b/>
          <w:kern w:val="1"/>
          <w:sz w:val="22"/>
          <w:szCs w:val="22"/>
          <w:lang w:bidi="hi-IN"/>
        </w:rPr>
        <w:t>Η Οικονομική Επιτροπή  λαμβάνοντας υπόψη:</w:t>
      </w:r>
    </w:p>
    <w:p w:rsidR="00162542" w:rsidRPr="00D85909" w:rsidRDefault="00162542" w:rsidP="00162542">
      <w:pPr>
        <w:pStyle w:val="af9"/>
        <w:shd w:val="clear" w:color="auto" w:fill="FFFFFF"/>
        <w:spacing w:line="276" w:lineRule="auto"/>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62542" w:rsidRPr="00D85909" w:rsidRDefault="00162542" w:rsidP="00162542">
      <w:pPr>
        <w:pStyle w:val="af9"/>
        <w:shd w:val="clear" w:color="auto" w:fill="FFFFFF"/>
        <w:spacing w:line="276" w:lineRule="auto"/>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62542" w:rsidRPr="00D85909" w:rsidRDefault="00162542" w:rsidP="00162542">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«Λειτουργία Οικονομικής Επιτροπής και Επιτροπής Ποιότητας Ζωής</w:t>
      </w:r>
      <w:r w:rsidRPr="00D85909">
        <w:rPr>
          <w:rFonts w:ascii="Arial" w:hAnsi="Arial" w:cs="Arial"/>
          <w:sz w:val="22"/>
          <w:szCs w:val="22"/>
        </w:rPr>
        <w:t xml:space="preserve">»  </w:t>
      </w:r>
    </w:p>
    <w:p w:rsidR="00F02A8A" w:rsidRPr="00F02A8A" w:rsidRDefault="00D1074E" w:rsidP="00F02A8A">
      <w:pPr>
        <w:spacing w:line="276" w:lineRule="auto"/>
        <w:rPr>
          <w:rFonts w:ascii="Arial" w:hAnsi="Arial" w:cs="Arial"/>
          <w:sz w:val="22"/>
          <w:szCs w:val="22"/>
        </w:rPr>
      </w:pPr>
      <w:r w:rsidRPr="00F02A8A">
        <w:rPr>
          <w:rFonts w:ascii="Arial" w:eastAsia="Verdana" w:hAnsi="Arial" w:cs="Arial"/>
          <w:bCs/>
          <w:iCs/>
          <w:sz w:val="22"/>
          <w:szCs w:val="22"/>
        </w:rPr>
        <w:t>-</w:t>
      </w:r>
      <w:r w:rsidRPr="00F02A8A">
        <w:rPr>
          <w:rFonts w:ascii="Arial" w:hAnsi="Arial" w:cs="Arial"/>
          <w:sz w:val="22"/>
          <w:szCs w:val="22"/>
        </w:rPr>
        <w:t xml:space="preserve">Την </w:t>
      </w:r>
      <w:r w:rsidR="00F02A8A" w:rsidRPr="00F02A8A">
        <w:rPr>
          <w:rFonts w:ascii="Arial" w:hAnsi="Arial" w:cs="Arial"/>
          <w:sz w:val="22"/>
          <w:szCs w:val="22"/>
        </w:rPr>
        <w:t xml:space="preserve">με </w:t>
      </w:r>
      <w:r w:rsidR="00F02A8A">
        <w:rPr>
          <w:rFonts w:ascii="Arial" w:hAnsi="Arial" w:cs="Arial"/>
          <w:sz w:val="22"/>
          <w:szCs w:val="22"/>
        </w:rPr>
        <w:t xml:space="preserve"> αριθ. </w:t>
      </w:r>
      <w:proofErr w:type="spellStart"/>
      <w:r w:rsidR="00F02A8A">
        <w:rPr>
          <w:rFonts w:ascii="Arial" w:hAnsi="Arial" w:cs="Arial"/>
          <w:sz w:val="22"/>
          <w:szCs w:val="22"/>
        </w:rPr>
        <w:t>πρωτ</w:t>
      </w:r>
      <w:proofErr w:type="spellEnd"/>
      <w:r w:rsidR="00F02A8A">
        <w:rPr>
          <w:rFonts w:ascii="Arial" w:hAnsi="Arial" w:cs="Arial"/>
          <w:sz w:val="22"/>
          <w:szCs w:val="22"/>
        </w:rPr>
        <w:t xml:space="preserve">. </w:t>
      </w:r>
      <w:r w:rsidR="00F02A8A" w:rsidRPr="00F02A8A">
        <w:rPr>
          <w:rFonts w:ascii="Arial" w:hAnsi="Arial" w:cs="Arial"/>
          <w:sz w:val="22"/>
          <w:szCs w:val="22"/>
        </w:rPr>
        <w:t xml:space="preserve"> </w:t>
      </w:r>
      <w:proofErr w:type="spellStart"/>
      <w:r w:rsidR="00F02A8A" w:rsidRPr="00F02A8A">
        <w:rPr>
          <w:rFonts w:ascii="Arial" w:hAnsi="Arial" w:cs="Arial"/>
          <w:sz w:val="22"/>
          <w:szCs w:val="22"/>
        </w:rPr>
        <w:t>οικ</w:t>
      </w:r>
      <w:proofErr w:type="spellEnd"/>
      <w:r w:rsidR="00F02A8A" w:rsidRPr="00F02A8A">
        <w:rPr>
          <w:rFonts w:ascii="Arial" w:hAnsi="Arial" w:cs="Arial"/>
          <w:sz w:val="22"/>
          <w:szCs w:val="22"/>
        </w:rPr>
        <w:t xml:space="preserve"> 252446/07.11.2022</w:t>
      </w:r>
      <w:r w:rsidR="00846256">
        <w:rPr>
          <w:rFonts w:ascii="Arial" w:hAnsi="Arial" w:cs="Arial"/>
          <w:sz w:val="22"/>
          <w:szCs w:val="22"/>
        </w:rPr>
        <w:t xml:space="preserve"> Πρόσκληση </w:t>
      </w:r>
      <w:r w:rsidR="00F02A8A" w:rsidRPr="00F02A8A">
        <w:rPr>
          <w:rFonts w:ascii="Arial" w:hAnsi="Arial" w:cs="Arial"/>
          <w:sz w:val="22"/>
          <w:szCs w:val="22"/>
        </w:rPr>
        <w:t xml:space="preserve"> με κωδικό Π89-3, α/α ΟΠΣ 6363 Έκδοση 1/0 ) και τίτλο :</w:t>
      </w:r>
      <w:r w:rsidR="00F02A8A" w:rsidRPr="00F02A8A">
        <w:rPr>
          <w:rFonts w:ascii="Arial" w:hAnsi="Arial" w:cs="Arial"/>
          <w:bCs/>
          <w:color w:val="000000"/>
          <w:spacing w:val="-2"/>
          <w:sz w:val="22"/>
          <w:szCs w:val="22"/>
        </w:rPr>
        <w:t>«ΑΣΦΑΛΤΟΣΤΡΩΣΗ ΤΜΗΜΑΤΟΣ ΔΗΜΟΤΙΚΗΣ ΟΔΟΥ ΠΑΝΑΓΙΑ ΚΑΛΑΜΙΩΤΙΣΣΑ – ΑΓΙΑ    ΑΝΝΑ»</w:t>
      </w:r>
      <w:r w:rsidR="00846256">
        <w:rPr>
          <w:rFonts w:ascii="Arial" w:hAnsi="Arial" w:cs="Arial"/>
          <w:bCs/>
          <w:color w:val="000000"/>
          <w:spacing w:val="-2"/>
          <w:sz w:val="22"/>
          <w:szCs w:val="22"/>
        </w:rPr>
        <w:t>.</w:t>
      </w:r>
      <w:r w:rsidR="00F02A8A" w:rsidRPr="00F02A8A">
        <w:rPr>
          <w:rFonts w:ascii="Arial" w:hAnsi="Arial" w:cs="Arial"/>
          <w:bCs/>
          <w:color w:val="000000"/>
          <w:spacing w:val="-2"/>
          <w:sz w:val="22"/>
          <w:szCs w:val="22"/>
        </w:rPr>
        <w:t xml:space="preserve"> </w:t>
      </w:r>
      <w:r w:rsidR="00F02A8A" w:rsidRPr="00F02A8A">
        <w:rPr>
          <w:rFonts w:ascii="Arial" w:hAnsi="Arial" w:cs="Arial"/>
          <w:sz w:val="22"/>
          <w:szCs w:val="22"/>
        </w:rPr>
        <w:t xml:space="preserve"> </w:t>
      </w:r>
    </w:p>
    <w:p w:rsidR="00D1074E" w:rsidRPr="00AA1A89" w:rsidRDefault="00D1074E" w:rsidP="00F02A8A">
      <w:pPr>
        <w:spacing w:line="276" w:lineRule="auto"/>
        <w:rPr>
          <w:rFonts w:ascii="Arial" w:eastAsia="Verdana" w:hAnsi="Arial" w:cs="Arial"/>
          <w:color w:val="000000"/>
          <w:sz w:val="22"/>
          <w:szCs w:val="22"/>
        </w:rPr>
      </w:pPr>
      <w:r>
        <w:rPr>
          <w:rFonts w:ascii="Arial" w:eastAsia="Verdana" w:hAnsi="Arial" w:cs="Arial"/>
          <w:bCs/>
          <w:iCs/>
          <w:sz w:val="22"/>
          <w:szCs w:val="22"/>
        </w:rPr>
        <w:t xml:space="preserve">    </w:t>
      </w:r>
      <w:r w:rsidRPr="00AA1A89">
        <w:rPr>
          <w:rFonts w:ascii="Arial" w:eastAsia="Calibri" w:hAnsi="Arial" w:cs="Arial"/>
          <w:color w:val="000000"/>
          <w:kern w:val="1"/>
          <w:sz w:val="22"/>
          <w:szCs w:val="22"/>
          <w:highlight w:val="white"/>
          <w:shd w:val="clear" w:color="auto" w:fill="FFFFFF"/>
        </w:rPr>
        <w:t xml:space="preserve">-Το </w:t>
      </w:r>
      <w:proofErr w:type="spellStart"/>
      <w:r w:rsidRPr="00AA1A89">
        <w:rPr>
          <w:rFonts w:ascii="Arial" w:eastAsia="Calibri" w:hAnsi="Arial" w:cs="Arial"/>
          <w:color w:val="000000"/>
          <w:kern w:val="1"/>
          <w:sz w:val="22"/>
          <w:szCs w:val="22"/>
          <w:highlight w:val="white"/>
          <w:shd w:val="clear" w:color="auto" w:fill="FFFFFF"/>
        </w:rPr>
        <w:t>υπ΄</w:t>
      </w:r>
      <w:proofErr w:type="spellEnd"/>
      <w:r w:rsidRPr="00AA1A89">
        <w:rPr>
          <w:rFonts w:ascii="Arial" w:eastAsia="Calibri" w:hAnsi="Arial" w:cs="Arial"/>
          <w:color w:val="000000"/>
          <w:kern w:val="1"/>
          <w:sz w:val="22"/>
          <w:szCs w:val="22"/>
          <w:highlight w:val="white"/>
          <w:shd w:val="clear" w:color="auto" w:fill="FFFFFF"/>
        </w:rPr>
        <w:t xml:space="preserve"> αρ. </w:t>
      </w:r>
      <w:proofErr w:type="spellStart"/>
      <w:r w:rsidRPr="00AA1A89">
        <w:rPr>
          <w:rFonts w:ascii="Arial" w:eastAsia="Calibri" w:hAnsi="Arial" w:cs="Arial"/>
          <w:color w:val="000000"/>
          <w:kern w:val="1"/>
          <w:sz w:val="22"/>
          <w:szCs w:val="22"/>
          <w:highlight w:val="white"/>
          <w:shd w:val="clear" w:color="auto" w:fill="FFFFFF"/>
        </w:rPr>
        <w:t>πρωτ</w:t>
      </w:r>
      <w:proofErr w:type="spellEnd"/>
      <w:r w:rsidRPr="00AA1A89">
        <w:rPr>
          <w:rFonts w:ascii="Arial" w:eastAsia="Calibri" w:hAnsi="Arial" w:cs="Arial"/>
          <w:color w:val="000000"/>
          <w:kern w:val="1"/>
          <w:sz w:val="22"/>
          <w:szCs w:val="22"/>
          <w:shd w:val="clear" w:color="auto" w:fill="FFFFFF"/>
        </w:rPr>
        <w:t xml:space="preserve">. </w:t>
      </w:r>
      <w:r w:rsidR="00F02A8A">
        <w:rPr>
          <w:rFonts w:ascii="Arial" w:eastAsia="Calibri" w:hAnsi="Arial" w:cs="Arial"/>
          <w:color w:val="000000"/>
          <w:kern w:val="1"/>
          <w:sz w:val="22"/>
          <w:szCs w:val="22"/>
          <w:shd w:val="clear" w:color="auto" w:fill="FFFFFF"/>
        </w:rPr>
        <w:t>19926</w:t>
      </w:r>
      <w:r>
        <w:rPr>
          <w:rFonts w:ascii="Arial" w:eastAsia="Calibri" w:hAnsi="Arial" w:cs="Arial"/>
          <w:color w:val="000000"/>
          <w:kern w:val="1"/>
          <w:sz w:val="22"/>
          <w:szCs w:val="22"/>
          <w:shd w:val="clear" w:color="auto" w:fill="FFFFFF"/>
        </w:rPr>
        <w:t>/</w:t>
      </w:r>
      <w:r w:rsidR="00F02A8A">
        <w:rPr>
          <w:rFonts w:ascii="Arial" w:hAnsi="Arial" w:cs="Arial"/>
          <w:color w:val="000000"/>
          <w:sz w:val="22"/>
          <w:szCs w:val="22"/>
          <w:lang w:eastAsia="el-GR"/>
        </w:rPr>
        <w:t>08</w:t>
      </w:r>
      <w:r w:rsidRPr="00AA1A89">
        <w:rPr>
          <w:rFonts w:ascii="Arial" w:hAnsi="Arial" w:cs="Arial"/>
          <w:color w:val="000000"/>
          <w:sz w:val="22"/>
          <w:szCs w:val="22"/>
          <w:lang w:eastAsia="el-GR"/>
        </w:rPr>
        <w:t>-</w:t>
      </w:r>
      <w:r w:rsidR="00F02A8A">
        <w:rPr>
          <w:rFonts w:ascii="Arial" w:hAnsi="Arial" w:cs="Arial"/>
          <w:color w:val="000000"/>
          <w:sz w:val="22"/>
          <w:szCs w:val="22"/>
          <w:lang w:eastAsia="el-GR"/>
        </w:rPr>
        <w:t>11</w:t>
      </w:r>
      <w:r w:rsidRPr="00AA1A89">
        <w:rPr>
          <w:rFonts w:ascii="Arial" w:hAnsi="Arial" w:cs="Arial"/>
          <w:color w:val="000000"/>
          <w:sz w:val="22"/>
          <w:szCs w:val="22"/>
          <w:lang w:eastAsia="el-GR"/>
        </w:rPr>
        <w:t xml:space="preserve">-2022 </w:t>
      </w:r>
      <w:r w:rsidRPr="00AA1A89">
        <w:rPr>
          <w:rFonts w:ascii="Arial" w:hAnsi="Arial" w:cs="Arial"/>
          <w:sz w:val="22"/>
          <w:szCs w:val="22"/>
        </w:rPr>
        <w:t xml:space="preserve"> </w:t>
      </w:r>
      <w:r w:rsidRPr="00AA1A89">
        <w:rPr>
          <w:rFonts w:ascii="Arial" w:eastAsia="Verdana" w:hAnsi="Arial" w:cs="Arial"/>
          <w:color w:val="000000"/>
          <w:sz w:val="22"/>
          <w:szCs w:val="22"/>
        </w:rPr>
        <w:t>έγγραφο της Δ/</w:t>
      </w:r>
      <w:proofErr w:type="spellStart"/>
      <w:r w:rsidRPr="00AA1A89">
        <w:rPr>
          <w:rFonts w:ascii="Arial" w:eastAsia="Verdana" w:hAnsi="Arial" w:cs="Arial"/>
          <w:color w:val="000000"/>
          <w:sz w:val="22"/>
          <w:szCs w:val="22"/>
        </w:rPr>
        <w:t>νσης</w:t>
      </w:r>
      <w:proofErr w:type="spellEnd"/>
      <w:r w:rsidRPr="00AA1A89">
        <w:rPr>
          <w:rFonts w:ascii="Arial" w:eastAsia="Verdana" w:hAnsi="Arial" w:cs="Arial"/>
          <w:color w:val="000000"/>
          <w:sz w:val="22"/>
          <w:szCs w:val="22"/>
        </w:rPr>
        <w:t xml:space="preserve"> Τεχνικών Υπηρεσιών  του  Δήμου </w:t>
      </w:r>
      <w:proofErr w:type="spellStart"/>
      <w:r w:rsidRPr="00AA1A89">
        <w:rPr>
          <w:rFonts w:ascii="Arial" w:eastAsia="Verdana" w:hAnsi="Arial" w:cs="Arial"/>
          <w:color w:val="000000"/>
          <w:sz w:val="22"/>
          <w:szCs w:val="22"/>
        </w:rPr>
        <w:t>Λεβαδέων</w:t>
      </w:r>
      <w:proofErr w:type="spellEnd"/>
      <w:r w:rsidRPr="00AA1A89">
        <w:rPr>
          <w:rFonts w:ascii="Arial" w:eastAsia="Verdana" w:hAnsi="Arial" w:cs="Arial"/>
          <w:color w:val="000000"/>
          <w:sz w:val="22"/>
          <w:szCs w:val="22"/>
        </w:rPr>
        <w:t xml:space="preserve"> που είχε διανεμ</w:t>
      </w:r>
      <w:r w:rsidR="00914AFE">
        <w:rPr>
          <w:rFonts w:ascii="Arial" w:eastAsia="Verdana" w:hAnsi="Arial" w:cs="Arial"/>
          <w:color w:val="000000"/>
          <w:sz w:val="22"/>
          <w:szCs w:val="22"/>
        </w:rPr>
        <w:t>ήθηκε</w:t>
      </w:r>
    </w:p>
    <w:p w:rsidR="00D1074E" w:rsidRPr="00D87989" w:rsidRDefault="00D1074E" w:rsidP="00D1074E">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D1074E" w:rsidRDefault="00D1074E" w:rsidP="00D1074E">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D1074E" w:rsidRDefault="00D1074E" w:rsidP="00D1074E">
      <w:pPr>
        <w:pStyle w:val="af9"/>
        <w:widowControl w:val="0"/>
        <w:suppressAutoHyphens w:val="0"/>
        <w:spacing w:line="276" w:lineRule="auto"/>
        <w:ind w:left="0"/>
        <w:jc w:val="both"/>
        <w:rPr>
          <w:rFonts w:ascii="Arial" w:hAnsi="Arial" w:cs="Arial"/>
          <w:sz w:val="22"/>
          <w:szCs w:val="22"/>
        </w:rPr>
      </w:pPr>
    </w:p>
    <w:p w:rsidR="00D1074E" w:rsidRDefault="00D1074E" w:rsidP="00D1074E">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D1074E" w:rsidRDefault="00D1074E" w:rsidP="00D1074E">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D1074E" w:rsidRPr="00C26CE4" w:rsidRDefault="00D1074E" w:rsidP="00D1074E">
      <w:pPr>
        <w:spacing w:line="276" w:lineRule="auto"/>
        <w:ind w:hanging="142"/>
        <w:rPr>
          <w:sz w:val="20"/>
          <w:szCs w:val="20"/>
        </w:rPr>
      </w:pPr>
      <w:r w:rsidRPr="00C26CE4">
        <w:rPr>
          <w:rFonts w:ascii="Arial" w:hAnsi="Arial" w:cs="Arial"/>
          <w:sz w:val="20"/>
          <w:szCs w:val="20"/>
        </w:rPr>
        <w:t xml:space="preserve">                                                 </w:t>
      </w:r>
    </w:p>
    <w:p w:rsidR="00304226" w:rsidRPr="00D56918" w:rsidRDefault="00D1074E" w:rsidP="00304226">
      <w:pPr>
        <w:jc w:val="both"/>
        <w:rPr>
          <w:rFonts w:ascii="Arial" w:hAnsi="Arial" w:cs="Arial"/>
          <w:sz w:val="22"/>
          <w:szCs w:val="22"/>
        </w:rPr>
      </w:pPr>
      <w:r w:rsidRPr="00D56918">
        <w:rPr>
          <w:rFonts w:ascii="Arial" w:hAnsi="Arial" w:cs="Arial"/>
          <w:sz w:val="22"/>
          <w:szCs w:val="22"/>
        </w:rPr>
        <w:t xml:space="preserve">1)Εγκρίνει  την  </w:t>
      </w:r>
      <w:r w:rsidR="00304226" w:rsidRPr="00D56918">
        <w:rPr>
          <w:rFonts w:ascii="Arial" w:hAnsi="Arial" w:cs="Arial"/>
          <w:sz w:val="22"/>
          <w:szCs w:val="22"/>
        </w:rPr>
        <w:t>υποβολή αίτησης - φακέλου χρηματοδότησης της πράξης με τίτλο:</w:t>
      </w:r>
      <w:r w:rsidR="00304226" w:rsidRPr="00D56918">
        <w:rPr>
          <w:rFonts w:ascii="Arial" w:hAnsi="Arial" w:cs="Arial"/>
          <w:bCs/>
          <w:color w:val="000000"/>
          <w:spacing w:val="-2"/>
          <w:sz w:val="22"/>
          <w:szCs w:val="22"/>
        </w:rPr>
        <w:t xml:space="preserve"> </w:t>
      </w:r>
      <w:r w:rsidR="00304226" w:rsidRPr="00D56918">
        <w:rPr>
          <w:rFonts w:ascii="Arial" w:hAnsi="Arial" w:cs="Arial"/>
          <w:sz w:val="22"/>
          <w:szCs w:val="22"/>
        </w:rPr>
        <w:t>:</w:t>
      </w:r>
      <w:r w:rsidR="00304226" w:rsidRPr="00D56918">
        <w:rPr>
          <w:rFonts w:ascii="Arial" w:hAnsi="Arial" w:cs="Arial"/>
          <w:bCs/>
          <w:color w:val="000000"/>
          <w:spacing w:val="-2"/>
          <w:sz w:val="22"/>
          <w:szCs w:val="22"/>
        </w:rPr>
        <w:t xml:space="preserve">«ΑΣΦΑΛΤΟΣΤΡΩΣΗ ΤΜΗΜΑΤΟΣ ΔΗΜΟΤΙΚΗΣ ΟΔΟΥ ΠΑΝΑΓΙΑ ΚΑΛΑΜΙΩΤΙΣΣΑ – ΑΓΙΑ  ΑΝΝΑ» συνολικού </w:t>
      </w:r>
      <w:r w:rsidR="00304226" w:rsidRPr="00D56918">
        <w:rPr>
          <w:rFonts w:ascii="Arial" w:hAnsi="Arial" w:cs="Arial"/>
          <w:bCs/>
          <w:sz w:val="22"/>
          <w:szCs w:val="22"/>
        </w:rPr>
        <w:t xml:space="preserve">προϋπολογισμού </w:t>
      </w:r>
      <w:r w:rsidR="00304226" w:rsidRPr="00D56918">
        <w:rPr>
          <w:rFonts w:ascii="Arial" w:hAnsi="Arial" w:cs="Arial"/>
          <w:bCs/>
          <w:color w:val="000000"/>
          <w:spacing w:val="-2"/>
          <w:sz w:val="22"/>
          <w:szCs w:val="22"/>
        </w:rPr>
        <w:t xml:space="preserve">2.034.891,72€ </w:t>
      </w:r>
      <w:r w:rsidR="00806166">
        <w:rPr>
          <w:rFonts w:ascii="Arial" w:hAnsi="Arial" w:cs="Arial"/>
          <w:bCs/>
          <w:color w:val="000000"/>
          <w:spacing w:val="-2"/>
          <w:sz w:val="22"/>
          <w:szCs w:val="22"/>
        </w:rPr>
        <w:t xml:space="preserve"> </w:t>
      </w:r>
      <w:r w:rsidR="00304226" w:rsidRPr="00D56918">
        <w:rPr>
          <w:rFonts w:ascii="Arial" w:hAnsi="Arial" w:cs="Arial"/>
          <w:sz w:val="22"/>
          <w:szCs w:val="22"/>
        </w:rPr>
        <w:t>στο «ΠΠΑ ΠΕΡΙΦΕΡΕΙΑΣ ΣΤΕΡΕΑΣ  ΕΛΛΑΔΑΣ» στον Άξονα Προτεραιότητας 4.8 «Οδική Ασφάλεια» η οποία αποτελείται από τα υποέργα :</w:t>
      </w:r>
    </w:p>
    <w:p w:rsidR="00304226" w:rsidRPr="00D56918" w:rsidRDefault="00304226" w:rsidP="00304226">
      <w:pPr>
        <w:jc w:val="both"/>
        <w:rPr>
          <w:rFonts w:ascii="Arial" w:hAnsi="Arial" w:cs="Arial"/>
          <w:bCs/>
          <w:color w:val="000000"/>
          <w:spacing w:val="-2"/>
          <w:sz w:val="22"/>
          <w:szCs w:val="22"/>
        </w:rPr>
      </w:pPr>
    </w:p>
    <w:p w:rsidR="00304226" w:rsidRPr="00D56918" w:rsidRDefault="00304226" w:rsidP="00DF2345">
      <w:pPr>
        <w:numPr>
          <w:ilvl w:val="0"/>
          <w:numId w:val="4"/>
        </w:numPr>
        <w:jc w:val="both"/>
        <w:rPr>
          <w:rFonts w:ascii="Arial" w:hAnsi="Arial" w:cs="Arial"/>
          <w:bCs/>
          <w:color w:val="000000"/>
          <w:spacing w:val="-2"/>
          <w:sz w:val="22"/>
          <w:szCs w:val="22"/>
        </w:rPr>
      </w:pPr>
      <w:r w:rsidRPr="00D56918">
        <w:rPr>
          <w:rFonts w:ascii="Arial" w:hAnsi="Arial" w:cs="Arial"/>
          <w:bCs/>
          <w:color w:val="000000"/>
          <w:spacing w:val="-2"/>
          <w:sz w:val="22"/>
          <w:szCs w:val="22"/>
        </w:rPr>
        <w:t>«ΑΣΦΑΛΤΟΣΤΡΩΣΗ ΤΜΗΜΑΤΟΣ ΔΗΜΟΤΙΚΗΣ ΟΔΟΥ ΠΑΝΑΓΙΑ ΚΑΛΑΜΙΩΤΙΣΣΑ – ΑΓΙΑ  ΑΝΝΑ» με προϋπολογισμό 1.950.000,01€ με ΦΠΑ</w:t>
      </w:r>
    </w:p>
    <w:p w:rsidR="004E7651" w:rsidRPr="004E7651" w:rsidRDefault="00304226" w:rsidP="00DF2345">
      <w:pPr>
        <w:numPr>
          <w:ilvl w:val="0"/>
          <w:numId w:val="4"/>
        </w:numPr>
        <w:jc w:val="both"/>
        <w:rPr>
          <w:rFonts w:ascii="Arial" w:hAnsi="Arial" w:cs="Arial"/>
          <w:b/>
          <w:bCs/>
          <w:color w:val="000000"/>
          <w:spacing w:val="-2"/>
          <w:sz w:val="22"/>
          <w:szCs w:val="22"/>
        </w:rPr>
      </w:pPr>
      <w:r w:rsidRPr="00D56918">
        <w:rPr>
          <w:rFonts w:ascii="Arial" w:hAnsi="Arial" w:cs="Arial"/>
          <w:sz w:val="22"/>
          <w:szCs w:val="22"/>
        </w:rPr>
        <w:t>«ΑΡΧΑΙΟΛΟΓΙΚΕΣ ΕΡΓΑΣΙΕΣ</w:t>
      </w:r>
      <w:r w:rsidRPr="00D56918">
        <w:rPr>
          <w:rFonts w:ascii="Arial" w:eastAsia="Arial" w:hAnsi="Arial" w:cs="Arial"/>
          <w:bCs/>
          <w:sz w:val="22"/>
          <w:szCs w:val="22"/>
        </w:rPr>
        <w:t xml:space="preserve">» </w:t>
      </w:r>
      <w:r w:rsidRPr="00D56918">
        <w:rPr>
          <w:rFonts w:ascii="Arial" w:hAnsi="Arial" w:cs="Arial"/>
          <w:bCs/>
          <w:color w:val="000000"/>
          <w:spacing w:val="-2"/>
          <w:sz w:val="22"/>
          <w:szCs w:val="22"/>
        </w:rPr>
        <w:t>με προϋπολογισμό</w:t>
      </w:r>
      <w:r w:rsidRPr="00D56918">
        <w:rPr>
          <w:rFonts w:ascii="Arial" w:eastAsia="Arial" w:hAnsi="Arial" w:cs="Arial"/>
          <w:bCs/>
          <w:sz w:val="22"/>
          <w:szCs w:val="22"/>
        </w:rPr>
        <w:t xml:space="preserve"> 84.891,71 με ΦΠΑ      </w:t>
      </w:r>
    </w:p>
    <w:p w:rsidR="004E7651" w:rsidRDefault="004E7651" w:rsidP="004E7651">
      <w:pPr>
        <w:jc w:val="both"/>
        <w:rPr>
          <w:rFonts w:ascii="Arial" w:eastAsia="Arial" w:hAnsi="Arial" w:cs="Arial"/>
          <w:bCs/>
          <w:sz w:val="22"/>
          <w:szCs w:val="22"/>
        </w:rPr>
      </w:pPr>
    </w:p>
    <w:p w:rsidR="00304226" w:rsidRPr="00D56918" w:rsidRDefault="00304226" w:rsidP="004E7651">
      <w:pPr>
        <w:jc w:val="both"/>
        <w:rPr>
          <w:rFonts w:ascii="Arial" w:hAnsi="Arial" w:cs="Arial"/>
          <w:b/>
          <w:bCs/>
          <w:color w:val="000000"/>
          <w:spacing w:val="-2"/>
          <w:sz w:val="22"/>
          <w:szCs w:val="22"/>
        </w:rPr>
      </w:pPr>
      <w:r w:rsidRPr="00D56918">
        <w:rPr>
          <w:rFonts w:ascii="Arial" w:eastAsia="Arial" w:hAnsi="Arial" w:cs="Arial"/>
          <w:bCs/>
          <w:sz w:val="22"/>
          <w:szCs w:val="22"/>
        </w:rPr>
        <w:t xml:space="preserve">                                                                                                                                                                                                                                                                                                                                                                                                                                                                                                                                                                                                                                                                                                                                                                                                                                                                                                                                                                                                                                                                                                                                                                                                                                                                                                                                                                                                                                                                                                                                                                                                                                                                                                                                                                                                                                                                                                                                                                                                                                                                                                                                                                                                                                                                                                                                                                                                                                                                                                                                                                                                                                                                                                                                                                                                                                                                                                                                                                                                                                                                                                                                                                                                                                                                                                                                                                                                                                                                         </w:t>
      </w:r>
      <w:r w:rsidRPr="00D56918">
        <w:rPr>
          <w:rFonts w:ascii="Arial" w:eastAsia="Arial" w:hAnsi="Arial" w:cs="Arial"/>
          <w:sz w:val="22"/>
          <w:szCs w:val="22"/>
        </w:rPr>
        <w:t xml:space="preserve">                            </w:t>
      </w:r>
      <w:r w:rsidRPr="00D56918">
        <w:rPr>
          <w:rFonts w:ascii="Arial" w:eastAsia="Arial" w:hAnsi="Arial" w:cs="Arial"/>
          <w:bCs/>
          <w:sz w:val="22"/>
          <w:szCs w:val="22"/>
        </w:rPr>
        <w:t xml:space="preserve">       </w:t>
      </w:r>
      <w:r w:rsidRPr="00D56918">
        <w:rPr>
          <w:rFonts w:ascii="Arial" w:eastAsia="Arial" w:hAnsi="Arial" w:cs="Arial"/>
          <w:sz w:val="22"/>
          <w:szCs w:val="22"/>
        </w:rPr>
        <w:t xml:space="preserve"> </w:t>
      </w:r>
      <w:r w:rsidRPr="00D56918">
        <w:rPr>
          <w:rFonts w:ascii="Arial" w:hAnsi="Arial" w:cs="Arial"/>
          <w:sz w:val="22"/>
          <w:szCs w:val="22"/>
        </w:rPr>
        <w:t xml:space="preserve"> </w:t>
      </w:r>
    </w:p>
    <w:p w:rsidR="00D1074E" w:rsidRPr="00D56918" w:rsidRDefault="00D1074E" w:rsidP="00D1074E">
      <w:pPr>
        <w:tabs>
          <w:tab w:val="num" w:pos="4920"/>
        </w:tabs>
        <w:jc w:val="both"/>
        <w:rPr>
          <w:rFonts w:ascii="Arial" w:hAnsi="Arial" w:cs="Arial"/>
          <w:sz w:val="22"/>
          <w:szCs w:val="22"/>
        </w:rPr>
      </w:pPr>
    </w:p>
    <w:p w:rsidR="00D1074E" w:rsidRPr="00D56918" w:rsidRDefault="00D1074E" w:rsidP="00D1074E">
      <w:pPr>
        <w:tabs>
          <w:tab w:val="num" w:pos="4920"/>
        </w:tabs>
        <w:jc w:val="both"/>
        <w:rPr>
          <w:rFonts w:ascii="Arial" w:hAnsi="Arial" w:cs="Arial"/>
          <w:sz w:val="22"/>
          <w:szCs w:val="22"/>
        </w:rPr>
      </w:pPr>
      <w:r w:rsidRPr="00D56918">
        <w:rPr>
          <w:rFonts w:ascii="Arial" w:hAnsi="Arial" w:cs="Arial"/>
          <w:sz w:val="22"/>
          <w:szCs w:val="22"/>
        </w:rPr>
        <w:lastRenderedPageBreak/>
        <w:t xml:space="preserve">2)Εξουσιοδοτεί  τον Δήμαρχο  </w:t>
      </w:r>
      <w:proofErr w:type="spellStart"/>
      <w:r w:rsidRPr="00D56918">
        <w:rPr>
          <w:rFonts w:ascii="Arial" w:hAnsi="Arial" w:cs="Arial"/>
          <w:sz w:val="22"/>
          <w:szCs w:val="22"/>
        </w:rPr>
        <w:t>Λεβαδέων</w:t>
      </w:r>
      <w:proofErr w:type="spellEnd"/>
      <w:r w:rsidRPr="00D56918">
        <w:rPr>
          <w:rFonts w:ascii="Arial" w:hAnsi="Arial" w:cs="Arial"/>
          <w:sz w:val="22"/>
          <w:szCs w:val="22"/>
        </w:rPr>
        <w:t xml:space="preserve"> κ. </w:t>
      </w:r>
      <w:proofErr w:type="spellStart"/>
      <w:r w:rsidRPr="00D56918">
        <w:rPr>
          <w:rFonts w:ascii="Arial" w:hAnsi="Arial" w:cs="Arial"/>
          <w:sz w:val="22"/>
          <w:szCs w:val="22"/>
        </w:rPr>
        <w:t>Ταγκαλέγκα</w:t>
      </w:r>
      <w:proofErr w:type="spellEnd"/>
      <w:r w:rsidRPr="00D56918">
        <w:rPr>
          <w:rFonts w:ascii="Arial" w:hAnsi="Arial" w:cs="Arial"/>
          <w:sz w:val="22"/>
          <w:szCs w:val="22"/>
        </w:rPr>
        <w:t xml:space="preserve"> Ιωάννη να υπογράψει κάθε τι σχετικό που αφορά την </w:t>
      </w:r>
      <w:r w:rsidR="00D56918" w:rsidRPr="00593FEF">
        <w:rPr>
          <w:rFonts w:ascii="Arial" w:eastAsia="SimSun" w:hAnsi="Arial" w:cs="Arial"/>
          <w:sz w:val="20"/>
          <w:szCs w:val="20"/>
        </w:rPr>
        <w:t>αίτηση – φάκελο</w:t>
      </w:r>
      <w:r w:rsidRPr="00D56918">
        <w:rPr>
          <w:rFonts w:ascii="Arial" w:hAnsi="Arial" w:cs="Arial"/>
          <w:sz w:val="22"/>
          <w:szCs w:val="22"/>
        </w:rPr>
        <w:t xml:space="preserve"> ως νόμιμο εκπρόσωπο του Δήμου.</w:t>
      </w:r>
    </w:p>
    <w:p w:rsidR="00D1074E" w:rsidRPr="00B07388" w:rsidRDefault="00D1074E" w:rsidP="00D1074E">
      <w:pPr>
        <w:pStyle w:val="af1"/>
        <w:tabs>
          <w:tab w:val="clear" w:pos="4153"/>
          <w:tab w:val="center" w:pos="793"/>
        </w:tabs>
        <w:jc w:val="both"/>
        <w:rPr>
          <w:rFonts w:ascii="Arial" w:hAnsi="Arial" w:cs="Arial"/>
          <w:i/>
          <w:sz w:val="22"/>
          <w:szCs w:val="22"/>
        </w:rPr>
      </w:pPr>
      <w:r w:rsidRPr="00D56918">
        <w:rPr>
          <w:rFonts w:ascii="Calibri Light" w:eastAsia="Calibri Light" w:hAnsi="Calibri Light" w:cs="Calibri Light"/>
          <w:b/>
          <w:bCs/>
          <w:sz w:val="22"/>
          <w:szCs w:val="22"/>
        </w:rPr>
        <w:t xml:space="preserve">  </w:t>
      </w:r>
      <w:r w:rsidRPr="00D56918">
        <w:rPr>
          <w:rFonts w:ascii="Arial" w:hAnsi="Arial" w:cs="Arial"/>
          <w:i/>
          <w:sz w:val="22"/>
          <w:szCs w:val="22"/>
        </w:rPr>
        <w:tab/>
      </w:r>
      <w:r w:rsidRPr="00D56918">
        <w:rPr>
          <w:rStyle w:val="1f0"/>
          <w:rFonts w:ascii="Arial" w:hAnsi="Arial" w:cs="Arial"/>
          <w:i/>
          <w:color w:val="1B1B1B"/>
          <w:sz w:val="22"/>
          <w:szCs w:val="22"/>
        </w:rPr>
        <w:tab/>
      </w:r>
    </w:p>
    <w:p w:rsidR="00162542" w:rsidRPr="008711CD" w:rsidRDefault="00162542" w:rsidP="00A80469">
      <w:pPr>
        <w:pStyle w:val="af2"/>
        <w:rPr>
          <w:rFonts w:ascii="Arial" w:hAnsi="Arial" w:cs="Arial"/>
          <w:b/>
          <w:sz w:val="22"/>
          <w:szCs w:val="22"/>
        </w:rPr>
      </w:pP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A80469">
        <w:rPr>
          <w:rFonts w:ascii="Arial" w:hAnsi="Arial" w:cs="Arial"/>
          <w:b/>
          <w:sz w:val="22"/>
          <w:szCs w:val="22"/>
        </w:rPr>
        <w:t>326</w:t>
      </w:r>
      <w:r w:rsidR="00590D93">
        <w:rPr>
          <w:rFonts w:ascii="Arial" w:hAnsi="Arial" w:cs="Arial"/>
          <w:b/>
          <w:sz w:val="22"/>
          <w:szCs w:val="22"/>
        </w:rPr>
        <w:t>/2022</w:t>
      </w:r>
      <w:r w:rsidR="003A3FC2" w:rsidRPr="00BD0947">
        <w:rPr>
          <w:rFonts w:ascii="Arial" w:hAnsi="Arial" w:cs="Arial"/>
          <w:b/>
          <w:sz w:val="22"/>
          <w:szCs w:val="22"/>
        </w:rPr>
        <w:t xml:space="preserve">.     </w:t>
      </w:r>
    </w:p>
    <w:p w:rsidR="00590D93" w:rsidRDefault="00590D93" w:rsidP="00242655">
      <w:pPr>
        <w:pStyle w:val="af9"/>
        <w:spacing w:line="276" w:lineRule="auto"/>
        <w:ind w:left="0"/>
        <w:contextualSpacing w:val="0"/>
        <w:jc w:val="both"/>
        <w:rPr>
          <w:rFonts w:ascii="Arial" w:hAnsi="Arial" w:cs="Arial"/>
          <w:b/>
          <w:sz w:val="22"/>
          <w:szCs w:val="22"/>
        </w:rPr>
      </w:pPr>
    </w:p>
    <w:p w:rsidR="00162542" w:rsidRDefault="00162542" w:rsidP="00162542">
      <w:pPr>
        <w:tabs>
          <w:tab w:val="left" w:pos="559"/>
          <w:tab w:val="left" w:pos="1555"/>
        </w:tabs>
      </w:pPr>
      <w:r>
        <w:rPr>
          <w:rFonts w:ascii="Arial" w:eastAsia="Verdana" w:hAnsi="Arial" w:cs="Arial"/>
          <w:kern w:val="1"/>
          <w:sz w:val="22"/>
          <w:szCs w:val="22"/>
          <w:lang w:bidi="hi-IN"/>
        </w:rPr>
        <w:t>Ο ΠΡΟΕΔΡΟΣ</w:t>
      </w:r>
    </w:p>
    <w:p w:rsidR="00162542" w:rsidRDefault="00162542" w:rsidP="00162542">
      <w:pPr>
        <w:tabs>
          <w:tab w:val="left" w:pos="559"/>
          <w:tab w:val="left" w:pos="1555"/>
        </w:tabs>
      </w:pPr>
      <w:r>
        <w:rPr>
          <w:rFonts w:ascii="Arial" w:hAnsi="Arial" w:cs="Arial"/>
          <w:sz w:val="22"/>
          <w:szCs w:val="22"/>
        </w:rPr>
        <w:t>ΙΩΑΝΝΗΣ Δ. ΤΑΓΚΑΛΕΓΚΑΣ</w:t>
      </w:r>
    </w:p>
    <w:p w:rsidR="00162542" w:rsidRDefault="00162542" w:rsidP="00162542">
      <w:pPr>
        <w:tabs>
          <w:tab w:val="left" w:pos="559"/>
          <w:tab w:val="left" w:pos="1555"/>
        </w:tabs>
        <w:rPr>
          <w:rFonts w:ascii="Arial" w:hAnsi="Arial" w:cs="Arial"/>
          <w:sz w:val="22"/>
          <w:szCs w:val="22"/>
        </w:rPr>
      </w:pPr>
    </w:p>
    <w:p w:rsidR="00162542" w:rsidRDefault="00162542" w:rsidP="00162542">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proofErr w:type="spellStart"/>
      <w:r>
        <w:rPr>
          <w:rFonts w:ascii="Arial" w:hAnsi="Arial" w:cs="Arial"/>
          <w:sz w:val="22"/>
          <w:szCs w:val="22"/>
        </w:rPr>
        <w:t>Νταντούμη</w:t>
      </w:r>
      <w:proofErr w:type="spellEnd"/>
      <w:r>
        <w:rPr>
          <w:rFonts w:ascii="Arial" w:hAnsi="Arial" w:cs="Arial"/>
          <w:sz w:val="22"/>
          <w:szCs w:val="22"/>
        </w:rPr>
        <w:t xml:space="preserve"> Ιωάννα</w:t>
      </w:r>
      <w:r w:rsidRPr="008B5B86">
        <w:rPr>
          <w:rFonts w:ascii="Arial" w:hAnsi="Arial" w:cs="Arial"/>
          <w:sz w:val="22"/>
          <w:szCs w:val="22"/>
        </w:rPr>
        <w:t xml:space="preserve">                                                       </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62542" w:rsidRDefault="00162542" w:rsidP="00162542">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62542" w:rsidRDefault="00162542" w:rsidP="00162542">
      <w:pPr>
        <w:tabs>
          <w:tab w:val="left" w:pos="360"/>
          <w:tab w:val="left" w:pos="6237"/>
        </w:tabs>
        <w:ind w:left="360"/>
      </w:pPr>
      <w:r>
        <w:rPr>
          <w:rFonts w:ascii="Arial" w:hAnsi="Arial" w:cs="Arial"/>
          <w:sz w:val="22"/>
          <w:szCs w:val="22"/>
        </w:rPr>
        <w:t>5.Καπλάνης Κων/νος</w:t>
      </w:r>
      <w:r>
        <w:t xml:space="preserve"> </w:t>
      </w:r>
    </w:p>
    <w:p w:rsidR="00162542" w:rsidRDefault="00162542" w:rsidP="00162542">
      <w:pPr>
        <w:tabs>
          <w:tab w:val="left" w:pos="6237"/>
        </w:tabs>
        <w:ind w:left="360"/>
      </w:pPr>
      <w:r>
        <w:rPr>
          <w:rFonts w:ascii="Arial" w:eastAsia="Arial" w:hAnsi="Arial" w:cs="Arial"/>
          <w:sz w:val="22"/>
          <w:szCs w:val="22"/>
        </w:rPr>
        <w:t xml:space="preserve">6.Μπράλιος Νικόλαος                                                         </w:t>
      </w:r>
      <w:r>
        <w:rPr>
          <w:rFonts w:ascii="Arial" w:hAnsi="Arial" w:cs="Arial"/>
          <w:sz w:val="22"/>
          <w:szCs w:val="22"/>
        </w:rPr>
        <w:t xml:space="preserve">ΠΙΣΤΟ ΑΠΟΣΠΑΣΜΑ      </w:t>
      </w:r>
    </w:p>
    <w:p w:rsidR="00162542" w:rsidRDefault="00BE2136" w:rsidP="00162542">
      <w:pPr>
        <w:tabs>
          <w:tab w:val="left" w:pos="6237"/>
        </w:tabs>
        <w:ind w:left="360"/>
        <w:rPr>
          <w:rFonts w:ascii="Arial" w:hAnsi="Arial" w:cs="Arial"/>
          <w:sz w:val="22"/>
          <w:szCs w:val="22"/>
        </w:rPr>
      </w:pPr>
      <w:r>
        <w:rPr>
          <w:rFonts w:ascii="Arial" w:hAnsi="Arial" w:cs="Arial"/>
          <w:sz w:val="22"/>
          <w:szCs w:val="22"/>
        </w:rPr>
        <w:t xml:space="preserve">                                                                                         </w:t>
      </w:r>
      <w:r w:rsidR="00162542">
        <w:rPr>
          <w:rFonts w:ascii="Arial" w:hAnsi="Arial" w:cs="Arial"/>
          <w:sz w:val="22"/>
          <w:szCs w:val="22"/>
        </w:rPr>
        <w:t>Λιβαδειά   1</w:t>
      </w:r>
      <w:r>
        <w:rPr>
          <w:rFonts w:ascii="Arial" w:hAnsi="Arial" w:cs="Arial"/>
          <w:sz w:val="22"/>
          <w:szCs w:val="22"/>
        </w:rPr>
        <w:t>1</w:t>
      </w:r>
      <w:r w:rsidR="00162542">
        <w:rPr>
          <w:rFonts w:ascii="Arial" w:hAnsi="Arial" w:cs="Arial"/>
          <w:sz w:val="22"/>
          <w:szCs w:val="22"/>
        </w:rPr>
        <w:t xml:space="preserve"> -11-2022</w:t>
      </w:r>
    </w:p>
    <w:p w:rsidR="00162542" w:rsidRDefault="00162542" w:rsidP="00162542">
      <w:pPr>
        <w:tabs>
          <w:tab w:val="left" w:pos="6237"/>
        </w:tabs>
        <w:ind w:left="360"/>
      </w:pPr>
      <w:r>
        <w:t xml:space="preserve">                                                                                               Ο ΠΡΟΕΔΡΟΣ</w:t>
      </w:r>
    </w:p>
    <w:p w:rsidR="00162542" w:rsidRDefault="00162542" w:rsidP="00162542">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62542" w:rsidRDefault="00162542" w:rsidP="00162542">
      <w:pPr>
        <w:tabs>
          <w:tab w:val="left" w:pos="6237"/>
        </w:tabs>
        <w:ind w:left="360"/>
      </w:pPr>
      <w:r>
        <w:rPr>
          <w:rFonts w:ascii="Arial" w:eastAsia="Arial" w:hAnsi="Arial" w:cs="Arial"/>
          <w:sz w:val="22"/>
          <w:szCs w:val="22"/>
        </w:rPr>
        <w:t xml:space="preserve">                                                                                         ΙΩΑΝΝΗΣ Δ. ΤΑΓΚΑΛΕΓΚΑΣ </w:t>
      </w:r>
    </w:p>
    <w:p w:rsidR="00162542" w:rsidRDefault="00162542" w:rsidP="00162542">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62542" w:rsidRDefault="00162542" w:rsidP="00162542">
      <w:pPr>
        <w:tabs>
          <w:tab w:val="left" w:pos="6237"/>
        </w:tabs>
        <w:ind w:left="360"/>
        <w:rPr>
          <w:rFonts w:ascii="Arial" w:hAnsi="Arial" w:cs="Arial"/>
          <w:sz w:val="22"/>
          <w:szCs w:val="22"/>
        </w:rPr>
      </w:pPr>
      <w:r>
        <w:rPr>
          <w:rFonts w:ascii="Arial" w:eastAsia="Arial" w:hAnsi="Arial" w:cs="Arial"/>
          <w:sz w:val="22"/>
          <w:szCs w:val="22"/>
        </w:rPr>
        <w:t xml:space="preserve">                                                                                                                                                    </w:t>
      </w:r>
    </w:p>
    <w:p w:rsidR="000E0286" w:rsidRDefault="000E0286" w:rsidP="008F3CA6">
      <w:pPr>
        <w:tabs>
          <w:tab w:val="left" w:pos="6237"/>
        </w:tabs>
        <w:ind w:left="360"/>
      </w:pP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w:t>
      </w: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45" w:rsidRDefault="00DF2345">
      <w:r>
        <w:separator/>
      </w:r>
    </w:p>
  </w:endnote>
  <w:endnote w:type="continuationSeparator" w:id="0">
    <w:p w:rsidR="00DF2345" w:rsidRDefault="00DF2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45" w:rsidRDefault="00DF2345">
      <w:r>
        <w:separator/>
      </w:r>
    </w:p>
  </w:footnote>
  <w:footnote w:type="continuationSeparator" w:id="0">
    <w:p w:rsidR="00DF2345" w:rsidRDefault="00DF2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96602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966028">
                <w:pPr>
                  <w:pStyle w:val="af1"/>
                </w:pPr>
                <w:r>
                  <w:rPr>
                    <w:rStyle w:val="a3"/>
                  </w:rPr>
                  <w:fldChar w:fldCharType="begin"/>
                </w:r>
                <w:r w:rsidR="00135173">
                  <w:rPr>
                    <w:rStyle w:val="a3"/>
                  </w:rPr>
                  <w:instrText xml:space="preserve"> PAGE </w:instrText>
                </w:r>
                <w:r>
                  <w:rPr>
                    <w:rStyle w:val="a3"/>
                  </w:rPr>
                  <w:fldChar w:fldCharType="separate"/>
                </w:r>
                <w:r w:rsidR="00914AF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E092974"/>
    <w:multiLevelType w:val="hybridMultilevel"/>
    <w:tmpl w:val="160E8232"/>
    <w:lvl w:ilvl="0" w:tplc="0408000B">
      <w:start w:val="1"/>
      <w:numFmt w:val="bullet"/>
      <w:lvlText w:val=""/>
      <w:lvlJc w:val="left"/>
      <w:pPr>
        <w:ind w:left="1935" w:hanging="360"/>
      </w:pPr>
      <w:rPr>
        <w:rFonts w:ascii="Wingdings" w:hAnsi="Wingdings" w:hint="default"/>
      </w:rPr>
    </w:lvl>
    <w:lvl w:ilvl="1" w:tplc="04080003" w:tentative="1">
      <w:start w:val="1"/>
      <w:numFmt w:val="bullet"/>
      <w:lvlText w:val="o"/>
      <w:lvlJc w:val="left"/>
      <w:pPr>
        <w:ind w:left="2655" w:hanging="360"/>
      </w:pPr>
      <w:rPr>
        <w:rFonts w:ascii="Courier New" w:hAnsi="Courier New" w:cs="Courier New" w:hint="default"/>
      </w:rPr>
    </w:lvl>
    <w:lvl w:ilvl="2" w:tplc="04080005" w:tentative="1">
      <w:start w:val="1"/>
      <w:numFmt w:val="bullet"/>
      <w:lvlText w:val=""/>
      <w:lvlJc w:val="left"/>
      <w:pPr>
        <w:ind w:left="3375" w:hanging="360"/>
      </w:pPr>
      <w:rPr>
        <w:rFonts w:ascii="Wingdings" w:hAnsi="Wingdings" w:hint="default"/>
      </w:rPr>
    </w:lvl>
    <w:lvl w:ilvl="3" w:tplc="04080001" w:tentative="1">
      <w:start w:val="1"/>
      <w:numFmt w:val="bullet"/>
      <w:lvlText w:val=""/>
      <w:lvlJc w:val="left"/>
      <w:pPr>
        <w:ind w:left="4095" w:hanging="360"/>
      </w:pPr>
      <w:rPr>
        <w:rFonts w:ascii="Symbol" w:hAnsi="Symbol" w:hint="default"/>
      </w:rPr>
    </w:lvl>
    <w:lvl w:ilvl="4" w:tplc="04080003" w:tentative="1">
      <w:start w:val="1"/>
      <w:numFmt w:val="bullet"/>
      <w:lvlText w:val="o"/>
      <w:lvlJc w:val="left"/>
      <w:pPr>
        <w:ind w:left="4815" w:hanging="360"/>
      </w:pPr>
      <w:rPr>
        <w:rFonts w:ascii="Courier New" w:hAnsi="Courier New" w:cs="Courier New" w:hint="default"/>
      </w:rPr>
    </w:lvl>
    <w:lvl w:ilvl="5" w:tplc="04080005" w:tentative="1">
      <w:start w:val="1"/>
      <w:numFmt w:val="bullet"/>
      <w:lvlText w:val=""/>
      <w:lvlJc w:val="left"/>
      <w:pPr>
        <w:ind w:left="5535" w:hanging="360"/>
      </w:pPr>
      <w:rPr>
        <w:rFonts w:ascii="Wingdings" w:hAnsi="Wingdings" w:hint="default"/>
      </w:rPr>
    </w:lvl>
    <w:lvl w:ilvl="6" w:tplc="04080001" w:tentative="1">
      <w:start w:val="1"/>
      <w:numFmt w:val="bullet"/>
      <w:lvlText w:val=""/>
      <w:lvlJc w:val="left"/>
      <w:pPr>
        <w:ind w:left="6255" w:hanging="360"/>
      </w:pPr>
      <w:rPr>
        <w:rFonts w:ascii="Symbol" w:hAnsi="Symbol" w:hint="default"/>
      </w:rPr>
    </w:lvl>
    <w:lvl w:ilvl="7" w:tplc="04080003" w:tentative="1">
      <w:start w:val="1"/>
      <w:numFmt w:val="bullet"/>
      <w:lvlText w:val="o"/>
      <w:lvlJc w:val="left"/>
      <w:pPr>
        <w:ind w:left="6975" w:hanging="360"/>
      </w:pPr>
      <w:rPr>
        <w:rFonts w:ascii="Courier New" w:hAnsi="Courier New" w:cs="Courier New" w:hint="default"/>
      </w:rPr>
    </w:lvl>
    <w:lvl w:ilvl="8" w:tplc="04080005" w:tentative="1">
      <w:start w:val="1"/>
      <w:numFmt w:val="bullet"/>
      <w:lvlText w:val=""/>
      <w:lvlJc w:val="left"/>
      <w:pPr>
        <w:ind w:left="7695" w:hanging="360"/>
      </w:pPr>
      <w:rPr>
        <w:rFonts w:ascii="Wingdings" w:hAnsi="Wingdings" w:hint="default"/>
      </w:rPr>
    </w:lvl>
  </w:abstractNum>
  <w:abstractNum w:abstractNumId="4">
    <w:nsid w:val="1293368F"/>
    <w:multiLevelType w:val="hybridMultilevel"/>
    <w:tmpl w:val="89784400"/>
    <w:lvl w:ilvl="0" w:tplc="4B1E170A">
      <w:start w:val="1"/>
      <w:numFmt w:val="decimal"/>
      <w:lvlText w:val="%1."/>
      <w:lvlJc w:val="left"/>
      <w:pPr>
        <w:ind w:left="1155" w:hanging="435"/>
      </w:pPr>
      <w:rPr>
        <w:rFonts w:ascii="Arial" w:eastAsia="Times New Roman" w:hAnsi="Arial" w:cs="Arial"/>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C0061A0"/>
    <w:multiLevelType w:val="hybridMultilevel"/>
    <w:tmpl w:val="0A0CA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2542"/>
    <w:rsid w:val="0016399A"/>
    <w:rsid w:val="00164C80"/>
    <w:rsid w:val="00182DEC"/>
    <w:rsid w:val="00186D41"/>
    <w:rsid w:val="00187122"/>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6D39"/>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0A50"/>
    <w:rsid w:val="00262009"/>
    <w:rsid w:val="00275CC1"/>
    <w:rsid w:val="00275D5E"/>
    <w:rsid w:val="002773DA"/>
    <w:rsid w:val="00282A18"/>
    <w:rsid w:val="00282E80"/>
    <w:rsid w:val="0028445A"/>
    <w:rsid w:val="00292002"/>
    <w:rsid w:val="0029201B"/>
    <w:rsid w:val="002925BF"/>
    <w:rsid w:val="0029648E"/>
    <w:rsid w:val="002A0330"/>
    <w:rsid w:val="002A29C1"/>
    <w:rsid w:val="002A5772"/>
    <w:rsid w:val="002A6D80"/>
    <w:rsid w:val="002B43B5"/>
    <w:rsid w:val="002B5434"/>
    <w:rsid w:val="002C0162"/>
    <w:rsid w:val="002C36B8"/>
    <w:rsid w:val="002D284B"/>
    <w:rsid w:val="002E0ADE"/>
    <w:rsid w:val="002E1914"/>
    <w:rsid w:val="002E4DA7"/>
    <w:rsid w:val="002E5119"/>
    <w:rsid w:val="002E59E7"/>
    <w:rsid w:val="002E7F37"/>
    <w:rsid w:val="002F2D5A"/>
    <w:rsid w:val="002F6C3A"/>
    <w:rsid w:val="002F78A2"/>
    <w:rsid w:val="00301399"/>
    <w:rsid w:val="003025EF"/>
    <w:rsid w:val="00304226"/>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7126"/>
    <w:rsid w:val="004C0DA4"/>
    <w:rsid w:val="004C2678"/>
    <w:rsid w:val="004C2B78"/>
    <w:rsid w:val="004D0FF0"/>
    <w:rsid w:val="004D75AE"/>
    <w:rsid w:val="004E07FE"/>
    <w:rsid w:val="004E31B4"/>
    <w:rsid w:val="004E4D03"/>
    <w:rsid w:val="004E7651"/>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144"/>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1C14"/>
    <w:rsid w:val="006148EF"/>
    <w:rsid w:val="00616E94"/>
    <w:rsid w:val="00620870"/>
    <w:rsid w:val="00625FF1"/>
    <w:rsid w:val="006276DD"/>
    <w:rsid w:val="0063029B"/>
    <w:rsid w:val="00631478"/>
    <w:rsid w:val="00632014"/>
    <w:rsid w:val="006348A7"/>
    <w:rsid w:val="006366F7"/>
    <w:rsid w:val="006409B8"/>
    <w:rsid w:val="00645374"/>
    <w:rsid w:val="00656B89"/>
    <w:rsid w:val="006600F0"/>
    <w:rsid w:val="00675B57"/>
    <w:rsid w:val="00676E69"/>
    <w:rsid w:val="00677AE1"/>
    <w:rsid w:val="0068596E"/>
    <w:rsid w:val="006908AC"/>
    <w:rsid w:val="00694E11"/>
    <w:rsid w:val="006A3839"/>
    <w:rsid w:val="006A5921"/>
    <w:rsid w:val="006A654E"/>
    <w:rsid w:val="006A6BF3"/>
    <w:rsid w:val="006A6F00"/>
    <w:rsid w:val="006A7168"/>
    <w:rsid w:val="006A7705"/>
    <w:rsid w:val="006B53FE"/>
    <w:rsid w:val="006B5A74"/>
    <w:rsid w:val="006C0FC5"/>
    <w:rsid w:val="006C1CE4"/>
    <w:rsid w:val="006C200C"/>
    <w:rsid w:val="006C4E3A"/>
    <w:rsid w:val="006C4FDE"/>
    <w:rsid w:val="006C72CA"/>
    <w:rsid w:val="006D31EF"/>
    <w:rsid w:val="006E1A25"/>
    <w:rsid w:val="006E263C"/>
    <w:rsid w:val="006E4308"/>
    <w:rsid w:val="006E4A8B"/>
    <w:rsid w:val="006E5497"/>
    <w:rsid w:val="006F27C3"/>
    <w:rsid w:val="006F45A0"/>
    <w:rsid w:val="006F53B6"/>
    <w:rsid w:val="006F53FB"/>
    <w:rsid w:val="006F6723"/>
    <w:rsid w:val="00701BD4"/>
    <w:rsid w:val="007026A4"/>
    <w:rsid w:val="00702807"/>
    <w:rsid w:val="007042B4"/>
    <w:rsid w:val="007100F2"/>
    <w:rsid w:val="00711486"/>
    <w:rsid w:val="00711749"/>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6166"/>
    <w:rsid w:val="0080716F"/>
    <w:rsid w:val="00810C46"/>
    <w:rsid w:val="00812F59"/>
    <w:rsid w:val="00817199"/>
    <w:rsid w:val="0082068C"/>
    <w:rsid w:val="0082269F"/>
    <w:rsid w:val="00826943"/>
    <w:rsid w:val="008271CB"/>
    <w:rsid w:val="008302CB"/>
    <w:rsid w:val="008318A3"/>
    <w:rsid w:val="00833173"/>
    <w:rsid w:val="0084549F"/>
    <w:rsid w:val="00846256"/>
    <w:rsid w:val="00846B24"/>
    <w:rsid w:val="00847484"/>
    <w:rsid w:val="00860C7A"/>
    <w:rsid w:val="0086369D"/>
    <w:rsid w:val="0086636B"/>
    <w:rsid w:val="0086743E"/>
    <w:rsid w:val="008711CD"/>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4AFE"/>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6028"/>
    <w:rsid w:val="009765C4"/>
    <w:rsid w:val="009775C9"/>
    <w:rsid w:val="00980327"/>
    <w:rsid w:val="00980554"/>
    <w:rsid w:val="00984F9E"/>
    <w:rsid w:val="00985ABA"/>
    <w:rsid w:val="009A1378"/>
    <w:rsid w:val="009A3CA9"/>
    <w:rsid w:val="009B26AC"/>
    <w:rsid w:val="009C2AE2"/>
    <w:rsid w:val="009C5549"/>
    <w:rsid w:val="009C70EB"/>
    <w:rsid w:val="009D1458"/>
    <w:rsid w:val="009D2DA4"/>
    <w:rsid w:val="009D6110"/>
    <w:rsid w:val="009E0976"/>
    <w:rsid w:val="009E0C69"/>
    <w:rsid w:val="009E172E"/>
    <w:rsid w:val="009E271D"/>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6290"/>
    <w:rsid w:val="00A67893"/>
    <w:rsid w:val="00A72C8E"/>
    <w:rsid w:val="00A7417C"/>
    <w:rsid w:val="00A743A8"/>
    <w:rsid w:val="00A7519E"/>
    <w:rsid w:val="00A770CD"/>
    <w:rsid w:val="00A77263"/>
    <w:rsid w:val="00A80469"/>
    <w:rsid w:val="00A80F1E"/>
    <w:rsid w:val="00A82638"/>
    <w:rsid w:val="00A861C5"/>
    <w:rsid w:val="00A911B6"/>
    <w:rsid w:val="00A9356B"/>
    <w:rsid w:val="00AA02F8"/>
    <w:rsid w:val="00AA11DC"/>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6423"/>
    <w:rsid w:val="00AE6A35"/>
    <w:rsid w:val="00AF3901"/>
    <w:rsid w:val="00B00607"/>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5C08"/>
    <w:rsid w:val="00B863CD"/>
    <w:rsid w:val="00B9396A"/>
    <w:rsid w:val="00B954AC"/>
    <w:rsid w:val="00B96C20"/>
    <w:rsid w:val="00BA0F6D"/>
    <w:rsid w:val="00BA40BB"/>
    <w:rsid w:val="00BA43E7"/>
    <w:rsid w:val="00BB1A62"/>
    <w:rsid w:val="00BB3FB9"/>
    <w:rsid w:val="00BB4055"/>
    <w:rsid w:val="00BB51D9"/>
    <w:rsid w:val="00BC396C"/>
    <w:rsid w:val="00BC6FAD"/>
    <w:rsid w:val="00BD0947"/>
    <w:rsid w:val="00BD1E4D"/>
    <w:rsid w:val="00BD45A5"/>
    <w:rsid w:val="00BE2136"/>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074E"/>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237"/>
    <w:rsid w:val="00D47DDD"/>
    <w:rsid w:val="00D5244F"/>
    <w:rsid w:val="00D55929"/>
    <w:rsid w:val="00D56918"/>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6EF5"/>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35E"/>
    <w:rsid w:val="00DD75B3"/>
    <w:rsid w:val="00DE04C3"/>
    <w:rsid w:val="00DE6A3D"/>
    <w:rsid w:val="00DE6FA3"/>
    <w:rsid w:val="00DF05AD"/>
    <w:rsid w:val="00DF0C34"/>
    <w:rsid w:val="00DF2345"/>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93D42"/>
    <w:rsid w:val="00E93F40"/>
    <w:rsid w:val="00EA5371"/>
    <w:rsid w:val="00EA6500"/>
    <w:rsid w:val="00EB2A5A"/>
    <w:rsid w:val="00EB6A2D"/>
    <w:rsid w:val="00EC13A7"/>
    <w:rsid w:val="00EC2D2D"/>
    <w:rsid w:val="00EC40B4"/>
    <w:rsid w:val="00EC5BFD"/>
    <w:rsid w:val="00EC65A8"/>
    <w:rsid w:val="00ED358B"/>
    <w:rsid w:val="00ED3BDA"/>
    <w:rsid w:val="00ED5455"/>
    <w:rsid w:val="00ED57AC"/>
    <w:rsid w:val="00ED583E"/>
    <w:rsid w:val="00ED6923"/>
    <w:rsid w:val="00EF0B85"/>
    <w:rsid w:val="00EF3352"/>
    <w:rsid w:val="00EF7AED"/>
    <w:rsid w:val="00F019B5"/>
    <w:rsid w:val="00F02A8A"/>
    <w:rsid w:val="00F02FB8"/>
    <w:rsid w:val="00F062C8"/>
    <w:rsid w:val="00F111D1"/>
    <w:rsid w:val="00F118AC"/>
    <w:rsid w:val="00F12B8C"/>
    <w:rsid w:val="00F130C1"/>
    <w:rsid w:val="00F23296"/>
    <w:rsid w:val="00F3320D"/>
    <w:rsid w:val="00F36142"/>
    <w:rsid w:val="00F40489"/>
    <w:rsid w:val="00F41982"/>
    <w:rsid w:val="00F42665"/>
    <w:rsid w:val="00F4342E"/>
    <w:rsid w:val="00F45B30"/>
    <w:rsid w:val="00F50A61"/>
    <w:rsid w:val="00F52D89"/>
    <w:rsid w:val="00F553CE"/>
    <w:rsid w:val="00F60443"/>
    <w:rsid w:val="00F62956"/>
    <w:rsid w:val="00F67451"/>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61">
    <w:name w:val="Παράγραφος λίστας6"/>
    <w:basedOn w:val="a"/>
    <w:rsid w:val="00A80469"/>
    <w:pPr>
      <w:widowControl w:val="0"/>
      <w:ind w:left="720"/>
      <w:contextualSpacing/>
    </w:pPr>
    <w:rPr>
      <w:rFonts w:eastAsia="SimSun" w:cs="Mangal"/>
      <w:kern w:val="2"/>
      <w:lang w:bidi="hi-IN"/>
    </w:rPr>
  </w:style>
  <w:style w:type="character" w:customStyle="1" w:styleId="1f0">
    <w:name w:val="Αριθμός σελίδας1"/>
    <w:basedOn w:val="a0"/>
    <w:rsid w:val="00D1074E"/>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108A0-2354-4D6C-8388-6EA8EFC8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8436</Words>
  <Characters>45558</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2022-09-13T06:09:00Z</cp:lastPrinted>
  <dcterms:created xsi:type="dcterms:W3CDTF">2022-11-11T09:30:00Z</dcterms:created>
  <dcterms:modified xsi:type="dcterms:W3CDTF">2022-11-11T11:01:00Z</dcterms:modified>
</cp:coreProperties>
</file>