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ED57AC" w:rsidRDefault="003A743D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C235F" w:rsidRPr="00ED57AC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C235F"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81D28" w:rsidRPr="00856741" w:rsidRDefault="00A87C80" w:rsidP="00381D2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381D28" w:rsidRPr="00856741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381D28">
        <w:rPr>
          <w:rFonts w:ascii="Arial" w:eastAsia="Arial" w:hAnsi="Arial" w:cs="Arial"/>
          <w:b/>
          <w:bCs/>
          <w:sz w:val="22"/>
          <w:szCs w:val="22"/>
        </w:rPr>
        <w:t xml:space="preserve">Ο </w:t>
      </w:r>
      <w:r w:rsidR="00381D28" w:rsidRPr="00856741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</w:p>
    <w:p w:rsidR="00381D28" w:rsidRPr="00ED57AC" w:rsidRDefault="00381D28" w:rsidP="00381D28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Λιβαδειά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85044">
        <w:rPr>
          <w:rFonts w:ascii="Arial" w:eastAsia="Arial" w:hAnsi="Arial" w:cs="Arial"/>
          <w:b/>
          <w:bCs/>
          <w:sz w:val="22"/>
          <w:szCs w:val="22"/>
        </w:rPr>
        <w:t>10</w:t>
      </w:r>
      <w:r w:rsidRPr="00ED57AC">
        <w:rPr>
          <w:rFonts w:ascii="Arial" w:eastAsia="Arial" w:hAnsi="Arial" w:cs="Arial"/>
          <w:b/>
          <w:bCs/>
          <w:sz w:val="22"/>
          <w:szCs w:val="22"/>
        </w:rPr>
        <w:t>/</w:t>
      </w:r>
      <w:r>
        <w:rPr>
          <w:rFonts w:ascii="Arial" w:eastAsia="Arial" w:hAnsi="Arial" w:cs="Arial"/>
          <w:b/>
          <w:bCs/>
          <w:sz w:val="22"/>
          <w:szCs w:val="22"/>
        </w:rPr>
        <w:t>11</w:t>
      </w:r>
      <w:r w:rsidRPr="00ED57AC">
        <w:rPr>
          <w:rFonts w:ascii="Arial" w:eastAsia="Arial" w:hAnsi="Arial" w:cs="Arial"/>
          <w:b/>
          <w:bCs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sz w:val="22"/>
          <w:szCs w:val="22"/>
        </w:rPr>
        <w:t>2</w:t>
      </w:r>
    </w:p>
    <w:p w:rsidR="00381D28" w:rsidRPr="005E65DC" w:rsidRDefault="00381D28" w:rsidP="00381D28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Α</w:t>
      </w:r>
      <w:r w:rsidRPr="00ED57AC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ED57AC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ED57AC">
        <w:rPr>
          <w:rFonts w:ascii="Arial" w:eastAsia="Calibri" w:hAnsi="Arial" w:cs="Arial"/>
          <w:b/>
          <w:sz w:val="22"/>
          <w:szCs w:val="22"/>
        </w:rPr>
        <w:t>. :</w:t>
      </w:r>
      <w:r w:rsidR="00F22541">
        <w:rPr>
          <w:rFonts w:ascii="Arial" w:eastAsia="Calibri" w:hAnsi="Arial" w:cs="Arial"/>
          <w:b/>
          <w:sz w:val="22"/>
          <w:szCs w:val="22"/>
        </w:rPr>
        <w:t>20073</w:t>
      </w:r>
      <w:r w:rsidRPr="00ED57AC">
        <w:rPr>
          <w:rFonts w:ascii="Arial" w:hAnsi="Arial" w:cs="Arial"/>
          <w:b/>
          <w:sz w:val="22"/>
          <w:szCs w:val="22"/>
        </w:rPr>
        <w:t xml:space="preserve"> </w:t>
      </w:r>
    </w:p>
    <w:p w:rsidR="00381D28" w:rsidRPr="00ED57AC" w:rsidRDefault="00381D28" w:rsidP="00381D2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</w:p>
    <w:p w:rsidR="00381D28" w:rsidRPr="005E65DC" w:rsidRDefault="00381D28" w:rsidP="00381D28">
      <w:pPr>
        <w:autoSpaceDE w:val="0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81D28" w:rsidRPr="00ED57AC" w:rsidRDefault="00381D28" w:rsidP="00381D28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</w:t>
      </w:r>
    </w:p>
    <w:p w:rsidR="00381D28" w:rsidRPr="00ED57AC" w:rsidRDefault="00381D28" w:rsidP="00381D28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>ΑΠΟΣΠΑΣΜΑ</w:t>
      </w:r>
    </w:p>
    <w:p w:rsidR="00381D28" w:rsidRPr="00ED57AC" w:rsidRDefault="00381D28" w:rsidP="00381D28">
      <w:pPr>
        <w:pStyle w:val="1"/>
        <w:jc w:val="center"/>
        <w:rPr>
          <w:rFonts w:ascii="Arial" w:hAnsi="Arial" w:cs="Arial"/>
          <w:sz w:val="22"/>
          <w:szCs w:val="22"/>
        </w:rPr>
      </w:pPr>
      <w:r w:rsidRPr="00ED57AC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D57AC">
        <w:rPr>
          <w:rFonts w:ascii="Arial" w:hAnsi="Arial" w:cs="Arial"/>
          <w:sz w:val="22"/>
          <w:szCs w:val="22"/>
        </w:rPr>
        <w:t>αριθμ</w:t>
      </w:r>
      <w:proofErr w:type="spellEnd"/>
      <w:r w:rsidRPr="00ED57AC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36</w:t>
      </w:r>
      <w:r w:rsidRPr="00ED57AC">
        <w:rPr>
          <w:rFonts w:ascii="Arial" w:hAnsi="Arial" w:cs="Arial"/>
          <w:sz w:val="22"/>
          <w:szCs w:val="22"/>
          <w:vertAlign w:val="superscript"/>
        </w:rPr>
        <w:t>ης</w:t>
      </w:r>
      <w:r w:rsidRPr="00ED57AC">
        <w:rPr>
          <w:rFonts w:ascii="Arial" w:hAnsi="Arial" w:cs="Arial"/>
          <w:sz w:val="22"/>
          <w:szCs w:val="22"/>
        </w:rPr>
        <w:t xml:space="preserve">  /202</w:t>
      </w:r>
      <w:r>
        <w:rPr>
          <w:rFonts w:ascii="Arial" w:hAnsi="Arial" w:cs="Arial"/>
          <w:sz w:val="22"/>
          <w:szCs w:val="22"/>
        </w:rPr>
        <w:t>2</w:t>
      </w:r>
      <w:r w:rsidRPr="00ED57AC">
        <w:rPr>
          <w:rFonts w:ascii="Arial" w:hAnsi="Arial" w:cs="Arial"/>
          <w:b/>
          <w:sz w:val="22"/>
          <w:szCs w:val="22"/>
        </w:rPr>
        <w:t xml:space="preserve">  </w:t>
      </w:r>
      <w:r w:rsidRPr="00ED57AC">
        <w:rPr>
          <w:rFonts w:ascii="Arial" w:hAnsi="Arial" w:cs="Arial"/>
          <w:sz w:val="22"/>
          <w:szCs w:val="22"/>
        </w:rPr>
        <w:t xml:space="preserve">ΤΑΚΤΙΚΗΣ ΜΕ ΤΗΛΕΔΙΑΣΚΕΨΗ Συνεδρίασης </w:t>
      </w:r>
      <w:r w:rsidRPr="00ED57AC">
        <w:rPr>
          <w:rFonts w:ascii="Arial" w:eastAsia="Arial" w:hAnsi="Arial" w:cs="Arial"/>
          <w:sz w:val="22"/>
          <w:szCs w:val="22"/>
        </w:rPr>
        <w:t xml:space="preserve"> </w:t>
      </w:r>
      <w:r w:rsidRPr="00ED57AC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Pr="00ED57AC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381D28" w:rsidRPr="007F6A93" w:rsidRDefault="00381D28" w:rsidP="00381D28">
      <w:pPr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 xml:space="preserve">Αριθμός απόφασης : </w:t>
      </w:r>
      <w:r>
        <w:rPr>
          <w:rFonts w:ascii="Arial" w:hAnsi="Arial" w:cs="Arial"/>
          <w:b/>
          <w:sz w:val="22"/>
          <w:szCs w:val="22"/>
        </w:rPr>
        <w:t>3</w:t>
      </w:r>
      <w:r w:rsidR="00D37203">
        <w:rPr>
          <w:rFonts w:ascii="Arial" w:hAnsi="Arial" w:cs="Arial"/>
          <w:b/>
          <w:sz w:val="22"/>
          <w:szCs w:val="22"/>
        </w:rPr>
        <w:t>20</w:t>
      </w:r>
    </w:p>
    <w:p w:rsidR="00D37203" w:rsidRPr="00D37203" w:rsidRDefault="00D37203" w:rsidP="00D37203">
      <w:pPr>
        <w:rPr>
          <w:rFonts w:ascii="Arial" w:hAnsi="Arial" w:cs="Arial"/>
          <w:b/>
          <w:sz w:val="22"/>
          <w:szCs w:val="22"/>
        </w:rPr>
      </w:pPr>
      <w:r w:rsidRPr="00D37203">
        <w:rPr>
          <w:rFonts w:ascii="Arial" w:eastAsia="SimSun" w:hAnsi="Arial" w:cs="Arial"/>
          <w:b/>
          <w:bCs/>
          <w:color w:val="000000"/>
          <w:sz w:val="22"/>
          <w:szCs w:val="22"/>
          <w:lang w:val="en-US"/>
        </w:rPr>
        <w:t>A</w:t>
      </w:r>
      <w:proofErr w:type="spellStart"/>
      <w:r w:rsidRPr="00D37203">
        <w:rPr>
          <w:rFonts w:ascii="Arial" w:eastAsia="SimSun" w:hAnsi="Arial" w:cs="Arial"/>
          <w:b/>
          <w:bCs/>
          <w:color w:val="000000"/>
          <w:sz w:val="22"/>
          <w:szCs w:val="22"/>
        </w:rPr>
        <w:t>ποδοχή</w:t>
      </w:r>
      <w:proofErr w:type="spellEnd"/>
      <w:r w:rsidRPr="00D37203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της </w:t>
      </w:r>
      <w:proofErr w:type="spellStart"/>
      <w:r w:rsidRPr="00D37203">
        <w:rPr>
          <w:rFonts w:ascii="Arial" w:eastAsia="SimSun" w:hAnsi="Arial" w:cs="Arial"/>
          <w:b/>
          <w:bCs/>
          <w:color w:val="000000"/>
          <w:sz w:val="22"/>
          <w:szCs w:val="22"/>
        </w:rPr>
        <w:t>υπ΄αριθμό</w:t>
      </w:r>
      <w:proofErr w:type="spellEnd"/>
      <w:r w:rsidRPr="00D37203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72/18.10.2022 Τεχνικής Μελέτης με </w:t>
      </w:r>
      <w:proofErr w:type="gramStart"/>
      <w:r w:rsidRPr="00D37203">
        <w:rPr>
          <w:rFonts w:ascii="Arial" w:eastAsia="SimSun" w:hAnsi="Arial" w:cs="Arial"/>
          <w:b/>
          <w:bCs/>
          <w:color w:val="000000"/>
          <w:sz w:val="22"/>
          <w:szCs w:val="22"/>
        </w:rPr>
        <w:t>τίτλο :</w:t>
      </w:r>
      <w:proofErr w:type="gramEnd"/>
      <w:r w:rsidRPr="00D37203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«ΠΑΡΕΜΒΑΣΕΙΣ ΑΝΑΚΑΙΝΙΣΗΣ ΙΑΤΡΕΙΟΥ ΚΟΙΝΟΤΗΤΑΣ ΚΥΡΙΑΚΙΟΥ».</w:t>
      </w:r>
    </w:p>
    <w:p w:rsidR="00C92741" w:rsidRPr="00313FA3" w:rsidRDefault="00C92741" w:rsidP="00C92741">
      <w:pPr>
        <w:pStyle w:val="2a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81D28" w:rsidRPr="008B5B86" w:rsidRDefault="00381D28" w:rsidP="00381D28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Στη Λιβαδειά σήμερα </w:t>
      </w:r>
      <w:r>
        <w:rPr>
          <w:rFonts w:ascii="Arial" w:hAnsi="Arial" w:cs="Arial"/>
          <w:sz w:val="22"/>
          <w:szCs w:val="22"/>
        </w:rPr>
        <w:t>8</w:t>
      </w:r>
      <w:r w:rsidRPr="008B5B86">
        <w:rPr>
          <w:rFonts w:ascii="Arial" w:hAnsi="Arial" w:cs="Arial"/>
          <w:sz w:val="22"/>
          <w:szCs w:val="22"/>
          <w:vertAlign w:val="superscript"/>
        </w:rPr>
        <w:t>η</w:t>
      </w:r>
      <w:r w:rsidRPr="008B5B8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Νοεμβρίου</w:t>
      </w:r>
      <w:r w:rsidRPr="008B5B86">
        <w:rPr>
          <w:rFonts w:ascii="Arial" w:hAnsi="Arial" w:cs="Arial"/>
          <w:sz w:val="22"/>
          <w:szCs w:val="22"/>
        </w:rPr>
        <w:t xml:space="preserve">  2022  ημέρα  </w:t>
      </w:r>
      <w:r>
        <w:rPr>
          <w:rFonts w:ascii="Arial" w:hAnsi="Arial" w:cs="Arial"/>
          <w:sz w:val="22"/>
          <w:szCs w:val="22"/>
        </w:rPr>
        <w:t xml:space="preserve">Τρίτη  και </w:t>
      </w:r>
      <w:r w:rsidRPr="008B5B86">
        <w:rPr>
          <w:rFonts w:ascii="Arial" w:hAnsi="Arial" w:cs="Arial"/>
          <w:sz w:val="22"/>
          <w:szCs w:val="22"/>
        </w:rPr>
        <w:t xml:space="preserve"> ώρα 1</w:t>
      </w:r>
      <w:r>
        <w:rPr>
          <w:rFonts w:ascii="Arial" w:hAnsi="Arial" w:cs="Arial"/>
          <w:sz w:val="22"/>
          <w:szCs w:val="22"/>
        </w:rPr>
        <w:t>3</w:t>
      </w:r>
      <w:r w:rsidRPr="008B5B8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Pr="008B5B86">
        <w:rPr>
          <w:rFonts w:ascii="Arial" w:hAnsi="Arial" w:cs="Arial"/>
          <w:sz w:val="22"/>
          <w:szCs w:val="22"/>
        </w:rPr>
        <w:t xml:space="preserve">  συνεδρίασε με τηλεδιάσκεψη  η Οικονομική Επιτροπή Δήμου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8B5B86">
        <w:rPr>
          <w:rFonts w:ascii="Arial" w:hAnsi="Arial" w:cs="Arial"/>
          <w:sz w:val="22"/>
          <w:szCs w:val="22"/>
        </w:rPr>
        <w:t>κορωνοϊού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COVID</w:t>
      </w:r>
      <w:r w:rsidRPr="008B5B86">
        <w:rPr>
          <w:rFonts w:ascii="Arial" w:hAnsi="Arial" w:cs="Arial"/>
          <w:sz w:val="22"/>
          <w:szCs w:val="22"/>
        </w:rPr>
        <w:t xml:space="preserve"> -19»  </w:t>
      </w:r>
      <w:r w:rsidRPr="008B5B86">
        <w:rPr>
          <w:rFonts w:ascii="Arial" w:eastAsia="Arial" w:hAnsi="Arial" w:cs="Arial"/>
          <w:sz w:val="22"/>
          <w:szCs w:val="22"/>
        </w:rPr>
        <w:t xml:space="preserve">  </w:t>
      </w:r>
      <w:r w:rsidRPr="008B5B86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8B5B86">
        <w:rPr>
          <w:rFonts w:ascii="Arial" w:hAnsi="Arial" w:cs="Arial"/>
          <w:sz w:val="22"/>
          <w:szCs w:val="22"/>
        </w:rPr>
        <w:t>αρ.πρωτ</w:t>
      </w:r>
      <w:proofErr w:type="spellEnd"/>
      <w:r w:rsidRPr="008B5B86">
        <w:rPr>
          <w:rFonts w:ascii="Arial" w:hAnsi="Arial" w:cs="Arial"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>9706/04</w:t>
      </w:r>
      <w:r w:rsidRPr="008B5B8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11</w:t>
      </w:r>
      <w:r w:rsidRPr="008B5B86">
        <w:rPr>
          <w:rFonts w:ascii="Arial" w:hAnsi="Arial" w:cs="Arial"/>
          <w:sz w:val="22"/>
          <w:szCs w:val="22"/>
        </w:rPr>
        <w:t xml:space="preserve">-2022 έγγραφη πρόσκληση του  Προέδρου της  &amp; Δημάρχου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8B5B86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381D28" w:rsidRPr="008B5B86" w:rsidRDefault="00381D28" w:rsidP="00381D28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          Αφού  διαπιστώθηκε ότι υπάρχει νόμιμη απαρτία, επειδή σε σύνολο 9 μελών ήταν</w:t>
      </w:r>
    </w:p>
    <w:p w:rsidR="00381D28" w:rsidRPr="008B5B86" w:rsidRDefault="00381D28" w:rsidP="00381D28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παρόντα </w:t>
      </w:r>
      <w:r>
        <w:rPr>
          <w:rFonts w:ascii="Arial" w:hAnsi="Arial" w:cs="Arial"/>
          <w:sz w:val="22"/>
          <w:szCs w:val="22"/>
        </w:rPr>
        <w:t>οκτώ</w:t>
      </w:r>
      <w:r w:rsidRPr="008B5B86"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>8</w:t>
      </w:r>
      <w:r w:rsidRPr="008B5B86">
        <w:rPr>
          <w:rFonts w:ascii="Arial" w:hAnsi="Arial" w:cs="Arial"/>
          <w:sz w:val="22"/>
          <w:szCs w:val="22"/>
        </w:rPr>
        <w:t>),  ήτοι:</w:t>
      </w:r>
    </w:p>
    <w:p w:rsidR="00381D28" w:rsidRPr="008B5B86" w:rsidRDefault="00381D28" w:rsidP="00381D28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381D28" w:rsidRPr="008B5B86" w:rsidRDefault="00381D28" w:rsidP="00381D28">
      <w:pPr>
        <w:jc w:val="both"/>
        <w:rPr>
          <w:rFonts w:ascii="Arial" w:hAnsi="Arial" w:cs="Arial"/>
          <w:b/>
          <w:sz w:val="22"/>
          <w:szCs w:val="22"/>
        </w:rPr>
      </w:pPr>
      <w:r w:rsidRPr="008B5B86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381D28" w:rsidRPr="008B5B86" w:rsidRDefault="00381D28" w:rsidP="00381D2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B5B86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</w:rPr>
        <w:t>1.Πούλος Ευάγγελος</w:t>
      </w:r>
    </w:p>
    <w:p w:rsidR="00381D28" w:rsidRPr="008B5B86" w:rsidRDefault="00381D28" w:rsidP="00381D2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Μητάς</w:t>
      </w:r>
      <w:proofErr w:type="spellEnd"/>
      <w:r>
        <w:rPr>
          <w:rFonts w:ascii="Arial" w:hAnsi="Arial" w:cs="Arial"/>
          <w:sz w:val="22"/>
          <w:szCs w:val="22"/>
        </w:rPr>
        <w:t xml:space="preserve">  Αλέξανδρος   </w:t>
      </w:r>
      <w:r w:rsidRPr="00323273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B5B86">
        <w:rPr>
          <w:rFonts w:ascii="Arial" w:hAnsi="Arial" w:cs="Arial"/>
          <w:sz w:val="22"/>
          <w:szCs w:val="22"/>
        </w:rPr>
        <w:t>Αν και είχ</w:t>
      </w:r>
      <w:r>
        <w:rPr>
          <w:rFonts w:ascii="Arial" w:hAnsi="Arial" w:cs="Arial"/>
          <w:sz w:val="22"/>
          <w:szCs w:val="22"/>
        </w:rPr>
        <w:t>ε</w:t>
      </w:r>
      <w:r w:rsidRPr="008B5B86">
        <w:rPr>
          <w:rFonts w:ascii="Arial" w:hAnsi="Arial" w:cs="Arial"/>
          <w:sz w:val="22"/>
          <w:szCs w:val="22"/>
        </w:rPr>
        <w:t xml:space="preserve"> νόμιμα προσκληθεί  </w:t>
      </w:r>
    </w:p>
    <w:p w:rsidR="00381D28" w:rsidRPr="008B5B86" w:rsidRDefault="00381D28" w:rsidP="00381D2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3.Νταντούμη Ιωάννα (αν/κό μέλος κ. </w:t>
      </w:r>
      <w:proofErr w:type="spellStart"/>
      <w:r>
        <w:rPr>
          <w:rFonts w:ascii="Arial" w:hAnsi="Arial" w:cs="Arial"/>
          <w:sz w:val="22"/>
          <w:szCs w:val="22"/>
        </w:rPr>
        <w:t>Καλογρηά</w:t>
      </w:r>
      <w:proofErr w:type="spellEnd"/>
      <w:r>
        <w:rPr>
          <w:rFonts w:ascii="Arial" w:hAnsi="Arial" w:cs="Arial"/>
          <w:sz w:val="22"/>
          <w:szCs w:val="22"/>
        </w:rPr>
        <w:t xml:space="preserve"> Αθανασίου)</w:t>
      </w:r>
      <w:r w:rsidRPr="008B5B86">
        <w:rPr>
          <w:rFonts w:ascii="Arial" w:hAnsi="Arial" w:cs="Arial"/>
          <w:sz w:val="22"/>
          <w:szCs w:val="22"/>
        </w:rPr>
        <w:t xml:space="preserve">        </w:t>
      </w:r>
    </w:p>
    <w:p w:rsidR="00381D28" w:rsidRPr="008B5B86" w:rsidRDefault="00381D28" w:rsidP="00381D2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4.Σαγιάννης Μιχαήλ                                                           </w:t>
      </w:r>
    </w:p>
    <w:p w:rsidR="00381D28" w:rsidRPr="008B5B86" w:rsidRDefault="00381D28" w:rsidP="00381D2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381D28" w:rsidRPr="008B5B86" w:rsidRDefault="00381D28" w:rsidP="00381D2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8B5B86">
        <w:rPr>
          <w:rFonts w:ascii="Arial" w:hAnsi="Arial" w:cs="Arial"/>
          <w:sz w:val="22"/>
          <w:szCs w:val="22"/>
        </w:rPr>
        <w:t>Καπλάνης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Κωνσταντίνος</w:t>
      </w:r>
    </w:p>
    <w:p w:rsidR="00381D28" w:rsidRDefault="00381D28" w:rsidP="00381D2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7. </w:t>
      </w:r>
      <w:proofErr w:type="spellStart"/>
      <w:r>
        <w:rPr>
          <w:rFonts w:ascii="Arial" w:eastAsia="Arial" w:hAnsi="Arial" w:cs="Arial"/>
          <w:sz w:val="22"/>
          <w:szCs w:val="22"/>
        </w:rPr>
        <w:t>Μπράλιος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Νικόλαος</w:t>
      </w:r>
    </w:p>
    <w:p w:rsidR="00381D28" w:rsidRDefault="00381D28" w:rsidP="00381D28">
      <w:pPr>
        <w:jc w:val="both"/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eastAsia="Arial" w:hAnsi="Arial" w:cs="Arial"/>
          <w:sz w:val="22"/>
          <w:szCs w:val="22"/>
        </w:rPr>
        <w:t xml:space="preserve">      8.Καραμάνης Δημήτριος(αποχώρησε στο 20</w:t>
      </w:r>
      <w:r w:rsidRPr="002520CA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Θέμα </w:t>
      </w:r>
      <w:r w:rsidRPr="004E2A96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του 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Π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.Η.Δ.)</w:t>
      </w:r>
    </w:p>
    <w:p w:rsidR="00381D28" w:rsidRDefault="00381D28" w:rsidP="00381D28">
      <w:pPr>
        <w:jc w:val="both"/>
        <w:rPr>
          <w:rFonts w:ascii="Arial" w:eastAsia="Arial" w:hAnsi="Arial" w:cs="Arial"/>
          <w:sz w:val="22"/>
          <w:szCs w:val="22"/>
        </w:rPr>
      </w:pPr>
    </w:p>
    <w:p w:rsidR="00381D28" w:rsidRDefault="00381D28" w:rsidP="00381D2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Ο Πρόεδρος της Οικονομικής Επιτροπής ε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ισηγούμενος το  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1</w:t>
      </w:r>
      <w:r w:rsidR="00EA7908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7</w:t>
      </w:r>
      <w:r w:rsidRPr="003B0C5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της </w:t>
      </w:r>
      <w:proofErr w:type="spellStart"/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8B5B8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9706/04</w:t>
      </w:r>
      <w:r w:rsidRPr="008B5B8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11</w:t>
      </w:r>
      <w:r w:rsidRPr="008B5B86">
        <w:rPr>
          <w:rFonts w:ascii="Arial" w:hAnsi="Arial" w:cs="Arial"/>
          <w:sz w:val="22"/>
          <w:szCs w:val="22"/>
        </w:rPr>
        <w:t xml:space="preserve">-2022 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πρόσκλησης (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1</w:t>
      </w:r>
      <w:r w:rsidR="00EA7908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6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στον Πίνακα θεμάτων Συνεδρίασης)</w:t>
      </w:r>
      <w:r w:rsidRPr="00342D2F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Pr="00342D2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έ</w:t>
      </w:r>
      <w:r w:rsidRPr="00342D2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θεσε υπόψη των μελών </w:t>
      </w:r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την με αριθ. </w:t>
      </w:r>
      <w:proofErr w:type="spellStart"/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πρωτ</w:t>
      </w:r>
      <w:proofErr w:type="spellEnd"/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. 19</w:t>
      </w:r>
      <w:r w:rsidR="00284940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426</w:t>
      </w:r>
      <w:r w:rsidR="00313FA3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/</w:t>
      </w:r>
      <w:r w:rsidR="00C45549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31</w:t>
      </w:r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-1</w:t>
      </w:r>
      <w:r w:rsidR="00C45549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0</w:t>
      </w:r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-2022 εισήγηση της Δ/</w:t>
      </w:r>
      <w:proofErr w:type="spellStart"/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νσης</w:t>
      </w:r>
      <w:proofErr w:type="spellEnd"/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Τεχνικών Υπηρεσιών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1457F2">
        <w:rPr>
          <w:rFonts w:ascii="Arial" w:eastAsia="Verdana" w:hAnsi="Arial" w:cs="Arial"/>
          <w:color w:val="000000"/>
          <w:sz w:val="22"/>
          <w:szCs w:val="22"/>
        </w:rPr>
        <w:t>τ</w:t>
      </w:r>
      <w:r w:rsidRPr="001457F2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1457F2"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, </w:t>
      </w:r>
      <w:r w:rsidRPr="001A3F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ην</w:t>
      </w:r>
      <w:r w:rsidRPr="001A3F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 οποί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α</w:t>
      </w:r>
      <w:r w:rsidRPr="001A3FEE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1A3FEE">
        <w:rPr>
          <w:rFonts w:ascii="Arial" w:hAnsi="Arial" w:cs="Arial"/>
          <w:sz w:val="22"/>
          <w:szCs w:val="22"/>
        </w:rPr>
        <w:t>τα παρακάτω:</w:t>
      </w:r>
      <w:r w:rsidRPr="001A3FEE">
        <w:rPr>
          <w:rFonts w:ascii="Arial" w:eastAsia="Arial" w:hAnsi="Arial" w:cs="Arial"/>
          <w:sz w:val="22"/>
          <w:szCs w:val="22"/>
        </w:rPr>
        <w:t xml:space="preserve">      </w:t>
      </w:r>
    </w:p>
    <w:p w:rsidR="00B17901" w:rsidRDefault="00B17901" w:rsidP="00B17901">
      <w:pPr>
        <w:jc w:val="both"/>
      </w:pPr>
    </w:p>
    <w:p w:rsidR="00B17901" w:rsidRPr="00B17901" w:rsidRDefault="00B17901" w:rsidP="00B17901">
      <w:pPr>
        <w:pStyle w:val="ad"/>
        <w:jc w:val="left"/>
        <w:rPr>
          <w:rFonts w:ascii="Arial" w:hAnsi="Arial" w:cs="Arial"/>
          <w:i/>
          <w:sz w:val="22"/>
          <w:szCs w:val="22"/>
        </w:rPr>
      </w:pPr>
      <w:r>
        <w:rPr>
          <w:rStyle w:val="2b"/>
          <w:rFonts w:ascii="Calibri Light" w:hAnsi="Calibri Light" w:cs="Calibri Light"/>
          <w:color w:val="000000"/>
          <w:sz w:val="22"/>
          <w:szCs w:val="22"/>
        </w:rPr>
        <w:tab/>
      </w:r>
      <w:r w:rsidRPr="00B17901">
        <w:rPr>
          <w:rStyle w:val="2b"/>
          <w:rFonts w:ascii="Arial" w:hAnsi="Arial" w:cs="Arial"/>
          <w:i/>
          <w:color w:val="000000"/>
          <w:sz w:val="22"/>
          <w:szCs w:val="22"/>
        </w:rPr>
        <w:t xml:space="preserve">Αντικείμενο της παρούσας μελέτης που φέρει τον τίτλο : </w:t>
      </w:r>
      <w:r w:rsidRPr="00B17901">
        <w:rPr>
          <w:rStyle w:val="2b"/>
          <w:rFonts w:ascii="Arial" w:hAnsi="Arial" w:cs="Arial"/>
          <w:bCs/>
          <w:i/>
          <w:color w:val="000000"/>
          <w:sz w:val="22"/>
          <w:szCs w:val="22"/>
        </w:rPr>
        <w:t xml:space="preserve">« ΠΑΡΕΜΒΑΣΕΙΣ ΑΝΑΚΑΙΝΙΣΗΣ ΙΑΤΡΕΙΟΥ ΚΟΙΝΟΤΗΤΑΣ ΚΥΡΙΑΚΙΟΥ </w:t>
      </w:r>
      <w:r w:rsidRPr="00B17901">
        <w:rPr>
          <w:rStyle w:val="2b"/>
          <w:rFonts w:ascii="Arial" w:eastAsia="Arial Narrow" w:hAnsi="Arial" w:cs="Arial"/>
          <w:bCs/>
          <w:i/>
          <w:color w:val="000000"/>
          <w:sz w:val="22"/>
          <w:szCs w:val="22"/>
        </w:rPr>
        <w:t>»</w:t>
      </w:r>
      <w:bookmarkStart w:id="0" w:name="__DdeLink__230_11826368544"/>
      <w:bookmarkEnd w:id="0"/>
      <w:r w:rsidRPr="00B17901">
        <w:rPr>
          <w:rStyle w:val="2b"/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Pr="00B17901">
        <w:rPr>
          <w:rStyle w:val="2b"/>
          <w:rFonts w:ascii="Arial" w:hAnsi="Arial" w:cs="Arial"/>
          <w:i/>
          <w:color w:val="000000"/>
          <w:sz w:val="22"/>
          <w:szCs w:val="22"/>
        </w:rPr>
        <w:t xml:space="preserve">είναι </w:t>
      </w:r>
      <w:r w:rsidRPr="00B17901">
        <w:rPr>
          <w:rStyle w:val="2b"/>
          <w:rFonts w:ascii="Arial" w:hAnsi="Arial" w:cs="Arial"/>
          <w:bCs/>
          <w:i/>
          <w:sz w:val="22"/>
          <w:szCs w:val="22"/>
        </w:rPr>
        <w:t xml:space="preserve"> η  </w:t>
      </w:r>
      <w:r w:rsidRPr="00B17901">
        <w:rPr>
          <w:rStyle w:val="2b"/>
          <w:rFonts w:ascii="Arial" w:hAnsi="Arial" w:cs="Arial"/>
          <w:bCs/>
          <w:i/>
          <w:color w:val="000000"/>
          <w:sz w:val="22"/>
          <w:szCs w:val="22"/>
        </w:rPr>
        <w:t xml:space="preserve">ανακαίνιση του Ιατρείου που βρίσκεται στο χώρο του Κοινοτικού Καταστήματος στο </w:t>
      </w:r>
      <w:proofErr w:type="spellStart"/>
      <w:r w:rsidRPr="00B17901">
        <w:rPr>
          <w:rStyle w:val="2b"/>
          <w:rFonts w:ascii="Arial" w:hAnsi="Arial" w:cs="Arial"/>
          <w:bCs/>
          <w:i/>
          <w:color w:val="000000"/>
          <w:sz w:val="22"/>
          <w:szCs w:val="22"/>
        </w:rPr>
        <w:t>Κυριάκι</w:t>
      </w:r>
      <w:proofErr w:type="spellEnd"/>
      <w:r w:rsidRPr="00B17901">
        <w:rPr>
          <w:rStyle w:val="2b"/>
          <w:rFonts w:ascii="Arial" w:hAnsi="Arial" w:cs="Arial"/>
          <w:bCs/>
          <w:i/>
          <w:color w:val="000000"/>
          <w:sz w:val="22"/>
          <w:szCs w:val="22"/>
        </w:rPr>
        <w:t xml:space="preserve"> .</w:t>
      </w:r>
    </w:p>
    <w:p w:rsidR="00B17901" w:rsidRDefault="00B17901" w:rsidP="00B17901">
      <w:pPr>
        <w:pStyle w:val="ad"/>
        <w:jc w:val="left"/>
        <w:rPr>
          <w:rStyle w:val="2b"/>
          <w:rFonts w:ascii="Arial" w:hAnsi="Arial" w:cs="Arial"/>
          <w:bCs/>
          <w:i/>
          <w:color w:val="000000"/>
          <w:sz w:val="22"/>
          <w:szCs w:val="22"/>
        </w:rPr>
      </w:pPr>
      <w:r w:rsidRPr="00B17901">
        <w:rPr>
          <w:rStyle w:val="2b"/>
          <w:rFonts w:ascii="Arial" w:hAnsi="Arial" w:cs="Arial"/>
          <w:bCs/>
          <w:i/>
          <w:color w:val="000000"/>
          <w:sz w:val="22"/>
          <w:szCs w:val="22"/>
        </w:rPr>
        <w:t>Οι παρεμβάσεις που θα πραγματοποιηθούν είναι:</w:t>
      </w:r>
    </w:p>
    <w:p w:rsidR="00B17901" w:rsidRDefault="00B17901" w:rsidP="00B17901">
      <w:pPr>
        <w:pStyle w:val="ad"/>
        <w:numPr>
          <w:ilvl w:val="0"/>
          <w:numId w:val="20"/>
        </w:numPr>
        <w:jc w:val="left"/>
        <w:rPr>
          <w:rFonts w:ascii="Arial" w:hAnsi="Arial" w:cs="Arial"/>
          <w:i/>
          <w:sz w:val="22"/>
          <w:szCs w:val="22"/>
        </w:rPr>
      </w:pPr>
      <w:r w:rsidRPr="00B17901">
        <w:rPr>
          <w:rFonts w:ascii="Arial" w:hAnsi="Arial" w:cs="Arial"/>
          <w:i/>
          <w:sz w:val="22"/>
          <w:szCs w:val="22"/>
        </w:rPr>
        <w:t xml:space="preserve">Καθαίρεση ειδών υγιεινής, πλακιδίων δαπέδου και τοίχων στο χώρο του </w:t>
      </w:r>
      <w:r w:rsidRPr="00B17901">
        <w:rPr>
          <w:rFonts w:ascii="Arial" w:hAnsi="Arial" w:cs="Arial"/>
          <w:i/>
          <w:sz w:val="22"/>
          <w:szCs w:val="22"/>
          <w:lang w:val="en-US"/>
        </w:rPr>
        <w:t>W</w:t>
      </w:r>
      <w:r w:rsidRPr="00B17901">
        <w:rPr>
          <w:rFonts w:ascii="Arial" w:hAnsi="Arial" w:cs="Arial"/>
          <w:i/>
          <w:sz w:val="22"/>
          <w:szCs w:val="22"/>
        </w:rPr>
        <w:t>.</w:t>
      </w:r>
      <w:r w:rsidRPr="00B17901">
        <w:rPr>
          <w:rFonts w:ascii="Arial" w:hAnsi="Arial" w:cs="Arial"/>
          <w:i/>
          <w:sz w:val="22"/>
          <w:szCs w:val="22"/>
          <w:lang w:val="en-US"/>
        </w:rPr>
        <w:t>C</w:t>
      </w:r>
      <w:r w:rsidRPr="00B17901">
        <w:rPr>
          <w:rFonts w:ascii="Arial" w:hAnsi="Arial" w:cs="Arial"/>
          <w:i/>
          <w:sz w:val="22"/>
          <w:szCs w:val="22"/>
        </w:rPr>
        <w:t>. και επανατοποθέτηση νέων.</w:t>
      </w:r>
    </w:p>
    <w:p w:rsidR="00B17901" w:rsidRDefault="00B17901" w:rsidP="00B17901">
      <w:pPr>
        <w:pStyle w:val="ad"/>
        <w:numPr>
          <w:ilvl w:val="0"/>
          <w:numId w:val="20"/>
        </w:numPr>
        <w:jc w:val="left"/>
        <w:rPr>
          <w:rFonts w:ascii="Arial" w:hAnsi="Arial" w:cs="Arial"/>
          <w:i/>
          <w:sz w:val="22"/>
          <w:szCs w:val="22"/>
        </w:rPr>
      </w:pPr>
      <w:r w:rsidRPr="00B17901">
        <w:rPr>
          <w:rFonts w:ascii="Arial" w:hAnsi="Arial" w:cs="Arial"/>
          <w:i/>
          <w:sz w:val="22"/>
          <w:szCs w:val="22"/>
        </w:rPr>
        <w:t xml:space="preserve">Καθαίρεση  και αντικατάσταση παλαιών ξύλινων εσωτερικών πορτών με νέες ξύλινες πόρτες </w:t>
      </w:r>
      <w:proofErr w:type="spellStart"/>
      <w:r w:rsidRPr="00B17901">
        <w:rPr>
          <w:rFonts w:ascii="Arial" w:hAnsi="Arial" w:cs="Arial"/>
          <w:i/>
          <w:sz w:val="22"/>
          <w:szCs w:val="22"/>
        </w:rPr>
        <w:t>πρεσσαριστές</w:t>
      </w:r>
      <w:proofErr w:type="spellEnd"/>
      <w:r w:rsidRPr="00B17901">
        <w:rPr>
          <w:rFonts w:ascii="Arial" w:hAnsi="Arial" w:cs="Arial"/>
          <w:i/>
          <w:sz w:val="22"/>
          <w:szCs w:val="22"/>
        </w:rPr>
        <w:t>.</w:t>
      </w:r>
    </w:p>
    <w:p w:rsidR="00B17901" w:rsidRPr="00B17901" w:rsidRDefault="00B17901" w:rsidP="00B17901">
      <w:pPr>
        <w:pStyle w:val="ad"/>
        <w:numPr>
          <w:ilvl w:val="0"/>
          <w:numId w:val="20"/>
        </w:numPr>
        <w:jc w:val="left"/>
        <w:rPr>
          <w:rFonts w:ascii="Arial" w:hAnsi="Arial" w:cs="Arial"/>
          <w:i/>
          <w:sz w:val="22"/>
          <w:szCs w:val="22"/>
        </w:rPr>
      </w:pPr>
      <w:r w:rsidRPr="00B17901">
        <w:rPr>
          <w:rFonts w:ascii="Arial" w:hAnsi="Arial" w:cs="Arial"/>
          <w:i/>
          <w:sz w:val="22"/>
          <w:szCs w:val="22"/>
        </w:rPr>
        <w:t>Καθαίρεση και αντικατάσταση δύο εξωτερικών παραθύρων με νέα θερμομονωτικά από αλουμίνιο και διπλούς υαλοπίνακες.</w:t>
      </w:r>
    </w:p>
    <w:p w:rsidR="00B17901" w:rsidRPr="00B17901" w:rsidRDefault="00B17901" w:rsidP="00B17901">
      <w:pPr>
        <w:pStyle w:val="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Arial" w:hAnsi="Arial" w:cs="Arial"/>
          <w:i/>
          <w:sz w:val="22"/>
          <w:szCs w:val="22"/>
        </w:rPr>
      </w:pPr>
      <w:r w:rsidRPr="00B17901">
        <w:rPr>
          <w:rFonts w:ascii="Arial" w:hAnsi="Arial" w:cs="Arial"/>
          <w:i/>
          <w:sz w:val="22"/>
          <w:szCs w:val="22"/>
        </w:rPr>
        <w:lastRenderedPageBreak/>
        <w:t xml:space="preserve">Καθαίρεση </w:t>
      </w:r>
      <w:proofErr w:type="spellStart"/>
      <w:r w:rsidRPr="00B17901">
        <w:rPr>
          <w:rFonts w:ascii="Arial" w:hAnsi="Arial" w:cs="Arial"/>
          <w:i/>
          <w:sz w:val="22"/>
          <w:szCs w:val="22"/>
        </w:rPr>
        <w:t>τοιχοπετάσματος</w:t>
      </w:r>
      <w:proofErr w:type="spellEnd"/>
      <w:r w:rsidRPr="00B17901">
        <w:rPr>
          <w:rFonts w:ascii="Arial" w:hAnsi="Arial" w:cs="Arial"/>
          <w:i/>
          <w:sz w:val="22"/>
          <w:szCs w:val="22"/>
        </w:rPr>
        <w:t xml:space="preserve"> από γυψοσανίδες και νέα διαμόρφωση χώρου εξέτασης ασθενών.</w:t>
      </w:r>
    </w:p>
    <w:p w:rsidR="00B17901" w:rsidRPr="00B17901" w:rsidRDefault="00B17901" w:rsidP="00B17901">
      <w:pPr>
        <w:pStyle w:val="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Arial" w:hAnsi="Arial" w:cs="Arial"/>
          <w:i/>
          <w:sz w:val="22"/>
          <w:szCs w:val="22"/>
        </w:rPr>
      </w:pPr>
      <w:r w:rsidRPr="00B17901">
        <w:rPr>
          <w:rFonts w:ascii="Arial" w:hAnsi="Arial" w:cs="Arial"/>
          <w:i/>
          <w:sz w:val="22"/>
          <w:szCs w:val="22"/>
        </w:rPr>
        <w:t>Αποξήλωση πλαστικού δαπέδου και τοποθέτηση νέου δαπέδου από κεραμικά πλακίδια.</w:t>
      </w:r>
    </w:p>
    <w:p w:rsidR="00B17901" w:rsidRPr="00B17901" w:rsidRDefault="00B17901" w:rsidP="00B17901">
      <w:pPr>
        <w:pStyle w:val="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Arial" w:hAnsi="Arial" w:cs="Arial"/>
          <w:i/>
          <w:sz w:val="22"/>
          <w:szCs w:val="22"/>
        </w:rPr>
      </w:pPr>
      <w:r w:rsidRPr="00B17901">
        <w:rPr>
          <w:rFonts w:ascii="Arial" w:hAnsi="Arial" w:cs="Arial"/>
          <w:i/>
          <w:sz w:val="22"/>
          <w:szCs w:val="22"/>
        </w:rPr>
        <w:t>Αντικατάσταση θερμαντικού σώματος καλοριφέρ.</w:t>
      </w:r>
    </w:p>
    <w:p w:rsidR="00B17901" w:rsidRPr="00B17901" w:rsidRDefault="00B17901" w:rsidP="00B17901">
      <w:pPr>
        <w:pStyle w:val="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Arial" w:hAnsi="Arial" w:cs="Arial"/>
          <w:i/>
          <w:sz w:val="22"/>
          <w:szCs w:val="22"/>
        </w:rPr>
      </w:pPr>
      <w:r w:rsidRPr="00B17901">
        <w:rPr>
          <w:rStyle w:val="2b"/>
          <w:rFonts w:ascii="Arial" w:eastAsia="SimSun" w:hAnsi="Arial" w:cs="Arial"/>
          <w:i/>
          <w:color w:val="000000"/>
          <w:sz w:val="22"/>
          <w:szCs w:val="22"/>
        </w:rPr>
        <w:t>Ανακαίνιση χρωματισμών του χώρου του ιατρείου.</w:t>
      </w:r>
    </w:p>
    <w:p w:rsidR="00B17901" w:rsidRPr="00B17901" w:rsidRDefault="00B17901" w:rsidP="00B17901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</w:p>
    <w:p w:rsidR="00B17901" w:rsidRPr="00B17901" w:rsidRDefault="00B17901" w:rsidP="00B17901">
      <w:pPr>
        <w:jc w:val="both"/>
        <w:rPr>
          <w:rFonts w:ascii="Arial" w:hAnsi="Arial" w:cs="Arial"/>
          <w:i/>
          <w:sz w:val="22"/>
          <w:szCs w:val="22"/>
        </w:rPr>
      </w:pPr>
      <w:r w:rsidRPr="00B17901">
        <w:rPr>
          <w:rFonts w:ascii="Arial" w:hAnsi="Arial" w:cs="Arial"/>
          <w:i/>
          <w:color w:val="000000"/>
          <w:sz w:val="22"/>
          <w:szCs w:val="22"/>
        </w:rPr>
        <w:t xml:space="preserve">Ο Προϋπολογισμός του έργου παρεμβάσεων ανέρχεται στο ποσό των </w:t>
      </w:r>
      <w:r w:rsidRPr="00B17901">
        <w:rPr>
          <w:rFonts w:ascii="Arial" w:hAnsi="Arial" w:cs="Arial"/>
          <w:bCs/>
          <w:i/>
          <w:color w:val="000000"/>
          <w:sz w:val="22"/>
          <w:szCs w:val="22"/>
        </w:rPr>
        <w:t>32.000,00€</w:t>
      </w:r>
      <w:r w:rsidRPr="00B17901">
        <w:rPr>
          <w:rFonts w:ascii="Arial" w:hAnsi="Arial" w:cs="Arial"/>
          <w:i/>
          <w:color w:val="000000"/>
          <w:sz w:val="22"/>
          <w:szCs w:val="22"/>
        </w:rPr>
        <w:t xml:space="preserve"> συμπεριλαμβανομένου του Φ.Π.Α. 24% .</w:t>
      </w:r>
    </w:p>
    <w:p w:rsidR="00B17901" w:rsidRPr="00B17901" w:rsidRDefault="00B17901" w:rsidP="00B17901">
      <w:pPr>
        <w:pStyle w:val="af1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2"/>
          <w:szCs w:val="22"/>
        </w:rPr>
      </w:pPr>
      <w:r w:rsidRPr="00B17901">
        <w:rPr>
          <w:rFonts w:ascii="Arial" w:hAnsi="Arial" w:cs="Arial"/>
          <w:i/>
          <w:color w:val="000000"/>
          <w:sz w:val="22"/>
          <w:szCs w:val="22"/>
        </w:rPr>
        <w:tab/>
      </w:r>
      <w:r w:rsidRPr="00B17901">
        <w:rPr>
          <w:rFonts w:ascii="Arial" w:eastAsia="Calibri" w:hAnsi="Arial" w:cs="Arial"/>
          <w:i/>
          <w:color w:val="000000"/>
          <w:sz w:val="22"/>
          <w:szCs w:val="22"/>
          <w:u w:val="single"/>
        </w:rPr>
        <w:t>Κατόπιν όλων των ανωτέρω</w:t>
      </w:r>
      <w:r w:rsidRPr="00B17901">
        <w:rPr>
          <w:rFonts w:ascii="Arial" w:eastAsia="Calibri" w:hAnsi="Arial" w:cs="Arial"/>
          <w:i/>
          <w:color w:val="000000"/>
          <w:sz w:val="22"/>
          <w:szCs w:val="22"/>
        </w:rPr>
        <w:t xml:space="preserve"> και </w:t>
      </w:r>
      <w:r w:rsidRPr="00B17901">
        <w:rPr>
          <w:rFonts w:ascii="Arial" w:hAnsi="Arial" w:cs="Arial"/>
          <w:i/>
          <w:color w:val="000000"/>
          <w:sz w:val="22"/>
          <w:szCs w:val="22"/>
        </w:rPr>
        <w:t xml:space="preserve"> σε εφαρμογή των διατάξεων </w:t>
      </w:r>
      <w:r w:rsidRPr="00B17901">
        <w:rPr>
          <w:rFonts w:ascii="Arial" w:eastAsia="SimSun" w:hAnsi="Arial" w:cs="Arial"/>
          <w:i/>
          <w:color w:val="000000"/>
          <w:sz w:val="22"/>
          <w:szCs w:val="22"/>
        </w:rPr>
        <w:t xml:space="preserve">του </w:t>
      </w:r>
      <w:r w:rsidRPr="00B17901">
        <w:rPr>
          <w:rFonts w:ascii="Arial" w:eastAsia="SimSun" w:hAnsi="Arial" w:cs="Arial"/>
          <w:bCs/>
          <w:i/>
          <w:color w:val="1B1B1B"/>
          <w:sz w:val="22"/>
          <w:szCs w:val="22"/>
        </w:rPr>
        <w:t>άρθρου 40 του Ν.4735/2020</w:t>
      </w:r>
      <w:r w:rsidRPr="00B17901">
        <w:rPr>
          <w:rFonts w:ascii="Arial" w:eastAsia="SimSun" w:hAnsi="Arial" w:cs="Arial"/>
          <w:i/>
          <w:color w:val="000000"/>
          <w:sz w:val="22"/>
          <w:szCs w:val="22"/>
        </w:rPr>
        <w:t xml:space="preserve">  έτσι όπως αυτό αντικατέστησε το άρθρο </w:t>
      </w:r>
      <w:r w:rsidRPr="00B17901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72 παρ. </w:t>
      </w:r>
      <w:r w:rsidRPr="00B17901">
        <w:rPr>
          <w:rFonts w:ascii="Arial" w:eastAsia="SimSun" w:hAnsi="Arial" w:cs="Arial"/>
          <w:i/>
          <w:color w:val="000000"/>
          <w:sz w:val="22"/>
          <w:szCs w:val="22"/>
        </w:rPr>
        <w:t xml:space="preserve"> περί αρμοδιοτήτων της Οικονομικής Επιτροπής του </w:t>
      </w:r>
      <w:r w:rsidRPr="00B17901">
        <w:rPr>
          <w:rFonts w:ascii="Arial" w:eastAsia="SimSun" w:hAnsi="Arial" w:cs="Arial"/>
          <w:bCs/>
          <w:i/>
          <w:color w:val="000000"/>
          <w:sz w:val="22"/>
          <w:szCs w:val="22"/>
        </w:rPr>
        <w:t>Ν.3852/2010</w:t>
      </w:r>
      <w:r w:rsidRPr="00B17901">
        <w:rPr>
          <w:rFonts w:ascii="Arial" w:eastAsia="SimSun" w:hAnsi="Arial" w:cs="Arial"/>
          <w:i/>
          <w:color w:val="000000"/>
          <w:sz w:val="22"/>
          <w:szCs w:val="22"/>
        </w:rPr>
        <w:t xml:space="preserve"> «Νέα Αρχιτεκτονική της Αυτοδιοίκησης και της Αποκεντρωμένης Διοίκησης- </w:t>
      </w:r>
      <w:r w:rsidRPr="00B17901">
        <w:rPr>
          <w:rFonts w:ascii="Arial" w:eastAsia="SimSun" w:hAnsi="Arial" w:cs="Arial"/>
          <w:bCs/>
          <w:i/>
          <w:color w:val="000000"/>
          <w:sz w:val="22"/>
          <w:szCs w:val="22"/>
        </w:rPr>
        <w:t>Πρόγραμμα Καλλικράτης</w:t>
      </w:r>
      <w:r w:rsidRPr="00B17901">
        <w:rPr>
          <w:rFonts w:ascii="Arial" w:eastAsia="SimSun" w:hAnsi="Arial" w:cs="Arial"/>
          <w:i/>
          <w:color w:val="000000"/>
          <w:sz w:val="22"/>
          <w:szCs w:val="22"/>
        </w:rPr>
        <w:t xml:space="preserve">», </w:t>
      </w:r>
    </w:p>
    <w:p w:rsidR="00B17901" w:rsidRPr="00B17901" w:rsidRDefault="00B17901" w:rsidP="00B17901">
      <w:pPr>
        <w:rPr>
          <w:rFonts w:ascii="Arial" w:hAnsi="Arial" w:cs="Arial"/>
          <w:i/>
          <w:sz w:val="22"/>
          <w:szCs w:val="22"/>
        </w:rPr>
      </w:pPr>
      <w:r w:rsidRPr="00B17901">
        <w:rPr>
          <w:rFonts w:ascii="Arial" w:eastAsia="SimSun" w:hAnsi="Arial" w:cs="Arial"/>
          <w:i/>
          <w:color w:val="000000"/>
          <w:sz w:val="22"/>
          <w:szCs w:val="22"/>
        </w:rPr>
        <w:t xml:space="preserve">καλούνται τα μέλη της Οικονομικής Επιτροπής του Δήμου </w:t>
      </w:r>
      <w:proofErr w:type="spellStart"/>
      <w:r w:rsidRPr="00B17901">
        <w:rPr>
          <w:rFonts w:ascii="Arial" w:eastAsia="SimSun" w:hAnsi="Arial" w:cs="Arial"/>
          <w:i/>
          <w:color w:val="000000"/>
          <w:sz w:val="22"/>
          <w:szCs w:val="22"/>
        </w:rPr>
        <w:t>Λεβαδέων</w:t>
      </w:r>
      <w:proofErr w:type="spellEnd"/>
      <w:r w:rsidRPr="00B17901">
        <w:rPr>
          <w:rFonts w:ascii="Arial" w:eastAsia="SimSun" w:hAnsi="Arial" w:cs="Arial"/>
          <w:i/>
          <w:color w:val="000000"/>
          <w:sz w:val="22"/>
          <w:szCs w:val="22"/>
        </w:rPr>
        <w:t xml:space="preserve"> όπως αποφασίσουν για την αποδοχή της </w:t>
      </w:r>
      <w:proofErr w:type="spellStart"/>
      <w:r w:rsidRPr="00B17901">
        <w:rPr>
          <w:rFonts w:ascii="Arial" w:eastAsia="SimSun" w:hAnsi="Arial" w:cs="Arial"/>
          <w:i/>
          <w:color w:val="000000"/>
          <w:sz w:val="22"/>
          <w:szCs w:val="22"/>
        </w:rPr>
        <w:t>υπ΄αριθμόν</w:t>
      </w:r>
      <w:bookmarkStart w:id="1" w:name="__DdeLink__230_11826368542"/>
      <w:bookmarkStart w:id="2" w:name="__DdeLink__5530_32392532011"/>
      <w:bookmarkEnd w:id="1"/>
      <w:proofErr w:type="spellEnd"/>
      <w:r w:rsidRPr="00B17901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 </w:t>
      </w:r>
      <w:bookmarkEnd w:id="2"/>
      <w:r w:rsidRPr="00B17901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 72/18.10.2022  Τεχνικής Μελέτης με τίτλο: </w:t>
      </w:r>
      <w:bookmarkStart w:id="3" w:name="__DdeLink__5530_32392532012"/>
      <w:r w:rsidRPr="00B17901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« ΠΑΡΕΜΒΑΣΕΙΣ ΑΝΑΚΑΙΝΙΣΗΣ ΙΑΤΡΕΙΟΥ ΚΟΙΝΟΤΗΤΑΣ ΚΥΡΙΑΚΙΟΥ </w:t>
      </w:r>
      <w:r w:rsidRPr="00B17901">
        <w:rPr>
          <w:rFonts w:ascii="Arial" w:eastAsia="Arial Narrow" w:hAnsi="Arial" w:cs="Arial"/>
          <w:bCs/>
          <w:i/>
          <w:color w:val="000000"/>
          <w:sz w:val="22"/>
          <w:szCs w:val="22"/>
        </w:rPr>
        <w:t>»</w:t>
      </w:r>
      <w:bookmarkStart w:id="4" w:name="__DdeLink__230_11826368543"/>
      <w:bookmarkEnd w:id="4"/>
      <w:r w:rsidRPr="00B17901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 </w:t>
      </w:r>
      <w:bookmarkEnd w:id="3"/>
      <w:r w:rsidRPr="00B17901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, </w:t>
      </w:r>
      <w:r w:rsidRPr="00B17901">
        <w:rPr>
          <w:rFonts w:ascii="Arial" w:eastAsia="SimSun" w:hAnsi="Arial" w:cs="Arial"/>
          <w:i/>
          <w:color w:val="1B1B1B"/>
          <w:sz w:val="22"/>
          <w:szCs w:val="22"/>
        </w:rPr>
        <w:t xml:space="preserve">προϋπολογισμού </w:t>
      </w:r>
      <w:r w:rsidRPr="00B17901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32.000,00€ </w:t>
      </w:r>
      <w:r w:rsidRPr="00B17901">
        <w:rPr>
          <w:rFonts w:ascii="Arial" w:eastAsia="SimSun" w:hAnsi="Arial" w:cs="Arial"/>
          <w:i/>
          <w:color w:val="1B1B1B"/>
          <w:sz w:val="22"/>
          <w:szCs w:val="22"/>
        </w:rPr>
        <w:t>συμπεριλαμβανομένου του Φ.Π.Α. 24%</w:t>
      </w:r>
      <w:r w:rsidRPr="00B17901">
        <w:rPr>
          <w:rFonts w:ascii="Arial" w:hAnsi="Arial" w:cs="Arial"/>
          <w:i/>
          <w:sz w:val="22"/>
          <w:szCs w:val="22"/>
        </w:rPr>
        <w:tab/>
      </w:r>
    </w:p>
    <w:p w:rsidR="00313FA3" w:rsidRDefault="00313FA3" w:rsidP="00313FA3"/>
    <w:p w:rsidR="00381D28" w:rsidRDefault="00313FA3" w:rsidP="00B67D0E">
      <w:pPr>
        <w:pStyle w:val="ad"/>
        <w:jc w:val="left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>
        <w:rPr>
          <w:rStyle w:val="1f"/>
          <w:rFonts w:ascii="Calibri Light" w:hAnsi="Calibri Light" w:cs="Calibri Light"/>
          <w:color w:val="000000"/>
          <w:szCs w:val="22"/>
        </w:rPr>
        <w:tab/>
      </w:r>
      <w:r w:rsidR="00381D28" w:rsidRPr="00037F1E">
        <w:rPr>
          <w:rFonts w:ascii="Arial" w:eastAsia="Arial" w:hAnsi="Arial" w:cs="Arial"/>
          <w:sz w:val="22"/>
          <w:szCs w:val="22"/>
        </w:rPr>
        <w:t xml:space="preserve">      </w:t>
      </w:r>
      <w:r w:rsidR="00381D28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υπόψη:</w:t>
      </w:r>
    </w:p>
    <w:p w:rsidR="000E306E" w:rsidRPr="004C3F33" w:rsidRDefault="000E306E" w:rsidP="00B67D0E">
      <w:pPr>
        <w:pStyle w:val="ad"/>
        <w:jc w:val="left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381D28" w:rsidRPr="003A1D0E" w:rsidRDefault="00381D28" w:rsidP="00381D28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3A1D0E">
        <w:rPr>
          <w:rFonts w:ascii="Arial" w:hAnsi="Arial" w:cs="Arial"/>
          <w:bCs/>
          <w:sz w:val="22"/>
          <w:szCs w:val="22"/>
        </w:rPr>
        <w:t xml:space="preserve">υ     </w:t>
      </w:r>
    </w:p>
    <w:p w:rsidR="00381D28" w:rsidRPr="003A1D0E" w:rsidRDefault="00381D28" w:rsidP="00381D28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A1D0E">
        <w:rPr>
          <w:rFonts w:ascii="Arial" w:hAnsi="Arial" w:cs="Arial"/>
          <w:bCs/>
          <w:sz w:val="22"/>
          <w:szCs w:val="22"/>
        </w:rPr>
        <w:t xml:space="preserve">   Ν.3852/20</w:t>
      </w:r>
      <w:r w:rsidRPr="003A1D0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381D28" w:rsidRPr="003A1D0E" w:rsidRDefault="00381D28" w:rsidP="00381D28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381D28" w:rsidRDefault="00381D28" w:rsidP="00381D28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3A1D0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3A1D0E">
        <w:rPr>
          <w:rFonts w:ascii="Arial" w:hAnsi="Arial" w:cs="Arial"/>
          <w:bCs/>
          <w:sz w:val="22"/>
          <w:szCs w:val="22"/>
        </w:rPr>
        <w:t xml:space="preserve"> 374/2022</w:t>
      </w:r>
      <w:r w:rsidRPr="003A1D0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3A1D0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>
        <w:rPr>
          <w:rFonts w:ascii="Arial" w:hAnsi="Arial" w:cs="Arial"/>
          <w:sz w:val="22"/>
          <w:szCs w:val="22"/>
        </w:rPr>
        <w:t>»</w:t>
      </w:r>
    </w:p>
    <w:p w:rsidR="00B17901" w:rsidRPr="00B17901" w:rsidRDefault="00F441E7" w:rsidP="00B17901">
      <w:pPr>
        <w:rPr>
          <w:rFonts w:ascii="Arial" w:hAnsi="Arial" w:cs="Arial"/>
          <w:sz w:val="22"/>
          <w:szCs w:val="22"/>
        </w:rPr>
      </w:pPr>
      <w:r w:rsidRPr="00313FA3">
        <w:rPr>
          <w:rFonts w:ascii="Arial" w:hAnsi="Arial" w:cs="Arial"/>
          <w:sz w:val="22"/>
          <w:szCs w:val="22"/>
        </w:rPr>
        <w:t>-</w:t>
      </w:r>
      <w:r w:rsidR="00313FA3" w:rsidRPr="00BC0C38">
        <w:rPr>
          <w:rFonts w:ascii="Arial" w:hAnsi="Arial" w:cs="Arial"/>
          <w:spacing w:val="2"/>
          <w:sz w:val="22"/>
          <w:szCs w:val="22"/>
        </w:rPr>
        <w:t>Τ</w:t>
      </w:r>
      <w:r w:rsidR="00313FA3" w:rsidRPr="00BC0C38">
        <w:rPr>
          <w:rFonts w:ascii="Arial" w:eastAsia="SimSun" w:hAnsi="Arial" w:cs="Arial"/>
          <w:color w:val="000000"/>
          <w:sz w:val="22"/>
          <w:szCs w:val="22"/>
        </w:rPr>
        <w:t xml:space="preserve">ην </w:t>
      </w:r>
      <w:proofErr w:type="spellStart"/>
      <w:r w:rsidR="00313FA3" w:rsidRPr="00BC0C38">
        <w:rPr>
          <w:rFonts w:ascii="Arial" w:eastAsia="SimSun" w:hAnsi="Arial" w:cs="Arial"/>
          <w:color w:val="000000"/>
          <w:sz w:val="22"/>
          <w:szCs w:val="22"/>
        </w:rPr>
        <w:t>υπ΄αριθμό</w:t>
      </w:r>
      <w:proofErr w:type="spellEnd"/>
      <w:r w:rsidR="00313FA3" w:rsidRPr="00BC0C38">
        <w:rPr>
          <w:rFonts w:ascii="Arial" w:eastAsia="SimSun" w:hAnsi="Arial" w:cs="Arial"/>
          <w:bCs/>
          <w:color w:val="1B1B1B"/>
          <w:sz w:val="22"/>
          <w:szCs w:val="22"/>
        </w:rPr>
        <w:t xml:space="preserve"> </w:t>
      </w:r>
      <w:r w:rsidR="00313FA3" w:rsidRPr="00BC0C38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B17901">
        <w:rPr>
          <w:rFonts w:ascii="Arial" w:eastAsia="SimSun" w:hAnsi="Arial" w:cs="Arial"/>
          <w:bCs/>
          <w:color w:val="000000"/>
          <w:sz w:val="22"/>
          <w:szCs w:val="22"/>
        </w:rPr>
        <w:t>72/18</w:t>
      </w:r>
      <w:r w:rsidR="00D841A0" w:rsidRPr="00BC0C38">
        <w:rPr>
          <w:rFonts w:ascii="Arial" w:eastAsia="SimSun" w:hAnsi="Arial" w:cs="Arial"/>
          <w:bCs/>
          <w:color w:val="000000"/>
          <w:sz w:val="22"/>
          <w:szCs w:val="22"/>
        </w:rPr>
        <w:t>.</w:t>
      </w:r>
      <w:r w:rsidR="00B17901">
        <w:rPr>
          <w:rFonts w:ascii="Arial" w:eastAsia="SimSun" w:hAnsi="Arial" w:cs="Arial"/>
          <w:bCs/>
          <w:color w:val="000000"/>
          <w:sz w:val="22"/>
          <w:szCs w:val="22"/>
        </w:rPr>
        <w:t>10</w:t>
      </w:r>
      <w:r w:rsidR="00D841A0" w:rsidRPr="00BC0C38">
        <w:rPr>
          <w:rFonts w:ascii="Arial" w:eastAsia="SimSun" w:hAnsi="Arial" w:cs="Arial"/>
          <w:bCs/>
          <w:color w:val="000000"/>
          <w:sz w:val="22"/>
          <w:szCs w:val="22"/>
        </w:rPr>
        <w:t>.2022  Τεχνική</w:t>
      </w:r>
      <w:r w:rsidR="00B17901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D841A0" w:rsidRPr="00BC0C38">
        <w:rPr>
          <w:rFonts w:ascii="Arial" w:eastAsia="SimSun" w:hAnsi="Arial" w:cs="Arial"/>
          <w:bCs/>
          <w:color w:val="000000"/>
          <w:sz w:val="22"/>
          <w:szCs w:val="22"/>
        </w:rPr>
        <w:t xml:space="preserve"> Μελέτη</w:t>
      </w:r>
      <w:r w:rsidR="00B17901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D841A0" w:rsidRPr="00BC0C38">
        <w:rPr>
          <w:rFonts w:ascii="Arial" w:eastAsia="SimSun" w:hAnsi="Arial" w:cs="Arial"/>
          <w:bCs/>
          <w:color w:val="000000"/>
          <w:sz w:val="22"/>
          <w:szCs w:val="22"/>
        </w:rPr>
        <w:t xml:space="preserve"> με τίτλο:</w:t>
      </w:r>
      <w:r w:rsidR="00B17901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B17901" w:rsidRPr="00B17901">
        <w:rPr>
          <w:rFonts w:ascii="Arial" w:eastAsia="SimSun" w:hAnsi="Arial" w:cs="Arial"/>
          <w:bCs/>
          <w:color w:val="000000"/>
          <w:sz w:val="22"/>
          <w:szCs w:val="22"/>
        </w:rPr>
        <w:t xml:space="preserve">« ΠΑΡΕΜΒΑΣΕΙΣ ΑΝΑΚΑΙΝΙΣΗΣ ΙΑΤΡΕΙΟΥ ΚΟΙΝΟΤΗΤΑΣ ΚΥΡΙΑΚΙΟΥ </w:t>
      </w:r>
      <w:r w:rsidR="00B17901" w:rsidRPr="00B17901">
        <w:rPr>
          <w:rFonts w:ascii="Arial" w:eastAsia="Arial Narrow" w:hAnsi="Arial" w:cs="Arial"/>
          <w:bCs/>
          <w:color w:val="000000"/>
          <w:sz w:val="22"/>
          <w:szCs w:val="22"/>
        </w:rPr>
        <w:t>»</w:t>
      </w:r>
      <w:r w:rsidR="00B17901" w:rsidRPr="00B17901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B17901" w:rsidRPr="00B17901">
        <w:rPr>
          <w:rFonts w:ascii="Arial" w:eastAsia="SimSun" w:hAnsi="Arial" w:cs="Arial"/>
          <w:bCs/>
          <w:color w:val="1B1B1B"/>
          <w:sz w:val="22"/>
          <w:szCs w:val="22"/>
        </w:rPr>
        <w:t xml:space="preserve">, </w:t>
      </w:r>
      <w:r w:rsidR="00B17901" w:rsidRPr="00B17901">
        <w:rPr>
          <w:rFonts w:ascii="Arial" w:eastAsia="SimSun" w:hAnsi="Arial" w:cs="Arial"/>
          <w:color w:val="1B1B1B"/>
          <w:sz w:val="22"/>
          <w:szCs w:val="22"/>
        </w:rPr>
        <w:t xml:space="preserve">προϋπολογισμού </w:t>
      </w:r>
      <w:r w:rsidR="00B17901" w:rsidRPr="00B17901">
        <w:rPr>
          <w:rFonts w:ascii="Arial" w:eastAsia="SimSun" w:hAnsi="Arial" w:cs="Arial"/>
          <w:bCs/>
          <w:color w:val="1B1B1B"/>
          <w:sz w:val="22"/>
          <w:szCs w:val="22"/>
        </w:rPr>
        <w:t xml:space="preserve">32.000,00€ </w:t>
      </w:r>
      <w:r w:rsidR="00B17901" w:rsidRPr="00B17901">
        <w:rPr>
          <w:rFonts w:ascii="Arial" w:eastAsia="SimSun" w:hAnsi="Arial" w:cs="Arial"/>
          <w:color w:val="1B1B1B"/>
          <w:sz w:val="22"/>
          <w:szCs w:val="22"/>
        </w:rPr>
        <w:t>συμπεριλαμβανομένου του Φ.Π.Α. 24%</w:t>
      </w:r>
      <w:r w:rsidR="00B17901" w:rsidRPr="00B17901">
        <w:rPr>
          <w:rFonts w:ascii="Arial" w:hAnsi="Arial" w:cs="Arial"/>
          <w:sz w:val="22"/>
          <w:szCs w:val="22"/>
        </w:rPr>
        <w:tab/>
      </w:r>
    </w:p>
    <w:p w:rsidR="00381D28" w:rsidRPr="00924CBF" w:rsidRDefault="00924CBF" w:rsidP="00B17901">
      <w:pPr>
        <w:ind w:right="-410"/>
        <w:rPr>
          <w:rFonts w:ascii="Arial" w:hAnsi="Arial" w:cs="Arial"/>
          <w:sz w:val="22"/>
          <w:szCs w:val="22"/>
        </w:rPr>
      </w:pPr>
      <w:r w:rsidRPr="00924CBF">
        <w:rPr>
          <w:rFonts w:ascii="Arial" w:eastAsia="SimSun" w:hAnsi="Arial" w:cs="Arial"/>
          <w:b/>
          <w:bCs/>
          <w:iCs/>
          <w:sz w:val="22"/>
          <w:szCs w:val="22"/>
        </w:rPr>
        <w:t xml:space="preserve"> </w:t>
      </w:r>
      <w:r w:rsidR="00381D28" w:rsidRPr="00924CBF">
        <w:rPr>
          <w:rFonts w:ascii="Arial" w:eastAsia="Calibri" w:hAnsi="Arial" w:cs="Arial"/>
          <w:color w:val="000000"/>
          <w:kern w:val="2"/>
          <w:sz w:val="22"/>
          <w:szCs w:val="22"/>
          <w:highlight w:val="white"/>
          <w:shd w:val="clear" w:color="auto" w:fill="FFFFFF"/>
        </w:rPr>
        <w:t>-</w:t>
      </w:r>
      <w:r w:rsidR="00381D28" w:rsidRPr="00924CBF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Το με αριθ. </w:t>
      </w:r>
      <w:proofErr w:type="spellStart"/>
      <w:r w:rsidR="00381D28" w:rsidRPr="00924CBF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="00381D28" w:rsidRPr="00924CBF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 w:rsidR="00381D28" w:rsidRPr="00924CB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19</w:t>
      </w:r>
      <w:r w:rsidR="00B17901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426</w:t>
      </w:r>
      <w:r w:rsidR="00381D28" w:rsidRPr="00924CB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/</w:t>
      </w:r>
      <w:r w:rsidR="00BC0C38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31</w:t>
      </w:r>
      <w:r w:rsidR="00381D28" w:rsidRPr="00924CB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-1</w:t>
      </w:r>
      <w:r w:rsidR="00BC0C38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0</w:t>
      </w:r>
      <w:r w:rsidR="00381D28" w:rsidRPr="00924CB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-2022 </w:t>
      </w:r>
      <w:r w:rsidR="00381D28" w:rsidRPr="00924CBF">
        <w:rPr>
          <w:rFonts w:ascii="Arial" w:eastAsia="Arial" w:hAnsi="Arial" w:cs="Arial"/>
          <w:sz w:val="22"/>
          <w:szCs w:val="22"/>
        </w:rPr>
        <w:t>έγγραφο της Δ/</w:t>
      </w:r>
      <w:proofErr w:type="spellStart"/>
      <w:r w:rsidR="00381D28" w:rsidRPr="00924CBF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381D28" w:rsidRPr="00924C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81D28" w:rsidRPr="00924CBF">
        <w:rPr>
          <w:rFonts w:ascii="Arial" w:eastAsia="Arial" w:hAnsi="Arial" w:cs="Arial"/>
          <w:sz w:val="22"/>
          <w:szCs w:val="22"/>
        </w:rPr>
        <w:t>Τεχνικων</w:t>
      </w:r>
      <w:proofErr w:type="spellEnd"/>
      <w:r w:rsidR="00381D28" w:rsidRPr="00924CBF">
        <w:rPr>
          <w:rFonts w:ascii="Arial" w:eastAsia="Arial" w:hAnsi="Arial" w:cs="Arial"/>
          <w:sz w:val="22"/>
          <w:szCs w:val="22"/>
        </w:rPr>
        <w:t xml:space="preserve"> Υπηρεσιών </w:t>
      </w:r>
      <w:r w:rsidR="00381D28" w:rsidRPr="00924CBF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381D28" w:rsidRPr="00924CBF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381D28" w:rsidRPr="00924CBF">
        <w:rPr>
          <w:rFonts w:ascii="Arial" w:hAnsi="Arial" w:cs="Arial"/>
          <w:sz w:val="22"/>
          <w:szCs w:val="22"/>
        </w:rPr>
        <w:t>Λεβαδέων</w:t>
      </w:r>
      <w:proofErr w:type="spellEnd"/>
      <w:r w:rsidR="00381D28" w:rsidRPr="00924CBF">
        <w:rPr>
          <w:rFonts w:ascii="Arial" w:eastAsia="Verdana" w:hAnsi="Arial" w:cs="Arial"/>
          <w:color w:val="000000"/>
          <w:sz w:val="22"/>
          <w:szCs w:val="22"/>
        </w:rPr>
        <w:t xml:space="preserve"> </w:t>
      </w:r>
    </w:p>
    <w:p w:rsidR="00381D28" w:rsidRPr="007700CB" w:rsidRDefault="00381D28" w:rsidP="00381D28">
      <w:pPr>
        <w:pStyle w:val="Style1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700CB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381D28" w:rsidRPr="000A1279" w:rsidRDefault="00381D28" w:rsidP="00381D28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7700CB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381D28" w:rsidRDefault="00381D28" w:rsidP="00381D28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sz w:val="22"/>
          <w:szCs w:val="22"/>
        </w:rPr>
      </w:pPr>
    </w:p>
    <w:p w:rsidR="00381D28" w:rsidRDefault="00381D28" w:rsidP="00381D28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b/>
          <w:sz w:val="22"/>
          <w:szCs w:val="22"/>
        </w:rPr>
      </w:pPr>
      <w:r w:rsidRPr="00D8789E">
        <w:rPr>
          <w:rFonts w:ascii="Arial" w:eastAsia="SimSun" w:hAnsi="Arial" w:cs="Arial"/>
          <w:b/>
          <w:sz w:val="22"/>
          <w:szCs w:val="22"/>
        </w:rPr>
        <w:t xml:space="preserve">                               </w:t>
      </w:r>
      <w:r>
        <w:rPr>
          <w:rFonts w:ascii="Arial" w:eastAsia="SimSun" w:hAnsi="Arial" w:cs="Arial"/>
          <w:b/>
          <w:sz w:val="22"/>
          <w:szCs w:val="22"/>
        </w:rPr>
        <w:t xml:space="preserve">            </w:t>
      </w:r>
      <w:r w:rsidRPr="00D8789E">
        <w:rPr>
          <w:rFonts w:ascii="Arial" w:eastAsia="SimSun" w:hAnsi="Arial" w:cs="Arial"/>
          <w:b/>
          <w:sz w:val="22"/>
          <w:szCs w:val="22"/>
        </w:rPr>
        <w:t>ΑΠΟΦΑΣΙΖΕΙ    ΟΜΟΦΩΝΑ</w:t>
      </w:r>
    </w:p>
    <w:p w:rsidR="00313FA3" w:rsidRPr="00D841A0" w:rsidRDefault="00924CBF" w:rsidP="00313FA3">
      <w:pPr>
        <w:rPr>
          <w:rFonts w:ascii="Arial" w:hAnsi="Arial" w:cs="Arial"/>
          <w:sz w:val="22"/>
          <w:szCs w:val="22"/>
        </w:rPr>
      </w:pPr>
      <w:r w:rsidRPr="00D841A0">
        <w:rPr>
          <w:rFonts w:ascii="Arial" w:hAnsi="Arial" w:cs="Arial"/>
          <w:sz w:val="22"/>
          <w:szCs w:val="22"/>
        </w:rPr>
        <w:t xml:space="preserve">  </w:t>
      </w:r>
      <w:r w:rsidR="00313FA3" w:rsidRPr="00D841A0">
        <w:rPr>
          <w:rFonts w:ascii="Arial" w:hAnsi="Arial" w:cs="Arial"/>
          <w:sz w:val="22"/>
          <w:szCs w:val="22"/>
        </w:rPr>
        <w:t xml:space="preserve"> </w:t>
      </w:r>
      <w:r w:rsidR="00313FA3" w:rsidRPr="00D841A0">
        <w:rPr>
          <w:rFonts w:ascii="Arial" w:hAnsi="Arial" w:cs="Arial"/>
          <w:bCs/>
          <w:color w:val="000000"/>
          <w:spacing w:val="-3"/>
          <w:sz w:val="22"/>
          <w:szCs w:val="22"/>
          <w:u w:val="single"/>
        </w:rPr>
        <w:t>Εγκρίνει</w:t>
      </w:r>
      <w:r w:rsidR="00313FA3" w:rsidRPr="00D841A0">
        <w:rPr>
          <w:rFonts w:ascii="Arial" w:hAnsi="Arial" w:cs="Arial"/>
          <w:color w:val="000000"/>
          <w:spacing w:val="-3"/>
          <w:sz w:val="22"/>
          <w:szCs w:val="22"/>
        </w:rPr>
        <w:t xml:space="preserve"> την  </w:t>
      </w:r>
      <w:r w:rsidR="00A54C6E">
        <w:rPr>
          <w:rFonts w:ascii="Arial" w:eastAsia="SimSun" w:hAnsi="Arial" w:cs="Arial"/>
          <w:color w:val="000000"/>
          <w:sz w:val="22"/>
          <w:szCs w:val="22"/>
        </w:rPr>
        <w:t xml:space="preserve">με </w:t>
      </w:r>
      <w:r w:rsidR="00D841A0" w:rsidRPr="00D841A0">
        <w:rPr>
          <w:rFonts w:ascii="Arial" w:eastAsia="SimSun" w:hAnsi="Arial" w:cs="Arial"/>
          <w:color w:val="000000"/>
          <w:sz w:val="22"/>
          <w:szCs w:val="22"/>
        </w:rPr>
        <w:t>αριθμό</w:t>
      </w:r>
      <w:r w:rsidR="00D841A0" w:rsidRPr="00D841A0">
        <w:rPr>
          <w:rFonts w:ascii="Arial" w:eastAsia="SimSun" w:hAnsi="Arial" w:cs="Arial"/>
          <w:bCs/>
          <w:color w:val="1B1B1B"/>
          <w:sz w:val="22"/>
          <w:szCs w:val="22"/>
        </w:rPr>
        <w:t xml:space="preserve"> </w:t>
      </w:r>
      <w:r w:rsidR="00D841A0" w:rsidRPr="00D841A0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B17901">
        <w:rPr>
          <w:rFonts w:ascii="Arial" w:eastAsia="SimSun" w:hAnsi="Arial" w:cs="Arial"/>
          <w:bCs/>
          <w:color w:val="000000"/>
          <w:sz w:val="22"/>
          <w:szCs w:val="22"/>
        </w:rPr>
        <w:t>72/18</w:t>
      </w:r>
      <w:r w:rsidR="00B17901" w:rsidRPr="00BC0C38">
        <w:rPr>
          <w:rFonts w:ascii="Arial" w:eastAsia="SimSun" w:hAnsi="Arial" w:cs="Arial"/>
          <w:bCs/>
          <w:color w:val="000000"/>
          <w:sz w:val="22"/>
          <w:szCs w:val="22"/>
        </w:rPr>
        <w:t>.</w:t>
      </w:r>
      <w:r w:rsidR="00B17901">
        <w:rPr>
          <w:rFonts w:ascii="Arial" w:eastAsia="SimSun" w:hAnsi="Arial" w:cs="Arial"/>
          <w:bCs/>
          <w:color w:val="000000"/>
          <w:sz w:val="22"/>
          <w:szCs w:val="22"/>
        </w:rPr>
        <w:t>10</w:t>
      </w:r>
      <w:r w:rsidR="00B17901" w:rsidRPr="00BC0C38">
        <w:rPr>
          <w:rFonts w:ascii="Arial" w:eastAsia="SimSun" w:hAnsi="Arial" w:cs="Arial"/>
          <w:bCs/>
          <w:color w:val="000000"/>
          <w:sz w:val="22"/>
          <w:szCs w:val="22"/>
        </w:rPr>
        <w:t>.2022  Τεχνική</w:t>
      </w:r>
      <w:r w:rsidR="00B17901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B17901" w:rsidRPr="00BC0C38">
        <w:rPr>
          <w:rFonts w:ascii="Arial" w:eastAsia="SimSun" w:hAnsi="Arial" w:cs="Arial"/>
          <w:bCs/>
          <w:color w:val="000000"/>
          <w:sz w:val="22"/>
          <w:szCs w:val="22"/>
        </w:rPr>
        <w:t xml:space="preserve"> Μελέτη</w:t>
      </w:r>
      <w:r w:rsidR="00B17901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B17901" w:rsidRPr="00BC0C38">
        <w:rPr>
          <w:rFonts w:ascii="Arial" w:eastAsia="SimSun" w:hAnsi="Arial" w:cs="Arial"/>
          <w:bCs/>
          <w:color w:val="000000"/>
          <w:sz w:val="22"/>
          <w:szCs w:val="22"/>
        </w:rPr>
        <w:t xml:space="preserve"> με τίτλο:</w:t>
      </w:r>
      <w:r w:rsidR="00B17901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B17901" w:rsidRPr="00B17901">
        <w:rPr>
          <w:rFonts w:ascii="Arial" w:eastAsia="SimSun" w:hAnsi="Arial" w:cs="Arial"/>
          <w:bCs/>
          <w:color w:val="000000"/>
          <w:sz w:val="22"/>
          <w:szCs w:val="22"/>
        </w:rPr>
        <w:t xml:space="preserve">« ΠΑΡΕΜΒΑΣΕΙΣ ΑΝΑΚΑΙΝΙΣΗΣ ΙΑΤΡΕΙΟΥ ΚΟΙΝΟΤΗΤΑΣ ΚΥΡΙΑΚΙΟΥ </w:t>
      </w:r>
      <w:r w:rsidR="00B17901" w:rsidRPr="00B17901">
        <w:rPr>
          <w:rFonts w:ascii="Arial" w:eastAsia="Arial Narrow" w:hAnsi="Arial" w:cs="Arial"/>
          <w:bCs/>
          <w:color w:val="000000"/>
          <w:sz w:val="22"/>
          <w:szCs w:val="22"/>
        </w:rPr>
        <w:t>»</w:t>
      </w:r>
      <w:r w:rsidR="00B17901" w:rsidRPr="00B17901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D841A0" w:rsidRPr="00D841A0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D841A0" w:rsidRPr="00D841A0">
        <w:rPr>
          <w:rFonts w:ascii="Arial" w:eastAsia="SimSun" w:hAnsi="Arial" w:cs="Arial"/>
          <w:bCs/>
          <w:color w:val="1B1B1B"/>
          <w:sz w:val="22"/>
          <w:szCs w:val="22"/>
        </w:rPr>
        <w:t xml:space="preserve">, </w:t>
      </w:r>
      <w:r w:rsidR="00D841A0" w:rsidRPr="00D841A0">
        <w:rPr>
          <w:rFonts w:ascii="Arial" w:eastAsia="SimSun" w:hAnsi="Arial" w:cs="Arial"/>
          <w:color w:val="1B1B1B"/>
          <w:sz w:val="22"/>
          <w:szCs w:val="22"/>
        </w:rPr>
        <w:t xml:space="preserve">προϋπολογισμού </w:t>
      </w:r>
      <w:r w:rsidR="00B17901" w:rsidRPr="00B17901">
        <w:rPr>
          <w:rFonts w:ascii="Arial" w:eastAsia="SimSun" w:hAnsi="Arial" w:cs="Arial"/>
          <w:bCs/>
          <w:color w:val="1B1B1B"/>
          <w:sz w:val="22"/>
          <w:szCs w:val="22"/>
        </w:rPr>
        <w:t xml:space="preserve">32.000,00€ </w:t>
      </w:r>
      <w:r w:rsidR="00D841A0" w:rsidRPr="00B17901">
        <w:rPr>
          <w:rFonts w:ascii="Arial" w:eastAsia="SimSun" w:hAnsi="Arial" w:cs="Arial"/>
          <w:bCs/>
          <w:color w:val="1B1B1B"/>
          <w:sz w:val="22"/>
          <w:szCs w:val="22"/>
        </w:rPr>
        <w:t>€</w:t>
      </w:r>
      <w:r w:rsidR="00D841A0" w:rsidRPr="00D841A0">
        <w:rPr>
          <w:rFonts w:ascii="Arial" w:eastAsia="SimSun" w:hAnsi="Arial" w:cs="Arial"/>
          <w:bCs/>
          <w:color w:val="1B1B1B"/>
          <w:sz w:val="22"/>
          <w:szCs w:val="22"/>
        </w:rPr>
        <w:t xml:space="preserve"> (</w:t>
      </w:r>
      <w:r w:rsidR="00D841A0" w:rsidRPr="00D841A0">
        <w:rPr>
          <w:rFonts w:ascii="Arial" w:eastAsia="SimSun" w:hAnsi="Arial" w:cs="Arial"/>
          <w:color w:val="1B1B1B"/>
          <w:sz w:val="22"/>
          <w:szCs w:val="22"/>
        </w:rPr>
        <w:t>συμπεριλαμβανομένου του Φ.Π.Α. 24%</w:t>
      </w:r>
      <w:r w:rsidR="00D841A0" w:rsidRPr="00D841A0">
        <w:rPr>
          <w:rFonts w:ascii="Arial" w:hAnsi="Arial" w:cs="Arial"/>
          <w:sz w:val="22"/>
          <w:szCs w:val="22"/>
        </w:rPr>
        <w:t>)</w:t>
      </w:r>
      <w:r w:rsidR="00B17901">
        <w:rPr>
          <w:rFonts w:ascii="Arial" w:hAnsi="Arial" w:cs="Arial"/>
          <w:sz w:val="22"/>
          <w:szCs w:val="22"/>
        </w:rPr>
        <w:t xml:space="preserve"> , </w:t>
      </w:r>
      <w:r w:rsidR="00313FA3" w:rsidRPr="00D841A0">
        <w:rPr>
          <w:rFonts w:ascii="Arial" w:hAnsi="Arial" w:cs="Arial"/>
          <w:sz w:val="22"/>
          <w:szCs w:val="22"/>
        </w:rPr>
        <w:t xml:space="preserve">που συνέταξε </w:t>
      </w:r>
      <w:r w:rsidR="00284940">
        <w:rPr>
          <w:rFonts w:ascii="Arial" w:hAnsi="Arial" w:cs="Arial"/>
          <w:sz w:val="22"/>
          <w:szCs w:val="22"/>
        </w:rPr>
        <w:t xml:space="preserve">, </w:t>
      </w:r>
      <w:r w:rsidR="00313FA3" w:rsidRPr="00D841A0">
        <w:rPr>
          <w:rFonts w:ascii="Arial" w:hAnsi="Arial" w:cs="Arial"/>
          <w:sz w:val="22"/>
          <w:szCs w:val="22"/>
        </w:rPr>
        <w:t xml:space="preserve"> θεώρησε η Δ/</w:t>
      </w:r>
      <w:proofErr w:type="spellStart"/>
      <w:r w:rsidR="00313FA3" w:rsidRPr="00D841A0">
        <w:rPr>
          <w:rFonts w:ascii="Arial" w:hAnsi="Arial" w:cs="Arial"/>
          <w:sz w:val="22"/>
          <w:szCs w:val="22"/>
        </w:rPr>
        <w:t>νση</w:t>
      </w:r>
      <w:proofErr w:type="spellEnd"/>
      <w:r w:rsidR="00313FA3" w:rsidRPr="00D841A0">
        <w:rPr>
          <w:rFonts w:ascii="Arial" w:hAnsi="Arial" w:cs="Arial"/>
          <w:sz w:val="22"/>
          <w:szCs w:val="22"/>
        </w:rPr>
        <w:t xml:space="preserve">  </w:t>
      </w:r>
      <w:r w:rsidR="00313FA3" w:rsidRPr="00D841A0">
        <w:rPr>
          <w:rFonts w:ascii="Arial" w:eastAsia="Arial" w:hAnsi="Arial" w:cs="Arial"/>
          <w:sz w:val="22"/>
          <w:szCs w:val="22"/>
        </w:rPr>
        <w:t xml:space="preserve">Τεχνικών Υπηρεσιών </w:t>
      </w:r>
      <w:r w:rsidR="00313FA3" w:rsidRPr="00D841A0">
        <w:rPr>
          <w:rFonts w:ascii="Arial" w:hAnsi="Arial" w:cs="Arial"/>
          <w:sz w:val="22"/>
          <w:szCs w:val="22"/>
        </w:rPr>
        <w:t xml:space="preserve"> του Δήμου </w:t>
      </w:r>
      <w:proofErr w:type="spellStart"/>
      <w:r w:rsidR="00313FA3" w:rsidRPr="00D841A0">
        <w:rPr>
          <w:rFonts w:ascii="Arial" w:hAnsi="Arial" w:cs="Arial"/>
          <w:sz w:val="22"/>
          <w:szCs w:val="22"/>
        </w:rPr>
        <w:t>Λεβαδέων</w:t>
      </w:r>
      <w:proofErr w:type="spellEnd"/>
      <w:r w:rsidR="00313FA3" w:rsidRPr="00D841A0">
        <w:rPr>
          <w:rFonts w:ascii="Arial" w:hAnsi="Arial" w:cs="Arial"/>
          <w:sz w:val="22"/>
          <w:szCs w:val="22"/>
        </w:rPr>
        <w:t xml:space="preserve">  και αποτελεί συνημμένο της παρούσας απόφασης. </w:t>
      </w:r>
    </w:p>
    <w:p w:rsidR="00313FA3" w:rsidRPr="00381D28" w:rsidRDefault="00313FA3" w:rsidP="00313FA3">
      <w:pPr>
        <w:rPr>
          <w:rFonts w:ascii="Arial" w:hAnsi="Arial" w:cs="Arial"/>
          <w:sz w:val="22"/>
          <w:szCs w:val="22"/>
        </w:rPr>
      </w:pPr>
    </w:p>
    <w:p w:rsidR="007D19BB" w:rsidRDefault="003A3FC2" w:rsidP="00313FA3">
      <w:pPr>
        <w:pStyle w:val="2a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D0947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BD0947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8301A0">
        <w:rPr>
          <w:rFonts w:ascii="Arial" w:hAnsi="Arial" w:cs="Arial"/>
          <w:b/>
          <w:sz w:val="22"/>
          <w:szCs w:val="22"/>
        </w:rPr>
        <w:t>3</w:t>
      </w:r>
      <w:r w:rsidR="00B17901">
        <w:rPr>
          <w:rFonts w:ascii="Arial" w:hAnsi="Arial" w:cs="Arial"/>
          <w:b/>
          <w:sz w:val="22"/>
          <w:szCs w:val="22"/>
        </w:rPr>
        <w:t>20</w:t>
      </w:r>
      <w:r w:rsidR="00590D93">
        <w:rPr>
          <w:rFonts w:ascii="Arial" w:hAnsi="Arial" w:cs="Arial"/>
          <w:b/>
          <w:sz w:val="22"/>
          <w:szCs w:val="22"/>
        </w:rPr>
        <w:t>/2022</w:t>
      </w:r>
      <w:r w:rsidRPr="00BD0947">
        <w:rPr>
          <w:rFonts w:ascii="Arial" w:hAnsi="Arial" w:cs="Arial"/>
          <w:b/>
          <w:sz w:val="22"/>
          <w:szCs w:val="22"/>
        </w:rPr>
        <w:t xml:space="preserve">.    </w:t>
      </w:r>
    </w:p>
    <w:p w:rsidR="001C6B24" w:rsidRDefault="003A3FC2" w:rsidP="00B17901">
      <w:pPr>
        <w:pStyle w:val="af9"/>
        <w:spacing w:line="276" w:lineRule="auto"/>
        <w:ind w:left="0"/>
        <w:contextualSpacing w:val="0"/>
        <w:jc w:val="both"/>
      </w:pPr>
      <w:r w:rsidRPr="00BD0947">
        <w:rPr>
          <w:rFonts w:ascii="Arial" w:hAnsi="Arial" w:cs="Arial"/>
          <w:b/>
          <w:sz w:val="22"/>
          <w:szCs w:val="22"/>
        </w:rPr>
        <w:t xml:space="preserve"> </w:t>
      </w:r>
      <w:r w:rsidR="001C6B24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ΙΩΑΝΝΗΣ Δ. ΤΑΓΚΑΛΕΓΚΑΣ</w:t>
      </w:r>
    </w:p>
    <w:p w:rsidR="00A54C6E" w:rsidRDefault="00A54C6E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Default="001C6B24" w:rsidP="001C6B24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1.Μητάς Αλέξανδρος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21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57B9">
        <w:rPr>
          <w:rFonts w:ascii="Arial" w:hAnsi="Arial" w:cs="Arial"/>
          <w:sz w:val="22"/>
          <w:szCs w:val="22"/>
        </w:rPr>
        <w:t>Νταντούμη</w:t>
      </w:r>
      <w:proofErr w:type="spellEnd"/>
      <w:r w:rsidR="001B57B9">
        <w:rPr>
          <w:rFonts w:ascii="Arial" w:hAnsi="Arial" w:cs="Arial"/>
          <w:sz w:val="22"/>
          <w:szCs w:val="22"/>
        </w:rPr>
        <w:t xml:space="preserve"> Ιωάννα</w:t>
      </w:r>
      <w:r w:rsidRPr="008B5B86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B5B86">
        <w:rPr>
          <w:rFonts w:ascii="Arial" w:hAnsi="Arial" w:cs="Arial"/>
          <w:sz w:val="22"/>
          <w:szCs w:val="22"/>
        </w:rPr>
        <w:t xml:space="preserve">Σαγιάννης Μιχαήλ                                                           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C21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Μερτζάνης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1C6B24" w:rsidRDefault="001C6B24" w:rsidP="001C6B24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5.Καπλάνης Κων/νος</w:t>
      </w:r>
      <w:r>
        <w:t xml:space="preserve"> </w:t>
      </w:r>
    </w:p>
    <w:p w:rsidR="001C6B24" w:rsidRDefault="00B00830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>6.Μπράλιος Νικόλαος</w:t>
      </w:r>
      <w:r w:rsidR="001C6B24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="001C6B24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1C6B24" w:rsidRDefault="001B57B9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>7.Καραμάνης Δημήτριος</w:t>
      </w:r>
      <w:r w:rsidR="001C6B24">
        <w:rPr>
          <w:rFonts w:ascii="Arial" w:eastAsia="Arial" w:hAnsi="Arial" w:cs="Arial"/>
          <w:sz w:val="22"/>
          <w:szCs w:val="22"/>
        </w:rPr>
        <w:t xml:space="preserve">                                                   </w:t>
      </w:r>
      <w:r w:rsidR="001C6B24">
        <w:rPr>
          <w:rFonts w:ascii="Arial" w:hAnsi="Arial" w:cs="Arial"/>
          <w:sz w:val="22"/>
          <w:szCs w:val="22"/>
        </w:rPr>
        <w:t xml:space="preserve">Λιβαδειά   </w:t>
      </w:r>
      <w:r w:rsidR="00A87C80">
        <w:rPr>
          <w:rFonts w:ascii="Arial" w:hAnsi="Arial" w:cs="Arial"/>
          <w:sz w:val="22"/>
          <w:szCs w:val="22"/>
        </w:rPr>
        <w:t xml:space="preserve"> </w:t>
      </w:r>
      <w:r w:rsidR="00C85044">
        <w:rPr>
          <w:rFonts w:ascii="Arial" w:hAnsi="Arial" w:cs="Arial"/>
          <w:sz w:val="22"/>
          <w:szCs w:val="22"/>
        </w:rPr>
        <w:t>10</w:t>
      </w:r>
      <w:r w:rsidR="001C6B24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>11</w:t>
      </w:r>
      <w:r w:rsidR="001C6B24">
        <w:rPr>
          <w:rFonts w:ascii="Arial" w:hAnsi="Arial" w:cs="Arial"/>
          <w:sz w:val="22"/>
          <w:szCs w:val="22"/>
        </w:rPr>
        <w:t>-2022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ΙΩΑΝΝΗΣ Δ. ΤΑΓΚΑΛΕΓΚΑΣ </w:t>
      </w:r>
    </w:p>
    <w:p w:rsidR="002925BF" w:rsidRDefault="001C6B24" w:rsidP="00A36B69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</w:t>
      </w:r>
      <w:r w:rsidR="00C34459"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 ΔΗΜΑΡΧΟΣΛΕΒΑΔΕΩΝ                                                                                                                                                    </w:t>
      </w:r>
    </w:p>
    <w:sectPr w:rsidR="002925BF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88" w:rsidRDefault="003C5B88">
      <w:r>
        <w:separator/>
      </w:r>
    </w:p>
  </w:endnote>
  <w:endnote w:type="continuationSeparator" w:id="0">
    <w:p w:rsidR="003C5B88" w:rsidRDefault="003C5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88" w:rsidRDefault="003C5B88">
      <w:r>
        <w:separator/>
      </w:r>
    </w:p>
  </w:footnote>
  <w:footnote w:type="continuationSeparator" w:id="0">
    <w:p w:rsidR="003C5B88" w:rsidRDefault="003C5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FF4268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AD61E2" w:rsidRDefault="00FF4268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AD61E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2254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AD61E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5750A3B"/>
    <w:multiLevelType w:val="multilevel"/>
    <w:tmpl w:val="5552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005ABB"/>
    <w:multiLevelType w:val="hybridMultilevel"/>
    <w:tmpl w:val="684474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3781C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0B34544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320665"/>
    <w:multiLevelType w:val="hybridMultilevel"/>
    <w:tmpl w:val="ECB6A0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74680"/>
    <w:multiLevelType w:val="multilevel"/>
    <w:tmpl w:val="30E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3EA2085"/>
    <w:multiLevelType w:val="multilevel"/>
    <w:tmpl w:val="A9D6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D4482"/>
    <w:multiLevelType w:val="multilevel"/>
    <w:tmpl w:val="E8A8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B874FF"/>
    <w:multiLevelType w:val="multilevel"/>
    <w:tmpl w:val="6CC2B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E712C10"/>
    <w:multiLevelType w:val="hybridMultilevel"/>
    <w:tmpl w:val="37762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941074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ECA5A6C"/>
    <w:multiLevelType w:val="multilevel"/>
    <w:tmpl w:val="30E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8"/>
  </w:num>
  <w:num w:numId="5">
    <w:abstractNumId w:val="8"/>
  </w:num>
  <w:num w:numId="6">
    <w:abstractNumId w:val="7"/>
  </w:num>
  <w:num w:numId="7">
    <w:abstractNumId w:val="15"/>
  </w:num>
  <w:num w:numId="8">
    <w:abstractNumId w:val="5"/>
  </w:num>
  <w:num w:numId="9">
    <w:abstractNumId w:val="11"/>
  </w:num>
  <w:num w:numId="10">
    <w:abstractNumId w:val="14"/>
  </w:num>
  <w:num w:numId="11">
    <w:abstractNumId w:val="13"/>
  </w:num>
  <w:num w:numId="12">
    <w:abstractNumId w:val="2"/>
  </w:num>
  <w:num w:numId="13">
    <w:abstractNumId w:val="6"/>
  </w:num>
  <w:num w:numId="14">
    <w:abstractNumId w:val="9"/>
  </w:num>
  <w:num w:numId="15">
    <w:abstractNumId w:val="17"/>
  </w:num>
  <w:num w:numId="16">
    <w:abstractNumId w:val="12"/>
  </w:num>
  <w:num w:numId="17">
    <w:abstractNumId w:val="3"/>
  </w:num>
  <w:num w:numId="18">
    <w:abstractNumId w:val="4"/>
  </w:num>
  <w:num w:numId="19">
    <w:abstractNumId w:val="19"/>
  </w:num>
  <w:num w:numId="20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24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8B"/>
    <w:rsid w:val="00015448"/>
    <w:rsid w:val="00016112"/>
    <w:rsid w:val="0001711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55D7"/>
    <w:rsid w:val="00047AA0"/>
    <w:rsid w:val="00050E6E"/>
    <w:rsid w:val="000518E1"/>
    <w:rsid w:val="0005483D"/>
    <w:rsid w:val="00057215"/>
    <w:rsid w:val="00066288"/>
    <w:rsid w:val="00072C6B"/>
    <w:rsid w:val="0007422E"/>
    <w:rsid w:val="000752B9"/>
    <w:rsid w:val="0007635E"/>
    <w:rsid w:val="00076A9A"/>
    <w:rsid w:val="00080FB4"/>
    <w:rsid w:val="00084DD8"/>
    <w:rsid w:val="00085A83"/>
    <w:rsid w:val="000927DA"/>
    <w:rsid w:val="0009322F"/>
    <w:rsid w:val="000950FD"/>
    <w:rsid w:val="000A68BD"/>
    <w:rsid w:val="000A6F0B"/>
    <w:rsid w:val="000B1060"/>
    <w:rsid w:val="000B1583"/>
    <w:rsid w:val="000B1CC3"/>
    <w:rsid w:val="000B247B"/>
    <w:rsid w:val="000B32D2"/>
    <w:rsid w:val="000B4F9B"/>
    <w:rsid w:val="000C2832"/>
    <w:rsid w:val="000C3A73"/>
    <w:rsid w:val="000C6184"/>
    <w:rsid w:val="000D1D65"/>
    <w:rsid w:val="000E0AA3"/>
    <w:rsid w:val="000E1B84"/>
    <w:rsid w:val="000E306E"/>
    <w:rsid w:val="000F28FA"/>
    <w:rsid w:val="000F3B64"/>
    <w:rsid w:val="000F54DC"/>
    <w:rsid w:val="001003DC"/>
    <w:rsid w:val="00101E68"/>
    <w:rsid w:val="001041DE"/>
    <w:rsid w:val="001116D6"/>
    <w:rsid w:val="001134D4"/>
    <w:rsid w:val="001136A3"/>
    <w:rsid w:val="00113E80"/>
    <w:rsid w:val="00124B9D"/>
    <w:rsid w:val="00132B33"/>
    <w:rsid w:val="00135C95"/>
    <w:rsid w:val="00136591"/>
    <w:rsid w:val="00137315"/>
    <w:rsid w:val="001459CD"/>
    <w:rsid w:val="00145D65"/>
    <w:rsid w:val="00145EE5"/>
    <w:rsid w:val="001513A1"/>
    <w:rsid w:val="00151580"/>
    <w:rsid w:val="00151E93"/>
    <w:rsid w:val="00155F11"/>
    <w:rsid w:val="00157175"/>
    <w:rsid w:val="001577EF"/>
    <w:rsid w:val="00157A71"/>
    <w:rsid w:val="0016399A"/>
    <w:rsid w:val="00164C80"/>
    <w:rsid w:val="001826AC"/>
    <w:rsid w:val="00182DEC"/>
    <w:rsid w:val="0019405B"/>
    <w:rsid w:val="00194722"/>
    <w:rsid w:val="00197661"/>
    <w:rsid w:val="001A3DC8"/>
    <w:rsid w:val="001A738A"/>
    <w:rsid w:val="001B049B"/>
    <w:rsid w:val="001B2912"/>
    <w:rsid w:val="001B57B9"/>
    <w:rsid w:val="001B5CE6"/>
    <w:rsid w:val="001B7132"/>
    <w:rsid w:val="001B7B8E"/>
    <w:rsid w:val="001C0D23"/>
    <w:rsid w:val="001C11B6"/>
    <w:rsid w:val="001C6B24"/>
    <w:rsid w:val="001D4BBB"/>
    <w:rsid w:val="001E01CA"/>
    <w:rsid w:val="001E4520"/>
    <w:rsid w:val="001E4D4C"/>
    <w:rsid w:val="001F071D"/>
    <w:rsid w:val="001F22BD"/>
    <w:rsid w:val="001F60FA"/>
    <w:rsid w:val="002007A0"/>
    <w:rsid w:val="00202632"/>
    <w:rsid w:val="00207FF6"/>
    <w:rsid w:val="00210184"/>
    <w:rsid w:val="00213E73"/>
    <w:rsid w:val="00215D21"/>
    <w:rsid w:val="002175BA"/>
    <w:rsid w:val="00220115"/>
    <w:rsid w:val="00223A00"/>
    <w:rsid w:val="00226E3B"/>
    <w:rsid w:val="0023073D"/>
    <w:rsid w:val="002315FD"/>
    <w:rsid w:val="00231867"/>
    <w:rsid w:val="002323A7"/>
    <w:rsid w:val="00232557"/>
    <w:rsid w:val="002365ED"/>
    <w:rsid w:val="0024117E"/>
    <w:rsid w:val="00242655"/>
    <w:rsid w:val="002520CA"/>
    <w:rsid w:val="00252AAE"/>
    <w:rsid w:val="00253B9E"/>
    <w:rsid w:val="00256D3C"/>
    <w:rsid w:val="00257B14"/>
    <w:rsid w:val="00262009"/>
    <w:rsid w:val="00275CC1"/>
    <w:rsid w:val="00275D5E"/>
    <w:rsid w:val="002773DA"/>
    <w:rsid w:val="00282E80"/>
    <w:rsid w:val="0028445A"/>
    <w:rsid w:val="00284940"/>
    <w:rsid w:val="00292002"/>
    <w:rsid w:val="002925BF"/>
    <w:rsid w:val="0029648E"/>
    <w:rsid w:val="002A0330"/>
    <w:rsid w:val="002A29C1"/>
    <w:rsid w:val="002A5772"/>
    <w:rsid w:val="002B1AF8"/>
    <w:rsid w:val="002B43B5"/>
    <w:rsid w:val="002B5434"/>
    <w:rsid w:val="002C0162"/>
    <w:rsid w:val="002C218B"/>
    <w:rsid w:val="002C36B8"/>
    <w:rsid w:val="002D284B"/>
    <w:rsid w:val="002D7713"/>
    <w:rsid w:val="002E0ADE"/>
    <w:rsid w:val="002E1914"/>
    <w:rsid w:val="002E4DA7"/>
    <w:rsid w:val="002E5119"/>
    <w:rsid w:val="002E59E7"/>
    <w:rsid w:val="002E7CE3"/>
    <w:rsid w:val="002E7F37"/>
    <w:rsid w:val="002F2D5A"/>
    <w:rsid w:val="002F6C3A"/>
    <w:rsid w:val="002F78A2"/>
    <w:rsid w:val="00301399"/>
    <w:rsid w:val="003025EF"/>
    <w:rsid w:val="00305DE2"/>
    <w:rsid w:val="0031302F"/>
    <w:rsid w:val="00313FA3"/>
    <w:rsid w:val="0031553A"/>
    <w:rsid w:val="0031619B"/>
    <w:rsid w:val="003202CE"/>
    <w:rsid w:val="0032160F"/>
    <w:rsid w:val="00323273"/>
    <w:rsid w:val="003234B1"/>
    <w:rsid w:val="00324A25"/>
    <w:rsid w:val="0033280F"/>
    <w:rsid w:val="003332EE"/>
    <w:rsid w:val="003340D2"/>
    <w:rsid w:val="00337039"/>
    <w:rsid w:val="00337FB9"/>
    <w:rsid w:val="00341EEE"/>
    <w:rsid w:val="00343BC7"/>
    <w:rsid w:val="00345252"/>
    <w:rsid w:val="00351743"/>
    <w:rsid w:val="003520D0"/>
    <w:rsid w:val="00354A9F"/>
    <w:rsid w:val="003666A6"/>
    <w:rsid w:val="00371783"/>
    <w:rsid w:val="003720FD"/>
    <w:rsid w:val="00373F91"/>
    <w:rsid w:val="0037400A"/>
    <w:rsid w:val="00375C5C"/>
    <w:rsid w:val="003815F0"/>
    <w:rsid w:val="003818B2"/>
    <w:rsid w:val="00381D28"/>
    <w:rsid w:val="00384268"/>
    <w:rsid w:val="00384C82"/>
    <w:rsid w:val="003866AB"/>
    <w:rsid w:val="003907FF"/>
    <w:rsid w:val="00393555"/>
    <w:rsid w:val="003947BE"/>
    <w:rsid w:val="003A1E39"/>
    <w:rsid w:val="003A1E88"/>
    <w:rsid w:val="003A39D4"/>
    <w:rsid w:val="003A3FC2"/>
    <w:rsid w:val="003A4C37"/>
    <w:rsid w:val="003A5845"/>
    <w:rsid w:val="003A743D"/>
    <w:rsid w:val="003A7EAF"/>
    <w:rsid w:val="003B07EA"/>
    <w:rsid w:val="003B0C5C"/>
    <w:rsid w:val="003B17E9"/>
    <w:rsid w:val="003B1D1F"/>
    <w:rsid w:val="003B3429"/>
    <w:rsid w:val="003B5930"/>
    <w:rsid w:val="003B65D5"/>
    <w:rsid w:val="003B7B13"/>
    <w:rsid w:val="003C235F"/>
    <w:rsid w:val="003C4A77"/>
    <w:rsid w:val="003C5B88"/>
    <w:rsid w:val="003D0A0B"/>
    <w:rsid w:val="003D4108"/>
    <w:rsid w:val="003D4CD6"/>
    <w:rsid w:val="003D5223"/>
    <w:rsid w:val="003D6A63"/>
    <w:rsid w:val="003E1559"/>
    <w:rsid w:val="003E3562"/>
    <w:rsid w:val="003F419B"/>
    <w:rsid w:val="00401697"/>
    <w:rsid w:val="00406541"/>
    <w:rsid w:val="00407738"/>
    <w:rsid w:val="00407BAD"/>
    <w:rsid w:val="00411130"/>
    <w:rsid w:val="00411AEF"/>
    <w:rsid w:val="00415BBE"/>
    <w:rsid w:val="00416B27"/>
    <w:rsid w:val="0042229F"/>
    <w:rsid w:val="00424A61"/>
    <w:rsid w:val="0042732B"/>
    <w:rsid w:val="00430F0D"/>
    <w:rsid w:val="00435514"/>
    <w:rsid w:val="00436102"/>
    <w:rsid w:val="0044354A"/>
    <w:rsid w:val="0044667E"/>
    <w:rsid w:val="00447548"/>
    <w:rsid w:val="0044757D"/>
    <w:rsid w:val="00447F64"/>
    <w:rsid w:val="00453239"/>
    <w:rsid w:val="00456D12"/>
    <w:rsid w:val="004607A1"/>
    <w:rsid w:val="0046203A"/>
    <w:rsid w:val="00463DBE"/>
    <w:rsid w:val="004650CA"/>
    <w:rsid w:val="004700D6"/>
    <w:rsid w:val="00471D9C"/>
    <w:rsid w:val="00475402"/>
    <w:rsid w:val="00476B4C"/>
    <w:rsid w:val="00480F2E"/>
    <w:rsid w:val="0048586E"/>
    <w:rsid w:val="00485C1B"/>
    <w:rsid w:val="004864AA"/>
    <w:rsid w:val="004900DF"/>
    <w:rsid w:val="004901FD"/>
    <w:rsid w:val="004905ED"/>
    <w:rsid w:val="00490954"/>
    <w:rsid w:val="00490B36"/>
    <w:rsid w:val="00492383"/>
    <w:rsid w:val="00495AB0"/>
    <w:rsid w:val="00497A1C"/>
    <w:rsid w:val="004A6A11"/>
    <w:rsid w:val="004A6ABB"/>
    <w:rsid w:val="004A7266"/>
    <w:rsid w:val="004B2E58"/>
    <w:rsid w:val="004B5A70"/>
    <w:rsid w:val="004B7126"/>
    <w:rsid w:val="004C0DA4"/>
    <w:rsid w:val="004C2678"/>
    <w:rsid w:val="004C3F33"/>
    <w:rsid w:val="004D0FF0"/>
    <w:rsid w:val="004E07CF"/>
    <w:rsid w:val="004E07FE"/>
    <w:rsid w:val="004E2A96"/>
    <w:rsid w:val="004E31B4"/>
    <w:rsid w:val="004E4D03"/>
    <w:rsid w:val="004E79BF"/>
    <w:rsid w:val="004F2105"/>
    <w:rsid w:val="004F330D"/>
    <w:rsid w:val="00501B63"/>
    <w:rsid w:val="0050406B"/>
    <w:rsid w:val="005040FD"/>
    <w:rsid w:val="005109CE"/>
    <w:rsid w:val="00511617"/>
    <w:rsid w:val="005178E5"/>
    <w:rsid w:val="0052160D"/>
    <w:rsid w:val="005241F1"/>
    <w:rsid w:val="00524F6D"/>
    <w:rsid w:val="0052635A"/>
    <w:rsid w:val="0052681C"/>
    <w:rsid w:val="00526B61"/>
    <w:rsid w:val="005317A5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65440"/>
    <w:rsid w:val="00570C36"/>
    <w:rsid w:val="00575879"/>
    <w:rsid w:val="005815DF"/>
    <w:rsid w:val="00582DA8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212"/>
    <w:rsid w:val="005D264F"/>
    <w:rsid w:val="005D406C"/>
    <w:rsid w:val="005D5AD5"/>
    <w:rsid w:val="005D7714"/>
    <w:rsid w:val="005D7BFE"/>
    <w:rsid w:val="005E1ED5"/>
    <w:rsid w:val="005E2200"/>
    <w:rsid w:val="005E65DC"/>
    <w:rsid w:val="005E69E6"/>
    <w:rsid w:val="005E7301"/>
    <w:rsid w:val="005F20C6"/>
    <w:rsid w:val="005F48E7"/>
    <w:rsid w:val="005F79F8"/>
    <w:rsid w:val="0060147E"/>
    <w:rsid w:val="0060224B"/>
    <w:rsid w:val="00607865"/>
    <w:rsid w:val="006148EF"/>
    <w:rsid w:val="00620870"/>
    <w:rsid w:val="00625FF1"/>
    <w:rsid w:val="006276DD"/>
    <w:rsid w:val="0063029B"/>
    <w:rsid w:val="00631478"/>
    <w:rsid w:val="00632014"/>
    <w:rsid w:val="006348A7"/>
    <w:rsid w:val="006409B8"/>
    <w:rsid w:val="00645374"/>
    <w:rsid w:val="00656B89"/>
    <w:rsid w:val="006600F0"/>
    <w:rsid w:val="006653FA"/>
    <w:rsid w:val="00675B57"/>
    <w:rsid w:val="00676E69"/>
    <w:rsid w:val="00677AE1"/>
    <w:rsid w:val="0068596E"/>
    <w:rsid w:val="006908AC"/>
    <w:rsid w:val="00694E11"/>
    <w:rsid w:val="00695EA1"/>
    <w:rsid w:val="006A3839"/>
    <w:rsid w:val="006A5921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4308"/>
    <w:rsid w:val="006E5497"/>
    <w:rsid w:val="006E6CA0"/>
    <w:rsid w:val="006E6CDA"/>
    <w:rsid w:val="006F1A4F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21BC"/>
    <w:rsid w:val="00715AED"/>
    <w:rsid w:val="00716C20"/>
    <w:rsid w:val="0072025A"/>
    <w:rsid w:val="00731EC0"/>
    <w:rsid w:val="00734FD7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19"/>
    <w:rsid w:val="00787046"/>
    <w:rsid w:val="00791E77"/>
    <w:rsid w:val="007932EA"/>
    <w:rsid w:val="00793445"/>
    <w:rsid w:val="00797659"/>
    <w:rsid w:val="007A0B9D"/>
    <w:rsid w:val="007A1176"/>
    <w:rsid w:val="007A6ECE"/>
    <w:rsid w:val="007A7C17"/>
    <w:rsid w:val="007B179E"/>
    <w:rsid w:val="007B383A"/>
    <w:rsid w:val="007B582E"/>
    <w:rsid w:val="007B603B"/>
    <w:rsid w:val="007C1CDE"/>
    <w:rsid w:val="007C29DF"/>
    <w:rsid w:val="007C3188"/>
    <w:rsid w:val="007C3E34"/>
    <w:rsid w:val="007D19BB"/>
    <w:rsid w:val="007D26EA"/>
    <w:rsid w:val="007D5016"/>
    <w:rsid w:val="007E0C09"/>
    <w:rsid w:val="007E1939"/>
    <w:rsid w:val="007E3368"/>
    <w:rsid w:val="007E36A2"/>
    <w:rsid w:val="007E4764"/>
    <w:rsid w:val="007F1488"/>
    <w:rsid w:val="007F4902"/>
    <w:rsid w:val="007F6A93"/>
    <w:rsid w:val="00800786"/>
    <w:rsid w:val="008009B9"/>
    <w:rsid w:val="008036BB"/>
    <w:rsid w:val="00805EBB"/>
    <w:rsid w:val="0080716F"/>
    <w:rsid w:val="00810C46"/>
    <w:rsid w:val="00812F59"/>
    <w:rsid w:val="00817199"/>
    <w:rsid w:val="0082068C"/>
    <w:rsid w:val="0082269F"/>
    <w:rsid w:val="00826943"/>
    <w:rsid w:val="008271CB"/>
    <w:rsid w:val="008301A0"/>
    <w:rsid w:val="008302CB"/>
    <w:rsid w:val="008318A3"/>
    <w:rsid w:val="00833173"/>
    <w:rsid w:val="00846B24"/>
    <w:rsid w:val="00847484"/>
    <w:rsid w:val="00860568"/>
    <w:rsid w:val="00860C7A"/>
    <w:rsid w:val="0086369D"/>
    <w:rsid w:val="0086636B"/>
    <w:rsid w:val="0086743E"/>
    <w:rsid w:val="0087175E"/>
    <w:rsid w:val="00872A1B"/>
    <w:rsid w:val="00875FDB"/>
    <w:rsid w:val="00876772"/>
    <w:rsid w:val="00885CF2"/>
    <w:rsid w:val="00894C02"/>
    <w:rsid w:val="0089597C"/>
    <w:rsid w:val="00896219"/>
    <w:rsid w:val="008A23E0"/>
    <w:rsid w:val="008B0877"/>
    <w:rsid w:val="008B2246"/>
    <w:rsid w:val="008B38D3"/>
    <w:rsid w:val="008B5807"/>
    <w:rsid w:val="008B597E"/>
    <w:rsid w:val="008C0908"/>
    <w:rsid w:val="008C2173"/>
    <w:rsid w:val="008C4A25"/>
    <w:rsid w:val="008C6F57"/>
    <w:rsid w:val="008D419D"/>
    <w:rsid w:val="008E0542"/>
    <w:rsid w:val="008E0956"/>
    <w:rsid w:val="008E1AE0"/>
    <w:rsid w:val="008E22AC"/>
    <w:rsid w:val="008E4426"/>
    <w:rsid w:val="008E6F8B"/>
    <w:rsid w:val="008F1A92"/>
    <w:rsid w:val="008F55B8"/>
    <w:rsid w:val="008F6F2D"/>
    <w:rsid w:val="00901BC6"/>
    <w:rsid w:val="0090451E"/>
    <w:rsid w:val="00906695"/>
    <w:rsid w:val="009076FC"/>
    <w:rsid w:val="009113F5"/>
    <w:rsid w:val="00912F11"/>
    <w:rsid w:val="00915F10"/>
    <w:rsid w:val="009160D2"/>
    <w:rsid w:val="009222FF"/>
    <w:rsid w:val="00922F97"/>
    <w:rsid w:val="009237E8"/>
    <w:rsid w:val="00923C96"/>
    <w:rsid w:val="00923F1E"/>
    <w:rsid w:val="00924CBF"/>
    <w:rsid w:val="00931294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65C4"/>
    <w:rsid w:val="009775C9"/>
    <w:rsid w:val="00980554"/>
    <w:rsid w:val="00984F9E"/>
    <w:rsid w:val="009A1378"/>
    <w:rsid w:val="009A3CA9"/>
    <w:rsid w:val="009B2136"/>
    <w:rsid w:val="009B26AC"/>
    <w:rsid w:val="009B7A4F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E540E"/>
    <w:rsid w:val="009F25F6"/>
    <w:rsid w:val="009F268B"/>
    <w:rsid w:val="009F4B5B"/>
    <w:rsid w:val="00A1058D"/>
    <w:rsid w:val="00A12593"/>
    <w:rsid w:val="00A12B38"/>
    <w:rsid w:val="00A14B71"/>
    <w:rsid w:val="00A15CC4"/>
    <w:rsid w:val="00A17119"/>
    <w:rsid w:val="00A23423"/>
    <w:rsid w:val="00A238F8"/>
    <w:rsid w:val="00A25594"/>
    <w:rsid w:val="00A25998"/>
    <w:rsid w:val="00A25FC3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0BB7"/>
    <w:rsid w:val="00A5405F"/>
    <w:rsid w:val="00A54C6E"/>
    <w:rsid w:val="00A6157E"/>
    <w:rsid w:val="00A61ABE"/>
    <w:rsid w:val="00A66046"/>
    <w:rsid w:val="00A67893"/>
    <w:rsid w:val="00A7181B"/>
    <w:rsid w:val="00A72C8E"/>
    <w:rsid w:val="00A7417C"/>
    <w:rsid w:val="00A743A8"/>
    <w:rsid w:val="00A748E0"/>
    <w:rsid w:val="00A7519E"/>
    <w:rsid w:val="00A770CD"/>
    <w:rsid w:val="00A80F1E"/>
    <w:rsid w:val="00A81CA9"/>
    <w:rsid w:val="00A82638"/>
    <w:rsid w:val="00A861C5"/>
    <w:rsid w:val="00A86D71"/>
    <w:rsid w:val="00A87C80"/>
    <w:rsid w:val="00A911B6"/>
    <w:rsid w:val="00A92404"/>
    <w:rsid w:val="00A9356B"/>
    <w:rsid w:val="00AA02F8"/>
    <w:rsid w:val="00AA11DC"/>
    <w:rsid w:val="00AA40CD"/>
    <w:rsid w:val="00AA4FDF"/>
    <w:rsid w:val="00AB1E16"/>
    <w:rsid w:val="00AB2A41"/>
    <w:rsid w:val="00AB55B3"/>
    <w:rsid w:val="00AB58C9"/>
    <w:rsid w:val="00AC3937"/>
    <w:rsid w:val="00AC6041"/>
    <w:rsid w:val="00AD0358"/>
    <w:rsid w:val="00AD61E2"/>
    <w:rsid w:val="00AD6747"/>
    <w:rsid w:val="00AE14E6"/>
    <w:rsid w:val="00AE3885"/>
    <w:rsid w:val="00AE6423"/>
    <w:rsid w:val="00AE6A35"/>
    <w:rsid w:val="00AF3901"/>
    <w:rsid w:val="00B00607"/>
    <w:rsid w:val="00B00830"/>
    <w:rsid w:val="00B00D84"/>
    <w:rsid w:val="00B0344A"/>
    <w:rsid w:val="00B03B72"/>
    <w:rsid w:val="00B04804"/>
    <w:rsid w:val="00B04994"/>
    <w:rsid w:val="00B050E7"/>
    <w:rsid w:val="00B06F89"/>
    <w:rsid w:val="00B130AE"/>
    <w:rsid w:val="00B16B22"/>
    <w:rsid w:val="00B16BE3"/>
    <w:rsid w:val="00B17901"/>
    <w:rsid w:val="00B208A0"/>
    <w:rsid w:val="00B22504"/>
    <w:rsid w:val="00B23090"/>
    <w:rsid w:val="00B324EF"/>
    <w:rsid w:val="00B33551"/>
    <w:rsid w:val="00B33C08"/>
    <w:rsid w:val="00B34D75"/>
    <w:rsid w:val="00B35CFE"/>
    <w:rsid w:val="00B37559"/>
    <w:rsid w:val="00B433D3"/>
    <w:rsid w:val="00B43889"/>
    <w:rsid w:val="00B468F0"/>
    <w:rsid w:val="00B470FC"/>
    <w:rsid w:val="00B523B0"/>
    <w:rsid w:val="00B54857"/>
    <w:rsid w:val="00B55A2C"/>
    <w:rsid w:val="00B63874"/>
    <w:rsid w:val="00B63E14"/>
    <w:rsid w:val="00B64AA3"/>
    <w:rsid w:val="00B65805"/>
    <w:rsid w:val="00B65B06"/>
    <w:rsid w:val="00B66A85"/>
    <w:rsid w:val="00B66D60"/>
    <w:rsid w:val="00B67D0E"/>
    <w:rsid w:val="00B703A6"/>
    <w:rsid w:val="00B736D4"/>
    <w:rsid w:val="00B73EA7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8649C"/>
    <w:rsid w:val="00B8672E"/>
    <w:rsid w:val="00B9396A"/>
    <w:rsid w:val="00B954AC"/>
    <w:rsid w:val="00BA40BB"/>
    <w:rsid w:val="00BA43E7"/>
    <w:rsid w:val="00BB1A62"/>
    <w:rsid w:val="00BB32AF"/>
    <w:rsid w:val="00BB3DB2"/>
    <w:rsid w:val="00BB3FB9"/>
    <w:rsid w:val="00BB4055"/>
    <w:rsid w:val="00BB51D9"/>
    <w:rsid w:val="00BC0C38"/>
    <w:rsid w:val="00BC396C"/>
    <w:rsid w:val="00BC6FAD"/>
    <w:rsid w:val="00BD0947"/>
    <w:rsid w:val="00BD1E4D"/>
    <w:rsid w:val="00BD20E5"/>
    <w:rsid w:val="00BD45A5"/>
    <w:rsid w:val="00BE3A82"/>
    <w:rsid w:val="00BE5A2B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449D"/>
    <w:rsid w:val="00C14D61"/>
    <w:rsid w:val="00C1591D"/>
    <w:rsid w:val="00C16B68"/>
    <w:rsid w:val="00C17652"/>
    <w:rsid w:val="00C207FE"/>
    <w:rsid w:val="00C2227D"/>
    <w:rsid w:val="00C2247C"/>
    <w:rsid w:val="00C27638"/>
    <w:rsid w:val="00C27C4A"/>
    <w:rsid w:val="00C34459"/>
    <w:rsid w:val="00C35EE2"/>
    <w:rsid w:val="00C3651B"/>
    <w:rsid w:val="00C36DBD"/>
    <w:rsid w:val="00C4153F"/>
    <w:rsid w:val="00C444BD"/>
    <w:rsid w:val="00C45549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2413"/>
    <w:rsid w:val="00C644FA"/>
    <w:rsid w:val="00C648A9"/>
    <w:rsid w:val="00C66E2A"/>
    <w:rsid w:val="00C74A77"/>
    <w:rsid w:val="00C764DF"/>
    <w:rsid w:val="00C80489"/>
    <w:rsid w:val="00C812E2"/>
    <w:rsid w:val="00C81C74"/>
    <w:rsid w:val="00C82454"/>
    <w:rsid w:val="00C8457A"/>
    <w:rsid w:val="00C85044"/>
    <w:rsid w:val="00C85CBF"/>
    <w:rsid w:val="00C870D0"/>
    <w:rsid w:val="00C9106C"/>
    <w:rsid w:val="00C914D3"/>
    <w:rsid w:val="00C91CD7"/>
    <w:rsid w:val="00C91DED"/>
    <w:rsid w:val="00C920B3"/>
    <w:rsid w:val="00C92741"/>
    <w:rsid w:val="00C97E3B"/>
    <w:rsid w:val="00CA2795"/>
    <w:rsid w:val="00CB009D"/>
    <w:rsid w:val="00CB01AF"/>
    <w:rsid w:val="00CB18E6"/>
    <w:rsid w:val="00CB6870"/>
    <w:rsid w:val="00CC0DE3"/>
    <w:rsid w:val="00CC150F"/>
    <w:rsid w:val="00CC1761"/>
    <w:rsid w:val="00CC20CC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D05547"/>
    <w:rsid w:val="00D05E61"/>
    <w:rsid w:val="00D061DF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3ED4"/>
    <w:rsid w:val="00D2710C"/>
    <w:rsid w:val="00D32BD7"/>
    <w:rsid w:val="00D33641"/>
    <w:rsid w:val="00D33A3D"/>
    <w:rsid w:val="00D35220"/>
    <w:rsid w:val="00D37203"/>
    <w:rsid w:val="00D37CEF"/>
    <w:rsid w:val="00D40967"/>
    <w:rsid w:val="00D42630"/>
    <w:rsid w:val="00D46B1C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41A0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C6AF7"/>
    <w:rsid w:val="00DD0523"/>
    <w:rsid w:val="00DD1D80"/>
    <w:rsid w:val="00DD2133"/>
    <w:rsid w:val="00DD5092"/>
    <w:rsid w:val="00DD6312"/>
    <w:rsid w:val="00DD75B3"/>
    <w:rsid w:val="00DE04C3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646B"/>
    <w:rsid w:val="00E32326"/>
    <w:rsid w:val="00E34208"/>
    <w:rsid w:val="00E349BB"/>
    <w:rsid w:val="00E34D19"/>
    <w:rsid w:val="00E367EE"/>
    <w:rsid w:val="00E424AE"/>
    <w:rsid w:val="00E4380B"/>
    <w:rsid w:val="00E45205"/>
    <w:rsid w:val="00E5091C"/>
    <w:rsid w:val="00E50EF4"/>
    <w:rsid w:val="00E513BA"/>
    <w:rsid w:val="00E62427"/>
    <w:rsid w:val="00E63434"/>
    <w:rsid w:val="00E656C8"/>
    <w:rsid w:val="00E71244"/>
    <w:rsid w:val="00E71874"/>
    <w:rsid w:val="00E72990"/>
    <w:rsid w:val="00E750EE"/>
    <w:rsid w:val="00E75371"/>
    <w:rsid w:val="00E768E9"/>
    <w:rsid w:val="00E8027D"/>
    <w:rsid w:val="00E92F2B"/>
    <w:rsid w:val="00E93D42"/>
    <w:rsid w:val="00E93F40"/>
    <w:rsid w:val="00EA6500"/>
    <w:rsid w:val="00EA7908"/>
    <w:rsid w:val="00EB2A5A"/>
    <w:rsid w:val="00EB6A2D"/>
    <w:rsid w:val="00EC13A7"/>
    <w:rsid w:val="00EC2D2D"/>
    <w:rsid w:val="00EC5BFD"/>
    <w:rsid w:val="00EC65A8"/>
    <w:rsid w:val="00ED358B"/>
    <w:rsid w:val="00ED3644"/>
    <w:rsid w:val="00ED3BDA"/>
    <w:rsid w:val="00ED5455"/>
    <w:rsid w:val="00ED57AC"/>
    <w:rsid w:val="00ED583E"/>
    <w:rsid w:val="00ED6923"/>
    <w:rsid w:val="00EE2013"/>
    <w:rsid w:val="00EF0B85"/>
    <w:rsid w:val="00EF3352"/>
    <w:rsid w:val="00EF7AED"/>
    <w:rsid w:val="00F019B5"/>
    <w:rsid w:val="00F02FB8"/>
    <w:rsid w:val="00F062C8"/>
    <w:rsid w:val="00F111D1"/>
    <w:rsid w:val="00F12B8C"/>
    <w:rsid w:val="00F130C1"/>
    <w:rsid w:val="00F16E37"/>
    <w:rsid w:val="00F22541"/>
    <w:rsid w:val="00F23296"/>
    <w:rsid w:val="00F3320D"/>
    <w:rsid w:val="00F36142"/>
    <w:rsid w:val="00F40489"/>
    <w:rsid w:val="00F425D8"/>
    <w:rsid w:val="00F42665"/>
    <w:rsid w:val="00F4342E"/>
    <w:rsid w:val="00F441E7"/>
    <w:rsid w:val="00F445C1"/>
    <w:rsid w:val="00F45B30"/>
    <w:rsid w:val="00F50A61"/>
    <w:rsid w:val="00F51B12"/>
    <w:rsid w:val="00F52D89"/>
    <w:rsid w:val="00F553CE"/>
    <w:rsid w:val="00F56B4B"/>
    <w:rsid w:val="00F60443"/>
    <w:rsid w:val="00F62956"/>
    <w:rsid w:val="00F7046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96CB6"/>
    <w:rsid w:val="00F97528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D264E"/>
    <w:rsid w:val="00FE5FE1"/>
    <w:rsid w:val="00FE7A20"/>
    <w:rsid w:val="00FF4074"/>
    <w:rsid w:val="00FF4268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53">
    <w:name w:val="Παράγραφος λίστας5"/>
    <w:basedOn w:val="a"/>
    <w:rsid w:val="009B7A4F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9B7A4F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9B7A4F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9B7A4F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01">
    <w:name w:val="Παράγραφος λίστας10"/>
    <w:basedOn w:val="a"/>
    <w:rsid w:val="009B7A4F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9">
    <w:name w:val="Σώμα κείμενου 29"/>
    <w:basedOn w:val="a"/>
    <w:rsid w:val="009B7A4F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Style1">
    <w:name w:val="Style1"/>
    <w:basedOn w:val="a"/>
    <w:qFormat/>
    <w:rsid w:val="00381D28"/>
    <w:pPr>
      <w:widowControl w:val="0"/>
      <w:suppressAutoHyphens w:val="0"/>
      <w:overflowPunct w:val="0"/>
      <w:spacing w:line="243" w:lineRule="exact"/>
    </w:pPr>
    <w:rPr>
      <w:rFonts w:ascii="Calibri" w:hAnsi="Calibri"/>
      <w:sz w:val="20"/>
      <w:szCs w:val="20"/>
      <w:lang w:eastAsia="el-GR"/>
    </w:rPr>
  </w:style>
  <w:style w:type="paragraph" w:customStyle="1" w:styleId="240">
    <w:name w:val="Σώμα κείμενου 24"/>
    <w:basedOn w:val="a"/>
    <w:rsid w:val="00F441E7"/>
    <w:rPr>
      <w:rFonts w:ascii="Arial" w:hAnsi="Arial" w:cs="Arial"/>
      <w:kern w:val="1"/>
      <w:szCs w:val="20"/>
      <w:lang w:eastAsia="el-GR"/>
    </w:rPr>
  </w:style>
  <w:style w:type="paragraph" w:customStyle="1" w:styleId="2a">
    <w:name w:val="Παράγραφος λίστας2"/>
    <w:basedOn w:val="a"/>
    <w:rsid w:val="00F441E7"/>
    <w:pPr>
      <w:ind w:left="720"/>
      <w:contextualSpacing/>
    </w:pPr>
    <w:rPr>
      <w:kern w:val="1"/>
      <w:lang w:eastAsia="el-GR"/>
    </w:rPr>
  </w:style>
  <w:style w:type="character" w:customStyle="1" w:styleId="1f">
    <w:name w:val="Αριθμός σελίδας1"/>
    <w:basedOn w:val="a0"/>
    <w:rsid w:val="00313FA3"/>
  </w:style>
  <w:style w:type="paragraph" w:customStyle="1" w:styleId="1f0">
    <w:name w:val="Απλό κείμενο1"/>
    <w:basedOn w:val="a"/>
    <w:rsid w:val="00313FA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character" w:customStyle="1" w:styleId="2b">
    <w:name w:val="Αριθμός σελίδας2"/>
    <w:basedOn w:val="a0"/>
    <w:rsid w:val="00B6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9792-46ED-4A6F-8704-0F45145F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7</cp:revision>
  <cp:lastPrinted>2022-01-07T10:30:00Z</cp:lastPrinted>
  <dcterms:created xsi:type="dcterms:W3CDTF">2022-11-10T07:58:00Z</dcterms:created>
  <dcterms:modified xsi:type="dcterms:W3CDTF">2022-11-10T09:00:00Z</dcterms:modified>
</cp:coreProperties>
</file>