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81D28" w:rsidRPr="00856741" w:rsidRDefault="00A87C80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381D28">
        <w:rPr>
          <w:rFonts w:ascii="Arial" w:eastAsia="Arial" w:hAnsi="Arial" w:cs="Arial"/>
          <w:b/>
          <w:bCs/>
          <w:sz w:val="22"/>
          <w:szCs w:val="22"/>
        </w:rPr>
        <w:t xml:space="preserve">Ο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85044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81D28" w:rsidRPr="005E65D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4B3621">
        <w:rPr>
          <w:rFonts w:ascii="Arial" w:hAnsi="Arial" w:cs="Arial"/>
          <w:b/>
          <w:sz w:val="22"/>
          <w:szCs w:val="22"/>
        </w:rPr>
        <w:t>20071</w:t>
      </w:r>
    </w:p>
    <w:p w:rsidR="00381D28" w:rsidRPr="00ED57AC" w:rsidRDefault="00381D28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381D28" w:rsidRPr="005E65DC" w:rsidRDefault="00381D28" w:rsidP="00381D28">
      <w:pPr>
        <w:autoSpaceDE w:val="0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</w:t>
      </w:r>
    </w:p>
    <w:p w:rsidR="00381D28" w:rsidRPr="00ED57A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381D28" w:rsidRPr="00ED57AC" w:rsidRDefault="00381D28" w:rsidP="00381D28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36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81D28" w:rsidRPr="007F6A93" w:rsidRDefault="00381D28" w:rsidP="00381D28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>
        <w:rPr>
          <w:rFonts w:ascii="Arial" w:hAnsi="Arial" w:cs="Arial"/>
          <w:b/>
          <w:sz w:val="22"/>
          <w:szCs w:val="22"/>
        </w:rPr>
        <w:t>31</w:t>
      </w:r>
      <w:r w:rsidR="00204411">
        <w:rPr>
          <w:rFonts w:ascii="Arial" w:hAnsi="Arial" w:cs="Arial"/>
          <w:b/>
          <w:sz w:val="22"/>
          <w:szCs w:val="22"/>
        </w:rPr>
        <w:t>8</w:t>
      </w:r>
    </w:p>
    <w:p w:rsidR="005979B6" w:rsidRPr="005979B6" w:rsidRDefault="005979B6" w:rsidP="005979B6">
      <w:pPr>
        <w:pStyle w:val="61"/>
        <w:widowControl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979B6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5979B6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5979B6">
        <w:rPr>
          <w:rFonts w:ascii="Arial" w:hAnsi="Arial" w:cs="Arial"/>
          <w:b/>
          <w:sz w:val="22"/>
          <w:szCs w:val="22"/>
        </w:rPr>
        <w:t xml:space="preserve"> αριθμό</w:t>
      </w:r>
      <w:r w:rsidRPr="005979B6">
        <w:rPr>
          <w:rFonts w:ascii="Arial" w:hAnsi="Arial" w:cs="Arial"/>
          <w:b/>
          <w:bCs/>
          <w:iCs/>
          <w:sz w:val="22"/>
          <w:szCs w:val="22"/>
        </w:rPr>
        <w:t xml:space="preserve"> 336490/26.10.2022 (ΑΔΑ: ΩΤΥΑ465ΧΘΞ-Ω4Χ) Απόφαση</w:t>
      </w:r>
      <w:r w:rsidR="007F6757">
        <w:rPr>
          <w:rFonts w:ascii="Arial" w:hAnsi="Arial" w:cs="Arial"/>
          <w:b/>
          <w:bCs/>
          <w:iCs/>
          <w:sz w:val="22"/>
          <w:szCs w:val="22"/>
        </w:rPr>
        <w:t>ς</w:t>
      </w:r>
      <w:r w:rsidRPr="005979B6">
        <w:rPr>
          <w:rFonts w:ascii="Arial" w:hAnsi="Arial" w:cs="Arial"/>
          <w:b/>
          <w:bCs/>
          <w:iCs/>
          <w:sz w:val="22"/>
          <w:szCs w:val="22"/>
        </w:rPr>
        <w:t xml:space="preserve">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«Αποκατάσταση οδού πρόσβασης στην Ιερά Μονή Αγίων Θεοδώρων περιοχής οικισμού Παναγίας </w:t>
      </w:r>
      <w:proofErr w:type="spellStart"/>
      <w:r w:rsidRPr="005979B6">
        <w:rPr>
          <w:rFonts w:ascii="Arial" w:hAnsi="Arial" w:cs="Arial"/>
          <w:b/>
          <w:bCs/>
          <w:iCs/>
          <w:sz w:val="22"/>
          <w:szCs w:val="22"/>
        </w:rPr>
        <w:t>Καλαμιώτισσας</w:t>
      </w:r>
      <w:proofErr w:type="spellEnd"/>
      <w:r w:rsidRPr="005979B6">
        <w:rPr>
          <w:rFonts w:ascii="Arial" w:hAnsi="Arial" w:cs="Arial"/>
          <w:b/>
          <w:bCs/>
          <w:iCs/>
          <w:sz w:val="22"/>
          <w:szCs w:val="22"/>
        </w:rPr>
        <w:t xml:space="preserve">» προϋπολογισμού 500.000,00€ συμπεριλαμβανομένου του ΦΠΑ σε βάρος του προϋπολογισμού του </w:t>
      </w:r>
      <w:proofErr w:type="spellStart"/>
      <w:r w:rsidRPr="005979B6">
        <w:rPr>
          <w:rFonts w:ascii="Arial" w:hAnsi="Arial" w:cs="Arial"/>
          <w:b/>
          <w:bCs/>
          <w:iCs/>
          <w:sz w:val="22"/>
          <w:szCs w:val="22"/>
        </w:rPr>
        <w:t>ενάριθμου</w:t>
      </w:r>
      <w:proofErr w:type="spellEnd"/>
      <w:r w:rsidRPr="005979B6">
        <w:rPr>
          <w:rFonts w:ascii="Arial" w:hAnsi="Arial" w:cs="Arial"/>
          <w:b/>
          <w:bCs/>
          <w:iCs/>
          <w:sz w:val="22"/>
          <w:szCs w:val="22"/>
        </w:rPr>
        <w:t xml:space="preserve"> έργου 2014ΣΕ57100004 της ΣΑΕ 571 του Π.Δ.Ε.</w:t>
      </w:r>
    </w:p>
    <w:p w:rsidR="00C92741" w:rsidRPr="00313FA3" w:rsidRDefault="00C92741" w:rsidP="00C92741">
      <w:pPr>
        <w:pStyle w:val="2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81D28" w:rsidRPr="008B5B86" w:rsidRDefault="00381D28" w:rsidP="00381D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     Αφού  διαπιστώθηκε ότι υπάρχει νόμιμη απαρτία, επειδή σε σύνολο 9 μελών ήταν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81D28" w:rsidRPr="008B5B86" w:rsidRDefault="00381D28" w:rsidP="00381D28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381D28" w:rsidRPr="008B5B86" w:rsidRDefault="00381D28" w:rsidP="00381D2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B5B86">
        <w:rPr>
          <w:rFonts w:ascii="Arial" w:hAnsi="Arial" w:cs="Arial"/>
          <w:sz w:val="22"/>
          <w:szCs w:val="22"/>
        </w:rPr>
        <w:t>Αν και είχ</w:t>
      </w:r>
      <w:r>
        <w:rPr>
          <w:rFonts w:ascii="Arial" w:hAnsi="Arial" w:cs="Arial"/>
          <w:sz w:val="22"/>
          <w:szCs w:val="22"/>
        </w:rPr>
        <w:t>ε</w:t>
      </w:r>
      <w:r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Pr="008B5B86">
        <w:rPr>
          <w:rFonts w:ascii="Arial" w:hAnsi="Arial" w:cs="Arial"/>
          <w:sz w:val="22"/>
          <w:szCs w:val="22"/>
        </w:rPr>
        <w:t xml:space="preserve">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381D28" w:rsidRDefault="00381D28" w:rsidP="00381D28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</w:t>
      </w:r>
      <w:r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0A343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5</w:t>
      </w:r>
      <w:r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0A343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4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την με αριθ. 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19</w:t>
      </w:r>
      <w:r w:rsidR="000A343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278</w:t>
      </w:r>
      <w:r w:rsidR="00313FA3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/</w:t>
      </w:r>
      <w:r w:rsidR="000A343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-1</w:t>
      </w:r>
      <w:r w:rsidR="000A343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0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-2022 εισήγηση της 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BF1D3B" w:rsidRPr="00BF1D3B" w:rsidRDefault="00313FA3" w:rsidP="00BF1D3B">
      <w:pPr>
        <w:pStyle w:val="240"/>
        <w:rPr>
          <w:i/>
          <w:sz w:val="22"/>
          <w:szCs w:val="22"/>
        </w:rPr>
      </w:pPr>
      <w:r w:rsidRPr="00BF1D3B">
        <w:rPr>
          <w:rFonts w:eastAsia="Calibri Light"/>
          <w:b/>
          <w:bCs/>
          <w:i/>
          <w:color w:val="000000"/>
          <w:sz w:val="22"/>
          <w:szCs w:val="22"/>
        </w:rPr>
        <w:t xml:space="preserve">    </w:t>
      </w:r>
      <w:r w:rsidR="00BF1D3B" w:rsidRPr="00BF1D3B">
        <w:rPr>
          <w:i/>
          <w:sz w:val="22"/>
          <w:szCs w:val="22"/>
        </w:rPr>
        <w:t>Έχοντας υπ’ όψη:</w:t>
      </w:r>
    </w:p>
    <w:p w:rsidR="00BF1D3B" w:rsidRPr="00BF1D3B" w:rsidRDefault="00BF1D3B" w:rsidP="00BF1D3B">
      <w:pPr>
        <w:pStyle w:val="240"/>
        <w:rPr>
          <w:i/>
          <w:sz w:val="22"/>
          <w:szCs w:val="22"/>
        </w:rPr>
      </w:pPr>
    </w:p>
    <w:p w:rsidR="00BF1D3B" w:rsidRPr="00BF1D3B" w:rsidRDefault="00BF1D3B" w:rsidP="00BF1D3B">
      <w:pPr>
        <w:pStyle w:val="2a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BF1D3B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BF1D3B" w:rsidRPr="00BF1D3B" w:rsidRDefault="00BF1D3B" w:rsidP="00BF1D3B">
      <w:pPr>
        <w:pStyle w:val="2a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BF1D3B">
        <w:rPr>
          <w:rFonts w:ascii="Arial" w:hAnsi="Arial" w:cs="Arial"/>
          <w:i/>
          <w:sz w:val="22"/>
          <w:szCs w:val="22"/>
        </w:rPr>
        <w:lastRenderedPageBreak/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BF1D3B" w:rsidRPr="00BF1D3B" w:rsidRDefault="00BF1D3B" w:rsidP="00BF1D3B">
      <w:pPr>
        <w:pStyle w:val="2a"/>
        <w:numPr>
          <w:ilvl w:val="0"/>
          <w:numId w:val="12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BF1D3B">
        <w:rPr>
          <w:rFonts w:ascii="Arial" w:eastAsia="SimSun" w:hAnsi="Arial" w:cs="Arial"/>
          <w:bCs/>
          <w:i/>
          <w:iCs/>
          <w:sz w:val="22"/>
          <w:szCs w:val="22"/>
        </w:rPr>
        <w:t xml:space="preserve">Την από 31/12/2021 Απόφαση του Υφυπουργού Ανάπτυξης και Επενδύσεων με την οποία εγκρίθηκε η τροποποίηση στο  Πρόγραμμα Δημοσίων Επενδύσεων (ΠΔΕ) 2021 στη ΣΑΕ 571 του </w:t>
      </w:r>
      <w:proofErr w:type="spellStart"/>
      <w:r w:rsidRPr="00BF1D3B">
        <w:rPr>
          <w:rFonts w:ascii="Arial" w:eastAsia="SimSun" w:hAnsi="Arial" w:cs="Arial"/>
          <w:bCs/>
          <w:i/>
          <w:iCs/>
          <w:sz w:val="22"/>
          <w:szCs w:val="22"/>
        </w:rPr>
        <w:t>ενάριθμου</w:t>
      </w:r>
      <w:proofErr w:type="spellEnd"/>
      <w:r w:rsidRPr="00BF1D3B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έργου 2014ΣΕ57100004 ‘’Συντήρηση οδικού δικτύου αρμοδιότητας ΥΠ.Υ.ΜΕ.ΔΙ. (Τ.Ε. 2008ΣΕ07100000)</w:t>
      </w:r>
    </w:p>
    <w:p w:rsidR="00BF1D3B" w:rsidRPr="00BF1D3B" w:rsidRDefault="00BF1D3B" w:rsidP="00BF1D3B">
      <w:pPr>
        <w:pStyle w:val="1e"/>
        <w:numPr>
          <w:ilvl w:val="0"/>
          <w:numId w:val="12"/>
        </w:numPr>
        <w:tabs>
          <w:tab w:val="left" w:pos="567"/>
        </w:tabs>
        <w:spacing w:after="6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 Την </w:t>
      </w:r>
      <w:proofErr w:type="spellStart"/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77/2022 τεχνική μελέτη του έργου </w:t>
      </w:r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«Αποκατάσταση οδού πρόσβασης στην Ιερά Μονή Αγίων Θεοδώρων οικισμού Παναγίας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Καλαμιώτισσας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» προϋπολογισμού 500.000,00€ συμπεριλαμβανομένου του ΦΠΑ</w:t>
      </w:r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BF1D3B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BF1D3B" w:rsidRPr="00BF1D3B" w:rsidRDefault="00BF1D3B" w:rsidP="00BF1D3B">
      <w:pPr>
        <w:pStyle w:val="1e"/>
        <w:numPr>
          <w:ilvl w:val="0"/>
          <w:numId w:val="12"/>
        </w:numPr>
        <w:spacing w:after="60"/>
        <w:jc w:val="both"/>
        <w:rPr>
          <w:rFonts w:ascii="Arial" w:hAnsi="Arial" w:cs="Arial"/>
          <w:bCs/>
          <w:i/>
          <w:iCs/>
          <w:sz w:val="22"/>
          <w:szCs w:val="22"/>
          <w:lang w:val="el-GR"/>
        </w:rPr>
      </w:pPr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Το με αρ.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πρωτ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. 3700/04.03.2022 έγγραφο του Δημάρχου του Δήμου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Λεβαδέων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 προς το Υπουργείο Υποδομών και Μεταφορών με το οποίο ζητήθηκε η χρηματοδότηση κατασκευής του έργου με τίτλο «Αποκατάσταση οδού πρόσβασης στην Ιερά Μονή Αγίων Θεοδώρων περιοχής οικισμού Παναγίας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Καλαμιώτισσας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  <w:lang w:val="el-GR"/>
        </w:rPr>
        <w:t>» προϋπολογισμού 500.000,00€ συμπεριλαμβανομένου του ΦΠΑ</w:t>
      </w:r>
    </w:p>
    <w:p w:rsidR="00BF1D3B" w:rsidRPr="00BF1D3B" w:rsidRDefault="00BF1D3B" w:rsidP="00BF1D3B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BF1D3B" w:rsidRPr="00BF1D3B" w:rsidRDefault="00BF1D3B" w:rsidP="00BF1D3B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BF1D3B">
        <w:rPr>
          <w:bCs/>
          <w:i/>
          <w:iCs/>
          <w:sz w:val="22"/>
          <w:szCs w:val="22"/>
        </w:rPr>
        <w:t>Και ειδικότερα</w:t>
      </w:r>
    </w:p>
    <w:p w:rsidR="00BF1D3B" w:rsidRPr="00BF1D3B" w:rsidRDefault="00BF1D3B" w:rsidP="00BF1D3B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BF1D3B" w:rsidRPr="00BF1D3B" w:rsidRDefault="00BF1D3B" w:rsidP="00BF1D3B">
      <w:pPr>
        <w:pStyle w:val="61"/>
        <w:widowControl/>
        <w:numPr>
          <w:ilvl w:val="0"/>
          <w:numId w:val="13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υπ΄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 αριθμό 336490/26.10.2022 (ΑΔΑ: ΩΤΥΑ465ΧΘΞ-Ω4Χ)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«Αποκατάσταση οδού πρόσβασης στην Ιερά Μονή Αγίων Θεοδώρων περιοχής οικισμού Παναγίας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Καλαμιώτισσας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» προϋπολογισμού 500.000,00€ συμπεριλαμβανομένου του ΦΠΑ σε βάρος του προϋπολογισμού του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ενάριθμου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 έργου 2014ΣΕ57100004 της ΣΑΕ 571 του Π.Δ.Ε.</w:t>
      </w:r>
    </w:p>
    <w:p w:rsidR="00BF1D3B" w:rsidRPr="00BF1D3B" w:rsidRDefault="00BF1D3B" w:rsidP="00BF1D3B">
      <w:pPr>
        <w:pStyle w:val="2a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F1D3B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500.000,00€ με ΦΠΑ σε βάρος του προϋπολογισμού του </w:t>
      </w:r>
      <w:proofErr w:type="spellStart"/>
      <w:r w:rsidRPr="00BF1D3B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ενάριθμου</w:t>
      </w:r>
      <w:proofErr w:type="spellEnd"/>
      <w:r w:rsidRPr="00BF1D3B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έργου 2014ΣΕ57100004 της ΣΑΕ 571 του ΠΔΕ</w:t>
      </w:r>
      <w:r w:rsidRPr="00BF1D3B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</w:p>
    <w:p w:rsidR="00BF1D3B" w:rsidRPr="00BF1D3B" w:rsidRDefault="00BF1D3B" w:rsidP="00BF1D3B">
      <w:pPr>
        <w:pStyle w:val="2a"/>
        <w:ind w:left="1506"/>
        <w:jc w:val="both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p w:rsidR="00BF1D3B" w:rsidRPr="00BF1D3B" w:rsidRDefault="00BF1D3B" w:rsidP="00BF1D3B">
      <w:pPr>
        <w:pStyle w:val="240"/>
        <w:jc w:val="both"/>
        <w:rPr>
          <w:i/>
          <w:sz w:val="22"/>
          <w:szCs w:val="22"/>
        </w:rPr>
      </w:pPr>
      <w:r w:rsidRPr="00BF1D3B">
        <w:rPr>
          <w:i/>
          <w:sz w:val="22"/>
          <w:szCs w:val="22"/>
        </w:rPr>
        <w:t>Προτείνεται  στα μέλη της Οικονομικής Επιτροπής</w:t>
      </w:r>
    </w:p>
    <w:p w:rsidR="00BF1D3B" w:rsidRPr="00BF1D3B" w:rsidRDefault="00BF1D3B" w:rsidP="00BF1D3B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BF1D3B" w:rsidRPr="00BF1D3B" w:rsidRDefault="00BF1D3B" w:rsidP="00BF1D3B">
      <w:pPr>
        <w:pStyle w:val="61"/>
        <w:widowControl/>
        <w:numPr>
          <w:ilvl w:val="0"/>
          <w:numId w:val="19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Να αποδεχθούν την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υπ΄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 αριθμό 336490/26.10.2022 (ΑΔΑ: ΩΤΥΑ465ΧΘΞ-Ω4Χ)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«Αποκατάσταση οδού πρόσβασης στην Ιερά Μονή Αγίων Θεοδώρων περιοχής οικισμού Παναγίας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Καλαμιώτισσας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» προϋπολογισμού 500.000,00€ συμπεριλαμβανομένου του ΦΠΑ σε βάρος του προϋπολογισμού του </w:t>
      </w:r>
      <w:proofErr w:type="spellStart"/>
      <w:r w:rsidRPr="00BF1D3B">
        <w:rPr>
          <w:rFonts w:ascii="Arial" w:hAnsi="Arial" w:cs="Arial"/>
          <w:bCs/>
          <w:i/>
          <w:iCs/>
          <w:sz w:val="22"/>
          <w:szCs w:val="22"/>
        </w:rPr>
        <w:t>ενάριθμου</w:t>
      </w:r>
      <w:proofErr w:type="spellEnd"/>
      <w:r w:rsidRPr="00BF1D3B">
        <w:rPr>
          <w:rFonts w:ascii="Arial" w:hAnsi="Arial" w:cs="Arial"/>
          <w:bCs/>
          <w:i/>
          <w:iCs/>
          <w:sz w:val="22"/>
          <w:szCs w:val="22"/>
        </w:rPr>
        <w:t xml:space="preserve"> έργου 2014ΣΕ57100004 της ΣΑΕ 571 του Π.Δ.Ε.</w:t>
      </w:r>
    </w:p>
    <w:p w:rsidR="00BF1D3B" w:rsidRPr="00BF1D3B" w:rsidRDefault="00BF1D3B" w:rsidP="00BF1D3B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Pr="004C3F33" w:rsidRDefault="00381D28" w:rsidP="00381D28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381D28" w:rsidRDefault="00381D28" w:rsidP="00381D28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81D28" w:rsidRPr="003A1D0E" w:rsidRDefault="00381D28" w:rsidP="00381D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381D28" w:rsidRPr="003A1D0E" w:rsidRDefault="00381D28" w:rsidP="00381D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81D28" w:rsidRPr="003A1D0E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81D28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</w:t>
      </w:r>
    </w:p>
    <w:p w:rsidR="00BF1D3B" w:rsidRPr="00BF1D3B" w:rsidRDefault="00BF1D3B" w:rsidP="00BF1D3B">
      <w:pPr>
        <w:pStyle w:val="1e"/>
        <w:tabs>
          <w:tab w:val="left" w:pos="567"/>
        </w:tabs>
        <w:spacing w:after="60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BF1D3B">
        <w:rPr>
          <w:rFonts w:ascii="Arial" w:hAnsi="Arial" w:cs="Arial"/>
          <w:sz w:val="22"/>
          <w:szCs w:val="22"/>
          <w:lang w:val="el-GR"/>
        </w:rPr>
        <w:t>-</w:t>
      </w:r>
      <w:r w:rsidRPr="00BF1D3B">
        <w:rPr>
          <w:rFonts w:ascii="Arial" w:hAnsi="Arial" w:cs="Arial"/>
          <w:spacing w:val="2"/>
          <w:sz w:val="22"/>
          <w:szCs w:val="22"/>
          <w:lang w:val="el-GR"/>
        </w:rPr>
        <w:t xml:space="preserve"> Την </w:t>
      </w:r>
      <w:proofErr w:type="spellStart"/>
      <w:r w:rsidRPr="00BF1D3B">
        <w:rPr>
          <w:rFonts w:ascii="Arial" w:hAnsi="Arial" w:cs="Arial"/>
          <w:spacing w:val="2"/>
          <w:sz w:val="22"/>
          <w:szCs w:val="22"/>
          <w:lang w:val="el-GR"/>
        </w:rPr>
        <w:t>υπ΄</w:t>
      </w:r>
      <w:proofErr w:type="spellEnd"/>
      <w:r w:rsidRPr="00BF1D3B">
        <w:rPr>
          <w:rFonts w:ascii="Arial" w:hAnsi="Arial" w:cs="Arial"/>
          <w:spacing w:val="2"/>
          <w:sz w:val="22"/>
          <w:szCs w:val="22"/>
          <w:lang w:val="el-GR"/>
        </w:rPr>
        <w:t xml:space="preserve"> αριθμό 77/2022 τεχνική μελέτη του έργου </w:t>
      </w:r>
      <w:r w:rsidRPr="00BF1D3B">
        <w:rPr>
          <w:rFonts w:ascii="Arial" w:hAnsi="Arial" w:cs="Arial"/>
          <w:bCs/>
          <w:iCs/>
          <w:sz w:val="22"/>
          <w:szCs w:val="22"/>
          <w:lang w:val="el-GR"/>
        </w:rPr>
        <w:t xml:space="preserve">«Αποκατάσταση οδού πρόσβασης στην Ιερά Μονή Αγίων Θεοδώρων οικισμού Παναγίας </w:t>
      </w:r>
      <w:proofErr w:type="spellStart"/>
      <w:r w:rsidRPr="00BF1D3B">
        <w:rPr>
          <w:rFonts w:ascii="Arial" w:hAnsi="Arial" w:cs="Arial"/>
          <w:bCs/>
          <w:iCs/>
          <w:sz w:val="22"/>
          <w:szCs w:val="22"/>
          <w:lang w:val="el-GR"/>
        </w:rPr>
        <w:t>Καλαμιώτισσας</w:t>
      </w:r>
      <w:proofErr w:type="spellEnd"/>
      <w:r w:rsidRPr="00BF1D3B">
        <w:rPr>
          <w:rFonts w:ascii="Arial" w:hAnsi="Arial" w:cs="Arial"/>
          <w:bCs/>
          <w:iCs/>
          <w:sz w:val="22"/>
          <w:szCs w:val="22"/>
          <w:lang w:val="el-GR"/>
        </w:rPr>
        <w:t>» προϋπολογισμού 500.000,00€ συμπεριλαμβανομένου του ΦΠΑ</w:t>
      </w:r>
      <w:r w:rsidRPr="00BF1D3B">
        <w:rPr>
          <w:rFonts w:ascii="Arial" w:hAnsi="Arial" w:cs="Arial"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Pr="00BF1D3B">
        <w:rPr>
          <w:rFonts w:ascii="Arial" w:hAnsi="Arial" w:cs="Arial"/>
          <w:spacing w:val="2"/>
          <w:sz w:val="22"/>
          <w:szCs w:val="22"/>
          <w:lang w:val="el-GR"/>
        </w:rPr>
        <w:t>Λεβαδέων</w:t>
      </w:r>
      <w:proofErr w:type="spellEnd"/>
      <w:r w:rsidRPr="00BF1D3B">
        <w:rPr>
          <w:rFonts w:ascii="Arial" w:hAnsi="Arial" w:cs="Arial"/>
          <w:spacing w:val="2"/>
          <w:sz w:val="22"/>
          <w:szCs w:val="22"/>
          <w:lang w:val="el-GR"/>
        </w:rPr>
        <w:t>.</w:t>
      </w:r>
    </w:p>
    <w:p w:rsidR="00BF1D3B" w:rsidRPr="00BF1D3B" w:rsidRDefault="00F441E7" w:rsidP="00BF1D3B">
      <w:pPr>
        <w:rPr>
          <w:rFonts w:ascii="Arial" w:eastAsia="SimSun" w:hAnsi="Arial" w:cs="Arial"/>
          <w:bCs/>
          <w:iCs/>
          <w:sz w:val="22"/>
          <w:szCs w:val="22"/>
        </w:rPr>
      </w:pPr>
      <w:r w:rsidRPr="00BF1D3B">
        <w:rPr>
          <w:rFonts w:ascii="Arial" w:hAnsi="Arial" w:cs="Arial"/>
          <w:sz w:val="22"/>
          <w:szCs w:val="22"/>
        </w:rPr>
        <w:t>-</w:t>
      </w:r>
      <w:r w:rsidR="00BF1D3B" w:rsidRPr="00BF1D3B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="00BF1D3B" w:rsidRPr="00BF1D3B">
        <w:rPr>
          <w:rFonts w:ascii="Arial" w:hAnsi="Arial" w:cs="Arial"/>
          <w:sz w:val="22"/>
          <w:szCs w:val="22"/>
        </w:rPr>
        <w:t>υπ΄</w:t>
      </w:r>
      <w:proofErr w:type="spellEnd"/>
      <w:r w:rsidR="00BF1D3B" w:rsidRPr="00BF1D3B">
        <w:rPr>
          <w:rFonts w:ascii="Arial" w:hAnsi="Arial" w:cs="Arial"/>
          <w:sz w:val="22"/>
          <w:szCs w:val="22"/>
        </w:rPr>
        <w:t xml:space="preserve"> αριθμό</w:t>
      </w:r>
      <w:r w:rsidR="00BF1D3B" w:rsidRPr="00BF1D3B">
        <w:rPr>
          <w:rFonts w:ascii="Arial" w:eastAsia="SimSun" w:hAnsi="Arial" w:cs="Arial"/>
          <w:bCs/>
          <w:iCs/>
          <w:sz w:val="22"/>
          <w:szCs w:val="22"/>
        </w:rPr>
        <w:t xml:space="preserve"> 336490/26.10.2022 (ΑΔΑ: ΩΤΥΑ465ΧΘΞ-Ω4Χ) Απόφαση της Γενικής Γραμματέας Υποδομών του Υπουργείου Υποδομών και Μεταφορών</w:t>
      </w:r>
    </w:p>
    <w:p w:rsidR="00381D28" w:rsidRPr="00924CBF" w:rsidRDefault="00924CBF" w:rsidP="00BF1D3B">
      <w:pPr>
        <w:rPr>
          <w:rFonts w:ascii="Arial" w:hAnsi="Arial" w:cs="Arial"/>
          <w:sz w:val="22"/>
          <w:szCs w:val="22"/>
        </w:rPr>
      </w:pPr>
      <w:r w:rsidRPr="00924CBF">
        <w:rPr>
          <w:rFonts w:ascii="Arial" w:eastAsia="SimSun" w:hAnsi="Arial" w:cs="Arial"/>
          <w:b/>
          <w:bCs/>
          <w:iCs/>
          <w:sz w:val="22"/>
          <w:szCs w:val="22"/>
        </w:rPr>
        <w:lastRenderedPageBreak/>
        <w:t xml:space="preserve"> 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19</w:t>
      </w:r>
      <w:r w:rsidR="00BF1D3B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278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/</w:t>
      </w:r>
      <w:r w:rsidR="00BF1D3B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27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-1</w:t>
      </w:r>
      <w:r w:rsidR="00BF1D3B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0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-2022 </w:t>
      </w:r>
      <w:r w:rsidR="00381D28" w:rsidRPr="00924CBF">
        <w:rPr>
          <w:rFonts w:ascii="Arial" w:eastAsia="Arial" w:hAnsi="Arial" w:cs="Arial"/>
          <w:sz w:val="22"/>
          <w:szCs w:val="22"/>
        </w:rPr>
        <w:t>έγγραφο της Δ/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</w:rPr>
        <w:t>Τεχνικων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</w:rPr>
        <w:t xml:space="preserve"> Υπηρεσιών </w:t>
      </w:r>
      <w:r w:rsidR="00381D28" w:rsidRPr="00924CBF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81D28" w:rsidRPr="00924CBF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81D28" w:rsidRPr="00924CBF">
        <w:rPr>
          <w:rFonts w:ascii="Arial" w:hAnsi="Arial" w:cs="Arial"/>
          <w:sz w:val="22"/>
          <w:szCs w:val="22"/>
        </w:rPr>
        <w:t>Λεβαδέων</w:t>
      </w:r>
      <w:proofErr w:type="spellEnd"/>
      <w:r w:rsidR="00381D28" w:rsidRPr="00924CBF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381D28" w:rsidRPr="007700CB" w:rsidRDefault="00381D28" w:rsidP="00381D28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81D28" w:rsidRPr="000A1279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  <w:r w:rsidRPr="00D8789E">
        <w:rPr>
          <w:rFonts w:ascii="Arial" w:eastAsia="SimSun" w:hAnsi="Arial" w:cs="Arial"/>
          <w:b/>
          <w:sz w:val="22"/>
          <w:szCs w:val="22"/>
        </w:rPr>
        <w:t xml:space="preserve">                               </w:t>
      </w:r>
      <w:r>
        <w:rPr>
          <w:rFonts w:ascii="Arial" w:eastAsia="SimSun" w:hAnsi="Arial" w:cs="Arial"/>
          <w:b/>
          <w:sz w:val="22"/>
          <w:szCs w:val="22"/>
        </w:rPr>
        <w:t xml:space="preserve">            </w:t>
      </w:r>
      <w:r w:rsidRPr="00D8789E">
        <w:rPr>
          <w:rFonts w:ascii="Arial" w:eastAsia="SimSun" w:hAnsi="Arial" w:cs="Arial"/>
          <w:b/>
          <w:sz w:val="22"/>
          <w:szCs w:val="22"/>
        </w:rPr>
        <w:t>ΑΠΟΦΑΣΙΖΕΙ    ΟΜΟΦΩΝΑ</w:t>
      </w:r>
    </w:p>
    <w:p w:rsidR="00924CBF" w:rsidRPr="00D8789E" w:rsidRDefault="00924CBF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</w:p>
    <w:p w:rsidR="005F43D2" w:rsidRPr="005F43D2" w:rsidRDefault="005F43D2" w:rsidP="005F43D2">
      <w:pPr>
        <w:pStyle w:val="61"/>
        <w:widowControl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24CBF">
        <w:rPr>
          <w:rFonts w:ascii="Arial" w:hAnsi="Arial" w:cs="Arial"/>
          <w:sz w:val="22"/>
          <w:szCs w:val="22"/>
        </w:rPr>
        <w:t xml:space="preserve">Αποδέχεται </w:t>
      </w:r>
      <w:r w:rsidRPr="00924CBF">
        <w:rPr>
          <w:rFonts w:ascii="Arial" w:hAnsi="Arial" w:cs="Arial"/>
          <w:bCs/>
          <w:iCs/>
          <w:sz w:val="22"/>
          <w:szCs w:val="22"/>
        </w:rPr>
        <w:t xml:space="preserve"> την </w:t>
      </w:r>
      <w:proofErr w:type="spellStart"/>
      <w:r w:rsidRPr="005F43D2">
        <w:rPr>
          <w:rFonts w:ascii="Arial" w:hAnsi="Arial" w:cs="Arial"/>
          <w:sz w:val="22"/>
          <w:szCs w:val="22"/>
        </w:rPr>
        <w:t>υπ΄</w:t>
      </w:r>
      <w:proofErr w:type="spellEnd"/>
      <w:r w:rsidRPr="005F43D2">
        <w:rPr>
          <w:rFonts w:ascii="Arial" w:hAnsi="Arial" w:cs="Arial"/>
          <w:sz w:val="22"/>
          <w:szCs w:val="22"/>
        </w:rPr>
        <w:t xml:space="preserve"> αριθμό</w:t>
      </w:r>
      <w:r w:rsidRPr="005F43D2">
        <w:rPr>
          <w:rFonts w:ascii="Arial" w:hAnsi="Arial" w:cs="Arial"/>
          <w:bCs/>
          <w:iCs/>
          <w:sz w:val="22"/>
          <w:szCs w:val="22"/>
        </w:rPr>
        <w:t xml:space="preserve"> 336490/26.10.2022 (ΑΔΑ: ΩΤΥΑ465ΧΘΞ-Ω4Χ)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«Αποκατάσταση οδού πρόσβασης στην Ιερά Μονή Αγίων Θεοδώρων περιοχής οικισμού Παναγίας </w:t>
      </w:r>
      <w:proofErr w:type="spellStart"/>
      <w:r w:rsidRPr="005F43D2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5F43D2">
        <w:rPr>
          <w:rFonts w:ascii="Arial" w:hAnsi="Arial" w:cs="Arial"/>
          <w:bCs/>
          <w:iCs/>
          <w:sz w:val="22"/>
          <w:szCs w:val="22"/>
        </w:rPr>
        <w:t xml:space="preserve">» προϋπολογισμού 500.000,00€ συμπεριλαμβανομένου του ΦΠΑ σε βάρος του προϋπολογισμού του </w:t>
      </w:r>
      <w:proofErr w:type="spellStart"/>
      <w:r w:rsidRPr="005F43D2">
        <w:rPr>
          <w:rFonts w:ascii="Arial" w:hAnsi="Arial" w:cs="Arial"/>
          <w:bCs/>
          <w:iCs/>
          <w:sz w:val="22"/>
          <w:szCs w:val="22"/>
        </w:rPr>
        <w:t>ενάριθμου</w:t>
      </w:r>
      <w:proofErr w:type="spellEnd"/>
      <w:r w:rsidRPr="005F43D2">
        <w:rPr>
          <w:rFonts w:ascii="Arial" w:hAnsi="Arial" w:cs="Arial"/>
          <w:bCs/>
          <w:iCs/>
          <w:sz w:val="22"/>
          <w:szCs w:val="22"/>
        </w:rPr>
        <w:t xml:space="preserve"> έργου 2014ΣΕ57100004 της ΣΑΕ 571 του Π.Δ.Ε.</w:t>
      </w:r>
    </w:p>
    <w:p w:rsidR="00313FA3" w:rsidRPr="00381D28" w:rsidRDefault="00313FA3" w:rsidP="005F43D2">
      <w:pPr>
        <w:pStyle w:val="2b"/>
        <w:ind w:left="360"/>
        <w:jc w:val="both"/>
        <w:rPr>
          <w:rFonts w:ascii="Arial" w:hAnsi="Arial" w:cs="Arial"/>
          <w:sz w:val="22"/>
          <w:szCs w:val="22"/>
        </w:rPr>
      </w:pPr>
    </w:p>
    <w:p w:rsidR="007D19BB" w:rsidRDefault="003A3FC2" w:rsidP="00313FA3">
      <w:pPr>
        <w:pStyle w:val="2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</w:t>
      </w:r>
      <w:r w:rsidR="00381D28">
        <w:rPr>
          <w:rFonts w:ascii="Arial" w:hAnsi="Arial" w:cs="Arial"/>
          <w:b/>
          <w:sz w:val="22"/>
          <w:szCs w:val="22"/>
        </w:rPr>
        <w:t>1</w:t>
      </w:r>
      <w:r w:rsidR="00204411">
        <w:rPr>
          <w:rFonts w:ascii="Arial" w:hAnsi="Arial" w:cs="Arial"/>
          <w:b/>
          <w:sz w:val="22"/>
          <w:szCs w:val="22"/>
        </w:rPr>
        <w:t>8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3A39D4" w:rsidRDefault="003A39D4" w:rsidP="001C6B24">
      <w:pPr>
        <w:tabs>
          <w:tab w:val="left" w:pos="559"/>
          <w:tab w:val="left" w:pos="1555"/>
        </w:tabs>
      </w:pP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A87C80">
        <w:rPr>
          <w:rFonts w:ascii="Arial" w:hAnsi="Arial" w:cs="Arial"/>
          <w:sz w:val="22"/>
          <w:szCs w:val="22"/>
        </w:rPr>
        <w:t xml:space="preserve"> </w:t>
      </w:r>
      <w:r w:rsidR="00C85044">
        <w:rPr>
          <w:rFonts w:ascii="Arial" w:hAnsi="Arial" w:cs="Arial"/>
          <w:sz w:val="22"/>
          <w:szCs w:val="22"/>
        </w:rPr>
        <w:t>10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01" w:rsidRDefault="00C03901">
      <w:r>
        <w:separator/>
      </w:r>
    </w:p>
  </w:endnote>
  <w:endnote w:type="continuationSeparator" w:id="0">
    <w:p w:rsidR="00C03901" w:rsidRDefault="00C0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01" w:rsidRDefault="00C03901">
      <w:r>
        <w:separator/>
      </w:r>
    </w:p>
  </w:footnote>
  <w:footnote w:type="continuationSeparator" w:id="0">
    <w:p w:rsidR="00C03901" w:rsidRDefault="00C0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163D5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163D5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B362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A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5750A3B"/>
    <w:multiLevelType w:val="multilevel"/>
    <w:tmpl w:val="555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E97D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005ABB"/>
    <w:multiLevelType w:val="hybridMultilevel"/>
    <w:tmpl w:val="68447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3781C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34CB1"/>
    <w:multiLevelType w:val="hybridMultilevel"/>
    <w:tmpl w:val="DDF0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20665"/>
    <w:multiLevelType w:val="hybridMultilevel"/>
    <w:tmpl w:val="ECB6A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A2085"/>
    <w:multiLevelType w:val="multilevel"/>
    <w:tmpl w:val="A9D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D4482"/>
    <w:multiLevelType w:val="multilevel"/>
    <w:tmpl w:val="E8A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B874FF"/>
    <w:multiLevelType w:val="multilevel"/>
    <w:tmpl w:val="6CC2B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E712C10"/>
    <w:multiLevelType w:val="hybridMultilevel"/>
    <w:tmpl w:val="37762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41074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13"/>
  </w:num>
  <w:num w:numId="17">
    <w:abstractNumId w:val="3"/>
  </w:num>
  <w:num w:numId="18">
    <w:abstractNumId w:val="4"/>
  </w:num>
  <w:num w:numId="19">
    <w:abstractNumId w:val="10"/>
  </w:num>
  <w:num w:numId="2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55D7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3435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3A1"/>
    <w:rsid w:val="00151580"/>
    <w:rsid w:val="00151E93"/>
    <w:rsid w:val="00155F11"/>
    <w:rsid w:val="00157175"/>
    <w:rsid w:val="001577EF"/>
    <w:rsid w:val="00157A71"/>
    <w:rsid w:val="0016399A"/>
    <w:rsid w:val="00163D58"/>
    <w:rsid w:val="00164C80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57B9"/>
    <w:rsid w:val="001B5CE6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7A0"/>
    <w:rsid w:val="00202632"/>
    <w:rsid w:val="00204411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1AF8"/>
    <w:rsid w:val="002B43B5"/>
    <w:rsid w:val="002B5128"/>
    <w:rsid w:val="002B5434"/>
    <w:rsid w:val="002C0162"/>
    <w:rsid w:val="002C218B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3FA3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1743"/>
    <w:rsid w:val="003520D0"/>
    <w:rsid w:val="00354A9F"/>
    <w:rsid w:val="003666A6"/>
    <w:rsid w:val="00371783"/>
    <w:rsid w:val="003720FD"/>
    <w:rsid w:val="00373F91"/>
    <w:rsid w:val="0037400A"/>
    <w:rsid w:val="00375C5C"/>
    <w:rsid w:val="003815F0"/>
    <w:rsid w:val="003818B2"/>
    <w:rsid w:val="00381D28"/>
    <w:rsid w:val="00384268"/>
    <w:rsid w:val="00384C82"/>
    <w:rsid w:val="003866AB"/>
    <w:rsid w:val="003907FF"/>
    <w:rsid w:val="00393555"/>
    <w:rsid w:val="003947BE"/>
    <w:rsid w:val="003A1E39"/>
    <w:rsid w:val="003A1E88"/>
    <w:rsid w:val="003A39D4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4757D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0F2E"/>
    <w:rsid w:val="0048586E"/>
    <w:rsid w:val="00485C1B"/>
    <w:rsid w:val="004864AA"/>
    <w:rsid w:val="004900DF"/>
    <w:rsid w:val="004901FD"/>
    <w:rsid w:val="004905ED"/>
    <w:rsid w:val="00490954"/>
    <w:rsid w:val="00490B36"/>
    <w:rsid w:val="00492383"/>
    <w:rsid w:val="00495AB0"/>
    <w:rsid w:val="00497A1C"/>
    <w:rsid w:val="004A6A11"/>
    <w:rsid w:val="004A6ABB"/>
    <w:rsid w:val="004A7266"/>
    <w:rsid w:val="004B2E58"/>
    <w:rsid w:val="004B3621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979B6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3D2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95EA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E6CA0"/>
    <w:rsid w:val="006E6CDA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1939"/>
    <w:rsid w:val="007E3368"/>
    <w:rsid w:val="007E36A2"/>
    <w:rsid w:val="007E4764"/>
    <w:rsid w:val="007F1488"/>
    <w:rsid w:val="007F4902"/>
    <w:rsid w:val="007F6757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22AC"/>
    <w:rsid w:val="008E4426"/>
    <w:rsid w:val="008E6F8B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5F10"/>
    <w:rsid w:val="009160D2"/>
    <w:rsid w:val="009222FF"/>
    <w:rsid w:val="00922F97"/>
    <w:rsid w:val="009237E8"/>
    <w:rsid w:val="00923C96"/>
    <w:rsid w:val="00923F1E"/>
    <w:rsid w:val="00924CBF"/>
    <w:rsid w:val="00925700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B7A4F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593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0BB7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48E0"/>
    <w:rsid w:val="00A7519E"/>
    <w:rsid w:val="00A770CD"/>
    <w:rsid w:val="00A80F1E"/>
    <w:rsid w:val="00A81CA9"/>
    <w:rsid w:val="00A82638"/>
    <w:rsid w:val="00A861C5"/>
    <w:rsid w:val="00A86D71"/>
    <w:rsid w:val="00A87C80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5B06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5A2B"/>
    <w:rsid w:val="00BE740D"/>
    <w:rsid w:val="00BF070A"/>
    <w:rsid w:val="00BF1D3B"/>
    <w:rsid w:val="00BF273F"/>
    <w:rsid w:val="00BF355B"/>
    <w:rsid w:val="00BF3750"/>
    <w:rsid w:val="00BF42FA"/>
    <w:rsid w:val="00BF4CEB"/>
    <w:rsid w:val="00C03901"/>
    <w:rsid w:val="00C03E0B"/>
    <w:rsid w:val="00C11E3B"/>
    <w:rsid w:val="00C1449D"/>
    <w:rsid w:val="00C14D61"/>
    <w:rsid w:val="00C1591D"/>
    <w:rsid w:val="00C16B68"/>
    <w:rsid w:val="00C17652"/>
    <w:rsid w:val="00C207FE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4A77"/>
    <w:rsid w:val="00C764DF"/>
    <w:rsid w:val="00C80489"/>
    <w:rsid w:val="00C812E2"/>
    <w:rsid w:val="00C81C74"/>
    <w:rsid w:val="00C82454"/>
    <w:rsid w:val="00C8457A"/>
    <w:rsid w:val="00C85044"/>
    <w:rsid w:val="00C85CBF"/>
    <w:rsid w:val="00C870D0"/>
    <w:rsid w:val="00C9106C"/>
    <w:rsid w:val="00C914D3"/>
    <w:rsid w:val="00C91CD7"/>
    <w:rsid w:val="00C91DED"/>
    <w:rsid w:val="00C920B3"/>
    <w:rsid w:val="00C92741"/>
    <w:rsid w:val="00C97E3B"/>
    <w:rsid w:val="00CA2795"/>
    <w:rsid w:val="00CB009D"/>
    <w:rsid w:val="00CB01AF"/>
    <w:rsid w:val="00CB18E6"/>
    <w:rsid w:val="00CB6870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0EF4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2F2B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644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5D8"/>
    <w:rsid w:val="00F42665"/>
    <w:rsid w:val="00F4342E"/>
    <w:rsid w:val="00F441E7"/>
    <w:rsid w:val="00F445C1"/>
    <w:rsid w:val="00F45B30"/>
    <w:rsid w:val="00F50A61"/>
    <w:rsid w:val="00F51644"/>
    <w:rsid w:val="00F51B12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96CB6"/>
    <w:rsid w:val="00F97528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43D3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53">
    <w:name w:val="Παράγραφος λίστας5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Style1">
    <w:name w:val="Style1"/>
    <w:basedOn w:val="a"/>
    <w:qFormat/>
    <w:rsid w:val="00381D28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F441E7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F441E7"/>
    <w:pPr>
      <w:ind w:left="720"/>
      <w:contextualSpacing/>
    </w:pPr>
    <w:rPr>
      <w:kern w:val="1"/>
      <w:lang w:eastAsia="el-GR"/>
    </w:rPr>
  </w:style>
  <w:style w:type="character" w:customStyle="1" w:styleId="1f">
    <w:name w:val="Αριθμός σελίδας1"/>
    <w:basedOn w:val="a0"/>
    <w:rsid w:val="00313FA3"/>
  </w:style>
  <w:style w:type="paragraph" w:customStyle="1" w:styleId="1f0">
    <w:name w:val="Απλό κείμενο1"/>
    <w:basedOn w:val="a"/>
    <w:rsid w:val="00313FA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b">
    <w:name w:val="Παράγραφος λίστας2"/>
    <w:basedOn w:val="a"/>
    <w:rsid w:val="005F43D2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0FA7-E2A1-4E4D-BBBD-17A1E7E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2022-01-07T10:30:00Z</cp:lastPrinted>
  <dcterms:created xsi:type="dcterms:W3CDTF">2022-11-10T07:30:00Z</dcterms:created>
  <dcterms:modified xsi:type="dcterms:W3CDTF">2022-11-10T08:59:00Z</dcterms:modified>
</cp:coreProperties>
</file>