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B65D5" w:rsidRPr="00ED57AC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ED57AC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Λιβαδειά  </w:t>
      </w:r>
      <w:r w:rsidR="00E750E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770CA">
        <w:rPr>
          <w:rFonts w:ascii="Arial" w:eastAsia="Arial" w:hAnsi="Arial" w:cs="Arial"/>
          <w:b/>
          <w:bCs/>
          <w:sz w:val="22"/>
          <w:szCs w:val="22"/>
        </w:rPr>
        <w:t>10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</w:t>
      </w:r>
      <w:r w:rsidR="001B57B9">
        <w:rPr>
          <w:rFonts w:ascii="Arial" w:eastAsia="Arial" w:hAnsi="Arial" w:cs="Arial"/>
          <w:b/>
          <w:bCs/>
          <w:sz w:val="22"/>
          <w:szCs w:val="22"/>
        </w:rPr>
        <w:t>11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/202</w:t>
      </w:r>
      <w:r w:rsidR="00752C50">
        <w:rPr>
          <w:rFonts w:ascii="Arial" w:eastAsia="Arial" w:hAnsi="Arial" w:cs="Arial"/>
          <w:b/>
          <w:bCs/>
          <w:sz w:val="22"/>
          <w:szCs w:val="22"/>
        </w:rPr>
        <w:t>2</w:t>
      </w:r>
    </w:p>
    <w:p w:rsidR="003B65D5" w:rsidRPr="002C4887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D57A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BB3DB2"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eastAsia="Arial" w:hAnsi="Arial" w:cs="Arial"/>
          <w:b/>
          <w:sz w:val="22"/>
          <w:szCs w:val="22"/>
        </w:rPr>
        <w:t xml:space="preserve"> Α</w:t>
      </w:r>
      <w:r w:rsidRPr="00ED57AC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ED57AC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D57AC">
        <w:rPr>
          <w:rFonts w:ascii="Arial" w:eastAsia="Calibri" w:hAnsi="Arial" w:cs="Arial"/>
          <w:b/>
          <w:sz w:val="22"/>
          <w:szCs w:val="22"/>
        </w:rPr>
        <w:t>. :</w:t>
      </w:r>
      <w:r w:rsidRPr="00ED57AC">
        <w:rPr>
          <w:rFonts w:ascii="Arial" w:hAnsi="Arial" w:cs="Arial"/>
          <w:b/>
          <w:sz w:val="22"/>
          <w:szCs w:val="22"/>
        </w:rPr>
        <w:t xml:space="preserve"> </w:t>
      </w:r>
      <w:r w:rsidR="002C4887">
        <w:rPr>
          <w:rFonts w:ascii="Arial" w:hAnsi="Arial" w:cs="Arial"/>
          <w:b/>
          <w:sz w:val="22"/>
          <w:szCs w:val="22"/>
          <w:lang w:val="en-US"/>
        </w:rPr>
        <w:t>20062</w:t>
      </w:r>
    </w:p>
    <w:p w:rsidR="003B65D5" w:rsidRPr="00ED57AC" w:rsidRDefault="003B65D5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3C235F" w:rsidRPr="00ED57AC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ED57AC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ED57AC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>.</w:t>
      </w:r>
      <w:r w:rsidR="00AB1E16" w:rsidRPr="00ED57AC">
        <w:rPr>
          <w:rFonts w:ascii="Arial" w:hAnsi="Arial" w:cs="Arial"/>
          <w:sz w:val="22"/>
          <w:szCs w:val="22"/>
        </w:rPr>
        <w:t xml:space="preserve">  </w:t>
      </w:r>
      <w:r w:rsidR="00476B4C">
        <w:rPr>
          <w:rFonts w:ascii="Arial" w:hAnsi="Arial" w:cs="Arial"/>
          <w:sz w:val="22"/>
          <w:szCs w:val="22"/>
        </w:rPr>
        <w:t>3</w:t>
      </w:r>
      <w:r w:rsidR="007B383A">
        <w:rPr>
          <w:rFonts w:ascii="Arial" w:hAnsi="Arial" w:cs="Arial"/>
          <w:sz w:val="22"/>
          <w:szCs w:val="22"/>
        </w:rPr>
        <w:t>6</w:t>
      </w:r>
      <w:r w:rsidR="003C235F"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ED57AC">
        <w:rPr>
          <w:rFonts w:ascii="Arial" w:hAnsi="Arial" w:cs="Arial"/>
          <w:sz w:val="22"/>
          <w:szCs w:val="22"/>
        </w:rPr>
        <w:t xml:space="preserve">  /20</w:t>
      </w:r>
      <w:r w:rsidRPr="00ED57AC">
        <w:rPr>
          <w:rFonts w:ascii="Arial" w:hAnsi="Arial" w:cs="Arial"/>
          <w:sz w:val="22"/>
          <w:szCs w:val="22"/>
        </w:rPr>
        <w:t>2</w:t>
      </w:r>
      <w:r w:rsidR="00752C50">
        <w:rPr>
          <w:rFonts w:ascii="Arial" w:hAnsi="Arial" w:cs="Arial"/>
          <w:sz w:val="22"/>
          <w:szCs w:val="22"/>
        </w:rPr>
        <w:t>2</w:t>
      </w:r>
      <w:r w:rsidR="003C235F" w:rsidRPr="00ED57AC">
        <w:rPr>
          <w:rFonts w:ascii="Arial" w:hAnsi="Arial" w:cs="Arial"/>
          <w:b/>
          <w:sz w:val="22"/>
          <w:szCs w:val="22"/>
        </w:rPr>
        <w:t xml:space="preserve"> </w:t>
      </w:r>
      <w:r w:rsidR="00157A71" w:rsidRPr="00ED57AC">
        <w:rPr>
          <w:rFonts w:ascii="Arial" w:hAnsi="Arial" w:cs="Arial"/>
          <w:b/>
          <w:sz w:val="22"/>
          <w:szCs w:val="22"/>
        </w:rPr>
        <w:t xml:space="preserve"> </w:t>
      </w:r>
      <w:r w:rsidR="00A7519E" w:rsidRPr="00ED57AC">
        <w:rPr>
          <w:rFonts w:ascii="Arial" w:hAnsi="Arial" w:cs="Arial"/>
          <w:sz w:val="22"/>
          <w:szCs w:val="22"/>
        </w:rPr>
        <w:t xml:space="preserve">ΤΑΚΤΙΚΗΣ ΜΕ ΤΗΛΕΔΙΑΣΚΕΨΗ </w:t>
      </w:r>
      <w:r w:rsidR="00AB1E16" w:rsidRPr="00ED57AC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ED57AC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AB1E16"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ED57AC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7F6A93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B383A">
        <w:rPr>
          <w:rFonts w:ascii="Arial" w:hAnsi="Arial" w:cs="Arial"/>
          <w:b/>
          <w:sz w:val="22"/>
          <w:szCs w:val="22"/>
        </w:rPr>
        <w:t>305</w:t>
      </w:r>
    </w:p>
    <w:p w:rsidR="005D7BFE" w:rsidRPr="005D7BFE" w:rsidRDefault="005D7BFE" w:rsidP="005D7BF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D7BFE">
        <w:rPr>
          <w:rFonts w:ascii="Arial" w:eastAsia="Arial" w:hAnsi="Arial" w:cs="Arial"/>
          <w:b/>
          <w:sz w:val="22"/>
          <w:szCs w:val="22"/>
        </w:rPr>
        <w:t xml:space="preserve">Απαλλαγή υπολόγου και έγκριση απόδοσης λογαριασμού του αριθ.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7B383A">
        <w:rPr>
          <w:rFonts w:ascii="Arial" w:eastAsia="Arial" w:hAnsi="Arial" w:cs="Arial"/>
          <w:b/>
          <w:sz w:val="22"/>
          <w:szCs w:val="22"/>
        </w:rPr>
        <w:t>2356</w:t>
      </w:r>
      <w:r w:rsidRPr="005D7BFE">
        <w:rPr>
          <w:rFonts w:ascii="Arial" w:eastAsia="Arial" w:hAnsi="Arial" w:cs="Arial"/>
          <w:b/>
          <w:sz w:val="22"/>
          <w:szCs w:val="22"/>
        </w:rPr>
        <w:t>/2022 Χρηματικού Εντάλματος Προπληρωμής.</w:t>
      </w:r>
    </w:p>
    <w:p w:rsidR="00D32BD7" w:rsidRPr="00CC1761" w:rsidRDefault="00D32BD7" w:rsidP="00D66ABE">
      <w:pPr>
        <w:pStyle w:val="af2"/>
        <w:ind w:firstLine="0"/>
        <w:rPr>
          <w:rFonts w:ascii="Arial" w:eastAsia="Arial" w:hAnsi="Arial" w:cs="Arial"/>
          <w:b/>
          <w:sz w:val="22"/>
          <w:szCs w:val="22"/>
        </w:rPr>
      </w:pPr>
    </w:p>
    <w:p w:rsidR="007F6A93" w:rsidRPr="008B5B86" w:rsidRDefault="007F6A93" w:rsidP="007F6A93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Στη Λιβαδειά σήμερα </w:t>
      </w:r>
      <w:r w:rsidR="004E2A96"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  <w:vertAlign w:val="superscript"/>
        </w:rPr>
        <w:t>η</w:t>
      </w:r>
      <w:r w:rsidRPr="008B5B86">
        <w:rPr>
          <w:rFonts w:ascii="Arial" w:hAnsi="Arial" w:cs="Arial"/>
          <w:sz w:val="22"/>
          <w:szCs w:val="22"/>
        </w:rPr>
        <w:t xml:space="preserve">  </w:t>
      </w:r>
      <w:r w:rsidR="004E2A96">
        <w:rPr>
          <w:rFonts w:ascii="Arial" w:hAnsi="Arial" w:cs="Arial"/>
          <w:sz w:val="22"/>
          <w:szCs w:val="22"/>
        </w:rPr>
        <w:t>Νοεμβρίου</w:t>
      </w:r>
      <w:r w:rsidRPr="008B5B86">
        <w:rPr>
          <w:rFonts w:ascii="Arial" w:hAnsi="Arial" w:cs="Arial"/>
          <w:sz w:val="22"/>
          <w:szCs w:val="22"/>
        </w:rPr>
        <w:t xml:space="preserve">  2022  ημέρα  </w:t>
      </w:r>
      <w:r w:rsidR="00476B4C">
        <w:rPr>
          <w:rFonts w:ascii="Arial" w:hAnsi="Arial" w:cs="Arial"/>
          <w:sz w:val="22"/>
          <w:szCs w:val="22"/>
        </w:rPr>
        <w:t xml:space="preserve">Τρίτη  και </w:t>
      </w:r>
      <w:r w:rsidRPr="008B5B86">
        <w:rPr>
          <w:rFonts w:ascii="Arial" w:hAnsi="Arial" w:cs="Arial"/>
          <w:sz w:val="22"/>
          <w:szCs w:val="22"/>
        </w:rPr>
        <w:t xml:space="preserve"> ώρα 1</w:t>
      </w:r>
      <w:r w:rsidR="004E2A96">
        <w:rPr>
          <w:rFonts w:ascii="Arial" w:hAnsi="Arial" w:cs="Arial"/>
          <w:sz w:val="22"/>
          <w:szCs w:val="22"/>
        </w:rPr>
        <w:t>3</w:t>
      </w:r>
      <w:r w:rsidRPr="008B5B86">
        <w:rPr>
          <w:rFonts w:ascii="Arial" w:hAnsi="Arial" w:cs="Arial"/>
          <w:sz w:val="22"/>
          <w:szCs w:val="22"/>
        </w:rPr>
        <w:t>.</w:t>
      </w:r>
      <w:r w:rsidR="00476B4C">
        <w:rPr>
          <w:rFonts w:ascii="Arial" w:hAnsi="Arial" w:cs="Arial"/>
          <w:sz w:val="22"/>
          <w:szCs w:val="22"/>
        </w:rPr>
        <w:t>00</w:t>
      </w:r>
      <w:r w:rsidRPr="008B5B86">
        <w:rPr>
          <w:rFonts w:ascii="Arial" w:hAnsi="Arial" w:cs="Arial"/>
          <w:sz w:val="22"/>
          <w:szCs w:val="22"/>
        </w:rPr>
        <w:t xml:space="preserve">  συνεδρίασε με τηλεδιάσκεψη  η Οικονομική Επιτροπή Δήμου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8B5B86">
        <w:rPr>
          <w:rFonts w:ascii="Arial" w:hAnsi="Arial" w:cs="Arial"/>
          <w:sz w:val="22"/>
          <w:szCs w:val="22"/>
        </w:rPr>
        <w:t>κορωνοϊού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COVID</w:t>
      </w:r>
      <w:r w:rsidRPr="008B5B86">
        <w:rPr>
          <w:rFonts w:ascii="Arial" w:hAnsi="Arial" w:cs="Arial"/>
          <w:sz w:val="22"/>
          <w:szCs w:val="22"/>
        </w:rPr>
        <w:t xml:space="preserve"> -19»  </w:t>
      </w:r>
      <w:r w:rsidRPr="008B5B86">
        <w:rPr>
          <w:rFonts w:ascii="Arial" w:eastAsia="Arial" w:hAnsi="Arial" w:cs="Arial"/>
          <w:sz w:val="22"/>
          <w:szCs w:val="22"/>
        </w:rPr>
        <w:t xml:space="preserve">  </w:t>
      </w:r>
      <w:r w:rsidRPr="008B5B86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B5B86">
        <w:rPr>
          <w:rFonts w:ascii="Arial" w:hAnsi="Arial" w:cs="Arial"/>
          <w:sz w:val="22"/>
          <w:szCs w:val="22"/>
        </w:rPr>
        <w:t>αρ.πρωτ</w:t>
      </w:r>
      <w:proofErr w:type="spellEnd"/>
      <w:r w:rsidRPr="008B5B86">
        <w:rPr>
          <w:rFonts w:ascii="Arial" w:hAnsi="Arial" w:cs="Arial"/>
          <w:sz w:val="22"/>
          <w:szCs w:val="22"/>
        </w:rPr>
        <w:t>. 1</w:t>
      </w:r>
      <w:r w:rsidR="004E2A96">
        <w:rPr>
          <w:rFonts w:ascii="Arial" w:hAnsi="Arial" w:cs="Arial"/>
          <w:sz w:val="22"/>
          <w:szCs w:val="22"/>
        </w:rPr>
        <w:t>9706</w:t>
      </w:r>
      <w:r>
        <w:rPr>
          <w:rFonts w:ascii="Arial" w:hAnsi="Arial" w:cs="Arial"/>
          <w:sz w:val="22"/>
          <w:szCs w:val="22"/>
        </w:rPr>
        <w:t>/</w:t>
      </w:r>
      <w:r w:rsidR="004E2A96">
        <w:rPr>
          <w:rFonts w:ascii="Arial" w:hAnsi="Arial" w:cs="Arial"/>
          <w:sz w:val="22"/>
          <w:szCs w:val="22"/>
        </w:rPr>
        <w:t>04</w:t>
      </w:r>
      <w:r w:rsidRPr="008B5B86">
        <w:rPr>
          <w:rFonts w:ascii="Arial" w:hAnsi="Arial" w:cs="Arial"/>
          <w:sz w:val="22"/>
          <w:szCs w:val="22"/>
        </w:rPr>
        <w:t>-</w:t>
      </w:r>
      <w:r w:rsidR="004E2A96">
        <w:rPr>
          <w:rFonts w:ascii="Arial" w:hAnsi="Arial" w:cs="Arial"/>
          <w:sz w:val="22"/>
          <w:szCs w:val="22"/>
        </w:rPr>
        <w:t>11</w:t>
      </w:r>
      <w:r w:rsidRPr="008B5B86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8B5B86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E63434" w:rsidRPr="008B5B86" w:rsidRDefault="007F6A93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     </w:t>
      </w:r>
      <w:r w:rsidR="00E63434" w:rsidRPr="008B5B86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E63434" w:rsidRPr="008B5B86" w:rsidRDefault="00E63434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παρόντα </w:t>
      </w:r>
      <w:r w:rsidR="002520CA">
        <w:rPr>
          <w:rFonts w:ascii="Arial" w:hAnsi="Arial" w:cs="Arial"/>
          <w:sz w:val="22"/>
          <w:szCs w:val="22"/>
        </w:rPr>
        <w:t>οκτώ</w:t>
      </w:r>
      <w:r w:rsidRPr="008B5B86">
        <w:rPr>
          <w:rFonts w:ascii="Arial" w:hAnsi="Arial" w:cs="Arial"/>
          <w:sz w:val="22"/>
          <w:szCs w:val="22"/>
        </w:rPr>
        <w:t xml:space="preserve">  (</w:t>
      </w:r>
      <w:r w:rsidR="002520CA"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</w:rPr>
        <w:t>),  ήτοι:</w:t>
      </w:r>
    </w:p>
    <w:p w:rsidR="00E63434" w:rsidRPr="008B5B86" w:rsidRDefault="00E63434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E63434" w:rsidRPr="008B5B86" w:rsidRDefault="00E63434" w:rsidP="00E63434">
      <w:pPr>
        <w:jc w:val="both"/>
        <w:rPr>
          <w:rFonts w:ascii="Arial" w:hAnsi="Arial" w:cs="Arial"/>
          <w:b/>
          <w:sz w:val="22"/>
          <w:szCs w:val="22"/>
        </w:rPr>
      </w:pPr>
      <w:r w:rsidRPr="008B5B86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E63434" w:rsidRPr="008B5B86" w:rsidRDefault="00E63434" w:rsidP="00E63434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B5B86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</w:rPr>
        <w:t>1.Πούλος Ευάγγελος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</w:t>
      </w:r>
      <w:r w:rsidR="002520CA">
        <w:rPr>
          <w:rFonts w:ascii="Arial" w:hAnsi="Arial" w:cs="Arial"/>
          <w:sz w:val="22"/>
          <w:szCs w:val="22"/>
        </w:rPr>
        <w:t>ς</w:t>
      </w:r>
      <w:proofErr w:type="spellEnd"/>
      <w:r w:rsidR="002520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Αλέξανδρος   </w:t>
      </w:r>
      <w:r w:rsidRPr="00323273">
        <w:rPr>
          <w:rFonts w:ascii="Arial" w:hAnsi="Arial" w:cs="Arial"/>
          <w:sz w:val="22"/>
          <w:szCs w:val="22"/>
        </w:rPr>
        <w:t xml:space="preserve">                                  </w:t>
      </w:r>
      <w:r w:rsidR="002520CA">
        <w:rPr>
          <w:rFonts w:ascii="Arial" w:hAnsi="Arial" w:cs="Arial"/>
          <w:sz w:val="22"/>
          <w:szCs w:val="22"/>
        </w:rPr>
        <w:t xml:space="preserve">                      </w:t>
      </w:r>
      <w:r w:rsidR="003B0C5C" w:rsidRPr="008B5B86">
        <w:rPr>
          <w:rFonts w:ascii="Arial" w:hAnsi="Arial" w:cs="Arial"/>
          <w:sz w:val="22"/>
          <w:szCs w:val="22"/>
        </w:rPr>
        <w:t>Αν και είχ</w:t>
      </w:r>
      <w:r w:rsidR="003B0C5C">
        <w:rPr>
          <w:rFonts w:ascii="Arial" w:hAnsi="Arial" w:cs="Arial"/>
          <w:sz w:val="22"/>
          <w:szCs w:val="22"/>
        </w:rPr>
        <w:t>ε</w:t>
      </w:r>
      <w:r w:rsidR="003B0C5C" w:rsidRPr="008B5B86">
        <w:rPr>
          <w:rFonts w:ascii="Arial" w:hAnsi="Arial" w:cs="Arial"/>
          <w:sz w:val="22"/>
          <w:szCs w:val="22"/>
        </w:rPr>
        <w:t xml:space="preserve"> νόμιμα προσκληθεί  </w:t>
      </w:r>
    </w:p>
    <w:p w:rsidR="00E63434" w:rsidRPr="008B5B86" w:rsidRDefault="004E2A96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3.Νταντούμη Ιωάννα (αν/κό μέλος </w:t>
      </w:r>
      <w:r w:rsidR="003B0C5C">
        <w:rPr>
          <w:rFonts w:ascii="Arial" w:hAnsi="Arial" w:cs="Arial"/>
          <w:sz w:val="22"/>
          <w:szCs w:val="22"/>
        </w:rPr>
        <w:t xml:space="preserve">κ. </w:t>
      </w:r>
      <w:proofErr w:type="spellStart"/>
      <w:r>
        <w:rPr>
          <w:rFonts w:ascii="Arial" w:hAnsi="Arial" w:cs="Arial"/>
          <w:sz w:val="22"/>
          <w:szCs w:val="22"/>
        </w:rPr>
        <w:t>Καλογρηά</w:t>
      </w:r>
      <w:proofErr w:type="spellEnd"/>
      <w:r>
        <w:rPr>
          <w:rFonts w:ascii="Arial" w:hAnsi="Arial" w:cs="Arial"/>
          <w:sz w:val="22"/>
          <w:szCs w:val="22"/>
        </w:rPr>
        <w:t xml:space="preserve"> Αθανασίου)</w:t>
      </w:r>
      <w:r w:rsidR="00E63434" w:rsidRPr="008B5B86">
        <w:rPr>
          <w:rFonts w:ascii="Arial" w:hAnsi="Arial" w:cs="Arial"/>
          <w:sz w:val="22"/>
          <w:szCs w:val="22"/>
        </w:rPr>
        <w:t xml:space="preserve">     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8B5B86">
        <w:rPr>
          <w:rFonts w:ascii="Arial" w:hAnsi="Arial" w:cs="Arial"/>
          <w:sz w:val="22"/>
          <w:szCs w:val="22"/>
        </w:rPr>
        <w:t>Καπλάνης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Κωνσταντίνος</w:t>
      </w:r>
    </w:p>
    <w:p w:rsidR="00E63434" w:rsidRDefault="00E63434" w:rsidP="00E6343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7.</w:t>
      </w:r>
      <w:r w:rsidR="00A9240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Μπράλιος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Νικόλαος</w:t>
      </w:r>
    </w:p>
    <w:p w:rsidR="002520CA" w:rsidRDefault="002520CA" w:rsidP="00E63434">
      <w:pPr>
        <w:jc w:val="both"/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eastAsia="Arial" w:hAnsi="Arial" w:cs="Arial"/>
          <w:sz w:val="22"/>
          <w:szCs w:val="22"/>
        </w:rPr>
        <w:t xml:space="preserve">      8.Καραμάνης Δημήτριος(αποχώρησε στο </w:t>
      </w:r>
      <w:r w:rsidR="004E2A96">
        <w:rPr>
          <w:rFonts w:ascii="Arial" w:eastAsia="Arial" w:hAnsi="Arial" w:cs="Arial"/>
          <w:sz w:val="22"/>
          <w:szCs w:val="22"/>
        </w:rPr>
        <w:t>20</w:t>
      </w:r>
      <w:r w:rsidRPr="002520CA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</w:t>
      </w:r>
      <w:r w:rsidR="004E2A96">
        <w:rPr>
          <w:rFonts w:ascii="Arial" w:eastAsia="Arial" w:hAnsi="Arial" w:cs="Arial"/>
          <w:sz w:val="22"/>
          <w:szCs w:val="22"/>
        </w:rPr>
        <w:t xml:space="preserve">έμα </w:t>
      </w:r>
      <w:r w:rsidR="004E2A96" w:rsidRPr="004E2A96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B0C5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του </w:t>
      </w:r>
      <w:r w:rsidR="004E2A96"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Π</w:t>
      </w:r>
      <w:r w:rsidR="003B0C5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.Η.Δ.)</w:t>
      </w:r>
    </w:p>
    <w:p w:rsidR="004E2A96" w:rsidRDefault="004E2A96" w:rsidP="00E63434">
      <w:pPr>
        <w:jc w:val="both"/>
        <w:rPr>
          <w:rFonts w:ascii="Arial" w:eastAsia="Arial" w:hAnsi="Arial" w:cs="Arial"/>
          <w:sz w:val="22"/>
          <w:szCs w:val="22"/>
        </w:rPr>
      </w:pPr>
    </w:p>
    <w:p w:rsidR="002E7CE3" w:rsidRDefault="004E2A96" w:rsidP="002E7CE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Ο Πρόεδρος της Οικονομικής Επιτροπής ε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ισηγούμενος το  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2</w:t>
      </w:r>
      <w:r w:rsidR="003B0C5C" w:rsidRPr="003B0C5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3B0C5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της </w:t>
      </w:r>
      <w:proofErr w:type="spellStart"/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8B5B8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9706/04</w:t>
      </w:r>
      <w:r w:rsidRPr="008B5B8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11</w:t>
      </w:r>
      <w:r w:rsidRPr="008B5B86">
        <w:rPr>
          <w:rFonts w:ascii="Arial" w:hAnsi="Arial" w:cs="Arial"/>
          <w:sz w:val="22"/>
          <w:szCs w:val="22"/>
        </w:rPr>
        <w:t xml:space="preserve">-2022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πρόσκλησης (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1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Συνεδρίασης)</w:t>
      </w:r>
      <w:r w:rsidRPr="00342D2F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έ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θεσε υπόψη των μελών </w:t>
      </w:r>
      <w:r w:rsidR="00200985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το με αριθ. </w:t>
      </w:r>
      <w:proofErr w:type="spellStart"/>
      <w:r w:rsidR="00200985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πρωτ</w:t>
      </w:r>
      <w:proofErr w:type="spellEnd"/>
      <w:r w:rsidR="00200985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. 18151/13-10-2022 έγγραφο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της</w:t>
      </w:r>
      <w:r w:rsidRPr="00342D2F">
        <w:rPr>
          <w:rFonts w:ascii="Arial" w:hAnsi="Arial" w:cs="Arial"/>
          <w:sz w:val="22"/>
          <w:szCs w:val="22"/>
        </w:rPr>
        <w:t xml:space="preserve"> </w:t>
      </w:r>
      <w:r w:rsidR="005D7BFE">
        <w:rPr>
          <w:rFonts w:ascii="Arial" w:eastAsia="Verdana" w:hAnsi="Arial" w:cs="Arial"/>
          <w:color w:val="000000"/>
          <w:sz w:val="22"/>
          <w:szCs w:val="22"/>
        </w:rPr>
        <w:t xml:space="preserve">υπαλλήλου </w:t>
      </w:r>
      <w:r w:rsidR="005D7BFE" w:rsidRPr="001457F2">
        <w:rPr>
          <w:rFonts w:ascii="Arial" w:eastAsia="Verdana" w:hAnsi="Arial" w:cs="Arial"/>
          <w:color w:val="000000"/>
          <w:sz w:val="22"/>
          <w:szCs w:val="22"/>
        </w:rPr>
        <w:t>τ</w:t>
      </w:r>
      <w:r w:rsidR="005D7BFE" w:rsidRPr="001457F2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5D7BFE" w:rsidRPr="001457F2">
        <w:rPr>
          <w:rFonts w:ascii="Arial" w:hAnsi="Arial" w:cs="Arial"/>
          <w:sz w:val="22"/>
          <w:szCs w:val="22"/>
        </w:rPr>
        <w:t>Λεβαδέων</w:t>
      </w:r>
      <w:proofErr w:type="spellEnd"/>
      <w:r w:rsidR="005D7BFE" w:rsidRPr="001457F2">
        <w:rPr>
          <w:rFonts w:ascii="Arial" w:hAnsi="Arial" w:cs="Arial"/>
          <w:sz w:val="22"/>
          <w:szCs w:val="22"/>
        </w:rPr>
        <w:t xml:space="preserve"> </w:t>
      </w:r>
      <w:r w:rsidR="005D7BFE">
        <w:rPr>
          <w:rFonts w:ascii="Arial" w:eastAsia="Verdana" w:hAnsi="Arial" w:cs="Arial"/>
          <w:color w:val="000000"/>
          <w:sz w:val="22"/>
          <w:szCs w:val="22"/>
        </w:rPr>
        <w:t xml:space="preserve">κ.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Ζώνα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Γεωργίας </w:t>
      </w:r>
      <w:r w:rsidR="002E7CE3">
        <w:rPr>
          <w:rFonts w:ascii="Arial" w:eastAsia="Verdana" w:hAnsi="Arial" w:cs="Arial"/>
          <w:color w:val="000000"/>
          <w:sz w:val="22"/>
          <w:szCs w:val="22"/>
        </w:rPr>
        <w:t xml:space="preserve"> , </w:t>
      </w:r>
      <w:r w:rsidR="002E7CE3"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</w:t>
      </w:r>
      <w:r w:rsidR="002117D1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ην</w:t>
      </w:r>
      <w:r w:rsidR="002E7CE3"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 οποί</w:t>
      </w:r>
      <w:r w:rsidR="002117D1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α</w:t>
      </w:r>
      <w:r w:rsidR="002E7CE3" w:rsidRPr="001A3FEE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2E7CE3" w:rsidRPr="001A3FEE">
        <w:rPr>
          <w:rFonts w:ascii="Arial" w:hAnsi="Arial" w:cs="Arial"/>
          <w:sz w:val="22"/>
          <w:szCs w:val="22"/>
        </w:rPr>
        <w:t>τα παρακάτω:</w:t>
      </w:r>
      <w:r w:rsidR="002E7CE3" w:rsidRPr="001A3FEE">
        <w:rPr>
          <w:rFonts w:ascii="Arial" w:eastAsia="Arial" w:hAnsi="Arial" w:cs="Arial"/>
          <w:sz w:val="22"/>
          <w:szCs w:val="22"/>
        </w:rPr>
        <w:t xml:space="preserve">      </w:t>
      </w:r>
    </w:p>
    <w:p w:rsidR="003B0C5C" w:rsidRPr="003B0C5C" w:rsidRDefault="003B0C5C" w:rsidP="003B0C5C">
      <w:pPr>
        <w:spacing w:after="240" w:line="276" w:lineRule="auto"/>
        <w:ind w:firstLine="34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B0C5C">
        <w:rPr>
          <w:rFonts w:ascii="Arial" w:hAnsi="Arial" w:cs="Arial"/>
          <w:i/>
          <w:sz w:val="22"/>
          <w:szCs w:val="22"/>
          <w:highlight w:val="white"/>
        </w:rPr>
        <w:t xml:space="preserve">Με την </w:t>
      </w:r>
      <w:proofErr w:type="spellStart"/>
      <w:r w:rsidRPr="003B0C5C">
        <w:rPr>
          <w:rFonts w:ascii="Arial" w:hAnsi="Arial" w:cs="Arial"/>
          <w:i/>
          <w:sz w:val="22"/>
          <w:szCs w:val="22"/>
          <w:highlight w:val="white"/>
        </w:rPr>
        <w:t>υπ΄</w:t>
      </w:r>
      <w:proofErr w:type="spellEnd"/>
      <w:r w:rsidRPr="003B0C5C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proofErr w:type="spellStart"/>
      <w:r w:rsidRPr="003B0C5C">
        <w:rPr>
          <w:rFonts w:ascii="Arial" w:hAnsi="Arial" w:cs="Arial"/>
          <w:i/>
          <w:sz w:val="22"/>
          <w:szCs w:val="22"/>
          <w:highlight w:val="white"/>
        </w:rPr>
        <w:t>αριθμ</w:t>
      </w:r>
      <w:proofErr w:type="spellEnd"/>
      <w:r w:rsidRPr="003B0C5C">
        <w:rPr>
          <w:rFonts w:ascii="Arial" w:hAnsi="Arial" w:cs="Arial"/>
          <w:i/>
          <w:sz w:val="22"/>
          <w:szCs w:val="22"/>
          <w:highlight w:val="white"/>
        </w:rPr>
        <w:t xml:space="preserve">. 253/12-09-2022 απόφαση οικονομικής επιτροπής Δήμου </w:t>
      </w:r>
      <w:proofErr w:type="spellStart"/>
      <w:r w:rsidRPr="003B0C5C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3B0C5C">
        <w:rPr>
          <w:rFonts w:ascii="Arial" w:hAnsi="Arial" w:cs="Arial"/>
          <w:i/>
          <w:sz w:val="22"/>
          <w:szCs w:val="22"/>
          <w:highlight w:val="white"/>
        </w:rPr>
        <w:t xml:space="preserve"> και θέμα: ‘’Έκδοση εντάλματος προπληρωμής </w:t>
      </w:r>
      <w:proofErr w:type="spellStart"/>
      <w:r w:rsidRPr="003B0C5C">
        <w:rPr>
          <w:rFonts w:ascii="Arial" w:hAnsi="Arial" w:cs="Arial"/>
          <w:i/>
          <w:sz w:val="22"/>
          <w:szCs w:val="22"/>
          <w:highlight w:val="white"/>
        </w:rPr>
        <w:t>επ΄</w:t>
      </w:r>
      <w:proofErr w:type="spellEnd"/>
      <w:r w:rsidRPr="003B0C5C">
        <w:rPr>
          <w:rFonts w:ascii="Arial" w:hAnsi="Arial" w:cs="Arial"/>
          <w:i/>
          <w:sz w:val="22"/>
          <w:szCs w:val="22"/>
          <w:highlight w:val="white"/>
        </w:rPr>
        <w:t xml:space="preserve"> ονόματος δημοτικού υπαλλήλου ποσού 1.026,73€ για πληρωμή δαπάνης χορήγησης νέας </w:t>
      </w:r>
      <w:proofErr w:type="spellStart"/>
      <w:r w:rsidRPr="003B0C5C">
        <w:rPr>
          <w:rFonts w:ascii="Arial" w:hAnsi="Arial" w:cs="Arial"/>
          <w:i/>
          <w:sz w:val="22"/>
          <w:szCs w:val="22"/>
          <w:highlight w:val="white"/>
        </w:rPr>
        <w:t>εργοταξιακής</w:t>
      </w:r>
      <w:proofErr w:type="spellEnd"/>
      <w:r w:rsidRPr="003B0C5C">
        <w:rPr>
          <w:rFonts w:ascii="Arial" w:hAnsi="Arial" w:cs="Arial"/>
          <w:i/>
          <w:sz w:val="22"/>
          <w:szCs w:val="22"/>
          <w:highlight w:val="white"/>
        </w:rPr>
        <w:t xml:space="preserve"> παροχής τριφασικής ισχύος 25kVA για το Προπονητικό Κέντρο Λιβαδειάς’’, αποφασίστηκε ομόφωνα η έγκριση έκδοσης χρηματικού εντάλματος προπληρωμής στο όνομα της υπαλλήλου του Δήμου </w:t>
      </w:r>
      <w:proofErr w:type="spellStart"/>
      <w:r w:rsidRPr="003B0C5C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3B0C5C">
        <w:rPr>
          <w:rFonts w:ascii="Arial" w:hAnsi="Arial" w:cs="Arial"/>
          <w:i/>
          <w:sz w:val="22"/>
          <w:szCs w:val="22"/>
          <w:highlight w:val="white"/>
        </w:rPr>
        <w:t xml:space="preserve">, </w:t>
      </w:r>
      <w:proofErr w:type="spellStart"/>
      <w:r w:rsidRPr="003B0C5C">
        <w:rPr>
          <w:rFonts w:ascii="Arial" w:hAnsi="Arial" w:cs="Arial"/>
          <w:i/>
          <w:sz w:val="22"/>
          <w:szCs w:val="22"/>
          <w:highlight w:val="white"/>
        </w:rPr>
        <w:t>Ζώνα</w:t>
      </w:r>
      <w:proofErr w:type="spellEnd"/>
      <w:r w:rsidRPr="003B0C5C">
        <w:rPr>
          <w:rFonts w:ascii="Arial" w:hAnsi="Arial" w:cs="Arial"/>
          <w:i/>
          <w:sz w:val="22"/>
          <w:szCs w:val="22"/>
          <w:highlight w:val="white"/>
        </w:rPr>
        <w:t xml:space="preserve"> Γεωργίας, ύψους 1.026,73€ σε βάρος του Κ.Α. Εξόδων 15/6279.012 για την πληρωμή της προαναφερόμενης δαπάνης.</w:t>
      </w:r>
    </w:p>
    <w:p w:rsidR="003B0C5C" w:rsidRPr="003B0C5C" w:rsidRDefault="003B0C5C" w:rsidP="003B0C5C">
      <w:pPr>
        <w:spacing w:after="240"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B0C5C">
        <w:rPr>
          <w:rFonts w:ascii="Arial" w:hAnsi="Arial" w:cs="Arial"/>
          <w:i/>
          <w:sz w:val="22"/>
          <w:szCs w:val="22"/>
          <w:highlight w:val="white"/>
        </w:rPr>
        <w:t>Επίσης με την ίδια απόφαση (253/2022) οικονομικής επιτροπής ορίστηκε ως προθεσμία, μέσα στην οποία θα αποδοθεί ο εν λόγω λογαριασμός, σύμφωνα με το άρθρο 32 του Β. Δ/</w:t>
      </w:r>
      <w:proofErr w:type="spellStart"/>
      <w:r w:rsidRPr="003B0C5C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3B0C5C">
        <w:rPr>
          <w:rFonts w:ascii="Arial" w:hAnsi="Arial" w:cs="Arial"/>
          <w:i/>
          <w:sz w:val="22"/>
          <w:szCs w:val="22"/>
          <w:highlight w:val="white"/>
        </w:rPr>
        <w:t xml:space="preserve"> 17/5-15/6/1959, στις  30/11/2022 .</w:t>
      </w:r>
    </w:p>
    <w:p w:rsidR="003B0C5C" w:rsidRPr="003B0C5C" w:rsidRDefault="003B0C5C" w:rsidP="003B0C5C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B0C5C">
        <w:rPr>
          <w:rFonts w:ascii="Arial" w:hAnsi="Arial" w:cs="Arial"/>
          <w:i/>
          <w:sz w:val="22"/>
          <w:szCs w:val="22"/>
          <w:highlight w:val="white"/>
        </w:rPr>
        <w:lastRenderedPageBreak/>
        <w:t>Σε εκτέλεση των ανωτέρω εκδόθηκε το ΧΕΠ 2356/29-09-2022 (4-10-2022 ημερομηνία πληρωμής), ποσού 1.026,73€ .</w:t>
      </w:r>
    </w:p>
    <w:p w:rsidR="003B0C5C" w:rsidRPr="003B0C5C" w:rsidRDefault="003B0C5C" w:rsidP="003B0C5C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B0C5C">
        <w:rPr>
          <w:rFonts w:ascii="Arial" w:hAnsi="Arial" w:cs="Arial"/>
          <w:i/>
          <w:sz w:val="22"/>
          <w:szCs w:val="22"/>
          <w:highlight w:val="white"/>
        </w:rPr>
        <w:t xml:space="preserve">Δαπανήθηκε το ποσό των 1.026,73 € σύμφωνα με : </w:t>
      </w:r>
    </w:p>
    <w:p w:rsidR="003B0C5C" w:rsidRPr="003B0C5C" w:rsidRDefault="003B0C5C" w:rsidP="003B0C5C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B0C5C">
        <w:rPr>
          <w:rFonts w:ascii="Arial" w:hAnsi="Arial" w:cs="Arial"/>
          <w:b/>
          <w:i/>
          <w:sz w:val="22"/>
          <w:szCs w:val="22"/>
          <w:highlight w:val="white"/>
        </w:rPr>
        <w:t>1.</w:t>
      </w:r>
      <w:r w:rsidRPr="003B0C5C">
        <w:rPr>
          <w:rFonts w:ascii="Arial" w:hAnsi="Arial" w:cs="Arial"/>
          <w:i/>
          <w:sz w:val="22"/>
          <w:szCs w:val="22"/>
          <w:highlight w:val="white"/>
        </w:rPr>
        <w:t>Το σχετικό έντυπο κατάθεσης ποσού υπέρ ΔΕΔΔΗΕ Α.Ε. (01/09/2022) με Κωδικό Πελάτη  44255538150182029.</w:t>
      </w:r>
    </w:p>
    <w:p w:rsidR="003B0C5C" w:rsidRPr="003B0C5C" w:rsidRDefault="003B0C5C" w:rsidP="003B0C5C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B0C5C">
        <w:rPr>
          <w:rFonts w:ascii="Arial" w:hAnsi="Arial" w:cs="Arial"/>
          <w:b/>
          <w:i/>
          <w:sz w:val="22"/>
          <w:szCs w:val="22"/>
          <w:highlight w:val="white"/>
        </w:rPr>
        <w:t>2.</w:t>
      </w:r>
      <w:r w:rsidRPr="003B0C5C">
        <w:rPr>
          <w:rFonts w:ascii="Arial" w:hAnsi="Arial" w:cs="Arial"/>
          <w:i/>
          <w:sz w:val="22"/>
          <w:szCs w:val="22"/>
          <w:highlight w:val="white"/>
        </w:rPr>
        <w:t xml:space="preserve">Την αρ. Πράξη FT2227908505 (06/10/2022) εντολή πληρωμής της </w:t>
      </w:r>
      <w:bookmarkStart w:id="0" w:name="__DdeLink__201_1642718274"/>
      <w:r w:rsidRPr="003B0C5C">
        <w:rPr>
          <w:rFonts w:ascii="Arial" w:hAnsi="Arial" w:cs="Arial"/>
          <w:i/>
          <w:sz w:val="22"/>
          <w:szCs w:val="22"/>
          <w:highlight w:val="white"/>
        </w:rPr>
        <w:t xml:space="preserve">τράπεζας Αττικής </w:t>
      </w:r>
      <w:bookmarkEnd w:id="0"/>
      <w:r w:rsidRPr="003B0C5C">
        <w:rPr>
          <w:rFonts w:ascii="Arial" w:hAnsi="Arial" w:cs="Arial"/>
          <w:i/>
          <w:sz w:val="22"/>
          <w:szCs w:val="22"/>
          <w:highlight w:val="white"/>
        </w:rPr>
        <w:t>του καταστήματος Λιβαδειάς.</w:t>
      </w:r>
    </w:p>
    <w:p w:rsidR="003B0C5C" w:rsidRPr="003B0C5C" w:rsidRDefault="003B0C5C" w:rsidP="003B0C5C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B0C5C">
        <w:rPr>
          <w:rFonts w:ascii="Arial" w:hAnsi="Arial" w:cs="Arial"/>
          <w:b/>
          <w:i/>
          <w:sz w:val="22"/>
          <w:szCs w:val="22"/>
          <w:highlight w:val="white"/>
        </w:rPr>
        <w:t>3.</w:t>
      </w:r>
      <w:r w:rsidRPr="003B0C5C">
        <w:rPr>
          <w:rFonts w:ascii="Arial" w:hAnsi="Arial" w:cs="Arial"/>
          <w:i/>
          <w:sz w:val="22"/>
          <w:szCs w:val="22"/>
          <w:highlight w:val="white"/>
        </w:rPr>
        <w:t>Το αριθμ.Β0033761/07-10-2022  παραστατικό- τιμολόγιο παροχής υπηρεσιών της ΔΕΔΔΗΕ Α.Ε.  ποσού 1.026,73€.</w:t>
      </w:r>
    </w:p>
    <w:p w:rsidR="003B0C5C" w:rsidRPr="003B0C5C" w:rsidRDefault="003B0C5C" w:rsidP="003B0C5C">
      <w:pPr>
        <w:spacing w:before="240"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B0C5C">
        <w:rPr>
          <w:rFonts w:ascii="Arial" w:hAnsi="Arial" w:cs="Arial"/>
          <w:i/>
          <w:sz w:val="22"/>
          <w:szCs w:val="22"/>
          <w:highlight w:val="white"/>
        </w:rPr>
        <w:t>Λαμβάνοντας υπόψη: α) το άρθρο 172 του Ν. 3463/2006 ( ΔΚΚ ) και β) τις διατάξεις των άρθρων 32,33,34 και 37 του Β. Δ/</w:t>
      </w:r>
      <w:proofErr w:type="spellStart"/>
      <w:r w:rsidRPr="003B0C5C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3B0C5C">
        <w:rPr>
          <w:rFonts w:ascii="Arial" w:hAnsi="Arial" w:cs="Arial"/>
          <w:i/>
          <w:sz w:val="22"/>
          <w:szCs w:val="22"/>
          <w:highlight w:val="white"/>
        </w:rPr>
        <w:t xml:space="preserve"> 17/5-15/6/1959.</w:t>
      </w:r>
    </w:p>
    <w:p w:rsidR="003B0C5C" w:rsidRPr="003B0C5C" w:rsidRDefault="003B0C5C" w:rsidP="003B0C5C">
      <w:pPr>
        <w:spacing w:before="240"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B0C5C">
        <w:rPr>
          <w:rFonts w:ascii="Arial" w:hAnsi="Arial" w:cs="Arial"/>
          <w:i/>
          <w:sz w:val="22"/>
          <w:szCs w:val="22"/>
          <w:highlight w:val="white"/>
        </w:rPr>
        <w:t xml:space="preserve">Η οικονομική επιτροπή του Δήμου  </w:t>
      </w:r>
      <w:proofErr w:type="spellStart"/>
      <w:r w:rsidRPr="003B0C5C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3B0C5C">
        <w:rPr>
          <w:rFonts w:ascii="Arial" w:hAnsi="Arial" w:cs="Arial"/>
          <w:i/>
          <w:sz w:val="22"/>
          <w:szCs w:val="22"/>
          <w:highlight w:val="white"/>
        </w:rPr>
        <w:t xml:space="preserve"> να αποφασίσει: 1ον) την έγκριση της απόδοσης λογαριασμού του </w:t>
      </w:r>
      <w:proofErr w:type="spellStart"/>
      <w:r w:rsidRPr="003B0C5C">
        <w:rPr>
          <w:rFonts w:ascii="Arial" w:hAnsi="Arial" w:cs="Arial"/>
          <w:i/>
          <w:sz w:val="22"/>
          <w:szCs w:val="22"/>
          <w:highlight w:val="white"/>
        </w:rPr>
        <w:t>υπ΄</w:t>
      </w:r>
      <w:proofErr w:type="spellEnd"/>
      <w:r w:rsidRPr="003B0C5C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proofErr w:type="spellStart"/>
      <w:r w:rsidRPr="003B0C5C">
        <w:rPr>
          <w:rFonts w:ascii="Arial" w:hAnsi="Arial" w:cs="Arial"/>
          <w:i/>
          <w:sz w:val="22"/>
          <w:szCs w:val="22"/>
          <w:highlight w:val="white"/>
        </w:rPr>
        <w:t>αριθμ</w:t>
      </w:r>
      <w:proofErr w:type="spellEnd"/>
      <w:r w:rsidRPr="003B0C5C">
        <w:rPr>
          <w:rFonts w:ascii="Arial" w:hAnsi="Arial" w:cs="Arial"/>
          <w:i/>
          <w:sz w:val="22"/>
          <w:szCs w:val="22"/>
          <w:highlight w:val="white"/>
        </w:rPr>
        <w:t>. 2356/29-09-2022 Χρηματικού Εντάλματος Προπληρωμής και 2ον) την έγκριση της απαλλαγής μου, ως υπολόγου του ανωτέρω 2356/2022 Χρηματικού Εντάλματος Προπληρωμής, από κάθε ευθύνη .</w:t>
      </w:r>
    </w:p>
    <w:p w:rsidR="003B0C5C" w:rsidRPr="00D32800" w:rsidRDefault="003B0C5C" w:rsidP="003B0C5C">
      <w:pPr>
        <w:spacing w:before="240" w:line="276" w:lineRule="auto"/>
        <w:jc w:val="both"/>
        <w:rPr>
          <w:rFonts w:ascii="Calibri" w:hAnsi="Calibri" w:cs="Calibri"/>
          <w:highlight w:val="white"/>
        </w:rPr>
      </w:pPr>
    </w:p>
    <w:p w:rsidR="00084DD8" w:rsidRPr="00B130AE" w:rsidRDefault="00084DD8" w:rsidP="00084DD8">
      <w:pPr>
        <w:rPr>
          <w:rFonts w:ascii="Arial" w:hAnsi="Arial" w:cs="Arial"/>
          <w:i/>
          <w:sz w:val="22"/>
          <w:szCs w:val="22"/>
        </w:rPr>
      </w:pPr>
    </w:p>
    <w:p w:rsidR="00554F44" w:rsidRPr="004C3F33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1" w:name="__DdeLink__230_118263685423"/>
      <w:bookmarkStart w:id="2" w:name="__DdeLink__230_11826368543"/>
      <w:bookmarkEnd w:id="1"/>
      <w:bookmarkEnd w:id="2"/>
      <w:r w:rsidRPr="00037F1E">
        <w:rPr>
          <w:rFonts w:ascii="Arial" w:eastAsia="Arial" w:hAnsi="Arial" w:cs="Arial"/>
          <w:sz w:val="22"/>
          <w:szCs w:val="22"/>
        </w:rPr>
        <w:t xml:space="preserve">      </w:t>
      </w:r>
      <w:r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1003DC" w:rsidRDefault="001003DC" w:rsidP="003947BE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B774A0" w:rsidRPr="003A1D0E" w:rsidRDefault="00B774A0" w:rsidP="00B774A0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B774A0" w:rsidRPr="003A1D0E" w:rsidRDefault="00B774A0" w:rsidP="00B774A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B774A0" w:rsidRPr="003A1D0E" w:rsidRDefault="00B774A0" w:rsidP="00B774A0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B774A0" w:rsidRDefault="00B774A0" w:rsidP="00B774A0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3A1D0E">
        <w:rPr>
          <w:rFonts w:ascii="Arial" w:hAnsi="Arial" w:cs="Arial"/>
          <w:sz w:val="22"/>
          <w:szCs w:val="22"/>
        </w:rPr>
        <w:t xml:space="preserve">»  </w:t>
      </w:r>
    </w:p>
    <w:p w:rsidR="005D7BFE" w:rsidRPr="00F26116" w:rsidRDefault="005D7BFE" w:rsidP="005D7BFE">
      <w:pPr>
        <w:suppressAutoHyphens w:val="0"/>
      </w:pPr>
      <w:r w:rsidRPr="00E03A0E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1</w:t>
      </w:r>
      <w:r w:rsidR="003B0C5C">
        <w:rPr>
          <w:rFonts w:ascii="Arial" w:hAnsi="Arial" w:cs="Arial"/>
          <w:sz w:val="22"/>
          <w:szCs w:val="22"/>
        </w:rPr>
        <w:t>8151</w:t>
      </w:r>
      <w:r>
        <w:rPr>
          <w:rFonts w:ascii="Arial" w:eastAsia="Arial" w:hAnsi="Arial" w:cs="Arial"/>
          <w:sz w:val="22"/>
          <w:szCs w:val="22"/>
        </w:rPr>
        <w:t>/</w:t>
      </w:r>
      <w:r w:rsidR="003B0C5C">
        <w:rPr>
          <w:rFonts w:ascii="Arial" w:eastAsia="Arial" w:hAnsi="Arial" w:cs="Arial"/>
          <w:sz w:val="22"/>
          <w:szCs w:val="22"/>
        </w:rPr>
        <w:t>13</w:t>
      </w:r>
      <w:r w:rsidRPr="00E03A0E">
        <w:rPr>
          <w:rFonts w:ascii="Arial" w:eastAsia="Arial" w:hAnsi="Arial" w:cs="Arial"/>
          <w:sz w:val="22"/>
          <w:szCs w:val="22"/>
        </w:rPr>
        <w:t>-</w:t>
      </w:r>
      <w:r w:rsidR="003B0C5C">
        <w:rPr>
          <w:rFonts w:ascii="Arial" w:eastAsia="Arial" w:hAnsi="Arial" w:cs="Arial"/>
          <w:sz w:val="22"/>
          <w:szCs w:val="22"/>
        </w:rPr>
        <w:t>10</w:t>
      </w:r>
      <w:r w:rsidRPr="00E03A0E">
        <w:rPr>
          <w:rFonts w:ascii="Arial" w:eastAsia="Arial" w:hAnsi="Arial" w:cs="Arial"/>
          <w:sz w:val="22"/>
          <w:szCs w:val="22"/>
        </w:rPr>
        <w:t>-202</w:t>
      </w:r>
      <w:r>
        <w:rPr>
          <w:rFonts w:ascii="Arial" w:eastAsia="Arial" w:hAnsi="Arial" w:cs="Arial"/>
          <w:sz w:val="22"/>
          <w:szCs w:val="22"/>
        </w:rPr>
        <w:t>2</w:t>
      </w:r>
      <w:r w:rsidRPr="00E03A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έγγραφο  με τα δικαιολογητικά που κατέθεσε </w:t>
      </w:r>
      <w:r w:rsidR="003B0C5C">
        <w:rPr>
          <w:rFonts w:ascii="Arial" w:hAnsi="Arial" w:cs="Arial"/>
          <w:sz w:val="22"/>
          <w:szCs w:val="22"/>
        </w:rPr>
        <w:t xml:space="preserve">η </w:t>
      </w:r>
      <w:r>
        <w:rPr>
          <w:rFonts w:ascii="Arial" w:hAnsi="Arial" w:cs="Arial"/>
          <w:sz w:val="22"/>
          <w:szCs w:val="22"/>
        </w:rPr>
        <w:t>υπόλογος   δημοτικ</w:t>
      </w:r>
      <w:r w:rsidR="003B0C5C">
        <w:rPr>
          <w:rFonts w:ascii="Arial" w:hAnsi="Arial" w:cs="Arial"/>
          <w:sz w:val="22"/>
          <w:szCs w:val="22"/>
        </w:rPr>
        <w:t>ή</w:t>
      </w:r>
      <w:r>
        <w:rPr>
          <w:rFonts w:ascii="Arial" w:hAnsi="Arial" w:cs="Arial"/>
          <w:sz w:val="22"/>
          <w:szCs w:val="22"/>
        </w:rPr>
        <w:t xml:space="preserve">   υπάλληλος  </w:t>
      </w:r>
      <w:proofErr w:type="spellStart"/>
      <w:r w:rsidR="003B0C5C">
        <w:rPr>
          <w:rFonts w:ascii="Arial" w:hAnsi="Arial" w:cs="Arial"/>
          <w:sz w:val="22"/>
          <w:szCs w:val="22"/>
        </w:rPr>
        <w:t>Ζώνα</w:t>
      </w:r>
      <w:proofErr w:type="spellEnd"/>
      <w:r w:rsidR="003B0C5C">
        <w:rPr>
          <w:rFonts w:ascii="Arial" w:hAnsi="Arial" w:cs="Arial"/>
          <w:sz w:val="22"/>
          <w:szCs w:val="22"/>
        </w:rPr>
        <w:t xml:space="preserve"> Γεωργία</w:t>
      </w:r>
      <w:r>
        <w:rPr>
          <w:rFonts w:ascii="Arial" w:hAnsi="Arial" w:cs="Arial"/>
          <w:sz w:val="22"/>
          <w:szCs w:val="22"/>
        </w:rPr>
        <w:t xml:space="preserve">   για την απόδοση του λογαριασμού  που είχε  διανεμηθεί </w:t>
      </w:r>
    </w:p>
    <w:p w:rsidR="005D7BFE" w:rsidRDefault="005D7BFE" w:rsidP="005D7BFE">
      <w:pPr>
        <w:tabs>
          <w:tab w:val="left" w:pos="559"/>
          <w:tab w:val="left" w:pos="1555"/>
        </w:tabs>
        <w:spacing w:line="276" w:lineRule="auto"/>
      </w:pPr>
      <w:r>
        <w:rPr>
          <w:rFonts w:ascii="Arial" w:hAnsi="Arial" w:cs="Arial"/>
          <w:sz w:val="22"/>
          <w:szCs w:val="22"/>
        </w:rPr>
        <w:t>-Τις  διατάξεις των άρθρων  32-33-34 και 37του Β.Δ. 17-5/15-6-59 (ΦΕΚ 114/59 τεύχος Α)'</w:t>
      </w:r>
      <w:r>
        <w:rPr>
          <w:rFonts w:ascii="Arial" w:hAnsi="Arial" w:cs="Arial"/>
          <w:b/>
          <w:bCs/>
        </w:rPr>
        <w:t xml:space="preserve">     </w:t>
      </w:r>
    </w:p>
    <w:p w:rsidR="005D7BFE" w:rsidRDefault="005D7BFE" w:rsidP="005D7BFE">
      <w:pPr>
        <w:suppressAutoHyphens w:val="0"/>
      </w:pPr>
      <w:r>
        <w:rPr>
          <w:rFonts w:ascii="Arial" w:hAnsi="Arial" w:cs="Arial"/>
          <w:sz w:val="22"/>
          <w:szCs w:val="22"/>
        </w:rPr>
        <w:t>-Τις διατάξεις του άρθρου 172 του Ν. 3463/2006</w:t>
      </w:r>
    </w:p>
    <w:p w:rsidR="005D7BFE" w:rsidRDefault="005D7BFE" w:rsidP="005D7BFE">
      <w:pPr>
        <w:suppressAutoHyphens w:val="0"/>
      </w:pPr>
      <w:r>
        <w:rPr>
          <w:rFonts w:ascii="Arial" w:hAnsi="Arial" w:cs="Arial"/>
          <w:sz w:val="22"/>
          <w:szCs w:val="22"/>
        </w:rPr>
        <w:t>-Την  αριθ. 2</w:t>
      </w:r>
      <w:r w:rsidR="003B0C5C">
        <w:rPr>
          <w:rFonts w:ascii="Arial" w:hAnsi="Arial" w:cs="Arial"/>
          <w:sz w:val="22"/>
          <w:szCs w:val="22"/>
        </w:rPr>
        <w:t>53</w:t>
      </w:r>
      <w:r>
        <w:rPr>
          <w:rFonts w:ascii="Arial" w:hAnsi="Arial" w:cs="Arial"/>
          <w:sz w:val="22"/>
          <w:szCs w:val="22"/>
        </w:rPr>
        <w:t>/2022</w:t>
      </w:r>
      <w:r>
        <w:rPr>
          <w:rFonts w:ascii="Arial" w:eastAsia="Verdana" w:hAnsi="Arial" w:cs="Arial"/>
          <w:bCs/>
          <w:color w:val="00000A"/>
          <w:sz w:val="22"/>
          <w:szCs w:val="22"/>
        </w:rPr>
        <w:t xml:space="preserve">  απόφασή  της</w:t>
      </w:r>
      <w:r>
        <w:rPr>
          <w:rFonts w:ascii="Arial" w:eastAsia="Verdana" w:hAnsi="Arial" w:cs="Arial"/>
          <w:sz w:val="22"/>
          <w:szCs w:val="22"/>
        </w:rPr>
        <w:t xml:space="preserve"> </w:t>
      </w:r>
    </w:p>
    <w:p w:rsidR="005D7BFE" w:rsidRDefault="005D7BFE" w:rsidP="005D7BFE">
      <w:pPr>
        <w:suppressAutoHyphens w:val="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-Το </w:t>
      </w:r>
      <w:proofErr w:type="spellStart"/>
      <w:r>
        <w:rPr>
          <w:rFonts w:ascii="Arial" w:eastAsia="Verdana" w:hAnsi="Arial" w:cs="Arial"/>
          <w:sz w:val="22"/>
          <w:szCs w:val="22"/>
        </w:rPr>
        <w:t>υπ΄αριθμ</w:t>
      </w:r>
      <w:proofErr w:type="spellEnd"/>
      <w:r w:rsidRPr="0018710B">
        <w:rPr>
          <w:rFonts w:ascii="Arial" w:eastAsia="Verdana" w:hAnsi="Arial" w:cs="Arial"/>
          <w:sz w:val="22"/>
          <w:szCs w:val="22"/>
        </w:rPr>
        <w:t xml:space="preserve">. </w:t>
      </w:r>
      <w:r w:rsidR="003B0C5C">
        <w:rPr>
          <w:rFonts w:ascii="Arial" w:eastAsia="Verdana" w:hAnsi="Arial" w:cs="Arial"/>
          <w:sz w:val="22"/>
          <w:szCs w:val="22"/>
        </w:rPr>
        <w:t>2356</w:t>
      </w:r>
      <w:r w:rsidRPr="005D7BFE">
        <w:rPr>
          <w:rFonts w:ascii="Arial" w:eastAsia="Arial" w:hAnsi="Arial" w:cs="Arial"/>
          <w:sz w:val="22"/>
          <w:szCs w:val="22"/>
        </w:rPr>
        <w:t>/2022</w:t>
      </w:r>
      <w:r w:rsidRPr="005D7BFE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 xml:space="preserve">χρηματικό ένταλμα προπληρωμής </w:t>
      </w:r>
    </w:p>
    <w:p w:rsidR="00B774A0" w:rsidRPr="00125A60" w:rsidRDefault="00B774A0" w:rsidP="00B774A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5A6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B774A0" w:rsidRPr="00004033" w:rsidRDefault="00B774A0" w:rsidP="00B774A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04033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42229F" w:rsidRDefault="001003DC" w:rsidP="00B774A0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5909">
        <w:rPr>
          <w:rFonts w:ascii="Arial" w:hAnsi="Arial" w:cs="Arial"/>
          <w:sz w:val="22"/>
          <w:szCs w:val="22"/>
        </w:rPr>
        <w:t>.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A3FC2" w:rsidRDefault="00E72990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ΑΠΟΦΑΣΙΖΕΙ  ΟΜΟΦΩΝΑ</w:t>
      </w:r>
    </w:p>
    <w:p w:rsidR="00B774A0" w:rsidRDefault="00B774A0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5D7BFE" w:rsidRDefault="005D7BFE" w:rsidP="005D7BFE">
      <w:pPr>
        <w:spacing w:line="276" w:lineRule="auto"/>
        <w:ind w:hanging="142"/>
      </w:pPr>
      <w:r>
        <w:rPr>
          <w:rFonts w:ascii="Arial" w:hAnsi="Arial" w:cs="Arial"/>
          <w:sz w:val="22"/>
          <w:szCs w:val="22"/>
        </w:rPr>
        <w:t xml:space="preserve">   Α)Εγκρίνει την απόδοση λογαριασμού έτσι όπως υποβλήθηκε  με  το  αριθ.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r w:rsidR="008301A0">
        <w:rPr>
          <w:rFonts w:ascii="Arial" w:hAnsi="Arial" w:cs="Arial"/>
          <w:sz w:val="22"/>
          <w:szCs w:val="22"/>
        </w:rPr>
        <w:t>18151</w:t>
      </w:r>
      <w:r w:rsidR="008301A0">
        <w:rPr>
          <w:rFonts w:ascii="Arial" w:eastAsia="Arial" w:hAnsi="Arial" w:cs="Arial"/>
          <w:sz w:val="22"/>
          <w:szCs w:val="22"/>
        </w:rPr>
        <w:t>/13</w:t>
      </w:r>
      <w:r w:rsidR="008301A0" w:rsidRPr="00E03A0E">
        <w:rPr>
          <w:rFonts w:ascii="Arial" w:eastAsia="Arial" w:hAnsi="Arial" w:cs="Arial"/>
          <w:sz w:val="22"/>
          <w:szCs w:val="22"/>
        </w:rPr>
        <w:t>-</w:t>
      </w:r>
      <w:r w:rsidR="008301A0">
        <w:rPr>
          <w:rFonts w:ascii="Arial" w:eastAsia="Arial" w:hAnsi="Arial" w:cs="Arial"/>
          <w:sz w:val="22"/>
          <w:szCs w:val="22"/>
        </w:rPr>
        <w:t>10</w:t>
      </w:r>
      <w:r w:rsidR="008301A0" w:rsidRPr="00E03A0E">
        <w:rPr>
          <w:rFonts w:ascii="Arial" w:eastAsia="Arial" w:hAnsi="Arial" w:cs="Arial"/>
          <w:sz w:val="22"/>
          <w:szCs w:val="22"/>
        </w:rPr>
        <w:t>-202</w:t>
      </w:r>
      <w:r w:rsidR="008301A0">
        <w:rPr>
          <w:rFonts w:ascii="Arial" w:eastAsia="Arial" w:hAnsi="Arial" w:cs="Arial"/>
          <w:sz w:val="22"/>
          <w:szCs w:val="22"/>
        </w:rPr>
        <w:t>2</w:t>
      </w:r>
      <w:r w:rsidR="008301A0" w:rsidRPr="00E03A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έγγραφο ,  από τ</w:t>
      </w:r>
      <w:r w:rsidR="008301A0">
        <w:rPr>
          <w:rFonts w:ascii="Arial" w:hAnsi="Arial" w:cs="Arial"/>
          <w:sz w:val="22"/>
          <w:szCs w:val="22"/>
        </w:rPr>
        <w:t>η</w:t>
      </w:r>
      <w:r>
        <w:rPr>
          <w:rFonts w:ascii="Arial" w:hAnsi="Arial" w:cs="Arial"/>
          <w:sz w:val="22"/>
          <w:szCs w:val="22"/>
        </w:rPr>
        <w:t>ν  υπόλογο δημοτικ</w:t>
      </w:r>
      <w:r w:rsidR="008301A0">
        <w:rPr>
          <w:rFonts w:ascii="Arial" w:hAnsi="Arial" w:cs="Arial"/>
          <w:sz w:val="22"/>
          <w:szCs w:val="22"/>
        </w:rPr>
        <w:t>ή</w:t>
      </w:r>
      <w:r>
        <w:rPr>
          <w:rFonts w:ascii="Arial" w:hAnsi="Arial" w:cs="Arial"/>
          <w:sz w:val="22"/>
          <w:szCs w:val="22"/>
        </w:rPr>
        <w:t xml:space="preserve"> υπάλληλο  </w:t>
      </w:r>
      <w:proofErr w:type="spellStart"/>
      <w:r w:rsidR="008301A0">
        <w:rPr>
          <w:rFonts w:ascii="Arial" w:hAnsi="Arial" w:cs="Arial"/>
          <w:sz w:val="22"/>
          <w:szCs w:val="22"/>
        </w:rPr>
        <w:t>Ζώνα</w:t>
      </w:r>
      <w:proofErr w:type="spellEnd"/>
      <w:r w:rsidR="008301A0">
        <w:rPr>
          <w:rFonts w:ascii="Arial" w:hAnsi="Arial" w:cs="Arial"/>
          <w:sz w:val="22"/>
          <w:szCs w:val="22"/>
        </w:rPr>
        <w:t xml:space="preserve"> Γεωργία   </w:t>
      </w:r>
      <w:r>
        <w:rPr>
          <w:rFonts w:ascii="Arial" w:hAnsi="Arial" w:cs="Arial"/>
          <w:sz w:val="22"/>
          <w:szCs w:val="22"/>
        </w:rPr>
        <w:t xml:space="preserve">μαζί με τα συνημμένα  δικαιολογητικά.                                              </w:t>
      </w:r>
    </w:p>
    <w:p w:rsidR="006F1A4F" w:rsidRPr="008301A0" w:rsidRDefault="005D7BFE" w:rsidP="008301A0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eastAsia="SimSun"/>
          <w:b w:val="0"/>
          <w:highlight w:val="white"/>
        </w:rPr>
      </w:pPr>
      <w:r w:rsidRPr="006F1A4F">
        <w:rPr>
          <w:rFonts w:ascii="Arial" w:hAnsi="Arial" w:cs="Arial"/>
          <w:b w:val="0"/>
          <w:szCs w:val="22"/>
        </w:rPr>
        <w:t>Β)Απαλλάσσει τ</w:t>
      </w:r>
      <w:r w:rsidR="008301A0">
        <w:rPr>
          <w:rFonts w:ascii="Arial" w:hAnsi="Arial" w:cs="Arial"/>
          <w:b w:val="0"/>
          <w:szCs w:val="22"/>
        </w:rPr>
        <w:t>η</w:t>
      </w:r>
      <w:r w:rsidRPr="006F1A4F">
        <w:rPr>
          <w:rFonts w:ascii="Arial" w:hAnsi="Arial" w:cs="Arial"/>
          <w:b w:val="0"/>
          <w:szCs w:val="22"/>
        </w:rPr>
        <w:t>ν δημοτικ</w:t>
      </w:r>
      <w:r w:rsidR="008301A0">
        <w:rPr>
          <w:rFonts w:ascii="Arial" w:hAnsi="Arial" w:cs="Arial"/>
          <w:b w:val="0"/>
          <w:szCs w:val="22"/>
        </w:rPr>
        <w:t xml:space="preserve">ή </w:t>
      </w:r>
      <w:r w:rsidRPr="006F1A4F">
        <w:rPr>
          <w:rFonts w:ascii="Arial" w:hAnsi="Arial" w:cs="Arial"/>
          <w:b w:val="0"/>
          <w:szCs w:val="22"/>
        </w:rPr>
        <w:t xml:space="preserve"> υπάλληλο  </w:t>
      </w:r>
      <w:proofErr w:type="spellStart"/>
      <w:r w:rsidR="008301A0" w:rsidRPr="008301A0">
        <w:rPr>
          <w:rFonts w:ascii="Arial" w:hAnsi="Arial" w:cs="Arial"/>
          <w:b w:val="0"/>
          <w:szCs w:val="22"/>
        </w:rPr>
        <w:t>Ζώνα</w:t>
      </w:r>
      <w:proofErr w:type="spellEnd"/>
      <w:r w:rsidR="008301A0" w:rsidRPr="008301A0">
        <w:rPr>
          <w:rFonts w:ascii="Arial" w:hAnsi="Arial" w:cs="Arial"/>
          <w:b w:val="0"/>
          <w:szCs w:val="22"/>
        </w:rPr>
        <w:t xml:space="preserve"> Γεωργία</w:t>
      </w:r>
      <w:r w:rsidR="008301A0">
        <w:rPr>
          <w:rFonts w:ascii="Arial" w:hAnsi="Arial" w:cs="Arial"/>
          <w:szCs w:val="22"/>
        </w:rPr>
        <w:t xml:space="preserve">   </w:t>
      </w:r>
      <w:r w:rsidRPr="006F1A4F">
        <w:rPr>
          <w:rFonts w:ascii="Arial" w:hAnsi="Arial" w:cs="Arial"/>
          <w:b w:val="0"/>
          <w:szCs w:val="22"/>
        </w:rPr>
        <w:t xml:space="preserve">από υπόλογο του </w:t>
      </w:r>
      <w:proofErr w:type="spellStart"/>
      <w:r w:rsidRPr="006F1A4F">
        <w:rPr>
          <w:rFonts w:ascii="Arial" w:hAnsi="Arial" w:cs="Arial"/>
          <w:b w:val="0"/>
          <w:szCs w:val="22"/>
        </w:rPr>
        <w:t>υπ΄αριθμ</w:t>
      </w:r>
      <w:proofErr w:type="spellEnd"/>
      <w:r w:rsidRPr="006F1A4F">
        <w:rPr>
          <w:rFonts w:ascii="Arial" w:hAnsi="Arial" w:cs="Arial"/>
          <w:b w:val="0"/>
          <w:szCs w:val="22"/>
        </w:rPr>
        <w:t xml:space="preserve">. </w:t>
      </w:r>
      <w:r w:rsidR="008301A0" w:rsidRPr="008301A0">
        <w:rPr>
          <w:rFonts w:ascii="Arial" w:eastAsia="Verdana" w:hAnsi="Arial" w:cs="Arial"/>
          <w:b w:val="0"/>
          <w:szCs w:val="22"/>
        </w:rPr>
        <w:t>2356</w:t>
      </w:r>
      <w:r w:rsidR="008301A0" w:rsidRPr="008301A0">
        <w:rPr>
          <w:rFonts w:ascii="Arial" w:eastAsia="Arial" w:hAnsi="Arial" w:cs="Arial"/>
          <w:b w:val="0"/>
          <w:szCs w:val="22"/>
        </w:rPr>
        <w:t>/2022</w:t>
      </w:r>
      <w:r w:rsidR="008301A0" w:rsidRPr="005D7BFE">
        <w:rPr>
          <w:rFonts w:ascii="Arial" w:eastAsia="Arial" w:hAnsi="Arial" w:cs="Arial"/>
          <w:szCs w:val="22"/>
        </w:rPr>
        <w:t xml:space="preserve"> </w:t>
      </w:r>
      <w:r w:rsidRPr="006F1A4F">
        <w:rPr>
          <w:rFonts w:ascii="Arial" w:hAnsi="Arial" w:cs="Arial"/>
          <w:b w:val="0"/>
          <w:szCs w:val="22"/>
        </w:rPr>
        <w:t xml:space="preserve">χρηματικού εντάλματος προπληρωμής ποσού </w:t>
      </w:r>
      <w:r w:rsidR="008301A0">
        <w:rPr>
          <w:rFonts w:ascii="Arial" w:hAnsi="Arial" w:cs="Arial"/>
          <w:b w:val="0"/>
          <w:szCs w:val="22"/>
        </w:rPr>
        <w:t>ΧΙΛΙΩΝ ΕΙΚΟΣΙ ΕΞΙ</w:t>
      </w:r>
      <w:r w:rsidRPr="006F1A4F">
        <w:rPr>
          <w:rFonts w:ascii="Arial" w:hAnsi="Arial" w:cs="Arial"/>
          <w:b w:val="0"/>
          <w:szCs w:val="22"/>
        </w:rPr>
        <w:t xml:space="preserve"> </w:t>
      </w:r>
      <w:r w:rsidRPr="008301A0">
        <w:rPr>
          <w:rFonts w:ascii="Arial" w:hAnsi="Arial" w:cs="Arial"/>
          <w:b w:val="0"/>
          <w:szCs w:val="22"/>
        </w:rPr>
        <w:t xml:space="preserve">ΕΥΡΩ </w:t>
      </w:r>
      <w:r w:rsidR="008301A0">
        <w:rPr>
          <w:rFonts w:ascii="Arial" w:hAnsi="Arial" w:cs="Arial"/>
          <w:b w:val="0"/>
          <w:szCs w:val="22"/>
        </w:rPr>
        <w:t xml:space="preserve">&amp; ΕΒΔΟΜΗΝΤΑ ΤΡΙΩΝ ΛΕΠΤΩΝ </w:t>
      </w:r>
      <w:r w:rsidRPr="008301A0">
        <w:rPr>
          <w:rFonts w:ascii="Arial" w:hAnsi="Arial" w:cs="Arial"/>
          <w:b w:val="0"/>
          <w:szCs w:val="22"/>
        </w:rPr>
        <w:t xml:space="preserve"> (</w:t>
      </w:r>
      <w:r w:rsidR="008301A0" w:rsidRPr="008301A0">
        <w:rPr>
          <w:rFonts w:ascii="Arial" w:hAnsi="Arial" w:cs="Arial"/>
          <w:b w:val="0"/>
          <w:szCs w:val="22"/>
          <w:highlight w:val="white"/>
        </w:rPr>
        <w:t>1.026,73€</w:t>
      </w:r>
      <w:r w:rsidRPr="008301A0">
        <w:rPr>
          <w:rFonts w:ascii="Arial" w:hAnsi="Arial" w:cs="Arial"/>
          <w:b w:val="0"/>
        </w:rPr>
        <w:t>)</w:t>
      </w:r>
      <w:r w:rsidRPr="006F1A4F">
        <w:rPr>
          <w:rFonts w:ascii="Arial" w:hAnsi="Arial" w:cs="Arial"/>
          <w:b w:val="0"/>
        </w:rPr>
        <w:t xml:space="preserve"> </w:t>
      </w:r>
      <w:r w:rsidR="008301A0">
        <w:rPr>
          <w:rFonts w:ascii="Arial" w:hAnsi="Arial" w:cs="Arial"/>
          <w:b w:val="0"/>
          <w:szCs w:val="22"/>
        </w:rPr>
        <w:t>η</w:t>
      </w:r>
      <w:r w:rsidRPr="006F1A4F">
        <w:rPr>
          <w:rFonts w:ascii="Arial" w:hAnsi="Arial" w:cs="Arial"/>
          <w:b w:val="0"/>
          <w:szCs w:val="22"/>
          <w:lang w:eastAsia="el-GR"/>
        </w:rPr>
        <w:t xml:space="preserve">  οποί</w:t>
      </w:r>
      <w:r w:rsidR="008301A0">
        <w:rPr>
          <w:rFonts w:ascii="Arial" w:hAnsi="Arial" w:cs="Arial"/>
          <w:b w:val="0"/>
          <w:szCs w:val="22"/>
          <w:lang w:eastAsia="el-GR"/>
        </w:rPr>
        <w:t>α</w:t>
      </w:r>
      <w:r w:rsidRPr="006F1A4F">
        <w:rPr>
          <w:rFonts w:ascii="Arial" w:hAnsi="Arial" w:cs="Arial"/>
          <w:b w:val="0"/>
          <w:szCs w:val="22"/>
          <w:lang w:eastAsia="el-GR"/>
        </w:rPr>
        <w:t xml:space="preserve">   ορίσθηκε </w:t>
      </w:r>
      <w:r w:rsidRPr="006F1A4F">
        <w:rPr>
          <w:rFonts w:ascii="Arial" w:hAnsi="Arial" w:cs="Arial"/>
          <w:b w:val="0"/>
          <w:szCs w:val="22"/>
          <w:highlight w:val="white"/>
        </w:rPr>
        <w:t xml:space="preserve">για </w:t>
      </w:r>
      <w:r w:rsidR="006F1A4F" w:rsidRPr="006F1A4F">
        <w:rPr>
          <w:rFonts w:ascii="Arial" w:hAnsi="Arial" w:cs="Arial"/>
          <w:b w:val="0"/>
          <w:iCs/>
          <w:szCs w:val="22"/>
        </w:rPr>
        <w:t xml:space="preserve">πληρωμή δαπάνης </w:t>
      </w:r>
      <w:r w:rsidR="008301A0" w:rsidRPr="008301A0">
        <w:rPr>
          <w:rFonts w:ascii="Arial" w:hAnsi="Arial" w:cs="Arial"/>
          <w:b w:val="0"/>
          <w:szCs w:val="22"/>
          <w:highlight w:val="white"/>
        </w:rPr>
        <w:t xml:space="preserve">χορήγησης νέας </w:t>
      </w:r>
      <w:proofErr w:type="spellStart"/>
      <w:r w:rsidR="008301A0" w:rsidRPr="008301A0">
        <w:rPr>
          <w:rFonts w:ascii="Arial" w:hAnsi="Arial" w:cs="Arial"/>
          <w:b w:val="0"/>
          <w:szCs w:val="22"/>
          <w:highlight w:val="white"/>
        </w:rPr>
        <w:t>εργοταξιακής</w:t>
      </w:r>
      <w:proofErr w:type="spellEnd"/>
      <w:r w:rsidR="008301A0" w:rsidRPr="008301A0">
        <w:rPr>
          <w:rFonts w:ascii="Arial" w:hAnsi="Arial" w:cs="Arial"/>
          <w:b w:val="0"/>
          <w:szCs w:val="22"/>
          <w:highlight w:val="white"/>
        </w:rPr>
        <w:t xml:space="preserve"> παροχής τριφασικής ισχύος 25kVA για το Προπονητικό Κέντρο Λιβαδειάς’’</w:t>
      </w:r>
    </w:p>
    <w:p w:rsidR="00B774A0" w:rsidRPr="008301A0" w:rsidRDefault="00B774A0" w:rsidP="006F1A4F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:rsidR="007D19BB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8301A0">
        <w:rPr>
          <w:rFonts w:ascii="Arial" w:hAnsi="Arial" w:cs="Arial"/>
          <w:b/>
          <w:sz w:val="22"/>
          <w:szCs w:val="22"/>
        </w:rPr>
        <w:t>305</w:t>
      </w:r>
      <w:r w:rsidR="00590D93">
        <w:rPr>
          <w:rFonts w:ascii="Arial" w:hAnsi="Arial" w:cs="Arial"/>
          <w:b/>
          <w:sz w:val="22"/>
          <w:szCs w:val="22"/>
        </w:rPr>
        <w:t>/2022</w:t>
      </w:r>
      <w:r w:rsidRPr="00BD0947">
        <w:rPr>
          <w:rFonts w:ascii="Arial" w:hAnsi="Arial" w:cs="Arial"/>
          <w:b/>
          <w:sz w:val="22"/>
          <w:szCs w:val="22"/>
        </w:rPr>
        <w:t xml:space="preserve">.    </w:t>
      </w: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hAnsi="Arial" w:cs="Arial"/>
          <w:b/>
          <w:sz w:val="22"/>
          <w:szCs w:val="22"/>
        </w:rPr>
        <w:t xml:space="preserve"> </w:t>
      </w:r>
    </w:p>
    <w:p w:rsidR="001C6B24" w:rsidRDefault="001C6B24" w:rsidP="001C6B24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1C6B24" w:rsidP="001C6B24">
      <w:pPr>
        <w:tabs>
          <w:tab w:val="left" w:pos="559"/>
          <w:tab w:val="left" w:pos="1555"/>
        </w:tabs>
      </w:pP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1C6B2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Default="001C6B24" w:rsidP="001C6B24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57B9">
        <w:rPr>
          <w:rFonts w:ascii="Arial" w:hAnsi="Arial" w:cs="Arial"/>
          <w:sz w:val="22"/>
          <w:szCs w:val="22"/>
        </w:rPr>
        <w:t>Νταντούμη</w:t>
      </w:r>
      <w:proofErr w:type="spellEnd"/>
      <w:r w:rsidR="001B57B9">
        <w:rPr>
          <w:rFonts w:ascii="Arial" w:hAnsi="Arial" w:cs="Arial"/>
          <w:sz w:val="22"/>
          <w:szCs w:val="22"/>
        </w:rPr>
        <w:t xml:space="preserve"> Ιωάννα</w:t>
      </w:r>
      <w:r w:rsidRPr="008B5B86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1C6B24" w:rsidRDefault="001C6B24" w:rsidP="001C6B24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5.Καπλάνης Κων/νος</w:t>
      </w:r>
      <w:r>
        <w:t xml:space="preserve"> </w:t>
      </w:r>
    </w:p>
    <w:p w:rsidR="001C6B24" w:rsidRDefault="00B00830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6.Μπράλιος Νικόλαος</w:t>
      </w:r>
      <w:r w:rsidR="001C6B24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="001C6B24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1C6B24" w:rsidRDefault="001B57B9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7.Καραμάνης Δημήτριος</w:t>
      </w:r>
      <w:r w:rsidR="001C6B24">
        <w:rPr>
          <w:rFonts w:ascii="Arial" w:eastAsia="Arial" w:hAnsi="Arial" w:cs="Arial"/>
          <w:sz w:val="22"/>
          <w:szCs w:val="22"/>
        </w:rPr>
        <w:t xml:space="preserve">                                                   </w:t>
      </w:r>
      <w:r w:rsidR="001C6B24">
        <w:rPr>
          <w:rFonts w:ascii="Arial" w:hAnsi="Arial" w:cs="Arial"/>
          <w:sz w:val="22"/>
          <w:szCs w:val="22"/>
        </w:rPr>
        <w:t xml:space="preserve">Λιβαδειά   </w:t>
      </w:r>
      <w:r w:rsidR="00E770CA">
        <w:rPr>
          <w:rFonts w:ascii="Arial" w:hAnsi="Arial" w:cs="Arial"/>
          <w:sz w:val="22"/>
          <w:szCs w:val="22"/>
        </w:rPr>
        <w:t>10</w:t>
      </w:r>
      <w:r w:rsidR="001C6B24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>11</w:t>
      </w:r>
      <w:r w:rsidR="001C6B24">
        <w:rPr>
          <w:rFonts w:ascii="Arial" w:hAnsi="Arial" w:cs="Arial"/>
          <w:sz w:val="22"/>
          <w:szCs w:val="22"/>
        </w:rPr>
        <w:t>-2022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1C6B2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</w:t>
      </w:r>
      <w:r w:rsidR="00C34459"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 xml:space="preserve"> ΔΗΜΑΡΧΟΣΛΕΒΑΔΕΩΝ</w:t>
      </w:r>
    </w:p>
    <w:p w:rsidR="002925BF" w:rsidRDefault="001C6B24" w:rsidP="00A36B69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sectPr w:rsidR="002925BF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18" w:rsidRDefault="00316B18">
      <w:r>
        <w:separator/>
      </w:r>
    </w:p>
  </w:endnote>
  <w:endnote w:type="continuationSeparator" w:id="0">
    <w:p w:rsidR="00316B18" w:rsidRDefault="0031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18" w:rsidRDefault="00316B18">
      <w:r>
        <w:separator/>
      </w:r>
    </w:p>
  </w:footnote>
  <w:footnote w:type="continuationSeparator" w:id="0">
    <w:p w:rsidR="00316B18" w:rsidRDefault="00316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8C641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AD61E2" w:rsidRDefault="008C641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AD61E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C4887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AD61E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9A77DF6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3A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B21354B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F45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4007A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7E42AE"/>
    <w:multiLevelType w:val="hybridMultilevel"/>
    <w:tmpl w:val="8AA44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55914"/>
    <w:multiLevelType w:val="hybridMultilevel"/>
    <w:tmpl w:val="E4F63D4C"/>
    <w:lvl w:ilvl="0" w:tplc="076882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30DDA"/>
    <w:multiLevelType w:val="hybridMultilevel"/>
    <w:tmpl w:val="45A086FC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15C0"/>
    <w:multiLevelType w:val="hybridMultilevel"/>
    <w:tmpl w:val="5BD80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A3A1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AB518E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D5549A3"/>
    <w:multiLevelType w:val="multilevel"/>
    <w:tmpl w:val="0B76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37D707A"/>
    <w:multiLevelType w:val="hybridMultilevel"/>
    <w:tmpl w:val="0BE6E7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6144A"/>
    <w:multiLevelType w:val="hybridMultilevel"/>
    <w:tmpl w:val="06425A58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4281083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2B975B3"/>
    <w:multiLevelType w:val="hybridMultilevel"/>
    <w:tmpl w:val="480430F2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7828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69804BA"/>
    <w:multiLevelType w:val="hybridMultilevel"/>
    <w:tmpl w:val="A3487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B33B5"/>
    <w:multiLevelType w:val="hybridMultilevel"/>
    <w:tmpl w:val="C414E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00862"/>
    <w:multiLevelType w:val="hybridMultilevel"/>
    <w:tmpl w:val="BD141B46"/>
    <w:lvl w:ilvl="0" w:tplc="672E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7473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A2172D7"/>
    <w:multiLevelType w:val="hybridMultilevel"/>
    <w:tmpl w:val="CB58672C"/>
    <w:lvl w:ilvl="0" w:tplc="2286E2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2643D"/>
    <w:multiLevelType w:val="hybridMultilevel"/>
    <w:tmpl w:val="AF028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922AB"/>
    <w:multiLevelType w:val="hybridMultilevel"/>
    <w:tmpl w:val="331AEC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6">
    <w:nsid w:val="66F04BF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76A1006"/>
    <w:multiLevelType w:val="hybridMultilevel"/>
    <w:tmpl w:val="2C4A850A"/>
    <w:lvl w:ilvl="0" w:tplc="3C968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F278F"/>
    <w:multiLevelType w:val="hybridMultilevel"/>
    <w:tmpl w:val="8FDEC708"/>
    <w:lvl w:ilvl="0" w:tplc="2368D3F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6069A"/>
    <w:multiLevelType w:val="multilevel"/>
    <w:tmpl w:val="F268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84508C"/>
    <w:multiLevelType w:val="hybridMultilevel"/>
    <w:tmpl w:val="28BAF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521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D894939"/>
    <w:multiLevelType w:val="hybridMultilevel"/>
    <w:tmpl w:val="6C5ED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FA94AA4"/>
    <w:multiLevelType w:val="hybridMultilevel"/>
    <w:tmpl w:val="EBCA4164"/>
    <w:lvl w:ilvl="0" w:tplc="133AF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408F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7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C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C1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4D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9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AA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40"/>
  </w:num>
  <w:num w:numId="5">
    <w:abstractNumId w:val="23"/>
  </w:num>
  <w:num w:numId="6">
    <w:abstractNumId w:val="30"/>
  </w:num>
  <w:num w:numId="7">
    <w:abstractNumId w:val="2"/>
  </w:num>
  <w:num w:numId="8">
    <w:abstractNumId w:val="41"/>
  </w:num>
  <w:num w:numId="9">
    <w:abstractNumId w:val="39"/>
  </w:num>
  <w:num w:numId="10">
    <w:abstractNumId w:val="25"/>
  </w:num>
  <w:num w:numId="11">
    <w:abstractNumId w:val="3"/>
  </w:num>
  <w:num w:numId="12">
    <w:abstractNumId w:val="4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32"/>
  </w:num>
  <w:num w:numId="18">
    <w:abstractNumId w:val="12"/>
  </w:num>
  <w:num w:numId="19">
    <w:abstractNumId w:val="21"/>
  </w:num>
  <w:num w:numId="20">
    <w:abstractNumId w:val="14"/>
  </w:num>
  <w:num w:numId="21">
    <w:abstractNumId w:val="7"/>
  </w:num>
  <w:num w:numId="22">
    <w:abstractNumId w:val="46"/>
  </w:num>
  <w:num w:numId="23">
    <w:abstractNumId w:val="27"/>
  </w:num>
  <w:num w:numId="24">
    <w:abstractNumId w:val="20"/>
  </w:num>
  <w:num w:numId="2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42"/>
  </w:num>
  <w:num w:numId="28">
    <w:abstractNumId w:val="24"/>
  </w:num>
  <w:num w:numId="29">
    <w:abstractNumId w:val="8"/>
  </w:num>
  <w:num w:numId="30">
    <w:abstractNumId w:val="19"/>
  </w:num>
  <w:num w:numId="31">
    <w:abstractNumId w:val="44"/>
  </w:num>
  <w:num w:numId="32">
    <w:abstractNumId w:val="3"/>
    <w:lvlOverride w:ilvl="0">
      <w:startOverride w:val="1"/>
    </w:lvlOverride>
  </w:num>
  <w:num w:numId="33">
    <w:abstractNumId w:val="38"/>
  </w:num>
  <w:num w:numId="34">
    <w:abstractNumId w:val="6"/>
  </w:num>
  <w:num w:numId="35">
    <w:abstractNumId w:val="4"/>
  </w:num>
  <w:num w:numId="36">
    <w:abstractNumId w:val="31"/>
  </w:num>
  <w:num w:numId="37">
    <w:abstractNumId w:val="33"/>
  </w:num>
  <w:num w:numId="38">
    <w:abstractNumId w:val="26"/>
  </w:num>
  <w:num w:numId="39">
    <w:abstractNumId w:val="15"/>
  </w:num>
  <w:num w:numId="40">
    <w:abstractNumId w:val="28"/>
  </w:num>
  <w:num w:numId="41">
    <w:abstractNumId w:val="5"/>
  </w:num>
  <w:num w:numId="42">
    <w:abstractNumId w:val="36"/>
  </w:num>
  <w:num w:numId="43">
    <w:abstractNumId w:val="29"/>
  </w:num>
  <w:num w:numId="44">
    <w:abstractNumId w:val="22"/>
  </w:num>
  <w:num w:numId="45">
    <w:abstractNumId w:val="9"/>
  </w:num>
  <w:num w:numId="46">
    <w:abstractNumId w:val="35"/>
  </w:num>
  <w:num w:numId="47">
    <w:abstractNumId w:val="43"/>
  </w:num>
  <w:num w:numId="48">
    <w:abstractNumId w:val="17"/>
  </w:num>
  <w:num w:numId="4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66288"/>
    <w:rsid w:val="00072C6B"/>
    <w:rsid w:val="0007422E"/>
    <w:rsid w:val="000752B9"/>
    <w:rsid w:val="0007635E"/>
    <w:rsid w:val="00076A9A"/>
    <w:rsid w:val="00080FB4"/>
    <w:rsid w:val="00084DD8"/>
    <w:rsid w:val="00085A83"/>
    <w:rsid w:val="000927DA"/>
    <w:rsid w:val="0009322F"/>
    <w:rsid w:val="000950FD"/>
    <w:rsid w:val="000A68BD"/>
    <w:rsid w:val="000A6F0B"/>
    <w:rsid w:val="000B1060"/>
    <w:rsid w:val="000B1583"/>
    <w:rsid w:val="000B1CC3"/>
    <w:rsid w:val="000B247B"/>
    <w:rsid w:val="000B32D2"/>
    <w:rsid w:val="000B4F9B"/>
    <w:rsid w:val="000C2832"/>
    <w:rsid w:val="000C3A73"/>
    <w:rsid w:val="000C6184"/>
    <w:rsid w:val="000D1D65"/>
    <w:rsid w:val="000E0AA3"/>
    <w:rsid w:val="000E1B84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24B9D"/>
    <w:rsid w:val="00132B33"/>
    <w:rsid w:val="00135C95"/>
    <w:rsid w:val="00136591"/>
    <w:rsid w:val="00137315"/>
    <w:rsid w:val="001459CD"/>
    <w:rsid w:val="00145D65"/>
    <w:rsid w:val="00145EE5"/>
    <w:rsid w:val="00151580"/>
    <w:rsid w:val="00151E93"/>
    <w:rsid w:val="00155F11"/>
    <w:rsid w:val="00157175"/>
    <w:rsid w:val="001577EF"/>
    <w:rsid w:val="00157A71"/>
    <w:rsid w:val="0016399A"/>
    <w:rsid w:val="00164C80"/>
    <w:rsid w:val="001826AC"/>
    <w:rsid w:val="00182DEC"/>
    <w:rsid w:val="0019405B"/>
    <w:rsid w:val="00194722"/>
    <w:rsid w:val="00197661"/>
    <w:rsid w:val="001A3DC8"/>
    <w:rsid w:val="001A738A"/>
    <w:rsid w:val="001B049B"/>
    <w:rsid w:val="001B2912"/>
    <w:rsid w:val="001B57B9"/>
    <w:rsid w:val="001B7132"/>
    <w:rsid w:val="001B7B8E"/>
    <w:rsid w:val="001C0D23"/>
    <w:rsid w:val="001C11B6"/>
    <w:rsid w:val="001C6B24"/>
    <w:rsid w:val="001D4BBB"/>
    <w:rsid w:val="001E01CA"/>
    <w:rsid w:val="001E4520"/>
    <w:rsid w:val="001E4D4C"/>
    <w:rsid w:val="001F071D"/>
    <w:rsid w:val="001F22BD"/>
    <w:rsid w:val="001F60FA"/>
    <w:rsid w:val="00200985"/>
    <w:rsid w:val="00202632"/>
    <w:rsid w:val="00207FF6"/>
    <w:rsid w:val="00210184"/>
    <w:rsid w:val="002117D1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65ED"/>
    <w:rsid w:val="0024117E"/>
    <w:rsid w:val="00242655"/>
    <w:rsid w:val="002520CA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2002"/>
    <w:rsid w:val="002925BF"/>
    <w:rsid w:val="0029648E"/>
    <w:rsid w:val="002A0330"/>
    <w:rsid w:val="002A29C1"/>
    <w:rsid w:val="002A5772"/>
    <w:rsid w:val="002B1AF8"/>
    <w:rsid w:val="002B43B5"/>
    <w:rsid w:val="002B5434"/>
    <w:rsid w:val="002C0162"/>
    <w:rsid w:val="002C36B8"/>
    <w:rsid w:val="002C4887"/>
    <w:rsid w:val="002D284B"/>
    <w:rsid w:val="002D7713"/>
    <w:rsid w:val="002E0ADE"/>
    <w:rsid w:val="002E1914"/>
    <w:rsid w:val="002E4DA7"/>
    <w:rsid w:val="002E5119"/>
    <w:rsid w:val="002E59E7"/>
    <w:rsid w:val="002E7CE3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16B18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520D0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6AB"/>
    <w:rsid w:val="003907FF"/>
    <w:rsid w:val="00393555"/>
    <w:rsid w:val="003947BE"/>
    <w:rsid w:val="003A1E88"/>
    <w:rsid w:val="003A3FC2"/>
    <w:rsid w:val="003A4C37"/>
    <w:rsid w:val="003A5845"/>
    <w:rsid w:val="003A743D"/>
    <w:rsid w:val="003A7EAF"/>
    <w:rsid w:val="003B07EA"/>
    <w:rsid w:val="003B0C5C"/>
    <w:rsid w:val="003B17E9"/>
    <w:rsid w:val="003B1D1F"/>
    <w:rsid w:val="003B3429"/>
    <w:rsid w:val="003B5930"/>
    <w:rsid w:val="003B65D5"/>
    <w:rsid w:val="003B7B13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1130"/>
    <w:rsid w:val="00411AEF"/>
    <w:rsid w:val="00415BBE"/>
    <w:rsid w:val="00416B27"/>
    <w:rsid w:val="0042229F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7A1"/>
    <w:rsid w:val="0046203A"/>
    <w:rsid w:val="00463DBE"/>
    <w:rsid w:val="004650CA"/>
    <w:rsid w:val="004700D6"/>
    <w:rsid w:val="00471D9C"/>
    <w:rsid w:val="00475402"/>
    <w:rsid w:val="00476B4C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FF0"/>
    <w:rsid w:val="004E07CF"/>
    <w:rsid w:val="004E07FE"/>
    <w:rsid w:val="004E2A96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1617"/>
    <w:rsid w:val="005178E5"/>
    <w:rsid w:val="0052160D"/>
    <w:rsid w:val="00523258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65440"/>
    <w:rsid w:val="00570C36"/>
    <w:rsid w:val="00575879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714"/>
    <w:rsid w:val="005D7BFE"/>
    <w:rsid w:val="005E1ED5"/>
    <w:rsid w:val="005E2200"/>
    <w:rsid w:val="005E65DC"/>
    <w:rsid w:val="005E69E6"/>
    <w:rsid w:val="005E7301"/>
    <w:rsid w:val="005F20C6"/>
    <w:rsid w:val="005F48E7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2014"/>
    <w:rsid w:val="006348A7"/>
    <w:rsid w:val="006409B8"/>
    <w:rsid w:val="00645374"/>
    <w:rsid w:val="00656B89"/>
    <w:rsid w:val="006600F0"/>
    <w:rsid w:val="00675B57"/>
    <w:rsid w:val="00676E69"/>
    <w:rsid w:val="00677AE1"/>
    <w:rsid w:val="0068596E"/>
    <w:rsid w:val="006908AC"/>
    <w:rsid w:val="00694E11"/>
    <w:rsid w:val="006A3839"/>
    <w:rsid w:val="006A5921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5497"/>
    <w:rsid w:val="006F1A4F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19"/>
    <w:rsid w:val="00787046"/>
    <w:rsid w:val="00791E77"/>
    <w:rsid w:val="007932EA"/>
    <w:rsid w:val="00793445"/>
    <w:rsid w:val="00797659"/>
    <w:rsid w:val="007A0B9D"/>
    <w:rsid w:val="007A1176"/>
    <w:rsid w:val="007A6ECE"/>
    <w:rsid w:val="007A7C17"/>
    <w:rsid w:val="007B179E"/>
    <w:rsid w:val="007B383A"/>
    <w:rsid w:val="007B582E"/>
    <w:rsid w:val="007B603B"/>
    <w:rsid w:val="007C1CDE"/>
    <w:rsid w:val="007C29DF"/>
    <w:rsid w:val="007C3188"/>
    <w:rsid w:val="007C3E34"/>
    <w:rsid w:val="007D19BB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36BB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1A0"/>
    <w:rsid w:val="008302CB"/>
    <w:rsid w:val="008318A3"/>
    <w:rsid w:val="00833173"/>
    <w:rsid w:val="00846B24"/>
    <w:rsid w:val="00847484"/>
    <w:rsid w:val="00860568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B0877"/>
    <w:rsid w:val="008B2246"/>
    <w:rsid w:val="008B38D3"/>
    <w:rsid w:val="008B5807"/>
    <w:rsid w:val="008B597E"/>
    <w:rsid w:val="008C0908"/>
    <w:rsid w:val="008C2173"/>
    <w:rsid w:val="008C4A25"/>
    <w:rsid w:val="008C6413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1BC6"/>
    <w:rsid w:val="0090451E"/>
    <w:rsid w:val="00906695"/>
    <w:rsid w:val="009076FC"/>
    <w:rsid w:val="009113F5"/>
    <w:rsid w:val="00912F11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65C4"/>
    <w:rsid w:val="009775C9"/>
    <w:rsid w:val="00980554"/>
    <w:rsid w:val="00984F9E"/>
    <w:rsid w:val="009A1378"/>
    <w:rsid w:val="009A3CA9"/>
    <w:rsid w:val="009B2136"/>
    <w:rsid w:val="009B26A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12B38"/>
    <w:rsid w:val="00A14B71"/>
    <w:rsid w:val="00A17119"/>
    <w:rsid w:val="00A23423"/>
    <w:rsid w:val="00A238F8"/>
    <w:rsid w:val="00A25594"/>
    <w:rsid w:val="00A25998"/>
    <w:rsid w:val="00A25FC3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1ABE"/>
    <w:rsid w:val="00A66046"/>
    <w:rsid w:val="00A67893"/>
    <w:rsid w:val="00A7181B"/>
    <w:rsid w:val="00A72C8E"/>
    <w:rsid w:val="00A7417C"/>
    <w:rsid w:val="00A743A8"/>
    <w:rsid w:val="00A7519E"/>
    <w:rsid w:val="00A770CD"/>
    <w:rsid w:val="00A80F1E"/>
    <w:rsid w:val="00A82638"/>
    <w:rsid w:val="00A861C5"/>
    <w:rsid w:val="00A86D71"/>
    <w:rsid w:val="00A911B6"/>
    <w:rsid w:val="00A92404"/>
    <w:rsid w:val="00A9356B"/>
    <w:rsid w:val="00AA02F8"/>
    <w:rsid w:val="00AA11DC"/>
    <w:rsid w:val="00AA40CD"/>
    <w:rsid w:val="00AA4FDF"/>
    <w:rsid w:val="00AB1E16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3901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8649C"/>
    <w:rsid w:val="00B8672E"/>
    <w:rsid w:val="00B9396A"/>
    <w:rsid w:val="00B954AC"/>
    <w:rsid w:val="00BA40BB"/>
    <w:rsid w:val="00BA43E7"/>
    <w:rsid w:val="00BB1A62"/>
    <w:rsid w:val="00BB32AF"/>
    <w:rsid w:val="00BB3DB2"/>
    <w:rsid w:val="00BB3FB9"/>
    <w:rsid w:val="00BB4055"/>
    <w:rsid w:val="00BB51D9"/>
    <w:rsid w:val="00BC396C"/>
    <w:rsid w:val="00BC6FAD"/>
    <w:rsid w:val="00BD0947"/>
    <w:rsid w:val="00BD1E4D"/>
    <w:rsid w:val="00BD20E5"/>
    <w:rsid w:val="00BD45A5"/>
    <w:rsid w:val="00BE3A82"/>
    <w:rsid w:val="00BE44D0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4459"/>
    <w:rsid w:val="00C35EE2"/>
    <w:rsid w:val="00C3651B"/>
    <w:rsid w:val="00C36DBD"/>
    <w:rsid w:val="00C4153F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573F5"/>
    <w:rsid w:val="00C62413"/>
    <w:rsid w:val="00C644FA"/>
    <w:rsid w:val="00C648A9"/>
    <w:rsid w:val="00C66E2A"/>
    <w:rsid w:val="00C764DF"/>
    <w:rsid w:val="00C80489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20B3"/>
    <w:rsid w:val="00C97E3B"/>
    <w:rsid w:val="00CA2795"/>
    <w:rsid w:val="00CB009D"/>
    <w:rsid w:val="00CB01AF"/>
    <w:rsid w:val="00CB18E6"/>
    <w:rsid w:val="00CC0DE3"/>
    <w:rsid w:val="00CC150F"/>
    <w:rsid w:val="00CC1761"/>
    <w:rsid w:val="00CC20CC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D05547"/>
    <w:rsid w:val="00D05E61"/>
    <w:rsid w:val="00D061DF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3ED4"/>
    <w:rsid w:val="00D2710C"/>
    <w:rsid w:val="00D32BD7"/>
    <w:rsid w:val="00D33641"/>
    <w:rsid w:val="00D33A3D"/>
    <w:rsid w:val="00D35220"/>
    <w:rsid w:val="00D35A27"/>
    <w:rsid w:val="00D37CEF"/>
    <w:rsid w:val="00D40967"/>
    <w:rsid w:val="00D42630"/>
    <w:rsid w:val="00D46B1C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6AF7"/>
    <w:rsid w:val="00DD0523"/>
    <w:rsid w:val="00DD097C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32326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770CA"/>
    <w:rsid w:val="00E8027D"/>
    <w:rsid w:val="00E93D42"/>
    <w:rsid w:val="00E93F40"/>
    <w:rsid w:val="00EA6500"/>
    <w:rsid w:val="00EB2A5A"/>
    <w:rsid w:val="00EB6A2D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E2013"/>
    <w:rsid w:val="00EF0B85"/>
    <w:rsid w:val="00EF3352"/>
    <w:rsid w:val="00EF7AED"/>
    <w:rsid w:val="00F019B5"/>
    <w:rsid w:val="00F02FB8"/>
    <w:rsid w:val="00F062C8"/>
    <w:rsid w:val="00F111D1"/>
    <w:rsid w:val="00F12B8C"/>
    <w:rsid w:val="00F130C1"/>
    <w:rsid w:val="00F16E37"/>
    <w:rsid w:val="00F23296"/>
    <w:rsid w:val="00F3320D"/>
    <w:rsid w:val="00F36142"/>
    <w:rsid w:val="00F40489"/>
    <w:rsid w:val="00F41941"/>
    <w:rsid w:val="00F425D8"/>
    <w:rsid w:val="00F42665"/>
    <w:rsid w:val="00F4342E"/>
    <w:rsid w:val="00F445C1"/>
    <w:rsid w:val="00F45B30"/>
    <w:rsid w:val="00F50A61"/>
    <w:rsid w:val="00F52D89"/>
    <w:rsid w:val="00F553CE"/>
    <w:rsid w:val="00F56B4B"/>
    <w:rsid w:val="00F60443"/>
    <w:rsid w:val="00F62956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9420-2E04-491D-A1E0-FE55059C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11</cp:revision>
  <cp:lastPrinted>2022-11-09T09:12:00Z</cp:lastPrinted>
  <dcterms:created xsi:type="dcterms:W3CDTF">2022-11-09T07:12:00Z</dcterms:created>
  <dcterms:modified xsi:type="dcterms:W3CDTF">2022-11-15T06:43:00Z</dcterms:modified>
</cp:coreProperties>
</file>