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715" w:rsidRDefault="006F4715" w:rsidP="006F4715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6F4715" w:rsidRPr="003963EF" w:rsidRDefault="006F4715" w:rsidP="006F4715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CB6590" w:rsidRPr="00965D26" w:rsidRDefault="006F4715" w:rsidP="006F4715">
      <w:pPr>
        <w:pStyle w:val="2"/>
        <w:widowControl w:val="0"/>
        <w:jc w:val="both"/>
        <w:rPr>
          <w:rFonts w:asciiTheme="minorHAnsi" w:hAnsiTheme="minorHAnsi" w:cstheme="minorHAnsi"/>
          <w:u w:val="none"/>
        </w:rPr>
      </w:pPr>
      <w:r w:rsidRPr="006F4715">
        <w:rPr>
          <w:rFonts w:ascii="Arial" w:hAnsi="Arial" w:cs="Arial"/>
          <w:sz w:val="22"/>
          <w:szCs w:val="22"/>
          <w:u w:val="none"/>
        </w:rPr>
        <w:t xml:space="preserve">ΔΗΜΟΣ </w:t>
      </w:r>
      <w:r w:rsidRPr="00965D26">
        <w:rPr>
          <w:rFonts w:ascii="Arial" w:hAnsi="Arial" w:cs="Arial"/>
          <w:sz w:val="22"/>
          <w:szCs w:val="22"/>
          <w:u w:val="none"/>
        </w:rPr>
        <w:t xml:space="preserve">ΛΕΒΑΔΕΩΝ </w:t>
      </w:r>
      <w:r w:rsidR="00CB6590" w:rsidRPr="00965D26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                                    </w:t>
      </w:r>
      <w:r w:rsidR="00CB6590" w:rsidRPr="00965D26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</w:t>
      </w:r>
      <w:r w:rsidR="00CB6590" w:rsidRPr="00965D26">
        <w:rPr>
          <w:rFonts w:asciiTheme="minorHAnsi" w:eastAsia="Calibri" w:hAnsiTheme="minorHAnsi" w:cstheme="minorHAnsi"/>
          <w:bCs/>
          <w:position w:val="2"/>
          <w:u w:val="none"/>
        </w:rPr>
        <w:t xml:space="preserve"> </w:t>
      </w:r>
      <w:r w:rsidR="00CB6590" w:rsidRPr="00965D26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</w:t>
      </w:r>
    </w:p>
    <w:p w:rsidR="007C38B5" w:rsidRPr="0062140B" w:rsidRDefault="00F568F2" w:rsidP="0062140B">
      <w:pPr>
        <w:jc w:val="right"/>
        <w:rPr>
          <w:rFonts w:asciiTheme="minorHAnsi" w:hAnsiTheme="minorHAnsi" w:cstheme="minorHAnsi"/>
        </w:rPr>
      </w:pPr>
      <w:r w:rsidRPr="00965D26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62140B" w:rsidRPr="0062140B">
        <w:rPr>
          <w:rFonts w:asciiTheme="minorHAnsi" w:eastAsia="Calibri" w:hAnsiTheme="minorHAnsi" w:cstheme="minorHAnsi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62140B" w:rsidRPr="0062140B">
        <w:rPr>
          <w:rFonts w:asciiTheme="minorHAnsi" w:eastAsia="Calibri" w:hAnsiTheme="minorHAnsi" w:cstheme="minorHAnsi"/>
          <w:b/>
          <w:bCs/>
          <w:iCs/>
          <w:position w:val="2"/>
        </w:rPr>
        <w:t xml:space="preserve"> </w:t>
      </w:r>
    </w:p>
    <w:p w:rsidR="0062140B" w:rsidRPr="0062140B" w:rsidRDefault="007C38B5" w:rsidP="0062140B">
      <w:pPr>
        <w:jc w:val="right"/>
        <w:rPr>
          <w:rFonts w:asciiTheme="minorHAnsi" w:eastAsia="Arial" w:hAnsiTheme="minorHAnsi" w:cstheme="minorHAnsi"/>
          <w:b/>
          <w:bCs/>
          <w:iCs/>
          <w:position w:val="2"/>
        </w:rPr>
      </w:pPr>
      <w:r w:rsidRPr="0062140B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</w:t>
      </w:r>
      <w:r w:rsidR="0062140B" w:rsidRPr="0062140B">
        <w:rPr>
          <w:rFonts w:asciiTheme="minorHAnsi" w:eastAsia="Calibri" w:hAnsiTheme="minorHAnsi" w:cstheme="minorHAnsi"/>
          <w:b/>
          <w:bCs/>
          <w:position w:val="2"/>
        </w:rPr>
        <w:t xml:space="preserve">ΑΡΙΘΜ ΠΡΩΤ : </w:t>
      </w:r>
      <w:r w:rsidR="0062140B" w:rsidRPr="0062140B">
        <w:rPr>
          <w:rFonts w:asciiTheme="minorHAnsi" w:eastAsia="Arial" w:hAnsiTheme="minorHAnsi" w:cstheme="minorHAnsi"/>
          <w:b/>
          <w:bCs/>
          <w:iCs/>
          <w:position w:val="2"/>
        </w:rPr>
        <w:t xml:space="preserve"> </w:t>
      </w:r>
      <w:r w:rsidR="00A73952">
        <w:rPr>
          <w:rFonts w:asciiTheme="minorHAnsi" w:eastAsia="Arial" w:hAnsiTheme="minorHAnsi" w:cstheme="minorHAnsi"/>
          <w:b/>
          <w:bCs/>
          <w:iCs/>
          <w:position w:val="2"/>
        </w:rPr>
        <w:t>22644</w:t>
      </w:r>
      <w:r w:rsidR="0062140B" w:rsidRPr="0062140B">
        <w:rPr>
          <w:rFonts w:asciiTheme="minorHAnsi" w:eastAsia="Arial" w:hAnsiTheme="minorHAnsi" w:cstheme="minorHAnsi"/>
          <w:b/>
          <w:bCs/>
          <w:iCs/>
          <w:position w:val="2"/>
        </w:rPr>
        <w:t xml:space="preserve"> </w:t>
      </w:r>
      <w:r w:rsidR="0062140B">
        <w:rPr>
          <w:rFonts w:asciiTheme="minorHAnsi" w:eastAsia="Arial" w:hAnsiTheme="minorHAnsi" w:cstheme="minorHAnsi"/>
          <w:b/>
          <w:bCs/>
          <w:iCs/>
          <w:position w:val="2"/>
        </w:rPr>
        <w:t xml:space="preserve"> </w:t>
      </w:r>
    </w:p>
    <w:p w:rsidR="006F4715" w:rsidRPr="0062140B" w:rsidRDefault="007C38B5" w:rsidP="0062140B">
      <w:pPr>
        <w:jc w:val="right"/>
        <w:rPr>
          <w:rFonts w:asciiTheme="minorHAnsi" w:hAnsiTheme="minorHAnsi" w:cstheme="minorHAnsi"/>
        </w:rPr>
      </w:pPr>
      <w:r w:rsidRPr="0062140B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</w:t>
      </w:r>
      <w:r w:rsidRPr="0062140B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B17624" w:rsidRPr="0062140B">
        <w:rPr>
          <w:rFonts w:asciiTheme="minorHAnsi" w:eastAsia="Arial" w:hAnsiTheme="minorHAnsi" w:cstheme="minorHAnsi"/>
          <w:b/>
          <w:bCs/>
          <w:position w:val="2"/>
        </w:rPr>
        <w:t>16</w:t>
      </w:r>
      <w:r w:rsidR="00F568F2" w:rsidRPr="0062140B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6F4715" w:rsidRPr="0062140B">
        <w:rPr>
          <w:rFonts w:asciiTheme="minorHAnsi" w:eastAsia="Calibri" w:hAnsiTheme="minorHAnsi" w:cstheme="minorHAnsi"/>
          <w:b/>
          <w:bCs/>
          <w:position w:val="2"/>
        </w:rPr>
        <w:t>/</w:t>
      </w:r>
      <w:r w:rsidR="00B17624" w:rsidRPr="0062140B">
        <w:rPr>
          <w:rFonts w:asciiTheme="minorHAnsi" w:eastAsia="Calibri" w:hAnsiTheme="minorHAnsi" w:cstheme="minorHAnsi"/>
          <w:b/>
          <w:bCs/>
          <w:position w:val="2"/>
        </w:rPr>
        <w:t>12</w:t>
      </w:r>
      <w:r w:rsidR="006F4715" w:rsidRPr="0062140B">
        <w:rPr>
          <w:rFonts w:asciiTheme="minorHAnsi" w:eastAsia="Calibri" w:hAnsiTheme="minorHAnsi" w:cstheme="minorHAnsi"/>
          <w:b/>
          <w:bCs/>
          <w:position w:val="2"/>
        </w:rPr>
        <w:t xml:space="preserve">/2022 </w:t>
      </w:r>
    </w:p>
    <w:p w:rsidR="00CB6590" w:rsidRPr="00F53798" w:rsidRDefault="00CB6590" w:rsidP="006F4715">
      <w:pPr>
        <w:jc w:val="center"/>
        <w:outlineLvl w:val="0"/>
        <w:rPr>
          <w:rFonts w:asciiTheme="minorHAnsi" w:hAnsiTheme="minorHAnsi" w:cstheme="minorHAnsi"/>
        </w:rPr>
      </w:pPr>
    </w:p>
    <w:p w:rsidR="00CB6590" w:rsidRPr="0062140B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62140B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62140B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</w:rPr>
        <w:t>Από το πρακτικό της αριθμ.202</w:t>
      </w:r>
      <w:r w:rsidR="00220D25" w:rsidRPr="0062140B">
        <w:rPr>
          <w:rFonts w:asciiTheme="minorHAnsi" w:hAnsiTheme="minorHAnsi" w:cstheme="minorHAnsi"/>
        </w:rPr>
        <w:t>2</w:t>
      </w:r>
      <w:r w:rsidRPr="0062140B">
        <w:rPr>
          <w:rFonts w:asciiTheme="minorHAnsi" w:hAnsiTheme="minorHAnsi" w:cstheme="minorHAnsi"/>
        </w:rPr>
        <w:t>-</w:t>
      </w:r>
      <w:r w:rsidR="00B17624" w:rsidRPr="0062140B">
        <w:rPr>
          <w:rFonts w:asciiTheme="minorHAnsi" w:hAnsiTheme="minorHAnsi" w:cstheme="minorHAnsi"/>
        </w:rPr>
        <w:t>3</w:t>
      </w:r>
      <w:r w:rsidR="00450A38" w:rsidRPr="0062140B">
        <w:rPr>
          <w:rFonts w:asciiTheme="minorHAnsi" w:hAnsiTheme="minorHAnsi" w:cstheme="minorHAnsi"/>
        </w:rPr>
        <w:t>2</w:t>
      </w:r>
      <w:r w:rsidRPr="0062140B">
        <w:rPr>
          <w:rFonts w:asciiTheme="minorHAnsi" w:hAnsiTheme="minorHAnsi" w:cstheme="minorHAnsi"/>
        </w:rPr>
        <w:t xml:space="preserve">ης </w:t>
      </w:r>
      <w:r w:rsidR="00E47A87" w:rsidRPr="0062140B">
        <w:rPr>
          <w:rFonts w:asciiTheme="minorHAnsi" w:hAnsiTheme="minorHAnsi" w:cstheme="minorHAnsi"/>
        </w:rPr>
        <w:t>Κατεπείγουσας</w:t>
      </w:r>
      <w:r w:rsidRPr="0062140B">
        <w:rPr>
          <w:rFonts w:asciiTheme="minorHAnsi" w:hAnsiTheme="minorHAnsi" w:cstheme="minorHAnsi"/>
        </w:rPr>
        <w:t xml:space="preserve"> </w:t>
      </w:r>
      <w:r w:rsidR="00F55E94" w:rsidRPr="0062140B">
        <w:rPr>
          <w:rFonts w:asciiTheme="minorHAnsi" w:hAnsiTheme="minorHAnsi" w:cstheme="minorHAnsi"/>
        </w:rPr>
        <w:t xml:space="preserve">Δια Περιφοράς </w:t>
      </w:r>
      <w:r w:rsidRPr="0062140B">
        <w:rPr>
          <w:rFonts w:asciiTheme="minorHAnsi" w:hAnsiTheme="minorHAnsi" w:cstheme="minorHAnsi"/>
        </w:rPr>
        <w:t>Συνεδρίασης</w:t>
      </w:r>
      <w:r w:rsidR="00FA5912" w:rsidRPr="0062140B">
        <w:rPr>
          <w:rFonts w:asciiTheme="minorHAnsi" w:hAnsiTheme="minorHAnsi" w:cstheme="minorHAnsi"/>
        </w:rPr>
        <w:t xml:space="preserve"> </w:t>
      </w:r>
    </w:p>
    <w:p w:rsidR="00CB6590" w:rsidRPr="0062140B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62140B">
        <w:rPr>
          <w:rFonts w:asciiTheme="minorHAnsi" w:hAnsiTheme="minorHAnsi" w:cstheme="minorHAnsi"/>
        </w:rPr>
        <w:t>Λεβαδέων</w:t>
      </w:r>
      <w:proofErr w:type="spellEnd"/>
    </w:p>
    <w:p w:rsidR="00CB6590" w:rsidRPr="0062140B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62140B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62140B">
        <w:rPr>
          <w:rFonts w:asciiTheme="minorHAnsi" w:hAnsiTheme="minorHAnsi" w:cstheme="minorHAnsi"/>
          <w:u w:val="single"/>
        </w:rPr>
        <w:t xml:space="preserve">Αριθμός απόφασης </w:t>
      </w:r>
      <w:r w:rsidRPr="0062140B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450A38" w:rsidRPr="0062140B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1</w:t>
      </w:r>
      <w:r w:rsidR="008578C8" w:rsidRPr="0062140B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5</w:t>
      </w:r>
      <w:r w:rsidR="00E17D66" w:rsidRPr="0062140B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2</w:t>
      </w:r>
    </w:p>
    <w:p w:rsidR="00CB6590" w:rsidRPr="0062140B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62140B">
        <w:rPr>
          <w:rStyle w:val="a6"/>
          <w:rFonts w:asciiTheme="minorHAnsi" w:hAnsiTheme="minorHAnsi" w:cstheme="minorHAnsi"/>
        </w:rPr>
        <w:t xml:space="preserve"> </w:t>
      </w:r>
    </w:p>
    <w:p w:rsidR="00E17D66" w:rsidRPr="0062140B" w:rsidRDefault="00CB6590" w:rsidP="00E17D66">
      <w:pPr>
        <w:pStyle w:val="af1"/>
        <w:tabs>
          <w:tab w:val="clear" w:pos="1080"/>
          <w:tab w:val="clear" w:pos="7920"/>
          <w:tab w:val="left" w:pos="6237"/>
        </w:tabs>
        <w:snapToGrid w:val="0"/>
        <w:spacing w:before="10" w:after="10"/>
        <w:ind w:left="360" w:firstLine="0"/>
        <w:jc w:val="left"/>
        <w:textAlignment w:val="baseline"/>
        <w:rPr>
          <w:rFonts w:asciiTheme="minorHAnsi" w:hAnsiTheme="minorHAnsi" w:cstheme="minorHAnsi"/>
        </w:rPr>
      </w:pPr>
      <w:r w:rsidRPr="0062140B">
        <w:rPr>
          <w:rStyle w:val="a6"/>
          <w:rFonts w:asciiTheme="minorHAnsi" w:hAnsiTheme="minorHAnsi" w:cstheme="minorHAnsi"/>
        </w:rPr>
        <w:t>ΘΕΜΑ</w:t>
      </w:r>
      <w:r w:rsidR="00E573DE" w:rsidRPr="0062140B">
        <w:rPr>
          <w:rFonts w:asciiTheme="minorHAnsi" w:hAnsiTheme="minorHAnsi" w:cstheme="minorHAnsi"/>
          <w:b/>
        </w:rPr>
        <w:t xml:space="preserve"> : </w:t>
      </w:r>
      <w:r w:rsidR="00E17D66" w:rsidRPr="0062140B">
        <w:rPr>
          <w:rFonts w:asciiTheme="minorHAnsi" w:hAnsiTheme="minorHAnsi" w:cstheme="minorHAnsi"/>
          <w:b/>
        </w:rPr>
        <w:t xml:space="preserve">Τροποποίηση </w:t>
      </w:r>
      <w:r w:rsidR="00E17D66" w:rsidRPr="0062140B">
        <w:rPr>
          <w:rFonts w:asciiTheme="minorHAnsi" w:eastAsia="Cambria" w:hAnsiTheme="minorHAnsi" w:cstheme="minorHAnsi"/>
          <w:b/>
          <w:bCs/>
          <w:color w:val="000000"/>
          <w:spacing w:val="-7"/>
          <w:shd w:val="clear" w:color="auto" w:fill="FFFFFF"/>
        </w:rPr>
        <w:t xml:space="preserve"> τεχνικού προγράμματος εκτελεστέων έργων έτους 2022</w:t>
      </w:r>
      <w:r w:rsidR="00E17D66" w:rsidRPr="0062140B">
        <w:rPr>
          <w:rStyle w:val="FontStyle17"/>
          <w:rFonts w:asciiTheme="minorHAnsi" w:eastAsia="Cambria" w:hAnsiTheme="minorHAnsi" w:cstheme="minorHAnsi"/>
          <w:b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 ( Η </w:t>
      </w:r>
      <w:proofErr w:type="spellStart"/>
      <w:r w:rsidR="00E17D66" w:rsidRPr="0062140B">
        <w:rPr>
          <w:rStyle w:val="FontStyle17"/>
          <w:rFonts w:asciiTheme="minorHAnsi" w:eastAsia="Cambria" w:hAnsiTheme="minorHAnsi" w:cstheme="minorHAnsi"/>
          <w:b/>
          <w:spacing w:val="-3"/>
          <w:sz w:val="24"/>
          <w:szCs w:val="24"/>
          <w:highlight w:val="white"/>
          <w:shd w:val="clear" w:color="auto" w:fill="FFFF00"/>
          <w:lang w:eastAsia="el-GR"/>
        </w:rPr>
        <w:t>υπ΄</w:t>
      </w:r>
      <w:proofErr w:type="spellEnd"/>
      <w:r w:rsidR="00E17D66" w:rsidRPr="0062140B">
        <w:rPr>
          <w:rStyle w:val="FontStyle17"/>
          <w:rFonts w:asciiTheme="minorHAnsi" w:eastAsia="Cambria" w:hAnsiTheme="minorHAnsi" w:cstheme="minorHAnsi"/>
          <w:b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</w:t>
      </w:r>
      <w:proofErr w:type="spellStart"/>
      <w:r w:rsidR="00E17D66" w:rsidRPr="0062140B">
        <w:rPr>
          <w:rStyle w:val="FontStyle17"/>
          <w:rFonts w:asciiTheme="minorHAnsi" w:eastAsia="Cambria" w:hAnsiTheme="minorHAnsi" w:cstheme="minorHAnsi"/>
          <w:b/>
          <w:spacing w:val="-3"/>
          <w:sz w:val="24"/>
          <w:szCs w:val="24"/>
          <w:highlight w:val="white"/>
          <w:shd w:val="clear" w:color="auto" w:fill="FFFF00"/>
          <w:lang w:eastAsia="el-GR"/>
        </w:rPr>
        <w:t>αριθμ</w:t>
      </w:r>
      <w:proofErr w:type="spellEnd"/>
      <w:r w:rsidR="00E17D66" w:rsidRPr="0062140B">
        <w:rPr>
          <w:rStyle w:val="FontStyle17"/>
          <w:rFonts w:asciiTheme="minorHAnsi" w:eastAsia="Cambria" w:hAnsiTheme="minorHAnsi" w:cstheme="minorHAnsi"/>
          <w:b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7/2022 Εκτελεστικής Επιτροπής  )</w:t>
      </w:r>
      <w:r w:rsidR="00E17D66" w:rsidRPr="0062140B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highlight w:val="white"/>
          <w:lang w:eastAsia="el-GR"/>
        </w:rPr>
        <w:t xml:space="preserve"> </w:t>
      </w:r>
    </w:p>
    <w:p w:rsidR="00F568F2" w:rsidRPr="0062140B" w:rsidRDefault="00F568F2" w:rsidP="00F568F2">
      <w:pPr>
        <w:keepNext/>
        <w:tabs>
          <w:tab w:val="left" w:pos="6237"/>
        </w:tabs>
        <w:snapToGrid w:val="0"/>
        <w:ind w:left="113"/>
        <w:rPr>
          <w:rFonts w:asciiTheme="minorHAnsi" w:hAnsiTheme="minorHAnsi" w:cstheme="minorHAnsi"/>
        </w:rPr>
      </w:pPr>
    </w:p>
    <w:p w:rsidR="007C38B5" w:rsidRPr="0062140B" w:rsidRDefault="007C38B5" w:rsidP="007C38B5">
      <w:pPr>
        <w:widowControl w:val="0"/>
        <w:snapToGrid w:val="0"/>
        <w:spacing w:before="57" w:after="57"/>
        <w:ind w:left="108"/>
        <w:textAlignment w:val="baseline"/>
        <w:rPr>
          <w:rStyle w:val="markedcontent"/>
          <w:rFonts w:asciiTheme="minorHAnsi" w:hAnsiTheme="minorHAnsi" w:cstheme="minorHAnsi"/>
        </w:rPr>
      </w:pPr>
    </w:p>
    <w:p w:rsidR="00F55E94" w:rsidRPr="0062140B" w:rsidRDefault="00F55E94" w:rsidP="00F55E94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 </w:t>
      </w:r>
      <w:r w:rsidR="00B17624"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15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του μηνός  </w:t>
      </w:r>
      <w:r w:rsidR="00B17624"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Δεκεμβρίου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B17624"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Πέμπτη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και ώρα 1</w:t>
      </w:r>
      <w:r w:rsidR="00B17624"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="00450A38"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:00 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62140B">
        <w:rPr>
          <w:rFonts w:asciiTheme="minorHAnsi" w:hAnsiTheme="minorHAnsi" w:cstheme="minorHAnsi"/>
        </w:rPr>
        <w:t xml:space="preserve">  ,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έκτακτη δια περιφοράς 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62140B"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Pr="0062140B">
        <w:rPr>
          <w:rFonts w:asciiTheme="minorHAnsi" w:hAnsiTheme="minorHAnsi" w:cstheme="minorHAnsi"/>
          <w:shd w:val="clear" w:color="auto" w:fill="FFFFFF"/>
        </w:rPr>
        <w:t>ύστερα από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B17624"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22567</w:t>
      </w:r>
      <w:r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B17624"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15-12</w:t>
      </w:r>
      <w:r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-2022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Χρυσοβαλάντου</w:t>
      </w:r>
      <w:proofErr w:type="spellEnd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62140B">
        <w:rPr>
          <w:rFonts w:asciiTheme="minorHAnsi" w:hAnsiTheme="minorHAnsi" w:cstheme="minorHAnsi"/>
          <w:bCs/>
        </w:rPr>
        <w:t xml:space="preserve"> . </w:t>
      </w:r>
    </w:p>
    <w:p w:rsidR="00F55E94" w:rsidRPr="0062140B" w:rsidRDefault="00F55E94" w:rsidP="00F55E94">
      <w:pPr>
        <w:spacing w:before="6" w:after="6"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</w:pPr>
      <w:r w:rsidRPr="0062140B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 xml:space="preserve">  Διαπιστώθηκε κατά την έναρξη  της  συνεδρίασης ότι υπάρχει νόμιμη απαρτία, επειδή σε σύνολο 33 συμβούλων ήταν παρόντες 33 σύμβουλοι δηλαδή:</w:t>
      </w:r>
    </w:p>
    <w:p w:rsidR="007F0907" w:rsidRPr="0062140B" w:rsidRDefault="007F0907" w:rsidP="007F0907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  <w:b/>
          <w:bCs/>
        </w:rPr>
        <w:t>ΠΑΡΟΝΤΕΣ</w:t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  <w:t xml:space="preserve">ΑΠΟΝΤΕΣ </w:t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</w:r>
    </w:p>
    <w:p w:rsidR="007F0907" w:rsidRPr="0062140B" w:rsidRDefault="007F0907" w:rsidP="007F0907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  <w:b/>
          <w:bCs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707"/>
        <w:gridCol w:w="142"/>
        <w:gridCol w:w="3736"/>
      </w:tblGrid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ind w:left="-77" w:right="-1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ΟΥΔΕΙΣ 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62140B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62140B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Ιωάννα    </w:t>
            </w: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62140B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62140B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62140B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62140B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62140B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Γιαννακόπουλος Βρασίδας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Δημήτριος       </w:t>
            </w:r>
            <w:r w:rsidRPr="0062140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62140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  <w:r w:rsidRPr="0062140B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62140B">
              <w:rPr>
                <w:rFonts w:asciiTheme="minorHAnsi" w:eastAsia="Calibri" w:hAnsiTheme="minorHAnsi" w:cstheme="minorHAnsi"/>
              </w:rPr>
              <w:t xml:space="preserve">  Αθανάσιος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Χρήστος </w:t>
            </w:r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2140B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Επαμεινώνδας </w:t>
            </w:r>
            <w:r w:rsidRPr="0062140B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Δημήτριος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451783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Ανδρομάχη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>Αλεξίου Λουκάς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Δημήτριος </w:t>
            </w:r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Κων/νος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Χέβα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62140B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6214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62140B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62140B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F4715" w:rsidRPr="0062140B" w:rsidRDefault="006F4715" w:rsidP="006F4715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62140B">
        <w:rPr>
          <w:rFonts w:asciiTheme="minorHAnsi" w:eastAsia="Arial" w:hAnsiTheme="minorHAnsi" w:cstheme="minorHAnsi"/>
        </w:rPr>
        <w:t xml:space="preserve">    </w:t>
      </w:r>
      <w:r w:rsidRPr="0062140B">
        <w:rPr>
          <w:rFonts w:asciiTheme="minorHAnsi" w:eastAsia="Calibri" w:hAnsiTheme="minorHAnsi" w:cstheme="minorHAnsi"/>
        </w:rPr>
        <w:t>Στην συνεδρίαση</w:t>
      </w:r>
      <w:r w:rsidR="0082456F" w:rsidRPr="0062140B">
        <w:rPr>
          <w:rFonts w:asciiTheme="minorHAnsi" w:eastAsia="Calibri" w:hAnsiTheme="minorHAnsi" w:cstheme="minorHAnsi"/>
        </w:rPr>
        <w:t xml:space="preserve"> δεν </w:t>
      </w:r>
      <w:r w:rsidRPr="0062140B">
        <w:rPr>
          <w:rFonts w:asciiTheme="minorHAnsi" w:eastAsia="Calibri" w:hAnsiTheme="minorHAnsi" w:cstheme="minorHAnsi"/>
        </w:rPr>
        <w:t xml:space="preserve"> ήταν παρών  ο προσκληθείς </w:t>
      </w:r>
      <w:r w:rsidRPr="0062140B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62140B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62140B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62140B"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6F4715" w:rsidRPr="0062140B" w:rsidRDefault="006F4715" w:rsidP="006F471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6F4715" w:rsidRPr="0062140B" w:rsidRDefault="006F4715" w:rsidP="006F471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62140B">
        <w:rPr>
          <w:rFonts w:asciiTheme="minorHAnsi" w:eastAsia="Arial" w:hAnsiTheme="minorHAnsi" w:cstheme="minorHAnsi"/>
        </w:rPr>
        <w:t xml:space="preserve">  </w:t>
      </w:r>
      <w:r w:rsidRPr="0062140B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F4715" w:rsidRPr="0062140B" w:rsidRDefault="006F4715" w:rsidP="006F4715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E17D66" w:rsidRPr="0062140B" w:rsidRDefault="00E17D66" w:rsidP="00E17D66">
      <w:pPr>
        <w:snapToGrid w:val="0"/>
        <w:spacing w:before="85" w:after="85" w:line="360" w:lineRule="auto"/>
        <w:ind w:left="-142" w:right="113"/>
        <w:rPr>
          <w:rFonts w:asciiTheme="minorHAnsi" w:hAnsiTheme="minorHAnsi" w:cstheme="minorHAnsi"/>
          <w:i/>
        </w:rPr>
      </w:pPr>
      <w:r w:rsidRPr="0062140B">
        <w:rPr>
          <w:rFonts w:asciiTheme="minorHAnsi" w:hAnsiTheme="minorHAnsi" w:cstheme="minorHAnsi"/>
        </w:rPr>
        <w:t xml:space="preserve">Η Πρόεδρος του Δημοτικού Συμβουλίου  ενημέρωσε ότι το σώμα   ότι   </w:t>
      </w:r>
      <w:r w:rsidRPr="0062140B">
        <w:rPr>
          <w:rStyle w:val="af9"/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</w:t>
      </w:r>
      <w:r w:rsidRPr="0062140B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lang w:bidi="hi-IN"/>
        </w:rPr>
        <w:t xml:space="preserve">με την 151/2022 Απόφασή  του , ομόφωνα κρίθηκε το κατεπείγον της  </w:t>
      </w:r>
      <w:r w:rsidRPr="0062140B">
        <w:rPr>
          <w:rFonts w:asciiTheme="minorHAnsi" w:hAnsiTheme="minorHAnsi" w:cstheme="minorHAnsi"/>
        </w:rPr>
        <w:t>πρόσκλησης και η δια περιφοράς  συνεδρίαση και κατά συνέπεια</w:t>
      </w:r>
      <w:r w:rsidRPr="0062140B">
        <w:rPr>
          <w:rFonts w:asciiTheme="minorHAnsi" w:hAnsiTheme="minorHAnsi" w:cstheme="minorHAnsi"/>
          <w:i/>
        </w:rPr>
        <w:t xml:space="preserve"> </w:t>
      </w:r>
      <w:r w:rsidRPr="0062140B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lang w:bidi="hi-IN"/>
        </w:rPr>
        <w:t xml:space="preserve"> προχωρά στη συζήτηση των θεμάτων που αναφέρονται στην πρόσκληση </w:t>
      </w:r>
      <w:r w:rsidRPr="0062140B">
        <w:rPr>
          <w:rStyle w:val="af9"/>
          <w:rFonts w:asciiTheme="minorHAnsi" w:eastAsia="Arial" w:hAnsiTheme="minorHAnsi" w:cstheme="minorHAnsi"/>
          <w:i w:val="0"/>
          <w:color w:val="000000"/>
          <w:lang w:bidi="hi-IN"/>
        </w:rPr>
        <w:t>.</w:t>
      </w:r>
    </w:p>
    <w:p w:rsidR="00E17D66" w:rsidRPr="0062140B" w:rsidRDefault="00E17D66" w:rsidP="00E17D66">
      <w:pPr>
        <w:pStyle w:val="Web"/>
        <w:spacing w:after="0" w:line="360" w:lineRule="auto"/>
        <w:rPr>
          <w:rFonts w:asciiTheme="minorHAnsi" w:hAnsiTheme="minorHAnsi" w:cstheme="minorHAnsi"/>
          <w:b/>
          <w:bCs/>
          <w:lang w:eastAsia="el-GR"/>
        </w:rPr>
      </w:pPr>
      <w:r w:rsidRPr="0062140B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Εισηγούμενη το </w:t>
      </w:r>
      <w:r w:rsidR="00A73952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1</w:t>
      </w:r>
      <w:r w:rsidRPr="0062140B">
        <w:rPr>
          <w:rFonts w:asciiTheme="minorHAnsi" w:eastAsia="Arial" w:hAnsiTheme="minorHAnsi" w:cstheme="minorHAnsi"/>
          <w:bCs/>
          <w:i/>
          <w:shd w:val="clear" w:color="auto" w:fill="FFFFFF"/>
          <w:vertAlign w:val="superscript"/>
          <w:lang w:bidi="hi-IN"/>
        </w:rPr>
        <w:t>Ο</w:t>
      </w:r>
      <w:r w:rsidRPr="0062140B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 θέμα της ημερήσιας διάταξης   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62140B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62140B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Pr="0062140B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Pr="0062140B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Pr="0062140B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Pr="0062140B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Pr="0062140B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 έθεσε υπόψη των μελών του Δημοτικού Συμβουλίου   </w:t>
      </w:r>
      <w:r w:rsidRPr="0062140B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το υπ  22439/14-12-2022 έγγραφο </w:t>
      </w:r>
      <w:r w:rsidRPr="0062140B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του Γραφείου Δημάρχου</w:t>
      </w:r>
      <w:r w:rsidRPr="0062140B">
        <w:rPr>
          <w:rStyle w:val="af9"/>
          <w:rFonts w:asciiTheme="minorHAnsi" w:eastAsia="Arial" w:hAnsiTheme="minorHAnsi" w:cstheme="minorHAnsi"/>
          <w:spacing w:val="-3"/>
          <w:highlight w:val="white"/>
          <w:shd w:val="clear" w:color="auto" w:fill="FFFFFF"/>
          <w:lang w:bidi="hi-IN"/>
        </w:rPr>
        <w:t xml:space="preserve">, </w:t>
      </w:r>
      <w:r w:rsidRPr="0062140B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με το οποίο διαβιβάζεται η 7/2022 Απόφαση της Εκτελεστικής Επιτροπής του Δήμου, σύμφωνα με την οποία εισηγείται,  σε εφαρμογή των διατάξεων του άρθρου 63παρ.γ του Ν.3852/2010 ,στο Δημοτικό Συμβούλιο την </w:t>
      </w:r>
      <w:r w:rsidRPr="0062140B">
        <w:rPr>
          <w:rStyle w:val="af9"/>
          <w:rFonts w:asciiTheme="minorHAnsi" w:eastAsia="Arial" w:hAnsiTheme="minorHAnsi" w:cstheme="minorHAnsi"/>
          <w:i w:val="0"/>
          <w:spacing w:val="-3"/>
          <w:shd w:val="clear" w:color="auto" w:fill="FFFFFF"/>
          <w:lang w:bidi="hi-IN"/>
        </w:rPr>
        <w:t>τροποποίηση</w:t>
      </w:r>
      <w:r w:rsidRPr="0062140B">
        <w:rPr>
          <w:rStyle w:val="af9"/>
          <w:rFonts w:asciiTheme="minorHAnsi" w:eastAsia="Arial" w:hAnsiTheme="minorHAnsi" w:cstheme="minorHAnsi"/>
          <w:spacing w:val="-3"/>
          <w:shd w:val="clear" w:color="auto" w:fill="FFFFFF"/>
          <w:lang w:bidi="hi-IN"/>
        </w:rPr>
        <w:t xml:space="preserve"> </w:t>
      </w:r>
      <w:r w:rsidRPr="0062140B">
        <w:rPr>
          <w:rFonts w:asciiTheme="minorHAnsi" w:hAnsiTheme="minorHAnsi" w:cstheme="minorHAnsi"/>
          <w:bCs/>
          <w:lang w:eastAsia="el-GR"/>
        </w:rPr>
        <w:t xml:space="preserve">του Τεχνικού Προγράμματος Εκτελεστέων Έργων έτους 2022 του Δήμου </w:t>
      </w:r>
      <w:proofErr w:type="spellStart"/>
      <w:r w:rsidRPr="0062140B">
        <w:rPr>
          <w:rFonts w:asciiTheme="minorHAnsi" w:hAnsiTheme="minorHAnsi" w:cstheme="minorHAnsi"/>
          <w:bCs/>
          <w:lang w:eastAsia="el-GR"/>
        </w:rPr>
        <w:t>Λεβαδέων</w:t>
      </w:r>
      <w:proofErr w:type="spellEnd"/>
      <w:r w:rsidRPr="0062140B">
        <w:rPr>
          <w:rFonts w:asciiTheme="minorHAnsi" w:hAnsiTheme="minorHAnsi" w:cstheme="minorHAnsi"/>
          <w:b/>
          <w:bCs/>
          <w:lang w:eastAsia="el-GR"/>
        </w:rPr>
        <w:t>.</w:t>
      </w:r>
    </w:p>
    <w:p w:rsidR="00E17D66" w:rsidRPr="0062140B" w:rsidRDefault="00E17D66" w:rsidP="00E17D66">
      <w:pPr>
        <w:pStyle w:val="Web"/>
        <w:spacing w:after="0" w:line="360" w:lineRule="auto"/>
        <w:rPr>
          <w:rFonts w:asciiTheme="minorHAnsi" w:hAnsiTheme="minorHAnsi" w:cstheme="minorHAnsi"/>
          <w:b/>
          <w:bCs/>
        </w:rPr>
      </w:pPr>
      <w:r w:rsidRPr="0062140B">
        <w:rPr>
          <w:rFonts w:asciiTheme="minorHAnsi" w:hAnsiTheme="minorHAnsi" w:cstheme="minorHAnsi"/>
        </w:rPr>
        <w:t xml:space="preserve">   Ακολούθως  λαμβάνοντας το λόγο ο κ. Δήμαρχος ενημέρωσε το  σώμα ότι με την </w:t>
      </w:r>
      <w:r w:rsidR="00D8615E">
        <w:rPr>
          <w:rFonts w:asciiTheme="minorHAnsi" w:hAnsiTheme="minorHAnsi" w:cstheme="minorHAnsi"/>
        </w:rPr>
        <w:t>7</w:t>
      </w:r>
      <w:r w:rsidRPr="0062140B">
        <w:rPr>
          <w:rFonts w:asciiTheme="minorHAnsi" w:hAnsiTheme="minorHAnsi" w:cstheme="minorHAnsi"/>
        </w:rPr>
        <w:t xml:space="preserve">/2022 </w:t>
      </w:r>
      <w:r w:rsidRPr="0062140B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Απόφαση της Εκτελεστικής Επιτροπής του Δήμου</w:t>
      </w:r>
      <w:r w:rsidRPr="0062140B">
        <w:rPr>
          <w:rStyle w:val="af9"/>
          <w:rFonts w:asciiTheme="minorHAnsi" w:eastAsia="Arial" w:hAnsiTheme="minorHAnsi" w:cstheme="minorHAnsi"/>
          <w:i w:val="0"/>
          <w:spacing w:val="-3"/>
          <w:shd w:val="clear" w:color="auto" w:fill="FFFFFF"/>
          <w:lang w:bidi="hi-IN"/>
        </w:rPr>
        <w:t xml:space="preserve"> που ελήφθη</w:t>
      </w:r>
      <w:r w:rsidRPr="0062140B">
        <w:rPr>
          <w:rStyle w:val="af9"/>
          <w:rFonts w:asciiTheme="minorHAnsi" w:eastAsia="Arial" w:hAnsiTheme="minorHAnsi" w:cstheme="minorHAnsi"/>
          <w:spacing w:val="-3"/>
          <w:shd w:val="clear" w:color="auto" w:fill="FFFFFF"/>
          <w:lang w:bidi="hi-IN"/>
        </w:rPr>
        <w:t xml:space="preserve"> </w:t>
      </w:r>
      <w:r w:rsidRPr="0062140B">
        <w:rPr>
          <w:rFonts w:asciiTheme="minorHAnsi" w:hAnsiTheme="minorHAnsi" w:cstheme="minorHAnsi"/>
          <w:i/>
        </w:rPr>
        <w:t xml:space="preserve"> </w:t>
      </w:r>
      <w:r w:rsidRPr="0062140B">
        <w:rPr>
          <w:rFonts w:asciiTheme="minorHAnsi" w:hAnsiTheme="minorHAnsi" w:cstheme="minorHAnsi"/>
        </w:rPr>
        <w:t>κατά την συνεδρίασή της   την  12/12/2022  παρέστη ανάγκη τροποποίησης του προτεινόμενου με την 124/</w:t>
      </w:r>
      <w:r w:rsidRPr="0062140B">
        <w:rPr>
          <w:rStyle w:val="af9"/>
          <w:rFonts w:asciiTheme="minorHAnsi" w:eastAsia="Arial" w:hAnsiTheme="minorHAnsi" w:cstheme="minorHAnsi"/>
          <w:spacing w:val="-3"/>
          <w:highlight w:val="white"/>
          <w:shd w:val="clear" w:color="auto" w:fill="FFFFFF"/>
          <w:lang w:bidi="hi-IN"/>
        </w:rPr>
        <w:t xml:space="preserve">2021 (ΑΔΑ: ΨΙΩΨΩΛΗ-ΨΚΒ) </w:t>
      </w:r>
      <w:r w:rsidRPr="0062140B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Απόφαση του Δημοτικού Συμβουλίου </w:t>
      </w:r>
      <w:r w:rsidRPr="0062140B">
        <w:rPr>
          <w:rFonts w:asciiTheme="minorHAnsi" w:hAnsiTheme="minorHAnsi" w:cstheme="minorHAnsi"/>
          <w:bCs/>
          <w:lang w:eastAsia="el-GR"/>
        </w:rPr>
        <w:t>Τεχνικού Προγράμματος Εκτελεστέων Έργων έτους 2022 και  προτείνεται  η εγγραφή σε αυτό του παρακάτω  έργου :</w:t>
      </w:r>
      <w:r w:rsidRPr="0062140B">
        <w:rPr>
          <w:rFonts w:asciiTheme="minorHAnsi" w:hAnsiTheme="minorHAnsi" w:cstheme="minorHAnsi"/>
          <w:b/>
          <w:bCs/>
        </w:rPr>
        <w:t xml:space="preserve"> </w:t>
      </w:r>
    </w:p>
    <w:p w:rsidR="00E17D66" w:rsidRPr="0062140B" w:rsidRDefault="00E17D66" w:rsidP="00E17D66">
      <w:pPr>
        <w:pStyle w:val="Web"/>
        <w:spacing w:after="0" w:line="360" w:lineRule="auto"/>
        <w:rPr>
          <w:rFonts w:asciiTheme="minorHAnsi" w:hAnsiTheme="minorHAnsi" w:cstheme="minorHAnsi"/>
          <w:color w:val="auto"/>
          <w:kern w:val="0"/>
          <w:lang w:eastAsia="el-GR"/>
        </w:rPr>
      </w:pPr>
      <w:r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 xml:space="preserve">«Ασφαλτόστρωση τμήματος Δημοτικής οδού Παναγία </w:t>
      </w:r>
      <w:proofErr w:type="spellStart"/>
      <w:r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>Καλαμιώτισσα</w:t>
      </w:r>
      <w:proofErr w:type="spellEnd"/>
      <w:r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 xml:space="preserve"> – Αγία </w:t>
      </w:r>
      <w:proofErr w:type="spellStart"/>
      <w:r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>Αννα</w:t>
      </w:r>
      <w:proofErr w:type="spellEnd"/>
      <w:r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>»</w:t>
      </w:r>
      <w:r w:rsidRPr="0062140B">
        <w:rPr>
          <w:rFonts w:asciiTheme="minorHAnsi" w:hAnsiTheme="minorHAnsi" w:cstheme="minorHAnsi"/>
          <w:color w:val="auto"/>
          <w:kern w:val="0"/>
          <w:lang w:eastAsia="el-GR"/>
        </w:rPr>
        <w:t xml:space="preserve"> το οποίο αποτελεί το 1ο υποέργο της πράξης προϋπολογισμού 1.950.000,01€ συμπεριλαμβανομένου του ΦΠΑ σε βάρος του προϋπολογισμού του </w:t>
      </w:r>
      <w:proofErr w:type="spellStart"/>
      <w:r w:rsidRPr="0062140B">
        <w:rPr>
          <w:rFonts w:asciiTheme="minorHAnsi" w:hAnsiTheme="minorHAnsi" w:cstheme="minorHAnsi"/>
          <w:color w:val="auto"/>
          <w:kern w:val="0"/>
          <w:lang w:eastAsia="el-GR"/>
        </w:rPr>
        <w:t>ενάριθμου</w:t>
      </w:r>
      <w:proofErr w:type="spellEnd"/>
      <w:r w:rsidRPr="0062140B">
        <w:rPr>
          <w:rFonts w:asciiTheme="minorHAnsi" w:hAnsiTheme="minorHAnsi" w:cstheme="minorHAnsi"/>
          <w:color w:val="auto"/>
          <w:kern w:val="0"/>
          <w:lang w:eastAsia="el-GR"/>
        </w:rPr>
        <w:t xml:space="preserve"> έργου 2022ΝΠ46600083 της ΣΑ ΝΠ466 του Π.Δ.Ε</w:t>
      </w:r>
    </w:p>
    <w:p w:rsidR="00FA5912" w:rsidRPr="0062140B" w:rsidRDefault="00AE1ED4" w:rsidP="0062140B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Theme="minorHAnsi" w:hAnsiTheme="minorHAnsi" w:cstheme="minorHAnsi"/>
          <w:highlight w:val="yellow"/>
        </w:rPr>
      </w:pPr>
      <w:r w:rsidRPr="0062140B">
        <w:rPr>
          <w:rFonts w:asciiTheme="minorHAnsi" w:hAnsiTheme="minorHAnsi" w:cstheme="minorHAnsi"/>
        </w:rPr>
        <w:t xml:space="preserve"> </w:t>
      </w:r>
      <w:r w:rsidR="00FA5912" w:rsidRPr="0062140B">
        <w:rPr>
          <w:rFonts w:asciiTheme="minorHAnsi" w:hAnsiTheme="minorHAnsi" w:cstheme="minorHAnsi"/>
        </w:rPr>
        <w:t>Το Δημοτικό Συμβούλιο μετά από διαλογική συζήτηση και αφού έλαβε υπόψη του:</w:t>
      </w:r>
    </w:p>
    <w:p w:rsidR="00FA5912" w:rsidRPr="0062140B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</w:rPr>
      </w:pPr>
      <w:r w:rsidRPr="0062140B">
        <w:rPr>
          <w:rFonts w:asciiTheme="minorHAnsi" w:hAnsiTheme="minorHAnsi" w:cstheme="minorHAnsi"/>
          <w:bCs/>
          <w:color w:val="000000"/>
        </w:rPr>
        <w:t xml:space="preserve">τις διατάξεις του άρθρου   74 </w:t>
      </w:r>
      <w:r w:rsidR="0097791F" w:rsidRPr="0062140B">
        <w:rPr>
          <w:rFonts w:asciiTheme="minorHAnsi" w:hAnsiTheme="minorHAnsi" w:cstheme="minorHAnsi"/>
          <w:bCs/>
          <w:color w:val="000000"/>
        </w:rPr>
        <w:t xml:space="preserve"> παρ. </w:t>
      </w:r>
      <w:r w:rsidR="00A73952">
        <w:rPr>
          <w:rFonts w:asciiTheme="minorHAnsi" w:hAnsiTheme="minorHAnsi" w:cstheme="minorHAnsi"/>
          <w:bCs/>
          <w:color w:val="000000"/>
        </w:rPr>
        <w:t>5</w:t>
      </w:r>
      <w:r w:rsidR="0097791F" w:rsidRPr="0062140B">
        <w:rPr>
          <w:rFonts w:asciiTheme="minorHAnsi" w:hAnsiTheme="minorHAnsi" w:cstheme="minorHAnsi"/>
          <w:bCs/>
          <w:color w:val="000000"/>
        </w:rPr>
        <w:t xml:space="preserve"> </w:t>
      </w:r>
      <w:r w:rsidRPr="0062140B">
        <w:rPr>
          <w:rFonts w:asciiTheme="minorHAnsi" w:hAnsiTheme="minorHAnsi" w:cstheme="minorHAnsi"/>
          <w:bCs/>
          <w:color w:val="000000"/>
        </w:rPr>
        <w:t>του Ν. 4555/2018 (αντικατάσταση του άρθρου 67 του Ν. 3852/2010)</w:t>
      </w:r>
      <w:r w:rsidRPr="0062140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62140B">
        <w:rPr>
          <w:rFonts w:asciiTheme="minorHAnsi" w:hAnsiTheme="minorHAnsi" w:cstheme="minorHAnsi"/>
          <w:b/>
          <w:bCs/>
        </w:rPr>
        <w:t xml:space="preserve">, </w:t>
      </w:r>
      <w:r w:rsidR="0097791F" w:rsidRPr="0062140B">
        <w:rPr>
          <w:rFonts w:asciiTheme="minorHAnsi" w:hAnsiTheme="minorHAnsi" w:cstheme="minorHAnsi"/>
          <w:b/>
          <w:bCs/>
        </w:rPr>
        <w:t xml:space="preserve">  </w:t>
      </w:r>
    </w:p>
    <w:p w:rsidR="00FA5912" w:rsidRPr="0062140B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i/>
        </w:rPr>
      </w:pPr>
      <w:r w:rsidRPr="0062140B">
        <w:rPr>
          <w:rFonts w:asciiTheme="minorHAnsi" w:hAnsiTheme="minorHAnsi" w:cstheme="minorHAnsi"/>
          <w:bCs/>
        </w:rPr>
        <w:lastRenderedPageBreak/>
        <w:t xml:space="preserve">Τις διατάξεις της </w:t>
      </w:r>
      <w:proofErr w:type="spellStart"/>
      <w:r w:rsidRPr="0062140B">
        <w:rPr>
          <w:rFonts w:asciiTheme="minorHAnsi" w:hAnsiTheme="minorHAnsi" w:cstheme="minorHAnsi"/>
          <w:bCs/>
        </w:rPr>
        <w:t>υπ΄αριθμ</w:t>
      </w:r>
      <w:proofErr w:type="spellEnd"/>
      <w:r w:rsidRPr="0062140B">
        <w:rPr>
          <w:rFonts w:asciiTheme="minorHAnsi" w:hAnsiTheme="minorHAnsi" w:cstheme="minorHAnsi"/>
          <w:bCs/>
        </w:rPr>
        <w:t xml:space="preserve"> 375/2022</w:t>
      </w:r>
      <w:r w:rsidRPr="0062140B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62140B">
        <w:rPr>
          <w:rFonts w:asciiTheme="minorHAnsi" w:hAnsiTheme="minorHAnsi" w:cstheme="minorHAnsi"/>
          <w:bCs/>
        </w:rPr>
        <w:t xml:space="preserve"> </w:t>
      </w:r>
      <w:r w:rsidRPr="0062140B">
        <w:rPr>
          <w:rFonts w:asciiTheme="minorHAnsi" w:hAnsiTheme="minorHAnsi" w:cstheme="minorHAnsi"/>
        </w:rPr>
        <w:t>«Λειτουργία Δημοτικού Συμβουλίου»</w:t>
      </w:r>
    </w:p>
    <w:p w:rsidR="00FA5912" w:rsidRPr="0062140B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62140B">
        <w:rPr>
          <w:rFonts w:asciiTheme="minorHAnsi" w:hAnsiTheme="minorHAnsi" w:cstheme="minorHAnsi"/>
          <w:bCs/>
        </w:rPr>
        <w:t>υπ΄αριθμ</w:t>
      </w:r>
      <w:proofErr w:type="spellEnd"/>
      <w:r w:rsidRPr="0062140B">
        <w:rPr>
          <w:rFonts w:asciiTheme="minorHAnsi" w:hAnsiTheme="minorHAnsi" w:cstheme="minorHAnsi"/>
          <w:bCs/>
        </w:rPr>
        <w:t xml:space="preserve"> 380/2022</w:t>
      </w:r>
      <w:r w:rsidRPr="0062140B">
        <w:rPr>
          <w:rFonts w:asciiTheme="minorHAnsi" w:hAnsiTheme="minorHAnsi" w:cstheme="minorHAnsi"/>
          <w:bCs/>
          <w:u w:val="single"/>
        </w:rPr>
        <w:t xml:space="preserve"> εγκυκλίου του ΥΠ.ΕΣ. (ΑΔΑ: ΩΖ2Χ46ΜΤΛ6-97Χ) </w:t>
      </w:r>
      <w:r w:rsidRPr="0062140B">
        <w:rPr>
          <w:rFonts w:asciiTheme="minorHAnsi" w:hAnsiTheme="minorHAnsi" w:cstheme="minorHAnsi"/>
          <w:bCs/>
        </w:rPr>
        <w:t>«</w:t>
      </w:r>
      <w:r w:rsidRPr="0062140B">
        <w:rPr>
          <w:rFonts w:asciiTheme="minorHAnsi" w:hAnsiTheme="minorHAnsi" w:cstheme="minorHAnsi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A5912" w:rsidRPr="0062140B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</w:rPr>
      </w:pPr>
      <w:r w:rsidRPr="0062140B">
        <w:rPr>
          <w:rFonts w:asciiTheme="minorHAnsi" w:hAnsiTheme="minorHAnsi" w:cstheme="minorHAnsi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62140B" w:rsidRPr="00D8615E" w:rsidRDefault="0062140B" w:rsidP="0062140B">
      <w:pPr>
        <w:pStyle w:val="af6"/>
        <w:numPr>
          <w:ilvl w:val="0"/>
          <w:numId w:val="21"/>
        </w:numPr>
        <w:suppressAutoHyphens w:val="0"/>
        <w:spacing w:line="276" w:lineRule="auto"/>
        <w:jc w:val="both"/>
        <w:rPr>
          <w:rStyle w:val="af9"/>
          <w:rFonts w:asciiTheme="minorHAnsi" w:eastAsia="Arial" w:hAnsiTheme="minorHAnsi" w:cstheme="minorHAnsi"/>
          <w:i w:val="0"/>
          <w:iCs w:val="0"/>
        </w:rPr>
      </w:pPr>
      <w:r w:rsidRPr="0062140B">
        <w:rPr>
          <w:rFonts w:asciiTheme="minorHAnsi" w:eastAsia="Arial" w:hAnsiTheme="minorHAnsi" w:cstheme="minorHAnsi"/>
          <w:iCs/>
          <w:color w:val="000000"/>
          <w:highlight w:val="white"/>
        </w:rPr>
        <w:t xml:space="preserve">τις διατάξεις των άρθρων 65,67,238 του Ν.3852/10, </w:t>
      </w:r>
      <w:r w:rsidRPr="00D8615E">
        <w:rPr>
          <w:rStyle w:val="af9"/>
          <w:rFonts w:asciiTheme="minorHAnsi" w:eastAsia="Arial" w:hAnsiTheme="minorHAnsi" w:cstheme="minorHAnsi"/>
          <w:bCs/>
          <w:i w:val="0"/>
          <w:color w:val="000000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62140B" w:rsidRPr="0062140B" w:rsidRDefault="0062140B" w:rsidP="0062140B">
      <w:pPr>
        <w:pStyle w:val="a0"/>
        <w:widowControl w:val="0"/>
        <w:numPr>
          <w:ilvl w:val="0"/>
          <w:numId w:val="2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</w:rPr>
        <w:t>το άρθρο 191 του Ν. 4555/2018 όπως αυτό τροποποιήθηκε με το άρθρο 8 του Ν. 4623/2019</w:t>
      </w:r>
    </w:p>
    <w:p w:rsidR="0062140B" w:rsidRPr="0062140B" w:rsidRDefault="0062140B" w:rsidP="0062140B">
      <w:pPr>
        <w:pStyle w:val="a0"/>
        <w:widowControl w:val="0"/>
        <w:numPr>
          <w:ilvl w:val="0"/>
          <w:numId w:val="2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</w:rPr>
        <w:t xml:space="preserve"> </w:t>
      </w:r>
      <w:r w:rsidRPr="0062140B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το υπ </w:t>
      </w:r>
      <w:proofErr w:type="spellStart"/>
      <w:r w:rsidRPr="0062140B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αριθμ</w:t>
      </w:r>
      <w:proofErr w:type="spellEnd"/>
      <w:r w:rsidRPr="0062140B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.  </w:t>
      </w:r>
      <w:r w:rsidRPr="0062140B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υπ  22439/14-12-2022 </w:t>
      </w:r>
      <w:r w:rsidRPr="0062140B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έγγραφο του Γραφείου Δημάρχου</w:t>
      </w:r>
    </w:p>
    <w:p w:rsidR="0062140B" w:rsidRPr="0062140B" w:rsidRDefault="0062140B" w:rsidP="0062140B">
      <w:pPr>
        <w:pStyle w:val="a0"/>
        <w:widowControl w:val="0"/>
        <w:numPr>
          <w:ilvl w:val="0"/>
          <w:numId w:val="2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 w:rsidRPr="0062140B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Την υπ </w:t>
      </w:r>
      <w:proofErr w:type="spellStart"/>
      <w:r w:rsidRPr="0062140B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αριθ</w:t>
      </w:r>
      <w:proofErr w:type="spellEnd"/>
      <w:r w:rsidRPr="0062140B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7/2022 Απόφαση της Εκτελεστικής Επιτροπής του Δήμου </w:t>
      </w:r>
    </w:p>
    <w:p w:rsidR="00FA5912" w:rsidRPr="0062140B" w:rsidRDefault="00B17624" w:rsidP="00FA5912">
      <w:pPr>
        <w:pStyle w:val="a0"/>
        <w:widowControl w:val="0"/>
        <w:numPr>
          <w:ilvl w:val="0"/>
          <w:numId w:val="12"/>
        </w:numPr>
        <w:tabs>
          <w:tab w:val="clear" w:pos="8460"/>
          <w:tab w:val="left" w:pos="570"/>
        </w:tabs>
        <w:spacing w:before="119" w:after="119" w:line="360" w:lineRule="auto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01F79" w:rsidRPr="0062140B">
        <w:rPr>
          <w:rFonts w:asciiTheme="minorHAnsi" w:hAnsiTheme="minorHAnsi" w:cstheme="minorHAnsi"/>
        </w:rPr>
        <w:t>΄</w:t>
      </w:r>
      <w:r w:rsidR="00FA5912" w:rsidRPr="0062140B">
        <w:rPr>
          <w:rFonts w:asciiTheme="minorHAnsi" w:eastAsia="Arial" w:hAnsiTheme="minorHAnsi" w:cstheme="minorHAnsi"/>
          <w:bCs/>
          <w:highlight w:val="white"/>
        </w:rPr>
        <w:t xml:space="preserve"> </w:t>
      </w:r>
      <w:r w:rsidR="00FA5912" w:rsidRPr="0062140B">
        <w:rPr>
          <w:rFonts w:asciiTheme="minorHAnsi" w:hAnsiTheme="minorHAnsi" w:cstheme="minorHAnsi"/>
        </w:rPr>
        <w:t xml:space="preserve">Την  ψήφο όλων των μελών του Δημοτικού Συμβουλίου , </w:t>
      </w:r>
      <w:r w:rsidR="00862370" w:rsidRPr="0062140B">
        <w:rPr>
          <w:rFonts w:asciiTheme="minorHAnsi" w:hAnsiTheme="minorHAnsi" w:cstheme="minorHAnsi"/>
        </w:rPr>
        <w:t xml:space="preserve">η οποία  απεστάλη με </w:t>
      </w:r>
      <w:r w:rsidR="00862370" w:rsidRPr="0062140B">
        <w:rPr>
          <w:rFonts w:asciiTheme="minorHAnsi" w:hAnsiTheme="minorHAnsi" w:cstheme="minorHAnsi"/>
          <w:lang w:val="en-US"/>
        </w:rPr>
        <w:t>email</w:t>
      </w:r>
      <w:r w:rsidR="00862370" w:rsidRPr="0062140B">
        <w:rPr>
          <w:rFonts w:asciiTheme="minorHAnsi" w:hAnsiTheme="minorHAnsi" w:cstheme="minorHAnsi"/>
          <w:color w:val="000000"/>
          <w:shd w:val="clear" w:color="auto" w:fill="FFFFFF"/>
        </w:rPr>
        <w:t xml:space="preserve"> .</w:t>
      </w:r>
    </w:p>
    <w:p w:rsidR="00FA5912" w:rsidRPr="0062140B" w:rsidRDefault="00FA5912" w:rsidP="00FA5912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</w:rPr>
      </w:pPr>
      <w:r w:rsidRPr="0062140B">
        <w:rPr>
          <w:rFonts w:asciiTheme="minorHAnsi" w:eastAsia="Calibri" w:hAnsiTheme="minorHAnsi" w:cstheme="minorHAnsi"/>
          <w:b/>
          <w:bCs/>
        </w:rPr>
        <w:t xml:space="preserve">                                                          </w:t>
      </w:r>
      <w:r w:rsidRPr="0062140B">
        <w:rPr>
          <w:rFonts w:asciiTheme="minorHAnsi" w:eastAsia="Arial" w:hAnsiTheme="minorHAnsi" w:cstheme="minorHAnsi"/>
          <w:b/>
          <w:bCs/>
        </w:rPr>
        <w:t>ΑΠΟΦΑΣΙΖΕΙ  ΟΜΟΦΩΝΑ</w:t>
      </w:r>
    </w:p>
    <w:p w:rsidR="0062140B" w:rsidRPr="0062140B" w:rsidRDefault="00D8615E" w:rsidP="0062140B">
      <w:pPr>
        <w:pStyle w:val="Web"/>
        <w:spacing w:after="0" w:line="360" w:lineRule="auto"/>
        <w:rPr>
          <w:rFonts w:asciiTheme="minorHAnsi" w:hAnsiTheme="minorHAnsi" w:cstheme="minorHAnsi"/>
          <w:color w:val="auto"/>
          <w:kern w:val="0"/>
          <w:lang w:eastAsia="el-GR"/>
        </w:rPr>
      </w:pPr>
      <w:r>
        <w:rPr>
          <w:rFonts w:asciiTheme="minorHAnsi" w:eastAsia="Verdana" w:hAnsiTheme="minorHAnsi" w:cstheme="minorHAnsi"/>
          <w:bCs/>
          <w:highlight w:val="white"/>
          <w:shd w:val="clear" w:color="auto" w:fill="FFFFFF"/>
        </w:rPr>
        <w:t xml:space="preserve">   </w:t>
      </w:r>
      <w:r w:rsidR="0062140B" w:rsidRPr="0062140B">
        <w:rPr>
          <w:rFonts w:asciiTheme="minorHAnsi" w:eastAsia="Verdana" w:hAnsiTheme="minorHAnsi" w:cstheme="minorHAnsi"/>
          <w:bCs/>
          <w:highlight w:val="white"/>
          <w:shd w:val="clear" w:color="auto" w:fill="FFFFFF"/>
        </w:rPr>
        <w:t>Τροποποιεί</w:t>
      </w:r>
      <w:r w:rsidR="0062140B" w:rsidRPr="0062140B">
        <w:rPr>
          <w:rFonts w:asciiTheme="minorHAnsi" w:eastAsia="Verdana" w:hAnsiTheme="minorHAnsi" w:cstheme="minorHAnsi"/>
          <w:highlight w:val="white"/>
          <w:shd w:val="clear" w:color="auto" w:fill="FFFFFF"/>
        </w:rPr>
        <w:t xml:space="preserve"> το Τεχνικό Πρόγραμμα Εκτελεστέων Έργων έτους 2022   και </w:t>
      </w:r>
      <w:r w:rsidR="0062140B" w:rsidRPr="00D8615E">
        <w:rPr>
          <w:rFonts w:asciiTheme="minorHAnsi" w:eastAsia="Verdana" w:hAnsiTheme="minorHAnsi" w:cstheme="minorHAnsi"/>
          <w:b/>
          <w:shd w:val="clear" w:color="auto" w:fill="FFFFFF"/>
        </w:rPr>
        <w:t xml:space="preserve"> </w:t>
      </w:r>
      <w:r w:rsidR="0062140B" w:rsidRPr="00D8615E">
        <w:rPr>
          <w:rFonts w:asciiTheme="minorHAnsi" w:eastAsia="Verdana" w:hAnsiTheme="minorHAnsi" w:cstheme="minorHAnsi"/>
          <w:shd w:val="clear" w:color="auto" w:fill="FFFFFF"/>
        </w:rPr>
        <w:t>ε</w:t>
      </w:r>
      <w:r w:rsidR="0062140B" w:rsidRPr="00D8615E">
        <w:rPr>
          <w:rStyle w:val="a6"/>
          <w:rFonts w:asciiTheme="minorHAnsi" w:eastAsia="SimSun" w:hAnsiTheme="minorHAnsi" w:cstheme="minorHAnsi"/>
          <w:b w:val="0"/>
          <w:iCs/>
          <w:highlight w:val="white"/>
        </w:rPr>
        <w:t>γγράφει σε αυτό το έργο</w:t>
      </w:r>
      <w:r w:rsidR="0062140B" w:rsidRPr="0062140B">
        <w:rPr>
          <w:rStyle w:val="a6"/>
          <w:rFonts w:asciiTheme="minorHAnsi" w:eastAsia="SimSun" w:hAnsiTheme="minorHAnsi" w:cstheme="minorHAnsi"/>
          <w:iCs/>
        </w:rPr>
        <w:t xml:space="preserve"> </w:t>
      </w:r>
      <w:r w:rsidR="0062140B"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 xml:space="preserve">«Ασφαλτόστρωση τμήματος Δημοτικής οδού Παναγία </w:t>
      </w:r>
      <w:proofErr w:type="spellStart"/>
      <w:r w:rsidR="0062140B"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>Καλαμιώτισσα</w:t>
      </w:r>
      <w:proofErr w:type="spellEnd"/>
      <w:r w:rsidR="0062140B"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 xml:space="preserve"> – Αγία </w:t>
      </w:r>
      <w:proofErr w:type="spellStart"/>
      <w:r w:rsidR="0062140B"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>Αννα</w:t>
      </w:r>
      <w:proofErr w:type="spellEnd"/>
      <w:r w:rsidR="0062140B"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>»,</w:t>
      </w:r>
      <w:r w:rsidR="0062140B" w:rsidRPr="0062140B">
        <w:rPr>
          <w:rFonts w:asciiTheme="minorHAnsi" w:hAnsiTheme="minorHAnsi" w:cstheme="minorHAnsi"/>
          <w:color w:val="auto"/>
          <w:kern w:val="0"/>
          <w:lang w:eastAsia="el-GR"/>
        </w:rPr>
        <w:t xml:space="preserve"> το οποίο αποτελεί το 1ο υποέργο της πράξης προϋπολογισμού 1.950.000,01€ συμπεριλαμβανομένου του ΦΠΑ σε βάρος του προϋπολογισμού του </w:t>
      </w:r>
      <w:proofErr w:type="spellStart"/>
      <w:r w:rsidR="0062140B" w:rsidRPr="0062140B">
        <w:rPr>
          <w:rFonts w:asciiTheme="minorHAnsi" w:hAnsiTheme="minorHAnsi" w:cstheme="minorHAnsi"/>
          <w:color w:val="auto"/>
          <w:kern w:val="0"/>
          <w:lang w:eastAsia="el-GR"/>
        </w:rPr>
        <w:t>ενάριθμου</w:t>
      </w:r>
      <w:proofErr w:type="spellEnd"/>
      <w:r w:rsidR="0062140B" w:rsidRPr="0062140B">
        <w:rPr>
          <w:rFonts w:asciiTheme="minorHAnsi" w:hAnsiTheme="minorHAnsi" w:cstheme="minorHAnsi"/>
          <w:color w:val="auto"/>
          <w:kern w:val="0"/>
          <w:lang w:eastAsia="el-GR"/>
        </w:rPr>
        <w:t xml:space="preserve"> έργου 2022ΝΠ46600083 της ΣΑ ΝΠ466 του Π.Δ.Ε</w:t>
      </w:r>
    </w:p>
    <w:p w:rsidR="00E45A9F" w:rsidRPr="00B17624" w:rsidRDefault="00E45A9F" w:rsidP="008D1D7F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Cs/>
        </w:rPr>
      </w:pPr>
    </w:p>
    <w:p w:rsidR="007E2A66" w:rsidRPr="00B17624" w:rsidRDefault="0097791F" w:rsidP="00D27648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/>
          <w:bCs/>
          <w:iCs/>
        </w:rPr>
      </w:pPr>
      <w:r w:rsidRPr="00B17624">
        <w:rPr>
          <w:rFonts w:asciiTheme="minorHAnsi" w:eastAsia="Batang" w:hAnsiTheme="minorHAnsi" w:cstheme="minorHAnsi"/>
        </w:rPr>
        <w:t xml:space="preserve">  </w:t>
      </w:r>
      <w:r w:rsidR="00901F79" w:rsidRPr="00B17624">
        <w:rPr>
          <w:rFonts w:asciiTheme="minorHAnsi" w:hAnsiTheme="minorHAnsi" w:cstheme="minorHAnsi"/>
        </w:rPr>
        <w:t xml:space="preserve"> </w:t>
      </w:r>
      <w:r w:rsidR="008D1D7F" w:rsidRPr="00B17624">
        <w:rPr>
          <w:rFonts w:asciiTheme="minorHAnsi" w:hAnsiTheme="minorHAnsi" w:cstheme="minorHAnsi"/>
          <w:bCs/>
        </w:rPr>
        <w:t xml:space="preserve"> </w:t>
      </w:r>
      <w:r w:rsidR="00F25F67" w:rsidRPr="00B17624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D27648" w:rsidRPr="00B17624">
        <w:rPr>
          <w:rFonts w:asciiTheme="minorHAnsi" w:eastAsia="Calibri" w:hAnsiTheme="minorHAnsi" w:cstheme="minorHAnsi"/>
          <w:bCs/>
          <w:color w:val="000000"/>
        </w:rPr>
        <w:t xml:space="preserve">                                                 </w:t>
      </w:r>
      <w:r w:rsidR="007E2A66" w:rsidRPr="00B17624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450A38" w:rsidRPr="00B17624">
        <w:rPr>
          <w:rFonts w:asciiTheme="minorHAnsi" w:eastAsia="Arial" w:hAnsiTheme="minorHAnsi" w:cstheme="minorHAnsi"/>
          <w:b/>
          <w:bCs/>
          <w:iCs/>
        </w:rPr>
        <w:t>1</w:t>
      </w:r>
      <w:r w:rsidR="008578C8">
        <w:rPr>
          <w:rFonts w:asciiTheme="minorHAnsi" w:eastAsia="Arial" w:hAnsiTheme="minorHAnsi" w:cstheme="minorHAnsi"/>
          <w:b/>
          <w:bCs/>
          <w:iCs/>
        </w:rPr>
        <w:t>5</w:t>
      </w:r>
      <w:r w:rsidR="0062140B">
        <w:rPr>
          <w:rFonts w:asciiTheme="minorHAnsi" w:eastAsia="Arial" w:hAnsiTheme="minorHAnsi" w:cstheme="minorHAnsi"/>
          <w:b/>
          <w:bCs/>
          <w:iCs/>
        </w:rPr>
        <w:t>2</w:t>
      </w:r>
    </w:p>
    <w:p w:rsidR="0097791F" w:rsidRPr="00B17624" w:rsidRDefault="008D1D7F" w:rsidP="0097791F">
      <w:pPr>
        <w:pStyle w:val="a0"/>
        <w:tabs>
          <w:tab w:val="center" w:pos="1080"/>
          <w:tab w:val="center" w:pos="7920"/>
        </w:tabs>
        <w:spacing w:line="276" w:lineRule="auto"/>
        <w:outlineLvl w:val="0"/>
        <w:rPr>
          <w:rFonts w:asciiTheme="minorHAnsi" w:hAnsiTheme="minorHAnsi" w:cstheme="minorHAnsi"/>
          <w:b/>
          <w:bCs/>
        </w:rPr>
      </w:pPr>
      <w:r w:rsidRPr="00B17624">
        <w:rPr>
          <w:rFonts w:asciiTheme="minorHAnsi" w:hAnsiTheme="minorHAnsi" w:cstheme="minorHAnsi"/>
          <w:b/>
        </w:rPr>
        <w:t xml:space="preserve">     </w:t>
      </w:r>
      <w:r w:rsidR="0097791F" w:rsidRPr="00B17624">
        <w:rPr>
          <w:rFonts w:asciiTheme="minorHAnsi" w:hAnsiTheme="minorHAnsi" w:cstheme="minorHAnsi"/>
          <w:b/>
        </w:rPr>
        <w:t>Η</w:t>
      </w:r>
      <w:r w:rsidR="0097791F" w:rsidRPr="00B17624">
        <w:rPr>
          <w:rFonts w:asciiTheme="minorHAnsi" w:hAnsiTheme="minorHAnsi" w:cstheme="minorHAnsi"/>
          <w:b/>
          <w:bCs/>
        </w:rPr>
        <w:t xml:space="preserve"> Πρόεδρος του Δ.Σ.</w:t>
      </w:r>
    </w:p>
    <w:p w:rsidR="0097791F" w:rsidRPr="00B17624" w:rsidRDefault="0097791F" w:rsidP="0097791F">
      <w:pPr>
        <w:pStyle w:val="a0"/>
        <w:tabs>
          <w:tab w:val="center" w:pos="1080"/>
          <w:tab w:val="center" w:pos="7920"/>
        </w:tabs>
        <w:spacing w:line="276" w:lineRule="auto"/>
        <w:rPr>
          <w:rFonts w:asciiTheme="minorHAnsi" w:hAnsiTheme="minorHAnsi" w:cstheme="minorHAnsi"/>
        </w:rPr>
      </w:pPr>
    </w:p>
    <w:p w:rsidR="0097791F" w:rsidRPr="00B17624" w:rsidRDefault="0097791F" w:rsidP="0097791F">
      <w:pPr>
        <w:jc w:val="both"/>
        <w:rPr>
          <w:rFonts w:asciiTheme="minorHAnsi" w:hAnsiTheme="minorHAnsi" w:cstheme="minorHAnsi"/>
        </w:rPr>
      </w:pPr>
      <w:r w:rsidRPr="00B17624">
        <w:rPr>
          <w:rFonts w:asciiTheme="minorHAnsi" w:eastAsia="Arial" w:hAnsiTheme="minorHAnsi" w:cstheme="minorHAnsi"/>
          <w:b/>
          <w:iCs/>
        </w:rPr>
        <w:t xml:space="preserve">     </w:t>
      </w:r>
      <w:proofErr w:type="spellStart"/>
      <w:r w:rsidRPr="00B17624">
        <w:rPr>
          <w:rFonts w:asciiTheme="minorHAnsi" w:eastAsia="Calibri" w:hAnsiTheme="minorHAnsi" w:cstheme="minorHAnsi"/>
          <w:color w:val="000000"/>
        </w:rPr>
        <w:t>Καράβα</w:t>
      </w:r>
      <w:proofErr w:type="spellEnd"/>
      <w:r w:rsidRPr="00B17624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Pr="00B17624">
        <w:rPr>
          <w:rFonts w:asciiTheme="minorHAnsi" w:eastAsia="Calibri" w:hAnsiTheme="minorHAnsi" w:cstheme="minorHAnsi"/>
          <w:color w:val="000000"/>
        </w:rPr>
        <w:t>Χρυσοβαλάντου</w:t>
      </w:r>
      <w:proofErr w:type="spellEnd"/>
      <w:r w:rsidRPr="00B17624">
        <w:rPr>
          <w:rFonts w:asciiTheme="minorHAnsi" w:eastAsia="Calibri" w:hAnsiTheme="minorHAnsi" w:cstheme="minorHAnsi"/>
          <w:color w:val="000000"/>
        </w:rPr>
        <w:t xml:space="preserve"> Βασιλική (</w:t>
      </w:r>
      <w:proofErr w:type="spellStart"/>
      <w:r w:rsidRPr="00B17624">
        <w:rPr>
          <w:rFonts w:asciiTheme="minorHAnsi" w:eastAsia="Calibri" w:hAnsiTheme="minorHAnsi" w:cstheme="minorHAnsi"/>
          <w:color w:val="000000"/>
        </w:rPr>
        <w:t>Βάλια</w:t>
      </w:r>
      <w:proofErr w:type="spellEnd"/>
      <w:r w:rsidRPr="00B17624">
        <w:rPr>
          <w:rFonts w:asciiTheme="minorHAnsi" w:eastAsia="Calibri" w:hAnsiTheme="minorHAnsi" w:cstheme="minorHAnsi"/>
          <w:color w:val="000000"/>
        </w:rPr>
        <w:t xml:space="preserve">)  </w:t>
      </w:r>
    </w:p>
    <w:tbl>
      <w:tblPr>
        <w:tblW w:w="1135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425"/>
        <w:gridCol w:w="142"/>
        <w:gridCol w:w="4216"/>
        <w:gridCol w:w="4235"/>
        <w:gridCol w:w="703"/>
        <w:gridCol w:w="499"/>
      </w:tblGrid>
      <w:tr w:rsidR="008D1D7F" w:rsidRPr="00B17624" w:rsidTr="008D1D7F">
        <w:trPr>
          <w:gridAfter w:val="2"/>
          <w:wAfter w:w="1202" w:type="dxa"/>
        </w:trPr>
        <w:tc>
          <w:tcPr>
            <w:tcW w:w="10153" w:type="dxa"/>
            <w:gridSpan w:val="5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c>
          <w:tcPr>
            <w:tcW w:w="11355" w:type="dxa"/>
            <w:gridSpan w:val="7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  <w:b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                          </w:t>
            </w:r>
            <w:r w:rsidRPr="00B17624">
              <w:rPr>
                <w:rFonts w:asciiTheme="minorHAnsi" w:eastAsia="Arial" w:hAnsiTheme="minorHAnsi" w:cstheme="minorHAnsi"/>
                <w:b/>
              </w:rPr>
              <w:t>ΤΑ ΜΕΛΗ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</w:t>
            </w:r>
            <w:r w:rsidRPr="00B17624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</w:t>
            </w:r>
            <w:r w:rsidRPr="00B17624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B17624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B17624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B17624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lastRenderedPageBreak/>
              <w:t>5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7624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Ιωάννα    </w:t>
            </w: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  <w:r w:rsidRPr="00B17624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    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Παπαϊωάννου Λουκάς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  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Χρήστος </w:t>
            </w: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17624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Επαμεινώνδας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22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23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24 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25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6B5489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Ανδρομάχη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26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27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Κων/νος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Χέβα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B17624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B1762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B17624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B17624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:rsidR="006A5D6A" w:rsidRPr="00B17624" w:rsidRDefault="006A5D6A" w:rsidP="0097791F">
      <w:pPr>
        <w:tabs>
          <w:tab w:val="center" w:pos="8460"/>
        </w:tabs>
        <w:spacing w:after="198" w:line="360" w:lineRule="auto"/>
        <w:contextualSpacing/>
        <w:rPr>
          <w:rFonts w:asciiTheme="minorHAnsi" w:eastAsia="Arial" w:hAnsiTheme="minorHAnsi" w:cstheme="minorHAnsi"/>
          <w:b/>
          <w:iCs/>
        </w:rPr>
      </w:pPr>
    </w:p>
    <w:sectPr w:rsidR="006A5D6A" w:rsidRPr="00B17624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BD" w:rsidRDefault="00CB3FBD" w:rsidP="00CF17C6">
      <w:r>
        <w:separator/>
      </w:r>
    </w:p>
  </w:endnote>
  <w:endnote w:type="continuationSeparator" w:id="0">
    <w:p w:rsidR="00CB3FBD" w:rsidRDefault="00CB3FBD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003161" w:rsidP="006E212D">
    <w:pPr>
      <w:pStyle w:val="af0"/>
      <w:jc w:val="center"/>
    </w:pPr>
    <w:fldSimple w:instr=" PAGE   \* MERGEFORMAT ">
      <w:r w:rsidR="006B5489">
        <w:rPr>
          <w:noProof/>
        </w:rPr>
        <w:t>5</w:t>
      </w:r>
    </w:fldSimple>
  </w:p>
  <w:p w:rsidR="005D65F1" w:rsidRDefault="00E45A9F" w:rsidP="006E212D">
    <w:pPr>
      <w:pStyle w:val="af0"/>
      <w:jc w:val="center"/>
    </w:pPr>
    <w:r>
      <w:t>1</w:t>
    </w:r>
    <w:r w:rsidR="00B17624">
      <w:t>5</w:t>
    </w:r>
    <w:r w:rsidR="00E17D66">
      <w:t>2</w:t>
    </w:r>
    <w:r w:rsidR="006F4715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BD" w:rsidRDefault="00CB3FBD" w:rsidP="00CF17C6">
      <w:r>
        <w:separator/>
      </w:r>
    </w:p>
  </w:footnote>
  <w:footnote w:type="continuationSeparator" w:id="0">
    <w:p w:rsidR="00CB3FBD" w:rsidRDefault="00CB3FBD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20114"/>
    <w:multiLevelType w:val="hybridMultilevel"/>
    <w:tmpl w:val="5B36A0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80831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9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E7B02"/>
    <w:multiLevelType w:val="hybridMultilevel"/>
    <w:tmpl w:val="6108F156"/>
    <w:lvl w:ilvl="0" w:tplc="3CA00F8A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Calibr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C3A2D64"/>
    <w:multiLevelType w:val="hybridMultilevel"/>
    <w:tmpl w:val="2716BF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342E4"/>
    <w:multiLevelType w:val="hybridMultilevel"/>
    <w:tmpl w:val="6820FCD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6DA63B8F"/>
    <w:multiLevelType w:val="hybridMultilevel"/>
    <w:tmpl w:val="C8FA920E"/>
    <w:lvl w:ilvl="0" w:tplc="BAE80C94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7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8"/>
  </w:num>
  <w:num w:numId="7">
    <w:abstractNumId w:val="13"/>
  </w:num>
  <w:num w:numId="8">
    <w:abstractNumId w:val="16"/>
  </w:num>
  <w:num w:numId="9">
    <w:abstractNumId w:val="14"/>
  </w:num>
  <w:num w:numId="10">
    <w:abstractNumId w:val="3"/>
  </w:num>
  <w:num w:numId="11">
    <w:abstractNumId w:val="27"/>
  </w:num>
  <w:num w:numId="12">
    <w:abstractNumId w:val="23"/>
  </w:num>
  <w:num w:numId="13">
    <w:abstractNumId w:val="19"/>
  </w:num>
  <w:num w:numId="14">
    <w:abstractNumId w:val="24"/>
  </w:num>
  <w:num w:numId="15">
    <w:abstractNumId w:val="20"/>
  </w:num>
  <w:num w:numId="16">
    <w:abstractNumId w:val="9"/>
  </w:num>
  <w:num w:numId="17">
    <w:abstractNumId w:val="4"/>
  </w:num>
  <w:num w:numId="18">
    <w:abstractNumId w:val="22"/>
  </w:num>
  <w:num w:numId="19">
    <w:abstractNumId w:val="28"/>
  </w:num>
  <w:num w:numId="20">
    <w:abstractNumId w:val="26"/>
  </w:num>
  <w:num w:numId="21">
    <w:abstractNumId w:val="6"/>
  </w:num>
  <w:num w:numId="22">
    <w:abstractNumId w:val="21"/>
  </w:num>
  <w:num w:numId="23">
    <w:abstractNumId w:val="15"/>
  </w:num>
  <w:num w:numId="24">
    <w:abstractNumId w:val="12"/>
  </w:num>
  <w:num w:numId="25">
    <w:abstractNumId w:val="25"/>
  </w:num>
  <w:num w:numId="26">
    <w:abstractNumId w:val="8"/>
  </w:num>
  <w:num w:numId="27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82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3161"/>
    <w:rsid w:val="0000703F"/>
    <w:rsid w:val="00022D91"/>
    <w:rsid w:val="00034AB4"/>
    <w:rsid w:val="00035492"/>
    <w:rsid w:val="0004147C"/>
    <w:rsid w:val="000813E0"/>
    <w:rsid w:val="000A197B"/>
    <w:rsid w:val="000C7A8E"/>
    <w:rsid w:val="000D15B2"/>
    <w:rsid w:val="000E0BA0"/>
    <w:rsid w:val="000E66CA"/>
    <w:rsid w:val="000F651B"/>
    <w:rsid w:val="00121E89"/>
    <w:rsid w:val="001325AE"/>
    <w:rsid w:val="00133D85"/>
    <w:rsid w:val="001345A3"/>
    <w:rsid w:val="00135AD6"/>
    <w:rsid w:val="00141208"/>
    <w:rsid w:val="00143861"/>
    <w:rsid w:val="0014479D"/>
    <w:rsid w:val="001A7B81"/>
    <w:rsid w:val="001C7FF2"/>
    <w:rsid w:val="001E133F"/>
    <w:rsid w:val="001F06CC"/>
    <w:rsid w:val="001F1438"/>
    <w:rsid w:val="001F638D"/>
    <w:rsid w:val="00216CC8"/>
    <w:rsid w:val="00220D25"/>
    <w:rsid w:val="002428CD"/>
    <w:rsid w:val="00242EE1"/>
    <w:rsid w:val="00244A45"/>
    <w:rsid w:val="0025429C"/>
    <w:rsid w:val="00270E85"/>
    <w:rsid w:val="00272653"/>
    <w:rsid w:val="002800FB"/>
    <w:rsid w:val="002873F4"/>
    <w:rsid w:val="0029204B"/>
    <w:rsid w:val="00292176"/>
    <w:rsid w:val="00293DA5"/>
    <w:rsid w:val="002A4113"/>
    <w:rsid w:val="002B0A1E"/>
    <w:rsid w:val="002B7994"/>
    <w:rsid w:val="002F4582"/>
    <w:rsid w:val="00300C85"/>
    <w:rsid w:val="003053E6"/>
    <w:rsid w:val="00306B70"/>
    <w:rsid w:val="00317487"/>
    <w:rsid w:val="00327144"/>
    <w:rsid w:val="003303CF"/>
    <w:rsid w:val="0034282B"/>
    <w:rsid w:val="00345D52"/>
    <w:rsid w:val="0035345F"/>
    <w:rsid w:val="0036440D"/>
    <w:rsid w:val="003646F8"/>
    <w:rsid w:val="003A23C7"/>
    <w:rsid w:val="003B6D1E"/>
    <w:rsid w:val="003C42F6"/>
    <w:rsid w:val="003D314F"/>
    <w:rsid w:val="003E6F62"/>
    <w:rsid w:val="003F0759"/>
    <w:rsid w:val="0040204F"/>
    <w:rsid w:val="004038B4"/>
    <w:rsid w:val="00411F30"/>
    <w:rsid w:val="0041628C"/>
    <w:rsid w:val="00422A74"/>
    <w:rsid w:val="00436878"/>
    <w:rsid w:val="00444B68"/>
    <w:rsid w:val="00450A38"/>
    <w:rsid w:val="00451783"/>
    <w:rsid w:val="00463272"/>
    <w:rsid w:val="00481FFC"/>
    <w:rsid w:val="00490792"/>
    <w:rsid w:val="00496839"/>
    <w:rsid w:val="004A542C"/>
    <w:rsid w:val="004A6A39"/>
    <w:rsid w:val="004B10AA"/>
    <w:rsid w:val="004B41F6"/>
    <w:rsid w:val="004C17B7"/>
    <w:rsid w:val="004C32AE"/>
    <w:rsid w:val="004C645B"/>
    <w:rsid w:val="004D3644"/>
    <w:rsid w:val="004E13F3"/>
    <w:rsid w:val="005005E3"/>
    <w:rsid w:val="00515598"/>
    <w:rsid w:val="00534E61"/>
    <w:rsid w:val="00536008"/>
    <w:rsid w:val="005366CE"/>
    <w:rsid w:val="0053755B"/>
    <w:rsid w:val="005421B9"/>
    <w:rsid w:val="00543A69"/>
    <w:rsid w:val="0054423C"/>
    <w:rsid w:val="005444CF"/>
    <w:rsid w:val="0054485F"/>
    <w:rsid w:val="00576C77"/>
    <w:rsid w:val="005773EF"/>
    <w:rsid w:val="005925C5"/>
    <w:rsid w:val="00592B1B"/>
    <w:rsid w:val="00593C07"/>
    <w:rsid w:val="005B2319"/>
    <w:rsid w:val="005C6A42"/>
    <w:rsid w:val="005D11DC"/>
    <w:rsid w:val="005D3093"/>
    <w:rsid w:val="005D65F1"/>
    <w:rsid w:val="005E145E"/>
    <w:rsid w:val="005E7249"/>
    <w:rsid w:val="005F12CF"/>
    <w:rsid w:val="005F32AE"/>
    <w:rsid w:val="00601FA1"/>
    <w:rsid w:val="00610656"/>
    <w:rsid w:val="00613DBD"/>
    <w:rsid w:val="0062140B"/>
    <w:rsid w:val="006372AA"/>
    <w:rsid w:val="00661E3C"/>
    <w:rsid w:val="006701AE"/>
    <w:rsid w:val="006A5D6A"/>
    <w:rsid w:val="006B5489"/>
    <w:rsid w:val="006D2F1C"/>
    <w:rsid w:val="006D3946"/>
    <w:rsid w:val="006E212D"/>
    <w:rsid w:val="006E3A7C"/>
    <w:rsid w:val="006E547F"/>
    <w:rsid w:val="006F0E41"/>
    <w:rsid w:val="006F4715"/>
    <w:rsid w:val="00732A82"/>
    <w:rsid w:val="00743691"/>
    <w:rsid w:val="00757AFB"/>
    <w:rsid w:val="007A4296"/>
    <w:rsid w:val="007C1F2B"/>
    <w:rsid w:val="007C38B5"/>
    <w:rsid w:val="007C45C0"/>
    <w:rsid w:val="007C7593"/>
    <w:rsid w:val="007E2A66"/>
    <w:rsid w:val="007F0907"/>
    <w:rsid w:val="007F0CC0"/>
    <w:rsid w:val="007F1488"/>
    <w:rsid w:val="007F1C08"/>
    <w:rsid w:val="007F28A4"/>
    <w:rsid w:val="00811EE6"/>
    <w:rsid w:val="0082456F"/>
    <w:rsid w:val="00832721"/>
    <w:rsid w:val="00833C94"/>
    <w:rsid w:val="008447F7"/>
    <w:rsid w:val="00854141"/>
    <w:rsid w:val="008578C8"/>
    <w:rsid w:val="00862370"/>
    <w:rsid w:val="008673FE"/>
    <w:rsid w:val="00872A87"/>
    <w:rsid w:val="00882E21"/>
    <w:rsid w:val="0088300A"/>
    <w:rsid w:val="008A3B0D"/>
    <w:rsid w:val="008B1D2E"/>
    <w:rsid w:val="008C40D6"/>
    <w:rsid w:val="008C6A3E"/>
    <w:rsid w:val="008D1D7F"/>
    <w:rsid w:val="008D324F"/>
    <w:rsid w:val="008F3904"/>
    <w:rsid w:val="00901F79"/>
    <w:rsid w:val="00915930"/>
    <w:rsid w:val="0091612E"/>
    <w:rsid w:val="009237EC"/>
    <w:rsid w:val="009252C4"/>
    <w:rsid w:val="00931B7E"/>
    <w:rsid w:val="009348A9"/>
    <w:rsid w:val="00936929"/>
    <w:rsid w:val="00965D26"/>
    <w:rsid w:val="009708A6"/>
    <w:rsid w:val="009731CC"/>
    <w:rsid w:val="0097791F"/>
    <w:rsid w:val="009A1DD4"/>
    <w:rsid w:val="009B0DA3"/>
    <w:rsid w:val="009B3159"/>
    <w:rsid w:val="009B6E4F"/>
    <w:rsid w:val="009C214A"/>
    <w:rsid w:val="009C223D"/>
    <w:rsid w:val="009C5B2E"/>
    <w:rsid w:val="009D2800"/>
    <w:rsid w:val="009D2850"/>
    <w:rsid w:val="009D2CCB"/>
    <w:rsid w:val="009D5060"/>
    <w:rsid w:val="009D6010"/>
    <w:rsid w:val="009E4FD4"/>
    <w:rsid w:val="00A022BF"/>
    <w:rsid w:val="00A115A6"/>
    <w:rsid w:val="00A216B4"/>
    <w:rsid w:val="00A25CFB"/>
    <w:rsid w:val="00A32EC0"/>
    <w:rsid w:val="00A338A0"/>
    <w:rsid w:val="00A46298"/>
    <w:rsid w:val="00A716E5"/>
    <w:rsid w:val="00A73952"/>
    <w:rsid w:val="00A74E33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AE1ED4"/>
    <w:rsid w:val="00B05731"/>
    <w:rsid w:val="00B12ED8"/>
    <w:rsid w:val="00B1704F"/>
    <w:rsid w:val="00B17624"/>
    <w:rsid w:val="00B2763C"/>
    <w:rsid w:val="00B54E31"/>
    <w:rsid w:val="00B668B1"/>
    <w:rsid w:val="00B67561"/>
    <w:rsid w:val="00B707BB"/>
    <w:rsid w:val="00B84FB9"/>
    <w:rsid w:val="00B94F97"/>
    <w:rsid w:val="00B956F9"/>
    <w:rsid w:val="00BA6353"/>
    <w:rsid w:val="00BB4C4A"/>
    <w:rsid w:val="00BD5D2F"/>
    <w:rsid w:val="00BD6ABF"/>
    <w:rsid w:val="00BE6D78"/>
    <w:rsid w:val="00BE6F78"/>
    <w:rsid w:val="00C56811"/>
    <w:rsid w:val="00C57FF3"/>
    <w:rsid w:val="00C76390"/>
    <w:rsid w:val="00C86394"/>
    <w:rsid w:val="00C87293"/>
    <w:rsid w:val="00C90D6D"/>
    <w:rsid w:val="00C949C0"/>
    <w:rsid w:val="00C9564A"/>
    <w:rsid w:val="00CA7A3D"/>
    <w:rsid w:val="00CB012E"/>
    <w:rsid w:val="00CB3FBD"/>
    <w:rsid w:val="00CB4591"/>
    <w:rsid w:val="00CB4E1A"/>
    <w:rsid w:val="00CB6590"/>
    <w:rsid w:val="00CC0082"/>
    <w:rsid w:val="00CC1F09"/>
    <w:rsid w:val="00CC2AAC"/>
    <w:rsid w:val="00CC6994"/>
    <w:rsid w:val="00CE667C"/>
    <w:rsid w:val="00CF17C6"/>
    <w:rsid w:val="00D005DF"/>
    <w:rsid w:val="00D133F6"/>
    <w:rsid w:val="00D27648"/>
    <w:rsid w:val="00D31B8C"/>
    <w:rsid w:val="00D4044C"/>
    <w:rsid w:val="00D7676C"/>
    <w:rsid w:val="00D8615E"/>
    <w:rsid w:val="00DD1FD3"/>
    <w:rsid w:val="00E13963"/>
    <w:rsid w:val="00E17D66"/>
    <w:rsid w:val="00E24A7F"/>
    <w:rsid w:val="00E24CAB"/>
    <w:rsid w:val="00E25CFF"/>
    <w:rsid w:val="00E27EE9"/>
    <w:rsid w:val="00E301B7"/>
    <w:rsid w:val="00E45A9F"/>
    <w:rsid w:val="00E47A87"/>
    <w:rsid w:val="00E559C1"/>
    <w:rsid w:val="00E573DE"/>
    <w:rsid w:val="00E57EBC"/>
    <w:rsid w:val="00E6426A"/>
    <w:rsid w:val="00E645D4"/>
    <w:rsid w:val="00E76A99"/>
    <w:rsid w:val="00E90028"/>
    <w:rsid w:val="00EA13E4"/>
    <w:rsid w:val="00EA3047"/>
    <w:rsid w:val="00EB0265"/>
    <w:rsid w:val="00ED442C"/>
    <w:rsid w:val="00EE5291"/>
    <w:rsid w:val="00EF20A7"/>
    <w:rsid w:val="00EF2A00"/>
    <w:rsid w:val="00F13722"/>
    <w:rsid w:val="00F23C26"/>
    <w:rsid w:val="00F23FDB"/>
    <w:rsid w:val="00F25F67"/>
    <w:rsid w:val="00F270B6"/>
    <w:rsid w:val="00F53798"/>
    <w:rsid w:val="00F5459E"/>
    <w:rsid w:val="00F55E94"/>
    <w:rsid w:val="00F568F2"/>
    <w:rsid w:val="00F66005"/>
    <w:rsid w:val="00F800CB"/>
    <w:rsid w:val="00F817E5"/>
    <w:rsid w:val="00F82DDB"/>
    <w:rsid w:val="00F926B0"/>
    <w:rsid w:val="00F93458"/>
    <w:rsid w:val="00F97DF1"/>
    <w:rsid w:val="00FA462B"/>
    <w:rsid w:val="00FA5912"/>
    <w:rsid w:val="00FA6A3C"/>
    <w:rsid w:val="00FB78EC"/>
    <w:rsid w:val="00FC5C58"/>
    <w:rsid w:val="00FD0A2F"/>
    <w:rsid w:val="00FD621D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  <w:style w:type="character" w:customStyle="1" w:styleId="FontStyle16">
    <w:name w:val="Font Style16"/>
    <w:basedOn w:val="40"/>
    <w:rsid w:val="0091593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4E05B-D9CD-4C1A-A449-EC11E2E0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6</cp:revision>
  <cp:lastPrinted>2022-09-23T06:43:00Z</cp:lastPrinted>
  <dcterms:created xsi:type="dcterms:W3CDTF">2022-12-15T09:19:00Z</dcterms:created>
  <dcterms:modified xsi:type="dcterms:W3CDTF">2022-12-16T06:58:00Z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