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6772" w:rsidRPr="00BD5252" w:rsidRDefault="003A743D" w:rsidP="00876772">
      <w:pPr>
        <w:autoSpaceDE w:val="0"/>
        <w:rPr>
          <w:rFonts w:asciiTheme="minorHAnsi" w:eastAsia="Arial" w:hAnsiTheme="minorHAnsi" w:cstheme="minorHAnsi"/>
          <w:b/>
          <w:bCs/>
        </w:rPr>
      </w:pPr>
      <w:r w:rsidRPr="008924FF">
        <w:rPr>
          <w:rFonts w:ascii="Calibri" w:eastAsia="Arial" w:hAnsi="Calibri" w:cs="Calibri"/>
          <w:b/>
          <w:bCs/>
          <w:sz w:val="22"/>
          <w:szCs w:val="22"/>
        </w:rPr>
        <w:t xml:space="preserve">                 </w:t>
      </w:r>
      <w:r w:rsidRPr="00BD5252">
        <w:rPr>
          <w:rFonts w:asciiTheme="minorHAnsi" w:eastAsia="Arial" w:hAnsiTheme="minorHAnsi" w:cstheme="minorHAnsi"/>
          <w:b/>
          <w:bCs/>
        </w:rPr>
        <w:t xml:space="preserve">                                                                       </w:t>
      </w:r>
    </w:p>
    <w:p w:rsidR="00331FD1" w:rsidRPr="00BD5252" w:rsidRDefault="00331FD1" w:rsidP="00331FD1">
      <w:pPr>
        <w:spacing w:before="19" w:line="220" w:lineRule="exact"/>
        <w:rPr>
          <w:rFonts w:asciiTheme="minorHAnsi" w:hAnsiTheme="minorHAnsi" w:cstheme="minorHAnsi"/>
        </w:rPr>
      </w:pPr>
    </w:p>
    <w:p w:rsidR="00245400" w:rsidRPr="00BD5252" w:rsidRDefault="00245400" w:rsidP="00236C5D">
      <w:pPr>
        <w:pStyle w:val="1"/>
        <w:widowControl w:val="0"/>
        <w:ind w:left="432" w:hanging="432"/>
        <w:rPr>
          <w:rFonts w:asciiTheme="minorHAnsi" w:hAnsiTheme="minorHAnsi" w:cstheme="minorHAnsi"/>
          <w:b/>
          <w:szCs w:val="24"/>
        </w:rPr>
      </w:pPr>
      <w:r w:rsidRPr="00BD5252">
        <w:rPr>
          <w:rFonts w:asciiTheme="minorHAnsi" w:hAnsiTheme="minorHAnsi" w:cstheme="minorHAnsi"/>
          <w:b/>
          <w:szCs w:val="24"/>
        </w:rPr>
        <w:t xml:space="preserve">ΕΛΛΗΝΙΚΗ  ΔΗΜΟΚΡΑΤΙΑ </w:t>
      </w:r>
      <w:r w:rsidRPr="00BD5252">
        <w:rPr>
          <w:rFonts w:asciiTheme="minorHAnsi" w:hAnsiTheme="minorHAnsi" w:cstheme="minorHAnsi"/>
          <w:b/>
          <w:szCs w:val="24"/>
        </w:rPr>
        <w:tab/>
      </w:r>
      <w:r w:rsidRPr="00BD5252">
        <w:rPr>
          <w:rFonts w:asciiTheme="minorHAnsi" w:hAnsiTheme="minorHAnsi" w:cstheme="minorHAnsi"/>
          <w:b/>
          <w:szCs w:val="24"/>
        </w:rPr>
        <w:tab/>
      </w:r>
      <w:r w:rsidRPr="00BD5252">
        <w:rPr>
          <w:rFonts w:asciiTheme="minorHAnsi" w:hAnsiTheme="minorHAnsi" w:cstheme="minorHAnsi"/>
          <w:b/>
          <w:szCs w:val="24"/>
        </w:rPr>
        <w:tab/>
      </w:r>
      <w:r w:rsidRPr="00BD5252">
        <w:rPr>
          <w:rFonts w:asciiTheme="minorHAnsi" w:hAnsiTheme="minorHAnsi" w:cstheme="minorHAnsi"/>
          <w:b/>
          <w:szCs w:val="24"/>
        </w:rPr>
        <w:tab/>
      </w:r>
      <w:r w:rsidRPr="00BD5252">
        <w:rPr>
          <w:rFonts w:asciiTheme="minorHAnsi" w:hAnsiTheme="minorHAnsi" w:cstheme="minorHAnsi"/>
          <w:b/>
          <w:szCs w:val="24"/>
        </w:rPr>
        <w:tab/>
        <w:t xml:space="preserve"> </w:t>
      </w:r>
    </w:p>
    <w:p w:rsidR="00245400" w:rsidRPr="00BD5252" w:rsidRDefault="00245400" w:rsidP="00236C5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hAnsiTheme="minorHAnsi" w:cstheme="minorHAnsi"/>
          <w:szCs w:val="24"/>
          <w:u w:val="none"/>
        </w:rPr>
      </w:pPr>
      <w:r w:rsidRPr="00BD5252">
        <w:rPr>
          <w:rFonts w:asciiTheme="minorHAnsi" w:hAnsiTheme="minorHAnsi" w:cstheme="minorHAnsi"/>
          <w:szCs w:val="24"/>
          <w:u w:val="none"/>
          <w:lang w:val="en-US"/>
        </w:rPr>
        <w:t>NOMO</w:t>
      </w:r>
      <w:r w:rsidRPr="00BD5252">
        <w:rPr>
          <w:rFonts w:asciiTheme="minorHAnsi" w:hAnsiTheme="minorHAnsi" w:cstheme="minorHAnsi"/>
          <w:szCs w:val="24"/>
          <w:u w:val="none"/>
        </w:rPr>
        <w:t xml:space="preserve">Σ ΒΟΙΩΤΙΑΣ                                                               </w:t>
      </w:r>
      <w:r w:rsidRPr="00BD5252">
        <w:rPr>
          <w:rFonts w:asciiTheme="minorHAnsi" w:hAnsiTheme="minorHAnsi" w:cstheme="minorHAnsi"/>
          <w:b w:val="0"/>
          <w:szCs w:val="24"/>
          <w:u w:val="none"/>
        </w:rPr>
        <w:t xml:space="preserve">  </w:t>
      </w:r>
    </w:p>
    <w:p w:rsidR="00245400" w:rsidRPr="00BD5252" w:rsidRDefault="00245400" w:rsidP="00236C5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eastAsia="Calibri" w:hAnsiTheme="minorHAnsi" w:cstheme="minorHAnsi"/>
          <w:szCs w:val="24"/>
          <w:u w:val="none"/>
        </w:rPr>
      </w:pPr>
      <w:r w:rsidRPr="00BD5252">
        <w:rPr>
          <w:rFonts w:asciiTheme="minorHAnsi" w:hAnsiTheme="minorHAnsi" w:cstheme="minorHAnsi"/>
          <w:szCs w:val="24"/>
          <w:u w:val="none"/>
        </w:rPr>
        <w:t xml:space="preserve">ΔΗΜΟΣ ΛΕΒΑΔΕΩΝ </w:t>
      </w:r>
      <w:r w:rsidRPr="00BD5252">
        <w:rPr>
          <w:rFonts w:asciiTheme="minorHAnsi" w:eastAsia="Calibri" w:hAnsiTheme="minorHAnsi" w:cstheme="minorHAnsi"/>
          <w:iCs/>
          <w:position w:val="2"/>
          <w:szCs w:val="24"/>
          <w:u w:val="none"/>
        </w:rPr>
        <w:t xml:space="preserve">                                                                    </w:t>
      </w:r>
      <w:r w:rsidRPr="00BD5252">
        <w:rPr>
          <w:rFonts w:asciiTheme="minorHAnsi" w:eastAsia="Calibri" w:hAnsiTheme="minorHAnsi" w:cstheme="minorHAnsi"/>
          <w:szCs w:val="24"/>
          <w:u w:val="none"/>
          <w:shd w:val="clear" w:color="auto" w:fill="FFFFFF"/>
        </w:rPr>
        <w:t>ΑΝΑΡΤΗΤΕΑ</w:t>
      </w:r>
      <w:r w:rsidRPr="00BD5252">
        <w:rPr>
          <w:rFonts w:asciiTheme="minorHAnsi" w:eastAsia="Calibri" w:hAnsiTheme="minorHAnsi" w:cstheme="minorHAnsi"/>
          <w:szCs w:val="24"/>
          <w:u w:val="none"/>
        </w:rPr>
        <w:t xml:space="preserve"> ΣΤΟ ΔΙΑΥΓΕΙΑ  </w:t>
      </w:r>
    </w:p>
    <w:p w:rsidR="00245400" w:rsidRPr="00BD5252" w:rsidRDefault="00245400" w:rsidP="00245400">
      <w:pPr>
        <w:jc w:val="center"/>
        <w:rPr>
          <w:rFonts w:asciiTheme="minorHAnsi" w:hAnsiTheme="minorHAnsi" w:cstheme="minorHAnsi"/>
        </w:rPr>
      </w:pPr>
      <w:r w:rsidRPr="00BD5252"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                                                                     ΑΡΙΘΜ.ΠΡΩΤ:</w:t>
      </w:r>
      <w:r w:rsidR="00133D59">
        <w:rPr>
          <w:rFonts w:asciiTheme="minorHAnsi" w:eastAsia="Calibri" w:hAnsiTheme="minorHAnsi" w:cstheme="minorHAnsi"/>
          <w:b/>
          <w:bCs/>
          <w:position w:val="2"/>
        </w:rPr>
        <w:t>22294</w:t>
      </w:r>
      <w:r w:rsidRPr="00BD5252">
        <w:rPr>
          <w:rFonts w:asciiTheme="minorHAnsi" w:eastAsia="Calibri" w:hAnsiTheme="minorHAnsi" w:cstheme="minorHAnsi"/>
          <w:b/>
          <w:bCs/>
          <w:position w:val="2"/>
        </w:rPr>
        <w:t xml:space="preserve">  </w:t>
      </w:r>
      <w:r w:rsidR="002539BB" w:rsidRPr="00BD5252"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</w:p>
    <w:p w:rsidR="00245400" w:rsidRPr="00BD5252" w:rsidRDefault="00245400" w:rsidP="00245400">
      <w:pPr>
        <w:jc w:val="center"/>
        <w:rPr>
          <w:rFonts w:asciiTheme="minorHAnsi" w:hAnsiTheme="minorHAnsi" w:cstheme="minorHAnsi"/>
        </w:rPr>
      </w:pPr>
      <w:r w:rsidRPr="00BD5252"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           </w:t>
      </w:r>
      <w:r w:rsidRPr="00BD5252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           </w:t>
      </w:r>
      <w:r w:rsidRPr="00BD5252">
        <w:rPr>
          <w:rFonts w:asciiTheme="minorHAnsi" w:eastAsia="Arial" w:hAnsiTheme="minorHAnsi" w:cstheme="minorHAnsi"/>
          <w:b/>
          <w:bCs/>
          <w:position w:val="2"/>
        </w:rPr>
        <w:t xml:space="preserve">Λιβαδειά   </w:t>
      </w:r>
      <w:r w:rsidR="002539BB" w:rsidRPr="00BD5252">
        <w:rPr>
          <w:rFonts w:asciiTheme="minorHAnsi" w:eastAsia="Arial" w:hAnsiTheme="minorHAnsi" w:cstheme="minorHAnsi"/>
          <w:b/>
          <w:bCs/>
          <w:position w:val="2"/>
        </w:rPr>
        <w:t>12</w:t>
      </w:r>
      <w:r w:rsidRPr="00BD5252">
        <w:rPr>
          <w:rFonts w:asciiTheme="minorHAnsi" w:eastAsia="Arial" w:hAnsiTheme="minorHAnsi" w:cstheme="minorHAnsi"/>
          <w:b/>
          <w:bCs/>
          <w:position w:val="2"/>
        </w:rPr>
        <w:t xml:space="preserve"> /1</w:t>
      </w:r>
      <w:r w:rsidR="00D406EB" w:rsidRPr="00BD5252">
        <w:rPr>
          <w:rFonts w:asciiTheme="minorHAnsi" w:eastAsia="Arial" w:hAnsiTheme="minorHAnsi" w:cstheme="minorHAnsi"/>
          <w:b/>
          <w:bCs/>
          <w:position w:val="2"/>
        </w:rPr>
        <w:t>2</w:t>
      </w:r>
      <w:r w:rsidRPr="00BD5252">
        <w:rPr>
          <w:rFonts w:asciiTheme="minorHAnsi" w:eastAsia="Arial" w:hAnsiTheme="minorHAnsi" w:cstheme="minorHAnsi"/>
          <w:b/>
          <w:bCs/>
          <w:position w:val="2"/>
        </w:rPr>
        <w:t>/2022</w:t>
      </w:r>
    </w:p>
    <w:p w:rsidR="00245400" w:rsidRPr="00BD5252" w:rsidRDefault="00245400" w:rsidP="00245400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245400" w:rsidRPr="00BD5252" w:rsidRDefault="00245400" w:rsidP="00245400">
      <w:pPr>
        <w:pStyle w:val="af1"/>
        <w:jc w:val="center"/>
        <w:outlineLvl w:val="0"/>
        <w:rPr>
          <w:rFonts w:asciiTheme="minorHAnsi" w:hAnsiTheme="minorHAnsi" w:cstheme="minorHAnsi"/>
        </w:rPr>
      </w:pPr>
      <w:r w:rsidRPr="00BD5252">
        <w:rPr>
          <w:rFonts w:asciiTheme="minorHAnsi" w:hAnsiTheme="minorHAnsi" w:cstheme="minorHAnsi"/>
          <w:b/>
          <w:bCs/>
          <w:u w:val="single"/>
        </w:rPr>
        <w:t>ΑΠΟΣΠΑΣΜΑ</w:t>
      </w:r>
    </w:p>
    <w:p w:rsidR="00245400" w:rsidRPr="00BD5252" w:rsidRDefault="00245400" w:rsidP="00245400">
      <w:pPr>
        <w:pStyle w:val="af1"/>
        <w:jc w:val="center"/>
        <w:rPr>
          <w:rFonts w:asciiTheme="minorHAnsi" w:hAnsiTheme="minorHAnsi" w:cstheme="minorHAnsi"/>
          <w:b/>
          <w:bCs/>
        </w:rPr>
      </w:pPr>
    </w:p>
    <w:p w:rsidR="00245400" w:rsidRPr="00BD5252" w:rsidRDefault="00245400" w:rsidP="00245400">
      <w:pPr>
        <w:spacing w:line="276" w:lineRule="auto"/>
        <w:jc w:val="center"/>
        <w:rPr>
          <w:rFonts w:asciiTheme="minorHAnsi" w:hAnsiTheme="minorHAnsi" w:cstheme="minorHAnsi"/>
        </w:rPr>
      </w:pPr>
      <w:r w:rsidRPr="00BD5252">
        <w:rPr>
          <w:rFonts w:asciiTheme="minorHAnsi" w:hAnsiTheme="minorHAnsi" w:cstheme="minorHAnsi"/>
        </w:rPr>
        <w:t xml:space="preserve">Από το πρακτικό της αριθμ.2022-31ης ΜΕΙΚΤΗΣ  Συνεδρίασης </w:t>
      </w:r>
    </w:p>
    <w:p w:rsidR="00245400" w:rsidRPr="00BD5252" w:rsidRDefault="00245400" w:rsidP="00245400">
      <w:pPr>
        <w:spacing w:line="276" w:lineRule="auto"/>
        <w:jc w:val="center"/>
        <w:rPr>
          <w:rFonts w:asciiTheme="minorHAnsi" w:hAnsiTheme="minorHAnsi" w:cstheme="minorHAnsi"/>
        </w:rPr>
      </w:pPr>
      <w:r w:rsidRPr="00BD5252">
        <w:rPr>
          <w:rFonts w:asciiTheme="minorHAnsi" w:hAnsiTheme="minorHAnsi" w:cstheme="minorHAnsi"/>
        </w:rPr>
        <w:t xml:space="preserve"> </w:t>
      </w:r>
    </w:p>
    <w:p w:rsidR="00245400" w:rsidRPr="00BD5252" w:rsidRDefault="00245400" w:rsidP="00245400">
      <w:pPr>
        <w:spacing w:line="276" w:lineRule="auto"/>
        <w:jc w:val="center"/>
        <w:rPr>
          <w:rFonts w:asciiTheme="minorHAnsi" w:hAnsiTheme="minorHAnsi" w:cstheme="minorHAnsi"/>
        </w:rPr>
      </w:pPr>
      <w:r w:rsidRPr="00BD5252">
        <w:rPr>
          <w:rFonts w:asciiTheme="minorHAnsi" w:hAnsiTheme="minorHAnsi" w:cstheme="minorHAnsi"/>
        </w:rPr>
        <w:t xml:space="preserve">του Δημοτικού Συμβουλίου </w:t>
      </w:r>
      <w:proofErr w:type="spellStart"/>
      <w:r w:rsidRPr="00BD5252">
        <w:rPr>
          <w:rFonts w:asciiTheme="minorHAnsi" w:hAnsiTheme="minorHAnsi" w:cstheme="minorHAnsi"/>
        </w:rPr>
        <w:t>Λεβαδέων</w:t>
      </w:r>
      <w:proofErr w:type="spellEnd"/>
    </w:p>
    <w:p w:rsidR="00245400" w:rsidRPr="00BD5252" w:rsidRDefault="00245400" w:rsidP="00245400">
      <w:pPr>
        <w:spacing w:line="276" w:lineRule="auto"/>
        <w:jc w:val="center"/>
        <w:rPr>
          <w:rFonts w:asciiTheme="minorHAnsi" w:hAnsiTheme="minorHAnsi" w:cstheme="minorHAnsi"/>
          <w:u w:val="single"/>
        </w:rPr>
      </w:pPr>
    </w:p>
    <w:p w:rsidR="00245400" w:rsidRPr="00BD5252" w:rsidRDefault="00245400" w:rsidP="0024540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BD5252">
        <w:rPr>
          <w:rFonts w:asciiTheme="minorHAnsi" w:hAnsiTheme="minorHAnsi" w:cstheme="minorHAnsi"/>
          <w:u w:val="single"/>
        </w:rPr>
        <w:t xml:space="preserve">Αριθμός απόφασης </w:t>
      </w:r>
      <w:r w:rsidRPr="00BD5252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 xml:space="preserve"> 1</w:t>
      </w:r>
      <w:r w:rsidR="00B2740A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50</w:t>
      </w:r>
    </w:p>
    <w:p w:rsidR="00245400" w:rsidRPr="00BD5252" w:rsidRDefault="00245400" w:rsidP="0024540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BD5252">
        <w:rPr>
          <w:rStyle w:val="a5"/>
          <w:rFonts w:asciiTheme="minorHAnsi" w:hAnsiTheme="minorHAnsi" w:cstheme="minorHAnsi"/>
        </w:rPr>
        <w:t xml:space="preserve"> </w:t>
      </w:r>
    </w:p>
    <w:p w:rsidR="002539BB" w:rsidRDefault="00245400" w:rsidP="002539BB">
      <w:pPr>
        <w:ind w:left="133" w:right="283"/>
        <w:jc w:val="both"/>
        <w:rPr>
          <w:rFonts w:asciiTheme="minorHAnsi" w:hAnsiTheme="minorHAnsi" w:cstheme="minorHAnsi"/>
          <w:b/>
        </w:rPr>
      </w:pPr>
      <w:r w:rsidRPr="00BD5252">
        <w:rPr>
          <w:rStyle w:val="a5"/>
          <w:rFonts w:asciiTheme="minorHAnsi" w:hAnsiTheme="minorHAnsi" w:cstheme="minorHAnsi"/>
        </w:rPr>
        <w:t>ΘΕΜΑ</w:t>
      </w:r>
      <w:r w:rsidRPr="00BD5252">
        <w:rPr>
          <w:rFonts w:asciiTheme="minorHAnsi" w:hAnsiTheme="minorHAnsi" w:cstheme="minorHAnsi"/>
          <w:b/>
        </w:rPr>
        <w:t xml:space="preserve"> </w:t>
      </w:r>
      <w:r w:rsidRPr="00BD5252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B2740A" w:rsidRPr="00B2740A">
        <w:rPr>
          <w:rFonts w:asciiTheme="minorHAnsi" w:hAnsiTheme="minorHAnsi" w:cstheme="minorHAnsi"/>
          <w:b/>
          <w:bCs/>
        </w:rPr>
        <w:t>Έγκριση αιτήματος για παραχώρηση του πεζόδρομου Ορφέως ( χώρου πρώην ΚΤΕΛ ) στον Εμπορικό Σύλλογο Λιβαδειάς για τη δημιουργία Χριστουγεννιάτικο</w:t>
      </w:r>
      <w:r w:rsidR="00913E1A">
        <w:rPr>
          <w:rFonts w:asciiTheme="minorHAnsi" w:hAnsiTheme="minorHAnsi" w:cstheme="minorHAnsi"/>
          <w:b/>
          <w:bCs/>
        </w:rPr>
        <w:t xml:space="preserve">υ </w:t>
      </w:r>
      <w:r w:rsidR="00B2740A" w:rsidRPr="00B2740A">
        <w:rPr>
          <w:rFonts w:asciiTheme="minorHAnsi" w:hAnsiTheme="minorHAnsi" w:cstheme="minorHAnsi"/>
          <w:b/>
          <w:bCs/>
        </w:rPr>
        <w:t>Χωρι</w:t>
      </w:r>
      <w:r w:rsidR="00913E1A">
        <w:rPr>
          <w:rFonts w:asciiTheme="minorHAnsi" w:hAnsiTheme="minorHAnsi" w:cstheme="minorHAnsi"/>
          <w:b/>
          <w:bCs/>
        </w:rPr>
        <w:t>ού</w:t>
      </w:r>
    </w:p>
    <w:p w:rsidR="00BD5252" w:rsidRPr="00BD5252" w:rsidRDefault="00BD5252" w:rsidP="002539BB">
      <w:pPr>
        <w:ind w:left="133" w:right="283"/>
        <w:jc w:val="both"/>
        <w:rPr>
          <w:rFonts w:asciiTheme="minorHAnsi" w:hAnsiTheme="minorHAnsi" w:cstheme="minorHAnsi"/>
          <w:b/>
        </w:rPr>
      </w:pPr>
    </w:p>
    <w:p w:rsidR="00245400" w:rsidRPr="00BD5252" w:rsidRDefault="00245400" w:rsidP="00245400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  <w:r w:rsidRPr="00BD5252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>Στη Λιβαδειά σήμερα την  7</w:t>
      </w:r>
      <w:r w:rsidRPr="00BD5252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  <w:lang w:val="el-GR"/>
        </w:rPr>
        <w:t>η</w:t>
      </w:r>
      <w:r w:rsidRPr="00BD5252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   Δεκεμβρίου 2022, ημέρα  Τετάρτη  και ώρα  18:00 </w:t>
      </w:r>
      <w:proofErr w:type="spellStart"/>
      <w:r w:rsidRPr="00BD5252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>μ.μ</w:t>
      </w:r>
      <w:proofErr w:type="spellEnd"/>
      <w:r w:rsidRPr="00BD5252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  </w:t>
      </w:r>
      <w:r w:rsidRPr="00BD5252">
        <w:rPr>
          <w:rFonts w:asciiTheme="minorHAnsi" w:hAnsiTheme="minorHAnsi" w:cstheme="minorHAnsi"/>
          <w:sz w:val="22"/>
          <w:szCs w:val="22"/>
          <w:lang w:val="el-GR"/>
        </w:rPr>
        <w:t xml:space="preserve">  ,</w:t>
      </w:r>
      <w:r w:rsidRPr="00BD5252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 συνήλθε σε </w:t>
      </w:r>
      <w:r w:rsidRPr="00BD5252">
        <w:rPr>
          <w:rStyle w:val="FontStyle17"/>
          <w:rFonts w:asciiTheme="minorHAnsi" w:eastAsia="Calibri" w:hAnsiTheme="minorHAnsi" w:cstheme="minorHAnsi"/>
          <w:b/>
          <w:iCs/>
          <w:spacing w:val="-3"/>
          <w:lang w:val="el-GR"/>
        </w:rPr>
        <w:t xml:space="preserve"> μεικτή </w:t>
      </w:r>
      <w:r w:rsidRPr="00BD5252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συνεδρίαση το Δημοτικό Συμβούλιο του Δήμου  </w:t>
      </w:r>
      <w:proofErr w:type="spellStart"/>
      <w:r w:rsidRPr="00BD5252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>Λεβαδέων</w:t>
      </w:r>
      <w:proofErr w:type="spellEnd"/>
      <w:r w:rsidRPr="00BD5252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 </w:t>
      </w:r>
      <w:r w:rsidRPr="00BD5252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 xml:space="preserve">  σύμφωνα με τις </w:t>
      </w:r>
      <w:r w:rsidRPr="00BD5252">
        <w:rPr>
          <w:rFonts w:asciiTheme="minorHAnsi" w:hAnsiTheme="minorHAnsi" w:cstheme="minorHAnsi"/>
          <w:sz w:val="22"/>
          <w:szCs w:val="22"/>
          <w:lang w:val="el-GR"/>
        </w:rPr>
        <w:t xml:space="preserve">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BD5252">
        <w:rPr>
          <w:rFonts w:asciiTheme="minorHAnsi" w:hAnsiTheme="minorHAnsi" w:cstheme="minorHAnsi"/>
          <w:sz w:val="22"/>
          <w:szCs w:val="22"/>
          <w:lang w:val="el-GR"/>
        </w:rPr>
        <w:t>κορωνοϊού</w:t>
      </w:r>
      <w:proofErr w:type="spellEnd"/>
      <w:r w:rsidRPr="00BD5252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BD5252">
        <w:rPr>
          <w:rFonts w:asciiTheme="minorHAnsi" w:hAnsiTheme="minorHAnsi" w:cstheme="minorHAnsi"/>
          <w:sz w:val="22"/>
          <w:szCs w:val="22"/>
        </w:rPr>
        <w:t>COVID</w:t>
      </w:r>
      <w:r w:rsidRPr="00BD5252">
        <w:rPr>
          <w:rFonts w:asciiTheme="minorHAnsi" w:hAnsiTheme="minorHAnsi" w:cstheme="minorHAnsi"/>
          <w:sz w:val="22"/>
          <w:szCs w:val="22"/>
          <w:lang w:val="el-GR"/>
        </w:rPr>
        <w:t xml:space="preserve"> -19» και </w:t>
      </w:r>
      <w:r w:rsidRPr="00BD5252">
        <w:rPr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>ύστερα από</w:t>
      </w:r>
      <w:r w:rsidRPr="00BD5252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  την από </w:t>
      </w:r>
      <w:r w:rsidRPr="00BD5252">
        <w:rPr>
          <w:rStyle w:val="FontStyle17"/>
          <w:rFonts w:asciiTheme="minorHAnsi" w:eastAsia="Calibri" w:hAnsiTheme="minorHAnsi" w:cstheme="minorHAnsi"/>
          <w:b/>
          <w:iCs/>
          <w:spacing w:val="-3"/>
          <w:lang w:val="el-GR"/>
        </w:rPr>
        <w:t xml:space="preserve"> 21740/2-12-2022</w:t>
      </w:r>
      <w:r w:rsidRPr="00BD5252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 </w:t>
      </w:r>
      <w:r w:rsidRPr="00BD5252">
        <w:rPr>
          <w:rStyle w:val="FontStyle17"/>
          <w:rFonts w:asciiTheme="minorHAnsi" w:eastAsia="Calibri" w:hAnsiTheme="minorHAnsi" w:cstheme="minorHAnsi"/>
          <w:iCs/>
          <w:spacing w:val="-3"/>
        </w:rPr>
        <w:t> </w:t>
      </w:r>
      <w:r w:rsidRPr="00BD5252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 έγγραφη πρόσκληση της Προέδρου του Δημοτικού Συμβούλου </w:t>
      </w:r>
      <w:proofErr w:type="spellStart"/>
      <w:r w:rsidRPr="00BD5252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>κας</w:t>
      </w:r>
      <w:proofErr w:type="spellEnd"/>
      <w:r w:rsidRPr="00BD5252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. </w:t>
      </w:r>
      <w:proofErr w:type="spellStart"/>
      <w:r w:rsidRPr="00BD5252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>Καράβα</w:t>
      </w:r>
      <w:proofErr w:type="spellEnd"/>
      <w:r w:rsidRPr="00BD5252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 </w:t>
      </w:r>
      <w:proofErr w:type="spellStart"/>
      <w:r w:rsidRPr="00BD5252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>Χρυσοβαλάντου</w:t>
      </w:r>
      <w:proofErr w:type="spellEnd"/>
      <w:r w:rsidRPr="00BD5252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 Βασιλικής (</w:t>
      </w:r>
      <w:proofErr w:type="spellStart"/>
      <w:r w:rsidRPr="00BD5252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>Βάλιας</w:t>
      </w:r>
      <w:proofErr w:type="spellEnd"/>
      <w:r w:rsidRPr="00BD5252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</w:t>
      </w:r>
      <w:r w:rsidRPr="00BD5252">
        <w:rPr>
          <w:rStyle w:val="FontStyle17"/>
          <w:rFonts w:asciiTheme="minorHAnsi" w:eastAsia="Calibri" w:hAnsiTheme="minorHAnsi" w:cstheme="minorHAnsi"/>
          <w:iCs/>
          <w:spacing w:val="-3"/>
        </w:rPr>
        <w:t> </w:t>
      </w:r>
      <w:r w:rsidRPr="00BD5252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 67 του Ν.3852/2010)</w:t>
      </w:r>
      <w:r w:rsidRPr="00BD5252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Η  Πρόεδρος του Δημοτικού Συμβουλίου   κήρυξε την έναρξη της συνεδρίασης και δ</w:t>
      </w:r>
      <w:r w:rsidRPr="00BD5252"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  <w:t>ιαπιστώθηκε   ότι υπάρχει νόμιμη απαρτία, επειδή σε σύνολο 33 συμβούλων ήταν παρόντες  οι παρακάτω αναφερόμενοι  2</w:t>
      </w:r>
      <w:r w:rsidR="00FF4B7D" w:rsidRPr="00BD5252"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  <w:t>3</w:t>
      </w:r>
      <w:r w:rsidRPr="00BD5252"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  <w:t xml:space="preserve"> δημοτικοί σύμβουλοι  :</w:t>
      </w:r>
    </w:p>
    <w:p w:rsidR="00245400" w:rsidRPr="00BD5252" w:rsidRDefault="00245400" w:rsidP="00245400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  <w:lang w:val="el-GR"/>
        </w:rPr>
      </w:pPr>
    </w:p>
    <w:p w:rsidR="00245400" w:rsidRPr="00BD5252" w:rsidRDefault="00245400" w:rsidP="00245400">
      <w:pPr>
        <w:spacing w:line="276" w:lineRule="auto"/>
        <w:ind w:left="2880" w:hanging="2160"/>
        <w:rPr>
          <w:rFonts w:asciiTheme="minorHAnsi" w:hAnsiTheme="minorHAnsi" w:cstheme="minorHAnsi"/>
          <w:sz w:val="22"/>
          <w:szCs w:val="22"/>
        </w:rPr>
      </w:pPr>
      <w:r w:rsidRPr="00BD5252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BD52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D52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D52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D52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D52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D5252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BD5252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59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245400" w:rsidRPr="00BD5252" w:rsidTr="00236C5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45400" w:rsidRPr="00BD5252" w:rsidRDefault="00245400" w:rsidP="0081652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45400" w:rsidRPr="00BD5252" w:rsidRDefault="00245400" w:rsidP="00236C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D5252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245400" w:rsidRPr="00BD5252" w:rsidRDefault="00245400" w:rsidP="00236C5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245400" w:rsidRPr="00BD5252" w:rsidRDefault="00245400" w:rsidP="00236C5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245400" w:rsidRPr="00BD5252" w:rsidTr="00236C5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45400" w:rsidRPr="00BD5252" w:rsidRDefault="00245400" w:rsidP="0081652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45400" w:rsidRPr="00BD5252" w:rsidRDefault="00245400" w:rsidP="00236C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25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D5252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245400" w:rsidRPr="00BD5252" w:rsidRDefault="00245400" w:rsidP="00236C5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245400" w:rsidRPr="00BD5252" w:rsidRDefault="00236C5D" w:rsidP="00236C5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D5252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  <w:r w:rsidR="00245400"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F4B7D" w:rsidRPr="00BD5252" w:rsidTr="00236C5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F4B7D" w:rsidRPr="00BD5252" w:rsidRDefault="00FF4B7D" w:rsidP="0081652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F4B7D" w:rsidRPr="00BD5252" w:rsidRDefault="00FF4B7D" w:rsidP="00236C5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D5252">
              <w:rPr>
                <w:rFonts w:asciiTheme="minorHAnsi" w:eastAsia="Arial" w:hAnsiTheme="minorHAnsi" w:cstheme="minorHAnsi"/>
                <w:sz w:val="22"/>
                <w:szCs w:val="22"/>
              </w:rPr>
              <w:t>Τσεσμετζής</w:t>
            </w:r>
            <w:proofErr w:type="spellEnd"/>
            <w:r w:rsidRPr="00BD525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Εμμανουήλ</w:t>
            </w:r>
          </w:p>
        </w:tc>
        <w:tc>
          <w:tcPr>
            <w:tcW w:w="388" w:type="dxa"/>
            <w:shd w:val="clear" w:color="auto" w:fill="FFFFFF"/>
          </w:tcPr>
          <w:p w:rsidR="00FF4B7D" w:rsidRPr="00BD5252" w:rsidRDefault="00FF4B7D" w:rsidP="00236C5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FF4B7D" w:rsidRPr="00BD5252" w:rsidRDefault="00FF4B7D" w:rsidP="00C27D3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D5252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</w:t>
            </w:r>
          </w:p>
        </w:tc>
      </w:tr>
      <w:tr w:rsidR="00FF4B7D" w:rsidRPr="00BD5252" w:rsidTr="00236C5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F4B7D" w:rsidRPr="00BD5252" w:rsidRDefault="00FF4B7D" w:rsidP="0081652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F4B7D" w:rsidRPr="00BD5252" w:rsidRDefault="00FF4B7D" w:rsidP="00236C5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FF4B7D" w:rsidRPr="00BD5252" w:rsidRDefault="00FF4B7D" w:rsidP="00236C5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FF4B7D" w:rsidRPr="00BD5252" w:rsidRDefault="00FF4B7D" w:rsidP="00C27D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D5252">
              <w:rPr>
                <w:rFonts w:asciiTheme="minorHAnsi" w:eastAsia="Calibr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BD525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BD525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BD525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Αθανάσιος</w:t>
            </w:r>
          </w:p>
        </w:tc>
      </w:tr>
      <w:tr w:rsidR="00FF4B7D" w:rsidRPr="00BD5252" w:rsidTr="00236C5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F4B7D" w:rsidRPr="00BD5252" w:rsidRDefault="00FF4B7D" w:rsidP="0081652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F4B7D" w:rsidRPr="00BD5252" w:rsidRDefault="00FF4B7D" w:rsidP="00236C5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5252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FF4B7D" w:rsidRPr="00BD5252" w:rsidRDefault="00FF4B7D" w:rsidP="00236C5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FF4B7D" w:rsidRPr="00BD5252" w:rsidRDefault="00FF4B7D" w:rsidP="00C27D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D5252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 Χρήστος </w:t>
            </w:r>
            <w:r w:rsidRPr="00BD525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FF4B7D" w:rsidRPr="00BD5252" w:rsidTr="00236C5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F4B7D" w:rsidRPr="00BD5252" w:rsidRDefault="00FF4B7D" w:rsidP="0081652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F4B7D" w:rsidRPr="00BD5252" w:rsidRDefault="00FF4B7D" w:rsidP="00236C5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D5252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BD525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FF4B7D" w:rsidRPr="00BD5252" w:rsidRDefault="00FF4B7D" w:rsidP="00236C5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FF4B7D" w:rsidRPr="00BD5252" w:rsidRDefault="00FF4B7D" w:rsidP="00C27D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D5252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</w:tr>
      <w:tr w:rsidR="00FF4B7D" w:rsidRPr="00BD5252" w:rsidTr="00236C5D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FF4B7D" w:rsidRPr="00BD5252" w:rsidRDefault="00FF4B7D" w:rsidP="0081652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F4B7D" w:rsidRPr="00BD5252" w:rsidRDefault="00FF4B7D" w:rsidP="00236C5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D5252">
              <w:rPr>
                <w:rFonts w:asciiTheme="minorHAns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 Ιωάννα    </w:t>
            </w:r>
            <w:r w:rsidRPr="00BD525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FF4B7D" w:rsidRPr="00BD5252" w:rsidRDefault="00FF4B7D" w:rsidP="00236C5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FF4B7D" w:rsidRPr="00BD5252" w:rsidRDefault="00FF4B7D" w:rsidP="00C27D3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D5252">
              <w:rPr>
                <w:rFonts w:asciiTheme="minorHAnsi" w:eastAsia="Calibr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BD525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FF4B7D" w:rsidRPr="00BD5252" w:rsidRDefault="00FF4B7D" w:rsidP="00C27D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B7D" w:rsidRPr="00BD5252" w:rsidTr="00236C5D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FF4B7D" w:rsidRPr="00BD5252" w:rsidRDefault="00FF4B7D" w:rsidP="0081652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FF4B7D" w:rsidRPr="00BD5252" w:rsidRDefault="00FF4B7D" w:rsidP="00236C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D5252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Καράβα</w:t>
            </w:r>
            <w:proofErr w:type="spellEnd"/>
            <w:r w:rsidRPr="00BD5252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5252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BD5252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BD5252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Βάλια</w:t>
            </w:r>
            <w:proofErr w:type="spellEnd"/>
            <w:r w:rsidRPr="00BD5252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FF4B7D" w:rsidRPr="00BD5252" w:rsidRDefault="00FF4B7D" w:rsidP="00236C5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 8</w:t>
            </w:r>
          </w:p>
        </w:tc>
        <w:tc>
          <w:tcPr>
            <w:tcW w:w="3544" w:type="dxa"/>
            <w:shd w:val="clear" w:color="auto" w:fill="FFFFFF"/>
          </w:tcPr>
          <w:p w:rsidR="00FF4B7D" w:rsidRPr="00BD5252" w:rsidRDefault="00FF4B7D" w:rsidP="00C27D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D5252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BD5252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BD525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FF4B7D" w:rsidRPr="00BD5252" w:rsidTr="00236C5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F4B7D" w:rsidRPr="00BD5252" w:rsidRDefault="00FF4B7D" w:rsidP="0081652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FF4B7D" w:rsidRPr="00BD5252" w:rsidRDefault="00FF4B7D" w:rsidP="00236C5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D5252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BD525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FF4B7D" w:rsidRPr="00BD5252" w:rsidRDefault="00FF4B7D" w:rsidP="00236C5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9 </w:t>
            </w:r>
          </w:p>
        </w:tc>
        <w:tc>
          <w:tcPr>
            <w:tcW w:w="3544" w:type="dxa"/>
            <w:shd w:val="clear" w:color="auto" w:fill="FFFFFF"/>
          </w:tcPr>
          <w:p w:rsidR="00FF4B7D" w:rsidRPr="00BD5252" w:rsidRDefault="00FF4B7D" w:rsidP="00C27D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D5252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BD5252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D5252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236C5D" w:rsidRPr="00BD5252" w:rsidTr="00236C5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36C5D" w:rsidRPr="00BD5252" w:rsidRDefault="00236C5D" w:rsidP="0081652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36C5D" w:rsidRPr="00BD5252" w:rsidRDefault="00236C5D" w:rsidP="00236C5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D5252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236C5D" w:rsidRPr="00BD5252" w:rsidRDefault="00FF4B7D" w:rsidP="00236C5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236C5D" w:rsidRPr="00BD5252" w:rsidRDefault="00236C5D" w:rsidP="00236C5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B7D" w:rsidRPr="00BD5252" w:rsidTr="00236C5D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F4B7D" w:rsidRPr="00BD5252" w:rsidRDefault="00FF4B7D" w:rsidP="0081652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F4B7D" w:rsidRPr="00BD5252" w:rsidRDefault="00FF4B7D" w:rsidP="00236C5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D5252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 Γιώτα      </w:t>
            </w:r>
            <w:r w:rsidRPr="00BD52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FF4B7D" w:rsidRPr="00BD5252" w:rsidRDefault="00FF4B7D" w:rsidP="00236C5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FF4B7D" w:rsidRPr="00BD5252" w:rsidRDefault="00FF4B7D" w:rsidP="00C27D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5252">
              <w:rPr>
                <w:rFonts w:asciiTheme="minorHAnsi" w:hAnsiTheme="minorHAnsi" w:cstheme="minorHAnsi"/>
                <w:sz w:val="22"/>
                <w:szCs w:val="22"/>
              </w:rPr>
              <w:t>Οι οποίοι δεν προσήλθαν</w:t>
            </w:r>
          </w:p>
        </w:tc>
        <w:tc>
          <w:tcPr>
            <w:tcW w:w="5424" w:type="dxa"/>
          </w:tcPr>
          <w:p w:rsidR="00FF4B7D" w:rsidRPr="00BD5252" w:rsidRDefault="00FF4B7D" w:rsidP="00236C5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F4B7D" w:rsidRPr="00BD5252" w:rsidTr="00236C5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F4B7D" w:rsidRPr="00BD5252" w:rsidRDefault="00FF4B7D" w:rsidP="0081652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F4B7D" w:rsidRPr="00BD5252" w:rsidRDefault="00FF4B7D" w:rsidP="00236C5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D5252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FF4B7D" w:rsidRPr="00BD5252" w:rsidRDefault="00FF4B7D" w:rsidP="00236C5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FF4B7D" w:rsidRPr="00BD5252" w:rsidRDefault="00FF4B7D" w:rsidP="00C27D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5252">
              <w:rPr>
                <w:rFonts w:asciiTheme="minorHAnsi" w:hAnsiTheme="minorHAnsi" w:cstheme="minorHAnsi"/>
                <w:sz w:val="22"/>
                <w:szCs w:val="22"/>
              </w:rPr>
              <w:t>αν και κλήθηκαν νόμιμα</w:t>
            </w:r>
          </w:p>
        </w:tc>
      </w:tr>
      <w:tr w:rsidR="00FF4B7D" w:rsidRPr="00BD5252" w:rsidTr="00236C5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F4B7D" w:rsidRPr="00BD5252" w:rsidRDefault="00FF4B7D" w:rsidP="0081652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F4B7D" w:rsidRPr="00BD5252" w:rsidRDefault="00FF4B7D" w:rsidP="00FF4B7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5252">
              <w:rPr>
                <w:rFonts w:asciiTheme="minorHAnsi" w:hAnsiTheme="minorHAnsi" w:cstheme="minorHAnsi"/>
                <w:sz w:val="22"/>
                <w:szCs w:val="22"/>
              </w:rPr>
              <w:t>Γαλανός Κων/νος  (Απών 1</w:t>
            </w:r>
            <w:r w:rsidRPr="00BD525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 -13</w:t>
            </w:r>
            <w:r w:rsidRPr="00BD525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 ΘΗΔ)  </w:t>
            </w:r>
          </w:p>
        </w:tc>
        <w:tc>
          <w:tcPr>
            <w:tcW w:w="388" w:type="dxa"/>
            <w:shd w:val="clear" w:color="auto" w:fill="FFFFFF"/>
          </w:tcPr>
          <w:p w:rsidR="00FF4B7D" w:rsidRPr="00BD5252" w:rsidRDefault="00FF4B7D" w:rsidP="00236C5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FF4B7D" w:rsidRPr="00BD5252" w:rsidRDefault="00FF4B7D" w:rsidP="00C27D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6C5D" w:rsidRPr="00BD5252" w:rsidTr="00236C5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36C5D" w:rsidRPr="00BD5252" w:rsidRDefault="00236C5D" w:rsidP="0081652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36C5D" w:rsidRPr="00BD5252" w:rsidRDefault="00236C5D" w:rsidP="00236C5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D5252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388" w:type="dxa"/>
            <w:shd w:val="clear" w:color="auto" w:fill="FFFFFF"/>
          </w:tcPr>
          <w:p w:rsidR="00236C5D" w:rsidRPr="00BD5252" w:rsidRDefault="00236C5D" w:rsidP="00236C5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236C5D" w:rsidRPr="00BD5252" w:rsidRDefault="00236C5D" w:rsidP="00236C5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6C5D" w:rsidRPr="00BD5252" w:rsidTr="00236C5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36C5D" w:rsidRPr="00BD5252" w:rsidRDefault="00236C5D" w:rsidP="0081652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36C5D" w:rsidRPr="00BD5252" w:rsidRDefault="00236C5D" w:rsidP="00236C5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D5252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(Απών 3</w:t>
            </w:r>
            <w:r w:rsidRPr="00BD525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 -13</w:t>
            </w:r>
            <w:r w:rsidRPr="00BD525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  <w:r w:rsidRPr="00BD52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236C5D" w:rsidRPr="00BD5252" w:rsidRDefault="00236C5D" w:rsidP="00236C5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236C5D" w:rsidRPr="00BD5252" w:rsidRDefault="00236C5D" w:rsidP="00236C5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6C5D" w:rsidRPr="00BD5252" w:rsidTr="00236C5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36C5D" w:rsidRPr="00BD5252" w:rsidRDefault="00236C5D" w:rsidP="0081652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36C5D" w:rsidRPr="00BD5252" w:rsidRDefault="00236C5D" w:rsidP="00236C5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D5252">
              <w:rPr>
                <w:rFonts w:asciiTheme="minorHAnsi" w:eastAsia="Calibr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BD525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Λαμπρινή  </w:t>
            </w:r>
            <w:r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D52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236C5D" w:rsidRPr="00BD5252" w:rsidRDefault="00236C5D" w:rsidP="00236C5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236C5D" w:rsidRPr="00BD5252" w:rsidRDefault="00236C5D" w:rsidP="00236C5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6C5D" w:rsidRPr="00BD5252" w:rsidTr="00236C5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36C5D" w:rsidRPr="00BD5252" w:rsidRDefault="00236C5D" w:rsidP="0081652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36C5D" w:rsidRPr="00BD5252" w:rsidRDefault="00236C5D" w:rsidP="00236C5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D5252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(προσήλθε στο 2</w:t>
            </w:r>
            <w:r w:rsidRPr="00BD525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 Απών 7-13</w:t>
            </w:r>
            <w:r w:rsidRPr="00BD525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  <w:r w:rsidRPr="00BD52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236C5D" w:rsidRPr="00BD5252" w:rsidRDefault="00236C5D" w:rsidP="00236C5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236C5D" w:rsidRPr="00BD5252" w:rsidRDefault="00236C5D" w:rsidP="00236C5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6C5D" w:rsidRPr="00BD5252" w:rsidTr="00236C5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36C5D" w:rsidRPr="00BD5252" w:rsidRDefault="00236C5D" w:rsidP="0081652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36C5D" w:rsidRPr="00BD5252" w:rsidRDefault="00236C5D" w:rsidP="00F6501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D5252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(απών  </w:t>
            </w:r>
            <w:r w:rsidR="00F65011" w:rsidRPr="00BD525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BD525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BD5252">
              <w:rPr>
                <w:rFonts w:asciiTheme="minorHAnsi" w:hAnsiTheme="minorHAnsi" w:cstheme="minorHAnsi"/>
                <w:sz w:val="22"/>
                <w:szCs w:val="22"/>
              </w:rPr>
              <w:t>6 προσήλθε στο  7</w:t>
            </w:r>
            <w:r w:rsidRPr="00BD525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  <w:r w:rsidRPr="00BD52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236C5D" w:rsidRPr="00BD5252" w:rsidRDefault="00236C5D" w:rsidP="00236C5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236C5D" w:rsidRPr="00BD5252" w:rsidRDefault="00236C5D" w:rsidP="00236C5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6C5D" w:rsidRPr="00BD5252" w:rsidTr="00236C5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36C5D" w:rsidRPr="00BD5252" w:rsidRDefault="00236C5D" w:rsidP="0081652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36C5D" w:rsidRPr="00BD5252" w:rsidRDefault="00236C5D" w:rsidP="00FF4B7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525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</w:t>
            </w:r>
            <w:proofErr w:type="spellStart"/>
            <w:r w:rsidRPr="00BD5252">
              <w:rPr>
                <w:rFonts w:asciiTheme="minorHAnsi" w:hAnsiTheme="minorHAnsi" w:cstheme="minorHAnsi"/>
                <w:bCs/>
                <w:sz w:val="22"/>
                <w:szCs w:val="22"/>
              </w:rPr>
              <w:t>λεξίου</w:t>
            </w:r>
            <w:proofErr w:type="spellEnd"/>
            <w:r w:rsidRPr="00BD525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Λουκάς</w:t>
            </w:r>
            <w:r w:rsidR="00FF4B7D" w:rsidRPr="00BD525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F4B7D" w:rsidRPr="00BD5252">
              <w:rPr>
                <w:rFonts w:asciiTheme="minorHAnsi" w:hAnsiTheme="minorHAnsi" w:cstheme="minorHAnsi"/>
                <w:sz w:val="22"/>
                <w:szCs w:val="22"/>
              </w:rPr>
              <w:t>(Απών 8</w:t>
            </w:r>
            <w:r w:rsidR="00FF4B7D" w:rsidRPr="00BD525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FF4B7D"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 -13</w:t>
            </w:r>
            <w:r w:rsidR="00FF4B7D" w:rsidRPr="00BD525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FF4B7D"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  <w:r w:rsidR="00FF4B7D" w:rsidRPr="00BD52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FF4B7D"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236C5D" w:rsidRPr="00BD5252" w:rsidRDefault="00236C5D" w:rsidP="00236C5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236C5D" w:rsidRPr="00BD5252" w:rsidRDefault="00236C5D" w:rsidP="00236C5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BD525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36C5D" w:rsidRPr="00BD5252" w:rsidTr="00236C5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36C5D" w:rsidRPr="00BD5252" w:rsidRDefault="00236C5D" w:rsidP="0081652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36C5D" w:rsidRPr="00BD5252" w:rsidRDefault="00236C5D" w:rsidP="00236C5D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BD5252">
              <w:rPr>
                <w:rFonts w:asciiTheme="minorHAnsi" w:hAnsiTheme="minorHAnsi" w:cstheme="minorHAnsi"/>
                <w:bCs/>
                <w:sz w:val="22"/>
                <w:szCs w:val="22"/>
              </w:rPr>
              <w:t>Καλέα</w:t>
            </w:r>
            <w:proofErr w:type="spellEnd"/>
            <w:r w:rsidRPr="00BD525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–Καρούζου Ανδρομάχη</w:t>
            </w:r>
          </w:p>
        </w:tc>
        <w:tc>
          <w:tcPr>
            <w:tcW w:w="388" w:type="dxa"/>
            <w:shd w:val="clear" w:color="auto" w:fill="FFFFFF"/>
          </w:tcPr>
          <w:p w:rsidR="00236C5D" w:rsidRPr="00BD5252" w:rsidRDefault="00236C5D" w:rsidP="00236C5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236C5D" w:rsidRPr="00BD5252" w:rsidRDefault="00236C5D" w:rsidP="00236C5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6C5D" w:rsidRPr="00BD5252" w:rsidTr="00236C5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36C5D" w:rsidRPr="00BD5252" w:rsidRDefault="00236C5D" w:rsidP="0081652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36C5D" w:rsidRPr="00BD5252" w:rsidRDefault="00236C5D" w:rsidP="00236C5D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D5252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BD525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36C5D" w:rsidRPr="00BD5252" w:rsidRDefault="00236C5D" w:rsidP="00236C5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FFFFFF"/>
          </w:tcPr>
          <w:p w:rsidR="00236C5D" w:rsidRPr="00BD5252" w:rsidRDefault="00236C5D" w:rsidP="00236C5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236C5D" w:rsidRPr="00BD5252" w:rsidRDefault="00236C5D" w:rsidP="00236C5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6C5D" w:rsidRPr="00BD5252" w:rsidTr="00236C5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36C5D" w:rsidRPr="00BD5252" w:rsidRDefault="00236C5D" w:rsidP="0081652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36C5D" w:rsidRPr="00BD5252" w:rsidRDefault="00236C5D" w:rsidP="00236C5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D5252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BD525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  </w:t>
            </w:r>
          </w:p>
        </w:tc>
        <w:tc>
          <w:tcPr>
            <w:tcW w:w="388" w:type="dxa"/>
            <w:shd w:val="clear" w:color="auto" w:fill="FFFFFF"/>
          </w:tcPr>
          <w:p w:rsidR="00236C5D" w:rsidRPr="00BD5252" w:rsidRDefault="00236C5D" w:rsidP="00236C5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236C5D" w:rsidRPr="00BD5252" w:rsidRDefault="00236C5D" w:rsidP="00236C5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6C5D" w:rsidRPr="00BD5252" w:rsidTr="00236C5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36C5D" w:rsidRPr="00BD5252" w:rsidRDefault="00236C5D" w:rsidP="0081652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36C5D" w:rsidRPr="00BD5252" w:rsidRDefault="00236C5D" w:rsidP="00236C5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D5252">
              <w:rPr>
                <w:rFonts w:asciiTheme="minorHAnsi" w:hAnsiTheme="minorHAnsi" w:cstheme="minorHAnsi"/>
                <w:sz w:val="22"/>
                <w:szCs w:val="22"/>
              </w:rPr>
              <w:t>Κατής Χαράλαμπος</w:t>
            </w:r>
          </w:p>
        </w:tc>
        <w:tc>
          <w:tcPr>
            <w:tcW w:w="388" w:type="dxa"/>
            <w:shd w:val="clear" w:color="auto" w:fill="FFFFFF"/>
          </w:tcPr>
          <w:p w:rsidR="00236C5D" w:rsidRPr="00BD5252" w:rsidRDefault="00236C5D" w:rsidP="00236C5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236C5D" w:rsidRPr="00BD5252" w:rsidRDefault="00236C5D" w:rsidP="00236C5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6C5D" w:rsidRPr="00BD5252" w:rsidTr="00236C5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36C5D" w:rsidRPr="00BD5252" w:rsidRDefault="00236C5D" w:rsidP="0081652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36C5D" w:rsidRPr="00BD5252" w:rsidRDefault="00236C5D" w:rsidP="00FF4B7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  <w:r w:rsidRPr="00BD52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F4B7D" w:rsidRPr="00BD5252">
              <w:rPr>
                <w:rFonts w:asciiTheme="minorHAnsi" w:hAnsiTheme="minorHAnsi" w:cstheme="minorHAnsi"/>
                <w:sz w:val="22"/>
                <w:szCs w:val="22"/>
              </w:rPr>
              <w:t>(Απών 6</w:t>
            </w:r>
            <w:r w:rsidR="00FF4B7D" w:rsidRPr="00BD525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FF4B7D"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 -13</w:t>
            </w:r>
            <w:r w:rsidR="00FF4B7D" w:rsidRPr="00BD525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FF4B7D"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  <w:r w:rsidR="00FF4B7D" w:rsidRPr="00BD52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FF4B7D" w:rsidRPr="00BD52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236C5D" w:rsidRPr="00BD5252" w:rsidRDefault="00236C5D" w:rsidP="00236C5D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236C5D" w:rsidRPr="00BD5252" w:rsidRDefault="00236C5D" w:rsidP="00236C5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45400" w:rsidRPr="00BD5252" w:rsidRDefault="00245400" w:rsidP="00245400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</w:pPr>
      <w:r w:rsidRPr="00BD5252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BD5252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BD5252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BD5252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>Ταγκαλέγκας</w:t>
      </w:r>
      <w:proofErr w:type="spellEnd"/>
      <w:r w:rsidRPr="00BD5252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Ιωάννη</w:t>
      </w:r>
      <w:r w:rsidRPr="00BD5252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>ς .</w:t>
      </w:r>
    </w:p>
    <w:p w:rsidR="00245400" w:rsidRPr="00BD5252" w:rsidRDefault="007E1D22" w:rsidP="00245400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D5252">
        <w:rPr>
          <w:rFonts w:asciiTheme="minorHAnsi" w:eastAsia="Calibri" w:hAnsiTheme="minorHAnsi" w:cstheme="minorHAnsi"/>
          <w:color w:val="000000"/>
          <w:kern w:val="1"/>
          <w:sz w:val="22"/>
          <w:szCs w:val="22"/>
          <w:shd w:val="clear" w:color="auto" w:fill="FFFFFF"/>
          <w:lang w:eastAsia="el-GR"/>
        </w:rPr>
        <w:t xml:space="preserve"> </w:t>
      </w:r>
    </w:p>
    <w:p w:rsidR="00245400" w:rsidRPr="00BD5252" w:rsidRDefault="00245400" w:rsidP="00245400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D5252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BD5252">
        <w:rPr>
          <w:rFonts w:asciiTheme="minorHAnsi" w:eastAsia="Calibri" w:hAnsiTheme="minorHAnsi" w:cstheme="minorHAnsi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245400" w:rsidRPr="00BD5252" w:rsidRDefault="00245400" w:rsidP="00245400">
      <w:pPr>
        <w:ind w:left="-283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BD5252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B2740A" w:rsidRDefault="00245400" w:rsidP="00A1246F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A2DB7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lastRenderedPageBreak/>
        <w:t>Εισηγούμενη</w:t>
      </w:r>
      <w:r w:rsidR="00740610" w:rsidRPr="00FA2DB7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 xml:space="preserve"> το</w:t>
      </w:r>
      <w:r w:rsidRPr="00FA2DB7">
        <w:rPr>
          <w:rStyle w:val="aa"/>
          <w:rFonts w:asciiTheme="minorHAnsi" w:eastAsia="Arial" w:hAnsiTheme="minorHAnsi" w:cstheme="minorHAnsi"/>
          <w:shd w:val="clear" w:color="auto" w:fill="FFFFFF"/>
          <w:lang w:bidi="hi-IN"/>
        </w:rPr>
        <w:t xml:space="preserve">  </w:t>
      </w:r>
      <w:r w:rsidR="00DC44F7" w:rsidRPr="00FA2DB7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1</w:t>
      </w:r>
      <w:r w:rsidR="0029554F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3</w:t>
      </w:r>
      <w:r w:rsidRPr="00FA2DB7">
        <w:rPr>
          <w:rFonts w:asciiTheme="minorHAnsi" w:eastAsia="Arial" w:hAnsiTheme="minorHAnsi" w:cstheme="minorHAnsi"/>
          <w:bCs/>
          <w:i/>
          <w:kern w:val="1"/>
          <w:shd w:val="clear" w:color="auto" w:fill="FFFFFF"/>
          <w:vertAlign w:val="superscript"/>
          <w:lang w:bidi="hi-IN"/>
        </w:rPr>
        <w:t>Ο</w:t>
      </w:r>
      <w:r w:rsidRPr="00FA2DB7">
        <w:rPr>
          <w:rFonts w:asciiTheme="minorHAnsi" w:eastAsia="Arial" w:hAnsiTheme="minorHAnsi" w:cstheme="minorHAnsi"/>
          <w:bCs/>
          <w:kern w:val="1"/>
          <w:shd w:val="clear" w:color="auto" w:fill="FFFFFF"/>
          <w:lang w:bidi="hi-IN"/>
        </w:rPr>
        <w:t xml:space="preserve"> θέμα της ημερήσιας διάταξης   </w:t>
      </w:r>
      <w:r w:rsidRPr="00FA2DB7">
        <w:rPr>
          <w:rStyle w:val="FontStyle17"/>
          <w:rFonts w:asciiTheme="minorHAnsi" w:hAnsiTheme="minorHAnsi" w:cstheme="minorHAnsi"/>
          <w:iCs/>
          <w:spacing w:val="-3"/>
          <w:kern w:val="1"/>
          <w:sz w:val="24"/>
          <w:szCs w:val="24"/>
        </w:rPr>
        <w:t xml:space="preserve"> </w:t>
      </w:r>
      <w:r w:rsidRPr="00FA2DB7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</w:t>
      </w:r>
      <w:r w:rsidRPr="00FA2DB7">
        <w:rPr>
          <w:rStyle w:val="FontStyle17"/>
          <w:rFonts w:asciiTheme="minorHAnsi" w:hAnsiTheme="minorHAnsi" w:cstheme="minorHAnsi"/>
          <w:i/>
          <w:iCs/>
          <w:spacing w:val="-3"/>
          <w:sz w:val="24"/>
          <w:szCs w:val="24"/>
        </w:rPr>
        <w:t>,</w:t>
      </w:r>
      <w:r w:rsidRPr="00FA2DB7">
        <w:rPr>
          <w:rStyle w:val="aa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Pr="00FA2DB7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>η κ.</w:t>
      </w:r>
      <w:r w:rsidRPr="00FA2DB7">
        <w:rPr>
          <w:rStyle w:val="aa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Pr="00FA2DB7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Πρόεδρος  </w:t>
      </w:r>
      <w:r w:rsidRPr="00FA2DB7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 </w:t>
      </w:r>
      <w:r w:rsidRPr="00FA2DB7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Pr="00FA2DB7">
        <w:rPr>
          <w:rFonts w:asciiTheme="minorHAnsi" w:hAnsiTheme="minorHAnsi" w:cstheme="minorHAnsi"/>
        </w:rPr>
        <w:t xml:space="preserve">  Συμβουλίου , </w:t>
      </w:r>
      <w:r w:rsidR="007E1D22" w:rsidRPr="00FA2DB7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τ</w:t>
      </w:r>
      <w:r w:rsidR="00DC44F7" w:rsidRPr="00FA2DB7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ην </w:t>
      </w:r>
      <w:proofErr w:type="spellStart"/>
      <w:r w:rsidR="00DC44F7" w:rsidRPr="00FA2DB7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υπ΄αριθμ</w:t>
      </w:r>
      <w:proofErr w:type="spellEnd"/>
      <w:r w:rsidR="00DC44F7" w:rsidRPr="00FA2DB7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</w:t>
      </w:r>
      <w:r w:rsidR="002539BB" w:rsidRPr="00FA2DB7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</w:t>
      </w:r>
      <w:r w:rsidR="00BD5252" w:rsidRPr="00FA2DB7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Συμβουλίου </w:t>
      </w:r>
      <w:r w:rsidR="00BD5252" w:rsidRPr="00FA2DB7">
        <w:rPr>
          <w:rFonts w:asciiTheme="minorHAnsi" w:hAnsiTheme="minorHAnsi" w:cstheme="minorHAnsi"/>
        </w:rPr>
        <w:t>την</w:t>
      </w:r>
      <w:r w:rsidR="00BD5252" w:rsidRPr="00FA2DB7">
        <w:rPr>
          <w:rStyle w:val="aa"/>
          <w:rFonts w:asciiTheme="minorHAnsi" w:eastAsia="Arial" w:hAnsiTheme="minorHAnsi" w:cstheme="minorHAnsi"/>
          <w:shd w:val="clear" w:color="auto" w:fill="FFFFFF"/>
          <w:lang w:bidi="hi-IN"/>
        </w:rPr>
        <w:t xml:space="preserve"> </w:t>
      </w:r>
      <w:r w:rsidR="00BD5252" w:rsidRPr="00FA2DB7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 xml:space="preserve">υπ </w:t>
      </w:r>
      <w:proofErr w:type="spellStart"/>
      <w:r w:rsidR="00BD5252" w:rsidRPr="00FA2DB7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αριθμ</w:t>
      </w:r>
      <w:proofErr w:type="spellEnd"/>
      <w:r w:rsidR="00BD5252" w:rsidRPr="00B2740A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 xml:space="preserve">. </w:t>
      </w:r>
      <w:r w:rsidR="00B2740A" w:rsidRPr="00B2740A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52</w:t>
      </w:r>
      <w:r w:rsidR="00BD5252" w:rsidRPr="00FA2DB7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 xml:space="preserve">/2022 Απόφαση της Επιτροπής Ποιότητας Ζωής , σύμφωνα  με την οποία   εισηγείται  </w:t>
      </w:r>
      <w:r w:rsidR="00BD5252" w:rsidRPr="00FA2DB7">
        <w:rPr>
          <w:rStyle w:val="aa"/>
          <w:rFonts w:asciiTheme="minorHAnsi" w:eastAsia="Arial" w:hAnsiTheme="minorHAnsi" w:cstheme="minorHAnsi"/>
          <w:i w:val="0"/>
          <w:u w:val="single"/>
          <w:shd w:val="clear" w:color="auto" w:fill="FFFFFF"/>
          <w:lang w:bidi="hi-IN"/>
        </w:rPr>
        <w:t>ομόφωνα</w:t>
      </w:r>
      <w:r w:rsidR="00BD5252" w:rsidRPr="00FA2DB7">
        <w:rPr>
          <w:rStyle w:val="aa"/>
          <w:rFonts w:asciiTheme="minorHAnsi" w:eastAsia="Arial" w:hAnsiTheme="minorHAnsi" w:cstheme="minorHAnsi"/>
          <w:shd w:val="clear" w:color="auto" w:fill="FFFFFF"/>
          <w:lang w:bidi="hi-IN"/>
        </w:rPr>
        <w:t xml:space="preserve"> </w:t>
      </w:r>
      <w:r w:rsidR="00B2740A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ΘΕΤΙΚΑ</w:t>
      </w:r>
      <w:r w:rsidR="00BD5252" w:rsidRPr="00FA2DB7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 xml:space="preserve">  </w:t>
      </w:r>
      <w:r w:rsidR="00BD5252" w:rsidRPr="00FA2DB7">
        <w:rPr>
          <w:rFonts w:asciiTheme="minorHAnsi" w:hAnsiTheme="minorHAnsi" w:cstheme="minorHAnsi"/>
          <w:bCs/>
          <w:i/>
        </w:rPr>
        <w:t xml:space="preserve"> </w:t>
      </w:r>
      <w:r w:rsidR="00BD5252" w:rsidRPr="00FA2DB7">
        <w:rPr>
          <w:rFonts w:asciiTheme="minorHAnsi" w:hAnsiTheme="minorHAnsi" w:cstheme="minorHAnsi"/>
        </w:rPr>
        <w:t xml:space="preserve">στο Δημοτικό Συμβούλιο </w:t>
      </w:r>
      <w:r w:rsidR="00B2740A">
        <w:rPr>
          <w:rFonts w:asciiTheme="minorHAnsi" w:hAnsiTheme="minorHAnsi" w:cstheme="minorHAnsi"/>
        </w:rPr>
        <w:t xml:space="preserve">την παραχώρηση κατόπιν αιτήματος </w:t>
      </w:r>
      <w:r w:rsidR="00B2740A">
        <w:rPr>
          <w:rFonts w:asciiTheme="minorHAnsi" w:hAnsiTheme="minorHAnsi" w:cstheme="minorHAnsi"/>
          <w:color w:val="000000" w:themeColor="text1"/>
        </w:rPr>
        <w:t xml:space="preserve"> του Εμπορικού Συλλόγου Λιβαδειάς   του χώρου στον πεζόδρομο της Ορφέως (πίσω από τα παλιά ΚΤΕΛ) με σκοπό  να αναπτυχθούν εκεί οι εγκαταστάσεις που θα αποτελέσουν το Χριστουγεννιάτικο χωριό του Δήμου </w:t>
      </w:r>
      <w:proofErr w:type="spellStart"/>
      <w:r w:rsidR="00B2740A">
        <w:rPr>
          <w:rFonts w:asciiTheme="minorHAnsi" w:hAnsiTheme="minorHAnsi" w:cstheme="minorHAnsi"/>
          <w:color w:val="000000" w:themeColor="text1"/>
        </w:rPr>
        <w:t>Λεβαδέων</w:t>
      </w:r>
      <w:proofErr w:type="spellEnd"/>
      <w:r w:rsidR="00B2740A">
        <w:rPr>
          <w:rFonts w:asciiTheme="minorHAnsi" w:hAnsiTheme="minorHAnsi" w:cstheme="minorHAnsi"/>
          <w:color w:val="000000" w:themeColor="text1"/>
        </w:rPr>
        <w:t xml:space="preserve">, το οποίο είχε πολύ μεγάλη </w:t>
      </w:r>
      <w:proofErr w:type="spellStart"/>
      <w:r w:rsidR="00B2740A">
        <w:rPr>
          <w:rFonts w:asciiTheme="minorHAnsi" w:hAnsiTheme="minorHAnsi" w:cstheme="minorHAnsi"/>
          <w:color w:val="000000" w:themeColor="text1"/>
        </w:rPr>
        <w:t>επισκεψιμότητα</w:t>
      </w:r>
      <w:proofErr w:type="spellEnd"/>
      <w:r w:rsidR="00B2740A">
        <w:rPr>
          <w:rFonts w:asciiTheme="minorHAnsi" w:hAnsiTheme="minorHAnsi" w:cstheme="minorHAnsi"/>
          <w:color w:val="000000" w:themeColor="text1"/>
        </w:rPr>
        <w:t xml:space="preserve">, όταν είχε τοποθετηθεί στο συγκεκριμένο σημείο το 2019 (προ </w:t>
      </w:r>
      <w:proofErr w:type="spellStart"/>
      <w:r w:rsidR="00B2740A">
        <w:rPr>
          <w:rFonts w:asciiTheme="minorHAnsi" w:hAnsiTheme="minorHAnsi" w:cstheme="minorHAnsi"/>
          <w:color w:val="000000" w:themeColor="text1"/>
          <w:lang w:val="en-US"/>
        </w:rPr>
        <w:t>Covid</w:t>
      </w:r>
      <w:proofErr w:type="spellEnd"/>
      <w:r w:rsidR="00B2740A" w:rsidRPr="000873B4">
        <w:rPr>
          <w:rFonts w:asciiTheme="minorHAnsi" w:hAnsiTheme="minorHAnsi" w:cstheme="minorHAnsi"/>
          <w:color w:val="000000" w:themeColor="text1"/>
        </w:rPr>
        <w:t xml:space="preserve"> 19</w:t>
      </w:r>
      <w:r w:rsidR="00B2740A">
        <w:rPr>
          <w:rFonts w:asciiTheme="minorHAnsi" w:hAnsiTheme="minorHAnsi" w:cstheme="minorHAnsi"/>
          <w:color w:val="000000" w:themeColor="text1"/>
        </w:rPr>
        <w:t>), χωρίς να επιβαρύνει την κίνηση στην πόλη</w:t>
      </w:r>
      <w:r w:rsidR="00B2740A" w:rsidRPr="000873B4">
        <w:rPr>
          <w:rFonts w:asciiTheme="minorHAnsi" w:hAnsiTheme="minorHAnsi" w:cstheme="minorHAnsi"/>
          <w:color w:val="000000" w:themeColor="text1"/>
        </w:rPr>
        <w:t>.</w:t>
      </w:r>
      <w:r w:rsidR="00B2740A">
        <w:rPr>
          <w:rFonts w:asciiTheme="minorHAnsi" w:hAnsiTheme="minorHAnsi" w:cstheme="minorHAnsi"/>
          <w:color w:val="000000" w:themeColor="text1"/>
        </w:rPr>
        <w:t xml:space="preserve"> </w:t>
      </w:r>
    </w:p>
    <w:p w:rsidR="00DB003F" w:rsidRPr="005014F2" w:rsidRDefault="00DB003F" w:rsidP="00B2740A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:rsidR="00873253" w:rsidRPr="00FA2DB7" w:rsidRDefault="00873253" w:rsidP="00873253">
      <w:pPr>
        <w:spacing w:line="360" w:lineRule="auto"/>
        <w:jc w:val="both"/>
        <w:rPr>
          <w:rFonts w:asciiTheme="minorHAnsi" w:hAnsiTheme="minorHAnsi" w:cstheme="minorHAnsi"/>
        </w:rPr>
      </w:pPr>
      <w:r w:rsidRPr="00FA2DB7">
        <w:rPr>
          <w:rFonts w:asciiTheme="minorHAnsi" w:hAnsiTheme="minorHAnsi" w:cstheme="minorHAnsi"/>
        </w:rPr>
        <w:t xml:space="preserve">        Η επικεφαλής της παράταξης «ΔΥΝΑΜΙΚΗ ΑΥΤΟΔΙΟΙΚΗΤΙΚΗ ΣΥΝΕΡΓΑΣΙΑ» δημοτική σύμβουλος κα </w:t>
      </w:r>
      <w:proofErr w:type="spellStart"/>
      <w:r w:rsidRPr="00FA2DB7">
        <w:rPr>
          <w:rFonts w:asciiTheme="minorHAnsi" w:hAnsiTheme="minorHAnsi" w:cstheme="minorHAnsi"/>
        </w:rPr>
        <w:t>Πούλου</w:t>
      </w:r>
      <w:proofErr w:type="spellEnd"/>
      <w:r w:rsidRPr="00FA2DB7">
        <w:rPr>
          <w:rFonts w:asciiTheme="minorHAnsi" w:hAnsiTheme="minorHAnsi" w:cstheme="minorHAnsi"/>
        </w:rPr>
        <w:t xml:space="preserve">  Γιώτα δήλωσε ότι η παράταξή της συμφωνεί με την </w:t>
      </w:r>
      <w:r w:rsidR="00DB003F">
        <w:rPr>
          <w:rFonts w:asciiTheme="minorHAnsi" w:hAnsiTheme="minorHAnsi" w:cstheme="minorHAnsi"/>
        </w:rPr>
        <w:t xml:space="preserve">παραχώρηση του συγκεκριμένου χώρου , δεν θα μπορούσε άλλωστε ο δήμος να αναλάβει μόνος του το εγχείρημα </w:t>
      </w:r>
      <w:r w:rsidR="00A1246F">
        <w:rPr>
          <w:rFonts w:asciiTheme="minorHAnsi" w:hAnsiTheme="minorHAnsi" w:cstheme="minorHAnsi"/>
        </w:rPr>
        <w:t xml:space="preserve"> </w:t>
      </w:r>
      <w:r w:rsidR="00DB003F">
        <w:rPr>
          <w:rFonts w:asciiTheme="minorHAnsi" w:hAnsiTheme="minorHAnsi" w:cstheme="minorHAnsi"/>
        </w:rPr>
        <w:t xml:space="preserve"> γιατί δεν υπάρχει σχετική εμπειρία. Ζήτησε να μπουν όρια και διαφάνεια  και να ευεργετηθούν τόσο οι ντόπιοι επιχειρηματίες όσο και οι δημότες της πόλης μας.  </w:t>
      </w:r>
    </w:p>
    <w:p w:rsidR="00F33061" w:rsidRDefault="00F33061" w:rsidP="00BD5252">
      <w:pPr>
        <w:pStyle w:val="Web"/>
        <w:spacing w:after="0" w:line="360" w:lineRule="auto"/>
        <w:ind w:right="-127"/>
        <w:rPr>
          <w:rFonts w:asciiTheme="minorHAnsi" w:hAnsiTheme="minorHAnsi" w:cstheme="minorHAnsi"/>
          <w:sz w:val="22"/>
          <w:szCs w:val="22"/>
        </w:rPr>
      </w:pPr>
      <w:r w:rsidRPr="00B07EEA">
        <w:rPr>
          <w:rFonts w:asciiTheme="minorHAnsi" w:hAnsiTheme="minorHAnsi" w:cstheme="minorHAnsi"/>
          <w:sz w:val="22"/>
          <w:szCs w:val="22"/>
        </w:rPr>
        <w:t xml:space="preserve">Ο επικεφαλής της παράταξης «ΑΛΛΑΖΟΥΜΕ ΣΕΛΙΔΑ» κ. </w:t>
      </w:r>
      <w:proofErr w:type="spellStart"/>
      <w:r w:rsidRPr="00B07EEA">
        <w:rPr>
          <w:rFonts w:asciiTheme="minorHAnsi" w:hAnsiTheme="minorHAnsi" w:cstheme="minorHAnsi"/>
          <w:sz w:val="22"/>
          <w:szCs w:val="22"/>
        </w:rPr>
        <w:t>Καραμάνης</w:t>
      </w:r>
      <w:proofErr w:type="spellEnd"/>
      <w:r w:rsidRPr="00B07EE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661A7">
        <w:rPr>
          <w:rFonts w:asciiTheme="minorHAnsi" w:hAnsiTheme="minorHAnsi" w:cstheme="minorHAnsi"/>
          <w:bCs/>
          <w:sz w:val="22"/>
          <w:szCs w:val="22"/>
        </w:rPr>
        <w:t>είπε</w:t>
      </w:r>
      <w:r w:rsidRPr="00B07EE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07EEA">
        <w:rPr>
          <w:rFonts w:asciiTheme="minorHAnsi" w:hAnsiTheme="minorHAnsi" w:cstheme="minorHAnsi"/>
          <w:sz w:val="22"/>
          <w:szCs w:val="22"/>
        </w:rPr>
        <w:t xml:space="preserve"> ότι  </w:t>
      </w:r>
      <w:r>
        <w:rPr>
          <w:rFonts w:asciiTheme="minorHAnsi" w:hAnsiTheme="minorHAnsi" w:cstheme="minorHAnsi"/>
          <w:sz w:val="22"/>
          <w:szCs w:val="22"/>
        </w:rPr>
        <w:t xml:space="preserve">συμφωνεί με την παραχώρηση  του χώρου στον εμπορικό σύλλογο και του χρόνου να το επιχειρήσει μόνος του ο Δήμος. Ζήτησε τον έλεγχο των τιμών </w:t>
      </w:r>
      <w:r w:rsidR="00793D46">
        <w:rPr>
          <w:rFonts w:asciiTheme="minorHAnsi" w:hAnsiTheme="minorHAnsi" w:cstheme="minorHAnsi"/>
          <w:sz w:val="22"/>
          <w:szCs w:val="22"/>
        </w:rPr>
        <w:t>και να υπάρχει κοινωνική ευαισθησία λόγω της οικονομικής κατάστασης που βρίσκεται ο κόσμος.</w:t>
      </w:r>
    </w:p>
    <w:p w:rsidR="003F0041" w:rsidRDefault="00793D46" w:rsidP="00BD5252">
      <w:pPr>
        <w:pStyle w:val="Web"/>
        <w:spacing w:after="0" w:line="360" w:lineRule="auto"/>
        <w:ind w:right="-127"/>
        <w:rPr>
          <w:rFonts w:asciiTheme="minorHAnsi" w:hAnsiTheme="minorHAnsi" w:cstheme="minorHAnsi"/>
          <w:sz w:val="22"/>
          <w:szCs w:val="22"/>
        </w:rPr>
      </w:pPr>
      <w:r w:rsidRPr="00B07EEA">
        <w:rPr>
          <w:rFonts w:asciiTheme="minorHAnsi" w:hAnsiTheme="minorHAnsi" w:cstheme="minorHAnsi"/>
          <w:bCs/>
          <w:sz w:val="22"/>
          <w:szCs w:val="22"/>
        </w:rPr>
        <w:t xml:space="preserve">Ακολούθως το λόγο πήρε ο </w:t>
      </w:r>
      <w:r>
        <w:rPr>
          <w:rFonts w:asciiTheme="minorHAnsi" w:hAnsiTheme="minorHAnsi" w:cstheme="minorHAnsi"/>
          <w:bCs/>
          <w:sz w:val="22"/>
          <w:szCs w:val="22"/>
        </w:rPr>
        <w:t>δημοτικός σύμβουλος</w:t>
      </w:r>
      <w:r w:rsidRPr="00B07EEA">
        <w:rPr>
          <w:rFonts w:asciiTheme="minorHAnsi" w:hAnsiTheme="minorHAnsi" w:cstheme="minorHAnsi"/>
          <w:bCs/>
          <w:sz w:val="22"/>
          <w:szCs w:val="22"/>
        </w:rPr>
        <w:t xml:space="preserve"> «ΛΑΙΚΗ ΣΥΣΠΕΙΡΩΣΗ ΛΙΒΑΔΕΙΑΣ» κ. ΚΟΤΣΙΚΩΝΑΣ</w:t>
      </w:r>
      <w:r w:rsidRPr="00B07EE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κ. </w:t>
      </w:r>
      <w:proofErr w:type="spellStart"/>
      <w:r>
        <w:rPr>
          <w:rFonts w:asciiTheme="minorHAnsi" w:hAnsiTheme="minorHAnsi" w:cstheme="minorHAnsi"/>
          <w:sz w:val="22"/>
          <w:szCs w:val="22"/>
        </w:rPr>
        <w:t>Τσιφής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Δημήτριος </w:t>
      </w:r>
      <w:r w:rsidRPr="00B07EEA">
        <w:rPr>
          <w:rFonts w:asciiTheme="minorHAnsi" w:hAnsiTheme="minorHAnsi" w:cstheme="minorHAnsi"/>
          <w:sz w:val="22"/>
          <w:szCs w:val="22"/>
        </w:rPr>
        <w:t xml:space="preserve"> οποίος δήλωσε</w:t>
      </w:r>
      <w:r>
        <w:rPr>
          <w:rFonts w:asciiTheme="minorHAnsi" w:hAnsiTheme="minorHAnsi" w:cstheme="minorHAnsi"/>
          <w:sz w:val="22"/>
          <w:szCs w:val="22"/>
        </w:rPr>
        <w:t xml:space="preserve"> ότι σαν παράταξη είναι αντίθετη στην παραχώρηση αλλά στην προκειμένη περίπτωση </w:t>
      </w:r>
      <w:r w:rsidR="003F0041">
        <w:rPr>
          <w:rFonts w:asciiTheme="minorHAnsi" w:hAnsiTheme="minorHAnsi" w:cstheme="minorHAnsi"/>
          <w:sz w:val="22"/>
          <w:szCs w:val="22"/>
        </w:rPr>
        <w:t xml:space="preserve">θα συνταχθούν με την πρόταση </w:t>
      </w:r>
      <w:r w:rsidR="00A1246F">
        <w:rPr>
          <w:rFonts w:asciiTheme="minorHAnsi" w:hAnsiTheme="minorHAnsi" w:cstheme="minorHAnsi"/>
          <w:sz w:val="22"/>
          <w:szCs w:val="22"/>
        </w:rPr>
        <w:t xml:space="preserve">ενώ </w:t>
      </w:r>
      <w:r w:rsidR="003F0041">
        <w:rPr>
          <w:rFonts w:asciiTheme="minorHAnsi" w:hAnsiTheme="minorHAnsi" w:cstheme="minorHAnsi"/>
          <w:sz w:val="22"/>
          <w:szCs w:val="22"/>
        </w:rPr>
        <w:t xml:space="preserve"> παράλληλα ζήτησε από την δημοτική αρχή να υπάρχει καλύτερος έλεγχος  σε όλες τις δραστηριότητες.</w:t>
      </w:r>
    </w:p>
    <w:p w:rsidR="00C27D34" w:rsidRDefault="00873253" w:rsidP="00BD5252">
      <w:pPr>
        <w:pStyle w:val="Web"/>
        <w:spacing w:after="0" w:line="360" w:lineRule="auto"/>
        <w:ind w:right="-127"/>
        <w:rPr>
          <w:rFonts w:asciiTheme="minorHAnsi" w:hAnsiTheme="minorHAnsi" w:cstheme="minorHAnsi"/>
          <w:color w:val="000000"/>
        </w:rPr>
      </w:pPr>
      <w:r w:rsidRPr="00FA2DB7">
        <w:rPr>
          <w:rFonts w:asciiTheme="minorHAnsi" w:hAnsiTheme="minorHAnsi" w:cstheme="minorHAnsi"/>
          <w:color w:val="000000"/>
        </w:rPr>
        <w:t xml:space="preserve">Απαντώντας ο κ. Δήμαρχος είπε ότι </w:t>
      </w:r>
      <w:r w:rsidR="003F0041">
        <w:rPr>
          <w:rFonts w:asciiTheme="minorHAnsi" w:hAnsiTheme="minorHAnsi" w:cstheme="minorHAnsi"/>
          <w:color w:val="000000"/>
        </w:rPr>
        <w:t xml:space="preserve">ο Δήμος παραχωρεί τον χώρο στον εμπορικό σύλλογο , θα γίνουν οι απαιτούμενοι – προβλεπόμενοι έλεγχοι για την λειτουργία </w:t>
      </w:r>
      <w:r w:rsidR="0029554F">
        <w:rPr>
          <w:rFonts w:asciiTheme="minorHAnsi" w:hAnsiTheme="minorHAnsi" w:cstheme="minorHAnsi"/>
          <w:color w:val="000000"/>
        </w:rPr>
        <w:t xml:space="preserve">των δραστηριοτήτων </w:t>
      </w:r>
      <w:r w:rsidR="00A1246F">
        <w:rPr>
          <w:rFonts w:asciiTheme="minorHAnsi" w:hAnsiTheme="minorHAnsi" w:cstheme="minorHAnsi"/>
          <w:color w:val="000000"/>
        </w:rPr>
        <w:t>.Όσον</w:t>
      </w:r>
      <w:r w:rsidR="0029554F">
        <w:rPr>
          <w:rFonts w:asciiTheme="minorHAnsi" w:hAnsiTheme="minorHAnsi" w:cstheme="minorHAnsi"/>
          <w:color w:val="000000"/>
        </w:rPr>
        <w:t xml:space="preserve"> αφορά δε τις τιμές θα γίνει ο απαραίτητος αγορανομικός έλεγχος. Θα συμμετέχουν παραγωγικοί φορείς της πόλης. </w:t>
      </w:r>
      <w:r w:rsidR="00A1246F">
        <w:rPr>
          <w:rFonts w:asciiTheme="minorHAnsi" w:hAnsiTheme="minorHAnsi" w:cstheme="minorHAnsi"/>
          <w:color w:val="000000"/>
        </w:rPr>
        <w:t>Όλο</w:t>
      </w:r>
      <w:r w:rsidR="0029554F">
        <w:rPr>
          <w:rFonts w:asciiTheme="minorHAnsi" w:hAnsiTheme="minorHAnsi" w:cstheme="minorHAnsi"/>
          <w:color w:val="000000"/>
        </w:rPr>
        <w:t xml:space="preserve"> αυτό γίνεται με σκοπό να βοηθήσουμε την εμπορικότητα και την ανάπτυξη της πόλης και πιστεύουμε ότι θα αποβεί και προς όφελος της ψυχαγωγίας των δημοτών μας .</w:t>
      </w:r>
    </w:p>
    <w:p w:rsidR="00C40488" w:rsidRPr="00FA2DB7" w:rsidRDefault="00C40488" w:rsidP="00C40488">
      <w:pPr>
        <w:spacing w:line="360" w:lineRule="auto"/>
        <w:jc w:val="both"/>
        <w:rPr>
          <w:rFonts w:asciiTheme="minorHAnsi" w:hAnsiTheme="minorHAnsi" w:cstheme="minorHAnsi"/>
        </w:rPr>
      </w:pPr>
      <w:r w:rsidRPr="00FA2DB7">
        <w:rPr>
          <w:rFonts w:asciiTheme="minorHAnsi" w:hAnsiTheme="minorHAnsi" w:cstheme="minorHAnsi"/>
        </w:rPr>
        <w:t xml:space="preserve">Το Δημοτικό Συμβούλιο </w:t>
      </w:r>
      <w:r w:rsidR="00F1717F" w:rsidRPr="00FA2DB7">
        <w:rPr>
          <w:rFonts w:asciiTheme="minorHAnsi" w:hAnsiTheme="minorHAnsi" w:cstheme="minorHAnsi"/>
        </w:rPr>
        <w:t xml:space="preserve"> μετά διαλογική συζήτηση </w:t>
      </w:r>
      <w:r w:rsidRPr="00FA2DB7">
        <w:rPr>
          <w:rFonts w:asciiTheme="minorHAnsi" w:hAnsiTheme="minorHAnsi" w:cstheme="minorHAnsi"/>
        </w:rPr>
        <w:t xml:space="preserve"> και  </w:t>
      </w:r>
      <w:r w:rsidR="00F1717F" w:rsidRPr="00FA2DB7">
        <w:rPr>
          <w:rFonts w:asciiTheme="minorHAnsi" w:hAnsiTheme="minorHAnsi" w:cstheme="minorHAnsi"/>
        </w:rPr>
        <w:t xml:space="preserve">αφού </w:t>
      </w:r>
      <w:r w:rsidRPr="00FA2DB7">
        <w:rPr>
          <w:rFonts w:asciiTheme="minorHAnsi" w:hAnsiTheme="minorHAnsi" w:cstheme="minorHAnsi"/>
        </w:rPr>
        <w:t>έλαβε υπόψη του:</w:t>
      </w:r>
    </w:p>
    <w:p w:rsidR="00C40488" w:rsidRPr="00FA2DB7" w:rsidRDefault="00C40488" w:rsidP="00C40488">
      <w:pPr>
        <w:pStyle w:val="af9"/>
        <w:numPr>
          <w:ilvl w:val="0"/>
          <w:numId w:val="16"/>
        </w:num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A2DB7">
        <w:rPr>
          <w:rFonts w:asciiTheme="minorHAnsi" w:hAnsiTheme="minorHAnsi" w:cstheme="minorHAnsi"/>
          <w:bCs/>
          <w:color w:val="000000"/>
          <w:sz w:val="24"/>
          <w:szCs w:val="24"/>
        </w:rPr>
        <w:t>τις διατάξεις του άρθρου   74 του Ν. 4555/2018 (αντικατάσταση του άρθρου 67 του Ν. 3852/2010)</w:t>
      </w:r>
      <w:r w:rsidRPr="00FA2DB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FA2DB7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C40488" w:rsidRPr="00FA2DB7" w:rsidRDefault="00C40488" w:rsidP="00C40488">
      <w:pPr>
        <w:pStyle w:val="af9"/>
        <w:numPr>
          <w:ilvl w:val="0"/>
          <w:numId w:val="16"/>
        </w:numPr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A2DB7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Τις διατάξεις της </w:t>
      </w:r>
      <w:proofErr w:type="spellStart"/>
      <w:r w:rsidRPr="00FA2DB7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FA2DB7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FA2DB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FA2DB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A2DB7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C40488" w:rsidRPr="00FA2DB7" w:rsidRDefault="00C40488" w:rsidP="00C40488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A2DB7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FA2DB7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FA2DB7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Pr="00FA2DB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FA2DB7">
        <w:rPr>
          <w:rFonts w:asciiTheme="minorHAnsi" w:hAnsiTheme="minorHAnsi" w:cstheme="minorHAnsi"/>
          <w:bCs/>
          <w:sz w:val="24"/>
          <w:szCs w:val="24"/>
        </w:rPr>
        <w:t>«</w:t>
      </w:r>
      <w:r w:rsidRPr="00FA2DB7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C40488" w:rsidRPr="00FA2DB7" w:rsidRDefault="00C40488" w:rsidP="00C40488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2DB7">
        <w:rPr>
          <w:rFonts w:asciiTheme="minorHAnsi" w:hAnsiTheme="minorHAnsi" w:cstheme="minorHAnsi"/>
          <w:sz w:val="24"/>
          <w:szCs w:val="24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C40488" w:rsidRPr="00FA2DB7" w:rsidRDefault="00D76195" w:rsidP="00913E1A">
      <w:pPr>
        <w:pStyle w:val="af9"/>
        <w:numPr>
          <w:ilvl w:val="0"/>
          <w:numId w:val="16"/>
        </w:numPr>
        <w:suppressAutoHyphens w:val="0"/>
        <w:spacing w:beforeLines="100" w:after="100" w:line="360" w:lineRule="auto"/>
        <w:ind w:left="284" w:hanging="284"/>
        <w:jc w:val="both"/>
        <w:rPr>
          <w:rStyle w:val="aa"/>
          <w:rFonts w:asciiTheme="minorHAnsi" w:hAnsiTheme="minorHAnsi" w:cstheme="minorHAnsi"/>
          <w:i w:val="0"/>
          <w:iCs w:val="0"/>
          <w:sz w:val="24"/>
          <w:szCs w:val="24"/>
        </w:rPr>
      </w:pPr>
      <w:r w:rsidRPr="00FA2DB7">
        <w:rPr>
          <w:rFonts w:asciiTheme="minorHAnsi" w:eastAsia="Arial" w:hAnsiTheme="minorHAnsi" w:cstheme="minorHAnsi"/>
          <w:iCs/>
          <w:color w:val="000000"/>
          <w:kern w:val="1"/>
          <w:sz w:val="24"/>
          <w:szCs w:val="24"/>
          <w:highlight w:val="white"/>
        </w:rPr>
        <w:t xml:space="preserve">    </w:t>
      </w:r>
      <w:r w:rsidR="00C40488" w:rsidRPr="00FA2DB7">
        <w:rPr>
          <w:rFonts w:asciiTheme="minorHAnsi" w:eastAsia="Arial" w:hAnsiTheme="minorHAnsi" w:cstheme="minorHAnsi"/>
          <w:iCs/>
          <w:color w:val="000000"/>
          <w:kern w:val="1"/>
          <w:sz w:val="24"/>
          <w:szCs w:val="24"/>
          <w:highlight w:val="white"/>
        </w:rPr>
        <w:t xml:space="preserve">τις διατάξεις των άρθρων 65,67,238 του Ν.3852/10, </w:t>
      </w:r>
      <w:r w:rsidR="00C40488" w:rsidRPr="00FA2DB7">
        <w:rPr>
          <w:rStyle w:val="aa"/>
          <w:rFonts w:asciiTheme="minorHAnsi" w:hAnsiTheme="minorHAnsi" w:cstheme="minorHAnsi"/>
          <w:bCs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873253" w:rsidRPr="00A1246F" w:rsidRDefault="00873253" w:rsidP="00873253">
      <w:pPr>
        <w:widowControl w:val="0"/>
        <w:numPr>
          <w:ilvl w:val="0"/>
          <w:numId w:val="16"/>
        </w:numPr>
        <w:ind w:left="284" w:hanging="284"/>
        <w:jc w:val="both"/>
        <w:rPr>
          <w:rStyle w:val="aa"/>
          <w:rFonts w:asciiTheme="minorHAnsi" w:hAnsiTheme="minorHAnsi" w:cstheme="minorHAnsi"/>
          <w:i w:val="0"/>
          <w:iCs w:val="0"/>
        </w:rPr>
      </w:pPr>
      <w:r w:rsidRPr="00FA2DB7">
        <w:rPr>
          <w:rFonts w:asciiTheme="minorHAnsi" w:hAnsiTheme="minorHAnsi" w:cstheme="minorHAnsi"/>
          <w:bCs/>
        </w:rPr>
        <w:t xml:space="preserve">Την </w:t>
      </w:r>
      <w:proofErr w:type="spellStart"/>
      <w:r w:rsidRPr="00FA2DB7">
        <w:rPr>
          <w:rFonts w:asciiTheme="minorHAnsi" w:hAnsiTheme="minorHAnsi" w:cstheme="minorHAnsi"/>
          <w:bCs/>
        </w:rPr>
        <w:t>υπ΄αριθμ</w:t>
      </w:r>
      <w:proofErr w:type="spellEnd"/>
      <w:r w:rsidRPr="00FA2DB7">
        <w:rPr>
          <w:rFonts w:asciiTheme="minorHAnsi" w:hAnsiTheme="minorHAnsi" w:cstheme="minorHAnsi"/>
          <w:bCs/>
        </w:rPr>
        <w:t xml:space="preserve"> </w:t>
      </w:r>
      <w:r w:rsidR="0029554F">
        <w:rPr>
          <w:rFonts w:asciiTheme="minorHAnsi" w:hAnsiTheme="minorHAnsi" w:cstheme="minorHAnsi"/>
          <w:bCs/>
        </w:rPr>
        <w:t>52</w:t>
      </w:r>
      <w:r w:rsidRPr="00FA2DB7">
        <w:rPr>
          <w:rFonts w:asciiTheme="minorHAnsi" w:hAnsiTheme="minorHAnsi" w:cstheme="minorHAnsi"/>
          <w:bCs/>
        </w:rPr>
        <w:t>/</w:t>
      </w:r>
      <w:r w:rsidRPr="00FA2DB7">
        <w:rPr>
          <w:rStyle w:val="aa"/>
          <w:rFonts w:asciiTheme="minorHAnsi" w:eastAsia="Arial" w:hAnsiTheme="minorHAnsi" w:cstheme="minorHAnsi"/>
          <w:i w:val="0"/>
          <w:color w:val="000000"/>
          <w:shd w:val="clear" w:color="auto" w:fill="FFFFFF"/>
          <w:lang w:bidi="hi-IN"/>
        </w:rPr>
        <w:t>2022 απόφαση της  Επιτροπής Ποιότητας Ζωής</w:t>
      </w:r>
    </w:p>
    <w:p w:rsidR="00A1246F" w:rsidRPr="00A1246F" w:rsidRDefault="00A1246F" w:rsidP="00A1246F">
      <w:pPr>
        <w:pStyle w:val="af9"/>
        <w:numPr>
          <w:ilvl w:val="0"/>
          <w:numId w:val="16"/>
        </w:numPr>
        <w:spacing w:line="30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A1246F">
        <w:rPr>
          <w:rFonts w:asciiTheme="minorHAnsi" w:hAnsiTheme="minorHAnsi" w:cstheme="minorHAnsi"/>
          <w:sz w:val="24"/>
          <w:szCs w:val="24"/>
        </w:rPr>
        <w:t xml:space="preserve">Το υπ. αριθ. </w:t>
      </w:r>
      <w:r w:rsidRPr="00A1246F">
        <w:rPr>
          <w:rFonts w:asciiTheme="minorHAnsi" w:hAnsiTheme="minorHAnsi" w:cstheme="minorHAnsi"/>
          <w:color w:val="000000" w:themeColor="text1"/>
          <w:sz w:val="24"/>
          <w:szCs w:val="24"/>
        </w:rPr>
        <w:t>63/5-12-2022</w:t>
      </w:r>
      <w:r w:rsidRPr="00A1246F">
        <w:rPr>
          <w:rFonts w:ascii="Verdana" w:eastAsia="Arial" w:hAnsi="Verdana" w:cs="Arial"/>
          <w:color w:val="000000" w:themeColor="text1"/>
          <w:sz w:val="24"/>
          <w:szCs w:val="24"/>
        </w:rPr>
        <w:t xml:space="preserve">  </w:t>
      </w:r>
      <w:r w:rsidRPr="00A1246F">
        <w:rPr>
          <w:rFonts w:asciiTheme="minorHAnsi" w:hAnsiTheme="minorHAnsi" w:cstheme="minorHAnsi"/>
          <w:sz w:val="24"/>
          <w:szCs w:val="24"/>
        </w:rPr>
        <w:t xml:space="preserve">απόφαση της </w:t>
      </w:r>
      <w:r w:rsidRPr="00A1246F">
        <w:rPr>
          <w:rFonts w:asciiTheme="minorHAnsi" w:hAnsiTheme="minorHAnsi" w:cstheme="minorHAnsi"/>
          <w:color w:val="000000" w:themeColor="text1"/>
          <w:sz w:val="24"/>
          <w:szCs w:val="24"/>
        </w:rPr>
        <w:t>Δημοτικής Κοινότητα Λιβαδειάς</w:t>
      </w:r>
    </w:p>
    <w:p w:rsidR="00A1246F" w:rsidRPr="00A1246F" w:rsidRDefault="00A1246F" w:rsidP="00A1246F">
      <w:pPr>
        <w:pStyle w:val="af9"/>
        <w:numPr>
          <w:ilvl w:val="0"/>
          <w:numId w:val="16"/>
        </w:numPr>
        <w:spacing w:line="30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A1246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Το με αριθ. </w:t>
      </w:r>
      <w:proofErr w:type="spellStart"/>
      <w:r w:rsidRPr="00A1246F">
        <w:rPr>
          <w:rFonts w:asciiTheme="minorHAnsi" w:hAnsiTheme="minorHAnsi" w:cstheme="minorHAnsi"/>
          <w:color w:val="000000" w:themeColor="text1"/>
          <w:sz w:val="24"/>
          <w:szCs w:val="24"/>
        </w:rPr>
        <w:t>Πρωτ</w:t>
      </w:r>
      <w:proofErr w:type="spellEnd"/>
      <w:r w:rsidRPr="00A1246F">
        <w:rPr>
          <w:rFonts w:asciiTheme="minorHAnsi" w:hAnsiTheme="minorHAnsi" w:cstheme="minorHAnsi"/>
          <w:color w:val="000000" w:themeColor="text1"/>
          <w:sz w:val="24"/>
          <w:szCs w:val="24"/>
        </w:rPr>
        <w:t>. 21361/29.11.2022 αίτημα του Εμπορικού συλλόγου Λιβαδειάς</w:t>
      </w:r>
    </w:p>
    <w:p w:rsidR="00C5691F" w:rsidRPr="0029554F" w:rsidRDefault="0029554F" w:rsidP="00873253">
      <w:pPr>
        <w:widowControl w:val="0"/>
        <w:numPr>
          <w:ilvl w:val="0"/>
          <w:numId w:val="16"/>
        </w:numPr>
        <w:tabs>
          <w:tab w:val="center" w:pos="8460"/>
        </w:tabs>
        <w:spacing w:before="100" w:beforeAutospacing="1"/>
        <w:ind w:left="284" w:hanging="284"/>
        <w:jc w:val="both"/>
        <w:rPr>
          <w:rFonts w:asciiTheme="minorHAnsi" w:hAnsiTheme="minorHAnsi" w:cstheme="minorHAnsi"/>
        </w:rPr>
      </w:pPr>
      <w:r w:rsidRPr="0029554F">
        <w:rPr>
          <w:rStyle w:val="aa"/>
          <w:rFonts w:asciiTheme="minorHAnsi" w:eastAsia="Arial" w:hAnsiTheme="minorHAnsi" w:cstheme="minorHAnsi"/>
          <w:i w:val="0"/>
          <w:color w:val="000000"/>
          <w:shd w:val="clear" w:color="auto" w:fill="FFFFFF"/>
          <w:lang w:bidi="hi-IN"/>
        </w:rPr>
        <w:t xml:space="preserve"> </w:t>
      </w:r>
      <w:r w:rsidR="00873253" w:rsidRPr="0029554F">
        <w:rPr>
          <w:rFonts w:asciiTheme="minorHAnsi" w:hAnsiTheme="minorHAnsi" w:cstheme="minorHAnsi"/>
        </w:rPr>
        <w:t xml:space="preserve"> </w:t>
      </w:r>
      <w:r w:rsidR="00C5691F" w:rsidRPr="0029554F">
        <w:rPr>
          <w:rFonts w:asciiTheme="minorHAnsi" w:hAnsiTheme="minorHAnsi" w:cstheme="minorHAnsi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C5691F" w:rsidRPr="00FA2DB7" w:rsidRDefault="00C5691F" w:rsidP="00873253">
      <w:pPr>
        <w:pStyle w:val="af9"/>
        <w:ind w:left="284" w:hanging="284"/>
        <w:rPr>
          <w:rFonts w:asciiTheme="minorHAnsi" w:hAnsiTheme="minorHAnsi" w:cstheme="minorHAnsi"/>
          <w:i/>
          <w:sz w:val="24"/>
          <w:szCs w:val="24"/>
        </w:rPr>
      </w:pPr>
    </w:p>
    <w:p w:rsidR="00C5691F" w:rsidRPr="00FA2DB7" w:rsidRDefault="00C5691F" w:rsidP="00873253">
      <w:pPr>
        <w:pStyle w:val="ad"/>
        <w:numPr>
          <w:ilvl w:val="0"/>
          <w:numId w:val="16"/>
        </w:numPr>
        <w:spacing w:line="360" w:lineRule="auto"/>
        <w:ind w:left="284" w:hanging="284"/>
        <w:rPr>
          <w:rFonts w:asciiTheme="minorHAnsi" w:hAnsiTheme="minorHAnsi" w:cstheme="minorHAnsi"/>
          <w:szCs w:val="24"/>
        </w:rPr>
      </w:pPr>
      <w:r w:rsidRPr="00FA2DB7">
        <w:rPr>
          <w:rFonts w:asciiTheme="minorHAnsi" w:hAnsiTheme="minorHAnsi" w:cstheme="minorHAnsi"/>
          <w:color w:val="000000"/>
          <w:szCs w:val="24"/>
        </w:rPr>
        <w:t xml:space="preserve">  </w:t>
      </w:r>
      <w:r w:rsidRPr="00FA2DB7">
        <w:rPr>
          <w:rFonts w:asciiTheme="minorHAnsi" w:eastAsia="SimSun" w:hAnsiTheme="minorHAnsi" w:cstheme="minorHAnsi"/>
          <w:bCs/>
          <w:color w:val="00000A"/>
          <w:kern w:val="1"/>
          <w:szCs w:val="24"/>
          <w:lang w:bidi="hi-IN"/>
        </w:rPr>
        <w:t xml:space="preserve"> </w:t>
      </w:r>
      <w:r w:rsidRPr="00FA2DB7">
        <w:rPr>
          <w:rFonts w:asciiTheme="minorHAnsi" w:hAnsiTheme="minorHAnsi" w:cstheme="minorHAnsi"/>
          <w:color w:val="000000"/>
          <w:szCs w:val="24"/>
          <w:shd w:val="clear" w:color="auto" w:fill="FFFFFF"/>
        </w:rPr>
        <w:t>Την μεταξύ των μελών του συζήτηση σύμφωνα με τα πρακτικά.</w:t>
      </w:r>
    </w:p>
    <w:p w:rsidR="00331FD1" w:rsidRPr="00FA2DB7" w:rsidRDefault="00331FD1" w:rsidP="00331FD1">
      <w:pPr>
        <w:spacing w:line="120" w:lineRule="exact"/>
        <w:rPr>
          <w:rFonts w:asciiTheme="minorHAnsi" w:hAnsiTheme="minorHAnsi" w:cstheme="minorHAnsi"/>
        </w:rPr>
      </w:pPr>
    </w:p>
    <w:p w:rsidR="00331FD1" w:rsidRPr="00FA2DB7" w:rsidRDefault="00C5691F" w:rsidP="00C5691F">
      <w:pPr>
        <w:spacing w:before="6" w:line="260" w:lineRule="exact"/>
        <w:jc w:val="center"/>
        <w:rPr>
          <w:rFonts w:asciiTheme="minorHAnsi" w:eastAsia="Arial" w:hAnsiTheme="minorHAnsi" w:cstheme="minorHAnsi"/>
          <w:b/>
          <w:bCs/>
          <w:color w:val="000000"/>
        </w:rPr>
      </w:pPr>
      <w:r w:rsidRPr="00FA2DB7">
        <w:rPr>
          <w:rFonts w:asciiTheme="minorHAnsi" w:eastAsia="Arial" w:hAnsiTheme="minorHAnsi" w:cstheme="minorHAnsi"/>
          <w:b/>
          <w:bCs/>
          <w:color w:val="000000"/>
        </w:rPr>
        <w:t xml:space="preserve">ΑΠΟΦΑΣΙΖΕΙ </w:t>
      </w:r>
      <w:r w:rsidR="00F1717F" w:rsidRPr="00FA2DB7">
        <w:rPr>
          <w:rFonts w:asciiTheme="minorHAnsi" w:eastAsia="Arial" w:hAnsiTheme="minorHAnsi" w:cstheme="minorHAnsi"/>
          <w:b/>
          <w:bCs/>
          <w:color w:val="000000"/>
        </w:rPr>
        <w:t>ΟΜΟΦΩΝΑ</w:t>
      </w:r>
    </w:p>
    <w:p w:rsidR="00C5691F" w:rsidRPr="00FA2DB7" w:rsidRDefault="00C5691F" w:rsidP="00C5691F">
      <w:pPr>
        <w:spacing w:before="6" w:line="260" w:lineRule="exact"/>
        <w:jc w:val="center"/>
        <w:rPr>
          <w:rFonts w:asciiTheme="minorHAnsi" w:hAnsiTheme="minorHAnsi" w:cstheme="minorHAnsi"/>
        </w:rPr>
      </w:pPr>
    </w:p>
    <w:p w:rsidR="0029554F" w:rsidRPr="0029554F" w:rsidRDefault="0029554F" w:rsidP="0029554F">
      <w:pPr>
        <w:jc w:val="both"/>
        <w:rPr>
          <w:rFonts w:asciiTheme="minorHAnsi" w:hAnsiTheme="minorHAnsi" w:cstheme="minorHAnsi"/>
          <w:bCs/>
        </w:rPr>
      </w:pPr>
      <w:r w:rsidRPr="0029554F">
        <w:rPr>
          <w:rFonts w:asciiTheme="minorHAnsi" w:eastAsia="Arial" w:hAnsiTheme="minorHAnsi" w:cstheme="minorHAnsi"/>
        </w:rPr>
        <w:t>Παραχωρεί τον πεζόδρομο Ορφέως (χώρος κάτω από το πρώην ΚΤΕΛ) στον Εμπορικό Σύλλογο Λιβαδειάς για τη δημιουργία Χριστουγεννιάτικου Χωριού</w:t>
      </w:r>
    </w:p>
    <w:p w:rsidR="00D406EB" w:rsidRDefault="00D406EB" w:rsidP="00D406EB">
      <w:pPr>
        <w:spacing w:line="360" w:lineRule="auto"/>
        <w:jc w:val="both"/>
        <w:rPr>
          <w:rFonts w:asciiTheme="minorHAnsi" w:hAnsiTheme="minorHAnsi" w:cstheme="minorHAnsi"/>
        </w:rPr>
      </w:pPr>
    </w:p>
    <w:p w:rsidR="00F1717F" w:rsidRDefault="000F743F" w:rsidP="00D406EB">
      <w:pPr>
        <w:pStyle w:val="ad"/>
        <w:tabs>
          <w:tab w:val="center" w:pos="1080"/>
          <w:tab w:val="center" w:pos="7920"/>
        </w:tabs>
        <w:spacing w:line="276" w:lineRule="auto"/>
        <w:jc w:val="center"/>
      </w:pPr>
      <w:r w:rsidRPr="00E21B37">
        <w:rPr>
          <w:rFonts w:ascii="Calibri" w:eastAsia="Arial" w:hAnsi="Calibri" w:cs="Calibri"/>
          <w:b/>
        </w:rPr>
        <w:t xml:space="preserve">Η </w:t>
      </w:r>
      <w:r w:rsidRPr="00E21B37">
        <w:rPr>
          <w:rFonts w:asciiTheme="minorHAnsi" w:eastAsia="Arial" w:hAnsiTheme="minorHAnsi" w:cstheme="minorHAnsi"/>
          <w:b/>
        </w:rPr>
        <w:t xml:space="preserve">παρούσα </w:t>
      </w:r>
      <w:r w:rsidRPr="00E21B37">
        <w:rPr>
          <w:rFonts w:ascii="Calibri" w:eastAsia="Arial" w:hAnsi="Calibri" w:cs="Calibri"/>
          <w:b/>
        </w:rPr>
        <w:t xml:space="preserve">απόφαση πήρε τον αριθμό </w:t>
      </w:r>
      <w:r w:rsidRPr="00E21B37">
        <w:rPr>
          <w:rFonts w:asciiTheme="minorHAnsi" w:eastAsia="Arial" w:hAnsiTheme="minorHAnsi" w:cstheme="minorHAnsi"/>
          <w:b/>
        </w:rPr>
        <w:t>1</w:t>
      </w:r>
      <w:r w:rsidR="0029554F">
        <w:rPr>
          <w:rFonts w:asciiTheme="minorHAnsi" w:eastAsia="Arial" w:hAnsiTheme="minorHAnsi" w:cstheme="minorHAnsi"/>
          <w:b/>
        </w:rPr>
        <w:t>50</w:t>
      </w:r>
    </w:p>
    <w:p w:rsidR="004B7001" w:rsidRDefault="004B7001" w:rsidP="004B7001">
      <w:pPr>
        <w:jc w:val="center"/>
        <w:rPr>
          <w:rFonts w:ascii="Calibri" w:hAnsi="Calibri" w:cs="Calibri"/>
          <w:b/>
          <w:bCs/>
        </w:rPr>
      </w:pPr>
    </w:p>
    <w:p w:rsidR="004B7001" w:rsidRPr="00B07EEA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07EEA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B07EEA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4B7001" w:rsidRPr="00B07EEA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B07EEA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spellStart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Καράβα</w:t>
      </w:r>
      <w:proofErr w:type="spellEnd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Χρυσοβαλάντου</w:t>
      </w:r>
      <w:proofErr w:type="spellEnd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Βασιλική (</w:t>
      </w:r>
      <w:proofErr w:type="spellStart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Βάλια</w:t>
      </w:r>
      <w:proofErr w:type="spellEnd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)</w:t>
      </w:r>
    </w:p>
    <w:p w:rsidR="004B7001" w:rsidRPr="00B07EEA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  <w:r w:rsidRPr="00B07EEA">
        <w:rPr>
          <w:rFonts w:asciiTheme="minorHAnsi" w:eastAsia="Arial" w:hAnsiTheme="minorHAnsi" w:cstheme="minorHAnsi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109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97"/>
        <w:gridCol w:w="512"/>
        <w:gridCol w:w="3081"/>
        <w:gridCol w:w="284"/>
        <w:gridCol w:w="567"/>
        <w:gridCol w:w="4087"/>
        <w:gridCol w:w="284"/>
        <w:gridCol w:w="1331"/>
      </w:tblGrid>
      <w:tr w:rsidR="004B7001" w:rsidRPr="00B07EEA" w:rsidTr="00C27D34">
        <w:trPr>
          <w:gridAfter w:val="1"/>
          <w:wAfter w:w="1331" w:type="dxa"/>
        </w:trPr>
        <w:tc>
          <w:tcPr>
            <w:tcW w:w="567" w:type="dxa"/>
          </w:tcPr>
          <w:p w:rsidR="004B7001" w:rsidRPr="00B07EEA" w:rsidRDefault="004B7001" w:rsidP="00C27D3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4B7001" w:rsidRPr="00B07EEA" w:rsidRDefault="004B7001" w:rsidP="00C27D3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4B7001" w:rsidRPr="00B07EEA" w:rsidRDefault="004B7001" w:rsidP="00C27D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B7001" w:rsidRPr="00B07EEA" w:rsidRDefault="004B7001" w:rsidP="00FB25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</w:t>
            </w: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4B7001" w:rsidRPr="00B07EEA" w:rsidTr="004B7001">
        <w:trPr>
          <w:gridAfter w:val="2"/>
          <w:wAfter w:w="1615" w:type="dxa"/>
        </w:trPr>
        <w:tc>
          <w:tcPr>
            <w:tcW w:w="567" w:type="dxa"/>
          </w:tcPr>
          <w:p w:rsidR="004B7001" w:rsidRPr="00B07EEA" w:rsidRDefault="004B7001" w:rsidP="00C27D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7" w:type="dxa"/>
          </w:tcPr>
          <w:p w:rsidR="004B7001" w:rsidRPr="00B07EEA" w:rsidRDefault="004B7001" w:rsidP="00C27D3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4B7001" w:rsidRPr="00B07EEA" w:rsidRDefault="004B7001" w:rsidP="00C27D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B7001" w:rsidRPr="00B07EEA" w:rsidRDefault="004B7001" w:rsidP="00C27D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4B7001" w:rsidRPr="00B07EEA" w:rsidTr="004B7001">
        <w:trPr>
          <w:gridAfter w:val="2"/>
          <w:wAfter w:w="1615" w:type="dxa"/>
        </w:trPr>
        <w:tc>
          <w:tcPr>
            <w:tcW w:w="567" w:type="dxa"/>
          </w:tcPr>
          <w:p w:rsidR="004B7001" w:rsidRPr="00B07EEA" w:rsidRDefault="004B7001" w:rsidP="00C27D3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7" w:type="dxa"/>
          </w:tcPr>
          <w:p w:rsidR="004B7001" w:rsidRPr="00B07EEA" w:rsidRDefault="004B7001" w:rsidP="00C27D34">
            <w:pPr>
              <w:ind w:left="-444" w:firstLine="4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4B7001" w:rsidRPr="00B07EEA" w:rsidRDefault="004B7001" w:rsidP="00C27D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B7001" w:rsidRPr="00B07EEA" w:rsidRDefault="004B7001" w:rsidP="00C27D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4B7001" w:rsidRPr="00B07EEA" w:rsidTr="004B7001">
        <w:trPr>
          <w:gridAfter w:val="2"/>
          <w:wAfter w:w="1615" w:type="dxa"/>
        </w:trPr>
        <w:tc>
          <w:tcPr>
            <w:tcW w:w="567" w:type="dxa"/>
          </w:tcPr>
          <w:p w:rsidR="004B7001" w:rsidRPr="00B07EEA" w:rsidRDefault="004B7001" w:rsidP="00C27D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7" w:type="dxa"/>
          </w:tcPr>
          <w:p w:rsidR="004B7001" w:rsidRPr="00B07EEA" w:rsidRDefault="004B7001" w:rsidP="00C27D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4B7001" w:rsidRPr="00B07EEA" w:rsidRDefault="004B7001" w:rsidP="00C27D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>Τσεσμετζής</w:t>
            </w:r>
            <w:proofErr w:type="spellEnd"/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B7001" w:rsidRPr="00B07EEA" w:rsidRDefault="004B7001" w:rsidP="00C27D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7001" w:rsidRPr="00B07EEA" w:rsidTr="004B7001">
        <w:trPr>
          <w:gridAfter w:val="2"/>
          <w:wAfter w:w="1615" w:type="dxa"/>
        </w:trPr>
        <w:tc>
          <w:tcPr>
            <w:tcW w:w="567" w:type="dxa"/>
          </w:tcPr>
          <w:p w:rsidR="004B7001" w:rsidRPr="00B07EEA" w:rsidRDefault="004B7001" w:rsidP="00C27D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7" w:type="dxa"/>
          </w:tcPr>
          <w:p w:rsidR="004B7001" w:rsidRPr="00B07EEA" w:rsidRDefault="004B7001" w:rsidP="00C27D3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4B7001" w:rsidRPr="00B07EEA" w:rsidRDefault="004B7001" w:rsidP="00C27D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B7001" w:rsidRPr="00B07EEA" w:rsidRDefault="004B7001" w:rsidP="00C27D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4B7001" w:rsidRPr="00B07EEA" w:rsidTr="004B7001">
        <w:trPr>
          <w:gridAfter w:val="2"/>
          <w:wAfter w:w="1615" w:type="dxa"/>
        </w:trPr>
        <w:tc>
          <w:tcPr>
            <w:tcW w:w="567" w:type="dxa"/>
          </w:tcPr>
          <w:p w:rsidR="004B7001" w:rsidRPr="00B07EEA" w:rsidRDefault="004B7001" w:rsidP="00C27D34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197" w:type="dxa"/>
          </w:tcPr>
          <w:p w:rsidR="004B7001" w:rsidRPr="00B07EEA" w:rsidRDefault="004B7001" w:rsidP="00C27D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4B7001" w:rsidRPr="00B07EEA" w:rsidRDefault="004B7001" w:rsidP="00C27D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B7001" w:rsidRPr="00B07EEA" w:rsidRDefault="004B7001" w:rsidP="00C27D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B7001" w:rsidRPr="00B07EEA" w:rsidTr="004B7001">
        <w:trPr>
          <w:gridAfter w:val="2"/>
          <w:wAfter w:w="1615" w:type="dxa"/>
        </w:trPr>
        <w:tc>
          <w:tcPr>
            <w:tcW w:w="567" w:type="dxa"/>
          </w:tcPr>
          <w:p w:rsidR="004B7001" w:rsidRPr="00B07EEA" w:rsidRDefault="004B7001" w:rsidP="00C27D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7" w:type="dxa"/>
          </w:tcPr>
          <w:p w:rsidR="004B7001" w:rsidRPr="00B07EEA" w:rsidRDefault="004B7001" w:rsidP="00C27D34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4B7001" w:rsidRPr="00B07EEA" w:rsidRDefault="004B7001" w:rsidP="00C27D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B7001" w:rsidRPr="00B07EEA" w:rsidRDefault="004B7001" w:rsidP="00C27D3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7001" w:rsidRPr="00B07EEA" w:rsidTr="004B7001">
        <w:tc>
          <w:tcPr>
            <w:tcW w:w="567" w:type="dxa"/>
          </w:tcPr>
          <w:p w:rsidR="004B7001" w:rsidRPr="00B07EEA" w:rsidRDefault="004B7001" w:rsidP="00C27D34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07EE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7" w:type="dxa"/>
          </w:tcPr>
          <w:p w:rsidR="004B7001" w:rsidRPr="00B07EEA" w:rsidRDefault="004B7001" w:rsidP="00C27D34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444" w:type="dxa"/>
            <w:gridSpan w:val="4"/>
            <w:shd w:val="clear" w:color="auto" w:fill="auto"/>
          </w:tcPr>
          <w:p w:rsidR="004B7001" w:rsidRPr="00B07EEA" w:rsidRDefault="004B7001" w:rsidP="00C27D34">
            <w:pPr>
              <w:ind w:left="-55" w:firstLine="5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Ιωάννα    </w:t>
            </w: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4B7001" w:rsidRPr="00B07EEA" w:rsidRDefault="004B7001" w:rsidP="00C27D3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7001" w:rsidRPr="00B07EEA" w:rsidTr="004B7001">
        <w:tc>
          <w:tcPr>
            <w:tcW w:w="567" w:type="dxa"/>
          </w:tcPr>
          <w:p w:rsidR="004B7001" w:rsidRPr="00B07EEA" w:rsidRDefault="004B7001" w:rsidP="00C27D34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97" w:type="dxa"/>
          </w:tcPr>
          <w:p w:rsidR="004B7001" w:rsidRPr="00B07EEA" w:rsidRDefault="004B7001" w:rsidP="00C27D34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444" w:type="dxa"/>
            <w:gridSpan w:val="4"/>
            <w:shd w:val="clear" w:color="auto" w:fill="auto"/>
          </w:tcPr>
          <w:p w:rsidR="004B7001" w:rsidRPr="00B07EEA" w:rsidRDefault="004B7001" w:rsidP="00C27D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4B7001" w:rsidRPr="00B07EEA" w:rsidRDefault="004B7001" w:rsidP="00C27D3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7001" w:rsidRPr="00B07EEA" w:rsidTr="004B7001">
        <w:tc>
          <w:tcPr>
            <w:tcW w:w="567" w:type="dxa"/>
          </w:tcPr>
          <w:p w:rsidR="004B7001" w:rsidRPr="00B07EEA" w:rsidRDefault="004B7001" w:rsidP="00C27D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97" w:type="dxa"/>
          </w:tcPr>
          <w:p w:rsidR="004B7001" w:rsidRPr="00B07EEA" w:rsidRDefault="004B7001" w:rsidP="00C27D34">
            <w:pPr>
              <w:snapToGrid w:val="0"/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44" w:type="dxa"/>
            <w:gridSpan w:val="4"/>
            <w:shd w:val="clear" w:color="auto" w:fill="auto"/>
          </w:tcPr>
          <w:p w:rsidR="004B7001" w:rsidRPr="00B07EEA" w:rsidRDefault="004B7001" w:rsidP="00C27D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4B7001" w:rsidRPr="00B07EEA" w:rsidRDefault="004B7001" w:rsidP="00C27D3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7001" w:rsidRPr="00B07EEA" w:rsidTr="004B7001">
        <w:tc>
          <w:tcPr>
            <w:tcW w:w="567" w:type="dxa"/>
          </w:tcPr>
          <w:p w:rsidR="004B7001" w:rsidRPr="00B07EEA" w:rsidRDefault="004B7001" w:rsidP="00C27D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97" w:type="dxa"/>
          </w:tcPr>
          <w:p w:rsidR="004B7001" w:rsidRPr="00B07EEA" w:rsidRDefault="004B7001" w:rsidP="00C27D34">
            <w:pPr>
              <w:snapToGrid w:val="0"/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44" w:type="dxa"/>
            <w:gridSpan w:val="4"/>
            <w:shd w:val="clear" w:color="auto" w:fill="auto"/>
          </w:tcPr>
          <w:p w:rsidR="004B7001" w:rsidRPr="00B07EEA" w:rsidRDefault="004B7001" w:rsidP="00C27D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Γιώτα      </w:t>
            </w:r>
            <w:r w:rsidRPr="00B07E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4B7001" w:rsidRPr="00B07EEA" w:rsidRDefault="004B7001" w:rsidP="00C27D3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7001" w:rsidRPr="00B07EEA" w:rsidTr="004B7001">
        <w:tc>
          <w:tcPr>
            <w:tcW w:w="567" w:type="dxa"/>
          </w:tcPr>
          <w:p w:rsidR="004B7001" w:rsidRPr="00B07EEA" w:rsidRDefault="004B7001" w:rsidP="00C27D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97" w:type="dxa"/>
          </w:tcPr>
          <w:p w:rsidR="004B7001" w:rsidRPr="00B07EEA" w:rsidRDefault="004B7001" w:rsidP="00C27D34">
            <w:pPr>
              <w:snapToGrid w:val="0"/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44" w:type="dxa"/>
            <w:gridSpan w:val="4"/>
            <w:shd w:val="clear" w:color="auto" w:fill="auto"/>
          </w:tcPr>
          <w:p w:rsidR="004B7001" w:rsidRPr="00B07EEA" w:rsidRDefault="004B7001" w:rsidP="00C27D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4B7001" w:rsidRPr="00B07EEA" w:rsidRDefault="004B7001" w:rsidP="00C27D3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7001" w:rsidRPr="00B07EEA" w:rsidTr="004B7001">
        <w:tc>
          <w:tcPr>
            <w:tcW w:w="567" w:type="dxa"/>
          </w:tcPr>
          <w:p w:rsidR="004B7001" w:rsidRPr="00B07EEA" w:rsidRDefault="004B7001" w:rsidP="00C27D3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97" w:type="dxa"/>
          </w:tcPr>
          <w:p w:rsidR="004B7001" w:rsidRPr="00B07EEA" w:rsidRDefault="004B7001" w:rsidP="00C27D34">
            <w:pPr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44" w:type="dxa"/>
            <w:gridSpan w:val="4"/>
            <w:shd w:val="clear" w:color="auto" w:fill="auto"/>
          </w:tcPr>
          <w:p w:rsidR="004B7001" w:rsidRPr="00B07EEA" w:rsidRDefault="004B7001" w:rsidP="00C27D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4B7001" w:rsidRPr="00B07EEA" w:rsidRDefault="004B7001" w:rsidP="00C27D3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0D3A" w:rsidRPr="00B07EEA" w:rsidTr="004B7001">
        <w:trPr>
          <w:gridAfter w:val="2"/>
          <w:wAfter w:w="1615" w:type="dxa"/>
        </w:trPr>
        <w:tc>
          <w:tcPr>
            <w:tcW w:w="567" w:type="dxa"/>
          </w:tcPr>
          <w:p w:rsidR="00F70D3A" w:rsidRPr="00B07EEA" w:rsidRDefault="00F70D3A" w:rsidP="00C27D3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97" w:type="dxa"/>
          </w:tcPr>
          <w:p w:rsidR="00F70D3A" w:rsidRPr="00B07EEA" w:rsidRDefault="00F70D3A" w:rsidP="00C27D34">
            <w:pPr>
              <w:snapToGrid w:val="0"/>
              <w:ind w:firstLine="5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93" w:type="dxa"/>
            <w:gridSpan w:val="2"/>
            <w:shd w:val="clear" w:color="auto" w:fill="auto"/>
          </w:tcPr>
          <w:p w:rsidR="00F70D3A" w:rsidRPr="00B07EEA" w:rsidRDefault="00F70D3A" w:rsidP="00BB35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Λαμπρινή  </w:t>
            </w: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7E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70D3A" w:rsidRPr="00B07EEA" w:rsidRDefault="00F70D3A" w:rsidP="00C27D3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0D3A" w:rsidRPr="00B07EEA" w:rsidTr="004B7001">
        <w:trPr>
          <w:gridAfter w:val="2"/>
          <w:wAfter w:w="1615" w:type="dxa"/>
          <w:trHeight w:val="203"/>
        </w:trPr>
        <w:tc>
          <w:tcPr>
            <w:tcW w:w="567" w:type="dxa"/>
          </w:tcPr>
          <w:p w:rsidR="00F70D3A" w:rsidRPr="00B07EEA" w:rsidRDefault="00F70D3A" w:rsidP="00C27D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97" w:type="dxa"/>
          </w:tcPr>
          <w:p w:rsidR="00F70D3A" w:rsidRPr="00B07EEA" w:rsidRDefault="00F70D3A" w:rsidP="00C27D3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F70D3A" w:rsidRPr="00B07EEA" w:rsidRDefault="00F70D3A" w:rsidP="00BB35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  <w:r w:rsidRPr="00B07E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70D3A" w:rsidRPr="00B07EEA" w:rsidRDefault="00F70D3A" w:rsidP="00C27D3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0D3A" w:rsidRPr="00B07EEA" w:rsidTr="004B7001">
        <w:trPr>
          <w:gridAfter w:val="2"/>
          <w:wAfter w:w="1615" w:type="dxa"/>
        </w:trPr>
        <w:tc>
          <w:tcPr>
            <w:tcW w:w="567" w:type="dxa"/>
          </w:tcPr>
          <w:p w:rsidR="00F70D3A" w:rsidRPr="00B07EEA" w:rsidRDefault="00F70D3A" w:rsidP="00C27D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97" w:type="dxa"/>
          </w:tcPr>
          <w:p w:rsidR="00F70D3A" w:rsidRPr="00B07EEA" w:rsidRDefault="00F70D3A" w:rsidP="00C27D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F70D3A" w:rsidRPr="00B07EEA" w:rsidRDefault="00F70D3A" w:rsidP="00BB35F1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hAnsiTheme="minorHAnsi" w:cstheme="minorHAnsi"/>
                <w:bCs/>
                <w:sz w:val="22"/>
                <w:szCs w:val="22"/>
              </w:rPr>
              <w:t>Καλέα</w:t>
            </w:r>
            <w:proofErr w:type="spellEnd"/>
            <w:r w:rsidRPr="00B07E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–Καρούζου Ανδρομάχη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70D3A" w:rsidRPr="00B07EEA" w:rsidRDefault="00F70D3A" w:rsidP="00C27D3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0D3A" w:rsidRPr="00B07EEA" w:rsidTr="004B7001">
        <w:trPr>
          <w:gridAfter w:val="2"/>
          <w:wAfter w:w="1615" w:type="dxa"/>
        </w:trPr>
        <w:tc>
          <w:tcPr>
            <w:tcW w:w="567" w:type="dxa"/>
          </w:tcPr>
          <w:p w:rsidR="00F70D3A" w:rsidRPr="00B07EEA" w:rsidRDefault="00F70D3A" w:rsidP="00C27D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97" w:type="dxa"/>
          </w:tcPr>
          <w:p w:rsidR="00F70D3A" w:rsidRPr="00B07EEA" w:rsidRDefault="00F70D3A" w:rsidP="00C27D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F70D3A" w:rsidRPr="00B07EEA" w:rsidRDefault="00F70D3A" w:rsidP="00BB35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70D3A" w:rsidRPr="00B07EEA" w:rsidRDefault="00F70D3A" w:rsidP="00C27D3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0D3A" w:rsidRPr="00B07EEA" w:rsidTr="004B7001">
        <w:trPr>
          <w:gridAfter w:val="2"/>
          <w:wAfter w:w="1615" w:type="dxa"/>
        </w:trPr>
        <w:tc>
          <w:tcPr>
            <w:tcW w:w="567" w:type="dxa"/>
          </w:tcPr>
          <w:p w:rsidR="00F70D3A" w:rsidRPr="00B07EEA" w:rsidRDefault="00F70D3A" w:rsidP="00C27D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97" w:type="dxa"/>
          </w:tcPr>
          <w:p w:rsidR="00F70D3A" w:rsidRPr="00B07EEA" w:rsidRDefault="00F70D3A" w:rsidP="00C27D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F70D3A" w:rsidRPr="00B07EEA" w:rsidRDefault="00F70D3A" w:rsidP="00BB35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70D3A" w:rsidRPr="00B07EEA" w:rsidRDefault="00F70D3A" w:rsidP="00C27D3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0D3A" w:rsidRPr="00B07EEA" w:rsidTr="004B7001">
        <w:trPr>
          <w:gridAfter w:val="2"/>
          <w:wAfter w:w="1615" w:type="dxa"/>
        </w:trPr>
        <w:tc>
          <w:tcPr>
            <w:tcW w:w="567" w:type="dxa"/>
          </w:tcPr>
          <w:p w:rsidR="00F70D3A" w:rsidRPr="00B07EEA" w:rsidRDefault="00F70D3A" w:rsidP="00C27D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97" w:type="dxa"/>
          </w:tcPr>
          <w:p w:rsidR="00F70D3A" w:rsidRPr="00B07EEA" w:rsidRDefault="00F70D3A" w:rsidP="00C27D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F70D3A" w:rsidRPr="00B07EEA" w:rsidRDefault="00F70D3A" w:rsidP="00BB35F1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70D3A" w:rsidRPr="00B07EEA" w:rsidRDefault="00F70D3A" w:rsidP="00C27D3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5917" w:rsidRPr="00A004C2" w:rsidRDefault="00C5691F" w:rsidP="00587294">
      <w:pPr>
        <w:tabs>
          <w:tab w:val="left" w:pos="360"/>
          <w:tab w:val="left" w:pos="6237"/>
        </w:tabs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 xml:space="preserve"> </w:t>
      </w:r>
    </w:p>
    <w:sectPr w:rsidR="00C55917" w:rsidRPr="00A004C2" w:rsidSect="00A85857">
      <w:headerReference w:type="default" r:id="rId8"/>
      <w:footerReference w:type="defaul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B81" w:rsidRDefault="00CE2B81">
      <w:r>
        <w:separator/>
      </w:r>
    </w:p>
  </w:endnote>
  <w:endnote w:type="continuationSeparator" w:id="0">
    <w:p w:rsidR="00CE2B81" w:rsidRDefault="00CE2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252" w:rsidRDefault="00BD5252">
    <w:pPr>
      <w:pStyle w:val="af3"/>
    </w:pPr>
    <w:r>
      <w:t>1</w:t>
    </w:r>
    <w:r w:rsidR="00133D59">
      <w:t>50</w:t>
    </w:r>
    <w:r>
      <w:t xml:space="preserve"> ΑΠΟΦΑΣΗ ΔΗΜΟΤΙΚΟΥ ΣΥΜΒΟΥΛΙΟΥ ΔΗΜΟΥ ΛΕΒΑΔΕΩΝ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B81" w:rsidRDefault="00CE2B81">
      <w:r>
        <w:separator/>
      </w:r>
    </w:p>
  </w:footnote>
  <w:footnote w:type="continuationSeparator" w:id="0">
    <w:p w:rsidR="00CE2B81" w:rsidRDefault="00CE2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34" w:rsidRDefault="00DD0CEF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216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C27D34" w:rsidRDefault="00DD0CEF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C27D34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13E1A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686BE26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3F327DE"/>
    <w:multiLevelType w:val="multilevel"/>
    <w:tmpl w:val="447CDC54"/>
    <w:name w:val="WW8Num7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2CB66CD6"/>
    <w:multiLevelType w:val="hybridMultilevel"/>
    <w:tmpl w:val="3348D6D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A24FCE"/>
    <w:multiLevelType w:val="multilevel"/>
    <w:tmpl w:val="586A3862"/>
    <w:name w:val="WW8Num7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37656075"/>
    <w:multiLevelType w:val="multilevel"/>
    <w:tmpl w:val="360CD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18">
    <w:nsid w:val="3D0103B7"/>
    <w:multiLevelType w:val="hybridMultilevel"/>
    <w:tmpl w:val="2F866DD8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406C225E"/>
    <w:multiLevelType w:val="multilevel"/>
    <w:tmpl w:val="9ECA4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/>
        <w:bCs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0">
    <w:nsid w:val="59527657"/>
    <w:multiLevelType w:val="multilevel"/>
    <w:tmpl w:val="83B41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1">
    <w:nsid w:val="5ACF0FF4"/>
    <w:multiLevelType w:val="hybridMultilevel"/>
    <w:tmpl w:val="72E8916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710D46"/>
    <w:multiLevelType w:val="multilevel"/>
    <w:tmpl w:val="628E6E68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A53B84"/>
    <w:multiLevelType w:val="hybridMultilevel"/>
    <w:tmpl w:val="288869C6"/>
    <w:lvl w:ilvl="0" w:tplc="2F0ADC3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707C98"/>
    <w:multiLevelType w:val="hybridMultilevel"/>
    <w:tmpl w:val="7ED41E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A14CA"/>
    <w:multiLevelType w:val="hybridMultilevel"/>
    <w:tmpl w:val="399A26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6"/>
  </w:num>
  <w:num w:numId="7">
    <w:abstractNumId w:val="7"/>
  </w:num>
  <w:num w:numId="8">
    <w:abstractNumId w:val="9"/>
  </w:num>
  <w:num w:numId="9">
    <w:abstractNumId w:val="20"/>
  </w:num>
  <w:num w:numId="10">
    <w:abstractNumId w:val="24"/>
  </w:num>
  <w:num w:numId="11">
    <w:abstractNumId w:val="14"/>
  </w:num>
  <w:num w:numId="12">
    <w:abstractNumId w:val="16"/>
  </w:num>
  <w:num w:numId="13">
    <w:abstractNumId w:val="19"/>
  </w:num>
  <w:num w:numId="14">
    <w:abstractNumId w:val="17"/>
  </w:num>
  <w:num w:numId="15">
    <w:abstractNumId w:val="25"/>
  </w:num>
  <w:num w:numId="16">
    <w:abstractNumId w:val="28"/>
  </w:num>
  <w:num w:numId="17">
    <w:abstractNumId w:val="22"/>
  </w:num>
  <w:num w:numId="18">
    <w:abstractNumId w:val="18"/>
  </w:num>
  <w:num w:numId="19">
    <w:abstractNumId w:val="27"/>
  </w:num>
  <w:num w:numId="20">
    <w:abstractNumId w:val="15"/>
  </w:num>
  <w:num w:numId="21">
    <w:abstractNumId w:val="21"/>
  </w:num>
  <w:num w:numId="22">
    <w:abstractNumId w:val="2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5D6D"/>
    <w:rsid w:val="00006D3B"/>
    <w:rsid w:val="00015448"/>
    <w:rsid w:val="00017118"/>
    <w:rsid w:val="00017E38"/>
    <w:rsid w:val="00024687"/>
    <w:rsid w:val="00024BB5"/>
    <w:rsid w:val="00026B66"/>
    <w:rsid w:val="00030B7E"/>
    <w:rsid w:val="0003699A"/>
    <w:rsid w:val="00040CDE"/>
    <w:rsid w:val="000413CA"/>
    <w:rsid w:val="00050E6E"/>
    <w:rsid w:val="000545C2"/>
    <w:rsid w:val="0005483D"/>
    <w:rsid w:val="00055739"/>
    <w:rsid w:val="00057215"/>
    <w:rsid w:val="00066288"/>
    <w:rsid w:val="0007422E"/>
    <w:rsid w:val="0008464C"/>
    <w:rsid w:val="00085A83"/>
    <w:rsid w:val="00091E4D"/>
    <w:rsid w:val="000A68BD"/>
    <w:rsid w:val="000A6F0B"/>
    <w:rsid w:val="000B1583"/>
    <w:rsid w:val="000B247B"/>
    <w:rsid w:val="000B32D2"/>
    <w:rsid w:val="000B4F9B"/>
    <w:rsid w:val="000C2832"/>
    <w:rsid w:val="000D1D65"/>
    <w:rsid w:val="000D3451"/>
    <w:rsid w:val="000E0AA3"/>
    <w:rsid w:val="000E1B84"/>
    <w:rsid w:val="000F1B94"/>
    <w:rsid w:val="000F4CF3"/>
    <w:rsid w:val="000F743F"/>
    <w:rsid w:val="00100773"/>
    <w:rsid w:val="001116D6"/>
    <w:rsid w:val="00112397"/>
    <w:rsid w:val="001136A3"/>
    <w:rsid w:val="00113E80"/>
    <w:rsid w:val="00121E90"/>
    <w:rsid w:val="00132B33"/>
    <w:rsid w:val="00133D59"/>
    <w:rsid w:val="00135C95"/>
    <w:rsid w:val="00136591"/>
    <w:rsid w:val="00137315"/>
    <w:rsid w:val="001459CD"/>
    <w:rsid w:val="00145EE5"/>
    <w:rsid w:val="00151E93"/>
    <w:rsid w:val="00155F11"/>
    <w:rsid w:val="001577EF"/>
    <w:rsid w:val="00157A71"/>
    <w:rsid w:val="00162A16"/>
    <w:rsid w:val="001733A3"/>
    <w:rsid w:val="00182DEC"/>
    <w:rsid w:val="0018430D"/>
    <w:rsid w:val="00187994"/>
    <w:rsid w:val="00190206"/>
    <w:rsid w:val="00197661"/>
    <w:rsid w:val="001A3DC8"/>
    <w:rsid w:val="001A5753"/>
    <w:rsid w:val="001B049B"/>
    <w:rsid w:val="001B2912"/>
    <w:rsid w:val="001B7132"/>
    <w:rsid w:val="001C0D23"/>
    <w:rsid w:val="001D204F"/>
    <w:rsid w:val="001D283A"/>
    <w:rsid w:val="001D4BBB"/>
    <w:rsid w:val="001E01CA"/>
    <w:rsid w:val="001E4D4C"/>
    <w:rsid w:val="001E7132"/>
    <w:rsid w:val="001F071D"/>
    <w:rsid w:val="001F22BD"/>
    <w:rsid w:val="001F60FA"/>
    <w:rsid w:val="00202632"/>
    <w:rsid w:val="00207F74"/>
    <w:rsid w:val="00207FF6"/>
    <w:rsid w:val="00210184"/>
    <w:rsid w:val="00213E73"/>
    <w:rsid w:val="0021556A"/>
    <w:rsid w:val="002175BA"/>
    <w:rsid w:val="00220115"/>
    <w:rsid w:val="002315FD"/>
    <w:rsid w:val="00232557"/>
    <w:rsid w:val="002365ED"/>
    <w:rsid w:val="00236C5D"/>
    <w:rsid w:val="002377A0"/>
    <w:rsid w:val="0024117E"/>
    <w:rsid w:val="00245400"/>
    <w:rsid w:val="002539BB"/>
    <w:rsid w:val="00253B9E"/>
    <w:rsid w:val="00256D3C"/>
    <w:rsid w:val="0026169C"/>
    <w:rsid w:val="00271C69"/>
    <w:rsid w:val="00275D5E"/>
    <w:rsid w:val="00282E80"/>
    <w:rsid w:val="0028392A"/>
    <w:rsid w:val="0028445A"/>
    <w:rsid w:val="00286893"/>
    <w:rsid w:val="00292002"/>
    <w:rsid w:val="0029554F"/>
    <w:rsid w:val="0029648E"/>
    <w:rsid w:val="002A29C1"/>
    <w:rsid w:val="002A5772"/>
    <w:rsid w:val="002B19B2"/>
    <w:rsid w:val="002D05F0"/>
    <w:rsid w:val="002D284B"/>
    <w:rsid w:val="002E0ADE"/>
    <w:rsid w:val="002E1914"/>
    <w:rsid w:val="002E4DA7"/>
    <w:rsid w:val="002E5119"/>
    <w:rsid w:val="002E59E7"/>
    <w:rsid w:val="002F2D5A"/>
    <w:rsid w:val="002F6C3A"/>
    <w:rsid w:val="002F78A2"/>
    <w:rsid w:val="00301399"/>
    <w:rsid w:val="00301767"/>
    <w:rsid w:val="003025EF"/>
    <w:rsid w:val="00311725"/>
    <w:rsid w:val="0031302F"/>
    <w:rsid w:val="0031553A"/>
    <w:rsid w:val="003202CE"/>
    <w:rsid w:val="0032160F"/>
    <w:rsid w:val="003234B1"/>
    <w:rsid w:val="00324A25"/>
    <w:rsid w:val="00331FD1"/>
    <w:rsid w:val="003332EE"/>
    <w:rsid w:val="003340D2"/>
    <w:rsid w:val="00343BC7"/>
    <w:rsid w:val="00345252"/>
    <w:rsid w:val="00354A9F"/>
    <w:rsid w:val="00365086"/>
    <w:rsid w:val="003666A6"/>
    <w:rsid w:val="003711FC"/>
    <w:rsid w:val="00371783"/>
    <w:rsid w:val="003720FD"/>
    <w:rsid w:val="00374C70"/>
    <w:rsid w:val="003815F0"/>
    <w:rsid w:val="003818B2"/>
    <w:rsid w:val="00384268"/>
    <w:rsid w:val="003907FF"/>
    <w:rsid w:val="003A4C37"/>
    <w:rsid w:val="003A743D"/>
    <w:rsid w:val="003A7EAF"/>
    <w:rsid w:val="003B17E9"/>
    <w:rsid w:val="003B1D1F"/>
    <w:rsid w:val="003B3429"/>
    <w:rsid w:val="003B5930"/>
    <w:rsid w:val="003C000A"/>
    <w:rsid w:val="003C235F"/>
    <w:rsid w:val="003C2920"/>
    <w:rsid w:val="003C4A77"/>
    <w:rsid w:val="003D0A0B"/>
    <w:rsid w:val="003D4108"/>
    <w:rsid w:val="003D6A63"/>
    <w:rsid w:val="003E1559"/>
    <w:rsid w:val="003E3562"/>
    <w:rsid w:val="003F0041"/>
    <w:rsid w:val="00406541"/>
    <w:rsid w:val="00407BAD"/>
    <w:rsid w:val="00411130"/>
    <w:rsid w:val="00411AEF"/>
    <w:rsid w:val="00411D61"/>
    <w:rsid w:val="00416B27"/>
    <w:rsid w:val="0041788D"/>
    <w:rsid w:val="00424A61"/>
    <w:rsid w:val="00430F0D"/>
    <w:rsid w:val="00435514"/>
    <w:rsid w:val="004371B6"/>
    <w:rsid w:val="0044354A"/>
    <w:rsid w:val="0044667E"/>
    <w:rsid w:val="00447548"/>
    <w:rsid w:val="00453239"/>
    <w:rsid w:val="00456D12"/>
    <w:rsid w:val="00461C24"/>
    <w:rsid w:val="004650CA"/>
    <w:rsid w:val="004700D6"/>
    <w:rsid w:val="0048586E"/>
    <w:rsid w:val="004864AA"/>
    <w:rsid w:val="004901FD"/>
    <w:rsid w:val="00490954"/>
    <w:rsid w:val="00490B36"/>
    <w:rsid w:val="00495AB0"/>
    <w:rsid w:val="004A6A11"/>
    <w:rsid w:val="004A6ABB"/>
    <w:rsid w:val="004B2E58"/>
    <w:rsid w:val="004B7001"/>
    <w:rsid w:val="004B7126"/>
    <w:rsid w:val="004D0FF0"/>
    <w:rsid w:val="004E07FE"/>
    <w:rsid w:val="004E31B4"/>
    <w:rsid w:val="004E4D03"/>
    <w:rsid w:val="004F2105"/>
    <w:rsid w:val="004F28D2"/>
    <w:rsid w:val="00501B63"/>
    <w:rsid w:val="0050406B"/>
    <w:rsid w:val="005040FD"/>
    <w:rsid w:val="0050462C"/>
    <w:rsid w:val="0050505C"/>
    <w:rsid w:val="005109CE"/>
    <w:rsid w:val="005118D5"/>
    <w:rsid w:val="005178E5"/>
    <w:rsid w:val="00520A94"/>
    <w:rsid w:val="0052160D"/>
    <w:rsid w:val="005241F1"/>
    <w:rsid w:val="0052635A"/>
    <w:rsid w:val="0052681C"/>
    <w:rsid w:val="00526B61"/>
    <w:rsid w:val="00533E0F"/>
    <w:rsid w:val="00540D5A"/>
    <w:rsid w:val="00541283"/>
    <w:rsid w:val="00541C48"/>
    <w:rsid w:val="00541DC9"/>
    <w:rsid w:val="00544894"/>
    <w:rsid w:val="00547183"/>
    <w:rsid w:val="005525BF"/>
    <w:rsid w:val="0055373C"/>
    <w:rsid w:val="00554F44"/>
    <w:rsid w:val="00557809"/>
    <w:rsid w:val="00560F6E"/>
    <w:rsid w:val="00561EC7"/>
    <w:rsid w:val="00562F2A"/>
    <w:rsid w:val="00570C36"/>
    <w:rsid w:val="00575879"/>
    <w:rsid w:val="00581EA2"/>
    <w:rsid w:val="00582DA8"/>
    <w:rsid w:val="00587294"/>
    <w:rsid w:val="005901BF"/>
    <w:rsid w:val="005912E9"/>
    <w:rsid w:val="005A7C2D"/>
    <w:rsid w:val="005B0894"/>
    <w:rsid w:val="005B4AE6"/>
    <w:rsid w:val="005B55CE"/>
    <w:rsid w:val="005C3D1C"/>
    <w:rsid w:val="005C44F5"/>
    <w:rsid w:val="005C7438"/>
    <w:rsid w:val="005D2212"/>
    <w:rsid w:val="005D264F"/>
    <w:rsid w:val="005E1B4C"/>
    <w:rsid w:val="005E69E6"/>
    <w:rsid w:val="005E7301"/>
    <w:rsid w:val="005F79F8"/>
    <w:rsid w:val="0060147E"/>
    <w:rsid w:val="0060224B"/>
    <w:rsid w:val="00607865"/>
    <w:rsid w:val="006148EF"/>
    <w:rsid w:val="00620870"/>
    <w:rsid w:val="00625FF1"/>
    <w:rsid w:val="006276DD"/>
    <w:rsid w:val="0063029B"/>
    <w:rsid w:val="00631478"/>
    <w:rsid w:val="006348A7"/>
    <w:rsid w:val="00645374"/>
    <w:rsid w:val="00656B89"/>
    <w:rsid w:val="00676E69"/>
    <w:rsid w:val="00681D92"/>
    <w:rsid w:val="0068596E"/>
    <w:rsid w:val="006908AC"/>
    <w:rsid w:val="006A5921"/>
    <w:rsid w:val="006A654E"/>
    <w:rsid w:val="006A6F00"/>
    <w:rsid w:val="006A7705"/>
    <w:rsid w:val="006C0FC5"/>
    <w:rsid w:val="006C1CE4"/>
    <w:rsid w:val="006C4E3A"/>
    <w:rsid w:val="006D31EF"/>
    <w:rsid w:val="006E263C"/>
    <w:rsid w:val="006E5497"/>
    <w:rsid w:val="006F0C60"/>
    <w:rsid w:val="006F53B6"/>
    <w:rsid w:val="006F6723"/>
    <w:rsid w:val="00701BD4"/>
    <w:rsid w:val="007026A4"/>
    <w:rsid w:val="00702807"/>
    <w:rsid w:val="00703569"/>
    <w:rsid w:val="007042B4"/>
    <w:rsid w:val="007100F2"/>
    <w:rsid w:val="007121BC"/>
    <w:rsid w:val="00715AED"/>
    <w:rsid w:val="00716C20"/>
    <w:rsid w:val="0072025A"/>
    <w:rsid w:val="00731EC0"/>
    <w:rsid w:val="00732E33"/>
    <w:rsid w:val="00734FD7"/>
    <w:rsid w:val="00737C1A"/>
    <w:rsid w:val="00740610"/>
    <w:rsid w:val="00741441"/>
    <w:rsid w:val="00741E52"/>
    <w:rsid w:val="00746C9E"/>
    <w:rsid w:val="00751ACD"/>
    <w:rsid w:val="007530A5"/>
    <w:rsid w:val="007544DE"/>
    <w:rsid w:val="0076270B"/>
    <w:rsid w:val="007638BA"/>
    <w:rsid w:val="0076723F"/>
    <w:rsid w:val="00771E32"/>
    <w:rsid w:val="007740A4"/>
    <w:rsid w:val="007810CC"/>
    <w:rsid w:val="00781989"/>
    <w:rsid w:val="0078420A"/>
    <w:rsid w:val="007862B6"/>
    <w:rsid w:val="00787046"/>
    <w:rsid w:val="00793445"/>
    <w:rsid w:val="00793D46"/>
    <w:rsid w:val="00797659"/>
    <w:rsid w:val="007A00B4"/>
    <w:rsid w:val="007A78BD"/>
    <w:rsid w:val="007A7C17"/>
    <w:rsid w:val="007B179E"/>
    <w:rsid w:val="007B3D2A"/>
    <w:rsid w:val="007B603B"/>
    <w:rsid w:val="007C1CDE"/>
    <w:rsid w:val="007C29DF"/>
    <w:rsid w:val="007C3188"/>
    <w:rsid w:val="007C3E34"/>
    <w:rsid w:val="007D26EA"/>
    <w:rsid w:val="007D5016"/>
    <w:rsid w:val="007E0C09"/>
    <w:rsid w:val="007E1D22"/>
    <w:rsid w:val="007E351C"/>
    <w:rsid w:val="007E36A2"/>
    <w:rsid w:val="007E4764"/>
    <w:rsid w:val="007E4E30"/>
    <w:rsid w:val="007F1488"/>
    <w:rsid w:val="00800786"/>
    <w:rsid w:val="008009B9"/>
    <w:rsid w:val="008058C3"/>
    <w:rsid w:val="00805EBB"/>
    <w:rsid w:val="0080716F"/>
    <w:rsid w:val="00810C46"/>
    <w:rsid w:val="00811FE7"/>
    <w:rsid w:val="0081652F"/>
    <w:rsid w:val="00817199"/>
    <w:rsid w:val="008176D0"/>
    <w:rsid w:val="0082068C"/>
    <w:rsid w:val="0082269F"/>
    <w:rsid w:val="008271CB"/>
    <w:rsid w:val="008318A3"/>
    <w:rsid w:val="00833173"/>
    <w:rsid w:val="008345AA"/>
    <w:rsid w:val="00846B24"/>
    <w:rsid w:val="00860C7A"/>
    <w:rsid w:val="0086636B"/>
    <w:rsid w:val="0087175E"/>
    <w:rsid w:val="00873253"/>
    <w:rsid w:val="00875B6B"/>
    <w:rsid w:val="00875FDB"/>
    <w:rsid w:val="00876772"/>
    <w:rsid w:val="008842AE"/>
    <w:rsid w:val="00885CF2"/>
    <w:rsid w:val="008924FF"/>
    <w:rsid w:val="00894C02"/>
    <w:rsid w:val="0089730F"/>
    <w:rsid w:val="008A23E0"/>
    <w:rsid w:val="008B0877"/>
    <w:rsid w:val="008C0908"/>
    <w:rsid w:val="008C4A25"/>
    <w:rsid w:val="008D419D"/>
    <w:rsid w:val="008E0542"/>
    <w:rsid w:val="008E0956"/>
    <w:rsid w:val="008E4426"/>
    <w:rsid w:val="008F1A92"/>
    <w:rsid w:val="008F55B8"/>
    <w:rsid w:val="00901BC6"/>
    <w:rsid w:val="0090451E"/>
    <w:rsid w:val="009113F5"/>
    <w:rsid w:val="00912333"/>
    <w:rsid w:val="009128A3"/>
    <w:rsid w:val="00913E1A"/>
    <w:rsid w:val="0091519A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198B"/>
    <w:rsid w:val="009425E4"/>
    <w:rsid w:val="00947F05"/>
    <w:rsid w:val="00953776"/>
    <w:rsid w:val="00954DB1"/>
    <w:rsid w:val="0095779F"/>
    <w:rsid w:val="009654D4"/>
    <w:rsid w:val="009661A7"/>
    <w:rsid w:val="00980554"/>
    <w:rsid w:val="00983448"/>
    <w:rsid w:val="00984DA2"/>
    <w:rsid w:val="00984F9E"/>
    <w:rsid w:val="009920A5"/>
    <w:rsid w:val="009B7827"/>
    <w:rsid w:val="009C2AE2"/>
    <w:rsid w:val="009C70EB"/>
    <w:rsid w:val="009E0976"/>
    <w:rsid w:val="009E0C69"/>
    <w:rsid w:val="009E172E"/>
    <w:rsid w:val="009E271D"/>
    <w:rsid w:val="009F25F6"/>
    <w:rsid w:val="009F268B"/>
    <w:rsid w:val="009F4B5B"/>
    <w:rsid w:val="009F7AB9"/>
    <w:rsid w:val="00A004C2"/>
    <w:rsid w:val="00A0695D"/>
    <w:rsid w:val="00A1246F"/>
    <w:rsid w:val="00A14024"/>
    <w:rsid w:val="00A23423"/>
    <w:rsid w:val="00A25594"/>
    <w:rsid w:val="00A25998"/>
    <w:rsid w:val="00A32B5C"/>
    <w:rsid w:val="00A33924"/>
    <w:rsid w:val="00A34FE1"/>
    <w:rsid w:val="00A369E8"/>
    <w:rsid w:val="00A3720C"/>
    <w:rsid w:val="00A40B70"/>
    <w:rsid w:val="00A46E0D"/>
    <w:rsid w:val="00A5062A"/>
    <w:rsid w:val="00A5405F"/>
    <w:rsid w:val="00A63FED"/>
    <w:rsid w:val="00A66046"/>
    <w:rsid w:val="00A67893"/>
    <w:rsid w:val="00A71671"/>
    <w:rsid w:val="00A72C8E"/>
    <w:rsid w:val="00A743A8"/>
    <w:rsid w:val="00A770CD"/>
    <w:rsid w:val="00A775E7"/>
    <w:rsid w:val="00A77D3F"/>
    <w:rsid w:val="00A80F1E"/>
    <w:rsid w:val="00A8109B"/>
    <w:rsid w:val="00A85857"/>
    <w:rsid w:val="00A861C5"/>
    <w:rsid w:val="00A911B6"/>
    <w:rsid w:val="00AA02F8"/>
    <w:rsid w:val="00AA11DC"/>
    <w:rsid w:val="00AA40CD"/>
    <w:rsid w:val="00AA4FDF"/>
    <w:rsid w:val="00AA5A6A"/>
    <w:rsid w:val="00AB1E16"/>
    <w:rsid w:val="00AB2A41"/>
    <w:rsid w:val="00AB55B3"/>
    <w:rsid w:val="00AB58C9"/>
    <w:rsid w:val="00AB60A5"/>
    <w:rsid w:val="00AC3937"/>
    <w:rsid w:val="00AD0358"/>
    <w:rsid w:val="00AD6747"/>
    <w:rsid w:val="00AE14E6"/>
    <w:rsid w:val="00AE1960"/>
    <w:rsid w:val="00AE3A68"/>
    <w:rsid w:val="00AE6423"/>
    <w:rsid w:val="00AE6A35"/>
    <w:rsid w:val="00AF3901"/>
    <w:rsid w:val="00B00607"/>
    <w:rsid w:val="00B00D84"/>
    <w:rsid w:val="00B0344A"/>
    <w:rsid w:val="00B03B72"/>
    <w:rsid w:val="00B04804"/>
    <w:rsid w:val="00B04994"/>
    <w:rsid w:val="00B050E7"/>
    <w:rsid w:val="00B06F89"/>
    <w:rsid w:val="00B07EEA"/>
    <w:rsid w:val="00B10BAF"/>
    <w:rsid w:val="00B14020"/>
    <w:rsid w:val="00B16BE3"/>
    <w:rsid w:val="00B2071F"/>
    <w:rsid w:val="00B22504"/>
    <w:rsid w:val="00B2740A"/>
    <w:rsid w:val="00B33C08"/>
    <w:rsid w:val="00B37A29"/>
    <w:rsid w:val="00B433D3"/>
    <w:rsid w:val="00B43889"/>
    <w:rsid w:val="00B468F0"/>
    <w:rsid w:val="00B469A0"/>
    <w:rsid w:val="00B523B0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81CB6"/>
    <w:rsid w:val="00B826C2"/>
    <w:rsid w:val="00B831F3"/>
    <w:rsid w:val="00B84CB7"/>
    <w:rsid w:val="00B85114"/>
    <w:rsid w:val="00B863CD"/>
    <w:rsid w:val="00B92E2E"/>
    <w:rsid w:val="00B9396A"/>
    <w:rsid w:val="00BA12E6"/>
    <w:rsid w:val="00BA24F6"/>
    <w:rsid w:val="00BA43E7"/>
    <w:rsid w:val="00BB4055"/>
    <w:rsid w:val="00BB4DBC"/>
    <w:rsid w:val="00BB51D9"/>
    <w:rsid w:val="00BC396C"/>
    <w:rsid w:val="00BD1E4D"/>
    <w:rsid w:val="00BD45A5"/>
    <w:rsid w:val="00BD5252"/>
    <w:rsid w:val="00BE3A82"/>
    <w:rsid w:val="00BE740D"/>
    <w:rsid w:val="00BE745D"/>
    <w:rsid w:val="00BF065F"/>
    <w:rsid w:val="00BF070A"/>
    <w:rsid w:val="00BF273F"/>
    <w:rsid w:val="00BF3750"/>
    <w:rsid w:val="00BF3B25"/>
    <w:rsid w:val="00BF42FA"/>
    <w:rsid w:val="00BF4CEB"/>
    <w:rsid w:val="00BF625A"/>
    <w:rsid w:val="00BF73D6"/>
    <w:rsid w:val="00C03E0B"/>
    <w:rsid w:val="00C11E3B"/>
    <w:rsid w:val="00C13255"/>
    <w:rsid w:val="00C1449D"/>
    <w:rsid w:val="00C14D61"/>
    <w:rsid w:val="00C16B68"/>
    <w:rsid w:val="00C27638"/>
    <w:rsid w:val="00C27C4A"/>
    <w:rsid w:val="00C27D34"/>
    <w:rsid w:val="00C35A58"/>
    <w:rsid w:val="00C35EE2"/>
    <w:rsid w:val="00C3651B"/>
    <w:rsid w:val="00C36DBD"/>
    <w:rsid w:val="00C40488"/>
    <w:rsid w:val="00C44FBE"/>
    <w:rsid w:val="00C523DF"/>
    <w:rsid w:val="00C53F75"/>
    <w:rsid w:val="00C5448C"/>
    <w:rsid w:val="00C55917"/>
    <w:rsid w:val="00C563B9"/>
    <w:rsid w:val="00C5691F"/>
    <w:rsid w:val="00C644FA"/>
    <w:rsid w:val="00C66E2A"/>
    <w:rsid w:val="00C76E19"/>
    <w:rsid w:val="00C812E2"/>
    <w:rsid w:val="00C81C74"/>
    <w:rsid w:val="00C82454"/>
    <w:rsid w:val="00C8457A"/>
    <w:rsid w:val="00C870D0"/>
    <w:rsid w:val="00C9106C"/>
    <w:rsid w:val="00C91CD7"/>
    <w:rsid w:val="00C91DED"/>
    <w:rsid w:val="00C97E3B"/>
    <w:rsid w:val="00CA1CEC"/>
    <w:rsid w:val="00CA2795"/>
    <w:rsid w:val="00CB009D"/>
    <w:rsid w:val="00CB01AF"/>
    <w:rsid w:val="00CB18E6"/>
    <w:rsid w:val="00CC0DE3"/>
    <w:rsid w:val="00CC150F"/>
    <w:rsid w:val="00CC20CC"/>
    <w:rsid w:val="00CC4A6F"/>
    <w:rsid w:val="00CC50D3"/>
    <w:rsid w:val="00CC5214"/>
    <w:rsid w:val="00CC5E01"/>
    <w:rsid w:val="00CC77E2"/>
    <w:rsid w:val="00CC7F23"/>
    <w:rsid w:val="00CD1115"/>
    <w:rsid w:val="00CD32AF"/>
    <w:rsid w:val="00CD60B3"/>
    <w:rsid w:val="00CE0F4C"/>
    <w:rsid w:val="00CE1E96"/>
    <w:rsid w:val="00CE2B81"/>
    <w:rsid w:val="00CE2BBE"/>
    <w:rsid w:val="00CE43CB"/>
    <w:rsid w:val="00CE4ED5"/>
    <w:rsid w:val="00CE5F90"/>
    <w:rsid w:val="00CE66F0"/>
    <w:rsid w:val="00CE6D49"/>
    <w:rsid w:val="00CF14AC"/>
    <w:rsid w:val="00CF218C"/>
    <w:rsid w:val="00CF49EB"/>
    <w:rsid w:val="00D00578"/>
    <w:rsid w:val="00D00BCE"/>
    <w:rsid w:val="00D05547"/>
    <w:rsid w:val="00D063B1"/>
    <w:rsid w:val="00D11A75"/>
    <w:rsid w:val="00D1254C"/>
    <w:rsid w:val="00D1492F"/>
    <w:rsid w:val="00D157A2"/>
    <w:rsid w:val="00D16A96"/>
    <w:rsid w:val="00D17A88"/>
    <w:rsid w:val="00D17BBF"/>
    <w:rsid w:val="00D2211E"/>
    <w:rsid w:val="00D2710C"/>
    <w:rsid w:val="00D32BD0"/>
    <w:rsid w:val="00D33641"/>
    <w:rsid w:val="00D33A3D"/>
    <w:rsid w:val="00D37CEF"/>
    <w:rsid w:val="00D406EB"/>
    <w:rsid w:val="00D40967"/>
    <w:rsid w:val="00D41FF5"/>
    <w:rsid w:val="00D47DDD"/>
    <w:rsid w:val="00D5244F"/>
    <w:rsid w:val="00D6015F"/>
    <w:rsid w:val="00D644C0"/>
    <w:rsid w:val="00D656DE"/>
    <w:rsid w:val="00D66ABE"/>
    <w:rsid w:val="00D66E3B"/>
    <w:rsid w:val="00D7420A"/>
    <w:rsid w:val="00D7534D"/>
    <w:rsid w:val="00D75418"/>
    <w:rsid w:val="00D76195"/>
    <w:rsid w:val="00D77569"/>
    <w:rsid w:val="00D826B9"/>
    <w:rsid w:val="00D871EE"/>
    <w:rsid w:val="00D939C3"/>
    <w:rsid w:val="00D96429"/>
    <w:rsid w:val="00DA09F9"/>
    <w:rsid w:val="00DA189B"/>
    <w:rsid w:val="00DB003F"/>
    <w:rsid w:val="00DB049B"/>
    <w:rsid w:val="00DC44F7"/>
    <w:rsid w:val="00DD0472"/>
    <w:rsid w:val="00DD0523"/>
    <w:rsid w:val="00DD0CEF"/>
    <w:rsid w:val="00DD2133"/>
    <w:rsid w:val="00DD5092"/>
    <w:rsid w:val="00DD6312"/>
    <w:rsid w:val="00DD75B3"/>
    <w:rsid w:val="00DE04C3"/>
    <w:rsid w:val="00DE0C41"/>
    <w:rsid w:val="00DE6A3D"/>
    <w:rsid w:val="00DE6FA3"/>
    <w:rsid w:val="00DF0C34"/>
    <w:rsid w:val="00DF26DC"/>
    <w:rsid w:val="00DF2DCF"/>
    <w:rsid w:val="00E13F7C"/>
    <w:rsid w:val="00E17A6F"/>
    <w:rsid w:val="00E2646B"/>
    <w:rsid w:val="00E34D19"/>
    <w:rsid w:val="00E367EE"/>
    <w:rsid w:val="00E424AE"/>
    <w:rsid w:val="00E4380B"/>
    <w:rsid w:val="00E45205"/>
    <w:rsid w:val="00E45721"/>
    <w:rsid w:val="00E5018D"/>
    <w:rsid w:val="00E61286"/>
    <w:rsid w:val="00E656C8"/>
    <w:rsid w:val="00E71244"/>
    <w:rsid w:val="00E71874"/>
    <w:rsid w:val="00E75371"/>
    <w:rsid w:val="00E76219"/>
    <w:rsid w:val="00E93197"/>
    <w:rsid w:val="00E93D42"/>
    <w:rsid w:val="00E93F40"/>
    <w:rsid w:val="00EB182C"/>
    <w:rsid w:val="00EB2A5A"/>
    <w:rsid w:val="00EB6A2D"/>
    <w:rsid w:val="00EC13A7"/>
    <w:rsid w:val="00EC2D2D"/>
    <w:rsid w:val="00EC5BFD"/>
    <w:rsid w:val="00EC65A8"/>
    <w:rsid w:val="00ED358B"/>
    <w:rsid w:val="00ED3BDA"/>
    <w:rsid w:val="00ED583E"/>
    <w:rsid w:val="00ED6923"/>
    <w:rsid w:val="00EF013E"/>
    <w:rsid w:val="00EF0B85"/>
    <w:rsid w:val="00EF3352"/>
    <w:rsid w:val="00EF7AED"/>
    <w:rsid w:val="00F01DB1"/>
    <w:rsid w:val="00F02FB8"/>
    <w:rsid w:val="00F062C8"/>
    <w:rsid w:val="00F07E6E"/>
    <w:rsid w:val="00F111D1"/>
    <w:rsid w:val="00F12B8C"/>
    <w:rsid w:val="00F1717F"/>
    <w:rsid w:val="00F23296"/>
    <w:rsid w:val="00F233EA"/>
    <w:rsid w:val="00F270AB"/>
    <w:rsid w:val="00F3131B"/>
    <w:rsid w:val="00F33061"/>
    <w:rsid w:val="00F36142"/>
    <w:rsid w:val="00F4342E"/>
    <w:rsid w:val="00F45B30"/>
    <w:rsid w:val="00F52D89"/>
    <w:rsid w:val="00F553CE"/>
    <w:rsid w:val="00F55D42"/>
    <w:rsid w:val="00F60443"/>
    <w:rsid w:val="00F65011"/>
    <w:rsid w:val="00F70D3A"/>
    <w:rsid w:val="00F74868"/>
    <w:rsid w:val="00F758DE"/>
    <w:rsid w:val="00F76AA7"/>
    <w:rsid w:val="00F8042F"/>
    <w:rsid w:val="00F8177C"/>
    <w:rsid w:val="00F8233F"/>
    <w:rsid w:val="00F834B6"/>
    <w:rsid w:val="00F83916"/>
    <w:rsid w:val="00F90229"/>
    <w:rsid w:val="00F93F6E"/>
    <w:rsid w:val="00FA2DB7"/>
    <w:rsid w:val="00FA43E3"/>
    <w:rsid w:val="00FA514F"/>
    <w:rsid w:val="00FA6D4F"/>
    <w:rsid w:val="00FB0E23"/>
    <w:rsid w:val="00FB25BE"/>
    <w:rsid w:val="00FC3CFB"/>
    <w:rsid w:val="00FC45E7"/>
    <w:rsid w:val="00FC58C9"/>
    <w:rsid w:val="00FC58E5"/>
    <w:rsid w:val="00FE5FE1"/>
    <w:rsid w:val="00FE7A20"/>
    <w:rsid w:val="00FF4B7D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8585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5857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A85857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A85857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A85857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85857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A85857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A85857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A85857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5857"/>
  </w:style>
  <w:style w:type="character" w:customStyle="1" w:styleId="WW8Num1z1">
    <w:name w:val="WW8Num1z1"/>
    <w:rsid w:val="00A85857"/>
  </w:style>
  <w:style w:type="character" w:customStyle="1" w:styleId="WW8Num1z2">
    <w:name w:val="WW8Num1z2"/>
    <w:rsid w:val="00A85857"/>
  </w:style>
  <w:style w:type="character" w:customStyle="1" w:styleId="WW8Num1z3">
    <w:name w:val="WW8Num1z3"/>
    <w:rsid w:val="00A85857"/>
  </w:style>
  <w:style w:type="character" w:customStyle="1" w:styleId="WW8Num1z4">
    <w:name w:val="WW8Num1z4"/>
    <w:rsid w:val="00A85857"/>
  </w:style>
  <w:style w:type="character" w:customStyle="1" w:styleId="WW8Num1z5">
    <w:name w:val="WW8Num1z5"/>
    <w:rsid w:val="00A85857"/>
  </w:style>
  <w:style w:type="character" w:customStyle="1" w:styleId="WW8Num1z6">
    <w:name w:val="WW8Num1z6"/>
    <w:rsid w:val="00A85857"/>
  </w:style>
  <w:style w:type="character" w:customStyle="1" w:styleId="WW8Num1z7">
    <w:name w:val="WW8Num1z7"/>
    <w:rsid w:val="00A85857"/>
  </w:style>
  <w:style w:type="character" w:customStyle="1" w:styleId="WW8Num1z8">
    <w:name w:val="WW8Num1z8"/>
    <w:rsid w:val="00A85857"/>
  </w:style>
  <w:style w:type="character" w:customStyle="1" w:styleId="WW8Num2z0">
    <w:name w:val="WW8Num2z0"/>
    <w:rsid w:val="00A85857"/>
  </w:style>
  <w:style w:type="character" w:customStyle="1" w:styleId="WW8Num2z1">
    <w:name w:val="WW8Num2z1"/>
    <w:rsid w:val="00A85857"/>
  </w:style>
  <w:style w:type="character" w:customStyle="1" w:styleId="WW8Num2z2">
    <w:name w:val="WW8Num2z2"/>
    <w:rsid w:val="00A85857"/>
  </w:style>
  <w:style w:type="character" w:customStyle="1" w:styleId="WW8Num2z3">
    <w:name w:val="WW8Num2z3"/>
    <w:rsid w:val="00A85857"/>
  </w:style>
  <w:style w:type="character" w:customStyle="1" w:styleId="WW8Num2z4">
    <w:name w:val="WW8Num2z4"/>
    <w:rsid w:val="00A85857"/>
  </w:style>
  <w:style w:type="character" w:customStyle="1" w:styleId="WW8Num2z5">
    <w:name w:val="WW8Num2z5"/>
    <w:rsid w:val="00A85857"/>
  </w:style>
  <w:style w:type="character" w:customStyle="1" w:styleId="WW8Num2z6">
    <w:name w:val="WW8Num2z6"/>
    <w:rsid w:val="00A85857"/>
  </w:style>
  <w:style w:type="character" w:customStyle="1" w:styleId="WW8Num2z7">
    <w:name w:val="WW8Num2z7"/>
    <w:rsid w:val="00A85857"/>
  </w:style>
  <w:style w:type="character" w:customStyle="1" w:styleId="WW8Num2z8">
    <w:name w:val="WW8Num2z8"/>
    <w:rsid w:val="00A85857"/>
  </w:style>
  <w:style w:type="character" w:customStyle="1" w:styleId="WW8Num3z0">
    <w:name w:val="WW8Num3z0"/>
    <w:rsid w:val="00A85857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A85857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A85857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A85857"/>
  </w:style>
  <w:style w:type="character" w:customStyle="1" w:styleId="WW8Num4z2">
    <w:name w:val="WW8Num4z2"/>
    <w:rsid w:val="00A85857"/>
  </w:style>
  <w:style w:type="character" w:customStyle="1" w:styleId="WW8Num4z3">
    <w:name w:val="WW8Num4z3"/>
    <w:rsid w:val="00A85857"/>
  </w:style>
  <w:style w:type="character" w:customStyle="1" w:styleId="WW8Num4z4">
    <w:name w:val="WW8Num4z4"/>
    <w:rsid w:val="00A85857"/>
  </w:style>
  <w:style w:type="character" w:customStyle="1" w:styleId="WW8Num4z5">
    <w:name w:val="WW8Num4z5"/>
    <w:rsid w:val="00A85857"/>
  </w:style>
  <w:style w:type="character" w:customStyle="1" w:styleId="WW8Num4z6">
    <w:name w:val="WW8Num4z6"/>
    <w:rsid w:val="00A85857"/>
  </w:style>
  <w:style w:type="character" w:customStyle="1" w:styleId="WW8Num4z7">
    <w:name w:val="WW8Num4z7"/>
    <w:rsid w:val="00A85857"/>
  </w:style>
  <w:style w:type="character" w:customStyle="1" w:styleId="WW8Num4z8">
    <w:name w:val="WW8Num4z8"/>
    <w:rsid w:val="00A85857"/>
  </w:style>
  <w:style w:type="character" w:customStyle="1" w:styleId="WW8Num5z0">
    <w:name w:val="WW8Num5z0"/>
    <w:rsid w:val="00A85857"/>
    <w:rPr>
      <w:rFonts w:ascii="Symbol" w:hAnsi="Symbol" w:cs="OpenSymbol"/>
    </w:rPr>
  </w:style>
  <w:style w:type="character" w:customStyle="1" w:styleId="WW8Num5z1">
    <w:name w:val="WW8Num5z1"/>
    <w:rsid w:val="00A85857"/>
    <w:rPr>
      <w:rFonts w:ascii="OpenSymbol" w:hAnsi="OpenSymbol" w:cs="OpenSymbol"/>
    </w:rPr>
  </w:style>
  <w:style w:type="character" w:customStyle="1" w:styleId="WW8Num6z0">
    <w:name w:val="WW8Num6z0"/>
    <w:rsid w:val="00A85857"/>
    <w:rPr>
      <w:rFonts w:ascii="Symbol" w:hAnsi="Symbol" w:cs="Symbol" w:hint="default"/>
    </w:rPr>
  </w:style>
  <w:style w:type="character" w:customStyle="1" w:styleId="WW8Num6z1">
    <w:name w:val="WW8Num6z1"/>
    <w:rsid w:val="00A85857"/>
    <w:rPr>
      <w:rFonts w:ascii="Courier New" w:hAnsi="Courier New" w:cs="Courier New" w:hint="default"/>
    </w:rPr>
  </w:style>
  <w:style w:type="character" w:customStyle="1" w:styleId="WW8Num6z2">
    <w:name w:val="WW8Num6z2"/>
    <w:rsid w:val="00A85857"/>
    <w:rPr>
      <w:rFonts w:ascii="Wingdings" w:hAnsi="Wingdings" w:cs="Wingdings" w:hint="default"/>
    </w:rPr>
  </w:style>
  <w:style w:type="character" w:customStyle="1" w:styleId="WW8Num7z0">
    <w:name w:val="WW8Num7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A85857"/>
    <w:rPr>
      <w:i w:val="0"/>
      <w:iCs w:val="0"/>
      <w:sz w:val="22"/>
      <w:szCs w:val="22"/>
    </w:rPr>
  </w:style>
  <w:style w:type="character" w:customStyle="1" w:styleId="WW8Num8z1">
    <w:name w:val="WW8Num8z1"/>
    <w:rsid w:val="00A85857"/>
    <w:rPr>
      <w:i/>
      <w:iCs/>
      <w:sz w:val="16"/>
      <w:szCs w:val="16"/>
    </w:rPr>
  </w:style>
  <w:style w:type="character" w:customStyle="1" w:styleId="WW8Num9z0">
    <w:name w:val="WW8Num9z0"/>
    <w:rsid w:val="00A85857"/>
    <w:rPr>
      <w:rFonts w:ascii="Symbol" w:hAnsi="Symbol" w:cs="Symbol" w:hint="default"/>
    </w:rPr>
  </w:style>
  <w:style w:type="character" w:customStyle="1" w:styleId="WW8Num9z1">
    <w:name w:val="WW8Num9z1"/>
    <w:rsid w:val="00A85857"/>
    <w:rPr>
      <w:rFonts w:ascii="Courier New" w:hAnsi="Courier New" w:cs="Courier New" w:hint="default"/>
    </w:rPr>
  </w:style>
  <w:style w:type="character" w:customStyle="1" w:styleId="WW8Num9z2">
    <w:name w:val="WW8Num9z2"/>
    <w:rsid w:val="00A85857"/>
    <w:rPr>
      <w:rFonts w:ascii="Wingdings" w:hAnsi="Wingdings" w:cs="Wingdings" w:hint="default"/>
    </w:rPr>
  </w:style>
  <w:style w:type="character" w:customStyle="1" w:styleId="WW8Num10z0">
    <w:name w:val="WW8Num10z0"/>
    <w:rsid w:val="00A85857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A85857"/>
    <w:rPr>
      <w:rFonts w:ascii="Courier New" w:hAnsi="Courier New" w:cs="Courier New" w:hint="default"/>
    </w:rPr>
  </w:style>
  <w:style w:type="character" w:customStyle="1" w:styleId="WW8Num10z2">
    <w:name w:val="WW8Num10z2"/>
    <w:rsid w:val="00A85857"/>
    <w:rPr>
      <w:rFonts w:ascii="Wingdings" w:hAnsi="Wingdings" w:cs="Wingdings" w:hint="default"/>
    </w:rPr>
  </w:style>
  <w:style w:type="character" w:customStyle="1" w:styleId="WW8Num10z3">
    <w:name w:val="WW8Num10z3"/>
    <w:rsid w:val="00A85857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A85857"/>
    <w:rPr>
      <w:i/>
      <w:iCs/>
      <w:sz w:val="16"/>
      <w:szCs w:val="16"/>
    </w:rPr>
  </w:style>
  <w:style w:type="character" w:customStyle="1" w:styleId="WW8Num12z0">
    <w:name w:val="WW8Num12z0"/>
    <w:rsid w:val="00A85857"/>
    <w:rPr>
      <w:rFonts w:ascii="Symbol" w:hAnsi="Symbol" w:cs="OpenSymbol" w:hint="default"/>
    </w:rPr>
  </w:style>
  <w:style w:type="character" w:customStyle="1" w:styleId="WW8Num12z1">
    <w:name w:val="WW8Num12z1"/>
    <w:rsid w:val="00A85857"/>
    <w:rPr>
      <w:rFonts w:ascii="Courier New" w:hAnsi="Courier New" w:cs="Courier New" w:hint="default"/>
    </w:rPr>
  </w:style>
  <w:style w:type="character" w:customStyle="1" w:styleId="WW8Num12z2">
    <w:name w:val="WW8Num12z2"/>
    <w:rsid w:val="00A85857"/>
    <w:rPr>
      <w:rFonts w:ascii="Wingdings" w:hAnsi="Wingdings" w:cs="Wingdings" w:hint="default"/>
    </w:rPr>
  </w:style>
  <w:style w:type="character" w:customStyle="1" w:styleId="WW8Num12z3">
    <w:name w:val="WW8Num12z3"/>
    <w:rsid w:val="00A85857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A85857"/>
    <w:rPr>
      <w:rFonts w:ascii="Arial" w:hAnsi="Arial" w:cs="Arial" w:hint="default"/>
      <w:sz w:val="22"/>
    </w:rPr>
  </w:style>
  <w:style w:type="character" w:customStyle="1" w:styleId="WW8Num13z1">
    <w:name w:val="WW8Num13z1"/>
    <w:rsid w:val="00A85857"/>
  </w:style>
  <w:style w:type="character" w:customStyle="1" w:styleId="WW8Num13z2">
    <w:name w:val="WW8Num13z2"/>
    <w:rsid w:val="00A85857"/>
  </w:style>
  <w:style w:type="character" w:customStyle="1" w:styleId="WW8Num13z3">
    <w:name w:val="WW8Num13z3"/>
    <w:rsid w:val="00A85857"/>
  </w:style>
  <w:style w:type="character" w:customStyle="1" w:styleId="WW8Num13z4">
    <w:name w:val="WW8Num13z4"/>
    <w:rsid w:val="00A85857"/>
  </w:style>
  <w:style w:type="character" w:customStyle="1" w:styleId="WW8Num13z5">
    <w:name w:val="WW8Num13z5"/>
    <w:rsid w:val="00A85857"/>
  </w:style>
  <w:style w:type="character" w:customStyle="1" w:styleId="WW8Num13z6">
    <w:name w:val="WW8Num13z6"/>
    <w:rsid w:val="00A85857"/>
  </w:style>
  <w:style w:type="character" w:customStyle="1" w:styleId="WW8Num13z7">
    <w:name w:val="WW8Num13z7"/>
    <w:rsid w:val="00A85857"/>
  </w:style>
  <w:style w:type="character" w:customStyle="1" w:styleId="WW8Num13z8">
    <w:name w:val="WW8Num13z8"/>
    <w:rsid w:val="00A85857"/>
  </w:style>
  <w:style w:type="character" w:customStyle="1" w:styleId="WW8Num14z0">
    <w:name w:val="WW8Num14z0"/>
    <w:rsid w:val="00A85857"/>
    <w:rPr>
      <w:rFonts w:ascii="Symbol" w:hAnsi="Symbol" w:cs="Symbol" w:hint="default"/>
    </w:rPr>
  </w:style>
  <w:style w:type="character" w:customStyle="1" w:styleId="WW8Num14z1">
    <w:name w:val="WW8Num14z1"/>
    <w:rsid w:val="00A85857"/>
    <w:rPr>
      <w:rFonts w:ascii="Courier New" w:hAnsi="Courier New" w:cs="Courier New" w:hint="default"/>
    </w:rPr>
  </w:style>
  <w:style w:type="character" w:customStyle="1" w:styleId="WW8Num14z2">
    <w:name w:val="WW8Num14z2"/>
    <w:rsid w:val="00A85857"/>
    <w:rPr>
      <w:rFonts w:ascii="Wingdings" w:hAnsi="Wingdings" w:cs="Wingdings" w:hint="default"/>
    </w:rPr>
  </w:style>
  <w:style w:type="character" w:customStyle="1" w:styleId="WW8Num15z0">
    <w:name w:val="WW8Num15z0"/>
    <w:rsid w:val="00A85857"/>
    <w:rPr>
      <w:rFonts w:ascii="Symbol" w:hAnsi="Symbol" w:cs="Symbol" w:hint="default"/>
    </w:rPr>
  </w:style>
  <w:style w:type="character" w:customStyle="1" w:styleId="WW8Num15z1">
    <w:name w:val="WW8Num15z1"/>
    <w:rsid w:val="00A85857"/>
    <w:rPr>
      <w:rFonts w:ascii="Courier New" w:hAnsi="Courier New" w:cs="Courier New" w:hint="default"/>
    </w:rPr>
  </w:style>
  <w:style w:type="character" w:customStyle="1" w:styleId="WW8Num15z2">
    <w:name w:val="WW8Num15z2"/>
    <w:rsid w:val="00A85857"/>
    <w:rPr>
      <w:rFonts w:ascii="Wingdings" w:hAnsi="Wingdings" w:cs="Wingdings" w:hint="default"/>
    </w:rPr>
  </w:style>
  <w:style w:type="character" w:customStyle="1" w:styleId="WW8Num16z0">
    <w:name w:val="WW8Num16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A85857"/>
    <w:rPr>
      <w:i/>
      <w:iCs/>
      <w:sz w:val="16"/>
      <w:szCs w:val="16"/>
    </w:rPr>
  </w:style>
  <w:style w:type="character" w:customStyle="1" w:styleId="WW8Num17z0">
    <w:name w:val="WW8Num17z0"/>
    <w:rsid w:val="00A85857"/>
    <w:rPr>
      <w:rFonts w:ascii="Symbol" w:hAnsi="Symbol" w:cs="OpenSymbol" w:hint="default"/>
    </w:rPr>
  </w:style>
  <w:style w:type="character" w:customStyle="1" w:styleId="WW8Num17z1">
    <w:name w:val="WW8Num17z1"/>
    <w:rsid w:val="00A85857"/>
    <w:rPr>
      <w:rFonts w:ascii="OpenSymbol" w:hAnsi="OpenSymbol" w:cs="OpenSymbol" w:hint="default"/>
    </w:rPr>
  </w:style>
  <w:style w:type="character" w:customStyle="1" w:styleId="WW8Num18z0">
    <w:name w:val="WW8Num18z0"/>
    <w:rsid w:val="00A85857"/>
    <w:rPr>
      <w:rFonts w:ascii="Symbol" w:hAnsi="Symbol" w:cs="Symbol" w:hint="default"/>
    </w:rPr>
  </w:style>
  <w:style w:type="character" w:customStyle="1" w:styleId="WW8Num18z1">
    <w:name w:val="WW8Num18z1"/>
    <w:rsid w:val="00A85857"/>
    <w:rPr>
      <w:rFonts w:ascii="Courier New" w:hAnsi="Courier New" w:cs="Courier New" w:hint="default"/>
    </w:rPr>
  </w:style>
  <w:style w:type="character" w:customStyle="1" w:styleId="WW8Num18z2">
    <w:name w:val="WW8Num18z2"/>
    <w:rsid w:val="00A85857"/>
    <w:rPr>
      <w:rFonts w:ascii="Wingdings" w:hAnsi="Wingdings" w:cs="Wingdings" w:hint="default"/>
    </w:rPr>
  </w:style>
  <w:style w:type="character" w:customStyle="1" w:styleId="WW8Num19z0">
    <w:name w:val="WW8Num19z0"/>
    <w:rsid w:val="00A85857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A85857"/>
    <w:rPr>
      <w:rFonts w:ascii="Courier New" w:hAnsi="Courier New" w:cs="Courier New" w:hint="default"/>
    </w:rPr>
  </w:style>
  <w:style w:type="character" w:customStyle="1" w:styleId="WW8Num19z2">
    <w:name w:val="WW8Num19z2"/>
    <w:rsid w:val="00A85857"/>
    <w:rPr>
      <w:rFonts w:ascii="Wingdings" w:hAnsi="Wingdings" w:cs="Wingdings" w:hint="default"/>
    </w:rPr>
  </w:style>
  <w:style w:type="character" w:customStyle="1" w:styleId="WW8Num20z0">
    <w:name w:val="WW8Num20z0"/>
    <w:rsid w:val="00A85857"/>
    <w:rPr>
      <w:rFonts w:ascii="Symbol" w:hAnsi="Symbol" w:cs="OpenSymbol" w:hint="default"/>
    </w:rPr>
  </w:style>
  <w:style w:type="character" w:customStyle="1" w:styleId="WW8Num20z1">
    <w:name w:val="WW8Num20z1"/>
    <w:rsid w:val="00A85857"/>
    <w:rPr>
      <w:rFonts w:ascii="OpenSymbol" w:hAnsi="OpenSymbol" w:cs="OpenSymbol" w:hint="default"/>
    </w:rPr>
  </w:style>
  <w:style w:type="character" w:customStyle="1" w:styleId="WW8Num21z0">
    <w:name w:val="WW8Num21z0"/>
    <w:rsid w:val="00A85857"/>
    <w:rPr>
      <w:i w:val="0"/>
      <w:iCs w:val="0"/>
      <w:sz w:val="22"/>
      <w:szCs w:val="22"/>
    </w:rPr>
  </w:style>
  <w:style w:type="character" w:customStyle="1" w:styleId="WW8Num21z1">
    <w:name w:val="WW8Num21z1"/>
    <w:rsid w:val="00A85857"/>
    <w:rPr>
      <w:i/>
      <w:iCs/>
      <w:sz w:val="16"/>
      <w:szCs w:val="16"/>
    </w:rPr>
  </w:style>
  <w:style w:type="character" w:customStyle="1" w:styleId="WW8Num22z0">
    <w:name w:val="WW8Num22z0"/>
    <w:rsid w:val="00A85857"/>
    <w:rPr>
      <w:rFonts w:ascii="Symbol" w:hAnsi="Symbol" w:cs="Symbol" w:hint="default"/>
    </w:rPr>
  </w:style>
  <w:style w:type="character" w:customStyle="1" w:styleId="WW8Num22z1">
    <w:name w:val="WW8Num22z1"/>
    <w:rsid w:val="00A85857"/>
    <w:rPr>
      <w:rFonts w:ascii="Courier New" w:hAnsi="Courier New" w:cs="Courier New" w:hint="default"/>
    </w:rPr>
  </w:style>
  <w:style w:type="character" w:customStyle="1" w:styleId="WW8Num22z2">
    <w:name w:val="WW8Num22z2"/>
    <w:rsid w:val="00A85857"/>
    <w:rPr>
      <w:rFonts w:ascii="Wingdings" w:hAnsi="Wingdings" w:cs="Wingdings" w:hint="default"/>
    </w:rPr>
  </w:style>
  <w:style w:type="character" w:customStyle="1" w:styleId="WW8Num23z0">
    <w:name w:val="WW8Num23z0"/>
    <w:rsid w:val="00A85857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A85857"/>
    <w:rPr>
      <w:rFonts w:ascii="Courier New" w:hAnsi="Courier New" w:cs="Courier New" w:hint="default"/>
    </w:rPr>
  </w:style>
  <w:style w:type="character" w:customStyle="1" w:styleId="WW8Num23z2">
    <w:name w:val="WW8Num23z2"/>
    <w:rsid w:val="00A85857"/>
    <w:rPr>
      <w:rFonts w:ascii="Wingdings" w:hAnsi="Wingdings" w:cs="Wingdings" w:hint="default"/>
    </w:rPr>
  </w:style>
  <w:style w:type="character" w:customStyle="1" w:styleId="WW8Num23z3">
    <w:name w:val="WW8Num23z3"/>
    <w:rsid w:val="00A85857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A85857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A85857"/>
    <w:rPr>
      <w:rFonts w:ascii="Courier New" w:hAnsi="Courier New" w:cs="Courier New" w:hint="default"/>
    </w:rPr>
  </w:style>
  <w:style w:type="character" w:customStyle="1" w:styleId="WW8Num24z2">
    <w:name w:val="WW8Num24z2"/>
    <w:rsid w:val="00A85857"/>
    <w:rPr>
      <w:rFonts w:ascii="Wingdings" w:hAnsi="Wingdings" w:cs="Wingdings" w:hint="default"/>
    </w:rPr>
  </w:style>
  <w:style w:type="character" w:customStyle="1" w:styleId="WW8Num25z0">
    <w:name w:val="WW8Num25z0"/>
    <w:rsid w:val="00A85857"/>
    <w:rPr>
      <w:rFonts w:hint="default"/>
    </w:rPr>
  </w:style>
  <w:style w:type="character" w:customStyle="1" w:styleId="WW8Num25z1">
    <w:name w:val="WW8Num25z1"/>
    <w:rsid w:val="00A85857"/>
  </w:style>
  <w:style w:type="character" w:customStyle="1" w:styleId="WW8Num25z2">
    <w:name w:val="WW8Num25z2"/>
    <w:rsid w:val="00A85857"/>
  </w:style>
  <w:style w:type="character" w:customStyle="1" w:styleId="WW8Num25z3">
    <w:name w:val="WW8Num25z3"/>
    <w:rsid w:val="00A85857"/>
  </w:style>
  <w:style w:type="character" w:customStyle="1" w:styleId="WW8Num25z4">
    <w:name w:val="WW8Num25z4"/>
    <w:rsid w:val="00A85857"/>
  </w:style>
  <w:style w:type="character" w:customStyle="1" w:styleId="WW8Num25z5">
    <w:name w:val="WW8Num25z5"/>
    <w:rsid w:val="00A85857"/>
  </w:style>
  <w:style w:type="character" w:customStyle="1" w:styleId="WW8Num25z6">
    <w:name w:val="WW8Num25z6"/>
    <w:rsid w:val="00A85857"/>
  </w:style>
  <w:style w:type="character" w:customStyle="1" w:styleId="WW8Num25z7">
    <w:name w:val="WW8Num25z7"/>
    <w:rsid w:val="00A85857"/>
  </w:style>
  <w:style w:type="character" w:customStyle="1" w:styleId="WW8Num25z8">
    <w:name w:val="WW8Num25z8"/>
    <w:rsid w:val="00A85857"/>
  </w:style>
  <w:style w:type="character" w:customStyle="1" w:styleId="WW8Num26z0">
    <w:name w:val="WW8Num26z0"/>
    <w:rsid w:val="00A85857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A85857"/>
    <w:rPr>
      <w:rFonts w:ascii="OpenSymbol" w:hAnsi="OpenSymbol" w:cs="OpenSymbol" w:hint="default"/>
    </w:rPr>
  </w:style>
  <w:style w:type="character" w:customStyle="1" w:styleId="WW8Num26z3">
    <w:name w:val="WW8Num26z3"/>
    <w:rsid w:val="00A85857"/>
    <w:rPr>
      <w:rFonts w:ascii="Symbol" w:hAnsi="Symbol" w:cs="OpenSymbol" w:hint="default"/>
    </w:rPr>
  </w:style>
  <w:style w:type="character" w:customStyle="1" w:styleId="WW8Num27z0">
    <w:name w:val="WW8Num27z0"/>
    <w:rsid w:val="00A85857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A85857"/>
    <w:rPr>
      <w:rFonts w:ascii="Courier New" w:hAnsi="Courier New" w:cs="Courier New" w:hint="default"/>
    </w:rPr>
  </w:style>
  <w:style w:type="character" w:customStyle="1" w:styleId="WW8Num27z2">
    <w:name w:val="WW8Num27z2"/>
    <w:rsid w:val="00A85857"/>
    <w:rPr>
      <w:rFonts w:ascii="Wingdings" w:hAnsi="Wingdings" w:cs="Wingdings" w:hint="default"/>
    </w:rPr>
  </w:style>
  <w:style w:type="character" w:customStyle="1" w:styleId="WW8Num28z0">
    <w:name w:val="WW8Num28z0"/>
    <w:rsid w:val="00A85857"/>
    <w:rPr>
      <w:i/>
      <w:iCs/>
      <w:sz w:val="16"/>
      <w:szCs w:val="16"/>
    </w:rPr>
  </w:style>
  <w:style w:type="character" w:customStyle="1" w:styleId="WW8Num29z0">
    <w:name w:val="WW8Num29z0"/>
    <w:rsid w:val="00A85857"/>
    <w:rPr>
      <w:i/>
      <w:iCs/>
      <w:sz w:val="24"/>
      <w:szCs w:val="16"/>
    </w:rPr>
  </w:style>
  <w:style w:type="character" w:customStyle="1" w:styleId="WW8Num29z1">
    <w:name w:val="WW8Num29z1"/>
    <w:rsid w:val="00A85857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A85857"/>
  </w:style>
  <w:style w:type="character" w:customStyle="1" w:styleId="WW8Num3z2">
    <w:name w:val="WW8Num3z2"/>
    <w:rsid w:val="00A85857"/>
    <w:rPr>
      <w:rFonts w:ascii="Wingdings" w:hAnsi="Wingdings" w:cs="Wingdings"/>
    </w:rPr>
  </w:style>
  <w:style w:type="character" w:customStyle="1" w:styleId="WW8Num3z3">
    <w:name w:val="WW8Num3z3"/>
    <w:rsid w:val="00A85857"/>
  </w:style>
  <w:style w:type="character" w:customStyle="1" w:styleId="WW8Num3z4">
    <w:name w:val="WW8Num3z4"/>
    <w:rsid w:val="00A85857"/>
  </w:style>
  <w:style w:type="character" w:customStyle="1" w:styleId="WW8Num3z5">
    <w:name w:val="WW8Num3z5"/>
    <w:rsid w:val="00A85857"/>
  </w:style>
  <w:style w:type="character" w:customStyle="1" w:styleId="WW8Num3z6">
    <w:name w:val="WW8Num3z6"/>
    <w:rsid w:val="00A85857"/>
  </w:style>
  <w:style w:type="character" w:customStyle="1" w:styleId="WW8Num3z7">
    <w:name w:val="WW8Num3z7"/>
    <w:rsid w:val="00A85857"/>
  </w:style>
  <w:style w:type="character" w:customStyle="1" w:styleId="WW8Num3z8">
    <w:name w:val="WW8Num3z8"/>
    <w:rsid w:val="00A85857"/>
  </w:style>
  <w:style w:type="character" w:customStyle="1" w:styleId="WW8Num6z3">
    <w:name w:val="WW8Num6z3"/>
    <w:rsid w:val="00A85857"/>
  </w:style>
  <w:style w:type="character" w:customStyle="1" w:styleId="WW8Num6z4">
    <w:name w:val="WW8Num6z4"/>
    <w:rsid w:val="00A85857"/>
  </w:style>
  <w:style w:type="character" w:customStyle="1" w:styleId="WW8Num6z5">
    <w:name w:val="WW8Num6z5"/>
    <w:rsid w:val="00A85857"/>
  </w:style>
  <w:style w:type="character" w:customStyle="1" w:styleId="WW8Num6z6">
    <w:name w:val="WW8Num6z6"/>
    <w:rsid w:val="00A85857"/>
  </w:style>
  <w:style w:type="character" w:customStyle="1" w:styleId="WW8Num6z7">
    <w:name w:val="WW8Num6z7"/>
    <w:rsid w:val="00A85857"/>
  </w:style>
  <w:style w:type="character" w:customStyle="1" w:styleId="WW8Num6z8">
    <w:name w:val="WW8Num6z8"/>
    <w:rsid w:val="00A85857"/>
  </w:style>
  <w:style w:type="character" w:customStyle="1" w:styleId="WW8Num7z1">
    <w:name w:val="WW8Num7z1"/>
    <w:rsid w:val="00A85857"/>
    <w:rPr>
      <w:rFonts w:ascii="Courier New" w:hAnsi="Courier New" w:cs="Courier New" w:hint="default"/>
    </w:rPr>
  </w:style>
  <w:style w:type="character" w:customStyle="1" w:styleId="WW8Num7z2">
    <w:name w:val="WW8Num7z2"/>
    <w:rsid w:val="00A85857"/>
    <w:rPr>
      <w:rFonts w:ascii="Wingdings" w:hAnsi="Wingdings" w:cs="Wingdings" w:hint="default"/>
    </w:rPr>
  </w:style>
  <w:style w:type="character" w:customStyle="1" w:styleId="WW8Num8z2">
    <w:name w:val="WW8Num8z2"/>
    <w:rsid w:val="00A85857"/>
    <w:rPr>
      <w:rFonts w:ascii="Wingdings" w:hAnsi="Wingdings" w:cs="Wingdings" w:hint="default"/>
    </w:rPr>
  </w:style>
  <w:style w:type="character" w:customStyle="1" w:styleId="WW8Num10z4">
    <w:name w:val="WW8Num10z4"/>
    <w:rsid w:val="00A85857"/>
  </w:style>
  <w:style w:type="character" w:customStyle="1" w:styleId="WW8Num10z5">
    <w:name w:val="WW8Num10z5"/>
    <w:rsid w:val="00A85857"/>
  </w:style>
  <w:style w:type="character" w:customStyle="1" w:styleId="WW8Num10z6">
    <w:name w:val="WW8Num10z6"/>
    <w:rsid w:val="00A85857"/>
  </w:style>
  <w:style w:type="character" w:customStyle="1" w:styleId="WW8Num10z7">
    <w:name w:val="WW8Num10z7"/>
    <w:rsid w:val="00A85857"/>
  </w:style>
  <w:style w:type="character" w:customStyle="1" w:styleId="WW8Num10z8">
    <w:name w:val="WW8Num10z8"/>
    <w:rsid w:val="00A85857"/>
  </w:style>
  <w:style w:type="character" w:customStyle="1" w:styleId="WW8Num11z2">
    <w:name w:val="WW8Num11z2"/>
    <w:rsid w:val="00A85857"/>
    <w:rPr>
      <w:rFonts w:ascii="Wingdings" w:hAnsi="Wingdings" w:cs="Wingdings" w:hint="default"/>
    </w:rPr>
  </w:style>
  <w:style w:type="character" w:customStyle="1" w:styleId="WW8Num11z3">
    <w:name w:val="WW8Num11z3"/>
    <w:rsid w:val="00A85857"/>
    <w:rPr>
      <w:rFonts w:ascii="Symbol" w:hAnsi="Symbol" w:cs="Symbol" w:hint="default"/>
    </w:rPr>
  </w:style>
  <w:style w:type="character" w:customStyle="1" w:styleId="WW8Num11z4">
    <w:name w:val="WW8Num11z4"/>
    <w:rsid w:val="00A85857"/>
    <w:rPr>
      <w:rFonts w:ascii="Courier New" w:hAnsi="Courier New" w:cs="Courier New" w:hint="default"/>
    </w:rPr>
  </w:style>
  <w:style w:type="character" w:customStyle="1" w:styleId="WW8Num12z4">
    <w:name w:val="WW8Num12z4"/>
    <w:rsid w:val="00A85857"/>
  </w:style>
  <w:style w:type="character" w:customStyle="1" w:styleId="WW8Num12z5">
    <w:name w:val="WW8Num12z5"/>
    <w:rsid w:val="00A85857"/>
  </w:style>
  <w:style w:type="character" w:customStyle="1" w:styleId="WW8Num12z6">
    <w:name w:val="WW8Num12z6"/>
    <w:rsid w:val="00A85857"/>
  </w:style>
  <w:style w:type="character" w:customStyle="1" w:styleId="WW8Num12z7">
    <w:name w:val="WW8Num12z7"/>
    <w:rsid w:val="00A85857"/>
  </w:style>
  <w:style w:type="character" w:customStyle="1" w:styleId="WW8Num12z8">
    <w:name w:val="WW8Num12z8"/>
    <w:rsid w:val="00A85857"/>
  </w:style>
  <w:style w:type="character" w:customStyle="1" w:styleId="WW8Num15z3">
    <w:name w:val="WW8Num15z3"/>
    <w:rsid w:val="00A85857"/>
  </w:style>
  <w:style w:type="character" w:customStyle="1" w:styleId="WW8Num15z4">
    <w:name w:val="WW8Num15z4"/>
    <w:rsid w:val="00A85857"/>
  </w:style>
  <w:style w:type="character" w:customStyle="1" w:styleId="WW8Num15z5">
    <w:name w:val="WW8Num15z5"/>
    <w:rsid w:val="00A85857"/>
  </w:style>
  <w:style w:type="character" w:customStyle="1" w:styleId="WW8Num15z6">
    <w:name w:val="WW8Num15z6"/>
    <w:rsid w:val="00A85857"/>
  </w:style>
  <w:style w:type="character" w:customStyle="1" w:styleId="WW8Num15z7">
    <w:name w:val="WW8Num15z7"/>
    <w:rsid w:val="00A85857"/>
  </w:style>
  <w:style w:type="character" w:customStyle="1" w:styleId="WW8Num15z8">
    <w:name w:val="WW8Num15z8"/>
    <w:rsid w:val="00A85857"/>
  </w:style>
  <w:style w:type="character" w:customStyle="1" w:styleId="WW8Num17z2">
    <w:name w:val="WW8Num17z2"/>
    <w:rsid w:val="00A85857"/>
  </w:style>
  <w:style w:type="character" w:customStyle="1" w:styleId="WW8Num17z3">
    <w:name w:val="WW8Num17z3"/>
    <w:rsid w:val="00A85857"/>
  </w:style>
  <w:style w:type="character" w:customStyle="1" w:styleId="WW8Num17z4">
    <w:name w:val="WW8Num17z4"/>
    <w:rsid w:val="00A85857"/>
  </w:style>
  <w:style w:type="character" w:customStyle="1" w:styleId="WW8Num17z5">
    <w:name w:val="WW8Num17z5"/>
    <w:rsid w:val="00A85857"/>
  </w:style>
  <w:style w:type="character" w:customStyle="1" w:styleId="WW8Num17z6">
    <w:name w:val="WW8Num17z6"/>
    <w:rsid w:val="00A85857"/>
  </w:style>
  <w:style w:type="character" w:customStyle="1" w:styleId="WW8Num17z7">
    <w:name w:val="WW8Num17z7"/>
    <w:rsid w:val="00A85857"/>
  </w:style>
  <w:style w:type="character" w:customStyle="1" w:styleId="WW8Num17z8">
    <w:name w:val="WW8Num17z8"/>
    <w:rsid w:val="00A85857"/>
  </w:style>
  <w:style w:type="character" w:customStyle="1" w:styleId="WW8Num18z3">
    <w:name w:val="WW8Num18z3"/>
    <w:rsid w:val="00A85857"/>
  </w:style>
  <w:style w:type="character" w:customStyle="1" w:styleId="WW8Num18z4">
    <w:name w:val="WW8Num18z4"/>
    <w:rsid w:val="00A85857"/>
  </w:style>
  <w:style w:type="character" w:customStyle="1" w:styleId="WW8Num18z5">
    <w:name w:val="WW8Num18z5"/>
    <w:rsid w:val="00A85857"/>
  </w:style>
  <w:style w:type="character" w:customStyle="1" w:styleId="WW8Num18z6">
    <w:name w:val="WW8Num18z6"/>
    <w:rsid w:val="00A85857"/>
  </w:style>
  <w:style w:type="character" w:customStyle="1" w:styleId="WW8Num18z7">
    <w:name w:val="WW8Num18z7"/>
    <w:rsid w:val="00A85857"/>
  </w:style>
  <w:style w:type="character" w:customStyle="1" w:styleId="WW8Num18z8">
    <w:name w:val="WW8Num18z8"/>
    <w:rsid w:val="00A85857"/>
  </w:style>
  <w:style w:type="character" w:customStyle="1" w:styleId="WW8Num19z3">
    <w:name w:val="WW8Num19z3"/>
    <w:rsid w:val="00A85857"/>
  </w:style>
  <w:style w:type="character" w:customStyle="1" w:styleId="WW8Num19z4">
    <w:name w:val="WW8Num19z4"/>
    <w:rsid w:val="00A85857"/>
  </w:style>
  <w:style w:type="character" w:customStyle="1" w:styleId="WW8Num19z5">
    <w:name w:val="WW8Num19z5"/>
    <w:rsid w:val="00A85857"/>
  </w:style>
  <w:style w:type="character" w:customStyle="1" w:styleId="WW8Num19z6">
    <w:name w:val="WW8Num19z6"/>
    <w:rsid w:val="00A85857"/>
  </w:style>
  <w:style w:type="character" w:customStyle="1" w:styleId="WW8Num19z7">
    <w:name w:val="WW8Num19z7"/>
    <w:rsid w:val="00A85857"/>
  </w:style>
  <w:style w:type="character" w:customStyle="1" w:styleId="WW8Num19z8">
    <w:name w:val="WW8Num19z8"/>
    <w:rsid w:val="00A85857"/>
  </w:style>
  <w:style w:type="character" w:customStyle="1" w:styleId="WW8Num20z2">
    <w:name w:val="WW8Num20z2"/>
    <w:rsid w:val="00A85857"/>
  </w:style>
  <w:style w:type="character" w:customStyle="1" w:styleId="WW8Num20z3">
    <w:name w:val="WW8Num20z3"/>
    <w:rsid w:val="00A85857"/>
  </w:style>
  <w:style w:type="character" w:customStyle="1" w:styleId="WW8Num20z4">
    <w:name w:val="WW8Num20z4"/>
    <w:rsid w:val="00A85857"/>
  </w:style>
  <w:style w:type="character" w:customStyle="1" w:styleId="WW8Num20z5">
    <w:name w:val="WW8Num20z5"/>
    <w:rsid w:val="00A85857"/>
  </w:style>
  <w:style w:type="character" w:customStyle="1" w:styleId="WW8Num20z6">
    <w:name w:val="WW8Num20z6"/>
    <w:rsid w:val="00A85857"/>
  </w:style>
  <w:style w:type="character" w:customStyle="1" w:styleId="WW8Num20z7">
    <w:name w:val="WW8Num20z7"/>
    <w:rsid w:val="00A85857"/>
  </w:style>
  <w:style w:type="character" w:customStyle="1" w:styleId="WW8Num20z8">
    <w:name w:val="WW8Num20z8"/>
    <w:rsid w:val="00A85857"/>
  </w:style>
  <w:style w:type="character" w:customStyle="1" w:styleId="50">
    <w:name w:val="Προεπιλεγμένη γραμματοσειρά5"/>
    <w:rsid w:val="00A85857"/>
  </w:style>
  <w:style w:type="character" w:customStyle="1" w:styleId="WW8Num5z2">
    <w:name w:val="WW8Num5z2"/>
    <w:rsid w:val="00A85857"/>
    <w:rPr>
      <w:rFonts w:ascii="Wingdings" w:hAnsi="Wingdings" w:cs="Wingdings"/>
    </w:rPr>
  </w:style>
  <w:style w:type="character" w:customStyle="1" w:styleId="WW8Num8z3">
    <w:name w:val="WW8Num8z3"/>
    <w:rsid w:val="00A85857"/>
  </w:style>
  <w:style w:type="character" w:customStyle="1" w:styleId="WW8Num8z4">
    <w:name w:val="WW8Num8z4"/>
    <w:rsid w:val="00A85857"/>
  </w:style>
  <w:style w:type="character" w:customStyle="1" w:styleId="WW8Num8z5">
    <w:name w:val="WW8Num8z5"/>
    <w:rsid w:val="00A85857"/>
  </w:style>
  <w:style w:type="character" w:customStyle="1" w:styleId="WW8Num8z6">
    <w:name w:val="WW8Num8z6"/>
    <w:rsid w:val="00A85857"/>
  </w:style>
  <w:style w:type="character" w:customStyle="1" w:styleId="WW8Num8z7">
    <w:name w:val="WW8Num8z7"/>
    <w:rsid w:val="00A85857"/>
  </w:style>
  <w:style w:type="character" w:customStyle="1" w:styleId="WW8Num8z8">
    <w:name w:val="WW8Num8z8"/>
    <w:rsid w:val="00A85857"/>
  </w:style>
  <w:style w:type="character" w:customStyle="1" w:styleId="WW8Num16z2">
    <w:name w:val="WW8Num16z2"/>
    <w:rsid w:val="00A85857"/>
    <w:rPr>
      <w:rFonts w:ascii="Wingdings" w:hAnsi="Wingdings" w:cs="Wingdings" w:hint="default"/>
    </w:rPr>
  </w:style>
  <w:style w:type="character" w:customStyle="1" w:styleId="WW8Num16z3">
    <w:name w:val="WW8Num16z3"/>
    <w:rsid w:val="00A85857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A85857"/>
    <w:rPr>
      <w:rFonts w:ascii="Wingdings" w:hAnsi="Wingdings" w:cs="Wingdings" w:hint="default"/>
    </w:rPr>
  </w:style>
  <w:style w:type="character" w:customStyle="1" w:styleId="WW8Num24z3">
    <w:name w:val="WW8Num24z3"/>
    <w:rsid w:val="00A85857"/>
  </w:style>
  <w:style w:type="character" w:customStyle="1" w:styleId="WW8Num24z4">
    <w:name w:val="WW8Num24z4"/>
    <w:rsid w:val="00A85857"/>
  </w:style>
  <w:style w:type="character" w:customStyle="1" w:styleId="WW8Num24z5">
    <w:name w:val="WW8Num24z5"/>
    <w:rsid w:val="00A85857"/>
  </w:style>
  <w:style w:type="character" w:customStyle="1" w:styleId="WW8Num24z6">
    <w:name w:val="WW8Num24z6"/>
    <w:rsid w:val="00A85857"/>
  </w:style>
  <w:style w:type="character" w:customStyle="1" w:styleId="WW8Num24z7">
    <w:name w:val="WW8Num24z7"/>
    <w:rsid w:val="00A85857"/>
  </w:style>
  <w:style w:type="character" w:customStyle="1" w:styleId="WW8Num24z8">
    <w:name w:val="WW8Num24z8"/>
    <w:rsid w:val="00A85857"/>
  </w:style>
  <w:style w:type="character" w:customStyle="1" w:styleId="WW8Num26z2">
    <w:name w:val="WW8Num26z2"/>
    <w:rsid w:val="00A85857"/>
    <w:rPr>
      <w:rFonts w:ascii="Wingdings" w:hAnsi="Wingdings" w:cs="Wingdings" w:hint="default"/>
    </w:rPr>
  </w:style>
  <w:style w:type="character" w:customStyle="1" w:styleId="WW8Num27z3">
    <w:name w:val="WW8Num27z3"/>
    <w:rsid w:val="00A85857"/>
  </w:style>
  <w:style w:type="character" w:customStyle="1" w:styleId="WW8Num27z4">
    <w:name w:val="WW8Num27z4"/>
    <w:rsid w:val="00A85857"/>
  </w:style>
  <w:style w:type="character" w:customStyle="1" w:styleId="WW8Num27z5">
    <w:name w:val="WW8Num27z5"/>
    <w:rsid w:val="00A85857"/>
  </w:style>
  <w:style w:type="character" w:customStyle="1" w:styleId="WW8Num27z6">
    <w:name w:val="WW8Num27z6"/>
    <w:rsid w:val="00A85857"/>
  </w:style>
  <w:style w:type="character" w:customStyle="1" w:styleId="WW8Num27z7">
    <w:name w:val="WW8Num27z7"/>
    <w:rsid w:val="00A85857"/>
  </w:style>
  <w:style w:type="character" w:customStyle="1" w:styleId="WW8Num27z8">
    <w:name w:val="WW8Num27z8"/>
    <w:rsid w:val="00A85857"/>
  </w:style>
  <w:style w:type="character" w:customStyle="1" w:styleId="WW8Num28z1">
    <w:name w:val="WW8Num28z1"/>
    <w:rsid w:val="00A85857"/>
  </w:style>
  <w:style w:type="character" w:customStyle="1" w:styleId="WW8Num28z2">
    <w:name w:val="WW8Num28z2"/>
    <w:rsid w:val="00A85857"/>
  </w:style>
  <w:style w:type="character" w:customStyle="1" w:styleId="WW8Num28z3">
    <w:name w:val="WW8Num28z3"/>
    <w:rsid w:val="00A85857"/>
  </w:style>
  <w:style w:type="character" w:customStyle="1" w:styleId="WW8Num28z4">
    <w:name w:val="WW8Num28z4"/>
    <w:rsid w:val="00A85857"/>
  </w:style>
  <w:style w:type="character" w:customStyle="1" w:styleId="WW8Num28z5">
    <w:name w:val="WW8Num28z5"/>
    <w:rsid w:val="00A85857"/>
  </w:style>
  <w:style w:type="character" w:customStyle="1" w:styleId="WW8Num28z6">
    <w:name w:val="WW8Num28z6"/>
    <w:rsid w:val="00A85857"/>
  </w:style>
  <w:style w:type="character" w:customStyle="1" w:styleId="WW8Num28z7">
    <w:name w:val="WW8Num28z7"/>
    <w:rsid w:val="00A85857"/>
  </w:style>
  <w:style w:type="character" w:customStyle="1" w:styleId="WW8Num28z8">
    <w:name w:val="WW8Num28z8"/>
    <w:rsid w:val="00A85857"/>
  </w:style>
  <w:style w:type="character" w:customStyle="1" w:styleId="WW8Num29z2">
    <w:name w:val="WW8Num29z2"/>
    <w:rsid w:val="00A85857"/>
    <w:rPr>
      <w:rFonts w:ascii="Wingdings" w:hAnsi="Wingdings" w:cs="Wingdings" w:hint="default"/>
    </w:rPr>
  </w:style>
  <w:style w:type="character" w:customStyle="1" w:styleId="WW8Num30z0">
    <w:name w:val="WW8Num30z0"/>
    <w:rsid w:val="00A85857"/>
  </w:style>
  <w:style w:type="character" w:customStyle="1" w:styleId="WW8Num30z1">
    <w:name w:val="WW8Num30z1"/>
    <w:rsid w:val="00A85857"/>
  </w:style>
  <w:style w:type="character" w:customStyle="1" w:styleId="WW8Num30z2">
    <w:name w:val="WW8Num30z2"/>
    <w:rsid w:val="00A85857"/>
  </w:style>
  <w:style w:type="character" w:customStyle="1" w:styleId="WW8Num30z3">
    <w:name w:val="WW8Num30z3"/>
    <w:rsid w:val="00A85857"/>
  </w:style>
  <w:style w:type="character" w:customStyle="1" w:styleId="WW8Num30z4">
    <w:name w:val="WW8Num30z4"/>
    <w:rsid w:val="00A85857"/>
  </w:style>
  <w:style w:type="character" w:customStyle="1" w:styleId="WW8Num30z5">
    <w:name w:val="WW8Num30z5"/>
    <w:rsid w:val="00A85857"/>
  </w:style>
  <w:style w:type="character" w:customStyle="1" w:styleId="WW8Num30z6">
    <w:name w:val="WW8Num30z6"/>
    <w:rsid w:val="00A85857"/>
  </w:style>
  <w:style w:type="character" w:customStyle="1" w:styleId="WW8Num30z7">
    <w:name w:val="WW8Num30z7"/>
    <w:rsid w:val="00A85857"/>
  </w:style>
  <w:style w:type="character" w:customStyle="1" w:styleId="WW8Num30z8">
    <w:name w:val="WW8Num30z8"/>
    <w:rsid w:val="00A85857"/>
  </w:style>
  <w:style w:type="character" w:customStyle="1" w:styleId="WW8Num31z0">
    <w:name w:val="WW8Num31z0"/>
    <w:rsid w:val="00A85857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A85857"/>
    <w:rPr>
      <w:rFonts w:ascii="Courier New" w:hAnsi="Courier New" w:cs="Courier New" w:hint="default"/>
    </w:rPr>
  </w:style>
  <w:style w:type="character" w:customStyle="1" w:styleId="WW8Num31z2">
    <w:name w:val="WW8Num31z2"/>
    <w:rsid w:val="00A85857"/>
    <w:rPr>
      <w:rFonts w:ascii="Wingdings" w:hAnsi="Wingdings" w:cs="Wingdings" w:hint="default"/>
    </w:rPr>
  </w:style>
  <w:style w:type="character" w:customStyle="1" w:styleId="WW8Num32z0">
    <w:name w:val="WW8Num32z0"/>
    <w:rsid w:val="00A85857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A85857"/>
    <w:rPr>
      <w:rFonts w:ascii="Courier New" w:hAnsi="Courier New" w:cs="Courier New" w:hint="default"/>
    </w:rPr>
  </w:style>
  <w:style w:type="character" w:customStyle="1" w:styleId="WW8Num32z2">
    <w:name w:val="WW8Num32z2"/>
    <w:rsid w:val="00A85857"/>
    <w:rPr>
      <w:rFonts w:ascii="Wingdings" w:hAnsi="Wingdings" w:cs="Wingdings" w:hint="default"/>
    </w:rPr>
  </w:style>
  <w:style w:type="character" w:customStyle="1" w:styleId="WW8Num32z3">
    <w:name w:val="WW8Num32z3"/>
    <w:rsid w:val="00A85857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A85857"/>
    <w:rPr>
      <w:rFonts w:ascii="Symbol" w:hAnsi="Symbol" w:cs="Symbol" w:hint="default"/>
    </w:rPr>
  </w:style>
  <w:style w:type="character" w:customStyle="1" w:styleId="WW8Num33z1">
    <w:name w:val="WW8Num33z1"/>
    <w:rsid w:val="00A85857"/>
    <w:rPr>
      <w:rFonts w:ascii="Courier New" w:hAnsi="Courier New" w:cs="Courier New" w:hint="default"/>
    </w:rPr>
  </w:style>
  <w:style w:type="character" w:customStyle="1" w:styleId="WW8Num33z2">
    <w:name w:val="WW8Num33z2"/>
    <w:rsid w:val="00A85857"/>
    <w:rPr>
      <w:rFonts w:ascii="Wingdings" w:hAnsi="Wingdings" w:cs="Wingdings" w:hint="default"/>
    </w:rPr>
  </w:style>
  <w:style w:type="character" w:customStyle="1" w:styleId="WW8Num34z0">
    <w:name w:val="WW8Num34z0"/>
    <w:rsid w:val="00A85857"/>
  </w:style>
  <w:style w:type="character" w:customStyle="1" w:styleId="WW8Num34z1">
    <w:name w:val="WW8Num34z1"/>
    <w:rsid w:val="00A85857"/>
  </w:style>
  <w:style w:type="character" w:customStyle="1" w:styleId="WW8Num34z2">
    <w:name w:val="WW8Num34z2"/>
    <w:rsid w:val="00A85857"/>
  </w:style>
  <w:style w:type="character" w:customStyle="1" w:styleId="WW8Num34z3">
    <w:name w:val="WW8Num34z3"/>
    <w:rsid w:val="00A85857"/>
  </w:style>
  <w:style w:type="character" w:customStyle="1" w:styleId="WW8Num34z4">
    <w:name w:val="WW8Num34z4"/>
    <w:rsid w:val="00A85857"/>
  </w:style>
  <w:style w:type="character" w:customStyle="1" w:styleId="WW8Num34z5">
    <w:name w:val="WW8Num34z5"/>
    <w:rsid w:val="00A85857"/>
  </w:style>
  <w:style w:type="character" w:customStyle="1" w:styleId="WW8Num34z6">
    <w:name w:val="WW8Num34z6"/>
    <w:rsid w:val="00A85857"/>
  </w:style>
  <w:style w:type="character" w:customStyle="1" w:styleId="WW8Num34z7">
    <w:name w:val="WW8Num34z7"/>
    <w:rsid w:val="00A85857"/>
  </w:style>
  <w:style w:type="character" w:customStyle="1" w:styleId="WW8Num34z8">
    <w:name w:val="WW8Num34z8"/>
    <w:rsid w:val="00A85857"/>
  </w:style>
  <w:style w:type="character" w:customStyle="1" w:styleId="40">
    <w:name w:val="Προεπιλεγμένη γραμματοσειρά4"/>
    <w:rsid w:val="00A85857"/>
  </w:style>
  <w:style w:type="character" w:customStyle="1" w:styleId="1Char1">
    <w:name w:val="Επικεφαλίδα 1 Char1"/>
    <w:basedOn w:val="40"/>
    <w:rsid w:val="00A85857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A85857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A85857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A85857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A85857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A85857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A85857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A85857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A85857"/>
    <w:rPr>
      <w:sz w:val="24"/>
      <w:szCs w:val="24"/>
      <w:lang w:val="el-GR" w:bidi="ar-SA"/>
    </w:rPr>
  </w:style>
  <w:style w:type="character" w:styleId="a3">
    <w:name w:val="page number"/>
    <w:basedOn w:val="40"/>
    <w:rsid w:val="00A85857"/>
  </w:style>
  <w:style w:type="character" w:customStyle="1" w:styleId="Char2">
    <w:name w:val="Υποσέλιδο Char"/>
    <w:basedOn w:val="40"/>
    <w:uiPriority w:val="99"/>
    <w:qFormat/>
    <w:rsid w:val="00A85857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link w:val="20"/>
    <w:rsid w:val="00A85857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A85857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A85857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uiPriority w:val="99"/>
    <w:rsid w:val="00A85857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A85857"/>
    <w:rPr>
      <w:vertAlign w:val="superscript"/>
    </w:rPr>
  </w:style>
  <w:style w:type="character" w:styleId="-">
    <w:name w:val="Hyperlink"/>
    <w:basedOn w:val="40"/>
    <w:uiPriority w:val="99"/>
    <w:rsid w:val="00A85857"/>
    <w:rPr>
      <w:color w:val="0000FF"/>
      <w:u w:val="single"/>
    </w:rPr>
  </w:style>
  <w:style w:type="character" w:styleId="a5">
    <w:name w:val="Strong"/>
    <w:basedOn w:val="40"/>
    <w:qFormat/>
    <w:rsid w:val="00A85857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A85857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A85857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A85857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A85857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A85857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A85857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A85857"/>
    <w:rPr>
      <w:b/>
      <w:bCs/>
      <w:sz w:val="28"/>
      <w:szCs w:val="28"/>
    </w:rPr>
  </w:style>
  <w:style w:type="character" w:customStyle="1" w:styleId="CharChar1">
    <w:name w:val="Char Char1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A85857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A85857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A8585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A858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A85857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A85857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A85857"/>
    <w:rPr>
      <w:sz w:val="24"/>
      <w:lang w:val="el-GR" w:bidi="ar-SA"/>
    </w:rPr>
  </w:style>
  <w:style w:type="character" w:customStyle="1" w:styleId="Char10">
    <w:name w:val="Κεφαλίδα Char1"/>
    <w:basedOn w:val="40"/>
    <w:rsid w:val="00A85857"/>
    <w:rPr>
      <w:sz w:val="24"/>
      <w:szCs w:val="24"/>
      <w:lang w:eastAsia="zh-CN"/>
    </w:rPr>
  </w:style>
  <w:style w:type="character" w:customStyle="1" w:styleId="WW8Num14z3">
    <w:name w:val="WW8Num14z3"/>
    <w:rsid w:val="00A85857"/>
  </w:style>
  <w:style w:type="character" w:customStyle="1" w:styleId="WW8Num14z4">
    <w:name w:val="WW8Num14z4"/>
    <w:rsid w:val="00A85857"/>
  </w:style>
  <w:style w:type="character" w:customStyle="1" w:styleId="WW8Num14z5">
    <w:name w:val="WW8Num14z5"/>
    <w:rsid w:val="00A85857"/>
  </w:style>
  <w:style w:type="character" w:customStyle="1" w:styleId="WW8Num14z6">
    <w:name w:val="WW8Num14z6"/>
    <w:rsid w:val="00A85857"/>
  </w:style>
  <w:style w:type="character" w:customStyle="1" w:styleId="WW8Num14z7">
    <w:name w:val="WW8Num14z7"/>
    <w:rsid w:val="00A85857"/>
  </w:style>
  <w:style w:type="character" w:customStyle="1" w:styleId="WW8Num14z8">
    <w:name w:val="WW8Num14z8"/>
    <w:rsid w:val="00A85857"/>
  </w:style>
  <w:style w:type="character" w:customStyle="1" w:styleId="12">
    <w:name w:val="Προεπιλεγμένη γραμματοσειρά1"/>
    <w:rsid w:val="00A85857"/>
  </w:style>
  <w:style w:type="character" w:customStyle="1" w:styleId="WW-DefaultParagraphFont">
    <w:name w:val="WW-Default Paragraph Font"/>
    <w:rsid w:val="00A85857"/>
  </w:style>
  <w:style w:type="character" w:customStyle="1" w:styleId="WW8Num5z3">
    <w:name w:val="WW8Num5z3"/>
    <w:rsid w:val="00A85857"/>
  </w:style>
  <w:style w:type="character" w:customStyle="1" w:styleId="WW8Num5z4">
    <w:name w:val="WW8Num5z4"/>
    <w:rsid w:val="00A85857"/>
  </w:style>
  <w:style w:type="character" w:customStyle="1" w:styleId="WW8Num5z5">
    <w:name w:val="WW8Num5z5"/>
    <w:rsid w:val="00A85857"/>
  </w:style>
  <w:style w:type="character" w:customStyle="1" w:styleId="WW8Num5z6">
    <w:name w:val="WW8Num5z6"/>
    <w:rsid w:val="00A85857"/>
  </w:style>
  <w:style w:type="character" w:customStyle="1" w:styleId="WW8Num5z7">
    <w:name w:val="WW8Num5z7"/>
    <w:rsid w:val="00A85857"/>
  </w:style>
  <w:style w:type="character" w:customStyle="1" w:styleId="WW8Num5z8">
    <w:name w:val="WW8Num5z8"/>
    <w:rsid w:val="00A85857"/>
  </w:style>
  <w:style w:type="character" w:customStyle="1" w:styleId="WW8Num7z3">
    <w:name w:val="WW8Num7z3"/>
    <w:rsid w:val="00A85857"/>
  </w:style>
  <w:style w:type="character" w:customStyle="1" w:styleId="WW8Num7z4">
    <w:name w:val="WW8Num7z4"/>
    <w:rsid w:val="00A85857"/>
  </w:style>
  <w:style w:type="character" w:customStyle="1" w:styleId="WW8Num7z5">
    <w:name w:val="WW8Num7z5"/>
    <w:rsid w:val="00A85857"/>
  </w:style>
  <w:style w:type="character" w:customStyle="1" w:styleId="WW8Num7z6">
    <w:name w:val="WW8Num7z6"/>
    <w:rsid w:val="00A85857"/>
  </w:style>
  <w:style w:type="character" w:customStyle="1" w:styleId="WW8Num7z7">
    <w:name w:val="WW8Num7z7"/>
    <w:rsid w:val="00A85857"/>
  </w:style>
  <w:style w:type="character" w:customStyle="1" w:styleId="WW8Num7z8">
    <w:name w:val="WW8Num7z8"/>
    <w:rsid w:val="00A85857"/>
  </w:style>
  <w:style w:type="character" w:customStyle="1" w:styleId="WW8Num11z1">
    <w:name w:val="WW8Num11z1"/>
    <w:rsid w:val="00A85857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A85857"/>
  </w:style>
  <w:style w:type="character" w:customStyle="1" w:styleId="WW8Num16z4">
    <w:name w:val="WW8Num16z4"/>
    <w:rsid w:val="00A85857"/>
  </w:style>
  <w:style w:type="character" w:customStyle="1" w:styleId="WW8Num16z5">
    <w:name w:val="WW8Num16z5"/>
    <w:rsid w:val="00A85857"/>
  </w:style>
  <w:style w:type="character" w:customStyle="1" w:styleId="WW8Num16z6">
    <w:name w:val="WW8Num16z6"/>
    <w:rsid w:val="00A85857"/>
  </w:style>
  <w:style w:type="character" w:customStyle="1" w:styleId="WW8Num16z7">
    <w:name w:val="WW8Num16z7"/>
    <w:rsid w:val="00A85857"/>
  </w:style>
  <w:style w:type="character" w:customStyle="1" w:styleId="WW8Num16z8">
    <w:name w:val="WW8Num16z8"/>
    <w:rsid w:val="00A85857"/>
  </w:style>
  <w:style w:type="character" w:customStyle="1" w:styleId="30">
    <w:name w:val="Προεπιλεγμένη γραμματοσειρά3"/>
    <w:rsid w:val="00A85857"/>
  </w:style>
  <w:style w:type="character" w:customStyle="1" w:styleId="WW8Num9z3">
    <w:name w:val="WW8Num9z3"/>
    <w:rsid w:val="00A85857"/>
  </w:style>
  <w:style w:type="character" w:customStyle="1" w:styleId="WW8Num9z4">
    <w:name w:val="WW8Num9z4"/>
    <w:rsid w:val="00A85857"/>
  </w:style>
  <w:style w:type="character" w:customStyle="1" w:styleId="WW8Num9z5">
    <w:name w:val="WW8Num9z5"/>
    <w:rsid w:val="00A85857"/>
  </w:style>
  <w:style w:type="character" w:customStyle="1" w:styleId="WW8Num9z6">
    <w:name w:val="WW8Num9z6"/>
    <w:rsid w:val="00A85857"/>
  </w:style>
  <w:style w:type="character" w:customStyle="1" w:styleId="WW8Num9z7">
    <w:name w:val="WW8Num9z7"/>
    <w:rsid w:val="00A85857"/>
  </w:style>
  <w:style w:type="character" w:customStyle="1" w:styleId="WW8Num9z8">
    <w:name w:val="WW8Num9z8"/>
    <w:rsid w:val="00A85857"/>
  </w:style>
  <w:style w:type="character" w:customStyle="1" w:styleId="21">
    <w:name w:val="Προεπιλεγμένη γραμματοσειρά2"/>
    <w:rsid w:val="00A85857"/>
  </w:style>
  <w:style w:type="character" w:customStyle="1" w:styleId="WW-">
    <w:name w:val="WW-Χαρακτήρες υποσημείωσης"/>
    <w:rsid w:val="00A85857"/>
    <w:rPr>
      <w:vertAlign w:val="superscript"/>
    </w:rPr>
  </w:style>
  <w:style w:type="character" w:customStyle="1" w:styleId="41">
    <w:name w:val="Παραπομπή υποσημείωσης4"/>
    <w:rsid w:val="00A85857"/>
    <w:rPr>
      <w:vertAlign w:val="superscript"/>
    </w:rPr>
  </w:style>
  <w:style w:type="character" w:customStyle="1" w:styleId="a6">
    <w:name w:val="Χαρακτήρες σημείωσης τέλους"/>
    <w:rsid w:val="00A85857"/>
    <w:rPr>
      <w:vertAlign w:val="superscript"/>
    </w:rPr>
  </w:style>
  <w:style w:type="character" w:customStyle="1" w:styleId="FootnoteReference1">
    <w:name w:val="Footnote Reference1"/>
    <w:rsid w:val="00A85857"/>
    <w:rPr>
      <w:vertAlign w:val="superscript"/>
    </w:rPr>
  </w:style>
  <w:style w:type="character" w:customStyle="1" w:styleId="WW-0">
    <w:name w:val="WW-Χαρακτήρες σημείωσης τέλους"/>
    <w:rsid w:val="00A85857"/>
    <w:rPr>
      <w:vertAlign w:val="superscript"/>
    </w:rPr>
  </w:style>
  <w:style w:type="character" w:customStyle="1" w:styleId="a7">
    <w:name w:val="Σύμβολο υποσημείωσης"/>
    <w:rsid w:val="00A85857"/>
    <w:rPr>
      <w:vertAlign w:val="superscript"/>
    </w:rPr>
  </w:style>
  <w:style w:type="character" w:customStyle="1" w:styleId="22">
    <w:name w:val="Παραπομπή υποσημείωσης2"/>
    <w:rsid w:val="00A85857"/>
    <w:rPr>
      <w:vertAlign w:val="superscript"/>
    </w:rPr>
  </w:style>
  <w:style w:type="character" w:customStyle="1" w:styleId="13">
    <w:name w:val="Παραπομπή υποσημείωσης1"/>
    <w:rsid w:val="00A85857"/>
    <w:rPr>
      <w:vertAlign w:val="superscript"/>
    </w:rPr>
  </w:style>
  <w:style w:type="character" w:customStyle="1" w:styleId="14">
    <w:name w:val="Προεπιλεγμένη γραμματοσειρά1"/>
    <w:rsid w:val="00A85857"/>
  </w:style>
  <w:style w:type="character" w:customStyle="1" w:styleId="23">
    <w:name w:val="Παραπομπή σημείωσης τέλους2"/>
    <w:rsid w:val="00A85857"/>
    <w:rPr>
      <w:vertAlign w:val="superscript"/>
    </w:rPr>
  </w:style>
  <w:style w:type="character" w:customStyle="1" w:styleId="32">
    <w:name w:val="Παραπομπή υποσημείωσης3"/>
    <w:rsid w:val="00A85857"/>
    <w:rPr>
      <w:vertAlign w:val="superscript"/>
    </w:rPr>
  </w:style>
  <w:style w:type="character" w:customStyle="1" w:styleId="ListLabel1">
    <w:name w:val="ListLabel 1"/>
    <w:qFormat/>
    <w:rsid w:val="00A85857"/>
    <w:rPr>
      <w:rFonts w:eastAsia="Wingdings"/>
    </w:rPr>
  </w:style>
  <w:style w:type="character" w:customStyle="1" w:styleId="ListLabel2">
    <w:name w:val="ListLabel 2"/>
    <w:qFormat/>
    <w:rsid w:val="00A85857"/>
    <w:rPr>
      <w:rFonts w:eastAsia="Courier New"/>
    </w:rPr>
  </w:style>
  <w:style w:type="character" w:customStyle="1" w:styleId="ListLabel3">
    <w:name w:val="ListLabel 3"/>
    <w:qFormat/>
    <w:rsid w:val="00A85857"/>
    <w:rPr>
      <w:rFonts w:eastAsia="Symbol"/>
    </w:rPr>
  </w:style>
  <w:style w:type="character" w:customStyle="1" w:styleId="ListLabel4">
    <w:name w:val="ListLabel 4"/>
    <w:qFormat/>
    <w:rsid w:val="00A85857"/>
    <w:rPr>
      <w:rFonts w:eastAsia="Arial"/>
    </w:rPr>
  </w:style>
  <w:style w:type="character" w:customStyle="1" w:styleId="Footnoteanchor">
    <w:name w:val="Footnote anchor"/>
    <w:rsid w:val="00A85857"/>
    <w:rPr>
      <w:vertAlign w:val="superscript"/>
    </w:rPr>
  </w:style>
  <w:style w:type="character" w:customStyle="1" w:styleId="Char7">
    <w:name w:val="Κείμενο πλαισίου Char"/>
    <w:rsid w:val="00A85857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A85857"/>
    <w:rPr>
      <w:vertAlign w:val="superscript"/>
    </w:rPr>
  </w:style>
  <w:style w:type="character" w:customStyle="1" w:styleId="33">
    <w:name w:val="Παραπομπή σημείωσης τέλους3"/>
    <w:rsid w:val="00A85857"/>
    <w:rPr>
      <w:vertAlign w:val="superscript"/>
    </w:rPr>
  </w:style>
  <w:style w:type="character" w:customStyle="1" w:styleId="51">
    <w:name w:val="Παραπομπή υποσημείωσης5"/>
    <w:rsid w:val="00A85857"/>
    <w:rPr>
      <w:vertAlign w:val="superscript"/>
    </w:rPr>
  </w:style>
  <w:style w:type="character" w:customStyle="1" w:styleId="FootnoteSymbol">
    <w:name w:val="Footnote Symbol"/>
    <w:rsid w:val="00A85857"/>
    <w:rPr>
      <w:vertAlign w:val="superscript"/>
    </w:rPr>
  </w:style>
  <w:style w:type="character" w:customStyle="1" w:styleId="EndnoteReference">
    <w:name w:val="Endnote Reference"/>
    <w:rsid w:val="00A85857"/>
    <w:rPr>
      <w:vertAlign w:val="superscript"/>
    </w:rPr>
  </w:style>
  <w:style w:type="character" w:customStyle="1" w:styleId="FootnoteReference">
    <w:name w:val="Footnote Reference"/>
    <w:rsid w:val="00A85857"/>
    <w:rPr>
      <w:vertAlign w:val="superscript"/>
    </w:rPr>
  </w:style>
  <w:style w:type="character" w:customStyle="1" w:styleId="a8">
    <w:name w:val="Χαρακτήρες αρίθμησης"/>
    <w:rsid w:val="00A85857"/>
  </w:style>
  <w:style w:type="character" w:customStyle="1" w:styleId="WW-EndnoteReference">
    <w:name w:val="WW-Endnote Reference"/>
    <w:rsid w:val="00A85857"/>
    <w:rPr>
      <w:vertAlign w:val="superscript"/>
    </w:rPr>
  </w:style>
  <w:style w:type="character" w:customStyle="1" w:styleId="WW-FootnoteReference">
    <w:name w:val="WW-Footnote Reference"/>
    <w:rsid w:val="00A85857"/>
    <w:rPr>
      <w:vertAlign w:val="superscript"/>
    </w:rPr>
  </w:style>
  <w:style w:type="character" w:customStyle="1" w:styleId="a9">
    <w:name w:val="Σύνδεση ευρετηρίου"/>
    <w:rsid w:val="00A85857"/>
  </w:style>
  <w:style w:type="character" w:customStyle="1" w:styleId="WW-EndnoteReference1">
    <w:name w:val="WW-Endnote Reference1"/>
    <w:rsid w:val="00A85857"/>
    <w:rPr>
      <w:vertAlign w:val="superscript"/>
    </w:rPr>
  </w:style>
  <w:style w:type="character" w:customStyle="1" w:styleId="WW-FootnoteReference1">
    <w:name w:val="WW-Footnote Reference1"/>
    <w:rsid w:val="00A85857"/>
    <w:rPr>
      <w:vertAlign w:val="superscript"/>
    </w:rPr>
  </w:style>
  <w:style w:type="character" w:customStyle="1" w:styleId="WW-EndnoteReference11">
    <w:name w:val="WW-Endnote Reference11"/>
    <w:rsid w:val="00A85857"/>
    <w:rPr>
      <w:vertAlign w:val="superscript"/>
    </w:rPr>
  </w:style>
  <w:style w:type="character" w:customStyle="1" w:styleId="CommentReference">
    <w:name w:val="Comment Reference"/>
    <w:rsid w:val="00A85857"/>
    <w:rPr>
      <w:sz w:val="16"/>
      <w:szCs w:val="16"/>
    </w:rPr>
  </w:style>
  <w:style w:type="character" w:customStyle="1" w:styleId="WW-EndnoteReference2">
    <w:name w:val="WW-Endnote Reference2"/>
    <w:rsid w:val="00A85857"/>
    <w:rPr>
      <w:vertAlign w:val="superscript"/>
    </w:rPr>
  </w:style>
  <w:style w:type="character" w:customStyle="1" w:styleId="BalloonTextChar">
    <w:name w:val="Balloon Text Char"/>
    <w:rsid w:val="00A85857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A85857"/>
    <w:rPr>
      <w:vertAlign w:val="superscript"/>
    </w:rPr>
  </w:style>
  <w:style w:type="character" w:styleId="-0">
    <w:name w:val="FollowedHyperlink"/>
    <w:basedOn w:val="40"/>
    <w:uiPriority w:val="99"/>
    <w:rsid w:val="00A85857"/>
    <w:rPr>
      <w:color w:val="800080"/>
      <w:u w:val="single"/>
    </w:rPr>
  </w:style>
  <w:style w:type="character" w:styleId="aa">
    <w:name w:val="Emphasis"/>
    <w:qFormat/>
    <w:rsid w:val="00A85857"/>
    <w:rPr>
      <w:i/>
      <w:iCs/>
    </w:rPr>
  </w:style>
  <w:style w:type="character" w:customStyle="1" w:styleId="WW-1">
    <w:name w:val="WW-Έντονη έμφαση"/>
    <w:basedOn w:val="50"/>
    <w:rsid w:val="00A85857"/>
    <w:rPr>
      <w:b/>
      <w:bCs/>
    </w:rPr>
  </w:style>
  <w:style w:type="character" w:customStyle="1" w:styleId="ListLabel5">
    <w:name w:val="ListLabel 5"/>
    <w:qFormat/>
    <w:rsid w:val="00A85857"/>
    <w:rPr>
      <w:rFonts w:cs="Courier New"/>
    </w:rPr>
  </w:style>
  <w:style w:type="character" w:customStyle="1" w:styleId="ListLabel6">
    <w:name w:val="ListLabel 6"/>
    <w:qFormat/>
    <w:rsid w:val="00A85857"/>
    <w:rPr>
      <w:rFonts w:cs="Courier New"/>
    </w:rPr>
  </w:style>
  <w:style w:type="character" w:customStyle="1" w:styleId="ListLabel7">
    <w:name w:val="ListLabel 7"/>
    <w:qFormat/>
    <w:rsid w:val="00A85857"/>
    <w:rPr>
      <w:rFonts w:cs="Courier New"/>
    </w:rPr>
  </w:style>
  <w:style w:type="character" w:customStyle="1" w:styleId="ListLabel8">
    <w:name w:val="ListLabel 8"/>
    <w:qFormat/>
    <w:rsid w:val="00A85857"/>
    <w:rPr>
      <w:b/>
    </w:rPr>
  </w:style>
  <w:style w:type="character" w:customStyle="1" w:styleId="ListLabel9">
    <w:name w:val="ListLabel 9"/>
    <w:qFormat/>
    <w:rsid w:val="00A85857"/>
    <w:rPr>
      <w:rFonts w:eastAsia="Calibri" w:cs="Calibri"/>
    </w:rPr>
  </w:style>
  <w:style w:type="character" w:customStyle="1" w:styleId="ListLabel10">
    <w:name w:val="ListLabel 10"/>
    <w:qFormat/>
    <w:rsid w:val="00A85857"/>
    <w:rPr>
      <w:rFonts w:cs="Courier New"/>
    </w:rPr>
  </w:style>
  <w:style w:type="character" w:customStyle="1" w:styleId="ListLabel11">
    <w:name w:val="ListLabel 11"/>
    <w:qFormat/>
    <w:rsid w:val="00A85857"/>
    <w:rPr>
      <w:rFonts w:cs="Courier New"/>
    </w:rPr>
  </w:style>
  <w:style w:type="character" w:customStyle="1" w:styleId="ListLabel12">
    <w:name w:val="ListLabel 12"/>
    <w:qFormat/>
    <w:rsid w:val="00A85857"/>
    <w:rPr>
      <w:rFonts w:cs="Courier New"/>
    </w:rPr>
  </w:style>
  <w:style w:type="character" w:customStyle="1" w:styleId="ListLabel13">
    <w:name w:val="ListLabel 13"/>
    <w:qFormat/>
    <w:rsid w:val="00A85857"/>
    <w:rPr>
      <w:sz w:val="24"/>
    </w:rPr>
  </w:style>
  <w:style w:type="character" w:customStyle="1" w:styleId="ListLabel14">
    <w:name w:val="ListLabel 14"/>
    <w:qFormat/>
    <w:rsid w:val="00A85857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A85857"/>
    <w:rPr>
      <w:rFonts w:cs="Courier New"/>
    </w:rPr>
  </w:style>
  <w:style w:type="character" w:customStyle="1" w:styleId="ListLabel16">
    <w:name w:val="ListLabel 16"/>
    <w:qFormat/>
    <w:rsid w:val="00A85857"/>
    <w:rPr>
      <w:rFonts w:cs="Courier New"/>
    </w:rPr>
  </w:style>
  <w:style w:type="character" w:customStyle="1" w:styleId="ListLabel17">
    <w:name w:val="ListLabel 17"/>
    <w:qFormat/>
    <w:rsid w:val="00A85857"/>
    <w:rPr>
      <w:rFonts w:cs="Courier New"/>
    </w:rPr>
  </w:style>
  <w:style w:type="character" w:customStyle="1" w:styleId="ListLabel18">
    <w:name w:val="ListLabel 18"/>
    <w:qFormat/>
    <w:rsid w:val="00A85857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A85857"/>
    <w:rPr>
      <w:rFonts w:ascii="Calibri" w:hAnsi="Calibri" w:cs="Calibri"/>
      <w:b/>
    </w:rPr>
  </w:style>
  <w:style w:type="character" w:customStyle="1" w:styleId="ListLabel20">
    <w:name w:val="ListLabel 20"/>
    <w:qFormat/>
    <w:rsid w:val="00A85857"/>
    <w:rPr>
      <w:rFonts w:cs="Courier New"/>
    </w:rPr>
  </w:style>
  <w:style w:type="character" w:customStyle="1" w:styleId="ListLabel21">
    <w:name w:val="ListLabel 21"/>
    <w:qFormat/>
    <w:rsid w:val="00A85857"/>
    <w:rPr>
      <w:rFonts w:cs="Wingdings"/>
    </w:rPr>
  </w:style>
  <w:style w:type="character" w:customStyle="1" w:styleId="ListLabel22">
    <w:name w:val="ListLabel 22"/>
    <w:qFormat/>
    <w:rsid w:val="00A85857"/>
    <w:rPr>
      <w:rFonts w:cs="Symbol"/>
    </w:rPr>
  </w:style>
  <w:style w:type="character" w:customStyle="1" w:styleId="ListLabel23">
    <w:name w:val="ListLabel 23"/>
    <w:qFormat/>
    <w:rsid w:val="00A85857"/>
    <w:rPr>
      <w:rFonts w:cs="Courier New"/>
    </w:rPr>
  </w:style>
  <w:style w:type="character" w:customStyle="1" w:styleId="ListLabel24">
    <w:name w:val="ListLabel 24"/>
    <w:qFormat/>
    <w:rsid w:val="00A85857"/>
    <w:rPr>
      <w:rFonts w:cs="Wingdings"/>
    </w:rPr>
  </w:style>
  <w:style w:type="character" w:customStyle="1" w:styleId="ListLabel25">
    <w:name w:val="ListLabel 25"/>
    <w:qFormat/>
    <w:rsid w:val="00A85857"/>
    <w:rPr>
      <w:rFonts w:cs="Symbol"/>
    </w:rPr>
  </w:style>
  <w:style w:type="character" w:customStyle="1" w:styleId="ListLabel26">
    <w:name w:val="ListLabel 26"/>
    <w:qFormat/>
    <w:rsid w:val="00A85857"/>
    <w:rPr>
      <w:rFonts w:cs="Courier New"/>
    </w:rPr>
  </w:style>
  <w:style w:type="character" w:customStyle="1" w:styleId="ListLabel27">
    <w:name w:val="ListLabel 27"/>
    <w:qFormat/>
    <w:rsid w:val="00A85857"/>
    <w:rPr>
      <w:rFonts w:cs="Wingdings"/>
    </w:rPr>
  </w:style>
  <w:style w:type="character" w:customStyle="1" w:styleId="ListLabel28">
    <w:name w:val="ListLabel 28"/>
    <w:qFormat/>
    <w:rsid w:val="00A85857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A85857"/>
    <w:rPr>
      <w:rFonts w:ascii="Calibri" w:hAnsi="Calibri" w:cs="Calibri"/>
      <w:b/>
    </w:rPr>
  </w:style>
  <w:style w:type="character" w:customStyle="1" w:styleId="ListLabel30">
    <w:name w:val="ListLabel 30"/>
    <w:qFormat/>
    <w:rsid w:val="00A85857"/>
    <w:rPr>
      <w:rFonts w:cs="Courier New"/>
    </w:rPr>
  </w:style>
  <w:style w:type="character" w:customStyle="1" w:styleId="ListLabel31">
    <w:name w:val="ListLabel 31"/>
    <w:qFormat/>
    <w:rsid w:val="00A85857"/>
    <w:rPr>
      <w:rFonts w:cs="Wingdings"/>
    </w:rPr>
  </w:style>
  <w:style w:type="character" w:customStyle="1" w:styleId="ListLabel32">
    <w:name w:val="ListLabel 32"/>
    <w:qFormat/>
    <w:rsid w:val="00A85857"/>
    <w:rPr>
      <w:rFonts w:cs="Symbol"/>
    </w:rPr>
  </w:style>
  <w:style w:type="character" w:customStyle="1" w:styleId="ListLabel33">
    <w:name w:val="ListLabel 33"/>
    <w:qFormat/>
    <w:rsid w:val="00A85857"/>
    <w:rPr>
      <w:rFonts w:cs="Courier New"/>
    </w:rPr>
  </w:style>
  <w:style w:type="character" w:customStyle="1" w:styleId="ListLabel34">
    <w:name w:val="ListLabel 34"/>
    <w:qFormat/>
    <w:rsid w:val="00A85857"/>
    <w:rPr>
      <w:rFonts w:cs="Wingdings"/>
    </w:rPr>
  </w:style>
  <w:style w:type="character" w:customStyle="1" w:styleId="ListLabel35">
    <w:name w:val="ListLabel 35"/>
    <w:qFormat/>
    <w:rsid w:val="00A85857"/>
    <w:rPr>
      <w:rFonts w:cs="Symbol"/>
    </w:rPr>
  </w:style>
  <w:style w:type="character" w:customStyle="1" w:styleId="ListLabel36">
    <w:name w:val="ListLabel 36"/>
    <w:qFormat/>
    <w:rsid w:val="00A85857"/>
    <w:rPr>
      <w:rFonts w:cs="Courier New"/>
    </w:rPr>
  </w:style>
  <w:style w:type="character" w:customStyle="1" w:styleId="ListLabel37">
    <w:name w:val="ListLabel 37"/>
    <w:qFormat/>
    <w:rsid w:val="00A85857"/>
    <w:rPr>
      <w:rFonts w:cs="Wingdings"/>
    </w:rPr>
  </w:style>
  <w:style w:type="character" w:customStyle="1" w:styleId="ListLabel38">
    <w:name w:val="ListLabel 38"/>
    <w:qFormat/>
    <w:rsid w:val="00A85857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A85857"/>
    <w:rPr>
      <w:rFonts w:cs="Calibri"/>
      <w:b/>
    </w:rPr>
  </w:style>
  <w:style w:type="character" w:customStyle="1" w:styleId="ListLabel40">
    <w:name w:val="ListLabel 40"/>
    <w:qFormat/>
    <w:rsid w:val="00A85857"/>
    <w:rPr>
      <w:rFonts w:cs="Courier New"/>
    </w:rPr>
  </w:style>
  <w:style w:type="character" w:customStyle="1" w:styleId="ListLabel41">
    <w:name w:val="ListLabel 41"/>
    <w:qFormat/>
    <w:rsid w:val="00A85857"/>
    <w:rPr>
      <w:rFonts w:cs="Wingdings"/>
    </w:rPr>
  </w:style>
  <w:style w:type="character" w:customStyle="1" w:styleId="ListLabel42">
    <w:name w:val="ListLabel 42"/>
    <w:qFormat/>
    <w:rsid w:val="00A85857"/>
    <w:rPr>
      <w:rFonts w:cs="Symbol"/>
    </w:rPr>
  </w:style>
  <w:style w:type="character" w:customStyle="1" w:styleId="ListLabel43">
    <w:name w:val="ListLabel 43"/>
    <w:qFormat/>
    <w:rsid w:val="00A85857"/>
    <w:rPr>
      <w:rFonts w:cs="Courier New"/>
    </w:rPr>
  </w:style>
  <w:style w:type="character" w:customStyle="1" w:styleId="ListLabel44">
    <w:name w:val="ListLabel 44"/>
    <w:qFormat/>
    <w:rsid w:val="00A85857"/>
    <w:rPr>
      <w:rFonts w:cs="Wingdings"/>
    </w:rPr>
  </w:style>
  <w:style w:type="character" w:customStyle="1" w:styleId="ListLabel45">
    <w:name w:val="ListLabel 45"/>
    <w:qFormat/>
    <w:rsid w:val="00A85857"/>
    <w:rPr>
      <w:rFonts w:cs="Symbol"/>
    </w:rPr>
  </w:style>
  <w:style w:type="character" w:customStyle="1" w:styleId="ListLabel46">
    <w:name w:val="ListLabel 46"/>
    <w:qFormat/>
    <w:rsid w:val="00A85857"/>
    <w:rPr>
      <w:rFonts w:cs="Courier New"/>
    </w:rPr>
  </w:style>
  <w:style w:type="character" w:customStyle="1" w:styleId="ListLabel47">
    <w:name w:val="ListLabel 47"/>
    <w:qFormat/>
    <w:rsid w:val="00A85857"/>
    <w:rPr>
      <w:rFonts w:cs="Wingdings"/>
    </w:rPr>
  </w:style>
  <w:style w:type="character" w:customStyle="1" w:styleId="ListLabel48">
    <w:name w:val="ListLabel 48"/>
    <w:qFormat/>
    <w:rsid w:val="00A85857"/>
    <w:rPr>
      <w:b/>
      <w:sz w:val="28"/>
    </w:rPr>
  </w:style>
  <w:style w:type="character" w:customStyle="1" w:styleId="ListLabel49">
    <w:name w:val="ListLabel 49"/>
    <w:qFormat/>
    <w:rsid w:val="00A85857"/>
    <w:rPr>
      <w:rFonts w:cs="Symbol"/>
    </w:rPr>
  </w:style>
  <w:style w:type="character" w:customStyle="1" w:styleId="ListLabel50">
    <w:name w:val="ListLabel 50"/>
    <w:qFormat/>
    <w:rsid w:val="00A85857"/>
    <w:rPr>
      <w:rFonts w:cs="Symbol"/>
    </w:rPr>
  </w:style>
  <w:style w:type="character" w:customStyle="1" w:styleId="ListLabel51">
    <w:name w:val="ListLabel 51"/>
    <w:qFormat/>
    <w:rsid w:val="00A85857"/>
    <w:rPr>
      <w:rFonts w:cs="Calibri"/>
      <w:b/>
    </w:rPr>
  </w:style>
  <w:style w:type="character" w:customStyle="1" w:styleId="ListLabel52">
    <w:name w:val="ListLabel 52"/>
    <w:qFormat/>
    <w:rsid w:val="00A85857"/>
    <w:rPr>
      <w:rFonts w:cs="Courier New"/>
    </w:rPr>
  </w:style>
  <w:style w:type="character" w:customStyle="1" w:styleId="ListLabel53">
    <w:name w:val="ListLabel 53"/>
    <w:qFormat/>
    <w:rsid w:val="00A85857"/>
    <w:rPr>
      <w:rFonts w:cs="Wingdings"/>
    </w:rPr>
  </w:style>
  <w:style w:type="character" w:customStyle="1" w:styleId="ListLabel54">
    <w:name w:val="ListLabel 54"/>
    <w:qFormat/>
    <w:rsid w:val="00A85857"/>
    <w:rPr>
      <w:rFonts w:cs="Symbol"/>
    </w:rPr>
  </w:style>
  <w:style w:type="character" w:customStyle="1" w:styleId="ListLabel55">
    <w:name w:val="ListLabel 55"/>
    <w:qFormat/>
    <w:rsid w:val="00A85857"/>
    <w:rPr>
      <w:rFonts w:cs="Courier New"/>
    </w:rPr>
  </w:style>
  <w:style w:type="character" w:customStyle="1" w:styleId="ListLabel56">
    <w:name w:val="ListLabel 56"/>
    <w:qFormat/>
    <w:rsid w:val="00A85857"/>
    <w:rPr>
      <w:rFonts w:cs="Wingdings"/>
    </w:rPr>
  </w:style>
  <w:style w:type="character" w:customStyle="1" w:styleId="ListLabel57">
    <w:name w:val="ListLabel 57"/>
    <w:qFormat/>
    <w:rsid w:val="00A85857"/>
    <w:rPr>
      <w:rFonts w:cs="Symbol"/>
    </w:rPr>
  </w:style>
  <w:style w:type="character" w:customStyle="1" w:styleId="ListLabel58">
    <w:name w:val="ListLabel 58"/>
    <w:qFormat/>
    <w:rsid w:val="00A85857"/>
    <w:rPr>
      <w:rFonts w:cs="Courier New"/>
    </w:rPr>
  </w:style>
  <w:style w:type="character" w:customStyle="1" w:styleId="ListLabel59">
    <w:name w:val="ListLabel 59"/>
    <w:qFormat/>
    <w:rsid w:val="00A85857"/>
    <w:rPr>
      <w:rFonts w:cs="Wingdings"/>
    </w:rPr>
  </w:style>
  <w:style w:type="character" w:customStyle="1" w:styleId="ListLabel60">
    <w:name w:val="ListLabel 60"/>
    <w:qFormat/>
    <w:rsid w:val="00A85857"/>
    <w:rPr>
      <w:b/>
      <w:sz w:val="28"/>
    </w:rPr>
  </w:style>
  <w:style w:type="character" w:customStyle="1" w:styleId="ListLabel61">
    <w:name w:val="ListLabel 61"/>
    <w:qFormat/>
    <w:rsid w:val="00A85857"/>
    <w:rPr>
      <w:rFonts w:cs="Symbol"/>
      <w:lang w:val="en-US"/>
    </w:rPr>
  </w:style>
  <w:style w:type="character" w:customStyle="1" w:styleId="ListLabel62">
    <w:name w:val="ListLabel 62"/>
    <w:qFormat/>
    <w:rsid w:val="00A85857"/>
    <w:rPr>
      <w:rFonts w:cs="Symbol"/>
    </w:rPr>
  </w:style>
  <w:style w:type="character" w:customStyle="1" w:styleId="2Char10">
    <w:name w:val="Σώμα κείμενου με εσοχή 2 Char1"/>
    <w:basedOn w:val="50"/>
    <w:rsid w:val="00A85857"/>
    <w:rPr>
      <w:sz w:val="24"/>
      <w:szCs w:val="24"/>
      <w:lang w:eastAsia="zh-CN"/>
    </w:rPr>
  </w:style>
  <w:style w:type="character" w:customStyle="1" w:styleId="ab">
    <w:name w:val="Κουκκίδες"/>
    <w:rsid w:val="00A85857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A85857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A85857"/>
    <w:rPr>
      <w:b/>
      <w:bCs/>
    </w:rPr>
  </w:style>
  <w:style w:type="character" w:customStyle="1" w:styleId="2Char11">
    <w:name w:val="Σώμα κείμενου 2 Char1"/>
    <w:basedOn w:val="60"/>
    <w:rsid w:val="00A85857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A85857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A85857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A85857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A85857"/>
    <w:pPr>
      <w:jc w:val="both"/>
    </w:pPr>
    <w:rPr>
      <w:szCs w:val="20"/>
    </w:rPr>
  </w:style>
  <w:style w:type="paragraph" w:styleId="ae">
    <w:name w:val="List"/>
    <w:basedOn w:val="ad"/>
    <w:rsid w:val="00A85857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A85857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A8585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qFormat/>
    <w:rsid w:val="00A85857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A85857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link w:val="Char11"/>
    <w:uiPriority w:val="99"/>
    <w:rsid w:val="00A85857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A85857"/>
    <w:pPr>
      <w:jc w:val="both"/>
    </w:pPr>
    <w:rPr>
      <w:b/>
      <w:bCs/>
    </w:rPr>
  </w:style>
  <w:style w:type="paragraph" w:customStyle="1" w:styleId="xl25">
    <w:name w:val="xl25"/>
    <w:basedOn w:val="a"/>
    <w:rsid w:val="00A8585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A85857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A8585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A85857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A85857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A85857"/>
    <w:rPr>
      <w:b/>
      <w:bCs/>
    </w:rPr>
  </w:style>
  <w:style w:type="paragraph" w:customStyle="1" w:styleId="Normalgr">
    <w:name w:val="Normalgr"/>
    <w:rsid w:val="00A8585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A8585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A85857"/>
    <w:pPr>
      <w:ind w:left="1588" w:hanging="1588"/>
    </w:pPr>
  </w:style>
  <w:style w:type="paragraph" w:customStyle="1" w:styleId="24">
    <w:name w:val="Κείμενο σχολίου2"/>
    <w:basedOn w:val="a"/>
    <w:rsid w:val="00A85857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A85857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A85857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A85857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A85857"/>
    <w:pPr>
      <w:jc w:val="both"/>
    </w:pPr>
    <w:rPr>
      <w:szCs w:val="20"/>
      <w:lang w:val="en-US"/>
    </w:rPr>
  </w:style>
  <w:style w:type="paragraph" w:styleId="af4">
    <w:name w:val="footnote text"/>
    <w:basedOn w:val="a"/>
    <w:uiPriority w:val="99"/>
    <w:rsid w:val="00A85857"/>
  </w:style>
  <w:style w:type="paragraph" w:styleId="Web">
    <w:name w:val="Normal (Web)"/>
    <w:basedOn w:val="a"/>
    <w:uiPriority w:val="99"/>
    <w:qFormat/>
    <w:rsid w:val="00A85857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A85857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A85857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A85857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A85857"/>
    <w:rPr>
      <w:rFonts w:ascii="Calibri" w:hAnsi="Calibri" w:cs="Calibri"/>
      <w:i/>
      <w:lang w:val="en-US"/>
    </w:rPr>
  </w:style>
  <w:style w:type="paragraph" w:styleId="af7">
    <w:name w:val="Intense 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A85857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A85857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A85857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A85857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A85857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A85857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A85857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A85857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A85857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A85857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A85857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A85857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A85857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A85857"/>
    <w:pPr>
      <w:numPr>
        <w:numId w:val="2"/>
      </w:numPr>
      <w:contextualSpacing/>
    </w:pPr>
  </w:style>
  <w:style w:type="paragraph" w:customStyle="1" w:styleId="Header">
    <w:name w:val="Header"/>
    <w:basedOn w:val="a"/>
    <w:rsid w:val="00A85857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A85857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A85857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A85857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A85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A85857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A85857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A85857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A85857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A8585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A85857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A85857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A85857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A85857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A85857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A8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A85857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A85857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A85857"/>
  </w:style>
  <w:style w:type="paragraph" w:customStyle="1" w:styleId="Heading2">
    <w:name w:val="Heading 2"/>
    <w:basedOn w:val="a"/>
    <w:rsid w:val="00A85857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A85857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A85857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A85857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A85857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A85857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A85857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A85857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A85857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A85857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A85857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8">
    <w:name w:val="Body Text 2"/>
    <w:basedOn w:val="a"/>
    <w:link w:val="2Char20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8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customStyle="1" w:styleId="110">
    <w:name w:val="Επικεφαλίδα 11"/>
    <w:basedOn w:val="a"/>
    <w:qFormat/>
    <w:rsid w:val="0018799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187994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187994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187994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187994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187994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Char11">
    <w:name w:val="Υποσέλιδο Char1"/>
    <w:basedOn w:val="a0"/>
    <w:link w:val="af3"/>
    <w:uiPriority w:val="99"/>
    <w:rsid w:val="00121E90"/>
    <w:rPr>
      <w:sz w:val="24"/>
      <w:szCs w:val="24"/>
      <w:lang w:eastAsia="zh-CN"/>
    </w:rPr>
  </w:style>
  <w:style w:type="character" w:styleId="aff1">
    <w:name w:val="footnote reference"/>
    <w:uiPriority w:val="99"/>
    <w:unhideWhenUsed/>
    <w:rsid w:val="008924FF"/>
    <w:rPr>
      <w:vertAlign w:val="superscript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544894"/>
    <w:rPr>
      <w:lang w:eastAsia="zh-CN"/>
    </w:rPr>
  </w:style>
  <w:style w:type="character" w:customStyle="1" w:styleId="5Char">
    <w:name w:val="Επικεφαλίδα 5 Char"/>
    <w:basedOn w:val="a0"/>
    <w:link w:val="5"/>
    <w:uiPriority w:val="9"/>
    <w:rsid w:val="00331FD1"/>
    <w:rPr>
      <w:b/>
      <w:bCs/>
      <w:sz w:val="24"/>
      <w:szCs w:val="24"/>
      <w:lang w:eastAsia="zh-CN"/>
    </w:rPr>
  </w:style>
  <w:style w:type="paragraph" w:styleId="20">
    <w:name w:val="Body Text Indent 2"/>
    <w:basedOn w:val="a"/>
    <w:link w:val="2Char1"/>
    <w:rsid w:val="00245400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0"/>
    <w:uiPriority w:val="99"/>
    <w:semiHidden/>
    <w:rsid w:val="00245400"/>
    <w:rPr>
      <w:sz w:val="24"/>
      <w:szCs w:val="24"/>
      <w:lang w:eastAsia="zh-CN"/>
    </w:rPr>
  </w:style>
  <w:style w:type="character" w:styleId="aff2">
    <w:name w:val="Placeholder Text"/>
    <w:basedOn w:val="a0"/>
    <w:uiPriority w:val="99"/>
    <w:semiHidden/>
    <w:rsid w:val="00245400"/>
    <w:rPr>
      <w:color w:val="808080"/>
    </w:rPr>
  </w:style>
  <w:style w:type="character" w:styleId="aff3">
    <w:name w:val="endnote reference"/>
    <w:basedOn w:val="a0"/>
    <w:semiHidden/>
    <w:unhideWhenUsed/>
    <w:rsid w:val="00245400"/>
    <w:rPr>
      <w:vertAlign w:val="superscript"/>
    </w:rPr>
  </w:style>
  <w:style w:type="character" w:styleId="aff4">
    <w:name w:val="annotation reference"/>
    <w:basedOn w:val="a0"/>
    <w:semiHidden/>
    <w:unhideWhenUsed/>
    <w:rsid w:val="00245400"/>
    <w:rPr>
      <w:sz w:val="16"/>
      <w:szCs w:val="16"/>
    </w:rPr>
  </w:style>
  <w:style w:type="paragraph" w:styleId="aff5">
    <w:name w:val="annotation text"/>
    <w:basedOn w:val="a"/>
    <w:link w:val="Char9"/>
    <w:semiHidden/>
    <w:unhideWhenUsed/>
    <w:rsid w:val="00245400"/>
    <w:pPr>
      <w:suppressAutoHyphens w:val="0"/>
    </w:pPr>
    <w:rPr>
      <w:sz w:val="20"/>
      <w:szCs w:val="20"/>
      <w:lang w:eastAsia="el-GR"/>
    </w:rPr>
  </w:style>
  <w:style w:type="character" w:customStyle="1" w:styleId="Char9">
    <w:name w:val="Κείμενο σχολίου Char"/>
    <w:basedOn w:val="a0"/>
    <w:link w:val="aff5"/>
    <w:semiHidden/>
    <w:rsid w:val="00245400"/>
  </w:style>
  <w:style w:type="paragraph" w:styleId="aff6">
    <w:name w:val="annotation subject"/>
    <w:basedOn w:val="aff5"/>
    <w:next w:val="aff5"/>
    <w:link w:val="Chara"/>
    <w:semiHidden/>
    <w:unhideWhenUsed/>
    <w:rsid w:val="00245400"/>
    <w:rPr>
      <w:b/>
      <w:bCs/>
    </w:rPr>
  </w:style>
  <w:style w:type="character" w:customStyle="1" w:styleId="Chara">
    <w:name w:val="Θέμα σχολίου Char"/>
    <w:basedOn w:val="Char9"/>
    <w:link w:val="aff6"/>
    <w:semiHidden/>
    <w:rsid w:val="00245400"/>
    <w:rPr>
      <w:b/>
      <w:bCs/>
    </w:rPr>
  </w:style>
  <w:style w:type="character" w:customStyle="1" w:styleId="t22">
    <w:name w:val="t22"/>
    <w:basedOn w:val="a0"/>
    <w:rsid w:val="00245400"/>
  </w:style>
  <w:style w:type="paragraph" w:customStyle="1" w:styleId="29">
    <w:name w:val="Παράγραφος λίστας2"/>
    <w:basedOn w:val="a"/>
    <w:rsid w:val="002454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color w:val="00000A"/>
      <w:kern w:val="2"/>
      <w:sz w:val="20"/>
      <w:szCs w:val="20"/>
    </w:rPr>
  </w:style>
  <w:style w:type="character" w:customStyle="1" w:styleId="1f1">
    <w:name w:val="Έντονο1"/>
    <w:basedOn w:val="a0"/>
    <w:rsid w:val="00245400"/>
    <w:rPr>
      <w:b/>
      <w:bCs/>
    </w:rPr>
  </w:style>
  <w:style w:type="character" w:customStyle="1" w:styleId="markedcontent">
    <w:name w:val="markedcontent"/>
    <w:basedOn w:val="a0"/>
    <w:rsid w:val="00245400"/>
  </w:style>
  <w:style w:type="character" w:customStyle="1" w:styleId="70">
    <w:name w:val="Προεπιλεγμένη γραμματοσειρά7"/>
    <w:rsid w:val="00245400"/>
  </w:style>
  <w:style w:type="character" w:customStyle="1" w:styleId="FontStyle47">
    <w:name w:val="Font Style47"/>
    <w:basedOn w:val="a0"/>
    <w:rsid w:val="00C40488"/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78ADA-5D0C-4790-93B6-C4E64873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1193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7623</CharactersWithSpaces>
  <SharedDoc>false</SharedDoc>
  <HLinks>
    <vt:vector size="24" baseType="variant">
      <vt:variant>
        <vt:i4>7667759</vt:i4>
      </vt:variant>
      <vt:variant>
        <vt:i4>9</vt:i4>
      </vt:variant>
      <vt:variant>
        <vt:i4>0</vt:i4>
      </vt:variant>
      <vt:variant>
        <vt:i4>5</vt:i4>
      </vt:variant>
      <vt:variant>
        <vt:lpwstr>https://www.nomotelia.gr/nservice22/document?documentId=652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https://www.nomotelia.gr/nservice22/document?documentId=652&amp;partId=630138</vt:lpwstr>
      </vt:variant>
      <vt:variant>
        <vt:lpwstr/>
      </vt:variant>
      <vt:variant>
        <vt:i4>7995437</vt:i4>
      </vt:variant>
      <vt:variant>
        <vt:i4>3</vt:i4>
      </vt:variant>
      <vt:variant>
        <vt:i4>0</vt:i4>
      </vt:variant>
      <vt:variant>
        <vt:i4>5</vt:i4>
      </vt:variant>
      <vt:variant>
        <vt:lpwstr>https://www.nomotelia.gr/nservice22/document?documentId=431811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https://www.nomotelia.gr/nservice22/document?documentId=431811&amp;partId=933126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5</cp:revision>
  <cp:lastPrinted>2022-12-12T12:12:00Z</cp:lastPrinted>
  <dcterms:created xsi:type="dcterms:W3CDTF">2022-12-12T10:47:00Z</dcterms:created>
  <dcterms:modified xsi:type="dcterms:W3CDTF">2022-12-12T12:12:00Z</dcterms:modified>
</cp:coreProperties>
</file>