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Pr="008924FF" w:rsidRDefault="003A743D" w:rsidP="00876772">
      <w:pPr>
        <w:autoSpaceDE w:val="0"/>
        <w:rPr>
          <w:rFonts w:ascii="Calibri" w:eastAsia="Arial" w:hAnsi="Calibri" w:cs="Calibri"/>
          <w:b/>
          <w:bCs/>
          <w:sz w:val="22"/>
          <w:szCs w:val="22"/>
        </w:rPr>
      </w:pPr>
      <w:r w:rsidRPr="008924FF">
        <w:rPr>
          <w:rFonts w:ascii="Calibri" w:eastAsia="Arial" w:hAnsi="Calibri" w:cs="Calibri"/>
          <w:b/>
          <w:bCs/>
          <w:sz w:val="22"/>
          <w:szCs w:val="22"/>
        </w:rPr>
        <w:t xml:space="preserve">                                                                                        </w:t>
      </w:r>
    </w:p>
    <w:p w:rsidR="00331FD1" w:rsidRPr="00863A5E" w:rsidRDefault="00331FD1" w:rsidP="00331FD1">
      <w:pPr>
        <w:spacing w:before="19" w:line="220" w:lineRule="exact"/>
        <w:rPr>
          <w:sz w:val="22"/>
          <w:szCs w:val="22"/>
        </w:rPr>
      </w:pPr>
    </w:p>
    <w:p w:rsidR="00245400" w:rsidRPr="004C09D6" w:rsidRDefault="00245400" w:rsidP="00236C5D">
      <w:pPr>
        <w:pStyle w:val="1"/>
        <w:widowControl w:val="0"/>
        <w:ind w:left="432" w:hanging="432"/>
        <w:rPr>
          <w:rFonts w:asciiTheme="minorHAnsi" w:hAnsiTheme="minorHAnsi" w:cstheme="minorHAnsi"/>
          <w:b/>
          <w:szCs w:val="24"/>
        </w:rPr>
      </w:pPr>
      <w:r w:rsidRPr="004C09D6">
        <w:rPr>
          <w:rFonts w:asciiTheme="minorHAnsi" w:hAnsiTheme="minorHAnsi" w:cstheme="minorHAnsi"/>
          <w:b/>
          <w:szCs w:val="24"/>
        </w:rPr>
        <w:t xml:space="preserve">ΕΛΛΗΝΙΚΗ  ΔΗΜΟΚΡΑΤΙΑ </w:t>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t xml:space="preserve"> </w:t>
      </w:r>
    </w:p>
    <w:p w:rsidR="00245400" w:rsidRPr="00236C5D" w:rsidRDefault="00245400" w:rsidP="00236C5D">
      <w:pPr>
        <w:pStyle w:val="2"/>
        <w:widowControl w:val="0"/>
        <w:numPr>
          <w:ilvl w:val="1"/>
          <w:numId w:val="0"/>
        </w:numPr>
        <w:tabs>
          <w:tab w:val="num" w:pos="0"/>
        </w:tabs>
        <w:ind w:left="576" w:hanging="576"/>
        <w:jc w:val="left"/>
        <w:rPr>
          <w:rFonts w:asciiTheme="minorHAnsi" w:hAnsiTheme="minorHAnsi" w:cstheme="minorHAnsi"/>
          <w:szCs w:val="24"/>
          <w:u w:val="none"/>
        </w:rPr>
      </w:pPr>
      <w:r w:rsidRPr="00236C5D">
        <w:rPr>
          <w:rFonts w:asciiTheme="minorHAnsi" w:hAnsiTheme="minorHAnsi" w:cstheme="minorHAnsi"/>
          <w:szCs w:val="24"/>
          <w:u w:val="none"/>
          <w:lang w:val="en-US"/>
        </w:rPr>
        <w:t>NOMO</w:t>
      </w:r>
      <w:r w:rsidRPr="00236C5D">
        <w:rPr>
          <w:rFonts w:asciiTheme="minorHAnsi" w:hAnsiTheme="minorHAnsi" w:cstheme="minorHAnsi"/>
          <w:szCs w:val="24"/>
          <w:u w:val="none"/>
        </w:rPr>
        <w:t xml:space="preserve">Σ ΒΟΙΩΤΙΑΣ                                                               </w:t>
      </w:r>
      <w:r w:rsidRPr="00236C5D">
        <w:rPr>
          <w:rFonts w:asciiTheme="minorHAnsi" w:hAnsiTheme="minorHAnsi" w:cstheme="minorHAnsi"/>
          <w:b w:val="0"/>
          <w:szCs w:val="24"/>
          <w:u w:val="none"/>
        </w:rPr>
        <w:t xml:space="preserve">  </w:t>
      </w:r>
    </w:p>
    <w:p w:rsidR="00245400" w:rsidRPr="00236C5D" w:rsidRDefault="00245400" w:rsidP="00236C5D">
      <w:pPr>
        <w:pStyle w:val="2"/>
        <w:widowControl w:val="0"/>
        <w:numPr>
          <w:ilvl w:val="1"/>
          <w:numId w:val="0"/>
        </w:numPr>
        <w:tabs>
          <w:tab w:val="num" w:pos="0"/>
        </w:tabs>
        <w:ind w:left="576" w:hanging="576"/>
        <w:jc w:val="left"/>
        <w:rPr>
          <w:rFonts w:asciiTheme="minorHAnsi" w:eastAsia="Calibri" w:hAnsiTheme="minorHAnsi" w:cstheme="minorHAnsi"/>
          <w:szCs w:val="24"/>
          <w:u w:val="none"/>
        </w:rPr>
      </w:pPr>
      <w:r w:rsidRPr="00236C5D">
        <w:rPr>
          <w:rFonts w:asciiTheme="minorHAnsi" w:hAnsiTheme="minorHAnsi" w:cstheme="minorHAnsi"/>
          <w:szCs w:val="24"/>
          <w:u w:val="none"/>
        </w:rPr>
        <w:t xml:space="preserve">ΔΗΜΟΣ ΛΕΒΑΔΕΩΝ </w:t>
      </w:r>
      <w:r w:rsidRPr="00236C5D">
        <w:rPr>
          <w:rFonts w:asciiTheme="minorHAnsi" w:eastAsia="Calibri" w:hAnsiTheme="minorHAnsi" w:cstheme="minorHAnsi"/>
          <w:iCs/>
          <w:position w:val="2"/>
          <w:szCs w:val="24"/>
          <w:u w:val="none"/>
        </w:rPr>
        <w:t xml:space="preserve">                                                                    </w:t>
      </w:r>
      <w:r w:rsidRPr="00236C5D">
        <w:rPr>
          <w:rFonts w:asciiTheme="minorHAnsi" w:eastAsia="Calibri" w:hAnsiTheme="minorHAnsi" w:cstheme="minorHAnsi"/>
          <w:szCs w:val="24"/>
          <w:u w:val="none"/>
          <w:shd w:val="clear" w:color="auto" w:fill="FFFFFF"/>
        </w:rPr>
        <w:t>ΑΝΑΡΤΗΤΕΑ</w:t>
      </w:r>
      <w:r w:rsidRPr="00236C5D">
        <w:rPr>
          <w:rFonts w:asciiTheme="minorHAnsi" w:eastAsia="Calibri" w:hAnsiTheme="minorHAnsi" w:cstheme="minorHAnsi"/>
          <w:szCs w:val="24"/>
          <w:u w:val="none"/>
        </w:rPr>
        <w:t xml:space="preserve"> ΣΤΟ ΔΙΑΥΓΕΙΑ  </w:t>
      </w:r>
    </w:p>
    <w:p w:rsidR="00245400" w:rsidRPr="00C71FF1" w:rsidRDefault="00245400" w:rsidP="00245400">
      <w:pPr>
        <w:jc w:val="center"/>
        <w:rPr>
          <w:rFonts w:asciiTheme="minorHAnsi" w:hAnsiTheme="minorHAnsi" w:cstheme="minorHAnsi"/>
        </w:rPr>
      </w:pPr>
      <w:r w:rsidRPr="004C09D6">
        <w:rPr>
          <w:rFonts w:asciiTheme="minorHAnsi" w:eastAsia="Calibri" w:hAnsiTheme="minorHAnsi" w:cstheme="minorHAnsi"/>
          <w:b/>
          <w:bCs/>
          <w:position w:val="2"/>
        </w:rPr>
        <w:t xml:space="preserve">                                                           </w:t>
      </w:r>
      <w:r>
        <w:rPr>
          <w:rFonts w:asciiTheme="minorHAnsi" w:eastAsia="Calibri" w:hAnsiTheme="minorHAnsi" w:cstheme="minorHAnsi"/>
          <w:b/>
          <w:bCs/>
          <w:position w:val="2"/>
        </w:rPr>
        <w:t xml:space="preserve">                              </w:t>
      </w:r>
      <w:r w:rsidRPr="004C09D6">
        <w:rPr>
          <w:rFonts w:asciiTheme="minorHAnsi" w:eastAsia="Calibri" w:hAnsiTheme="minorHAnsi" w:cstheme="minorHAnsi"/>
          <w:b/>
          <w:bCs/>
          <w:position w:val="2"/>
        </w:rPr>
        <w:t xml:space="preserve">   ΑΡΙΘΜ.ΠΡΩΤ: </w:t>
      </w:r>
      <w:r>
        <w:rPr>
          <w:rFonts w:asciiTheme="minorHAnsi" w:eastAsia="Calibri" w:hAnsiTheme="minorHAnsi" w:cstheme="minorHAnsi"/>
          <w:b/>
          <w:bCs/>
          <w:position w:val="2"/>
        </w:rPr>
        <w:t xml:space="preserve"> </w:t>
      </w:r>
      <w:r w:rsidR="00A97684">
        <w:rPr>
          <w:rFonts w:asciiTheme="minorHAnsi" w:eastAsia="Calibri" w:hAnsiTheme="minorHAnsi" w:cstheme="minorHAnsi"/>
          <w:b/>
          <w:bCs/>
          <w:position w:val="2"/>
          <w:lang w:val="en-US"/>
        </w:rPr>
        <w:t>22159</w:t>
      </w:r>
      <w:r>
        <w:rPr>
          <w:rFonts w:asciiTheme="minorHAnsi" w:eastAsia="Calibri" w:hAnsiTheme="minorHAnsi" w:cstheme="minorHAnsi"/>
          <w:b/>
          <w:bCs/>
          <w:position w:val="2"/>
        </w:rPr>
        <w:t xml:space="preserve"> </w:t>
      </w:r>
    </w:p>
    <w:p w:rsidR="00245400" w:rsidRPr="004C09D6" w:rsidRDefault="00245400" w:rsidP="00245400">
      <w:pPr>
        <w:jc w:val="center"/>
        <w:rPr>
          <w:rFonts w:asciiTheme="minorHAnsi" w:hAnsiTheme="minorHAnsi" w:cstheme="minorHAnsi"/>
        </w:rPr>
      </w:pPr>
      <w:r w:rsidRPr="004C09D6">
        <w:rPr>
          <w:rFonts w:asciiTheme="minorHAnsi" w:eastAsia="Calibri" w:hAnsiTheme="minorHAnsi" w:cstheme="minorHAnsi"/>
          <w:b/>
          <w:bCs/>
          <w:position w:val="2"/>
        </w:rPr>
        <w:t xml:space="preserve">                       </w:t>
      </w:r>
      <w:r>
        <w:rPr>
          <w:rFonts w:asciiTheme="minorHAnsi" w:eastAsia="Calibri" w:hAnsiTheme="minorHAnsi" w:cstheme="minorHAnsi"/>
          <w:b/>
          <w:bCs/>
          <w:position w:val="2"/>
        </w:rPr>
        <w:t xml:space="preserve">           </w:t>
      </w:r>
      <w:r w:rsidRPr="004C09D6">
        <w:rPr>
          <w:rFonts w:asciiTheme="minorHAnsi" w:eastAsia="Calibri" w:hAnsiTheme="minorHAnsi" w:cstheme="minorHAnsi"/>
          <w:b/>
          <w:bCs/>
          <w:iCs/>
          <w:position w:val="2"/>
        </w:rPr>
        <w:t xml:space="preserve">                                                          </w:t>
      </w:r>
      <w:r w:rsidRPr="004C09D6">
        <w:rPr>
          <w:rFonts w:asciiTheme="minorHAnsi" w:eastAsia="Arial" w:hAnsiTheme="minorHAnsi" w:cstheme="minorHAnsi"/>
          <w:b/>
          <w:bCs/>
          <w:position w:val="2"/>
        </w:rPr>
        <w:t xml:space="preserve">Λιβαδειά </w:t>
      </w:r>
      <w:r>
        <w:rPr>
          <w:rFonts w:asciiTheme="minorHAnsi" w:eastAsia="Arial" w:hAnsiTheme="minorHAnsi" w:cstheme="minorHAnsi"/>
          <w:b/>
          <w:bCs/>
          <w:position w:val="2"/>
        </w:rPr>
        <w:t xml:space="preserve">  </w:t>
      </w:r>
      <w:r w:rsidR="00A97684">
        <w:rPr>
          <w:rFonts w:asciiTheme="minorHAnsi" w:eastAsia="Arial" w:hAnsiTheme="minorHAnsi" w:cstheme="minorHAnsi"/>
          <w:b/>
          <w:bCs/>
          <w:position w:val="2"/>
          <w:lang w:val="en-US"/>
        </w:rPr>
        <w:t>9</w:t>
      </w:r>
      <w:r>
        <w:rPr>
          <w:rFonts w:asciiTheme="minorHAnsi" w:eastAsia="Arial" w:hAnsiTheme="minorHAnsi" w:cstheme="minorHAnsi"/>
          <w:b/>
          <w:bCs/>
          <w:position w:val="2"/>
        </w:rPr>
        <w:t xml:space="preserve"> </w:t>
      </w:r>
      <w:r w:rsidRPr="004C09D6">
        <w:rPr>
          <w:rFonts w:asciiTheme="minorHAnsi" w:eastAsia="Arial" w:hAnsiTheme="minorHAnsi" w:cstheme="minorHAnsi"/>
          <w:b/>
          <w:bCs/>
          <w:position w:val="2"/>
        </w:rPr>
        <w:t xml:space="preserve"> </w:t>
      </w:r>
      <w:r w:rsidRPr="00C71FF1">
        <w:rPr>
          <w:rFonts w:asciiTheme="minorHAnsi" w:eastAsia="Arial" w:hAnsiTheme="minorHAnsi" w:cstheme="minorHAnsi"/>
          <w:b/>
          <w:bCs/>
          <w:position w:val="2"/>
        </w:rPr>
        <w:t xml:space="preserve"> </w:t>
      </w:r>
      <w:r w:rsidRPr="004C09D6">
        <w:rPr>
          <w:rFonts w:asciiTheme="minorHAnsi" w:eastAsia="Arial" w:hAnsiTheme="minorHAnsi" w:cstheme="minorHAnsi"/>
          <w:b/>
          <w:bCs/>
          <w:position w:val="2"/>
        </w:rPr>
        <w:t>/</w:t>
      </w:r>
      <w:r>
        <w:rPr>
          <w:rFonts w:asciiTheme="minorHAnsi" w:eastAsia="Arial" w:hAnsiTheme="minorHAnsi" w:cstheme="minorHAnsi"/>
          <w:b/>
          <w:bCs/>
          <w:position w:val="2"/>
        </w:rPr>
        <w:t>1</w:t>
      </w:r>
      <w:r w:rsidR="00A97684">
        <w:rPr>
          <w:rFonts w:asciiTheme="minorHAnsi" w:eastAsia="Arial" w:hAnsiTheme="minorHAnsi" w:cstheme="minorHAnsi"/>
          <w:b/>
          <w:bCs/>
          <w:position w:val="2"/>
          <w:lang w:val="en-US"/>
        </w:rPr>
        <w:t>2</w:t>
      </w:r>
      <w:r>
        <w:rPr>
          <w:rFonts w:asciiTheme="minorHAnsi" w:eastAsia="Arial" w:hAnsiTheme="minorHAnsi" w:cstheme="minorHAnsi"/>
          <w:b/>
          <w:bCs/>
          <w:position w:val="2"/>
        </w:rPr>
        <w:t>/</w:t>
      </w:r>
      <w:r w:rsidRPr="004C09D6">
        <w:rPr>
          <w:rFonts w:asciiTheme="minorHAnsi" w:eastAsia="Arial" w:hAnsiTheme="minorHAnsi" w:cstheme="minorHAnsi"/>
          <w:b/>
          <w:bCs/>
          <w:position w:val="2"/>
        </w:rPr>
        <w:t>2022</w:t>
      </w:r>
    </w:p>
    <w:p w:rsidR="00245400" w:rsidRPr="00F53798" w:rsidRDefault="00245400" w:rsidP="00245400">
      <w:pPr>
        <w:pStyle w:val="af1"/>
        <w:tabs>
          <w:tab w:val="clear" w:pos="4153"/>
          <w:tab w:val="clear" w:pos="8306"/>
          <w:tab w:val="left" w:pos="4110"/>
          <w:tab w:val="left" w:pos="4140"/>
        </w:tabs>
        <w:rPr>
          <w:rFonts w:asciiTheme="minorHAnsi" w:hAnsiTheme="minorHAnsi" w:cstheme="minorHAnsi"/>
        </w:rPr>
      </w:pPr>
    </w:p>
    <w:p w:rsidR="00245400" w:rsidRPr="004C09D6" w:rsidRDefault="00245400" w:rsidP="00245400">
      <w:pPr>
        <w:pStyle w:val="af1"/>
        <w:jc w:val="center"/>
        <w:outlineLvl w:val="0"/>
        <w:rPr>
          <w:rFonts w:asciiTheme="minorHAnsi" w:hAnsiTheme="minorHAnsi" w:cstheme="minorHAnsi"/>
        </w:rPr>
      </w:pPr>
      <w:r w:rsidRPr="004C09D6">
        <w:rPr>
          <w:rFonts w:asciiTheme="minorHAnsi" w:hAnsiTheme="minorHAnsi" w:cstheme="minorHAnsi"/>
          <w:b/>
          <w:bCs/>
          <w:u w:val="single"/>
        </w:rPr>
        <w:t>ΑΠΟΣΠΑΣΜΑ</w:t>
      </w:r>
    </w:p>
    <w:p w:rsidR="00245400" w:rsidRPr="004C09D6" w:rsidRDefault="00245400" w:rsidP="00245400">
      <w:pPr>
        <w:pStyle w:val="af1"/>
        <w:jc w:val="center"/>
        <w:rPr>
          <w:rFonts w:asciiTheme="minorHAnsi" w:hAnsiTheme="minorHAnsi" w:cstheme="minorHAnsi"/>
          <w:b/>
          <w:bCs/>
        </w:rPr>
      </w:pPr>
    </w:p>
    <w:p w:rsidR="00245400" w:rsidRPr="004C09D6" w:rsidRDefault="00245400" w:rsidP="00245400">
      <w:pPr>
        <w:spacing w:line="276" w:lineRule="auto"/>
        <w:jc w:val="center"/>
        <w:rPr>
          <w:rFonts w:asciiTheme="minorHAnsi" w:hAnsiTheme="minorHAnsi" w:cstheme="minorHAnsi"/>
        </w:rPr>
      </w:pPr>
      <w:r w:rsidRPr="004C09D6">
        <w:rPr>
          <w:rFonts w:asciiTheme="minorHAnsi" w:hAnsiTheme="minorHAnsi" w:cstheme="minorHAnsi"/>
        </w:rPr>
        <w:t>Από το πρακτικό της αριθμ.2022-</w:t>
      </w:r>
      <w:r>
        <w:rPr>
          <w:rFonts w:asciiTheme="minorHAnsi" w:hAnsiTheme="minorHAnsi" w:cstheme="minorHAnsi"/>
        </w:rPr>
        <w:t>31</w:t>
      </w:r>
      <w:r w:rsidRPr="004C09D6">
        <w:rPr>
          <w:rFonts w:asciiTheme="minorHAnsi" w:hAnsiTheme="minorHAnsi" w:cstheme="minorHAnsi"/>
        </w:rPr>
        <w:t xml:space="preserve">ης ΜΕΙΚΤΗΣ  Συνεδρίασης </w:t>
      </w:r>
    </w:p>
    <w:p w:rsidR="00245400" w:rsidRPr="004C09D6" w:rsidRDefault="00245400" w:rsidP="00245400">
      <w:pPr>
        <w:spacing w:line="276" w:lineRule="auto"/>
        <w:jc w:val="center"/>
        <w:rPr>
          <w:rFonts w:asciiTheme="minorHAnsi" w:hAnsiTheme="minorHAnsi" w:cstheme="minorHAnsi"/>
        </w:rPr>
      </w:pPr>
      <w:r w:rsidRPr="004C09D6">
        <w:rPr>
          <w:rFonts w:asciiTheme="minorHAnsi" w:hAnsiTheme="minorHAnsi" w:cstheme="minorHAnsi"/>
        </w:rPr>
        <w:t xml:space="preserve"> </w:t>
      </w:r>
    </w:p>
    <w:p w:rsidR="00245400" w:rsidRPr="004C09D6" w:rsidRDefault="00245400" w:rsidP="00245400">
      <w:pPr>
        <w:spacing w:line="276" w:lineRule="auto"/>
        <w:jc w:val="center"/>
        <w:rPr>
          <w:rFonts w:asciiTheme="minorHAnsi" w:hAnsiTheme="minorHAnsi" w:cstheme="minorHAnsi"/>
        </w:rPr>
      </w:pPr>
      <w:r w:rsidRPr="004C09D6">
        <w:rPr>
          <w:rFonts w:asciiTheme="minorHAnsi" w:hAnsiTheme="minorHAnsi" w:cstheme="minorHAnsi"/>
        </w:rPr>
        <w:t xml:space="preserve">του Δημοτικού Συμβουλίου </w:t>
      </w:r>
      <w:proofErr w:type="spellStart"/>
      <w:r w:rsidRPr="004C09D6">
        <w:rPr>
          <w:rFonts w:asciiTheme="minorHAnsi" w:hAnsiTheme="minorHAnsi" w:cstheme="minorHAnsi"/>
        </w:rPr>
        <w:t>Λεβαδέων</w:t>
      </w:r>
      <w:proofErr w:type="spellEnd"/>
    </w:p>
    <w:p w:rsidR="00245400" w:rsidRPr="004C09D6" w:rsidRDefault="00245400" w:rsidP="00245400">
      <w:pPr>
        <w:spacing w:line="276" w:lineRule="auto"/>
        <w:jc w:val="center"/>
        <w:rPr>
          <w:rFonts w:asciiTheme="minorHAnsi" w:hAnsiTheme="minorHAnsi" w:cstheme="minorHAnsi"/>
          <w:u w:val="single"/>
        </w:rPr>
      </w:pPr>
    </w:p>
    <w:p w:rsidR="00245400" w:rsidRPr="004C09D6" w:rsidRDefault="00245400" w:rsidP="00245400">
      <w:pPr>
        <w:spacing w:line="276" w:lineRule="auto"/>
        <w:jc w:val="center"/>
        <w:rPr>
          <w:rFonts w:asciiTheme="minorHAnsi" w:eastAsia="Arial" w:hAnsiTheme="minorHAnsi" w:cstheme="minorHAnsi"/>
          <w:b/>
          <w:bCs/>
          <w:iCs/>
          <w:spacing w:val="-2"/>
          <w:u w:val="single"/>
          <w:lang w:bidi="hi-IN"/>
        </w:rPr>
      </w:pPr>
      <w:r w:rsidRPr="004C09D6">
        <w:rPr>
          <w:rFonts w:asciiTheme="minorHAnsi" w:hAnsiTheme="minorHAnsi" w:cstheme="minorHAnsi"/>
          <w:u w:val="single"/>
        </w:rPr>
        <w:t xml:space="preserve">Αριθμός απόφασης </w:t>
      </w:r>
      <w:r w:rsidRPr="004C09D6">
        <w:rPr>
          <w:rFonts w:asciiTheme="minorHAnsi" w:eastAsia="Arial" w:hAnsiTheme="minorHAnsi" w:cstheme="minorHAnsi"/>
          <w:b/>
          <w:bCs/>
          <w:iCs/>
          <w:spacing w:val="-2"/>
          <w:u w:val="single"/>
          <w:lang w:bidi="hi-IN"/>
        </w:rPr>
        <w:t xml:space="preserve"> </w:t>
      </w:r>
      <w:r>
        <w:rPr>
          <w:rFonts w:asciiTheme="minorHAnsi" w:eastAsia="Arial" w:hAnsiTheme="minorHAnsi" w:cstheme="minorHAnsi"/>
          <w:b/>
          <w:bCs/>
          <w:iCs/>
          <w:spacing w:val="-2"/>
          <w:u w:val="single"/>
          <w:lang w:bidi="hi-IN"/>
        </w:rPr>
        <w:t>1</w:t>
      </w:r>
      <w:r w:rsidR="007E1D22">
        <w:rPr>
          <w:rFonts w:asciiTheme="minorHAnsi" w:eastAsia="Arial" w:hAnsiTheme="minorHAnsi" w:cstheme="minorHAnsi"/>
          <w:b/>
          <w:bCs/>
          <w:iCs/>
          <w:spacing w:val="-2"/>
          <w:u w:val="single"/>
          <w:lang w:bidi="hi-IN"/>
        </w:rPr>
        <w:t>46</w:t>
      </w:r>
    </w:p>
    <w:p w:rsidR="00245400" w:rsidRPr="00F53798" w:rsidRDefault="00245400" w:rsidP="00245400">
      <w:pPr>
        <w:spacing w:line="276" w:lineRule="auto"/>
        <w:jc w:val="center"/>
        <w:rPr>
          <w:rFonts w:asciiTheme="minorHAnsi" w:eastAsia="Arial" w:hAnsiTheme="minorHAnsi" w:cstheme="minorHAnsi"/>
          <w:b/>
          <w:bCs/>
          <w:iCs/>
          <w:spacing w:val="-2"/>
          <w:u w:val="single"/>
          <w:lang w:bidi="hi-IN"/>
        </w:rPr>
      </w:pPr>
      <w:r w:rsidRPr="00F53798">
        <w:rPr>
          <w:rStyle w:val="a5"/>
          <w:rFonts w:asciiTheme="minorHAnsi" w:hAnsiTheme="minorHAnsi" w:cstheme="minorHAnsi"/>
        </w:rPr>
        <w:t xml:space="preserve"> </w:t>
      </w:r>
    </w:p>
    <w:p w:rsidR="007E1D22" w:rsidRPr="007E1D22" w:rsidRDefault="00245400" w:rsidP="007E1D22">
      <w:pPr>
        <w:ind w:left="133" w:right="283"/>
        <w:jc w:val="both"/>
        <w:rPr>
          <w:rFonts w:asciiTheme="minorHAnsi" w:hAnsiTheme="minorHAnsi" w:cstheme="minorHAnsi"/>
          <w:sz w:val="22"/>
          <w:szCs w:val="22"/>
        </w:rPr>
      </w:pPr>
      <w:r w:rsidRPr="00F7668E">
        <w:rPr>
          <w:rStyle w:val="a5"/>
          <w:rFonts w:asciiTheme="minorHAnsi" w:hAnsiTheme="minorHAnsi" w:cstheme="minorHAnsi"/>
        </w:rPr>
        <w:t>ΘΕΜΑ</w:t>
      </w:r>
      <w:r w:rsidRPr="00F7668E">
        <w:rPr>
          <w:rFonts w:asciiTheme="minorHAnsi" w:hAnsiTheme="minorHAnsi" w:cstheme="minorHAnsi"/>
          <w:b/>
        </w:rPr>
        <w:t xml:space="preserve"> </w:t>
      </w:r>
      <w:r w:rsidRPr="008A700C">
        <w:rPr>
          <w:rFonts w:asciiTheme="minorHAnsi" w:hAnsiTheme="minorHAnsi" w:cstheme="minorHAnsi"/>
          <w:b/>
        </w:rPr>
        <w:t xml:space="preserve">:  </w:t>
      </w:r>
      <w:r w:rsidR="007E1D22" w:rsidRPr="007E1D22">
        <w:rPr>
          <w:rStyle w:val="a5"/>
          <w:rFonts w:asciiTheme="minorHAnsi" w:eastAsia="Arial" w:hAnsiTheme="minorHAnsi" w:cstheme="minorHAnsi"/>
          <w:spacing w:val="-3"/>
          <w:kern w:val="1"/>
          <w:sz w:val="22"/>
          <w:szCs w:val="22"/>
          <w:highlight w:val="white"/>
          <w:shd w:val="clear" w:color="auto" w:fill="FFFFFF"/>
          <w:lang w:bidi="hi-IN"/>
        </w:rPr>
        <w:t>Μεταβολές σχολικών μονάδων Α/</w:t>
      </w:r>
      <w:proofErr w:type="spellStart"/>
      <w:r w:rsidR="007E1D22" w:rsidRPr="007E1D22">
        <w:rPr>
          <w:rStyle w:val="a5"/>
          <w:rFonts w:asciiTheme="minorHAnsi" w:eastAsia="Arial" w:hAnsiTheme="minorHAnsi" w:cstheme="minorHAnsi"/>
          <w:spacing w:val="-3"/>
          <w:kern w:val="1"/>
          <w:sz w:val="22"/>
          <w:szCs w:val="22"/>
          <w:highlight w:val="white"/>
          <w:shd w:val="clear" w:color="auto" w:fill="FFFFFF"/>
          <w:lang w:bidi="hi-IN"/>
        </w:rPr>
        <w:t>θμιας</w:t>
      </w:r>
      <w:proofErr w:type="spellEnd"/>
      <w:r w:rsidR="007E1D22" w:rsidRPr="007E1D22">
        <w:rPr>
          <w:rStyle w:val="a5"/>
          <w:rFonts w:asciiTheme="minorHAnsi" w:eastAsia="Arial" w:hAnsiTheme="minorHAnsi" w:cstheme="minorHAnsi"/>
          <w:spacing w:val="-3"/>
          <w:kern w:val="1"/>
          <w:sz w:val="22"/>
          <w:szCs w:val="22"/>
          <w:highlight w:val="white"/>
          <w:shd w:val="clear" w:color="auto" w:fill="FFFFFF"/>
          <w:lang w:bidi="hi-IN"/>
        </w:rPr>
        <w:t xml:space="preserve"> και Β/</w:t>
      </w:r>
      <w:proofErr w:type="spellStart"/>
      <w:r w:rsidR="007E1D22" w:rsidRPr="007E1D22">
        <w:rPr>
          <w:rStyle w:val="a5"/>
          <w:rFonts w:asciiTheme="minorHAnsi" w:eastAsia="Arial" w:hAnsiTheme="minorHAnsi" w:cstheme="minorHAnsi"/>
          <w:spacing w:val="-3"/>
          <w:kern w:val="1"/>
          <w:sz w:val="22"/>
          <w:szCs w:val="22"/>
          <w:highlight w:val="white"/>
          <w:shd w:val="clear" w:color="auto" w:fill="FFFFFF"/>
          <w:lang w:bidi="hi-IN"/>
        </w:rPr>
        <w:t>θμιας</w:t>
      </w:r>
      <w:proofErr w:type="spellEnd"/>
      <w:r w:rsidR="007E1D22" w:rsidRPr="007E1D22">
        <w:rPr>
          <w:rStyle w:val="a5"/>
          <w:rFonts w:asciiTheme="minorHAnsi" w:eastAsia="Arial" w:hAnsiTheme="minorHAnsi" w:cstheme="minorHAnsi"/>
          <w:spacing w:val="-3"/>
          <w:kern w:val="1"/>
          <w:sz w:val="22"/>
          <w:szCs w:val="22"/>
          <w:highlight w:val="white"/>
          <w:shd w:val="clear" w:color="auto" w:fill="FFFFFF"/>
          <w:lang w:bidi="hi-IN"/>
        </w:rPr>
        <w:t xml:space="preserve">  Εκπαίδευσης Ν. Βοιωτίας</w:t>
      </w:r>
      <w:r w:rsidR="007E1D22" w:rsidRPr="007E1D22">
        <w:rPr>
          <w:rFonts w:asciiTheme="minorHAnsi" w:hAnsiTheme="minorHAnsi" w:cstheme="minorHAnsi"/>
          <w:sz w:val="22"/>
          <w:szCs w:val="22"/>
        </w:rPr>
        <w:t>.</w:t>
      </w:r>
    </w:p>
    <w:p w:rsidR="00245400" w:rsidRPr="008E6793" w:rsidRDefault="00245400" w:rsidP="00245400">
      <w:pPr>
        <w:widowControl w:val="0"/>
        <w:snapToGrid w:val="0"/>
        <w:spacing w:line="360" w:lineRule="auto"/>
        <w:ind w:left="250"/>
        <w:textAlignment w:val="baseline"/>
        <w:rPr>
          <w:rFonts w:asciiTheme="minorHAnsi" w:hAnsiTheme="minorHAnsi" w:cstheme="minorHAnsi"/>
          <w:b/>
        </w:rPr>
      </w:pPr>
    </w:p>
    <w:p w:rsidR="00245400" w:rsidRPr="0045589F" w:rsidRDefault="00245400" w:rsidP="00245400">
      <w:pPr>
        <w:widowControl w:val="0"/>
        <w:snapToGrid w:val="0"/>
        <w:ind w:left="108"/>
        <w:textAlignment w:val="baseline"/>
        <w:rPr>
          <w:rFonts w:asciiTheme="minorHAnsi" w:hAnsiTheme="minorHAnsi" w:cstheme="minorHAnsi"/>
          <w:b/>
        </w:rPr>
      </w:pPr>
    </w:p>
    <w:p w:rsidR="00245400" w:rsidRPr="00245400" w:rsidRDefault="00245400" w:rsidP="00245400">
      <w:pPr>
        <w:pStyle w:val="Default"/>
        <w:spacing w:line="360" w:lineRule="auto"/>
        <w:ind w:left="284"/>
        <w:jc w:val="both"/>
        <w:rPr>
          <w:rStyle w:val="FontStyle17"/>
          <w:rFonts w:asciiTheme="minorHAnsi" w:eastAsia="Arial" w:hAnsiTheme="minorHAnsi" w:cstheme="minorHAnsi"/>
          <w:iCs/>
          <w:spacing w:val="-3"/>
          <w:lang w:val="el-GR"/>
        </w:rPr>
      </w:pPr>
      <w:r w:rsidRPr="00245400">
        <w:rPr>
          <w:rStyle w:val="FontStyle17"/>
          <w:rFonts w:asciiTheme="minorHAnsi" w:eastAsia="Calibri" w:hAnsiTheme="minorHAnsi" w:cstheme="minorHAnsi"/>
          <w:iCs/>
          <w:spacing w:val="-3"/>
          <w:lang w:val="el-GR"/>
        </w:rPr>
        <w:t>Στη Λιβαδειά σήμερα την  7</w:t>
      </w:r>
      <w:r w:rsidRPr="00245400">
        <w:rPr>
          <w:rStyle w:val="FontStyle17"/>
          <w:rFonts w:asciiTheme="minorHAnsi" w:eastAsia="Calibri" w:hAnsiTheme="minorHAnsi" w:cstheme="minorHAnsi"/>
          <w:iCs/>
          <w:spacing w:val="-3"/>
          <w:vertAlign w:val="superscript"/>
          <w:lang w:val="el-GR"/>
        </w:rPr>
        <w:t>η</w:t>
      </w:r>
      <w:r w:rsidRPr="00245400">
        <w:rPr>
          <w:rStyle w:val="FontStyle17"/>
          <w:rFonts w:asciiTheme="minorHAnsi" w:eastAsia="Calibri" w:hAnsiTheme="minorHAnsi" w:cstheme="minorHAnsi"/>
          <w:iCs/>
          <w:spacing w:val="-3"/>
          <w:lang w:val="el-GR"/>
        </w:rPr>
        <w:t xml:space="preserve">   Δεκεμβρίου 2022, ημέρα  Τετάρτη  και ώρα  18:00 </w:t>
      </w:r>
      <w:proofErr w:type="spellStart"/>
      <w:r w:rsidRPr="00245400">
        <w:rPr>
          <w:rStyle w:val="FontStyle17"/>
          <w:rFonts w:asciiTheme="minorHAnsi" w:eastAsia="Calibri" w:hAnsiTheme="minorHAnsi" w:cstheme="minorHAnsi"/>
          <w:iCs/>
          <w:spacing w:val="-3"/>
          <w:lang w:val="el-GR"/>
        </w:rPr>
        <w:t>μ.μ</w:t>
      </w:r>
      <w:proofErr w:type="spellEnd"/>
      <w:r w:rsidRPr="00245400">
        <w:rPr>
          <w:rStyle w:val="FontStyle17"/>
          <w:rFonts w:asciiTheme="minorHAnsi" w:eastAsia="Calibri" w:hAnsiTheme="minorHAnsi" w:cstheme="minorHAnsi"/>
          <w:iCs/>
          <w:spacing w:val="-3"/>
          <w:lang w:val="el-GR"/>
        </w:rPr>
        <w:t xml:space="preserve">  </w:t>
      </w:r>
      <w:r w:rsidRPr="00245400">
        <w:rPr>
          <w:rFonts w:asciiTheme="minorHAnsi" w:hAnsiTheme="minorHAnsi" w:cstheme="minorHAnsi"/>
          <w:lang w:val="el-GR"/>
        </w:rPr>
        <w:t xml:space="preserve">  ,</w:t>
      </w:r>
      <w:r w:rsidRPr="00245400">
        <w:rPr>
          <w:rStyle w:val="FontStyle17"/>
          <w:rFonts w:asciiTheme="minorHAnsi" w:eastAsia="Calibri" w:hAnsiTheme="minorHAnsi" w:cstheme="minorHAnsi"/>
          <w:iCs/>
          <w:spacing w:val="-3"/>
          <w:lang w:val="el-GR"/>
        </w:rPr>
        <w:t xml:space="preserve"> συνήλθε σε </w:t>
      </w:r>
      <w:r w:rsidRPr="00245400">
        <w:rPr>
          <w:rStyle w:val="FontStyle17"/>
          <w:rFonts w:asciiTheme="minorHAnsi" w:eastAsia="Calibri" w:hAnsiTheme="minorHAnsi" w:cstheme="minorHAnsi"/>
          <w:b/>
          <w:iCs/>
          <w:spacing w:val="-3"/>
          <w:lang w:val="el-GR"/>
        </w:rPr>
        <w:t xml:space="preserve"> μεικτή </w:t>
      </w:r>
      <w:r w:rsidRPr="00245400">
        <w:rPr>
          <w:rStyle w:val="FontStyle17"/>
          <w:rFonts w:asciiTheme="minorHAnsi" w:eastAsia="Calibri" w:hAnsiTheme="minorHAnsi" w:cstheme="minorHAnsi"/>
          <w:iCs/>
          <w:spacing w:val="-3"/>
          <w:lang w:val="el-GR"/>
        </w:rPr>
        <w:t xml:space="preserve">συνεδρίαση το Δημοτικό Συμβούλιο του Δήμου  </w:t>
      </w:r>
      <w:proofErr w:type="spellStart"/>
      <w:r w:rsidRPr="00245400">
        <w:rPr>
          <w:rStyle w:val="FontStyle17"/>
          <w:rFonts w:asciiTheme="minorHAnsi" w:eastAsia="Calibri" w:hAnsiTheme="minorHAnsi" w:cstheme="minorHAnsi"/>
          <w:iCs/>
          <w:spacing w:val="-3"/>
          <w:lang w:val="el-GR"/>
        </w:rPr>
        <w:t>Λεβαδέων</w:t>
      </w:r>
      <w:proofErr w:type="spellEnd"/>
      <w:r w:rsidRPr="00245400">
        <w:rPr>
          <w:rStyle w:val="FontStyle17"/>
          <w:rFonts w:asciiTheme="minorHAnsi" w:eastAsia="Calibri" w:hAnsiTheme="minorHAnsi" w:cstheme="minorHAnsi"/>
          <w:iCs/>
          <w:spacing w:val="-3"/>
          <w:lang w:val="el-GR"/>
        </w:rPr>
        <w:t xml:space="preserve"> </w:t>
      </w:r>
      <w:r w:rsidRPr="00245400">
        <w:rPr>
          <w:rStyle w:val="a5"/>
          <w:rFonts w:asciiTheme="minorHAnsi" w:hAnsiTheme="minorHAnsi" w:cstheme="minorHAnsi"/>
          <w:shd w:val="clear" w:color="auto" w:fill="FFFFFF"/>
          <w:lang w:val="el-GR"/>
        </w:rPr>
        <w:t xml:space="preserve">  σύμφωνα με τις </w:t>
      </w:r>
      <w:r w:rsidRPr="00245400">
        <w:rPr>
          <w:rFonts w:asciiTheme="minorHAnsi" w:hAnsiTheme="minorHAnsi" w:cstheme="minorHAnsi"/>
          <w:lang w:val="el-GR"/>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245400">
        <w:rPr>
          <w:rFonts w:asciiTheme="minorHAnsi" w:hAnsiTheme="minorHAnsi" w:cstheme="minorHAnsi"/>
          <w:lang w:val="el-GR"/>
        </w:rPr>
        <w:t>κορωνοϊού</w:t>
      </w:r>
      <w:proofErr w:type="spellEnd"/>
      <w:r w:rsidRPr="00245400">
        <w:rPr>
          <w:rFonts w:asciiTheme="minorHAnsi" w:hAnsiTheme="minorHAnsi" w:cstheme="minorHAnsi"/>
          <w:lang w:val="el-GR"/>
        </w:rPr>
        <w:t xml:space="preserve"> </w:t>
      </w:r>
      <w:r w:rsidRPr="00084660">
        <w:rPr>
          <w:rFonts w:asciiTheme="minorHAnsi" w:hAnsiTheme="minorHAnsi" w:cstheme="minorHAnsi"/>
        </w:rPr>
        <w:t>COVID</w:t>
      </w:r>
      <w:r w:rsidRPr="00245400">
        <w:rPr>
          <w:rFonts w:asciiTheme="minorHAnsi" w:hAnsiTheme="minorHAnsi" w:cstheme="minorHAnsi"/>
          <w:lang w:val="el-GR"/>
        </w:rPr>
        <w:t xml:space="preserve"> -19» και </w:t>
      </w:r>
      <w:r w:rsidRPr="00245400">
        <w:rPr>
          <w:rFonts w:asciiTheme="minorHAnsi" w:hAnsiTheme="minorHAnsi" w:cstheme="minorHAnsi"/>
          <w:shd w:val="clear" w:color="auto" w:fill="FFFFFF"/>
          <w:lang w:val="el-GR"/>
        </w:rPr>
        <w:t>ύστερα από</w:t>
      </w:r>
      <w:r w:rsidRPr="00245400">
        <w:rPr>
          <w:rStyle w:val="FontStyle17"/>
          <w:rFonts w:asciiTheme="minorHAnsi" w:eastAsia="Calibri" w:hAnsiTheme="minorHAnsi" w:cstheme="minorHAnsi"/>
          <w:iCs/>
          <w:spacing w:val="-3"/>
          <w:lang w:val="el-GR"/>
        </w:rPr>
        <w:t xml:space="preserve">  την από </w:t>
      </w:r>
      <w:r w:rsidRPr="00245400">
        <w:rPr>
          <w:rStyle w:val="FontStyle17"/>
          <w:rFonts w:asciiTheme="minorHAnsi" w:eastAsia="Calibri" w:hAnsiTheme="minorHAnsi" w:cstheme="minorHAnsi"/>
          <w:b/>
          <w:iCs/>
          <w:spacing w:val="-3"/>
          <w:lang w:val="el-GR"/>
        </w:rPr>
        <w:t xml:space="preserve"> 21740/2-12-2022</w:t>
      </w:r>
      <w:r w:rsidRPr="00245400">
        <w:rPr>
          <w:rStyle w:val="FontStyle17"/>
          <w:rFonts w:asciiTheme="minorHAnsi" w:eastAsia="Calibri" w:hAnsiTheme="minorHAnsi" w:cstheme="minorHAnsi"/>
          <w:iCs/>
          <w:spacing w:val="-3"/>
          <w:lang w:val="el-GR"/>
        </w:rPr>
        <w:t xml:space="preserve"> </w:t>
      </w:r>
      <w:r w:rsidRPr="005B7862">
        <w:rPr>
          <w:rStyle w:val="FontStyle17"/>
          <w:rFonts w:asciiTheme="minorHAnsi" w:eastAsia="Calibri" w:hAnsiTheme="minorHAnsi" w:cstheme="minorHAnsi"/>
          <w:iCs/>
          <w:spacing w:val="-3"/>
        </w:rPr>
        <w:t> </w:t>
      </w:r>
      <w:r w:rsidRPr="00245400">
        <w:rPr>
          <w:rStyle w:val="FontStyle17"/>
          <w:rFonts w:asciiTheme="minorHAnsi" w:eastAsia="Calibri" w:hAnsiTheme="minorHAnsi" w:cstheme="minorHAnsi"/>
          <w:iCs/>
          <w:spacing w:val="-3"/>
          <w:lang w:val="el-GR"/>
        </w:rPr>
        <w:t xml:space="preserve"> έγγραφη πρόσκληση της Προέδρου του Δημοτικού Συμβούλου </w:t>
      </w:r>
      <w:proofErr w:type="spellStart"/>
      <w:r w:rsidRPr="00245400">
        <w:rPr>
          <w:rStyle w:val="FontStyle17"/>
          <w:rFonts w:asciiTheme="minorHAnsi" w:eastAsia="Calibri" w:hAnsiTheme="minorHAnsi" w:cstheme="minorHAnsi"/>
          <w:iCs/>
          <w:spacing w:val="-3"/>
          <w:lang w:val="el-GR"/>
        </w:rPr>
        <w:t>κας</w:t>
      </w:r>
      <w:proofErr w:type="spellEnd"/>
      <w:r w:rsidRPr="00245400">
        <w:rPr>
          <w:rStyle w:val="FontStyle17"/>
          <w:rFonts w:asciiTheme="minorHAnsi" w:eastAsia="Calibri" w:hAnsiTheme="minorHAnsi" w:cstheme="minorHAnsi"/>
          <w:iCs/>
          <w:spacing w:val="-3"/>
          <w:lang w:val="el-GR"/>
        </w:rPr>
        <w:t xml:space="preserve">. </w:t>
      </w:r>
      <w:proofErr w:type="spellStart"/>
      <w:r w:rsidRPr="00245400">
        <w:rPr>
          <w:rStyle w:val="FontStyle17"/>
          <w:rFonts w:asciiTheme="minorHAnsi" w:eastAsia="Calibri" w:hAnsiTheme="minorHAnsi" w:cstheme="minorHAnsi"/>
          <w:iCs/>
          <w:spacing w:val="-3"/>
          <w:lang w:val="el-GR"/>
        </w:rPr>
        <w:t>Καράβα</w:t>
      </w:r>
      <w:proofErr w:type="spellEnd"/>
      <w:r w:rsidRPr="00245400">
        <w:rPr>
          <w:rStyle w:val="FontStyle17"/>
          <w:rFonts w:asciiTheme="minorHAnsi" w:eastAsia="Calibri" w:hAnsiTheme="minorHAnsi" w:cstheme="minorHAnsi"/>
          <w:iCs/>
          <w:spacing w:val="-3"/>
          <w:lang w:val="el-GR"/>
        </w:rPr>
        <w:t xml:space="preserve"> </w:t>
      </w:r>
      <w:proofErr w:type="spellStart"/>
      <w:r w:rsidRPr="00245400">
        <w:rPr>
          <w:rStyle w:val="FontStyle17"/>
          <w:rFonts w:asciiTheme="minorHAnsi" w:eastAsia="Calibri" w:hAnsiTheme="minorHAnsi" w:cstheme="minorHAnsi"/>
          <w:iCs/>
          <w:spacing w:val="-3"/>
          <w:lang w:val="el-GR"/>
        </w:rPr>
        <w:t>Χρυσοβαλάντου</w:t>
      </w:r>
      <w:proofErr w:type="spellEnd"/>
      <w:r w:rsidRPr="00245400">
        <w:rPr>
          <w:rStyle w:val="FontStyle17"/>
          <w:rFonts w:asciiTheme="minorHAnsi" w:eastAsia="Calibri" w:hAnsiTheme="minorHAnsi" w:cstheme="minorHAnsi"/>
          <w:iCs/>
          <w:spacing w:val="-3"/>
          <w:lang w:val="el-GR"/>
        </w:rPr>
        <w:t xml:space="preserve"> Βασιλικής (</w:t>
      </w:r>
      <w:proofErr w:type="spellStart"/>
      <w:r w:rsidRPr="00245400">
        <w:rPr>
          <w:rStyle w:val="FontStyle17"/>
          <w:rFonts w:asciiTheme="minorHAnsi" w:eastAsia="Calibri" w:hAnsiTheme="minorHAnsi" w:cstheme="minorHAnsi"/>
          <w:iCs/>
          <w:spacing w:val="-3"/>
          <w:lang w:val="el-GR"/>
        </w:rPr>
        <w:t>Βάλιας</w:t>
      </w:r>
      <w:proofErr w:type="spellEnd"/>
      <w:r w:rsidRPr="00245400">
        <w:rPr>
          <w:rStyle w:val="FontStyle17"/>
          <w:rFonts w:asciiTheme="minorHAnsi" w:eastAsia="Calibri" w:hAnsiTheme="minorHAnsi" w:cstheme="minorHAnsi"/>
          <w:iCs/>
          <w:spacing w:val="-3"/>
          <w:lang w:val="el-GR"/>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w:t>
      </w:r>
      <w:r w:rsidRPr="00F53798">
        <w:rPr>
          <w:rStyle w:val="FontStyle17"/>
          <w:rFonts w:asciiTheme="minorHAnsi" w:eastAsia="Calibri" w:hAnsiTheme="minorHAnsi" w:cstheme="minorHAnsi"/>
          <w:iCs/>
          <w:spacing w:val="-3"/>
        </w:rPr>
        <w:t> </w:t>
      </w:r>
      <w:r w:rsidRPr="00245400">
        <w:rPr>
          <w:rStyle w:val="FontStyle17"/>
          <w:rFonts w:asciiTheme="minorHAnsi" w:eastAsia="Calibri" w:hAnsiTheme="minorHAnsi" w:cstheme="minorHAnsi"/>
          <w:iCs/>
          <w:spacing w:val="-3"/>
          <w:lang w:val="el-GR"/>
        </w:rPr>
        <w:t xml:space="preserve"> 67 του Ν.3852/2010)</w:t>
      </w:r>
      <w:r w:rsidRPr="00245400">
        <w:rPr>
          <w:rFonts w:asciiTheme="minorHAnsi" w:hAnsiTheme="minorHAnsi" w:cstheme="minorHAnsi"/>
          <w:bCs/>
          <w:lang w:val="el-GR"/>
        </w:rPr>
        <w:t xml:space="preserve"> </w:t>
      </w:r>
      <w:r w:rsidRPr="00FF4B7D">
        <w:rPr>
          <w:rFonts w:asciiTheme="minorHAnsi" w:hAnsiTheme="minorHAnsi" w:cstheme="minorHAnsi"/>
          <w:bCs/>
          <w:lang w:val="el-GR"/>
        </w:rPr>
        <w:t>Η  Πρόεδρος του Δημοτικού Συμβουλίου   κήρυξε την έναρξη της συνεδρίασης και δ</w:t>
      </w:r>
      <w:r w:rsidRPr="00FF4B7D">
        <w:rPr>
          <w:rStyle w:val="FontStyle17"/>
          <w:rFonts w:asciiTheme="minorHAnsi" w:eastAsia="Arial" w:hAnsiTheme="minorHAnsi" w:cstheme="minorHAnsi"/>
          <w:iCs/>
          <w:spacing w:val="-3"/>
          <w:lang w:val="el-GR"/>
        </w:rPr>
        <w:t>ιαπιστώθηκε   ότι υπάρχει νόμιμη απαρτία, επειδή σε σύνολο 33 συμβούλων ήταν παρόντες  οι παρακάτω αναφερόμενοι  2</w:t>
      </w:r>
      <w:r w:rsidR="00FF4B7D" w:rsidRPr="00FF4B7D">
        <w:rPr>
          <w:rStyle w:val="FontStyle17"/>
          <w:rFonts w:asciiTheme="minorHAnsi" w:eastAsia="Arial" w:hAnsiTheme="minorHAnsi" w:cstheme="minorHAnsi"/>
          <w:iCs/>
          <w:spacing w:val="-3"/>
          <w:lang w:val="el-GR"/>
        </w:rPr>
        <w:t>3</w:t>
      </w:r>
      <w:r w:rsidRPr="00FF4B7D">
        <w:rPr>
          <w:rStyle w:val="FontStyle17"/>
          <w:rFonts w:asciiTheme="minorHAnsi" w:eastAsia="Arial" w:hAnsiTheme="minorHAnsi" w:cstheme="minorHAnsi"/>
          <w:iCs/>
          <w:spacing w:val="-3"/>
          <w:lang w:val="el-GR"/>
        </w:rPr>
        <w:t xml:space="preserve"> δημοτικοί σύμβουλοι  :</w:t>
      </w:r>
    </w:p>
    <w:p w:rsidR="00245400" w:rsidRPr="00245400" w:rsidRDefault="00245400" w:rsidP="00245400">
      <w:pPr>
        <w:pStyle w:val="Default"/>
        <w:spacing w:line="360" w:lineRule="auto"/>
        <w:ind w:left="284"/>
        <w:jc w:val="both"/>
        <w:rPr>
          <w:rStyle w:val="FontStyle17"/>
          <w:rFonts w:asciiTheme="minorHAnsi" w:eastAsia="Arial" w:hAnsiTheme="minorHAnsi" w:cstheme="minorHAnsi"/>
          <w:iCs/>
          <w:spacing w:val="-3"/>
          <w:lang w:val="el-GR"/>
        </w:rPr>
      </w:pPr>
    </w:p>
    <w:p w:rsidR="00245400" w:rsidRPr="003A3B69" w:rsidRDefault="00245400" w:rsidP="00245400">
      <w:pPr>
        <w:spacing w:line="276" w:lineRule="auto"/>
        <w:ind w:left="2880" w:hanging="2160"/>
        <w:rPr>
          <w:rFonts w:asciiTheme="minorHAnsi" w:hAnsiTheme="minorHAnsi" w:cstheme="minorHAnsi"/>
        </w:rPr>
      </w:pPr>
      <w:r w:rsidRPr="003A3B69">
        <w:rPr>
          <w:rFonts w:asciiTheme="minorHAnsi" w:hAnsiTheme="minorHAnsi" w:cstheme="minorHAnsi"/>
          <w:b/>
          <w:bCs/>
        </w:rPr>
        <w:t>ΠΑΡΟΝΤΕΣ</w:t>
      </w:r>
      <w:r w:rsidRPr="003A3B69">
        <w:rPr>
          <w:rFonts w:asciiTheme="minorHAnsi" w:hAnsiTheme="minorHAnsi" w:cstheme="minorHAnsi"/>
          <w:b/>
          <w:bCs/>
        </w:rPr>
        <w:tab/>
      </w:r>
      <w:r w:rsidRPr="003A3B69">
        <w:rPr>
          <w:rFonts w:asciiTheme="minorHAnsi" w:hAnsiTheme="minorHAnsi" w:cstheme="minorHAnsi"/>
          <w:b/>
          <w:bCs/>
        </w:rPr>
        <w:tab/>
      </w:r>
      <w:r w:rsidRPr="003A3B69">
        <w:rPr>
          <w:rFonts w:asciiTheme="minorHAnsi" w:hAnsiTheme="minorHAnsi" w:cstheme="minorHAnsi"/>
          <w:b/>
          <w:bCs/>
        </w:rPr>
        <w:tab/>
      </w:r>
      <w:r w:rsidRPr="003A3B69">
        <w:rPr>
          <w:rFonts w:asciiTheme="minorHAnsi" w:hAnsiTheme="minorHAnsi" w:cstheme="minorHAnsi"/>
          <w:b/>
          <w:bCs/>
        </w:rPr>
        <w:tab/>
      </w:r>
      <w:r w:rsidRPr="003A3B69">
        <w:rPr>
          <w:rFonts w:asciiTheme="minorHAnsi" w:hAnsiTheme="minorHAnsi" w:cstheme="minorHAnsi"/>
          <w:b/>
          <w:bCs/>
        </w:rPr>
        <w:tab/>
      </w:r>
      <w:r w:rsidRPr="003A3B69">
        <w:rPr>
          <w:rFonts w:asciiTheme="minorHAnsi" w:hAnsiTheme="minorHAnsi" w:cstheme="minorHAnsi"/>
          <w:b/>
          <w:bCs/>
        </w:rPr>
        <w:tab/>
        <w:t xml:space="preserve">ΑΠΟΝΤΕΣ </w:t>
      </w:r>
      <w:r w:rsidRPr="003A3B69">
        <w:rPr>
          <w:rFonts w:asciiTheme="minorHAnsi" w:hAnsiTheme="minorHAnsi" w:cstheme="minorHAnsi"/>
          <w:b/>
          <w:bCs/>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245400" w:rsidRPr="00BB488C" w:rsidTr="00236C5D">
        <w:trPr>
          <w:gridAfter w:val="1"/>
          <w:wAfter w:w="5424" w:type="dxa"/>
          <w:trHeight w:hRule="exact" w:val="539"/>
        </w:trPr>
        <w:tc>
          <w:tcPr>
            <w:tcW w:w="1123" w:type="dxa"/>
            <w:shd w:val="clear" w:color="auto" w:fill="FFFFFF"/>
          </w:tcPr>
          <w:p w:rsidR="00245400" w:rsidRPr="003A3B69" w:rsidRDefault="00245400"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45400" w:rsidRPr="003A3B69" w:rsidRDefault="00245400" w:rsidP="00236C5D">
            <w:pPr>
              <w:rPr>
                <w:rFonts w:asciiTheme="minorHAnsi" w:hAnsiTheme="minorHAnsi" w:cstheme="minorHAnsi"/>
              </w:rPr>
            </w:pPr>
            <w:proofErr w:type="spellStart"/>
            <w:r w:rsidRPr="003A3B69">
              <w:rPr>
                <w:rFonts w:asciiTheme="minorHAnsi" w:hAnsiTheme="minorHAnsi" w:cstheme="minorHAnsi"/>
              </w:rPr>
              <w:t>Καλογρηάς</w:t>
            </w:r>
            <w:proofErr w:type="spellEnd"/>
            <w:r w:rsidRPr="003A3B69">
              <w:rPr>
                <w:rFonts w:asciiTheme="minorHAnsi" w:hAnsiTheme="minorHAnsi" w:cstheme="minorHAnsi"/>
              </w:rPr>
              <w:t xml:space="preserve"> Αθανάσιος</w:t>
            </w:r>
          </w:p>
        </w:tc>
        <w:tc>
          <w:tcPr>
            <w:tcW w:w="388" w:type="dxa"/>
            <w:shd w:val="clear" w:color="auto" w:fill="FFFFFF"/>
          </w:tcPr>
          <w:p w:rsidR="00245400" w:rsidRPr="003A3B69" w:rsidRDefault="00245400" w:rsidP="00236C5D">
            <w:pPr>
              <w:pStyle w:val="af8"/>
              <w:snapToGrid w:val="0"/>
              <w:jc w:val="center"/>
              <w:rPr>
                <w:rFonts w:asciiTheme="minorHAnsi" w:hAnsiTheme="minorHAnsi" w:cstheme="minorHAnsi"/>
              </w:rPr>
            </w:pPr>
            <w:r w:rsidRPr="003A3B69">
              <w:rPr>
                <w:rFonts w:asciiTheme="minorHAnsi" w:hAnsiTheme="minorHAnsi" w:cstheme="minorHAnsi"/>
              </w:rPr>
              <w:t xml:space="preserve"> 1</w:t>
            </w:r>
          </w:p>
        </w:tc>
        <w:tc>
          <w:tcPr>
            <w:tcW w:w="3544" w:type="dxa"/>
            <w:shd w:val="clear" w:color="auto" w:fill="FFFFFF"/>
          </w:tcPr>
          <w:p w:rsidR="00245400" w:rsidRPr="00676132" w:rsidRDefault="00245400" w:rsidP="00236C5D">
            <w:pPr>
              <w:snapToGrid w:val="0"/>
              <w:rPr>
                <w:rFonts w:asciiTheme="minorHAnsi" w:hAnsiTheme="minorHAnsi" w:cstheme="minorHAnsi"/>
              </w:rPr>
            </w:pPr>
            <w:r w:rsidRPr="003A3B69">
              <w:rPr>
                <w:rFonts w:asciiTheme="minorHAnsi" w:hAnsiTheme="minorHAnsi" w:cstheme="minorHAnsi"/>
              </w:rPr>
              <w:t>Γιαννακόπουλος Βρασίδας</w:t>
            </w:r>
            <w:r w:rsidRPr="00676132">
              <w:rPr>
                <w:rFonts w:asciiTheme="minorHAnsi" w:hAnsiTheme="minorHAnsi" w:cstheme="minorHAnsi"/>
              </w:rPr>
              <w:t xml:space="preserve">  </w:t>
            </w:r>
          </w:p>
        </w:tc>
      </w:tr>
      <w:tr w:rsidR="00245400" w:rsidRPr="00BB488C" w:rsidTr="00236C5D">
        <w:trPr>
          <w:gridAfter w:val="1"/>
          <w:wAfter w:w="5424" w:type="dxa"/>
          <w:trHeight w:hRule="exact" w:val="539"/>
        </w:trPr>
        <w:tc>
          <w:tcPr>
            <w:tcW w:w="1123" w:type="dxa"/>
            <w:shd w:val="clear" w:color="auto" w:fill="FFFFFF"/>
          </w:tcPr>
          <w:p w:rsidR="00245400" w:rsidRPr="00BB488C" w:rsidRDefault="00245400"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45400" w:rsidRPr="00676132" w:rsidRDefault="00245400" w:rsidP="00236C5D">
            <w:pPr>
              <w:rPr>
                <w:rFonts w:asciiTheme="minorHAnsi" w:hAnsiTheme="minorHAnsi" w:cstheme="minorHAnsi"/>
              </w:rPr>
            </w:pPr>
            <w:r w:rsidRPr="00676132">
              <w:rPr>
                <w:rFonts w:asciiTheme="minorHAnsi" w:eastAsia="Arial" w:hAnsiTheme="minorHAnsi" w:cstheme="minorHAnsi"/>
              </w:rPr>
              <w:t xml:space="preserve"> </w:t>
            </w:r>
            <w:proofErr w:type="spellStart"/>
            <w:r w:rsidRPr="00676132">
              <w:rPr>
                <w:rFonts w:asciiTheme="minorHAnsi" w:hAnsiTheme="minorHAnsi" w:cstheme="minorHAnsi"/>
              </w:rPr>
              <w:t>Μητάς</w:t>
            </w:r>
            <w:proofErr w:type="spellEnd"/>
            <w:r w:rsidRPr="00676132">
              <w:rPr>
                <w:rFonts w:asciiTheme="minorHAnsi" w:hAnsiTheme="minorHAnsi" w:cstheme="minorHAnsi"/>
              </w:rPr>
              <w:t xml:space="preserve">    Αλέξανδρος</w:t>
            </w:r>
          </w:p>
        </w:tc>
        <w:tc>
          <w:tcPr>
            <w:tcW w:w="388" w:type="dxa"/>
            <w:shd w:val="clear" w:color="auto" w:fill="FFFFFF"/>
          </w:tcPr>
          <w:p w:rsidR="00245400" w:rsidRPr="00676132" w:rsidRDefault="00245400" w:rsidP="00236C5D">
            <w:pPr>
              <w:pStyle w:val="af8"/>
              <w:snapToGrid w:val="0"/>
              <w:jc w:val="center"/>
              <w:rPr>
                <w:rFonts w:asciiTheme="minorHAnsi" w:hAnsiTheme="minorHAnsi" w:cstheme="minorHAnsi"/>
              </w:rPr>
            </w:pPr>
            <w:r w:rsidRPr="00676132">
              <w:rPr>
                <w:rFonts w:asciiTheme="minorHAnsi" w:hAnsiTheme="minorHAnsi" w:cstheme="minorHAnsi"/>
              </w:rPr>
              <w:t xml:space="preserve">2 </w:t>
            </w:r>
          </w:p>
        </w:tc>
        <w:tc>
          <w:tcPr>
            <w:tcW w:w="3544" w:type="dxa"/>
            <w:shd w:val="clear" w:color="auto" w:fill="FFFFFF"/>
          </w:tcPr>
          <w:p w:rsidR="00245400" w:rsidRPr="00091E56" w:rsidRDefault="00236C5D" w:rsidP="00236C5D">
            <w:pPr>
              <w:snapToGrid w:val="0"/>
              <w:rPr>
                <w:rFonts w:asciiTheme="minorHAnsi" w:hAnsiTheme="minorHAnsi" w:cstheme="minorHAnsi"/>
              </w:rPr>
            </w:pPr>
            <w:proofErr w:type="spellStart"/>
            <w:r>
              <w:rPr>
                <w:rFonts w:asciiTheme="minorHAnsi" w:hAnsiTheme="minorHAnsi" w:cstheme="minorHAnsi"/>
              </w:rPr>
              <w:t>Τόλιας</w:t>
            </w:r>
            <w:proofErr w:type="spellEnd"/>
            <w:r>
              <w:rPr>
                <w:rFonts w:asciiTheme="minorHAnsi" w:hAnsiTheme="minorHAnsi" w:cstheme="minorHAnsi"/>
              </w:rPr>
              <w:t xml:space="preserve"> Δημήτριος</w:t>
            </w:r>
            <w:r w:rsidR="00245400">
              <w:rPr>
                <w:rFonts w:asciiTheme="minorHAnsi" w:hAnsiTheme="minorHAnsi" w:cstheme="minorHAnsi"/>
              </w:rPr>
              <w:t xml:space="preserve"> </w:t>
            </w:r>
          </w:p>
        </w:tc>
      </w:tr>
      <w:tr w:rsidR="00FF4B7D" w:rsidRPr="00BB488C" w:rsidTr="00236C5D">
        <w:trPr>
          <w:gridAfter w:val="1"/>
          <w:wAfter w:w="5424" w:type="dxa"/>
          <w:trHeight w:hRule="exact" w:val="539"/>
        </w:trPr>
        <w:tc>
          <w:tcPr>
            <w:tcW w:w="1123" w:type="dxa"/>
            <w:shd w:val="clear" w:color="auto" w:fill="FFFFFF"/>
          </w:tcPr>
          <w:p w:rsidR="00FF4B7D" w:rsidRPr="00BB488C" w:rsidRDefault="00FF4B7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FF4B7D" w:rsidRPr="00676132" w:rsidRDefault="00FF4B7D" w:rsidP="00236C5D">
            <w:pPr>
              <w:snapToGrid w:val="0"/>
              <w:rPr>
                <w:rFonts w:asciiTheme="minorHAnsi" w:hAnsiTheme="minorHAnsi" w:cstheme="minorHAnsi"/>
              </w:rPr>
            </w:pPr>
            <w:proofErr w:type="spellStart"/>
            <w:r w:rsidRPr="00676132">
              <w:rPr>
                <w:rFonts w:asciiTheme="minorHAnsi" w:eastAsia="Arial" w:hAnsiTheme="minorHAnsi" w:cstheme="minorHAnsi"/>
              </w:rPr>
              <w:t>Τσεσμετζής</w:t>
            </w:r>
            <w:proofErr w:type="spellEnd"/>
            <w:r w:rsidRPr="00676132">
              <w:rPr>
                <w:rFonts w:asciiTheme="minorHAnsi" w:eastAsia="Arial" w:hAnsiTheme="minorHAnsi" w:cstheme="minorHAnsi"/>
              </w:rPr>
              <w:t xml:space="preserve"> Εμμανουήλ</w:t>
            </w:r>
          </w:p>
        </w:tc>
        <w:tc>
          <w:tcPr>
            <w:tcW w:w="388" w:type="dxa"/>
            <w:shd w:val="clear" w:color="auto" w:fill="FFFFFF"/>
          </w:tcPr>
          <w:p w:rsidR="00FF4B7D" w:rsidRPr="00676132" w:rsidRDefault="00FF4B7D" w:rsidP="00236C5D">
            <w:pPr>
              <w:pStyle w:val="af8"/>
              <w:snapToGrid w:val="0"/>
              <w:jc w:val="center"/>
              <w:rPr>
                <w:rFonts w:asciiTheme="minorHAnsi" w:hAnsiTheme="minorHAnsi" w:cstheme="minorHAnsi"/>
              </w:rPr>
            </w:pPr>
            <w:r w:rsidRPr="00676132">
              <w:rPr>
                <w:rFonts w:asciiTheme="minorHAnsi" w:hAnsiTheme="minorHAnsi" w:cstheme="minorHAnsi"/>
              </w:rPr>
              <w:t xml:space="preserve">3 </w:t>
            </w:r>
          </w:p>
        </w:tc>
        <w:tc>
          <w:tcPr>
            <w:tcW w:w="3544" w:type="dxa"/>
            <w:shd w:val="clear" w:color="auto" w:fill="FFFFFF"/>
          </w:tcPr>
          <w:p w:rsidR="00FF4B7D" w:rsidRPr="00091E56" w:rsidRDefault="00FF4B7D" w:rsidP="00C27D34">
            <w:pPr>
              <w:tabs>
                <w:tab w:val="left" w:pos="718"/>
              </w:tabs>
              <w:rPr>
                <w:rFonts w:asciiTheme="minorHAnsi" w:hAnsiTheme="minorHAnsi" w:cstheme="minorHAnsi"/>
              </w:rPr>
            </w:pPr>
            <w:proofErr w:type="spellStart"/>
            <w:r w:rsidRPr="00091E56">
              <w:rPr>
                <w:rFonts w:asciiTheme="minorHAnsi" w:hAnsiTheme="minorHAnsi" w:cstheme="minorHAnsi"/>
              </w:rPr>
              <w:t>Πούλος</w:t>
            </w:r>
            <w:proofErr w:type="spellEnd"/>
            <w:r w:rsidRPr="00091E56">
              <w:rPr>
                <w:rFonts w:asciiTheme="minorHAnsi" w:hAnsiTheme="minorHAnsi" w:cstheme="minorHAnsi"/>
              </w:rPr>
              <w:t xml:space="preserve"> Ευάγγελος</w:t>
            </w:r>
          </w:p>
        </w:tc>
      </w:tr>
      <w:tr w:rsidR="00FF4B7D" w:rsidRPr="00BB488C" w:rsidTr="00236C5D">
        <w:trPr>
          <w:gridAfter w:val="1"/>
          <w:wAfter w:w="5424" w:type="dxa"/>
          <w:trHeight w:hRule="exact" w:val="539"/>
        </w:trPr>
        <w:tc>
          <w:tcPr>
            <w:tcW w:w="1123" w:type="dxa"/>
            <w:shd w:val="clear" w:color="auto" w:fill="FFFFFF"/>
          </w:tcPr>
          <w:p w:rsidR="00FF4B7D" w:rsidRPr="00BB488C" w:rsidRDefault="00FF4B7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FF4B7D" w:rsidRPr="00676132" w:rsidRDefault="00FF4B7D" w:rsidP="00236C5D">
            <w:pPr>
              <w:snapToGrid w:val="0"/>
              <w:rPr>
                <w:rFonts w:asciiTheme="minorHAnsi" w:hAnsiTheme="minorHAnsi" w:cstheme="minorHAnsi"/>
              </w:rPr>
            </w:pPr>
            <w:r w:rsidRPr="00676132">
              <w:rPr>
                <w:rFonts w:asciiTheme="minorHAnsi" w:hAnsiTheme="minorHAnsi" w:cstheme="minorHAnsi"/>
              </w:rPr>
              <w:t xml:space="preserve">Δήμου Ιωάννης </w:t>
            </w:r>
          </w:p>
        </w:tc>
        <w:tc>
          <w:tcPr>
            <w:tcW w:w="388" w:type="dxa"/>
            <w:shd w:val="clear" w:color="auto" w:fill="FFFFFF"/>
          </w:tcPr>
          <w:p w:rsidR="00FF4B7D" w:rsidRPr="00676132" w:rsidRDefault="00FF4B7D" w:rsidP="00236C5D">
            <w:pPr>
              <w:pStyle w:val="af8"/>
              <w:snapToGrid w:val="0"/>
              <w:jc w:val="center"/>
              <w:rPr>
                <w:rFonts w:asciiTheme="minorHAnsi" w:hAnsiTheme="minorHAnsi" w:cstheme="minorHAnsi"/>
              </w:rPr>
            </w:pPr>
            <w:r w:rsidRPr="00676132">
              <w:rPr>
                <w:rFonts w:asciiTheme="minorHAnsi" w:hAnsiTheme="minorHAnsi" w:cstheme="minorHAnsi"/>
              </w:rPr>
              <w:t xml:space="preserve">4 </w:t>
            </w:r>
          </w:p>
        </w:tc>
        <w:tc>
          <w:tcPr>
            <w:tcW w:w="3544" w:type="dxa"/>
            <w:shd w:val="clear" w:color="auto" w:fill="FFFFFF"/>
          </w:tcPr>
          <w:p w:rsidR="00FF4B7D" w:rsidRPr="00676132" w:rsidRDefault="00FF4B7D" w:rsidP="00C27D34">
            <w:pPr>
              <w:snapToGrid w:val="0"/>
              <w:rPr>
                <w:rFonts w:asciiTheme="minorHAnsi" w:hAnsiTheme="minorHAnsi" w:cstheme="minorHAnsi"/>
              </w:rPr>
            </w:pPr>
            <w:proofErr w:type="spellStart"/>
            <w:r w:rsidRPr="00676132">
              <w:rPr>
                <w:rFonts w:asciiTheme="minorHAnsi" w:eastAsia="Calibri" w:hAnsiTheme="minorHAnsi" w:cstheme="minorHAnsi"/>
              </w:rPr>
              <w:t>Φορτώσης</w:t>
            </w:r>
            <w:proofErr w:type="spellEnd"/>
            <w:r w:rsidRPr="00676132">
              <w:rPr>
                <w:rFonts w:asciiTheme="minorHAnsi" w:eastAsia="Calibri" w:hAnsiTheme="minorHAnsi" w:cstheme="minorHAnsi"/>
              </w:rPr>
              <w:t xml:space="preserve"> </w:t>
            </w:r>
            <w:r w:rsidRPr="00676132">
              <w:rPr>
                <w:rFonts w:asciiTheme="minorHAnsi" w:eastAsia="Calibri" w:hAnsiTheme="minorHAnsi" w:cstheme="minorHAnsi"/>
                <w:b/>
              </w:rPr>
              <w:t xml:space="preserve"> </w:t>
            </w:r>
            <w:r w:rsidRPr="00676132">
              <w:rPr>
                <w:rFonts w:asciiTheme="minorHAnsi" w:eastAsia="Calibri" w:hAnsiTheme="minorHAnsi" w:cstheme="minorHAnsi"/>
              </w:rPr>
              <w:t xml:space="preserve">  Αθανάσιος</w:t>
            </w:r>
          </w:p>
        </w:tc>
      </w:tr>
      <w:tr w:rsidR="00FF4B7D" w:rsidRPr="00BB488C" w:rsidTr="00236C5D">
        <w:trPr>
          <w:gridAfter w:val="1"/>
          <w:wAfter w:w="5424" w:type="dxa"/>
          <w:trHeight w:hRule="exact" w:val="539"/>
        </w:trPr>
        <w:tc>
          <w:tcPr>
            <w:tcW w:w="1123" w:type="dxa"/>
            <w:shd w:val="clear" w:color="auto" w:fill="FFFFFF"/>
          </w:tcPr>
          <w:p w:rsidR="00FF4B7D" w:rsidRPr="00497214" w:rsidRDefault="00FF4B7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rPr>
            </w:pPr>
          </w:p>
        </w:tc>
        <w:tc>
          <w:tcPr>
            <w:tcW w:w="5424" w:type="dxa"/>
            <w:shd w:val="clear" w:color="auto" w:fill="FFFFFF"/>
          </w:tcPr>
          <w:p w:rsidR="00FF4B7D" w:rsidRPr="00676132" w:rsidRDefault="00FF4B7D" w:rsidP="00236C5D">
            <w:pPr>
              <w:snapToGrid w:val="0"/>
              <w:rPr>
                <w:rFonts w:asciiTheme="minorHAnsi" w:hAnsiTheme="minorHAnsi" w:cstheme="minorHAnsi"/>
              </w:rPr>
            </w:pPr>
            <w:r w:rsidRPr="00676132">
              <w:rPr>
                <w:rFonts w:asciiTheme="minorHAnsi" w:hAnsiTheme="minorHAnsi" w:cstheme="minorHAnsi"/>
              </w:rPr>
              <w:t>Αποστόλου Ιωάννης</w:t>
            </w:r>
          </w:p>
        </w:tc>
        <w:tc>
          <w:tcPr>
            <w:tcW w:w="388" w:type="dxa"/>
            <w:shd w:val="clear" w:color="auto" w:fill="FFFFFF"/>
          </w:tcPr>
          <w:p w:rsidR="00FF4B7D" w:rsidRPr="00676132" w:rsidRDefault="00FF4B7D" w:rsidP="00236C5D">
            <w:pPr>
              <w:pStyle w:val="af8"/>
              <w:snapToGrid w:val="0"/>
              <w:jc w:val="center"/>
              <w:rPr>
                <w:rFonts w:asciiTheme="minorHAnsi" w:hAnsiTheme="minorHAnsi" w:cstheme="minorHAnsi"/>
              </w:rPr>
            </w:pPr>
            <w:r w:rsidRPr="00676132">
              <w:rPr>
                <w:rFonts w:asciiTheme="minorHAnsi" w:hAnsiTheme="minorHAnsi" w:cstheme="minorHAnsi"/>
              </w:rPr>
              <w:t xml:space="preserve">5  </w:t>
            </w:r>
          </w:p>
        </w:tc>
        <w:tc>
          <w:tcPr>
            <w:tcW w:w="3544" w:type="dxa"/>
            <w:shd w:val="clear" w:color="auto" w:fill="FFFFFF"/>
          </w:tcPr>
          <w:p w:rsidR="00FF4B7D" w:rsidRPr="00676132" w:rsidRDefault="00FF4B7D" w:rsidP="00C27D34">
            <w:pPr>
              <w:snapToGrid w:val="0"/>
              <w:rPr>
                <w:rFonts w:asciiTheme="minorHAnsi" w:hAnsiTheme="minorHAnsi" w:cstheme="minorHAnsi"/>
              </w:rPr>
            </w:pPr>
            <w:proofErr w:type="spellStart"/>
            <w:r w:rsidRPr="00091E56">
              <w:rPr>
                <w:rFonts w:asciiTheme="minorHAnsi" w:hAnsiTheme="minorHAnsi" w:cstheme="minorHAnsi"/>
              </w:rPr>
              <w:t>Καράλης</w:t>
            </w:r>
            <w:proofErr w:type="spellEnd"/>
            <w:r w:rsidRPr="00091E56">
              <w:rPr>
                <w:rFonts w:asciiTheme="minorHAnsi" w:hAnsiTheme="minorHAnsi" w:cstheme="minorHAnsi"/>
              </w:rPr>
              <w:t xml:space="preserve"> Χρήστος </w:t>
            </w:r>
            <w:r w:rsidRPr="00091E56">
              <w:rPr>
                <w:rFonts w:asciiTheme="minorHAnsi" w:eastAsia="Calibri" w:hAnsiTheme="minorHAnsi" w:cstheme="minorHAnsi"/>
              </w:rPr>
              <w:t xml:space="preserve"> </w:t>
            </w:r>
            <w:r w:rsidRPr="00091E56">
              <w:rPr>
                <w:rFonts w:asciiTheme="minorHAnsi" w:hAnsiTheme="minorHAnsi" w:cstheme="minorHAnsi"/>
              </w:rPr>
              <w:t xml:space="preserve"> </w:t>
            </w:r>
            <w:r>
              <w:rPr>
                <w:rFonts w:asciiTheme="minorHAnsi" w:hAnsiTheme="minorHAnsi" w:cstheme="minorHAnsi"/>
              </w:rPr>
              <w:t xml:space="preserve"> </w:t>
            </w:r>
          </w:p>
        </w:tc>
      </w:tr>
      <w:tr w:rsidR="00FF4B7D" w:rsidRPr="00BB488C" w:rsidTr="00236C5D">
        <w:trPr>
          <w:gridAfter w:val="1"/>
          <w:wAfter w:w="5424" w:type="dxa"/>
          <w:trHeight w:hRule="exact" w:val="539"/>
        </w:trPr>
        <w:tc>
          <w:tcPr>
            <w:tcW w:w="1123" w:type="dxa"/>
            <w:shd w:val="clear" w:color="auto" w:fill="FFFFFF"/>
          </w:tcPr>
          <w:p w:rsidR="00FF4B7D" w:rsidRPr="00BB488C" w:rsidRDefault="00FF4B7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color w:val="000000"/>
              </w:rPr>
            </w:pPr>
          </w:p>
        </w:tc>
        <w:tc>
          <w:tcPr>
            <w:tcW w:w="5424" w:type="dxa"/>
            <w:shd w:val="clear" w:color="auto" w:fill="FFFFFF"/>
          </w:tcPr>
          <w:p w:rsidR="00FF4B7D" w:rsidRPr="00676132" w:rsidRDefault="00FF4B7D" w:rsidP="00236C5D">
            <w:pPr>
              <w:snapToGrid w:val="0"/>
              <w:rPr>
                <w:rFonts w:asciiTheme="minorHAnsi" w:hAnsiTheme="minorHAnsi" w:cstheme="minorHAnsi"/>
              </w:rPr>
            </w:pPr>
            <w:proofErr w:type="spellStart"/>
            <w:r w:rsidRPr="00676132">
              <w:rPr>
                <w:rFonts w:asciiTheme="minorHAnsi" w:eastAsia="Calibri" w:hAnsiTheme="minorHAnsi" w:cstheme="minorHAnsi"/>
              </w:rPr>
              <w:t>Σάκκος</w:t>
            </w:r>
            <w:proofErr w:type="spellEnd"/>
            <w:r w:rsidRPr="00676132">
              <w:rPr>
                <w:rFonts w:asciiTheme="minorHAnsi" w:eastAsia="Calibri" w:hAnsiTheme="minorHAnsi" w:cstheme="minorHAnsi"/>
              </w:rPr>
              <w:t xml:space="preserve"> Μάριος   </w:t>
            </w:r>
          </w:p>
        </w:tc>
        <w:tc>
          <w:tcPr>
            <w:tcW w:w="388" w:type="dxa"/>
            <w:shd w:val="clear" w:color="auto" w:fill="FFFFFF"/>
          </w:tcPr>
          <w:p w:rsidR="00FF4B7D" w:rsidRPr="00676132" w:rsidRDefault="00FF4B7D" w:rsidP="00236C5D">
            <w:pPr>
              <w:pStyle w:val="af8"/>
              <w:snapToGrid w:val="0"/>
              <w:jc w:val="center"/>
              <w:rPr>
                <w:rFonts w:asciiTheme="minorHAnsi" w:hAnsiTheme="minorHAnsi" w:cstheme="minorHAnsi"/>
              </w:rPr>
            </w:pPr>
            <w:r w:rsidRPr="00676132">
              <w:rPr>
                <w:rFonts w:asciiTheme="minorHAnsi" w:hAnsiTheme="minorHAnsi" w:cstheme="minorHAnsi"/>
              </w:rPr>
              <w:t xml:space="preserve">6 </w:t>
            </w:r>
          </w:p>
        </w:tc>
        <w:tc>
          <w:tcPr>
            <w:tcW w:w="3544" w:type="dxa"/>
            <w:shd w:val="clear" w:color="auto" w:fill="FFFFFF"/>
          </w:tcPr>
          <w:p w:rsidR="00FF4B7D" w:rsidRPr="00676132" w:rsidRDefault="00FF4B7D" w:rsidP="00C27D34">
            <w:pPr>
              <w:snapToGrid w:val="0"/>
              <w:rPr>
                <w:rFonts w:asciiTheme="minorHAnsi" w:hAnsiTheme="minorHAnsi" w:cstheme="minorHAnsi"/>
              </w:rPr>
            </w:pPr>
            <w:proofErr w:type="spellStart"/>
            <w:r w:rsidRPr="00676132">
              <w:rPr>
                <w:rFonts w:asciiTheme="minorHAnsi" w:hAnsiTheme="minorHAnsi" w:cstheme="minorHAnsi"/>
              </w:rPr>
              <w:t>Αρκουμάνης</w:t>
            </w:r>
            <w:proofErr w:type="spellEnd"/>
            <w:r w:rsidRPr="00676132">
              <w:rPr>
                <w:rFonts w:asciiTheme="minorHAnsi" w:hAnsiTheme="minorHAnsi" w:cstheme="minorHAnsi"/>
              </w:rPr>
              <w:t xml:space="preserve"> Πέτρος</w:t>
            </w:r>
          </w:p>
        </w:tc>
      </w:tr>
      <w:tr w:rsidR="00FF4B7D" w:rsidRPr="00BB488C" w:rsidTr="00236C5D">
        <w:trPr>
          <w:gridAfter w:val="1"/>
          <w:wAfter w:w="5424" w:type="dxa"/>
          <w:trHeight w:hRule="exact" w:val="562"/>
        </w:trPr>
        <w:tc>
          <w:tcPr>
            <w:tcW w:w="1123" w:type="dxa"/>
            <w:shd w:val="clear" w:color="auto" w:fill="FFFFFF"/>
          </w:tcPr>
          <w:p w:rsidR="00FF4B7D" w:rsidRPr="00676132" w:rsidRDefault="00FF4B7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FF4B7D" w:rsidRPr="00676132" w:rsidRDefault="00FF4B7D" w:rsidP="00236C5D">
            <w:pPr>
              <w:snapToGrid w:val="0"/>
              <w:rPr>
                <w:rFonts w:asciiTheme="minorHAnsi" w:hAnsiTheme="minorHAnsi" w:cstheme="minorHAnsi"/>
              </w:rPr>
            </w:pPr>
            <w:proofErr w:type="spellStart"/>
            <w:r w:rsidRPr="00676132">
              <w:rPr>
                <w:rFonts w:asciiTheme="minorHAnsi" w:hAnsiTheme="minorHAnsi" w:cstheme="minorHAnsi"/>
              </w:rPr>
              <w:t>Νταντούμη</w:t>
            </w:r>
            <w:proofErr w:type="spellEnd"/>
            <w:r w:rsidRPr="00676132">
              <w:rPr>
                <w:rFonts w:asciiTheme="minorHAnsi" w:hAnsiTheme="minorHAnsi" w:cstheme="minorHAnsi"/>
              </w:rPr>
              <w:t xml:space="preserve"> Ιωάννα    </w:t>
            </w:r>
            <w:r w:rsidRPr="00676132">
              <w:rPr>
                <w:rFonts w:asciiTheme="minorHAnsi" w:eastAsia="Arial" w:hAnsiTheme="minorHAnsi" w:cstheme="minorHAnsi"/>
              </w:rPr>
              <w:t xml:space="preserve"> </w:t>
            </w:r>
          </w:p>
        </w:tc>
        <w:tc>
          <w:tcPr>
            <w:tcW w:w="388" w:type="dxa"/>
            <w:shd w:val="clear" w:color="auto" w:fill="FFFFFF"/>
          </w:tcPr>
          <w:p w:rsidR="00FF4B7D" w:rsidRPr="00676132" w:rsidRDefault="00FF4B7D" w:rsidP="00236C5D">
            <w:pPr>
              <w:pStyle w:val="af8"/>
              <w:snapToGrid w:val="0"/>
              <w:jc w:val="center"/>
              <w:rPr>
                <w:rFonts w:asciiTheme="minorHAnsi" w:hAnsiTheme="minorHAnsi" w:cstheme="minorHAnsi"/>
              </w:rPr>
            </w:pPr>
            <w:r w:rsidRPr="00676132">
              <w:rPr>
                <w:rFonts w:asciiTheme="minorHAnsi" w:hAnsiTheme="minorHAnsi" w:cstheme="minorHAnsi"/>
              </w:rPr>
              <w:t xml:space="preserve">7 </w:t>
            </w:r>
          </w:p>
        </w:tc>
        <w:tc>
          <w:tcPr>
            <w:tcW w:w="3544" w:type="dxa"/>
            <w:shd w:val="clear" w:color="auto" w:fill="FFFFFF"/>
          </w:tcPr>
          <w:p w:rsidR="00FF4B7D" w:rsidRDefault="00FF4B7D" w:rsidP="00C27D34">
            <w:pPr>
              <w:tabs>
                <w:tab w:val="left" w:pos="718"/>
              </w:tabs>
              <w:rPr>
                <w:rFonts w:asciiTheme="minorHAnsi" w:hAnsiTheme="minorHAnsi" w:cstheme="minorHAnsi"/>
              </w:rPr>
            </w:pPr>
            <w:proofErr w:type="spellStart"/>
            <w:r w:rsidRPr="0011660C">
              <w:rPr>
                <w:rFonts w:asciiTheme="minorHAnsi" w:eastAsia="Calibri" w:hAnsiTheme="minorHAnsi" w:cstheme="minorHAnsi"/>
              </w:rPr>
              <w:t>Πλιακοστάμος</w:t>
            </w:r>
            <w:proofErr w:type="spellEnd"/>
            <w:r w:rsidRPr="0011660C">
              <w:rPr>
                <w:rFonts w:asciiTheme="minorHAnsi" w:eastAsia="Calibri" w:hAnsiTheme="minorHAnsi" w:cstheme="minorHAnsi"/>
              </w:rPr>
              <w:t xml:space="preserve"> Κων/νος </w:t>
            </w:r>
            <w:r w:rsidRPr="0011660C">
              <w:rPr>
                <w:rFonts w:asciiTheme="minorHAnsi" w:hAnsiTheme="minorHAnsi" w:cstheme="minorHAnsi"/>
              </w:rPr>
              <w:t xml:space="preserve"> </w:t>
            </w:r>
            <w:r w:rsidRPr="00091E56">
              <w:rPr>
                <w:rFonts w:asciiTheme="minorHAnsi" w:hAnsiTheme="minorHAnsi" w:cstheme="minorHAnsi"/>
              </w:rPr>
              <w:t xml:space="preserve">  </w:t>
            </w:r>
            <w:r>
              <w:rPr>
                <w:rFonts w:asciiTheme="minorHAnsi" w:hAnsiTheme="minorHAnsi" w:cstheme="minorHAnsi"/>
              </w:rPr>
              <w:t xml:space="preserve"> </w:t>
            </w:r>
          </w:p>
          <w:p w:rsidR="00FF4B7D" w:rsidRPr="00676132" w:rsidRDefault="00FF4B7D" w:rsidP="00C27D34">
            <w:pPr>
              <w:snapToGrid w:val="0"/>
              <w:rPr>
                <w:rFonts w:asciiTheme="minorHAnsi" w:hAnsiTheme="minorHAnsi" w:cstheme="minorHAnsi"/>
              </w:rPr>
            </w:pPr>
          </w:p>
        </w:tc>
      </w:tr>
      <w:tr w:rsidR="00FF4B7D" w:rsidRPr="00BB488C" w:rsidTr="00236C5D">
        <w:trPr>
          <w:gridAfter w:val="1"/>
          <w:wAfter w:w="5424" w:type="dxa"/>
          <w:trHeight w:hRule="exact" w:val="562"/>
        </w:trPr>
        <w:tc>
          <w:tcPr>
            <w:tcW w:w="1123" w:type="dxa"/>
            <w:shd w:val="clear" w:color="auto" w:fill="FFFFFF"/>
          </w:tcPr>
          <w:p w:rsidR="00FF4B7D" w:rsidRPr="00BB488C" w:rsidRDefault="00FF4B7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FF4B7D" w:rsidRPr="00676132" w:rsidRDefault="00FF4B7D" w:rsidP="00236C5D">
            <w:pPr>
              <w:rPr>
                <w:rFonts w:asciiTheme="minorHAnsi" w:hAnsiTheme="minorHAnsi" w:cstheme="minorHAnsi"/>
              </w:rPr>
            </w:pPr>
            <w:proofErr w:type="spellStart"/>
            <w:r w:rsidRPr="00676132">
              <w:rPr>
                <w:rFonts w:asciiTheme="minorHAnsi" w:eastAsia="Calibri" w:hAnsiTheme="minorHAnsi" w:cstheme="minorHAnsi"/>
                <w:color w:val="000000"/>
              </w:rPr>
              <w:t>Καράβα</w:t>
            </w:r>
            <w:proofErr w:type="spellEnd"/>
            <w:r w:rsidRPr="00676132">
              <w:rPr>
                <w:rFonts w:asciiTheme="minorHAnsi" w:eastAsia="Calibri" w:hAnsiTheme="minorHAnsi" w:cstheme="minorHAnsi"/>
                <w:color w:val="000000"/>
              </w:rPr>
              <w:t xml:space="preserve"> </w:t>
            </w:r>
            <w:proofErr w:type="spellStart"/>
            <w:r w:rsidRPr="00676132">
              <w:rPr>
                <w:rFonts w:asciiTheme="minorHAnsi" w:eastAsia="Calibri" w:hAnsiTheme="minorHAnsi" w:cstheme="minorHAnsi"/>
                <w:color w:val="000000"/>
              </w:rPr>
              <w:t>Χρυσοβαλάντου</w:t>
            </w:r>
            <w:proofErr w:type="spellEnd"/>
            <w:r w:rsidRPr="00676132">
              <w:rPr>
                <w:rFonts w:asciiTheme="minorHAnsi" w:eastAsia="Calibri" w:hAnsiTheme="minorHAnsi" w:cstheme="minorHAnsi"/>
                <w:color w:val="000000"/>
              </w:rPr>
              <w:t xml:space="preserve"> Βασιλική (</w:t>
            </w:r>
            <w:proofErr w:type="spellStart"/>
            <w:r w:rsidRPr="00676132">
              <w:rPr>
                <w:rFonts w:asciiTheme="minorHAnsi" w:eastAsia="Calibri" w:hAnsiTheme="minorHAnsi" w:cstheme="minorHAnsi"/>
                <w:color w:val="000000"/>
              </w:rPr>
              <w:t>Βάλια</w:t>
            </w:r>
            <w:proofErr w:type="spellEnd"/>
            <w:r w:rsidRPr="00676132">
              <w:rPr>
                <w:rFonts w:asciiTheme="minorHAnsi" w:eastAsia="Calibri" w:hAnsiTheme="minorHAnsi" w:cstheme="minorHAnsi"/>
                <w:color w:val="000000"/>
              </w:rPr>
              <w:t xml:space="preserve">) </w:t>
            </w:r>
          </w:p>
        </w:tc>
        <w:tc>
          <w:tcPr>
            <w:tcW w:w="388" w:type="dxa"/>
            <w:shd w:val="clear" w:color="auto" w:fill="FFFFFF"/>
          </w:tcPr>
          <w:p w:rsidR="00FF4B7D" w:rsidRPr="00676132" w:rsidRDefault="00FF4B7D" w:rsidP="00236C5D">
            <w:pPr>
              <w:pStyle w:val="af8"/>
              <w:snapToGrid w:val="0"/>
              <w:jc w:val="center"/>
              <w:rPr>
                <w:rFonts w:asciiTheme="minorHAnsi" w:hAnsiTheme="minorHAnsi" w:cstheme="minorHAnsi"/>
              </w:rPr>
            </w:pPr>
            <w:r>
              <w:rPr>
                <w:rFonts w:asciiTheme="minorHAnsi" w:hAnsiTheme="minorHAnsi" w:cstheme="minorHAnsi"/>
              </w:rPr>
              <w:t xml:space="preserve"> 8</w:t>
            </w:r>
          </w:p>
        </w:tc>
        <w:tc>
          <w:tcPr>
            <w:tcW w:w="3544" w:type="dxa"/>
            <w:shd w:val="clear" w:color="auto" w:fill="FFFFFF"/>
          </w:tcPr>
          <w:p w:rsidR="00FF4B7D" w:rsidRPr="00676132" w:rsidRDefault="00FF4B7D" w:rsidP="00C27D34">
            <w:pPr>
              <w:snapToGrid w:val="0"/>
              <w:rPr>
                <w:rFonts w:asciiTheme="minorHAnsi" w:hAnsiTheme="minorHAnsi" w:cstheme="minorHAnsi"/>
              </w:rPr>
            </w:pPr>
            <w:proofErr w:type="spellStart"/>
            <w:r w:rsidRPr="0011660C">
              <w:rPr>
                <w:rFonts w:asciiTheme="minorHAnsi" w:hAnsiTheme="minorHAnsi" w:cstheme="minorHAnsi"/>
              </w:rPr>
              <w:t>Χέβα</w:t>
            </w:r>
            <w:proofErr w:type="spellEnd"/>
            <w:r w:rsidRPr="0011660C">
              <w:rPr>
                <w:rFonts w:asciiTheme="minorHAnsi" w:hAnsiTheme="minorHAnsi" w:cstheme="minorHAnsi"/>
              </w:rPr>
              <w:t xml:space="preserve"> Αθανασία (</w:t>
            </w:r>
            <w:proofErr w:type="spellStart"/>
            <w:r w:rsidRPr="0011660C">
              <w:rPr>
                <w:rFonts w:asciiTheme="minorHAnsi" w:hAnsiTheme="minorHAnsi" w:cstheme="minorHAnsi"/>
              </w:rPr>
              <w:t>Νάνσυ</w:t>
            </w:r>
            <w:proofErr w:type="spellEnd"/>
            <w:r w:rsidRPr="0011660C">
              <w:rPr>
                <w:rFonts w:asciiTheme="minorHAnsi" w:hAnsiTheme="minorHAnsi" w:cstheme="minorHAnsi"/>
              </w:rPr>
              <w:t>)</w:t>
            </w:r>
          </w:p>
        </w:tc>
      </w:tr>
      <w:tr w:rsidR="00FF4B7D" w:rsidRPr="00BB488C" w:rsidTr="00236C5D">
        <w:trPr>
          <w:gridAfter w:val="1"/>
          <w:wAfter w:w="5424" w:type="dxa"/>
          <w:trHeight w:hRule="exact" w:val="539"/>
        </w:trPr>
        <w:tc>
          <w:tcPr>
            <w:tcW w:w="1123" w:type="dxa"/>
            <w:shd w:val="clear" w:color="auto" w:fill="FFFFFF"/>
          </w:tcPr>
          <w:p w:rsidR="00FF4B7D" w:rsidRPr="00BB488C" w:rsidRDefault="00FF4B7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FF4B7D" w:rsidRPr="00676132" w:rsidRDefault="00FF4B7D" w:rsidP="00236C5D">
            <w:pPr>
              <w:snapToGrid w:val="0"/>
              <w:spacing w:line="276" w:lineRule="auto"/>
              <w:rPr>
                <w:rFonts w:asciiTheme="minorHAnsi" w:hAnsiTheme="minorHAnsi" w:cstheme="minorHAnsi"/>
              </w:rPr>
            </w:pPr>
            <w:proofErr w:type="spellStart"/>
            <w:r w:rsidRPr="00676132">
              <w:rPr>
                <w:rFonts w:asciiTheme="minorHAnsi" w:eastAsia="Calibri" w:hAnsiTheme="minorHAnsi" w:cstheme="minorHAnsi"/>
              </w:rPr>
              <w:t>Μερτζάνης</w:t>
            </w:r>
            <w:proofErr w:type="spellEnd"/>
            <w:r w:rsidRPr="00676132">
              <w:rPr>
                <w:rFonts w:asciiTheme="minorHAnsi" w:eastAsia="Calibri" w:hAnsiTheme="minorHAnsi" w:cstheme="minorHAnsi"/>
              </w:rPr>
              <w:t xml:space="preserve"> Κων/νος  </w:t>
            </w:r>
          </w:p>
        </w:tc>
        <w:tc>
          <w:tcPr>
            <w:tcW w:w="388" w:type="dxa"/>
            <w:shd w:val="clear" w:color="auto" w:fill="FFFFFF"/>
          </w:tcPr>
          <w:p w:rsidR="00FF4B7D" w:rsidRPr="00F52242" w:rsidRDefault="00FF4B7D" w:rsidP="00236C5D">
            <w:pPr>
              <w:pStyle w:val="af8"/>
              <w:snapToGrid w:val="0"/>
              <w:jc w:val="center"/>
              <w:rPr>
                <w:rFonts w:asciiTheme="minorHAnsi" w:hAnsiTheme="minorHAnsi" w:cstheme="minorHAnsi"/>
              </w:rPr>
            </w:pPr>
            <w:r>
              <w:rPr>
                <w:rFonts w:asciiTheme="minorHAnsi" w:hAnsiTheme="minorHAnsi" w:cstheme="minorHAnsi"/>
              </w:rPr>
              <w:t xml:space="preserve">9 </w:t>
            </w:r>
          </w:p>
        </w:tc>
        <w:tc>
          <w:tcPr>
            <w:tcW w:w="3544" w:type="dxa"/>
            <w:shd w:val="clear" w:color="auto" w:fill="FFFFFF"/>
          </w:tcPr>
          <w:p w:rsidR="00FF4B7D" w:rsidRPr="00676132" w:rsidRDefault="00FF4B7D" w:rsidP="00C27D34">
            <w:pPr>
              <w:snapToGrid w:val="0"/>
              <w:rPr>
                <w:rFonts w:asciiTheme="minorHAnsi" w:hAnsiTheme="minorHAnsi" w:cstheme="minorHAnsi"/>
              </w:rPr>
            </w:pPr>
            <w:proofErr w:type="spellStart"/>
            <w:r w:rsidRPr="00676132">
              <w:rPr>
                <w:rFonts w:asciiTheme="minorHAnsi" w:eastAsia="Calibri" w:hAnsiTheme="minorHAnsi" w:cstheme="minorHAnsi"/>
                <w:lang w:val="en-US"/>
              </w:rPr>
              <w:t>Σπυρόπουλος</w:t>
            </w:r>
            <w:proofErr w:type="spellEnd"/>
            <w:r w:rsidRPr="00676132">
              <w:rPr>
                <w:rFonts w:asciiTheme="minorHAnsi" w:eastAsia="Calibri" w:hAnsiTheme="minorHAnsi" w:cstheme="minorHAnsi"/>
                <w:lang w:val="en-US"/>
              </w:rPr>
              <w:t xml:space="preserve"> </w:t>
            </w:r>
            <w:proofErr w:type="spellStart"/>
            <w:r w:rsidRPr="00676132">
              <w:rPr>
                <w:rFonts w:asciiTheme="minorHAnsi" w:eastAsia="Calibri" w:hAnsiTheme="minorHAnsi" w:cstheme="minorHAnsi"/>
                <w:lang w:val="en-US"/>
              </w:rPr>
              <w:t>Δημοσθένης</w:t>
            </w:r>
            <w:proofErr w:type="spellEnd"/>
          </w:p>
        </w:tc>
      </w:tr>
      <w:tr w:rsidR="00236C5D" w:rsidRPr="00BB488C" w:rsidTr="00236C5D">
        <w:trPr>
          <w:gridAfter w:val="1"/>
          <w:wAfter w:w="5424" w:type="dxa"/>
          <w:trHeight w:hRule="exact" w:val="539"/>
        </w:trPr>
        <w:tc>
          <w:tcPr>
            <w:tcW w:w="1123" w:type="dxa"/>
            <w:shd w:val="clear" w:color="auto" w:fill="FFFFFF"/>
          </w:tcPr>
          <w:p w:rsidR="00236C5D" w:rsidRPr="00BB488C"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36C5D" w:rsidRPr="00676132" w:rsidRDefault="00236C5D" w:rsidP="00236C5D">
            <w:pPr>
              <w:snapToGrid w:val="0"/>
              <w:rPr>
                <w:rFonts w:asciiTheme="minorHAnsi" w:hAnsiTheme="minorHAnsi" w:cstheme="minorHAnsi"/>
              </w:rPr>
            </w:pPr>
            <w:r w:rsidRPr="00676132">
              <w:rPr>
                <w:rFonts w:asciiTheme="minorHAnsi" w:hAnsiTheme="minorHAnsi" w:cstheme="minorHAnsi"/>
              </w:rPr>
              <w:t xml:space="preserve"> </w:t>
            </w:r>
            <w:proofErr w:type="spellStart"/>
            <w:r w:rsidRPr="00676132">
              <w:rPr>
                <w:rFonts w:asciiTheme="minorHAnsi" w:hAnsiTheme="minorHAnsi" w:cstheme="minorHAnsi"/>
              </w:rPr>
              <w:t>Σαγιάννης</w:t>
            </w:r>
            <w:proofErr w:type="spellEnd"/>
            <w:r w:rsidRPr="00676132">
              <w:rPr>
                <w:rFonts w:asciiTheme="minorHAnsi" w:hAnsiTheme="minorHAnsi" w:cstheme="minorHAnsi"/>
              </w:rPr>
              <w:t xml:space="preserve"> Μιχαήλ  </w:t>
            </w:r>
          </w:p>
        </w:tc>
        <w:tc>
          <w:tcPr>
            <w:tcW w:w="388" w:type="dxa"/>
            <w:shd w:val="clear" w:color="auto" w:fill="FFFFFF"/>
          </w:tcPr>
          <w:p w:rsidR="00236C5D" w:rsidRPr="00676132" w:rsidRDefault="00FF4B7D" w:rsidP="00236C5D">
            <w:pPr>
              <w:pStyle w:val="af8"/>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236C5D" w:rsidRPr="00676132" w:rsidRDefault="00236C5D" w:rsidP="00236C5D">
            <w:pPr>
              <w:snapToGrid w:val="0"/>
              <w:rPr>
                <w:rFonts w:asciiTheme="minorHAnsi" w:hAnsiTheme="minorHAnsi" w:cstheme="minorHAnsi"/>
              </w:rPr>
            </w:pPr>
          </w:p>
        </w:tc>
      </w:tr>
      <w:tr w:rsidR="00FF4B7D" w:rsidRPr="00BB488C" w:rsidTr="00236C5D">
        <w:trPr>
          <w:trHeight w:hRule="exact" w:val="539"/>
        </w:trPr>
        <w:tc>
          <w:tcPr>
            <w:tcW w:w="1123" w:type="dxa"/>
            <w:shd w:val="clear" w:color="auto" w:fill="FFFFFF"/>
          </w:tcPr>
          <w:p w:rsidR="00FF4B7D" w:rsidRPr="00BB488C" w:rsidRDefault="00FF4B7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FF4B7D" w:rsidRPr="00676132" w:rsidRDefault="00FF4B7D" w:rsidP="00236C5D">
            <w:pPr>
              <w:snapToGrid w:val="0"/>
              <w:rPr>
                <w:rFonts w:asciiTheme="minorHAnsi" w:hAnsiTheme="minorHAnsi" w:cstheme="minorHAnsi"/>
              </w:rPr>
            </w:pPr>
            <w:proofErr w:type="spellStart"/>
            <w:r w:rsidRPr="00091E56">
              <w:rPr>
                <w:rFonts w:asciiTheme="minorHAnsi" w:hAnsiTheme="minorHAnsi" w:cstheme="minorHAnsi"/>
              </w:rPr>
              <w:t>Πούλου</w:t>
            </w:r>
            <w:proofErr w:type="spellEnd"/>
            <w:r w:rsidRPr="00091E56">
              <w:rPr>
                <w:rFonts w:asciiTheme="minorHAnsi" w:hAnsiTheme="minorHAnsi" w:cstheme="minorHAnsi"/>
              </w:rPr>
              <w:t xml:space="preserve"> Γιώτα    </w:t>
            </w:r>
            <w:r>
              <w:rPr>
                <w:rFonts w:asciiTheme="minorHAnsi" w:hAnsiTheme="minorHAnsi" w:cstheme="minorHAnsi"/>
              </w:rPr>
              <w:t xml:space="preserve">  </w:t>
            </w:r>
            <w:r w:rsidRPr="00676132">
              <w:rPr>
                <w:rFonts w:asciiTheme="minorHAnsi" w:hAnsiTheme="minorHAnsi" w:cstheme="minorHAnsi"/>
                <w:b/>
              </w:rPr>
              <w:t xml:space="preserve">  </w:t>
            </w:r>
            <w:r>
              <w:rPr>
                <w:rFonts w:asciiTheme="minorHAnsi" w:hAnsiTheme="minorHAnsi" w:cstheme="minorHAnsi"/>
              </w:rPr>
              <w:t xml:space="preserve"> </w:t>
            </w:r>
          </w:p>
        </w:tc>
        <w:tc>
          <w:tcPr>
            <w:tcW w:w="388" w:type="dxa"/>
            <w:shd w:val="clear" w:color="auto" w:fill="FFFFFF"/>
          </w:tcPr>
          <w:p w:rsidR="00FF4B7D" w:rsidRDefault="00FF4B7D" w:rsidP="00236C5D">
            <w:pPr>
              <w:pStyle w:val="af8"/>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FF4B7D" w:rsidRPr="00676132" w:rsidRDefault="00FF4B7D" w:rsidP="00C27D34">
            <w:pPr>
              <w:snapToGrid w:val="0"/>
              <w:rPr>
                <w:rFonts w:asciiTheme="minorHAnsi" w:hAnsiTheme="minorHAnsi" w:cstheme="minorHAnsi"/>
              </w:rPr>
            </w:pPr>
            <w:r w:rsidRPr="00676132">
              <w:rPr>
                <w:rFonts w:asciiTheme="minorHAnsi" w:hAnsiTheme="minorHAnsi" w:cstheme="minorHAnsi"/>
              </w:rPr>
              <w:t>Οι οποίοι δεν προσήλθαν</w:t>
            </w:r>
          </w:p>
        </w:tc>
        <w:tc>
          <w:tcPr>
            <w:tcW w:w="5424" w:type="dxa"/>
          </w:tcPr>
          <w:p w:rsidR="00FF4B7D" w:rsidRPr="00260E43" w:rsidRDefault="00FF4B7D" w:rsidP="00236C5D">
            <w:pPr>
              <w:snapToGrid w:val="0"/>
              <w:rPr>
                <w:rFonts w:asciiTheme="minorHAnsi" w:hAnsiTheme="minorHAnsi" w:cstheme="minorHAnsi"/>
                <w:lang w:val="en-US"/>
              </w:rPr>
            </w:pPr>
          </w:p>
        </w:tc>
      </w:tr>
      <w:tr w:rsidR="00FF4B7D" w:rsidRPr="00BB488C" w:rsidTr="00236C5D">
        <w:trPr>
          <w:gridAfter w:val="1"/>
          <w:wAfter w:w="5424" w:type="dxa"/>
          <w:trHeight w:hRule="exact" w:val="539"/>
        </w:trPr>
        <w:tc>
          <w:tcPr>
            <w:tcW w:w="1123" w:type="dxa"/>
            <w:shd w:val="clear" w:color="auto" w:fill="FFFFFF"/>
          </w:tcPr>
          <w:p w:rsidR="00FF4B7D" w:rsidRPr="00BB488C" w:rsidRDefault="00FF4B7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FF4B7D" w:rsidRPr="00676132" w:rsidRDefault="00FF4B7D" w:rsidP="00236C5D">
            <w:pPr>
              <w:snapToGrid w:val="0"/>
              <w:rPr>
                <w:rFonts w:asciiTheme="minorHAnsi" w:hAnsiTheme="minorHAnsi" w:cstheme="minorHAnsi"/>
              </w:rPr>
            </w:pPr>
            <w:proofErr w:type="spellStart"/>
            <w:r w:rsidRPr="00676132">
              <w:rPr>
                <w:rFonts w:asciiTheme="minorHAnsi" w:hAnsiTheme="minorHAnsi" w:cstheme="minorHAnsi"/>
              </w:rPr>
              <w:t>Καπλάνης</w:t>
            </w:r>
            <w:proofErr w:type="spellEnd"/>
            <w:r w:rsidRPr="00676132">
              <w:rPr>
                <w:rFonts w:asciiTheme="minorHAnsi" w:hAnsiTheme="minorHAnsi" w:cstheme="minorHAnsi"/>
              </w:rPr>
              <w:t xml:space="preserve"> Κων/νος  </w:t>
            </w:r>
          </w:p>
        </w:tc>
        <w:tc>
          <w:tcPr>
            <w:tcW w:w="388" w:type="dxa"/>
            <w:shd w:val="clear" w:color="auto" w:fill="FFFFFF"/>
          </w:tcPr>
          <w:p w:rsidR="00FF4B7D" w:rsidRPr="00676132" w:rsidRDefault="00FF4B7D" w:rsidP="00236C5D">
            <w:pPr>
              <w:pStyle w:val="af8"/>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FF4B7D" w:rsidRPr="00676132" w:rsidRDefault="00FF4B7D" w:rsidP="00C27D34">
            <w:pPr>
              <w:snapToGrid w:val="0"/>
              <w:rPr>
                <w:rFonts w:asciiTheme="minorHAnsi" w:hAnsiTheme="minorHAnsi" w:cstheme="minorHAnsi"/>
              </w:rPr>
            </w:pPr>
            <w:r w:rsidRPr="00676132">
              <w:rPr>
                <w:rFonts w:asciiTheme="minorHAnsi" w:hAnsiTheme="minorHAnsi" w:cstheme="minorHAnsi"/>
              </w:rPr>
              <w:t>αν και κλήθηκαν νόμιμα</w:t>
            </w:r>
          </w:p>
        </w:tc>
      </w:tr>
      <w:tr w:rsidR="00FF4B7D" w:rsidRPr="00BB488C" w:rsidTr="00236C5D">
        <w:trPr>
          <w:gridAfter w:val="1"/>
          <w:wAfter w:w="5424" w:type="dxa"/>
          <w:trHeight w:hRule="exact" w:val="539"/>
        </w:trPr>
        <w:tc>
          <w:tcPr>
            <w:tcW w:w="1123" w:type="dxa"/>
            <w:shd w:val="clear" w:color="auto" w:fill="FFFFFF"/>
          </w:tcPr>
          <w:p w:rsidR="00FF4B7D" w:rsidRPr="00BB488C" w:rsidRDefault="00FF4B7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FF4B7D" w:rsidRPr="00676132" w:rsidRDefault="00FF4B7D" w:rsidP="00FF4B7D">
            <w:pPr>
              <w:snapToGrid w:val="0"/>
              <w:rPr>
                <w:rFonts w:asciiTheme="minorHAnsi" w:hAnsiTheme="minorHAnsi" w:cstheme="minorHAnsi"/>
              </w:rPr>
            </w:pPr>
            <w:r w:rsidRPr="00091E56">
              <w:rPr>
                <w:rFonts w:asciiTheme="minorHAnsi" w:hAnsiTheme="minorHAnsi" w:cstheme="minorHAnsi"/>
              </w:rPr>
              <w:t xml:space="preserve">Γαλανός Κων/νος  </w:t>
            </w:r>
            <w:r>
              <w:rPr>
                <w:rFonts w:asciiTheme="minorHAnsi" w:hAnsiTheme="minorHAnsi" w:cstheme="minorHAnsi"/>
              </w:rPr>
              <w:t>(Απών 1</w:t>
            </w:r>
            <w:r w:rsidRPr="00706AB3">
              <w:rPr>
                <w:rFonts w:asciiTheme="minorHAnsi" w:hAnsiTheme="minorHAnsi" w:cstheme="minorHAnsi"/>
                <w:vertAlign w:val="superscript"/>
              </w:rPr>
              <w:t>ο</w:t>
            </w:r>
            <w:r>
              <w:rPr>
                <w:rFonts w:asciiTheme="minorHAnsi" w:hAnsiTheme="minorHAnsi" w:cstheme="minorHAnsi"/>
              </w:rPr>
              <w:t xml:space="preserve"> -13</w:t>
            </w:r>
            <w:r w:rsidRPr="00706AB3">
              <w:rPr>
                <w:rFonts w:asciiTheme="minorHAnsi" w:hAnsiTheme="minorHAnsi" w:cstheme="minorHAnsi"/>
                <w:vertAlign w:val="superscript"/>
              </w:rPr>
              <w:t>ο</w:t>
            </w:r>
            <w:r>
              <w:rPr>
                <w:rFonts w:asciiTheme="minorHAnsi" w:hAnsiTheme="minorHAnsi" w:cstheme="minorHAnsi"/>
              </w:rPr>
              <w:t xml:space="preserve"> ΘΗΔ)</w:t>
            </w:r>
            <w:r w:rsidRPr="00091E56">
              <w:rPr>
                <w:rFonts w:asciiTheme="minorHAnsi" w:hAnsiTheme="minorHAnsi" w:cstheme="minorHAnsi"/>
              </w:rPr>
              <w:t xml:space="preserve">  </w:t>
            </w:r>
          </w:p>
        </w:tc>
        <w:tc>
          <w:tcPr>
            <w:tcW w:w="388" w:type="dxa"/>
            <w:shd w:val="clear" w:color="auto" w:fill="FFFFFF"/>
          </w:tcPr>
          <w:p w:rsidR="00FF4B7D" w:rsidRDefault="00FF4B7D" w:rsidP="00236C5D">
            <w:pPr>
              <w:pStyle w:val="af8"/>
              <w:snapToGrid w:val="0"/>
              <w:jc w:val="center"/>
              <w:rPr>
                <w:rFonts w:asciiTheme="minorHAnsi" w:hAnsiTheme="minorHAnsi" w:cstheme="minorHAnsi"/>
              </w:rPr>
            </w:pPr>
          </w:p>
        </w:tc>
        <w:tc>
          <w:tcPr>
            <w:tcW w:w="3544" w:type="dxa"/>
            <w:shd w:val="clear" w:color="auto" w:fill="FFFFFF"/>
          </w:tcPr>
          <w:p w:rsidR="00FF4B7D" w:rsidRPr="00676132" w:rsidRDefault="00FF4B7D" w:rsidP="00C27D34">
            <w:pPr>
              <w:snapToGrid w:val="0"/>
              <w:rPr>
                <w:rFonts w:asciiTheme="minorHAnsi" w:hAnsiTheme="minorHAnsi" w:cstheme="minorHAnsi"/>
              </w:rPr>
            </w:pPr>
          </w:p>
        </w:tc>
      </w:tr>
      <w:tr w:rsidR="00236C5D" w:rsidRPr="00BB488C" w:rsidTr="00236C5D">
        <w:trPr>
          <w:gridAfter w:val="1"/>
          <w:wAfter w:w="5424" w:type="dxa"/>
          <w:trHeight w:hRule="exact" w:val="539"/>
        </w:trPr>
        <w:tc>
          <w:tcPr>
            <w:tcW w:w="1123" w:type="dxa"/>
            <w:shd w:val="clear" w:color="auto" w:fill="FFFFFF"/>
          </w:tcPr>
          <w:p w:rsidR="00236C5D" w:rsidRPr="00BB488C"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36C5D" w:rsidRPr="00676132" w:rsidRDefault="00236C5D" w:rsidP="00236C5D">
            <w:pPr>
              <w:snapToGrid w:val="0"/>
              <w:rPr>
                <w:rFonts w:asciiTheme="minorHAnsi" w:hAnsiTheme="minorHAnsi" w:cstheme="minorHAnsi"/>
              </w:rPr>
            </w:pPr>
            <w:proofErr w:type="spellStart"/>
            <w:r w:rsidRPr="00676132">
              <w:rPr>
                <w:rFonts w:asciiTheme="minorHAnsi" w:hAnsiTheme="minorHAnsi" w:cstheme="minorHAnsi"/>
              </w:rPr>
              <w:t>Τζουβάρας</w:t>
            </w:r>
            <w:proofErr w:type="spellEnd"/>
            <w:r w:rsidRPr="00676132">
              <w:rPr>
                <w:rFonts w:asciiTheme="minorHAnsi" w:hAnsiTheme="minorHAnsi" w:cstheme="minorHAnsi"/>
              </w:rPr>
              <w:t xml:space="preserve"> Νικόλαος</w:t>
            </w:r>
          </w:p>
        </w:tc>
        <w:tc>
          <w:tcPr>
            <w:tcW w:w="388" w:type="dxa"/>
            <w:shd w:val="clear" w:color="auto" w:fill="FFFFFF"/>
          </w:tcPr>
          <w:p w:rsidR="00236C5D" w:rsidRPr="00676132" w:rsidRDefault="00236C5D" w:rsidP="00236C5D">
            <w:pPr>
              <w:pStyle w:val="af8"/>
              <w:snapToGrid w:val="0"/>
              <w:jc w:val="center"/>
              <w:rPr>
                <w:rFonts w:asciiTheme="minorHAnsi" w:hAnsiTheme="minorHAnsi" w:cstheme="minorHAnsi"/>
              </w:rPr>
            </w:pPr>
          </w:p>
        </w:tc>
        <w:tc>
          <w:tcPr>
            <w:tcW w:w="3544" w:type="dxa"/>
            <w:shd w:val="clear" w:color="auto" w:fill="FFFFFF"/>
          </w:tcPr>
          <w:p w:rsidR="00236C5D" w:rsidRPr="00676132" w:rsidRDefault="00236C5D" w:rsidP="00236C5D">
            <w:pPr>
              <w:snapToGrid w:val="0"/>
              <w:rPr>
                <w:rFonts w:asciiTheme="minorHAnsi" w:hAnsiTheme="minorHAnsi" w:cstheme="minorHAnsi"/>
              </w:rPr>
            </w:pPr>
          </w:p>
        </w:tc>
      </w:tr>
      <w:tr w:rsidR="00236C5D" w:rsidRPr="00BB488C" w:rsidTr="00236C5D">
        <w:trPr>
          <w:gridAfter w:val="1"/>
          <w:wAfter w:w="5424" w:type="dxa"/>
          <w:trHeight w:hRule="exact" w:val="539"/>
        </w:trPr>
        <w:tc>
          <w:tcPr>
            <w:tcW w:w="1123" w:type="dxa"/>
            <w:shd w:val="clear" w:color="auto" w:fill="FFFFFF"/>
          </w:tcPr>
          <w:p w:rsidR="00236C5D" w:rsidRPr="00BB488C"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36C5D" w:rsidRPr="00676132" w:rsidRDefault="00236C5D" w:rsidP="00236C5D">
            <w:pPr>
              <w:snapToGrid w:val="0"/>
              <w:rPr>
                <w:rFonts w:asciiTheme="minorHAnsi" w:hAnsiTheme="minorHAnsi" w:cstheme="minorHAnsi"/>
              </w:rPr>
            </w:pPr>
            <w:r w:rsidRPr="00676132">
              <w:rPr>
                <w:rFonts w:asciiTheme="minorHAnsi" w:hAnsiTheme="minorHAnsi" w:cstheme="minorHAnsi"/>
              </w:rPr>
              <w:t xml:space="preserve"> </w:t>
            </w:r>
            <w:proofErr w:type="spellStart"/>
            <w:r w:rsidRPr="00676132">
              <w:rPr>
                <w:rFonts w:asciiTheme="minorHAnsi" w:hAnsiTheme="minorHAnsi" w:cstheme="minorHAnsi"/>
              </w:rPr>
              <w:t>Κοτσικώνας</w:t>
            </w:r>
            <w:proofErr w:type="spellEnd"/>
            <w:r w:rsidRPr="00676132">
              <w:rPr>
                <w:rFonts w:asciiTheme="minorHAnsi" w:hAnsiTheme="minorHAnsi" w:cstheme="minorHAnsi"/>
              </w:rPr>
              <w:t xml:space="preserve"> Επαμεινώνδας </w:t>
            </w:r>
            <w:r>
              <w:rPr>
                <w:rFonts w:asciiTheme="minorHAnsi" w:hAnsiTheme="minorHAnsi" w:cstheme="minorHAnsi"/>
              </w:rPr>
              <w:t>(Απών 3</w:t>
            </w:r>
            <w:r w:rsidRPr="00706AB3">
              <w:rPr>
                <w:rFonts w:asciiTheme="minorHAnsi" w:hAnsiTheme="minorHAnsi" w:cstheme="minorHAnsi"/>
                <w:vertAlign w:val="superscript"/>
              </w:rPr>
              <w:t>ο</w:t>
            </w:r>
            <w:r>
              <w:rPr>
                <w:rFonts w:asciiTheme="minorHAnsi" w:hAnsiTheme="minorHAnsi" w:cstheme="minorHAnsi"/>
              </w:rPr>
              <w:t xml:space="preserve"> -13</w:t>
            </w:r>
            <w:r w:rsidRPr="00706AB3">
              <w:rPr>
                <w:rFonts w:asciiTheme="minorHAnsi" w:hAnsiTheme="minorHAnsi" w:cstheme="minorHAnsi"/>
                <w:vertAlign w:val="superscript"/>
              </w:rPr>
              <w:t>ο</w:t>
            </w:r>
            <w:r>
              <w:rPr>
                <w:rFonts w:asciiTheme="minorHAnsi" w:hAnsiTheme="minorHAnsi" w:cstheme="minorHAnsi"/>
              </w:rPr>
              <w:t xml:space="preserve"> ΘΗΔ)</w:t>
            </w:r>
            <w:r w:rsidRPr="00676132">
              <w:rPr>
                <w:rFonts w:asciiTheme="minorHAnsi" w:hAnsiTheme="minorHAnsi" w:cstheme="minorHAnsi"/>
                <w:b/>
              </w:rPr>
              <w:t xml:space="preserve">  </w:t>
            </w:r>
            <w:r>
              <w:rPr>
                <w:rFonts w:asciiTheme="minorHAnsi" w:hAnsiTheme="minorHAnsi" w:cstheme="minorHAnsi"/>
              </w:rPr>
              <w:t xml:space="preserve"> </w:t>
            </w:r>
          </w:p>
        </w:tc>
        <w:tc>
          <w:tcPr>
            <w:tcW w:w="388" w:type="dxa"/>
            <w:shd w:val="clear" w:color="auto" w:fill="FFFFFF"/>
          </w:tcPr>
          <w:p w:rsidR="00236C5D" w:rsidRPr="00676132" w:rsidRDefault="00236C5D" w:rsidP="00236C5D">
            <w:pPr>
              <w:pStyle w:val="af8"/>
              <w:snapToGrid w:val="0"/>
              <w:jc w:val="center"/>
              <w:rPr>
                <w:rFonts w:asciiTheme="minorHAnsi" w:hAnsiTheme="minorHAnsi" w:cstheme="minorHAnsi"/>
              </w:rPr>
            </w:pPr>
          </w:p>
        </w:tc>
        <w:tc>
          <w:tcPr>
            <w:tcW w:w="3544" w:type="dxa"/>
            <w:shd w:val="clear" w:color="auto" w:fill="FFFFFF"/>
          </w:tcPr>
          <w:p w:rsidR="00236C5D" w:rsidRPr="00676132" w:rsidRDefault="00236C5D" w:rsidP="00236C5D">
            <w:pPr>
              <w:snapToGrid w:val="0"/>
              <w:rPr>
                <w:rFonts w:asciiTheme="minorHAnsi" w:hAnsiTheme="minorHAnsi" w:cstheme="minorHAnsi"/>
              </w:rPr>
            </w:pPr>
          </w:p>
        </w:tc>
      </w:tr>
      <w:tr w:rsidR="00236C5D" w:rsidRPr="00BB488C" w:rsidTr="00236C5D">
        <w:trPr>
          <w:gridAfter w:val="1"/>
          <w:wAfter w:w="5424" w:type="dxa"/>
          <w:trHeight w:hRule="exact" w:val="539"/>
        </w:trPr>
        <w:tc>
          <w:tcPr>
            <w:tcW w:w="1123" w:type="dxa"/>
            <w:shd w:val="clear" w:color="auto" w:fill="FFFFFF"/>
          </w:tcPr>
          <w:p w:rsidR="00236C5D" w:rsidRPr="00BB488C"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36C5D" w:rsidRPr="00676132" w:rsidRDefault="00236C5D" w:rsidP="00236C5D">
            <w:pPr>
              <w:snapToGrid w:val="0"/>
              <w:rPr>
                <w:rFonts w:asciiTheme="minorHAnsi" w:hAnsiTheme="minorHAnsi" w:cstheme="minorHAnsi"/>
              </w:rPr>
            </w:pPr>
            <w:proofErr w:type="spellStart"/>
            <w:r w:rsidRPr="00676132">
              <w:rPr>
                <w:rFonts w:asciiTheme="minorHAnsi" w:eastAsia="Calibri" w:hAnsiTheme="minorHAnsi" w:cstheme="minorHAnsi"/>
              </w:rPr>
              <w:t>Γερονικολού</w:t>
            </w:r>
            <w:proofErr w:type="spellEnd"/>
            <w:r w:rsidRPr="00676132">
              <w:rPr>
                <w:rFonts w:asciiTheme="minorHAnsi" w:eastAsia="Calibri" w:hAnsiTheme="minorHAnsi" w:cstheme="minorHAnsi"/>
              </w:rPr>
              <w:t xml:space="preserve"> Λαμπρινή  </w:t>
            </w:r>
            <w:r>
              <w:rPr>
                <w:rFonts w:asciiTheme="minorHAnsi" w:hAnsiTheme="minorHAnsi" w:cstheme="minorHAnsi"/>
              </w:rPr>
              <w:t xml:space="preserve"> </w:t>
            </w:r>
            <w:r w:rsidRPr="00676132">
              <w:rPr>
                <w:rFonts w:asciiTheme="minorHAnsi" w:hAnsiTheme="minorHAnsi" w:cstheme="minorHAnsi"/>
                <w:b/>
              </w:rPr>
              <w:t xml:space="preserve">  </w:t>
            </w:r>
            <w:r>
              <w:rPr>
                <w:rFonts w:asciiTheme="minorHAnsi" w:hAnsiTheme="minorHAnsi" w:cstheme="minorHAnsi"/>
              </w:rPr>
              <w:t xml:space="preserve"> </w:t>
            </w:r>
          </w:p>
        </w:tc>
        <w:tc>
          <w:tcPr>
            <w:tcW w:w="388" w:type="dxa"/>
            <w:shd w:val="clear" w:color="auto" w:fill="FFFFFF"/>
          </w:tcPr>
          <w:p w:rsidR="00236C5D" w:rsidRDefault="00236C5D" w:rsidP="00236C5D">
            <w:pPr>
              <w:pStyle w:val="af8"/>
              <w:snapToGrid w:val="0"/>
              <w:jc w:val="center"/>
              <w:rPr>
                <w:rFonts w:asciiTheme="minorHAnsi" w:hAnsiTheme="minorHAnsi" w:cstheme="minorHAnsi"/>
              </w:rPr>
            </w:pPr>
          </w:p>
        </w:tc>
        <w:tc>
          <w:tcPr>
            <w:tcW w:w="3544" w:type="dxa"/>
            <w:shd w:val="clear" w:color="auto" w:fill="FFFFFF"/>
          </w:tcPr>
          <w:p w:rsidR="00236C5D" w:rsidRPr="00676132" w:rsidRDefault="00236C5D" w:rsidP="00236C5D">
            <w:pPr>
              <w:snapToGrid w:val="0"/>
              <w:rPr>
                <w:rFonts w:asciiTheme="minorHAnsi" w:hAnsiTheme="minorHAnsi" w:cstheme="minorHAnsi"/>
              </w:rPr>
            </w:pPr>
          </w:p>
        </w:tc>
      </w:tr>
      <w:tr w:rsidR="00236C5D" w:rsidRPr="00BB488C" w:rsidTr="00236C5D">
        <w:trPr>
          <w:gridAfter w:val="1"/>
          <w:wAfter w:w="5424" w:type="dxa"/>
          <w:trHeight w:hRule="exact" w:val="539"/>
        </w:trPr>
        <w:tc>
          <w:tcPr>
            <w:tcW w:w="1123" w:type="dxa"/>
            <w:shd w:val="clear" w:color="auto" w:fill="FFFFFF"/>
          </w:tcPr>
          <w:p w:rsidR="00236C5D" w:rsidRPr="00BB488C"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36C5D" w:rsidRPr="00676132" w:rsidRDefault="00236C5D" w:rsidP="00236C5D">
            <w:pPr>
              <w:snapToGrid w:val="0"/>
              <w:rPr>
                <w:rFonts w:asciiTheme="minorHAnsi" w:hAnsiTheme="minorHAnsi" w:cstheme="minorHAnsi"/>
              </w:rPr>
            </w:pPr>
            <w:proofErr w:type="spellStart"/>
            <w:r w:rsidRPr="00676132">
              <w:rPr>
                <w:rFonts w:asciiTheme="minorHAnsi" w:hAnsiTheme="minorHAnsi" w:cstheme="minorHAnsi"/>
              </w:rPr>
              <w:t>Μπράλιος</w:t>
            </w:r>
            <w:proofErr w:type="spellEnd"/>
            <w:r w:rsidRPr="00676132">
              <w:rPr>
                <w:rFonts w:asciiTheme="minorHAnsi" w:hAnsiTheme="minorHAnsi" w:cstheme="minorHAnsi"/>
              </w:rPr>
              <w:t xml:space="preserve"> Νικόλαος  </w:t>
            </w:r>
            <w:r>
              <w:rPr>
                <w:rFonts w:asciiTheme="minorHAnsi" w:hAnsiTheme="minorHAnsi" w:cstheme="minorHAnsi"/>
              </w:rPr>
              <w:t>(</w:t>
            </w:r>
            <w:r w:rsidRPr="00236C5D">
              <w:rPr>
                <w:rFonts w:asciiTheme="minorHAnsi" w:hAnsiTheme="minorHAnsi" w:cstheme="minorHAnsi"/>
                <w:sz w:val="20"/>
                <w:szCs w:val="20"/>
              </w:rPr>
              <w:t>προσήλθε στο 2</w:t>
            </w:r>
            <w:r w:rsidRPr="00236C5D">
              <w:rPr>
                <w:rFonts w:asciiTheme="minorHAnsi" w:hAnsiTheme="minorHAnsi" w:cstheme="minorHAnsi"/>
                <w:sz w:val="20"/>
                <w:szCs w:val="20"/>
                <w:vertAlign w:val="superscript"/>
              </w:rPr>
              <w:t>ο</w:t>
            </w:r>
            <w:r w:rsidRPr="00236C5D">
              <w:rPr>
                <w:rFonts w:asciiTheme="minorHAnsi" w:hAnsiTheme="minorHAnsi" w:cstheme="minorHAnsi"/>
                <w:sz w:val="20"/>
                <w:szCs w:val="20"/>
              </w:rPr>
              <w:t xml:space="preserve"> Απών 7-13</w:t>
            </w:r>
            <w:r w:rsidRPr="00236C5D">
              <w:rPr>
                <w:rFonts w:asciiTheme="minorHAnsi" w:hAnsiTheme="minorHAnsi" w:cstheme="minorHAnsi"/>
                <w:sz w:val="20"/>
                <w:szCs w:val="20"/>
                <w:vertAlign w:val="superscript"/>
              </w:rPr>
              <w:t>ο</w:t>
            </w:r>
            <w:r w:rsidRPr="00236C5D">
              <w:rPr>
                <w:rFonts w:asciiTheme="minorHAnsi" w:hAnsiTheme="minorHAnsi" w:cstheme="minorHAnsi"/>
                <w:sz w:val="20"/>
                <w:szCs w:val="20"/>
              </w:rPr>
              <w:t xml:space="preserve"> ΘΗΔ)</w:t>
            </w:r>
            <w:r w:rsidRPr="00676132">
              <w:rPr>
                <w:rFonts w:asciiTheme="minorHAnsi" w:hAnsiTheme="minorHAnsi" w:cstheme="minorHAnsi"/>
                <w:b/>
              </w:rPr>
              <w:t xml:space="preserve">  </w:t>
            </w:r>
            <w:r>
              <w:rPr>
                <w:rFonts w:asciiTheme="minorHAnsi" w:hAnsiTheme="minorHAnsi" w:cstheme="minorHAnsi"/>
              </w:rPr>
              <w:t xml:space="preserve"> </w:t>
            </w:r>
          </w:p>
        </w:tc>
        <w:tc>
          <w:tcPr>
            <w:tcW w:w="388" w:type="dxa"/>
            <w:shd w:val="clear" w:color="auto" w:fill="FFFFFF"/>
          </w:tcPr>
          <w:p w:rsidR="00236C5D" w:rsidRDefault="00236C5D" w:rsidP="00236C5D">
            <w:pPr>
              <w:pStyle w:val="af8"/>
              <w:snapToGrid w:val="0"/>
              <w:jc w:val="center"/>
              <w:rPr>
                <w:rFonts w:asciiTheme="minorHAnsi" w:hAnsiTheme="minorHAnsi" w:cstheme="minorHAnsi"/>
              </w:rPr>
            </w:pPr>
          </w:p>
        </w:tc>
        <w:tc>
          <w:tcPr>
            <w:tcW w:w="3544" w:type="dxa"/>
            <w:shd w:val="clear" w:color="auto" w:fill="FFFFFF"/>
          </w:tcPr>
          <w:p w:rsidR="00236C5D" w:rsidRPr="00676132" w:rsidRDefault="00236C5D" w:rsidP="00236C5D">
            <w:pPr>
              <w:snapToGrid w:val="0"/>
              <w:rPr>
                <w:rFonts w:asciiTheme="minorHAnsi" w:hAnsiTheme="minorHAnsi" w:cstheme="minorHAnsi"/>
              </w:rPr>
            </w:pPr>
          </w:p>
        </w:tc>
      </w:tr>
      <w:tr w:rsidR="00236C5D" w:rsidRPr="00BB488C" w:rsidTr="00236C5D">
        <w:trPr>
          <w:gridAfter w:val="1"/>
          <w:wAfter w:w="5424" w:type="dxa"/>
          <w:trHeight w:hRule="exact" w:val="539"/>
        </w:trPr>
        <w:tc>
          <w:tcPr>
            <w:tcW w:w="1123" w:type="dxa"/>
            <w:shd w:val="clear" w:color="auto" w:fill="FFFFFF"/>
          </w:tcPr>
          <w:p w:rsidR="00236C5D" w:rsidRPr="00BB488C"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36C5D" w:rsidRPr="00676132" w:rsidRDefault="00236C5D" w:rsidP="00F65011">
            <w:pPr>
              <w:snapToGrid w:val="0"/>
              <w:rPr>
                <w:rFonts w:asciiTheme="minorHAnsi" w:hAnsiTheme="minorHAnsi" w:cstheme="minorHAnsi"/>
              </w:rPr>
            </w:pPr>
            <w:proofErr w:type="spellStart"/>
            <w:r w:rsidRPr="00676132">
              <w:rPr>
                <w:rFonts w:asciiTheme="minorHAnsi" w:hAnsiTheme="minorHAnsi" w:cstheme="minorHAnsi"/>
              </w:rPr>
              <w:t>Τσιφής</w:t>
            </w:r>
            <w:proofErr w:type="spellEnd"/>
            <w:r w:rsidRPr="00676132">
              <w:rPr>
                <w:rFonts w:asciiTheme="minorHAnsi" w:hAnsiTheme="minorHAnsi" w:cstheme="minorHAnsi"/>
              </w:rPr>
              <w:t xml:space="preserve"> Δημήτριος</w:t>
            </w:r>
            <w:r>
              <w:rPr>
                <w:rFonts w:asciiTheme="minorHAnsi" w:hAnsiTheme="minorHAnsi" w:cstheme="minorHAnsi"/>
              </w:rPr>
              <w:t xml:space="preserve"> (απών </w:t>
            </w:r>
            <w:r w:rsidRPr="00236C5D">
              <w:rPr>
                <w:rFonts w:asciiTheme="minorHAnsi" w:hAnsiTheme="minorHAnsi" w:cstheme="minorHAnsi"/>
                <w:sz w:val="20"/>
                <w:szCs w:val="20"/>
              </w:rPr>
              <w:t xml:space="preserve"> </w:t>
            </w:r>
            <w:r w:rsidR="00F65011">
              <w:rPr>
                <w:rFonts w:asciiTheme="minorHAnsi" w:hAnsiTheme="minorHAnsi" w:cstheme="minorHAnsi"/>
                <w:sz w:val="20"/>
                <w:szCs w:val="20"/>
              </w:rPr>
              <w:t>3</w:t>
            </w:r>
            <w:r w:rsidRPr="00236C5D">
              <w:rPr>
                <w:rFonts w:asciiTheme="minorHAnsi" w:hAnsiTheme="minorHAnsi" w:cstheme="minorHAnsi"/>
                <w:sz w:val="20"/>
                <w:szCs w:val="20"/>
                <w:vertAlign w:val="superscript"/>
              </w:rPr>
              <w:t>ο</w:t>
            </w:r>
            <w:r>
              <w:rPr>
                <w:rFonts w:asciiTheme="minorHAnsi" w:hAnsiTheme="minorHAnsi" w:cstheme="minorHAnsi"/>
                <w:sz w:val="20"/>
                <w:szCs w:val="20"/>
              </w:rPr>
              <w:t xml:space="preserve">6 προσήλθε στο </w:t>
            </w:r>
            <w:r w:rsidRPr="00236C5D">
              <w:rPr>
                <w:rFonts w:asciiTheme="minorHAnsi" w:hAnsiTheme="minorHAnsi" w:cstheme="minorHAnsi"/>
                <w:sz w:val="20"/>
                <w:szCs w:val="20"/>
              </w:rPr>
              <w:t xml:space="preserve"> 7</w:t>
            </w:r>
            <w:r w:rsidRPr="00236C5D">
              <w:rPr>
                <w:rFonts w:asciiTheme="minorHAnsi" w:hAnsiTheme="minorHAnsi" w:cstheme="minorHAnsi"/>
                <w:sz w:val="20"/>
                <w:szCs w:val="20"/>
                <w:vertAlign w:val="superscript"/>
              </w:rPr>
              <w:t>ο</w:t>
            </w:r>
            <w:r w:rsidRPr="00236C5D">
              <w:rPr>
                <w:rFonts w:asciiTheme="minorHAnsi" w:hAnsiTheme="minorHAnsi" w:cstheme="minorHAnsi"/>
                <w:sz w:val="20"/>
                <w:szCs w:val="20"/>
              </w:rPr>
              <w:t xml:space="preserve"> ΘΗΔ)</w:t>
            </w:r>
            <w:r w:rsidRPr="00676132">
              <w:rPr>
                <w:rFonts w:asciiTheme="minorHAnsi" w:hAnsiTheme="minorHAnsi" w:cstheme="minorHAnsi"/>
                <w:b/>
              </w:rPr>
              <w:t xml:space="preserve">  </w:t>
            </w:r>
            <w:r>
              <w:rPr>
                <w:rFonts w:asciiTheme="minorHAnsi" w:hAnsiTheme="minorHAnsi" w:cstheme="minorHAnsi"/>
              </w:rPr>
              <w:t xml:space="preserve"> </w:t>
            </w:r>
          </w:p>
        </w:tc>
        <w:tc>
          <w:tcPr>
            <w:tcW w:w="388" w:type="dxa"/>
            <w:shd w:val="clear" w:color="auto" w:fill="FFFFFF"/>
          </w:tcPr>
          <w:p w:rsidR="00236C5D" w:rsidRDefault="00236C5D" w:rsidP="00236C5D">
            <w:pPr>
              <w:pStyle w:val="af8"/>
              <w:snapToGrid w:val="0"/>
              <w:jc w:val="center"/>
              <w:rPr>
                <w:rFonts w:asciiTheme="minorHAnsi" w:hAnsiTheme="minorHAnsi" w:cstheme="minorHAnsi"/>
              </w:rPr>
            </w:pPr>
          </w:p>
        </w:tc>
        <w:tc>
          <w:tcPr>
            <w:tcW w:w="3544" w:type="dxa"/>
            <w:shd w:val="clear" w:color="auto" w:fill="FFFFFF"/>
          </w:tcPr>
          <w:p w:rsidR="00236C5D" w:rsidRPr="00676132" w:rsidRDefault="00236C5D" w:rsidP="00236C5D">
            <w:pPr>
              <w:snapToGrid w:val="0"/>
              <w:rPr>
                <w:rFonts w:asciiTheme="minorHAnsi" w:hAnsiTheme="minorHAnsi" w:cstheme="minorHAnsi"/>
              </w:rPr>
            </w:pPr>
          </w:p>
        </w:tc>
      </w:tr>
      <w:tr w:rsidR="00236C5D" w:rsidRPr="00BB488C" w:rsidTr="00236C5D">
        <w:trPr>
          <w:gridAfter w:val="1"/>
          <w:wAfter w:w="5424" w:type="dxa"/>
          <w:trHeight w:hRule="exact" w:val="539"/>
        </w:trPr>
        <w:tc>
          <w:tcPr>
            <w:tcW w:w="1123" w:type="dxa"/>
            <w:shd w:val="clear" w:color="auto" w:fill="FFFFFF"/>
          </w:tcPr>
          <w:p w:rsidR="00236C5D" w:rsidRPr="00BB488C" w:rsidRDefault="00236C5D" w:rsidP="0081652F">
            <w:pPr>
              <w:pStyle w:val="af8"/>
              <w:widowControl/>
              <w:numPr>
                <w:ilvl w:val="0"/>
                <w:numId w:val="3"/>
              </w:numPr>
              <w:suppressLineNumbers/>
              <w:tabs>
                <w:tab w:val="clear" w:pos="720"/>
              </w:tabs>
              <w:snapToGrid w:val="0"/>
              <w:ind w:left="737" w:hanging="340"/>
              <w:jc w:val="center"/>
              <w:rPr>
                <w:rFonts w:asciiTheme="minorHAnsi" w:hAnsiTheme="minorHAnsi" w:cstheme="minorHAnsi"/>
                <w:b/>
                <w:bCs/>
              </w:rPr>
            </w:pPr>
          </w:p>
        </w:tc>
        <w:tc>
          <w:tcPr>
            <w:tcW w:w="5424" w:type="dxa"/>
            <w:shd w:val="clear" w:color="auto" w:fill="FFFFFF"/>
          </w:tcPr>
          <w:p w:rsidR="00236C5D" w:rsidRPr="00676132" w:rsidRDefault="00236C5D" w:rsidP="00FF4B7D">
            <w:pPr>
              <w:snapToGrid w:val="0"/>
              <w:rPr>
                <w:rFonts w:asciiTheme="minorHAnsi" w:hAnsiTheme="minorHAnsi" w:cstheme="minorHAnsi"/>
              </w:rPr>
            </w:pPr>
            <w:r w:rsidRPr="00260E43">
              <w:rPr>
                <w:rFonts w:asciiTheme="minorHAnsi" w:hAnsiTheme="minorHAnsi" w:cstheme="minorHAnsi"/>
                <w:bCs/>
                <w:lang w:val="en-US"/>
              </w:rPr>
              <w:t>A</w:t>
            </w:r>
            <w:proofErr w:type="spellStart"/>
            <w:r w:rsidRPr="00FF4B7D">
              <w:rPr>
                <w:rFonts w:asciiTheme="minorHAnsi" w:hAnsiTheme="minorHAnsi" w:cstheme="minorHAnsi"/>
                <w:bCs/>
              </w:rPr>
              <w:t>λεξ</w:t>
            </w:r>
            <w:r w:rsidRPr="00260E43">
              <w:rPr>
                <w:rFonts w:asciiTheme="minorHAnsi" w:hAnsiTheme="minorHAnsi" w:cstheme="minorHAnsi"/>
                <w:bCs/>
              </w:rPr>
              <w:t>ίου</w:t>
            </w:r>
            <w:proofErr w:type="spellEnd"/>
            <w:r w:rsidRPr="00260E43">
              <w:rPr>
                <w:rFonts w:asciiTheme="minorHAnsi" w:hAnsiTheme="minorHAnsi" w:cstheme="minorHAnsi"/>
                <w:bCs/>
              </w:rPr>
              <w:t xml:space="preserve"> Λουκάς</w:t>
            </w:r>
            <w:r w:rsidR="00FF4B7D">
              <w:rPr>
                <w:rFonts w:asciiTheme="minorHAnsi" w:hAnsiTheme="minorHAnsi" w:cstheme="minorHAnsi"/>
                <w:bCs/>
              </w:rPr>
              <w:t xml:space="preserve"> </w:t>
            </w:r>
            <w:r w:rsidR="00FF4B7D">
              <w:rPr>
                <w:rFonts w:asciiTheme="minorHAnsi" w:hAnsiTheme="minorHAnsi" w:cstheme="minorHAnsi"/>
              </w:rPr>
              <w:t>(Απών 8</w:t>
            </w:r>
            <w:r w:rsidR="00FF4B7D" w:rsidRPr="00706AB3">
              <w:rPr>
                <w:rFonts w:asciiTheme="minorHAnsi" w:hAnsiTheme="minorHAnsi" w:cstheme="minorHAnsi"/>
                <w:vertAlign w:val="superscript"/>
              </w:rPr>
              <w:t>ο</w:t>
            </w:r>
            <w:r w:rsidR="00FF4B7D">
              <w:rPr>
                <w:rFonts w:asciiTheme="minorHAnsi" w:hAnsiTheme="minorHAnsi" w:cstheme="minorHAnsi"/>
              </w:rPr>
              <w:t xml:space="preserve"> -13</w:t>
            </w:r>
            <w:r w:rsidR="00FF4B7D" w:rsidRPr="00706AB3">
              <w:rPr>
                <w:rFonts w:asciiTheme="minorHAnsi" w:hAnsiTheme="minorHAnsi" w:cstheme="minorHAnsi"/>
                <w:vertAlign w:val="superscript"/>
              </w:rPr>
              <w:t>ο</w:t>
            </w:r>
            <w:r w:rsidR="00FF4B7D">
              <w:rPr>
                <w:rFonts w:asciiTheme="minorHAnsi" w:hAnsiTheme="minorHAnsi" w:cstheme="minorHAnsi"/>
              </w:rPr>
              <w:t xml:space="preserve"> ΘΗΔ)</w:t>
            </w:r>
            <w:r w:rsidR="00FF4B7D" w:rsidRPr="00676132">
              <w:rPr>
                <w:rFonts w:asciiTheme="minorHAnsi" w:hAnsiTheme="minorHAnsi" w:cstheme="minorHAnsi"/>
                <w:b/>
              </w:rPr>
              <w:t xml:space="preserve">  </w:t>
            </w:r>
            <w:r w:rsidR="00FF4B7D">
              <w:rPr>
                <w:rFonts w:asciiTheme="minorHAnsi" w:hAnsiTheme="minorHAnsi" w:cstheme="minorHAnsi"/>
              </w:rPr>
              <w:t xml:space="preserve"> </w:t>
            </w:r>
          </w:p>
        </w:tc>
        <w:tc>
          <w:tcPr>
            <w:tcW w:w="388" w:type="dxa"/>
            <w:shd w:val="clear" w:color="auto" w:fill="FFFFFF"/>
          </w:tcPr>
          <w:p w:rsidR="00236C5D" w:rsidRPr="00676132" w:rsidRDefault="00236C5D" w:rsidP="00236C5D">
            <w:pPr>
              <w:pStyle w:val="af8"/>
              <w:snapToGrid w:val="0"/>
              <w:jc w:val="center"/>
              <w:rPr>
                <w:rFonts w:asciiTheme="minorHAnsi" w:hAnsiTheme="minorHAnsi" w:cstheme="minorHAnsi"/>
              </w:rPr>
            </w:pPr>
          </w:p>
        </w:tc>
        <w:tc>
          <w:tcPr>
            <w:tcW w:w="3544" w:type="dxa"/>
            <w:shd w:val="clear" w:color="auto" w:fill="FFFFFF"/>
          </w:tcPr>
          <w:p w:rsidR="00236C5D" w:rsidRPr="00676132" w:rsidRDefault="00236C5D" w:rsidP="00236C5D">
            <w:pPr>
              <w:snapToGrid w:val="0"/>
              <w:rPr>
                <w:rFonts w:asciiTheme="minorHAnsi" w:hAnsiTheme="minorHAnsi" w:cstheme="minorHAnsi"/>
              </w:rPr>
            </w:pPr>
            <w:r w:rsidRPr="00676132">
              <w:rPr>
                <w:rFonts w:asciiTheme="minorHAnsi" w:hAnsiTheme="minorHAnsi" w:cstheme="minorHAnsi"/>
              </w:rPr>
              <w:t xml:space="preserve">   </w:t>
            </w:r>
            <w:r>
              <w:rPr>
                <w:rFonts w:asciiTheme="minorHAnsi" w:eastAsia="Calibri" w:hAnsiTheme="minorHAnsi" w:cstheme="minorHAnsi"/>
              </w:rPr>
              <w:t xml:space="preserve"> </w:t>
            </w:r>
          </w:p>
        </w:tc>
      </w:tr>
      <w:tr w:rsidR="00236C5D" w:rsidRPr="00BB488C" w:rsidTr="00236C5D">
        <w:trPr>
          <w:gridAfter w:val="1"/>
          <w:wAfter w:w="5424" w:type="dxa"/>
          <w:trHeight w:hRule="exact" w:val="539"/>
        </w:trPr>
        <w:tc>
          <w:tcPr>
            <w:tcW w:w="1123" w:type="dxa"/>
            <w:shd w:val="clear" w:color="auto" w:fill="FFFFFF"/>
          </w:tcPr>
          <w:p w:rsidR="00236C5D" w:rsidRPr="00BB488C" w:rsidRDefault="00236C5D" w:rsidP="0081652F">
            <w:pPr>
              <w:pStyle w:val="af8"/>
              <w:widowControl/>
              <w:numPr>
                <w:ilvl w:val="0"/>
                <w:numId w:val="3"/>
              </w:numPr>
              <w:suppressLineNumbers/>
              <w:tabs>
                <w:tab w:val="clear" w:pos="720"/>
              </w:tabs>
              <w:snapToGrid w:val="0"/>
              <w:ind w:left="737" w:hanging="340"/>
              <w:jc w:val="center"/>
              <w:rPr>
                <w:rFonts w:asciiTheme="minorHAnsi" w:hAnsiTheme="minorHAnsi" w:cstheme="minorHAnsi"/>
                <w:b/>
                <w:bCs/>
              </w:rPr>
            </w:pPr>
          </w:p>
        </w:tc>
        <w:tc>
          <w:tcPr>
            <w:tcW w:w="5424" w:type="dxa"/>
            <w:shd w:val="clear" w:color="auto" w:fill="FFFFFF"/>
          </w:tcPr>
          <w:p w:rsidR="00236C5D" w:rsidRPr="00236C5D" w:rsidRDefault="00236C5D" w:rsidP="00236C5D">
            <w:pPr>
              <w:snapToGrid w:val="0"/>
              <w:rPr>
                <w:rFonts w:asciiTheme="minorHAnsi" w:hAnsiTheme="minorHAnsi" w:cstheme="minorHAnsi"/>
                <w:bCs/>
              </w:rPr>
            </w:pPr>
            <w:proofErr w:type="spellStart"/>
            <w:r>
              <w:rPr>
                <w:rFonts w:asciiTheme="minorHAnsi" w:hAnsiTheme="minorHAnsi" w:cstheme="minorHAnsi"/>
                <w:bCs/>
              </w:rPr>
              <w:t>Καλέα</w:t>
            </w:r>
            <w:proofErr w:type="spellEnd"/>
            <w:r>
              <w:rPr>
                <w:rFonts w:asciiTheme="minorHAnsi" w:hAnsiTheme="minorHAnsi" w:cstheme="minorHAnsi"/>
                <w:bCs/>
              </w:rPr>
              <w:t xml:space="preserve"> –Καρούζου Ανδρομάχη</w:t>
            </w:r>
          </w:p>
        </w:tc>
        <w:tc>
          <w:tcPr>
            <w:tcW w:w="388" w:type="dxa"/>
            <w:shd w:val="clear" w:color="auto" w:fill="FFFFFF"/>
          </w:tcPr>
          <w:p w:rsidR="00236C5D" w:rsidRPr="00676132" w:rsidRDefault="00236C5D" w:rsidP="00236C5D">
            <w:pPr>
              <w:pStyle w:val="af8"/>
              <w:snapToGrid w:val="0"/>
              <w:jc w:val="center"/>
              <w:rPr>
                <w:rFonts w:asciiTheme="minorHAnsi" w:hAnsiTheme="minorHAnsi" w:cstheme="minorHAnsi"/>
              </w:rPr>
            </w:pPr>
          </w:p>
        </w:tc>
        <w:tc>
          <w:tcPr>
            <w:tcW w:w="3544" w:type="dxa"/>
            <w:shd w:val="clear" w:color="auto" w:fill="FFFFFF"/>
          </w:tcPr>
          <w:p w:rsidR="00236C5D" w:rsidRPr="00676132" w:rsidRDefault="00236C5D" w:rsidP="00236C5D">
            <w:pPr>
              <w:snapToGrid w:val="0"/>
              <w:rPr>
                <w:rFonts w:asciiTheme="minorHAnsi" w:hAnsiTheme="minorHAnsi" w:cstheme="minorHAnsi"/>
              </w:rPr>
            </w:pPr>
          </w:p>
        </w:tc>
      </w:tr>
      <w:tr w:rsidR="00236C5D" w:rsidRPr="00BB488C" w:rsidTr="00236C5D">
        <w:trPr>
          <w:gridAfter w:val="1"/>
          <w:wAfter w:w="5424" w:type="dxa"/>
          <w:trHeight w:hRule="exact" w:val="539"/>
        </w:trPr>
        <w:tc>
          <w:tcPr>
            <w:tcW w:w="1123" w:type="dxa"/>
            <w:shd w:val="clear" w:color="auto" w:fill="FFFFFF"/>
          </w:tcPr>
          <w:p w:rsidR="00236C5D" w:rsidRPr="00BB488C"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36C5D" w:rsidRDefault="00236C5D" w:rsidP="00236C5D">
            <w:pPr>
              <w:tabs>
                <w:tab w:val="left" w:pos="718"/>
              </w:tabs>
              <w:rPr>
                <w:rFonts w:asciiTheme="minorHAnsi" w:hAnsiTheme="minorHAnsi" w:cstheme="minorHAnsi"/>
              </w:rPr>
            </w:pPr>
            <w:proofErr w:type="spellStart"/>
            <w:r w:rsidRPr="00676132">
              <w:rPr>
                <w:rFonts w:asciiTheme="minorHAnsi" w:hAnsiTheme="minorHAnsi" w:cstheme="minorHAnsi"/>
              </w:rPr>
              <w:t>Καραμάνης</w:t>
            </w:r>
            <w:proofErr w:type="spellEnd"/>
            <w:r w:rsidRPr="00676132">
              <w:rPr>
                <w:rFonts w:asciiTheme="minorHAnsi" w:hAnsiTheme="minorHAnsi" w:cstheme="minorHAnsi"/>
              </w:rPr>
              <w:t xml:space="preserve"> Δημήτριος </w:t>
            </w:r>
            <w:r w:rsidRPr="00676132">
              <w:rPr>
                <w:rFonts w:asciiTheme="minorHAnsi" w:eastAsia="Calibri" w:hAnsiTheme="minorHAnsi" w:cstheme="minorHAnsi"/>
              </w:rPr>
              <w:t xml:space="preserve"> </w:t>
            </w:r>
            <w:r>
              <w:rPr>
                <w:rFonts w:asciiTheme="minorHAnsi" w:hAnsiTheme="minorHAnsi" w:cstheme="minorHAnsi"/>
              </w:rPr>
              <w:t xml:space="preserve"> </w:t>
            </w:r>
          </w:p>
          <w:p w:rsidR="00236C5D" w:rsidRPr="00676132" w:rsidRDefault="00236C5D" w:rsidP="00236C5D">
            <w:pPr>
              <w:snapToGrid w:val="0"/>
              <w:rPr>
                <w:rFonts w:asciiTheme="minorHAnsi" w:hAnsiTheme="minorHAnsi" w:cstheme="minorHAnsi"/>
              </w:rPr>
            </w:pPr>
          </w:p>
        </w:tc>
        <w:tc>
          <w:tcPr>
            <w:tcW w:w="388" w:type="dxa"/>
            <w:shd w:val="clear" w:color="auto" w:fill="FFFFFF"/>
          </w:tcPr>
          <w:p w:rsidR="00236C5D" w:rsidRPr="00676132" w:rsidRDefault="00236C5D" w:rsidP="00236C5D">
            <w:pPr>
              <w:pStyle w:val="af8"/>
              <w:snapToGrid w:val="0"/>
              <w:jc w:val="center"/>
              <w:rPr>
                <w:rFonts w:asciiTheme="minorHAnsi" w:hAnsiTheme="minorHAnsi" w:cstheme="minorHAnsi"/>
              </w:rPr>
            </w:pPr>
          </w:p>
        </w:tc>
        <w:tc>
          <w:tcPr>
            <w:tcW w:w="3544" w:type="dxa"/>
            <w:shd w:val="clear" w:color="auto" w:fill="FFFFFF"/>
          </w:tcPr>
          <w:p w:rsidR="00236C5D" w:rsidRPr="00676132" w:rsidRDefault="00236C5D" w:rsidP="00236C5D">
            <w:pPr>
              <w:snapToGrid w:val="0"/>
              <w:rPr>
                <w:rFonts w:asciiTheme="minorHAnsi" w:hAnsiTheme="minorHAnsi" w:cstheme="minorHAnsi"/>
              </w:rPr>
            </w:pPr>
          </w:p>
        </w:tc>
      </w:tr>
      <w:tr w:rsidR="00236C5D" w:rsidRPr="00BB488C" w:rsidTr="00236C5D">
        <w:trPr>
          <w:gridAfter w:val="1"/>
          <w:wAfter w:w="5424" w:type="dxa"/>
          <w:trHeight w:hRule="exact" w:val="539"/>
        </w:trPr>
        <w:tc>
          <w:tcPr>
            <w:tcW w:w="1123" w:type="dxa"/>
            <w:shd w:val="clear" w:color="auto" w:fill="FFFFFF"/>
          </w:tcPr>
          <w:p w:rsidR="00236C5D" w:rsidRPr="00BB488C"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36C5D" w:rsidRPr="00676132" w:rsidRDefault="00236C5D" w:rsidP="00236C5D">
            <w:pPr>
              <w:snapToGrid w:val="0"/>
              <w:rPr>
                <w:rFonts w:asciiTheme="minorHAnsi" w:hAnsiTheme="minorHAnsi" w:cstheme="minorHAnsi"/>
              </w:rPr>
            </w:pPr>
            <w:proofErr w:type="spellStart"/>
            <w:r w:rsidRPr="00676132">
              <w:rPr>
                <w:rFonts w:asciiTheme="minorHAnsi" w:eastAsia="Calibri" w:hAnsiTheme="minorHAnsi" w:cstheme="minorHAnsi"/>
              </w:rPr>
              <w:t>Τουμαράς</w:t>
            </w:r>
            <w:proofErr w:type="spellEnd"/>
            <w:r w:rsidRPr="00676132">
              <w:rPr>
                <w:rFonts w:asciiTheme="minorHAnsi" w:eastAsia="Calibri" w:hAnsiTheme="minorHAnsi" w:cstheme="minorHAnsi"/>
              </w:rPr>
              <w:t xml:space="preserve"> Βασίλειος</w:t>
            </w:r>
            <w:r>
              <w:rPr>
                <w:rFonts w:asciiTheme="minorHAnsi" w:eastAsia="Calibri" w:hAnsiTheme="minorHAnsi" w:cstheme="minorHAnsi"/>
              </w:rPr>
              <w:t xml:space="preserve">   </w:t>
            </w:r>
          </w:p>
        </w:tc>
        <w:tc>
          <w:tcPr>
            <w:tcW w:w="388" w:type="dxa"/>
            <w:shd w:val="clear" w:color="auto" w:fill="FFFFFF"/>
          </w:tcPr>
          <w:p w:rsidR="00236C5D" w:rsidRPr="00676132" w:rsidRDefault="00236C5D" w:rsidP="00236C5D">
            <w:pPr>
              <w:pStyle w:val="af8"/>
              <w:snapToGrid w:val="0"/>
              <w:jc w:val="center"/>
              <w:rPr>
                <w:rFonts w:asciiTheme="minorHAnsi" w:hAnsiTheme="minorHAnsi" w:cstheme="minorHAnsi"/>
              </w:rPr>
            </w:pPr>
          </w:p>
        </w:tc>
        <w:tc>
          <w:tcPr>
            <w:tcW w:w="3544" w:type="dxa"/>
            <w:shd w:val="clear" w:color="auto" w:fill="FFFFFF"/>
          </w:tcPr>
          <w:p w:rsidR="00236C5D" w:rsidRPr="00676132" w:rsidRDefault="00236C5D" w:rsidP="00236C5D">
            <w:pPr>
              <w:snapToGrid w:val="0"/>
              <w:rPr>
                <w:rFonts w:asciiTheme="minorHAnsi" w:hAnsiTheme="minorHAnsi" w:cstheme="minorHAnsi"/>
              </w:rPr>
            </w:pPr>
          </w:p>
        </w:tc>
      </w:tr>
      <w:tr w:rsidR="00236C5D" w:rsidRPr="00BB488C" w:rsidTr="00236C5D">
        <w:trPr>
          <w:gridAfter w:val="1"/>
          <w:wAfter w:w="5424" w:type="dxa"/>
          <w:trHeight w:hRule="exact" w:val="539"/>
        </w:trPr>
        <w:tc>
          <w:tcPr>
            <w:tcW w:w="1123" w:type="dxa"/>
            <w:shd w:val="clear" w:color="auto" w:fill="FFFFFF"/>
          </w:tcPr>
          <w:p w:rsidR="00236C5D" w:rsidRPr="00BB488C"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36C5D" w:rsidRPr="00260E43" w:rsidRDefault="00236C5D" w:rsidP="00236C5D">
            <w:pPr>
              <w:snapToGrid w:val="0"/>
              <w:rPr>
                <w:rFonts w:asciiTheme="minorHAnsi" w:hAnsiTheme="minorHAnsi" w:cstheme="minorHAnsi"/>
                <w:lang w:val="en-US"/>
              </w:rPr>
            </w:pPr>
            <w:r w:rsidRPr="00676132">
              <w:rPr>
                <w:rFonts w:asciiTheme="minorHAnsi" w:hAnsiTheme="minorHAnsi" w:cstheme="minorHAnsi"/>
              </w:rPr>
              <w:t>Κατής Χαράλαμπος</w:t>
            </w:r>
          </w:p>
        </w:tc>
        <w:tc>
          <w:tcPr>
            <w:tcW w:w="388" w:type="dxa"/>
            <w:shd w:val="clear" w:color="auto" w:fill="FFFFFF"/>
          </w:tcPr>
          <w:p w:rsidR="00236C5D" w:rsidRPr="00676132" w:rsidRDefault="00236C5D" w:rsidP="00236C5D">
            <w:pPr>
              <w:pStyle w:val="af8"/>
              <w:snapToGrid w:val="0"/>
              <w:jc w:val="center"/>
              <w:rPr>
                <w:rFonts w:asciiTheme="minorHAnsi" w:hAnsiTheme="minorHAnsi" w:cstheme="minorHAnsi"/>
              </w:rPr>
            </w:pPr>
          </w:p>
        </w:tc>
        <w:tc>
          <w:tcPr>
            <w:tcW w:w="3544" w:type="dxa"/>
            <w:shd w:val="clear" w:color="auto" w:fill="FFFFFF"/>
          </w:tcPr>
          <w:p w:rsidR="00236C5D" w:rsidRPr="00676132" w:rsidRDefault="00236C5D" w:rsidP="00236C5D">
            <w:pPr>
              <w:snapToGrid w:val="0"/>
              <w:rPr>
                <w:rFonts w:asciiTheme="minorHAnsi" w:hAnsiTheme="minorHAnsi" w:cstheme="minorHAnsi"/>
              </w:rPr>
            </w:pPr>
          </w:p>
        </w:tc>
      </w:tr>
      <w:tr w:rsidR="00236C5D" w:rsidRPr="00BB488C" w:rsidTr="00236C5D">
        <w:trPr>
          <w:gridAfter w:val="1"/>
          <w:wAfter w:w="5424" w:type="dxa"/>
          <w:trHeight w:hRule="exact" w:val="539"/>
        </w:trPr>
        <w:tc>
          <w:tcPr>
            <w:tcW w:w="1123" w:type="dxa"/>
            <w:shd w:val="clear" w:color="auto" w:fill="FFFFFF"/>
          </w:tcPr>
          <w:p w:rsidR="00236C5D" w:rsidRPr="00BB488C"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36C5D" w:rsidRPr="00676132" w:rsidRDefault="00236C5D" w:rsidP="00FF4B7D">
            <w:pPr>
              <w:snapToGrid w:val="0"/>
              <w:rPr>
                <w:rFonts w:asciiTheme="minorHAnsi" w:hAnsiTheme="minorHAnsi" w:cstheme="minorHAnsi"/>
              </w:rPr>
            </w:pPr>
            <w:r w:rsidRPr="00676132">
              <w:rPr>
                <w:rFonts w:asciiTheme="minorHAnsi" w:hAnsiTheme="minorHAnsi" w:cstheme="minorHAnsi"/>
              </w:rPr>
              <w:t xml:space="preserve">Παπαϊωάννου Λουκάς </w:t>
            </w:r>
            <w:r w:rsidRPr="00676132">
              <w:rPr>
                <w:rFonts w:asciiTheme="minorHAnsi" w:hAnsiTheme="minorHAnsi" w:cstheme="minorHAnsi"/>
                <w:b/>
              </w:rPr>
              <w:t xml:space="preserve"> </w:t>
            </w:r>
            <w:r w:rsidR="00FF4B7D">
              <w:rPr>
                <w:rFonts w:asciiTheme="minorHAnsi" w:hAnsiTheme="minorHAnsi" w:cstheme="minorHAnsi"/>
              </w:rPr>
              <w:t>(Απών 6</w:t>
            </w:r>
            <w:r w:rsidR="00FF4B7D" w:rsidRPr="00706AB3">
              <w:rPr>
                <w:rFonts w:asciiTheme="minorHAnsi" w:hAnsiTheme="minorHAnsi" w:cstheme="minorHAnsi"/>
                <w:vertAlign w:val="superscript"/>
              </w:rPr>
              <w:t>ο</w:t>
            </w:r>
            <w:r w:rsidR="00FF4B7D">
              <w:rPr>
                <w:rFonts w:asciiTheme="minorHAnsi" w:hAnsiTheme="minorHAnsi" w:cstheme="minorHAnsi"/>
              </w:rPr>
              <w:t xml:space="preserve"> -13</w:t>
            </w:r>
            <w:r w:rsidR="00FF4B7D" w:rsidRPr="00706AB3">
              <w:rPr>
                <w:rFonts w:asciiTheme="minorHAnsi" w:hAnsiTheme="minorHAnsi" w:cstheme="minorHAnsi"/>
                <w:vertAlign w:val="superscript"/>
              </w:rPr>
              <w:t>ο</w:t>
            </w:r>
            <w:r w:rsidR="00FF4B7D">
              <w:rPr>
                <w:rFonts w:asciiTheme="minorHAnsi" w:hAnsiTheme="minorHAnsi" w:cstheme="minorHAnsi"/>
              </w:rPr>
              <w:t xml:space="preserve"> ΘΗΔ)</w:t>
            </w:r>
            <w:r w:rsidR="00FF4B7D" w:rsidRPr="00676132">
              <w:rPr>
                <w:rFonts w:asciiTheme="minorHAnsi" w:hAnsiTheme="minorHAnsi" w:cstheme="minorHAnsi"/>
                <w:b/>
              </w:rPr>
              <w:t xml:space="preserve">  </w:t>
            </w:r>
            <w:r w:rsidR="00FF4B7D">
              <w:rPr>
                <w:rFonts w:asciiTheme="minorHAnsi" w:hAnsiTheme="minorHAnsi" w:cstheme="minorHAnsi"/>
              </w:rPr>
              <w:t xml:space="preserve"> </w:t>
            </w:r>
          </w:p>
        </w:tc>
        <w:tc>
          <w:tcPr>
            <w:tcW w:w="388" w:type="dxa"/>
            <w:shd w:val="clear" w:color="auto" w:fill="FFFFFF"/>
          </w:tcPr>
          <w:p w:rsidR="00236C5D" w:rsidRPr="00676132" w:rsidRDefault="00236C5D" w:rsidP="00236C5D">
            <w:pPr>
              <w:pStyle w:val="af8"/>
              <w:snapToGrid w:val="0"/>
              <w:jc w:val="center"/>
              <w:rPr>
                <w:rFonts w:asciiTheme="minorHAnsi" w:hAnsiTheme="minorHAnsi" w:cstheme="minorHAnsi"/>
              </w:rPr>
            </w:pPr>
          </w:p>
        </w:tc>
        <w:tc>
          <w:tcPr>
            <w:tcW w:w="3544" w:type="dxa"/>
            <w:shd w:val="clear" w:color="auto" w:fill="FFFFFF"/>
          </w:tcPr>
          <w:p w:rsidR="00236C5D" w:rsidRPr="00676132" w:rsidRDefault="00236C5D" w:rsidP="00236C5D">
            <w:pPr>
              <w:snapToGrid w:val="0"/>
              <w:rPr>
                <w:rFonts w:asciiTheme="minorHAnsi" w:hAnsiTheme="minorHAnsi" w:cstheme="minorHAnsi"/>
              </w:rPr>
            </w:pPr>
          </w:p>
        </w:tc>
      </w:tr>
    </w:tbl>
    <w:p w:rsidR="00245400" w:rsidRPr="00676132" w:rsidRDefault="00245400" w:rsidP="00245400">
      <w:pPr>
        <w:ind w:left="-283"/>
        <w:jc w:val="both"/>
        <w:outlineLvl w:val="0"/>
        <w:rPr>
          <w:rFonts w:asciiTheme="minorHAnsi" w:eastAsia="Arial" w:hAnsiTheme="minorHAnsi" w:cstheme="minorHAnsi"/>
          <w:color w:val="000000"/>
          <w:lang w:bidi="hi-IN"/>
        </w:rPr>
      </w:pPr>
      <w:r w:rsidRPr="00676132">
        <w:rPr>
          <w:rFonts w:asciiTheme="minorHAnsi" w:eastAsia="Arial" w:hAnsiTheme="minorHAnsi" w:cstheme="minorHAnsi"/>
        </w:rPr>
        <w:t xml:space="preserve">    </w:t>
      </w:r>
      <w:r w:rsidRPr="00676132">
        <w:rPr>
          <w:rFonts w:asciiTheme="minorHAnsi" w:eastAsia="Calibri" w:hAnsiTheme="minorHAnsi" w:cstheme="minorHAnsi"/>
        </w:rPr>
        <w:t xml:space="preserve">Στην συνεδρίαση ήταν παρών  ο προσκληθείς </w:t>
      </w:r>
      <w:r w:rsidRPr="00676132">
        <w:rPr>
          <w:rFonts w:asciiTheme="minorHAnsi" w:eastAsia="Arial" w:hAnsiTheme="minorHAnsi" w:cstheme="minorHAnsi"/>
          <w:color w:val="000000"/>
          <w:highlight w:val="white"/>
          <w:lang w:bidi="hi-IN"/>
        </w:rPr>
        <w:t xml:space="preserve"> Δήμαρχος κ. </w:t>
      </w:r>
      <w:proofErr w:type="spellStart"/>
      <w:r w:rsidRPr="00676132">
        <w:rPr>
          <w:rFonts w:asciiTheme="minorHAnsi" w:eastAsia="Arial" w:hAnsiTheme="minorHAnsi" w:cstheme="minorHAnsi"/>
          <w:color w:val="000000"/>
          <w:highlight w:val="white"/>
          <w:lang w:bidi="hi-IN"/>
        </w:rPr>
        <w:t>Ταγκαλέγκας</w:t>
      </w:r>
      <w:proofErr w:type="spellEnd"/>
      <w:r w:rsidRPr="00676132">
        <w:rPr>
          <w:rFonts w:asciiTheme="minorHAnsi" w:eastAsia="Arial" w:hAnsiTheme="minorHAnsi" w:cstheme="minorHAnsi"/>
          <w:color w:val="000000"/>
          <w:highlight w:val="white"/>
          <w:lang w:bidi="hi-IN"/>
        </w:rPr>
        <w:t xml:space="preserve"> Ιωάννη</w:t>
      </w:r>
      <w:r w:rsidRPr="00676132">
        <w:rPr>
          <w:rFonts w:asciiTheme="minorHAnsi" w:eastAsia="Arial" w:hAnsiTheme="minorHAnsi" w:cstheme="minorHAnsi"/>
          <w:color w:val="000000"/>
          <w:lang w:bidi="hi-IN"/>
        </w:rPr>
        <w:t>ς</w:t>
      </w:r>
      <w:r>
        <w:rPr>
          <w:rFonts w:asciiTheme="minorHAnsi" w:eastAsia="Arial" w:hAnsiTheme="minorHAnsi" w:cstheme="minorHAnsi"/>
          <w:color w:val="000000"/>
          <w:lang w:bidi="hi-IN"/>
        </w:rPr>
        <w:t xml:space="preserve"> .</w:t>
      </w:r>
    </w:p>
    <w:p w:rsidR="00245400" w:rsidRPr="00676132" w:rsidRDefault="007E1D22" w:rsidP="00245400">
      <w:pPr>
        <w:tabs>
          <w:tab w:val="center" w:pos="8460"/>
        </w:tabs>
        <w:spacing w:line="276" w:lineRule="auto"/>
        <w:ind w:left="-170"/>
        <w:jc w:val="both"/>
        <w:rPr>
          <w:rFonts w:asciiTheme="minorHAnsi" w:eastAsia="Arial" w:hAnsiTheme="minorHAnsi" w:cstheme="minorHAnsi"/>
        </w:rPr>
      </w:pPr>
      <w:r>
        <w:rPr>
          <w:rFonts w:ascii="Calibri" w:eastAsia="Calibri" w:hAnsi="Calibri" w:cs="Calibri"/>
          <w:color w:val="000000"/>
          <w:kern w:val="1"/>
          <w:sz w:val="22"/>
          <w:szCs w:val="22"/>
          <w:shd w:val="clear" w:color="auto" w:fill="FFFFFF"/>
          <w:lang w:eastAsia="el-GR"/>
        </w:rPr>
        <w:t xml:space="preserve"> </w:t>
      </w:r>
    </w:p>
    <w:p w:rsidR="00245400" w:rsidRPr="00676132" w:rsidRDefault="00245400" w:rsidP="00245400">
      <w:pPr>
        <w:tabs>
          <w:tab w:val="center" w:pos="8460"/>
        </w:tabs>
        <w:spacing w:line="276" w:lineRule="auto"/>
        <w:ind w:left="-170"/>
        <w:jc w:val="both"/>
        <w:rPr>
          <w:rFonts w:asciiTheme="minorHAnsi" w:eastAsia="Calibri" w:hAnsiTheme="minorHAnsi" w:cstheme="minorHAnsi"/>
        </w:rPr>
      </w:pPr>
      <w:r w:rsidRPr="00676132">
        <w:rPr>
          <w:rFonts w:asciiTheme="minorHAnsi" w:eastAsia="Arial" w:hAnsiTheme="minorHAnsi" w:cstheme="minorHAnsi"/>
        </w:rPr>
        <w:t xml:space="preserve">  </w:t>
      </w:r>
      <w:r w:rsidRPr="00676132">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245400" w:rsidRPr="00D652D8" w:rsidRDefault="00245400" w:rsidP="00245400">
      <w:pPr>
        <w:ind w:left="-283"/>
        <w:jc w:val="both"/>
        <w:outlineLvl w:val="0"/>
        <w:rPr>
          <w:rFonts w:asciiTheme="minorHAnsi" w:hAnsiTheme="minorHAnsi" w:cstheme="minorHAnsi"/>
        </w:rPr>
      </w:pPr>
      <w:r w:rsidRPr="00676132">
        <w:rPr>
          <w:rFonts w:asciiTheme="minorHAnsi" w:hAnsiTheme="minorHAnsi" w:cstheme="minorHAnsi"/>
        </w:rPr>
        <w:lastRenderedPageBreak/>
        <w:t xml:space="preserve">  </w:t>
      </w:r>
    </w:p>
    <w:p w:rsidR="00CC4A6F" w:rsidRPr="00F1717F" w:rsidRDefault="00245400" w:rsidP="00740610">
      <w:pPr>
        <w:pStyle w:val="Web"/>
        <w:spacing w:after="0" w:line="360" w:lineRule="auto"/>
        <w:ind w:right="-127"/>
        <w:rPr>
          <w:rFonts w:asciiTheme="minorHAnsi" w:hAnsiTheme="minorHAnsi" w:cstheme="minorHAnsi"/>
        </w:rPr>
      </w:pPr>
      <w:r w:rsidRPr="00190206">
        <w:rPr>
          <w:rStyle w:val="aa"/>
          <w:rFonts w:asciiTheme="minorHAnsi" w:eastAsia="Arial" w:hAnsiTheme="minorHAnsi" w:cstheme="minorHAnsi"/>
          <w:i w:val="0"/>
          <w:shd w:val="clear" w:color="auto" w:fill="FFFFFF"/>
          <w:lang w:bidi="hi-IN"/>
        </w:rPr>
        <w:t>Εισηγούμενη</w:t>
      </w:r>
      <w:r w:rsidR="00740610" w:rsidRPr="00740610">
        <w:rPr>
          <w:rStyle w:val="aa"/>
          <w:rFonts w:asciiTheme="minorHAnsi" w:eastAsia="Arial" w:hAnsiTheme="minorHAnsi" w:cstheme="minorHAnsi"/>
          <w:i w:val="0"/>
          <w:shd w:val="clear" w:color="auto" w:fill="FFFFFF"/>
          <w:lang w:bidi="hi-IN"/>
        </w:rPr>
        <w:t xml:space="preserve"> το</w:t>
      </w:r>
      <w:r w:rsidRPr="00D652D8">
        <w:rPr>
          <w:rStyle w:val="aa"/>
          <w:rFonts w:asciiTheme="minorHAnsi" w:eastAsia="Arial" w:hAnsiTheme="minorHAnsi" w:cstheme="minorHAnsi"/>
          <w:shd w:val="clear" w:color="auto" w:fill="FFFFFF"/>
          <w:lang w:bidi="hi-IN"/>
        </w:rPr>
        <w:t xml:space="preserve">  </w:t>
      </w:r>
      <w:r w:rsidR="007E1D22">
        <w:rPr>
          <w:rStyle w:val="aa"/>
          <w:rFonts w:asciiTheme="minorHAnsi" w:eastAsia="Arial" w:hAnsiTheme="minorHAnsi" w:cstheme="minorHAnsi"/>
          <w:shd w:val="clear" w:color="auto" w:fill="FFFFFF"/>
          <w:lang w:bidi="hi-IN"/>
        </w:rPr>
        <w:t>6</w:t>
      </w:r>
      <w:r w:rsidRPr="00657F83">
        <w:rPr>
          <w:rFonts w:asciiTheme="minorHAnsi" w:eastAsia="Arial" w:hAnsiTheme="minorHAnsi" w:cstheme="minorHAnsi"/>
          <w:bCs/>
          <w:i/>
          <w:kern w:val="1"/>
          <w:sz w:val="22"/>
          <w:szCs w:val="22"/>
          <w:shd w:val="clear" w:color="auto" w:fill="FFFFFF"/>
          <w:vertAlign w:val="superscript"/>
          <w:lang w:bidi="hi-IN"/>
        </w:rPr>
        <w:t>Ο</w:t>
      </w:r>
      <w:r w:rsidRPr="00D414C4">
        <w:rPr>
          <w:rFonts w:asciiTheme="minorHAnsi" w:eastAsia="Arial" w:hAnsiTheme="minorHAnsi" w:cstheme="minorHAnsi"/>
          <w:bCs/>
          <w:kern w:val="1"/>
          <w:sz w:val="22"/>
          <w:szCs w:val="22"/>
          <w:shd w:val="clear" w:color="auto" w:fill="FFFFFF"/>
          <w:lang w:bidi="hi-IN"/>
        </w:rPr>
        <w:t xml:space="preserve"> θέμα της ημερήσιας διάταξης   </w:t>
      </w:r>
      <w:r>
        <w:rPr>
          <w:rStyle w:val="FontStyle17"/>
          <w:rFonts w:asciiTheme="minorHAnsi" w:hAnsiTheme="minorHAnsi" w:cstheme="minorHAnsi"/>
          <w:iCs/>
          <w:spacing w:val="-3"/>
          <w:kern w:val="1"/>
        </w:rPr>
        <w:t xml:space="preserve"> </w:t>
      </w:r>
      <w:r w:rsidRPr="00D414C4">
        <w:rPr>
          <w:rFonts w:asciiTheme="minorHAnsi" w:eastAsia="Arial" w:hAnsiTheme="minorHAnsi" w:cstheme="minorHAnsi"/>
          <w:kern w:val="1"/>
          <w:sz w:val="22"/>
          <w:szCs w:val="22"/>
          <w:shd w:val="clear" w:color="auto" w:fill="FFFFFF"/>
          <w:lang w:bidi="hi-IN"/>
        </w:rPr>
        <w:t xml:space="preserve"> </w:t>
      </w:r>
      <w:r w:rsidRPr="00D652D8">
        <w:rPr>
          <w:rStyle w:val="FontStyle17"/>
          <w:rFonts w:asciiTheme="minorHAnsi" w:hAnsiTheme="minorHAnsi" w:cstheme="minorHAnsi"/>
          <w:i/>
          <w:iCs/>
          <w:spacing w:val="-3"/>
        </w:rPr>
        <w:t>,</w:t>
      </w:r>
      <w:r w:rsidRPr="00D652D8">
        <w:rPr>
          <w:rStyle w:val="aa"/>
          <w:rFonts w:asciiTheme="minorHAnsi" w:eastAsia="Arial" w:hAnsiTheme="minorHAnsi" w:cstheme="minorHAnsi"/>
          <w:color w:val="000000"/>
          <w:highlight w:val="white"/>
          <w:shd w:val="clear" w:color="auto" w:fill="FFFFFF"/>
          <w:lang w:bidi="hi-IN"/>
        </w:rPr>
        <w:t xml:space="preserve"> </w:t>
      </w:r>
      <w:r w:rsidRPr="00190206">
        <w:rPr>
          <w:rStyle w:val="aa"/>
          <w:rFonts w:asciiTheme="minorHAnsi" w:eastAsia="Arial" w:hAnsiTheme="minorHAnsi" w:cstheme="minorHAnsi"/>
          <w:i w:val="0"/>
          <w:color w:val="000000"/>
          <w:highlight w:val="white"/>
          <w:shd w:val="clear" w:color="auto" w:fill="FFFFFF"/>
          <w:lang w:bidi="hi-IN"/>
        </w:rPr>
        <w:t>η κ.</w:t>
      </w:r>
      <w:r w:rsidRPr="00D652D8">
        <w:rPr>
          <w:rStyle w:val="aa"/>
          <w:rFonts w:asciiTheme="minorHAnsi" w:eastAsia="Arial" w:hAnsiTheme="minorHAnsi" w:cstheme="minorHAnsi"/>
          <w:color w:val="000000"/>
          <w:highlight w:val="white"/>
          <w:shd w:val="clear" w:color="auto" w:fill="FFFFFF"/>
          <w:lang w:bidi="hi-IN"/>
        </w:rPr>
        <w:t xml:space="preserve"> </w:t>
      </w:r>
      <w:r w:rsidRPr="00D652D8">
        <w:rPr>
          <w:rFonts w:asciiTheme="minorHAnsi" w:eastAsia="Arial" w:hAnsiTheme="minorHAnsi" w:cstheme="minorHAnsi"/>
          <w:highlight w:val="white"/>
          <w:shd w:val="clear" w:color="auto" w:fill="FFFFFF"/>
          <w:lang w:bidi="hi-IN"/>
        </w:rPr>
        <w:t xml:space="preserve">Πρόεδρος  </w:t>
      </w:r>
      <w:r w:rsidRPr="00D652D8">
        <w:rPr>
          <w:rFonts w:asciiTheme="minorHAnsi" w:eastAsia="Arial" w:hAnsiTheme="minorHAnsi" w:cstheme="minorHAnsi"/>
          <w:kern w:val="1"/>
          <w:shd w:val="clear" w:color="auto" w:fill="FFFFFF"/>
          <w:lang w:bidi="hi-IN"/>
        </w:rPr>
        <w:t xml:space="preserve">  </w:t>
      </w:r>
      <w:r w:rsidRPr="00646331">
        <w:rPr>
          <w:rFonts w:asciiTheme="minorHAnsi" w:eastAsia="Arial" w:hAnsiTheme="minorHAnsi" w:cstheme="minorHAnsi"/>
          <w:kern w:val="1"/>
          <w:highlight w:val="white"/>
          <w:shd w:val="clear" w:color="auto" w:fill="FFFFFF"/>
          <w:lang w:bidi="hi-IN"/>
        </w:rPr>
        <w:t xml:space="preserve">έθεσε υπόψη των </w:t>
      </w:r>
      <w:r w:rsidRPr="00B57F6B">
        <w:rPr>
          <w:rFonts w:asciiTheme="minorHAnsi" w:eastAsia="Arial" w:hAnsiTheme="minorHAnsi" w:cstheme="minorHAnsi"/>
          <w:kern w:val="1"/>
          <w:highlight w:val="white"/>
          <w:shd w:val="clear" w:color="auto" w:fill="FFFFFF"/>
          <w:lang w:bidi="hi-IN"/>
        </w:rPr>
        <w:t xml:space="preserve">μελών του Δημοτικού </w:t>
      </w:r>
      <w:r w:rsidRPr="00B57F6B">
        <w:rPr>
          <w:rFonts w:asciiTheme="minorHAnsi" w:hAnsiTheme="minorHAnsi" w:cstheme="minorHAnsi"/>
        </w:rPr>
        <w:t xml:space="preserve">  Συμβουλίου , </w:t>
      </w:r>
      <w:r w:rsidR="007E1D22" w:rsidRPr="00164234">
        <w:rPr>
          <w:rFonts w:ascii="Arial" w:eastAsia="Arial" w:hAnsi="Arial" w:cs="Arial"/>
          <w:kern w:val="1"/>
          <w:sz w:val="22"/>
          <w:szCs w:val="22"/>
          <w:shd w:val="clear" w:color="auto" w:fill="FFFFFF"/>
          <w:lang w:bidi="hi-IN"/>
        </w:rPr>
        <w:t>τ</w:t>
      </w:r>
      <w:r w:rsidR="007E1D22">
        <w:rPr>
          <w:rFonts w:ascii="Arial" w:eastAsia="Arial" w:hAnsi="Arial" w:cs="Arial"/>
          <w:kern w:val="1"/>
          <w:sz w:val="22"/>
          <w:szCs w:val="22"/>
          <w:shd w:val="clear" w:color="auto" w:fill="FFFFFF"/>
          <w:lang w:bidi="hi-IN"/>
        </w:rPr>
        <w:t>α</w:t>
      </w:r>
      <w:r w:rsidR="007E1D22" w:rsidRPr="00164234">
        <w:rPr>
          <w:rFonts w:ascii="Arial" w:eastAsia="Arial" w:hAnsi="Arial" w:cs="Arial"/>
          <w:kern w:val="1"/>
          <w:sz w:val="22"/>
          <w:szCs w:val="22"/>
          <w:shd w:val="clear" w:color="auto" w:fill="FFFFFF"/>
          <w:lang w:bidi="hi-IN"/>
        </w:rPr>
        <w:t xml:space="preserve"> υπ </w:t>
      </w:r>
      <w:proofErr w:type="spellStart"/>
      <w:r w:rsidR="007E1D22" w:rsidRPr="00164234">
        <w:rPr>
          <w:rFonts w:ascii="Arial" w:eastAsia="Arial" w:hAnsi="Arial" w:cs="Arial"/>
          <w:kern w:val="1"/>
          <w:sz w:val="22"/>
          <w:szCs w:val="22"/>
          <w:shd w:val="clear" w:color="auto" w:fill="FFFFFF"/>
          <w:lang w:bidi="hi-IN"/>
        </w:rPr>
        <w:t>αριθμ</w:t>
      </w:r>
      <w:proofErr w:type="spellEnd"/>
      <w:r w:rsidR="007E1D22" w:rsidRPr="00164234">
        <w:rPr>
          <w:rFonts w:ascii="Arial" w:eastAsia="Arial" w:hAnsi="Arial" w:cs="Arial"/>
          <w:kern w:val="1"/>
          <w:sz w:val="22"/>
          <w:szCs w:val="22"/>
          <w:shd w:val="clear" w:color="auto" w:fill="FFFFFF"/>
          <w:lang w:bidi="hi-IN"/>
        </w:rPr>
        <w:t xml:space="preserve"> </w:t>
      </w:r>
      <w:r w:rsidR="00740610">
        <w:rPr>
          <w:rFonts w:ascii="Arial" w:eastAsia="Arial" w:hAnsi="Arial" w:cs="Arial"/>
          <w:kern w:val="1"/>
          <w:sz w:val="22"/>
          <w:szCs w:val="22"/>
          <w:shd w:val="clear" w:color="auto" w:fill="FFFFFF"/>
          <w:lang w:bidi="hi-IN"/>
        </w:rPr>
        <w:t>: 1</w:t>
      </w:r>
      <w:r w:rsidR="00CC4A6F" w:rsidRPr="00F1717F">
        <w:rPr>
          <w:rFonts w:asciiTheme="minorHAnsi" w:eastAsia="Arial" w:hAnsiTheme="minorHAnsi" w:cstheme="minorHAnsi"/>
          <w:kern w:val="1"/>
          <w:sz w:val="22"/>
          <w:szCs w:val="22"/>
          <w:shd w:val="clear" w:color="auto" w:fill="FFFFFF"/>
          <w:lang w:bidi="hi-IN"/>
        </w:rPr>
        <w:t xml:space="preserve">) </w:t>
      </w:r>
      <w:r w:rsidR="007E1D22" w:rsidRPr="00F1717F">
        <w:rPr>
          <w:rFonts w:asciiTheme="minorHAnsi" w:eastAsia="Arial" w:hAnsiTheme="minorHAnsi" w:cstheme="minorHAnsi"/>
          <w:kern w:val="1"/>
          <w:sz w:val="22"/>
          <w:szCs w:val="22"/>
          <w:shd w:val="clear" w:color="auto" w:fill="FFFFFF"/>
          <w:lang w:bidi="hi-IN"/>
        </w:rPr>
        <w:t>2183</w:t>
      </w:r>
      <w:r w:rsidR="00CC4A6F" w:rsidRPr="00F1717F">
        <w:rPr>
          <w:rFonts w:asciiTheme="minorHAnsi" w:eastAsia="Arial" w:hAnsiTheme="minorHAnsi" w:cstheme="minorHAnsi"/>
          <w:kern w:val="1"/>
          <w:sz w:val="22"/>
          <w:szCs w:val="22"/>
          <w:shd w:val="clear" w:color="auto" w:fill="FFFFFF"/>
          <w:lang w:bidi="hi-IN"/>
        </w:rPr>
        <w:t>4</w:t>
      </w:r>
      <w:r w:rsidR="007E1D22" w:rsidRPr="00F1717F">
        <w:rPr>
          <w:rFonts w:asciiTheme="minorHAnsi" w:eastAsia="Arial" w:hAnsiTheme="minorHAnsi" w:cstheme="minorHAnsi"/>
          <w:kern w:val="1"/>
          <w:sz w:val="22"/>
          <w:szCs w:val="22"/>
          <w:shd w:val="clear" w:color="auto" w:fill="FFFFFF"/>
          <w:lang w:bidi="hi-IN"/>
        </w:rPr>
        <w:t>/5-12-2022 έγγραφο του Γραφείου Δημοτικής Επιτροπής Παιδείας που διαβιβάζει την 1</w:t>
      </w:r>
      <w:r w:rsidR="00CC4A6F" w:rsidRPr="00F1717F">
        <w:rPr>
          <w:rFonts w:asciiTheme="minorHAnsi" w:eastAsia="Arial" w:hAnsiTheme="minorHAnsi" w:cstheme="minorHAnsi"/>
          <w:kern w:val="1"/>
          <w:sz w:val="22"/>
          <w:szCs w:val="22"/>
          <w:shd w:val="clear" w:color="auto" w:fill="FFFFFF"/>
          <w:lang w:bidi="hi-IN"/>
        </w:rPr>
        <w:t>0</w:t>
      </w:r>
      <w:r w:rsidR="007E1D22" w:rsidRPr="00F1717F">
        <w:rPr>
          <w:rFonts w:asciiTheme="minorHAnsi" w:eastAsia="Arial" w:hAnsiTheme="minorHAnsi" w:cstheme="minorHAnsi"/>
          <w:kern w:val="1"/>
          <w:sz w:val="22"/>
          <w:szCs w:val="22"/>
          <w:shd w:val="clear" w:color="auto" w:fill="FFFFFF"/>
          <w:lang w:bidi="hi-IN"/>
        </w:rPr>
        <w:t xml:space="preserve">/2022 Απόφαση της Δημοτικής Επιτροπής Παιδείας </w:t>
      </w:r>
      <w:r w:rsidR="007E1D22" w:rsidRPr="00F1717F">
        <w:rPr>
          <w:rStyle w:val="aa"/>
          <w:rFonts w:asciiTheme="minorHAnsi" w:eastAsia="Arial" w:hAnsiTheme="minorHAnsi" w:cstheme="minorHAnsi"/>
          <w:color w:val="000000"/>
          <w:kern w:val="1"/>
          <w:sz w:val="22"/>
          <w:szCs w:val="22"/>
          <w:shd w:val="clear" w:color="auto" w:fill="FFFFFF"/>
          <w:lang w:bidi="hi-IN"/>
        </w:rPr>
        <w:t xml:space="preserve"> </w:t>
      </w:r>
      <w:r w:rsidR="007E1D22" w:rsidRPr="00F1717F">
        <w:rPr>
          <w:rStyle w:val="aa"/>
          <w:rFonts w:asciiTheme="minorHAnsi" w:eastAsia="Arial" w:hAnsiTheme="minorHAnsi" w:cstheme="minorHAnsi"/>
          <w:i w:val="0"/>
          <w:color w:val="000000"/>
          <w:kern w:val="1"/>
          <w:sz w:val="22"/>
          <w:szCs w:val="22"/>
          <w:shd w:val="clear" w:color="auto" w:fill="FFFFFF"/>
          <w:lang w:bidi="hi-IN"/>
        </w:rPr>
        <w:t>προς το Δημοτικό Συμβούλιο, με την οποία γνωμοδοτεί θετικά υπέρ</w:t>
      </w:r>
      <w:r w:rsidR="00CC4A6F" w:rsidRPr="00F1717F">
        <w:rPr>
          <w:rStyle w:val="aa"/>
          <w:rFonts w:asciiTheme="minorHAnsi" w:eastAsia="Arial" w:hAnsiTheme="minorHAnsi" w:cstheme="minorHAnsi"/>
          <w:i w:val="0"/>
          <w:color w:val="000000"/>
          <w:kern w:val="1"/>
          <w:sz w:val="22"/>
          <w:szCs w:val="22"/>
          <w:shd w:val="clear" w:color="auto" w:fill="FFFFFF"/>
          <w:lang w:bidi="hi-IN"/>
        </w:rPr>
        <w:t>:</w:t>
      </w:r>
      <w:r w:rsidR="007E1D22" w:rsidRPr="00F1717F">
        <w:rPr>
          <w:rStyle w:val="aa"/>
          <w:rFonts w:asciiTheme="minorHAnsi" w:eastAsia="Arial" w:hAnsiTheme="minorHAnsi" w:cstheme="minorHAnsi"/>
          <w:i w:val="0"/>
          <w:color w:val="000000"/>
          <w:kern w:val="1"/>
          <w:sz w:val="22"/>
          <w:szCs w:val="22"/>
          <w:shd w:val="clear" w:color="auto" w:fill="FFFFFF"/>
          <w:lang w:bidi="hi-IN"/>
        </w:rPr>
        <w:t xml:space="preserve"> </w:t>
      </w:r>
      <w:r w:rsidR="00CC4A6F" w:rsidRPr="00F1717F">
        <w:rPr>
          <w:rFonts w:asciiTheme="minorHAnsi" w:hAnsiTheme="minorHAnsi" w:cstheme="minorHAnsi"/>
          <w:sz w:val="22"/>
          <w:szCs w:val="22"/>
        </w:rPr>
        <w:t xml:space="preserve">Α) Δημιουργία ειδικότητας στο Εσπερινό ΕΠΑΛ Λιβαδειάς </w:t>
      </w:r>
      <w:r w:rsidR="00740610">
        <w:rPr>
          <w:rFonts w:asciiTheme="minorHAnsi" w:hAnsiTheme="minorHAnsi" w:cstheme="minorHAnsi"/>
          <w:sz w:val="22"/>
          <w:szCs w:val="22"/>
        </w:rPr>
        <w:t xml:space="preserve"> </w:t>
      </w:r>
      <w:r w:rsidR="00CC4A6F" w:rsidRPr="00F1717F">
        <w:rPr>
          <w:rFonts w:asciiTheme="minorHAnsi" w:hAnsiTheme="minorHAnsi" w:cstheme="minorHAnsi"/>
          <w:sz w:val="22"/>
          <w:szCs w:val="22"/>
        </w:rPr>
        <w:t>στη Γ΄ Λυκείου τομέας Ηλεκτρολογίας</w:t>
      </w:r>
      <w:r w:rsidR="00740610">
        <w:rPr>
          <w:rFonts w:asciiTheme="minorHAnsi" w:hAnsiTheme="minorHAnsi" w:cstheme="minorHAnsi"/>
          <w:sz w:val="22"/>
          <w:szCs w:val="22"/>
        </w:rPr>
        <w:t xml:space="preserve"> μιας ειδικότητας  </w:t>
      </w:r>
      <w:r w:rsidR="00CC4A6F" w:rsidRPr="00F1717F">
        <w:rPr>
          <w:rFonts w:asciiTheme="minorHAnsi" w:hAnsiTheme="minorHAnsi" w:cstheme="minorHAnsi"/>
          <w:sz w:val="22"/>
          <w:szCs w:val="22"/>
        </w:rPr>
        <w:t>, ειδικότητα</w:t>
      </w:r>
      <w:r w:rsidR="00740610">
        <w:rPr>
          <w:rFonts w:asciiTheme="minorHAnsi" w:hAnsiTheme="minorHAnsi" w:cstheme="minorHAnsi"/>
          <w:sz w:val="22"/>
          <w:szCs w:val="22"/>
        </w:rPr>
        <w:t xml:space="preserve"> </w:t>
      </w:r>
      <w:r w:rsidR="00740610" w:rsidRPr="00F1717F">
        <w:rPr>
          <w:rFonts w:asciiTheme="minorHAnsi" w:hAnsiTheme="minorHAnsi" w:cstheme="minorHAnsi"/>
          <w:sz w:val="22"/>
          <w:szCs w:val="22"/>
        </w:rPr>
        <w:t>, ως ακολούθως</w:t>
      </w:r>
      <w:r w:rsidR="00CC4A6F" w:rsidRPr="00F1717F">
        <w:rPr>
          <w:rFonts w:asciiTheme="minorHAnsi" w:hAnsiTheme="minorHAnsi" w:cstheme="minorHAnsi"/>
          <w:sz w:val="22"/>
          <w:szCs w:val="22"/>
        </w:rPr>
        <w:t>: Τεχνικός Ηλεκτρονικών Υπολογιστών συστημάτων, Εγκαταστάσεων, Δικτύων και Τηλεπικοινωνιών του τομέα Ηλεκτρολογίας</w:t>
      </w:r>
      <w:r w:rsidR="00CC4A6F" w:rsidRPr="00F1717F">
        <w:rPr>
          <w:rFonts w:asciiTheme="minorHAnsi" w:hAnsiTheme="minorHAnsi" w:cstheme="minorHAnsi"/>
          <w:sz w:val="22"/>
          <w:szCs w:val="22"/>
          <w:u w:val="single"/>
        </w:rPr>
        <w:t xml:space="preserve"> </w:t>
      </w:r>
      <w:r w:rsidR="00CC4A6F" w:rsidRPr="00F1717F">
        <w:rPr>
          <w:rFonts w:asciiTheme="minorHAnsi" w:hAnsiTheme="minorHAnsi" w:cstheme="minorHAnsi"/>
          <w:sz w:val="22"/>
          <w:szCs w:val="22"/>
        </w:rPr>
        <w:t xml:space="preserve">και  Β)Γνωμοδότηση για την αυτονόητη  λειτουργία  της Γ΄ </w:t>
      </w:r>
      <w:proofErr w:type="spellStart"/>
      <w:r w:rsidR="00CC4A6F" w:rsidRPr="00F1717F">
        <w:rPr>
          <w:rFonts w:asciiTheme="minorHAnsi" w:hAnsiTheme="minorHAnsi" w:cstheme="minorHAnsi"/>
          <w:sz w:val="22"/>
          <w:szCs w:val="22"/>
        </w:rPr>
        <w:t>Λυκειακής</w:t>
      </w:r>
      <w:proofErr w:type="spellEnd"/>
      <w:r w:rsidR="00CC4A6F" w:rsidRPr="00F1717F">
        <w:rPr>
          <w:rFonts w:asciiTheme="minorHAnsi" w:hAnsiTheme="minorHAnsi" w:cstheme="minorHAnsi"/>
          <w:sz w:val="22"/>
          <w:szCs w:val="22"/>
        </w:rPr>
        <w:t xml:space="preserve">  Τάξης  στο Μουσικό Σχολείο Λιβαδειάς κατά το επόμενο σχολικό έτος 2023-2024» και </w:t>
      </w:r>
      <w:r w:rsidR="00740610">
        <w:rPr>
          <w:rFonts w:asciiTheme="minorHAnsi" w:hAnsiTheme="minorHAnsi" w:cstheme="minorHAnsi"/>
          <w:sz w:val="22"/>
          <w:szCs w:val="22"/>
        </w:rPr>
        <w:t>2</w:t>
      </w:r>
      <w:r w:rsidR="00CC4A6F" w:rsidRPr="00F1717F">
        <w:rPr>
          <w:rFonts w:asciiTheme="minorHAnsi" w:hAnsiTheme="minorHAnsi" w:cstheme="minorHAnsi"/>
          <w:sz w:val="22"/>
          <w:szCs w:val="22"/>
        </w:rPr>
        <w:t xml:space="preserve"> </w:t>
      </w:r>
      <w:r w:rsidR="00CC4A6F" w:rsidRPr="00F1717F">
        <w:rPr>
          <w:rFonts w:asciiTheme="minorHAnsi" w:eastAsia="Arial" w:hAnsiTheme="minorHAnsi" w:cstheme="minorHAnsi"/>
          <w:kern w:val="1"/>
          <w:sz w:val="22"/>
          <w:szCs w:val="22"/>
          <w:shd w:val="clear" w:color="auto" w:fill="FFFFFF"/>
          <w:lang w:bidi="hi-IN"/>
        </w:rPr>
        <w:t xml:space="preserve">) 21835/5-12-2022 έγγραφο του Γραφείου Δημοτικής Επιτροπής Παιδείας που διαβιβάζει την 11/2022 Απόφαση της Δημοτικής Επιτροπής Παιδείας </w:t>
      </w:r>
      <w:r w:rsidR="00CC4A6F" w:rsidRPr="00F1717F">
        <w:rPr>
          <w:rStyle w:val="aa"/>
          <w:rFonts w:asciiTheme="minorHAnsi" w:eastAsia="Arial" w:hAnsiTheme="minorHAnsi" w:cstheme="minorHAnsi"/>
          <w:color w:val="000000"/>
          <w:kern w:val="1"/>
          <w:sz w:val="22"/>
          <w:szCs w:val="22"/>
          <w:shd w:val="clear" w:color="auto" w:fill="FFFFFF"/>
          <w:lang w:bidi="hi-IN"/>
        </w:rPr>
        <w:t xml:space="preserve"> </w:t>
      </w:r>
      <w:r w:rsidR="00CC4A6F" w:rsidRPr="00F1717F">
        <w:rPr>
          <w:rStyle w:val="aa"/>
          <w:rFonts w:asciiTheme="minorHAnsi" w:eastAsia="Arial" w:hAnsiTheme="minorHAnsi" w:cstheme="minorHAnsi"/>
          <w:i w:val="0"/>
          <w:color w:val="000000"/>
          <w:kern w:val="1"/>
          <w:sz w:val="22"/>
          <w:szCs w:val="22"/>
          <w:shd w:val="clear" w:color="auto" w:fill="FFFFFF"/>
          <w:lang w:bidi="hi-IN"/>
        </w:rPr>
        <w:t>προς το Δημοτικό Συμβούλιο, με τ</w:t>
      </w:r>
      <w:r w:rsidR="00740610">
        <w:rPr>
          <w:rStyle w:val="aa"/>
          <w:rFonts w:asciiTheme="minorHAnsi" w:eastAsia="Arial" w:hAnsiTheme="minorHAnsi" w:cstheme="minorHAnsi"/>
          <w:i w:val="0"/>
          <w:color w:val="000000"/>
          <w:kern w:val="1"/>
          <w:sz w:val="22"/>
          <w:szCs w:val="22"/>
          <w:shd w:val="clear" w:color="auto" w:fill="FFFFFF"/>
          <w:lang w:bidi="hi-IN"/>
        </w:rPr>
        <w:t>ην οποία γνωμοδοτεί θετικά υπέρ της</w:t>
      </w:r>
      <w:r w:rsidR="00CC4A6F" w:rsidRPr="00F1717F">
        <w:rPr>
          <w:rStyle w:val="aa"/>
          <w:rFonts w:asciiTheme="minorHAnsi" w:eastAsia="Arial" w:hAnsiTheme="minorHAnsi" w:cstheme="minorHAnsi"/>
          <w:i w:val="0"/>
          <w:color w:val="000000"/>
          <w:kern w:val="1"/>
          <w:sz w:val="22"/>
          <w:szCs w:val="22"/>
          <w:shd w:val="clear" w:color="auto" w:fill="FFFFFF"/>
          <w:lang w:bidi="hi-IN"/>
        </w:rPr>
        <w:t xml:space="preserve"> </w:t>
      </w:r>
      <w:r w:rsidR="00740610">
        <w:rPr>
          <w:rStyle w:val="aa"/>
          <w:rFonts w:asciiTheme="minorHAnsi" w:eastAsia="Arial" w:hAnsiTheme="minorHAnsi" w:cstheme="minorHAnsi"/>
          <w:i w:val="0"/>
          <w:color w:val="000000"/>
          <w:kern w:val="1"/>
          <w:sz w:val="22"/>
          <w:szCs w:val="22"/>
          <w:shd w:val="clear" w:color="auto" w:fill="FFFFFF"/>
          <w:lang w:bidi="hi-IN"/>
        </w:rPr>
        <w:t>υ</w:t>
      </w:r>
      <w:r w:rsidR="00CC4A6F" w:rsidRPr="00F1717F">
        <w:rPr>
          <w:rFonts w:asciiTheme="minorHAnsi" w:hAnsiTheme="minorHAnsi" w:cstheme="minorHAnsi"/>
          <w:sz w:val="22"/>
          <w:szCs w:val="22"/>
        </w:rPr>
        <w:t>ποβίβαση</w:t>
      </w:r>
      <w:r w:rsidR="00740610">
        <w:rPr>
          <w:rFonts w:asciiTheme="minorHAnsi" w:hAnsiTheme="minorHAnsi" w:cstheme="minorHAnsi"/>
          <w:sz w:val="22"/>
          <w:szCs w:val="22"/>
        </w:rPr>
        <w:t>ς</w:t>
      </w:r>
      <w:r w:rsidR="00CC4A6F" w:rsidRPr="00F1717F">
        <w:rPr>
          <w:rFonts w:asciiTheme="minorHAnsi" w:hAnsiTheme="minorHAnsi" w:cstheme="minorHAnsi"/>
          <w:sz w:val="22"/>
          <w:szCs w:val="22"/>
        </w:rPr>
        <w:t xml:space="preserve"> :</w:t>
      </w:r>
      <w:r w:rsidR="00740610">
        <w:rPr>
          <w:rFonts w:asciiTheme="minorHAnsi" w:hAnsiTheme="minorHAnsi" w:cstheme="minorHAnsi"/>
          <w:sz w:val="22"/>
          <w:szCs w:val="22"/>
        </w:rPr>
        <w:t xml:space="preserve"> </w:t>
      </w:r>
      <w:r w:rsidR="00CC4A6F" w:rsidRPr="00F1717F">
        <w:rPr>
          <w:rFonts w:asciiTheme="minorHAnsi" w:hAnsiTheme="minorHAnsi" w:cstheme="minorHAnsi"/>
          <w:sz w:val="22"/>
          <w:szCs w:val="22"/>
        </w:rPr>
        <w:t xml:space="preserve">α)του 2/θ Νηπιαγωγείου Αγίου Γεωργίου σε 1/θ  </w:t>
      </w:r>
      <w:r w:rsidR="00740610">
        <w:rPr>
          <w:rFonts w:asciiTheme="minorHAnsi" w:hAnsiTheme="minorHAnsi" w:cstheme="minorHAnsi"/>
          <w:sz w:val="22"/>
          <w:szCs w:val="22"/>
        </w:rPr>
        <w:t xml:space="preserve"> , και </w:t>
      </w:r>
      <w:r w:rsidR="00CC4A6F" w:rsidRPr="00F1717F">
        <w:rPr>
          <w:rFonts w:asciiTheme="minorHAnsi" w:hAnsiTheme="minorHAnsi" w:cstheme="minorHAnsi"/>
          <w:sz w:val="22"/>
          <w:szCs w:val="22"/>
        </w:rPr>
        <w:t xml:space="preserve">β) του 12/θ 5ου Δημοτικού Σχολείου Λιβαδειάς σε 10/Θ λόγω μείωσης μαθητικού δυναμικού . </w:t>
      </w:r>
    </w:p>
    <w:p w:rsidR="00CC4A6F" w:rsidRPr="00F1717F" w:rsidRDefault="00CC4A6F" w:rsidP="00F1717F">
      <w:pPr>
        <w:spacing w:line="360" w:lineRule="auto"/>
        <w:jc w:val="both"/>
        <w:rPr>
          <w:rFonts w:asciiTheme="minorHAnsi" w:eastAsia="Arial" w:hAnsiTheme="minorHAnsi" w:cstheme="minorHAnsi"/>
          <w:color w:val="000000"/>
          <w:sz w:val="22"/>
          <w:szCs w:val="22"/>
          <w:lang w:eastAsia="el-GR"/>
        </w:rPr>
      </w:pPr>
      <w:r w:rsidRPr="00F1717F">
        <w:rPr>
          <w:rFonts w:asciiTheme="minorHAnsi" w:eastAsia="Arial" w:hAnsiTheme="minorHAnsi" w:cstheme="minorHAnsi"/>
          <w:color w:val="000000"/>
          <w:sz w:val="22"/>
          <w:szCs w:val="22"/>
          <w:lang w:eastAsia="el-GR"/>
        </w:rPr>
        <w:t xml:space="preserve">- Η επικεφαλής της δημοτικής παράταξης «Δυναμική </w:t>
      </w:r>
      <w:proofErr w:type="spellStart"/>
      <w:r w:rsidRPr="00F1717F">
        <w:rPr>
          <w:rFonts w:asciiTheme="minorHAnsi" w:eastAsia="Arial" w:hAnsiTheme="minorHAnsi" w:cstheme="minorHAnsi"/>
          <w:color w:val="000000"/>
          <w:sz w:val="22"/>
          <w:szCs w:val="22"/>
          <w:lang w:eastAsia="el-GR"/>
        </w:rPr>
        <w:t>Αυτοδιοικητική</w:t>
      </w:r>
      <w:proofErr w:type="spellEnd"/>
      <w:r w:rsidRPr="00F1717F">
        <w:rPr>
          <w:rFonts w:asciiTheme="minorHAnsi" w:eastAsia="Arial" w:hAnsiTheme="minorHAnsi" w:cstheme="minorHAnsi"/>
          <w:color w:val="000000"/>
          <w:sz w:val="22"/>
          <w:szCs w:val="22"/>
          <w:lang w:eastAsia="el-GR"/>
        </w:rPr>
        <w:t xml:space="preserve"> Συνεργασία» δημοτική σύμβουλος κα </w:t>
      </w:r>
      <w:proofErr w:type="spellStart"/>
      <w:r w:rsidRPr="00F1717F">
        <w:rPr>
          <w:rFonts w:asciiTheme="minorHAnsi" w:eastAsia="Arial" w:hAnsiTheme="minorHAnsi" w:cstheme="minorHAnsi"/>
          <w:color w:val="000000"/>
          <w:sz w:val="22"/>
          <w:szCs w:val="22"/>
          <w:lang w:eastAsia="el-GR"/>
        </w:rPr>
        <w:t>Πούλου</w:t>
      </w:r>
      <w:proofErr w:type="spellEnd"/>
      <w:r w:rsidRPr="00F1717F">
        <w:rPr>
          <w:rFonts w:asciiTheme="minorHAnsi" w:eastAsia="Arial" w:hAnsiTheme="minorHAnsi" w:cstheme="minorHAnsi"/>
          <w:color w:val="000000"/>
          <w:sz w:val="22"/>
          <w:szCs w:val="22"/>
          <w:lang w:eastAsia="el-GR"/>
        </w:rPr>
        <w:t xml:space="preserve"> είπε ότι , μπορεί το υπουργείο Παιδείας να έχει βάλει προδιαγραφές  να επιχειρεί να κάνει συγχωνεύσεις σχολικών μονάδων, με σκοπό τη μείωση των δασκάλων που υπηρετούν ή πρόκειται να προσληφθούν, εμείς θα πρέπει να μη το δεχθούμε αυτό.</w:t>
      </w:r>
      <w:r w:rsidR="00740610">
        <w:rPr>
          <w:rFonts w:asciiTheme="minorHAnsi" w:eastAsia="Arial" w:hAnsiTheme="minorHAnsi" w:cstheme="minorHAnsi"/>
          <w:color w:val="000000"/>
          <w:sz w:val="22"/>
          <w:szCs w:val="22"/>
          <w:lang w:eastAsia="el-GR"/>
        </w:rPr>
        <w:t xml:space="preserve"> </w:t>
      </w:r>
      <w:r w:rsidRPr="00F1717F">
        <w:rPr>
          <w:rFonts w:asciiTheme="minorHAnsi" w:eastAsia="Arial" w:hAnsiTheme="minorHAnsi" w:cstheme="minorHAnsi"/>
          <w:color w:val="000000"/>
          <w:sz w:val="22"/>
          <w:szCs w:val="22"/>
          <w:lang w:eastAsia="el-GR"/>
        </w:rPr>
        <w:t xml:space="preserve">Πιστεύω ότι η πρόταση- </w:t>
      </w:r>
      <w:proofErr w:type="spellStart"/>
      <w:r w:rsidRPr="00F1717F">
        <w:rPr>
          <w:rFonts w:asciiTheme="minorHAnsi" w:eastAsia="Arial" w:hAnsiTheme="minorHAnsi" w:cstheme="minorHAnsi"/>
          <w:color w:val="000000"/>
          <w:sz w:val="22"/>
          <w:szCs w:val="22"/>
          <w:lang w:eastAsia="el-GR"/>
        </w:rPr>
        <w:t>γνμωμοδότησή</w:t>
      </w:r>
      <w:proofErr w:type="spellEnd"/>
      <w:r w:rsidRPr="00F1717F">
        <w:rPr>
          <w:rFonts w:asciiTheme="minorHAnsi" w:eastAsia="Arial" w:hAnsiTheme="minorHAnsi" w:cstheme="minorHAnsi"/>
          <w:color w:val="000000"/>
          <w:sz w:val="22"/>
          <w:szCs w:val="22"/>
          <w:lang w:eastAsia="el-GR"/>
        </w:rPr>
        <w:t xml:space="preserve"> μας  θα πρέπει να είναι αρνητική, όσον αφορά το δεύτερο σκέλος της υποβίβασης τόσο του νηπιαγωγείου όσο και του Δημοτικού Σχολείου.</w:t>
      </w:r>
      <w:r w:rsidR="00740610">
        <w:rPr>
          <w:rFonts w:asciiTheme="minorHAnsi" w:eastAsia="Arial" w:hAnsiTheme="minorHAnsi" w:cstheme="minorHAnsi"/>
          <w:color w:val="000000"/>
          <w:sz w:val="22"/>
          <w:szCs w:val="22"/>
          <w:lang w:eastAsia="el-GR"/>
        </w:rPr>
        <w:t xml:space="preserve"> </w:t>
      </w:r>
      <w:r w:rsidRPr="00F1717F">
        <w:rPr>
          <w:rFonts w:asciiTheme="minorHAnsi" w:eastAsia="Arial" w:hAnsiTheme="minorHAnsi" w:cstheme="minorHAnsi"/>
          <w:color w:val="000000"/>
          <w:sz w:val="22"/>
          <w:szCs w:val="22"/>
          <w:lang w:eastAsia="el-GR"/>
        </w:rPr>
        <w:t xml:space="preserve">Φυσικά συμφωνούμε με την δημιουργία των τμημάτων τόσο στο ΕΠΑΛ όσο και της </w:t>
      </w:r>
      <w:proofErr w:type="spellStart"/>
      <w:r w:rsidRPr="00F1717F">
        <w:rPr>
          <w:rFonts w:asciiTheme="minorHAnsi" w:eastAsia="Arial" w:hAnsiTheme="minorHAnsi" w:cstheme="minorHAnsi"/>
          <w:color w:val="000000"/>
          <w:sz w:val="22"/>
          <w:szCs w:val="22"/>
          <w:lang w:eastAsia="el-GR"/>
        </w:rPr>
        <w:t>Γ΄Λυκειακής</w:t>
      </w:r>
      <w:proofErr w:type="spellEnd"/>
      <w:r w:rsidRPr="00F1717F">
        <w:rPr>
          <w:rFonts w:asciiTheme="minorHAnsi" w:eastAsia="Arial" w:hAnsiTheme="minorHAnsi" w:cstheme="minorHAnsi"/>
          <w:color w:val="000000"/>
          <w:sz w:val="22"/>
          <w:szCs w:val="22"/>
          <w:lang w:eastAsia="el-GR"/>
        </w:rPr>
        <w:t xml:space="preserve"> Τάξης του Μουσικού Σχολείου Λιβαδειάς.</w:t>
      </w:r>
    </w:p>
    <w:p w:rsidR="00CC4A6F" w:rsidRPr="00F1717F" w:rsidRDefault="00CC4A6F" w:rsidP="00F1717F">
      <w:pPr>
        <w:spacing w:line="360" w:lineRule="auto"/>
        <w:jc w:val="both"/>
        <w:rPr>
          <w:rStyle w:val="aa"/>
          <w:rFonts w:asciiTheme="minorHAnsi" w:eastAsia="Bookman Old Style" w:hAnsiTheme="minorHAnsi" w:cstheme="minorHAnsi"/>
          <w:bCs/>
          <w:i w:val="0"/>
          <w:color w:val="000000"/>
          <w:kern w:val="1"/>
          <w:sz w:val="22"/>
          <w:szCs w:val="22"/>
          <w:shd w:val="clear" w:color="auto" w:fill="FFFFFF"/>
          <w:lang w:eastAsia="el-GR" w:bidi="hi-IN"/>
        </w:rPr>
      </w:pPr>
      <w:r w:rsidRPr="00F1717F">
        <w:rPr>
          <w:rFonts w:asciiTheme="minorHAnsi" w:eastAsia="Calibri" w:hAnsiTheme="minorHAnsi" w:cstheme="minorHAnsi"/>
          <w:color w:val="000000"/>
          <w:sz w:val="22"/>
          <w:szCs w:val="22"/>
        </w:rPr>
        <w:t xml:space="preserve"> Με την άποψη της </w:t>
      </w:r>
      <w:proofErr w:type="spellStart"/>
      <w:r w:rsidRPr="00F1717F">
        <w:rPr>
          <w:rFonts w:asciiTheme="minorHAnsi" w:eastAsia="Calibri" w:hAnsiTheme="minorHAnsi" w:cstheme="minorHAnsi"/>
          <w:color w:val="000000"/>
          <w:sz w:val="22"/>
          <w:szCs w:val="22"/>
        </w:rPr>
        <w:t>κας</w:t>
      </w:r>
      <w:proofErr w:type="spellEnd"/>
      <w:r w:rsidRPr="00F1717F">
        <w:rPr>
          <w:rFonts w:asciiTheme="minorHAnsi" w:eastAsia="Calibri" w:hAnsiTheme="minorHAnsi" w:cstheme="minorHAnsi"/>
          <w:color w:val="000000"/>
          <w:sz w:val="22"/>
          <w:szCs w:val="22"/>
        </w:rPr>
        <w:t xml:space="preserve"> </w:t>
      </w:r>
      <w:proofErr w:type="spellStart"/>
      <w:r w:rsidRPr="00F1717F">
        <w:rPr>
          <w:rFonts w:asciiTheme="minorHAnsi" w:eastAsia="Calibri" w:hAnsiTheme="minorHAnsi" w:cstheme="minorHAnsi"/>
          <w:color w:val="000000"/>
          <w:sz w:val="22"/>
          <w:szCs w:val="22"/>
        </w:rPr>
        <w:t>Πούλου</w:t>
      </w:r>
      <w:proofErr w:type="spellEnd"/>
      <w:r w:rsidRPr="00F1717F">
        <w:rPr>
          <w:rFonts w:asciiTheme="minorHAnsi" w:eastAsia="Calibri" w:hAnsiTheme="minorHAnsi" w:cstheme="minorHAnsi"/>
          <w:color w:val="000000"/>
          <w:sz w:val="22"/>
          <w:szCs w:val="22"/>
        </w:rPr>
        <w:t xml:space="preserve"> συντάχθηκε τ</w:t>
      </w:r>
      <w:r w:rsidR="00F1717F" w:rsidRPr="00F1717F">
        <w:rPr>
          <w:rFonts w:asciiTheme="minorHAnsi" w:eastAsia="Calibri" w:hAnsiTheme="minorHAnsi" w:cstheme="minorHAnsi"/>
          <w:color w:val="000000"/>
          <w:sz w:val="22"/>
          <w:szCs w:val="22"/>
        </w:rPr>
        <w:t>όσο η παράταξη «ΛΑΙΚΗ ΣΥΣΠΕΙΡΩΣΗ ΛΙΒΑΔΕΙΑΣ» όσο και η παράταξη «ΑΛΛΑΖΟΥΜΕ ΣΕΛΙΔΑ.</w:t>
      </w:r>
    </w:p>
    <w:p w:rsidR="00CC4A6F" w:rsidRPr="00F1717F" w:rsidRDefault="00CC4A6F" w:rsidP="00F1717F">
      <w:pPr>
        <w:spacing w:line="360" w:lineRule="auto"/>
        <w:jc w:val="both"/>
        <w:rPr>
          <w:rFonts w:asciiTheme="minorHAnsi" w:hAnsiTheme="minorHAnsi" w:cstheme="minorHAnsi"/>
        </w:rPr>
      </w:pPr>
      <w:r w:rsidRPr="00F1717F">
        <w:rPr>
          <w:rFonts w:asciiTheme="minorHAnsi" w:hAnsiTheme="minorHAnsi" w:cstheme="minorHAnsi"/>
          <w:sz w:val="22"/>
          <w:szCs w:val="22"/>
        </w:rPr>
        <w:t xml:space="preserve"> </w:t>
      </w:r>
      <w:r w:rsidRPr="00F1717F">
        <w:rPr>
          <w:rStyle w:val="aa"/>
          <w:rFonts w:asciiTheme="minorHAnsi" w:eastAsia="Bookman Old Style" w:hAnsiTheme="minorHAnsi" w:cstheme="minorHAnsi"/>
          <w:bCs/>
          <w:i w:val="0"/>
          <w:color w:val="000000"/>
          <w:kern w:val="1"/>
          <w:sz w:val="22"/>
          <w:szCs w:val="22"/>
          <w:shd w:val="clear" w:color="auto" w:fill="FFFFFF"/>
          <w:lang w:eastAsia="el-GR" w:bidi="hi-IN"/>
        </w:rPr>
        <w:t>Απαντώντας ο Δήμαρχος είπε ότι ο υποβιβασμός τ</w:t>
      </w:r>
      <w:r w:rsidR="00F70D3A">
        <w:rPr>
          <w:rStyle w:val="aa"/>
          <w:rFonts w:asciiTheme="minorHAnsi" w:eastAsia="Bookman Old Style" w:hAnsiTheme="minorHAnsi" w:cstheme="minorHAnsi"/>
          <w:bCs/>
          <w:i w:val="0"/>
          <w:color w:val="000000"/>
          <w:kern w:val="1"/>
          <w:sz w:val="22"/>
          <w:szCs w:val="22"/>
          <w:shd w:val="clear" w:color="auto" w:fill="FFFFFF"/>
          <w:lang w:eastAsia="el-GR" w:bidi="hi-IN"/>
        </w:rPr>
        <w:t>ων σχολείων</w:t>
      </w:r>
      <w:r w:rsidRPr="00F1717F">
        <w:rPr>
          <w:rStyle w:val="aa"/>
          <w:rFonts w:asciiTheme="minorHAnsi" w:eastAsia="Bookman Old Style" w:hAnsiTheme="minorHAnsi" w:cstheme="minorHAnsi"/>
          <w:bCs/>
          <w:i w:val="0"/>
          <w:color w:val="000000"/>
          <w:kern w:val="1"/>
          <w:sz w:val="22"/>
          <w:szCs w:val="22"/>
          <w:shd w:val="clear" w:color="auto" w:fill="FFFFFF"/>
          <w:lang w:eastAsia="el-GR" w:bidi="hi-IN"/>
        </w:rPr>
        <w:t xml:space="preserve"> γίνεται με βάση την κείμενη νομοθεσία .  Η δημοτική αρχή έχει κάνει αγώνα για τη διατήρηση τμήματος ακόμη και με ένα παιδί και το έχει καταφέρει. Το πρόβλημα έγκειται στην υπογεννητικότητα και εκεί πρέπει να εστιάσουμε για την ενδυνάμωση όλων των σχολικών μονάδων. Τέλος δήλωσε ότι η δημοτική αρχή θα συμπαραταχθεί με την άποψη των υπολοίπων παρατάξεων του δημοτικού συμβουλίου και η γνωμοδότησή της θα είναι αρνητική. </w:t>
      </w:r>
    </w:p>
    <w:p w:rsidR="00C27D34" w:rsidRPr="00B07EEA" w:rsidRDefault="00F1717F" w:rsidP="00C27D34">
      <w:pPr>
        <w:autoSpaceDE w:val="0"/>
        <w:autoSpaceDN w:val="0"/>
        <w:adjustRightInd w:val="0"/>
        <w:spacing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rsidR="00C40488" w:rsidRPr="00B07EEA" w:rsidRDefault="00C40488" w:rsidP="00C40488">
      <w:pPr>
        <w:spacing w:line="360" w:lineRule="auto"/>
        <w:jc w:val="both"/>
        <w:rPr>
          <w:rFonts w:asciiTheme="minorHAnsi" w:hAnsiTheme="minorHAnsi" w:cstheme="minorHAnsi"/>
          <w:sz w:val="22"/>
          <w:szCs w:val="22"/>
        </w:rPr>
      </w:pPr>
      <w:r w:rsidRPr="00B07EEA">
        <w:rPr>
          <w:rFonts w:asciiTheme="minorHAnsi" w:hAnsiTheme="minorHAnsi" w:cstheme="minorHAnsi"/>
          <w:sz w:val="22"/>
          <w:szCs w:val="22"/>
        </w:rPr>
        <w:t xml:space="preserve">Το Δημοτικό Συμβούλιο </w:t>
      </w:r>
      <w:r w:rsidR="00F1717F">
        <w:rPr>
          <w:rFonts w:asciiTheme="minorHAnsi" w:hAnsiTheme="minorHAnsi" w:cstheme="minorHAnsi"/>
          <w:sz w:val="22"/>
          <w:szCs w:val="22"/>
        </w:rPr>
        <w:t xml:space="preserve"> μετά διαλογική συζήτηση </w:t>
      </w:r>
      <w:r w:rsidRPr="00B07EEA">
        <w:rPr>
          <w:rFonts w:asciiTheme="minorHAnsi" w:hAnsiTheme="minorHAnsi" w:cstheme="minorHAnsi"/>
          <w:sz w:val="22"/>
          <w:szCs w:val="22"/>
        </w:rPr>
        <w:t xml:space="preserve"> και  </w:t>
      </w:r>
      <w:r w:rsidR="00F1717F">
        <w:rPr>
          <w:rFonts w:asciiTheme="minorHAnsi" w:hAnsiTheme="minorHAnsi" w:cstheme="minorHAnsi"/>
          <w:sz w:val="22"/>
          <w:szCs w:val="22"/>
        </w:rPr>
        <w:t xml:space="preserve">αφού </w:t>
      </w:r>
      <w:r w:rsidRPr="00B07EEA">
        <w:rPr>
          <w:rFonts w:asciiTheme="minorHAnsi" w:hAnsiTheme="minorHAnsi" w:cstheme="minorHAnsi"/>
          <w:sz w:val="22"/>
          <w:szCs w:val="22"/>
        </w:rPr>
        <w:t>έλαβε υπόψη του:</w:t>
      </w:r>
    </w:p>
    <w:p w:rsidR="00C40488" w:rsidRPr="00B07EEA" w:rsidRDefault="00C40488" w:rsidP="00C40488">
      <w:pPr>
        <w:pStyle w:val="af9"/>
        <w:numPr>
          <w:ilvl w:val="0"/>
          <w:numId w:val="16"/>
        </w:numPr>
        <w:spacing w:before="6" w:after="6" w:line="360" w:lineRule="auto"/>
        <w:ind w:left="360"/>
        <w:jc w:val="both"/>
        <w:rPr>
          <w:rFonts w:asciiTheme="minorHAnsi" w:hAnsiTheme="minorHAnsi" w:cstheme="minorHAnsi"/>
          <w:b/>
          <w:bCs/>
          <w:sz w:val="22"/>
          <w:szCs w:val="22"/>
        </w:rPr>
      </w:pPr>
      <w:r w:rsidRPr="00B07EEA">
        <w:rPr>
          <w:rFonts w:asciiTheme="minorHAnsi" w:hAnsiTheme="minorHAnsi" w:cstheme="minorHAnsi"/>
          <w:bCs/>
          <w:color w:val="000000"/>
          <w:sz w:val="22"/>
          <w:szCs w:val="22"/>
        </w:rPr>
        <w:t>τις διατάξεις του άρθρου   74 του Ν. 4555/2018 (αντικατάσταση του άρθρου 67 του Ν. 3852/2010)</w:t>
      </w:r>
      <w:r w:rsidRPr="00B07EEA">
        <w:rPr>
          <w:rFonts w:asciiTheme="minorHAnsi" w:hAnsiTheme="minorHAnsi" w:cstheme="minorHAnsi"/>
          <w:b/>
          <w:bCs/>
          <w:color w:val="000000"/>
          <w:sz w:val="22"/>
          <w:szCs w:val="22"/>
        </w:rPr>
        <w:t xml:space="preserve"> </w:t>
      </w:r>
      <w:r w:rsidRPr="00B07EEA">
        <w:rPr>
          <w:rFonts w:asciiTheme="minorHAnsi" w:hAnsiTheme="minorHAnsi" w:cstheme="minorHAnsi"/>
          <w:b/>
          <w:bCs/>
          <w:sz w:val="22"/>
          <w:szCs w:val="22"/>
        </w:rPr>
        <w:t xml:space="preserve">, </w:t>
      </w:r>
    </w:p>
    <w:p w:rsidR="00C40488" w:rsidRPr="00B07EEA" w:rsidRDefault="00C40488" w:rsidP="00C40488">
      <w:pPr>
        <w:pStyle w:val="af9"/>
        <w:numPr>
          <w:ilvl w:val="0"/>
          <w:numId w:val="16"/>
        </w:numPr>
        <w:spacing w:before="6" w:after="6" w:line="360" w:lineRule="auto"/>
        <w:ind w:left="360"/>
        <w:jc w:val="both"/>
        <w:rPr>
          <w:rFonts w:asciiTheme="minorHAnsi" w:hAnsiTheme="minorHAnsi" w:cstheme="minorHAnsi"/>
          <w:i/>
          <w:sz w:val="22"/>
          <w:szCs w:val="22"/>
        </w:rPr>
      </w:pPr>
      <w:r w:rsidRPr="00B07EEA">
        <w:rPr>
          <w:rFonts w:asciiTheme="minorHAnsi" w:hAnsiTheme="minorHAnsi" w:cstheme="minorHAnsi"/>
          <w:bCs/>
          <w:sz w:val="22"/>
          <w:szCs w:val="22"/>
        </w:rPr>
        <w:t xml:space="preserve">Τις διατάξεις της </w:t>
      </w:r>
      <w:proofErr w:type="spellStart"/>
      <w:r w:rsidRPr="00B07EEA">
        <w:rPr>
          <w:rFonts w:asciiTheme="minorHAnsi" w:hAnsiTheme="minorHAnsi" w:cstheme="minorHAnsi"/>
          <w:bCs/>
          <w:sz w:val="22"/>
          <w:szCs w:val="22"/>
        </w:rPr>
        <w:t>υπ΄αριθμ</w:t>
      </w:r>
      <w:proofErr w:type="spellEnd"/>
      <w:r w:rsidRPr="00B07EEA">
        <w:rPr>
          <w:rFonts w:asciiTheme="minorHAnsi" w:hAnsiTheme="minorHAnsi" w:cstheme="minorHAnsi"/>
          <w:bCs/>
          <w:sz w:val="22"/>
          <w:szCs w:val="22"/>
        </w:rPr>
        <w:t xml:space="preserve"> 375/2022</w:t>
      </w:r>
      <w:r w:rsidRPr="00B07EEA">
        <w:rPr>
          <w:rFonts w:asciiTheme="minorHAnsi" w:hAnsiTheme="minorHAnsi" w:cstheme="minorHAnsi"/>
          <w:bCs/>
          <w:sz w:val="22"/>
          <w:szCs w:val="22"/>
          <w:u w:val="single"/>
        </w:rPr>
        <w:t xml:space="preserve"> εγκυκλίου του ΥΠ.ΕΣ. (ΑΔΑ: Ψ42Π46ΜΤΛ6-4ΙΓ)</w:t>
      </w:r>
      <w:r w:rsidRPr="00B07EEA">
        <w:rPr>
          <w:rFonts w:asciiTheme="minorHAnsi" w:hAnsiTheme="minorHAnsi" w:cstheme="minorHAnsi"/>
          <w:bCs/>
          <w:sz w:val="22"/>
          <w:szCs w:val="22"/>
        </w:rPr>
        <w:t xml:space="preserve"> </w:t>
      </w:r>
      <w:r w:rsidRPr="00B07EEA">
        <w:rPr>
          <w:rFonts w:asciiTheme="minorHAnsi" w:hAnsiTheme="minorHAnsi" w:cstheme="minorHAnsi"/>
          <w:sz w:val="22"/>
          <w:szCs w:val="22"/>
        </w:rPr>
        <w:t>«Λειτουργία Δημοτικού Συμβουλίου»</w:t>
      </w:r>
    </w:p>
    <w:p w:rsidR="00C40488" w:rsidRPr="00B07EEA" w:rsidRDefault="00C40488" w:rsidP="00C40488">
      <w:pPr>
        <w:pStyle w:val="af9"/>
        <w:numPr>
          <w:ilvl w:val="0"/>
          <w:numId w:val="16"/>
        </w:numPr>
        <w:spacing w:before="100" w:beforeAutospacing="1" w:line="360" w:lineRule="auto"/>
        <w:ind w:left="360"/>
        <w:jc w:val="both"/>
        <w:rPr>
          <w:rFonts w:asciiTheme="minorHAnsi" w:hAnsiTheme="minorHAnsi" w:cstheme="minorHAnsi"/>
          <w:sz w:val="22"/>
          <w:szCs w:val="22"/>
        </w:rPr>
      </w:pPr>
      <w:r w:rsidRPr="00B07EEA">
        <w:rPr>
          <w:rFonts w:asciiTheme="minorHAnsi" w:hAnsiTheme="minorHAnsi" w:cstheme="minorHAnsi"/>
          <w:bCs/>
          <w:sz w:val="22"/>
          <w:szCs w:val="22"/>
        </w:rPr>
        <w:lastRenderedPageBreak/>
        <w:t xml:space="preserve">Τις διατάξεις της </w:t>
      </w:r>
      <w:proofErr w:type="spellStart"/>
      <w:r w:rsidRPr="00B07EEA">
        <w:rPr>
          <w:rFonts w:asciiTheme="minorHAnsi" w:hAnsiTheme="minorHAnsi" w:cstheme="minorHAnsi"/>
          <w:bCs/>
          <w:sz w:val="22"/>
          <w:szCs w:val="22"/>
        </w:rPr>
        <w:t>υπ΄αριθμ</w:t>
      </w:r>
      <w:proofErr w:type="spellEnd"/>
      <w:r w:rsidRPr="00B07EEA">
        <w:rPr>
          <w:rFonts w:asciiTheme="minorHAnsi" w:hAnsiTheme="minorHAnsi" w:cstheme="minorHAnsi"/>
          <w:bCs/>
          <w:sz w:val="22"/>
          <w:szCs w:val="22"/>
        </w:rPr>
        <w:t xml:space="preserve"> 380/2022</w:t>
      </w:r>
      <w:r w:rsidRPr="00B07EEA">
        <w:rPr>
          <w:rFonts w:asciiTheme="minorHAnsi" w:hAnsiTheme="minorHAnsi" w:cstheme="minorHAnsi"/>
          <w:bCs/>
          <w:sz w:val="22"/>
          <w:szCs w:val="22"/>
          <w:u w:val="single"/>
        </w:rPr>
        <w:t xml:space="preserve"> εγκυκλίου του ΥΠ.ΕΣ. (ΑΔΑ: ΩΖ2Χ46ΜΤΛ6-97Χ) </w:t>
      </w:r>
      <w:r w:rsidRPr="00B07EEA">
        <w:rPr>
          <w:rFonts w:asciiTheme="minorHAnsi" w:hAnsiTheme="minorHAnsi" w:cstheme="minorHAnsi"/>
          <w:bCs/>
          <w:sz w:val="22"/>
          <w:szCs w:val="22"/>
        </w:rPr>
        <w:t>«</w:t>
      </w:r>
      <w:r w:rsidRPr="00B07EEA">
        <w:rPr>
          <w:rFonts w:asciiTheme="minorHAnsi" w:hAnsiTheme="minorHAnsi" w:cstheme="minorHAnsi"/>
          <w:sz w:val="22"/>
          <w:szCs w:val="22"/>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C40488" w:rsidRPr="00B07EEA" w:rsidRDefault="00C40488" w:rsidP="00C40488">
      <w:pPr>
        <w:pStyle w:val="af9"/>
        <w:numPr>
          <w:ilvl w:val="0"/>
          <w:numId w:val="16"/>
        </w:numPr>
        <w:spacing w:before="100" w:beforeAutospacing="1" w:line="360" w:lineRule="auto"/>
        <w:ind w:left="360"/>
        <w:jc w:val="both"/>
        <w:rPr>
          <w:rFonts w:asciiTheme="minorHAnsi" w:hAnsiTheme="minorHAnsi" w:cstheme="minorHAnsi"/>
          <w:b/>
          <w:sz w:val="22"/>
          <w:szCs w:val="22"/>
        </w:rPr>
      </w:pPr>
      <w:r w:rsidRPr="00B07EEA">
        <w:rPr>
          <w:rFonts w:asciiTheme="minorHAnsi" w:hAnsiTheme="minorHAnsi" w:cstheme="minorHAnsi"/>
          <w:sz w:val="22"/>
          <w:szCs w:val="22"/>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C40488" w:rsidRPr="00740610" w:rsidRDefault="00C40488" w:rsidP="00A97684">
      <w:pPr>
        <w:pStyle w:val="af9"/>
        <w:numPr>
          <w:ilvl w:val="0"/>
          <w:numId w:val="16"/>
        </w:numPr>
        <w:suppressAutoHyphens w:val="0"/>
        <w:spacing w:beforeLines="100" w:after="100" w:line="360" w:lineRule="auto"/>
        <w:ind w:left="714" w:hanging="357"/>
        <w:jc w:val="both"/>
        <w:rPr>
          <w:rStyle w:val="aa"/>
          <w:rFonts w:asciiTheme="minorHAnsi" w:hAnsiTheme="minorHAnsi" w:cstheme="minorHAnsi"/>
          <w:i w:val="0"/>
          <w:iCs w:val="0"/>
          <w:sz w:val="22"/>
          <w:szCs w:val="22"/>
        </w:rPr>
      </w:pPr>
      <w:r w:rsidRPr="00B07EEA">
        <w:rPr>
          <w:rFonts w:asciiTheme="minorHAnsi" w:eastAsia="Arial" w:hAnsiTheme="minorHAnsi" w:cstheme="minorHAnsi"/>
          <w:iCs/>
          <w:color w:val="000000"/>
          <w:kern w:val="1"/>
          <w:sz w:val="22"/>
          <w:szCs w:val="22"/>
          <w:highlight w:val="white"/>
        </w:rPr>
        <w:t xml:space="preserve">τις διατάξεις των άρθρων 65,67,238 του Ν.3852/10, </w:t>
      </w:r>
      <w:r w:rsidRPr="00740610">
        <w:rPr>
          <w:rStyle w:val="aa"/>
          <w:rFonts w:asciiTheme="minorHAnsi" w:hAnsiTheme="minorHAnsi" w:cstheme="minorHAnsi"/>
          <w:bCs/>
          <w:i w:val="0"/>
          <w:color w:val="000000"/>
          <w:kern w:val="1"/>
          <w:sz w:val="22"/>
          <w:szCs w:val="22"/>
          <w:highlight w:val="white"/>
          <w:shd w:val="clear" w:color="auto" w:fill="FFFFFF"/>
          <w:lang w:bidi="hi-IN"/>
        </w:rPr>
        <w:t>όπως τροποποιήθηκαν με το άρθρο 72 και 74   του Ν. 4555/2018</w:t>
      </w:r>
    </w:p>
    <w:p w:rsidR="00F1717F" w:rsidRPr="00F1717F" w:rsidRDefault="00F1717F" w:rsidP="00A97684">
      <w:pPr>
        <w:pStyle w:val="Web"/>
        <w:numPr>
          <w:ilvl w:val="0"/>
          <w:numId w:val="16"/>
        </w:numPr>
        <w:spacing w:beforeLines="100" w:after="100" w:line="360" w:lineRule="auto"/>
        <w:ind w:left="714" w:hanging="357"/>
        <w:rPr>
          <w:rFonts w:asciiTheme="minorHAnsi" w:hAnsiTheme="minorHAnsi" w:cstheme="minorHAnsi"/>
        </w:rPr>
      </w:pPr>
      <w:r w:rsidRPr="00F1717F">
        <w:rPr>
          <w:rFonts w:asciiTheme="minorHAnsi" w:hAnsiTheme="minorHAnsi" w:cstheme="minorHAnsi"/>
          <w:sz w:val="22"/>
          <w:szCs w:val="22"/>
          <w:lang w:val="en-US"/>
        </w:rPr>
        <w:t>T</w:t>
      </w:r>
      <w:r>
        <w:rPr>
          <w:rFonts w:asciiTheme="minorHAnsi" w:hAnsiTheme="minorHAnsi" w:cstheme="minorHAnsi"/>
          <w:sz w:val="22"/>
          <w:szCs w:val="22"/>
        </w:rPr>
        <w:t>α</w:t>
      </w:r>
      <w:r w:rsidRPr="00F1717F">
        <w:rPr>
          <w:rFonts w:asciiTheme="minorHAnsi" w:hAnsiTheme="minorHAnsi" w:cstheme="minorHAnsi"/>
          <w:sz w:val="22"/>
          <w:szCs w:val="22"/>
        </w:rPr>
        <w:t xml:space="preserve"> υπ </w:t>
      </w:r>
      <w:proofErr w:type="spellStart"/>
      <w:r w:rsidRPr="00F1717F">
        <w:rPr>
          <w:rFonts w:asciiTheme="minorHAnsi" w:hAnsiTheme="minorHAnsi" w:cstheme="minorHAnsi"/>
          <w:sz w:val="22"/>
          <w:szCs w:val="22"/>
        </w:rPr>
        <w:t>αριθμ</w:t>
      </w:r>
      <w:proofErr w:type="spellEnd"/>
      <w:r w:rsidRPr="00F1717F">
        <w:rPr>
          <w:rFonts w:asciiTheme="minorHAnsi" w:hAnsiTheme="minorHAnsi" w:cstheme="minorHAnsi"/>
          <w:sz w:val="22"/>
          <w:szCs w:val="22"/>
        </w:rPr>
        <w:t>.</w:t>
      </w:r>
      <w:r>
        <w:rPr>
          <w:rFonts w:asciiTheme="minorHAnsi" w:hAnsiTheme="minorHAnsi" w:cstheme="minorHAnsi"/>
          <w:sz w:val="22"/>
          <w:szCs w:val="22"/>
        </w:rPr>
        <w:t xml:space="preserve"> </w:t>
      </w:r>
      <w:r w:rsidRPr="00164234">
        <w:rPr>
          <w:rFonts w:ascii="Arial" w:eastAsia="Arial" w:hAnsi="Arial" w:cs="Arial"/>
          <w:kern w:val="1"/>
          <w:sz w:val="22"/>
          <w:szCs w:val="22"/>
          <w:shd w:val="clear" w:color="auto" w:fill="FFFFFF"/>
          <w:lang w:bidi="hi-IN"/>
        </w:rPr>
        <w:t>τ</w:t>
      </w:r>
      <w:r>
        <w:rPr>
          <w:rFonts w:ascii="Arial" w:eastAsia="Arial" w:hAnsi="Arial" w:cs="Arial"/>
          <w:kern w:val="1"/>
          <w:sz w:val="22"/>
          <w:szCs w:val="22"/>
          <w:shd w:val="clear" w:color="auto" w:fill="FFFFFF"/>
          <w:lang w:bidi="hi-IN"/>
        </w:rPr>
        <w:t>α</w:t>
      </w:r>
      <w:r w:rsidRPr="00164234">
        <w:rPr>
          <w:rFonts w:ascii="Arial" w:eastAsia="Arial" w:hAnsi="Arial" w:cs="Arial"/>
          <w:kern w:val="1"/>
          <w:sz w:val="22"/>
          <w:szCs w:val="22"/>
          <w:shd w:val="clear" w:color="auto" w:fill="FFFFFF"/>
          <w:lang w:bidi="hi-IN"/>
        </w:rPr>
        <w:t xml:space="preserve"> υπ </w:t>
      </w:r>
      <w:proofErr w:type="spellStart"/>
      <w:r w:rsidRPr="00164234">
        <w:rPr>
          <w:rFonts w:ascii="Arial" w:eastAsia="Arial" w:hAnsi="Arial" w:cs="Arial"/>
          <w:kern w:val="1"/>
          <w:sz w:val="22"/>
          <w:szCs w:val="22"/>
          <w:shd w:val="clear" w:color="auto" w:fill="FFFFFF"/>
          <w:lang w:bidi="hi-IN"/>
        </w:rPr>
        <w:t>αριθμ</w:t>
      </w:r>
      <w:proofErr w:type="spellEnd"/>
      <w:r w:rsidRPr="00164234">
        <w:rPr>
          <w:rFonts w:ascii="Arial" w:eastAsia="Arial" w:hAnsi="Arial" w:cs="Arial"/>
          <w:kern w:val="1"/>
          <w:sz w:val="22"/>
          <w:szCs w:val="22"/>
          <w:shd w:val="clear" w:color="auto" w:fill="FFFFFF"/>
          <w:lang w:bidi="hi-IN"/>
        </w:rPr>
        <w:t xml:space="preserve"> </w:t>
      </w:r>
      <w:r w:rsidRPr="00F1717F">
        <w:rPr>
          <w:rFonts w:asciiTheme="minorHAnsi" w:eastAsia="Arial" w:hAnsiTheme="minorHAnsi" w:cstheme="minorHAnsi"/>
          <w:kern w:val="1"/>
          <w:sz w:val="22"/>
          <w:szCs w:val="22"/>
          <w:shd w:val="clear" w:color="auto" w:fill="FFFFFF"/>
          <w:lang w:bidi="hi-IN"/>
        </w:rPr>
        <w:t xml:space="preserve">α) 21834/5-12-2022 έγγραφο του Γραφείου Δημοτικής Επιτροπής Παιδείας που διαβιβάζει την 10/2022 Απόφαση της Δημοτικής Επιτροπής Παιδείας </w:t>
      </w:r>
      <w:r w:rsidRPr="00F1717F">
        <w:rPr>
          <w:rStyle w:val="aa"/>
          <w:rFonts w:asciiTheme="minorHAnsi" w:eastAsia="Arial" w:hAnsiTheme="minorHAnsi" w:cstheme="minorHAnsi"/>
          <w:color w:val="000000"/>
          <w:kern w:val="1"/>
          <w:sz w:val="22"/>
          <w:szCs w:val="22"/>
          <w:shd w:val="clear" w:color="auto" w:fill="FFFFFF"/>
          <w:lang w:bidi="hi-IN"/>
        </w:rPr>
        <w:t xml:space="preserve"> </w:t>
      </w:r>
      <w:r>
        <w:rPr>
          <w:rStyle w:val="aa"/>
          <w:rFonts w:asciiTheme="minorHAnsi" w:eastAsia="Arial" w:hAnsiTheme="minorHAnsi" w:cstheme="minorHAnsi"/>
          <w:i w:val="0"/>
          <w:color w:val="000000"/>
          <w:kern w:val="1"/>
          <w:sz w:val="22"/>
          <w:szCs w:val="22"/>
          <w:shd w:val="clear" w:color="auto" w:fill="FFFFFF"/>
          <w:lang w:bidi="hi-IN"/>
        </w:rPr>
        <w:t xml:space="preserve"> </w:t>
      </w:r>
      <w:r w:rsidRPr="00F1717F">
        <w:rPr>
          <w:rFonts w:asciiTheme="minorHAnsi" w:hAnsiTheme="minorHAnsi" w:cstheme="minorHAnsi"/>
          <w:sz w:val="22"/>
          <w:szCs w:val="22"/>
        </w:rPr>
        <w:t xml:space="preserve"> και β)</w:t>
      </w:r>
      <w:r w:rsidRPr="00F1717F">
        <w:rPr>
          <w:rFonts w:asciiTheme="minorHAnsi" w:eastAsia="Arial" w:hAnsiTheme="minorHAnsi" w:cstheme="minorHAnsi"/>
          <w:kern w:val="1"/>
          <w:sz w:val="22"/>
          <w:szCs w:val="22"/>
          <w:shd w:val="clear" w:color="auto" w:fill="FFFFFF"/>
          <w:lang w:bidi="hi-IN"/>
        </w:rPr>
        <w:t xml:space="preserve"> 21835/5-12-2022 έγγραφο του Γραφείου Δημοτικής Επιτροπής Παιδείας που διαβιβάζει την 11/2022 Απόφαση της Δημοτικής Επιτροπής Παιδείας </w:t>
      </w:r>
      <w:r w:rsidRPr="00F1717F">
        <w:rPr>
          <w:rStyle w:val="aa"/>
          <w:rFonts w:asciiTheme="minorHAnsi" w:eastAsia="Arial" w:hAnsiTheme="minorHAnsi" w:cstheme="minorHAnsi"/>
          <w:color w:val="000000"/>
          <w:kern w:val="1"/>
          <w:sz w:val="22"/>
          <w:szCs w:val="22"/>
          <w:shd w:val="clear" w:color="auto" w:fill="FFFFFF"/>
          <w:lang w:bidi="hi-IN"/>
        </w:rPr>
        <w:t xml:space="preserve"> </w:t>
      </w:r>
      <w:r>
        <w:rPr>
          <w:rStyle w:val="aa"/>
          <w:rFonts w:asciiTheme="minorHAnsi" w:eastAsia="Arial" w:hAnsiTheme="minorHAnsi" w:cstheme="minorHAnsi"/>
          <w:i w:val="0"/>
          <w:color w:val="000000"/>
          <w:kern w:val="1"/>
          <w:sz w:val="22"/>
          <w:szCs w:val="22"/>
          <w:shd w:val="clear" w:color="auto" w:fill="FFFFFF"/>
          <w:lang w:bidi="hi-IN"/>
        </w:rPr>
        <w:t xml:space="preserve"> </w:t>
      </w:r>
    </w:p>
    <w:p w:rsidR="00F1717F" w:rsidRPr="00F1717F" w:rsidRDefault="00F1717F" w:rsidP="00F1717F">
      <w:pPr>
        <w:pStyle w:val="af9"/>
        <w:numPr>
          <w:ilvl w:val="0"/>
          <w:numId w:val="16"/>
        </w:numPr>
        <w:spacing w:line="360" w:lineRule="auto"/>
        <w:jc w:val="both"/>
        <w:rPr>
          <w:rFonts w:asciiTheme="minorHAnsi" w:hAnsiTheme="minorHAnsi" w:cstheme="minorHAnsi"/>
        </w:rPr>
      </w:pPr>
      <w:r w:rsidRPr="00F1717F">
        <w:rPr>
          <w:rFonts w:asciiTheme="minorHAnsi" w:hAnsiTheme="minorHAnsi" w:cstheme="minorHAnsi"/>
          <w:color w:val="000000"/>
          <w:sz w:val="22"/>
          <w:szCs w:val="22"/>
        </w:rPr>
        <w:t xml:space="preserve">την υπ’ αρ. </w:t>
      </w:r>
      <w:proofErr w:type="spellStart"/>
      <w:r w:rsidRPr="00F1717F">
        <w:rPr>
          <w:rFonts w:asciiTheme="minorHAnsi" w:hAnsiTheme="minorHAnsi" w:cstheme="minorHAnsi"/>
          <w:color w:val="000000"/>
          <w:sz w:val="22"/>
          <w:szCs w:val="22"/>
        </w:rPr>
        <w:t>πρωτ</w:t>
      </w:r>
      <w:proofErr w:type="spellEnd"/>
      <w:r w:rsidRPr="00F1717F">
        <w:rPr>
          <w:rFonts w:asciiTheme="minorHAnsi" w:hAnsiTheme="minorHAnsi" w:cstheme="minorHAnsi"/>
          <w:color w:val="000000"/>
          <w:sz w:val="22"/>
          <w:szCs w:val="22"/>
        </w:rPr>
        <w:t>. 141901/ΓΔ4/05-11-2021 εγκύκλιο του Υπουργείου Παιδείας και Θρησκευμάτων</w:t>
      </w:r>
    </w:p>
    <w:p w:rsidR="00F1717F" w:rsidRPr="00F1717F" w:rsidRDefault="00F1717F" w:rsidP="00F1717F">
      <w:pPr>
        <w:pStyle w:val="af9"/>
        <w:numPr>
          <w:ilvl w:val="0"/>
          <w:numId w:val="16"/>
        </w:numPr>
        <w:suppressAutoHyphens w:val="0"/>
        <w:spacing w:before="100" w:beforeAutospacing="1"/>
        <w:rPr>
          <w:rFonts w:asciiTheme="minorHAnsi" w:hAnsiTheme="minorHAnsi" w:cstheme="minorHAnsi"/>
          <w:lang w:eastAsia="el-GR"/>
        </w:rPr>
      </w:pPr>
      <w:r w:rsidRPr="00F1717F">
        <w:rPr>
          <w:rFonts w:asciiTheme="minorHAnsi" w:hAnsiTheme="minorHAnsi" w:cstheme="minorHAnsi"/>
          <w:sz w:val="22"/>
          <w:szCs w:val="22"/>
          <w:lang w:val="en-US" w:eastAsia="el-GR"/>
        </w:rPr>
        <w:t>T</w:t>
      </w:r>
      <w:proofErr w:type="spellStart"/>
      <w:r w:rsidRPr="00F1717F">
        <w:rPr>
          <w:rFonts w:asciiTheme="minorHAnsi" w:hAnsiTheme="minorHAnsi" w:cstheme="minorHAnsi"/>
          <w:sz w:val="22"/>
          <w:szCs w:val="22"/>
          <w:lang w:eastAsia="el-GR"/>
        </w:rPr>
        <w:t>ις</w:t>
      </w:r>
      <w:proofErr w:type="spellEnd"/>
      <w:r w:rsidRPr="00F1717F">
        <w:rPr>
          <w:rFonts w:asciiTheme="minorHAnsi" w:hAnsiTheme="minorHAnsi" w:cstheme="minorHAnsi"/>
          <w:sz w:val="22"/>
          <w:szCs w:val="22"/>
          <w:lang w:eastAsia="el-GR"/>
        </w:rPr>
        <w:t xml:space="preserve"> διατάξεις της υπ’ αρ. </w:t>
      </w:r>
      <w:r w:rsidRPr="00F1717F">
        <w:rPr>
          <w:rFonts w:asciiTheme="minorHAnsi" w:hAnsiTheme="minorHAnsi" w:cstheme="minorHAnsi"/>
          <w:sz w:val="22"/>
          <w:szCs w:val="22"/>
          <w:u w:val="single"/>
          <w:lang w:eastAsia="el-GR"/>
        </w:rPr>
        <w:t xml:space="preserve">ΚΥΑ </w:t>
      </w:r>
      <w:r w:rsidRPr="00F1717F">
        <w:rPr>
          <w:rFonts w:asciiTheme="minorHAnsi" w:hAnsiTheme="minorHAnsi" w:cstheme="minorHAnsi"/>
          <w:sz w:val="22"/>
          <w:szCs w:val="22"/>
          <w:lang w:eastAsia="el-GR"/>
        </w:rPr>
        <w:t>Δ1α/ΓΠ.οικ. 58531</w:t>
      </w:r>
      <w:r w:rsidRPr="00F1717F">
        <w:rPr>
          <w:rFonts w:asciiTheme="minorHAnsi" w:hAnsiTheme="minorHAnsi" w:cstheme="minorHAnsi"/>
          <w:sz w:val="22"/>
          <w:szCs w:val="22"/>
          <w:u w:val="single"/>
          <w:lang w:eastAsia="el-GR"/>
        </w:rPr>
        <w:t xml:space="preserve"> (ΦΕΚ</w:t>
      </w:r>
      <w:r w:rsidRPr="00F1717F">
        <w:rPr>
          <w:rFonts w:asciiTheme="minorHAnsi" w:hAnsiTheme="minorHAnsi" w:cstheme="minorHAnsi"/>
          <w:sz w:val="22"/>
          <w:szCs w:val="22"/>
          <w:lang w:eastAsia="el-GR"/>
        </w:rPr>
        <w:t>4441/Β/25-09-2021</w:t>
      </w:r>
      <w:r w:rsidRPr="00F1717F">
        <w:rPr>
          <w:rFonts w:asciiTheme="minorHAnsi" w:hAnsiTheme="minorHAnsi" w:cstheme="minorHAnsi"/>
          <w:sz w:val="22"/>
          <w:szCs w:val="22"/>
          <w:u w:val="single"/>
          <w:lang w:eastAsia="el-GR"/>
        </w:rPr>
        <w:t>)</w:t>
      </w:r>
    </w:p>
    <w:p w:rsidR="00F1717F" w:rsidRPr="00F1717F" w:rsidRDefault="00F1717F" w:rsidP="00F1717F">
      <w:pPr>
        <w:numPr>
          <w:ilvl w:val="0"/>
          <w:numId w:val="16"/>
        </w:numPr>
        <w:tabs>
          <w:tab w:val="center" w:pos="8460"/>
        </w:tabs>
        <w:suppressAutoHyphens w:val="0"/>
        <w:spacing w:before="113" w:after="120" w:line="276" w:lineRule="auto"/>
        <w:jc w:val="both"/>
        <w:rPr>
          <w:rStyle w:val="aa"/>
          <w:rFonts w:asciiTheme="minorHAnsi" w:eastAsia="Arial" w:hAnsiTheme="minorHAnsi" w:cstheme="minorHAnsi"/>
          <w:i w:val="0"/>
          <w:iCs w:val="0"/>
          <w:color w:val="000000"/>
          <w:sz w:val="22"/>
          <w:szCs w:val="22"/>
        </w:rPr>
      </w:pPr>
      <w:r w:rsidRPr="00F1717F">
        <w:rPr>
          <w:rStyle w:val="aa"/>
          <w:rFonts w:asciiTheme="minorHAnsi" w:eastAsia="Arial" w:hAnsiTheme="minorHAnsi" w:cstheme="minorHAnsi"/>
          <w:bCs/>
          <w:i w:val="0"/>
          <w:color w:val="000000"/>
          <w:kern w:val="1"/>
          <w:sz w:val="22"/>
          <w:szCs w:val="22"/>
          <w:shd w:val="clear" w:color="auto" w:fill="FFFFFF"/>
        </w:rPr>
        <w:t xml:space="preserve">Το άρθρο 50 του Ν.1566/1985 </w:t>
      </w:r>
    </w:p>
    <w:p w:rsidR="00C5691F" w:rsidRPr="00B07EEA" w:rsidRDefault="00C5691F" w:rsidP="00C5691F">
      <w:pPr>
        <w:widowControl w:val="0"/>
        <w:numPr>
          <w:ilvl w:val="0"/>
          <w:numId w:val="16"/>
        </w:numPr>
        <w:tabs>
          <w:tab w:val="center" w:pos="8460"/>
        </w:tabs>
        <w:spacing w:before="100" w:beforeAutospacing="1"/>
        <w:jc w:val="both"/>
        <w:rPr>
          <w:rFonts w:asciiTheme="minorHAnsi" w:hAnsiTheme="minorHAnsi" w:cstheme="minorHAnsi"/>
          <w:sz w:val="22"/>
          <w:szCs w:val="22"/>
        </w:rPr>
      </w:pPr>
      <w:r w:rsidRPr="00B07EEA">
        <w:rPr>
          <w:rFonts w:asciiTheme="minorHAnsi" w:hAnsiTheme="minorHAnsi" w:cstheme="minorHAnsi"/>
          <w:sz w:val="22"/>
          <w:szCs w:val="22"/>
        </w:rPr>
        <w:t xml:space="preserve">Την  ψήφο όλων των μελών του Δημοτικού Συμβουλίου , όπως αυτή διατυπώθηκε και δηλώθηκε δια ζώσης στην τηλεδιάσκεψη </w:t>
      </w:r>
    </w:p>
    <w:p w:rsidR="00C5691F" w:rsidRPr="00B07EEA" w:rsidRDefault="00C5691F" w:rsidP="00C5691F">
      <w:pPr>
        <w:pStyle w:val="af9"/>
        <w:rPr>
          <w:rFonts w:asciiTheme="minorHAnsi" w:hAnsiTheme="minorHAnsi" w:cstheme="minorHAnsi"/>
          <w:i/>
          <w:sz w:val="22"/>
          <w:szCs w:val="22"/>
        </w:rPr>
      </w:pPr>
    </w:p>
    <w:p w:rsidR="00C5691F" w:rsidRPr="00B07EEA" w:rsidRDefault="00C5691F" w:rsidP="00C5691F">
      <w:pPr>
        <w:pStyle w:val="ad"/>
        <w:numPr>
          <w:ilvl w:val="0"/>
          <w:numId w:val="16"/>
        </w:numPr>
        <w:spacing w:line="360" w:lineRule="auto"/>
        <w:rPr>
          <w:rFonts w:asciiTheme="minorHAnsi" w:hAnsiTheme="minorHAnsi" w:cstheme="minorHAnsi"/>
          <w:sz w:val="22"/>
          <w:szCs w:val="22"/>
        </w:rPr>
      </w:pPr>
      <w:r w:rsidRPr="00B07EEA">
        <w:rPr>
          <w:rFonts w:asciiTheme="minorHAnsi" w:hAnsiTheme="minorHAnsi" w:cstheme="minorHAnsi"/>
          <w:color w:val="000000"/>
          <w:sz w:val="22"/>
          <w:szCs w:val="22"/>
        </w:rPr>
        <w:t xml:space="preserve">  </w:t>
      </w:r>
      <w:r w:rsidRPr="00B07EEA">
        <w:rPr>
          <w:rFonts w:asciiTheme="minorHAnsi" w:eastAsia="SimSun" w:hAnsiTheme="minorHAnsi" w:cstheme="minorHAnsi"/>
          <w:bCs/>
          <w:color w:val="00000A"/>
          <w:kern w:val="1"/>
          <w:sz w:val="22"/>
          <w:szCs w:val="22"/>
          <w:lang w:bidi="hi-IN"/>
        </w:rPr>
        <w:t xml:space="preserve"> </w:t>
      </w:r>
      <w:r w:rsidRPr="00B07EEA">
        <w:rPr>
          <w:rFonts w:asciiTheme="minorHAnsi" w:hAnsiTheme="minorHAnsi" w:cstheme="minorHAnsi"/>
          <w:color w:val="000000"/>
          <w:sz w:val="22"/>
          <w:szCs w:val="22"/>
          <w:shd w:val="clear" w:color="auto" w:fill="FFFFFF"/>
        </w:rPr>
        <w:t>Την μεταξύ των μελών του συζήτηση σύμφωνα με τα πρακτικά.</w:t>
      </w:r>
    </w:p>
    <w:p w:rsidR="00331FD1" w:rsidRPr="00B07EEA" w:rsidRDefault="00331FD1" w:rsidP="00331FD1">
      <w:pPr>
        <w:spacing w:line="120" w:lineRule="exact"/>
        <w:rPr>
          <w:rFonts w:asciiTheme="minorHAnsi" w:hAnsiTheme="minorHAnsi" w:cstheme="minorHAnsi"/>
          <w:sz w:val="22"/>
          <w:szCs w:val="22"/>
        </w:rPr>
      </w:pPr>
    </w:p>
    <w:p w:rsidR="00331FD1" w:rsidRPr="00B07EEA" w:rsidRDefault="00C5691F" w:rsidP="00C5691F">
      <w:pPr>
        <w:spacing w:before="6" w:line="260" w:lineRule="exact"/>
        <w:jc w:val="center"/>
        <w:rPr>
          <w:rFonts w:asciiTheme="minorHAnsi" w:eastAsia="Arial" w:hAnsiTheme="minorHAnsi" w:cstheme="minorHAnsi"/>
          <w:b/>
          <w:bCs/>
          <w:color w:val="000000"/>
          <w:sz w:val="22"/>
          <w:szCs w:val="22"/>
        </w:rPr>
      </w:pPr>
      <w:r w:rsidRPr="00B07EEA">
        <w:rPr>
          <w:rFonts w:asciiTheme="minorHAnsi" w:eastAsia="Arial" w:hAnsiTheme="minorHAnsi" w:cstheme="minorHAnsi"/>
          <w:b/>
          <w:bCs/>
          <w:color w:val="000000"/>
          <w:sz w:val="22"/>
          <w:szCs w:val="22"/>
        </w:rPr>
        <w:t xml:space="preserve">ΑΠΟΦΑΣΙΖΕΙ </w:t>
      </w:r>
      <w:r w:rsidR="00F1717F">
        <w:rPr>
          <w:rFonts w:asciiTheme="minorHAnsi" w:eastAsia="Arial" w:hAnsiTheme="minorHAnsi" w:cstheme="minorHAnsi"/>
          <w:b/>
          <w:bCs/>
          <w:color w:val="000000"/>
          <w:sz w:val="22"/>
          <w:szCs w:val="22"/>
        </w:rPr>
        <w:t>ΟΜΟΦΩΝΑ</w:t>
      </w:r>
    </w:p>
    <w:p w:rsidR="00C5691F" w:rsidRPr="00B07EEA" w:rsidRDefault="00C5691F" w:rsidP="00C5691F">
      <w:pPr>
        <w:spacing w:before="6" w:line="260" w:lineRule="exact"/>
        <w:jc w:val="center"/>
        <w:rPr>
          <w:rFonts w:asciiTheme="minorHAnsi" w:hAnsiTheme="minorHAnsi" w:cstheme="minorHAnsi"/>
          <w:sz w:val="22"/>
          <w:szCs w:val="22"/>
        </w:rPr>
      </w:pPr>
    </w:p>
    <w:p w:rsidR="00F1717F" w:rsidRDefault="00F1717F" w:rsidP="00F1717F">
      <w:pPr>
        <w:widowControl w:val="0"/>
        <w:tabs>
          <w:tab w:val="center" w:pos="8460"/>
        </w:tabs>
        <w:spacing w:line="360" w:lineRule="auto"/>
        <w:jc w:val="both"/>
        <w:rPr>
          <w:rFonts w:ascii="Arial" w:eastAsia="Arial" w:hAnsi="Arial" w:cs="Arial"/>
          <w:color w:val="000000"/>
          <w:spacing w:val="-3"/>
          <w:kern w:val="1"/>
          <w:sz w:val="22"/>
          <w:szCs w:val="22"/>
          <w:highlight w:val="white"/>
          <w:shd w:val="clear" w:color="auto" w:fill="FFFFFF"/>
        </w:rPr>
      </w:pPr>
    </w:p>
    <w:p w:rsidR="00F1717F" w:rsidRDefault="00F70D3A" w:rsidP="00F1717F">
      <w:pPr>
        <w:widowControl w:val="0"/>
        <w:tabs>
          <w:tab w:val="center" w:pos="8460"/>
        </w:tabs>
        <w:spacing w:line="360" w:lineRule="auto"/>
        <w:jc w:val="both"/>
        <w:rPr>
          <w:rStyle w:val="aa"/>
          <w:rFonts w:asciiTheme="minorHAnsi" w:eastAsia="Arial" w:hAnsiTheme="minorHAnsi" w:cstheme="minorHAnsi"/>
          <w:i w:val="0"/>
          <w:color w:val="000000"/>
          <w:kern w:val="1"/>
          <w:sz w:val="22"/>
          <w:szCs w:val="22"/>
          <w:shd w:val="clear" w:color="auto" w:fill="FFFFFF"/>
          <w:lang w:bidi="hi-IN"/>
        </w:rPr>
      </w:pPr>
      <w:r>
        <w:rPr>
          <w:rStyle w:val="aa"/>
          <w:rFonts w:asciiTheme="minorHAnsi" w:eastAsia="Arial" w:hAnsiTheme="minorHAnsi" w:cstheme="minorHAnsi"/>
          <w:b/>
          <w:i w:val="0"/>
          <w:color w:val="000000"/>
          <w:kern w:val="1"/>
          <w:sz w:val="22"/>
          <w:szCs w:val="22"/>
          <w:shd w:val="clear" w:color="auto" w:fill="FFFFFF"/>
          <w:lang w:bidi="hi-IN"/>
        </w:rPr>
        <w:t xml:space="preserve">1) </w:t>
      </w:r>
      <w:r w:rsidR="00F1717F">
        <w:rPr>
          <w:rStyle w:val="aa"/>
          <w:rFonts w:asciiTheme="minorHAnsi" w:eastAsia="Arial" w:hAnsiTheme="minorHAnsi" w:cstheme="minorHAnsi"/>
          <w:b/>
          <w:i w:val="0"/>
          <w:color w:val="000000"/>
          <w:kern w:val="1"/>
          <w:sz w:val="22"/>
          <w:szCs w:val="22"/>
          <w:shd w:val="clear" w:color="auto" w:fill="FFFFFF"/>
          <w:lang w:bidi="hi-IN"/>
        </w:rPr>
        <w:t>Γ</w:t>
      </w:r>
      <w:r w:rsidR="00F1717F" w:rsidRPr="00F1717F">
        <w:rPr>
          <w:rStyle w:val="aa"/>
          <w:rFonts w:asciiTheme="minorHAnsi" w:eastAsia="Arial" w:hAnsiTheme="minorHAnsi" w:cstheme="minorHAnsi"/>
          <w:b/>
          <w:i w:val="0"/>
          <w:color w:val="000000"/>
          <w:kern w:val="1"/>
          <w:sz w:val="22"/>
          <w:szCs w:val="22"/>
          <w:shd w:val="clear" w:color="auto" w:fill="FFFFFF"/>
          <w:lang w:bidi="hi-IN"/>
        </w:rPr>
        <w:t>νωμοδοτεί θετικά</w:t>
      </w:r>
      <w:r w:rsidR="00F1717F" w:rsidRPr="00F1717F">
        <w:rPr>
          <w:rStyle w:val="aa"/>
          <w:rFonts w:asciiTheme="minorHAnsi" w:eastAsia="Arial" w:hAnsiTheme="minorHAnsi" w:cstheme="minorHAnsi"/>
          <w:i w:val="0"/>
          <w:color w:val="000000"/>
          <w:kern w:val="1"/>
          <w:sz w:val="22"/>
          <w:szCs w:val="22"/>
          <w:shd w:val="clear" w:color="auto" w:fill="FFFFFF"/>
          <w:lang w:bidi="hi-IN"/>
        </w:rPr>
        <w:t xml:space="preserve"> </w:t>
      </w:r>
      <w:r w:rsidR="00F1717F">
        <w:rPr>
          <w:rStyle w:val="aa"/>
          <w:rFonts w:asciiTheme="minorHAnsi" w:eastAsia="Arial" w:hAnsiTheme="minorHAnsi" w:cstheme="minorHAnsi"/>
          <w:i w:val="0"/>
          <w:color w:val="000000"/>
          <w:kern w:val="1"/>
          <w:sz w:val="22"/>
          <w:szCs w:val="22"/>
          <w:shd w:val="clear" w:color="auto" w:fill="FFFFFF"/>
          <w:lang w:bidi="hi-IN"/>
        </w:rPr>
        <w:t>:</w:t>
      </w:r>
    </w:p>
    <w:p w:rsidR="00F1717F" w:rsidRDefault="00F1717F" w:rsidP="00F1717F">
      <w:pPr>
        <w:widowControl w:val="0"/>
        <w:tabs>
          <w:tab w:val="center" w:pos="8460"/>
        </w:tabs>
        <w:spacing w:line="360" w:lineRule="auto"/>
        <w:jc w:val="both"/>
        <w:rPr>
          <w:rFonts w:asciiTheme="minorHAnsi" w:hAnsiTheme="minorHAnsi" w:cstheme="minorHAnsi"/>
          <w:sz w:val="22"/>
          <w:szCs w:val="22"/>
        </w:rPr>
      </w:pPr>
      <w:r>
        <w:rPr>
          <w:rStyle w:val="aa"/>
          <w:rFonts w:asciiTheme="minorHAnsi" w:eastAsia="Arial" w:hAnsiTheme="minorHAnsi" w:cstheme="minorHAnsi"/>
          <w:i w:val="0"/>
          <w:color w:val="000000"/>
          <w:kern w:val="1"/>
          <w:sz w:val="22"/>
          <w:szCs w:val="22"/>
          <w:shd w:val="clear" w:color="auto" w:fill="FFFFFF"/>
          <w:lang w:bidi="hi-IN"/>
        </w:rPr>
        <w:t xml:space="preserve"> </w:t>
      </w:r>
      <w:r w:rsidRPr="00F1717F">
        <w:rPr>
          <w:rStyle w:val="aa"/>
          <w:rFonts w:asciiTheme="minorHAnsi" w:eastAsia="Arial" w:hAnsiTheme="minorHAnsi" w:cstheme="minorHAnsi"/>
          <w:i w:val="0"/>
          <w:color w:val="000000"/>
          <w:kern w:val="1"/>
          <w:sz w:val="22"/>
          <w:szCs w:val="22"/>
          <w:shd w:val="clear" w:color="auto" w:fill="FFFFFF"/>
          <w:lang w:bidi="hi-IN"/>
        </w:rPr>
        <w:t xml:space="preserve"> </w:t>
      </w:r>
      <w:r w:rsidRPr="00F1717F">
        <w:rPr>
          <w:rFonts w:asciiTheme="minorHAnsi" w:hAnsiTheme="minorHAnsi" w:cstheme="minorHAnsi"/>
          <w:sz w:val="22"/>
          <w:szCs w:val="22"/>
        </w:rPr>
        <w:t xml:space="preserve">Α) </w:t>
      </w:r>
      <w:r>
        <w:rPr>
          <w:rFonts w:asciiTheme="minorHAnsi" w:hAnsiTheme="minorHAnsi" w:cstheme="minorHAnsi"/>
          <w:sz w:val="22"/>
          <w:szCs w:val="22"/>
        </w:rPr>
        <w:t xml:space="preserve">Για τη </w:t>
      </w:r>
      <w:r w:rsidRPr="00F1717F">
        <w:rPr>
          <w:rFonts w:asciiTheme="minorHAnsi" w:hAnsiTheme="minorHAnsi" w:cstheme="minorHAnsi"/>
          <w:sz w:val="22"/>
          <w:szCs w:val="22"/>
        </w:rPr>
        <w:t>Δημιουργία</w:t>
      </w:r>
      <w:r>
        <w:rPr>
          <w:rFonts w:asciiTheme="minorHAnsi" w:hAnsiTheme="minorHAnsi" w:cstheme="minorHAnsi"/>
          <w:sz w:val="22"/>
          <w:szCs w:val="22"/>
        </w:rPr>
        <w:t xml:space="preserve"> μιας (1) </w:t>
      </w:r>
      <w:r w:rsidRPr="00F1717F">
        <w:rPr>
          <w:rFonts w:asciiTheme="minorHAnsi" w:hAnsiTheme="minorHAnsi" w:cstheme="minorHAnsi"/>
          <w:sz w:val="22"/>
          <w:szCs w:val="22"/>
        </w:rPr>
        <w:t xml:space="preserve"> ειδικότητας στο Εσπερινό ΕΠΑΛ Λιβαδειάς </w:t>
      </w:r>
      <w:r>
        <w:rPr>
          <w:rFonts w:asciiTheme="minorHAnsi" w:hAnsiTheme="minorHAnsi" w:cstheme="minorHAnsi"/>
          <w:sz w:val="22"/>
          <w:szCs w:val="22"/>
        </w:rPr>
        <w:t xml:space="preserve"> </w:t>
      </w:r>
      <w:r w:rsidRPr="00F1717F">
        <w:rPr>
          <w:rFonts w:asciiTheme="minorHAnsi" w:hAnsiTheme="minorHAnsi" w:cstheme="minorHAnsi"/>
          <w:sz w:val="22"/>
          <w:szCs w:val="22"/>
        </w:rPr>
        <w:t xml:space="preserve">στη Γ΄ Λυκείου τομέας Ηλεκτρολογίας, </w:t>
      </w:r>
      <w:r w:rsidR="00740610">
        <w:rPr>
          <w:rFonts w:asciiTheme="minorHAnsi" w:hAnsiTheme="minorHAnsi" w:cstheme="minorHAnsi"/>
          <w:sz w:val="22"/>
          <w:szCs w:val="22"/>
        </w:rPr>
        <w:t xml:space="preserve">και με τίτλο </w:t>
      </w:r>
      <w:r w:rsidRPr="00F1717F">
        <w:rPr>
          <w:rFonts w:asciiTheme="minorHAnsi" w:hAnsiTheme="minorHAnsi" w:cstheme="minorHAnsi"/>
          <w:sz w:val="22"/>
          <w:szCs w:val="22"/>
        </w:rPr>
        <w:t>ειδικότητα</w:t>
      </w:r>
      <w:r w:rsidR="00740610">
        <w:rPr>
          <w:rFonts w:asciiTheme="minorHAnsi" w:hAnsiTheme="minorHAnsi" w:cstheme="minorHAnsi"/>
          <w:sz w:val="22"/>
          <w:szCs w:val="22"/>
        </w:rPr>
        <w:t>ς</w:t>
      </w:r>
      <w:r w:rsidRPr="00F1717F">
        <w:rPr>
          <w:rFonts w:asciiTheme="minorHAnsi" w:hAnsiTheme="minorHAnsi" w:cstheme="minorHAnsi"/>
          <w:sz w:val="22"/>
          <w:szCs w:val="22"/>
        </w:rPr>
        <w:t>: Τεχνικός Ηλεκτρονικών Υπολογιστών συστημάτων, Εγκαταστάσεων, Δικτύων και Τηλεπικοινωνιών του τομέα Ηλεκτρολογίας</w:t>
      </w:r>
      <w:r w:rsidR="00740610">
        <w:rPr>
          <w:rFonts w:asciiTheme="minorHAnsi" w:hAnsiTheme="minorHAnsi" w:cstheme="minorHAnsi"/>
          <w:sz w:val="22"/>
          <w:szCs w:val="22"/>
        </w:rPr>
        <w:t xml:space="preserve"> </w:t>
      </w:r>
      <w:r w:rsidRPr="00F1717F">
        <w:rPr>
          <w:rFonts w:asciiTheme="minorHAnsi" w:hAnsiTheme="minorHAnsi" w:cstheme="minorHAnsi"/>
          <w:sz w:val="22"/>
          <w:szCs w:val="22"/>
          <w:u w:val="single"/>
        </w:rPr>
        <w:t xml:space="preserve"> </w:t>
      </w:r>
      <w:r w:rsidRPr="00F1717F">
        <w:rPr>
          <w:rFonts w:asciiTheme="minorHAnsi" w:hAnsiTheme="minorHAnsi" w:cstheme="minorHAnsi"/>
          <w:sz w:val="22"/>
          <w:szCs w:val="22"/>
        </w:rPr>
        <w:t xml:space="preserve">και </w:t>
      </w:r>
    </w:p>
    <w:p w:rsidR="00F1717F" w:rsidRDefault="00F1717F" w:rsidP="00F1717F">
      <w:pPr>
        <w:widowControl w:val="0"/>
        <w:tabs>
          <w:tab w:val="center" w:pos="8460"/>
        </w:tabs>
        <w:spacing w:line="360" w:lineRule="auto"/>
        <w:jc w:val="both"/>
        <w:rPr>
          <w:rFonts w:asciiTheme="minorHAnsi" w:hAnsiTheme="minorHAnsi" w:cstheme="minorHAnsi"/>
          <w:sz w:val="22"/>
          <w:szCs w:val="22"/>
        </w:rPr>
      </w:pPr>
      <w:r w:rsidRPr="00F1717F">
        <w:rPr>
          <w:rFonts w:asciiTheme="minorHAnsi" w:hAnsiTheme="minorHAnsi" w:cstheme="minorHAnsi"/>
          <w:sz w:val="22"/>
          <w:szCs w:val="22"/>
        </w:rPr>
        <w:t xml:space="preserve"> Β)</w:t>
      </w:r>
      <w:r>
        <w:rPr>
          <w:rFonts w:asciiTheme="minorHAnsi" w:hAnsiTheme="minorHAnsi" w:cstheme="minorHAnsi"/>
          <w:sz w:val="22"/>
          <w:szCs w:val="22"/>
        </w:rPr>
        <w:t xml:space="preserve"> Για την </w:t>
      </w:r>
      <w:r w:rsidRPr="00F1717F">
        <w:rPr>
          <w:rFonts w:asciiTheme="minorHAnsi" w:hAnsiTheme="minorHAnsi" w:cstheme="minorHAnsi"/>
          <w:sz w:val="22"/>
          <w:szCs w:val="22"/>
        </w:rPr>
        <w:t xml:space="preserve">  λειτουργία  </w:t>
      </w:r>
      <w:r w:rsidR="00F70D3A">
        <w:rPr>
          <w:rFonts w:asciiTheme="minorHAnsi" w:hAnsiTheme="minorHAnsi" w:cstheme="minorHAnsi"/>
          <w:sz w:val="22"/>
          <w:szCs w:val="22"/>
        </w:rPr>
        <w:t xml:space="preserve"> </w:t>
      </w:r>
      <w:r w:rsidRPr="00F1717F">
        <w:rPr>
          <w:rFonts w:asciiTheme="minorHAnsi" w:hAnsiTheme="minorHAnsi" w:cstheme="minorHAnsi"/>
          <w:sz w:val="22"/>
          <w:szCs w:val="22"/>
        </w:rPr>
        <w:t xml:space="preserve"> Γ΄ </w:t>
      </w:r>
      <w:proofErr w:type="spellStart"/>
      <w:r w:rsidRPr="00F1717F">
        <w:rPr>
          <w:rFonts w:asciiTheme="minorHAnsi" w:hAnsiTheme="minorHAnsi" w:cstheme="minorHAnsi"/>
          <w:sz w:val="22"/>
          <w:szCs w:val="22"/>
        </w:rPr>
        <w:t>Λυκειακής</w:t>
      </w:r>
      <w:proofErr w:type="spellEnd"/>
      <w:r w:rsidRPr="00F1717F">
        <w:rPr>
          <w:rFonts w:asciiTheme="minorHAnsi" w:hAnsiTheme="minorHAnsi" w:cstheme="minorHAnsi"/>
          <w:sz w:val="22"/>
          <w:szCs w:val="22"/>
        </w:rPr>
        <w:t xml:space="preserve">  Τάξης  στο Μουσικό Σχολείο Λιβαδειάς κατά το επόμενο σχολικό έτος 2023-2024»</w:t>
      </w:r>
    </w:p>
    <w:p w:rsidR="00F1717F" w:rsidRPr="00F70D3A" w:rsidRDefault="00F1717F" w:rsidP="00A97684">
      <w:pPr>
        <w:widowControl w:val="0"/>
        <w:tabs>
          <w:tab w:val="center" w:pos="8460"/>
        </w:tabs>
        <w:spacing w:beforeLines="20" w:line="360" w:lineRule="auto"/>
        <w:jc w:val="both"/>
        <w:rPr>
          <w:rFonts w:asciiTheme="minorHAnsi" w:eastAsia="Cambria" w:hAnsiTheme="minorHAnsi" w:cstheme="minorHAnsi"/>
          <w:b/>
          <w:bCs/>
          <w:color w:val="000000"/>
          <w:spacing w:val="-3"/>
          <w:kern w:val="1"/>
          <w:sz w:val="22"/>
          <w:szCs w:val="22"/>
          <w:shd w:val="clear" w:color="auto" w:fill="FFFFFF"/>
        </w:rPr>
      </w:pPr>
      <w:r w:rsidRPr="00370B2B">
        <w:rPr>
          <w:rFonts w:ascii="Arial" w:eastAsia="Arial" w:hAnsi="Arial" w:cs="Arial"/>
          <w:color w:val="000000"/>
          <w:spacing w:val="-3"/>
          <w:kern w:val="1"/>
          <w:sz w:val="22"/>
          <w:szCs w:val="22"/>
          <w:highlight w:val="white"/>
          <w:shd w:val="clear" w:color="auto" w:fill="FFFFFF"/>
        </w:rPr>
        <w:t xml:space="preserve"> </w:t>
      </w:r>
      <w:r w:rsidR="00F70D3A" w:rsidRPr="00F70D3A">
        <w:rPr>
          <w:rFonts w:asciiTheme="minorHAnsi" w:eastAsia="Arial" w:hAnsiTheme="minorHAnsi" w:cstheme="minorHAnsi"/>
          <w:color w:val="000000"/>
          <w:spacing w:val="-3"/>
          <w:kern w:val="1"/>
          <w:sz w:val="22"/>
          <w:szCs w:val="22"/>
          <w:highlight w:val="white"/>
          <w:shd w:val="clear" w:color="auto" w:fill="FFFFFF"/>
        </w:rPr>
        <w:t xml:space="preserve">2) </w:t>
      </w:r>
      <w:r w:rsidRPr="00F70D3A">
        <w:rPr>
          <w:rFonts w:asciiTheme="minorHAnsi" w:eastAsia="Arial" w:hAnsiTheme="minorHAnsi" w:cstheme="minorHAnsi"/>
          <w:b/>
          <w:bCs/>
          <w:color w:val="000000"/>
          <w:spacing w:val="-3"/>
          <w:kern w:val="1"/>
          <w:sz w:val="22"/>
          <w:szCs w:val="22"/>
          <w:highlight w:val="white"/>
          <w:shd w:val="clear" w:color="auto" w:fill="FFFFFF"/>
        </w:rPr>
        <w:t xml:space="preserve">  </w:t>
      </w:r>
      <w:r w:rsidRPr="00F70D3A">
        <w:rPr>
          <w:rFonts w:asciiTheme="minorHAnsi" w:eastAsia="Calibri" w:hAnsiTheme="minorHAnsi" w:cstheme="minorHAnsi"/>
          <w:b/>
          <w:bCs/>
          <w:color w:val="000000"/>
          <w:spacing w:val="-3"/>
          <w:kern w:val="1"/>
          <w:sz w:val="22"/>
          <w:szCs w:val="22"/>
          <w:highlight w:val="white"/>
          <w:shd w:val="clear" w:color="auto" w:fill="FFFFFF"/>
        </w:rPr>
        <w:t xml:space="preserve">Γνωμοδοτεί </w:t>
      </w:r>
      <w:r w:rsidRPr="00F70D3A">
        <w:rPr>
          <w:rFonts w:asciiTheme="minorHAnsi" w:eastAsia="Cambria" w:hAnsiTheme="minorHAnsi" w:cstheme="minorHAnsi"/>
          <w:b/>
          <w:bCs/>
          <w:color w:val="000000"/>
          <w:spacing w:val="-3"/>
          <w:kern w:val="1"/>
          <w:sz w:val="22"/>
          <w:szCs w:val="22"/>
          <w:highlight w:val="white"/>
          <w:shd w:val="clear" w:color="auto" w:fill="FFFFFF"/>
        </w:rPr>
        <w:t xml:space="preserve"> αρνητικά:</w:t>
      </w:r>
    </w:p>
    <w:p w:rsidR="00F1717F" w:rsidRPr="00F1717F" w:rsidRDefault="00F70D3A" w:rsidP="00A97684">
      <w:pPr>
        <w:pStyle w:val="Web"/>
        <w:spacing w:beforeLines="20" w:after="0" w:line="360" w:lineRule="auto"/>
        <w:rPr>
          <w:rFonts w:asciiTheme="minorHAnsi" w:hAnsiTheme="minorHAnsi" w:cstheme="minorHAnsi"/>
        </w:rPr>
      </w:pPr>
      <w:r>
        <w:rPr>
          <w:rFonts w:asciiTheme="minorHAnsi" w:hAnsiTheme="minorHAnsi" w:cstheme="minorHAnsi"/>
          <w:sz w:val="22"/>
          <w:szCs w:val="22"/>
        </w:rPr>
        <w:t>Α)</w:t>
      </w:r>
      <w:r w:rsidR="00F1717F">
        <w:rPr>
          <w:rFonts w:asciiTheme="minorHAnsi" w:hAnsiTheme="minorHAnsi" w:cstheme="minorHAnsi"/>
          <w:sz w:val="22"/>
          <w:szCs w:val="22"/>
        </w:rPr>
        <w:t xml:space="preserve">Για τον υποβιβασμό </w:t>
      </w:r>
      <w:r w:rsidR="00F1717F" w:rsidRPr="00F1717F">
        <w:rPr>
          <w:rFonts w:asciiTheme="minorHAnsi" w:hAnsiTheme="minorHAnsi" w:cstheme="minorHAnsi"/>
          <w:sz w:val="22"/>
          <w:szCs w:val="22"/>
        </w:rPr>
        <w:t xml:space="preserve">του 2/θ Νηπιαγωγείου Αγίου Γεωργίου σε 1/θ </w:t>
      </w:r>
      <w:r w:rsidR="00F1717F">
        <w:rPr>
          <w:rFonts w:asciiTheme="minorHAnsi" w:hAnsiTheme="minorHAnsi" w:cstheme="minorHAnsi"/>
          <w:sz w:val="22"/>
          <w:szCs w:val="22"/>
        </w:rPr>
        <w:t xml:space="preserve"> .</w:t>
      </w:r>
      <w:r w:rsidR="00F1717F" w:rsidRPr="00F1717F">
        <w:rPr>
          <w:rFonts w:asciiTheme="minorHAnsi" w:hAnsiTheme="minorHAnsi" w:cstheme="minorHAnsi"/>
          <w:sz w:val="22"/>
          <w:szCs w:val="22"/>
        </w:rPr>
        <w:t>.</w:t>
      </w:r>
    </w:p>
    <w:p w:rsidR="00F1717F" w:rsidRPr="00F1717F" w:rsidRDefault="00F70D3A" w:rsidP="00A97684">
      <w:pPr>
        <w:spacing w:beforeLines="20" w:line="360" w:lineRule="auto"/>
        <w:jc w:val="both"/>
        <w:rPr>
          <w:rFonts w:asciiTheme="minorHAnsi" w:hAnsiTheme="minorHAnsi" w:cstheme="minorHAnsi"/>
        </w:rPr>
      </w:pPr>
      <w:r>
        <w:rPr>
          <w:rFonts w:asciiTheme="minorHAnsi" w:hAnsiTheme="minorHAnsi" w:cstheme="minorHAnsi"/>
          <w:sz w:val="22"/>
          <w:szCs w:val="22"/>
        </w:rPr>
        <w:t>Β</w:t>
      </w:r>
      <w:r w:rsidR="00F1717F" w:rsidRPr="00F1717F">
        <w:rPr>
          <w:rFonts w:asciiTheme="minorHAnsi" w:hAnsiTheme="minorHAnsi" w:cstheme="minorHAnsi"/>
          <w:sz w:val="22"/>
          <w:szCs w:val="22"/>
        </w:rPr>
        <w:t>)</w:t>
      </w:r>
      <w:r>
        <w:rPr>
          <w:rFonts w:asciiTheme="minorHAnsi" w:hAnsiTheme="minorHAnsi" w:cstheme="minorHAnsi"/>
          <w:sz w:val="22"/>
          <w:szCs w:val="22"/>
        </w:rPr>
        <w:t xml:space="preserve"> Για τον υποβιβασμό </w:t>
      </w:r>
      <w:r w:rsidR="00F1717F" w:rsidRPr="00F1717F">
        <w:rPr>
          <w:rFonts w:asciiTheme="minorHAnsi" w:hAnsiTheme="minorHAnsi" w:cstheme="minorHAnsi"/>
          <w:sz w:val="22"/>
          <w:szCs w:val="22"/>
        </w:rPr>
        <w:t xml:space="preserve"> του 12/θ 5ου Δημοτικού Σχολείου Λιβαδειάς σε 10/Θ </w:t>
      </w:r>
      <w:r>
        <w:rPr>
          <w:rFonts w:asciiTheme="minorHAnsi" w:hAnsiTheme="minorHAnsi" w:cstheme="minorHAnsi"/>
          <w:sz w:val="22"/>
          <w:szCs w:val="22"/>
        </w:rPr>
        <w:t xml:space="preserve"> </w:t>
      </w:r>
    </w:p>
    <w:p w:rsidR="00F1717F" w:rsidRDefault="00F1717F" w:rsidP="00F1717F">
      <w:pPr>
        <w:widowControl w:val="0"/>
        <w:tabs>
          <w:tab w:val="center" w:pos="8460"/>
        </w:tabs>
        <w:spacing w:line="360" w:lineRule="auto"/>
        <w:jc w:val="both"/>
      </w:pPr>
    </w:p>
    <w:p w:rsidR="00F1717F" w:rsidRDefault="000F743F" w:rsidP="000F743F">
      <w:pPr>
        <w:widowControl w:val="0"/>
        <w:tabs>
          <w:tab w:val="center" w:pos="8460"/>
        </w:tabs>
        <w:spacing w:line="360" w:lineRule="auto"/>
        <w:jc w:val="center"/>
      </w:pPr>
      <w:r w:rsidRPr="00E21B37">
        <w:rPr>
          <w:rFonts w:ascii="Calibri" w:eastAsia="Arial" w:hAnsi="Calibri" w:cs="Calibri"/>
          <w:b/>
        </w:rPr>
        <w:t xml:space="preserve">Η </w:t>
      </w:r>
      <w:r w:rsidRPr="00E21B37">
        <w:rPr>
          <w:rFonts w:asciiTheme="minorHAnsi" w:eastAsia="Arial" w:hAnsiTheme="minorHAnsi" w:cstheme="minorHAnsi"/>
          <w:b/>
        </w:rPr>
        <w:t xml:space="preserve">παρούσα </w:t>
      </w:r>
      <w:r w:rsidRPr="00E21B37">
        <w:rPr>
          <w:rFonts w:ascii="Calibri" w:eastAsia="Arial" w:hAnsi="Calibri" w:cs="Calibri"/>
          <w:b/>
        </w:rPr>
        <w:t xml:space="preserve">απόφαση πήρε τον αριθμό </w:t>
      </w:r>
      <w:r w:rsidRPr="00E21B37">
        <w:rPr>
          <w:rFonts w:asciiTheme="minorHAnsi" w:eastAsia="Arial" w:hAnsiTheme="minorHAnsi" w:cstheme="minorHAnsi"/>
          <w:b/>
        </w:rPr>
        <w:t>1</w:t>
      </w:r>
      <w:r>
        <w:rPr>
          <w:rFonts w:asciiTheme="minorHAnsi" w:eastAsia="Arial" w:hAnsiTheme="minorHAnsi" w:cstheme="minorHAnsi"/>
          <w:b/>
        </w:rPr>
        <w:t>46</w:t>
      </w:r>
    </w:p>
    <w:p w:rsidR="004B7001" w:rsidRPr="00D71160" w:rsidRDefault="004B7001" w:rsidP="004B7001">
      <w:pPr>
        <w:ind w:left="-426"/>
        <w:rPr>
          <w:rFonts w:asciiTheme="minorHAnsi" w:eastAsia="Calibri" w:hAnsiTheme="minorHAnsi" w:cstheme="minorHAnsi"/>
        </w:rPr>
      </w:pPr>
    </w:p>
    <w:p w:rsidR="004B7001" w:rsidRPr="00E21B37" w:rsidRDefault="004B7001" w:rsidP="004B7001">
      <w:pPr>
        <w:tabs>
          <w:tab w:val="center" w:pos="8460"/>
        </w:tabs>
        <w:spacing w:before="52"/>
        <w:ind w:left="-284"/>
        <w:jc w:val="both"/>
        <w:rPr>
          <w:rFonts w:ascii="Calibri" w:hAnsi="Calibri" w:cs="Calibri"/>
        </w:rPr>
      </w:pPr>
      <w:r w:rsidRPr="00E21B37">
        <w:rPr>
          <w:rStyle w:val="FontStyle45"/>
          <w:rFonts w:ascii="Calibri" w:eastAsia="Calibri" w:hAnsi="Calibri" w:cs="Calibri"/>
          <w:b/>
          <w:bCs/>
          <w:color w:val="000000"/>
          <w:kern w:val="1"/>
          <w:highlight w:val="white"/>
          <w:shd w:val="clear" w:color="auto" w:fill="FFFFFF"/>
        </w:rPr>
        <w:t xml:space="preserve"> </w:t>
      </w:r>
      <w:r w:rsidRPr="00E21B37">
        <w:rPr>
          <w:rFonts w:ascii="Calibri" w:eastAsia="Calibri" w:hAnsi="Calibri" w:cs="Calibri"/>
          <w:i/>
          <w:iCs/>
          <w:color w:val="00000A"/>
        </w:rPr>
        <w:t xml:space="preserve"> </w:t>
      </w:r>
    </w:p>
    <w:p w:rsidR="004B7001" w:rsidRDefault="004B7001" w:rsidP="004B7001">
      <w:pPr>
        <w:jc w:val="center"/>
        <w:rPr>
          <w:rFonts w:ascii="Calibri" w:hAnsi="Calibri" w:cs="Calibri"/>
          <w:b/>
          <w:bCs/>
        </w:rPr>
      </w:pPr>
    </w:p>
    <w:p w:rsidR="004B7001" w:rsidRPr="00B07EEA" w:rsidRDefault="004B7001" w:rsidP="004B7001">
      <w:pPr>
        <w:tabs>
          <w:tab w:val="center" w:pos="8460"/>
        </w:tabs>
        <w:spacing w:after="198" w:line="360" w:lineRule="auto"/>
        <w:contextualSpacing/>
        <w:rPr>
          <w:rFonts w:asciiTheme="minorHAnsi" w:hAnsiTheme="minorHAnsi" w:cstheme="minorHAnsi"/>
          <w:sz w:val="22"/>
          <w:szCs w:val="22"/>
        </w:rPr>
      </w:pPr>
      <w:r w:rsidRPr="00B07EEA">
        <w:rPr>
          <w:rFonts w:asciiTheme="minorHAnsi" w:eastAsia="Arial" w:hAnsiTheme="minorHAnsi" w:cstheme="minorHAnsi"/>
          <w:b/>
          <w:bCs/>
          <w:sz w:val="22"/>
          <w:szCs w:val="22"/>
        </w:rPr>
        <w:t>Η</w:t>
      </w:r>
      <w:r w:rsidRPr="00B07EEA">
        <w:rPr>
          <w:rFonts w:asciiTheme="minorHAnsi" w:hAnsiTheme="minorHAnsi" w:cstheme="minorHAnsi"/>
          <w:b/>
          <w:bCs/>
          <w:sz w:val="22"/>
          <w:szCs w:val="22"/>
        </w:rPr>
        <w:t xml:space="preserve"> Πρόεδρος του Δ.Σ.</w:t>
      </w:r>
    </w:p>
    <w:p w:rsidR="004B7001" w:rsidRPr="00B07EEA" w:rsidRDefault="004B7001" w:rsidP="004B7001">
      <w:pPr>
        <w:tabs>
          <w:tab w:val="center" w:pos="8460"/>
        </w:tabs>
        <w:spacing w:after="198" w:line="360" w:lineRule="auto"/>
        <w:contextualSpacing/>
        <w:rPr>
          <w:rFonts w:asciiTheme="minorHAnsi" w:hAnsiTheme="minorHAnsi" w:cstheme="minorHAnsi"/>
          <w:b/>
          <w:bCs/>
          <w:sz w:val="22"/>
          <w:szCs w:val="22"/>
        </w:rPr>
      </w:pPr>
    </w:p>
    <w:p w:rsidR="004B7001" w:rsidRPr="00B07EEA" w:rsidRDefault="004B7001" w:rsidP="004B7001">
      <w:pPr>
        <w:widowControl w:val="0"/>
        <w:tabs>
          <w:tab w:val="center" w:pos="1080"/>
          <w:tab w:val="center" w:pos="8460"/>
        </w:tabs>
        <w:spacing w:before="119" w:after="119" w:line="360" w:lineRule="auto"/>
        <w:ind w:right="737"/>
        <w:jc w:val="both"/>
        <w:rPr>
          <w:rFonts w:asciiTheme="minorHAnsi" w:eastAsia="Calibri" w:hAnsiTheme="minorHAnsi" w:cstheme="minorHAnsi"/>
          <w:color w:val="000000"/>
          <w:sz w:val="22"/>
          <w:szCs w:val="22"/>
        </w:rPr>
      </w:pPr>
      <w:proofErr w:type="spellStart"/>
      <w:r w:rsidRPr="00B07EEA">
        <w:rPr>
          <w:rFonts w:asciiTheme="minorHAnsi" w:eastAsia="Calibri" w:hAnsiTheme="minorHAnsi" w:cstheme="minorHAnsi"/>
          <w:color w:val="000000"/>
          <w:sz w:val="22"/>
          <w:szCs w:val="22"/>
        </w:rPr>
        <w:t>Καράβα</w:t>
      </w:r>
      <w:proofErr w:type="spellEnd"/>
      <w:r w:rsidRPr="00B07EEA">
        <w:rPr>
          <w:rFonts w:asciiTheme="minorHAnsi" w:eastAsia="Calibri" w:hAnsiTheme="minorHAnsi" w:cstheme="minorHAnsi"/>
          <w:color w:val="000000"/>
          <w:sz w:val="22"/>
          <w:szCs w:val="22"/>
        </w:rPr>
        <w:t xml:space="preserve"> </w:t>
      </w:r>
      <w:proofErr w:type="spellStart"/>
      <w:r w:rsidRPr="00B07EEA">
        <w:rPr>
          <w:rFonts w:asciiTheme="minorHAnsi" w:eastAsia="Calibri" w:hAnsiTheme="minorHAnsi" w:cstheme="minorHAnsi"/>
          <w:color w:val="000000"/>
          <w:sz w:val="22"/>
          <w:szCs w:val="22"/>
        </w:rPr>
        <w:t>Χρυσοβαλάντου</w:t>
      </w:r>
      <w:proofErr w:type="spellEnd"/>
      <w:r w:rsidRPr="00B07EEA">
        <w:rPr>
          <w:rFonts w:asciiTheme="minorHAnsi" w:eastAsia="Calibri" w:hAnsiTheme="minorHAnsi" w:cstheme="minorHAnsi"/>
          <w:color w:val="000000"/>
          <w:sz w:val="22"/>
          <w:szCs w:val="22"/>
        </w:rPr>
        <w:t xml:space="preserve"> Βασιλική (</w:t>
      </w:r>
      <w:proofErr w:type="spellStart"/>
      <w:r w:rsidRPr="00B07EEA">
        <w:rPr>
          <w:rFonts w:asciiTheme="minorHAnsi" w:eastAsia="Calibri" w:hAnsiTheme="minorHAnsi" w:cstheme="minorHAnsi"/>
          <w:color w:val="000000"/>
          <w:sz w:val="22"/>
          <w:szCs w:val="22"/>
        </w:rPr>
        <w:t>Βάλια</w:t>
      </w:r>
      <w:proofErr w:type="spellEnd"/>
      <w:r w:rsidRPr="00B07EEA">
        <w:rPr>
          <w:rFonts w:asciiTheme="minorHAnsi" w:eastAsia="Calibri" w:hAnsiTheme="minorHAnsi" w:cstheme="minorHAnsi"/>
          <w:color w:val="000000"/>
          <w:sz w:val="22"/>
          <w:szCs w:val="22"/>
        </w:rPr>
        <w:t>)</w:t>
      </w:r>
    </w:p>
    <w:p w:rsidR="004B7001" w:rsidRPr="00B07EEA" w:rsidRDefault="004B7001" w:rsidP="004B7001">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p>
    <w:p w:rsidR="004B7001" w:rsidRPr="00B07EEA" w:rsidRDefault="004B7001" w:rsidP="004B7001">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r w:rsidRPr="00B07EEA">
        <w:rPr>
          <w:rFonts w:asciiTheme="minorHAnsi" w:eastAsia="Arial" w:hAnsiTheme="minorHAnsi" w:cstheme="minorHAnsi"/>
          <w:b/>
          <w:iCs/>
          <w:color w:val="00000A"/>
          <w:sz w:val="22"/>
          <w:szCs w:val="22"/>
        </w:rPr>
        <w:t xml:space="preserve">         ΤΑ ΜΕΛΗ </w:t>
      </w:r>
    </w:p>
    <w:tbl>
      <w:tblPr>
        <w:tblW w:w="10910" w:type="dxa"/>
        <w:tblLayout w:type="fixed"/>
        <w:tblCellMar>
          <w:top w:w="55" w:type="dxa"/>
          <w:left w:w="55" w:type="dxa"/>
          <w:bottom w:w="55" w:type="dxa"/>
          <w:right w:w="55" w:type="dxa"/>
        </w:tblCellMar>
        <w:tblLook w:val="0000"/>
      </w:tblPr>
      <w:tblGrid>
        <w:gridCol w:w="567"/>
        <w:gridCol w:w="197"/>
        <w:gridCol w:w="512"/>
        <w:gridCol w:w="3081"/>
        <w:gridCol w:w="284"/>
        <w:gridCol w:w="567"/>
        <w:gridCol w:w="4087"/>
        <w:gridCol w:w="284"/>
        <w:gridCol w:w="1331"/>
      </w:tblGrid>
      <w:tr w:rsidR="004B7001" w:rsidRPr="00B07EEA" w:rsidTr="00C27D34">
        <w:trPr>
          <w:gridAfter w:val="1"/>
          <w:wAfter w:w="1331" w:type="dxa"/>
        </w:trPr>
        <w:tc>
          <w:tcPr>
            <w:tcW w:w="567" w:type="dxa"/>
          </w:tcPr>
          <w:p w:rsidR="004B7001" w:rsidRPr="00B07EEA" w:rsidRDefault="004B7001" w:rsidP="00C27D34">
            <w:pPr>
              <w:rPr>
                <w:rFonts w:asciiTheme="minorHAnsi" w:eastAsia="Arial" w:hAnsiTheme="minorHAnsi" w:cstheme="minorHAnsi"/>
                <w:sz w:val="22"/>
                <w:szCs w:val="22"/>
              </w:rPr>
            </w:pPr>
          </w:p>
        </w:tc>
        <w:tc>
          <w:tcPr>
            <w:tcW w:w="709" w:type="dxa"/>
            <w:gridSpan w:val="2"/>
          </w:tcPr>
          <w:p w:rsidR="004B7001" w:rsidRPr="00B07EEA" w:rsidRDefault="004B7001" w:rsidP="00C27D34">
            <w:pPr>
              <w:rPr>
                <w:rFonts w:asciiTheme="minorHAnsi" w:eastAsia="Arial" w:hAnsiTheme="minorHAnsi" w:cstheme="minorHAnsi"/>
                <w:sz w:val="22"/>
                <w:szCs w:val="22"/>
              </w:rPr>
            </w:pPr>
          </w:p>
        </w:tc>
        <w:tc>
          <w:tcPr>
            <w:tcW w:w="3365" w:type="dxa"/>
            <w:gridSpan w:val="2"/>
            <w:shd w:val="clear" w:color="auto" w:fill="auto"/>
          </w:tcPr>
          <w:p w:rsidR="004B7001" w:rsidRPr="00B07EEA" w:rsidRDefault="004B7001" w:rsidP="00C27D34">
            <w:pPr>
              <w:rPr>
                <w:rFonts w:asciiTheme="minorHAnsi" w:hAnsiTheme="minorHAnsi" w:cstheme="minorHAnsi"/>
                <w:sz w:val="22"/>
                <w:szCs w:val="22"/>
              </w:rPr>
            </w:pPr>
            <w:r w:rsidRPr="00B07EEA">
              <w:rPr>
                <w:rFonts w:asciiTheme="minorHAnsi" w:eastAsia="Arial" w:hAnsiTheme="minorHAnsi" w:cstheme="minorHAnsi"/>
                <w:sz w:val="22"/>
                <w:szCs w:val="22"/>
              </w:rPr>
              <w:t xml:space="preserve"> </w:t>
            </w:r>
          </w:p>
        </w:tc>
        <w:tc>
          <w:tcPr>
            <w:tcW w:w="4938" w:type="dxa"/>
            <w:gridSpan w:val="3"/>
            <w:shd w:val="clear" w:color="auto" w:fill="auto"/>
          </w:tcPr>
          <w:p w:rsidR="004B7001" w:rsidRPr="00B07EEA" w:rsidRDefault="004B7001" w:rsidP="00FB25BE">
            <w:pPr>
              <w:rPr>
                <w:rFonts w:asciiTheme="minorHAnsi" w:hAnsiTheme="minorHAnsi" w:cstheme="minorHAnsi"/>
                <w:sz w:val="22"/>
                <w:szCs w:val="22"/>
              </w:rPr>
            </w:pPr>
            <w:r w:rsidRPr="00B07EEA">
              <w:rPr>
                <w:rFonts w:asciiTheme="minorHAnsi" w:eastAsia="Arial" w:hAnsiTheme="minorHAnsi" w:cstheme="minorHAnsi"/>
                <w:sz w:val="22"/>
                <w:szCs w:val="22"/>
              </w:rPr>
              <w:t xml:space="preserve">       </w:t>
            </w:r>
            <w:r w:rsidRPr="00B07EEA">
              <w:rPr>
                <w:rFonts w:asciiTheme="minorHAnsi" w:hAnsiTheme="minorHAnsi" w:cstheme="minorHAnsi"/>
                <w:sz w:val="22"/>
                <w:szCs w:val="22"/>
              </w:rPr>
              <w:t>ΠΙΣΤΟ ΑΠΟΣΠΑΣΜΑ</w:t>
            </w:r>
          </w:p>
        </w:tc>
      </w:tr>
      <w:tr w:rsidR="004B7001" w:rsidRPr="00B07EEA" w:rsidTr="004B7001">
        <w:trPr>
          <w:gridAfter w:val="2"/>
          <w:wAfter w:w="1615" w:type="dxa"/>
        </w:trPr>
        <w:tc>
          <w:tcPr>
            <w:tcW w:w="567" w:type="dxa"/>
          </w:tcPr>
          <w:p w:rsidR="004B7001" w:rsidRPr="00B07EEA" w:rsidRDefault="004B7001" w:rsidP="00C27D34">
            <w:pPr>
              <w:rPr>
                <w:rFonts w:asciiTheme="minorHAnsi" w:hAnsiTheme="minorHAnsi" w:cstheme="minorHAnsi"/>
                <w:sz w:val="22"/>
                <w:szCs w:val="22"/>
              </w:rPr>
            </w:pPr>
            <w:r w:rsidRPr="00B07EEA">
              <w:rPr>
                <w:rFonts w:asciiTheme="minorHAnsi" w:hAnsiTheme="minorHAnsi" w:cstheme="minorHAnsi"/>
                <w:sz w:val="22"/>
                <w:szCs w:val="22"/>
              </w:rPr>
              <w:t>1</w:t>
            </w:r>
          </w:p>
        </w:tc>
        <w:tc>
          <w:tcPr>
            <w:tcW w:w="197" w:type="dxa"/>
          </w:tcPr>
          <w:p w:rsidR="004B7001" w:rsidRPr="00B07EEA" w:rsidRDefault="004B7001" w:rsidP="00C27D34">
            <w:pPr>
              <w:rPr>
                <w:rFonts w:asciiTheme="minorHAnsi" w:eastAsia="Arial" w:hAnsiTheme="minorHAnsi" w:cstheme="minorHAnsi"/>
                <w:sz w:val="22"/>
                <w:szCs w:val="22"/>
              </w:rPr>
            </w:pPr>
          </w:p>
        </w:tc>
        <w:tc>
          <w:tcPr>
            <w:tcW w:w="3593" w:type="dxa"/>
            <w:gridSpan w:val="2"/>
            <w:shd w:val="clear" w:color="auto" w:fill="auto"/>
          </w:tcPr>
          <w:p w:rsidR="004B7001" w:rsidRPr="00B07EEA" w:rsidRDefault="004B7001" w:rsidP="00C27D34">
            <w:pPr>
              <w:rPr>
                <w:rFonts w:asciiTheme="minorHAnsi" w:hAnsiTheme="minorHAnsi" w:cstheme="minorHAnsi"/>
                <w:sz w:val="22"/>
                <w:szCs w:val="22"/>
              </w:rPr>
            </w:pPr>
            <w:proofErr w:type="spellStart"/>
            <w:r w:rsidRPr="00B07EEA">
              <w:rPr>
                <w:rFonts w:asciiTheme="minorHAnsi" w:hAnsiTheme="minorHAnsi" w:cstheme="minorHAnsi"/>
                <w:sz w:val="22"/>
                <w:szCs w:val="22"/>
              </w:rPr>
              <w:t>Μητάς</w:t>
            </w:r>
            <w:proofErr w:type="spellEnd"/>
            <w:r w:rsidRPr="00B07EEA">
              <w:rPr>
                <w:rFonts w:asciiTheme="minorHAnsi" w:hAnsiTheme="minorHAnsi" w:cstheme="minorHAnsi"/>
                <w:sz w:val="22"/>
                <w:szCs w:val="22"/>
              </w:rPr>
              <w:t xml:space="preserve"> Αλέξανδρος</w:t>
            </w:r>
          </w:p>
        </w:tc>
        <w:tc>
          <w:tcPr>
            <w:tcW w:w="4938" w:type="dxa"/>
            <w:gridSpan w:val="3"/>
            <w:shd w:val="clear" w:color="auto" w:fill="auto"/>
          </w:tcPr>
          <w:p w:rsidR="004B7001" w:rsidRPr="00B07EEA" w:rsidRDefault="004B7001" w:rsidP="00C27D34">
            <w:pPr>
              <w:rPr>
                <w:rFonts w:asciiTheme="minorHAnsi" w:hAnsiTheme="minorHAnsi" w:cstheme="minorHAnsi"/>
                <w:sz w:val="22"/>
                <w:szCs w:val="22"/>
              </w:rPr>
            </w:pPr>
            <w:r w:rsidRPr="00B07EEA">
              <w:rPr>
                <w:rFonts w:asciiTheme="minorHAnsi" w:eastAsia="Arial" w:hAnsiTheme="minorHAnsi" w:cstheme="minorHAnsi"/>
                <w:sz w:val="22"/>
                <w:szCs w:val="22"/>
              </w:rPr>
              <w:t xml:space="preserve">          </w:t>
            </w:r>
            <w:r w:rsidRPr="00B07EEA">
              <w:rPr>
                <w:rFonts w:asciiTheme="minorHAnsi" w:hAnsiTheme="minorHAnsi" w:cstheme="minorHAnsi"/>
                <w:sz w:val="22"/>
                <w:szCs w:val="22"/>
              </w:rPr>
              <w:t xml:space="preserve">Λιβαδειά αυθημερόν </w:t>
            </w:r>
          </w:p>
        </w:tc>
      </w:tr>
      <w:tr w:rsidR="004B7001" w:rsidRPr="00B07EEA" w:rsidTr="004B7001">
        <w:trPr>
          <w:gridAfter w:val="2"/>
          <w:wAfter w:w="1615" w:type="dxa"/>
        </w:trPr>
        <w:tc>
          <w:tcPr>
            <w:tcW w:w="567" w:type="dxa"/>
          </w:tcPr>
          <w:p w:rsidR="004B7001" w:rsidRPr="00B07EEA" w:rsidRDefault="004B7001" w:rsidP="00C27D34">
            <w:pPr>
              <w:snapToGrid w:val="0"/>
              <w:rPr>
                <w:rFonts w:asciiTheme="minorHAnsi" w:eastAsia="Arial" w:hAnsiTheme="minorHAnsi" w:cstheme="minorHAnsi"/>
                <w:sz w:val="22"/>
                <w:szCs w:val="22"/>
              </w:rPr>
            </w:pPr>
            <w:r w:rsidRPr="00B07EEA">
              <w:rPr>
                <w:rFonts w:asciiTheme="minorHAnsi" w:eastAsia="Arial" w:hAnsiTheme="minorHAnsi" w:cstheme="minorHAnsi"/>
                <w:sz w:val="22"/>
                <w:szCs w:val="22"/>
              </w:rPr>
              <w:t>2</w:t>
            </w:r>
          </w:p>
        </w:tc>
        <w:tc>
          <w:tcPr>
            <w:tcW w:w="197" w:type="dxa"/>
          </w:tcPr>
          <w:p w:rsidR="004B7001" w:rsidRPr="00B07EEA" w:rsidRDefault="004B7001" w:rsidP="00C27D34">
            <w:pPr>
              <w:ind w:left="-444" w:firstLine="444"/>
              <w:rPr>
                <w:rFonts w:asciiTheme="minorHAnsi" w:hAnsiTheme="minorHAnsi" w:cstheme="minorHAnsi"/>
                <w:sz w:val="22"/>
                <w:szCs w:val="22"/>
              </w:rPr>
            </w:pPr>
          </w:p>
        </w:tc>
        <w:tc>
          <w:tcPr>
            <w:tcW w:w="3593" w:type="dxa"/>
            <w:gridSpan w:val="2"/>
            <w:shd w:val="clear" w:color="auto" w:fill="auto"/>
          </w:tcPr>
          <w:p w:rsidR="004B7001" w:rsidRPr="00B07EEA" w:rsidRDefault="004B7001" w:rsidP="00C27D34">
            <w:pPr>
              <w:rPr>
                <w:rFonts w:asciiTheme="minorHAnsi" w:hAnsiTheme="minorHAnsi" w:cstheme="minorHAnsi"/>
                <w:sz w:val="22"/>
                <w:szCs w:val="22"/>
              </w:rPr>
            </w:pPr>
            <w:proofErr w:type="spellStart"/>
            <w:r w:rsidRPr="00B07EEA">
              <w:rPr>
                <w:rFonts w:asciiTheme="minorHAnsi" w:hAnsiTheme="minorHAnsi" w:cstheme="minorHAnsi"/>
                <w:sz w:val="22"/>
                <w:szCs w:val="22"/>
              </w:rPr>
              <w:t>Καλογρηάς</w:t>
            </w:r>
            <w:proofErr w:type="spellEnd"/>
            <w:r w:rsidRPr="00B07EEA">
              <w:rPr>
                <w:rFonts w:asciiTheme="minorHAnsi" w:hAnsiTheme="minorHAnsi" w:cstheme="minorHAnsi"/>
                <w:sz w:val="22"/>
                <w:szCs w:val="22"/>
              </w:rPr>
              <w:t xml:space="preserve"> Αθανάσιος</w:t>
            </w:r>
          </w:p>
        </w:tc>
        <w:tc>
          <w:tcPr>
            <w:tcW w:w="4938" w:type="dxa"/>
            <w:gridSpan w:val="3"/>
            <w:shd w:val="clear" w:color="auto" w:fill="auto"/>
          </w:tcPr>
          <w:p w:rsidR="004B7001" w:rsidRPr="00B07EEA" w:rsidRDefault="004B7001" w:rsidP="00C27D34">
            <w:pPr>
              <w:rPr>
                <w:rFonts w:asciiTheme="minorHAnsi" w:hAnsiTheme="minorHAnsi" w:cstheme="minorHAnsi"/>
                <w:sz w:val="22"/>
                <w:szCs w:val="22"/>
              </w:rPr>
            </w:pPr>
            <w:r w:rsidRPr="00B07EEA">
              <w:rPr>
                <w:rFonts w:asciiTheme="minorHAnsi" w:eastAsia="Arial" w:hAnsiTheme="minorHAnsi" w:cstheme="minorHAnsi"/>
                <w:sz w:val="22"/>
                <w:szCs w:val="22"/>
              </w:rPr>
              <w:t xml:space="preserve">             Ο</w:t>
            </w:r>
            <w:r w:rsidRPr="00B07EEA">
              <w:rPr>
                <w:rFonts w:asciiTheme="minorHAnsi" w:hAnsiTheme="minorHAnsi" w:cstheme="minorHAnsi"/>
                <w:sz w:val="22"/>
                <w:szCs w:val="22"/>
              </w:rPr>
              <w:t xml:space="preserve"> Δήμαρχος </w:t>
            </w:r>
            <w:proofErr w:type="spellStart"/>
            <w:r w:rsidRPr="00B07EEA">
              <w:rPr>
                <w:rFonts w:asciiTheme="minorHAnsi" w:hAnsiTheme="minorHAnsi" w:cstheme="minorHAnsi"/>
                <w:sz w:val="22"/>
                <w:szCs w:val="22"/>
              </w:rPr>
              <w:t>Λεβαδέων</w:t>
            </w:r>
            <w:proofErr w:type="spellEnd"/>
          </w:p>
        </w:tc>
      </w:tr>
      <w:tr w:rsidR="004B7001" w:rsidRPr="00B07EEA" w:rsidTr="004B7001">
        <w:trPr>
          <w:gridAfter w:val="2"/>
          <w:wAfter w:w="1615" w:type="dxa"/>
        </w:trPr>
        <w:tc>
          <w:tcPr>
            <w:tcW w:w="567" w:type="dxa"/>
          </w:tcPr>
          <w:p w:rsidR="004B7001" w:rsidRPr="00B07EEA" w:rsidRDefault="004B7001" w:rsidP="00C27D34">
            <w:pPr>
              <w:snapToGrid w:val="0"/>
              <w:rPr>
                <w:rFonts w:asciiTheme="minorHAnsi" w:hAnsiTheme="minorHAnsi" w:cstheme="minorHAnsi"/>
                <w:sz w:val="22"/>
                <w:szCs w:val="22"/>
              </w:rPr>
            </w:pPr>
            <w:r w:rsidRPr="00B07EEA">
              <w:rPr>
                <w:rFonts w:asciiTheme="minorHAnsi" w:hAnsiTheme="minorHAnsi" w:cstheme="minorHAnsi"/>
                <w:sz w:val="22"/>
                <w:szCs w:val="22"/>
              </w:rPr>
              <w:t>3</w:t>
            </w:r>
          </w:p>
        </w:tc>
        <w:tc>
          <w:tcPr>
            <w:tcW w:w="197" w:type="dxa"/>
          </w:tcPr>
          <w:p w:rsidR="004B7001" w:rsidRPr="00B07EEA" w:rsidRDefault="004B7001" w:rsidP="00C27D34">
            <w:pPr>
              <w:rPr>
                <w:rFonts w:asciiTheme="minorHAnsi" w:hAnsiTheme="minorHAnsi" w:cstheme="minorHAnsi"/>
                <w:sz w:val="22"/>
                <w:szCs w:val="22"/>
              </w:rPr>
            </w:pPr>
          </w:p>
        </w:tc>
        <w:tc>
          <w:tcPr>
            <w:tcW w:w="3593" w:type="dxa"/>
            <w:gridSpan w:val="2"/>
            <w:shd w:val="clear" w:color="auto" w:fill="auto"/>
          </w:tcPr>
          <w:p w:rsidR="004B7001" w:rsidRPr="00B07EEA" w:rsidRDefault="004B7001" w:rsidP="00C27D34">
            <w:pPr>
              <w:rPr>
                <w:rFonts w:asciiTheme="minorHAnsi" w:hAnsiTheme="minorHAnsi" w:cstheme="minorHAnsi"/>
                <w:sz w:val="22"/>
                <w:szCs w:val="22"/>
              </w:rPr>
            </w:pPr>
            <w:proofErr w:type="spellStart"/>
            <w:r w:rsidRPr="00B07EEA">
              <w:rPr>
                <w:rFonts w:asciiTheme="minorHAnsi" w:eastAsia="Arial" w:hAnsiTheme="minorHAnsi" w:cstheme="minorHAnsi"/>
                <w:sz w:val="22"/>
                <w:szCs w:val="22"/>
              </w:rPr>
              <w:t>Τσεσμετζής</w:t>
            </w:r>
            <w:proofErr w:type="spellEnd"/>
            <w:r w:rsidRPr="00B07EEA">
              <w:rPr>
                <w:rFonts w:asciiTheme="minorHAnsi" w:eastAsia="Arial" w:hAnsiTheme="minorHAnsi" w:cstheme="minorHAnsi"/>
                <w:sz w:val="22"/>
                <w:szCs w:val="22"/>
              </w:rPr>
              <w:t xml:space="preserve"> Εμμανουήλ</w:t>
            </w:r>
          </w:p>
        </w:tc>
        <w:tc>
          <w:tcPr>
            <w:tcW w:w="4938" w:type="dxa"/>
            <w:gridSpan w:val="3"/>
            <w:shd w:val="clear" w:color="auto" w:fill="auto"/>
          </w:tcPr>
          <w:p w:rsidR="004B7001" w:rsidRPr="00B07EEA" w:rsidRDefault="004B7001" w:rsidP="00C27D34">
            <w:pPr>
              <w:snapToGrid w:val="0"/>
              <w:rPr>
                <w:rFonts w:asciiTheme="minorHAnsi" w:hAnsiTheme="minorHAnsi" w:cstheme="minorHAnsi"/>
                <w:sz w:val="22"/>
                <w:szCs w:val="22"/>
              </w:rPr>
            </w:pPr>
          </w:p>
        </w:tc>
      </w:tr>
      <w:tr w:rsidR="004B7001" w:rsidRPr="00B07EEA" w:rsidTr="004B7001">
        <w:trPr>
          <w:gridAfter w:val="2"/>
          <w:wAfter w:w="1615" w:type="dxa"/>
        </w:trPr>
        <w:tc>
          <w:tcPr>
            <w:tcW w:w="567" w:type="dxa"/>
          </w:tcPr>
          <w:p w:rsidR="004B7001" w:rsidRPr="00B07EEA" w:rsidRDefault="004B7001" w:rsidP="00C27D34">
            <w:pPr>
              <w:snapToGrid w:val="0"/>
              <w:rPr>
                <w:rFonts w:asciiTheme="minorHAnsi" w:hAnsiTheme="minorHAnsi" w:cstheme="minorHAnsi"/>
                <w:sz w:val="22"/>
                <w:szCs w:val="22"/>
              </w:rPr>
            </w:pPr>
            <w:r w:rsidRPr="00B07EEA">
              <w:rPr>
                <w:rFonts w:asciiTheme="minorHAnsi" w:hAnsiTheme="minorHAnsi" w:cstheme="minorHAnsi"/>
                <w:sz w:val="22"/>
                <w:szCs w:val="22"/>
              </w:rPr>
              <w:t>4</w:t>
            </w:r>
          </w:p>
        </w:tc>
        <w:tc>
          <w:tcPr>
            <w:tcW w:w="197" w:type="dxa"/>
          </w:tcPr>
          <w:p w:rsidR="004B7001" w:rsidRPr="00B07EEA" w:rsidRDefault="004B7001" w:rsidP="00C27D34">
            <w:pPr>
              <w:rPr>
                <w:rFonts w:asciiTheme="minorHAnsi" w:eastAsia="Calibri" w:hAnsiTheme="minorHAnsi" w:cstheme="minorHAnsi"/>
                <w:sz w:val="22"/>
                <w:szCs w:val="22"/>
              </w:rPr>
            </w:pPr>
          </w:p>
        </w:tc>
        <w:tc>
          <w:tcPr>
            <w:tcW w:w="3593" w:type="dxa"/>
            <w:gridSpan w:val="2"/>
            <w:shd w:val="clear" w:color="auto" w:fill="auto"/>
          </w:tcPr>
          <w:p w:rsidR="004B7001" w:rsidRPr="00B07EEA" w:rsidRDefault="004B7001" w:rsidP="00C27D34">
            <w:pPr>
              <w:rPr>
                <w:rFonts w:asciiTheme="minorHAnsi" w:hAnsiTheme="minorHAnsi" w:cstheme="minorHAnsi"/>
                <w:sz w:val="22"/>
                <w:szCs w:val="22"/>
              </w:rPr>
            </w:pPr>
            <w:r w:rsidRPr="00B07EEA">
              <w:rPr>
                <w:rFonts w:asciiTheme="minorHAnsi" w:hAnsiTheme="minorHAnsi" w:cstheme="minorHAnsi"/>
                <w:sz w:val="22"/>
                <w:szCs w:val="22"/>
              </w:rPr>
              <w:t xml:space="preserve">Δήμου Ιωάννης </w:t>
            </w:r>
          </w:p>
        </w:tc>
        <w:tc>
          <w:tcPr>
            <w:tcW w:w="4938" w:type="dxa"/>
            <w:gridSpan w:val="3"/>
            <w:shd w:val="clear" w:color="auto" w:fill="auto"/>
          </w:tcPr>
          <w:p w:rsidR="004B7001" w:rsidRPr="00B07EEA" w:rsidRDefault="004B7001" w:rsidP="00C27D34">
            <w:pPr>
              <w:rPr>
                <w:rFonts w:asciiTheme="minorHAnsi" w:hAnsiTheme="minorHAnsi" w:cstheme="minorHAnsi"/>
                <w:sz w:val="22"/>
                <w:szCs w:val="22"/>
              </w:rPr>
            </w:pPr>
            <w:r w:rsidRPr="00B07EEA">
              <w:rPr>
                <w:rFonts w:asciiTheme="minorHAnsi" w:eastAsia="Arial" w:hAnsiTheme="minorHAnsi" w:cstheme="minorHAnsi"/>
                <w:sz w:val="22"/>
                <w:szCs w:val="22"/>
              </w:rPr>
              <w:t xml:space="preserve">             ΙΩΑΝΝΗΣ .Δ. ΤΑΓΚΑΛΕΓΚΑΣ</w:t>
            </w:r>
          </w:p>
        </w:tc>
      </w:tr>
      <w:tr w:rsidR="004B7001" w:rsidRPr="00B07EEA" w:rsidTr="004B7001">
        <w:trPr>
          <w:gridAfter w:val="2"/>
          <w:wAfter w:w="1615" w:type="dxa"/>
        </w:trPr>
        <w:tc>
          <w:tcPr>
            <w:tcW w:w="567" w:type="dxa"/>
          </w:tcPr>
          <w:p w:rsidR="004B7001" w:rsidRPr="00B07EEA" w:rsidRDefault="004B7001" w:rsidP="00C27D34">
            <w:pPr>
              <w:snapToGrid w:val="0"/>
              <w:rPr>
                <w:rFonts w:asciiTheme="minorHAnsi" w:eastAsia="Calibri" w:hAnsiTheme="minorHAnsi" w:cstheme="minorHAnsi"/>
                <w:sz w:val="22"/>
                <w:szCs w:val="22"/>
              </w:rPr>
            </w:pPr>
            <w:r w:rsidRPr="00B07EEA">
              <w:rPr>
                <w:rFonts w:asciiTheme="minorHAnsi" w:eastAsia="Calibri" w:hAnsiTheme="minorHAnsi" w:cstheme="minorHAnsi"/>
                <w:sz w:val="22"/>
                <w:szCs w:val="22"/>
              </w:rPr>
              <w:t>5</w:t>
            </w:r>
          </w:p>
        </w:tc>
        <w:tc>
          <w:tcPr>
            <w:tcW w:w="197" w:type="dxa"/>
          </w:tcPr>
          <w:p w:rsidR="004B7001" w:rsidRPr="00B07EEA" w:rsidRDefault="004B7001" w:rsidP="00C27D34">
            <w:pPr>
              <w:rPr>
                <w:rFonts w:asciiTheme="minorHAnsi" w:hAnsiTheme="minorHAnsi" w:cstheme="minorHAnsi"/>
                <w:sz w:val="22"/>
                <w:szCs w:val="22"/>
              </w:rPr>
            </w:pPr>
          </w:p>
        </w:tc>
        <w:tc>
          <w:tcPr>
            <w:tcW w:w="3593" w:type="dxa"/>
            <w:gridSpan w:val="2"/>
            <w:shd w:val="clear" w:color="auto" w:fill="auto"/>
          </w:tcPr>
          <w:p w:rsidR="004B7001" w:rsidRPr="00B07EEA" w:rsidRDefault="004B7001" w:rsidP="00C27D34">
            <w:pPr>
              <w:rPr>
                <w:rFonts w:asciiTheme="minorHAnsi" w:hAnsiTheme="minorHAnsi" w:cstheme="minorHAnsi"/>
                <w:sz w:val="22"/>
                <w:szCs w:val="22"/>
              </w:rPr>
            </w:pPr>
            <w:r w:rsidRPr="00B07EEA">
              <w:rPr>
                <w:rFonts w:asciiTheme="minorHAnsi" w:hAnsiTheme="minorHAnsi" w:cstheme="minorHAnsi"/>
                <w:sz w:val="22"/>
                <w:szCs w:val="22"/>
              </w:rPr>
              <w:t>Αποστόλου Ιωάννης</w:t>
            </w:r>
          </w:p>
        </w:tc>
        <w:tc>
          <w:tcPr>
            <w:tcW w:w="4938" w:type="dxa"/>
            <w:gridSpan w:val="3"/>
            <w:shd w:val="clear" w:color="auto" w:fill="auto"/>
          </w:tcPr>
          <w:p w:rsidR="004B7001" w:rsidRPr="00B07EEA" w:rsidRDefault="004B7001" w:rsidP="00C27D34">
            <w:pPr>
              <w:rPr>
                <w:rFonts w:asciiTheme="minorHAnsi" w:hAnsiTheme="minorHAnsi" w:cstheme="minorHAnsi"/>
                <w:sz w:val="22"/>
                <w:szCs w:val="22"/>
              </w:rPr>
            </w:pPr>
            <w:r w:rsidRPr="00B07EEA">
              <w:rPr>
                <w:rFonts w:asciiTheme="minorHAnsi" w:eastAsia="Arial" w:hAnsiTheme="minorHAnsi" w:cstheme="minorHAnsi"/>
                <w:sz w:val="22"/>
                <w:szCs w:val="22"/>
              </w:rPr>
              <w:t xml:space="preserve"> </w:t>
            </w:r>
          </w:p>
        </w:tc>
      </w:tr>
      <w:tr w:rsidR="004B7001" w:rsidRPr="00B07EEA" w:rsidTr="004B7001">
        <w:trPr>
          <w:gridAfter w:val="2"/>
          <w:wAfter w:w="1615" w:type="dxa"/>
        </w:trPr>
        <w:tc>
          <w:tcPr>
            <w:tcW w:w="567" w:type="dxa"/>
          </w:tcPr>
          <w:p w:rsidR="004B7001" w:rsidRPr="00B07EEA" w:rsidRDefault="004B7001" w:rsidP="00C27D34">
            <w:pPr>
              <w:snapToGrid w:val="0"/>
              <w:rPr>
                <w:rFonts w:asciiTheme="minorHAnsi" w:hAnsiTheme="minorHAnsi" w:cstheme="minorHAnsi"/>
                <w:sz w:val="22"/>
                <w:szCs w:val="22"/>
              </w:rPr>
            </w:pPr>
            <w:r w:rsidRPr="00B07EEA">
              <w:rPr>
                <w:rFonts w:asciiTheme="minorHAnsi" w:hAnsiTheme="minorHAnsi" w:cstheme="minorHAnsi"/>
                <w:sz w:val="22"/>
                <w:szCs w:val="22"/>
              </w:rPr>
              <w:t>6</w:t>
            </w:r>
          </w:p>
        </w:tc>
        <w:tc>
          <w:tcPr>
            <w:tcW w:w="197" w:type="dxa"/>
          </w:tcPr>
          <w:p w:rsidR="004B7001" w:rsidRPr="00B07EEA" w:rsidRDefault="004B7001" w:rsidP="00C27D34">
            <w:pPr>
              <w:rPr>
                <w:rFonts w:asciiTheme="minorHAnsi" w:eastAsia="Calibri" w:hAnsiTheme="minorHAnsi" w:cstheme="minorHAnsi"/>
                <w:color w:val="000000"/>
                <w:sz w:val="22"/>
                <w:szCs w:val="22"/>
              </w:rPr>
            </w:pPr>
          </w:p>
        </w:tc>
        <w:tc>
          <w:tcPr>
            <w:tcW w:w="3593" w:type="dxa"/>
            <w:gridSpan w:val="2"/>
            <w:shd w:val="clear" w:color="auto" w:fill="auto"/>
          </w:tcPr>
          <w:p w:rsidR="004B7001" w:rsidRPr="00B07EEA" w:rsidRDefault="004B7001" w:rsidP="00C27D34">
            <w:pPr>
              <w:rPr>
                <w:rFonts w:asciiTheme="minorHAnsi" w:hAnsiTheme="minorHAnsi" w:cstheme="minorHAnsi"/>
                <w:sz w:val="22"/>
                <w:szCs w:val="22"/>
              </w:rPr>
            </w:pPr>
            <w:proofErr w:type="spellStart"/>
            <w:r w:rsidRPr="00B07EEA">
              <w:rPr>
                <w:rFonts w:asciiTheme="minorHAnsi" w:eastAsia="Calibri" w:hAnsiTheme="minorHAnsi" w:cstheme="minorHAnsi"/>
                <w:sz w:val="22"/>
                <w:szCs w:val="22"/>
              </w:rPr>
              <w:t>Σάκκος</w:t>
            </w:r>
            <w:proofErr w:type="spellEnd"/>
            <w:r w:rsidRPr="00B07EEA">
              <w:rPr>
                <w:rFonts w:asciiTheme="minorHAnsi" w:eastAsia="Calibri" w:hAnsiTheme="minorHAnsi" w:cstheme="minorHAnsi"/>
                <w:sz w:val="22"/>
                <w:szCs w:val="22"/>
              </w:rPr>
              <w:t xml:space="preserve"> Μάριος   </w:t>
            </w:r>
          </w:p>
        </w:tc>
        <w:tc>
          <w:tcPr>
            <w:tcW w:w="4938"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4B7001" w:rsidRPr="00B07EEA" w:rsidTr="004B7001">
        <w:tc>
          <w:tcPr>
            <w:tcW w:w="567" w:type="dxa"/>
          </w:tcPr>
          <w:p w:rsidR="004B7001" w:rsidRPr="00B07EEA" w:rsidRDefault="004B7001" w:rsidP="00C27D34">
            <w:pPr>
              <w:rPr>
                <w:rFonts w:asciiTheme="minorHAnsi" w:eastAsia="Calibri" w:hAnsiTheme="minorHAnsi" w:cstheme="minorHAnsi"/>
                <w:color w:val="000000"/>
                <w:sz w:val="22"/>
                <w:szCs w:val="22"/>
              </w:rPr>
            </w:pPr>
            <w:r w:rsidRPr="00B07EEA">
              <w:rPr>
                <w:rFonts w:asciiTheme="minorHAnsi" w:eastAsia="Calibri" w:hAnsiTheme="minorHAnsi" w:cstheme="minorHAnsi"/>
                <w:color w:val="000000"/>
                <w:sz w:val="22"/>
                <w:szCs w:val="22"/>
              </w:rPr>
              <w:t>7</w:t>
            </w:r>
          </w:p>
        </w:tc>
        <w:tc>
          <w:tcPr>
            <w:tcW w:w="197" w:type="dxa"/>
          </w:tcPr>
          <w:p w:rsidR="004B7001" w:rsidRPr="00B07EEA" w:rsidRDefault="004B7001" w:rsidP="00C27D34">
            <w:pPr>
              <w:ind w:left="-55" w:firstLine="55"/>
              <w:rPr>
                <w:rFonts w:asciiTheme="minorHAnsi" w:eastAsia="Calibri" w:hAnsiTheme="minorHAnsi" w:cstheme="minorHAnsi"/>
                <w:color w:val="000000"/>
                <w:sz w:val="22"/>
                <w:szCs w:val="22"/>
              </w:rPr>
            </w:pPr>
          </w:p>
        </w:tc>
        <w:tc>
          <w:tcPr>
            <w:tcW w:w="4444" w:type="dxa"/>
            <w:gridSpan w:val="4"/>
            <w:shd w:val="clear" w:color="auto" w:fill="auto"/>
          </w:tcPr>
          <w:p w:rsidR="004B7001" w:rsidRPr="00B07EEA" w:rsidRDefault="004B7001" w:rsidP="00C27D34">
            <w:pPr>
              <w:ind w:left="-55" w:firstLine="55"/>
              <w:rPr>
                <w:rFonts w:asciiTheme="minorHAnsi" w:hAnsiTheme="minorHAnsi" w:cstheme="minorHAnsi"/>
                <w:sz w:val="22"/>
                <w:szCs w:val="22"/>
              </w:rPr>
            </w:pPr>
            <w:proofErr w:type="spellStart"/>
            <w:r w:rsidRPr="00B07EEA">
              <w:rPr>
                <w:rFonts w:asciiTheme="minorHAnsi" w:hAnsiTheme="minorHAnsi" w:cstheme="minorHAnsi"/>
                <w:sz w:val="22"/>
                <w:szCs w:val="22"/>
              </w:rPr>
              <w:t>Νταντούμη</w:t>
            </w:r>
            <w:proofErr w:type="spellEnd"/>
            <w:r w:rsidRPr="00B07EEA">
              <w:rPr>
                <w:rFonts w:asciiTheme="minorHAnsi" w:hAnsiTheme="minorHAnsi" w:cstheme="minorHAnsi"/>
                <w:sz w:val="22"/>
                <w:szCs w:val="22"/>
              </w:rPr>
              <w:t xml:space="preserve"> Ιωάννα    </w:t>
            </w:r>
            <w:r w:rsidRPr="00B07EEA">
              <w:rPr>
                <w:rFonts w:asciiTheme="minorHAnsi" w:eastAsia="Arial" w:hAnsiTheme="minorHAnsi" w:cstheme="minorHAnsi"/>
                <w:sz w:val="22"/>
                <w:szCs w:val="22"/>
              </w:rPr>
              <w:t xml:space="preserve"> </w:t>
            </w:r>
          </w:p>
        </w:tc>
        <w:tc>
          <w:tcPr>
            <w:tcW w:w="5702"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4B7001" w:rsidRPr="00B07EEA" w:rsidTr="004B7001">
        <w:tc>
          <w:tcPr>
            <w:tcW w:w="567" w:type="dxa"/>
          </w:tcPr>
          <w:p w:rsidR="004B7001" w:rsidRPr="00B07EEA" w:rsidRDefault="004B7001" w:rsidP="00C27D34">
            <w:pPr>
              <w:snapToGrid w:val="0"/>
              <w:spacing w:line="276" w:lineRule="auto"/>
              <w:rPr>
                <w:rFonts w:asciiTheme="minorHAnsi" w:eastAsia="Calibri" w:hAnsiTheme="minorHAnsi" w:cstheme="minorHAnsi"/>
                <w:sz w:val="22"/>
                <w:szCs w:val="22"/>
              </w:rPr>
            </w:pPr>
            <w:r w:rsidRPr="00B07EEA">
              <w:rPr>
                <w:rFonts w:asciiTheme="minorHAnsi" w:eastAsia="Calibri" w:hAnsiTheme="minorHAnsi" w:cstheme="minorHAnsi"/>
                <w:sz w:val="22"/>
                <w:szCs w:val="22"/>
              </w:rPr>
              <w:t>8</w:t>
            </w:r>
          </w:p>
        </w:tc>
        <w:tc>
          <w:tcPr>
            <w:tcW w:w="197" w:type="dxa"/>
          </w:tcPr>
          <w:p w:rsidR="004B7001" w:rsidRPr="00B07EEA" w:rsidRDefault="004B7001" w:rsidP="00C27D34">
            <w:pPr>
              <w:snapToGrid w:val="0"/>
              <w:spacing w:line="276" w:lineRule="auto"/>
              <w:ind w:firstLine="55"/>
              <w:rPr>
                <w:rFonts w:asciiTheme="minorHAnsi" w:eastAsia="Calibri" w:hAnsiTheme="minorHAnsi" w:cstheme="minorHAnsi"/>
                <w:sz w:val="22"/>
                <w:szCs w:val="22"/>
              </w:rPr>
            </w:pPr>
          </w:p>
        </w:tc>
        <w:tc>
          <w:tcPr>
            <w:tcW w:w="4444" w:type="dxa"/>
            <w:gridSpan w:val="4"/>
            <w:shd w:val="clear" w:color="auto" w:fill="auto"/>
          </w:tcPr>
          <w:p w:rsidR="004B7001" w:rsidRPr="00B07EEA" w:rsidRDefault="004B7001" w:rsidP="00C27D34">
            <w:pPr>
              <w:spacing w:line="276" w:lineRule="auto"/>
              <w:rPr>
                <w:rFonts w:asciiTheme="minorHAnsi" w:hAnsiTheme="minorHAnsi" w:cstheme="minorHAnsi"/>
                <w:sz w:val="22"/>
                <w:szCs w:val="22"/>
              </w:rPr>
            </w:pPr>
            <w:proofErr w:type="spellStart"/>
            <w:r w:rsidRPr="00B07EEA">
              <w:rPr>
                <w:rFonts w:asciiTheme="minorHAnsi" w:eastAsia="Calibri" w:hAnsiTheme="minorHAnsi" w:cstheme="minorHAnsi"/>
                <w:sz w:val="22"/>
                <w:szCs w:val="22"/>
              </w:rPr>
              <w:t>Μερτζάνης</w:t>
            </w:r>
            <w:proofErr w:type="spellEnd"/>
            <w:r w:rsidRPr="00B07EEA">
              <w:rPr>
                <w:rFonts w:asciiTheme="minorHAnsi" w:eastAsia="Calibri" w:hAnsiTheme="minorHAnsi" w:cstheme="minorHAnsi"/>
                <w:sz w:val="22"/>
                <w:szCs w:val="22"/>
              </w:rPr>
              <w:t xml:space="preserve"> Κων/νος  </w:t>
            </w:r>
          </w:p>
        </w:tc>
        <w:tc>
          <w:tcPr>
            <w:tcW w:w="5702"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4B7001" w:rsidRPr="00B07EEA" w:rsidTr="004B7001">
        <w:tc>
          <w:tcPr>
            <w:tcW w:w="567" w:type="dxa"/>
          </w:tcPr>
          <w:p w:rsidR="004B7001" w:rsidRPr="00B07EEA" w:rsidRDefault="004B7001" w:rsidP="00C27D34">
            <w:pPr>
              <w:snapToGrid w:val="0"/>
              <w:rPr>
                <w:rFonts w:asciiTheme="minorHAnsi" w:hAnsiTheme="minorHAnsi" w:cstheme="minorHAnsi"/>
                <w:sz w:val="22"/>
                <w:szCs w:val="22"/>
              </w:rPr>
            </w:pPr>
            <w:r w:rsidRPr="00B07EEA">
              <w:rPr>
                <w:rFonts w:asciiTheme="minorHAnsi" w:hAnsiTheme="minorHAnsi" w:cstheme="minorHAnsi"/>
                <w:sz w:val="22"/>
                <w:szCs w:val="22"/>
              </w:rPr>
              <w:t>9</w:t>
            </w:r>
          </w:p>
        </w:tc>
        <w:tc>
          <w:tcPr>
            <w:tcW w:w="197" w:type="dxa"/>
          </w:tcPr>
          <w:p w:rsidR="004B7001" w:rsidRPr="00B07EEA" w:rsidRDefault="004B7001" w:rsidP="00C27D34">
            <w:pPr>
              <w:snapToGrid w:val="0"/>
              <w:ind w:firstLine="55"/>
              <w:rPr>
                <w:rFonts w:asciiTheme="minorHAnsi" w:hAnsiTheme="minorHAnsi" w:cstheme="minorHAnsi"/>
                <w:sz w:val="22"/>
                <w:szCs w:val="22"/>
              </w:rPr>
            </w:pPr>
          </w:p>
        </w:tc>
        <w:tc>
          <w:tcPr>
            <w:tcW w:w="4444" w:type="dxa"/>
            <w:gridSpan w:val="4"/>
            <w:shd w:val="clear" w:color="auto" w:fill="auto"/>
          </w:tcPr>
          <w:p w:rsidR="004B7001" w:rsidRPr="00B07EEA" w:rsidRDefault="004B7001" w:rsidP="00C27D34">
            <w:pPr>
              <w:rPr>
                <w:rFonts w:asciiTheme="minorHAnsi" w:hAnsiTheme="minorHAnsi" w:cstheme="minorHAnsi"/>
                <w:sz w:val="22"/>
                <w:szCs w:val="22"/>
              </w:rPr>
            </w:pPr>
            <w:proofErr w:type="spellStart"/>
            <w:r w:rsidRPr="00B07EEA">
              <w:rPr>
                <w:rFonts w:asciiTheme="minorHAnsi" w:hAnsiTheme="minorHAnsi" w:cstheme="minorHAnsi"/>
                <w:sz w:val="22"/>
                <w:szCs w:val="22"/>
              </w:rPr>
              <w:t>Σαγιάννης</w:t>
            </w:r>
            <w:proofErr w:type="spellEnd"/>
            <w:r w:rsidRPr="00B07EEA">
              <w:rPr>
                <w:rFonts w:asciiTheme="minorHAnsi" w:hAnsiTheme="minorHAnsi" w:cstheme="minorHAnsi"/>
                <w:sz w:val="22"/>
                <w:szCs w:val="22"/>
              </w:rPr>
              <w:t xml:space="preserve"> Μιχαήλ  </w:t>
            </w:r>
          </w:p>
        </w:tc>
        <w:tc>
          <w:tcPr>
            <w:tcW w:w="5702"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4B7001" w:rsidRPr="00B07EEA" w:rsidTr="004B7001">
        <w:tc>
          <w:tcPr>
            <w:tcW w:w="567" w:type="dxa"/>
          </w:tcPr>
          <w:p w:rsidR="004B7001" w:rsidRPr="00B07EEA" w:rsidRDefault="004B7001" w:rsidP="00C27D34">
            <w:pPr>
              <w:snapToGrid w:val="0"/>
              <w:rPr>
                <w:rFonts w:asciiTheme="minorHAnsi" w:hAnsiTheme="minorHAnsi" w:cstheme="minorHAnsi"/>
                <w:sz w:val="22"/>
                <w:szCs w:val="22"/>
              </w:rPr>
            </w:pPr>
            <w:r w:rsidRPr="00B07EEA">
              <w:rPr>
                <w:rFonts w:asciiTheme="minorHAnsi" w:hAnsiTheme="minorHAnsi" w:cstheme="minorHAnsi"/>
                <w:sz w:val="22"/>
                <w:szCs w:val="22"/>
              </w:rPr>
              <w:t>10</w:t>
            </w:r>
          </w:p>
        </w:tc>
        <w:tc>
          <w:tcPr>
            <w:tcW w:w="197" w:type="dxa"/>
          </w:tcPr>
          <w:p w:rsidR="004B7001" w:rsidRPr="00B07EEA" w:rsidRDefault="004B7001" w:rsidP="00C27D34">
            <w:pPr>
              <w:snapToGrid w:val="0"/>
              <w:ind w:firstLine="55"/>
              <w:rPr>
                <w:rFonts w:asciiTheme="minorHAnsi" w:hAnsiTheme="minorHAnsi" w:cstheme="minorHAnsi"/>
                <w:sz w:val="22"/>
                <w:szCs w:val="22"/>
              </w:rPr>
            </w:pPr>
          </w:p>
        </w:tc>
        <w:tc>
          <w:tcPr>
            <w:tcW w:w="4444" w:type="dxa"/>
            <w:gridSpan w:val="4"/>
            <w:shd w:val="clear" w:color="auto" w:fill="auto"/>
          </w:tcPr>
          <w:p w:rsidR="004B7001" w:rsidRPr="00B07EEA" w:rsidRDefault="004B7001" w:rsidP="00C27D34">
            <w:pPr>
              <w:snapToGrid w:val="0"/>
              <w:rPr>
                <w:rFonts w:asciiTheme="minorHAnsi" w:hAnsiTheme="minorHAnsi" w:cstheme="minorHAnsi"/>
                <w:sz w:val="22"/>
                <w:szCs w:val="22"/>
              </w:rPr>
            </w:pPr>
            <w:proofErr w:type="spellStart"/>
            <w:r w:rsidRPr="00B07EEA">
              <w:rPr>
                <w:rFonts w:asciiTheme="minorHAnsi" w:hAnsiTheme="minorHAnsi" w:cstheme="minorHAnsi"/>
                <w:sz w:val="22"/>
                <w:szCs w:val="22"/>
              </w:rPr>
              <w:t>Πούλου</w:t>
            </w:r>
            <w:proofErr w:type="spellEnd"/>
            <w:r w:rsidRPr="00B07EEA">
              <w:rPr>
                <w:rFonts w:asciiTheme="minorHAnsi" w:hAnsiTheme="minorHAnsi" w:cstheme="minorHAnsi"/>
                <w:sz w:val="22"/>
                <w:szCs w:val="22"/>
              </w:rPr>
              <w:t xml:space="preserve"> Γιώτα      </w:t>
            </w:r>
            <w:r w:rsidRPr="00B07EEA">
              <w:rPr>
                <w:rFonts w:asciiTheme="minorHAnsi" w:hAnsiTheme="minorHAnsi" w:cstheme="minorHAnsi"/>
                <w:b/>
                <w:sz w:val="22"/>
                <w:szCs w:val="22"/>
              </w:rPr>
              <w:t xml:space="preserve">  </w:t>
            </w:r>
            <w:r w:rsidRPr="00B07EEA">
              <w:rPr>
                <w:rFonts w:asciiTheme="minorHAnsi" w:hAnsiTheme="minorHAnsi" w:cstheme="minorHAnsi"/>
                <w:sz w:val="22"/>
                <w:szCs w:val="22"/>
              </w:rPr>
              <w:t xml:space="preserve"> </w:t>
            </w:r>
          </w:p>
        </w:tc>
        <w:tc>
          <w:tcPr>
            <w:tcW w:w="5702"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4B7001" w:rsidRPr="00B07EEA" w:rsidTr="004B7001">
        <w:tc>
          <w:tcPr>
            <w:tcW w:w="567" w:type="dxa"/>
          </w:tcPr>
          <w:p w:rsidR="004B7001" w:rsidRPr="00B07EEA" w:rsidRDefault="004B7001" w:rsidP="00C27D34">
            <w:pPr>
              <w:rPr>
                <w:rFonts w:asciiTheme="minorHAnsi" w:hAnsiTheme="minorHAnsi" w:cstheme="minorHAnsi"/>
                <w:sz w:val="22"/>
                <w:szCs w:val="22"/>
              </w:rPr>
            </w:pPr>
            <w:r w:rsidRPr="00B07EEA">
              <w:rPr>
                <w:rFonts w:asciiTheme="minorHAnsi" w:hAnsiTheme="minorHAnsi" w:cstheme="minorHAnsi"/>
                <w:sz w:val="22"/>
                <w:szCs w:val="22"/>
              </w:rPr>
              <w:t>11</w:t>
            </w:r>
          </w:p>
        </w:tc>
        <w:tc>
          <w:tcPr>
            <w:tcW w:w="197" w:type="dxa"/>
          </w:tcPr>
          <w:p w:rsidR="004B7001" w:rsidRPr="00B07EEA" w:rsidRDefault="004B7001" w:rsidP="00C27D34">
            <w:pPr>
              <w:snapToGrid w:val="0"/>
              <w:ind w:firstLine="55"/>
              <w:rPr>
                <w:rFonts w:asciiTheme="minorHAnsi" w:hAnsiTheme="minorHAnsi" w:cstheme="minorHAnsi"/>
                <w:sz w:val="22"/>
                <w:szCs w:val="22"/>
              </w:rPr>
            </w:pPr>
          </w:p>
        </w:tc>
        <w:tc>
          <w:tcPr>
            <w:tcW w:w="4444" w:type="dxa"/>
            <w:gridSpan w:val="4"/>
            <w:shd w:val="clear" w:color="auto" w:fill="auto"/>
          </w:tcPr>
          <w:p w:rsidR="004B7001" w:rsidRPr="00B07EEA" w:rsidRDefault="004B7001" w:rsidP="00C27D34">
            <w:pPr>
              <w:snapToGrid w:val="0"/>
              <w:rPr>
                <w:rFonts w:asciiTheme="minorHAnsi" w:hAnsiTheme="minorHAnsi" w:cstheme="minorHAnsi"/>
                <w:sz w:val="22"/>
                <w:szCs w:val="22"/>
              </w:rPr>
            </w:pPr>
            <w:proofErr w:type="spellStart"/>
            <w:r w:rsidRPr="00B07EEA">
              <w:rPr>
                <w:rFonts w:asciiTheme="minorHAnsi" w:hAnsiTheme="minorHAnsi" w:cstheme="minorHAnsi"/>
                <w:sz w:val="22"/>
                <w:szCs w:val="22"/>
              </w:rPr>
              <w:t>Καπλάνης</w:t>
            </w:r>
            <w:proofErr w:type="spellEnd"/>
            <w:r w:rsidRPr="00B07EEA">
              <w:rPr>
                <w:rFonts w:asciiTheme="minorHAnsi" w:hAnsiTheme="minorHAnsi" w:cstheme="minorHAnsi"/>
                <w:sz w:val="22"/>
                <w:szCs w:val="22"/>
              </w:rPr>
              <w:t xml:space="preserve"> Κων/νος  </w:t>
            </w:r>
          </w:p>
        </w:tc>
        <w:tc>
          <w:tcPr>
            <w:tcW w:w="5702"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4B7001" w:rsidRPr="00B07EEA" w:rsidTr="004B7001">
        <w:tc>
          <w:tcPr>
            <w:tcW w:w="567" w:type="dxa"/>
          </w:tcPr>
          <w:p w:rsidR="004B7001" w:rsidRPr="00B07EEA" w:rsidRDefault="004B7001" w:rsidP="00C27D34">
            <w:pPr>
              <w:snapToGrid w:val="0"/>
              <w:rPr>
                <w:rFonts w:asciiTheme="minorHAnsi" w:eastAsia="Arial" w:hAnsiTheme="minorHAnsi" w:cstheme="minorHAnsi"/>
                <w:sz w:val="22"/>
                <w:szCs w:val="22"/>
              </w:rPr>
            </w:pPr>
            <w:r w:rsidRPr="00B07EEA">
              <w:rPr>
                <w:rFonts w:asciiTheme="minorHAnsi" w:eastAsia="Arial" w:hAnsiTheme="minorHAnsi" w:cstheme="minorHAnsi"/>
                <w:sz w:val="22"/>
                <w:szCs w:val="22"/>
              </w:rPr>
              <w:t>12</w:t>
            </w:r>
          </w:p>
        </w:tc>
        <w:tc>
          <w:tcPr>
            <w:tcW w:w="197" w:type="dxa"/>
          </w:tcPr>
          <w:p w:rsidR="004B7001" w:rsidRPr="00B07EEA" w:rsidRDefault="004B7001" w:rsidP="00C27D34">
            <w:pPr>
              <w:ind w:firstLine="55"/>
              <w:rPr>
                <w:rFonts w:asciiTheme="minorHAnsi" w:hAnsiTheme="minorHAnsi" w:cstheme="minorHAnsi"/>
                <w:sz w:val="22"/>
                <w:szCs w:val="22"/>
              </w:rPr>
            </w:pPr>
          </w:p>
        </w:tc>
        <w:tc>
          <w:tcPr>
            <w:tcW w:w="4444" w:type="dxa"/>
            <w:gridSpan w:val="4"/>
            <w:shd w:val="clear" w:color="auto" w:fill="auto"/>
          </w:tcPr>
          <w:p w:rsidR="004B7001" w:rsidRPr="00B07EEA" w:rsidRDefault="004B7001" w:rsidP="00C27D34">
            <w:pPr>
              <w:snapToGrid w:val="0"/>
              <w:rPr>
                <w:rFonts w:asciiTheme="minorHAnsi" w:hAnsiTheme="minorHAnsi" w:cstheme="minorHAnsi"/>
                <w:sz w:val="22"/>
                <w:szCs w:val="22"/>
              </w:rPr>
            </w:pPr>
            <w:proofErr w:type="spellStart"/>
            <w:r w:rsidRPr="00B07EEA">
              <w:rPr>
                <w:rFonts w:asciiTheme="minorHAnsi" w:hAnsiTheme="minorHAnsi" w:cstheme="minorHAnsi"/>
                <w:sz w:val="22"/>
                <w:szCs w:val="22"/>
              </w:rPr>
              <w:t>Τζουβάρας</w:t>
            </w:r>
            <w:proofErr w:type="spellEnd"/>
            <w:r w:rsidRPr="00B07EEA">
              <w:rPr>
                <w:rFonts w:asciiTheme="minorHAnsi" w:hAnsiTheme="minorHAnsi" w:cstheme="minorHAnsi"/>
                <w:sz w:val="22"/>
                <w:szCs w:val="22"/>
              </w:rPr>
              <w:t xml:space="preserve"> Νικόλαος</w:t>
            </w:r>
          </w:p>
        </w:tc>
        <w:tc>
          <w:tcPr>
            <w:tcW w:w="5702"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F70D3A" w:rsidRPr="00B07EEA" w:rsidTr="004B7001">
        <w:trPr>
          <w:gridAfter w:val="2"/>
          <w:wAfter w:w="1615" w:type="dxa"/>
        </w:trPr>
        <w:tc>
          <w:tcPr>
            <w:tcW w:w="567" w:type="dxa"/>
          </w:tcPr>
          <w:p w:rsidR="00F70D3A" w:rsidRPr="00B07EEA" w:rsidRDefault="00F70D3A" w:rsidP="00C27D34">
            <w:pPr>
              <w:snapToGrid w:val="0"/>
              <w:rPr>
                <w:rFonts w:asciiTheme="minorHAnsi" w:eastAsia="Arial" w:hAnsiTheme="minorHAnsi" w:cstheme="minorHAnsi"/>
                <w:sz w:val="22"/>
                <w:szCs w:val="22"/>
              </w:rPr>
            </w:pPr>
            <w:r w:rsidRPr="00B07EEA">
              <w:rPr>
                <w:rFonts w:asciiTheme="minorHAnsi" w:eastAsia="Arial" w:hAnsiTheme="minorHAnsi" w:cstheme="minorHAnsi"/>
                <w:sz w:val="22"/>
                <w:szCs w:val="22"/>
              </w:rPr>
              <w:t>13</w:t>
            </w:r>
          </w:p>
        </w:tc>
        <w:tc>
          <w:tcPr>
            <w:tcW w:w="197" w:type="dxa"/>
          </w:tcPr>
          <w:p w:rsidR="00F70D3A" w:rsidRPr="00B07EEA" w:rsidRDefault="00F70D3A" w:rsidP="00C27D34">
            <w:pPr>
              <w:snapToGrid w:val="0"/>
              <w:ind w:firstLine="55"/>
              <w:rPr>
                <w:rFonts w:asciiTheme="minorHAnsi" w:eastAsia="Arial" w:hAnsiTheme="minorHAnsi" w:cstheme="minorHAnsi"/>
                <w:sz w:val="22"/>
                <w:szCs w:val="22"/>
              </w:rPr>
            </w:pPr>
            <w:r w:rsidRPr="00B07EEA">
              <w:rPr>
                <w:rFonts w:asciiTheme="minorHAnsi" w:eastAsia="Arial" w:hAnsiTheme="minorHAnsi" w:cstheme="minorHAnsi"/>
                <w:sz w:val="22"/>
                <w:szCs w:val="22"/>
              </w:rPr>
              <w:t xml:space="preserve"> </w:t>
            </w:r>
          </w:p>
        </w:tc>
        <w:tc>
          <w:tcPr>
            <w:tcW w:w="3593" w:type="dxa"/>
            <w:gridSpan w:val="2"/>
            <w:shd w:val="clear" w:color="auto" w:fill="auto"/>
          </w:tcPr>
          <w:p w:rsidR="00F70D3A" w:rsidRPr="00B07EEA" w:rsidRDefault="00F70D3A" w:rsidP="00BB35F1">
            <w:pPr>
              <w:snapToGrid w:val="0"/>
              <w:rPr>
                <w:rFonts w:asciiTheme="minorHAnsi" w:hAnsiTheme="minorHAnsi" w:cstheme="minorHAnsi"/>
                <w:sz w:val="22"/>
                <w:szCs w:val="22"/>
              </w:rPr>
            </w:pPr>
            <w:proofErr w:type="spellStart"/>
            <w:r w:rsidRPr="00B07EEA">
              <w:rPr>
                <w:rFonts w:asciiTheme="minorHAnsi" w:eastAsia="Calibri" w:hAnsiTheme="minorHAnsi" w:cstheme="minorHAnsi"/>
                <w:sz w:val="22"/>
                <w:szCs w:val="22"/>
              </w:rPr>
              <w:t>Γερονικολού</w:t>
            </w:r>
            <w:proofErr w:type="spellEnd"/>
            <w:r w:rsidRPr="00B07EEA">
              <w:rPr>
                <w:rFonts w:asciiTheme="minorHAnsi" w:eastAsia="Calibri" w:hAnsiTheme="minorHAnsi" w:cstheme="minorHAnsi"/>
                <w:sz w:val="22"/>
                <w:szCs w:val="22"/>
              </w:rPr>
              <w:t xml:space="preserve"> Λαμπρινή  </w:t>
            </w:r>
            <w:r w:rsidRPr="00B07EEA">
              <w:rPr>
                <w:rFonts w:asciiTheme="minorHAnsi" w:hAnsiTheme="minorHAnsi" w:cstheme="minorHAnsi"/>
                <w:sz w:val="22"/>
                <w:szCs w:val="22"/>
              </w:rPr>
              <w:t xml:space="preserve"> </w:t>
            </w:r>
            <w:r w:rsidRPr="00B07EEA">
              <w:rPr>
                <w:rFonts w:asciiTheme="minorHAnsi" w:hAnsiTheme="minorHAnsi" w:cstheme="minorHAnsi"/>
                <w:b/>
                <w:sz w:val="22"/>
                <w:szCs w:val="22"/>
              </w:rPr>
              <w:t xml:space="preserve">  </w:t>
            </w:r>
            <w:r w:rsidRPr="00B07EEA">
              <w:rPr>
                <w:rFonts w:asciiTheme="minorHAnsi" w:hAnsiTheme="minorHAnsi" w:cstheme="minorHAnsi"/>
                <w:sz w:val="22"/>
                <w:szCs w:val="22"/>
              </w:rPr>
              <w:t xml:space="preserve"> </w:t>
            </w:r>
          </w:p>
        </w:tc>
        <w:tc>
          <w:tcPr>
            <w:tcW w:w="4938" w:type="dxa"/>
            <w:gridSpan w:val="3"/>
            <w:shd w:val="clear" w:color="auto" w:fill="auto"/>
          </w:tcPr>
          <w:p w:rsidR="00F70D3A" w:rsidRPr="00B07EEA" w:rsidRDefault="00F70D3A" w:rsidP="00C27D34">
            <w:pPr>
              <w:snapToGrid w:val="0"/>
              <w:spacing w:line="276" w:lineRule="auto"/>
              <w:rPr>
                <w:rFonts w:asciiTheme="minorHAnsi" w:hAnsiTheme="minorHAnsi" w:cstheme="minorHAnsi"/>
                <w:sz w:val="22"/>
                <w:szCs w:val="22"/>
              </w:rPr>
            </w:pPr>
          </w:p>
        </w:tc>
      </w:tr>
      <w:tr w:rsidR="00F70D3A" w:rsidRPr="00B07EEA" w:rsidTr="004B7001">
        <w:trPr>
          <w:gridAfter w:val="2"/>
          <w:wAfter w:w="1615" w:type="dxa"/>
          <w:trHeight w:val="203"/>
        </w:trPr>
        <w:tc>
          <w:tcPr>
            <w:tcW w:w="567" w:type="dxa"/>
          </w:tcPr>
          <w:p w:rsidR="00F70D3A" w:rsidRPr="00B07EEA" w:rsidRDefault="00F70D3A" w:rsidP="00C27D34">
            <w:pPr>
              <w:snapToGrid w:val="0"/>
              <w:rPr>
                <w:rFonts w:asciiTheme="minorHAnsi" w:hAnsiTheme="minorHAnsi" w:cstheme="minorHAnsi"/>
                <w:sz w:val="22"/>
                <w:szCs w:val="22"/>
              </w:rPr>
            </w:pPr>
            <w:r w:rsidRPr="00B07EEA">
              <w:rPr>
                <w:rFonts w:asciiTheme="minorHAnsi" w:hAnsiTheme="minorHAnsi" w:cstheme="minorHAnsi"/>
                <w:sz w:val="22"/>
                <w:szCs w:val="22"/>
              </w:rPr>
              <w:t>14</w:t>
            </w:r>
          </w:p>
        </w:tc>
        <w:tc>
          <w:tcPr>
            <w:tcW w:w="197" w:type="dxa"/>
          </w:tcPr>
          <w:p w:rsidR="00F70D3A" w:rsidRPr="00B07EEA" w:rsidRDefault="00F70D3A" w:rsidP="00C27D34">
            <w:pPr>
              <w:snapToGrid w:val="0"/>
              <w:rPr>
                <w:rFonts w:asciiTheme="minorHAnsi" w:eastAsia="Arial" w:hAnsiTheme="minorHAnsi" w:cstheme="minorHAnsi"/>
                <w:sz w:val="22"/>
                <w:szCs w:val="22"/>
              </w:rPr>
            </w:pPr>
          </w:p>
        </w:tc>
        <w:tc>
          <w:tcPr>
            <w:tcW w:w="3593" w:type="dxa"/>
            <w:gridSpan w:val="2"/>
            <w:shd w:val="clear" w:color="auto" w:fill="auto"/>
          </w:tcPr>
          <w:p w:rsidR="00F70D3A" w:rsidRPr="00B07EEA" w:rsidRDefault="00F70D3A" w:rsidP="00BB35F1">
            <w:pPr>
              <w:snapToGrid w:val="0"/>
              <w:rPr>
                <w:rFonts w:asciiTheme="minorHAnsi" w:hAnsiTheme="minorHAnsi" w:cstheme="minorHAnsi"/>
                <w:sz w:val="22"/>
                <w:szCs w:val="22"/>
              </w:rPr>
            </w:pPr>
            <w:proofErr w:type="spellStart"/>
            <w:r w:rsidRPr="00B07EEA">
              <w:rPr>
                <w:rFonts w:asciiTheme="minorHAnsi" w:hAnsiTheme="minorHAnsi" w:cstheme="minorHAnsi"/>
                <w:sz w:val="22"/>
                <w:szCs w:val="22"/>
              </w:rPr>
              <w:t>Τσιφής</w:t>
            </w:r>
            <w:proofErr w:type="spellEnd"/>
            <w:r w:rsidRPr="00B07EEA">
              <w:rPr>
                <w:rFonts w:asciiTheme="minorHAnsi" w:hAnsiTheme="minorHAnsi" w:cstheme="minorHAnsi"/>
                <w:sz w:val="22"/>
                <w:szCs w:val="22"/>
              </w:rPr>
              <w:t xml:space="preserve"> Δημήτριος  </w:t>
            </w:r>
            <w:r w:rsidRPr="00B07EEA">
              <w:rPr>
                <w:rFonts w:asciiTheme="minorHAnsi" w:hAnsiTheme="minorHAnsi" w:cstheme="minorHAnsi"/>
                <w:b/>
                <w:sz w:val="22"/>
                <w:szCs w:val="22"/>
              </w:rPr>
              <w:t xml:space="preserve">  </w:t>
            </w:r>
            <w:r w:rsidRPr="00B07EEA">
              <w:rPr>
                <w:rFonts w:asciiTheme="minorHAnsi" w:hAnsiTheme="minorHAnsi" w:cstheme="minorHAnsi"/>
                <w:sz w:val="22"/>
                <w:szCs w:val="22"/>
              </w:rPr>
              <w:t xml:space="preserve"> </w:t>
            </w:r>
          </w:p>
        </w:tc>
        <w:tc>
          <w:tcPr>
            <w:tcW w:w="4938" w:type="dxa"/>
            <w:gridSpan w:val="3"/>
            <w:shd w:val="clear" w:color="auto" w:fill="auto"/>
          </w:tcPr>
          <w:p w:rsidR="00F70D3A" w:rsidRPr="00B07EEA" w:rsidRDefault="00F70D3A" w:rsidP="00C27D34">
            <w:pPr>
              <w:snapToGrid w:val="0"/>
              <w:spacing w:line="276" w:lineRule="auto"/>
              <w:rPr>
                <w:rFonts w:asciiTheme="minorHAnsi" w:hAnsiTheme="minorHAnsi" w:cstheme="minorHAnsi"/>
                <w:sz w:val="22"/>
                <w:szCs w:val="22"/>
              </w:rPr>
            </w:pPr>
          </w:p>
        </w:tc>
      </w:tr>
      <w:tr w:rsidR="00F70D3A" w:rsidRPr="00B07EEA" w:rsidTr="004B7001">
        <w:trPr>
          <w:gridAfter w:val="2"/>
          <w:wAfter w:w="1615" w:type="dxa"/>
        </w:trPr>
        <w:tc>
          <w:tcPr>
            <w:tcW w:w="567" w:type="dxa"/>
          </w:tcPr>
          <w:p w:rsidR="00F70D3A" w:rsidRPr="00B07EEA" w:rsidRDefault="00F70D3A" w:rsidP="00C27D34">
            <w:pPr>
              <w:snapToGrid w:val="0"/>
              <w:rPr>
                <w:rFonts w:asciiTheme="minorHAnsi" w:hAnsiTheme="minorHAnsi" w:cstheme="minorHAnsi"/>
                <w:sz w:val="22"/>
                <w:szCs w:val="22"/>
              </w:rPr>
            </w:pPr>
            <w:r w:rsidRPr="00B07EEA">
              <w:rPr>
                <w:rFonts w:asciiTheme="minorHAnsi" w:hAnsiTheme="minorHAnsi" w:cstheme="minorHAnsi"/>
                <w:sz w:val="22"/>
                <w:szCs w:val="22"/>
              </w:rPr>
              <w:t>15</w:t>
            </w:r>
          </w:p>
        </w:tc>
        <w:tc>
          <w:tcPr>
            <w:tcW w:w="197" w:type="dxa"/>
          </w:tcPr>
          <w:p w:rsidR="00F70D3A" w:rsidRPr="00B07EEA" w:rsidRDefault="00F70D3A" w:rsidP="00C27D34">
            <w:pPr>
              <w:snapToGrid w:val="0"/>
              <w:rPr>
                <w:rFonts w:asciiTheme="minorHAnsi" w:hAnsiTheme="minorHAnsi" w:cstheme="minorHAnsi"/>
                <w:sz w:val="22"/>
                <w:szCs w:val="22"/>
              </w:rPr>
            </w:pPr>
          </w:p>
        </w:tc>
        <w:tc>
          <w:tcPr>
            <w:tcW w:w="3593" w:type="dxa"/>
            <w:gridSpan w:val="2"/>
            <w:shd w:val="clear" w:color="auto" w:fill="auto"/>
          </w:tcPr>
          <w:p w:rsidR="00F70D3A" w:rsidRPr="00B07EEA" w:rsidRDefault="00F70D3A" w:rsidP="00BB35F1">
            <w:pPr>
              <w:snapToGrid w:val="0"/>
              <w:rPr>
                <w:rFonts w:asciiTheme="minorHAnsi" w:hAnsiTheme="minorHAnsi" w:cstheme="minorHAnsi"/>
                <w:bCs/>
                <w:sz w:val="22"/>
                <w:szCs w:val="22"/>
              </w:rPr>
            </w:pPr>
            <w:proofErr w:type="spellStart"/>
            <w:r w:rsidRPr="00B07EEA">
              <w:rPr>
                <w:rFonts w:asciiTheme="minorHAnsi" w:hAnsiTheme="minorHAnsi" w:cstheme="minorHAnsi"/>
                <w:bCs/>
                <w:sz w:val="22"/>
                <w:szCs w:val="22"/>
              </w:rPr>
              <w:t>Καλέα</w:t>
            </w:r>
            <w:proofErr w:type="spellEnd"/>
            <w:r w:rsidRPr="00B07EEA">
              <w:rPr>
                <w:rFonts w:asciiTheme="minorHAnsi" w:hAnsiTheme="minorHAnsi" w:cstheme="minorHAnsi"/>
                <w:bCs/>
                <w:sz w:val="22"/>
                <w:szCs w:val="22"/>
              </w:rPr>
              <w:t xml:space="preserve"> –Καρούζου Ανδρομάχη</w:t>
            </w:r>
          </w:p>
        </w:tc>
        <w:tc>
          <w:tcPr>
            <w:tcW w:w="4938" w:type="dxa"/>
            <w:gridSpan w:val="3"/>
            <w:shd w:val="clear" w:color="auto" w:fill="auto"/>
          </w:tcPr>
          <w:p w:rsidR="00F70D3A" w:rsidRPr="00B07EEA" w:rsidRDefault="00F70D3A" w:rsidP="00C27D34">
            <w:pPr>
              <w:snapToGrid w:val="0"/>
              <w:spacing w:line="276" w:lineRule="auto"/>
              <w:rPr>
                <w:rFonts w:asciiTheme="minorHAnsi" w:hAnsiTheme="minorHAnsi" w:cstheme="minorHAnsi"/>
                <w:sz w:val="22"/>
                <w:szCs w:val="22"/>
              </w:rPr>
            </w:pPr>
          </w:p>
        </w:tc>
      </w:tr>
      <w:tr w:rsidR="00F70D3A" w:rsidRPr="00B07EEA" w:rsidTr="004B7001">
        <w:trPr>
          <w:gridAfter w:val="2"/>
          <w:wAfter w:w="1615" w:type="dxa"/>
        </w:trPr>
        <w:tc>
          <w:tcPr>
            <w:tcW w:w="567" w:type="dxa"/>
          </w:tcPr>
          <w:p w:rsidR="00F70D3A" w:rsidRPr="00B07EEA" w:rsidRDefault="00F70D3A" w:rsidP="00C27D34">
            <w:pPr>
              <w:snapToGrid w:val="0"/>
              <w:rPr>
                <w:rFonts w:asciiTheme="minorHAnsi" w:hAnsiTheme="minorHAnsi" w:cstheme="minorHAnsi"/>
                <w:sz w:val="22"/>
                <w:szCs w:val="22"/>
              </w:rPr>
            </w:pPr>
            <w:r w:rsidRPr="00B07EEA">
              <w:rPr>
                <w:rFonts w:asciiTheme="minorHAnsi" w:hAnsiTheme="minorHAnsi" w:cstheme="minorHAnsi"/>
                <w:sz w:val="22"/>
                <w:szCs w:val="22"/>
              </w:rPr>
              <w:t>16</w:t>
            </w:r>
          </w:p>
        </w:tc>
        <w:tc>
          <w:tcPr>
            <w:tcW w:w="197" w:type="dxa"/>
          </w:tcPr>
          <w:p w:rsidR="00F70D3A" w:rsidRPr="00B07EEA" w:rsidRDefault="00F70D3A" w:rsidP="00C27D34">
            <w:pPr>
              <w:snapToGrid w:val="0"/>
              <w:rPr>
                <w:rFonts w:asciiTheme="minorHAnsi" w:hAnsiTheme="minorHAnsi" w:cstheme="minorHAnsi"/>
                <w:sz w:val="22"/>
                <w:szCs w:val="22"/>
              </w:rPr>
            </w:pPr>
          </w:p>
        </w:tc>
        <w:tc>
          <w:tcPr>
            <w:tcW w:w="3593" w:type="dxa"/>
            <w:gridSpan w:val="2"/>
            <w:shd w:val="clear" w:color="auto" w:fill="auto"/>
          </w:tcPr>
          <w:p w:rsidR="00F70D3A" w:rsidRPr="00B07EEA" w:rsidRDefault="00F70D3A" w:rsidP="00BB35F1">
            <w:pPr>
              <w:snapToGrid w:val="0"/>
              <w:rPr>
                <w:rFonts w:asciiTheme="minorHAnsi" w:hAnsiTheme="minorHAnsi" w:cstheme="minorHAnsi"/>
                <w:sz w:val="22"/>
                <w:szCs w:val="22"/>
              </w:rPr>
            </w:pPr>
            <w:proofErr w:type="spellStart"/>
            <w:r w:rsidRPr="00B07EEA">
              <w:rPr>
                <w:rFonts w:asciiTheme="minorHAnsi" w:eastAsia="Calibri" w:hAnsiTheme="minorHAnsi" w:cstheme="minorHAnsi"/>
                <w:sz w:val="22"/>
                <w:szCs w:val="22"/>
              </w:rPr>
              <w:t>Καραμάνης</w:t>
            </w:r>
            <w:proofErr w:type="spellEnd"/>
            <w:r w:rsidRPr="00B07EEA">
              <w:rPr>
                <w:rFonts w:asciiTheme="minorHAnsi" w:eastAsia="Calibri" w:hAnsiTheme="minorHAnsi" w:cstheme="minorHAnsi"/>
                <w:sz w:val="22"/>
                <w:szCs w:val="22"/>
              </w:rPr>
              <w:t xml:space="preserve"> Δημήτριος</w:t>
            </w:r>
          </w:p>
        </w:tc>
        <w:tc>
          <w:tcPr>
            <w:tcW w:w="4938" w:type="dxa"/>
            <w:gridSpan w:val="3"/>
            <w:shd w:val="clear" w:color="auto" w:fill="auto"/>
          </w:tcPr>
          <w:p w:rsidR="00F70D3A" w:rsidRPr="00B07EEA" w:rsidRDefault="00F70D3A" w:rsidP="00C27D34">
            <w:pPr>
              <w:snapToGrid w:val="0"/>
              <w:spacing w:line="276" w:lineRule="auto"/>
              <w:rPr>
                <w:rFonts w:asciiTheme="minorHAnsi" w:hAnsiTheme="minorHAnsi" w:cstheme="minorHAnsi"/>
                <w:sz w:val="22"/>
                <w:szCs w:val="22"/>
              </w:rPr>
            </w:pPr>
          </w:p>
        </w:tc>
      </w:tr>
      <w:tr w:rsidR="00F70D3A" w:rsidRPr="00B07EEA" w:rsidTr="004B7001">
        <w:trPr>
          <w:gridAfter w:val="2"/>
          <w:wAfter w:w="1615" w:type="dxa"/>
        </w:trPr>
        <w:tc>
          <w:tcPr>
            <w:tcW w:w="567" w:type="dxa"/>
          </w:tcPr>
          <w:p w:rsidR="00F70D3A" w:rsidRPr="00B07EEA" w:rsidRDefault="00F70D3A" w:rsidP="00C27D34">
            <w:pPr>
              <w:snapToGrid w:val="0"/>
              <w:rPr>
                <w:rFonts w:asciiTheme="minorHAnsi" w:hAnsiTheme="minorHAnsi" w:cstheme="minorHAnsi"/>
                <w:sz w:val="22"/>
                <w:szCs w:val="22"/>
              </w:rPr>
            </w:pPr>
            <w:r w:rsidRPr="00B07EEA">
              <w:rPr>
                <w:rFonts w:asciiTheme="minorHAnsi" w:hAnsiTheme="minorHAnsi" w:cstheme="minorHAnsi"/>
                <w:sz w:val="22"/>
                <w:szCs w:val="22"/>
              </w:rPr>
              <w:t>17</w:t>
            </w:r>
          </w:p>
        </w:tc>
        <w:tc>
          <w:tcPr>
            <w:tcW w:w="197" w:type="dxa"/>
          </w:tcPr>
          <w:p w:rsidR="00F70D3A" w:rsidRPr="00B07EEA" w:rsidRDefault="00F70D3A" w:rsidP="00C27D34">
            <w:pPr>
              <w:snapToGrid w:val="0"/>
              <w:rPr>
                <w:rFonts w:asciiTheme="minorHAnsi" w:hAnsiTheme="minorHAnsi" w:cstheme="minorHAnsi"/>
                <w:sz w:val="22"/>
                <w:szCs w:val="22"/>
              </w:rPr>
            </w:pPr>
          </w:p>
        </w:tc>
        <w:tc>
          <w:tcPr>
            <w:tcW w:w="3593" w:type="dxa"/>
            <w:gridSpan w:val="2"/>
            <w:shd w:val="clear" w:color="auto" w:fill="auto"/>
          </w:tcPr>
          <w:p w:rsidR="00F70D3A" w:rsidRPr="00B07EEA" w:rsidRDefault="00F70D3A" w:rsidP="00BB35F1">
            <w:pPr>
              <w:snapToGrid w:val="0"/>
              <w:rPr>
                <w:rFonts w:asciiTheme="minorHAnsi" w:hAnsiTheme="minorHAnsi" w:cstheme="minorHAnsi"/>
                <w:sz w:val="22"/>
                <w:szCs w:val="22"/>
              </w:rPr>
            </w:pPr>
            <w:proofErr w:type="spellStart"/>
            <w:r w:rsidRPr="00B07EEA">
              <w:rPr>
                <w:rFonts w:asciiTheme="minorHAnsi" w:eastAsia="Calibri" w:hAnsiTheme="minorHAnsi" w:cstheme="minorHAnsi"/>
                <w:sz w:val="22"/>
                <w:szCs w:val="22"/>
              </w:rPr>
              <w:t>Τουμαράς</w:t>
            </w:r>
            <w:proofErr w:type="spellEnd"/>
            <w:r w:rsidRPr="00B07EEA">
              <w:rPr>
                <w:rFonts w:asciiTheme="minorHAnsi" w:eastAsia="Calibri" w:hAnsiTheme="minorHAnsi" w:cstheme="minorHAnsi"/>
                <w:sz w:val="22"/>
                <w:szCs w:val="22"/>
              </w:rPr>
              <w:t xml:space="preserve"> Βασίλειος   </w:t>
            </w:r>
          </w:p>
        </w:tc>
        <w:tc>
          <w:tcPr>
            <w:tcW w:w="4938" w:type="dxa"/>
            <w:gridSpan w:val="3"/>
            <w:shd w:val="clear" w:color="auto" w:fill="auto"/>
          </w:tcPr>
          <w:p w:rsidR="00F70D3A" w:rsidRPr="00B07EEA" w:rsidRDefault="00F70D3A" w:rsidP="00C27D34">
            <w:pPr>
              <w:snapToGrid w:val="0"/>
              <w:spacing w:line="276" w:lineRule="auto"/>
              <w:rPr>
                <w:rFonts w:asciiTheme="minorHAnsi" w:hAnsiTheme="minorHAnsi" w:cstheme="minorHAnsi"/>
                <w:sz w:val="22"/>
                <w:szCs w:val="22"/>
              </w:rPr>
            </w:pPr>
          </w:p>
        </w:tc>
      </w:tr>
      <w:tr w:rsidR="00F70D3A" w:rsidRPr="00B07EEA" w:rsidTr="004B7001">
        <w:trPr>
          <w:gridAfter w:val="2"/>
          <w:wAfter w:w="1615" w:type="dxa"/>
        </w:trPr>
        <w:tc>
          <w:tcPr>
            <w:tcW w:w="567" w:type="dxa"/>
          </w:tcPr>
          <w:p w:rsidR="00F70D3A" w:rsidRPr="00B07EEA" w:rsidRDefault="00F70D3A" w:rsidP="00C27D34">
            <w:pPr>
              <w:snapToGrid w:val="0"/>
              <w:rPr>
                <w:rFonts w:asciiTheme="minorHAnsi" w:hAnsiTheme="minorHAnsi" w:cstheme="minorHAnsi"/>
                <w:sz w:val="22"/>
                <w:szCs w:val="22"/>
              </w:rPr>
            </w:pPr>
            <w:r w:rsidRPr="00B07EEA">
              <w:rPr>
                <w:rFonts w:asciiTheme="minorHAnsi" w:hAnsiTheme="minorHAnsi" w:cstheme="minorHAnsi"/>
                <w:sz w:val="22"/>
                <w:szCs w:val="22"/>
              </w:rPr>
              <w:t>18</w:t>
            </w:r>
          </w:p>
        </w:tc>
        <w:tc>
          <w:tcPr>
            <w:tcW w:w="197" w:type="dxa"/>
          </w:tcPr>
          <w:p w:rsidR="00F70D3A" w:rsidRPr="00B07EEA" w:rsidRDefault="00F70D3A" w:rsidP="00C27D34">
            <w:pPr>
              <w:snapToGrid w:val="0"/>
              <w:rPr>
                <w:rFonts w:asciiTheme="minorHAnsi" w:hAnsiTheme="minorHAnsi" w:cstheme="minorHAnsi"/>
                <w:sz w:val="22"/>
                <w:szCs w:val="22"/>
              </w:rPr>
            </w:pPr>
          </w:p>
        </w:tc>
        <w:tc>
          <w:tcPr>
            <w:tcW w:w="3593" w:type="dxa"/>
            <w:gridSpan w:val="2"/>
            <w:shd w:val="clear" w:color="auto" w:fill="auto"/>
          </w:tcPr>
          <w:p w:rsidR="00F70D3A" w:rsidRPr="00B07EEA" w:rsidRDefault="00F70D3A" w:rsidP="00BB35F1">
            <w:pPr>
              <w:snapToGrid w:val="0"/>
              <w:rPr>
                <w:rFonts w:asciiTheme="minorHAnsi" w:hAnsiTheme="minorHAnsi" w:cstheme="minorHAnsi"/>
                <w:sz w:val="22"/>
                <w:szCs w:val="22"/>
                <w:lang w:val="en-US"/>
              </w:rPr>
            </w:pPr>
            <w:r w:rsidRPr="00B07EEA">
              <w:rPr>
                <w:rFonts w:asciiTheme="minorHAnsi" w:hAnsiTheme="minorHAnsi" w:cstheme="minorHAnsi"/>
                <w:sz w:val="22"/>
                <w:szCs w:val="22"/>
              </w:rPr>
              <w:t>Κατής Χαράλαμπος</w:t>
            </w:r>
          </w:p>
        </w:tc>
        <w:tc>
          <w:tcPr>
            <w:tcW w:w="4938" w:type="dxa"/>
            <w:gridSpan w:val="3"/>
            <w:shd w:val="clear" w:color="auto" w:fill="auto"/>
          </w:tcPr>
          <w:p w:rsidR="00F70D3A" w:rsidRPr="00B07EEA" w:rsidRDefault="00F70D3A" w:rsidP="00C27D34">
            <w:pPr>
              <w:snapToGrid w:val="0"/>
              <w:spacing w:line="276" w:lineRule="auto"/>
              <w:rPr>
                <w:rFonts w:asciiTheme="minorHAnsi" w:hAnsiTheme="minorHAnsi" w:cstheme="minorHAnsi"/>
                <w:sz w:val="22"/>
                <w:szCs w:val="22"/>
              </w:rPr>
            </w:pPr>
          </w:p>
        </w:tc>
      </w:tr>
    </w:tbl>
    <w:p w:rsidR="00C55917" w:rsidRPr="00A004C2" w:rsidRDefault="00C5691F" w:rsidP="00587294">
      <w:pPr>
        <w:tabs>
          <w:tab w:val="left" w:pos="360"/>
          <w:tab w:val="left" w:pos="6237"/>
        </w:tabs>
        <w:rPr>
          <w:rFonts w:ascii="Calibri" w:hAnsi="Calibri" w:cs="Calibri"/>
          <w:sz w:val="22"/>
          <w:szCs w:val="22"/>
        </w:rPr>
      </w:pPr>
      <w:r>
        <w:rPr>
          <w:rFonts w:ascii="Calibri" w:eastAsia="Calibri" w:hAnsi="Calibri" w:cs="Calibri"/>
          <w:b/>
        </w:rPr>
        <w:t xml:space="preserve"> </w:t>
      </w:r>
    </w:p>
    <w:sectPr w:rsidR="00C55917" w:rsidRPr="00A004C2" w:rsidSect="00A85857">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EF4" w:rsidRDefault="00DB3EF4">
      <w:r>
        <w:separator/>
      </w:r>
    </w:p>
  </w:endnote>
  <w:endnote w:type="continuationSeparator" w:id="0">
    <w:p w:rsidR="00DB3EF4" w:rsidRDefault="00DB3E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EF4" w:rsidRDefault="00DB3EF4">
      <w:r>
        <w:separator/>
      </w:r>
    </w:p>
  </w:footnote>
  <w:footnote w:type="continuationSeparator" w:id="0">
    <w:p w:rsidR="00DB3EF4" w:rsidRDefault="00DB3E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34" w:rsidRDefault="00825D23">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C27D34" w:rsidRDefault="00825D23">
                <w:pPr>
                  <w:pStyle w:val="af1"/>
                </w:pPr>
                <w:r>
                  <w:rPr>
                    <w:rStyle w:val="a3"/>
                  </w:rPr>
                  <w:fldChar w:fldCharType="begin"/>
                </w:r>
                <w:r w:rsidR="00C27D34">
                  <w:rPr>
                    <w:rStyle w:val="a3"/>
                  </w:rPr>
                  <w:instrText xml:space="preserve"> PAGE </w:instrText>
                </w:r>
                <w:r>
                  <w:rPr>
                    <w:rStyle w:val="a3"/>
                  </w:rPr>
                  <w:fldChar w:fldCharType="separate"/>
                </w:r>
                <w:r w:rsidR="00A97684">
                  <w:rPr>
                    <w:rStyle w:val="a3"/>
                    <w:noProof/>
                  </w:rPr>
                  <w:t>5</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34" w:rsidRDefault="00C27D3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5">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7">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8">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9">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AFA14CA"/>
    <w:multiLevelType w:val="hybridMultilevel"/>
    <w:tmpl w:val="D2520B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6"/>
  </w:num>
  <w:num w:numId="7">
    <w:abstractNumId w:val="7"/>
  </w:num>
  <w:num w:numId="8">
    <w:abstractNumId w:val="9"/>
  </w:num>
  <w:num w:numId="9">
    <w:abstractNumId w:val="18"/>
  </w:num>
  <w:num w:numId="10">
    <w:abstractNumId w:val="21"/>
  </w:num>
  <w:num w:numId="11">
    <w:abstractNumId w:val="14"/>
  </w:num>
  <w:num w:numId="12">
    <w:abstractNumId w:val="15"/>
  </w:num>
  <w:num w:numId="13">
    <w:abstractNumId w:val="17"/>
  </w:num>
  <w:num w:numId="14">
    <w:abstractNumId w:val="16"/>
  </w:num>
  <w:num w:numId="15">
    <w:abstractNumId w:val="22"/>
  </w:num>
  <w:num w:numId="16">
    <w:abstractNumId w:val="23"/>
  </w:num>
  <w:num w:numId="17">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D6D"/>
    <w:rsid w:val="00006D3B"/>
    <w:rsid w:val="00015448"/>
    <w:rsid w:val="00017118"/>
    <w:rsid w:val="00017E38"/>
    <w:rsid w:val="00024687"/>
    <w:rsid w:val="00024BB5"/>
    <w:rsid w:val="00026B66"/>
    <w:rsid w:val="00030B7E"/>
    <w:rsid w:val="0003699A"/>
    <w:rsid w:val="00040CDE"/>
    <w:rsid w:val="000413CA"/>
    <w:rsid w:val="00050E6E"/>
    <w:rsid w:val="000545C2"/>
    <w:rsid w:val="0005483D"/>
    <w:rsid w:val="00055739"/>
    <w:rsid w:val="00057215"/>
    <w:rsid w:val="00066288"/>
    <w:rsid w:val="0007422E"/>
    <w:rsid w:val="0008464C"/>
    <w:rsid w:val="00085A83"/>
    <w:rsid w:val="00091E4D"/>
    <w:rsid w:val="000A68BD"/>
    <w:rsid w:val="000A6F0B"/>
    <w:rsid w:val="000B1583"/>
    <w:rsid w:val="000B247B"/>
    <w:rsid w:val="000B32D2"/>
    <w:rsid w:val="000B4F9B"/>
    <w:rsid w:val="000C2832"/>
    <w:rsid w:val="000D1D65"/>
    <w:rsid w:val="000D3451"/>
    <w:rsid w:val="000E0AA3"/>
    <w:rsid w:val="000E1B84"/>
    <w:rsid w:val="000F1B94"/>
    <w:rsid w:val="000F4CF3"/>
    <w:rsid w:val="000F743F"/>
    <w:rsid w:val="00100773"/>
    <w:rsid w:val="001116D6"/>
    <w:rsid w:val="001136A3"/>
    <w:rsid w:val="00113E80"/>
    <w:rsid w:val="00121E90"/>
    <w:rsid w:val="00132B33"/>
    <w:rsid w:val="00135C95"/>
    <w:rsid w:val="00136591"/>
    <w:rsid w:val="00137315"/>
    <w:rsid w:val="001459CD"/>
    <w:rsid w:val="00145EE5"/>
    <w:rsid w:val="00151E93"/>
    <w:rsid w:val="00155F11"/>
    <w:rsid w:val="001577EF"/>
    <w:rsid w:val="00157A71"/>
    <w:rsid w:val="00162A16"/>
    <w:rsid w:val="00182DEC"/>
    <w:rsid w:val="0018430D"/>
    <w:rsid w:val="00187994"/>
    <w:rsid w:val="00190206"/>
    <w:rsid w:val="00197661"/>
    <w:rsid w:val="001A3DC8"/>
    <w:rsid w:val="001A5753"/>
    <w:rsid w:val="001B049B"/>
    <w:rsid w:val="001B2912"/>
    <w:rsid w:val="001B7132"/>
    <w:rsid w:val="001C0D23"/>
    <w:rsid w:val="001D204F"/>
    <w:rsid w:val="001D283A"/>
    <w:rsid w:val="001D4BBB"/>
    <w:rsid w:val="001E01CA"/>
    <w:rsid w:val="001E4D4C"/>
    <w:rsid w:val="001E7132"/>
    <w:rsid w:val="001F071D"/>
    <w:rsid w:val="001F22BD"/>
    <w:rsid w:val="001F60FA"/>
    <w:rsid w:val="00202632"/>
    <w:rsid w:val="00207F74"/>
    <w:rsid w:val="00207FF6"/>
    <w:rsid w:val="00210184"/>
    <w:rsid w:val="00213E73"/>
    <w:rsid w:val="0021556A"/>
    <w:rsid w:val="002175BA"/>
    <w:rsid w:val="00220115"/>
    <w:rsid w:val="002315FD"/>
    <w:rsid w:val="00232557"/>
    <w:rsid w:val="002365ED"/>
    <w:rsid w:val="00236C5D"/>
    <w:rsid w:val="002377A0"/>
    <w:rsid w:val="0024117E"/>
    <w:rsid w:val="00245400"/>
    <w:rsid w:val="00253B9E"/>
    <w:rsid w:val="00256D3C"/>
    <w:rsid w:val="0026169C"/>
    <w:rsid w:val="00271C69"/>
    <w:rsid w:val="00275D5E"/>
    <w:rsid w:val="00282E80"/>
    <w:rsid w:val="0028392A"/>
    <w:rsid w:val="0028445A"/>
    <w:rsid w:val="00286893"/>
    <w:rsid w:val="00292002"/>
    <w:rsid w:val="0029648E"/>
    <w:rsid w:val="002A29C1"/>
    <w:rsid w:val="002A5772"/>
    <w:rsid w:val="002B19B2"/>
    <w:rsid w:val="002D05F0"/>
    <w:rsid w:val="002D284B"/>
    <w:rsid w:val="002E0ADE"/>
    <w:rsid w:val="002E1914"/>
    <w:rsid w:val="002E4DA7"/>
    <w:rsid w:val="002E5119"/>
    <w:rsid w:val="002E59E7"/>
    <w:rsid w:val="002F2D5A"/>
    <w:rsid w:val="002F6C3A"/>
    <w:rsid w:val="002F78A2"/>
    <w:rsid w:val="00301399"/>
    <w:rsid w:val="00301767"/>
    <w:rsid w:val="003025EF"/>
    <w:rsid w:val="00311725"/>
    <w:rsid w:val="0031302F"/>
    <w:rsid w:val="0031553A"/>
    <w:rsid w:val="003202CE"/>
    <w:rsid w:val="0032160F"/>
    <w:rsid w:val="003234B1"/>
    <w:rsid w:val="00324A25"/>
    <w:rsid w:val="00331FD1"/>
    <w:rsid w:val="003332EE"/>
    <w:rsid w:val="003340D2"/>
    <w:rsid w:val="00343BC7"/>
    <w:rsid w:val="00345252"/>
    <w:rsid w:val="00354A9F"/>
    <w:rsid w:val="00365086"/>
    <w:rsid w:val="003666A6"/>
    <w:rsid w:val="003711FC"/>
    <w:rsid w:val="00371783"/>
    <w:rsid w:val="003720FD"/>
    <w:rsid w:val="00374C70"/>
    <w:rsid w:val="003815F0"/>
    <w:rsid w:val="003818B2"/>
    <w:rsid w:val="00384268"/>
    <w:rsid w:val="003907FF"/>
    <w:rsid w:val="003A4C37"/>
    <w:rsid w:val="003A743D"/>
    <w:rsid w:val="003A7EAF"/>
    <w:rsid w:val="003B17E9"/>
    <w:rsid w:val="003B1D1F"/>
    <w:rsid w:val="003B3429"/>
    <w:rsid w:val="003B5930"/>
    <w:rsid w:val="003C000A"/>
    <w:rsid w:val="003C235F"/>
    <w:rsid w:val="003C2920"/>
    <w:rsid w:val="003C4A77"/>
    <w:rsid w:val="003D0A0B"/>
    <w:rsid w:val="003D4108"/>
    <w:rsid w:val="003D6A63"/>
    <w:rsid w:val="003E1559"/>
    <w:rsid w:val="003E3562"/>
    <w:rsid w:val="00406541"/>
    <w:rsid w:val="00407BAD"/>
    <w:rsid w:val="00411130"/>
    <w:rsid w:val="00411AEF"/>
    <w:rsid w:val="00411D61"/>
    <w:rsid w:val="00416B27"/>
    <w:rsid w:val="00424A61"/>
    <w:rsid w:val="00430F0D"/>
    <w:rsid w:val="00435514"/>
    <w:rsid w:val="004371B6"/>
    <w:rsid w:val="0044354A"/>
    <w:rsid w:val="0044667E"/>
    <w:rsid w:val="00447548"/>
    <w:rsid w:val="00453239"/>
    <w:rsid w:val="00456D12"/>
    <w:rsid w:val="00461C24"/>
    <w:rsid w:val="004650CA"/>
    <w:rsid w:val="004700D6"/>
    <w:rsid w:val="0048586E"/>
    <w:rsid w:val="004864AA"/>
    <w:rsid w:val="004901FD"/>
    <w:rsid w:val="00490954"/>
    <w:rsid w:val="00490B36"/>
    <w:rsid w:val="00495AB0"/>
    <w:rsid w:val="004A6A11"/>
    <w:rsid w:val="004A6ABB"/>
    <w:rsid w:val="004B2E58"/>
    <w:rsid w:val="004B7001"/>
    <w:rsid w:val="004B7126"/>
    <w:rsid w:val="004D0FF0"/>
    <w:rsid w:val="004E07FE"/>
    <w:rsid w:val="004E31B4"/>
    <w:rsid w:val="004E4D03"/>
    <w:rsid w:val="004F2105"/>
    <w:rsid w:val="004F28D2"/>
    <w:rsid w:val="00501B63"/>
    <w:rsid w:val="0050406B"/>
    <w:rsid w:val="005040FD"/>
    <w:rsid w:val="0050462C"/>
    <w:rsid w:val="0050505C"/>
    <w:rsid w:val="005109CE"/>
    <w:rsid w:val="005118D5"/>
    <w:rsid w:val="005178E5"/>
    <w:rsid w:val="00520A94"/>
    <w:rsid w:val="0052160D"/>
    <w:rsid w:val="005241F1"/>
    <w:rsid w:val="0052635A"/>
    <w:rsid w:val="0052681C"/>
    <w:rsid w:val="00526B61"/>
    <w:rsid w:val="00533E0F"/>
    <w:rsid w:val="00540D5A"/>
    <w:rsid w:val="00541283"/>
    <w:rsid w:val="00541C48"/>
    <w:rsid w:val="00541DC9"/>
    <w:rsid w:val="00544894"/>
    <w:rsid w:val="00547183"/>
    <w:rsid w:val="005525BF"/>
    <w:rsid w:val="0055373C"/>
    <w:rsid w:val="00554F44"/>
    <w:rsid w:val="00557809"/>
    <w:rsid w:val="00560F6E"/>
    <w:rsid w:val="00561EC7"/>
    <w:rsid w:val="00562F2A"/>
    <w:rsid w:val="00570C36"/>
    <w:rsid w:val="00575879"/>
    <w:rsid w:val="00581EA2"/>
    <w:rsid w:val="00582DA8"/>
    <w:rsid w:val="00587294"/>
    <w:rsid w:val="005901BF"/>
    <w:rsid w:val="005912E9"/>
    <w:rsid w:val="005A7C2D"/>
    <w:rsid w:val="005B0894"/>
    <w:rsid w:val="005B4AE6"/>
    <w:rsid w:val="005B55CE"/>
    <w:rsid w:val="005C3D1C"/>
    <w:rsid w:val="005C44F5"/>
    <w:rsid w:val="005C7438"/>
    <w:rsid w:val="005D2212"/>
    <w:rsid w:val="005D264F"/>
    <w:rsid w:val="005E1B4C"/>
    <w:rsid w:val="005E69E6"/>
    <w:rsid w:val="005E7301"/>
    <w:rsid w:val="005F79F8"/>
    <w:rsid w:val="0060147E"/>
    <w:rsid w:val="0060224B"/>
    <w:rsid w:val="00607865"/>
    <w:rsid w:val="006148EF"/>
    <w:rsid w:val="00620870"/>
    <w:rsid w:val="00625FF1"/>
    <w:rsid w:val="006276DD"/>
    <w:rsid w:val="0063029B"/>
    <w:rsid w:val="00631478"/>
    <w:rsid w:val="006348A7"/>
    <w:rsid w:val="00645374"/>
    <w:rsid w:val="00656B89"/>
    <w:rsid w:val="00676E69"/>
    <w:rsid w:val="00681D92"/>
    <w:rsid w:val="0068596E"/>
    <w:rsid w:val="006908AC"/>
    <w:rsid w:val="006A5921"/>
    <w:rsid w:val="006A654E"/>
    <w:rsid w:val="006A6F00"/>
    <w:rsid w:val="006A7705"/>
    <w:rsid w:val="006C0FC5"/>
    <w:rsid w:val="006C1CE4"/>
    <w:rsid w:val="006C4E3A"/>
    <w:rsid w:val="006D31EF"/>
    <w:rsid w:val="006E263C"/>
    <w:rsid w:val="006E5497"/>
    <w:rsid w:val="006F0C60"/>
    <w:rsid w:val="006F53B6"/>
    <w:rsid w:val="006F6723"/>
    <w:rsid w:val="00701BD4"/>
    <w:rsid w:val="007026A4"/>
    <w:rsid w:val="00702807"/>
    <w:rsid w:val="00703569"/>
    <w:rsid w:val="007042B4"/>
    <w:rsid w:val="007100F2"/>
    <w:rsid w:val="007121BC"/>
    <w:rsid w:val="00715AED"/>
    <w:rsid w:val="00716C20"/>
    <w:rsid w:val="0072025A"/>
    <w:rsid w:val="00731EC0"/>
    <w:rsid w:val="00732E33"/>
    <w:rsid w:val="00734FD7"/>
    <w:rsid w:val="00737C1A"/>
    <w:rsid w:val="00740610"/>
    <w:rsid w:val="00741441"/>
    <w:rsid w:val="00741E52"/>
    <w:rsid w:val="00746C9E"/>
    <w:rsid w:val="00751ACD"/>
    <w:rsid w:val="007544DE"/>
    <w:rsid w:val="0076270B"/>
    <w:rsid w:val="007638BA"/>
    <w:rsid w:val="0076723F"/>
    <w:rsid w:val="00771E32"/>
    <w:rsid w:val="007740A4"/>
    <w:rsid w:val="007810CC"/>
    <w:rsid w:val="00781989"/>
    <w:rsid w:val="0078420A"/>
    <w:rsid w:val="007862B6"/>
    <w:rsid w:val="00787046"/>
    <w:rsid w:val="00793445"/>
    <w:rsid w:val="00797659"/>
    <w:rsid w:val="007A00B4"/>
    <w:rsid w:val="007A78BD"/>
    <w:rsid w:val="007A7C17"/>
    <w:rsid w:val="007B179E"/>
    <w:rsid w:val="007B3D2A"/>
    <w:rsid w:val="007B603B"/>
    <w:rsid w:val="007C1CDE"/>
    <w:rsid w:val="007C29DF"/>
    <w:rsid w:val="007C3188"/>
    <w:rsid w:val="007C3E34"/>
    <w:rsid w:val="007D26EA"/>
    <w:rsid w:val="007D5016"/>
    <w:rsid w:val="007E0C09"/>
    <w:rsid w:val="007E1D22"/>
    <w:rsid w:val="007E351C"/>
    <w:rsid w:val="007E36A2"/>
    <w:rsid w:val="007E4764"/>
    <w:rsid w:val="007E4E30"/>
    <w:rsid w:val="007F1488"/>
    <w:rsid w:val="00800786"/>
    <w:rsid w:val="008009B9"/>
    <w:rsid w:val="008058C3"/>
    <w:rsid w:val="00805EBB"/>
    <w:rsid w:val="0080716F"/>
    <w:rsid w:val="00810C46"/>
    <w:rsid w:val="00811FE7"/>
    <w:rsid w:val="0081652F"/>
    <w:rsid w:val="00817199"/>
    <w:rsid w:val="008176D0"/>
    <w:rsid w:val="0082068C"/>
    <w:rsid w:val="0082269F"/>
    <w:rsid w:val="00825D23"/>
    <w:rsid w:val="008271CB"/>
    <w:rsid w:val="008318A3"/>
    <w:rsid w:val="00833173"/>
    <w:rsid w:val="008345AA"/>
    <w:rsid w:val="00846B24"/>
    <w:rsid w:val="00860C7A"/>
    <w:rsid w:val="0086636B"/>
    <w:rsid w:val="0087175E"/>
    <w:rsid w:val="00875B6B"/>
    <w:rsid w:val="00875FDB"/>
    <w:rsid w:val="00876772"/>
    <w:rsid w:val="008842AE"/>
    <w:rsid w:val="00885CF2"/>
    <w:rsid w:val="008924FF"/>
    <w:rsid w:val="00894C02"/>
    <w:rsid w:val="0089730F"/>
    <w:rsid w:val="008A23E0"/>
    <w:rsid w:val="008B0877"/>
    <w:rsid w:val="008C0908"/>
    <w:rsid w:val="008C4A25"/>
    <w:rsid w:val="008D419D"/>
    <w:rsid w:val="008E0542"/>
    <w:rsid w:val="008E0956"/>
    <w:rsid w:val="008E4426"/>
    <w:rsid w:val="008F1A92"/>
    <w:rsid w:val="008F55B8"/>
    <w:rsid w:val="00901BC6"/>
    <w:rsid w:val="0090451E"/>
    <w:rsid w:val="009113F5"/>
    <w:rsid w:val="00912333"/>
    <w:rsid w:val="009128A3"/>
    <w:rsid w:val="0091519A"/>
    <w:rsid w:val="009222FF"/>
    <w:rsid w:val="00922F97"/>
    <w:rsid w:val="009237E8"/>
    <w:rsid w:val="00923C96"/>
    <w:rsid w:val="00923F1E"/>
    <w:rsid w:val="00931294"/>
    <w:rsid w:val="00933BB7"/>
    <w:rsid w:val="00940429"/>
    <w:rsid w:val="00940CB0"/>
    <w:rsid w:val="0094198B"/>
    <w:rsid w:val="009425E4"/>
    <w:rsid w:val="00947F05"/>
    <w:rsid w:val="00953776"/>
    <w:rsid w:val="00954DB1"/>
    <w:rsid w:val="0095779F"/>
    <w:rsid w:val="009654D4"/>
    <w:rsid w:val="009661A7"/>
    <w:rsid w:val="00980554"/>
    <w:rsid w:val="00983448"/>
    <w:rsid w:val="00984DA2"/>
    <w:rsid w:val="00984F9E"/>
    <w:rsid w:val="009920A5"/>
    <w:rsid w:val="009C2AE2"/>
    <w:rsid w:val="009C70EB"/>
    <w:rsid w:val="009E0976"/>
    <w:rsid w:val="009E0C69"/>
    <w:rsid w:val="009E172E"/>
    <w:rsid w:val="009E271D"/>
    <w:rsid w:val="009F25F6"/>
    <w:rsid w:val="009F268B"/>
    <w:rsid w:val="009F4B5B"/>
    <w:rsid w:val="009F7AB9"/>
    <w:rsid w:val="00A004C2"/>
    <w:rsid w:val="00A0695D"/>
    <w:rsid w:val="00A14024"/>
    <w:rsid w:val="00A23423"/>
    <w:rsid w:val="00A25594"/>
    <w:rsid w:val="00A25998"/>
    <w:rsid w:val="00A32B5C"/>
    <w:rsid w:val="00A33924"/>
    <w:rsid w:val="00A34FE1"/>
    <w:rsid w:val="00A369E8"/>
    <w:rsid w:val="00A3720C"/>
    <w:rsid w:val="00A40B70"/>
    <w:rsid w:val="00A46E0D"/>
    <w:rsid w:val="00A5062A"/>
    <w:rsid w:val="00A5405F"/>
    <w:rsid w:val="00A63FED"/>
    <w:rsid w:val="00A66046"/>
    <w:rsid w:val="00A67893"/>
    <w:rsid w:val="00A71671"/>
    <w:rsid w:val="00A72C8E"/>
    <w:rsid w:val="00A743A8"/>
    <w:rsid w:val="00A770CD"/>
    <w:rsid w:val="00A775E7"/>
    <w:rsid w:val="00A77D3F"/>
    <w:rsid w:val="00A80F1E"/>
    <w:rsid w:val="00A8109B"/>
    <w:rsid w:val="00A85857"/>
    <w:rsid w:val="00A861C5"/>
    <w:rsid w:val="00A911B6"/>
    <w:rsid w:val="00A97684"/>
    <w:rsid w:val="00AA02F8"/>
    <w:rsid w:val="00AA11DC"/>
    <w:rsid w:val="00AA40CD"/>
    <w:rsid w:val="00AA4FDF"/>
    <w:rsid w:val="00AA5A6A"/>
    <w:rsid w:val="00AB1E16"/>
    <w:rsid w:val="00AB2A41"/>
    <w:rsid w:val="00AB55B3"/>
    <w:rsid w:val="00AB58C9"/>
    <w:rsid w:val="00AB60A5"/>
    <w:rsid w:val="00AC3937"/>
    <w:rsid w:val="00AD0358"/>
    <w:rsid w:val="00AD6747"/>
    <w:rsid w:val="00AE14E6"/>
    <w:rsid w:val="00AE1960"/>
    <w:rsid w:val="00AE3A68"/>
    <w:rsid w:val="00AE6423"/>
    <w:rsid w:val="00AE6A35"/>
    <w:rsid w:val="00AF3901"/>
    <w:rsid w:val="00B00607"/>
    <w:rsid w:val="00B00D84"/>
    <w:rsid w:val="00B0344A"/>
    <w:rsid w:val="00B03B72"/>
    <w:rsid w:val="00B04804"/>
    <w:rsid w:val="00B04994"/>
    <w:rsid w:val="00B050E7"/>
    <w:rsid w:val="00B06F89"/>
    <w:rsid w:val="00B07EEA"/>
    <w:rsid w:val="00B10BAF"/>
    <w:rsid w:val="00B14020"/>
    <w:rsid w:val="00B16BE3"/>
    <w:rsid w:val="00B2071F"/>
    <w:rsid w:val="00B22504"/>
    <w:rsid w:val="00B33C08"/>
    <w:rsid w:val="00B37A29"/>
    <w:rsid w:val="00B433D3"/>
    <w:rsid w:val="00B43889"/>
    <w:rsid w:val="00B468F0"/>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63CD"/>
    <w:rsid w:val="00B92E2E"/>
    <w:rsid w:val="00B9396A"/>
    <w:rsid w:val="00BA12E6"/>
    <w:rsid w:val="00BA24F6"/>
    <w:rsid w:val="00BA43E7"/>
    <w:rsid w:val="00BB4055"/>
    <w:rsid w:val="00BB4DBC"/>
    <w:rsid w:val="00BB51D9"/>
    <w:rsid w:val="00BC396C"/>
    <w:rsid w:val="00BD1E4D"/>
    <w:rsid w:val="00BD45A5"/>
    <w:rsid w:val="00BE3A82"/>
    <w:rsid w:val="00BE740D"/>
    <w:rsid w:val="00BE745D"/>
    <w:rsid w:val="00BF065F"/>
    <w:rsid w:val="00BF070A"/>
    <w:rsid w:val="00BF273F"/>
    <w:rsid w:val="00BF3750"/>
    <w:rsid w:val="00BF3B25"/>
    <w:rsid w:val="00BF42FA"/>
    <w:rsid w:val="00BF4CEB"/>
    <w:rsid w:val="00BF625A"/>
    <w:rsid w:val="00BF73D6"/>
    <w:rsid w:val="00C03E0B"/>
    <w:rsid w:val="00C11E3B"/>
    <w:rsid w:val="00C13255"/>
    <w:rsid w:val="00C1449D"/>
    <w:rsid w:val="00C14D61"/>
    <w:rsid w:val="00C16B68"/>
    <w:rsid w:val="00C27638"/>
    <w:rsid w:val="00C27C4A"/>
    <w:rsid w:val="00C27D34"/>
    <w:rsid w:val="00C35A58"/>
    <w:rsid w:val="00C35EE2"/>
    <w:rsid w:val="00C3651B"/>
    <w:rsid w:val="00C36DBD"/>
    <w:rsid w:val="00C40488"/>
    <w:rsid w:val="00C44FBE"/>
    <w:rsid w:val="00C523DF"/>
    <w:rsid w:val="00C53F75"/>
    <w:rsid w:val="00C5448C"/>
    <w:rsid w:val="00C55917"/>
    <w:rsid w:val="00C563B9"/>
    <w:rsid w:val="00C5691F"/>
    <w:rsid w:val="00C644FA"/>
    <w:rsid w:val="00C66E2A"/>
    <w:rsid w:val="00C76E19"/>
    <w:rsid w:val="00C812E2"/>
    <w:rsid w:val="00C81C74"/>
    <w:rsid w:val="00C82454"/>
    <w:rsid w:val="00C8457A"/>
    <w:rsid w:val="00C870D0"/>
    <w:rsid w:val="00C9106C"/>
    <w:rsid w:val="00C91CD7"/>
    <w:rsid w:val="00C91DED"/>
    <w:rsid w:val="00C97E3B"/>
    <w:rsid w:val="00CA1CEC"/>
    <w:rsid w:val="00CA2795"/>
    <w:rsid w:val="00CB009D"/>
    <w:rsid w:val="00CB01AF"/>
    <w:rsid w:val="00CB18E6"/>
    <w:rsid w:val="00CC0DE3"/>
    <w:rsid w:val="00CC150F"/>
    <w:rsid w:val="00CC20CC"/>
    <w:rsid w:val="00CC4A6F"/>
    <w:rsid w:val="00CC50D3"/>
    <w:rsid w:val="00CC5214"/>
    <w:rsid w:val="00CC5E01"/>
    <w:rsid w:val="00CC77E2"/>
    <w:rsid w:val="00CC7F23"/>
    <w:rsid w:val="00CD1115"/>
    <w:rsid w:val="00CD32AF"/>
    <w:rsid w:val="00CD60B3"/>
    <w:rsid w:val="00CE0F4C"/>
    <w:rsid w:val="00CE1E96"/>
    <w:rsid w:val="00CE2BBE"/>
    <w:rsid w:val="00CE43CB"/>
    <w:rsid w:val="00CE4ED5"/>
    <w:rsid w:val="00CE5F90"/>
    <w:rsid w:val="00CE66F0"/>
    <w:rsid w:val="00CE6D49"/>
    <w:rsid w:val="00CF14AC"/>
    <w:rsid w:val="00CF218C"/>
    <w:rsid w:val="00CF49EB"/>
    <w:rsid w:val="00D00578"/>
    <w:rsid w:val="00D00BCE"/>
    <w:rsid w:val="00D05547"/>
    <w:rsid w:val="00D063B1"/>
    <w:rsid w:val="00D11A75"/>
    <w:rsid w:val="00D1254C"/>
    <w:rsid w:val="00D1492F"/>
    <w:rsid w:val="00D157A2"/>
    <w:rsid w:val="00D16A96"/>
    <w:rsid w:val="00D17A88"/>
    <w:rsid w:val="00D17BBF"/>
    <w:rsid w:val="00D2211E"/>
    <w:rsid w:val="00D2710C"/>
    <w:rsid w:val="00D32BD0"/>
    <w:rsid w:val="00D33641"/>
    <w:rsid w:val="00D33A3D"/>
    <w:rsid w:val="00D37CEF"/>
    <w:rsid w:val="00D40967"/>
    <w:rsid w:val="00D41FF5"/>
    <w:rsid w:val="00D47DDD"/>
    <w:rsid w:val="00D5244F"/>
    <w:rsid w:val="00D6015F"/>
    <w:rsid w:val="00D644C0"/>
    <w:rsid w:val="00D656DE"/>
    <w:rsid w:val="00D66ABE"/>
    <w:rsid w:val="00D66E3B"/>
    <w:rsid w:val="00D7420A"/>
    <w:rsid w:val="00D7534D"/>
    <w:rsid w:val="00D75418"/>
    <w:rsid w:val="00D77569"/>
    <w:rsid w:val="00D826B9"/>
    <w:rsid w:val="00D871EE"/>
    <w:rsid w:val="00D939C3"/>
    <w:rsid w:val="00D96429"/>
    <w:rsid w:val="00DA09F9"/>
    <w:rsid w:val="00DA189B"/>
    <w:rsid w:val="00DB049B"/>
    <w:rsid w:val="00DB3EF4"/>
    <w:rsid w:val="00DD0472"/>
    <w:rsid w:val="00DD0523"/>
    <w:rsid w:val="00DD2133"/>
    <w:rsid w:val="00DD5092"/>
    <w:rsid w:val="00DD6312"/>
    <w:rsid w:val="00DD75B3"/>
    <w:rsid w:val="00DE04C3"/>
    <w:rsid w:val="00DE0C41"/>
    <w:rsid w:val="00DE6A3D"/>
    <w:rsid w:val="00DE6FA3"/>
    <w:rsid w:val="00DF0C34"/>
    <w:rsid w:val="00DF26DC"/>
    <w:rsid w:val="00DF2DCF"/>
    <w:rsid w:val="00E17A6F"/>
    <w:rsid w:val="00E2646B"/>
    <w:rsid w:val="00E34D19"/>
    <w:rsid w:val="00E367EE"/>
    <w:rsid w:val="00E424AE"/>
    <w:rsid w:val="00E4380B"/>
    <w:rsid w:val="00E45205"/>
    <w:rsid w:val="00E45721"/>
    <w:rsid w:val="00E5018D"/>
    <w:rsid w:val="00E656C8"/>
    <w:rsid w:val="00E71244"/>
    <w:rsid w:val="00E71874"/>
    <w:rsid w:val="00E75371"/>
    <w:rsid w:val="00E76219"/>
    <w:rsid w:val="00E93197"/>
    <w:rsid w:val="00E93D42"/>
    <w:rsid w:val="00E93F40"/>
    <w:rsid w:val="00EB182C"/>
    <w:rsid w:val="00EB2A5A"/>
    <w:rsid w:val="00EB6A2D"/>
    <w:rsid w:val="00EC13A7"/>
    <w:rsid w:val="00EC2D2D"/>
    <w:rsid w:val="00EC5BFD"/>
    <w:rsid w:val="00EC65A8"/>
    <w:rsid w:val="00ED358B"/>
    <w:rsid w:val="00ED3BDA"/>
    <w:rsid w:val="00ED583E"/>
    <w:rsid w:val="00ED6923"/>
    <w:rsid w:val="00EF013E"/>
    <w:rsid w:val="00EF0B85"/>
    <w:rsid w:val="00EF3352"/>
    <w:rsid w:val="00EF7AED"/>
    <w:rsid w:val="00F01DB1"/>
    <w:rsid w:val="00F02FB8"/>
    <w:rsid w:val="00F062C8"/>
    <w:rsid w:val="00F07E6E"/>
    <w:rsid w:val="00F111D1"/>
    <w:rsid w:val="00F12B8C"/>
    <w:rsid w:val="00F1717F"/>
    <w:rsid w:val="00F23296"/>
    <w:rsid w:val="00F233EA"/>
    <w:rsid w:val="00F270AB"/>
    <w:rsid w:val="00F3131B"/>
    <w:rsid w:val="00F36142"/>
    <w:rsid w:val="00F4342E"/>
    <w:rsid w:val="00F45B30"/>
    <w:rsid w:val="00F52D89"/>
    <w:rsid w:val="00F553CE"/>
    <w:rsid w:val="00F55D42"/>
    <w:rsid w:val="00F60443"/>
    <w:rsid w:val="00F65011"/>
    <w:rsid w:val="00F70D3A"/>
    <w:rsid w:val="00F74868"/>
    <w:rsid w:val="00F758DE"/>
    <w:rsid w:val="00F76AA7"/>
    <w:rsid w:val="00F8042F"/>
    <w:rsid w:val="00F8177C"/>
    <w:rsid w:val="00F8233F"/>
    <w:rsid w:val="00F834B6"/>
    <w:rsid w:val="00F83916"/>
    <w:rsid w:val="00F90229"/>
    <w:rsid w:val="00F93F6E"/>
    <w:rsid w:val="00FA43E3"/>
    <w:rsid w:val="00FA514F"/>
    <w:rsid w:val="00FA6D4F"/>
    <w:rsid w:val="00FB0E23"/>
    <w:rsid w:val="00FB25BE"/>
    <w:rsid w:val="00FC3CFB"/>
    <w:rsid w:val="00FC45E7"/>
    <w:rsid w:val="00FC58C9"/>
    <w:rsid w:val="00FC58E5"/>
    <w:rsid w:val="00FE5FE1"/>
    <w:rsid w:val="00FE7A2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0">
    <w:name w:val="Προεπιλεγμένη γραμματοσειρά4"/>
    <w:rsid w:val="00A85857"/>
  </w:style>
  <w:style w:type="character" w:customStyle="1" w:styleId="1Char1">
    <w:name w:val="Επικεφαλίδα 1 Char1"/>
    <w:basedOn w:val="40"/>
    <w:rsid w:val="00A85857"/>
    <w:rPr>
      <w:sz w:val="24"/>
      <w:lang w:val="el-GR" w:bidi="ar-SA"/>
    </w:rPr>
  </w:style>
  <w:style w:type="character" w:customStyle="1" w:styleId="2Char">
    <w:name w:val="Επικεφαλίδα 2 Char"/>
    <w:basedOn w:val="40"/>
    <w:rsid w:val="00A85857"/>
    <w:rPr>
      <w:b/>
      <w:sz w:val="24"/>
      <w:u w:val="single"/>
      <w:lang w:val="el-GR" w:bidi="ar-SA"/>
    </w:rPr>
  </w:style>
  <w:style w:type="character" w:customStyle="1" w:styleId="3Char">
    <w:name w:val="Επικεφαλίδα 3 Char"/>
    <w:basedOn w:val="40"/>
    <w:link w:val="31"/>
    <w:qFormat/>
    <w:rsid w:val="00A85857"/>
    <w:rPr>
      <w:b/>
      <w:sz w:val="24"/>
      <w:u w:val="single"/>
      <w:lang w:val="el-GR" w:bidi="ar-SA"/>
    </w:rPr>
  </w:style>
  <w:style w:type="character" w:customStyle="1" w:styleId="4Char">
    <w:name w:val="Επικεφαλίδα 4 Char"/>
    <w:basedOn w:val="40"/>
    <w:uiPriority w:val="9"/>
    <w:rsid w:val="00A85857"/>
    <w:rPr>
      <w:b/>
      <w:bCs/>
      <w:sz w:val="24"/>
      <w:szCs w:val="24"/>
      <w:lang w:val="el-GR" w:bidi="ar-SA"/>
    </w:rPr>
  </w:style>
  <w:style w:type="character" w:customStyle="1" w:styleId="5Char1">
    <w:name w:val="Επικεφαλίδα 5 Char1"/>
    <w:basedOn w:val="40"/>
    <w:rsid w:val="00A85857"/>
    <w:rPr>
      <w:b/>
      <w:bCs/>
      <w:sz w:val="24"/>
      <w:szCs w:val="24"/>
      <w:lang w:val="el-GR" w:bidi="ar-SA"/>
    </w:rPr>
  </w:style>
  <w:style w:type="character" w:customStyle="1" w:styleId="6Char">
    <w:name w:val="Επικεφαλίδα 6 Char"/>
    <w:basedOn w:val="40"/>
    <w:rsid w:val="00A85857"/>
    <w:rPr>
      <w:b/>
      <w:bCs/>
      <w:sz w:val="24"/>
      <w:lang w:val="el-GR" w:bidi="ar-SA"/>
    </w:rPr>
  </w:style>
  <w:style w:type="character" w:customStyle="1" w:styleId="7Char">
    <w:name w:val="Επικεφαλίδα 7 Char"/>
    <w:basedOn w:val="40"/>
    <w:uiPriority w:val="9"/>
    <w:rsid w:val="00A85857"/>
    <w:rPr>
      <w:b/>
      <w:bCs/>
      <w:lang w:val="el-GR" w:bidi="ar-SA"/>
    </w:rPr>
  </w:style>
  <w:style w:type="character" w:customStyle="1" w:styleId="8Char">
    <w:name w:val="Επικεφαλίδα 8 Char"/>
    <w:basedOn w:val="40"/>
    <w:uiPriority w:val="9"/>
    <w:rsid w:val="00A85857"/>
    <w:rPr>
      <w:b/>
      <w:bCs/>
      <w:sz w:val="24"/>
      <w:szCs w:val="24"/>
      <w:lang w:val="el-GR" w:bidi="ar-SA"/>
    </w:rPr>
  </w:style>
  <w:style w:type="character" w:customStyle="1" w:styleId="9Char">
    <w:name w:val="Επικεφαλίδα 9 Char"/>
    <w:basedOn w:val="40"/>
    <w:uiPriority w:val="9"/>
    <w:rsid w:val="00A85857"/>
    <w:rPr>
      <w:b/>
      <w:bCs/>
      <w:sz w:val="22"/>
      <w:szCs w:val="24"/>
      <w:lang w:val="el-GR" w:bidi="ar-SA"/>
    </w:rPr>
  </w:style>
  <w:style w:type="character" w:customStyle="1" w:styleId="Char">
    <w:name w:val="Σώμα κειμένου Char"/>
    <w:basedOn w:val="40"/>
    <w:rsid w:val="00A85857"/>
    <w:rPr>
      <w:sz w:val="24"/>
      <w:lang w:val="el-GR" w:bidi="ar-SA"/>
    </w:rPr>
  </w:style>
  <w:style w:type="character" w:customStyle="1" w:styleId="Char0">
    <w:name w:val="Κεφαλίδα Char"/>
    <w:basedOn w:val="40"/>
    <w:link w:val="11"/>
    <w:qFormat/>
    <w:rsid w:val="00A85857"/>
    <w:rPr>
      <w:sz w:val="24"/>
      <w:szCs w:val="24"/>
      <w:lang w:val="el-GR" w:bidi="ar-SA"/>
    </w:rPr>
  </w:style>
  <w:style w:type="character" w:customStyle="1" w:styleId="Char1">
    <w:name w:val="Σώμα κείμενου με εσοχή Char"/>
    <w:basedOn w:val="40"/>
    <w:rsid w:val="00A85857"/>
    <w:rPr>
      <w:sz w:val="24"/>
      <w:szCs w:val="24"/>
      <w:lang w:val="el-GR" w:bidi="ar-SA"/>
    </w:rPr>
  </w:style>
  <w:style w:type="character" w:styleId="a3">
    <w:name w:val="page number"/>
    <w:basedOn w:val="40"/>
    <w:rsid w:val="00A85857"/>
  </w:style>
  <w:style w:type="character" w:customStyle="1" w:styleId="Char2">
    <w:name w:val="Υποσέλιδο Char"/>
    <w:basedOn w:val="40"/>
    <w:uiPriority w:val="99"/>
    <w:qFormat/>
    <w:rsid w:val="00A85857"/>
    <w:rPr>
      <w:sz w:val="24"/>
      <w:szCs w:val="24"/>
      <w:lang w:val="el-GR" w:bidi="ar-SA"/>
    </w:rPr>
  </w:style>
  <w:style w:type="character" w:customStyle="1" w:styleId="2Char0">
    <w:name w:val="Σώμα κείμενου 2 Char"/>
    <w:basedOn w:val="40"/>
    <w:rsid w:val="00A85857"/>
    <w:rPr>
      <w:b/>
      <w:bCs/>
      <w:sz w:val="24"/>
      <w:szCs w:val="24"/>
      <w:lang w:val="el-GR" w:bidi="ar-SA"/>
    </w:rPr>
  </w:style>
  <w:style w:type="character" w:customStyle="1" w:styleId="2Char1">
    <w:name w:val="Σώμα κείμενου με εσοχή 2 Char"/>
    <w:basedOn w:val="40"/>
    <w:link w:val="20"/>
    <w:rsid w:val="00A85857"/>
    <w:rPr>
      <w:sz w:val="24"/>
      <w:szCs w:val="24"/>
      <w:lang w:val="el-GR" w:bidi="ar-SA"/>
    </w:rPr>
  </w:style>
  <w:style w:type="character" w:customStyle="1" w:styleId="3Char0">
    <w:name w:val="Σώμα κείμενου με εσοχή 3 Char"/>
    <w:basedOn w:val="40"/>
    <w:rsid w:val="00A85857"/>
    <w:rPr>
      <w:sz w:val="24"/>
      <w:szCs w:val="24"/>
      <w:lang w:val="el-GR" w:bidi="ar-SA"/>
    </w:rPr>
  </w:style>
  <w:style w:type="character" w:customStyle="1" w:styleId="3Char1">
    <w:name w:val="Σώμα κείμενου 3 Char"/>
    <w:basedOn w:val="40"/>
    <w:rsid w:val="00A85857"/>
    <w:rPr>
      <w:b/>
      <w:bCs/>
      <w:sz w:val="24"/>
      <w:szCs w:val="24"/>
      <w:lang w:val="el-GR" w:bidi="ar-SA"/>
    </w:rPr>
  </w:style>
  <w:style w:type="character" w:customStyle="1" w:styleId="apple-style-span">
    <w:name w:val="apple-style-span"/>
    <w:basedOn w:val="40"/>
    <w:qFormat/>
    <w:rsid w:val="00A85857"/>
    <w:rPr>
      <w:rFonts w:ascii="Times New Roman" w:hAnsi="Times New Roman" w:cs="Times New Roman" w:hint="default"/>
    </w:rPr>
  </w:style>
  <w:style w:type="character" w:customStyle="1" w:styleId="Char3">
    <w:name w:val="Κείμενο υποσημείωσης Char"/>
    <w:basedOn w:val="40"/>
    <w:uiPriority w:val="99"/>
    <w:rsid w:val="00A85857"/>
    <w:rPr>
      <w:sz w:val="24"/>
      <w:szCs w:val="24"/>
      <w:lang w:val="el-GR" w:bidi="ar-SA"/>
    </w:rPr>
  </w:style>
  <w:style w:type="character" w:customStyle="1" w:styleId="a4">
    <w:name w:val="Χαρακτήρες υποσημείωσης"/>
    <w:basedOn w:val="40"/>
    <w:rsid w:val="00A85857"/>
    <w:rPr>
      <w:vertAlign w:val="superscript"/>
    </w:rPr>
  </w:style>
  <w:style w:type="character" w:styleId="-">
    <w:name w:val="Hyperlink"/>
    <w:basedOn w:val="40"/>
    <w:uiPriority w:val="99"/>
    <w:rsid w:val="00A85857"/>
    <w:rPr>
      <w:color w:val="0000FF"/>
      <w:u w:val="single"/>
    </w:rPr>
  </w:style>
  <w:style w:type="character" w:styleId="a5">
    <w:name w:val="Strong"/>
    <w:basedOn w:val="40"/>
    <w:uiPriority w:val="22"/>
    <w:qFormat/>
    <w:rsid w:val="00A85857"/>
    <w:rPr>
      <w:rFonts w:cs="Times New Roman"/>
      <w:b/>
      <w:bCs/>
    </w:rPr>
  </w:style>
  <w:style w:type="character" w:customStyle="1" w:styleId="Char4">
    <w:name w:val="Κείμενο σημείωσης τέλους Char"/>
    <w:basedOn w:val="40"/>
    <w:rsid w:val="00A85857"/>
    <w:rPr>
      <w:rFonts w:ascii="Arial" w:hAnsi="Arial" w:cs="Arial"/>
      <w:position w:val="2"/>
      <w:sz w:val="22"/>
      <w:szCs w:val="24"/>
      <w:lang w:val="en-US" w:eastAsia="zh-CN" w:bidi="ar-SA"/>
    </w:rPr>
  </w:style>
  <w:style w:type="character" w:customStyle="1" w:styleId="Char5">
    <w:name w:val="Απόσπασμα Char"/>
    <w:basedOn w:val="40"/>
    <w:rsid w:val="00A85857"/>
    <w:rPr>
      <w:sz w:val="24"/>
      <w:szCs w:val="24"/>
      <w:lang w:val="el-GR" w:eastAsia="zh-CN" w:bidi="ar-SA"/>
    </w:rPr>
  </w:style>
  <w:style w:type="character" w:customStyle="1" w:styleId="Char6">
    <w:name w:val="Έντονο εισαγωγικό Char"/>
    <w:basedOn w:val="40"/>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0"/>
    <w:rsid w:val="00A85857"/>
    <w:rPr>
      <w:b/>
      <w:bCs w:val="0"/>
      <w:i/>
      <w:iCs w:val="0"/>
      <w:sz w:val="24"/>
      <w:szCs w:val="24"/>
      <w:u w:val="single"/>
    </w:rPr>
  </w:style>
  <w:style w:type="character" w:customStyle="1" w:styleId="msosubtlereference0">
    <w:name w:val="msosubtlereference"/>
    <w:basedOn w:val="40"/>
    <w:rsid w:val="00A85857"/>
    <w:rPr>
      <w:sz w:val="24"/>
      <w:szCs w:val="24"/>
      <w:u w:val="single"/>
    </w:rPr>
  </w:style>
  <w:style w:type="character" w:customStyle="1" w:styleId="msointensereference0">
    <w:name w:val="msointensereference"/>
    <w:basedOn w:val="40"/>
    <w:rsid w:val="00A85857"/>
    <w:rPr>
      <w:b/>
      <w:bCs w:val="0"/>
      <w:sz w:val="24"/>
      <w:u w:val="single"/>
    </w:rPr>
  </w:style>
  <w:style w:type="character" w:customStyle="1" w:styleId="msobooktitle0">
    <w:name w:val="msobooktitle"/>
    <w:basedOn w:val="40"/>
    <w:rsid w:val="00A85857"/>
    <w:rPr>
      <w:rFonts w:ascii="Cambria" w:eastAsia="Times New Roman" w:hAnsi="Cambria" w:cs="Cambria" w:hint="default"/>
      <w:b/>
      <w:bCs w:val="0"/>
      <w:i/>
      <w:iCs w:val="0"/>
      <w:sz w:val="24"/>
      <w:szCs w:val="24"/>
    </w:rPr>
  </w:style>
  <w:style w:type="character" w:customStyle="1" w:styleId="CharChar10">
    <w:name w:val="Char Char10"/>
    <w:basedOn w:val="40"/>
    <w:rsid w:val="00A85857"/>
    <w:rPr>
      <w:rFonts w:ascii="Cambria" w:eastAsia="Times New Roman" w:hAnsi="Cambria" w:cs="Cambria" w:hint="default"/>
      <w:b/>
      <w:bCs/>
      <w:kern w:val="1"/>
      <w:sz w:val="32"/>
      <w:szCs w:val="32"/>
    </w:rPr>
  </w:style>
  <w:style w:type="character" w:customStyle="1" w:styleId="CharChar7">
    <w:name w:val="Char Char7"/>
    <w:basedOn w:val="40"/>
    <w:rsid w:val="00A85857"/>
    <w:rPr>
      <w:b/>
      <w:bCs/>
      <w:sz w:val="28"/>
      <w:szCs w:val="28"/>
    </w:rPr>
  </w:style>
  <w:style w:type="character" w:customStyle="1" w:styleId="CharChar1">
    <w:name w:val="Char Char1"/>
    <w:basedOn w:val="40"/>
    <w:rsid w:val="00A85857"/>
    <w:rPr>
      <w:rFonts w:ascii="Cambria" w:eastAsia="Times New Roman" w:hAnsi="Cambria" w:cs="Cambria" w:hint="default"/>
      <w:b/>
      <w:bCs/>
      <w:kern w:val="1"/>
      <w:sz w:val="32"/>
      <w:szCs w:val="32"/>
    </w:rPr>
  </w:style>
  <w:style w:type="character" w:customStyle="1" w:styleId="CharChar">
    <w:name w:val="Char Char"/>
    <w:basedOn w:val="40"/>
    <w:rsid w:val="00A85857"/>
    <w:rPr>
      <w:rFonts w:ascii="Cambria" w:eastAsia="Times New Roman" w:hAnsi="Cambria" w:cs="Cambria" w:hint="default"/>
      <w:sz w:val="24"/>
      <w:szCs w:val="24"/>
    </w:rPr>
  </w:style>
  <w:style w:type="character" w:customStyle="1" w:styleId="BodyTextIndent3Char">
    <w:name w:val="Body Text Indent 3 Char"/>
    <w:basedOn w:val="40"/>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A85857"/>
    <w:rPr>
      <w:sz w:val="24"/>
      <w:szCs w:val="24"/>
      <w:lang w:val="el-GR" w:bidi="ar-SA"/>
    </w:rPr>
  </w:style>
  <w:style w:type="character" w:customStyle="1" w:styleId="-TFChar">
    <w:name w:val="- TF Char"/>
    <w:basedOn w:val="40"/>
    <w:rsid w:val="00A85857"/>
    <w:rPr>
      <w:sz w:val="24"/>
      <w:lang w:val="el-GR" w:bidi="ar-SA"/>
    </w:rPr>
  </w:style>
  <w:style w:type="character" w:customStyle="1" w:styleId="FontStyle17">
    <w:name w:val="Font Style17"/>
    <w:basedOn w:val="40"/>
    <w:qFormat/>
    <w:rsid w:val="00A85857"/>
    <w:rPr>
      <w:rFonts w:ascii="Times New Roman" w:hAnsi="Times New Roman" w:cs="Times New Roman"/>
      <w:sz w:val="22"/>
      <w:szCs w:val="22"/>
    </w:rPr>
  </w:style>
  <w:style w:type="character" w:customStyle="1" w:styleId="FontStyle16">
    <w:name w:val="Font Style16"/>
    <w:basedOn w:val="40"/>
    <w:rsid w:val="00A85857"/>
    <w:rPr>
      <w:rFonts w:ascii="Times New Roman" w:hAnsi="Times New Roman" w:cs="Times New Roman"/>
      <w:b/>
      <w:bCs/>
      <w:sz w:val="22"/>
      <w:szCs w:val="22"/>
    </w:rPr>
  </w:style>
  <w:style w:type="character" w:customStyle="1" w:styleId="FontStyle13">
    <w:name w:val="Font Style13"/>
    <w:basedOn w:val="40"/>
    <w:qFormat/>
    <w:rsid w:val="00A85857"/>
    <w:rPr>
      <w:rFonts w:ascii="Times New Roman" w:hAnsi="Times New Roman" w:cs="Times New Roman"/>
      <w:sz w:val="20"/>
      <w:szCs w:val="20"/>
    </w:rPr>
  </w:style>
  <w:style w:type="character" w:customStyle="1" w:styleId="3CharChar">
    <w:name w:val="Επικεφαλίδα 3 Char Char"/>
    <w:basedOn w:val="40"/>
    <w:rsid w:val="00A85857"/>
    <w:rPr>
      <w:b/>
      <w:sz w:val="24"/>
      <w:u w:val="single"/>
      <w:lang w:val="el-GR" w:bidi="ar-SA"/>
    </w:rPr>
  </w:style>
  <w:style w:type="character" w:customStyle="1" w:styleId="4CharChar">
    <w:name w:val="Επικεφαλίδα 4 Char Char"/>
    <w:basedOn w:val="40"/>
    <w:rsid w:val="00A85857"/>
    <w:rPr>
      <w:b/>
      <w:bCs/>
      <w:sz w:val="24"/>
      <w:szCs w:val="24"/>
      <w:lang w:val="el-GR" w:bidi="ar-SA"/>
    </w:rPr>
  </w:style>
  <w:style w:type="character" w:customStyle="1" w:styleId="CharChar0">
    <w:name w:val="Κεφαλίδα Char Char"/>
    <w:basedOn w:val="40"/>
    <w:rsid w:val="00A85857"/>
    <w:rPr>
      <w:sz w:val="24"/>
      <w:szCs w:val="24"/>
      <w:lang w:val="el-GR" w:bidi="ar-SA"/>
    </w:rPr>
  </w:style>
  <w:style w:type="character" w:customStyle="1" w:styleId="CharCharCharCharCharCharChar">
    <w:name w:val="Σώμα κείμενου με εσοχή Char Char Char Char Char Char Char"/>
    <w:basedOn w:val="40"/>
    <w:rsid w:val="00A85857"/>
    <w:rPr>
      <w:sz w:val="24"/>
      <w:szCs w:val="24"/>
      <w:lang w:val="el-GR" w:bidi="ar-SA"/>
    </w:rPr>
  </w:style>
  <w:style w:type="character" w:customStyle="1" w:styleId="1Char">
    <w:name w:val="Επικεφαλίδα 1 Char"/>
    <w:basedOn w:val="40"/>
    <w:uiPriority w:val="9"/>
    <w:rsid w:val="00A85857"/>
    <w:rPr>
      <w:sz w:val="24"/>
      <w:lang w:val="el-GR" w:bidi="ar-SA"/>
    </w:rPr>
  </w:style>
  <w:style w:type="character" w:customStyle="1" w:styleId="Char10">
    <w:name w:val="Κεφαλίδα Char1"/>
    <w:basedOn w:val="40"/>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2">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1">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3">
    <w:name w:val="Παραπομπή υποσημείωσης1"/>
    <w:rsid w:val="00A85857"/>
    <w:rPr>
      <w:vertAlign w:val="superscript"/>
    </w:rPr>
  </w:style>
  <w:style w:type="character" w:customStyle="1" w:styleId="14">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5">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2">
    <w:name w:val="Παραπομπή σημείωσης τέλους4"/>
    <w:rsid w:val="00A85857"/>
    <w:rPr>
      <w:vertAlign w:val="superscript"/>
    </w:rPr>
  </w:style>
  <w:style w:type="character" w:styleId="-0">
    <w:name w:val="FollowedHyperlink"/>
    <w:basedOn w:val="40"/>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3">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6">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uiPriority w:val="99"/>
    <w:rsid w:val="00A85857"/>
  </w:style>
  <w:style w:type="paragraph" w:styleId="Web">
    <w:name w:val="Normal (Web)"/>
    <w:basedOn w:val="a"/>
    <w:uiPriority w:val="99"/>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7">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8">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0">
    <w:name w:val="Λίστα με κουκκίδες1"/>
    <w:basedOn w:val="a"/>
    <w:rsid w:val="00A85857"/>
    <w:pPr>
      <w:numPr>
        <w:numId w:val="2"/>
      </w:num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9">
    <w:name w:val="Λεζάντα1"/>
    <w:basedOn w:val="a"/>
    <w:qFormat/>
    <w:rsid w:val="00A85857"/>
    <w:pPr>
      <w:widowControl w:val="0"/>
      <w:suppressLineNumbers/>
      <w:spacing w:before="120" w:after="120"/>
    </w:pPr>
    <w:rPr>
      <w:rFonts w:eastAsia="Andale Sans UI" w:cs="Tahoma"/>
      <w:i/>
      <w:iCs/>
      <w:kern w:val="1"/>
    </w:rPr>
  </w:style>
  <w:style w:type="paragraph" w:customStyle="1" w:styleId="1a">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c">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rsid w:val="00A85857"/>
    <w:pPr>
      <w:spacing w:after="120" w:line="480" w:lineRule="auto"/>
    </w:pPr>
  </w:style>
  <w:style w:type="paragraph" w:customStyle="1" w:styleId="1f">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0">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1">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09344367">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31E40-CDC5-4CB9-9152-6BB36B5D5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1319</Words>
  <Characters>7123</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8426</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5</cp:revision>
  <cp:lastPrinted>2022-12-08T08:52:00Z</cp:lastPrinted>
  <dcterms:created xsi:type="dcterms:W3CDTF">2022-12-08T12:24:00Z</dcterms:created>
  <dcterms:modified xsi:type="dcterms:W3CDTF">2022-12-12T05:40:00Z</dcterms:modified>
</cp:coreProperties>
</file>