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3014" w:rsidRPr="004C09D6" w:rsidRDefault="00003014" w:rsidP="00003014">
      <w:pPr>
        <w:pStyle w:val="1"/>
        <w:widowControl w:val="0"/>
        <w:tabs>
          <w:tab w:val="clear" w:pos="0"/>
        </w:tabs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003014" w:rsidRPr="00003014" w:rsidRDefault="00003014" w:rsidP="00003014">
      <w:pPr>
        <w:pStyle w:val="2"/>
        <w:widowControl w:val="0"/>
        <w:numPr>
          <w:ilvl w:val="1"/>
          <w:numId w:val="0"/>
        </w:numPr>
        <w:ind w:left="576" w:hanging="576"/>
        <w:jc w:val="left"/>
        <w:rPr>
          <w:rFonts w:asciiTheme="minorHAnsi" w:hAnsiTheme="minorHAnsi" w:cstheme="minorHAnsi"/>
          <w:szCs w:val="24"/>
          <w:u w:val="none"/>
        </w:rPr>
      </w:pPr>
      <w:r w:rsidRPr="00003014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003014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     </w:t>
      </w:r>
      <w:r w:rsidRPr="00003014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</w:p>
    <w:p w:rsidR="00003014" w:rsidRPr="00003014" w:rsidRDefault="00003014" w:rsidP="00003014">
      <w:pPr>
        <w:pStyle w:val="2"/>
        <w:widowControl w:val="0"/>
        <w:numPr>
          <w:ilvl w:val="1"/>
          <w:numId w:val="0"/>
        </w:numPr>
        <w:ind w:hanging="9"/>
        <w:jc w:val="left"/>
        <w:rPr>
          <w:rFonts w:asciiTheme="minorHAnsi" w:hAnsiTheme="minorHAnsi" w:cstheme="minorHAnsi"/>
          <w:szCs w:val="24"/>
          <w:u w:val="none"/>
        </w:rPr>
      </w:pPr>
      <w:r w:rsidRPr="00003014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003014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       </w:t>
      </w:r>
      <w:r w:rsidRPr="00003014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003014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003014" w:rsidRPr="00003014" w:rsidRDefault="00003014" w:rsidP="00003014">
      <w:pPr>
        <w:jc w:val="center"/>
        <w:rPr>
          <w:rFonts w:asciiTheme="minorHAnsi" w:hAnsiTheme="minorHAnsi" w:cstheme="minorHAnsi"/>
        </w:rPr>
      </w:pPr>
      <w:r w:rsidRPr="00003014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              ΑΡΙΘΜ.ΠΡΩΤ: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C94F06">
        <w:rPr>
          <w:rFonts w:asciiTheme="minorHAnsi" w:eastAsia="Calibri" w:hAnsiTheme="minorHAnsi" w:cstheme="minorHAnsi"/>
          <w:b/>
          <w:bCs/>
          <w:position w:val="2"/>
        </w:rPr>
        <w:t>22158</w:t>
      </w:r>
    </w:p>
    <w:p w:rsidR="00245400" w:rsidRDefault="00003014" w:rsidP="00003014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eastAsia="Arial" w:hAnsiTheme="minorHAnsi" w:cstheme="minorHAnsi"/>
          <w:b/>
          <w:bCs/>
          <w:position w:val="2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</w:t>
      </w:r>
      <w:r w:rsidR="00A75D20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 w:rsidR="00A75D20">
        <w:rPr>
          <w:rFonts w:asciiTheme="minorHAnsi" w:eastAsia="Arial" w:hAnsiTheme="minorHAnsi" w:cstheme="minorHAnsi"/>
          <w:b/>
          <w:bCs/>
          <w:position w:val="2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>
        <w:rPr>
          <w:rFonts w:asciiTheme="minorHAnsi" w:eastAsia="Arial" w:hAnsiTheme="minorHAnsi" w:cstheme="minorHAnsi"/>
          <w:b/>
          <w:bCs/>
          <w:position w:val="2"/>
        </w:rPr>
        <w:t>12/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2022</w:t>
      </w:r>
    </w:p>
    <w:p w:rsidR="00003014" w:rsidRPr="00F53798" w:rsidRDefault="00003014" w:rsidP="00003014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245400" w:rsidRPr="004C09D6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245400" w:rsidRPr="004C09D6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αριθμ.2022-</w:t>
      </w:r>
      <w:r>
        <w:rPr>
          <w:rFonts w:asciiTheme="minorHAnsi" w:hAnsiTheme="minorHAnsi" w:cstheme="minorHAnsi"/>
        </w:rPr>
        <w:t>31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  <w:r w:rsidR="00003014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  <w:r w:rsidR="00C57B03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</w:p>
    <w:p w:rsidR="00245400" w:rsidRPr="00F5379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690F1C" w:rsidRPr="00690F1C" w:rsidRDefault="00245400" w:rsidP="00690F1C">
      <w:pPr>
        <w:widowControl w:val="0"/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  <w:b/>
        </w:rPr>
      </w:pPr>
      <w:r w:rsidRPr="00F7668E">
        <w:rPr>
          <w:rStyle w:val="a5"/>
          <w:rFonts w:asciiTheme="minorHAnsi" w:hAnsiTheme="minorHAnsi" w:cstheme="minorHAnsi"/>
        </w:rPr>
        <w:t>ΘΕΜΑ</w:t>
      </w:r>
      <w:r w:rsidRPr="00F7668E">
        <w:rPr>
          <w:rFonts w:asciiTheme="minorHAnsi" w:hAnsiTheme="minorHAnsi" w:cstheme="minorHAnsi"/>
          <w:b/>
        </w:rPr>
        <w:t xml:space="preserve"> </w:t>
      </w:r>
      <w:r w:rsidRPr="00003014">
        <w:rPr>
          <w:rFonts w:asciiTheme="minorHAnsi" w:hAnsiTheme="minorHAnsi" w:cstheme="minorHAnsi"/>
          <w:b/>
        </w:rPr>
        <w:t xml:space="preserve">:  </w:t>
      </w:r>
      <w:r w:rsidR="00C57B03" w:rsidRPr="00C57B03">
        <w:rPr>
          <w:rFonts w:asciiTheme="minorHAnsi" w:hAnsiTheme="minorHAnsi" w:cstheme="minorHAnsi"/>
          <w:b/>
        </w:rPr>
        <w:t>Ορισμός υπεύθυνου λογαριασμού για έργα του ΠΔΕ.</w:t>
      </w:r>
    </w:p>
    <w:p w:rsidR="00245400" w:rsidRPr="0045589F" w:rsidRDefault="00245400" w:rsidP="00003014">
      <w:pPr>
        <w:widowControl w:val="0"/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  <w:b/>
        </w:rPr>
      </w:pPr>
    </w:p>
    <w:p w:rsidR="00A75D20" w:rsidRPr="00245400" w:rsidRDefault="00A75D20" w:rsidP="00A75D20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Στη Λιβαδειά σήμερα την  7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  <w:lang w:val="el-GR"/>
        </w:rPr>
        <w:t>η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 Δεκεμβρίου 2022, ημέρα  Τετάρτη  και ώρα  18:00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</w:t>
      </w:r>
      <w:r w:rsidRPr="00245400">
        <w:rPr>
          <w:rFonts w:asciiTheme="minorHAnsi" w:hAnsiTheme="minorHAnsi" w:cstheme="minorHAnsi"/>
          <w:lang w:val="el-GR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  <w:lang w:val="el-GR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r w:rsidRPr="00245400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245400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45400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245400">
        <w:rPr>
          <w:rFonts w:asciiTheme="minorHAnsi" w:hAnsiTheme="minorHAnsi" w:cstheme="minorHAnsi"/>
          <w:lang w:val="el-GR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245400">
        <w:rPr>
          <w:rFonts w:asciiTheme="minorHAnsi" w:hAnsiTheme="minorHAnsi" w:cstheme="minorHAnsi"/>
          <w:lang w:val="el-GR"/>
        </w:rPr>
        <w:t xml:space="preserve"> -19» και </w:t>
      </w:r>
      <w:r w:rsidRPr="00245400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  <w:lang w:val="el-GR"/>
        </w:rPr>
        <w:t xml:space="preserve"> 21740/2-12-2022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67 του Ν.3852/2010)</w:t>
      </w:r>
      <w:r w:rsidRPr="00245400">
        <w:rPr>
          <w:rFonts w:asciiTheme="minorHAnsi" w:hAnsiTheme="minorHAnsi" w:cstheme="minorHAnsi"/>
          <w:bCs/>
          <w:lang w:val="el-GR"/>
        </w:rPr>
        <w:t xml:space="preserve"> </w:t>
      </w:r>
      <w:r w:rsidRPr="00FF4B7D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23 δημοτικοί σύμβουλοι  :</w:t>
      </w:r>
    </w:p>
    <w:p w:rsidR="00A75D20" w:rsidRPr="00245400" w:rsidRDefault="00A75D20" w:rsidP="00A75D20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A75D20" w:rsidRPr="003A3B69" w:rsidRDefault="00A75D20" w:rsidP="00A75D20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3A3B69">
        <w:rPr>
          <w:rFonts w:asciiTheme="minorHAnsi" w:hAnsiTheme="minorHAnsi" w:cstheme="minorHAnsi"/>
          <w:b/>
          <w:bCs/>
        </w:rPr>
        <w:t>ΠΑΡΟΝΤΕΣ</w:t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3A3B69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3A3B69" w:rsidRDefault="00A75D20" w:rsidP="009C58BA">
            <w:pPr>
              <w:rPr>
                <w:rFonts w:asciiTheme="minorHAnsi" w:hAnsiTheme="minorHAnsi" w:cstheme="minorHAnsi"/>
              </w:rPr>
            </w:pPr>
            <w:proofErr w:type="spellStart"/>
            <w:r w:rsidRPr="003A3B69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A75D20" w:rsidRPr="003A3B69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A75D20" w:rsidRPr="00091E56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Δημήτριος </w:t>
            </w: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A75D20" w:rsidRPr="00091E56" w:rsidRDefault="00A75D20" w:rsidP="009C58BA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Ευάγγελος</w:t>
            </w: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497214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Πέτρος</w:t>
            </w:r>
          </w:p>
        </w:tc>
      </w:tr>
      <w:tr w:rsidR="00A75D20" w:rsidRPr="00BB488C" w:rsidTr="009C58BA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A75D20" w:rsidRPr="00676132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A75D20" w:rsidRDefault="00A75D20" w:rsidP="009C58BA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hAnsiTheme="minorHAnsi" w:cstheme="minorHAnsi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</w:rPr>
              <w:t>)</w:t>
            </w: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A75D20" w:rsidRPr="00F5224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Γιώτα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75D20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Οι οποίοι δεν προσήλθαν</w:t>
            </w:r>
          </w:p>
        </w:tc>
        <w:tc>
          <w:tcPr>
            <w:tcW w:w="5424" w:type="dxa"/>
          </w:tcPr>
          <w:p w:rsidR="00A75D20" w:rsidRPr="00260E43" w:rsidRDefault="00A75D20" w:rsidP="009C58BA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091E56">
              <w:rPr>
                <w:rFonts w:asciiTheme="minorHAnsi" w:hAnsiTheme="minorHAnsi" w:cstheme="minorHAnsi"/>
              </w:rPr>
              <w:t xml:space="preserve">Γαλανός Κων/νος  </w:t>
            </w:r>
            <w:r>
              <w:rPr>
                <w:rFonts w:asciiTheme="minorHAnsi" w:hAnsiTheme="minorHAnsi" w:cstheme="minorHAnsi"/>
              </w:rPr>
              <w:t>(Απών 1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091E56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A75D20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Επαμεινώνδας </w:t>
            </w:r>
            <w:r>
              <w:rPr>
                <w:rFonts w:asciiTheme="minorHAnsi" w:hAnsiTheme="minorHAnsi" w:cstheme="minorHAnsi"/>
              </w:rPr>
              <w:t>(Απών 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75D20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>(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>προσήλθε στο 2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Απών 7-13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75D20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</w:t>
            </w:r>
            <w:r>
              <w:rPr>
                <w:rFonts w:asciiTheme="minorHAnsi" w:hAnsiTheme="minorHAnsi" w:cstheme="minorHAnsi"/>
              </w:rPr>
              <w:t xml:space="preserve"> (απών 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προσήλθε στο 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75D20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260E43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FF4B7D">
              <w:rPr>
                <w:rFonts w:asciiTheme="minorHAnsi" w:hAnsiTheme="minorHAnsi" w:cstheme="minorHAnsi"/>
                <w:bCs/>
              </w:rPr>
              <w:t>λεξ</w:t>
            </w:r>
            <w:r w:rsidRPr="00260E43">
              <w:rPr>
                <w:rFonts w:asciiTheme="minorHAnsi" w:hAnsiTheme="minorHAnsi" w:cstheme="minorHAnsi"/>
                <w:bCs/>
              </w:rPr>
              <w:t>ίου</w:t>
            </w:r>
            <w:proofErr w:type="spellEnd"/>
            <w:r w:rsidRPr="00260E43">
              <w:rPr>
                <w:rFonts w:asciiTheme="minorHAnsi" w:hAnsiTheme="minorHAnsi" w:cstheme="minorHAnsi"/>
                <w:bCs/>
              </w:rPr>
              <w:t xml:space="preserve"> Λουκάς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(Απών 8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236C5D" w:rsidRDefault="00A75D20" w:rsidP="009C58BA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Default="00A75D20" w:rsidP="009C58BA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260E43" w:rsidRDefault="00A75D20" w:rsidP="009C58BA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676132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75D20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75D20" w:rsidRPr="00BB488C" w:rsidRDefault="00A75D20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(Απών 6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75D20" w:rsidRPr="00676132" w:rsidRDefault="00A75D20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75D20" w:rsidRPr="00676132" w:rsidRDefault="00A75D20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75D20" w:rsidRPr="00676132" w:rsidRDefault="00A75D20" w:rsidP="00A75D20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676132">
        <w:rPr>
          <w:rFonts w:asciiTheme="minorHAnsi" w:eastAsia="Arial" w:hAnsiTheme="minorHAnsi" w:cstheme="minorHAnsi"/>
        </w:rPr>
        <w:t xml:space="preserve">    </w:t>
      </w:r>
      <w:r w:rsidRPr="00676132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lang w:bidi="hi-IN"/>
        </w:rPr>
        <w:t xml:space="preserve"> .</w:t>
      </w:r>
    </w:p>
    <w:p w:rsidR="00A75D20" w:rsidRPr="00676132" w:rsidRDefault="00A75D20" w:rsidP="00A75D20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A75D20" w:rsidRPr="00676132" w:rsidRDefault="00A75D20" w:rsidP="00A75D20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676132">
        <w:rPr>
          <w:rFonts w:asciiTheme="minorHAnsi" w:eastAsia="Arial" w:hAnsiTheme="minorHAnsi" w:cstheme="minorHAnsi"/>
        </w:rPr>
        <w:t xml:space="preserve">  </w:t>
      </w:r>
      <w:r w:rsidRPr="00676132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45400" w:rsidRPr="00D652D8" w:rsidRDefault="00245400" w:rsidP="00245400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676132">
        <w:rPr>
          <w:rFonts w:asciiTheme="minorHAnsi" w:hAnsiTheme="minorHAnsi" w:cstheme="minorHAnsi"/>
        </w:rPr>
        <w:t xml:space="preserve">  </w:t>
      </w:r>
    </w:p>
    <w:p w:rsidR="00C57B03" w:rsidRDefault="00245400" w:rsidP="00245400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</w:pPr>
      <w:r w:rsidRPr="0000301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lastRenderedPageBreak/>
        <w:t xml:space="preserve">Εισηγούμενη  </w:t>
      </w:r>
      <w:r w:rsidR="0000301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το </w:t>
      </w:r>
      <w:r w:rsidR="00C57B03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6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652D8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00301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</w:t>
      </w:r>
      <w:r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. </w:t>
      </w:r>
      <w:r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Pr="00B57F6B">
        <w:rPr>
          <w:rFonts w:asciiTheme="minorHAnsi" w:hAnsiTheme="minorHAnsi" w:cstheme="minorHAnsi"/>
        </w:rPr>
        <w:t xml:space="preserve">  Συμβουλίου , </w:t>
      </w:r>
      <w:r w:rsidRPr="00B57F6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 w:rsidR="00C57B0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ο</w:t>
      </w:r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υπ </w:t>
      </w:r>
      <w:proofErr w:type="spellStart"/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C57B0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21690/2-12-</w:t>
      </w:r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2022 </w:t>
      </w:r>
      <w:r w:rsidR="00C57B0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έγγραφο της Δ/</w:t>
      </w:r>
      <w:proofErr w:type="spellStart"/>
      <w:r w:rsidR="00C57B0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νσης</w:t>
      </w:r>
      <w:proofErr w:type="spellEnd"/>
      <w:r w:rsidR="00C57B0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Οικονομικών Υπηρεσιών σύμφωνα με την οποία:</w:t>
      </w:r>
    </w:p>
    <w:p w:rsidR="00C57B03" w:rsidRDefault="00C57B03" w:rsidP="00C57B03">
      <w:pPr>
        <w:rPr>
          <w:rFonts w:asciiTheme="minorHAnsi" w:hAnsiTheme="minorHAnsi" w:cstheme="minorHAnsi"/>
        </w:rPr>
      </w:pPr>
      <w:r w:rsidRPr="005702D0">
        <w:rPr>
          <w:rFonts w:asciiTheme="minorHAnsi" w:hAnsiTheme="minorHAnsi" w:cstheme="minorHAnsi"/>
        </w:rPr>
        <w:t xml:space="preserve">       Έχοντας υπόψη : </w:t>
      </w:r>
    </w:p>
    <w:p w:rsidR="00C57B03" w:rsidRDefault="00C57B03" w:rsidP="00C57B03">
      <w:pPr>
        <w:rPr>
          <w:rFonts w:asciiTheme="minorHAnsi" w:hAnsiTheme="minorHAnsi" w:cstheme="minorHAnsi"/>
        </w:rPr>
      </w:pPr>
    </w:p>
    <w:p w:rsidR="00C57B03" w:rsidRDefault="00C57B03" w:rsidP="00C57B03">
      <w:pPr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Pr="000A00E4">
        <w:rPr>
          <w:rFonts w:asciiTheme="minorHAnsi" w:eastAsiaTheme="minorHAnsi" w:hAnsiTheme="minorHAnsi" w:cstheme="minorHAnsi"/>
          <w:lang w:eastAsia="en-US"/>
        </w:rPr>
        <w:t xml:space="preserve">Την υπ’ </w:t>
      </w:r>
      <w:proofErr w:type="spellStart"/>
      <w:r w:rsidRPr="000A00E4">
        <w:rPr>
          <w:rFonts w:asciiTheme="minorHAnsi" w:eastAsiaTheme="minorHAnsi" w:hAnsiTheme="minorHAnsi" w:cstheme="minorHAnsi"/>
          <w:lang w:eastAsia="en-US"/>
        </w:rPr>
        <w:t>αριθμ</w:t>
      </w:r>
      <w:proofErr w:type="spellEnd"/>
      <w:r w:rsidRPr="000A00E4">
        <w:rPr>
          <w:rFonts w:asciiTheme="minorHAnsi" w:eastAsiaTheme="minorHAnsi" w:hAnsiTheme="minorHAnsi" w:cstheme="minorHAnsi"/>
          <w:lang w:eastAsia="en-US"/>
        </w:rPr>
        <w:t>. 8647/31</w:t>
      </w:r>
      <w:r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lang w:eastAsia="en-US"/>
        </w:rPr>
        <w:t>1</w:t>
      </w:r>
      <w:r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lang w:eastAsia="en-US"/>
        </w:rPr>
        <w:t>2022 Κοινή Απόφαση του Αναπληρωτή Υπουργού Οικονομικών και του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0A00E4">
        <w:rPr>
          <w:rFonts w:asciiTheme="minorHAnsi" w:eastAsiaTheme="minorHAnsi" w:hAnsiTheme="minorHAnsi" w:cstheme="minorHAnsi"/>
          <w:lang w:eastAsia="en-US"/>
        </w:rPr>
        <w:t>Υφυπουργού Ανάπτυξης και Επενδύσεων «Διατιθέμενες πιστώσεις συνεχιζόμενων έργων Π.Δ.Ε. έτους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6260E2">
        <w:rPr>
          <w:rFonts w:asciiTheme="minorHAnsi" w:eastAsiaTheme="minorHAnsi" w:hAnsiTheme="minorHAnsi" w:cstheme="minorHAnsi"/>
          <w:bCs/>
          <w:lang w:eastAsia="en-US"/>
        </w:rPr>
        <w:t>2022 (Β΄307)</w:t>
      </w:r>
    </w:p>
    <w:p w:rsidR="00C57B03" w:rsidRDefault="00C57B03" w:rsidP="00C57B03">
      <w:pPr>
        <w:rPr>
          <w:rFonts w:asciiTheme="minorHAnsi" w:eastAsiaTheme="minorHAnsi" w:hAnsiTheme="minorHAnsi" w:cstheme="minorHAnsi"/>
          <w:bCs/>
          <w:lang w:eastAsia="en-US"/>
        </w:rPr>
      </w:pPr>
    </w:p>
    <w:p w:rsidR="00C57B03" w:rsidRDefault="00C57B03" w:rsidP="00C57B03">
      <w:pPr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- </w:t>
      </w:r>
      <w:r w:rsidRPr="000A00E4">
        <w:rPr>
          <w:rFonts w:asciiTheme="minorHAnsi" w:eastAsiaTheme="minorHAnsi" w:hAnsiTheme="minorHAnsi" w:cstheme="minorHAnsi"/>
          <w:lang w:eastAsia="en-US"/>
        </w:rPr>
        <w:t xml:space="preserve">Την υπ’ </w:t>
      </w:r>
      <w:proofErr w:type="spellStart"/>
      <w:r w:rsidRPr="000A00E4">
        <w:rPr>
          <w:rFonts w:asciiTheme="minorHAnsi" w:eastAsiaTheme="minorHAnsi" w:hAnsiTheme="minorHAnsi" w:cstheme="minorHAnsi"/>
          <w:lang w:eastAsia="en-US"/>
        </w:rPr>
        <w:t>αριθμ</w:t>
      </w:r>
      <w:proofErr w:type="spellEnd"/>
      <w:r w:rsidRPr="000A00E4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spellStart"/>
      <w:r w:rsidRPr="000A00E4">
        <w:rPr>
          <w:rFonts w:asciiTheme="minorHAnsi" w:eastAsiaTheme="minorHAnsi" w:hAnsiTheme="minorHAnsi" w:cstheme="minorHAnsi"/>
          <w:lang w:eastAsia="en-US"/>
        </w:rPr>
        <w:t>πρωτ</w:t>
      </w:r>
      <w:proofErr w:type="spellEnd"/>
      <w:r w:rsidRPr="000A00E4">
        <w:rPr>
          <w:rFonts w:asciiTheme="minorHAnsi" w:eastAsiaTheme="minorHAnsi" w:hAnsiTheme="minorHAnsi" w:cstheme="minorHAnsi"/>
          <w:lang w:eastAsia="en-US"/>
        </w:rPr>
        <w:t>. 81834/23</w:t>
      </w:r>
      <w:r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lang w:eastAsia="en-US"/>
        </w:rPr>
        <w:t>8</w:t>
      </w:r>
      <w:r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lang w:eastAsia="en-US"/>
        </w:rPr>
        <w:t>2022, Απόφαση Χρηματοδότησης συλλογικών αποφάσεων Π.Δ.Ε.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0A00E4">
        <w:rPr>
          <w:rFonts w:asciiTheme="minorHAnsi" w:eastAsiaTheme="minorHAnsi" w:hAnsiTheme="minorHAnsi" w:cstheme="minorHAnsi"/>
          <w:lang w:eastAsia="en-US"/>
        </w:rPr>
        <w:t>στη ΝΑ214 και στη ΝΑ314 του ΥΠ.ΠΟ.Α. για το έτος 2022, του Υπουργείου Ανάπτυξης και Επενδύσεων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0A00E4">
        <w:rPr>
          <w:rFonts w:asciiTheme="minorHAnsi" w:eastAsiaTheme="minorHAnsi" w:hAnsiTheme="minorHAnsi" w:cstheme="minorHAnsi"/>
          <w:lang w:eastAsia="en-US"/>
        </w:rPr>
        <w:t>(ΑΔΑ: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633D60">
        <w:rPr>
          <w:rFonts w:asciiTheme="minorHAnsi" w:eastAsiaTheme="minorHAnsi" w:hAnsiTheme="minorHAnsi" w:cstheme="minorHAnsi"/>
          <w:bCs/>
          <w:lang w:eastAsia="en-US"/>
        </w:rPr>
        <w:t>ΨΓΠΑ46ΜΤΛΡ-71Θ</w:t>
      </w:r>
      <w:r>
        <w:rPr>
          <w:rFonts w:asciiTheme="minorHAnsi" w:eastAsiaTheme="minorHAnsi" w:hAnsiTheme="minorHAnsi" w:cstheme="minorHAnsi"/>
          <w:b/>
          <w:bCs/>
          <w:lang w:eastAsia="en-US"/>
        </w:rPr>
        <w:t>)</w:t>
      </w:r>
    </w:p>
    <w:p w:rsidR="00C57B03" w:rsidRDefault="00C57B03" w:rsidP="00C57B03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C57B03" w:rsidRPr="000A00E4" w:rsidRDefault="00C57B03" w:rsidP="00C57B03">
      <w:pPr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Pr="000A00E4">
        <w:rPr>
          <w:rFonts w:asciiTheme="minorHAnsi" w:eastAsiaTheme="minorHAnsi" w:hAnsiTheme="minorHAnsi" w:cstheme="minorHAnsi"/>
          <w:lang w:eastAsia="en-US"/>
        </w:rPr>
        <w:t xml:space="preserve">Την υπ’ </w:t>
      </w:r>
      <w:proofErr w:type="spellStart"/>
      <w:r w:rsidRPr="000A00E4">
        <w:rPr>
          <w:rFonts w:asciiTheme="minorHAnsi" w:eastAsiaTheme="minorHAnsi" w:hAnsiTheme="minorHAnsi" w:cstheme="minorHAnsi"/>
          <w:lang w:eastAsia="en-US"/>
        </w:rPr>
        <w:t>αριθμ</w:t>
      </w:r>
      <w:proofErr w:type="spellEnd"/>
      <w:r w:rsidRPr="000A00E4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spellStart"/>
      <w:r w:rsidRPr="000A00E4">
        <w:rPr>
          <w:rFonts w:asciiTheme="minorHAnsi" w:eastAsiaTheme="minorHAnsi" w:hAnsiTheme="minorHAnsi" w:cstheme="minorHAnsi"/>
          <w:lang w:eastAsia="en-US"/>
        </w:rPr>
        <w:t>πρωτ</w:t>
      </w:r>
      <w:proofErr w:type="spellEnd"/>
      <w:r w:rsidRPr="000A00E4">
        <w:rPr>
          <w:rFonts w:asciiTheme="minorHAnsi" w:eastAsiaTheme="minorHAnsi" w:hAnsiTheme="minorHAnsi" w:cstheme="minorHAnsi"/>
          <w:lang w:eastAsia="en-US"/>
        </w:rPr>
        <w:t>. 79174/5</w:t>
      </w:r>
      <w:r>
        <w:rPr>
          <w:rFonts w:asciiTheme="minorHAnsi" w:eastAsiaTheme="minorHAnsi" w:hAnsiTheme="minorHAnsi" w:cstheme="minorHAnsi"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lang w:eastAsia="en-US"/>
        </w:rPr>
        <w:t>8</w:t>
      </w:r>
      <w:r>
        <w:rPr>
          <w:rFonts w:asciiTheme="minorHAnsi" w:eastAsiaTheme="minorHAnsi" w:hAnsiTheme="minorHAnsi" w:cstheme="minorHAnsi"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lang w:eastAsia="en-US"/>
        </w:rPr>
        <w:t>2022 Απόφαση Ένταξης στο Π.Δ.Ε. 2022, στη ΣΑΝΑ 314, των έργων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A00E4">
        <w:rPr>
          <w:rFonts w:asciiTheme="minorHAnsi" w:eastAsiaTheme="minorHAnsi" w:hAnsiTheme="minorHAnsi" w:cstheme="minorHAnsi"/>
          <w:lang w:eastAsia="en-US"/>
        </w:rPr>
        <w:t>με τα αντίστοιχα οικονομικά του</w:t>
      </w:r>
      <w:r>
        <w:rPr>
          <w:rFonts w:asciiTheme="minorHAnsi" w:eastAsiaTheme="minorHAnsi" w:hAnsiTheme="minorHAnsi" w:cstheme="minorHAnsi"/>
          <w:lang w:eastAsia="en-US"/>
        </w:rPr>
        <w:t>ς στοιχεία (ΑΔΑ: 9ΩΒ146ΜΤΛΡ-Δ32)</w:t>
      </w:r>
    </w:p>
    <w:p w:rsidR="00C57B03" w:rsidRPr="000A00E4" w:rsidRDefault="00C57B03" w:rsidP="00C57B03">
      <w:pPr>
        <w:pStyle w:val="1f2"/>
        <w:spacing w:line="276" w:lineRule="auto"/>
        <w:jc w:val="left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- </w:t>
      </w:r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Την υπ’ </w:t>
      </w:r>
      <w:proofErr w:type="spellStart"/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αριθμ</w:t>
      </w:r>
      <w:proofErr w:type="spellEnd"/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. 615913/20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12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2021 Απόφαση κατανομής πιστώσεων προϋπολογισμού δημοσίων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επενδύσεων του ΥΠ.ΠΟ.Α. σε επιμέρους Αριθμούς Λογαριασμών Εξόδων, Οικονομικού Έτους 2022 (ΑΔΑ: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ΩΗΛΠ4653Π4-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077)</w:t>
      </w:r>
    </w:p>
    <w:p w:rsidR="00C57B03" w:rsidRDefault="00C57B03" w:rsidP="00C57B03">
      <w:pPr>
        <w:pStyle w:val="1f2"/>
        <w:spacing w:line="276" w:lineRule="auto"/>
        <w:jc w:val="left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- </w:t>
      </w:r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Το </w:t>
      </w:r>
      <w:proofErr w:type="spellStart"/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υπ΄</w:t>
      </w:r>
      <w:proofErr w:type="spellEnd"/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αριθμ</w:t>
      </w:r>
      <w:proofErr w:type="spellEnd"/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. 5221/4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4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22 αίτημα χρηματοδότησης τού ΔΗΜΟΥ ΛΕΒΑΔΕΩΝ που αφορ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ά στην 3η πιστοποίηση του έργου</w:t>
      </w:r>
    </w:p>
    <w:p w:rsidR="00C57B03" w:rsidRDefault="00C57B03" w:rsidP="00C57B03">
      <w:pPr>
        <w:pStyle w:val="1f2"/>
        <w:spacing w:line="276" w:lineRule="auto"/>
        <w:jc w:val="left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- </w:t>
      </w:r>
      <w:r w:rsidRPr="00147080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 Την υπ’ </w:t>
      </w:r>
      <w:proofErr w:type="spellStart"/>
      <w:r w:rsidRPr="00147080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αριθμ</w:t>
      </w:r>
      <w:proofErr w:type="spellEnd"/>
      <w:r w:rsidRPr="00147080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  <w:proofErr w:type="spellStart"/>
      <w:r w:rsidRPr="00147080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πρωτ</w:t>
      </w:r>
      <w:proofErr w:type="spellEnd"/>
      <w:r w:rsidRPr="00147080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. 276229/14-6-2021 Απόφαση Ορισμού του Δήμου </w:t>
      </w:r>
      <w:proofErr w:type="spellStart"/>
      <w:r w:rsidRPr="00147080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Λεβαδέων</w:t>
      </w:r>
      <w:proofErr w:type="spellEnd"/>
      <w:r w:rsidRPr="00147080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 ως Υπολόγου-Διαχειριστή (ΑΔΑ:ΨΓ974653Π4-Μ90)</w:t>
      </w:r>
    </w:p>
    <w:p w:rsidR="00C57B03" w:rsidRPr="00147080" w:rsidRDefault="00C57B03" w:rsidP="00C57B03">
      <w:pPr>
        <w:pStyle w:val="1f2"/>
        <w:spacing w:line="276" w:lineRule="auto"/>
        <w:jc w:val="left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- </w:t>
      </w:r>
      <w:r w:rsidRPr="00147080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Την 134/29-7-2020 απόφασή σας με θέμα «Ορισμός υπεύθυνου λογαριασμού για τα έργα του ΠΔΕ» (ΑΔΑ: Ψ7ΕΣΩΛΗ-ΕΑΒ)</w:t>
      </w:r>
    </w:p>
    <w:p w:rsidR="00C57B03" w:rsidRDefault="00C57B03" w:rsidP="00C57B03">
      <w:pPr>
        <w:pStyle w:val="af9"/>
        <w:rPr>
          <w:rFonts w:cstheme="minorHAnsi"/>
          <w:sz w:val="24"/>
          <w:szCs w:val="24"/>
        </w:rPr>
      </w:pPr>
    </w:p>
    <w:p w:rsidR="00C57B03" w:rsidRDefault="00C57B03" w:rsidP="00C57B03">
      <w:pPr>
        <w:pStyle w:val="af9"/>
        <w:rPr>
          <w:rFonts w:cstheme="minorHAnsi"/>
          <w:sz w:val="24"/>
          <w:szCs w:val="24"/>
        </w:rPr>
      </w:pPr>
    </w:p>
    <w:p w:rsidR="00C57B03" w:rsidRPr="00A75D20" w:rsidRDefault="00C57B03" w:rsidP="00A75D20">
      <w:pPr>
        <w:pStyle w:val="af9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75D20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Pr="00A75D20">
        <w:rPr>
          <w:rFonts w:asciiTheme="minorHAnsi" w:hAnsiTheme="minorHAnsi" w:cstheme="minorHAnsi"/>
          <w:b/>
          <w:sz w:val="24"/>
          <w:szCs w:val="24"/>
        </w:rPr>
        <w:t>Καλείται το Δημοτικό Συμβούλιο</w:t>
      </w:r>
    </w:p>
    <w:p w:rsidR="00C57B03" w:rsidRPr="00A75D20" w:rsidRDefault="00C57B03" w:rsidP="00A75D20">
      <w:pPr>
        <w:pStyle w:val="af9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C57B03" w:rsidRPr="00A75D20" w:rsidRDefault="00C57B03" w:rsidP="00A75D20">
      <w:pPr>
        <w:pStyle w:val="af9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75D20">
        <w:rPr>
          <w:rFonts w:asciiTheme="minorHAnsi" w:hAnsiTheme="minorHAnsi" w:cstheme="minorHAnsi"/>
          <w:sz w:val="24"/>
          <w:szCs w:val="24"/>
        </w:rPr>
        <w:t xml:space="preserve"> Να ορίσει ως υπεύθυνο λογαριασμού για το έργο «Κατασκευή Στεγάστρου στο ΕΠΑΛ Λιβαδειάς» της ΣΑΝΑ 314, με κωδικό 2022ΝΑ31400031, τον  υπάλληλο της οικονομικής υπηρεσίας, </w:t>
      </w:r>
      <w:proofErr w:type="spellStart"/>
      <w:r w:rsidRPr="00A75D20">
        <w:rPr>
          <w:rFonts w:asciiTheme="minorHAnsi" w:hAnsiTheme="minorHAnsi" w:cstheme="minorHAnsi"/>
          <w:sz w:val="24"/>
          <w:szCs w:val="24"/>
        </w:rPr>
        <w:t>Σταμέλο</w:t>
      </w:r>
      <w:proofErr w:type="spellEnd"/>
      <w:r w:rsidRPr="00A75D20">
        <w:rPr>
          <w:rFonts w:asciiTheme="minorHAnsi" w:hAnsiTheme="minorHAnsi" w:cstheme="minorHAnsi"/>
          <w:sz w:val="24"/>
          <w:szCs w:val="24"/>
        </w:rPr>
        <w:t xml:space="preserve"> Νικόλαο του Ευσταθίου, κλάδου ΤΕ /Διοικητικού-</w:t>
      </w:r>
      <w:proofErr w:type="spellStart"/>
      <w:r w:rsidRPr="00A75D20">
        <w:rPr>
          <w:rFonts w:asciiTheme="minorHAnsi" w:hAnsiTheme="minorHAnsi" w:cstheme="minorHAnsi"/>
          <w:sz w:val="24"/>
          <w:szCs w:val="24"/>
        </w:rPr>
        <w:t>Λογιστικο</w:t>
      </w:r>
      <w:proofErr w:type="spellEnd"/>
      <w:r w:rsidRPr="00A75D20">
        <w:rPr>
          <w:rFonts w:asciiTheme="minorHAnsi" w:hAnsiTheme="minorHAnsi" w:cstheme="minorHAnsi"/>
          <w:sz w:val="24"/>
          <w:szCs w:val="24"/>
        </w:rPr>
        <w:t>ύ, και να τον εξουσιοδοτήσει να κάνει τις ηλεκτρονικές πληρωμές και να παρακολουθεί την κίνηση  λογαριασμού των έργου.</w:t>
      </w:r>
    </w:p>
    <w:p w:rsidR="00A75D20" w:rsidRPr="00A75D20" w:rsidRDefault="00A75D20" w:rsidP="00A75D20">
      <w:pPr>
        <w:pStyle w:val="af9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Λαμβάνοντας το λόγο ο κ. Δήμαρχος είπε ότι συμφωνεί με την πρόταση της υπηρεσίας για τον ορισμό του υπαλλήλου της Οικονομικής Υπηρεσίας κ. </w:t>
      </w:r>
      <w:proofErr w:type="spellStart"/>
      <w:r w:rsidRPr="00A75D20">
        <w:rPr>
          <w:rFonts w:asciiTheme="minorHAnsi" w:hAnsiTheme="minorHAnsi" w:cstheme="minorHAnsi"/>
          <w:sz w:val="24"/>
          <w:szCs w:val="24"/>
        </w:rPr>
        <w:t>Σταμέλο</w:t>
      </w:r>
      <w:r>
        <w:rPr>
          <w:rFonts w:asciiTheme="minorHAnsi" w:hAnsiTheme="minorHAnsi" w:cstheme="minorHAnsi"/>
          <w:sz w:val="24"/>
          <w:szCs w:val="24"/>
        </w:rPr>
        <w:t>υ</w:t>
      </w:r>
      <w:proofErr w:type="spellEnd"/>
      <w:r w:rsidRPr="00A75D20">
        <w:rPr>
          <w:rFonts w:asciiTheme="minorHAnsi" w:hAnsiTheme="minorHAnsi" w:cstheme="minorHAnsi"/>
          <w:sz w:val="24"/>
          <w:szCs w:val="24"/>
        </w:rPr>
        <w:t xml:space="preserve"> Νικόλαο</w:t>
      </w:r>
      <w:r>
        <w:rPr>
          <w:rFonts w:asciiTheme="minorHAnsi" w:hAnsiTheme="minorHAnsi" w:cstheme="minorHAnsi"/>
          <w:sz w:val="24"/>
          <w:szCs w:val="24"/>
        </w:rPr>
        <w:t>υ</w:t>
      </w:r>
      <w:r w:rsidRPr="00A75D20">
        <w:rPr>
          <w:rFonts w:asciiTheme="minorHAnsi" w:hAnsiTheme="minorHAnsi" w:cstheme="minorHAnsi"/>
          <w:sz w:val="24"/>
          <w:szCs w:val="24"/>
        </w:rPr>
        <w:t xml:space="preserve"> του Ευσταθίου, κλάδου ΤΕ /Διοικητικού-</w:t>
      </w:r>
      <w:proofErr w:type="spellStart"/>
      <w:r>
        <w:rPr>
          <w:rFonts w:asciiTheme="minorHAnsi" w:hAnsiTheme="minorHAnsi" w:cstheme="minorHAnsi"/>
          <w:sz w:val="24"/>
          <w:szCs w:val="24"/>
        </w:rPr>
        <w:t>Λογιστικο</w:t>
      </w:r>
      <w:proofErr w:type="spellEnd"/>
      <w:r>
        <w:rPr>
          <w:rFonts w:asciiTheme="minorHAnsi" w:hAnsiTheme="minorHAnsi" w:cstheme="minorHAnsi"/>
          <w:sz w:val="24"/>
          <w:szCs w:val="24"/>
        </w:rPr>
        <w:t>ύ.</w:t>
      </w:r>
    </w:p>
    <w:p w:rsidR="00C57B03" w:rsidRDefault="00C57B03" w:rsidP="00C57B03">
      <w:pPr>
        <w:pStyle w:val="af9"/>
        <w:spacing w:line="360" w:lineRule="auto"/>
        <w:rPr>
          <w:rFonts w:cstheme="minorHAnsi"/>
          <w:sz w:val="24"/>
          <w:szCs w:val="24"/>
        </w:rPr>
      </w:pPr>
    </w:p>
    <w:p w:rsidR="0042438A" w:rsidRPr="00520A94" w:rsidRDefault="00A75D20" w:rsidP="00A75D20">
      <w:pPr>
        <w:tabs>
          <w:tab w:val="left" w:pos="559"/>
          <w:tab w:val="left" w:pos="15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</w:p>
    <w:p w:rsidR="0042438A" w:rsidRPr="00520A94" w:rsidRDefault="0042438A" w:rsidP="0042438A">
      <w:pPr>
        <w:tabs>
          <w:tab w:val="left" w:pos="559"/>
          <w:tab w:val="left" w:pos="1555"/>
        </w:tabs>
        <w:ind w:left="-709" w:firstLine="709"/>
        <w:rPr>
          <w:rFonts w:ascii="Arial" w:hAnsi="Arial" w:cs="Arial"/>
          <w:sz w:val="22"/>
          <w:szCs w:val="22"/>
        </w:rPr>
      </w:pPr>
      <w:r w:rsidRPr="00E676C2">
        <w:rPr>
          <w:rFonts w:ascii="Arial" w:hAnsi="Arial" w:cs="Arial"/>
          <w:sz w:val="22"/>
          <w:szCs w:val="22"/>
        </w:rPr>
        <w:t xml:space="preserve">      </w:t>
      </w:r>
    </w:p>
    <w:p w:rsidR="0042438A" w:rsidRPr="00106F02" w:rsidRDefault="00C57B03" w:rsidP="00424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977BB" w:rsidRDefault="004977BB" w:rsidP="004977BB">
      <w:pPr>
        <w:tabs>
          <w:tab w:val="center" w:pos="8460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eastAsia="el-GR"/>
        </w:rPr>
      </w:pPr>
    </w:p>
    <w:p w:rsidR="004977BB" w:rsidRPr="00A75D20" w:rsidRDefault="004977BB" w:rsidP="004977BB">
      <w:pPr>
        <w:spacing w:line="360" w:lineRule="auto"/>
        <w:jc w:val="both"/>
        <w:rPr>
          <w:rFonts w:asciiTheme="minorHAnsi" w:hAnsiTheme="minorHAnsi" w:cstheme="minorHAnsi"/>
        </w:rPr>
      </w:pPr>
      <w:r w:rsidRPr="00A75D20">
        <w:rPr>
          <w:rFonts w:asciiTheme="minorHAnsi" w:hAnsiTheme="minorHAnsi" w:cstheme="minorHAnsi"/>
        </w:rPr>
        <w:t>Το Δημοτικό Συμβούλιο . αφού άκουσε την εισήγηση  και έλαβε υπόψη του:</w:t>
      </w:r>
    </w:p>
    <w:p w:rsidR="00737B0F" w:rsidRPr="00A75D20" w:rsidRDefault="004977BB" w:rsidP="002C23AC">
      <w:pPr>
        <w:pStyle w:val="af9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Style w:val="aa"/>
          <w:rFonts w:asciiTheme="minorHAnsi" w:hAnsiTheme="minorHAnsi" w:cstheme="minorHAnsi"/>
          <w:iCs w:val="0"/>
          <w:sz w:val="24"/>
          <w:szCs w:val="24"/>
        </w:rPr>
      </w:pPr>
      <w:r w:rsidRPr="00A75D20">
        <w:rPr>
          <w:rFonts w:asciiTheme="minorHAnsi" w:hAnsiTheme="minorHAnsi" w:cstheme="minorHAnsi"/>
          <w:sz w:val="24"/>
          <w:szCs w:val="24"/>
        </w:rPr>
        <w:t xml:space="preserve">  </w:t>
      </w:r>
      <w:r w:rsidR="00737B0F" w:rsidRPr="00A75D20">
        <w:rPr>
          <w:rFonts w:asciiTheme="minorHAnsi" w:eastAsia="Arial" w:hAnsiTheme="minorHAnsi" w:cstheme="minorHAnsi"/>
          <w:iCs/>
          <w:color w:val="000000"/>
          <w:kern w:val="1"/>
          <w:sz w:val="24"/>
          <w:szCs w:val="24"/>
          <w:highlight w:val="white"/>
        </w:rPr>
        <w:t>τις διατάξεις των άρθρων 65,67,</w:t>
      </w:r>
      <w:r w:rsidR="00C57B03" w:rsidRPr="00A75D20">
        <w:rPr>
          <w:rFonts w:asciiTheme="minorHAnsi" w:eastAsia="Arial" w:hAnsiTheme="minorHAnsi" w:cstheme="minorHAnsi"/>
          <w:iCs/>
          <w:color w:val="000000"/>
          <w:kern w:val="1"/>
          <w:sz w:val="24"/>
          <w:szCs w:val="24"/>
          <w:highlight w:val="white"/>
        </w:rPr>
        <w:t xml:space="preserve"> </w:t>
      </w:r>
      <w:r w:rsidR="00737B0F" w:rsidRPr="00A75D20">
        <w:rPr>
          <w:rFonts w:asciiTheme="minorHAnsi" w:eastAsia="Arial" w:hAnsiTheme="minorHAnsi" w:cstheme="minorHAnsi"/>
          <w:iCs/>
          <w:color w:val="000000"/>
          <w:kern w:val="1"/>
          <w:sz w:val="24"/>
          <w:szCs w:val="24"/>
          <w:highlight w:val="white"/>
        </w:rPr>
        <w:t xml:space="preserve"> του Ν.3852/10, </w:t>
      </w:r>
      <w:r w:rsidR="00737B0F" w:rsidRPr="00A75D20">
        <w:rPr>
          <w:rStyle w:val="aa"/>
          <w:rFonts w:asciiTheme="minorHAnsi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737B0F" w:rsidRPr="00A75D20" w:rsidRDefault="00C57B03" w:rsidP="002C23AC">
      <w:pPr>
        <w:numPr>
          <w:ilvl w:val="0"/>
          <w:numId w:val="4"/>
        </w:numPr>
        <w:shd w:val="clear" w:color="auto" w:fill="FFFFFF"/>
        <w:tabs>
          <w:tab w:val="center" w:pos="426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A75D20">
        <w:rPr>
          <w:rFonts w:asciiTheme="minorHAnsi" w:eastAsia="Arial" w:hAnsiTheme="minorHAnsi" w:cstheme="minorHAnsi"/>
        </w:rPr>
        <w:t xml:space="preserve"> </w:t>
      </w:r>
      <w:r w:rsidRPr="00A75D2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το υπ </w:t>
      </w:r>
      <w:proofErr w:type="spellStart"/>
      <w:r w:rsidRPr="00A75D2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 w:rsidRPr="00A75D2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21690/2-12-2022 έγγραφο της Δ/</w:t>
      </w:r>
      <w:proofErr w:type="spellStart"/>
      <w:r w:rsidRPr="00A75D2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νσης</w:t>
      </w:r>
      <w:proofErr w:type="spellEnd"/>
      <w:r w:rsidRPr="00A75D2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Οικονομικών Υπηρεσιών</w:t>
      </w:r>
    </w:p>
    <w:p w:rsidR="004977BB" w:rsidRPr="00A75D20" w:rsidRDefault="00C57B03" w:rsidP="00C57B03">
      <w:pPr>
        <w:pStyle w:val="af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5D20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Τις προαναφερόμενες διατάξεις και σχετικές προηγούμενες αποφάσεις </w:t>
      </w:r>
      <w:r w:rsidR="00FB3F52" w:rsidRPr="00A75D20">
        <w:rPr>
          <w:rFonts w:asciiTheme="minorHAnsi" w:eastAsia="Verdana" w:hAnsiTheme="minorHAnsi" w:cstheme="minorHAnsi"/>
          <w:color w:val="000000"/>
          <w:sz w:val="24"/>
          <w:szCs w:val="24"/>
        </w:rPr>
        <w:t>στο παραπάνω έγγραφο</w:t>
      </w:r>
      <w:r w:rsidRPr="00A75D20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 </w:t>
      </w:r>
    </w:p>
    <w:p w:rsidR="00F42D60" w:rsidRPr="00A75D20" w:rsidRDefault="00F42D60" w:rsidP="00C57B03">
      <w:pPr>
        <w:pStyle w:val="af9"/>
        <w:widowControl w:val="0"/>
        <w:numPr>
          <w:ilvl w:val="0"/>
          <w:numId w:val="4"/>
        </w:num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A75D20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F42D60" w:rsidRPr="00A75D20" w:rsidRDefault="00F42D60" w:rsidP="00F42D60">
      <w:pPr>
        <w:pStyle w:val="af9"/>
        <w:ind w:left="0"/>
        <w:rPr>
          <w:rFonts w:asciiTheme="minorHAnsi" w:hAnsiTheme="minorHAnsi" w:cstheme="minorHAnsi"/>
          <w:i/>
          <w:sz w:val="24"/>
          <w:szCs w:val="24"/>
        </w:rPr>
      </w:pPr>
    </w:p>
    <w:p w:rsidR="00F42D60" w:rsidRPr="00A75D20" w:rsidRDefault="00F42D60" w:rsidP="00C57B03">
      <w:pPr>
        <w:pStyle w:val="ad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75D20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F42D60" w:rsidRDefault="00F42D60" w:rsidP="00F42D60">
      <w:pPr>
        <w:pStyle w:val="17"/>
        <w:widowControl/>
        <w:shd w:val="clear" w:color="auto" w:fill="FFFFFF"/>
        <w:suppressAutoHyphens w:val="0"/>
        <w:spacing w:after="200" w:line="276" w:lineRule="auto"/>
        <w:ind w:left="0"/>
        <w:jc w:val="both"/>
      </w:pPr>
    </w:p>
    <w:p w:rsidR="004977BB" w:rsidRPr="00B461FF" w:rsidRDefault="004977BB" w:rsidP="004977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7BB" w:rsidRDefault="004977BB" w:rsidP="004977BB">
      <w:pPr>
        <w:spacing w:line="360" w:lineRule="auto"/>
        <w:jc w:val="center"/>
      </w:pPr>
      <w:r>
        <w:rPr>
          <w:b/>
          <w:lang w:eastAsia="el-GR"/>
        </w:rPr>
        <w:t xml:space="preserve">ΑΠΟΦΑΣΙΖΕΙ  </w:t>
      </w:r>
      <w:r w:rsidR="00C57B03">
        <w:rPr>
          <w:b/>
          <w:lang w:eastAsia="el-GR"/>
        </w:rPr>
        <w:t>ΟΜΟΦΩΝΑ</w:t>
      </w:r>
    </w:p>
    <w:p w:rsidR="004977BB" w:rsidRDefault="004977BB" w:rsidP="004977BB">
      <w:pPr>
        <w:pStyle w:val="1"/>
        <w:ind w:left="432" w:hanging="432"/>
        <w:jc w:val="center"/>
        <w:rPr>
          <w:rFonts w:ascii="Verdana" w:hAnsi="Verdana" w:cs="Verdana"/>
          <w:b/>
          <w:sz w:val="20"/>
          <w:lang w:eastAsia="el-GR"/>
        </w:rPr>
      </w:pPr>
    </w:p>
    <w:p w:rsidR="00C57B03" w:rsidRPr="00A75D20" w:rsidRDefault="00FB3F52" w:rsidP="00A75D20">
      <w:pPr>
        <w:pStyle w:val="af9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75D20">
        <w:rPr>
          <w:rFonts w:asciiTheme="minorHAnsi" w:hAnsiTheme="minorHAnsi" w:cstheme="minorHAnsi"/>
          <w:sz w:val="24"/>
          <w:szCs w:val="24"/>
        </w:rPr>
        <w:t xml:space="preserve">Ορίζει </w:t>
      </w:r>
      <w:r w:rsidR="00C57B03" w:rsidRPr="00A75D20">
        <w:rPr>
          <w:rFonts w:asciiTheme="minorHAnsi" w:hAnsiTheme="minorHAnsi" w:cstheme="minorHAnsi"/>
          <w:sz w:val="24"/>
          <w:szCs w:val="24"/>
        </w:rPr>
        <w:t xml:space="preserve"> ως υπεύθυνο λογαριασμού για το έργο «Κατασκευή Στεγάστρου στο ΕΠΑΛ Λιβαδειάς» της ΣΑΝΑ 314, με κωδικό 2022ΝΑ31400031, τον  υπάλληλο της οικονομικής υπηρεσίας, </w:t>
      </w:r>
      <w:proofErr w:type="spellStart"/>
      <w:r w:rsidR="00C57B03" w:rsidRPr="00A75D20">
        <w:rPr>
          <w:rFonts w:asciiTheme="minorHAnsi" w:hAnsiTheme="minorHAnsi" w:cstheme="minorHAnsi"/>
          <w:sz w:val="24"/>
          <w:szCs w:val="24"/>
        </w:rPr>
        <w:t>Σταμέλο</w:t>
      </w:r>
      <w:proofErr w:type="spellEnd"/>
      <w:r w:rsidR="00C57B03" w:rsidRPr="00A75D20">
        <w:rPr>
          <w:rFonts w:asciiTheme="minorHAnsi" w:hAnsiTheme="minorHAnsi" w:cstheme="minorHAnsi"/>
          <w:sz w:val="24"/>
          <w:szCs w:val="24"/>
        </w:rPr>
        <w:t xml:space="preserve"> Νικόλαο του Ευσταθίου, κλάδου ΤΕ /Διοικητικού-</w:t>
      </w:r>
      <w:proofErr w:type="spellStart"/>
      <w:r w:rsidR="00C57B03" w:rsidRPr="00A75D20">
        <w:rPr>
          <w:rFonts w:asciiTheme="minorHAnsi" w:hAnsiTheme="minorHAnsi" w:cstheme="minorHAnsi"/>
          <w:sz w:val="24"/>
          <w:szCs w:val="24"/>
        </w:rPr>
        <w:t>Λογιστικο</w:t>
      </w:r>
      <w:proofErr w:type="spellEnd"/>
      <w:r w:rsidR="00C57B03" w:rsidRPr="00A75D20">
        <w:rPr>
          <w:rFonts w:asciiTheme="minorHAnsi" w:hAnsiTheme="minorHAnsi" w:cstheme="minorHAnsi"/>
          <w:sz w:val="24"/>
          <w:szCs w:val="24"/>
        </w:rPr>
        <w:t>ύ, και  τον εξουσιοδοτ</w:t>
      </w:r>
      <w:r w:rsidR="00A75D20">
        <w:rPr>
          <w:rFonts w:asciiTheme="minorHAnsi" w:hAnsiTheme="minorHAnsi" w:cstheme="minorHAnsi"/>
          <w:sz w:val="24"/>
          <w:szCs w:val="24"/>
        </w:rPr>
        <w:t>εί</w:t>
      </w:r>
      <w:r w:rsidR="00C57B03" w:rsidRPr="00A75D20">
        <w:rPr>
          <w:rFonts w:asciiTheme="minorHAnsi" w:hAnsiTheme="minorHAnsi" w:cstheme="minorHAnsi"/>
          <w:sz w:val="24"/>
          <w:szCs w:val="24"/>
        </w:rPr>
        <w:t xml:space="preserve"> να κάνει τις ηλεκτρονικές πληρωμές και </w:t>
      </w:r>
      <w:r w:rsidR="00A75D20">
        <w:rPr>
          <w:rFonts w:asciiTheme="minorHAnsi" w:hAnsiTheme="minorHAnsi" w:cstheme="minorHAnsi"/>
          <w:sz w:val="24"/>
          <w:szCs w:val="24"/>
        </w:rPr>
        <w:t xml:space="preserve">την </w:t>
      </w:r>
      <w:r w:rsidR="00C57B03" w:rsidRPr="00A75D20">
        <w:rPr>
          <w:rFonts w:asciiTheme="minorHAnsi" w:hAnsiTheme="minorHAnsi" w:cstheme="minorHAnsi"/>
          <w:sz w:val="24"/>
          <w:szCs w:val="24"/>
        </w:rPr>
        <w:t xml:space="preserve"> παρακολο</w:t>
      </w:r>
      <w:r w:rsidR="00A75D20">
        <w:rPr>
          <w:rFonts w:asciiTheme="minorHAnsi" w:hAnsiTheme="minorHAnsi" w:cstheme="minorHAnsi"/>
          <w:sz w:val="24"/>
          <w:szCs w:val="24"/>
        </w:rPr>
        <w:t xml:space="preserve">ύθηση </w:t>
      </w:r>
      <w:r w:rsidR="00C57B03" w:rsidRPr="00A75D20">
        <w:rPr>
          <w:rFonts w:asciiTheme="minorHAnsi" w:hAnsiTheme="minorHAnsi" w:cstheme="minorHAnsi"/>
          <w:sz w:val="24"/>
          <w:szCs w:val="24"/>
        </w:rPr>
        <w:t xml:space="preserve"> τη</w:t>
      </w:r>
      <w:r w:rsidR="00A75D20">
        <w:rPr>
          <w:rFonts w:asciiTheme="minorHAnsi" w:hAnsiTheme="minorHAnsi" w:cstheme="minorHAnsi"/>
          <w:sz w:val="24"/>
          <w:szCs w:val="24"/>
        </w:rPr>
        <w:t>ς</w:t>
      </w:r>
      <w:r w:rsidR="00C57B03" w:rsidRPr="00A75D20">
        <w:rPr>
          <w:rFonts w:asciiTheme="minorHAnsi" w:hAnsiTheme="minorHAnsi" w:cstheme="minorHAnsi"/>
          <w:sz w:val="24"/>
          <w:szCs w:val="24"/>
        </w:rPr>
        <w:t xml:space="preserve"> κίνηση</w:t>
      </w:r>
      <w:r w:rsidR="00A75D20">
        <w:rPr>
          <w:rFonts w:asciiTheme="minorHAnsi" w:hAnsiTheme="minorHAnsi" w:cstheme="minorHAnsi"/>
          <w:sz w:val="24"/>
          <w:szCs w:val="24"/>
        </w:rPr>
        <w:t>ς</w:t>
      </w:r>
      <w:r w:rsidR="00C57B03" w:rsidRPr="00A75D20">
        <w:rPr>
          <w:rFonts w:asciiTheme="minorHAnsi" w:hAnsiTheme="minorHAnsi" w:cstheme="minorHAnsi"/>
          <w:sz w:val="24"/>
          <w:szCs w:val="24"/>
        </w:rPr>
        <w:t xml:space="preserve">  λογαριασμού τ</w:t>
      </w:r>
      <w:r w:rsidR="00A75D20">
        <w:rPr>
          <w:rFonts w:asciiTheme="minorHAnsi" w:hAnsiTheme="minorHAnsi" w:cstheme="minorHAnsi"/>
          <w:sz w:val="24"/>
          <w:szCs w:val="24"/>
        </w:rPr>
        <w:t xml:space="preserve">ου εν λόγω </w:t>
      </w:r>
      <w:r w:rsidR="00C57B03" w:rsidRPr="00A75D20">
        <w:rPr>
          <w:rFonts w:asciiTheme="minorHAnsi" w:hAnsiTheme="minorHAnsi" w:cstheme="minorHAnsi"/>
          <w:sz w:val="24"/>
          <w:szCs w:val="24"/>
        </w:rPr>
        <w:t xml:space="preserve"> έργου.</w:t>
      </w:r>
    </w:p>
    <w:p w:rsidR="00AE1960" w:rsidRPr="00520A94" w:rsidRDefault="00AE1960" w:rsidP="00E93197">
      <w:pPr>
        <w:rPr>
          <w:rFonts w:ascii="Arial" w:hAnsi="Arial" w:cs="Arial"/>
          <w:sz w:val="22"/>
          <w:szCs w:val="22"/>
        </w:rPr>
      </w:pPr>
    </w:p>
    <w:p w:rsidR="003C235F" w:rsidRPr="00A004C2" w:rsidRDefault="00162A16" w:rsidP="00A75D2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32BD0">
        <w:rPr>
          <w:rFonts w:ascii="Calibri" w:hAnsi="Calibri" w:cs="Calibri"/>
          <w:b/>
          <w:sz w:val="22"/>
          <w:szCs w:val="22"/>
        </w:rPr>
        <w:t>Η</w:t>
      </w:r>
      <w:r w:rsidRPr="00A004C2">
        <w:rPr>
          <w:rFonts w:ascii="Calibri" w:hAnsi="Calibri" w:cs="Calibri"/>
          <w:sz w:val="22"/>
          <w:szCs w:val="22"/>
        </w:rPr>
        <w:t xml:space="preserve"> </w:t>
      </w:r>
      <w:r w:rsidR="003B5930" w:rsidRPr="00A004C2">
        <w:rPr>
          <w:rFonts w:ascii="Calibri" w:hAnsi="Calibri" w:cs="Calibri"/>
          <w:b/>
          <w:sz w:val="22"/>
          <w:szCs w:val="22"/>
        </w:rPr>
        <w:t xml:space="preserve"> απόφαση πήρε αριθμό  </w:t>
      </w:r>
      <w:r w:rsidR="009F515B">
        <w:rPr>
          <w:rFonts w:ascii="Calibri" w:hAnsi="Calibri" w:cs="Calibri"/>
          <w:b/>
          <w:sz w:val="22"/>
          <w:szCs w:val="22"/>
        </w:rPr>
        <w:t>1</w:t>
      </w:r>
      <w:r w:rsidR="00621FD6">
        <w:rPr>
          <w:rFonts w:ascii="Calibri" w:hAnsi="Calibri" w:cs="Calibri"/>
          <w:b/>
          <w:sz w:val="22"/>
          <w:szCs w:val="22"/>
        </w:rPr>
        <w:t>4</w:t>
      </w:r>
      <w:r w:rsidR="00FB3F52">
        <w:rPr>
          <w:rFonts w:ascii="Calibri" w:hAnsi="Calibri" w:cs="Calibri"/>
          <w:b/>
          <w:sz w:val="22"/>
          <w:szCs w:val="22"/>
        </w:rPr>
        <w:t>4</w:t>
      </w:r>
      <w:r w:rsidR="007042B4" w:rsidRPr="00A004C2">
        <w:rPr>
          <w:rFonts w:ascii="Calibri" w:hAnsi="Calibri" w:cs="Calibri"/>
          <w:b/>
          <w:sz w:val="22"/>
          <w:szCs w:val="22"/>
        </w:rPr>
        <w:t>/</w:t>
      </w:r>
      <w:r w:rsidR="003C235F" w:rsidRPr="00A004C2">
        <w:rPr>
          <w:rFonts w:ascii="Calibri" w:hAnsi="Calibri" w:cs="Calibri"/>
          <w:b/>
          <w:sz w:val="22"/>
          <w:szCs w:val="22"/>
        </w:rPr>
        <w:t>20</w:t>
      </w:r>
      <w:r w:rsidR="005B55CE" w:rsidRPr="00A004C2">
        <w:rPr>
          <w:rFonts w:ascii="Calibri" w:hAnsi="Calibri" w:cs="Calibri"/>
          <w:b/>
          <w:sz w:val="22"/>
          <w:szCs w:val="22"/>
        </w:rPr>
        <w:t>2</w:t>
      </w:r>
      <w:r w:rsidR="009F515B">
        <w:rPr>
          <w:rFonts w:ascii="Calibri" w:hAnsi="Calibri" w:cs="Calibri"/>
          <w:b/>
          <w:sz w:val="22"/>
          <w:szCs w:val="22"/>
        </w:rPr>
        <w:t>2</w:t>
      </w:r>
      <w:r w:rsidR="00CC0DE3" w:rsidRPr="00A004C2">
        <w:rPr>
          <w:rFonts w:ascii="Calibri" w:hAnsi="Calibri" w:cs="Calibri"/>
          <w:b/>
          <w:sz w:val="22"/>
          <w:szCs w:val="22"/>
        </w:rPr>
        <w:t>.</w:t>
      </w:r>
    </w:p>
    <w:p w:rsidR="00A75D20" w:rsidRPr="00B07EEA" w:rsidRDefault="00A75D20" w:rsidP="00A75D20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75D20" w:rsidRPr="00B07EEA" w:rsidRDefault="00A75D20" w:rsidP="00A75D20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A75D20" w:rsidRPr="00B07EEA" w:rsidRDefault="00A75D20" w:rsidP="00A75D20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A75D20" w:rsidRPr="00B07EEA" w:rsidRDefault="00A75D20" w:rsidP="00A75D20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7"/>
        <w:gridCol w:w="512"/>
        <w:gridCol w:w="3081"/>
        <w:gridCol w:w="284"/>
        <w:gridCol w:w="567"/>
        <w:gridCol w:w="4087"/>
        <w:gridCol w:w="284"/>
        <w:gridCol w:w="1331"/>
      </w:tblGrid>
      <w:tr w:rsidR="00A75D20" w:rsidRPr="00B07EEA" w:rsidTr="009C58BA">
        <w:trPr>
          <w:gridAfter w:val="1"/>
          <w:wAfter w:w="1331" w:type="dxa"/>
        </w:trPr>
        <w:tc>
          <w:tcPr>
            <w:tcW w:w="567" w:type="dxa"/>
          </w:tcPr>
          <w:p w:rsidR="00A75D20" w:rsidRPr="00B07EEA" w:rsidRDefault="00A75D20" w:rsidP="009C58B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A75D20" w:rsidRPr="00B07EEA" w:rsidRDefault="00A75D20" w:rsidP="009C58B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c>
          <w:tcPr>
            <w:tcW w:w="567" w:type="dxa"/>
          </w:tcPr>
          <w:p w:rsidR="00A75D20" w:rsidRPr="00B07EEA" w:rsidRDefault="00A75D20" w:rsidP="009C58B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A75D20" w:rsidRPr="00B07EEA" w:rsidRDefault="00A75D20" w:rsidP="009C58BA">
            <w:pPr>
              <w:ind w:left="-55" w:firstLine="5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c>
          <w:tcPr>
            <w:tcW w:w="567" w:type="dxa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A75D20" w:rsidRPr="00B07EEA" w:rsidRDefault="00A75D20" w:rsidP="009C58B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c>
          <w:tcPr>
            <w:tcW w:w="567" w:type="dxa"/>
          </w:tcPr>
          <w:p w:rsidR="00A75D20" w:rsidRPr="00B07EEA" w:rsidRDefault="00A75D20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Μπράλιος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rPr>
          <w:gridAfter w:val="2"/>
          <w:wAfter w:w="1615" w:type="dxa"/>
          <w:trHeight w:val="203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rPr>
          <w:gridAfter w:val="2"/>
          <w:wAfter w:w="1615" w:type="dxa"/>
          <w:trHeight w:val="203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D20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" w:type="dxa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A75D20" w:rsidRPr="00B07EEA" w:rsidRDefault="00A75D20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A75D20" w:rsidRPr="00B07EEA" w:rsidRDefault="00A75D20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A004C2" w:rsidRDefault="00C55917" w:rsidP="00587294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</w:p>
    <w:sectPr w:rsidR="00C55917" w:rsidRPr="00A004C2" w:rsidSect="00F42D60">
      <w:headerReference w:type="default" r:id="rId8"/>
      <w:headerReference w:type="first" r:id="rId9"/>
      <w:pgSz w:w="11906" w:h="16838"/>
      <w:pgMar w:top="1418" w:right="1134" w:bottom="1418" w:left="1259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3E" w:rsidRDefault="00011D3E">
      <w:r>
        <w:separator/>
      </w:r>
    </w:p>
  </w:endnote>
  <w:endnote w:type="continuationSeparator" w:id="0">
    <w:p w:rsidR="00011D3E" w:rsidRDefault="0001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3E" w:rsidRDefault="00011D3E">
      <w:r>
        <w:separator/>
      </w:r>
    </w:p>
  </w:footnote>
  <w:footnote w:type="continuationSeparator" w:id="0">
    <w:p w:rsidR="00011D3E" w:rsidRDefault="00011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4F" w:rsidRDefault="0054707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D204F" w:rsidRDefault="0054707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D20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94F0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4F" w:rsidRDefault="001D204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014"/>
    <w:rsid w:val="00005D6D"/>
    <w:rsid w:val="00006D3B"/>
    <w:rsid w:val="00011D3E"/>
    <w:rsid w:val="00015448"/>
    <w:rsid w:val="00017118"/>
    <w:rsid w:val="00017E38"/>
    <w:rsid w:val="00024687"/>
    <w:rsid w:val="00024BB5"/>
    <w:rsid w:val="00026B66"/>
    <w:rsid w:val="00030B7E"/>
    <w:rsid w:val="0003699A"/>
    <w:rsid w:val="00040CDE"/>
    <w:rsid w:val="000413CA"/>
    <w:rsid w:val="00050E6E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E0AA3"/>
    <w:rsid w:val="000E1B84"/>
    <w:rsid w:val="000F1B94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7315"/>
    <w:rsid w:val="0014350E"/>
    <w:rsid w:val="001459CD"/>
    <w:rsid w:val="00145EE5"/>
    <w:rsid w:val="00151E93"/>
    <w:rsid w:val="00155F11"/>
    <w:rsid w:val="001577EF"/>
    <w:rsid w:val="00157A71"/>
    <w:rsid w:val="00162A16"/>
    <w:rsid w:val="00182DEC"/>
    <w:rsid w:val="0018430D"/>
    <w:rsid w:val="00187994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F071D"/>
    <w:rsid w:val="001F22BD"/>
    <w:rsid w:val="001F60FA"/>
    <w:rsid w:val="00202632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5772"/>
    <w:rsid w:val="002B19B2"/>
    <w:rsid w:val="002C23AC"/>
    <w:rsid w:val="002D05F0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71783"/>
    <w:rsid w:val="003720FD"/>
    <w:rsid w:val="00374C70"/>
    <w:rsid w:val="003815F0"/>
    <w:rsid w:val="003818B2"/>
    <w:rsid w:val="003832B3"/>
    <w:rsid w:val="00384268"/>
    <w:rsid w:val="003907FF"/>
    <w:rsid w:val="003A4C37"/>
    <w:rsid w:val="003A743D"/>
    <w:rsid w:val="003A7EAF"/>
    <w:rsid w:val="003B17E9"/>
    <w:rsid w:val="003B1D1F"/>
    <w:rsid w:val="003B3429"/>
    <w:rsid w:val="003B5930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6B27"/>
    <w:rsid w:val="0042438A"/>
    <w:rsid w:val="00424A61"/>
    <w:rsid w:val="00430F0D"/>
    <w:rsid w:val="00435514"/>
    <w:rsid w:val="004371B6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AB0"/>
    <w:rsid w:val="004977BB"/>
    <w:rsid w:val="004A6A11"/>
    <w:rsid w:val="004A6ABB"/>
    <w:rsid w:val="004B2E58"/>
    <w:rsid w:val="004B7126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505C"/>
    <w:rsid w:val="005109CE"/>
    <w:rsid w:val="005118D5"/>
    <w:rsid w:val="005178E5"/>
    <w:rsid w:val="00520A94"/>
    <w:rsid w:val="0052160D"/>
    <w:rsid w:val="005241F1"/>
    <w:rsid w:val="00525777"/>
    <w:rsid w:val="0052635A"/>
    <w:rsid w:val="0052681C"/>
    <w:rsid w:val="00526B61"/>
    <w:rsid w:val="00532814"/>
    <w:rsid w:val="00533E0F"/>
    <w:rsid w:val="00540D5A"/>
    <w:rsid w:val="00541283"/>
    <w:rsid w:val="00541C48"/>
    <w:rsid w:val="00541DC9"/>
    <w:rsid w:val="00544894"/>
    <w:rsid w:val="0054707B"/>
    <w:rsid w:val="00547183"/>
    <w:rsid w:val="005525BF"/>
    <w:rsid w:val="0055373C"/>
    <w:rsid w:val="00554F44"/>
    <w:rsid w:val="00557809"/>
    <w:rsid w:val="00560F6E"/>
    <w:rsid w:val="00561EC7"/>
    <w:rsid w:val="00562F2A"/>
    <w:rsid w:val="00570C36"/>
    <w:rsid w:val="00575879"/>
    <w:rsid w:val="00581EA2"/>
    <w:rsid w:val="00582DA8"/>
    <w:rsid w:val="00587294"/>
    <w:rsid w:val="005901BF"/>
    <w:rsid w:val="005912E9"/>
    <w:rsid w:val="005A7C2D"/>
    <w:rsid w:val="005B0894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7865"/>
    <w:rsid w:val="006148EF"/>
    <w:rsid w:val="00620870"/>
    <w:rsid w:val="00621FD6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96E"/>
    <w:rsid w:val="006908AC"/>
    <w:rsid w:val="00690F1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42B4"/>
    <w:rsid w:val="007100F2"/>
    <w:rsid w:val="007121BC"/>
    <w:rsid w:val="00715AED"/>
    <w:rsid w:val="00716C20"/>
    <w:rsid w:val="0072025A"/>
    <w:rsid w:val="00731EC0"/>
    <w:rsid w:val="00732E33"/>
    <w:rsid w:val="00734FD7"/>
    <w:rsid w:val="00737B0F"/>
    <w:rsid w:val="00737C1A"/>
    <w:rsid w:val="00741441"/>
    <w:rsid w:val="00741E52"/>
    <w:rsid w:val="00746C9E"/>
    <w:rsid w:val="00751ACD"/>
    <w:rsid w:val="007544DE"/>
    <w:rsid w:val="0076270B"/>
    <w:rsid w:val="007638BA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C17"/>
    <w:rsid w:val="007B179E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66CBC"/>
    <w:rsid w:val="0087175E"/>
    <w:rsid w:val="008724E6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519A"/>
    <w:rsid w:val="009222FF"/>
    <w:rsid w:val="00922F97"/>
    <w:rsid w:val="009237E8"/>
    <w:rsid w:val="00923C96"/>
    <w:rsid w:val="00923F1E"/>
    <w:rsid w:val="009257EB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654D4"/>
    <w:rsid w:val="00980554"/>
    <w:rsid w:val="00983448"/>
    <w:rsid w:val="00984DA2"/>
    <w:rsid w:val="00984F9E"/>
    <w:rsid w:val="009920A5"/>
    <w:rsid w:val="009C2AE2"/>
    <w:rsid w:val="009C70EB"/>
    <w:rsid w:val="009E0976"/>
    <w:rsid w:val="009E0C69"/>
    <w:rsid w:val="009E172E"/>
    <w:rsid w:val="009E271D"/>
    <w:rsid w:val="009F25F6"/>
    <w:rsid w:val="009F268B"/>
    <w:rsid w:val="009F4B5B"/>
    <w:rsid w:val="009F515B"/>
    <w:rsid w:val="009F7AB9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5D20"/>
    <w:rsid w:val="00A770CD"/>
    <w:rsid w:val="00A775E7"/>
    <w:rsid w:val="00A77D3F"/>
    <w:rsid w:val="00A80F1E"/>
    <w:rsid w:val="00A8109B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1BF5"/>
    <w:rsid w:val="00B0344A"/>
    <w:rsid w:val="00B03B72"/>
    <w:rsid w:val="00B04804"/>
    <w:rsid w:val="00B04994"/>
    <w:rsid w:val="00B050E7"/>
    <w:rsid w:val="00B06F89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35A58"/>
    <w:rsid w:val="00C35EE2"/>
    <w:rsid w:val="00C3651B"/>
    <w:rsid w:val="00C36DBD"/>
    <w:rsid w:val="00C44FBE"/>
    <w:rsid w:val="00C523DF"/>
    <w:rsid w:val="00C53F75"/>
    <w:rsid w:val="00C5448C"/>
    <w:rsid w:val="00C55917"/>
    <w:rsid w:val="00C563B9"/>
    <w:rsid w:val="00C57B03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4F06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22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189B"/>
    <w:rsid w:val="00DB049B"/>
    <w:rsid w:val="00DD0472"/>
    <w:rsid w:val="00DD0523"/>
    <w:rsid w:val="00DD2133"/>
    <w:rsid w:val="00DD5092"/>
    <w:rsid w:val="00DD6312"/>
    <w:rsid w:val="00DD75B3"/>
    <w:rsid w:val="00DE04C3"/>
    <w:rsid w:val="00DE0C41"/>
    <w:rsid w:val="00DE6A3D"/>
    <w:rsid w:val="00DE6FA3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5018D"/>
    <w:rsid w:val="00E656C8"/>
    <w:rsid w:val="00E71244"/>
    <w:rsid w:val="00E71874"/>
    <w:rsid w:val="00E75371"/>
    <w:rsid w:val="00E76219"/>
    <w:rsid w:val="00E93197"/>
    <w:rsid w:val="00E93D42"/>
    <w:rsid w:val="00E93F40"/>
    <w:rsid w:val="00EB182C"/>
    <w:rsid w:val="00EB2A5A"/>
    <w:rsid w:val="00EB6A2D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2D60"/>
    <w:rsid w:val="00F4342E"/>
    <w:rsid w:val="00F45B30"/>
    <w:rsid w:val="00F52D89"/>
    <w:rsid w:val="00F553CE"/>
    <w:rsid w:val="00F55D42"/>
    <w:rsid w:val="00F60443"/>
    <w:rsid w:val="00F63920"/>
    <w:rsid w:val="00F74868"/>
    <w:rsid w:val="00F758DE"/>
    <w:rsid w:val="00F76AA7"/>
    <w:rsid w:val="00F8042F"/>
    <w:rsid w:val="00F8177C"/>
    <w:rsid w:val="00F8233F"/>
    <w:rsid w:val="00F834B6"/>
    <w:rsid w:val="00F83916"/>
    <w:rsid w:val="00F868BC"/>
    <w:rsid w:val="00F90229"/>
    <w:rsid w:val="00F93F6E"/>
    <w:rsid w:val="00FA43E3"/>
    <w:rsid w:val="00FA514F"/>
    <w:rsid w:val="00FA6D4F"/>
    <w:rsid w:val="00FB0E23"/>
    <w:rsid w:val="00FB3F52"/>
    <w:rsid w:val="00FC3CFB"/>
    <w:rsid w:val="00FC45E7"/>
    <w:rsid w:val="00FC58C9"/>
    <w:rsid w:val="00FC58E5"/>
    <w:rsid w:val="00FD541F"/>
    <w:rsid w:val="00FE5FE1"/>
    <w:rsid w:val="00FE7A2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257EB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9257EB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9257EB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9257EB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9257EB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257EB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9257EB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9257EB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9257EB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57EB"/>
  </w:style>
  <w:style w:type="character" w:customStyle="1" w:styleId="WW8Num1z1">
    <w:name w:val="WW8Num1z1"/>
    <w:rsid w:val="009257EB"/>
  </w:style>
  <w:style w:type="character" w:customStyle="1" w:styleId="WW8Num1z2">
    <w:name w:val="WW8Num1z2"/>
    <w:rsid w:val="009257EB"/>
  </w:style>
  <w:style w:type="character" w:customStyle="1" w:styleId="WW8Num1z3">
    <w:name w:val="WW8Num1z3"/>
    <w:rsid w:val="009257EB"/>
  </w:style>
  <w:style w:type="character" w:customStyle="1" w:styleId="WW8Num1z4">
    <w:name w:val="WW8Num1z4"/>
    <w:rsid w:val="009257EB"/>
  </w:style>
  <w:style w:type="character" w:customStyle="1" w:styleId="WW8Num1z5">
    <w:name w:val="WW8Num1z5"/>
    <w:rsid w:val="009257EB"/>
  </w:style>
  <w:style w:type="character" w:customStyle="1" w:styleId="WW8Num1z6">
    <w:name w:val="WW8Num1z6"/>
    <w:rsid w:val="009257EB"/>
  </w:style>
  <w:style w:type="character" w:customStyle="1" w:styleId="WW8Num1z7">
    <w:name w:val="WW8Num1z7"/>
    <w:rsid w:val="009257EB"/>
  </w:style>
  <w:style w:type="character" w:customStyle="1" w:styleId="WW8Num1z8">
    <w:name w:val="WW8Num1z8"/>
    <w:rsid w:val="009257EB"/>
  </w:style>
  <w:style w:type="character" w:customStyle="1" w:styleId="WW8Num2z0">
    <w:name w:val="WW8Num2z0"/>
    <w:rsid w:val="009257EB"/>
  </w:style>
  <w:style w:type="character" w:customStyle="1" w:styleId="WW8Num2z1">
    <w:name w:val="WW8Num2z1"/>
    <w:rsid w:val="009257EB"/>
  </w:style>
  <w:style w:type="character" w:customStyle="1" w:styleId="WW8Num2z2">
    <w:name w:val="WW8Num2z2"/>
    <w:rsid w:val="009257EB"/>
  </w:style>
  <w:style w:type="character" w:customStyle="1" w:styleId="WW8Num2z3">
    <w:name w:val="WW8Num2z3"/>
    <w:rsid w:val="009257EB"/>
  </w:style>
  <w:style w:type="character" w:customStyle="1" w:styleId="WW8Num2z4">
    <w:name w:val="WW8Num2z4"/>
    <w:rsid w:val="009257EB"/>
  </w:style>
  <w:style w:type="character" w:customStyle="1" w:styleId="WW8Num2z5">
    <w:name w:val="WW8Num2z5"/>
    <w:rsid w:val="009257EB"/>
  </w:style>
  <w:style w:type="character" w:customStyle="1" w:styleId="WW8Num2z6">
    <w:name w:val="WW8Num2z6"/>
    <w:rsid w:val="009257EB"/>
  </w:style>
  <w:style w:type="character" w:customStyle="1" w:styleId="WW8Num2z7">
    <w:name w:val="WW8Num2z7"/>
    <w:rsid w:val="009257EB"/>
  </w:style>
  <w:style w:type="character" w:customStyle="1" w:styleId="WW8Num2z8">
    <w:name w:val="WW8Num2z8"/>
    <w:rsid w:val="009257EB"/>
  </w:style>
  <w:style w:type="character" w:customStyle="1" w:styleId="WW8Num3z0">
    <w:name w:val="WW8Num3z0"/>
    <w:rsid w:val="009257EB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9257EB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9257EB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9257EB"/>
  </w:style>
  <w:style w:type="character" w:customStyle="1" w:styleId="WW8Num4z2">
    <w:name w:val="WW8Num4z2"/>
    <w:rsid w:val="009257EB"/>
  </w:style>
  <w:style w:type="character" w:customStyle="1" w:styleId="WW8Num4z3">
    <w:name w:val="WW8Num4z3"/>
    <w:rsid w:val="009257EB"/>
  </w:style>
  <w:style w:type="character" w:customStyle="1" w:styleId="WW8Num4z4">
    <w:name w:val="WW8Num4z4"/>
    <w:rsid w:val="009257EB"/>
  </w:style>
  <w:style w:type="character" w:customStyle="1" w:styleId="WW8Num4z5">
    <w:name w:val="WW8Num4z5"/>
    <w:rsid w:val="009257EB"/>
  </w:style>
  <w:style w:type="character" w:customStyle="1" w:styleId="WW8Num4z6">
    <w:name w:val="WW8Num4z6"/>
    <w:rsid w:val="009257EB"/>
  </w:style>
  <w:style w:type="character" w:customStyle="1" w:styleId="WW8Num4z7">
    <w:name w:val="WW8Num4z7"/>
    <w:rsid w:val="009257EB"/>
  </w:style>
  <w:style w:type="character" w:customStyle="1" w:styleId="WW8Num4z8">
    <w:name w:val="WW8Num4z8"/>
    <w:rsid w:val="009257EB"/>
  </w:style>
  <w:style w:type="character" w:customStyle="1" w:styleId="WW8Num5z0">
    <w:name w:val="WW8Num5z0"/>
    <w:rsid w:val="009257EB"/>
    <w:rPr>
      <w:rFonts w:ascii="Symbol" w:hAnsi="Symbol" w:cs="OpenSymbol"/>
    </w:rPr>
  </w:style>
  <w:style w:type="character" w:customStyle="1" w:styleId="WW8Num5z1">
    <w:name w:val="WW8Num5z1"/>
    <w:rsid w:val="009257EB"/>
    <w:rPr>
      <w:rFonts w:ascii="OpenSymbol" w:hAnsi="OpenSymbol" w:cs="OpenSymbol"/>
    </w:rPr>
  </w:style>
  <w:style w:type="character" w:customStyle="1" w:styleId="WW8Num6z0">
    <w:name w:val="WW8Num6z0"/>
    <w:rsid w:val="009257EB"/>
    <w:rPr>
      <w:rFonts w:ascii="Symbol" w:hAnsi="Symbol" w:cs="Symbol" w:hint="default"/>
    </w:rPr>
  </w:style>
  <w:style w:type="character" w:customStyle="1" w:styleId="WW8Num6z1">
    <w:name w:val="WW8Num6z1"/>
    <w:rsid w:val="009257EB"/>
    <w:rPr>
      <w:rFonts w:ascii="Courier New" w:hAnsi="Courier New" w:cs="Courier New" w:hint="default"/>
    </w:rPr>
  </w:style>
  <w:style w:type="character" w:customStyle="1" w:styleId="WW8Num6z2">
    <w:name w:val="WW8Num6z2"/>
    <w:rsid w:val="009257EB"/>
    <w:rPr>
      <w:rFonts w:ascii="Wingdings" w:hAnsi="Wingdings" w:cs="Wingdings" w:hint="default"/>
    </w:rPr>
  </w:style>
  <w:style w:type="character" w:customStyle="1" w:styleId="WW8Num7z0">
    <w:name w:val="WW8Num7z0"/>
    <w:rsid w:val="009257EB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9257EB"/>
    <w:rPr>
      <w:i w:val="0"/>
      <w:iCs w:val="0"/>
      <w:sz w:val="22"/>
      <w:szCs w:val="22"/>
    </w:rPr>
  </w:style>
  <w:style w:type="character" w:customStyle="1" w:styleId="WW8Num8z1">
    <w:name w:val="WW8Num8z1"/>
    <w:rsid w:val="009257EB"/>
    <w:rPr>
      <w:i/>
      <w:iCs/>
      <w:sz w:val="16"/>
      <w:szCs w:val="16"/>
    </w:rPr>
  </w:style>
  <w:style w:type="character" w:customStyle="1" w:styleId="WW8Num9z0">
    <w:name w:val="WW8Num9z0"/>
    <w:rsid w:val="009257EB"/>
    <w:rPr>
      <w:rFonts w:ascii="Symbol" w:hAnsi="Symbol" w:cs="Symbol" w:hint="default"/>
    </w:rPr>
  </w:style>
  <w:style w:type="character" w:customStyle="1" w:styleId="WW8Num9z1">
    <w:name w:val="WW8Num9z1"/>
    <w:rsid w:val="009257EB"/>
    <w:rPr>
      <w:rFonts w:ascii="Courier New" w:hAnsi="Courier New" w:cs="Courier New" w:hint="default"/>
    </w:rPr>
  </w:style>
  <w:style w:type="character" w:customStyle="1" w:styleId="WW8Num9z2">
    <w:name w:val="WW8Num9z2"/>
    <w:rsid w:val="009257EB"/>
    <w:rPr>
      <w:rFonts w:ascii="Wingdings" w:hAnsi="Wingdings" w:cs="Wingdings" w:hint="default"/>
    </w:rPr>
  </w:style>
  <w:style w:type="character" w:customStyle="1" w:styleId="WW8Num10z0">
    <w:name w:val="WW8Num10z0"/>
    <w:rsid w:val="009257EB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9257EB"/>
    <w:rPr>
      <w:rFonts w:ascii="Courier New" w:hAnsi="Courier New" w:cs="Courier New" w:hint="default"/>
    </w:rPr>
  </w:style>
  <w:style w:type="character" w:customStyle="1" w:styleId="WW8Num10z2">
    <w:name w:val="WW8Num10z2"/>
    <w:rsid w:val="009257EB"/>
    <w:rPr>
      <w:rFonts w:ascii="Wingdings" w:hAnsi="Wingdings" w:cs="Wingdings" w:hint="default"/>
    </w:rPr>
  </w:style>
  <w:style w:type="character" w:customStyle="1" w:styleId="WW8Num10z3">
    <w:name w:val="WW8Num10z3"/>
    <w:rsid w:val="009257EB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9257EB"/>
    <w:rPr>
      <w:i/>
      <w:iCs/>
      <w:sz w:val="16"/>
      <w:szCs w:val="16"/>
    </w:rPr>
  </w:style>
  <w:style w:type="character" w:customStyle="1" w:styleId="WW8Num12z0">
    <w:name w:val="WW8Num12z0"/>
    <w:rsid w:val="009257EB"/>
    <w:rPr>
      <w:rFonts w:ascii="Symbol" w:hAnsi="Symbol" w:cs="OpenSymbol" w:hint="default"/>
    </w:rPr>
  </w:style>
  <w:style w:type="character" w:customStyle="1" w:styleId="WW8Num12z1">
    <w:name w:val="WW8Num12z1"/>
    <w:rsid w:val="009257EB"/>
    <w:rPr>
      <w:rFonts w:ascii="Courier New" w:hAnsi="Courier New" w:cs="Courier New" w:hint="default"/>
    </w:rPr>
  </w:style>
  <w:style w:type="character" w:customStyle="1" w:styleId="WW8Num12z2">
    <w:name w:val="WW8Num12z2"/>
    <w:rsid w:val="009257EB"/>
    <w:rPr>
      <w:rFonts w:ascii="Wingdings" w:hAnsi="Wingdings" w:cs="Wingdings" w:hint="default"/>
    </w:rPr>
  </w:style>
  <w:style w:type="character" w:customStyle="1" w:styleId="WW8Num12z3">
    <w:name w:val="WW8Num12z3"/>
    <w:rsid w:val="009257EB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9257EB"/>
    <w:rPr>
      <w:rFonts w:ascii="Arial" w:hAnsi="Arial" w:cs="Arial" w:hint="default"/>
      <w:sz w:val="22"/>
    </w:rPr>
  </w:style>
  <w:style w:type="character" w:customStyle="1" w:styleId="WW8Num13z1">
    <w:name w:val="WW8Num13z1"/>
    <w:rsid w:val="009257EB"/>
  </w:style>
  <w:style w:type="character" w:customStyle="1" w:styleId="WW8Num13z2">
    <w:name w:val="WW8Num13z2"/>
    <w:rsid w:val="009257EB"/>
  </w:style>
  <w:style w:type="character" w:customStyle="1" w:styleId="WW8Num13z3">
    <w:name w:val="WW8Num13z3"/>
    <w:rsid w:val="009257EB"/>
  </w:style>
  <w:style w:type="character" w:customStyle="1" w:styleId="WW8Num13z4">
    <w:name w:val="WW8Num13z4"/>
    <w:rsid w:val="009257EB"/>
  </w:style>
  <w:style w:type="character" w:customStyle="1" w:styleId="WW8Num13z5">
    <w:name w:val="WW8Num13z5"/>
    <w:rsid w:val="009257EB"/>
  </w:style>
  <w:style w:type="character" w:customStyle="1" w:styleId="WW8Num13z6">
    <w:name w:val="WW8Num13z6"/>
    <w:rsid w:val="009257EB"/>
  </w:style>
  <w:style w:type="character" w:customStyle="1" w:styleId="WW8Num13z7">
    <w:name w:val="WW8Num13z7"/>
    <w:rsid w:val="009257EB"/>
  </w:style>
  <w:style w:type="character" w:customStyle="1" w:styleId="WW8Num13z8">
    <w:name w:val="WW8Num13z8"/>
    <w:rsid w:val="009257EB"/>
  </w:style>
  <w:style w:type="character" w:customStyle="1" w:styleId="WW8Num14z0">
    <w:name w:val="WW8Num14z0"/>
    <w:rsid w:val="009257EB"/>
    <w:rPr>
      <w:rFonts w:ascii="Symbol" w:hAnsi="Symbol" w:cs="Symbol" w:hint="default"/>
    </w:rPr>
  </w:style>
  <w:style w:type="character" w:customStyle="1" w:styleId="WW8Num14z1">
    <w:name w:val="WW8Num14z1"/>
    <w:rsid w:val="009257EB"/>
    <w:rPr>
      <w:rFonts w:ascii="Courier New" w:hAnsi="Courier New" w:cs="Courier New" w:hint="default"/>
    </w:rPr>
  </w:style>
  <w:style w:type="character" w:customStyle="1" w:styleId="WW8Num14z2">
    <w:name w:val="WW8Num14z2"/>
    <w:rsid w:val="009257EB"/>
    <w:rPr>
      <w:rFonts w:ascii="Wingdings" w:hAnsi="Wingdings" w:cs="Wingdings" w:hint="default"/>
    </w:rPr>
  </w:style>
  <w:style w:type="character" w:customStyle="1" w:styleId="WW8Num15z0">
    <w:name w:val="WW8Num15z0"/>
    <w:rsid w:val="009257EB"/>
    <w:rPr>
      <w:rFonts w:ascii="Symbol" w:hAnsi="Symbol" w:cs="Symbol" w:hint="default"/>
    </w:rPr>
  </w:style>
  <w:style w:type="character" w:customStyle="1" w:styleId="WW8Num15z1">
    <w:name w:val="WW8Num15z1"/>
    <w:rsid w:val="009257EB"/>
    <w:rPr>
      <w:rFonts w:ascii="Courier New" w:hAnsi="Courier New" w:cs="Courier New" w:hint="default"/>
    </w:rPr>
  </w:style>
  <w:style w:type="character" w:customStyle="1" w:styleId="WW8Num15z2">
    <w:name w:val="WW8Num15z2"/>
    <w:rsid w:val="009257EB"/>
    <w:rPr>
      <w:rFonts w:ascii="Wingdings" w:hAnsi="Wingdings" w:cs="Wingdings" w:hint="default"/>
    </w:rPr>
  </w:style>
  <w:style w:type="character" w:customStyle="1" w:styleId="WW8Num16z0">
    <w:name w:val="WW8Num16z0"/>
    <w:rsid w:val="009257EB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9257EB"/>
    <w:rPr>
      <w:i/>
      <w:iCs/>
      <w:sz w:val="16"/>
      <w:szCs w:val="16"/>
    </w:rPr>
  </w:style>
  <w:style w:type="character" w:customStyle="1" w:styleId="WW8Num17z0">
    <w:name w:val="WW8Num17z0"/>
    <w:rsid w:val="009257EB"/>
    <w:rPr>
      <w:rFonts w:ascii="Symbol" w:hAnsi="Symbol" w:cs="OpenSymbol" w:hint="default"/>
    </w:rPr>
  </w:style>
  <w:style w:type="character" w:customStyle="1" w:styleId="WW8Num17z1">
    <w:name w:val="WW8Num17z1"/>
    <w:rsid w:val="009257EB"/>
    <w:rPr>
      <w:rFonts w:ascii="OpenSymbol" w:hAnsi="OpenSymbol" w:cs="OpenSymbol" w:hint="default"/>
    </w:rPr>
  </w:style>
  <w:style w:type="character" w:customStyle="1" w:styleId="WW8Num18z0">
    <w:name w:val="WW8Num18z0"/>
    <w:rsid w:val="009257EB"/>
    <w:rPr>
      <w:rFonts w:ascii="Symbol" w:hAnsi="Symbol" w:cs="Symbol" w:hint="default"/>
    </w:rPr>
  </w:style>
  <w:style w:type="character" w:customStyle="1" w:styleId="WW8Num18z1">
    <w:name w:val="WW8Num18z1"/>
    <w:rsid w:val="009257EB"/>
    <w:rPr>
      <w:rFonts w:ascii="Courier New" w:hAnsi="Courier New" w:cs="Courier New" w:hint="default"/>
    </w:rPr>
  </w:style>
  <w:style w:type="character" w:customStyle="1" w:styleId="WW8Num18z2">
    <w:name w:val="WW8Num18z2"/>
    <w:rsid w:val="009257EB"/>
    <w:rPr>
      <w:rFonts w:ascii="Wingdings" w:hAnsi="Wingdings" w:cs="Wingdings" w:hint="default"/>
    </w:rPr>
  </w:style>
  <w:style w:type="character" w:customStyle="1" w:styleId="WW8Num19z0">
    <w:name w:val="WW8Num19z0"/>
    <w:rsid w:val="009257EB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9257EB"/>
    <w:rPr>
      <w:rFonts w:ascii="Courier New" w:hAnsi="Courier New" w:cs="Courier New" w:hint="default"/>
    </w:rPr>
  </w:style>
  <w:style w:type="character" w:customStyle="1" w:styleId="WW8Num19z2">
    <w:name w:val="WW8Num19z2"/>
    <w:rsid w:val="009257EB"/>
    <w:rPr>
      <w:rFonts w:ascii="Wingdings" w:hAnsi="Wingdings" w:cs="Wingdings" w:hint="default"/>
    </w:rPr>
  </w:style>
  <w:style w:type="character" w:customStyle="1" w:styleId="WW8Num20z0">
    <w:name w:val="WW8Num20z0"/>
    <w:rsid w:val="009257EB"/>
    <w:rPr>
      <w:rFonts w:ascii="Symbol" w:hAnsi="Symbol" w:cs="OpenSymbol" w:hint="default"/>
    </w:rPr>
  </w:style>
  <w:style w:type="character" w:customStyle="1" w:styleId="WW8Num20z1">
    <w:name w:val="WW8Num20z1"/>
    <w:rsid w:val="009257EB"/>
    <w:rPr>
      <w:rFonts w:ascii="OpenSymbol" w:hAnsi="OpenSymbol" w:cs="OpenSymbol" w:hint="default"/>
    </w:rPr>
  </w:style>
  <w:style w:type="character" w:customStyle="1" w:styleId="WW8Num21z0">
    <w:name w:val="WW8Num21z0"/>
    <w:rsid w:val="009257EB"/>
    <w:rPr>
      <w:i w:val="0"/>
      <w:iCs w:val="0"/>
      <w:sz w:val="22"/>
      <w:szCs w:val="22"/>
    </w:rPr>
  </w:style>
  <w:style w:type="character" w:customStyle="1" w:styleId="WW8Num21z1">
    <w:name w:val="WW8Num21z1"/>
    <w:rsid w:val="009257EB"/>
    <w:rPr>
      <w:i/>
      <w:iCs/>
      <w:sz w:val="16"/>
      <w:szCs w:val="16"/>
    </w:rPr>
  </w:style>
  <w:style w:type="character" w:customStyle="1" w:styleId="WW8Num22z0">
    <w:name w:val="WW8Num22z0"/>
    <w:rsid w:val="009257EB"/>
    <w:rPr>
      <w:rFonts w:ascii="Symbol" w:hAnsi="Symbol" w:cs="Symbol" w:hint="default"/>
    </w:rPr>
  </w:style>
  <w:style w:type="character" w:customStyle="1" w:styleId="WW8Num22z1">
    <w:name w:val="WW8Num22z1"/>
    <w:rsid w:val="009257EB"/>
    <w:rPr>
      <w:rFonts w:ascii="Courier New" w:hAnsi="Courier New" w:cs="Courier New" w:hint="default"/>
    </w:rPr>
  </w:style>
  <w:style w:type="character" w:customStyle="1" w:styleId="WW8Num22z2">
    <w:name w:val="WW8Num22z2"/>
    <w:rsid w:val="009257EB"/>
    <w:rPr>
      <w:rFonts w:ascii="Wingdings" w:hAnsi="Wingdings" w:cs="Wingdings" w:hint="default"/>
    </w:rPr>
  </w:style>
  <w:style w:type="character" w:customStyle="1" w:styleId="WW8Num23z0">
    <w:name w:val="WW8Num23z0"/>
    <w:rsid w:val="009257EB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9257EB"/>
    <w:rPr>
      <w:rFonts w:ascii="Courier New" w:hAnsi="Courier New" w:cs="Courier New" w:hint="default"/>
    </w:rPr>
  </w:style>
  <w:style w:type="character" w:customStyle="1" w:styleId="WW8Num23z2">
    <w:name w:val="WW8Num23z2"/>
    <w:rsid w:val="009257EB"/>
    <w:rPr>
      <w:rFonts w:ascii="Wingdings" w:hAnsi="Wingdings" w:cs="Wingdings" w:hint="default"/>
    </w:rPr>
  </w:style>
  <w:style w:type="character" w:customStyle="1" w:styleId="WW8Num23z3">
    <w:name w:val="WW8Num23z3"/>
    <w:rsid w:val="009257EB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9257EB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9257EB"/>
    <w:rPr>
      <w:rFonts w:ascii="Courier New" w:hAnsi="Courier New" w:cs="Courier New" w:hint="default"/>
    </w:rPr>
  </w:style>
  <w:style w:type="character" w:customStyle="1" w:styleId="WW8Num24z2">
    <w:name w:val="WW8Num24z2"/>
    <w:rsid w:val="009257EB"/>
    <w:rPr>
      <w:rFonts w:ascii="Wingdings" w:hAnsi="Wingdings" w:cs="Wingdings" w:hint="default"/>
    </w:rPr>
  </w:style>
  <w:style w:type="character" w:customStyle="1" w:styleId="WW8Num25z0">
    <w:name w:val="WW8Num25z0"/>
    <w:rsid w:val="009257EB"/>
    <w:rPr>
      <w:rFonts w:hint="default"/>
    </w:rPr>
  </w:style>
  <w:style w:type="character" w:customStyle="1" w:styleId="WW8Num25z1">
    <w:name w:val="WW8Num25z1"/>
    <w:rsid w:val="009257EB"/>
  </w:style>
  <w:style w:type="character" w:customStyle="1" w:styleId="WW8Num25z2">
    <w:name w:val="WW8Num25z2"/>
    <w:rsid w:val="009257EB"/>
  </w:style>
  <w:style w:type="character" w:customStyle="1" w:styleId="WW8Num25z3">
    <w:name w:val="WW8Num25z3"/>
    <w:rsid w:val="009257EB"/>
  </w:style>
  <w:style w:type="character" w:customStyle="1" w:styleId="WW8Num25z4">
    <w:name w:val="WW8Num25z4"/>
    <w:rsid w:val="009257EB"/>
  </w:style>
  <w:style w:type="character" w:customStyle="1" w:styleId="WW8Num25z5">
    <w:name w:val="WW8Num25z5"/>
    <w:rsid w:val="009257EB"/>
  </w:style>
  <w:style w:type="character" w:customStyle="1" w:styleId="WW8Num25z6">
    <w:name w:val="WW8Num25z6"/>
    <w:rsid w:val="009257EB"/>
  </w:style>
  <w:style w:type="character" w:customStyle="1" w:styleId="WW8Num25z7">
    <w:name w:val="WW8Num25z7"/>
    <w:rsid w:val="009257EB"/>
  </w:style>
  <w:style w:type="character" w:customStyle="1" w:styleId="WW8Num25z8">
    <w:name w:val="WW8Num25z8"/>
    <w:rsid w:val="009257EB"/>
  </w:style>
  <w:style w:type="character" w:customStyle="1" w:styleId="WW8Num26z0">
    <w:name w:val="WW8Num26z0"/>
    <w:rsid w:val="009257EB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9257EB"/>
    <w:rPr>
      <w:rFonts w:ascii="OpenSymbol" w:hAnsi="OpenSymbol" w:cs="OpenSymbol" w:hint="default"/>
    </w:rPr>
  </w:style>
  <w:style w:type="character" w:customStyle="1" w:styleId="WW8Num26z3">
    <w:name w:val="WW8Num26z3"/>
    <w:rsid w:val="009257EB"/>
    <w:rPr>
      <w:rFonts w:ascii="Symbol" w:hAnsi="Symbol" w:cs="OpenSymbol" w:hint="default"/>
    </w:rPr>
  </w:style>
  <w:style w:type="character" w:customStyle="1" w:styleId="WW8Num27z0">
    <w:name w:val="WW8Num27z0"/>
    <w:rsid w:val="009257EB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9257EB"/>
    <w:rPr>
      <w:rFonts w:ascii="Courier New" w:hAnsi="Courier New" w:cs="Courier New" w:hint="default"/>
    </w:rPr>
  </w:style>
  <w:style w:type="character" w:customStyle="1" w:styleId="WW8Num27z2">
    <w:name w:val="WW8Num27z2"/>
    <w:rsid w:val="009257EB"/>
    <w:rPr>
      <w:rFonts w:ascii="Wingdings" w:hAnsi="Wingdings" w:cs="Wingdings" w:hint="default"/>
    </w:rPr>
  </w:style>
  <w:style w:type="character" w:customStyle="1" w:styleId="WW8Num28z0">
    <w:name w:val="WW8Num28z0"/>
    <w:rsid w:val="009257EB"/>
    <w:rPr>
      <w:i/>
      <w:iCs/>
      <w:sz w:val="16"/>
      <w:szCs w:val="16"/>
    </w:rPr>
  </w:style>
  <w:style w:type="character" w:customStyle="1" w:styleId="WW8Num29z0">
    <w:name w:val="WW8Num29z0"/>
    <w:rsid w:val="009257EB"/>
    <w:rPr>
      <w:i/>
      <w:iCs/>
      <w:sz w:val="24"/>
      <w:szCs w:val="16"/>
    </w:rPr>
  </w:style>
  <w:style w:type="character" w:customStyle="1" w:styleId="WW8Num29z1">
    <w:name w:val="WW8Num29z1"/>
    <w:rsid w:val="009257EB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9257EB"/>
  </w:style>
  <w:style w:type="character" w:customStyle="1" w:styleId="WW8Num3z2">
    <w:name w:val="WW8Num3z2"/>
    <w:rsid w:val="009257EB"/>
    <w:rPr>
      <w:rFonts w:ascii="Wingdings" w:hAnsi="Wingdings" w:cs="Wingdings"/>
    </w:rPr>
  </w:style>
  <w:style w:type="character" w:customStyle="1" w:styleId="WW8Num3z3">
    <w:name w:val="WW8Num3z3"/>
    <w:rsid w:val="009257EB"/>
  </w:style>
  <w:style w:type="character" w:customStyle="1" w:styleId="WW8Num3z4">
    <w:name w:val="WW8Num3z4"/>
    <w:rsid w:val="009257EB"/>
  </w:style>
  <w:style w:type="character" w:customStyle="1" w:styleId="WW8Num3z5">
    <w:name w:val="WW8Num3z5"/>
    <w:rsid w:val="009257EB"/>
  </w:style>
  <w:style w:type="character" w:customStyle="1" w:styleId="WW8Num3z6">
    <w:name w:val="WW8Num3z6"/>
    <w:rsid w:val="009257EB"/>
  </w:style>
  <w:style w:type="character" w:customStyle="1" w:styleId="WW8Num3z7">
    <w:name w:val="WW8Num3z7"/>
    <w:rsid w:val="009257EB"/>
  </w:style>
  <w:style w:type="character" w:customStyle="1" w:styleId="WW8Num3z8">
    <w:name w:val="WW8Num3z8"/>
    <w:rsid w:val="009257EB"/>
  </w:style>
  <w:style w:type="character" w:customStyle="1" w:styleId="WW8Num6z3">
    <w:name w:val="WW8Num6z3"/>
    <w:rsid w:val="009257EB"/>
  </w:style>
  <w:style w:type="character" w:customStyle="1" w:styleId="WW8Num6z4">
    <w:name w:val="WW8Num6z4"/>
    <w:rsid w:val="009257EB"/>
  </w:style>
  <w:style w:type="character" w:customStyle="1" w:styleId="WW8Num6z5">
    <w:name w:val="WW8Num6z5"/>
    <w:rsid w:val="009257EB"/>
  </w:style>
  <w:style w:type="character" w:customStyle="1" w:styleId="WW8Num6z6">
    <w:name w:val="WW8Num6z6"/>
    <w:rsid w:val="009257EB"/>
  </w:style>
  <w:style w:type="character" w:customStyle="1" w:styleId="WW8Num6z7">
    <w:name w:val="WW8Num6z7"/>
    <w:rsid w:val="009257EB"/>
  </w:style>
  <w:style w:type="character" w:customStyle="1" w:styleId="WW8Num6z8">
    <w:name w:val="WW8Num6z8"/>
    <w:rsid w:val="009257EB"/>
  </w:style>
  <w:style w:type="character" w:customStyle="1" w:styleId="WW8Num7z1">
    <w:name w:val="WW8Num7z1"/>
    <w:rsid w:val="009257EB"/>
    <w:rPr>
      <w:rFonts w:ascii="Courier New" w:hAnsi="Courier New" w:cs="Courier New" w:hint="default"/>
    </w:rPr>
  </w:style>
  <w:style w:type="character" w:customStyle="1" w:styleId="WW8Num7z2">
    <w:name w:val="WW8Num7z2"/>
    <w:rsid w:val="009257EB"/>
    <w:rPr>
      <w:rFonts w:ascii="Wingdings" w:hAnsi="Wingdings" w:cs="Wingdings" w:hint="default"/>
    </w:rPr>
  </w:style>
  <w:style w:type="character" w:customStyle="1" w:styleId="WW8Num8z2">
    <w:name w:val="WW8Num8z2"/>
    <w:rsid w:val="009257EB"/>
    <w:rPr>
      <w:rFonts w:ascii="Wingdings" w:hAnsi="Wingdings" w:cs="Wingdings" w:hint="default"/>
    </w:rPr>
  </w:style>
  <w:style w:type="character" w:customStyle="1" w:styleId="WW8Num10z4">
    <w:name w:val="WW8Num10z4"/>
    <w:rsid w:val="009257EB"/>
  </w:style>
  <w:style w:type="character" w:customStyle="1" w:styleId="WW8Num10z5">
    <w:name w:val="WW8Num10z5"/>
    <w:rsid w:val="009257EB"/>
  </w:style>
  <w:style w:type="character" w:customStyle="1" w:styleId="WW8Num10z6">
    <w:name w:val="WW8Num10z6"/>
    <w:rsid w:val="009257EB"/>
  </w:style>
  <w:style w:type="character" w:customStyle="1" w:styleId="WW8Num10z7">
    <w:name w:val="WW8Num10z7"/>
    <w:rsid w:val="009257EB"/>
  </w:style>
  <w:style w:type="character" w:customStyle="1" w:styleId="WW8Num10z8">
    <w:name w:val="WW8Num10z8"/>
    <w:rsid w:val="009257EB"/>
  </w:style>
  <w:style w:type="character" w:customStyle="1" w:styleId="WW8Num11z2">
    <w:name w:val="WW8Num11z2"/>
    <w:rsid w:val="009257EB"/>
    <w:rPr>
      <w:rFonts w:ascii="Wingdings" w:hAnsi="Wingdings" w:cs="Wingdings" w:hint="default"/>
    </w:rPr>
  </w:style>
  <w:style w:type="character" w:customStyle="1" w:styleId="WW8Num11z3">
    <w:name w:val="WW8Num11z3"/>
    <w:rsid w:val="009257EB"/>
    <w:rPr>
      <w:rFonts w:ascii="Symbol" w:hAnsi="Symbol" w:cs="Symbol" w:hint="default"/>
    </w:rPr>
  </w:style>
  <w:style w:type="character" w:customStyle="1" w:styleId="WW8Num11z4">
    <w:name w:val="WW8Num11z4"/>
    <w:rsid w:val="009257EB"/>
    <w:rPr>
      <w:rFonts w:ascii="Courier New" w:hAnsi="Courier New" w:cs="Courier New" w:hint="default"/>
    </w:rPr>
  </w:style>
  <w:style w:type="character" w:customStyle="1" w:styleId="WW8Num12z4">
    <w:name w:val="WW8Num12z4"/>
    <w:rsid w:val="009257EB"/>
  </w:style>
  <w:style w:type="character" w:customStyle="1" w:styleId="WW8Num12z5">
    <w:name w:val="WW8Num12z5"/>
    <w:rsid w:val="009257EB"/>
  </w:style>
  <w:style w:type="character" w:customStyle="1" w:styleId="WW8Num12z6">
    <w:name w:val="WW8Num12z6"/>
    <w:rsid w:val="009257EB"/>
  </w:style>
  <w:style w:type="character" w:customStyle="1" w:styleId="WW8Num12z7">
    <w:name w:val="WW8Num12z7"/>
    <w:rsid w:val="009257EB"/>
  </w:style>
  <w:style w:type="character" w:customStyle="1" w:styleId="WW8Num12z8">
    <w:name w:val="WW8Num12z8"/>
    <w:rsid w:val="009257EB"/>
  </w:style>
  <w:style w:type="character" w:customStyle="1" w:styleId="WW8Num15z3">
    <w:name w:val="WW8Num15z3"/>
    <w:rsid w:val="009257EB"/>
  </w:style>
  <w:style w:type="character" w:customStyle="1" w:styleId="WW8Num15z4">
    <w:name w:val="WW8Num15z4"/>
    <w:rsid w:val="009257EB"/>
  </w:style>
  <w:style w:type="character" w:customStyle="1" w:styleId="WW8Num15z5">
    <w:name w:val="WW8Num15z5"/>
    <w:rsid w:val="009257EB"/>
  </w:style>
  <w:style w:type="character" w:customStyle="1" w:styleId="WW8Num15z6">
    <w:name w:val="WW8Num15z6"/>
    <w:rsid w:val="009257EB"/>
  </w:style>
  <w:style w:type="character" w:customStyle="1" w:styleId="WW8Num15z7">
    <w:name w:val="WW8Num15z7"/>
    <w:rsid w:val="009257EB"/>
  </w:style>
  <w:style w:type="character" w:customStyle="1" w:styleId="WW8Num15z8">
    <w:name w:val="WW8Num15z8"/>
    <w:rsid w:val="009257EB"/>
  </w:style>
  <w:style w:type="character" w:customStyle="1" w:styleId="WW8Num17z2">
    <w:name w:val="WW8Num17z2"/>
    <w:rsid w:val="009257EB"/>
  </w:style>
  <w:style w:type="character" w:customStyle="1" w:styleId="WW8Num17z3">
    <w:name w:val="WW8Num17z3"/>
    <w:rsid w:val="009257EB"/>
  </w:style>
  <w:style w:type="character" w:customStyle="1" w:styleId="WW8Num17z4">
    <w:name w:val="WW8Num17z4"/>
    <w:rsid w:val="009257EB"/>
  </w:style>
  <w:style w:type="character" w:customStyle="1" w:styleId="WW8Num17z5">
    <w:name w:val="WW8Num17z5"/>
    <w:rsid w:val="009257EB"/>
  </w:style>
  <w:style w:type="character" w:customStyle="1" w:styleId="WW8Num17z6">
    <w:name w:val="WW8Num17z6"/>
    <w:rsid w:val="009257EB"/>
  </w:style>
  <w:style w:type="character" w:customStyle="1" w:styleId="WW8Num17z7">
    <w:name w:val="WW8Num17z7"/>
    <w:rsid w:val="009257EB"/>
  </w:style>
  <w:style w:type="character" w:customStyle="1" w:styleId="WW8Num17z8">
    <w:name w:val="WW8Num17z8"/>
    <w:rsid w:val="009257EB"/>
  </w:style>
  <w:style w:type="character" w:customStyle="1" w:styleId="WW8Num18z3">
    <w:name w:val="WW8Num18z3"/>
    <w:rsid w:val="009257EB"/>
  </w:style>
  <w:style w:type="character" w:customStyle="1" w:styleId="WW8Num18z4">
    <w:name w:val="WW8Num18z4"/>
    <w:rsid w:val="009257EB"/>
  </w:style>
  <w:style w:type="character" w:customStyle="1" w:styleId="WW8Num18z5">
    <w:name w:val="WW8Num18z5"/>
    <w:rsid w:val="009257EB"/>
  </w:style>
  <w:style w:type="character" w:customStyle="1" w:styleId="WW8Num18z6">
    <w:name w:val="WW8Num18z6"/>
    <w:rsid w:val="009257EB"/>
  </w:style>
  <w:style w:type="character" w:customStyle="1" w:styleId="WW8Num18z7">
    <w:name w:val="WW8Num18z7"/>
    <w:rsid w:val="009257EB"/>
  </w:style>
  <w:style w:type="character" w:customStyle="1" w:styleId="WW8Num18z8">
    <w:name w:val="WW8Num18z8"/>
    <w:rsid w:val="009257EB"/>
  </w:style>
  <w:style w:type="character" w:customStyle="1" w:styleId="WW8Num19z3">
    <w:name w:val="WW8Num19z3"/>
    <w:rsid w:val="009257EB"/>
  </w:style>
  <w:style w:type="character" w:customStyle="1" w:styleId="WW8Num19z4">
    <w:name w:val="WW8Num19z4"/>
    <w:rsid w:val="009257EB"/>
  </w:style>
  <w:style w:type="character" w:customStyle="1" w:styleId="WW8Num19z5">
    <w:name w:val="WW8Num19z5"/>
    <w:rsid w:val="009257EB"/>
  </w:style>
  <w:style w:type="character" w:customStyle="1" w:styleId="WW8Num19z6">
    <w:name w:val="WW8Num19z6"/>
    <w:rsid w:val="009257EB"/>
  </w:style>
  <w:style w:type="character" w:customStyle="1" w:styleId="WW8Num19z7">
    <w:name w:val="WW8Num19z7"/>
    <w:rsid w:val="009257EB"/>
  </w:style>
  <w:style w:type="character" w:customStyle="1" w:styleId="WW8Num19z8">
    <w:name w:val="WW8Num19z8"/>
    <w:rsid w:val="009257EB"/>
  </w:style>
  <w:style w:type="character" w:customStyle="1" w:styleId="WW8Num20z2">
    <w:name w:val="WW8Num20z2"/>
    <w:rsid w:val="009257EB"/>
  </w:style>
  <w:style w:type="character" w:customStyle="1" w:styleId="WW8Num20z3">
    <w:name w:val="WW8Num20z3"/>
    <w:rsid w:val="009257EB"/>
  </w:style>
  <w:style w:type="character" w:customStyle="1" w:styleId="WW8Num20z4">
    <w:name w:val="WW8Num20z4"/>
    <w:rsid w:val="009257EB"/>
  </w:style>
  <w:style w:type="character" w:customStyle="1" w:styleId="WW8Num20z5">
    <w:name w:val="WW8Num20z5"/>
    <w:rsid w:val="009257EB"/>
  </w:style>
  <w:style w:type="character" w:customStyle="1" w:styleId="WW8Num20z6">
    <w:name w:val="WW8Num20z6"/>
    <w:rsid w:val="009257EB"/>
  </w:style>
  <w:style w:type="character" w:customStyle="1" w:styleId="WW8Num20z7">
    <w:name w:val="WW8Num20z7"/>
    <w:rsid w:val="009257EB"/>
  </w:style>
  <w:style w:type="character" w:customStyle="1" w:styleId="WW8Num20z8">
    <w:name w:val="WW8Num20z8"/>
    <w:rsid w:val="009257EB"/>
  </w:style>
  <w:style w:type="character" w:customStyle="1" w:styleId="50">
    <w:name w:val="Προεπιλεγμένη γραμματοσειρά5"/>
    <w:rsid w:val="009257EB"/>
  </w:style>
  <w:style w:type="character" w:customStyle="1" w:styleId="WW8Num5z2">
    <w:name w:val="WW8Num5z2"/>
    <w:rsid w:val="009257EB"/>
    <w:rPr>
      <w:rFonts w:ascii="Wingdings" w:hAnsi="Wingdings" w:cs="Wingdings"/>
    </w:rPr>
  </w:style>
  <w:style w:type="character" w:customStyle="1" w:styleId="WW8Num8z3">
    <w:name w:val="WW8Num8z3"/>
    <w:rsid w:val="009257EB"/>
  </w:style>
  <w:style w:type="character" w:customStyle="1" w:styleId="WW8Num8z4">
    <w:name w:val="WW8Num8z4"/>
    <w:rsid w:val="009257EB"/>
  </w:style>
  <w:style w:type="character" w:customStyle="1" w:styleId="WW8Num8z5">
    <w:name w:val="WW8Num8z5"/>
    <w:rsid w:val="009257EB"/>
  </w:style>
  <w:style w:type="character" w:customStyle="1" w:styleId="WW8Num8z6">
    <w:name w:val="WW8Num8z6"/>
    <w:rsid w:val="009257EB"/>
  </w:style>
  <w:style w:type="character" w:customStyle="1" w:styleId="WW8Num8z7">
    <w:name w:val="WW8Num8z7"/>
    <w:rsid w:val="009257EB"/>
  </w:style>
  <w:style w:type="character" w:customStyle="1" w:styleId="WW8Num8z8">
    <w:name w:val="WW8Num8z8"/>
    <w:rsid w:val="009257EB"/>
  </w:style>
  <w:style w:type="character" w:customStyle="1" w:styleId="WW8Num16z2">
    <w:name w:val="WW8Num16z2"/>
    <w:rsid w:val="009257EB"/>
    <w:rPr>
      <w:rFonts w:ascii="Wingdings" w:hAnsi="Wingdings" w:cs="Wingdings" w:hint="default"/>
    </w:rPr>
  </w:style>
  <w:style w:type="character" w:customStyle="1" w:styleId="WW8Num16z3">
    <w:name w:val="WW8Num16z3"/>
    <w:rsid w:val="009257EB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9257EB"/>
    <w:rPr>
      <w:rFonts w:ascii="Wingdings" w:hAnsi="Wingdings" w:cs="Wingdings" w:hint="default"/>
    </w:rPr>
  </w:style>
  <w:style w:type="character" w:customStyle="1" w:styleId="WW8Num24z3">
    <w:name w:val="WW8Num24z3"/>
    <w:rsid w:val="009257EB"/>
  </w:style>
  <w:style w:type="character" w:customStyle="1" w:styleId="WW8Num24z4">
    <w:name w:val="WW8Num24z4"/>
    <w:rsid w:val="009257EB"/>
  </w:style>
  <w:style w:type="character" w:customStyle="1" w:styleId="WW8Num24z5">
    <w:name w:val="WW8Num24z5"/>
    <w:rsid w:val="009257EB"/>
  </w:style>
  <w:style w:type="character" w:customStyle="1" w:styleId="WW8Num24z6">
    <w:name w:val="WW8Num24z6"/>
    <w:rsid w:val="009257EB"/>
  </w:style>
  <w:style w:type="character" w:customStyle="1" w:styleId="WW8Num24z7">
    <w:name w:val="WW8Num24z7"/>
    <w:rsid w:val="009257EB"/>
  </w:style>
  <w:style w:type="character" w:customStyle="1" w:styleId="WW8Num24z8">
    <w:name w:val="WW8Num24z8"/>
    <w:rsid w:val="009257EB"/>
  </w:style>
  <w:style w:type="character" w:customStyle="1" w:styleId="WW8Num26z2">
    <w:name w:val="WW8Num26z2"/>
    <w:rsid w:val="009257EB"/>
    <w:rPr>
      <w:rFonts w:ascii="Wingdings" w:hAnsi="Wingdings" w:cs="Wingdings" w:hint="default"/>
    </w:rPr>
  </w:style>
  <w:style w:type="character" w:customStyle="1" w:styleId="WW8Num27z3">
    <w:name w:val="WW8Num27z3"/>
    <w:rsid w:val="009257EB"/>
  </w:style>
  <w:style w:type="character" w:customStyle="1" w:styleId="WW8Num27z4">
    <w:name w:val="WW8Num27z4"/>
    <w:rsid w:val="009257EB"/>
  </w:style>
  <w:style w:type="character" w:customStyle="1" w:styleId="WW8Num27z5">
    <w:name w:val="WW8Num27z5"/>
    <w:rsid w:val="009257EB"/>
  </w:style>
  <w:style w:type="character" w:customStyle="1" w:styleId="WW8Num27z6">
    <w:name w:val="WW8Num27z6"/>
    <w:rsid w:val="009257EB"/>
  </w:style>
  <w:style w:type="character" w:customStyle="1" w:styleId="WW8Num27z7">
    <w:name w:val="WW8Num27z7"/>
    <w:rsid w:val="009257EB"/>
  </w:style>
  <w:style w:type="character" w:customStyle="1" w:styleId="WW8Num27z8">
    <w:name w:val="WW8Num27z8"/>
    <w:rsid w:val="009257EB"/>
  </w:style>
  <w:style w:type="character" w:customStyle="1" w:styleId="WW8Num28z1">
    <w:name w:val="WW8Num28z1"/>
    <w:rsid w:val="009257EB"/>
  </w:style>
  <w:style w:type="character" w:customStyle="1" w:styleId="WW8Num28z2">
    <w:name w:val="WW8Num28z2"/>
    <w:rsid w:val="009257EB"/>
  </w:style>
  <w:style w:type="character" w:customStyle="1" w:styleId="WW8Num28z3">
    <w:name w:val="WW8Num28z3"/>
    <w:rsid w:val="009257EB"/>
  </w:style>
  <w:style w:type="character" w:customStyle="1" w:styleId="WW8Num28z4">
    <w:name w:val="WW8Num28z4"/>
    <w:rsid w:val="009257EB"/>
  </w:style>
  <w:style w:type="character" w:customStyle="1" w:styleId="WW8Num28z5">
    <w:name w:val="WW8Num28z5"/>
    <w:rsid w:val="009257EB"/>
  </w:style>
  <w:style w:type="character" w:customStyle="1" w:styleId="WW8Num28z6">
    <w:name w:val="WW8Num28z6"/>
    <w:rsid w:val="009257EB"/>
  </w:style>
  <w:style w:type="character" w:customStyle="1" w:styleId="WW8Num28z7">
    <w:name w:val="WW8Num28z7"/>
    <w:rsid w:val="009257EB"/>
  </w:style>
  <w:style w:type="character" w:customStyle="1" w:styleId="WW8Num28z8">
    <w:name w:val="WW8Num28z8"/>
    <w:rsid w:val="009257EB"/>
  </w:style>
  <w:style w:type="character" w:customStyle="1" w:styleId="WW8Num29z2">
    <w:name w:val="WW8Num29z2"/>
    <w:rsid w:val="009257EB"/>
    <w:rPr>
      <w:rFonts w:ascii="Wingdings" w:hAnsi="Wingdings" w:cs="Wingdings" w:hint="default"/>
    </w:rPr>
  </w:style>
  <w:style w:type="character" w:customStyle="1" w:styleId="WW8Num30z0">
    <w:name w:val="WW8Num30z0"/>
    <w:rsid w:val="009257EB"/>
  </w:style>
  <w:style w:type="character" w:customStyle="1" w:styleId="WW8Num30z1">
    <w:name w:val="WW8Num30z1"/>
    <w:rsid w:val="009257EB"/>
  </w:style>
  <w:style w:type="character" w:customStyle="1" w:styleId="WW8Num30z2">
    <w:name w:val="WW8Num30z2"/>
    <w:rsid w:val="009257EB"/>
  </w:style>
  <w:style w:type="character" w:customStyle="1" w:styleId="WW8Num30z3">
    <w:name w:val="WW8Num30z3"/>
    <w:rsid w:val="009257EB"/>
  </w:style>
  <w:style w:type="character" w:customStyle="1" w:styleId="WW8Num30z4">
    <w:name w:val="WW8Num30z4"/>
    <w:rsid w:val="009257EB"/>
  </w:style>
  <w:style w:type="character" w:customStyle="1" w:styleId="WW8Num30z5">
    <w:name w:val="WW8Num30z5"/>
    <w:rsid w:val="009257EB"/>
  </w:style>
  <w:style w:type="character" w:customStyle="1" w:styleId="WW8Num30z6">
    <w:name w:val="WW8Num30z6"/>
    <w:rsid w:val="009257EB"/>
  </w:style>
  <w:style w:type="character" w:customStyle="1" w:styleId="WW8Num30z7">
    <w:name w:val="WW8Num30z7"/>
    <w:rsid w:val="009257EB"/>
  </w:style>
  <w:style w:type="character" w:customStyle="1" w:styleId="WW8Num30z8">
    <w:name w:val="WW8Num30z8"/>
    <w:rsid w:val="009257EB"/>
  </w:style>
  <w:style w:type="character" w:customStyle="1" w:styleId="WW8Num31z0">
    <w:name w:val="WW8Num31z0"/>
    <w:rsid w:val="009257EB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9257EB"/>
    <w:rPr>
      <w:rFonts w:ascii="Courier New" w:hAnsi="Courier New" w:cs="Courier New" w:hint="default"/>
    </w:rPr>
  </w:style>
  <w:style w:type="character" w:customStyle="1" w:styleId="WW8Num31z2">
    <w:name w:val="WW8Num31z2"/>
    <w:rsid w:val="009257EB"/>
    <w:rPr>
      <w:rFonts w:ascii="Wingdings" w:hAnsi="Wingdings" w:cs="Wingdings" w:hint="default"/>
    </w:rPr>
  </w:style>
  <w:style w:type="character" w:customStyle="1" w:styleId="WW8Num32z0">
    <w:name w:val="WW8Num32z0"/>
    <w:rsid w:val="009257EB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9257EB"/>
    <w:rPr>
      <w:rFonts w:ascii="Courier New" w:hAnsi="Courier New" w:cs="Courier New" w:hint="default"/>
    </w:rPr>
  </w:style>
  <w:style w:type="character" w:customStyle="1" w:styleId="WW8Num32z2">
    <w:name w:val="WW8Num32z2"/>
    <w:rsid w:val="009257EB"/>
    <w:rPr>
      <w:rFonts w:ascii="Wingdings" w:hAnsi="Wingdings" w:cs="Wingdings" w:hint="default"/>
    </w:rPr>
  </w:style>
  <w:style w:type="character" w:customStyle="1" w:styleId="WW8Num32z3">
    <w:name w:val="WW8Num32z3"/>
    <w:rsid w:val="009257EB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9257EB"/>
    <w:rPr>
      <w:rFonts w:ascii="Symbol" w:hAnsi="Symbol" w:cs="Symbol" w:hint="default"/>
    </w:rPr>
  </w:style>
  <w:style w:type="character" w:customStyle="1" w:styleId="WW8Num33z1">
    <w:name w:val="WW8Num33z1"/>
    <w:rsid w:val="009257EB"/>
    <w:rPr>
      <w:rFonts w:ascii="Courier New" w:hAnsi="Courier New" w:cs="Courier New" w:hint="default"/>
    </w:rPr>
  </w:style>
  <w:style w:type="character" w:customStyle="1" w:styleId="WW8Num33z2">
    <w:name w:val="WW8Num33z2"/>
    <w:rsid w:val="009257EB"/>
    <w:rPr>
      <w:rFonts w:ascii="Wingdings" w:hAnsi="Wingdings" w:cs="Wingdings" w:hint="default"/>
    </w:rPr>
  </w:style>
  <w:style w:type="character" w:customStyle="1" w:styleId="WW8Num34z0">
    <w:name w:val="WW8Num34z0"/>
    <w:rsid w:val="009257EB"/>
  </w:style>
  <w:style w:type="character" w:customStyle="1" w:styleId="WW8Num34z1">
    <w:name w:val="WW8Num34z1"/>
    <w:rsid w:val="009257EB"/>
  </w:style>
  <w:style w:type="character" w:customStyle="1" w:styleId="WW8Num34z2">
    <w:name w:val="WW8Num34z2"/>
    <w:rsid w:val="009257EB"/>
  </w:style>
  <w:style w:type="character" w:customStyle="1" w:styleId="WW8Num34z3">
    <w:name w:val="WW8Num34z3"/>
    <w:rsid w:val="009257EB"/>
  </w:style>
  <w:style w:type="character" w:customStyle="1" w:styleId="WW8Num34z4">
    <w:name w:val="WW8Num34z4"/>
    <w:rsid w:val="009257EB"/>
  </w:style>
  <w:style w:type="character" w:customStyle="1" w:styleId="WW8Num34z5">
    <w:name w:val="WW8Num34z5"/>
    <w:rsid w:val="009257EB"/>
  </w:style>
  <w:style w:type="character" w:customStyle="1" w:styleId="WW8Num34z6">
    <w:name w:val="WW8Num34z6"/>
    <w:rsid w:val="009257EB"/>
  </w:style>
  <w:style w:type="character" w:customStyle="1" w:styleId="WW8Num34z7">
    <w:name w:val="WW8Num34z7"/>
    <w:rsid w:val="009257EB"/>
  </w:style>
  <w:style w:type="character" w:customStyle="1" w:styleId="WW8Num34z8">
    <w:name w:val="WW8Num34z8"/>
    <w:rsid w:val="009257EB"/>
  </w:style>
  <w:style w:type="character" w:customStyle="1" w:styleId="40">
    <w:name w:val="Προεπιλεγμένη γραμματοσειρά4"/>
    <w:rsid w:val="009257EB"/>
  </w:style>
  <w:style w:type="character" w:customStyle="1" w:styleId="1Char1">
    <w:name w:val="Επικεφαλίδα 1 Char1"/>
    <w:basedOn w:val="40"/>
    <w:rsid w:val="009257EB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9257EB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9257EB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9257EB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9257EB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9257EB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9257EB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9257EB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9257EB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9257EB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9257EB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9257EB"/>
    <w:rPr>
      <w:sz w:val="24"/>
      <w:szCs w:val="24"/>
      <w:lang w:val="el-GR" w:bidi="ar-SA"/>
    </w:rPr>
  </w:style>
  <w:style w:type="character" w:styleId="a3">
    <w:name w:val="page number"/>
    <w:basedOn w:val="40"/>
    <w:rsid w:val="009257EB"/>
  </w:style>
  <w:style w:type="character" w:customStyle="1" w:styleId="Char2">
    <w:name w:val="Υποσέλιδο Char"/>
    <w:basedOn w:val="40"/>
    <w:uiPriority w:val="99"/>
    <w:qFormat/>
    <w:rsid w:val="009257EB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9257EB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9257EB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9257EB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9257EB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9257EB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9257EB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9257EB"/>
    <w:rPr>
      <w:vertAlign w:val="superscript"/>
    </w:rPr>
  </w:style>
  <w:style w:type="character" w:styleId="-">
    <w:name w:val="Hyperlink"/>
    <w:basedOn w:val="40"/>
    <w:uiPriority w:val="99"/>
    <w:rsid w:val="009257EB"/>
    <w:rPr>
      <w:color w:val="0000FF"/>
      <w:u w:val="single"/>
    </w:rPr>
  </w:style>
  <w:style w:type="character" w:styleId="a5">
    <w:name w:val="Strong"/>
    <w:basedOn w:val="40"/>
    <w:uiPriority w:val="22"/>
    <w:qFormat/>
    <w:rsid w:val="009257EB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9257EB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9257EB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9257EB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9257EB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9257EB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9257EB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9257EB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9257EB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9257EB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9257EB"/>
    <w:rPr>
      <w:b/>
      <w:bCs/>
      <w:sz w:val="28"/>
      <w:szCs w:val="28"/>
    </w:rPr>
  </w:style>
  <w:style w:type="character" w:customStyle="1" w:styleId="CharChar1">
    <w:name w:val="Char Char1"/>
    <w:basedOn w:val="40"/>
    <w:rsid w:val="009257EB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9257EB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9257EB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9257EB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9257EB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9257E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9257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9257EB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9257EB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9257EB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9257EB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9257EB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9257EB"/>
    <w:rPr>
      <w:sz w:val="24"/>
      <w:lang w:val="el-GR" w:bidi="ar-SA"/>
    </w:rPr>
  </w:style>
  <w:style w:type="character" w:customStyle="1" w:styleId="Char10">
    <w:name w:val="Κεφαλίδα Char1"/>
    <w:basedOn w:val="40"/>
    <w:rsid w:val="009257EB"/>
    <w:rPr>
      <w:sz w:val="24"/>
      <w:szCs w:val="24"/>
      <w:lang w:eastAsia="zh-CN"/>
    </w:rPr>
  </w:style>
  <w:style w:type="character" w:customStyle="1" w:styleId="WW8Num14z3">
    <w:name w:val="WW8Num14z3"/>
    <w:rsid w:val="009257EB"/>
  </w:style>
  <w:style w:type="character" w:customStyle="1" w:styleId="WW8Num14z4">
    <w:name w:val="WW8Num14z4"/>
    <w:rsid w:val="009257EB"/>
  </w:style>
  <w:style w:type="character" w:customStyle="1" w:styleId="WW8Num14z5">
    <w:name w:val="WW8Num14z5"/>
    <w:rsid w:val="009257EB"/>
  </w:style>
  <w:style w:type="character" w:customStyle="1" w:styleId="WW8Num14z6">
    <w:name w:val="WW8Num14z6"/>
    <w:rsid w:val="009257EB"/>
  </w:style>
  <w:style w:type="character" w:customStyle="1" w:styleId="WW8Num14z7">
    <w:name w:val="WW8Num14z7"/>
    <w:rsid w:val="009257EB"/>
  </w:style>
  <w:style w:type="character" w:customStyle="1" w:styleId="WW8Num14z8">
    <w:name w:val="WW8Num14z8"/>
    <w:rsid w:val="009257EB"/>
  </w:style>
  <w:style w:type="character" w:customStyle="1" w:styleId="12">
    <w:name w:val="Προεπιλεγμένη γραμματοσειρά1"/>
    <w:rsid w:val="009257EB"/>
  </w:style>
  <w:style w:type="character" w:customStyle="1" w:styleId="WW-DefaultParagraphFont">
    <w:name w:val="WW-Default Paragraph Font"/>
    <w:rsid w:val="009257EB"/>
  </w:style>
  <w:style w:type="character" w:customStyle="1" w:styleId="WW8Num5z3">
    <w:name w:val="WW8Num5z3"/>
    <w:rsid w:val="009257EB"/>
  </w:style>
  <w:style w:type="character" w:customStyle="1" w:styleId="WW8Num5z4">
    <w:name w:val="WW8Num5z4"/>
    <w:rsid w:val="009257EB"/>
  </w:style>
  <w:style w:type="character" w:customStyle="1" w:styleId="WW8Num5z5">
    <w:name w:val="WW8Num5z5"/>
    <w:rsid w:val="009257EB"/>
  </w:style>
  <w:style w:type="character" w:customStyle="1" w:styleId="WW8Num5z6">
    <w:name w:val="WW8Num5z6"/>
    <w:rsid w:val="009257EB"/>
  </w:style>
  <w:style w:type="character" w:customStyle="1" w:styleId="WW8Num5z7">
    <w:name w:val="WW8Num5z7"/>
    <w:rsid w:val="009257EB"/>
  </w:style>
  <w:style w:type="character" w:customStyle="1" w:styleId="WW8Num5z8">
    <w:name w:val="WW8Num5z8"/>
    <w:rsid w:val="009257EB"/>
  </w:style>
  <w:style w:type="character" w:customStyle="1" w:styleId="WW8Num7z3">
    <w:name w:val="WW8Num7z3"/>
    <w:rsid w:val="009257EB"/>
  </w:style>
  <w:style w:type="character" w:customStyle="1" w:styleId="WW8Num7z4">
    <w:name w:val="WW8Num7z4"/>
    <w:rsid w:val="009257EB"/>
  </w:style>
  <w:style w:type="character" w:customStyle="1" w:styleId="WW8Num7z5">
    <w:name w:val="WW8Num7z5"/>
    <w:rsid w:val="009257EB"/>
  </w:style>
  <w:style w:type="character" w:customStyle="1" w:styleId="WW8Num7z6">
    <w:name w:val="WW8Num7z6"/>
    <w:rsid w:val="009257EB"/>
  </w:style>
  <w:style w:type="character" w:customStyle="1" w:styleId="WW8Num7z7">
    <w:name w:val="WW8Num7z7"/>
    <w:rsid w:val="009257EB"/>
  </w:style>
  <w:style w:type="character" w:customStyle="1" w:styleId="WW8Num7z8">
    <w:name w:val="WW8Num7z8"/>
    <w:rsid w:val="009257EB"/>
  </w:style>
  <w:style w:type="character" w:customStyle="1" w:styleId="WW8Num11z1">
    <w:name w:val="WW8Num11z1"/>
    <w:rsid w:val="009257EB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9257EB"/>
  </w:style>
  <w:style w:type="character" w:customStyle="1" w:styleId="WW8Num16z4">
    <w:name w:val="WW8Num16z4"/>
    <w:rsid w:val="009257EB"/>
  </w:style>
  <w:style w:type="character" w:customStyle="1" w:styleId="WW8Num16z5">
    <w:name w:val="WW8Num16z5"/>
    <w:rsid w:val="009257EB"/>
  </w:style>
  <w:style w:type="character" w:customStyle="1" w:styleId="WW8Num16z6">
    <w:name w:val="WW8Num16z6"/>
    <w:rsid w:val="009257EB"/>
  </w:style>
  <w:style w:type="character" w:customStyle="1" w:styleId="WW8Num16z7">
    <w:name w:val="WW8Num16z7"/>
    <w:rsid w:val="009257EB"/>
  </w:style>
  <w:style w:type="character" w:customStyle="1" w:styleId="WW8Num16z8">
    <w:name w:val="WW8Num16z8"/>
    <w:rsid w:val="009257EB"/>
  </w:style>
  <w:style w:type="character" w:customStyle="1" w:styleId="30">
    <w:name w:val="Προεπιλεγμένη γραμματοσειρά3"/>
    <w:rsid w:val="009257EB"/>
  </w:style>
  <w:style w:type="character" w:customStyle="1" w:styleId="WW8Num9z3">
    <w:name w:val="WW8Num9z3"/>
    <w:rsid w:val="009257EB"/>
  </w:style>
  <w:style w:type="character" w:customStyle="1" w:styleId="WW8Num9z4">
    <w:name w:val="WW8Num9z4"/>
    <w:rsid w:val="009257EB"/>
  </w:style>
  <w:style w:type="character" w:customStyle="1" w:styleId="WW8Num9z5">
    <w:name w:val="WW8Num9z5"/>
    <w:rsid w:val="009257EB"/>
  </w:style>
  <w:style w:type="character" w:customStyle="1" w:styleId="WW8Num9z6">
    <w:name w:val="WW8Num9z6"/>
    <w:rsid w:val="009257EB"/>
  </w:style>
  <w:style w:type="character" w:customStyle="1" w:styleId="WW8Num9z7">
    <w:name w:val="WW8Num9z7"/>
    <w:rsid w:val="009257EB"/>
  </w:style>
  <w:style w:type="character" w:customStyle="1" w:styleId="WW8Num9z8">
    <w:name w:val="WW8Num9z8"/>
    <w:rsid w:val="009257EB"/>
  </w:style>
  <w:style w:type="character" w:customStyle="1" w:styleId="21">
    <w:name w:val="Προεπιλεγμένη γραμματοσειρά2"/>
    <w:rsid w:val="009257EB"/>
  </w:style>
  <w:style w:type="character" w:customStyle="1" w:styleId="WW-">
    <w:name w:val="WW-Χαρακτήρες υποσημείωσης"/>
    <w:rsid w:val="009257EB"/>
    <w:rPr>
      <w:vertAlign w:val="superscript"/>
    </w:rPr>
  </w:style>
  <w:style w:type="character" w:customStyle="1" w:styleId="41">
    <w:name w:val="Παραπομπή υποσημείωσης4"/>
    <w:rsid w:val="009257EB"/>
    <w:rPr>
      <w:vertAlign w:val="superscript"/>
    </w:rPr>
  </w:style>
  <w:style w:type="character" w:customStyle="1" w:styleId="a6">
    <w:name w:val="Χαρακτήρες σημείωσης τέλους"/>
    <w:rsid w:val="009257EB"/>
    <w:rPr>
      <w:vertAlign w:val="superscript"/>
    </w:rPr>
  </w:style>
  <w:style w:type="character" w:customStyle="1" w:styleId="FootnoteReference1">
    <w:name w:val="Footnote Reference1"/>
    <w:rsid w:val="009257EB"/>
    <w:rPr>
      <w:vertAlign w:val="superscript"/>
    </w:rPr>
  </w:style>
  <w:style w:type="character" w:customStyle="1" w:styleId="WW-0">
    <w:name w:val="WW-Χαρακτήρες σημείωσης τέλους"/>
    <w:rsid w:val="009257EB"/>
    <w:rPr>
      <w:vertAlign w:val="superscript"/>
    </w:rPr>
  </w:style>
  <w:style w:type="character" w:customStyle="1" w:styleId="a7">
    <w:name w:val="Σύμβολο υποσημείωσης"/>
    <w:rsid w:val="009257EB"/>
    <w:rPr>
      <w:vertAlign w:val="superscript"/>
    </w:rPr>
  </w:style>
  <w:style w:type="character" w:customStyle="1" w:styleId="22">
    <w:name w:val="Παραπομπή υποσημείωσης2"/>
    <w:rsid w:val="009257EB"/>
    <w:rPr>
      <w:vertAlign w:val="superscript"/>
    </w:rPr>
  </w:style>
  <w:style w:type="character" w:customStyle="1" w:styleId="13">
    <w:name w:val="Παραπομπή υποσημείωσης1"/>
    <w:rsid w:val="009257EB"/>
    <w:rPr>
      <w:vertAlign w:val="superscript"/>
    </w:rPr>
  </w:style>
  <w:style w:type="character" w:customStyle="1" w:styleId="14">
    <w:name w:val="Προεπιλεγμένη γραμματοσειρά1"/>
    <w:rsid w:val="009257EB"/>
  </w:style>
  <w:style w:type="character" w:customStyle="1" w:styleId="23">
    <w:name w:val="Παραπομπή σημείωσης τέλους2"/>
    <w:rsid w:val="009257EB"/>
    <w:rPr>
      <w:vertAlign w:val="superscript"/>
    </w:rPr>
  </w:style>
  <w:style w:type="character" w:customStyle="1" w:styleId="32">
    <w:name w:val="Παραπομπή υποσημείωσης3"/>
    <w:rsid w:val="009257EB"/>
    <w:rPr>
      <w:vertAlign w:val="superscript"/>
    </w:rPr>
  </w:style>
  <w:style w:type="character" w:customStyle="1" w:styleId="ListLabel1">
    <w:name w:val="ListLabel 1"/>
    <w:qFormat/>
    <w:rsid w:val="009257EB"/>
    <w:rPr>
      <w:rFonts w:eastAsia="Wingdings"/>
    </w:rPr>
  </w:style>
  <w:style w:type="character" w:customStyle="1" w:styleId="ListLabel2">
    <w:name w:val="ListLabel 2"/>
    <w:qFormat/>
    <w:rsid w:val="009257EB"/>
    <w:rPr>
      <w:rFonts w:eastAsia="Courier New"/>
    </w:rPr>
  </w:style>
  <w:style w:type="character" w:customStyle="1" w:styleId="ListLabel3">
    <w:name w:val="ListLabel 3"/>
    <w:qFormat/>
    <w:rsid w:val="009257EB"/>
    <w:rPr>
      <w:rFonts w:eastAsia="Symbol"/>
    </w:rPr>
  </w:style>
  <w:style w:type="character" w:customStyle="1" w:styleId="ListLabel4">
    <w:name w:val="ListLabel 4"/>
    <w:qFormat/>
    <w:rsid w:val="009257EB"/>
    <w:rPr>
      <w:rFonts w:eastAsia="Arial"/>
    </w:rPr>
  </w:style>
  <w:style w:type="character" w:customStyle="1" w:styleId="Footnoteanchor">
    <w:name w:val="Footnote anchor"/>
    <w:rsid w:val="009257EB"/>
    <w:rPr>
      <w:vertAlign w:val="superscript"/>
    </w:rPr>
  </w:style>
  <w:style w:type="character" w:customStyle="1" w:styleId="Char7">
    <w:name w:val="Κείμενο πλαισίου Char"/>
    <w:rsid w:val="009257EB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9257EB"/>
    <w:rPr>
      <w:vertAlign w:val="superscript"/>
    </w:rPr>
  </w:style>
  <w:style w:type="character" w:customStyle="1" w:styleId="33">
    <w:name w:val="Παραπομπή σημείωσης τέλους3"/>
    <w:rsid w:val="009257EB"/>
    <w:rPr>
      <w:vertAlign w:val="superscript"/>
    </w:rPr>
  </w:style>
  <w:style w:type="character" w:customStyle="1" w:styleId="51">
    <w:name w:val="Παραπομπή υποσημείωσης5"/>
    <w:rsid w:val="009257EB"/>
    <w:rPr>
      <w:vertAlign w:val="superscript"/>
    </w:rPr>
  </w:style>
  <w:style w:type="character" w:customStyle="1" w:styleId="FootnoteSymbol">
    <w:name w:val="Footnote Symbol"/>
    <w:rsid w:val="009257EB"/>
    <w:rPr>
      <w:vertAlign w:val="superscript"/>
    </w:rPr>
  </w:style>
  <w:style w:type="character" w:customStyle="1" w:styleId="EndnoteReference">
    <w:name w:val="Endnote Reference"/>
    <w:rsid w:val="009257EB"/>
    <w:rPr>
      <w:vertAlign w:val="superscript"/>
    </w:rPr>
  </w:style>
  <w:style w:type="character" w:customStyle="1" w:styleId="FootnoteReference">
    <w:name w:val="Footnote Reference"/>
    <w:rsid w:val="009257EB"/>
    <w:rPr>
      <w:vertAlign w:val="superscript"/>
    </w:rPr>
  </w:style>
  <w:style w:type="character" w:customStyle="1" w:styleId="a8">
    <w:name w:val="Χαρακτήρες αρίθμησης"/>
    <w:rsid w:val="009257EB"/>
  </w:style>
  <w:style w:type="character" w:customStyle="1" w:styleId="WW-EndnoteReference">
    <w:name w:val="WW-Endnote Reference"/>
    <w:rsid w:val="009257EB"/>
    <w:rPr>
      <w:vertAlign w:val="superscript"/>
    </w:rPr>
  </w:style>
  <w:style w:type="character" w:customStyle="1" w:styleId="WW-FootnoteReference">
    <w:name w:val="WW-Footnote Reference"/>
    <w:rsid w:val="009257EB"/>
    <w:rPr>
      <w:vertAlign w:val="superscript"/>
    </w:rPr>
  </w:style>
  <w:style w:type="character" w:customStyle="1" w:styleId="a9">
    <w:name w:val="Σύνδεση ευρετηρίου"/>
    <w:rsid w:val="009257EB"/>
  </w:style>
  <w:style w:type="character" w:customStyle="1" w:styleId="WW-EndnoteReference1">
    <w:name w:val="WW-Endnote Reference1"/>
    <w:rsid w:val="009257EB"/>
    <w:rPr>
      <w:vertAlign w:val="superscript"/>
    </w:rPr>
  </w:style>
  <w:style w:type="character" w:customStyle="1" w:styleId="WW-FootnoteReference1">
    <w:name w:val="WW-Footnote Reference1"/>
    <w:rsid w:val="009257EB"/>
    <w:rPr>
      <w:vertAlign w:val="superscript"/>
    </w:rPr>
  </w:style>
  <w:style w:type="character" w:customStyle="1" w:styleId="WW-EndnoteReference11">
    <w:name w:val="WW-Endnote Reference11"/>
    <w:rsid w:val="009257EB"/>
    <w:rPr>
      <w:vertAlign w:val="superscript"/>
    </w:rPr>
  </w:style>
  <w:style w:type="character" w:customStyle="1" w:styleId="CommentReference">
    <w:name w:val="Comment Reference"/>
    <w:rsid w:val="009257EB"/>
    <w:rPr>
      <w:sz w:val="16"/>
      <w:szCs w:val="16"/>
    </w:rPr>
  </w:style>
  <w:style w:type="character" w:customStyle="1" w:styleId="WW-EndnoteReference2">
    <w:name w:val="WW-Endnote Reference2"/>
    <w:rsid w:val="009257EB"/>
    <w:rPr>
      <w:vertAlign w:val="superscript"/>
    </w:rPr>
  </w:style>
  <w:style w:type="character" w:customStyle="1" w:styleId="BalloonTextChar">
    <w:name w:val="Balloon Text Char"/>
    <w:rsid w:val="009257EB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9257EB"/>
    <w:rPr>
      <w:vertAlign w:val="superscript"/>
    </w:rPr>
  </w:style>
  <w:style w:type="character" w:styleId="-0">
    <w:name w:val="FollowedHyperlink"/>
    <w:basedOn w:val="40"/>
    <w:uiPriority w:val="99"/>
    <w:rsid w:val="009257EB"/>
    <w:rPr>
      <w:color w:val="800080"/>
      <w:u w:val="single"/>
    </w:rPr>
  </w:style>
  <w:style w:type="character" w:styleId="aa">
    <w:name w:val="Emphasis"/>
    <w:qFormat/>
    <w:rsid w:val="009257EB"/>
    <w:rPr>
      <w:i/>
      <w:iCs/>
    </w:rPr>
  </w:style>
  <w:style w:type="character" w:customStyle="1" w:styleId="WW-1">
    <w:name w:val="WW-Έντονη έμφαση"/>
    <w:basedOn w:val="50"/>
    <w:rsid w:val="009257EB"/>
    <w:rPr>
      <w:b/>
      <w:bCs/>
    </w:rPr>
  </w:style>
  <w:style w:type="character" w:customStyle="1" w:styleId="ListLabel5">
    <w:name w:val="ListLabel 5"/>
    <w:qFormat/>
    <w:rsid w:val="009257EB"/>
    <w:rPr>
      <w:rFonts w:cs="Courier New"/>
    </w:rPr>
  </w:style>
  <w:style w:type="character" w:customStyle="1" w:styleId="ListLabel6">
    <w:name w:val="ListLabel 6"/>
    <w:qFormat/>
    <w:rsid w:val="009257EB"/>
    <w:rPr>
      <w:rFonts w:cs="Courier New"/>
    </w:rPr>
  </w:style>
  <w:style w:type="character" w:customStyle="1" w:styleId="ListLabel7">
    <w:name w:val="ListLabel 7"/>
    <w:qFormat/>
    <w:rsid w:val="009257EB"/>
    <w:rPr>
      <w:rFonts w:cs="Courier New"/>
    </w:rPr>
  </w:style>
  <w:style w:type="character" w:customStyle="1" w:styleId="ListLabel8">
    <w:name w:val="ListLabel 8"/>
    <w:qFormat/>
    <w:rsid w:val="009257EB"/>
    <w:rPr>
      <w:b/>
    </w:rPr>
  </w:style>
  <w:style w:type="character" w:customStyle="1" w:styleId="ListLabel9">
    <w:name w:val="ListLabel 9"/>
    <w:qFormat/>
    <w:rsid w:val="009257EB"/>
    <w:rPr>
      <w:rFonts w:eastAsia="Calibri" w:cs="Calibri"/>
    </w:rPr>
  </w:style>
  <w:style w:type="character" w:customStyle="1" w:styleId="ListLabel10">
    <w:name w:val="ListLabel 10"/>
    <w:qFormat/>
    <w:rsid w:val="009257EB"/>
    <w:rPr>
      <w:rFonts w:cs="Courier New"/>
    </w:rPr>
  </w:style>
  <w:style w:type="character" w:customStyle="1" w:styleId="ListLabel11">
    <w:name w:val="ListLabel 11"/>
    <w:qFormat/>
    <w:rsid w:val="009257EB"/>
    <w:rPr>
      <w:rFonts w:cs="Courier New"/>
    </w:rPr>
  </w:style>
  <w:style w:type="character" w:customStyle="1" w:styleId="ListLabel12">
    <w:name w:val="ListLabel 12"/>
    <w:qFormat/>
    <w:rsid w:val="009257EB"/>
    <w:rPr>
      <w:rFonts w:cs="Courier New"/>
    </w:rPr>
  </w:style>
  <w:style w:type="character" w:customStyle="1" w:styleId="ListLabel13">
    <w:name w:val="ListLabel 13"/>
    <w:qFormat/>
    <w:rsid w:val="009257EB"/>
    <w:rPr>
      <w:sz w:val="24"/>
    </w:rPr>
  </w:style>
  <w:style w:type="character" w:customStyle="1" w:styleId="ListLabel14">
    <w:name w:val="ListLabel 14"/>
    <w:qFormat/>
    <w:rsid w:val="009257EB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9257EB"/>
    <w:rPr>
      <w:rFonts w:cs="Courier New"/>
    </w:rPr>
  </w:style>
  <w:style w:type="character" w:customStyle="1" w:styleId="ListLabel16">
    <w:name w:val="ListLabel 16"/>
    <w:qFormat/>
    <w:rsid w:val="009257EB"/>
    <w:rPr>
      <w:rFonts w:cs="Courier New"/>
    </w:rPr>
  </w:style>
  <w:style w:type="character" w:customStyle="1" w:styleId="ListLabel17">
    <w:name w:val="ListLabel 17"/>
    <w:qFormat/>
    <w:rsid w:val="009257EB"/>
    <w:rPr>
      <w:rFonts w:cs="Courier New"/>
    </w:rPr>
  </w:style>
  <w:style w:type="character" w:customStyle="1" w:styleId="ListLabel18">
    <w:name w:val="ListLabel 18"/>
    <w:qFormat/>
    <w:rsid w:val="009257EB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9257EB"/>
    <w:rPr>
      <w:rFonts w:ascii="Calibri" w:hAnsi="Calibri" w:cs="Calibri"/>
      <w:b/>
    </w:rPr>
  </w:style>
  <w:style w:type="character" w:customStyle="1" w:styleId="ListLabel20">
    <w:name w:val="ListLabel 20"/>
    <w:qFormat/>
    <w:rsid w:val="009257EB"/>
    <w:rPr>
      <w:rFonts w:cs="Courier New"/>
    </w:rPr>
  </w:style>
  <w:style w:type="character" w:customStyle="1" w:styleId="ListLabel21">
    <w:name w:val="ListLabel 21"/>
    <w:qFormat/>
    <w:rsid w:val="009257EB"/>
    <w:rPr>
      <w:rFonts w:cs="Wingdings"/>
    </w:rPr>
  </w:style>
  <w:style w:type="character" w:customStyle="1" w:styleId="ListLabel22">
    <w:name w:val="ListLabel 22"/>
    <w:qFormat/>
    <w:rsid w:val="009257EB"/>
    <w:rPr>
      <w:rFonts w:cs="Symbol"/>
    </w:rPr>
  </w:style>
  <w:style w:type="character" w:customStyle="1" w:styleId="ListLabel23">
    <w:name w:val="ListLabel 23"/>
    <w:qFormat/>
    <w:rsid w:val="009257EB"/>
    <w:rPr>
      <w:rFonts w:cs="Courier New"/>
    </w:rPr>
  </w:style>
  <w:style w:type="character" w:customStyle="1" w:styleId="ListLabel24">
    <w:name w:val="ListLabel 24"/>
    <w:qFormat/>
    <w:rsid w:val="009257EB"/>
    <w:rPr>
      <w:rFonts w:cs="Wingdings"/>
    </w:rPr>
  </w:style>
  <w:style w:type="character" w:customStyle="1" w:styleId="ListLabel25">
    <w:name w:val="ListLabel 25"/>
    <w:qFormat/>
    <w:rsid w:val="009257EB"/>
    <w:rPr>
      <w:rFonts w:cs="Symbol"/>
    </w:rPr>
  </w:style>
  <w:style w:type="character" w:customStyle="1" w:styleId="ListLabel26">
    <w:name w:val="ListLabel 26"/>
    <w:qFormat/>
    <w:rsid w:val="009257EB"/>
    <w:rPr>
      <w:rFonts w:cs="Courier New"/>
    </w:rPr>
  </w:style>
  <w:style w:type="character" w:customStyle="1" w:styleId="ListLabel27">
    <w:name w:val="ListLabel 27"/>
    <w:qFormat/>
    <w:rsid w:val="009257EB"/>
    <w:rPr>
      <w:rFonts w:cs="Wingdings"/>
    </w:rPr>
  </w:style>
  <w:style w:type="character" w:customStyle="1" w:styleId="ListLabel28">
    <w:name w:val="ListLabel 28"/>
    <w:qFormat/>
    <w:rsid w:val="009257EB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9257EB"/>
    <w:rPr>
      <w:rFonts w:ascii="Calibri" w:hAnsi="Calibri" w:cs="Calibri"/>
      <w:b/>
    </w:rPr>
  </w:style>
  <w:style w:type="character" w:customStyle="1" w:styleId="ListLabel30">
    <w:name w:val="ListLabel 30"/>
    <w:qFormat/>
    <w:rsid w:val="009257EB"/>
    <w:rPr>
      <w:rFonts w:cs="Courier New"/>
    </w:rPr>
  </w:style>
  <w:style w:type="character" w:customStyle="1" w:styleId="ListLabel31">
    <w:name w:val="ListLabel 31"/>
    <w:qFormat/>
    <w:rsid w:val="009257EB"/>
    <w:rPr>
      <w:rFonts w:cs="Wingdings"/>
    </w:rPr>
  </w:style>
  <w:style w:type="character" w:customStyle="1" w:styleId="ListLabel32">
    <w:name w:val="ListLabel 32"/>
    <w:qFormat/>
    <w:rsid w:val="009257EB"/>
    <w:rPr>
      <w:rFonts w:cs="Symbol"/>
    </w:rPr>
  </w:style>
  <w:style w:type="character" w:customStyle="1" w:styleId="ListLabel33">
    <w:name w:val="ListLabel 33"/>
    <w:qFormat/>
    <w:rsid w:val="009257EB"/>
    <w:rPr>
      <w:rFonts w:cs="Courier New"/>
    </w:rPr>
  </w:style>
  <w:style w:type="character" w:customStyle="1" w:styleId="ListLabel34">
    <w:name w:val="ListLabel 34"/>
    <w:qFormat/>
    <w:rsid w:val="009257EB"/>
    <w:rPr>
      <w:rFonts w:cs="Wingdings"/>
    </w:rPr>
  </w:style>
  <w:style w:type="character" w:customStyle="1" w:styleId="ListLabel35">
    <w:name w:val="ListLabel 35"/>
    <w:qFormat/>
    <w:rsid w:val="009257EB"/>
    <w:rPr>
      <w:rFonts w:cs="Symbol"/>
    </w:rPr>
  </w:style>
  <w:style w:type="character" w:customStyle="1" w:styleId="ListLabel36">
    <w:name w:val="ListLabel 36"/>
    <w:qFormat/>
    <w:rsid w:val="009257EB"/>
    <w:rPr>
      <w:rFonts w:cs="Courier New"/>
    </w:rPr>
  </w:style>
  <w:style w:type="character" w:customStyle="1" w:styleId="ListLabel37">
    <w:name w:val="ListLabel 37"/>
    <w:qFormat/>
    <w:rsid w:val="009257EB"/>
    <w:rPr>
      <w:rFonts w:cs="Wingdings"/>
    </w:rPr>
  </w:style>
  <w:style w:type="character" w:customStyle="1" w:styleId="ListLabel38">
    <w:name w:val="ListLabel 38"/>
    <w:qFormat/>
    <w:rsid w:val="009257EB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9257EB"/>
    <w:rPr>
      <w:rFonts w:cs="Calibri"/>
      <w:b/>
    </w:rPr>
  </w:style>
  <w:style w:type="character" w:customStyle="1" w:styleId="ListLabel40">
    <w:name w:val="ListLabel 40"/>
    <w:qFormat/>
    <w:rsid w:val="009257EB"/>
    <w:rPr>
      <w:rFonts w:cs="Courier New"/>
    </w:rPr>
  </w:style>
  <w:style w:type="character" w:customStyle="1" w:styleId="ListLabel41">
    <w:name w:val="ListLabel 41"/>
    <w:qFormat/>
    <w:rsid w:val="009257EB"/>
    <w:rPr>
      <w:rFonts w:cs="Wingdings"/>
    </w:rPr>
  </w:style>
  <w:style w:type="character" w:customStyle="1" w:styleId="ListLabel42">
    <w:name w:val="ListLabel 42"/>
    <w:qFormat/>
    <w:rsid w:val="009257EB"/>
    <w:rPr>
      <w:rFonts w:cs="Symbol"/>
    </w:rPr>
  </w:style>
  <w:style w:type="character" w:customStyle="1" w:styleId="ListLabel43">
    <w:name w:val="ListLabel 43"/>
    <w:qFormat/>
    <w:rsid w:val="009257EB"/>
    <w:rPr>
      <w:rFonts w:cs="Courier New"/>
    </w:rPr>
  </w:style>
  <w:style w:type="character" w:customStyle="1" w:styleId="ListLabel44">
    <w:name w:val="ListLabel 44"/>
    <w:qFormat/>
    <w:rsid w:val="009257EB"/>
    <w:rPr>
      <w:rFonts w:cs="Wingdings"/>
    </w:rPr>
  </w:style>
  <w:style w:type="character" w:customStyle="1" w:styleId="ListLabel45">
    <w:name w:val="ListLabel 45"/>
    <w:qFormat/>
    <w:rsid w:val="009257EB"/>
    <w:rPr>
      <w:rFonts w:cs="Symbol"/>
    </w:rPr>
  </w:style>
  <w:style w:type="character" w:customStyle="1" w:styleId="ListLabel46">
    <w:name w:val="ListLabel 46"/>
    <w:qFormat/>
    <w:rsid w:val="009257EB"/>
    <w:rPr>
      <w:rFonts w:cs="Courier New"/>
    </w:rPr>
  </w:style>
  <w:style w:type="character" w:customStyle="1" w:styleId="ListLabel47">
    <w:name w:val="ListLabel 47"/>
    <w:qFormat/>
    <w:rsid w:val="009257EB"/>
    <w:rPr>
      <w:rFonts w:cs="Wingdings"/>
    </w:rPr>
  </w:style>
  <w:style w:type="character" w:customStyle="1" w:styleId="ListLabel48">
    <w:name w:val="ListLabel 48"/>
    <w:qFormat/>
    <w:rsid w:val="009257EB"/>
    <w:rPr>
      <w:b/>
      <w:sz w:val="28"/>
    </w:rPr>
  </w:style>
  <w:style w:type="character" w:customStyle="1" w:styleId="ListLabel49">
    <w:name w:val="ListLabel 49"/>
    <w:qFormat/>
    <w:rsid w:val="009257EB"/>
    <w:rPr>
      <w:rFonts w:cs="Symbol"/>
    </w:rPr>
  </w:style>
  <w:style w:type="character" w:customStyle="1" w:styleId="ListLabel50">
    <w:name w:val="ListLabel 50"/>
    <w:qFormat/>
    <w:rsid w:val="009257EB"/>
    <w:rPr>
      <w:rFonts w:cs="Symbol"/>
    </w:rPr>
  </w:style>
  <w:style w:type="character" w:customStyle="1" w:styleId="ListLabel51">
    <w:name w:val="ListLabel 51"/>
    <w:qFormat/>
    <w:rsid w:val="009257EB"/>
    <w:rPr>
      <w:rFonts w:cs="Calibri"/>
      <w:b/>
    </w:rPr>
  </w:style>
  <w:style w:type="character" w:customStyle="1" w:styleId="ListLabel52">
    <w:name w:val="ListLabel 52"/>
    <w:qFormat/>
    <w:rsid w:val="009257EB"/>
    <w:rPr>
      <w:rFonts w:cs="Courier New"/>
    </w:rPr>
  </w:style>
  <w:style w:type="character" w:customStyle="1" w:styleId="ListLabel53">
    <w:name w:val="ListLabel 53"/>
    <w:qFormat/>
    <w:rsid w:val="009257EB"/>
    <w:rPr>
      <w:rFonts w:cs="Wingdings"/>
    </w:rPr>
  </w:style>
  <w:style w:type="character" w:customStyle="1" w:styleId="ListLabel54">
    <w:name w:val="ListLabel 54"/>
    <w:qFormat/>
    <w:rsid w:val="009257EB"/>
    <w:rPr>
      <w:rFonts w:cs="Symbol"/>
    </w:rPr>
  </w:style>
  <w:style w:type="character" w:customStyle="1" w:styleId="ListLabel55">
    <w:name w:val="ListLabel 55"/>
    <w:qFormat/>
    <w:rsid w:val="009257EB"/>
    <w:rPr>
      <w:rFonts w:cs="Courier New"/>
    </w:rPr>
  </w:style>
  <w:style w:type="character" w:customStyle="1" w:styleId="ListLabel56">
    <w:name w:val="ListLabel 56"/>
    <w:qFormat/>
    <w:rsid w:val="009257EB"/>
    <w:rPr>
      <w:rFonts w:cs="Wingdings"/>
    </w:rPr>
  </w:style>
  <w:style w:type="character" w:customStyle="1" w:styleId="ListLabel57">
    <w:name w:val="ListLabel 57"/>
    <w:qFormat/>
    <w:rsid w:val="009257EB"/>
    <w:rPr>
      <w:rFonts w:cs="Symbol"/>
    </w:rPr>
  </w:style>
  <w:style w:type="character" w:customStyle="1" w:styleId="ListLabel58">
    <w:name w:val="ListLabel 58"/>
    <w:qFormat/>
    <w:rsid w:val="009257EB"/>
    <w:rPr>
      <w:rFonts w:cs="Courier New"/>
    </w:rPr>
  </w:style>
  <w:style w:type="character" w:customStyle="1" w:styleId="ListLabel59">
    <w:name w:val="ListLabel 59"/>
    <w:qFormat/>
    <w:rsid w:val="009257EB"/>
    <w:rPr>
      <w:rFonts w:cs="Wingdings"/>
    </w:rPr>
  </w:style>
  <w:style w:type="character" w:customStyle="1" w:styleId="ListLabel60">
    <w:name w:val="ListLabel 60"/>
    <w:qFormat/>
    <w:rsid w:val="009257EB"/>
    <w:rPr>
      <w:b/>
      <w:sz w:val="28"/>
    </w:rPr>
  </w:style>
  <w:style w:type="character" w:customStyle="1" w:styleId="ListLabel61">
    <w:name w:val="ListLabel 61"/>
    <w:qFormat/>
    <w:rsid w:val="009257EB"/>
    <w:rPr>
      <w:rFonts w:cs="Symbol"/>
      <w:lang w:val="en-US"/>
    </w:rPr>
  </w:style>
  <w:style w:type="character" w:customStyle="1" w:styleId="ListLabel62">
    <w:name w:val="ListLabel 62"/>
    <w:qFormat/>
    <w:rsid w:val="009257EB"/>
    <w:rPr>
      <w:rFonts w:cs="Symbol"/>
    </w:rPr>
  </w:style>
  <w:style w:type="character" w:customStyle="1" w:styleId="2Char10">
    <w:name w:val="Σώμα κείμενου με εσοχή 2 Char1"/>
    <w:basedOn w:val="50"/>
    <w:rsid w:val="009257EB"/>
    <w:rPr>
      <w:sz w:val="24"/>
      <w:szCs w:val="24"/>
      <w:lang w:eastAsia="zh-CN"/>
    </w:rPr>
  </w:style>
  <w:style w:type="character" w:customStyle="1" w:styleId="ab">
    <w:name w:val="Κουκκίδες"/>
    <w:rsid w:val="009257EB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9257EB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9257EB"/>
    <w:rPr>
      <w:b/>
      <w:bCs/>
    </w:rPr>
  </w:style>
  <w:style w:type="character" w:customStyle="1" w:styleId="2Char11">
    <w:name w:val="Σώμα κείμενου 2 Char1"/>
    <w:basedOn w:val="60"/>
    <w:rsid w:val="009257EB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9257EB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9257EB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9257EB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9257EB"/>
    <w:pPr>
      <w:jc w:val="both"/>
    </w:pPr>
    <w:rPr>
      <w:szCs w:val="20"/>
    </w:rPr>
  </w:style>
  <w:style w:type="paragraph" w:styleId="ae">
    <w:name w:val="List"/>
    <w:basedOn w:val="ad"/>
    <w:rsid w:val="009257EB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9257EB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9257EB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9257EB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9257EB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9257E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9257EB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9257EB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9257EB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9257EB"/>
    <w:pPr>
      <w:jc w:val="both"/>
    </w:pPr>
    <w:rPr>
      <w:b/>
      <w:bCs/>
    </w:rPr>
  </w:style>
  <w:style w:type="paragraph" w:customStyle="1" w:styleId="xl25">
    <w:name w:val="xl25"/>
    <w:basedOn w:val="a"/>
    <w:rsid w:val="009257E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9257EB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9257EB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9257E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9257E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9257E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9257EB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9257EB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925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925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9257E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9257EB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925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9257E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925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925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9257EB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9257EB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9257E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9257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9257EB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9257E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9257E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9257EB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9257EB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9257EB"/>
    <w:rPr>
      <w:b/>
      <w:bCs/>
    </w:rPr>
  </w:style>
  <w:style w:type="paragraph" w:customStyle="1" w:styleId="Normalgr">
    <w:name w:val="Normalgr"/>
    <w:rsid w:val="009257EB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9257EB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9257EB"/>
    <w:pPr>
      <w:ind w:left="1588" w:hanging="1588"/>
    </w:pPr>
  </w:style>
  <w:style w:type="paragraph" w:customStyle="1" w:styleId="24">
    <w:name w:val="Κείμενο σχολίου2"/>
    <w:basedOn w:val="a"/>
    <w:rsid w:val="009257EB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9257EB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9257EB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9257EB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9257EB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9257EB"/>
  </w:style>
  <w:style w:type="paragraph" w:styleId="Web">
    <w:name w:val="Normal (Web)"/>
    <w:basedOn w:val="a"/>
    <w:qFormat/>
    <w:rsid w:val="009257EB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9257EB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9257EB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9257EB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9257EB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9257EB"/>
    <w:rPr>
      <w:rFonts w:ascii="Calibri" w:hAnsi="Calibri" w:cs="Calibri"/>
      <w:i/>
      <w:lang w:val="en-US"/>
    </w:rPr>
  </w:style>
  <w:style w:type="paragraph" w:styleId="af7">
    <w:name w:val="Intense Quote"/>
    <w:qFormat/>
    <w:rsid w:val="009257EB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9257EB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9257EB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9257EB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9257EB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9257EB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9257EB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9257EB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9257EB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9257EB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9257EB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9257EB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9257EB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9257E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9257EB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9257EB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9257EB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9257EB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9257EB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9257EB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9257EB"/>
    <w:pPr>
      <w:numPr>
        <w:numId w:val="2"/>
      </w:numPr>
      <w:contextualSpacing/>
    </w:pPr>
  </w:style>
  <w:style w:type="paragraph" w:customStyle="1" w:styleId="Header">
    <w:name w:val="Header"/>
    <w:basedOn w:val="a"/>
    <w:rsid w:val="009257EB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9257EB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9257EB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9257EB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9257EB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9257EB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9257EB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9257EB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9257EB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925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9257EB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9257EB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9257EB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9257EB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9257EB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9257EB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9257E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9257EB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9257EB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9257EB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9257EB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9257EB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925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9257EB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9257EB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9257EB"/>
  </w:style>
  <w:style w:type="paragraph" w:customStyle="1" w:styleId="Heading2">
    <w:name w:val="Heading 2"/>
    <w:basedOn w:val="a"/>
    <w:rsid w:val="009257EB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9257EB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9257EB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9257EB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9257EB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9257EB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9257EB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9257EB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9257EB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9257EB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9257EB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paragraph" w:customStyle="1" w:styleId="1f2">
    <w:name w:val="Στυλ Επικεφαλίδα 1 + Στοιχισμένο στο κέντρο"/>
    <w:basedOn w:val="1"/>
    <w:rsid w:val="00C57B03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14E3-DD55-4754-8042-94B6C2A5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6665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2022-11-30T10:27:00Z</cp:lastPrinted>
  <dcterms:created xsi:type="dcterms:W3CDTF">2022-12-09T07:17:00Z</dcterms:created>
  <dcterms:modified xsi:type="dcterms:W3CDTF">2022-12-09T07:48:00Z</dcterms:modified>
</cp:coreProperties>
</file>