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3014" w:rsidRPr="004C09D6" w:rsidRDefault="00003014" w:rsidP="00003014">
      <w:pPr>
        <w:pStyle w:val="1"/>
        <w:widowControl w:val="0"/>
        <w:tabs>
          <w:tab w:val="clear" w:pos="0"/>
        </w:tabs>
        <w:ind w:left="432" w:hanging="432"/>
        <w:rPr>
          <w:rFonts w:asciiTheme="minorHAnsi" w:hAnsiTheme="minorHAnsi" w:cstheme="minorHAnsi"/>
          <w:b/>
          <w:szCs w:val="24"/>
        </w:rPr>
      </w:pPr>
      <w:r w:rsidRPr="004C09D6">
        <w:rPr>
          <w:rFonts w:asciiTheme="minorHAnsi" w:hAnsiTheme="minorHAnsi" w:cstheme="minorHAnsi"/>
          <w:b/>
          <w:szCs w:val="24"/>
        </w:rPr>
        <w:t xml:space="preserve">ΕΛΛΗΝΙΚΗ  ΔΗΜΟΚΡΑΤΙΑ </w:t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003014" w:rsidRPr="00003014" w:rsidRDefault="00003014" w:rsidP="00003014">
      <w:pPr>
        <w:pStyle w:val="2"/>
        <w:widowControl w:val="0"/>
        <w:numPr>
          <w:ilvl w:val="1"/>
          <w:numId w:val="0"/>
        </w:numPr>
        <w:ind w:left="576" w:hanging="576"/>
        <w:jc w:val="left"/>
        <w:rPr>
          <w:rFonts w:asciiTheme="minorHAnsi" w:hAnsiTheme="minorHAnsi" w:cstheme="minorHAnsi"/>
          <w:szCs w:val="24"/>
          <w:u w:val="none"/>
        </w:rPr>
      </w:pPr>
      <w:r w:rsidRPr="00003014">
        <w:rPr>
          <w:rFonts w:asciiTheme="minorHAnsi" w:hAnsiTheme="minorHAnsi" w:cstheme="minorHAnsi"/>
          <w:szCs w:val="24"/>
          <w:u w:val="none"/>
          <w:lang w:val="en-US"/>
        </w:rPr>
        <w:t>NOMO</w:t>
      </w:r>
      <w:r w:rsidRPr="00003014">
        <w:rPr>
          <w:rFonts w:asciiTheme="minorHAnsi" w:hAnsiTheme="minorHAnsi" w:cstheme="minorHAnsi"/>
          <w:szCs w:val="24"/>
          <w:u w:val="none"/>
        </w:rPr>
        <w:t xml:space="preserve">Σ ΒΟΙΩΤΙΑΣ                                                               </w:t>
      </w:r>
      <w:r w:rsidRPr="00003014">
        <w:rPr>
          <w:rFonts w:asciiTheme="minorHAnsi" w:hAnsiTheme="minorHAnsi" w:cstheme="minorHAnsi"/>
          <w:b w:val="0"/>
          <w:szCs w:val="24"/>
          <w:u w:val="none"/>
        </w:rPr>
        <w:t xml:space="preserve">  </w:t>
      </w:r>
    </w:p>
    <w:p w:rsidR="00003014" w:rsidRPr="00003014" w:rsidRDefault="00003014" w:rsidP="00003014">
      <w:pPr>
        <w:pStyle w:val="2"/>
        <w:widowControl w:val="0"/>
        <w:numPr>
          <w:ilvl w:val="1"/>
          <w:numId w:val="0"/>
        </w:numPr>
        <w:ind w:hanging="9"/>
        <w:jc w:val="left"/>
        <w:rPr>
          <w:rFonts w:asciiTheme="minorHAnsi" w:hAnsiTheme="minorHAnsi" w:cstheme="minorHAnsi"/>
          <w:szCs w:val="24"/>
          <w:u w:val="none"/>
        </w:rPr>
      </w:pPr>
      <w:r w:rsidRPr="00003014">
        <w:rPr>
          <w:rFonts w:asciiTheme="minorHAnsi" w:hAnsiTheme="minorHAnsi" w:cstheme="minorHAnsi"/>
          <w:szCs w:val="24"/>
          <w:u w:val="none"/>
        </w:rPr>
        <w:t xml:space="preserve">ΔΗΜΟΣ ΛΕΒΑΔΕΩΝ </w:t>
      </w:r>
      <w:r w:rsidRPr="00003014">
        <w:rPr>
          <w:rFonts w:asciiTheme="minorHAnsi" w:eastAsia="Calibri" w:hAnsiTheme="minorHAnsi" w:cstheme="minorHAnsi"/>
          <w:iCs/>
          <w:position w:val="2"/>
          <w:szCs w:val="24"/>
          <w:u w:val="none"/>
        </w:rPr>
        <w:t xml:space="preserve">                                                                        </w:t>
      </w:r>
      <w:r w:rsidRPr="00003014">
        <w:rPr>
          <w:rFonts w:asciiTheme="minorHAnsi" w:eastAsia="Calibri" w:hAnsiTheme="minorHAnsi" w:cstheme="minorHAnsi"/>
          <w:szCs w:val="24"/>
          <w:u w:val="none"/>
          <w:shd w:val="clear" w:color="auto" w:fill="FFFFFF"/>
        </w:rPr>
        <w:t>ΑΝΑΡΤΗΤΕΑ</w:t>
      </w:r>
      <w:r w:rsidRPr="00003014">
        <w:rPr>
          <w:rFonts w:asciiTheme="minorHAnsi" w:eastAsia="Calibri" w:hAnsiTheme="minorHAnsi" w:cstheme="minorHAnsi"/>
          <w:szCs w:val="24"/>
          <w:u w:val="none"/>
        </w:rPr>
        <w:t xml:space="preserve"> ΣΤΟ ΔΙΑΥΓΕΙΑ  </w:t>
      </w:r>
    </w:p>
    <w:p w:rsidR="00003014" w:rsidRPr="00003014" w:rsidRDefault="00003014" w:rsidP="00003014">
      <w:pPr>
        <w:jc w:val="center"/>
        <w:rPr>
          <w:rFonts w:asciiTheme="minorHAnsi" w:hAnsiTheme="minorHAnsi" w:cstheme="minorHAnsi"/>
        </w:rPr>
      </w:pPr>
      <w:r w:rsidRPr="00003014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                                                          ΑΡΙΘΜ.ΠΡΩΤ:  </w:t>
      </w:r>
      <w:r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="00DB79B9">
        <w:rPr>
          <w:rFonts w:asciiTheme="minorHAnsi" w:eastAsia="Calibri" w:hAnsiTheme="minorHAnsi" w:cstheme="minorHAnsi"/>
          <w:b/>
          <w:bCs/>
          <w:position w:val="2"/>
        </w:rPr>
        <w:t>22157</w:t>
      </w:r>
    </w:p>
    <w:p w:rsidR="00245400" w:rsidRDefault="00003014" w:rsidP="00003014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eastAsia="Arial" w:hAnsiTheme="minorHAnsi" w:cstheme="minorHAnsi"/>
          <w:b/>
          <w:bCs/>
          <w:position w:val="2"/>
        </w:rPr>
      </w:pPr>
      <w:r w:rsidRPr="004C09D6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</w:t>
      </w:r>
      <w:r>
        <w:rPr>
          <w:rFonts w:asciiTheme="minorHAnsi" w:eastAsia="Calibri" w:hAnsiTheme="minorHAnsi" w:cstheme="minorHAnsi"/>
          <w:b/>
          <w:bCs/>
          <w:position w:val="2"/>
        </w:rPr>
        <w:t xml:space="preserve">           </w:t>
      </w:r>
      <w:r w:rsidRPr="004C09D6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</w:t>
      </w:r>
      <w:r w:rsidR="006204FE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</w:t>
      </w:r>
      <w:r w:rsidRPr="004C09D6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</w:t>
      </w:r>
      <w:r w:rsidRPr="004C09D6">
        <w:rPr>
          <w:rFonts w:asciiTheme="minorHAnsi" w:eastAsia="Arial" w:hAnsiTheme="minorHAnsi" w:cstheme="minorHAnsi"/>
          <w:b/>
          <w:bCs/>
          <w:position w:val="2"/>
        </w:rPr>
        <w:t xml:space="preserve">Λιβαδειά  </w:t>
      </w:r>
      <w:r w:rsidR="006204FE">
        <w:rPr>
          <w:rFonts w:asciiTheme="minorHAnsi" w:eastAsia="Arial" w:hAnsiTheme="minorHAnsi" w:cstheme="minorHAnsi"/>
          <w:b/>
          <w:bCs/>
          <w:position w:val="2"/>
        </w:rPr>
        <w:t>9/</w:t>
      </w:r>
      <w:r>
        <w:rPr>
          <w:rFonts w:asciiTheme="minorHAnsi" w:eastAsia="Arial" w:hAnsiTheme="minorHAnsi" w:cstheme="minorHAnsi"/>
          <w:b/>
          <w:bCs/>
          <w:position w:val="2"/>
        </w:rPr>
        <w:t>12/</w:t>
      </w:r>
      <w:r w:rsidRPr="004C09D6">
        <w:rPr>
          <w:rFonts w:asciiTheme="minorHAnsi" w:eastAsia="Arial" w:hAnsiTheme="minorHAnsi" w:cstheme="minorHAnsi"/>
          <w:b/>
          <w:bCs/>
          <w:position w:val="2"/>
        </w:rPr>
        <w:t>2022</w:t>
      </w:r>
    </w:p>
    <w:p w:rsidR="00003014" w:rsidRPr="00F53798" w:rsidRDefault="00003014" w:rsidP="00003014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245400" w:rsidRPr="004C09D6" w:rsidRDefault="00245400" w:rsidP="00245400">
      <w:pPr>
        <w:pStyle w:val="af1"/>
        <w:jc w:val="center"/>
        <w:outlineLvl w:val="0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245400" w:rsidRPr="004C09D6" w:rsidRDefault="00245400" w:rsidP="00245400">
      <w:pPr>
        <w:pStyle w:val="af1"/>
        <w:jc w:val="center"/>
        <w:rPr>
          <w:rFonts w:asciiTheme="minorHAnsi" w:hAnsiTheme="minorHAnsi" w:cstheme="minorHAnsi"/>
          <w:b/>
          <w:bCs/>
        </w:rPr>
      </w:pPr>
    </w:p>
    <w:p w:rsidR="00245400" w:rsidRPr="004C09D6" w:rsidRDefault="00245400" w:rsidP="00245400">
      <w:pPr>
        <w:spacing w:line="276" w:lineRule="auto"/>
        <w:jc w:val="center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</w:rPr>
        <w:t>Από το πρακτικό της αριθμ.2022-</w:t>
      </w:r>
      <w:r>
        <w:rPr>
          <w:rFonts w:asciiTheme="minorHAnsi" w:hAnsiTheme="minorHAnsi" w:cstheme="minorHAnsi"/>
        </w:rPr>
        <w:t>31</w:t>
      </w:r>
      <w:r w:rsidRPr="004C09D6">
        <w:rPr>
          <w:rFonts w:asciiTheme="minorHAnsi" w:hAnsiTheme="minorHAnsi" w:cstheme="minorHAnsi"/>
        </w:rPr>
        <w:t xml:space="preserve">ης ΜΕΙΚΤΗΣ  Συνεδρίασης </w:t>
      </w:r>
    </w:p>
    <w:p w:rsidR="00245400" w:rsidRPr="004C09D6" w:rsidRDefault="00245400" w:rsidP="00245400">
      <w:pPr>
        <w:spacing w:line="276" w:lineRule="auto"/>
        <w:jc w:val="center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</w:rPr>
        <w:t xml:space="preserve"> </w:t>
      </w:r>
    </w:p>
    <w:p w:rsidR="00245400" w:rsidRPr="004C09D6" w:rsidRDefault="00245400" w:rsidP="00245400">
      <w:pPr>
        <w:spacing w:line="276" w:lineRule="auto"/>
        <w:jc w:val="center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4C09D6">
        <w:rPr>
          <w:rFonts w:asciiTheme="minorHAnsi" w:hAnsiTheme="minorHAnsi" w:cstheme="minorHAnsi"/>
        </w:rPr>
        <w:t>Λεβαδέων</w:t>
      </w:r>
      <w:proofErr w:type="spellEnd"/>
    </w:p>
    <w:p w:rsidR="00245400" w:rsidRPr="004C09D6" w:rsidRDefault="00245400" w:rsidP="00245400">
      <w:pPr>
        <w:spacing w:line="276" w:lineRule="auto"/>
        <w:jc w:val="center"/>
        <w:rPr>
          <w:rFonts w:asciiTheme="minorHAnsi" w:hAnsiTheme="minorHAnsi" w:cstheme="minorHAnsi"/>
          <w:u w:val="single"/>
        </w:rPr>
      </w:pPr>
    </w:p>
    <w:p w:rsidR="00245400" w:rsidRPr="004C09D6" w:rsidRDefault="00245400" w:rsidP="0024540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4C09D6">
        <w:rPr>
          <w:rFonts w:asciiTheme="minorHAnsi" w:hAnsiTheme="minorHAnsi" w:cstheme="minorHAnsi"/>
          <w:u w:val="single"/>
        </w:rPr>
        <w:t xml:space="preserve">Αριθμός απόφασης </w:t>
      </w:r>
      <w:r w:rsidRPr="004C09D6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</w:t>
      </w:r>
      <w:r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1</w:t>
      </w:r>
      <w:r w:rsidR="00003014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4</w:t>
      </w:r>
      <w:r w:rsidR="0014350E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3</w:t>
      </w:r>
    </w:p>
    <w:p w:rsidR="00245400" w:rsidRPr="00F53798" w:rsidRDefault="00245400" w:rsidP="0024540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5"/>
          <w:rFonts w:asciiTheme="minorHAnsi" w:hAnsiTheme="minorHAnsi" w:cstheme="minorHAnsi"/>
        </w:rPr>
        <w:t xml:space="preserve"> </w:t>
      </w:r>
    </w:p>
    <w:p w:rsidR="00690F1C" w:rsidRPr="00690F1C" w:rsidRDefault="00245400" w:rsidP="00690F1C">
      <w:pPr>
        <w:widowControl w:val="0"/>
        <w:snapToGrid w:val="0"/>
        <w:spacing w:line="360" w:lineRule="auto"/>
        <w:ind w:left="250"/>
        <w:textAlignment w:val="baseline"/>
        <w:rPr>
          <w:rFonts w:asciiTheme="minorHAnsi" w:hAnsiTheme="minorHAnsi" w:cstheme="minorHAnsi"/>
          <w:b/>
        </w:rPr>
      </w:pPr>
      <w:r w:rsidRPr="00F7668E">
        <w:rPr>
          <w:rStyle w:val="a5"/>
          <w:rFonts w:asciiTheme="minorHAnsi" w:hAnsiTheme="minorHAnsi" w:cstheme="minorHAnsi"/>
        </w:rPr>
        <w:t>ΘΕΜΑ</w:t>
      </w:r>
      <w:r w:rsidRPr="00F7668E">
        <w:rPr>
          <w:rFonts w:asciiTheme="minorHAnsi" w:hAnsiTheme="minorHAnsi" w:cstheme="minorHAnsi"/>
          <w:b/>
        </w:rPr>
        <w:t xml:space="preserve"> </w:t>
      </w:r>
      <w:r w:rsidRPr="00003014">
        <w:rPr>
          <w:rFonts w:asciiTheme="minorHAnsi" w:hAnsiTheme="minorHAnsi" w:cstheme="minorHAnsi"/>
          <w:b/>
        </w:rPr>
        <w:t xml:space="preserve">:  </w:t>
      </w:r>
      <w:r w:rsidR="0014350E" w:rsidRPr="0014350E">
        <w:rPr>
          <w:rFonts w:asciiTheme="minorHAnsi" w:hAnsiTheme="minorHAnsi" w:cstheme="minorHAnsi"/>
          <w:b/>
        </w:rPr>
        <w:t>Αντίτιμο χρήσης αθλητικών εγκαταστάσεων για το έτος 2023</w:t>
      </w:r>
      <w:r w:rsidR="0014350E">
        <w:rPr>
          <w:rFonts w:asciiTheme="minorHAnsi" w:hAnsiTheme="minorHAnsi" w:cstheme="minorHAnsi"/>
          <w:b/>
        </w:rPr>
        <w:t xml:space="preserve"> και εφεξής</w:t>
      </w:r>
      <w:r w:rsidR="0014350E" w:rsidRPr="0014350E">
        <w:rPr>
          <w:rFonts w:asciiTheme="minorHAnsi" w:hAnsiTheme="minorHAnsi" w:cstheme="minorHAnsi"/>
          <w:b/>
        </w:rPr>
        <w:t>. (Η αριθμ.343/2022 Απόφαση της Ο.Ε)</w:t>
      </w:r>
    </w:p>
    <w:p w:rsidR="00245400" w:rsidRPr="0045589F" w:rsidRDefault="00245400" w:rsidP="00003014">
      <w:pPr>
        <w:widowControl w:val="0"/>
        <w:snapToGrid w:val="0"/>
        <w:spacing w:line="360" w:lineRule="auto"/>
        <w:ind w:left="250"/>
        <w:textAlignment w:val="baseline"/>
        <w:rPr>
          <w:rFonts w:asciiTheme="minorHAnsi" w:hAnsiTheme="minorHAnsi" w:cstheme="minorHAnsi"/>
          <w:b/>
        </w:rPr>
      </w:pPr>
    </w:p>
    <w:p w:rsidR="006204FE" w:rsidRPr="00245400" w:rsidRDefault="006204FE" w:rsidP="006204FE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>Στη Λιβαδειά σήμερα την  7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  <w:lang w:val="el-GR"/>
        </w:rPr>
        <w:t>η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  Δεκεμβρίου 2022, ημέρα  Τετάρτη  και ώρα  18:00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>μ.μ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 </w:t>
      </w:r>
      <w:r w:rsidRPr="00245400">
        <w:rPr>
          <w:rFonts w:asciiTheme="minorHAnsi" w:hAnsiTheme="minorHAnsi" w:cstheme="minorHAnsi"/>
          <w:lang w:val="el-GR"/>
        </w:rPr>
        <w:t xml:space="preserve">  ,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συνήλθε σε </w:t>
      </w:r>
      <w:r w:rsidRPr="00245400">
        <w:rPr>
          <w:rStyle w:val="FontStyle17"/>
          <w:rFonts w:asciiTheme="minorHAnsi" w:eastAsia="Calibri" w:hAnsiTheme="minorHAnsi" w:cstheme="minorHAnsi"/>
          <w:b/>
          <w:iCs/>
          <w:spacing w:val="-3"/>
          <w:lang w:val="el-GR"/>
        </w:rPr>
        <w:t xml:space="preserve"> μεικτή 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συνεδρίαση το Δημοτικό Συμβούλιο του Δήμου 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>Λεβαδέων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</w:t>
      </w:r>
      <w:r w:rsidRPr="00245400">
        <w:rPr>
          <w:rStyle w:val="a5"/>
          <w:rFonts w:asciiTheme="minorHAnsi" w:hAnsiTheme="minorHAnsi" w:cstheme="minorHAnsi"/>
          <w:shd w:val="clear" w:color="auto" w:fill="FFFFFF"/>
          <w:lang w:val="el-GR"/>
        </w:rPr>
        <w:t xml:space="preserve">  σύμφωνα με τις </w:t>
      </w:r>
      <w:r w:rsidRPr="00245400">
        <w:rPr>
          <w:rFonts w:asciiTheme="minorHAnsi" w:hAnsiTheme="minorHAnsi" w:cstheme="minorHAnsi"/>
          <w:lang w:val="el-GR"/>
        </w:rPr>
        <w:t xml:space="preserve">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245400">
        <w:rPr>
          <w:rFonts w:asciiTheme="minorHAnsi" w:hAnsiTheme="minorHAnsi" w:cstheme="minorHAnsi"/>
          <w:lang w:val="el-GR"/>
        </w:rPr>
        <w:t>κορωνοϊού</w:t>
      </w:r>
      <w:proofErr w:type="spellEnd"/>
      <w:r w:rsidRPr="00245400">
        <w:rPr>
          <w:rFonts w:asciiTheme="minorHAnsi" w:hAnsiTheme="minorHAnsi" w:cstheme="minorHAnsi"/>
          <w:lang w:val="el-GR"/>
        </w:rPr>
        <w:t xml:space="preserve"> </w:t>
      </w:r>
      <w:r w:rsidRPr="00084660">
        <w:rPr>
          <w:rFonts w:asciiTheme="minorHAnsi" w:hAnsiTheme="minorHAnsi" w:cstheme="minorHAnsi"/>
        </w:rPr>
        <w:t>COVID</w:t>
      </w:r>
      <w:r w:rsidRPr="00245400">
        <w:rPr>
          <w:rFonts w:asciiTheme="minorHAnsi" w:hAnsiTheme="minorHAnsi" w:cstheme="minorHAnsi"/>
          <w:lang w:val="el-GR"/>
        </w:rPr>
        <w:t xml:space="preserve"> -19» και </w:t>
      </w:r>
      <w:r w:rsidRPr="00245400">
        <w:rPr>
          <w:rFonts w:asciiTheme="minorHAnsi" w:hAnsiTheme="minorHAnsi" w:cstheme="minorHAnsi"/>
          <w:shd w:val="clear" w:color="auto" w:fill="FFFFFF"/>
          <w:lang w:val="el-GR"/>
        </w:rPr>
        <w:t>ύστερα από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 την από </w:t>
      </w:r>
      <w:r w:rsidRPr="00245400">
        <w:rPr>
          <w:rStyle w:val="FontStyle17"/>
          <w:rFonts w:asciiTheme="minorHAnsi" w:eastAsia="Calibri" w:hAnsiTheme="minorHAnsi" w:cstheme="minorHAnsi"/>
          <w:b/>
          <w:iCs/>
          <w:spacing w:val="-3"/>
          <w:lang w:val="el-GR"/>
        </w:rPr>
        <w:t xml:space="preserve"> 21740/2-12-2022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 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έγγραφη πρόσκληση της Προέδρου του Δημοτικού Συμβούλου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>κας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.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>Καράβα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>Χρυσοβαλάντου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Βασιλικής (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>Βάλιας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> 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67 του Ν.3852/2010)</w:t>
      </w:r>
      <w:r w:rsidRPr="00245400">
        <w:rPr>
          <w:rFonts w:asciiTheme="minorHAnsi" w:hAnsiTheme="minorHAnsi" w:cstheme="minorHAnsi"/>
          <w:bCs/>
          <w:lang w:val="el-GR"/>
        </w:rPr>
        <w:t xml:space="preserve"> </w:t>
      </w:r>
      <w:r w:rsidRPr="00FF4B7D">
        <w:rPr>
          <w:rFonts w:asciiTheme="minorHAnsi" w:hAnsiTheme="minorHAnsi" w:cstheme="minorHAnsi"/>
          <w:bCs/>
          <w:lang w:val="el-GR"/>
        </w:rPr>
        <w:t>Η  Πρόεδρος του Δημοτικού Συμβουλίου   κήρυξε την έναρξη της συνεδρίασης και δ</w:t>
      </w:r>
      <w:r w:rsidRPr="00FF4B7D"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  <w:t>ιαπιστώθηκε   ότι υπάρχει νόμιμη απαρτία, επειδή σε σύνολο 33 συμβούλων ήταν παρόντες  οι παρακάτω αναφερόμενοι  23 δημοτικοί σύμβουλοι  :</w:t>
      </w:r>
    </w:p>
    <w:p w:rsidR="006204FE" w:rsidRPr="00245400" w:rsidRDefault="006204FE" w:rsidP="006204FE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</w:p>
    <w:p w:rsidR="006204FE" w:rsidRPr="003A3B69" w:rsidRDefault="006204FE" w:rsidP="006204FE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3A3B69">
        <w:rPr>
          <w:rFonts w:asciiTheme="minorHAnsi" w:hAnsiTheme="minorHAnsi" w:cstheme="minorHAnsi"/>
          <w:b/>
          <w:bCs/>
        </w:rPr>
        <w:t>ΠΑΡΟΝΤΕΣ</w:t>
      </w:r>
      <w:r w:rsidRPr="003A3B69">
        <w:rPr>
          <w:rFonts w:asciiTheme="minorHAnsi" w:hAnsiTheme="minorHAnsi" w:cstheme="minorHAnsi"/>
          <w:b/>
          <w:bCs/>
        </w:rPr>
        <w:tab/>
      </w:r>
      <w:r w:rsidRPr="003A3B69">
        <w:rPr>
          <w:rFonts w:asciiTheme="minorHAnsi" w:hAnsiTheme="minorHAnsi" w:cstheme="minorHAnsi"/>
          <w:b/>
          <w:bCs/>
        </w:rPr>
        <w:tab/>
      </w:r>
      <w:r w:rsidRPr="003A3B69">
        <w:rPr>
          <w:rFonts w:asciiTheme="minorHAnsi" w:hAnsiTheme="minorHAnsi" w:cstheme="minorHAnsi"/>
          <w:b/>
          <w:bCs/>
        </w:rPr>
        <w:tab/>
      </w:r>
      <w:r w:rsidRPr="003A3B69">
        <w:rPr>
          <w:rFonts w:asciiTheme="minorHAnsi" w:hAnsiTheme="minorHAnsi" w:cstheme="minorHAnsi"/>
          <w:b/>
          <w:bCs/>
        </w:rPr>
        <w:tab/>
      </w:r>
      <w:r w:rsidRPr="003A3B69">
        <w:rPr>
          <w:rFonts w:asciiTheme="minorHAnsi" w:hAnsiTheme="minorHAnsi" w:cstheme="minorHAnsi"/>
          <w:b/>
          <w:bCs/>
        </w:rPr>
        <w:tab/>
      </w:r>
      <w:r w:rsidRPr="003A3B69">
        <w:rPr>
          <w:rFonts w:asciiTheme="minorHAnsi" w:hAnsiTheme="minorHAnsi" w:cstheme="minorHAnsi"/>
          <w:b/>
          <w:bCs/>
        </w:rPr>
        <w:tab/>
        <w:t xml:space="preserve">ΑΠΟΝΤΕΣ </w:t>
      </w:r>
      <w:r w:rsidRPr="003A3B69">
        <w:rPr>
          <w:rFonts w:asciiTheme="minorHAnsi" w:hAnsiTheme="minorHAnsi" w:cstheme="minorHAnsi"/>
          <w:b/>
          <w:bCs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6204FE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204FE" w:rsidRPr="003A3B69" w:rsidRDefault="006204FE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204FE" w:rsidRPr="003A3B69" w:rsidRDefault="006204FE" w:rsidP="009C58BA">
            <w:pPr>
              <w:rPr>
                <w:rFonts w:asciiTheme="minorHAnsi" w:hAnsiTheme="minorHAnsi" w:cstheme="minorHAnsi"/>
              </w:rPr>
            </w:pPr>
            <w:proofErr w:type="spellStart"/>
            <w:r w:rsidRPr="003A3B69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3A3B69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6204FE" w:rsidRPr="003A3B69" w:rsidRDefault="006204FE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A3B69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6204FE" w:rsidRPr="00676132" w:rsidRDefault="006204FE" w:rsidP="009C58BA">
            <w:pPr>
              <w:snapToGrid w:val="0"/>
              <w:rPr>
                <w:rFonts w:asciiTheme="minorHAnsi" w:hAnsiTheme="minorHAnsi" w:cstheme="minorHAnsi"/>
              </w:rPr>
            </w:pPr>
            <w:r w:rsidRPr="003A3B69">
              <w:rPr>
                <w:rFonts w:asciiTheme="minorHAnsi" w:hAnsiTheme="minorHAnsi" w:cstheme="minorHAnsi"/>
              </w:rPr>
              <w:t>Γιαννακόπουλος Βρασίδας</w:t>
            </w:r>
            <w:r w:rsidRPr="00676132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204FE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204FE" w:rsidRPr="00BB488C" w:rsidRDefault="006204FE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204FE" w:rsidRPr="00676132" w:rsidRDefault="006204FE" w:rsidP="009C58BA">
            <w:pPr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6204FE" w:rsidRPr="00676132" w:rsidRDefault="006204FE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6204FE" w:rsidRPr="00091E56" w:rsidRDefault="006204FE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Τόλιας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Δημήτριος </w:t>
            </w:r>
          </w:p>
        </w:tc>
      </w:tr>
      <w:tr w:rsidR="006204FE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204FE" w:rsidRPr="00BB488C" w:rsidRDefault="006204FE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204FE" w:rsidRPr="00676132" w:rsidRDefault="006204FE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676132">
              <w:rPr>
                <w:rFonts w:asciiTheme="minorHAnsi" w:eastAsia="Arial" w:hAnsiTheme="minorHAnsi" w:cstheme="minorHAnsi"/>
              </w:rPr>
              <w:t xml:space="preserve"> Εμμανουήλ</w:t>
            </w:r>
          </w:p>
        </w:tc>
        <w:tc>
          <w:tcPr>
            <w:tcW w:w="388" w:type="dxa"/>
            <w:shd w:val="clear" w:color="auto" w:fill="FFFFFF"/>
          </w:tcPr>
          <w:p w:rsidR="006204FE" w:rsidRPr="00676132" w:rsidRDefault="006204FE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6204FE" w:rsidRPr="00091E56" w:rsidRDefault="006204FE" w:rsidP="009C58BA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091E56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091E56">
              <w:rPr>
                <w:rFonts w:asciiTheme="minorHAnsi" w:hAnsiTheme="minorHAnsi" w:cstheme="minorHAnsi"/>
              </w:rPr>
              <w:t xml:space="preserve"> Ευάγγελος</w:t>
            </w:r>
          </w:p>
        </w:tc>
      </w:tr>
      <w:tr w:rsidR="006204FE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204FE" w:rsidRPr="00BB488C" w:rsidRDefault="006204FE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204FE" w:rsidRPr="00676132" w:rsidRDefault="006204FE" w:rsidP="009C58BA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6204FE" w:rsidRPr="00676132" w:rsidRDefault="006204FE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6204FE" w:rsidRPr="00676132" w:rsidRDefault="006204FE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</w:rPr>
              <w:t>Φορτώσης</w:t>
            </w:r>
            <w:proofErr w:type="spellEnd"/>
            <w:r w:rsidRPr="00676132">
              <w:rPr>
                <w:rFonts w:asciiTheme="minorHAnsi" w:eastAsia="Calibri" w:hAnsiTheme="minorHAnsi" w:cstheme="minorHAnsi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</w:rPr>
              <w:t xml:space="preserve">  Αθανάσιος</w:t>
            </w:r>
          </w:p>
        </w:tc>
      </w:tr>
      <w:tr w:rsidR="006204FE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204FE" w:rsidRPr="00497214" w:rsidRDefault="006204FE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204FE" w:rsidRPr="00676132" w:rsidRDefault="006204FE" w:rsidP="009C58BA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6204FE" w:rsidRPr="00676132" w:rsidRDefault="006204FE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6204FE" w:rsidRPr="00676132" w:rsidRDefault="006204FE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91E56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091E56">
              <w:rPr>
                <w:rFonts w:asciiTheme="minorHAnsi" w:hAnsiTheme="minorHAnsi" w:cstheme="minorHAnsi"/>
              </w:rPr>
              <w:t xml:space="preserve"> Χρήστος </w:t>
            </w:r>
            <w:r w:rsidRPr="00091E56">
              <w:rPr>
                <w:rFonts w:asciiTheme="minorHAnsi" w:eastAsia="Calibri" w:hAnsiTheme="minorHAnsi" w:cstheme="minorHAnsi"/>
              </w:rPr>
              <w:t xml:space="preserve"> </w:t>
            </w:r>
            <w:r w:rsidRPr="00091E5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204FE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204FE" w:rsidRPr="00BB488C" w:rsidRDefault="006204FE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6204FE" w:rsidRPr="00676132" w:rsidRDefault="006204FE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676132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6204FE" w:rsidRPr="00676132" w:rsidRDefault="006204FE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6204FE" w:rsidRPr="00676132" w:rsidRDefault="006204FE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Αρκουμάνης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Πέτρος</w:t>
            </w:r>
          </w:p>
        </w:tc>
      </w:tr>
      <w:tr w:rsidR="006204FE" w:rsidRPr="00BB488C" w:rsidTr="009C58BA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6204FE" w:rsidRPr="00676132" w:rsidRDefault="006204FE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6204FE" w:rsidRPr="00676132" w:rsidRDefault="006204FE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Ιωάννα    </w:t>
            </w:r>
            <w:r w:rsidRPr="0067613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204FE" w:rsidRPr="00676132" w:rsidRDefault="006204FE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6204FE" w:rsidRDefault="006204FE" w:rsidP="009C58BA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11660C">
              <w:rPr>
                <w:rFonts w:asciiTheme="minorHAnsi" w:eastAsia="Calibri" w:hAnsiTheme="minorHAnsi" w:cstheme="minorHAnsi"/>
              </w:rPr>
              <w:t>Πλιακοστάμος</w:t>
            </w:r>
            <w:proofErr w:type="spellEnd"/>
            <w:r w:rsidRPr="0011660C">
              <w:rPr>
                <w:rFonts w:asciiTheme="minorHAnsi" w:eastAsia="Calibri" w:hAnsiTheme="minorHAnsi" w:cstheme="minorHAnsi"/>
              </w:rPr>
              <w:t xml:space="preserve"> Κων/νος </w:t>
            </w:r>
            <w:r w:rsidRPr="0011660C">
              <w:rPr>
                <w:rFonts w:asciiTheme="minorHAnsi" w:hAnsiTheme="minorHAnsi" w:cstheme="minorHAnsi"/>
              </w:rPr>
              <w:t xml:space="preserve"> </w:t>
            </w:r>
            <w:r w:rsidRPr="00091E56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6204FE" w:rsidRPr="00676132" w:rsidRDefault="006204FE" w:rsidP="009C58B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204FE" w:rsidRPr="00BB488C" w:rsidTr="009C58BA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6204FE" w:rsidRPr="00BB488C" w:rsidRDefault="006204FE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6204FE" w:rsidRPr="00676132" w:rsidRDefault="006204FE" w:rsidP="009C58BA">
            <w:pPr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</w:rPr>
              <w:t>Καράβα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</w:rPr>
              <w:t>Χρυσοβαλάντου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</w:rPr>
              <w:t xml:space="preserve"> Βασιλική (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</w:rPr>
              <w:t>Βάλια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6204FE" w:rsidRPr="00676132" w:rsidRDefault="006204FE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8</w:t>
            </w:r>
          </w:p>
        </w:tc>
        <w:tc>
          <w:tcPr>
            <w:tcW w:w="3544" w:type="dxa"/>
            <w:shd w:val="clear" w:color="auto" w:fill="FFFFFF"/>
          </w:tcPr>
          <w:p w:rsidR="006204FE" w:rsidRPr="00676132" w:rsidRDefault="006204FE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1660C">
              <w:rPr>
                <w:rFonts w:asciiTheme="minorHAnsi" w:hAnsiTheme="minorHAnsi" w:cstheme="minorHAnsi"/>
              </w:rPr>
              <w:t>Χέβα</w:t>
            </w:r>
            <w:proofErr w:type="spellEnd"/>
            <w:r w:rsidRPr="0011660C">
              <w:rPr>
                <w:rFonts w:asciiTheme="minorHAnsi" w:hAnsiTheme="minorHAnsi" w:cstheme="minorHAnsi"/>
              </w:rPr>
              <w:t xml:space="preserve"> Αθανασία (</w:t>
            </w:r>
            <w:proofErr w:type="spellStart"/>
            <w:r w:rsidRPr="0011660C">
              <w:rPr>
                <w:rFonts w:asciiTheme="minorHAnsi" w:hAnsiTheme="minorHAnsi" w:cstheme="minorHAnsi"/>
              </w:rPr>
              <w:t>Νάνσυ</w:t>
            </w:r>
            <w:proofErr w:type="spellEnd"/>
            <w:r w:rsidRPr="0011660C">
              <w:rPr>
                <w:rFonts w:asciiTheme="minorHAnsi" w:hAnsiTheme="minorHAnsi" w:cstheme="minorHAnsi"/>
              </w:rPr>
              <w:t>)</w:t>
            </w:r>
          </w:p>
        </w:tc>
      </w:tr>
      <w:tr w:rsidR="006204FE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204FE" w:rsidRPr="00BB488C" w:rsidRDefault="006204FE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6204FE" w:rsidRPr="00676132" w:rsidRDefault="006204FE" w:rsidP="009C58BA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676132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6204FE" w:rsidRPr="00F52242" w:rsidRDefault="006204FE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 </w:t>
            </w:r>
          </w:p>
        </w:tc>
        <w:tc>
          <w:tcPr>
            <w:tcW w:w="3544" w:type="dxa"/>
            <w:shd w:val="clear" w:color="auto" w:fill="FFFFFF"/>
          </w:tcPr>
          <w:p w:rsidR="006204FE" w:rsidRPr="00676132" w:rsidRDefault="006204FE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lang w:val="en-US"/>
              </w:rPr>
              <w:t>Σπυρόπουλος</w:t>
            </w:r>
            <w:proofErr w:type="spellEnd"/>
            <w:r w:rsidRPr="00676132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lang w:val="en-US"/>
              </w:rPr>
              <w:t>Δημοσθένης</w:t>
            </w:r>
            <w:proofErr w:type="spellEnd"/>
          </w:p>
        </w:tc>
      </w:tr>
      <w:tr w:rsidR="006204FE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204FE" w:rsidRPr="00BB488C" w:rsidRDefault="006204FE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204FE" w:rsidRPr="00676132" w:rsidRDefault="006204FE" w:rsidP="009C58BA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6204FE" w:rsidRPr="00676132" w:rsidRDefault="006204FE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204FE" w:rsidRPr="00676132" w:rsidRDefault="006204FE" w:rsidP="009C58B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204FE" w:rsidRPr="00BB488C" w:rsidTr="009C58BA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6204FE" w:rsidRPr="00BB488C" w:rsidRDefault="006204FE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204FE" w:rsidRPr="00676132" w:rsidRDefault="006204FE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91E56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091E56">
              <w:rPr>
                <w:rFonts w:asciiTheme="minorHAnsi" w:hAnsiTheme="minorHAnsi" w:cstheme="minorHAnsi"/>
              </w:rPr>
              <w:t xml:space="preserve"> Γιώτα  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676132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204FE" w:rsidRDefault="006204FE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204FE" w:rsidRPr="00676132" w:rsidRDefault="006204FE" w:rsidP="009C58BA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>Οι οποίοι δεν προσήλθαν</w:t>
            </w:r>
          </w:p>
        </w:tc>
        <w:tc>
          <w:tcPr>
            <w:tcW w:w="5424" w:type="dxa"/>
          </w:tcPr>
          <w:p w:rsidR="006204FE" w:rsidRPr="00260E43" w:rsidRDefault="006204FE" w:rsidP="009C58BA">
            <w:pPr>
              <w:snapToGri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204FE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204FE" w:rsidRPr="00BB488C" w:rsidRDefault="006204FE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204FE" w:rsidRPr="00676132" w:rsidRDefault="006204FE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6204FE" w:rsidRPr="00676132" w:rsidRDefault="006204FE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204FE" w:rsidRPr="00676132" w:rsidRDefault="006204FE" w:rsidP="009C58BA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>αν και κλήθηκαν νόμιμα</w:t>
            </w:r>
          </w:p>
        </w:tc>
      </w:tr>
      <w:tr w:rsidR="006204FE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204FE" w:rsidRPr="00BB488C" w:rsidRDefault="006204FE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204FE" w:rsidRPr="00676132" w:rsidRDefault="006204FE" w:rsidP="009C58BA">
            <w:pPr>
              <w:snapToGrid w:val="0"/>
              <w:rPr>
                <w:rFonts w:asciiTheme="minorHAnsi" w:hAnsiTheme="minorHAnsi" w:cstheme="minorHAnsi"/>
              </w:rPr>
            </w:pPr>
            <w:r w:rsidRPr="00091E56">
              <w:rPr>
                <w:rFonts w:asciiTheme="minorHAnsi" w:hAnsiTheme="minorHAnsi" w:cstheme="minorHAnsi"/>
              </w:rPr>
              <w:t xml:space="preserve">Γαλανός Κων/νος  </w:t>
            </w:r>
            <w:r>
              <w:rPr>
                <w:rFonts w:asciiTheme="minorHAnsi" w:hAnsiTheme="minorHAnsi" w:cstheme="minorHAnsi"/>
              </w:rPr>
              <w:t>(Απών 1</w:t>
            </w:r>
            <w:r w:rsidRPr="00706AB3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-13</w:t>
            </w:r>
            <w:r w:rsidRPr="00706AB3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  <w:r w:rsidRPr="00091E56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88" w:type="dxa"/>
            <w:shd w:val="clear" w:color="auto" w:fill="FFFFFF"/>
          </w:tcPr>
          <w:p w:rsidR="006204FE" w:rsidRDefault="006204FE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204FE" w:rsidRPr="00676132" w:rsidRDefault="006204FE" w:rsidP="009C58B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204FE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204FE" w:rsidRPr="00BB488C" w:rsidRDefault="006204FE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204FE" w:rsidRPr="00676132" w:rsidRDefault="006204FE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Νικόλαος</w:t>
            </w:r>
          </w:p>
        </w:tc>
        <w:tc>
          <w:tcPr>
            <w:tcW w:w="388" w:type="dxa"/>
            <w:shd w:val="clear" w:color="auto" w:fill="FFFFFF"/>
          </w:tcPr>
          <w:p w:rsidR="006204FE" w:rsidRPr="00676132" w:rsidRDefault="006204FE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204FE" w:rsidRPr="00676132" w:rsidRDefault="006204FE" w:rsidP="009C58B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204FE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204FE" w:rsidRPr="00BB488C" w:rsidRDefault="006204FE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204FE" w:rsidRPr="00676132" w:rsidRDefault="006204FE" w:rsidP="009C58BA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Επαμεινώνδας </w:t>
            </w:r>
            <w:r>
              <w:rPr>
                <w:rFonts w:asciiTheme="minorHAnsi" w:hAnsiTheme="minorHAnsi" w:cstheme="minorHAnsi"/>
              </w:rPr>
              <w:t>(Απών 3</w:t>
            </w:r>
            <w:r w:rsidRPr="00706AB3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-13</w:t>
            </w:r>
            <w:r w:rsidRPr="00706AB3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  <w:r w:rsidRPr="00676132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204FE" w:rsidRPr="00676132" w:rsidRDefault="006204FE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204FE" w:rsidRPr="00676132" w:rsidRDefault="006204FE" w:rsidP="009C58B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204FE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204FE" w:rsidRPr="00BB488C" w:rsidRDefault="006204FE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204FE" w:rsidRPr="00676132" w:rsidRDefault="006204FE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</w:rPr>
              <w:t>Γερονικολού</w:t>
            </w:r>
            <w:proofErr w:type="spellEnd"/>
            <w:r w:rsidRPr="00676132">
              <w:rPr>
                <w:rFonts w:asciiTheme="minorHAnsi" w:eastAsia="Calibri" w:hAnsiTheme="minorHAnsi" w:cstheme="minorHAnsi"/>
              </w:rPr>
              <w:t xml:space="preserve"> Λαμπρινή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76132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204FE" w:rsidRDefault="006204FE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204FE" w:rsidRPr="00676132" w:rsidRDefault="006204FE" w:rsidP="009C58B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204FE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204FE" w:rsidRPr="00BB488C" w:rsidRDefault="006204FE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204FE" w:rsidRPr="00676132" w:rsidRDefault="006204FE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Νικόλαος  </w:t>
            </w:r>
            <w:r>
              <w:rPr>
                <w:rFonts w:asciiTheme="minorHAnsi" w:hAnsiTheme="minorHAnsi" w:cstheme="minorHAnsi"/>
              </w:rPr>
              <w:t>(</w:t>
            </w:r>
            <w:r w:rsidRPr="00236C5D">
              <w:rPr>
                <w:rFonts w:asciiTheme="minorHAnsi" w:hAnsiTheme="minorHAnsi" w:cstheme="minorHAnsi"/>
                <w:sz w:val="20"/>
                <w:szCs w:val="20"/>
              </w:rPr>
              <w:t>προσήλθε στο 2</w:t>
            </w:r>
            <w:r w:rsidRPr="00236C5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ο</w:t>
            </w:r>
            <w:r w:rsidRPr="00236C5D">
              <w:rPr>
                <w:rFonts w:asciiTheme="minorHAnsi" w:hAnsiTheme="minorHAnsi" w:cstheme="minorHAnsi"/>
                <w:sz w:val="20"/>
                <w:szCs w:val="20"/>
              </w:rPr>
              <w:t xml:space="preserve"> Απών 7-13</w:t>
            </w:r>
            <w:r w:rsidRPr="00236C5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ο</w:t>
            </w:r>
            <w:r w:rsidRPr="00236C5D">
              <w:rPr>
                <w:rFonts w:asciiTheme="minorHAnsi" w:hAnsiTheme="minorHAnsi" w:cstheme="minorHAnsi"/>
                <w:sz w:val="20"/>
                <w:szCs w:val="20"/>
              </w:rPr>
              <w:t xml:space="preserve"> ΘΗΔ)</w:t>
            </w:r>
            <w:r w:rsidRPr="00676132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204FE" w:rsidRDefault="006204FE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204FE" w:rsidRPr="00676132" w:rsidRDefault="006204FE" w:rsidP="009C58B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204FE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204FE" w:rsidRPr="00BB488C" w:rsidRDefault="006204FE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204FE" w:rsidRPr="00676132" w:rsidRDefault="006204FE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Δημήτριος</w:t>
            </w:r>
            <w:r>
              <w:rPr>
                <w:rFonts w:asciiTheme="minorHAnsi" w:hAnsiTheme="minorHAnsi" w:cstheme="minorHAnsi"/>
              </w:rPr>
              <w:t xml:space="preserve"> (απών </w:t>
            </w:r>
            <w:r w:rsidRPr="00236C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236C5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 προσήλθε στο </w:t>
            </w:r>
            <w:r w:rsidRPr="00236C5D">
              <w:rPr>
                <w:rFonts w:asciiTheme="minorHAnsi" w:hAnsiTheme="minorHAnsi" w:cstheme="minorHAnsi"/>
                <w:sz w:val="20"/>
                <w:szCs w:val="20"/>
              </w:rPr>
              <w:t xml:space="preserve"> 7</w:t>
            </w:r>
            <w:r w:rsidRPr="00236C5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ο</w:t>
            </w:r>
            <w:r w:rsidRPr="00236C5D">
              <w:rPr>
                <w:rFonts w:asciiTheme="minorHAnsi" w:hAnsiTheme="minorHAnsi" w:cstheme="minorHAnsi"/>
                <w:sz w:val="20"/>
                <w:szCs w:val="20"/>
              </w:rPr>
              <w:t xml:space="preserve"> ΘΗΔ)</w:t>
            </w:r>
            <w:r w:rsidRPr="00676132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204FE" w:rsidRDefault="006204FE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204FE" w:rsidRPr="00676132" w:rsidRDefault="006204FE" w:rsidP="009C58B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204FE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204FE" w:rsidRPr="00BB488C" w:rsidRDefault="006204FE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204FE" w:rsidRPr="00676132" w:rsidRDefault="006204FE" w:rsidP="009C58BA">
            <w:pPr>
              <w:snapToGrid w:val="0"/>
              <w:rPr>
                <w:rFonts w:asciiTheme="minorHAnsi" w:hAnsiTheme="minorHAnsi" w:cstheme="minorHAnsi"/>
              </w:rPr>
            </w:pPr>
            <w:r w:rsidRPr="00260E43">
              <w:rPr>
                <w:rFonts w:asciiTheme="minorHAnsi" w:hAnsiTheme="minorHAnsi" w:cstheme="minorHAnsi"/>
                <w:bCs/>
                <w:lang w:val="en-US"/>
              </w:rPr>
              <w:t>A</w:t>
            </w:r>
            <w:proofErr w:type="spellStart"/>
            <w:r w:rsidRPr="00FF4B7D">
              <w:rPr>
                <w:rFonts w:asciiTheme="minorHAnsi" w:hAnsiTheme="minorHAnsi" w:cstheme="minorHAnsi"/>
                <w:bCs/>
              </w:rPr>
              <w:t>λεξ</w:t>
            </w:r>
            <w:r w:rsidRPr="00260E43">
              <w:rPr>
                <w:rFonts w:asciiTheme="minorHAnsi" w:hAnsiTheme="minorHAnsi" w:cstheme="minorHAnsi"/>
                <w:bCs/>
              </w:rPr>
              <w:t>ίου</w:t>
            </w:r>
            <w:proofErr w:type="spellEnd"/>
            <w:r w:rsidRPr="00260E43">
              <w:rPr>
                <w:rFonts w:asciiTheme="minorHAnsi" w:hAnsiTheme="minorHAnsi" w:cstheme="minorHAnsi"/>
                <w:bCs/>
              </w:rPr>
              <w:t xml:space="preserve"> Λουκάς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(Απών 8</w:t>
            </w:r>
            <w:r w:rsidRPr="00706AB3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-13</w:t>
            </w:r>
            <w:r w:rsidRPr="00706AB3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  <w:r w:rsidRPr="00676132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204FE" w:rsidRPr="00676132" w:rsidRDefault="006204FE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204FE" w:rsidRPr="00676132" w:rsidRDefault="006204FE" w:rsidP="009C58BA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6204FE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204FE" w:rsidRPr="00BB488C" w:rsidRDefault="006204FE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204FE" w:rsidRPr="00236C5D" w:rsidRDefault="006204FE" w:rsidP="009C58BA">
            <w:pPr>
              <w:snapToGrid w:val="0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Καλέα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–Καρούζου Ανδρομάχη</w:t>
            </w:r>
          </w:p>
        </w:tc>
        <w:tc>
          <w:tcPr>
            <w:tcW w:w="388" w:type="dxa"/>
            <w:shd w:val="clear" w:color="auto" w:fill="FFFFFF"/>
          </w:tcPr>
          <w:p w:rsidR="006204FE" w:rsidRPr="00676132" w:rsidRDefault="006204FE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204FE" w:rsidRPr="00676132" w:rsidRDefault="006204FE" w:rsidP="009C58B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204FE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204FE" w:rsidRPr="00BB488C" w:rsidRDefault="006204FE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204FE" w:rsidRDefault="006204FE" w:rsidP="009C58BA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Δημήτριος </w:t>
            </w:r>
            <w:r w:rsidRPr="00676132">
              <w:rPr>
                <w:rFonts w:asciiTheme="minorHAnsi" w:eastAsia="Calibr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6204FE" w:rsidRPr="00676132" w:rsidRDefault="006204FE" w:rsidP="009C58BA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8" w:type="dxa"/>
            <w:shd w:val="clear" w:color="auto" w:fill="FFFFFF"/>
          </w:tcPr>
          <w:p w:rsidR="006204FE" w:rsidRPr="00676132" w:rsidRDefault="006204FE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204FE" w:rsidRPr="00676132" w:rsidRDefault="006204FE" w:rsidP="009C58B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204FE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204FE" w:rsidRPr="00BB488C" w:rsidRDefault="006204FE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204FE" w:rsidRPr="00676132" w:rsidRDefault="006204FE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676132">
              <w:rPr>
                <w:rFonts w:asciiTheme="minorHAnsi" w:eastAsia="Calibri" w:hAnsiTheme="minorHAnsi" w:cstheme="minorHAnsi"/>
              </w:rPr>
              <w:t xml:space="preserve"> Βασίλειος</w:t>
            </w:r>
            <w:r>
              <w:rPr>
                <w:rFonts w:asciiTheme="minorHAnsi" w:eastAsia="Calibri" w:hAnsiTheme="minorHAnsi" w:cstheme="minorHAnsi"/>
              </w:rPr>
              <w:t xml:space="preserve">   </w:t>
            </w:r>
          </w:p>
        </w:tc>
        <w:tc>
          <w:tcPr>
            <w:tcW w:w="388" w:type="dxa"/>
            <w:shd w:val="clear" w:color="auto" w:fill="FFFFFF"/>
          </w:tcPr>
          <w:p w:rsidR="006204FE" w:rsidRPr="00676132" w:rsidRDefault="006204FE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204FE" w:rsidRPr="00676132" w:rsidRDefault="006204FE" w:rsidP="009C58B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204FE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204FE" w:rsidRPr="00BB488C" w:rsidRDefault="006204FE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204FE" w:rsidRPr="00260E43" w:rsidRDefault="006204FE" w:rsidP="009C58BA">
            <w:pPr>
              <w:snapToGrid w:val="0"/>
              <w:rPr>
                <w:rFonts w:asciiTheme="minorHAnsi" w:hAnsiTheme="minorHAnsi" w:cstheme="minorHAnsi"/>
                <w:lang w:val="en-US"/>
              </w:rPr>
            </w:pPr>
            <w:r w:rsidRPr="00676132">
              <w:rPr>
                <w:rFonts w:asciiTheme="minorHAnsi" w:hAnsiTheme="minorHAnsi" w:cstheme="minorHAnsi"/>
              </w:rPr>
              <w:t>Κατής Χαράλαμπος</w:t>
            </w:r>
          </w:p>
        </w:tc>
        <w:tc>
          <w:tcPr>
            <w:tcW w:w="388" w:type="dxa"/>
            <w:shd w:val="clear" w:color="auto" w:fill="FFFFFF"/>
          </w:tcPr>
          <w:p w:rsidR="006204FE" w:rsidRPr="00676132" w:rsidRDefault="006204FE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204FE" w:rsidRPr="00676132" w:rsidRDefault="006204FE" w:rsidP="009C58B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204FE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204FE" w:rsidRPr="00BB488C" w:rsidRDefault="006204FE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204FE" w:rsidRPr="00676132" w:rsidRDefault="006204FE" w:rsidP="009C58BA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Παπαϊωάννου Λουκάς </w:t>
            </w:r>
            <w:r w:rsidRPr="0067613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>(Απών 6</w:t>
            </w:r>
            <w:r w:rsidRPr="00706AB3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-13</w:t>
            </w:r>
            <w:r w:rsidRPr="00706AB3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  <w:r w:rsidRPr="00676132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204FE" w:rsidRPr="00676132" w:rsidRDefault="006204FE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204FE" w:rsidRPr="00676132" w:rsidRDefault="006204FE" w:rsidP="009C58B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6204FE" w:rsidRPr="00676132" w:rsidRDefault="006204FE" w:rsidP="006204FE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  <w:r w:rsidRPr="00676132">
        <w:rPr>
          <w:rFonts w:asciiTheme="minorHAnsi" w:eastAsia="Arial" w:hAnsiTheme="minorHAnsi" w:cstheme="minorHAnsi"/>
        </w:rPr>
        <w:t xml:space="preserve">    </w:t>
      </w:r>
      <w:r w:rsidRPr="00676132">
        <w:rPr>
          <w:rFonts w:asciiTheme="minorHAnsi" w:eastAsia="Calibri" w:hAnsiTheme="minorHAnsi" w:cstheme="minorHAnsi"/>
        </w:rPr>
        <w:t xml:space="preserve">Στην συνεδρίαση ήταν παρών  ο προσκληθείς </w:t>
      </w:r>
      <w:r w:rsidRPr="00676132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Δήμαρχος κ. </w:t>
      </w:r>
      <w:proofErr w:type="spellStart"/>
      <w:r w:rsidRPr="00676132">
        <w:rPr>
          <w:rFonts w:asciiTheme="minorHAnsi" w:eastAsia="Arial" w:hAnsiTheme="minorHAnsi" w:cstheme="minorHAnsi"/>
          <w:color w:val="000000"/>
          <w:highlight w:val="white"/>
          <w:lang w:bidi="hi-IN"/>
        </w:rPr>
        <w:t>Ταγκαλέγκας</w:t>
      </w:r>
      <w:proofErr w:type="spellEnd"/>
      <w:r w:rsidRPr="00676132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Ιωάννη</w:t>
      </w:r>
      <w:r w:rsidRPr="00676132">
        <w:rPr>
          <w:rFonts w:asciiTheme="minorHAnsi" w:eastAsia="Arial" w:hAnsiTheme="minorHAnsi" w:cstheme="minorHAnsi"/>
          <w:color w:val="000000"/>
          <w:lang w:bidi="hi-IN"/>
        </w:rPr>
        <w:t>ς</w:t>
      </w:r>
      <w:r>
        <w:rPr>
          <w:rFonts w:asciiTheme="minorHAnsi" w:eastAsia="Arial" w:hAnsiTheme="minorHAnsi" w:cstheme="minorHAnsi"/>
          <w:color w:val="000000"/>
          <w:lang w:bidi="hi-IN"/>
        </w:rPr>
        <w:t xml:space="preserve"> .</w:t>
      </w:r>
    </w:p>
    <w:p w:rsidR="006204FE" w:rsidRDefault="006204FE" w:rsidP="006204FE">
      <w:pPr>
        <w:tabs>
          <w:tab w:val="center" w:pos="8460"/>
        </w:tabs>
        <w:suppressAutoHyphens w:val="0"/>
        <w:spacing w:before="280" w:line="276" w:lineRule="auto"/>
        <w:ind w:right="-278"/>
        <w:jc w:val="both"/>
      </w:pPr>
      <w:r>
        <w:rPr>
          <w:rFonts w:ascii="Calibri" w:eastAsia="Calibri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Στην   συνεδρίαση είχαν νομίμως προσκληθεί αφού υπήρχαν θέματα  προς συζήτηση που αφορούσαν τις  Κοινότητές τους όλοι οι Πρόεδροι των Κοινοτήτων εκ των οποίων   παρόντες ήταν ο Πρόεδρος της  Κοινότητας Δαύλειας κ. </w:t>
      </w:r>
      <w:proofErr w:type="spellStart"/>
      <w:r>
        <w:rPr>
          <w:rFonts w:ascii="Calibri" w:eastAsia="Calibri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Στουρνάρας</w:t>
      </w:r>
      <w:proofErr w:type="spellEnd"/>
      <w:r>
        <w:rPr>
          <w:rFonts w:ascii="Calibri" w:eastAsia="Calibri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Παναγιώτης (</w:t>
      </w:r>
      <w:proofErr w:type="spellStart"/>
      <w:r>
        <w:rPr>
          <w:rFonts w:ascii="Calibri" w:eastAsia="Calibri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καθόλη</w:t>
      </w:r>
      <w:proofErr w:type="spellEnd"/>
      <w:r>
        <w:rPr>
          <w:rFonts w:ascii="Calibri" w:eastAsia="Calibri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τη διάρκεια της συνεδρίασης)   καθώς επίσης στο </w:t>
      </w:r>
      <w:r>
        <w:rPr>
          <w:rFonts w:ascii="Calibri" w:eastAsia="Calibri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lastRenderedPageBreak/>
        <w:t xml:space="preserve">πρώτο Θ.Η.Δ ο Πρόεδρος της Κοινότητας </w:t>
      </w:r>
      <w:proofErr w:type="spellStart"/>
      <w:r>
        <w:rPr>
          <w:rFonts w:ascii="Calibri" w:eastAsia="Calibri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Θουρίου</w:t>
      </w:r>
      <w:proofErr w:type="spellEnd"/>
      <w:r>
        <w:rPr>
          <w:rFonts w:ascii="Calibri" w:eastAsia="Calibri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κ. </w:t>
      </w:r>
      <w:proofErr w:type="spellStart"/>
      <w:r>
        <w:rPr>
          <w:rFonts w:ascii="Calibri" w:eastAsia="Calibri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Γκικόπουλος</w:t>
      </w:r>
      <w:proofErr w:type="spellEnd"/>
      <w:r>
        <w:rPr>
          <w:rFonts w:ascii="Calibri" w:eastAsia="Calibri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Νικόλαος  ο οποίος αποχώρησε αμέσως μετά την ψήφιση του </w:t>
      </w:r>
      <w:r>
        <w:rPr>
          <w:rFonts w:ascii="Calibri" w:eastAsia="Calibri" w:hAnsi="Calibri" w:cs="Calibri"/>
          <w:color w:val="000000"/>
          <w:kern w:val="1"/>
          <w:sz w:val="22"/>
          <w:szCs w:val="22"/>
          <w:shd w:val="clear" w:color="auto" w:fill="FFFFFF"/>
          <w:lang w:eastAsia="el-GR"/>
        </w:rPr>
        <w:t>.</w:t>
      </w:r>
    </w:p>
    <w:p w:rsidR="006204FE" w:rsidRPr="00676132" w:rsidRDefault="006204FE" w:rsidP="006204FE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Arial" w:hAnsiTheme="minorHAnsi" w:cstheme="minorHAnsi"/>
        </w:rPr>
      </w:pPr>
    </w:p>
    <w:p w:rsidR="006204FE" w:rsidRPr="00676132" w:rsidRDefault="006204FE" w:rsidP="006204FE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</w:rPr>
      </w:pPr>
      <w:r w:rsidRPr="00676132">
        <w:rPr>
          <w:rFonts w:asciiTheme="minorHAnsi" w:eastAsia="Arial" w:hAnsiTheme="minorHAnsi" w:cstheme="minorHAnsi"/>
        </w:rPr>
        <w:t xml:space="preserve">  </w:t>
      </w:r>
      <w:r w:rsidRPr="00676132">
        <w:rPr>
          <w:rFonts w:asciiTheme="minorHAnsi" w:eastAsia="Calibri" w:hAnsiTheme="minorHAnsi" w:cstheme="minorHAnsi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245400" w:rsidRPr="00D652D8" w:rsidRDefault="00245400" w:rsidP="00245400">
      <w:pPr>
        <w:ind w:left="-283"/>
        <w:jc w:val="both"/>
        <w:outlineLvl w:val="0"/>
        <w:rPr>
          <w:rFonts w:asciiTheme="minorHAnsi" w:hAnsiTheme="minorHAnsi" w:cstheme="minorHAnsi"/>
        </w:rPr>
      </w:pPr>
      <w:r w:rsidRPr="00676132">
        <w:rPr>
          <w:rFonts w:asciiTheme="minorHAnsi" w:hAnsiTheme="minorHAnsi" w:cstheme="minorHAnsi"/>
        </w:rPr>
        <w:t xml:space="preserve">  </w:t>
      </w:r>
    </w:p>
    <w:p w:rsidR="00245400" w:rsidRPr="008E6793" w:rsidRDefault="00245400" w:rsidP="00245400">
      <w:pPr>
        <w:tabs>
          <w:tab w:val="center" w:pos="8460"/>
        </w:tabs>
        <w:suppressAutoHyphens w:val="0"/>
        <w:spacing w:before="57" w:after="57"/>
        <w:ind w:right="-278"/>
        <w:jc w:val="both"/>
        <w:rPr>
          <w:i/>
        </w:rPr>
      </w:pPr>
      <w:r w:rsidRPr="00003014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 xml:space="preserve">Εισηγούμενη  </w:t>
      </w:r>
      <w:r w:rsidR="00003014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 xml:space="preserve">το </w:t>
      </w:r>
      <w:r w:rsidR="0014350E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5</w:t>
      </w:r>
      <w:r w:rsidRPr="00657F83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θέμα της ημερήσιας διάταξης   </w:t>
      </w:r>
      <w:r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 xml:space="preserve"> </w:t>
      </w:r>
      <w:r w:rsidRPr="00D414C4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652D8">
        <w:rPr>
          <w:rStyle w:val="FontStyle17"/>
          <w:rFonts w:asciiTheme="minorHAnsi" w:eastAsia="Calibri" w:hAnsiTheme="minorHAnsi" w:cstheme="minorHAnsi"/>
          <w:i/>
          <w:iCs/>
          <w:spacing w:val="-3"/>
        </w:rPr>
        <w:t>,</w:t>
      </w:r>
      <w:r w:rsidRPr="00D652D8">
        <w:rPr>
          <w:rStyle w:val="aa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Pr="00003014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>η κ</w:t>
      </w:r>
      <w:r w:rsidRPr="00D652D8">
        <w:rPr>
          <w:rStyle w:val="aa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. </w:t>
      </w:r>
      <w:r w:rsidRPr="00D652D8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Πρόεδρος  </w:t>
      </w:r>
      <w:r w:rsidRPr="00D652D8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 </w:t>
      </w:r>
      <w:r w:rsidRPr="00646331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 xml:space="preserve">έθεσε υπόψη των </w:t>
      </w:r>
      <w:r w:rsidRPr="00B57F6B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 xml:space="preserve">μελών του Δημοτικού </w:t>
      </w:r>
      <w:r w:rsidRPr="00B57F6B">
        <w:rPr>
          <w:rFonts w:asciiTheme="minorHAnsi" w:hAnsiTheme="minorHAnsi" w:cstheme="minorHAnsi"/>
        </w:rPr>
        <w:t xml:space="preserve">  Συμβουλίου , </w:t>
      </w:r>
      <w:r w:rsidRPr="00B57F6B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τ</w:t>
      </w:r>
      <w:r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ην υπ </w:t>
      </w:r>
      <w:proofErr w:type="spellStart"/>
      <w:r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αριθμ</w:t>
      </w:r>
      <w:proofErr w:type="spellEnd"/>
      <w:r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3</w:t>
      </w:r>
      <w:r w:rsidR="00003014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4</w:t>
      </w:r>
      <w:r w:rsidR="0014350E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3</w:t>
      </w:r>
      <w:r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/2022 Απόφαση της Οικονομικής Επιτροπής (ΑΔΑ: </w:t>
      </w:r>
      <w:r w:rsidR="00690F1C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6</w:t>
      </w:r>
      <w:r w:rsidR="0014350E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Ο3Π</w:t>
      </w:r>
      <w:r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ΩΛΗ-</w:t>
      </w:r>
      <w:r w:rsidR="0014350E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5ΕΚ</w:t>
      </w:r>
      <w:r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)  </w:t>
      </w:r>
      <w:r w:rsidRPr="008E6793">
        <w:rPr>
          <w:rStyle w:val="aa"/>
          <w:rFonts w:ascii="Calibri" w:eastAsia="Arial Unicode MS" w:hAnsi="Calibri" w:cs="Calibri"/>
          <w:i w:val="0"/>
          <w:color w:val="000000"/>
          <w:kern w:val="1"/>
          <w:highlight w:val="white"/>
          <w:shd w:val="clear" w:color="auto" w:fill="FFFFFF"/>
          <w:lang w:eastAsia="el-GR" w:bidi="hi-IN"/>
        </w:rPr>
        <w:t>με την οποία</w:t>
      </w:r>
      <w:r w:rsidRPr="008E6793">
        <w:rPr>
          <w:rStyle w:val="aa"/>
          <w:rFonts w:ascii="Calibri" w:eastAsia="Arial" w:hAnsi="Calibri" w:cs="Calibri"/>
          <w:i w:val="0"/>
          <w:color w:val="000000"/>
          <w:kern w:val="1"/>
          <w:highlight w:val="white"/>
          <w:shd w:val="clear" w:color="auto" w:fill="FFFFFF"/>
          <w:lang w:eastAsia="el-GR" w:bidi="hi-IN"/>
        </w:rPr>
        <w:t xml:space="preserve"> εισηγείται   στο Δημοτικό Συμβούλιο, </w:t>
      </w:r>
      <w:r w:rsidRPr="008E6793">
        <w:rPr>
          <w:rStyle w:val="aa"/>
          <w:rFonts w:ascii="Calibri" w:eastAsia="Arial" w:hAnsi="Calibri" w:cs="Calibri"/>
          <w:i w:val="0"/>
          <w:color w:val="000000"/>
          <w:spacing w:val="-3"/>
          <w:kern w:val="1"/>
          <w:highlight w:val="white"/>
          <w:shd w:val="clear" w:color="auto" w:fill="FFFFFF"/>
          <w:lang w:eastAsia="el-GR" w:bidi="hi-IN"/>
        </w:rPr>
        <w:t xml:space="preserve"> σύμφωνα με τις διατάξεις του άρθρου 72 παρ.1 </w:t>
      </w:r>
      <w:proofErr w:type="spellStart"/>
      <w:r w:rsidRPr="008E6793">
        <w:rPr>
          <w:rStyle w:val="aa"/>
          <w:rFonts w:ascii="Calibri" w:eastAsia="Arial" w:hAnsi="Calibri" w:cs="Calibri"/>
          <w:i w:val="0"/>
          <w:color w:val="000000"/>
          <w:spacing w:val="-3"/>
          <w:kern w:val="1"/>
          <w:highlight w:val="white"/>
          <w:shd w:val="clear" w:color="auto" w:fill="FFFFFF"/>
          <w:lang w:eastAsia="el-GR" w:bidi="hi-IN"/>
        </w:rPr>
        <w:t>περ.ζ</w:t>
      </w:r>
      <w:proofErr w:type="spellEnd"/>
      <w:r w:rsidRPr="008E6793">
        <w:rPr>
          <w:rStyle w:val="aa"/>
          <w:rFonts w:ascii="Calibri" w:eastAsia="Arial" w:hAnsi="Calibri" w:cs="Calibri"/>
          <w:i w:val="0"/>
          <w:color w:val="000000"/>
          <w:spacing w:val="-3"/>
          <w:kern w:val="1"/>
          <w:highlight w:val="white"/>
          <w:shd w:val="clear" w:color="auto" w:fill="FFFFFF"/>
          <w:lang w:eastAsia="el-GR" w:bidi="hi-IN"/>
        </w:rPr>
        <w:t xml:space="preserve">  του Ν. 3852/2010, </w:t>
      </w:r>
      <w:r w:rsidRPr="008E6793">
        <w:rPr>
          <w:rStyle w:val="aa"/>
          <w:rFonts w:ascii="Calibri" w:eastAsia="Arial" w:hAnsi="Calibri" w:cs="Calibri"/>
          <w:i w:val="0"/>
          <w:iCs w:val="0"/>
          <w:color w:val="000000"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  <w:r w:rsidRPr="008E6793">
        <w:rPr>
          <w:rStyle w:val="aa"/>
          <w:rFonts w:ascii="Calibri" w:eastAsia="Arial" w:hAnsi="Calibri" w:cs="Calibri"/>
          <w:i w:val="0"/>
          <w:color w:val="000000"/>
          <w:kern w:val="1"/>
          <w:highlight w:val="white"/>
          <w:shd w:val="clear" w:color="auto" w:fill="FFFFFF"/>
          <w:lang w:eastAsia="el-GR" w:bidi="hi-IN"/>
        </w:rPr>
        <w:t xml:space="preserve"> τον καθορισμό </w:t>
      </w:r>
      <w:r w:rsidR="00690F1C">
        <w:rPr>
          <w:rStyle w:val="aa"/>
          <w:rFonts w:ascii="Calibri" w:eastAsia="Arial" w:hAnsi="Calibri" w:cs="Calibri"/>
          <w:i w:val="0"/>
          <w:color w:val="000000"/>
          <w:kern w:val="1"/>
          <w:highlight w:val="white"/>
          <w:shd w:val="clear" w:color="auto" w:fill="FFFFFF"/>
          <w:lang w:eastAsia="el-GR" w:bidi="hi-IN"/>
        </w:rPr>
        <w:t xml:space="preserve"> </w:t>
      </w:r>
      <w:r w:rsidR="0042438A">
        <w:rPr>
          <w:rFonts w:ascii="Arial" w:hAnsi="Arial" w:cs="Arial"/>
          <w:sz w:val="22"/>
          <w:szCs w:val="22"/>
        </w:rPr>
        <w:t xml:space="preserve">  αντιτίμου χρέωσης χρήσης των αθλητικών εγκαταστάσεων του Δήμου </w:t>
      </w:r>
      <w:proofErr w:type="spellStart"/>
      <w:r w:rsidR="0042438A">
        <w:rPr>
          <w:rFonts w:ascii="Arial" w:hAnsi="Arial" w:cs="Arial"/>
          <w:sz w:val="22"/>
          <w:szCs w:val="22"/>
        </w:rPr>
        <w:t>Λεβαδέων</w:t>
      </w:r>
      <w:proofErr w:type="spellEnd"/>
      <w:r w:rsidR="0042438A">
        <w:rPr>
          <w:rFonts w:ascii="Arial" w:eastAsia="Arial" w:hAnsi="Arial" w:cs="Arial"/>
          <w:sz w:val="22"/>
          <w:szCs w:val="22"/>
          <w:shd w:val="clear" w:color="auto" w:fill="FFFFFF"/>
        </w:rPr>
        <w:t>,</w:t>
      </w:r>
      <w:r w:rsidRPr="008E6793">
        <w:rPr>
          <w:rStyle w:val="aa"/>
          <w:rFonts w:ascii="Calibri" w:eastAsia="Arial" w:hAnsi="Calibri" w:cs="Calibri"/>
          <w:i w:val="0"/>
          <w:color w:val="000000"/>
          <w:spacing w:val="-3"/>
          <w:kern w:val="1"/>
          <w:highlight w:val="white"/>
          <w:shd w:val="clear" w:color="auto" w:fill="FFFFFF"/>
          <w:lang w:eastAsia="el-GR" w:bidi="hi-IN"/>
        </w:rPr>
        <w:t xml:space="preserve"> για το οικονομικό έτος 20</w:t>
      </w:r>
      <w:r>
        <w:rPr>
          <w:rStyle w:val="aa"/>
          <w:rFonts w:ascii="Calibri" w:eastAsia="Arial" w:hAnsi="Calibri" w:cs="Calibri"/>
          <w:i w:val="0"/>
          <w:color w:val="000000"/>
          <w:spacing w:val="-3"/>
          <w:kern w:val="1"/>
          <w:highlight w:val="white"/>
          <w:shd w:val="clear" w:color="auto" w:fill="FFFFFF"/>
          <w:lang w:bidi="hi-IN"/>
        </w:rPr>
        <w:t>23</w:t>
      </w:r>
      <w:r w:rsidR="00690F1C">
        <w:rPr>
          <w:rStyle w:val="aa"/>
          <w:rFonts w:ascii="Calibri" w:eastAsia="Arial" w:hAnsi="Calibri" w:cs="Calibri"/>
          <w:i w:val="0"/>
          <w:color w:val="000000"/>
          <w:spacing w:val="-3"/>
          <w:kern w:val="1"/>
          <w:highlight w:val="white"/>
          <w:shd w:val="clear" w:color="auto" w:fill="FFFFFF"/>
          <w:lang w:bidi="hi-IN"/>
        </w:rPr>
        <w:t xml:space="preserve"> και εφεξής.</w:t>
      </w:r>
      <w:r w:rsidRPr="008E6793">
        <w:rPr>
          <w:rStyle w:val="aa"/>
          <w:rFonts w:ascii="Calibri" w:eastAsia="Arial" w:hAnsi="Calibri" w:cs="Calibri"/>
          <w:i w:val="0"/>
          <w:color w:val="000000"/>
          <w:spacing w:val="-3"/>
          <w:kern w:val="1"/>
          <w:highlight w:val="white"/>
          <w:shd w:val="clear" w:color="auto" w:fill="FFFFFF"/>
          <w:lang w:eastAsia="el-GR" w:bidi="hi-IN"/>
        </w:rPr>
        <w:t xml:space="preserve">.   </w:t>
      </w:r>
    </w:p>
    <w:p w:rsidR="00245400" w:rsidRDefault="00245400" w:rsidP="00245400">
      <w:pPr>
        <w:tabs>
          <w:tab w:val="center" w:pos="8460"/>
        </w:tabs>
        <w:suppressAutoHyphens w:val="0"/>
        <w:spacing w:before="57" w:after="57"/>
        <w:ind w:right="-278"/>
        <w:jc w:val="both"/>
      </w:pPr>
      <w:r w:rsidRPr="00646331">
        <w:rPr>
          <w:rFonts w:asciiTheme="minorHAnsi" w:eastAsia="Arial" w:hAnsiTheme="minorHAnsi" w:cstheme="minorHAnsi"/>
          <w:i/>
        </w:rPr>
        <w:t xml:space="preserve"> </w:t>
      </w:r>
      <w:r w:rsidRPr="00646331">
        <w:rPr>
          <w:rStyle w:val="aa"/>
          <w:rFonts w:asciiTheme="minorHAnsi" w:eastAsia="Arial" w:hAnsiTheme="minorHAnsi" w:cstheme="minorHAnsi"/>
          <w:bCs/>
          <w:color w:val="000000"/>
          <w:kern w:val="1"/>
          <w:highlight w:val="white"/>
          <w:shd w:val="clear" w:color="auto" w:fill="FFFFFF"/>
        </w:rPr>
        <w:t xml:space="preserve"> </w:t>
      </w:r>
      <w:r>
        <w:rPr>
          <w:rStyle w:val="aa"/>
          <w:rFonts w:ascii="Calibri" w:eastAsia="Calibri" w:hAnsi="Calibri" w:cs="Calibri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>
        <w:rPr>
          <w:rStyle w:val="aa"/>
          <w:rFonts w:ascii="Calibri" w:eastAsia="Arial" w:hAnsi="Calibri" w:cs="Calibri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Κατόπιν </w:t>
      </w:r>
      <w:r>
        <w:rPr>
          <w:rStyle w:val="aa"/>
          <w:rFonts w:ascii="Calibri" w:eastAsia="Arial" w:hAnsi="Calibri" w:cs="Calibri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val="en-US" w:eastAsia="el-GR" w:bidi="hi-IN"/>
        </w:rPr>
        <w:t>o</w:t>
      </w:r>
      <w:r>
        <w:rPr>
          <w:rStyle w:val="aa"/>
          <w:rFonts w:ascii="Calibri" w:eastAsia="Arial" w:hAnsi="Calibri" w:cs="Calibri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Πρόεδρος έδωσε το λόγο στον Δ/</w:t>
      </w:r>
      <w:proofErr w:type="spellStart"/>
      <w:r>
        <w:rPr>
          <w:rStyle w:val="aa"/>
          <w:rFonts w:ascii="Calibri" w:eastAsia="Arial" w:hAnsi="Calibri" w:cs="Calibri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ντή</w:t>
      </w:r>
      <w:proofErr w:type="spellEnd"/>
      <w:r>
        <w:rPr>
          <w:rStyle w:val="aa"/>
          <w:rFonts w:ascii="Calibri" w:eastAsia="Arial" w:hAnsi="Calibri" w:cs="Calibri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Οικονομικών Υπηρεσιών του Δήμου </w:t>
      </w:r>
      <w:proofErr w:type="spellStart"/>
      <w:r>
        <w:rPr>
          <w:rStyle w:val="aa"/>
          <w:rFonts w:ascii="Calibri" w:eastAsia="Arial" w:hAnsi="Calibri" w:cs="Calibri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Λεβαδέων</w:t>
      </w:r>
      <w:proofErr w:type="spellEnd"/>
      <w:r>
        <w:rPr>
          <w:rStyle w:val="aa"/>
          <w:rFonts w:ascii="Calibri" w:eastAsia="Arial" w:hAnsi="Calibri" w:cs="Calibri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ο οποίος εξέθεσε στο Δημοτικό Συμβούλιο τα όσα εισηγείται η Οικονομική Επιτροπή  επί του θέματος , λέγοντας τα ακόλουθα  :  </w:t>
      </w:r>
    </w:p>
    <w:p w:rsidR="0042438A" w:rsidRPr="00711CD2" w:rsidRDefault="0042438A" w:rsidP="0042438A">
      <w:pPr>
        <w:suppressAutoHyphens w:val="0"/>
        <w:spacing w:before="100" w:beforeAutospacing="1"/>
        <w:rPr>
          <w:i/>
          <w:sz w:val="22"/>
          <w:szCs w:val="22"/>
          <w:lang w:eastAsia="el-GR"/>
        </w:rPr>
      </w:pPr>
      <w:r w:rsidRPr="00711CD2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Σύμφωνα με την υπ’ </w:t>
      </w:r>
      <w:proofErr w:type="spellStart"/>
      <w:r w:rsidRPr="00711CD2">
        <w:rPr>
          <w:rFonts w:ascii="Arial" w:hAnsi="Arial" w:cs="Arial"/>
          <w:i/>
          <w:color w:val="000000"/>
          <w:sz w:val="22"/>
          <w:szCs w:val="22"/>
          <w:lang w:eastAsia="el-GR"/>
        </w:rPr>
        <w:t>αριθμ</w:t>
      </w:r>
      <w:proofErr w:type="spellEnd"/>
      <w:r w:rsidRPr="00711CD2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. 295/2015 απόφαση του Δημοτικού Συμβουλίου είχε καθορισθεί το αντίτιμο χρέωσης χρήσης των αθλητικών εγκαταστάσεων του Δήμου </w:t>
      </w:r>
      <w:proofErr w:type="spellStart"/>
      <w:r w:rsidRPr="00711CD2">
        <w:rPr>
          <w:rFonts w:ascii="Arial" w:hAnsi="Arial" w:cs="Arial"/>
          <w:i/>
          <w:color w:val="000000"/>
          <w:sz w:val="22"/>
          <w:szCs w:val="22"/>
          <w:lang w:eastAsia="el-GR"/>
        </w:rPr>
        <w:t>Λεβαδέων</w:t>
      </w:r>
      <w:proofErr w:type="spellEnd"/>
      <w:r w:rsidRPr="00711CD2">
        <w:rPr>
          <w:rFonts w:ascii="Arial" w:hAnsi="Arial" w:cs="Arial"/>
          <w:i/>
          <w:color w:val="000000"/>
          <w:sz w:val="22"/>
          <w:szCs w:val="22"/>
          <w:lang w:eastAsia="el-GR"/>
        </w:rPr>
        <w:t>, ως παρακάτω :</w:t>
      </w:r>
    </w:p>
    <w:p w:rsidR="0042438A" w:rsidRPr="00711CD2" w:rsidRDefault="0042438A" w:rsidP="0042438A">
      <w:pPr>
        <w:suppressAutoHyphens w:val="0"/>
        <w:spacing w:before="100" w:beforeAutospacing="1"/>
        <w:rPr>
          <w:i/>
          <w:sz w:val="22"/>
          <w:szCs w:val="22"/>
          <w:lang w:eastAsia="el-GR"/>
        </w:rPr>
      </w:pPr>
      <w:r w:rsidRPr="00711CD2">
        <w:rPr>
          <w:rFonts w:ascii="Arial" w:hAnsi="Arial" w:cs="Arial"/>
          <w:i/>
          <w:color w:val="000000"/>
          <w:sz w:val="22"/>
          <w:szCs w:val="22"/>
          <w:lang w:eastAsia="el-GR"/>
        </w:rPr>
        <w:t>1. Ένα ευρώ το μήνα ανά αθλητή του συλλόγου στο κλειστό γυμναστήριο.</w:t>
      </w:r>
    </w:p>
    <w:p w:rsidR="0042438A" w:rsidRPr="00711CD2" w:rsidRDefault="0042438A" w:rsidP="0042438A">
      <w:pPr>
        <w:suppressAutoHyphens w:val="0"/>
        <w:spacing w:before="100" w:beforeAutospacing="1"/>
        <w:rPr>
          <w:i/>
          <w:sz w:val="22"/>
          <w:szCs w:val="22"/>
          <w:lang w:eastAsia="el-GR"/>
        </w:rPr>
      </w:pPr>
      <w:r w:rsidRPr="00711CD2">
        <w:rPr>
          <w:rFonts w:ascii="Arial" w:hAnsi="Arial" w:cs="Arial"/>
          <w:i/>
          <w:color w:val="000000"/>
          <w:sz w:val="22"/>
          <w:szCs w:val="22"/>
          <w:lang w:eastAsia="el-GR"/>
        </w:rPr>
        <w:t>2. Δύο ευρώ το μήνα ανά αθλητή του συλλόγου στο κολυμβητήριο.</w:t>
      </w:r>
    </w:p>
    <w:p w:rsidR="0042438A" w:rsidRPr="00711CD2" w:rsidRDefault="0042438A" w:rsidP="0042438A">
      <w:pPr>
        <w:suppressAutoHyphens w:val="0"/>
        <w:spacing w:before="100" w:beforeAutospacing="1"/>
        <w:rPr>
          <w:i/>
          <w:sz w:val="22"/>
          <w:szCs w:val="22"/>
          <w:lang w:eastAsia="el-GR"/>
        </w:rPr>
      </w:pPr>
      <w:r w:rsidRPr="00711CD2">
        <w:rPr>
          <w:rFonts w:ascii="Arial" w:hAnsi="Arial" w:cs="Arial"/>
          <w:i/>
          <w:color w:val="000000"/>
          <w:sz w:val="22"/>
          <w:szCs w:val="22"/>
          <w:lang w:eastAsia="el-GR"/>
        </w:rPr>
        <w:t>3. Ένα ευρώ το μήνα ανά αθλητή του συλλόγου στο δημοτικό στάδιο.</w:t>
      </w:r>
    </w:p>
    <w:p w:rsidR="0042438A" w:rsidRPr="00711CD2" w:rsidRDefault="0042438A" w:rsidP="0042438A">
      <w:pPr>
        <w:suppressAutoHyphens w:val="0"/>
        <w:spacing w:before="100" w:beforeAutospacing="1"/>
        <w:rPr>
          <w:i/>
          <w:sz w:val="22"/>
          <w:szCs w:val="22"/>
          <w:lang w:eastAsia="el-GR"/>
        </w:rPr>
      </w:pPr>
      <w:r w:rsidRPr="00711CD2">
        <w:rPr>
          <w:rFonts w:ascii="Arial" w:hAnsi="Arial" w:cs="Arial"/>
          <w:i/>
          <w:color w:val="000000"/>
          <w:sz w:val="22"/>
          <w:szCs w:val="22"/>
          <w:lang w:eastAsia="el-GR"/>
        </w:rPr>
        <w:t>4. Στους ανοιχτούς χώρους άθλησης (γήπεδα μπάσκετ, βόλεϊ, τένις, ποδοσφαίρου κλπ.)</w:t>
      </w:r>
    </w:p>
    <w:p w:rsidR="0042438A" w:rsidRPr="00711CD2" w:rsidRDefault="0042438A" w:rsidP="0042438A">
      <w:pPr>
        <w:suppressAutoHyphens w:val="0"/>
        <w:spacing w:before="100" w:beforeAutospacing="1"/>
        <w:rPr>
          <w:i/>
          <w:sz w:val="22"/>
          <w:szCs w:val="22"/>
          <w:lang w:eastAsia="el-GR"/>
        </w:rPr>
      </w:pPr>
      <w:r w:rsidRPr="00711CD2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επειδή το κόστος είναι ελάχιστο ως μηδενικό προτείνεται να παραχωρούνται δωρεάν. </w:t>
      </w:r>
    </w:p>
    <w:p w:rsidR="0042438A" w:rsidRPr="00711CD2" w:rsidRDefault="0042438A" w:rsidP="0042438A">
      <w:pPr>
        <w:suppressAutoHyphens w:val="0"/>
        <w:spacing w:before="100" w:beforeAutospacing="1"/>
        <w:rPr>
          <w:i/>
          <w:sz w:val="22"/>
          <w:szCs w:val="22"/>
          <w:lang w:eastAsia="el-GR"/>
        </w:rPr>
      </w:pPr>
      <w:r w:rsidRPr="00711CD2">
        <w:rPr>
          <w:rFonts w:ascii="Arial" w:hAnsi="Arial" w:cs="Arial"/>
          <w:i/>
          <w:color w:val="000000"/>
          <w:sz w:val="22"/>
          <w:szCs w:val="22"/>
          <w:lang w:eastAsia="el-GR"/>
        </w:rPr>
        <w:t>5. Σε σχολεία, ΑΜΕΑ προτείνονται να παραχωρούνται δωρεάν.</w:t>
      </w:r>
    </w:p>
    <w:p w:rsidR="0042438A" w:rsidRPr="00711CD2" w:rsidRDefault="0042438A" w:rsidP="0042438A">
      <w:pPr>
        <w:suppressAutoHyphens w:val="0"/>
        <w:spacing w:before="100" w:beforeAutospacing="1"/>
        <w:rPr>
          <w:i/>
          <w:sz w:val="22"/>
          <w:szCs w:val="22"/>
          <w:lang w:eastAsia="el-GR"/>
        </w:rPr>
      </w:pPr>
      <w:r w:rsidRPr="00711CD2">
        <w:rPr>
          <w:rFonts w:ascii="Arial" w:hAnsi="Arial" w:cs="Arial"/>
          <w:i/>
          <w:color w:val="000000"/>
          <w:sz w:val="22"/>
          <w:szCs w:val="22"/>
          <w:lang w:eastAsia="el-GR"/>
        </w:rPr>
        <w:t>6. Σε μεμονωμένους πολίτες προτείνεται να μην υπάρχει αντίτιμο.</w:t>
      </w:r>
    </w:p>
    <w:p w:rsidR="0042438A" w:rsidRPr="00711CD2" w:rsidRDefault="0042438A" w:rsidP="0042438A">
      <w:pPr>
        <w:suppressAutoHyphens w:val="0"/>
        <w:spacing w:before="100" w:beforeAutospacing="1"/>
        <w:rPr>
          <w:i/>
          <w:sz w:val="22"/>
          <w:szCs w:val="22"/>
          <w:lang w:eastAsia="el-GR"/>
        </w:rPr>
      </w:pPr>
      <w:r w:rsidRPr="00711CD2">
        <w:rPr>
          <w:rFonts w:ascii="Arial" w:hAnsi="Arial" w:cs="Arial"/>
          <w:i/>
          <w:color w:val="000000"/>
          <w:sz w:val="22"/>
          <w:szCs w:val="22"/>
          <w:lang w:eastAsia="el-GR"/>
        </w:rPr>
        <w:t>7. Οι αθλούμενοι των σωματείων που είναι παιδιά ανέργων ή με εισόδημα μέχρι 6.000 ευρώ,</w:t>
      </w:r>
    </w:p>
    <w:p w:rsidR="0042438A" w:rsidRPr="00711CD2" w:rsidRDefault="0042438A" w:rsidP="0042438A">
      <w:pPr>
        <w:suppressAutoHyphens w:val="0"/>
        <w:spacing w:before="100" w:beforeAutospacing="1"/>
        <w:rPr>
          <w:i/>
          <w:sz w:val="22"/>
          <w:szCs w:val="22"/>
          <w:lang w:eastAsia="el-GR"/>
        </w:rPr>
      </w:pPr>
      <w:r w:rsidRPr="00711CD2">
        <w:rPr>
          <w:rFonts w:ascii="Arial" w:hAnsi="Arial" w:cs="Arial"/>
          <w:i/>
          <w:color w:val="000000"/>
          <w:sz w:val="22"/>
          <w:szCs w:val="22"/>
          <w:lang w:eastAsia="el-GR"/>
        </w:rPr>
        <w:t>προτείνεται να απαλλάσσονται από το αντίτιμο χρήσης αθλητικών εγκαταστάσεων.</w:t>
      </w:r>
    </w:p>
    <w:p w:rsidR="0042438A" w:rsidRPr="00711CD2" w:rsidRDefault="0042438A" w:rsidP="0042438A">
      <w:pPr>
        <w:suppressAutoHyphens w:val="0"/>
        <w:spacing w:before="100" w:beforeAutospacing="1"/>
        <w:rPr>
          <w:i/>
          <w:sz w:val="22"/>
          <w:szCs w:val="22"/>
          <w:lang w:eastAsia="el-GR"/>
        </w:rPr>
      </w:pPr>
      <w:r w:rsidRPr="00711CD2">
        <w:rPr>
          <w:rFonts w:ascii="Arial" w:hAnsi="Arial" w:cs="Arial"/>
          <w:i/>
          <w:color w:val="000000"/>
          <w:sz w:val="22"/>
          <w:szCs w:val="22"/>
          <w:lang w:eastAsia="el-GR"/>
        </w:rPr>
        <w:t>8. Στους συλλόγους που προσφέρουν εθελοντικά στην βελτίωση των αθλητικών</w:t>
      </w:r>
    </w:p>
    <w:p w:rsidR="0042438A" w:rsidRPr="00711CD2" w:rsidRDefault="0042438A" w:rsidP="0042438A">
      <w:pPr>
        <w:suppressAutoHyphens w:val="0"/>
        <w:spacing w:before="100" w:beforeAutospacing="1"/>
        <w:rPr>
          <w:i/>
          <w:sz w:val="22"/>
          <w:szCs w:val="22"/>
          <w:lang w:eastAsia="el-GR"/>
        </w:rPr>
      </w:pPr>
      <w:r w:rsidRPr="00711CD2">
        <w:rPr>
          <w:rFonts w:ascii="Arial" w:hAnsi="Arial" w:cs="Arial"/>
          <w:i/>
          <w:color w:val="000000"/>
          <w:sz w:val="22"/>
          <w:szCs w:val="22"/>
          <w:lang w:eastAsia="el-GR"/>
        </w:rPr>
        <w:t>εγκαταστάσεων, μετά από συνεννόηση με το δήμο, προτείνεται να υπάρχει συνυπολογισμός</w:t>
      </w:r>
    </w:p>
    <w:p w:rsidR="0042438A" w:rsidRPr="00711CD2" w:rsidRDefault="0042438A" w:rsidP="0042438A">
      <w:pPr>
        <w:suppressAutoHyphens w:val="0"/>
        <w:spacing w:before="100" w:beforeAutospacing="1"/>
        <w:rPr>
          <w:i/>
          <w:sz w:val="22"/>
          <w:szCs w:val="22"/>
          <w:lang w:eastAsia="el-GR"/>
        </w:rPr>
      </w:pPr>
      <w:r w:rsidRPr="00711CD2">
        <w:rPr>
          <w:rFonts w:ascii="Arial" w:hAnsi="Arial" w:cs="Arial"/>
          <w:i/>
          <w:color w:val="000000"/>
          <w:sz w:val="22"/>
          <w:szCs w:val="22"/>
          <w:lang w:eastAsia="el-GR"/>
        </w:rPr>
        <w:t>στο κόστος του αντιτίμου.</w:t>
      </w:r>
    </w:p>
    <w:p w:rsidR="0042438A" w:rsidRPr="00711CD2" w:rsidRDefault="0042438A" w:rsidP="0042438A">
      <w:pPr>
        <w:suppressAutoHyphens w:val="0"/>
        <w:spacing w:before="100" w:beforeAutospacing="1"/>
        <w:rPr>
          <w:i/>
          <w:sz w:val="22"/>
          <w:szCs w:val="22"/>
          <w:lang w:eastAsia="el-GR"/>
        </w:rPr>
      </w:pPr>
      <w:r w:rsidRPr="00711CD2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Με την υπ’ </w:t>
      </w:r>
      <w:proofErr w:type="spellStart"/>
      <w:r w:rsidRPr="00711CD2">
        <w:rPr>
          <w:rFonts w:ascii="Arial" w:hAnsi="Arial" w:cs="Arial"/>
          <w:i/>
          <w:color w:val="000000"/>
          <w:sz w:val="22"/>
          <w:szCs w:val="22"/>
          <w:lang w:eastAsia="el-GR"/>
        </w:rPr>
        <w:t>αριθμ</w:t>
      </w:r>
      <w:proofErr w:type="spellEnd"/>
      <w:r w:rsidRPr="00711CD2">
        <w:rPr>
          <w:rFonts w:ascii="Arial" w:hAnsi="Arial" w:cs="Arial"/>
          <w:i/>
          <w:color w:val="000000"/>
          <w:sz w:val="22"/>
          <w:szCs w:val="22"/>
          <w:lang w:eastAsia="el-GR"/>
        </w:rPr>
        <w:t>. 120/2021 απόφαση του Δημοτικού Συμβουλίου απαλλάσσει τους αθλητικούς συλλόγους από την καταβολή μηνιαίου αντιτίμου χρήσης αθλητικών εγκαταστάσεων για το έτος 2022.</w:t>
      </w:r>
    </w:p>
    <w:p w:rsidR="0042438A" w:rsidRPr="00711CD2" w:rsidRDefault="0042438A" w:rsidP="0042438A">
      <w:pPr>
        <w:suppressAutoHyphens w:val="0"/>
        <w:spacing w:before="100" w:beforeAutospacing="1"/>
        <w:rPr>
          <w:i/>
          <w:sz w:val="22"/>
          <w:szCs w:val="22"/>
          <w:lang w:eastAsia="el-GR"/>
        </w:rPr>
      </w:pPr>
      <w:r w:rsidRPr="00711CD2">
        <w:rPr>
          <w:rFonts w:ascii="Arial" w:hAnsi="Arial" w:cs="Arial"/>
          <w:i/>
          <w:color w:val="000000"/>
          <w:sz w:val="22"/>
          <w:szCs w:val="22"/>
          <w:lang w:eastAsia="el-GR"/>
        </w:rPr>
        <w:t>Η παραπάνω απόφαση πάρθηκε λ</w:t>
      </w:r>
      <w:r w:rsidRPr="00711CD2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όγω των περιοριστικών μέτρων για τη μη διασπορά του </w:t>
      </w:r>
      <w:proofErr w:type="spellStart"/>
      <w:r w:rsidRPr="00711CD2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κορωνοϊού</w:t>
      </w:r>
      <w:proofErr w:type="spellEnd"/>
      <w:r w:rsidRPr="00711CD2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, οι αθλητικές εγκαταστάσεις του Δήμου </w:t>
      </w:r>
      <w:proofErr w:type="spellStart"/>
      <w:r w:rsidRPr="00711CD2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Λεβαδέων</w:t>
      </w:r>
      <w:proofErr w:type="spellEnd"/>
      <w:r w:rsidRPr="00711CD2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που διατίθενται στους αθλητικούς συλλόγους για τις προπονήσεις των αθλούμενων παραμένουν κλειστές ή υπολειτουργούν, με συνέπεια οι αθλούμενοι να μην κάνουν χρήση αυτών.</w:t>
      </w:r>
    </w:p>
    <w:p w:rsidR="0042438A" w:rsidRPr="006204FE" w:rsidRDefault="006204FE" w:rsidP="006204FE">
      <w:pPr>
        <w:suppressAutoHyphens w:val="0"/>
        <w:spacing w:before="100" w:beforeAutospacing="1"/>
        <w:rPr>
          <w:rFonts w:asciiTheme="minorHAnsi" w:hAnsiTheme="minorHAnsi" w:cstheme="minorHAnsi"/>
          <w:iCs/>
          <w:color w:val="000000"/>
          <w:lang w:eastAsia="el-GR"/>
        </w:rPr>
      </w:pPr>
      <w:r w:rsidRPr="006204FE">
        <w:rPr>
          <w:rFonts w:asciiTheme="minorHAnsi" w:hAnsiTheme="minorHAnsi" w:cstheme="minorHAnsi"/>
          <w:bCs/>
          <w:iCs/>
          <w:color w:val="000000"/>
          <w:lang w:eastAsia="el-GR"/>
        </w:rPr>
        <w:lastRenderedPageBreak/>
        <w:t>Με την</w:t>
      </w:r>
      <w:r w:rsidRPr="006204FE">
        <w:rPr>
          <w:rFonts w:asciiTheme="minorHAnsi" w:hAnsiTheme="minorHAnsi" w:cstheme="minorHAnsi"/>
          <w:b/>
          <w:bCs/>
          <w:iCs/>
          <w:color w:val="000000"/>
          <w:lang w:eastAsia="el-GR"/>
        </w:rPr>
        <w:t xml:space="preserve"> </w:t>
      </w:r>
      <w:r w:rsidRPr="006204FE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υπ </w:t>
      </w:r>
      <w:proofErr w:type="spellStart"/>
      <w:r w:rsidRPr="006204FE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αριθμ</w:t>
      </w:r>
      <w:proofErr w:type="spellEnd"/>
      <w:r w:rsidRPr="006204FE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343/2022 Απόφαση (ΑΔΑ: 6Ο3ΠΩΛΗ-5ΕΚ) η Οικονομική Επιτροπή εισηγείται στο Δημοτικό Συμβούλιο τ</w:t>
      </w:r>
      <w:r w:rsidR="0042438A" w:rsidRPr="006204FE">
        <w:rPr>
          <w:rFonts w:asciiTheme="minorHAnsi" w:hAnsiTheme="minorHAnsi" w:cstheme="minorHAnsi"/>
          <w:iCs/>
          <w:color w:val="000000"/>
          <w:lang w:eastAsia="el-GR"/>
        </w:rPr>
        <w:t xml:space="preserve">ην απαλλαγή αντιτίμου χρέωσης χρήσης των αθλητικών εγκαταστάσεων για το έτος 2023 και εφεξής όπως ίσχυε και το έτος 2022. </w:t>
      </w:r>
    </w:p>
    <w:p w:rsidR="0042438A" w:rsidRPr="00520A94" w:rsidRDefault="0042438A" w:rsidP="0042438A">
      <w:pPr>
        <w:tabs>
          <w:tab w:val="left" w:pos="559"/>
          <w:tab w:val="left" w:pos="1555"/>
        </w:tabs>
        <w:ind w:left="-709" w:firstLine="709"/>
        <w:rPr>
          <w:rFonts w:ascii="Arial" w:hAnsi="Arial" w:cs="Arial"/>
          <w:sz w:val="22"/>
          <w:szCs w:val="22"/>
        </w:rPr>
      </w:pPr>
      <w:r w:rsidRPr="00E676C2">
        <w:rPr>
          <w:rFonts w:ascii="Arial" w:hAnsi="Arial" w:cs="Arial"/>
          <w:sz w:val="22"/>
          <w:szCs w:val="22"/>
        </w:rPr>
        <w:t xml:space="preserve">     </w:t>
      </w:r>
    </w:p>
    <w:p w:rsidR="004977BB" w:rsidRDefault="004977BB" w:rsidP="004977BB">
      <w:pPr>
        <w:tabs>
          <w:tab w:val="center" w:pos="8460"/>
        </w:tabs>
        <w:jc w:val="both"/>
        <w:rPr>
          <w:rFonts w:ascii="Arial" w:eastAsia="Arial" w:hAnsi="Arial" w:cs="Arial"/>
          <w:i/>
          <w:iCs/>
          <w:color w:val="000000"/>
          <w:sz w:val="22"/>
          <w:szCs w:val="22"/>
          <w:lang w:eastAsia="el-GR"/>
        </w:rPr>
      </w:pPr>
    </w:p>
    <w:p w:rsidR="004977BB" w:rsidRDefault="004977BB" w:rsidP="004977BB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Το Δημοτικό Συμβούλιο </w:t>
      </w:r>
      <w:r w:rsidR="006204FE">
        <w:rPr>
          <w:rFonts w:ascii="Arial" w:hAnsi="Arial" w:cs="Arial"/>
          <w:sz w:val="22"/>
          <w:szCs w:val="22"/>
        </w:rPr>
        <w:t xml:space="preserve">μετά διαλογική συζήτηση και </w:t>
      </w:r>
      <w:r>
        <w:rPr>
          <w:rFonts w:ascii="Arial" w:hAnsi="Arial" w:cs="Arial"/>
          <w:sz w:val="22"/>
          <w:szCs w:val="22"/>
        </w:rPr>
        <w:t xml:space="preserve"> αφού </w:t>
      </w:r>
      <w:r w:rsidR="006204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έλαβε υπόψη του:</w:t>
      </w:r>
    </w:p>
    <w:p w:rsidR="006204FE" w:rsidRPr="006204FE" w:rsidRDefault="006204FE" w:rsidP="006204FE">
      <w:pPr>
        <w:pStyle w:val="af9"/>
        <w:numPr>
          <w:ilvl w:val="0"/>
          <w:numId w:val="7"/>
        </w:numPr>
        <w:spacing w:before="6" w:after="6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204FE">
        <w:rPr>
          <w:rFonts w:asciiTheme="minorHAnsi" w:hAnsiTheme="minorHAnsi" w:cstheme="minorHAnsi"/>
          <w:bCs/>
          <w:color w:val="000000"/>
          <w:sz w:val="24"/>
          <w:szCs w:val="24"/>
        </w:rPr>
        <w:t>τις διατάξεις του άρθρου   74 του Ν. 4555/2018 (αντικατάσταση του άρθρου 67 του Ν. 3852/2010)</w:t>
      </w:r>
      <w:r w:rsidRPr="006204F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6204FE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6204FE" w:rsidRPr="006204FE" w:rsidRDefault="006204FE" w:rsidP="006204FE">
      <w:pPr>
        <w:pStyle w:val="af9"/>
        <w:numPr>
          <w:ilvl w:val="0"/>
          <w:numId w:val="7"/>
        </w:numPr>
        <w:spacing w:before="6" w:after="6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204FE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6204FE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6204FE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6204FE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6204F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204FE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6204FE" w:rsidRPr="006204FE" w:rsidRDefault="006204FE" w:rsidP="006204FE">
      <w:pPr>
        <w:pStyle w:val="af9"/>
        <w:numPr>
          <w:ilvl w:val="0"/>
          <w:numId w:val="7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04FE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6204FE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6204FE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6204FE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6204FE">
        <w:rPr>
          <w:rFonts w:asciiTheme="minorHAnsi" w:hAnsiTheme="minorHAnsi" w:cstheme="minorHAnsi"/>
          <w:bCs/>
          <w:sz w:val="24"/>
          <w:szCs w:val="24"/>
        </w:rPr>
        <w:t>«</w:t>
      </w:r>
      <w:r w:rsidRPr="006204FE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6204FE" w:rsidRPr="006204FE" w:rsidRDefault="006204FE" w:rsidP="006204FE">
      <w:pPr>
        <w:pStyle w:val="af9"/>
        <w:numPr>
          <w:ilvl w:val="0"/>
          <w:numId w:val="7"/>
        </w:numPr>
        <w:spacing w:before="100" w:beforeAutospacing="1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204FE">
        <w:rPr>
          <w:rFonts w:asciiTheme="minorHAnsi" w:hAnsiTheme="minorHAnsi" w:cstheme="minorHAnsi"/>
          <w:sz w:val="24"/>
          <w:szCs w:val="24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6204FE" w:rsidRPr="006204FE" w:rsidRDefault="006204FE" w:rsidP="006204FE">
      <w:pPr>
        <w:pStyle w:val="af9"/>
        <w:numPr>
          <w:ilvl w:val="0"/>
          <w:numId w:val="7"/>
        </w:numPr>
        <w:suppressAutoHyphens w:val="0"/>
        <w:spacing w:line="360" w:lineRule="auto"/>
        <w:jc w:val="both"/>
        <w:rPr>
          <w:rStyle w:val="aa"/>
          <w:rFonts w:asciiTheme="minorHAnsi" w:hAnsiTheme="minorHAnsi" w:cstheme="minorHAnsi"/>
          <w:i w:val="0"/>
          <w:iCs w:val="0"/>
          <w:sz w:val="24"/>
          <w:szCs w:val="24"/>
        </w:rPr>
      </w:pPr>
      <w:r w:rsidRPr="006204FE">
        <w:rPr>
          <w:rFonts w:asciiTheme="minorHAnsi" w:eastAsia="Arial" w:hAnsiTheme="minorHAnsi" w:cstheme="minorHAnsi"/>
          <w:iCs/>
          <w:color w:val="000000"/>
          <w:kern w:val="1"/>
          <w:sz w:val="24"/>
          <w:szCs w:val="24"/>
          <w:highlight w:val="white"/>
        </w:rPr>
        <w:t xml:space="preserve">τις διατάξεις των άρθρων 65,67,238 του Ν.3852/10, </w:t>
      </w:r>
      <w:r w:rsidRPr="006204FE">
        <w:rPr>
          <w:rStyle w:val="aa"/>
          <w:rFonts w:asciiTheme="minorHAnsi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4977BB" w:rsidRPr="006204FE" w:rsidRDefault="004977BB" w:rsidP="006204FE">
      <w:pPr>
        <w:pStyle w:val="af9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04FE">
        <w:rPr>
          <w:rFonts w:asciiTheme="minorHAnsi" w:hAnsiTheme="minorHAnsi" w:cstheme="minorHAnsi"/>
          <w:sz w:val="24"/>
          <w:szCs w:val="24"/>
        </w:rPr>
        <w:t xml:space="preserve">την </w:t>
      </w:r>
      <w:proofErr w:type="spellStart"/>
      <w:r w:rsidRPr="006204FE">
        <w:rPr>
          <w:rFonts w:asciiTheme="minorHAnsi" w:hAnsiTheme="minorHAnsi" w:cstheme="minorHAnsi"/>
          <w:sz w:val="24"/>
          <w:szCs w:val="24"/>
        </w:rPr>
        <w:t>υπ΄αριθμ</w:t>
      </w:r>
      <w:proofErr w:type="spellEnd"/>
      <w:r w:rsidRPr="006204FE">
        <w:rPr>
          <w:rFonts w:asciiTheme="minorHAnsi" w:hAnsiTheme="minorHAnsi" w:cstheme="minorHAnsi"/>
          <w:sz w:val="24"/>
          <w:szCs w:val="24"/>
        </w:rPr>
        <w:t xml:space="preserve"> </w:t>
      </w:r>
      <w:r w:rsidRPr="006204FE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34</w:t>
      </w:r>
      <w:r w:rsidR="0042438A" w:rsidRPr="006204FE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3</w:t>
      </w:r>
      <w:r w:rsidRPr="006204FE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/2022 Απόφαση της Οικονομικής Επιτροπής (ΑΔΑ:</w:t>
      </w:r>
      <w:r w:rsidR="00737B0F" w:rsidRPr="006204FE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6</w:t>
      </w:r>
      <w:r w:rsidR="0042438A" w:rsidRPr="006204FE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vertAlign w:val="superscript"/>
          <w:lang w:bidi="hi-IN"/>
        </w:rPr>
        <w:t>Ο</w:t>
      </w:r>
      <w:r w:rsidR="0042438A" w:rsidRPr="006204FE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3Π</w:t>
      </w:r>
      <w:r w:rsidRPr="006204FE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ΩΛΗ-</w:t>
      </w:r>
      <w:r w:rsidR="0042438A" w:rsidRPr="006204FE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5ΕΚ</w:t>
      </w:r>
      <w:r w:rsidR="00737B0F" w:rsidRPr="006204FE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)</w:t>
      </w:r>
      <w:r w:rsidRPr="006204FE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 </w:t>
      </w:r>
      <w:r w:rsidRPr="006204FE">
        <w:rPr>
          <w:rFonts w:asciiTheme="minorHAnsi" w:hAnsiTheme="minorHAnsi" w:cstheme="minorHAnsi"/>
          <w:sz w:val="24"/>
          <w:szCs w:val="24"/>
        </w:rPr>
        <w:t xml:space="preserve"> με την οποία εισηγείται την επιβολή των τελών προς το δημοτικό συμβούλιο  </w:t>
      </w:r>
    </w:p>
    <w:p w:rsidR="00F42D60" w:rsidRPr="006204FE" w:rsidRDefault="00F42D60" w:rsidP="006204FE">
      <w:pPr>
        <w:pStyle w:val="af9"/>
        <w:widowControl w:val="0"/>
        <w:numPr>
          <w:ilvl w:val="0"/>
          <w:numId w:val="7"/>
        </w:numPr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  <w:r w:rsidRPr="006204FE">
        <w:rPr>
          <w:rFonts w:asciiTheme="minorHAnsi" w:hAnsiTheme="minorHAnsi" w:cstheme="minorHAnsi"/>
          <w:sz w:val="24"/>
          <w:szCs w:val="24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F42D60" w:rsidRPr="006204FE" w:rsidRDefault="00F42D60" w:rsidP="006204FE">
      <w:pPr>
        <w:pStyle w:val="af9"/>
        <w:ind w:left="360"/>
        <w:rPr>
          <w:rFonts w:asciiTheme="minorHAnsi" w:hAnsiTheme="minorHAnsi" w:cstheme="minorHAnsi"/>
          <w:i/>
          <w:sz w:val="24"/>
          <w:szCs w:val="24"/>
        </w:rPr>
      </w:pPr>
    </w:p>
    <w:p w:rsidR="00F42D60" w:rsidRPr="006204FE" w:rsidRDefault="00F42D60" w:rsidP="006204FE">
      <w:pPr>
        <w:pStyle w:val="ad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6204FE">
        <w:rPr>
          <w:rFonts w:asciiTheme="minorHAnsi" w:eastAsia="SimSun" w:hAnsiTheme="minorHAnsi" w:cstheme="minorHAnsi"/>
          <w:bCs/>
          <w:szCs w:val="24"/>
          <w:lang w:bidi="hi-IN"/>
        </w:rPr>
        <w:t xml:space="preserve"> </w:t>
      </w:r>
      <w:r w:rsidRPr="006204FE">
        <w:rPr>
          <w:rFonts w:asciiTheme="minorHAnsi" w:hAnsiTheme="minorHAnsi" w:cstheme="minorHAnsi"/>
          <w:color w:val="000000"/>
          <w:szCs w:val="24"/>
          <w:shd w:val="clear" w:color="auto" w:fill="FFFFFF"/>
        </w:rPr>
        <w:t>Την μεταξύ των μελών του συζήτηση σύμφωνα με τα πρακτικά.</w:t>
      </w:r>
    </w:p>
    <w:p w:rsidR="00F42D60" w:rsidRDefault="00F42D60" w:rsidP="00F42D60">
      <w:pPr>
        <w:pStyle w:val="17"/>
        <w:widowControl/>
        <w:shd w:val="clear" w:color="auto" w:fill="FFFFFF"/>
        <w:suppressAutoHyphens w:val="0"/>
        <w:spacing w:after="200" w:line="276" w:lineRule="auto"/>
        <w:ind w:left="0"/>
        <w:jc w:val="both"/>
      </w:pPr>
    </w:p>
    <w:p w:rsidR="004977BB" w:rsidRPr="00B461FF" w:rsidRDefault="004977BB" w:rsidP="004977B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77BB" w:rsidRDefault="004977BB" w:rsidP="004977BB">
      <w:pPr>
        <w:spacing w:line="360" w:lineRule="auto"/>
        <w:jc w:val="center"/>
      </w:pPr>
      <w:r>
        <w:rPr>
          <w:b/>
          <w:lang w:eastAsia="el-GR"/>
        </w:rPr>
        <w:t xml:space="preserve">ΑΠΟΦΑΣΙΖΕΙ  </w:t>
      </w:r>
      <w:r w:rsidR="006204FE">
        <w:rPr>
          <w:b/>
          <w:lang w:eastAsia="el-GR"/>
        </w:rPr>
        <w:t>ΟΜΟΦΩΝΑ</w:t>
      </w:r>
    </w:p>
    <w:p w:rsidR="004977BB" w:rsidRDefault="004977BB" w:rsidP="004977BB">
      <w:pPr>
        <w:pStyle w:val="1"/>
        <w:ind w:left="432" w:hanging="432"/>
        <w:jc w:val="center"/>
        <w:rPr>
          <w:rFonts w:ascii="Verdana" w:hAnsi="Verdana" w:cs="Verdana"/>
          <w:b/>
          <w:sz w:val="20"/>
          <w:lang w:eastAsia="el-GR"/>
        </w:rPr>
      </w:pPr>
    </w:p>
    <w:p w:rsidR="00737B0F" w:rsidRPr="007052B5" w:rsidRDefault="0042438A" w:rsidP="00621FD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8A37E5">
        <w:rPr>
          <w:rFonts w:ascii="Arial" w:hAnsi="Arial" w:cs="Arial"/>
          <w:sz w:val="22"/>
          <w:szCs w:val="22"/>
        </w:rPr>
        <w:t xml:space="preserve">      </w:t>
      </w:r>
      <w:r w:rsidR="006204FE" w:rsidRPr="007052B5">
        <w:rPr>
          <w:rFonts w:asciiTheme="minorHAnsi" w:hAnsiTheme="minorHAnsi" w:cstheme="minorHAnsi"/>
        </w:rPr>
        <w:t>Α</w:t>
      </w:r>
      <w:r w:rsidRPr="007052B5">
        <w:rPr>
          <w:rFonts w:asciiTheme="minorHAnsi" w:hAnsiTheme="minorHAnsi" w:cstheme="minorHAnsi"/>
          <w:iCs/>
          <w:color w:val="000000"/>
          <w:lang w:eastAsia="el-GR"/>
        </w:rPr>
        <w:t>παλλ</w:t>
      </w:r>
      <w:r w:rsidR="006204FE" w:rsidRPr="007052B5">
        <w:rPr>
          <w:rFonts w:asciiTheme="minorHAnsi" w:hAnsiTheme="minorHAnsi" w:cstheme="minorHAnsi"/>
          <w:iCs/>
          <w:color w:val="000000"/>
          <w:lang w:eastAsia="el-GR"/>
        </w:rPr>
        <w:t xml:space="preserve">άσσει </w:t>
      </w:r>
      <w:r w:rsidR="006204FE" w:rsidRPr="007052B5">
        <w:rPr>
          <w:rFonts w:asciiTheme="minorHAnsi" w:hAnsiTheme="minorHAnsi" w:cstheme="minorHAnsi"/>
          <w:color w:val="000000"/>
        </w:rPr>
        <w:t xml:space="preserve">τους αθλητικούς συλλόγους </w:t>
      </w:r>
      <w:r w:rsidR="006204FE" w:rsidRPr="007052B5">
        <w:rPr>
          <w:rFonts w:asciiTheme="minorHAnsi" w:hAnsiTheme="minorHAnsi" w:cstheme="minorHAnsi"/>
          <w:iCs/>
          <w:color w:val="000000"/>
          <w:lang w:eastAsia="el-GR"/>
        </w:rPr>
        <w:t xml:space="preserve">από την καταβολή </w:t>
      </w:r>
      <w:r w:rsidRPr="007052B5">
        <w:rPr>
          <w:rFonts w:asciiTheme="minorHAnsi" w:hAnsiTheme="minorHAnsi" w:cstheme="minorHAnsi"/>
          <w:iCs/>
          <w:color w:val="000000"/>
          <w:lang w:eastAsia="el-GR"/>
        </w:rPr>
        <w:t xml:space="preserve">αντιτίμου χρέωσης χρήσης των αθλητικών εγκαταστάσεων για το έτος 2023 και εφεξής </w:t>
      </w:r>
      <w:r w:rsidR="006204FE" w:rsidRPr="007052B5">
        <w:rPr>
          <w:rFonts w:asciiTheme="minorHAnsi" w:hAnsiTheme="minorHAnsi" w:cstheme="minorHAnsi"/>
        </w:rPr>
        <w:t xml:space="preserve"> </w:t>
      </w:r>
      <w:r w:rsidR="006204FE" w:rsidRPr="007052B5">
        <w:rPr>
          <w:rFonts w:asciiTheme="minorHAnsi" w:hAnsiTheme="minorHAnsi" w:cstheme="minorHAnsi"/>
          <w:color w:val="000000"/>
        </w:rPr>
        <w:t>.</w:t>
      </w:r>
    </w:p>
    <w:p w:rsidR="00621FD6" w:rsidRPr="007052B5" w:rsidRDefault="006204FE" w:rsidP="00621FD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052B5">
        <w:rPr>
          <w:rFonts w:asciiTheme="minorHAnsi" w:hAnsiTheme="minorHAnsi" w:cstheme="minorHAnsi"/>
          <w:color w:val="000000"/>
        </w:rPr>
        <w:t xml:space="preserve">  </w:t>
      </w:r>
      <w:r w:rsidR="00621FD6" w:rsidRPr="007052B5">
        <w:rPr>
          <w:rFonts w:asciiTheme="minorHAnsi" w:hAnsiTheme="minorHAnsi" w:cstheme="minorHAnsi"/>
          <w:color w:val="000000"/>
        </w:rPr>
        <w:t>Η απόφαση του Δημοτικού Συμβουλίου  να δημοσιευθεί κατά τις διατάξεις του άρθρου 66</w:t>
      </w:r>
    </w:p>
    <w:p w:rsidR="00621FD6" w:rsidRPr="007052B5" w:rsidRDefault="00621FD6" w:rsidP="00621FD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052B5">
        <w:rPr>
          <w:rFonts w:asciiTheme="minorHAnsi" w:hAnsiTheme="minorHAnsi" w:cstheme="minorHAnsi"/>
          <w:color w:val="000000"/>
        </w:rPr>
        <w:t>του Β.Δ. 24/9-20/10/1958.</w:t>
      </w:r>
    </w:p>
    <w:p w:rsidR="00D65220" w:rsidRPr="007052B5" w:rsidRDefault="006204FE" w:rsidP="00D65220">
      <w:pPr>
        <w:suppressAutoHyphens w:val="0"/>
        <w:spacing w:line="276" w:lineRule="auto"/>
        <w:ind w:right="29"/>
        <w:jc w:val="both"/>
        <w:rPr>
          <w:rFonts w:asciiTheme="minorHAnsi" w:hAnsiTheme="minorHAnsi" w:cstheme="minorHAnsi"/>
        </w:rPr>
      </w:pPr>
      <w:r w:rsidRPr="007052B5">
        <w:rPr>
          <w:rFonts w:asciiTheme="minorHAnsi" w:hAnsiTheme="minorHAnsi" w:cstheme="minorHAnsi"/>
          <w:b/>
          <w:bCs/>
          <w:color w:val="000000"/>
          <w:lang w:eastAsia="el-GR"/>
        </w:rPr>
        <w:lastRenderedPageBreak/>
        <w:t xml:space="preserve"> </w:t>
      </w:r>
      <w:r w:rsidR="00D65220" w:rsidRPr="007052B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D65220" w:rsidRPr="007052B5">
        <w:rPr>
          <w:rFonts w:asciiTheme="minorHAnsi" w:hAnsiTheme="minorHAnsi" w:cstheme="minorHAnsi"/>
        </w:rPr>
        <w:t>Το Δ.Σ. εξουσιοδοτεί την Δήμαρχο να υποβάλλει στον Συντονιστή της Αποκεντρωμένης Διοίκησης Θεσσαλίας – Στερεάς Ελλάδας επικυρωμένο αντίγραφο της απόφασης αυτής.</w:t>
      </w:r>
    </w:p>
    <w:p w:rsidR="00D65220" w:rsidRDefault="00D65220" w:rsidP="00D65220">
      <w:pPr>
        <w:suppressAutoHyphens w:val="0"/>
        <w:spacing w:line="276" w:lineRule="auto"/>
        <w:ind w:right="29"/>
        <w:jc w:val="both"/>
      </w:pPr>
    </w:p>
    <w:p w:rsidR="00AE1960" w:rsidRPr="00520A94" w:rsidRDefault="00AE1960" w:rsidP="00E93197">
      <w:pPr>
        <w:rPr>
          <w:rFonts w:ascii="Arial" w:hAnsi="Arial" w:cs="Arial"/>
          <w:sz w:val="22"/>
          <w:szCs w:val="22"/>
        </w:rPr>
      </w:pPr>
    </w:p>
    <w:p w:rsidR="003C235F" w:rsidRPr="00A004C2" w:rsidRDefault="00162A16" w:rsidP="007052B5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32BD0">
        <w:rPr>
          <w:rFonts w:ascii="Calibri" w:hAnsi="Calibri" w:cs="Calibri"/>
          <w:b/>
          <w:sz w:val="22"/>
          <w:szCs w:val="22"/>
        </w:rPr>
        <w:t>Η</w:t>
      </w:r>
      <w:r w:rsidRPr="00A004C2">
        <w:rPr>
          <w:rFonts w:ascii="Calibri" w:hAnsi="Calibri" w:cs="Calibri"/>
          <w:sz w:val="22"/>
          <w:szCs w:val="22"/>
        </w:rPr>
        <w:t xml:space="preserve"> </w:t>
      </w:r>
      <w:r w:rsidR="003B5930" w:rsidRPr="00A004C2">
        <w:rPr>
          <w:rFonts w:ascii="Calibri" w:hAnsi="Calibri" w:cs="Calibri"/>
          <w:b/>
          <w:sz w:val="22"/>
          <w:szCs w:val="22"/>
        </w:rPr>
        <w:t xml:space="preserve"> απόφαση πήρε αριθμό  </w:t>
      </w:r>
      <w:r w:rsidR="009F515B">
        <w:rPr>
          <w:rFonts w:ascii="Calibri" w:hAnsi="Calibri" w:cs="Calibri"/>
          <w:b/>
          <w:sz w:val="22"/>
          <w:szCs w:val="22"/>
        </w:rPr>
        <w:t>1</w:t>
      </w:r>
      <w:r w:rsidR="00621FD6">
        <w:rPr>
          <w:rFonts w:ascii="Calibri" w:hAnsi="Calibri" w:cs="Calibri"/>
          <w:b/>
          <w:sz w:val="22"/>
          <w:szCs w:val="22"/>
        </w:rPr>
        <w:t>4</w:t>
      </w:r>
      <w:r w:rsidR="0042438A">
        <w:rPr>
          <w:rFonts w:ascii="Calibri" w:hAnsi="Calibri" w:cs="Calibri"/>
          <w:b/>
          <w:sz w:val="22"/>
          <w:szCs w:val="22"/>
        </w:rPr>
        <w:t>3</w:t>
      </w:r>
      <w:r w:rsidR="007042B4" w:rsidRPr="00A004C2">
        <w:rPr>
          <w:rFonts w:ascii="Calibri" w:hAnsi="Calibri" w:cs="Calibri"/>
          <w:b/>
          <w:sz w:val="22"/>
          <w:szCs w:val="22"/>
        </w:rPr>
        <w:t>/</w:t>
      </w:r>
      <w:r w:rsidR="003C235F" w:rsidRPr="00A004C2">
        <w:rPr>
          <w:rFonts w:ascii="Calibri" w:hAnsi="Calibri" w:cs="Calibri"/>
          <w:b/>
          <w:sz w:val="22"/>
          <w:szCs w:val="22"/>
        </w:rPr>
        <w:t>20</w:t>
      </w:r>
      <w:r w:rsidR="005B55CE" w:rsidRPr="00A004C2">
        <w:rPr>
          <w:rFonts w:ascii="Calibri" w:hAnsi="Calibri" w:cs="Calibri"/>
          <w:b/>
          <w:sz w:val="22"/>
          <w:szCs w:val="22"/>
        </w:rPr>
        <w:t>2</w:t>
      </w:r>
      <w:r w:rsidR="009F515B">
        <w:rPr>
          <w:rFonts w:ascii="Calibri" w:hAnsi="Calibri" w:cs="Calibri"/>
          <w:b/>
          <w:sz w:val="22"/>
          <w:szCs w:val="22"/>
        </w:rPr>
        <w:t>2</w:t>
      </w:r>
      <w:r w:rsidR="00CC0DE3" w:rsidRPr="00A004C2">
        <w:rPr>
          <w:rFonts w:ascii="Calibri" w:hAnsi="Calibri" w:cs="Calibri"/>
          <w:b/>
          <w:sz w:val="22"/>
          <w:szCs w:val="22"/>
        </w:rPr>
        <w:t>.</w:t>
      </w:r>
    </w:p>
    <w:p w:rsidR="007052B5" w:rsidRPr="00B07EEA" w:rsidRDefault="007052B5" w:rsidP="007052B5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07EEA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B07EEA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7052B5" w:rsidRPr="00B07EEA" w:rsidRDefault="007052B5" w:rsidP="007052B5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7052B5" w:rsidRPr="00B07EEA" w:rsidRDefault="007052B5" w:rsidP="007052B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spellStart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Καράβα</w:t>
      </w:r>
      <w:proofErr w:type="spellEnd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Χρυσοβαλάντου</w:t>
      </w:r>
      <w:proofErr w:type="spellEnd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Βασιλική (</w:t>
      </w:r>
      <w:proofErr w:type="spellStart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Βάλια</w:t>
      </w:r>
      <w:proofErr w:type="spellEnd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)</w:t>
      </w:r>
    </w:p>
    <w:p w:rsidR="007052B5" w:rsidRPr="00B07EEA" w:rsidRDefault="007052B5" w:rsidP="007052B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  <w:r w:rsidRPr="00B07EEA"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109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97"/>
        <w:gridCol w:w="512"/>
        <w:gridCol w:w="3081"/>
        <w:gridCol w:w="284"/>
        <w:gridCol w:w="567"/>
        <w:gridCol w:w="4087"/>
        <w:gridCol w:w="284"/>
        <w:gridCol w:w="1331"/>
      </w:tblGrid>
      <w:tr w:rsidR="007052B5" w:rsidRPr="00B07EEA" w:rsidTr="009C58BA">
        <w:trPr>
          <w:gridAfter w:val="1"/>
          <w:wAfter w:w="1331" w:type="dxa"/>
        </w:trPr>
        <w:tc>
          <w:tcPr>
            <w:tcW w:w="567" w:type="dxa"/>
          </w:tcPr>
          <w:p w:rsidR="007052B5" w:rsidRPr="00B07EEA" w:rsidRDefault="007052B5" w:rsidP="009C58B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7052B5" w:rsidRPr="00B07EEA" w:rsidRDefault="007052B5" w:rsidP="009C58B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7052B5" w:rsidRPr="00B07EEA" w:rsidRDefault="007052B5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7052B5" w:rsidRPr="00B07EEA" w:rsidRDefault="007052B5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7052B5" w:rsidRPr="00B07EEA" w:rsidTr="009C58BA">
        <w:trPr>
          <w:gridAfter w:val="2"/>
          <w:wAfter w:w="1615" w:type="dxa"/>
        </w:trPr>
        <w:tc>
          <w:tcPr>
            <w:tcW w:w="567" w:type="dxa"/>
          </w:tcPr>
          <w:p w:rsidR="007052B5" w:rsidRPr="00B07EEA" w:rsidRDefault="007052B5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7" w:type="dxa"/>
          </w:tcPr>
          <w:p w:rsidR="007052B5" w:rsidRPr="00B07EEA" w:rsidRDefault="007052B5" w:rsidP="009C58B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7052B5" w:rsidRPr="00B07EEA" w:rsidRDefault="007052B5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7052B5" w:rsidRPr="00B07EEA" w:rsidRDefault="007052B5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7052B5" w:rsidRPr="00B07EEA" w:rsidTr="009C58BA">
        <w:trPr>
          <w:gridAfter w:val="2"/>
          <w:wAfter w:w="1615" w:type="dxa"/>
        </w:trPr>
        <w:tc>
          <w:tcPr>
            <w:tcW w:w="567" w:type="dxa"/>
          </w:tcPr>
          <w:p w:rsidR="007052B5" w:rsidRPr="00B07EEA" w:rsidRDefault="007052B5" w:rsidP="009C58BA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7" w:type="dxa"/>
          </w:tcPr>
          <w:p w:rsidR="007052B5" w:rsidRPr="00B07EEA" w:rsidRDefault="007052B5" w:rsidP="009C58BA">
            <w:pPr>
              <w:ind w:left="-444" w:firstLine="4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7052B5" w:rsidRPr="00B07EEA" w:rsidRDefault="007052B5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7052B5" w:rsidRPr="00B07EEA" w:rsidRDefault="007052B5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7052B5" w:rsidRPr="00B07EEA" w:rsidTr="009C58BA">
        <w:trPr>
          <w:gridAfter w:val="2"/>
          <w:wAfter w:w="1615" w:type="dxa"/>
        </w:trPr>
        <w:tc>
          <w:tcPr>
            <w:tcW w:w="567" w:type="dxa"/>
          </w:tcPr>
          <w:p w:rsidR="007052B5" w:rsidRPr="00B07EEA" w:rsidRDefault="007052B5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7" w:type="dxa"/>
          </w:tcPr>
          <w:p w:rsidR="007052B5" w:rsidRPr="00B07EEA" w:rsidRDefault="007052B5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7052B5" w:rsidRPr="00B07EEA" w:rsidRDefault="007052B5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7052B5" w:rsidRPr="00B07EEA" w:rsidRDefault="007052B5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2B5" w:rsidRPr="00B07EEA" w:rsidTr="009C58BA">
        <w:trPr>
          <w:gridAfter w:val="2"/>
          <w:wAfter w:w="1615" w:type="dxa"/>
        </w:trPr>
        <w:tc>
          <w:tcPr>
            <w:tcW w:w="567" w:type="dxa"/>
          </w:tcPr>
          <w:p w:rsidR="007052B5" w:rsidRPr="00B07EEA" w:rsidRDefault="007052B5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7" w:type="dxa"/>
          </w:tcPr>
          <w:p w:rsidR="007052B5" w:rsidRPr="00B07EEA" w:rsidRDefault="007052B5" w:rsidP="009C58B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7052B5" w:rsidRPr="00B07EEA" w:rsidRDefault="007052B5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7052B5" w:rsidRPr="00B07EEA" w:rsidRDefault="007052B5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7052B5" w:rsidRPr="00B07EEA" w:rsidTr="009C58BA">
        <w:trPr>
          <w:gridAfter w:val="2"/>
          <w:wAfter w:w="1615" w:type="dxa"/>
        </w:trPr>
        <w:tc>
          <w:tcPr>
            <w:tcW w:w="567" w:type="dxa"/>
          </w:tcPr>
          <w:p w:rsidR="007052B5" w:rsidRPr="00B07EEA" w:rsidRDefault="007052B5" w:rsidP="009C58BA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7" w:type="dxa"/>
          </w:tcPr>
          <w:p w:rsidR="007052B5" w:rsidRPr="00B07EEA" w:rsidRDefault="007052B5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7052B5" w:rsidRPr="00B07EEA" w:rsidRDefault="007052B5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7052B5" w:rsidRPr="00B07EEA" w:rsidRDefault="007052B5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052B5" w:rsidRPr="00B07EEA" w:rsidTr="009C58BA">
        <w:trPr>
          <w:gridAfter w:val="2"/>
          <w:wAfter w:w="1615" w:type="dxa"/>
        </w:trPr>
        <w:tc>
          <w:tcPr>
            <w:tcW w:w="567" w:type="dxa"/>
          </w:tcPr>
          <w:p w:rsidR="007052B5" w:rsidRPr="00B07EEA" w:rsidRDefault="007052B5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7" w:type="dxa"/>
          </w:tcPr>
          <w:p w:rsidR="007052B5" w:rsidRPr="00B07EEA" w:rsidRDefault="007052B5" w:rsidP="009C58BA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7052B5" w:rsidRPr="00B07EEA" w:rsidRDefault="007052B5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7052B5" w:rsidRPr="00B07EEA" w:rsidRDefault="007052B5" w:rsidP="009C58B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2B5" w:rsidRPr="00B07EEA" w:rsidTr="009C58BA">
        <w:tc>
          <w:tcPr>
            <w:tcW w:w="567" w:type="dxa"/>
          </w:tcPr>
          <w:p w:rsidR="007052B5" w:rsidRPr="00B07EEA" w:rsidRDefault="007052B5" w:rsidP="009C58BA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07EE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7" w:type="dxa"/>
          </w:tcPr>
          <w:p w:rsidR="007052B5" w:rsidRPr="00B07EEA" w:rsidRDefault="007052B5" w:rsidP="009C58BA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44" w:type="dxa"/>
            <w:gridSpan w:val="4"/>
            <w:shd w:val="clear" w:color="auto" w:fill="auto"/>
          </w:tcPr>
          <w:p w:rsidR="007052B5" w:rsidRPr="00B07EEA" w:rsidRDefault="007052B5" w:rsidP="009C58BA">
            <w:pPr>
              <w:ind w:left="-55" w:firstLine="5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Ιωάννα    </w:t>
            </w: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7052B5" w:rsidRPr="00B07EEA" w:rsidRDefault="007052B5" w:rsidP="009C58B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2B5" w:rsidRPr="00B07EEA" w:rsidTr="009C58BA">
        <w:tc>
          <w:tcPr>
            <w:tcW w:w="567" w:type="dxa"/>
          </w:tcPr>
          <w:p w:rsidR="007052B5" w:rsidRPr="00B07EEA" w:rsidRDefault="007052B5" w:rsidP="009C58BA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97" w:type="dxa"/>
          </w:tcPr>
          <w:p w:rsidR="007052B5" w:rsidRPr="00B07EEA" w:rsidRDefault="007052B5" w:rsidP="009C58BA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444" w:type="dxa"/>
            <w:gridSpan w:val="4"/>
            <w:shd w:val="clear" w:color="auto" w:fill="auto"/>
          </w:tcPr>
          <w:p w:rsidR="007052B5" w:rsidRPr="00B07EEA" w:rsidRDefault="007052B5" w:rsidP="009C58B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7052B5" w:rsidRPr="00B07EEA" w:rsidRDefault="007052B5" w:rsidP="009C58B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2B5" w:rsidRPr="00B07EEA" w:rsidTr="009C58BA">
        <w:tc>
          <w:tcPr>
            <w:tcW w:w="567" w:type="dxa"/>
          </w:tcPr>
          <w:p w:rsidR="007052B5" w:rsidRPr="00B07EEA" w:rsidRDefault="007052B5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97" w:type="dxa"/>
          </w:tcPr>
          <w:p w:rsidR="007052B5" w:rsidRPr="00B07EEA" w:rsidRDefault="007052B5" w:rsidP="009C58BA">
            <w:pPr>
              <w:snapToGrid w:val="0"/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4" w:type="dxa"/>
            <w:gridSpan w:val="4"/>
            <w:shd w:val="clear" w:color="auto" w:fill="auto"/>
          </w:tcPr>
          <w:p w:rsidR="007052B5" w:rsidRPr="00B07EEA" w:rsidRDefault="007052B5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7052B5" w:rsidRPr="00B07EEA" w:rsidRDefault="007052B5" w:rsidP="009C58B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2B5" w:rsidRPr="00B07EEA" w:rsidTr="009C58BA">
        <w:tc>
          <w:tcPr>
            <w:tcW w:w="567" w:type="dxa"/>
          </w:tcPr>
          <w:p w:rsidR="007052B5" w:rsidRPr="00B07EEA" w:rsidRDefault="007052B5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7" w:type="dxa"/>
          </w:tcPr>
          <w:p w:rsidR="007052B5" w:rsidRPr="00B07EEA" w:rsidRDefault="007052B5" w:rsidP="009C58BA">
            <w:pPr>
              <w:snapToGrid w:val="0"/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4" w:type="dxa"/>
            <w:gridSpan w:val="4"/>
            <w:shd w:val="clear" w:color="auto" w:fill="auto"/>
          </w:tcPr>
          <w:p w:rsidR="007052B5" w:rsidRPr="00B07EEA" w:rsidRDefault="007052B5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Γιώτα      </w:t>
            </w:r>
            <w:r w:rsidRPr="00B07E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7052B5" w:rsidRPr="00B07EEA" w:rsidRDefault="007052B5" w:rsidP="009C58B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2B5" w:rsidRPr="00B07EEA" w:rsidTr="009C58BA">
        <w:tc>
          <w:tcPr>
            <w:tcW w:w="567" w:type="dxa"/>
          </w:tcPr>
          <w:p w:rsidR="007052B5" w:rsidRPr="00B07EEA" w:rsidRDefault="007052B5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97" w:type="dxa"/>
          </w:tcPr>
          <w:p w:rsidR="007052B5" w:rsidRPr="00B07EEA" w:rsidRDefault="007052B5" w:rsidP="009C58BA">
            <w:pPr>
              <w:snapToGrid w:val="0"/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4" w:type="dxa"/>
            <w:gridSpan w:val="4"/>
            <w:shd w:val="clear" w:color="auto" w:fill="auto"/>
          </w:tcPr>
          <w:p w:rsidR="007052B5" w:rsidRPr="00B07EEA" w:rsidRDefault="007052B5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7052B5" w:rsidRPr="00B07EEA" w:rsidRDefault="007052B5" w:rsidP="009C58B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2B5" w:rsidRPr="00B07EEA" w:rsidTr="009C58BA">
        <w:tc>
          <w:tcPr>
            <w:tcW w:w="567" w:type="dxa"/>
          </w:tcPr>
          <w:p w:rsidR="007052B5" w:rsidRPr="00B07EEA" w:rsidRDefault="007052B5" w:rsidP="009C58BA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97" w:type="dxa"/>
          </w:tcPr>
          <w:p w:rsidR="007052B5" w:rsidRPr="00B07EEA" w:rsidRDefault="007052B5" w:rsidP="009C58BA">
            <w:pPr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4" w:type="dxa"/>
            <w:gridSpan w:val="4"/>
            <w:shd w:val="clear" w:color="auto" w:fill="auto"/>
          </w:tcPr>
          <w:p w:rsidR="007052B5" w:rsidRPr="00B07EEA" w:rsidRDefault="007052B5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7052B5" w:rsidRPr="00B07EEA" w:rsidRDefault="007052B5" w:rsidP="009C58B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2B5" w:rsidRPr="00B07EEA" w:rsidTr="009C58BA">
        <w:trPr>
          <w:gridAfter w:val="2"/>
          <w:wAfter w:w="1615" w:type="dxa"/>
        </w:trPr>
        <w:tc>
          <w:tcPr>
            <w:tcW w:w="567" w:type="dxa"/>
          </w:tcPr>
          <w:p w:rsidR="007052B5" w:rsidRPr="00B07EEA" w:rsidRDefault="007052B5" w:rsidP="009C58BA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97" w:type="dxa"/>
          </w:tcPr>
          <w:p w:rsidR="007052B5" w:rsidRPr="00B07EEA" w:rsidRDefault="007052B5" w:rsidP="009C58BA">
            <w:pPr>
              <w:snapToGrid w:val="0"/>
              <w:ind w:firstLine="5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93" w:type="dxa"/>
            <w:gridSpan w:val="2"/>
            <w:shd w:val="clear" w:color="auto" w:fill="auto"/>
          </w:tcPr>
          <w:p w:rsidR="007052B5" w:rsidRPr="00B07EEA" w:rsidRDefault="007052B5" w:rsidP="009C58BA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Μπράλιος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7052B5" w:rsidRPr="00B07EEA" w:rsidRDefault="007052B5" w:rsidP="009C58B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2B5" w:rsidRPr="00B07EEA" w:rsidTr="009C58BA">
        <w:trPr>
          <w:gridAfter w:val="2"/>
          <w:wAfter w:w="1615" w:type="dxa"/>
          <w:trHeight w:val="203"/>
        </w:trPr>
        <w:tc>
          <w:tcPr>
            <w:tcW w:w="567" w:type="dxa"/>
          </w:tcPr>
          <w:p w:rsidR="007052B5" w:rsidRPr="00B07EEA" w:rsidRDefault="007052B5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97" w:type="dxa"/>
          </w:tcPr>
          <w:p w:rsidR="007052B5" w:rsidRPr="00B07EEA" w:rsidRDefault="007052B5" w:rsidP="009C58BA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7052B5" w:rsidRPr="00B07EEA" w:rsidRDefault="007052B5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Λαμπρινή  </w:t>
            </w: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7E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7052B5" w:rsidRPr="00B07EEA" w:rsidRDefault="007052B5" w:rsidP="009C58B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2B5" w:rsidRPr="00B07EEA" w:rsidTr="009C58BA">
        <w:trPr>
          <w:gridAfter w:val="2"/>
          <w:wAfter w:w="1615" w:type="dxa"/>
          <w:trHeight w:val="203"/>
        </w:trPr>
        <w:tc>
          <w:tcPr>
            <w:tcW w:w="567" w:type="dxa"/>
          </w:tcPr>
          <w:p w:rsidR="007052B5" w:rsidRPr="00B07EEA" w:rsidRDefault="007052B5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97" w:type="dxa"/>
          </w:tcPr>
          <w:p w:rsidR="007052B5" w:rsidRPr="00B07EEA" w:rsidRDefault="007052B5" w:rsidP="009C58BA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7052B5" w:rsidRPr="00B07EEA" w:rsidRDefault="007052B5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</w:t>
            </w:r>
            <w:proofErr w:type="spellStart"/>
            <w:r w:rsidRPr="00B07EEA">
              <w:rPr>
                <w:rFonts w:asciiTheme="minorHAnsi" w:hAnsiTheme="minorHAnsi" w:cstheme="minorHAnsi"/>
                <w:bCs/>
                <w:sz w:val="22"/>
                <w:szCs w:val="22"/>
              </w:rPr>
              <w:t>λεξίου</w:t>
            </w:r>
            <w:proofErr w:type="spellEnd"/>
            <w:r w:rsidRPr="00B07E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Λουκάς </w:t>
            </w: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7E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7052B5" w:rsidRPr="00B07EEA" w:rsidRDefault="007052B5" w:rsidP="009C58B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2B5" w:rsidRPr="00B07EEA" w:rsidTr="009C58BA">
        <w:trPr>
          <w:gridAfter w:val="2"/>
          <w:wAfter w:w="1615" w:type="dxa"/>
        </w:trPr>
        <w:tc>
          <w:tcPr>
            <w:tcW w:w="567" w:type="dxa"/>
          </w:tcPr>
          <w:p w:rsidR="007052B5" w:rsidRPr="00B07EEA" w:rsidRDefault="007052B5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97" w:type="dxa"/>
          </w:tcPr>
          <w:p w:rsidR="007052B5" w:rsidRPr="00B07EEA" w:rsidRDefault="007052B5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7052B5" w:rsidRPr="00B07EEA" w:rsidRDefault="007052B5" w:rsidP="009C58BA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bCs/>
                <w:sz w:val="22"/>
                <w:szCs w:val="22"/>
              </w:rPr>
              <w:t>Καλέα</w:t>
            </w:r>
            <w:proofErr w:type="spellEnd"/>
            <w:r w:rsidRPr="00B07E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–Καρούζου Ανδρομάχη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7052B5" w:rsidRPr="00B07EEA" w:rsidRDefault="007052B5" w:rsidP="009C58B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2B5" w:rsidRPr="00B07EEA" w:rsidTr="009C58BA">
        <w:trPr>
          <w:gridAfter w:val="2"/>
          <w:wAfter w:w="1615" w:type="dxa"/>
        </w:trPr>
        <w:tc>
          <w:tcPr>
            <w:tcW w:w="567" w:type="dxa"/>
          </w:tcPr>
          <w:p w:rsidR="007052B5" w:rsidRPr="00B07EEA" w:rsidRDefault="007052B5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97" w:type="dxa"/>
          </w:tcPr>
          <w:p w:rsidR="007052B5" w:rsidRPr="00B07EEA" w:rsidRDefault="007052B5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7052B5" w:rsidRPr="00B07EEA" w:rsidRDefault="007052B5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7052B5" w:rsidRPr="00B07EEA" w:rsidRDefault="007052B5" w:rsidP="009C58B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2B5" w:rsidRPr="00B07EEA" w:rsidTr="009C58BA">
        <w:trPr>
          <w:gridAfter w:val="2"/>
          <w:wAfter w:w="1615" w:type="dxa"/>
        </w:trPr>
        <w:tc>
          <w:tcPr>
            <w:tcW w:w="567" w:type="dxa"/>
          </w:tcPr>
          <w:p w:rsidR="007052B5" w:rsidRPr="00B07EEA" w:rsidRDefault="007052B5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97" w:type="dxa"/>
          </w:tcPr>
          <w:p w:rsidR="007052B5" w:rsidRPr="00B07EEA" w:rsidRDefault="007052B5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7052B5" w:rsidRPr="00B07EEA" w:rsidRDefault="007052B5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7052B5" w:rsidRPr="00B07EEA" w:rsidRDefault="007052B5" w:rsidP="009C58B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2B5" w:rsidRPr="00B07EEA" w:rsidTr="009C58BA">
        <w:trPr>
          <w:gridAfter w:val="2"/>
          <w:wAfter w:w="1615" w:type="dxa"/>
        </w:trPr>
        <w:tc>
          <w:tcPr>
            <w:tcW w:w="567" w:type="dxa"/>
          </w:tcPr>
          <w:p w:rsidR="007052B5" w:rsidRPr="00B07EEA" w:rsidRDefault="007052B5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97" w:type="dxa"/>
          </w:tcPr>
          <w:p w:rsidR="007052B5" w:rsidRPr="00B07EEA" w:rsidRDefault="007052B5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7052B5" w:rsidRPr="00B07EEA" w:rsidRDefault="007052B5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7052B5" w:rsidRPr="00B07EEA" w:rsidRDefault="007052B5" w:rsidP="009C58B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2B5" w:rsidRPr="00B07EEA" w:rsidTr="009C58BA">
        <w:trPr>
          <w:gridAfter w:val="2"/>
          <w:wAfter w:w="1615" w:type="dxa"/>
        </w:trPr>
        <w:tc>
          <w:tcPr>
            <w:tcW w:w="567" w:type="dxa"/>
          </w:tcPr>
          <w:p w:rsidR="007052B5" w:rsidRPr="00B07EEA" w:rsidRDefault="007052B5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97" w:type="dxa"/>
          </w:tcPr>
          <w:p w:rsidR="007052B5" w:rsidRPr="00B07EEA" w:rsidRDefault="007052B5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7052B5" w:rsidRPr="00B07EEA" w:rsidRDefault="007052B5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Παπαϊωάννου Λουκάς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7052B5" w:rsidRPr="00B07EEA" w:rsidRDefault="007052B5" w:rsidP="009C58B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5917" w:rsidRPr="00A004C2" w:rsidRDefault="007052B5" w:rsidP="007052B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sectPr w:rsidR="00C55917" w:rsidRPr="00A004C2" w:rsidSect="00F42D60">
      <w:headerReference w:type="default" r:id="rId8"/>
      <w:headerReference w:type="first" r:id="rId9"/>
      <w:pgSz w:w="11906" w:h="16838"/>
      <w:pgMar w:top="1418" w:right="1134" w:bottom="1418" w:left="1259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8A9" w:rsidRDefault="00C328A9">
      <w:r>
        <w:separator/>
      </w:r>
    </w:p>
  </w:endnote>
  <w:endnote w:type="continuationSeparator" w:id="0">
    <w:p w:rsidR="00C328A9" w:rsidRDefault="00C32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8A9" w:rsidRDefault="00C328A9">
      <w:r>
        <w:separator/>
      </w:r>
    </w:p>
  </w:footnote>
  <w:footnote w:type="continuationSeparator" w:id="0">
    <w:p w:rsidR="00C328A9" w:rsidRDefault="00C32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4F" w:rsidRDefault="00203A13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1D204F" w:rsidRDefault="00203A13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1D204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B79B9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4F" w:rsidRDefault="001D204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339D5302"/>
    <w:multiLevelType w:val="hybridMultilevel"/>
    <w:tmpl w:val="98EC01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7AFA14CA"/>
    <w:multiLevelType w:val="hybridMultilevel"/>
    <w:tmpl w:val="24AC236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9"/>
  </w:num>
  <w:num w:numId="7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014"/>
    <w:rsid w:val="00005D6D"/>
    <w:rsid w:val="00006D3B"/>
    <w:rsid w:val="00015448"/>
    <w:rsid w:val="00017118"/>
    <w:rsid w:val="00017E38"/>
    <w:rsid w:val="00024687"/>
    <w:rsid w:val="00024BB5"/>
    <w:rsid w:val="00026B66"/>
    <w:rsid w:val="00030B7E"/>
    <w:rsid w:val="0003699A"/>
    <w:rsid w:val="00040CDE"/>
    <w:rsid w:val="000413CA"/>
    <w:rsid w:val="00050E6E"/>
    <w:rsid w:val="0005483D"/>
    <w:rsid w:val="00055739"/>
    <w:rsid w:val="00057215"/>
    <w:rsid w:val="00066288"/>
    <w:rsid w:val="0007422E"/>
    <w:rsid w:val="0008464C"/>
    <w:rsid w:val="00085A83"/>
    <w:rsid w:val="00091E4D"/>
    <w:rsid w:val="000A68BD"/>
    <w:rsid w:val="000A6F0B"/>
    <w:rsid w:val="000B1583"/>
    <w:rsid w:val="000B247B"/>
    <w:rsid w:val="000B32D2"/>
    <w:rsid w:val="000B4F9B"/>
    <w:rsid w:val="000C2832"/>
    <w:rsid w:val="000D1D65"/>
    <w:rsid w:val="000D3451"/>
    <w:rsid w:val="000E0AA3"/>
    <w:rsid w:val="000E1B84"/>
    <w:rsid w:val="000F1B94"/>
    <w:rsid w:val="000F4CF3"/>
    <w:rsid w:val="00100773"/>
    <w:rsid w:val="001116D6"/>
    <w:rsid w:val="001136A3"/>
    <w:rsid w:val="00113E80"/>
    <w:rsid w:val="00121E90"/>
    <w:rsid w:val="00132B33"/>
    <w:rsid w:val="00135C95"/>
    <w:rsid w:val="00136591"/>
    <w:rsid w:val="00137315"/>
    <w:rsid w:val="0014350E"/>
    <w:rsid w:val="001459CD"/>
    <w:rsid w:val="00145EE5"/>
    <w:rsid w:val="00151E93"/>
    <w:rsid w:val="00155F11"/>
    <w:rsid w:val="001577EF"/>
    <w:rsid w:val="00157A71"/>
    <w:rsid w:val="00162A16"/>
    <w:rsid w:val="00182DEC"/>
    <w:rsid w:val="0018430D"/>
    <w:rsid w:val="00187994"/>
    <w:rsid w:val="00197661"/>
    <w:rsid w:val="001A3DC8"/>
    <w:rsid w:val="001A5753"/>
    <w:rsid w:val="001B049B"/>
    <w:rsid w:val="001B2912"/>
    <w:rsid w:val="001B7132"/>
    <w:rsid w:val="001C0D23"/>
    <w:rsid w:val="001D204F"/>
    <w:rsid w:val="001D283A"/>
    <w:rsid w:val="001D4BBB"/>
    <w:rsid w:val="001E01CA"/>
    <w:rsid w:val="001E4D4C"/>
    <w:rsid w:val="001F071D"/>
    <w:rsid w:val="001F22BD"/>
    <w:rsid w:val="001F60FA"/>
    <w:rsid w:val="00202632"/>
    <w:rsid w:val="00203A13"/>
    <w:rsid w:val="00207F74"/>
    <w:rsid w:val="00207FF6"/>
    <w:rsid w:val="00210184"/>
    <w:rsid w:val="00213E73"/>
    <w:rsid w:val="0021556A"/>
    <w:rsid w:val="002175BA"/>
    <w:rsid w:val="00220115"/>
    <w:rsid w:val="002315FD"/>
    <w:rsid w:val="00232557"/>
    <w:rsid w:val="002365ED"/>
    <w:rsid w:val="002377A0"/>
    <w:rsid w:val="0024117E"/>
    <w:rsid w:val="00245400"/>
    <w:rsid w:val="00253B9E"/>
    <w:rsid w:val="00256D3C"/>
    <w:rsid w:val="0026169C"/>
    <w:rsid w:val="00271C69"/>
    <w:rsid w:val="00275D5E"/>
    <w:rsid w:val="00282E80"/>
    <w:rsid w:val="0028392A"/>
    <w:rsid w:val="0028445A"/>
    <w:rsid w:val="00286893"/>
    <w:rsid w:val="00292002"/>
    <w:rsid w:val="0029648E"/>
    <w:rsid w:val="002A29C1"/>
    <w:rsid w:val="002A5772"/>
    <w:rsid w:val="002B19B2"/>
    <w:rsid w:val="002C23AC"/>
    <w:rsid w:val="002D05F0"/>
    <w:rsid w:val="002D284B"/>
    <w:rsid w:val="002E0ADE"/>
    <w:rsid w:val="002E1914"/>
    <w:rsid w:val="002E4DA7"/>
    <w:rsid w:val="002E5119"/>
    <w:rsid w:val="002E59E7"/>
    <w:rsid w:val="002F2D5A"/>
    <w:rsid w:val="002F6C3A"/>
    <w:rsid w:val="002F78A2"/>
    <w:rsid w:val="00301399"/>
    <w:rsid w:val="003025EF"/>
    <w:rsid w:val="00311725"/>
    <w:rsid w:val="0031302F"/>
    <w:rsid w:val="0031553A"/>
    <w:rsid w:val="003202CE"/>
    <w:rsid w:val="0032160F"/>
    <w:rsid w:val="003234B1"/>
    <w:rsid w:val="00324A25"/>
    <w:rsid w:val="00331FD1"/>
    <w:rsid w:val="003332EE"/>
    <w:rsid w:val="003340D2"/>
    <w:rsid w:val="00343BC7"/>
    <w:rsid w:val="00345252"/>
    <w:rsid w:val="00354A9F"/>
    <w:rsid w:val="00365086"/>
    <w:rsid w:val="003666A6"/>
    <w:rsid w:val="00371783"/>
    <w:rsid w:val="003720FD"/>
    <w:rsid w:val="00374C70"/>
    <w:rsid w:val="003815F0"/>
    <w:rsid w:val="003818B2"/>
    <w:rsid w:val="003832B3"/>
    <w:rsid w:val="00384268"/>
    <w:rsid w:val="003907FF"/>
    <w:rsid w:val="003A4C37"/>
    <w:rsid w:val="003A743D"/>
    <w:rsid w:val="003A7EAF"/>
    <w:rsid w:val="003B17E9"/>
    <w:rsid w:val="003B1D1F"/>
    <w:rsid w:val="003B3429"/>
    <w:rsid w:val="003B5930"/>
    <w:rsid w:val="003C235F"/>
    <w:rsid w:val="003C2920"/>
    <w:rsid w:val="003C4A77"/>
    <w:rsid w:val="003D0A0B"/>
    <w:rsid w:val="003D4108"/>
    <w:rsid w:val="003D6A63"/>
    <w:rsid w:val="003E1559"/>
    <w:rsid w:val="003E3562"/>
    <w:rsid w:val="00406541"/>
    <w:rsid w:val="00407BAD"/>
    <w:rsid w:val="00411130"/>
    <w:rsid w:val="00411AEF"/>
    <w:rsid w:val="00411D61"/>
    <w:rsid w:val="00416B27"/>
    <w:rsid w:val="0042438A"/>
    <w:rsid w:val="00424A61"/>
    <w:rsid w:val="00430F0D"/>
    <w:rsid w:val="00435514"/>
    <w:rsid w:val="004371B6"/>
    <w:rsid w:val="0044354A"/>
    <w:rsid w:val="0044667E"/>
    <w:rsid w:val="00447548"/>
    <w:rsid w:val="00453239"/>
    <w:rsid w:val="00456D12"/>
    <w:rsid w:val="00461C24"/>
    <w:rsid w:val="004650CA"/>
    <w:rsid w:val="004700D6"/>
    <w:rsid w:val="0048586E"/>
    <w:rsid w:val="004864AA"/>
    <w:rsid w:val="004901FD"/>
    <w:rsid w:val="00490954"/>
    <w:rsid w:val="00490B36"/>
    <w:rsid w:val="00495AB0"/>
    <w:rsid w:val="004977BB"/>
    <w:rsid w:val="004A6A11"/>
    <w:rsid w:val="004A6ABB"/>
    <w:rsid w:val="004B2E58"/>
    <w:rsid w:val="004B7126"/>
    <w:rsid w:val="004D0FF0"/>
    <w:rsid w:val="004E07FE"/>
    <w:rsid w:val="004E31B4"/>
    <w:rsid w:val="004E4D03"/>
    <w:rsid w:val="004F2105"/>
    <w:rsid w:val="004F28D2"/>
    <w:rsid w:val="00501B63"/>
    <w:rsid w:val="0050406B"/>
    <w:rsid w:val="005040FD"/>
    <w:rsid w:val="0050505C"/>
    <w:rsid w:val="005109CE"/>
    <w:rsid w:val="005118D5"/>
    <w:rsid w:val="005178E5"/>
    <w:rsid w:val="00520A94"/>
    <w:rsid w:val="0052160D"/>
    <w:rsid w:val="005241F1"/>
    <w:rsid w:val="00525777"/>
    <w:rsid w:val="0052635A"/>
    <w:rsid w:val="0052681C"/>
    <w:rsid w:val="00526B61"/>
    <w:rsid w:val="00532814"/>
    <w:rsid w:val="00533E0F"/>
    <w:rsid w:val="00540D5A"/>
    <w:rsid w:val="00541283"/>
    <w:rsid w:val="00541C48"/>
    <w:rsid w:val="00541DC9"/>
    <w:rsid w:val="00544894"/>
    <w:rsid w:val="00547183"/>
    <w:rsid w:val="005525BF"/>
    <w:rsid w:val="0055373C"/>
    <w:rsid w:val="00554F44"/>
    <w:rsid w:val="00557809"/>
    <w:rsid w:val="00560F6E"/>
    <w:rsid w:val="00561EC7"/>
    <w:rsid w:val="00562F2A"/>
    <w:rsid w:val="00570C36"/>
    <w:rsid w:val="00575879"/>
    <w:rsid w:val="00581EA2"/>
    <w:rsid w:val="00582DA8"/>
    <w:rsid w:val="00587294"/>
    <w:rsid w:val="005901BF"/>
    <w:rsid w:val="005912E9"/>
    <w:rsid w:val="005A7C2D"/>
    <w:rsid w:val="005B0894"/>
    <w:rsid w:val="005B4AE6"/>
    <w:rsid w:val="005B55CE"/>
    <w:rsid w:val="005C3D1C"/>
    <w:rsid w:val="005C44F5"/>
    <w:rsid w:val="005C7438"/>
    <w:rsid w:val="005D2212"/>
    <w:rsid w:val="005D264F"/>
    <w:rsid w:val="005E1B4C"/>
    <w:rsid w:val="005E69E6"/>
    <w:rsid w:val="005E7301"/>
    <w:rsid w:val="005F79F8"/>
    <w:rsid w:val="0060147E"/>
    <w:rsid w:val="0060224B"/>
    <w:rsid w:val="00607865"/>
    <w:rsid w:val="006148EF"/>
    <w:rsid w:val="006204FE"/>
    <w:rsid w:val="00620870"/>
    <w:rsid w:val="00621FD6"/>
    <w:rsid w:val="00625FF1"/>
    <w:rsid w:val="006276DD"/>
    <w:rsid w:val="0063029B"/>
    <w:rsid w:val="00631478"/>
    <w:rsid w:val="006348A7"/>
    <w:rsid w:val="00645374"/>
    <w:rsid w:val="00656B89"/>
    <w:rsid w:val="00676E69"/>
    <w:rsid w:val="00681D92"/>
    <w:rsid w:val="0068596E"/>
    <w:rsid w:val="006908AC"/>
    <w:rsid w:val="00690F1C"/>
    <w:rsid w:val="006A5921"/>
    <w:rsid w:val="006A654E"/>
    <w:rsid w:val="006A6F00"/>
    <w:rsid w:val="006A7705"/>
    <w:rsid w:val="006C0FC5"/>
    <w:rsid w:val="006C1CE4"/>
    <w:rsid w:val="006C4E3A"/>
    <w:rsid w:val="006D31EF"/>
    <w:rsid w:val="006E263C"/>
    <w:rsid w:val="006E5497"/>
    <w:rsid w:val="006F0C60"/>
    <w:rsid w:val="006F53B6"/>
    <w:rsid w:val="006F6723"/>
    <w:rsid w:val="00701BD4"/>
    <w:rsid w:val="007026A4"/>
    <w:rsid w:val="00702807"/>
    <w:rsid w:val="007042B4"/>
    <w:rsid w:val="007052B5"/>
    <w:rsid w:val="007100F2"/>
    <w:rsid w:val="007121BC"/>
    <w:rsid w:val="00715AED"/>
    <w:rsid w:val="00716C20"/>
    <w:rsid w:val="0072025A"/>
    <w:rsid w:val="00731EC0"/>
    <w:rsid w:val="00732E33"/>
    <w:rsid w:val="00734FD7"/>
    <w:rsid w:val="00737B0F"/>
    <w:rsid w:val="00737C1A"/>
    <w:rsid w:val="00741441"/>
    <w:rsid w:val="00741E52"/>
    <w:rsid w:val="00746C9E"/>
    <w:rsid w:val="00751ACD"/>
    <w:rsid w:val="007544DE"/>
    <w:rsid w:val="0076270B"/>
    <w:rsid w:val="007638BA"/>
    <w:rsid w:val="00771E32"/>
    <w:rsid w:val="007740A4"/>
    <w:rsid w:val="007810CC"/>
    <w:rsid w:val="00781989"/>
    <w:rsid w:val="0078420A"/>
    <w:rsid w:val="007862B6"/>
    <w:rsid w:val="00787046"/>
    <w:rsid w:val="00793445"/>
    <w:rsid w:val="00797659"/>
    <w:rsid w:val="007A00B4"/>
    <w:rsid w:val="007A7C17"/>
    <w:rsid w:val="007B179E"/>
    <w:rsid w:val="007B603B"/>
    <w:rsid w:val="007C1CDE"/>
    <w:rsid w:val="007C29DF"/>
    <w:rsid w:val="007C3188"/>
    <w:rsid w:val="007C3E34"/>
    <w:rsid w:val="007D26EA"/>
    <w:rsid w:val="007D5016"/>
    <w:rsid w:val="007E0C09"/>
    <w:rsid w:val="007E351C"/>
    <w:rsid w:val="007E36A2"/>
    <w:rsid w:val="007E4764"/>
    <w:rsid w:val="007E4E30"/>
    <w:rsid w:val="007F1488"/>
    <w:rsid w:val="00800786"/>
    <w:rsid w:val="008009B9"/>
    <w:rsid w:val="008058C3"/>
    <w:rsid w:val="00805EBB"/>
    <w:rsid w:val="0080716F"/>
    <w:rsid w:val="00810C46"/>
    <w:rsid w:val="00811FE7"/>
    <w:rsid w:val="00817199"/>
    <w:rsid w:val="008176D0"/>
    <w:rsid w:val="0082068C"/>
    <w:rsid w:val="0082269F"/>
    <w:rsid w:val="008271CB"/>
    <w:rsid w:val="008318A3"/>
    <w:rsid w:val="00833173"/>
    <w:rsid w:val="008345AA"/>
    <w:rsid w:val="00846B24"/>
    <w:rsid w:val="00860C7A"/>
    <w:rsid w:val="0086636B"/>
    <w:rsid w:val="00866CBC"/>
    <w:rsid w:val="0087175E"/>
    <w:rsid w:val="008724E6"/>
    <w:rsid w:val="00875B6B"/>
    <w:rsid w:val="00875FDB"/>
    <w:rsid w:val="00876772"/>
    <w:rsid w:val="008842AE"/>
    <w:rsid w:val="00885CF2"/>
    <w:rsid w:val="008924FF"/>
    <w:rsid w:val="00894C02"/>
    <w:rsid w:val="0089730F"/>
    <w:rsid w:val="008A23E0"/>
    <w:rsid w:val="008B0877"/>
    <w:rsid w:val="008C0908"/>
    <w:rsid w:val="008C4A25"/>
    <w:rsid w:val="008D419D"/>
    <w:rsid w:val="008E0542"/>
    <w:rsid w:val="008E0956"/>
    <w:rsid w:val="008E4426"/>
    <w:rsid w:val="008F1A92"/>
    <w:rsid w:val="008F55B8"/>
    <w:rsid w:val="00901BC6"/>
    <w:rsid w:val="0090451E"/>
    <w:rsid w:val="009113F5"/>
    <w:rsid w:val="00912333"/>
    <w:rsid w:val="0091519A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654D4"/>
    <w:rsid w:val="00980554"/>
    <w:rsid w:val="00983448"/>
    <w:rsid w:val="00984DA2"/>
    <w:rsid w:val="00984F9E"/>
    <w:rsid w:val="009920A5"/>
    <w:rsid w:val="009C2AE2"/>
    <w:rsid w:val="009C70EB"/>
    <w:rsid w:val="009E0976"/>
    <w:rsid w:val="009E0C69"/>
    <w:rsid w:val="009E172E"/>
    <w:rsid w:val="009E271D"/>
    <w:rsid w:val="009F25F6"/>
    <w:rsid w:val="009F268B"/>
    <w:rsid w:val="009F4B5B"/>
    <w:rsid w:val="009F515B"/>
    <w:rsid w:val="009F7AB9"/>
    <w:rsid w:val="00A004C2"/>
    <w:rsid w:val="00A0695D"/>
    <w:rsid w:val="00A23423"/>
    <w:rsid w:val="00A25594"/>
    <w:rsid w:val="00A25998"/>
    <w:rsid w:val="00A32B5C"/>
    <w:rsid w:val="00A33924"/>
    <w:rsid w:val="00A34FE1"/>
    <w:rsid w:val="00A369E8"/>
    <w:rsid w:val="00A3720C"/>
    <w:rsid w:val="00A40B70"/>
    <w:rsid w:val="00A46E0D"/>
    <w:rsid w:val="00A5062A"/>
    <w:rsid w:val="00A5405F"/>
    <w:rsid w:val="00A63FED"/>
    <w:rsid w:val="00A66046"/>
    <w:rsid w:val="00A67893"/>
    <w:rsid w:val="00A71671"/>
    <w:rsid w:val="00A72C8E"/>
    <w:rsid w:val="00A743A8"/>
    <w:rsid w:val="00A770CD"/>
    <w:rsid w:val="00A775E7"/>
    <w:rsid w:val="00A77D3F"/>
    <w:rsid w:val="00A80F1E"/>
    <w:rsid w:val="00A8109B"/>
    <w:rsid w:val="00A861C5"/>
    <w:rsid w:val="00A911B6"/>
    <w:rsid w:val="00AA02F8"/>
    <w:rsid w:val="00AA11DC"/>
    <w:rsid w:val="00AA40CD"/>
    <w:rsid w:val="00AA4FDF"/>
    <w:rsid w:val="00AA5A6A"/>
    <w:rsid w:val="00AB1E16"/>
    <w:rsid w:val="00AB2A41"/>
    <w:rsid w:val="00AB55B3"/>
    <w:rsid w:val="00AB58C9"/>
    <w:rsid w:val="00AB60A5"/>
    <w:rsid w:val="00AC3937"/>
    <w:rsid w:val="00AD0358"/>
    <w:rsid w:val="00AD6747"/>
    <w:rsid w:val="00AE14E6"/>
    <w:rsid w:val="00AE1960"/>
    <w:rsid w:val="00AE3A68"/>
    <w:rsid w:val="00AE6423"/>
    <w:rsid w:val="00AE6A35"/>
    <w:rsid w:val="00AF3901"/>
    <w:rsid w:val="00B00607"/>
    <w:rsid w:val="00B00D84"/>
    <w:rsid w:val="00B01BF5"/>
    <w:rsid w:val="00B0344A"/>
    <w:rsid w:val="00B03B72"/>
    <w:rsid w:val="00B04804"/>
    <w:rsid w:val="00B04994"/>
    <w:rsid w:val="00B050E7"/>
    <w:rsid w:val="00B06F89"/>
    <w:rsid w:val="00B10BAF"/>
    <w:rsid w:val="00B14020"/>
    <w:rsid w:val="00B16BE3"/>
    <w:rsid w:val="00B2071F"/>
    <w:rsid w:val="00B22504"/>
    <w:rsid w:val="00B33C08"/>
    <w:rsid w:val="00B37A29"/>
    <w:rsid w:val="00B433D3"/>
    <w:rsid w:val="00B43889"/>
    <w:rsid w:val="00B468F0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81CB6"/>
    <w:rsid w:val="00B826C2"/>
    <w:rsid w:val="00B831F3"/>
    <w:rsid w:val="00B84CB7"/>
    <w:rsid w:val="00B85114"/>
    <w:rsid w:val="00B863CD"/>
    <w:rsid w:val="00B92E2E"/>
    <w:rsid w:val="00B9396A"/>
    <w:rsid w:val="00BA12E6"/>
    <w:rsid w:val="00BA24F6"/>
    <w:rsid w:val="00BA43E7"/>
    <w:rsid w:val="00BB4055"/>
    <w:rsid w:val="00BB4DBC"/>
    <w:rsid w:val="00BB51D9"/>
    <w:rsid w:val="00BC396C"/>
    <w:rsid w:val="00BD1E4D"/>
    <w:rsid w:val="00BD45A5"/>
    <w:rsid w:val="00BE3A82"/>
    <w:rsid w:val="00BE740D"/>
    <w:rsid w:val="00BE745D"/>
    <w:rsid w:val="00BF065F"/>
    <w:rsid w:val="00BF070A"/>
    <w:rsid w:val="00BF273F"/>
    <w:rsid w:val="00BF3750"/>
    <w:rsid w:val="00BF3B25"/>
    <w:rsid w:val="00BF42FA"/>
    <w:rsid w:val="00BF4CEB"/>
    <w:rsid w:val="00BF625A"/>
    <w:rsid w:val="00BF73D6"/>
    <w:rsid w:val="00C03E0B"/>
    <w:rsid w:val="00C11E3B"/>
    <w:rsid w:val="00C13255"/>
    <w:rsid w:val="00C1449D"/>
    <w:rsid w:val="00C14D61"/>
    <w:rsid w:val="00C16B68"/>
    <w:rsid w:val="00C27638"/>
    <w:rsid w:val="00C27C4A"/>
    <w:rsid w:val="00C328A9"/>
    <w:rsid w:val="00C35A58"/>
    <w:rsid w:val="00C35EE2"/>
    <w:rsid w:val="00C3651B"/>
    <w:rsid w:val="00C36DBD"/>
    <w:rsid w:val="00C44FBE"/>
    <w:rsid w:val="00C523DF"/>
    <w:rsid w:val="00C53F75"/>
    <w:rsid w:val="00C5448C"/>
    <w:rsid w:val="00C55917"/>
    <w:rsid w:val="00C563B9"/>
    <w:rsid w:val="00C644FA"/>
    <w:rsid w:val="00C66E2A"/>
    <w:rsid w:val="00C76E19"/>
    <w:rsid w:val="00C812E2"/>
    <w:rsid w:val="00C81C74"/>
    <w:rsid w:val="00C82454"/>
    <w:rsid w:val="00C8457A"/>
    <w:rsid w:val="00C870D0"/>
    <w:rsid w:val="00C9106C"/>
    <w:rsid w:val="00C91CD7"/>
    <w:rsid w:val="00C91DED"/>
    <w:rsid w:val="00C97E3B"/>
    <w:rsid w:val="00CA1CEC"/>
    <w:rsid w:val="00CA2795"/>
    <w:rsid w:val="00CB009D"/>
    <w:rsid w:val="00CB01AF"/>
    <w:rsid w:val="00CB18E6"/>
    <w:rsid w:val="00CC0DE3"/>
    <w:rsid w:val="00CC150F"/>
    <w:rsid w:val="00CC20CC"/>
    <w:rsid w:val="00CC50D3"/>
    <w:rsid w:val="00CC5214"/>
    <w:rsid w:val="00CC5E01"/>
    <w:rsid w:val="00CC77E2"/>
    <w:rsid w:val="00CC7F23"/>
    <w:rsid w:val="00CD1115"/>
    <w:rsid w:val="00CD32AF"/>
    <w:rsid w:val="00CD60B3"/>
    <w:rsid w:val="00CE0F4C"/>
    <w:rsid w:val="00CE1E96"/>
    <w:rsid w:val="00CE2BBE"/>
    <w:rsid w:val="00CE43CB"/>
    <w:rsid w:val="00CE4ED5"/>
    <w:rsid w:val="00CE5F90"/>
    <w:rsid w:val="00CE66F0"/>
    <w:rsid w:val="00CE6D49"/>
    <w:rsid w:val="00CF14AC"/>
    <w:rsid w:val="00CF218C"/>
    <w:rsid w:val="00CF49EB"/>
    <w:rsid w:val="00D00578"/>
    <w:rsid w:val="00D00BC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211E"/>
    <w:rsid w:val="00D2710C"/>
    <w:rsid w:val="00D32BD0"/>
    <w:rsid w:val="00D33641"/>
    <w:rsid w:val="00D33A3D"/>
    <w:rsid w:val="00D37CEF"/>
    <w:rsid w:val="00D40967"/>
    <w:rsid w:val="00D41FF5"/>
    <w:rsid w:val="00D47DDD"/>
    <w:rsid w:val="00D5244F"/>
    <w:rsid w:val="00D6015F"/>
    <w:rsid w:val="00D644C0"/>
    <w:rsid w:val="00D65220"/>
    <w:rsid w:val="00D656DE"/>
    <w:rsid w:val="00D66ABE"/>
    <w:rsid w:val="00D66E3B"/>
    <w:rsid w:val="00D7420A"/>
    <w:rsid w:val="00D7534D"/>
    <w:rsid w:val="00D75418"/>
    <w:rsid w:val="00D77569"/>
    <w:rsid w:val="00D826B9"/>
    <w:rsid w:val="00D871EE"/>
    <w:rsid w:val="00D939C3"/>
    <w:rsid w:val="00D96429"/>
    <w:rsid w:val="00DA189B"/>
    <w:rsid w:val="00DB049B"/>
    <w:rsid w:val="00DB79B9"/>
    <w:rsid w:val="00DD0472"/>
    <w:rsid w:val="00DD0523"/>
    <w:rsid w:val="00DD2133"/>
    <w:rsid w:val="00DD5092"/>
    <w:rsid w:val="00DD6312"/>
    <w:rsid w:val="00DD75B3"/>
    <w:rsid w:val="00DE04C3"/>
    <w:rsid w:val="00DE0C41"/>
    <w:rsid w:val="00DE6A3D"/>
    <w:rsid w:val="00DE6FA3"/>
    <w:rsid w:val="00DF0C34"/>
    <w:rsid w:val="00DF26DC"/>
    <w:rsid w:val="00DF2DCF"/>
    <w:rsid w:val="00E17A6F"/>
    <w:rsid w:val="00E2646B"/>
    <w:rsid w:val="00E34D19"/>
    <w:rsid w:val="00E367EE"/>
    <w:rsid w:val="00E424AE"/>
    <w:rsid w:val="00E4380B"/>
    <w:rsid w:val="00E45205"/>
    <w:rsid w:val="00E5018D"/>
    <w:rsid w:val="00E656C8"/>
    <w:rsid w:val="00E71244"/>
    <w:rsid w:val="00E71874"/>
    <w:rsid w:val="00E75371"/>
    <w:rsid w:val="00E76219"/>
    <w:rsid w:val="00E93197"/>
    <w:rsid w:val="00E93D42"/>
    <w:rsid w:val="00E93F40"/>
    <w:rsid w:val="00EB182C"/>
    <w:rsid w:val="00EB2A5A"/>
    <w:rsid w:val="00EB6A2D"/>
    <w:rsid w:val="00EC13A7"/>
    <w:rsid w:val="00EC2D2D"/>
    <w:rsid w:val="00EC5BFD"/>
    <w:rsid w:val="00EC65A8"/>
    <w:rsid w:val="00ED358B"/>
    <w:rsid w:val="00ED3BDA"/>
    <w:rsid w:val="00ED583E"/>
    <w:rsid w:val="00ED6923"/>
    <w:rsid w:val="00EF013E"/>
    <w:rsid w:val="00EF0B85"/>
    <w:rsid w:val="00EF3352"/>
    <w:rsid w:val="00EF7AED"/>
    <w:rsid w:val="00F01DB1"/>
    <w:rsid w:val="00F02FB8"/>
    <w:rsid w:val="00F062C8"/>
    <w:rsid w:val="00F111D1"/>
    <w:rsid w:val="00F12B8C"/>
    <w:rsid w:val="00F23296"/>
    <w:rsid w:val="00F233EA"/>
    <w:rsid w:val="00F270AB"/>
    <w:rsid w:val="00F3131B"/>
    <w:rsid w:val="00F36142"/>
    <w:rsid w:val="00F42D60"/>
    <w:rsid w:val="00F4342E"/>
    <w:rsid w:val="00F45B30"/>
    <w:rsid w:val="00F52D89"/>
    <w:rsid w:val="00F553CE"/>
    <w:rsid w:val="00F55D42"/>
    <w:rsid w:val="00F60443"/>
    <w:rsid w:val="00F63920"/>
    <w:rsid w:val="00F74868"/>
    <w:rsid w:val="00F758DE"/>
    <w:rsid w:val="00F76AA7"/>
    <w:rsid w:val="00F8042F"/>
    <w:rsid w:val="00F8177C"/>
    <w:rsid w:val="00F8233F"/>
    <w:rsid w:val="00F834B6"/>
    <w:rsid w:val="00F83916"/>
    <w:rsid w:val="00F868BC"/>
    <w:rsid w:val="00F90229"/>
    <w:rsid w:val="00F93F6E"/>
    <w:rsid w:val="00FA43E3"/>
    <w:rsid w:val="00FA514F"/>
    <w:rsid w:val="00FA6D4F"/>
    <w:rsid w:val="00FB0E23"/>
    <w:rsid w:val="00FC3CFB"/>
    <w:rsid w:val="00FC45E7"/>
    <w:rsid w:val="00FC58C9"/>
    <w:rsid w:val="00FC58E5"/>
    <w:rsid w:val="00FE5FE1"/>
    <w:rsid w:val="00FE7A20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1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03A13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203A13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203A13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203A13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203A13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203A13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203A13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203A13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203A13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03A13"/>
  </w:style>
  <w:style w:type="character" w:customStyle="1" w:styleId="WW8Num1z1">
    <w:name w:val="WW8Num1z1"/>
    <w:rsid w:val="00203A13"/>
  </w:style>
  <w:style w:type="character" w:customStyle="1" w:styleId="WW8Num1z2">
    <w:name w:val="WW8Num1z2"/>
    <w:rsid w:val="00203A13"/>
  </w:style>
  <w:style w:type="character" w:customStyle="1" w:styleId="WW8Num1z3">
    <w:name w:val="WW8Num1z3"/>
    <w:rsid w:val="00203A13"/>
  </w:style>
  <w:style w:type="character" w:customStyle="1" w:styleId="WW8Num1z4">
    <w:name w:val="WW8Num1z4"/>
    <w:rsid w:val="00203A13"/>
  </w:style>
  <w:style w:type="character" w:customStyle="1" w:styleId="WW8Num1z5">
    <w:name w:val="WW8Num1z5"/>
    <w:rsid w:val="00203A13"/>
  </w:style>
  <w:style w:type="character" w:customStyle="1" w:styleId="WW8Num1z6">
    <w:name w:val="WW8Num1z6"/>
    <w:rsid w:val="00203A13"/>
  </w:style>
  <w:style w:type="character" w:customStyle="1" w:styleId="WW8Num1z7">
    <w:name w:val="WW8Num1z7"/>
    <w:rsid w:val="00203A13"/>
  </w:style>
  <w:style w:type="character" w:customStyle="1" w:styleId="WW8Num1z8">
    <w:name w:val="WW8Num1z8"/>
    <w:rsid w:val="00203A13"/>
  </w:style>
  <w:style w:type="character" w:customStyle="1" w:styleId="WW8Num2z0">
    <w:name w:val="WW8Num2z0"/>
    <w:rsid w:val="00203A13"/>
  </w:style>
  <w:style w:type="character" w:customStyle="1" w:styleId="WW8Num2z1">
    <w:name w:val="WW8Num2z1"/>
    <w:rsid w:val="00203A13"/>
  </w:style>
  <w:style w:type="character" w:customStyle="1" w:styleId="WW8Num2z2">
    <w:name w:val="WW8Num2z2"/>
    <w:rsid w:val="00203A13"/>
  </w:style>
  <w:style w:type="character" w:customStyle="1" w:styleId="WW8Num2z3">
    <w:name w:val="WW8Num2z3"/>
    <w:rsid w:val="00203A13"/>
  </w:style>
  <w:style w:type="character" w:customStyle="1" w:styleId="WW8Num2z4">
    <w:name w:val="WW8Num2z4"/>
    <w:rsid w:val="00203A13"/>
  </w:style>
  <w:style w:type="character" w:customStyle="1" w:styleId="WW8Num2z5">
    <w:name w:val="WW8Num2z5"/>
    <w:rsid w:val="00203A13"/>
  </w:style>
  <w:style w:type="character" w:customStyle="1" w:styleId="WW8Num2z6">
    <w:name w:val="WW8Num2z6"/>
    <w:rsid w:val="00203A13"/>
  </w:style>
  <w:style w:type="character" w:customStyle="1" w:styleId="WW8Num2z7">
    <w:name w:val="WW8Num2z7"/>
    <w:rsid w:val="00203A13"/>
  </w:style>
  <w:style w:type="character" w:customStyle="1" w:styleId="WW8Num2z8">
    <w:name w:val="WW8Num2z8"/>
    <w:rsid w:val="00203A13"/>
  </w:style>
  <w:style w:type="character" w:customStyle="1" w:styleId="WW8Num3z0">
    <w:name w:val="WW8Num3z0"/>
    <w:rsid w:val="00203A13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203A13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203A13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203A13"/>
  </w:style>
  <w:style w:type="character" w:customStyle="1" w:styleId="WW8Num4z2">
    <w:name w:val="WW8Num4z2"/>
    <w:rsid w:val="00203A13"/>
  </w:style>
  <w:style w:type="character" w:customStyle="1" w:styleId="WW8Num4z3">
    <w:name w:val="WW8Num4z3"/>
    <w:rsid w:val="00203A13"/>
  </w:style>
  <w:style w:type="character" w:customStyle="1" w:styleId="WW8Num4z4">
    <w:name w:val="WW8Num4z4"/>
    <w:rsid w:val="00203A13"/>
  </w:style>
  <w:style w:type="character" w:customStyle="1" w:styleId="WW8Num4z5">
    <w:name w:val="WW8Num4z5"/>
    <w:rsid w:val="00203A13"/>
  </w:style>
  <w:style w:type="character" w:customStyle="1" w:styleId="WW8Num4z6">
    <w:name w:val="WW8Num4z6"/>
    <w:rsid w:val="00203A13"/>
  </w:style>
  <w:style w:type="character" w:customStyle="1" w:styleId="WW8Num4z7">
    <w:name w:val="WW8Num4z7"/>
    <w:rsid w:val="00203A13"/>
  </w:style>
  <w:style w:type="character" w:customStyle="1" w:styleId="WW8Num4z8">
    <w:name w:val="WW8Num4z8"/>
    <w:rsid w:val="00203A13"/>
  </w:style>
  <w:style w:type="character" w:customStyle="1" w:styleId="WW8Num5z0">
    <w:name w:val="WW8Num5z0"/>
    <w:rsid w:val="00203A13"/>
    <w:rPr>
      <w:rFonts w:ascii="Symbol" w:hAnsi="Symbol" w:cs="OpenSymbol"/>
    </w:rPr>
  </w:style>
  <w:style w:type="character" w:customStyle="1" w:styleId="WW8Num5z1">
    <w:name w:val="WW8Num5z1"/>
    <w:rsid w:val="00203A13"/>
    <w:rPr>
      <w:rFonts w:ascii="OpenSymbol" w:hAnsi="OpenSymbol" w:cs="OpenSymbol"/>
    </w:rPr>
  </w:style>
  <w:style w:type="character" w:customStyle="1" w:styleId="WW8Num6z0">
    <w:name w:val="WW8Num6z0"/>
    <w:rsid w:val="00203A13"/>
    <w:rPr>
      <w:rFonts w:ascii="Symbol" w:hAnsi="Symbol" w:cs="Symbol" w:hint="default"/>
    </w:rPr>
  </w:style>
  <w:style w:type="character" w:customStyle="1" w:styleId="WW8Num6z1">
    <w:name w:val="WW8Num6z1"/>
    <w:rsid w:val="00203A13"/>
    <w:rPr>
      <w:rFonts w:ascii="Courier New" w:hAnsi="Courier New" w:cs="Courier New" w:hint="default"/>
    </w:rPr>
  </w:style>
  <w:style w:type="character" w:customStyle="1" w:styleId="WW8Num6z2">
    <w:name w:val="WW8Num6z2"/>
    <w:rsid w:val="00203A13"/>
    <w:rPr>
      <w:rFonts w:ascii="Wingdings" w:hAnsi="Wingdings" w:cs="Wingdings" w:hint="default"/>
    </w:rPr>
  </w:style>
  <w:style w:type="character" w:customStyle="1" w:styleId="WW8Num7z0">
    <w:name w:val="WW8Num7z0"/>
    <w:rsid w:val="00203A13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203A13"/>
    <w:rPr>
      <w:i w:val="0"/>
      <w:iCs w:val="0"/>
      <w:sz w:val="22"/>
      <w:szCs w:val="22"/>
    </w:rPr>
  </w:style>
  <w:style w:type="character" w:customStyle="1" w:styleId="WW8Num8z1">
    <w:name w:val="WW8Num8z1"/>
    <w:rsid w:val="00203A13"/>
    <w:rPr>
      <w:i/>
      <w:iCs/>
      <w:sz w:val="16"/>
      <w:szCs w:val="16"/>
    </w:rPr>
  </w:style>
  <w:style w:type="character" w:customStyle="1" w:styleId="WW8Num9z0">
    <w:name w:val="WW8Num9z0"/>
    <w:rsid w:val="00203A13"/>
    <w:rPr>
      <w:rFonts w:ascii="Symbol" w:hAnsi="Symbol" w:cs="Symbol" w:hint="default"/>
    </w:rPr>
  </w:style>
  <w:style w:type="character" w:customStyle="1" w:styleId="WW8Num9z1">
    <w:name w:val="WW8Num9z1"/>
    <w:rsid w:val="00203A13"/>
    <w:rPr>
      <w:rFonts w:ascii="Courier New" w:hAnsi="Courier New" w:cs="Courier New" w:hint="default"/>
    </w:rPr>
  </w:style>
  <w:style w:type="character" w:customStyle="1" w:styleId="WW8Num9z2">
    <w:name w:val="WW8Num9z2"/>
    <w:rsid w:val="00203A13"/>
    <w:rPr>
      <w:rFonts w:ascii="Wingdings" w:hAnsi="Wingdings" w:cs="Wingdings" w:hint="default"/>
    </w:rPr>
  </w:style>
  <w:style w:type="character" w:customStyle="1" w:styleId="WW8Num10z0">
    <w:name w:val="WW8Num10z0"/>
    <w:rsid w:val="00203A13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203A13"/>
    <w:rPr>
      <w:rFonts w:ascii="Courier New" w:hAnsi="Courier New" w:cs="Courier New" w:hint="default"/>
    </w:rPr>
  </w:style>
  <w:style w:type="character" w:customStyle="1" w:styleId="WW8Num10z2">
    <w:name w:val="WW8Num10z2"/>
    <w:rsid w:val="00203A13"/>
    <w:rPr>
      <w:rFonts w:ascii="Wingdings" w:hAnsi="Wingdings" w:cs="Wingdings" w:hint="default"/>
    </w:rPr>
  </w:style>
  <w:style w:type="character" w:customStyle="1" w:styleId="WW8Num10z3">
    <w:name w:val="WW8Num10z3"/>
    <w:rsid w:val="00203A13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203A13"/>
    <w:rPr>
      <w:i/>
      <w:iCs/>
      <w:sz w:val="16"/>
      <w:szCs w:val="16"/>
    </w:rPr>
  </w:style>
  <w:style w:type="character" w:customStyle="1" w:styleId="WW8Num12z0">
    <w:name w:val="WW8Num12z0"/>
    <w:rsid w:val="00203A13"/>
    <w:rPr>
      <w:rFonts w:ascii="Symbol" w:hAnsi="Symbol" w:cs="OpenSymbol" w:hint="default"/>
    </w:rPr>
  </w:style>
  <w:style w:type="character" w:customStyle="1" w:styleId="WW8Num12z1">
    <w:name w:val="WW8Num12z1"/>
    <w:rsid w:val="00203A13"/>
    <w:rPr>
      <w:rFonts w:ascii="Courier New" w:hAnsi="Courier New" w:cs="Courier New" w:hint="default"/>
    </w:rPr>
  </w:style>
  <w:style w:type="character" w:customStyle="1" w:styleId="WW8Num12z2">
    <w:name w:val="WW8Num12z2"/>
    <w:rsid w:val="00203A13"/>
    <w:rPr>
      <w:rFonts w:ascii="Wingdings" w:hAnsi="Wingdings" w:cs="Wingdings" w:hint="default"/>
    </w:rPr>
  </w:style>
  <w:style w:type="character" w:customStyle="1" w:styleId="WW8Num12z3">
    <w:name w:val="WW8Num12z3"/>
    <w:rsid w:val="00203A13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203A13"/>
    <w:rPr>
      <w:rFonts w:ascii="Arial" w:hAnsi="Arial" w:cs="Arial" w:hint="default"/>
      <w:sz w:val="22"/>
    </w:rPr>
  </w:style>
  <w:style w:type="character" w:customStyle="1" w:styleId="WW8Num13z1">
    <w:name w:val="WW8Num13z1"/>
    <w:rsid w:val="00203A13"/>
  </w:style>
  <w:style w:type="character" w:customStyle="1" w:styleId="WW8Num13z2">
    <w:name w:val="WW8Num13z2"/>
    <w:rsid w:val="00203A13"/>
  </w:style>
  <w:style w:type="character" w:customStyle="1" w:styleId="WW8Num13z3">
    <w:name w:val="WW8Num13z3"/>
    <w:rsid w:val="00203A13"/>
  </w:style>
  <w:style w:type="character" w:customStyle="1" w:styleId="WW8Num13z4">
    <w:name w:val="WW8Num13z4"/>
    <w:rsid w:val="00203A13"/>
  </w:style>
  <w:style w:type="character" w:customStyle="1" w:styleId="WW8Num13z5">
    <w:name w:val="WW8Num13z5"/>
    <w:rsid w:val="00203A13"/>
  </w:style>
  <w:style w:type="character" w:customStyle="1" w:styleId="WW8Num13z6">
    <w:name w:val="WW8Num13z6"/>
    <w:rsid w:val="00203A13"/>
  </w:style>
  <w:style w:type="character" w:customStyle="1" w:styleId="WW8Num13z7">
    <w:name w:val="WW8Num13z7"/>
    <w:rsid w:val="00203A13"/>
  </w:style>
  <w:style w:type="character" w:customStyle="1" w:styleId="WW8Num13z8">
    <w:name w:val="WW8Num13z8"/>
    <w:rsid w:val="00203A13"/>
  </w:style>
  <w:style w:type="character" w:customStyle="1" w:styleId="WW8Num14z0">
    <w:name w:val="WW8Num14z0"/>
    <w:rsid w:val="00203A13"/>
    <w:rPr>
      <w:rFonts w:ascii="Symbol" w:hAnsi="Symbol" w:cs="Symbol" w:hint="default"/>
    </w:rPr>
  </w:style>
  <w:style w:type="character" w:customStyle="1" w:styleId="WW8Num14z1">
    <w:name w:val="WW8Num14z1"/>
    <w:rsid w:val="00203A13"/>
    <w:rPr>
      <w:rFonts w:ascii="Courier New" w:hAnsi="Courier New" w:cs="Courier New" w:hint="default"/>
    </w:rPr>
  </w:style>
  <w:style w:type="character" w:customStyle="1" w:styleId="WW8Num14z2">
    <w:name w:val="WW8Num14z2"/>
    <w:rsid w:val="00203A13"/>
    <w:rPr>
      <w:rFonts w:ascii="Wingdings" w:hAnsi="Wingdings" w:cs="Wingdings" w:hint="default"/>
    </w:rPr>
  </w:style>
  <w:style w:type="character" w:customStyle="1" w:styleId="WW8Num15z0">
    <w:name w:val="WW8Num15z0"/>
    <w:rsid w:val="00203A13"/>
    <w:rPr>
      <w:rFonts w:ascii="Symbol" w:hAnsi="Symbol" w:cs="Symbol" w:hint="default"/>
    </w:rPr>
  </w:style>
  <w:style w:type="character" w:customStyle="1" w:styleId="WW8Num15z1">
    <w:name w:val="WW8Num15z1"/>
    <w:rsid w:val="00203A13"/>
    <w:rPr>
      <w:rFonts w:ascii="Courier New" w:hAnsi="Courier New" w:cs="Courier New" w:hint="default"/>
    </w:rPr>
  </w:style>
  <w:style w:type="character" w:customStyle="1" w:styleId="WW8Num15z2">
    <w:name w:val="WW8Num15z2"/>
    <w:rsid w:val="00203A13"/>
    <w:rPr>
      <w:rFonts w:ascii="Wingdings" w:hAnsi="Wingdings" w:cs="Wingdings" w:hint="default"/>
    </w:rPr>
  </w:style>
  <w:style w:type="character" w:customStyle="1" w:styleId="WW8Num16z0">
    <w:name w:val="WW8Num16z0"/>
    <w:rsid w:val="00203A13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203A13"/>
    <w:rPr>
      <w:i/>
      <w:iCs/>
      <w:sz w:val="16"/>
      <w:szCs w:val="16"/>
    </w:rPr>
  </w:style>
  <w:style w:type="character" w:customStyle="1" w:styleId="WW8Num17z0">
    <w:name w:val="WW8Num17z0"/>
    <w:rsid w:val="00203A13"/>
    <w:rPr>
      <w:rFonts w:ascii="Symbol" w:hAnsi="Symbol" w:cs="OpenSymbol" w:hint="default"/>
    </w:rPr>
  </w:style>
  <w:style w:type="character" w:customStyle="1" w:styleId="WW8Num17z1">
    <w:name w:val="WW8Num17z1"/>
    <w:rsid w:val="00203A13"/>
    <w:rPr>
      <w:rFonts w:ascii="OpenSymbol" w:hAnsi="OpenSymbol" w:cs="OpenSymbol" w:hint="default"/>
    </w:rPr>
  </w:style>
  <w:style w:type="character" w:customStyle="1" w:styleId="WW8Num18z0">
    <w:name w:val="WW8Num18z0"/>
    <w:rsid w:val="00203A13"/>
    <w:rPr>
      <w:rFonts w:ascii="Symbol" w:hAnsi="Symbol" w:cs="Symbol" w:hint="default"/>
    </w:rPr>
  </w:style>
  <w:style w:type="character" w:customStyle="1" w:styleId="WW8Num18z1">
    <w:name w:val="WW8Num18z1"/>
    <w:rsid w:val="00203A13"/>
    <w:rPr>
      <w:rFonts w:ascii="Courier New" w:hAnsi="Courier New" w:cs="Courier New" w:hint="default"/>
    </w:rPr>
  </w:style>
  <w:style w:type="character" w:customStyle="1" w:styleId="WW8Num18z2">
    <w:name w:val="WW8Num18z2"/>
    <w:rsid w:val="00203A13"/>
    <w:rPr>
      <w:rFonts w:ascii="Wingdings" w:hAnsi="Wingdings" w:cs="Wingdings" w:hint="default"/>
    </w:rPr>
  </w:style>
  <w:style w:type="character" w:customStyle="1" w:styleId="WW8Num19z0">
    <w:name w:val="WW8Num19z0"/>
    <w:rsid w:val="00203A13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203A13"/>
    <w:rPr>
      <w:rFonts w:ascii="Courier New" w:hAnsi="Courier New" w:cs="Courier New" w:hint="default"/>
    </w:rPr>
  </w:style>
  <w:style w:type="character" w:customStyle="1" w:styleId="WW8Num19z2">
    <w:name w:val="WW8Num19z2"/>
    <w:rsid w:val="00203A13"/>
    <w:rPr>
      <w:rFonts w:ascii="Wingdings" w:hAnsi="Wingdings" w:cs="Wingdings" w:hint="default"/>
    </w:rPr>
  </w:style>
  <w:style w:type="character" w:customStyle="1" w:styleId="WW8Num20z0">
    <w:name w:val="WW8Num20z0"/>
    <w:rsid w:val="00203A13"/>
    <w:rPr>
      <w:rFonts w:ascii="Symbol" w:hAnsi="Symbol" w:cs="OpenSymbol" w:hint="default"/>
    </w:rPr>
  </w:style>
  <w:style w:type="character" w:customStyle="1" w:styleId="WW8Num20z1">
    <w:name w:val="WW8Num20z1"/>
    <w:rsid w:val="00203A13"/>
    <w:rPr>
      <w:rFonts w:ascii="OpenSymbol" w:hAnsi="OpenSymbol" w:cs="OpenSymbol" w:hint="default"/>
    </w:rPr>
  </w:style>
  <w:style w:type="character" w:customStyle="1" w:styleId="WW8Num21z0">
    <w:name w:val="WW8Num21z0"/>
    <w:rsid w:val="00203A13"/>
    <w:rPr>
      <w:i w:val="0"/>
      <w:iCs w:val="0"/>
      <w:sz w:val="22"/>
      <w:szCs w:val="22"/>
    </w:rPr>
  </w:style>
  <w:style w:type="character" w:customStyle="1" w:styleId="WW8Num21z1">
    <w:name w:val="WW8Num21z1"/>
    <w:rsid w:val="00203A13"/>
    <w:rPr>
      <w:i/>
      <w:iCs/>
      <w:sz w:val="16"/>
      <w:szCs w:val="16"/>
    </w:rPr>
  </w:style>
  <w:style w:type="character" w:customStyle="1" w:styleId="WW8Num22z0">
    <w:name w:val="WW8Num22z0"/>
    <w:rsid w:val="00203A13"/>
    <w:rPr>
      <w:rFonts w:ascii="Symbol" w:hAnsi="Symbol" w:cs="Symbol" w:hint="default"/>
    </w:rPr>
  </w:style>
  <w:style w:type="character" w:customStyle="1" w:styleId="WW8Num22z1">
    <w:name w:val="WW8Num22z1"/>
    <w:rsid w:val="00203A13"/>
    <w:rPr>
      <w:rFonts w:ascii="Courier New" w:hAnsi="Courier New" w:cs="Courier New" w:hint="default"/>
    </w:rPr>
  </w:style>
  <w:style w:type="character" w:customStyle="1" w:styleId="WW8Num22z2">
    <w:name w:val="WW8Num22z2"/>
    <w:rsid w:val="00203A13"/>
    <w:rPr>
      <w:rFonts w:ascii="Wingdings" w:hAnsi="Wingdings" w:cs="Wingdings" w:hint="default"/>
    </w:rPr>
  </w:style>
  <w:style w:type="character" w:customStyle="1" w:styleId="WW8Num23z0">
    <w:name w:val="WW8Num23z0"/>
    <w:rsid w:val="00203A13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203A13"/>
    <w:rPr>
      <w:rFonts w:ascii="Courier New" w:hAnsi="Courier New" w:cs="Courier New" w:hint="default"/>
    </w:rPr>
  </w:style>
  <w:style w:type="character" w:customStyle="1" w:styleId="WW8Num23z2">
    <w:name w:val="WW8Num23z2"/>
    <w:rsid w:val="00203A13"/>
    <w:rPr>
      <w:rFonts w:ascii="Wingdings" w:hAnsi="Wingdings" w:cs="Wingdings" w:hint="default"/>
    </w:rPr>
  </w:style>
  <w:style w:type="character" w:customStyle="1" w:styleId="WW8Num23z3">
    <w:name w:val="WW8Num23z3"/>
    <w:rsid w:val="00203A13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203A13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203A13"/>
    <w:rPr>
      <w:rFonts w:ascii="Courier New" w:hAnsi="Courier New" w:cs="Courier New" w:hint="default"/>
    </w:rPr>
  </w:style>
  <w:style w:type="character" w:customStyle="1" w:styleId="WW8Num24z2">
    <w:name w:val="WW8Num24z2"/>
    <w:rsid w:val="00203A13"/>
    <w:rPr>
      <w:rFonts w:ascii="Wingdings" w:hAnsi="Wingdings" w:cs="Wingdings" w:hint="default"/>
    </w:rPr>
  </w:style>
  <w:style w:type="character" w:customStyle="1" w:styleId="WW8Num25z0">
    <w:name w:val="WW8Num25z0"/>
    <w:rsid w:val="00203A13"/>
    <w:rPr>
      <w:rFonts w:hint="default"/>
    </w:rPr>
  </w:style>
  <w:style w:type="character" w:customStyle="1" w:styleId="WW8Num25z1">
    <w:name w:val="WW8Num25z1"/>
    <w:rsid w:val="00203A13"/>
  </w:style>
  <w:style w:type="character" w:customStyle="1" w:styleId="WW8Num25z2">
    <w:name w:val="WW8Num25z2"/>
    <w:rsid w:val="00203A13"/>
  </w:style>
  <w:style w:type="character" w:customStyle="1" w:styleId="WW8Num25z3">
    <w:name w:val="WW8Num25z3"/>
    <w:rsid w:val="00203A13"/>
  </w:style>
  <w:style w:type="character" w:customStyle="1" w:styleId="WW8Num25z4">
    <w:name w:val="WW8Num25z4"/>
    <w:rsid w:val="00203A13"/>
  </w:style>
  <w:style w:type="character" w:customStyle="1" w:styleId="WW8Num25z5">
    <w:name w:val="WW8Num25z5"/>
    <w:rsid w:val="00203A13"/>
  </w:style>
  <w:style w:type="character" w:customStyle="1" w:styleId="WW8Num25z6">
    <w:name w:val="WW8Num25z6"/>
    <w:rsid w:val="00203A13"/>
  </w:style>
  <w:style w:type="character" w:customStyle="1" w:styleId="WW8Num25z7">
    <w:name w:val="WW8Num25z7"/>
    <w:rsid w:val="00203A13"/>
  </w:style>
  <w:style w:type="character" w:customStyle="1" w:styleId="WW8Num25z8">
    <w:name w:val="WW8Num25z8"/>
    <w:rsid w:val="00203A13"/>
  </w:style>
  <w:style w:type="character" w:customStyle="1" w:styleId="WW8Num26z0">
    <w:name w:val="WW8Num26z0"/>
    <w:rsid w:val="00203A13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203A13"/>
    <w:rPr>
      <w:rFonts w:ascii="OpenSymbol" w:hAnsi="OpenSymbol" w:cs="OpenSymbol" w:hint="default"/>
    </w:rPr>
  </w:style>
  <w:style w:type="character" w:customStyle="1" w:styleId="WW8Num26z3">
    <w:name w:val="WW8Num26z3"/>
    <w:rsid w:val="00203A13"/>
    <w:rPr>
      <w:rFonts w:ascii="Symbol" w:hAnsi="Symbol" w:cs="OpenSymbol" w:hint="default"/>
    </w:rPr>
  </w:style>
  <w:style w:type="character" w:customStyle="1" w:styleId="WW8Num27z0">
    <w:name w:val="WW8Num27z0"/>
    <w:rsid w:val="00203A13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203A13"/>
    <w:rPr>
      <w:rFonts w:ascii="Courier New" w:hAnsi="Courier New" w:cs="Courier New" w:hint="default"/>
    </w:rPr>
  </w:style>
  <w:style w:type="character" w:customStyle="1" w:styleId="WW8Num27z2">
    <w:name w:val="WW8Num27z2"/>
    <w:rsid w:val="00203A13"/>
    <w:rPr>
      <w:rFonts w:ascii="Wingdings" w:hAnsi="Wingdings" w:cs="Wingdings" w:hint="default"/>
    </w:rPr>
  </w:style>
  <w:style w:type="character" w:customStyle="1" w:styleId="WW8Num28z0">
    <w:name w:val="WW8Num28z0"/>
    <w:rsid w:val="00203A13"/>
    <w:rPr>
      <w:i/>
      <w:iCs/>
      <w:sz w:val="16"/>
      <w:szCs w:val="16"/>
    </w:rPr>
  </w:style>
  <w:style w:type="character" w:customStyle="1" w:styleId="WW8Num29z0">
    <w:name w:val="WW8Num29z0"/>
    <w:rsid w:val="00203A13"/>
    <w:rPr>
      <w:i/>
      <w:iCs/>
      <w:sz w:val="24"/>
      <w:szCs w:val="16"/>
    </w:rPr>
  </w:style>
  <w:style w:type="character" w:customStyle="1" w:styleId="WW8Num29z1">
    <w:name w:val="WW8Num29z1"/>
    <w:rsid w:val="00203A13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203A13"/>
  </w:style>
  <w:style w:type="character" w:customStyle="1" w:styleId="WW8Num3z2">
    <w:name w:val="WW8Num3z2"/>
    <w:rsid w:val="00203A13"/>
    <w:rPr>
      <w:rFonts w:ascii="Wingdings" w:hAnsi="Wingdings" w:cs="Wingdings"/>
    </w:rPr>
  </w:style>
  <w:style w:type="character" w:customStyle="1" w:styleId="WW8Num3z3">
    <w:name w:val="WW8Num3z3"/>
    <w:rsid w:val="00203A13"/>
  </w:style>
  <w:style w:type="character" w:customStyle="1" w:styleId="WW8Num3z4">
    <w:name w:val="WW8Num3z4"/>
    <w:rsid w:val="00203A13"/>
  </w:style>
  <w:style w:type="character" w:customStyle="1" w:styleId="WW8Num3z5">
    <w:name w:val="WW8Num3z5"/>
    <w:rsid w:val="00203A13"/>
  </w:style>
  <w:style w:type="character" w:customStyle="1" w:styleId="WW8Num3z6">
    <w:name w:val="WW8Num3z6"/>
    <w:rsid w:val="00203A13"/>
  </w:style>
  <w:style w:type="character" w:customStyle="1" w:styleId="WW8Num3z7">
    <w:name w:val="WW8Num3z7"/>
    <w:rsid w:val="00203A13"/>
  </w:style>
  <w:style w:type="character" w:customStyle="1" w:styleId="WW8Num3z8">
    <w:name w:val="WW8Num3z8"/>
    <w:rsid w:val="00203A13"/>
  </w:style>
  <w:style w:type="character" w:customStyle="1" w:styleId="WW8Num6z3">
    <w:name w:val="WW8Num6z3"/>
    <w:rsid w:val="00203A13"/>
  </w:style>
  <w:style w:type="character" w:customStyle="1" w:styleId="WW8Num6z4">
    <w:name w:val="WW8Num6z4"/>
    <w:rsid w:val="00203A13"/>
  </w:style>
  <w:style w:type="character" w:customStyle="1" w:styleId="WW8Num6z5">
    <w:name w:val="WW8Num6z5"/>
    <w:rsid w:val="00203A13"/>
  </w:style>
  <w:style w:type="character" w:customStyle="1" w:styleId="WW8Num6z6">
    <w:name w:val="WW8Num6z6"/>
    <w:rsid w:val="00203A13"/>
  </w:style>
  <w:style w:type="character" w:customStyle="1" w:styleId="WW8Num6z7">
    <w:name w:val="WW8Num6z7"/>
    <w:rsid w:val="00203A13"/>
  </w:style>
  <w:style w:type="character" w:customStyle="1" w:styleId="WW8Num6z8">
    <w:name w:val="WW8Num6z8"/>
    <w:rsid w:val="00203A13"/>
  </w:style>
  <w:style w:type="character" w:customStyle="1" w:styleId="WW8Num7z1">
    <w:name w:val="WW8Num7z1"/>
    <w:rsid w:val="00203A13"/>
    <w:rPr>
      <w:rFonts w:ascii="Courier New" w:hAnsi="Courier New" w:cs="Courier New" w:hint="default"/>
    </w:rPr>
  </w:style>
  <w:style w:type="character" w:customStyle="1" w:styleId="WW8Num7z2">
    <w:name w:val="WW8Num7z2"/>
    <w:rsid w:val="00203A13"/>
    <w:rPr>
      <w:rFonts w:ascii="Wingdings" w:hAnsi="Wingdings" w:cs="Wingdings" w:hint="default"/>
    </w:rPr>
  </w:style>
  <w:style w:type="character" w:customStyle="1" w:styleId="WW8Num8z2">
    <w:name w:val="WW8Num8z2"/>
    <w:rsid w:val="00203A13"/>
    <w:rPr>
      <w:rFonts w:ascii="Wingdings" w:hAnsi="Wingdings" w:cs="Wingdings" w:hint="default"/>
    </w:rPr>
  </w:style>
  <w:style w:type="character" w:customStyle="1" w:styleId="WW8Num10z4">
    <w:name w:val="WW8Num10z4"/>
    <w:rsid w:val="00203A13"/>
  </w:style>
  <w:style w:type="character" w:customStyle="1" w:styleId="WW8Num10z5">
    <w:name w:val="WW8Num10z5"/>
    <w:rsid w:val="00203A13"/>
  </w:style>
  <w:style w:type="character" w:customStyle="1" w:styleId="WW8Num10z6">
    <w:name w:val="WW8Num10z6"/>
    <w:rsid w:val="00203A13"/>
  </w:style>
  <w:style w:type="character" w:customStyle="1" w:styleId="WW8Num10z7">
    <w:name w:val="WW8Num10z7"/>
    <w:rsid w:val="00203A13"/>
  </w:style>
  <w:style w:type="character" w:customStyle="1" w:styleId="WW8Num10z8">
    <w:name w:val="WW8Num10z8"/>
    <w:rsid w:val="00203A13"/>
  </w:style>
  <w:style w:type="character" w:customStyle="1" w:styleId="WW8Num11z2">
    <w:name w:val="WW8Num11z2"/>
    <w:rsid w:val="00203A13"/>
    <w:rPr>
      <w:rFonts w:ascii="Wingdings" w:hAnsi="Wingdings" w:cs="Wingdings" w:hint="default"/>
    </w:rPr>
  </w:style>
  <w:style w:type="character" w:customStyle="1" w:styleId="WW8Num11z3">
    <w:name w:val="WW8Num11z3"/>
    <w:rsid w:val="00203A13"/>
    <w:rPr>
      <w:rFonts w:ascii="Symbol" w:hAnsi="Symbol" w:cs="Symbol" w:hint="default"/>
    </w:rPr>
  </w:style>
  <w:style w:type="character" w:customStyle="1" w:styleId="WW8Num11z4">
    <w:name w:val="WW8Num11z4"/>
    <w:rsid w:val="00203A13"/>
    <w:rPr>
      <w:rFonts w:ascii="Courier New" w:hAnsi="Courier New" w:cs="Courier New" w:hint="default"/>
    </w:rPr>
  </w:style>
  <w:style w:type="character" w:customStyle="1" w:styleId="WW8Num12z4">
    <w:name w:val="WW8Num12z4"/>
    <w:rsid w:val="00203A13"/>
  </w:style>
  <w:style w:type="character" w:customStyle="1" w:styleId="WW8Num12z5">
    <w:name w:val="WW8Num12z5"/>
    <w:rsid w:val="00203A13"/>
  </w:style>
  <w:style w:type="character" w:customStyle="1" w:styleId="WW8Num12z6">
    <w:name w:val="WW8Num12z6"/>
    <w:rsid w:val="00203A13"/>
  </w:style>
  <w:style w:type="character" w:customStyle="1" w:styleId="WW8Num12z7">
    <w:name w:val="WW8Num12z7"/>
    <w:rsid w:val="00203A13"/>
  </w:style>
  <w:style w:type="character" w:customStyle="1" w:styleId="WW8Num12z8">
    <w:name w:val="WW8Num12z8"/>
    <w:rsid w:val="00203A13"/>
  </w:style>
  <w:style w:type="character" w:customStyle="1" w:styleId="WW8Num15z3">
    <w:name w:val="WW8Num15z3"/>
    <w:rsid w:val="00203A13"/>
  </w:style>
  <w:style w:type="character" w:customStyle="1" w:styleId="WW8Num15z4">
    <w:name w:val="WW8Num15z4"/>
    <w:rsid w:val="00203A13"/>
  </w:style>
  <w:style w:type="character" w:customStyle="1" w:styleId="WW8Num15z5">
    <w:name w:val="WW8Num15z5"/>
    <w:rsid w:val="00203A13"/>
  </w:style>
  <w:style w:type="character" w:customStyle="1" w:styleId="WW8Num15z6">
    <w:name w:val="WW8Num15z6"/>
    <w:rsid w:val="00203A13"/>
  </w:style>
  <w:style w:type="character" w:customStyle="1" w:styleId="WW8Num15z7">
    <w:name w:val="WW8Num15z7"/>
    <w:rsid w:val="00203A13"/>
  </w:style>
  <w:style w:type="character" w:customStyle="1" w:styleId="WW8Num15z8">
    <w:name w:val="WW8Num15z8"/>
    <w:rsid w:val="00203A13"/>
  </w:style>
  <w:style w:type="character" w:customStyle="1" w:styleId="WW8Num17z2">
    <w:name w:val="WW8Num17z2"/>
    <w:rsid w:val="00203A13"/>
  </w:style>
  <w:style w:type="character" w:customStyle="1" w:styleId="WW8Num17z3">
    <w:name w:val="WW8Num17z3"/>
    <w:rsid w:val="00203A13"/>
  </w:style>
  <w:style w:type="character" w:customStyle="1" w:styleId="WW8Num17z4">
    <w:name w:val="WW8Num17z4"/>
    <w:rsid w:val="00203A13"/>
  </w:style>
  <w:style w:type="character" w:customStyle="1" w:styleId="WW8Num17z5">
    <w:name w:val="WW8Num17z5"/>
    <w:rsid w:val="00203A13"/>
  </w:style>
  <w:style w:type="character" w:customStyle="1" w:styleId="WW8Num17z6">
    <w:name w:val="WW8Num17z6"/>
    <w:rsid w:val="00203A13"/>
  </w:style>
  <w:style w:type="character" w:customStyle="1" w:styleId="WW8Num17z7">
    <w:name w:val="WW8Num17z7"/>
    <w:rsid w:val="00203A13"/>
  </w:style>
  <w:style w:type="character" w:customStyle="1" w:styleId="WW8Num17z8">
    <w:name w:val="WW8Num17z8"/>
    <w:rsid w:val="00203A13"/>
  </w:style>
  <w:style w:type="character" w:customStyle="1" w:styleId="WW8Num18z3">
    <w:name w:val="WW8Num18z3"/>
    <w:rsid w:val="00203A13"/>
  </w:style>
  <w:style w:type="character" w:customStyle="1" w:styleId="WW8Num18z4">
    <w:name w:val="WW8Num18z4"/>
    <w:rsid w:val="00203A13"/>
  </w:style>
  <w:style w:type="character" w:customStyle="1" w:styleId="WW8Num18z5">
    <w:name w:val="WW8Num18z5"/>
    <w:rsid w:val="00203A13"/>
  </w:style>
  <w:style w:type="character" w:customStyle="1" w:styleId="WW8Num18z6">
    <w:name w:val="WW8Num18z6"/>
    <w:rsid w:val="00203A13"/>
  </w:style>
  <w:style w:type="character" w:customStyle="1" w:styleId="WW8Num18z7">
    <w:name w:val="WW8Num18z7"/>
    <w:rsid w:val="00203A13"/>
  </w:style>
  <w:style w:type="character" w:customStyle="1" w:styleId="WW8Num18z8">
    <w:name w:val="WW8Num18z8"/>
    <w:rsid w:val="00203A13"/>
  </w:style>
  <w:style w:type="character" w:customStyle="1" w:styleId="WW8Num19z3">
    <w:name w:val="WW8Num19z3"/>
    <w:rsid w:val="00203A13"/>
  </w:style>
  <w:style w:type="character" w:customStyle="1" w:styleId="WW8Num19z4">
    <w:name w:val="WW8Num19z4"/>
    <w:rsid w:val="00203A13"/>
  </w:style>
  <w:style w:type="character" w:customStyle="1" w:styleId="WW8Num19z5">
    <w:name w:val="WW8Num19z5"/>
    <w:rsid w:val="00203A13"/>
  </w:style>
  <w:style w:type="character" w:customStyle="1" w:styleId="WW8Num19z6">
    <w:name w:val="WW8Num19z6"/>
    <w:rsid w:val="00203A13"/>
  </w:style>
  <w:style w:type="character" w:customStyle="1" w:styleId="WW8Num19z7">
    <w:name w:val="WW8Num19z7"/>
    <w:rsid w:val="00203A13"/>
  </w:style>
  <w:style w:type="character" w:customStyle="1" w:styleId="WW8Num19z8">
    <w:name w:val="WW8Num19z8"/>
    <w:rsid w:val="00203A13"/>
  </w:style>
  <w:style w:type="character" w:customStyle="1" w:styleId="WW8Num20z2">
    <w:name w:val="WW8Num20z2"/>
    <w:rsid w:val="00203A13"/>
  </w:style>
  <w:style w:type="character" w:customStyle="1" w:styleId="WW8Num20z3">
    <w:name w:val="WW8Num20z3"/>
    <w:rsid w:val="00203A13"/>
  </w:style>
  <w:style w:type="character" w:customStyle="1" w:styleId="WW8Num20z4">
    <w:name w:val="WW8Num20z4"/>
    <w:rsid w:val="00203A13"/>
  </w:style>
  <w:style w:type="character" w:customStyle="1" w:styleId="WW8Num20z5">
    <w:name w:val="WW8Num20z5"/>
    <w:rsid w:val="00203A13"/>
  </w:style>
  <w:style w:type="character" w:customStyle="1" w:styleId="WW8Num20z6">
    <w:name w:val="WW8Num20z6"/>
    <w:rsid w:val="00203A13"/>
  </w:style>
  <w:style w:type="character" w:customStyle="1" w:styleId="WW8Num20z7">
    <w:name w:val="WW8Num20z7"/>
    <w:rsid w:val="00203A13"/>
  </w:style>
  <w:style w:type="character" w:customStyle="1" w:styleId="WW8Num20z8">
    <w:name w:val="WW8Num20z8"/>
    <w:rsid w:val="00203A13"/>
  </w:style>
  <w:style w:type="character" w:customStyle="1" w:styleId="50">
    <w:name w:val="Προεπιλεγμένη γραμματοσειρά5"/>
    <w:rsid w:val="00203A13"/>
  </w:style>
  <w:style w:type="character" w:customStyle="1" w:styleId="WW8Num5z2">
    <w:name w:val="WW8Num5z2"/>
    <w:rsid w:val="00203A13"/>
    <w:rPr>
      <w:rFonts w:ascii="Wingdings" w:hAnsi="Wingdings" w:cs="Wingdings"/>
    </w:rPr>
  </w:style>
  <w:style w:type="character" w:customStyle="1" w:styleId="WW8Num8z3">
    <w:name w:val="WW8Num8z3"/>
    <w:rsid w:val="00203A13"/>
  </w:style>
  <w:style w:type="character" w:customStyle="1" w:styleId="WW8Num8z4">
    <w:name w:val="WW8Num8z4"/>
    <w:rsid w:val="00203A13"/>
  </w:style>
  <w:style w:type="character" w:customStyle="1" w:styleId="WW8Num8z5">
    <w:name w:val="WW8Num8z5"/>
    <w:rsid w:val="00203A13"/>
  </w:style>
  <w:style w:type="character" w:customStyle="1" w:styleId="WW8Num8z6">
    <w:name w:val="WW8Num8z6"/>
    <w:rsid w:val="00203A13"/>
  </w:style>
  <w:style w:type="character" w:customStyle="1" w:styleId="WW8Num8z7">
    <w:name w:val="WW8Num8z7"/>
    <w:rsid w:val="00203A13"/>
  </w:style>
  <w:style w:type="character" w:customStyle="1" w:styleId="WW8Num8z8">
    <w:name w:val="WW8Num8z8"/>
    <w:rsid w:val="00203A13"/>
  </w:style>
  <w:style w:type="character" w:customStyle="1" w:styleId="WW8Num16z2">
    <w:name w:val="WW8Num16z2"/>
    <w:rsid w:val="00203A13"/>
    <w:rPr>
      <w:rFonts w:ascii="Wingdings" w:hAnsi="Wingdings" w:cs="Wingdings" w:hint="default"/>
    </w:rPr>
  </w:style>
  <w:style w:type="character" w:customStyle="1" w:styleId="WW8Num16z3">
    <w:name w:val="WW8Num16z3"/>
    <w:rsid w:val="00203A13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203A13"/>
    <w:rPr>
      <w:rFonts w:ascii="Wingdings" w:hAnsi="Wingdings" w:cs="Wingdings" w:hint="default"/>
    </w:rPr>
  </w:style>
  <w:style w:type="character" w:customStyle="1" w:styleId="WW8Num24z3">
    <w:name w:val="WW8Num24z3"/>
    <w:rsid w:val="00203A13"/>
  </w:style>
  <w:style w:type="character" w:customStyle="1" w:styleId="WW8Num24z4">
    <w:name w:val="WW8Num24z4"/>
    <w:rsid w:val="00203A13"/>
  </w:style>
  <w:style w:type="character" w:customStyle="1" w:styleId="WW8Num24z5">
    <w:name w:val="WW8Num24z5"/>
    <w:rsid w:val="00203A13"/>
  </w:style>
  <w:style w:type="character" w:customStyle="1" w:styleId="WW8Num24z6">
    <w:name w:val="WW8Num24z6"/>
    <w:rsid w:val="00203A13"/>
  </w:style>
  <w:style w:type="character" w:customStyle="1" w:styleId="WW8Num24z7">
    <w:name w:val="WW8Num24z7"/>
    <w:rsid w:val="00203A13"/>
  </w:style>
  <w:style w:type="character" w:customStyle="1" w:styleId="WW8Num24z8">
    <w:name w:val="WW8Num24z8"/>
    <w:rsid w:val="00203A13"/>
  </w:style>
  <w:style w:type="character" w:customStyle="1" w:styleId="WW8Num26z2">
    <w:name w:val="WW8Num26z2"/>
    <w:rsid w:val="00203A13"/>
    <w:rPr>
      <w:rFonts w:ascii="Wingdings" w:hAnsi="Wingdings" w:cs="Wingdings" w:hint="default"/>
    </w:rPr>
  </w:style>
  <w:style w:type="character" w:customStyle="1" w:styleId="WW8Num27z3">
    <w:name w:val="WW8Num27z3"/>
    <w:rsid w:val="00203A13"/>
  </w:style>
  <w:style w:type="character" w:customStyle="1" w:styleId="WW8Num27z4">
    <w:name w:val="WW8Num27z4"/>
    <w:rsid w:val="00203A13"/>
  </w:style>
  <w:style w:type="character" w:customStyle="1" w:styleId="WW8Num27z5">
    <w:name w:val="WW8Num27z5"/>
    <w:rsid w:val="00203A13"/>
  </w:style>
  <w:style w:type="character" w:customStyle="1" w:styleId="WW8Num27z6">
    <w:name w:val="WW8Num27z6"/>
    <w:rsid w:val="00203A13"/>
  </w:style>
  <w:style w:type="character" w:customStyle="1" w:styleId="WW8Num27z7">
    <w:name w:val="WW8Num27z7"/>
    <w:rsid w:val="00203A13"/>
  </w:style>
  <w:style w:type="character" w:customStyle="1" w:styleId="WW8Num27z8">
    <w:name w:val="WW8Num27z8"/>
    <w:rsid w:val="00203A13"/>
  </w:style>
  <w:style w:type="character" w:customStyle="1" w:styleId="WW8Num28z1">
    <w:name w:val="WW8Num28z1"/>
    <w:rsid w:val="00203A13"/>
  </w:style>
  <w:style w:type="character" w:customStyle="1" w:styleId="WW8Num28z2">
    <w:name w:val="WW8Num28z2"/>
    <w:rsid w:val="00203A13"/>
  </w:style>
  <w:style w:type="character" w:customStyle="1" w:styleId="WW8Num28z3">
    <w:name w:val="WW8Num28z3"/>
    <w:rsid w:val="00203A13"/>
  </w:style>
  <w:style w:type="character" w:customStyle="1" w:styleId="WW8Num28z4">
    <w:name w:val="WW8Num28z4"/>
    <w:rsid w:val="00203A13"/>
  </w:style>
  <w:style w:type="character" w:customStyle="1" w:styleId="WW8Num28z5">
    <w:name w:val="WW8Num28z5"/>
    <w:rsid w:val="00203A13"/>
  </w:style>
  <w:style w:type="character" w:customStyle="1" w:styleId="WW8Num28z6">
    <w:name w:val="WW8Num28z6"/>
    <w:rsid w:val="00203A13"/>
  </w:style>
  <w:style w:type="character" w:customStyle="1" w:styleId="WW8Num28z7">
    <w:name w:val="WW8Num28z7"/>
    <w:rsid w:val="00203A13"/>
  </w:style>
  <w:style w:type="character" w:customStyle="1" w:styleId="WW8Num28z8">
    <w:name w:val="WW8Num28z8"/>
    <w:rsid w:val="00203A13"/>
  </w:style>
  <w:style w:type="character" w:customStyle="1" w:styleId="WW8Num29z2">
    <w:name w:val="WW8Num29z2"/>
    <w:rsid w:val="00203A13"/>
    <w:rPr>
      <w:rFonts w:ascii="Wingdings" w:hAnsi="Wingdings" w:cs="Wingdings" w:hint="default"/>
    </w:rPr>
  </w:style>
  <w:style w:type="character" w:customStyle="1" w:styleId="WW8Num30z0">
    <w:name w:val="WW8Num30z0"/>
    <w:rsid w:val="00203A13"/>
  </w:style>
  <w:style w:type="character" w:customStyle="1" w:styleId="WW8Num30z1">
    <w:name w:val="WW8Num30z1"/>
    <w:rsid w:val="00203A13"/>
  </w:style>
  <w:style w:type="character" w:customStyle="1" w:styleId="WW8Num30z2">
    <w:name w:val="WW8Num30z2"/>
    <w:rsid w:val="00203A13"/>
  </w:style>
  <w:style w:type="character" w:customStyle="1" w:styleId="WW8Num30z3">
    <w:name w:val="WW8Num30z3"/>
    <w:rsid w:val="00203A13"/>
  </w:style>
  <w:style w:type="character" w:customStyle="1" w:styleId="WW8Num30z4">
    <w:name w:val="WW8Num30z4"/>
    <w:rsid w:val="00203A13"/>
  </w:style>
  <w:style w:type="character" w:customStyle="1" w:styleId="WW8Num30z5">
    <w:name w:val="WW8Num30z5"/>
    <w:rsid w:val="00203A13"/>
  </w:style>
  <w:style w:type="character" w:customStyle="1" w:styleId="WW8Num30z6">
    <w:name w:val="WW8Num30z6"/>
    <w:rsid w:val="00203A13"/>
  </w:style>
  <w:style w:type="character" w:customStyle="1" w:styleId="WW8Num30z7">
    <w:name w:val="WW8Num30z7"/>
    <w:rsid w:val="00203A13"/>
  </w:style>
  <w:style w:type="character" w:customStyle="1" w:styleId="WW8Num30z8">
    <w:name w:val="WW8Num30z8"/>
    <w:rsid w:val="00203A13"/>
  </w:style>
  <w:style w:type="character" w:customStyle="1" w:styleId="WW8Num31z0">
    <w:name w:val="WW8Num31z0"/>
    <w:rsid w:val="00203A13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203A13"/>
    <w:rPr>
      <w:rFonts w:ascii="Courier New" w:hAnsi="Courier New" w:cs="Courier New" w:hint="default"/>
    </w:rPr>
  </w:style>
  <w:style w:type="character" w:customStyle="1" w:styleId="WW8Num31z2">
    <w:name w:val="WW8Num31z2"/>
    <w:rsid w:val="00203A13"/>
    <w:rPr>
      <w:rFonts w:ascii="Wingdings" w:hAnsi="Wingdings" w:cs="Wingdings" w:hint="default"/>
    </w:rPr>
  </w:style>
  <w:style w:type="character" w:customStyle="1" w:styleId="WW8Num32z0">
    <w:name w:val="WW8Num32z0"/>
    <w:rsid w:val="00203A13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203A13"/>
    <w:rPr>
      <w:rFonts w:ascii="Courier New" w:hAnsi="Courier New" w:cs="Courier New" w:hint="default"/>
    </w:rPr>
  </w:style>
  <w:style w:type="character" w:customStyle="1" w:styleId="WW8Num32z2">
    <w:name w:val="WW8Num32z2"/>
    <w:rsid w:val="00203A13"/>
    <w:rPr>
      <w:rFonts w:ascii="Wingdings" w:hAnsi="Wingdings" w:cs="Wingdings" w:hint="default"/>
    </w:rPr>
  </w:style>
  <w:style w:type="character" w:customStyle="1" w:styleId="WW8Num32z3">
    <w:name w:val="WW8Num32z3"/>
    <w:rsid w:val="00203A13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203A13"/>
    <w:rPr>
      <w:rFonts w:ascii="Symbol" w:hAnsi="Symbol" w:cs="Symbol" w:hint="default"/>
    </w:rPr>
  </w:style>
  <w:style w:type="character" w:customStyle="1" w:styleId="WW8Num33z1">
    <w:name w:val="WW8Num33z1"/>
    <w:rsid w:val="00203A13"/>
    <w:rPr>
      <w:rFonts w:ascii="Courier New" w:hAnsi="Courier New" w:cs="Courier New" w:hint="default"/>
    </w:rPr>
  </w:style>
  <w:style w:type="character" w:customStyle="1" w:styleId="WW8Num33z2">
    <w:name w:val="WW8Num33z2"/>
    <w:rsid w:val="00203A13"/>
    <w:rPr>
      <w:rFonts w:ascii="Wingdings" w:hAnsi="Wingdings" w:cs="Wingdings" w:hint="default"/>
    </w:rPr>
  </w:style>
  <w:style w:type="character" w:customStyle="1" w:styleId="WW8Num34z0">
    <w:name w:val="WW8Num34z0"/>
    <w:rsid w:val="00203A13"/>
  </w:style>
  <w:style w:type="character" w:customStyle="1" w:styleId="WW8Num34z1">
    <w:name w:val="WW8Num34z1"/>
    <w:rsid w:val="00203A13"/>
  </w:style>
  <w:style w:type="character" w:customStyle="1" w:styleId="WW8Num34z2">
    <w:name w:val="WW8Num34z2"/>
    <w:rsid w:val="00203A13"/>
  </w:style>
  <w:style w:type="character" w:customStyle="1" w:styleId="WW8Num34z3">
    <w:name w:val="WW8Num34z3"/>
    <w:rsid w:val="00203A13"/>
  </w:style>
  <w:style w:type="character" w:customStyle="1" w:styleId="WW8Num34z4">
    <w:name w:val="WW8Num34z4"/>
    <w:rsid w:val="00203A13"/>
  </w:style>
  <w:style w:type="character" w:customStyle="1" w:styleId="WW8Num34z5">
    <w:name w:val="WW8Num34z5"/>
    <w:rsid w:val="00203A13"/>
  </w:style>
  <w:style w:type="character" w:customStyle="1" w:styleId="WW8Num34z6">
    <w:name w:val="WW8Num34z6"/>
    <w:rsid w:val="00203A13"/>
  </w:style>
  <w:style w:type="character" w:customStyle="1" w:styleId="WW8Num34z7">
    <w:name w:val="WW8Num34z7"/>
    <w:rsid w:val="00203A13"/>
  </w:style>
  <w:style w:type="character" w:customStyle="1" w:styleId="WW8Num34z8">
    <w:name w:val="WW8Num34z8"/>
    <w:rsid w:val="00203A13"/>
  </w:style>
  <w:style w:type="character" w:customStyle="1" w:styleId="40">
    <w:name w:val="Προεπιλεγμένη γραμματοσειρά4"/>
    <w:rsid w:val="00203A13"/>
  </w:style>
  <w:style w:type="character" w:customStyle="1" w:styleId="1Char1">
    <w:name w:val="Επικεφαλίδα 1 Char1"/>
    <w:basedOn w:val="40"/>
    <w:rsid w:val="00203A13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203A13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203A13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203A13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203A13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203A13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203A13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203A13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203A13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203A13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203A13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203A13"/>
    <w:rPr>
      <w:sz w:val="24"/>
      <w:szCs w:val="24"/>
      <w:lang w:val="el-GR" w:bidi="ar-SA"/>
    </w:rPr>
  </w:style>
  <w:style w:type="character" w:styleId="a3">
    <w:name w:val="page number"/>
    <w:basedOn w:val="40"/>
    <w:rsid w:val="00203A13"/>
  </w:style>
  <w:style w:type="character" w:customStyle="1" w:styleId="Char2">
    <w:name w:val="Υποσέλιδο Char"/>
    <w:basedOn w:val="40"/>
    <w:uiPriority w:val="99"/>
    <w:qFormat/>
    <w:rsid w:val="00203A13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203A13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link w:val="20"/>
    <w:rsid w:val="00203A13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203A13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203A13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203A13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uiPriority w:val="99"/>
    <w:rsid w:val="00203A13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203A13"/>
    <w:rPr>
      <w:vertAlign w:val="superscript"/>
    </w:rPr>
  </w:style>
  <w:style w:type="character" w:styleId="-">
    <w:name w:val="Hyperlink"/>
    <w:basedOn w:val="40"/>
    <w:uiPriority w:val="99"/>
    <w:rsid w:val="00203A13"/>
    <w:rPr>
      <w:color w:val="0000FF"/>
      <w:u w:val="single"/>
    </w:rPr>
  </w:style>
  <w:style w:type="character" w:styleId="a5">
    <w:name w:val="Strong"/>
    <w:basedOn w:val="40"/>
    <w:uiPriority w:val="22"/>
    <w:qFormat/>
    <w:rsid w:val="00203A13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203A13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203A13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203A13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203A13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203A13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203A13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203A13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203A13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203A13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203A13"/>
    <w:rPr>
      <w:b/>
      <w:bCs/>
      <w:sz w:val="28"/>
      <w:szCs w:val="28"/>
    </w:rPr>
  </w:style>
  <w:style w:type="character" w:customStyle="1" w:styleId="CharChar1">
    <w:name w:val="Char Char1"/>
    <w:basedOn w:val="40"/>
    <w:rsid w:val="00203A13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203A13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203A13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203A13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203A13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203A13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203A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203A13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203A13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203A13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203A13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203A13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203A13"/>
    <w:rPr>
      <w:sz w:val="24"/>
      <w:lang w:val="el-GR" w:bidi="ar-SA"/>
    </w:rPr>
  </w:style>
  <w:style w:type="character" w:customStyle="1" w:styleId="Char10">
    <w:name w:val="Κεφαλίδα Char1"/>
    <w:basedOn w:val="40"/>
    <w:rsid w:val="00203A13"/>
    <w:rPr>
      <w:sz w:val="24"/>
      <w:szCs w:val="24"/>
      <w:lang w:eastAsia="zh-CN"/>
    </w:rPr>
  </w:style>
  <w:style w:type="character" w:customStyle="1" w:styleId="WW8Num14z3">
    <w:name w:val="WW8Num14z3"/>
    <w:rsid w:val="00203A13"/>
  </w:style>
  <w:style w:type="character" w:customStyle="1" w:styleId="WW8Num14z4">
    <w:name w:val="WW8Num14z4"/>
    <w:rsid w:val="00203A13"/>
  </w:style>
  <w:style w:type="character" w:customStyle="1" w:styleId="WW8Num14z5">
    <w:name w:val="WW8Num14z5"/>
    <w:rsid w:val="00203A13"/>
  </w:style>
  <w:style w:type="character" w:customStyle="1" w:styleId="WW8Num14z6">
    <w:name w:val="WW8Num14z6"/>
    <w:rsid w:val="00203A13"/>
  </w:style>
  <w:style w:type="character" w:customStyle="1" w:styleId="WW8Num14z7">
    <w:name w:val="WW8Num14z7"/>
    <w:rsid w:val="00203A13"/>
  </w:style>
  <w:style w:type="character" w:customStyle="1" w:styleId="WW8Num14z8">
    <w:name w:val="WW8Num14z8"/>
    <w:rsid w:val="00203A13"/>
  </w:style>
  <w:style w:type="character" w:customStyle="1" w:styleId="12">
    <w:name w:val="Προεπιλεγμένη γραμματοσειρά1"/>
    <w:rsid w:val="00203A13"/>
  </w:style>
  <w:style w:type="character" w:customStyle="1" w:styleId="WW-DefaultParagraphFont">
    <w:name w:val="WW-Default Paragraph Font"/>
    <w:rsid w:val="00203A13"/>
  </w:style>
  <w:style w:type="character" w:customStyle="1" w:styleId="WW8Num5z3">
    <w:name w:val="WW8Num5z3"/>
    <w:rsid w:val="00203A13"/>
  </w:style>
  <w:style w:type="character" w:customStyle="1" w:styleId="WW8Num5z4">
    <w:name w:val="WW8Num5z4"/>
    <w:rsid w:val="00203A13"/>
  </w:style>
  <w:style w:type="character" w:customStyle="1" w:styleId="WW8Num5z5">
    <w:name w:val="WW8Num5z5"/>
    <w:rsid w:val="00203A13"/>
  </w:style>
  <w:style w:type="character" w:customStyle="1" w:styleId="WW8Num5z6">
    <w:name w:val="WW8Num5z6"/>
    <w:rsid w:val="00203A13"/>
  </w:style>
  <w:style w:type="character" w:customStyle="1" w:styleId="WW8Num5z7">
    <w:name w:val="WW8Num5z7"/>
    <w:rsid w:val="00203A13"/>
  </w:style>
  <w:style w:type="character" w:customStyle="1" w:styleId="WW8Num5z8">
    <w:name w:val="WW8Num5z8"/>
    <w:rsid w:val="00203A13"/>
  </w:style>
  <w:style w:type="character" w:customStyle="1" w:styleId="WW8Num7z3">
    <w:name w:val="WW8Num7z3"/>
    <w:rsid w:val="00203A13"/>
  </w:style>
  <w:style w:type="character" w:customStyle="1" w:styleId="WW8Num7z4">
    <w:name w:val="WW8Num7z4"/>
    <w:rsid w:val="00203A13"/>
  </w:style>
  <w:style w:type="character" w:customStyle="1" w:styleId="WW8Num7z5">
    <w:name w:val="WW8Num7z5"/>
    <w:rsid w:val="00203A13"/>
  </w:style>
  <w:style w:type="character" w:customStyle="1" w:styleId="WW8Num7z6">
    <w:name w:val="WW8Num7z6"/>
    <w:rsid w:val="00203A13"/>
  </w:style>
  <w:style w:type="character" w:customStyle="1" w:styleId="WW8Num7z7">
    <w:name w:val="WW8Num7z7"/>
    <w:rsid w:val="00203A13"/>
  </w:style>
  <w:style w:type="character" w:customStyle="1" w:styleId="WW8Num7z8">
    <w:name w:val="WW8Num7z8"/>
    <w:rsid w:val="00203A13"/>
  </w:style>
  <w:style w:type="character" w:customStyle="1" w:styleId="WW8Num11z1">
    <w:name w:val="WW8Num11z1"/>
    <w:rsid w:val="00203A13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203A13"/>
  </w:style>
  <w:style w:type="character" w:customStyle="1" w:styleId="WW8Num16z4">
    <w:name w:val="WW8Num16z4"/>
    <w:rsid w:val="00203A13"/>
  </w:style>
  <w:style w:type="character" w:customStyle="1" w:styleId="WW8Num16z5">
    <w:name w:val="WW8Num16z5"/>
    <w:rsid w:val="00203A13"/>
  </w:style>
  <w:style w:type="character" w:customStyle="1" w:styleId="WW8Num16z6">
    <w:name w:val="WW8Num16z6"/>
    <w:rsid w:val="00203A13"/>
  </w:style>
  <w:style w:type="character" w:customStyle="1" w:styleId="WW8Num16z7">
    <w:name w:val="WW8Num16z7"/>
    <w:rsid w:val="00203A13"/>
  </w:style>
  <w:style w:type="character" w:customStyle="1" w:styleId="WW8Num16z8">
    <w:name w:val="WW8Num16z8"/>
    <w:rsid w:val="00203A13"/>
  </w:style>
  <w:style w:type="character" w:customStyle="1" w:styleId="30">
    <w:name w:val="Προεπιλεγμένη γραμματοσειρά3"/>
    <w:rsid w:val="00203A13"/>
  </w:style>
  <w:style w:type="character" w:customStyle="1" w:styleId="WW8Num9z3">
    <w:name w:val="WW8Num9z3"/>
    <w:rsid w:val="00203A13"/>
  </w:style>
  <w:style w:type="character" w:customStyle="1" w:styleId="WW8Num9z4">
    <w:name w:val="WW8Num9z4"/>
    <w:rsid w:val="00203A13"/>
  </w:style>
  <w:style w:type="character" w:customStyle="1" w:styleId="WW8Num9z5">
    <w:name w:val="WW8Num9z5"/>
    <w:rsid w:val="00203A13"/>
  </w:style>
  <w:style w:type="character" w:customStyle="1" w:styleId="WW8Num9z6">
    <w:name w:val="WW8Num9z6"/>
    <w:rsid w:val="00203A13"/>
  </w:style>
  <w:style w:type="character" w:customStyle="1" w:styleId="WW8Num9z7">
    <w:name w:val="WW8Num9z7"/>
    <w:rsid w:val="00203A13"/>
  </w:style>
  <w:style w:type="character" w:customStyle="1" w:styleId="WW8Num9z8">
    <w:name w:val="WW8Num9z8"/>
    <w:rsid w:val="00203A13"/>
  </w:style>
  <w:style w:type="character" w:customStyle="1" w:styleId="21">
    <w:name w:val="Προεπιλεγμένη γραμματοσειρά2"/>
    <w:rsid w:val="00203A13"/>
  </w:style>
  <w:style w:type="character" w:customStyle="1" w:styleId="WW-">
    <w:name w:val="WW-Χαρακτήρες υποσημείωσης"/>
    <w:rsid w:val="00203A13"/>
    <w:rPr>
      <w:vertAlign w:val="superscript"/>
    </w:rPr>
  </w:style>
  <w:style w:type="character" w:customStyle="1" w:styleId="41">
    <w:name w:val="Παραπομπή υποσημείωσης4"/>
    <w:rsid w:val="00203A13"/>
    <w:rPr>
      <w:vertAlign w:val="superscript"/>
    </w:rPr>
  </w:style>
  <w:style w:type="character" w:customStyle="1" w:styleId="a6">
    <w:name w:val="Χαρακτήρες σημείωσης τέλους"/>
    <w:rsid w:val="00203A13"/>
    <w:rPr>
      <w:vertAlign w:val="superscript"/>
    </w:rPr>
  </w:style>
  <w:style w:type="character" w:customStyle="1" w:styleId="FootnoteReference1">
    <w:name w:val="Footnote Reference1"/>
    <w:rsid w:val="00203A13"/>
    <w:rPr>
      <w:vertAlign w:val="superscript"/>
    </w:rPr>
  </w:style>
  <w:style w:type="character" w:customStyle="1" w:styleId="WW-0">
    <w:name w:val="WW-Χαρακτήρες σημείωσης τέλους"/>
    <w:rsid w:val="00203A13"/>
    <w:rPr>
      <w:vertAlign w:val="superscript"/>
    </w:rPr>
  </w:style>
  <w:style w:type="character" w:customStyle="1" w:styleId="a7">
    <w:name w:val="Σύμβολο υποσημείωσης"/>
    <w:rsid w:val="00203A13"/>
    <w:rPr>
      <w:vertAlign w:val="superscript"/>
    </w:rPr>
  </w:style>
  <w:style w:type="character" w:customStyle="1" w:styleId="22">
    <w:name w:val="Παραπομπή υποσημείωσης2"/>
    <w:rsid w:val="00203A13"/>
    <w:rPr>
      <w:vertAlign w:val="superscript"/>
    </w:rPr>
  </w:style>
  <w:style w:type="character" w:customStyle="1" w:styleId="13">
    <w:name w:val="Παραπομπή υποσημείωσης1"/>
    <w:rsid w:val="00203A13"/>
    <w:rPr>
      <w:vertAlign w:val="superscript"/>
    </w:rPr>
  </w:style>
  <w:style w:type="character" w:customStyle="1" w:styleId="14">
    <w:name w:val="Προεπιλεγμένη γραμματοσειρά1"/>
    <w:rsid w:val="00203A13"/>
  </w:style>
  <w:style w:type="character" w:customStyle="1" w:styleId="23">
    <w:name w:val="Παραπομπή σημείωσης τέλους2"/>
    <w:rsid w:val="00203A13"/>
    <w:rPr>
      <w:vertAlign w:val="superscript"/>
    </w:rPr>
  </w:style>
  <w:style w:type="character" w:customStyle="1" w:styleId="32">
    <w:name w:val="Παραπομπή υποσημείωσης3"/>
    <w:rsid w:val="00203A13"/>
    <w:rPr>
      <w:vertAlign w:val="superscript"/>
    </w:rPr>
  </w:style>
  <w:style w:type="character" w:customStyle="1" w:styleId="ListLabel1">
    <w:name w:val="ListLabel 1"/>
    <w:qFormat/>
    <w:rsid w:val="00203A13"/>
    <w:rPr>
      <w:rFonts w:eastAsia="Wingdings"/>
    </w:rPr>
  </w:style>
  <w:style w:type="character" w:customStyle="1" w:styleId="ListLabel2">
    <w:name w:val="ListLabel 2"/>
    <w:qFormat/>
    <w:rsid w:val="00203A13"/>
    <w:rPr>
      <w:rFonts w:eastAsia="Courier New"/>
    </w:rPr>
  </w:style>
  <w:style w:type="character" w:customStyle="1" w:styleId="ListLabel3">
    <w:name w:val="ListLabel 3"/>
    <w:qFormat/>
    <w:rsid w:val="00203A13"/>
    <w:rPr>
      <w:rFonts w:eastAsia="Symbol"/>
    </w:rPr>
  </w:style>
  <w:style w:type="character" w:customStyle="1" w:styleId="ListLabel4">
    <w:name w:val="ListLabel 4"/>
    <w:qFormat/>
    <w:rsid w:val="00203A13"/>
    <w:rPr>
      <w:rFonts w:eastAsia="Arial"/>
    </w:rPr>
  </w:style>
  <w:style w:type="character" w:customStyle="1" w:styleId="Footnoteanchor">
    <w:name w:val="Footnote anchor"/>
    <w:rsid w:val="00203A13"/>
    <w:rPr>
      <w:vertAlign w:val="superscript"/>
    </w:rPr>
  </w:style>
  <w:style w:type="character" w:customStyle="1" w:styleId="Char7">
    <w:name w:val="Κείμενο πλαισίου Char"/>
    <w:rsid w:val="00203A13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203A13"/>
    <w:rPr>
      <w:vertAlign w:val="superscript"/>
    </w:rPr>
  </w:style>
  <w:style w:type="character" w:customStyle="1" w:styleId="33">
    <w:name w:val="Παραπομπή σημείωσης τέλους3"/>
    <w:rsid w:val="00203A13"/>
    <w:rPr>
      <w:vertAlign w:val="superscript"/>
    </w:rPr>
  </w:style>
  <w:style w:type="character" w:customStyle="1" w:styleId="51">
    <w:name w:val="Παραπομπή υποσημείωσης5"/>
    <w:rsid w:val="00203A13"/>
    <w:rPr>
      <w:vertAlign w:val="superscript"/>
    </w:rPr>
  </w:style>
  <w:style w:type="character" w:customStyle="1" w:styleId="FootnoteSymbol">
    <w:name w:val="Footnote Symbol"/>
    <w:rsid w:val="00203A13"/>
    <w:rPr>
      <w:vertAlign w:val="superscript"/>
    </w:rPr>
  </w:style>
  <w:style w:type="character" w:customStyle="1" w:styleId="EndnoteReference">
    <w:name w:val="Endnote Reference"/>
    <w:rsid w:val="00203A13"/>
    <w:rPr>
      <w:vertAlign w:val="superscript"/>
    </w:rPr>
  </w:style>
  <w:style w:type="character" w:customStyle="1" w:styleId="FootnoteReference">
    <w:name w:val="Footnote Reference"/>
    <w:rsid w:val="00203A13"/>
    <w:rPr>
      <w:vertAlign w:val="superscript"/>
    </w:rPr>
  </w:style>
  <w:style w:type="character" w:customStyle="1" w:styleId="a8">
    <w:name w:val="Χαρακτήρες αρίθμησης"/>
    <w:rsid w:val="00203A13"/>
  </w:style>
  <w:style w:type="character" w:customStyle="1" w:styleId="WW-EndnoteReference">
    <w:name w:val="WW-Endnote Reference"/>
    <w:rsid w:val="00203A13"/>
    <w:rPr>
      <w:vertAlign w:val="superscript"/>
    </w:rPr>
  </w:style>
  <w:style w:type="character" w:customStyle="1" w:styleId="WW-FootnoteReference">
    <w:name w:val="WW-Footnote Reference"/>
    <w:rsid w:val="00203A13"/>
    <w:rPr>
      <w:vertAlign w:val="superscript"/>
    </w:rPr>
  </w:style>
  <w:style w:type="character" w:customStyle="1" w:styleId="a9">
    <w:name w:val="Σύνδεση ευρετηρίου"/>
    <w:rsid w:val="00203A13"/>
  </w:style>
  <w:style w:type="character" w:customStyle="1" w:styleId="WW-EndnoteReference1">
    <w:name w:val="WW-Endnote Reference1"/>
    <w:rsid w:val="00203A13"/>
    <w:rPr>
      <w:vertAlign w:val="superscript"/>
    </w:rPr>
  </w:style>
  <w:style w:type="character" w:customStyle="1" w:styleId="WW-FootnoteReference1">
    <w:name w:val="WW-Footnote Reference1"/>
    <w:rsid w:val="00203A13"/>
    <w:rPr>
      <w:vertAlign w:val="superscript"/>
    </w:rPr>
  </w:style>
  <w:style w:type="character" w:customStyle="1" w:styleId="WW-EndnoteReference11">
    <w:name w:val="WW-Endnote Reference11"/>
    <w:rsid w:val="00203A13"/>
    <w:rPr>
      <w:vertAlign w:val="superscript"/>
    </w:rPr>
  </w:style>
  <w:style w:type="character" w:customStyle="1" w:styleId="CommentReference">
    <w:name w:val="Comment Reference"/>
    <w:rsid w:val="00203A13"/>
    <w:rPr>
      <w:sz w:val="16"/>
      <w:szCs w:val="16"/>
    </w:rPr>
  </w:style>
  <w:style w:type="character" w:customStyle="1" w:styleId="WW-EndnoteReference2">
    <w:name w:val="WW-Endnote Reference2"/>
    <w:rsid w:val="00203A13"/>
    <w:rPr>
      <w:vertAlign w:val="superscript"/>
    </w:rPr>
  </w:style>
  <w:style w:type="character" w:customStyle="1" w:styleId="BalloonTextChar">
    <w:name w:val="Balloon Text Char"/>
    <w:rsid w:val="00203A13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203A13"/>
    <w:rPr>
      <w:vertAlign w:val="superscript"/>
    </w:rPr>
  </w:style>
  <w:style w:type="character" w:styleId="-0">
    <w:name w:val="FollowedHyperlink"/>
    <w:basedOn w:val="40"/>
    <w:uiPriority w:val="99"/>
    <w:rsid w:val="00203A13"/>
    <w:rPr>
      <w:color w:val="800080"/>
      <w:u w:val="single"/>
    </w:rPr>
  </w:style>
  <w:style w:type="character" w:styleId="aa">
    <w:name w:val="Emphasis"/>
    <w:qFormat/>
    <w:rsid w:val="00203A13"/>
    <w:rPr>
      <w:i/>
      <w:iCs/>
    </w:rPr>
  </w:style>
  <w:style w:type="character" w:customStyle="1" w:styleId="WW-1">
    <w:name w:val="WW-Έντονη έμφαση"/>
    <w:basedOn w:val="50"/>
    <w:rsid w:val="00203A13"/>
    <w:rPr>
      <w:b/>
      <w:bCs/>
    </w:rPr>
  </w:style>
  <w:style w:type="character" w:customStyle="1" w:styleId="ListLabel5">
    <w:name w:val="ListLabel 5"/>
    <w:qFormat/>
    <w:rsid w:val="00203A13"/>
    <w:rPr>
      <w:rFonts w:cs="Courier New"/>
    </w:rPr>
  </w:style>
  <w:style w:type="character" w:customStyle="1" w:styleId="ListLabel6">
    <w:name w:val="ListLabel 6"/>
    <w:qFormat/>
    <w:rsid w:val="00203A13"/>
    <w:rPr>
      <w:rFonts w:cs="Courier New"/>
    </w:rPr>
  </w:style>
  <w:style w:type="character" w:customStyle="1" w:styleId="ListLabel7">
    <w:name w:val="ListLabel 7"/>
    <w:qFormat/>
    <w:rsid w:val="00203A13"/>
    <w:rPr>
      <w:rFonts w:cs="Courier New"/>
    </w:rPr>
  </w:style>
  <w:style w:type="character" w:customStyle="1" w:styleId="ListLabel8">
    <w:name w:val="ListLabel 8"/>
    <w:qFormat/>
    <w:rsid w:val="00203A13"/>
    <w:rPr>
      <w:b/>
    </w:rPr>
  </w:style>
  <w:style w:type="character" w:customStyle="1" w:styleId="ListLabel9">
    <w:name w:val="ListLabel 9"/>
    <w:qFormat/>
    <w:rsid w:val="00203A13"/>
    <w:rPr>
      <w:rFonts w:eastAsia="Calibri" w:cs="Calibri"/>
    </w:rPr>
  </w:style>
  <w:style w:type="character" w:customStyle="1" w:styleId="ListLabel10">
    <w:name w:val="ListLabel 10"/>
    <w:qFormat/>
    <w:rsid w:val="00203A13"/>
    <w:rPr>
      <w:rFonts w:cs="Courier New"/>
    </w:rPr>
  </w:style>
  <w:style w:type="character" w:customStyle="1" w:styleId="ListLabel11">
    <w:name w:val="ListLabel 11"/>
    <w:qFormat/>
    <w:rsid w:val="00203A13"/>
    <w:rPr>
      <w:rFonts w:cs="Courier New"/>
    </w:rPr>
  </w:style>
  <w:style w:type="character" w:customStyle="1" w:styleId="ListLabel12">
    <w:name w:val="ListLabel 12"/>
    <w:qFormat/>
    <w:rsid w:val="00203A13"/>
    <w:rPr>
      <w:rFonts w:cs="Courier New"/>
    </w:rPr>
  </w:style>
  <w:style w:type="character" w:customStyle="1" w:styleId="ListLabel13">
    <w:name w:val="ListLabel 13"/>
    <w:qFormat/>
    <w:rsid w:val="00203A13"/>
    <w:rPr>
      <w:sz w:val="24"/>
    </w:rPr>
  </w:style>
  <w:style w:type="character" w:customStyle="1" w:styleId="ListLabel14">
    <w:name w:val="ListLabel 14"/>
    <w:qFormat/>
    <w:rsid w:val="00203A13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203A13"/>
    <w:rPr>
      <w:rFonts w:cs="Courier New"/>
    </w:rPr>
  </w:style>
  <w:style w:type="character" w:customStyle="1" w:styleId="ListLabel16">
    <w:name w:val="ListLabel 16"/>
    <w:qFormat/>
    <w:rsid w:val="00203A13"/>
    <w:rPr>
      <w:rFonts w:cs="Courier New"/>
    </w:rPr>
  </w:style>
  <w:style w:type="character" w:customStyle="1" w:styleId="ListLabel17">
    <w:name w:val="ListLabel 17"/>
    <w:qFormat/>
    <w:rsid w:val="00203A13"/>
    <w:rPr>
      <w:rFonts w:cs="Courier New"/>
    </w:rPr>
  </w:style>
  <w:style w:type="character" w:customStyle="1" w:styleId="ListLabel18">
    <w:name w:val="ListLabel 18"/>
    <w:qFormat/>
    <w:rsid w:val="00203A13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203A13"/>
    <w:rPr>
      <w:rFonts w:ascii="Calibri" w:hAnsi="Calibri" w:cs="Calibri"/>
      <w:b/>
    </w:rPr>
  </w:style>
  <w:style w:type="character" w:customStyle="1" w:styleId="ListLabel20">
    <w:name w:val="ListLabel 20"/>
    <w:qFormat/>
    <w:rsid w:val="00203A13"/>
    <w:rPr>
      <w:rFonts w:cs="Courier New"/>
    </w:rPr>
  </w:style>
  <w:style w:type="character" w:customStyle="1" w:styleId="ListLabel21">
    <w:name w:val="ListLabel 21"/>
    <w:qFormat/>
    <w:rsid w:val="00203A13"/>
    <w:rPr>
      <w:rFonts w:cs="Wingdings"/>
    </w:rPr>
  </w:style>
  <w:style w:type="character" w:customStyle="1" w:styleId="ListLabel22">
    <w:name w:val="ListLabel 22"/>
    <w:qFormat/>
    <w:rsid w:val="00203A13"/>
    <w:rPr>
      <w:rFonts w:cs="Symbol"/>
    </w:rPr>
  </w:style>
  <w:style w:type="character" w:customStyle="1" w:styleId="ListLabel23">
    <w:name w:val="ListLabel 23"/>
    <w:qFormat/>
    <w:rsid w:val="00203A13"/>
    <w:rPr>
      <w:rFonts w:cs="Courier New"/>
    </w:rPr>
  </w:style>
  <w:style w:type="character" w:customStyle="1" w:styleId="ListLabel24">
    <w:name w:val="ListLabel 24"/>
    <w:qFormat/>
    <w:rsid w:val="00203A13"/>
    <w:rPr>
      <w:rFonts w:cs="Wingdings"/>
    </w:rPr>
  </w:style>
  <w:style w:type="character" w:customStyle="1" w:styleId="ListLabel25">
    <w:name w:val="ListLabel 25"/>
    <w:qFormat/>
    <w:rsid w:val="00203A13"/>
    <w:rPr>
      <w:rFonts w:cs="Symbol"/>
    </w:rPr>
  </w:style>
  <w:style w:type="character" w:customStyle="1" w:styleId="ListLabel26">
    <w:name w:val="ListLabel 26"/>
    <w:qFormat/>
    <w:rsid w:val="00203A13"/>
    <w:rPr>
      <w:rFonts w:cs="Courier New"/>
    </w:rPr>
  </w:style>
  <w:style w:type="character" w:customStyle="1" w:styleId="ListLabel27">
    <w:name w:val="ListLabel 27"/>
    <w:qFormat/>
    <w:rsid w:val="00203A13"/>
    <w:rPr>
      <w:rFonts w:cs="Wingdings"/>
    </w:rPr>
  </w:style>
  <w:style w:type="character" w:customStyle="1" w:styleId="ListLabel28">
    <w:name w:val="ListLabel 28"/>
    <w:qFormat/>
    <w:rsid w:val="00203A13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203A13"/>
    <w:rPr>
      <w:rFonts w:ascii="Calibri" w:hAnsi="Calibri" w:cs="Calibri"/>
      <w:b/>
    </w:rPr>
  </w:style>
  <w:style w:type="character" w:customStyle="1" w:styleId="ListLabel30">
    <w:name w:val="ListLabel 30"/>
    <w:qFormat/>
    <w:rsid w:val="00203A13"/>
    <w:rPr>
      <w:rFonts w:cs="Courier New"/>
    </w:rPr>
  </w:style>
  <w:style w:type="character" w:customStyle="1" w:styleId="ListLabel31">
    <w:name w:val="ListLabel 31"/>
    <w:qFormat/>
    <w:rsid w:val="00203A13"/>
    <w:rPr>
      <w:rFonts w:cs="Wingdings"/>
    </w:rPr>
  </w:style>
  <w:style w:type="character" w:customStyle="1" w:styleId="ListLabel32">
    <w:name w:val="ListLabel 32"/>
    <w:qFormat/>
    <w:rsid w:val="00203A13"/>
    <w:rPr>
      <w:rFonts w:cs="Symbol"/>
    </w:rPr>
  </w:style>
  <w:style w:type="character" w:customStyle="1" w:styleId="ListLabel33">
    <w:name w:val="ListLabel 33"/>
    <w:qFormat/>
    <w:rsid w:val="00203A13"/>
    <w:rPr>
      <w:rFonts w:cs="Courier New"/>
    </w:rPr>
  </w:style>
  <w:style w:type="character" w:customStyle="1" w:styleId="ListLabel34">
    <w:name w:val="ListLabel 34"/>
    <w:qFormat/>
    <w:rsid w:val="00203A13"/>
    <w:rPr>
      <w:rFonts w:cs="Wingdings"/>
    </w:rPr>
  </w:style>
  <w:style w:type="character" w:customStyle="1" w:styleId="ListLabel35">
    <w:name w:val="ListLabel 35"/>
    <w:qFormat/>
    <w:rsid w:val="00203A13"/>
    <w:rPr>
      <w:rFonts w:cs="Symbol"/>
    </w:rPr>
  </w:style>
  <w:style w:type="character" w:customStyle="1" w:styleId="ListLabel36">
    <w:name w:val="ListLabel 36"/>
    <w:qFormat/>
    <w:rsid w:val="00203A13"/>
    <w:rPr>
      <w:rFonts w:cs="Courier New"/>
    </w:rPr>
  </w:style>
  <w:style w:type="character" w:customStyle="1" w:styleId="ListLabel37">
    <w:name w:val="ListLabel 37"/>
    <w:qFormat/>
    <w:rsid w:val="00203A13"/>
    <w:rPr>
      <w:rFonts w:cs="Wingdings"/>
    </w:rPr>
  </w:style>
  <w:style w:type="character" w:customStyle="1" w:styleId="ListLabel38">
    <w:name w:val="ListLabel 38"/>
    <w:qFormat/>
    <w:rsid w:val="00203A13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203A13"/>
    <w:rPr>
      <w:rFonts w:cs="Calibri"/>
      <w:b/>
    </w:rPr>
  </w:style>
  <w:style w:type="character" w:customStyle="1" w:styleId="ListLabel40">
    <w:name w:val="ListLabel 40"/>
    <w:qFormat/>
    <w:rsid w:val="00203A13"/>
    <w:rPr>
      <w:rFonts w:cs="Courier New"/>
    </w:rPr>
  </w:style>
  <w:style w:type="character" w:customStyle="1" w:styleId="ListLabel41">
    <w:name w:val="ListLabel 41"/>
    <w:qFormat/>
    <w:rsid w:val="00203A13"/>
    <w:rPr>
      <w:rFonts w:cs="Wingdings"/>
    </w:rPr>
  </w:style>
  <w:style w:type="character" w:customStyle="1" w:styleId="ListLabel42">
    <w:name w:val="ListLabel 42"/>
    <w:qFormat/>
    <w:rsid w:val="00203A13"/>
    <w:rPr>
      <w:rFonts w:cs="Symbol"/>
    </w:rPr>
  </w:style>
  <w:style w:type="character" w:customStyle="1" w:styleId="ListLabel43">
    <w:name w:val="ListLabel 43"/>
    <w:qFormat/>
    <w:rsid w:val="00203A13"/>
    <w:rPr>
      <w:rFonts w:cs="Courier New"/>
    </w:rPr>
  </w:style>
  <w:style w:type="character" w:customStyle="1" w:styleId="ListLabel44">
    <w:name w:val="ListLabel 44"/>
    <w:qFormat/>
    <w:rsid w:val="00203A13"/>
    <w:rPr>
      <w:rFonts w:cs="Wingdings"/>
    </w:rPr>
  </w:style>
  <w:style w:type="character" w:customStyle="1" w:styleId="ListLabel45">
    <w:name w:val="ListLabel 45"/>
    <w:qFormat/>
    <w:rsid w:val="00203A13"/>
    <w:rPr>
      <w:rFonts w:cs="Symbol"/>
    </w:rPr>
  </w:style>
  <w:style w:type="character" w:customStyle="1" w:styleId="ListLabel46">
    <w:name w:val="ListLabel 46"/>
    <w:qFormat/>
    <w:rsid w:val="00203A13"/>
    <w:rPr>
      <w:rFonts w:cs="Courier New"/>
    </w:rPr>
  </w:style>
  <w:style w:type="character" w:customStyle="1" w:styleId="ListLabel47">
    <w:name w:val="ListLabel 47"/>
    <w:qFormat/>
    <w:rsid w:val="00203A13"/>
    <w:rPr>
      <w:rFonts w:cs="Wingdings"/>
    </w:rPr>
  </w:style>
  <w:style w:type="character" w:customStyle="1" w:styleId="ListLabel48">
    <w:name w:val="ListLabel 48"/>
    <w:qFormat/>
    <w:rsid w:val="00203A13"/>
    <w:rPr>
      <w:b/>
      <w:sz w:val="28"/>
    </w:rPr>
  </w:style>
  <w:style w:type="character" w:customStyle="1" w:styleId="ListLabel49">
    <w:name w:val="ListLabel 49"/>
    <w:qFormat/>
    <w:rsid w:val="00203A13"/>
    <w:rPr>
      <w:rFonts w:cs="Symbol"/>
    </w:rPr>
  </w:style>
  <w:style w:type="character" w:customStyle="1" w:styleId="ListLabel50">
    <w:name w:val="ListLabel 50"/>
    <w:qFormat/>
    <w:rsid w:val="00203A13"/>
    <w:rPr>
      <w:rFonts w:cs="Symbol"/>
    </w:rPr>
  </w:style>
  <w:style w:type="character" w:customStyle="1" w:styleId="ListLabel51">
    <w:name w:val="ListLabel 51"/>
    <w:qFormat/>
    <w:rsid w:val="00203A13"/>
    <w:rPr>
      <w:rFonts w:cs="Calibri"/>
      <w:b/>
    </w:rPr>
  </w:style>
  <w:style w:type="character" w:customStyle="1" w:styleId="ListLabel52">
    <w:name w:val="ListLabel 52"/>
    <w:qFormat/>
    <w:rsid w:val="00203A13"/>
    <w:rPr>
      <w:rFonts w:cs="Courier New"/>
    </w:rPr>
  </w:style>
  <w:style w:type="character" w:customStyle="1" w:styleId="ListLabel53">
    <w:name w:val="ListLabel 53"/>
    <w:qFormat/>
    <w:rsid w:val="00203A13"/>
    <w:rPr>
      <w:rFonts w:cs="Wingdings"/>
    </w:rPr>
  </w:style>
  <w:style w:type="character" w:customStyle="1" w:styleId="ListLabel54">
    <w:name w:val="ListLabel 54"/>
    <w:qFormat/>
    <w:rsid w:val="00203A13"/>
    <w:rPr>
      <w:rFonts w:cs="Symbol"/>
    </w:rPr>
  </w:style>
  <w:style w:type="character" w:customStyle="1" w:styleId="ListLabel55">
    <w:name w:val="ListLabel 55"/>
    <w:qFormat/>
    <w:rsid w:val="00203A13"/>
    <w:rPr>
      <w:rFonts w:cs="Courier New"/>
    </w:rPr>
  </w:style>
  <w:style w:type="character" w:customStyle="1" w:styleId="ListLabel56">
    <w:name w:val="ListLabel 56"/>
    <w:qFormat/>
    <w:rsid w:val="00203A13"/>
    <w:rPr>
      <w:rFonts w:cs="Wingdings"/>
    </w:rPr>
  </w:style>
  <w:style w:type="character" w:customStyle="1" w:styleId="ListLabel57">
    <w:name w:val="ListLabel 57"/>
    <w:qFormat/>
    <w:rsid w:val="00203A13"/>
    <w:rPr>
      <w:rFonts w:cs="Symbol"/>
    </w:rPr>
  </w:style>
  <w:style w:type="character" w:customStyle="1" w:styleId="ListLabel58">
    <w:name w:val="ListLabel 58"/>
    <w:qFormat/>
    <w:rsid w:val="00203A13"/>
    <w:rPr>
      <w:rFonts w:cs="Courier New"/>
    </w:rPr>
  </w:style>
  <w:style w:type="character" w:customStyle="1" w:styleId="ListLabel59">
    <w:name w:val="ListLabel 59"/>
    <w:qFormat/>
    <w:rsid w:val="00203A13"/>
    <w:rPr>
      <w:rFonts w:cs="Wingdings"/>
    </w:rPr>
  </w:style>
  <w:style w:type="character" w:customStyle="1" w:styleId="ListLabel60">
    <w:name w:val="ListLabel 60"/>
    <w:qFormat/>
    <w:rsid w:val="00203A13"/>
    <w:rPr>
      <w:b/>
      <w:sz w:val="28"/>
    </w:rPr>
  </w:style>
  <w:style w:type="character" w:customStyle="1" w:styleId="ListLabel61">
    <w:name w:val="ListLabel 61"/>
    <w:qFormat/>
    <w:rsid w:val="00203A13"/>
    <w:rPr>
      <w:rFonts w:cs="Symbol"/>
      <w:lang w:val="en-US"/>
    </w:rPr>
  </w:style>
  <w:style w:type="character" w:customStyle="1" w:styleId="ListLabel62">
    <w:name w:val="ListLabel 62"/>
    <w:qFormat/>
    <w:rsid w:val="00203A13"/>
    <w:rPr>
      <w:rFonts w:cs="Symbol"/>
    </w:rPr>
  </w:style>
  <w:style w:type="character" w:customStyle="1" w:styleId="2Char10">
    <w:name w:val="Σώμα κείμενου με εσοχή 2 Char1"/>
    <w:basedOn w:val="50"/>
    <w:rsid w:val="00203A13"/>
    <w:rPr>
      <w:sz w:val="24"/>
      <w:szCs w:val="24"/>
      <w:lang w:eastAsia="zh-CN"/>
    </w:rPr>
  </w:style>
  <w:style w:type="character" w:customStyle="1" w:styleId="ab">
    <w:name w:val="Κουκκίδες"/>
    <w:rsid w:val="00203A13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203A13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203A13"/>
    <w:rPr>
      <w:b/>
      <w:bCs/>
    </w:rPr>
  </w:style>
  <w:style w:type="character" w:customStyle="1" w:styleId="2Char11">
    <w:name w:val="Σώμα κείμενου 2 Char1"/>
    <w:basedOn w:val="60"/>
    <w:rsid w:val="00203A13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203A13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203A13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203A13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203A13"/>
    <w:pPr>
      <w:jc w:val="both"/>
    </w:pPr>
    <w:rPr>
      <w:szCs w:val="20"/>
    </w:rPr>
  </w:style>
  <w:style w:type="paragraph" w:styleId="ae">
    <w:name w:val="List"/>
    <w:basedOn w:val="ad"/>
    <w:rsid w:val="00203A13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203A13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203A13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203A13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203A13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203A1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203A13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203A13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203A13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203A13"/>
    <w:pPr>
      <w:jc w:val="both"/>
    </w:pPr>
    <w:rPr>
      <w:b/>
      <w:bCs/>
    </w:rPr>
  </w:style>
  <w:style w:type="paragraph" w:customStyle="1" w:styleId="xl25">
    <w:name w:val="xl25"/>
    <w:basedOn w:val="a"/>
    <w:rsid w:val="00203A1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203A13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203A13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203A1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203A1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203A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203A13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203A13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203A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203A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203A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203A13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203A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203A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203A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203A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203A13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203A13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203A13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203A1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203A13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203A13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203A13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203A13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203A13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203A13"/>
    <w:rPr>
      <w:b/>
      <w:bCs/>
    </w:rPr>
  </w:style>
  <w:style w:type="paragraph" w:customStyle="1" w:styleId="Normalgr">
    <w:name w:val="Normalgr"/>
    <w:rsid w:val="00203A13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203A13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203A13"/>
    <w:pPr>
      <w:ind w:left="1588" w:hanging="1588"/>
    </w:pPr>
  </w:style>
  <w:style w:type="paragraph" w:customStyle="1" w:styleId="24">
    <w:name w:val="Κείμενο σχολίου2"/>
    <w:basedOn w:val="a"/>
    <w:rsid w:val="00203A13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203A13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203A13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203A13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203A13"/>
    <w:pPr>
      <w:jc w:val="both"/>
    </w:pPr>
    <w:rPr>
      <w:szCs w:val="20"/>
      <w:lang w:val="en-US"/>
    </w:rPr>
  </w:style>
  <w:style w:type="paragraph" w:styleId="af4">
    <w:name w:val="footnote text"/>
    <w:basedOn w:val="a"/>
    <w:uiPriority w:val="99"/>
    <w:rsid w:val="00203A13"/>
  </w:style>
  <w:style w:type="paragraph" w:styleId="Web">
    <w:name w:val="Normal (Web)"/>
    <w:basedOn w:val="a"/>
    <w:qFormat/>
    <w:rsid w:val="00203A13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203A13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203A13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203A13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203A13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203A13"/>
    <w:rPr>
      <w:rFonts w:ascii="Calibri" w:hAnsi="Calibri" w:cs="Calibri"/>
      <w:i/>
      <w:lang w:val="en-US"/>
    </w:rPr>
  </w:style>
  <w:style w:type="paragraph" w:styleId="af7">
    <w:name w:val="Intense Quote"/>
    <w:qFormat/>
    <w:rsid w:val="00203A13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203A13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203A13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203A13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203A13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203A13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203A13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203A13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203A1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203A1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203A13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203A13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203A13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203A13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203A13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203A13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203A13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203A13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203A13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203A13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203A13"/>
    <w:pPr>
      <w:numPr>
        <w:numId w:val="2"/>
      </w:numPr>
      <w:contextualSpacing/>
    </w:pPr>
  </w:style>
  <w:style w:type="paragraph" w:customStyle="1" w:styleId="Header">
    <w:name w:val="Header"/>
    <w:basedOn w:val="a"/>
    <w:rsid w:val="00203A13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203A13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203A13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203A13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203A13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203A13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203A13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203A13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203A13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203A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203A13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203A13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203A13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203A13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203A13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203A13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203A13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203A13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203A13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203A13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203A13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203A13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203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203A13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203A13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203A13"/>
  </w:style>
  <w:style w:type="paragraph" w:customStyle="1" w:styleId="Heading2">
    <w:name w:val="Heading 2"/>
    <w:basedOn w:val="a"/>
    <w:rsid w:val="00203A13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203A13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203A13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203A13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203A13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203A13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203A13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203A13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203A13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203A13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203A13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1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12D26-422C-489A-A4D8-A6579229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1312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8387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3</cp:revision>
  <cp:lastPrinted>2022-11-30T10:27:00Z</cp:lastPrinted>
  <dcterms:created xsi:type="dcterms:W3CDTF">2022-12-09T07:30:00Z</dcterms:created>
  <dcterms:modified xsi:type="dcterms:W3CDTF">2022-12-09T07:47:00Z</dcterms:modified>
</cp:coreProperties>
</file>