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3014" w:rsidRPr="004C09D6" w:rsidRDefault="00003014" w:rsidP="00003014">
      <w:pPr>
        <w:pStyle w:val="1"/>
        <w:widowControl w:val="0"/>
        <w:tabs>
          <w:tab w:val="clear" w:pos="0"/>
        </w:tabs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003014" w:rsidRPr="00003014" w:rsidRDefault="00003014" w:rsidP="00003014">
      <w:pPr>
        <w:pStyle w:val="2"/>
        <w:widowControl w:val="0"/>
        <w:numPr>
          <w:ilvl w:val="1"/>
          <w:numId w:val="0"/>
        </w:numPr>
        <w:ind w:left="576" w:hanging="576"/>
        <w:jc w:val="left"/>
        <w:rPr>
          <w:rFonts w:asciiTheme="minorHAnsi" w:hAnsiTheme="minorHAnsi" w:cstheme="minorHAnsi"/>
          <w:szCs w:val="24"/>
          <w:u w:val="none"/>
        </w:rPr>
      </w:pPr>
      <w:r w:rsidRPr="00003014">
        <w:rPr>
          <w:rFonts w:asciiTheme="minorHAnsi" w:hAnsiTheme="minorHAnsi" w:cstheme="minorHAnsi"/>
          <w:szCs w:val="24"/>
          <w:u w:val="none"/>
          <w:lang w:val="en-US"/>
        </w:rPr>
        <w:t>NOMO</w:t>
      </w:r>
      <w:r w:rsidRPr="00003014">
        <w:rPr>
          <w:rFonts w:asciiTheme="minorHAnsi" w:hAnsiTheme="minorHAnsi" w:cstheme="minorHAnsi"/>
          <w:szCs w:val="24"/>
          <w:u w:val="none"/>
        </w:rPr>
        <w:t xml:space="preserve">Σ ΒΟΙΩΤΙΑΣ                                                               </w:t>
      </w:r>
      <w:r w:rsidRPr="00003014">
        <w:rPr>
          <w:rFonts w:asciiTheme="minorHAnsi" w:hAnsiTheme="minorHAnsi" w:cstheme="minorHAnsi"/>
          <w:b w:val="0"/>
          <w:szCs w:val="24"/>
          <w:u w:val="none"/>
        </w:rPr>
        <w:t xml:space="preserve">  </w:t>
      </w:r>
    </w:p>
    <w:p w:rsidR="00003014" w:rsidRPr="00003014" w:rsidRDefault="00003014" w:rsidP="00003014">
      <w:pPr>
        <w:pStyle w:val="2"/>
        <w:widowControl w:val="0"/>
        <w:numPr>
          <w:ilvl w:val="1"/>
          <w:numId w:val="0"/>
        </w:numPr>
        <w:ind w:hanging="9"/>
        <w:jc w:val="left"/>
        <w:rPr>
          <w:rFonts w:asciiTheme="minorHAnsi" w:hAnsiTheme="minorHAnsi" w:cstheme="minorHAnsi"/>
          <w:szCs w:val="24"/>
          <w:u w:val="none"/>
        </w:rPr>
      </w:pPr>
      <w:r w:rsidRPr="00003014">
        <w:rPr>
          <w:rFonts w:asciiTheme="minorHAnsi" w:hAnsiTheme="minorHAnsi" w:cstheme="minorHAnsi"/>
          <w:szCs w:val="24"/>
          <w:u w:val="none"/>
        </w:rPr>
        <w:t xml:space="preserve">ΔΗΜΟΣ ΛΕΒΑΔΕΩΝ </w:t>
      </w:r>
      <w:r w:rsidRPr="00003014">
        <w:rPr>
          <w:rFonts w:asciiTheme="minorHAnsi" w:eastAsia="Calibri" w:hAnsiTheme="minorHAnsi" w:cstheme="minorHAnsi"/>
          <w:iCs/>
          <w:position w:val="2"/>
          <w:szCs w:val="24"/>
          <w:u w:val="none"/>
        </w:rPr>
        <w:t xml:space="preserve">                                                                        </w:t>
      </w:r>
      <w:r w:rsidRPr="00003014">
        <w:rPr>
          <w:rFonts w:asciiTheme="minorHAnsi" w:eastAsia="Calibri" w:hAnsiTheme="minorHAnsi" w:cstheme="minorHAnsi"/>
          <w:szCs w:val="24"/>
          <w:u w:val="none"/>
          <w:shd w:val="clear" w:color="auto" w:fill="FFFFFF"/>
        </w:rPr>
        <w:t>ΑΝΑΡΤΗΤΕΑ</w:t>
      </w:r>
      <w:r w:rsidRPr="00003014">
        <w:rPr>
          <w:rFonts w:asciiTheme="minorHAnsi" w:eastAsia="Calibri" w:hAnsiTheme="minorHAnsi" w:cstheme="minorHAnsi"/>
          <w:szCs w:val="24"/>
          <w:u w:val="none"/>
        </w:rPr>
        <w:t xml:space="preserve"> ΣΤΟ ΔΙΑΥΓΕΙΑ  </w:t>
      </w:r>
    </w:p>
    <w:p w:rsidR="00003014" w:rsidRPr="00003014" w:rsidRDefault="00003014" w:rsidP="00003014">
      <w:pPr>
        <w:jc w:val="center"/>
        <w:rPr>
          <w:rFonts w:asciiTheme="minorHAnsi" w:hAnsiTheme="minorHAnsi" w:cstheme="minorHAnsi"/>
        </w:rPr>
      </w:pPr>
      <w:r w:rsidRPr="00003014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                             </w:t>
      </w:r>
      <w:r w:rsidR="00AE72C5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 w:rsidRPr="00003014">
        <w:rPr>
          <w:rFonts w:asciiTheme="minorHAnsi" w:eastAsia="Calibri" w:hAnsiTheme="minorHAnsi" w:cstheme="minorHAnsi"/>
          <w:b/>
          <w:bCs/>
          <w:position w:val="2"/>
        </w:rPr>
        <w:t xml:space="preserve">    ΑΡΙΘΜ.ΠΡΩΤ:  </w:t>
      </w:r>
      <w:r w:rsidR="00AE72C5">
        <w:rPr>
          <w:rFonts w:asciiTheme="minorHAnsi" w:eastAsia="Calibri" w:hAnsiTheme="minorHAnsi" w:cstheme="minorHAnsi"/>
          <w:b/>
          <w:bCs/>
          <w:position w:val="2"/>
        </w:rPr>
        <w:t>22156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</w:p>
    <w:p w:rsidR="00245400" w:rsidRDefault="00003014" w:rsidP="00003014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eastAsia="Arial" w:hAnsiTheme="minorHAnsi" w:cstheme="minorHAnsi"/>
          <w:b/>
          <w:bCs/>
          <w:position w:val="2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</w:t>
      </w:r>
      <w:r w:rsidR="00AE72C5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AE72C5">
        <w:rPr>
          <w:rFonts w:asciiTheme="minorHAnsi" w:eastAsia="Arial" w:hAnsiTheme="minorHAnsi" w:cstheme="minorHAnsi"/>
          <w:b/>
          <w:bCs/>
          <w:position w:val="2"/>
        </w:rPr>
        <w:t>9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/</w:t>
      </w:r>
      <w:r>
        <w:rPr>
          <w:rFonts w:asciiTheme="minorHAnsi" w:eastAsia="Arial" w:hAnsiTheme="minorHAnsi" w:cstheme="minorHAnsi"/>
          <w:b/>
          <w:bCs/>
          <w:position w:val="2"/>
        </w:rPr>
        <w:t>12/</w:t>
      </w:r>
      <w:r w:rsidRPr="004C09D6">
        <w:rPr>
          <w:rFonts w:asciiTheme="minorHAnsi" w:eastAsia="Arial" w:hAnsiTheme="minorHAnsi" w:cstheme="minorHAnsi"/>
          <w:b/>
          <w:bCs/>
          <w:position w:val="2"/>
        </w:rPr>
        <w:t>2022</w:t>
      </w:r>
    </w:p>
    <w:p w:rsidR="00003014" w:rsidRPr="00F53798" w:rsidRDefault="00003014" w:rsidP="00003014">
      <w:pPr>
        <w:pStyle w:val="af1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245400" w:rsidRPr="004C09D6" w:rsidRDefault="00245400" w:rsidP="00245400">
      <w:pPr>
        <w:pStyle w:val="af1"/>
        <w:jc w:val="center"/>
        <w:outlineLvl w:val="0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245400" w:rsidRPr="004C09D6" w:rsidRDefault="00245400" w:rsidP="00245400">
      <w:pPr>
        <w:pStyle w:val="af1"/>
        <w:jc w:val="center"/>
        <w:rPr>
          <w:rFonts w:asciiTheme="minorHAnsi" w:hAnsiTheme="minorHAnsi" w:cstheme="minorHAnsi"/>
          <w:b/>
          <w:bCs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>Από το πρακτικό της αριθμ.2022-</w:t>
      </w:r>
      <w:r>
        <w:rPr>
          <w:rFonts w:asciiTheme="minorHAnsi" w:hAnsiTheme="minorHAnsi" w:cstheme="minorHAnsi"/>
        </w:rPr>
        <w:t>31</w:t>
      </w:r>
      <w:r w:rsidRPr="004C09D6">
        <w:rPr>
          <w:rFonts w:asciiTheme="minorHAnsi" w:hAnsiTheme="minorHAnsi" w:cstheme="minorHAnsi"/>
        </w:rPr>
        <w:t xml:space="preserve">ης ΜΕΙΚΤΗΣ  Συνεδρίασης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 </w:t>
      </w:r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</w:rPr>
      </w:pPr>
      <w:r w:rsidRPr="004C09D6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</w:rPr>
        <w:t>Λεβαδέων</w:t>
      </w:r>
      <w:proofErr w:type="spellEnd"/>
    </w:p>
    <w:p w:rsidR="00245400" w:rsidRPr="004C09D6" w:rsidRDefault="00245400" w:rsidP="0024540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245400" w:rsidRPr="004C09D6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4C09D6">
        <w:rPr>
          <w:rFonts w:asciiTheme="minorHAnsi" w:hAnsiTheme="minorHAnsi" w:cstheme="minorHAnsi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  <w:r w:rsidR="00003014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4</w:t>
      </w:r>
      <w:r w:rsidR="00690F1C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2</w:t>
      </w:r>
    </w:p>
    <w:p w:rsidR="00245400" w:rsidRPr="00F53798" w:rsidRDefault="00245400" w:rsidP="0024540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5"/>
          <w:rFonts w:asciiTheme="minorHAnsi" w:hAnsiTheme="minorHAnsi" w:cstheme="minorHAnsi"/>
        </w:rPr>
        <w:t xml:space="preserve"> </w:t>
      </w:r>
    </w:p>
    <w:p w:rsidR="00690F1C" w:rsidRPr="00690F1C" w:rsidRDefault="00245400" w:rsidP="00690F1C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</w:rPr>
      </w:pPr>
      <w:r w:rsidRPr="00F7668E">
        <w:rPr>
          <w:rStyle w:val="a5"/>
          <w:rFonts w:asciiTheme="minorHAnsi" w:hAnsiTheme="minorHAnsi" w:cstheme="minorHAnsi"/>
        </w:rPr>
        <w:t>ΘΕΜΑ</w:t>
      </w:r>
      <w:r w:rsidRPr="00F7668E">
        <w:rPr>
          <w:rFonts w:asciiTheme="minorHAnsi" w:hAnsiTheme="minorHAnsi" w:cstheme="minorHAnsi"/>
          <w:b/>
        </w:rPr>
        <w:t xml:space="preserve"> </w:t>
      </w:r>
      <w:r w:rsidRPr="00003014">
        <w:rPr>
          <w:rFonts w:asciiTheme="minorHAnsi" w:hAnsiTheme="minorHAnsi" w:cstheme="minorHAnsi"/>
          <w:b/>
        </w:rPr>
        <w:t xml:space="preserve">:  </w:t>
      </w:r>
      <w:r w:rsidR="00690F1C" w:rsidRPr="00690F1C">
        <w:rPr>
          <w:rFonts w:asciiTheme="minorHAnsi" w:hAnsiTheme="minorHAnsi" w:cstheme="minorHAnsi"/>
          <w:b/>
        </w:rPr>
        <w:t>Καθορισμός δικαιωμάτων και τελών των ποιούμενων χρήσης δημοτικών ακινήτων για το έτος 2023</w:t>
      </w:r>
      <w:r w:rsidR="00690F1C">
        <w:rPr>
          <w:rFonts w:asciiTheme="minorHAnsi" w:hAnsiTheme="minorHAnsi" w:cstheme="minorHAnsi"/>
          <w:b/>
        </w:rPr>
        <w:t xml:space="preserve"> </w:t>
      </w:r>
      <w:r w:rsidR="00690F1C" w:rsidRPr="00690F1C">
        <w:rPr>
          <w:rStyle w:val="aa"/>
          <w:rFonts w:ascii="Calibri" w:eastAsia="Arial" w:hAnsi="Calibri" w:cs="Calibri"/>
          <w:b/>
          <w:i w:val="0"/>
          <w:color w:val="000000"/>
          <w:spacing w:val="-3"/>
          <w:kern w:val="1"/>
          <w:highlight w:val="white"/>
          <w:shd w:val="clear" w:color="auto" w:fill="FFFFFF"/>
          <w:lang w:bidi="hi-IN"/>
        </w:rPr>
        <w:t>και εφεξής</w:t>
      </w:r>
      <w:r w:rsidR="00690F1C" w:rsidRPr="00690F1C">
        <w:rPr>
          <w:rFonts w:asciiTheme="minorHAnsi" w:hAnsiTheme="minorHAnsi" w:cstheme="minorHAnsi"/>
          <w:b/>
        </w:rPr>
        <w:t>. (Η αριθμ.342/2022 Απόφαση της Ο.Ε)</w:t>
      </w:r>
    </w:p>
    <w:p w:rsidR="00245400" w:rsidRPr="0045589F" w:rsidRDefault="00245400" w:rsidP="00003014">
      <w:pPr>
        <w:widowControl w:val="0"/>
        <w:snapToGrid w:val="0"/>
        <w:spacing w:line="360" w:lineRule="auto"/>
        <w:ind w:left="250"/>
        <w:textAlignment w:val="baseline"/>
        <w:rPr>
          <w:rFonts w:asciiTheme="minorHAnsi" w:hAnsiTheme="minorHAnsi" w:cstheme="minorHAnsi"/>
          <w:b/>
        </w:rPr>
      </w:pPr>
    </w:p>
    <w:p w:rsidR="00F0180C" w:rsidRPr="00245400" w:rsidRDefault="00F0180C" w:rsidP="00F0180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Στη Λιβαδειά σήμερα την  7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  <w:lang w:val="el-GR"/>
        </w:rPr>
        <w:t>η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 Δεκεμβρίου 2022, ημέρα  Τετάρτη  και ώρα  18:00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μ.μ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</w:t>
      </w:r>
      <w:r w:rsidRPr="00245400">
        <w:rPr>
          <w:rFonts w:asciiTheme="minorHAnsi" w:hAnsiTheme="minorHAnsi" w:cstheme="minorHAnsi"/>
          <w:lang w:val="el-GR"/>
        </w:rPr>
        <w:t xml:space="preserve">  ,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συνήλθε σε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  <w:lang w:val="el-GR"/>
        </w:rPr>
        <w:t xml:space="preserve"> μεικτή 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συνεδρίαση το Δημοτικό Συμβούλιο του Δήμου 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Λεβαδέων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r w:rsidRPr="00245400">
        <w:rPr>
          <w:rStyle w:val="a5"/>
          <w:rFonts w:asciiTheme="minorHAnsi" w:hAnsiTheme="minorHAnsi" w:cstheme="minorHAnsi"/>
          <w:shd w:val="clear" w:color="auto" w:fill="FFFFFF"/>
          <w:lang w:val="el-GR"/>
        </w:rPr>
        <w:t xml:space="preserve">  σύμφωνα με τις </w:t>
      </w:r>
      <w:r w:rsidRPr="00245400">
        <w:rPr>
          <w:rFonts w:asciiTheme="minorHAnsi" w:hAnsiTheme="minorHAnsi" w:cstheme="minorHAnsi"/>
          <w:lang w:val="el-GR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245400">
        <w:rPr>
          <w:rFonts w:asciiTheme="minorHAnsi" w:hAnsiTheme="minorHAnsi" w:cstheme="minorHAnsi"/>
          <w:lang w:val="el-GR"/>
        </w:rPr>
        <w:t>κορωνοϊού</w:t>
      </w:r>
      <w:proofErr w:type="spellEnd"/>
      <w:r w:rsidRPr="00245400">
        <w:rPr>
          <w:rFonts w:asciiTheme="minorHAnsi" w:hAnsiTheme="minorHAnsi" w:cstheme="minorHAnsi"/>
          <w:lang w:val="el-GR"/>
        </w:rPr>
        <w:t xml:space="preserve"> </w:t>
      </w:r>
      <w:r w:rsidRPr="00084660">
        <w:rPr>
          <w:rFonts w:asciiTheme="minorHAnsi" w:hAnsiTheme="minorHAnsi" w:cstheme="minorHAnsi"/>
        </w:rPr>
        <w:t>COVID</w:t>
      </w:r>
      <w:r w:rsidRPr="00245400">
        <w:rPr>
          <w:rFonts w:asciiTheme="minorHAnsi" w:hAnsiTheme="minorHAnsi" w:cstheme="minorHAnsi"/>
          <w:lang w:val="el-GR"/>
        </w:rPr>
        <w:t xml:space="preserve"> -19» και </w:t>
      </w:r>
      <w:r w:rsidRPr="00245400">
        <w:rPr>
          <w:rFonts w:asciiTheme="minorHAnsi" w:hAnsiTheme="minorHAnsi" w:cstheme="minorHAnsi"/>
          <w:shd w:val="clear" w:color="auto" w:fill="FFFFFF"/>
          <w:lang w:val="el-GR"/>
        </w:rPr>
        <w:t>ύστερα από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 την από </w:t>
      </w:r>
      <w:r w:rsidRPr="00245400">
        <w:rPr>
          <w:rStyle w:val="FontStyle17"/>
          <w:rFonts w:asciiTheme="minorHAnsi" w:eastAsia="Calibri" w:hAnsiTheme="minorHAnsi" w:cstheme="minorHAnsi"/>
          <w:b/>
          <w:iCs/>
          <w:spacing w:val="-3"/>
          <w:lang w:val="el-GR"/>
        </w:rPr>
        <w:t xml:space="preserve"> 21740/2-12-2022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έγγραφη πρόσκληση της Προέδρου του Δημοτικού Συμβούλου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κας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.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Καράβα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Χρυσοβαλάντου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Βασιλικής (</w:t>
      </w:r>
      <w:proofErr w:type="spellStart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Βάλιας</w:t>
      </w:r>
      <w:proofErr w:type="spellEnd"/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 </w:t>
      </w:r>
      <w:r w:rsidRPr="00245400">
        <w:rPr>
          <w:rStyle w:val="FontStyle17"/>
          <w:rFonts w:asciiTheme="minorHAnsi" w:eastAsia="Calibri" w:hAnsiTheme="minorHAnsi" w:cstheme="minorHAnsi"/>
          <w:iCs/>
          <w:spacing w:val="-3"/>
          <w:lang w:val="el-GR"/>
        </w:rPr>
        <w:t xml:space="preserve"> 67 του Ν.3852/2010)</w:t>
      </w:r>
      <w:r w:rsidRPr="00245400">
        <w:rPr>
          <w:rFonts w:asciiTheme="minorHAnsi" w:hAnsiTheme="minorHAnsi" w:cstheme="minorHAnsi"/>
          <w:bCs/>
          <w:lang w:val="el-GR"/>
        </w:rPr>
        <w:t xml:space="preserve"> </w:t>
      </w:r>
      <w:r w:rsidRPr="00FF4B7D">
        <w:rPr>
          <w:rFonts w:asciiTheme="minorHAnsi" w:hAnsiTheme="minorHAnsi" w:cstheme="minorHAnsi"/>
          <w:bCs/>
          <w:lang w:val="el-GR"/>
        </w:rPr>
        <w:t>Η  Πρόεδρος του Δημοτικού Συμβουλίου   κήρυξε την έναρξη της συνεδρίασης και δ</w:t>
      </w:r>
      <w:r w:rsidRPr="00FF4B7D"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  <w:t>ιαπιστώθηκε   ότι υπάρχει νόμιμη απαρτία, επειδή σε σύνολο 33 συμβούλων ήταν παρόντες  οι παρακάτω αναφερόμενοι  23 δημοτικοί σύμβουλοι  :</w:t>
      </w:r>
    </w:p>
    <w:p w:rsidR="00F0180C" w:rsidRPr="00245400" w:rsidRDefault="00F0180C" w:rsidP="00F0180C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lang w:val="el-GR"/>
        </w:rPr>
      </w:pPr>
    </w:p>
    <w:p w:rsidR="00F0180C" w:rsidRPr="003A3B69" w:rsidRDefault="00F0180C" w:rsidP="00F0180C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3A3B69">
        <w:rPr>
          <w:rFonts w:asciiTheme="minorHAnsi" w:hAnsiTheme="minorHAnsi" w:cstheme="minorHAnsi"/>
          <w:b/>
          <w:bCs/>
        </w:rPr>
        <w:t>ΠΑΡΟΝΤΕΣ</w:t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</w:r>
      <w:r w:rsidRPr="003A3B69">
        <w:rPr>
          <w:rFonts w:asciiTheme="minorHAnsi" w:hAnsiTheme="minorHAnsi" w:cstheme="minorHAnsi"/>
          <w:b/>
          <w:bCs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3A3B69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3A3B69" w:rsidRDefault="00F0180C" w:rsidP="009C58BA">
            <w:pPr>
              <w:rPr>
                <w:rFonts w:asciiTheme="minorHAnsi" w:hAnsiTheme="minorHAnsi" w:cstheme="minorHAnsi"/>
              </w:rPr>
            </w:pPr>
            <w:proofErr w:type="spellStart"/>
            <w:r w:rsidRPr="003A3B69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F0180C" w:rsidRPr="003A3B69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F0180C" w:rsidRPr="00091E56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Δημήτριος </w:t>
            </w: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F0180C" w:rsidRPr="00091E56" w:rsidRDefault="00F0180C" w:rsidP="009C58BA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Ευάγγελος</w:t>
            </w: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497214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Πέτρος</w:t>
            </w:r>
          </w:p>
        </w:tc>
      </w:tr>
      <w:tr w:rsidR="00F0180C" w:rsidRPr="00BB488C" w:rsidTr="009C58BA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F0180C" w:rsidRPr="00676132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F0180C" w:rsidRDefault="00F0180C" w:rsidP="009C58BA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</w:rPr>
              <w:t xml:space="preserve"> </w:t>
            </w:r>
            <w:r w:rsidRPr="00091E56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11660C">
              <w:rPr>
                <w:rFonts w:asciiTheme="minorHAnsi" w:hAnsiTheme="minorHAnsi" w:cstheme="minorHAnsi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</w:rPr>
              <w:t>)</w:t>
            </w: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0180C" w:rsidRPr="00F5224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091E56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</w:rPr>
              <w:t xml:space="preserve"> Γιώτα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0180C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Οι οποίοι δεν προσήλθαν</w:t>
            </w:r>
          </w:p>
        </w:tc>
        <w:tc>
          <w:tcPr>
            <w:tcW w:w="5424" w:type="dxa"/>
          </w:tcPr>
          <w:p w:rsidR="00F0180C" w:rsidRPr="00260E43" w:rsidRDefault="00F0180C" w:rsidP="009C58BA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>αν και κλήθηκαν νόμιμα</w:t>
            </w: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091E56">
              <w:rPr>
                <w:rFonts w:asciiTheme="minorHAnsi" w:hAnsiTheme="minorHAnsi" w:cstheme="minorHAnsi"/>
              </w:rPr>
              <w:t xml:space="preserve">Γαλανός Κων/νος  </w:t>
            </w:r>
            <w:r>
              <w:rPr>
                <w:rFonts w:asciiTheme="minorHAnsi" w:hAnsiTheme="minorHAnsi" w:cstheme="minorHAnsi"/>
              </w:rPr>
              <w:t>(Απών 1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091E56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F0180C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Επαμεινώνδας </w:t>
            </w:r>
            <w:r>
              <w:rPr>
                <w:rFonts w:asciiTheme="minorHAnsi" w:hAnsiTheme="minorHAnsi" w:cstheme="minorHAnsi"/>
              </w:rPr>
              <w:t>(Απών 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Λαμπρινή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0180C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Νικόλαος  </w:t>
            </w:r>
            <w:r>
              <w:rPr>
                <w:rFonts w:asciiTheme="minorHAnsi" w:hAnsiTheme="minorHAnsi" w:cstheme="minorHAnsi"/>
              </w:rPr>
              <w:t>(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>προσήλθε στο 2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Απών 7-13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0180C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</w:t>
            </w:r>
            <w:r>
              <w:rPr>
                <w:rFonts w:asciiTheme="minorHAnsi" w:hAnsiTheme="minorHAnsi" w:cstheme="minorHAnsi"/>
              </w:rPr>
              <w:t xml:space="preserve"> (απών 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προσήλθε στο 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  <w:r w:rsidRPr="00236C5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</w:t>
            </w:r>
            <w:r w:rsidRPr="00236C5D">
              <w:rPr>
                <w:rFonts w:asciiTheme="minorHAnsi" w:hAnsiTheme="minorHAnsi" w:cstheme="minorHAnsi"/>
                <w:sz w:val="20"/>
                <w:szCs w:val="20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0180C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260E43">
              <w:rPr>
                <w:rFonts w:asciiTheme="minorHAnsi" w:hAnsiTheme="minorHAnsi" w:cstheme="minorHAnsi"/>
                <w:bCs/>
                <w:lang w:val="en-US"/>
              </w:rPr>
              <w:t>A</w:t>
            </w:r>
            <w:proofErr w:type="spellStart"/>
            <w:r w:rsidRPr="00FF4B7D">
              <w:rPr>
                <w:rFonts w:asciiTheme="minorHAnsi" w:hAnsiTheme="minorHAnsi" w:cstheme="minorHAnsi"/>
                <w:bCs/>
              </w:rPr>
              <w:t>λεξ</w:t>
            </w:r>
            <w:r w:rsidRPr="00260E43">
              <w:rPr>
                <w:rFonts w:asciiTheme="minorHAnsi" w:hAnsiTheme="minorHAnsi" w:cstheme="minorHAnsi"/>
                <w:bCs/>
              </w:rPr>
              <w:t>ίου</w:t>
            </w:r>
            <w:proofErr w:type="spellEnd"/>
            <w:r w:rsidRPr="00260E43">
              <w:rPr>
                <w:rFonts w:asciiTheme="minorHAnsi" w:hAnsiTheme="minorHAnsi" w:cstheme="minorHAnsi"/>
                <w:bCs/>
              </w:rPr>
              <w:t xml:space="preserve"> Λουκάς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</w:rPr>
              <w:t>(Απών 8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236C5D" w:rsidRDefault="00F0180C" w:rsidP="009C58BA">
            <w:pPr>
              <w:snapToGrid w:val="0"/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Default="00F0180C" w:rsidP="009C58BA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260E43" w:rsidRDefault="00F0180C" w:rsidP="009C58BA">
            <w:pPr>
              <w:snapToGrid w:val="0"/>
              <w:rPr>
                <w:rFonts w:asciiTheme="minorHAnsi" w:hAnsiTheme="minorHAnsi" w:cstheme="minorHAnsi"/>
                <w:lang w:val="en-US"/>
              </w:rPr>
            </w:pPr>
            <w:r w:rsidRPr="00676132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0180C" w:rsidRPr="00BB488C" w:rsidTr="009C58BA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F0180C" w:rsidRPr="00BB488C" w:rsidRDefault="00F0180C" w:rsidP="009C58BA">
            <w:pPr>
              <w:pStyle w:val="af8"/>
              <w:widowControl/>
              <w:numPr>
                <w:ilvl w:val="0"/>
                <w:numId w:val="3"/>
              </w:numPr>
              <w:suppressLineNumbers/>
              <w:tabs>
                <w:tab w:val="clear" w:pos="720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(Απών 6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-13</w:t>
            </w:r>
            <w:r w:rsidRPr="00706AB3"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F0180C" w:rsidRPr="00676132" w:rsidRDefault="00F0180C" w:rsidP="009C58BA">
            <w:pPr>
              <w:pStyle w:val="af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F0180C" w:rsidRPr="00676132" w:rsidRDefault="00F0180C" w:rsidP="009C58BA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F0180C" w:rsidRPr="00676132" w:rsidRDefault="00F0180C" w:rsidP="00F0180C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676132">
        <w:rPr>
          <w:rFonts w:asciiTheme="minorHAnsi" w:eastAsia="Arial" w:hAnsiTheme="minorHAnsi" w:cstheme="minorHAnsi"/>
        </w:rPr>
        <w:t xml:space="preserve">    </w:t>
      </w:r>
      <w:r w:rsidRPr="00676132">
        <w:rPr>
          <w:rFonts w:asciiTheme="minorHAnsi" w:eastAsia="Calibri" w:hAnsiTheme="minorHAnsi" w:cstheme="minorHAnsi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lang w:bidi="hi-IN"/>
        </w:rPr>
        <w:t xml:space="preserve"> .</w:t>
      </w:r>
    </w:p>
    <w:p w:rsidR="00F0180C" w:rsidRDefault="00F0180C" w:rsidP="00F0180C">
      <w:pPr>
        <w:tabs>
          <w:tab w:val="center" w:pos="8460"/>
        </w:tabs>
        <w:suppressAutoHyphens w:val="0"/>
        <w:spacing w:before="280" w:line="276" w:lineRule="auto"/>
        <w:ind w:right="-278"/>
        <w:jc w:val="both"/>
      </w:pPr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Στην   συνεδρίαση είχαν νομίμως προσκληθεί αφού υπήρχαν θέματα  προς συζήτηση που αφορούσαν τις  Κοινότητές τους όλοι οι Πρόεδροι των Κοινοτήτων εκ των οποίων   παρόντες ήταν ο Πρόεδρος της  Κοινότητας Δαύλειας κ. </w:t>
      </w:r>
      <w:proofErr w:type="spellStart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Στουρνάρας</w:t>
      </w:r>
      <w:proofErr w:type="spellEnd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Παναγιώτης (</w:t>
      </w:r>
      <w:proofErr w:type="spellStart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καθόλη</w:t>
      </w:r>
      <w:proofErr w:type="spellEnd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τη διάρκεια της συνεδρίασης)   καθώς επίσης στο </w:t>
      </w:r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lastRenderedPageBreak/>
        <w:t xml:space="preserve">πρώτο Θ.Η.Δ ο Πρόεδρος της Κοινότητας </w:t>
      </w:r>
      <w:proofErr w:type="spellStart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Θουρίου</w:t>
      </w:r>
      <w:proofErr w:type="spellEnd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κ. </w:t>
      </w:r>
      <w:proofErr w:type="spellStart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Γκικόπουλος</w:t>
      </w:r>
      <w:proofErr w:type="spellEnd"/>
      <w:r>
        <w:rPr>
          <w:rFonts w:ascii="Calibri" w:eastAsia="Calibri" w:hAnsi="Calibri" w:cs="Calibri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Νικόλαος  ο οποίος αποχώρησε αμέσως μετά την ψήφιση του </w:t>
      </w:r>
      <w:r>
        <w:rPr>
          <w:rFonts w:ascii="Calibri" w:eastAsia="Calibri" w:hAnsi="Calibri" w:cs="Calibri"/>
          <w:color w:val="000000"/>
          <w:kern w:val="1"/>
          <w:sz w:val="22"/>
          <w:szCs w:val="22"/>
          <w:shd w:val="clear" w:color="auto" w:fill="FFFFFF"/>
          <w:lang w:eastAsia="el-GR"/>
        </w:rPr>
        <w:t>.</w:t>
      </w:r>
    </w:p>
    <w:p w:rsidR="00F0180C" w:rsidRPr="00676132" w:rsidRDefault="00F0180C" w:rsidP="00F0180C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245400" w:rsidRPr="00D652D8" w:rsidRDefault="00F0180C" w:rsidP="00F0180C">
      <w:pPr>
        <w:ind w:left="-283"/>
        <w:jc w:val="both"/>
        <w:outlineLvl w:val="0"/>
        <w:rPr>
          <w:rFonts w:asciiTheme="minorHAnsi" w:hAnsiTheme="minorHAnsi" w:cstheme="minorHAnsi"/>
        </w:rPr>
      </w:pPr>
      <w:r w:rsidRPr="00676132">
        <w:rPr>
          <w:rFonts w:asciiTheme="minorHAnsi" w:eastAsia="Arial" w:hAnsiTheme="minorHAnsi" w:cstheme="minorHAnsi"/>
        </w:rPr>
        <w:t xml:space="preserve">  </w:t>
      </w:r>
      <w:r w:rsidRPr="00676132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  <w:r w:rsidR="00245400" w:rsidRPr="00676132">
        <w:rPr>
          <w:rFonts w:asciiTheme="minorHAnsi" w:hAnsiTheme="minorHAnsi" w:cstheme="minorHAnsi"/>
        </w:rPr>
        <w:t xml:space="preserve">  </w:t>
      </w:r>
    </w:p>
    <w:p w:rsidR="00245400" w:rsidRDefault="00245400" w:rsidP="00245400">
      <w:pPr>
        <w:tabs>
          <w:tab w:val="center" w:pos="8460"/>
        </w:tabs>
        <w:suppressAutoHyphens w:val="0"/>
        <w:spacing w:before="57" w:after="57"/>
        <w:ind w:right="-278"/>
        <w:jc w:val="both"/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shd w:val="clear" w:color="auto" w:fill="FFFFFF"/>
          <w:lang w:eastAsia="el-GR" w:bidi="hi-IN"/>
        </w:rPr>
      </w:pPr>
      <w:r w:rsidRPr="0000301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 </w:t>
      </w:r>
      <w:r w:rsidR="00003014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το </w:t>
      </w:r>
      <w:r w:rsidR="00690F1C">
        <w:rPr>
          <w:rStyle w:val="aa"/>
          <w:rFonts w:asciiTheme="minorHAnsi" w:eastAsia="Arial" w:hAnsiTheme="minorHAnsi" w:cstheme="minorHAnsi"/>
          <w:i w:val="0"/>
          <w:shd w:val="clear" w:color="auto" w:fill="FFFFFF"/>
          <w:lang w:bidi="hi-IN"/>
        </w:rPr>
        <w:t>4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652D8">
        <w:rPr>
          <w:rStyle w:val="FontStyle17"/>
          <w:rFonts w:asciiTheme="minorHAnsi" w:eastAsia="Calibri" w:hAnsiTheme="minorHAnsi" w:cstheme="minorHAnsi"/>
          <w:i/>
          <w:iCs/>
          <w:spacing w:val="-3"/>
        </w:rPr>
        <w:t>,</w:t>
      </w:r>
      <w:r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003014">
        <w:rPr>
          <w:rStyle w:val="aa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</w:t>
      </w:r>
      <w:r w:rsidRPr="00D652D8">
        <w:rPr>
          <w:rStyle w:val="aa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. </w:t>
      </w:r>
      <w:r w:rsidRPr="00D652D8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Pr="00D652D8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 </w:t>
      </w:r>
      <w:r w:rsidRPr="00646331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έθεσε υπόψη των </w:t>
      </w:r>
      <w:r w:rsidRPr="00B57F6B">
        <w:rPr>
          <w:rFonts w:asciiTheme="minorHAnsi" w:eastAsia="Arial" w:hAnsiTheme="minorHAnsi" w:cstheme="minorHAnsi"/>
          <w:kern w:val="1"/>
          <w:highlight w:val="white"/>
          <w:shd w:val="clear" w:color="auto" w:fill="FFFFFF"/>
          <w:lang w:bidi="hi-IN"/>
        </w:rPr>
        <w:t xml:space="preserve">μελών του Δημοτικού </w:t>
      </w:r>
      <w:r w:rsidRPr="00B57F6B">
        <w:rPr>
          <w:rFonts w:asciiTheme="minorHAnsi" w:hAnsiTheme="minorHAnsi" w:cstheme="minorHAnsi"/>
        </w:rPr>
        <w:t xml:space="preserve">  Συμβουλίου , </w:t>
      </w:r>
      <w:r w:rsidRPr="00B57F6B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τ</w:t>
      </w:r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ην υπ </w:t>
      </w:r>
      <w:proofErr w:type="spellStart"/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αριθμ</w:t>
      </w:r>
      <w:proofErr w:type="spellEnd"/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 3</w:t>
      </w:r>
      <w:r w:rsidR="00003014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4</w:t>
      </w:r>
      <w:r w:rsidR="00690F1C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2</w:t>
      </w:r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/2022 Απόφαση της Οικονομικής Επιτροπής (ΑΔΑ: </w:t>
      </w:r>
      <w:r w:rsidR="00690F1C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6ΗΖΑ</w:t>
      </w:r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ΩΛΗ-</w:t>
      </w:r>
      <w:r w:rsidR="00690F1C"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>Δ2Β</w:t>
      </w:r>
      <w:r>
        <w:rPr>
          <w:rFonts w:asciiTheme="minorHAnsi" w:eastAsia="Arial" w:hAnsiTheme="minorHAnsi" w:cstheme="minorHAnsi"/>
          <w:kern w:val="1"/>
          <w:shd w:val="clear" w:color="auto" w:fill="FFFFFF"/>
          <w:lang w:bidi="hi-IN"/>
        </w:rPr>
        <w:t xml:space="preserve">)  </w:t>
      </w:r>
      <w:r w:rsidRPr="008E6793">
        <w:rPr>
          <w:rStyle w:val="aa"/>
          <w:rFonts w:ascii="Calibri" w:eastAsia="Arial Unicode MS" w:hAnsi="Calibri" w:cs="Calibri"/>
          <w:i w:val="0"/>
          <w:color w:val="000000"/>
          <w:kern w:val="1"/>
          <w:highlight w:val="white"/>
          <w:shd w:val="clear" w:color="auto" w:fill="FFFFFF"/>
          <w:lang w:eastAsia="el-GR" w:bidi="hi-IN"/>
        </w:rPr>
        <w:t>με την οποία</w:t>
      </w:r>
      <w:r w:rsidRPr="008E6793">
        <w:rPr>
          <w:rStyle w:val="aa"/>
          <w:rFonts w:ascii="Calibri" w:eastAsia="Arial" w:hAnsi="Calibri" w:cs="Calibri"/>
          <w:i w:val="0"/>
          <w:color w:val="000000"/>
          <w:kern w:val="1"/>
          <w:highlight w:val="white"/>
          <w:shd w:val="clear" w:color="auto" w:fill="FFFFFF"/>
          <w:lang w:eastAsia="el-GR" w:bidi="hi-IN"/>
        </w:rPr>
        <w:t xml:space="preserve"> εισηγείται   στο Δημοτικό Συμβούλιο, </w:t>
      </w:r>
      <w:r w:rsidRPr="008E6793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σύμφωνα με τις διατάξεις του άρθρου 72 παρ.1 </w:t>
      </w:r>
      <w:proofErr w:type="spellStart"/>
      <w:r w:rsidRPr="008E6793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>περ.ζ</w:t>
      </w:r>
      <w:proofErr w:type="spellEnd"/>
      <w:r w:rsidRPr="008E6793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 του Ν. 3852/2010, </w:t>
      </w:r>
      <w:r w:rsidRPr="008E6793">
        <w:rPr>
          <w:rStyle w:val="aa"/>
          <w:rFonts w:ascii="Calibri" w:eastAsia="Arial" w:hAnsi="Calibri" w:cs="Calibri"/>
          <w:i w:val="0"/>
          <w:iCs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8E6793">
        <w:rPr>
          <w:rStyle w:val="aa"/>
          <w:rFonts w:ascii="Calibri" w:eastAsia="Arial" w:hAnsi="Calibri" w:cs="Calibri"/>
          <w:i w:val="0"/>
          <w:color w:val="000000"/>
          <w:kern w:val="1"/>
          <w:highlight w:val="white"/>
          <w:shd w:val="clear" w:color="auto" w:fill="FFFFFF"/>
          <w:lang w:eastAsia="el-GR" w:bidi="hi-IN"/>
        </w:rPr>
        <w:t xml:space="preserve"> τον καθορισμό </w:t>
      </w:r>
      <w:r w:rsidR="00690F1C">
        <w:rPr>
          <w:rStyle w:val="aa"/>
          <w:rFonts w:ascii="Calibri" w:eastAsia="Arial" w:hAnsi="Calibri" w:cs="Calibri"/>
          <w:i w:val="0"/>
          <w:color w:val="000000"/>
          <w:kern w:val="1"/>
          <w:highlight w:val="white"/>
          <w:shd w:val="clear" w:color="auto" w:fill="FFFFFF"/>
          <w:lang w:eastAsia="el-GR" w:bidi="hi-IN"/>
        </w:rPr>
        <w:t xml:space="preserve"> δικαιωμάτων και τελών των ποιούμενων χρήσης δημοτικών ακινήτων </w:t>
      </w:r>
      <w:r w:rsidRPr="008E6793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για το οικονομικό έτος 20</w:t>
      </w:r>
      <w:r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bidi="hi-IN"/>
        </w:rPr>
        <w:t>23</w:t>
      </w:r>
      <w:r w:rsidR="00690F1C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bidi="hi-IN"/>
        </w:rPr>
        <w:t xml:space="preserve"> και εφεξής.</w:t>
      </w:r>
      <w:r w:rsidRPr="008E6793">
        <w:rPr>
          <w:rStyle w:val="aa"/>
          <w:rFonts w:ascii="Calibri" w:eastAsia="Arial" w:hAnsi="Calibri" w:cs="Calibri"/>
          <w:i w:val="0"/>
          <w:color w:val="000000"/>
          <w:spacing w:val="-3"/>
          <w:kern w:val="1"/>
          <w:highlight w:val="white"/>
          <w:shd w:val="clear" w:color="auto" w:fill="FFFFFF"/>
          <w:lang w:eastAsia="el-GR" w:bidi="hi-IN"/>
        </w:rPr>
        <w:t xml:space="preserve">   </w:t>
      </w:r>
    </w:p>
    <w:p w:rsidR="00690F1C" w:rsidRPr="00F0180C" w:rsidRDefault="00F0180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lang w:eastAsia="el-GR"/>
        </w:rPr>
        <w:t xml:space="preserve">ΓΙΑ ΤΟ </w:t>
      </w:r>
      <w:r w:rsidR="00690F1C" w:rsidRPr="00F0180C">
        <w:rPr>
          <w:rFonts w:asciiTheme="minorHAnsi" w:hAnsiTheme="minorHAnsi" w:cstheme="minorHAnsi"/>
          <w:b/>
          <w:bCs/>
          <w:i/>
          <w:iCs/>
          <w:color w:val="000000"/>
          <w:lang w:eastAsia="el-GR"/>
        </w:rPr>
        <w:t>ΑΝΟΙΧΤΟ ΘΕΑΤΡΟ ΚΡΥΑΣ: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b/>
          <w:bCs/>
          <w:i/>
          <w:iCs/>
          <w:color w:val="000000"/>
          <w:lang w:eastAsia="el-GR"/>
        </w:rPr>
        <w:t xml:space="preserve">Α) Δωρεάν 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b/>
          <w:bCs/>
          <w:i/>
          <w:iCs/>
          <w:color w:val="000000"/>
          <w:lang w:eastAsia="el-GR"/>
        </w:rPr>
        <w:t xml:space="preserve">1) </w:t>
      </w:r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 xml:space="preserve">Σε συλλόγους μη κερδοσκοπικούς που ασκούν πολιτιστικές, μορφωτικές και 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>αθλητικές δραστηριότητες.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b/>
          <w:bCs/>
          <w:i/>
          <w:iCs/>
          <w:color w:val="000000"/>
          <w:lang w:eastAsia="el-GR"/>
        </w:rPr>
        <w:t xml:space="preserve">2) </w:t>
      </w:r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 xml:space="preserve">Σε φυσικά πρόσωπα-δημότες του Δήμου </w:t>
      </w:r>
      <w:proofErr w:type="spellStart"/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>Λεβαδέων</w:t>
      </w:r>
      <w:proofErr w:type="spellEnd"/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 xml:space="preserve"> με έδρα το Δήμο </w:t>
      </w:r>
      <w:proofErr w:type="spellStart"/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>Λεβαδέων</w:t>
      </w:r>
      <w:proofErr w:type="spellEnd"/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 xml:space="preserve"> καθώς και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>σε Σχολεία.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b/>
          <w:bCs/>
          <w:i/>
          <w:iCs/>
          <w:color w:val="000000"/>
          <w:lang w:eastAsia="el-GR"/>
        </w:rPr>
        <w:t>3)</w:t>
      </w:r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 xml:space="preserve"> Σε </w:t>
      </w:r>
      <w:r w:rsidRPr="00F0180C">
        <w:rPr>
          <w:rFonts w:asciiTheme="minorHAnsi" w:hAnsiTheme="minorHAnsi" w:cstheme="minorHAnsi"/>
          <w:i/>
          <w:iCs/>
          <w:color w:val="000000"/>
          <w:u w:val="single"/>
          <w:lang w:eastAsia="el-GR"/>
        </w:rPr>
        <w:t xml:space="preserve">νομικά πρόσωπα ιδιωτικού &amp; δημοσίου δικαίου, με έδρα τον Δήμο </w:t>
      </w:r>
      <w:proofErr w:type="spellStart"/>
      <w:r w:rsidRPr="00F0180C">
        <w:rPr>
          <w:rFonts w:asciiTheme="minorHAnsi" w:hAnsiTheme="minorHAnsi" w:cstheme="minorHAnsi"/>
          <w:i/>
          <w:iCs/>
          <w:color w:val="000000"/>
          <w:u w:val="single"/>
          <w:lang w:eastAsia="el-GR"/>
        </w:rPr>
        <w:t>Λεβαδέων</w:t>
      </w:r>
      <w:proofErr w:type="spellEnd"/>
      <w:r w:rsidRPr="00F0180C">
        <w:rPr>
          <w:rFonts w:asciiTheme="minorHAnsi" w:hAnsiTheme="minorHAnsi" w:cstheme="minorHAnsi"/>
          <w:i/>
          <w:iCs/>
          <w:color w:val="000000"/>
          <w:u w:val="single"/>
          <w:lang w:eastAsia="el-GR"/>
        </w:rPr>
        <w:t>: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b/>
          <w:bCs/>
          <w:i/>
          <w:iCs/>
          <w:color w:val="000000"/>
          <w:lang w:eastAsia="el-GR"/>
        </w:rPr>
        <w:t>4)</w:t>
      </w:r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 xml:space="preserve"> Σε φυσικά</w:t>
      </w:r>
      <w:r w:rsidRPr="00F0180C">
        <w:rPr>
          <w:rFonts w:asciiTheme="minorHAnsi" w:hAnsiTheme="minorHAnsi" w:cstheme="minorHAnsi"/>
          <w:i/>
          <w:iCs/>
          <w:color w:val="000000"/>
          <w:u w:val="single"/>
          <w:lang w:eastAsia="el-GR"/>
        </w:rPr>
        <w:t xml:space="preserve"> ή νομικά πρόσωπα ιδιωτικού &amp; δημοσίου δικαίου - μη δημότες, και χωρίς έδρα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i/>
          <w:iCs/>
          <w:color w:val="000000"/>
          <w:u w:val="single"/>
          <w:lang w:eastAsia="el-GR"/>
        </w:rPr>
        <w:t xml:space="preserve">το Δήμο </w:t>
      </w:r>
      <w:proofErr w:type="spellStart"/>
      <w:r w:rsidRPr="00F0180C">
        <w:rPr>
          <w:rFonts w:asciiTheme="minorHAnsi" w:hAnsiTheme="minorHAnsi" w:cstheme="minorHAnsi"/>
          <w:i/>
          <w:iCs/>
          <w:color w:val="000000"/>
          <w:u w:val="single"/>
          <w:lang w:eastAsia="el-GR"/>
        </w:rPr>
        <w:t>Λεβαδέων</w:t>
      </w:r>
      <w:proofErr w:type="spellEnd"/>
      <w:r w:rsidRPr="00F0180C">
        <w:rPr>
          <w:rFonts w:asciiTheme="minorHAnsi" w:hAnsiTheme="minorHAnsi" w:cstheme="minorHAnsi"/>
          <w:i/>
          <w:iCs/>
          <w:color w:val="000000"/>
          <w:u w:val="single"/>
          <w:lang w:eastAsia="el-GR"/>
        </w:rPr>
        <w:t xml:space="preserve"> μόνο σε περιπτώσεις εκείνες που θα παρέχουν, πολιτιστικές και λοιπές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i/>
          <w:iCs/>
          <w:color w:val="000000"/>
          <w:u w:val="single"/>
          <w:lang w:eastAsia="el-GR"/>
        </w:rPr>
        <w:t>εκδηλώσεις, δωρεάν προς το κοινό.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b/>
          <w:bCs/>
          <w:i/>
          <w:iCs/>
          <w:color w:val="000000"/>
          <w:lang w:eastAsia="el-GR"/>
        </w:rPr>
        <w:t>Β) Καταβολή ποσού 600,00 € (πλέον ΦΠΑ), ημερησίως :</w:t>
      </w:r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 xml:space="preserve"> 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>1) Σε φυσικά ή νομικά πρόσωπα ιδιωτικού &amp; δημοσίου δικαίου-μη δημότες και χωρίς έδρα</w:t>
      </w:r>
    </w:p>
    <w:p w:rsidR="00690F1C" w:rsidRPr="00F0180C" w:rsidRDefault="00690F1C" w:rsidP="00690F1C">
      <w:pPr>
        <w:suppressAutoHyphens w:val="0"/>
        <w:spacing w:before="100" w:beforeAutospacing="1"/>
        <w:rPr>
          <w:rFonts w:asciiTheme="minorHAnsi" w:hAnsiTheme="minorHAnsi" w:cstheme="minorHAnsi"/>
          <w:i/>
          <w:lang w:eastAsia="el-GR"/>
        </w:rPr>
      </w:pPr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 xml:space="preserve">το Δήμο </w:t>
      </w:r>
      <w:proofErr w:type="spellStart"/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>Λεβαδέων</w:t>
      </w:r>
      <w:proofErr w:type="spellEnd"/>
      <w:r w:rsidRPr="00F0180C">
        <w:rPr>
          <w:rFonts w:asciiTheme="minorHAnsi" w:hAnsiTheme="minorHAnsi" w:cstheme="minorHAnsi"/>
          <w:i/>
          <w:iCs/>
          <w:color w:val="000000"/>
          <w:lang w:eastAsia="el-GR"/>
        </w:rPr>
        <w:t>.</w:t>
      </w:r>
    </w:p>
    <w:p w:rsidR="004977BB" w:rsidRDefault="004977BB" w:rsidP="004977BB">
      <w:pPr>
        <w:tabs>
          <w:tab w:val="center" w:pos="8460"/>
        </w:tabs>
        <w:jc w:val="both"/>
        <w:rPr>
          <w:rFonts w:ascii="Arial" w:eastAsia="Arial" w:hAnsi="Arial" w:cs="Arial"/>
          <w:i/>
          <w:iCs/>
          <w:color w:val="000000"/>
          <w:sz w:val="22"/>
          <w:szCs w:val="22"/>
          <w:lang w:eastAsia="el-GR"/>
        </w:rPr>
      </w:pPr>
    </w:p>
    <w:p w:rsidR="004977BB" w:rsidRDefault="004977BB" w:rsidP="004977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Δημοτικό Συμβούλιο . αφού άκουσε την εισήγηση  και έλαβε υπόψη του:</w:t>
      </w:r>
    </w:p>
    <w:p w:rsidR="00F0180C" w:rsidRPr="00B07EEA" w:rsidRDefault="00F0180C" w:rsidP="00F0180C">
      <w:pPr>
        <w:pStyle w:val="af9"/>
        <w:numPr>
          <w:ilvl w:val="0"/>
          <w:numId w:val="5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7EEA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του άρθρου   74 του Ν. 4555/2018 (αντικατάσταση του άρθρου 67 του Ν. 3852/2010)</w:t>
      </w:r>
      <w:r w:rsidRPr="00B07E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F0180C" w:rsidRPr="00B07EEA" w:rsidRDefault="00F0180C" w:rsidP="00F0180C">
      <w:pPr>
        <w:pStyle w:val="af9"/>
        <w:numPr>
          <w:ilvl w:val="0"/>
          <w:numId w:val="5"/>
        </w:numPr>
        <w:spacing w:before="6" w:after="6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07EE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B07EE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07EEA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B07EE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B07EE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07EEA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F0180C" w:rsidRPr="00B07EEA" w:rsidRDefault="00F0180C" w:rsidP="00F0180C">
      <w:pPr>
        <w:pStyle w:val="af9"/>
        <w:numPr>
          <w:ilvl w:val="0"/>
          <w:numId w:val="5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hAnsiTheme="minorHAnsi" w:cstheme="minorHAnsi"/>
          <w:bCs/>
          <w:sz w:val="22"/>
          <w:szCs w:val="22"/>
        </w:rPr>
        <w:t xml:space="preserve">Τις διατάξεις της </w:t>
      </w:r>
      <w:proofErr w:type="spellStart"/>
      <w:r w:rsidRPr="00B07EEA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B07EEA">
        <w:rPr>
          <w:rFonts w:asciiTheme="minorHAnsi" w:hAnsiTheme="minorHAnsi" w:cstheme="minorHAnsi"/>
          <w:bCs/>
          <w:sz w:val="22"/>
          <w:szCs w:val="22"/>
        </w:rPr>
        <w:t xml:space="preserve"> 380/2022</w:t>
      </w:r>
      <w:r w:rsidRPr="00B07EE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ΩΖ2Χ46ΜΤΛ6-97Χ) </w:t>
      </w:r>
      <w:r w:rsidRPr="00B07EEA">
        <w:rPr>
          <w:rFonts w:asciiTheme="minorHAnsi" w:hAnsiTheme="minorHAnsi" w:cstheme="minorHAnsi"/>
          <w:bCs/>
          <w:sz w:val="22"/>
          <w:szCs w:val="22"/>
        </w:rPr>
        <w:t>«</w:t>
      </w:r>
      <w:r w:rsidRPr="00B07EEA">
        <w:rPr>
          <w:rFonts w:asciiTheme="minorHAnsi" w:hAnsiTheme="minorHAnsi" w:cstheme="minorHAnsi"/>
          <w:sz w:val="22"/>
          <w:szCs w:val="22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0180C" w:rsidRPr="00F0180C" w:rsidRDefault="00F0180C" w:rsidP="00F0180C">
      <w:pPr>
        <w:pStyle w:val="af9"/>
        <w:numPr>
          <w:ilvl w:val="0"/>
          <w:numId w:val="5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180C">
        <w:rPr>
          <w:rFonts w:asciiTheme="minorHAnsi" w:hAnsiTheme="minorHAnsi" w:cstheme="minorHAnsi"/>
          <w:sz w:val="24"/>
          <w:szCs w:val="24"/>
        </w:rPr>
        <w:lastRenderedPageBreak/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F0180C" w:rsidRPr="00F0180C" w:rsidRDefault="00F0180C" w:rsidP="00F0180C">
      <w:pPr>
        <w:pStyle w:val="af9"/>
        <w:numPr>
          <w:ilvl w:val="0"/>
          <w:numId w:val="5"/>
        </w:numPr>
        <w:suppressAutoHyphens w:val="0"/>
        <w:spacing w:line="360" w:lineRule="auto"/>
        <w:jc w:val="both"/>
        <w:rPr>
          <w:rStyle w:val="aa"/>
          <w:rFonts w:asciiTheme="minorHAnsi" w:hAnsiTheme="minorHAnsi" w:cstheme="minorHAnsi"/>
          <w:i w:val="0"/>
          <w:iCs w:val="0"/>
          <w:sz w:val="24"/>
          <w:szCs w:val="24"/>
        </w:rPr>
      </w:pPr>
      <w:r w:rsidRPr="00F0180C">
        <w:rPr>
          <w:rFonts w:asciiTheme="minorHAnsi" w:eastAsia="Arial" w:hAnsiTheme="minorHAnsi" w:cstheme="minorHAns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Pr="00F0180C">
        <w:rPr>
          <w:rStyle w:val="aa"/>
          <w:rFonts w:asciiTheme="minorHAnsi" w:hAnsiTheme="minorHAnsi" w:cstheme="minorHAnsi"/>
          <w:bCs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737B0F" w:rsidRPr="00F0180C" w:rsidRDefault="004977BB" w:rsidP="00F0180C">
      <w:pPr>
        <w:pStyle w:val="af9"/>
        <w:numPr>
          <w:ilvl w:val="0"/>
          <w:numId w:val="5"/>
        </w:numPr>
        <w:suppressAutoHyphens w:val="0"/>
        <w:spacing w:line="276" w:lineRule="auto"/>
        <w:jc w:val="both"/>
        <w:rPr>
          <w:rStyle w:val="aa"/>
          <w:rFonts w:asciiTheme="minorHAnsi" w:hAnsiTheme="minorHAnsi" w:cstheme="minorHAnsi"/>
          <w:iCs w:val="0"/>
          <w:sz w:val="24"/>
          <w:szCs w:val="24"/>
        </w:rPr>
      </w:pPr>
      <w:r w:rsidRPr="00F0180C">
        <w:rPr>
          <w:rFonts w:asciiTheme="minorHAnsi" w:hAnsiTheme="minorHAnsi" w:cstheme="minorHAnsi"/>
          <w:sz w:val="24"/>
          <w:szCs w:val="24"/>
        </w:rPr>
        <w:t xml:space="preserve">  </w:t>
      </w:r>
      <w:r w:rsidR="00737B0F" w:rsidRPr="00F0180C">
        <w:rPr>
          <w:rFonts w:asciiTheme="minorHAnsi" w:eastAsia="Arial" w:hAnsiTheme="minorHAnsi" w:cstheme="minorHAns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="00737B0F" w:rsidRPr="00F0180C">
        <w:rPr>
          <w:rStyle w:val="aa"/>
          <w:rFonts w:asciiTheme="minorHAnsi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737B0F" w:rsidRPr="00F0180C" w:rsidRDefault="00737B0F" w:rsidP="00F0180C">
      <w:pPr>
        <w:numPr>
          <w:ilvl w:val="0"/>
          <w:numId w:val="5"/>
        </w:numPr>
        <w:shd w:val="clear" w:color="auto" w:fill="FFFFFF"/>
        <w:tabs>
          <w:tab w:val="center" w:pos="426"/>
        </w:tabs>
        <w:suppressAutoHyphens w:val="0"/>
        <w:spacing w:after="200"/>
        <w:jc w:val="both"/>
        <w:rPr>
          <w:rFonts w:asciiTheme="minorHAnsi" w:hAnsiTheme="minorHAnsi" w:cstheme="minorHAnsi"/>
        </w:rPr>
      </w:pPr>
      <w:r w:rsidRPr="00F0180C">
        <w:rPr>
          <w:rFonts w:asciiTheme="minorHAnsi" w:eastAsia="Arial" w:hAnsiTheme="minorHAnsi" w:cstheme="minorHAnsi"/>
          <w:bCs/>
          <w:iCs/>
          <w:color w:val="000000"/>
          <w:shd w:val="clear" w:color="auto" w:fill="FFFFFF"/>
        </w:rPr>
        <w:t>τις διατάξεις της παρ. 1 του άρθρου 19 του Β.Δ 24-9/20-10-1958,</w:t>
      </w:r>
      <w:r w:rsidRPr="00F0180C">
        <w:rPr>
          <w:rFonts w:asciiTheme="minorHAnsi" w:hAnsiTheme="minorHAnsi" w:cstheme="minorHAnsi"/>
        </w:rPr>
        <w:t xml:space="preserve"> όπως τροποποιήθηκε από το άρθρο 3 του ν. 1080/80</w:t>
      </w:r>
    </w:p>
    <w:p w:rsidR="004977BB" w:rsidRPr="00F0180C" w:rsidRDefault="004977BB" w:rsidP="00F0180C">
      <w:pPr>
        <w:pStyle w:val="af9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180C">
        <w:rPr>
          <w:rFonts w:asciiTheme="minorHAnsi" w:hAnsiTheme="minorHAnsi" w:cstheme="minorHAnsi"/>
          <w:sz w:val="24"/>
          <w:szCs w:val="24"/>
        </w:rPr>
        <w:t xml:space="preserve">την </w:t>
      </w:r>
      <w:proofErr w:type="spellStart"/>
      <w:r w:rsidRPr="00F0180C">
        <w:rPr>
          <w:rFonts w:asciiTheme="minorHAnsi" w:hAnsiTheme="minorHAnsi" w:cstheme="minorHAnsi"/>
          <w:sz w:val="24"/>
          <w:szCs w:val="24"/>
        </w:rPr>
        <w:t>υπ΄αριθμ</w:t>
      </w:r>
      <w:proofErr w:type="spellEnd"/>
      <w:r w:rsidRPr="00F0180C">
        <w:rPr>
          <w:rFonts w:asciiTheme="minorHAnsi" w:hAnsiTheme="minorHAnsi" w:cstheme="minorHAnsi"/>
          <w:sz w:val="24"/>
          <w:szCs w:val="24"/>
        </w:rPr>
        <w:t xml:space="preserve"> </w:t>
      </w:r>
      <w:r w:rsidRPr="00F0180C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34</w:t>
      </w:r>
      <w:r w:rsidR="00737B0F" w:rsidRPr="00F0180C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2</w:t>
      </w:r>
      <w:r w:rsidRPr="00F0180C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/2022 Απόφαση της Οικονομικής Επιτροπής (ΑΔΑ:</w:t>
      </w:r>
      <w:r w:rsidR="00737B0F" w:rsidRPr="00F0180C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6ΗΖ4</w:t>
      </w:r>
      <w:r w:rsidRPr="00F0180C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ΩΛΗ-</w:t>
      </w:r>
      <w:r w:rsidR="00737B0F" w:rsidRPr="00F0180C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Δ2Β)</w:t>
      </w:r>
      <w:r w:rsidRPr="00F0180C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F0180C">
        <w:rPr>
          <w:rFonts w:asciiTheme="minorHAnsi" w:hAnsiTheme="minorHAnsi" w:cstheme="minorHAnsi"/>
          <w:sz w:val="24"/>
          <w:szCs w:val="24"/>
        </w:rPr>
        <w:t xml:space="preserve"> με την οποία εισηγείται την επιβολή των τελών προς το δημοτικό συμβούλιο  </w:t>
      </w:r>
    </w:p>
    <w:p w:rsidR="00F42D60" w:rsidRPr="00F0180C" w:rsidRDefault="00F42D60" w:rsidP="00F0180C">
      <w:pPr>
        <w:pStyle w:val="af9"/>
        <w:widowControl w:val="0"/>
        <w:numPr>
          <w:ilvl w:val="0"/>
          <w:numId w:val="5"/>
        </w:numPr>
        <w:spacing w:before="100" w:beforeAutospacing="1"/>
        <w:jc w:val="both"/>
        <w:rPr>
          <w:rFonts w:asciiTheme="minorHAnsi" w:hAnsiTheme="minorHAnsi" w:cstheme="minorHAnsi"/>
          <w:sz w:val="24"/>
          <w:szCs w:val="24"/>
        </w:rPr>
      </w:pPr>
      <w:r w:rsidRPr="00F0180C">
        <w:rPr>
          <w:rFonts w:asciiTheme="minorHAnsi" w:hAnsiTheme="minorHAnsi" w:cstheme="minorHAnsi"/>
          <w:sz w:val="24"/>
          <w:szCs w:val="24"/>
        </w:rPr>
        <w:t xml:space="preserve">Την  ψήφο όλων των μελών του Δημοτικού Συμβουλίου , όπως αυτή διατυπώθηκε και δηλώθηκε δια ζώσης στην τηλεδιάσκεψη </w:t>
      </w:r>
    </w:p>
    <w:p w:rsidR="00F42D60" w:rsidRPr="00F0180C" w:rsidRDefault="00F42D60" w:rsidP="00F0180C">
      <w:pPr>
        <w:pStyle w:val="af9"/>
        <w:ind w:left="284"/>
        <w:rPr>
          <w:rFonts w:asciiTheme="minorHAnsi" w:hAnsiTheme="minorHAnsi" w:cstheme="minorHAnsi"/>
          <w:i/>
          <w:sz w:val="24"/>
          <w:szCs w:val="24"/>
        </w:rPr>
      </w:pPr>
    </w:p>
    <w:p w:rsidR="00F42D60" w:rsidRPr="00F0180C" w:rsidRDefault="00F42D60" w:rsidP="00F0180C">
      <w:pPr>
        <w:pStyle w:val="ad"/>
        <w:numPr>
          <w:ilvl w:val="0"/>
          <w:numId w:val="5"/>
        </w:numPr>
        <w:rPr>
          <w:rFonts w:asciiTheme="minorHAnsi" w:hAnsiTheme="minorHAnsi" w:cstheme="minorHAnsi"/>
          <w:szCs w:val="24"/>
        </w:rPr>
      </w:pPr>
      <w:r w:rsidRPr="00F0180C">
        <w:rPr>
          <w:rFonts w:asciiTheme="minorHAnsi" w:hAnsiTheme="minorHAnsi" w:cstheme="minorHAnsi"/>
          <w:color w:val="000000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4977BB" w:rsidRPr="00B461FF" w:rsidRDefault="004977BB" w:rsidP="004977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77BB" w:rsidRDefault="004977BB" w:rsidP="004977BB">
      <w:pPr>
        <w:spacing w:line="360" w:lineRule="auto"/>
        <w:jc w:val="center"/>
      </w:pPr>
      <w:r>
        <w:rPr>
          <w:b/>
          <w:lang w:eastAsia="el-GR"/>
        </w:rPr>
        <w:t xml:space="preserve">ΑΠΟΦΑΣΙΖΕΙ  </w:t>
      </w:r>
      <w:r w:rsidR="00D12853">
        <w:rPr>
          <w:b/>
          <w:lang w:eastAsia="el-GR"/>
        </w:rPr>
        <w:t>ΟΜΟΦΩΝΑ</w:t>
      </w:r>
    </w:p>
    <w:p w:rsidR="004977BB" w:rsidRDefault="004977BB" w:rsidP="004977BB">
      <w:pPr>
        <w:pStyle w:val="1"/>
        <w:ind w:left="432" w:hanging="432"/>
        <w:jc w:val="center"/>
        <w:rPr>
          <w:rFonts w:ascii="Verdana" w:hAnsi="Verdana" w:cs="Verdana"/>
          <w:b/>
          <w:sz w:val="20"/>
          <w:lang w:eastAsia="el-GR"/>
        </w:rPr>
      </w:pPr>
    </w:p>
    <w:p w:rsidR="00737B0F" w:rsidRDefault="00737B0F" w:rsidP="00737B0F">
      <w:pPr>
        <w:pStyle w:val="af9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37B0F">
        <w:rPr>
          <w:rFonts w:ascii="Arial" w:eastAsia="Arial" w:hAnsi="Arial" w:cs="Arial"/>
          <w:sz w:val="22"/>
          <w:szCs w:val="22"/>
        </w:rPr>
        <w:t xml:space="preserve"> </w:t>
      </w:r>
      <w:r w:rsidRPr="00737B0F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F0180C">
        <w:rPr>
          <w:rFonts w:asciiTheme="minorHAnsi" w:eastAsia="Arial" w:hAnsiTheme="minorHAnsi" w:cstheme="minorHAnsi"/>
          <w:b/>
          <w:bCs/>
          <w:sz w:val="24"/>
          <w:szCs w:val="24"/>
        </w:rPr>
        <w:t>Καθορίζει</w:t>
      </w:r>
      <w:r w:rsidRPr="00F0180C">
        <w:rPr>
          <w:rFonts w:asciiTheme="minorHAnsi" w:eastAsia="Arial" w:hAnsiTheme="minorHAnsi" w:cstheme="minorHAnsi"/>
          <w:sz w:val="24"/>
          <w:szCs w:val="24"/>
        </w:rPr>
        <w:t xml:space="preserve"> τα </w:t>
      </w:r>
      <w:r w:rsidRPr="00F0180C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τέλη και δικαιώματα  σε βάρος αυτών που χρησιμοποιούν δημοτικά ή κοινοτικά κτήματα , έργα ή υπηρεσίες ”  για το έτος 2023 και εφεξής</w:t>
      </w:r>
      <w:r w:rsidRPr="00F0180C">
        <w:rPr>
          <w:rFonts w:asciiTheme="minorHAnsi" w:eastAsia="Arial" w:hAnsiTheme="minorHAnsi" w:cstheme="minorHAnsi"/>
          <w:sz w:val="24"/>
          <w:szCs w:val="24"/>
        </w:rPr>
        <w:t xml:space="preserve">  ως παρακάτω:</w:t>
      </w:r>
    </w:p>
    <w:p w:rsidR="00C9411A" w:rsidRPr="00F0180C" w:rsidRDefault="00C9411A" w:rsidP="00737B0F">
      <w:pPr>
        <w:pStyle w:val="af9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el-GR"/>
        </w:rPr>
        <w:t>ΑΝΟΙΧΤΟ ΘΕΑΤΡΟ ΚΡΥΑΣ:</w:t>
      </w:r>
    </w:p>
    <w:p w:rsidR="00F0180C" w:rsidRPr="00F0180C" w:rsidRDefault="00F0180C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el-GR"/>
        </w:rPr>
        <w:t xml:space="preserve">Α) Δωρεάν </w:t>
      </w: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el-GR"/>
        </w:rPr>
        <w:t xml:space="preserve">1) </w:t>
      </w:r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 xml:space="preserve">Σε συλλόγους μη κερδοσκοπικούς που ασκούν πολιτιστικές, μορφωτικές και </w:t>
      </w: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>αθλητικές δραστηριότητες.</w:t>
      </w: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el-GR"/>
        </w:rPr>
        <w:t xml:space="preserve">2) </w:t>
      </w:r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 xml:space="preserve">Σε φυσικά πρόσωπα-δημότες του Δήμου </w:t>
      </w:r>
      <w:proofErr w:type="spellStart"/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>Λεβαδέων</w:t>
      </w:r>
      <w:proofErr w:type="spellEnd"/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 xml:space="preserve"> με έδρα το Δήμο </w:t>
      </w:r>
      <w:proofErr w:type="spellStart"/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>Λεβαδέων</w:t>
      </w:r>
      <w:proofErr w:type="spellEnd"/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 xml:space="preserve"> καθώς και</w:t>
      </w: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>σε Σχολεία.</w:t>
      </w: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el-GR"/>
        </w:rPr>
        <w:t>3)</w:t>
      </w:r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 xml:space="preserve"> Σε </w:t>
      </w:r>
      <w:r w:rsidRPr="00F0180C">
        <w:rPr>
          <w:rFonts w:asciiTheme="minorHAnsi" w:hAnsiTheme="minorHAnsi" w:cstheme="minorHAnsi"/>
          <w:iCs/>
          <w:color w:val="000000"/>
          <w:sz w:val="24"/>
          <w:szCs w:val="24"/>
          <w:u w:val="single"/>
          <w:lang w:eastAsia="el-GR"/>
        </w:rPr>
        <w:t xml:space="preserve">νομικά πρόσωπα ιδιωτικού &amp; δημοσίου δικαίου, με έδρα τον Δήμο </w:t>
      </w:r>
      <w:proofErr w:type="spellStart"/>
      <w:r w:rsidRPr="00F0180C">
        <w:rPr>
          <w:rFonts w:asciiTheme="minorHAnsi" w:hAnsiTheme="minorHAnsi" w:cstheme="minorHAnsi"/>
          <w:iCs/>
          <w:color w:val="000000"/>
          <w:sz w:val="24"/>
          <w:szCs w:val="24"/>
          <w:u w:val="single"/>
          <w:lang w:eastAsia="el-GR"/>
        </w:rPr>
        <w:t>Λεβαδέων</w:t>
      </w:r>
      <w:proofErr w:type="spellEnd"/>
      <w:r w:rsidRPr="00F0180C">
        <w:rPr>
          <w:rFonts w:asciiTheme="minorHAnsi" w:hAnsiTheme="minorHAnsi" w:cstheme="minorHAnsi"/>
          <w:iCs/>
          <w:color w:val="000000"/>
          <w:sz w:val="24"/>
          <w:szCs w:val="24"/>
          <w:u w:val="single"/>
          <w:lang w:eastAsia="el-GR"/>
        </w:rPr>
        <w:t>:</w:t>
      </w: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el-GR"/>
        </w:rPr>
        <w:t>4)</w:t>
      </w:r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 xml:space="preserve"> Σε φυσικά</w:t>
      </w:r>
      <w:r w:rsidRPr="00F0180C">
        <w:rPr>
          <w:rFonts w:asciiTheme="minorHAnsi" w:hAnsiTheme="minorHAnsi" w:cstheme="minorHAnsi"/>
          <w:iCs/>
          <w:color w:val="000000"/>
          <w:sz w:val="24"/>
          <w:szCs w:val="24"/>
          <w:u w:val="single"/>
          <w:lang w:eastAsia="el-GR"/>
        </w:rPr>
        <w:t xml:space="preserve"> ή νομικά πρόσωπα ιδιωτικού &amp; δημοσίου δικαίου - μη δημότες, και χωρίς έδρα</w:t>
      </w: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iCs/>
          <w:color w:val="000000"/>
          <w:sz w:val="24"/>
          <w:szCs w:val="24"/>
          <w:u w:val="single"/>
          <w:lang w:eastAsia="el-GR"/>
        </w:rPr>
        <w:t xml:space="preserve">το Δήμο </w:t>
      </w:r>
      <w:proofErr w:type="spellStart"/>
      <w:r w:rsidRPr="00F0180C">
        <w:rPr>
          <w:rFonts w:asciiTheme="minorHAnsi" w:hAnsiTheme="minorHAnsi" w:cstheme="minorHAnsi"/>
          <w:iCs/>
          <w:color w:val="000000"/>
          <w:sz w:val="24"/>
          <w:szCs w:val="24"/>
          <w:u w:val="single"/>
          <w:lang w:eastAsia="el-GR"/>
        </w:rPr>
        <w:t>Λεβαδέων</w:t>
      </w:r>
      <w:proofErr w:type="spellEnd"/>
      <w:r w:rsidRPr="00F0180C">
        <w:rPr>
          <w:rFonts w:asciiTheme="minorHAnsi" w:hAnsiTheme="minorHAnsi" w:cstheme="minorHAnsi"/>
          <w:iCs/>
          <w:color w:val="000000"/>
          <w:sz w:val="24"/>
          <w:szCs w:val="24"/>
          <w:u w:val="single"/>
          <w:lang w:eastAsia="el-GR"/>
        </w:rPr>
        <w:t xml:space="preserve"> μόνο σε περιπτώσεις εκείνες που θα παρέχουν, πολιτιστικές και λοιπές</w:t>
      </w: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iCs/>
          <w:color w:val="000000"/>
          <w:sz w:val="24"/>
          <w:szCs w:val="24"/>
          <w:u w:val="single"/>
          <w:lang w:eastAsia="el-GR"/>
        </w:rPr>
        <w:t>εκδηλώσεις, δωρεάν προς το κοινό.</w:t>
      </w:r>
    </w:p>
    <w:p w:rsidR="00F0180C" w:rsidRPr="00F0180C" w:rsidRDefault="00F0180C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b/>
          <w:bCs/>
          <w:iCs/>
          <w:color w:val="000000"/>
          <w:sz w:val="24"/>
          <w:szCs w:val="24"/>
          <w:lang w:eastAsia="el-GR"/>
        </w:rPr>
        <w:t>Β) Καταβολή ποσού 600,00 € (πλέον ΦΠΑ), ημερησίως :</w:t>
      </w:r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 xml:space="preserve"> </w:t>
      </w: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>1) Σε φυσικά ή νομικά πρόσωπα ιδιωτικού &amp; δημοσίου δικαίου-μη δημότες και χωρίς έδρα</w:t>
      </w:r>
    </w:p>
    <w:p w:rsidR="00737B0F" w:rsidRPr="00F0180C" w:rsidRDefault="00737B0F" w:rsidP="00737B0F">
      <w:pPr>
        <w:pStyle w:val="af9"/>
        <w:numPr>
          <w:ilvl w:val="0"/>
          <w:numId w:val="1"/>
        </w:numPr>
        <w:suppressAutoHyphens w:val="0"/>
        <w:spacing w:before="100" w:beforeAutospacing="1"/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</w:pPr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 xml:space="preserve">το Δήμο </w:t>
      </w:r>
      <w:proofErr w:type="spellStart"/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>Λεβαδέων</w:t>
      </w:r>
      <w:proofErr w:type="spellEnd"/>
      <w:r w:rsidRPr="00F0180C">
        <w:rPr>
          <w:rFonts w:asciiTheme="minorHAnsi" w:hAnsiTheme="minorHAnsi" w:cstheme="minorHAnsi"/>
          <w:iCs/>
          <w:color w:val="000000"/>
          <w:sz w:val="24"/>
          <w:szCs w:val="24"/>
          <w:lang w:eastAsia="el-GR"/>
        </w:rPr>
        <w:t>.</w:t>
      </w:r>
    </w:p>
    <w:p w:rsidR="00737B0F" w:rsidRPr="00F0180C" w:rsidRDefault="00737B0F" w:rsidP="00621FD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621FD6" w:rsidRPr="00F0180C" w:rsidRDefault="00621FD6" w:rsidP="00621FD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F0180C">
        <w:rPr>
          <w:rFonts w:asciiTheme="minorHAnsi" w:hAnsiTheme="minorHAnsi" w:cstheme="minorHAnsi"/>
          <w:color w:val="000000"/>
        </w:rPr>
        <w:t>Η απόφαση του Δημοτικού Συμβουλίου  να δημοσιευθεί κατά τις διατάξεις του άρθρου 66</w:t>
      </w:r>
    </w:p>
    <w:p w:rsidR="00621FD6" w:rsidRPr="00F0180C" w:rsidRDefault="00621FD6" w:rsidP="00621FD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0180C">
        <w:rPr>
          <w:rFonts w:asciiTheme="minorHAnsi" w:hAnsiTheme="minorHAnsi" w:cstheme="minorHAnsi"/>
          <w:color w:val="000000"/>
        </w:rPr>
        <w:t>του Β.Δ. 24/9-20/10/1958.</w:t>
      </w:r>
    </w:p>
    <w:p w:rsidR="00D65220" w:rsidRPr="00F0180C" w:rsidRDefault="00D65220" w:rsidP="00D65220">
      <w:pPr>
        <w:suppressAutoHyphens w:val="0"/>
        <w:spacing w:line="276" w:lineRule="auto"/>
        <w:ind w:right="29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lastRenderedPageBreak/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lang w:eastAsia="el-GR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F0180C">
        <w:rPr>
          <w:rFonts w:ascii="Calibri" w:hAnsi="Calibri" w:cs="Calibri"/>
          <w:sz w:val="22"/>
        </w:rPr>
        <w:t>Το Δ.Σ. εξουσιοδοτεί την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D65220" w:rsidRDefault="00D65220" w:rsidP="00D65220">
      <w:pPr>
        <w:suppressAutoHyphens w:val="0"/>
        <w:spacing w:line="276" w:lineRule="auto"/>
        <w:ind w:right="29"/>
        <w:jc w:val="both"/>
      </w:pPr>
    </w:p>
    <w:p w:rsidR="00AE1960" w:rsidRPr="00520A94" w:rsidRDefault="00AE1960" w:rsidP="00E93197">
      <w:pPr>
        <w:rPr>
          <w:rFonts w:ascii="Arial" w:hAnsi="Arial" w:cs="Arial"/>
          <w:sz w:val="22"/>
          <w:szCs w:val="22"/>
        </w:rPr>
      </w:pPr>
    </w:p>
    <w:p w:rsidR="003C235F" w:rsidRPr="00F0180C" w:rsidRDefault="00162A16" w:rsidP="00F0180C">
      <w:pPr>
        <w:spacing w:line="360" w:lineRule="auto"/>
        <w:jc w:val="center"/>
        <w:rPr>
          <w:rFonts w:ascii="Calibri" w:hAnsi="Calibri" w:cs="Calibri"/>
          <w:b/>
        </w:rPr>
      </w:pPr>
      <w:r w:rsidRPr="00F0180C">
        <w:rPr>
          <w:rFonts w:ascii="Calibri" w:hAnsi="Calibri" w:cs="Calibri"/>
          <w:b/>
        </w:rPr>
        <w:t>Η</w:t>
      </w:r>
      <w:r w:rsidRPr="00F0180C">
        <w:rPr>
          <w:rFonts w:ascii="Calibri" w:hAnsi="Calibri" w:cs="Calibri"/>
        </w:rPr>
        <w:t xml:space="preserve"> </w:t>
      </w:r>
      <w:r w:rsidR="003B5930" w:rsidRPr="00F0180C">
        <w:rPr>
          <w:rFonts w:ascii="Calibri" w:hAnsi="Calibri" w:cs="Calibri"/>
          <w:b/>
        </w:rPr>
        <w:t xml:space="preserve"> απόφαση πήρε αριθμό  </w:t>
      </w:r>
      <w:r w:rsidR="009F515B" w:rsidRPr="00F0180C">
        <w:rPr>
          <w:rFonts w:ascii="Calibri" w:hAnsi="Calibri" w:cs="Calibri"/>
          <w:b/>
        </w:rPr>
        <w:t>1</w:t>
      </w:r>
      <w:r w:rsidR="00621FD6" w:rsidRPr="00F0180C">
        <w:rPr>
          <w:rFonts w:ascii="Calibri" w:hAnsi="Calibri" w:cs="Calibri"/>
          <w:b/>
        </w:rPr>
        <w:t>4</w:t>
      </w:r>
      <w:r w:rsidR="00737B0F" w:rsidRPr="00F0180C">
        <w:rPr>
          <w:rFonts w:ascii="Calibri" w:hAnsi="Calibri" w:cs="Calibri"/>
          <w:b/>
        </w:rPr>
        <w:t>2</w:t>
      </w:r>
      <w:r w:rsidR="007042B4" w:rsidRPr="00F0180C">
        <w:rPr>
          <w:rFonts w:ascii="Calibri" w:hAnsi="Calibri" w:cs="Calibri"/>
          <w:b/>
        </w:rPr>
        <w:t>/</w:t>
      </w:r>
      <w:r w:rsidR="003C235F" w:rsidRPr="00F0180C">
        <w:rPr>
          <w:rFonts w:ascii="Calibri" w:hAnsi="Calibri" w:cs="Calibri"/>
          <w:b/>
        </w:rPr>
        <w:t>20</w:t>
      </w:r>
      <w:r w:rsidR="005B55CE" w:rsidRPr="00F0180C">
        <w:rPr>
          <w:rFonts w:ascii="Calibri" w:hAnsi="Calibri" w:cs="Calibri"/>
          <w:b/>
        </w:rPr>
        <w:t>2</w:t>
      </w:r>
      <w:r w:rsidR="009F515B" w:rsidRPr="00F0180C">
        <w:rPr>
          <w:rFonts w:ascii="Calibri" w:hAnsi="Calibri" w:cs="Calibri"/>
          <w:b/>
        </w:rPr>
        <w:t>2</w:t>
      </w:r>
      <w:r w:rsidR="00CC0DE3" w:rsidRPr="00F0180C">
        <w:rPr>
          <w:rFonts w:ascii="Calibri" w:hAnsi="Calibri" w:cs="Calibri"/>
          <w:b/>
        </w:rPr>
        <w:t>.</w:t>
      </w:r>
    </w:p>
    <w:p w:rsidR="00B65805" w:rsidRPr="00A004C2" w:rsidRDefault="00B65805" w:rsidP="00EC5BFD">
      <w:pPr>
        <w:rPr>
          <w:rFonts w:ascii="Calibri" w:hAnsi="Calibri" w:cs="Calibri"/>
          <w:b/>
          <w:sz w:val="22"/>
          <w:szCs w:val="22"/>
        </w:rPr>
      </w:pPr>
    </w:p>
    <w:p w:rsidR="00F0180C" w:rsidRPr="00B07EEA" w:rsidRDefault="00F0180C" w:rsidP="00F0180C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B07EEA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F0180C" w:rsidRPr="00B07EEA" w:rsidRDefault="00F0180C" w:rsidP="00F0180C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F0180C" w:rsidRPr="00B07EEA" w:rsidRDefault="00F0180C" w:rsidP="00F0180C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Καράβα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Χρυσοβαλάντου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Βασιλική (</w:t>
      </w:r>
      <w:proofErr w:type="spellStart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Βάλια</w:t>
      </w:r>
      <w:proofErr w:type="spellEnd"/>
      <w:r w:rsidRPr="00B07EEA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:rsidR="00F0180C" w:rsidRPr="00B07EEA" w:rsidRDefault="00F0180C" w:rsidP="00F0180C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Theme="minorHAnsi" w:hAnsiTheme="minorHAnsi" w:cstheme="minorHAnsi"/>
          <w:sz w:val="22"/>
          <w:szCs w:val="22"/>
        </w:rPr>
      </w:pPr>
      <w:r w:rsidRPr="00B07EEA">
        <w:rPr>
          <w:rFonts w:asciiTheme="minorHAnsi" w:eastAsia="Arial" w:hAnsiTheme="minorHAnsi" w:cstheme="minorHAnsi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7"/>
        <w:gridCol w:w="512"/>
        <w:gridCol w:w="3081"/>
        <w:gridCol w:w="284"/>
        <w:gridCol w:w="567"/>
        <w:gridCol w:w="4087"/>
        <w:gridCol w:w="284"/>
        <w:gridCol w:w="1331"/>
      </w:tblGrid>
      <w:tr w:rsidR="00F0180C" w:rsidRPr="00B07EEA" w:rsidTr="009C58BA">
        <w:trPr>
          <w:gridAfter w:val="1"/>
          <w:wAfter w:w="1331" w:type="dxa"/>
        </w:trPr>
        <w:tc>
          <w:tcPr>
            <w:tcW w:w="567" w:type="dxa"/>
          </w:tcPr>
          <w:p w:rsidR="00F0180C" w:rsidRPr="00B07EEA" w:rsidRDefault="00F0180C" w:rsidP="009C58B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F0180C" w:rsidRPr="00B07EEA" w:rsidRDefault="00F0180C" w:rsidP="009C58B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ΠΙΣΤΟ ΑΠΟΣΠΑΣΜΑ</w:t>
            </w: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Μητάς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Λιβαδειά αυθημερόν </w:t>
            </w: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ind w:left="-444" w:firstLine="4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Καλογρηάς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Ο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Τσεσμετζής</w:t>
            </w:r>
            <w:proofErr w:type="spellEnd"/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Σάκκος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c>
          <w:tcPr>
            <w:tcW w:w="567" w:type="dxa"/>
          </w:tcPr>
          <w:p w:rsidR="00F0180C" w:rsidRPr="00B07EEA" w:rsidRDefault="00F0180C" w:rsidP="009C58BA">
            <w:pP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F0180C" w:rsidRPr="00B07EEA" w:rsidRDefault="00F0180C" w:rsidP="009C58BA">
            <w:pPr>
              <w:ind w:left="-55" w:firstLine="55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Νταντούμη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Ιωάννα    </w:t>
            </w: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c>
          <w:tcPr>
            <w:tcW w:w="567" w:type="dxa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F0180C" w:rsidRPr="00B07EEA" w:rsidRDefault="00F0180C" w:rsidP="009C58B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Μερτζάνης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Σαγιάννης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Μιχαήλ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Πούλου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Γιώτα     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c>
          <w:tcPr>
            <w:tcW w:w="567" w:type="dxa"/>
          </w:tcPr>
          <w:p w:rsidR="00F0180C" w:rsidRPr="00B07EEA" w:rsidRDefault="00F0180C" w:rsidP="009C5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Καπλάνης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Κων/νος  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ind w:firstLine="5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44" w:type="dxa"/>
            <w:gridSpan w:val="4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Τζουβάρας</w:t>
            </w:r>
            <w:proofErr w:type="spellEnd"/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ind w:firstLine="55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Μπράλιος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rPr>
          <w:gridAfter w:val="2"/>
          <w:wAfter w:w="1615" w:type="dxa"/>
          <w:trHeight w:val="203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Γερονικολού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Λαμπρινή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rPr>
          <w:gridAfter w:val="2"/>
          <w:wAfter w:w="1615" w:type="dxa"/>
          <w:trHeight w:val="203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</w:t>
            </w:r>
            <w:proofErr w:type="spellStart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>λεξίου</w:t>
            </w:r>
            <w:proofErr w:type="spellEnd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Λουκάς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7E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>Καλέα</w:t>
            </w:r>
            <w:proofErr w:type="spellEnd"/>
            <w:r w:rsidRPr="00B07EE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Καραμάνης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>Τουμαράς</w:t>
            </w:r>
            <w:proofErr w:type="spellEnd"/>
            <w:r w:rsidRPr="00B07EE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07EEA">
              <w:rPr>
                <w:rFonts w:asciiTheme="minorHAnsi" w:hAnsiTheme="minorHAnsi" w:cstheme="minorHAnsi"/>
                <w:sz w:val="22"/>
                <w:szCs w:val="22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180C" w:rsidRPr="00B07EEA" w:rsidTr="009C58BA">
        <w:trPr>
          <w:gridAfter w:val="2"/>
          <w:wAfter w:w="1615" w:type="dxa"/>
        </w:trPr>
        <w:tc>
          <w:tcPr>
            <w:tcW w:w="56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97" w:type="dxa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shd w:val="clear" w:color="auto" w:fill="auto"/>
          </w:tcPr>
          <w:p w:rsidR="00F0180C" w:rsidRPr="00B07EEA" w:rsidRDefault="00F0180C" w:rsidP="009C58B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Παπαϊωάννου Λουκάς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F0180C" w:rsidRPr="00B07EEA" w:rsidRDefault="00F0180C" w:rsidP="009C58B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5917" w:rsidRPr="00A004C2" w:rsidRDefault="00C55917" w:rsidP="00F0180C">
      <w:pPr>
        <w:pStyle w:val="af2"/>
        <w:ind w:left="510" w:firstLine="0"/>
        <w:rPr>
          <w:rFonts w:ascii="Calibri" w:hAnsi="Calibri" w:cs="Calibri"/>
          <w:sz w:val="22"/>
          <w:szCs w:val="22"/>
        </w:rPr>
      </w:pPr>
    </w:p>
    <w:sectPr w:rsidR="00C55917" w:rsidRPr="00A004C2" w:rsidSect="00F42D60">
      <w:headerReference w:type="default" r:id="rId8"/>
      <w:headerReference w:type="first" r:id="rId9"/>
      <w:pgSz w:w="11906" w:h="16838"/>
      <w:pgMar w:top="1418" w:right="1134" w:bottom="1418" w:left="1259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26" w:rsidRDefault="006E7C26">
      <w:r>
        <w:separator/>
      </w:r>
    </w:p>
  </w:endnote>
  <w:endnote w:type="continuationSeparator" w:id="0">
    <w:p w:rsidR="006E7C26" w:rsidRDefault="006E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26" w:rsidRDefault="006E7C26">
      <w:r>
        <w:separator/>
      </w:r>
    </w:p>
  </w:footnote>
  <w:footnote w:type="continuationSeparator" w:id="0">
    <w:p w:rsidR="006E7C26" w:rsidRDefault="006E7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4F" w:rsidRDefault="00A4362C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216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D204F" w:rsidRDefault="00A4362C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D204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E72C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04F" w:rsidRDefault="001D204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360"/>
      </w:pPr>
    </w:lvl>
    <w:lvl w:ilvl="2">
      <w:start w:val="1"/>
      <w:numFmt w:val="decimal"/>
      <w:lvlText w:val="%3."/>
      <w:lvlJc w:val="left"/>
      <w:pPr>
        <w:tabs>
          <w:tab w:val="num" w:pos="1199"/>
        </w:tabs>
        <w:ind w:left="1199" w:hanging="360"/>
      </w:p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</w:lvl>
    <w:lvl w:ilvl="4">
      <w:start w:val="1"/>
      <w:numFmt w:val="decimal"/>
      <w:lvlText w:val="%5."/>
      <w:lvlJc w:val="left"/>
      <w:pPr>
        <w:tabs>
          <w:tab w:val="num" w:pos="1919"/>
        </w:tabs>
        <w:ind w:left="1919" w:hanging="360"/>
      </w:pPr>
    </w:lvl>
    <w:lvl w:ilvl="5">
      <w:start w:val="1"/>
      <w:numFmt w:val="decimal"/>
      <w:lvlText w:val="%6."/>
      <w:lvlJc w:val="left"/>
      <w:pPr>
        <w:tabs>
          <w:tab w:val="num" w:pos="2279"/>
        </w:tabs>
        <w:ind w:left="2279" w:hanging="360"/>
      </w:pPr>
    </w:lvl>
    <w:lvl w:ilvl="6">
      <w:start w:val="1"/>
      <w:numFmt w:val="decimal"/>
      <w:lvlText w:val="%7."/>
      <w:lvlJc w:val="left"/>
      <w:pPr>
        <w:tabs>
          <w:tab w:val="num" w:pos="2639"/>
        </w:tabs>
        <w:ind w:left="2639" w:hanging="360"/>
      </w:pPr>
    </w:lvl>
    <w:lvl w:ilvl="7">
      <w:start w:val="1"/>
      <w:numFmt w:val="decimal"/>
      <w:lvlText w:val="%8."/>
      <w:lvlJc w:val="left"/>
      <w:pPr>
        <w:tabs>
          <w:tab w:val="num" w:pos="2999"/>
        </w:tabs>
        <w:ind w:left="2999" w:hanging="360"/>
      </w:pPr>
    </w:lvl>
    <w:lvl w:ilvl="8">
      <w:start w:val="1"/>
      <w:numFmt w:val="decimal"/>
      <w:lvlText w:val="%9."/>
      <w:lvlJc w:val="left"/>
      <w:pPr>
        <w:tabs>
          <w:tab w:val="num" w:pos="3359"/>
        </w:tabs>
        <w:ind w:left="3359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79"/>
        </w:tabs>
        <w:ind w:left="479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839"/>
        </w:tabs>
        <w:ind w:left="83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99"/>
        </w:tabs>
        <w:ind w:left="119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59"/>
        </w:tabs>
        <w:ind w:left="1559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919"/>
        </w:tabs>
        <w:ind w:left="191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79"/>
        </w:tabs>
        <w:ind w:left="227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999"/>
        </w:tabs>
        <w:ind w:left="299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59"/>
        </w:tabs>
        <w:ind w:left="3359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591AC31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/>
        <w:i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3F327DE"/>
    <w:multiLevelType w:val="multilevel"/>
    <w:tmpl w:val="447CDC54"/>
    <w:name w:val="WW8Num7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35A24FCE"/>
    <w:multiLevelType w:val="multilevel"/>
    <w:tmpl w:val="586A3862"/>
    <w:name w:val="WW8Num74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4710D46"/>
    <w:multiLevelType w:val="multilevel"/>
    <w:tmpl w:val="628E6E68"/>
    <w:name w:val="WW8Num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/>
        <w:i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AFA14CA"/>
    <w:multiLevelType w:val="hybridMultilevel"/>
    <w:tmpl w:val="79E4ABA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014"/>
    <w:rsid w:val="00005D6D"/>
    <w:rsid w:val="00006D3B"/>
    <w:rsid w:val="00015448"/>
    <w:rsid w:val="00017118"/>
    <w:rsid w:val="00017E38"/>
    <w:rsid w:val="00024687"/>
    <w:rsid w:val="00024BB5"/>
    <w:rsid w:val="00026B66"/>
    <w:rsid w:val="00030B7E"/>
    <w:rsid w:val="0003699A"/>
    <w:rsid w:val="00040CDE"/>
    <w:rsid w:val="000413CA"/>
    <w:rsid w:val="00050E6E"/>
    <w:rsid w:val="0005483D"/>
    <w:rsid w:val="00055739"/>
    <w:rsid w:val="00057215"/>
    <w:rsid w:val="00066288"/>
    <w:rsid w:val="0007422E"/>
    <w:rsid w:val="0008464C"/>
    <w:rsid w:val="00085A83"/>
    <w:rsid w:val="00091E4D"/>
    <w:rsid w:val="000A68BD"/>
    <w:rsid w:val="000A6F0B"/>
    <w:rsid w:val="000B1583"/>
    <w:rsid w:val="000B247B"/>
    <w:rsid w:val="000B32D2"/>
    <w:rsid w:val="000B4F9B"/>
    <w:rsid w:val="000C2832"/>
    <w:rsid w:val="000D1D65"/>
    <w:rsid w:val="000D3451"/>
    <w:rsid w:val="000E0AA3"/>
    <w:rsid w:val="000E1B84"/>
    <w:rsid w:val="000F1B94"/>
    <w:rsid w:val="000F4CF3"/>
    <w:rsid w:val="00100773"/>
    <w:rsid w:val="001116D6"/>
    <w:rsid w:val="001136A3"/>
    <w:rsid w:val="00113E80"/>
    <w:rsid w:val="00121E90"/>
    <w:rsid w:val="00132B33"/>
    <w:rsid w:val="00135C95"/>
    <w:rsid w:val="00136591"/>
    <w:rsid w:val="00137315"/>
    <w:rsid w:val="001459CD"/>
    <w:rsid w:val="00145EE5"/>
    <w:rsid w:val="00151E93"/>
    <w:rsid w:val="00155F11"/>
    <w:rsid w:val="001577EF"/>
    <w:rsid w:val="00157A71"/>
    <w:rsid w:val="00162A16"/>
    <w:rsid w:val="00182DEC"/>
    <w:rsid w:val="0018430D"/>
    <w:rsid w:val="00187994"/>
    <w:rsid w:val="00197661"/>
    <w:rsid w:val="001A3DC8"/>
    <w:rsid w:val="001A5753"/>
    <w:rsid w:val="001B049B"/>
    <w:rsid w:val="001B2912"/>
    <w:rsid w:val="001B7132"/>
    <w:rsid w:val="001C0D23"/>
    <w:rsid w:val="001D204F"/>
    <w:rsid w:val="001D283A"/>
    <w:rsid w:val="001D4BBB"/>
    <w:rsid w:val="001E01CA"/>
    <w:rsid w:val="001E4D4C"/>
    <w:rsid w:val="001F071D"/>
    <w:rsid w:val="001F22BD"/>
    <w:rsid w:val="001F60FA"/>
    <w:rsid w:val="00202632"/>
    <w:rsid w:val="00207F74"/>
    <w:rsid w:val="00207FF6"/>
    <w:rsid w:val="00210184"/>
    <w:rsid w:val="00213E73"/>
    <w:rsid w:val="0021556A"/>
    <w:rsid w:val="002175BA"/>
    <w:rsid w:val="00220115"/>
    <w:rsid w:val="002315FD"/>
    <w:rsid w:val="00232557"/>
    <w:rsid w:val="002365ED"/>
    <w:rsid w:val="002377A0"/>
    <w:rsid w:val="0024117E"/>
    <w:rsid w:val="00245400"/>
    <w:rsid w:val="00253B9E"/>
    <w:rsid w:val="00256D3C"/>
    <w:rsid w:val="0026169C"/>
    <w:rsid w:val="00271C69"/>
    <w:rsid w:val="00275D5E"/>
    <w:rsid w:val="00282E80"/>
    <w:rsid w:val="0028392A"/>
    <w:rsid w:val="0028445A"/>
    <w:rsid w:val="00286893"/>
    <w:rsid w:val="00292002"/>
    <w:rsid w:val="0029648E"/>
    <w:rsid w:val="002A29C1"/>
    <w:rsid w:val="002A5772"/>
    <w:rsid w:val="002B19B2"/>
    <w:rsid w:val="002D05F0"/>
    <w:rsid w:val="002D284B"/>
    <w:rsid w:val="002E0ADE"/>
    <w:rsid w:val="002E1914"/>
    <w:rsid w:val="002E4DA7"/>
    <w:rsid w:val="002E5119"/>
    <w:rsid w:val="002E59E7"/>
    <w:rsid w:val="002F2D5A"/>
    <w:rsid w:val="002F6C3A"/>
    <w:rsid w:val="002F78A2"/>
    <w:rsid w:val="00301399"/>
    <w:rsid w:val="003025EF"/>
    <w:rsid w:val="00311725"/>
    <w:rsid w:val="0031302F"/>
    <w:rsid w:val="0031553A"/>
    <w:rsid w:val="003202CE"/>
    <w:rsid w:val="0032160F"/>
    <w:rsid w:val="003234B1"/>
    <w:rsid w:val="00324A25"/>
    <w:rsid w:val="00331FD1"/>
    <w:rsid w:val="003332EE"/>
    <w:rsid w:val="003340D2"/>
    <w:rsid w:val="00343BC7"/>
    <w:rsid w:val="00345252"/>
    <w:rsid w:val="00354A9F"/>
    <w:rsid w:val="00365086"/>
    <w:rsid w:val="003666A6"/>
    <w:rsid w:val="00371783"/>
    <w:rsid w:val="003720FD"/>
    <w:rsid w:val="00374C70"/>
    <w:rsid w:val="003815F0"/>
    <w:rsid w:val="003818B2"/>
    <w:rsid w:val="003832B3"/>
    <w:rsid w:val="00384268"/>
    <w:rsid w:val="003907FF"/>
    <w:rsid w:val="003A4C37"/>
    <w:rsid w:val="003A743D"/>
    <w:rsid w:val="003A7EAF"/>
    <w:rsid w:val="003B17E9"/>
    <w:rsid w:val="003B1D1F"/>
    <w:rsid w:val="003B3429"/>
    <w:rsid w:val="003B5930"/>
    <w:rsid w:val="003C235F"/>
    <w:rsid w:val="003C2920"/>
    <w:rsid w:val="003C4A77"/>
    <w:rsid w:val="003D0A0B"/>
    <w:rsid w:val="003D4108"/>
    <w:rsid w:val="003D6A63"/>
    <w:rsid w:val="003E1559"/>
    <w:rsid w:val="003E3562"/>
    <w:rsid w:val="00406541"/>
    <w:rsid w:val="00407BAD"/>
    <w:rsid w:val="00411130"/>
    <w:rsid w:val="00411AEF"/>
    <w:rsid w:val="00411D61"/>
    <w:rsid w:val="00416B27"/>
    <w:rsid w:val="00424A61"/>
    <w:rsid w:val="00430F0D"/>
    <w:rsid w:val="00435514"/>
    <w:rsid w:val="004371B6"/>
    <w:rsid w:val="0044354A"/>
    <w:rsid w:val="0044667E"/>
    <w:rsid w:val="00447548"/>
    <w:rsid w:val="00453239"/>
    <w:rsid w:val="00456D12"/>
    <w:rsid w:val="00461C24"/>
    <w:rsid w:val="004650CA"/>
    <w:rsid w:val="004700D6"/>
    <w:rsid w:val="0048586E"/>
    <w:rsid w:val="004864AA"/>
    <w:rsid w:val="004901FD"/>
    <w:rsid w:val="00490954"/>
    <w:rsid w:val="00490B36"/>
    <w:rsid w:val="00495AB0"/>
    <w:rsid w:val="004977BB"/>
    <w:rsid w:val="004A6A11"/>
    <w:rsid w:val="004A6ABB"/>
    <w:rsid w:val="004B2E58"/>
    <w:rsid w:val="004B7126"/>
    <w:rsid w:val="004D0FF0"/>
    <w:rsid w:val="004E07FE"/>
    <w:rsid w:val="004E31B4"/>
    <w:rsid w:val="004E4D03"/>
    <w:rsid w:val="004F2105"/>
    <w:rsid w:val="004F28D2"/>
    <w:rsid w:val="00501B63"/>
    <w:rsid w:val="0050406B"/>
    <w:rsid w:val="005040FD"/>
    <w:rsid w:val="0050505C"/>
    <w:rsid w:val="005109CE"/>
    <w:rsid w:val="005118D5"/>
    <w:rsid w:val="005178E5"/>
    <w:rsid w:val="00520A94"/>
    <w:rsid w:val="0052160D"/>
    <w:rsid w:val="005241F1"/>
    <w:rsid w:val="00525777"/>
    <w:rsid w:val="0052635A"/>
    <w:rsid w:val="0052681C"/>
    <w:rsid w:val="00526B61"/>
    <w:rsid w:val="00532814"/>
    <w:rsid w:val="00533E0F"/>
    <w:rsid w:val="00540D5A"/>
    <w:rsid w:val="00541283"/>
    <w:rsid w:val="00541C48"/>
    <w:rsid w:val="00541DC9"/>
    <w:rsid w:val="00544894"/>
    <w:rsid w:val="00547183"/>
    <w:rsid w:val="005525BF"/>
    <w:rsid w:val="0055373C"/>
    <w:rsid w:val="00554F44"/>
    <w:rsid w:val="00557809"/>
    <w:rsid w:val="00560F6E"/>
    <w:rsid w:val="00561EC7"/>
    <w:rsid w:val="00562F2A"/>
    <w:rsid w:val="00570C36"/>
    <w:rsid w:val="00575879"/>
    <w:rsid w:val="00581EA2"/>
    <w:rsid w:val="00582DA8"/>
    <w:rsid w:val="00587294"/>
    <w:rsid w:val="005901BF"/>
    <w:rsid w:val="005912E9"/>
    <w:rsid w:val="005A7C2D"/>
    <w:rsid w:val="005B0894"/>
    <w:rsid w:val="005B4AE6"/>
    <w:rsid w:val="005B55CE"/>
    <w:rsid w:val="005C3D1C"/>
    <w:rsid w:val="005C44F5"/>
    <w:rsid w:val="005C7438"/>
    <w:rsid w:val="005D2212"/>
    <w:rsid w:val="005D264F"/>
    <w:rsid w:val="005E1B4C"/>
    <w:rsid w:val="005E69E6"/>
    <w:rsid w:val="005E7301"/>
    <w:rsid w:val="005F79F8"/>
    <w:rsid w:val="0060147E"/>
    <w:rsid w:val="0060224B"/>
    <w:rsid w:val="00607865"/>
    <w:rsid w:val="006148EF"/>
    <w:rsid w:val="00620870"/>
    <w:rsid w:val="00621FD6"/>
    <w:rsid w:val="00625FF1"/>
    <w:rsid w:val="006276DD"/>
    <w:rsid w:val="0063029B"/>
    <w:rsid w:val="00631478"/>
    <w:rsid w:val="006348A7"/>
    <w:rsid w:val="00645374"/>
    <w:rsid w:val="00656B89"/>
    <w:rsid w:val="00676E69"/>
    <w:rsid w:val="00681D92"/>
    <w:rsid w:val="0068596E"/>
    <w:rsid w:val="006908AC"/>
    <w:rsid w:val="00690F1C"/>
    <w:rsid w:val="006A5921"/>
    <w:rsid w:val="006A654E"/>
    <w:rsid w:val="006A6F00"/>
    <w:rsid w:val="006A7705"/>
    <w:rsid w:val="006C0FC5"/>
    <w:rsid w:val="006C1CE4"/>
    <w:rsid w:val="006C4E3A"/>
    <w:rsid w:val="006D31EF"/>
    <w:rsid w:val="006E263C"/>
    <w:rsid w:val="006E5497"/>
    <w:rsid w:val="006E7C26"/>
    <w:rsid w:val="006F0C60"/>
    <w:rsid w:val="006F53B6"/>
    <w:rsid w:val="006F6723"/>
    <w:rsid w:val="00701BD4"/>
    <w:rsid w:val="007026A4"/>
    <w:rsid w:val="00702807"/>
    <w:rsid w:val="007042B4"/>
    <w:rsid w:val="007100F2"/>
    <w:rsid w:val="007121BC"/>
    <w:rsid w:val="00715AED"/>
    <w:rsid w:val="00716C20"/>
    <w:rsid w:val="0072025A"/>
    <w:rsid w:val="00731EC0"/>
    <w:rsid w:val="00732E33"/>
    <w:rsid w:val="00734FD7"/>
    <w:rsid w:val="00737B0F"/>
    <w:rsid w:val="00737C1A"/>
    <w:rsid w:val="00741441"/>
    <w:rsid w:val="00741E52"/>
    <w:rsid w:val="00746C9E"/>
    <w:rsid w:val="00751ACD"/>
    <w:rsid w:val="007544DE"/>
    <w:rsid w:val="0076270B"/>
    <w:rsid w:val="007638BA"/>
    <w:rsid w:val="00771E32"/>
    <w:rsid w:val="007740A4"/>
    <w:rsid w:val="007810CC"/>
    <w:rsid w:val="00781989"/>
    <w:rsid w:val="0078420A"/>
    <w:rsid w:val="007862B6"/>
    <w:rsid w:val="00787046"/>
    <w:rsid w:val="00793445"/>
    <w:rsid w:val="00797659"/>
    <w:rsid w:val="007A00B4"/>
    <w:rsid w:val="007A7C17"/>
    <w:rsid w:val="007B179E"/>
    <w:rsid w:val="007B603B"/>
    <w:rsid w:val="007C1CDE"/>
    <w:rsid w:val="007C29DF"/>
    <w:rsid w:val="007C3188"/>
    <w:rsid w:val="007C3E34"/>
    <w:rsid w:val="007D26EA"/>
    <w:rsid w:val="007D5016"/>
    <w:rsid w:val="007E0C09"/>
    <w:rsid w:val="007E351C"/>
    <w:rsid w:val="007E36A2"/>
    <w:rsid w:val="007E4764"/>
    <w:rsid w:val="007E4E30"/>
    <w:rsid w:val="007F1488"/>
    <w:rsid w:val="00800786"/>
    <w:rsid w:val="008009B9"/>
    <w:rsid w:val="008058C3"/>
    <w:rsid w:val="00805EBB"/>
    <w:rsid w:val="0080716F"/>
    <w:rsid w:val="00810C46"/>
    <w:rsid w:val="00811FE7"/>
    <w:rsid w:val="00817199"/>
    <w:rsid w:val="008176D0"/>
    <w:rsid w:val="0082068C"/>
    <w:rsid w:val="0082269F"/>
    <w:rsid w:val="008271CB"/>
    <w:rsid w:val="008318A3"/>
    <w:rsid w:val="00833173"/>
    <w:rsid w:val="008345AA"/>
    <w:rsid w:val="00846B24"/>
    <w:rsid w:val="00860C7A"/>
    <w:rsid w:val="0086636B"/>
    <w:rsid w:val="00866CBC"/>
    <w:rsid w:val="0087175E"/>
    <w:rsid w:val="008724E6"/>
    <w:rsid w:val="00875B6B"/>
    <w:rsid w:val="00875FDB"/>
    <w:rsid w:val="00876772"/>
    <w:rsid w:val="008842AE"/>
    <w:rsid w:val="00885CF2"/>
    <w:rsid w:val="008924FF"/>
    <w:rsid w:val="00894C02"/>
    <w:rsid w:val="0089730F"/>
    <w:rsid w:val="008A23E0"/>
    <w:rsid w:val="008B0877"/>
    <w:rsid w:val="008C0908"/>
    <w:rsid w:val="008C4A25"/>
    <w:rsid w:val="008D419D"/>
    <w:rsid w:val="008E0542"/>
    <w:rsid w:val="008E0956"/>
    <w:rsid w:val="008E4426"/>
    <w:rsid w:val="008F1A92"/>
    <w:rsid w:val="008F55B8"/>
    <w:rsid w:val="00901BC6"/>
    <w:rsid w:val="0090451E"/>
    <w:rsid w:val="009113F5"/>
    <w:rsid w:val="00912333"/>
    <w:rsid w:val="0091519A"/>
    <w:rsid w:val="009222FF"/>
    <w:rsid w:val="00922F97"/>
    <w:rsid w:val="009237E8"/>
    <w:rsid w:val="00923C96"/>
    <w:rsid w:val="00923F1E"/>
    <w:rsid w:val="00931294"/>
    <w:rsid w:val="00933BB7"/>
    <w:rsid w:val="00940429"/>
    <w:rsid w:val="00940CB0"/>
    <w:rsid w:val="0094198B"/>
    <w:rsid w:val="009425E4"/>
    <w:rsid w:val="00947F05"/>
    <w:rsid w:val="00953776"/>
    <w:rsid w:val="00954DB1"/>
    <w:rsid w:val="009654D4"/>
    <w:rsid w:val="00980554"/>
    <w:rsid w:val="00983448"/>
    <w:rsid w:val="00984DA2"/>
    <w:rsid w:val="00984F9E"/>
    <w:rsid w:val="009920A5"/>
    <w:rsid w:val="009C2AE2"/>
    <w:rsid w:val="009C70EB"/>
    <w:rsid w:val="009E0976"/>
    <w:rsid w:val="009E0C69"/>
    <w:rsid w:val="009E172E"/>
    <w:rsid w:val="009E271D"/>
    <w:rsid w:val="009F25F6"/>
    <w:rsid w:val="009F268B"/>
    <w:rsid w:val="009F4B5B"/>
    <w:rsid w:val="009F515B"/>
    <w:rsid w:val="009F7AB9"/>
    <w:rsid w:val="00A004C2"/>
    <w:rsid w:val="00A0695D"/>
    <w:rsid w:val="00A23423"/>
    <w:rsid w:val="00A25594"/>
    <w:rsid w:val="00A25998"/>
    <w:rsid w:val="00A32B5C"/>
    <w:rsid w:val="00A33924"/>
    <w:rsid w:val="00A34FE1"/>
    <w:rsid w:val="00A369E8"/>
    <w:rsid w:val="00A3720C"/>
    <w:rsid w:val="00A40B70"/>
    <w:rsid w:val="00A4362C"/>
    <w:rsid w:val="00A46E0D"/>
    <w:rsid w:val="00A5062A"/>
    <w:rsid w:val="00A5405F"/>
    <w:rsid w:val="00A63FED"/>
    <w:rsid w:val="00A66046"/>
    <w:rsid w:val="00A67893"/>
    <w:rsid w:val="00A71671"/>
    <w:rsid w:val="00A72C8E"/>
    <w:rsid w:val="00A743A8"/>
    <w:rsid w:val="00A770CD"/>
    <w:rsid w:val="00A775E7"/>
    <w:rsid w:val="00A77D3F"/>
    <w:rsid w:val="00A80F1E"/>
    <w:rsid w:val="00A8109B"/>
    <w:rsid w:val="00A861C5"/>
    <w:rsid w:val="00A911B6"/>
    <w:rsid w:val="00AA02F8"/>
    <w:rsid w:val="00AA11DC"/>
    <w:rsid w:val="00AA40CD"/>
    <w:rsid w:val="00AA4FDF"/>
    <w:rsid w:val="00AA5A6A"/>
    <w:rsid w:val="00AB1E16"/>
    <w:rsid w:val="00AB2A41"/>
    <w:rsid w:val="00AB55B3"/>
    <w:rsid w:val="00AB58C9"/>
    <w:rsid w:val="00AB60A5"/>
    <w:rsid w:val="00AC3937"/>
    <w:rsid w:val="00AD0358"/>
    <w:rsid w:val="00AD6747"/>
    <w:rsid w:val="00AE14E6"/>
    <w:rsid w:val="00AE1960"/>
    <w:rsid w:val="00AE3A68"/>
    <w:rsid w:val="00AE6423"/>
    <w:rsid w:val="00AE6A35"/>
    <w:rsid w:val="00AE72C5"/>
    <w:rsid w:val="00AF3901"/>
    <w:rsid w:val="00B00607"/>
    <w:rsid w:val="00B00D84"/>
    <w:rsid w:val="00B01BF5"/>
    <w:rsid w:val="00B0344A"/>
    <w:rsid w:val="00B03B72"/>
    <w:rsid w:val="00B04804"/>
    <w:rsid w:val="00B04994"/>
    <w:rsid w:val="00B050E7"/>
    <w:rsid w:val="00B06F89"/>
    <w:rsid w:val="00B10BAF"/>
    <w:rsid w:val="00B14020"/>
    <w:rsid w:val="00B16BE3"/>
    <w:rsid w:val="00B2071F"/>
    <w:rsid w:val="00B22504"/>
    <w:rsid w:val="00B33C08"/>
    <w:rsid w:val="00B37A29"/>
    <w:rsid w:val="00B433D3"/>
    <w:rsid w:val="00B43889"/>
    <w:rsid w:val="00B468F0"/>
    <w:rsid w:val="00B523B0"/>
    <w:rsid w:val="00B54857"/>
    <w:rsid w:val="00B63874"/>
    <w:rsid w:val="00B64AA3"/>
    <w:rsid w:val="00B65805"/>
    <w:rsid w:val="00B66A85"/>
    <w:rsid w:val="00B66D60"/>
    <w:rsid w:val="00B703A6"/>
    <w:rsid w:val="00B736D4"/>
    <w:rsid w:val="00B73EA7"/>
    <w:rsid w:val="00B81CB6"/>
    <w:rsid w:val="00B826C2"/>
    <w:rsid w:val="00B831F3"/>
    <w:rsid w:val="00B84CB7"/>
    <w:rsid w:val="00B85114"/>
    <w:rsid w:val="00B863CD"/>
    <w:rsid w:val="00B92E2E"/>
    <w:rsid w:val="00B9396A"/>
    <w:rsid w:val="00BA12E6"/>
    <w:rsid w:val="00BA24F6"/>
    <w:rsid w:val="00BA43E7"/>
    <w:rsid w:val="00BB4055"/>
    <w:rsid w:val="00BB4DBC"/>
    <w:rsid w:val="00BB51D9"/>
    <w:rsid w:val="00BC396C"/>
    <w:rsid w:val="00BD1E4D"/>
    <w:rsid w:val="00BD45A5"/>
    <w:rsid w:val="00BE3A82"/>
    <w:rsid w:val="00BE740D"/>
    <w:rsid w:val="00BE745D"/>
    <w:rsid w:val="00BF065F"/>
    <w:rsid w:val="00BF070A"/>
    <w:rsid w:val="00BF273F"/>
    <w:rsid w:val="00BF3750"/>
    <w:rsid w:val="00BF3B25"/>
    <w:rsid w:val="00BF42FA"/>
    <w:rsid w:val="00BF4CEB"/>
    <w:rsid w:val="00BF625A"/>
    <w:rsid w:val="00BF73D6"/>
    <w:rsid w:val="00C03E0B"/>
    <w:rsid w:val="00C11E3B"/>
    <w:rsid w:val="00C13255"/>
    <w:rsid w:val="00C1449D"/>
    <w:rsid w:val="00C14D61"/>
    <w:rsid w:val="00C16B68"/>
    <w:rsid w:val="00C27638"/>
    <w:rsid w:val="00C27C4A"/>
    <w:rsid w:val="00C35A58"/>
    <w:rsid w:val="00C35EE2"/>
    <w:rsid w:val="00C3651B"/>
    <w:rsid w:val="00C36DBD"/>
    <w:rsid w:val="00C44BF0"/>
    <w:rsid w:val="00C44FBE"/>
    <w:rsid w:val="00C523DF"/>
    <w:rsid w:val="00C53F75"/>
    <w:rsid w:val="00C5448C"/>
    <w:rsid w:val="00C55917"/>
    <w:rsid w:val="00C563B9"/>
    <w:rsid w:val="00C644FA"/>
    <w:rsid w:val="00C66E2A"/>
    <w:rsid w:val="00C76E19"/>
    <w:rsid w:val="00C812E2"/>
    <w:rsid w:val="00C81C74"/>
    <w:rsid w:val="00C82454"/>
    <w:rsid w:val="00C8457A"/>
    <w:rsid w:val="00C870D0"/>
    <w:rsid w:val="00C9106C"/>
    <w:rsid w:val="00C91CD7"/>
    <w:rsid w:val="00C91DED"/>
    <w:rsid w:val="00C9411A"/>
    <w:rsid w:val="00C97E3B"/>
    <w:rsid w:val="00CA1CEC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F23"/>
    <w:rsid w:val="00CD1115"/>
    <w:rsid w:val="00CD32AF"/>
    <w:rsid w:val="00CD60B3"/>
    <w:rsid w:val="00CE0F4C"/>
    <w:rsid w:val="00CE1E96"/>
    <w:rsid w:val="00CE2BBE"/>
    <w:rsid w:val="00CE43CB"/>
    <w:rsid w:val="00CE4ED5"/>
    <w:rsid w:val="00CE5F90"/>
    <w:rsid w:val="00CE66F0"/>
    <w:rsid w:val="00CE6D49"/>
    <w:rsid w:val="00CF14AC"/>
    <w:rsid w:val="00CF218C"/>
    <w:rsid w:val="00CF49EB"/>
    <w:rsid w:val="00D00578"/>
    <w:rsid w:val="00D00BCE"/>
    <w:rsid w:val="00D05547"/>
    <w:rsid w:val="00D063B1"/>
    <w:rsid w:val="00D11A75"/>
    <w:rsid w:val="00D1254C"/>
    <w:rsid w:val="00D12853"/>
    <w:rsid w:val="00D1492F"/>
    <w:rsid w:val="00D157A2"/>
    <w:rsid w:val="00D16A96"/>
    <w:rsid w:val="00D17A88"/>
    <w:rsid w:val="00D17BBF"/>
    <w:rsid w:val="00D2211E"/>
    <w:rsid w:val="00D2710C"/>
    <w:rsid w:val="00D32BD0"/>
    <w:rsid w:val="00D33641"/>
    <w:rsid w:val="00D33A3D"/>
    <w:rsid w:val="00D37CEF"/>
    <w:rsid w:val="00D40967"/>
    <w:rsid w:val="00D41FF5"/>
    <w:rsid w:val="00D47DDD"/>
    <w:rsid w:val="00D5244F"/>
    <w:rsid w:val="00D6015F"/>
    <w:rsid w:val="00D644C0"/>
    <w:rsid w:val="00D65220"/>
    <w:rsid w:val="00D656DE"/>
    <w:rsid w:val="00D66ABE"/>
    <w:rsid w:val="00D66E3B"/>
    <w:rsid w:val="00D7420A"/>
    <w:rsid w:val="00D7534D"/>
    <w:rsid w:val="00D75418"/>
    <w:rsid w:val="00D77569"/>
    <w:rsid w:val="00D826B9"/>
    <w:rsid w:val="00D871EE"/>
    <w:rsid w:val="00D939C3"/>
    <w:rsid w:val="00D96429"/>
    <w:rsid w:val="00DA189B"/>
    <w:rsid w:val="00DB049B"/>
    <w:rsid w:val="00DD0472"/>
    <w:rsid w:val="00DD0523"/>
    <w:rsid w:val="00DD2133"/>
    <w:rsid w:val="00DD5092"/>
    <w:rsid w:val="00DD6312"/>
    <w:rsid w:val="00DD75B3"/>
    <w:rsid w:val="00DE04C3"/>
    <w:rsid w:val="00DE0C41"/>
    <w:rsid w:val="00DE6A3D"/>
    <w:rsid w:val="00DE6FA3"/>
    <w:rsid w:val="00DF0C34"/>
    <w:rsid w:val="00DF26DC"/>
    <w:rsid w:val="00DF2DCF"/>
    <w:rsid w:val="00E17A6F"/>
    <w:rsid w:val="00E2646B"/>
    <w:rsid w:val="00E34D19"/>
    <w:rsid w:val="00E367EE"/>
    <w:rsid w:val="00E424AE"/>
    <w:rsid w:val="00E4380B"/>
    <w:rsid w:val="00E45205"/>
    <w:rsid w:val="00E5018D"/>
    <w:rsid w:val="00E656C8"/>
    <w:rsid w:val="00E71244"/>
    <w:rsid w:val="00E71874"/>
    <w:rsid w:val="00E75371"/>
    <w:rsid w:val="00E76219"/>
    <w:rsid w:val="00E93197"/>
    <w:rsid w:val="00E93D42"/>
    <w:rsid w:val="00E93F40"/>
    <w:rsid w:val="00EB182C"/>
    <w:rsid w:val="00EB2A5A"/>
    <w:rsid w:val="00EB6A2D"/>
    <w:rsid w:val="00EC13A7"/>
    <w:rsid w:val="00EC2D2D"/>
    <w:rsid w:val="00EC5BFD"/>
    <w:rsid w:val="00EC65A8"/>
    <w:rsid w:val="00ED358B"/>
    <w:rsid w:val="00ED3BDA"/>
    <w:rsid w:val="00ED583E"/>
    <w:rsid w:val="00ED6923"/>
    <w:rsid w:val="00EF013E"/>
    <w:rsid w:val="00EF0B85"/>
    <w:rsid w:val="00EF3352"/>
    <w:rsid w:val="00EF7AED"/>
    <w:rsid w:val="00F0180C"/>
    <w:rsid w:val="00F01DB1"/>
    <w:rsid w:val="00F02FB8"/>
    <w:rsid w:val="00F062C8"/>
    <w:rsid w:val="00F111D1"/>
    <w:rsid w:val="00F12B8C"/>
    <w:rsid w:val="00F23296"/>
    <w:rsid w:val="00F233EA"/>
    <w:rsid w:val="00F270AB"/>
    <w:rsid w:val="00F3131B"/>
    <w:rsid w:val="00F36142"/>
    <w:rsid w:val="00F42D60"/>
    <w:rsid w:val="00F4342E"/>
    <w:rsid w:val="00F45B30"/>
    <w:rsid w:val="00F52D89"/>
    <w:rsid w:val="00F553CE"/>
    <w:rsid w:val="00F55D42"/>
    <w:rsid w:val="00F60443"/>
    <w:rsid w:val="00F63920"/>
    <w:rsid w:val="00F74868"/>
    <w:rsid w:val="00F758DE"/>
    <w:rsid w:val="00F76AA7"/>
    <w:rsid w:val="00F8042F"/>
    <w:rsid w:val="00F8177C"/>
    <w:rsid w:val="00F8233F"/>
    <w:rsid w:val="00F834B6"/>
    <w:rsid w:val="00F83916"/>
    <w:rsid w:val="00F868BC"/>
    <w:rsid w:val="00F90229"/>
    <w:rsid w:val="00F93F6E"/>
    <w:rsid w:val="00FA43E3"/>
    <w:rsid w:val="00FA514F"/>
    <w:rsid w:val="00FA6D4F"/>
    <w:rsid w:val="00FB0E23"/>
    <w:rsid w:val="00FC3CFB"/>
    <w:rsid w:val="00FC45E7"/>
    <w:rsid w:val="00FC58C9"/>
    <w:rsid w:val="00FC58E5"/>
    <w:rsid w:val="00FE5FE1"/>
    <w:rsid w:val="00FE7A20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C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4362C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A4362C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A4362C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A4362C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A4362C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4362C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A4362C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A4362C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A4362C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4362C"/>
  </w:style>
  <w:style w:type="character" w:customStyle="1" w:styleId="WW8Num1z1">
    <w:name w:val="WW8Num1z1"/>
    <w:rsid w:val="00A4362C"/>
  </w:style>
  <w:style w:type="character" w:customStyle="1" w:styleId="WW8Num1z2">
    <w:name w:val="WW8Num1z2"/>
    <w:rsid w:val="00A4362C"/>
  </w:style>
  <w:style w:type="character" w:customStyle="1" w:styleId="WW8Num1z3">
    <w:name w:val="WW8Num1z3"/>
    <w:rsid w:val="00A4362C"/>
  </w:style>
  <w:style w:type="character" w:customStyle="1" w:styleId="WW8Num1z4">
    <w:name w:val="WW8Num1z4"/>
    <w:rsid w:val="00A4362C"/>
  </w:style>
  <w:style w:type="character" w:customStyle="1" w:styleId="WW8Num1z5">
    <w:name w:val="WW8Num1z5"/>
    <w:rsid w:val="00A4362C"/>
  </w:style>
  <w:style w:type="character" w:customStyle="1" w:styleId="WW8Num1z6">
    <w:name w:val="WW8Num1z6"/>
    <w:rsid w:val="00A4362C"/>
  </w:style>
  <w:style w:type="character" w:customStyle="1" w:styleId="WW8Num1z7">
    <w:name w:val="WW8Num1z7"/>
    <w:rsid w:val="00A4362C"/>
  </w:style>
  <w:style w:type="character" w:customStyle="1" w:styleId="WW8Num1z8">
    <w:name w:val="WW8Num1z8"/>
    <w:rsid w:val="00A4362C"/>
  </w:style>
  <w:style w:type="character" w:customStyle="1" w:styleId="WW8Num2z0">
    <w:name w:val="WW8Num2z0"/>
    <w:rsid w:val="00A4362C"/>
  </w:style>
  <w:style w:type="character" w:customStyle="1" w:styleId="WW8Num2z1">
    <w:name w:val="WW8Num2z1"/>
    <w:rsid w:val="00A4362C"/>
  </w:style>
  <w:style w:type="character" w:customStyle="1" w:styleId="WW8Num2z2">
    <w:name w:val="WW8Num2z2"/>
    <w:rsid w:val="00A4362C"/>
  </w:style>
  <w:style w:type="character" w:customStyle="1" w:styleId="WW8Num2z3">
    <w:name w:val="WW8Num2z3"/>
    <w:rsid w:val="00A4362C"/>
  </w:style>
  <w:style w:type="character" w:customStyle="1" w:styleId="WW8Num2z4">
    <w:name w:val="WW8Num2z4"/>
    <w:rsid w:val="00A4362C"/>
  </w:style>
  <w:style w:type="character" w:customStyle="1" w:styleId="WW8Num2z5">
    <w:name w:val="WW8Num2z5"/>
    <w:rsid w:val="00A4362C"/>
  </w:style>
  <w:style w:type="character" w:customStyle="1" w:styleId="WW8Num2z6">
    <w:name w:val="WW8Num2z6"/>
    <w:rsid w:val="00A4362C"/>
  </w:style>
  <w:style w:type="character" w:customStyle="1" w:styleId="WW8Num2z7">
    <w:name w:val="WW8Num2z7"/>
    <w:rsid w:val="00A4362C"/>
  </w:style>
  <w:style w:type="character" w:customStyle="1" w:styleId="WW8Num2z8">
    <w:name w:val="WW8Num2z8"/>
    <w:rsid w:val="00A4362C"/>
  </w:style>
  <w:style w:type="character" w:customStyle="1" w:styleId="WW8Num3z0">
    <w:name w:val="WW8Num3z0"/>
    <w:rsid w:val="00A4362C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A4362C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A4362C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A4362C"/>
  </w:style>
  <w:style w:type="character" w:customStyle="1" w:styleId="WW8Num4z2">
    <w:name w:val="WW8Num4z2"/>
    <w:rsid w:val="00A4362C"/>
  </w:style>
  <w:style w:type="character" w:customStyle="1" w:styleId="WW8Num4z3">
    <w:name w:val="WW8Num4z3"/>
    <w:rsid w:val="00A4362C"/>
  </w:style>
  <w:style w:type="character" w:customStyle="1" w:styleId="WW8Num4z4">
    <w:name w:val="WW8Num4z4"/>
    <w:rsid w:val="00A4362C"/>
  </w:style>
  <w:style w:type="character" w:customStyle="1" w:styleId="WW8Num4z5">
    <w:name w:val="WW8Num4z5"/>
    <w:rsid w:val="00A4362C"/>
  </w:style>
  <w:style w:type="character" w:customStyle="1" w:styleId="WW8Num4z6">
    <w:name w:val="WW8Num4z6"/>
    <w:rsid w:val="00A4362C"/>
  </w:style>
  <w:style w:type="character" w:customStyle="1" w:styleId="WW8Num4z7">
    <w:name w:val="WW8Num4z7"/>
    <w:rsid w:val="00A4362C"/>
  </w:style>
  <w:style w:type="character" w:customStyle="1" w:styleId="WW8Num4z8">
    <w:name w:val="WW8Num4z8"/>
    <w:rsid w:val="00A4362C"/>
  </w:style>
  <w:style w:type="character" w:customStyle="1" w:styleId="WW8Num5z0">
    <w:name w:val="WW8Num5z0"/>
    <w:rsid w:val="00A4362C"/>
    <w:rPr>
      <w:rFonts w:ascii="Symbol" w:hAnsi="Symbol" w:cs="OpenSymbol"/>
    </w:rPr>
  </w:style>
  <w:style w:type="character" w:customStyle="1" w:styleId="WW8Num5z1">
    <w:name w:val="WW8Num5z1"/>
    <w:rsid w:val="00A4362C"/>
    <w:rPr>
      <w:rFonts w:ascii="OpenSymbol" w:hAnsi="OpenSymbol" w:cs="OpenSymbol"/>
    </w:rPr>
  </w:style>
  <w:style w:type="character" w:customStyle="1" w:styleId="WW8Num6z0">
    <w:name w:val="WW8Num6z0"/>
    <w:rsid w:val="00A4362C"/>
    <w:rPr>
      <w:rFonts w:ascii="Symbol" w:hAnsi="Symbol" w:cs="Symbol" w:hint="default"/>
    </w:rPr>
  </w:style>
  <w:style w:type="character" w:customStyle="1" w:styleId="WW8Num6z1">
    <w:name w:val="WW8Num6z1"/>
    <w:rsid w:val="00A4362C"/>
    <w:rPr>
      <w:rFonts w:ascii="Courier New" w:hAnsi="Courier New" w:cs="Courier New" w:hint="default"/>
    </w:rPr>
  </w:style>
  <w:style w:type="character" w:customStyle="1" w:styleId="WW8Num6z2">
    <w:name w:val="WW8Num6z2"/>
    <w:rsid w:val="00A4362C"/>
    <w:rPr>
      <w:rFonts w:ascii="Wingdings" w:hAnsi="Wingdings" w:cs="Wingdings" w:hint="default"/>
    </w:rPr>
  </w:style>
  <w:style w:type="character" w:customStyle="1" w:styleId="WW8Num7z0">
    <w:name w:val="WW8Num7z0"/>
    <w:rsid w:val="00A4362C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A4362C"/>
    <w:rPr>
      <w:i w:val="0"/>
      <w:iCs w:val="0"/>
      <w:sz w:val="22"/>
      <w:szCs w:val="22"/>
    </w:rPr>
  </w:style>
  <w:style w:type="character" w:customStyle="1" w:styleId="WW8Num8z1">
    <w:name w:val="WW8Num8z1"/>
    <w:rsid w:val="00A4362C"/>
    <w:rPr>
      <w:i/>
      <w:iCs/>
      <w:sz w:val="16"/>
      <w:szCs w:val="16"/>
    </w:rPr>
  </w:style>
  <w:style w:type="character" w:customStyle="1" w:styleId="WW8Num9z0">
    <w:name w:val="WW8Num9z0"/>
    <w:rsid w:val="00A4362C"/>
    <w:rPr>
      <w:rFonts w:ascii="Symbol" w:hAnsi="Symbol" w:cs="Symbol" w:hint="default"/>
    </w:rPr>
  </w:style>
  <w:style w:type="character" w:customStyle="1" w:styleId="WW8Num9z1">
    <w:name w:val="WW8Num9z1"/>
    <w:rsid w:val="00A4362C"/>
    <w:rPr>
      <w:rFonts w:ascii="Courier New" w:hAnsi="Courier New" w:cs="Courier New" w:hint="default"/>
    </w:rPr>
  </w:style>
  <w:style w:type="character" w:customStyle="1" w:styleId="WW8Num9z2">
    <w:name w:val="WW8Num9z2"/>
    <w:rsid w:val="00A4362C"/>
    <w:rPr>
      <w:rFonts w:ascii="Wingdings" w:hAnsi="Wingdings" w:cs="Wingdings" w:hint="default"/>
    </w:rPr>
  </w:style>
  <w:style w:type="character" w:customStyle="1" w:styleId="WW8Num10z0">
    <w:name w:val="WW8Num10z0"/>
    <w:rsid w:val="00A4362C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A4362C"/>
    <w:rPr>
      <w:rFonts w:ascii="Courier New" w:hAnsi="Courier New" w:cs="Courier New" w:hint="default"/>
    </w:rPr>
  </w:style>
  <w:style w:type="character" w:customStyle="1" w:styleId="WW8Num10z2">
    <w:name w:val="WW8Num10z2"/>
    <w:rsid w:val="00A4362C"/>
    <w:rPr>
      <w:rFonts w:ascii="Wingdings" w:hAnsi="Wingdings" w:cs="Wingdings" w:hint="default"/>
    </w:rPr>
  </w:style>
  <w:style w:type="character" w:customStyle="1" w:styleId="WW8Num10z3">
    <w:name w:val="WW8Num10z3"/>
    <w:rsid w:val="00A4362C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A4362C"/>
    <w:rPr>
      <w:i/>
      <w:iCs/>
      <w:sz w:val="16"/>
      <w:szCs w:val="16"/>
    </w:rPr>
  </w:style>
  <w:style w:type="character" w:customStyle="1" w:styleId="WW8Num12z0">
    <w:name w:val="WW8Num12z0"/>
    <w:rsid w:val="00A4362C"/>
    <w:rPr>
      <w:rFonts w:ascii="Symbol" w:hAnsi="Symbol" w:cs="OpenSymbol" w:hint="default"/>
    </w:rPr>
  </w:style>
  <w:style w:type="character" w:customStyle="1" w:styleId="WW8Num12z1">
    <w:name w:val="WW8Num12z1"/>
    <w:rsid w:val="00A4362C"/>
    <w:rPr>
      <w:rFonts w:ascii="Courier New" w:hAnsi="Courier New" w:cs="Courier New" w:hint="default"/>
    </w:rPr>
  </w:style>
  <w:style w:type="character" w:customStyle="1" w:styleId="WW8Num12z2">
    <w:name w:val="WW8Num12z2"/>
    <w:rsid w:val="00A4362C"/>
    <w:rPr>
      <w:rFonts w:ascii="Wingdings" w:hAnsi="Wingdings" w:cs="Wingdings" w:hint="default"/>
    </w:rPr>
  </w:style>
  <w:style w:type="character" w:customStyle="1" w:styleId="WW8Num12z3">
    <w:name w:val="WW8Num12z3"/>
    <w:rsid w:val="00A4362C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A4362C"/>
    <w:rPr>
      <w:rFonts w:ascii="Arial" w:hAnsi="Arial" w:cs="Arial" w:hint="default"/>
      <w:sz w:val="22"/>
    </w:rPr>
  </w:style>
  <w:style w:type="character" w:customStyle="1" w:styleId="WW8Num13z1">
    <w:name w:val="WW8Num13z1"/>
    <w:rsid w:val="00A4362C"/>
  </w:style>
  <w:style w:type="character" w:customStyle="1" w:styleId="WW8Num13z2">
    <w:name w:val="WW8Num13z2"/>
    <w:rsid w:val="00A4362C"/>
  </w:style>
  <w:style w:type="character" w:customStyle="1" w:styleId="WW8Num13z3">
    <w:name w:val="WW8Num13z3"/>
    <w:rsid w:val="00A4362C"/>
  </w:style>
  <w:style w:type="character" w:customStyle="1" w:styleId="WW8Num13z4">
    <w:name w:val="WW8Num13z4"/>
    <w:rsid w:val="00A4362C"/>
  </w:style>
  <w:style w:type="character" w:customStyle="1" w:styleId="WW8Num13z5">
    <w:name w:val="WW8Num13z5"/>
    <w:rsid w:val="00A4362C"/>
  </w:style>
  <w:style w:type="character" w:customStyle="1" w:styleId="WW8Num13z6">
    <w:name w:val="WW8Num13z6"/>
    <w:rsid w:val="00A4362C"/>
  </w:style>
  <w:style w:type="character" w:customStyle="1" w:styleId="WW8Num13z7">
    <w:name w:val="WW8Num13z7"/>
    <w:rsid w:val="00A4362C"/>
  </w:style>
  <w:style w:type="character" w:customStyle="1" w:styleId="WW8Num13z8">
    <w:name w:val="WW8Num13z8"/>
    <w:rsid w:val="00A4362C"/>
  </w:style>
  <w:style w:type="character" w:customStyle="1" w:styleId="WW8Num14z0">
    <w:name w:val="WW8Num14z0"/>
    <w:rsid w:val="00A4362C"/>
    <w:rPr>
      <w:rFonts w:ascii="Symbol" w:hAnsi="Symbol" w:cs="Symbol" w:hint="default"/>
    </w:rPr>
  </w:style>
  <w:style w:type="character" w:customStyle="1" w:styleId="WW8Num14z1">
    <w:name w:val="WW8Num14z1"/>
    <w:rsid w:val="00A4362C"/>
    <w:rPr>
      <w:rFonts w:ascii="Courier New" w:hAnsi="Courier New" w:cs="Courier New" w:hint="default"/>
    </w:rPr>
  </w:style>
  <w:style w:type="character" w:customStyle="1" w:styleId="WW8Num14z2">
    <w:name w:val="WW8Num14z2"/>
    <w:rsid w:val="00A4362C"/>
    <w:rPr>
      <w:rFonts w:ascii="Wingdings" w:hAnsi="Wingdings" w:cs="Wingdings" w:hint="default"/>
    </w:rPr>
  </w:style>
  <w:style w:type="character" w:customStyle="1" w:styleId="WW8Num15z0">
    <w:name w:val="WW8Num15z0"/>
    <w:rsid w:val="00A4362C"/>
    <w:rPr>
      <w:rFonts w:ascii="Symbol" w:hAnsi="Symbol" w:cs="Symbol" w:hint="default"/>
    </w:rPr>
  </w:style>
  <w:style w:type="character" w:customStyle="1" w:styleId="WW8Num15z1">
    <w:name w:val="WW8Num15z1"/>
    <w:rsid w:val="00A4362C"/>
    <w:rPr>
      <w:rFonts w:ascii="Courier New" w:hAnsi="Courier New" w:cs="Courier New" w:hint="default"/>
    </w:rPr>
  </w:style>
  <w:style w:type="character" w:customStyle="1" w:styleId="WW8Num15z2">
    <w:name w:val="WW8Num15z2"/>
    <w:rsid w:val="00A4362C"/>
    <w:rPr>
      <w:rFonts w:ascii="Wingdings" w:hAnsi="Wingdings" w:cs="Wingdings" w:hint="default"/>
    </w:rPr>
  </w:style>
  <w:style w:type="character" w:customStyle="1" w:styleId="WW8Num16z0">
    <w:name w:val="WW8Num16z0"/>
    <w:rsid w:val="00A4362C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A4362C"/>
    <w:rPr>
      <w:i/>
      <w:iCs/>
      <w:sz w:val="16"/>
      <w:szCs w:val="16"/>
    </w:rPr>
  </w:style>
  <w:style w:type="character" w:customStyle="1" w:styleId="WW8Num17z0">
    <w:name w:val="WW8Num17z0"/>
    <w:rsid w:val="00A4362C"/>
    <w:rPr>
      <w:rFonts w:ascii="Symbol" w:hAnsi="Symbol" w:cs="OpenSymbol" w:hint="default"/>
    </w:rPr>
  </w:style>
  <w:style w:type="character" w:customStyle="1" w:styleId="WW8Num17z1">
    <w:name w:val="WW8Num17z1"/>
    <w:rsid w:val="00A4362C"/>
    <w:rPr>
      <w:rFonts w:ascii="OpenSymbol" w:hAnsi="OpenSymbol" w:cs="OpenSymbol" w:hint="default"/>
    </w:rPr>
  </w:style>
  <w:style w:type="character" w:customStyle="1" w:styleId="WW8Num18z0">
    <w:name w:val="WW8Num18z0"/>
    <w:rsid w:val="00A4362C"/>
    <w:rPr>
      <w:rFonts w:ascii="Symbol" w:hAnsi="Symbol" w:cs="Symbol" w:hint="default"/>
    </w:rPr>
  </w:style>
  <w:style w:type="character" w:customStyle="1" w:styleId="WW8Num18z1">
    <w:name w:val="WW8Num18z1"/>
    <w:rsid w:val="00A4362C"/>
    <w:rPr>
      <w:rFonts w:ascii="Courier New" w:hAnsi="Courier New" w:cs="Courier New" w:hint="default"/>
    </w:rPr>
  </w:style>
  <w:style w:type="character" w:customStyle="1" w:styleId="WW8Num18z2">
    <w:name w:val="WW8Num18z2"/>
    <w:rsid w:val="00A4362C"/>
    <w:rPr>
      <w:rFonts w:ascii="Wingdings" w:hAnsi="Wingdings" w:cs="Wingdings" w:hint="default"/>
    </w:rPr>
  </w:style>
  <w:style w:type="character" w:customStyle="1" w:styleId="WW8Num19z0">
    <w:name w:val="WW8Num19z0"/>
    <w:rsid w:val="00A4362C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A4362C"/>
    <w:rPr>
      <w:rFonts w:ascii="Courier New" w:hAnsi="Courier New" w:cs="Courier New" w:hint="default"/>
    </w:rPr>
  </w:style>
  <w:style w:type="character" w:customStyle="1" w:styleId="WW8Num19z2">
    <w:name w:val="WW8Num19z2"/>
    <w:rsid w:val="00A4362C"/>
    <w:rPr>
      <w:rFonts w:ascii="Wingdings" w:hAnsi="Wingdings" w:cs="Wingdings" w:hint="default"/>
    </w:rPr>
  </w:style>
  <w:style w:type="character" w:customStyle="1" w:styleId="WW8Num20z0">
    <w:name w:val="WW8Num20z0"/>
    <w:rsid w:val="00A4362C"/>
    <w:rPr>
      <w:rFonts w:ascii="Symbol" w:hAnsi="Symbol" w:cs="OpenSymbol" w:hint="default"/>
    </w:rPr>
  </w:style>
  <w:style w:type="character" w:customStyle="1" w:styleId="WW8Num20z1">
    <w:name w:val="WW8Num20z1"/>
    <w:rsid w:val="00A4362C"/>
    <w:rPr>
      <w:rFonts w:ascii="OpenSymbol" w:hAnsi="OpenSymbol" w:cs="OpenSymbol" w:hint="default"/>
    </w:rPr>
  </w:style>
  <w:style w:type="character" w:customStyle="1" w:styleId="WW8Num21z0">
    <w:name w:val="WW8Num21z0"/>
    <w:rsid w:val="00A4362C"/>
    <w:rPr>
      <w:i w:val="0"/>
      <w:iCs w:val="0"/>
      <w:sz w:val="22"/>
      <w:szCs w:val="22"/>
    </w:rPr>
  </w:style>
  <w:style w:type="character" w:customStyle="1" w:styleId="WW8Num21z1">
    <w:name w:val="WW8Num21z1"/>
    <w:rsid w:val="00A4362C"/>
    <w:rPr>
      <w:i/>
      <w:iCs/>
      <w:sz w:val="16"/>
      <w:szCs w:val="16"/>
    </w:rPr>
  </w:style>
  <w:style w:type="character" w:customStyle="1" w:styleId="WW8Num22z0">
    <w:name w:val="WW8Num22z0"/>
    <w:rsid w:val="00A4362C"/>
    <w:rPr>
      <w:rFonts w:ascii="Symbol" w:hAnsi="Symbol" w:cs="Symbol" w:hint="default"/>
    </w:rPr>
  </w:style>
  <w:style w:type="character" w:customStyle="1" w:styleId="WW8Num22z1">
    <w:name w:val="WW8Num22z1"/>
    <w:rsid w:val="00A4362C"/>
    <w:rPr>
      <w:rFonts w:ascii="Courier New" w:hAnsi="Courier New" w:cs="Courier New" w:hint="default"/>
    </w:rPr>
  </w:style>
  <w:style w:type="character" w:customStyle="1" w:styleId="WW8Num22z2">
    <w:name w:val="WW8Num22z2"/>
    <w:rsid w:val="00A4362C"/>
    <w:rPr>
      <w:rFonts w:ascii="Wingdings" w:hAnsi="Wingdings" w:cs="Wingdings" w:hint="default"/>
    </w:rPr>
  </w:style>
  <w:style w:type="character" w:customStyle="1" w:styleId="WW8Num23z0">
    <w:name w:val="WW8Num23z0"/>
    <w:rsid w:val="00A4362C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A4362C"/>
    <w:rPr>
      <w:rFonts w:ascii="Courier New" w:hAnsi="Courier New" w:cs="Courier New" w:hint="default"/>
    </w:rPr>
  </w:style>
  <w:style w:type="character" w:customStyle="1" w:styleId="WW8Num23z2">
    <w:name w:val="WW8Num23z2"/>
    <w:rsid w:val="00A4362C"/>
    <w:rPr>
      <w:rFonts w:ascii="Wingdings" w:hAnsi="Wingdings" w:cs="Wingdings" w:hint="default"/>
    </w:rPr>
  </w:style>
  <w:style w:type="character" w:customStyle="1" w:styleId="WW8Num23z3">
    <w:name w:val="WW8Num23z3"/>
    <w:rsid w:val="00A4362C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A4362C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A4362C"/>
    <w:rPr>
      <w:rFonts w:ascii="Courier New" w:hAnsi="Courier New" w:cs="Courier New" w:hint="default"/>
    </w:rPr>
  </w:style>
  <w:style w:type="character" w:customStyle="1" w:styleId="WW8Num24z2">
    <w:name w:val="WW8Num24z2"/>
    <w:rsid w:val="00A4362C"/>
    <w:rPr>
      <w:rFonts w:ascii="Wingdings" w:hAnsi="Wingdings" w:cs="Wingdings" w:hint="default"/>
    </w:rPr>
  </w:style>
  <w:style w:type="character" w:customStyle="1" w:styleId="WW8Num25z0">
    <w:name w:val="WW8Num25z0"/>
    <w:rsid w:val="00A4362C"/>
    <w:rPr>
      <w:rFonts w:hint="default"/>
    </w:rPr>
  </w:style>
  <w:style w:type="character" w:customStyle="1" w:styleId="WW8Num25z1">
    <w:name w:val="WW8Num25z1"/>
    <w:rsid w:val="00A4362C"/>
  </w:style>
  <w:style w:type="character" w:customStyle="1" w:styleId="WW8Num25z2">
    <w:name w:val="WW8Num25z2"/>
    <w:rsid w:val="00A4362C"/>
  </w:style>
  <w:style w:type="character" w:customStyle="1" w:styleId="WW8Num25z3">
    <w:name w:val="WW8Num25z3"/>
    <w:rsid w:val="00A4362C"/>
  </w:style>
  <w:style w:type="character" w:customStyle="1" w:styleId="WW8Num25z4">
    <w:name w:val="WW8Num25z4"/>
    <w:rsid w:val="00A4362C"/>
  </w:style>
  <w:style w:type="character" w:customStyle="1" w:styleId="WW8Num25z5">
    <w:name w:val="WW8Num25z5"/>
    <w:rsid w:val="00A4362C"/>
  </w:style>
  <w:style w:type="character" w:customStyle="1" w:styleId="WW8Num25z6">
    <w:name w:val="WW8Num25z6"/>
    <w:rsid w:val="00A4362C"/>
  </w:style>
  <w:style w:type="character" w:customStyle="1" w:styleId="WW8Num25z7">
    <w:name w:val="WW8Num25z7"/>
    <w:rsid w:val="00A4362C"/>
  </w:style>
  <w:style w:type="character" w:customStyle="1" w:styleId="WW8Num25z8">
    <w:name w:val="WW8Num25z8"/>
    <w:rsid w:val="00A4362C"/>
  </w:style>
  <w:style w:type="character" w:customStyle="1" w:styleId="WW8Num26z0">
    <w:name w:val="WW8Num26z0"/>
    <w:rsid w:val="00A4362C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A4362C"/>
    <w:rPr>
      <w:rFonts w:ascii="OpenSymbol" w:hAnsi="OpenSymbol" w:cs="OpenSymbol" w:hint="default"/>
    </w:rPr>
  </w:style>
  <w:style w:type="character" w:customStyle="1" w:styleId="WW8Num26z3">
    <w:name w:val="WW8Num26z3"/>
    <w:rsid w:val="00A4362C"/>
    <w:rPr>
      <w:rFonts w:ascii="Symbol" w:hAnsi="Symbol" w:cs="OpenSymbol" w:hint="default"/>
    </w:rPr>
  </w:style>
  <w:style w:type="character" w:customStyle="1" w:styleId="WW8Num27z0">
    <w:name w:val="WW8Num27z0"/>
    <w:rsid w:val="00A4362C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A4362C"/>
    <w:rPr>
      <w:rFonts w:ascii="Courier New" w:hAnsi="Courier New" w:cs="Courier New" w:hint="default"/>
    </w:rPr>
  </w:style>
  <w:style w:type="character" w:customStyle="1" w:styleId="WW8Num27z2">
    <w:name w:val="WW8Num27z2"/>
    <w:rsid w:val="00A4362C"/>
    <w:rPr>
      <w:rFonts w:ascii="Wingdings" w:hAnsi="Wingdings" w:cs="Wingdings" w:hint="default"/>
    </w:rPr>
  </w:style>
  <w:style w:type="character" w:customStyle="1" w:styleId="WW8Num28z0">
    <w:name w:val="WW8Num28z0"/>
    <w:rsid w:val="00A4362C"/>
    <w:rPr>
      <w:i/>
      <w:iCs/>
      <w:sz w:val="16"/>
      <w:szCs w:val="16"/>
    </w:rPr>
  </w:style>
  <w:style w:type="character" w:customStyle="1" w:styleId="WW8Num29z0">
    <w:name w:val="WW8Num29z0"/>
    <w:rsid w:val="00A4362C"/>
    <w:rPr>
      <w:i/>
      <w:iCs/>
      <w:sz w:val="24"/>
      <w:szCs w:val="16"/>
    </w:rPr>
  </w:style>
  <w:style w:type="character" w:customStyle="1" w:styleId="WW8Num29z1">
    <w:name w:val="WW8Num29z1"/>
    <w:rsid w:val="00A4362C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A4362C"/>
  </w:style>
  <w:style w:type="character" w:customStyle="1" w:styleId="WW8Num3z2">
    <w:name w:val="WW8Num3z2"/>
    <w:rsid w:val="00A4362C"/>
    <w:rPr>
      <w:rFonts w:ascii="Wingdings" w:hAnsi="Wingdings" w:cs="Wingdings"/>
    </w:rPr>
  </w:style>
  <w:style w:type="character" w:customStyle="1" w:styleId="WW8Num3z3">
    <w:name w:val="WW8Num3z3"/>
    <w:rsid w:val="00A4362C"/>
  </w:style>
  <w:style w:type="character" w:customStyle="1" w:styleId="WW8Num3z4">
    <w:name w:val="WW8Num3z4"/>
    <w:rsid w:val="00A4362C"/>
  </w:style>
  <w:style w:type="character" w:customStyle="1" w:styleId="WW8Num3z5">
    <w:name w:val="WW8Num3z5"/>
    <w:rsid w:val="00A4362C"/>
  </w:style>
  <w:style w:type="character" w:customStyle="1" w:styleId="WW8Num3z6">
    <w:name w:val="WW8Num3z6"/>
    <w:rsid w:val="00A4362C"/>
  </w:style>
  <w:style w:type="character" w:customStyle="1" w:styleId="WW8Num3z7">
    <w:name w:val="WW8Num3z7"/>
    <w:rsid w:val="00A4362C"/>
  </w:style>
  <w:style w:type="character" w:customStyle="1" w:styleId="WW8Num3z8">
    <w:name w:val="WW8Num3z8"/>
    <w:rsid w:val="00A4362C"/>
  </w:style>
  <w:style w:type="character" w:customStyle="1" w:styleId="WW8Num6z3">
    <w:name w:val="WW8Num6z3"/>
    <w:rsid w:val="00A4362C"/>
  </w:style>
  <w:style w:type="character" w:customStyle="1" w:styleId="WW8Num6z4">
    <w:name w:val="WW8Num6z4"/>
    <w:rsid w:val="00A4362C"/>
  </w:style>
  <w:style w:type="character" w:customStyle="1" w:styleId="WW8Num6z5">
    <w:name w:val="WW8Num6z5"/>
    <w:rsid w:val="00A4362C"/>
  </w:style>
  <w:style w:type="character" w:customStyle="1" w:styleId="WW8Num6z6">
    <w:name w:val="WW8Num6z6"/>
    <w:rsid w:val="00A4362C"/>
  </w:style>
  <w:style w:type="character" w:customStyle="1" w:styleId="WW8Num6z7">
    <w:name w:val="WW8Num6z7"/>
    <w:rsid w:val="00A4362C"/>
  </w:style>
  <w:style w:type="character" w:customStyle="1" w:styleId="WW8Num6z8">
    <w:name w:val="WW8Num6z8"/>
    <w:rsid w:val="00A4362C"/>
  </w:style>
  <w:style w:type="character" w:customStyle="1" w:styleId="WW8Num7z1">
    <w:name w:val="WW8Num7z1"/>
    <w:rsid w:val="00A4362C"/>
    <w:rPr>
      <w:rFonts w:ascii="Courier New" w:hAnsi="Courier New" w:cs="Courier New" w:hint="default"/>
    </w:rPr>
  </w:style>
  <w:style w:type="character" w:customStyle="1" w:styleId="WW8Num7z2">
    <w:name w:val="WW8Num7z2"/>
    <w:rsid w:val="00A4362C"/>
    <w:rPr>
      <w:rFonts w:ascii="Wingdings" w:hAnsi="Wingdings" w:cs="Wingdings" w:hint="default"/>
    </w:rPr>
  </w:style>
  <w:style w:type="character" w:customStyle="1" w:styleId="WW8Num8z2">
    <w:name w:val="WW8Num8z2"/>
    <w:rsid w:val="00A4362C"/>
    <w:rPr>
      <w:rFonts w:ascii="Wingdings" w:hAnsi="Wingdings" w:cs="Wingdings" w:hint="default"/>
    </w:rPr>
  </w:style>
  <w:style w:type="character" w:customStyle="1" w:styleId="WW8Num10z4">
    <w:name w:val="WW8Num10z4"/>
    <w:rsid w:val="00A4362C"/>
  </w:style>
  <w:style w:type="character" w:customStyle="1" w:styleId="WW8Num10z5">
    <w:name w:val="WW8Num10z5"/>
    <w:rsid w:val="00A4362C"/>
  </w:style>
  <w:style w:type="character" w:customStyle="1" w:styleId="WW8Num10z6">
    <w:name w:val="WW8Num10z6"/>
    <w:rsid w:val="00A4362C"/>
  </w:style>
  <w:style w:type="character" w:customStyle="1" w:styleId="WW8Num10z7">
    <w:name w:val="WW8Num10z7"/>
    <w:rsid w:val="00A4362C"/>
  </w:style>
  <w:style w:type="character" w:customStyle="1" w:styleId="WW8Num10z8">
    <w:name w:val="WW8Num10z8"/>
    <w:rsid w:val="00A4362C"/>
  </w:style>
  <w:style w:type="character" w:customStyle="1" w:styleId="WW8Num11z2">
    <w:name w:val="WW8Num11z2"/>
    <w:rsid w:val="00A4362C"/>
    <w:rPr>
      <w:rFonts w:ascii="Wingdings" w:hAnsi="Wingdings" w:cs="Wingdings" w:hint="default"/>
    </w:rPr>
  </w:style>
  <w:style w:type="character" w:customStyle="1" w:styleId="WW8Num11z3">
    <w:name w:val="WW8Num11z3"/>
    <w:rsid w:val="00A4362C"/>
    <w:rPr>
      <w:rFonts w:ascii="Symbol" w:hAnsi="Symbol" w:cs="Symbol" w:hint="default"/>
    </w:rPr>
  </w:style>
  <w:style w:type="character" w:customStyle="1" w:styleId="WW8Num11z4">
    <w:name w:val="WW8Num11z4"/>
    <w:rsid w:val="00A4362C"/>
    <w:rPr>
      <w:rFonts w:ascii="Courier New" w:hAnsi="Courier New" w:cs="Courier New" w:hint="default"/>
    </w:rPr>
  </w:style>
  <w:style w:type="character" w:customStyle="1" w:styleId="WW8Num12z4">
    <w:name w:val="WW8Num12z4"/>
    <w:rsid w:val="00A4362C"/>
  </w:style>
  <w:style w:type="character" w:customStyle="1" w:styleId="WW8Num12z5">
    <w:name w:val="WW8Num12z5"/>
    <w:rsid w:val="00A4362C"/>
  </w:style>
  <w:style w:type="character" w:customStyle="1" w:styleId="WW8Num12z6">
    <w:name w:val="WW8Num12z6"/>
    <w:rsid w:val="00A4362C"/>
  </w:style>
  <w:style w:type="character" w:customStyle="1" w:styleId="WW8Num12z7">
    <w:name w:val="WW8Num12z7"/>
    <w:rsid w:val="00A4362C"/>
  </w:style>
  <w:style w:type="character" w:customStyle="1" w:styleId="WW8Num12z8">
    <w:name w:val="WW8Num12z8"/>
    <w:rsid w:val="00A4362C"/>
  </w:style>
  <w:style w:type="character" w:customStyle="1" w:styleId="WW8Num15z3">
    <w:name w:val="WW8Num15z3"/>
    <w:rsid w:val="00A4362C"/>
  </w:style>
  <w:style w:type="character" w:customStyle="1" w:styleId="WW8Num15z4">
    <w:name w:val="WW8Num15z4"/>
    <w:rsid w:val="00A4362C"/>
  </w:style>
  <w:style w:type="character" w:customStyle="1" w:styleId="WW8Num15z5">
    <w:name w:val="WW8Num15z5"/>
    <w:rsid w:val="00A4362C"/>
  </w:style>
  <w:style w:type="character" w:customStyle="1" w:styleId="WW8Num15z6">
    <w:name w:val="WW8Num15z6"/>
    <w:rsid w:val="00A4362C"/>
  </w:style>
  <w:style w:type="character" w:customStyle="1" w:styleId="WW8Num15z7">
    <w:name w:val="WW8Num15z7"/>
    <w:rsid w:val="00A4362C"/>
  </w:style>
  <w:style w:type="character" w:customStyle="1" w:styleId="WW8Num15z8">
    <w:name w:val="WW8Num15z8"/>
    <w:rsid w:val="00A4362C"/>
  </w:style>
  <w:style w:type="character" w:customStyle="1" w:styleId="WW8Num17z2">
    <w:name w:val="WW8Num17z2"/>
    <w:rsid w:val="00A4362C"/>
  </w:style>
  <w:style w:type="character" w:customStyle="1" w:styleId="WW8Num17z3">
    <w:name w:val="WW8Num17z3"/>
    <w:rsid w:val="00A4362C"/>
  </w:style>
  <w:style w:type="character" w:customStyle="1" w:styleId="WW8Num17z4">
    <w:name w:val="WW8Num17z4"/>
    <w:rsid w:val="00A4362C"/>
  </w:style>
  <w:style w:type="character" w:customStyle="1" w:styleId="WW8Num17z5">
    <w:name w:val="WW8Num17z5"/>
    <w:rsid w:val="00A4362C"/>
  </w:style>
  <w:style w:type="character" w:customStyle="1" w:styleId="WW8Num17z6">
    <w:name w:val="WW8Num17z6"/>
    <w:rsid w:val="00A4362C"/>
  </w:style>
  <w:style w:type="character" w:customStyle="1" w:styleId="WW8Num17z7">
    <w:name w:val="WW8Num17z7"/>
    <w:rsid w:val="00A4362C"/>
  </w:style>
  <w:style w:type="character" w:customStyle="1" w:styleId="WW8Num17z8">
    <w:name w:val="WW8Num17z8"/>
    <w:rsid w:val="00A4362C"/>
  </w:style>
  <w:style w:type="character" w:customStyle="1" w:styleId="WW8Num18z3">
    <w:name w:val="WW8Num18z3"/>
    <w:rsid w:val="00A4362C"/>
  </w:style>
  <w:style w:type="character" w:customStyle="1" w:styleId="WW8Num18z4">
    <w:name w:val="WW8Num18z4"/>
    <w:rsid w:val="00A4362C"/>
  </w:style>
  <w:style w:type="character" w:customStyle="1" w:styleId="WW8Num18z5">
    <w:name w:val="WW8Num18z5"/>
    <w:rsid w:val="00A4362C"/>
  </w:style>
  <w:style w:type="character" w:customStyle="1" w:styleId="WW8Num18z6">
    <w:name w:val="WW8Num18z6"/>
    <w:rsid w:val="00A4362C"/>
  </w:style>
  <w:style w:type="character" w:customStyle="1" w:styleId="WW8Num18z7">
    <w:name w:val="WW8Num18z7"/>
    <w:rsid w:val="00A4362C"/>
  </w:style>
  <w:style w:type="character" w:customStyle="1" w:styleId="WW8Num18z8">
    <w:name w:val="WW8Num18z8"/>
    <w:rsid w:val="00A4362C"/>
  </w:style>
  <w:style w:type="character" w:customStyle="1" w:styleId="WW8Num19z3">
    <w:name w:val="WW8Num19z3"/>
    <w:rsid w:val="00A4362C"/>
  </w:style>
  <w:style w:type="character" w:customStyle="1" w:styleId="WW8Num19z4">
    <w:name w:val="WW8Num19z4"/>
    <w:rsid w:val="00A4362C"/>
  </w:style>
  <w:style w:type="character" w:customStyle="1" w:styleId="WW8Num19z5">
    <w:name w:val="WW8Num19z5"/>
    <w:rsid w:val="00A4362C"/>
  </w:style>
  <w:style w:type="character" w:customStyle="1" w:styleId="WW8Num19z6">
    <w:name w:val="WW8Num19z6"/>
    <w:rsid w:val="00A4362C"/>
  </w:style>
  <w:style w:type="character" w:customStyle="1" w:styleId="WW8Num19z7">
    <w:name w:val="WW8Num19z7"/>
    <w:rsid w:val="00A4362C"/>
  </w:style>
  <w:style w:type="character" w:customStyle="1" w:styleId="WW8Num19z8">
    <w:name w:val="WW8Num19z8"/>
    <w:rsid w:val="00A4362C"/>
  </w:style>
  <w:style w:type="character" w:customStyle="1" w:styleId="WW8Num20z2">
    <w:name w:val="WW8Num20z2"/>
    <w:rsid w:val="00A4362C"/>
  </w:style>
  <w:style w:type="character" w:customStyle="1" w:styleId="WW8Num20z3">
    <w:name w:val="WW8Num20z3"/>
    <w:rsid w:val="00A4362C"/>
  </w:style>
  <w:style w:type="character" w:customStyle="1" w:styleId="WW8Num20z4">
    <w:name w:val="WW8Num20z4"/>
    <w:rsid w:val="00A4362C"/>
  </w:style>
  <w:style w:type="character" w:customStyle="1" w:styleId="WW8Num20z5">
    <w:name w:val="WW8Num20z5"/>
    <w:rsid w:val="00A4362C"/>
  </w:style>
  <w:style w:type="character" w:customStyle="1" w:styleId="WW8Num20z6">
    <w:name w:val="WW8Num20z6"/>
    <w:rsid w:val="00A4362C"/>
  </w:style>
  <w:style w:type="character" w:customStyle="1" w:styleId="WW8Num20z7">
    <w:name w:val="WW8Num20z7"/>
    <w:rsid w:val="00A4362C"/>
  </w:style>
  <w:style w:type="character" w:customStyle="1" w:styleId="WW8Num20z8">
    <w:name w:val="WW8Num20z8"/>
    <w:rsid w:val="00A4362C"/>
  </w:style>
  <w:style w:type="character" w:customStyle="1" w:styleId="50">
    <w:name w:val="Προεπιλεγμένη γραμματοσειρά5"/>
    <w:rsid w:val="00A4362C"/>
  </w:style>
  <w:style w:type="character" w:customStyle="1" w:styleId="WW8Num5z2">
    <w:name w:val="WW8Num5z2"/>
    <w:rsid w:val="00A4362C"/>
    <w:rPr>
      <w:rFonts w:ascii="Wingdings" w:hAnsi="Wingdings" w:cs="Wingdings"/>
    </w:rPr>
  </w:style>
  <w:style w:type="character" w:customStyle="1" w:styleId="WW8Num8z3">
    <w:name w:val="WW8Num8z3"/>
    <w:rsid w:val="00A4362C"/>
  </w:style>
  <w:style w:type="character" w:customStyle="1" w:styleId="WW8Num8z4">
    <w:name w:val="WW8Num8z4"/>
    <w:rsid w:val="00A4362C"/>
  </w:style>
  <w:style w:type="character" w:customStyle="1" w:styleId="WW8Num8z5">
    <w:name w:val="WW8Num8z5"/>
    <w:rsid w:val="00A4362C"/>
  </w:style>
  <w:style w:type="character" w:customStyle="1" w:styleId="WW8Num8z6">
    <w:name w:val="WW8Num8z6"/>
    <w:rsid w:val="00A4362C"/>
  </w:style>
  <w:style w:type="character" w:customStyle="1" w:styleId="WW8Num8z7">
    <w:name w:val="WW8Num8z7"/>
    <w:rsid w:val="00A4362C"/>
  </w:style>
  <w:style w:type="character" w:customStyle="1" w:styleId="WW8Num8z8">
    <w:name w:val="WW8Num8z8"/>
    <w:rsid w:val="00A4362C"/>
  </w:style>
  <w:style w:type="character" w:customStyle="1" w:styleId="WW8Num16z2">
    <w:name w:val="WW8Num16z2"/>
    <w:rsid w:val="00A4362C"/>
    <w:rPr>
      <w:rFonts w:ascii="Wingdings" w:hAnsi="Wingdings" w:cs="Wingdings" w:hint="default"/>
    </w:rPr>
  </w:style>
  <w:style w:type="character" w:customStyle="1" w:styleId="WW8Num16z3">
    <w:name w:val="WW8Num16z3"/>
    <w:rsid w:val="00A4362C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A4362C"/>
    <w:rPr>
      <w:rFonts w:ascii="Wingdings" w:hAnsi="Wingdings" w:cs="Wingdings" w:hint="default"/>
    </w:rPr>
  </w:style>
  <w:style w:type="character" w:customStyle="1" w:styleId="WW8Num24z3">
    <w:name w:val="WW8Num24z3"/>
    <w:rsid w:val="00A4362C"/>
  </w:style>
  <w:style w:type="character" w:customStyle="1" w:styleId="WW8Num24z4">
    <w:name w:val="WW8Num24z4"/>
    <w:rsid w:val="00A4362C"/>
  </w:style>
  <w:style w:type="character" w:customStyle="1" w:styleId="WW8Num24z5">
    <w:name w:val="WW8Num24z5"/>
    <w:rsid w:val="00A4362C"/>
  </w:style>
  <w:style w:type="character" w:customStyle="1" w:styleId="WW8Num24z6">
    <w:name w:val="WW8Num24z6"/>
    <w:rsid w:val="00A4362C"/>
  </w:style>
  <w:style w:type="character" w:customStyle="1" w:styleId="WW8Num24z7">
    <w:name w:val="WW8Num24z7"/>
    <w:rsid w:val="00A4362C"/>
  </w:style>
  <w:style w:type="character" w:customStyle="1" w:styleId="WW8Num24z8">
    <w:name w:val="WW8Num24z8"/>
    <w:rsid w:val="00A4362C"/>
  </w:style>
  <w:style w:type="character" w:customStyle="1" w:styleId="WW8Num26z2">
    <w:name w:val="WW8Num26z2"/>
    <w:rsid w:val="00A4362C"/>
    <w:rPr>
      <w:rFonts w:ascii="Wingdings" w:hAnsi="Wingdings" w:cs="Wingdings" w:hint="default"/>
    </w:rPr>
  </w:style>
  <w:style w:type="character" w:customStyle="1" w:styleId="WW8Num27z3">
    <w:name w:val="WW8Num27z3"/>
    <w:rsid w:val="00A4362C"/>
  </w:style>
  <w:style w:type="character" w:customStyle="1" w:styleId="WW8Num27z4">
    <w:name w:val="WW8Num27z4"/>
    <w:rsid w:val="00A4362C"/>
  </w:style>
  <w:style w:type="character" w:customStyle="1" w:styleId="WW8Num27z5">
    <w:name w:val="WW8Num27z5"/>
    <w:rsid w:val="00A4362C"/>
  </w:style>
  <w:style w:type="character" w:customStyle="1" w:styleId="WW8Num27z6">
    <w:name w:val="WW8Num27z6"/>
    <w:rsid w:val="00A4362C"/>
  </w:style>
  <w:style w:type="character" w:customStyle="1" w:styleId="WW8Num27z7">
    <w:name w:val="WW8Num27z7"/>
    <w:rsid w:val="00A4362C"/>
  </w:style>
  <w:style w:type="character" w:customStyle="1" w:styleId="WW8Num27z8">
    <w:name w:val="WW8Num27z8"/>
    <w:rsid w:val="00A4362C"/>
  </w:style>
  <w:style w:type="character" w:customStyle="1" w:styleId="WW8Num28z1">
    <w:name w:val="WW8Num28z1"/>
    <w:rsid w:val="00A4362C"/>
  </w:style>
  <w:style w:type="character" w:customStyle="1" w:styleId="WW8Num28z2">
    <w:name w:val="WW8Num28z2"/>
    <w:rsid w:val="00A4362C"/>
  </w:style>
  <w:style w:type="character" w:customStyle="1" w:styleId="WW8Num28z3">
    <w:name w:val="WW8Num28z3"/>
    <w:rsid w:val="00A4362C"/>
  </w:style>
  <w:style w:type="character" w:customStyle="1" w:styleId="WW8Num28z4">
    <w:name w:val="WW8Num28z4"/>
    <w:rsid w:val="00A4362C"/>
  </w:style>
  <w:style w:type="character" w:customStyle="1" w:styleId="WW8Num28z5">
    <w:name w:val="WW8Num28z5"/>
    <w:rsid w:val="00A4362C"/>
  </w:style>
  <w:style w:type="character" w:customStyle="1" w:styleId="WW8Num28z6">
    <w:name w:val="WW8Num28z6"/>
    <w:rsid w:val="00A4362C"/>
  </w:style>
  <w:style w:type="character" w:customStyle="1" w:styleId="WW8Num28z7">
    <w:name w:val="WW8Num28z7"/>
    <w:rsid w:val="00A4362C"/>
  </w:style>
  <w:style w:type="character" w:customStyle="1" w:styleId="WW8Num28z8">
    <w:name w:val="WW8Num28z8"/>
    <w:rsid w:val="00A4362C"/>
  </w:style>
  <w:style w:type="character" w:customStyle="1" w:styleId="WW8Num29z2">
    <w:name w:val="WW8Num29z2"/>
    <w:rsid w:val="00A4362C"/>
    <w:rPr>
      <w:rFonts w:ascii="Wingdings" w:hAnsi="Wingdings" w:cs="Wingdings" w:hint="default"/>
    </w:rPr>
  </w:style>
  <w:style w:type="character" w:customStyle="1" w:styleId="WW8Num30z0">
    <w:name w:val="WW8Num30z0"/>
    <w:rsid w:val="00A4362C"/>
  </w:style>
  <w:style w:type="character" w:customStyle="1" w:styleId="WW8Num30z1">
    <w:name w:val="WW8Num30z1"/>
    <w:rsid w:val="00A4362C"/>
  </w:style>
  <w:style w:type="character" w:customStyle="1" w:styleId="WW8Num30z2">
    <w:name w:val="WW8Num30z2"/>
    <w:rsid w:val="00A4362C"/>
  </w:style>
  <w:style w:type="character" w:customStyle="1" w:styleId="WW8Num30z3">
    <w:name w:val="WW8Num30z3"/>
    <w:rsid w:val="00A4362C"/>
  </w:style>
  <w:style w:type="character" w:customStyle="1" w:styleId="WW8Num30z4">
    <w:name w:val="WW8Num30z4"/>
    <w:rsid w:val="00A4362C"/>
  </w:style>
  <w:style w:type="character" w:customStyle="1" w:styleId="WW8Num30z5">
    <w:name w:val="WW8Num30z5"/>
    <w:rsid w:val="00A4362C"/>
  </w:style>
  <w:style w:type="character" w:customStyle="1" w:styleId="WW8Num30z6">
    <w:name w:val="WW8Num30z6"/>
    <w:rsid w:val="00A4362C"/>
  </w:style>
  <w:style w:type="character" w:customStyle="1" w:styleId="WW8Num30z7">
    <w:name w:val="WW8Num30z7"/>
    <w:rsid w:val="00A4362C"/>
  </w:style>
  <w:style w:type="character" w:customStyle="1" w:styleId="WW8Num30z8">
    <w:name w:val="WW8Num30z8"/>
    <w:rsid w:val="00A4362C"/>
  </w:style>
  <w:style w:type="character" w:customStyle="1" w:styleId="WW8Num31z0">
    <w:name w:val="WW8Num31z0"/>
    <w:rsid w:val="00A4362C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A4362C"/>
    <w:rPr>
      <w:rFonts w:ascii="Courier New" w:hAnsi="Courier New" w:cs="Courier New" w:hint="default"/>
    </w:rPr>
  </w:style>
  <w:style w:type="character" w:customStyle="1" w:styleId="WW8Num31z2">
    <w:name w:val="WW8Num31z2"/>
    <w:rsid w:val="00A4362C"/>
    <w:rPr>
      <w:rFonts w:ascii="Wingdings" w:hAnsi="Wingdings" w:cs="Wingdings" w:hint="default"/>
    </w:rPr>
  </w:style>
  <w:style w:type="character" w:customStyle="1" w:styleId="WW8Num32z0">
    <w:name w:val="WW8Num32z0"/>
    <w:rsid w:val="00A4362C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A4362C"/>
    <w:rPr>
      <w:rFonts w:ascii="Courier New" w:hAnsi="Courier New" w:cs="Courier New" w:hint="default"/>
    </w:rPr>
  </w:style>
  <w:style w:type="character" w:customStyle="1" w:styleId="WW8Num32z2">
    <w:name w:val="WW8Num32z2"/>
    <w:rsid w:val="00A4362C"/>
    <w:rPr>
      <w:rFonts w:ascii="Wingdings" w:hAnsi="Wingdings" w:cs="Wingdings" w:hint="default"/>
    </w:rPr>
  </w:style>
  <w:style w:type="character" w:customStyle="1" w:styleId="WW8Num32z3">
    <w:name w:val="WW8Num32z3"/>
    <w:rsid w:val="00A4362C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A4362C"/>
    <w:rPr>
      <w:rFonts w:ascii="Symbol" w:hAnsi="Symbol" w:cs="Symbol" w:hint="default"/>
    </w:rPr>
  </w:style>
  <w:style w:type="character" w:customStyle="1" w:styleId="WW8Num33z1">
    <w:name w:val="WW8Num33z1"/>
    <w:rsid w:val="00A4362C"/>
    <w:rPr>
      <w:rFonts w:ascii="Courier New" w:hAnsi="Courier New" w:cs="Courier New" w:hint="default"/>
    </w:rPr>
  </w:style>
  <w:style w:type="character" w:customStyle="1" w:styleId="WW8Num33z2">
    <w:name w:val="WW8Num33z2"/>
    <w:rsid w:val="00A4362C"/>
    <w:rPr>
      <w:rFonts w:ascii="Wingdings" w:hAnsi="Wingdings" w:cs="Wingdings" w:hint="default"/>
    </w:rPr>
  </w:style>
  <w:style w:type="character" w:customStyle="1" w:styleId="WW8Num34z0">
    <w:name w:val="WW8Num34z0"/>
    <w:rsid w:val="00A4362C"/>
  </w:style>
  <w:style w:type="character" w:customStyle="1" w:styleId="WW8Num34z1">
    <w:name w:val="WW8Num34z1"/>
    <w:rsid w:val="00A4362C"/>
  </w:style>
  <w:style w:type="character" w:customStyle="1" w:styleId="WW8Num34z2">
    <w:name w:val="WW8Num34z2"/>
    <w:rsid w:val="00A4362C"/>
  </w:style>
  <w:style w:type="character" w:customStyle="1" w:styleId="WW8Num34z3">
    <w:name w:val="WW8Num34z3"/>
    <w:rsid w:val="00A4362C"/>
  </w:style>
  <w:style w:type="character" w:customStyle="1" w:styleId="WW8Num34z4">
    <w:name w:val="WW8Num34z4"/>
    <w:rsid w:val="00A4362C"/>
  </w:style>
  <w:style w:type="character" w:customStyle="1" w:styleId="WW8Num34z5">
    <w:name w:val="WW8Num34z5"/>
    <w:rsid w:val="00A4362C"/>
  </w:style>
  <w:style w:type="character" w:customStyle="1" w:styleId="WW8Num34z6">
    <w:name w:val="WW8Num34z6"/>
    <w:rsid w:val="00A4362C"/>
  </w:style>
  <w:style w:type="character" w:customStyle="1" w:styleId="WW8Num34z7">
    <w:name w:val="WW8Num34z7"/>
    <w:rsid w:val="00A4362C"/>
  </w:style>
  <w:style w:type="character" w:customStyle="1" w:styleId="WW8Num34z8">
    <w:name w:val="WW8Num34z8"/>
    <w:rsid w:val="00A4362C"/>
  </w:style>
  <w:style w:type="character" w:customStyle="1" w:styleId="40">
    <w:name w:val="Προεπιλεγμένη γραμματοσειρά4"/>
    <w:rsid w:val="00A4362C"/>
  </w:style>
  <w:style w:type="character" w:customStyle="1" w:styleId="1Char1">
    <w:name w:val="Επικεφαλίδα 1 Char1"/>
    <w:basedOn w:val="40"/>
    <w:rsid w:val="00A4362C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A4362C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A4362C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A4362C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A4362C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A4362C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A4362C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A4362C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A4362C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A4362C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A4362C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A4362C"/>
    <w:rPr>
      <w:sz w:val="24"/>
      <w:szCs w:val="24"/>
      <w:lang w:val="el-GR" w:bidi="ar-SA"/>
    </w:rPr>
  </w:style>
  <w:style w:type="character" w:styleId="a3">
    <w:name w:val="page number"/>
    <w:basedOn w:val="40"/>
    <w:rsid w:val="00A4362C"/>
  </w:style>
  <w:style w:type="character" w:customStyle="1" w:styleId="Char2">
    <w:name w:val="Υποσέλιδο Char"/>
    <w:basedOn w:val="40"/>
    <w:uiPriority w:val="99"/>
    <w:qFormat/>
    <w:rsid w:val="00A4362C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A4362C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0"/>
    <w:rsid w:val="00A4362C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A4362C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A4362C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A4362C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uiPriority w:val="99"/>
    <w:rsid w:val="00A4362C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A4362C"/>
    <w:rPr>
      <w:vertAlign w:val="superscript"/>
    </w:rPr>
  </w:style>
  <w:style w:type="character" w:styleId="-">
    <w:name w:val="Hyperlink"/>
    <w:basedOn w:val="40"/>
    <w:uiPriority w:val="99"/>
    <w:rsid w:val="00A4362C"/>
    <w:rPr>
      <w:color w:val="0000FF"/>
      <w:u w:val="single"/>
    </w:rPr>
  </w:style>
  <w:style w:type="character" w:styleId="a5">
    <w:name w:val="Strong"/>
    <w:basedOn w:val="40"/>
    <w:uiPriority w:val="22"/>
    <w:qFormat/>
    <w:rsid w:val="00A4362C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A4362C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A4362C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A4362C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A4362C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A4362C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A4362C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A4362C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A4362C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A4362C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A4362C"/>
    <w:rPr>
      <w:b/>
      <w:bCs/>
      <w:sz w:val="28"/>
      <w:szCs w:val="28"/>
    </w:rPr>
  </w:style>
  <w:style w:type="character" w:customStyle="1" w:styleId="CharChar1">
    <w:name w:val="Char Char1"/>
    <w:basedOn w:val="40"/>
    <w:rsid w:val="00A4362C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A4362C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A4362C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A4362C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A4362C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A4362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A436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A4362C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A4362C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A4362C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A4362C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A4362C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A4362C"/>
    <w:rPr>
      <w:sz w:val="24"/>
      <w:lang w:val="el-GR" w:bidi="ar-SA"/>
    </w:rPr>
  </w:style>
  <w:style w:type="character" w:customStyle="1" w:styleId="Char10">
    <w:name w:val="Κεφαλίδα Char1"/>
    <w:basedOn w:val="40"/>
    <w:rsid w:val="00A4362C"/>
    <w:rPr>
      <w:sz w:val="24"/>
      <w:szCs w:val="24"/>
      <w:lang w:eastAsia="zh-CN"/>
    </w:rPr>
  </w:style>
  <w:style w:type="character" w:customStyle="1" w:styleId="WW8Num14z3">
    <w:name w:val="WW8Num14z3"/>
    <w:rsid w:val="00A4362C"/>
  </w:style>
  <w:style w:type="character" w:customStyle="1" w:styleId="WW8Num14z4">
    <w:name w:val="WW8Num14z4"/>
    <w:rsid w:val="00A4362C"/>
  </w:style>
  <w:style w:type="character" w:customStyle="1" w:styleId="WW8Num14z5">
    <w:name w:val="WW8Num14z5"/>
    <w:rsid w:val="00A4362C"/>
  </w:style>
  <w:style w:type="character" w:customStyle="1" w:styleId="WW8Num14z6">
    <w:name w:val="WW8Num14z6"/>
    <w:rsid w:val="00A4362C"/>
  </w:style>
  <w:style w:type="character" w:customStyle="1" w:styleId="WW8Num14z7">
    <w:name w:val="WW8Num14z7"/>
    <w:rsid w:val="00A4362C"/>
  </w:style>
  <w:style w:type="character" w:customStyle="1" w:styleId="WW8Num14z8">
    <w:name w:val="WW8Num14z8"/>
    <w:rsid w:val="00A4362C"/>
  </w:style>
  <w:style w:type="character" w:customStyle="1" w:styleId="12">
    <w:name w:val="Προεπιλεγμένη γραμματοσειρά1"/>
    <w:rsid w:val="00A4362C"/>
  </w:style>
  <w:style w:type="character" w:customStyle="1" w:styleId="WW-DefaultParagraphFont">
    <w:name w:val="WW-Default Paragraph Font"/>
    <w:rsid w:val="00A4362C"/>
  </w:style>
  <w:style w:type="character" w:customStyle="1" w:styleId="WW8Num5z3">
    <w:name w:val="WW8Num5z3"/>
    <w:rsid w:val="00A4362C"/>
  </w:style>
  <w:style w:type="character" w:customStyle="1" w:styleId="WW8Num5z4">
    <w:name w:val="WW8Num5z4"/>
    <w:rsid w:val="00A4362C"/>
  </w:style>
  <w:style w:type="character" w:customStyle="1" w:styleId="WW8Num5z5">
    <w:name w:val="WW8Num5z5"/>
    <w:rsid w:val="00A4362C"/>
  </w:style>
  <w:style w:type="character" w:customStyle="1" w:styleId="WW8Num5z6">
    <w:name w:val="WW8Num5z6"/>
    <w:rsid w:val="00A4362C"/>
  </w:style>
  <w:style w:type="character" w:customStyle="1" w:styleId="WW8Num5z7">
    <w:name w:val="WW8Num5z7"/>
    <w:rsid w:val="00A4362C"/>
  </w:style>
  <w:style w:type="character" w:customStyle="1" w:styleId="WW8Num5z8">
    <w:name w:val="WW8Num5z8"/>
    <w:rsid w:val="00A4362C"/>
  </w:style>
  <w:style w:type="character" w:customStyle="1" w:styleId="WW8Num7z3">
    <w:name w:val="WW8Num7z3"/>
    <w:rsid w:val="00A4362C"/>
  </w:style>
  <w:style w:type="character" w:customStyle="1" w:styleId="WW8Num7z4">
    <w:name w:val="WW8Num7z4"/>
    <w:rsid w:val="00A4362C"/>
  </w:style>
  <w:style w:type="character" w:customStyle="1" w:styleId="WW8Num7z5">
    <w:name w:val="WW8Num7z5"/>
    <w:rsid w:val="00A4362C"/>
  </w:style>
  <w:style w:type="character" w:customStyle="1" w:styleId="WW8Num7z6">
    <w:name w:val="WW8Num7z6"/>
    <w:rsid w:val="00A4362C"/>
  </w:style>
  <w:style w:type="character" w:customStyle="1" w:styleId="WW8Num7z7">
    <w:name w:val="WW8Num7z7"/>
    <w:rsid w:val="00A4362C"/>
  </w:style>
  <w:style w:type="character" w:customStyle="1" w:styleId="WW8Num7z8">
    <w:name w:val="WW8Num7z8"/>
    <w:rsid w:val="00A4362C"/>
  </w:style>
  <w:style w:type="character" w:customStyle="1" w:styleId="WW8Num11z1">
    <w:name w:val="WW8Num11z1"/>
    <w:rsid w:val="00A4362C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A4362C"/>
  </w:style>
  <w:style w:type="character" w:customStyle="1" w:styleId="WW8Num16z4">
    <w:name w:val="WW8Num16z4"/>
    <w:rsid w:val="00A4362C"/>
  </w:style>
  <w:style w:type="character" w:customStyle="1" w:styleId="WW8Num16z5">
    <w:name w:val="WW8Num16z5"/>
    <w:rsid w:val="00A4362C"/>
  </w:style>
  <w:style w:type="character" w:customStyle="1" w:styleId="WW8Num16z6">
    <w:name w:val="WW8Num16z6"/>
    <w:rsid w:val="00A4362C"/>
  </w:style>
  <w:style w:type="character" w:customStyle="1" w:styleId="WW8Num16z7">
    <w:name w:val="WW8Num16z7"/>
    <w:rsid w:val="00A4362C"/>
  </w:style>
  <w:style w:type="character" w:customStyle="1" w:styleId="WW8Num16z8">
    <w:name w:val="WW8Num16z8"/>
    <w:rsid w:val="00A4362C"/>
  </w:style>
  <w:style w:type="character" w:customStyle="1" w:styleId="30">
    <w:name w:val="Προεπιλεγμένη γραμματοσειρά3"/>
    <w:rsid w:val="00A4362C"/>
  </w:style>
  <w:style w:type="character" w:customStyle="1" w:styleId="WW8Num9z3">
    <w:name w:val="WW8Num9z3"/>
    <w:rsid w:val="00A4362C"/>
  </w:style>
  <w:style w:type="character" w:customStyle="1" w:styleId="WW8Num9z4">
    <w:name w:val="WW8Num9z4"/>
    <w:rsid w:val="00A4362C"/>
  </w:style>
  <w:style w:type="character" w:customStyle="1" w:styleId="WW8Num9z5">
    <w:name w:val="WW8Num9z5"/>
    <w:rsid w:val="00A4362C"/>
  </w:style>
  <w:style w:type="character" w:customStyle="1" w:styleId="WW8Num9z6">
    <w:name w:val="WW8Num9z6"/>
    <w:rsid w:val="00A4362C"/>
  </w:style>
  <w:style w:type="character" w:customStyle="1" w:styleId="WW8Num9z7">
    <w:name w:val="WW8Num9z7"/>
    <w:rsid w:val="00A4362C"/>
  </w:style>
  <w:style w:type="character" w:customStyle="1" w:styleId="WW8Num9z8">
    <w:name w:val="WW8Num9z8"/>
    <w:rsid w:val="00A4362C"/>
  </w:style>
  <w:style w:type="character" w:customStyle="1" w:styleId="21">
    <w:name w:val="Προεπιλεγμένη γραμματοσειρά2"/>
    <w:rsid w:val="00A4362C"/>
  </w:style>
  <w:style w:type="character" w:customStyle="1" w:styleId="WW-">
    <w:name w:val="WW-Χαρακτήρες υποσημείωσης"/>
    <w:rsid w:val="00A4362C"/>
    <w:rPr>
      <w:vertAlign w:val="superscript"/>
    </w:rPr>
  </w:style>
  <w:style w:type="character" w:customStyle="1" w:styleId="41">
    <w:name w:val="Παραπομπή υποσημείωσης4"/>
    <w:rsid w:val="00A4362C"/>
    <w:rPr>
      <w:vertAlign w:val="superscript"/>
    </w:rPr>
  </w:style>
  <w:style w:type="character" w:customStyle="1" w:styleId="a6">
    <w:name w:val="Χαρακτήρες σημείωσης τέλους"/>
    <w:rsid w:val="00A4362C"/>
    <w:rPr>
      <w:vertAlign w:val="superscript"/>
    </w:rPr>
  </w:style>
  <w:style w:type="character" w:customStyle="1" w:styleId="FootnoteReference1">
    <w:name w:val="Footnote Reference1"/>
    <w:rsid w:val="00A4362C"/>
    <w:rPr>
      <w:vertAlign w:val="superscript"/>
    </w:rPr>
  </w:style>
  <w:style w:type="character" w:customStyle="1" w:styleId="WW-0">
    <w:name w:val="WW-Χαρακτήρες σημείωσης τέλους"/>
    <w:rsid w:val="00A4362C"/>
    <w:rPr>
      <w:vertAlign w:val="superscript"/>
    </w:rPr>
  </w:style>
  <w:style w:type="character" w:customStyle="1" w:styleId="a7">
    <w:name w:val="Σύμβολο υποσημείωσης"/>
    <w:rsid w:val="00A4362C"/>
    <w:rPr>
      <w:vertAlign w:val="superscript"/>
    </w:rPr>
  </w:style>
  <w:style w:type="character" w:customStyle="1" w:styleId="22">
    <w:name w:val="Παραπομπή υποσημείωσης2"/>
    <w:rsid w:val="00A4362C"/>
    <w:rPr>
      <w:vertAlign w:val="superscript"/>
    </w:rPr>
  </w:style>
  <w:style w:type="character" w:customStyle="1" w:styleId="13">
    <w:name w:val="Παραπομπή υποσημείωσης1"/>
    <w:rsid w:val="00A4362C"/>
    <w:rPr>
      <w:vertAlign w:val="superscript"/>
    </w:rPr>
  </w:style>
  <w:style w:type="character" w:customStyle="1" w:styleId="14">
    <w:name w:val="Προεπιλεγμένη γραμματοσειρά1"/>
    <w:rsid w:val="00A4362C"/>
  </w:style>
  <w:style w:type="character" w:customStyle="1" w:styleId="23">
    <w:name w:val="Παραπομπή σημείωσης τέλους2"/>
    <w:rsid w:val="00A4362C"/>
    <w:rPr>
      <w:vertAlign w:val="superscript"/>
    </w:rPr>
  </w:style>
  <w:style w:type="character" w:customStyle="1" w:styleId="32">
    <w:name w:val="Παραπομπή υποσημείωσης3"/>
    <w:rsid w:val="00A4362C"/>
    <w:rPr>
      <w:vertAlign w:val="superscript"/>
    </w:rPr>
  </w:style>
  <w:style w:type="character" w:customStyle="1" w:styleId="ListLabel1">
    <w:name w:val="ListLabel 1"/>
    <w:qFormat/>
    <w:rsid w:val="00A4362C"/>
    <w:rPr>
      <w:rFonts w:eastAsia="Wingdings"/>
    </w:rPr>
  </w:style>
  <w:style w:type="character" w:customStyle="1" w:styleId="ListLabel2">
    <w:name w:val="ListLabel 2"/>
    <w:qFormat/>
    <w:rsid w:val="00A4362C"/>
    <w:rPr>
      <w:rFonts w:eastAsia="Courier New"/>
    </w:rPr>
  </w:style>
  <w:style w:type="character" w:customStyle="1" w:styleId="ListLabel3">
    <w:name w:val="ListLabel 3"/>
    <w:qFormat/>
    <w:rsid w:val="00A4362C"/>
    <w:rPr>
      <w:rFonts w:eastAsia="Symbol"/>
    </w:rPr>
  </w:style>
  <w:style w:type="character" w:customStyle="1" w:styleId="ListLabel4">
    <w:name w:val="ListLabel 4"/>
    <w:qFormat/>
    <w:rsid w:val="00A4362C"/>
    <w:rPr>
      <w:rFonts w:eastAsia="Arial"/>
    </w:rPr>
  </w:style>
  <w:style w:type="character" w:customStyle="1" w:styleId="Footnoteanchor">
    <w:name w:val="Footnote anchor"/>
    <w:rsid w:val="00A4362C"/>
    <w:rPr>
      <w:vertAlign w:val="superscript"/>
    </w:rPr>
  </w:style>
  <w:style w:type="character" w:customStyle="1" w:styleId="Char7">
    <w:name w:val="Κείμενο πλαισίου Char"/>
    <w:rsid w:val="00A4362C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A4362C"/>
    <w:rPr>
      <w:vertAlign w:val="superscript"/>
    </w:rPr>
  </w:style>
  <w:style w:type="character" w:customStyle="1" w:styleId="33">
    <w:name w:val="Παραπομπή σημείωσης τέλους3"/>
    <w:rsid w:val="00A4362C"/>
    <w:rPr>
      <w:vertAlign w:val="superscript"/>
    </w:rPr>
  </w:style>
  <w:style w:type="character" w:customStyle="1" w:styleId="51">
    <w:name w:val="Παραπομπή υποσημείωσης5"/>
    <w:rsid w:val="00A4362C"/>
    <w:rPr>
      <w:vertAlign w:val="superscript"/>
    </w:rPr>
  </w:style>
  <w:style w:type="character" w:customStyle="1" w:styleId="FootnoteSymbol">
    <w:name w:val="Footnote Symbol"/>
    <w:rsid w:val="00A4362C"/>
    <w:rPr>
      <w:vertAlign w:val="superscript"/>
    </w:rPr>
  </w:style>
  <w:style w:type="character" w:customStyle="1" w:styleId="EndnoteReference">
    <w:name w:val="Endnote Reference"/>
    <w:rsid w:val="00A4362C"/>
    <w:rPr>
      <w:vertAlign w:val="superscript"/>
    </w:rPr>
  </w:style>
  <w:style w:type="character" w:customStyle="1" w:styleId="FootnoteReference">
    <w:name w:val="Footnote Reference"/>
    <w:rsid w:val="00A4362C"/>
    <w:rPr>
      <w:vertAlign w:val="superscript"/>
    </w:rPr>
  </w:style>
  <w:style w:type="character" w:customStyle="1" w:styleId="a8">
    <w:name w:val="Χαρακτήρες αρίθμησης"/>
    <w:rsid w:val="00A4362C"/>
  </w:style>
  <w:style w:type="character" w:customStyle="1" w:styleId="WW-EndnoteReference">
    <w:name w:val="WW-Endnote Reference"/>
    <w:rsid w:val="00A4362C"/>
    <w:rPr>
      <w:vertAlign w:val="superscript"/>
    </w:rPr>
  </w:style>
  <w:style w:type="character" w:customStyle="1" w:styleId="WW-FootnoteReference">
    <w:name w:val="WW-Footnote Reference"/>
    <w:rsid w:val="00A4362C"/>
    <w:rPr>
      <w:vertAlign w:val="superscript"/>
    </w:rPr>
  </w:style>
  <w:style w:type="character" w:customStyle="1" w:styleId="a9">
    <w:name w:val="Σύνδεση ευρετηρίου"/>
    <w:rsid w:val="00A4362C"/>
  </w:style>
  <w:style w:type="character" w:customStyle="1" w:styleId="WW-EndnoteReference1">
    <w:name w:val="WW-Endnote Reference1"/>
    <w:rsid w:val="00A4362C"/>
    <w:rPr>
      <w:vertAlign w:val="superscript"/>
    </w:rPr>
  </w:style>
  <w:style w:type="character" w:customStyle="1" w:styleId="WW-FootnoteReference1">
    <w:name w:val="WW-Footnote Reference1"/>
    <w:rsid w:val="00A4362C"/>
    <w:rPr>
      <w:vertAlign w:val="superscript"/>
    </w:rPr>
  </w:style>
  <w:style w:type="character" w:customStyle="1" w:styleId="WW-EndnoteReference11">
    <w:name w:val="WW-Endnote Reference11"/>
    <w:rsid w:val="00A4362C"/>
    <w:rPr>
      <w:vertAlign w:val="superscript"/>
    </w:rPr>
  </w:style>
  <w:style w:type="character" w:customStyle="1" w:styleId="CommentReference">
    <w:name w:val="Comment Reference"/>
    <w:rsid w:val="00A4362C"/>
    <w:rPr>
      <w:sz w:val="16"/>
      <w:szCs w:val="16"/>
    </w:rPr>
  </w:style>
  <w:style w:type="character" w:customStyle="1" w:styleId="WW-EndnoteReference2">
    <w:name w:val="WW-Endnote Reference2"/>
    <w:rsid w:val="00A4362C"/>
    <w:rPr>
      <w:vertAlign w:val="superscript"/>
    </w:rPr>
  </w:style>
  <w:style w:type="character" w:customStyle="1" w:styleId="BalloonTextChar">
    <w:name w:val="Balloon Text Char"/>
    <w:rsid w:val="00A4362C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A4362C"/>
    <w:rPr>
      <w:vertAlign w:val="superscript"/>
    </w:rPr>
  </w:style>
  <w:style w:type="character" w:styleId="-0">
    <w:name w:val="FollowedHyperlink"/>
    <w:basedOn w:val="40"/>
    <w:uiPriority w:val="99"/>
    <w:rsid w:val="00A4362C"/>
    <w:rPr>
      <w:color w:val="800080"/>
      <w:u w:val="single"/>
    </w:rPr>
  </w:style>
  <w:style w:type="character" w:styleId="aa">
    <w:name w:val="Emphasis"/>
    <w:qFormat/>
    <w:rsid w:val="00A4362C"/>
    <w:rPr>
      <w:i/>
      <w:iCs/>
    </w:rPr>
  </w:style>
  <w:style w:type="character" w:customStyle="1" w:styleId="WW-1">
    <w:name w:val="WW-Έντονη έμφαση"/>
    <w:basedOn w:val="50"/>
    <w:rsid w:val="00A4362C"/>
    <w:rPr>
      <w:b/>
      <w:bCs/>
    </w:rPr>
  </w:style>
  <w:style w:type="character" w:customStyle="1" w:styleId="ListLabel5">
    <w:name w:val="ListLabel 5"/>
    <w:qFormat/>
    <w:rsid w:val="00A4362C"/>
    <w:rPr>
      <w:rFonts w:cs="Courier New"/>
    </w:rPr>
  </w:style>
  <w:style w:type="character" w:customStyle="1" w:styleId="ListLabel6">
    <w:name w:val="ListLabel 6"/>
    <w:qFormat/>
    <w:rsid w:val="00A4362C"/>
    <w:rPr>
      <w:rFonts w:cs="Courier New"/>
    </w:rPr>
  </w:style>
  <w:style w:type="character" w:customStyle="1" w:styleId="ListLabel7">
    <w:name w:val="ListLabel 7"/>
    <w:qFormat/>
    <w:rsid w:val="00A4362C"/>
    <w:rPr>
      <w:rFonts w:cs="Courier New"/>
    </w:rPr>
  </w:style>
  <w:style w:type="character" w:customStyle="1" w:styleId="ListLabel8">
    <w:name w:val="ListLabel 8"/>
    <w:qFormat/>
    <w:rsid w:val="00A4362C"/>
    <w:rPr>
      <w:b/>
    </w:rPr>
  </w:style>
  <w:style w:type="character" w:customStyle="1" w:styleId="ListLabel9">
    <w:name w:val="ListLabel 9"/>
    <w:qFormat/>
    <w:rsid w:val="00A4362C"/>
    <w:rPr>
      <w:rFonts w:eastAsia="Calibri" w:cs="Calibri"/>
    </w:rPr>
  </w:style>
  <w:style w:type="character" w:customStyle="1" w:styleId="ListLabel10">
    <w:name w:val="ListLabel 10"/>
    <w:qFormat/>
    <w:rsid w:val="00A4362C"/>
    <w:rPr>
      <w:rFonts w:cs="Courier New"/>
    </w:rPr>
  </w:style>
  <w:style w:type="character" w:customStyle="1" w:styleId="ListLabel11">
    <w:name w:val="ListLabel 11"/>
    <w:qFormat/>
    <w:rsid w:val="00A4362C"/>
    <w:rPr>
      <w:rFonts w:cs="Courier New"/>
    </w:rPr>
  </w:style>
  <w:style w:type="character" w:customStyle="1" w:styleId="ListLabel12">
    <w:name w:val="ListLabel 12"/>
    <w:qFormat/>
    <w:rsid w:val="00A4362C"/>
    <w:rPr>
      <w:rFonts w:cs="Courier New"/>
    </w:rPr>
  </w:style>
  <w:style w:type="character" w:customStyle="1" w:styleId="ListLabel13">
    <w:name w:val="ListLabel 13"/>
    <w:qFormat/>
    <w:rsid w:val="00A4362C"/>
    <w:rPr>
      <w:sz w:val="24"/>
    </w:rPr>
  </w:style>
  <w:style w:type="character" w:customStyle="1" w:styleId="ListLabel14">
    <w:name w:val="ListLabel 14"/>
    <w:qFormat/>
    <w:rsid w:val="00A4362C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A4362C"/>
    <w:rPr>
      <w:rFonts w:cs="Courier New"/>
    </w:rPr>
  </w:style>
  <w:style w:type="character" w:customStyle="1" w:styleId="ListLabel16">
    <w:name w:val="ListLabel 16"/>
    <w:qFormat/>
    <w:rsid w:val="00A4362C"/>
    <w:rPr>
      <w:rFonts w:cs="Courier New"/>
    </w:rPr>
  </w:style>
  <w:style w:type="character" w:customStyle="1" w:styleId="ListLabel17">
    <w:name w:val="ListLabel 17"/>
    <w:qFormat/>
    <w:rsid w:val="00A4362C"/>
    <w:rPr>
      <w:rFonts w:cs="Courier New"/>
    </w:rPr>
  </w:style>
  <w:style w:type="character" w:customStyle="1" w:styleId="ListLabel18">
    <w:name w:val="ListLabel 18"/>
    <w:qFormat/>
    <w:rsid w:val="00A4362C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A4362C"/>
    <w:rPr>
      <w:rFonts w:ascii="Calibri" w:hAnsi="Calibri" w:cs="Calibri"/>
      <w:b/>
    </w:rPr>
  </w:style>
  <w:style w:type="character" w:customStyle="1" w:styleId="ListLabel20">
    <w:name w:val="ListLabel 20"/>
    <w:qFormat/>
    <w:rsid w:val="00A4362C"/>
    <w:rPr>
      <w:rFonts w:cs="Courier New"/>
    </w:rPr>
  </w:style>
  <w:style w:type="character" w:customStyle="1" w:styleId="ListLabel21">
    <w:name w:val="ListLabel 21"/>
    <w:qFormat/>
    <w:rsid w:val="00A4362C"/>
    <w:rPr>
      <w:rFonts w:cs="Wingdings"/>
    </w:rPr>
  </w:style>
  <w:style w:type="character" w:customStyle="1" w:styleId="ListLabel22">
    <w:name w:val="ListLabel 22"/>
    <w:qFormat/>
    <w:rsid w:val="00A4362C"/>
    <w:rPr>
      <w:rFonts w:cs="Symbol"/>
    </w:rPr>
  </w:style>
  <w:style w:type="character" w:customStyle="1" w:styleId="ListLabel23">
    <w:name w:val="ListLabel 23"/>
    <w:qFormat/>
    <w:rsid w:val="00A4362C"/>
    <w:rPr>
      <w:rFonts w:cs="Courier New"/>
    </w:rPr>
  </w:style>
  <w:style w:type="character" w:customStyle="1" w:styleId="ListLabel24">
    <w:name w:val="ListLabel 24"/>
    <w:qFormat/>
    <w:rsid w:val="00A4362C"/>
    <w:rPr>
      <w:rFonts w:cs="Wingdings"/>
    </w:rPr>
  </w:style>
  <w:style w:type="character" w:customStyle="1" w:styleId="ListLabel25">
    <w:name w:val="ListLabel 25"/>
    <w:qFormat/>
    <w:rsid w:val="00A4362C"/>
    <w:rPr>
      <w:rFonts w:cs="Symbol"/>
    </w:rPr>
  </w:style>
  <w:style w:type="character" w:customStyle="1" w:styleId="ListLabel26">
    <w:name w:val="ListLabel 26"/>
    <w:qFormat/>
    <w:rsid w:val="00A4362C"/>
    <w:rPr>
      <w:rFonts w:cs="Courier New"/>
    </w:rPr>
  </w:style>
  <w:style w:type="character" w:customStyle="1" w:styleId="ListLabel27">
    <w:name w:val="ListLabel 27"/>
    <w:qFormat/>
    <w:rsid w:val="00A4362C"/>
    <w:rPr>
      <w:rFonts w:cs="Wingdings"/>
    </w:rPr>
  </w:style>
  <w:style w:type="character" w:customStyle="1" w:styleId="ListLabel28">
    <w:name w:val="ListLabel 28"/>
    <w:qFormat/>
    <w:rsid w:val="00A4362C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A4362C"/>
    <w:rPr>
      <w:rFonts w:ascii="Calibri" w:hAnsi="Calibri" w:cs="Calibri"/>
      <w:b/>
    </w:rPr>
  </w:style>
  <w:style w:type="character" w:customStyle="1" w:styleId="ListLabel30">
    <w:name w:val="ListLabel 30"/>
    <w:qFormat/>
    <w:rsid w:val="00A4362C"/>
    <w:rPr>
      <w:rFonts w:cs="Courier New"/>
    </w:rPr>
  </w:style>
  <w:style w:type="character" w:customStyle="1" w:styleId="ListLabel31">
    <w:name w:val="ListLabel 31"/>
    <w:qFormat/>
    <w:rsid w:val="00A4362C"/>
    <w:rPr>
      <w:rFonts w:cs="Wingdings"/>
    </w:rPr>
  </w:style>
  <w:style w:type="character" w:customStyle="1" w:styleId="ListLabel32">
    <w:name w:val="ListLabel 32"/>
    <w:qFormat/>
    <w:rsid w:val="00A4362C"/>
    <w:rPr>
      <w:rFonts w:cs="Symbol"/>
    </w:rPr>
  </w:style>
  <w:style w:type="character" w:customStyle="1" w:styleId="ListLabel33">
    <w:name w:val="ListLabel 33"/>
    <w:qFormat/>
    <w:rsid w:val="00A4362C"/>
    <w:rPr>
      <w:rFonts w:cs="Courier New"/>
    </w:rPr>
  </w:style>
  <w:style w:type="character" w:customStyle="1" w:styleId="ListLabel34">
    <w:name w:val="ListLabel 34"/>
    <w:qFormat/>
    <w:rsid w:val="00A4362C"/>
    <w:rPr>
      <w:rFonts w:cs="Wingdings"/>
    </w:rPr>
  </w:style>
  <w:style w:type="character" w:customStyle="1" w:styleId="ListLabel35">
    <w:name w:val="ListLabel 35"/>
    <w:qFormat/>
    <w:rsid w:val="00A4362C"/>
    <w:rPr>
      <w:rFonts w:cs="Symbol"/>
    </w:rPr>
  </w:style>
  <w:style w:type="character" w:customStyle="1" w:styleId="ListLabel36">
    <w:name w:val="ListLabel 36"/>
    <w:qFormat/>
    <w:rsid w:val="00A4362C"/>
    <w:rPr>
      <w:rFonts w:cs="Courier New"/>
    </w:rPr>
  </w:style>
  <w:style w:type="character" w:customStyle="1" w:styleId="ListLabel37">
    <w:name w:val="ListLabel 37"/>
    <w:qFormat/>
    <w:rsid w:val="00A4362C"/>
    <w:rPr>
      <w:rFonts w:cs="Wingdings"/>
    </w:rPr>
  </w:style>
  <w:style w:type="character" w:customStyle="1" w:styleId="ListLabel38">
    <w:name w:val="ListLabel 38"/>
    <w:qFormat/>
    <w:rsid w:val="00A4362C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A4362C"/>
    <w:rPr>
      <w:rFonts w:cs="Calibri"/>
      <w:b/>
    </w:rPr>
  </w:style>
  <w:style w:type="character" w:customStyle="1" w:styleId="ListLabel40">
    <w:name w:val="ListLabel 40"/>
    <w:qFormat/>
    <w:rsid w:val="00A4362C"/>
    <w:rPr>
      <w:rFonts w:cs="Courier New"/>
    </w:rPr>
  </w:style>
  <w:style w:type="character" w:customStyle="1" w:styleId="ListLabel41">
    <w:name w:val="ListLabel 41"/>
    <w:qFormat/>
    <w:rsid w:val="00A4362C"/>
    <w:rPr>
      <w:rFonts w:cs="Wingdings"/>
    </w:rPr>
  </w:style>
  <w:style w:type="character" w:customStyle="1" w:styleId="ListLabel42">
    <w:name w:val="ListLabel 42"/>
    <w:qFormat/>
    <w:rsid w:val="00A4362C"/>
    <w:rPr>
      <w:rFonts w:cs="Symbol"/>
    </w:rPr>
  </w:style>
  <w:style w:type="character" w:customStyle="1" w:styleId="ListLabel43">
    <w:name w:val="ListLabel 43"/>
    <w:qFormat/>
    <w:rsid w:val="00A4362C"/>
    <w:rPr>
      <w:rFonts w:cs="Courier New"/>
    </w:rPr>
  </w:style>
  <w:style w:type="character" w:customStyle="1" w:styleId="ListLabel44">
    <w:name w:val="ListLabel 44"/>
    <w:qFormat/>
    <w:rsid w:val="00A4362C"/>
    <w:rPr>
      <w:rFonts w:cs="Wingdings"/>
    </w:rPr>
  </w:style>
  <w:style w:type="character" w:customStyle="1" w:styleId="ListLabel45">
    <w:name w:val="ListLabel 45"/>
    <w:qFormat/>
    <w:rsid w:val="00A4362C"/>
    <w:rPr>
      <w:rFonts w:cs="Symbol"/>
    </w:rPr>
  </w:style>
  <w:style w:type="character" w:customStyle="1" w:styleId="ListLabel46">
    <w:name w:val="ListLabel 46"/>
    <w:qFormat/>
    <w:rsid w:val="00A4362C"/>
    <w:rPr>
      <w:rFonts w:cs="Courier New"/>
    </w:rPr>
  </w:style>
  <w:style w:type="character" w:customStyle="1" w:styleId="ListLabel47">
    <w:name w:val="ListLabel 47"/>
    <w:qFormat/>
    <w:rsid w:val="00A4362C"/>
    <w:rPr>
      <w:rFonts w:cs="Wingdings"/>
    </w:rPr>
  </w:style>
  <w:style w:type="character" w:customStyle="1" w:styleId="ListLabel48">
    <w:name w:val="ListLabel 48"/>
    <w:qFormat/>
    <w:rsid w:val="00A4362C"/>
    <w:rPr>
      <w:b/>
      <w:sz w:val="28"/>
    </w:rPr>
  </w:style>
  <w:style w:type="character" w:customStyle="1" w:styleId="ListLabel49">
    <w:name w:val="ListLabel 49"/>
    <w:qFormat/>
    <w:rsid w:val="00A4362C"/>
    <w:rPr>
      <w:rFonts w:cs="Symbol"/>
    </w:rPr>
  </w:style>
  <w:style w:type="character" w:customStyle="1" w:styleId="ListLabel50">
    <w:name w:val="ListLabel 50"/>
    <w:qFormat/>
    <w:rsid w:val="00A4362C"/>
    <w:rPr>
      <w:rFonts w:cs="Symbol"/>
    </w:rPr>
  </w:style>
  <w:style w:type="character" w:customStyle="1" w:styleId="ListLabel51">
    <w:name w:val="ListLabel 51"/>
    <w:qFormat/>
    <w:rsid w:val="00A4362C"/>
    <w:rPr>
      <w:rFonts w:cs="Calibri"/>
      <w:b/>
    </w:rPr>
  </w:style>
  <w:style w:type="character" w:customStyle="1" w:styleId="ListLabel52">
    <w:name w:val="ListLabel 52"/>
    <w:qFormat/>
    <w:rsid w:val="00A4362C"/>
    <w:rPr>
      <w:rFonts w:cs="Courier New"/>
    </w:rPr>
  </w:style>
  <w:style w:type="character" w:customStyle="1" w:styleId="ListLabel53">
    <w:name w:val="ListLabel 53"/>
    <w:qFormat/>
    <w:rsid w:val="00A4362C"/>
    <w:rPr>
      <w:rFonts w:cs="Wingdings"/>
    </w:rPr>
  </w:style>
  <w:style w:type="character" w:customStyle="1" w:styleId="ListLabel54">
    <w:name w:val="ListLabel 54"/>
    <w:qFormat/>
    <w:rsid w:val="00A4362C"/>
    <w:rPr>
      <w:rFonts w:cs="Symbol"/>
    </w:rPr>
  </w:style>
  <w:style w:type="character" w:customStyle="1" w:styleId="ListLabel55">
    <w:name w:val="ListLabel 55"/>
    <w:qFormat/>
    <w:rsid w:val="00A4362C"/>
    <w:rPr>
      <w:rFonts w:cs="Courier New"/>
    </w:rPr>
  </w:style>
  <w:style w:type="character" w:customStyle="1" w:styleId="ListLabel56">
    <w:name w:val="ListLabel 56"/>
    <w:qFormat/>
    <w:rsid w:val="00A4362C"/>
    <w:rPr>
      <w:rFonts w:cs="Wingdings"/>
    </w:rPr>
  </w:style>
  <w:style w:type="character" w:customStyle="1" w:styleId="ListLabel57">
    <w:name w:val="ListLabel 57"/>
    <w:qFormat/>
    <w:rsid w:val="00A4362C"/>
    <w:rPr>
      <w:rFonts w:cs="Symbol"/>
    </w:rPr>
  </w:style>
  <w:style w:type="character" w:customStyle="1" w:styleId="ListLabel58">
    <w:name w:val="ListLabel 58"/>
    <w:qFormat/>
    <w:rsid w:val="00A4362C"/>
    <w:rPr>
      <w:rFonts w:cs="Courier New"/>
    </w:rPr>
  </w:style>
  <w:style w:type="character" w:customStyle="1" w:styleId="ListLabel59">
    <w:name w:val="ListLabel 59"/>
    <w:qFormat/>
    <w:rsid w:val="00A4362C"/>
    <w:rPr>
      <w:rFonts w:cs="Wingdings"/>
    </w:rPr>
  </w:style>
  <w:style w:type="character" w:customStyle="1" w:styleId="ListLabel60">
    <w:name w:val="ListLabel 60"/>
    <w:qFormat/>
    <w:rsid w:val="00A4362C"/>
    <w:rPr>
      <w:b/>
      <w:sz w:val="28"/>
    </w:rPr>
  </w:style>
  <w:style w:type="character" w:customStyle="1" w:styleId="ListLabel61">
    <w:name w:val="ListLabel 61"/>
    <w:qFormat/>
    <w:rsid w:val="00A4362C"/>
    <w:rPr>
      <w:rFonts w:cs="Symbol"/>
      <w:lang w:val="en-US"/>
    </w:rPr>
  </w:style>
  <w:style w:type="character" w:customStyle="1" w:styleId="ListLabel62">
    <w:name w:val="ListLabel 62"/>
    <w:qFormat/>
    <w:rsid w:val="00A4362C"/>
    <w:rPr>
      <w:rFonts w:cs="Symbol"/>
    </w:rPr>
  </w:style>
  <w:style w:type="character" w:customStyle="1" w:styleId="2Char10">
    <w:name w:val="Σώμα κείμενου με εσοχή 2 Char1"/>
    <w:basedOn w:val="50"/>
    <w:rsid w:val="00A4362C"/>
    <w:rPr>
      <w:sz w:val="24"/>
      <w:szCs w:val="24"/>
      <w:lang w:eastAsia="zh-CN"/>
    </w:rPr>
  </w:style>
  <w:style w:type="character" w:customStyle="1" w:styleId="ab">
    <w:name w:val="Κουκκίδες"/>
    <w:rsid w:val="00A4362C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A4362C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A4362C"/>
    <w:rPr>
      <w:b/>
      <w:bCs/>
    </w:rPr>
  </w:style>
  <w:style w:type="character" w:customStyle="1" w:styleId="2Char11">
    <w:name w:val="Σώμα κείμενου 2 Char1"/>
    <w:basedOn w:val="60"/>
    <w:rsid w:val="00A4362C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A4362C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A4362C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A4362C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A4362C"/>
    <w:pPr>
      <w:jc w:val="both"/>
    </w:pPr>
    <w:rPr>
      <w:szCs w:val="20"/>
    </w:rPr>
  </w:style>
  <w:style w:type="paragraph" w:styleId="ae">
    <w:name w:val="List"/>
    <w:basedOn w:val="ad"/>
    <w:rsid w:val="00A4362C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A4362C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A4362C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A4362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A4362C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A4362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qFormat/>
    <w:rsid w:val="00A4362C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A4362C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link w:val="Char11"/>
    <w:uiPriority w:val="99"/>
    <w:rsid w:val="00A4362C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A4362C"/>
    <w:pPr>
      <w:jc w:val="both"/>
    </w:pPr>
    <w:rPr>
      <w:b/>
      <w:bCs/>
    </w:rPr>
  </w:style>
  <w:style w:type="paragraph" w:customStyle="1" w:styleId="xl25">
    <w:name w:val="xl25"/>
    <w:basedOn w:val="a"/>
    <w:rsid w:val="00A4362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A4362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A4362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A4362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A4362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A436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A4362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A4362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A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A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A436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A4362C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A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A4362C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A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A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A4362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A4362C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A4362C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A4362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A4362C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A4362C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A4362C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A4362C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A4362C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A4362C"/>
    <w:rPr>
      <w:b/>
      <w:bCs/>
    </w:rPr>
  </w:style>
  <w:style w:type="paragraph" w:customStyle="1" w:styleId="Normalgr">
    <w:name w:val="Normalgr"/>
    <w:rsid w:val="00A4362C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A4362C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A4362C"/>
    <w:pPr>
      <w:ind w:left="1588" w:hanging="1588"/>
    </w:pPr>
  </w:style>
  <w:style w:type="paragraph" w:customStyle="1" w:styleId="24">
    <w:name w:val="Κείμενο σχολίου2"/>
    <w:basedOn w:val="a"/>
    <w:rsid w:val="00A4362C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A4362C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A4362C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A4362C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A4362C"/>
    <w:pPr>
      <w:jc w:val="both"/>
    </w:pPr>
    <w:rPr>
      <w:szCs w:val="20"/>
      <w:lang w:val="en-US"/>
    </w:rPr>
  </w:style>
  <w:style w:type="paragraph" w:styleId="af4">
    <w:name w:val="footnote text"/>
    <w:basedOn w:val="a"/>
    <w:uiPriority w:val="99"/>
    <w:rsid w:val="00A4362C"/>
  </w:style>
  <w:style w:type="paragraph" w:styleId="Web">
    <w:name w:val="Normal (Web)"/>
    <w:basedOn w:val="a"/>
    <w:qFormat/>
    <w:rsid w:val="00A4362C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A4362C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A4362C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A4362C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A4362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A4362C"/>
    <w:rPr>
      <w:rFonts w:ascii="Calibri" w:hAnsi="Calibri" w:cs="Calibri"/>
      <w:i/>
      <w:lang w:val="en-US"/>
    </w:rPr>
  </w:style>
  <w:style w:type="paragraph" w:styleId="af7">
    <w:name w:val="Intense Quote"/>
    <w:qFormat/>
    <w:rsid w:val="00A4362C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A4362C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A4362C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A4362C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A4362C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A4362C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A4362C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A4362C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A4362C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A4362C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A4362C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qFormat/>
    <w:rsid w:val="00A4362C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A4362C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A4362C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A4362C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A4362C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A4362C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A4362C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A4362C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A4362C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A4362C"/>
    <w:pPr>
      <w:numPr>
        <w:numId w:val="2"/>
      </w:numPr>
      <w:contextualSpacing/>
    </w:pPr>
  </w:style>
  <w:style w:type="paragraph" w:customStyle="1" w:styleId="Header">
    <w:name w:val="Header"/>
    <w:basedOn w:val="a"/>
    <w:rsid w:val="00A4362C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A4362C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A4362C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A4362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A4362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A4362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A4362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5">
    <w:name w:val="Λεζάντα2"/>
    <w:basedOn w:val="a"/>
    <w:rsid w:val="00A4362C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A4362C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A436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A4362C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A4362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A4362C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A4362C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A4362C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A4362C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A4362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A4362C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A4362C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A4362C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A4362C"/>
    <w:pPr>
      <w:suppressLineNumbers/>
    </w:pPr>
    <w:rPr>
      <w:b/>
      <w:bCs/>
      <w:sz w:val="32"/>
      <w:szCs w:val="32"/>
    </w:rPr>
  </w:style>
  <w:style w:type="paragraph" w:customStyle="1" w:styleId="26">
    <w:name w:val="Κείμενο πλαισίου2"/>
    <w:basedOn w:val="a"/>
    <w:rsid w:val="00A4362C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A43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A4362C"/>
    <w:pPr>
      <w:widowControl w:val="0"/>
    </w:pPr>
    <w:rPr>
      <w:rFonts w:eastAsia="Andale Sans UI"/>
      <w:kern w:val="1"/>
    </w:rPr>
  </w:style>
  <w:style w:type="paragraph" w:styleId="27">
    <w:name w:val="toc 2"/>
    <w:basedOn w:val="a"/>
    <w:next w:val="a"/>
    <w:rsid w:val="00A4362C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A4362C"/>
  </w:style>
  <w:style w:type="paragraph" w:customStyle="1" w:styleId="Heading2">
    <w:name w:val="Heading 2"/>
    <w:basedOn w:val="a"/>
    <w:rsid w:val="00A4362C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A4362C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A4362C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A4362C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A4362C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A4362C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A4362C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A4362C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A4362C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A4362C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A4362C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8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8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customStyle="1" w:styleId="110">
    <w:name w:val="Επικεφαλίδα 11"/>
    <w:basedOn w:val="a"/>
    <w:qFormat/>
    <w:rsid w:val="0018799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187994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187994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187994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187994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187994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Char11">
    <w:name w:val="Υποσέλιδο Char1"/>
    <w:basedOn w:val="a0"/>
    <w:link w:val="af3"/>
    <w:uiPriority w:val="99"/>
    <w:rsid w:val="00121E90"/>
    <w:rPr>
      <w:sz w:val="24"/>
      <w:szCs w:val="24"/>
      <w:lang w:eastAsia="zh-CN"/>
    </w:rPr>
  </w:style>
  <w:style w:type="character" w:styleId="aff1">
    <w:name w:val="footnote reference"/>
    <w:uiPriority w:val="99"/>
    <w:unhideWhenUsed/>
    <w:rsid w:val="008924FF"/>
    <w:rPr>
      <w:vertAlign w:val="superscript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544894"/>
    <w:rPr>
      <w:lang w:eastAsia="zh-CN"/>
    </w:rPr>
  </w:style>
  <w:style w:type="character" w:customStyle="1" w:styleId="5Char">
    <w:name w:val="Επικεφαλίδα 5 Char"/>
    <w:basedOn w:val="a0"/>
    <w:link w:val="5"/>
    <w:uiPriority w:val="9"/>
    <w:rsid w:val="00331FD1"/>
    <w:rPr>
      <w:b/>
      <w:bCs/>
      <w:sz w:val="24"/>
      <w:szCs w:val="24"/>
      <w:lang w:eastAsia="zh-CN"/>
    </w:rPr>
  </w:style>
  <w:style w:type="paragraph" w:styleId="20">
    <w:name w:val="Body Text Indent 2"/>
    <w:basedOn w:val="a"/>
    <w:link w:val="2Char1"/>
    <w:rsid w:val="00245400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0"/>
    <w:uiPriority w:val="99"/>
    <w:semiHidden/>
    <w:rsid w:val="00245400"/>
    <w:rPr>
      <w:sz w:val="24"/>
      <w:szCs w:val="24"/>
      <w:lang w:eastAsia="zh-CN"/>
    </w:rPr>
  </w:style>
  <w:style w:type="character" w:styleId="aff2">
    <w:name w:val="Placeholder Text"/>
    <w:basedOn w:val="a0"/>
    <w:uiPriority w:val="99"/>
    <w:semiHidden/>
    <w:rsid w:val="00245400"/>
    <w:rPr>
      <w:color w:val="808080"/>
    </w:rPr>
  </w:style>
  <w:style w:type="character" w:styleId="aff3">
    <w:name w:val="endnote reference"/>
    <w:basedOn w:val="a0"/>
    <w:semiHidden/>
    <w:unhideWhenUsed/>
    <w:rsid w:val="00245400"/>
    <w:rPr>
      <w:vertAlign w:val="superscript"/>
    </w:rPr>
  </w:style>
  <w:style w:type="character" w:styleId="aff4">
    <w:name w:val="annotation reference"/>
    <w:basedOn w:val="a0"/>
    <w:semiHidden/>
    <w:unhideWhenUsed/>
    <w:rsid w:val="00245400"/>
    <w:rPr>
      <w:sz w:val="16"/>
      <w:szCs w:val="16"/>
    </w:rPr>
  </w:style>
  <w:style w:type="paragraph" w:styleId="aff5">
    <w:name w:val="annotation text"/>
    <w:basedOn w:val="a"/>
    <w:link w:val="Char9"/>
    <w:semiHidden/>
    <w:unhideWhenUsed/>
    <w:rsid w:val="00245400"/>
    <w:pPr>
      <w:suppressAutoHyphens w:val="0"/>
    </w:pPr>
    <w:rPr>
      <w:sz w:val="20"/>
      <w:szCs w:val="20"/>
      <w:lang w:eastAsia="el-GR"/>
    </w:rPr>
  </w:style>
  <w:style w:type="character" w:customStyle="1" w:styleId="Char9">
    <w:name w:val="Κείμενο σχολίου Char"/>
    <w:basedOn w:val="a0"/>
    <w:link w:val="aff5"/>
    <w:semiHidden/>
    <w:rsid w:val="00245400"/>
  </w:style>
  <w:style w:type="paragraph" w:styleId="aff6">
    <w:name w:val="annotation subject"/>
    <w:basedOn w:val="aff5"/>
    <w:next w:val="aff5"/>
    <w:link w:val="Chara"/>
    <w:semiHidden/>
    <w:unhideWhenUsed/>
    <w:rsid w:val="00245400"/>
    <w:rPr>
      <w:b/>
      <w:bCs/>
    </w:rPr>
  </w:style>
  <w:style w:type="character" w:customStyle="1" w:styleId="Chara">
    <w:name w:val="Θέμα σχολίου Char"/>
    <w:basedOn w:val="Char9"/>
    <w:link w:val="aff6"/>
    <w:semiHidden/>
    <w:rsid w:val="00245400"/>
    <w:rPr>
      <w:b/>
      <w:bCs/>
    </w:rPr>
  </w:style>
  <w:style w:type="character" w:customStyle="1" w:styleId="t22">
    <w:name w:val="t22"/>
    <w:basedOn w:val="a0"/>
    <w:rsid w:val="00245400"/>
  </w:style>
  <w:style w:type="paragraph" w:customStyle="1" w:styleId="29">
    <w:name w:val="Παράγραφος λίστας2"/>
    <w:basedOn w:val="a"/>
    <w:rsid w:val="0024540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color w:val="00000A"/>
      <w:kern w:val="2"/>
      <w:sz w:val="20"/>
      <w:szCs w:val="20"/>
    </w:rPr>
  </w:style>
  <w:style w:type="character" w:customStyle="1" w:styleId="1f1">
    <w:name w:val="Έντονο1"/>
    <w:basedOn w:val="a0"/>
    <w:rsid w:val="00245400"/>
    <w:rPr>
      <w:b/>
      <w:bCs/>
    </w:rPr>
  </w:style>
  <w:style w:type="character" w:customStyle="1" w:styleId="markedcontent">
    <w:name w:val="markedcontent"/>
    <w:basedOn w:val="a0"/>
    <w:rsid w:val="00245400"/>
  </w:style>
  <w:style w:type="character" w:customStyle="1" w:styleId="70">
    <w:name w:val="Προεπιλεγμένη γραμματοσειρά7"/>
    <w:rsid w:val="00245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21836-7C0F-4B1D-958A-5A6E9477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1260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8049</CharactersWithSpaces>
  <SharedDoc>false</SharedDoc>
  <HLinks>
    <vt:vector size="24" baseType="variant">
      <vt:variant>
        <vt:i4>7667759</vt:i4>
      </vt:variant>
      <vt:variant>
        <vt:i4>9</vt:i4>
      </vt:variant>
      <vt:variant>
        <vt:i4>0</vt:i4>
      </vt:variant>
      <vt:variant>
        <vt:i4>5</vt:i4>
      </vt:variant>
      <vt:variant>
        <vt:lpwstr>https://www.nomotelia.gr/nservice22/document?documentId=652</vt:lpwstr>
      </vt:variant>
      <vt:variant>
        <vt:lpwstr/>
      </vt:variant>
      <vt:variant>
        <vt:i4>1507401</vt:i4>
      </vt:variant>
      <vt:variant>
        <vt:i4>6</vt:i4>
      </vt:variant>
      <vt:variant>
        <vt:i4>0</vt:i4>
      </vt:variant>
      <vt:variant>
        <vt:i4>5</vt:i4>
      </vt:variant>
      <vt:variant>
        <vt:lpwstr>https://www.nomotelia.gr/nservice22/document?documentId=652&amp;partId=630138</vt:lpwstr>
      </vt:variant>
      <vt:variant>
        <vt:lpwstr/>
      </vt:variant>
      <vt:variant>
        <vt:i4>7995437</vt:i4>
      </vt:variant>
      <vt:variant>
        <vt:i4>3</vt:i4>
      </vt:variant>
      <vt:variant>
        <vt:i4>0</vt:i4>
      </vt:variant>
      <vt:variant>
        <vt:i4>5</vt:i4>
      </vt:variant>
      <vt:variant>
        <vt:lpwstr>https://www.nomotelia.gr/nservice22/document?documentId=431811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https://www.nomotelia.gr/nservice22/document?documentId=431811&amp;partId=933126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2022-11-30T10:27:00Z</cp:lastPrinted>
  <dcterms:created xsi:type="dcterms:W3CDTF">2022-12-09T07:37:00Z</dcterms:created>
  <dcterms:modified xsi:type="dcterms:W3CDTF">2022-12-09T07:47:00Z</dcterms:modified>
</cp:coreProperties>
</file>