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014" w:rsidRPr="004C09D6" w:rsidRDefault="00003014" w:rsidP="00003014">
      <w:pPr>
        <w:pStyle w:val="1"/>
        <w:widowControl w:val="0"/>
        <w:tabs>
          <w:tab w:val="clear" w:pos="0"/>
        </w:tab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003014" w:rsidRPr="00003014" w:rsidRDefault="00003014" w:rsidP="00003014">
      <w:pPr>
        <w:pStyle w:val="2"/>
        <w:widowControl w:val="0"/>
        <w:numPr>
          <w:ilvl w:val="1"/>
          <w:numId w:val="0"/>
        </w:numPr>
        <w:ind w:left="576" w:hanging="576"/>
        <w:jc w:val="left"/>
        <w:rPr>
          <w:rFonts w:asciiTheme="minorHAnsi" w:hAnsiTheme="minorHAnsi" w:cstheme="minorHAnsi"/>
          <w:szCs w:val="24"/>
          <w:u w:val="none"/>
        </w:rPr>
      </w:pPr>
      <w:r w:rsidRPr="00003014">
        <w:rPr>
          <w:rFonts w:asciiTheme="minorHAnsi" w:hAnsiTheme="minorHAnsi" w:cstheme="minorHAnsi"/>
          <w:szCs w:val="24"/>
          <w:u w:val="none"/>
          <w:lang w:val="en-US"/>
        </w:rPr>
        <w:t>NOMO</w:t>
      </w:r>
      <w:r w:rsidRPr="00003014">
        <w:rPr>
          <w:rFonts w:asciiTheme="minorHAnsi" w:hAnsiTheme="minorHAnsi" w:cstheme="minorHAnsi"/>
          <w:szCs w:val="24"/>
          <w:u w:val="none"/>
        </w:rPr>
        <w:t xml:space="preserve">Σ ΒΟΙΩΤΙΑΣ                                                               </w:t>
      </w:r>
      <w:r w:rsidRPr="00003014">
        <w:rPr>
          <w:rFonts w:asciiTheme="minorHAnsi" w:hAnsiTheme="minorHAnsi" w:cstheme="minorHAnsi"/>
          <w:b w:val="0"/>
          <w:szCs w:val="24"/>
          <w:u w:val="none"/>
        </w:rPr>
        <w:t xml:space="preserve">  </w:t>
      </w:r>
    </w:p>
    <w:p w:rsidR="00003014" w:rsidRPr="00003014" w:rsidRDefault="00003014" w:rsidP="00003014">
      <w:pPr>
        <w:pStyle w:val="2"/>
        <w:widowControl w:val="0"/>
        <w:numPr>
          <w:ilvl w:val="1"/>
          <w:numId w:val="0"/>
        </w:numPr>
        <w:ind w:hanging="9"/>
        <w:jc w:val="left"/>
        <w:rPr>
          <w:rFonts w:asciiTheme="minorHAnsi" w:hAnsiTheme="minorHAnsi" w:cstheme="minorHAnsi"/>
          <w:szCs w:val="24"/>
          <w:u w:val="none"/>
        </w:rPr>
      </w:pPr>
      <w:r w:rsidRPr="00003014">
        <w:rPr>
          <w:rFonts w:asciiTheme="minorHAnsi" w:hAnsiTheme="minorHAnsi" w:cstheme="minorHAnsi"/>
          <w:szCs w:val="24"/>
          <w:u w:val="none"/>
        </w:rPr>
        <w:t xml:space="preserve">ΔΗΜΟΣ ΛΕΒΑΔΕΩΝ </w:t>
      </w:r>
      <w:r w:rsidRPr="00003014">
        <w:rPr>
          <w:rFonts w:asciiTheme="minorHAnsi" w:eastAsia="Calibri" w:hAnsiTheme="minorHAnsi" w:cstheme="minorHAnsi"/>
          <w:iCs/>
          <w:position w:val="2"/>
          <w:szCs w:val="24"/>
          <w:u w:val="none"/>
        </w:rPr>
        <w:t xml:space="preserve">                                                                        </w:t>
      </w:r>
      <w:r w:rsidRPr="00003014">
        <w:rPr>
          <w:rFonts w:asciiTheme="minorHAnsi" w:eastAsia="Calibri" w:hAnsiTheme="minorHAnsi" w:cstheme="minorHAnsi"/>
          <w:szCs w:val="24"/>
          <w:u w:val="none"/>
          <w:shd w:val="clear" w:color="auto" w:fill="FFFFFF"/>
        </w:rPr>
        <w:t>ΑΝΑΡΤΗΤΕΑ</w:t>
      </w:r>
      <w:r w:rsidRPr="00003014">
        <w:rPr>
          <w:rFonts w:asciiTheme="minorHAnsi" w:eastAsia="Calibri" w:hAnsiTheme="minorHAnsi" w:cstheme="minorHAnsi"/>
          <w:szCs w:val="24"/>
          <w:u w:val="none"/>
        </w:rPr>
        <w:t xml:space="preserve"> ΣΤΟ ΔΙΑΥΓΕΙΑ  </w:t>
      </w:r>
    </w:p>
    <w:p w:rsidR="00003014" w:rsidRPr="00003014" w:rsidRDefault="00003014" w:rsidP="00003014">
      <w:pPr>
        <w:jc w:val="center"/>
        <w:rPr>
          <w:rFonts w:asciiTheme="minorHAnsi" w:hAnsiTheme="minorHAnsi" w:cstheme="minorHAnsi"/>
        </w:rPr>
      </w:pPr>
      <w:r w:rsidRPr="00003014">
        <w:rPr>
          <w:rFonts w:asciiTheme="minorHAnsi" w:eastAsia="Calibri" w:hAnsiTheme="minorHAnsi" w:cstheme="minorHAnsi"/>
          <w:b/>
          <w:bCs/>
          <w:position w:val="2"/>
        </w:rPr>
        <w:t xml:space="preserve">                                                                                            ΑΡΙΘΜ.ΠΡΩΤ:  </w:t>
      </w:r>
      <w:r w:rsidR="001856BD">
        <w:rPr>
          <w:rFonts w:asciiTheme="minorHAnsi" w:eastAsia="Calibri" w:hAnsiTheme="minorHAnsi" w:cstheme="minorHAnsi"/>
          <w:b/>
          <w:bCs/>
          <w:position w:val="2"/>
        </w:rPr>
        <w:t>22155</w:t>
      </w:r>
      <w:r>
        <w:rPr>
          <w:rFonts w:asciiTheme="minorHAnsi" w:eastAsia="Calibri" w:hAnsiTheme="minorHAnsi" w:cstheme="minorHAnsi"/>
          <w:b/>
          <w:bCs/>
          <w:position w:val="2"/>
        </w:rPr>
        <w:t xml:space="preserve"> </w:t>
      </w:r>
    </w:p>
    <w:p w:rsidR="00245400" w:rsidRDefault="00003014" w:rsidP="00003014">
      <w:pPr>
        <w:pStyle w:val="af1"/>
        <w:tabs>
          <w:tab w:val="clear" w:pos="4153"/>
          <w:tab w:val="clear" w:pos="8306"/>
          <w:tab w:val="left" w:pos="4110"/>
          <w:tab w:val="left" w:pos="4140"/>
        </w:tabs>
        <w:rPr>
          <w:rFonts w:asciiTheme="minorHAnsi" w:eastAsia="Arial" w:hAnsiTheme="minorHAnsi" w:cstheme="minorHAnsi"/>
          <w:b/>
          <w:bCs/>
          <w:position w:val="2"/>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003A2AD6">
        <w:rPr>
          <w:rFonts w:asciiTheme="minorHAnsi" w:eastAsia="Calibri" w:hAnsiTheme="minorHAnsi" w:cstheme="minorHAnsi"/>
          <w:b/>
          <w:bCs/>
          <w:i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Λιβαδειά</w:t>
      </w:r>
      <w:r w:rsidR="003A2AD6">
        <w:rPr>
          <w:rFonts w:asciiTheme="minorHAnsi" w:eastAsia="Arial" w:hAnsiTheme="minorHAnsi" w:cstheme="minorHAnsi"/>
          <w:b/>
          <w:bCs/>
          <w:position w:val="2"/>
        </w:rPr>
        <w:t xml:space="preserve"> 9</w:t>
      </w:r>
      <w:r w:rsidRPr="004C09D6">
        <w:rPr>
          <w:rFonts w:asciiTheme="minorHAnsi" w:eastAsia="Arial" w:hAnsiTheme="minorHAnsi" w:cstheme="minorHAnsi"/>
          <w:b/>
          <w:bCs/>
          <w:position w:val="2"/>
        </w:rPr>
        <w:t xml:space="preserve">  /</w:t>
      </w:r>
      <w:r>
        <w:rPr>
          <w:rFonts w:asciiTheme="minorHAnsi" w:eastAsia="Arial" w:hAnsiTheme="minorHAnsi" w:cstheme="minorHAnsi"/>
          <w:b/>
          <w:bCs/>
          <w:position w:val="2"/>
        </w:rPr>
        <w:t>12/</w:t>
      </w:r>
      <w:r w:rsidRPr="004C09D6">
        <w:rPr>
          <w:rFonts w:asciiTheme="minorHAnsi" w:eastAsia="Arial" w:hAnsiTheme="minorHAnsi" w:cstheme="minorHAnsi"/>
          <w:b/>
          <w:bCs/>
          <w:position w:val="2"/>
        </w:rPr>
        <w:t>2022</w:t>
      </w:r>
    </w:p>
    <w:p w:rsidR="00003014" w:rsidRPr="00F53798" w:rsidRDefault="00003014" w:rsidP="00003014">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αριθμ.2022-</w:t>
      </w:r>
      <w:r>
        <w:rPr>
          <w:rFonts w:asciiTheme="minorHAnsi" w:hAnsiTheme="minorHAnsi" w:cstheme="minorHAnsi"/>
        </w:rPr>
        <w:t>31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245400" w:rsidRPr="004C09D6"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w:t>
      </w:r>
      <w:r w:rsidR="00003014">
        <w:rPr>
          <w:rFonts w:asciiTheme="minorHAnsi" w:eastAsia="Arial" w:hAnsiTheme="minorHAnsi" w:cstheme="minorHAnsi"/>
          <w:b/>
          <w:bCs/>
          <w:iCs/>
          <w:spacing w:val="-2"/>
          <w:u w:val="single"/>
          <w:lang w:bidi="hi-IN"/>
        </w:rPr>
        <w:t>4</w:t>
      </w:r>
      <w:r w:rsidR="002642CD">
        <w:rPr>
          <w:rFonts w:asciiTheme="minorHAnsi" w:eastAsia="Arial" w:hAnsiTheme="minorHAnsi" w:cstheme="minorHAnsi"/>
          <w:b/>
          <w:bCs/>
          <w:iCs/>
          <w:spacing w:val="-2"/>
          <w:u w:val="single"/>
          <w:lang w:bidi="hi-IN"/>
        </w:rPr>
        <w:t>1</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2642CD" w:rsidRPr="00DC299E" w:rsidRDefault="00245400" w:rsidP="002642CD">
      <w:pPr>
        <w:widowControl w:val="0"/>
        <w:snapToGrid w:val="0"/>
        <w:spacing w:line="360" w:lineRule="auto"/>
        <w:ind w:left="250"/>
        <w:textAlignment w:val="baseline"/>
        <w:rPr>
          <w:rFonts w:asciiTheme="minorHAnsi" w:hAnsiTheme="minorHAnsi" w:cstheme="minorHAnsi"/>
          <w:b/>
        </w:rPr>
      </w:pPr>
      <w:r w:rsidRPr="00F7668E">
        <w:rPr>
          <w:rStyle w:val="a5"/>
          <w:rFonts w:asciiTheme="minorHAnsi" w:hAnsiTheme="minorHAnsi" w:cstheme="minorHAnsi"/>
        </w:rPr>
        <w:t>ΘΕΜΑ</w:t>
      </w:r>
      <w:r w:rsidRPr="00F7668E">
        <w:rPr>
          <w:rFonts w:asciiTheme="minorHAnsi" w:hAnsiTheme="minorHAnsi" w:cstheme="minorHAnsi"/>
          <w:b/>
        </w:rPr>
        <w:t xml:space="preserve"> </w:t>
      </w:r>
      <w:r w:rsidRPr="00003014">
        <w:rPr>
          <w:rFonts w:asciiTheme="minorHAnsi" w:hAnsiTheme="minorHAnsi" w:cstheme="minorHAnsi"/>
          <w:b/>
        </w:rPr>
        <w:t xml:space="preserve">:  </w:t>
      </w:r>
      <w:r w:rsidR="002642CD" w:rsidRPr="002642CD">
        <w:rPr>
          <w:rFonts w:asciiTheme="minorHAnsi" w:hAnsiTheme="minorHAnsi" w:cstheme="minorHAnsi"/>
          <w:b/>
        </w:rPr>
        <w:t>Καθορισμός τελών κοινόχρηστων χώρων για το οικονομικό έτος 2023. (Η αριθμ.341/2022 Απόφαση της Ο.Ε)</w:t>
      </w:r>
    </w:p>
    <w:p w:rsidR="00245400" w:rsidRPr="0045589F" w:rsidRDefault="00245400" w:rsidP="00003014">
      <w:pPr>
        <w:widowControl w:val="0"/>
        <w:snapToGrid w:val="0"/>
        <w:spacing w:line="360" w:lineRule="auto"/>
        <w:ind w:left="250"/>
        <w:textAlignment w:val="baseline"/>
        <w:rPr>
          <w:rFonts w:asciiTheme="minorHAnsi" w:hAnsiTheme="minorHAnsi" w:cstheme="minorHAnsi"/>
          <w:b/>
        </w:rPr>
      </w:pPr>
    </w:p>
    <w:p w:rsidR="003D101D" w:rsidRPr="00245400" w:rsidRDefault="003D101D" w:rsidP="003D101D">
      <w:pPr>
        <w:pStyle w:val="Default"/>
        <w:spacing w:line="360" w:lineRule="auto"/>
        <w:ind w:left="284"/>
        <w:jc w:val="both"/>
        <w:rPr>
          <w:rStyle w:val="FontStyle17"/>
          <w:rFonts w:asciiTheme="minorHAnsi" w:eastAsia="Arial" w:hAnsiTheme="minorHAnsi" w:cstheme="minorHAnsi"/>
          <w:iCs/>
          <w:spacing w:val="-3"/>
          <w:lang w:val="el-GR"/>
        </w:rPr>
      </w:pPr>
      <w:r w:rsidRPr="00245400">
        <w:rPr>
          <w:rStyle w:val="FontStyle17"/>
          <w:rFonts w:asciiTheme="minorHAnsi" w:eastAsia="Calibri" w:hAnsiTheme="minorHAnsi" w:cstheme="minorHAnsi"/>
          <w:iCs/>
          <w:spacing w:val="-3"/>
          <w:lang w:val="el-GR"/>
        </w:rPr>
        <w:t>Στη Λιβαδειά σήμερα την  7</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Δεκεμβρίου 2022, ημέρα  Τετάρτη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21740/2-12-2022</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23 δημοτικοί σύμβουλοι  :</w:t>
      </w:r>
    </w:p>
    <w:p w:rsidR="003D101D" w:rsidRPr="00245400" w:rsidRDefault="003D101D" w:rsidP="003D101D">
      <w:pPr>
        <w:pStyle w:val="Default"/>
        <w:spacing w:line="360" w:lineRule="auto"/>
        <w:ind w:left="284"/>
        <w:jc w:val="both"/>
        <w:rPr>
          <w:rStyle w:val="FontStyle17"/>
          <w:rFonts w:asciiTheme="minorHAnsi" w:eastAsia="Arial" w:hAnsiTheme="minorHAnsi" w:cstheme="minorHAnsi"/>
          <w:iCs/>
          <w:spacing w:val="-3"/>
          <w:lang w:val="el-GR"/>
        </w:rPr>
      </w:pPr>
    </w:p>
    <w:p w:rsidR="003D101D" w:rsidRPr="003A3B69" w:rsidRDefault="003D101D" w:rsidP="003D101D">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3D101D" w:rsidRPr="00BB488C" w:rsidTr="00A557EB">
        <w:trPr>
          <w:gridAfter w:val="1"/>
          <w:wAfter w:w="5424" w:type="dxa"/>
          <w:trHeight w:hRule="exact" w:val="539"/>
        </w:trPr>
        <w:tc>
          <w:tcPr>
            <w:tcW w:w="1123" w:type="dxa"/>
            <w:shd w:val="clear" w:color="auto" w:fill="FFFFFF"/>
          </w:tcPr>
          <w:p w:rsidR="003D101D" w:rsidRPr="003A3B69"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3A3B69" w:rsidRDefault="003D101D" w:rsidP="00A557EB">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388" w:type="dxa"/>
            <w:shd w:val="clear" w:color="auto" w:fill="FFFFFF"/>
          </w:tcPr>
          <w:p w:rsidR="003D101D" w:rsidRPr="003A3B69" w:rsidRDefault="003D101D" w:rsidP="00A557EB">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3D101D" w:rsidRPr="00091E56" w:rsidRDefault="003D101D" w:rsidP="00A557EB">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3D101D" w:rsidRPr="00091E56" w:rsidRDefault="003D101D" w:rsidP="00A557EB">
            <w:pPr>
              <w:tabs>
                <w:tab w:val="left" w:pos="718"/>
              </w:tabs>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3D101D" w:rsidRPr="00BB488C" w:rsidTr="00A557EB">
        <w:trPr>
          <w:gridAfter w:val="1"/>
          <w:wAfter w:w="5424" w:type="dxa"/>
          <w:trHeight w:hRule="exact" w:val="539"/>
        </w:trPr>
        <w:tc>
          <w:tcPr>
            <w:tcW w:w="1123" w:type="dxa"/>
            <w:shd w:val="clear" w:color="auto" w:fill="FFFFFF"/>
          </w:tcPr>
          <w:p w:rsidR="003D101D" w:rsidRPr="00497214"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Αποστόλου Ιωάννης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r>
      <w:tr w:rsidR="003D101D" w:rsidRPr="00BB488C" w:rsidTr="00A557EB">
        <w:trPr>
          <w:gridAfter w:val="1"/>
          <w:wAfter w:w="5424" w:type="dxa"/>
          <w:trHeight w:hRule="exact" w:val="562"/>
        </w:trPr>
        <w:tc>
          <w:tcPr>
            <w:tcW w:w="1123" w:type="dxa"/>
            <w:shd w:val="clear" w:color="auto" w:fill="FFFFFF"/>
          </w:tcPr>
          <w:p w:rsidR="003D101D" w:rsidRPr="00676132"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3D101D" w:rsidRDefault="003D101D" w:rsidP="00A557EB">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62"/>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D101D" w:rsidRPr="00676132" w:rsidRDefault="003D101D" w:rsidP="00A557EB">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D101D" w:rsidRPr="00676132" w:rsidRDefault="003D101D" w:rsidP="00A557EB">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388" w:type="dxa"/>
            <w:shd w:val="clear" w:color="auto" w:fill="FFFFFF"/>
          </w:tcPr>
          <w:p w:rsidR="003D101D" w:rsidRPr="00F5224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Οι οποίοι δεν προσήλθαν</w:t>
            </w:r>
          </w:p>
        </w:tc>
        <w:tc>
          <w:tcPr>
            <w:tcW w:w="5424" w:type="dxa"/>
          </w:tcPr>
          <w:p w:rsidR="003D101D" w:rsidRPr="00260E43" w:rsidRDefault="003D101D" w:rsidP="00A557EB">
            <w:pPr>
              <w:snapToGrid w:val="0"/>
              <w:rPr>
                <w:rFonts w:asciiTheme="minorHAnsi" w:hAnsiTheme="minorHAnsi" w:cstheme="minorHAnsi"/>
                <w:lang w:val="en-US"/>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Pr>
                <w:rFonts w:asciiTheme="minorHAnsi" w:hAnsiTheme="minorHAnsi" w:cstheme="minorHAnsi"/>
              </w:rPr>
              <w:t>(Απών 3</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r>
              <w:rPr>
                <w:rFonts w:asciiTheme="minorHAnsi" w:hAnsiTheme="minorHAnsi" w:cstheme="minorHAnsi"/>
              </w:rPr>
              <w:t>(</w:t>
            </w:r>
            <w:r w:rsidRPr="00236C5D">
              <w:rPr>
                <w:rFonts w:asciiTheme="minorHAnsi" w:hAnsiTheme="minorHAnsi" w:cstheme="minorHAnsi"/>
                <w:sz w:val="20"/>
                <w:szCs w:val="20"/>
              </w:rPr>
              <w:t>προσήλθε στο 2</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Απών 7-13</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8866E2">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r>
              <w:rPr>
                <w:rFonts w:asciiTheme="minorHAnsi" w:hAnsiTheme="minorHAnsi" w:cstheme="minorHAnsi"/>
              </w:rPr>
              <w:t xml:space="preserve"> (απών </w:t>
            </w:r>
            <w:r w:rsidRPr="00236C5D">
              <w:rPr>
                <w:rFonts w:asciiTheme="minorHAnsi" w:hAnsiTheme="minorHAnsi" w:cstheme="minorHAnsi"/>
                <w:sz w:val="20"/>
                <w:szCs w:val="20"/>
              </w:rPr>
              <w:t xml:space="preserve"> </w:t>
            </w:r>
            <w:r w:rsidR="008866E2">
              <w:rPr>
                <w:rFonts w:asciiTheme="minorHAnsi" w:hAnsiTheme="minorHAnsi" w:cstheme="minorHAnsi"/>
                <w:sz w:val="20"/>
                <w:szCs w:val="20"/>
              </w:rPr>
              <w:t>3</w:t>
            </w:r>
            <w:r w:rsidRPr="00236C5D">
              <w:rPr>
                <w:rFonts w:asciiTheme="minorHAnsi" w:hAnsiTheme="minorHAnsi" w:cstheme="minorHAnsi"/>
                <w:sz w:val="20"/>
                <w:szCs w:val="20"/>
                <w:vertAlign w:val="superscript"/>
              </w:rPr>
              <w:t>ο</w:t>
            </w:r>
            <w:r>
              <w:rPr>
                <w:rFonts w:asciiTheme="minorHAnsi" w:hAnsiTheme="minorHAnsi" w:cstheme="minorHAnsi"/>
                <w:sz w:val="20"/>
                <w:szCs w:val="20"/>
              </w:rPr>
              <w:t xml:space="preserve">6 προσήλθε στο </w:t>
            </w:r>
            <w:r w:rsidRPr="00236C5D">
              <w:rPr>
                <w:rFonts w:asciiTheme="minorHAnsi" w:hAnsiTheme="minorHAnsi" w:cstheme="minorHAnsi"/>
                <w:sz w:val="20"/>
                <w:szCs w:val="20"/>
              </w:rPr>
              <w:t xml:space="preserve"> 7</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260E43">
              <w:rPr>
                <w:rFonts w:asciiTheme="minorHAnsi" w:hAnsiTheme="minorHAnsi" w:cstheme="minorHAnsi"/>
                <w:bCs/>
                <w:lang w:val="en-US"/>
              </w:rPr>
              <w:t>A</w:t>
            </w:r>
            <w:proofErr w:type="spellStart"/>
            <w:r w:rsidRPr="00FF4B7D">
              <w:rPr>
                <w:rFonts w:asciiTheme="minorHAnsi" w:hAnsiTheme="minorHAnsi" w:cstheme="minorHAnsi"/>
                <w:bCs/>
              </w:rPr>
              <w:t>λεξ</w:t>
            </w:r>
            <w:r w:rsidRPr="00260E43">
              <w:rPr>
                <w:rFonts w:asciiTheme="minorHAnsi" w:hAnsiTheme="minorHAnsi" w:cstheme="minorHAnsi"/>
                <w:bCs/>
              </w:rPr>
              <w:t>ίου</w:t>
            </w:r>
            <w:proofErr w:type="spellEnd"/>
            <w:r w:rsidRPr="00260E43">
              <w:rPr>
                <w:rFonts w:asciiTheme="minorHAnsi" w:hAnsiTheme="minorHAnsi" w:cstheme="minorHAnsi"/>
                <w:bCs/>
              </w:rPr>
              <w:t xml:space="preserve"> Λουκάς</w:t>
            </w:r>
            <w:r>
              <w:rPr>
                <w:rFonts w:asciiTheme="minorHAnsi" w:hAnsiTheme="minorHAnsi" w:cstheme="minorHAnsi"/>
                <w:bCs/>
              </w:rPr>
              <w:t xml:space="preserve"> </w:t>
            </w:r>
            <w:r>
              <w:rPr>
                <w:rFonts w:asciiTheme="minorHAnsi" w:hAnsiTheme="minorHAnsi" w:cstheme="minorHAnsi"/>
              </w:rPr>
              <w:t>(Απών 8</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D101D" w:rsidRPr="00236C5D" w:rsidRDefault="003D101D" w:rsidP="00A557EB">
            <w:pPr>
              <w:snapToGrid w:val="0"/>
              <w:rPr>
                <w:rFonts w:asciiTheme="minorHAnsi" w:hAnsiTheme="minorHAnsi" w:cstheme="minorHAnsi"/>
                <w:bCs/>
              </w:rPr>
            </w:pPr>
            <w:proofErr w:type="spellStart"/>
            <w:r>
              <w:rPr>
                <w:rFonts w:asciiTheme="minorHAnsi" w:hAnsiTheme="minorHAnsi" w:cstheme="minorHAnsi"/>
                <w:bCs/>
              </w:rPr>
              <w:t>Καλέα</w:t>
            </w:r>
            <w:proofErr w:type="spellEnd"/>
            <w:r>
              <w:rPr>
                <w:rFonts w:asciiTheme="minorHAnsi" w:hAnsiTheme="minorHAnsi" w:cstheme="minorHAnsi"/>
                <w:bCs/>
              </w:rPr>
              <w:t xml:space="preserve"> –Καρούζου Ανδρομάχη</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Default="003D101D" w:rsidP="00A557EB">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3D101D" w:rsidRPr="00676132" w:rsidRDefault="003D101D" w:rsidP="00A557EB">
            <w:pPr>
              <w:snapToGrid w:val="0"/>
              <w:rPr>
                <w:rFonts w:asciiTheme="minorHAnsi" w:hAnsiTheme="minorHAnsi" w:cstheme="minorHAnsi"/>
              </w:rPr>
            </w:pP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260E43" w:rsidRDefault="003D101D" w:rsidP="00A557EB">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r>
              <w:rPr>
                <w:rFonts w:asciiTheme="minorHAnsi" w:hAnsiTheme="minorHAnsi" w:cstheme="minorHAnsi"/>
              </w:rPr>
              <w:t>(Απών 6</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bl>
    <w:p w:rsidR="003D101D" w:rsidRPr="00676132" w:rsidRDefault="003D101D" w:rsidP="003D101D">
      <w:pPr>
        <w:ind w:left="-283"/>
        <w:jc w:val="both"/>
        <w:outlineLvl w:val="0"/>
        <w:rPr>
          <w:rFonts w:asciiTheme="minorHAnsi" w:eastAsia="Arial" w:hAnsiTheme="minorHAnsi" w:cstheme="minorHAnsi"/>
          <w:color w:val="000000"/>
          <w:lang w:bidi="hi-IN"/>
        </w:rPr>
      </w:pPr>
      <w:r w:rsidRPr="00676132">
        <w:rPr>
          <w:rFonts w:asciiTheme="minorHAnsi" w:eastAsia="Arial" w:hAnsiTheme="minorHAnsi" w:cstheme="minorHAnsi"/>
        </w:rPr>
        <w:t xml:space="preserve">    </w:t>
      </w: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w:t>
      </w:r>
      <w:proofErr w:type="spellStart"/>
      <w:r w:rsidRPr="00676132">
        <w:rPr>
          <w:rFonts w:asciiTheme="minorHAnsi" w:eastAsia="Arial" w:hAnsiTheme="minorHAnsi" w:cstheme="minorHAnsi"/>
          <w:color w:val="000000"/>
          <w:highlight w:val="white"/>
          <w:lang w:bidi="hi-IN"/>
        </w:rPr>
        <w:t>Ταγκαλέγκας</w:t>
      </w:r>
      <w:proofErr w:type="spellEnd"/>
      <w:r w:rsidRPr="00676132">
        <w:rPr>
          <w:rFonts w:asciiTheme="minorHAnsi" w:eastAsia="Arial" w:hAnsiTheme="minorHAnsi" w:cstheme="minorHAnsi"/>
          <w:color w:val="000000"/>
          <w:highlight w:val="white"/>
          <w:lang w:bidi="hi-IN"/>
        </w:rPr>
        <w:t xml:space="preserve">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3D101D" w:rsidRDefault="003D101D" w:rsidP="003D101D">
      <w:pPr>
        <w:tabs>
          <w:tab w:val="center" w:pos="8460"/>
        </w:tabs>
        <w:suppressAutoHyphens w:val="0"/>
        <w:spacing w:before="280" w:line="276" w:lineRule="auto"/>
        <w:ind w:right="-278"/>
        <w:jc w:val="both"/>
      </w:pPr>
      <w:r>
        <w:rPr>
          <w:rFonts w:ascii="Calibri" w:eastAsia="Calibri" w:hAnsi="Calibri" w:cs="Calibri"/>
          <w:color w:val="000000"/>
          <w:kern w:val="1"/>
          <w:sz w:val="22"/>
          <w:szCs w:val="22"/>
          <w:highlight w:val="white"/>
          <w:shd w:val="clear" w:color="auto" w:fill="FFFFFF"/>
          <w:lang w:eastAsia="el-GR"/>
        </w:rPr>
        <w:t xml:space="preserve">Στην   συνεδρίαση είχαν νομίμως προσκληθεί αφού υπήρχαν θέματα  προς συζήτηση που αφορούσαν τις  Κοινότητές τους όλοι οι Πρόεδροι των Κοινοτήτων εκ των οποίων   παρόντες ήταν ο Πρόεδρος της  Κοινότητας Δαύλειας κ. </w:t>
      </w:r>
      <w:proofErr w:type="spellStart"/>
      <w:r>
        <w:rPr>
          <w:rFonts w:ascii="Calibri" w:eastAsia="Calibri" w:hAnsi="Calibri" w:cs="Calibri"/>
          <w:color w:val="000000"/>
          <w:kern w:val="1"/>
          <w:sz w:val="22"/>
          <w:szCs w:val="22"/>
          <w:highlight w:val="white"/>
          <w:shd w:val="clear" w:color="auto" w:fill="FFFFFF"/>
          <w:lang w:eastAsia="el-GR"/>
        </w:rPr>
        <w:t>Στουρνάρας</w:t>
      </w:r>
      <w:proofErr w:type="spellEnd"/>
      <w:r>
        <w:rPr>
          <w:rFonts w:ascii="Calibri" w:eastAsia="Calibri" w:hAnsi="Calibri" w:cs="Calibri"/>
          <w:color w:val="000000"/>
          <w:kern w:val="1"/>
          <w:sz w:val="22"/>
          <w:szCs w:val="22"/>
          <w:highlight w:val="white"/>
          <w:shd w:val="clear" w:color="auto" w:fill="FFFFFF"/>
          <w:lang w:eastAsia="el-GR"/>
        </w:rPr>
        <w:t xml:space="preserve"> Παναγιώτης (</w:t>
      </w:r>
      <w:proofErr w:type="spellStart"/>
      <w:r>
        <w:rPr>
          <w:rFonts w:ascii="Calibri" w:eastAsia="Calibri" w:hAnsi="Calibri" w:cs="Calibri"/>
          <w:color w:val="000000"/>
          <w:kern w:val="1"/>
          <w:sz w:val="22"/>
          <w:szCs w:val="22"/>
          <w:highlight w:val="white"/>
          <w:shd w:val="clear" w:color="auto" w:fill="FFFFFF"/>
          <w:lang w:eastAsia="el-GR"/>
        </w:rPr>
        <w:t>καθόλη</w:t>
      </w:r>
      <w:proofErr w:type="spellEnd"/>
      <w:r>
        <w:rPr>
          <w:rFonts w:ascii="Calibri" w:eastAsia="Calibri" w:hAnsi="Calibri" w:cs="Calibri"/>
          <w:color w:val="000000"/>
          <w:kern w:val="1"/>
          <w:sz w:val="22"/>
          <w:szCs w:val="22"/>
          <w:highlight w:val="white"/>
          <w:shd w:val="clear" w:color="auto" w:fill="FFFFFF"/>
          <w:lang w:eastAsia="el-GR"/>
        </w:rPr>
        <w:t xml:space="preserve"> τη διάρκεια της συνεδρίασης)   καθώς επίσης στο </w:t>
      </w:r>
      <w:r>
        <w:rPr>
          <w:rFonts w:ascii="Calibri" w:eastAsia="Calibri" w:hAnsi="Calibri" w:cs="Calibri"/>
          <w:color w:val="000000"/>
          <w:kern w:val="1"/>
          <w:sz w:val="22"/>
          <w:szCs w:val="22"/>
          <w:highlight w:val="white"/>
          <w:shd w:val="clear" w:color="auto" w:fill="FFFFFF"/>
          <w:lang w:eastAsia="el-GR"/>
        </w:rPr>
        <w:lastRenderedPageBreak/>
        <w:t xml:space="preserve">πρώτο Θ.Η.Δ ο Πρόεδρος της Κοινότητας </w:t>
      </w:r>
      <w:proofErr w:type="spellStart"/>
      <w:r>
        <w:rPr>
          <w:rFonts w:ascii="Calibri" w:eastAsia="Calibri" w:hAnsi="Calibri" w:cs="Calibri"/>
          <w:color w:val="000000"/>
          <w:kern w:val="1"/>
          <w:sz w:val="22"/>
          <w:szCs w:val="22"/>
          <w:highlight w:val="white"/>
          <w:shd w:val="clear" w:color="auto" w:fill="FFFFFF"/>
          <w:lang w:eastAsia="el-GR"/>
        </w:rPr>
        <w:t>Θουρίου</w:t>
      </w:r>
      <w:proofErr w:type="spellEnd"/>
      <w:r>
        <w:rPr>
          <w:rFonts w:ascii="Calibri" w:eastAsia="Calibri" w:hAnsi="Calibri" w:cs="Calibri"/>
          <w:color w:val="000000"/>
          <w:kern w:val="1"/>
          <w:sz w:val="22"/>
          <w:szCs w:val="22"/>
          <w:highlight w:val="white"/>
          <w:shd w:val="clear" w:color="auto" w:fill="FFFFFF"/>
          <w:lang w:eastAsia="el-GR"/>
        </w:rPr>
        <w:t xml:space="preserve"> κ. </w:t>
      </w:r>
      <w:proofErr w:type="spellStart"/>
      <w:r>
        <w:rPr>
          <w:rFonts w:ascii="Calibri" w:eastAsia="Calibri" w:hAnsi="Calibri" w:cs="Calibri"/>
          <w:color w:val="000000"/>
          <w:kern w:val="1"/>
          <w:sz w:val="22"/>
          <w:szCs w:val="22"/>
          <w:highlight w:val="white"/>
          <w:shd w:val="clear" w:color="auto" w:fill="FFFFFF"/>
          <w:lang w:eastAsia="el-GR"/>
        </w:rPr>
        <w:t>Γκικόπουλος</w:t>
      </w:r>
      <w:proofErr w:type="spellEnd"/>
      <w:r>
        <w:rPr>
          <w:rFonts w:ascii="Calibri" w:eastAsia="Calibri" w:hAnsi="Calibri" w:cs="Calibri"/>
          <w:color w:val="000000"/>
          <w:kern w:val="1"/>
          <w:sz w:val="22"/>
          <w:szCs w:val="22"/>
          <w:highlight w:val="white"/>
          <w:shd w:val="clear" w:color="auto" w:fill="FFFFFF"/>
          <w:lang w:eastAsia="el-GR"/>
        </w:rPr>
        <w:t xml:space="preserve"> Νικόλαος  ο οποίος αποχώρησε αμέσως μετά την ψήφιση του </w:t>
      </w:r>
      <w:r>
        <w:rPr>
          <w:rFonts w:ascii="Calibri" w:eastAsia="Calibri" w:hAnsi="Calibri" w:cs="Calibri"/>
          <w:color w:val="000000"/>
          <w:kern w:val="1"/>
          <w:sz w:val="22"/>
          <w:szCs w:val="22"/>
          <w:shd w:val="clear" w:color="auto" w:fill="FFFFFF"/>
          <w:lang w:eastAsia="el-GR"/>
        </w:rPr>
        <w:t>.</w:t>
      </w:r>
    </w:p>
    <w:p w:rsidR="003D101D" w:rsidRPr="00676132" w:rsidRDefault="003D101D" w:rsidP="003D101D">
      <w:pPr>
        <w:tabs>
          <w:tab w:val="center" w:pos="8460"/>
        </w:tabs>
        <w:spacing w:line="276" w:lineRule="auto"/>
        <w:ind w:left="-170"/>
        <w:jc w:val="both"/>
        <w:rPr>
          <w:rFonts w:asciiTheme="minorHAnsi" w:eastAsia="Arial" w:hAnsiTheme="minorHAnsi" w:cstheme="minorHAnsi"/>
        </w:rPr>
      </w:pPr>
    </w:p>
    <w:p w:rsidR="003D101D" w:rsidRPr="00676132" w:rsidRDefault="003D101D" w:rsidP="003D101D">
      <w:pPr>
        <w:tabs>
          <w:tab w:val="center" w:pos="8460"/>
        </w:tabs>
        <w:spacing w:line="276" w:lineRule="auto"/>
        <w:ind w:left="-170"/>
        <w:jc w:val="both"/>
        <w:rPr>
          <w:rFonts w:asciiTheme="minorHAnsi" w:eastAsia="Calibri" w:hAnsiTheme="minorHAnsi" w:cstheme="minorHAnsi"/>
        </w:rPr>
      </w:pPr>
      <w:r w:rsidRPr="00676132">
        <w:rPr>
          <w:rFonts w:asciiTheme="minorHAnsi" w:eastAsia="Arial" w:hAnsiTheme="minorHAnsi" w:cstheme="minorHAnsi"/>
        </w:rPr>
        <w:t xml:space="preserve">  </w:t>
      </w:r>
      <w:r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t xml:space="preserve">  </w:t>
      </w:r>
    </w:p>
    <w:p w:rsidR="00245400" w:rsidRPr="008E6793" w:rsidRDefault="00245400" w:rsidP="00245400">
      <w:pPr>
        <w:tabs>
          <w:tab w:val="center" w:pos="8460"/>
        </w:tabs>
        <w:suppressAutoHyphens w:val="0"/>
        <w:spacing w:before="57" w:after="57"/>
        <w:ind w:right="-278"/>
        <w:jc w:val="both"/>
        <w:rPr>
          <w:i/>
        </w:rPr>
      </w:pPr>
      <w:r w:rsidRPr="00003014">
        <w:rPr>
          <w:rStyle w:val="aa"/>
          <w:rFonts w:asciiTheme="minorHAnsi" w:eastAsia="Arial" w:hAnsiTheme="minorHAnsi" w:cstheme="minorHAnsi"/>
          <w:i w:val="0"/>
          <w:shd w:val="clear" w:color="auto" w:fill="FFFFFF"/>
          <w:lang w:bidi="hi-IN"/>
        </w:rPr>
        <w:t xml:space="preserve">Εισηγούμενη  </w:t>
      </w:r>
      <w:r w:rsidR="00003014">
        <w:rPr>
          <w:rStyle w:val="aa"/>
          <w:rFonts w:asciiTheme="minorHAnsi" w:eastAsia="Arial" w:hAnsiTheme="minorHAnsi" w:cstheme="minorHAnsi"/>
          <w:i w:val="0"/>
          <w:shd w:val="clear" w:color="auto" w:fill="FFFFFF"/>
          <w:lang w:bidi="hi-IN"/>
        </w:rPr>
        <w:t xml:space="preserve">το </w:t>
      </w:r>
      <w:r w:rsidR="002642CD">
        <w:rPr>
          <w:rStyle w:val="aa"/>
          <w:rFonts w:asciiTheme="minorHAnsi" w:eastAsia="Arial" w:hAnsiTheme="minorHAnsi" w:cstheme="minorHAnsi"/>
          <w:i w:val="0"/>
          <w:shd w:val="clear" w:color="auto" w:fill="FFFFFF"/>
          <w:lang w:bidi="hi-IN"/>
        </w:rPr>
        <w:t>3</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003014">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 , </w:t>
      </w:r>
      <w:r w:rsidRPr="00B57F6B">
        <w:rPr>
          <w:rFonts w:asciiTheme="minorHAnsi" w:eastAsia="Arial" w:hAnsiTheme="minorHAnsi" w:cstheme="minorHAnsi"/>
          <w:kern w:val="1"/>
          <w:shd w:val="clear" w:color="auto" w:fill="FFFFFF"/>
          <w:lang w:bidi="hi-IN"/>
        </w:rPr>
        <w:t>τ</w:t>
      </w:r>
      <w:r>
        <w:rPr>
          <w:rFonts w:asciiTheme="minorHAnsi" w:eastAsia="Arial" w:hAnsiTheme="minorHAnsi" w:cstheme="minorHAnsi"/>
          <w:kern w:val="1"/>
          <w:shd w:val="clear" w:color="auto" w:fill="FFFFFF"/>
          <w:lang w:bidi="hi-IN"/>
        </w:rPr>
        <w:t xml:space="preserve">ην υπ </w:t>
      </w:r>
      <w:proofErr w:type="spellStart"/>
      <w:r>
        <w:rPr>
          <w:rFonts w:asciiTheme="minorHAnsi" w:eastAsia="Arial" w:hAnsiTheme="minorHAnsi" w:cstheme="minorHAnsi"/>
          <w:kern w:val="1"/>
          <w:shd w:val="clear" w:color="auto" w:fill="FFFFFF"/>
          <w:lang w:bidi="hi-IN"/>
        </w:rPr>
        <w:t>αριθμ</w:t>
      </w:r>
      <w:proofErr w:type="spellEnd"/>
      <w:r>
        <w:rPr>
          <w:rFonts w:asciiTheme="minorHAnsi" w:eastAsia="Arial" w:hAnsiTheme="minorHAnsi" w:cstheme="minorHAnsi"/>
          <w:kern w:val="1"/>
          <w:shd w:val="clear" w:color="auto" w:fill="FFFFFF"/>
          <w:lang w:bidi="hi-IN"/>
        </w:rPr>
        <w:t xml:space="preserve"> 3</w:t>
      </w:r>
      <w:r w:rsidR="00003014">
        <w:rPr>
          <w:rFonts w:asciiTheme="minorHAnsi" w:eastAsia="Arial" w:hAnsiTheme="minorHAnsi" w:cstheme="minorHAnsi"/>
          <w:kern w:val="1"/>
          <w:shd w:val="clear" w:color="auto" w:fill="FFFFFF"/>
          <w:lang w:bidi="hi-IN"/>
        </w:rPr>
        <w:t>4</w:t>
      </w:r>
      <w:r w:rsidR="002642CD">
        <w:rPr>
          <w:rFonts w:asciiTheme="minorHAnsi" w:eastAsia="Arial" w:hAnsiTheme="minorHAnsi" w:cstheme="minorHAnsi"/>
          <w:kern w:val="1"/>
          <w:shd w:val="clear" w:color="auto" w:fill="FFFFFF"/>
          <w:lang w:bidi="hi-IN"/>
        </w:rPr>
        <w:t>1</w:t>
      </w:r>
      <w:r>
        <w:rPr>
          <w:rFonts w:asciiTheme="minorHAnsi" w:eastAsia="Arial" w:hAnsiTheme="minorHAnsi" w:cstheme="minorHAnsi"/>
          <w:kern w:val="1"/>
          <w:shd w:val="clear" w:color="auto" w:fill="FFFFFF"/>
          <w:lang w:bidi="hi-IN"/>
        </w:rPr>
        <w:t xml:space="preserve">/2022 Απόφαση της Οικονομικής Επιτροπής (ΑΔΑ: </w:t>
      </w:r>
      <w:r w:rsidR="002642CD">
        <w:rPr>
          <w:rFonts w:asciiTheme="minorHAnsi" w:eastAsia="Arial" w:hAnsiTheme="minorHAnsi" w:cstheme="minorHAnsi"/>
          <w:kern w:val="1"/>
          <w:shd w:val="clear" w:color="auto" w:fill="FFFFFF"/>
          <w:lang w:bidi="hi-IN"/>
        </w:rPr>
        <w:t>ΨΒΡ</w:t>
      </w:r>
      <w:r>
        <w:rPr>
          <w:rFonts w:asciiTheme="minorHAnsi" w:eastAsia="Arial" w:hAnsiTheme="minorHAnsi" w:cstheme="minorHAnsi"/>
          <w:kern w:val="1"/>
          <w:shd w:val="clear" w:color="auto" w:fill="FFFFFF"/>
          <w:lang w:bidi="hi-IN"/>
        </w:rPr>
        <w:t>ΩΛΗ-</w:t>
      </w:r>
      <w:r w:rsidR="002642CD">
        <w:rPr>
          <w:rFonts w:asciiTheme="minorHAnsi" w:eastAsia="Arial" w:hAnsiTheme="minorHAnsi" w:cstheme="minorHAnsi"/>
          <w:kern w:val="1"/>
          <w:shd w:val="clear" w:color="auto" w:fill="FFFFFF"/>
          <w:lang w:bidi="hi-IN"/>
        </w:rPr>
        <w:t>Π4Α</w:t>
      </w:r>
      <w:r>
        <w:rPr>
          <w:rFonts w:asciiTheme="minorHAnsi" w:eastAsia="Arial" w:hAnsiTheme="minorHAnsi" w:cstheme="minorHAnsi"/>
          <w:kern w:val="1"/>
          <w:shd w:val="clear" w:color="auto" w:fill="FFFFFF"/>
          <w:lang w:bidi="hi-IN"/>
        </w:rPr>
        <w:t xml:space="preserve">)  </w:t>
      </w:r>
      <w:r w:rsidRPr="008E6793">
        <w:rPr>
          <w:rStyle w:val="aa"/>
          <w:rFonts w:ascii="Calibri" w:eastAsia="Arial Unicode MS" w:hAnsi="Calibri" w:cs="Calibri"/>
          <w:i w:val="0"/>
          <w:color w:val="000000"/>
          <w:kern w:val="1"/>
          <w:highlight w:val="white"/>
          <w:shd w:val="clear" w:color="auto" w:fill="FFFFFF"/>
          <w:lang w:eastAsia="el-GR" w:bidi="hi-IN"/>
        </w:rPr>
        <w:t>με την οποία</w:t>
      </w:r>
      <w:r w:rsidRPr="008E6793">
        <w:rPr>
          <w:rStyle w:val="aa"/>
          <w:rFonts w:ascii="Calibri" w:eastAsia="Arial" w:hAnsi="Calibri" w:cs="Calibri"/>
          <w:i w:val="0"/>
          <w:color w:val="000000"/>
          <w:kern w:val="1"/>
          <w:highlight w:val="white"/>
          <w:shd w:val="clear" w:color="auto" w:fill="FFFFFF"/>
          <w:lang w:eastAsia="el-GR" w:bidi="hi-IN"/>
        </w:rPr>
        <w:t xml:space="preserve"> εισηγείται   στο Δημοτικό Συμβούλιο, </w:t>
      </w:r>
      <w:r w:rsidRPr="008E6793">
        <w:rPr>
          <w:rStyle w:val="aa"/>
          <w:rFonts w:ascii="Calibri" w:eastAsia="Arial" w:hAnsi="Calibri" w:cs="Calibri"/>
          <w:i w:val="0"/>
          <w:color w:val="000000"/>
          <w:spacing w:val="-3"/>
          <w:kern w:val="1"/>
          <w:highlight w:val="white"/>
          <w:shd w:val="clear" w:color="auto" w:fill="FFFFFF"/>
          <w:lang w:eastAsia="el-GR" w:bidi="hi-IN"/>
        </w:rPr>
        <w:t xml:space="preserve"> σύμφωνα με τις διατάξεις του άρθρου 72 παρ.1 </w:t>
      </w:r>
      <w:proofErr w:type="spellStart"/>
      <w:r w:rsidRPr="008E6793">
        <w:rPr>
          <w:rStyle w:val="aa"/>
          <w:rFonts w:ascii="Calibri" w:eastAsia="Arial" w:hAnsi="Calibri" w:cs="Calibri"/>
          <w:i w:val="0"/>
          <w:color w:val="000000"/>
          <w:spacing w:val="-3"/>
          <w:kern w:val="1"/>
          <w:highlight w:val="white"/>
          <w:shd w:val="clear" w:color="auto" w:fill="FFFFFF"/>
          <w:lang w:eastAsia="el-GR" w:bidi="hi-IN"/>
        </w:rPr>
        <w:t>περ.ζ</w:t>
      </w:r>
      <w:proofErr w:type="spellEnd"/>
      <w:r w:rsidRPr="008E6793">
        <w:rPr>
          <w:rStyle w:val="aa"/>
          <w:rFonts w:ascii="Calibri" w:eastAsia="Arial" w:hAnsi="Calibri" w:cs="Calibri"/>
          <w:i w:val="0"/>
          <w:color w:val="000000"/>
          <w:spacing w:val="-3"/>
          <w:kern w:val="1"/>
          <w:highlight w:val="white"/>
          <w:shd w:val="clear" w:color="auto" w:fill="FFFFFF"/>
          <w:lang w:eastAsia="el-GR" w:bidi="hi-IN"/>
        </w:rPr>
        <w:t xml:space="preserve">  του Ν. 3852/2010, </w:t>
      </w:r>
      <w:r w:rsidRPr="008E6793">
        <w:rPr>
          <w:rStyle w:val="aa"/>
          <w:rFonts w:ascii="Calibri" w:eastAsia="Arial" w:hAnsi="Calibri" w:cs="Calibri"/>
          <w:i w:val="0"/>
          <w:iCs w:val="0"/>
          <w:color w:val="000000"/>
          <w:spacing w:val="-3"/>
          <w:kern w:val="1"/>
          <w:highlight w:val="white"/>
          <w:shd w:val="clear" w:color="auto" w:fill="FFFFFF"/>
          <w:lang w:eastAsia="el-GR" w:bidi="hi-IN"/>
        </w:rPr>
        <w:t xml:space="preserve"> </w:t>
      </w:r>
      <w:r w:rsidRPr="008E6793">
        <w:rPr>
          <w:rStyle w:val="aa"/>
          <w:rFonts w:ascii="Calibri" w:eastAsia="Arial" w:hAnsi="Calibri" w:cs="Calibri"/>
          <w:i w:val="0"/>
          <w:color w:val="000000"/>
          <w:kern w:val="1"/>
          <w:highlight w:val="white"/>
          <w:shd w:val="clear" w:color="auto" w:fill="FFFFFF"/>
          <w:lang w:eastAsia="el-GR" w:bidi="hi-IN"/>
        </w:rPr>
        <w:t xml:space="preserve"> τον καθορισμό των </w:t>
      </w:r>
      <w:r w:rsidRPr="008E6793">
        <w:rPr>
          <w:rStyle w:val="aa"/>
          <w:rFonts w:ascii="Calibri" w:eastAsia="Arial" w:hAnsi="Calibri" w:cs="Calibri"/>
          <w:i w:val="0"/>
          <w:color w:val="000000"/>
          <w:spacing w:val="-3"/>
          <w:kern w:val="1"/>
          <w:highlight w:val="white"/>
          <w:shd w:val="clear" w:color="auto" w:fill="FFFFFF"/>
          <w:lang w:eastAsia="el-GR" w:bidi="hi-IN"/>
        </w:rPr>
        <w:t xml:space="preserve">τελών  </w:t>
      </w:r>
      <w:r w:rsidR="00003014">
        <w:rPr>
          <w:rStyle w:val="aa"/>
          <w:rFonts w:ascii="Calibri" w:eastAsia="Arial" w:hAnsi="Calibri" w:cs="Calibri"/>
          <w:i w:val="0"/>
          <w:color w:val="000000"/>
          <w:spacing w:val="-3"/>
          <w:kern w:val="1"/>
          <w:highlight w:val="white"/>
          <w:shd w:val="clear" w:color="auto" w:fill="FFFFFF"/>
          <w:lang w:eastAsia="el-GR" w:bidi="hi-IN"/>
        </w:rPr>
        <w:t>και δικαιωμάτων άρδευσης</w:t>
      </w:r>
      <w:r w:rsidRPr="008E6793">
        <w:rPr>
          <w:rStyle w:val="aa"/>
          <w:rFonts w:ascii="Calibri" w:eastAsia="Arial" w:hAnsi="Calibri" w:cs="Calibri"/>
          <w:i w:val="0"/>
          <w:color w:val="000000"/>
          <w:spacing w:val="-3"/>
          <w:kern w:val="1"/>
          <w:highlight w:val="white"/>
          <w:shd w:val="clear" w:color="auto" w:fill="FFFFFF"/>
          <w:lang w:eastAsia="el-GR" w:bidi="hi-IN"/>
        </w:rPr>
        <w:t xml:space="preserve">  για το οικονομικό έτος 20</w:t>
      </w:r>
      <w:r>
        <w:rPr>
          <w:rStyle w:val="aa"/>
          <w:rFonts w:ascii="Calibri" w:eastAsia="Arial" w:hAnsi="Calibri" w:cs="Calibri"/>
          <w:i w:val="0"/>
          <w:color w:val="000000"/>
          <w:spacing w:val="-3"/>
          <w:kern w:val="1"/>
          <w:highlight w:val="white"/>
          <w:shd w:val="clear" w:color="auto" w:fill="FFFFFF"/>
          <w:lang w:bidi="hi-IN"/>
        </w:rPr>
        <w:t>23</w:t>
      </w:r>
      <w:r w:rsidRPr="008E6793">
        <w:rPr>
          <w:rStyle w:val="aa"/>
          <w:rFonts w:ascii="Calibri" w:eastAsia="Arial" w:hAnsi="Calibri" w:cs="Calibri"/>
          <w:i w:val="0"/>
          <w:color w:val="000000"/>
          <w:spacing w:val="-3"/>
          <w:kern w:val="1"/>
          <w:highlight w:val="white"/>
          <w:shd w:val="clear" w:color="auto" w:fill="FFFFFF"/>
          <w:lang w:eastAsia="el-GR" w:bidi="hi-IN"/>
        </w:rPr>
        <w:t xml:space="preserve">.   </w:t>
      </w:r>
    </w:p>
    <w:p w:rsidR="00245400" w:rsidRPr="002642CD" w:rsidRDefault="00245400" w:rsidP="00245400">
      <w:pPr>
        <w:tabs>
          <w:tab w:val="center" w:pos="8460"/>
        </w:tabs>
        <w:suppressAutoHyphens w:val="0"/>
        <w:spacing w:before="57" w:after="57"/>
        <w:ind w:right="-278"/>
        <w:jc w:val="both"/>
        <w:rPr>
          <w:rFonts w:asciiTheme="minorHAnsi" w:hAnsiTheme="minorHAnsi" w:cstheme="minorHAnsi"/>
          <w:sz w:val="22"/>
          <w:szCs w:val="22"/>
        </w:rPr>
      </w:pPr>
      <w:r w:rsidRPr="002642CD">
        <w:rPr>
          <w:rFonts w:asciiTheme="minorHAnsi" w:eastAsia="Arial" w:hAnsiTheme="minorHAnsi" w:cstheme="minorHAnsi"/>
          <w:i/>
          <w:sz w:val="22"/>
          <w:szCs w:val="22"/>
        </w:rPr>
        <w:t xml:space="preserve"> </w:t>
      </w:r>
      <w:r w:rsidRPr="002642CD">
        <w:rPr>
          <w:rStyle w:val="aa"/>
          <w:rFonts w:asciiTheme="minorHAnsi" w:eastAsia="Arial" w:hAnsiTheme="minorHAnsi" w:cstheme="minorHAnsi"/>
          <w:bCs/>
          <w:color w:val="000000"/>
          <w:kern w:val="1"/>
          <w:sz w:val="22"/>
          <w:szCs w:val="22"/>
          <w:highlight w:val="white"/>
          <w:shd w:val="clear" w:color="auto" w:fill="FFFFFF"/>
        </w:rPr>
        <w:t xml:space="preserve"> </w:t>
      </w:r>
      <w:r w:rsidRPr="002642CD">
        <w:rPr>
          <w:rStyle w:val="aa"/>
          <w:rFonts w:asciiTheme="minorHAnsi" w:eastAsia="Calibri" w:hAnsiTheme="minorHAnsi" w:cstheme="minorHAnsi"/>
          <w:color w:val="000000"/>
          <w:spacing w:val="-3"/>
          <w:kern w:val="1"/>
          <w:sz w:val="22"/>
          <w:szCs w:val="22"/>
          <w:highlight w:val="white"/>
          <w:shd w:val="clear" w:color="auto" w:fill="FFFFFF"/>
          <w:lang w:eastAsia="el-GR" w:bidi="hi-IN"/>
        </w:rPr>
        <w:t xml:space="preserve">  </w:t>
      </w:r>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Κατόπιν </w:t>
      </w:r>
      <w:r w:rsidRPr="002642CD">
        <w:rPr>
          <w:rStyle w:val="aa"/>
          <w:rFonts w:asciiTheme="minorHAnsi" w:eastAsia="Arial" w:hAnsiTheme="minorHAnsi" w:cstheme="minorHAnsi"/>
          <w:color w:val="000000"/>
          <w:spacing w:val="-3"/>
          <w:kern w:val="1"/>
          <w:sz w:val="22"/>
          <w:szCs w:val="22"/>
          <w:highlight w:val="white"/>
          <w:shd w:val="clear" w:color="auto" w:fill="FFFFFF"/>
          <w:lang w:val="en-US" w:eastAsia="el-GR" w:bidi="hi-IN"/>
        </w:rPr>
        <w:t>o</w:t>
      </w:r>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Πρόεδρος έδωσε το λόγο στον Δ/</w:t>
      </w:r>
      <w:proofErr w:type="spellStart"/>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ντή</w:t>
      </w:r>
      <w:proofErr w:type="spellEnd"/>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Οικονομικών Υπηρεσιών του Δήμου </w:t>
      </w:r>
      <w:proofErr w:type="spellStart"/>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Λεβαδέων</w:t>
      </w:r>
      <w:proofErr w:type="spellEnd"/>
      <w:r w:rsidRPr="002642C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ο οποίος εξέθεσε στο Δημοτικό Συμβούλιο τα όσα εισηγείται η Οικονομική Επιτροπή  επί του θέματος , λέγοντας τα ακόλουθα  :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u w:val="single"/>
          <w:lang w:eastAsia="el-GR"/>
        </w:rPr>
        <w:t>1.ΤΕΛΟΣ ΧΡΗΣΗΣ ΚΟΙΝΟΧΡΗΣΤΟΥ ΧΩΡΟΥ ΓΙΑ ΤΡΑΠΕΖΟΚΑΘΙΣΜΑΤΑ</w:t>
      </w:r>
      <w:r w:rsidRPr="00077466">
        <w:rPr>
          <w:rFonts w:asciiTheme="minorHAnsi" w:hAnsiTheme="minorHAnsi" w:cstheme="minorHAnsi"/>
          <w:b/>
          <w:bCs/>
          <w:i/>
          <w:iCs/>
          <w:sz w:val="22"/>
          <w:szCs w:val="22"/>
          <w:lang w:eastAsia="el-GR"/>
        </w:rPr>
        <w:t>:</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Α) Για την Δημοτική Κοινότητα Λιβαδειάς: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Α’ ΖΩΝΗ : 33,00 ευρώ ανά τ. μ. ετησίως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Β’ ΖΩΝΗ :</w:t>
      </w:r>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sz w:val="22"/>
          <w:szCs w:val="22"/>
          <w:lang w:eastAsia="el-GR"/>
        </w:rPr>
        <w:t>15,</w:t>
      </w:r>
      <w:r w:rsidRPr="00077466">
        <w:rPr>
          <w:rFonts w:asciiTheme="minorHAnsi" w:hAnsiTheme="minorHAnsi" w:cstheme="minorHAnsi"/>
          <w:i/>
          <w:iCs/>
          <w:sz w:val="22"/>
          <w:szCs w:val="22"/>
          <w:lang w:eastAsia="el-GR"/>
        </w:rPr>
        <w:t>00 ευρώ ανά τ. μ. ετησίως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 xml:space="preserve">Β) Για τις Δημοτικές Κοινότητες Αγίου Γεωργίου, Δαύλειας και </w:t>
      </w:r>
      <w:proofErr w:type="spellStart"/>
      <w:r w:rsidRPr="00077466">
        <w:rPr>
          <w:rFonts w:asciiTheme="minorHAnsi" w:hAnsiTheme="minorHAnsi" w:cstheme="minorHAnsi"/>
          <w:b/>
          <w:bCs/>
          <w:i/>
          <w:iCs/>
          <w:sz w:val="22"/>
          <w:szCs w:val="22"/>
          <w:lang w:eastAsia="el-GR"/>
        </w:rPr>
        <w:t>Κυριακίου</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το τέλος χρήσης κοινόχρηστου χώρου, για </w:t>
      </w:r>
      <w:proofErr w:type="spellStart"/>
      <w:r w:rsidRPr="00077466">
        <w:rPr>
          <w:rFonts w:asciiTheme="minorHAnsi" w:hAnsiTheme="minorHAnsi" w:cstheme="minorHAnsi"/>
          <w:i/>
          <w:iCs/>
          <w:sz w:val="22"/>
          <w:szCs w:val="22"/>
          <w:lang w:eastAsia="el-GR"/>
        </w:rPr>
        <w:t>τραπεζοκαθίσματα</w:t>
      </w:r>
      <w:proofErr w:type="spellEnd"/>
      <w:r w:rsidRPr="00077466">
        <w:rPr>
          <w:rFonts w:asciiTheme="minorHAnsi" w:hAnsiTheme="minorHAnsi" w:cstheme="minorHAnsi"/>
          <w:i/>
          <w:iCs/>
          <w:sz w:val="22"/>
          <w:szCs w:val="22"/>
          <w:lang w:eastAsia="el-GR"/>
        </w:rPr>
        <w:t xml:space="preserve">, ορίζεται :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5,00 € ανά τ. μ. ετησίως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Γ)</w:t>
      </w:r>
      <w:r w:rsidRPr="00077466">
        <w:rPr>
          <w:rFonts w:asciiTheme="minorHAnsi" w:hAnsiTheme="minorHAnsi" w:cstheme="minorHAnsi"/>
          <w:i/>
          <w:iCs/>
          <w:sz w:val="22"/>
          <w:szCs w:val="22"/>
          <w:lang w:eastAsia="el-GR"/>
        </w:rPr>
        <w:t xml:space="preserve"> </w:t>
      </w:r>
      <w:r w:rsidRPr="00077466">
        <w:rPr>
          <w:rFonts w:asciiTheme="minorHAnsi" w:hAnsiTheme="minorHAnsi" w:cstheme="minorHAnsi"/>
          <w:b/>
          <w:bCs/>
          <w:i/>
          <w:iCs/>
          <w:sz w:val="22"/>
          <w:szCs w:val="22"/>
          <w:lang w:eastAsia="el-GR"/>
        </w:rPr>
        <w:t xml:space="preserve">Για τις υπόλοιπες τοπικές κοινότητες &amp; οικισμούς του Δήμου </w:t>
      </w:r>
      <w:proofErr w:type="spellStart"/>
      <w:r w:rsidRPr="00077466">
        <w:rPr>
          <w:rFonts w:asciiTheme="minorHAnsi" w:hAnsiTheme="minorHAnsi" w:cstheme="minorHAnsi"/>
          <w:b/>
          <w:bCs/>
          <w:i/>
          <w:iCs/>
          <w:sz w:val="22"/>
          <w:szCs w:val="22"/>
          <w:lang w:eastAsia="el-GR"/>
        </w:rPr>
        <w:t>Λεβαδέων</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 xml:space="preserve">( Ελικώνα, Ανάληψη ,Τσουκαλάδες, Πέρα Χωριό, </w:t>
      </w:r>
      <w:proofErr w:type="spellStart"/>
      <w:r w:rsidRPr="00077466">
        <w:rPr>
          <w:rFonts w:asciiTheme="minorHAnsi" w:hAnsiTheme="minorHAnsi" w:cstheme="minorHAnsi"/>
          <w:i/>
          <w:iCs/>
          <w:sz w:val="22"/>
          <w:szCs w:val="22"/>
          <w:lang w:eastAsia="el-GR"/>
        </w:rPr>
        <w:t>Λαφυστίου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Ρωμαϊικου</w:t>
      </w:r>
      <w:proofErr w:type="spellEnd"/>
      <w:r w:rsidRPr="00077466">
        <w:rPr>
          <w:rFonts w:asciiTheme="minorHAnsi" w:hAnsiTheme="minorHAnsi" w:cstheme="minorHAnsi"/>
          <w:i/>
          <w:iCs/>
          <w:sz w:val="22"/>
          <w:szCs w:val="22"/>
          <w:lang w:eastAsia="el-GR"/>
        </w:rPr>
        <w:t xml:space="preserve"> , Χαιρώνειας ,Προφήτη Ηλία , </w:t>
      </w:r>
      <w:proofErr w:type="spellStart"/>
      <w:r w:rsidRPr="00077466">
        <w:rPr>
          <w:rFonts w:asciiTheme="minorHAnsi" w:hAnsiTheme="minorHAnsi" w:cstheme="minorHAnsi"/>
          <w:i/>
          <w:iCs/>
          <w:sz w:val="22"/>
          <w:szCs w:val="22"/>
          <w:lang w:eastAsia="el-GR"/>
        </w:rPr>
        <w:t>Προσηλίου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Θουρίου</w:t>
      </w:r>
      <w:proofErr w:type="spellEnd"/>
      <w:r w:rsidRPr="00077466">
        <w:rPr>
          <w:rFonts w:asciiTheme="minorHAnsi" w:hAnsiTheme="minorHAnsi" w:cstheme="minorHAnsi"/>
          <w:i/>
          <w:iCs/>
          <w:sz w:val="22"/>
          <w:szCs w:val="22"/>
          <w:lang w:eastAsia="el-GR"/>
        </w:rPr>
        <w:t xml:space="preserve"> , Βασιλικών , </w:t>
      </w:r>
      <w:proofErr w:type="spellStart"/>
      <w:r w:rsidRPr="00077466">
        <w:rPr>
          <w:rFonts w:asciiTheme="minorHAnsi" w:hAnsiTheme="minorHAnsi" w:cstheme="minorHAnsi"/>
          <w:i/>
          <w:iCs/>
          <w:sz w:val="22"/>
          <w:szCs w:val="22"/>
          <w:lang w:eastAsia="el-GR"/>
        </w:rPr>
        <w:t>Ανθοχωρίου</w:t>
      </w:r>
      <w:proofErr w:type="spellEnd"/>
      <w:r w:rsidRPr="00077466">
        <w:rPr>
          <w:rFonts w:asciiTheme="minorHAnsi" w:hAnsiTheme="minorHAnsi" w:cstheme="minorHAnsi"/>
          <w:i/>
          <w:iCs/>
          <w:sz w:val="22"/>
          <w:szCs w:val="22"/>
          <w:lang w:eastAsia="el-GR"/>
        </w:rPr>
        <w:t xml:space="preserve"> , Ακοντίου ,Αγίου Βλασίου , </w:t>
      </w:r>
      <w:proofErr w:type="spellStart"/>
      <w:r w:rsidRPr="00077466">
        <w:rPr>
          <w:rFonts w:asciiTheme="minorHAnsi" w:hAnsiTheme="minorHAnsi" w:cstheme="minorHAnsi"/>
          <w:i/>
          <w:iCs/>
          <w:sz w:val="22"/>
          <w:szCs w:val="22"/>
          <w:lang w:eastAsia="el-GR"/>
        </w:rPr>
        <w:t>Μαυρονερίου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Παρορίου</w:t>
      </w:r>
      <w:proofErr w:type="spellEnd"/>
      <w:r w:rsidRPr="00077466">
        <w:rPr>
          <w:rFonts w:asciiTheme="minorHAnsi" w:hAnsiTheme="minorHAnsi" w:cstheme="minorHAnsi"/>
          <w:i/>
          <w:iCs/>
          <w:sz w:val="22"/>
          <w:szCs w:val="22"/>
          <w:lang w:eastAsia="el-GR"/>
        </w:rPr>
        <w:t xml:space="preserve"> , Αγίας Άννας , Αγίας Τριάδας , </w:t>
      </w:r>
      <w:proofErr w:type="spellStart"/>
      <w:r w:rsidRPr="00077466">
        <w:rPr>
          <w:rFonts w:asciiTheme="minorHAnsi" w:hAnsiTheme="minorHAnsi" w:cstheme="minorHAnsi"/>
          <w:i/>
          <w:iCs/>
          <w:sz w:val="22"/>
          <w:szCs w:val="22"/>
          <w:lang w:eastAsia="el-GR"/>
        </w:rPr>
        <w:t>Αλαλκομενών</w:t>
      </w:r>
      <w:proofErr w:type="spellEnd"/>
      <w:r w:rsidRPr="00077466">
        <w:rPr>
          <w:rFonts w:asciiTheme="minorHAnsi" w:hAnsiTheme="minorHAnsi" w:cstheme="minorHAnsi"/>
          <w:i/>
          <w:iCs/>
          <w:sz w:val="22"/>
          <w:szCs w:val="22"/>
          <w:lang w:eastAsia="el-GR"/>
        </w:rPr>
        <w:t xml:space="preserve"> και </w:t>
      </w:r>
      <w:proofErr w:type="spellStart"/>
      <w:r w:rsidRPr="00077466">
        <w:rPr>
          <w:rFonts w:asciiTheme="minorHAnsi" w:hAnsiTheme="minorHAnsi" w:cstheme="minorHAnsi"/>
          <w:i/>
          <w:iCs/>
          <w:sz w:val="22"/>
          <w:szCs w:val="22"/>
          <w:lang w:eastAsia="el-GR"/>
        </w:rPr>
        <w:t>Κορωνείας</w:t>
      </w:r>
      <w:proofErr w:type="spellEnd"/>
      <w:r w:rsidRPr="00077466">
        <w:rPr>
          <w:rFonts w:asciiTheme="minorHAnsi" w:hAnsiTheme="minorHAnsi" w:cstheme="minorHAnsi"/>
          <w:i/>
          <w:iCs/>
          <w:sz w:val="22"/>
          <w:szCs w:val="22"/>
          <w:lang w:eastAsia="el-GR"/>
        </w:rPr>
        <w:t xml:space="preserve"> ) :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το τέλος χρήσης κοινόχρηστου χώρου, για </w:t>
      </w:r>
      <w:proofErr w:type="spellStart"/>
      <w:r w:rsidRPr="00077466">
        <w:rPr>
          <w:rFonts w:asciiTheme="minorHAnsi" w:hAnsiTheme="minorHAnsi" w:cstheme="minorHAnsi"/>
          <w:i/>
          <w:iCs/>
          <w:sz w:val="22"/>
          <w:szCs w:val="22"/>
          <w:lang w:eastAsia="el-GR"/>
        </w:rPr>
        <w:t>τραπεζοκαθίσματα</w:t>
      </w:r>
      <w:proofErr w:type="spellEnd"/>
      <w:r w:rsidRPr="00077466">
        <w:rPr>
          <w:rFonts w:asciiTheme="minorHAnsi" w:hAnsiTheme="minorHAnsi" w:cstheme="minorHAnsi"/>
          <w:i/>
          <w:iCs/>
          <w:sz w:val="22"/>
          <w:szCs w:val="22"/>
          <w:lang w:eastAsia="el-GR"/>
        </w:rPr>
        <w:t>, ορίζεται:</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3,00 € ανά τ. μ. ετησίως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u w:val="single"/>
          <w:lang w:eastAsia="el-GR"/>
        </w:rPr>
        <w:t>2.</w:t>
      </w:r>
      <w:r w:rsidRPr="00077466">
        <w:rPr>
          <w:rFonts w:asciiTheme="minorHAnsi" w:hAnsiTheme="minorHAnsi" w:cstheme="minorHAnsi"/>
          <w:i/>
          <w:iCs/>
          <w:sz w:val="22"/>
          <w:szCs w:val="22"/>
          <w:u w:val="single"/>
          <w:lang w:eastAsia="el-GR"/>
        </w:rPr>
        <w:t xml:space="preserve"> </w:t>
      </w:r>
      <w:r w:rsidRPr="00077466">
        <w:rPr>
          <w:rFonts w:asciiTheme="minorHAnsi" w:hAnsiTheme="minorHAnsi" w:cstheme="minorHAnsi"/>
          <w:b/>
          <w:bCs/>
          <w:i/>
          <w:iCs/>
          <w:sz w:val="22"/>
          <w:szCs w:val="22"/>
          <w:u w:val="single"/>
          <w:lang w:eastAsia="el-GR"/>
        </w:rPr>
        <w:t>ΤΕΛΟΣ ΧΡΗΣΗΣ ΚΟΙΝΟΧΡΗΣΤΟΥ ΧΩΡΟΥ ΓΙΑ ΠΕΡΙΠΤΕΡΑ:</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Α) Για την Δημοτική Κοινότητα Λιβαδειάς: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Α’ ΖΩΝΗ </w:t>
      </w:r>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sz w:val="22"/>
          <w:szCs w:val="22"/>
          <w:lang w:eastAsia="el-GR"/>
        </w:rPr>
        <w:t>33,</w:t>
      </w:r>
      <w:r w:rsidRPr="00077466">
        <w:rPr>
          <w:rFonts w:asciiTheme="minorHAnsi" w:hAnsiTheme="minorHAnsi" w:cstheme="minorHAnsi"/>
          <w:i/>
          <w:iCs/>
          <w:sz w:val="22"/>
          <w:szCs w:val="22"/>
          <w:lang w:eastAsia="el-GR"/>
        </w:rPr>
        <w:t>00 ευρώ ανά τ. μ. ετησίως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Β’ ΖΩΝΗ </w:t>
      </w:r>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15,00 ευρώ ανά τ. μ. ετησίως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 xml:space="preserve">Β) Για τις Δημοτικές Κοινότητες Αγίου Γεωργίου, Δαύλειας και </w:t>
      </w:r>
      <w:proofErr w:type="spellStart"/>
      <w:r w:rsidRPr="00077466">
        <w:rPr>
          <w:rFonts w:asciiTheme="minorHAnsi" w:hAnsiTheme="minorHAnsi" w:cstheme="minorHAnsi"/>
          <w:b/>
          <w:bCs/>
          <w:i/>
          <w:iCs/>
          <w:sz w:val="22"/>
          <w:szCs w:val="22"/>
          <w:lang w:eastAsia="el-GR"/>
        </w:rPr>
        <w:t>Κυριακίου</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το τέλος χρήσης κοινόχρηστου χώρου, που αφορά τα περίπτερα, ορίζεται :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lastRenderedPageBreak/>
        <w:t xml:space="preserve">5,00 € ανά τ. μ. ετησίως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Γ)</w:t>
      </w:r>
      <w:r w:rsidRPr="00077466">
        <w:rPr>
          <w:rFonts w:asciiTheme="minorHAnsi" w:hAnsiTheme="minorHAnsi" w:cstheme="minorHAnsi"/>
          <w:i/>
          <w:iCs/>
          <w:sz w:val="22"/>
          <w:szCs w:val="22"/>
          <w:lang w:eastAsia="el-GR"/>
        </w:rPr>
        <w:t xml:space="preserve"> </w:t>
      </w:r>
      <w:r w:rsidRPr="00077466">
        <w:rPr>
          <w:rFonts w:asciiTheme="minorHAnsi" w:hAnsiTheme="minorHAnsi" w:cstheme="minorHAnsi"/>
          <w:b/>
          <w:bCs/>
          <w:i/>
          <w:iCs/>
          <w:sz w:val="22"/>
          <w:szCs w:val="22"/>
          <w:lang w:eastAsia="el-GR"/>
        </w:rPr>
        <w:t xml:space="preserve">Για τις υπόλοιπες τοπικές κοινότητες &amp; οικισμούς του Δήμου </w:t>
      </w:r>
      <w:proofErr w:type="spellStart"/>
      <w:r w:rsidRPr="00077466">
        <w:rPr>
          <w:rFonts w:asciiTheme="minorHAnsi" w:hAnsiTheme="minorHAnsi" w:cstheme="minorHAnsi"/>
          <w:b/>
          <w:bCs/>
          <w:i/>
          <w:iCs/>
          <w:sz w:val="22"/>
          <w:szCs w:val="22"/>
          <w:lang w:eastAsia="el-GR"/>
        </w:rPr>
        <w:t>Λεβαδέων</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 xml:space="preserve">( Ελικώνα, Ανάληψη ,Τσουκαλάδες, Πέρα Χωριό, </w:t>
      </w:r>
      <w:proofErr w:type="spellStart"/>
      <w:r w:rsidRPr="00077466">
        <w:rPr>
          <w:rFonts w:asciiTheme="minorHAnsi" w:hAnsiTheme="minorHAnsi" w:cstheme="minorHAnsi"/>
          <w:i/>
          <w:iCs/>
          <w:sz w:val="22"/>
          <w:szCs w:val="22"/>
          <w:lang w:eastAsia="el-GR"/>
        </w:rPr>
        <w:t>Λαφυστίου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Ρωμαϊικου</w:t>
      </w:r>
      <w:proofErr w:type="spellEnd"/>
      <w:r w:rsidRPr="00077466">
        <w:rPr>
          <w:rFonts w:asciiTheme="minorHAnsi" w:hAnsiTheme="minorHAnsi" w:cstheme="minorHAnsi"/>
          <w:i/>
          <w:iCs/>
          <w:sz w:val="22"/>
          <w:szCs w:val="22"/>
          <w:lang w:eastAsia="el-GR"/>
        </w:rPr>
        <w:t xml:space="preserve"> , Χαιρώνειας ,Προφήτη Ηλία , </w:t>
      </w:r>
      <w:proofErr w:type="spellStart"/>
      <w:r w:rsidRPr="00077466">
        <w:rPr>
          <w:rFonts w:asciiTheme="minorHAnsi" w:hAnsiTheme="minorHAnsi" w:cstheme="minorHAnsi"/>
          <w:i/>
          <w:iCs/>
          <w:sz w:val="22"/>
          <w:szCs w:val="22"/>
          <w:lang w:eastAsia="el-GR"/>
        </w:rPr>
        <w:t>Προσηλίου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Θουρίου</w:t>
      </w:r>
      <w:proofErr w:type="spellEnd"/>
      <w:r w:rsidRPr="00077466">
        <w:rPr>
          <w:rFonts w:asciiTheme="minorHAnsi" w:hAnsiTheme="minorHAnsi" w:cstheme="minorHAnsi"/>
          <w:i/>
          <w:iCs/>
          <w:sz w:val="22"/>
          <w:szCs w:val="22"/>
          <w:lang w:eastAsia="el-GR"/>
        </w:rPr>
        <w:t xml:space="preserve"> , Βασιλικών , </w:t>
      </w:r>
      <w:proofErr w:type="spellStart"/>
      <w:r w:rsidRPr="00077466">
        <w:rPr>
          <w:rFonts w:asciiTheme="minorHAnsi" w:hAnsiTheme="minorHAnsi" w:cstheme="minorHAnsi"/>
          <w:i/>
          <w:iCs/>
          <w:sz w:val="22"/>
          <w:szCs w:val="22"/>
          <w:lang w:eastAsia="el-GR"/>
        </w:rPr>
        <w:t>Ανθοχωρίου</w:t>
      </w:r>
      <w:proofErr w:type="spellEnd"/>
      <w:r w:rsidRPr="00077466">
        <w:rPr>
          <w:rFonts w:asciiTheme="minorHAnsi" w:hAnsiTheme="minorHAnsi" w:cstheme="minorHAnsi"/>
          <w:i/>
          <w:iCs/>
          <w:sz w:val="22"/>
          <w:szCs w:val="22"/>
          <w:lang w:eastAsia="el-GR"/>
        </w:rPr>
        <w:t xml:space="preserve"> , Ακοντίου ,Αγίου Βλασίου , </w:t>
      </w:r>
      <w:proofErr w:type="spellStart"/>
      <w:r w:rsidRPr="00077466">
        <w:rPr>
          <w:rFonts w:asciiTheme="minorHAnsi" w:hAnsiTheme="minorHAnsi" w:cstheme="minorHAnsi"/>
          <w:i/>
          <w:iCs/>
          <w:sz w:val="22"/>
          <w:szCs w:val="22"/>
          <w:lang w:eastAsia="el-GR"/>
        </w:rPr>
        <w:t>Μαυρονερίου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Παρορίου</w:t>
      </w:r>
      <w:proofErr w:type="spellEnd"/>
      <w:r w:rsidRPr="00077466">
        <w:rPr>
          <w:rFonts w:asciiTheme="minorHAnsi" w:hAnsiTheme="minorHAnsi" w:cstheme="minorHAnsi"/>
          <w:i/>
          <w:iCs/>
          <w:sz w:val="22"/>
          <w:szCs w:val="22"/>
          <w:lang w:eastAsia="el-GR"/>
        </w:rPr>
        <w:t xml:space="preserve"> , Αγίας Άννας , Αγίας Τριάδας , </w:t>
      </w:r>
      <w:proofErr w:type="spellStart"/>
      <w:r w:rsidRPr="00077466">
        <w:rPr>
          <w:rFonts w:asciiTheme="minorHAnsi" w:hAnsiTheme="minorHAnsi" w:cstheme="minorHAnsi"/>
          <w:i/>
          <w:iCs/>
          <w:sz w:val="22"/>
          <w:szCs w:val="22"/>
          <w:lang w:eastAsia="el-GR"/>
        </w:rPr>
        <w:t>Αλαλκομενών</w:t>
      </w:r>
      <w:proofErr w:type="spellEnd"/>
      <w:r w:rsidRPr="00077466">
        <w:rPr>
          <w:rFonts w:asciiTheme="minorHAnsi" w:hAnsiTheme="minorHAnsi" w:cstheme="minorHAnsi"/>
          <w:i/>
          <w:iCs/>
          <w:sz w:val="22"/>
          <w:szCs w:val="22"/>
          <w:lang w:eastAsia="el-GR"/>
        </w:rPr>
        <w:t xml:space="preserve"> και </w:t>
      </w:r>
      <w:proofErr w:type="spellStart"/>
      <w:r w:rsidRPr="00077466">
        <w:rPr>
          <w:rFonts w:asciiTheme="minorHAnsi" w:hAnsiTheme="minorHAnsi" w:cstheme="minorHAnsi"/>
          <w:i/>
          <w:iCs/>
          <w:sz w:val="22"/>
          <w:szCs w:val="22"/>
          <w:lang w:eastAsia="el-GR"/>
        </w:rPr>
        <w:t>Κορωνείας</w:t>
      </w:r>
      <w:proofErr w:type="spellEnd"/>
      <w:r w:rsidRPr="00077466">
        <w:rPr>
          <w:rFonts w:asciiTheme="minorHAnsi" w:hAnsiTheme="minorHAnsi" w:cstheme="minorHAnsi"/>
          <w:i/>
          <w:iCs/>
          <w:sz w:val="22"/>
          <w:szCs w:val="22"/>
          <w:lang w:eastAsia="el-GR"/>
        </w:rPr>
        <w:t xml:space="preserve"> ):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το τέλος χρήσης κοινόχρηστου χώρου, που αφορά τα περίπτερα, ορίζεται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3,00 € ανά τ. μ. ετησίως </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u w:val="single"/>
          <w:lang w:eastAsia="el-GR"/>
        </w:rPr>
        <w:t>3. ΤΕΛΟΣ ΧΡΗΣΗΣ ΚΟΙΝΟΧΡΗΣΤΟΥ ΧΩΡΟΥ ΓΙΑ ΤΟΠΟΘΕΤΗΣΗ ΜΗΧΑΝΗΜΑΤΩΝ ΚΑΙ ΟΙΚΟΔΟΜΙΚΩΝ ΥΛΙΚΩΝ:</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Α) Για την Δημοτική Κοινότητα Λιβαδειάς:</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077466">
        <w:rPr>
          <w:rFonts w:asciiTheme="minorHAnsi" w:hAnsiTheme="minorHAnsi" w:cstheme="minorHAnsi"/>
          <w:i/>
          <w:iCs/>
          <w:sz w:val="22"/>
          <w:szCs w:val="22"/>
          <w:lang w:eastAsia="el-GR"/>
        </w:rPr>
        <w:t>κ.λ.π</w:t>
      </w:r>
      <w:proofErr w:type="spellEnd"/>
      <w:r w:rsidRPr="00077466">
        <w:rPr>
          <w:rFonts w:asciiTheme="minorHAnsi" w:hAnsiTheme="minorHAnsi" w:cstheme="minorHAnsi"/>
          <w:i/>
          <w:iCs/>
          <w:sz w:val="22"/>
          <w:szCs w:val="22"/>
          <w:lang w:eastAsia="el-GR"/>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Α’ ΖΩΝΗ : 26,70 ευρώ ανά τ. μ. το μήνα</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Β’ ΖΩΝΗ : 15,00 ευρώ ανά τ. μ. το μήνα</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Το</w:t>
      </w:r>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u w:val="single"/>
          <w:lang w:eastAsia="el-GR"/>
        </w:rPr>
        <w:t>4.ΤΕΛΟΣ ΧΡΗΣΗΣ ΚΟΙΝΟΧΡΗΣΤΟΥ ΧΩΡΟΥ ΓΙΑ ΛΟΙΠΕΣ ΔΡΑΣΤΗΡΙΟΤΗΤΕΣ:</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Α) Για την Δημοτική Κοινότητα Λιβαδειάς:</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077466">
        <w:rPr>
          <w:rFonts w:asciiTheme="minorHAnsi" w:hAnsiTheme="minorHAnsi" w:cstheme="minorHAnsi"/>
          <w:b/>
          <w:bCs/>
          <w:i/>
          <w:iCs/>
          <w:sz w:val="22"/>
          <w:szCs w:val="22"/>
          <w:lang w:eastAsia="el-GR"/>
        </w:rPr>
        <w:t>595,00</w:t>
      </w:r>
      <w:r w:rsidRPr="00077466">
        <w:rPr>
          <w:rFonts w:asciiTheme="minorHAnsi" w:hAnsiTheme="minorHAnsi" w:cstheme="minorHAnsi"/>
          <w:i/>
          <w:iCs/>
          <w:sz w:val="22"/>
          <w:szCs w:val="22"/>
          <w:lang w:eastAsia="el-GR"/>
        </w:rPr>
        <w:t xml:space="preserve"> </w:t>
      </w:r>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ημερησίως.</w:t>
      </w:r>
    </w:p>
    <w:p w:rsidR="00077466" w:rsidRPr="00077466" w:rsidRDefault="00077466" w:rsidP="00077466">
      <w:pPr>
        <w:pStyle w:val="af9"/>
        <w:numPr>
          <w:ilvl w:val="0"/>
          <w:numId w:val="5"/>
        </w:numPr>
        <w:suppressAutoHyphens w:val="0"/>
        <w:spacing w:before="100" w:beforeAutospacing="1" w:after="198" w:line="276" w:lineRule="auto"/>
        <w:ind w:left="709"/>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Από το οικονομικό έτος 2023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w:t>
      </w:r>
    </w:p>
    <w:p w:rsidR="00077466" w:rsidRPr="00077466" w:rsidRDefault="00077466" w:rsidP="00077466">
      <w:pPr>
        <w:pStyle w:val="af9"/>
        <w:numPr>
          <w:ilvl w:val="0"/>
          <w:numId w:val="5"/>
        </w:numPr>
        <w:suppressAutoHyphens w:val="0"/>
        <w:spacing w:before="100" w:beforeAutospacing="1" w:after="198" w:line="276" w:lineRule="auto"/>
        <w:ind w:left="709"/>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Καθορίζει για το έτος 2023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 xml:space="preserve">1. Για την Δημοτική Κοινότητα Λιβαδειάς </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lastRenderedPageBreak/>
        <w:t>Α’ ΖΩΝΗ : 595,00 ευρώ ημερησίως</w:t>
      </w:r>
    </w:p>
    <w:p w:rsidR="00077466" w:rsidRPr="00077466" w:rsidRDefault="00077466" w:rsidP="00077466">
      <w:pPr>
        <w:suppressAutoHyphens w:val="0"/>
        <w:spacing w:before="100" w:beforeAutospacing="1"/>
        <w:ind w:left="720"/>
        <w:rPr>
          <w:rFonts w:asciiTheme="minorHAnsi" w:hAnsiTheme="minorHAnsi" w:cstheme="minorHAnsi"/>
          <w:i/>
          <w:sz w:val="22"/>
          <w:szCs w:val="22"/>
          <w:lang w:eastAsia="el-GR"/>
        </w:rPr>
      </w:pPr>
      <w:r w:rsidRPr="00077466">
        <w:rPr>
          <w:rFonts w:asciiTheme="minorHAnsi" w:hAnsiTheme="minorHAnsi" w:cstheme="minorHAnsi"/>
          <w:i/>
          <w:iCs/>
          <w:sz w:val="22"/>
          <w:szCs w:val="22"/>
          <w:lang w:eastAsia="el-GR"/>
        </w:rPr>
        <w:t>Β’ ΖΩΝΗ : 395,00 ευρώ ημερησίως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r w:rsidRPr="00077466">
        <w:rPr>
          <w:rFonts w:asciiTheme="minorHAnsi" w:hAnsiTheme="minorHAnsi" w:cstheme="minorHAnsi"/>
          <w:b/>
          <w:bCs/>
          <w:i/>
          <w:iCs/>
          <w:sz w:val="22"/>
          <w:szCs w:val="22"/>
          <w:lang w:eastAsia="el-GR"/>
        </w:rPr>
        <w:t xml:space="preserve">Β) Για τις Δημοτικές Κοινότητες Αγίου Γεωργίου, Δαύλειας και </w:t>
      </w:r>
      <w:proofErr w:type="spellStart"/>
      <w:r w:rsidRPr="00077466">
        <w:rPr>
          <w:rFonts w:asciiTheme="minorHAnsi" w:hAnsiTheme="minorHAnsi" w:cstheme="minorHAnsi"/>
          <w:b/>
          <w:bCs/>
          <w:i/>
          <w:iCs/>
          <w:sz w:val="22"/>
          <w:szCs w:val="22"/>
          <w:lang w:eastAsia="el-GR"/>
        </w:rPr>
        <w:t>Κυριακίου</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 xml:space="preserve"> 200,00 ευρώ ημερησίως</w:t>
      </w:r>
    </w:p>
    <w:p w:rsidR="00077466" w:rsidRDefault="00077466" w:rsidP="00077466">
      <w:pPr>
        <w:suppressAutoHyphens w:val="0"/>
        <w:spacing w:before="100" w:beforeAutospacing="1"/>
        <w:rPr>
          <w:rFonts w:asciiTheme="minorHAnsi" w:hAnsiTheme="minorHAnsi" w:cstheme="minorHAnsi"/>
          <w:i/>
          <w:iCs/>
          <w:sz w:val="22"/>
          <w:szCs w:val="22"/>
          <w:lang w:eastAsia="el-GR"/>
        </w:rPr>
      </w:pPr>
      <w:r w:rsidRPr="00077466">
        <w:rPr>
          <w:rFonts w:asciiTheme="minorHAnsi" w:hAnsiTheme="minorHAnsi" w:cstheme="minorHAnsi"/>
          <w:b/>
          <w:bCs/>
          <w:i/>
          <w:iCs/>
          <w:sz w:val="22"/>
          <w:szCs w:val="22"/>
          <w:lang w:eastAsia="el-GR"/>
        </w:rPr>
        <w:t xml:space="preserve">Γ) Για τις υπόλοιπες τοπικές κοινότητες &amp; οικισμούς του Δήμου </w:t>
      </w:r>
      <w:proofErr w:type="spellStart"/>
      <w:r w:rsidRPr="00077466">
        <w:rPr>
          <w:rFonts w:asciiTheme="minorHAnsi" w:hAnsiTheme="minorHAnsi" w:cstheme="minorHAnsi"/>
          <w:b/>
          <w:bCs/>
          <w:i/>
          <w:iCs/>
          <w:sz w:val="22"/>
          <w:szCs w:val="22"/>
          <w:lang w:eastAsia="el-GR"/>
        </w:rPr>
        <w:t>Λεβαδέων</w:t>
      </w:r>
      <w:proofErr w:type="spellEnd"/>
      <w:r w:rsidRPr="00077466">
        <w:rPr>
          <w:rFonts w:asciiTheme="minorHAnsi" w:hAnsiTheme="minorHAnsi" w:cstheme="minorHAnsi"/>
          <w:b/>
          <w:bCs/>
          <w:i/>
          <w:iCs/>
          <w:sz w:val="22"/>
          <w:szCs w:val="22"/>
          <w:lang w:eastAsia="el-GR"/>
        </w:rPr>
        <w:t xml:space="preserve"> </w:t>
      </w:r>
      <w:r w:rsidRPr="00077466">
        <w:rPr>
          <w:rFonts w:asciiTheme="minorHAnsi" w:hAnsiTheme="minorHAnsi" w:cstheme="minorHAnsi"/>
          <w:i/>
          <w:iCs/>
          <w:sz w:val="22"/>
          <w:szCs w:val="22"/>
          <w:lang w:eastAsia="el-GR"/>
        </w:rPr>
        <w:t xml:space="preserve">(Ελικώνα, Ανάληψη ,Τσουκαλάδες, Πέρα Χωριό, </w:t>
      </w:r>
      <w:proofErr w:type="spellStart"/>
      <w:r w:rsidRPr="00077466">
        <w:rPr>
          <w:rFonts w:asciiTheme="minorHAnsi" w:hAnsiTheme="minorHAnsi" w:cstheme="minorHAnsi"/>
          <w:i/>
          <w:iCs/>
          <w:sz w:val="22"/>
          <w:szCs w:val="22"/>
          <w:lang w:eastAsia="el-GR"/>
        </w:rPr>
        <w:t>Λαφυστίου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Ρωμαϊικου</w:t>
      </w:r>
      <w:proofErr w:type="spellEnd"/>
      <w:r w:rsidRPr="00077466">
        <w:rPr>
          <w:rFonts w:asciiTheme="minorHAnsi" w:hAnsiTheme="minorHAnsi" w:cstheme="minorHAnsi"/>
          <w:i/>
          <w:iCs/>
          <w:sz w:val="22"/>
          <w:szCs w:val="22"/>
          <w:lang w:eastAsia="el-GR"/>
        </w:rPr>
        <w:t xml:space="preserve"> , Χαιρώνειας ,Προφήτη Ηλία , </w:t>
      </w:r>
      <w:proofErr w:type="spellStart"/>
      <w:r w:rsidRPr="00077466">
        <w:rPr>
          <w:rFonts w:asciiTheme="minorHAnsi" w:hAnsiTheme="minorHAnsi" w:cstheme="minorHAnsi"/>
          <w:i/>
          <w:iCs/>
          <w:sz w:val="22"/>
          <w:szCs w:val="22"/>
          <w:lang w:eastAsia="el-GR"/>
        </w:rPr>
        <w:t>Προσηλίου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Θουρίου</w:t>
      </w:r>
      <w:proofErr w:type="spellEnd"/>
      <w:r w:rsidRPr="00077466">
        <w:rPr>
          <w:rFonts w:asciiTheme="minorHAnsi" w:hAnsiTheme="minorHAnsi" w:cstheme="minorHAnsi"/>
          <w:i/>
          <w:iCs/>
          <w:sz w:val="22"/>
          <w:szCs w:val="22"/>
          <w:lang w:eastAsia="el-GR"/>
        </w:rPr>
        <w:t xml:space="preserve"> , Βασιλικών , </w:t>
      </w:r>
      <w:proofErr w:type="spellStart"/>
      <w:r w:rsidRPr="00077466">
        <w:rPr>
          <w:rFonts w:asciiTheme="minorHAnsi" w:hAnsiTheme="minorHAnsi" w:cstheme="minorHAnsi"/>
          <w:i/>
          <w:iCs/>
          <w:sz w:val="22"/>
          <w:szCs w:val="22"/>
          <w:lang w:eastAsia="el-GR"/>
        </w:rPr>
        <w:t>Ανθοχωρίου</w:t>
      </w:r>
      <w:proofErr w:type="spellEnd"/>
      <w:r w:rsidRPr="00077466">
        <w:rPr>
          <w:rFonts w:asciiTheme="minorHAnsi" w:hAnsiTheme="minorHAnsi" w:cstheme="minorHAnsi"/>
          <w:i/>
          <w:iCs/>
          <w:sz w:val="22"/>
          <w:szCs w:val="22"/>
          <w:lang w:eastAsia="el-GR"/>
        </w:rPr>
        <w:t xml:space="preserve"> , Ακοντίου ,Αγίου Βλασίου , </w:t>
      </w:r>
      <w:proofErr w:type="spellStart"/>
      <w:r w:rsidRPr="00077466">
        <w:rPr>
          <w:rFonts w:asciiTheme="minorHAnsi" w:hAnsiTheme="minorHAnsi" w:cstheme="minorHAnsi"/>
          <w:i/>
          <w:iCs/>
          <w:sz w:val="22"/>
          <w:szCs w:val="22"/>
          <w:lang w:eastAsia="el-GR"/>
        </w:rPr>
        <w:t>Μαυρονερίου</w:t>
      </w:r>
      <w:proofErr w:type="spellEnd"/>
      <w:r w:rsidRPr="00077466">
        <w:rPr>
          <w:rFonts w:asciiTheme="minorHAnsi" w:hAnsiTheme="minorHAnsi" w:cstheme="minorHAnsi"/>
          <w:i/>
          <w:iCs/>
          <w:sz w:val="22"/>
          <w:szCs w:val="22"/>
          <w:lang w:eastAsia="el-GR"/>
        </w:rPr>
        <w:t xml:space="preserve"> , </w:t>
      </w:r>
      <w:proofErr w:type="spellStart"/>
      <w:r w:rsidRPr="00077466">
        <w:rPr>
          <w:rFonts w:asciiTheme="minorHAnsi" w:hAnsiTheme="minorHAnsi" w:cstheme="minorHAnsi"/>
          <w:i/>
          <w:iCs/>
          <w:sz w:val="22"/>
          <w:szCs w:val="22"/>
          <w:lang w:eastAsia="el-GR"/>
        </w:rPr>
        <w:t>Παρορίου</w:t>
      </w:r>
      <w:proofErr w:type="spellEnd"/>
      <w:r w:rsidRPr="00077466">
        <w:rPr>
          <w:rFonts w:asciiTheme="minorHAnsi" w:hAnsiTheme="minorHAnsi" w:cstheme="minorHAnsi"/>
          <w:i/>
          <w:iCs/>
          <w:sz w:val="22"/>
          <w:szCs w:val="22"/>
          <w:lang w:eastAsia="el-GR"/>
        </w:rPr>
        <w:t xml:space="preserve"> , Αγίας Άννας , Αγίας Τριάδας , </w:t>
      </w:r>
      <w:proofErr w:type="spellStart"/>
      <w:r w:rsidRPr="00077466">
        <w:rPr>
          <w:rFonts w:asciiTheme="minorHAnsi" w:hAnsiTheme="minorHAnsi" w:cstheme="minorHAnsi"/>
          <w:i/>
          <w:iCs/>
          <w:sz w:val="22"/>
          <w:szCs w:val="22"/>
          <w:lang w:eastAsia="el-GR"/>
        </w:rPr>
        <w:t>Αλαλκομενών</w:t>
      </w:r>
      <w:proofErr w:type="spellEnd"/>
      <w:r w:rsidRPr="00077466">
        <w:rPr>
          <w:rFonts w:asciiTheme="minorHAnsi" w:hAnsiTheme="minorHAnsi" w:cstheme="minorHAnsi"/>
          <w:i/>
          <w:iCs/>
          <w:sz w:val="22"/>
          <w:szCs w:val="22"/>
          <w:lang w:eastAsia="el-GR"/>
        </w:rPr>
        <w:t xml:space="preserve"> και </w:t>
      </w:r>
      <w:proofErr w:type="spellStart"/>
      <w:r w:rsidRPr="00077466">
        <w:rPr>
          <w:rFonts w:asciiTheme="minorHAnsi" w:hAnsiTheme="minorHAnsi" w:cstheme="minorHAnsi"/>
          <w:i/>
          <w:iCs/>
          <w:sz w:val="22"/>
          <w:szCs w:val="22"/>
          <w:lang w:eastAsia="el-GR"/>
        </w:rPr>
        <w:t>Κορωνείας</w:t>
      </w:r>
      <w:proofErr w:type="spellEnd"/>
      <w:r w:rsidRPr="00077466">
        <w:rPr>
          <w:rFonts w:asciiTheme="minorHAnsi" w:hAnsiTheme="minorHAnsi" w:cstheme="minorHAnsi"/>
          <w:i/>
          <w:iCs/>
          <w:sz w:val="22"/>
          <w:szCs w:val="22"/>
          <w:lang w:eastAsia="el-GR"/>
        </w:rPr>
        <w:t>) : 100,00 ευρώ ημερησίως.</w:t>
      </w:r>
    </w:p>
    <w:p w:rsidR="00077466" w:rsidRPr="00077466" w:rsidRDefault="00077466" w:rsidP="00077466">
      <w:pPr>
        <w:suppressAutoHyphens w:val="0"/>
        <w:spacing w:before="100" w:beforeAutospacing="1"/>
        <w:rPr>
          <w:rFonts w:asciiTheme="minorHAnsi" w:hAnsiTheme="minorHAnsi" w:cstheme="minorHAnsi"/>
          <w:i/>
          <w:sz w:val="22"/>
          <w:szCs w:val="22"/>
          <w:lang w:eastAsia="el-GR"/>
        </w:rPr>
      </w:pPr>
    </w:p>
    <w:p w:rsidR="001B6825" w:rsidRPr="005600BB" w:rsidRDefault="001B6825" w:rsidP="001B6825">
      <w:pPr>
        <w:spacing w:line="360" w:lineRule="auto"/>
        <w:ind w:right="29"/>
        <w:jc w:val="both"/>
        <w:rPr>
          <w:rFonts w:asciiTheme="minorHAnsi" w:hAnsiTheme="minorHAnsi" w:cstheme="minorHAnsi"/>
          <w:i/>
          <w:sz w:val="22"/>
          <w:szCs w:val="22"/>
        </w:rPr>
      </w:pPr>
      <w:r w:rsidRPr="005600BB">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1B6825" w:rsidRPr="005600BB" w:rsidRDefault="00BC0250" w:rsidP="001B6825">
      <w:pPr>
        <w:tabs>
          <w:tab w:val="center" w:pos="8460"/>
        </w:tabs>
        <w:spacing w:before="113" w:after="113"/>
        <w:ind w:left="113" w:right="113" w:firstLine="113"/>
        <w:rPr>
          <w:rFonts w:asciiTheme="minorHAnsi" w:hAnsiTheme="minorHAnsi" w:cstheme="minorHAnsi"/>
        </w:rPr>
      </w:pPr>
      <w:r w:rsidRPr="005600BB">
        <w:rPr>
          <w:rFonts w:asciiTheme="minorHAnsi" w:eastAsia="Arial" w:hAnsiTheme="minorHAnsi" w:cstheme="minorHAnsi"/>
          <w:color w:val="000000"/>
          <w:sz w:val="22"/>
          <w:szCs w:val="22"/>
          <w:highlight w:val="white"/>
          <w:shd w:val="clear" w:color="auto" w:fill="FFFFFF"/>
        </w:rPr>
        <w:t>Η</w:t>
      </w:r>
      <w:r w:rsidR="001B6825" w:rsidRPr="005600BB">
        <w:rPr>
          <w:rFonts w:asciiTheme="minorHAnsi" w:eastAsia="Arial" w:hAnsiTheme="minorHAnsi" w:cstheme="minorHAnsi"/>
          <w:color w:val="000000"/>
          <w:sz w:val="22"/>
          <w:szCs w:val="22"/>
          <w:highlight w:val="white"/>
          <w:shd w:val="clear" w:color="auto" w:fill="FFFFFF"/>
        </w:rPr>
        <w:t xml:space="preserve"> Πρόεδρος κάλεσε τα μέλη του Δημοτικού Συμβουλίου να τοποθετηθούν:</w:t>
      </w:r>
    </w:p>
    <w:p w:rsidR="001B6825" w:rsidRPr="005600BB" w:rsidRDefault="002642CD" w:rsidP="002642CD">
      <w:pPr>
        <w:jc w:val="both"/>
        <w:rPr>
          <w:rFonts w:asciiTheme="minorHAnsi" w:hAnsiTheme="minorHAnsi" w:cstheme="minorHAnsi"/>
          <w:i/>
          <w:sz w:val="22"/>
          <w:szCs w:val="22"/>
        </w:rPr>
      </w:pPr>
      <w:r>
        <w:rPr>
          <w:rFonts w:asciiTheme="minorHAnsi" w:hAnsiTheme="minorHAnsi" w:cstheme="minorHAnsi"/>
          <w:sz w:val="22"/>
          <w:szCs w:val="22"/>
        </w:rPr>
        <w:t xml:space="preserve"> </w:t>
      </w:r>
    </w:p>
    <w:p w:rsidR="002642CD" w:rsidRPr="002642CD" w:rsidRDefault="001B6825" w:rsidP="002642CD">
      <w:pPr>
        <w:spacing w:line="360" w:lineRule="auto"/>
        <w:rPr>
          <w:rFonts w:ascii="Calibri" w:hAnsi="Calibri" w:cs="Calibri"/>
          <w:sz w:val="22"/>
          <w:szCs w:val="22"/>
        </w:rPr>
      </w:pPr>
      <w:r w:rsidRPr="005600BB">
        <w:rPr>
          <w:rStyle w:val="FontStyle47"/>
          <w:rFonts w:asciiTheme="minorHAnsi" w:eastAsia="SimSun" w:hAnsiTheme="minorHAnsi" w:cstheme="minorHAnsi"/>
          <w:kern w:val="1"/>
          <w:sz w:val="22"/>
          <w:szCs w:val="22"/>
          <w:highlight w:val="white"/>
          <w:shd w:val="clear" w:color="auto" w:fill="FFFFFF"/>
          <w:lang w:bidi="hi-IN"/>
        </w:rPr>
        <w:t xml:space="preserve">- Ο </w:t>
      </w:r>
      <w:r w:rsidR="002642CD">
        <w:rPr>
          <w:rStyle w:val="FontStyle47"/>
          <w:rFonts w:asciiTheme="minorHAnsi" w:eastAsia="SimSun" w:hAnsiTheme="minorHAnsi" w:cstheme="minorHAnsi"/>
          <w:kern w:val="1"/>
          <w:sz w:val="22"/>
          <w:szCs w:val="22"/>
          <w:highlight w:val="white"/>
          <w:shd w:val="clear" w:color="auto" w:fill="FFFFFF"/>
          <w:lang w:bidi="hi-IN"/>
        </w:rPr>
        <w:t xml:space="preserve">δημοτικός σύμβουλος </w:t>
      </w:r>
      <w:r w:rsidRPr="005600BB">
        <w:rPr>
          <w:rStyle w:val="FontStyle47"/>
          <w:rFonts w:asciiTheme="minorHAnsi" w:eastAsia="SimSun" w:hAnsiTheme="minorHAnsi" w:cstheme="minorHAnsi"/>
          <w:kern w:val="1"/>
          <w:sz w:val="22"/>
          <w:szCs w:val="22"/>
          <w:highlight w:val="white"/>
          <w:shd w:val="clear" w:color="auto" w:fill="FFFFFF"/>
          <w:lang w:bidi="hi-IN"/>
        </w:rPr>
        <w:t xml:space="preserve"> της παράταξης “ΛΑΙΚΗ ΣΥΣΠΕΙΡΩΣΗ”  κ. </w:t>
      </w:r>
      <w:proofErr w:type="spellStart"/>
      <w:r w:rsidR="002642CD">
        <w:rPr>
          <w:rStyle w:val="FontStyle47"/>
          <w:rFonts w:asciiTheme="minorHAnsi" w:eastAsia="SimSun" w:hAnsiTheme="minorHAnsi" w:cstheme="minorHAnsi"/>
          <w:kern w:val="1"/>
          <w:sz w:val="22"/>
          <w:szCs w:val="22"/>
          <w:highlight w:val="white"/>
          <w:shd w:val="clear" w:color="auto" w:fill="FFFFFF"/>
          <w:lang w:bidi="hi-IN"/>
        </w:rPr>
        <w:t>Μπράλιος</w:t>
      </w:r>
      <w:proofErr w:type="spellEnd"/>
      <w:r w:rsidRPr="005600BB">
        <w:rPr>
          <w:rStyle w:val="FontStyle47"/>
          <w:rFonts w:asciiTheme="minorHAnsi" w:eastAsia="SimSun" w:hAnsiTheme="minorHAnsi" w:cstheme="minorHAnsi"/>
          <w:kern w:val="1"/>
          <w:sz w:val="22"/>
          <w:szCs w:val="22"/>
          <w:highlight w:val="white"/>
          <w:shd w:val="clear" w:color="auto" w:fill="FFFFFF"/>
          <w:lang w:bidi="hi-IN"/>
        </w:rPr>
        <w:t xml:space="preserve"> </w:t>
      </w:r>
      <w:r w:rsidRPr="005600BB">
        <w:rPr>
          <w:rStyle w:val="FontStyle47"/>
          <w:rFonts w:asciiTheme="minorHAnsi" w:hAnsiTheme="minorHAnsi" w:cstheme="minorHAnsi"/>
          <w:kern w:val="1"/>
          <w:sz w:val="22"/>
          <w:szCs w:val="22"/>
          <w:highlight w:val="white"/>
          <w:shd w:val="clear" w:color="auto" w:fill="FFFFFF"/>
          <w:lang w:bidi="hi-IN"/>
        </w:rPr>
        <w:t xml:space="preserve"> είπε ότι </w:t>
      </w:r>
      <w:r w:rsidR="002642CD">
        <w:rPr>
          <w:rFonts w:ascii="Calibri" w:hAnsi="Calibri" w:cs="Calibri"/>
          <w:sz w:val="22"/>
          <w:szCs w:val="22"/>
        </w:rPr>
        <w:t xml:space="preserve"> πρέπει να γίνει </w:t>
      </w:r>
      <w:r w:rsidR="002642CD" w:rsidRPr="002642CD">
        <w:rPr>
          <w:rFonts w:ascii="Calibri" w:hAnsi="Calibri" w:cs="Calibri"/>
          <w:sz w:val="22"/>
          <w:szCs w:val="22"/>
        </w:rPr>
        <w:t xml:space="preserve">  μείωση των τελών κ</w:t>
      </w:r>
      <w:r w:rsidR="002642CD">
        <w:rPr>
          <w:rFonts w:ascii="Calibri" w:hAnsi="Calibri" w:cs="Calibri"/>
          <w:sz w:val="22"/>
          <w:szCs w:val="22"/>
        </w:rPr>
        <w:t xml:space="preserve">οινοχρήστων χώρων </w:t>
      </w:r>
      <w:r w:rsidR="002642CD" w:rsidRPr="002642CD">
        <w:rPr>
          <w:rFonts w:ascii="Calibri" w:hAnsi="Calibri" w:cs="Calibri"/>
          <w:sz w:val="22"/>
          <w:szCs w:val="22"/>
        </w:rPr>
        <w:t xml:space="preserve"> κατά  9% , τονίζοντας ότι  πρέπει να ισοσκελισθεί το κόστος των πολιτών λόγω της αντίστοιχης αύξησης του πληθωρισμού  .</w:t>
      </w:r>
      <w:r w:rsidR="002642CD">
        <w:rPr>
          <w:rFonts w:ascii="Calibri" w:hAnsi="Calibri" w:cs="Calibri"/>
          <w:sz w:val="22"/>
          <w:szCs w:val="22"/>
        </w:rPr>
        <w:t>Αν δεν μειωθούν τα τέλη τότε ουσιαστικά υπάρχει αύξηση των τελών και όποιος ισχυρίζεται το αντίθετο αντιβαίνει τις στοιχειώδεις αρχές της αστικής οικονομίας.</w:t>
      </w:r>
    </w:p>
    <w:p w:rsidR="00996EF9" w:rsidRPr="005600BB" w:rsidRDefault="002642CD" w:rsidP="00996EF9">
      <w:pPr>
        <w:tabs>
          <w:tab w:val="left" w:pos="432"/>
        </w:tabs>
        <w:spacing w:line="360" w:lineRule="auto"/>
        <w:jc w:val="both"/>
        <w:rPr>
          <w:rFonts w:asciiTheme="minorHAnsi" w:eastAsia="Calibri" w:hAnsiTheme="minorHAnsi" w:cstheme="minorHAnsi"/>
          <w:sz w:val="22"/>
          <w:szCs w:val="22"/>
        </w:rPr>
      </w:pPr>
      <w:r>
        <w:rPr>
          <w:rFonts w:asciiTheme="minorHAnsi" w:hAnsiTheme="minorHAnsi" w:cstheme="minorHAnsi"/>
          <w:sz w:val="22"/>
          <w:szCs w:val="22"/>
        </w:rPr>
        <w:t xml:space="preserve"> </w:t>
      </w:r>
      <w:r w:rsidR="001B6825" w:rsidRPr="00A557EB">
        <w:rPr>
          <w:rFonts w:asciiTheme="minorHAnsi" w:hAnsiTheme="minorHAnsi" w:cstheme="minorHAnsi"/>
          <w:sz w:val="22"/>
          <w:szCs w:val="22"/>
        </w:rPr>
        <w:t xml:space="preserve">Απαντώντας ο κ. Δήμαρχος δήλωσε ότι </w:t>
      </w:r>
      <w:r>
        <w:rPr>
          <w:rFonts w:asciiTheme="minorHAnsi" w:hAnsiTheme="minorHAnsi" w:cstheme="minorHAnsi"/>
          <w:sz w:val="22"/>
          <w:szCs w:val="22"/>
        </w:rPr>
        <w:t xml:space="preserve">τα τέλη επανέρχονται στην πρότερη </w:t>
      </w:r>
      <w:r w:rsidR="00996EF9">
        <w:rPr>
          <w:rFonts w:asciiTheme="minorHAnsi" w:hAnsiTheme="minorHAnsi" w:cstheme="minorHAnsi"/>
          <w:sz w:val="22"/>
          <w:szCs w:val="22"/>
        </w:rPr>
        <w:t xml:space="preserve">πριν την πανδημία κατάσταση και αυτό που ισχυρίζεται ο κ. </w:t>
      </w:r>
      <w:proofErr w:type="spellStart"/>
      <w:r w:rsidR="00996EF9">
        <w:rPr>
          <w:rFonts w:asciiTheme="minorHAnsi" w:hAnsiTheme="minorHAnsi" w:cstheme="minorHAnsi"/>
          <w:sz w:val="22"/>
          <w:szCs w:val="22"/>
        </w:rPr>
        <w:t>Μπράλιος</w:t>
      </w:r>
      <w:proofErr w:type="spellEnd"/>
      <w:r w:rsidR="00996EF9">
        <w:rPr>
          <w:rFonts w:asciiTheme="minorHAnsi" w:hAnsiTheme="minorHAnsi" w:cstheme="minorHAnsi"/>
          <w:sz w:val="22"/>
          <w:szCs w:val="22"/>
        </w:rPr>
        <w:t xml:space="preserve"> είναι παραπληροφόρηση διότι ο πληθωρισμός αφορά τόσο τα έσοδα όσο και τα </w:t>
      </w:r>
      <w:proofErr w:type="spellStart"/>
      <w:r w:rsidR="00996EF9">
        <w:rPr>
          <w:rFonts w:asciiTheme="minorHAnsi" w:hAnsiTheme="minorHAnsi" w:cstheme="minorHAnsi"/>
          <w:sz w:val="22"/>
          <w:szCs w:val="22"/>
        </w:rPr>
        <w:t>έξοδα.Τέλος</w:t>
      </w:r>
      <w:proofErr w:type="spellEnd"/>
      <w:r w:rsidR="00996EF9">
        <w:rPr>
          <w:rFonts w:asciiTheme="minorHAnsi" w:hAnsiTheme="minorHAnsi" w:cstheme="minorHAnsi"/>
          <w:sz w:val="22"/>
          <w:szCs w:val="22"/>
        </w:rPr>
        <w:t xml:space="preserve"> είπε ότι μετά την πανδημία επέρχεται ισονομία όσον αφορά τα τέλη.</w:t>
      </w:r>
    </w:p>
    <w:p w:rsidR="001B6825" w:rsidRPr="005600BB" w:rsidRDefault="001B6825" w:rsidP="001B6825">
      <w:pPr>
        <w:spacing w:before="120" w:after="120" w:line="360" w:lineRule="auto"/>
        <w:ind w:right="29"/>
        <w:jc w:val="both"/>
        <w:rPr>
          <w:rFonts w:asciiTheme="minorHAnsi" w:hAnsiTheme="minorHAnsi" w:cstheme="minorHAnsi"/>
        </w:rPr>
      </w:pPr>
      <w:r w:rsidRPr="005600BB">
        <w:rPr>
          <w:rFonts w:asciiTheme="minorHAnsi" w:eastAsia="Calibri" w:hAnsiTheme="minorHAnsi" w:cstheme="minorHAnsi"/>
          <w:sz w:val="22"/>
          <w:szCs w:val="22"/>
        </w:rPr>
        <w:t xml:space="preserve"> </w:t>
      </w:r>
      <w:r w:rsidRPr="005600BB">
        <w:rPr>
          <w:rStyle w:val="FontStyle47"/>
          <w:rFonts w:asciiTheme="minorHAnsi" w:eastAsia="SimSun" w:hAnsiTheme="minorHAnsi" w:cstheme="minorHAnsi"/>
          <w:kern w:val="1"/>
          <w:sz w:val="22"/>
          <w:szCs w:val="22"/>
          <w:highlight w:val="white"/>
          <w:shd w:val="clear" w:color="auto" w:fill="FFFFFF"/>
          <w:lang w:bidi="hi-IN"/>
        </w:rPr>
        <w:t xml:space="preserve">Στο σημείο αυτό παρενέβη ο Π.Ο.Υ κ. </w:t>
      </w:r>
      <w:proofErr w:type="spellStart"/>
      <w:r w:rsidRPr="005600BB">
        <w:rPr>
          <w:rStyle w:val="FontStyle47"/>
          <w:rFonts w:asciiTheme="minorHAnsi" w:eastAsia="SimSun" w:hAnsiTheme="minorHAnsi" w:cstheme="minorHAnsi"/>
          <w:kern w:val="1"/>
          <w:sz w:val="22"/>
          <w:szCs w:val="22"/>
          <w:highlight w:val="white"/>
          <w:shd w:val="clear" w:color="auto" w:fill="FFFFFF"/>
          <w:lang w:bidi="hi-IN"/>
        </w:rPr>
        <w:t>Καλλιαντάσης</w:t>
      </w:r>
      <w:proofErr w:type="spellEnd"/>
      <w:r w:rsidRPr="005600BB">
        <w:rPr>
          <w:rStyle w:val="FontStyle47"/>
          <w:rFonts w:asciiTheme="minorHAnsi" w:eastAsia="SimSun" w:hAnsiTheme="minorHAnsi" w:cstheme="minorHAnsi"/>
          <w:kern w:val="1"/>
          <w:sz w:val="22"/>
          <w:szCs w:val="22"/>
          <w:highlight w:val="white"/>
          <w:shd w:val="clear" w:color="auto" w:fill="FFFFFF"/>
          <w:lang w:bidi="hi-IN"/>
        </w:rPr>
        <w:t xml:space="preserve">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p>
    <w:p w:rsidR="001B6825" w:rsidRPr="005600BB" w:rsidRDefault="001B6825" w:rsidP="001B6825">
      <w:pPr>
        <w:spacing w:before="120" w:after="120" w:line="360" w:lineRule="auto"/>
        <w:ind w:right="29"/>
        <w:jc w:val="both"/>
        <w:rPr>
          <w:rFonts w:asciiTheme="minorHAnsi" w:hAnsiTheme="minorHAnsi" w:cstheme="minorHAnsi"/>
        </w:rPr>
      </w:pPr>
      <w:r w:rsidRPr="005600BB">
        <w:rPr>
          <w:rFonts w:asciiTheme="minorHAnsi" w:hAnsiTheme="minorHAnsi" w:cstheme="minorHAnsi"/>
          <w:sz w:val="22"/>
          <w:szCs w:val="22"/>
        </w:rPr>
        <w:t>- Στη συνέχεια ο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1B6825" w:rsidRDefault="001B6825" w:rsidP="001B6825">
      <w:pPr>
        <w:spacing w:before="120" w:after="120" w:line="360" w:lineRule="auto"/>
        <w:ind w:right="29"/>
        <w:jc w:val="both"/>
        <w:rPr>
          <w:rFonts w:asciiTheme="minorHAnsi" w:hAnsiTheme="minorHAnsi" w:cstheme="minorHAnsi"/>
          <w:sz w:val="22"/>
          <w:szCs w:val="22"/>
        </w:rPr>
      </w:pPr>
      <w:r w:rsidRPr="005600BB">
        <w:rPr>
          <w:rFonts w:asciiTheme="minorHAnsi" w:hAnsiTheme="minorHAnsi" w:cstheme="minorHAnsi"/>
          <w:sz w:val="22"/>
          <w:szCs w:val="22"/>
        </w:rPr>
        <w:t xml:space="preserve">-  Ακολούθως  ο Πρόεδρος  κάλεσε τους δημοτικούς συμβούλους να ψηφίσουν την εισήγηση της Υπηρεσίας έτσι όπως αποτυπώθηκε στην </w:t>
      </w:r>
      <w:r w:rsidR="00996EF9">
        <w:rPr>
          <w:rFonts w:asciiTheme="minorHAnsi" w:hAnsiTheme="minorHAnsi" w:cstheme="minorHAnsi"/>
          <w:sz w:val="22"/>
          <w:szCs w:val="22"/>
        </w:rPr>
        <w:t xml:space="preserve"> 341/2022</w:t>
      </w:r>
      <w:r w:rsidRPr="005600BB">
        <w:rPr>
          <w:rFonts w:asciiTheme="minorHAnsi" w:hAnsiTheme="minorHAnsi" w:cstheme="minorHAnsi"/>
          <w:sz w:val="22"/>
          <w:szCs w:val="22"/>
        </w:rPr>
        <w:t xml:space="preserve"> Απόφαση της Οικονομικής Επιτροπής (ΑΔΑ:</w:t>
      </w:r>
      <w:r w:rsidR="00996EF9">
        <w:rPr>
          <w:rFonts w:asciiTheme="minorHAnsi" w:hAnsiTheme="minorHAnsi" w:cstheme="minorHAnsi"/>
          <w:sz w:val="22"/>
          <w:szCs w:val="22"/>
        </w:rPr>
        <w:t>ΨΒ2Ρ</w:t>
      </w:r>
      <w:r w:rsidRPr="005600BB">
        <w:rPr>
          <w:rFonts w:asciiTheme="minorHAnsi" w:hAnsiTheme="minorHAnsi" w:cstheme="minorHAnsi"/>
          <w:sz w:val="22"/>
          <w:szCs w:val="22"/>
        </w:rPr>
        <w:t>ΩΛΗ-</w:t>
      </w:r>
      <w:r w:rsidR="00996EF9">
        <w:rPr>
          <w:rFonts w:asciiTheme="minorHAnsi" w:hAnsiTheme="minorHAnsi" w:cstheme="minorHAnsi"/>
          <w:sz w:val="22"/>
          <w:szCs w:val="22"/>
        </w:rPr>
        <w:t>Π4Α</w:t>
      </w:r>
      <w:r w:rsidRPr="005600BB">
        <w:rPr>
          <w:rFonts w:asciiTheme="minorHAnsi" w:hAnsiTheme="minorHAnsi" w:cstheme="minorHAnsi"/>
          <w:sz w:val="22"/>
          <w:szCs w:val="22"/>
        </w:rPr>
        <w:t>)</w:t>
      </w:r>
    </w:p>
    <w:p w:rsidR="00077466" w:rsidRPr="00B07EEA" w:rsidRDefault="00077466" w:rsidP="00077466">
      <w:pPr>
        <w:spacing w:before="120" w:after="120" w:line="360" w:lineRule="auto"/>
        <w:ind w:right="29"/>
        <w:jc w:val="both"/>
        <w:rPr>
          <w:rFonts w:asciiTheme="minorHAnsi" w:hAnsiTheme="minorHAnsi" w:cstheme="minorHAnsi"/>
          <w:sz w:val="22"/>
          <w:szCs w:val="22"/>
          <w:u w:val="single"/>
        </w:rPr>
      </w:pPr>
      <w:r w:rsidRPr="00B07EEA">
        <w:rPr>
          <w:rFonts w:asciiTheme="minorHAnsi" w:hAnsiTheme="minorHAnsi" w:cstheme="minorHAnsi"/>
          <w:sz w:val="22"/>
          <w:szCs w:val="22"/>
          <w:u w:val="single"/>
        </w:rPr>
        <w:t xml:space="preserve">1) Για τη Δημοτική Κοινότητα Λιβαδειάς </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lastRenderedPageBreak/>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sidR="00077466">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sidR="00077466">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sidR="00077466">
        <w:rPr>
          <w:rStyle w:val="apple-style-span"/>
          <w:rFonts w:asciiTheme="minorHAnsi" w:eastAsia="Arial" w:hAnsiTheme="minorHAnsi" w:cstheme="minorHAnsi"/>
          <w:color w:val="000000"/>
          <w:spacing w:val="-3"/>
          <w:kern w:val="1"/>
          <w:sz w:val="22"/>
          <w:szCs w:val="22"/>
          <w:shd w:val="clear" w:color="auto" w:fill="FFFFFF"/>
        </w:rPr>
        <w:t>4</w:t>
      </w:r>
      <w:r>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077466" w:rsidRPr="00B07EEA" w:rsidRDefault="00077466" w:rsidP="00077466">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2)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Λαφυστίου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077466" w:rsidRPr="00B07EEA" w:rsidRDefault="00077466" w:rsidP="00077466">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 xml:space="preserve">3) Για την Κοινότητα </w:t>
      </w:r>
      <w:proofErr w:type="spellStart"/>
      <w:r w:rsidRPr="00B07EEA">
        <w:rPr>
          <w:rFonts w:asciiTheme="minorHAnsi" w:hAnsiTheme="minorHAnsi" w:cstheme="minorHAnsi"/>
          <w:sz w:val="22"/>
          <w:szCs w:val="22"/>
          <w:u w:val="single"/>
        </w:rPr>
        <w:t>Ρωμέικου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4</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Χαιρώνειας</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lastRenderedPageBreak/>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5</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Αγίου Βλασίου</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6</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Ακοντίου</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proofErr w:type="spellStart"/>
      <w:r w:rsidRPr="00B07EEA">
        <w:rPr>
          <w:rFonts w:asciiTheme="minorHAnsi" w:hAnsiTheme="minorHAnsi" w:cstheme="minorHAnsi"/>
          <w:color w:val="000000"/>
          <w:sz w:val="22"/>
          <w:szCs w:val="22"/>
        </w:rPr>
        <w:t>φωνα</w:t>
      </w:r>
      <w:proofErr w:type="spellEnd"/>
      <w:r w:rsidRPr="00B07EEA">
        <w:rPr>
          <w:rFonts w:asciiTheme="minorHAnsi" w:hAnsiTheme="minorHAnsi" w:cstheme="minorHAnsi"/>
          <w:color w:val="000000"/>
          <w:sz w:val="22"/>
          <w:szCs w:val="22"/>
        </w:rPr>
        <w:t xml:space="preserve">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7</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Ανθοχωρίου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8</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)Για την Κοινότητα Βασιλικών</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lastRenderedPageBreak/>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9</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Θουρίου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077466"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10</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Προσηλίου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077466">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Προφήτη Ηλία</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lastRenderedPageBreak/>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color w:val="000000"/>
          <w:sz w:val="22"/>
          <w:szCs w:val="22"/>
        </w:rPr>
        <w:t xml:space="preserve">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077466">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077466">
        <w:rPr>
          <w:rStyle w:val="apple-style-span"/>
          <w:rFonts w:asciiTheme="minorHAnsi" w:eastAsia="Arial" w:hAnsiTheme="minorHAnsi" w:cstheme="minorHAnsi"/>
          <w:color w:val="000000"/>
          <w:spacing w:val="-3"/>
          <w:kern w:val="1"/>
          <w:sz w:val="22"/>
          <w:szCs w:val="22"/>
          <w:highlight w:val="white"/>
          <w:u w:val="single"/>
          <w:shd w:val="clear" w:color="auto" w:fill="FFFFFF"/>
        </w:rPr>
        <w:t>2</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Δαύλειας</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r>
        <w:rPr>
          <w:rFonts w:asciiTheme="minorHAnsi" w:eastAsia="Bookman Old Style" w:hAnsiTheme="minorHAnsi" w:cstheme="minorHAnsi"/>
          <w:sz w:val="22"/>
          <w:szCs w:val="22"/>
        </w:rPr>
        <w:t xml:space="preserve">και 18) Ο Πρόεδρος της Κοινότητας </w:t>
      </w:r>
      <w:proofErr w:type="spellStart"/>
      <w:r>
        <w:rPr>
          <w:rFonts w:asciiTheme="minorHAnsi" w:eastAsia="Bookman Old Style" w:hAnsiTheme="minorHAnsi" w:cstheme="minorHAnsi"/>
          <w:sz w:val="22"/>
          <w:szCs w:val="22"/>
        </w:rPr>
        <w:t>Στουρνάρας</w:t>
      </w:r>
      <w:proofErr w:type="spellEnd"/>
      <w:r>
        <w:rPr>
          <w:rFonts w:asciiTheme="minorHAnsi" w:eastAsia="Bookman Old Style" w:hAnsiTheme="minorHAnsi" w:cstheme="minorHAnsi"/>
          <w:sz w:val="22"/>
          <w:szCs w:val="22"/>
        </w:rPr>
        <w:t xml:space="preserve"> Παναγιώτης.</w:t>
      </w:r>
      <w:r>
        <w:rPr>
          <w:rFonts w:asciiTheme="minorHAnsi" w:eastAsia="Bookman Old Style" w:hAnsiTheme="minorHAnsi" w:cstheme="minorHAnsi"/>
          <w:sz w:val="22"/>
          <w:szCs w:val="22"/>
        </w:rPr>
        <w:tab/>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077466">
        <w:rPr>
          <w:rStyle w:val="apple-style-span"/>
          <w:rFonts w:asciiTheme="minorHAnsi" w:eastAsia="Arial" w:hAnsiTheme="minorHAnsi" w:cstheme="minorHAnsi"/>
          <w:color w:val="000000"/>
          <w:spacing w:val="-3"/>
          <w:kern w:val="1"/>
          <w:sz w:val="22"/>
          <w:szCs w:val="22"/>
          <w:highlight w:val="white"/>
          <w:u w:val="single"/>
          <w:shd w:val="clear" w:color="auto" w:fill="FFFFFF"/>
        </w:rPr>
        <w:t>3</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Μαυρονερίου</w:t>
      </w:r>
      <w:proofErr w:type="spellEnd"/>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A557EB" w:rsidP="00A557EB">
      <w:pPr>
        <w:autoSpaceDE w:val="0"/>
        <w:autoSpaceDN w:val="0"/>
        <w:adjustRightInd w:val="0"/>
        <w:spacing w:line="360" w:lineRule="auto"/>
        <w:rPr>
          <w:rFonts w:asciiTheme="minorHAnsi" w:hAnsiTheme="minorHAnsi" w:cstheme="minorHAnsi"/>
          <w:sz w:val="22"/>
          <w:szCs w:val="22"/>
          <w:u w:val="single"/>
        </w:rPr>
      </w:pPr>
      <w:r>
        <w:rPr>
          <w:rFonts w:asciiTheme="minorHAnsi" w:hAnsiTheme="minorHAnsi" w:cstheme="minorHAnsi"/>
          <w:color w:val="000000"/>
          <w:sz w:val="22"/>
          <w:szCs w:val="22"/>
        </w:rPr>
        <w:t xml:space="preserve"> </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077466">
        <w:rPr>
          <w:rStyle w:val="apple-style-span"/>
          <w:rFonts w:asciiTheme="minorHAnsi" w:eastAsia="Arial" w:hAnsiTheme="minorHAnsi" w:cstheme="minorHAnsi"/>
          <w:color w:val="000000"/>
          <w:spacing w:val="-3"/>
          <w:kern w:val="1"/>
          <w:sz w:val="22"/>
          <w:szCs w:val="22"/>
          <w:highlight w:val="white"/>
          <w:u w:val="single"/>
          <w:shd w:val="clear" w:color="auto" w:fill="FFFFFF"/>
        </w:rPr>
        <w:t>4</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Αγίου Γεωργίου</w:t>
      </w:r>
    </w:p>
    <w:p w:rsidR="00077466" w:rsidRPr="00B07EEA" w:rsidRDefault="00077466" w:rsidP="00077466">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077466" w:rsidRDefault="00077466" w:rsidP="00077466">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lastRenderedPageBreak/>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BC7984">
        <w:rPr>
          <w:rStyle w:val="apple-style-span"/>
          <w:rFonts w:asciiTheme="minorHAnsi" w:eastAsia="Arial" w:hAnsiTheme="minorHAnsi" w:cstheme="minorHAnsi"/>
          <w:color w:val="000000"/>
          <w:spacing w:val="-3"/>
          <w:kern w:val="1"/>
          <w:sz w:val="22"/>
          <w:szCs w:val="22"/>
          <w:highlight w:val="white"/>
          <w:u w:val="single"/>
          <w:shd w:val="clear" w:color="auto" w:fill="FFFFFF"/>
        </w:rPr>
        <w:t>5</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Αγίας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Αννας</w:t>
      </w:r>
      <w:proofErr w:type="spellEnd"/>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1</w:t>
      </w:r>
      <w:r w:rsidR="00BC7984">
        <w:rPr>
          <w:rFonts w:asciiTheme="minorHAnsi" w:hAnsiTheme="minorHAnsi" w:cstheme="minorHAnsi"/>
          <w:sz w:val="22"/>
          <w:szCs w:val="22"/>
          <w:u w:val="single"/>
        </w:rPr>
        <w:t>6</w:t>
      </w:r>
      <w:r w:rsidRPr="00B07EEA">
        <w:rPr>
          <w:rFonts w:asciiTheme="minorHAnsi" w:hAnsiTheme="minorHAnsi" w:cstheme="minorHAnsi"/>
          <w:sz w:val="22"/>
          <w:szCs w:val="22"/>
          <w:u w:val="single"/>
        </w:rPr>
        <w:t>) Για την Κοινότητα Αγίας Τριάδας</w:t>
      </w:r>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BC7984">
        <w:rPr>
          <w:rStyle w:val="apple-style-span"/>
          <w:rFonts w:asciiTheme="minorHAnsi" w:eastAsia="Arial" w:hAnsiTheme="minorHAnsi" w:cstheme="minorHAnsi"/>
          <w:color w:val="000000"/>
          <w:spacing w:val="-3"/>
          <w:kern w:val="1"/>
          <w:sz w:val="22"/>
          <w:szCs w:val="22"/>
          <w:highlight w:val="white"/>
          <w:u w:val="single"/>
          <w:shd w:val="clear" w:color="auto" w:fill="FFFFFF"/>
        </w:rPr>
        <w:t>7</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Αλαλαλκομενών</w:t>
      </w:r>
      <w:proofErr w:type="spellEnd"/>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1</w:t>
      </w:r>
      <w:r w:rsidR="00BC7984">
        <w:rPr>
          <w:rFonts w:asciiTheme="minorHAnsi" w:hAnsiTheme="minorHAnsi" w:cstheme="minorHAnsi"/>
          <w:sz w:val="22"/>
          <w:szCs w:val="22"/>
          <w:u w:val="single"/>
        </w:rPr>
        <w:t>8</w:t>
      </w:r>
      <w:r w:rsidRPr="00B07EEA">
        <w:rPr>
          <w:rFonts w:asciiTheme="minorHAnsi" w:hAnsiTheme="minorHAnsi" w:cstheme="minorHAnsi"/>
          <w:sz w:val="22"/>
          <w:szCs w:val="22"/>
          <w:u w:val="single"/>
        </w:rPr>
        <w:t xml:space="preserve">)Για την Κοινότητα </w:t>
      </w:r>
      <w:proofErr w:type="spellStart"/>
      <w:r w:rsidRPr="00B07EEA">
        <w:rPr>
          <w:rFonts w:asciiTheme="minorHAnsi" w:hAnsiTheme="minorHAnsi" w:cstheme="minorHAnsi"/>
          <w:sz w:val="22"/>
          <w:szCs w:val="22"/>
          <w:u w:val="single"/>
        </w:rPr>
        <w:t>Κορωνείας</w:t>
      </w:r>
      <w:proofErr w:type="spellEnd"/>
      <w:r w:rsidRPr="00B07EEA">
        <w:rPr>
          <w:rFonts w:asciiTheme="minorHAnsi" w:hAnsiTheme="minorHAnsi" w:cstheme="minorHAnsi"/>
          <w:sz w:val="22"/>
          <w:szCs w:val="22"/>
          <w:u w:val="single"/>
        </w:rPr>
        <w:t xml:space="preserve"> </w:t>
      </w:r>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lastRenderedPageBreak/>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Fonts w:asciiTheme="minorHAnsi" w:hAnsiTheme="minorHAnsi" w:cstheme="minorHAnsi"/>
          <w:color w:val="000000"/>
          <w:sz w:val="22"/>
          <w:szCs w:val="22"/>
          <w:u w:val="single"/>
        </w:rPr>
        <w:t>1</w:t>
      </w:r>
      <w:r w:rsidR="00BC7984">
        <w:rPr>
          <w:rFonts w:asciiTheme="minorHAnsi" w:hAnsiTheme="minorHAnsi" w:cstheme="minorHAnsi"/>
          <w:color w:val="000000"/>
          <w:sz w:val="22"/>
          <w:szCs w:val="22"/>
          <w:u w:val="single"/>
        </w:rPr>
        <w:t>9</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Παρορίου</w:t>
      </w:r>
      <w:proofErr w:type="spellEnd"/>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BC7984" w:rsidRPr="00B07EEA" w:rsidRDefault="00BC7984" w:rsidP="00BC7984">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2</w:t>
      </w:r>
      <w:r>
        <w:rPr>
          <w:rStyle w:val="apple-style-span"/>
          <w:rFonts w:asciiTheme="minorHAnsi" w:eastAsia="Arial" w:hAnsiTheme="minorHAnsi" w:cstheme="minorHAnsi"/>
          <w:color w:val="000000"/>
          <w:spacing w:val="-3"/>
          <w:kern w:val="1"/>
          <w:sz w:val="22"/>
          <w:szCs w:val="22"/>
          <w:highlight w:val="white"/>
          <w:u w:val="single"/>
          <w:shd w:val="clear" w:color="auto" w:fill="FFFFFF"/>
        </w:rPr>
        <w:t>0</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Κυριακίου</w:t>
      </w:r>
      <w:proofErr w:type="spellEnd"/>
    </w:p>
    <w:p w:rsidR="00BC7984" w:rsidRPr="00B07EEA" w:rsidRDefault="00BC7984" w:rsidP="00BC798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BC7984" w:rsidRDefault="00BC7984" w:rsidP="00BC798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σύμβουλοι  κ.κ.1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w:t>
      </w:r>
      <w:r>
        <w:rPr>
          <w:rStyle w:val="apple-style-span"/>
          <w:rFonts w:asciiTheme="minorHAnsi" w:eastAsia="Arial" w:hAnsiTheme="minorHAnsi" w:cstheme="minorHAnsi"/>
          <w:color w:val="000000"/>
          <w:spacing w:val="-3"/>
          <w:kern w:val="1"/>
          <w:sz w:val="22"/>
          <w:szCs w:val="22"/>
          <w:shd w:val="clear" w:color="auto" w:fill="FFFFFF"/>
        </w:rPr>
        <w:t xml:space="preserve"> 2</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w:t>
      </w:r>
      <w:r>
        <w:rPr>
          <w:rStyle w:val="apple-style-span"/>
          <w:rFonts w:asciiTheme="minorHAnsi" w:eastAsia="Arial" w:hAnsiTheme="minorHAnsi" w:cstheme="minorHAnsi"/>
          <w:color w:val="000000"/>
          <w:spacing w:val="-3"/>
          <w:kern w:val="1"/>
          <w:sz w:val="22"/>
          <w:szCs w:val="22"/>
          <w:shd w:val="clear" w:color="auto" w:fill="FFFFFF"/>
        </w:rPr>
        <w:t>3</w:t>
      </w:r>
      <w:r w:rsidRPr="00B07EEA">
        <w:rPr>
          <w:rStyle w:val="apple-style-span"/>
          <w:rFonts w:asciiTheme="minorHAnsi" w:eastAsia="Arial" w:hAnsiTheme="minorHAnsi" w:cstheme="minorHAnsi"/>
          <w:color w:val="000000"/>
          <w:spacing w:val="-3"/>
          <w:kern w:val="1"/>
          <w:sz w:val="22"/>
          <w:szCs w:val="22"/>
          <w:shd w:val="clear" w:color="auto" w:fill="FFFFFF"/>
        </w:rPr>
        <w:t xml:space="preserve">)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4)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8866E2" w:rsidRDefault="008866E2" w:rsidP="00525777">
      <w:pPr>
        <w:spacing w:line="360" w:lineRule="auto"/>
        <w:jc w:val="both"/>
        <w:rPr>
          <w:rFonts w:ascii="Arial" w:hAnsi="Arial" w:cs="Arial"/>
          <w:sz w:val="22"/>
          <w:szCs w:val="22"/>
        </w:rPr>
      </w:pPr>
    </w:p>
    <w:p w:rsidR="00525777" w:rsidRDefault="00525777" w:rsidP="00525777">
      <w:pPr>
        <w:spacing w:line="360" w:lineRule="auto"/>
        <w:jc w:val="both"/>
      </w:pPr>
      <w:r>
        <w:rPr>
          <w:rFonts w:ascii="Arial" w:hAnsi="Arial" w:cs="Arial"/>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BC7984" w:rsidRPr="00B07EEA" w:rsidRDefault="00BC7984" w:rsidP="00BC7984">
      <w:pPr>
        <w:pStyle w:val="af9"/>
        <w:numPr>
          <w:ilvl w:val="0"/>
          <w:numId w:val="6"/>
        </w:numPr>
        <w:spacing w:before="6" w:after="6" w:line="360" w:lineRule="auto"/>
        <w:ind w:left="360"/>
        <w:jc w:val="both"/>
        <w:rPr>
          <w:rFonts w:asciiTheme="minorHAnsi" w:hAnsiTheme="minorHAnsi" w:cstheme="minorHAnsi"/>
          <w:b/>
          <w:bCs/>
          <w:sz w:val="22"/>
          <w:szCs w:val="22"/>
        </w:rPr>
      </w:pPr>
      <w:r w:rsidRPr="00B07EEA">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B07EEA">
        <w:rPr>
          <w:rFonts w:asciiTheme="minorHAnsi" w:hAnsiTheme="minorHAnsi" w:cstheme="minorHAnsi"/>
          <w:b/>
          <w:bCs/>
          <w:color w:val="000000"/>
          <w:sz w:val="22"/>
          <w:szCs w:val="22"/>
        </w:rPr>
        <w:t xml:space="preserve"> </w:t>
      </w:r>
      <w:r w:rsidRPr="00B07EEA">
        <w:rPr>
          <w:rFonts w:asciiTheme="minorHAnsi" w:hAnsiTheme="minorHAnsi" w:cstheme="minorHAnsi"/>
          <w:b/>
          <w:bCs/>
          <w:sz w:val="22"/>
          <w:szCs w:val="22"/>
        </w:rPr>
        <w:t xml:space="preserve">, </w:t>
      </w:r>
    </w:p>
    <w:p w:rsidR="00BC7984" w:rsidRPr="00B07EEA" w:rsidRDefault="00BC7984" w:rsidP="00BC7984">
      <w:pPr>
        <w:pStyle w:val="af9"/>
        <w:numPr>
          <w:ilvl w:val="0"/>
          <w:numId w:val="6"/>
        </w:numPr>
        <w:spacing w:before="6" w:after="6" w:line="360" w:lineRule="auto"/>
        <w:ind w:left="360"/>
        <w:jc w:val="both"/>
        <w:rPr>
          <w:rFonts w:asciiTheme="minorHAnsi" w:hAnsiTheme="minorHAnsi" w:cstheme="minorHAnsi"/>
          <w:i/>
          <w:sz w:val="22"/>
          <w:szCs w:val="22"/>
        </w:rPr>
      </w:pPr>
      <w:r w:rsidRPr="00B07EEA">
        <w:rPr>
          <w:rFonts w:asciiTheme="minorHAnsi" w:hAnsiTheme="minorHAnsi" w:cstheme="minorHAnsi"/>
          <w:bCs/>
          <w:sz w:val="22"/>
          <w:szCs w:val="22"/>
        </w:rPr>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375/2022</w:t>
      </w:r>
      <w:r w:rsidRPr="00B07EEA">
        <w:rPr>
          <w:rFonts w:asciiTheme="minorHAnsi" w:hAnsiTheme="minorHAnsi" w:cstheme="minorHAnsi"/>
          <w:bCs/>
          <w:sz w:val="22"/>
          <w:szCs w:val="22"/>
          <w:u w:val="single"/>
        </w:rPr>
        <w:t xml:space="preserve"> εγκυκλίου του ΥΠ.ΕΣ. (ΑΔΑ: Ψ42Π46ΜΤΛ6-4ΙΓ)</w:t>
      </w:r>
      <w:r w:rsidRPr="00B07EEA">
        <w:rPr>
          <w:rFonts w:asciiTheme="minorHAnsi" w:hAnsiTheme="minorHAnsi" w:cstheme="minorHAnsi"/>
          <w:bCs/>
          <w:sz w:val="22"/>
          <w:szCs w:val="22"/>
        </w:rPr>
        <w:t xml:space="preserve"> </w:t>
      </w:r>
      <w:r w:rsidRPr="00B07EEA">
        <w:rPr>
          <w:rFonts w:asciiTheme="minorHAnsi" w:hAnsiTheme="minorHAnsi" w:cstheme="minorHAnsi"/>
          <w:sz w:val="22"/>
          <w:szCs w:val="22"/>
        </w:rPr>
        <w:t>«Λειτουργία Δημοτικού Συμβουλίου»</w:t>
      </w:r>
    </w:p>
    <w:p w:rsidR="00BC7984" w:rsidRPr="00B07EEA" w:rsidRDefault="00BC7984" w:rsidP="00BC7984">
      <w:pPr>
        <w:pStyle w:val="af9"/>
        <w:numPr>
          <w:ilvl w:val="0"/>
          <w:numId w:val="6"/>
        </w:numPr>
        <w:spacing w:before="100" w:beforeAutospacing="1" w:line="360" w:lineRule="auto"/>
        <w:ind w:left="360"/>
        <w:jc w:val="both"/>
        <w:rPr>
          <w:rFonts w:asciiTheme="minorHAnsi" w:hAnsiTheme="minorHAnsi" w:cstheme="minorHAnsi"/>
          <w:sz w:val="22"/>
          <w:szCs w:val="22"/>
        </w:rPr>
      </w:pPr>
      <w:r w:rsidRPr="00B07EEA">
        <w:rPr>
          <w:rFonts w:asciiTheme="minorHAnsi" w:hAnsiTheme="minorHAnsi" w:cstheme="minorHAnsi"/>
          <w:bCs/>
          <w:sz w:val="22"/>
          <w:szCs w:val="22"/>
        </w:rPr>
        <w:lastRenderedPageBreak/>
        <w:t xml:space="preserve">Τις διατάξεις της </w:t>
      </w:r>
      <w:proofErr w:type="spellStart"/>
      <w:r w:rsidRPr="00B07EEA">
        <w:rPr>
          <w:rFonts w:asciiTheme="minorHAnsi" w:hAnsiTheme="minorHAnsi" w:cstheme="minorHAnsi"/>
          <w:bCs/>
          <w:sz w:val="22"/>
          <w:szCs w:val="22"/>
        </w:rPr>
        <w:t>υπ΄αριθμ</w:t>
      </w:r>
      <w:proofErr w:type="spellEnd"/>
      <w:r w:rsidRPr="00B07EEA">
        <w:rPr>
          <w:rFonts w:asciiTheme="minorHAnsi" w:hAnsiTheme="minorHAnsi" w:cstheme="minorHAnsi"/>
          <w:bCs/>
          <w:sz w:val="22"/>
          <w:szCs w:val="22"/>
        </w:rPr>
        <w:t xml:space="preserve"> 380/2022</w:t>
      </w:r>
      <w:r w:rsidRPr="00B07EEA">
        <w:rPr>
          <w:rFonts w:asciiTheme="minorHAnsi" w:hAnsiTheme="minorHAnsi" w:cstheme="minorHAnsi"/>
          <w:bCs/>
          <w:sz w:val="22"/>
          <w:szCs w:val="22"/>
          <w:u w:val="single"/>
        </w:rPr>
        <w:t xml:space="preserve"> εγκυκλίου του ΥΠ.ΕΣ. (ΑΔΑ: ΩΖ2Χ46ΜΤΛ6-97Χ) </w:t>
      </w:r>
      <w:r w:rsidRPr="00B07EEA">
        <w:rPr>
          <w:rFonts w:asciiTheme="minorHAnsi" w:hAnsiTheme="minorHAnsi" w:cstheme="minorHAnsi"/>
          <w:bCs/>
          <w:sz w:val="22"/>
          <w:szCs w:val="22"/>
        </w:rPr>
        <w:t>«</w:t>
      </w:r>
      <w:r w:rsidRPr="00B07EE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BC7984" w:rsidRPr="00B07EEA" w:rsidRDefault="00BC7984" w:rsidP="00BC7984">
      <w:pPr>
        <w:pStyle w:val="af9"/>
        <w:numPr>
          <w:ilvl w:val="0"/>
          <w:numId w:val="6"/>
        </w:numPr>
        <w:spacing w:before="100" w:beforeAutospacing="1" w:line="360" w:lineRule="auto"/>
        <w:ind w:left="360"/>
        <w:jc w:val="both"/>
        <w:rPr>
          <w:rFonts w:asciiTheme="minorHAnsi" w:hAnsiTheme="minorHAnsi" w:cstheme="minorHAnsi"/>
          <w:b/>
          <w:sz w:val="22"/>
          <w:szCs w:val="22"/>
        </w:rPr>
      </w:pPr>
      <w:r w:rsidRPr="00B07EE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BC7984" w:rsidRPr="00B07EEA" w:rsidRDefault="00BC7984" w:rsidP="00BC7984">
      <w:pPr>
        <w:pStyle w:val="af9"/>
        <w:numPr>
          <w:ilvl w:val="0"/>
          <w:numId w:val="6"/>
        </w:numPr>
        <w:suppressAutoHyphens w:val="0"/>
        <w:spacing w:line="360" w:lineRule="auto"/>
        <w:jc w:val="both"/>
        <w:rPr>
          <w:rStyle w:val="aa"/>
          <w:rFonts w:asciiTheme="minorHAnsi" w:hAnsiTheme="minorHAnsi" w:cstheme="minorHAnsi"/>
          <w:i w:val="0"/>
          <w:iCs w:val="0"/>
          <w:sz w:val="22"/>
          <w:szCs w:val="22"/>
        </w:rPr>
      </w:pPr>
      <w:r w:rsidRPr="00B07EEA">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B07EEA">
        <w:rPr>
          <w:rStyle w:val="aa"/>
          <w:rFonts w:asciiTheme="minorHAnsi" w:hAnsiTheme="minorHAnsi" w:cstheme="minorHAnsi"/>
          <w:bCs/>
          <w:color w:val="000000"/>
          <w:kern w:val="1"/>
          <w:sz w:val="22"/>
          <w:szCs w:val="22"/>
          <w:highlight w:val="white"/>
          <w:shd w:val="clear" w:color="auto" w:fill="FFFFFF"/>
          <w:lang w:bidi="hi-IN"/>
        </w:rPr>
        <w:t>όπως τροποποιήθηκαν με το άρθρο 72 και 74   του Ν. 4555/2018</w:t>
      </w:r>
    </w:p>
    <w:p w:rsidR="00525777" w:rsidRPr="00BC7984" w:rsidRDefault="00525777" w:rsidP="00BC7984">
      <w:pPr>
        <w:pStyle w:val="af9"/>
        <w:numPr>
          <w:ilvl w:val="0"/>
          <w:numId w:val="6"/>
        </w:numPr>
        <w:spacing w:line="360" w:lineRule="auto"/>
        <w:jc w:val="both"/>
        <w:rPr>
          <w:rFonts w:asciiTheme="minorHAnsi" w:hAnsiTheme="minorHAnsi" w:cstheme="minorHAnsi"/>
        </w:rPr>
      </w:pPr>
      <w:r w:rsidRPr="00BC7984">
        <w:rPr>
          <w:rFonts w:asciiTheme="minorHAnsi" w:eastAsia="Arial" w:hAnsiTheme="minorHAnsi" w:cstheme="minorHAnsi"/>
          <w:bCs/>
          <w:color w:val="000000"/>
          <w:kern w:val="1"/>
          <w:sz w:val="22"/>
          <w:szCs w:val="22"/>
          <w:highlight w:val="white"/>
        </w:rPr>
        <w:t>Την παράγραφο 1 του άρθρου 19 του ΒΔ Της 24/9-20/10/1958</w:t>
      </w:r>
    </w:p>
    <w:p w:rsidR="008866E2" w:rsidRDefault="00525777" w:rsidP="00BC7984">
      <w:pPr>
        <w:pStyle w:val="af2"/>
        <w:numPr>
          <w:ilvl w:val="0"/>
          <w:numId w:val="6"/>
        </w:numPr>
        <w:spacing w:before="120" w:after="120" w:line="360" w:lineRule="auto"/>
        <w:rPr>
          <w:rFonts w:asciiTheme="minorHAnsi" w:eastAsia="Arial" w:hAnsiTheme="minorHAnsi" w:cstheme="minorHAnsi"/>
          <w:bCs/>
          <w:color w:val="000000"/>
          <w:kern w:val="1"/>
          <w:sz w:val="22"/>
          <w:szCs w:val="22"/>
          <w:highlight w:val="white"/>
        </w:rPr>
      </w:pPr>
      <w:r w:rsidRPr="008866E2">
        <w:rPr>
          <w:rFonts w:asciiTheme="minorHAnsi" w:eastAsia="Arial" w:hAnsiTheme="minorHAnsi" w:cstheme="minorHAnsi"/>
          <w:bCs/>
          <w:color w:val="000000"/>
          <w:kern w:val="1"/>
          <w:sz w:val="22"/>
          <w:szCs w:val="22"/>
          <w:highlight w:val="white"/>
        </w:rPr>
        <w:t xml:space="preserve">Το άρθρο 66 του Β.Δ. 24/9-20/10/1958 </w:t>
      </w:r>
    </w:p>
    <w:p w:rsidR="00525777" w:rsidRDefault="00525777" w:rsidP="00BC7984">
      <w:pPr>
        <w:pStyle w:val="af2"/>
        <w:numPr>
          <w:ilvl w:val="0"/>
          <w:numId w:val="6"/>
        </w:numPr>
        <w:spacing w:before="120" w:after="120" w:line="360" w:lineRule="auto"/>
        <w:rPr>
          <w:rFonts w:asciiTheme="minorHAnsi" w:eastAsia="Arial" w:hAnsiTheme="minorHAnsi" w:cstheme="minorHAnsi"/>
          <w:bCs/>
          <w:color w:val="000000"/>
          <w:kern w:val="1"/>
          <w:sz w:val="22"/>
          <w:szCs w:val="22"/>
        </w:rPr>
      </w:pPr>
      <w:r w:rsidRPr="008866E2">
        <w:rPr>
          <w:rFonts w:asciiTheme="minorHAnsi" w:eastAsia="Arial" w:hAnsiTheme="minorHAnsi" w:cstheme="minorHAnsi"/>
          <w:bCs/>
          <w:color w:val="000000"/>
          <w:kern w:val="1"/>
          <w:sz w:val="22"/>
          <w:szCs w:val="22"/>
          <w:highlight w:val="white"/>
        </w:rPr>
        <w:t xml:space="preserve">Τις οδηγίες της ΚΥΑ 49039/2022 (ΦΕΚ </w:t>
      </w:r>
      <w:r w:rsidRPr="008866E2">
        <w:rPr>
          <w:rFonts w:asciiTheme="minorHAnsi" w:eastAsia="Calibri" w:hAnsiTheme="minorHAnsi" w:cstheme="minorHAnsi"/>
          <w:i/>
          <w:spacing w:val="-1"/>
          <w:sz w:val="22"/>
          <w:szCs w:val="22"/>
        </w:rPr>
        <w:t>3976</w:t>
      </w:r>
      <w:r w:rsidRPr="008866E2">
        <w:rPr>
          <w:rFonts w:asciiTheme="minorHAnsi" w:eastAsia="Calibri" w:hAnsiTheme="minorHAnsi" w:cstheme="minorHAnsi"/>
          <w:b/>
          <w:i/>
          <w:spacing w:val="-1"/>
          <w:sz w:val="22"/>
          <w:szCs w:val="22"/>
        </w:rPr>
        <w:t>/</w:t>
      </w:r>
      <w:r w:rsidRPr="008866E2">
        <w:rPr>
          <w:rFonts w:asciiTheme="minorHAnsi" w:eastAsia="Calibri" w:hAnsiTheme="minorHAnsi" w:cstheme="minorHAnsi"/>
          <w:spacing w:val="1"/>
          <w:sz w:val="22"/>
          <w:szCs w:val="22"/>
        </w:rPr>
        <w:t>26-</w:t>
      </w:r>
      <w:r w:rsidRPr="008866E2">
        <w:rPr>
          <w:rFonts w:asciiTheme="minorHAnsi" w:eastAsia="Calibri" w:hAnsiTheme="minorHAnsi" w:cstheme="minorHAnsi"/>
          <w:spacing w:val="-2"/>
          <w:sz w:val="22"/>
          <w:szCs w:val="22"/>
        </w:rPr>
        <w:t>7</w:t>
      </w:r>
      <w:r w:rsidRPr="008866E2">
        <w:rPr>
          <w:rFonts w:asciiTheme="minorHAnsi" w:eastAsia="Calibri" w:hAnsiTheme="minorHAnsi" w:cstheme="minorHAnsi"/>
          <w:spacing w:val="1"/>
          <w:sz w:val="22"/>
          <w:szCs w:val="22"/>
        </w:rPr>
        <w:t>-</w:t>
      </w:r>
      <w:r w:rsidRPr="008866E2">
        <w:rPr>
          <w:rFonts w:asciiTheme="minorHAnsi" w:eastAsia="Calibri" w:hAnsiTheme="minorHAnsi" w:cstheme="minorHAnsi"/>
          <w:sz w:val="22"/>
          <w:szCs w:val="22"/>
        </w:rPr>
        <w:t>2</w:t>
      </w:r>
      <w:r w:rsidRPr="008866E2">
        <w:rPr>
          <w:rFonts w:asciiTheme="minorHAnsi" w:eastAsia="Calibri" w:hAnsiTheme="minorHAnsi" w:cstheme="minorHAnsi"/>
          <w:spacing w:val="-1"/>
          <w:sz w:val="22"/>
          <w:szCs w:val="22"/>
        </w:rPr>
        <w:t>0</w:t>
      </w:r>
      <w:r w:rsidRPr="008866E2">
        <w:rPr>
          <w:rFonts w:asciiTheme="minorHAnsi" w:eastAsia="Calibri" w:hAnsiTheme="minorHAnsi" w:cstheme="minorHAnsi"/>
          <w:sz w:val="22"/>
          <w:szCs w:val="22"/>
        </w:rPr>
        <w:t>22</w:t>
      </w:r>
      <w:r w:rsidRPr="008866E2">
        <w:rPr>
          <w:rFonts w:asciiTheme="minorHAnsi" w:eastAsia="Calibri" w:hAnsiTheme="minorHAnsi" w:cstheme="minorHAnsi"/>
          <w:spacing w:val="2"/>
          <w:sz w:val="22"/>
          <w:szCs w:val="22"/>
        </w:rPr>
        <w:t xml:space="preserve"> </w:t>
      </w:r>
      <w:r w:rsidRPr="008866E2">
        <w:rPr>
          <w:rFonts w:asciiTheme="minorHAnsi" w:eastAsia="Calibri" w:hAnsiTheme="minorHAnsi" w:cstheme="minorHAnsi"/>
          <w:sz w:val="22"/>
          <w:szCs w:val="22"/>
        </w:rPr>
        <w:t>,</w:t>
      </w:r>
      <w:r w:rsidRPr="008866E2">
        <w:rPr>
          <w:rFonts w:asciiTheme="minorHAnsi" w:eastAsia="Calibri" w:hAnsiTheme="minorHAnsi" w:cstheme="minorHAnsi"/>
          <w:spacing w:val="3"/>
          <w:sz w:val="22"/>
          <w:szCs w:val="22"/>
        </w:rPr>
        <w:t xml:space="preserve"> </w:t>
      </w:r>
      <w:r w:rsidRPr="008866E2">
        <w:rPr>
          <w:rFonts w:asciiTheme="minorHAnsi" w:eastAsia="Calibri" w:hAnsiTheme="minorHAnsi" w:cstheme="minorHAnsi"/>
          <w:spacing w:val="-1"/>
          <w:sz w:val="22"/>
          <w:szCs w:val="22"/>
        </w:rPr>
        <w:t>τ</w:t>
      </w:r>
      <w:r w:rsidRPr="008866E2">
        <w:rPr>
          <w:rFonts w:asciiTheme="minorHAnsi" w:eastAsia="Calibri" w:hAnsiTheme="minorHAnsi" w:cstheme="minorHAnsi"/>
          <w:spacing w:val="-2"/>
          <w:sz w:val="22"/>
          <w:szCs w:val="22"/>
        </w:rPr>
        <w:t>ε</w:t>
      </w:r>
      <w:r w:rsidRPr="008866E2">
        <w:rPr>
          <w:rFonts w:asciiTheme="minorHAnsi" w:eastAsia="Calibri" w:hAnsiTheme="minorHAnsi" w:cstheme="minorHAnsi"/>
          <w:sz w:val="22"/>
          <w:szCs w:val="22"/>
        </w:rPr>
        <w:t>ύ</w:t>
      </w:r>
      <w:r w:rsidRPr="008866E2">
        <w:rPr>
          <w:rFonts w:asciiTheme="minorHAnsi" w:eastAsia="Calibri" w:hAnsiTheme="minorHAnsi" w:cstheme="minorHAnsi"/>
          <w:spacing w:val="-2"/>
          <w:sz w:val="22"/>
          <w:szCs w:val="22"/>
        </w:rPr>
        <w:t>χ</w:t>
      </w:r>
      <w:r w:rsidRPr="008866E2">
        <w:rPr>
          <w:rFonts w:asciiTheme="minorHAnsi" w:eastAsia="Calibri" w:hAnsiTheme="minorHAnsi" w:cstheme="minorHAnsi"/>
          <w:sz w:val="22"/>
          <w:szCs w:val="22"/>
        </w:rPr>
        <w:t>ος</w:t>
      </w:r>
      <w:r w:rsidRPr="008866E2">
        <w:rPr>
          <w:rFonts w:asciiTheme="minorHAnsi" w:eastAsia="Calibri" w:hAnsiTheme="minorHAnsi" w:cstheme="minorHAnsi"/>
          <w:spacing w:val="4"/>
          <w:sz w:val="22"/>
          <w:szCs w:val="22"/>
        </w:rPr>
        <w:t xml:space="preserve"> </w:t>
      </w:r>
      <w:r w:rsidRPr="008866E2">
        <w:rPr>
          <w:rFonts w:asciiTheme="minorHAnsi" w:eastAsia="Calibri" w:hAnsiTheme="minorHAnsi" w:cstheme="minorHAnsi"/>
          <w:spacing w:val="-3"/>
          <w:sz w:val="22"/>
          <w:szCs w:val="22"/>
        </w:rPr>
        <w:t>Β</w:t>
      </w:r>
      <w:r w:rsidRPr="008866E2">
        <w:rPr>
          <w:rFonts w:asciiTheme="minorHAnsi" w:eastAsia="Arial" w:hAnsiTheme="minorHAnsi" w:cstheme="minorHAnsi"/>
          <w:bCs/>
          <w:color w:val="000000"/>
          <w:kern w:val="1"/>
          <w:sz w:val="22"/>
          <w:szCs w:val="22"/>
          <w:highlight w:val="white"/>
        </w:rPr>
        <w:t>)</w:t>
      </w:r>
    </w:p>
    <w:p w:rsidR="008866E2" w:rsidRPr="008866E2" w:rsidRDefault="008866E2" w:rsidP="00BC7984">
      <w:pPr>
        <w:pStyle w:val="af2"/>
        <w:numPr>
          <w:ilvl w:val="0"/>
          <w:numId w:val="6"/>
        </w:numPr>
        <w:spacing w:before="120" w:after="120" w:line="360" w:lineRule="auto"/>
        <w:rPr>
          <w:rFonts w:asciiTheme="minorHAnsi" w:hAnsiTheme="minorHAnsi" w:cstheme="minorHAnsi"/>
        </w:rPr>
      </w:pPr>
      <w:r>
        <w:rPr>
          <w:rFonts w:asciiTheme="minorHAnsi" w:eastAsia="Arial" w:hAnsiTheme="minorHAnsi" w:cstheme="minorHAnsi"/>
          <w:bCs/>
          <w:color w:val="000000"/>
          <w:kern w:val="1"/>
          <w:sz w:val="22"/>
          <w:szCs w:val="22"/>
        </w:rPr>
        <w:t>Το άρθρο 79 του Ν. 3463/2006</w:t>
      </w:r>
    </w:p>
    <w:p w:rsidR="00525777" w:rsidRPr="00BC7984" w:rsidRDefault="00525777" w:rsidP="00BC7984">
      <w:pPr>
        <w:pStyle w:val="af9"/>
        <w:numPr>
          <w:ilvl w:val="0"/>
          <w:numId w:val="6"/>
        </w:numPr>
        <w:tabs>
          <w:tab w:val="center" w:pos="8460"/>
        </w:tabs>
        <w:jc w:val="both"/>
        <w:rPr>
          <w:rFonts w:asciiTheme="minorHAnsi" w:hAnsiTheme="minorHAnsi" w:cstheme="minorHAnsi"/>
        </w:rPr>
      </w:pPr>
      <w:r w:rsidRPr="00BC7984">
        <w:rPr>
          <w:rFonts w:asciiTheme="minorHAnsi" w:eastAsia="Arial" w:hAnsiTheme="minorHAnsi" w:cstheme="minorHAnsi"/>
          <w:bCs/>
          <w:color w:val="000000"/>
          <w:kern w:val="1"/>
          <w:sz w:val="22"/>
          <w:szCs w:val="22"/>
          <w:highlight w:val="white"/>
        </w:rPr>
        <w:t xml:space="preserve">την υπ </w:t>
      </w:r>
      <w:proofErr w:type="spellStart"/>
      <w:r w:rsidRPr="00BC7984">
        <w:rPr>
          <w:rFonts w:asciiTheme="minorHAnsi" w:eastAsia="Arial" w:hAnsiTheme="minorHAnsi" w:cstheme="minorHAnsi"/>
          <w:bCs/>
          <w:color w:val="000000"/>
          <w:kern w:val="1"/>
          <w:sz w:val="22"/>
          <w:szCs w:val="22"/>
          <w:highlight w:val="white"/>
        </w:rPr>
        <w:t>αριθμ</w:t>
      </w:r>
      <w:proofErr w:type="spellEnd"/>
      <w:r w:rsidRPr="00BC7984">
        <w:rPr>
          <w:rFonts w:asciiTheme="minorHAnsi" w:eastAsia="Arial" w:hAnsiTheme="minorHAnsi" w:cstheme="minorHAnsi"/>
          <w:bCs/>
          <w:color w:val="000000"/>
          <w:kern w:val="1"/>
          <w:sz w:val="22"/>
          <w:szCs w:val="22"/>
          <w:highlight w:val="white"/>
        </w:rPr>
        <w:t xml:space="preserve"> 34</w:t>
      </w:r>
      <w:r w:rsidR="00BC7984" w:rsidRPr="00BC7984">
        <w:rPr>
          <w:rFonts w:asciiTheme="minorHAnsi" w:eastAsia="Arial" w:hAnsiTheme="minorHAnsi" w:cstheme="minorHAnsi"/>
          <w:bCs/>
          <w:color w:val="000000"/>
          <w:kern w:val="1"/>
          <w:sz w:val="22"/>
          <w:szCs w:val="22"/>
          <w:highlight w:val="white"/>
        </w:rPr>
        <w:t>1</w:t>
      </w:r>
      <w:r w:rsidRPr="00BC7984">
        <w:rPr>
          <w:rFonts w:asciiTheme="minorHAnsi" w:eastAsia="Arial" w:hAnsiTheme="minorHAnsi" w:cstheme="minorHAnsi"/>
          <w:bCs/>
          <w:color w:val="000000"/>
          <w:kern w:val="1"/>
          <w:sz w:val="22"/>
          <w:szCs w:val="22"/>
          <w:highlight w:val="white"/>
        </w:rPr>
        <w:t>/2022 Απόφαση της Οικονομικής Επιτροπής</w:t>
      </w:r>
      <w:r w:rsidRPr="00BC7984">
        <w:rPr>
          <w:rFonts w:asciiTheme="minorHAnsi" w:eastAsia="Arial" w:hAnsiTheme="minorHAnsi" w:cstheme="minorHAnsi"/>
          <w:color w:val="000000"/>
          <w:kern w:val="1"/>
          <w:sz w:val="22"/>
          <w:szCs w:val="22"/>
          <w:highlight w:val="white"/>
          <w:lang w:eastAsia="el-GR"/>
        </w:rPr>
        <w:t xml:space="preserve"> (ΑΔΑ:</w:t>
      </w:r>
      <w:r w:rsidR="00BC7984" w:rsidRPr="00BC7984">
        <w:rPr>
          <w:rFonts w:asciiTheme="minorHAnsi" w:eastAsia="Arial" w:hAnsiTheme="minorHAnsi" w:cstheme="minorHAnsi"/>
          <w:color w:val="000000"/>
          <w:kern w:val="1"/>
          <w:sz w:val="22"/>
          <w:szCs w:val="22"/>
          <w:highlight w:val="white"/>
          <w:lang w:eastAsia="el-GR"/>
        </w:rPr>
        <w:t>ΨΒ2Ρ</w:t>
      </w:r>
      <w:r w:rsidRPr="00BC7984">
        <w:rPr>
          <w:rFonts w:asciiTheme="minorHAnsi" w:eastAsia="Arial" w:hAnsiTheme="minorHAnsi" w:cstheme="minorHAnsi"/>
          <w:color w:val="000000"/>
          <w:kern w:val="1"/>
          <w:sz w:val="22"/>
          <w:szCs w:val="22"/>
          <w:highlight w:val="white"/>
          <w:lang w:eastAsia="el-GR"/>
        </w:rPr>
        <w:t>ΩΛΗ-</w:t>
      </w:r>
      <w:r w:rsidR="00BC7984" w:rsidRPr="00BC7984">
        <w:rPr>
          <w:rFonts w:asciiTheme="minorHAnsi" w:eastAsia="Arial" w:hAnsiTheme="minorHAnsi" w:cstheme="minorHAnsi"/>
          <w:color w:val="000000"/>
          <w:kern w:val="1"/>
          <w:sz w:val="22"/>
          <w:szCs w:val="22"/>
          <w:highlight w:val="white"/>
          <w:lang w:eastAsia="el-GR"/>
        </w:rPr>
        <w:t>ΒΕΙ</w:t>
      </w:r>
      <w:r w:rsidRPr="00BC7984">
        <w:rPr>
          <w:rFonts w:asciiTheme="minorHAnsi" w:eastAsia="Arial" w:hAnsiTheme="minorHAnsi" w:cstheme="minorHAnsi"/>
          <w:color w:val="000000"/>
          <w:kern w:val="1"/>
          <w:sz w:val="22"/>
          <w:szCs w:val="22"/>
          <w:highlight w:val="white"/>
          <w:lang w:eastAsia="el-GR"/>
        </w:rPr>
        <w:t xml:space="preserve">) </w:t>
      </w:r>
      <w:r w:rsidRPr="00BC7984">
        <w:rPr>
          <w:rFonts w:asciiTheme="minorHAnsi" w:eastAsia="Arial" w:hAnsiTheme="minorHAnsi" w:cstheme="minorHAnsi"/>
          <w:bCs/>
          <w:color w:val="000000"/>
          <w:kern w:val="1"/>
          <w:sz w:val="22"/>
          <w:szCs w:val="22"/>
          <w:highlight w:val="white"/>
        </w:rPr>
        <w:t xml:space="preserve"> , η οποία είχε διανεμηθεί  </w:t>
      </w:r>
    </w:p>
    <w:p w:rsidR="00BC7984" w:rsidRDefault="00BC7984" w:rsidP="00BC7984">
      <w:pPr>
        <w:pStyle w:val="af9"/>
        <w:numPr>
          <w:ilvl w:val="0"/>
          <w:numId w:val="6"/>
        </w:numPr>
        <w:spacing w:line="360" w:lineRule="auto"/>
        <w:jc w:val="both"/>
      </w:pPr>
      <w:r w:rsidRPr="00BC7984">
        <w:rPr>
          <w:rFonts w:ascii="Arial" w:eastAsia="Arial" w:hAnsi="Arial" w:cs="Arial"/>
          <w:bCs/>
          <w:iCs/>
          <w:color w:val="000000"/>
          <w:sz w:val="22"/>
          <w:szCs w:val="22"/>
          <w:highlight w:val="white"/>
          <w:shd w:val="clear" w:color="auto" w:fill="FFFFFF"/>
        </w:rPr>
        <w:t>τις διατάξεις του άρθρου 13 του Β.Δ 24-9/20-10-1958, όπως τροποποιήθηκε από το άρθρο 3 του Ν.1080/80</w:t>
      </w:r>
    </w:p>
    <w:p w:rsidR="00BC7984" w:rsidRDefault="00BC7984" w:rsidP="00BC7984">
      <w:pPr>
        <w:pStyle w:val="af9"/>
        <w:numPr>
          <w:ilvl w:val="0"/>
          <w:numId w:val="6"/>
        </w:numPr>
        <w:spacing w:line="360" w:lineRule="auto"/>
        <w:jc w:val="both"/>
      </w:pPr>
      <w:r w:rsidRPr="00BC7984">
        <w:rPr>
          <w:rFonts w:ascii="Arial" w:eastAsia="Arial" w:hAnsi="Arial" w:cs="Arial"/>
          <w:bCs/>
          <w:iCs/>
          <w:color w:val="000000"/>
          <w:sz w:val="22"/>
          <w:szCs w:val="22"/>
          <w:highlight w:val="white"/>
          <w:shd w:val="clear" w:color="auto" w:fill="FFFFFF"/>
        </w:rPr>
        <w:t>την παρ. 3 του άρθρου 16 του Ν. 3254/04</w:t>
      </w:r>
    </w:p>
    <w:p w:rsidR="00BC7984" w:rsidRDefault="00BC7984" w:rsidP="00BC7984">
      <w:pPr>
        <w:pStyle w:val="af9"/>
        <w:numPr>
          <w:ilvl w:val="0"/>
          <w:numId w:val="6"/>
        </w:numPr>
        <w:spacing w:before="180" w:after="180"/>
        <w:jc w:val="both"/>
      </w:pPr>
      <w:r w:rsidRPr="00BC7984">
        <w:rPr>
          <w:rFonts w:ascii="Arial" w:eastAsia="Arial" w:hAnsi="Arial" w:cs="Arial"/>
          <w:bCs/>
          <w:iCs/>
          <w:color w:val="000000"/>
          <w:sz w:val="22"/>
          <w:szCs w:val="22"/>
          <w:highlight w:val="white"/>
          <w:shd w:val="clear" w:color="auto" w:fill="FFFFFF"/>
        </w:rPr>
        <w:t>την παρ. 1 του άρθρου 50 του Ν. 4257/14</w:t>
      </w:r>
    </w:p>
    <w:p w:rsidR="00BC7984" w:rsidRPr="00BC7984" w:rsidRDefault="00BC7984" w:rsidP="00BC7984">
      <w:pPr>
        <w:pStyle w:val="af9"/>
        <w:numPr>
          <w:ilvl w:val="0"/>
          <w:numId w:val="6"/>
        </w:numPr>
        <w:suppressAutoHyphens w:val="0"/>
        <w:spacing w:before="180" w:after="180"/>
        <w:rPr>
          <w:rFonts w:ascii="Arial" w:hAnsi="Arial" w:cs="Arial"/>
          <w:sz w:val="22"/>
          <w:szCs w:val="22"/>
          <w:lang w:eastAsia="el-GR"/>
        </w:rPr>
      </w:pPr>
      <w:r w:rsidRPr="00BC7984">
        <w:rPr>
          <w:rFonts w:ascii="Arial" w:hAnsi="Arial" w:cs="Arial"/>
          <w:i/>
          <w:iCs/>
          <w:sz w:val="22"/>
          <w:szCs w:val="22"/>
          <w:lang w:eastAsia="el-GR"/>
        </w:rPr>
        <w:t>άρθρο Πρώτο παρ. ΣΤ.2 Ν. 4093/2012</w:t>
      </w:r>
    </w:p>
    <w:p w:rsidR="00BC7984" w:rsidRPr="00BF3B25" w:rsidRDefault="00BC7984" w:rsidP="00BC7984">
      <w:pPr>
        <w:pStyle w:val="17"/>
        <w:widowControl/>
        <w:numPr>
          <w:ilvl w:val="0"/>
          <w:numId w:val="6"/>
        </w:numPr>
        <w:shd w:val="clear" w:color="auto" w:fill="FFFFFF"/>
        <w:suppressAutoHyphens w:val="0"/>
        <w:spacing w:after="200" w:line="276" w:lineRule="auto"/>
        <w:jc w:val="both"/>
        <w:rPr>
          <w:rFonts w:ascii="Arial" w:eastAsia="Verdana" w:hAnsi="Arial" w:cs="Arial"/>
          <w:color w:val="000000"/>
          <w:sz w:val="22"/>
          <w:szCs w:val="22"/>
        </w:rPr>
      </w:pPr>
      <w:r w:rsidRPr="00BF3B25">
        <w:rPr>
          <w:rFonts w:ascii="Arial" w:eastAsia="Verdana" w:hAnsi="Arial" w:cs="Arial"/>
          <w:color w:val="000000"/>
          <w:sz w:val="22"/>
          <w:szCs w:val="22"/>
        </w:rPr>
        <w:t xml:space="preserve">Την </w:t>
      </w:r>
      <w:proofErr w:type="spellStart"/>
      <w:r w:rsidRPr="00BF3B25">
        <w:rPr>
          <w:rFonts w:ascii="Arial" w:hAnsi="Arial" w:cs="Arial"/>
          <w:sz w:val="22"/>
          <w:szCs w:val="22"/>
        </w:rPr>
        <w:t>αριθμ</w:t>
      </w:r>
      <w:proofErr w:type="spellEnd"/>
      <w:r w:rsidRPr="00BF3B25">
        <w:rPr>
          <w:rFonts w:ascii="Arial" w:hAnsi="Arial" w:cs="Arial"/>
          <w:sz w:val="22"/>
          <w:szCs w:val="22"/>
        </w:rPr>
        <w:t>. 463/2017 Απόφαση του Δημοτικού Συμβουλίου (ΑΔΑ:Ω2ΑΞΩΛΗ-ΒΕΙ)</w:t>
      </w:r>
    </w:p>
    <w:p w:rsidR="00525777" w:rsidRPr="00BC7984" w:rsidRDefault="00525777" w:rsidP="00BC7984">
      <w:pPr>
        <w:pStyle w:val="af9"/>
        <w:numPr>
          <w:ilvl w:val="0"/>
          <w:numId w:val="6"/>
        </w:numPr>
        <w:spacing w:line="360" w:lineRule="auto"/>
        <w:jc w:val="both"/>
        <w:rPr>
          <w:rFonts w:asciiTheme="minorHAnsi" w:hAnsiTheme="minorHAnsi" w:cstheme="minorHAnsi"/>
          <w:i/>
        </w:rPr>
      </w:pPr>
      <w:r w:rsidRPr="00BC7984">
        <w:rPr>
          <w:rStyle w:val="aa"/>
          <w:rFonts w:asciiTheme="minorHAnsi" w:eastAsia="Arial" w:hAnsiTheme="minorHAnsi" w:cstheme="minorHAnsi"/>
          <w:i w:val="0"/>
          <w:color w:val="000000"/>
          <w:kern w:val="1"/>
          <w:sz w:val="22"/>
          <w:szCs w:val="22"/>
          <w:highlight w:val="white"/>
          <w:lang w:eastAsia="el-GR"/>
        </w:rPr>
        <w:t xml:space="preserve">την </w:t>
      </w:r>
      <w:proofErr w:type="spellStart"/>
      <w:r w:rsidRPr="00BC7984">
        <w:rPr>
          <w:rStyle w:val="aa"/>
          <w:rFonts w:asciiTheme="minorHAnsi" w:eastAsia="Arial" w:hAnsiTheme="minorHAnsi" w:cstheme="minorHAnsi"/>
          <w:i w:val="0"/>
          <w:color w:val="000000"/>
          <w:kern w:val="1"/>
          <w:sz w:val="22"/>
          <w:szCs w:val="22"/>
          <w:highlight w:val="white"/>
          <w:lang w:eastAsia="el-GR"/>
        </w:rPr>
        <w:t>διενεργειθείσα</w:t>
      </w:r>
      <w:proofErr w:type="spellEnd"/>
      <w:r w:rsidRPr="00BC7984">
        <w:rPr>
          <w:rStyle w:val="aa"/>
          <w:rFonts w:asciiTheme="minorHAnsi" w:eastAsia="Arial" w:hAnsiTheme="minorHAnsi" w:cstheme="minorHAnsi"/>
          <w:i w:val="0"/>
          <w:color w:val="000000"/>
          <w:kern w:val="1"/>
          <w:sz w:val="22"/>
          <w:szCs w:val="22"/>
          <w:highlight w:val="white"/>
          <w:lang w:eastAsia="el-GR"/>
        </w:rPr>
        <w:t xml:space="preserve"> ανά Κοινότητα ψηφοφορία</w:t>
      </w:r>
    </w:p>
    <w:p w:rsidR="00D65220" w:rsidRPr="00BC7984" w:rsidRDefault="00D65220" w:rsidP="00BC7984">
      <w:pPr>
        <w:pStyle w:val="af9"/>
        <w:widowControl w:val="0"/>
        <w:numPr>
          <w:ilvl w:val="0"/>
          <w:numId w:val="6"/>
        </w:numPr>
        <w:spacing w:before="100" w:beforeAutospacing="1"/>
        <w:jc w:val="both"/>
        <w:rPr>
          <w:rFonts w:asciiTheme="minorHAnsi" w:hAnsiTheme="minorHAnsi" w:cstheme="minorHAnsi"/>
          <w:sz w:val="22"/>
          <w:szCs w:val="22"/>
        </w:rPr>
      </w:pPr>
      <w:r w:rsidRPr="00BC7984">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D65220" w:rsidRPr="008866E2" w:rsidRDefault="00D65220" w:rsidP="00BC7984">
      <w:pPr>
        <w:pStyle w:val="af9"/>
        <w:ind w:left="0"/>
        <w:rPr>
          <w:rFonts w:asciiTheme="minorHAnsi" w:hAnsiTheme="minorHAnsi" w:cstheme="minorHAnsi"/>
          <w:i/>
          <w:sz w:val="22"/>
          <w:szCs w:val="22"/>
        </w:rPr>
      </w:pPr>
    </w:p>
    <w:p w:rsidR="00D65220" w:rsidRPr="008866E2" w:rsidRDefault="00D65220" w:rsidP="00BC7984">
      <w:pPr>
        <w:pStyle w:val="ad"/>
        <w:numPr>
          <w:ilvl w:val="0"/>
          <w:numId w:val="6"/>
        </w:numPr>
        <w:rPr>
          <w:rFonts w:asciiTheme="minorHAnsi" w:hAnsiTheme="minorHAnsi" w:cstheme="minorHAnsi"/>
          <w:sz w:val="22"/>
          <w:szCs w:val="22"/>
        </w:rPr>
      </w:pPr>
      <w:r w:rsidRPr="008866E2">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65220" w:rsidRPr="008866E2" w:rsidRDefault="00D65220" w:rsidP="00D65220">
      <w:pPr>
        <w:pStyle w:val="211"/>
        <w:ind w:left="284"/>
        <w:rPr>
          <w:rFonts w:asciiTheme="minorHAnsi" w:hAnsiTheme="minorHAnsi" w:cstheme="minorHAnsi"/>
          <w:sz w:val="22"/>
          <w:szCs w:val="22"/>
        </w:rPr>
      </w:pPr>
    </w:p>
    <w:p w:rsidR="00F63920" w:rsidRDefault="00F63920" w:rsidP="00F63920">
      <w:pPr>
        <w:tabs>
          <w:tab w:val="center" w:pos="8460"/>
        </w:tabs>
        <w:jc w:val="both"/>
        <w:rPr>
          <w:rFonts w:ascii="Calibri" w:eastAsia="Arial" w:hAnsi="Calibri" w:cs="Calibri"/>
          <w:sz w:val="22"/>
          <w:szCs w:val="22"/>
        </w:rPr>
      </w:pPr>
    </w:p>
    <w:p w:rsidR="00F63920" w:rsidRDefault="00F63920" w:rsidP="00F63920">
      <w:pPr>
        <w:tabs>
          <w:tab w:val="center" w:pos="8460"/>
        </w:tabs>
        <w:jc w:val="both"/>
      </w:pPr>
      <w:r>
        <w:rPr>
          <w:rFonts w:ascii="Calibri" w:eastAsia="Calibri" w:hAnsi="Calibri" w:cs="Calibri"/>
          <w:b/>
          <w:bCs/>
          <w:color w:val="000000"/>
          <w:sz w:val="22"/>
          <w:szCs w:val="22"/>
        </w:rPr>
        <w:t xml:space="preserve">                      </w:t>
      </w:r>
    </w:p>
    <w:p w:rsidR="00F63920" w:rsidRDefault="00F63920" w:rsidP="00F63920">
      <w:pPr>
        <w:tabs>
          <w:tab w:val="center" w:pos="8460"/>
        </w:tabs>
        <w:spacing w:line="360" w:lineRule="auto"/>
        <w:jc w:val="center"/>
      </w:pPr>
      <w:r>
        <w:rPr>
          <w:rFonts w:ascii="Arial" w:eastAsia="Arial" w:hAnsi="Arial" w:cs="Arial"/>
          <w:b/>
          <w:bCs/>
          <w:i/>
          <w:iCs/>
          <w:color w:val="000000"/>
          <w:sz w:val="22"/>
          <w:szCs w:val="22"/>
        </w:rPr>
        <w:t xml:space="preserve">  </w:t>
      </w:r>
      <w:r>
        <w:rPr>
          <w:rFonts w:ascii="Arial" w:eastAsia="Arial" w:hAnsi="Arial" w:cs="Arial"/>
          <w:b/>
          <w:bCs/>
          <w:color w:val="000000"/>
          <w:sz w:val="22"/>
          <w:szCs w:val="22"/>
        </w:rPr>
        <w:t>ΑΠΟΦΑΣΙΖΕΙ ΚΑΤΑ ΠΛΕΙΟΨΗΦΙΑ</w:t>
      </w:r>
    </w:p>
    <w:p w:rsidR="00F63920" w:rsidRPr="00187C5B" w:rsidRDefault="00F63920" w:rsidP="00F63920">
      <w:pPr>
        <w:tabs>
          <w:tab w:val="center" w:pos="8460"/>
        </w:tabs>
        <w:spacing w:line="360" w:lineRule="auto"/>
        <w:jc w:val="center"/>
        <w:rPr>
          <w:rFonts w:ascii="Arial" w:eastAsia="Arial" w:hAnsi="Arial" w:cs="Arial"/>
          <w:b/>
          <w:bCs/>
          <w:color w:val="000000"/>
          <w:sz w:val="22"/>
          <w:szCs w:val="22"/>
        </w:rPr>
      </w:pPr>
    </w:p>
    <w:p w:rsidR="00BC7984" w:rsidRPr="000362EF" w:rsidRDefault="00BC7984" w:rsidP="00BC7984">
      <w:pPr>
        <w:spacing w:line="360" w:lineRule="auto"/>
        <w:jc w:val="both"/>
        <w:rPr>
          <w:rFonts w:asciiTheme="minorHAnsi" w:hAnsiTheme="minorHAnsi" w:cstheme="minorHAnsi"/>
          <w:sz w:val="22"/>
          <w:szCs w:val="22"/>
        </w:rPr>
      </w:pPr>
      <w:r w:rsidRPr="000362EF">
        <w:rPr>
          <w:rFonts w:asciiTheme="minorHAnsi" w:eastAsia="Arial" w:hAnsiTheme="minorHAnsi" w:cstheme="minorHAnsi"/>
          <w:b/>
          <w:bCs/>
          <w:color w:val="000000"/>
          <w:sz w:val="22"/>
          <w:szCs w:val="22"/>
          <w:highlight w:val="white"/>
          <w:shd w:val="clear" w:color="auto" w:fill="FFFFFF"/>
          <w:lang w:eastAsia="el-GR" w:bidi="hi-IN"/>
        </w:rPr>
        <w:t xml:space="preserve"> </w:t>
      </w:r>
      <w:r w:rsidRPr="000362EF">
        <w:rPr>
          <w:rFonts w:asciiTheme="minorHAnsi" w:eastAsia="Arial" w:hAnsiTheme="minorHAnsi" w:cstheme="minorHAnsi"/>
          <w:bCs/>
          <w:color w:val="000000"/>
          <w:sz w:val="22"/>
          <w:szCs w:val="22"/>
          <w:highlight w:val="white"/>
          <w:shd w:val="clear" w:color="auto" w:fill="FFFFFF"/>
          <w:lang w:eastAsia="el-GR" w:bidi="hi-IN"/>
        </w:rPr>
        <w:t xml:space="preserve"> </w:t>
      </w:r>
      <w:r w:rsidRPr="000362EF">
        <w:rPr>
          <w:rFonts w:asciiTheme="minorHAnsi" w:eastAsia="Arial" w:hAnsiTheme="minorHAnsi" w:cstheme="minorHAnsi"/>
          <w:b/>
          <w:bCs/>
          <w:color w:val="000000"/>
          <w:sz w:val="22"/>
          <w:szCs w:val="22"/>
          <w:highlight w:val="white"/>
          <w:shd w:val="clear" w:color="auto" w:fill="FFFFFF"/>
          <w:lang w:eastAsia="el-GR" w:bidi="hi-IN"/>
        </w:rPr>
        <w:t>Καθορίζει</w:t>
      </w:r>
      <w:r w:rsidRPr="000362EF">
        <w:rPr>
          <w:rFonts w:asciiTheme="minorHAnsi" w:eastAsia="Arial" w:hAnsiTheme="minorHAnsi" w:cstheme="minorHAnsi"/>
          <w:bCs/>
          <w:color w:val="000000"/>
          <w:sz w:val="22"/>
          <w:szCs w:val="22"/>
          <w:highlight w:val="white"/>
          <w:shd w:val="clear" w:color="auto" w:fill="FFFFFF"/>
          <w:lang w:eastAsia="el-GR" w:bidi="hi-IN"/>
        </w:rPr>
        <w:t xml:space="preserve"> αναλυτικά τους συντελεστές των τελών κοινοχρήστων  που θα ισχύουν     για το  οικονομικό έτος 2023 ως κατωτέρω:</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u w:val="single"/>
          <w:lang w:eastAsia="el-GR"/>
        </w:rPr>
        <w:t>1.ΤΕΛΟΣ ΧΡΗΣΗΣ ΚΟΙΝΟΧΡΗΣΤΟΥ ΧΩΡΟΥ ΓΙΑ ΤΡΑΠΕΖΟΚΑΘΙΣΜΑΤΑ</w:t>
      </w:r>
      <w:r w:rsidRPr="000362EF">
        <w:rPr>
          <w:rFonts w:asciiTheme="minorHAnsi" w:hAnsiTheme="minorHAnsi" w:cstheme="minorHAnsi"/>
          <w:b/>
          <w:bCs/>
          <w:iCs/>
          <w:sz w:val="22"/>
          <w:szCs w:val="22"/>
          <w:lang w:eastAsia="el-GR"/>
        </w:rPr>
        <w:t>:</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Α) Για την Δημοτική Κοινότητα Λιβαδειάς: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lastRenderedPageBreak/>
        <w:t>Α’ ΖΩΝΗ : 33,00 ευρώ ανά τ. μ. ετησίως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Β’ ΖΩΝΗ :</w:t>
      </w:r>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sz w:val="22"/>
          <w:szCs w:val="22"/>
          <w:lang w:eastAsia="el-GR"/>
        </w:rPr>
        <w:t>15,</w:t>
      </w:r>
      <w:r w:rsidRPr="000362EF">
        <w:rPr>
          <w:rFonts w:asciiTheme="minorHAnsi" w:hAnsiTheme="minorHAnsi" w:cstheme="minorHAnsi"/>
          <w:iCs/>
          <w:sz w:val="22"/>
          <w:szCs w:val="22"/>
          <w:lang w:eastAsia="el-GR"/>
        </w:rPr>
        <w:t>00 ευρώ ανά τ. μ. ετησίως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 xml:space="preserve">Β) Για τις Δημοτικές Κοινότητες Αγίου Γεωργίου, Δαύλειας και </w:t>
      </w:r>
      <w:proofErr w:type="spellStart"/>
      <w:r w:rsidRPr="000362EF">
        <w:rPr>
          <w:rFonts w:asciiTheme="minorHAnsi" w:hAnsiTheme="minorHAnsi" w:cstheme="minorHAnsi"/>
          <w:b/>
          <w:bCs/>
          <w:iCs/>
          <w:sz w:val="22"/>
          <w:szCs w:val="22"/>
          <w:lang w:eastAsia="el-GR"/>
        </w:rPr>
        <w:t>Κυριακίου</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το τέλος χρήσης κοινόχρηστου χώρου, για </w:t>
      </w:r>
      <w:proofErr w:type="spellStart"/>
      <w:r w:rsidRPr="000362EF">
        <w:rPr>
          <w:rFonts w:asciiTheme="minorHAnsi" w:hAnsiTheme="minorHAnsi" w:cstheme="minorHAnsi"/>
          <w:iCs/>
          <w:sz w:val="22"/>
          <w:szCs w:val="22"/>
          <w:lang w:eastAsia="el-GR"/>
        </w:rPr>
        <w:t>τραπεζοκαθίσματα</w:t>
      </w:r>
      <w:proofErr w:type="spellEnd"/>
      <w:r w:rsidRPr="000362EF">
        <w:rPr>
          <w:rFonts w:asciiTheme="minorHAnsi" w:hAnsiTheme="minorHAnsi" w:cstheme="minorHAnsi"/>
          <w:iCs/>
          <w:sz w:val="22"/>
          <w:szCs w:val="22"/>
          <w:lang w:eastAsia="el-GR"/>
        </w:rPr>
        <w:t xml:space="preserve">, ορίζεται :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5,00 € ανά τ. μ. ετησίως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Γ)</w:t>
      </w:r>
      <w:r w:rsidRPr="000362EF">
        <w:rPr>
          <w:rFonts w:asciiTheme="minorHAnsi" w:hAnsiTheme="minorHAnsi" w:cstheme="minorHAnsi"/>
          <w:iCs/>
          <w:sz w:val="22"/>
          <w:szCs w:val="22"/>
          <w:lang w:eastAsia="el-GR"/>
        </w:rPr>
        <w:t xml:space="preserve"> </w:t>
      </w:r>
      <w:r w:rsidRPr="000362EF">
        <w:rPr>
          <w:rFonts w:asciiTheme="minorHAnsi" w:hAnsiTheme="minorHAnsi" w:cstheme="minorHAnsi"/>
          <w:b/>
          <w:bCs/>
          <w:iCs/>
          <w:sz w:val="22"/>
          <w:szCs w:val="22"/>
          <w:lang w:eastAsia="el-GR"/>
        </w:rPr>
        <w:t xml:space="preserve">Για τις υπόλοιπες τοπικές κοινότητες &amp; οικισμούς του Δήμου </w:t>
      </w:r>
      <w:proofErr w:type="spellStart"/>
      <w:r w:rsidRPr="000362EF">
        <w:rPr>
          <w:rFonts w:asciiTheme="minorHAnsi" w:hAnsiTheme="minorHAnsi" w:cstheme="minorHAnsi"/>
          <w:b/>
          <w:bCs/>
          <w:iCs/>
          <w:sz w:val="22"/>
          <w:szCs w:val="22"/>
          <w:lang w:eastAsia="el-GR"/>
        </w:rPr>
        <w:t>Λεβαδέων</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 xml:space="preserve">( Ελικώνα, Ανάληψη ,Τσουκαλάδες, Πέρα Χωριό, </w:t>
      </w:r>
      <w:proofErr w:type="spellStart"/>
      <w:r w:rsidRPr="000362EF">
        <w:rPr>
          <w:rFonts w:asciiTheme="minorHAnsi" w:hAnsiTheme="minorHAnsi" w:cstheme="minorHAnsi"/>
          <w:iCs/>
          <w:sz w:val="22"/>
          <w:szCs w:val="22"/>
          <w:lang w:eastAsia="el-GR"/>
        </w:rPr>
        <w:t>Λαφυστίου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Ρωμαϊικου</w:t>
      </w:r>
      <w:proofErr w:type="spellEnd"/>
      <w:r w:rsidRPr="000362EF">
        <w:rPr>
          <w:rFonts w:asciiTheme="minorHAnsi" w:hAnsiTheme="minorHAnsi" w:cstheme="minorHAnsi"/>
          <w:iCs/>
          <w:sz w:val="22"/>
          <w:szCs w:val="22"/>
          <w:lang w:eastAsia="el-GR"/>
        </w:rPr>
        <w:t xml:space="preserve"> , Χαιρώνειας ,Προφήτη Ηλία , </w:t>
      </w:r>
      <w:proofErr w:type="spellStart"/>
      <w:r w:rsidRPr="000362EF">
        <w:rPr>
          <w:rFonts w:asciiTheme="minorHAnsi" w:hAnsiTheme="minorHAnsi" w:cstheme="minorHAnsi"/>
          <w:iCs/>
          <w:sz w:val="22"/>
          <w:szCs w:val="22"/>
          <w:lang w:eastAsia="el-GR"/>
        </w:rPr>
        <w:t>Προσηλίου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Θουρίου</w:t>
      </w:r>
      <w:proofErr w:type="spellEnd"/>
      <w:r w:rsidRPr="000362EF">
        <w:rPr>
          <w:rFonts w:asciiTheme="minorHAnsi" w:hAnsiTheme="minorHAnsi" w:cstheme="minorHAnsi"/>
          <w:iCs/>
          <w:sz w:val="22"/>
          <w:szCs w:val="22"/>
          <w:lang w:eastAsia="el-GR"/>
        </w:rPr>
        <w:t xml:space="preserve"> , Βασιλικών , </w:t>
      </w:r>
      <w:proofErr w:type="spellStart"/>
      <w:r w:rsidRPr="000362EF">
        <w:rPr>
          <w:rFonts w:asciiTheme="minorHAnsi" w:hAnsiTheme="minorHAnsi" w:cstheme="minorHAnsi"/>
          <w:iCs/>
          <w:sz w:val="22"/>
          <w:szCs w:val="22"/>
          <w:lang w:eastAsia="el-GR"/>
        </w:rPr>
        <w:t>Ανθοχωρίου</w:t>
      </w:r>
      <w:proofErr w:type="spellEnd"/>
      <w:r w:rsidRPr="000362EF">
        <w:rPr>
          <w:rFonts w:asciiTheme="minorHAnsi" w:hAnsiTheme="minorHAnsi" w:cstheme="minorHAnsi"/>
          <w:iCs/>
          <w:sz w:val="22"/>
          <w:szCs w:val="22"/>
          <w:lang w:eastAsia="el-GR"/>
        </w:rPr>
        <w:t xml:space="preserve"> , Ακοντίου ,Αγίου Βλασίου , </w:t>
      </w:r>
      <w:proofErr w:type="spellStart"/>
      <w:r w:rsidRPr="000362EF">
        <w:rPr>
          <w:rFonts w:asciiTheme="minorHAnsi" w:hAnsiTheme="minorHAnsi" w:cstheme="minorHAnsi"/>
          <w:iCs/>
          <w:sz w:val="22"/>
          <w:szCs w:val="22"/>
          <w:lang w:eastAsia="el-GR"/>
        </w:rPr>
        <w:t>Μαυρονερίου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Παρορίου</w:t>
      </w:r>
      <w:proofErr w:type="spellEnd"/>
      <w:r w:rsidRPr="000362EF">
        <w:rPr>
          <w:rFonts w:asciiTheme="minorHAnsi" w:hAnsiTheme="minorHAnsi" w:cstheme="minorHAnsi"/>
          <w:iCs/>
          <w:sz w:val="22"/>
          <w:szCs w:val="22"/>
          <w:lang w:eastAsia="el-GR"/>
        </w:rPr>
        <w:t xml:space="preserve"> , Αγίας Άννας , Αγίας Τριάδας , </w:t>
      </w:r>
      <w:proofErr w:type="spellStart"/>
      <w:r w:rsidRPr="000362EF">
        <w:rPr>
          <w:rFonts w:asciiTheme="minorHAnsi" w:hAnsiTheme="minorHAnsi" w:cstheme="minorHAnsi"/>
          <w:iCs/>
          <w:sz w:val="22"/>
          <w:szCs w:val="22"/>
          <w:lang w:eastAsia="el-GR"/>
        </w:rPr>
        <w:t>Αλαλκομενών</w:t>
      </w:r>
      <w:proofErr w:type="spellEnd"/>
      <w:r w:rsidRPr="000362EF">
        <w:rPr>
          <w:rFonts w:asciiTheme="minorHAnsi" w:hAnsiTheme="minorHAnsi" w:cstheme="minorHAnsi"/>
          <w:iCs/>
          <w:sz w:val="22"/>
          <w:szCs w:val="22"/>
          <w:lang w:eastAsia="el-GR"/>
        </w:rPr>
        <w:t xml:space="preserve"> και </w:t>
      </w:r>
      <w:proofErr w:type="spellStart"/>
      <w:r w:rsidRPr="000362EF">
        <w:rPr>
          <w:rFonts w:asciiTheme="minorHAnsi" w:hAnsiTheme="minorHAnsi" w:cstheme="minorHAnsi"/>
          <w:iCs/>
          <w:sz w:val="22"/>
          <w:szCs w:val="22"/>
          <w:lang w:eastAsia="el-GR"/>
        </w:rPr>
        <w:t>Κορωνείας</w:t>
      </w:r>
      <w:proofErr w:type="spellEnd"/>
      <w:r w:rsidRPr="000362EF">
        <w:rPr>
          <w:rFonts w:asciiTheme="minorHAnsi" w:hAnsiTheme="minorHAnsi" w:cstheme="minorHAnsi"/>
          <w:iCs/>
          <w:sz w:val="22"/>
          <w:szCs w:val="22"/>
          <w:lang w:eastAsia="el-GR"/>
        </w:rPr>
        <w:t xml:space="preserve"> ) :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το τέλος χρήσης κοινόχρηστου χώρου, για </w:t>
      </w:r>
      <w:proofErr w:type="spellStart"/>
      <w:r w:rsidRPr="000362EF">
        <w:rPr>
          <w:rFonts w:asciiTheme="minorHAnsi" w:hAnsiTheme="minorHAnsi" w:cstheme="minorHAnsi"/>
          <w:iCs/>
          <w:sz w:val="22"/>
          <w:szCs w:val="22"/>
          <w:lang w:eastAsia="el-GR"/>
        </w:rPr>
        <w:t>τραπεζοκαθίσματα</w:t>
      </w:r>
      <w:proofErr w:type="spellEnd"/>
      <w:r w:rsidRPr="000362EF">
        <w:rPr>
          <w:rFonts w:asciiTheme="minorHAnsi" w:hAnsiTheme="minorHAnsi" w:cstheme="minorHAnsi"/>
          <w:iCs/>
          <w:sz w:val="22"/>
          <w:szCs w:val="22"/>
          <w:lang w:eastAsia="el-GR"/>
        </w:rPr>
        <w:t>, ορίζεται:</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3,00 € ανά τ. μ. ετησίως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u w:val="single"/>
          <w:lang w:eastAsia="el-GR"/>
        </w:rPr>
        <w:t>2.</w:t>
      </w:r>
      <w:r w:rsidRPr="000362EF">
        <w:rPr>
          <w:rFonts w:asciiTheme="minorHAnsi" w:hAnsiTheme="minorHAnsi" w:cstheme="minorHAnsi"/>
          <w:iCs/>
          <w:sz w:val="22"/>
          <w:szCs w:val="22"/>
          <w:u w:val="single"/>
          <w:lang w:eastAsia="el-GR"/>
        </w:rPr>
        <w:t xml:space="preserve"> </w:t>
      </w:r>
      <w:r w:rsidRPr="000362EF">
        <w:rPr>
          <w:rFonts w:asciiTheme="minorHAnsi" w:hAnsiTheme="minorHAnsi" w:cstheme="minorHAnsi"/>
          <w:b/>
          <w:bCs/>
          <w:iCs/>
          <w:sz w:val="22"/>
          <w:szCs w:val="22"/>
          <w:u w:val="single"/>
          <w:lang w:eastAsia="el-GR"/>
        </w:rPr>
        <w:t>ΤΕΛΟΣ ΧΡΗΣΗΣ ΚΟΙΝΟΧΡΗΣΤΟΥ ΧΩΡΟΥ ΓΙΑ ΠΕΡΙΠΤΕΡΑ:</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Α) Για την Δημοτική Κοινότητα Λιβαδειάς: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Α’ ΖΩΝΗ </w:t>
      </w:r>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sz w:val="22"/>
          <w:szCs w:val="22"/>
          <w:lang w:eastAsia="el-GR"/>
        </w:rPr>
        <w:t>33,</w:t>
      </w:r>
      <w:r w:rsidRPr="000362EF">
        <w:rPr>
          <w:rFonts w:asciiTheme="minorHAnsi" w:hAnsiTheme="minorHAnsi" w:cstheme="minorHAnsi"/>
          <w:iCs/>
          <w:sz w:val="22"/>
          <w:szCs w:val="22"/>
          <w:lang w:eastAsia="el-GR"/>
        </w:rPr>
        <w:t>00 ευρώ ανά τ. μ. ετησίως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Β’ ΖΩΝΗ </w:t>
      </w:r>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15,00 ευρώ ανά τ. μ. ετησίως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 xml:space="preserve">Β) Για τις Δημοτικές Κοινότητες Αγίου Γεωργίου, Δαύλειας και </w:t>
      </w:r>
      <w:proofErr w:type="spellStart"/>
      <w:r w:rsidRPr="000362EF">
        <w:rPr>
          <w:rFonts w:asciiTheme="minorHAnsi" w:hAnsiTheme="minorHAnsi" w:cstheme="minorHAnsi"/>
          <w:b/>
          <w:bCs/>
          <w:iCs/>
          <w:sz w:val="22"/>
          <w:szCs w:val="22"/>
          <w:lang w:eastAsia="el-GR"/>
        </w:rPr>
        <w:t>Κυριακίου</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το τέλος χρήσης κοινόχρηστου χώρου, που αφορά τα περίπτερα, ορίζεται :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5,00 € ανά τ. μ. ετησίως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Γ)</w:t>
      </w:r>
      <w:r w:rsidRPr="000362EF">
        <w:rPr>
          <w:rFonts w:asciiTheme="minorHAnsi" w:hAnsiTheme="minorHAnsi" w:cstheme="minorHAnsi"/>
          <w:iCs/>
          <w:sz w:val="22"/>
          <w:szCs w:val="22"/>
          <w:lang w:eastAsia="el-GR"/>
        </w:rPr>
        <w:t xml:space="preserve"> </w:t>
      </w:r>
      <w:r w:rsidRPr="000362EF">
        <w:rPr>
          <w:rFonts w:asciiTheme="minorHAnsi" w:hAnsiTheme="minorHAnsi" w:cstheme="minorHAnsi"/>
          <w:b/>
          <w:bCs/>
          <w:iCs/>
          <w:sz w:val="22"/>
          <w:szCs w:val="22"/>
          <w:lang w:eastAsia="el-GR"/>
        </w:rPr>
        <w:t xml:space="preserve">Για τις υπόλοιπες τοπικές κοινότητες &amp; οικισμούς του Δήμου </w:t>
      </w:r>
      <w:proofErr w:type="spellStart"/>
      <w:r w:rsidRPr="000362EF">
        <w:rPr>
          <w:rFonts w:asciiTheme="minorHAnsi" w:hAnsiTheme="minorHAnsi" w:cstheme="minorHAnsi"/>
          <w:b/>
          <w:bCs/>
          <w:iCs/>
          <w:sz w:val="22"/>
          <w:szCs w:val="22"/>
          <w:lang w:eastAsia="el-GR"/>
        </w:rPr>
        <w:t>Λεβαδέων</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 xml:space="preserve">( Ελικώνα, Ανάληψη ,Τσουκαλάδες, Πέρα Χωριό, </w:t>
      </w:r>
      <w:proofErr w:type="spellStart"/>
      <w:r w:rsidRPr="000362EF">
        <w:rPr>
          <w:rFonts w:asciiTheme="minorHAnsi" w:hAnsiTheme="minorHAnsi" w:cstheme="minorHAnsi"/>
          <w:iCs/>
          <w:sz w:val="22"/>
          <w:szCs w:val="22"/>
          <w:lang w:eastAsia="el-GR"/>
        </w:rPr>
        <w:t>Λαφυστίου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Ρωμαϊικου</w:t>
      </w:r>
      <w:proofErr w:type="spellEnd"/>
      <w:r w:rsidRPr="000362EF">
        <w:rPr>
          <w:rFonts w:asciiTheme="minorHAnsi" w:hAnsiTheme="minorHAnsi" w:cstheme="minorHAnsi"/>
          <w:iCs/>
          <w:sz w:val="22"/>
          <w:szCs w:val="22"/>
          <w:lang w:eastAsia="el-GR"/>
        </w:rPr>
        <w:t xml:space="preserve"> , Χαιρώνειας ,Προφήτη Ηλία , </w:t>
      </w:r>
      <w:proofErr w:type="spellStart"/>
      <w:r w:rsidRPr="000362EF">
        <w:rPr>
          <w:rFonts w:asciiTheme="minorHAnsi" w:hAnsiTheme="minorHAnsi" w:cstheme="minorHAnsi"/>
          <w:iCs/>
          <w:sz w:val="22"/>
          <w:szCs w:val="22"/>
          <w:lang w:eastAsia="el-GR"/>
        </w:rPr>
        <w:t>Προσηλίου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Θουρίου</w:t>
      </w:r>
      <w:proofErr w:type="spellEnd"/>
      <w:r w:rsidRPr="000362EF">
        <w:rPr>
          <w:rFonts w:asciiTheme="minorHAnsi" w:hAnsiTheme="minorHAnsi" w:cstheme="minorHAnsi"/>
          <w:iCs/>
          <w:sz w:val="22"/>
          <w:szCs w:val="22"/>
          <w:lang w:eastAsia="el-GR"/>
        </w:rPr>
        <w:t xml:space="preserve"> , Βασιλικών , </w:t>
      </w:r>
      <w:proofErr w:type="spellStart"/>
      <w:r w:rsidRPr="000362EF">
        <w:rPr>
          <w:rFonts w:asciiTheme="minorHAnsi" w:hAnsiTheme="minorHAnsi" w:cstheme="minorHAnsi"/>
          <w:iCs/>
          <w:sz w:val="22"/>
          <w:szCs w:val="22"/>
          <w:lang w:eastAsia="el-GR"/>
        </w:rPr>
        <w:t>Ανθοχωρίου</w:t>
      </w:r>
      <w:proofErr w:type="spellEnd"/>
      <w:r w:rsidRPr="000362EF">
        <w:rPr>
          <w:rFonts w:asciiTheme="minorHAnsi" w:hAnsiTheme="minorHAnsi" w:cstheme="minorHAnsi"/>
          <w:iCs/>
          <w:sz w:val="22"/>
          <w:szCs w:val="22"/>
          <w:lang w:eastAsia="el-GR"/>
        </w:rPr>
        <w:t xml:space="preserve"> , Ακοντίου ,Αγίου Βλασίου , </w:t>
      </w:r>
      <w:proofErr w:type="spellStart"/>
      <w:r w:rsidRPr="000362EF">
        <w:rPr>
          <w:rFonts w:asciiTheme="minorHAnsi" w:hAnsiTheme="minorHAnsi" w:cstheme="minorHAnsi"/>
          <w:iCs/>
          <w:sz w:val="22"/>
          <w:szCs w:val="22"/>
          <w:lang w:eastAsia="el-GR"/>
        </w:rPr>
        <w:t>Μαυρονερίου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Παρορίου</w:t>
      </w:r>
      <w:proofErr w:type="spellEnd"/>
      <w:r w:rsidRPr="000362EF">
        <w:rPr>
          <w:rFonts w:asciiTheme="minorHAnsi" w:hAnsiTheme="minorHAnsi" w:cstheme="minorHAnsi"/>
          <w:iCs/>
          <w:sz w:val="22"/>
          <w:szCs w:val="22"/>
          <w:lang w:eastAsia="el-GR"/>
        </w:rPr>
        <w:t xml:space="preserve"> , Αγίας Άννας , Αγίας Τριάδας , </w:t>
      </w:r>
      <w:proofErr w:type="spellStart"/>
      <w:r w:rsidRPr="000362EF">
        <w:rPr>
          <w:rFonts w:asciiTheme="minorHAnsi" w:hAnsiTheme="minorHAnsi" w:cstheme="minorHAnsi"/>
          <w:iCs/>
          <w:sz w:val="22"/>
          <w:szCs w:val="22"/>
          <w:lang w:eastAsia="el-GR"/>
        </w:rPr>
        <w:t>Αλαλκομενών</w:t>
      </w:r>
      <w:proofErr w:type="spellEnd"/>
      <w:r w:rsidRPr="000362EF">
        <w:rPr>
          <w:rFonts w:asciiTheme="minorHAnsi" w:hAnsiTheme="minorHAnsi" w:cstheme="minorHAnsi"/>
          <w:iCs/>
          <w:sz w:val="22"/>
          <w:szCs w:val="22"/>
          <w:lang w:eastAsia="el-GR"/>
        </w:rPr>
        <w:t xml:space="preserve"> και </w:t>
      </w:r>
      <w:proofErr w:type="spellStart"/>
      <w:r w:rsidRPr="000362EF">
        <w:rPr>
          <w:rFonts w:asciiTheme="minorHAnsi" w:hAnsiTheme="minorHAnsi" w:cstheme="minorHAnsi"/>
          <w:iCs/>
          <w:sz w:val="22"/>
          <w:szCs w:val="22"/>
          <w:lang w:eastAsia="el-GR"/>
        </w:rPr>
        <w:t>Κορωνείας</w:t>
      </w:r>
      <w:proofErr w:type="spellEnd"/>
      <w:r w:rsidRPr="000362EF">
        <w:rPr>
          <w:rFonts w:asciiTheme="minorHAnsi" w:hAnsiTheme="minorHAnsi" w:cstheme="minorHAnsi"/>
          <w:iCs/>
          <w:sz w:val="22"/>
          <w:szCs w:val="22"/>
          <w:lang w:eastAsia="el-GR"/>
        </w:rPr>
        <w:t xml:space="preserve"> ):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το τέλος χρήσης κοινόχρηστου χώρου, που αφορά τα περίπτερα, ορίζεται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3,00 € ανά τ. μ. ετησίως </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u w:val="single"/>
          <w:lang w:eastAsia="el-GR"/>
        </w:rPr>
        <w:t>3. ΤΕΛΟΣ ΧΡΗΣΗΣ ΚΟΙΝΟΧΡΗΣΤΟΥ ΧΩΡΟΥ ΓΙΑ ΤΟΠΟΘΕΤΗΣΗ ΜΗΧΑΝΗΜΑΤΩΝ ΚΑΙ ΟΙΚΟΔΟΜΙΚΩΝ ΥΛΙΚΩΝ:</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Α) Για την Δημοτική Κοινότητα Λιβαδειάς:</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Για την τοποθέτηση μηχανημάτων (μπετονιέρες, σκαπτικά μηχανήματα &amp; βαρέλες μπετόν, κοντέινερ συλλογής και απόρριψης οικοδομικών υλικών </w:t>
      </w:r>
      <w:proofErr w:type="spellStart"/>
      <w:r w:rsidRPr="000362EF">
        <w:rPr>
          <w:rFonts w:asciiTheme="minorHAnsi" w:hAnsiTheme="minorHAnsi" w:cstheme="minorHAnsi"/>
          <w:iCs/>
          <w:sz w:val="22"/>
          <w:szCs w:val="22"/>
          <w:lang w:eastAsia="el-GR"/>
        </w:rPr>
        <w:t>κ.λ.π</w:t>
      </w:r>
      <w:proofErr w:type="spellEnd"/>
      <w:r w:rsidRPr="000362EF">
        <w:rPr>
          <w:rFonts w:asciiTheme="minorHAnsi" w:hAnsiTheme="minorHAnsi" w:cstheme="minorHAnsi"/>
          <w:iCs/>
          <w:sz w:val="22"/>
          <w:szCs w:val="22"/>
          <w:lang w:eastAsia="el-GR"/>
        </w:rPr>
        <w:t>.) μπαζών, οικοδομικών υλικών περιφραγμάτων και σκαλωσιών, σε κοινόχρηστο χώρο καθώς και για σκαμμένο κοινόχρηστο χώρο προ τις ανεγειρόμενης οικοδομής, το τέλος ορίζεται:</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lastRenderedPageBreak/>
        <w:t>Α’ ΖΩΝΗ : 26,70 ευρώ ανά τ. μ. το μήνα</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Β’ ΖΩΝΗ : 15,00 ευρώ ανά τ. μ. το μήνα</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Το</w:t>
      </w:r>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τέλος ορίζεται μηνιαίο, ανεξάρτητα του χρόνου τις χρήσης του κοινόχρηστου χώρου, καταβάλλεται πριν από τη χρήση του και η διάρκεια λήγει στο τέλος κάθε μήνα.</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u w:val="single"/>
          <w:lang w:eastAsia="el-GR"/>
        </w:rPr>
        <w:t>4.ΤΕΛΟΣ ΧΡΗΣΗΣ ΚΟΙΝΟΧΡΗΣΤΟΥ ΧΩΡΟΥ ΓΙΑ ΛΟΙΠΕΣ ΔΡΑΣΤΗΡΙΟΤΗΤΕΣ:</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Α) Για την Δημοτική Κοινότητα Λιβαδειάς:</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 xml:space="preserve">Για όσους εμπορεύονται για λογαριασμό τις ή για λογαριασμό τρίτων αυτοκίνητα, τροχόσπιτα, δίκυκλα ή τρίκυκλα ,τρακτέρ και λοιπά μηχανοκίνητα οχήματα καινούργια ή μεταχειρισμένα και τα εκθέτουν σε κοινόχρηστους χώρους ή πλατείες ,το τέλος ορίζεται : σε </w:t>
      </w:r>
      <w:r w:rsidRPr="000362EF">
        <w:rPr>
          <w:rFonts w:asciiTheme="minorHAnsi" w:hAnsiTheme="minorHAnsi" w:cstheme="minorHAnsi"/>
          <w:b/>
          <w:bCs/>
          <w:iCs/>
          <w:sz w:val="22"/>
          <w:szCs w:val="22"/>
          <w:lang w:eastAsia="el-GR"/>
        </w:rPr>
        <w:t>595,00</w:t>
      </w:r>
      <w:r w:rsidRPr="000362EF">
        <w:rPr>
          <w:rFonts w:asciiTheme="minorHAnsi" w:hAnsiTheme="minorHAnsi" w:cstheme="minorHAnsi"/>
          <w:iCs/>
          <w:sz w:val="22"/>
          <w:szCs w:val="22"/>
          <w:lang w:eastAsia="el-GR"/>
        </w:rPr>
        <w:t xml:space="preserve"> </w:t>
      </w:r>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ημερησίως.</w:t>
      </w:r>
    </w:p>
    <w:p w:rsidR="00BC7984" w:rsidRPr="00BC7984" w:rsidRDefault="00BC7984" w:rsidP="00BC7984">
      <w:pPr>
        <w:pStyle w:val="af9"/>
        <w:numPr>
          <w:ilvl w:val="0"/>
          <w:numId w:val="7"/>
        </w:numPr>
        <w:suppressAutoHyphens w:val="0"/>
        <w:spacing w:before="100" w:beforeAutospacing="1" w:after="198" w:line="276" w:lineRule="auto"/>
        <w:rPr>
          <w:rFonts w:asciiTheme="minorHAnsi" w:hAnsiTheme="minorHAnsi" w:cstheme="minorHAnsi"/>
          <w:sz w:val="22"/>
          <w:szCs w:val="22"/>
          <w:lang w:eastAsia="el-GR"/>
        </w:rPr>
      </w:pPr>
      <w:r w:rsidRPr="00BC7984">
        <w:rPr>
          <w:rFonts w:asciiTheme="minorHAnsi" w:hAnsiTheme="minorHAnsi" w:cstheme="minorHAnsi"/>
          <w:iCs/>
          <w:sz w:val="22"/>
          <w:szCs w:val="22"/>
          <w:lang w:eastAsia="el-GR"/>
        </w:rPr>
        <w:t>Από το οικονομικό έτος 2023 την μη επιβολή τέλους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ή δράσεων τουριστικής, πολιτιστικής, καλλιτεχνικής ή δημόσιας εμπορικής προβολής, σε εκδηλώσεις και δράσεις που έχουν κοινωφελή χαρακτήρα.</w:t>
      </w:r>
    </w:p>
    <w:p w:rsidR="00BC7984" w:rsidRPr="00BC7984" w:rsidRDefault="00BC7984" w:rsidP="00BC7984">
      <w:pPr>
        <w:pStyle w:val="af9"/>
        <w:numPr>
          <w:ilvl w:val="0"/>
          <w:numId w:val="7"/>
        </w:numPr>
        <w:suppressAutoHyphens w:val="0"/>
        <w:spacing w:before="100" w:beforeAutospacing="1" w:after="198" w:line="276" w:lineRule="auto"/>
        <w:rPr>
          <w:rFonts w:asciiTheme="minorHAnsi" w:hAnsiTheme="minorHAnsi" w:cstheme="minorHAnsi"/>
          <w:sz w:val="22"/>
          <w:szCs w:val="22"/>
          <w:lang w:eastAsia="el-GR"/>
        </w:rPr>
      </w:pPr>
      <w:r w:rsidRPr="00BC7984">
        <w:rPr>
          <w:rFonts w:asciiTheme="minorHAnsi" w:hAnsiTheme="minorHAnsi" w:cstheme="minorHAnsi"/>
          <w:iCs/>
          <w:sz w:val="22"/>
          <w:szCs w:val="22"/>
          <w:lang w:eastAsia="el-GR"/>
        </w:rPr>
        <w:t>Καθορίζει για το έτος 2023 για εκδηλώσεις και δράσεις κοινωφελούς χαρακτήρα το τέλος κοινόχρηστων χώρων που παραχωρούνται χωρίς διενέργεια δημοπρασίας για πρόσκαιρη χρήση που δεν υπερβαίνει τις δέκα (10) μέρες και αφορά αποκλειστικώς τη διεξαγωγή εκδηλώσεων κοινωνικής αλληλεγγύης ή δράσεων τουριστικής, πολιτιστικής, καλλιτεχνικής ή εμπορικής προβολής, ως εξής: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 xml:space="preserve">1. Για την Δημοτική Κοινότητα Λιβαδειάς </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Α’ ΖΩΝΗ : 595,00 ευρώ ημερησίως</w:t>
      </w:r>
    </w:p>
    <w:p w:rsidR="00BC7984" w:rsidRPr="000362EF" w:rsidRDefault="00BC7984" w:rsidP="00BC7984">
      <w:pPr>
        <w:suppressAutoHyphens w:val="0"/>
        <w:spacing w:before="100" w:beforeAutospacing="1"/>
        <w:ind w:left="720"/>
        <w:rPr>
          <w:rFonts w:asciiTheme="minorHAnsi" w:hAnsiTheme="minorHAnsi" w:cstheme="minorHAnsi"/>
          <w:sz w:val="22"/>
          <w:szCs w:val="22"/>
          <w:lang w:eastAsia="el-GR"/>
        </w:rPr>
      </w:pPr>
      <w:r w:rsidRPr="000362EF">
        <w:rPr>
          <w:rFonts w:asciiTheme="minorHAnsi" w:hAnsiTheme="minorHAnsi" w:cstheme="minorHAnsi"/>
          <w:iCs/>
          <w:sz w:val="22"/>
          <w:szCs w:val="22"/>
          <w:lang w:eastAsia="el-GR"/>
        </w:rPr>
        <w:t>Β’ ΖΩΝΗ : 395,00 ευρώ ημερησίως</w:t>
      </w:r>
    </w:p>
    <w:p w:rsidR="00BC7984" w:rsidRPr="000362EF" w:rsidRDefault="00BC7984" w:rsidP="00BC7984">
      <w:pPr>
        <w:suppressAutoHyphens w:val="0"/>
        <w:spacing w:before="100" w:beforeAutospacing="1"/>
        <w:rPr>
          <w:rFonts w:asciiTheme="minorHAnsi" w:hAnsiTheme="minorHAnsi" w:cstheme="minorHAnsi"/>
          <w:sz w:val="22"/>
          <w:szCs w:val="22"/>
          <w:lang w:eastAsia="el-GR"/>
        </w:rPr>
      </w:pPr>
      <w:r w:rsidRPr="000362EF">
        <w:rPr>
          <w:rFonts w:asciiTheme="minorHAnsi" w:hAnsiTheme="minorHAnsi" w:cstheme="minorHAnsi"/>
          <w:b/>
          <w:bCs/>
          <w:iCs/>
          <w:sz w:val="22"/>
          <w:szCs w:val="22"/>
          <w:lang w:eastAsia="el-GR"/>
        </w:rPr>
        <w:t xml:space="preserve">Β) Για τις Δημοτικές Κοινότητες Αγίου Γεωργίου, Δαύλειας και </w:t>
      </w:r>
      <w:proofErr w:type="spellStart"/>
      <w:r w:rsidRPr="000362EF">
        <w:rPr>
          <w:rFonts w:asciiTheme="minorHAnsi" w:hAnsiTheme="minorHAnsi" w:cstheme="minorHAnsi"/>
          <w:b/>
          <w:bCs/>
          <w:iCs/>
          <w:sz w:val="22"/>
          <w:szCs w:val="22"/>
          <w:lang w:eastAsia="el-GR"/>
        </w:rPr>
        <w:t>Κυριακίου</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 xml:space="preserve"> 200,00 ευρώ ημερησίως</w:t>
      </w:r>
    </w:p>
    <w:p w:rsidR="00BC7984" w:rsidRDefault="00BC7984" w:rsidP="00BC7984">
      <w:pPr>
        <w:suppressAutoHyphens w:val="0"/>
        <w:spacing w:before="100" w:beforeAutospacing="1"/>
        <w:rPr>
          <w:rFonts w:asciiTheme="minorHAnsi" w:hAnsiTheme="minorHAnsi" w:cstheme="minorHAnsi"/>
          <w:iCs/>
          <w:sz w:val="22"/>
          <w:szCs w:val="22"/>
          <w:lang w:eastAsia="el-GR"/>
        </w:rPr>
      </w:pPr>
      <w:r w:rsidRPr="000362EF">
        <w:rPr>
          <w:rFonts w:asciiTheme="minorHAnsi" w:hAnsiTheme="minorHAnsi" w:cstheme="minorHAnsi"/>
          <w:b/>
          <w:bCs/>
          <w:iCs/>
          <w:sz w:val="22"/>
          <w:szCs w:val="22"/>
          <w:lang w:eastAsia="el-GR"/>
        </w:rPr>
        <w:t xml:space="preserve">Γ) Για τις υπόλοιπες τοπικές κοινότητες &amp; οικισμούς του Δήμου </w:t>
      </w:r>
      <w:proofErr w:type="spellStart"/>
      <w:r w:rsidRPr="000362EF">
        <w:rPr>
          <w:rFonts w:asciiTheme="minorHAnsi" w:hAnsiTheme="minorHAnsi" w:cstheme="minorHAnsi"/>
          <w:b/>
          <w:bCs/>
          <w:iCs/>
          <w:sz w:val="22"/>
          <w:szCs w:val="22"/>
          <w:lang w:eastAsia="el-GR"/>
        </w:rPr>
        <w:t>Λεβαδέων</w:t>
      </w:r>
      <w:proofErr w:type="spellEnd"/>
      <w:r w:rsidRPr="000362EF">
        <w:rPr>
          <w:rFonts w:asciiTheme="minorHAnsi" w:hAnsiTheme="minorHAnsi" w:cstheme="minorHAnsi"/>
          <w:b/>
          <w:bCs/>
          <w:iCs/>
          <w:sz w:val="22"/>
          <w:szCs w:val="22"/>
          <w:lang w:eastAsia="el-GR"/>
        </w:rPr>
        <w:t xml:space="preserve"> </w:t>
      </w:r>
      <w:r w:rsidRPr="000362EF">
        <w:rPr>
          <w:rFonts w:asciiTheme="minorHAnsi" w:hAnsiTheme="minorHAnsi" w:cstheme="minorHAnsi"/>
          <w:iCs/>
          <w:sz w:val="22"/>
          <w:szCs w:val="22"/>
          <w:lang w:eastAsia="el-GR"/>
        </w:rPr>
        <w:t xml:space="preserve">(Ελικώνα, Ανάληψη ,Τσουκαλάδες, Πέρα Χωριό, </w:t>
      </w:r>
      <w:proofErr w:type="spellStart"/>
      <w:r w:rsidRPr="000362EF">
        <w:rPr>
          <w:rFonts w:asciiTheme="minorHAnsi" w:hAnsiTheme="minorHAnsi" w:cstheme="minorHAnsi"/>
          <w:iCs/>
          <w:sz w:val="22"/>
          <w:szCs w:val="22"/>
          <w:lang w:eastAsia="el-GR"/>
        </w:rPr>
        <w:t>Λαφυστίου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Ρωμαϊικου</w:t>
      </w:r>
      <w:proofErr w:type="spellEnd"/>
      <w:r w:rsidRPr="000362EF">
        <w:rPr>
          <w:rFonts w:asciiTheme="minorHAnsi" w:hAnsiTheme="minorHAnsi" w:cstheme="minorHAnsi"/>
          <w:iCs/>
          <w:sz w:val="22"/>
          <w:szCs w:val="22"/>
          <w:lang w:eastAsia="el-GR"/>
        </w:rPr>
        <w:t xml:space="preserve"> , Χαιρώνειας ,Προφήτη Ηλία , </w:t>
      </w:r>
      <w:proofErr w:type="spellStart"/>
      <w:r w:rsidRPr="000362EF">
        <w:rPr>
          <w:rFonts w:asciiTheme="minorHAnsi" w:hAnsiTheme="minorHAnsi" w:cstheme="minorHAnsi"/>
          <w:iCs/>
          <w:sz w:val="22"/>
          <w:szCs w:val="22"/>
          <w:lang w:eastAsia="el-GR"/>
        </w:rPr>
        <w:t>Προσηλίου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Θουρίου</w:t>
      </w:r>
      <w:proofErr w:type="spellEnd"/>
      <w:r w:rsidRPr="000362EF">
        <w:rPr>
          <w:rFonts w:asciiTheme="minorHAnsi" w:hAnsiTheme="minorHAnsi" w:cstheme="minorHAnsi"/>
          <w:iCs/>
          <w:sz w:val="22"/>
          <w:szCs w:val="22"/>
          <w:lang w:eastAsia="el-GR"/>
        </w:rPr>
        <w:t xml:space="preserve"> , Βασιλικών , </w:t>
      </w:r>
      <w:proofErr w:type="spellStart"/>
      <w:r w:rsidRPr="000362EF">
        <w:rPr>
          <w:rFonts w:asciiTheme="minorHAnsi" w:hAnsiTheme="minorHAnsi" w:cstheme="minorHAnsi"/>
          <w:iCs/>
          <w:sz w:val="22"/>
          <w:szCs w:val="22"/>
          <w:lang w:eastAsia="el-GR"/>
        </w:rPr>
        <w:t>Ανθοχωρίου</w:t>
      </w:r>
      <w:proofErr w:type="spellEnd"/>
      <w:r w:rsidRPr="000362EF">
        <w:rPr>
          <w:rFonts w:asciiTheme="minorHAnsi" w:hAnsiTheme="minorHAnsi" w:cstheme="minorHAnsi"/>
          <w:iCs/>
          <w:sz w:val="22"/>
          <w:szCs w:val="22"/>
          <w:lang w:eastAsia="el-GR"/>
        </w:rPr>
        <w:t xml:space="preserve"> , Ακοντίου ,Αγίου Βλασίου , </w:t>
      </w:r>
      <w:proofErr w:type="spellStart"/>
      <w:r w:rsidRPr="000362EF">
        <w:rPr>
          <w:rFonts w:asciiTheme="minorHAnsi" w:hAnsiTheme="minorHAnsi" w:cstheme="minorHAnsi"/>
          <w:iCs/>
          <w:sz w:val="22"/>
          <w:szCs w:val="22"/>
          <w:lang w:eastAsia="el-GR"/>
        </w:rPr>
        <w:t>Μαυρονερίου</w:t>
      </w:r>
      <w:proofErr w:type="spellEnd"/>
      <w:r w:rsidRPr="000362EF">
        <w:rPr>
          <w:rFonts w:asciiTheme="minorHAnsi" w:hAnsiTheme="minorHAnsi" w:cstheme="minorHAnsi"/>
          <w:iCs/>
          <w:sz w:val="22"/>
          <w:szCs w:val="22"/>
          <w:lang w:eastAsia="el-GR"/>
        </w:rPr>
        <w:t xml:space="preserve"> , </w:t>
      </w:r>
      <w:proofErr w:type="spellStart"/>
      <w:r w:rsidRPr="000362EF">
        <w:rPr>
          <w:rFonts w:asciiTheme="minorHAnsi" w:hAnsiTheme="minorHAnsi" w:cstheme="minorHAnsi"/>
          <w:iCs/>
          <w:sz w:val="22"/>
          <w:szCs w:val="22"/>
          <w:lang w:eastAsia="el-GR"/>
        </w:rPr>
        <w:t>Παρορίου</w:t>
      </w:r>
      <w:proofErr w:type="spellEnd"/>
      <w:r w:rsidRPr="000362EF">
        <w:rPr>
          <w:rFonts w:asciiTheme="minorHAnsi" w:hAnsiTheme="minorHAnsi" w:cstheme="minorHAnsi"/>
          <w:iCs/>
          <w:sz w:val="22"/>
          <w:szCs w:val="22"/>
          <w:lang w:eastAsia="el-GR"/>
        </w:rPr>
        <w:t xml:space="preserve"> , Αγίας Άννας , Αγίας Τριάδας , </w:t>
      </w:r>
      <w:proofErr w:type="spellStart"/>
      <w:r w:rsidRPr="000362EF">
        <w:rPr>
          <w:rFonts w:asciiTheme="minorHAnsi" w:hAnsiTheme="minorHAnsi" w:cstheme="minorHAnsi"/>
          <w:iCs/>
          <w:sz w:val="22"/>
          <w:szCs w:val="22"/>
          <w:lang w:eastAsia="el-GR"/>
        </w:rPr>
        <w:t>Αλαλκομενών</w:t>
      </w:r>
      <w:proofErr w:type="spellEnd"/>
      <w:r w:rsidRPr="000362EF">
        <w:rPr>
          <w:rFonts w:asciiTheme="minorHAnsi" w:hAnsiTheme="minorHAnsi" w:cstheme="minorHAnsi"/>
          <w:iCs/>
          <w:sz w:val="22"/>
          <w:szCs w:val="22"/>
          <w:lang w:eastAsia="el-GR"/>
        </w:rPr>
        <w:t xml:space="preserve"> και </w:t>
      </w:r>
      <w:proofErr w:type="spellStart"/>
      <w:r w:rsidRPr="000362EF">
        <w:rPr>
          <w:rFonts w:asciiTheme="minorHAnsi" w:hAnsiTheme="minorHAnsi" w:cstheme="minorHAnsi"/>
          <w:iCs/>
          <w:sz w:val="22"/>
          <w:szCs w:val="22"/>
          <w:lang w:eastAsia="el-GR"/>
        </w:rPr>
        <w:t>Κορωνείας</w:t>
      </w:r>
      <w:proofErr w:type="spellEnd"/>
      <w:r w:rsidRPr="000362EF">
        <w:rPr>
          <w:rFonts w:asciiTheme="minorHAnsi" w:hAnsiTheme="minorHAnsi" w:cstheme="minorHAnsi"/>
          <w:iCs/>
          <w:sz w:val="22"/>
          <w:szCs w:val="22"/>
          <w:lang w:eastAsia="el-GR"/>
        </w:rPr>
        <w:t>) : 100,00 ευρώ ημερησίως.</w:t>
      </w:r>
    </w:p>
    <w:p w:rsidR="00BC7984" w:rsidRDefault="00BC7984" w:rsidP="00BC7984">
      <w:pPr>
        <w:suppressAutoHyphens w:val="0"/>
        <w:spacing w:before="100" w:beforeAutospacing="1"/>
        <w:rPr>
          <w:rFonts w:asciiTheme="minorHAnsi" w:hAnsiTheme="minorHAnsi" w:cstheme="minorHAnsi"/>
          <w:iCs/>
          <w:sz w:val="22"/>
          <w:szCs w:val="22"/>
          <w:lang w:eastAsia="el-GR"/>
        </w:rPr>
      </w:pPr>
    </w:p>
    <w:p w:rsidR="00BC7984" w:rsidRPr="000545C2" w:rsidRDefault="00BC7984" w:rsidP="00BC7984">
      <w:pPr>
        <w:widowControl w:val="0"/>
        <w:spacing w:after="120" w:line="276" w:lineRule="auto"/>
        <w:jc w:val="both"/>
        <w:rPr>
          <w:rFonts w:asciiTheme="minorHAnsi" w:hAnsiTheme="minorHAnsi" w:cstheme="minorHAnsi"/>
          <w:color w:val="000000"/>
          <w:sz w:val="22"/>
          <w:szCs w:val="22"/>
        </w:rPr>
      </w:pPr>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Οι  ψήφοι των δημοτικών συμβούλων </w:t>
      </w:r>
      <w:proofErr w:type="spellStart"/>
      <w:r w:rsidRPr="000545C2">
        <w:rPr>
          <w:rStyle w:val="apple-style-span"/>
          <w:rFonts w:asciiTheme="minorHAnsi" w:eastAsia="Arial" w:hAnsiTheme="minorHAnsi" w:cstheme="minorHAnsi"/>
          <w:color w:val="000000"/>
          <w:spacing w:val="-3"/>
          <w:kern w:val="1"/>
          <w:sz w:val="22"/>
          <w:szCs w:val="22"/>
          <w:highlight w:val="white"/>
          <w:shd w:val="clear" w:color="auto" w:fill="FFFFFF"/>
        </w:rPr>
        <w:t>κ.κ</w:t>
      </w:r>
      <w:proofErr w:type="spellEnd"/>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 1)  </w:t>
      </w:r>
      <w:r>
        <w:rPr>
          <w:rStyle w:val="apple-style-span"/>
          <w:rFonts w:asciiTheme="minorHAnsi" w:eastAsia="Arial" w:hAnsiTheme="minorHAnsi" w:cstheme="minorHAnsi"/>
          <w:color w:val="000000"/>
          <w:spacing w:val="-3"/>
          <w:kern w:val="1"/>
          <w:sz w:val="22"/>
          <w:szCs w:val="22"/>
          <w:highlight w:val="white"/>
          <w:shd w:val="clear" w:color="auto" w:fill="FFFFFF"/>
        </w:rPr>
        <w:t xml:space="preserve"> </w:t>
      </w:r>
      <w:proofErr w:type="spellStart"/>
      <w:r w:rsidRPr="000545C2">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0545C2">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0545C2">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0545C2">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w:t>
      </w:r>
      <w:r>
        <w:rPr>
          <w:rStyle w:val="apple-style-span"/>
          <w:rFonts w:asciiTheme="minorHAnsi" w:eastAsia="Arial" w:hAnsiTheme="minorHAnsi" w:cstheme="minorHAnsi"/>
          <w:color w:val="000000"/>
          <w:spacing w:val="-3"/>
          <w:kern w:val="1"/>
          <w:sz w:val="22"/>
          <w:szCs w:val="22"/>
          <w:shd w:val="clear" w:color="auto" w:fill="FFFFFF"/>
        </w:rPr>
        <w:t xml:space="preserve"> 4)</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0545C2">
        <w:rPr>
          <w:rStyle w:val="apple-style-span"/>
          <w:rFonts w:asciiTheme="minorHAnsi" w:eastAsia="Arial" w:hAnsiTheme="minorHAnsi" w:cstheme="minorHAnsi"/>
          <w:color w:val="000000"/>
          <w:spacing w:val="-3"/>
          <w:kern w:val="1"/>
          <w:sz w:val="22"/>
          <w:szCs w:val="22"/>
          <w:shd w:val="clear" w:color="auto" w:fill="FFFFFF"/>
        </w:rPr>
        <w:t xml:space="preserve"> </w:t>
      </w:r>
      <w:r w:rsidRPr="000545C2">
        <w:rPr>
          <w:rFonts w:asciiTheme="minorHAnsi" w:hAnsiTheme="minorHAnsi" w:cstheme="minorHAnsi"/>
          <w:color w:val="000000"/>
          <w:sz w:val="22"/>
          <w:szCs w:val="22"/>
        </w:rPr>
        <w:t xml:space="preserve">θεωρούνται άκυρες  σύμφωνα με το άρθρο </w:t>
      </w:r>
      <w:r w:rsidRPr="000545C2">
        <w:rPr>
          <w:rFonts w:asciiTheme="minorHAnsi" w:hAnsiTheme="minorHAnsi" w:cstheme="minorHAnsi"/>
          <w:iCs/>
          <w:sz w:val="22"/>
          <w:szCs w:val="22"/>
        </w:rPr>
        <w:t>11 του Ν.4623/2019 και την υπ αριθ. 117/2019 εγκύκλιο του ΥΠΕΣ ,</w:t>
      </w:r>
      <w:r w:rsidRPr="000545C2">
        <w:rPr>
          <w:rFonts w:asciiTheme="minorHAnsi" w:hAnsiTheme="minorHAnsi" w:cstheme="minorHAnsi"/>
          <w:color w:val="000000"/>
          <w:sz w:val="22"/>
          <w:szCs w:val="22"/>
        </w:rPr>
        <w:t xml:space="preserve"> επειδή δεν έχει κατατεθεί εναλλακτική πρόταση.</w:t>
      </w:r>
    </w:p>
    <w:p w:rsidR="00BC7984" w:rsidRPr="000362EF" w:rsidRDefault="00BC7984" w:rsidP="00BC7984">
      <w:pPr>
        <w:suppressAutoHyphens w:val="0"/>
        <w:spacing w:line="276" w:lineRule="auto"/>
        <w:ind w:right="29"/>
        <w:jc w:val="both"/>
        <w:rPr>
          <w:rFonts w:asciiTheme="minorHAnsi" w:hAnsiTheme="minorHAnsi" w:cstheme="minorHAnsi"/>
          <w:sz w:val="22"/>
          <w:szCs w:val="22"/>
        </w:rPr>
      </w:pPr>
      <w:r>
        <w:rPr>
          <w:rFonts w:asciiTheme="minorHAnsi" w:hAnsiTheme="minorHAnsi" w:cstheme="minorHAnsi"/>
          <w:b/>
          <w:bCs/>
          <w:color w:val="000000"/>
          <w:sz w:val="22"/>
          <w:szCs w:val="22"/>
          <w:lang w:eastAsia="el-GR"/>
        </w:rPr>
        <w:t>Δ</w:t>
      </w:r>
      <w:r w:rsidRPr="000362EF">
        <w:rPr>
          <w:rFonts w:asciiTheme="minorHAnsi" w:hAnsiTheme="minorHAnsi" w:cstheme="minorHAnsi"/>
          <w:b/>
          <w:bCs/>
          <w:color w:val="000000"/>
          <w:sz w:val="22"/>
          <w:szCs w:val="22"/>
          <w:lang w:eastAsia="el-GR"/>
        </w:rPr>
        <w:t xml:space="preserve">) </w:t>
      </w:r>
      <w:r w:rsidRPr="000362EF">
        <w:rPr>
          <w:rFonts w:asciiTheme="minorHAnsi" w:hAnsiTheme="minorHAnsi" w:cstheme="minorHAnsi"/>
          <w:bCs/>
          <w:color w:val="000000"/>
          <w:sz w:val="22"/>
          <w:szCs w:val="22"/>
          <w:lang w:eastAsia="el-GR"/>
        </w:rPr>
        <w:t xml:space="preserve"> Η απόφαση του Δημοτικού Συμβουλίου  να δημοσιευθεί κατά τις διατάξεις του άρθρου 66 του Β.Δ. 24/9-20/10/1958</w:t>
      </w:r>
    </w:p>
    <w:p w:rsidR="00D65220" w:rsidRPr="00BC0250" w:rsidRDefault="00BC0250" w:rsidP="00D65220">
      <w:pPr>
        <w:suppressAutoHyphens w:val="0"/>
        <w:spacing w:line="276" w:lineRule="auto"/>
        <w:ind w:right="29"/>
        <w:jc w:val="both"/>
      </w:pPr>
      <w:r>
        <w:rPr>
          <w:rFonts w:ascii="Calibri" w:hAnsi="Calibri" w:cs="Calibri"/>
          <w:b/>
          <w:bCs/>
          <w:color w:val="000000"/>
        </w:rPr>
        <w:t xml:space="preserve"> </w:t>
      </w:r>
      <w:r w:rsidR="00D65220">
        <w:rPr>
          <w:rFonts w:ascii="Calibri" w:hAnsi="Calibri" w:cs="Calibri"/>
          <w:b/>
          <w:bCs/>
          <w:color w:val="000000"/>
        </w:rPr>
        <w:t xml:space="preserve"> </w:t>
      </w:r>
      <w:r w:rsidR="00D65220" w:rsidRPr="00BC0250">
        <w:rPr>
          <w:rFonts w:ascii="Calibri" w:hAnsi="Calibri" w:cs="Calibri"/>
          <w:sz w:val="22"/>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D65220" w:rsidRDefault="00D65220" w:rsidP="00D65220">
      <w:pPr>
        <w:suppressAutoHyphens w:val="0"/>
        <w:spacing w:line="276" w:lineRule="auto"/>
        <w:ind w:right="29"/>
        <w:jc w:val="both"/>
      </w:pPr>
    </w:p>
    <w:p w:rsidR="00AE1960" w:rsidRPr="00520A94" w:rsidRDefault="00AE1960" w:rsidP="00E93197">
      <w:pPr>
        <w:rPr>
          <w:rFonts w:ascii="Arial" w:hAnsi="Arial" w:cs="Arial"/>
          <w:sz w:val="22"/>
          <w:szCs w:val="22"/>
        </w:rPr>
      </w:pPr>
    </w:p>
    <w:p w:rsidR="003C235F" w:rsidRPr="00A004C2" w:rsidRDefault="00162A16" w:rsidP="008924FF">
      <w:pPr>
        <w:spacing w:line="360" w:lineRule="auto"/>
        <w:jc w:val="both"/>
        <w:rPr>
          <w:rFonts w:ascii="Calibri" w:hAnsi="Calibri" w:cs="Calibri"/>
          <w:b/>
          <w:sz w:val="22"/>
          <w:szCs w:val="22"/>
        </w:rPr>
      </w:pPr>
      <w:r w:rsidRPr="00D32BD0">
        <w:rPr>
          <w:rFonts w:ascii="Arial" w:hAnsi="Arial" w:cs="Arial"/>
          <w:b/>
          <w:sz w:val="22"/>
          <w:szCs w:val="22"/>
        </w:rPr>
        <w:t xml:space="preserve">         </w:t>
      </w:r>
      <w:r w:rsidR="00BC0250">
        <w:rPr>
          <w:rFonts w:ascii="Arial" w:hAnsi="Arial" w:cs="Arial"/>
          <w:b/>
          <w:sz w:val="22"/>
          <w:szCs w:val="22"/>
        </w:rPr>
        <w:t xml:space="preserve">                      </w:t>
      </w:r>
      <w:r w:rsidRPr="00D32BD0">
        <w:rPr>
          <w:rFonts w:ascii="Arial" w:hAnsi="Arial" w:cs="Arial"/>
          <w:b/>
          <w:sz w:val="22"/>
          <w:szCs w:val="22"/>
        </w:rPr>
        <w:t xml:space="preserve">   </w:t>
      </w:r>
      <w:r w:rsidRPr="00D32BD0">
        <w:rPr>
          <w:rFonts w:ascii="Calibri" w:hAnsi="Calibri" w:cs="Calibri"/>
          <w:b/>
          <w:sz w:val="22"/>
          <w:szCs w:val="22"/>
        </w:rPr>
        <w:t>Η</w:t>
      </w:r>
      <w:r w:rsidRPr="00A004C2">
        <w:rPr>
          <w:rFonts w:ascii="Calibri" w:hAnsi="Calibri" w:cs="Calibri"/>
          <w:sz w:val="22"/>
          <w:szCs w:val="22"/>
        </w:rPr>
        <w:t xml:space="preserve"> </w:t>
      </w:r>
      <w:r w:rsidR="003B5930" w:rsidRPr="00A004C2">
        <w:rPr>
          <w:rFonts w:ascii="Calibri" w:hAnsi="Calibri" w:cs="Calibri"/>
          <w:b/>
          <w:sz w:val="22"/>
          <w:szCs w:val="22"/>
        </w:rPr>
        <w:t xml:space="preserve"> απόφαση πήρε αριθμό  </w:t>
      </w:r>
      <w:r w:rsidR="009F515B">
        <w:rPr>
          <w:rFonts w:ascii="Calibri" w:hAnsi="Calibri" w:cs="Calibri"/>
          <w:b/>
          <w:sz w:val="22"/>
          <w:szCs w:val="22"/>
        </w:rPr>
        <w:t>1</w:t>
      </w:r>
      <w:r w:rsidR="00621FD6">
        <w:rPr>
          <w:rFonts w:ascii="Calibri" w:hAnsi="Calibri" w:cs="Calibri"/>
          <w:b/>
          <w:sz w:val="22"/>
          <w:szCs w:val="22"/>
        </w:rPr>
        <w:t>4</w:t>
      </w:r>
      <w:r w:rsidR="00BC7984">
        <w:rPr>
          <w:rFonts w:ascii="Calibri" w:hAnsi="Calibri" w:cs="Calibri"/>
          <w:b/>
          <w:sz w:val="22"/>
          <w:szCs w:val="22"/>
        </w:rPr>
        <w:t>1</w:t>
      </w:r>
      <w:r w:rsidR="007042B4" w:rsidRPr="00A004C2">
        <w:rPr>
          <w:rFonts w:ascii="Calibri" w:hAnsi="Calibri" w:cs="Calibri"/>
          <w:b/>
          <w:sz w:val="22"/>
          <w:szCs w:val="22"/>
        </w:rPr>
        <w:t>/</w:t>
      </w:r>
      <w:r w:rsidR="003C235F" w:rsidRPr="00A004C2">
        <w:rPr>
          <w:rFonts w:ascii="Calibri" w:hAnsi="Calibri" w:cs="Calibri"/>
          <w:b/>
          <w:sz w:val="22"/>
          <w:szCs w:val="22"/>
        </w:rPr>
        <w:t>20</w:t>
      </w:r>
      <w:r w:rsidR="005B55CE" w:rsidRPr="00A004C2">
        <w:rPr>
          <w:rFonts w:ascii="Calibri" w:hAnsi="Calibri" w:cs="Calibri"/>
          <w:b/>
          <w:sz w:val="22"/>
          <w:szCs w:val="22"/>
        </w:rPr>
        <w:t>2</w:t>
      </w:r>
      <w:r w:rsidR="009F515B">
        <w:rPr>
          <w:rFonts w:ascii="Calibri" w:hAnsi="Calibri" w:cs="Calibri"/>
          <w:b/>
          <w:sz w:val="22"/>
          <w:szCs w:val="22"/>
        </w:rPr>
        <w:t>2</w:t>
      </w:r>
      <w:r w:rsidR="00CC0DE3" w:rsidRPr="00A004C2">
        <w:rPr>
          <w:rFonts w:ascii="Calibri" w:hAnsi="Calibri" w:cs="Calibri"/>
          <w:b/>
          <w:sz w:val="22"/>
          <w:szCs w:val="22"/>
        </w:rPr>
        <w:t>.</w:t>
      </w:r>
    </w:p>
    <w:p w:rsidR="00BC0250" w:rsidRPr="00E21B37" w:rsidRDefault="008866E2" w:rsidP="00BC0250">
      <w:pPr>
        <w:tabs>
          <w:tab w:val="center" w:pos="8460"/>
        </w:tabs>
        <w:spacing w:before="52"/>
        <w:ind w:left="-284"/>
        <w:jc w:val="both"/>
        <w:rPr>
          <w:rFonts w:ascii="Calibri" w:hAnsi="Calibri" w:cs="Calibri"/>
        </w:rPr>
      </w:pPr>
      <w:r>
        <w:rPr>
          <w:rStyle w:val="FontStyle45"/>
          <w:rFonts w:ascii="Calibri" w:eastAsia="Calibri" w:hAnsi="Calibri" w:cs="Calibri"/>
          <w:b/>
          <w:bCs/>
          <w:color w:val="000000"/>
          <w:kern w:val="1"/>
          <w:shd w:val="clear" w:color="auto" w:fill="FFFFFF"/>
        </w:rPr>
        <w:t xml:space="preserve"> </w:t>
      </w:r>
    </w:p>
    <w:p w:rsidR="00BC0250" w:rsidRDefault="00BC0250" w:rsidP="00BC0250">
      <w:pPr>
        <w:jc w:val="center"/>
        <w:rPr>
          <w:rFonts w:ascii="Calibri" w:hAnsi="Calibri" w:cs="Calibri"/>
          <w:b/>
          <w:bCs/>
        </w:rPr>
      </w:pPr>
    </w:p>
    <w:p w:rsidR="00BC0250" w:rsidRPr="00B07EEA" w:rsidRDefault="00BC0250" w:rsidP="00BC0250">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BC0250" w:rsidRPr="00B07EEA" w:rsidRDefault="00BC0250" w:rsidP="00BC0250">
      <w:pPr>
        <w:tabs>
          <w:tab w:val="center" w:pos="8460"/>
        </w:tabs>
        <w:spacing w:after="198" w:line="360" w:lineRule="auto"/>
        <w:contextualSpacing/>
        <w:rPr>
          <w:rFonts w:asciiTheme="minorHAnsi" w:hAnsiTheme="minorHAnsi" w:cstheme="minorHAnsi"/>
          <w:b/>
          <w:bCs/>
          <w:sz w:val="22"/>
          <w:szCs w:val="22"/>
        </w:rPr>
      </w:pP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BC0250" w:rsidRPr="00B07EEA" w:rsidTr="00A557EB">
        <w:trPr>
          <w:gridAfter w:val="1"/>
          <w:wAfter w:w="1331" w:type="dxa"/>
        </w:trPr>
        <w:tc>
          <w:tcPr>
            <w:tcW w:w="567" w:type="dxa"/>
          </w:tcPr>
          <w:p w:rsidR="00BC0250" w:rsidRPr="00B07EEA" w:rsidRDefault="00BC0250" w:rsidP="00A557EB">
            <w:pPr>
              <w:rPr>
                <w:rFonts w:asciiTheme="minorHAnsi" w:eastAsia="Arial" w:hAnsiTheme="minorHAnsi" w:cstheme="minorHAnsi"/>
                <w:sz w:val="22"/>
                <w:szCs w:val="22"/>
              </w:rPr>
            </w:pPr>
          </w:p>
        </w:tc>
        <w:tc>
          <w:tcPr>
            <w:tcW w:w="709" w:type="dxa"/>
            <w:gridSpan w:val="2"/>
          </w:tcPr>
          <w:p w:rsidR="00BC0250" w:rsidRPr="00B07EEA" w:rsidRDefault="00BC0250" w:rsidP="00A557EB">
            <w:pPr>
              <w:rPr>
                <w:rFonts w:asciiTheme="minorHAnsi" w:eastAsia="Arial" w:hAnsiTheme="minorHAnsi" w:cstheme="minorHAnsi"/>
                <w:sz w:val="22"/>
                <w:szCs w:val="22"/>
              </w:rPr>
            </w:pPr>
          </w:p>
        </w:tc>
        <w:tc>
          <w:tcPr>
            <w:tcW w:w="3365"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BC0250" w:rsidRPr="00B07EEA" w:rsidTr="00A557EB">
        <w:trPr>
          <w:gridAfter w:val="2"/>
          <w:wAfter w:w="1615" w:type="dxa"/>
        </w:trPr>
        <w:tc>
          <w:tcPr>
            <w:tcW w:w="567" w:type="dxa"/>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BC0250" w:rsidRPr="00B07EEA" w:rsidRDefault="00BC0250" w:rsidP="00A557EB">
            <w:pPr>
              <w:rPr>
                <w:rFonts w:asciiTheme="minorHAnsi" w:eastAsia="Arial"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BC0250" w:rsidRPr="00B07EEA" w:rsidRDefault="00BC0250" w:rsidP="00A557EB">
            <w:pPr>
              <w:ind w:left="-444" w:firstLine="444"/>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BC0250" w:rsidRPr="00B07EEA" w:rsidRDefault="00BC0250" w:rsidP="00A557EB">
            <w:pPr>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BC0250" w:rsidRPr="00B07EEA" w:rsidRDefault="00BC0250" w:rsidP="00A557EB">
            <w:pPr>
              <w:snapToGrid w:val="0"/>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BC0250" w:rsidRPr="00B07EEA" w:rsidRDefault="00BC0250" w:rsidP="00A557EB">
            <w:pPr>
              <w:rPr>
                <w:rFonts w:asciiTheme="minorHAnsi" w:eastAsia="Calibr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BC0250" w:rsidRPr="00B07EEA" w:rsidRDefault="00BC0250" w:rsidP="00A557EB">
            <w:pPr>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BC0250" w:rsidRPr="00B07EEA" w:rsidRDefault="00BC0250" w:rsidP="00A557EB">
            <w:pPr>
              <w:rPr>
                <w:rFonts w:asciiTheme="minorHAnsi" w:eastAsia="Calibri" w:hAnsiTheme="minorHAnsi" w:cstheme="minorHAnsi"/>
                <w:color w:val="000000"/>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BC0250" w:rsidRPr="00B07EEA" w:rsidRDefault="00BC0250" w:rsidP="00A557EB">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BC0250" w:rsidRPr="00B07EEA" w:rsidRDefault="00BC0250" w:rsidP="00A557EB">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BC0250" w:rsidRPr="00B07EEA" w:rsidRDefault="00BC0250" w:rsidP="00A557EB">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BC0250" w:rsidRPr="00B07EEA" w:rsidRDefault="00BC0250" w:rsidP="00A557EB">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BC0250" w:rsidRPr="00B07EEA" w:rsidRDefault="00BC0250" w:rsidP="00A557EB">
            <w:pPr>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Τζουβάρας</w:t>
            </w:r>
            <w:proofErr w:type="spellEnd"/>
            <w:r w:rsidRPr="00B07EEA">
              <w:rPr>
                <w:rFonts w:asciiTheme="minorHAnsi" w:hAnsiTheme="minorHAnsi" w:cstheme="minorHAnsi"/>
                <w:sz w:val="22"/>
                <w:szCs w:val="22"/>
              </w:rPr>
              <w:t xml:space="preserve"> Νικόλαος</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7984" w:rsidRPr="00B07EEA" w:rsidTr="00A557EB">
        <w:trPr>
          <w:gridAfter w:val="2"/>
          <w:wAfter w:w="1615" w:type="dxa"/>
        </w:trPr>
        <w:tc>
          <w:tcPr>
            <w:tcW w:w="567" w:type="dxa"/>
          </w:tcPr>
          <w:p w:rsidR="00BC7984" w:rsidRPr="00B07EEA" w:rsidRDefault="00BC7984"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BC7984" w:rsidRPr="00B07EEA" w:rsidRDefault="00BC7984" w:rsidP="00A557EB">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BC7984" w:rsidRPr="00B07EEA" w:rsidRDefault="00BC7984" w:rsidP="009C58BA">
            <w:pPr>
              <w:snapToGrid w:val="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Μπράλιος</w:t>
            </w:r>
            <w:proofErr w:type="spellEnd"/>
            <w:r>
              <w:rPr>
                <w:rFonts w:asciiTheme="minorHAnsi" w:eastAsia="Calibri" w:hAnsiTheme="minorHAnsi" w:cstheme="minorHAnsi"/>
                <w:sz w:val="22"/>
                <w:szCs w:val="22"/>
              </w:rPr>
              <w:t xml:space="preserve"> Νικόλαος</w:t>
            </w:r>
          </w:p>
        </w:tc>
        <w:tc>
          <w:tcPr>
            <w:tcW w:w="4938" w:type="dxa"/>
            <w:gridSpan w:val="3"/>
            <w:shd w:val="clear" w:color="auto" w:fill="auto"/>
          </w:tcPr>
          <w:p w:rsidR="00BC7984" w:rsidRPr="00B07EEA" w:rsidRDefault="00BC7984" w:rsidP="00A557EB">
            <w:pPr>
              <w:snapToGrid w:val="0"/>
              <w:spacing w:line="276" w:lineRule="auto"/>
              <w:rPr>
                <w:rFonts w:asciiTheme="minorHAnsi" w:hAnsiTheme="minorHAnsi" w:cstheme="minorHAnsi"/>
                <w:sz w:val="22"/>
                <w:szCs w:val="22"/>
              </w:rPr>
            </w:pPr>
          </w:p>
        </w:tc>
      </w:tr>
      <w:tr w:rsidR="00BC7984" w:rsidRPr="00B07EEA" w:rsidTr="00A557EB">
        <w:trPr>
          <w:gridAfter w:val="2"/>
          <w:wAfter w:w="1615" w:type="dxa"/>
          <w:trHeight w:val="203"/>
        </w:trPr>
        <w:tc>
          <w:tcPr>
            <w:tcW w:w="567" w:type="dxa"/>
          </w:tcPr>
          <w:p w:rsidR="00BC7984" w:rsidRPr="00B07EEA" w:rsidRDefault="00BC7984" w:rsidP="00077466">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BC7984" w:rsidRPr="00B07EEA" w:rsidRDefault="00BC7984" w:rsidP="00A557EB">
            <w:pPr>
              <w:snapToGrid w:val="0"/>
              <w:rPr>
                <w:rFonts w:asciiTheme="minorHAnsi" w:eastAsia="Arial" w:hAnsiTheme="minorHAnsi" w:cstheme="minorHAnsi"/>
                <w:sz w:val="22"/>
                <w:szCs w:val="22"/>
              </w:rPr>
            </w:pPr>
          </w:p>
        </w:tc>
        <w:tc>
          <w:tcPr>
            <w:tcW w:w="3593" w:type="dxa"/>
            <w:gridSpan w:val="2"/>
            <w:shd w:val="clear" w:color="auto" w:fill="auto"/>
          </w:tcPr>
          <w:p w:rsidR="00BC7984" w:rsidRPr="00B07EEA" w:rsidRDefault="00BC7984" w:rsidP="009C58BA">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Γερονικολού</w:t>
            </w:r>
            <w:proofErr w:type="spellEnd"/>
            <w:r w:rsidRPr="00B07EEA">
              <w:rPr>
                <w:rFonts w:asciiTheme="minorHAnsi" w:eastAsia="Calibri" w:hAnsiTheme="minorHAnsi" w:cstheme="minorHAnsi"/>
                <w:sz w:val="22"/>
                <w:szCs w:val="22"/>
              </w:rPr>
              <w:t xml:space="preserve">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BC7984" w:rsidRPr="00B07EEA" w:rsidRDefault="00BC7984"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Height w:val="203"/>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435CAA" w:rsidRPr="00B07EEA" w:rsidRDefault="00435CAA" w:rsidP="00A557EB">
            <w:pPr>
              <w:snapToGrid w:val="0"/>
              <w:rPr>
                <w:rFonts w:asciiTheme="minorHAnsi" w:eastAsia="Arial"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sz w:val="22"/>
                <w:szCs w:val="22"/>
              </w:rPr>
            </w:pPr>
            <w:r w:rsidRPr="00B07EEA">
              <w:rPr>
                <w:rFonts w:asciiTheme="minorHAnsi" w:hAnsiTheme="minorHAnsi" w:cstheme="minorHAnsi"/>
                <w:bCs/>
                <w:sz w:val="22"/>
                <w:szCs w:val="22"/>
                <w:lang w:val="en-US"/>
              </w:rPr>
              <w:t>A</w:t>
            </w:r>
            <w:proofErr w:type="spellStart"/>
            <w:r w:rsidRPr="00B07EEA">
              <w:rPr>
                <w:rFonts w:asciiTheme="minorHAnsi" w:hAnsiTheme="minorHAnsi" w:cstheme="minorHAnsi"/>
                <w:bCs/>
                <w:sz w:val="22"/>
                <w:szCs w:val="22"/>
              </w:rPr>
              <w:t>λεξίου</w:t>
            </w:r>
            <w:proofErr w:type="spellEnd"/>
            <w:r w:rsidRPr="00B07EEA">
              <w:rPr>
                <w:rFonts w:asciiTheme="minorHAnsi" w:hAnsiTheme="minorHAnsi" w:cstheme="minorHAnsi"/>
                <w:bCs/>
                <w:sz w:val="22"/>
                <w:szCs w:val="22"/>
              </w:rPr>
              <w:t xml:space="preserve"> Λουκάς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435CAA" w:rsidRPr="00B07EEA" w:rsidRDefault="00435CAA" w:rsidP="00A557EB">
            <w:pPr>
              <w:snapToGrid w:val="0"/>
              <w:rPr>
                <w:rFonts w:asciiTheme="minorHAnsi"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435CAA" w:rsidRPr="00B07EEA" w:rsidRDefault="00435CAA" w:rsidP="00A557EB">
            <w:pPr>
              <w:snapToGrid w:val="0"/>
              <w:rPr>
                <w:rFonts w:asciiTheme="minorHAnsi"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435CAA" w:rsidRPr="00B07EEA" w:rsidRDefault="00435CAA" w:rsidP="00A557EB">
            <w:pPr>
              <w:snapToGrid w:val="0"/>
              <w:rPr>
                <w:rFonts w:asciiTheme="minorHAnsi"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19</w:t>
            </w:r>
          </w:p>
        </w:tc>
        <w:tc>
          <w:tcPr>
            <w:tcW w:w="197" w:type="dxa"/>
          </w:tcPr>
          <w:p w:rsidR="00435CAA" w:rsidRPr="00B07EEA" w:rsidRDefault="00435CAA" w:rsidP="00A557EB">
            <w:pPr>
              <w:snapToGrid w:val="0"/>
              <w:rPr>
                <w:rFonts w:asciiTheme="minorHAnsi"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435CAA" w:rsidRPr="00B07EEA" w:rsidTr="00A557EB">
        <w:trPr>
          <w:gridAfter w:val="2"/>
          <w:wAfter w:w="1615" w:type="dxa"/>
        </w:trPr>
        <w:tc>
          <w:tcPr>
            <w:tcW w:w="567" w:type="dxa"/>
          </w:tcPr>
          <w:p w:rsidR="00435CAA" w:rsidRPr="00B07EEA" w:rsidRDefault="00435CAA" w:rsidP="00077466">
            <w:pPr>
              <w:snapToGrid w:val="0"/>
              <w:rPr>
                <w:rFonts w:asciiTheme="minorHAnsi" w:hAnsiTheme="minorHAnsi" w:cstheme="minorHAnsi"/>
                <w:sz w:val="22"/>
                <w:szCs w:val="22"/>
              </w:rPr>
            </w:pPr>
            <w:r w:rsidRPr="00B07EEA">
              <w:rPr>
                <w:rFonts w:asciiTheme="minorHAnsi" w:hAnsiTheme="minorHAnsi" w:cstheme="minorHAnsi"/>
                <w:sz w:val="22"/>
                <w:szCs w:val="22"/>
              </w:rPr>
              <w:t>20</w:t>
            </w:r>
          </w:p>
        </w:tc>
        <w:tc>
          <w:tcPr>
            <w:tcW w:w="197" w:type="dxa"/>
          </w:tcPr>
          <w:p w:rsidR="00435CAA" w:rsidRPr="00B07EEA" w:rsidRDefault="00435CAA" w:rsidP="00A557EB">
            <w:pPr>
              <w:snapToGrid w:val="0"/>
              <w:rPr>
                <w:rFonts w:asciiTheme="minorHAnsi" w:hAnsiTheme="minorHAnsi" w:cstheme="minorHAnsi"/>
                <w:sz w:val="22"/>
                <w:szCs w:val="22"/>
              </w:rPr>
            </w:pPr>
          </w:p>
        </w:tc>
        <w:tc>
          <w:tcPr>
            <w:tcW w:w="3593" w:type="dxa"/>
            <w:gridSpan w:val="2"/>
            <w:shd w:val="clear" w:color="auto" w:fill="auto"/>
          </w:tcPr>
          <w:p w:rsidR="00435CAA" w:rsidRPr="00B07EEA" w:rsidRDefault="00435CAA" w:rsidP="009C58BA">
            <w:pPr>
              <w:snapToGrid w:val="0"/>
              <w:rPr>
                <w:rFonts w:asciiTheme="minorHAnsi" w:hAnsiTheme="minorHAnsi" w:cstheme="minorHAnsi"/>
                <w:sz w:val="22"/>
                <w:szCs w:val="22"/>
              </w:rPr>
            </w:pPr>
            <w:r w:rsidRPr="00B07EEA">
              <w:rPr>
                <w:rFonts w:asciiTheme="minorHAnsi" w:hAnsiTheme="minorHAnsi" w:cstheme="minorHAnsi"/>
                <w:sz w:val="22"/>
                <w:szCs w:val="22"/>
              </w:rPr>
              <w:t>Παπαϊωάννου Λουκάς</w:t>
            </w:r>
          </w:p>
        </w:tc>
        <w:tc>
          <w:tcPr>
            <w:tcW w:w="4938" w:type="dxa"/>
            <w:gridSpan w:val="3"/>
            <w:shd w:val="clear" w:color="auto" w:fill="auto"/>
          </w:tcPr>
          <w:p w:rsidR="00435CAA" w:rsidRPr="00B07EEA" w:rsidRDefault="00435CAA"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435CAA" w:rsidP="00077466">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lang w:val="en-US"/>
              </w:rPr>
            </w:pP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435CAA" w:rsidP="008866E2">
            <w:pPr>
              <w:snapToGrid w:val="0"/>
              <w:rPr>
                <w:rFonts w:asciiTheme="minorHAnsi" w:hAnsiTheme="minorHAnsi" w:cstheme="minorHAnsi"/>
                <w:sz w:val="22"/>
                <w:szCs w:val="22"/>
              </w:rPr>
            </w:pPr>
            <w:r>
              <w:rPr>
                <w:rFonts w:asciiTheme="minorHAnsi" w:hAnsiTheme="minorHAnsi" w:cstheme="minorHAnsi"/>
                <w:sz w:val="22"/>
                <w:szCs w:val="22"/>
              </w:rPr>
              <w:t xml:space="preserve"> </w:t>
            </w: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rPr>
            </w:pP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lang w:val="en-US"/>
              </w:rPr>
            </w:pP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rPr>
            </w:pP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bl>
    <w:p w:rsidR="00BC0250" w:rsidRPr="00B07EEA" w:rsidRDefault="00BC0250" w:rsidP="00BC0250">
      <w:pPr>
        <w:spacing w:before="120" w:line="360" w:lineRule="auto"/>
        <w:jc w:val="center"/>
        <w:rPr>
          <w:rFonts w:asciiTheme="minorHAnsi" w:hAnsiTheme="minorHAnsi" w:cstheme="minorHAnsi"/>
          <w:b/>
          <w:bCs/>
          <w:color w:val="000000" w:themeColor="text1"/>
          <w:sz w:val="22"/>
          <w:szCs w:val="22"/>
        </w:rPr>
      </w:pPr>
    </w:p>
    <w:p w:rsidR="00BC0250" w:rsidRPr="00B07EEA" w:rsidRDefault="00BC0250" w:rsidP="00BC0250">
      <w:pPr>
        <w:spacing w:line="360" w:lineRule="auto"/>
        <w:jc w:val="both"/>
        <w:rPr>
          <w:rFonts w:asciiTheme="minorHAnsi" w:hAnsiTheme="minorHAnsi" w:cstheme="minorHAnsi"/>
          <w:b/>
          <w:sz w:val="22"/>
          <w:szCs w:val="22"/>
        </w:rPr>
      </w:pPr>
    </w:p>
    <w:p w:rsidR="00BC0250" w:rsidRPr="00541DC9" w:rsidRDefault="00BC0250" w:rsidP="00BC0250">
      <w:pPr>
        <w:spacing w:before="41"/>
        <w:ind w:left="100"/>
        <w:rPr>
          <w:rFonts w:ascii="Calibri" w:eastAsia="Calibri" w:hAnsi="Calibri" w:cs="Calibri"/>
        </w:rPr>
      </w:pPr>
      <w:r>
        <w:rPr>
          <w:rFonts w:ascii="Calibri" w:eastAsia="Calibri" w:hAnsi="Calibri" w:cs="Calibri"/>
        </w:rPr>
        <w:t xml:space="preserve"> </w:t>
      </w:r>
    </w:p>
    <w:p w:rsidR="00BC0250" w:rsidRPr="00AA38DB" w:rsidRDefault="00BC0250" w:rsidP="00BC0250">
      <w:pPr>
        <w:tabs>
          <w:tab w:val="left" w:pos="559"/>
          <w:tab w:val="left" w:pos="1555"/>
        </w:tabs>
        <w:spacing w:line="276" w:lineRule="auto"/>
        <w:rPr>
          <w:rFonts w:ascii="Calibri" w:hAnsi="Calibri" w:cs="Calibri"/>
          <w:sz w:val="22"/>
          <w:szCs w:val="22"/>
        </w:rPr>
      </w:pPr>
    </w:p>
    <w:p w:rsidR="00BC0250" w:rsidRPr="00A004C2" w:rsidRDefault="00BC0250" w:rsidP="00BC0250">
      <w:pPr>
        <w:spacing w:line="360" w:lineRule="auto"/>
        <w:jc w:val="both"/>
        <w:rPr>
          <w:rFonts w:ascii="Calibri" w:hAnsi="Calibri" w:cs="Calibri"/>
          <w:bCs/>
        </w:rPr>
      </w:pPr>
    </w:p>
    <w:p w:rsidR="00BC0250" w:rsidRPr="00A004C2" w:rsidRDefault="00BC0250" w:rsidP="00BC0250">
      <w:pPr>
        <w:spacing w:line="200" w:lineRule="exact"/>
      </w:pPr>
    </w:p>
    <w:p w:rsidR="00C55917" w:rsidRPr="00A004C2" w:rsidRDefault="00C55917" w:rsidP="00BC0250">
      <w:pPr>
        <w:rPr>
          <w:rFonts w:ascii="Calibri" w:hAnsi="Calibri" w:cs="Calibri"/>
          <w:sz w:val="22"/>
          <w:szCs w:val="22"/>
        </w:rPr>
      </w:pPr>
    </w:p>
    <w:sectPr w:rsidR="00C55917" w:rsidRPr="00A004C2" w:rsidSect="00DE5461">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75" w:rsidRDefault="00172B75">
      <w:r>
        <w:separator/>
      </w:r>
    </w:p>
  </w:endnote>
  <w:endnote w:type="continuationSeparator" w:id="0">
    <w:p w:rsidR="00172B75" w:rsidRDefault="00172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75" w:rsidRDefault="00172B75">
      <w:r>
        <w:separator/>
      </w:r>
    </w:p>
  </w:footnote>
  <w:footnote w:type="continuationSeparator" w:id="0">
    <w:p w:rsidR="00172B75" w:rsidRDefault="00172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66" w:rsidRDefault="0007746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077466" w:rsidRDefault="00077466">
                <w:pPr>
                  <w:pStyle w:val="af1"/>
                </w:pPr>
                <w:r>
                  <w:rPr>
                    <w:rStyle w:val="a3"/>
                  </w:rPr>
                  <w:fldChar w:fldCharType="begin"/>
                </w:r>
                <w:r>
                  <w:rPr>
                    <w:rStyle w:val="a3"/>
                  </w:rPr>
                  <w:instrText xml:space="preserve"> PAGE </w:instrText>
                </w:r>
                <w:r>
                  <w:rPr>
                    <w:rStyle w:val="a3"/>
                  </w:rPr>
                  <w:fldChar w:fldCharType="separate"/>
                </w:r>
                <w:r w:rsidR="001856B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66" w:rsidRDefault="0007746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47F3B9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0E652E"/>
    <w:multiLevelType w:val="hybridMultilevel"/>
    <w:tmpl w:val="8E64FFDC"/>
    <w:lvl w:ilvl="0" w:tplc="04080001">
      <w:start w:val="1"/>
      <w:numFmt w:val="bullet"/>
      <w:lvlText w:val=""/>
      <w:lvlJc w:val="left"/>
      <w:pPr>
        <w:ind w:left="1797" w:hanging="360"/>
      </w:pPr>
      <w:rPr>
        <w:rFonts w:ascii="Symbol" w:hAnsi="Symbol"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6438089A"/>
    <w:multiLevelType w:val="hybridMultilevel"/>
    <w:tmpl w:val="6F2A0D18"/>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8">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7AFA14CA"/>
    <w:multiLevelType w:val="hybridMultilevel"/>
    <w:tmpl w:val="68F27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5"/>
  </w:num>
  <w:num w:numId="6">
    <w:abstractNumId w:val="19"/>
  </w:num>
  <w:num w:numId="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14"/>
    <w:rsid w:val="00005D6D"/>
    <w:rsid w:val="00006D3B"/>
    <w:rsid w:val="00015448"/>
    <w:rsid w:val="00017118"/>
    <w:rsid w:val="00017E38"/>
    <w:rsid w:val="00024687"/>
    <w:rsid w:val="00024BB5"/>
    <w:rsid w:val="00026B66"/>
    <w:rsid w:val="00030B7E"/>
    <w:rsid w:val="0003699A"/>
    <w:rsid w:val="00040CDE"/>
    <w:rsid w:val="000413CA"/>
    <w:rsid w:val="00050E6E"/>
    <w:rsid w:val="0005483D"/>
    <w:rsid w:val="00055739"/>
    <w:rsid w:val="00057215"/>
    <w:rsid w:val="00066288"/>
    <w:rsid w:val="0007422E"/>
    <w:rsid w:val="00077466"/>
    <w:rsid w:val="0008464C"/>
    <w:rsid w:val="00085A83"/>
    <w:rsid w:val="00091E4D"/>
    <w:rsid w:val="000A68BD"/>
    <w:rsid w:val="000A6F0B"/>
    <w:rsid w:val="000B1583"/>
    <w:rsid w:val="000B247B"/>
    <w:rsid w:val="000B32D2"/>
    <w:rsid w:val="000B4F9B"/>
    <w:rsid w:val="000C2832"/>
    <w:rsid w:val="000D1D65"/>
    <w:rsid w:val="000D3451"/>
    <w:rsid w:val="000E0AA3"/>
    <w:rsid w:val="000E1B84"/>
    <w:rsid w:val="000F1B94"/>
    <w:rsid w:val="000F4CF3"/>
    <w:rsid w:val="00100773"/>
    <w:rsid w:val="001116D6"/>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72B75"/>
    <w:rsid w:val="00182DEC"/>
    <w:rsid w:val="0018430D"/>
    <w:rsid w:val="001856BD"/>
    <w:rsid w:val="00187994"/>
    <w:rsid w:val="00197661"/>
    <w:rsid w:val="001A3DC8"/>
    <w:rsid w:val="001A5753"/>
    <w:rsid w:val="001B049B"/>
    <w:rsid w:val="001B2912"/>
    <w:rsid w:val="001B6825"/>
    <w:rsid w:val="001B7132"/>
    <w:rsid w:val="001C0D23"/>
    <w:rsid w:val="001D204F"/>
    <w:rsid w:val="001D283A"/>
    <w:rsid w:val="001D4BBB"/>
    <w:rsid w:val="001E01CA"/>
    <w:rsid w:val="001E4D4C"/>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77A0"/>
    <w:rsid w:val="0024117E"/>
    <w:rsid w:val="00245400"/>
    <w:rsid w:val="00253B9E"/>
    <w:rsid w:val="00256D3C"/>
    <w:rsid w:val="0026169C"/>
    <w:rsid w:val="002630C6"/>
    <w:rsid w:val="002642CD"/>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783"/>
    <w:rsid w:val="003720FD"/>
    <w:rsid w:val="00374C70"/>
    <w:rsid w:val="003815F0"/>
    <w:rsid w:val="003818B2"/>
    <w:rsid w:val="00384268"/>
    <w:rsid w:val="003907FF"/>
    <w:rsid w:val="003A2AD6"/>
    <w:rsid w:val="003A4C37"/>
    <w:rsid w:val="003A743D"/>
    <w:rsid w:val="003A7EAF"/>
    <w:rsid w:val="003B17E9"/>
    <w:rsid w:val="003B1D1F"/>
    <w:rsid w:val="003B3429"/>
    <w:rsid w:val="003B5930"/>
    <w:rsid w:val="003C235F"/>
    <w:rsid w:val="003C2920"/>
    <w:rsid w:val="003C4A77"/>
    <w:rsid w:val="003D0A0B"/>
    <w:rsid w:val="003D101D"/>
    <w:rsid w:val="003D4108"/>
    <w:rsid w:val="003D6A63"/>
    <w:rsid w:val="003E1559"/>
    <w:rsid w:val="003E3562"/>
    <w:rsid w:val="00406541"/>
    <w:rsid w:val="00407BAD"/>
    <w:rsid w:val="00411130"/>
    <w:rsid w:val="00411AEF"/>
    <w:rsid w:val="00411D61"/>
    <w:rsid w:val="00416B27"/>
    <w:rsid w:val="00424A61"/>
    <w:rsid w:val="00430F0D"/>
    <w:rsid w:val="00435514"/>
    <w:rsid w:val="00435CAA"/>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126"/>
    <w:rsid w:val="004D0FF0"/>
    <w:rsid w:val="004E07FE"/>
    <w:rsid w:val="004E31B4"/>
    <w:rsid w:val="004E4D03"/>
    <w:rsid w:val="004F2105"/>
    <w:rsid w:val="004F28D2"/>
    <w:rsid w:val="00501B63"/>
    <w:rsid w:val="0050406B"/>
    <w:rsid w:val="005040FD"/>
    <w:rsid w:val="0050505C"/>
    <w:rsid w:val="005109CE"/>
    <w:rsid w:val="005118D5"/>
    <w:rsid w:val="005178E5"/>
    <w:rsid w:val="00520A94"/>
    <w:rsid w:val="0052160D"/>
    <w:rsid w:val="005241F1"/>
    <w:rsid w:val="00525777"/>
    <w:rsid w:val="0052635A"/>
    <w:rsid w:val="0052681C"/>
    <w:rsid w:val="00526B61"/>
    <w:rsid w:val="00532814"/>
    <w:rsid w:val="00533E0F"/>
    <w:rsid w:val="00540D5A"/>
    <w:rsid w:val="00541283"/>
    <w:rsid w:val="00541C48"/>
    <w:rsid w:val="00541DC9"/>
    <w:rsid w:val="00544894"/>
    <w:rsid w:val="00547183"/>
    <w:rsid w:val="005525BF"/>
    <w:rsid w:val="0055373C"/>
    <w:rsid w:val="00554F44"/>
    <w:rsid w:val="00557809"/>
    <w:rsid w:val="005600BB"/>
    <w:rsid w:val="00560F6E"/>
    <w:rsid w:val="00561EC7"/>
    <w:rsid w:val="00562F2A"/>
    <w:rsid w:val="00570C36"/>
    <w:rsid w:val="00575879"/>
    <w:rsid w:val="00581EA2"/>
    <w:rsid w:val="00582DA8"/>
    <w:rsid w:val="00587294"/>
    <w:rsid w:val="005901BF"/>
    <w:rsid w:val="005912E9"/>
    <w:rsid w:val="005A7C2D"/>
    <w:rsid w:val="005B0894"/>
    <w:rsid w:val="005B4AE6"/>
    <w:rsid w:val="005B55CE"/>
    <w:rsid w:val="005C3D1C"/>
    <w:rsid w:val="005C44F5"/>
    <w:rsid w:val="005C7438"/>
    <w:rsid w:val="005D2212"/>
    <w:rsid w:val="005D264F"/>
    <w:rsid w:val="005E1B4C"/>
    <w:rsid w:val="005E3F5F"/>
    <w:rsid w:val="005E69E6"/>
    <w:rsid w:val="005E7301"/>
    <w:rsid w:val="005F79F8"/>
    <w:rsid w:val="0060147E"/>
    <w:rsid w:val="0060224B"/>
    <w:rsid w:val="00607865"/>
    <w:rsid w:val="006148EF"/>
    <w:rsid w:val="00620870"/>
    <w:rsid w:val="00621FD6"/>
    <w:rsid w:val="00625FF1"/>
    <w:rsid w:val="006276DD"/>
    <w:rsid w:val="0063029B"/>
    <w:rsid w:val="00631478"/>
    <w:rsid w:val="006348A7"/>
    <w:rsid w:val="00645374"/>
    <w:rsid w:val="0065210D"/>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42B4"/>
    <w:rsid w:val="007100F2"/>
    <w:rsid w:val="007121BC"/>
    <w:rsid w:val="00715AED"/>
    <w:rsid w:val="00716C20"/>
    <w:rsid w:val="0072025A"/>
    <w:rsid w:val="00731EC0"/>
    <w:rsid w:val="00732E33"/>
    <w:rsid w:val="00734FD7"/>
    <w:rsid w:val="00737C1A"/>
    <w:rsid w:val="00741441"/>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0B4"/>
    <w:rsid w:val="007A7C17"/>
    <w:rsid w:val="007B179E"/>
    <w:rsid w:val="007B603B"/>
    <w:rsid w:val="007C1CDE"/>
    <w:rsid w:val="007C29DF"/>
    <w:rsid w:val="007C3188"/>
    <w:rsid w:val="007C3E34"/>
    <w:rsid w:val="007D26EA"/>
    <w:rsid w:val="007D5016"/>
    <w:rsid w:val="007E0C09"/>
    <w:rsid w:val="007E351C"/>
    <w:rsid w:val="007E36A2"/>
    <w:rsid w:val="007E4764"/>
    <w:rsid w:val="007E4E30"/>
    <w:rsid w:val="007F1488"/>
    <w:rsid w:val="007F551D"/>
    <w:rsid w:val="00800786"/>
    <w:rsid w:val="008009B9"/>
    <w:rsid w:val="008058C3"/>
    <w:rsid w:val="00805EBB"/>
    <w:rsid w:val="0080716F"/>
    <w:rsid w:val="00810C46"/>
    <w:rsid w:val="00811FE7"/>
    <w:rsid w:val="00817199"/>
    <w:rsid w:val="008176D0"/>
    <w:rsid w:val="0082068C"/>
    <w:rsid w:val="0082269F"/>
    <w:rsid w:val="008271CB"/>
    <w:rsid w:val="008318A3"/>
    <w:rsid w:val="00833173"/>
    <w:rsid w:val="008345AA"/>
    <w:rsid w:val="00846B24"/>
    <w:rsid w:val="00860C7A"/>
    <w:rsid w:val="0086636B"/>
    <w:rsid w:val="00866CBC"/>
    <w:rsid w:val="0087175E"/>
    <w:rsid w:val="008724E6"/>
    <w:rsid w:val="00875B6B"/>
    <w:rsid w:val="00875FDB"/>
    <w:rsid w:val="00876772"/>
    <w:rsid w:val="008842AE"/>
    <w:rsid w:val="00885CF2"/>
    <w:rsid w:val="008866E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654D4"/>
    <w:rsid w:val="00980554"/>
    <w:rsid w:val="00983448"/>
    <w:rsid w:val="00984DA2"/>
    <w:rsid w:val="00984F9E"/>
    <w:rsid w:val="009920A5"/>
    <w:rsid w:val="00996EF9"/>
    <w:rsid w:val="009C2AE2"/>
    <w:rsid w:val="009C70EB"/>
    <w:rsid w:val="009E0976"/>
    <w:rsid w:val="009E0C69"/>
    <w:rsid w:val="009E172E"/>
    <w:rsid w:val="009E271D"/>
    <w:rsid w:val="009F25F6"/>
    <w:rsid w:val="009F268B"/>
    <w:rsid w:val="009F4B5B"/>
    <w:rsid w:val="009F515B"/>
    <w:rsid w:val="009F7AB9"/>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57EB"/>
    <w:rsid w:val="00A63FED"/>
    <w:rsid w:val="00A66046"/>
    <w:rsid w:val="00A67893"/>
    <w:rsid w:val="00A71671"/>
    <w:rsid w:val="00A72C8E"/>
    <w:rsid w:val="00A743A8"/>
    <w:rsid w:val="00A770CD"/>
    <w:rsid w:val="00A775E7"/>
    <w:rsid w:val="00A77D3F"/>
    <w:rsid w:val="00A80F1E"/>
    <w:rsid w:val="00A8109B"/>
    <w:rsid w:val="00A861C5"/>
    <w:rsid w:val="00A911B6"/>
    <w:rsid w:val="00AA02F8"/>
    <w:rsid w:val="00AA11DC"/>
    <w:rsid w:val="00AA40CD"/>
    <w:rsid w:val="00AA4FDF"/>
    <w:rsid w:val="00AA5A6A"/>
    <w:rsid w:val="00AB1E16"/>
    <w:rsid w:val="00AB2A41"/>
    <w:rsid w:val="00AB55B3"/>
    <w:rsid w:val="00AB58C9"/>
    <w:rsid w:val="00AB60A5"/>
    <w:rsid w:val="00AC3937"/>
    <w:rsid w:val="00AD0358"/>
    <w:rsid w:val="00AD0F4C"/>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0250"/>
    <w:rsid w:val="00BC396C"/>
    <w:rsid w:val="00BC7984"/>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35A58"/>
    <w:rsid w:val="00C35EE2"/>
    <w:rsid w:val="00C3651B"/>
    <w:rsid w:val="00C36DBD"/>
    <w:rsid w:val="00C44FBE"/>
    <w:rsid w:val="00C523DF"/>
    <w:rsid w:val="00C53F75"/>
    <w:rsid w:val="00C5448C"/>
    <w:rsid w:val="00C55917"/>
    <w:rsid w:val="00C563B9"/>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220"/>
    <w:rsid w:val="00D656DE"/>
    <w:rsid w:val="00D66ABE"/>
    <w:rsid w:val="00D66E3B"/>
    <w:rsid w:val="00D7420A"/>
    <w:rsid w:val="00D7534D"/>
    <w:rsid w:val="00D75418"/>
    <w:rsid w:val="00D77569"/>
    <w:rsid w:val="00D826B9"/>
    <w:rsid w:val="00D871EE"/>
    <w:rsid w:val="00D939C3"/>
    <w:rsid w:val="00D96429"/>
    <w:rsid w:val="00DA189B"/>
    <w:rsid w:val="00DB049B"/>
    <w:rsid w:val="00DD0472"/>
    <w:rsid w:val="00DD0523"/>
    <w:rsid w:val="00DD2133"/>
    <w:rsid w:val="00DD5092"/>
    <w:rsid w:val="00DD6312"/>
    <w:rsid w:val="00DD75B3"/>
    <w:rsid w:val="00DE04C3"/>
    <w:rsid w:val="00DE0C41"/>
    <w:rsid w:val="00DE5461"/>
    <w:rsid w:val="00DE6A3D"/>
    <w:rsid w:val="00DE6FA3"/>
    <w:rsid w:val="00DF0C34"/>
    <w:rsid w:val="00DF168D"/>
    <w:rsid w:val="00DF26DC"/>
    <w:rsid w:val="00DF2DCF"/>
    <w:rsid w:val="00E17A6F"/>
    <w:rsid w:val="00E2646B"/>
    <w:rsid w:val="00E34D19"/>
    <w:rsid w:val="00E367EE"/>
    <w:rsid w:val="00E424AE"/>
    <w:rsid w:val="00E4380B"/>
    <w:rsid w:val="00E45205"/>
    <w:rsid w:val="00E5018D"/>
    <w:rsid w:val="00E656C8"/>
    <w:rsid w:val="00E71244"/>
    <w:rsid w:val="00E71874"/>
    <w:rsid w:val="00E75371"/>
    <w:rsid w:val="00E76219"/>
    <w:rsid w:val="00E93197"/>
    <w:rsid w:val="00E93D42"/>
    <w:rsid w:val="00E93F40"/>
    <w:rsid w:val="00EB182C"/>
    <w:rsid w:val="00EB2A5A"/>
    <w:rsid w:val="00EB6A2D"/>
    <w:rsid w:val="00EC13A7"/>
    <w:rsid w:val="00EC2D2D"/>
    <w:rsid w:val="00EC5BFD"/>
    <w:rsid w:val="00EC65A8"/>
    <w:rsid w:val="00ED358B"/>
    <w:rsid w:val="00ED3BDA"/>
    <w:rsid w:val="00ED583E"/>
    <w:rsid w:val="00ED6923"/>
    <w:rsid w:val="00EF013E"/>
    <w:rsid w:val="00EF0B85"/>
    <w:rsid w:val="00EF3352"/>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3920"/>
    <w:rsid w:val="00F74868"/>
    <w:rsid w:val="00F758DE"/>
    <w:rsid w:val="00F76AA7"/>
    <w:rsid w:val="00F8042F"/>
    <w:rsid w:val="00F8177C"/>
    <w:rsid w:val="00F8233F"/>
    <w:rsid w:val="00F834B6"/>
    <w:rsid w:val="00F83916"/>
    <w:rsid w:val="00F868BC"/>
    <w:rsid w:val="00F90229"/>
    <w:rsid w:val="00F93F6E"/>
    <w:rsid w:val="00FA43E3"/>
    <w:rsid w:val="00FA514F"/>
    <w:rsid w:val="00FA6D4F"/>
    <w:rsid w:val="00FB0E23"/>
    <w:rsid w:val="00FC3CFB"/>
    <w:rsid w:val="00FC45E7"/>
    <w:rsid w:val="00FC58C9"/>
    <w:rsid w:val="00FC58E5"/>
    <w:rsid w:val="00FE5FE1"/>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61"/>
    <w:pPr>
      <w:suppressAutoHyphens/>
    </w:pPr>
    <w:rPr>
      <w:sz w:val="24"/>
      <w:szCs w:val="24"/>
      <w:lang w:eastAsia="zh-CN"/>
    </w:rPr>
  </w:style>
  <w:style w:type="paragraph" w:styleId="1">
    <w:name w:val="heading 1"/>
    <w:basedOn w:val="a"/>
    <w:next w:val="a"/>
    <w:qFormat/>
    <w:rsid w:val="00DE5461"/>
    <w:pPr>
      <w:keepNext/>
      <w:numPr>
        <w:numId w:val="1"/>
      </w:numPr>
      <w:outlineLvl w:val="0"/>
    </w:pPr>
    <w:rPr>
      <w:szCs w:val="20"/>
    </w:rPr>
  </w:style>
  <w:style w:type="paragraph" w:styleId="2">
    <w:name w:val="heading 2"/>
    <w:basedOn w:val="a"/>
    <w:next w:val="a"/>
    <w:qFormat/>
    <w:rsid w:val="00DE5461"/>
    <w:pPr>
      <w:keepNext/>
      <w:numPr>
        <w:ilvl w:val="1"/>
        <w:numId w:val="1"/>
      </w:numPr>
      <w:jc w:val="center"/>
      <w:outlineLvl w:val="1"/>
    </w:pPr>
    <w:rPr>
      <w:b/>
      <w:szCs w:val="20"/>
      <w:u w:val="single"/>
    </w:rPr>
  </w:style>
  <w:style w:type="paragraph" w:styleId="3">
    <w:name w:val="heading 3"/>
    <w:basedOn w:val="a"/>
    <w:next w:val="a"/>
    <w:uiPriority w:val="9"/>
    <w:qFormat/>
    <w:rsid w:val="00DE5461"/>
    <w:pPr>
      <w:keepNext/>
      <w:numPr>
        <w:ilvl w:val="2"/>
        <w:numId w:val="1"/>
      </w:numPr>
      <w:jc w:val="right"/>
      <w:outlineLvl w:val="2"/>
    </w:pPr>
    <w:rPr>
      <w:b/>
      <w:szCs w:val="20"/>
      <w:u w:val="single"/>
    </w:rPr>
  </w:style>
  <w:style w:type="paragraph" w:styleId="4">
    <w:name w:val="heading 4"/>
    <w:basedOn w:val="a"/>
    <w:next w:val="a"/>
    <w:uiPriority w:val="9"/>
    <w:qFormat/>
    <w:rsid w:val="00DE5461"/>
    <w:pPr>
      <w:keepNext/>
      <w:numPr>
        <w:ilvl w:val="3"/>
        <w:numId w:val="1"/>
      </w:numPr>
      <w:outlineLvl w:val="3"/>
    </w:pPr>
    <w:rPr>
      <w:b/>
      <w:bCs/>
    </w:rPr>
  </w:style>
  <w:style w:type="paragraph" w:styleId="5">
    <w:name w:val="heading 5"/>
    <w:basedOn w:val="a"/>
    <w:next w:val="a"/>
    <w:link w:val="5Char"/>
    <w:uiPriority w:val="9"/>
    <w:qFormat/>
    <w:rsid w:val="00DE5461"/>
    <w:pPr>
      <w:keepNext/>
      <w:numPr>
        <w:ilvl w:val="4"/>
        <w:numId w:val="1"/>
      </w:numPr>
      <w:tabs>
        <w:tab w:val="center" w:pos="8460"/>
      </w:tabs>
      <w:jc w:val="center"/>
      <w:outlineLvl w:val="4"/>
    </w:pPr>
    <w:rPr>
      <w:b/>
      <w:bCs/>
    </w:rPr>
  </w:style>
  <w:style w:type="paragraph" w:styleId="6">
    <w:name w:val="heading 6"/>
    <w:basedOn w:val="a"/>
    <w:next w:val="a"/>
    <w:qFormat/>
    <w:rsid w:val="00DE5461"/>
    <w:pPr>
      <w:keepNext/>
      <w:numPr>
        <w:ilvl w:val="5"/>
        <w:numId w:val="1"/>
      </w:numPr>
      <w:ind w:left="720" w:firstLine="720"/>
      <w:jc w:val="both"/>
      <w:outlineLvl w:val="5"/>
    </w:pPr>
    <w:rPr>
      <w:b/>
      <w:bCs/>
      <w:szCs w:val="20"/>
    </w:rPr>
  </w:style>
  <w:style w:type="paragraph" w:styleId="7">
    <w:name w:val="heading 7"/>
    <w:basedOn w:val="a"/>
    <w:next w:val="a"/>
    <w:uiPriority w:val="9"/>
    <w:qFormat/>
    <w:rsid w:val="00DE5461"/>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DE5461"/>
    <w:pPr>
      <w:keepNext/>
      <w:numPr>
        <w:ilvl w:val="7"/>
        <w:numId w:val="1"/>
      </w:numPr>
      <w:ind w:firstLine="540"/>
      <w:jc w:val="center"/>
      <w:outlineLvl w:val="7"/>
    </w:pPr>
    <w:rPr>
      <w:b/>
      <w:bCs/>
    </w:rPr>
  </w:style>
  <w:style w:type="paragraph" w:styleId="9">
    <w:name w:val="heading 9"/>
    <w:basedOn w:val="a"/>
    <w:next w:val="a"/>
    <w:uiPriority w:val="9"/>
    <w:qFormat/>
    <w:rsid w:val="00DE5461"/>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E5461"/>
  </w:style>
  <w:style w:type="character" w:customStyle="1" w:styleId="WW8Num1z1">
    <w:name w:val="WW8Num1z1"/>
    <w:rsid w:val="00DE5461"/>
  </w:style>
  <w:style w:type="character" w:customStyle="1" w:styleId="WW8Num1z2">
    <w:name w:val="WW8Num1z2"/>
    <w:rsid w:val="00DE5461"/>
  </w:style>
  <w:style w:type="character" w:customStyle="1" w:styleId="WW8Num1z3">
    <w:name w:val="WW8Num1z3"/>
    <w:rsid w:val="00DE5461"/>
  </w:style>
  <w:style w:type="character" w:customStyle="1" w:styleId="WW8Num1z4">
    <w:name w:val="WW8Num1z4"/>
    <w:rsid w:val="00DE5461"/>
  </w:style>
  <w:style w:type="character" w:customStyle="1" w:styleId="WW8Num1z5">
    <w:name w:val="WW8Num1z5"/>
    <w:rsid w:val="00DE5461"/>
  </w:style>
  <w:style w:type="character" w:customStyle="1" w:styleId="WW8Num1z6">
    <w:name w:val="WW8Num1z6"/>
    <w:rsid w:val="00DE5461"/>
  </w:style>
  <w:style w:type="character" w:customStyle="1" w:styleId="WW8Num1z7">
    <w:name w:val="WW8Num1z7"/>
    <w:rsid w:val="00DE5461"/>
  </w:style>
  <w:style w:type="character" w:customStyle="1" w:styleId="WW8Num1z8">
    <w:name w:val="WW8Num1z8"/>
    <w:rsid w:val="00DE5461"/>
  </w:style>
  <w:style w:type="character" w:customStyle="1" w:styleId="WW8Num2z0">
    <w:name w:val="WW8Num2z0"/>
    <w:rsid w:val="00DE5461"/>
  </w:style>
  <w:style w:type="character" w:customStyle="1" w:styleId="WW8Num2z1">
    <w:name w:val="WW8Num2z1"/>
    <w:rsid w:val="00DE5461"/>
  </w:style>
  <w:style w:type="character" w:customStyle="1" w:styleId="WW8Num2z2">
    <w:name w:val="WW8Num2z2"/>
    <w:rsid w:val="00DE5461"/>
  </w:style>
  <w:style w:type="character" w:customStyle="1" w:styleId="WW8Num2z3">
    <w:name w:val="WW8Num2z3"/>
    <w:rsid w:val="00DE5461"/>
  </w:style>
  <w:style w:type="character" w:customStyle="1" w:styleId="WW8Num2z4">
    <w:name w:val="WW8Num2z4"/>
    <w:rsid w:val="00DE5461"/>
  </w:style>
  <w:style w:type="character" w:customStyle="1" w:styleId="WW8Num2z5">
    <w:name w:val="WW8Num2z5"/>
    <w:rsid w:val="00DE5461"/>
  </w:style>
  <w:style w:type="character" w:customStyle="1" w:styleId="WW8Num2z6">
    <w:name w:val="WW8Num2z6"/>
    <w:rsid w:val="00DE5461"/>
  </w:style>
  <w:style w:type="character" w:customStyle="1" w:styleId="WW8Num2z7">
    <w:name w:val="WW8Num2z7"/>
    <w:rsid w:val="00DE5461"/>
  </w:style>
  <w:style w:type="character" w:customStyle="1" w:styleId="WW8Num2z8">
    <w:name w:val="WW8Num2z8"/>
    <w:rsid w:val="00DE5461"/>
  </w:style>
  <w:style w:type="character" w:customStyle="1" w:styleId="WW8Num3z0">
    <w:name w:val="WW8Num3z0"/>
    <w:rsid w:val="00DE5461"/>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DE5461"/>
    <w:rPr>
      <w:rFonts w:ascii="OpenSymbol" w:hAnsi="OpenSymbol" w:cs="OpenSymbol" w:hint="default"/>
      <w:b w:val="0"/>
      <w:sz w:val="20"/>
    </w:rPr>
  </w:style>
  <w:style w:type="character" w:customStyle="1" w:styleId="WW8Num4z0">
    <w:name w:val="WW8Num4z0"/>
    <w:rsid w:val="00DE5461"/>
    <w:rPr>
      <w:rFonts w:ascii="Symbol" w:hAnsi="Symbol" w:cs="Symbol" w:hint="default"/>
      <w:kern w:val="1"/>
      <w:sz w:val="22"/>
      <w:szCs w:val="22"/>
      <w:highlight w:val="white"/>
      <w:lang w:bidi="hi-IN"/>
    </w:rPr>
  </w:style>
  <w:style w:type="character" w:customStyle="1" w:styleId="WW8Num4z1">
    <w:name w:val="WW8Num4z1"/>
    <w:rsid w:val="00DE5461"/>
  </w:style>
  <w:style w:type="character" w:customStyle="1" w:styleId="WW8Num4z2">
    <w:name w:val="WW8Num4z2"/>
    <w:rsid w:val="00DE5461"/>
  </w:style>
  <w:style w:type="character" w:customStyle="1" w:styleId="WW8Num4z3">
    <w:name w:val="WW8Num4z3"/>
    <w:rsid w:val="00DE5461"/>
  </w:style>
  <w:style w:type="character" w:customStyle="1" w:styleId="WW8Num4z4">
    <w:name w:val="WW8Num4z4"/>
    <w:rsid w:val="00DE5461"/>
  </w:style>
  <w:style w:type="character" w:customStyle="1" w:styleId="WW8Num4z5">
    <w:name w:val="WW8Num4z5"/>
    <w:rsid w:val="00DE5461"/>
  </w:style>
  <w:style w:type="character" w:customStyle="1" w:styleId="WW8Num4z6">
    <w:name w:val="WW8Num4z6"/>
    <w:rsid w:val="00DE5461"/>
  </w:style>
  <w:style w:type="character" w:customStyle="1" w:styleId="WW8Num4z7">
    <w:name w:val="WW8Num4z7"/>
    <w:rsid w:val="00DE5461"/>
  </w:style>
  <w:style w:type="character" w:customStyle="1" w:styleId="WW8Num4z8">
    <w:name w:val="WW8Num4z8"/>
    <w:rsid w:val="00DE5461"/>
  </w:style>
  <w:style w:type="character" w:customStyle="1" w:styleId="WW8Num5z0">
    <w:name w:val="WW8Num5z0"/>
    <w:rsid w:val="00DE5461"/>
    <w:rPr>
      <w:rFonts w:ascii="Symbol" w:hAnsi="Symbol" w:cs="OpenSymbol"/>
    </w:rPr>
  </w:style>
  <w:style w:type="character" w:customStyle="1" w:styleId="WW8Num5z1">
    <w:name w:val="WW8Num5z1"/>
    <w:rsid w:val="00DE5461"/>
    <w:rPr>
      <w:rFonts w:ascii="OpenSymbol" w:hAnsi="OpenSymbol" w:cs="OpenSymbol"/>
    </w:rPr>
  </w:style>
  <w:style w:type="character" w:customStyle="1" w:styleId="WW8Num6z0">
    <w:name w:val="WW8Num6z0"/>
    <w:rsid w:val="00DE5461"/>
    <w:rPr>
      <w:rFonts w:ascii="Symbol" w:hAnsi="Symbol" w:cs="Symbol" w:hint="default"/>
    </w:rPr>
  </w:style>
  <w:style w:type="character" w:customStyle="1" w:styleId="WW8Num6z1">
    <w:name w:val="WW8Num6z1"/>
    <w:rsid w:val="00DE5461"/>
    <w:rPr>
      <w:rFonts w:ascii="Courier New" w:hAnsi="Courier New" w:cs="Courier New" w:hint="default"/>
    </w:rPr>
  </w:style>
  <w:style w:type="character" w:customStyle="1" w:styleId="WW8Num6z2">
    <w:name w:val="WW8Num6z2"/>
    <w:rsid w:val="00DE5461"/>
    <w:rPr>
      <w:rFonts w:ascii="Wingdings" w:hAnsi="Wingdings" w:cs="Wingdings" w:hint="default"/>
    </w:rPr>
  </w:style>
  <w:style w:type="character" w:customStyle="1" w:styleId="WW8Num7z0">
    <w:name w:val="WW8Num7z0"/>
    <w:rsid w:val="00DE5461"/>
    <w:rPr>
      <w:rFonts w:ascii="Linux Biolinum G" w:hAnsi="Linux Biolinum G" w:cs="Linux Biolinum G"/>
      <w:i/>
      <w:iCs/>
      <w:sz w:val="22"/>
      <w:szCs w:val="22"/>
    </w:rPr>
  </w:style>
  <w:style w:type="character" w:customStyle="1" w:styleId="WW8Num8z0">
    <w:name w:val="WW8Num8z0"/>
    <w:rsid w:val="00DE5461"/>
    <w:rPr>
      <w:i w:val="0"/>
      <w:iCs w:val="0"/>
      <w:sz w:val="22"/>
      <w:szCs w:val="22"/>
    </w:rPr>
  </w:style>
  <w:style w:type="character" w:customStyle="1" w:styleId="WW8Num8z1">
    <w:name w:val="WW8Num8z1"/>
    <w:rsid w:val="00DE5461"/>
    <w:rPr>
      <w:i/>
      <w:iCs/>
      <w:sz w:val="16"/>
      <w:szCs w:val="16"/>
    </w:rPr>
  </w:style>
  <w:style w:type="character" w:customStyle="1" w:styleId="WW8Num9z0">
    <w:name w:val="WW8Num9z0"/>
    <w:rsid w:val="00DE5461"/>
    <w:rPr>
      <w:rFonts w:ascii="Symbol" w:hAnsi="Symbol" w:cs="Symbol" w:hint="default"/>
    </w:rPr>
  </w:style>
  <w:style w:type="character" w:customStyle="1" w:styleId="WW8Num9z1">
    <w:name w:val="WW8Num9z1"/>
    <w:rsid w:val="00DE5461"/>
    <w:rPr>
      <w:rFonts w:ascii="Courier New" w:hAnsi="Courier New" w:cs="Courier New" w:hint="default"/>
    </w:rPr>
  </w:style>
  <w:style w:type="character" w:customStyle="1" w:styleId="WW8Num9z2">
    <w:name w:val="WW8Num9z2"/>
    <w:rsid w:val="00DE5461"/>
    <w:rPr>
      <w:rFonts w:ascii="Wingdings" w:hAnsi="Wingdings" w:cs="Wingdings" w:hint="default"/>
    </w:rPr>
  </w:style>
  <w:style w:type="character" w:customStyle="1" w:styleId="WW8Num10z0">
    <w:name w:val="WW8Num10z0"/>
    <w:rsid w:val="00DE5461"/>
    <w:rPr>
      <w:rFonts w:ascii="Symbol" w:hAnsi="Symbol" w:cs="Symbol" w:hint="default"/>
      <w:b w:val="0"/>
      <w:sz w:val="20"/>
    </w:rPr>
  </w:style>
  <w:style w:type="character" w:customStyle="1" w:styleId="WW8Num10z1">
    <w:name w:val="WW8Num10z1"/>
    <w:rsid w:val="00DE5461"/>
    <w:rPr>
      <w:rFonts w:ascii="Courier New" w:hAnsi="Courier New" w:cs="Courier New" w:hint="default"/>
    </w:rPr>
  </w:style>
  <w:style w:type="character" w:customStyle="1" w:styleId="WW8Num10z2">
    <w:name w:val="WW8Num10z2"/>
    <w:rsid w:val="00DE5461"/>
    <w:rPr>
      <w:rFonts w:ascii="Wingdings" w:hAnsi="Wingdings" w:cs="Wingdings" w:hint="default"/>
    </w:rPr>
  </w:style>
  <w:style w:type="character" w:customStyle="1" w:styleId="WW8Num10z3">
    <w:name w:val="WW8Num10z3"/>
    <w:rsid w:val="00DE5461"/>
    <w:rPr>
      <w:rFonts w:ascii="Symbol" w:hAnsi="Symbol" w:cs="Symbol" w:hint="default"/>
      <w:b/>
      <w:sz w:val="20"/>
    </w:rPr>
  </w:style>
  <w:style w:type="character" w:customStyle="1" w:styleId="WW8Num11z0">
    <w:name w:val="WW8Num11z0"/>
    <w:rsid w:val="00DE5461"/>
    <w:rPr>
      <w:i/>
      <w:iCs/>
      <w:sz w:val="16"/>
      <w:szCs w:val="16"/>
    </w:rPr>
  </w:style>
  <w:style w:type="character" w:customStyle="1" w:styleId="WW8Num12z0">
    <w:name w:val="WW8Num12z0"/>
    <w:rsid w:val="00DE5461"/>
    <w:rPr>
      <w:rFonts w:ascii="Symbol" w:hAnsi="Symbol" w:cs="OpenSymbol" w:hint="default"/>
    </w:rPr>
  </w:style>
  <w:style w:type="character" w:customStyle="1" w:styleId="WW8Num12z1">
    <w:name w:val="WW8Num12z1"/>
    <w:rsid w:val="00DE5461"/>
    <w:rPr>
      <w:rFonts w:ascii="Courier New" w:hAnsi="Courier New" w:cs="Courier New" w:hint="default"/>
    </w:rPr>
  </w:style>
  <w:style w:type="character" w:customStyle="1" w:styleId="WW8Num12z2">
    <w:name w:val="WW8Num12z2"/>
    <w:rsid w:val="00DE5461"/>
    <w:rPr>
      <w:rFonts w:ascii="Wingdings" w:hAnsi="Wingdings" w:cs="Wingdings" w:hint="default"/>
    </w:rPr>
  </w:style>
  <w:style w:type="character" w:customStyle="1" w:styleId="WW8Num12z3">
    <w:name w:val="WW8Num12z3"/>
    <w:rsid w:val="00DE5461"/>
    <w:rPr>
      <w:rFonts w:ascii="Symbol" w:hAnsi="Symbol" w:cs="Symbol" w:hint="default"/>
      <w:b/>
      <w:sz w:val="20"/>
    </w:rPr>
  </w:style>
  <w:style w:type="character" w:customStyle="1" w:styleId="WW8Num13z0">
    <w:name w:val="WW8Num13z0"/>
    <w:rsid w:val="00DE5461"/>
    <w:rPr>
      <w:rFonts w:ascii="Arial" w:hAnsi="Arial" w:cs="Arial" w:hint="default"/>
      <w:sz w:val="22"/>
    </w:rPr>
  </w:style>
  <w:style w:type="character" w:customStyle="1" w:styleId="WW8Num13z1">
    <w:name w:val="WW8Num13z1"/>
    <w:rsid w:val="00DE5461"/>
  </w:style>
  <w:style w:type="character" w:customStyle="1" w:styleId="WW8Num13z2">
    <w:name w:val="WW8Num13z2"/>
    <w:rsid w:val="00DE5461"/>
  </w:style>
  <w:style w:type="character" w:customStyle="1" w:styleId="WW8Num13z3">
    <w:name w:val="WW8Num13z3"/>
    <w:rsid w:val="00DE5461"/>
  </w:style>
  <w:style w:type="character" w:customStyle="1" w:styleId="WW8Num13z4">
    <w:name w:val="WW8Num13z4"/>
    <w:rsid w:val="00DE5461"/>
  </w:style>
  <w:style w:type="character" w:customStyle="1" w:styleId="WW8Num13z5">
    <w:name w:val="WW8Num13z5"/>
    <w:rsid w:val="00DE5461"/>
  </w:style>
  <w:style w:type="character" w:customStyle="1" w:styleId="WW8Num13z6">
    <w:name w:val="WW8Num13z6"/>
    <w:rsid w:val="00DE5461"/>
  </w:style>
  <w:style w:type="character" w:customStyle="1" w:styleId="WW8Num13z7">
    <w:name w:val="WW8Num13z7"/>
    <w:rsid w:val="00DE5461"/>
  </w:style>
  <w:style w:type="character" w:customStyle="1" w:styleId="WW8Num13z8">
    <w:name w:val="WW8Num13z8"/>
    <w:rsid w:val="00DE5461"/>
  </w:style>
  <w:style w:type="character" w:customStyle="1" w:styleId="WW8Num14z0">
    <w:name w:val="WW8Num14z0"/>
    <w:rsid w:val="00DE5461"/>
    <w:rPr>
      <w:rFonts w:ascii="Symbol" w:hAnsi="Symbol" w:cs="Symbol" w:hint="default"/>
    </w:rPr>
  </w:style>
  <w:style w:type="character" w:customStyle="1" w:styleId="WW8Num14z1">
    <w:name w:val="WW8Num14z1"/>
    <w:rsid w:val="00DE5461"/>
    <w:rPr>
      <w:rFonts w:ascii="Courier New" w:hAnsi="Courier New" w:cs="Courier New" w:hint="default"/>
    </w:rPr>
  </w:style>
  <w:style w:type="character" w:customStyle="1" w:styleId="WW8Num14z2">
    <w:name w:val="WW8Num14z2"/>
    <w:rsid w:val="00DE5461"/>
    <w:rPr>
      <w:rFonts w:ascii="Wingdings" w:hAnsi="Wingdings" w:cs="Wingdings" w:hint="default"/>
    </w:rPr>
  </w:style>
  <w:style w:type="character" w:customStyle="1" w:styleId="WW8Num15z0">
    <w:name w:val="WW8Num15z0"/>
    <w:rsid w:val="00DE5461"/>
    <w:rPr>
      <w:rFonts w:ascii="Symbol" w:hAnsi="Symbol" w:cs="Symbol" w:hint="default"/>
    </w:rPr>
  </w:style>
  <w:style w:type="character" w:customStyle="1" w:styleId="WW8Num15z1">
    <w:name w:val="WW8Num15z1"/>
    <w:rsid w:val="00DE5461"/>
    <w:rPr>
      <w:rFonts w:ascii="Courier New" w:hAnsi="Courier New" w:cs="Courier New" w:hint="default"/>
    </w:rPr>
  </w:style>
  <w:style w:type="character" w:customStyle="1" w:styleId="WW8Num15z2">
    <w:name w:val="WW8Num15z2"/>
    <w:rsid w:val="00DE5461"/>
    <w:rPr>
      <w:rFonts w:ascii="Wingdings" w:hAnsi="Wingdings" w:cs="Wingdings" w:hint="default"/>
    </w:rPr>
  </w:style>
  <w:style w:type="character" w:customStyle="1" w:styleId="WW8Num16z0">
    <w:name w:val="WW8Num16z0"/>
    <w:rsid w:val="00DE5461"/>
    <w:rPr>
      <w:rFonts w:ascii="Linux Biolinum G" w:hAnsi="Linux Biolinum G" w:cs="Linux Biolinum G"/>
      <w:i/>
      <w:iCs/>
      <w:sz w:val="22"/>
      <w:szCs w:val="22"/>
    </w:rPr>
  </w:style>
  <w:style w:type="character" w:customStyle="1" w:styleId="WW8Num16z1">
    <w:name w:val="WW8Num16z1"/>
    <w:rsid w:val="00DE5461"/>
    <w:rPr>
      <w:i/>
      <w:iCs/>
      <w:sz w:val="16"/>
      <w:szCs w:val="16"/>
    </w:rPr>
  </w:style>
  <w:style w:type="character" w:customStyle="1" w:styleId="WW8Num17z0">
    <w:name w:val="WW8Num17z0"/>
    <w:rsid w:val="00DE5461"/>
    <w:rPr>
      <w:rFonts w:ascii="Symbol" w:hAnsi="Symbol" w:cs="OpenSymbol" w:hint="default"/>
    </w:rPr>
  </w:style>
  <w:style w:type="character" w:customStyle="1" w:styleId="WW8Num17z1">
    <w:name w:val="WW8Num17z1"/>
    <w:rsid w:val="00DE5461"/>
    <w:rPr>
      <w:rFonts w:ascii="OpenSymbol" w:hAnsi="OpenSymbol" w:cs="OpenSymbol" w:hint="default"/>
    </w:rPr>
  </w:style>
  <w:style w:type="character" w:customStyle="1" w:styleId="WW8Num18z0">
    <w:name w:val="WW8Num18z0"/>
    <w:rsid w:val="00DE5461"/>
    <w:rPr>
      <w:rFonts w:ascii="Symbol" w:hAnsi="Symbol" w:cs="Symbol" w:hint="default"/>
    </w:rPr>
  </w:style>
  <w:style w:type="character" w:customStyle="1" w:styleId="WW8Num18z1">
    <w:name w:val="WW8Num18z1"/>
    <w:rsid w:val="00DE5461"/>
    <w:rPr>
      <w:rFonts w:ascii="Courier New" w:hAnsi="Courier New" w:cs="Courier New" w:hint="default"/>
    </w:rPr>
  </w:style>
  <w:style w:type="character" w:customStyle="1" w:styleId="WW8Num18z2">
    <w:name w:val="WW8Num18z2"/>
    <w:rsid w:val="00DE5461"/>
    <w:rPr>
      <w:rFonts w:ascii="Wingdings" w:hAnsi="Wingdings" w:cs="Wingdings" w:hint="default"/>
    </w:rPr>
  </w:style>
  <w:style w:type="character" w:customStyle="1" w:styleId="WW8Num19z0">
    <w:name w:val="WW8Num19z0"/>
    <w:rsid w:val="00DE5461"/>
    <w:rPr>
      <w:rFonts w:ascii="Symbol" w:hAnsi="Symbol" w:cs="Symbol" w:hint="default"/>
      <w:b/>
      <w:sz w:val="20"/>
    </w:rPr>
  </w:style>
  <w:style w:type="character" w:customStyle="1" w:styleId="WW8Num19z1">
    <w:name w:val="WW8Num19z1"/>
    <w:rsid w:val="00DE5461"/>
    <w:rPr>
      <w:rFonts w:ascii="Courier New" w:hAnsi="Courier New" w:cs="Courier New" w:hint="default"/>
    </w:rPr>
  </w:style>
  <w:style w:type="character" w:customStyle="1" w:styleId="WW8Num19z2">
    <w:name w:val="WW8Num19z2"/>
    <w:rsid w:val="00DE5461"/>
    <w:rPr>
      <w:rFonts w:ascii="Wingdings" w:hAnsi="Wingdings" w:cs="Wingdings" w:hint="default"/>
    </w:rPr>
  </w:style>
  <w:style w:type="character" w:customStyle="1" w:styleId="WW8Num20z0">
    <w:name w:val="WW8Num20z0"/>
    <w:rsid w:val="00DE5461"/>
    <w:rPr>
      <w:rFonts w:ascii="Symbol" w:hAnsi="Symbol" w:cs="OpenSymbol" w:hint="default"/>
    </w:rPr>
  </w:style>
  <w:style w:type="character" w:customStyle="1" w:styleId="WW8Num20z1">
    <w:name w:val="WW8Num20z1"/>
    <w:rsid w:val="00DE5461"/>
    <w:rPr>
      <w:rFonts w:ascii="OpenSymbol" w:hAnsi="OpenSymbol" w:cs="OpenSymbol" w:hint="default"/>
    </w:rPr>
  </w:style>
  <w:style w:type="character" w:customStyle="1" w:styleId="WW8Num21z0">
    <w:name w:val="WW8Num21z0"/>
    <w:rsid w:val="00DE5461"/>
    <w:rPr>
      <w:i w:val="0"/>
      <w:iCs w:val="0"/>
      <w:sz w:val="22"/>
      <w:szCs w:val="22"/>
    </w:rPr>
  </w:style>
  <w:style w:type="character" w:customStyle="1" w:styleId="WW8Num21z1">
    <w:name w:val="WW8Num21z1"/>
    <w:rsid w:val="00DE5461"/>
    <w:rPr>
      <w:i/>
      <w:iCs/>
      <w:sz w:val="16"/>
      <w:szCs w:val="16"/>
    </w:rPr>
  </w:style>
  <w:style w:type="character" w:customStyle="1" w:styleId="WW8Num22z0">
    <w:name w:val="WW8Num22z0"/>
    <w:rsid w:val="00DE5461"/>
    <w:rPr>
      <w:rFonts w:ascii="Symbol" w:hAnsi="Symbol" w:cs="Symbol" w:hint="default"/>
    </w:rPr>
  </w:style>
  <w:style w:type="character" w:customStyle="1" w:styleId="WW8Num22z1">
    <w:name w:val="WW8Num22z1"/>
    <w:rsid w:val="00DE5461"/>
    <w:rPr>
      <w:rFonts w:ascii="Courier New" w:hAnsi="Courier New" w:cs="Courier New" w:hint="default"/>
    </w:rPr>
  </w:style>
  <w:style w:type="character" w:customStyle="1" w:styleId="WW8Num22z2">
    <w:name w:val="WW8Num22z2"/>
    <w:rsid w:val="00DE5461"/>
    <w:rPr>
      <w:rFonts w:ascii="Wingdings" w:hAnsi="Wingdings" w:cs="Wingdings" w:hint="default"/>
    </w:rPr>
  </w:style>
  <w:style w:type="character" w:customStyle="1" w:styleId="WW8Num23z0">
    <w:name w:val="WW8Num23z0"/>
    <w:rsid w:val="00DE5461"/>
    <w:rPr>
      <w:rFonts w:ascii="Symbol" w:hAnsi="Symbol" w:cs="Symbol" w:hint="default"/>
      <w:b w:val="0"/>
      <w:sz w:val="20"/>
    </w:rPr>
  </w:style>
  <w:style w:type="character" w:customStyle="1" w:styleId="WW8Num23z1">
    <w:name w:val="WW8Num23z1"/>
    <w:rsid w:val="00DE5461"/>
    <w:rPr>
      <w:rFonts w:ascii="Courier New" w:hAnsi="Courier New" w:cs="Courier New" w:hint="default"/>
    </w:rPr>
  </w:style>
  <w:style w:type="character" w:customStyle="1" w:styleId="WW8Num23z2">
    <w:name w:val="WW8Num23z2"/>
    <w:rsid w:val="00DE5461"/>
    <w:rPr>
      <w:rFonts w:ascii="Wingdings" w:hAnsi="Wingdings" w:cs="Wingdings" w:hint="default"/>
    </w:rPr>
  </w:style>
  <w:style w:type="character" w:customStyle="1" w:styleId="WW8Num23z3">
    <w:name w:val="WW8Num23z3"/>
    <w:rsid w:val="00DE5461"/>
    <w:rPr>
      <w:rFonts w:ascii="Symbol" w:hAnsi="Symbol" w:cs="Symbol" w:hint="default"/>
      <w:b/>
      <w:sz w:val="20"/>
    </w:rPr>
  </w:style>
  <w:style w:type="character" w:customStyle="1" w:styleId="WW8Num24z0">
    <w:name w:val="WW8Num24z0"/>
    <w:rsid w:val="00DE5461"/>
    <w:rPr>
      <w:rFonts w:ascii="Symbol" w:hAnsi="Symbol" w:cs="Symbol" w:hint="default"/>
      <w:b/>
      <w:sz w:val="20"/>
    </w:rPr>
  </w:style>
  <w:style w:type="character" w:customStyle="1" w:styleId="WW8Num24z1">
    <w:name w:val="WW8Num24z1"/>
    <w:rsid w:val="00DE5461"/>
    <w:rPr>
      <w:rFonts w:ascii="Courier New" w:hAnsi="Courier New" w:cs="Courier New" w:hint="default"/>
    </w:rPr>
  </w:style>
  <w:style w:type="character" w:customStyle="1" w:styleId="WW8Num24z2">
    <w:name w:val="WW8Num24z2"/>
    <w:rsid w:val="00DE5461"/>
    <w:rPr>
      <w:rFonts w:ascii="Wingdings" w:hAnsi="Wingdings" w:cs="Wingdings" w:hint="default"/>
    </w:rPr>
  </w:style>
  <w:style w:type="character" w:customStyle="1" w:styleId="WW8Num25z0">
    <w:name w:val="WW8Num25z0"/>
    <w:rsid w:val="00DE5461"/>
    <w:rPr>
      <w:rFonts w:hint="default"/>
    </w:rPr>
  </w:style>
  <w:style w:type="character" w:customStyle="1" w:styleId="WW8Num25z1">
    <w:name w:val="WW8Num25z1"/>
    <w:rsid w:val="00DE5461"/>
  </w:style>
  <w:style w:type="character" w:customStyle="1" w:styleId="WW8Num25z2">
    <w:name w:val="WW8Num25z2"/>
    <w:rsid w:val="00DE5461"/>
  </w:style>
  <w:style w:type="character" w:customStyle="1" w:styleId="WW8Num25z3">
    <w:name w:val="WW8Num25z3"/>
    <w:rsid w:val="00DE5461"/>
  </w:style>
  <w:style w:type="character" w:customStyle="1" w:styleId="WW8Num25z4">
    <w:name w:val="WW8Num25z4"/>
    <w:rsid w:val="00DE5461"/>
  </w:style>
  <w:style w:type="character" w:customStyle="1" w:styleId="WW8Num25z5">
    <w:name w:val="WW8Num25z5"/>
    <w:rsid w:val="00DE5461"/>
  </w:style>
  <w:style w:type="character" w:customStyle="1" w:styleId="WW8Num25z6">
    <w:name w:val="WW8Num25z6"/>
    <w:rsid w:val="00DE5461"/>
  </w:style>
  <w:style w:type="character" w:customStyle="1" w:styleId="WW8Num25z7">
    <w:name w:val="WW8Num25z7"/>
    <w:rsid w:val="00DE5461"/>
  </w:style>
  <w:style w:type="character" w:customStyle="1" w:styleId="WW8Num25z8">
    <w:name w:val="WW8Num25z8"/>
    <w:rsid w:val="00DE5461"/>
  </w:style>
  <w:style w:type="character" w:customStyle="1" w:styleId="WW8Num26z0">
    <w:name w:val="WW8Num26z0"/>
    <w:rsid w:val="00DE5461"/>
    <w:rPr>
      <w:rFonts w:ascii="Symbol" w:hAnsi="Symbol" w:cs="OpenSymbol" w:hint="default"/>
      <w:sz w:val="20"/>
    </w:rPr>
  </w:style>
  <w:style w:type="character" w:customStyle="1" w:styleId="WW8Num26z1">
    <w:name w:val="WW8Num26z1"/>
    <w:rsid w:val="00DE5461"/>
    <w:rPr>
      <w:rFonts w:ascii="OpenSymbol" w:hAnsi="OpenSymbol" w:cs="OpenSymbol" w:hint="default"/>
    </w:rPr>
  </w:style>
  <w:style w:type="character" w:customStyle="1" w:styleId="WW8Num26z3">
    <w:name w:val="WW8Num26z3"/>
    <w:rsid w:val="00DE5461"/>
    <w:rPr>
      <w:rFonts w:ascii="Symbol" w:hAnsi="Symbol" w:cs="OpenSymbol" w:hint="default"/>
    </w:rPr>
  </w:style>
  <w:style w:type="character" w:customStyle="1" w:styleId="WW8Num27z0">
    <w:name w:val="WW8Num27z0"/>
    <w:rsid w:val="00DE5461"/>
    <w:rPr>
      <w:rFonts w:ascii="Symbol" w:hAnsi="Symbol" w:cs="Symbol" w:hint="default"/>
      <w:b/>
      <w:sz w:val="20"/>
    </w:rPr>
  </w:style>
  <w:style w:type="character" w:customStyle="1" w:styleId="WW8Num27z1">
    <w:name w:val="WW8Num27z1"/>
    <w:rsid w:val="00DE5461"/>
    <w:rPr>
      <w:rFonts w:ascii="Courier New" w:hAnsi="Courier New" w:cs="Courier New" w:hint="default"/>
    </w:rPr>
  </w:style>
  <w:style w:type="character" w:customStyle="1" w:styleId="WW8Num27z2">
    <w:name w:val="WW8Num27z2"/>
    <w:rsid w:val="00DE5461"/>
    <w:rPr>
      <w:rFonts w:ascii="Wingdings" w:hAnsi="Wingdings" w:cs="Wingdings" w:hint="default"/>
    </w:rPr>
  </w:style>
  <w:style w:type="character" w:customStyle="1" w:styleId="WW8Num28z0">
    <w:name w:val="WW8Num28z0"/>
    <w:rsid w:val="00DE5461"/>
    <w:rPr>
      <w:i/>
      <w:iCs/>
      <w:sz w:val="16"/>
      <w:szCs w:val="16"/>
    </w:rPr>
  </w:style>
  <w:style w:type="character" w:customStyle="1" w:styleId="WW8Num29z0">
    <w:name w:val="WW8Num29z0"/>
    <w:rsid w:val="00DE5461"/>
    <w:rPr>
      <w:i/>
      <w:iCs/>
      <w:sz w:val="24"/>
      <w:szCs w:val="16"/>
    </w:rPr>
  </w:style>
  <w:style w:type="character" w:customStyle="1" w:styleId="WW8Num29z1">
    <w:name w:val="WW8Num29z1"/>
    <w:rsid w:val="00DE5461"/>
    <w:rPr>
      <w:i/>
      <w:iCs/>
      <w:sz w:val="16"/>
      <w:szCs w:val="16"/>
    </w:rPr>
  </w:style>
  <w:style w:type="character" w:customStyle="1" w:styleId="60">
    <w:name w:val="Προεπιλεγμένη γραμματοσειρά6"/>
    <w:rsid w:val="00DE5461"/>
  </w:style>
  <w:style w:type="character" w:customStyle="1" w:styleId="WW8Num3z2">
    <w:name w:val="WW8Num3z2"/>
    <w:rsid w:val="00DE5461"/>
    <w:rPr>
      <w:rFonts w:ascii="Wingdings" w:hAnsi="Wingdings" w:cs="Wingdings"/>
    </w:rPr>
  </w:style>
  <w:style w:type="character" w:customStyle="1" w:styleId="WW8Num3z3">
    <w:name w:val="WW8Num3z3"/>
    <w:rsid w:val="00DE5461"/>
  </w:style>
  <w:style w:type="character" w:customStyle="1" w:styleId="WW8Num3z4">
    <w:name w:val="WW8Num3z4"/>
    <w:rsid w:val="00DE5461"/>
  </w:style>
  <w:style w:type="character" w:customStyle="1" w:styleId="WW8Num3z5">
    <w:name w:val="WW8Num3z5"/>
    <w:rsid w:val="00DE5461"/>
  </w:style>
  <w:style w:type="character" w:customStyle="1" w:styleId="WW8Num3z6">
    <w:name w:val="WW8Num3z6"/>
    <w:rsid w:val="00DE5461"/>
  </w:style>
  <w:style w:type="character" w:customStyle="1" w:styleId="WW8Num3z7">
    <w:name w:val="WW8Num3z7"/>
    <w:rsid w:val="00DE5461"/>
  </w:style>
  <w:style w:type="character" w:customStyle="1" w:styleId="WW8Num3z8">
    <w:name w:val="WW8Num3z8"/>
    <w:rsid w:val="00DE5461"/>
  </w:style>
  <w:style w:type="character" w:customStyle="1" w:styleId="WW8Num6z3">
    <w:name w:val="WW8Num6z3"/>
    <w:rsid w:val="00DE5461"/>
  </w:style>
  <w:style w:type="character" w:customStyle="1" w:styleId="WW8Num6z4">
    <w:name w:val="WW8Num6z4"/>
    <w:rsid w:val="00DE5461"/>
  </w:style>
  <w:style w:type="character" w:customStyle="1" w:styleId="WW8Num6z5">
    <w:name w:val="WW8Num6z5"/>
    <w:rsid w:val="00DE5461"/>
  </w:style>
  <w:style w:type="character" w:customStyle="1" w:styleId="WW8Num6z6">
    <w:name w:val="WW8Num6z6"/>
    <w:rsid w:val="00DE5461"/>
  </w:style>
  <w:style w:type="character" w:customStyle="1" w:styleId="WW8Num6z7">
    <w:name w:val="WW8Num6z7"/>
    <w:rsid w:val="00DE5461"/>
  </w:style>
  <w:style w:type="character" w:customStyle="1" w:styleId="WW8Num6z8">
    <w:name w:val="WW8Num6z8"/>
    <w:rsid w:val="00DE5461"/>
  </w:style>
  <w:style w:type="character" w:customStyle="1" w:styleId="WW8Num7z1">
    <w:name w:val="WW8Num7z1"/>
    <w:rsid w:val="00DE5461"/>
    <w:rPr>
      <w:rFonts w:ascii="Courier New" w:hAnsi="Courier New" w:cs="Courier New" w:hint="default"/>
    </w:rPr>
  </w:style>
  <w:style w:type="character" w:customStyle="1" w:styleId="WW8Num7z2">
    <w:name w:val="WW8Num7z2"/>
    <w:rsid w:val="00DE5461"/>
    <w:rPr>
      <w:rFonts w:ascii="Wingdings" w:hAnsi="Wingdings" w:cs="Wingdings" w:hint="default"/>
    </w:rPr>
  </w:style>
  <w:style w:type="character" w:customStyle="1" w:styleId="WW8Num8z2">
    <w:name w:val="WW8Num8z2"/>
    <w:rsid w:val="00DE5461"/>
    <w:rPr>
      <w:rFonts w:ascii="Wingdings" w:hAnsi="Wingdings" w:cs="Wingdings" w:hint="default"/>
    </w:rPr>
  </w:style>
  <w:style w:type="character" w:customStyle="1" w:styleId="WW8Num10z4">
    <w:name w:val="WW8Num10z4"/>
    <w:rsid w:val="00DE5461"/>
  </w:style>
  <w:style w:type="character" w:customStyle="1" w:styleId="WW8Num10z5">
    <w:name w:val="WW8Num10z5"/>
    <w:rsid w:val="00DE5461"/>
  </w:style>
  <w:style w:type="character" w:customStyle="1" w:styleId="WW8Num10z6">
    <w:name w:val="WW8Num10z6"/>
    <w:rsid w:val="00DE5461"/>
  </w:style>
  <w:style w:type="character" w:customStyle="1" w:styleId="WW8Num10z7">
    <w:name w:val="WW8Num10z7"/>
    <w:rsid w:val="00DE5461"/>
  </w:style>
  <w:style w:type="character" w:customStyle="1" w:styleId="WW8Num10z8">
    <w:name w:val="WW8Num10z8"/>
    <w:rsid w:val="00DE5461"/>
  </w:style>
  <w:style w:type="character" w:customStyle="1" w:styleId="WW8Num11z2">
    <w:name w:val="WW8Num11z2"/>
    <w:rsid w:val="00DE5461"/>
    <w:rPr>
      <w:rFonts w:ascii="Wingdings" w:hAnsi="Wingdings" w:cs="Wingdings" w:hint="default"/>
    </w:rPr>
  </w:style>
  <w:style w:type="character" w:customStyle="1" w:styleId="WW8Num11z3">
    <w:name w:val="WW8Num11z3"/>
    <w:rsid w:val="00DE5461"/>
    <w:rPr>
      <w:rFonts w:ascii="Symbol" w:hAnsi="Symbol" w:cs="Symbol" w:hint="default"/>
    </w:rPr>
  </w:style>
  <w:style w:type="character" w:customStyle="1" w:styleId="WW8Num11z4">
    <w:name w:val="WW8Num11z4"/>
    <w:rsid w:val="00DE5461"/>
    <w:rPr>
      <w:rFonts w:ascii="Courier New" w:hAnsi="Courier New" w:cs="Courier New" w:hint="default"/>
    </w:rPr>
  </w:style>
  <w:style w:type="character" w:customStyle="1" w:styleId="WW8Num12z4">
    <w:name w:val="WW8Num12z4"/>
    <w:rsid w:val="00DE5461"/>
  </w:style>
  <w:style w:type="character" w:customStyle="1" w:styleId="WW8Num12z5">
    <w:name w:val="WW8Num12z5"/>
    <w:rsid w:val="00DE5461"/>
  </w:style>
  <w:style w:type="character" w:customStyle="1" w:styleId="WW8Num12z6">
    <w:name w:val="WW8Num12z6"/>
    <w:rsid w:val="00DE5461"/>
  </w:style>
  <w:style w:type="character" w:customStyle="1" w:styleId="WW8Num12z7">
    <w:name w:val="WW8Num12z7"/>
    <w:rsid w:val="00DE5461"/>
  </w:style>
  <w:style w:type="character" w:customStyle="1" w:styleId="WW8Num12z8">
    <w:name w:val="WW8Num12z8"/>
    <w:rsid w:val="00DE5461"/>
  </w:style>
  <w:style w:type="character" w:customStyle="1" w:styleId="WW8Num15z3">
    <w:name w:val="WW8Num15z3"/>
    <w:rsid w:val="00DE5461"/>
  </w:style>
  <w:style w:type="character" w:customStyle="1" w:styleId="WW8Num15z4">
    <w:name w:val="WW8Num15z4"/>
    <w:rsid w:val="00DE5461"/>
  </w:style>
  <w:style w:type="character" w:customStyle="1" w:styleId="WW8Num15z5">
    <w:name w:val="WW8Num15z5"/>
    <w:rsid w:val="00DE5461"/>
  </w:style>
  <w:style w:type="character" w:customStyle="1" w:styleId="WW8Num15z6">
    <w:name w:val="WW8Num15z6"/>
    <w:rsid w:val="00DE5461"/>
  </w:style>
  <w:style w:type="character" w:customStyle="1" w:styleId="WW8Num15z7">
    <w:name w:val="WW8Num15z7"/>
    <w:rsid w:val="00DE5461"/>
  </w:style>
  <w:style w:type="character" w:customStyle="1" w:styleId="WW8Num15z8">
    <w:name w:val="WW8Num15z8"/>
    <w:rsid w:val="00DE5461"/>
  </w:style>
  <w:style w:type="character" w:customStyle="1" w:styleId="WW8Num17z2">
    <w:name w:val="WW8Num17z2"/>
    <w:rsid w:val="00DE5461"/>
  </w:style>
  <w:style w:type="character" w:customStyle="1" w:styleId="WW8Num17z3">
    <w:name w:val="WW8Num17z3"/>
    <w:rsid w:val="00DE5461"/>
  </w:style>
  <w:style w:type="character" w:customStyle="1" w:styleId="WW8Num17z4">
    <w:name w:val="WW8Num17z4"/>
    <w:rsid w:val="00DE5461"/>
  </w:style>
  <w:style w:type="character" w:customStyle="1" w:styleId="WW8Num17z5">
    <w:name w:val="WW8Num17z5"/>
    <w:rsid w:val="00DE5461"/>
  </w:style>
  <w:style w:type="character" w:customStyle="1" w:styleId="WW8Num17z6">
    <w:name w:val="WW8Num17z6"/>
    <w:rsid w:val="00DE5461"/>
  </w:style>
  <w:style w:type="character" w:customStyle="1" w:styleId="WW8Num17z7">
    <w:name w:val="WW8Num17z7"/>
    <w:rsid w:val="00DE5461"/>
  </w:style>
  <w:style w:type="character" w:customStyle="1" w:styleId="WW8Num17z8">
    <w:name w:val="WW8Num17z8"/>
    <w:rsid w:val="00DE5461"/>
  </w:style>
  <w:style w:type="character" w:customStyle="1" w:styleId="WW8Num18z3">
    <w:name w:val="WW8Num18z3"/>
    <w:rsid w:val="00DE5461"/>
  </w:style>
  <w:style w:type="character" w:customStyle="1" w:styleId="WW8Num18z4">
    <w:name w:val="WW8Num18z4"/>
    <w:rsid w:val="00DE5461"/>
  </w:style>
  <w:style w:type="character" w:customStyle="1" w:styleId="WW8Num18z5">
    <w:name w:val="WW8Num18z5"/>
    <w:rsid w:val="00DE5461"/>
  </w:style>
  <w:style w:type="character" w:customStyle="1" w:styleId="WW8Num18z6">
    <w:name w:val="WW8Num18z6"/>
    <w:rsid w:val="00DE5461"/>
  </w:style>
  <w:style w:type="character" w:customStyle="1" w:styleId="WW8Num18z7">
    <w:name w:val="WW8Num18z7"/>
    <w:rsid w:val="00DE5461"/>
  </w:style>
  <w:style w:type="character" w:customStyle="1" w:styleId="WW8Num18z8">
    <w:name w:val="WW8Num18z8"/>
    <w:rsid w:val="00DE5461"/>
  </w:style>
  <w:style w:type="character" w:customStyle="1" w:styleId="WW8Num19z3">
    <w:name w:val="WW8Num19z3"/>
    <w:rsid w:val="00DE5461"/>
  </w:style>
  <w:style w:type="character" w:customStyle="1" w:styleId="WW8Num19z4">
    <w:name w:val="WW8Num19z4"/>
    <w:rsid w:val="00DE5461"/>
  </w:style>
  <w:style w:type="character" w:customStyle="1" w:styleId="WW8Num19z5">
    <w:name w:val="WW8Num19z5"/>
    <w:rsid w:val="00DE5461"/>
  </w:style>
  <w:style w:type="character" w:customStyle="1" w:styleId="WW8Num19z6">
    <w:name w:val="WW8Num19z6"/>
    <w:rsid w:val="00DE5461"/>
  </w:style>
  <w:style w:type="character" w:customStyle="1" w:styleId="WW8Num19z7">
    <w:name w:val="WW8Num19z7"/>
    <w:rsid w:val="00DE5461"/>
  </w:style>
  <w:style w:type="character" w:customStyle="1" w:styleId="WW8Num19z8">
    <w:name w:val="WW8Num19z8"/>
    <w:rsid w:val="00DE5461"/>
  </w:style>
  <w:style w:type="character" w:customStyle="1" w:styleId="WW8Num20z2">
    <w:name w:val="WW8Num20z2"/>
    <w:rsid w:val="00DE5461"/>
  </w:style>
  <w:style w:type="character" w:customStyle="1" w:styleId="WW8Num20z3">
    <w:name w:val="WW8Num20z3"/>
    <w:rsid w:val="00DE5461"/>
  </w:style>
  <w:style w:type="character" w:customStyle="1" w:styleId="WW8Num20z4">
    <w:name w:val="WW8Num20z4"/>
    <w:rsid w:val="00DE5461"/>
  </w:style>
  <w:style w:type="character" w:customStyle="1" w:styleId="WW8Num20z5">
    <w:name w:val="WW8Num20z5"/>
    <w:rsid w:val="00DE5461"/>
  </w:style>
  <w:style w:type="character" w:customStyle="1" w:styleId="WW8Num20z6">
    <w:name w:val="WW8Num20z6"/>
    <w:rsid w:val="00DE5461"/>
  </w:style>
  <w:style w:type="character" w:customStyle="1" w:styleId="WW8Num20z7">
    <w:name w:val="WW8Num20z7"/>
    <w:rsid w:val="00DE5461"/>
  </w:style>
  <w:style w:type="character" w:customStyle="1" w:styleId="WW8Num20z8">
    <w:name w:val="WW8Num20z8"/>
    <w:rsid w:val="00DE5461"/>
  </w:style>
  <w:style w:type="character" w:customStyle="1" w:styleId="50">
    <w:name w:val="Προεπιλεγμένη γραμματοσειρά5"/>
    <w:rsid w:val="00DE5461"/>
  </w:style>
  <w:style w:type="character" w:customStyle="1" w:styleId="WW8Num5z2">
    <w:name w:val="WW8Num5z2"/>
    <w:rsid w:val="00DE5461"/>
    <w:rPr>
      <w:rFonts w:ascii="Wingdings" w:hAnsi="Wingdings" w:cs="Wingdings"/>
    </w:rPr>
  </w:style>
  <w:style w:type="character" w:customStyle="1" w:styleId="WW8Num8z3">
    <w:name w:val="WW8Num8z3"/>
    <w:rsid w:val="00DE5461"/>
  </w:style>
  <w:style w:type="character" w:customStyle="1" w:styleId="WW8Num8z4">
    <w:name w:val="WW8Num8z4"/>
    <w:rsid w:val="00DE5461"/>
  </w:style>
  <w:style w:type="character" w:customStyle="1" w:styleId="WW8Num8z5">
    <w:name w:val="WW8Num8z5"/>
    <w:rsid w:val="00DE5461"/>
  </w:style>
  <w:style w:type="character" w:customStyle="1" w:styleId="WW8Num8z6">
    <w:name w:val="WW8Num8z6"/>
    <w:rsid w:val="00DE5461"/>
  </w:style>
  <w:style w:type="character" w:customStyle="1" w:styleId="WW8Num8z7">
    <w:name w:val="WW8Num8z7"/>
    <w:rsid w:val="00DE5461"/>
  </w:style>
  <w:style w:type="character" w:customStyle="1" w:styleId="WW8Num8z8">
    <w:name w:val="WW8Num8z8"/>
    <w:rsid w:val="00DE5461"/>
  </w:style>
  <w:style w:type="character" w:customStyle="1" w:styleId="WW8Num16z2">
    <w:name w:val="WW8Num16z2"/>
    <w:rsid w:val="00DE5461"/>
    <w:rPr>
      <w:rFonts w:ascii="Wingdings" w:hAnsi="Wingdings" w:cs="Wingdings" w:hint="default"/>
    </w:rPr>
  </w:style>
  <w:style w:type="character" w:customStyle="1" w:styleId="WW8Num16z3">
    <w:name w:val="WW8Num16z3"/>
    <w:rsid w:val="00DE5461"/>
    <w:rPr>
      <w:rFonts w:ascii="Symbol" w:hAnsi="Symbol" w:cs="Symbol" w:hint="default"/>
      <w:b/>
      <w:sz w:val="20"/>
    </w:rPr>
  </w:style>
  <w:style w:type="character" w:customStyle="1" w:styleId="WW8Num21z2">
    <w:name w:val="WW8Num21z2"/>
    <w:rsid w:val="00DE5461"/>
    <w:rPr>
      <w:rFonts w:ascii="Wingdings" w:hAnsi="Wingdings" w:cs="Wingdings" w:hint="default"/>
    </w:rPr>
  </w:style>
  <w:style w:type="character" w:customStyle="1" w:styleId="WW8Num24z3">
    <w:name w:val="WW8Num24z3"/>
    <w:rsid w:val="00DE5461"/>
  </w:style>
  <w:style w:type="character" w:customStyle="1" w:styleId="WW8Num24z4">
    <w:name w:val="WW8Num24z4"/>
    <w:rsid w:val="00DE5461"/>
  </w:style>
  <w:style w:type="character" w:customStyle="1" w:styleId="WW8Num24z5">
    <w:name w:val="WW8Num24z5"/>
    <w:rsid w:val="00DE5461"/>
  </w:style>
  <w:style w:type="character" w:customStyle="1" w:styleId="WW8Num24z6">
    <w:name w:val="WW8Num24z6"/>
    <w:rsid w:val="00DE5461"/>
  </w:style>
  <w:style w:type="character" w:customStyle="1" w:styleId="WW8Num24z7">
    <w:name w:val="WW8Num24z7"/>
    <w:rsid w:val="00DE5461"/>
  </w:style>
  <w:style w:type="character" w:customStyle="1" w:styleId="WW8Num24z8">
    <w:name w:val="WW8Num24z8"/>
    <w:rsid w:val="00DE5461"/>
  </w:style>
  <w:style w:type="character" w:customStyle="1" w:styleId="WW8Num26z2">
    <w:name w:val="WW8Num26z2"/>
    <w:rsid w:val="00DE5461"/>
    <w:rPr>
      <w:rFonts w:ascii="Wingdings" w:hAnsi="Wingdings" w:cs="Wingdings" w:hint="default"/>
    </w:rPr>
  </w:style>
  <w:style w:type="character" w:customStyle="1" w:styleId="WW8Num27z3">
    <w:name w:val="WW8Num27z3"/>
    <w:rsid w:val="00DE5461"/>
  </w:style>
  <w:style w:type="character" w:customStyle="1" w:styleId="WW8Num27z4">
    <w:name w:val="WW8Num27z4"/>
    <w:rsid w:val="00DE5461"/>
  </w:style>
  <w:style w:type="character" w:customStyle="1" w:styleId="WW8Num27z5">
    <w:name w:val="WW8Num27z5"/>
    <w:rsid w:val="00DE5461"/>
  </w:style>
  <w:style w:type="character" w:customStyle="1" w:styleId="WW8Num27z6">
    <w:name w:val="WW8Num27z6"/>
    <w:rsid w:val="00DE5461"/>
  </w:style>
  <w:style w:type="character" w:customStyle="1" w:styleId="WW8Num27z7">
    <w:name w:val="WW8Num27z7"/>
    <w:rsid w:val="00DE5461"/>
  </w:style>
  <w:style w:type="character" w:customStyle="1" w:styleId="WW8Num27z8">
    <w:name w:val="WW8Num27z8"/>
    <w:rsid w:val="00DE5461"/>
  </w:style>
  <w:style w:type="character" w:customStyle="1" w:styleId="WW8Num28z1">
    <w:name w:val="WW8Num28z1"/>
    <w:rsid w:val="00DE5461"/>
  </w:style>
  <w:style w:type="character" w:customStyle="1" w:styleId="WW8Num28z2">
    <w:name w:val="WW8Num28z2"/>
    <w:rsid w:val="00DE5461"/>
  </w:style>
  <w:style w:type="character" w:customStyle="1" w:styleId="WW8Num28z3">
    <w:name w:val="WW8Num28z3"/>
    <w:rsid w:val="00DE5461"/>
  </w:style>
  <w:style w:type="character" w:customStyle="1" w:styleId="WW8Num28z4">
    <w:name w:val="WW8Num28z4"/>
    <w:rsid w:val="00DE5461"/>
  </w:style>
  <w:style w:type="character" w:customStyle="1" w:styleId="WW8Num28z5">
    <w:name w:val="WW8Num28z5"/>
    <w:rsid w:val="00DE5461"/>
  </w:style>
  <w:style w:type="character" w:customStyle="1" w:styleId="WW8Num28z6">
    <w:name w:val="WW8Num28z6"/>
    <w:rsid w:val="00DE5461"/>
  </w:style>
  <w:style w:type="character" w:customStyle="1" w:styleId="WW8Num28z7">
    <w:name w:val="WW8Num28z7"/>
    <w:rsid w:val="00DE5461"/>
  </w:style>
  <w:style w:type="character" w:customStyle="1" w:styleId="WW8Num28z8">
    <w:name w:val="WW8Num28z8"/>
    <w:rsid w:val="00DE5461"/>
  </w:style>
  <w:style w:type="character" w:customStyle="1" w:styleId="WW8Num29z2">
    <w:name w:val="WW8Num29z2"/>
    <w:rsid w:val="00DE5461"/>
    <w:rPr>
      <w:rFonts w:ascii="Wingdings" w:hAnsi="Wingdings" w:cs="Wingdings" w:hint="default"/>
    </w:rPr>
  </w:style>
  <w:style w:type="character" w:customStyle="1" w:styleId="WW8Num30z0">
    <w:name w:val="WW8Num30z0"/>
    <w:rsid w:val="00DE5461"/>
  </w:style>
  <w:style w:type="character" w:customStyle="1" w:styleId="WW8Num30z1">
    <w:name w:val="WW8Num30z1"/>
    <w:rsid w:val="00DE5461"/>
  </w:style>
  <w:style w:type="character" w:customStyle="1" w:styleId="WW8Num30z2">
    <w:name w:val="WW8Num30z2"/>
    <w:rsid w:val="00DE5461"/>
  </w:style>
  <w:style w:type="character" w:customStyle="1" w:styleId="WW8Num30z3">
    <w:name w:val="WW8Num30z3"/>
    <w:rsid w:val="00DE5461"/>
  </w:style>
  <w:style w:type="character" w:customStyle="1" w:styleId="WW8Num30z4">
    <w:name w:val="WW8Num30z4"/>
    <w:rsid w:val="00DE5461"/>
  </w:style>
  <w:style w:type="character" w:customStyle="1" w:styleId="WW8Num30z5">
    <w:name w:val="WW8Num30z5"/>
    <w:rsid w:val="00DE5461"/>
  </w:style>
  <w:style w:type="character" w:customStyle="1" w:styleId="WW8Num30z6">
    <w:name w:val="WW8Num30z6"/>
    <w:rsid w:val="00DE5461"/>
  </w:style>
  <w:style w:type="character" w:customStyle="1" w:styleId="WW8Num30z7">
    <w:name w:val="WW8Num30z7"/>
    <w:rsid w:val="00DE5461"/>
  </w:style>
  <w:style w:type="character" w:customStyle="1" w:styleId="WW8Num30z8">
    <w:name w:val="WW8Num30z8"/>
    <w:rsid w:val="00DE5461"/>
  </w:style>
  <w:style w:type="character" w:customStyle="1" w:styleId="WW8Num31z0">
    <w:name w:val="WW8Num31z0"/>
    <w:rsid w:val="00DE5461"/>
    <w:rPr>
      <w:rFonts w:ascii="Symbol" w:hAnsi="Symbol" w:cs="Symbol" w:hint="default"/>
      <w:b/>
      <w:sz w:val="20"/>
    </w:rPr>
  </w:style>
  <w:style w:type="character" w:customStyle="1" w:styleId="WW8Num31z1">
    <w:name w:val="WW8Num31z1"/>
    <w:rsid w:val="00DE5461"/>
    <w:rPr>
      <w:rFonts w:ascii="Courier New" w:hAnsi="Courier New" w:cs="Courier New" w:hint="default"/>
    </w:rPr>
  </w:style>
  <w:style w:type="character" w:customStyle="1" w:styleId="WW8Num31z2">
    <w:name w:val="WW8Num31z2"/>
    <w:rsid w:val="00DE5461"/>
    <w:rPr>
      <w:rFonts w:ascii="Wingdings" w:hAnsi="Wingdings" w:cs="Wingdings" w:hint="default"/>
    </w:rPr>
  </w:style>
  <w:style w:type="character" w:customStyle="1" w:styleId="WW8Num32z0">
    <w:name w:val="WW8Num32z0"/>
    <w:rsid w:val="00DE5461"/>
    <w:rPr>
      <w:rFonts w:ascii="Symbol" w:hAnsi="Symbol" w:cs="Symbol" w:hint="default"/>
      <w:b w:val="0"/>
      <w:sz w:val="20"/>
    </w:rPr>
  </w:style>
  <w:style w:type="character" w:customStyle="1" w:styleId="WW8Num32z1">
    <w:name w:val="WW8Num32z1"/>
    <w:rsid w:val="00DE5461"/>
    <w:rPr>
      <w:rFonts w:ascii="Courier New" w:hAnsi="Courier New" w:cs="Courier New" w:hint="default"/>
    </w:rPr>
  </w:style>
  <w:style w:type="character" w:customStyle="1" w:styleId="WW8Num32z2">
    <w:name w:val="WW8Num32z2"/>
    <w:rsid w:val="00DE5461"/>
    <w:rPr>
      <w:rFonts w:ascii="Wingdings" w:hAnsi="Wingdings" w:cs="Wingdings" w:hint="default"/>
    </w:rPr>
  </w:style>
  <w:style w:type="character" w:customStyle="1" w:styleId="WW8Num32z3">
    <w:name w:val="WW8Num32z3"/>
    <w:rsid w:val="00DE5461"/>
    <w:rPr>
      <w:rFonts w:ascii="Symbol" w:hAnsi="Symbol" w:cs="Symbol" w:hint="default"/>
      <w:b/>
      <w:sz w:val="20"/>
    </w:rPr>
  </w:style>
  <w:style w:type="character" w:customStyle="1" w:styleId="WW8Num33z0">
    <w:name w:val="WW8Num33z0"/>
    <w:rsid w:val="00DE5461"/>
    <w:rPr>
      <w:rFonts w:ascii="Symbol" w:hAnsi="Symbol" w:cs="Symbol" w:hint="default"/>
    </w:rPr>
  </w:style>
  <w:style w:type="character" w:customStyle="1" w:styleId="WW8Num33z1">
    <w:name w:val="WW8Num33z1"/>
    <w:rsid w:val="00DE5461"/>
    <w:rPr>
      <w:rFonts w:ascii="Courier New" w:hAnsi="Courier New" w:cs="Courier New" w:hint="default"/>
    </w:rPr>
  </w:style>
  <w:style w:type="character" w:customStyle="1" w:styleId="WW8Num33z2">
    <w:name w:val="WW8Num33z2"/>
    <w:rsid w:val="00DE5461"/>
    <w:rPr>
      <w:rFonts w:ascii="Wingdings" w:hAnsi="Wingdings" w:cs="Wingdings" w:hint="default"/>
    </w:rPr>
  </w:style>
  <w:style w:type="character" w:customStyle="1" w:styleId="WW8Num34z0">
    <w:name w:val="WW8Num34z0"/>
    <w:rsid w:val="00DE5461"/>
  </w:style>
  <w:style w:type="character" w:customStyle="1" w:styleId="WW8Num34z1">
    <w:name w:val="WW8Num34z1"/>
    <w:rsid w:val="00DE5461"/>
  </w:style>
  <w:style w:type="character" w:customStyle="1" w:styleId="WW8Num34z2">
    <w:name w:val="WW8Num34z2"/>
    <w:rsid w:val="00DE5461"/>
  </w:style>
  <w:style w:type="character" w:customStyle="1" w:styleId="WW8Num34z3">
    <w:name w:val="WW8Num34z3"/>
    <w:rsid w:val="00DE5461"/>
  </w:style>
  <w:style w:type="character" w:customStyle="1" w:styleId="WW8Num34z4">
    <w:name w:val="WW8Num34z4"/>
    <w:rsid w:val="00DE5461"/>
  </w:style>
  <w:style w:type="character" w:customStyle="1" w:styleId="WW8Num34z5">
    <w:name w:val="WW8Num34z5"/>
    <w:rsid w:val="00DE5461"/>
  </w:style>
  <w:style w:type="character" w:customStyle="1" w:styleId="WW8Num34z6">
    <w:name w:val="WW8Num34z6"/>
    <w:rsid w:val="00DE5461"/>
  </w:style>
  <w:style w:type="character" w:customStyle="1" w:styleId="WW8Num34z7">
    <w:name w:val="WW8Num34z7"/>
    <w:rsid w:val="00DE5461"/>
  </w:style>
  <w:style w:type="character" w:customStyle="1" w:styleId="WW8Num34z8">
    <w:name w:val="WW8Num34z8"/>
    <w:rsid w:val="00DE5461"/>
  </w:style>
  <w:style w:type="character" w:customStyle="1" w:styleId="40">
    <w:name w:val="Προεπιλεγμένη γραμματοσειρά4"/>
    <w:rsid w:val="00DE5461"/>
  </w:style>
  <w:style w:type="character" w:customStyle="1" w:styleId="1Char1">
    <w:name w:val="Επικεφαλίδα 1 Char1"/>
    <w:basedOn w:val="40"/>
    <w:rsid w:val="00DE5461"/>
    <w:rPr>
      <w:sz w:val="24"/>
      <w:lang w:val="el-GR" w:bidi="ar-SA"/>
    </w:rPr>
  </w:style>
  <w:style w:type="character" w:customStyle="1" w:styleId="2Char">
    <w:name w:val="Επικεφαλίδα 2 Char"/>
    <w:basedOn w:val="40"/>
    <w:rsid w:val="00DE5461"/>
    <w:rPr>
      <w:b/>
      <w:sz w:val="24"/>
      <w:u w:val="single"/>
      <w:lang w:val="el-GR" w:bidi="ar-SA"/>
    </w:rPr>
  </w:style>
  <w:style w:type="character" w:customStyle="1" w:styleId="3Char">
    <w:name w:val="Επικεφαλίδα 3 Char"/>
    <w:basedOn w:val="40"/>
    <w:link w:val="31"/>
    <w:qFormat/>
    <w:rsid w:val="00DE5461"/>
    <w:rPr>
      <w:b/>
      <w:sz w:val="24"/>
      <w:u w:val="single"/>
      <w:lang w:val="el-GR" w:bidi="ar-SA"/>
    </w:rPr>
  </w:style>
  <w:style w:type="character" w:customStyle="1" w:styleId="4Char">
    <w:name w:val="Επικεφαλίδα 4 Char"/>
    <w:basedOn w:val="40"/>
    <w:uiPriority w:val="9"/>
    <w:rsid w:val="00DE5461"/>
    <w:rPr>
      <w:b/>
      <w:bCs/>
      <w:sz w:val="24"/>
      <w:szCs w:val="24"/>
      <w:lang w:val="el-GR" w:bidi="ar-SA"/>
    </w:rPr>
  </w:style>
  <w:style w:type="character" w:customStyle="1" w:styleId="5Char1">
    <w:name w:val="Επικεφαλίδα 5 Char1"/>
    <w:basedOn w:val="40"/>
    <w:rsid w:val="00DE5461"/>
    <w:rPr>
      <w:b/>
      <w:bCs/>
      <w:sz w:val="24"/>
      <w:szCs w:val="24"/>
      <w:lang w:val="el-GR" w:bidi="ar-SA"/>
    </w:rPr>
  </w:style>
  <w:style w:type="character" w:customStyle="1" w:styleId="6Char">
    <w:name w:val="Επικεφαλίδα 6 Char"/>
    <w:basedOn w:val="40"/>
    <w:rsid w:val="00DE5461"/>
    <w:rPr>
      <w:b/>
      <w:bCs/>
      <w:sz w:val="24"/>
      <w:lang w:val="el-GR" w:bidi="ar-SA"/>
    </w:rPr>
  </w:style>
  <w:style w:type="character" w:customStyle="1" w:styleId="7Char">
    <w:name w:val="Επικεφαλίδα 7 Char"/>
    <w:basedOn w:val="40"/>
    <w:uiPriority w:val="9"/>
    <w:rsid w:val="00DE5461"/>
    <w:rPr>
      <w:b/>
      <w:bCs/>
      <w:lang w:val="el-GR" w:bidi="ar-SA"/>
    </w:rPr>
  </w:style>
  <w:style w:type="character" w:customStyle="1" w:styleId="8Char">
    <w:name w:val="Επικεφαλίδα 8 Char"/>
    <w:basedOn w:val="40"/>
    <w:uiPriority w:val="9"/>
    <w:rsid w:val="00DE5461"/>
    <w:rPr>
      <w:b/>
      <w:bCs/>
      <w:sz w:val="24"/>
      <w:szCs w:val="24"/>
      <w:lang w:val="el-GR" w:bidi="ar-SA"/>
    </w:rPr>
  </w:style>
  <w:style w:type="character" w:customStyle="1" w:styleId="9Char">
    <w:name w:val="Επικεφαλίδα 9 Char"/>
    <w:basedOn w:val="40"/>
    <w:uiPriority w:val="9"/>
    <w:rsid w:val="00DE5461"/>
    <w:rPr>
      <w:b/>
      <w:bCs/>
      <w:sz w:val="22"/>
      <w:szCs w:val="24"/>
      <w:lang w:val="el-GR" w:bidi="ar-SA"/>
    </w:rPr>
  </w:style>
  <w:style w:type="character" w:customStyle="1" w:styleId="Char">
    <w:name w:val="Σώμα κειμένου Char"/>
    <w:basedOn w:val="40"/>
    <w:rsid w:val="00DE5461"/>
    <w:rPr>
      <w:sz w:val="24"/>
      <w:lang w:val="el-GR" w:bidi="ar-SA"/>
    </w:rPr>
  </w:style>
  <w:style w:type="character" w:customStyle="1" w:styleId="Char0">
    <w:name w:val="Κεφαλίδα Char"/>
    <w:basedOn w:val="40"/>
    <w:link w:val="11"/>
    <w:qFormat/>
    <w:rsid w:val="00DE5461"/>
    <w:rPr>
      <w:sz w:val="24"/>
      <w:szCs w:val="24"/>
      <w:lang w:val="el-GR" w:bidi="ar-SA"/>
    </w:rPr>
  </w:style>
  <w:style w:type="character" w:customStyle="1" w:styleId="Char1">
    <w:name w:val="Σώμα κείμενου με εσοχή Char"/>
    <w:basedOn w:val="40"/>
    <w:rsid w:val="00DE5461"/>
    <w:rPr>
      <w:sz w:val="24"/>
      <w:szCs w:val="24"/>
      <w:lang w:val="el-GR" w:bidi="ar-SA"/>
    </w:rPr>
  </w:style>
  <w:style w:type="character" w:styleId="a3">
    <w:name w:val="page number"/>
    <w:basedOn w:val="40"/>
    <w:rsid w:val="00DE5461"/>
  </w:style>
  <w:style w:type="character" w:customStyle="1" w:styleId="Char2">
    <w:name w:val="Υποσέλιδο Char"/>
    <w:basedOn w:val="40"/>
    <w:uiPriority w:val="99"/>
    <w:qFormat/>
    <w:rsid w:val="00DE5461"/>
    <w:rPr>
      <w:sz w:val="24"/>
      <w:szCs w:val="24"/>
      <w:lang w:val="el-GR" w:bidi="ar-SA"/>
    </w:rPr>
  </w:style>
  <w:style w:type="character" w:customStyle="1" w:styleId="2Char0">
    <w:name w:val="Σώμα κείμενου 2 Char"/>
    <w:basedOn w:val="40"/>
    <w:rsid w:val="00DE5461"/>
    <w:rPr>
      <w:b/>
      <w:bCs/>
      <w:sz w:val="24"/>
      <w:szCs w:val="24"/>
      <w:lang w:val="el-GR" w:bidi="ar-SA"/>
    </w:rPr>
  </w:style>
  <w:style w:type="character" w:customStyle="1" w:styleId="2Char1">
    <w:name w:val="Σώμα κείμενου με εσοχή 2 Char"/>
    <w:basedOn w:val="40"/>
    <w:link w:val="20"/>
    <w:rsid w:val="00DE5461"/>
    <w:rPr>
      <w:sz w:val="24"/>
      <w:szCs w:val="24"/>
      <w:lang w:val="el-GR" w:bidi="ar-SA"/>
    </w:rPr>
  </w:style>
  <w:style w:type="character" w:customStyle="1" w:styleId="3Char0">
    <w:name w:val="Σώμα κείμενου με εσοχή 3 Char"/>
    <w:basedOn w:val="40"/>
    <w:rsid w:val="00DE5461"/>
    <w:rPr>
      <w:sz w:val="24"/>
      <w:szCs w:val="24"/>
      <w:lang w:val="el-GR" w:bidi="ar-SA"/>
    </w:rPr>
  </w:style>
  <w:style w:type="character" w:customStyle="1" w:styleId="3Char1">
    <w:name w:val="Σώμα κείμενου 3 Char"/>
    <w:basedOn w:val="40"/>
    <w:rsid w:val="00DE5461"/>
    <w:rPr>
      <w:b/>
      <w:bCs/>
      <w:sz w:val="24"/>
      <w:szCs w:val="24"/>
      <w:lang w:val="el-GR" w:bidi="ar-SA"/>
    </w:rPr>
  </w:style>
  <w:style w:type="character" w:customStyle="1" w:styleId="apple-style-span">
    <w:name w:val="apple-style-span"/>
    <w:basedOn w:val="40"/>
    <w:qFormat/>
    <w:rsid w:val="00DE5461"/>
    <w:rPr>
      <w:rFonts w:ascii="Times New Roman" w:hAnsi="Times New Roman" w:cs="Times New Roman" w:hint="default"/>
    </w:rPr>
  </w:style>
  <w:style w:type="character" w:customStyle="1" w:styleId="Char3">
    <w:name w:val="Κείμενο υποσημείωσης Char"/>
    <w:basedOn w:val="40"/>
    <w:uiPriority w:val="99"/>
    <w:rsid w:val="00DE5461"/>
    <w:rPr>
      <w:sz w:val="24"/>
      <w:szCs w:val="24"/>
      <w:lang w:val="el-GR" w:bidi="ar-SA"/>
    </w:rPr>
  </w:style>
  <w:style w:type="character" w:customStyle="1" w:styleId="a4">
    <w:name w:val="Χαρακτήρες υποσημείωσης"/>
    <w:basedOn w:val="40"/>
    <w:rsid w:val="00DE5461"/>
    <w:rPr>
      <w:vertAlign w:val="superscript"/>
    </w:rPr>
  </w:style>
  <w:style w:type="character" w:styleId="-">
    <w:name w:val="Hyperlink"/>
    <w:basedOn w:val="40"/>
    <w:uiPriority w:val="99"/>
    <w:rsid w:val="00DE5461"/>
    <w:rPr>
      <w:color w:val="0000FF"/>
      <w:u w:val="single"/>
    </w:rPr>
  </w:style>
  <w:style w:type="character" w:styleId="a5">
    <w:name w:val="Strong"/>
    <w:basedOn w:val="40"/>
    <w:uiPriority w:val="22"/>
    <w:qFormat/>
    <w:rsid w:val="00DE5461"/>
    <w:rPr>
      <w:rFonts w:cs="Times New Roman"/>
      <w:b/>
      <w:bCs/>
    </w:rPr>
  </w:style>
  <w:style w:type="character" w:customStyle="1" w:styleId="Char4">
    <w:name w:val="Κείμενο σημείωσης τέλους Char"/>
    <w:basedOn w:val="40"/>
    <w:rsid w:val="00DE5461"/>
    <w:rPr>
      <w:rFonts w:ascii="Arial" w:hAnsi="Arial" w:cs="Arial"/>
      <w:position w:val="2"/>
      <w:sz w:val="22"/>
      <w:szCs w:val="24"/>
      <w:lang w:val="en-US" w:eastAsia="zh-CN" w:bidi="ar-SA"/>
    </w:rPr>
  </w:style>
  <w:style w:type="character" w:customStyle="1" w:styleId="Char5">
    <w:name w:val="Απόσπασμα Char"/>
    <w:basedOn w:val="40"/>
    <w:rsid w:val="00DE5461"/>
    <w:rPr>
      <w:sz w:val="24"/>
      <w:szCs w:val="24"/>
      <w:lang w:val="el-GR" w:eastAsia="zh-CN" w:bidi="ar-SA"/>
    </w:rPr>
  </w:style>
  <w:style w:type="character" w:customStyle="1" w:styleId="Char6">
    <w:name w:val="Έντονο εισαγωγικό Char"/>
    <w:basedOn w:val="40"/>
    <w:rsid w:val="00DE5461"/>
    <w:rPr>
      <w:sz w:val="24"/>
      <w:szCs w:val="24"/>
      <w:lang w:val="el-GR" w:eastAsia="zh-CN" w:bidi="ar-SA"/>
    </w:rPr>
  </w:style>
  <w:style w:type="character" w:customStyle="1" w:styleId="msosubtleemphasis0">
    <w:name w:val="msosubtleemphasis"/>
    <w:rsid w:val="00DE5461"/>
    <w:rPr>
      <w:i/>
      <w:iCs w:val="0"/>
      <w:color w:val="5A5A5A"/>
    </w:rPr>
  </w:style>
  <w:style w:type="character" w:customStyle="1" w:styleId="msointenseemphasis0">
    <w:name w:val="msointenseemphasis"/>
    <w:basedOn w:val="40"/>
    <w:rsid w:val="00DE5461"/>
    <w:rPr>
      <w:b/>
      <w:bCs w:val="0"/>
      <w:i/>
      <w:iCs w:val="0"/>
      <w:sz w:val="24"/>
      <w:szCs w:val="24"/>
      <w:u w:val="single"/>
    </w:rPr>
  </w:style>
  <w:style w:type="character" w:customStyle="1" w:styleId="msosubtlereference0">
    <w:name w:val="msosubtlereference"/>
    <w:basedOn w:val="40"/>
    <w:rsid w:val="00DE5461"/>
    <w:rPr>
      <w:sz w:val="24"/>
      <w:szCs w:val="24"/>
      <w:u w:val="single"/>
    </w:rPr>
  </w:style>
  <w:style w:type="character" w:customStyle="1" w:styleId="msointensereference0">
    <w:name w:val="msointensereference"/>
    <w:basedOn w:val="40"/>
    <w:rsid w:val="00DE5461"/>
    <w:rPr>
      <w:b/>
      <w:bCs w:val="0"/>
      <w:sz w:val="24"/>
      <w:u w:val="single"/>
    </w:rPr>
  </w:style>
  <w:style w:type="character" w:customStyle="1" w:styleId="msobooktitle0">
    <w:name w:val="msobooktitle"/>
    <w:basedOn w:val="40"/>
    <w:rsid w:val="00DE5461"/>
    <w:rPr>
      <w:rFonts w:ascii="Cambria" w:eastAsia="Times New Roman" w:hAnsi="Cambria" w:cs="Cambria" w:hint="default"/>
      <w:b/>
      <w:bCs w:val="0"/>
      <w:i/>
      <w:iCs w:val="0"/>
      <w:sz w:val="24"/>
      <w:szCs w:val="24"/>
    </w:rPr>
  </w:style>
  <w:style w:type="character" w:customStyle="1" w:styleId="CharChar10">
    <w:name w:val="Char Char10"/>
    <w:basedOn w:val="40"/>
    <w:rsid w:val="00DE5461"/>
    <w:rPr>
      <w:rFonts w:ascii="Cambria" w:eastAsia="Times New Roman" w:hAnsi="Cambria" w:cs="Cambria" w:hint="default"/>
      <w:b/>
      <w:bCs/>
      <w:kern w:val="1"/>
      <w:sz w:val="32"/>
      <w:szCs w:val="32"/>
    </w:rPr>
  </w:style>
  <w:style w:type="character" w:customStyle="1" w:styleId="CharChar7">
    <w:name w:val="Char Char7"/>
    <w:basedOn w:val="40"/>
    <w:rsid w:val="00DE5461"/>
    <w:rPr>
      <w:b/>
      <w:bCs/>
      <w:sz w:val="28"/>
      <w:szCs w:val="28"/>
    </w:rPr>
  </w:style>
  <w:style w:type="character" w:customStyle="1" w:styleId="CharChar1">
    <w:name w:val="Char Char1"/>
    <w:basedOn w:val="40"/>
    <w:rsid w:val="00DE5461"/>
    <w:rPr>
      <w:rFonts w:ascii="Cambria" w:eastAsia="Times New Roman" w:hAnsi="Cambria" w:cs="Cambria" w:hint="default"/>
      <w:b/>
      <w:bCs/>
      <w:kern w:val="1"/>
      <w:sz w:val="32"/>
      <w:szCs w:val="32"/>
    </w:rPr>
  </w:style>
  <w:style w:type="character" w:customStyle="1" w:styleId="CharChar">
    <w:name w:val="Char Char"/>
    <w:basedOn w:val="40"/>
    <w:rsid w:val="00DE5461"/>
    <w:rPr>
      <w:rFonts w:ascii="Cambria" w:eastAsia="Times New Roman" w:hAnsi="Cambria" w:cs="Cambria" w:hint="default"/>
      <w:sz w:val="24"/>
      <w:szCs w:val="24"/>
    </w:rPr>
  </w:style>
  <w:style w:type="character" w:customStyle="1" w:styleId="BodyTextIndent3Char">
    <w:name w:val="Body Text Indent 3 Char"/>
    <w:basedOn w:val="40"/>
    <w:rsid w:val="00DE5461"/>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E5461"/>
    <w:rPr>
      <w:sz w:val="24"/>
      <w:szCs w:val="24"/>
      <w:lang w:val="el-GR" w:bidi="ar-SA"/>
    </w:rPr>
  </w:style>
  <w:style w:type="character" w:customStyle="1" w:styleId="-TFChar">
    <w:name w:val="- TF Char"/>
    <w:basedOn w:val="40"/>
    <w:rsid w:val="00DE5461"/>
    <w:rPr>
      <w:sz w:val="24"/>
      <w:lang w:val="el-GR" w:bidi="ar-SA"/>
    </w:rPr>
  </w:style>
  <w:style w:type="character" w:customStyle="1" w:styleId="FontStyle17">
    <w:name w:val="Font Style17"/>
    <w:basedOn w:val="40"/>
    <w:qFormat/>
    <w:rsid w:val="00DE5461"/>
    <w:rPr>
      <w:rFonts w:ascii="Times New Roman" w:hAnsi="Times New Roman" w:cs="Times New Roman"/>
      <w:sz w:val="22"/>
      <w:szCs w:val="22"/>
    </w:rPr>
  </w:style>
  <w:style w:type="character" w:customStyle="1" w:styleId="FontStyle16">
    <w:name w:val="Font Style16"/>
    <w:basedOn w:val="40"/>
    <w:rsid w:val="00DE5461"/>
    <w:rPr>
      <w:rFonts w:ascii="Times New Roman" w:hAnsi="Times New Roman" w:cs="Times New Roman"/>
      <w:b/>
      <w:bCs/>
      <w:sz w:val="22"/>
      <w:szCs w:val="22"/>
    </w:rPr>
  </w:style>
  <w:style w:type="character" w:customStyle="1" w:styleId="FontStyle13">
    <w:name w:val="Font Style13"/>
    <w:basedOn w:val="40"/>
    <w:qFormat/>
    <w:rsid w:val="00DE5461"/>
    <w:rPr>
      <w:rFonts w:ascii="Times New Roman" w:hAnsi="Times New Roman" w:cs="Times New Roman"/>
      <w:sz w:val="20"/>
      <w:szCs w:val="20"/>
    </w:rPr>
  </w:style>
  <w:style w:type="character" w:customStyle="1" w:styleId="3CharChar">
    <w:name w:val="Επικεφαλίδα 3 Char Char"/>
    <w:basedOn w:val="40"/>
    <w:rsid w:val="00DE5461"/>
    <w:rPr>
      <w:b/>
      <w:sz w:val="24"/>
      <w:u w:val="single"/>
      <w:lang w:val="el-GR" w:bidi="ar-SA"/>
    </w:rPr>
  </w:style>
  <w:style w:type="character" w:customStyle="1" w:styleId="4CharChar">
    <w:name w:val="Επικεφαλίδα 4 Char Char"/>
    <w:basedOn w:val="40"/>
    <w:rsid w:val="00DE5461"/>
    <w:rPr>
      <w:b/>
      <w:bCs/>
      <w:sz w:val="24"/>
      <w:szCs w:val="24"/>
      <w:lang w:val="el-GR" w:bidi="ar-SA"/>
    </w:rPr>
  </w:style>
  <w:style w:type="character" w:customStyle="1" w:styleId="CharChar0">
    <w:name w:val="Κεφαλίδα Char Char"/>
    <w:basedOn w:val="40"/>
    <w:rsid w:val="00DE5461"/>
    <w:rPr>
      <w:sz w:val="24"/>
      <w:szCs w:val="24"/>
      <w:lang w:val="el-GR" w:bidi="ar-SA"/>
    </w:rPr>
  </w:style>
  <w:style w:type="character" w:customStyle="1" w:styleId="CharCharCharCharCharCharChar">
    <w:name w:val="Σώμα κείμενου με εσοχή Char Char Char Char Char Char Char"/>
    <w:basedOn w:val="40"/>
    <w:rsid w:val="00DE5461"/>
    <w:rPr>
      <w:sz w:val="24"/>
      <w:szCs w:val="24"/>
      <w:lang w:val="el-GR" w:bidi="ar-SA"/>
    </w:rPr>
  </w:style>
  <w:style w:type="character" w:customStyle="1" w:styleId="1Char">
    <w:name w:val="Επικεφαλίδα 1 Char"/>
    <w:basedOn w:val="40"/>
    <w:uiPriority w:val="9"/>
    <w:rsid w:val="00DE5461"/>
    <w:rPr>
      <w:sz w:val="24"/>
      <w:lang w:val="el-GR" w:bidi="ar-SA"/>
    </w:rPr>
  </w:style>
  <w:style w:type="character" w:customStyle="1" w:styleId="Char10">
    <w:name w:val="Κεφαλίδα Char1"/>
    <w:basedOn w:val="40"/>
    <w:rsid w:val="00DE5461"/>
    <w:rPr>
      <w:sz w:val="24"/>
      <w:szCs w:val="24"/>
      <w:lang w:eastAsia="zh-CN"/>
    </w:rPr>
  </w:style>
  <w:style w:type="character" w:customStyle="1" w:styleId="WW8Num14z3">
    <w:name w:val="WW8Num14z3"/>
    <w:rsid w:val="00DE5461"/>
  </w:style>
  <w:style w:type="character" w:customStyle="1" w:styleId="WW8Num14z4">
    <w:name w:val="WW8Num14z4"/>
    <w:rsid w:val="00DE5461"/>
  </w:style>
  <w:style w:type="character" w:customStyle="1" w:styleId="WW8Num14z5">
    <w:name w:val="WW8Num14z5"/>
    <w:rsid w:val="00DE5461"/>
  </w:style>
  <w:style w:type="character" w:customStyle="1" w:styleId="WW8Num14z6">
    <w:name w:val="WW8Num14z6"/>
    <w:rsid w:val="00DE5461"/>
  </w:style>
  <w:style w:type="character" w:customStyle="1" w:styleId="WW8Num14z7">
    <w:name w:val="WW8Num14z7"/>
    <w:rsid w:val="00DE5461"/>
  </w:style>
  <w:style w:type="character" w:customStyle="1" w:styleId="WW8Num14z8">
    <w:name w:val="WW8Num14z8"/>
    <w:rsid w:val="00DE5461"/>
  </w:style>
  <w:style w:type="character" w:customStyle="1" w:styleId="12">
    <w:name w:val="Προεπιλεγμένη γραμματοσειρά1"/>
    <w:rsid w:val="00DE5461"/>
  </w:style>
  <w:style w:type="character" w:customStyle="1" w:styleId="WW-DefaultParagraphFont">
    <w:name w:val="WW-Default Paragraph Font"/>
    <w:rsid w:val="00DE5461"/>
  </w:style>
  <w:style w:type="character" w:customStyle="1" w:styleId="WW8Num5z3">
    <w:name w:val="WW8Num5z3"/>
    <w:rsid w:val="00DE5461"/>
  </w:style>
  <w:style w:type="character" w:customStyle="1" w:styleId="WW8Num5z4">
    <w:name w:val="WW8Num5z4"/>
    <w:rsid w:val="00DE5461"/>
  </w:style>
  <w:style w:type="character" w:customStyle="1" w:styleId="WW8Num5z5">
    <w:name w:val="WW8Num5z5"/>
    <w:rsid w:val="00DE5461"/>
  </w:style>
  <w:style w:type="character" w:customStyle="1" w:styleId="WW8Num5z6">
    <w:name w:val="WW8Num5z6"/>
    <w:rsid w:val="00DE5461"/>
  </w:style>
  <w:style w:type="character" w:customStyle="1" w:styleId="WW8Num5z7">
    <w:name w:val="WW8Num5z7"/>
    <w:rsid w:val="00DE5461"/>
  </w:style>
  <w:style w:type="character" w:customStyle="1" w:styleId="WW8Num5z8">
    <w:name w:val="WW8Num5z8"/>
    <w:rsid w:val="00DE5461"/>
  </w:style>
  <w:style w:type="character" w:customStyle="1" w:styleId="WW8Num7z3">
    <w:name w:val="WW8Num7z3"/>
    <w:rsid w:val="00DE5461"/>
  </w:style>
  <w:style w:type="character" w:customStyle="1" w:styleId="WW8Num7z4">
    <w:name w:val="WW8Num7z4"/>
    <w:rsid w:val="00DE5461"/>
  </w:style>
  <w:style w:type="character" w:customStyle="1" w:styleId="WW8Num7z5">
    <w:name w:val="WW8Num7z5"/>
    <w:rsid w:val="00DE5461"/>
  </w:style>
  <w:style w:type="character" w:customStyle="1" w:styleId="WW8Num7z6">
    <w:name w:val="WW8Num7z6"/>
    <w:rsid w:val="00DE5461"/>
  </w:style>
  <w:style w:type="character" w:customStyle="1" w:styleId="WW8Num7z7">
    <w:name w:val="WW8Num7z7"/>
    <w:rsid w:val="00DE5461"/>
  </w:style>
  <w:style w:type="character" w:customStyle="1" w:styleId="WW8Num7z8">
    <w:name w:val="WW8Num7z8"/>
    <w:rsid w:val="00DE5461"/>
  </w:style>
  <w:style w:type="character" w:customStyle="1" w:styleId="WW8Num11z1">
    <w:name w:val="WW8Num11z1"/>
    <w:rsid w:val="00DE5461"/>
    <w:rPr>
      <w:rFonts w:ascii="Cambria" w:hAnsi="Cambria" w:cs="Arial"/>
      <w:b/>
      <w:sz w:val="22"/>
      <w:szCs w:val="22"/>
    </w:rPr>
  </w:style>
  <w:style w:type="character" w:customStyle="1" w:styleId="WW-DefaultParagraphFont1">
    <w:name w:val="WW-Default Paragraph Font1"/>
    <w:rsid w:val="00DE5461"/>
  </w:style>
  <w:style w:type="character" w:customStyle="1" w:styleId="WW8Num16z4">
    <w:name w:val="WW8Num16z4"/>
    <w:rsid w:val="00DE5461"/>
  </w:style>
  <w:style w:type="character" w:customStyle="1" w:styleId="WW8Num16z5">
    <w:name w:val="WW8Num16z5"/>
    <w:rsid w:val="00DE5461"/>
  </w:style>
  <w:style w:type="character" w:customStyle="1" w:styleId="WW8Num16z6">
    <w:name w:val="WW8Num16z6"/>
    <w:rsid w:val="00DE5461"/>
  </w:style>
  <w:style w:type="character" w:customStyle="1" w:styleId="WW8Num16z7">
    <w:name w:val="WW8Num16z7"/>
    <w:rsid w:val="00DE5461"/>
  </w:style>
  <w:style w:type="character" w:customStyle="1" w:styleId="WW8Num16z8">
    <w:name w:val="WW8Num16z8"/>
    <w:rsid w:val="00DE5461"/>
  </w:style>
  <w:style w:type="character" w:customStyle="1" w:styleId="30">
    <w:name w:val="Προεπιλεγμένη γραμματοσειρά3"/>
    <w:rsid w:val="00DE5461"/>
  </w:style>
  <w:style w:type="character" w:customStyle="1" w:styleId="WW8Num9z3">
    <w:name w:val="WW8Num9z3"/>
    <w:rsid w:val="00DE5461"/>
  </w:style>
  <w:style w:type="character" w:customStyle="1" w:styleId="WW8Num9z4">
    <w:name w:val="WW8Num9z4"/>
    <w:rsid w:val="00DE5461"/>
  </w:style>
  <w:style w:type="character" w:customStyle="1" w:styleId="WW8Num9z5">
    <w:name w:val="WW8Num9z5"/>
    <w:rsid w:val="00DE5461"/>
  </w:style>
  <w:style w:type="character" w:customStyle="1" w:styleId="WW8Num9z6">
    <w:name w:val="WW8Num9z6"/>
    <w:rsid w:val="00DE5461"/>
  </w:style>
  <w:style w:type="character" w:customStyle="1" w:styleId="WW8Num9z7">
    <w:name w:val="WW8Num9z7"/>
    <w:rsid w:val="00DE5461"/>
  </w:style>
  <w:style w:type="character" w:customStyle="1" w:styleId="WW8Num9z8">
    <w:name w:val="WW8Num9z8"/>
    <w:rsid w:val="00DE5461"/>
  </w:style>
  <w:style w:type="character" w:customStyle="1" w:styleId="21">
    <w:name w:val="Προεπιλεγμένη γραμματοσειρά2"/>
    <w:rsid w:val="00DE5461"/>
  </w:style>
  <w:style w:type="character" w:customStyle="1" w:styleId="WW-">
    <w:name w:val="WW-Χαρακτήρες υποσημείωσης"/>
    <w:rsid w:val="00DE5461"/>
    <w:rPr>
      <w:vertAlign w:val="superscript"/>
    </w:rPr>
  </w:style>
  <w:style w:type="character" w:customStyle="1" w:styleId="41">
    <w:name w:val="Παραπομπή υποσημείωσης4"/>
    <w:rsid w:val="00DE5461"/>
    <w:rPr>
      <w:vertAlign w:val="superscript"/>
    </w:rPr>
  </w:style>
  <w:style w:type="character" w:customStyle="1" w:styleId="a6">
    <w:name w:val="Χαρακτήρες σημείωσης τέλους"/>
    <w:rsid w:val="00DE5461"/>
    <w:rPr>
      <w:vertAlign w:val="superscript"/>
    </w:rPr>
  </w:style>
  <w:style w:type="character" w:customStyle="1" w:styleId="FootnoteReference1">
    <w:name w:val="Footnote Reference1"/>
    <w:rsid w:val="00DE5461"/>
    <w:rPr>
      <w:vertAlign w:val="superscript"/>
    </w:rPr>
  </w:style>
  <w:style w:type="character" w:customStyle="1" w:styleId="WW-0">
    <w:name w:val="WW-Χαρακτήρες σημείωσης τέλους"/>
    <w:rsid w:val="00DE5461"/>
    <w:rPr>
      <w:vertAlign w:val="superscript"/>
    </w:rPr>
  </w:style>
  <w:style w:type="character" w:customStyle="1" w:styleId="a7">
    <w:name w:val="Σύμβολο υποσημείωσης"/>
    <w:rsid w:val="00DE5461"/>
    <w:rPr>
      <w:vertAlign w:val="superscript"/>
    </w:rPr>
  </w:style>
  <w:style w:type="character" w:customStyle="1" w:styleId="22">
    <w:name w:val="Παραπομπή υποσημείωσης2"/>
    <w:rsid w:val="00DE5461"/>
    <w:rPr>
      <w:vertAlign w:val="superscript"/>
    </w:rPr>
  </w:style>
  <w:style w:type="character" w:customStyle="1" w:styleId="13">
    <w:name w:val="Παραπομπή υποσημείωσης1"/>
    <w:rsid w:val="00DE5461"/>
    <w:rPr>
      <w:vertAlign w:val="superscript"/>
    </w:rPr>
  </w:style>
  <w:style w:type="character" w:customStyle="1" w:styleId="14">
    <w:name w:val="Προεπιλεγμένη γραμματοσειρά1"/>
    <w:rsid w:val="00DE5461"/>
  </w:style>
  <w:style w:type="character" w:customStyle="1" w:styleId="23">
    <w:name w:val="Παραπομπή σημείωσης τέλους2"/>
    <w:rsid w:val="00DE5461"/>
    <w:rPr>
      <w:vertAlign w:val="superscript"/>
    </w:rPr>
  </w:style>
  <w:style w:type="character" w:customStyle="1" w:styleId="32">
    <w:name w:val="Παραπομπή υποσημείωσης3"/>
    <w:rsid w:val="00DE5461"/>
    <w:rPr>
      <w:vertAlign w:val="superscript"/>
    </w:rPr>
  </w:style>
  <w:style w:type="character" w:customStyle="1" w:styleId="ListLabel1">
    <w:name w:val="ListLabel 1"/>
    <w:qFormat/>
    <w:rsid w:val="00DE5461"/>
    <w:rPr>
      <w:rFonts w:eastAsia="Wingdings"/>
    </w:rPr>
  </w:style>
  <w:style w:type="character" w:customStyle="1" w:styleId="ListLabel2">
    <w:name w:val="ListLabel 2"/>
    <w:qFormat/>
    <w:rsid w:val="00DE5461"/>
    <w:rPr>
      <w:rFonts w:eastAsia="Courier New"/>
    </w:rPr>
  </w:style>
  <w:style w:type="character" w:customStyle="1" w:styleId="ListLabel3">
    <w:name w:val="ListLabel 3"/>
    <w:qFormat/>
    <w:rsid w:val="00DE5461"/>
    <w:rPr>
      <w:rFonts w:eastAsia="Symbol"/>
    </w:rPr>
  </w:style>
  <w:style w:type="character" w:customStyle="1" w:styleId="ListLabel4">
    <w:name w:val="ListLabel 4"/>
    <w:qFormat/>
    <w:rsid w:val="00DE5461"/>
    <w:rPr>
      <w:rFonts w:eastAsia="Arial"/>
    </w:rPr>
  </w:style>
  <w:style w:type="character" w:customStyle="1" w:styleId="Footnoteanchor">
    <w:name w:val="Footnote anchor"/>
    <w:rsid w:val="00DE5461"/>
    <w:rPr>
      <w:vertAlign w:val="superscript"/>
    </w:rPr>
  </w:style>
  <w:style w:type="character" w:customStyle="1" w:styleId="Char7">
    <w:name w:val="Κείμενο πλαισίου Char"/>
    <w:rsid w:val="00DE5461"/>
    <w:rPr>
      <w:rFonts w:ascii="Tahoma" w:eastAsia="Andale Sans UI" w:hAnsi="Tahoma" w:cs="Tahoma"/>
      <w:kern w:val="1"/>
      <w:sz w:val="16"/>
      <w:szCs w:val="16"/>
    </w:rPr>
  </w:style>
  <w:style w:type="character" w:customStyle="1" w:styleId="15">
    <w:name w:val="Παραπομπή σημείωσης τέλους1"/>
    <w:rsid w:val="00DE5461"/>
    <w:rPr>
      <w:vertAlign w:val="superscript"/>
    </w:rPr>
  </w:style>
  <w:style w:type="character" w:customStyle="1" w:styleId="33">
    <w:name w:val="Παραπομπή σημείωσης τέλους3"/>
    <w:rsid w:val="00DE5461"/>
    <w:rPr>
      <w:vertAlign w:val="superscript"/>
    </w:rPr>
  </w:style>
  <w:style w:type="character" w:customStyle="1" w:styleId="51">
    <w:name w:val="Παραπομπή υποσημείωσης5"/>
    <w:rsid w:val="00DE5461"/>
    <w:rPr>
      <w:vertAlign w:val="superscript"/>
    </w:rPr>
  </w:style>
  <w:style w:type="character" w:customStyle="1" w:styleId="FootnoteSymbol">
    <w:name w:val="Footnote Symbol"/>
    <w:rsid w:val="00DE5461"/>
    <w:rPr>
      <w:vertAlign w:val="superscript"/>
    </w:rPr>
  </w:style>
  <w:style w:type="character" w:customStyle="1" w:styleId="EndnoteReference">
    <w:name w:val="Endnote Reference"/>
    <w:rsid w:val="00DE5461"/>
    <w:rPr>
      <w:vertAlign w:val="superscript"/>
    </w:rPr>
  </w:style>
  <w:style w:type="character" w:customStyle="1" w:styleId="FootnoteReference">
    <w:name w:val="Footnote Reference"/>
    <w:rsid w:val="00DE5461"/>
    <w:rPr>
      <w:vertAlign w:val="superscript"/>
    </w:rPr>
  </w:style>
  <w:style w:type="character" w:customStyle="1" w:styleId="a8">
    <w:name w:val="Χαρακτήρες αρίθμησης"/>
    <w:rsid w:val="00DE5461"/>
  </w:style>
  <w:style w:type="character" w:customStyle="1" w:styleId="WW-EndnoteReference">
    <w:name w:val="WW-Endnote Reference"/>
    <w:rsid w:val="00DE5461"/>
    <w:rPr>
      <w:vertAlign w:val="superscript"/>
    </w:rPr>
  </w:style>
  <w:style w:type="character" w:customStyle="1" w:styleId="WW-FootnoteReference">
    <w:name w:val="WW-Footnote Reference"/>
    <w:rsid w:val="00DE5461"/>
    <w:rPr>
      <w:vertAlign w:val="superscript"/>
    </w:rPr>
  </w:style>
  <w:style w:type="character" w:customStyle="1" w:styleId="a9">
    <w:name w:val="Σύνδεση ευρετηρίου"/>
    <w:rsid w:val="00DE5461"/>
  </w:style>
  <w:style w:type="character" w:customStyle="1" w:styleId="WW-EndnoteReference1">
    <w:name w:val="WW-Endnote Reference1"/>
    <w:rsid w:val="00DE5461"/>
    <w:rPr>
      <w:vertAlign w:val="superscript"/>
    </w:rPr>
  </w:style>
  <w:style w:type="character" w:customStyle="1" w:styleId="WW-FootnoteReference1">
    <w:name w:val="WW-Footnote Reference1"/>
    <w:rsid w:val="00DE5461"/>
    <w:rPr>
      <w:vertAlign w:val="superscript"/>
    </w:rPr>
  </w:style>
  <w:style w:type="character" w:customStyle="1" w:styleId="WW-EndnoteReference11">
    <w:name w:val="WW-Endnote Reference11"/>
    <w:rsid w:val="00DE5461"/>
    <w:rPr>
      <w:vertAlign w:val="superscript"/>
    </w:rPr>
  </w:style>
  <w:style w:type="character" w:customStyle="1" w:styleId="CommentReference">
    <w:name w:val="Comment Reference"/>
    <w:rsid w:val="00DE5461"/>
    <w:rPr>
      <w:sz w:val="16"/>
      <w:szCs w:val="16"/>
    </w:rPr>
  </w:style>
  <w:style w:type="character" w:customStyle="1" w:styleId="WW-EndnoteReference2">
    <w:name w:val="WW-Endnote Reference2"/>
    <w:rsid w:val="00DE5461"/>
    <w:rPr>
      <w:vertAlign w:val="superscript"/>
    </w:rPr>
  </w:style>
  <w:style w:type="character" w:customStyle="1" w:styleId="BalloonTextChar">
    <w:name w:val="Balloon Text Char"/>
    <w:rsid w:val="00DE5461"/>
    <w:rPr>
      <w:rFonts w:ascii="Segoe UI" w:eastAsia="Andale Sans UI" w:hAnsi="Segoe UI" w:cs="Segoe UI"/>
      <w:kern w:val="1"/>
      <w:sz w:val="18"/>
      <w:szCs w:val="18"/>
      <w:lang w:eastAsia="zh-CN"/>
    </w:rPr>
  </w:style>
  <w:style w:type="character" w:customStyle="1" w:styleId="42">
    <w:name w:val="Παραπομπή σημείωσης τέλους4"/>
    <w:rsid w:val="00DE5461"/>
    <w:rPr>
      <w:vertAlign w:val="superscript"/>
    </w:rPr>
  </w:style>
  <w:style w:type="character" w:styleId="-0">
    <w:name w:val="FollowedHyperlink"/>
    <w:basedOn w:val="40"/>
    <w:uiPriority w:val="99"/>
    <w:rsid w:val="00DE5461"/>
    <w:rPr>
      <w:color w:val="800080"/>
      <w:u w:val="single"/>
    </w:rPr>
  </w:style>
  <w:style w:type="character" w:styleId="aa">
    <w:name w:val="Emphasis"/>
    <w:qFormat/>
    <w:rsid w:val="00DE5461"/>
    <w:rPr>
      <w:i/>
      <w:iCs/>
    </w:rPr>
  </w:style>
  <w:style w:type="character" w:customStyle="1" w:styleId="WW-1">
    <w:name w:val="WW-Έντονη έμφαση"/>
    <w:basedOn w:val="50"/>
    <w:rsid w:val="00DE5461"/>
    <w:rPr>
      <w:b/>
      <w:bCs/>
    </w:rPr>
  </w:style>
  <w:style w:type="character" w:customStyle="1" w:styleId="ListLabel5">
    <w:name w:val="ListLabel 5"/>
    <w:qFormat/>
    <w:rsid w:val="00DE5461"/>
    <w:rPr>
      <w:rFonts w:cs="Courier New"/>
    </w:rPr>
  </w:style>
  <w:style w:type="character" w:customStyle="1" w:styleId="ListLabel6">
    <w:name w:val="ListLabel 6"/>
    <w:qFormat/>
    <w:rsid w:val="00DE5461"/>
    <w:rPr>
      <w:rFonts w:cs="Courier New"/>
    </w:rPr>
  </w:style>
  <w:style w:type="character" w:customStyle="1" w:styleId="ListLabel7">
    <w:name w:val="ListLabel 7"/>
    <w:qFormat/>
    <w:rsid w:val="00DE5461"/>
    <w:rPr>
      <w:rFonts w:cs="Courier New"/>
    </w:rPr>
  </w:style>
  <w:style w:type="character" w:customStyle="1" w:styleId="ListLabel8">
    <w:name w:val="ListLabel 8"/>
    <w:qFormat/>
    <w:rsid w:val="00DE5461"/>
    <w:rPr>
      <w:b/>
    </w:rPr>
  </w:style>
  <w:style w:type="character" w:customStyle="1" w:styleId="ListLabel9">
    <w:name w:val="ListLabel 9"/>
    <w:qFormat/>
    <w:rsid w:val="00DE5461"/>
    <w:rPr>
      <w:rFonts w:eastAsia="Calibri" w:cs="Calibri"/>
    </w:rPr>
  </w:style>
  <w:style w:type="character" w:customStyle="1" w:styleId="ListLabel10">
    <w:name w:val="ListLabel 10"/>
    <w:qFormat/>
    <w:rsid w:val="00DE5461"/>
    <w:rPr>
      <w:rFonts w:cs="Courier New"/>
    </w:rPr>
  </w:style>
  <w:style w:type="character" w:customStyle="1" w:styleId="ListLabel11">
    <w:name w:val="ListLabel 11"/>
    <w:qFormat/>
    <w:rsid w:val="00DE5461"/>
    <w:rPr>
      <w:rFonts w:cs="Courier New"/>
    </w:rPr>
  </w:style>
  <w:style w:type="character" w:customStyle="1" w:styleId="ListLabel12">
    <w:name w:val="ListLabel 12"/>
    <w:qFormat/>
    <w:rsid w:val="00DE5461"/>
    <w:rPr>
      <w:rFonts w:cs="Courier New"/>
    </w:rPr>
  </w:style>
  <w:style w:type="character" w:customStyle="1" w:styleId="ListLabel13">
    <w:name w:val="ListLabel 13"/>
    <w:qFormat/>
    <w:rsid w:val="00DE5461"/>
    <w:rPr>
      <w:sz w:val="24"/>
    </w:rPr>
  </w:style>
  <w:style w:type="character" w:customStyle="1" w:styleId="ListLabel14">
    <w:name w:val="ListLabel 14"/>
    <w:qFormat/>
    <w:rsid w:val="00DE5461"/>
    <w:rPr>
      <w:rFonts w:ascii="Calibri" w:eastAsia="Times New Roman" w:hAnsi="Calibri" w:cs="Calibri"/>
      <w:b/>
    </w:rPr>
  </w:style>
  <w:style w:type="character" w:customStyle="1" w:styleId="ListLabel15">
    <w:name w:val="ListLabel 15"/>
    <w:qFormat/>
    <w:rsid w:val="00DE5461"/>
    <w:rPr>
      <w:rFonts w:cs="Courier New"/>
    </w:rPr>
  </w:style>
  <w:style w:type="character" w:customStyle="1" w:styleId="ListLabel16">
    <w:name w:val="ListLabel 16"/>
    <w:qFormat/>
    <w:rsid w:val="00DE5461"/>
    <w:rPr>
      <w:rFonts w:cs="Courier New"/>
    </w:rPr>
  </w:style>
  <w:style w:type="character" w:customStyle="1" w:styleId="ListLabel17">
    <w:name w:val="ListLabel 17"/>
    <w:qFormat/>
    <w:rsid w:val="00DE5461"/>
    <w:rPr>
      <w:rFonts w:cs="Courier New"/>
    </w:rPr>
  </w:style>
  <w:style w:type="character" w:customStyle="1" w:styleId="ListLabel18">
    <w:name w:val="ListLabel 18"/>
    <w:qFormat/>
    <w:rsid w:val="00DE5461"/>
    <w:rPr>
      <w:rFonts w:ascii="Calibri" w:hAnsi="Calibri" w:cs="Calibri"/>
      <w:b/>
      <w:sz w:val="28"/>
    </w:rPr>
  </w:style>
  <w:style w:type="character" w:customStyle="1" w:styleId="ListLabel19">
    <w:name w:val="ListLabel 19"/>
    <w:qFormat/>
    <w:rsid w:val="00DE5461"/>
    <w:rPr>
      <w:rFonts w:ascii="Calibri" w:hAnsi="Calibri" w:cs="Calibri"/>
      <w:b/>
    </w:rPr>
  </w:style>
  <w:style w:type="character" w:customStyle="1" w:styleId="ListLabel20">
    <w:name w:val="ListLabel 20"/>
    <w:qFormat/>
    <w:rsid w:val="00DE5461"/>
    <w:rPr>
      <w:rFonts w:cs="Courier New"/>
    </w:rPr>
  </w:style>
  <w:style w:type="character" w:customStyle="1" w:styleId="ListLabel21">
    <w:name w:val="ListLabel 21"/>
    <w:qFormat/>
    <w:rsid w:val="00DE5461"/>
    <w:rPr>
      <w:rFonts w:cs="Wingdings"/>
    </w:rPr>
  </w:style>
  <w:style w:type="character" w:customStyle="1" w:styleId="ListLabel22">
    <w:name w:val="ListLabel 22"/>
    <w:qFormat/>
    <w:rsid w:val="00DE5461"/>
    <w:rPr>
      <w:rFonts w:cs="Symbol"/>
    </w:rPr>
  </w:style>
  <w:style w:type="character" w:customStyle="1" w:styleId="ListLabel23">
    <w:name w:val="ListLabel 23"/>
    <w:qFormat/>
    <w:rsid w:val="00DE5461"/>
    <w:rPr>
      <w:rFonts w:cs="Courier New"/>
    </w:rPr>
  </w:style>
  <w:style w:type="character" w:customStyle="1" w:styleId="ListLabel24">
    <w:name w:val="ListLabel 24"/>
    <w:qFormat/>
    <w:rsid w:val="00DE5461"/>
    <w:rPr>
      <w:rFonts w:cs="Wingdings"/>
    </w:rPr>
  </w:style>
  <w:style w:type="character" w:customStyle="1" w:styleId="ListLabel25">
    <w:name w:val="ListLabel 25"/>
    <w:qFormat/>
    <w:rsid w:val="00DE5461"/>
    <w:rPr>
      <w:rFonts w:cs="Symbol"/>
    </w:rPr>
  </w:style>
  <w:style w:type="character" w:customStyle="1" w:styleId="ListLabel26">
    <w:name w:val="ListLabel 26"/>
    <w:qFormat/>
    <w:rsid w:val="00DE5461"/>
    <w:rPr>
      <w:rFonts w:cs="Courier New"/>
    </w:rPr>
  </w:style>
  <w:style w:type="character" w:customStyle="1" w:styleId="ListLabel27">
    <w:name w:val="ListLabel 27"/>
    <w:qFormat/>
    <w:rsid w:val="00DE5461"/>
    <w:rPr>
      <w:rFonts w:cs="Wingdings"/>
    </w:rPr>
  </w:style>
  <w:style w:type="character" w:customStyle="1" w:styleId="ListLabel28">
    <w:name w:val="ListLabel 28"/>
    <w:qFormat/>
    <w:rsid w:val="00DE5461"/>
    <w:rPr>
      <w:rFonts w:ascii="Calibri" w:hAnsi="Calibri" w:cs="Calibri"/>
      <w:b/>
      <w:sz w:val="28"/>
    </w:rPr>
  </w:style>
  <w:style w:type="character" w:customStyle="1" w:styleId="ListLabel29">
    <w:name w:val="ListLabel 29"/>
    <w:qFormat/>
    <w:rsid w:val="00DE5461"/>
    <w:rPr>
      <w:rFonts w:ascii="Calibri" w:hAnsi="Calibri" w:cs="Calibri"/>
      <w:b/>
    </w:rPr>
  </w:style>
  <w:style w:type="character" w:customStyle="1" w:styleId="ListLabel30">
    <w:name w:val="ListLabel 30"/>
    <w:qFormat/>
    <w:rsid w:val="00DE5461"/>
    <w:rPr>
      <w:rFonts w:cs="Courier New"/>
    </w:rPr>
  </w:style>
  <w:style w:type="character" w:customStyle="1" w:styleId="ListLabel31">
    <w:name w:val="ListLabel 31"/>
    <w:qFormat/>
    <w:rsid w:val="00DE5461"/>
    <w:rPr>
      <w:rFonts w:cs="Wingdings"/>
    </w:rPr>
  </w:style>
  <w:style w:type="character" w:customStyle="1" w:styleId="ListLabel32">
    <w:name w:val="ListLabel 32"/>
    <w:qFormat/>
    <w:rsid w:val="00DE5461"/>
    <w:rPr>
      <w:rFonts w:cs="Symbol"/>
    </w:rPr>
  </w:style>
  <w:style w:type="character" w:customStyle="1" w:styleId="ListLabel33">
    <w:name w:val="ListLabel 33"/>
    <w:qFormat/>
    <w:rsid w:val="00DE5461"/>
    <w:rPr>
      <w:rFonts w:cs="Courier New"/>
    </w:rPr>
  </w:style>
  <w:style w:type="character" w:customStyle="1" w:styleId="ListLabel34">
    <w:name w:val="ListLabel 34"/>
    <w:qFormat/>
    <w:rsid w:val="00DE5461"/>
    <w:rPr>
      <w:rFonts w:cs="Wingdings"/>
    </w:rPr>
  </w:style>
  <w:style w:type="character" w:customStyle="1" w:styleId="ListLabel35">
    <w:name w:val="ListLabel 35"/>
    <w:qFormat/>
    <w:rsid w:val="00DE5461"/>
    <w:rPr>
      <w:rFonts w:cs="Symbol"/>
    </w:rPr>
  </w:style>
  <w:style w:type="character" w:customStyle="1" w:styleId="ListLabel36">
    <w:name w:val="ListLabel 36"/>
    <w:qFormat/>
    <w:rsid w:val="00DE5461"/>
    <w:rPr>
      <w:rFonts w:cs="Courier New"/>
    </w:rPr>
  </w:style>
  <w:style w:type="character" w:customStyle="1" w:styleId="ListLabel37">
    <w:name w:val="ListLabel 37"/>
    <w:qFormat/>
    <w:rsid w:val="00DE5461"/>
    <w:rPr>
      <w:rFonts w:cs="Wingdings"/>
    </w:rPr>
  </w:style>
  <w:style w:type="character" w:customStyle="1" w:styleId="ListLabel38">
    <w:name w:val="ListLabel 38"/>
    <w:qFormat/>
    <w:rsid w:val="00DE5461"/>
    <w:rPr>
      <w:rFonts w:ascii="Calibri" w:hAnsi="Calibri" w:cs="Calibri"/>
      <w:b/>
      <w:sz w:val="28"/>
    </w:rPr>
  </w:style>
  <w:style w:type="character" w:customStyle="1" w:styleId="ListLabel39">
    <w:name w:val="ListLabel 39"/>
    <w:qFormat/>
    <w:rsid w:val="00DE5461"/>
    <w:rPr>
      <w:rFonts w:cs="Calibri"/>
      <w:b/>
    </w:rPr>
  </w:style>
  <w:style w:type="character" w:customStyle="1" w:styleId="ListLabel40">
    <w:name w:val="ListLabel 40"/>
    <w:qFormat/>
    <w:rsid w:val="00DE5461"/>
    <w:rPr>
      <w:rFonts w:cs="Courier New"/>
    </w:rPr>
  </w:style>
  <w:style w:type="character" w:customStyle="1" w:styleId="ListLabel41">
    <w:name w:val="ListLabel 41"/>
    <w:qFormat/>
    <w:rsid w:val="00DE5461"/>
    <w:rPr>
      <w:rFonts w:cs="Wingdings"/>
    </w:rPr>
  </w:style>
  <w:style w:type="character" w:customStyle="1" w:styleId="ListLabel42">
    <w:name w:val="ListLabel 42"/>
    <w:qFormat/>
    <w:rsid w:val="00DE5461"/>
    <w:rPr>
      <w:rFonts w:cs="Symbol"/>
    </w:rPr>
  </w:style>
  <w:style w:type="character" w:customStyle="1" w:styleId="ListLabel43">
    <w:name w:val="ListLabel 43"/>
    <w:qFormat/>
    <w:rsid w:val="00DE5461"/>
    <w:rPr>
      <w:rFonts w:cs="Courier New"/>
    </w:rPr>
  </w:style>
  <w:style w:type="character" w:customStyle="1" w:styleId="ListLabel44">
    <w:name w:val="ListLabel 44"/>
    <w:qFormat/>
    <w:rsid w:val="00DE5461"/>
    <w:rPr>
      <w:rFonts w:cs="Wingdings"/>
    </w:rPr>
  </w:style>
  <w:style w:type="character" w:customStyle="1" w:styleId="ListLabel45">
    <w:name w:val="ListLabel 45"/>
    <w:qFormat/>
    <w:rsid w:val="00DE5461"/>
    <w:rPr>
      <w:rFonts w:cs="Symbol"/>
    </w:rPr>
  </w:style>
  <w:style w:type="character" w:customStyle="1" w:styleId="ListLabel46">
    <w:name w:val="ListLabel 46"/>
    <w:qFormat/>
    <w:rsid w:val="00DE5461"/>
    <w:rPr>
      <w:rFonts w:cs="Courier New"/>
    </w:rPr>
  </w:style>
  <w:style w:type="character" w:customStyle="1" w:styleId="ListLabel47">
    <w:name w:val="ListLabel 47"/>
    <w:qFormat/>
    <w:rsid w:val="00DE5461"/>
    <w:rPr>
      <w:rFonts w:cs="Wingdings"/>
    </w:rPr>
  </w:style>
  <w:style w:type="character" w:customStyle="1" w:styleId="ListLabel48">
    <w:name w:val="ListLabel 48"/>
    <w:qFormat/>
    <w:rsid w:val="00DE5461"/>
    <w:rPr>
      <w:b/>
      <w:sz w:val="28"/>
    </w:rPr>
  </w:style>
  <w:style w:type="character" w:customStyle="1" w:styleId="ListLabel49">
    <w:name w:val="ListLabel 49"/>
    <w:qFormat/>
    <w:rsid w:val="00DE5461"/>
    <w:rPr>
      <w:rFonts w:cs="Symbol"/>
    </w:rPr>
  </w:style>
  <w:style w:type="character" w:customStyle="1" w:styleId="ListLabel50">
    <w:name w:val="ListLabel 50"/>
    <w:qFormat/>
    <w:rsid w:val="00DE5461"/>
    <w:rPr>
      <w:rFonts w:cs="Symbol"/>
    </w:rPr>
  </w:style>
  <w:style w:type="character" w:customStyle="1" w:styleId="ListLabel51">
    <w:name w:val="ListLabel 51"/>
    <w:qFormat/>
    <w:rsid w:val="00DE5461"/>
    <w:rPr>
      <w:rFonts w:cs="Calibri"/>
      <w:b/>
    </w:rPr>
  </w:style>
  <w:style w:type="character" w:customStyle="1" w:styleId="ListLabel52">
    <w:name w:val="ListLabel 52"/>
    <w:qFormat/>
    <w:rsid w:val="00DE5461"/>
    <w:rPr>
      <w:rFonts w:cs="Courier New"/>
    </w:rPr>
  </w:style>
  <w:style w:type="character" w:customStyle="1" w:styleId="ListLabel53">
    <w:name w:val="ListLabel 53"/>
    <w:qFormat/>
    <w:rsid w:val="00DE5461"/>
    <w:rPr>
      <w:rFonts w:cs="Wingdings"/>
    </w:rPr>
  </w:style>
  <w:style w:type="character" w:customStyle="1" w:styleId="ListLabel54">
    <w:name w:val="ListLabel 54"/>
    <w:qFormat/>
    <w:rsid w:val="00DE5461"/>
    <w:rPr>
      <w:rFonts w:cs="Symbol"/>
    </w:rPr>
  </w:style>
  <w:style w:type="character" w:customStyle="1" w:styleId="ListLabel55">
    <w:name w:val="ListLabel 55"/>
    <w:qFormat/>
    <w:rsid w:val="00DE5461"/>
    <w:rPr>
      <w:rFonts w:cs="Courier New"/>
    </w:rPr>
  </w:style>
  <w:style w:type="character" w:customStyle="1" w:styleId="ListLabel56">
    <w:name w:val="ListLabel 56"/>
    <w:qFormat/>
    <w:rsid w:val="00DE5461"/>
    <w:rPr>
      <w:rFonts w:cs="Wingdings"/>
    </w:rPr>
  </w:style>
  <w:style w:type="character" w:customStyle="1" w:styleId="ListLabel57">
    <w:name w:val="ListLabel 57"/>
    <w:qFormat/>
    <w:rsid w:val="00DE5461"/>
    <w:rPr>
      <w:rFonts w:cs="Symbol"/>
    </w:rPr>
  </w:style>
  <w:style w:type="character" w:customStyle="1" w:styleId="ListLabel58">
    <w:name w:val="ListLabel 58"/>
    <w:qFormat/>
    <w:rsid w:val="00DE5461"/>
    <w:rPr>
      <w:rFonts w:cs="Courier New"/>
    </w:rPr>
  </w:style>
  <w:style w:type="character" w:customStyle="1" w:styleId="ListLabel59">
    <w:name w:val="ListLabel 59"/>
    <w:qFormat/>
    <w:rsid w:val="00DE5461"/>
    <w:rPr>
      <w:rFonts w:cs="Wingdings"/>
    </w:rPr>
  </w:style>
  <w:style w:type="character" w:customStyle="1" w:styleId="ListLabel60">
    <w:name w:val="ListLabel 60"/>
    <w:qFormat/>
    <w:rsid w:val="00DE5461"/>
    <w:rPr>
      <w:b/>
      <w:sz w:val="28"/>
    </w:rPr>
  </w:style>
  <w:style w:type="character" w:customStyle="1" w:styleId="ListLabel61">
    <w:name w:val="ListLabel 61"/>
    <w:qFormat/>
    <w:rsid w:val="00DE5461"/>
    <w:rPr>
      <w:rFonts w:cs="Symbol"/>
      <w:lang w:val="en-US"/>
    </w:rPr>
  </w:style>
  <w:style w:type="character" w:customStyle="1" w:styleId="ListLabel62">
    <w:name w:val="ListLabel 62"/>
    <w:qFormat/>
    <w:rsid w:val="00DE5461"/>
    <w:rPr>
      <w:rFonts w:cs="Symbol"/>
    </w:rPr>
  </w:style>
  <w:style w:type="character" w:customStyle="1" w:styleId="2Char10">
    <w:name w:val="Σώμα κείμενου με εσοχή 2 Char1"/>
    <w:basedOn w:val="50"/>
    <w:rsid w:val="00DE5461"/>
    <w:rPr>
      <w:sz w:val="24"/>
      <w:szCs w:val="24"/>
      <w:lang w:eastAsia="zh-CN"/>
    </w:rPr>
  </w:style>
  <w:style w:type="character" w:customStyle="1" w:styleId="ab">
    <w:name w:val="Κουκκίδες"/>
    <w:rsid w:val="00DE5461"/>
    <w:rPr>
      <w:rFonts w:ascii="OpenSymbol" w:eastAsia="OpenSymbol" w:hAnsi="OpenSymbol" w:cs="OpenSymbol"/>
    </w:rPr>
  </w:style>
  <w:style w:type="character" w:customStyle="1" w:styleId="2Char2">
    <w:name w:val="Σώμα κείμενου με εσοχή 2 Char2"/>
    <w:basedOn w:val="60"/>
    <w:rsid w:val="00DE5461"/>
    <w:rPr>
      <w:sz w:val="24"/>
      <w:szCs w:val="24"/>
      <w:lang w:eastAsia="zh-CN"/>
    </w:rPr>
  </w:style>
  <w:style w:type="character" w:customStyle="1" w:styleId="WW-10">
    <w:name w:val="WW-Έντονη έμφαση1"/>
    <w:basedOn w:val="60"/>
    <w:rsid w:val="00DE5461"/>
    <w:rPr>
      <w:b/>
      <w:bCs/>
    </w:rPr>
  </w:style>
  <w:style w:type="character" w:customStyle="1" w:styleId="2Char11">
    <w:name w:val="Σώμα κείμενου 2 Char1"/>
    <w:basedOn w:val="60"/>
    <w:rsid w:val="00DE5461"/>
    <w:rPr>
      <w:sz w:val="24"/>
      <w:szCs w:val="24"/>
      <w:lang w:eastAsia="zh-CN"/>
    </w:rPr>
  </w:style>
  <w:style w:type="character" w:customStyle="1" w:styleId="WW-2">
    <w:name w:val="WW-Σύνδεσμος διαδικτύου"/>
    <w:rsid w:val="00DE5461"/>
    <w:rPr>
      <w:color w:val="000080"/>
      <w:u w:val="single"/>
    </w:rPr>
  </w:style>
  <w:style w:type="character" w:customStyle="1" w:styleId="3Char10">
    <w:name w:val="Σώμα κείμενου με εσοχή 3 Char1"/>
    <w:basedOn w:val="60"/>
    <w:rsid w:val="00DE5461"/>
    <w:rPr>
      <w:sz w:val="16"/>
      <w:szCs w:val="16"/>
      <w:lang w:eastAsia="zh-CN"/>
    </w:rPr>
  </w:style>
  <w:style w:type="paragraph" w:customStyle="1" w:styleId="ac">
    <w:name w:val="Επικεφαλίδα"/>
    <w:basedOn w:val="a"/>
    <w:next w:val="ad"/>
    <w:qFormat/>
    <w:rsid w:val="00DE5461"/>
    <w:pPr>
      <w:autoSpaceDE w:val="0"/>
      <w:spacing w:line="360" w:lineRule="auto"/>
      <w:jc w:val="center"/>
    </w:pPr>
    <w:rPr>
      <w:rFonts w:ascii="Arial" w:hAnsi="Arial" w:cs="Arial"/>
    </w:rPr>
  </w:style>
  <w:style w:type="paragraph" w:styleId="ad">
    <w:name w:val="Body Text"/>
    <w:basedOn w:val="a"/>
    <w:rsid w:val="00DE5461"/>
    <w:pPr>
      <w:jc w:val="both"/>
    </w:pPr>
    <w:rPr>
      <w:szCs w:val="20"/>
    </w:rPr>
  </w:style>
  <w:style w:type="paragraph" w:styleId="ae">
    <w:name w:val="List"/>
    <w:basedOn w:val="ad"/>
    <w:rsid w:val="00DE5461"/>
    <w:pPr>
      <w:widowControl w:val="0"/>
      <w:spacing w:after="120"/>
      <w:jc w:val="left"/>
    </w:pPr>
    <w:rPr>
      <w:rFonts w:eastAsia="Andale Sans UI" w:cs="Tahoma"/>
      <w:kern w:val="1"/>
      <w:szCs w:val="24"/>
    </w:rPr>
  </w:style>
  <w:style w:type="paragraph" w:styleId="af">
    <w:name w:val="caption"/>
    <w:basedOn w:val="a"/>
    <w:qFormat/>
    <w:rsid w:val="00DE5461"/>
    <w:pPr>
      <w:suppressLineNumbers/>
      <w:spacing w:before="120" w:after="120"/>
    </w:pPr>
    <w:rPr>
      <w:rFonts w:cs="Mangal"/>
      <w:i/>
      <w:iCs/>
    </w:rPr>
  </w:style>
  <w:style w:type="paragraph" w:customStyle="1" w:styleId="af0">
    <w:name w:val="Ευρετήριο"/>
    <w:basedOn w:val="a"/>
    <w:qFormat/>
    <w:rsid w:val="00DE5461"/>
    <w:pPr>
      <w:widowControl w:val="0"/>
      <w:suppressLineNumbers/>
    </w:pPr>
    <w:rPr>
      <w:rFonts w:eastAsia="Andale Sans UI" w:cs="Tahoma"/>
      <w:kern w:val="1"/>
    </w:rPr>
  </w:style>
  <w:style w:type="paragraph" w:customStyle="1" w:styleId="52">
    <w:name w:val="Λεζάντα5"/>
    <w:basedOn w:val="a"/>
    <w:rsid w:val="00DE5461"/>
    <w:pPr>
      <w:suppressLineNumbers/>
      <w:spacing w:before="120" w:after="120"/>
    </w:pPr>
    <w:rPr>
      <w:rFonts w:cs="Mangal"/>
      <w:i/>
      <w:iCs/>
    </w:rPr>
  </w:style>
  <w:style w:type="paragraph" w:customStyle="1" w:styleId="43">
    <w:name w:val="Λεζάντα4"/>
    <w:basedOn w:val="a"/>
    <w:rsid w:val="00DE5461"/>
    <w:pPr>
      <w:suppressLineNumbers/>
      <w:spacing w:before="120" w:after="120"/>
    </w:pPr>
    <w:rPr>
      <w:rFonts w:cs="Mangal"/>
      <w:i/>
      <w:iCs/>
    </w:rPr>
  </w:style>
  <w:style w:type="paragraph" w:customStyle="1" w:styleId="CharChar1CharCharCharChar">
    <w:name w:val="Char Char1 Char Char Char Char"/>
    <w:basedOn w:val="a"/>
    <w:rsid w:val="00DE5461"/>
    <w:pPr>
      <w:spacing w:after="160" w:line="240" w:lineRule="exact"/>
      <w:jc w:val="both"/>
    </w:pPr>
    <w:rPr>
      <w:rFonts w:ascii="Verdana" w:hAnsi="Verdana" w:cs="Verdana"/>
      <w:sz w:val="20"/>
      <w:szCs w:val="20"/>
      <w:lang w:val="en-US"/>
    </w:rPr>
  </w:style>
  <w:style w:type="paragraph" w:styleId="af1">
    <w:name w:val="header"/>
    <w:basedOn w:val="a"/>
    <w:qFormat/>
    <w:rsid w:val="00DE5461"/>
    <w:pPr>
      <w:tabs>
        <w:tab w:val="center" w:pos="4153"/>
        <w:tab w:val="right" w:pos="8306"/>
      </w:tabs>
    </w:pPr>
  </w:style>
  <w:style w:type="paragraph" w:styleId="af2">
    <w:name w:val="Body Text Indent"/>
    <w:basedOn w:val="a"/>
    <w:rsid w:val="00DE5461"/>
    <w:pPr>
      <w:tabs>
        <w:tab w:val="center" w:pos="8460"/>
      </w:tabs>
      <w:ind w:firstLine="540"/>
      <w:jc w:val="both"/>
    </w:pPr>
  </w:style>
  <w:style w:type="paragraph" w:styleId="af3">
    <w:name w:val="footer"/>
    <w:basedOn w:val="a"/>
    <w:link w:val="Char11"/>
    <w:uiPriority w:val="99"/>
    <w:rsid w:val="00DE5461"/>
    <w:pPr>
      <w:tabs>
        <w:tab w:val="center" w:pos="4153"/>
        <w:tab w:val="right" w:pos="8306"/>
      </w:tabs>
    </w:pPr>
  </w:style>
  <w:style w:type="paragraph" w:customStyle="1" w:styleId="220">
    <w:name w:val="Σώμα κείμενου 22"/>
    <w:basedOn w:val="a"/>
    <w:rsid w:val="00DE5461"/>
    <w:pPr>
      <w:jc w:val="both"/>
    </w:pPr>
    <w:rPr>
      <w:b/>
      <w:bCs/>
    </w:rPr>
  </w:style>
  <w:style w:type="paragraph" w:customStyle="1" w:styleId="xl25">
    <w:name w:val="xl25"/>
    <w:basedOn w:val="a"/>
    <w:rsid w:val="00DE5461"/>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E5461"/>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E5461"/>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E5461"/>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E5461"/>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E5461"/>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E5461"/>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E5461"/>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E5461"/>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E5461"/>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E5461"/>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E5461"/>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E5461"/>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E5461"/>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E5461"/>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E5461"/>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E5461"/>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E5461"/>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E5461"/>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E5461"/>
    <w:pPr>
      <w:tabs>
        <w:tab w:val="center" w:pos="8460"/>
      </w:tabs>
      <w:ind w:firstLine="720"/>
      <w:jc w:val="both"/>
    </w:pPr>
  </w:style>
  <w:style w:type="paragraph" w:customStyle="1" w:styleId="320">
    <w:name w:val="Σώμα κείμενου με εσοχή 32"/>
    <w:basedOn w:val="a"/>
    <w:rsid w:val="00DE5461"/>
    <w:pPr>
      <w:tabs>
        <w:tab w:val="center" w:pos="8460"/>
      </w:tabs>
      <w:ind w:firstLine="540"/>
    </w:pPr>
  </w:style>
  <w:style w:type="paragraph" w:customStyle="1" w:styleId="310">
    <w:name w:val="Σώμα κείμενου 31"/>
    <w:basedOn w:val="a"/>
    <w:rsid w:val="00DE5461"/>
    <w:rPr>
      <w:b/>
      <w:bCs/>
    </w:rPr>
  </w:style>
  <w:style w:type="paragraph" w:customStyle="1" w:styleId="Normalgr">
    <w:name w:val="Normalgr"/>
    <w:rsid w:val="00DE5461"/>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E5461"/>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E5461"/>
    <w:pPr>
      <w:ind w:left="1588" w:hanging="1588"/>
    </w:pPr>
  </w:style>
  <w:style w:type="paragraph" w:customStyle="1" w:styleId="24">
    <w:name w:val="Κείμενο σχολίου2"/>
    <w:basedOn w:val="a"/>
    <w:rsid w:val="00DE5461"/>
    <w:pPr>
      <w:overflowPunct w:val="0"/>
      <w:autoSpaceDE w:val="0"/>
    </w:pPr>
    <w:rPr>
      <w:sz w:val="20"/>
      <w:szCs w:val="20"/>
    </w:rPr>
  </w:style>
  <w:style w:type="paragraph" w:customStyle="1" w:styleId="16">
    <w:name w:val="Τμήμα κειμένου1"/>
    <w:basedOn w:val="a"/>
    <w:rsid w:val="00DE5461"/>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DE5461"/>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E5461"/>
    <w:pPr>
      <w:spacing w:before="280" w:after="119"/>
    </w:pPr>
    <w:rPr>
      <w:rFonts w:ascii="Arial" w:hAnsi="Arial" w:cs="Arial"/>
      <w:color w:val="000000"/>
      <w:sz w:val="20"/>
      <w:szCs w:val="20"/>
    </w:rPr>
  </w:style>
  <w:style w:type="paragraph" w:customStyle="1" w:styleId="DefinitionTerm">
    <w:name w:val="Definition Term"/>
    <w:basedOn w:val="a"/>
    <w:next w:val="a"/>
    <w:rsid w:val="00DE5461"/>
    <w:pPr>
      <w:jc w:val="both"/>
    </w:pPr>
    <w:rPr>
      <w:szCs w:val="20"/>
      <w:lang w:val="en-US"/>
    </w:rPr>
  </w:style>
  <w:style w:type="paragraph" w:styleId="af4">
    <w:name w:val="footnote text"/>
    <w:basedOn w:val="a"/>
    <w:uiPriority w:val="99"/>
    <w:rsid w:val="00DE5461"/>
  </w:style>
  <w:style w:type="paragraph" w:styleId="Web">
    <w:name w:val="Normal (Web)"/>
    <w:basedOn w:val="a"/>
    <w:qFormat/>
    <w:rsid w:val="00DE5461"/>
    <w:pPr>
      <w:spacing w:before="280" w:after="280"/>
    </w:pPr>
    <w:rPr>
      <w:rFonts w:eastAsia="Calibri"/>
    </w:rPr>
  </w:style>
  <w:style w:type="paragraph" w:styleId="af5">
    <w:name w:val="endnote text"/>
    <w:basedOn w:val="a"/>
    <w:rsid w:val="00DE5461"/>
    <w:rPr>
      <w:rFonts w:ascii="Arial" w:hAnsi="Arial" w:cs="Arial"/>
      <w:position w:val="2"/>
      <w:sz w:val="22"/>
      <w:lang w:val="en-US"/>
    </w:rPr>
  </w:style>
  <w:style w:type="paragraph" w:customStyle="1" w:styleId="msonospacing0">
    <w:name w:val="msonospacing"/>
    <w:basedOn w:val="a"/>
    <w:rsid w:val="00DE5461"/>
    <w:rPr>
      <w:rFonts w:ascii="Calibri" w:hAnsi="Calibri" w:cs="Calibri"/>
      <w:szCs w:val="32"/>
      <w:lang w:val="en-US"/>
    </w:rPr>
  </w:style>
  <w:style w:type="paragraph" w:customStyle="1" w:styleId="msolistparagraph0">
    <w:name w:val="msolistparagraph"/>
    <w:basedOn w:val="a"/>
    <w:rsid w:val="00DE5461"/>
    <w:pPr>
      <w:ind w:left="720"/>
    </w:pPr>
    <w:rPr>
      <w:rFonts w:ascii="Calibri" w:hAnsi="Calibri" w:cs="Calibri"/>
      <w:lang w:val="en-US"/>
    </w:rPr>
  </w:style>
  <w:style w:type="paragraph" w:styleId="af6">
    <w:name w:val="Quote"/>
    <w:qFormat/>
    <w:rsid w:val="00DE5461"/>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E5461"/>
    <w:rPr>
      <w:rFonts w:ascii="Calibri" w:hAnsi="Calibri" w:cs="Calibri"/>
      <w:i/>
      <w:lang w:val="en-US"/>
    </w:rPr>
  </w:style>
  <w:style w:type="paragraph" w:styleId="af7">
    <w:name w:val="Intense Quote"/>
    <w:qFormat/>
    <w:rsid w:val="00DE5461"/>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E5461"/>
    <w:pPr>
      <w:ind w:left="720" w:right="720"/>
    </w:pPr>
    <w:rPr>
      <w:rFonts w:ascii="Calibri" w:hAnsi="Calibri" w:cs="Calibri"/>
      <w:b/>
      <w:i/>
      <w:szCs w:val="22"/>
      <w:lang w:val="en-US"/>
    </w:rPr>
  </w:style>
  <w:style w:type="paragraph" w:customStyle="1" w:styleId="msotocheading0">
    <w:name w:val="msotocheading"/>
    <w:basedOn w:val="1"/>
    <w:next w:val="a"/>
    <w:rsid w:val="00DE5461"/>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E5461"/>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E5461"/>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E5461"/>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E5461"/>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E5461"/>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E5461"/>
    <w:pPr>
      <w:spacing w:before="280" w:after="280"/>
    </w:pPr>
    <w:rPr>
      <w:rFonts w:ascii="Arial" w:eastAsia="Arial Unicode MS" w:hAnsi="Arial" w:cs="Arial"/>
      <w:sz w:val="22"/>
      <w:szCs w:val="22"/>
    </w:rPr>
  </w:style>
  <w:style w:type="paragraph" w:customStyle="1" w:styleId="xl54">
    <w:name w:val="xl54"/>
    <w:basedOn w:val="a"/>
    <w:rsid w:val="00DE5461"/>
    <w:pPr>
      <w:spacing w:before="280" w:after="280"/>
    </w:pPr>
    <w:rPr>
      <w:rFonts w:ascii="Arial" w:eastAsia="Arial Unicode MS" w:hAnsi="Arial" w:cs="Arial"/>
      <w:sz w:val="22"/>
      <w:szCs w:val="22"/>
    </w:rPr>
  </w:style>
  <w:style w:type="paragraph" w:customStyle="1" w:styleId="17">
    <w:name w:val="Παράγραφος λίστας1"/>
    <w:basedOn w:val="a"/>
    <w:rsid w:val="00DE5461"/>
    <w:pPr>
      <w:widowControl w:val="0"/>
      <w:ind w:left="720"/>
      <w:contextualSpacing/>
    </w:pPr>
    <w:rPr>
      <w:rFonts w:eastAsia="SimSun" w:cs="Mangal"/>
      <w:kern w:val="1"/>
      <w:lang w:bidi="hi-IN"/>
    </w:rPr>
  </w:style>
  <w:style w:type="paragraph" w:customStyle="1" w:styleId="211">
    <w:name w:val="Σώμα κείμενου 21"/>
    <w:basedOn w:val="a"/>
    <w:qFormat/>
    <w:rsid w:val="00DE5461"/>
    <w:pPr>
      <w:widowControl w:val="0"/>
    </w:pPr>
    <w:rPr>
      <w:rFonts w:ascii="Arial" w:eastAsia="SimSun" w:hAnsi="Arial" w:cs="Arial"/>
      <w:kern w:val="1"/>
      <w:lang w:bidi="hi-IN"/>
    </w:rPr>
  </w:style>
  <w:style w:type="paragraph" w:customStyle="1" w:styleId="af8">
    <w:name w:val="Περιεχόμενα πίνακα"/>
    <w:basedOn w:val="a"/>
    <w:qFormat/>
    <w:rsid w:val="00DE5461"/>
    <w:pPr>
      <w:widowControl w:val="0"/>
    </w:pPr>
    <w:rPr>
      <w:rFonts w:eastAsia="SimSun" w:cs="Mangal"/>
      <w:kern w:val="1"/>
      <w:lang w:bidi="hi-IN"/>
    </w:rPr>
  </w:style>
  <w:style w:type="paragraph" w:customStyle="1" w:styleId="18">
    <w:name w:val="Χωρίς διάστιχο1"/>
    <w:rsid w:val="00DE5461"/>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DE5461"/>
    <w:pPr>
      <w:ind w:left="720"/>
      <w:contextualSpacing/>
    </w:pPr>
    <w:rPr>
      <w:sz w:val="20"/>
      <w:szCs w:val="20"/>
    </w:rPr>
  </w:style>
  <w:style w:type="paragraph" w:styleId="afa">
    <w:name w:val="Balloon Text"/>
    <w:basedOn w:val="a"/>
    <w:qFormat/>
    <w:rsid w:val="00DE5461"/>
    <w:rPr>
      <w:rFonts w:ascii="Tahoma" w:hAnsi="Tahoma" w:cs="Tahoma"/>
      <w:sz w:val="16"/>
      <w:szCs w:val="16"/>
    </w:rPr>
  </w:style>
  <w:style w:type="paragraph" w:customStyle="1" w:styleId="230">
    <w:name w:val="Σώμα κείμενου 23"/>
    <w:basedOn w:val="a"/>
    <w:rsid w:val="00DE5461"/>
    <w:pPr>
      <w:widowControl w:val="0"/>
    </w:pPr>
    <w:rPr>
      <w:rFonts w:ascii="Arial" w:eastAsia="SimSun" w:hAnsi="Arial" w:cs="Arial"/>
      <w:kern w:val="1"/>
      <w:lang w:bidi="hi-IN"/>
    </w:rPr>
  </w:style>
  <w:style w:type="paragraph" w:customStyle="1" w:styleId="10pt">
    <w:name w:val="Βασικό + 10 pt"/>
    <w:basedOn w:val="a"/>
    <w:rsid w:val="00DE5461"/>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E5461"/>
    <w:pPr>
      <w:tabs>
        <w:tab w:val="center" w:pos="8460"/>
      </w:tabs>
      <w:ind w:firstLine="540"/>
    </w:pPr>
  </w:style>
  <w:style w:type="paragraph" w:customStyle="1" w:styleId="Style9">
    <w:name w:val="Style9"/>
    <w:basedOn w:val="a"/>
    <w:rsid w:val="00DE5461"/>
    <w:pPr>
      <w:widowControl w:val="0"/>
    </w:pPr>
    <w:rPr>
      <w:color w:val="00000A"/>
      <w:kern w:val="1"/>
    </w:rPr>
  </w:style>
  <w:style w:type="paragraph" w:customStyle="1" w:styleId="10">
    <w:name w:val="Λίστα με κουκκίδες1"/>
    <w:basedOn w:val="a"/>
    <w:rsid w:val="00DE5461"/>
    <w:pPr>
      <w:numPr>
        <w:numId w:val="2"/>
      </w:numPr>
      <w:contextualSpacing/>
    </w:pPr>
  </w:style>
  <w:style w:type="paragraph" w:customStyle="1" w:styleId="Header">
    <w:name w:val="Header"/>
    <w:basedOn w:val="a"/>
    <w:rsid w:val="00DE5461"/>
    <w:pPr>
      <w:tabs>
        <w:tab w:val="center" w:pos="4153"/>
        <w:tab w:val="right" w:pos="8306"/>
      </w:tabs>
    </w:pPr>
    <w:rPr>
      <w:color w:val="00000A"/>
      <w:sz w:val="20"/>
      <w:szCs w:val="20"/>
    </w:rPr>
  </w:style>
  <w:style w:type="paragraph" w:customStyle="1" w:styleId="Heading1">
    <w:name w:val="Heading 1"/>
    <w:basedOn w:val="a"/>
    <w:rsid w:val="00DE5461"/>
    <w:pPr>
      <w:keepNext/>
    </w:pPr>
    <w:rPr>
      <w:rFonts w:ascii="Tahoma" w:hAnsi="Tahoma" w:cs="Tahoma"/>
      <w:color w:val="00000A"/>
      <w:szCs w:val="20"/>
    </w:rPr>
  </w:style>
  <w:style w:type="paragraph" w:customStyle="1" w:styleId="WW-3">
    <w:name w:val="WW-Επικεφαλίδα"/>
    <w:basedOn w:val="a"/>
    <w:next w:val="ad"/>
    <w:rsid w:val="00DE5461"/>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DE5461"/>
    <w:pPr>
      <w:widowControl w:val="0"/>
      <w:suppressLineNumbers/>
      <w:spacing w:before="120" w:after="120"/>
    </w:pPr>
    <w:rPr>
      <w:rFonts w:eastAsia="Andale Sans UI" w:cs="Mangal"/>
      <w:i/>
      <w:iCs/>
      <w:kern w:val="1"/>
    </w:rPr>
  </w:style>
  <w:style w:type="paragraph" w:customStyle="1" w:styleId="Caption">
    <w:name w:val="Caption"/>
    <w:basedOn w:val="a"/>
    <w:rsid w:val="00DE5461"/>
    <w:pPr>
      <w:widowControl w:val="0"/>
      <w:suppressLineNumbers/>
      <w:spacing w:before="120" w:after="120"/>
    </w:pPr>
    <w:rPr>
      <w:rFonts w:eastAsia="Andale Sans UI" w:cs="Mangal"/>
      <w:i/>
      <w:iCs/>
      <w:kern w:val="1"/>
    </w:rPr>
  </w:style>
  <w:style w:type="paragraph" w:customStyle="1" w:styleId="WW-Caption">
    <w:name w:val="WW-Caption"/>
    <w:basedOn w:val="a"/>
    <w:rsid w:val="00DE5461"/>
    <w:pPr>
      <w:widowControl w:val="0"/>
      <w:suppressLineNumbers/>
      <w:spacing w:before="120" w:after="120"/>
    </w:pPr>
    <w:rPr>
      <w:rFonts w:eastAsia="Andale Sans UI" w:cs="Mangal"/>
      <w:i/>
      <w:iCs/>
      <w:kern w:val="1"/>
    </w:rPr>
  </w:style>
  <w:style w:type="paragraph" w:customStyle="1" w:styleId="WW-Caption1">
    <w:name w:val="WW-Caption1"/>
    <w:basedOn w:val="a"/>
    <w:rsid w:val="00DE5461"/>
    <w:pPr>
      <w:widowControl w:val="0"/>
      <w:suppressLineNumbers/>
      <w:spacing w:before="120" w:after="120"/>
    </w:pPr>
    <w:rPr>
      <w:rFonts w:eastAsia="Andale Sans UI" w:cs="Mangal"/>
      <w:i/>
      <w:iCs/>
      <w:kern w:val="1"/>
    </w:rPr>
  </w:style>
  <w:style w:type="paragraph" w:customStyle="1" w:styleId="25">
    <w:name w:val="Λεζάντα2"/>
    <w:basedOn w:val="a"/>
    <w:rsid w:val="00DE5461"/>
    <w:pPr>
      <w:widowControl w:val="0"/>
      <w:suppressLineNumbers/>
      <w:spacing w:before="120" w:after="120"/>
    </w:pPr>
    <w:rPr>
      <w:rFonts w:eastAsia="Andale Sans UI" w:cs="Mangal"/>
      <w:i/>
      <w:iCs/>
      <w:kern w:val="1"/>
    </w:rPr>
  </w:style>
  <w:style w:type="paragraph" w:customStyle="1" w:styleId="19">
    <w:name w:val="Λεζάντα1"/>
    <w:basedOn w:val="a"/>
    <w:qFormat/>
    <w:rsid w:val="00DE5461"/>
    <w:pPr>
      <w:widowControl w:val="0"/>
      <w:suppressLineNumbers/>
      <w:spacing w:before="120" w:after="120"/>
    </w:pPr>
    <w:rPr>
      <w:rFonts w:eastAsia="Andale Sans UI" w:cs="Tahoma"/>
      <w:i/>
      <w:iCs/>
      <w:kern w:val="1"/>
    </w:rPr>
  </w:style>
  <w:style w:type="paragraph" w:customStyle="1" w:styleId="1a">
    <w:name w:val="Κείμενο μακροεντολής1"/>
    <w:rsid w:val="00DE546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DE5461"/>
    <w:pPr>
      <w:widowControl w:val="0"/>
    </w:pPr>
    <w:rPr>
      <w:rFonts w:eastAsia="Andale Sans UI"/>
      <w:kern w:val="1"/>
    </w:rPr>
  </w:style>
  <w:style w:type="paragraph" w:customStyle="1" w:styleId="Standard">
    <w:name w:val="Standard"/>
    <w:rsid w:val="00DE5461"/>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DE5461"/>
    <w:pPr>
      <w:suppressLineNumbers/>
      <w:jc w:val="center"/>
    </w:pPr>
    <w:rPr>
      <w:rFonts w:eastAsia="Andale Sans UI" w:cs="Times New Roman"/>
      <w:b/>
      <w:bCs/>
      <w:lang w:bidi="ar-SA"/>
    </w:rPr>
  </w:style>
  <w:style w:type="paragraph" w:customStyle="1" w:styleId="afc">
    <w:name w:val="Προμορφοποιημένο κείμενο"/>
    <w:basedOn w:val="a"/>
    <w:rsid w:val="00DE5461"/>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E5461"/>
    <w:pPr>
      <w:suppressLineNumbers/>
    </w:pPr>
    <w:rPr>
      <w:rFonts w:eastAsia="Andale Sans UI"/>
      <w:sz w:val="20"/>
      <w:szCs w:val="20"/>
      <w:lang w:bidi="en-US"/>
    </w:rPr>
  </w:style>
  <w:style w:type="paragraph" w:customStyle="1" w:styleId="Standarduser">
    <w:name w:val="Standard (user)"/>
    <w:rsid w:val="00DE5461"/>
    <w:pPr>
      <w:widowControl w:val="0"/>
      <w:suppressAutoHyphens/>
      <w:textAlignment w:val="baseline"/>
    </w:pPr>
    <w:rPr>
      <w:rFonts w:cs="Tahoma"/>
      <w:kern w:val="1"/>
      <w:sz w:val="24"/>
      <w:szCs w:val="24"/>
      <w:lang w:val="en-US" w:eastAsia="zh-CN"/>
    </w:rPr>
  </w:style>
  <w:style w:type="paragraph" w:customStyle="1" w:styleId="1c">
    <w:name w:val="Βασικό1"/>
    <w:rsid w:val="00DE5461"/>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DE5461"/>
    <w:pPr>
      <w:widowControl w:val="0"/>
    </w:pPr>
    <w:rPr>
      <w:rFonts w:ascii="Tahoma" w:eastAsia="Andale Sans UI" w:hAnsi="Tahoma" w:cs="Tahoma"/>
      <w:kern w:val="1"/>
      <w:sz w:val="16"/>
      <w:szCs w:val="16"/>
    </w:rPr>
  </w:style>
  <w:style w:type="paragraph" w:customStyle="1" w:styleId="Textbodyindent">
    <w:name w:val="Text body indent"/>
    <w:basedOn w:val="Standard"/>
    <w:rsid w:val="00DE5461"/>
    <w:pPr>
      <w:ind w:firstLine="1134"/>
      <w:jc w:val="both"/>
    </w:pPr>
    <w:rPr>
      <w:rFonts w:ascii="Arial" w:eastAsia="Andale Sans UI" w:hAnsi="Arial" w:cs="Arial"/>
      <w:sz w:val="22"/>
      <w:lang w:bidi="en-US"/>
    </w:rPr>
  </w:style>
  <w:style w:type="paragraph" w:customStyle="1" w:styleId="Endnote">
    <w:name w:val="Endnote"/>
    <w:basedOn w:val="Standard"/>
    <w:rsid w:val="00DE5461"/>
    <w:pPr>
      <w:suppressLineNumbers/>
    </w:pPr>
    <w:rPr>
      <w:sz w:val="20"/>
      <w:szCs w:val="20"/>
    </w:rPr>
  </w:style>
  <w:style w:type="paragraph" w:customStyle="1" w:styleId="TOAHeading">
    <w:name w:val="TOA Heading"/>
    <w:basedOn w:val="WW-3"/>
    <w:rsid w:val="00DE5461"/>
    <w:pPr>
      <w:suppressLineNumbers/>
    </w:pPr>
    <w:rPr>
      <w:b/>
      <w:bCs/>
      <w:sz w:val="32"/>
      <w:szCs w:val="32"/>
    </w:rPr>
  </w:style>
  <w:style w:type="paragraph" w:customStyle="1" w:styleId="26">
    <w:name w:val="Κείμενο πλαισίου2"/>
    <w:basedOn w:val="a"/>
    <w:rsid w:val="00DE5461"/>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E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DE5461"/>
    <w:pPr>
      <w:widowControl w:val="0"/>
    </w:pPr>
    <w:rPr>
      <w:rFonts w:eastAsia="Andale Sans UI"/>
      <w:kern w:val="1"/>
    </w:rPr>
  </w:style>
  <w:style w:type="paragraph" w:styleId="27">
    <w:name w:val="toc 2"/>
    <w:basedOn w:val="a"/>
    <w:next w:val="a"/>
    <w:rsid w:val="00DE5461"/>
    <w:pPr>
      <w:widowControl w:val="0"/>
      <w:ind w:left="240"/>
    </w:pPr>
    <w:rPr>
      <w:rFonts w:eastAsia="Andale Sans UI"/>
      <w:kern w:val="1"/>
    </w:rPr>
  </w:style>
  <w:style w:type="paragraph" w:customStyle="1" w:styleId="afd">
    <w:name w:val="Περιεχόμενα πλαισίου"/>
    <w:basedOn w:val="a"/>
    <w:rsid w:val="00DE5461"/>
  </w:style>
  <w:style w:type="paragraph" w:customStyle="1" w:styleId="Heading2">
    <w:name w:val="Heading 2"/>
    <w:basedOn w:val="a"/>
    <w:rsid w:val="00DE5461"/>
    <w:pPr>
      <w:keepNext/>
      <w:suppressAutoHyphens w:val="0"/>
      <w:jc w:val="both"/>
    </w:pPr>
    <w:rPr>
      <w:rFonts w:ascii="Arial" w:hAnsi="Arial" w:cs="Arial"/>
      <w:b/>
      <w:color w:val="00000A"/>
    </w:rPr>
  </w:style>
  <w:style w:type="paragraph" w:customStyle="1" w:styleId="Heading3">
    <w:name w:val="Heading 3"/>
    <w:basedOn w:val="a"/>
    <w:rsid w:val="00DE5461"/>
    <w:pPr>
      <w:keepNext/>
      <w:suppressAutoHyphens w:val="0"/>
      <w:spacing w:before="240" w:after="60"/>
    </w:pPr>
    <w:rPr>
      <w:b/>
      <w:szCs w:val="20"/>
      <w:u w:val="single"/>
    </w:rPr>
  </w:style>
  <w:style w:type="paragraph" w:customStyle="1" w:styleId="Heading8">
    <w:name w:val="Heading 8"/>
    <w:basedOn w:val="a"/>
    <w:rsid w:val="00DE5461"/>
    <w:pPr>
      <w:keepNext/>
      <w:suppressAutoHyphens w:val="0"/>
      <w:jc w:val="center"/>
    </w:pPr>
    <w:rPr>
      <w:color w:val="00000A"/>
      <w:szCs w:val="20"/>
      <w:u w:val="single"/>
    </w:rPr>
  </w:style>
  <w:style w:type="paragraph" w:customStyle="1" w:styleId="Heading9">
    <w:name w:val="Heading 9"/>
    <w:basedOn w:val="a"/>
    <w:rsid w:val="00DE5461"/>
    <w:pPr>
      <w:keepNext/>
      <w:suppressAutoHyphens w:val="0"/>
      <w:jc w:val="both"/>
    </w:pPr>
    <w:rPr>
      <w:color w:val="00000A"/>
      <w:szCs w:val="20"/>
    </w:rPr>
  </w:style>
  <w:style w:type="paragraph" w:customStyle="1" w:styleId="Footer">
    <w:name w:val="Footer"/>
    <w:basedOn w:val="a"/>
    <w:rsid w:val="00DE5461"/>
    <w:pPr>
      <w:tabs>
        <w:tab w:val="center" w:pos="4153"/>
        <w:tab w:val="right" w:pos="8306"/>
      </w:tabs>
      <w:suppressAutoHyphens w:val="0"/>
    </w:pPr>
    <w:rPr>
      <w:color w:val="00000A"/>
    </w:rPr>
  </w:style>
  <w:style w:type="paragraph" w:customStyle="1" w:styleId="221">
    <w:name w:val="Σώμα κείμενου με εσοχή 22"/>
    <w:basedOn w:val="a"/>
    <w:rsid w:val="00DE5461"/>
    <w:pPr>
      <w:spacing w:after="120" w:line="480" w:lineRule="auto"/>
      <w:ind w:left="283"/>
    </w:pPr>
  </w:style>
  <w:style w:type="paragraph" w:customStyle="1" w:styleId="100">
    <w:name w:val="Επικεφαλίδα 10"/>
    <w:basedOn w:val="a"/>
    <w:next w:val="ad"/>
    <w:qFormat/>
    <w:rsid w:val="00DE5461"/>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DE5461"/>
    <w:pPr>
      <w:spacing w:after="120" w:line="480" w:lineRule="auto"/>
      <w:ind w:left="283"/>
    </w:pPr>
  </w:style>
  <w:style w:type="paragraph" w:customStyle="1" w:styleId="232">
    <w:name w:val="Σώμα κείμενου 23"/>
    <w:basedOn w:val="a"/>
    <w:rsid w:val="00DE5461"/>
    <w:pPr>
      <w:spacing w:after="120" w:line="480" w:lineRule="auto"/>
    </w:pPr>
  </w:style>
  <w:style w:type="paragraph" w:customStyle="1" w:styleId="1f">
    <w:name w:val="Παράγραφος λίστας1"/>
    <w:basedOn w:val="a"/>
    <w:qFormat/>
    <w:rsid w:val="00DE5461"/>
    <w:pPr>
      <w:ind w:left="720"/>
      <w:contextualSpacing/>
    </w:pPr>
    <w:rPr>
      <w:color w:val="00000A"/>
      <w:sz w:val="20"/>
      <w:szCs w:val="20"/>
      <w:lang w:val="en-US"/>
    </w:rPr>
  </w:style>
  <w:style w:type="paragraph" w:customStyle="1" w:styleId="330">
    <w:name w:val="Σώμα κείμενου με εσοχή 33"/>
    <w:basedOn w:val="a"/>
    <w:rsid w:val="00DE5461"/>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1B6825"/>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A5EF-B441-4409-AFFA-CE34AD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4877</Words>
  <Characters>26342</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31157</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2022-12-09T07:06:00Z</cp:lastPrinted>
  <dcterms:created xsi:type="dcterms:W3CDTF">2022-12-09T06:37:00Z</dcterms:created>
  <dcterms:modified xsi:type="dcterms:W3CDTF">2022-12-09T07:46:00Z</dcterms:modified>
</cp:coreProperties>
</file>