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C3395F" w:rsidRPr="00FC1D03" w:rsidRDefault="0074151E" w:rsidP="00C3395F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</w:t>
      </w:r>
      <w:r w:rsidR="00C3395F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                                                   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</w:t>
      </w:r>
      <w:r w:rsidR="00C3395F"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="00C3395F"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C3395F" w:rsidRPr="00C71FF1" w:rsidRDefault="00C3395F" w:rsidP="00C3395F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</w:t>
      </w:r>
      <w:r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</w:t>
      </w: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ΑΡΙΘΜ.ΠΡΩΤ: </w:t>
      </w:r>
      <w:r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7A6E6F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21090</w:t>
      </w:r>
    </w:p>
    <w:p w:rsidR="0074151E" w:rsidRPr="004C09D6" w:rsidRDefault="0074151E" w:rsidP="00265E3B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</w:t>
      </w:r>
      <w:r w:rsidR="00C3395F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</w:t>
      </w:r>
      <w:r w:rsidR="007A6E6F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25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8A700C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="00806DFF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="009B2127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265E3B">
        <w:rPr>
          <w:rFonts w:asciiTheme="minorHAnsi" w:hAnsiTheme="minorHAnsi" w:cstheme="minorHAnsi"/>
          <w:sz w:val="24"/>
          <w:szCs w:val="24"/>
        </w:rPr>
        <w:t>30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3256A9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</w:t>
      </w:r>
      <w:r w:rsidR="00657F83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3</w:t>
      </w:r>
      <w:r w:rsidR="00C3395F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8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C3395F" w:rsidRPr="00C3395F" w:rsidRDefault="0074151E" w:rsidP="00C3395F">
      <w:pPr>
        <w:snapToGrid w:val="0"/>
        <w:spacing w:before="57" w:after="57"/>
        <w:ind w:left="108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2F1944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2F1944">
        <w:rPr>
          <w:rFonts w:asciiTheme="minorHAnsi" w:hAnsiTheme="minorHAnsi" w:cstheme="minorHAnsi"/>
          <w:b/>
          <w:sz w:val="24"/>
          <w:szCs w:val="24"/>
        </w:rPr>
        <w:t xml:space="preserve"> : </w:t>
      </w:r>
      <w:r w:rsidR="00F7668E" w:rsidRPr="002F19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0EF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BD0EF0" w:rsidRPr="00BD0EF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C3395F" w:rsidRPr="00C3395F">
        <w:rPr>
          <w:rFonts w:ascii="Calibri" w:hAnsi="Calibri" w:cs="Calibri"/>
          <w:b/>
          <w:bCs/>
          <w:sz w:val="24"/>
          <w:szCs w:val="24"/>
        </w:rPr>
        <w:t xml:space="preserve">Έγκριση Συμμετοχής της  Δημοτικής Χορωδίας στο </w:t>
      </w:r>
      <w:r w:rsidR="00C3395F" w:rsidRPr="00C3395F">
        <w:rPr>
          <w:rFonts w:ascii="Calibri" w:hAnsi="Calibri" w:cs="Calibri"/>
          <w:b/>
          <w:sz w:val="24"/>
          <w:szCs w:val="24"/>
        </w:rPr>
        <w:t>13ο Χορωδιακό Φεστιβάλ "Μουσικά Μαϊστράλια" στην πόλη της Πρέβεζας</w:t>
      </w:r>
      <w:r w:rsidR="00C3395F" w:rsidRPr="00C3395F">
        <w:rPr>
          <w:rFonts w:asciiTheme="minorHAnsi" w:hAnsiTheme="minorHAnsi" w:cstheme="minorHAnsi"/>
          <w:b/>
          <w:sz w:val="24"/>
          <w:szCs w:val="24"/>
        </w:rPr>
        <w:t>.</w:t>
      </w:r>
    </w:p>
    <w:p w:rsidR="0045589F" w:rsidRPr="0045589F" w:rsidRDefault="0045589F" w:rsidP="0045589F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74151E" w:rsidRDefault="00C71FF1" w:rsidP="007415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2</w:t>
      </w:r>
      <w:r w:rsidR="00265E3B">
        <w:rPr>
          <w:rStyle w:val="FontStyle17"/>
          <w:rFonts w:asciiTheme="minorHAnsi" w:eastAsia="Calibri" w:hAnsiTheme="minorHAnsi" w:cstheme="minorHAnsi"/>
          <w:iCs/>
          <w:spacing w:val="-3"/>
        </w:rPr>
        <w:t>4</w:t>
      </w:r>
      <w:r w:rsidR="00265E3B" w:rsidRPr="00265E3B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="00265E3B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>Νοεμ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β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 w:rsidR="00265E3B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Πέμπτη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</w:t>
      </w:r>
      <w:r w:rsidR="00265E3B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1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>8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:00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265E3B">
        <w:rPr>
          <w:rStyle w:val="af3"/>
          <w:rFonts w:asciiTheme="minorHAnsi" w:hAnsiTheme="minorHAnsi" w:cstheme="minorHAnsi"/>
          <w:b w:val="0"/>
          <w:shd w:val="clear" w:color="auto" w:fill="FFFFFF"/>
        </w:rPr>
        <w:t>σύμφωνα με τις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="00265E3B">
        <w:rPr>
          <w:rStyle w:val="FontStyle17"/>
          <w:rFonts w:asciiTheme="minorHAnsi" w:eastAsia="Calibri" w:hAnsiTheme="minorHAnsi" w:cstheme="minorHAnsi"/>
          <w:b/>
          <w:iCs/>
          <w:spacing w:val="-3"/>
        </w:rPr>
        <w:t>20764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 w:rsidR="00265E3B">
        <w:rPr>
          <w:rStyle w:val="FontStyle17"/>
          <w:rFonts w:asciiTheme="minorHAnsi" w:eastAsia="Calibri" w:hAnsiTheme="minorHAnsi" w:cstheme="minorHAnsi"/>
          <w:b/>
          <w:iCs/>
          <w:spacing w:val="-3"/>
        </w:rPr>
        <w:t>18-11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</w:t>
      </w:r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έγγραφη πρόσκληση της Προέδρου του Δημοτικού Συμβούλου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="0074151E"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 w:rsidR="007415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74151E" w:rsidRPr="00F53798">
        <w:rPr>
          <w:rFonts w:asciiTheme="minorHAnsi" w:hAnsiTheme="minorHAnsi" w:cstheme="minorHAnsi"/>
          <w:bCs/>
        </w:rPr>
        <w:t xml:space="preserve"> . </w:t>
      </w:r>
    </w:p>
    <w:p w:rsidR="007A6E6F" w:rsidRDefault="007A6E6F" w:rsidP="007A6E6F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2F7E07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2F7E07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>
        <w:rPr>
          <w:rStyle w:val="FontStyle17"/>
          <w:rFonts w:asciiTheme="minorHAnsi" w:eastAsia="Arial" w:hAnsiTheme="minorHAnsi" w:cstheme="minorHAnsi"/>
          <w:iCs/>
          <w:spacing w:val="-3"/>
        </w:rPr>
        <w:t>21</w:t>
      </w:r>
      <w:r w:rsidRPr="002F7E07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7A6E6F" w:rsidRPr="003A3B69" w:rsidRDefault="007A6E6F" w:rsidP="007A6E6F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3A3B69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7A6E6F" w:rsidRPr="00BB488C" w:rsidTr="007A6E6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A6E6F" w:rsidRPr="003A3B69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Pr="003A3B69" w:rsidRDefault="007A6E6F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3B69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3A3B69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7A6E6F" w:rsidRPr="003A3B69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A3B69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3B69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7A6E6F" w:rsidRPr="00BB488C" w:rsidTr="007A6E6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A6E6F" w:rsidRPr="00BB488C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Pr="00676132" w:rsidRDefault="007A6E6F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7A6E6F" w:rsidRPr="00676132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7A6E6F" w:rsidRPr="00091E56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A6E6F" w:rsidRPr="00BB488C" w:rsidTr="007A6E6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A6E6F" w:rsidRPr="00BB488C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7A6E6F" w:rsidRPr="00676132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7A6E6F" w:rsidRPr="00091E56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</w:p>
        </w:tc>
      </w:tr>
      <w:tr w:rsidR="007A6E6F" w:rsidRPr="00BB488C" w:rsidTr="007A6E6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A6E6F" w:rsidRPr="00BB488C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7A6E6F" w:rsidRPr="00676132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7A6E6F" w:rsidRPr="00091E56" w:rsidRDefault="007A6E6F" w:rsidP="00E30A6C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</w:tr>
      <w:tr w:rsidR="007A6E6F" w:rsidRPr="00BB488C" w:rsidTr="007A6E6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A6E6F" w:rsidRPr="00497214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7A6E6F" w:rsidRPr="00676132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</w:tr>
      <w:tr w:rsidR="007A6E6F" w:rsidRPr="00BB488C" w:rsidTr="007A6E6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A6E6F" w:rsidRPr="00BB488C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7A6E6F" w:rsidRPr="00676132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</w:tr>
      <w:tr w:rsidR="007A6E6F" w:rsidRPr="00BB488C" w:rsidTr="007A6E6F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7A6E6F" w:rsidRPr="00676132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A6E6F" w:rsidRPr="00676132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7A6E6F" w:rsidRPr="00BB488C" w:rsidTr="007A6E6F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7A6E6F" w:rsidRPr="00BB488C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Pr="00676132" w:rsidRDefault="007A6E6F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7A6E6F" w:rsidRPr="00676132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3544" w:type="dxa"/>
            <w:shd w:val="clear" w:color="auto" w:fill="FFFFFF"/>
          </w:tcPr>
          <w:p w:rsidR="007A6E6F" w:rsidRPr="00260E43" w:rsidRDefault="007A6E6F" w:rsidP="00E30A6C">
            <w:pPr>
              <w:pStyle w:val="af4"/>
              <w:snapToGrid w:val="0"/>
              <w:ind w:left="99"/>
              <w:rPr>
                <w:rFonts w:asciiTheme="minorHAnsi" w:hAnsiTheme="minorHAnsi" w:cstheme="minorHAnsi"/>
                <w:bCs/>
              </w:rPr>
            </w:pPr>
            <w:proofErr w:type="spellStart"/>
            <w:r w:rsidRPr="00260E43">
              <w:rPr>
                <w:rFonts w:asciiTheme="minorHAnsi" w:hAnsiTheme="minorHAnsi" w:cstheme="minorHAnsi"/>
                <w:bCs/>
                <w:lang w:val="en-US"/>
              </w:rPr>
              <w:t>Aλεξ</w:t>
            </w:r>
            <w:proofErr w:type="spellEnd"/>
            <w:r w:rsidRPr="00260E43">
              <w:rPr>
                <w:rFonts w:asciiTheme="minorHAnsi" w:hAnsiTheme="minorHAnsi" w:cstheme="minorHAnsi"/>
                <w:bCs/>
              </w:rPr>
              <w:t>ίου Λουκάς</w:t>
            </w:r>
          </w:p>
        </w:tc>
      </w:tr>
      <w:tr w:rsidR="007A6E6F" w:rsidRPr="00BB488C" w:rsidTr="007A6E6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A6E6F" w:rsidRPr="00BB488C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7A6E6F" w:rsidRPr="00F52242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7A6E6F" w:rsidRDefault="007A6E6F" w:rsidP="00E30A6C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6F" w:rsidRPr="00BB488C" w:rsidTr="007A6E6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A6E6F" w:rsidRPr="00BB488C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7A6E6F" w:rsidRPr="00676132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</w:p>
        </w:tc>
        <w:tc>
          <w:tcPr>
            <w:tcW w:w="354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7A6E6F" w:rsidRPr="00BB488C" w:rsidTr="007A6E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A6E6F" w:rsidRPr="00BB488C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(Απούσα 3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-9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A6E6F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  <w:tc>
          <w:tcPr>
            <w:tcW w:w="5424" w:type="dxa"/>
          </w:tcPr>
          <w:p w:rsidR="007A6E6F" w:rsidRPr="00260E43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7A6E6F" w:rsidRPr="00BB488C" w:rsidTr="007A6E6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A6E6F" w:rsidRPr="00BB488C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7A6E6F" w:rsidRPr="00676132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A6E6F" w:rsidRPr="00BB488C" w:rsidTr="007A6E6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A6E6F" w:rsidRPr="00BB488C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7A6E6F" w:rsidRPr="00676132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6F" w:rsidRPr="00BB488C" w:rsidTr="007A6E6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A6E6F" w:rsidRPr="00BB488C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A6E6F" w:rsidRPr="00676132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6F" w:rsidRPr="00BB488C" w:rsidTr="007A6E6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A6E6F" w:rsidRPr="00BB488C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2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-9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A6E6F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7A6E6F" w:rsidRPr="00BB488C" w:rsidTr="007A6E6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A6E6F" w:rsidRPr="00BB488C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(Απών 3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-9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A6E6F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7A6E6F" w:rsidRPr="00BB488C" w:rsidTr="007A6E6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A6E6F" w:rsidRPr="00BB488C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5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-9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A6E6F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6F" w:rsidRPr="00BB488C" w:rsidTr="007A6E6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A6E6F" w:rsidRPr="00BB488C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7A6E6F" w:rsidRPr="00676132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A6E6F" w:rsidRPr="00BB488C" w:rsidTr="007A6E6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A6E6F" w:rsidRPr="00BB488C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Default="007A6E6F" w:rsidP="00E30A6C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7A6E6F" w:rsidRPr="00676132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6F" w:rsidRPr="00BB488C" w:rsidTr="007A6E6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A6E6F" w:rsidRPr="00BB488C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388" w:type="dxa"/>
            <w:shd w:val="clear" w:color="auto" w:fill="FFFFFF"/>
          </w:tcPr>
          <w:p w:rsidR="007A6E6F" w:rsidRPr="00676132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6F" w:rsidRPr="00BB488C" w:rsidTr="007A6E6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7A6E6F" w:rsidRPr="00BB488C" w:rsidRDefault="007A6E6F" w:rsidP="00E30A6C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A6E6F" w:rsidRPr="00260E43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7A6E6F" w:rsidRPr="00676132" w:rsidRDefault="007A6E6F" w:rsidP="00E30A6C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A6E6F" w:rsidRPr="00676132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B69" w:rsidRPr="00BB488C" w:rsidTr="007A6E6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A3B69" w:rsidRPr="00BB488C" w:rsidRDefault="003A3B69" w:rsidP="003A3B69">
            <w:pPr>
              <w:pStyle w:val="af4"/>
              <w:snapToGrid w:val="0"/>
              <w:ind w:left="851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A3B69" w:rsidRPr="00676132" w:rsidRDefault="003A3B69" w:rsidP="00657F83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3A3B69" w:rsidRPr="00676132" w:rsidRDefault="003A3B69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A3B69" w:rsidRPr="00676132" w:rsidRDefault="003A3B69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7F83" w:rsidRPr="00676132" w:rsidRDefault="00657F83" w:rsidP="00657F83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 xml:space="preserve"> </w:t>
      </w:r>
      <w:r w:rsidR="003A3B69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.</w:t>
      </w:r>
    </w:p>
    <w:p w:rsidR="00657F83" w:rsidRPr="00676132" w:rsidRDefault="00657F83" w:rsidP="00657F83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57F83" w:rsidRPr="00676132" w:rsidRDefault="00657F83" w:rsidP="00657F83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57F83" w:rsidRPr="00D652D8" w:rsidRDefault="00657F83" w:rsidP="00657F83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B57F6B" w:rsidRPr="00BD0EF0" w:rsidRDefault="00657F83" w:rsidP="00B57F6B">
      <w:pPr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Εισηγούμενη</w:t>
      </w:r>
      <w:r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</w:t>
      </w:r>
      <w:r w:rsidR="00C3395F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>9</w:t>
      </w:r>
      <w:r w:rsidRPr="00657F83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4151E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74151E"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="0074151E"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74151E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 </w:t>
      </w:r>
      <w:r w:rsidR="00646331" w:rsidRPr="00646331">
        <w:rPr>
          <w:rFonts w:asciiTheme="minorHAnsi" w:eastAsia="Arial" w:hAnsiTheme="minorHAnsi" w:cstheme="minorHAnsi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έθεσε υπόψη των </w:t>
      </w:r>
      <w:r w:rsidR="00646331" w:rsidRPr="00B57F6B">
        <w:rPr>
          <w:rFonts w:asciiTheme="minorHAnsi" w:eastAsia="Arial" w:hAnsiTheme="minorHAnsi" w:cstheme="minorHAnsi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μελών του Δημοτικού </w:t>
      </w:r>
      <w:r w:rsidR="00646331" w:rsidRPr="00B57F6B">
        <w:rPr>
          <w:rFonts w:asciiTheme="minorHAnsi" w:hAnsiTheme="minorHAnsi" w:cstheme="minorHAnsi"/>
          <w:sz w:val="24"/>
          <w:szCs w:val="24"/>
        </w:rPr>
        <w:t xml:space="preserve">  Συμβουλίου , </w:t>
      </w:r>
      <w:r w:rsidR="00646331"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το υπ </w:t>
      </w:r>
      <w:proofErr w:type="spellStart"/>
      <w:r w:rsidR="00646331"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αριθμ</w:t>
      </w:r>
      <w:proofErr w:type="spellEnd"/>
      <w:r w:rsidR="00646331"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BD0EF0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207</w:t>
      </w:r>
      <w:r w:rsidR="00C3395F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6</w:t>
      </w:r>
      <w:r w:rsidR="00BD0EF0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3</w:t>
      </w:r>
      <w:r w:rsidR="00B57F6B"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/</w:t>
      </w:r>
      <w:r w:rsidR="00BD0EF0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18</w:t>
      </w:r>
      <w:r w:rsidR="002F1944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-11</w:t>
      </w:r>
      <w:r w:rsidR="00646331" w:rsidRPr="00B57F6B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-</w:t>
      </w:r>
      <w:r w:rsidR="00646331" w:rsidRPr="00B57F6B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202</w:t>
      </w:r>
      <w:r w:rsidR="00B57F6B" w:rsidRPr="00B57F6B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2</w:t>
      </w:r>
      <w:r w:rsidR="00646331" w:rsidRPr="00B57F6B">
        <w:rPr>
          <w:rStyle w:val="af5"/>
          <w:rFonts w:asciiTheme="minorHAnsi" w:eastAsia="Arial" w:hAnsiTheme="minorHAnsi" w:cstheme="minorHAnsi"/>
          <w:i w:val="0"/>
          <w:color w:val="000000"/>
          <w:spacing w:val="-3"/>
          <w:kern w:val="1"/>
          <w:sz w:val="24"/>
          <w:szCs w:val="24"/>
          <w:shd w:val="clear" w:color="auto" w:fill="FFFFFF"/>
          <w:lang w:bidi="hi-IN"/>
        </w:rPr>
        <w:t xml:space="preserve"> έγγραφο  </w:t>
      </w:r>
      <w:r w:rsidR="00BD0EF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 </w:t>
      </w:r>
      <w:r w:rsidR="00BD0EF0" w:rsidRPr="00BD0EF0">
        <w:rPr>
          <w:rStyle w:val="af5"/>
          <w:rFonts w:asciiTheme="minorHAnsi" w:eastAsia="Arial" w:hAnsiTheme="minorHAnsi" w:cstheme="minorHAnsi"/>
          <w:i w:val="0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της </w:t>
      </w:r>
      <w:r w:rsidR="00BD0EF0" w:rsidRPr="00BD0EF0">
        <w:rPr>
          <w:rStyle w:val="FontStyle4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lastRenderedPageBreak/>
        <w:t>Δ/</w:t>
      </w:r>
      <w:proofErr w:type="spellStart"/>
      <w:r w:rsidR="00BD0EF0" w:rsidRPr="00BD0EF0">
        <w:rPr>
          <w:rStyle w:val="FontStyle4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="00BD0EF0" w:rsidRPr="00BD0EF0">
        <w:rPr>
          <w:rStyle w:val="FontStyle4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Κοινωνικής Προστασίας Παιδείας και Πολιτισμού </w:t>
      </w:r>
      <w:r w:rsidR="00BD0EF0" w:rsidRPr="00BD0EF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του Δήμου στο  οποίο αναφέρονται </w:t>
      </w:r>
      <w:r w:rsidR="00BD0EF0" w:rsidRPr="00BD0EF0">
        <w:rPr>
          <w:rStyle w:val="af5"/>
          <w:rFonts w:asciiTheme="minorHAnsi" w:eastAsia="Arial" w:hAnsiTheme="minorHAnsi" w:cstheme="minorHAnsi"/>
          <w:bCs/>
          <w:i w:val="0"/>
          <w:color w:val="000000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: </w:t>
      </w:r>
      <w:r w:rsidR="00B57F6B" w:rsidRPr="00BD0EF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BD0EF0" w:rsidRPr="00BD0EF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</w:p>
    <w:p w:rsidR="003B78FB" w:rsidRPr="00B57F6B" w:rsidRDefault="003B78FB" w:rsidP="00B57F6B">
      <w:pPr>
        <w:rPr>
          <w:rFonts w:asciiTheme="minorHAnsi" w:hAnsiTheme="minorHAnsi" w:cstheme="minorHAnsi"/>
          <w:sz w:val="24"/>
          <w:szCs w:val="24"/>
        </w:rPr>
      </w:pPr>
    </w:p>
    <w:p w:rsidR="00C3395F" w:rsidRPr="00B8321D" w:rsidRDefault="00C3395F" w:rsidP="00C3395F">
      <w:pPr>
        <w:pStyle w:val="Web"/>
        <w:widowControl w:val="0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i/>
        </w:rPr>
      </w:pPr>
      <w:r w:rsidRPr="00B8321D">
        <w:rPr>
          <w:rFonts w:asciiTheme="minorHAnsi" w:hAnsiTheme="minorHAnsi" w:cstheme="minorHAnsi"/>
          <w:i/>
        </w:rPr>
        <w:t xml:space="preserve">Σύμφωνα με το έγγραφο του Προέδρου της Χορωδίας «Ηχοχρώματα» Πρέβεζας </w:t>
      </w:r>
      <w:r w:rsidRPr="00B8321D">
        <w:rPr>
          <w:rFonts w:asciiTheme="minorHAnsi" w:hAnsiTheme="minorHAnsi" w:cstheme="minorHAnsi"/>
          <w:i/>
          <w:color w:val="000000"/>
        </w:rPr>
        <w:t>,</w:t>
      </w:r>
      <w:r w:rsidRPr="00B8321D">
        <w:rPr>
          <w:rFonts w:asciiTheme="minorHAnsi" w:hAnsiTheme="minorHAnsi" w:cstheme="minorHAnsi"/>
          <w:i/>
        </w:rPr>
        <w:t xml:space="preserve"> απευθύνεται πρόσκληση προς τη </w:t>
      </w:r>
      <w:r w:rsidRPr="00B8321D">
        <w:rPr>
          <w:rFonts w:asciiTheme="minorHAnsi" w:hAnsiTheme="minorHAnsi" w:cstheme="minorHAnsi"/>
          <w:b/>
          <w:bCs/>
          <w:i/>
        </w:rPr>
        <w:t xml:space="preserve"> </w:t>
      </w:r>
      <w:r w:rsidRPr="00B8321D">
        <w:rPr>
          <w:rFonts w:asciiTheme="minorHAnsi" w:hAnsiTheme="minorHAnsi" w:cstheme="minorHAnsi"/>
          <w:bCs/>
          <w:i/>
        </w:rPr>
        <w:t>Δημοτική Χορωδία  για τη συμμετοχή τους στο</w:t>
      </w:r>
      <w:r w:rsidRPr="00B8321D">
        <w:rPr>
          <w:rFonts w:asciiTheme="minorHAnsi" w:hAnsiTheme="minorHAnsi" w:cstheme="minorHAnsi"/>
          <w:b/>
          <w:bCs/>
          <w:i/>
        </w:rPr>
        <w:t xml:space="preserve"> </w:t>
      </w:r>
      <w:r w:rsidRPr="00B8321D">
        <w:rPr>
          <w:rFonts w:asciiTheme="minorHAnsi" w:hAnsiTheme="minorHAnsi" w:cstheme="minorHAnsi"/>
          <w:i/>
        </w:rPr>
        <w:t xml:space="preserve">13ο Χορωδιακό Φεστιβάλ "Μουσικά Μαϊστράλια" που θα πραγματοποιηθεί  στην Πρέβεζα  το Σάββατο 26 Νοεμβρίου 2022, ώρα 20:00 </w:t>
      </w:r>
      <w:proofErr w:type="spellStart"/>
      <w:r w:rsidRPr="00B8321D">
        <w:rPr>
          <w:rFonts w:asciiTheme="minorHAnsi" w:hAnsiTheme="minorHAnsi" w:cstheme="minorHAnsi"/>
          <w:i/>
        </w:rPr>
        <w:t>μ.μ</w:t>
      </w:r>
      <w:proofErr w:type="spellEnd"/>
      <w:r w:rsidRPr="00B8321D">
        <w:rPr>
          <w:rFonts w:asciiTheme="minorHAnsi" w:hAnsiTheme="minorHAnsi" w:cstheme="minorHAnsi"/>
          <w:i/>
        </w:rPr>
        <w:t>. Στο Φεστιβάλ θα συμμετέχουν 5 χορωδίες.</w:t>
      </w:r>
    </w:p>
    <w:p w:rsidR="00C3395F" w:rsidRPr="00B8321D" w:rsidRDefault="00C3395F" w:rsidP="00C3395F">
      <w:pPr>
        <w:pStyle w:val="Web"/>
        <w:widowControl w:val="0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i/>
        </w:rPr>
      </w:pPr>
      <w:r w:rsidRPr="00B8321D">
        <w:rPr>
          <w:rFonts w:asciiTheme="minorHAnsi" w:hAnsiTheme="minorHAnsi" w:cstheme="minorHAnsi"/>
          <w:i/>
        </w:rPr>
        <w:t xml:space="preserve"> Στόχος της συμμετοχής της  Δημοτικής Χορωδίας στο παραπάνω Φεστιβάλ είναι η προβολή του έργου και του πολιτισμού της πόλης μας, καθώς και η ανάπτυξη της συνεργασίας μεταξύ των Δήμων της χώρας στο πλαίσιο πολιτιστικών ανταλλαγών. </w:t>
      </w:r>
    </w:p>
    <w:p w:rsidR="00C3395F" w:rsidRPr="00B8321D" w:rsidRDefault="00C3395F" w:rsidP="00C3395F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8321D">
        <w:rPr>
          <w:rFonts w:asciiTheme="minorHAnsi" w:hAnsiTheme="minorHAnsi" w:cstheme="minorHAnsi"/>
          <w:i/>
          <w:sz w:val="24"/>
          <w:szCs w:val="24"/>
        </w:rPr>
        <w:t>Καλείται σύμφωνα με τα παραπάνω το Δημοτικό συμβούλιο, και σε εφαρμογή των διατάξεων του άρθρου 75 παρ. στ εδάφιο 9 του Ν.3463/2006:</w:t>
      </w:r>
    </w:p>
    <w:p w:rsidR="00C3395F" w:rsidRPr="00B8321D" w:rsidRDefault="00C3395F" w:rsidP="00C3395F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3395F" w:rsidRPr="00B8321D" w:rsidRDefault="00C3395F" w:rsidP="00C3395F">
      <w:pPr>
        <w:spacing w:line="360" w:lineRule="auto"/>
        <w:jc w:val="both"/>
        <w:rPr>
          <w:rFonts w:asciiTheme="minorHAnsi" w:hAnsiTheme="minorHAnsi" w:cstheme="minorHAnsi"/>
          <w:b/>
          <w:bCs/>
          <w:i/>
          <w:color w:val="26282A"/>
          <w:sz w:val="24"/>
          <w:szCs w:val="24"/>
        </w:rPr>
      </w:pPr>
      <w:r w:rsidRPr="00B8321D">
        <w:rPr>
          <w:rFonts w:asciiTheme="minorHAnsi" w:hAnsiTheme="minorHAnsi" w:cstheme="minorHAnsi"/>
          <w:i/>
          <w:sz w:val="24"/>
          <w:szCs w:val="24"/>
        </w:rPr>
        <w:t>-Να εγκρίνει την συμμετοχή της</w:t>
      </w:r>
      <w:r w:rsidRPr="00B8321D">
        <w:rPr>
          <w:rFonts w:asciiTheme="minorHAnsi" w:hAnsiTheme="minorHAnsi" w:cstheme="minorHAnsi"/>
          <w:bCs/>
          <w:i/>
          <w:sz w:val="24"/>
          <w:szCs w:val="24"/>
        </w:rPr>
        <w:t xml:space="preserve"> Δημοτικής Χορωδίας στο </w:t>
      </w:r>
      <w:r w:rsidRPr="00B8321D">
        <w:rPr>
          <w:rFonts w:asciiTheme="minorHAnsi" w:hAnsiTheme="minorHAnsi" w:cstheme="minorHAnsi"/>
          <w:i/>
          <w:sz w:val="24"/>
          <w:szCs w:val="24"/>
        </w:rPr>
        <w:t xml:space="preserve">13ο Χορωδιακό Φεστιβάλ "Μουσικά Μαϊστράλια" Πρέβεζας, </w:t>
      </w:r>
      <w:r w:rsidRPr="00B8321D">
        <w:rPr>
          <w:rFonts w:asciiTheme="minorHAnsi" w:hAnsiTheme="minorHAnsi" w:cstheme="minorHAnsi"/>
          <w:bCs/>
          <w:i/>
          <w:sz w:val="24"/>
          <w:szCs w:val="24"/>
        </w:rPr>
        <w:t>στις</w:t>
      </w:r>
      <w:r w:rsidRPr="00B8321D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B8321D">
        <w:rPr>
          <w:rFonts w:asciiTheme="minorHAnsi" w:hAnsiTheme="minorHAnsi" w:cstheme="minorHAnsi"/>
          <w:i/>
          <w:sz w:val="24"/>
          <w:szCs w:val="24"/>
        </w:rPr>
        <w:t xml:space="preserve">26 Νοεμβρίου 2022 </w:t>
      </w:r>
      <w:r w:rsidRPr="00B8321D">
        <w:rPr>
          <w:rFonts w:asciiTheme="minorHAnsi" w:hAnsiTheme="minorHAnsi" w:cstheme="minorHAnsi"/>
          <w:bCs/>
          <w:i/>
          <w:sz w:val="24"/>
          <w:szCs w:val="24"/>
        </w:rPr>
        <w:t>και επιστροφή στις</w:t>
      </w:r>
      <w:r w:rsidRPr="00B8321D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B8321D">
        <w:rPr>
          <w:rFonts w:asciiTheme="minorHAnsi" w:hAnsiTheme="minorHAnsi" w:cstheme="minorHAnsi"/>
          <w:i/>
          <w:sz w:val="24"/>
          <w:szCs w:val="24"/>
        </w:rPr>
        <w:t>27 Νοεμβρίου 2022</w:t>
      </w:r>
      <w:r w:rsidRPr="00B8321D">
        <w:rPr>
          <w:rFonts w:asciiTheme="minorHAnsi" w:hAnsiTheme="minorHAnsi" w:cstheme="minorHAnsi"/>
          <w:b/>
          <w:bCs/>
          <w:i/>
          <w:color w:val="26282A"/>
          <w:sz w:val="24"/>
          <w:szCs w:val="24"/>
        </w:rPr>
        <w:t>.</w:t>
      </w:r>
    </w:p>
    <w:p w:rsidR="00C3395F" w:rsidRPr="00B8321D" w:rsidRDefault="00C3395F" w:rsidP="00C3395F">
      <w:pPr>
        <w:spacing w:line="360" w:lineRule="auto"/>
        <w:jc w:val="both"/>
        <w:rPr>
          <w:rFonts w:asciiTheme="minorHAnsi" w:hAnsiTheme="minorHAnsi" w:cstheme="minorHAnsi"/>
          <w:bCs/>
          <w:i/>
          <w:color w:val="26282A"/>
          <w:sz w:val="24"/>
          <w:szCs w:val="24"/>
        </w:rPr>
      </w:pPr>
      <w:r w:rsidRPr="00B8321D">
        <w:rPr>
          <w:rFonts w:asciiTheme="minorHAnsi" w:hAnsiTheme="minorHAnsi" w:cstheme="minorHAnsi"/>
          <w:bCs/>
          <w:i/>
          <w:color w:val="26282A"/>
          <w:sz w:val="24"/>
          <w:szCs w:val="24"/>
        </w:rPr>
        <w:t xml:space="preserve">Η μετακίνηση δεν θα βαρύνει το Δήμο </w:t>
      </w:r>
      <w:proofErr w:type="spellStart"/>
      <w:r w:rsidRPr="00B8321D">
        <w:rPr>
          <w:rFonts w:asciiTheme="minorHAnsi" w:hAnsiTheme="minorHAnsi" w:cstheme="minorHAnsi"/>
          <w:bCs/>
          <w:i/>
          <w:color w:val="26282A"/>
          <w:sz w:val="24"/>
          <w:szCs w:val="24"/>
        </w:rPr>
        <w:t>Λεβαδέων</w:t>
      </w:r>
      <w:proofErr w:type="spellEnd"/>
    </w:p>
    <w:p w:rsidR="009749A2" w:rsidRPr="00DD3701" w:rsidRDefault="009749A2" w:rsidP="009749A2">
      <w:pPr>
        <w:pStyle w:val="211"/>
        <w:ind w:firstLine="0"/>
        <w:rPr>
          <w:rFonts w:ascii="Calibri" w:eastAsia="Arial Unicode MS" w:hAnsi="Calibri" w:cs="Calibri"/>
          <w:i/>
        </w:rPr>
      </w:pPr>
    </w:p>
    <w:p w:rsidR="00265E3B" w:rsidRPr="00646331" w:rsidRDefault="00265E3B" w:rsidP="00646331">
      <w:pPr>
        <w:spacing w:line="360" w:lineRule="auto"/>
        <w:ind w:left="-142"/>
        <w:rPr>
          <w:rFonts w:asciiTheme="minorHAnsi" w:hAnsiTheme="minorHAnsi" w:cstheme="minorHAnsi"/>
          <w:i/>
          <w:sz w:val="24"/>
          <w:szCs w:val="24"/>
        </w:rPr>
      </w:pPr>
      <w:r w:rsidRPr="00646331">
        <w:rPr>
          <w:rStyle w:val="af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Το Δημοτικό Συμβούλιο </w:t>
      </w:r>
      <w:r w:rsidRPr="00646331">
        <w:rPr>
          <w:rStyle w:val="af5"/>
          <w:rFonts w:asciiTheme="minorHAnsi" w:eastAsia="Calibri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  <w:t>μετά από διαλογική συζήτηση και λ</w:t>
      </w:r>
      <w:r w:rsidRPr="00646331">
        <w:rPr>
          <w:rStyle w:val="af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  <w:t>αμβάνοντας υπόψη του :</w:t>
      </w:r>
    </w:p>
    <w:p w:rsidR="00265E3B" w:rsidRPr="001B3527" w:rsidRDefault="00265E3B" w:rsidP="00265E3B">
      <w:pPr>
        <w:pStyle w:val="a8"/>
        <w:numPr>
          <w:ilvl w:val="0"/>
          <w:numId w:val="4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265E3B" w:rsidRPr="001B3527" w:rsidRDefault="00265E3B" w:rsidP="00265E3B">
      <w:pPr>
        <w:pStyle w:val="a8"/>
        <w:numPr>
          <w:ilvl w:val="0"/>
          <w:numId w:val="4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265E3B" w:rsidRPr="001B3527" w:rsidRDefault="00265E3B" w:rsidP="00265E3B">
      <w:pPr>
        <w:pStyle w:val="a8"/>
        <w:numPr>
          <w:ilvl w:val="0"/>
          <w:numId w:val="4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265E3B" w:rsidRPr="001B3527" w:rsidRDefault="00265E3B" w:rsidP="003B78FB">
      <w:pPr>
        <w:pStyle w:val="a8"/>
        <w:numPr>
          <w:ilvl w:val="0"/>
          <w:numId w:val="4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265E3B" w:rsidRPr="00A257CA" w:rsidRDefault="00265E3B" w:rsidP="00265E3B">
      <w:pPr>
        <w:pStyle w:val="a8"/>
        <w:numPr>
          <w:ilvl w:val="0"/>
          <w:numId w:val="4"/>
        </w:numPr>
        <w:spacing w:line="360" w:lineRule="auto"/>
        <w:ind w:left="720"/>
        <w:jc w:val="both"/>
        <w:rPr>
          <w:rStyle w:val="af5"/>
          <w:rFonts w:ascii="Calibri" w:hAnsi="Calibri" w:cs="Calibri"/>
          <w:i w:val="0"/>
          <w:iCs w:val="0"/>
          <w:sz w:val="24"/>
          <w:szCs w:val="24"/>
        </w:rPr>
      </w:pPr>
      <w:r w:rsidRPr="00BD64A6">
        <w:rPr>
          <w:rFonts w:ascii="Calibri" w:eastAsia="Arial" w:hAnsi="Calibri" w:cs="Calibri"/>
          <w:iCs/>
          <w:color w:val="000000"/>
          <w:kern w:val="1"/>
          <w:sz w:val="24"/>
          <w:szCs w:val="24"/>
          <w:highlight w:val="white"/>
        </w:rPr>
        <w:lastRenderedPageBreak/>
        <w:t xml:space="preserve">τις διατάξεις των άρθρων 65,67,238 του Ν.3852/10, </w:t>
      </w:r>
      <w:r w:rsidRPr="00A257CA">
        <w:rPr>
          <w:rStyle w:val="af5"/>
          <w:rFonts w:ascii="Calibri" w:hAnsi="Calibri" w:cs="Calibr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C3395F" w:rsidRPr="00E0402E" w:rsidRDefault="004502D0" w:rsidP="00C3395F">
      <w:pPr>
        <w:pStyle w:val="a5"/>
        <w:widowControl w:val="0"/>
        <w:numPr>
          <w:ilvl w:val="0"/>
          <w:numId w:val="4"/>
        </w:numPr>
        <w:suppressAutoHyphens/>
        <w:spacing w:before="57" w:after="57"/>
        <w:ind w:left="6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" w:cs="Arial"/>
          <w:kern w:val="1"/>
          <w:szCs w:val="22"/>
          <w:highlight w:val="white"/>
          <w:shd w:val="clear" w:color="auto" w:fill="FFFFFF"/>
          <w:lang w:bidi="hi-IN"/>
        </w:rPr>
        <w:t xml:space="preserve">το υπ </w:t>
      </w:r>
      <w:proofErr w:type="spellStart"/>
      <w:r>
        <w:rPr>
          <w:rFonts w:eastAsia="Arial" w:cs="Arial"/>
          <w:kern w:val="1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>
        <w:rPr>
          <w:rFonts w:eastAsia="Arial" w:cs="Arial"/>
          <w:kern w:val="1"/>
          <w:szCs w:val="22"/>
          <w:highlight w:val="white"/>
          <w:shd w:val="clear" w:color="auto" w:fill="FFFFFF"/>
          <w:lang w:bidi="hi-IN"/>
        </w:rPr>
        <w:t xml:space="preserve"> 2</w:t>
      </w:r>
      <w:r w:rsidR="00C3395F">
        <w:rPr>
          <w:rFonts w:eastAsia="Arial" w:cs="Arial"/>
          <w:kern w:val="1"/>
          <w:szCs w:val="22"/>
          <w:highlight w:val="white"/>
          <w:shd w:val="clear" w:color="auto" w:fill="FFFFFF"/>
          <w:lang w:bidi="hi-IN"/>
        </w:rPr>
        <w:t>0763</w:t>
      </w:r>
      <w:r>
        <w:rPr>
          <w:rFonts w:eastAsia="Arial" w:cs="Arial"/>
          <w:kern w:val="1"/>
          <w:szCs w:val="22"/>
          <w:highlight w:val="white"/>
          <w:shd w:val="clear" w:color="auto" w:fill="FFFFFF"/>
          <w:lang w:bidi="hi-IN"/>
        </w:rPr>
        <w:t>/1</w:t>
      </w:r>
      <w:r w:rsidR="00C3395F">
        <w:rPr>
          <w:rFonts w:eastAsia="Arial" w:cs="Arial"/>
          <w:kern w:val="1"/>
          <w:szCs w:val="22"/>
          <w:highlight w:val="white"/>
          <w:shd w:val="clear" w:color="auto" w:fill="FFFFFF"/>
          <w:lang w:bidi="hi-IN"/>
        </w:rPr>
        <w:t>8</w:t>
      </w:r>
      <w:r>
        <w:rPr>
          <w:rFonts w:eastAsia="Arial" w:cs="Arial"/>
          <w:kern w:val="1"/>
          <w:szCs w:val="22"/>
          <w:highlight w:val="white"/>
          <w:shd w:val="clear" w:color="auto" w:fill="FFFFFF"/>
          <w:lang w:bidi="hi-IN"/>
        </w:rPr>
        <w:t>-11-202</w:t>
      </w:r>
      <w:r w:rsidR="00C3395F">
        <w:rPr>
          <w:rFonts w:eastAsia="Arial" w:cs="Arial"/>
          <w:kern w:val="1"/>
          <w:szCs w:val="22"/>
          <w:highlight w:val="white"/>
          <w:shd w:val="clear" w:color="auto" w:fill="FFFFFF"/>
          <w:lang w:bidi="hi-IN"/>
        </w:rPr>
        <w:t xml:space="preserve">2 </w:t>
      </w:r>
      <w:r>
        <w:rPr>
          <w:rFonts w:eastAsia="Arial" w:cs="Arial"/>
          <w:kern w:val="1"/>
          <w:szCs w:val="22"/>
          <w:highlight w:val="white"/>
          <w:shd w:val="clear" w:color="auto" w:fill="FFFFFF"/>
          <w:lang w:bidi="hi-IN"/>
        </w:rPr>
        <w:t xml:space="preserve"> έγγραφο </w:t>
      </w:r>
      <w:r>
        <w:rPr>
          <w:rStyle w:val="af5"/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 </w:t>
      </w:r>
      <w:r w:rsidRPr="007A6E6F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της </w:t>
      </w:r>
      <w:r w:rsidRPr="007A6E6F">
        <w:rPr>
          <w:rStyle w:val="FontStyle4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Δ/</w:t>
      </w:r>
      <w:proofErr w:type="spellStart"/>
      <w:r w:rsidRPr="007A6E6F">
        <w:rPr>
          <w:rStyle w:val="FontStyle4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Pr="007A6E6F">
        <w:rPr>
          <w:rStyle w:val="FontStyle4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Κοινωνικής Προστασίας Παιδείας και Δια Βίου Μάθησης </w:t>
      </w:r>
      <w:r w:rsidRPr="007A6E6F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του Δήμου</w:t>
      </w:r>
      <w:r w:rsidRPr="00AE7970">
        <w:rPr>
          <w:rFonts w:cs="Arial"/>
          <w:i/>
          <w:szCs w:val="22"/>
        </w:rPr>
        <w:t xml:space="preserve"> </w:t>
      </w:r>
      <w:r w:rsidRPr="00AE7970">
        <w:rPr>
          <w:rFonts w:cs="Arial"/>
          <w:i/>
          <w:color w:val="000000"/>
          <w:szCs w:val="22"/>
        </w:rPr>
        <w:t xml:space="preserve"> </w:t>
      </w:r>
      <w:r w:rsidR="00C3395F" w:rsidRPr="00E0402E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>που είχε διανεμηθεί ,</w:t>
      </w:r>
    </w:p>
    <w:p w:rsidR="00C3395F" w:rsidRPr="00E0402E" w:rsidRDefault="00C3395F" w:rsidP="00C3395F">
      <w:pPr>
        <w:numPr>
          <w:ilvl w:val="0"/>
          <w:numId w:val="4"/>
        </w:numPr>
        <w:suppressAutoHyphens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E0402E">
        <w:rPr>
          <w:rFonts w:asciiTheme="minorHAnsi" w:eastAsia="Arial" w:hAnsiTheme="minorHAnsi" w:cstheme="minorHAnsi"/>
          <w:bCs/>
          <w:sz w:val="24"/>
          <w:szCs w:val="24"/>
        </w:rPr>
        <w:t xml:space="preserve">- </w:t>
      </w:r>
      <w:r w:rsidRPr="00E0402E">
        <w:rPr>
          <w:rFonts w:asciiTheme="minorHAnsi" w:eastAsia="Arial" w:hAnsiTheme="minorHAnsi" w:cstheme="minorHAnsi"/>
          <w:kern w:val="1"/>
          <w:sz w:val="24"/>
          <w:szCs w:val="24"/>
          <w:highlight w:val="white"/>
          <w:lang w:bidi="hi-IN"/>
        </w:rPr>
        <w:t xml:space="preserve"> </w:t>
      </w:r>
      <w:r w:rsidRPr="00E0402E">
        <w:rPr>
          <w:rStyle w:val="af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τις διατάξεις της παρ. στ εδάφιο στ του άρθρου </w:t>
      </w:r>
      <w:r w:rsidRPr="00E0402E">
        <w:rPr>
          <w:rFonts w:asciiTheme="minorHAnsi" w:eastAsia="Arial" w:hAnsiTheme="minorHAnsi" w:cstheme="minorHAnsi"/>
          <w:kern w:val="1"/>
          <w:sz w:val="24"/>
          <w:szCs w:val="24"/>
          <w:highlight w:val="white"/>
          <w:lang w:bidi="hi-IN"/>
        </w:rPr>
        <w:t xml:space="preserve"> </w:t>
      </w:r>
      <w:r w:rsidRPr="00E0402E">
        <w:rPr>
          <w:rStyle w:val="apple-style-span"/>
          <w:rFonts w:asciiTheme="minorHAnsi" w:eastAsia="Arial" w:hAnsiTheme="minorHAnsi" w:cstheme="minorHAnsi"/>
          <w:color w:val="00000A"/>
          <w:spacing w:val="-3"/>
          <w:kern w:val="1"/>
          <w:sz w:val="24"/>
          <w:szCs w:val="24"/>
          <w:highlight w:val="white"/>
          <w:lang w:bidi="hi-IN"/>
        </w:rPr>
        <w:t xml:space="preserve"> του Νόμου 3463/2006</w:t>
      </w:r>
      <w:r w:rsidRPr="00E0402E">
        <w:rPr>
          <w:rStyle w:val="apple-style-span"/>
          <w:rFonts w:asciiTheme="minorHAnsi" w:eastAsia="Arial" w:hAnsiTheme="minorHAnsi" w:cstheme="minorHAnsi"/>
          <w:color w:val="00000A"/>
          <w:kern w:val="1"/>
          <w:sz w:val="24"/>
          <w:szCs w:val="24"/>
          <w:lang w:bidi="hi-IN"/>
        </w:rPr>
        <w:t xml:space="preserve"> </w:t>
      </w:r>
    </w:p>
    <w:p w:rsidR="00C3395F" w:rsidRPr="00E0402E" w:rsidRDefault="00C3395F" w:rsidP="00C3395F">
      <w:pPr>
        <w:numPr>
          <w:ilvl w:val="0"/>
          <w:numId w:val="4"/>
        </w:numPr>
        <w:tabs>
          <w:tab w:val="center" w:pos="8460"/>
        </w:tabs>
        <w:spacing w:before="113" w:after="113" w:line="276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E0402E">
        <w:rPr>
          <w:rFonts w:asciiTheme="minorHAnsi" w:hAnsiTheme="minorHAnsi" w:cstheme="minorHAnsi"/>
          <w:color w:val="00000A"/>
          <w:sz w:val="24"/>
          <w:szCs w:val="24"/>
        </w:rPr>
        <w:t xml:space="preserve">το σχετικό  αίτημα -πρόσκληση προς </w:t>
      </w:r>
      <w:r w:rsidRPr="00E0402E">
        <w:rPr>
          <w:rFonts w:asciiTheme="minorHAnsi" w:eastAsia="SimSun" w:hAnsiTheme="minorHAnsi" w:cstheme="minorHAnsi"/>
          <w:color w:val="00000A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τη Δημοτική Χορωδία </w:t>
      </w:r>
      <w:r w:rsidRPr="00E0402E">
        <w:rPr>
          <w:rFonts w:asciiTheme="minorHAnsi" w:hAnsiTheme="minorHAnsi" w:cstheme="minorHAnsi"/>
          <w:color w:val="00000A"/>
          <w:sz w:val="24"/>
          <w:szCs w:val="24"/>
        </w:rPr>
        <w:t>του Δήμου Λιβαδειάς</w:t>
      </w:r>
    </w:p>
    <w:p w:rsidR="00C3395F" w:rsidRPr="007B1902" w:rsidRDefault="00C3395F" w:rsidP="00C3395F">
      <w:pPr>
        <w:pStyle w:val="a8"/>
        <w:numPr>
          <w:ilvl w:val="0"/>
          <w:numId w:val="4"/>
        </w:num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7B1902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 </w:t>
      </w:r>
    </w:p>
    <w:p w:rsidR="00C3395F" w:rsidRPr="001B3527" w:rsidRDefault="00C3395F" w:rsidP="00C3395F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C3395F" w:rsidRPr="001B3527" w:rsidRDefault="00C3395F" w:rsidP="00C3395F">
      <w:pPr>
        <w:tabs>
          <w:tab w:val="left" w:pos="198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3395F" w:rsidRDefault="00C3395F" w:rsidP="00C3395F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B352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                                                  </w:t>
      </w:r>
      <w:r w:rsidRPr="001B3527">
        <w:rPr>
          <w:rFonts w:asciiTheme="minorHAnsi" w:eastAsia="Arial" w:hAnsiTheme="minorHAnsi" w:cstheme="minorHAnsi"/>
          <w:b/>
          <w:bCs/>
          <w:sz w:val="24"/>
          <w:szCs w:val="24"/>
        </w:rPr>
        <w:t>ΑΠΟΦΑΣΙΖΕΙ  ΟΜΟΦΩΝΑ</w:t>
      </w:r>
    </w:p>
    <w:p w:rsidR="00C3395F" w:rsidRPr="001B3527" w:rsidRDefault="00C3395F" w:rsidP="00C3395F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C3395F" w:rsidRPr="00E0402E" w:rsidRDefault="00C3395F" w:rsidP="00C3395F">
      <w:pPr>
        <w:tabs>
          <w:tab w:val="left" w:pos="559"/>
          <w:tab w:val="left" w:pos="155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0402E">
        <w:rPr>
          <w:rStyle w:val="23"/>
          <w:rFonts w:asciiTheme="minorHAnsi" w:eastAsia="Calibri" w:hAnsiTheme="minorHAnsi" w:cstheme="minorHAnsi"/>
          <w:b/>
          <w:bCs/>
          <w:color w:val="00000A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1)    </w:t>
      </w:r>
      <w:r w:rsidRPr="00E0402E">
        <w:rPr>
          <w:rStyle w:val="23"/>
          <w:rFonts w:asciiTheme="minorHAnsi" w:eastAsia="Arial Unicode MS" w:hAnsiTheme="minorHAnsi" w:cstheme="minorHAnsi"/>
          <w:b/>
          <w:bCs/>
          <w:color w:val="00000A"/>
          <w:kern w:val="1"/>
          <w:sz w:val="24"/>
          <w:szCs w:val="24"/>
          <w:highlight w:val="white"/>
          <w:shd w:val="clear" w:color="auto" w:fill="FFFFFF"/>
          <w:lang w:bidi="hi-IN"/>
        </w:rPr>
        <w:t>Ε</w:t>
      </w:r>
      <w:r w:rsidRPr="00E0402E">
        <w:rPr>
          <w:rStyle w:val="23"/>
          <w:rFonts w:asciiTheme="minorHAnsi" w:eastAsia="Arial" w:hAnsiTheme="minorHAnsi" w:cstheme="minorHAnsi"/>
          <w:b/>
          <w:bCs/>
          <w:color w:val="00000A"/>
          <w:kern w:val="1"/>
          <w:sz w:val="24"/>
          <w:szCs w:val="24"/>
          <w:highlight w:val="white"/>
          <w:shd w:val="clear" w:color="auto" w:fill="FFFFFF"/>
          <w:lang w:bidi="hi-IN"/>
        </w:rPr>
        <w:t>γκρίνει</w:t>
      </w:r>
      <w:r w:rsidRPr="00E0402E">
        <w:rPr>
          <w:rStyle w:val="23"/>
          <w:rFonts w:asciiTheme="minorHAnsi" w:eastAsia="Arial" w:hAnsiTheme="minorHAnsi" w:cstheme="minorHAnsi"/>
          <w:bCs/>
          <w:color w:val="00000A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την συμμετοχή,  την μετακίνηση</w:t>
      </w:r>
      <w:r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στις 26/11/2022</w:t>
      </w:r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 και την </w:t>
      </w:r>
      <w:r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επιστροφή </w:t>
      </w:r>
      <w:r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στις 27/11/2022 </w:t>
      </w:r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στη Λιβαδειά της Δημοτικής Χορωδίας   </w:t>
      </w:r>
      <w:proofErr w:type="spellStart"/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Λεβαδέων</w:t>
      </w:r>
      <w:proofErr w:type="spellEnd"/>
      <w:r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, </w:t>
      </w:r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στ</w:t>
      </w:r>
      <w:r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ην Πρέβεζα</w:t>
      </w:r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E0402E">
        <w:rPr>
          <w:rStyle w:val="23"/>
          <w:rFonts w:asciiTheme="minorHAnsi" w:eastAsia="SimSun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,  προκειμένου να συμμετάσχει </w:t>
      </w:r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στο 1</w:t>
      </w:r>
      <w:r w:rsidR="002856D5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3</w:t>
      </w:r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ο Χορωδι</w:t>
      </w:r>
      <w:r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ακό</w:t>
      </w:r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Φεστιβάλ </w:t>
      </w:r>
      <w:r w:rsidR="002856D5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«Μουσικά Μαϊστράλια» </w:t>
      </w:r>
      <w:r w:rsidRPr="00E0402E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που διοργανώνει </w:t>
      </w:r>
      <w:r w:rsidR="002856D5">
        <w:rPr>
          <w:rStyle w:val="23"/>
          <w:rFonts w:asciiTheme="minorHAnsi" w:eastAsia="SimSun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η χορωδία ¨Ηχοχρώματα» Πρέβεζας </w:t>
      </w:r>
      <w:r>
        <w:rPr>
          <w:rStyle w:val="23"/>
          <w:rFonts w:asciiTheme="minorHAnsi" w:eastAsia="SimSun" w:hAnsiTheme="minorHAnsi" w:cstheme="minorHAnsi"/>
          <w:b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E0402E">
        <w:rPr>
          <w:rStyle w:val="23"/>
          <w:rFonts w:asciiTheme="minorHAnsi" w:eastAsia="SimSun" w:hAnsiTheme="minorHAnsi" w:cstheme="minorHAnsi"/>
          <w:b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</w:t>
      </w:r>
      <w:r w:rsidR="002856D5">
        <w:rPr>
          <w:rStyle w:val="23"/>
          <w:rFonts w:asciiTheme="minorHAnsi" w:eastAsia="SimSun" w:hAnsiTheme="minorHAnsi" w:cstheme="minorHAnsi"/>
          <w:b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το Σάββατο 26/11/2022</w:t>
      </w:r>
      <w:r>
        <w:rPr>
          <w:rStyle w:val="23"/>
          <w:rFonts w:asciiTheme="minorHAnsi" w:eastAsia="SimSun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2856D5">
        <w:rPr>
          <w:rStyle w:val="23"/>
          <w:rFonts w:asciiTheme="minorHAnsi" w:eastAsia="SimSun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>.</w:t>
      </w:r>
    </w:p>
    <w:p w:rsidR="002856D5" w:rsidRPr="002856D5" w:rsidRDefault="00C3395F" w:rsidP="002856D5">
      <w:pPr>
        <w:spacing w:line="360" w:lineRule="auto"/>
        <w:jc w:val="both"/>
        <w:rPr>
          <w:rFonts w:asciiTheme="minorHAnsi" w:hAnsiTheme="minorHAnsi" w:cstheme="minorHAnsi"/>
          <w:bCs/>
          <w:color w:val="26282A"/>
          <w:sz w:val="24"/>
          <w:szCs w:val="24"/>
        </w:rPr>
      </w:pPr>
      <w:r w:rsidRPr="00E0402E">
        <w:rPr>
          <w:rStyle w:val="-"/>
          <w:rFonts w:asciiTheme="minorHAnsi" w:eastAsia="Calibri" w:hAnsiTheme="minorHAnsi" w:cstheme="minorHAnsi"/>
          <w:b/>
          <w:bCs/>
          <w:color w:val="000000"/>
          <w:kern w:val="1"/>
          <w:sz w:val="24"/>
          <w:szCs w:val="24"/>
          <w:highlight w:val="white"/>
          <w:u w:val="none"/>
          <w:shd w:val="clear" w:color="auto" w:fill="FFFFFF"/>
          <w:lang w:eastAsia="zh-CN" w:bidi="hi-IN"/>
        </w:rPr>
        <w:t>2)</w:t>
      </w:r>
      <w:r w:rsidRPr="00E0402E">
        <w:rPr>
          <w:rStyle w:val="-"/>
          <w:rFonts w:asciiTheme="minorHAnsi" w:eastAsia="Calibri" w:hAnsiTheme="minorHAnsi" w:cstheme="minorHAnsi"/>
          <w:color w:val="000000"/>
          <w:kern w:val="1"/>
          <w:sz w:val="24"/>
          <w:szCs w:val="24"/>
          <w:highlight w:val="white"/>
          <w:u w:val="none"/>
          <w:shd w:val="clear" w:color="auto" w:fill="FFFFFF"/>
          <w:lang w:eastAsia="zh-CN" w:bidi="hi-IN"/>
        </w:rPr>
        <w:t xml:space="preserve"> </w:t>
      </w:r>
      <w:r w:rsidR="002856D5">
        <w:rPr>
          <w:rStyle w:val="-"/>
          <w:rFonts w:asciiTheme="minorHAnsi" w:eastAsia="SimSun" w:hAnsiTheme="minorHAnsi" w:cstheme="minorHAnsi"/>
          <w:color w:val="000000"/>
          <w:kern w:val="1"/>
          <w:sz w:val="24"/>
          <w:szCs w:val="24"/>
          <w:highlight w:val="white"/>
          <w:u w:val="none"/>
          <w:shd w:val="clear" w:color="auto" w:fill="FFFFFF"/>
          <w:lang w:eastAsia="zh-CN" w:bidi="hi-IN"/>
        </w:rPr>
        <w:t xml:space="preserve"> </w:t>
      </w:r>
      <w:r w:rsidRPr="00E0402E">
        <w:rPr>
          <w:rStyle w:val="-"/>
          <w:rFonts w:asciiTheme="minorHAnsi" w:eastAsia="SimSun" w:hAnsiTheme="minorHAnsi" w:cstheme="minorHAnsi"/>
          <w:color w:val="000000"/>
          <w:kern w:val="1"/>
          <w:sz w:val="24"/>
          <w:szCs w:val="24"/>
          <w:highlight w:val="white"/>
          <w:u w:val="none"/>
          <w:shd w:val="clear" w:color="auto" w:fill="FFFFFF"/>
          <w:lang w:eastAsia="zh-CN" w:bidi="hi-IN"/>
        </w:rPr>
        <w:t xml:space="preserve">  </w:t>
      </w:r>
      <w:r w:rsidR="002856D5" w:rsidRPr="002856D5">
        <w:rPr>
          <w:rFonts w:asciiTheme="minorHAnsi" w:hAnsiTheme="minorHAnsi" w:cstheme="minorHAnsi"/>
          <w:bCs/>
          <w:color w:val="26282A"/>
          <w:sz w:val="24"/>
          <w:szCs w:val="24"/>
        </w:rPr>
        <w:t xml:space="preserve">Η μετακίνηση </w:t>
      </w:r>
      <w:r w:rsidR="002856D5">
        <w:rPr>
          <w:rFonts w:asciiTheme="minorHAnsi" w:hAnsiTheme="minorHAnsi" w:cstheme="minorHAnsi"/>
          <w:bCs/>
          <w:color w:val="26282A"/>
          <w:sz w:val="24"/>
          <w:szCs w:val="24"/>
        </w:rPr>
        <w:t xml:space="preserve">της Δημοτικής Χορωδίας </w:t>
      </w:r>
      <w:r w:rsidR="002856D5" w:rsidRPr="002856D5">
        <w:rPr>
          <w:rFonts w:asciiTheme="minorHAnsi" w:hAnsiTheme="minorHAnsi" w:cstheme="minorHAnsi"/>
          <w:bCs/>
          <w:color w:val="26282A"/>
          <w:sz w:val="24"/>
          <w:szCs w:val="24"/>
        </w:rPr>
        <w:t xml:space="preserve">δεν θα βαρύνει το Δήμο </w:t>
      </w:r>
      <w:proofErr w:type="spellStart"/>
      <w:r w:rsidR="002856D5" w:rsidRPr="002856D5">
        <w:rPr>
          <w:rFonts w:asciiTheme="minorHAnsi" w:hAnsiTheme="minorHAnsi" w:cstheme="minorHAnsi"/>
          <w:bCs/>
          <w:color w:val="26282A"/>
          <w:sz w:val="24"/>
          <w:szCs w:val="24"/>
        </w:rPr>
        <w:t>Λεβαδέων</w:t>
      </w:r>
      <w:proofErr w:type="spellEnd"/>
      <w:r w:rsidR="002856D5">
        <w:rPr>
          <w:rFonts w:asciiTheme="minorHAnsi" w:hAnsiTheme="minorHAnsi" w:cstheme="minorHAnsi"/>
          <w:bCs/>
          <w:color w:val="26282A"/>
          <w:sz w:val="24"/>
          <w:szCs w:val="24"/>
        </w:rPr>
        <w:t>.</w:t>
      </w:r>
    </w:p>
    <w:p w:rsidR="002B3CD9" w:rsidRPr="00D71160" w:rsidRDefault="002B3CD9" w:rsidP="002856D5">
      <w:pPr>
        <w:widowControl w:val="0"/>
        <w:tabs>
          <w:tab w:val="center" w:pos="8460"/>
        </w:tabs>
        <w:suppressAutoHyphens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147C33" w:rsidRPr="00E21B37" w:rsidRDefault="00147C33" w:rsidP="007A6E6F">
      <w:pPr>
        <w:tabs>
          <w:tab w:val="center" w:pos="8460"/>
        </w:tabs>
        <w:spacing w:before="52"/>
        <w:ind w:left="-284"/>
        <w:jc w:val="center"/>
        <w:rPr>
          <w:rFonts w:ascii="Calibri" w:hAnsi="Calibri" w:cs="Calibri"/>
          <w:sz w:val="24"/>
          <w:szCs w:val="24"/>
        </w:rPr>
      </w:pPr>
      <w:r w:rsidRPr="00E21B37">
        <w:rPr>
          <w:rFonts w:ascii="Calibri" w:eastAsia="Arial" w:hAnsi="Calibri" w:cs="Calibri"/>
          <w:b/>
          <w:sz w:val="24"/>
          <w:szCs w:val="24"/>
        </w:rPr>
        <w:t xml:space="preserve">Η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 xml:space="preserve">παρούσα </w:t>
      </w:r>
      <w:r w:rsidRPr="00E21B37">
        <w:rPr>
          <w:rFonts w:ascii="Calibri" w:eastAsia="Arial" w:hAnsi="Calibri" w:cs="Calibri"/>
          <w:b/>
          <w:sz w:val="24"/>
          <w:szCs w:val="24"/>
        </w:rPr>
        <w:t xml:space="preserve">απόφαση πήρε τον αριθμό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E21B37" w:rsidRPr="00E21B37">
        <w:rPr>
          <w:rFonts w:asciiTheme="minorHAnsi" w:eastAsia="Arial" w:hAnsiTheme="minorHAnsi" w:cstheme="minorHAnsi"/>
          <w:b/>
          <w:sz w:val="24"/>
          <w:szCs w:val="24"/>
        </w:rPr>
        <w:t>3</w:t>
      </w:r>
      <w:r w:rsidR="00C3395F">
        <w:rPr>
          <w:rFonts w:asciiTheme="minorHAnsi" w:eastAsia="Arial" w:hAnsiTheme="minorHAnsi" w:cstheme="minorHAnsi"/>
          <w:b/>
          <w:sz w:val="24"/>
          <w:szCs w:val="24"/>
        </w:rPr>
        <w:t>8</w:t>
      </w:r>
    </w:p>
    <w:p w:rsidR="00147C33" w:rsidRPr="00E21B37" w:rsidRDefault="00147C33" w:rsidP="000E798C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 w:val="24"/>
          <w:szCs w:val="24"/>
        </w:rPr>
      </w:pPr>
    </w:p>
    <w:p w:rsidR="000E798C" w:rsidRPr="00E21B37" w:rsidRDefault="000E798C" w:rsidP="000E798C">
      <w:pPr>
        <w:pStyle w:val="a5"/>
        <w:tabs>
          <w:tab w:val="center" w:pos="1080"/>
          <w:tab w:val="center" w:pos="7920"/>
        </w:tabs>
        <w:spacing w:line="276" w:lineRule="auto"/>
        <w:rPr>
          <w:b/>
          <w:sz w:val="24"/>
          <w:szCs w:val="24"/>
        </w:rPr>
      </w:pPr>
    </w:p>
    <w:p w:rsidR="006E7A69" w:rsidRPr="00E21B37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21B37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E21B37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Καράβα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Χρυσοβαλάντου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Βασιλική (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Βάλια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)</w:t>
      </w: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iCs/>
          <w:color w:val="00000A"/>
          <w:sz w:val="24"/>
          <w:szCs w:val="24"/>
        </w:rPr>
        <w:t xml:space="preserve">         ΤΑ ΜΕΛΗ </w:t>
      </w:r>
    </w:p>
    <w:tbl>
      <w:tblPr>
        <w:tblW w:w="109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1331"/>
      </w:tblGrid>
      <w:tr w:rsidR="007A6E6F" w:rsidRPr="008B4C37" w:rsidTr="007A6E6F">
        <w:trPr>
          <w:gridAfter w:val="1"/>
          <w:wAfter w:w="1331" w:type="dxa"/>
        </w:trPr>
        <w:tc>
          <w:tcPr>
            <w:tcW w:w="567" w:type="dxa"/>
          </w:tcPr>
          <w:p w:rsidR="007A6E6F" w:rsidRPr="008B4C37" w:rsidRDefault="007A6E6F" w:rsidP="00E30A6C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A6E6F" w:rsidRPr="008B4C37" w:rsidRDefault="007A6E6F" w:rsidP="00E30A6C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7A6E6F" w:rsidRPr="008B4C37" w:rsidRDefault="007A6E6F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A6E6F" w:rsidRPr="008B4C37" w:rsidRDefault="007A6E6F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7A6E6F" w:rsidRPr="008B4C37" w:rsidTr="007A6E6F">
        <w:trPr>
          <w:gridAfter w:val="2"/>
          <w:wAfter w:w="1615" w:type="dxa"/>
        </w:trPr>
        <w:tc>
          <w:tcPr>
            <w:tcW w:w="567" w:type="dxa"/>
          </w:tcPr>
          <w:p w:rsidR="007A6E6F" w:rsidRPr="008B4C37" w:rsidRDefault="007A6E6F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7A6E6F" w:rsidRPr="008B4C37" w:rsidRDefault="007A6E6F" w:rsidP="00E30A6C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7A6E6F" w:rsidRPr="00BD30CB" w:rsidRDefault="007A6E6F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A6E6F" w:rsidRPr="008B4C37" w:rsidRDefault="007A6E6F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7A6E6F" w:rsidRPr="008B4C37" w:rsidTr="007A6E6F">
        <w:trPr>
          <w:gridAfter w:val="2"/>
          <w:wAfter w:w="1615" w:type="dxa"/>
        </w:trPr>
        <w:tc>
          <w:tcPr>
            <w:tcW w:w="567" w:type="dxa"/>
          </w:tcPr>
          <w:p w:rsidR="007A6E6F" w:rsidRPr="008B4C37" w:rsidRDefault="007A6E6F" w:rsidP="00E30A6C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7A6E6F" w:rsidRPr="008B4C37" w:rsidRDefault="007A6E6F" w:rsidP="00E30A6C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7A6E6F" w:rsidRPr="00BD30CB" w:rsidRDefault="007A6E6F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A6E6F" w:rsidRPr="008B4C37" w:rsidRDefault="007A6E6F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7A6E6F" w:rsidRPr="008B4C37" w:rsidTr="007A6E6F">
        <w:trPr>
          <w:gridAfter w:val="2"/>
          <w:wAfter w:w="1615" w:type="dxa"/>
        </w:trPr>
        <w:tc>
          <w:tcPr>
            <w:tcW w:w="567" w:type="dxa"/>
          </w:tcPr>
          <w:p w:rsidR="007A6E6F" w:rsidRPr="008B4C37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7A6E6F" w:rsidRPr="008B4C37" w:rsidRDefault="007A6E6F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7A6E6F" w:rsidRPr="00BD30CB" w:rsidRDefault="007A6E6F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A6E6F" w:rsidRPr="008B4C37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6F" w:rsidRPr="008B4C37" w:rsidTr="007A6E6F">
        <w:trPr>
          <w:gridAfter w:val="2"/>
          <w:wAfter w:w="1615" w:type="dxa"/>
        </w:trPr>
        <w:tc>
          <w:tcPr>
            <w:tcW w:w="567" w:type="dxa"/>
          </w:tcPr>
          <w:p w:rsidR="007A6E6F" w:rsidRPr="008B4C37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7A6E6F" w:rsidRPr="008B4C37" w:rsidRDefault="007A6E6F" w:rsidP="00E30A6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7A6E6F" w:rsidRPr="00BD30CB" w:rsidRDefault="007A6E6F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A6E6F" w:rsidRPr="008B4C37" w:rsidRDefault="007A6E6F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7A6E6F" w:rsidRPr="008B4C37" w:rsidTr="007A6E6F">
        <w:trPr>
          <w:gridAfter w:val="2"/>
          <w:wAfter w:w="1615" w:type="dxa"/>
        </w:trPr>
        <w:tc>
          <w:tcPr>
            <w:tcW w:w="567" w:type="dxa"/>
          </w:tcPr>
          <w:p w:rsidR="007A6E6F" w:rsidRPr="008B4C37" w:rsidRDefault="007A6E6F" w:rsidP="00E30A6C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2" w:type="dxa"/>
          </w:tcPr>
          <w:p w:rsidR="007A6E6F" w:rsidRPr="008B4C37" w:rsidRDefault="007A6E6F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7A6E6F" w:rsidRPr="00BD30CB" w:rsidRDefault="007A6E6F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A6E6F" w:rsidRPr="008B4C37" w:rsidRDefault="007A6E6F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A6E6F" w:rsidRPr="008B4C37" w:rsidTr="007A6E6F">
        <w:trPr>
          <w:gridAfter w:val="2"/>
          <w:wAfter w:w="1615" w:type="dxa"/>
        </w:trPr>
        <w:tc>
          <w:tcPr>
            <w:tcW w:w="567" w:type="dxa"/>
          </w:tcPr>
          <w:p w:rsidR="007A6E6F" w:rsidRPr="008B4C37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" w:type="dxa"/>
          </w:tcPr>
          <w:p w:rsidR="007A6E6F" w:rsidRPr="008B4C37" w:rsidRDefault="007A6E6F" w:rsidP="00E30A6C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7A6E6F" w:rsidRPr="00BD30CB" w:rsidRDefault="007A6E6F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A6E6F" w:rsidRPr="008B4C37" w:rsidRDefault="007A6E6F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6F" w:rsidRPr="008B4C37" w:rsidTr="007A6E6F">
        <w:tc>
          <w:tcPr>
            <w:tcW w:w="567" w:type="dxa"/>
          </w:tcPr>
          <w:p w:rsidR="007A6E6F" w:rsidRPr="008B4C37" w:rsidRDefault="007A6E6F" w:rsidP="00E30A6C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7A6E6F" w:rsidRPr="008B4C37" w:rsidRDefault="007A6E6F" w:rsidP="00E30A6C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7A6E6F" w:rsidRPr="00BD30CB" w:rsidRDefault="007A6E6F" w:rsidP="00E30A6C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7A6E6F" w:rsidRPr="008B4C37" w:rsidRDefault="007A6E6F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6F" w:rsidRPr="008B4C37" w:rsidTr="007A6E6F">
        <w:tc>
          <w:tcPr>
            <w:tcW w:w="567" w:type="dxa"/>
          </w:tcPr>
          <w:p w:rsidR="007A6E6F" w:rsidRPr="008B4C37" w:rsidRDefault="007A6E6F" w:rsidP="00E30A6C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7A6E6F" w:rsidRPr="008B4C37" w:rsidRDefault="007A6E6F" w:rsidP="00E30A6C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7A6E6F" w:rsidRPr="00BD30CB" w:rsidRDefault="007A6E6F" w:rsidP="00E30A6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7A6E6F" w:rsidRPr="008B4C37" w:rsidRDefault="007A6E6F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6F" w:rsidRPr="008B4C37" w:rsidTr="007A6E6F">
        <w:tc>
          <w:tcPr>
            <w:tcW w:w="567" w:type="dxa"/>
          </w:tcPr>
          <w:p w:rsidR="007A6E6F" w:rsidRPr="008B4C37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" w:type="dxa"/>
          </w:tcPr>
          <w:p w:rsidR="007A6E6F" w:rsidRPr="008B4C37" w:rsidRDefault="007A6E6F" w:rsidP="00E30A6C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7A6E6F" w:rsidRPr="00BD30CB" w:rsidRDefault="007A6E6F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7A6E6F" w:rsidRPr="008B4C37" w:rsidRDefault="007A6E6F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6F" w:rsidRPr="008B4C37" w:rsidTr="007A6E6F">
        <w:tc>
          <w:tcPr>
            <w:tcW w:w="567" w:type="dxa"/>
          </w:tcPr>
          <w:p w:rsidR="007A6E6F" w:rsidRPr="008B4C37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7A6E6F" w:rsidRPr="008B4C37" w:rsidRDefault="007A6E6F" w:rsidP="00E30A6C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7A6E6F" w:rsidRPr="00BD30CB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7A6E6F" w:rsidRPr="008B4C37" w:rsidRDefault="007A6E6F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6F" w:rsidRPr="008B4C37" w:rsidTr="007A6E6F">
        <w:tc>
          <w:tcPr>
            <w:tcW w:w="567" w:type="dxa"/>
          </w:tcPr>
          <w:p w:rsidR="007A6E6F" w:rsidRPr="008B4C37" w:rsidRDefault="007A6E6F" w:rsidP="00E30A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7A6E6F" w:rsidRPr="008B4C37" w:rsidRDefault="007A6E6F" w:rsidP="00E30A6C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7A6E6F" w:rsidRPr="00BD30CB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7A6E6F" w:rsidRPr="008B4C37" w:rsidRDefault="007A6E6F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6F" w:rsidRPr="008B4C37" w:rsidTr="007A6E6F">
        <w:tc>
          <w:tcPr>
            <w:tcW w:w="567" w:type="dxa"/>
          </w:tcPr>
          <w:p w:rsidR="007A6E6F" w:rsidRPr="008B4C37" w:rsidRDefault="007A6E6F" w:rsidP="00E30A6C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7A6E6F" w:rsidRPr="008B4C37" w:rsidRDefault="007A6E6F" w:rsidP="00E30A6C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7A6E6F" w:rsidRPr="00BD30CB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Καραλής Χρήστος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7A6E6F" w:rsidRPr="008B4C37" w:rsidRDefault="007A6E6F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6F" w:rsidRPr="008B4C37" w:rsidTr="007A6E6F">
        <w:trPr>
          <w:gridAfter w:val="2"/>
          <w:wAfter w:w="1615" w:type="dxa"/>
        </w:trPr>
        <w:tc>
          <w:tcPr>
            <w:tcW w:w="567" w:type="dxa"/>
          </w:tcPr>
          <w:p w:rsidR="007A6E6F" w:rsidRPr="008B4C37" w:rsidRDefault="007A6E6F" w:rsidP="00E30A6C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7A6E6F" w:rsidRPr="008B4C37" w:rsidRDefault="007A6E6F" w:rsidP="00E30A6C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7A6E6F" w:rsidRPr="00BD30CB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A6E6F" w:rsidRPr="008B4C37" w:rsidRDefault="007A6E6F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6F" w:rsidRPr="008B4C37" w:rsidTr="007A6E6F">
        <w:trPr>
          <w:gridAfter w:val="2"/>
          <w:wAfter w:w="1615" w:type="dxa"/>
          <w:trHeight w:val="203"/>
        </w:trPr>
        <w:tc>
          <w:tcPr>
            <w:tcW w:w="567" w:type="dxa"/>
          </w:tcPr>
          <w:p w:rsidR="007A6E6F" w:rsidRPr="008B4C37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7A6E6F" w:rsidRPr="008B4C37" w:rsidRDefault="007A6E6F" w:rsidP="00E30A6C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7A6E6F" w:rsidRPr="00BD30CB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A6E6F" w:rsidRPr="008B4C37" w:rsidRDefault="007A6E6F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6F" w:rsidRPr="008B4C37" w:rsidTr="007A6E6F">
        <w:trPr>
          <w:gridAfter w:val="2"/>
          <w:wAfter w:w="1615" w:type="dxa"/>
        </w:trPr>
        <w:tc>
          <w:tcPr>
            <w:tcW w:w="567" w:type="dxa"/>
          </w:tcPr>
          <w:p w:rsidR="007A6E6F" w:rsidRPr="008B4C37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7A6E6F" w:rsidRPr="008B4C37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7A6E6F" w:rsidRPr="00BD30CB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A6E6F" w:rsidRPr="008B4C37" w:rsidRDefault="007A6E6F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E6F" w:rsidRPr="008B4C37" w:rsidTr="007A6E6F">
        <w:trPr>
          <w:gridAfter w:val="2"/>
          <w:wAfter w:w="1615" w:type="dxa"/>
        </w:trPr>
        <w:tc>
          <w:tcPr>
            <w:tcW w:w="567" w:type="dxa"/>
          </w:tcPr>
          <w:p w:rsidR="007A6E6F" w:rsidRPr="008B4C37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7A6E6F" w:rsidRPr="008B4C37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7A6E6F" w:rsidRPr="00BD30CB" w:rsidRDefault="007A6E6F" w:rsidP="00E30A6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A6E6F" w:rsidRPr="008B4C37" w:rsidRDefault="007A6E6F" w:rsidP="00E30A6C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F52242">
      <w:footerReference w:type="default" r:id="rId8"/>
      <w:pgSz w:w="11907" w:h="16840" w:code="9"/>
      <w:pgMar w:top="1418" w:right="1276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7C" w:rsidRDefault="00F9097C">
      <w:r>
        <w:separator/>
      </w:r>
    </w:p>
  </w:endnote>
  <w:endnote w:type="continuationSeparator" w:id="0">
    <w:p w:rsidR="00F9097C" w:rsidRDefault="00F9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9" w:rsidRDefault="003A3B69">
    <w:pPr>
      <w:pStyle w:val="a3"/>
      <w:jc w:val="center"/>
    </w:pPr>
    <w:r>
      <w:t>13</w:t>
    </w:r>
    <w:r w:rsidR="007A6E6F">
      <w:t>8</w:t>
    </w:r>
    <w:r>
      <w:t xml:space="preserve">/2022 ΑΠΟΦΑΣΗ ΔΗΜΟΤΙΚΟΥ ΣΥΜΒΟΥΛΙΟΥ ΔΗΜΟΥ ΛΕΒΑΔΕΩΝ </w:t>
    </w:r>
  </w:p>
  <w:p w:rsidR="003A3B69" w:rsidRDefault="003A76A7">
    <w:pPr>
      <w:pStyle w:val="a3"/>
      <w:jc w:val="center"/>
    </w:pPr>
    <w:fldSimple w:instr=" PAGE   \* MERGEFORMAT ">
      <w:r w:rsidR="007A6E6F">
        <w:rPr>
          <w:noProof/>
        </w:rPr>
        <w:t>5</w:t>
      </w:r>
    </w:fldSimple>
  </w:p>
  <w:p w:rsidR="003A3B69" w:rsidRDefault="003A3B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7C" w:rsidRDefault="00F9097C">
      <w:r>
        <w:separator/>
      </w:r>
    </w:p>
  </w:footnote>
  <w:footnote w:type="continuationSeparator" w:id="0">
    <w:p w:rsidR="00F9097C" w:rsidRDefault="00F90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D70831"/>
    <w:multiLevelType w:val="hybridMultilevel"/>
    <w:tmpl w:val="03CE6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E343E6"/>
    <w:multiLevelType w:val="multilevel"/>
    <w:tmpl w:val="2506AD8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1">
    <w:nsid w:val="1E393127"/>
    <w:multiLevelType w:val="multilevel"/>
    <w:tmpl w:val="C42C4FA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2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3E4940C6"/>
    <w:multiLevelType w:val="hybridMultilevel"/>
    <w:tmpl w:val="0FA46CE6"/>
    <w:lvl w:ilvl="0" w:tplc="3740D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66C45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D193C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43CAF"/>
    <w:multiLevelType w:val="multilevel"/>
    <w:tmpl w:val="A8ECF7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29">
    <w:nsid w:val="51160B3C"/>
    <w:multiLevelType w:val="multilevel"/>
    <w:tmpl w:val="6F3A84A6"/>
    <w:lvl w:ilvl="0">
      <w:start w:val="1"/>
      <w:numFmt w:val="none"/>
      <w:suff w:val="nothing"/>
      <w:lvlText w:val="."/>
      <w:lvlJc w:val="left"/>
      <w:pPr>
        <w:ind w:left="502" w:hanging="360"/>
      </w:pPr>
    </w:lvl>
    <w:lvl w:ilvl="1">
      <w:start w:val="1"/>
      <w:numFmt w:val="none"/>
      <w:suff w:val="nothing"/>
      <w:lvlText w:val="."/>
      <w:lvlJc w:val="left"/>
      <w:pPr>
        <w:ind w:left="862" w:hanging="360"/>
      </w:pPr>
    </w:lvl>
    <w:lvl w:ilvl="2">
      <w:start w:val="1"/>
      <w:numFmt w:val="none"/>
      <w:suff w:val="nothing"/>
      <w:lvlText w:val="."/>
      <w:lvlJc w:val="left"/>
      <w:pPr>
        <w:ind w:left="1222" w:hanging="360"/>
      </w:pPr>
    </w:lvl>
    <w:lvl w:ilvl="3">
      <w:start w:val="1"/>
      <w:numFmt w:val="none"/>
      <w:suff w:val="nothing"/>
      <w:lvlText w:val="."/>
      <w:lvlJc w:val="left"/>
      <w:pPr>
        <w:ind w:left="1582" w:hanging="360"/>
      </w:pPr>
    </w:lvl>
    <w:lvl w:ilvl="4">
      <w:start w:val="1"/>
      <w:numFmt w:val="none"/>
      <w:suff w:val="nothing"/>
      <w:lvlText w:val="."/>
      <w:lvlJc w:val="left"/>
      <w:pPr>
        <w:ind w:left="1942" w:hanging="360"/>
      </w:pPr>
    </w:lvl>
    <w:lvl w:ilvl="5">
      <w:start w:val="1"/>
      <w:numFmt w:val="none"/>
      <w:suff w:val="nothing"/>
      <w:lvlText w:val="."/>
      <w:lvlJc w:val="left"/>
      <w:pPr>
        <w:ind w:left="2302" w:hanging="360"/>
      </w:pPr>
    </w:lvl>
    <w:lvl w:ilvl="6">
      <w:start w:val="1"/>
      <w:numFmt w:val="none"/>
      <w:suff w:val="nothing"/>
      <w:lvlText w:val="."/>
      <w:lvlJc w:val="left"/>
      <w:pPr>
        <w:ind w:left="2662" w:hanging="360"/>
      </w:pPr>
    </w:lvl>
    <w:lvl w:ilvl="7">
      <w:start w:val="1"/>
      <w:numFmt w:val="none"/>
      <w:suff w:val="nothing"/>
      <w:lvlText w:val="."/>
      <w:lvlJc w:val="left"/>
      <w:pPr>
        <w:ind w:left="3022" w:hanging="360"/>
      </w:pPr>
    </w:lvl>
    <w:lvl w:ilvl="8">
      <w:start w:val="1"/>
      <w:numFmt w:val="none"/>
      <w:suff w:val="nothing"/>
      <w:lvlText w:val="."/>
      <w:lvlJc w:val="left"/>
      <w:pPr>
        <w:ind w:left="3382" w:hanging="360"/>
      </w:pPr>
    </w:lvl>
  </w:abstractNum>
  <w:abstractNum w:abstractNumId="30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D181F90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74340"/>
    <w:multiLevelType w:val="multilevel"/>
    <w:tmpl w:val="D0E68920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4">
    <w:nsid w:val="5F9D6048"/>
    <w:multiLevelType w:val="hybridMultilevel"/>
    <w:tmpl w:val="8D349D8A"/>
    <w:lvl w:ilvl="0" w:tplc="DEE6B9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7560F"/>
    <w:multiLevelType w:val="hybridMultilevel"/>
    <w:tmpl w:val="C9C63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51A5F"/>
    <w:multiLevelType w:val="hybridMultilevel"/>
    <w:tmpl w:val="E782FD42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9"/>
  </w:num>
  <w:num w:numId="5">
    <w:abstractNumId w:val="31"/>
  </w:num>
  <w:num w:numId="6">
    <w:abstractNumId w:val="30"/>
  </w:num>
  <w:num w:numId="7">
    <w:abstractNumId w:val="24"/>
  </w:num>
  <w:num w:numId="8">
    <w:abstractNumId w:val="22"/>
  </w:num>
  <w:num w:numId="9">
    <w:abstractNumId w:val="38"/>
  </w:num>
  <w:num w:numId="10">
    <w:abstractNumId w:val="23"/>
  </w:num>
  <w:num w:numId="11">
    <w:abstractNumId w:val="18"/>
  </w:num>
  <w:num w:numId="12">
    <w:abstractNumId w:val="17"/>
  </w:num>
  <w:num w:numId="13">
    <w:abstractNumId w:val="16"/>
  </w:num>
  <w:num w:numId="14">
    <w:abstractNumId w:val="13"/>
  </w:num>
  <w:num w:numId="15">
    <w:abstractNumId w:val="32"/>
  </w:num>
  <w:num w:numId="16">
    <w:abstractNumId w:val="37"/>
  </w:num>
  <w:num w:numId="17">
    <w:abstractNumId w:val="15"/>
  </w:num>
  <w:num w:numId="18">
    <w:abstractNumId w:val="25"/>
  </w:num>
  <w:num w:numId="19">
    <w:abstractNumId w:val="27"/>
  </w:num>
  <w:num w:numId="20">
    <w:abstractNumId w:val="26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9"/>
  </w:num>
  <w:num w:numId="32">
    <w:abstractNumId w:val="35"/>
  </w:num>
  <w:num w:numId="33">
    <w:abstractNumId w:val="34"/>
  </w:num>
  <w:num w:numId="34">
    <w:abstractNumId w:val="0"/>
  </w:num>
  <w:num w:numId="35">
    <w:abstractNumId w:val="36"/>
  </w:num>
  <w:num w:numId="36">
    <w:abstractNumId w:val="33"/>
  </w:num>
  <w:num w:numId="37">
    <w:abstractNumId w:val="21"/>
  </w:num>
  <w:num w:numId="38">
    <w:abstractNumId w:val="29"/>
  </w:num>
  <w:num w:numId="39">
    <w:abstractNumId w:val="20"/>
  </w:num>
  <w:num w:numId="4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0C95"/>
    <w:rsid w:val="000B36FE"/>
    <w:rsid w:val="000B3CA3"/>
    <w:rsid w:val="000B4A3F"/>
    <w:rsid w:val="000B4F49"/>
    <w:rsid w:val="000B55F8"/>
    <w:rsid w:val="000B6667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1044"/>
    <w:rsid w:val="000D2B2C"/>
    <w:rsid w:val="000D4F1F"/>
    <w:rsid w:val="000D64DB"/>
    <w:rsid w:val="000D6B67"/>
    <w:rsid w:val="000D777F"/>
    <w:rsid w:val="000E1FB0"/>
    <w:rsid w:val="000E3FB8"/>
    <w:rsid w:val="000E74FA"/>
    <w:rsid w:val="000E7531"/>
    <w:rsid w:val="000E798C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47C33"/>
    <w:rsid w:val="001505EE"/>
    <w:rsid w:val="00151673"/>
    <w:rsid w:val="00152E85"/>
    <w:rsid w:val="00155177"/>
    <w:rsid w:val="001554E8"/>
    <w:rsid w:val="00155A04"/>
    <w:rsid w:val="0015673E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39FA"/>
    <w:rsid w:val="002041C6"/>
    <w:rsid w:val="00215858"/>
    <w:rsid w:val="00217925"/>
    <w:rsid w:val="002225A8"/>
    <w:rsid w:val="00223DA3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6BE8"/>
    <w:rsid w:val="002577C9"/>
    <w:rsid w:val="0026280D"/>
    <w:rsid w:val="002645D8"/>
    <w:rsid w:val="0026591B"/>
    <w:rsid w:val="00265A3F"/>
    <w:rsid w:val="00265E3B"/>
    <w:rsid w:val="002673E8"/>
    <w:rsid w:val="00271728"/>
    <w:rsid w:val="002719A7"/>
    <w:rsid w:val="00272F8D"/>
    <w:rsid w:val="00276247"/>
    <w:rsid w:val="0027625D"/>
    <w:rsid w:val="0027724F"/>
    <w:rsid w:val="00281897"/>
    <w:rsid w:val="002856D5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1E39"/>
    <w:rsid w:val="002A3766"/>
    <w:rsid w:val="002A39EF"/>
    <w:rsid w:val="002A3BBF"/>
    <w:rsid w:val="002A48F0"/>
    <w:rsid w:val="002A51A5"/>
    <w:rsid w:val="002A5D24"/>
    <w:rsid w:val="002A5DBE"/>
    <w:rsid w:val="002B2745"/>
    <w:rsid w:val="002B3CD9"/>
    <w:rsid w:val="002B50B1"/>
    <w:rsid w:val="002C2095"/>
    <w:rsid w:val="002C29F6"/>
    <w:rsid w:val="002D49F2"/>
    <w:rsid w:val="002D4FAE"/>
    <w:rsid w:val="002D60E9"/>
    <w:rsid w:val="002D6D93"/>
    <w:rsid w:val="002D73B0"/>
    <w:rsid w:val="002E134A"/>
    <w:rsid w:val="002E22B6"/>
    <w:rsid w:val="002E3B17"/>
    <w:rsid w:val="002E3BFD"/>
    <w:rsid w:val="002E552F"/>
    <w:rsid w:val="002E7D8A"/>
    <w:rsid w:val="002F18BA"/>
    <w:rsid w:val="002F1944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56A9"/>
    <w:rsid w:val="00326617"/>
    <w:rsid w:val="003300F3"/>
    <w:rsid w:val="0033077E"/>
    <w:rsid w:val="003326E0"/>
    <w:rsid w:val="00333C49"/>
    <w:rsid w:val="00335363"/>
    <w:rsid w:val="00336569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3B69"/>
    <w:rsid w:val="003A44CC"/>
    <w:rsid w:val="003A4928"/>
    <w:rsid w:val="003A63E7"/>
    <w:rsid w:val="003A6477"/>
    <w:rsid w:val="003A76A7"/>
    <w:rsid w:val="003B20A5"/>
    <w:rsid w:val="003B6C78"/>
    <w:rsid w:val="003B78FB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49C7"/>
    <w:rsid w:val="00445EED"/>
    <w:rsid w:val="004502D0"/>
    <w:rsid w:val="0045045A"/>
    <w:rsid w:val="004507DC"/>
    <w:rsid w:val="0045100B"/>
    <w:rsid w:val="004520C3"/>
    <w:rsid w:val="00452D06"/>
    <w:rsid w:val="004547EF"/>
    <w:rsid w:val="0045589F"/>
    <w:rsid w:val="00456C94"/>
    <w:rsid w:val="00460465"/>
    <w:rsid w:val="004637BD"/>
    <w:rsid w:val="00464062"/>
    <w:rsid w:val="0046607B"/>
    <w:rsid w:val="00466905"/>
    <w:rsid w:val="00470AA4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8D2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4B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26AA0"/>
    <w:rsid w:val="0053135F"/>
    <w:rsid w:val="0053234B"/>
    <w:rsid w:val="00535591"/>
    <w:rsid w:val="00535615"/>
    <w:rsid w:val="00535968"/>
    <w:rsid w:val="00536443"/>
    <w:rsid w:val="005371AA"/>
    <w:rsid w:val="00544CE9"/>
    <w:rsid w:val="00545060"/>
    <w:rsid w:val="00547E3D"/>
    <w:rsid w:val="0055075E"/>
    <w:rsid w:val="00551AD5"/>
    <w:rsid w:val="00552486"/>
    <w:rsid w:val="005537E9"/>
    <w:rsid w:val="00554483"/>
    <w:rsid w:val="005546A0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4A1A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A61A7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478"/>
    <w:rsid w:val="005C2EB5"/>
    <w:rsid w:val="005C3FB8"/>
    <w:rsid w:val="005C5C84"/>
    <w:rsid w:val="005C6F9D"/>
    <w:rsid w:val="005D03F9"/>
    <w:rsid w:val="005D04B0"/>
    <w:rsid w:val="005D61CA"/>
    <w:rsid w:val="005D69D6"/>
    <w:rsid w:val="005D77B1"/>
    <w:rsid w:val="005D7860"/>
    <w:rsid w:val="005E1600"/>
    <w:rsid w:val="005E3B46"/>
    <w:rsid w:val="005E41BC"/>
    <w:rsid w:val="005E5C0A"/>
    <w:rsid w:val="005E62F7"/>
    <w:rsid w:val="005E7AE6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6331"/>
    <w:rsid w:val="00647AC2"/>
    <w:rsid w:val="006510E9"/>
    <w:rsid w:val="00651FF2"/>
    <w:rsid w:val="00654F38"/>
    <w:rsid w:val="0065586C"/>
    <w:rsid w:val="00657F83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4C4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6F5F7F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3EAD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56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6271"/>
    <w:rsid w:val="007A6E6F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DFF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47CC7"/>
    <w:rsid w:val="0085069D"/>
    <w:rsid w:val="00851437"/>
    <w:rsid w:val="00853924"/>
    <w:rsid w:val="00853E42"/>
    <w:rsid w:val="008555FC"/>
    <w:rsid w:val="008560EB"/>
    <w:rsid w:val="008579EC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1161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A700C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2C48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0097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3FA8"/>
    <w:rsid w:val="009573E3"/>
    <w:rsid w:val="00961AAD"/>
    <w:rsid w:val="0096322A"/>
    <w:rsid w:val="00963A26"/>
    <w:rsid w:val="00963BD7"/>
    <w:rsid w:val="00967058"/>
    <w:rsid w:val="00971A0F"/>
    <w:rsid w:val="00971C37"/>
    <w:rsid w:val="009727F8"/>
    <w:rsid w:val="0097330D"/>
    <w:rsid w:val="009749A2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2127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D6FBA"/>
    <w:rsid w:val="009E10A4"/>
    <w:rsid w:val="009E29BD"/>
    <w:rsid w:val="009E3F17"/>
    <w:rsid w:val="009E5454"/>
    <w:rsid w:val="009F1DAE"/>
    <w:rsid w:val="009F42A5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1E6F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2CD"/>
    <w:rsid w:val="00AB4076"/>
    <w:rsid w:val="00AB5879"/>
    <w:rsid w:val="00AB792F"/>
    <w:rsid w:val="00AC1512"/>
    <w:rsid w:val="00AC3D5E"/>
    <w:rsid w:val="00AC43FA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39CE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1703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57DB3"/>
    <w:rsid w:val="00B57F6B"/>
    <w:rsid w:val="00B623AA"/>
    <w:rsid w:val="00B62E80"/>
    <w:rsid w:val="00B639A2"/>
    <w:rsid w:val="00B64B8D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5503"/>
    <w:rsid w:val="00BA6865"/>
    <w:rsid w:val="00BB6A26"/>
    <w:rsid w:val="00BC1BE8"/>
    <w:rsid w:val="00BC3EC9"/>
    <w:rsid w:val="00BC47F0"/>
    <w:rsid w:val="00BC5166"/>
    <w:rsid w:val="00BC734D"/>
    <w:rsid w:val="00BC7708"/>
    <w:rsid w:val="00BD0EF0"/>
    <w:rsid w:val="00BD30CB"/>
    <w:rsid w:val="00BD39F4"/>
    <w:rsid w:val="00BD5748"/>
    <w:rsid w:val="00BD677A"/>
    <w:rsid w:val="00BE1909"/>
    <w:rsid w:val="00BE1932"/>
    <w:rsid w:val="00BE261A"/>
    <w:rsid w:val="00BE2BB8"/>
    <w:rsid w:val="00BE4AB3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95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5961"/>
    <w:rsid w:val="00C76F1E"/>
    <w:rsid w:val="00C773CA"/>
    <w:rsid w:val="00C8196E"/>
    <w:rsid w:val="00C8209E"/>
    <w:rsid w:val="00C8350F"/>
    <w:rsid w:val="00C843E9"/>
    <w:rsid w:val="00C8492A"/>
    <w:rsid w:val="00C86291"/>
    <w:rsid w:val="00C87A06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25B86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160"/>
    <w:rsid w:val="00D71FF1"/>
    <w:rsid w:val="00D7412E"/>
    <w:rsid w:val="00D761B4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A82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3BAE"/>
    <w:rsid w:val="00E143B0"/>
    <w:rsid w:val="00E14A1F"/>
    <w:rsid w:val="00E15593"/>
    <w:rsid w:val="00E15D9B"/>
    <w:rsid w:val="00E20485"/>
    <w:rsid w:val="00E21B37"/>
    <w:rsid w:val="00E21EB3"/>
    <w:rsid w:val="00E22BD2"/>
    <w:rsid w:val="00E23D22"/>
    <w:rsid w:val="00E254BC"/>
    <w:rsid w:val="00E307D9"/>
    <w:rsid w:val="00E30CA0"/>
    <w:rsid w:val="00E313F8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7390E"/>
    <w:rsid w:val="00E73B1B"/>
    <w:rsid w:val="00E73E4B"/>
    <w:rsid w:val="00E742D4"/>
    <w:rsid w:val="00E7457B"/>
    <w:rsid w:val="00E77E43"/>
    <w:rsid w:val="00E80238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E8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1373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26642"/>
    <w:rsid w:val="00F31020"/>
    <w:rsid w:val="00F31BC9"/>
    <w:rsid w:val="00F32013"/>
    <w:rsid w:val="00F35CC6"/>
    <w:rsid w:val="00F36EFC"/>
    <w:rsid w:val="00F37365"/>
    <w:rsid w:val="00F4089F"/>
    <w:rsid w:val="00F4245E"/>
    <w:rsid w:val="00F430B1"/>
    <w:rsid w:val="00F432C5"/>
    <w:rsid w:val="00F45E4E"/>
    <w:rsid w:val="00F46596"/>
    <w:rsid w:val="00F510E1"/>
    <w:rsid w:val="00F51E2A"/>
    <w:rsid w:val="00F52242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2AAF"/>
    <w:rsid w:val="00F8586C"/>
    <w:rsid w:val="00F85BA9"/>
    <w:rsid w:val="00F86BB9"/>
    <w:rsid w:val="00F87F6E"/>
    <w:rsid w:val="00F9097C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uiPriority w:val="99"/>
    <w:rsid w:val="00FD3080"/>
  </w:style>
  <w:style w:type="character" w:customStyle="1" w:styleId="Char1">
    <w:name w:val="Κείμενο υποσημείωσης Char"/>
    <w:basedOn w:val="a0"/>
    <w:link w:val="a6"/>
    <w:uiPriority w:val="99"/>
    <w:rsid w:val="00FD3080"/>
  </w:style>
  <w:style w:type="character" w:styleId="a7">
    <w:name w:val="footnote reference"/>
    <w:basedOn w:val="a0"/>
    <w:uiPriority w:val="99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  <w:style w:type="paragraph" w:styleId="af6">
    <w:name w:val="Body Text Indent"/>
    <w:basedOn w:val="a"/>
    <w:link w:val="Char8"/>
    <w:semiHidden/>
    <w:unhideWhenUsed/>
    <w:rsid w:val="000E798C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0E798C"/>
  </w:style>
  <w:style w:type="character" w:customStyle="1" w:styleId="FontStyle45">
    <w:name w:val="Font Style45"/>
    <w:basedOn w:val="a0"/>
    <w:rsid w:val="00147C33"/>
    <w:rPr>
      <w:rFonts w:ascii="Arial" w:hAnsi="Arial" w:cs="Arial"/>
      <w:i/>
      <w:sz w:val="20"/>
    </w:rPr>
  </w:style>
  <w:style w:type="character" w:customStyle="1" w:styleId="7">
    <w:name w:val="Προεπιλεγμένη γραμματοσειρά7"/>
    <w:rsid w:val="003256A9"/>
  </w:style>
  <w:style w:type="paragraph" w:customStyle="1" w:styleId="11">
    <w:name w:val="Παράγραφος λίστας1"/>
    <w:basedOn w:val="a"/>
    <w:rsid w:val="003256A9"/>
    <w:pPr>
      <w:suppressAutoHyphens/>
      <w:ind w:left="720"/>
    </w:pPr>
    <w:rPr>
      <w:lang w:val="en-US" w:eastAsia="zh-CN"/>
    </w:rPr>
  </w:style>
  <w:style w:type="paragraph" w:customStyle="1" w:styleId="210">
    <w:name w:val="Σώμα κείμενου 21"/>
    <w:basedOn w:val="a"/>
    <w:qFormat/>
    <w:rsid w:val="00265E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paragraph" w:customStyle="1" w:styleId="211">
    <w:name w:val="Σώμα κείμενου με εσοχή 21"/>
    <w:basedOn w:val="a"/>
    <w:rsid w:val="005D69D6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character" w:styleId="af7">
    <w:name w:val="Intense Emphasis"/>
    <w:qFormat/>
    <w:rsid w:val="00BD0EF0"/>
    <w:rPr>
      <w:b/>
      <w:bCs/>
    </w:rPr>
  </w:style>
  <w:style w:type="character" w:customStyle="1" w:styleId="FontStyle47">
    <w:name w:val="Font Style47"/>
    <w:basedOn w:val="a0"/>
    <w:rsid w:val="004502D0"/>
    <w:rPr>
      <w:rFonts w:ascii="Arial" w:hAnsi="Arial" w:cs="Arial"/>
      <w:sz w:val="20"/>
    </w:rPr>
  </w:style>
  <w:style w:type="paragraph" w:customStyle="1" w:styleId="Style1">
    <w:name w:val="Style1"/>
    <w:basedOn w:val="a"/>
    <w:rsid w:val="004502D0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Style30">
    <w:name w:val="Style30"/>
    <w:basedOn w:val="a"/>
    <w:rsid w:val="004502D0"/>
    <w:pPr>
      <w:suppressAutoHyphens/>
      <w:spacing w:line="254" w:lineRule="exact"/>
      <w:ind w:firstLine="619"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rsid w:val="004502D0"/>
    <w:pPr>
      <w:suppressAutoHyphens/>
      <w:spacing w:line="253" w:lineRule="exact"/>
      <w:ind w:firstLine="259"/>
    </w:pPr>
    <w:rPr>
      <w:rFonts w:eastAsia="SimSun"/>
      <w:sz w:val="24"/>
      <w:szCs w:val="24"/>
      <w:lang w:eastAsia="zh-CN"/>
    </w:rPr>
  </w:style>
  <w:style w:type="character" w:customStyle="1" w:styleId="FontStyle44">
    <w:name w:val="Font Style44"/>
    <w:basedOn w:val="a0"/>
    <w:rsid w:val="004502D0"/>
    <w:rPr>
      <w:rFonts w:ascii="Arial" w:hAnsi="Arial" w:cs="Arial"/>
      <w:b/>
      <w:i/>
      <w:sz w:val="20"/>
    </w:rPr>
  </w:style>
  <w:style w:type="paragraph" w:customStyle="1" w:styleId="30">
    <w:name w:val="Παράγραφος λίστας3"/>
    <w:basedOn w:val="a"/>
    <w:rsid w:val="004502D0"/>
    <w:pPr>
      <w:suppressAutoHyphens/>
      <w:ind w:left="720"/>
    </w:pPr>
    <w:rPr>
      <w:lang w:val="en-US" w:eastAsia="zh-CN"/>
    </w:rPr>
  </w:style>
  <w:style w:type="character" w:customStyle="1" w:styleId="FontStyle46">
    <w:name w:val="Font Style46"/>
    <w:basedOn w:val="a0"/>
    <w:rsid w:val="004502D0"/>
    <w:rPr>
      <w:rFonts w:ascii="Arial" w:hAnsi="Arial" w:cs="Arial"/>
      <w:b/>
      <w:sz w:val="20"/>
    </w:rPr>
  </w:style>
  <w:style w:type="character" w:customStyle="1" w:styleId="Char0">
    <w:name w:val="Σώμα κειμένου Char"/>
    <w:basedOn w:val="a0"/>
    <w:link w:val="a5"/>
    <w:rsid w:val="00C3395F"/>
    <w:rPr>
      <w:rFonts w:ascii="Arial" w:hAnsi="Arial"/>
      <w:sz w:val="22"/>
    </w:rPr>
  </w:style>
  <w:style w:type="character" w:customStyle="1" w:styleId="23">
    <w:name w:val="Προεπιλεγμένη γραμματοσειρά2"/>
    <w:rsid w:val="00C33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A15CF46-688F-402F-B10B-5AE4BFA6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3</cp:revision>
  <cp:lastPrinted>2022-11-03T08:56:00Z</cp:lastPrinted>
  <dcterms:created xsi:type="dcterms:W3CDTF">2022-11-23T11:19:00Z</dcterms:created>
  <dcterms:modified xsi:type="dcterms:W3CDTF">2022-11-25T08:32:00Z</dcterms:modified>
</cp:coreProperties>
</file>