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536413" w:rsidRPr="00FC1D03" w:rsidRDefault="0074151E" w:rsidP="00536413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</w:t>
      </w:r>
      <w:r w:rsidR="00536413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                                     </w:t>
      </w:r>
      <w:r w:rsidR="0024138D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</w:t>
      </w:r>
      <w:r w:rsidR="00536413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</w:t>
      </w:r>
      <w:r w:rsidR="00536413"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="00536413"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536413" w:rsidRPr="00C71FF1" w:rsidRDefault="00536413" w:rsidP="00536413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ΑΡΙΘΜ.ΠΡΩΤ: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24138D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21087</w:t>
      </w:r>
    </w:p>
    <w:p w:rsidR="0074151E" w:rsidRPr="004C09D6" w:rsidRDefault="0074151E" w:rsidP="00265E3B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</w:t>
      </w:r>
      <w:r w:rsidR="00265E3B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24138D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25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265E3B">
        <w:rPr>
          <w:rFonts w:asciiTheme="minorHAnsi" w:hAnsiTheme="minorHAnsi" w:cstheme="minorHAnsi"/>
          <w:sz w:val="24"/>
          <w:szCs w:val="24"/>
        </w:rPr>
        <w:t>30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657F8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  <w:r w:rsidR="0096322A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5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96322A" w:rsidRPr="00392DE2" w:rsidRDefault="0074151E" w:rsidP="0096322A">
      <w:pPr>
        <w:pStyle w:val="22"/>
        <w:spacing w:before="6" w:after="6" w:line="360" w:lineRule="auto"/>
        <w:ind w:left="108" w:right="-228"/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322A" w:rsidRPr="0096322A">
        <w:rPr>
          <w:rFonts w:ascii="Calibri" w:hAnsi="Calibri" w:cs="Calibri"/>
          <w:b/>
          <w:sz w:val="24"/>
          <w:szCs w:val="24"/>
        </w:rPr>
        <w:t xml:space="preserve">Χαρακτηρισμός της οδού  που συνδέει  τον οικισμό Παναγία </w:t>
      </w:r>
      <w:proofErr w:type="spellStart"/>
      <w:r w:rsidR="0096322A" w:rsidRPr="0096322A">
        <w:rPr>
          <w:rFonts w:ascii="Calibri" w:hAnsi="Calibri" w:cs="Calibri"/>
          <w:b/>
          <w:sz w:val="24"/>
          <w:szCs w:val="24"/>
        </w:rPr>
        <w:t>Καλαμιώτισσα</w:t>
      </w:r>
      <w:proofErr w:type="spellEnd"/>
      <w:r w:rsidR="0096322A" w:rsidRPr="0096322A">
        <w:rPr>
          <w:rFonts w:ascii="Calibri" w:hAnsi="Calibri" w:cs="Calibri"/>
          <w:b/>
          <w:sz w:val="24"/>
          <w:szCs w:val="24"/>
        </w:rPr>
        <w:t xml:space="preserve">  με την ΙΕΡΑ ΜΟΝΗ ΑΓΙΩΝ ΘΕΟΔΩΡΩΝ  ως δημοτική</w:t>
      </w:r>
      <w:r w:rsidR="0096322A" w:rsidRPr="00392DE2">
        <w:rPr>
          <w:rFonts w:ascii="Calibri" w:hAnsi="Calibri" w:cs="Calibri"/>
        </w:rPr>
        <w:t>.</w:t>
      </w: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>4</w:t>
      </w:r>
      <w:r w:rsidR="00265E3B" w:rsidRPr="00265E3B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Πέμπτη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265E3B">
        <w:rPr>
          <w:rStyle w:val="af3"/>
          <w:rFonts w:asciiTheme="minorHAnsi" w:hAnsiTheme="minorHAnsi" w:cstheme="minorHAnsi"/>
          <w:b w:val="0"/>
          <w:shd w:val="clear" w:color="auto" w:fill="FFFFFF"/>
        </w:rPr>
        <w:t>σύμφωνα με τις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20764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18-11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536413" w:rsidRDefault="00536413" w:rsidP="0053641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F7E07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21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536413" w:rsidRPr="003A3B69" w:rsidRDefault="00536413" w:rsidP="00536413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3A3B69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3A3B69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536413" w:rsidRPr="003A3B69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536413" w:rsidRPr="00091E56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536413" w:rsidRPr="00091E56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536413" w:rsidRPr="00091E56" w:rsidRDefault="00536413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497214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536413" w:rsidRPr="00676132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536413" w:rsidRPr="00260E43" w:rsidRDefault="00536413" w:rsidP="00E30A6C">
            <w:pPr>
              <w:pStyle w:val="af4"/>
              <w:snapToGrid w:val="0"/>
              <w:ind w:left="99"/>
              <w:rPr>
                <w:rFonts w:asciiTheme="minorHAnsi" w:hAnsiTheme="minorHAnsi" w:cstheme="minorHAnsi"/>
                <w:bCs/>
              </w:rPr>
            </w:pPr>
            <w:proofErr w:type="spellStart"/>
            <w:r w:rsidRPr="00260E43">
              <w:rPr>
                <w:rFonts w:asciiTheme="minorHAnsi" w:hAnsiTheme="minorHAnsi" w:cstheme="minorHAnsi"/>
                <w:bCs/>
                <w:lang w:val="en-US"/>
              </w:rPr>
              <w:t>Aλεξ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>ίου Λουκάς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536413" w:rsidRPr="00F5224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536413" w:rsidRDefault="00536413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36413" w:rsidRPr="00BB488C" w:rsidTr="00E30A6C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(Απούσα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36413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5424" w:type="dxa"/>
          </w:tcPr>
          <w:p w:rsidR="00536413" w:rsidRPr="00260E43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2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36413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36413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5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36413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Default="00536413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BB488C" w:rsidTr="00E30A6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36413" w:rsidRPr="00BB488C" w:rsidRDefault="00536413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36413" w:rsidRPr="00260E43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536413" w:rsidRPr="00676132" w:rsidRDefault="00536413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36413" w:rsidRPr="00676132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F83" w:rsidRPr="00676132" w:rsidRDefault="00657F83" w:rsidP="00657F8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="003A3B69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57F6B" w:rsidRDefault="00657F83" w:rsidP="00B57F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96322A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5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</w:t>
      </w:r>
      <w:r w:rsidR="00646331" w:rsidRPr="00646331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έθεσε υπόψη των 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μελών του Δημοτικού </w:t>
      </w:r>
      <w:r w:rsidR="00646331" w:rsidRPr="00B57F6B">
        <w:rPr>
          <w:rFonts w:asciiTheme="minorHAnsi" w:hAnsiTheme="minorHAnsi" w:cstheme="minorHAnsi"/>
          <w:sz w:val="24"/>
          <w:szCs w:val="24"/>
        </w:rPr>
        <w:t xml:space="preserve">  Συμβουλίου , 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 υπ </w:t>
      </w:r>
      <w:proofErr w:type="spellStart"/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αριθμ</w:t>
      </w:r>
      <w:proofErr w:type="spellEnd"/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3B78F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19</w:t>
      </w:r>
      <w:r w:rsidR="0096322A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390</w:t>
      </w:r>
      <w:r w:rsidR="00B57F6B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</w:t>
      </w:r>
      <w:r w:rsidR="003B78F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31</w:t>
      </w:r>
      <w:r w:rsidR="00B57F6B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-1</w:t>
      </w:r>
      <w:r w:rsidR="003B78F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0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</w:t>
      </w:r>
      <w:r w:rsidR="00646331"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202</w:t>
      </w:r>
      <w:r w:rsidR="00B57F6B"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="00646331" w:rsidRPr="00B57F6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έγγραφο  </w:t>
      </w:r>
      <w:r w:rsidR="003B78F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της Δ/</w:t>
      </w:r>
      <w:proofErr w:type="spellStart"/>
      <w:r w:rsidR="003B78F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νσης</w:t>
      </w:r>
      <w:proofErr w:type="spellEnd"/>
      <w:r w:rsidR="003B78F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Τεχνικών Υπηρεσιών </w:t>
      </w:r>
      <w:r w:rsidR="00B57F6B" w:rsidRPr="00B57F6B">
        <w:rPr>
          <w:rFonts w:asciiTheme="minorHAnsi" w:hAnsiTheme="minorHAnsi" w:cstheme="minorHAnsi"/>
          <w:color w:val="000000"/>
          <w:sz w:val="24"/>
          <w:szCs w:val="24"/>
        </w:rPr>
        <w:t xml:space="preserve"> του Δήμου το οποίο αναφέρει:</w:t>
      </w:r>
    </w:p>
    <w:p w:rsidR="003B78FB" w:rsidRPr="00B57F6B" w:rsidRDefault="003B78FB" w:rsidP="00B57F6B">
      <w:pPr>
        <w:rPr>
          <w:rFonts w:asciiTheme="minorHAnsi" w:hAnsiTheme="minorHAnsi" w:cstheme="minorHAnsi"/>
          <w:sz w:val="24"/>
          <w:szCs w:val="24"/>
        </w:rPr>
      </w:pPr>
    </w:p>
    <w:p w:rsidR="0096322A" w:rsidRPr="00536413" w:rsidRDefault="0096322A" w:rsidP="0096322A">
      <w:pPr>
        <w:rPr>
          <w:rFonts w:asciiTheme="minorHAnsi" w:hAnsiTheme="minorHAnsi" w:cstheme="minorHAnsi"/>
          <w:i/>
          <w:sz w:val="24"/>
          <w:szCs w:val="24"/>
        </w:rPr>
      </w:pPr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Στη κτηματική περιφέρεια του Δήμου </w:t>
      </w:r>
      <w:proofErr w:type="spellStart"/>
      <w:r w:rsidRPr="00536413">
        <w:rPr>
          <w:rFonts w:asciiTheme="minorHAnsi" w:hAnsiTheme="minorHAnsi" w:cstheme="minorHAnsi"/>
          <w:bCs/>
          <w:i/>
          <w:sz w:val="24"/>
          <w:szCs w:val="24"/>
        </w:rPr>
        <w:t>Λεβαδέων</w:t>
      </w:r>
      <w:proofErr w:type="spellEnd"/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 υπάρχει  δρόμος  ο οποίος ενώνει </w:t>
      </w:r>
      <w:r w:rsidRPr="00536413">
        <w:rPr>
          <w:rFonts w:asciiTheme="minorHAnsi" w:hAnsiTheme="minorHAnsi" w:cstheme="minorHAnsi"/>
          <w:i/>
          <w:sz w:val="24"/>
          <w:szCs w:val="24"/>
        </w:rPr>
        <w:t xml:space="preserve">τον οικισμό “Παναγία </w:t>
      </w:r>
      <w:proofErr w:type="spellStart"/>
      <w:r w:rsidRPr="00536413">
        <w:rPr>
          <w:rFonts w:asciiTheme="minorHAnsi" w:hAnsiTheme="minorHAnsi" w:cstheme="minorHAnsi"/>
          <w:i/>
          <w:sz w:val="24"/>
          <w:szCs w:val="24"/>
        </w:rPr>
        <w:t>Καλαμιώτισσα</w:t>
      </w:r>
      <w:proofErr w:type="spellEnd"/>
      <w:r w:rsidRPr="00536413">
        <w:rPr>
          <w:rFonts w:asciiTheme="minorHAnsi" w:hAnsiTheme="minorHAnsi" w:cstheme="minorHAnsi"/>
          <w:i/>
          <w:sz w:val="24"/>
          <w:szCs w:val="24"/>
        </w:rPr>
        <w:t xml:space="preserve"> ” με την Ιερά Μονή Αγίων Θεοδώρων όπως φαίνεται στο συνημμένο απόσπασμα </w:t>
      </w:r>
      <w:proofErr w:type="spellStart"/>
      <w:r w:rsidRPr="00536413">
        <w:rPr>
          <w:rFonts w:asciiTheme="minorHAnsi" w:hAnsiTheme="minorHAnsi" w:cstheme="minorHAnsi"/>
          <w:i/>
          <w:sz w:val="24"/>
          <w:szCs w:val="24"/>
        </w:rPr>
        <w:t>ορθοφωτοχάρτη</w:t>
      </w:r>
      <w:proofErr w:type="spellEnd"/>
      <w:r w:rsidRPr="00536413">
        <w:rPr>
          <w:rFonts w:asciiTheme="minorHAnsi" w:hAnsiTheme="minorHAnsi" w:cstheme="minorHAnsi"/>
          <w:i/>
          <w:sz w:val="24"/>
          <w:szCs w:val="24"/>
        </w:rPr>
        <w:t xml:space="preserve"> του Κτηματολογίου,</w:t>
      </w:r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 συνολικού μήκους 2 χιλιομέτρων.</w:t>
      </w:r>
    </w:p>
    <w:p w:rsidR="0096322A" w:rsidRPr="00536413" w:rsidRDefault="0096322A" w:rsidP="0096322A">
      <w:pPr>
        <w:rPr>
          <w:rFonts w:asciiTheme="minorHAnsi" w:hAnsiTheme="minorHAnsi" w:cstheme="minorHAnsi"/>
          <w:i/>
          <w:sz w:val="24"/>
          <w:szCs w:val="24"/>
        </w:rPr>
      </w:pPr>
      <w:r w:rsidRPr="00536413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Η εν λόγω οδός έχει μέσο πλάτος 4,50 μέτρα και εξυπηρετεί κάθε φύσεως ανάγκες της περιοχής. </w:t>
      </w:r>
    </w:p>
    <w:p w:rsidR="0096322A" w:rsidRPr="00536413" w:rsidRDefault="0096322A" w:rsidP="0096322A">
      <w:pPr>
        <w:rPr>
          <w:rFonts w:asciiTheme="minorHAnsi" w:hAnsiTheme="minorHAnsi" w:cstheme="minorHAnsi"/>
          <w:i/>
          <w:sz w:val="24"/>
          <w:szCs w:val="24"/>
        </w:rPr>
      </w:pPr>
      <w:r w:rsidRPr="00536413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Για την εν λόγω οδό υπάρχει και η </w:t>
      </w:r>
      <w:proofErr w:type="spellStart"/>
      <w:r w:rsidRPr="00536413">
        <w:rPr>
          <w:rFonts w:asciiTheme="minorHAnsi" w:hAnsiTheme="minorHAnsi" w:cstheme="minorHAnsi"/>
          <w:bCs/>
          <w:i/>
          <w:sz w:val="24"/>
          <w:szCs w:val="24"/>
        </w:rPr>
        <w:t>υπ΄αριθμόν</w:t>
      </w:r>
      <w:proofErr w:type="spellEnd"/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536413">
        <w:rPr>
          <w:rFonts w:asciiTheme="minorHAnsi" w:hAnsiTheme="minorHAnsi" w:cstheme="minorHAnsi"/>
          <w:b/>
          <w:bCs/>
          <w:i/>
          <w:sz w:val="24"/>
          <w:szCs w:val="24"/>
        </w:rPr>
        <w:t>25/2022</w:t>
      </w:r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 Απόφαση του Συμβουλίου της Κοινότητας </w:t>
      </w:r>
      <w:proofErr w:type="spellStart"/>
      <w:r w:rsidRPr="00536413">
        <w:rPr>
          <w:rFonts w:asciiTheme="minorHAnsi" w:hAnsiTheme="minorHAnsi" w:cstheme="minorHAnsi"/>
          <w:bCs/>
          <w:i/>
          <w:sz w:val="24"/>
          <w:szCs w:val="24"/>
        </w:rPr>
        <w:t>Κυριακίου</w:t>
      </w:r>
      <w:proofErr w:type="spellEnd"/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 από το Πρακτικό της 12ης Συνεδρίασης της 24ης Οκτωβρίου 2022 .</w:t>
      </w:r>
      <w:r w:rsidRPr="00536413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:rsidR="0096322A" w:rsidRPr="00536413" w:rsidRDefault="0096322A" w:rsidP="0096322A">
      <w:pPr>
        <w:rPr>
          <w:rFonts w:asciiTheme="minorHAnsi" w:hAnsiTheme="minorHAnsi" w:cstheme="minorHAnsi"/>
          <w:i/>
          <w:sz w:val="24"/>
          <w:szCs w:val="24"/>
        </w:rPr>
      </w:pPr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Έχοντας </w:t>
      </w:r>
      <w:proofErr w:type="spellStart"/>
      <w:r w:rsidRPr="00536413">
        <w:rPr>
          <w:rFonts w:asciiTheme="minorHAnsi" w:hAnsiTheme="minorHAnsi" w:cstheme="minorHAnsi"/>
          <w:bCs/>
          <w:i/>
          <w:sz w:val="24"/>
          <w:szCs w:val="24"/>
        </w:rPr>
        <w:t>υπ’όψη</w:t>
      </w:r>
      <w:proofErr w:type="spellEnd"/>
      <w:r w:rsidRPr="00536413">
        <w:rPr>
          <w:rFonts w:asciiTheme="minorHAnsi" w:hAnsiTheme="minorHAnsi" w:cstheme="minorHAnsi"/>
          <w:bCs/>
          <w:i/>
          <w:sz w:val="24"/>
          <w:szCs w:val="24"/>
        </w:rPr>
        <w:t>:</w:t>
      </w:r>
    </w:p>
    <w:p w:rsidR="0096322A" w:rsidRPr="00536413" w:rsidRDefault="0096322A" w:rsidP="0096322A">
      <w:pPr>
        <w:numPr>
          <w:ilvl w:val="0"/>
          <w:numId w:val="34"/>
        </w:numPr>
        <w:suppressAutoHyphens/>
        <w:rPr>
          <w:rFonts w:asciiTheme="minorHAnsi" w:hAnsiTheme="minorHAnsi" w:cstheme="minorHAnsi"/>
          <w:i/>
          <w:sz w:val="24"/>
          <w:szCs w:val="24"/>
        </w:rPr>
      </w:pPr>
      <w:r w:rsidRPr="00536413">
        <w:rPr>
          <w:rFonts w:asciiTheme="minorHAnsi" w:hAnsiTheme="minorHAnsi" w:cstheme="minorHAnsi"/>
          <w:bCs/>
          <w:i/>
          <w:sz w:val="24"/>
          <w:szCs w:val="24"/>
        </w:rPr>
        <w:t>το αρ. 4 του Ν. 3155/81955 (ΦΕΚ 63Α’/14-03-1955) περί Χαρακτηρισμού Δημοτικών και Κοινοτικών Οδών ,όπου  “Δημοτικοί και Κοινοτικοί Οδοί είναι οι οδοί που εξυπηρετούν πάσης φύσεως ανάγκες  ενός Δήμου ή μιας Κοινότητας εντός των διοικητικών ορίων αυτού” ,</w:t>
      </w:r>
    </w:p>
    <w:p w:rsidR="0096322A" w:rsidRPr="00536413" w:rsidRDefault="0096322A" w:rsidP="009632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3641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Καλούνται τα μέλη του Δημοτικού Συμβουλίου του Δήμου </w:t>
      </w:r>
      <w:proofErr w:type="spellStart"/>
      <w:r w:rsidRPr="00536413">
        <w:rPr>
          <w:rFonts w:asciiTheme="minorHAnsi" w:hAnsiTheme="minorHAnsi" w:cstheme="minorHAnsi"/>
          <w:b/>
          <w:bCs/>
          <w:i/>
          <w:sz w:val="24"/>
          <w:szCs w:val="24"/>
        </w:rPr>
        <w:t>Λεβαδέων</w:t>
      </w:r>
      <w:proofErr w:type="spellEnd"/>
      <w:r w:rsidRPr="0053641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536413">
        <w:rPr>
          <w:rFonts w:asciiTheme="minorHAnsi" w:hAnsiTheme="minorHAnsi" w:cstheme="minorHAnsi"/>
          <w:i/>
          <w:sz w:val="24"/>
          <w:szCs w:val="24"/>
        </w:rPr>
        <w:t xml:space="preserve">κατόπιν </w:t>
      </w:r>
      <w:r w:rsidRPr="00536413">
        <w:rPr>
          <w:rFonts w:asciiTheme="minorHAnsi" w:hAnsiTheme="minorHAnsi" w:cstheme="minorHAnsi"/>
          <w:i/>
          <w:iCs/>
          <w:sz w:val="24"/>
          <w:szCs w:val="24"/>
        </w:rPr>
        <w:t xml:space="preserve">των διατάξεων των άρθρων 65,67,238  του Ν.3852/2010 όπως τροποποιήθηκαν με το άρθρο 72 και 74 του Ν.4555/2018, τις διατάξεις της </w:t>
      </w:r>
      <w:proofErr w:type="spellStart"/>
      <w:r w:rsidRPr="00536413">
        <w:rPr>
          <w:rFonts w:asciiTheme="minorHAnsi" w:hAnsiTheme="minorHAnsi" w:cstheme="minorHAnsi"/>
          <w:i/>
          <w:iCs/>
          <w:sz w:val="24"/>
          <w:szCs w:val="24"/>
        </w:rPr>
        <w:t>υπ΄αριθμόν</w:t>
      </w:r>
      <w:proofErr w:type="spellEnd"/>
      <w:r w:rsidRPr="00536413">
        <w:rPr>
          <w:rFonts w:asciiTheme="minorHAnsi" w:hAnsiTheme="minorHAnsi" w:cstheme="minorHAnsi"/>
          <w:i/>
          <w:iCs/>
          <w:sz w:val="24"/>
          <w:szCs w:val="24"/>
        </w:rPr>
        <w:t xml:space="preserve"> 375/2022 Εγκυκλίου του Υπουργείου Εσωτερικών περί “Λειτουργίας Δημοτικού Συμβουλίου” τις διατάξεις της </w:t>
      </w:r>
      <w:proofErr w:type="spellStart"/>
      <w:r w:rsidRPr="00536413">
        <w:rPr>
          <w:rFonts w:asciiTheme="minorHAnsi" w:hAnsiTheme="minorHAnsi" w:cstheme="minorHAnsi"/>
          <w:i/>
          <w:iCs/>
          <w:sz w:val="24"/>
          <w:szCs w:val="24"/>
        </w:rPr>
        <w:t>υπ΄αριθμόν</w:t>
      </w:r>
      <w:proofErr w:type="spellEnd"/>
      <w:r w:rsidRPr="00536413">
        <w:rPr>
          <w:rFonts w:asciiTheme="minorHAnsi" w:hAnsiTheme="minorHAnsi" w:cstheme="minorHAnsi"/>
          <w:i/>
          <w:iCs/>
          <w:sz w:val="24"/>
          <w:szCs w:val="24"/>
        </w:rPr>
        <w:t xml:space="preserve"> 380/2022 Εγκυκλίου του Υπουργείου Εσωτερικών περί “ Κατάργησης των διατάξεων του άρθρου 67 του Ν. 4830/2021 ( 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 ” , τις διατάξεις του άρθρου 48 περί “ Τρόπου λήψης αποφάσεων των συλλογικών οργάνων των Ο.Τ.Α. και των Διοικητικών Συμβουλίων των εποπτευόμενων νομικών προσώπων τους – Κατάργηση παρ. 1 του άρθρου 10 της από 11.03.2020 Πράξης Νομοθετικού περιεχομένου ” του Ν. 4940/2022 (Α’ 112)</w:t>
      </w:r>
      <w:r w:rsidRPr="00536413">
        <w:rPr>
          <w:rFonts w:asciiTheme="minorHAnsi" w:hAnsiTheme="minorHAnsi" w:cstheme="minorHAnsi"/>
          <w:bCs/>
          <w:i/>
          <w:sz w:val="24"/>
          <w:szCs w:val="24"/>
        </w:rPr>
        <w:t xml:space="preserve"> , </w:t>
      </w:r>
      <w:r w:rsidRPr="00536413">
        <w:rPr>
          <w:rFonts w:asciiTheme="minorHAnsi" w:hAnsiTheme="minorHAnsi" w:cstheme="minorHAnsi"/>
          <w:i/>
          <w:sz w:val="24"/>
          <w:szCs w:val="24"/>
        </w:rPr>
        <w:t xml:space="preserve">όπως αποφασίσουν σχετικά για τον χαρακτηρισμό της οδού που συνδέει : τον οικισμό Παναγία </w:t>
      </w:r>
      <w:proofErr w:type="spellStart"/>
      <w:r w:rsidRPr="00536413">
        <w:rPr>
          <w:rFonts w:asciiTheme="minorHAnsi" w:hAnsiTheme="minorHAnsi" w:cstheme="minorHAnsi"/>
          <w:i/>
          <w:sz w:val="24"/>
          <w:szCs w:val="24"/>
        </w:rPr>
        <w:t>Καλαμιώτισσα</w:t>
      </w:r>
      <w:proofErr w:type="spellEnd"/>
      <w:r w:rsidRPr="00536413">
        <w:rPr>
          <w:rFonts w:asciiTheme="minorHAnsi" w:hAnsiTheme="minorHAnsi" w:cstheme="minorHAnsi"/>
          <w:i/>
          <w:sz w:val="24"/>
          <w:szCs w:val="24"/>
        </w:rPr>
        <w:t xml:space="preserve">  με την ΙΕΡΑ ΜΟΝΗ ΑΓΙΩΝ ΘΕΟΔΩΡΩΝ </w:t>
      </w:r>
      <w:r w:rsidRPr="0053641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ως δημοτική.</w:t>
      </w:r>
    </w:p>
    <w:p w:rsidR="00646331" w:rsidRDefault="00646331" w:rsidP="00646331">
      <w:pPr>
        <w:spacing w:line="360" w:lineRule="auto"/>
        <w:ind w:left="-142"/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</w:pPr>
    </w:p>
    <w:p w:rsidR="00265E3B" w:rsidRPr="00646331" w:rsidRDefault="00265E3B" w:rsidP="00646331">
      <w:pPr>
        <w:spacing w:line="360" w:lineRule="auto"/>
        <w:ind w:left="-142"/>
        <w:rPr>
          <w:rFonts w:asciiTheme="minorHAnsi" w:hAnsiTheme="minorHAnsi" w:cstheme="minorHAnsi"/>
          <w:i/>
          <w:sz w:val="24"/>
          <w:szCs w:val="24"/>
        </w:rPr>
      </w:pP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Το Δημοτικό Συμβούλιο </w:t>
      </w:r>
      <w:r w:rsidRPr="00646331">
        <w:rPr>
          <w:rStyle w:val="af5"/>
          <w:rFonts w:asciiTheme="minorHAnsi" w:eastAsia="Calibri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265E3B" w:rsidRPr="001B3527" w:rsidRDefault="00265E3B" w:rsidP="003B78F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 xml:space="preserve">τους - Κατάργηση παρ. 1 άρθρου 10 της από 11.3.2020 Πράξης Νομοθετικού Περιεχομένου »  του Ν.4940/2022 (Α’ 112) </w:t>
      </w:r>
    </w:p>
    <w:p w:rsidR="00265E3B" w:rsidRPr="00A257CA" w:rsidRDefault="00265E3B" w:rsidP="00265E3B">
      <w:pPr>
        <w:pStyle w:val="a8"/>
        <w:numPr>
          <w:ilvl w:val="0"/>
          <w:numId w:val="4"/>
        </w:numPr>
        <w:spacing w:line="360" w:lineRule="auto"/>
        <w:ind w:left="720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3B78FB" w:rsidRPr="00536413" w:rsidRDefault="003B78FB" w:rsidP="003B78FB">
      <w:pPr>
        <w:pStyle w:val="a5"/>
        <w:widowControl w:val="0"/>
        <w:numPr>
          <w:ilvl w:val="0"/>
          <w:numId w:val="5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3B78FB">
        <w:rPr>
          <w:rFonts w:asciiTheme="minorHAnsi" w:eastAsia="Arial" w:hAnsiTheme="minorHAnsi" w:cstheme="minorHAnsi"/>
          <w:bCs/>
          <w:sz w:val="24"/>
          <w:szCs w:val="24"/>
        </w:rPr>
        <w:t xml:space="preserve">τις </w:t>
      </w:r>
      <w:r w:rsidRPr="003B78FB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διατάξει</w:t>
      </w:r>
      <w:r w:rsidRPr="003B78FB">
        <w:rPr>
          <w:rFonts w:asciiTheme="minorHAnsi" w:eastAsia="Arial" w:hAnsiTheme="minorHAnsi" w:cstheme="minorHAnsi"/>
          <w:iCs/>
          <w:color w:val="000000"/>
          <w:sz w:val="24"/>
          <w:szCs w:val="24"/>
        </w:rPr>
        <w:t>ς του άρθρου</w:t>
      </w:r>
      <w:r w:rsidRPr="003B78FB">
        <w:rPr>
          <w:rFonts w:asciiTheme="minorHAnsi" w:hAnsiTheme="minorHAnsi" w:cstheme="minorHAnsi"/>
          <w:bCs/>
          <w:sz w:val="24"/>
          <w:szCs w:val="24"/>
        </w:rPr>
        <w:t xml:space="preserve"> 4 του Ν. 3155/81955 (ΦΕΚ 63Α’/14-03-1955)</w:t>
      </w:r>
    </w:p>
    <w:p w:rsidR="00536413" w:rsidRPr="0096322A" w:rsidRDefault="00536413" w:rsidP="003B78FB">
      <w:pPr>
        <w:pStyle w:val="a5"/>
        <w:widowControl w:val="0"/>
        <w:numPr>
          <w:ilvl w:val="0"/>
          <w:numId w:val="5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 υπ </w:t>
      </w:r>
      <w:proofErr w:type="spellStart"/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αριθμ</w:t>
      </w:r>
      <w:proofErr w:type="spellEnd"/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19390</w:t>
      </w: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31</w:t>
      </w: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-1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0</w:t>
      </w: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</w:t>
      </w:r>
      <w:r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2022</w:t>
      </w:r>
      <w:r w:rsidRPr="00B57F6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έγγραφο  </w:t>
      </w:r>
      <w:r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της Δ/</w:t>
      </w:r>
      <w:proofErr w:type="spellStart"/>
      <w:r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νσης</w:t>
      </w:r>
      <w:proofErr w:type="spellEnd"/>
      <w:r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Τεχνικών Υπηρεσιών </w:t>
      </w:r>
      <w:r w:rsidRPr="00B57F6B">
        <w:rPr>
          <w:rFonts w:asciiTheme="minorHAnsi" w:hAnsiTheme="minorHAnsi" w:cstheme="minorHAnsi"/>
          <w:color w:val="000000"/>
          <w:sz w:val="24"/>
          <w:szCs w:val="24"/>
        </w:rPr>
        <w:t xml:space="preserve"> του Δήμου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μας</w:t>
      </w:r>
    </w:p>
    <w:p w:rsidR="0096322A" w:rsidRPr="003B78FB" w:rsidRDefault="0096322A" w:rsidP="003B78FB">
      <w:pPr>
        <w:pStyle w:val="a5"/>
        <w:widowControl w:val="0"/>
        <w:numPr>
          <w:ilvl w:val="0"/>
          <w:numId w:val="5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Την 25/2022 Απόφαση της Κοινότητας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Κυριακίου</w:t>
      </w:r>
      <w:proofErr w:type="spellEnd"/>
    </w:p>
    <w:p w:rsidR="003B78FB" w:rsidRPr="003B78FB" w:rsidRDefault="003B78FB" w:rsidP="003B78FB">
      <w:pPr>
        <w:widowControl w:val="0"/>
        <w:numPr>
          <w:ilvl w:val="0"/>
          <w:numId w:val="4"/>
        </w:numPr>
        <w:suppressAutoHyphens/>
        <w:spacing w:before="100" w:beforeAutospacing="1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B78FB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3B78FB" w:rsidRPr="003B78FB" w:rsidRDefault="003B78FB" w:rsidP="003B78FB">
      <w:pPr>
        <w:pStyle w:val="a8"/>
        <w:rPr>
          <w:rFonts w:asciiTheme="minorHAnsi" w:hAnsiTheme="minorHAnsi" w:cstheme="minorHAnsi"/>
          <w:i/>
          <w:sz w:val="24"/>
          <w:szCs w:val="24"/>
        </w:rPr>
      </w:pPr>
    </w:p>
    <w:p w:rsidR="003B78FB" w:rsidRPr="003B78FB" w:rsidRDefault="003B78FB" w:rsidP="003B78FB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78FB">
        <w:rPr>
          <w:rFonts w:asciiTheme="minorHAnsi" w:eastAsia="SimSun" w:hAnsiTheme="minorHAnsi" w:cstheme="minorHAnsi"/>
          <w:bCs/>
          <w:sz w:val="24"/>
          <w:szCs w:val="24"/>
          <w:lang w:bidi="hi-IN"/>
        </w:rPr>
        <w:t xml:space="preserve"> </w:t>
      </w:r>
      <w:r w:rsidRPr="003B78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65E3B" w:rsidRPr="00733FF4" w:rsidRDefault="00265E3B" w:rsidP="00265E3B">
      <w:pPr>
        <w:pStyle w:val="210"/>
        <w:ind w:left="284"/>
      </w:pPr>
    </w:p>
    <w:p w:rsidR="00265E3B" w:rsidRDefault="00265E3B" w:rsidP="00265E3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265E3B" w:rsidRDefault="00265E3B" w:rsidP="00265E3B">
      <w:pPr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ΑΠΟΦΑΣΙΖΕΙ ΟΜΟΦΩΝΑ</w:t>
      </w:r>
    </w:p>
    <w:p w:rsidR="003B78FB" w:rsidRPr="008E08CD" w:rsidRDefault="003B78FB" w:rsidP="00536413">
      <w:pPr>
        <w:pStyle w:val="Web"/>
        <w:spacing w:after="198"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536413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  <w:lang w:eastAsia="el-GR"/>
        </w:rPr>
        <w:t xml:space="preserve">Χαρακτηρίζει  </w:t>
      </w:r>
      <w:r w:rsidRPr="00536413">
        <w:rPr>
          <w:rFonts w:asciiTheme="minorHAnsi" w:eastAsia="Dotum" w:hAnsiTheme="minorHAnsi" w:cstheme="minorHAnsi"/>
          <w:spacing w:val="-3"/>
          <w:sz w:val="22"/>
          <w:szCs w:val="22"/>
          <w:shd w:val="clear" w:color="auto" w:fill="FFFFFF"/>
          <w:lang w:eastAsia="el-GR"/>
        </w:rPr>
        <w:t xml:space="preserve"> </w:t>
      </w:r>
      <w:r w:rsidRPr="00536413">
        <w:rPr>
          <w:rFonts w:asciiTheme="minorHAnsi" w:hAnsiTheme="minorHAnsi" w:cstheme="minorHAnsi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536413">
        <w:rPr>
          <w:rFonts w:asciiTheme="minorHAnsi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ως  «δημοτική» την οδό που συνδέει </w:t>
      </w:r>
      <w:r w:rsidR="0096322A" w:rsidRPr="00536413">
        <w:rPr>
          <w:rFonts w:asciiTheme="minorHAnsi" w:hAnsiTheme="minorHAnsi" w:cstheme="minorHAnsi"/>
        </w:rPr>
        <w:t xml:space="preserve">τον οικισμό Παναγία </w:t>
      </w:r>
      <w:proofErr w:type="spellStart"/>
      <w:r w:rsidR="0096322A" w:rsidRPr="00536413">
        <w:rPr>
          <w:rFonts w:asciiTheme="minorHAnsi" w:hAnsiTheme="minorHAnsi" w:cstheme="minorHAnsi"/>
        </w:rPr>
        <w:t>Καλαμιώτισσα</w:t>
      </w:r>
      <w:proofErr w:type="spellEnd"/>
      <w:r w:rsidR="0096322A" w:rsidRPr="00536413">
        <w:rPr>
          <w:rFonts w:asciiTheme="minorHAnsi" w:hAnsiTheme="minorHAnsi" w:cstheme="minorHAnsi"/>
        </w:rPr>
        <w:t xml:space="preserve">  με την Ιερά Μονή ΑΓΙΩΝ ΘΕΟΔΩΡΩΝ</w:t>
      </w:r>
      <w:r w:rsidRPr="00536413">
        <w:rPr>
          <w:rFonts w:asciiTheme="minorHAnsi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 , όπως αυτή  αποτυπώνεται  ακριβώς στο συνημμένο σχέδιο που συντάχθηκε από την Τεχνική Υπηρεσία του Δήμου </w:t>
      </w:r>
      <w:proofErr w:type="spellStart"/>
      <w:r w:rsidRPr="00536413">
        <w:rPr>
          <w:rFonts w:asciiTheme="minorHAnsi" w:hAnsiTheme="minorHAnsi" w:cstheme="minorHAnsi"/>
          <w:color w:val="000000"/>
          <w:spacing w:val="-3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>.</w:t>
      </w:r>
    </w:p>
    <w:p w:rsidR="00147C33" w:rsidRPr="00E21B37" w:rsidRDefault="00147C33" w:rsidP="00536413">
      <w:pPr>
        <w:tabs>
          <w:tab w:val="center" w:pos="8460"/>
        </w:tabs>
        <w:spacing w:before="52"/>
        <w:ind w:left="-284"/>
        <w:jc w:val="center"/>
        <w:rPr>
          <w:rFonts w:ascii="Calibri" w:hAnsi="Calibri" w:cs="Calibri"/>
          <w:sz w:val="24"/>
          <w:szCs w:val="24"/>
        </w:rPr>
      </w:pP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E21B37"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96322A">
        <w:rPr>
          <w:rFonts w:asciiTheme="minorHAnsi" w:eastAsia="Arial" w:hAnsiTheme="minorHAnsi" w:cstheme="minorHAnsi"/>
          <w:b/>
          <w:sz w:val="24"/>
          <w:szCs w:val="24"/>
        </w:rPr>
        <w:t>5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1331"/>
      </w:tblGrid>
      <w:tr w:rsidR="00536413" w:rsidRPr="008B4C37" w:rsidTr="00536413">
        <w:trPr>
          <w:gridAfter w:val="1"/>
          <w:wAfter w:w="1331" w:type="dxa"/>
        </w:trPr>
        <w:tc>
          <w:tcPr>
            <w:tcW w:w="567" w:type="dxa"/>
          </w:tcPr>
          <w:p w:rsidR="00536413" w:rsidRPr="008B4C37" w:rsidRDefault="00536413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413" w:rsidRPr="008B4C37" w:rsidRDefault="00536413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c>
          <w:tcPr>
            <w:tcW w:w="567" w:type="dxa"/>
          </w:tcPr>
          <w:p w:rsidR="00536413" w:rsidRPr="008B4C37" w:rsidRDefault="00536413" w:rsidP="00E30A6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536413" w:rsidRPr="00BD30CB" w:rsidRDefault="00536413" w:rsidP="00E30A6C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c>
          <w:tcPr>
            <w:tcW w:w="567" w:type="dxa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536413" w:rsidRPr="00BD30CB" w:rsidRDefault="00536413" w:rsidP="00E30A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536413" w:rsidRPr="00BD30CB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c>
          <w:tcPr>
            <w:tcW w:w="567" w:type="dxa"/>
          </w:tcPr>
          <w:p w:rsidR="00536413" w:rsidRPr="008B4C37" w:rsidRDefault="00536413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rPr>
          <w:gridAfter w:val="2"/>
          <w:wAfter w:w="1615" w:type="dxa"/>
          <w:trHeight w:val="203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413" w:rsidRPr="008B4C37" w:rsidTr="00536413">
        <w:trPr>
          <w:gridAfter w:val="2"/>
          <w:wAfter w:w="1615" w:type="dxa"/>
        </w:trPr>
        <w:tc>
          <w:tcPr>
            <w:tcW w:w="567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536413" w:rsidRPr="008B4C37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36413" w:rsidRPr="00BD30CB" w:rsidRDefault="0053641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536413" w:rsidRPr="008B4C37" w:rsidRDefault="00536413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C9" w:rsidRDefault="00362DC9">
      <w:r>
        <w:separator/>
      </w:r>
    </w:p>
  </w:endnote>
  <w:endnote w:type="continuationSeparator" w:id="0">
    <w:p w:rsidR="00362DC9" w:rsidRDefault="0036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9" w:rsidRDefault="003A3B69">
    <w:pPr>
      <w:pStyle w:val="a3"/>
      <w:jc w:val="center"/>
    </w:pPr>
    <w:r>
      <w:t>13</w:t>
    </w:r>
    <w:r w:rsidR="00536413">
      <w:t>5</w:t>
    </w:r>
    <w:r>
      <w:t xml:space="preserve">/2022 ΑΠΟΦΑΣΗ ΔΗΜΟΤΙΚΟΥ ΣΥΜΒΟΥΛΙΟΥ ΔΗΜΟΥ ΛΕΒΑΔΕΩΝ </w:t>
    </w:r>
  </w:p>
  <w:p w:rsidR="003A3B69" w:rsidRDefault="00557D4B">
    <w:pPr>
      <w:pStyle w:val="a3"/>
      <w:jc w:val="center"/>
    </w:pPr>
    <w:fldSimple w:instr=" PAGE   \* MERGEFORMAT ">
      <w:r w:rsidR="0024138D">
        <w:rPr>
          <w:noProof/>
        </w:rPr>
        <w:t>1</w:t>
      </w:r>
    </w:fldSimple>
  </w:p>
  <w:p w:rsidR="003A3B69" w:rsidRDefault="003A3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C9" w:rsidRDefault="00362DC9">
      <w:r>
        <w:separator/>
      </w:r>
    </w:p>
  </w:footnote>
  <w:footnote w:type="continuationSeparator" w:id="0">
    <w:p w:rsidR="00362DC9" w:rsidRDefault="00362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6048"/>
    <w:multiLevelType w:val="hybridMultilevel"/>
    <w:tmpl w:val="8D349D8A"/>
    <w:lvl w:ilvl="0" w:tplc="DEE6B9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7560F"/>
    <w:multiLevelType w:val="hybridMultilevel"/>
    <w:tmpl w:val="C9C63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26"/>
  </w:num>
  <w:num w:numId="7">
    <w:abstractNumId w:val="22"/>
  </w:num>
  <w:num w:numId="8">
    <w:abstractNumId w:val="20"/>
  </w:num>
  <w:num w:numId="9">
    <w:abstractNumId w:val="32"/>
  </w:num>
  <w:num w:numId="10">
    <w:abstractNumId w:val="21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28"/>
  </w:num>
  <w:num w:numId="16">
    <w:abstractNumId w:val="31"/>
  </w:num>
  <w:num w:numId="17">
    <w:abstractNumId w:val="15"/>
  </w:num>
  <w:num w:numId="18">
    <w:abstractNumId w:val="23"/>
  </w:num>
  <w:num w:numId="19">
    <w:abstractNumId w:val="25"/>
  </w:num>
  <w:num w:numId="20">
    <w:abstractNumId w:val="24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9"/>
  </w:num>
  <w:num w:numId="32">
    <w:abstractNumId w:val="30"/>
  </w:num>
  <w:num w:numId="33">
    <w:abstractNumId w:val="29"/>
  </w:num>
  <w:num w:numId="3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138D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5E3B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D73B0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2DC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3B69"/>
    <w:rsid w:val="003A44CC"/>
    <w:rsid w:val="003A4928"/>
    <w:rsid w:val="003A63E7"/>
    <w:rsid w:val="003A6477"/>
    <w:rsid w:val="003B20A5"/>
    <w:rsid w:val="003B6C78"/>
    <w:rsid w:val="003B78FB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8D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4B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AA0"/>
    <w:rsid w:val="0053135F"/>
    <w:rsid w:val="0053234B"/>
    <w:rsid w:val="00535591"/>
    <w:rsid w:val="00535615"/>
    <w:rsid w:val="00535968"/>
    <w:rsid w:val="00536413"/>
    <w:rsid w:val="00536443"/>
    <w:rsid w:val="005371AA"/>
    <w:rsid w:val="00544CE9"/>
    <w:rsid w:val="00545060"/>
    <w:rsid w:val="00547E3D"/>
    <w:rsid w:val="0055075E"/>
    <w:rsid w:val="00551AD5"/>
    <w:rsid w:val="00552486"/>
    <w:rsid w:val="005537E9"/>
    <w:rsid w:val="00554483"/>
    <w:rsid w:val="005546A0"/>
    <w:rsid w:val="005549DB"/>
    <w:rsid w:val="0055545E"/>
    <w:rsid w:val="005554D3"/>
    <w:rsid w:val="00557D4B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478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E7AE6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633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3EAD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2C48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22A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57DB3"/>
    <w:rsid w:val="00B57F6B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5503"/>
    <w:rsid w:val="00BA6865"/>
    <w:rsid w:val="00BB6A26"/>
    <w:rsid w:val="00BC1BE8"/>
    <w:rsid w:val="00BC3EC9"/>
    <w:rsid w:val="00BC47F0"/>
    <w:rsid w:val="00BC5166"/>
    <w:rsid w:val="00BC734D"/>
    <w:rsid w:val="00BC7708"/>
    <w:rsid w:val="00BD30CB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87A06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A82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593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uiPriority w:val="99"/>
    <w:rsid w:val="00FD3080"/>
  </w:style>
  <w:style w:type="character" w:customStyle="1" w:styleId="Char0">
    <w:name w:val="Κείμενο υποσημείωσης Char"/>
    <w:basedOn w:val="a0"/>
    <w:link w:val="a6"/>
    <w:uiPriority w:val="99"/>
    <w:rsid w:val="00FD3080"/>
  </w:style>
  <w:style w:type="character" w:styleId="a7">
    <w:name w:val="footnote reference"/>
    <w:basedOn w:val="a0"/>
    <w:uiPriority w:val="99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21"/>
    <w:basedOn w:val="a"/>
    <w:qFormat/>
    <w:rsid w:val="00265E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C12BE3-A3DB-41FB-B329-964B9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2022-11-03T08:56:00Z</cp:lastPrinted>
  <dcterms:created xsi:type="dcterms:W3CDTF">2022-11-23T10:06:00Z</dcterms:created>
  <dcterms:modified xsi:type="dcterms:W3CDTF">2022-11-25T07:40:00Z</dcterms:modified>
</cp:coreProperties>
</file>