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4C09D6" w:rsidRDefault="0074151E" w:rsidP="00265E3B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</w:t>
      </w:r>
      <w:r w:rsidR="00265E3B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260E43" w:rsidRPr="00706AB3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25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806DF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9B2127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265E3B">
        <w:rPr>
          <w:rFonts w:asciiTheme="minorHAnsi" w:hAnsiTheme="minorHAnsi" w:cstheme="minorHAnsi"/>
          <w:sz w:val="24"/>
          <w:szCs w:val="24"/>
        </w:rPr>
        <w:t>30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</w:t>
      </w:r>
      <w:r w:rsidR="00657F83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3</w:t>
      </w:r>
      <w:r w:rsidR="00BA5503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0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265E3B" w:rsidRPr="00A257CA" w:rsidRDefault="0074151E" w:rsidP="00265E3B">
      <w:pPr>
        <w:widowControl w:val="0"/>
        <w:snapToGrid w:val="0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5E3B" w:rsidRPr="00A257CA">
        <w:rPr>
          <w:rFonts w:asciiTheme="minorHAnsi" w:eastAsia="Arial" w:hAnsiTheme="minorHAnsi" w:cstheme="minorHAnsi"/>
          <w:b/>
          <w:sz w:val="24"/>
          <w:szCs w:val="24"/>
        </w:rPr>
        <w:t xml:space="preserve">Επικύρωση  απομαγνητοφωνημένων πρακτικών  της  </w:t>
      </w:r>
      <w:r w:rsidR="00265E3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65E3B" w:rsidRPr="00303D34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265E3B" w:rsidRPr="00265E3B">
        <w:rPr>
          <w:rFonts w:asciiTheme="minorHAnsi" w:eastAsia="Arial" w:hAnsiTheme="minorHAnsi" w:cstheme="minorHAnsi"/>
          <w:b/>
          <w:sz w:val="24"/>
          <w:szCs w:val="24"/>
        </w:rPr>
        <w:t>10</w:t>
      </w:r>
      <w:r w:rsidR="00265E3B" w:rsidRPr="00265E3B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ης</w:t>
      </w:r>
      <w:r w:rsidR="00265E3B" w:rsidRPr="00265E3B">
        <w:rPr>
          <w:rFonts w:asciiTheme="minorHAnsi" w:eastAsia="Arial" w:hAnsiTheme="minorHAnsi" w:cstheme="minorHAnsi"/>
          <w:b/>
          <w:sz w:val="24"/>
          <w:szCs w:val="24"/>
        </w:rPr>
        <w:t xml:space="preserve">   έως και της 19</w:t>
      </w:r>
      <w:r w:rsidR="00265E3B" w:rsidRPr="00265E3B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ης</w:t>
      </w:r>
      <w:r w:rsidR="00265E3B" w:rsidRPr="00303D34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265E3B" w:rsidRPr="00A257CA">
        <w:rPr>
          <w:rFonts w:asciiTheme="minorHAnsi" w:eastAsia="Arial" w:hAnsiTheme="minorHAnsi" w:cstheme="minorHAnsi"/>
          <w:b/>
          <w:sz w:val="24"/>
          <w:szCs w:val="24"/>
        </w:rPr>
        <w:t>συνεδρίασης  του Δημοτικού Συμβουλίου έτους 202</w:t>
      </w:r>
      <w:r w:rsidR="00265E3B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265E3B" w:rsidRPr="00A257CA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:rsidR="008A700C" w:rsidRPr="00EE6A12" w:rsidRDefault="008A700C" w:rsidP="00265E3B">
      <w:pPr>
        <w:ind w:left="108"/>
        <w:rPr>
          <w:rStyle w:val="af3"/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</w:pPr>
    </w:p>
    <w:p w:rsidR="0045589F" w:rsidRPr="0045589F" w:rsidRDefault="0045589F" w:rsidP="0045589F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>4</w:t>
      </w:r>
      <w:r w:rsidR="00265E3B" w:rsidRPr="00265E3B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Νοεμ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β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Πέμπτη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265E3B">
        <w:rPr>
          <w:rStyle w:val="af3"/>
          <w:rFonts w:asciiTheme="minorHAnsi" w:hAnsiTheme="minorHAnsi" w:cstheme="minorHAnsi"/>
          <w:b w:val="0"/>
          <w:shd w:val="clear" w:color="auto" w:fill="FFFFFF"/>
        </w:rPr>
        <w:t>σύμφωνα με τις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="00265E3B">
        <w:rPr>
          <w:rStyle w:val="FontStyle17"/>
          <w:rFonts w:asciiTheme="minorHAnsi" w:eastAsia="Calibri" w:hAnsiTheme="minorHAnsi" w:cstheme="minorHAnsi"/>
          <w:b/>
          <w:iCs/>
          <w:spacing w:val="-3"/>
        </w:rPr>
        <w:t>20764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265E3B">
        <w:rPr>
          <w:rStyle w:val="FontStyle17"/>
          <w:rFonts w:asciiTheme="minorHAnsi" w:eastAsia="Calibri" w:hAnsiTheme="minorHAnsi" w:cstheme="minorHAnsi"/>
          <w:b/>
          <w:iCs/>
          <w:spacing w:val="-3"/>
        </w:rPr>
        <w:t>18-11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</w:t>
      </w:r>
      <w:r w:rsidR="00741E69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657F83" w:rsidRPr="003A3B69" w:rsidRDefault="00657F83" w:rsidP="00657F83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2F7E07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2F7E07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2F7E07" w:rsidRPr="002F7E07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="00202C5A">
        <w:rPr>
          <w:rStyle w:val="FontStyle17"/>
          <w:rFonts w:asciiTheme="minorHAnsi" w:eastAsia="Arial" w:hAnsiTheme="minorHAnsi" w:cstheme="minorHAnsi"/>
          <w:iCs/>
          <w:spacing w:val="-3"/>
        </w:rPr>
        <w:t>21</w:t>
      </w:r>
      <w:r w:rsidRPr="002F7E07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657F83" w:rsidRPr="003A3B69" w:rsidRDefault="00657F83" w:rsidP="00657F83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3A3B69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657F8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3A3B69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3A3B69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657F83" w:rsidRPr="003A3B69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657F8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657F83" w:rsidRPr="00091E56" w:rsidRDefault="00260E4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706AB3" w:rsidRPr="00091E56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706AB3" w:rsidRPr="00091E56" w:rsidRDefault="00706AB3" w:rsidP="00E30A6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497214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706AB3" w:rsidRPr="00BB488C" w:rsidTr="00260E43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706AB3" w:rsidRPr="00676132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706AB3" w:rsidRPr="00BB488C" w:rsidTr="00260E43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706AB3" w:rsidRPr="00260E43" w:rsidRDefault="00706AB3" w:rsidP="00E30A6C">
            <w:pPr>
              <w:pStyle w:val="af4"/>
              <w:snapToGrid w:val="0"/>
              <w:ind w:left="99"/>
              <w:rPr>
                <w:rFonts w:asciiTheme="minorHAnsi" w:hAnsiTheme="minorHAnsi" w:cstheme="minorHAnsi"/>
                <w:bCs/>
              </w:rPr>
            </w:pPr>
            <w:proofErr w:type="spellStart"/>
            <w:r w:rsidRPr="00260E43">
              <w:rPr>
                <w:rFonts w:asciiTheme="minorHAnsi" w:hAnsiTheme="minorHAnsi" w:cstheme="minorHAnsi"/>
                <w:bCs/>
                <w:lang w:val="en-US"/>
              </w:rPr>
              <w:t>Aλεξ</w:t>
            </w:r>
            <w:proofErr w:type="spellEnd"/>
            <w:r w:rsidRPr="00260E43">
              <w:rPr>
                <w:rFonts w:asciiTheme="minorHAnsi" w:hAnsiTheme="minorHAnsi" w:cstheme="minorHAnsi"/>
                <w:bCs/>
              </w:rPr>
              <w:t>ίου Λουκάς</w:t>
            </w: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706AB3" w:rsidRPr="00F5224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706AB3" w:rsidRDefault="00706AB3" w:rsidP="00E30A6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06AB3" w:rsidRPr="00676132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706AB3" w:rsidRPr="00BB488C" w:rsidTr="00260E4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706AB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(Απούσα 3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06AB3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  <w:tc>
          <w:tcPr>
            <w:tcW w:w="5424" w:type="dxa"/>
          </w:tcPr>
          <w:p w:rsidR="00706AB3" w:rsidRPr="00260E43" w:rsidRDefault="00706AB3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  <w:r w:rsidR="00202C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2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06AB3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706AB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(Απών 3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06AB3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706AB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5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06AB3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Default="00706AB3" w:rsidP="00E30A6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06AB3" w:rsidRPr="00676132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676132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6AB3" w:rsidRPr="00BB488C" w:rsidTr="00260E4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06AB3" w:rsidRPr="00BB488C" w:rsidRDefault="00706AB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06AB3" w:rsidRPr="00260E43" w:rsidRDefault="00706AB3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706AB3" w:rsidRPr="00676132" w:rsidRDefault="00706AB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06AB3" w:rsidRPr="00676132" w:rsidRDefault="00706AB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7F83" w:rsidRPr="00676132" w:rsidRDefault="00657F83" w:rsidP="00657F83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</w:t>
      </w:r>
      <w:r w:rsidR="003A3B69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.</w:t>
      </w: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57F83" w:rsidRPr="00D652D8" w:rsidRDefault="00657F83" w:rsidP="00657F83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65E3B" w:rsidRPr="00310F5D" w:rsidRDefault="00657F83" w:rsidP="00265E3B">
      <w:pPr>
        <w:spacing w:line="360" w:lineRule="auto"/>
        <w:ind w:left="-142"/>
        <w:rPr>
          <w:rFonts w:ascii="Calibri" w:hAnsi="Calibri" w:cs="Calibri"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806DFF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1</w:t>
      </w:r>
      <w:r w:rsidRPr="00657F8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</w:t>
      </w:r>
      <w:r w:rsidR="00265E3B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>ανέφερε</w:t>
      </w:r>
      <w:r w:rsidR="00265E3B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265E3B">
        <w:rPr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: </w:t>
      </w:r>
      <w:r w:rsidR="00265E3B" w:rsidRPr="00310F5D">
        <w:rPr>
          <w:rFonts w:ascii="Calibri" w:hAnsi="Calibri" w:cs="Calibri"/>
          <w:sz w:val="24"/>
          <w:szCs w:val="24"/>
        </w:rPr>
        <w:t xml:space="preserve">Συνάδερφοι σας έχουν διανεμηθεί σε προγενέστερο χρόνο </w:t>
      </w:r>
      <w:r w:rsidR="00265E3B" w:rsidRPr="00310F5D">
        <w:rPr>
          <w:rFonts w:ascii="Calibri" w:hAnsi="Calibri" w:cs="Calibri"/>
          <w:sz w:val="24"/>
          <w:szCs w:val="24"/>
          <w:lang w:val="en-US"/>
        </w:rPr>
        <w:t>C</w:t>
      </w:r>
      <w:r w:rsidR="00265E3B" w:rsidRPr="00310F5D">
        <w:rPr>
          <w:rFonts w:ascii="Calibri" w:hAnsi="Calibri" w:cs="Calibri"/>
          <w:sz w:val="24"/>
          <w:szCs w:val="24"/>
        </w:rPr>
        <w:t>.</w:t>
      </w:r>
      <w:r w:rsidR="00265E3B" w:rsidRPr="00310F5D">
        <w:rPr>
          <w:rFonts w:ascii="Calibri" w:hAnsi="Calibri" w:cs="Calibri"/>
          <w:sz w:val="24"/>
          <w:szCs w:val="24"/>
          <w:lang w:val="en-US"/>
        </w:rPr>
        <w:t>D</w:t>
      </w:r>
      <w:r w:rsidR="00265E3B" w:rsidRPr="00310F5D">
        <w:rPr>
          <w:rFonts w:ascii="Calibri" w:hAnsi="Calibri" w:cs="Calibri"/>
          <w:sz w:val="24"/>
          <w:szCs w:val="24"/>
        </w:rPr>
        <w:t xml:space="preserve"> με τα ηχογραφημένα πρακτικά των  συνεδριάσεων του Δημοτικού Συμβουλίου που πραγματοποιήθηκαν από </w:t>
      </w:r>
      <w:r w:rsidR="00265E3B">
        <w:rPr>
          <w:rFonts w:ascii="Calibri" w:hAnsi="Calibri" w:cs="Calibri"/>
          <w:sz w:val="24"/>
          <w:szCs w:val="24"/>
        </w:rPr>
        <w:t>17-5-2022</w:t>
      </w:r>
      <w:r w:rsidR="00265E3B" w:rsidRPr="00310F5D">
        <w:rPr>
          <w:rFonts w:ascii="Calibri" w:hAnsi="Calibri" w:cs="Calibri"/>
          <w:sz w:val="24"/>
          <w:szCs w:val="24"/>
        </w:rPr>
        <w:t xml:space="preserve"> έως και </w:t>
      </w:r>
      <w:r w:rsidR="00265E3B">
        <w:rPr>
          <w:rFonts w:ascii="Calibri" w:hAnsi="Calibri" w:cs="Calibri"/>
          <w:sz w:val="24"/>
          <w:szCs w:val="24"/>
        </w:rPr>
        <w:t>31-8-2022 (10</w:t>
      </w:r>
      <w:r w:rsidR="00265E3B" w:rsidRPr="00310F5D">
        <w:rPr>
          <w:rFonts w:ascii="Calibri" w:hAnsi="Calibri" w:cs="Calibri"/>
          <w:sz w:val="24"/>
          <w:szCs w:val="24"/>
          <w:vertAlign w:val="superscript"/>
        </w:rPr>
        <w:t>η</w:t>
      </w:r>
      <w:r w:rsidR="00265E3B">
        <w:rPr>
          <w:rFonts w:ascii="Calibri" w:hAnsi="Calibri" w:cs="Calibri"/>
          <w:sz w:val="24"/>
          <w:szCs w:val="24"/>
        </w:rPr>
        <w:t xml:space="preserve"> έως και 19</w:t>
      </w:r>
      <w:r w:rsidR="00265E3B" w:rsidRPr="00310F5D">
        <w:rPr>
          <w:rFonts w:ascii="Calibri" w:hAnsi="Calibri" w:cs="Calibri"/>
          <w:sz w:val="24"/>
          <w:szCs w:val="24"/>
          <w:vertAlign w:val="superscript"/>
        </w:rPr>
        <w:t>η</w:t>
      </w:r>
      <w:r w:rsidR="00265E3B">
        <w:rPr>
          <w:rFonts w:ascii="Calibri" w:hAnsi="Calibri" w:cs="Calibri"/>
          <w:sz w:val="24"/>
          <w:szCs w:val="24"/>
        </w:rPr>
        <w:t xml:space="preserve"> </w:t>
      </w:r>
      <w:r w:rsidR="00265E3B" w:rsidRPr="00310F5D">
        <w:rPr>
          <w:rFonts w:ascii="Calibri" w:hAnsi="Calibri" w:cs="Calibri"/>
          <w:sz w:val="24"/>
          <w:szCs w:val="24"/>
        </w:rPr>
        <w:t xml:space="preserve"> </w:t>
      </w:r>
      <w:r w:rsidR="00265E3B">
        <w:rPr>
          <w:rFonts w:ascii="Calibri" w:hAnsi="Calibri" w:cs="Calibri"/>
          <w:sz w:val="24"/>
          <w:szCs w:val="24"/>
        </w:rPr>
        <w:t>συνεδρίαση</w:t>
      </w:r>
      <w:r w:rsidR="00265E3B" w:rsidRPr="00310F5D">
        <w:rPr>
          <w:rFonts w:ascii="Calibri" w:hAnsi="Calibri" w:cs="Calibri"/>
          <w:sz w:val="24"/>
          <w:szCs w:val="24"/>
        </w:rPr>
        <w:t xml:space="preserve"> </w:t>
      </w:r>
      <w:r w:rsidR="00265E3B">
        <w:rPr>
          <w:rFonts w:ascii="Calibri" w:hAnsi="Calibri" w:cs="Calibri"/>
          <w:sz w:val="24"/>
          <w:szCs w:val="24"/>
        </w:rPr>
        <w:t>)</w:t>
      </w:r>
      <w:r w:rsidR="00265E3B" w:rsidRPr="00310F5D">
        <w:rPr>
          <w:rFonts w:ascii="Calibri" w:hAnsi="Calibri" w:cs="Calibri"/>
          <w:sz w:val="24"/>
          <w:szCs w:val="24"/>
        </w:rPr>
        <w:t xml:space="preserve">και παρακαλώ για την έγκρισή  </w:t>
      </w:r>
      <w:r w:rsidR="00265E3B">
        <w:rPr>
          <w:rFonts w:ascii="Calibri" w:hAnsi="Calibri" w:cs="Calibri"/>
          <w:sz w:val="24"/>
          <w:szCs w:val="24"/>
        </w:rPr>
        <w:t>τους.</w:t>
      </w:r>
    </w:p>
    <w:p w:rsidR="00265E3B" w:rsidRPr="002F7E07" w:rsidRDefault="00265E3B" w:rsidP="00265E3B">
      <w:pPr>
        <w:tabs>
          <w:tab w:val="center" w:pos="8460"/>
        </w:tabs>
        <w:spacing w:before="113" w:after="113" w:line="276" w:lineRule="auto"/>
        <w:ind w:left="-142" w:right="-113"/>
        <w:rPr>
          <w:rFonts w:asciiTheme="minorHAnsi" w:hAnsiTheme="minorHAnsi" w:cstheme="minorHAnsi"/>
          <w:sz w:val="24"/>
          <w:szCs w:val="24"/>
        </w:rPr>
      </w:pPr>
      <w:r w:rsidRPr="002F7E07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 </w:t>
      </w:r>
      <w:r w:rsidRPr="002F7E07">
        <w:rPr>
          <w:rStyle w:val="af5"/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 Το </w:t>
      </w:r>
      <w:r w:rsidR="002010C0">
        <w:rPr>
          <w:rStyle w:val="af5"/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Pr="002F7E07">
        <w:rPr>
          <w:rStyle w:val="af5"/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Δημοτικό Συμβούλιο </w:t>
      </w:r>
      <w:r w:rsidRPr="002F7E07">
        <w:rPr>
          <w:rStyle w:val="af5"/>
          <w:rFonts w:asciiTheme="minorHAnsi" w:eastAsia="Calibri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</w:rPr>
        <w:t>μετά από διαλογική συζήτηση και λ</w:t>
      </w:r>
      <w:r w:rsidRPr="002F7E07">
        <w:rPr>
          <w:rStyle w:val="af5"/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>αμβάνοντας υπόψη του :</w:t>
      </w:r>
    </w:p>
    <w:p w:rsidR="00265E3B" w:rsidRPr="001B3527" w:rsidRDefault="00265E3B" w:rsidP="00265E3B">
      <w:pPr>
        <w:pStyle w:val="a8"/>
        <w:numPr>
          <w:ilvl w:val="0"/>
          <w:numId w:val="4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265E3B" w:rsidRPr="001B3527" w:rsidRDefault="00265E3B" w:rsidP="00265E3B">
      <w:pPr>
        <w:pStyle w:val="a8"/>
        <w:numPr>
          <w:ilvl w:val="0"/>
          <w:numId w:val="4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265E3B" w:rsidRPr="001B3527" w:rsidRDefault="00265E3B" w:rsidP="00265E3B">
      <w:pPr>
        <w:pStyle w:val="a8"/>
        <w:numPr>
          <w:ilvl w:val="0"/>
          <w:numId w:val="4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265E3B" w:rsidRPr="001B3527" w:rsidRDefault="00265E3B" w:rsidP="00265E3B">
      <w:pPr>
        <w:pStyle w:val="a8"/>
        <w:numPr>
          <w:ilvl w:val="0"/>
          <w:numId w:val="4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265E3B" w:rsidRPr="00A257CA" w:rsidRDefault="00265E3B" w:rsidP="00265E3B">
      <w:pPr>
        <w:pStyle w:val="a8"/>
        <w:numPr>
          <w:ilvl w:val="0"/>
          <w:numId w:val="4"/>
        </w:numPr>
        <w:spacing w:line="360" w:lineRule="auto"/>
        <w:ind w:left="720"/>
        <w:jc w:val="both"/>
        <w:rPr>
          <w:rStyle w:val="af5"/>
          <w:rFonts w:ascii="Calibri" w:hAnsi="Calibri" w:cs="Calibri"/>
          <w:i w:val="0"/>
          <w:iCs w:val="0"/>
          <w:sz w:val="24"/>
          <w:szCs w:val="24"/>
        </w:rPr>
      </w:pPr>
      <w:r w:rsidRPr="00BD64A6">
        <w:rPr>
          <w:rFonts w:ascii="Calibri" w:eastAsia="Arial" w:hAnsi="Calibri" w:cs="Calibri"/>
          <w:iCs/>
          <w:color w:val="000000"/>
          <w:kern w:val="1"/>
          <w:sz w:val="24"/>
          <w:szCs w:val="24"/>
          <w:highlight w:val="white"/>
        </w:rPr>
        <w:t xml:space="preserve">τις διατάξεις των άρθρων 65,67,238 του Ν.3852/10, </w:t>
      </w:r>
      <w:r w:rsidRPr="00A257CA">
        <w:rPr>
          <w:rStyle w:val="af5"/>
          <w:rFonts w:ascii="Calibri" w:hAnsi="Calibri" w:cs="Calibr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265E3B" w:rsidRPr="00BD64A6" w:rsidRDefault="00265E3B" w:rsidP="00265E3B">
      <w:pPr>
        <w:pStyle w:val="a8"/>
        <w:widowControl w:val="0"/>
        <w:numPr>
          <w:ilvl w:val="0"/>
          <w:numId w:val="4"/>
        </w:numPr>
        <w:tabs>
          <w:tab w:val="center" w:pos="8460"/>
        </w:tabs>
        <w:suppressAutoHyphens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BD64A6">
        <w:rPr>
          <w:rFonts w:ascii="Calibri" w:hAnsi="Calibri" w:cs="Calibri"/>
          <w:sz w:val="24"/>
          <w:szCs w:val="24"/>
        </w:rPr>
        <w:t xml:space="preserve">Τα απομαγνητοφωνημένα πρακτικά της  </w:t>
      </w:r>
      <w:r>
        <w:rPr>
          <w:rFonts w:ascii="Calibri" w:hAnsi="Calibri" w:cs="Calibri"/>
          <w:sz w:val="24"/>
          <w:szCs w:val="24"/>
        </w:rPr>
        <w:t>10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>
        <w:rPr>
          <w:rFonts w:ascii="Calibri" w:hAnsi="Calibri" w:cs="Calibri"/>
          <w:sz w:val="24"/>
          <w:szCs w:val="24"/>
        </w:rPr>
        <w:t>17-5-2022</w:t>
      </w:r>
      <w:r w:rsidRPr="00BD64A6">
        <w:rPr>
          <w:rFonts w:ascii="Calibri" w:hAnsi="Calibri" w:cs="Calibri"/>
          <w:sz w:val="24"/>
          <w:szCs w:val="24"/>
        </w:rPr>
        <w:t xml:space="preserve">, της </w:t>
      </w:r>
      <w:r>
        <w:rPr>
          <w:rFonts w:ascii="Calibri" w:hAnsi="Calibri" w:cs="Calibri"/>
          <w:sz w:val="24"/>
          <w:szCs w:val="24"/>
        </w:rPr>
        <w:t>11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>
        <w:rPr>
          <w:rFonts w:ascii="Calibri" w:hAnsi="Calibri" w:cs="Calibri"/>
          <w:sz w:val="24"/>
          <w:szCs w:val="24"/>
        </w:rPr>
        <w:t>31-5-2022</w:t>
      </w:r>
      <w:r w:rsidRPr="00BD64A6">
        <w:rPr>
          <w:rFonts w:ascii="Calibri" w:hAnsi="Calibri" w:cs="Calibri"/>
          <w:sz w:val="24"/>
          <w:szCs w:val="24"/>
        </w:rPr>
        <w:t xml:space="preserve">, της </w:t>
      </w:r>
      <w:r w:rsidR="00C87A06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2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C87A06">
        <w:rPr>
          <w:rFonts w:ascii="Calibri" w:hAnsi="Calibri" w:cs="Calibri"/>
          <w:sz w:val="24"/>
          <w:szCs w:val="24"/>
        </w:rPr>
        <w:t>27-5-2022</w:t>
      </w:r>
      <w:r w:rsidRPr="00BD64A6">
        <w:rPr>
          <w:rFonts w:ascii="Calibri" w:hAnsi="Calibri" w:cs="Calibri"/>
          <w:sz w:val="24"/>
          <w:szCs w:val="24"/>
        </w:rPr>
        <w:t xml:space="preserve">,της </w:t>
      </w:r>
      <w:r w:rsidR="00C87A06">
        <w:rPr>
          <w:rFonts w:ascii="Calibri" w:hAnsi="Calibri" w:cs="Calibri"/>
          <w:sz w:val="24"/>
          <w:szCs w:val="24"/>
        </w:rPr>
        <w:t>13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C87A06">
        <w:rPr>
          <w:rFonts w:ascii="Calibri" w:hAnsi="Calibri" w:cs="Calibri"/>
          <w:sz w:val="24"/>
          <w:szCs w:val="24"/>
        </w:rPr>
        <w:t>5-7-2022, της 15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συνεδρίασης στις 18-7-2022,της 16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συνεδρίασης στις 27-7-2022 και της 19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συνεδρίασης στις 31-8-2022</w:t>
      </w:r>
      <w:r>
        <w:rPr>
          <w:rFonts w:ascii="Calibri" w:hAnsi="Calibri" w:cs="Calibri"/>
          <w:sz w:val="24"/>
          <w:szCs w:val="24"/>
        </w:rPr>
        <w:t>.</w:t>
      </w:r>
    </w:p>
    <w:p w:rsidR="00265E3B" w:rsidRPr="00BD64A6" w:rsidRDefault="00265E3B" w:rsidP="00265E3B">
      <w:pPr>
        <w:pStyle w:val="a8"/>
        <w:widowControl w:val="0"/>
        <w:numPr>
          <w:ilvl w:val="0"/>
          <w:numId w:val="4"/>
        </w:numPr>
        <w:tabs>
          <w:tab w:val="center" w:pos="8460"/>
        </w:tabs>
        <w:suppressAutoHyphens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BD64A6">
        <w:rPr>
          <w:rFonts w:ascii="Calibri" w:hAnsi="Calibri" w:cs="Calibri"/>
          <w:sz w:val="24"/>
          <w:szCs w:val="24"/>
        </w:rPr>
        <w:t xml:space="preserve">Τα πρακτικά των συνεδριάσεων δια περιφοράς της </w:t>
      </w:r>
      <w:r w:rsidR="00C87A06">
        <w:rPr>
          <w:rFonts w:ascii="Calibri" w:hAnsi="Calibri" w:cs="Calibri"/>
          <w:sz w:val="24"/>
          <w:szCs w:val="24"/>
        </w:rPr>
        <w:t>14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C87A06">
        <w:rPr>
          <w:rFonts w:ascii="Calibri" w:hAnsi="Calibri" w:cs="Calibri"/>
          <w:sz w:val="24"/>
          <w:szCs w:val="24"/>
        </w:rPr>
        <w:t>13-7-2022</w:t>
      </w:r>
      <w:r w:rsidRPr="00BD64A6">
        <w:rPr>
          <w:rFonts w:ascii="Calibri" w:hAnsi="Calibri" w:cs="Calibri"/>
          <w:sz w:val="24"/>
          <w:szCs w:val="24"/>
        </w:rPr>
        <w:t xml:space="preserve">, της </w:t>
      </w:r>
      <w:r w:rsidR="00C87A06">
        <w:rPr>
          <w:rFonts w:ascii="Calibri" w:hAnsi="Calibri" w:cs="Calibri"/>
          <w:sz w:val="24"/>
          <w:szCs w:val="24"/>
        </w:rPr>
        <w:t>17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C87A06">
        <w:rPr>
          <w:rFonts w:ascii="Calibri" w:hAnsi="Calibri" w:cs="Calibri"/>
          <w:sz w:val="24"/>
          <w:szCs w:val="24"/>
        </w:rPr>
        <w:t>23-8-2022</w:t>
      </w:r>
      <w:r w:rsidRPr="00BD64A6">
        <w:rPr>
          <w:rFonts w:ascii="Calibri" w:hAnsi="Calibri" w:cs="Calibri"/>
          <w:sz w:val="24"/>
          <w:szCs w:val="24"/>
        </w:rPr>
        <w:t>021,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της </w:t>
      </w:r>
      <w:r w:rsidR="00C87A06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8</w:t>
      </w:r>
      <w:r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C87A06">
        <w:rPr>
          <w:rFonts w:ascii="Calibri" w:hAnsi="Calibri" w:cs="Calibri"/>
          <w:sz w:val="24"/>
          <w:szCs w:val="24"/>
        </w:rPr>
        <w:t>25-8-2022</w:t>
      </w:r>
      <w:r w:rsidRPr="00BD64A6">
        <w:rPr>
          <w:rFonts w:ascii="Calibri" w:hAnsi="Calibri" w:cs="Calibri"/>
          <w:sz w:val="24"/>
          <w:szCs w:val="24"/>
        </w:rPr>
        <w:t xml:space="preserve"> .</w:t>
      </w:r>
    </w:p>
    <w:p w:rsidR="00265E3B" w:rsidRPr="00BD64A6" w:rsidRDefault="00265E3B" w:rsidP="00265E3B">
      <w:pPr>
        <w:pStyle w:val="a8"/>
        <w:widowControl w:val="0"/>
        <w:numPr>
          <w:ilvl w:val="0"/>
          <w:numId w:val="4"/>
        </w:numPr>
        <w:tabs>
          <w:tab w:val="center" w:pos="8460"/>
        </w:tabs>
        <w:suppressAutoHyphens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BD64A6">
        <w:rPr>
          <w:rFonts w:ascii="Calibri" w:hAnsi="Calibri" w:cs="Calibri"/>
          <w:sz w:val="24"/>
          <w:szCs w:val="24"/>
        </w:rPr>
        <w:t xml:space="preserve">Τον πίνακα θεμάτων που συζητήθηκαν κατά τις παραπάνω συνεδριάσεις  στους  οποίους περιλαμβάνεται ο αριθμός των  αποφάσεων , καθώς και σχετική περίληψη αυτών   </w:t>
      </w:r>
    </w:p>
    <w:p w:rsidR="00265E3B" w:rsidRPr="00A07EDD" w:rsidRDefault="00265E3B" w:rsidP="00265E3B">
      <w:pPr>
        <w:numPr>
          <w:ilvl w:val="0"/>
          <w:numId w:val="3"/>
        </w:numPr>
        <w:shd w:val="clear" w:color="auto" w:fill="FFFFFF"/>
        <w:spacing w:before="113" w:after="113"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64A6">
        <w:rPr>
          <w:rFonts w:ascii="Calibri" w:hAnsi="Calibri" w:cs="Calibri"/>
          <w:sz w:val="24"/>
          <w:szCs w:val="24"/>
        </w:rPr>
        <w:t>Την ψήφο των μελών  όπως αυτή  διατυπώθηκε και δηλώθηκε</w:t>
      </w:r>
    </w:p>
    <w:p w:rsidR="00265E3B" w:rsidRDefault="00265E3B" w:rsidP="00265E3B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p w:rsidR="00265E3B" w:rsidRDefault="00265E3B" w:rsidP="00265E3B">
      <w:pPr>
        <w:jc w:val="both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ΑΠΟΦΑΣΙΖΕΙ ΟΜΟΦΩΝΑ</w:t>
      </w:r>
    </w:p>
    <w:p w:rsidR="00265E3B" w:rsidRDefault="00265E3B" w:rsidP="00265E3B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</w:p>
    <w:p w:rsidR="00265E3B" w:rsidRDefault="00265E3B" w:rsidP="00265E3B">
      <w:pPr>
        <w:spacing w:line="276" w:lineRule="auto"/>
        <w:ind w:left="-22"/>
        <w:jc w:val="both"/>
        <w:rPr>
          <w:sz w:val="22"/>
          <w:szCs w:val="22"/>
        </w:rPr>
      </w:pPr>
      <w:r>
        <w:rPr>
          <w:rStyle w:val="af5"/>
          <w:rFonts w:ascii="Calibri" w:eastAsia="Arial" w:hAnsi="Calibri" w:cs="Calibri"/>
          <w:b/>
          <w:bCs/>
          <w:color w:val="000000"/>
          <w:kern w:val="1"/>
          <w:sz w:val="24"/>
          <w:szCs w:val="24"/>
          <w:lang w:bidi="hi-IN"/>
        </w:rPr>
        <w:t xml:space="preserve"> </w:t>
      </w:r>
      <w:r w:rsidRPr="00AF221F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πικυρώνει</w:t>
      </w:r>
      <w:r>
        <w:rPr>
          <w:sz w:val="22"/>
          <w:szCs w:val="22"/>
        </w:rPr>
        <w:t xml:space="preserve"> : </w:t>
      </w:r>
    </w:p>
    <w:p w:rsidR="00265E3B" w:rsidRPr="00213DBA" w:rsidRDefault="00265E3B" w:rsidP="00265E3B">
      <w:pPr>
        <w:widowControl w:val="0"/>
        <w:tabs>
          <w:tab w:val="center" w:pos="84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872AAA">
        <w:rPr>
          <w:rFonts w:ascii="Calibri" w:hAnsi="Calibri" w:cs="Calibri"/>
          <w:sz w:val="24"/>
          <w:szCs w:val="24"/>
        </w:rPr>
        <w:t xml:space="preserve">Α) Τα απομαγνητοφωνημένα πρακτικά της </w:t>
      </w:r>
      <w:r w:rsidR="00C87A06">
        <w:rPr>
          <w:rFonts w:ascii="Calibri" w:hAnsi="Calibri" w:cs="Calibri"/>
          <w:sz w:val="24"/>
          <w:szCs w:val="24"/>
        </w:rPr>
        <w:t>10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</w:t>
      </w:r>
      <w:r w:rsidR="00C87A06"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C87A06">
        <w:rPr>
          <w:rFonts w:ascii="Calibri" w:hAnsi="Calibri" w:cs="Calibri"/>
          <w:sz w:val="24"/>
          <w:szCs w:val="24"/>
        </w:rPr>
        <w:t>17-5-2022</w:t>
      </w:r>
      <w:r w:rsidR="00C87A06" w:rsidRPr="00BD64A6">
        <w:rPr>
          <w:rFonts w:ascii="Calibri" w:hAnsi="Calibri" w:cs="Calibri"/>
          <w:sz w:val="24"/>
          <w:szCs w:val="24"/>
        </w:rPr>
        <w:t xml:space="preserve">, της </w:t>
      </w:r>
      <w:r w:rsidR="00C87A06">
        <w:rPr>
          <w:rFonts w:ascii="Calibri" w:hAnsi="Calibri" w:cs="Calibri"/>
          <w:sz w:val="24"/>
          <w:szCs w:val="24"/>
        </w:rPr>
        <w:t>11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</w:t>
      </w:r>
      <w:r w:rsidR="00C87A06"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C87A06">
        <w:rPr>
          <w:rFonts w:ascii="Calibri" w:hAnsi="Calibri" w:cs="Calibri"/>
          <w:sz w:val="24"/>
          <w:szCs w:val="24"/>
        </w:rPr>
        <w:t>31-5-2022</w:t>
      </w:r>
      <w:r w:rsidR="00C87A06" w:rsidRPr="00BD64A6">
        <w:rPr>
          <w:rFonts w:ascii="Calibri" w:hAnsi="Calibri" w:cs="Calibri"/>
          <w:sz w:val="24"/>
          <w:szCs w:val="24"/>
        </w:rPr>
        <w:t xml:space="preserve">, της </w:t>
      </w:r>
      <w:r w:rsidR="00C87A06">
        <w:rPr>
          <w:rFonts w:ascii="Calibri" w:hAnsi="Calibri" w:cs="Calibri"/>
          <w:sz w:val="24"/>
          <w:szCs w:val="24"/>
        </w:rPr>
        <w:t>12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</w:t>
      </w:r>
      <w:r w:rsidR="00C87A06"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C87A06">
        <w:rPr>
          <w:rFonts w:ascii="Calibri" w:hAnsi="Calibri" w:cs="Calibri"/>
          <w:sz w:val="24"/>
          <w:szCs w:val="24"/>
        </w:rPr>
        <w:t>27-5-2022</w:t>
      </w:r>
      <w:r w:rsidR="00C87A06" w:rsidRPr="00BD64A6">
        <w:rPr>
          <w:rFonts w:ascii="Calibri" w:hAnsi="Calibri" w:cs="Calibri"/>
          <w:sz w:val="24"/>
          <w:szCs w:val="24"/>
        </w:rPr>
        <w:t xml:space="preserve">,της </w:t>
      </w:r>
      <w:r w:rsidR="00C87A06">
        <w:rPr>
          <w:rFonts w:ascii="Calibri" w:hAnsi="Calibri" w:cs="Calibri"/>
          <w:sz w:val="24"/>
          <w:szCs w:val="24"/>
        </w:rPr>
        <w:t>13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</w:t>
      </w:r>
      <w:r w:rsidR="00C87A06"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C87A06">
        <w:rPr>
          <w:rFonts w:ascii="Calibri" w:hAnsi="Calibri" w:cs="Calibri"/>
          <w:sz w:val="24"/>
          <w:szCs w:val="24"/>
        </w:rPr>
        <w:t>5-7-2022, της 15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συνεδρίασης στις 18-7-2022,της 16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</w:t>
      </w:r>
      <w:r w:rsidR="00C87A06">
        <w:rPr>
          <w:rFonts w:ascii="Calibri" w:hAnsi="Calibri" w:cs="Calibri"/>
          <w:sz w:val="24"/>
          <w:szCs w:val="24"/>
        </w:rPr>
        <w:lastRenderedPageBreak/>
        <w:t>συνεδρίασης στις 27-7-2022 και της 19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>
        <w:rPr>
          <w:rFonts w:ascii="Calibri" w:hAnsi="Calibri" w:cs="Calibri"/>
          <w:sz w:val="24"/>
          <w:szCs w:val="24"/>
        </w:rPr>
        <w:t xml:space="preserve"> συνεδρίασης στις 31-8-2022</w:t>
      </w:r>
    </w:p>
    <w:p w:rsidR="00C87A06" w:rsidRPr="00C87A06" w:rsidRDefault="00265E3B" w:rsidP="00C87A06">
      <w:pPr>
        <w:widowControl w:val="0"/>
        <w:tabs>
          <w:tab w:val="center" w:pos="84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87A06">
        <w:rPr>
          <w:rFonts w:ascii="Calibri" w:hAnsi="Calibri" w:cs="Calibri"/>
          <w:sz w:val="24"/>
          <w:szCs w:val="24"/>
        </w:rPr>
        <w:t>Β) Τα πρακτικά των συνεδριάσεων δια περιφοράς της</w:t>
      </w:r>
      <w:r w:rsidR="00C87A06" w:rsidRPr="00C87A06">
        <w:rPr>
          <w:rFonts w:ascii="Calibri" w:hAnsi="Calibri" w:cs="Calibri"/>
          <w:sz w:val="24"/>
          <w:szCs w:val="24"/>
        </w:rPr>
        <w:t xml:space="preserve"> 14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 w:rsidRPr="00C87A06">
        <w:rPr>
          <w:rFonts w:ascii="Calibri" w:hAnsi="Calibri" w:cs="Calibri"/>
          <w:sz w:val="24"/>
          <w:szCs w:val="24"/>
        </w:rPr>
        <w:t xml:space="preserve">  συνεδρίασης στις 13-7-2022, της 17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 w:rsidRPr="00C87A06">
        <w:rPr>
          <w:rFonts w:ascii="Calibri" w:hAnsi="Calibri" w:cs="Calibri"/>
          <w:sz w:val="24"/>
          <w:szCs w:val="24"/>
        </w:rPr>
        <w:t xml:space="preserve">  συνεδρίασης στις 23-8-2022021, της 18</w:t>
      </w:r>
      <w:r w:rsidR="00C87A06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C87A06" w:rsidRPr="00C87A06">
        <w:rPr>
          <w:rFonts w:ascii="Calibri" w:hAnsi="Calibri" w:cs="Calibri"/>
          <w:sz w:val="24"/>
          <w:szCs w:val="24"/>
        </w:rPr>
        <w:t xml:space="preserve"> συνεδρίασης στις 25-8-2022 .</w:t>
      </w:r>
    </w:p>
    <w:p w:rsidR="00147C33" w:rsidRPr="00E21B37" w:rsidRDefault="00147C33" w:rsidP="00741E69">
      <w:pPr>
        <w:tabs>
          <w:tab w:val="center" w:pos="8460"/>
        </w:tabs>
        <w:spacing w:before="52"/>
        <w:ind w:left="-284"/>
        <w:jc w:val="center"/>
        <w:rPr>
          <w:rFonts w:ascii="Calibri" w:hAnsi="Calibri" w:cs="Calibri"/>
          <w:sz w:val="24"/>
          <w:szCs w:val="24"/>
        </w:rPr>
      </w:pPr>
      <w:r w:rsidRPr="00E21B37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E21B37" w:rsidRPr="00E21B37"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="00BA5503">
        <w:rPr>
          <w:rFonts w:asciiTheme="minorHAnsi" w:eastAsia="Arial" w:hAnsiTheme="minorHAnsi" w:cstheme="minorHAnsi"/>
          <w:b/>
          <w:sz w:val="24"/>
          <w:szCs w:val="24"/>
        </w:rPr>
        <w:t>0</w:t>
      </w:r>
    </w:p>
    <w:p w:rsidR="00147C33" w:rsidRPr="00E21B37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4"/>
          <w:szCs w:val="24"/>
        </w:rPr>
      </w:pPr>
    </w:p>
    <w:p w:rsidR="006E7A69" w:rsidRPr="00E21B37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1B37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E21B37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ΤΑ ΜΕΛΗ </w:t>
      </w:r>
    </w:p>
    <w:tbl>
      <w:tblPr>
        <w:tblW w:w="10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657F83" w:rsidRPr="008B4C37" w:rsidTr="00551AD5">
        <w:trPr>
          <w:gridAfter w:val="1"/>
          <w:wAfter w:w="567" w:type="dxa"/>
        </w:trPr>
        <w:tc>
          <w:tcPr>
            <w:tcW w:w="567" w:type="dxa"/>
          </w:tcPr>
          <w:p w:rsidR="00657F83" w:rsidRPr="008B4C37" w:rsidRDefault="00657F83" w:rsidP="00657F8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7F83" w:rsidRPr="008B4C37" w:rsidRDefault="00657F83" w:rsidP="00657F8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c>
          <w:tcPr>
            <w:tcW w:w="567" w:type="dxa"/>
          </w:tcPr>
          <w:p w:rsidR="00657F83" w:rsidRPr="008B4C37" w:rsidRDefault="00657F83" w:rsidP="00657F83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BD30CB" w:rsidRDefault="00657F83" w:rsidP="00657F83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c>
          <w:tcPr>
            <w:tcW w:w="567" w:type="dxa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BD30CB" w:rsidRDefault="00657F83" w:rsidP="00657F8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c>
          <w:tcPr>
            <w:tcW w:w="567" w:type="dxa"/>
          </w:tcPr>
          <w:p w:rsidR="00657F83" w:rsidRPr="008B4C37" w:rsidRDefault="00260E4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BD30CB" w:rsidRDefault="00260E4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0E43" w:rsidRPr="008B4C37" w:rsidTr="00551AD5">
        <w:tc>
          <w:tcPr>
            <w:tcW w:w="567" w:type="dxa"/>
          </w:tcPr>
          <w:p w:rsidR="00260E43" w:rsidRPr="008B4C37" w:rsidRDefault="00260E43" w:rsidP="008C49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260E43" w:rsidRPr="008B4C37" w:rsidRDefault="00260E43" w:rsidP="008C49C8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260E43" w:rsidRPr="00BD30CB" w:rsidRDefault="00260E43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60E43" w:rsidRPr="008B4C37" w:rsidRDefault="00260E4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0E43" w:rsidRPr="008B4C37" w:rsidTr="00551AD5">
        <w:tc>
          <w:tcPr>
            <w:tcW w:w="567" w:type="dxa"/>
          </w:tcPr>
          <w:p w:rsidR="00260E43" w:rsidRPr="008B4C37" w:rsidRDefault="00260E43" w:rsidP="008C49C8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260E43" w:rsidRPr="008B4C37" w:rsidRDefault="00260E43" w:rsidP="008C49C8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260E43" w:rsidRPr="00BD30CB" w:rsidRDefault="00202C5A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60E43" w:rsidRPr="008B4C37" w:rsidRDefault="00260E4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C5A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202C5A" w:rsidRPr="008B4C37" w:rsidRDefault="00202C5A" w:rsidP="008C49C8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202C5A" w:rsidRPr="008B4C37" w:rsidRDefault="00202C5A" w:rsidP="008C49C8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202C5A" w:rsidRPr="00BD30CB" w:rsidRDefault="00202C5A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Καραλής Χρήστος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2C5A" w:rsidRPr="008B4C37" w:rsidRDefault="00202C5A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C5A" w:rsidRPr="008B4C37" w:rsidTr="00551AD5">
        <w:trPr>
          <w:gridAfter w:val="2"/>
          <w:wAfter w:w="851" w:type="dxa"/>
          <w:trHeight w:val="203"/>
        </w:trPr>
        <w:tc>
          <w:tcPr>
            <w:tcW w:w="567" w:type="dxa"/>
          </w:tcPr>
          <w:p w:rsidR="00202C5A" w:rsidRPr="008B4C37" w:rsidRDefault="00202C5A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202C5A" w:rsidRPr="008B4C37" w:rsidRDefault="00202C5A" w:rsidP="008C49C8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202C5A" w:rsidRPr="00BD30CB" w:rsidRDefault="00202C5A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2C5A" w:rsidRPr="008B4C37" w:rsidRDefault="00202C5A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C5A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202C5A" w:rsidRPr="008B4C37" w:rsidRDefault="00202C5A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202C5A" w:rsidRPr="008B4C37" w:rsidRDefault="00202C5A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202C5A" w:rsidRPr="00BD30CB" w:rsidRDefault="00202C5A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2C5A" w:rsidRPr="008B4C37" w:rsidRDefault="00202C5A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C5A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202C5A" w:rsidRPr="008B4C37" w:rsidRDefault="00202C5A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202C5A" w:rsidRPr="008B4C37" w:rsidRDefault="00202C5A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202C5A" w:rsidRPr="00BD30CB" w:rsidRDefault="00202C5A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2C5A" w:rsidRPr="008B4C37" w:rsidRDefault="00202C5A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C5A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202C5A" w:rsidRPr="008B4C37" w:rsidRDefault="00202C5A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202C5A" w:rsidRPr="008B4C37" w:rsidRDefault="00202C5A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202C5A" w:rsidRPr="00BD30CB" w:rsidRDefault="00202C5A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2C5A" w:rsidRPr="008B4C37" w:rsidRDefault="00202C5A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C5A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202C5A" w:rsidRPr="008B4C37" w:rsidRDefault="00202C5A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202C5A" w:rsidRPr="008B4C37" w:rsidRDefault="00202C5A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202C5A" w:rsidRPr="00BD30CB" w:rsidRDefault="00202C5A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2C5A" w:rsidRPr="008B4C37" w:rsidRDefault="00202C5A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C5A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202C5A" w:rsidRPr="008B4C37" w:rsidRDefault="00202C5A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42" w:type="dxa"/>
          </w:tcPr>
          <w:p w:rsidR="00202C5A" w:rsidRPr="008B4C37" w:rsidRDefault="00202C5A" w:rsidP="008C49C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202C5A" w:rsidRPr="00BD30CB" w:rsidRDefault="00202C5A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2C5A" w:rsidRPr="008B4C37" w:rsidRDefault="00202C5A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C5A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202C5A" w:rsidRPr="008B4C37" w:rsidRDefault="00202C5A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</w:p>
        </w:tc>
        <w:tc>
          <w:tcPr>
            <w:tcW w:w="142" w:type="dxa"/>
          </w:tcPr>
          <w:p w:rsidR="00202C5A" w:rsidRPr="008B4C37" w:rsidRDefault="00202C5A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202C5A" w:rsidRPr="00BD30CB" w:rsidRDefault="00202C5A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2C5A" w:rsidRPr="008B4C37" w:rsidRDefault="00202C5A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E4" w:rsidRDefault="003A29E4">
      <w:r>
        <w:separator/>
      </w:r>
    </w:p>
  </w:endnote>
  <w:endnote w:type="continuationSeparator" w:id="0">
    <w:p w:rsidR="003A29E4" w:rsidRDefault="003A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9" w:rsidRDefault="003A3B69">
    <w:pPr>
      <w:pStyle w:val="a3"/>
      <w:jc w:val="center"/>
    </w:pPr>
    <w:r>
      <w:t>13</w:t>
    </w:r>
    <w:r w:rsidR="00202C5A">
      <w:t>0</w:t>
    </w:r>
    <w:r>
      <w:t xml:space="preserve">/2022 ΑΠΟΦΑΣΗ ΔΗΜΟΤΙΚΟΥ ΣΥΜΒΟΥΛΙΟΥ ΔΗΜΟΥ ΛΕΒΑΔΕΩΝ </w:t>
    </w:r>
  </w:p>
  <w:p w:rsidR="003A3B69" w:rsidRDefault="00D654E9">
    <w:pPr>
      <w:pStyle w:val="a3"/>
      <w:jc w:val="center"/>
    </w:pPr>
    <w:fldSimple w:instr=" PAGE   \* MERGEFORMAT ">
      <w:r w:rsidR="00741E69">
        <w:rPr>
          <w:noProof/>
        </w:rPr>
        <w:t>1</w:t>
      </w:r>
    </w:fldSimple>
  </w:p>
  <w:p w:rsidR="003A3B69" w:rsidRDefault="003A3B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E4" w:rsidRDefault="003A29E4">
      <w:r>
        <w:separator/>
      </w:r>
    </w:p>
  </w:footnote>
  <w:footnote w:type="continuationSeparator" w:id="0">
    <w:p w:rsidR="003A29E4" w:rsidRDefault="003A2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D70831"/>
    <w:multiLevelType w:val="hybridMultilevel"/>
    <w:tmpl w:val="03CE6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3E4940C6"/>
    <w:multiLevelType w:val="hybridMultilevel"/>
    <w:tmpl w:val="0FA46CE6"/>
    <w:lvl w:ilvl="0" w:tplc="374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66C45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D193C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0"/>
  </w:num>
  <w:num w:numId="5">
    <w:abstractNumId w:val="26"/>
  </w:num>
  <w:num w:numId="6">
    <w:abstractNumId w:val="25"/>
  </w:num>
  <w:num w:numId="7">
    <w:abstractNumId w:val="21"/>
  </w:num>
  <w:num w:numId="8">
    <w:abstractNumId w:val="19"/>
  </w:num>
  <w:num w:numId="9">
    <w:abstractNumId w:val="29"/>
  </w:num>
  <w:num w:numId="10">
    <w:abstractNumId w:val="20"/>
  </w:num>
  <w:num w:numId="11">
    <w:abstractNumId w:val="17"/>
  </w:num>
  <w:num w:numId="12">
    <w:abstractNumId w:val="16"/>
  </w:num>
  <w:num w:numId="13">
    <w:abstractNumId w:val="15"/>
  </w:num>
  <w:num w:numId="14">
    <w:abstractNumId w:val="12"/>
  </w:num>
  <w:num w:numId="15">
    <w:abstractNumId w:val="27"/>
  </w:num>
  <w:num w:numId="16">
    <w:abstractNumId w:val="28"/>
  </w:num>
  <w:num w:numId="17">
    <w:abstractNumId w:val="14"/>
  </w:num>
  <w:num w:numId="18">
    <w:abstractNumId w:val="22"/>
  </w:num>
  <w:num w:numId="19">
    <w:abstractNumId w:val="24"/>
  </w:num>
  <w:num w:numId="20">
    <w:abstractNumId w:val="23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6B67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281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0C0"/>
    <w:rsid w:val="00201C60"/>
    <w:rsid w:val="00202C5A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0E43"/>
    <w:rsid w:val="0026280D"/>
    <w:rsid w:val="002645D8"/>
    <w:rsid w:val="0026591B"/>
    <w:rsid w:val="00265A3F"/>
    <w:rsid w:val="00265E3B"/>
    <w:rsid w:val="002673E8"/>
    <w:rsid w:val="00271728"/>
    <w:rsid w:val="002719A7"/>
    <w:rsid w:val="00272F8D"/>
    <w:rsid w:val="00276247"/>
    <w:rsid w:val="0027625D"/>
    <w:rsid w:val="0027724F"/>
    <w:rsid w:val="00281897"/>
    <w:rsid w:val="00287044"/>
    <w:rsid w:val="002918C9"/>
    <w:rsid w:val="00291AC0"/>
    <w:rsid w:val="002925BA"/>
    <w:rsid w:val="0029299E"/>
    <w:rsid w:val="00292BD6"/>
    <w:rsid w:val="00292E45"/>
    <w:rsid w:val="00293876"/>
    <w:rsid w:val="00296ABF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2095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2F7E07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29E4"/>
    <w:rsid w:val="003A3B69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49C7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41C2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8D2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4B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AA0"/>
    <w:rsid w:val="0053135F"/>
    <w:rsid w:val="0053234B"/>
    <w:rsid w:val="00535591"/>
    <w:rsid w:val="00535615"/>
    <w:rsid w:val="00535968"/>
    <w:rsid w:val="00536443"/>
    <w:rsid w:val="005371AA"/>
    <w:rsid w:val="00544CE9"/>
    <w:rsid w:val="00545060"/>
    <w:rsid w:val="00547E3D"/>
    <w:rsid w:val="0055075E"/>
    <w:rsid w:val="00551AD5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A61A7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478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57F83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6F5F7F"/>
    <w:rsid w:val="0070057A"/>
    <w:rsid w:val="00701808"/>
    <w:rsid w:val="00701982"/>
    <w:rsid w:val="00706AB3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1E69"/>
    <w:rsid w:val="0074355D"/>
    <w:rsid w:val="007453D5"/>
    <w:rsid w:val="007473C6"/>
    <w:rsid w:val="00750A18"/>
    <w:rsid w:val="00751A6B"/>
    <w:rsid w:val="00755FF3"/>
    <w:rsid w:val="00756556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DFF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47CC7"/>
    <w:rsid w:val="0085069D"/>
    <w:rsid w:val="00851437"/>
    <w:rsid w:val="00853924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A700C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2127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43FA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57DB3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5503"/>
    <w:rsid w:val="00BA6865"/>
    <w:rsid w:val="00BB6A26"/>
    <w:rsid w:val="00BC1BE8"/>
    <w:rsid w:val="00BC3EC9"/>
    <w:rsid w:val="00BC47F0"/>
    <w:rsid w:val="00BC5166"/>
    <w:rsid w:val="00BC734D"/>
    <w:rsid w:val="00BC7708"/>
    <w:rsid w:val="00BD30CB"/>
    <w:rsid w:val="00BD39F4"/>
    <w:rsid w:val="00BD5748"/>
    <w:rsid w:val="00BD677A"/>
    <w:rsid w:val="00BE1909"/>
    <w:rsid w:val="00BE1932"/>
    <w:rsid w:val="00BE261A"/>
    <w:rsid w:val="00BE2BB8"/>
    <w:rsid w:val="00BE4AB3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5961"/>
    <w:rsid w:val="00C76F1E"/>
    <w:rsid w:val="00C773CA"/>
    <w:rsid w:val="00C8196E"/>
    <w:rsid w:val="00C8209E"/>
    <w:rsid w:val="00C8350F"/>
    <w:rsid w:val="00C843E9"/>
    <w:rsid w:val="00C8492A"/>
    <w:rsid w:val="00C86291"/>
    <w:rsid w:val="00C87A06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25B86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654E9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A82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593"/>
    <w:rsid w:val="00E15D9B"/>
    <w:rsid w:val="00E20485"/>
    <w:rsid w:val="00E21B37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2AAF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semiHidden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">
    <w:name w:val="Προεπιλεγμένη γραμματοσειρά7"/>
    <w:rsid w:val="003256A9"/>
  </w:style>
  <w:style w:type="paragraph" w:customStyle="1" w:styleId="11">
    <w:name w:val="Παράγραφος λίστας1"/>
    <w:basedOn w:val="a"/>
    <w:rsid w:val="003256A9"/>
    <w:pPr>
      <w:suppressAutoHyphens/>
      <w:ind w:left="720"/>
    </w:pPr>
    <w:rPr>
      <w:lang w:val="en-US" w:eastAsia="zh-CN"/>
    </w:rPr>
  </w:style>
  <w:style w:type="paragraph" w:customStyle="1" w:styleId="210">
    <w:name w:val="Σώμα κείμενου 21"/>
    <w:basedOn w:val="a"/>
    <w:qFormat/>
    <w:rsid w:val="00265E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8D8BA9-2153-4A2C-8056-1A201601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2022-11-03T08:56:00Z</cp:lastPrinted>
  <dcterms:created xsi:type="dcterms:W3CDTF">2022-11-23T07:52:00Z</dcterms:created>
  <dcterms:modified xsi:type="dcterms:W3CDTF">2022-11-25T06:15:00Z</dcterms:modified>
</cp:coreProperties>
</file>