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7385" w:rsidRPr="0085513E" w:rsidRDefault="003A743D" w:rsidP="00EB7385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 w:rsidR="00EB7385" w:rsidRPr="0085513E">
        <w:rPr>
          <w:rFonts w:ascii="Arial" w:eastAsia="Arial" w:hAnsi="Arial" w:cs="Arial"/>
          <w:b/>
          <w:bCs/>
          <w:sz w:val="22"/>
          <w:szCs w:val="22"/>
        </w:rPr>
        <w:t xml:space="preserve">          </w:t>
      </w: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EB7385" w:rsidRPr="0085513E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EB7385" w:rsidRPr="0085513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p w:rsidR="00EB7385" w:rsidRPr="0085513E" w:rsidRDefault="00EB7385" w:rsidP="00EB7385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  Λιβαδειά    </w:t>
      </w:r>
      <w:r w:rsidR="00B05B3F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F56BE9">
        <w:rPr>
          <w:rFonts w:ascii="Arial" w:eastAsia="Arial" w:hAnsi="Arial" w:cs="Arial"/>
          <w:b/>
          <w:bCs/>
          <w:sz w:val="22"/>
          <w:szCs w:val="22"/>
        </w:rPr>
        <w:t>13</w:t>
      </w:r>
      <w:r w:rsidR="00B05B3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/10/2022   </w:t>
      </w:r>
    </w:p>
    <w:p w:rsidR="00EB7385" w:rsidRPr="0085513E" w:rsidRDefault="00EB7385" w:rsidP="00EB7385">
      <w:pPr>
        <w:suppressAutoHyphens w:val="0"/>
        <w:autoSpaceDE w:val="0"/>
        <w:ind w:left="5748"/>
        <w:rPr>
          <w:sz w:val="22"/>
          <w:szCs w:val="22"/>
        </w:rPr>
      </w:pP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85513E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85513E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85513E">
        <w:rPr>
          <w:rFonts w:ascii="Arial" w:eastAsia="Arial" w:hAnsi="Arial" w:cs="Arial"/>
          <w:b/>
          <w:bCs/>
          <w:sz w:val="22"/>
          <w:szCs w:val="22"/>
        </w:rPr>
        <w:t>.:</w:t>
      </w:r>
      <w:r w:rsidR="00B05B3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56BE9">
        <w:rPr>
          <w:rFonts w:ascii="Arial" w:eastAsia="Arial" w:hAnsi="Arial" w:cs="Arial"/>
          <w:b/>
          <w:bCs/>
          <w:sz w:val="22"/>
          <w:szCs w:val="22"/>
        </w:rPr>
        <w:t>18238</w:t>
      </w:r>
      <w:r w:rsidRPr="0085513E">
        <w:rPr>
          <w:rFonts w:ascii="Arial" w:eastAsia="Arial" w:hAnsi="Arial" w:cs="Arial"/>
          <w:b/>
          <w:bCs/>
          <w:sz w:val="22"/>
          <w:szCs w:val="22"/>
        </w:rPr>
        <w:t xml:space="preserve">                 </w:t>
      </w:r>
    </w:p>
    <w:p w:rsidR="003B65D5" w:rsidRPr="00ED57AC" w:rsidRDefault="003B65D5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ED57AC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>.</w:t>
      </w:r>
      <w:r w:rsidR="00AB1E16" w:rsidRPr="00ED57AC">
        <w:rPr>
          <w:rFonts w:ascii="Arial" w:hAnsi="Arial" w:cs="Arial"/>
          <w:sz w:val="22"/>
          <w:szCs w:val="22"/>
        </w:rPr>
        <w:t xml:space="preserve">  </w:t>
      </w:r>
      <w:r w:rsidR="00980327">
        <w:rPr>
          <w:rFonts w:ascii="Arial" w:hAnsi="Arial" w:cs="Arial"/>
          <w:sz w:val="22"/>
          <w:szCs w:val="22"/>
        </w:rPr>
        <w:t>3</w:t>
      </w:r>
      <w:r w:rsidR="006E4A8B">
        <w:rPr>
          <w:rFonts w:ascii="Arial" w:hAnsi="Arial" w:cs="Arial"/>
          <w:sz w:val="22"/>
          <w:szCs w:val="22"/>
        </w:rPr>
        <w:t>3</w:t>
      </w:r>
      <w:r w:rsidR="003C235F"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ED57AC">
        <w:rPr>
          <w:rFonts w:ascii="Arial" w:hAnsi="Arial" w:cs="Arial"/>
          <w:sz w:val="22"/>
          <w:szCs w:val="22"/>
        </w:rPr>
        <w:t xml:space="preserve">  /20</w:t>
      </w:r>
      <w:r w:rsidRPr="00ED57AC">
        <w:rPr>
          <w:rFonts w:ascii="Arial" w:hAnsi="Arial" w:cs="Arial"/>
          <w:sz w:val="22"/>
          <w:szCs w:val="22"/>
        </w:rPr>
        <w:t>2</w:t>
      </w:r>
      <w:r w:rsidR="00752C50">
        <w:rPr>
          <w:rFonts w:ascii="Arial" w:hAnsi="Arial" w:cs="Arial"/>
          <w:sz w:val="22"/>
          <w:szCs w:val="22"/>
        </w:rPr>
        <w:t>2</w:t>
      </w:r>
      <w:r w:rsidR="003C235F" w:rsidRPr="00ED57AC">
        <w:rPr>
          <w:rFonts w:ascii="Arial" w:hAnsi="Arial" w:cs="Arial"/>
          <w:b/>
          <w:sz w:val="22"/>
          <w:szCs w:val="22"/>
        </w:rPr>
        <w:t xml:space="preserve"> </w:t>
      </w:r>
      <w:r w:rsidR="00157A71" w:rsidRPr="00ED57AC">
        <w:rPr>
          <w:rFonts w:ascii="Arial" w:hAnsi="Arial" w:cs="Arial"/>
          <w:b/>
          <w:sz w:val="22"/>
          <w:szCs w:val="22"/>
        </w:rPr>
        <w:t xml:space="preserve"> </w:t>
      </w:r>
      <w:r w:rsidR="00A7519E" w:rsidRPr="00ED57AC">
        <w:rPr>
          <w:rFonts w:ascii="Arial" w:hAnsi="Arial" w:cs="Arial"/>
          <w:sz w:val="22"/>
          <w:szCs w:val="22"/>
        </w:rPr>
        <w:t xml:space="preserve">ΤΑΚΤΙΚΗΣ ΜΕ ΤΗΛΕΔΙΑΣΚΕΨΗ </w:t>
      </w:r>
      <w:r w:rsidR="00AB1E16" w:rsidRPr="00ED57AC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A3FC2" w:rsidRDefault="003C235F" w:rsidP="00186D41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2E1E1B">
        <w:rPr>
          <w:rFonts w:ascii="Arial" w:hAnsi="Arial" w:cs="Arial"/>
          <w:b/>
          <w:sz w:val="22"/>
          <w:szCs w:val="22"/>
        </w:rPr>
        <w:t>300</w:t>
      </w:r>
    </w:p>
    <w:p w:rsidR="002E1E1B" w:rsidRPr="002E1E1B" w:rsidRDefault="002E1E1B" w:rsidP="002E1E1B">
      <w:pPr>
        <w:rPr>
          <w:rFonts w:ascii="Arial" w:hAnsi="Arial" w:cs="Arial"/>
          <w:b/>
          <w:sz w:val="22"/>
          <w:szCs w:val="22"/>
        </w:rPr>
      </w:pPr>
      <w:r w:rsidRPr="002E1E1B">
        <w:rPr>
          <w:rFonts w:ascii="Arial" w:hAnsi="Arial" w:cs="Arial"/>
          <w:b/>
          <w:color w:val="000000"/>
          <w:sz w:val="22"/>
          <w:szCs w:val="22"/>
        </w:rPr>
        <w:t xml:space="preserve">Αποδοχή της </w:t>
      </w:r>
      <w:proofErr w:type="spellStart"/>
      <w:r w:rsidRPr="002E1E1B">
        <w:rPr>
          <w:rFonts w:ascii="Arial" w:hAnsi="Arial" w:cs="Arial"/>
          <w:b/>
          <w:color w:val="000000"/>
          <w:sz w:val="22"/>
          <w:szCs w:val="22"/>
        </w:rPr>
        <w:t>υπ΄</w:t>
      </w:r>
      <w:proofErr w:type="spellEnd"/>
      <w:r w:rsidRPr="002E1E1B">
        <w:rPr>
          <w:rFonts w:ascii="Arial" w:hAnsi="Arial" w:cs="Arial"/>
          <w:b/>
          <w:color w:val="000000"/>
          <w:sz w:val="22"/>
          <w:szCs w:val="22"/>
        </w:rPr>
        <w:t xml:space="preserve"> αριθμόν </w:t>
      </w:r>
      <w:r w:rsidRPr="002E1E1B">
        <w:rPr>
          <w:rFonts w:ascii="Arial" w:hAnsi="Arial" w:cs="Arial"/>
          <w:b/>
          <w:bCs/>
          <w:color w:val="000000"/>
          <w:sz w:val="22"/>
          <w:szCs w:val="22"/>
        </w:rPr>
        <w:t>58 /02.09.2022</w:t>
      </w:r>
      <w:r w:rsidRPr="002E1E1B">
        <w:rPr>
          <w:rFonts w:ascii="Arial" w:hAnsi="Arial" w:cs="Arial"/>
          <w:b/>
          <w:color w:val="000000"/>
          <w:sz w:val="22"/>
          <w:szCs w:val="22"/>
        </w:rPr>
        <w:t xml:space="preserve">  Τεχνικής Μελέτης με τίτλο: </w:t>
      </w:r>
      <w:bookmarkStart w:id="0" w:name="__DdeLink__5530_3239253201"/>
      <w:r w:rsidRPr="002E1E1B">
        <w:rPr>
          <w:rFonts w:ascii="Arial" w:hAnsi="Arial" w:cs="Arial"/>
          <w:b/>
          <w:bCs/>
          <w:color w:val="000000"/>
          <w:sz w:val="22"/>
          <w:szCs w:val="22"/>
        </w:rPr>
        <w:t>« ΑΣΦΑΛΤΟΣΤΡΩΣΗ ΤΜΗΜΑΤΟΣ ΟΔΟΥ “ΤΑΡΣΟΣ – ΑΛΟΥΜΙΝΙΟ</w:t>
      </w:r>
      <w:r w:rsidR="00A444D0">
        <w:rPr>
          <w:rFonts w:ascii="Arial" w:hAnsi="Arial" w:cs="Arial"/>
          <w:b/>
          <w:bCs/>
          <w:color w:val="000000"/>
          <w:sz w:val="22"/>
          <w:szCs w:val="22"/>
        </w:rPr>
        <w:t>’’</w:t>
      </w:r>
      <w:r w:rsidRPr="002E1E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E1E1B">
        <w:rPr>
          <w:rFonts w:ascii="Arial" w:eastAsia="Arial Narrow" w:hAnsi="Arial" w:cs="Arial"/>
          <w:b/>
          <w:bCs/>
          <w:color w:val="000000"/>
          <w:sz w:val="22"/>
          <w:szCs w:val="22"/>
        </w:rPr>
        <w:t>»</w:t>
      </w:r>
      <w:bookmarkStart w:id="1" w:name="__DdeLink__230_1182636854"/>
      <w:bookmarkEnd w:id="1"/>
      <w:r w:rsidRPr="002E1E1B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bookmarkEnd w:id="0"/>
    </w:p>
    <w:p w:rsidR="00B05B3F" w:rsidRPr="0069564E" w:rsidRDefault="00B05B3F" w:rsidP="00B05B3F">
      <w:pPr>
        <w:pStyle w:val="aff0"/>
        <w:rPr>
          <w:rFonts w:ascii="Arial" w:hAnsi="Arial" w:cs="Arial"/>
          <w:sz w:val="22"/>
          <w:szCs w:val="22"/>
        </w:rPr>
      </w:pPr>
    </w:p>
    <w:p w:rsidR="007F6A93" w:rsidRPr="008B5B86" w:rsidRDefault="007F6A93" w:rsidP="007F6A93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 w:rsidR="006E4A8B">
        <w:rPr>
          <w:rFonts w:ascii="Arial" w:hAnsi="Arial" w:cs="Arial"/>
          <w:sz w:val="22"/>
          <w:szCs w:val="22"/>
        </w:rPr>
        <w:t>11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 w:rsidR="00980327">
        <w:rPr>
          <w:rFonts w:ascii="Arial" w:hAnsi="Arial" w:cs="Arial"/>
          <w:sz w:val="22"/>
          <w:szCs w:val="22"/>
        </w:rPr>
        <w:t>Οκτωβρίου</w:t>
      </w:r>
      <w:r w:rsidRPr="008B5B86">
        <w:rPr>
          <w:rFonts w:ascii="Arial" w:hAnsi="Arial" w:cs="Arial"/>
          <w:sz w:val="22"/>
          <w:szCs w:val="22"/>
        </w:rPr>
        <w:t xml:space="preserve">   2022  ημέρα  </w:t>
      </w:r>
      <w:r w:rsidR="006E4A8B">
        <w:rPr>
          <w:rFonts w:ascii="Arial" w:hAnsi="Arial" w:cs="Arial"/>
          <w:sz w:val="22"/>
          <w:szCs w:val="22"/>
        </w:rPr>
        <w:t>Τρίτη</w:t>
      </w:r>
      <w:r w:rsidRPr="008B5B86">
        <w:rPr>
          <w:rFonts w:ascii="Arial" w:hAnsi="Arial" w:cs="Arial"/>
          <w:sz w:val="22"/>
          <w:szCs w:val="22"/>
        </w:rPr>
        <w:t xml:space="preserve"> και, ώρα 1</w:t>
      </w:r>
      <w:r w:rsidR="00980327">
        <w:rPr>
          <w:rFonts w:ascii="Arial" w:hAnsi="Arial" w:cs="Arial"/>
          <w:sz w:val="22"/>
          <w:szCs w:val="22"/>
        </w:rPr>
        <w:t>4</w:t>
      </w:r>
      <w:r w:rsidRPr="008B5B86">
        <w:rPr>
          <w:rFonts w:ascii="Arial" w:hAnsi="Arial" w:cs="Arial"/>
          <w:sz w:val="22"/>
          <w:szCs w:val="22"/>
        </w:rPr>
        <w:t>.</w:t>
      </w:r>
      <w:r w:rsidR="00980327">
        <w:rPr>
          <w:rFonts w:ascii="Arial" w:hAnsi="Arial" w:cs="Arial"/>
          <w:sz w:val="22"/>
          <w:szCs w:val="22"/>
        </w:rPr>
        <w:t>0</w:t>
      </w:r>
      <w:r w:rsidRPr="008B5B86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 w:rsidR="00EB7385">
        <w:rPr>
          <w:rFonts w:ascii="Arial" w:hAnsi="Arial" w:cs="Arial"/>
          <w:sz w:val="22"/>
          <w:szCs w:val="22"/>
        </w:rPr>
        <w:t>7693/07</w:t>
      </w:r>
      <w:r w:rsidRPr="008B5B86">
        <w:rPr>
          <w:rFonts w:ascii="Arial" w:hAnsi="Arial" w:cs="Arial"/>
          <w:sz w:val="22"/>
          <w:szCs w:val="22"/>
        </w:rPr>
        <w:t>-</w:t>
      </w:r>
      <w:r w:rsidR="00EB7385">
        <w:rPr>
          <w:rFonts w:ascii="Arial" w:hAnsi="Arial" w:cs="Arial"/>
          <w:sz w:val="22"/>
          <w:szCs w:val="22"/>
        </w:rPr>
        <w:t>10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 w:rsidR="006E4A8B">
        <w:rPr>
          <w:rFonts w:ascii="Arial" w:hAnsi="Arial" w:cs="Arial"/>
          <w:sz w:val="22"/>
          <w:szCs w:val="22"/>
        </w:rPr>
        <w:t>οκτώ</w:t>
      </w:r>
      <w:r w:rsidRPr="008B5B86">
        <w:rPr>
          <w:rFonts w:ascii="Arial" w:hAnsi="Arial" w:cs="Arial"/>
          <w:sz w:val="22"/>
          <w:szCs w:val="22"/>
        </w:rPr>
        <w:t xml:space="preserve"> (</w:t>
      </w:r>
      <w:r w:rsidR="006E4A8B">
        <w:rPr>
          <w:rFonts w:ascii="Arial" w:hAnsi="Arial" w:cs="Arial"/>
          <w:sz w:val="22"/>
          <w:szCs w:val="22"/>
        </w:rPr>
        <w:t>8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7F6A93" w:rsidRPr="008B5B86" w:rsidRDefault="007F6A93" w:rsidP="007F6A93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7F6A93" w:rsidRPr="008B5B86" w:rsidRDefault="007F6A93" w:rsidP="007F6A93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6E4A8B" w:rsidRDefault="007F6A93" w:rsidP="007F6A9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>1.</w:t>
      </w:r>
      <w:r w:rsidR="00980327" w:rsidRPr="0098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A8B">
        <w:rPr>
          <w:rFonts w:ascii="Arial" w:hAnsi="Arial" w:cs="Arial"/>
          <w:sz w:val="22"/>
          <w:szCs w:val="22"/>
        </w:rPr>
        <w:t>Ταγκαλέγκας</w:t>
      </w:r>
      <w:proofErr w:type="spellEnd"/>
      <w:r w:rsidR="006E4A8B">
        <w:rPr>
          <w:rFonts w:ascii="Arial" w:hAnsi="Arial" w:cs="Arial"/>
          <w:sz w:val="22"/>
          <w:szCs w:val="22"/>
        </w:rPr>
        <w:t xml:space="preserve"> Ιωάννης - Πρόεδρος</w:t>
      </w:r>
    </w:p>
    <w:p w:rsidR="006E4A8B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2. </w:t>
      </w:r>
      <w:proofErr w:type="spellStart"/>
      <w:r w:rsidR="00980327">
        <w:rPr>
          <w:rFonts w:ascii="Arial" w:hAnsi="Arial" w:cs="Arial"/>
          <w:sz w:val="22"/>
          <w:szCs w:val="22"/>
        </w:rPr>
        <w:t>Μητά</w:t>
      </w:r>
      <w:r>
        <w:rPr>
          <w:rFonts w:ascii="Arial" w:hAnsi="Arial" w:cs="Arial"/>
          <w:sz w:val="22"/>
          <w:szCs w:val="22"/>
        </w:rPr>
        <w:t>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80327">
        <w:rPr>
          <w:rFonts w:ascii="Arial" w:hAnsi="Arial" w:cs="Arial"/>
          <w:sz w:val="22"/>
          <w:szCs w:val="22"/>
        </w:rPr>
        <w:t xml:space="preserve"> Αλέξανδρος   </w:t>
      </w:r>
      <w:r w:rsidR="00980327" w:rsidRPr="0032327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7F6A93" w:rsidRPr="008B5B8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.Πούλος Ευάγγελος</w:t>
      </w:r>
    </w:p>
    <w:p w:rsidR="006E4A8B" w:rsidRDefault="006E4A8B" w:rsidP="006E4A8B">
      <w:pPr>
        <w:tabs>
          <w:tab w:val="left" w:pos="360"/>
          <w:tab w:val="left" w:pos="623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7F6A93" w:rsidRPr="008B5B86">
        <w:rPr>
          <w:rFonts w:ascii="Arial" w:hAnsi="Arial" w:cs="Arial"/>
          <w:sz w:val="22"/>
          <w:szCs w:val="22"/>
        </w:rPr>
        <w:t xml:space="preserve"> </w:t>
      </w:r>
      <w:r w:rsidR="00980327"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</w:t>
      </w:r>
      <w:r>
        <w:rPr>
          <w:rFonts w:ascii="Arial" w:hAnsi="Arial" w:cs="Arial"/>
          <w:sz w:val="22"/>
          <w:szCs w:val="22"/>
        </w:rPr>
        <w:t>Αν και είχε νόμιμα προσκληθεί</w:t>
      </w:r>
    </w:p>
    <w:p w:rsidR="007F6A93" w:rsidRPr="008B5B86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</w:t>
      </w:r>
      <w:r w:rsidR="007F6A93">
        <w:rPr>
          <w:rFonts w:ascii="Arial" w:hAnsi="Arial" w:cs="Arial"/>
          <w:sz w:val="22"/>
          <w:szCs w:val="22"/>
        </w:rPr>
        <w:t>.</w:t>
      </w:r>
      <w:r w:rsidR="00BE709D" w:rsidRPr="00BE70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Σαγιάννης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F6A93" w:rsidRPr="008B5B86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5.</w:t>
      </w:r>
      <w:r w:rsidR="007F6A93"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</w:t>
      </w:r>
      <w:r w:rsidR="00980327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7F6A93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6.</w:t>
      </w:r>
      <w:r w:rsidR="007F6A93"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27"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="00980327" w:rsidRPr="008B5B86">
        <w:rPr>
          <w:rFonts w:ascii="Arial" w:hAnsi="Arial" w:cs="Arial"/>
          <w:sz w:val="22"/>
          <w:szCs w:val="22"/>
        </w:rPr>
        <w:t xml:space="preserve"> Κωνσταντίνος</w:t>
      </w:r>
      <w:r w:rsidR="00980327">
        <w:rPr>
          <w:rFonts w:ascii="Arial" w:hAnsi="Arial" w:cs="Arial"/>
          <w:sz w:val="22"/>
          <w:szCs w:val="22"/>
        </w:rPr>
        <w:t xml:space="preserve"> </w:t>
      </w:r>
    </w:p>
    <w:p w:rsidR="006E4A8B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7.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</w:t>
      </w:r>
    </w:p>
    <w:p w:rsidR="006E4A8B" w:rsidRPr="008B5B86" w:rsidRDefault="006E4A8B" w:rsidP="006E4A8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8.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980327" w:rsidRDefault="006E4A8B" w:rsidP="00752C50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A444D0" w:rsidRDefault="00980327" w:rsidP="00E844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6E4A8B">
        <w:rPr>
          <w:rFonts w:ascii="Arial" w:eastAsia="Arial" w:hAnsi="Arial" w:cs="Arial"/>
          <w:sz w:val="22"/>
          <w:szCs w:val="22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Πρ</w:t>
      </w:r>
      <w:r w:rsidR="006E4A8B">
        <w:rPr>
          <w:rFonts w:ascii="Arial" w:eastAsia="Arial" w:hAnsi="Arial" w:cs="Arial"/>
          <w:sz w:val="22"/>
          <w:szCs w:val="22"/>
        </w:rPr>
        <w:t>όε</w:t>
      </w:r>
      <w:r>
        <w:rPr>
          <w:rFonts w:ascii="Arial" w:eastAsia="Arial" w:hAnsi="Arial" w:cs="Arial"/>
          <w:sz w:val="22"/>
          <w:szCs w:val="22"/>
        </w:rPr>
        <w:t>δρο</w:t>
      </w:r>
      <w:r w:rsidR="006E4A8B">
        <w:rPr>
          <w:rFonts w:ascii="Arial" w:eastAsia="Arial" w:hAnsi="Arial" w:cs="Arial"/>
          <w:sz w:val="22"/>
          <w:szCs w:val="22"/>
        </w:rPr>
        <w:t>ς</w:t>
      </w:r>
      <w:r>
        <w:rPr>
          <w:rFonts w:ascii="Arial" w:eastAsia="Arial" w:hAnsi="Arial" w:cs="Arial"/>
          <w:sz w:val="22"/>
          <w:szCs w:val="22"/>
        </w:rPr>
        <w:t xml:space="preserve"> της Οικονομικής Επιτροπής </w:t>
      </w:r>
      <w:r w:rsidR="00E84480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A444D0">
        <w:rPr>
          <w:rFonts w:ascii="Arial" w:eastAsia="Arial" w:hAnsi="Arial" w:cs="Arial"/>
          <w:sz w:val="22"/>
          <w:szCs w:val="22"/>
        </w:rPr>
        <w:t>10</w:t>
      </w:r>
      <w:r w:rsidR="00E84480" w:rsidRPr="00E8448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84480">
        <w:rPr>
          <w:rFonts w:ascii="Arial" w:eastAsia="Arial" w:hAnsi="Arial" w:cs="Arial"/>
          <w:sz w:val="22"/>
          <w:szCs w:val="22"/>
        </w:rPr>
        <w:t xml:space="preserve"> </w:t>
      </w:r>
      <w:r w:rsidR="00E84480" w:rsidRPr="001A3FEE">
        <w:rPr>
          <w:rFonts w:ascii="Arial" w:eastAsia="Arial" w:hAnsi="Arial" w:cs="Arial"/>
          <w:sz w:val="22"/>
          <w:szCs w:val="22"/>
        </w:rPr>
        <w:t xml:space="preserve">θέμα της ημερήσιας διάταξης έθεσε υπόψη των </w:t>
      </w:r>
      <w:r w:rsidR="00E84480">
        <w:rPr>
          <w:rFonts w:ascii="Arial" w:eastAsia="Arial" w:hAnsi="Arial" w:cs="Arial"/>
          <w:sz w:val="22"/>
          <w:szCs w:val="22"/>
        </w:rPr>
        <w:t xml:space="preserve">μελών </w:t>
      </w:r>
      <w:r w:rsidR="00E84480" w:rsidRPr="001A3FEE">
        <w:rPr>
          <w:rFonts w:ascii="Arial" w:eastAsia="Arial" w:hAnsi="Arial" w:cs="Arial"/>
          <w:sz w:val="22"/>
          <w:szCs w:val="22"/>
        </w:rPr>
        <w:t>τ</w:t>
      </w:r>
      <w:r w:rsidR="00A444D0">
        <w:rPr>
          <w:rFonts w:ascii="Arial" w:eastAsia="Arial" w:hAnsi="Arial" w:cs="Arial"/>
          <w:sz w:val="22"/>
          <w:szCs w:val="22"/>
        </w:rPr>
        <w:t xml:space="preserve">ην </w:t>
      </w:r>
      <w:r w:rsidR="00E84480" w:rsidRPr="001A3FEE">
        <w:rPr>
          <w:rFonts w:ascii="Arial" w:eastAsia="Arial" w:hAnsi="Arial" w:cs="Arial"/>
          <w:sz w:val="22"/>
          <w:szCs w:val="22"/>
        </w:rPr>
        <w:t xml:space="preserve"> με  </w:t>
      </w:r>
      <w:proofErr w:type="spellStart"/>
      <w:r w:rsidR="00E84480" w:rsidRPr="001A3FE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E84480" w:rsidRPr="001A3FE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84480" w:rsidRPr="001A3FE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84480" w:rsidRPr="001A3FEE">
        <w:rPr>
          <w:rFonts w:ascii="Arial" w:eastAsia="Arial" w:hAnsi="Arial" w:cs="Arial"/>
          <w:sz w:val="22"/>
          <w:szCs w:val="22"/>
        </w:rPr>
        <w:t xml:space="preserve">. </w:t>
      </w:r>
      <w:r w:rsidR="00E84480">
        <w:rPr>
          <w:rFonts w:ascii="Arial" w:eastAsia="Arial" w:hAnsi="Arial" w:cs="Arial"/>
          <w:sz w:val="22"/>
          <w:szCs w:val="22"/>
        </w:rPr>
        <w:t>17</w:t>
      </w:r>
      <w:r w:rsidR="00A444D0">
        <w:rPr>
          <w:rFonts w:ascii="Arial" w:eastAsia="Arial" w:hAnsi="Arial" w:cs="Arial"/>
          <w:sz w:val="22"/>
          <w:szCs w:val="22"/>
        </w:rPr>
        <w:t>690</w:t>
      </w:r>
      <w:r w:rsidR="00E84480">
        <w:rPr>
          <w:rFonts w:ascii="Arial" w:eastAsia="Arial" w:hAnsi="Arial" w:cs="Arial"/>
          <w:sz w:val="22"/>
          <w:szCs w:val="22"/>
        </w:rPr>
        <w:t>/</w:t>
      </w:r>
      <w:r w:rsidR="00A444D0">
        <w:rPr>
          <w:rFonts w:ascii="Arial" w:eastAsia="Arial" w:hAnsi="Arial" w:cs="Arial"/>
          <w:sz w:val="22"/>
          <w:szCs w:val="22"/>
        </w:rPr>
        <w:t>07</w:t>
      </w:r>
      <w:r w:rsidR="00E84480">
        <w:rPr>
          <w:rFonts w:ascii="Arial" w:eastAsia="Arial" w:hAnsi="Arial" w:cs="Arial"/>
          <w:sz w:val="22"/>
          <w:szCs w:val="22"/>
        </w:rPr>
        <w:t>-</w:t>
      </w:r>
      <w:r w:rsidR="007C152F">
        <w:rPr>
          <w:rFonts w:ascii="Arial" w:eastAsia="Arial" w:hAnsi="Arial" w:cs="Arial"/>
          <w:sz w:val="22"/>
          <w:szCs w:val="22"/>
        </w:rPr>
        <w:t>10</w:t>
      </w:r>
      <w:r w:rsidR="00E84480">
        <w:rPr>
          <w:rFonts w:ascii="Arial" w:eastAsia="Arial" w:hAnsi="Arial" w:cs="Arial"/>
          <w:sz w:val="22"/>
          <w:szCs w:val="22"/>
        </w:rPr>
        <w:t xml:space="preserve">-2022  </w:t>
      </w:r>
      <w:r w:rsidR="00A444D0">
        <w:rPr>
          <w:rFonts w:ascii="Arial" w:hAnsi="Arial" w:cs="Arial"/>
          <w:color w:val="000000"/>
          <w:sz w:val="22"/>
          <w:szCs w:val="22"/>
          <w:lang w:eastAsia="el-GR"/>
        </w:rPr>
        <w:t xml:space="preserve">εισήγηση </w:t>
      </w:r>
      <w:r w:rsidR="00B05B3F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B05B3F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B05B3F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</w:t>
      </w:r>
      <w:r w:rsidR="00E84480" w:rsidRPr="001457F2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E84480" w:rsidRPr="001457F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E84480" w:rsidRPr="001457F2">
        <w:rPr>
          <w:rFonts w:ascii="Arial" w:hAnsi="Arial" w:cs="Arial"/>
          <w:sz w:val="22"/>
          <w:szCs w:val="22"/>
        </w:rPr>
        <w:t>Λεβαδέων</w:t>
      </w:r>
      <w:proofErr w:type="spellEnd"/>
      <w:r w:rsidR="00E84480" w:rsidRPr="001457F2">
        <w:rPr>
          <w:rFonts w:ascii="Arial" w:hAnsi="Arial" w:cs="Arial"/>
          <w:sz w:val="22"/>
          <w:szCs w:val="22"/>
        </w:rPr>
        <w:t xml:space="preserve"> </w:t>
      </w:r>
      <w:r w:rsidR="00E84480"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E84480"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E84480" w:rsidRPr="001A3FEE">
        <w:rPr>
          <w:rFonts w:ascii="Arial" w:hAnsi="Arial" w:cs="Arial"/>
          <w:sz w:val="22"/>
          <w:szCs w:val="22"/>
        </w:rPr>
        <w:t>τα παρακάτω:</w:t>
      </w:r>
      <w:r w:rsidR="00E84480" w:rsidRPr="001A3FEE">
        <w:rPr>
          <w:rFonts w:ascii="Arial" w:eastAsia="Arial" w:hAnsi="Arial" w:cs="Arial"/>
          <w:sz w:val="22"/>
          <w:szCs w:val="22"/>
        </w:rPr>
        <w:t xml:space="preserve"> </w:t>
      </w:r>
    </w:p>
    <w:p w:rsidR="00E84480" w:rsidRDefault="00E84480" w:rsidP="00E84480">
      <w:pPr>
        <w:jc w:val="both"/>
        <w:rPr>
          <w:rFonts w:ascii="Arial" w:eastAsia="Arial" w:hAnsi="Arial" w:cs="Arial"/>
          <w:sz w:val="22"/>
          <w:szCs w:val="22"/>
        </w:rPr>
      </w:pPr>
      <w:r w:rsidRPr="001A3FEE">
        <w:rPr>
          <w:rFonts w:ascii="Arial" w:eastAsia="Arial" w:hAnsi="Arial" w:cs="Arial"/>
          <w:sz w:val="22"/>
          <w:szCs w:val="22"/>
        </w:rPr>
        <w:t xml:space="preserve">     </w:t>
      </w:r>
    </w:p>
    <w:p w:rsidR="002E1E1B" w:rsidRPr="00A444D0" w:rsidRDefault="002E1E1B" w:rsidP="00A444D0">
      <w:pPr>
        <w:rPr>
          <w:rFonts w:ascii="Arial" w:hAnsi="Arial" w:cs="Arial"/>
          <w:i/>
          <w:sz w:val="22"/>
          <w:szCs w:val="22"/>
        </w:rPr>
      </w:pPr>
      <w:r>
        <w:rPr>
          <w:rStyle w:val="1f0"/>
          <w:rFonts w:ascii="Calibri Light" w:hAnsi="Calibri Light" w:cs="Calibri Light"/>
          <w:color w:val="000000"/>
        </w:rPr>
        <w:tab/>
      </w:r>
      <w:r w:rsidRPr="00A444D0">
        <w:rPr>
          <w:rStyle w:val="1f0"/>
          <w:rFonts w:ascii="Arial" w:hAnsi="Arial" w:cs="Arial"/>
          <w:i/>
          <w:color w:val="000000"/>
          <w:sz w:val="22"/>
          <w:szCs w:val="22"/>
        </w:rPr>
        <w:t xml:space="preserve">Αντικείμενο της παρούσας μελέτης που φέρει τον τίτλο : </w:t>
      </w:r>
      <w:r w:rsidRPr="00A444D0">
        <w:rPr>
          <w:rStyle w:val="1f0"/>
          <w:rFonts w:ascii="Arial" w:hAnsi="Arial" w:cs="Arial"/>
          <w:bCs/>
          <w:i/>
          <w:color w:val="000000"/>
          <w:sz w:val="22"/>
          <w:szCs w:val="22"/>
        </w:rPr>
        <w:t xml:space="preserve">« ΑΣΦΑΛΤΟΣΤΡΩΣΗ ΤΜΗΜΑΤΟΣ ΟΔΟΥ “ΤΑΡΣΟΣ – ΑΛΟΥΜΙΝΙΟ  </w:t>
      </w:r>
      <w:r w:rsidRPr="00A444D0">
        <w:rPr>
          <w:rStyle w:val="1f0"/>
          <w:rFonts w:ascii="Arial" w:eastAsia="Arial Narrow" w:hAnsi="Arial" w:cs="Arial"/>
          <w:bCs/>
          <w:i/>
          <w:color w:val="000000"/>
          <w:sz w:val="22"/>
          <w:szCs w:val="22"/>
        </w:rPr>
        <w:t>»</w:t>
      </w:r>
      <w:bookmarkStart w:id="2" w:name="__DdeLink__230_11826368541"/>
      <w:bookmarkEnd w:id="2"/>
      <w:r w:rsidRPr="00A444D0">
        <w:rPr>
          <w:rStyle w:val="1f0"/>
          <w:rFonts w:ascii="Arial" w:eastAsia="SimSun" w:hAnsi="Arial" w:cs="Arial"/>
          <w:bCs/>
          <w:i/>
          <w:color w:val="000000"/>
          <w:sz w:val="22"/>
          <w:szCs w:val="22"/>
        </w:rPr>
        <w:t xml:space="preserve"> </w:t>
      </w:r>
      <w:r w:rsidRPr="00A444D0">
        <w:rPr>
          <w:rStyle w:val="1f0"/>
          <w:rFonts w:ascii="Arial" w:eastAsia="SimSun" w:hAnsi="Arial" w:cs="Arial"/>
          <w:i/>
          <w:color w:val="000000"/>
          <w:sz w:val="22"/>
          <w:szCs w:val="22"/>
        </w:rPr>
        <w:t xml:space="preserve">είναι η ασφαλτόστρωση τμήματος οδού, στη θέση “ΤΑΡΣΟΣ” στη Δ.Κ. </w:t>
      </w:r>
      <w:proofErr w:type="spellStart"/>
      <w:r w:rsidRPr="00A444D0">
        <w:rPr>
          <w:rStyle w:val="1f0"/>
          <w:rFonts w:ascii="Arial" w:eastAsia="SimSun" w:hAnsi="Arial" w:cs="Arial"/>
          <w:i/>
          <w:color w:val="000000"/>
          <w:sz w:val="22"/>
          <w:szCs w:val="22"/>
        </w:rPr>
        <w:t>Κυριακίου</w:t>
      </w:r>
      <w:proofErr w:type="spellEnd"/>
      <w:r w:rsidRPr="00A444D0">
        <w:rPr>
          <w:rStyle w:val="1f0"/>
          <w:rFonts w:ascii="Arial" w:eastAsia="SimSun" w:hAnsi="Arial" w:cs="Arial"/>
          <w:i/>
          <w:color w:val="000000"/>
          <w:sz w:val="22"/>
          <w:szCs w:val="22"/>
        </w:rPr>
        <w:t xml:space="preserve"> του Δήμου </w:t>
      </w:r>
      <w:proofErr w:type="spellStart"/>
      <w:r w:rsidRPr="00A444D0">
        <w:rPr>
          <w:rStyle w:val="1f0"/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A444D0">
        <w:rPr>
          <w:rStyle w:val="1f0"/>
          <w:rFonts w:ascii="Arial" w:eastAsia="SimSun" w:hAnsi="Arial" w:cs="Arial"/>
          <w:i/>
          <w:color w:val="000000"/>
          <w:sz w:val="22"/>
          <w:szCs w:val="22"/>
        </w:rPr>
        <w:t xml:space="preserve"> .</w:t>
      </w:r>
    </w:p>
    <w:p w:rsidR="002E1E1B" w:rsidRPr="00A444D0" w:rsidRDefault="002E1E1B" w:rsidP="00A444D0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A444D0">
        <w:rPr>
          <w:rStyle w:val="1f0"/>
          <w:rFonts w:ascii="Arial" w:eastAsia="SimSun" w:hAnsi="Arial" w:cs="Arial"/>
          <w:i/>
          <w:color w:val="000000"/>
          <w:sz w:val="22"/>
          <w:szCs w:val="22"/>
        </w:rPr>
        <w:t>Το συνολικό μήκος του έργου είναι 3.420 μέτρα και το πλάτος της οδού (άσφαλτος) 4,50 μέτρα</w:t>
      </w:r>
    </w:p>
    <w:p w:rsidR="002E1E1B" w:rsidRPr="00A444D0" w:rsidRDefault="002E1E1B" w:rsidP="002E1E1B">
      <w:pPr>
        <w:jc w:val="both"/>
        <w:rPr>
          <w:rFonts w:ascii="Arial" w:hAnsi="Arial" w:cs="Arial"/>
          <w:i/>
          <w:sz w:val="22"/>
          <w:szCs w:val="22"/>
        </w:rPr>
      </w:pPr>
      <w:r w:rsidRPr="00A444D0">
        <w:rPr>
          <w:rFonts w:ascii="Arial" w:hAnsi="Arial" w:cs="Arial"/>
          <w:bCs/>
          <w:i/>
          <w:color w:val="000000"/>
          <w:sz w:val="22"/>
          <w:szCs w:val="22"/>
        </w:rPr>
        <w:t>Συγκεκριμένα τα τεχνικά στοιχεία του έργου είναι:</w:t>
      </w:r>
    </w:p>
    <w:p w:rsidR="002E1E1B" w:rsidRPr="00A444D0" w:rsidRDefault="002E1E1B" w:rsidP="002E1E1B">
      <w:pPr>
        <w:jc w:val="both"/>
        <w:rPr>
          <w:rFonts w:ascii="Arial" w:hAnsi="Arial" w:cs="Arial"/>
          <w:i/>
          <w:sz w:val="22"/>
          <w:szCs w:val="22"/>
        </w:rPr>
      </w:pPr>
      <w:r w:rsidRPr="00A444D0">
        <w:rPr>
          <w:rFonts w:ascii="Arial" w:hAnsi="Arial" w:cs="Arial"/>
          <w:i/>
          <w:color w:val="000000"/>
          <w:sz w:val="22"/>
          <w:szCs w:val="22"/>
        </w:rPr>
        <w:t>Α. χωματουργικές εργασίες :</w:t>
      </w:r>
    </w:p>
    <w:p w:rsidR="002E1E1B" w:rsidRPr="00A444D0" w:rsidRDefault="002E1E1B" w:rsidP="002E1E1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Εργασίες εκσκαφής εδαφών σε έδαφος </w:t>
      </w:r>
      <w:proofErr w:type="spellStart"/>
      <w:r w:rsidRPr="00A444D0">
        <w:rPr>
          <w:rFonts w:ascii="Arial" w:hAnsi="Arial" w:cs="Arial"/>
          <w:i/>
          <w:color w:val="000000"/>
          <w:sz w:val="22"/>
          <w:szCs w:val="22"/>
        </w:rPr>
        <w:t>γαιωημιβραχώδες</w:t>
      </w:r>
      <w:proofErr w:type="spellEnd"/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με σκοπό τη εξομάλυνση της οδού όπου κρίνεται αναγκαίο προκειμένου να επιτευχθεί η ενιαία ομοιογένεια και τα υψόμετρα ώστε να εκτελεστούν οι εργασίες οδοστρωσίας.</w:t>
      </w:r>
    </w:p>
    <w:p w:rsidR="002E1E1B" w:rsidRPr="00A444D0" w:rsidRDefault="002E1E1B" w:rsidP="002E1E1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Εργασίες διάνοιξης τμημάτων τάφρων με στόχο την ομαλή διευθέτηση των  </w:t>
      </w:r>
      <w:proofErr w:type="spellStart"/>
      <w:r w:rsidRPr="00A444D0">
        <w:rPr>
          <w:rFonts w:ascii="Arial" w:hAnsi="Arial" w:cs="Arial"/>
          <w:i/>
          <w:color w:val="000000"/>
          <w:sz w:val="22"/>
          <w:szCs w:val="22"/>
        </w:rPr>
        <w:t>ομβρίων</w:t>
      </w:r>
      <w:proofErr w:type="spellEnd"/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υδάτων.</w:t>
      </w:r>
    </w:p>
    <w:p w:rsidR="002E1E1B" w:rsidRPr="00A444D0" w:rsidRDefault="002E1E1B" w:rsidP="002E1E1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444D0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Εργασίες εκσκαφής θεμελίωσης για την κατασκευή τεχνικών από </w:t>
      </w:r>
      <w:proofErr w:type="spellStart"/>
      <w:r w:rsidRPr="00A444D0">
        <w:rPr>
          <w:rFonts w:ascii="Arial" w:hAnsi="Arial" w:cs="Arial"/>
          <w:i/>
          <w:color w:val="000000"/>
          <w:sz w:val="22"/>
          <w:szCs w:val="22"/>
        </w:rPr>
        <w:t>τσιμεντοσωλήνες</w:t>
      </w:r>
      <w:proofErr w:type="spellEnd"/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, φορτοεκφόρτωση και μεταφορά των προϊόντων εκσκαφής σε </w:t>
      </w:r>
      <w:proofErr w:type="spellStart"/>
      <w:r w:rsidRPr="00A444D0">
        <w:rPr>
          <w:rFonts w:ascii="Arial" w:hAnsi="Arial" w:cs="Arial"/>
          <w:i/>
          <w:color w:val="000000"/>
          <w:sz w:val="22"/>
          <w:szCs w:val="22"/>
        </w:rPr>
        <w:t>αδειοδοτημένους</w:t>
      </w:r>
      <w:proofErr w:type="spellEnd"/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χώρους που θα υποδειχθούν από την Υπηρεσία.</w:t>
      </w:r>
    </w:p>
    <w:p w:rsidR="002E1E1B" w:rsidRPr="00A444D0" w:rsidRDefault="002E1E1B" w:rsidP="002E1E1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Κατασκευή βάσης οδοστρωσίας από </w:t>
      </w:r>
      <w:proofErr w:type="spellStart"/>
      <w:r w:rsidRPr="00A444D0">
        <w:rPr>
          <w:rFonts w:ascii="Arial" w:hAnsi="Arial" w:cs="Arial"/>
          <w:i/>
          <w:color w:val="000000"/>
          <w:sz w:val="22"/>
          <w:szCs w:val="22"/>
        </w:rPr>
        <w:t>θραυστά</w:t>
      </w:r>
      <w:proofErr w:type="spellEnd"/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αδρανή υλικά συμπυκνωμένου πάχους 0,15 μ., με τη μεταφορά των υλικών </w:t>
      </w:r>
      <w:proofErr w:type="spellStart"/>
      <w:r w:rsidRPr="00A444D0">
        <w:rPr>
          <w:rFonts w:ascii="Arial" w:hAnsi="Arial" w:cs="Arial"/>
          <w:i/>
          <w:color w:val="000000"/>
          <w:sz w:val="22"/>
          <w:szCs w:val="22"/>
        </w:rPr>
        <w:t>υπόβασης</w:t>
      </w:r>
      <w:proofErr w:type="spellEnd"/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από το εγγύτερο πιστοποιημένο λατομείο στην περιοχή του έργου με οποιοδήποτε μέσο.</w:t>
      </w:r>
    </w:p>
    <w:p w:rsidR="002E1E1B" w:rsidRPr="00A444D0" w:rsidRDefault="002E1E1B" w:rsidP="002E1E1B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E1E1B" w:rsidRPr="00A444D0" w:rsidRDefault="002E1E1B" w:rsidP="002E1E1B">
      <w:pPr>
        <w:jc w:val="both"/>
        <w:rPr>
          <w:rFonts w:ascii="Arial" w:hAnsi="Arial" w:cs="Arial"/>
          <w:i/>
          <w:sz w:val="22"/>
          <w:szCs w:val="22"/>
        </w:rPr>
      </w:pPr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Β. Τεχνικές εργασίες :  </w:t>
      </w:r>
    </w:p>
    <w:p w:rsidR="002E1E1B" w:rsidRPr="00A444D0" w:rsidRDefault="002E1E1B" w:rsidP="002E1E1B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Τοποθέτηση προκατασκευασμένων </w:t>
      </w:r>
      <w:proofErr w:type="spellStart"/>
      <w:r w:rsidRPr="00A444D0">
        <w:rPr>
          <w:rFonts w:ascii="Arial" w:hAnsi="Arial" w:cs="Arial"/>
          <w:i/>
          <w:color w:val="000000"/>
          <w:sz w:val="22"/>
          <w:szCs w:val="22"/>
        </w:rPr>
        <w:t>τσιμεντοσωλήνων</w:t>
      </w:r>
      <w:proofErr w:type="spellEnd"/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αποχέτευσης κλάσεως αντοχής 120 κατά ΕΛΟΤ ΕΝ 1916 ονομαστικής διαμέτρου </w:t>
      </w:r>
      <w:r w:rsidRPr="00A444D0">
        <w:rPr>
          <w:rFonts w:ascii="Arial" w:hAnsi="Arial" w:cs="Arial"/>
          <w:i/>
          <w:color w:val="000000"/>
          <w:sz w:val="22"/>
          <w:szCs w:val="22"/>
          <w:lang w:val="en-US"/>
        </w:rPr>
        <w:t>D</w:t>
      </w:r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600 </w:t>
      </w:r>
      <w:r w:rsidRPr="00A444D0">
        <w:rPr>
          <w:rFonts w:ascii="Arial" w:hAnsi="Arial" w:cs="Arial"/>
          <w:i/>
          <w:color w:val="000000"/>
          <w:sz w:val="22"/>
          <w:szCs w:val="22"/>
          <w:lang w:val="en-US"/>
        </w:rPr>
        <w:t>mm</w:t>
      </w:r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σε ορύγματα με μηχανικά μέσα και η σύνδεσή τους για την εξασφάλιση της σωστής λειτουργίας της απορροής  των όμβριων υδάτων. </w:t>
      </w:r>
    </w:p>
    <w:p w:rsidR="002E1E1B" w:rsidRPr="00A444D0" w:rsidRDefault="002E1E1B" w:rsidP="002E1E1B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E1E1B" w:rsidRPr="00A444D0" w:rsidRDefault="002E1E1B" w:rsidP="002E1E1B">
      <w:pPr>
        <w:jc w:val="both"/>
        <w:rPr>
          <w:rFonts w:ascii="Arial" w:hAnsi="Arial" w:cs="Arial"/>
          <w:i/>
          <w:sz w:val="22"/>
          <w:szCs w:val="22"/>
        </w:rPr>
      </w:pPr>
      <w:r w:rsidRPr="00A444D0">
        <w:rPr>
          <w:rFonts w:ascii="Arial" w:hAnsi="Arial" w:cs="Arial"/>
          <w:i/>
          <w:color w:val="000000"/>
          <w:sz w:val="22"/>
          <w:szCs w:val="22"/>
        </w:rPr>
        <w:t>Γ. Ασφαλτικά :</w:t>
      </w:r>
    </w:p>
    <w:p w:rsidR="002E1E1B" w:rsidRPr="00A444D0" w:rsidRDefault="002E1E1B" w:rsidP="002E1E1B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A444D0">
        <w:rPr>
          <w:rFonts w:ascii="Arial" w:hAnsi="Arial" w:cs="Arial"/>
          <w:i/>
          <w:color w:val="000000"/>
          <w:sz w:val="22"/>
          <w:szCs w:val="22"/>
        </w:rPr>
        <w:t>Προεπάλειψη</w:t>
      </w:r>
      <w:proofErr w:type="spellEnd"/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A444D0">
        <w:rPr>
          <w:rFonts w:ascii="Arial" w:hAnsi="Arial" w:cs="Arial"/>
          <w:i/>
          <w:color w:val="000000"/>
          <w:sz w:val="22"/>
          <w:szCs w:val="22"/>
        </w:rPr>
        <w:t>ανασφάλτωτης</w:t>
      </w:r>
      <w:proofErr w:type="spellEnd"/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επιφάνειας με ασφαλτικό διάλυμα , (ασφαλτική </w:t>
      </w:r>
      <w:proofErr w:type="spellStart"/>
      <w:r w:rsidRPr="00A444D0">
        <w:rPr>
          <w:rFonts w:ascii="Arial" w:hAnsi="Arial" w:cs="Arial"/>
          <w:i/>
          <w:color w:val="000000"/>
          <w:sz w:val="22"/>
          <w:szCs w:val="22"/>
        </w:rPr>
        <w:t>προεπάλειψη</w:t>
      </w:r>
      <w:proofErr w:type="spellEnd"/>
      <w:r w:rsidRPr="00A444D0">
        <w:rPr>
          <w:rFonts w:ascii="Arial" w:hAnsi="Arial" w:cs="Arial"/>
          <w:i/>
          <w:color w:val="000000"/>
          <w:sz w:val="22"/>
          <w:szCs w:val="22"/>
        </w:rPr>
        <w:t>).</w:t>
      </w:r>
    </w:p>
    <w:p w:rsidR="002E1E1B" w:rsidRPr="00A444D0" w:rsidRDefault="002E1E1B" w:rsidP="002E1E1B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93"/>
          <w:tab w:val="right" w:pos="8306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Κατασκευή ασφαλτικής στρώσης κυκλοφορίας συμπυκνωμένου πάχους 0,05 μ με θερμό </w:t>
      </w:r>
      <w:proofErr w:type="spellStart"/>
      <w:r w:rsidRPr="00A444D0">
        <w:rPr>
          <w:rFonts w:ascii="Arial" w:hAnsi="Arial" w:cs="Arial"/>
          <w:i/>
          <w:color w:val="000000"/>
          <w:sz w:val="22"/>
          <w:szCs w:val="22"/>
        </w:rPr>
        <w:t>ασφαλτόμιγμα</w:t>
      </w:r>
      <w:proofErr w:type="spellEnd"/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αποδεκτής ποιότητας και χαρακτηριστικών σύμφωνα με  την εγκεκριμένη μελέτη σύνθεσης , κυλίνδρωση του </w:t>
      </w:r>
      <w:proofErr w:type="spellStart"/>
      <w:r w:rsidRPr="00A444D0">
        <w:rPr>
          <w:rFonts w:ascii="Arial" w:hAnsi="Arial" w:cs="Arial"/>
          <w:i/>
          <w:color w:val="000000"/>
          <w:sz w:val="22"/>
          <w:szCs w:val="22"/>
        </w:rPr>
        <w:t>ασφαλτομίγματος</w:t>
      </w:r>
      <w:proofErr w:type="spellEnd"/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όσες φορές κρίνεται αναγκαίο ώστε να προκύψει η προδιαγραφόμενη επιφανειακή υφή και ομαλότητα σύμφωνα με την εγκεκριμένη ΕΤΕΠ 05-03-11-04.</w:t>
      </w:r>
    </w:p>
    <w:p w:rsidR="002E1E1B" w:rsidRPr="00A444D0" w:rsidRDefault="002E1E1B" w:rsidP="002E1E1B">
      <w:pPr>
        <w:jc w:val="both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2E1E1B" w:rsidRPr="00A444D0" w:rsidRDefault="002E1E1B" w:rsidP="00A444D0">
      <w:pPr>
        <w:pStyle w:val="af1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A444D0">
        <w:rPr>
          <w:rFonts w:ascii="Arial" w:hAnsi="Arial" w:cs="Arial"/>
          <w:i/>
          <w:color w:val="000000"/>
          <w:sz w:val="22"/>
          <w:szCs w:val="22"/>
        </w:rPr>
        <w:tab/>
      </w:r>
      <w:r w:rsidRPr="00A444D0">
        <w:rPr>
          <w:rFonts w:ascii="Arial" w:eastAsia="Calibri" w:hAnsi="Arial" w:cs="Arial"/>
          <w:i/>
          <w:color w:val="000000"/>
          <w:sz w:val="22"/>
          <w:szCs w:val="22"/>
          <w:u w:val="single"/>
        </w:rPr>
        <w:t>Κατόπιν όλων των ανωτέρω</w:t>
      </w:r>
      <w:r w:rsidRPr="00A444D0">
        <w:rPr>
          <w:rFonts w:ascii="Arial" w:eastAsia="Calibri" w:hAnsi="Arial" w:cs="Arial"/>
          <w:i/>
          <w:color w:val="000000"/>
          <w:sz w:val="22"/>
          <w:szCs w:val="22"/>
        </w:rPr>
        <w:t xml:space="preserve"> και </w:t>
      </w:r>
      <w:r w:rsidRPr="00A444D0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A444D0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A444D0">
        <w:rPr>
          <w:rFonts w:ascii="Arial" w:eastAsia="SimSun" w:hAnsi="Arial" w:cs="Arial"/>
          <w:bCs/>
          <w:i/>
          <w:color w:val="1B1B1B"/>
          <w:sz w:val="22"/>
          <w:szCs w:val="22"/>
        </w:rPr>
        <w:t>άρθρου 40 του Ν.4735/2020</w:t>
      </w:r>
      <w:r w:rsidRPr="00A444D0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</w:t>
      </w:r>
      <w:r w:rsidRPr="00A444D0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72 παρ. </w:t>
      </w:r>
      <w:r w:rsidRPr="00A444D0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A444D0">
        <w:rPr>
          <w:rFonts w:ascii="Arial" w:eastAsia="SimSun" w:hAnsi="Arial" w:cs="Arial"/>
          <w:bCs/>
          <w:i/>
          <w:color w:val="000000"/>
          <w:sz w:val="22"/>
          <w:szCs w:val="22"/>
        </w:rPr>
        <w:t>Ν.3852/2010</w:t>
      </w:r>
      <w:r w:rsidRPr="00A444D0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A444D0">
        <w:rPr>
          <w:rFonts w:ascii="Arial" w:eastAsia="SimSun" w:hAnsi="Arial" w:cs="Arial"/>
          <w:bCs/>
          <w:i/>
          <w:color w:val="000000"/>
          <w:sz w:val="22"/>
          <w:szCs w:val="22"/>
        </w:rPr>
        <w:t>Πρόγραμμα Καλλικράτης</w:t>
      </w:r>
      <w:r w:rsidRPr="00A444D0">
        <w:rPr>
          <w:rFonts w:ascii="Arial" w:eastAsia="SimSun" w:hAnsi="Arial" w:cs="Arial"/>
          <w:i/>
          <w:color w:val="000000"/>
          <w:sz w:val="22"/>
          <w:szCs w:val="22"/>
        </w:rPr>
        <w:t xml:space="preserve">», καλούνται τα μέλη της Οικονομικής Επιτροπής του Δήμου </w:t>
      </w:r>
      <w:proofErr w:type="spellStart"/>
      <w:r w:rsidRPr="00A444D0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A444D0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την αποδοχή της </w:t>
      </w:r>
      <w:proofErr w:type="spellStart"/>
      <w:r w:rsidRPr="00A444D0">
        <w:rPr>
          <w:rFonts w:ascii="Arial" w:eastAsia="SimSun" w:hAnsi="Arial" w:cs="Arial"/>
          <w:i/>
          <w:color w:val="000000"/>
          <w:sz w:val="22"/>
          <w:szCs w:val="22"/>
        </w:rPr>
        <w:t>υπ΄αριθμόν</w:t>
      </w:r>
      <w:bookmarkStart w:id="3" w:name="__DdeLink__230_11826368542"/>
      <w:bookmarkStart w:id="4" w:name="__DdeLink__5530_32392532011"/>
      <w:bookmarkEnd w:id="3"/>
      <w:proofErr w:type="spellEnd"/>
      <w:r w:rsidRPr="00A444D0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 </w:t>
      </w:r>
      <w:bookmarkEnd w:id="4"/>
      <w:r w:rsidRPr="00A444D0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58 /02.09.2022  Τεχνικής Μελέτης με τίτλο: </w:t>
      </w:r>
      <w:bookmarkStart w:id="5" w:name="__DdeLink__5530_32392532012"/>
      <w:r w:rsidRPr="00A444D0">
        <w:rPr>
          <w:rFonts w:ascii="Arial" w:eastAsia="SimSun" w:hAnsi="Arial" w:cs="Arial"/>
          <w:bCs/>
          <w:i/>
          <w:color w:val="000000"/>
          <w:sz w:val="22"/>
          <w:szCs w:val="22"/>
        </w:rPr>
        <w:t>« ΑΣΦΑΛΤΟΣΤΡΩΣΗ ΤΜΗΜΑΤΟΣ ΟΔΟΥ “ΤΑΡΣΟΣ – ΑΛΟΥΜΙΝΙΟ</w:t>
      </w:r>
      <w:r w:rsidRPr="00A444D0">
        <w:rPr>
          <w:rFonts w:ascii="Arial" w:eastAsia="Arial Narrow" w:hAnsi="Arial" w:cs="Arial"/>
          <w:bCs/>
          <w:i/>
          <w:color w:val="000000"/>
          <w:sz w:val="22"/>
          <w:szCs w:val="22"/>
        </w:rPr>
        <w:t>»</w:t>
      </w:r>
      <w:r w:rsidRPr="00A444D0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</w:t>
      </w:r>
      <w:bookmarkEnd w:id="5"/>
      <w:r w:rsidRPr="00A444D0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, </w:t>
      </w:r>
      <w:r w:rsidRPr="00A444D0">
        <w:rPr>
          <w:rFonts w:ascii="Arial" w:eastAsia="SimSun" w:hAnsi="Arial" w:cs="Arial"/>
          <w:i/>
          <w:color w:val="1B1B1B"/>
          <w:sz w:val="22"/>
          <w:szCs w:val="22"/>
        </w:rPr>
        <w:t xml:space="preserve">προϋπολογισμού </w:t>
      </w:r>
      <w:r w:rsidRPr="00A444D0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421 .000,00€ </w:t>
      </w:r>
      <w:r w:rsidRPr="00A444D0">
        <w:rPr>
          <w:rFonts w:ascii="Arial" w:eastAsia="SimSun" w:hAnsi="Arial" w:cs="Arial"/>
          <w:i/>
          <w:color w:val="1B1B1B"/>
          <w:sz w:val="22"/>
          <w:szCs w:val="22"/>
        </w:rPr>
        <w:t>συμπεριλαμβανομένου του Φ.Π.Α. 24%</w:t>
      </w:r>
      <w:r w:rsidRPr="00A444D0">
        <w:rPr>
          <w:rFonts w:ascii="Arial" w:hAnsi="Arial" w:cs="Arial"/>
          <w:i/>
          <w:sz w:val="22"/>
          <w:szCs w:val="22"/>
        </w:rPr>
        <w:tab/>
      </w:r>
    </w:p>
    <w:p w:rsidR="002E1E1B" w:rsidRDefault="002E1E1B" w:rsidP="002E1E1B">
      <w:pPr>
        <w:pStyle w:val="1f1"/>
        <w:ind w:right="906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554F44" w:rsidRPr="0009103A" w:rsidRDefault="00282A18" w:rsidP="0009103A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282A18"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Pr="0009103A">
        <w:rPr>
          <w:rFonts w:ascii="Calibri" w:eastAsia="Calibri" w:hAnsi="Calibri" w:cs="Calibri"/>
          <w:b/>
          <w:bCs/>
          <w:sz w:val="22"/>
          <w:szCs w:val="22"/>
        </w:rPr>
        <w:tab/>
      </w:r>
      <w:bookmarkStart w:id="6" w:name="__DdeLink__230_118263685423"/>
      <w:bookmarkStart w:id="7" w:name="__DdeLink__230_11826368543"/>
      <w:bookmarkEnd w:id="6"/>
      <w:bookmarkEnd w:id="7"/>
      <w:r w:rsidR="00554F44" w:rsidRPr="0009103A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54F44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1003DC" w:rsidRPr="00D85909" w:rsidRDefault="001003DC" w:rsidP="00EA5371">
      <w:pPr>
        <w:pStyle w:val="af9"/>
        <w:shd w:val="clear" w:color="auto" w:fill="FFFFFF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D0E9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6D0E95">
        <w:rPr>
          <w:rFonts w:ascii="Arial" w:hAnsi="Arial" w:cs="Arial"/>
          <w:sz w:val="22"/>
          <w:szCs w:val="22"/>
        </w:rPr>
        <w:t xml:space="preserve"> </w:t>
      </w:r>
      <w:r w:rsidRPr="00D85909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D85909">
        <w:rPr>
          <w:rFonts w:ascii="Arial" w:hAnsi="Arial" w:cs="Arial"/>
          <w:bCs/>
          <w:sz w:val="22"/>
          <w:szCs w:val="22"/>
        </w:rPr>
        <w:t xml:space="preserve">υ  </w:t>
      </w:r>
    </w:p>
    <w:p w:rsidR="001003DC" w:rsidRPr="00D85909" w:rsidRDefault="001003DC" w:rsidP="00EA5371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D85909">
        <w:rPr>
          <w:rFonts w:ascii="Arial" w:hAnsi="Arial" w:cs="Arial"/>
          <w:bCs/>
          <w:sz w:val="22"/>
          <w:szCs w:val="22"/>
        </w:rPr>
        <w:t xml:space="preserve">  Ν.3852/20</w:t>
      </w:r>
      <w:r w:rsidRPr="00D8590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003DC" w:rsidRPr="00D85909" w:rsidRDefault="001003DC" w:rsidP="00EA5371">
      <w:pPr>
        <w:jc w:val="both"/>
        <w:rPr>
          <w:rFonts w:ascii="Arial" w:hAnsi="Arial" w:cs="Arial"/>
          <w:sz w:val="22"/>
          <w:szCs w:val="22"/>
        </w:rPr>
      </w:pPr>
      <w:r w:rsidRPr="00D85909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D8590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D8590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85909">
        <w:rPr>
          <w:rFonts w:ascii="Arial" w:hAnsi="Arial" w:cs="Arial"/>
          <w:bCs/>
          <w:sz w:val="22"/>
          <w:szCs w:val="22"/>
        </w:rPr>
        <w:t xml:space="preserve"> 374/2022</w:t>
      </w:r>
      <w:r w:rsidRPr="00D8590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8590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85909">
        <w:rPr>
          <w:rFonts w:ascii="Arial" w:hAnsi="Arial" w:cs="Arial"/>
          <w:sz w:val="22"/>
          <w:szCs w:val="22"/>
        </w:rPr>
        <w:t xml:space="preserve">»  </w:t>
      </w:r>
    </w:p>
    <w:p w:rsidR="00A444D0" w:rsidRPr="00A444D0" w:rsidRDefault="006828CC" w:rsidP="00A444D0">
      <w:pPr>
        <w:rPr>
          <w:rFonts w:ascii="Arial" w:hAnsi="Arial" w:cs="Arial"/>
          <w:sz w:val="22"/>
          <w:szCs w:val="22"/>
        </w:rPr>
      </w:pPr>
      <w:r w:rsidRPr="003962B2">
        <w:rPr>
          <w:rFonts w:ascii="Arial" w:hAnsi="Arial" w:cs="Arial"/>
          <w:color w:val="00000A"/>
          <w:sz w:val="22"/>
          <w:szCs w:val="22"/>
        </w:rPr>
        <w:t>-</w:t>
      </w:r>
      <w:r w:rsidR="00B05B3F" w:rsidRPr="00665106">
        <w:rPr>
          <w:rFonts w:ascii="Arial" w:hAnsi="Arial" w:cs="Arial"/>
          <w:spacing w:val="2"/>
          <w:sz w:val="22"/>
          <w:szCs w:val="22"/>
        </w:rPr>
        <w:t xml:space="preserve">Την </w:t>
      </w:r>
      <w:r w:rsidR="00A444D0" w:rsidRPr="00A444D0">
        <w:rPr>
          <w:rFonts w:ascii="Arial" w:eastAsia="SimSun" w:hAnsi="Arial" w:cs="Arial"/>
          <w:bCs/>
          <w:color w:val="000000"/>
          <w:sz w:val="22"/>
          <w:szCs w:val="22"/>
        </w:rPr>
        <w:t>58 /02.09.2022  Τεχνικής Μελέτης με τίτλο: « ΑΣΦΑΛΤΟΣΤΡΩΣΗ ΤΜΗΜΑΤΟΣ ΟΔΟΥ “ΤΑΡΣΟΣ – ΑΛΟΥΜΙΝΙΟ</w:t>
      </w:r>
      <w:r w:rsidR="00A444D0" w:rsidRPr="00A444D0">
        <w:rPr>
          <w:rFonts w:ascii="Arial" w:eastAsia="Arial Narrow" w:hAnsi="Arial" w:cs="Arial"/>
          <w:bCs/>
          <w:color w:val="000000"/>
          <w:sz w:val="22"/>
          <w:szCs w:val="22"/>
        </w:rPr>
        <w:t>»</w:t>
      </w:r>
      <w:r w:rsidR="00A444D0" w:rsidRPr="00A444D0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A444D0" w:rsidRPr="00A444D0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="00A444D0" w:rsidRPr="00A444D0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="00A444D0" w:rsidRPr="00A444D0">
        <w:rPr>
          <w:rFonts w:ascii="Arial" w:eastAsia="SimSun" w:hAnsi="Arial" w:cs="Arial"/>
          <w:bCs/>
          <w:color w:val="1B1B1B"/>
          <w:sz w:val="22"/>
          <w:szCs w:val="22"/>
        </w:rPr>
        <w:t xml:space="preserve">421 .000,00€ </w:t>
      </w:r>
      <w:r w:rsidR="00A444D0" w:rsidRPr="00A444D0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  <w:r w:rsidR="00A444D0" w:rsidRPr="00A444D0">
        <w:rPr>
          <w:rFonts w:ascii="Arial" w:hAnsi="Arial" w:cs="Arial"/>
          <w:sz w:val="22"/>
          <w:szCs w:val="22"/>
        </w:rPr>
        <w:tab/>
      </w:r>
    </w:p>
    <w:p w:rsidR="00B05B3F" w:rsidRPr="00597F03" w:rsidRDefault="00B05B3F" w:rsidP="00B05B3F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 xml:space="preserve">-Την με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αριθ.πρωτ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. </w:t>
      </w:r>
      <w:r w:rsidR="00A444D0">
        <w:rPr>
          <w:rFonts w:ascii="Arial" w:eastAsia="Arial" w:hAnsi="Arial" w:cs="Arial"/>
          <w:sz w:val="22"/>
          <w:szCs w:val="22"/>
        </w:rPr>
        <w:t xml:space="preserve">17690/07-10-2022  </w:t>
      </w:r>
      <w:r>
        <w:rPr>
          <w:rFonts w:ascii="Arial" w:hAnsi="Arial" w:cs="Arial"/>
          <w:sz w:val="22"/>
          <w:szCs w:val="22"/>
        </w:rPr>
        <w:t>εισήγηση της Δ/</w:t>
      </w:r>
      <w:proofErr w:type="spellStart"/>
      <w:r>
        <w:rPr>
          <w:rFonts w:ascii="Arial" w:hAnsi="Arial" w:cs="Arial"/>
          <w:sz w:val="22"/>
          <w:szCs w:val="22"/>
        </w:rPr>
        <w:t>νσης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Υπηρεσιών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6828CC" w:rsidRPr="00125A60" w:rsidRDefault="006828CC" w:rsidP="00B05B3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5A6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6828CC" w:rsidRDefault="006828CC" w:rsidP="006828C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6828CC" w:rsidRDefault="006828CC" w:rsidP="006828CC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5909">
        <w:rPr>
          <w:rFonts w:ascii="Arial" w:hAnsi="Arial" w:cs="Arial"/>
          <w:sz w:val="22"/>
          <w:szCs w:val="22"/>
        </w:rPr>
        <w:t>.</w:t>
      </w:r>
      <w:r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6828CC" w:rsidRDefault="006828CC" w:rsidP="006828CC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6828CC" w:rsidRDefault="006828CC" w:rsidP="006828CC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E72990" w:rsidRPr="00A444D0" w:rsidRDefault="00B05B3F" w:rsidP="00A444D0">
      <w:pPr>
        <w:pStyle w:val="53"/>
        <w:ind w:left="0"/>
        <w:jc w:val="both"/>
        <w:rPr>
          <w:rFonts w:ascii="Arial" w:hAnsi="Arial" w:cs="Arial"/>
          <w:b/>
          <w:kern w:val="0"/>
          <w:sz w:val="22"/>
          <w:szCs w:val="22"/>
          <w:lang w:eastAsia="zh-CN"/>
        </w:rPr>
      </w:pPr>
      <w:r w:rsidRPr="00A444D0">
        <w:rPr>
          <w:rStyle w:val="-"/>
          <w:rFonts w:ascii="Arial" w:eastAsia="Arial Unicode MS" w:hAnsi="Arial" w:cs="Arial"/>
          <w:bCs/>
          <w:color w:val="auto"/>
          <w:kern w:val="1"/>
          <w:sz w:val="22"/>
          <w:szCs w:val="22"/>
          <w:u w:val="none"/>
          <w:shd w:val="clear" w:color="auto" w:fill="FFFFFF"/>
          <w:lang w:bidi="hi-IN"/>
        </w:rPr>
        <w:t xml:space="preserve">     Αποδέχεται </w:t>
      </w:r>
      <w:r w:rsidRPr="00A444D0">
        <w:rPr>
          <w:rFonts w:ascii="Arial" w:hAnsi="Arial" w:cs="Arial"/>
          <w:sz w:val="22"/>
          <w:szCs w:val="22"/>
        </w:rPr>
        <w:t xml:space="preserve"> </w:t>
      </w:r>
      <w:r w:rsidR="00A444D0" w:rsidRPr="00A444D0">
        <w:rPr>
          <w:rFonts w:ascii="Arial" w:eastAsia="SimSun" w:hAnsi="Arial" w:cs="Arial"/>
          <w:color w:val="000000"/>
          <w:sz w:val="22"/>
          <w:szCs w:val="22"/>
        </w:rPr>
        <w:t xml:space="preserve">την  </w:t>
      </w:r>
      <w:proofErr w:type="spellStart"/>
      <w:r w:rsidR="00A444D0" w:rsidRPr="00A444D0">
        <w:rPr>
          <w:rFonts w:ascii="Arial" w:eastAsia="SimSun" w:hAnsi="Arial" w:cs="Arial"/>
          <w:color w:val="000000"/>
          <w:sz w:val="22"/>
          <w:szCs w:val="22"/>
        </w:rPr>
        <w:t>υπ΄αριθμόν</w:t>
      </w:r>
      <w:proofErr w:type="spellEnd"/>
      <w:r w:rsidR="00A444D0" w:rsidRPr="00A444D0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="00A444D0" w:rsidRPr="00A444D0">
        <w:rPr>
          <w:rFonts w:ascii="Arial" w:eastAsia="SimSun" w:hAnsi="Arial" w:cs="Arial"/>
          <w:bCs/>
          <w:color w:val="000000"/>
          <w:sz w:val="22"/>
          <w:szCs w:val="22"/>
        </w:rPr>
        <w:t xml:space="preserve"> 58 /02.09.2022  Τεχνική Μελέτη με τίτλο: « ΑΣΦΑΛΤΟΣΤΡΩΣΗ ΤΜΗΜΑΤΟΣ ΟΔΟΥ “ΤΑΡΣΟΣ – ΑΛΟΥΜΙΝΙΟ</w:t>
      </w:r>
      <w:r w:rsidR="00A444D0" w:rsidRPr="00A444D0">
        <w:rPr>
          <w:rFonts w:ascii="Arial" w:eastAsia="Arial Narrow" w:hAnsi="Arial" w:cs="Arial"/>
          <w:bCs/>
          <w:color w:val="000000"/>
          <w:sz w:val="22"/>
          <w:szCs w:val="22"/>
        </w:rPr>
        <w:t>»</w:t>
      </w:r>
      <w:r w:rsidR="00A444D0" w:rsidRPr="00A444D0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A444D0" w:rsidRPr="00A444D0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="00A444D0" w:rsidRPr="00A444D0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="00A444D0" w:rsidRPr="00A444D0">
        <w:rPr>
          <w:rFonts w:ascii="Arial" w:eastAsia="SimSun" w:hAnsi="Arial" w:cs="Arial"/>
          <w:bCs/>
          <w:color w:val="1B1B1B"/>
          <w:sz w:val="22"/>
          <w:szCs w:val="22"/>
        </w:rPr>
        <w:t xml:space="preserve">421.000,00€ </w:t>
      </w:r>
      <w:r w:rsidR="00A444D0" w:rsidRPr="00A444D0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  <w:r w:rsidR="00A444D0">
        <w:rPr>
          <w:rFonts w:ascii="Arial" w:eastAsia="SimSun" w:hAnsi="Arial" w:cs="Arial"/>
          <w:color w:val="1B1B1B"/>
          <w:sz w:val="22"/>
          <w:szCs w:val="22"/>
        </w:rPr>
        <w:t>, η οποία αποτελεί συνημμένο της παρούσας.</w:t>
      </w:r>
      <w:r w:rsidR="00A444D0" w:rsidRPr="00A444D0">
        <w:rPr>
          <w:rFonts w:ascii="Arial" w:hAnsi="Arial" w:cs="Arial"/>
          <w:sz w:val="22"/>
          <w:szCs w:val="22"/>
        </w:rPr>
        <w:tab/>
      </w:r>
      <w:r w:rsidR="003A3FC2" w:rsidRPr="00A444D0">
        <w:rPr>
          <w:rFonts w:ascii="Arial" w:hAnsi="Arial" w:cs="Arial"/>
          <w:b/>
          <w:sz w:val="22"/>
          <w:szCs w:val="22"/>
        </w:rPr>
        <w:t xml:space="preserve">  </w:t>
      </w:r>
      <w:r w:rsidR="003A3FC2" w:rsidRPr="00A444D0">
        <w:rPr>
          <w:rFonts w:ascii="Arial" w:hAnsi="Arial" w:cs="Arial"/>
          <w:b/>
          <w:kern w:val="0"/>
          <w:sz w:val="22"/>
          <w:szCs w:val="22"/>
          <w:lang w:eastAsia="zh-CN"/>
        </w:rPr>
        <w:t xml:space="preserve">                </w:t>
      </w:r>
    </w:p>
    <w:p w:rsidR="00CF6E1F" w:rsidRDefault="00E72990" w:rsidP="000E0286">
      <w:pPr>
        <w:ind w:left="808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</w:t>
      </w:r>
      <w:r w:rsidR="00135173" w:rsidRPr="00135173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5D406C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Η</w:t>
      </w:r>
      <w:r w:rsidR="003A3FC2" w:rsidRPr="00BD094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A3FC2"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2E1E1B">
        <w:rPr>
          <w:rFonts w:ascii="Arial" w:hAnsi="Arial" w:cs="Arial"/>
          <w:b/>
          <w:sz w:val="22"/>
          <w:szCs w:val="22"/>
        </w:rPr>
        <w:t>300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="003A3FC2" w:rsidRPr="00BD0947">
        <w:rPr>
          <w:rFonts w:ascii="Arial" w:hAnsi="Arial" w:cs="Arial"/>
          <w:b/>
          <w:sz w:val="22"/>
          <w:szCs w:val="22"/>
        </w:rPr>
        <w:t xml:space="preserve">.     </w:t>
      </w:r>
    </w:p>
    <w:p w:rsidR="00A444D0" w:rsidRDefault="00A444D0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A444D0" w:rsidRDefault="00A444D0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590D93" w:rsidRDefault="00590D93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8F3CA6" w:rsidRDefault="008F3CA6" w:rsidP="008F3CA6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lastRenderedPageBreak/>
        <w:t>ΠΡΟΕΔΡΟΣ</w:t>
      </w:r>
    </w:p>
    <w:p w:rsidR="008F3CA6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DF53EE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Default="008F3CA6" w:rsidP="008F3CA6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8F3CA6" w:rsidRDefault="00DF53EE" w:rsidP="008F3CA6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Κωνσταντίνος</w:t>
      </w:r>
      <w:r w:rsidR="00CC57D5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F3CA6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Default="00DF53EE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8F3CA6">
        <w:rPr>
          <w:rFonts w:ascii="Arial" w:eastAsia="Arial" w:hAnsi="Arial" w:cs="Arial"/>
          <w:sz w:val="22"/>
          <w:szCs w:val="22"/>
        </w:rPr>
        <w:t xml:space="preserve">                                                          </w:t>
      </w:r>
      <w:r w:rsidR="008F3CA6">
        <w:rPr>
          <w:rFonts w:ascii="Arial" w:hAnsi="Arial" w:cs="Arial"/>
          <w:sz w:val="22"/>
          <w:szCs w:val="22"/>
        </w:rPr>
        <w:t xml:space="preserve">Λιβαδειά   </w:t>
      </w:r>
      <w:r w:rsidR="00F118AC">
        <w:rPr>
          <w:rFonts w:ascii="Arial" w:hAnsi="Arial" w:cs="Arial"/>
          <w:sz w:val="22"/>
          <w:szCs w:val="22"/>
        </w:rPr>
        <w:t>1</w:t>
      </w:r>
      <w:r w:rsidR="00F56BE9">
        <w:rPr>
          <w:rFonts w:ascii="Arial" w:hAnsi="Arial" w:cs="Arial"/>
          <w:sz w:val="22"/>
          <w:szCs w:val="22"/>
        </w:rPr>
        <w:t>3</w:t>
      </w:r>
      <w:r w:rsidR="008F3CA6">
        <w:rPr>
          <w:rFonts w:ascii="Arial" w:hAnsi="Arial" w:cs="Arial"/>
          <w:sz w:val="22"/>
          <w:szCs w:val="22"/>
        </w:rPr>
        <w:t xml:space="preserve"> -</w:t>
      </w:r>
      <w:r w:rsidR="00135173">
        <w:rPr>
          <w:rFonts w:ascii="Arial" w:hAnsi="Arial" w:cs="Arial"/>
          <w:sz w:val="22"/>
          <w:szCs w:val="22"/>
        </w:rPr>
        <w:t>10</w:t>
      </w:r>
      <w:r w:rsidR="008F3CA6">
        <w:rPr>
          <w:rFonts w:ascii="Arial" w:hAnsi="Arial" w:cs="Arial"/>
          <w:sz w:val="22"/>
          <w:szCs w:val="22"/>
        </w:rPr>
        <w:t>-2022</w:t>
      </w:r>
    </w:p>
    <w:p w:rsidR="008F3CA6" w:rsidRDefault="00DF53EE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7.Καραμάνης Δημήτριος</w:t>
      </w:r>
      <w:r w:rsidR="008F3CA6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="000E0286">
        <w:rPr>
          <w:rFonts w:ascii="Arial" w:eastAsia="Arial" w:hAnsi="Arial" w:cs="Arial"/>
          <w:sz w:val="22"/>
          <w:szCs w:val="22"/>
        </w:rPr>
        <w:t xml:space="preserve">            Ο ΠΡΟΕΔΡΟΣ </w:t>
      </w:r>
    </w:p>
    <w:p w:rsidR="000E0286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0E0286" w:rsidRDefault="000E0286" w:rsidP="008F3CA6">
      <w:pPr>
        <w:tabs>
          <w:tab w:val="left" w:pos="6237"/>
        </w:tabs>
        <w:ind w:left="360"/>
      </w:pPr>
    </w:p>
    <w:p w:rsidR="008F3CA6" w:rsidRDefault="008F3CA6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2925BF" w:rsidRDefault="008F3CA6" w:rsidP="00EA537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32" w:rsidRDefault="004E4832">
      <w:r>
        <w:separator/>
      </w:r>
    </w:p>
  </w:endnote>
  <w:endnote w:type="continuationSeparator" w:id="0">
    <w:p w:rsidR="004E4832" w:rsidRDefault="004E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32" w:rsidRDefault="004E4832">
      <w:r>
        <w:separator/>
      </w:r>
    </w:p>
  </w:footnote>
  <w:footnote w:type="continuationSeparator" w:id="0">
    <w:p w:rsidR="004E4832" w:rsidRDefault="004E4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935A7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935A7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56BE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6005ABB"/>
    <w:multiLevelType w:val="hybridMultilevel"/>
    <w:tmpl w:val="1CECF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359B2"/>
    <w:multiLevelType w:val="hybridMultilevel"/>
    <w:tmpl w:val="90DE279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30A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453"/>
    <w:rsid w:val="00076A9A"/>
    <w:rsid w:val="00080FB4"/>
    <w:rsid w:val="00085A83"/>
    <w:rsid w:val="0009103A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D0A56"/>
    <w:rsid w:val="000D1D65"/>
    <w:rsid w:val="000E0286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82DEC"/>
    <w:rsid w:val="00186D41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D4BBB"/>
    <w:rsid w:val="001E01CA"/>
    <w:rsid w:val="001E4520"/>
    <w:rsid w:val="001E4D4C"/>
    <w:rsid w:val="001F071D"/>
    <w:rsid w:val="001F22BD"/>
    <w:rsid w:val="001F60FA"/>
    <w:rsid w:val="00202632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2AAE"/>
    <w:rsid w:val="00253B9E"/>
    <w:rsid w:val="00256D3C"/>
    <w:rsid w:val="00257B14"/>
    <w:rsid w:val="00262009"/>
    <w:rsid w:val="00275CC1"/>
    <w:rsid w:val="00275D5E"/>
    <w:rsid w:val="002773DA"/>
    <w:rsid w:val="002802DF"/>
    <w:rsid w:val="00282A18"/>
    <w:rsid w:val="00282E80"/>
    <w:rsid w:val="0028445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E0ADE"/>
    <w:rsid w:val="002E1914"/>
    <w:rsid w:val="002E1E1B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20D0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97959"/>
    <w:rsid w:val="004A6A11"/>
    <w:rsid w:val="004A6ABB"/>
    <w:rsid w:val="004B2E58"/>
    <w:rsid w:val="004B5A70"/>
    <w:rsid w:val="004B7126"/>
    <w:rsid w:val="004C0DA4"/>
    <w:rsid w:val="004C2678"/>
    <w:rsid w:val="004D0FF0"/>
    <w:rsid w:val="004D75AE"/>
    <w:rsid w:val="004E07FE"/>
    <w:rsid w:val="004E31B4"/>
    <w:rsid w:val="004E4832"/>
    <w:rsid w:val="004E4D03"/>
    <w:rsid w:val="004E79BF"/>
    <w:rsid w:val="004F2105"/>
    <w:rsid w:val="004F330D"/>
    <w:rsid w:val="00501B63"/>
    <w:rsid w:val="0050406B"/>
    <w:rsid w:val="005040FD"/>
    <w:rsid w:val="005109CE"/>
    <w:rsid w:val="005178E5"/>
    <w:rsid w:val="0052160D"/>
    <w:rsid w:val="005241F1"/>
    <w:rsid w:val="00524F6D"/>
    <w:rsid w:val="0052635A"/>
    <w:rsid w:val="0052681C"/>
    <w:rsid w:val="00526B61"/>
    <w:rsid w:val="00526FAB"/>
    <w:rsid w:val="005317A5"/>
    <w:rsid w:val="00532717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5879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65106"/>
    <w:rsid w:val="0066520B"/>
    <w:rsid w:val="00675B57"/>
    <w:rsid w:val="00676E69"/>
    <w:rsid w:val="00677AE1"/>
    <w:rsid w:val="006828CC"/>
    <w:rsid w:val="0068596E"/>
    <w:rsid w:val="00686EBB"/>
    <w:rsid w:val="006908AC"/>
    <w:rsid w:val="00692E38"/>
    <w:rsid w:val="00694E11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426C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52F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075BE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46B24"/>
    <w:rsid w:val="00847484"/>
    <w:rsid w:val="0085513E"/>
    <w:rsid w:val="00860C7A"/>
    <w:rsid w:val="0086369D"/>
    <w:rsid w:val="0086636B"/>
    <w:rsid w:val="0086743E"/>
    <w:rsid w:val="0087175E"/>
    <w:rsid w:val="008729AD"/>
    <w:rsid w:val="00875FDB"/>
    <w:rsid w:val="00876772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A75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327"/>
    <w:rsid w:val="00980554"/>
    <w:rsid w:val="00984F9E"/>
    <w:rsid w:val="009A1378"/>
    <w:rsid w:val="009A3CA9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44D0"/>
    <w:rsid w:val="00A46E0D"/>
    <w:rsid w:val="00A5062A"/>
    <w:rsid w:val="00A5405F"/>
    <w:rsid w:val="00A6157E"/>
    <w:rsid w:val="00A62FDB"/>
    <w:rsid w:val="00A66046"/>
    <w:rsid w:val="00A66290"/>
    <w:rsid w:val="00A67893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A02F8"/>
    <w:rsid w:val="00AA11DC"/>
    <w:rsid w:val="00AA26F9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B3F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8015D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704"/>
    <w:rsid w:val="00BB3FB9"/>
    <w:rsid w:val="00BB4055"/>
    <w:rsid w:val="00BB51D9"/>
    <w:rsid w:val="00BC396C"/>
    <w:rsid w:val="00BC6FAD"/>
    <w:rsid w:val="00BD0947"/>
    <w:rsid w:val="00BD1E4D"/>
    <w:rsid w:val="00BD45A5"/>
    <w:rsid w:val="00BE3A82"/>
    <w:rsid w:val="00BE709D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2413"/>
    <w:rsid w:val="00C644FA"/>
    <w:rsid w:val="00C648A9"/>
    <w:rsid w:val="00C66E2A"/>
    <w:rsid w:val="00C764DF"/>
    <w:rsid w:val="00C773B5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A5EB6"/>
    <w:rsid w:val="00CB009D"/>
    <w:rsid w:val="00CB01AF"/>
    <w:rsid w:val="00CB18E6"/>
    <w:rsid w:val="00CC0DE3"/>
    <w:rsid w:val="00CC150F"/>
    <w:rsid w:val="00CC20CC"/>
    <w:rsid w:val="00CC50D3"/>
    <w:rsid w:val="00CC5214"/>
    <w:rsid w:val="00CC57D5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4480"/>
    <w:rsid w:val="00E93D42"/>
    <w:rsid w:val="00E93F40"/>
    <w:rsid w:val="00EA5371"/>
    <w:rsid w:val="00EA6500"/>
    <w:rsid w:val="00EB2A5A"/>
    <w:rsid w:val="00EB3711"/>
    <w:rsid w:val="00EB6A2D"/>
    <w:rsid w:val="00EB7385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111D1"/>
    <w:rsid w:val="00F118AC"/>
    <w:rsid w:val="00F12B8C"/>
    <w:rsid w:val="00F130C1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56BE9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0F73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240">
    <w:name w:val="Σώμα κείμενου 24"/>
    <w:basedOn w:val="a"/>
    <w:rsid w:val="00B05B3F"/>
    <w:rPr>
      <w:rFonts w:ascii="Arial" w:hAnsi="Arial" w:cs="Arial"/>
      <w:kern w:val="1"/>
      <w:szCs w:val="20"/>
      <w:lang w:eastAsia="el-GR"/>
    </w:rPr>
  </w:style>
  <w:style w:type="paragraph" w:customStyle="1" w:styleId="29">
    <w:name w:val="Παράγραφος λίστας2"/>
    <w:basedOn w:val="a"/>
    <w:rsid w:val="00B05B3F"/>
    <w:pPr>
      <w:ind w:left="720"/>
      <w:contextualSpacing/>
    </w:pPr>
    <w:rPr>
      <w:kern w:val="1"/>
      <w:lang w:eastAsia="el-GR"/>
    </w:rPr>
  </w:style>
  <w:style w:type="paragraph" w:customStyle="1" w:styleId="53">
    <w:name w:val="Παράγραφος λίστας5"/>
    <w:basedOn w:val="a"/>
    <w:rsid w:val="00B05B3F"/>
    <w:pPr>
      <w:ind w:left="720"/>
      <w:contextualSpacing/>
    </w:pPr>
    <w:rPr>
      <w:kern w:val="2"/>
      <w:sz w:val="20"/>
      <w:szCs w:val="20"/>
      <w:lang w:eastAsia="el-GR"/>
    </w:rPr>
  </w:style>
  <w:style w:type="character" w:customStyle="1" w:styleId="1f0">
    <w:name w:val="Αριθμός σελίδας1"/>
    <w:basedOn w:val="a0"/>
    <w:rsid w:val="002E1E1B"/>
  </w:style>
  <w:style w:type="paragraph" w:customStyle="1" w:styleId="1f1">
    <w:name w:val="Απλό κείμενο1"/>
    <w:basedOn w:val="a"/>
    <w:rsid w:val="002E1E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0F36-CBD5-49E6-966E-902F025C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5</cp:revision>
  <cp:lastPrinted>2022-09-13T06:09:00Z</cp:lastPrinted>
  <dcterms:created xsi:type="dcterms:W3CDTF">2022-10-12T09:58:00Z</dcterms:created>
  <dcterms:modified xsi:type="dcterms:W3CDTF">2022-10-13T09:51:00Z</dcterms:modified>
</cp:coreProperties>
</file>