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ED57AC" w:rsidRDefault="003A743D" w:rsidP="00E8448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C235F" w:rsidRPr="00ED57AC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C235F"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ED57AC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ED57AC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ED57AC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D57AC">
        <w:rPr>
          <w:rFonts w:ascii="Arial" w:hAnsi="Arial" w:cs="Arial"/>
          <w:sz w:val="22"/>
          <w:szCs w:val="22"/>
        </w:rPr>
        <w:t>αριθμ</w:t>
      </w:r>
      <w:proofErr w:type="spellEnd"/>
      <w:r w:rsidRPr="00ED57AC">
        <w:rPr>
          <w:rFonts w:ascii="Arial" w:hAnsi="Arial" w:cs="Arial"/>
          <w:sz w:val="22"/>
          <w:szCs w:val="22"/>
        </w:rPr>
        <w:t>.</w:t>
      </w:r>
      <w:r w:rsidR="00AB1E16" w:rsidRPr="00ED57AC">
        <w:rPr>
          <w:rFonts w:ascii="Arial" w:hAnsi="Arial" w:cs="Arial"/>
          <w:sz w:val="22"/>
          <w:szCs w:val="22"/>
        </w:rPr>
        <w:t xml:space="preserve">  </w:t>
      </w:r>
      <w:r w:rsidR="00980327">
        <w:rPr>
          <w:rFonts w:ascii="Arial" w:hAnsi="Arial" w:cs="Arial"/>
          <w:sz w:val="22"/>
          <w:szCs w:val="22"/>
        </w:rPr>
        <w:t>3</w:t>
      </w:r>
      <w:r w:rsidR="006E4A8B">
        <w:rPr>
          <w:rFonts w:ascii="Arial" w:hAnsi="Arial" w:cs="Arial"/>
          <w:sz w:val="22"/>
          <w:szCs w:val="22"/>
        </w:rPr>
        <w:t>3</w:t>
      </w:r>
      <w:r w:rsidR="003C235F" w:rsidRPr="00ED57AC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ED57AC">
        <w:rPr>
          <w:rFonts w:ascii="Arial" w:hAnsi="Arial" w:cs="Arial"/>
          <w:sz w:val="22"/>
          <w:szCs w:val="22"/>
        </w:rPr>
        <w:t xml:space="preserve">  /20</w:t>
      </w:r>
      <w:r w:rsidRPr="00ED57AC">
        <w:rPr>
          <w:rFonts w:ascii="Arial" w:hAnsi="Arial" w:cs="Arial"/>
          <w:sz w:val="22"/>
          <w:szCs w:val="22"/>
        </w:rPr>
        <w:t>2</w:t>
      </w:r>
      <w:r w:rsidR="00752C50">
        <w:rPr>
          <w:rFonts w:ascii="Arial" w:hAnsi="Arial" w:cs="Arial"/>
          <w:sz w:val="22"/>
          <w:szCs w:val="22"/>
        </w:rPr>
        <w:t>2</w:t>
      </w:r>
      <w:r w:rsidR="003C235F" w:rsidRPr="00ED57AC">
        <w:rPr>
          <w:rFonts w:ascii="Arial" w:hAnsi="Arial" w:cs="Arial"/>
          <w:b/>
          <w:sz w:val="22"/>
          <w:szCs w:val="22"/>
        </w:rPr>
        <w:t xml:space="preserve"> </w:t>
      </w:r>
      <w:r w:rsidR="00157A71" w:rsidRPr="00ED57AC">
        <w:rPr>
          <w:rFonts w:ascii="Arial" w:hAnsi="Arial" w:cs="Arial"/>
          <w:b/>
          <w:sz w:val="22"/>
          <w:szCs w:val="22"/>
        </w:rPr>
        <w:t xml:space="preserve"> </w:t>
      </w:r>
      <w:r w:rsidR="00A7519E" w:rsidRPr="00ED57AC">
        <w:rPr>
          <w:rFonts w:ascii="Arial" w:hAnsi="Arial" w:cs="Arial"/>
          <w:sz w:val="22"/>
          <w:szCs w:val="22"/>
        </w:rPr>
        <w:t xml:space="preserve">ΤΑΚΤΙΚΗΣ ΜΕ ΤΗΛΕΔΙΑΣΚΕΨΗ </w:t>
      </w:r>
      <w:r w:rsidR="00AB1E16" w:rsidRPr="00ED57AC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ED57AC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ED57AC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="00AB1E16" w:rsidRPr="00ED57A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ED57AC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Default="003C235F" w:rsidP="00186D41">
      <w:pPr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752C50">
        <w:rPr>
          <w:rFonts w:ascii="Arial" w:hAnsi="Arial" w:cs="Arial"/>
          <w:b/>
          <w:sz w:val="22"/>
          <w:szCs w:val="22"/>
        </w:rPr>
        <w:t>2</w:t>
      </w:r>
      <w:r w:rsidR="006E4A8B">
        <w:rPr>
          <w:rFonts w:ascii="Arial" w:hAnsi="Arial" w:cs="Arial"/>
          <w:b/>
          <w:sz w:val="22"/>
          <w:szCs w:val="22"/>
        </w:rPr>
        <w:t>9</w:t>
      </w:r>
      <w:r w:rsidR="00E84480">
        <w:rPr>
          <w:rFonts w:ascii="Arial" w:hAnsi="Arial" w:cs="Arial"/>
          <w:b/>
          <w:sz w:val="22"/>
          <w:szCs w:val="22"/>
        </w:rPr>
        <w:t>2</w:t>
      </w:r>
    </w:p>
    <w:p w:rsidR="00E84480" w:rsidRDefault="00E84480" w:rsidP="00E84480">
      <w:pPr>
        <w:pStyle w:val="9"/>
        <w:tabs>
          <w:tab w:val="left" w:pos="9750"/>
        </w:tabs>
        <w:ind w:left="340"/>
        <w:jc w:val="both"/>
        <w:rPr>
          <w:rFonts w:ascii="Arial" w:hAnsi="Arial" w:cs="Arial"/>
          <w:iCs/>
          <w:szCs w:val="22"/>
        </w:rPr>
      </w:pPr>
      <w:r w:rsidRPr="00E84480">
        <w:rPr>
          <w:rFonts w:ascii="Arial" w:hAnsi="Arial" w:cs="Arial"/>
          <w:iCs/>
          <w:szCs w:val="22"/>
        </w:rPr>
        <w:t xml:space="preserve">Έκδοση εντάλματος προπληρωμής </w:t>
      </w:r>
      <w:proofErr w:type="spellStart"/>
      <w:r w:rsidRPr="00E84480">
        <w:rPr>
          <w:rFonts w:ascii="Arial" w:hAnsi="Arial" w:cs="Arial"/>
          <w:iCs/>
          <w:szCs w:val="22"/>
        </w:rPr>
        <w:t>επ΄ονόματ</w:t>
      </w:r>
      <w:r w:rsidR="00692E38">
        <w:rPr>
          <w:rFonts w:ascii="Arial" w:hAnsi="Arial" w:cs="Arial"/>
          <w:iCs/>
          <w:szCs w:val="22"/>
        </w:rPr>
        <w:t>ι</w:t>
      </w:r>
      <w:proofErr w:type="spellEnd"/>
      <w:r w:rsidRPr="00E84480">
        <w:rPr>
          <w:rFonts w:ascii="Arial" w:hAnsi="Arial" w:cs="Arial"/>
          <w:iCs/>
          <w:szCs w:val="22"/>
        </w:rPr>
        <w:t xml:space="preserve">  δημοτικού υπαλλήλου ποσού 68.176,06€ για πληρωμή δαπάνης ηλεκτροδότησης των εγκαταστάσεων του Δήμου </w:t>
      </w:r>
      <w:proofErr w:type="spellStart"/>
      <w:r w:rsidRPr="00E84480">
        <w:rPr>
          <w:rFonts w:ascii="Arial" w:hAnsi="Arial" w:cs="Arial"/>
          <w:iCs/>
          <w:szCs w:val="22"/>
        </w:rPr>
        <w:t>Λεβαδέων</w:t>
      </w:r>
      <w:proofErr w:type="spellEnd"/>
      <w:r w:rsidRPr="00E84480">
        <w:rPr>
          <w:rFonts w:ascii="Arial" w:hAnsi="Arial" w:cs="Arial"/>
          <w:iCs/>
          <w:szCs w:val="22"/>
        </w:rPr>
        <w:t>-νέο Δημαρχείο ισχύος 600</w:t>
      </w:r>
      <w:r w:rsidRPr="00E84480">
        <w:rPr>
          <w:rFonts w:ascii="Arial" w:hAnsi="Arial" w:cs="Arial"/>
          <w:iCs/>
          <w:szCs w:val="22"/>
          <w:lang w:val="en-US"/>
        </w:rPr>
        <w:t>KVA</w:t>
      </w:r>
      <w:r w:rsidRPr="00E84480">
        <w:rPr>
          <w:rFonts w:ascii="Arial" w:hAnsi="Arial" w:cs="Arial"/>
          <w:iCs/>
          <w:szCs w:val="22"/>
        </w:rPr>
        <w:t>(αύξηση ισχύος από Χ.Τ. στη Μ.Τ.)</w:t>
      </w:r>
      <w:proofErr w:type="spellStart"/>
      <w:r w:rsidRPr="00E84480">
        <w:rPr>
          <w:rFonts w:ascii="Arial" w:hAnsi="Arial" w:cs="Arial"/>
          <w:iCs/>
          <w:szCs w:val="22"/>
        </w:rPr>
        <w:t>΄΄</w:t>
      </w:r>
      <w:proofErr w:type="spellEnd"/>
      <w:r w:rsidRPr="00E84480">
        <w:rPr>
          <w:rFonts w:ascii="Arial" w:hAnsi="Arial" w:cs="Arial"/>
          <w:iCs/>
          <w:szCs w:val="22"/>
        </w:rPr>
        <w:t>.</w:t>
      </w:r>
    </w:p>
    <w:p w:rsidR="00E84480" w:rsidRPr="00E84480" w:rsidRDefault="00E84480" w:rsidP="00E84480"/>
    <w:p w:rsidR="007F6A93" w:rsidRPr="008B5B86" w:rsidRDefault="007F6A93" w:rsidP="007F6A93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Στη Λιβαδειά σήμερα </w:t>
      </w:r>
      <w:r w:rsidR="006E4A8B">
        <w:rPr>
          <w:rFonts w:ascii="Arial" w:hAnsi="Arial" w:cs="Arial"/>
          <w:sz w:val="22"/>
          <w:szCs w:val="22"/>
        </w:rPr>
        <w:t>11</w:t>
      </w:r>
      <w:r w:rsidRPr="008B5B86">
        <w:rPr>
          <w:rFonts w:ascii="Arial" w:hAnsi="Arial" w:cs="Arial"/>
          <w:sz w:val="22"/>
          <w:szCs w:val="22"/>
          <w:vertAlign w:val="superscript"/>
        </w:rPr>
        <w:t>η</w:t>
      </w:r>
      <w:r w:rsidRPr="008B5B86">
        <w:rPr>
          <w:rFonts w:ascii="Arial" w:hAnsi="Arial" w:cs="Arial"/>
          <w:sz w:val="22"/>
          <w:szCs w:val="22"/>
        </w:rPr>
        <w:t xml:space="preserve">  </w:t>
      </w:r>
      <w:r w:rsidR="00980327">
        <w:rPr>
          <w:rFonts w:ascii="Arial" w:hAnsi="Arial" w:cs="Arial"/>
          <w:sz w:val="22"/>
          <w:szCs w:val="22"/>
        </w:rPr>
        <w:t>Οκτωβρίου</w:t>
      </w:r>
      <w:r w:rsidRPr="008B5B86">
        <w:rPr>
          <w:rFonts w:ascii="Arial" w:hAnsi="Arial" w:cs="Arial"/>
          <w:sz w:val="22"/>
          <w:szCs w:val="22"/>
        </w:rPr>
        <w:t xml:space="preserve">   2022  ημέρα  </w:t>
      </w:r>
      <w:r w:rsidR="006E4A8B">
        <w:rPr>
          <w:rFonts w:ascii="Arial" w:hAnsi="Arial" w:cs="Arial"/>
          <w:sz w:val="22"/>
          <w:szCs w:val="22"/>
        </w:rPr>
        <w:t>Τρίτη</w:t>
      </w:r>
      <w:r w:rsidRPr="008B5B86">
        <w:rPr>
          <w:rFonts w:ascii="Arial" w:hAnsi="Arial" w:cs="Arial"/>
          <w:sz w:val="22"/>
          <w:szCs w:val="22"/>
        </w:rPr>
        <w:t xml:space="preserve"> και, ώρα 1</w:t>
      </w:r>
      <w:r w:rsidR="00980327">
        <w:rPr>
          <w:rFonts w:ascii="Arial" w:hAnsi="Arial" w:cs="Arial"/>
          <w:sz w:val="22"/>
          <w:szCs w:val="22"/>
        </w:rPr>
        <w:t>4</w:t>
      </w:r>
      <w:r w:rsidRPr="008B5B86">
        <w:rPr>
          <w:rFonts w:ascii="Arial" w:hAnsi="Arial" w:cs="Arial"/>
          <w:sz w:val="22"/>
          <w:szCs w:val="22"/>
        </w:rPr>
        <w:t>.</w:t>
      </w:r>
      <w:r w:rsidR="00980327">
        <w:rPr>
          <w:rFonts w:ascii="Arial" w:hAnsi="Arial" w:cs="Arial"/>
          <w:sz w:val="22"/>
          <w:szCs w:val="22"/>
        </w:rPr>
        <w:t>0</w:t>
      </w:r>
      <w:r w:rsidRPr="008B5B86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8B5B86">
        <w:rPr>
          <w:rFonts w:ascii="Arial" w:hAnsi="Arial" w:cs="Arial"/>
          <w:sz w:val="22"/>
          <w:szCs w:val="22"/>
        </w:rPr>
        <w:t>κορωνοϊού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COVID</w:t>
      </w:r>
      <w:r w:rsidRPr="008B5B86">
        <w:rPr>
          <w:rFonts w:ascii="Arial" w:hAnsi="Arial" w:cs="Arial"/>
          <w:sz w:val="22"/>
          <w:szCs w:val="22"/>
        </w:rPr>
        <w:t xml:space="preserve"> -19»  </w:t>
      </w:r>
      <w:r w:rsidRPr="008B5B86">
        <w:rPr>
          <w:rFonts w:ascii="Arial" w:eastAsia="Arial" w:hAnsi="Arial" w:cs="Arial"/>
          <w:sz w:val="22"/>
          <w:szCs w:val="22"/>
        </w:rPr>
        <w:t xml:space="preserve">  </w:t>
      </w:r>
      <w:r w:rsidRPr="008B5B86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8B5B86">
        <w:rPr>
          <w:rFonts w:ascii="Arial" w:hAnsi="Arial" w:cs="Arial"/>
          <w:sz w:val="22"/>
          <w:szCs w:val="22"/>
        </w:rPr>
        <w:t>αρ.πρωτ</w:t>
      </w:r>
      <w:proofErr w:type="spellEnd"/>
      <w:r w:rsidRPr="008B5B86">
        <w:rPr>
          <w:rFonts w:ascii="Arial" w:hAnsi="Arial" w:cs="Arial"/>
          <w:sz w:val="22"/>
          <w:szCs w:val="22"/>
        </w:rPr>
        <w:t>. 1</w:t>
      </w:r>
      <w:r w:rsidR="00980327">
        <w:rPr>
          <w:rFonts w:ascii="Arial" w:hAnsi="Arial" w:cs="Arial"/>
          <w:sz w:val="22"/>
          <w:szCs w:val="22"/>
        </w:rPr>
        <w:t>7</w:t>
      </w:r>
      <w:r w:rsidR="00347232">
        <w:rPr>
          <w:rFonts w:ascii="Arial" w:hAnsi="Arial" w:cs="Arial"/>
          <w:sz w:val="22"/>
          <w:szCs w:val="22"/>
        </w:rPr>
        <w:t>693</w:t>
      </w:r>
      <w:r>
        <w:rPr>
          <w:rFonts w:ascii="Arial" w:hAnsi="Arial" w:cs="Arial"/>
          <w:sz w:val="22"/>
          <w:szCs w:val="22"/>
        </w:rPr>
        <w:t>/</w:t>
      </w:r>
      <w:r w:rsidR="00347232">
        <w:rPr>
          <w:rFonts w:ascii="Arial" w:hAnsi="Arial" w:cs="Arial"/>
          <w:sz w:val="22"/>
          <w:szCs w:val="22"/>
        </w:rPr>
        <w:t>07</w:t>
      </w:r>
      <w:r w:rsidRPr="008B5B86">
        <w:rPr>
          <w:rFonts w:ascii="Arial" w:hAnsi="Arial" w:cs="Arial"/>
          <w:sz w:val="22"/>
          <w:szCs w:val="22"/>
        </w:rPr>
        <w:t>-</w:t>
      </w:r>
      <w:r w:rsidR="00347232">
        <w:rPr>
          <w:rFonts w:ascii="Arial" w:hAnsi="Arial" w:cs="Arial"/>
          <w:sz w:val="22"/>
          <w:szCs w:val="22"/>
        </w:rPr>
        <w:t>10</w:t>
      </w:r>
      <w:r w:rsidRPr="008B5B86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8B5B86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7F6A93" w:rsidRPr="008B5B86" w:rsidRDefault="007F6A93" w:rsidP="007F6A93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7F6A93" w:rsidRPr="008B5B86" w:rsidRDefault="007F6A93" w:rsidP="007F6A93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παρόντα </w:t>
      </w:r>
      <w:r w:rsidR="006E4A8B">
        <w:rPr>
          <w:rFonts w:ascii="Arial" w:hAnsi="Arial" w:cs="Arial"/>
          <w:sz w:val="22"/>
          <w:szCs w:val="22"/>
        </w:rPr>
        <w:t>οκτώ</w:t>
      </w:r>
      <w:r w:rsidRPr="008B5B86">
        <w:rPr>
          <w:rFonts w:ascii="Arial" w:hAnsi="Arial" w:cs="Arial"/>
          <w:sz w:val="22"/>
          <w:szCs w:val="22"/>
        </w:rPr>
        <w:t xml:space="preserve"> (</w:t>
      </w:r>
      <w:r w:rsidR="006E4A8B">
        <w:rPr>
          <w:rFonts w:ascii="Arial" w:hAnsi="Arial" w:cs="Arial"/>
          <w:sz w:val="22"/>
          <w:szCs w:val="22"/>
        </w:rPr>
        <w:t>8</w:t>
      </w:r>
      <w:r w:rsidRPr="008B5B86">
        <w:rPr>
          <w:rFonts w:ascii="Arial" w:hAnsi="Arial" w:cs="Arial"/>
          <w:sz w:val="22"/>
          <w:szCs w:val="22"/>
        </w:rPr>
        <w:t>),  ήτοι:</w:t>
      </w:r>
    </w:p>
    <w:p w:rsidR="007F6A93" w:rsidRPr="008B5B86" w:rsidRDefault="007F6A93" w:rsidP="007F6A93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7F6A93" w:rsidRPr="008B5B86" w:rsidRDefault="007F6A93" w:rsidP="007F6A93">
      <w:pPr>
        <w:jc w:val="both"/>
        <w:rPr>
          <w:rFonts w:ascii="Arial" w:hAnsi="Arial" w:cs="Arial"/>
          <w:b/>
          <w:sz w:val="22"/>
          <w:szCs w:val="22"/>
        </w:rPr>
      </w:pPr>
      <w:r w:rsidRPr="008B5B86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6E4A8B" w:rsidRDefault="007F6A93" w:rsidP="007F6A9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B5B86">
        <w:rPr>
          <w:rFonts w:ascii="Arial" w:hAnsi="Arial" w:cs="Arial"/>
          <w:sz w:val="22"/>
          <w:szCs w:val="22"/>
        </w:rPr>
        <w:t>1.</w:t>
      </w:r>
      <w:r w:rsidR="00980327" w:rsidRPr="00980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4A8B">
        <w:rPr>
          <w:rFonts w:ascii="Arial" w:hAnsi="Arial" w:cs="Arial"/>
          <w:sz w:val="22"/>
          <w:szCs w:val="22"/>
        </w:rPr>
        <w:t>Ταγκαλέγκας</w:t>
      </w:r>
      <w:proofErr w:type="spellEnd"/>
      <w:r w:rsidR="006E4A8B">
        <w:rPr>
          <w:rFonts w:ascii="Arial" w:hAnsi="Arial" w:cs="Arial"/>
          <w:sz w:val="22"/>
          <w:szCs w:val="22"/>
        </w:rPr>
        <w:t xml:space="preserve"> Ιωάννης - Πρόεδρος</w:t>
      </w:r>
    </w:p>
    <w:p w:rsidR="006E4A8B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2. </w:t>
      </w:r>
      <w:proofErr w:type="spellStart"/>
      <w:r w:rsidR="00980327">
        <w:rPr>
          <w:rFonts w:ascii="Arial" w:hAnsi="Arial" w:cs="Arial"/>
          <w:sz w:val="22"/>
          <w:szCs w:val="22"/>
        </w:rPr>
        <w:t>Μητά</w:t>
      </w:r>
      <w:r>
        <w:rPr>
          <w:rFonts w:ascii="Arial" w:hAnsi="Arial" w:cs="Arial"/>
          <w:sz w:val="22"/>
          <w:szCs w:val="22"/>
        </w:rPr>
        <w:t>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80327">
        <w:rPr>
          <w:rFonts w:ascii="Arial" w:hAnsi="Arial" w:cs="Arial"/>
          <w:sz w:val="22"/>
          <w:szCs w:val="22"/>
        </w:rPr>
        <w:t xml:space="preserve"> Αλέξανδρος   </w:t>
      </w:r>
      <w:r w:rsidR="00980327" w:rsidRPr="00323273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7F6A93" w:rsidRPr="008B5B8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.Πούλος Ευάγγελος</w:t>
      </w:r>
    </w:p>
    <w:p w:rsidR="006E4A8B" w:rsidRDefault="006E4A8B" w:rsidP="006E4A8B">
      <w:pPr>
        <w:tabs>
          <w:tab w:val="left" w:pos="360"/>
          <w:tab w:val="left" w:pos="623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7F6A93" w:rsidRPr="008B5B86">
        <w:rPr>
          <w:rFonts w:ascii="Arial" w:hAnsi="Arial" w:cs="Arial"/>
          <w:sz w:val="22"/>
          <w:szCs w:val="22"/>
        </w:rPr>
        <w:t xml:space="preserve"> </w:t>
      </w:r>
      <w:r w:rsidR="00980327" w:rsidRPr="008B5B8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αλογρηάς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Αθανάσιος                                                      </w:t>
      </w:r>
      <w:r>
        <w:rPr>
          <w:rFonts w:ascii="Arial" w:hAnsi="Arial" w:cs="Arial"/>
          <w:sz w:val="22"/>
          <w:szCs w:val="22"/>
        </w:rPr>
        <w:t>Αν και είχε νόμιμα προσκληθεί</w:t>
      </w:r>
    </w:p>
    <w:p w:rsidR="007F6A93" w:rsidRPr="008B5B86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</w:t>
      </w:r>
      <w:r w:rsidR="007F6A93">
        <w:rPr>
          <w:rFonts w:ascii="Arial" w:hAnsi="Arial" w:cs="Arial"/>
          <w:sz w:val="22"/>
          <w:szCs w:val="22"/>
        </w:rPr>
        <w:t>.</w:t>
      </w:r>
      <w:r w:rsidR="00BE709D" w:rsidRPr="00BE70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Σαγιάννης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Μιχαήλ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7F6A93" w:rsidRPr="008B5B86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5.</w:t>
      </w:r>
      <w:r w:rsidR="007F6A93"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</w:t>
      </w:r>
      <w:r w:rsidR="00980327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7F6A93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6.</w:t>
      </w:r>
      <w:r w:rsidR="007F6A93"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Καπλάνης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Κωνσταντίνος</w:t>
      </w:r>
      <w:r w:rsidR="00980327">
        <w:rPr>
          <w:rFonts w:ascii="Arial" w:hAnsi="Arial" w:cs="Arial"/>
          <w:sz w:val="22"/>
          <w:szCs w:val="22"/>
        </w:rPr>
        <w:t xml:space="preserve"> </w:t>
      </w:r>
    </w:p>
    <w:p w:rsidR="006E4A8B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7.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</w:t>
      </w:r>
    </w:p>
    <w:p w:rsidR="006E4A8B" w:rsidRPr="008B5B86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8.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p w:rsidR="00980327" w:rsidRDefault="006E4A8B" w:rsidP="00752C50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E84480" w:rsidRDefault="00980327" w:rsidP="00E844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6E4A8B">
        <w:rPr>
          <w:rFonts w:ascii="Arial" w:eastAsia="Arial" w:hAnsi="Arial" w:cs="Arial"/>
          <w:sz w:val="22"/>
          <w:szCs w:val="22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Πρ</w:t>
      </w:r>
      <w:r w:rsidR="006E4A8B">
        <w:rPr>
          <w:rFonts w:ascii="Arial" w:eastAsia="Arial" w:hAnsi="Arial" w:cs="Arial"/>
          <w:sz w:val="22"/>
          <w:szCs w:val="22"/>
        </w:rPr>
        <w:t>όε</w:t>
      </w:r>
      <w:r>
        <w:rPr>
          <w:rFonts w:ascii="Arial" w:eastAsia="Arial" w:hAnsi="Arial" w:cs="Arial"/>
          <w:sz w:val="22"/>
          <w:szCs w:val="22"/>
        </w:rPr>
        <w:t>δρο</w:t>
      </w:r>
      <w:r w:rsidR="006E4A8B">
        <w:rPr>
          <w:rFonts w:ascii="Arial" w:eastAsia="Arial" w:hAnsi="Arial" w:cs="Arial"/>
          <w:sz w:val="22"/>
          <w:szCs w:val="22"/>
        </w:rPr>
        <w:t>ς</w:t>
      </w:r>
      <w:r>
        <w:rPr>
          <w:rFonts w:ascii="Arial" w:eastAsia="Arial" w:hAnsi="Arial" w:cs="Arial"/>
          <w:sz w:val="22"/>
          <w:szCs w:val="22"/>
        </w:rPr>
        <w:t xml:space="preserve"> της Οικονομικής Επιτροπής </w:t>
      </w:r>
      <w:r w:rsidR="00E84480">
        <w:rPr>
          <w:rFonts w:ascii="Arial" w:eastAsia="Arial" w:hAnsi="Arial" w:cs="Arial"/>
          <w:sz w:val="22"/>
          <w:szCs w:val="22"/>
        </w:rPr>
        <w:t>εισηγούμενος το 1</w:t>
      </w:r>
      <w:r w:rsidR="00E84480" w:rsidRPr="00E84480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E84480">
        <w:rPr>
          <w:rFonts w:ascii="Arial" w:eastAsia="Arial" w:hAnsi="Arial" w:cs="Arial"/>
          <w:sz w:val="22"/>
          <w:szCs w:val="22"/>
        </w:rPr>
        <w:t xml:space="preserve"> </w:t>
      </w:r>
      <w:r w:rsidR="00E84480" w:rsidRPr="001A3FEE">
        <w:rPr>
          <w:rFonts w:ascii="Arial" w:eastAsia="Arial" w:hAnsi="Arial" w:cs="Arial"/>
          <w:sz w:val="22"/>
          <w:szCs w:val="22"/>
        </w:rPr>
        <w:t xml:space="preserve">θέμα της ημερήσιας διάταξης έθεσε υπόψη των </w:t>
      </w:r>
      <w:r w:rsidR="00E84480">
        <w:rPr>
          <w:rFonts w:ascii="Arial" w:eastAsia="Arial" w:hAnsi="Arial" w:cs="Arial"/>
          <w:sz w:val="22"/>
          <w:szCs w:val="22"/>
        </w:rPr>
        <w:t xml:space="preserve">μελών </w:t>
      </w:r>
      <w:r w:rsidR="00E84480" w:rsidRPr="001A3FEE">
        <w:rPr>
          <w:rFonts w:ascii="Arial" w:eastAsia="Arial" w:hAnsi="Arial" w:cs="Arial"/>
          <w:sz w:val="22"/>
          <w:szCs w:val="22"/>
        </w:rPr>
        <w:t xml:space="preserve">το με  </w:t>
      </w:r>
      <w:proofErr w:type="spellStart"/>
      <w:r w:rsidR="00E84480" w:rsidRPr="001A3FEE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E84480" w:rsidRPr="001A3FEE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E84480" w:rsidRPr="001A3FEE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E84480" w:rsidRPr="001A3FEE">
        <w:rPr>
          <w:rFonts w:ascii="Arial" w:eastAsia="Arial" w:hAnsi="Arial" w:cs="Arial"/>
          <w:sz w:val="22"/>
          <w:szCs w:val="22"/>
        </w:rPr>
        <w:t xml:space="preserve">. </w:t>
      </w:r>
      <w:r w:rsidR="00E84480">
        <w:rPr>
          <w:rFonts w:ascii="Arial" w:eastAsia="Arial" w:hAnsi="Arial" w:cs="Arial"/>
          <w:sz w:val="22"/>
          <w:szCs w:val="22"/>
        </w:rPr>
        <w:t xml:space="preserve">17174/30-09-2022  </w:t>
      </w:r>
      <w:r w:rsidR="00E84480" w:rsidRPr="008624CB">
        <w:rPr>
          <w:rFonts w:ascii="Arial" w:hAnsi="Arial" w:cs="Arial"/>
          <w:color w:val="000000"/>
          <w:sz w:val="22"/>
          <w:szCs w:val="22"/>
          <w:lang w:eastAsia="el-GR"/>
        </w:rPr>
        <w:t>έγγραφο</w:t>
      </w:r>
      <w:r w:rsidR="00E84480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E84480" w:rsidRPr="001457F2">
        <w:rPr>
          <w:rFonts w:ascii="Arial" w:eastAsia="Verdana" w:hAnsi="Arial" w:cs="Arial"/>
          <w:color w:val="000000"/>
          <w:sz w:val="22"/>
          <w:szCs w:val="22"/>
        </w:rPr>
        <w:t>τ</w:t>
      </w:r>
      <w:r w:rsidR="00E84480">
        <w:rPr>
          <w:rFonts w:ascii="Arial" w:eastAsia="Verdana" w:hAnsi="Arial" w:cs="Arial"/>
          <w:color w:val="000000"/>
          <w:sz w:val="22"/>
          <w:szCs w:val="22"/>
        </w:rPr>
        <w:t>ου Τμ. Προϋπολογισμού , Λογιστηρίου &amp; Προμηθειών</w:t>
      </w:r>
      <w:r w:rsidR="00E84480" w:rsidRPr="001457F2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E84480" w:rsidRPr="001457F2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E84480" w:rsidRPr="001457F2">
        <w:rPr>
          <w:rFonts w:ascii="Arial" w:hAnsi="Arial" w:cs="Arial"/>
          <w:sz w:val="22"/>
          <w:szCs w:val="22"/>
        </w:rPr>
        <w:t>Λεβαδέων</w:t>
      </w:r>
      <w:proofErr w:type="spellEnd"/>
      <w:r w:rsidR="00E84480" w:rsidRPr="001457F2">
        <w:rPr>
          <w:rFonts w:ascii="Arial" w:hAnsi="Arial" w:cs="Arial"/>
          <w:sz w:val="22"/>
          <w:szCs w:val="22"/>
        </w:rPr>
        <w:t xml:space="preserve"> </w:t>
      </w:r>
      <w:r w:rsidR="00E84480"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E84480" w:rsidRPr="001A3FEE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E84480" w:rsidRPr="001A3FEE">
        <w:rPr>
          <w:rFonts w:ascii="Arial" w:hAnsi="Arial" w:cs="Arial"/>
          <w:sz w:val="22"/>
          <w:szCs w:val="22"/>
        </w:rPr>
        <w:t>τα παρακάτω:</w:t>
      </w:r>
      <w:r w:rsidR="00E84480" w:rsidRPr="001A3FEE">
        <w:rPr>
          <w:rFonts w:ascii="Arial" w:eastAsia="Arial" w:hAnsi="Arial" w:cs="Arial"/>
          <w:sz w:val="22"/>
          <w:szCs w:val="22"/>
        </w:rPr>
        <w:t xml:space="preserve">      </w:t>
      </w:r>
    </w:p>
    <w:p w:rsidR="00E84480" w:rsidRPr="008C0F8A" w:rsidRDefault="00E84480" w:rsidP="00E84480">
      <w:pPr>
        <w:jc w:val="both"/>
        <w:rPr>
          <w:rFonts w:ascii="Arial" w:hAnsi="Arial" w:cs="Arial"/>
          <w:i/>
          <w:sz w:val="22"/>
          <w:szCs w:val="22"/>
        </w:rPr>
      </w:pPr>
      <w:r w:rsidRPr="008C0F8A">
        <w:rPr>
          <w:rFonts w:ascii="Arial" w:eastAsia="Verdana" w:hAnsi="Arial" w:cs="Arial"/>
          <w:i/>
          <w:iCs/>
          <w:sz w:val="22"/>
          <w:szCs w:val="22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E84480" w:rsidRPr="008C0F8A" w:rsidRDefault="00E84480" w:rsidP="00E84480">
      <w:pPr>
        <w:pStyle w:val="af2"/>
        <w:ind w:firstLine="0"/>
        <w:rPr>
          <w:rFonts w:ascii="Arial" w:hAnsi="Arial" w:cs="Arial"/>
          <w:i/>
          <w:sz w:val="22"/>
          <w:szCs w:val="22"/>
        </w:rPr>
      </w:pPr>
      <w:r w:rsidRPr="008C0F8A">
        <w:rPr>
          <w:rFonts w:ascii="Arial" w:eastAsia="Verdana" w:hAnsi="Arial" w:cs="Arial"/>
          <w:i/>
          <w:iCs/>
          <w:sz w:val="22"/>
          <w:szCs w:val="22"/>
          <w:highlight w:val="white"/>
        </w:rPr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</w:t>
      </w:r>
      <w:proofErr w:type="spellStart"/>
      <w:r w:rsidRPr="008C0F8A">
        <w:rPr>
          <w:rFonts w:ascii="Arial" w:eastAsia="Verdana" w:hAnsi="Arial" w:cs="Arial"/>
          <w:i/>
          <w:iCs/>
          <w:sz w:val="22"/>
          <w:szCs w:val="22"/>
          <w:highlight w:val="white"/>
        </w:rPr>
        <w:t>τος</w:t>
      </w:r>
      <w:proofErr w:type="spellEnd"/>
      <w:r w:rsidRPr="008C0F8A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E84480" w:rsidRPr="008C0F8A" w:rsidRDefault="00E84480" w:rsidP="00E84480">
      <w:pPr>
        <w:pStyle w:val="af2"/>
        <w:rPr>
          <w:rFonts w:ascii="Arial" w:hAnsi="Arial" w:cs="Arial"/>
          <w:i/>
          <w:sz w:val="22"/>
          <w:szCs w:val="22"/>
        </w:rPr>
      </w:pPr>
      <w:r w:rsidRPr="008C0F8A">
        <w:rPr>
          <w:rFonts w:ascii="Arial" w:eastAsia="Verdana" w:hAnsi="Arial" w:cs="Arial"/>
          <w:i/>
          <w:iCs/>
          <w:sz w:val="22"/>
          <w:szCs w:val="22"/>
          <w:highlight w:val="white"/>
        </w:rPr>
        <w:t>Κατόπιν των ανωτέρω και αφού λάβετε υπόψη σας:</w:t>
      </w:r>
    </w:p>
    <w:p w:rsidR="00E84480" w:rsidRPr="008C0F8A" w:rsidRDefault="00E84480" w:rsidP="00E84480">
      <w:pPr>
        <w:pStyle w:val="Web"/>
        <w:numPr>
          <w:ilvl w:val="0"/>
          <w:numId w:val="7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8C0F8A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Το Π.Δ. 80/2016 (ΦΕΚ Α΄145/5-8-2016) Ανάληψη Υποχρεώσεων από τους </w:t>
      </w:r>
      <w:proofErr w:type="spellStart"/>
      <w:r w:rsidRPr="008C0F8A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8C0F8A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την αριθμ.2/100018/0026/30-12-2016 εγκύκλιο του Υπουργείου Οικονομικών περί </w:t>
      </w:r>
      <w:proofErr w:type="spellStart"/>
      <w:r w:rsidRPr="008C0F8A">
        <w:rPr>
          <w:rFonts w:ascii="Arial" w:eastAsia="Verdana" w:hAnsi="Arial" w:cs="Arial"/>
          <w:i/>
          <w:iCs/>
          <w:sz w:val="22"/>
          <w:szCs w:val="22"/>
          <w:highlight w:val="white"/>
        </w:rPr>
        <w:t>΄΄Κοινοποίηση</w:t>
      </w:r>
      <w:proofErr w:type="spellEnd"/>
      <w:r w:rsidRPr="008C0F8A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διατάξεων σχετικά με την ανάληψη υποχρεώσεων από τους </w:t>
      </w:r>
      <w:proofErr w:type="spellStart"/>
      <w:r w:rsidRPr="008C0F8A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8C0F8A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παροχή </w:t>
      </w:r>
      <w:proofErr w:type="spellStart"/>
      <w:r w:rsidRPr="008C0F8A">
        <w:rPr>
          <w:rFonts w:ascii="Arial" w:eastAsia="Verdana" w:hAnsi="Arial" w:cs="Arial"/>
          <w:i/>
          <w:iCs/>
          <w:sz w:val="22"/>
          <w:szCs w:val="22"/>
          <w:highlight w:val="white"/>
        </w:rPr>
        <w:t>οδηγιών΄΄</w:t>
      </w:r>
      <w:proofErr w:type="spellEnd"/>
      <w:r w:rsidRPr="008C0F8A">
        <w:rPr>
          <w:rFonts w:ascii="Arial" w:eastAsia="Verdana" w:hAnsi="Arial" w:cs="Arial"/>
          <w:i/>
          <w:iCs/>
          <w:sz w:val="22"/>
          <w:szCs w:val="22"/>
          <w:highlight w:val="white"/>
        </w:rPr>
        <w:t>.</w:t>
      </w:r>
    </w:p>
    <w:p w:rsidR="00E84480" w:rsidRPr="008C0F8A" w:rsidRDefault="00E84480" w:rsidP="00E84480">
      <w:pPr>
        <w:pStyle w:val="Web"/>
        <w:numPr>
          <w:ilvl w:val="0"/>
          <w:numId w:val="7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8C0F8A">
        <w:rPr>
          <w:rFonts w:ascii="Arial" w:eastAsia="Verdana" w:hAnsi="Arial" w:cs="Arial"/>
          <w:i/>
          <w:sz w:val="22"/>
          <w:szCs w:val="22"/>
          <w:highlight w:val="white"/>
        </w:rPr>
        <w:lastRenderedPageBreak/>
        <w:t>Τ</w:t>
      </w:r>
      <w:r w:rsidRPr="008C0F8A">
        <w:rPr>
          <w:rFonts w:ascii="Arial" w:eastAsia="Verdana" w:hAnsi="Arial" w:cs="Arial"/>
          <w:bCs/>
          <w:i/>
          <w:sz w:val="22"/>
          <w:szCs w:val="22"/>
          <w:highlight w:val="white"/>
        </w:rPr>
        <w:t xml:space="preserve">ο άρθρο 58 του Ν.3852/7-6-2010(ΦΕΚ 87τ.Α΄) όπως αυτό αντικαταστάθηκε με το  άρθρο 203 του Ν.4555/19-7-2018 (ΦΕΚ </w:t>
      </w:r>
      <w:proofErr w:type="spellStart"/>
      <w:r w:rsidRPr="008C0F8A">
        <w:rPr>
          <w:rFonts w:ascii="Arial" w:eastAsia="Verdana" w:hAnsi="Arial" w:cs="Arial"/>
          <w:bCs/>
          <w:i/>
          <w:sz w:val="22"/>
          <w:szCs w:val="22"/>
          <w:highlight w:val="white"/>
        </w:rPr>
        <w:t>τ.Α΄</w:t>
      </w:r>
      <w:proofErr w:type="spellEnd"/>
      <w:r w:rsidRPr="008C0F8A">
        <w:rPr>
          <w:rFonts w:ascii="Arial" w:eastAsia="Verdana" w:hAnsi="Arial" w:cs="Arial"/>
          <w:bCs/>
          <w:i/>
          <w:sz w:val="22"/>
          <w:szCs w:val="22"/>
          <w:highlight w:val="white"/>
        </w:rPr>
        <w:t>) .</w:t>
      </w:r>
    </w:p>
    <w:p w:rsidR="00E84480" w:rsidRPr="008C0F8A" w:rsidRDefault="00E84480" w:rsidP="00E84480">
      <w:pPr>
        <w:pStyle w:val="af9"/>
        <w:numPr>
          <w:ilvl w:val="0"/>
          <w:numId w:val="7"/>
        </w:numPr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Την αριθμ.127/2021 Απόφαση Δημοτικού Συμβουλίου (ΑΔΑ:6ΖΓΧΩΛΗ-ΔΝΥ) με την οποία εγκρίθηκε ο προϋπολογισμός του Δήμου </w:t>
      </w:r>
      <w:proofErr w:type="spellStart"/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Λεβαδέων</w:t>
      </w:r>
      <w:proofErr w:type="spellEnd"/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οικονομικού έτους 2022, η οποία επικυρώθηκε με την αριθμ.πρωτ.3021/7-1-2022 απόφαση του Συντονιστή </w:t>
      </w:r>
      <w:proofErr w:type="spellStart"/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Αποκ.Διοικ.Θεσσαλίας</w:t>
      </w:r>
      <w:proofErr w:type="spellEnd"/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-Στερεάς Ελλάδας (ΑΔΑ:Ψ4Σ9ΟΡ10-ΝΟ7).</w:t>
      </w:r>
    </w:p>
    <w:p w:rsidR="00E84480" w:rsidRPr="008C0F8A" w:rsidRDefault="00E84480" w:rsidP="00E84480">
      <w:pPr>
        <w:pStyle w:val="af9"/>
        <w:numPr>
          <w:ilvl w:val="0"/>
          <w:numId w:val="7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Την </w:t>
      </w:r>
      <w:proofErr w:type="spellStart"/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αριθμ</w:t>
      </w:r>
      <w:proofErr w:type="spellEnd"/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.</w:t>
      </w:r>
      <w:r w:rsidR="00692E38"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</w:t>
      </w:r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277737/16-9-2022 </w:t>
      </w:r>
      <w:proofErr w:type="spellStart"/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επικαιροποιημένη</w:t>
      </w:r>
      <w:proofErr w:type="spellEnd"/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προσφορά της ΔΕΔΔΗΕ (ισχύος 2 μηνών) για την ηλεκτροδότηση των εγκαταστάσεων του Δήμου </w:t>
      </w:r>
      <w:proofErr w:type="spellStart"/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Λεβαδέων</w:t>
      </w:r>
      <w:proofErr w:type="spellEnd"/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-νέο Δημαρχείο ισχύος 600KVA ΑΠ-84600729-01(αύξηση ισχύος από Χ.Τ. στη Μ.Τ.) .</w:t>
      </w:r>
    </w:p>
    <w:p w:rsidR="00E84480" w:rsidRPr="008C0F8A" w:rsidRDefault="00E84480" w:rsidP="00E84480">
      <w:pPr>
        <w:pStyle w:val="af9"/>
        <w:numPr>
          <w:ilvl w:val="0"/>
          <w:numId w:val="7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 γεγονός ότι η  ΔΕΔΔΗΕ δεν προβαίνει σε συνδέσεις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E84480" w:rsidRPr="008C0F8A" w:rsidRDefault="00E84480" w:rsidP="00E84480">
      <w:pPr>
        <w:pStyle w:val="af9"/>
        <w:numPr>
          <w:ilvl w:val="0"/>
          <w:numId w:val="7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Τον  Κ.Α. του σκέλους των εξόδων του  προϋπολογισμού χρήσης 2022: 10/6211.001 με τίτλο ‘‘</w:t>
      </w:r>
      <w:r w:rsidRPr="008C0F8A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Παροχή Μέσης Τάσης  ισχύος 600 KVA για την ηλεκτροδότηση του υπό κατασκευή νέου Δημαρχείου στη Λιβαδειά</w:t>
      </w:r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'' με εγγεγραμμένη πίστωση ποσού </w:t>
      </w:r>
      <w:r w:rsidRPr="008C0F8A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68.176,06</w:t>
      </w:r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€.</w:t>
      </w:r>
    </w:p>
    <w:p w:rsidR="00E84480" w:rsidRPr="008C0F8A" w:rsidRDefault="00E84480" w:rsidP="00E84480">
      <w:pPr>
        <w:pStyle w:val="af9"/>
        <w:numPr>
          <w:ilvl w:val="0"/>
          <w:numId w:val="7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Το γεγονός ότι το ποσό των </w:t>
      </w:r>
      <w:r w:rsidRPr="008C0F8A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68.176,06</w:t>
      </w:r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E84480" w:rsidRPr="008C0F8A" w:rsidRDefault="00E84480" w:rsidP="00E84480">
      <w:pPr>
        <w:pStyle w:val="Web"/>
        <w:spacing w:before="0" w:after="0"/>
        <w:ind w:left="765"/>
        <w:jc w:val="center"/>
        <w:rPr>
          <w:rFonts w:ascii="Arial" w:eastAsia="SimSun" w:hAnsi="Arial" w:cs="Arial"/>
          <w:bCs/>
          <w:i/>
          <w:iCs/>
          <w:sz w:val="22"/>
          <w:szCs w:val="22"/>
          <w:highlight w:val="white"/>
        </w:rPr>
      </w:pPr>
    </w:p>
    <w:p w:rsidR="00E84480" w:rsidRPr="008C0F8A" w:rsidRDefault="00E84480" w:rsidP="00E84480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</w:rPr>
      </w:pPr>
    </w:p>
    <w:p w:rsidR="00E84480" w:rsidRPr="008C0F8A" w:rsidRDefault="00E84480" w:rsidP="00E84480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8C0F8A"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</w:rPr>
        <w:t>Καλείται η Οικονομική Επιτροπή :</w:t>
      </w:r>
    </w:p>
    <w:p w:rsidR="00E84480" w:rsidRPr="008C0F8A" w:rsidRDefault="00E84480" w:rsidP="00E84480">
      <w:pPr>
        <w:pStyle w:val="af2"/>
        <w:ind w:firstLine="0"/>
        <w:jc w:val="center"/>
        <w:rPr>
          <w:rFonts w:ascii="Arial" w:hAnsi="Arial" w:cs="Arial"/>
          <w:i/>
          <w:sz w:val="22"/>
          <w:szCs w:val="22"/>
        </w:rPr>
      </w:pPr>
    </w:p>
    <w:p w:rsidR="00E84480" w:rsidRPr="008C0F8A" w:rsidRDefault="00E84480" w:rsidP="00E84480">
      <w:pPr>
        <w:pStyle w:val="10"/>
        <w:tabs>
          <w:tab w:val="clear" w:pos="0"/>
        </w:tabs>
        <w:spacing w:line="276" w:lineRule="auto"/>
        <w:ind w:left="0" w:firstLine="0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Να εγκρίνει:</w:t>
      </w:r>
    </w:p>
    <w:p w:rsidR="00E84480" w:rsidRPr="008C0F8A" w:rsidRDefault="00AE4199" w:rsidP="00AE4199">
      <w:pPr>
        <w:pStyle w:val="10"/>
        <w:numPr>
          <w:ilvl w:val="0"/>
          <w:numId w:val="0"/>
        </w:numPr>
        <w:spacing w:line="276" w:lineRule="auto"/>
        <w:ind w:left="432" w:hanging="432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      </w:t>
      </w:r>
      <w:r w:rsidR="00E84480"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Την έκδοση  χρηματικού εντάλματος προπληρωμής σε όνομα συγκεκριμένου δημοτικού υπαλλήλου  συνολικού ύψους </w:t>
      </w:r>
      <w:r w:rsidR="00E84480" w:rsidRPr="008C0F8A">
        <w:rPr>
          <w:rFonts w:ascii="Arial" w:eastAsia="Verdana" w:hAnsi="Arial" w:cs="Arial"/>
          <w:b/>
          <w:i/>
          <w:iCs/>
          <w:kern w:val="1"/>
          <w:sz w:val="22"/>
          <w:szCs w:val="22"/>
          <w:highlight w:val="white"/>
          <w:lang w:bidi="hi-IN"/>
        </w:rPr>
        <w:t xml:space="preserve"># 68.176,06€ # Εξήντα οχτώ χιλιάδων εκατόν εβδομήντα έξι ευρώ και έξι λεπτών τριών λεπτών </w:t>
      </w:r>
      <w:r w:rsidR="00E84480"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για  πληρωμή δαπάνης ηλεκτροδότησης των εγκαταστάσεων του Δήμου </w:t>
      </w:r>
      <w:proofErr w:type="spellStart"/>
      <w:r w:rsidR="00E84480"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Λεβαδέων</w:t>
      </w:r>
      <w:proofErr w:type="spellEnd"/>
      <w:r w:rsidR="00E84480" w:rsidRPr="008C0F8A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-νέο Δημαρχείο ισχύος 600KVA (αύξηση ισχύος από Χ.Τ. στη Μ.Τ.), σε βάρος του  κάτωθι Κ.Α. του προϋπολογισμού του σκέλους των εξόδων του οικονομικού έτους 2022 ήτοι:</w:t>
      </w:r>
    </w:p>
    <w:tbl>
      <w:tblPr>
        <w:tblpPr w:leftFromText="180" w:rightFromText="180" w:vertAnchor="text" w:horzAnchor="margin" w:tblpXSpec="center" w:tblpY="46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536"/>
        <w:gridCol w:w="4961"/>
        <w:gridCol w:w="1559"/>
      </w:tblGrid>
      <w:tr w:rsidR="00E84480" w:rsidRPr="008C0F8A" w:rsidTr="00945BB0">
        <w:trPr>
          <w:trHeight w:val="699"/>
        </w:trPr>
        <w:tc>
          <w:tcPr>
            <w:tcW w:w="699" w:type="dxa"/>
            <w:shd w:val="clear" w:color="auto" w:fill="99CC99"/>
          </w:tcPr>
          <w:p w:rsidR="00E84480" w:rsidRPr="008C0F8A" w:rsidRDefault="00E84480" w:rsidP="00E84480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8C0F8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Α/Α</w:t>
            </w:r>
          </w:p>
        </w:tc>
        <w:tc>
          <w:tcPr>
            <w:tcW w:w="1536" w:type="dxa"/>
            <w:shd w:val="clear" w:color="auto" w:fill="99CC99"/>
          </w:tcPr>
          <w:p w:rsidR="00E84480" w:rsidRPr="008C0F8A" w:rsidRDefault="00E84480" w:rsidP="00E84480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8C0F8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Κ.Α.</w:t>
            </w:r>
          </w:p>
        </w:tc>
        <w:tc>
          <w:tcPr>
            <w:tcW w:w="4961" w:type="dxa"/>
            <w:shd w:val="clear" w:color="auto" w:fill="99CC99"/>
          </w:tcPr>
          <w:p w:rsidR="00E84480" w:rsidRPr="008C0F8A" w:rsidRDefault="00E84480" w:rsidP="00E84480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8C0F8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ΤΙΤΛΟΣ Κ.Α.</w:t>
            </w:r>
          </w:p>
        </w:tc>
        <w:tc>
          <w:tcPr>
            <w:tcW w:w="1559" w:type="dxa"/>
            <w:shd w:val="clear" w:color="auto" w:fill="99CC99"/>
          </w:tcPr>
          <w:p w:rsidR="00E84480" w:rsidRPr="008C0F8A" w:rsidRDefault="00E84480" w:rsidP="00E84480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8C0F8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ΠΟΣΟ</w:t>
            </w:r>
          </w:p>
        </w:tc>
      </w:tr>
      <w:tr w:rsidR="00E84480" w:rsidRPr="008C0F8A" w:rsidTr="00945BB0">
        <w:trPr>
          <w:trHeight w:val="982"/>
        </w:trPr>
        <w:tc>
          <w:tcPr>
            <w:tcW w:w="699" w:type="dxa"/>
            <w:shd w:val="clear" w:color="auto" w:fill="auto"/>
          </w:tcPr>
          <w:p w:rsidR="00E84480" w:rsidRPr="008C0F8A" w:rsidRDefault="00E84480" w:rsidP="00E84480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</w:tc>
        <w:tc>
          <w:tcPr>
            <w:tcW w:w="1536" w:type="dxa"/>
            <w:shd w:val="clear" w:color="auto" w:fill="auto"/>
          </w:tcPr>
          <w:p w:rsidR="00E84480" w:rsidRPr="008C0F8A" w:rsidRDefault="00E84480" w:rsidP="00E84480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8C0F8A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10/6211.001</w:t>
            </w:r>
          </w:p>
        </w:tc>
        <w:tc>
          <w:tcPr>
            <w:tcW w:w="4961" w:type="dxa"/>
            <w:shd w:val="clear" w:color="auto" w:fill="auto"/>
          </w:tcPr>
          <w:p w:rsidR="00E84480" w:rsidRPr="008C0F8A" w:rsidRDefault="00E84480" w:rsidP="00945BB0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lang w:bidi="hi-IN"/>
              </w:rPr>
            </w:pPr>
            <w:r w:rsidRPr="008C0F8A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lang w:bidi="hi-IN"/>
              </w:rPr>
              <w:t xml:space="preserve">Παροχή Μέσης Τάσης  ισχύος 600 KVA για την ηλεκτροδότηση του υπό κατασκευή </w:t>
            </w:r>
          </w:p>
          <w:p w:rsidR="00E84480" w:rsidRPr="008C0F8A" w:rsidRDefault="00E84480" w:rsidP="00945BB0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8C0F8A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lang w:bidi="hi-IN"/>
              </w:rPr>
              <w:t>νέου Δημαρχείου στη Λιβαδειά</w:t>
            </w:r>
          </w:p>
        </w:tc>
        <w:tc>
          <w:tcPr>
            <w:tcW w:w="1559" w:type="dxa"/>
            <w:shd w:val="clear" w:color="auto" w:fill="auto"/>
          </w:tcPr>
          <w:p w:rsidR="00E84480" w:rsidRPr="008C0F8A" w:rsidRDefault="00E84480" w:rsidP="00945BB0">
            <w:pPr>
              <w:pStyle w:val="af9"/>
              <w:ind w:left="0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E84480" w:rsidRPr="008C0F8A" w:rsidRDefault="00E84480" w:rsidP="00945BB0">
            <w:pPr>
              <w:pStyle w:val="af9"/>
              <w:ind w:left="0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8C0F8A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lang w:bidi="hi-IN"/>
              </w:rPr>
              <w:t>68.176,06</w:t>
            </w:r>
            <w:r w:rsidRPr="008C0F8A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€</w:t>
            </w:r>
          </w:p>
        </w:tc>
      </w:tr>
    </w:tbl>
    <w:p w:rsidR="00E84480" w:rsidRPr="008C0F8A" w:rsidRDefault="00E84480" w:rsidP="00E84480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</w:p>
    <w:p w:rsidR="00AE4199" w:rsidRPr="008C0F8A" w:rsidRDefault="00AE4199" w:rsidP="00AE4199">
      <w:pPr>
        <w:pStyle w:val="10"/>
        <w:numPr>
          <w:ilvl w:val="0"/>
          <w:numId w:val="0"/>
        </w:numPr>
        <w:ind w:left="432"/>
        <w:rPr>
          <w:rFonts w:ascii="Arial" w:eastAsia="Verdana" w:hAnsi="Arial" w:cs="Arial"/>
          <w:i/>
          <w:kern w:val="1"/>
          <w:sz w:val="22"/>
          <w:szCs w:val="22"/>
          <w:highlight w:val="white"/>
          <w:lang w:bidi="hi-IN"/>
        </w:rPr>
      </w:pPr>
    </w:p>
    <w:p w:rsidR="00692E38" w:rsidRPr="008C0F8A" w:rsidRDefault="00E84480" w:rsidP="00E84480">
      <w:pPr>
        <w:pStyle w:val="10"/>
        <w:rPr>
          <w:rFonts w:ascii="Arial" w:eastAsia="Verdana" w:hAnsi="Arial" w:cs="Arial"/>
          <w:i/>
          <w:kern w:val="1"/>
          <w:sz w:val="22"/>
          <w:szCs w:val="22"/>
          <w:highlight w:val="white"/>
          <w:lang w:bidi="hi-IN"/>
        </w:rPr>
      </w:pPr>
      <w:r w:rsidRPr="008C0F8A">
        <w:rPr>
          <w:rFonts w:ascii="Arial" w:eastAsia="Verdana" w:hAnsi="Arial" w:cs="Arial"/>
          <w:i/>
          <w:kern w:val="1"/>
          <w:sz w:val="22"/>
          <w:szCs w:val="22"/>
          <w:highlight w:val="white"/>
          <w:lang w:bidi="hi-IN"/>
        </w:rPr>
        <w:t>Να ορίσει  προθεσμία μέσα στην οποία θα αποδοθεί ο  εν λόγω λογαριασμός σύμφωνα με το άρθρο 32 του Β.Δ/</w:t>
      </w:r>
      <w:proofErr w:type="spellStart"/>
      <w:r w:rsidRPr="008C0F8A">
        <w:rPr>
          <w:rFonts w:ascii="Arial" w:eastAsia="Verdana" w:hAnsi="Arial" w:cs="Arial"/>
          <w:i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8C0F8A">
        <w:rPr>
          <w:rFonts w:ascii="Arial" w:eastAsia="Verdana" w:hAnsi="Arial" w:cs="Arial"/>
          <w:i/>
          <w:kern w:val="1"/>
          <w:sz w:val="22"/>
          <w:szCs w:val="22"/>
          <w:highlight w:val="white"/>
          <w:lang w:bidi="hi-IN"/>
        </w:rPr>
        <w:t xml:space="preserve"> 17/5/59 .</w:t>
      </w:r>
    </w:p>
    <w:p w:rsidR="00E84480" w:rsidRPr="008C0F8A" w:rsidRDefault="00E84480" w:rsidP="00692E38">
      <w:pPr>
        <w:pStyle w:val="10"/>
        <w:numPr>
          <w:ilvl w:val="0"/>
          <w:numId w:val="0"/>
        </w:numPr>
        <w:ind w:left="432"/>
        <w:rPr>
          <w:rFonts w:ascii="Arial" w:eastAsia="Verdana" w:hAnsi="Arial" w:cs="Arial"/>
          <w:i/>
          <w:kern w:val="1"/>
          <w:sz w:val="22"/>
          <w:szCs w:val="22"/>
          <w:highlight w:val="white"/>
          <w:lang w:bidi="hi-IN"/>
        </w:rPr>
      </w:pPr>
      <w:r w:rsidRPr="008C0F8A">
        <w:rPr>
          <w:rFonts w:ascii="Arial" w:eastAsia="Verdana" w:hAnsi="Arial" w:cs="Arial"/>
          <w:i/>
          <w:kern w:val="1"/>
          <w:sz w:val="22"/>
          <w:szCs w:val="22"/>
          <w:highlight w:val="white"/>
          <w:lang w:bidi="hi-IN"/>
        </w:rPr>
        <w:t xml:space="preserve"> Η διαχείριση των ποσών θα γίνει σύμφωνα με τις διατάξεις των άρθρων 32,33,34  και 37 του Β.Δ/</w:t>
      </w:r>
      <w:proofErr w:type="spellStart"/>
      <w:r w:rsidRPr="008C0F8A">
        <w:rPr>
          <w:rFonts w:ascii="Arial" w:eastAsia="Verdana" w:hAnsi="Arial" w:cs="Arial"/>
          <w:i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8C0F8A">
        <w:rPr>
          <w:rFonts w:ascii="Arial" w:eastAsia="Verdana" w:hAnsi="Arial" w:cs="Arial"/>
          <w:i/>
          <w:kern w:val="1"/>
          <w:sz w:val="22"/>
          <w:szCs w:val="22"/>
          <w:highlight w:val="white"/>
          <w:lang w:bidi="hi-IN"/>
        </w:rPr>
        <w:t xml:space="preserve"> 17/5-15/6/1959.</w:t>
      </w:r>
    </w:p>
    <w:p w:rsidR="00AE4199" w:rsidRPr="00AE4199" w:rsidRDefault="00AE4199" w:rsidP="00AE4199">
      <w:pPr>
        <w:pStyle w:val="10"/>
        <w:numPr>
          <w:ilvl w:val="0"/>
          <w:numId w:val="0"/>
        </w:numPr>
        <w:ind w:left="432"/>
        <w:rPr>
          <w:rFonts w:ascii="Arial" w:eastAsia="Verdana" w:hAnsi="Arial" w:cs="Arial"/>
          <w:kern w:val="1"/>
          <w:sz w:val="22"/>
          <w:szCs w:val="22"/>
          <w:highlight w:val="white"/>
          <w:lang w:bidi="hi-IN"/>
        </w:rPr>
      </w:pPr>
    </w:p>
    <w:p w:rsidR="00554F44" w:rsidRPr="0009103A" w:rsidRDefault="00282A18" w:rsidP="0009103A">
      <w:pPr>
        <w:pStyle w:val="ad"/>
        <w:spacing w:before="119" w:after="119" w:line="360" w:lineRule="auto"/>
        <w:jc w:val="left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282A18">
        <w:rPr>
          <w:rFonts w:ascii="Arial" w:eastAsia="Calibri" w:hAnsi="Arial" w:cs="Arial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 w:rsidRPr="0009103A">
        <w:rPr>
          <w:rFonts w:ascii="Calibri" w:eastAsia="Calibri" w:hAnsi="Calibri" w:cs="Calibri"/>
          <w:b/>
          <w:bCs/>
          <w:sz w:val="22"/>
          <w:szCs w:val="22"/>
        </w:rPr>
        <w:tab/>
      </w:r>
      <w:bookmarkStart w:id="0" w:name="__DdeLink__230_118263685423"/>
      <w:bookmarkStart w:id="1" w:name="__DdeLink__230_11826368543"/>
      <w:bookmarkEnd w:id="0"/>
      <w:bookmarkEnd w:id="1"/>
      <w:r w:rsidR="00554F44" w:rsidRPr="0009103A">
        <w:rPr>
          <w:rFonts w:ascii="Arial" w:eastAsia="Arial" w:hAnsi="Arial" w:cs="Arial"/>
          <w:b/>
          <w:sz w:val="22"/>
          <w:szCs w:val="22"/>
        </w:rPr>
        <w:t xml:space="preserve">    </w:t>
      </w:r>
      <w:r w:rsidR="00554F44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Οικονομική Επιτροπή  </w:t>
      </w:r>
      <w:r w:rsidR="00037F1E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1003DC" w:rsidRPr="00D85909" w:rsidRDefault="001003DC" w:rsidP="00EA5371">
      <w:pPr>
        <w:pStyle w:val="af9"/>
        <w:shd w:val="clear" w:color="auto" w:fill="FFFFFF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D0E95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6D0E95">
        <w:rPr>
          <w:rFonts w:ascii="Arial" w:hAnsi="Arial" w:cs="Arial"/>
          <w:sz w:val="22"/>
          <w:szCs w:val="22"/>
        </w:rPr>
        <w:t xml:space="preserve"> </w:t>
      </w:r>
      <w:r w:rsidRPr="00D85909"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 w:rsidRPr="00D85909">
        <w:rPr>
          <w:rFonts w:ascii="Arial" w:hAnsi="Arial" w:cs="Arial"/>
          <w:bCs/>
          <w:sz w:val="22"/>
          <w:szCs w:val="22"/>
        </w:rPr>
        <w:t xml:space="preserve">υ  </w:t>
      </w:r>
    </w:p>
    <w:p w:rsidR="001003DC" w:rsidRPr="00D85909" w:rsidRDefault="001003DC" w:rsidP="00EA5371">
      <w:pPr>
        <w:pStyle w:val="af9"/>
        <w:shd w:val="clear" w:color="auto" w:fill="FFFFFF"/>
        <w:ind w:left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D85909">
        <w:rPr>
          <w:rFonts w:ascii="Arial" w:hAnsi="Arial" w:cs="Arial"/>
          <w:bCs/>
          <w:sz w:val="22"/>
          <w:szCs w:val="22"/>
        </w:rPr>
        <w:t xml:space="preserve">  Ν.3852/20</w:t>
      </w:r>
      <w:r w:rsidRPr="00D8590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003DC" w:rsidRPr="00D85909" w:rsidRDefault="001003DC" w:rsidP="00EA5371">
      <w:pPr>
        <w:jc w:val="both"/>
        <w:rPr>
          <w:rFonts w:ascii="Arial" w:hAnsi="Arial" w:cs="Arial"/>
          <w:sz w:val="22"/>
          <w:szCs w:val="22"/>
        </w:rPr>
      </w:pPr>
      <w:r w:rsidRPr="00D85909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D85909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D85909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D85909">
        <w:rPr>
          <w:rFonts w:ascii="Arial" w:hAnsi="Arial" w:cs="Arial"/>
          <w:bCs/>
          <w:sz w:val="22"/>
          <w:szCs w:val="22"/>
        </w:rPr>
        <w:t xml:space="preserve"> 374/2022</w:t>
      </w:r>
      <w:r w:rsidRPr="00D85909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D85909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D85909">
        <w:rPr>
          <w:rFonts w:ascii="Arial" w:hAnsi="Arial" w:cs="Arial"/>
          <w:sz w:val="22"/>
          <w:szCs w:val="22"/>
        </w:rPr>
        <w:t xml:space="preserve">»  </w:t>
      </w:r>
    </w:p>
    <w:p w:rsidR="00AE4199" w:rsidRDefault="00AE4199" w:rsidP="00AE4199">
      <w:pPr>
        <w:suppressAutoHyphens w:val="0"/>
        <w:rPr>
          <w:rFonts w:ascii="Arial" w:hAnsi="Arial" w:cs="Arial"/>
          <w:sz w:val="22"/>
          <w:szCs w:val="22"/>
        </w:rPr>
      </w:pPr>
      <w:r w:rsidRPr="001308B6">
        <w:rPr>
          <w:rFonts w:ascii="Arial" w:hAnsi="Arial" w:cs="Arial"/>
          <w:sz w:val="22"/>
          <w:szCs w:val="22"/>
          <w:highlight w:val="white"/>
        </w:rPr>
        <w:t xml:space="preserve">- </w:t>
      </w:r>
      <w:r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</w:rPr>
        <w:t xml:space="preserve">ο άρθρο </w:t>
      </w:r>
      <w:r w:rsidRPr="00741E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172 του Ν. 3463/2006</w:t>
      </w:r>
    </w:p>
    <w:p w:rsidR="00932D28" w:rsidRPr="00932D28" w:rsidRDefault="00932D28" w:rsidP="00932D28">
      <w:pPr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932D28">
        <w:rPr>
          <w:rFonts w:ascii="Arial" w:hAnsi="Arial" w:cs="Arial"/>
          <w:sz w:val="22"/>
          <w:szCs w:val="22"/>
        </w:rPr>
        <w:t>-</w:t>
      </w:r>
      <w:r w:rsidRPr="00932D28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Την </w:t>
      </w:r>
      <w:proofErr w:type="spellStart"/>
      <w:r w:rsidRPr="00932D28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αριθμ</w:t>
      </w:r>
      <w:proofErr w:type="spellEnd"/>
      <w:r w:rsidRPr="00932D28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.</w:t>
      </w:r>
      <w:r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</w:t>
      </w:r>
      <w:r w:rsidRPr="00932D28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277737/16-9-2022 </w:t>
      </w:r>
      <w:proofErr w:type="spellStart"/>
      <w:r w:rsidRPr="00932D28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επικαιροποιημένη</w:t>
      </w:r>
      <w:proofErr w:type="spellEnd"/>
      <w:r w:rsidRPr="00932D28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προσφορά της ΔΕΔΔΗΕ (ισχύος 2 μηνών) για την ηλεκτροδότηση των εγκαταστάσεων του Δήμου </w:t>
      </w:r>
      <w:proofErr w:type="spellStart"/>
      <w:r w:rsidRPr="00932D28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Λεβαδέων</w:t>
      </w:r>
      <w:proofErr w:type="spellEnd"/>
      <w:r w:rsidRPr="00932D28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-νέο Δημαρχείο ισχύος 600KVA ΑΠ-84600729-01(αύξηση ισχύος από Χ.Τ. στη Μ.Τ.) .</w:t>
      </w:r>
    </w:p>
    <w:p w:rsidR="00932D28" w:rsidRPr="0025419A" w:rsidRDefault="00932D28" w:rsidP="00AE4199">
      <w:pPr>
        <w:suppressAutoHyphens w:val="0"/>
      </w:pPr>
    </w:p>
    <w:p w:rsidR="00932D28" w:rsidRPr="00932D28" w:rsidRDefault="00AE4199" w:rsidP="00932D28">
      <w:pPr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932D28">
        <w:rPr>
          <w:rFonts w:ascii="Arial" w:hAnsi="Arial" w:cs="Arial"/>
          <w:i/>
          <w:sz w:val="22"/>
          <w:szCs w:val="22"/>
          <w:highlight w:val="white"/>
        </w:rPr>
        <w:t>-</w:t>
      </w:r>
      <w:r w:rsidRPr="00932D28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</w:t>
      </w:r>
      <w:r w:rsidR="00932D28" w:rsidRPr="00932D28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Το γεγονός ότι το ποσό των </w:t>
      </w:r>
      <w:r w:rsidR="00932D28" w:rsidRPr="00932D28">
        <w:rPr>
          <w:rFonts w:ascii="Arial" w:eastAsia="Verdana" w:hAnsi="Arial" w:cs="Arial"/>
          <w:iCs/>
          <w:kern w:val="1"/>
          <w:sz w:val="22"/>
          <w:szCs w:val="22"/>
          <w:lang w:bidi="hi-IN"/>
        </w:rPr>
        <w:t>68.176,06</w:t>
      </w:r>
      <w:r w:rsidR="00932D28" w:rsidRPr="00932D28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AE4199" w:rsidRPr="00D87989" w:rsidRDefault="00AE4199" w:rsidP="00AE4199">
      <w:pPr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Pr="00D87989">
        <w:rPr>
          <w:rFonts w:ascii="Arial" w:hAnsi="Arial" w:cs="Arial"/>
          <w:sz w:val="22"/>
          <w:szCs w:val="22"/>
        </w:rPr>
        <w:t>πρωτ</w:t>
      </w:r>
      <w:proofErr w:type="spellEnd"/>
      <w:r w:rsidRPr="00D879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</w:t>
      </w:r>
      <w:r w:rsidR="00692E38">
        <w:rPr>
          <w:rFonts w:ascii="Arial" w:hAnsi="Arial" w:cs="Arial"/>
          <w:sz w:val="22"/>
          <w:szCs w:val="22"/>
        </w:rPr>
        <w:t>7174</w:t>
      </w:r>
      <w:r w:rsidRPr="00B0499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3</w:t>
      </w:r>
      <w:r w:rsidR="00692E3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-0</w:t>
      </w:r>
      <w:r w:rsidR="00692E3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</w:t>
      </w:r>
      <w:r w:rsidRPr="00B04994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 w:rsidRPr="00B04994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</w:rPr>
        <w:t xml:space="preserve">έγγραφο </w:t>
      </w:r>
      <w:r w:rsidRPr="00D87989">
        <w:rPr>
          <w:rFonts w:ascii="Arial" w:eastAsia="Arial" w:hAnsi="Arial" w:cs="Arial"/>
          <w:sz w:val="22"/>
          <w:szCs w:val="22"/>
        </w:rPr>
        <w:t xml:space="preserve">του Τμ. Προϋπολογισμού ,Λογιστηρίου &amp; Προμηθειών </w:t>
      </w:r>
      <w:r w:rsidRPr="00D87989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D87989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D87989">
        <w:rPr>
          <w:rFonts w:ascii="Arial" w:hAnsi="Arial" w:cs="Arial"/>
          <w:sz w:val="22"/>
          <w:szCs w:val="22"/>
        </w:rPr>
        <w:t>Λεβαδέων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που είχε διανεμηθεί .</w:t>
      </w:r>
    </w:p>
    <w:p w:rsidR="00AE4199" w:rsidRPr="00125A60" w:rsidRDefault="00AE4199" w:rsidP="00AE419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5A60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AE4199" w:rsidRDefault="00AE4199" w:rsidP="00AE4199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04033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AE4199" w:rsidRPr="00004033" w:rsidRDefault="00AE4199" w:rsidP="00AE4199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E4199" w:rsidRDefault="00AE4199" w:rsidP="00AE4199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5909">
        <w:rPr>
          <w:rFonts w:ascii="Arial" w:hAnsi="Arial" w:cs="Arial"/>
          <w:sz w:val="22"/>
          <w:szCs w:val="22"/>
        </w:rPr>
        <w:t>.</w:t>
      </w:r>
      <w:r w:rsidRPr="00935DDB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AE4199" w:rsidRDefault="00AE4199" w:rsidP="00AE4199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935DDB">
        <w:rPr>
          <w:rFonts w:ascii="Arial" w:hAnsi="Arial" w:cs="Arial"/>
          <w:b/>
          <w:sz w:val="22"/>
          <w:szCs w:val="22"/>
        </w:rPr>
        <w:t xml:space="preserve">        ΑΠΟΦΑΣΙΖΕΙ  ΟΜΟΦΩΝΑ</w:t>
      </w:r>
    </w:p>
    <w:p w:rsidR="00AE4199" w:rsidRDefault="00AE4199" w:rsidP="00AE4199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AE4199" w:rsidRPr="00721993" w:rsidRDefault="00AE4199" w:rsidP="00AE4199">
      <w:pPr>
        <w:pStyle w:val="9"/>
        <w:tabs>
          <w:tab w:val="left" w:pos="9750"/>
        </w:tabs>
        <w:spacing w:line="276" w:lineRule="auto"/>
        <w:ind w:left="360"/>
        <w:jc w:val="both"/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</w:pPr>
      <w:r w:rsidRPr="00721993">
        <w:rPr>
          <w:rFonts w:ascii="Arial" w:hAnsi="Arial" w:cs="Arial"/>
          <w:b w:val="0"/>
          <w:szCs w:val="22"/>
        </w:rPr>
        <w:t>Α) Εγκρίνει την έκδοση χρηματικού εντάλματος προπληρωμής στο  όνομα του  δημοτικού  υπαλλήλου κ.</w:t>
      </w:r>
      <w:r w:rsidR="00686EBB" w:rsidRPr="00721993">
        <w:rPr>
          <w:rFonts w:ascii="Arial" w:hAnsi="Arial" w:cs="Arial"/>
          <w:b w:val="0"/>
          <w:szCs w:val="22"/>
        </w:rPr>
        <w:t xml:space="preserve"> ΧΑΤΖΟΠΟΥΛΟ</w:t>
      </w:r>
      <w:r w:rsidR="00932D28" w:rsidRPr="00721993">
        <w:rPr>
          <w:rFonts w:ascii="Arial" w:hAnsi="Arial" w:cs="Arial"/>
          <w:b w:val="0"/>
          <w:szCs w:val="22"/>
        </w:rPr>
        <w:t xml:space="preserve">Υ </w:t>
      </w:r>
      <w:r w:rsidR="00686EBB" w:rsidRPr="00721993">
        <w:rPr>
          <w:rFonts w:ascii="Arial" w:hAnsi="Arial" w:cs="Arial"/>
          <w:b w:val="0"/>
          <w:szCs w:val="22"/>
        </w:rPr>
        <w:t xml:space="preserve"> ΠΑΡΑΣΚΕΥΑ</w:t>
      </w:r>
      <w:r w:rsidRPr="00721993">
        <w:rPr>
          <w:rFonts w:ascii="Arial" w:hAnsi="Arial" w:cs="Arial"/>
          <w:b w:val="0"/>
          <w:szCs w:val="22"/>
        </w:rPr>
        <w:t xml:space="preserve"> - κλάδου </w:t>
      </w:r>
      <w:r w:rsidR="00686EBB" w:rsidRPr="00721993">
        <w:rPr>
          <w:rFonts w:ascii="Arial" w:hAnsi="Arial" w:cs="Arial"/>
          <w:b w:val="0"/>
          <w:szCs w:val="22"/>
        </w:rPr>
        <w:t>ΠΕ  Μηχανολόγων -Ηλεκτρολόγων</w:t>
      </w:r>
      <w:r w:rsidRPr="00721993">
        <w:rPr>
          <w:rFonts w:ascii="Arial" w:hAnsi="Arial" w:cs="Arial"/>
          <w:b w:val="0"/>
          <w:szCs w:val="22"/>
        </w:rPr>
        <w:t xml:space="preserve">  </w:t>
      </w:r>
      <w:r w:rsidR="00686EBB" w:rsidRPr="00721993">
        <w:rPr>
          <w:rFonts w:ascii="Arial" w:hAnsi="Arial" w:cs="Arial"/>
          <w:b w:val="0"/>
          <w:szCs w:val="22"/>
        </w:rPr>
        <w:t>Μηχανικών</w:t>
      </w:r>
      <w:r w:rsidRPr="00721993">
        <w:rPr>
          <w:rFonts w:ascii="Arial" w:hAnsi="Arial" w:cs="Arial"/>
          <w:b w:val="0"/>
          <w:szCs w:val="22"/>
        </w:rPr>
        <w:t>,  ποσού Ε</w:t>
      </w:r>
      <w:r w:rsidR="00627B3C" w:rsidRPr="00721993">
        <w:rPr>
          <w:rFonts w:ascii="Arial" w:hAnsi="Arial" w:cs="Arial"/>
          <w:b w:val="0"/>
          <w:szCs w:val="22"/>
        </w:rPr>
        <w:t>ΞΗΝΤΑ ΟΚΤΩ</w:t>
      </w:r>
      <w:r w:rsidRPr="00721993">
        <w:rPr>
          <w:rFonts w:ascii="Arial" w:hAnsi="Arial" w:cs="Arial"/>
          <w:b w:val="0"/>
          <w:szCs w:val="22"/>
        </w:rPr>
        <w:t xml:space="preserve"> ΧΙΛΙΑΔΩΝ </w:t>
      </w:r>
      <w:r w:rsidR="00627B3C" w:rsidRPr="00721993">
        <w:rPr>
          <w:rFonts w:ascii="Arial" w:hAnsi="Arial" w:cs="Arial"/>
          <w:b w:val="0"/>
          <w:szCs w:val="22"/>
        </w:rPr>
        <w:t xml:space="preserve">ΕΚΑΤΟΝ </w:t>
      </w:r>
      <w:r w:rsidR="00686EBB" w:rsidRPr="00721993">
        <w:rPr>
          <w:rFonts w:ascii="Arial" w:hAnsi="Arial" w:cs="Arial"/>
          <w:b w:val="0"/>
          <w:szCs w:val="22"/>
        </w:rPr>
        <w:t>ΕΒΔΟΜΗΝΤΑ</w:t>
      </w:r>
      <w:r w:rsidR="00721993" w:rsidRPr="00721993">
        <w:rPr>
          <w:rFonts w:ascii="Arial" w:hAnsi="Arial" w:cs="Arial"/>
          <w:b w:val="0"/>
          <w:szCs w:val="22"/>
        </w:rPr>
        <w:t xml:space="preserve"> </w:t>
      </w:r>
      <w:r w:rsidR="00686EBB" w:rsidRPr="00721993">
        <w:rPr>
          <w:rFonts w:ascii="Arial" w:hAnsi="Arial" w:cs="Arial"/>
          <w:b w:val="0"/>
          <w:szCs w:val="22"/>
        </w:rPr>
        <w:t xml:space="preserve"> ΕΞΙ  </w:t>
      </w:r>
      <w:r w:rsidRPr="00721993">
        <w:rPr>
          <w:rFonts w:ascii="Arial" w:eastAsia="Verdana" w:hAnsi="Arial" w:cs="Arial"/>
          <w:b w:val="0"/>
          <w:iCs/>
          <w:szCs w:val="22"/>
        </w:rPr>
        <w:t xml:space="preserve"> </w:t>
      </w:r>
      <w:r w:rsidRPr="00721993">
        <w:rPr>
          <w:rFonts w:ascii="Arial" w:hAnsi="Arial" w:cs="Arial"/>
          <w:b w:val="0"/>
          <w:szCs w:val="22"/>
        </w:rPr>
        <w:t xml:space="preserve">ΕΥΡΩ &amp; </w:t>
      </w:r>
      <w:r w:rsidR="00686EBB" w:rsidRPr="00721993">
        <w:rPr>
          <w:rFonts w:ascii="Arial" w:hAnsi="Arial" w:cs="Arial"/>
          <w:b w:val="0"/>
          <w:szCs w:val="22"/>
        </w:rPr>
        <w:t xml:space="preserve">ΕΞΙ </w:t>
      </w:r>
      <w:r w:rsidRPr="00721993">
        <w:rPr>
          <w:rFonts w:ascii="Arial" w:hAnsi="Arial" w:cs="Arial"/>
          <w:b w:val="0"/>
          <w:szCs w:val="22"/>
        </w:rPr>
        <w:t xml:space="preserve"> ΛΕΠΤΩΝ  #</w:t>
      </w:r>
      <w:r w:rsidR="00686EBB" w:rsidRPr="00721993">
        <w:rPr>
          <w:rFonts w:ascii="Arial" w:eastAsia="Verdana" w:hAnsi="Arial" w:cs="Arial"/>
          <w:b w:val="0"/>
          <w:iCs/>
          <w:kern w:val="1"/>
          <w:szCs w:val="22"/>
          <w:lang w:bidi="hi-IN"/>
        </w:rPr>
        <w:t>68.176,06</w:t>
      </w:r>
      <w:r w:rsidR="00686EBB" w:rsidRPr="00721993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€</w:t>
      </w:r>
      <w:r w:rsidRPr="00721993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€</w:t>
      </w:r>
      <w:r w:rsidRPr="00721993">
        <w:rPr>
          <w:rFonts w:ascii="Arial" w:hAnsi="Arial" w:cs="Arial"/>
          <w:b w:val="0"/>
          <w:szCs w:val="22"/>
        </w:rPr>
        <w:t xml:space="preserve">#  , για την </w:t>
      </w:r>
      <w:r w:rsidR="00686EBB" w:rsidRPr="00721993">
        <w:rPr>
          <w:rFonts w:ascii="Arial" w:hAnsi="Arial" w:cs="Arial"/>
          <w:b w:val="0"/>
          <w:iCs/>
          <w:szCs w:val="22"/>
        </w:rPr>
        <w:t xml:space="preserve">δαπάνης ηλεκτροδότησης των εγκαταστάσεων του Δήμου </w:t>
      </w:r>
      <w:proofErr w:type="spellStart"/>
      <w:r w:rsidR="00686EBB" w:rsidRPr="00721993">
        <w:rPr>
          <w:rFonts w:ascii="Arial" w:hAnsi="Arial" w:cs="Arial"/>
          <w:b w:val="0"/>
          <w:iCs/>
          <w:szCs w:val="22"/>
        </w:rPr>
        <w:t>Λεβαδέων</w:t>
      </w:r>
      <w:proofErr w:type="spellEnd"/>
      <w:r w:rsidR="00686EBB" w:rsidRPr="00721993">
        <w:rPr>
          <w:rFonts w:ascii="Arial" w:hAnsi="Arial" w:cs="Arial"/>
          <w:b w:val="0"/>
          <w:iCs/>
          <w:szCs w:val="22"/>
        </w:rPr>
        <w:t>-νέο Δημαρχείο ισχύος 600</w:t>
      </w:r>
      <w:r w:rsidR="00686EBB" w:rsidRPr="00721993">
        <w:rPr>
          <w:rFonts w:ascii="Arial" w:hAnsi="Arial" w:cs="Arial"/>
          <w:b w:val="0"/>
          <w:iCs/>
          <w:szCs w:val="22"/>
          <w:lang w:val="en-US"/>
        </w:rPr>
        <w:t>KVA</w:t>
      </w:r>
      <w:r w:rsidR="00686EBB" w:rsidRPr="00721993">
        <w:rPr>
          <w:rFonts w:ascii="Arial" w:hAnsi="Arial" w:cs="Arial"/>
          <w:b w:val="0"/>
          <w:iCs/>
          <w:szCs w:val="22"/>
        </w:rPr>
        <w:t>(αύξηση ισχύος από Χ.Τ. στη Μ.Τ.)</w:t>
      </w:r>
      <w:proofErr w:type="spellStart"/>
      <w:r w:rsidR="00686EBB" w:rsidRPr="00721993">
        <w:rPr>
          <w:rFonts w:ascii="Arial" w:hAnsi="Arial" w:cs="Arial"/>
          <w:b w:val="0"/>
          <w:iCs/>
          <w:szCs w:val="22"/>
        </w:rPr>
        <w:t>΄΄</w:t>
      </w:r>
      <w:proofErr w:type="spellEnd"/>
      <w:r w:rsidR="00686EBB" w:rsidRPr="00721993">
        <w:rPr>
          <w:rFonts w:ascii="Arial" w:hAnsi="Arial" w:cs="Arial"/>
          <w:b w:val="0"/>
          <w:iCs/>
          <w:szCs w:val="22"/>
        </w:rPr>
        <w:t>,</w:t>
      </w:r>
      <w:r w:rsidR="00721993" w:rsidRPr="00721993">
        <w:rPr>
          <w:rFonts w:ascii="Arial" w:hAnsi="Arial" w:cs="Arial"/>
          <w:b w:val="0"/>
          <w:iCs/>
          <w:szCs w:val="22"/>
        </w:rPr>
        <w:t xml:space="preserve"> </w:t>
      </w:r>
      <w:r w:rsidRPr="00721993">
        <w:rPr>
          <w:rFonts w:ascii="Arial" w:eastAsia="Verdana" w:hAnsi="Arial" w:cs="Arial"/>
          <w:b w:val="0"/>
          <w:iCs/>
          <w:szCs w:val="22"/>
        </w:rPr>
        <w:t xml:space="preserve"> </w:t>
      </w:r>
      <w:r w:rsidRPr="00721993">
        <w:rPr>
          <w:rFonts w:ascii="Arial" w:hAnsi="Arial" w:cs="Arial"/>
          <w:b w:val="0"/>
          <w:szCs w:val="22"/>
        </w:rPr>
        <w:t xml:space="preserve">σε βάρος του Κ.Α. </w:t>
      </w:r>
      <w:r w:rsidRPr="00721993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10/62</w:t>
      </w:r>
      <w:r w:rsidR="00EB7E28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11</w:t>
      </w:r>
      <w:r w:rsidRPr="00721993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.001  ως κάτωθι :</w:t>
      </w:r>
    </w:p>
    <w:tbl>
      <w:tblPr>
        <w:tblpPr w:leftFromText="180" w:rightFromText="180" w:vertAnchor="text" w:horzAnchor="margin" w:tblpY="37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551"/>
        <w:gridCol w:w="1701"/>
      </w:tblGrid>
      <w:tr w:rsidR="00AE4199" w:rsidRPr="005A1F78" w:rsidTr="00AE4199">
        <w:trPr>
          <w:trHeight w:val="699"/>
        </w:trPr>
        <w:tc>
          <w:tcPr>
            <w:tcW w:w="4361" w:type="dxa"/>
            <w:shd w:val="clear" w:color="auto" w:fill="99CC99"/>
          </w:tcPr>
          <w:p w:rsidR="00AE4199" w:rsidRPr="005A1F78" w:rsidRDefault="00AE4199" w:rsidP="00945BB0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5A1F78">
              <w:rPr>
                <w:rFonts w:ascii="Arial" w:hAnsi="Arial" w:cs="Arial"/>
                <w:b/>
                <w:iCs/>
                <w:sz w:val="22"/>
                <w:szCs w:val="22"/>
              </w:rPr>
              <w:t>ΤΙΤΛΟΣ Κ.Α.</w:t>
            </w:r>
          </w:p>
        </w:tc>
        <w:tc>
          <w:tcPr>
            <w:tcW w:w="2551" w:type="dxa"/>
            <w:shd w:val="clear" w:color="auto" w:fill="99CC99"/>
          </w:tcPr>
          <w:p w:rsidR="00AE4199" w:rsidRPr="005A1F78" w:rsidRDefault="00AE4199" w:rsidP="00945BB0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A1F78">
              <w:rPr>
                <w:rFonts w:ascii="Arial" w:hAnsi="Arial" w:cs="Arial"/>
                <w:b/>
                <w:iCs/>
                <w:sz w:val="22"/>
                <w:szCs w:val="22"/>
              </w:rPr>
              <w:t>ΑΙΤΙΟΛΟΓΙΑ</w:t>
            </w:r>
          </w:p>
        </w:tc>
        <w:tc>
          <w:tcPr>
            <w:tcW w:w="1701" w:type="dxa"/>
            <w:shd w:val="clear" w:color="auto" w:fill="99CC99"/>
          </w:tcPr>
          <w:p w:rsidR="00AE4199" w:rsidRPr="005A1F78" w:rsidRDefault="00AE4199" w:rsidP="00945BB0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5A1F78">
              <w:rPr>
                <w:rFonts w:ascii="Arial" w:hAnsi="Arial" w:cs="Arial"/>
                <w:b/>
                <w:iCs/>
                <w:sz w:val="22"/>
                <w:szCs w:val="22"/>
              </w:rPr>
              <w:t>ΠΟΣΟ</w:t>
            </w:r>
          </w:p>
        </w:tc>
      </w:tr>
      <w:tr w:rsidR="00AE4199" w:rsidRPr="005A1F78" w:rsidTr="00AE4199">
        <w:trPr>
          <w:trHeight w:val="982"/>
        </w:trPr>
        <w:tc>
          <w:tcPr>
            <w:tcW w:w="4361" w:type="dxa"/>
            <w:shd w:val="clear" w:color="auto" w:fill="auto"/>
          </w:tcPr>
          <w:p w:rsidR="00AE4199" w:rsidRDefault="00AE4199" w:rsidP="00AE4199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</w:pPr>
            <w:r w:rsidRPr="00AE4199"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  <w:t>Παροχή Μέσης Τάσης  ισχύος 600 KVA για</w:t>
            </w:r>
          </w:p>
          <w:p w:rsidR="00AE4199" w:rsidRPr="00AE4199" w:rsidRDefault="00AE4199" w:rsidP="00AE4199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</w:pPr>
            <w:r w:rsidRPr="00AE4199"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  <w:t xml:space="preserve"> την ηλεκτροδότηση του υπό κατασκευή </w:t>
            </w:r>
          </w:p>
          <w:p w:rsidR="00AE4199" w:rsidRPr="00AE4199" w:rsidRDefault="00AE4199" w:rsidP="00AE4199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AE4199"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  <w:t>νέου Δημαρχείου στη Λιβαδειά</w:t>
            </w:r>
          </w:p>
        </w:tc>
        <w:tc>
          <w:tcPr>
            <w:tcW w:w="2551" w:type="dxa"/>
          </w:tcPr>
          <w:p w:rsidR="00AE4199" w:rsidRPr="005A1F78" w:rsidRDefault="00627B3C" w:rsidP="00627B3C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Π</w:t>
            </w:r>
            <w:r w:rsidRPr="00E84480">
              <w:rPr>
                <w:rFonts w:ascii="Arial" w:hAnsi="Arial" w:cs="Arial"/>
                <w:iCs/>
                <w:sz w:val="22"/>
                <w:szCs w:val="22"/>
              </w:rPr>
              <w:t xml:space="preserve">ληρωμή δαπάνης ηλεκτροδότησης των εγκαταστάσεων του Δήμου </w:t>
            </w:r>
            <w:proofErr w:type="spellStart"/>
            <w:r w:rsidRPr="00E84480">
              <w:rPr>
                <w:rFonts w:ascii="Arial" w:hAnsi="Arial" w:cs="Arial"/>
                <w:iCs/>
                <w:sz w:val="22"/>
                <w:szCs w:val="22"/>
              </w:rPr>
              <w:t>Λεβαδέων</w:t>
            </w:r>
            <w:proofErr w:type="spellEnd"/>
            <w:r w:rsidRPr="00E84480">
              <w:rPr>
                <w:rFonts w:ascii="Arial" w:hAnsi="Arial" w:cs="Arial"/>
                <w:iCs/>
                <w:sz w:val="22"/>
                <w:szCs w:val="22"/>
              </w:rPr>
              <w:t>-νέο Δημαρχείο ισχύος 600</w:t>
            </w:r>
            <w:r w:rsidRPr="00E84480">
              <w:rPr>
                <w:rFonts w:ascii="Arial" w:hAnsi="Arial" w:cs="Arial"/>
                <w:iCs/>
                <w:sz w:val="22"/>
                <w:szCs w:val="22"/>
                <w:lang w:val="en-US"/>
              </w:rPr>
              <w:t>KVA</w:t>
            </w:r>
            <w:r w:rsidRPr="00E84480">
              <w:rPr>
                <w:rFonts w:ascii="Arial" w:hAnsi="Arial" w:cs="Arial"/>
                <w:iCs/>
                <w:sz w:val="22"/>
                <w:szCs w:val="22"/>
              </w:rPr>
              <w:t>(αύξηση ισχύος από Χ.Τ. στη Μ.Τ.)</w:t>
            </w:r>
            <w:proofErr w:type="spellStart"/>
            <w:r w:rsidRPr="00E84480">
              <w:rPr>
                <w:rFonts w:ascii="Arial" w:hAnsi="Arial" w:cs="Arial"/>
                <w:iCs/>
                <w:sz w:val="22"/>
                <w:szCs w:val="22"/>
              </w:rPr>
              <w:t>΄΄</w:t>
            </w:r>
            <w:proofErr w:type="spellEnd"/>
            <w:r w:rsidRPr="00E8448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E4199" w:rsidRPr="005A1F78" w:rsidRDefault="00AE4199" w:rsidP="00AE4199">
            <w:pPr>
              <w:pStyle w:val="af9"/>
              <w:ind w:left="0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AE4199" w:rsidRPr="005A1F78" w:rsidRDefault="00686EBB" w:rsidP="00686EBB">
            <w:pPr>
              <w:pStyle w:val="af9"/>
              <w:ind w:left="0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AE4199"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  <w:t>68.176,06</w:t>
            </w:r>
            <w:r w:rsidRPr="00AE4199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€</w:t>
            </w:r>
          </w:p>
        </w:tc>
      </w:tr>
    </w:tbl>
    <w:p w:rsidR="00AE4199" w:rsidRPr="005A1F78" w:rsidRDefault="00AE4199" w:rsidP="00AE4199">
      <w:pPr>
        <w:rPr>
          <w:rFonts w:eastAsia="Verdana"/>
          <w:highlight w:val="white"/>
          <w:lang w:bidi="hi-IN"/>
        </w:rPr>
      </w:pPr>
    </w:p>
    <w:p w:rsidR="00AE4199" w:rsidRPr="003029CB" w:rsidRDefault="00AE4199" w:rsidP="00AE4199">
      <w:pPr>
        <w:rPr>
          <w:rFonts w:eastAsia="Verdana"/>
          <w:highlight w:val="white"/>
          <w:lang w:bidi="hi-IN"/>
        </w:rPr>
      </w:pPr>
    </w:p>
    <w:p w:rsidR="00AE4199" w:rsidRDefault="00AE4199" w:rsidP="00AE4199">
      <w:pPr>
        <w:pStyle w:val="af2"/>
        <w:spacing w:line="276" w:lineRule="auto"/>
        <w:ind w:left="360" w:firstLine="0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AE4199" w:rsidRDefault="00AE4199" w:rsidP="00AE4199">
      <w:pPr>
        <w:pStyle w:val="af2"/>
        <w:spacing w:line="276" w:lineRule="auto"/>
        <w:ind w:left="360" w:firstLine="0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AE4199" w:rsidRDefault="00AE4199" w:rsidP="00AE4199">
      <w:pPr>
        <w:pStyle w:val="af2"/>
        <w:spacing w:line="276" w:lineRule="auto"/>
        <w:ind w:left="360" w:firstLine="0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AE4199" w:rsidRDefault="00AE4199" w:rsidP="00AE4199">
      <w:pPr>
        <w:pStyle w:val="af2"/>
        <w:spacing w:line="276" w:lineRule="auto"/>
        <w:ind w:left="360" w:firstLine="0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AE4199" w:rsidRDefault="00AE4199" w:rsidP="00AE4199">
      <w:pPr>
        <w:pStyle w:val="af2"/>
        <w:spacing w:line="276" w:lineRule="auto"/>
        <w:ind w:left="360" w:firstLine="0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AE4199" w:rsidRDefault="00AE4199" w:rsidP="00AE4199">
      <w:pPr>
        <w:pStyle w:val="af2"/>
        <w:spacing w:line="276" w:lineRule="auto"/>
        <w:ind w:left="360" w:firstLine="0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AE4199" w:rsidRDefault="00AE4199" w:rsidP="00AE4199">
      <w:pPr>
        <w:pStyle w:val="af2"/>
        <w:spacing w:line="276" w:lineRule="auto"/>
        <w:ind w:left="360" w:firstLine="0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627B3C" w:rsidRDefault="00627B3C" w:rsidP="00AE4199">
      <w:pPr>
        <w:pStyle w:val="af2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932D28" w:rsidRDefault="00932D28" w:rsidP="00AE4199">
      <w:pPr>
        <w:pStyle w:val="af2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AE4199" w:rsidRDefault="00AE4199" w:rsidP="00AE4199">
      <w:pPr>
        <w:pStyle w:val="af2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431CCF">
        <w:rPr>
          <w:rFonts w:ascii="Arial" w:hAnsi="Arial" w:cs="Arial"/>
          <w:sz w:val="22"/>
          <w:szCs w:val="22"/>
        </w:rPr>
        <w:t>Β) Ορίζει την  3</w:t>
      </w:r>
      <w:r>
        <w:rPr>
          <w:rFonts w:ascii="Arial" w:hAnsi="Arial" w:cs="Arial"/>
          <w:sz w:val="22"/>
          <w:szCs w:val="22"/>
        </w:rPr>
        <w:t>0</w:t>
      </w:r>
      <w:r w:rsidRPr="00431CC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11</w:t>
      </w:r>
      <w:r w:rsidRPr="00431CCF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 xml:space="preserve">22 </w:t>
      </w:r>
      <w:r w:rsidRPr="00431CCF">
        <w:rPr>
          <w:rFonts w:ascii="Arial" w:hAnsi="Arial" w:cs="Arial"/>
          <w:sz w:val="22"/>
          <w:szCs w:val="22"/>
        </w:rPr>
        <w:t xml:space="preserve"> ως προθεσμία μέσα στην οποία θα αποδοθεί ο  εν λόγω</w:t>
      </w:r>
      <w:r>
        <w:rPr>
          <w:rFonts w:ascii="Arial" w:hAnsi="Arial" w:cs="Arial"/>
          <w:sz w:val="22"/>
          <w:szCs w:val="22"/>
        </w:rPr>
        <w:t xml:space="preserve"> </w:t>
      </w:r>
      <w:r w:rsidRPr="00431CCF">
        <w:rPr>
          <w:rFonts w:ascii="Arial" w:hAnsi="Arial" w:cs="Arial"/>
          <w:sz w:val="22"/>
          <w:szCs w:val="22"/>
        </w:rPr>
        <w:t xml:space="preserve">     λογαριασμός σύμφωνα με το άρθρο 32 του Β.Δ/</w:t>
      </w:r>
      <w:proofErr w:type="spellStart"/>
      <w:r w:rsidRPr="00431CCF">
        <w:rPr>
          <w:rFonts w:ascii="Arial" w:hAnsi="Arial" w:cs="Arial"/>
          <w:sz w:val="22"/>
          <w:szCs w:val="22"/>
        </w:rPr>
        <w:t>τος</w:t>
      </w:r>
      <w:proofErr w:type="spellEnd"/>
      <w:r w:rsidRPr="00431CCF">
        <w:rPr>
          <w:rFonts w:ascii="Arial" w:hAnsi="Arial" w:cs="Arial"/>
          <w:sz w:val="22"/>
          <w:szCs w:val="22"/>
        </w:rPr>
        <w:t xml:space="preserve"> 17/5/59.</w:t>
      </w:r>
    </w:p>
    <w:p w:rsidR="00AE4199" w:rsidRPr="00431CCF" w:rsidRDefault="00AE4199" w:rsidP="00AE4199">
      <w:pPr>
        <w:pStyle w:val="af2"/>
        <w:spacing w:line="276" w:lineRule="auto"/>
        <w:ind w:left="360" w:hanging="218"/>
        <w:jc w:val="left"/>
        <w:rPr>
          <w:rFonts w:ascii="Arial" w:hAnsi="Arial" w:cs="Arial"/>
        </w:rPr>
      </w:pPr>
      <w:r w:rsidRPr="00431CC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Η διαχείριση των ποσών θα γίνει σύμφωνα με τις διατάξεις των άρθρων 32,33,34 &amp;</w:t>
      </w:r>
      <w:r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Pr="00431CC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37  του Β.Δ/</w:t>
      </w:r>
      <w:proofErr w:type="spellStart"/>
      <w:r w:rsidRPr="00431CCF">
        <w:rPr>
          <w:rFonts w:ascii="Arial" w:eastAsia="Verdana" w:hAnsi="Arial" w:cs="Arial"/>
          <w:kern w:val="1"/>
          <w:sz w:val="22"/>
          <w:szCs w:val="22"/>
          <w:lang w:bidi="hi-IN"/>
        </w:rPr>
        <w:t>τος</w:t>
      </w:r>
      <w:proofErr w:type="spellEnd"/>
      <w:r w:rsidRPr="00431CC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17/5/59.                    </w:t>
      </w:r>
      <w:r w:rsidRPr="00431CCF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   </w:t>
      </w:r>
      <w:r w:rsidRPr="00431CCF">
        <w:rPr>
          <w:rFonts w:ascii="Arial" w:eastAsia="Verdana" w:hAnsi="Arial" w:cs="Arial"/>
          <w:b/>
          <w:kern w:val="1"/>
          <w:sz w:val="20"/>
          <w:lang w:bidi="hi-IN"/>
        </w:rPr>
        <w:t xml:space="preserve">  </w:t>
      </w:r>
    </w:p>
    <w:p w:rsidR="00E72990" w:rsidRDefault="003A3FC2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935DDB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CF6E1F" w:rsidRDefault="00E72990" w:rsidP="000E0286">
      <w:pPr>
        <w:ind w:left="808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="003A3FC2" w:rsidRPr="00935DDB">
        <w:rPr>
          <w:rFonts w:ascii="Arial" w:hAnsi="Arial" w:cs="Arial"/>
          <w:b/>
          <w:sz w:val="22"/>
          <w:szCs w:val="22"/>
        </w:rPr>
        <w:t xml:space="preserve">        </w:t>
      </w:r>
      <w:r w:rsidR="00135173" w:rsidRPr="00135173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5D406C" w:rsidRDefault="00CF6E1F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Η</w:t>
      </w:r>
      <w:r w:rsidR="003A3FC2" w:rsidRPr="00BD094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A3FC2" w:rsidRPr="00BD094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590D93">
        <w:rPr>
          <w:rFonts w:ascii="Arial" w:hAnsi="Arial" w:cs="Arial"/>
          <w:b/>
          <w:sz w:val="22"/>
          <w:szCs w:val="22"/>
        </w:rPr>
        <w:t>2</w:t>
      </w:r>
      <w:r w:rsidR="00DF53EE">
        <w:rPr>
          <w:rFonts w:ascii="Arial" w:hAnsi="Arial" w:cs="Arial"/>
          <w:b/>
          <w:sz w:val="22"/>
          <w:szCs w:val="22"/>
        </w:rPr>
        <w:t>9</w:t>
      </w:r>
      <w:r w:rsidR="00E84480">
        <w:rPr>
          <w:rFonts w:ascii="Arial" w:hAnsi="Arial" w:cs="Arial"/>
          <w:b/>
          <w:sz w:val="22"/>
          <w:szCs w:val="22"/>
        </w:rPr>
        <w:t>2</w:t>
      </w:r>
      <w:r w:rsidR="00590D93">
        <w:rPr>
          <w:rFonts w:ascii="Arial" w:hAnsi="Arial" w:cs="Arial"/>
          <w:b/>
          <w:sz w:val="22"/>
          <w:szCs w:val="22"/>
        </w:rPr>
        <w:t>/2022</w:t>
      </w:r>
      <w:r w:rsidR="003A3FC2" w:rsidRPr="00BD0947">
        <w:rPr>
          <w:rFonts w:ascii="Arial" w:hAnsi="Arial" w:cs="Arial"/>
          <w:b/>
          <w:sz w:val="22"/>
          <w:szCs w:val="22"/>
        </w:rPr>
        <w:t xml:space="preserve">.     </w:t>
      </w:r>
    </w:p>
    <w:p w:rsidR="008F3CA6" w:rsidRDefault="008F3CA6" w:rsidP="008F3CA6">
      <w:pPr>
        <w:tabs>
          <w:tab w:val="left" w:pos="559"/>
          <w:tab w:val="left" w:pos="1555"/>
        </w:tabs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</w:p>
    <w:p w:rsidR="008F3CA6" w:rsidRDefault="00DF53EE" w:rsidP="008F3CA6">
      <w:pPr>
        <w:tabs>
          <w:tab w:val="left" w:pos="559"/>
          <w:tab w:val="left" w:pos="155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ΙΩΑΝΝΗΣ Δ. ΤΑΓΚΑΛΕΓΚΑΣ</w:t>
      </w:r>
    </w:p>
    <w:p w:rsidR="00DF53EE" w:rsidRDefault="00DF53EE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8F3CA6" w:rsidRDefault="008F3CA6" w:rsidP="008F3CA6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219D1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B5B86">
        <w:rPr>
          <w:rFonts w:ascii="Arial" w:hAnsi="Arial" w:cs="Arial"/>
          <w:sz w:val="22"/>
          <w:szCs w:val="22"/>
        </w:rPr>
        <w:t>αλογρηάς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B5B86">
        <w:rPr>
          <w:rFonts w:ascii="Arial" w:hAnsi="Arial" w:cs="Arial"/>
          <w:sz w:val="22"/>
          <w:szCs w:val="22"/>
        </w:rPr>
        <w:t xml:space="preserve">Σαγιάννης Μιχαήλ                                                           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8F3CA6" w:rsidRDefault="00DF53EE" w:rsidP="008F3CA6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5.Καπλάνης Κωνσταντίνος</w:t>
      </w:r>
      <w:r w:rsidR="00CC57D5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8F3CA6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8F3CA6" w:rsidRDefault="00DF53EE" w:rsidP="008F3CA6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6.Μπράλιος Νικόλαος</w:t>
      </w:r>
      <w:r w:rsidR="008F3CA6">
        <w:rPr>
          <w:rFonts w:ascii="Arial" w:eastAsia="Arial" w:hAnsi="Arial" w:cs="Arial"/>
          <w:sz w:val="22"/>
          <w:szCs w:val="22"/>
        </w:rPr>
        <w:t xml:space="preserve">                                                          </w:t>
      </w:r>
      <w:r w:rsidR="008F3CA6">
        <w:rPr>
          <w:rFonts w:ascii="Arial" w:hAnsi="Arial" w:cs="Arial"/>
          <w:sz w:val="22"/>
          <w:szCs w:val="22"/>
        </w:rPr>
        <w:t xml:space="preserve">Λιβαδειά   </w:t>
      </w:r>
      <w:r w:rsidR="00F118AC">
        <w:rPr>
          <w:rFonts w:ascii="Arial" w:hAnsi="Arial" w:cs="Arial"/>
          <w:sz w:val="22"/>
          <w:szCs w:val="22"/>
        </w:rPr>
        <w:t>12</w:t>
      </w:r>
      <w:r w:rsidR="008F3CA6">
        <w:rPr>
          <w:rFonts w:ascii="Arial" w:hAnsi="Arial" w:cs="Arial"/>
          <w:sz w:val="22"/>
          <w:szCs w:val="22"/>
        </w:rPr>
        <w:t xml:space="preserve"> -</w:t>
      </w:r>
      <w:r w:rsidR="00135173">
        <w:rPr>
          <w:rFonts w:ascii="Arial" w:hAnsi="Arial" w:cs="Arial"/>
          <w:sz w:val="22"/>
          <w:szCs w:val="22"/>
        </w:rPr>
        <w:t>10</w:t>
      </w:r>
      <w:r w:rsidR="008F3CA6">
        <w:rPr>
          <w:rFonts w:ascii="Arial" w:hAnsi="Arial" w:cs="Arial"/>
          <w:sz w:val="22"/>
          <w:szCs w:val="22"/>
        </w:rPr>
        <w:t>-2022</w:t>
      </w:r>
    </w:p>
    <w:p w:rsidR="008F3CA6" w:rsidRDefault="00DF53EE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7.Καραμάνης Δημήτριος</w:t>
      </w:r>
      <w:r w:rsidR="008F3CA6"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  <w:r w:rsidR="000E0286">
        <w:rPr>
          <w:rFonts w:ascii="Arial" w:eastAsia="Arial" w:hAnsi="Arial" w:cs="Arial"/>
          <w:sz w:val="22"/>
          <w:szCs w:val="22"/>
        </w:rPr>
        <w:t xml:space="preserve">            Ο ΠΡΟΕΔΡΟΣ </w:t>
      </w:r>
    </w:p>
    <w:p w:rsidR="000E0286" w:rsidRDefault="000E0286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0E0286" w:rsidRDefault="000E0286" w:rsidP="008F3CA6">
      <w:pPr>
        <w:tabs>
          <w:tab w:val="left" w:pos="6237"/>
        </w:tabs>
        <w:ind w:left="360"/>
      </w:pPr>
    </w:p>
    <w:p w:rsidR="008F3CA6" w:rsidRDefault="008F3CA6" w:rsidP="008F3CA6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2925BF" w:rsidRDefault="008F3CA6" w:rsidP="00EA5371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ΔΗΜΑΡΧΟΣΛΕΒΑΔΕΩΝ                                                                                                                                                     </w:t>
      </w:r>
    </w:p>
    <w:sectPr w:rsidR="002925BF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95" w:rsidRDefault="00204295">
      <w:r>
        <w:separator/>
      </w:r>
    </w:p>
  </w:endnote>
  <w:endnote w:type="continuationSeparator" w:id="0">
    <w:p w:rsidR="00204295" w:rsidRDefault="00204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95" w:rsidRDefault="00204295">
      <w:r>
        <w:separator/>
      </w:r>
    </w:p>
  </w:footnote>
  <w:footnote w:type="continuationSeparator" w:id="0">
    <w:p w:rsidR="00204295" w:rsidRDefault="00204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492738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35173" w:rsidRDefault="00492738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3517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B7E28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13517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9A77DF6"/>
    <w:multiLevelType w:val="hybridMultilevel"/>
    <w:tmpl w:val="7E46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1354B"/>
    <w:multiLevelType w:val="hybridMultilevel"/>
    <w:tmpl w:val="7E46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C2C7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F804F3D"/>
    <w:multiLevelType w:val="hybridMultilevel"/>
    <w:tmpl w:val="EB7EFF20"/>
    <w:lvl w:ilvl="0" w:tplc="2B4C7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F45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57E42AE"/>
    <w:multiLevelType w:val="hybridMultilevel"/>
    <w:tmpl w:val="8AA44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1491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55914"/>
    <w:multiLevelType w:val="hybridMultilevel"/>
    <w:tmpl w:val="E4F63D4C"/>
    <w:lvl w:ilvl="0" w:tplc="076882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230DDA"/>
    <w:multiLevelType w:val="hybridMultilevel"/>
    <w:tmpl w:val="45A086FC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2515C0"/>
    <w:multiLevelType w:val="hybridMultilevel"/>
    <w:tmpl w:val="5BD804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5384E"/>
    <w:multiLevelType w:val="hybridMultilevel"/>
    <w:tmpl w:val="EB7EFF20"/>
    <w:lvl w:ilvl="0" w:tplc="2B4C7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A7C7B"/>
    <w:multiLevelType w:val="hybridMultilevel"/>
    <w:tmpl w:val="8B523894"/>
    <w:lvl w:ilvl="0" w:tplc="15BAF7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549A3"/>
    <w:multiLevelType w:val="multilevel"/>
    <w:tmpl w:val="0B762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37D707A"/>
    <w:multiLevelType w:val="hybridMultilevel"/>
    <w:tmpl w:val="0BE6E7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E2973"/>
    <w:multiLevelType w:val="hybridMultilevel"/>
    <w:tmpl w:val="00284A62"/>
    <w:lvl w:ilvl="0" w:tplc="E59C378A">
      <w:start w:val="16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6144A"/>
    <w:multiLevelType w:val="hybridMultilevel"/>
    <w:tmpl w:val="06425A58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42B975B3"/>
    <w:multiLevelType w:val="hybridMultilevel"/>
    <w:tmpl w:val="480430F2"/>
    <w:lvl w:ilvl="0" w:tplc="040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7828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69804BA"/>
    <w:multiLevelType w:val="hybridMultilevel"/>
    <w:tmpl w:val="A3487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B33B5"/>
    <w:multiLevelType w:val="hybridMultilevel"/>
    <w:tmpl w:val="C414E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00862"/>
    <w:multiLevelType w:val="hybridMultilevel"/>
    <w:tmpl w:val="BD141B46"/>
    <w:lvl w:ilvl="0" w:tplc="672E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2172D7"/>
    <w:multiLevelType w:val="hybridMultilevel"/>
    <w:tmpl w:val="CB58672C"/>
    <w:lvl w:ilvl="0" w:tplc="2286E2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2643D"/>
    <w:multiLevelType w:val="hybridMultilevel"/>
    <w:tmpl w:val="AF028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922AB"/>
    <w:multiLevelType w:val="hybridMultilevel"/>
    <w:tmpl w:val="331AEC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76A6C"/>
    <w:multiLevelType w:val="hybridMultilevel"/>
    <w:tmpl w:val="93886B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9438F2"/>
    <w:multiLevelType w:val="hybridMultilevel"/>
    <w:tmpl w:val="EB7EFF20"/>
    <w:lvl w:ilvl="0" w:tplc="2B4C7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A1006"/>
    <w:multiLevelType w:val="hybridMultilevel"/>
    <w:tmpl w:val="2C4A850A"/>
    <w:lvl w:ilvl="0" w:tplc="3C968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F278F"/>
    <w:multiLevelType w:val="hybridMultilevel"/>
    <w:tmpl w:val="8FDEC708"/>
    <w:lvl w:ilvl="0" w:tplc="2368D3F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6069A"/>
    <w:multiLevelType w:val="multilevel"/>
    <w:tmpl w:val="F268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84508C"/>
    <w:multiLevelType w:val="hybridMultilevel"/>
    <w:tmpl w:val="28BAF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94939"/>
    <w:multiLevelType w:val="hybridMultilevel"/>
    <w:tmpl w:val="6C5ED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FA94AA4"/>
    <w:multiLevelType w:val="hybridMultilevel"/>
    <w:tmpl w:val="EBCA4164"/>
    <w:lvl w:ilvl="0" w:tplc="133AFC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408F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27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EC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C1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4D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0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A9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AA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40"/>
  </w:num>
  <w:num w:numId="5">
    <w:abstractNumId w:val="25"/>
  </w:num>
  <w:num w:numId="6">
    <w:abstractNumId w:val="30"/>
  </w:num>
  <w:num w:numId="7">
    <w:abstractNumId w:val="2"/>
  </w:num>
  <w:num w:numId="8">
    <w:abstractNumId w:val="41"/>
  </w:num>
  <w:num w:numId="9">
    <w:abstractNumId w:val="39"/>
  </w:num>
  <w:num w:numId="10">
    <w:abstractNumId w:val="27"/>
  </w:num>
  <w:num w:numId="11">
    <w:abstractNumId w:val="3"/>
  </w:num>
  <w:num w:numId="12">
    <w:abstractNumId w:val="44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32"/>
  </w:num>
  <w:num w:numId="18">
    <w:abstractNumId w:val="13"/>
  </w:num>
  <w:num w:numId="19">
    <w:abstractNumId w:val="24"/>
  </w:num>
  <w:num w:numId="20">
    <w:abstractNumId w:val="15"/>
  </w:num>
  <w:num w:numId="21">
    <w:abstractNumId w:val="8"/>
  </w:num>
  <w:num w:numId="22">
    <w:abstractNumId w:val="45"/>
  </w:num>
  <w:num w:numId="23">
    <w:abstractNumId w:val="29"/>
  </w:num>
  <w:num w:numId="24">
    <w:abstractNumId w:val="22"/>
  </w:num>
  <w:num w:numId="2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42"/>
  </w:num>
  <w:num w:numId="28">
    <w:abstractNumId w:val="26"/>
  </w:num>
  <w:num w:numId="29">
    <w:abstractNumId w:val="9"/>
  </w:num>
  <w:num w:numId="30">
    <w:abstractNumId w:val="21"/>
  </w:num>
  <w:num w:numId="31">
    <w:abstractNumId w:val="43"/>
  </w:num>
  <w:num w:numId="32">
    <w:abstractNumId w:val="3"/>
    <w:lvlOverride w:ilvl="0">
      <w:startOverride w:val="1"/>
    </w:lvlOverride>
  </w:num>
  <w:num w:numId="33">
    <w:abstractNumId w:val="38"/>
  </w:num>
  <w:num w:numId="34">
    <w:abstractNumId w:val="5"/>
  </w:num>
  <w:num w:numId="35">
    <w:abstractNumId w:val="4"/>
  </w:num>
  <w:num w:numId="36">
    <w:abstractNumId w:val="31"/>
  </w:num>
  <w:num w:numId="37">
    <w:abstractNumId w:val="33"/>
  </w:num>
  <w:num w:numId="38">
    <w:abstractNumId w:val="28"/>
  </w:num>
  <w:num w:numId="39">
    <w:abstractNumId w:val="19"/>
  </w:num>
  <w:num w:numId="40">
    <w:abstractNumId w:val="16"/>
  </w:num>
  <w:num w:numId="41">
    <w:abstractNumId w:val="34"/>
  </w:num>
  <w:num w:numId="42">
    <w:abstractNumId w:val="18"/>
  </w:num>
  <w:num w:numId="43">
    <w:abstractNumId w:val="23"/>
  </w:num>
  <w:num w:numId="44">
    <w:abstractNumId w:val="7"/>
  </w:num>
  <w:num w:numId="45">
    <w:abstractNumId w:val="17"/>
  </w:num>
  <w:num w:numId="46">
    <w:abstractNumId w:val="36"/>
  </w:num>
  <w:num w:numId="47">
    <w:abstractNumId w:val="11"/>
  </w:num>
  <w:num w:numId="4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8B"/>
    <w:rsid w:val="00015448"/>
    <w:rsid w:val="00016112"/>
    <w:rsid w:val="00017118"/>
    <w:rsid w:val="0001730A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7215"/>
    <w:rsid w:val="00066288"/>
    <w:rsid w:val="00072C6B"/>
    <w:rsid w:val="0007422E"/>
    <w:rsid w:val="000752B9"/>
    <w:rsid w:val="0007635E"/>
    <w:rsid w:val="00076A9A"/>
    <w:rsid w:val="00080FB4"/>
    <w:rsid w:val="00085A83"/>
    <w:rsid w:val="0009103A"/>
    <w:rsid w:val="000927DA"/>
    <w:rsid w:val="0009322F"/>
    <w:rsid w:val="000950FD"/>
    <w:rsid w:val="000A68BD"/>
    <w:rsid w:val="000A6F0B"/>
    <w:rsid w:val="000B1583"/>
    <w:rsid w:val="000B247B"/>
    <w:rsid w:val="000B32D2"/>
    <w:rsid w:val="000B4F9B"/>
    <w:rsid w:val="000C2832"/>
    <w:rsid w:val="000C3A73"/>
    <w:rsid w:val="000D0A56"/>
    <w:rsid w:val="000D1D65"/>
    <w:rsid w:val="000E0286"/>
    <w:rsid w:val="000E0AA3"/>
    <w:rsid w:val="000E1B84"/>
    <w:rsid w:val="000F3B64"/>
    <w:rsid w:val="000F54DC"/>
    <w:rsid w:val="001003DC"/>
    <w:rsid w:val="00101E68"/>
    <w:rsid w:val="001041DE"/>
    <w:rsid w:val="001116D6"/>
    <w:rsid w:val="001134D4"/>
    <w:rsid w:val="001136A3"/>
    <w:rsid w:val="00113E80"/>
    <w:rsid w:val="00124B9D"/>
    <w:rsid w:val="00132B33"/>
    <w:rsid w:val="00135173"/>
    <w:rsid w:val="00135C95"/>
    <w:rsid w:val="00136591"/>
    <w:rsid w:val="00137315"/>
    <w:rsid w:val="001459CD"/>
    <w:rsid w:val="00145EE5"/>
    <w:rsid w:val="00151E93"/>
    <w:rsid w:val="00155F11"/>
    <w:rsid w:val="00157175"/>
    <w:rsid w:val="001577EF"/>
    <w:rsid w:val="00157A71"/>
    <w:rsid w:val="0016399A"/>
    <w:rsid w:val="00164C80"/>
    <w:rsid w:val="00182DEC"/>
    <w:rsid w:val="00186D41"/>
    <w:rsid w:val="0019405B"/>
    <w:rsid w:val="00194722"/>
    <w:rsid w:val="00197661"/>
    <w:rsid w:val="001A3DC8"/>
    <w:rsid w:val="001A738A"/>
    <w:rsid w:val="001B049B"/>
    <w:rsid w:val="001B2912"/>
    <w:rsid w:val="001B7132"/>
    <w:rsid w:val="001B7B8E"/>
    <w:rsid w:val="001C0D23"/>
    <w:rsid w:val="001C11B6"/>
    <w:rsid w:val="001D4BBB"/>
    <w:rsid w:val="001E01CA"/>
    <w:rsid w:val="001E4520"/>
    <w:rsid w:val="001E4D4C"/>
    <w:rsid w:val="001F071D"/>
    <w:rsid w:val="001F22BD"/>
    <w:rsid w:val="001F60FA"/>
    <w:rsid w:val="00202632"/>
    <w:rsid w:val="00204295"/>
    <w:rsid w:val="00207A21"/>
    <w:rsid w:val="00207FF6"/>
    <w:rsid w:val="00210184"/>
    <w:rsid w:val="00213E73"/>
    <w:rsid w:val="00215D21"/>
    <w:rsid w:val="002175BA"/>
    <w:rsid w:val="00220115"/>
    <w:rsid w:val="00223A00"/>
    <w:rsid w:val="00226E3B"/>
    <w:rsid w:val="00227C92"/>
    <w:rsid w:val="0023073D"/>
    <w:rsid w:val="002315FD"/>
    <w:rsid w:val="00231867"/>
    <w:rsid w:val="002323A7"/>
    <w:rsid w:val="00232557"/>
    <w:rsid w:val="002365ED"/>
    <w:rsid w:val="0024117E"/>
    <w:rsid w:val="00241D08"/>
    <w:rsid w:val="00242655"/>
    <w:rsid w:val="00250ECE"/>
    <w:rsid w:val="00252AAE"/>
    <w:rsid w:val="00253B9E"/>
    <w:rsid w:val="00256D3C"/>
    <w:rsid w:val="00257B14"/>
    <w:rsid w:val="00262009"/>
    <w:rsid w:val="00275CC1"/>
    <w:rsid w:val="00275D5E"/>
    <w:rsid w:val="002773DA"/>
    <w:rsid w:val="00282A18"/>
    <w:rsid w:val="00282E80"/>
    <w:rsid w:val="0028445A"/>
    <w:rsid w:val="00292002"/>
    <w:rsid w:val="0029201B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D284B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47232"/>
    <w:rsid w:val="003520D0"/>
    <w:rsid w:val="00354A9F"/>
    <w:rsid w:val="003666A6"/>
    <w:rsid w:val="00371783"/>
    <w:rsid w:val="003720FD"/>
    <w:rsid w:val="00373F91"/>
    <w:rsid w:val="0037400A"/>
    <w:rsid w:val="00374E4B"/>
    <w:rsid w:val="003815F0"/>
    <w:rsid w:val="003818B2"/>
    <w:rsid w:val="00384268"/>
    <w:rsid w:val="00385818"/>
    <w:rsid w:val="003866AB"/>
    <w:rsid w:val="003907FF"/>
    <w:rsid w:val="00393555"/>
    <w:rsid w:val="003947BE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C235F"/>
    <w:rsid w:val="003C4A77"/>
    <w:rsid w:val="003D0A0B"/>
    <w:rsid w:val="003D4108"/>
    <w:rsid w:val="003D6A63"/>
    <w:rsid w:val="003E1559"/>
    <w:rsid w:val="003E3562"/>
    <w:rsid w:val="003F53AF"/>
    <w:rsid w:val="00401697"/>
    <w:rsid w:val="00406541"/>
    <w:rsid w:val="00407738"/>
    <w:rsid w:val="00407BAD"/>
    <w:rsid w:val="00411130"/>
    <w:rsid w:val="00411AEF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203A"/>
    <w:rsid w:val="00463DBE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2738"/>
    <w:rsid w:val="00495AB0"/>
    <w:rsid w:val="00497959"/>
    <w:rsid w:val="004A6A11"/>
    <w:rsid w:val="004A6ABB"/>
    <w:rsid w:val="004B2E58"/>
    <w:rsid w:val="004B5A70"/>
    <w:rsid w:val="004B7126"/>
    <w:rsid w:val="004C0DA4"/>
    <w:rsid w:val="004C2678"/>
    <w:rsid w:val="004D0FF0"/>
    <w:rsid w:val="004D75AE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109CE"/>
    <w:rsid w:val="005178E5"/>
    <w:rsid w:val="0052160D"/>
    <w:rsid w:val="005241F1"/>
    <w:rsid w:val="00524F6D"/>
    <w:rsid w:val="0052635A"/>
    <w:rsid w:val="0052681C"/>
    <w:rsid w:val="00526B61"/>
    <w:rsid w:val="005317A5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70C36"/>
    <w:rsid w:val="00575879"/>
    <w:rsid w:val="005815DF"/>
    <w:rsid w:val="00582DA8"/>
    <w:rsid w:val="00585B41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737A"/>
    <w:rsid w:val="005C7438"/>
    <w:rsid w:val="005D2212"/>
    <w:rsid w:val="005D264F"/>
    <w:rsid w:val="005D406C"/>
    <w:rsid w:val="005D7714"/>
    <w:rsid w:val="005E1ED5"/>
    <w:rsid w:val="005E2200"/>
    <w:rsid w:val="005E69E6"/>
    <w:rsid w:val="005E7301"/>
    <w:rsid w:val="005F20C6"/>
    <w:rsid w:val="005F48E7"/>
    <w:rsid w:val="005F79F8"/>
    <w:rsid w:val="0060147E"/>
    <w:rsid w:val="0060224B"/>
    <w:rsid w:val="00602572"/>
    <w:rsid w:val="00607865"/>
    <w:rsid w:val="006148EF"/>
    <w:rsid w:val="00620870"/>
    <w:rsid w:val="00625FF1"/>
    <w:rsid w:val="006276DD"/>
    <w:rsid w:val="00627B3C"/>
    <w:rsid w:val="0063029B"/>
    <w:rsid w:val="00631478"/>
    <w:rsid w:val="00632014"/>
    <w:rsid w:val="006348A7"/>
    <w:rsid w:val="006366F7"/>
    <w:rsid w:val="006409B8"/>
    <w:rsid w:val="00645374"/>
    <w:rsid w:val="00656B89"/>
    <w:rsid w:val="006600F0"/>
    <w:rsid w:val="00675B57"/>
    <w:rsid w:val="00676E69"/>
    <w:rsid w:val="00677AE1"/>
    <w:rsid w:val="0068596E"/>
    <w:rsid w:val="00686EBB"/>
    <w:rsid w:val="006908AC"/>
    <w:rsid w:val="00692E38"/>
    <w:rsid w:val="00694E11"/>
    <w:rsid w:val="006A3839"/>
    <w:rsid w:val="006A5921"/>
    <w:rsid w:val="006A654E"/>
    <w:rsid w:val="006A6BF3"/>
    <w:rsid w:val="006A6F00"/>
    <w:rsid w:val="006A7168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4308"/>
    <w:rsid w:val="006E4A8B"/>
    <w:rsid w:val="006E5497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749"/>
    <w:rsid w:val="007121BC"/>
    <w:rsid w:val="00715AED"/>
    <w:rsid w:val="00716C20"/>
    <w:rsid w:val="0072025A"/>
    <w:rsid w:val="00721993"/>
    <w:rsid w:val="00731EC0"/>
    <w:rsid w:val="00734FD7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5EBB"/>
    <w:rsid w:val="0080716F"/>
    <w:rsid w:val="00810C46"/>
    <w:rsid w:val="00812F59"/>
    <w:rsid w:val="00817199"/>
    <w:rsid w:val="0082068C"/>
    <w:rsid w:val="0082269F"/>
    <w:rsid w:val="00826943"/>
    <w:rsid w:val="008271CB"/>
    <w:rsid w:val="008302CB"/>
    <w:rsid w:val="008318A3"/>
    <w:rsid w:val="00833173"/>
    <w:rsid w:val="00846B24"/>
    <w:rsid w:val="00847484"/>
    <w:rsid w:val="00860C7A"/>
    <w:rsid w:val="0086369D"/>
    <w:rsid w:val="0086636B"/>
    <w:rsid w:val="0086743E"/>
    <w:rsid w:val="0087175E"/>
    <w:rsid w:val="008729AD"/>
    <w:rsid w:val="00875FDB"/>
    <w:rsid w:val="00876772"/>
    <w:rsid w:val="00885CF2"/>
    <w:rsid w:val="00886C5C"/>
    <w:rsid w:val="00894C02"/>
    <w:rsid w:val="0089597C"/>
    <w:rsid w:val="00896219"/>
    <w:rsid w:val="008A23E0"/>
    <w:rsid w:val="008B0877"/>
    <w:rsid w:val="008B2246"/>
    <w:rsid w:val="008B38D3"/>
    <w:rsid w:val="008B597E"/>
    <w:rsid w:val="008C0908"/>
    <w:rsid w:val="008C0F8A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3CA6"/>
    <w:rsid w:val="008F55B8"/>
    <w:rsid w:val="008F6F2D"/>
    <w:rsid w:val="00901BC6"/>
    <w:rsid w:val="0090451E"/>
    <w:rsid w:val="00906695"/>
    <w:rsid w:val="009076FC"/>
    <w:rsid w:val="009113F5"/>
    <w:rsid w:val="00912EFD"/>
    <w:rsid w:val="009160D2"/>
    <w:rsid w:val="009222FF"/>
    <w:rsid w:val="00922F97"/>
    <w:rsid w:val="009237E8"/>
    <w:rsid w:val="00923C96"/>
    <w:rsid w:val="00923F1E"/>
    <w:rsid w:val="00931294"/>
    <w:rsid w:val="00932D28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65C4"/>
    <w:rsid w:val="009775C9"/>
    <w:rsid w:val="00980327"/>
    <w:rsid w:val="00980554"/>
    <w:rsid w:val="00984F9E"/>
    <w:rsid w:val="009A1378"/>
    <w:rsid w:val="009A3CA9"/>
    <w:rsid w:val="009B26AC"/>
    <w:rsid w:val="009C2AE2"/>
    <w:rsid w:val="009C5549"/>
    <w:rsid w:val="009C70EB"/>
    <w:rsid w:val="009D1458"/>
    <w:rsid w:val="009D2DA4"/>
    <w:rsid w:val="009D6110"/>
    <w:rsid w:val="009E0976"/>
    <w:rsid w:val="009E0C69"/>
    <w:rsid w:val="009E172E"/>
    <w:rsid w:val="009E271D"/>
    <w:rsid w:val="009E5736"/>
    <w:rsid w:val="009F25F6"/>
    <w:rsid w:val="009F268B"/>
    <w:rsid w:val="009F4B5B"/>
    <w:rsid w:val="009F7BE7"/>
    <w:rsid w:val="00A1058D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6046"/>
    <w:rsid w:val="00A66290"/>
    <w:rsid w:val="00A67893"/>
    <w:rsid w:val="00A72C8E"/>
    <w:rsid w:val="00A7417C"/>
    <w:rsid w:val="00A743A8"/>
    <w:rsid w:val="00A7519E"/>
    <w:rsid w:val="00A770CD"/>
    <w:rsid w:val="00A77263"/>
    <w:rsid w:val="00A80F1E"/>
    <w:rsid w:val="00A82638"/>
    <w:rsid w:val="00A861C5"/>
    <w:rsid w:val="00A911B6"/>
    <w:rsid w:val="00A9356B"/>
    <w:rsid w:val="00AA02F8"/>
    <w:rsid w:val="00AA11DC"/>
    <w:rsid w:val="00AA358A"/>
    <w:rsid w:val="00AA40CD"/>
    <w:rsid w:val="00AA4FDF"/>
    <w:rsid w:val="00AB1E16"/>
    <w:rsid w:val="00AB2A41"/>
    <w:rsid w:val="00AB55B3"/>
    <w:rsid w:val="00AB58C9"/>
    <w:rsid w:val="00AB7596"/>
    <w:rsid w:val="00AC3937"/>
    <w:rsid w:val="00AD0358"/>
    <w:rsid w:val="00AD61E2"/>
    <w:rsid w:val="00AD6747"/>
    <w:rsid w:val="00AE14E6"/>
    <w:rsid w:val="00AE3885"/>
    <w:rsid w:val="00AE4199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4EF"/>
    <w:rsid w:val="00B33551"/>
    <w:rsid w:val="00B33C08"/>
    <w:rsid w:val="00B34D75"/>
    <w:rsid w:val="00B35CFE"/>
    <w:rsid w:val="00B37559"/>
    <w:rsid w:val="00B433D3"/>
    <w:rsid w:val="00B43889"/>
    <w:rsid w:val="00B468EA"/>
    <w:rsid w:val="00B468F0"/>
    <w:rsid w:val="00B470FC"/>
    <w:rsid w:val="00B523B0"/>
    <w:rsid w:val="00B54857"/>
    <w:rsid w:val="00B55A2C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62DF"/>
    <w:rsid w:val="00B8015D"/>
    <w:rsid w:val="00B81CB6"/>
    <w:rsid w:val="00B826C2"/>
    <w:rsid w:val="00B831F3"/>
    <w:rsid w:val="00B84CB7"/>
    <w:rsid w:val="00B85114"/>
    <w:rsid w:val="00B863CD"/>
    <w:rsid w:val="00B9396A"/>
    <w:rsid w:val="00B954AC"/>
    <w:rsid w:val="00B96C20"/>
    <w:rsid w:val="00BA40BB"/>
    <w:rsid w:val="00BA43E7"/>
    <w:rsid w:val="00BB1A62"/>
    <w:rsid w:val="00BB3FB9"/>
    <w:rsid w:val="00BB4055"/>
    <w:rsid w:val="00BB51D9"/>
    <w:rsid w:val="00BC396C"/>
    <w:rsid w:val="00BC6FAD"/>
    <w:rsid w:val="00BD0947"/>
    <w:rsid w:val="00BD1B21"/>
    <w:rsid w:val="00BD1E4D"/>
    <w:rsid w:val="00BD45A5"/>
    <w:rsid w:val="00BE3A82"/>
    <w:rsid w:val="00BE709D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5EE2"/>
    <w:rsid w:val="00C3651B"/>
    <w:rsid w:val="00C36DBD"/>
    <w:rsid w:val="00C45B72"/>
    <w:rsid w:val="00C45F19"/>
    <w:rsid w:val="00C46E66"/>
    <w:rsid w:val="00C511E8"/>
    <w:rsid w:val="00C523DF"/>
    <w:rsid w:val="00C53F75"/>
    <w:rsid w:val="00C5448C"/>
    <w:rsid w:val="00C5511B"/>
    <w:rsid w:val="00C563B9"/>
    <w:rsid w:val="00C56497"/>
    <w:rsid w:val="00C56FE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2795"/>
    <w:rsid w:val="00CA5EB6"/>
    <w:rsid w:val="00CB009D"/>
    <w:rsid w:val="00CB01AF"/>
    <w:rsid w:val="00CB0788"/>
    <w:rsid w:val="00CB18E6"/>
    <w:rsid w:val="00CC0DE3"/>
    <w:rsid w:val="00CC150F"/>
    <w:rsid w:val="00CC20CC"/>
    <w:rsid w:val="00CC50D3"/>
    <w:rsid w:val="00CC5214"/>
    <w:rsid w:val="00CC57D5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CF6E1F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710C"/>
    <w:rsid w:val="00D32BD7"/>
    <w:rsid w:val="00D33641"/>
    <w:rsid w:val="00D33A3D"/>
    <w:rsid w:val="00D37CEF"/>
    <w:rsid w:val="00D40967"/>
    <w:rsid w:val="00D41805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151B"/>
    <w:rsid w:val="00DD0523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DF53EE"/>
    <w:rsid w:val="00E03850"/>
    <w:rsid w:val="00E05086"/>
    <w:rsid w:val="00E05E2E"/>
    <w:rsid w:val="00E07DD4"/>
    <w:rsid w:val="00E13824"/>
    <w:rsid w:val="00E14B77"/>
    <w:rsid w:val="00E17A6F"/>
    <w:rsid w:val="00E2646B"/>
    <w:rsid w:val="00E32326"/>
    <w:rsid w:val="00E3264D"/>
    <w:rsid w:val="00E34208"/>
    <w:rsid w:val="00E349BB"/>
    <w:rsid w:val="00E34D19"/>
    <w:rsid w:val="00E367EE"/>
    <w:rsid w:val="00E424AE"/>
    <w:rsid w:val="00E4380B"/>
    <w:rsid w:val="00E45205"/>
    <w:rsid w:val="00E5091C"/>
    <w:rsid w:val="00E513BA"/>
    <w:rsid w:val="00E62427"/>
    <w:rsid w:val="00E656C8"/>
    <w:rsid w:val="00E71244"/>
    <w:rsid w:val="00E71874"/>
    <w:rsid w:val="00E72990"/>
    <w:rsid w:val="00E750EE"/>
    <w:rsid w:val="00E75371"/>
    <w:rsid w:val="00E768E9"/>
    <w:rsid w:val="00E8027D"/>
    <w:rsid w:val="00E84480"/>
    <w:rsid w:val="00E93D42"/>
    <w:rsid w:val="00E93F40"/>
    <w:rsid w:val="00EA5371"/>
    <w:rsid w:val="00EA6500"/>
    <w:rsid w:val="00EB2A5A"/>
    <w:rsid w:val="00EB6A2D"/>
    <w:rsid w:val="00EB7E28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19B5"/>
    <w:rsid w:val="00F02FB8"/>
    <w:rsid w:val="00F062C8"/>
    <w:rsid w:val="00F111D1"/>
    <w:rsid w:val="00F118AC"/>
    <w:rsid w:val="00F12B8C"/>
    <w:rsid w:val="00F130C1"/>
    <w:rsid w:val="00F23296"/>
    <w:rsid w:val="00F3320D"/>
    <w:rsid w:val="00F36142"/>
    <w:rsid w:val="00F40489"/>
    <w:rsid w:val="00F42665"/>
    <w:rsid w:val="00F4342E"/>
    <w:rsid w:val="00F45B30"/>
    <w:rsid w:val="00F50A61"/>
    <w:rsid w:val="00F52D89"/>
    <w:rsid w:val="00F553CE"/>
    <w:rsid w:val="00F60443"/>
    <w:rsid w:val="00F62956"/>
    <w:rsid w:val="00F70462"/>
    <w:rsid w:val="00F74868"/>
    <w:rsid w:val="00F75439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0F73"/>
    <w:rsid w:val="00FE5FE1"/>
    <w:rsid w:val="00FE7A20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uiPriority w:val="99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752C50"/>
    <w:rPr>
      <w:lang w:eastAsia="zh-CN"/>
    </w:rPr>
  </w:style>
  <w:style w:type="paragraph" w:styleId="afa">
    <w:name w:val="Balloon Text"/>
    <w:basedOn w:val="a"/>
    <w:uiPriority w:val="99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character" w:customStyle="1" w:styleId="ListLabel779">
    <w:name w:val="ListLabel 779"/>
    <w:rsid w:val="00135173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135173"/>
    <w:rPr>
      <w:rFonts w:cs="OpenSymbol"/>
    </w:rPr>
  </w:style>
  <w:style w:type="character" w:customStyle="1" w:styleId="ListLabel781">
    <w:name w:val="ListLabel 781"/>
    <w:rsid w:val="00135173"/>
    <w:rPr>
      <w:rFonts w:cs="OpenSymbol"/>
    </w:rPr>
  </w:style>
  <w:style w:type="character" w:customStyle="1" w:styleId="ListLabel782">
    <w:name w:val="ListLabel 782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135173"/>
    <w:rPr>
      <w:rFonts w:cs="OpenSymbol"/>
    </w:rPr>
  </w:style>
  <w:style w:type="character" w:customStyle="1" w:styleId="ListLabel784">
    <w:name w:val="ListLabel 784"/>
    <w:rsid w:val="00135173"/>
    <w:rPr>
      <w:rFonts w:cs="OpenSymbol"/>
    </w:rPr>
  </w:style>
  <w:style w:type="character" w:customStyle="1" w:styleId="ListLabel785">
    <w:name w:val="ListLabel 785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135173"/>
    <w:rPr>
      <w:rFonts w:cs="OpenSymbol"/>
    </w:rPr>
  </w:style>
  <w:style w:type="character" w:customStyle="1" w:styleId="ListLabel787">
    <w:name w:val="ListLabel 787"/>
    <w:rsid w:val="00135173"/>
    <w:rPr>
      <w:rFonts w:cs="OpenSymbol"/>
    </w:rPr>
  </w:style>
  <w:style w:type="character" w:customStyle="1" w:styleId="70">
    <w:name w:val="Προεπιλεγμένη γραμματοσειρά7"/>
    <w:rsid w:val="00E14B77"/>
  </w:style>
  <w:style w:type="paragraph" w:customStyle="1" w:styleId="1f">
    <w:name w:val="Στυλ Επικεφαλίδα 1 + Στοιχισμένο στο κέντρο"/>
    <w:basedOn w:val="1"/>
    <w:rsid w:val="00F118AC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4FD0-EC0D-44EC-A260-7B9C6AA1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1347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9</cp:revision>
  <cp:lastPrinted>2022-09-13T06:09:00Z</cp:lastPrinted>
  <dcterms:created xsi:type="dcterms:W3CDTF">2022-10-12T06:40:00Z</dcterms:created>
  <dcterms:modified xsi:type="dcterms:W3CDTF">2022-10-31T12:18:00Z</dcterms:modified>
</cp:coreProperties>
</file>