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735E"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DD735E">
        <w:rPr>
          <w:rFonts w:ascii="Arial" w:eastAsia="Arial" w:hAnsi="Arial" w:cs="Arial"/>
          <w:b/>
          <w:bCs/>
          <w:sz w:val="22"/>
          <w:szCs w:val="22"/>
        </w:rPr>
        <w:t>1.ΚΑΤΑΧΩΡΗΣΤΕΑ ΣΤΟ ΚΗΜΔΗΣ</w:t>
      </w:r>
    </w:p>
    <w:p w:rsidR="003B65D5" w:rsidRPr="00ED57AC" w:rsidRDefault="00DD735E" w:rsidP="003B65D5">
      <w:pPr>
        <w:autoSpaceDE w:val="0"/>
        <w:rPr>
          <w:rFonts w:ascii="Arial" w:eastAsia="Arial" w:hAnsi="Arial" w:cs="Arial"/>
          <w:b/>
          <w:bCs/>
          <w:sz w:val="22"/>
          <w:szCs w:val="22"/>
        </w:rPr>
      </w:pPr>
      <w:r>
        <w:rPr>
          <w:rFonts w:ascii="Arial" w:eastAsia="Arial" w:hAnsi="Arial" w:cs="Arial"/>
          <w:b/>
          <w:bCs/>
          <w:sz w:val="22"/>
          <w:szCs w:val="22"/>
        </w:rPr>
        <w:t xml:space="preserve">                                                                                        2.</w:t>
      </w:r>
      <w:r w:rsidR="003B65D5" w:rsidRPr="00ED57AC">
        <w:rPr>
          <w:rFonts w:ascii="Arial" w:eastAsia="Arial" w:hAnsi="Arial" w:cs="Arial"/>
          <w:b/>
          <w:bCs/>
          <w:sz w:val="22"/>
          <w:szCs w:val="22"/>
        </w:rPr>
        <w:t>ΑΝΑΡΤΗΤΕΑ ΣΤ</w:t>
      </w:r>
      <w:r>
        <w:rPr>
          <w:rFonts w:ascii="Arial" w:eastAsia="Arial" w:hAnsi="Arial" w:cs="Arial"/>
          <w:b/>
          <w:bCs/>
          <w:sz w:val="22"/>
          <w:szCs w:val="22"/>
        </w:rPr>
        <w:t>Ο</w:t>
      </w:r>
      <w:r w:rsidR="003B65D5" w:rsidRPr="00ED57AC">
        <w:rPr>
          <w:rFonts w:ascii="Arial" w:eastAsia="Arial" w:hAnsi="Arial" w:cs="Arial"/>
          <w:b/>
          <w:bCs/>
          <w:sz w:val="22"/>
          <w:szCs w:val="22"/>
        </w:rPr>
        <w:t xml:space="preserve">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6E4A8B">
        <w:rPr>
          <w:rFonts w:ascii="Arial" w:eastAsia="Arial" w:hAnsi="Arial" w:cs="Arial"/>
          <w:b/>
          <w:bCs/>
          <w:sz w:val="22"/>
          <w:szCs w:val="22"/>
        </w:rPr>
        <w:t>12</w:t>
      </w:r>
      <w:r w:rsidRPr="00ED57AC">
        <w:rPr>
          <w:rFonts w:ascii="Arial" w:eastAsia="Arial" w:hAnsi="Arial" w:cs="Arial"/>
          <w:b/>
          <w:bCs/>
          <w:sz w:val="22"/>
          <w:szCs w:val="22"/>
        </w:rPr>
        <w:t>/</w:t>
      </w:r>
      <w:r w:rsidR="00980327">
        <w:rPr>
          <w:rFonts w:ascii="Arial" w:eastAsia="Arial" w:hAnsi="Arial" w:cs="Arial"/>
          <w:b/>
          <w:bCs/>
          <w:sz w:val="22"/>
          <w:szCs w:val="22"/>
        </w:rPr>
        <w:t>10</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980327"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E3264D">
        <w:rPr>
          <w:rFonts w:ascii="Arial" w:eastAsia="Arial" w:hAnsi="Arial" w:cs="Arial"/>
          <w:b/>
          <w:sz w:val="22"/>
          <w:szCs w:val="22"/>
        </w:rPr>
        <w:t xml:space="preserve"> </w:t>
      </w:r>
      <w:r>
        <w:rPr>
          <w:rFonts w:ascii="Arial" w:eastAsia="Arial" w:hAnsi="Arial" w:cs="Arial"/>
          <w:b/>
          <w:sz w:val="22"/>
          <w:szCs w:val="22"/>
        </w:rPr>
        <w:t xml:space="preserve">  </w:t>
      </w:r>
      <w:r w:rsidR="00DC151B">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BA0F6D">
        <w:rPr>
          <w:rFonts w:ascii="Arial" w:hAnsi="Arial" w:cs="Arial"/>
          <w:b/>
          <w:sz w:val="22"/>
          <w:szCs w:val="22"/>
        </w:rPr>
        <w:t>18077</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w:t>
      </w:r>
      <w:r w:rsidR="006E4A8B">
        <w:rPr>
          <w:rFonts w:ascii="Arial" w:hAnsi="Arial" w:cs="Arial"/>
          <w:sz w:val="22"/>
          <w:szCs w:val="22"/>
        </w:rPr>
        <w:t>3</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186D41">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6E4A8B">
        <w:rPr>
          <w:rFonts w:ascii="Arial" w:hAnsi="Arial" w:cs="Arial"/>
          <w:b/>
          <w:sz w:val="22"/>
          <w:szCs w:val="22"/>
        </w:rPr>
        <w:t>91</w:t>
      </w:r>
    </w:p>
    <w:p w:rsidR="00F118AC" w:rsidRPr="00F118AC" w:rsidRDefault="00F118AC" w:rsidP="00F118AC">
      <w:pPr>
        <w:rPr>
          <w:rFonts w:ascii="Arial" w:hAnsi="Arial" w:cs="Arial"/>
          <w:b/>
          <w:sz w:val="22"/>
          <w:szCs w:val="22"/>
        </w:rPr>
      </w:pPr>
      <w:r w:rsidRPr="00F118AC">
        <w:rPr>
          <w:rFonts w:ascii="Arial" w:hAnsi="Arial" w:cs="Arial"/>
          <w:b/>
          <w:sz w:val="22"/>
          <w:szCs w:val="22"/>
        </w:rPr>
        <w:t xml:space="preserve">Έγκριση τροποποίησης  εν μέρει του άρθρου 1 της σύμβασης φύλαξης   αθλητικών εγκαταστάσεων του Δήμου </w:t>
      </w:r>
      <w:proofErr w:type="spellStart"/>
      <w:r w:rsidRPr="00F118AC">
        <w:rPr>
          <w:rFonts w:ascii="Arial" w:hAnsi="Arial" w:cs="Arial"/>
          <w:b/>
          <w:sz w:val="22"/>
          <w:szCs w:val="22"/>
        </w:rPr>
        <w:t>Λεβαδέων</w:t>
      </w:r>
      <w:proofErr w:type="spellEnd"/>
      <w:r w:rsidRPr="00F118AC">
        <w:rPr>
          <w:rFonts w:ascii="Arial" w:hAnsi="Arial" w:cs="Arial"/>
          <w:b/>
          <w:sz w:val="22"/>
          <w:szCs w:val="22"/>
        </w:rPr>
        <w:t>.</w:t>
      </w:r>
    </w:p>
    <w:p w:rsidR="00F118AC" w:rsidRDefault="00F118AC" w:rsidP="00F118AC"/>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6E4A8B">
        <w:rPr>
          <w:rFonts w:ascii="Arial" w:hAnsi="Arial" w:cs="Arial"/>
          <w:sz w:val="22"/>
          <w:szCs w:val="22"/>
        </w:rPr>
        <w:t>11</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6E4A8B">
        <w:rPr>
          <w:rFonts w:ascii="Arial" w:hAnsi="Arial" w:cs="Arial"/>
          <w:sz w:val="22"/>
          <w:szCs w:val="22"/>
        </w:rPr>
        <w:t>Τρίτη</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980327">
        <w:rPr>
          <w:rFonts w:ascii="Arial" w:hAnsi="Arial" w:cs="Arial"/>
          <w:sz w:val="22"/>
          <w:szCs w:val="22"/>
        </w:rPr>
        <w:t>7</w:t>
      </w:r>
      <w:r w:rsidR="00595144">
        <w:rPr>
          <w:rFonts w:ascii="Arial" w:hAnsi="Arial" w:cs="Arial"/>
          <w:sz w:val="22"/>
          <w:szCs w:val="22"/>
        </w:rPr>
        <w:t>693</w:t>
      </w:r>
      <w:r>
        <w:rPr>
          <w:rFonts w:ascii="Arial" w:hAnsi="Arial" w:cs="Arial"/>
          <w:sz w:val="22"/>
          <w:szCs w:val="22"/>
        </w:rPr>
        <w:t>/</w:t>
      </w:r>
      <w:r w:rsidR="00595144">
        <w:rPr>
          <w:rFonts w:ascii="Arial" w:hAnsi="Arial" w:cs="Arial"/>
          <w:sz w:val="22"/>
          <w:szCs w:val="22"/>
        </w:rPr>
        <w:t>07-10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6E4A8B">
        <w:rPr>
          <w:rFonts w:ascii="Arial" w:hAnsi="Arial" w:cs="Arial"/>
          <w:sz w:val="22"/>
          <w:szCs w:val="22"/>
        </w:rPr>
        <w:t>οκτώ</w:t>
      </w:r>
      <w:r w:rsidRPr="008B5B86">
        <w:rPr>
          <w:rFonts w:ascii="Arial" w:hAnsi="Arial" w:cs="Arial"/>
          <w:sz w:val="22"/>
          <w:szCs w:val="22"/>
        </w:rPr>
        <w:t xml:space="preserve"> (</w:t>
      </w:r>
      <w:r w:rsidR="006E4A8B">
        <w:rPr>
          <w:rFonts w:ascii="Arial" w:hAnsi="Arial" w:cs="Arial"/>
          <w:sz w:val="22"/>
          <w:szCs w:val="22"/>
        </w:rPr>
        <w:t>8</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6E4A8B"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1.</w:t>
      </w:r>
      <w:r w:rsidR="00980327" w:rsidRPr="00980327">
        <w:rPr>
          <w:rFonts w:ascii="Arial" w:hAnsi="Arial" w:cs="Arial"/>
          <w:sz w:val="22"/>
          <w:szCs w:val="22"/>
        </w:rPr>
        <w:t xml:space="preserve"> </w:t>
      </w:r>
      <w:proofErr w:type="spellStart"/>
      <w:r w:rsidR="006E4A8B">
        <w:rPr>
          <w:rFonts w:ascii="Arial" w:hAnsi="Arial" w:cs="Arial"/>
          <w:sz w:val="22"/>
          <w:szCs w:val="22"/>
        </w:rPr>
        <w:t>Ταγκαλέγκας</w:t>
      </w:r>
      <w:proofErr w:type="spellEnd"/>
      <w:r w:rsidR="006E4A8B">
        <w:rPr>
          <w:rFonts w:ascii="Arial" w:hAnsi="Arial" w:cs="Arial"/>
          <w:sz w:val="22"/>
          <w:szCs w:val="22"/>
        </w:rPr>
        <w:t xml:space="preserve"> Ιωάννης - Πρόεδρος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sidR="00980327">
        <w:rPr>
          <w:rFonts w:ascii="Arial" w:hAnsi="Arial" w:cs="Arial"/>
          <w:sz w:val="22"/>
          <w:szCs w:val="22"/>
        </w:rPr>
        <w:t>Μητά</w:t>
      </w:r>
      <w:r>
        <w:rPr>
          <w:rFonts w:ascii="Arial" w:hAnsi="Arial" w:cs="Arial"/>
          <w:sz w:val="22"/>
          <w:szCs w:val="22"/>
        </w:rPr>
        <w:t>ς</w:t>
      </w:r>
      <w:proofErr w:type="spellEnd"/>
      <w:r>
        <w:rPr>
          <w:rFonts w:ascii="Arial" w:hAnsi="Arial" w:cs="Arial"/>
          <w:sz w:val="22"/>
          <w:szCs w:val="22"/>
        </w:rPr>
        <w:t xml:space="preserve"> </w:t>
      </w:r>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007F6A93" w:rsidRPr="008B5B86">
        <w:rPr>
          <w:rFonts w:ascii="Arial" w:hAnsi="Arial" w:cs="Arial"/>
          <w:sz w:val="22"/>
          <w:szCs w:val="22"/>
        </w:rPr>
        <w:t>1</w:t>
      </w:r>
      <w:r>
        <w:rPr>
          <w:rFonts w:ascii="Arial" w:hAnsi="Arial" w:cs="Arial"/>
          <w:sz w:val="22"/>
          <w:szCs w:val="22"/>
        </w:rPr>
        <w:t>.Πούλος Ευάγγελος</w:t>
      </w:r>
    </w:p>
    <w:p w:rsidR="006E4A8B" w:rsidRDefault="006E4A8B" w:rsidP="006E4A8B">
      <w:pPr>
        <w:tabs>
          <w:tab w:val="left" w:pos="360"/>
          <w:tab w:val="left" w:pos="6237"/>
        </w:tabs>
        <w:ind w:left="284"/>
        <w:rPr>
          <w:rFonts w:ascii="Arial" w:hAnsi="Arial" w:cs="Arial"/>
          <w:sz w:val="22"/>
          <w:szCs w:val="22"/>
        </w:rPr>
      </w:pPr>
      <w:r>
        <w:rPr>
          <w:rFonts w:ascii="Arial" w:hAnsi="Arial" w:cs="Arial"/>
          <w:sz w:val="22"/>
          <w:szCs w:val="22"/>
        </w:rPr>
        <w:t>3.</w:t>
      </w:r>
      <w:r w:rsidR="007F6A93" w:rsidRPr="008B5B86">
        <w:rPr>
          <w:rFonts w:ascii="Arial" w:hAnsi="Arial" w:cs="Arial"/>
          <w:sz w:val="22"/>
          <w:szCs w:val="22"/>
        </w:rPr>
        <w:t xml:space="preserve"> </w:t>
      </w:r>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Pr>
          <w:rFonts w:ascii="Arial" w:hAnsi="Arial" w:cs="Arial"/>
          <w:sz w:val="22"/>
          <w:szCs w:val="22"/>
        </w:rPr>
        <w:t>Αν και είχε νόμιμα προσκληθεί</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4</w:t>
      </w:r>
      <w:r w:rsidR="007F6A93">
        <w:rPr>
          <w:rFonts w:ascii="Arial" w:hAnsi="Arial" w:cs="Arial"/>
          <w:sz w:val="22"/>
          <w:szCs w:val="22"/>
        </w:rPr>
        <w:t>.</w:t>
      </w:r>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Pr>
          <w:rFonts w:ascii="Arial" w:hAnsi="Arial" w:cs="Arial"/>
          <w:sz w:val="22"/>
          <w:szCs w:val="22"/>
        </w:rPr>
        <w:t xml:space="preserve">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5.</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Μερτζάνης</w:t>
      </w:r>
      <w:proofErr w:type="spellEnd"/>
      <w:r w:rsidR="00980327" w:rsidRPr="008B5B86">
        <w:rPr>
          <w:rFonts w:ascii="Arial" w:hAnsi="Arial" w:cs="Arial"/>
          <w:sz w:val="22"/>
          <w:szCs w:val="22"/>
        </w:rPr>
        <w:t xml:space="preserve"> </w:t>
      </w:r>
      <w:proofErr w:type="spellStart"/>
      <w:r w:rsidR="00980327" w:rsidRPr="008B5B86">
        <w:rPr>
          <w:rFonts w:ascii="Arial" w:hAnsi="Arial" w:cs="Arial"/>
          <w:sz w:val="22"/>
          <w:szCs w:val="22"/>
        </w:rPr>
        <w:t>Κωσταντίνος</w:t>
      </w:r>
      <w:proofErr w:type="spellEnd"/>
      <w:r w:rsidR="00980327" w:rsidRPr="008B5B86">
        <w:rPr>
          <w:rFonts w:ascii="Arial" w:hAnsi="Arial" w:cs="Arial"/>
          <w:sz w:val="22"/>
          <w:szCs w:val="22"/>
        </w:rPr>
        <w:t xml:space="preserve"> </w:t>
      </w:r>
      <w:r w:rsidR="00980327">
        <w:rPr>
          <w:rFonts w:ascii="Arial" w:hAnsi="Arial" w:cs="Arial"/>
          <w:sz w:val="22"/>
          <w:szCs w:val="22"/>
        </w:rPr>
        <w:t xml:space="preserve">                                       </w:t>
      </w:r>
      <w:r>
        <w:rPr>
          <w:rFonts w:ascii="Arial" w:hAnsi="Arial" w:cs="Arial"/>
          <w:sz w:val="22"/>
          <w:szCs w:val="22"/>
        </w:rPr>
        <w:t xml:space="preserve">           </w:t>
      </w:r>
    </w:p>
    <w:p w:rsidR="007F6A93" w:rsidRDefault="006E4A8B" w:rsidP="006E4A8B">
      <w:pPr>
        <w:tabs>
          <w:tab w:val="left" w:pos="360"/>
          <w:tab w:val="left" w:pos="6237"/>
        </w:tabs>
        <w:rPr>
          <w:rFonts w:ascii="Arial" w:hAnsi="Arial" w:cs="Arial"/>
          <w:sz w:val="22"/>
          <w:szCs w:val="22"/>
        </w:rPr>
      </w:pPr>
      <w:r>
        <w:rPr>
          <w:rFonts w:ascii="Arial" w:hAnsi="Arial" w:cs="Arial"/>
          <w:sz w:val="22"/>
          <w:szCs w:val="22"/>
        </w:rPr>
        <w:t xml:space="preserve">     6.</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Καπλάνης</w:t>
      </w:r>
      <w:proofErr w:type="spellEnd"/>
      <w:r w:rsidR="00980327" w:rsidRPr="008B5B86">
        <w:rPr>
          <w:rFonts w:ascii="Arial" w:hAnsi="Arial" w:cs="Arial"/>
          <w:sz w:val="22"/>
          <w:szCs w:val="22"/>
        </w:rPr>
        <w:t xml:space="preserve"> Κωνσταντίνος</w:t>
      </w:r>
      <w:r w:rsidR="00980327">
        <w:rPr>
          <w:rFonts w:ascii="Arial" w:hAnsi="Arial" w:cs="Arial"/>
          <w:sz w:val="22"/>
          <w:szCs w:val="22"/>
        </w:rPr>
        <w:t xml:space="preserve"> </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E4A8B"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8.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980327" w:rsidRDefault="00980327"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r w:rsidR="006E4A8B">
        <w:rPr>
          <w:rFonts w:ascii="Arial" w:eastAsia="Arial" w:hAnsi="Arial" w:cs="Arial"/>
          <w:sz w:val="22"/>
          <w:szCs w:val="22"/>
        </w:rPr>
        <w:t>Ο</w:t>
      </w:r>
      <w:r>
        <w:rPr>
          <w:rFonts w:ascii="Arial" w:eastAsia="Arial" w:hAnsi="Arial" w:cs="Arial"/>
          <w:sz w:val="22"/>
          <w:szCs w:val="22"/>
        </w:rPr>
        <w:t xml:space="preserve"> Πρ</w:t>
      </w:r>
      <w:r w:rsidR="006E4A8B">
        <w:rPr>
          <w:rFonts w:ascii="Arial" w:eastAsia="Arial" w:hAnsi="Arial" w:cs="Arial"/>
          <w:sz w:val="22"/>
          <w:szCs w:val="22"/>
        </w:rPr>
        <w:t>όε</w:t>
      </w:r>
      <w:r>
        <w:rPr>
          <w:rFonts w:ascii="Arial" w:eastAsia="Arial" w:hAnsi="Arial" w:cs="Arial"/>
          <w:sz w:val="22"/>
          <w:szCs w:val="22"/>
        </w:rPr>
        <w:t>δρο</w:t>
      </w:r>
      <w:r w:rsidR="006E4A8B">
        <w:rPr>
          <w:rFonts w:ascii="Arial" w:eastAsia="Arial" w:hAnsi="Arial" w:cs="Arial"/>
          <w:sz w:val="22"/>
          <w:szCs w:val="22"/>
        </w:rPr>
        <w:t>ς</w:t>
      </w:r>
      <w:r>
        <w:rPr>
          <w:rFonts w:ascii="Arial" w:eastAsia="Arial" w:hAnsi="Arial" w:cs="Arial"/>
          <w:sz w:val="22"/>
          <w:szCs w:val="22"/>
        </w:rPr>
        <w:t xml:space="preserve"> της Οικονομικής Επιτροπής κήρυξε την έναρξη της συνεδρίασης.</w:t>
      </w:r>
    </w:p>
    <w:p w:rsidR="00186D41" w:rsidRPr="001457F2" w:rsidRDefault="00186D41" w:rsidP="00F118AC">
      <w:pPr>
        <w:rPr>
          <w:rFonts w:ascii="Arial" w:hAnsi="Arial" w:cs="Arial"/>
          <w:b/>
          <w:sz w:val="22"/>
          <w:szCs w:val="22"/>
        </w:rPr>
      </w:pPr>
      <w:r w:rsidRPr="001457F2">
        <w:rPr>
          <w:rFonts w:ascii="Arial" w:eastAsia="Arial" w:hAnsi="Arial" w:cs="Arial"/>
          <w:sz w:val="22"/>
          <w:szCs w:val="22"/>
        </w:rPr>
        <w:t xml:space="preserve">Ενημέρωσε το σώμα ότι υποβλήθηκε η   </w:t>
      </w:r>
      <w:proofErr w:type="spellStart"/>
      <w:r w:rsidRPr="001457F2">
        <w:rPr>
          <w:rFonts w:ascii="Arial" w:eastAsia="Arial" w:hAnsi="Arial" w:cs="Arial"/>
          <w:sz w:val="22"/>
          <w:szCs w:val="22"/>
        </w:rPr>
        <w:t>υπ΄αριθμ</w:t>
      </w:r>
      <w:proofErr w:type="spellEnd"/>
      <w:r w:rsidRPr="001457F2">
        <w:rPr>
          <w:rFonts w:ascii="Arial" w:eastAsia="Arial" w:hAnsi="Arial" w:cs="Arial"/>
          <w:sz w:val="22"/>
          <w:szCs w:val="22"/>
        </w:rPr>
        <w:t xml:space="preserve">. </w:t>
      </w:r>
      <w:proofErr w:type="spellStart"/>
      <w:r w:rsidRPr="001457F2">
        <w:rPr>
          <w:rFonts w:ascii="Arial" w:eastAsia="Arial" w:hAnsi="Arial" w:cs="Arial"/>
          <w:sz w:val="22"/>
          <w:szCs w:val="22"/>
        </w:rPr>
        <w:t>πρωτ</w:t>
      </w:r>
      <w:proofErr w:type="spellEnd"/>
      <w:r w:rsidRPr="001457F2">
        <w:rPr>
          <w:rFonts w:ascii="Arial" w:eastAsia="Arial" w:hAnsi="Arial" w:cs="Arial"/>
          <w:sz w:val="22"/>
          <w:szCs w:val="22"/>
        </w:rPr>
        <w:t>. 1</w:t>
      </w:r>
      <w:r>
        <w:rPr>
          <w:rFonts w:ascii="Arial" w:eastAsia="Arial" w:hAnsi="Arial" w:cs="Arial"/>
          <w:sz w:val="22"/>
          <w:szCs w:val="22"/>
        </w:rPr>
        <w:t>7</w:t>
      </w:r>
      <w:r w:rsidR="00F118AC">
        <w:rPr>
          <w:rFonts w:ascii="Arial" w:eastAsia="Arial" w:hAnsi="Arial" w:cs="Arial"/>
          <w:sz w:val="22"/>
          <w:szCs w:val="22"/>
        </w:rPr>
        <w:t>953</w:t>
      </w:r>
      <w:r w:rsidRPr="001457F2">
        <w:rPr>
          <w:rFonts w:ascii="Arial" w:eastAsia="Arial" w:hAnsi="Arial" w:cs="Arial"/>
          <w:sz w:val="22"/>
          <w:szCs w:val="22"/>
        </w:rPr>
        <w:t>/</w:t>
      </w:r>
      <w:r w:rsidR="00F118AC">
        <w:rPr>
          <w:rFonts w:ascii="Arial" w:eastAsia="Arial" w:hAnsi="Arial" w:cs="Arial"/>
          <w:sz w:val="22"/>
          <w:szCs w:val="22"/>
        </w:rPr>
        <w:t>11</w:t>
      </w:r>
      <w:r>
        <w:rPr>
          <w:rFonts w:ascii="Arial" w:eastAsia="Arial" w:hAnsi="Arial" w:cs="Arial"/>
          <w:sz w:val="22"/>
          <w:szCs w:val="22"/>
        </w:rPr>
        <w:t>-10</w:t>
      </w:r>
      <w:r w:rsidRPr="001457F2">
        <w:rPr>
          <w:rFonts w:ascii="Arial" w:eastAsia="Arial" w:hAnsi="Arial" w:cs="Arial"/>
          <w:sz w:val="22"/>
          <w:szCs w:val="22"/>
        </w:rPr>
        <w:t xml:space="preserve">-2022 </w:t>
      </w:r>
      <w:r w:rsidRPr="001457F2">
        <w:rPr>
          <w:rFonts w:ascii="Arial" w:eastAsia="Verdana" w:hAnsi="Arial" w:cs="Arial"/>
          <w:color w:val="000000"/>
          <w:sz w:val="22"/>
          <w:szCs w:val="22"/>
        </w:rPr>
        <w:t xml:space="preserve">έγγραφη εισήγηση   </w:t>
      </w:r>
      <w:r w:rsidR="00F118AC">
        <w:rPr>
          <w:rFonts w:ascii="Arial" w:eastAsia="Verdana" w:hAnsi="Arial" w:cs="Arial"/>
          <w:color w:val="000000"/>
          <w:sz w:val="22"/>
          <w:szCs w:val="22"/>
        </w:rPr>
        <w:t xml:space="preserve">του Τμ. Προϋπολογισμού , Λογιστηρίου &amp; Προμηθειών </w:t>
      </w:r>
      <w:r w:rsidR="00F118AC" w:rsidRPr="001457F2">
        <w:rPr>
          <w:rFonts w:ascii="Arial" w:eastAsia="Verdana" w:hAnsi="Arial" w:cs="Arial"/>
          <w:color w:val="000000"/>
          <w:sz w:val="22"/>
          <w:szCs w:val="22"/>
        </w:rPr>
        <w:t xml:space="preserve"> </w:t>
      </w:r>
      <w:r w:rsidRPr="001457F2">
        <w:rPr>
          <w:rFonts w:ascii="Arial" w:eastAsia="Verdana" w:hAnsi="Arial" w:cs="Arial"/>
          <w:color w:val="000000"/>
          <w:sz w:val="22"/>
          <w:szCs w:val="22"/>
        </w:rPr>
        <w:t>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1457F2">
        <w:rPr>
          <w:rFonts w:ascii="Arial" w:eastAsia="Verdana" w:hAnsi="Arial" w:cs="Arial"/>
          <w:color w:val="000000"/>
          <w:sz w:val="22"/>
          <w:szCs w:val="22"/>
        </w:rPr>
        <w:t xml:space="preserve">με </w:t>
      </w:r>
      <w:r w:rsidRPr="001457F2">
        <w:rPr>
          <w:rFonts w:ascii="Arial" w:eastAsia="Arial" w:hAnsi="Arial" w:cs="Arial"/>
          <w:sz w:val="22"/>
          <w:szCs w:val="22"/>
        </w:rPr>
        <w:t xml:space="preserve"> θέμα :</w:t>
      </w:r>
      <w:r w:rsidR="00F118AC">
        <w:rPr>
          <w:rFonts w:ascii="Arial" w:eastAsia="Arial" w:hAnsi="Arial" w:cs="Arial"/>
          <w:sz w:val="22"/>
          <w:szCs w:val="22"/>
        </w:rPr>
        <w:t>’’</w:t>
      </w:r>
      <w:r>
        <w:rPr>
          <w:rFonts w:ascii="Arial" w:eastAsia="Arial" w:hAnsi="Arial" w:cs="Arial"/>
          <w:sz w:val="22"/>
          <w:szCs w:val="22"/>
        </w:rPr>
        <w:t xml:space="preserve"> </w:t>
      </w:r>
      <w:r w:rsidR="00F118AC" w:rsidRPr="00F118AC">
        <w:rPr>
          <w:rFonts w:ascii="Arial" w:hAnsi="Arial" w:cs="Arial"/>
          <w:i/>
          <w:sz w:val="22"/>
          <w:szCs w:val="22"/>
        </w:rPr>
        <w:t xml:space="preserve">Έγκριση τροποποίησης  εν μέρει του άρθρου 1 της σύμβασης φύλαξης   αθλητικών εγκαταστάσεων του Δήμου </w:t>
      </w:r>
      <w:proofErr w:type="spellStart"/>
      <w:r w:rsidR="00F118AC" w:rsidRPr="00F118AC">
        <w:rPr>
          <w:rFonts w:ascii="Arial" w:hAnsi="Arial" w:cs="Arial"/>
          <w:i/>
          <w:sz w:val="22"/>
          <w:szCs w:val="22"/>
        </w:rPr>
        <w:t>Λεβαδέων</w:t>
      </w:r>
      <w:r w:rsidR="00F118AC">
        <w:rPr>
          <w:rFonts w:ascii="Arial" w:hAnsi="Arial" w:cs="Arial"/>
          <w:i/>
          <w:sz w:val="22"/>
          <w:szCs w:val="22"/>
        </w:rPr>
        <w:t>’’,</w:t>
      </w:r>
      <w:r w:rsidRPr="001457F2">
        <w:rPr>
          <w:rFonts w:ascii="Arial" w:eastAsia="SimSun" w:hAnsi="Arial" w:cs="Arial"/>
          <w:sz w:val="22"/>
          <w:szCs w:val="22"/>
        </w:rPr>
        <w:t>για</w:t>
      </w:r>
      <w:proofErr w:type="spellEnd"/>
      <w:r w:rsidRPr="001457F2">
        <w:rPr>
          <w:rFonts w:ascii="Arial" w:eastAsia="SimSun" w:hAnsi="Arial" w:cs="Arial"/>
          <w:sz w:val="22"/>
          <w:szCs w:val="22"/>
        </w:rPr>
        <w:t xml:space="preserve"> συζήτηση του θέματος </w:t>
      </w:r>
      <w:r w:rsidRPr="001457F2">
        <w:rPr>
          <w:rFonts w:ascii="Arial" w:hAnsi="Arial" w:cs="Arial"/>
          <w:sz w:val="22"/>
          <w:szCs w:val="22"/>
        </w:rPr>
        <w:t>εκτός ημερήσιας διάταξης ως κατεπείγον .</w:t>
      </w:r>
    </w:p>
    <w:p w:rsidR="00186D41" w:rsidRPr="00384FF1" w:rsidRDefault="00186D41" w:rsidP="00186D41">
      <w:pPr>
        <w:spacing w:line="276" w:lineRule="auto"/>
        <w:rPr>
          <w:rFonts w:ascii="Arial" w:eastAsia="Arial" w:hAnsi="Arial" w:cs="Arial"/>
          <w:bCs/>
          <w:iCs/>
          <w:sz w:val="22"/>
          <w:szCs w:val="22"/>
        </w:rPr>
      </w:pPr>
      <w:r w:rsidRPr="00384FF1">
        <w:rPr>
          <w:rFonts w:ascii="Arial" w:hAnsi="Arial" w:cs="Arial"/>
          <w:sz w:val="22"/>
          <w:szCs w:val="22"/>
        </w:rPr>
        <w:t xml:space="preserve">     Σύμφωνα με τις διατάξεις του άρθρου 77  παρ. 3 του </w:t>
      </w:r>
      <w:proofErr w:type="spellStart"/>
      <w:r w:rsidRPr="00384FF1">
        <w:rPr>
          <w:rFonts w:ascii="Arial" w:eastAsia="Arial" w:hAnsi="Arial" w:cs="Arial"/>
          <w:bCs/>
          <w:iCs/>
          <w:sz w:val="22"/>
          <w:szCs w:val="22"/>
        </w:rPr>
        <w:t>του</w:t>
      </w:r>
      <w:proofErr w:type="spellEnd"/>
      <w:r w:rsidRPr="00384FF1">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186D41" w:rsidRPr="00384FF1" w:rsidRDefault="00186D41" w:rsidP="00186D41">
      <w:pPr>
        <w:spacing w:line="276" w:lineRule="auto"/>
        <w:rPr>
          <w:rFonts w:ascii="Arial" w:eastAsia="Arial" w:hAnsi="Arial" w:cs="Arial"/>
          <w:bCs/>
          <w:iCs/>
          <w:sz w:val="22"/>
          <w:szCs w:val="22"/>
        </w:rPr>
      </w:pPr>
      <w:r w:rsidRPr="00384FF1">
        <w:rPr>
          <w:rFonts w:ascii="Arial" w:eastAsia="Arial" w:hAnsi="Arial" w:cs="Arial"/>
          <w:bCs/>
          <w:iCs/>
          <w:sz w:val="22"/>
          <w:szCs w:val="22"/>
        </w:rPr>
        <w:t xml:space="preserve">διάταξη είναι κατεπείγον να το συζητά και να λαμβάνει απόφαση </w:t>
      </w:r>
      <w:proofErr w:type="spellStart"/>
      <w:r w:rsidRPr="00384FF1">
        <w:rPr>
          <w:rFonts w:ascii="Arial" w:eastAsia="Arial" w:hAnsi="Arial" w:cs="Arial"/>
          <w:bCs/>
          <w:iCs/>
          <w:sz w:val="22"/>
          <w:szCs w:val="22"/>
        </w:rPr>
        <w:t>γι΄</w:t>
      </w:r>
      <w:proofErr w:type="spellEnd"/>
      <w:r w:rsidRPr="00384FF1">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186D41" w:rsidRPr="00384FF1" w:rsidRDefault="00186D41" w:rsidP="00186D41">
      <w:pPr>
        <w:pStyle w:val="af2"/>
        <w:spacing w:line="276" w:lineRule="auto"/>
        <w:ind w:firstLine="0"/>
        <w:rPr>
          <w:rFonts w:ascii="Arial" w:hAnsi="Arial" w:cs="Arial"/>
          <w:sz w:val="22"/>
          <w:szCs w:val="22"/>
        </w:rPr>
      </w:pPr>
      <w:r w:rsidRPr="00384FF1">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186D41" w:rsidRPr="00384FF1" w:rsidRDefault="00186D41" w:rsidP="00186D41">
      <w:pPr>
        <w:pStyle w:val="ad"/>
        <w:spacing w:line="276" w:lineRule="auto"/>
        <w:rPr>
          <w:rFonts w:ascii="Arial" w:hAnsi="Arial" w:cs="Arial"/>
          <w:sz w:val="22"/>
          <w:szCs w:val="22"/>
        </w:rPr>
      </w:pPr>
      <w:r w:rsidRPr="00384FF1">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186D41" w:rsidRDefault="00186D41" w:rsidP="00186D41">
      <w:pPr>
        <w:spacing w:line="276" w:lineRule="auto"/>
        <w:jc w:val="both"/>
        <w:rPr>
          <w:rFonts w:ascii="Arial" w:eastAsia="Verdana" w:hAnsi="Arial" w:cs="Arial"/>
          <w:color w:val="000000"/>
          <w:sz w:val="22"/>
          <w:szCs w:val="22"/>
        </w:rPr>
      </w:pPr>
      <w:r w:rsidRPr="00384FF1">
        <w:rPr>
          <w:rFonts w:ascii="Arial" w:eastAsia="Arial" w:hAnsi="Arial" w:cs="Arial"/>
          <w:sz w:val="22"/>
          <w:szCs w:val="22"/>
        </w:rPr>
        <w:t xml:space="preserve">  Κατόπιν ο</w:t>
      </w:r>
      <w:r w:rsidRPr="00384FF1">
        <w:rPr>
          <w:rFonts w:ascii="Arial" w:hAnsi="Arial" w:cs="Arial"/>
          <w:sz w:val="22"/>
          <w:szCs w:val="22"/>
        </w:rPr>
        <w:t xml:space="preserve">  Πρόεδρος  έθεσε υπόψη των μελών  </w:t>
      </w:r>
      <w:r w:rsidRPr="00384FF1">
        <w:rPr>
          <w:rFonts w:ascii="Arial" w:eastAsia="Arial" w:hAnsi="Arial" w:cs="Arial"/>
          <w:sz w:val="22"/>
          <w:szCs w:val="22"/>
        </w:rPr>
        <w:t xml:space="preserve">το  </w:t>
      </w:r>
      <w:proofErr w:type="spellStart"/>
      <w:r w:rsidRPr="00384FF1">
        <w:rPr>
          <w:rFonts w:ascii="Arial" w:eastAsia="Arial" w:hAnsi="Arial" w:cs="Arial"/>
          <w:sz w:val="22"/>
          <w:szCs w:val="22"/>
        </w:rPr>
        <w:t>υπ΄αριθμ</w:t>
      </w:r>
      <w:proofErr w:type="spellEnd"/>
      <w:r w:rsidRPr="00384FF1">
        <w:rPr>
          <w:rFonts w:ascii="Arial" w:eastAsia="Arial" w:hAnsi="Arial" w:cs="Arial"/>
          <w:sz w:val="22"/>
          <w:szCs w:val="22"/>
        </w:rPr>
        <w:t xml:space="preserve">. </w:t>
      </w:r>
      <w:proofErr w:type="spellStart"/>
      <w:r w:rsidRPr="00384FF1">
        <w:rPr>
          <w:rFonts w:ascii="Arial" w:eastAsia="Arial" w:hAnsi="Arial" w:cs="Arial"/>
          <w:sz w:val="22"/>
          <w:szCs w:val="22"/>
        </w:rPr>
        <w:t>πρωτ</w:t>
      </w:r>
      <w:proofErr w:type="spellEnd"/>
      <w:r w:rsidRPr="0001597A">
        <w:rPr>
          <w:rFonts w:ascii="Arial" w:eastAsia="Arial" w:hAnsi="Arial" w:cs="Arial"/>
          <w:sz w:val="22"/>
          <w:szCs w:val="22"/>
        </w:rPr>
        <w:t xml:space="preserve">. </w:t>
      </w:r>
      <w:r w:rsidRPr="001457F2">
        <w:rPr>
          <w:rFonts w:ascii="Arial" w:eastAsia="Arial" w:hAnsi="Arial" w:cs="Arial"/>
          <w:sz w:val="22"/>
          <w:szCs w:val="22"/>
        </w:rPr>
        <w:t>1</w:t>
      </w:r>
      <w:r w:rsidR="00F118AC">
        <w:rPr>
          <w:rFonts w:ascii="Arial" w:eastAsia="Arial" w:hAnsi="Arial" w:cs="Arial"/>
          <w:sz w:val="22"/>
          <w:szCs w:val="22"/>
        </w:rPr>
        <w:t>7953</w:t>
      </w:r>
      <w:r w:rsidRPr="001457F2">
        <w:rPr>
          <w:rFonts w:ascii="Arial" w:eastAsia="Arial" w:hAnsi="Arial" w:cs="Arial"/>
          <w:sz w:val="22"/>
          <w:szCs w:val="22"/>
        </w:rPr>
        <w:t>/</w:t>
      </w:r>
      <w:r w:rsidR="00F118AC">
        <w:rPr>
          <w:rFonts w:ascii="Arial" w:eastAsia="Arial" w:hAnsi="Arial" w:cs="Arial"/>
          <w:sz w:val="22"/>
          <w:szCs w:val="22"/>
        </w:rPr>
        <w:t>11</w:t>
      </w:r>
      <w:r>
        <w:rPr>
          <w:rFonts w:ascii="Arial" w:eastAsia="Arial" w:hAnsi="Arial" w:cs="Arial"/>
          <w:sz w:val="22"/>
          <w:szCs w:val="22"/>
        </w:rPr>
        <w:t>-10</w:t>
      </w:r>
      <w:r w:rsidRPr="001457F2">
        <w:rPr>
          <w:rFonts w:ascii="Arial" w:eastAsia="Arial" w:hAnsi="Arial" w:cs="Arial"/>
          <w:sz w:val="22"/>
          <w:szCs w:val="22"/>
        </w:rPr>
        <w:t xml:space="preserve">-2022 </w:t>
      </w:r>
      <w:r w:rsidRPr="001457F2">
        <w:rPr>
          <w:rFonts w:ascii="Arial" w:eastAsia="Verdana" w:hAnsi="Arial" w:cs="Arial"/>
          <w:color w:val="000000"/>
          <w:sz w:val="22"/>
          <w:szCs w:val="22"/>
        </w:rPr>
        <w:t>έγγραφ</w:t>
      </w:r>
      <w:r>
        <w:rPr>
          <w:rFonts w:ascii="Arial" w:eastAsia="Verdana" w:hAnsi="Arial" w:cs="Arial"/>
          <w:color w:val="000000"/>
          <w:sz w:val="22"/>
          <w:szCs w:val="22"/>
        </w:rPr>
        <w:t>ο</w:t>
      </w:r>
      <w:r w:rsidRPr="001457F2">
        <w:rPr>
          <w:rFonts w:ascii="Arial" w:eastAsia="Verdana" w:hAnsi="Arial" w:cs="Arial"/>
          <w:color w:val="000000"/>
          <w:sz w:val="22"/>
          <w:szCs w:val="22"/>
        </w:rPr>
        <w:t xml:space="preserve">  </w:t>
      </w:r>
      <w:r w:rsidR="00F118AC">
        <w:rPr>
          <w:rFonts w:ascii="Arial" w:eastAsia="Verdana" w:hAnsi="Arial" w:cs="Arial"/>
          <w:color w:val="000000"/>
          <w:sz w:val="22"/>
          <w:szCs w:val="22"/>
        </w:rPr>
        <w:t xml:space="preserve">του Τμ. Προϋπολογισμού , Λογιστηρίου &amp; Προμηθειών </w:t>
      </w:r>
      <w:r w:rsidR="00F118AC" w:rsidRPr="001457F2">
        <w:rPr>
          <w:rFonts w:ascii="Arial" w:eastAsia="Verdana" w:hAnsi="Arial" w:cs="Arial"/>
          <w:color w:val="000000"/>
          <w:sz w:val="22"/>
          <w:szCs w:val="22"/>
        </w:rPr>
        <w:t xml:space="preserve"> </w:t>
      </w:r>
      <w:r w:rsidRPr="001457F2">
        <w:rPr>
          <w:rFonts w:ascii="Arial" w:eastAsia="Verdana" w:hAnsi="Arial" w:cs="Arial"/>
          <w:color w:val="000000"/>
          <w:sz w:val="22"/>
          <w:szCs w:val="22"/>
        </w:rPr>
        <w:t>τ</w:t>
      </w:r>
      <w:r w:rsidRPr="001457F2">
        <w:rPr>
          <w:rFonts w:ascii="Arial" w:hAnsi="Arial" w:cs="Arial"/>
          <w:sz w:val="22"/>
          <w:szCs w:val="22"/>
        </w:rPr>
        <w:t xml:space="preserve">ου Δήμου </w:t>
      </w:r>
      <w:proofErr w:type="spellStart"/>
      <w:r w:rsidRPr="001457F2">
        <w:rPr>
          <w:rFonts w:ascii="Arial" w:hAnsi="Arial" w:cs="Arial"/>
          <w:sz w:val="22"/>
          <w:szCs w:val="22"/>
        </w:rPr>
        <w:t>Λεβαδέων</w:t>
      </w:r>
      <w:proofErr w:type="spellEnd"/>
      <w:r w:rsidRPr="001457F2">
        <w:rPr>
          <w:rFonts w:ascii="Arial" w:hAnsi="Arial" w:cs="Arial"/>
          <w:sz w:val="22"/>
          <w:szCs w:val="22"/>
        </w:rPr>
        <w:t xml:space="preserve"> </w:t>
      </w:r>
      <w:r w:rsidRPr="00384FF1">
        <w:rPr>
          <w:rFonts w:ascii="Arial" w:eastAsia="Verdana" w:hAnsi="Arial" w:cs="Arial"/>
          <w:color w:val="000000"/>
          <w:sz w:val="22"/>
          <w:szCs w:val="22"/>
        </w:rPr>
        <w:t>με το οποίο εισηγούνται ως κατωτέρω :</w:t>
      </w:r>
    </w:p>
    <w:p w:rsidR="00F118AC" w:rsidRDefault="00F118AC" w:rsidP="00F118AC"/>
    <w:p w:rsidR="00F118AC" w:rsidRPr="00F118AC" w:rsidRDefault="00F118AC" w:rsidP="00F118AC">
      <w:pPr>
        <w:rPr>
          <w:rFonts w:ascii="Arial" w:hAnsi="Arial" w:cs="Arial"/>
          <w:i/>
          <w:sz w:val="22"/>
          <w:szCs w:val="22"/>
        </w:rPr>
      </w:pPr>
      <w:r w:rsidRPr="00F118AC">
        <w:rPr>
          <w:rFonts w:ascii="Arial" w:hAnsi="Arial" w:cs="Arial"/>
          <w:i/>
          <w:sz w:val="22"/>
          <w:szCs w:val="22"/>
        </w:rPr>
        <w:t xml:space="preserve">       Έχοντας υπόψη : </w:t>
      </w:r>
    </w:p>
    <w:p w:rsidR="00F118AC" w:rsidRPr="00F118AC" w:rsidRDefault="00F118AC" w:rsidP="00F118AC">
      <w:pPr>
        <w:rPr>
          <w:rFonts w:ascii="Arial" w:hAnsi="Arial" w:cs="Arial"/>
          <w:i/>
          <w:sz w:val="22"/>
          <w:szCs w:val="22"/>
        </w:rPr>
      </w:pP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 xml:space="preserve">Το άρθρο 1 της υπ’ αριθ. 5268/31-03-2022 Σύμφαση για την παροχή υπηρεσιών φύλαξης αθλητικών εγκαταστάσεων του Δήμου </w:t>
      </w:r>
      <w:proofErr w:type="spellStart"/>
      <w:r w:rsidRPr="00F118AC">
        <w:rPr>
          <w:rFonts w:ascii="Arial" w:hAnsi="Arial" w:cs="Arial"/>
          <w:i/>
          <w:sz w:val="22"/>
          <w:szCs w:val="22"/>
        </w:rPr>
        <w:t>Λεβαδέων</w:t>
      </w:r>
      <w:proofErr w:type="spellEnd"/>
      <w:r w:rsidRPr="00F118AC">
        <w:rPr>
          <w:rFonts w:ascii="Arial" w:hAnsi="Arial" w:cs="Arial"/>
          <w:i/>
          <w:sz w:val="22"/>
          <w:szCs w:val="22"/>
        </w:rPr>
        <w:t xml:space="preserve"> , σύμφωνα με το οποίο , το αντικείμενό της είναι η παροχή υπηρεσιών στατικής φύλαξης των δημοτικών αθλητικών εγκαταστάσεων</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 xml:space="preserve"> Την παράγραφο 13 του άρθρου 5 της ανωτέρω σύμβασης σύμφωνα με το οποίο : «Το πρόγραμμα μπορεί να μεταβληθεί σύμφωνα με τις ανάγκες του Δήμου. Επίσης μπορεί να προστεθούν και παράλληλα να αφαιρεθούν χώροι φύλαξης . Σε κάθε περίπτωση όμως κα μετά από οποιαδήποτε αλλαγή , οι ώρες απασχόλησης των εργαζόμενων θα είναι ίσες με αυτές που προκύπτουν από τον πίνακα υπηρεσιών της παρούσας διακήρυξης»</w:t>
      </w:r>
    </w:p>
    <w:p w:rsidR="00F118AC" w:rsidRPr="00F118AC" w:rsidRDefault="00F118AC" w:rsidP="00F118AC">
      <w:pPr>
        <w:pStyle w:val="1f"/>
        <w:numPr>
          <w:ilvl w:val="0"/>
          <w:numId w:val="44"/>
        </w:numPr>
        <w:spacing w:line="276" w:lineRule="auto"/>
        <w:jc w:val="left"/>
        <w:rPr>
          <w:rFonts w:ascii="Arial" w:hAnsi="Arial" w:cs="Arial"/>
          <w:b w:val="0"/>
          <w:i/>
          <w:szCs w:val="22"/>
        </w:rPr>
      </w:pPr>
      <w:r w:rsidRPr="00F118AC">
        <w:rPr>
          <w:rFonts w:ascii="Arial" w:hAnsi="Arial" w:cs="Arial"/>
          <w:b w:val="0"/>
          <w:i/>
          <w:szCs w:val="22"/>
        </w:rPr>
        <w:t xml:space="preserve">Το άρθρο 8 της ανωτέρω σύμβασης σύμφωνα με το οποίο : </w:t>
      </w:r>
      <w:r w:rsidRPr="00F118AC">
        <w:rPr>
          <w:rFonts w:ascii="Arial" w:hAnsi="Arial" w:cs="Arial"/>
          <w:i/>
          <w:szCs w:val="22"/>
        </w:rPr>
        <w:t>«</w:t>
      </w:r>
      <w:r w:rsidRPr="00F118AC">
        <w:rPr>
          <w:rFonts w:ascii="Arial" w:hAnsi="Arial" w:cs="Arial"/>
          <w:b w:val="0"/>
          <w:i/>
          <w:szCs w:val="22"/>
        </w:rPr>
        <w:t>Η σύμβαση μπορεί να τροποποιείται κατά τη διάρκεια της , χωρίς να απαιτείται νέα διαδικασία σύναψης σύμβασης , μόνο σύμφωνα με τους όρους και τις προϋποθέσεις του άρθρου 132 του ν. 4412/2016 και κατόπιν γνωμοδότησης του αρμοδίου οργάνου</w:t>
      </w:r>
      <w:r w:rsidRPr="00F118AC">
        <w:rPr>
          <w:rFonts w:ascii="Arial" w:hAnsi="Arial" w:cs="Arial"/>
          <w:i/>
          <w:szCs w:val="22"/>
        </w:rPr>
        <w:t xml:space="preserve">»  </w:t>
      </w:r>
    </w:p>
    <w:p w:rsidR="00F118AC" w:rsidRPr="00F118AC" w:rsidRDefault="00F118AC" w:rsidP="00F118AC">
      <w:pPr>
        <w:pStyle w:val="1f"/>
        <w:numPr>
          <w:ilvl w:val="0"/>
          <w:numId w:val="44"/>
        </w:numPr>
        <w:spacing w:line="276" w:lineRule="auto"/>
        <w:jc w:val="left"/>
        <w:rPr>
          <w:rFonts w:ascii="Arial" w:hAnsi="Arial" w:cs="Arial"/>
          <w:i/>
          <w:szCs w:val="22"/>
        </w:rPr>
      </w:pPr>
      <w:r w:rsidRPr="00F118AC">
        <w:rPr>
          <w:rFonts w:ascii="Arial" w:hAnsi="Arial" w:cs="Arial"/>
          <w:b w:val="0"/>
          <w:i/>
          <w:szCs w:val="22"/>
        </w:rPr>
        <w:t xml:space="preserve">Ότι η ανάδοχος εταιρεία της φύλαξης των δημοτικών αθλητικών εγκαταστάσεων , αξιοποιώντας το ήδη υπάρχον προσωπικό και μεταφέροντάς  το στο χώρο και σε χρόνο πραγματοποίησης της εμποροπανήγυρης μπορεί να καλύψει τις ανάγκες φύλαξης της εμποροπανήγυρης </w:t>
      </w:r>
      <w:r w:rsidRPr="00F118AC">
        <w:rPr>
          <w:rFonts w:ascii="Arial" w:hAnsi="Arial" w:cs="Arial"/>
          <w:i/>
          <w:szCs w:val="22"/>
        </w:rPr>
        <w:t xml:space="preserve">σε 24ωρη βάση με δύο (2) φύλακες  από 8:00 </w:t>
      </w:r>
      <w:proofErr w:type="spellStart"/>
      <w:r w:rsidRPr="00F118AC">
        <w:rPr>
          <w:rFonts w:ascii="Arial" w:hAnsi="Arial" w:cs="Arial"/>
          <w:i/>
          <w:szCs w:val="22"/>
        </w:rPr>
        <w:t>π.μ</w:t>
      </w:r>
      <w:proofErr w:type="spellEnd"/>
      <w:r w:rsidRPr="00F118AC">
        <w:rPr>
          <w:rFonts w:ascii="Arial" w:hAnsi="Arial" w:cs="Arial"/>
          <w:i/>
          <w:szCs w:val="22"/>
        </w:rPr>
        <w:t>. – 2</w:t>
      </w:r>
      <w:r w:rsidR="00DF53EE">
        <w:rPr>
          <w:rFonts w:ascii="Arial" w:hAnsi="Arial" w:cs="Arial"/>
          <w:i/>
          <w:szCs w:val="22"/>
        </w:rPr>
        <w:t>4</w:t>
      </w:r>
      <w:r w:rsidRPr="00F118AC">
        <w:rPr>
          <w:rFonts w:ascii="Arial" w:hAnsi="Arial" w:cs="Arial"/>
          <w:i/>
          <w:szCs w:val="22"/>
        </w:rPr>
        <w:t xml:space="preserve">:00 </w:t>
      </w:r>
      <w:proofErr w:type="spellStart"/>
      <w:r w:rsidRPr="00F118AC">
        <w:rPr>
          <w:rFonts w:ascii="Arial" w:hAnsi="Arial" w:cs="Arial"/>
          <w:i/>
          <w:szCs w:val="22"/>
        </w:rPr>
        <w:t>μ.μ</w:t>
      </w:r>
      <w:proofErr w:type="spellEnd"/>
      <w:r w:rsidRPr="00F118AC">
        <w:rPr>
          <w:rFonts w:ascii="Arial" w:hAnsi="Arial" w:cs="Arial"/>
          <w:i/>
          <w:szCs w:val="22"/>
        </w:rPr>
        <w:t>. και έναν (1) φύλακα από 2</w:t>
      </w:r>
      <w:r w:rsidR="00DF53EE">
        <w:rPr>
          <w:rFonts w:ascii="Arial" w:hAnsi="Arial" w:cs="Arial"/>
          <w:i/>
          <w:szCs w:val="22"/>
        </w:rPr>
        <w:t>4</w:t>
      </w:r>
      <w:r w:rsidRPr="00F118AC">
        <w:rPr>
          <w:rFonts w:ascii="Arial" w:hAnsi="Arial" w:cs="Arial"/>
          <w:i/>
          <w:szCs w:val="22"/>
        </w:rPr>
        <w:t xml:space="preserve">:00 </w:t>
      </w:r>
      <w:proofErr w:type="spellStart"/>
      <w:r w:rsidRPr="00F118AC">
        <w:rPr>
          <w:rFonts w:ascii="Arial" w:hAnsi="Arial" w:cs="Arial"/>
          <w:i/>
          <w:szCs w:val="22"/>
        </w:rPr>
        <w:t>μ.μ</w:t>
      </w:r>
      <w:proofErr w:type="spellEnd"/>
      <w:r w:rsidRPr="00F118AC">
        <w:rPr>
          <w:rFonts w:ascii="Arial" w:hAnsi="Arial" w:cs="Arial"/>
          <w:i/>
          <w:szCs w:val="22"/>
        </w:rPr>
        <w:t xml:space="preserve">. – </w:t>
      </w:r>
      <w:r w:rsidR="00DF53EE">
        <w:rPr>
          <w:rFonts w:ascii="Arial" w:hAnsi="Arial" w:cs="Arial"/>
          <w:i/>
          <w:szCs w:val="22"/>
        </w:rPr>
        <w:t>8</w:t>
      </w:r>
      <w:r w:rsidRPr="00F118AC">
        <w:rPr>
          <w:rFonts w:ascii="Arial" w:hAnsi="Arial" w:cs="Arial"/>
          <w:i/>
          <w:szCs w:val="22"/>
        </w:rPr>
        <w:t xml:space="preserve">:00 </w:t>
      </w:r>
      <w:proofErr w:type="spellStart"/>
      <w:r w:rsidRPr="00F118AC">
        <w:rPr>
          <w:rFonts w:ascii="Arial" w:hAnsi="Arial" w:cs="Arial"/>
          <w:i/>
          <w:szCs w:val="22"/>
        </w:rPr>
        <w:t>π.μ</w:t>
      </w:r>
      <w:proofErr w:type="spellEnd"/>
      <w:r w:rsidRPr="00F118AC">
        <w:rPr>
          <w:rFonts w:ascii="Arial" w:hAnsi="Arial" w:cs="Arial"/>
          <w:i/>
          <w:szCs w:val="22"/>
        </w:rPr>
        <w:t xml:space="preserve">.,  </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 xml:space="preserve"> Τις διατάξεις του άρθρου 132 παρ. 4 του Ν. 4412/2016 , όπως τροποποιήθηκε  με το άρθρο  22 του Ν.  4441/2016 και το άρθρο 43 του Ν. 4605/2019 </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 xml:space="preserve">Το γεγονός ότι με την τροποποίηση αυτή δεν επηρεάζεται, το οικονομικό αντικείμενο της σύμβασης, αλλά ούτε και η συνολική φύση αυτής, που είναι η φύλαξη δημοτικών χώρων και εγκαταστάσεων </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Την υπ’ αριθ. 28/2022 απόφαση Οικονομικής Επιτροπής περί συγκρότησης επιτροπών ,</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Την ανάγκη του Δήμου για την φύλαξη του χώρου διεξαγωγής της εμποροπανήγυρης  έτους 2022</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Την υπ’ αριθ.   17940/2022 θετική γνωμοδότηση της αρμόδιας επιτροπής , σύμφωνα με τις διατάξεις του Ν. 4412/2016  και</w:t>
      </w:r>
    </w:p>
    <w:p w:rsidR="00F118AC" w:rsidRPr="00F118AC" w:rsidRDefault="00F118AC" w:rsidP="00F118AC">
      <w:pPr>
        <w:pStyle w:val="af9"/>
        <w:numPr>
          <w:ilvl w:val="0"/>
          <w:numId w:val="44"/>
        </w:numPr>
        <w:suppressAutoHyphens w:val="0"/>
        <w:spacing w:after="200" w:line="276" w:lineRule="auto"/>
        <w:rPr>
          <w:rFonts w:ascii="Arial" w:hAnsi="Arial" w:cs="Arial"/>
          <w:i/>
          <w:sz w:val="22"/>
          <w:szCs w:val="22"/>
        </w:rPr>
      </w:pPr>
      <w:r w:rsidRPr="00F118AC">
        <w:rPr>
          <w:rFonts w:ascii="Arial" w:hAnsi="Arial" w:cs="Arial"/>
          <w:i/>
          <w:sz w:val="22"/>
          <w:szCs w:val="22"/>
        </w:rPr>
        <w:t>Τις διατάξεις της παρ. θ. του άρθρου 72 του Ν. 3852/2010 , όπως ισχύει</w:t>
      </w:r>
    </w:p>
    <w:p w:rsidR="00F118AC" w:rsidRPr="00F118AC" w:rsidRDefault="00F118AC" w:rsidP="00F118AC">
      <w:pPr>
        <w:pStyle w:val="af9"/>
        <w:rPr>
          <w:rFonts w:ascii="Arial" w:hAnsi="Arial" w:cs="Arial"/>
          <w:i/>
          <w:sz w:val="22"/>
          <w:szCs w:val="22"/>
        </w:rPr>
      </w:pPr>
    </w:p>
    <w:p w:rsidR="00F118AC" w:rsidRPr="00F118AC" w:rsidRDefault="00F118AC" w:rsidP="00F118AC">
      <w:pPr>
        <w:pStyle w:val="af9"/>
        <w:rPr>
          <w:rFonts w:ascii="Arial" w:hAnsi="Arial" w:cs="Arial"/>
          <w:i/>
          <w:sz w:val="22"/>
          <w:szCs w:val="22"/>
        </w:rPr>
      </w:pPr>
    </w:p>
    <w:p w:rsidR="00F118AC" w:rsidRDefault="00F118AC" w:rsidP="00F118AC">
      <w:pPr>
        <w:pStyle w:val="af9"/>
        <w:spacing w:line="360" w:lineRule="auto"/>
        <w:rPr>
          <w:rFonts w:ascii="Arial" w:hAnsi="Arial" w:cs="Arial"/>
          <w:i/>
          <w:sz w:val="22"/>
          <w:szCs w:val="22"/>
        </w:rPr>
      </w:pPr>
      <w:r w:rsidRPr="00F118AC">
        <w:rPr>
          <w:rFonts w:ascii="Arial" w:hAnsi="Arial" w:cs="Arial"/>
          <w:i/>
          <w:sz w:val="22"/>
          <w:szCs w:val="22"/>
        </w:rPr>
        <w:t xml:space="preserve">                                         </w:t>
      </w:r>
      <w:r w:rsidRPr="00F118AC">
        <w:rPr>
          <w:rFonts w:ascii="Arial" w:hAnsi="Arial" w:cs="Arial"/>
          <w:b/>
          <w:i/>
          <w:sz w:val="22"/>
          <w:szCs w:val="22"/>
        </w:rPr>
        <w:t>Καλούμε την Οικονομική Επιτροπή</w:t>
      </w:r>
      <w:r w:rsidRPr="00F118AC">
        <w:rPr>
          <w:rFonts w:ascii="Arial" w:hAnsi="Arial" w:cs="Arial"/>
          <w:i/>
          <w:sz w:val="22"/>
          <w:szCs w:val="22"/>
        </w:rPr>
        <w:t xml:space="preserve"> ,</w:t>
      </w:r>
    </w:p>
    <w:p w:rsidR="00EA5371" w:rsidRPr="00F118AC" w:rsidRDefault="00EA5371" w:rsidP="00F118AC">
      <w:pPr>
        <w:pStyle w:val="af9"/>
        <w:spacing w:line="360" w:lineRule="auto"/>
        <w:rPr>
          <w:rFonts w:ascii="Arial" w:hAnsi="Arial" w:cs="Arial"/>
          <w:i/>
          <w:sz w:val="22"/>
          <w:szCs w:val="22"/>
        </w:rPr>
      </w:pPr>
    </w:p>
    <w:p w:rsidR="00F118AC" w:rsidRPr="00F118AC" w:rsidRDefault="00F118AC" w:rsidP="00F118AC">
      <w:pPr>
        <w:pStyle w:val="af9"/>
        <w:spacing w:line="360" w:lineRule="auto"/>
        <w:rPr>
          <w:rFonts w:ascii="Arial" w:hAnsi="Arial" w:cs="Arial"/>
          <w:i/>
          <w:sz w:val="22"/>
          <w:szCs w:val="22"/>
        </w:rPr>
      </w:pPr>
      <w:r w:rsidRPr="00F118AC">
        <w:rPr>
          <w:rFonts w:ascii="Arial" w:hAnsi="Arial" w:cs="Arial"/>
          <w:i/>
          <w:sz w:val="22"/>
          <w:szCs w:val="22"/>
        </w:rPr>
        <w:t xml:space="preserve"> να εγκρίνει την εν μέρει τροποποίηση του άρθρου 1 της υπ’ αριθ. 5268/31-03-2022 σύμβασης με τίτλο «ΠΑΡΟΧΗ ΥΠΗΡΕΣΙΩΝ ΦΥΛΑΞΗΣ ΑΘΛΗΤΙΚΩΝ ΕΓΚΑΤΑΣΤΑΣΕΩΝ ΤΟΥ ΔΗΜΟΥ ΛΕΒΑΔΕΩΝ» και ειδικότερα ως προς την αλλαγή του χώρου φύλαξης , για το χρονικό διάστημα , από 26/10/2022 έως 03/10/2022, από το χώρο των αθλητικών εγκαταστάσεων στο χώρο διεξαγωγής της εμποροπανήγυρης , χωρίς να επηρεάζεται το </w:t>
      </w:r>
      <w:r w:rsidRPr="00F118AC">
        <w:rPr>
          <w:rFonts w:ascii="Arial" w:hAnsi="Arial" w:cs="Arial"/>
          <w:i/>
          <w:sz w:val="22"/>
          <w:szCs w:val="22"/>
        </w:rPr>
        <w:lastRenderedPageBreak/>
        <w:t>οικονομικό αντικείμενο αλλά και η συνολική φύση της εν λόγω σύμβασης , σύμφωνα με το άρθρο 132 του Ν. 4412/2016 όπως ισχύει .</w:t>
      </w:r>
    </w:p>
    <w:p w:rsidR="00186D41" w:rsidRDefault="00186D41" w:rsidP="00186D41">
      <w:pPr>
        <w:spacing w:line="276" w:lineRule="auto"/>
        <w:jc w:val="both"/>
        <w:rPr>
          <w:rFonts w:ascii="Arial" w:eastAsia="Verdana" w:hAnsi="Arial" w:cs="Arial"/>
          <w:color w:val="000000"/>
          <w:sz w:val="22"/>
          <w:szCs w:val="22"/>
        </w:rPr>
      </w:pPr>
    </w:p>
    <w:p w:rsidR="00554F44" w:rsidRPr="0009103A" w:rsidRDefault="00282A18" w:rsidP="0009103A">
      <w:pPr>
        <w:pStyle w:val="ad"/>
        <w:spacing w:before="119" w:after="119" w:line="360" w:lineRule="auto"/>
        <w:jc w:val="left"/>
        <w:rPr>
          <w:rFonts w:ascii="Arial" w:eastAsia="Arial" w:hAnsi="Arial" w:cs="Arial"/>
          <w:b/>
          <w:kern w:val="1"/>
          <w:sz w:val="22"/>
          <w:szCs w:val="22"/>
          <w:lang w:bidi="hi-IN"/>
        </w:rPr>
      </w:pPr>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0" w:name="__DdeLink__230_118263685423"/>
      <w:bookmarkStart w:id="1" w:name="__DdeLink__230_11826368543"/>
      <w:bookmarkEnd w:id="0"/>
      <w:bookmarkEnd w:id="1"/>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1003DC" w:rsidRPr="00D85909" w:rsidRDefault="001003DC" w:rsidP="00EA5371">
      <w:pPr>
        <w:pStyle w:val="af9"/>
        <w:shd w:val="clear" w:color="auto" w:fill="FFFFFF"/>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EA5371">
      <w:pPr>
        <w:pStyle w:val="af9"/>
        <w:shd w:val="clear" w:color="auto" w:fill="FFFFFF"/>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D85909" w:rsidRDefault="001003DC" w:rsidP="00EA5371">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E14B77" w:rsidRDefault="00E14B77" w:rsidP="00EA5371">
      <w:pPr>
        <w:shd w:val="clear" w:color="auto" w:fill="FFFFFF"/>
        <w:tabs>
          <w:tab w:val="center" w:pos="426"/>
        </w:tabs>
        <w:suppressAutoHyphens w:val="0"/>
        <w:jc w:val="both"/>
        <w:rPr>
          <w:rFonts w:ascii="Arial" w:eastAsia="Arial" w:hAnsi="Arial" w:cs="Arial"/>
          <w:bCs/>
          <w:iCs/>
          <w:color w:val="000000"/>
          <w:kern w:val="2"/>
          <w:sz w:val="22"/>
          <w:szCs w:val="22"/>
          <w:shd w:val="clear" w:color="auto" w:fill="FFFFFF"/>
        </w:rPr>
      </w:pPr>
      <w:r w:rsidRPr="00B71BD1">
        <w:rPr>
          <w:rFonts w:ascii="Arial" w:hAnsi="Arial" w:cs="Arial"/>
          <w:sz w:val="22"/>
          <w:szCs w:val="22"/>
        </w:rPr>
        <w:t>-</w:t>
      </w:r>
      <w:r w:rsidRPr="00B71BD1">
        <w:rPr>
          <w:rFonts w:ascii="Arial" w:eastAsia="Arial" w:hAnsi="Arial" w:cs="Arial"/>
          <w:bCs/>
          <w:iCs/>
          <w:color w:val="000000"/>
          <w:kern w:val="2"/>
          <w:sz w:val="22"/>
          <w:szCs w:val="22"/>
          <w:highlight w:val="white"/>
          <w:shd w:val="clear" w:color="auto" w:fill="FFFFFF"/>
        </w:rPr>
        <w:t xml:space="preserve"> το άρθρο 174 παρ. 1Δ του Ν.3463/2006</w:t>
      </w:r>
    </w:p>
    <w:p w:rsidR="00E14B77" w:rsidRPr="00DF53EE" w:rsidRDefault="00E14B77" w:rsidP="00EA5371">
      <w:pPr>
        <w:shd w:val="clear" w:color="auto" w:fill="FFFFFF"/>
        <w:tabs>
          <w:tab w:val="center" w:pos="426"/>
        </w:tabs>
        <w:suppressAutoHyphens w:val="0"/>
        <w:jc w:val="both"/>
        <w:rPr>
          <w:rFonts w:ascii="Arial" w:eastAsia="Arial" w:hAnsi="Arial" w:cs="Arial"/>
          <w:bCs/>
          <w:iCs/>
          <w:color w:val="000000"/>
          <w:kern w:val="2"/>
          <w:sz w:val="22"/>
          <w:szCs w:val="22"/>
          <w:shd w:val="clear" w:color="auto" w:fill="FFFFFF"/>
        </w:rPr>
      </w:pPr>
      <w:r w:rsidRPr="00DF53EE">
        <w:rPr>
          <w:rFonts w:ascii="Arial" w:eastAsia="Arial" w:hAnsi="Arial" w:cs="Arial"/>
          <w:bCs/>
          <w:iCs/>
          <w:color w:val="000000"/>
          <w:kern w:val="2"/>
          <w:sz w:val="22"/>
          <w:szCs w:val="22"/>
          <w:shd w:val="clear" w:color="auto" w:fill="FFFFFF"/>
        </w:rPr>
        <w:t xml:space="preserve">-Την </w:t>
      </w:r>
      <w:r w:rsidR="00DF53EE" w:rsidRPr="00DF53EE">
        <w:rPr>
          <w:rFonts w:ascii="Arial" w:hAnsi="Arial" w:cs="Arial"/>
          <w:sz w:val="22"/>
          <w:szCs w:val="22"/>
        </w:rPr>
        <w:t>υπ’ αριθ. 5268/31-03-2022 σύμβασης με τίτλο «ΠΑΡΟΧΗ ΥΠΗΡΕΣΙΩΝ ΦΥΛΑΞΗΣ ΑΘΛΗΤΙΚΩΝ ΕΓΚΑΤΑΣΤΑΣΕΩΝ ΤΟΥ ΔΗΜΟΥ ΛΕΒΑΔΕΩΝ»</w:t>
      </w:r>
    </w:p>
    <w:p w:rsidR="00EA5371" w:rsidRDefault="00E14B77" w:rsidP="00EA5371">
      <w:pPr>
        <w:rPr>
          <w:rFonts w:ascii="Arial" w:eastAsia="Verdana" w:hAnsi="Arial" w:cs="Arial"/>
          <w:color w:val="000000"/>
          <w:sz w:val="22"/>
          <w:szCs w:val="22"/>
        </w:rPr>
      </w:pPr>
      <w:r w:rsidRPr="00B71BD1">
        <w:rPr>
          <w:rFonts w:ascii="Arial" w:eastAsia="Calibri" w:hAnsi="Arial" w:cs="Arial"/>
          <w:color w:val="000000"/>
          <w:kern w:val="2"/>
          <w:sz w:val="22"/>
          <w:szCs w:val="22"/>
          <w:shd w:val="clear" w:color="auto" w:fill="FFFFFF"/>
        </w:rPr>
        <w:t xml:space="preserve">-Το με αριθ. </w:t>
      </w:r>
      <w:proofErr w:type="spellStart"/>
      <w:r w:rsidRPr="00B71BD1">
        <w:rPr>
          <w:rFonts w:ascii="Arial" w:eastAsia="Calibri" w:hAnsi="Arial" w:cs="Arial"/>
          <w:color w:val="000000"/>
          <w:kern w:val="2"/>
          <w:sz w:val="22"/>
          <w:szCs w:val="22"/>
          <w:shd w:val="clear" w:color="auto" w:fill="FFFFFF"/>
        </w:rPr>
        <w:t>πρωτ</w:t>
      </w:r>
      <w:proofErr w:type="spellEnd"/>
      <w:r w:rsidRPr="00B71BD1">
        <w:rPr>
          <w:rFonts w:ascii="Arial" w:eastAsia="Calibri" w:hAnsi="Arial" w:cs="Arial"/>
          <w:color w:val="000000"/>
          <w:kern w:val="2"/>
          <w:sz w:val="22"/>
          <w:szCs w:val="22"/>
          <w:shd w:val="clear" w:color="auto" w:fill="FFFFFF"/>
        </w:rPr>
        <w:t xml:space="preserve">. </w:t>
      </w:r>
      <w:r w:rsidRPr="001457F2">
        <w:rPr>
          <w:rFonts w:ascii="Arial" w:eastAsia="Arial" w:hAnsi="Arial" w:cs="Arial"/>
          <w:sz w:val="22"/>
          <w:szCs w:val="22"/>
        </w:rPr>
        <w:t>1</w:t>
      </w:r>
      <w:r>
        <w:rPr>
          <w:rFonts w:ascii="Arial" w:eastAsia="Arial" w:hAnsi="Arial" w:cs="Arial"/>
          <w:sz w:val="22"/>
          <w:szCs w:val="22"/>
        </w:rPr>
        <w:t>7</w:t>
      </w:r>
      <w:r w:rsidR="00EA5371">
        <w:rPr>
          <w:rFonts w:ascii="Arial" w:eastAsia="Arial" w:hAnsi="Arial" w:cs="Arial"/>
          <w:sz w:val="22"/>
          <w:szCs w:val="22"/>
        </w:rPr>
        <w:t>953</w:t>
      </w:r>
      <w:r w:rsidRPr="001457F2">
        <w:rPr>
          <w:rFonts w:ascii="Arial" w:eastAsia="Arial" w:hAnsi="Arial" w:cs="Arial"/>
          <w:sz w:val="22"/>
          <w:szCs w:val="22"/>
        </w:rPr>
        <w:t>/</w:t>
      </w:r>
      <w:r w:rsidR="00EA5371">
        <w:rPr>
          <w:rFonts w:ascii="Arial" w:eastAsia="Arial" w:hAnsi="Arial" w:cs="Arial"/>
          <w:sz w:val="22"/>
          <w:szCs w:val="22"/>
        </w:rPr>
        <w:t>11</w:t>
      </w:r>
      <w:r>
        <w:rPr>
          <w:rFonts w:ascii="Arial" w:eastAsia="Arial" w:hAnsi="Arial" w:cs="Arial"/>
          <w:sz w:val="22"/>
          <w:szCs w:val="22"/>
        </w:rPr>
        <w:t>-10</w:t>
      </w:r>
      <w:r w:rsidRPr="001457F2">
        <w:rPr>
          <w:rFonts w:ascii="Arial" w:eastAsia="Arial" w:hAnsi="Arial" w:cs="Arial"/>
          <w:sz w:val="22"/>
          <w:szCs w:val="22"/>
        </w:rPr>
        <w:t xml:space="preserve">-2022 </w:t>
      </w:r>
      <w:r w:rsidRPr="00B71BD1">
        <w:rPr>
          <w:rFonts w:ascii="Arial" w:eastAsia="Arial" w:hAnsi="Arial" w:cs="Arial"/>
          <w:sz w:val="22"/>
          <w:szCs w:val="22"/>
        </w:rPr>
        <w:t xml:space="preserve">έγγραφο </w:t>
      </w:r>
      <w:r w:rsidR="00EA5371">
        <w:rPr>
          <w:rFonts w:ascii="Arial" w:eastAsia="Verdana" w:hAnsi="Arial" w:cs="Arial"/>
          <w:color w:val="000000"/>
          <w:sz w:val="22"/>
          <w:szCs w:val="22"/>
        </w:rPr>
        <w:t>του Τμ. Προϋπολογισμού , Λογιστηρίου &amp; Προμηθειών</w:t>
      </w:r>
    </w:p>
    <w:p w:rsidR="00EA5371" w:rsidRDefault="00EA5371" w:rsidP="00EA5371">
      <w:pPr>
        <w:suppressAutoHyphens w:val="0"/>
        <w:spacing w:after="200"/>
        <w:rPr>
          <w:rFonts w:ascii="Arial" w:hAnsi="Arial" w:cs="Arial"/>
          <w:sz w:val="22"/>
          <w:szCs w:val="22"/>
        </w:rPr>
      </w:pPr>
      <w:r>
        <w:rPr>
          <w:rFonts w:ascii="Arial" w:hAnsi="Arial" w:cs="Arial"/>
          <w:sz w:val="22"/>
          <w:szCs w:val="22"/>
        </w:rPr>
        <w:t>-</w:t>
      </w:r>
      <w:r w:rsidRPr="00EA5371">
        <w:rPr>
          <w:rFonts w:ascii="Arial" w:hAnsi="Arial" w:cs="Arial"/>
          <w:sz w:val="22"/>
          <w:szCs w:val="22"/>
        </w:rPr>
        <w:t>Την ανάγκη του Δήμου για την φύλαξη του χώρου διεξαγωγής της εμποροπανήγυρης  έτους 2022</w:t>
      </w:r>
      <w:r>
        <w:rPr>
          <w:rFonts w:ascii="Arial" w:eastAsia="Verdana" w:hAnsi="Arial" w:cs="Arial"/>
          <w:color w:val="000000"/>
          <w:sz w:val="22"/>
          <w:szCs w:val="22"/>
        </w:rPr>
        <w:t xml:space="preserve"> </w:t>
      </w:r>
      <w:r w:rsidRPr="001457F2">
        <w:rPr>
          <w:rFonts w:ascii="Arial" w:eastAsia="Verdana" w:hAnsi="Arial" w:cs="Arial"/>
          <w:color w:val="000000"/>
          <w:sz w:val="22"/>
          <w:szCs w:val="22"/>
        </w:rPr>
        <w:t xml:space="preserve"> </w:t>
      </w:r>
      <w:r w:rsidR="00E14B77" w:rsidRPr="00B71BD1">
        <w:rPr>
          <w:rFonts w:ascii="Arial" w:hAnsi="Arial" w:cs="Arial"/>
          <w:sz w:val="22"/>
          <w:szCs w:val="22"/>
          <w:lang w:eastAsia="el-GR"/>
        </w:rPr>
        <w:t xml:space="preserve">- </w:t>
      </w:r>
      <w:r w:rsidR="00E14B77" w:rsidRPr="00B71BD1">
        <w:rPr>
          <w:rFonts w:ascii="Arial" w:hAnsi="Arial" w:cs="Arial"/>
          <w:sz w:val="22"/>
          <w:szCs w:val="22"/>
        </w:rPr>
        <w:t>Την μεταξύ των μελών συζήτηση σύμφωνα με τα πρακτικά</w:t>
      </w:r>
    </w:p>
    <w:p w:rsidR="00E14B77" w:rsidRPr="00B71BD1" w:rsidRDefault="00E14B77" w:rsidP="00EA5371">
      <w:pPr>
        <w:suppressAutoHyphens w:val="0"/>
        <w:spacing w:after="200"/>
        <w:rPr>
          <w:rFonts w:ascii="Arial" w:hAnsi="Arial" w:cs="Arial"/>
          <w:sz w:val="22"/>
          <w:szCs w:val="22"/>
        </w:rPr>
      </w:pPr>
      <w:r w:rsidRPr="00B71BD1">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E14B77" w:rsidRPr="00614B4F" w:rsidRDefault="00E14B77" w:rsidP="00E14B77">
      <w:pPr>
        <w:shd w:val="clear" w:color="auto" w:fill="FFFFFF"/>
        <w:tabs>
          <w:tab w:val="center" w:pos="426"/>
        </w:tabs>
        <w:suppressAutoHyphens w:val="0"/>
        <w:ind w:left="448"/>
        <w:jc w:val="both"/>
        <w:rPr>
          <w:rFonts w:ascii="Arial" w:hAnsi="Arial" w:cs="Arial"/>
          <w:sz w:val="20"/>
          <w:szCs w:val="20"/>
        </w:rPr>
      </w:pPr>
    </w:p>
    <w:p w:rsidR="00E14B77" w:rsidRDefault="00E14B77" w:rsidP="00E14B77">
      <w:pPr>
        <w:tabs>
          <w:tab w:val="left" w:pos="559"/>
          <w:tab w:val="left" w:pos="1555"/>
        </w:tabs>
        <w:jc w:val="center"/>
        <w:rPr>
          <w:rFonts w:ascii="Arial" w:hAnsi="Arial" w:cs="Arial"/>
          <w:b/>
          <w:bCs/>
          <w:sz w:val="20"/>
          <w:szCs w:val="20"/>
        </w:rPr>
      </w:pPr>
      <w:r w:rsidRPr="00614B4F">
        <w:rPr>
          <w:rFonts w:ascii="Arial" w:hAnsi="Arial" w:cs="Arial"/>
          <w:b/>
          <w:bCs/>
          <w:sz w:val="20"/>
          <w:szCs w:val="20"/>
        </w:rPr>
        <w:t xml:space="preserve">ΑΠΟΦΑΣΙΖΕΙ  ΟΜΟΦΩΝΑ </w:t>
      </w:r>
    </w:p>
    <w:p w:rsidR="00F118AC" w:rsidRPr="00614B4F" w:rsidRDefault="00F118AC" w:rsidP="00E14B77">
      <w:pPr>
        <w:tabs>
          <w:tab w:val="left" w:pos="559"/>
          <w:tab w:val="left" w:pos="1555"/>
        </w:tabs>
        <w:jc w:val="center"/>
        <w:rPr>
          <w:rFonts w:ascii="Arial" w:hAnsi="Arial" w:cs="Arial"/>
          <w:b/>
          <w:bCs/>
          <w:sz w:val="20"/>
          <w:szCs w:val="20"/>
        </w:rPr>
      </w:pPr>
    </w:p>
    <w:p w:rsidR="00F118AC" w:rsidRPr="00DF53EE" w:rsidRDefault="00E14B77" w:rsidP="00DF53EE">
      <w:pPr>
        <w:pStyle w:val="1f"/>
        <w:spacing w:line="276" w:lineRule="auto"/>
        <w:jc w:val="left"/>
        <w:rPr>
          <w:rFonts w:ascii="Arial" w:hAnsi="Arial" w:cs="Arial"/>
          <w:b w:val="0"/>
          <w:szCs w:val="22"/>
        </w:rPr>
      </w:pPr>
      <w:r w:rsidRPr="00DF53EE">
        <w:rPr>
          <w:rStyle w:val="70"/>
          <w:rFonts w:ascii="Arial" w:eastAsia="Arial" w:hAnsi="Arial" w:cs="Arial"/>
          <w:b w:val="0"/>
          <w:kern w:val="2"/>
          <w:szCs w:val="22"/>
          <w:highlight w:val="white"/>
          <w:shd w:val="clear" w:color="auto" w:fill="FFFFFF"/>
          <w:lang w:eastAsia="el-GR" w:bidi="hi-IN"/>
        </w:rPr>
        <w:t xml:space="preserve">  </w:t>
      </w:r>
      <w:r w:rsidR="00DF53EE" w:rsidRPr="00DF53EE">
        <w:rPr>
          <w:rStyle w:val="70"/>
          <w:rFonts w:ascii="Arial" w:eastAsia="Arial" w:hAnsi="Arial" w:cs="Arial"/>
          <w:b w:val="0"/>
          <w:bCs w:val="0"/>
          <w:kern w:val="2"/>
          <w:szCs w:val="22"/>
          <w:shd w:val="clear" w:color="auto" w:fill="FFFFFF"/>
          <w:lang w:eastAsia="el-GR" w:bidi="hi-IN"/>
        </w:rPr>
        <w:t>Ε</w:t>
      </w:r>
      <w:r w:rsidR="00F118AC" w:rsidRPr="00DF53EE">
        <w:rPr>
          <w:rFonts w:ascii="Arial" w:hAnsi="Arial" w:cs="Arial"/>
          <w:b w:val="0"/>
          <w:szCs w:val="22"/>
        </w:rPr>
        <w:t>γκρίνει την εν μέρει τροποποίηση του άρθρου 1 της υπ’ αριθ. 5268/31-03-2022 σύμβασης με τίτλο «ΠΑΡΟΧΗ ΥΠΗΡΕΣΙΩΝ ΦΥΛΑΞΗΣ ΑΘΛΗΤΙΚΩΝ ΕΓΚΑΤΑΣΤΑΣΕΩΝ ΤΟΥ ΔΗΜΟΥ ΛΕΒΑΔΕΩΝ» και ειδικότερα ως προς την αλλαγή του χώρου φύλα</w:t>
      </w:r>
      <w:r w:rsidR="00DF53EE" w:rsidRPr="00DF53EE">
        <w:rPr>
          <w:rFonts w:ascii="Arial" w:hAnsi="Arial" w:cs="Arial"/>
          <w:b w:val="0"/>
          <w:szCs w:val="22"/>
        </w:rPr>
        <w:t xml:space="preserve">ξης , για το χρονικό διάστημα </w:t>
      </w:r>
      <w:r w:rsidR="00F118AC" w:rsidRPr="00DF53EE">
        <w:rPr>
          <w:rFonts w:ascii="Arial" w:hAnsi="Arial" w:cs="Arial"/>
          <w:b w:val="0"/>
          <w:szCs w:val="22"/>
        </w:rPr>
        <w:t>από 26/10/2022 έως 03/10/2022, από το χώρο των αθλητικών εγκαταστάσεων στο χώρο διεξαγωγής της εμποροπανήγυρης</w:t>
      </w:r>
      <w:r w:rsidR="00DF53EE" w:rsidRPr="00DF53EE">
        <w:rPr>
          <w:rFonts w:ascii="Arial" w:hAnsi="Arial" w:cs="Arial"/>
          <w:b w:val="0"/>
          <w:szCs w:val="22"/>
        </w:rPr>
        <w:t xml:space="preserve"> σε 24ωρη βάση με δύο (2) φύλακες  από 8:00 </w:t>
      </w:r>
      <w:proofErr w:type="spellStart"/>
      <w:r w:rsidR="00DF53EE" w:rsidRPr="00DF53EE">
        <w:rPr>
          <w:rFonts w:ascii="Arial" w:hAnsi="Arial" w:cs="Arial"/>
          <w:b w:val="0"/>
          <w:szCs w:val="22"/>
        </w:rPr>
        <w:t>π.μ</w:t>
      </w:r>
      <w:proofErr w:type="spellEnd"/>
      <w:r w:rsidR="00DF53EE" w:rsidRPr="00DF53EE">
        <w:rPr>
          <w:rFonts w:ascii="Arial" w:hAnsi="Arial" w:cs="Arial"/>
          <w:b w:val="0"/>
          <w:szCs w:val="22"/>
        </w:rPr>
        <w:t xml:space="preserve">. – 24:00 </w:t>
      </w:r>
      <w:proofErr w:type="spellStart"/>
      <w:r w:rsidR="00DF53EE" w:rsidRPr="00DF53EE">
        <w:rPr>
          <w:rFonts w:ascii="Arial" w:hAnsi="Arial" w:cs="Arial"/>
          <w:b w:val="0"/>
          <w:szCs w:val="22"/>
        </w:rPr>
        <w:t>μ.μ</w:t>
      </w:r>
      <w:proofErr w:type="spellEnd"/>
      <w:r w:rsidR="00DF53EE" w:rsidRPr="00DF53EE">
        <w:rPr>
          <w:rFonts w:ascii="Arial" w:hAnsi="Arial" w:cs="Arial"/>
          <w:b w:val="0"/>
          <w:szCs w:val="22"/>
        </w:rPr>
        <w:t xml:space="preserve">. και έναν (1) φύλακα από 24:00 </w:t>
      </w:r>
      <w:proofErr w:type="spellStart"/>
      <w:r w:rsidR="00DF53EE" w:rsidRPr="00DF53EE">
        <w:rPr>
          <w:rFonts w:ascii="Arial" w:hAnsi="Arial" w:cs="Arial"/>
          <w:b w:val="0"/>
          <w:szCs w:val="22"/>
        </w:rPr>
        <w:t>μ.μ</w:t>
      </w:r>
      <w:proofErr w:type="spellEnd"/>
      <w:r w:rsidR="00DF53EE" w:rsidRPr="00DF53EE">
        <w:rPr>
          <w:rFonts w:ascii="Arial" w:hAnsi="Arial" w:cs="Arial"/>
          <w:b w:val="0"/>
          <w:szCs w:val="22"/>
        </w:rPr>
        <w:t xml:space="preserve">. – 8:00 </w:t>
      </w:r>
      <w:proofErr w:type="spellStart"/>
      <w:r w:rsidR="00DF53EE" w:rsidRPr="00DF53EE">
        <w:rPr>
          <w:rFonts w:ascii="Arial" w:hAnsi="Arial" w:cs="Arial"/>
          <w:b w:val="0"/>
          <w:szCs w:val="22"/>
        </w:rPr>
        <w:t>π.μ</w:t>
      </w:r>
      <w:proofErr w:type="spellEnd"/>
      <w:r w:rsidR="00DF53EE" w:rsidRPr="00DF53EE">
        <w:rPr>
          <w:rFonts w:ascii="Arial" w:hAnsi="Arial" w:cs="Arial"/>
          <w:b w:val="0"/>
          <w:szCs w:val="22"/>
        </w:rPr>
        <w:t xml:space="preserve">.,   </w:t>
      </w:r>
      <w:r w:rsidR="00F118AC" w:rsidRPr="00DF53EE">
        <w:rPr>
          <w:rFonts w:ascii="Arial" w:hAnsi="Arial" w:cs="Arial"/>
          <w:b w:val="0"/>
          <w:szCs w:val="22"/>
        </w:rPr>
        <w:t xml:space="preserve"> χωρίς να επηρεάζεται το οικονομικό αντικείμενο αλλά και η συνολική φύση της εν λόγω σύμβασης , σύμφωνα με το άρθρο 132 του Ν. 4412/2016 όπως ισχύει .</w:t>
      </w: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CF6E1F" w:rsidRDefault="00E72990" w:rsidP="000E0286">
      <w:pPr>
        <w:ind w:left="808"/>
        <w:jc w:val="both"/>
        <w:rPr>
          <w:rFonts w:ascii="Arial" w:eastAsia="Calibri" w:hAnsi="Arial" w:cs="Arial"/>
          <w:b/>
          <w:bCs/>
          <w:sz w:val="22"/>
          <w:szCs w:val="22"/>
        </w:rPr>
      </w:pPr>
      <w:r>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DF53EE">
        <w:rPr>
          <w:rFonts w:ascii="Arial" w:hAnsi="Arial" w:cs="Arial"/>
          <w:b/>
          <w:sz w:val="22"/>
          <w:szCs w:val="22"/>
        </w:rPr>
        <w:t>91</w:t>
      </w:r>
      <w:r w:rsidR="00590D93">
        <w:rPr>
          <w:rFonts w:ascii="Arial" w:hAnsi="Arial" w:cs="Arial"/>
          <w:b/>
          <w:sz w:val="22"/>
          <w:szCs w:val="22"/>
        </w:rPr>
        <w:t>/2022</w:t>
      </w:r>
      <w:r w:rsidR="003A3FC2"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8F3CA6" w:rsidRDefault="008F3CA6" w:rsidP="008F3CA6">
      <w:pPr>
        <w:tabs>
          <w:tab w:val="left" w:pos="559"/>
          <w:tab w:val="left" w:pos="1555"/>
        </w:tabs>
      </w:pPr>
      <w:r>
        <w:rPr>
          <w:rFonts w:ascii="Arial" w:eastAsia="Verdana" w:hAnsi="Arial" w:cs="Arial"/>
          <w:kern w:val="1"/>
          <w:sz w:val="22"/>
          <w:szCs w:val="22"/>
          <w:lang w:bidi="hi-IN"/>
        </w:rPr>
        <w:t>ΠΡΟΕΔΡΟΣ</w:t>
      </w:r>
    </w:p>
    <w:p w:rsidR="008F3CA6" w:rsidRDefault="00DF53EE" w:rsidP="008F3CA6">
      <w:pPr>
        <w:tabs>
          <w:tab w:val="left" w:pos="559"/>
          <w:tab w:val="left" w:pos="1555"/>
        </w:tabs>
        <w:rPr>
          <w:rFonts w:ascii="Arial" w:eastAsia="Arial" w:hAnsi="Arial" w:cs="Arial"/>
          <w:sz w:val="22"/>
          <w:szCs w:val="22"/>
        </w:rPr>
      </w:pPr>
      <w:r>
        <w:rPr>
          <w:rFonts w:ascii="Arial" w:eastAsia="Arial" w:hAnsi="Arial" w:cs="Arial"/>
          <w:sz w:val="22"/>
          <w:szCs w:val="22"/>
        </w:rPr>
        <w:t>ΙΩΑΝΝΗΣ Δ. ΤΑΓΚΑΛΕΓΚΑΣ</w:t>
      </w:r>
    </w:p>
    <w:p w:rsidR="00DF53EE" w:rsidRDefault="00DF53EE" w:rsidP="008F3CA6">
      <w:pPr>
        <w:tabs>
          <w:tab w:val="left" w:pos="559"/>
          <w:tab w:val="left" w:pos="1555"/>
        </w:tabs>
        <w:rPr>
          <w:rFonts w:ascii="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8F3CA6" w:rsidRDefault="00DF53EE" w:rsidP="008F3CA6">
      <w:pPr>
        <w:tabs>
          <w:tab w:val="left" w:pos="6237"/>
        </w:tabs>
        <w:ind w:left="360"/>
      </w:pPr>
      <w:r>
        <w:rPr>
          <w:rFonts w:ascii="Arial" w:hAnsi="Arial" w:cs="Arial"/>
          <w:sz w:val="22"/>
          <w:szCs w:val="22"/>
        </w:rPr>
        <w:t>5.Καπλάνης Κωνσταντίνος</w:t>
      </w:r>
      <w:r w:rsidR="00CC57D5">
        <w:rPr>
          <w:rFonts w:ascii="Arial" w:hAnsi="Arial" w:cs="Arial"/>
          <w:sz w:val="22"/>
          <w:szCs w:val="22"/>
        </w:rPr>
        <w:t xml:space="preserve">                                                    </w:t>
      </w:r>
      <w:r w:rsidR="008F3CA6">
        <w:rPr>
          <w:rFonts w:ascii="Arial" w:hAnsi="Arial" w:cs="Arial"/>
          <w:sz w:val="22"/>
          <w:szCs w:val="22"/>
        </w:rPr>
        <w:t xml:space="preserve">ΠΙΣΤΟ ΑΠΟΣΠΑΣΜΑ      </w:t>
      </w:r>
    </w:p>
    <w:p w:rsidR="008F3CA6" w:rsidRDefault="00DF53EE" w:rsidP="008F3CA6">
      <w:pPr>
        <w:tabs>
          <w:tab w:val="left" w:pos="6237"/>
        </w:tabs>
        <w:ind w:left="360"/>
      </w:pPr>
      <w:r>
        <w:rPr>
          <w:rFonts w:ascii="Arial" w:eastAsia="Arial" w:hAnsi="Arial" w:cs="Arial"/>
          <w:sz w:val="22"/>
          <w:szCs w:val="22"/>
        </w:rPr>
        <w:t>6.Μπράλιος Νικόλαος</w:t>
      </w:r>
      <w:r w:rsidR="008F3CA6">
        <w:rPr>
          <w:rFonts w:ascii="Arial" w:eastAsia="Arial" w:hAnsi="Arial" w:cs="Arial"/>
          <w:sz w:val="22"/>
          <w:szCs w:val="22"/>
        </w:rPr>
        <w:t xml:space="preserve">                                                          </w:t>
      </w:r>
      <w:r w:rsidR="008F3CA6">
        <w:rPr>
          <w:rFonts w:ascii="Arial" w:hAnsi="Arial" w:cs="Arial"/>
          <w:sz w:val="22"/>
          <w:szCs w:val="22"/>
        </w:rPr>
        <w:t xml:space="preserve">Λιβαδειά   </w:t>
      </w:r>
      <w:r w:rsidR="00F118AC">
        <w:rPr>
          <w:rFonts w:ascii="Arial" w:hAnsi="Arial" w:cs="Arial"/>
          <w:sz w:val="22"/>
          <w:szCs w:val="22"/>
        </w:rPr>
        <w:t>12</w:t>
      </w:r>
      <w:r w:rsidR="008F3CA6">
        <w:rPr>
          <w:rFonts w:ascii="Arial" w:hAnsi="Arial" w:cs="Arial"/>
          <w:sz w:val="22"/>
          <w:szCs w:val="22"/>
        </w:rPr>
        <w:t xml:space="preserve"> -</w:t>
      </w:r>
      <w:r w:rsidR="00135173">
        <w:rPr>
          <w:rFonts w:ascii="Arial" w:hAnsi="Arial" w:cs="Arial"/>
          <w:sz w:val="22"/>
          <w:szCs w:val="22"/>
        </w:rPr>
        <w:t>10</w:t>
      </w:r>
      <w:r w:rsidR="008F3CA6">
        <w:rPr>
          <w:rFonts w:ascii="Arial" w:hAnsi="Arial" w:cs="Arial"/>
          <w:sz w:val="22"/>
          <w:szCs w:val="22"/>
        </w:rPr>
        <w:t>-2022</w:t>
      </w:r>
    </w:p>
    <w:p w:rsidR="008F3CA6" w:rsidRDefault="00DF53EE" w:rsidP="008F3CA6">
      <w:pPr>
        <w:tabs>
          <w:tab w:val="left" w:pos="6237"/>
        </w:tabs>
        <w:ind w:left="360"/>
        <w:rPr>
          <w:rFonts w:ascii="Arial" w:eastAsia="Arial" w:hAnsi="Arial" w:cs="Arial"/>
          <w:sz w:val="22"/>
          <w:szCs w:val="22"/>
        </w:rPr>
      </w:pPr>
      <w:r>
        <w:rPr>
          <w:rFonts w:ascii="Arial" w:hAnsi="Arial" w:cs="Arial"/>
          <w:sz w:val="22"/>
          <w:szCs w:val="22"/>
        </w:rPr>
        <w:t>7.Καραμάνης Δημήτριος</w:t>
      </w:r>
      <w:r w:rsidR="008F3CA6">
        <w:rPr>
          <w:rFonts w:ascii="Arial" w:eastAsia="Arial" w:hAnsi="Arial" w:cs="Arial"/>
          <w:sz w:val="22"/>
          <w:szCs w:val="22"/>
        </w:rPr>
        <w:t xml:space="preserve">                                             </w:t>
      </w:r>
      <w:r w:rsidR="000E0286">
        <w:rPr>
          <w:rFonts w:ascii="Arial" w:eastAsia="Arial" w:hAnsi="Arial" w:cs="Arial"/>
          <w:sz w:val="22"/>
          <w:szCs w:val="22"/>
        </w:rPr>
        <w:t xml:space="preserve">            Ο ΠΡΟΕΔΡΟΣ </w:t>
      </w:r>
    </w:p>
    <w:p w:rsidR="000E0286" w:rsidRDefault="000E0286" w:rsidP="008F3CA6">
      <w:pPr>
        <w:tabs>
          <w:tab w:val="left" w:pos="6237"/>
        </w:tabs>
        <w:ind w:left="360"/>
        <w:rPr>
          <w:rFonts w:ascii="Arial" w:eastAsia="Arial" w:hAnsi="Arial" w:cs="Arial"/>
          <w:sz w:val="22"/>
          <w:szCs w:val="22"/>
        </w:rPr>
      </w:pPr>
    </w:p>
    <w:p w:rsidR="000E0286" w:rsidRDefault="000E0286" w:rsidP="008F3CA6">
      <w:pPr>
        <w:tabs>
          <w:tab w:val="left" w:pos="6237"/>
        </w:tabs>
        <w:ind w:left="360"/>
      </w:pP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8F3CA6" w:rsidRDefault="008F3CA6" w:rsidP="008F3CA6">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2925BF" w:rsidRDefault="008F3CA6" w:rsidP="00EA5371">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FB" w:rsidRDefault="006F53FB">
      <w:r>
        <w:separator/>
      </w:r>
    </w:p>
  </w:endnote>
  <w:endnote w:type="continuationSeparator" w:id="0">
    <w:p w:rsidR="006F53FB" w:rsidRDefault="006F5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FB" w:rsidRDefault="006F53FB">
      <w:r>
        <w:separator/>
      </w:r>
    </w:p>
  </w:footnote>
  <w:footnote w:type="continuationSeparator" w:id="0">
    <w:p w:rsidR="006F53FB" w:rsidRDefault="006F5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B85C0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B85C08">
                <w:pPr>
                  <w:pStyle w:val="af1"/>
                </w:pPr>
                <w:r>
                  <w:rPr>
                    <w:rStyle w:val="a3"/>
                  </w:rPr>
                  <w:fldChar w:fldCharType="begin"/>
                </w:r>
                <w:r w:rsidR="00135173">
                  <w:rPr>
                    <w:rStyle w:val="a3"/>
                  </w:rPr>
                  <w:instrText xml:space="preserve"> PAGE </w:instrText>
                </w:r>
                <w:r>
                  <w:rPr>
                    <w:rStyle w:val="a3"/>
                  </w:rPr>
                  <w:fldChar w:fldCharType="separate"/>
                </w:r>
                <w:r w:rsidR="00DD735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804F3D"/>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95384E"/>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2A7C7B"/>
    <w:multiLevelType w:val="hybridMultilevel"/>
    <w:tmpl w:val="8B523894"/>
    <w:lvl w:ilvl="0" w:tplc="15BAF74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C76A6C"/>
    <w:multiLevelType w:val="hybridMultilevel"/>
    <w:tmpl w:val="93886B3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438F2"/>
    <w:multiLevelType w:val="hybridMultilevel"/>
    <w:tmpl w:val="EB7EFF20"/>
    <w:lvl w:ilvl="0" w:tplc="2B4C708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38"/>
  </w:num>
  <w:num w:numId="5">
    <w:abstractNumId w:val="23"/>
  </w:num>
  <w:num w:numId="6">
    <w:abstractNumId w:val="28"/>
  </w:num>
  <w:num w:numId="7">
    <w:abstractNumId w:val="2"/>
  </w:num>
  <w:num w:numId="8">
    <w:abstractNumId w:val="39"/>
  </w:num>
  <w:num w:numId="9">
    <w:abstractNumId w:val="37"/>
  </w:num>
  <w:num w:numId="10">
    <w:abstractNumId w:val="25"/>
  </w:num>
  <w:num w:numId="11">
    <w:abstractNumId w:val="3"/>
  </w:num>
  <w:num w:numId="12">
    <w:abstractNumId w:val="42"/>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0"/>
  </w:num>
  <w:num w:numId="18">
    <w:abstractNumId w:val="11"/>
  </w:num>
  <w:num w:numId="19">
    <w:abstractNumId w:val="22"/>
  </w:num>
  <w:num w:numId="20">
    <w:abstractNumId w:val="13"/>
  </w:num>
  <w:num w:numId="21">
    <w:abstractNumId w:val="7"/>
  </w:num>
  <w:num w:numId="22">
    <w:abstractNumId w:val="43"/>
  </w:num>
  <w:num w:numId="23">
    <w:abstractNumId w:val="27"/>
  </w:num>
  <w:num w:numId="24">
    <w:abstractNumId w:val="20"/>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0"/>
  </w:num>
  <w:num w:numId="28">
    <w:abstractNumId w:val="24"/>
  </w:num>
  <w:num w:numId="29">
    <w:abstractNumId w:val="8"/>
  </w:num>
  <w:num w:numId="30">
    <w:abstractNumId w:val="19"/>
  </w:num>
  <w:num w:numId="31">
    <w:abstractNumId w:val="41"/>
  </w:num>
  <w:num w:numId="32">
    <w:abstractNumId w:val="3"/>
    <w:lvlOverride w:ilvl="0">
      <w:startOverride w:val="1"/>
    </w:lvlOverride>
  </w:num>
  <w:num w:numId="33">
    <w:abstractNumId w:val="36"/>
  </w:num>
  <w:num w:numId="34">
    <w:abstractNumId w:val="5"/>
  </w:num>
  <w:num w:numId="35">
    <w:abstractNumId w:val="4"/>
  </w:num>
  <w:num w:numId="36">
    <w:abstractNumId w:val="29"/>
  </w:num>
  <w:num w:numId="37">
    <w:abstractNumId w:val="31"/>
  </w:num>
  <w:num w:numId="38">
    <w:abstractNumId w:val="26"/>
  </w:num>
  <w:num w:numId="39">
    <w:abstractNumId w:val="17"/>
  </w:num>
  <w:num w:numId="40">
    <w:abstractNumId w:val="14"/>
  </w:num>
  <w:num w:numId="41">
    <w:abstractNumId w:val="32"/>
  </w:num>
  <w:num w:numId="42">
    <w:abstractNumId w:val="16"/>
  </w:num>
  <w:num w:numId="43">
    <w:abstractNumId w:val="21"/>
  </w:num>
  <w:num w:numId="44">
    <w:abstractNumId w:val="6"/>
  </w:num>
  <w:num w:numId="45">
    <w:abstractNumId w:val="15"/>
  </w:num>
  <w:num w:numId="46">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87122"/>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144"/>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3029B"/>
    <w:rsid w:val="00631478"/>
    <w:rsid w:val="00632014"/>
    <w:rsid w:val="006348A7"/>
    <w:rsid w:val="006366F7"/>
    <w:rsid w:val="006409B8"/>
    <w:rsid w:val="00645374"/>
    <w:rsid w:val="00656B89"/>
    <w:rsid w:val="006600F0"/>
    <w:rsid w:val="00675B57"/>
    <w:rsid w:val="00676E69"/>
    <w:rsid w:val="00677AE1"/>
    <w:rsid w:val="0068596E"/>
    <w:rsid w:val="006908AC"/>
    <w:rsid w:val="00694E11"/>
    <w:rsid w:val="006A3839"/>
    <w:rsid w:val="006A5921"/>
    <w:rsid w:val="006A654E"/>
    <w:rsid w:val="006A6BF3"/>
    <w:rsid w:val="006A6F00"/>
    <w:rsid w:val="006A7168"/>
    <w:rsid w:val="006A7705"/>
    <w:rsid w:val="006B53FE"/>
    <w:rsid w:val="006B5A74"/>
    <w:rsid w:val="006C0FC5"/>
    <w:rsid w:val="006C1CE4"/>
    <w:rsid w:val="006C200C"/>
    <w:rsid w:val="006C4E3A"/>
    <w:rsid w:val="006C4FDE"/>
    <w:rsid w:val="006C72CA"/>
    <w:rsid w:val="006D31EF"/>
    <w:rsid w:val="006E1A25"/>
    <w:rsid w:val="006E263C"/>
    <w:rsid w:val="006E4308"/>
    <w:rsid w:val="006E4A8B"/>
    <w:rsid w:val="006E5497"/>
    <w:rsid w:val="006F27C3"/>
    <w:rsid w:val="006F45A0"/>
    <w:rsid w:val="006F53B6"/>
    <w:rsid w:val="006F53FB"/>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549F"/>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A1378"/>
    <w:rsid w:val="009A3CA9"/>
    <w:rsid w:val="009B26AC"/>
    <w:rsid w:val="009C2AE2"/>
    <w:rsid w:val="009C5549"/>
    <w:rsid w:val="009C70EB"/>
    <w:rsid w:val="009D1458"/>
    <w:rsid w:val="009D2DA4"/>
    <w:rsid w:val="009D6110"/>
    <w:rsid w:val="009E0976"/>
    <w:rsid w:val="009E0C69"/>
    <w:rsid w:val="009E172E"/>
    <w:rsid w:val="009E271D"/>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5C08"/>
    <w:rsid w:val="00B863CD"/>
    <w:rsid w:val="00B9396A"/>
    <w:rsid w:val="00B954AC"/>
    <w:rsid w:val="00B96C20"/>
    <w:rsid w:val="00BA0F6D"/>
    <w:rsid w:val="00BA40BB"/>
    <w:rsid w:val="00BA43E7"/>
    <w:rsid w:val="00BB1A62"/>
    <w:rsid w:val="00BB3FB9"/>
    <w:rsid w:val="00BB4055"/>
    <w:rsid w:val="00BB51D9"/>
    <w:rsid w:val="00BC396C"/>
    <w:rsid w:val="00BC6FAD"/>
    <w:rsid w:val="00BD0947"/>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35E"/>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93D42"/>
    <w:rsid w:val="00E93F40"/>
    <w:rsid w:val="00EA5371"/>
    <w:rsid w:val="00EA6500"/>
    <w:rsid w:val="00EB2A5A"/>
    <w:rsid w:val="00EB6A2D"/>
    <w:rsid w:val="00EC13A7"/>
    <w:rsid w:val="00EC2D2D"/>
    <w:rsid w:val="00EC40B4"/>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3320D"/>
    <w:rsid w:val="00F36142"/>
    <w:rsid w:val="00F40489"/>
    <w:rsid w:val="00F41982"/>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3721-83FA-41D7-BCFA-B186E4E9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1375</Words>
  <Characters>7431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2022-09-13T06:09:00Z</cp:lastPrinted>
  <dcterms:created xsi:type="dcterms:W3CDTF">2022-10-12T05:47:00Z</dcterms:created>
  <dcterms:modified xsi:type="dcterms:W3CDTF">2022-10-12T08:47:00Z</dcterms:modified>
</cp:coreProperties>
</file>